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18" w:type="dxa"/>
        <w:tblBorders>
          <w:bottom w:val="single" w:sz="4" w:space="0" w:color="auto"/>
        </w:tblBorders>
        <w:tblLayout w:type="fixed"/>
        <w:tblLook w:val="0000" w:firstRow="0" w:lastRow="0" w:firstColumn="0" w:lastColumn="0" w:noHBand="0" w:noVBand="0"/>
      </w:tblPr>
      <w:tblGrid>
        <w:gridCol w:w="1475"/>
        <w:gridCol w:w="8063"/>
      </w:tblGrid>
      <w:tr w:rsidR="004D5A2F" w:rsidRPr="00DD6ECD" w14:paraId="3CCFA12A" w14:textId="77777777" w:rsidTr="00882182">
        <w:trPr>
          <w:trHeight w:val="1110"/>
        </w:trPr>
        <w:tc>
          <w:tcPr>
            <w:tcW w:w="1475" w:type="dxa"/>
          </w:tcPr>
          <w:p w14:paraId="52B9099F" w14:textId="77777777" w:rsidR="004D5A2F" w:rsidRPr="00DD6ECD" w:rsidRDefault="004D5A2F" w:rsidP="00882182">
            <w:r w:rsidRPr="00DD6ECD">
              <w:object w:dxaOrig="1650" w:dyaOrig="1560" w14:anchorId="6B23AD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aint.Picture" ShapeID="_x0000_i1025" DrawAspect="Content" ObjectID="_1586585854" r:id="rId10"/>
              </w:object>
            </w:r>
          </w:p>
        </w:tc>
        <w:tc>
          <w:tcPr>
            <w:tcW w:w="8063" w:type="dxa"/>
          </w:tcPr>
          <w:p w14:paraId="1FB2EF4E" w14:textId="0812D7AB" w:rsidR="004D5A2F" w:rsidRPr="00DD6ECD" w:rsidRDefault="004D5A2F" w:rsidP="007B6E05">
            <w:pPr>
              <w:jc w:val="center"/>
              <w:rPr>
                <w:b/>
                <w:sz w:val="32"/>
                <w:szCs w:val="32"/>
              </w:rPr>
            </w:pPr>
            <w:r w:rsidRPr="00DD6ECD">
              <w:rPr>
                <w:b/>
                <w:sz w:val="32"/>
                <w:szCs w:val="32"/>
                <w:lang w:val="sr-Cyrl-CS"/>
              </w:rPr>
              <w:t>КЛИНИЧКИ ЦЕНТАР ВОЈВОДИНЕ</w:t>
            </w:r>
          </w:p>
          <w:p w14:paraId="2E93554F" w14:textId="77777777" w:rsidR="004D5A2F" w:rsidRPr="00DD6ECD" w:rsidRDefault="004D5A2F" w:rsidP="00882182">
            <w:pPr>
              <w:rPr>
                <w:b/>
                <w:sz w:val="16"/>
                <w:szCs w:val="16"/>
                <w:lang w:val="hr-HR"/>
              </w:rPr>
            </w:pPr>
            <w:r w:rsidRPr="00DD6ECD">
              <w:rPr>
                <w:sz w:val="28"/>
                <w:lang w:val="hr-HR"/>
              </w:rPr>
              <w:t xml:space="preserve">                  </w:t>
            </w:r>
          </w:p>
          <w:p w14:paraId="653C8699" w14:textId="77777777" w:rsidR="004D5A2F" w:rsidRPr="00DD6ECD" w:rsidRDefault="004D5A2F" w:rsidP="00882182">
            <w:pPr>
              <w:rPr>
                <w:sz w:val="8"/>
                <w:lang w:val="hr-HR"/>
              </w:rPr>
            </w:pPr>
          </w:p>
          <w:p w14:paraId="5E047FAF" w14:textId="77777777" w:rsidR="004D5A2F" w:rsidRPr="00DD6ECD" w:rsidRDefault="004D5A2F" w:rsidP="00882182">
            <w:pPr>
              <w:rPr>
                <w:rFonts w:ascii="Lucida Sans Unicode" w:hAnsi="Lucida Sans Unicode" w:cs="Lucida Sans Unicode"/>
                <w:sz w:val="18"/>
                <w:szCs w:val="20"/>
              </w:rPr>
            </w:pPr>
            <w:r w:rsidRPr="00DD6ECD">
              <w:rPr>
                <w:rFonts w:ascii="Lucida Sans Unicode" w:hAnsi="Lucida Sans Unicode" w:cs="Lucida Sans Unicode"/>
                <w:sz w:val="18"/>
                <w:szCs w:val="20"/>
                <w:lang w:val="hr-HR"/>
              </w:rPr>
              <w:t xml:space="preserve">                                     </w:t>
            </w:r>
            <w:r w:rsidRPr="00DD6ECD">
              <w:rPr>
                <w:rFonts w:ascii="Lucida Sans Unicode" w:hAnsi="Lucida Sans Unicode" w:cs="Lucida Sans Unicode"/>
                <w:sz w:val="18"/>
                <w:szCs w:val="20"/>
              </w:rPr>
              <w:t>21000 Нови Сад, Хајдук Вељкова 1</w:t>
            </w:r>
          </w:p>
          <w:p w14:paraId="6DA35030" w14:textId="77777777" w:rsidR="004D5A2F" w:rsidRPr="00DD6ECD" w:rsidRDefault="004D5A2F" w:rsidP="00882182">
            <w:pPr>
              <w:rPr>
                <w:rFonts w:ascii="Lucida Sans Unicode" w:hAnsi="Lucida Sans Unicode" w:cs="Lucida Sans Unicode"/>
                <w:sz w:val="18"/>
                <w:szCs w:val="20"/>
              </w:rPr>
            </w:pPr>
            <w:r w:rsidRPr="00DD6ECD">
              <w:rPr>
                <w:rFonts w:ascii="Lucida Sans Unicode" w:hAnsi="Lucida Sans Unicode" w:cs="Lucida Sans Unicode"/>
                <w:sz w:val="18"/>
                <w:szCs w:val="20"/>
                <w:lang w:val="hr-HR"/>
              </w:rPr>
              <w:t xml:space="preserve">                                          телефон: </w:t>
            </w:r>
            <w:r w:rsidRPr="00DD6ECD">
              <w:rPr>
                <w:rFonts w:ascii="Lucida Sans Unicode" w:hAnsi="Lucida Sans Unicode" w:cs="Lucida Sans Unicode"/>
                <w:sz w:val="18"/>
                <w:szCs w:val="20"/>
              </w:rPr>
              <w:t>+381 21/484 3 484</w:t>
            </w:r>
          </w:p>
          <w:p w14:paraId="2D4825B1" w14:textId="77777777" w:rsidR="004D5A2F" w:rsidRPr="00DD6ECD" w:rsidRDefault="004D5A2F" w:rsidP="00882182">
            <w:pPr>
              <w:rPr>
                <w:rFonts w:ascii="Lucida Sans Unicode" w:hAnsi="Lucida Sans Unicode" w:cs="Lucida Sans Unicode"/>
                <w:sz w:val="18"/>
                <w:szCs w:val="20"/>
                <w:lang w:val="sl-SI"/>
              </w:rPr>
            </w:pPr>
            <w:r w:rsidRPr="00DD6ECD">
              <w:rPr>
                <w:rFonts w:ascii="Lucida Sans Unicode" w:hAnsi="Lucida Sans Unicode" w:cs="Lucida Sans Unicode"/>
                <w:sz w:val="18"/>
                <w:szCs w:val="20"/>
                <w:lang w:val="sl-SI"/>
              </w:rPr>
              <w:t xml:space="preserve">                                      </w:t>
            </w:r>
            <w:hyperlink r:id="rId11" w:history="1">
              <w:r w:rsidRPr="00DD6ECD">
                <w:rPr>
                  <w:rStyle w:val="Hyperlink"/>
                  <w:rFonts w:ascii="Lucida Sans Unicode" w:hAnsi="Lucida Sans Unicode" w:cs="Lucida Sans Unicode"/>
                  <w:sz w:val="18"/>
                  <w:szCs w:val="20"/>
                  <w:lang w:val="sl-SI"/>
                </w:rPr>
                <w:t>www.kcv.rs</w:t>
              </w:r>
            </w:hyperlink>
            <w:r w:rsidRPr="00DD6ECD">
              <w:rPr>
                <w:rFonts w:ascii="Lucida Sans Unicode" w:hAnsi="Lucida Sans Unicode" w:cs="Lucida Sans Unicode"/>
                <w:sz w:val="18"/>
                <w:szCs w:val="20"/>
                <w:lang w:val="sl-SI"/>
              </w:rPr>
              <w:t>, e-mail: uprava@kcv.rs</w:t>
            </w:r>
          </w:p>
          <w:p w14:paraId="43DAD2A3" w14:textId="77777777" w:rsidR="004D5A2F" w:rsidRPr="00DD6ECD" w:rsidRDefault="004D5A2F" w:rsidP="00882182">
            <w:pPr>
              <w:jc w:val="center"/>
              <w:rPr>
                <w:rFonts w:ascii="Lucida Sans Unicode" w:hAnsi="Lucida Sans Unicode" w:cs="Lucida Sans Unicode"/>
                <w:sz w:val="10"/>
                <w:szCs w:val="20"/>
                <w:lang w:val="sl-SI"/>
              </w:rPr>
            </w:pPr>
          </w:p>
        </w:tc>
      </w:tr>
    </w:tbl>
    <w:p w14:paraId="68079A8A" w14:textId="51AD98B2" w:rsidR="002D5B2C" w:rsidRPr="00DD6ECD" w:rsidRDefault="005A2A7D" w:rsidP="002D5B2C">
      <w:pPr>
        <w:pStyle w:val="Footer"/>
        <w:tabs>
          <w:tab w:val="left" w:pos="720"/>
        </w:tabs>
        <w:rPr>
          <w:b/>
          <w:noProof/>
          <w:lang w:val="sr-Cyrl-RS"/>
        </w:rPr>
      </w:pPr>
      <w:r w:rsidRPr="00DD6ECD">
        <w:rPr>
          <w:b/>
          <w:noProof/>
          <w:lang w:val="sr-Cyrl-RS"/>
        </w:rPr>
        <w:t xml:space="preserve">Број: </w:t>
      </w:r>
      <w:r w:rsidR="003F27A5" w:rsidRPr="00DD6ECD">
        <w:rPr>
          <w:b/>
          <w:noProof/>
          <w:lang w:val="sr-Latn-RS"/>
        </w:rPr>
        <w:t>75</w:t>
      </w:r>
      <w:r w:rsidRPr="00DD6ECD">
        <w:rPr>
          <w:b/>
          <w:noProof/>
          <w:lang w:val="sr-Cyrl-RS"/>
        </w:rPr>
        <w:t>-18-О/1</w:t>
      </w:r>
    </w:p>
    <w:p w14:paraId="06C086CA" w14:textId="15D275FF" w:rsidR="002D5B2C" w:rsidRPr="008D3B8D" w:rsidRDefault="005A2A7D" w:rsidP="002D5B2C">
      <w:pPr>
        <w:pStyle w:val="Footer"/>
        <w:tabs>
          <w:tab w:val="left" w:pos="720"/>
        </w:tabs>
        <w:rPr>
          <w:b/>
          <w:noProof/>
          <w:lang w:val="sr-Latn-RS"/>
        </w:rPr>
      </w:pPr>
      <w:r w:rsidRPr="00DD6ECD">
        <w:rPr>
          <w:b/>
          <w:noProof/>
          <w:lang w:val="sr-Cyrl-RS"/>
        </w:rPr>
        <w:t xml:space="preserve">Дана: </w:t>
      </w:r>
      <w:r w:rsidR="008D3B8D">
        <w:rPr>
          <w:b/>
          <w:noProof/>
          <w:lang w:val="sr-Latn-RS"/>
        </w:rPr>
        <w:t>30.04.2018</w:t>
      </w:r>
      <w:bookmarkStart w:id="0" w:name="_GoBack"/>
      <w:bookmarkEnd w:id="0"/>
    </w:p>
    <w:p w14:paraId="22FFAC7B" w14:textId="77777777" w:rsidR="002D5B2C" w:rsidRPr="00DD6ECD" w:rsidRDefault="002D5B2C" w:rsidP="002D5B2C">
      <w:pPr>
        <w:pStyle w:val="Footer"/>
        <w:tabs>
          <w:tab w:val="left" w:pos="720"/>
        </w:tabs>
        <w:rPr>
          <w:b/>
          <w:noProof/>
        </w:rPr>
      </w:pPr>
    </w:p>
    <w:p w14:paraId="4588ADE5" w14:textId="5DFA9434" w:rsidR="002D5B2C" w:rsidRPr="00DD6ECD" w:rsidRDefault="004D5A2F" w:rsidP="004D5A2F">
      <w:pPr>
        <w:pStyle w:val="Footer"/>
        <w:tabs>
          <w:tab w:val="clear" w:pos="4320"/>
          <w:tab w:val="clear" w:pos="8640"/>
          <w:tab w:val="left" w:pos="1526"/>
        </w:tabs>
        <w:rPr>
          <w:b/>
          <w:noProof/>
        </w:rPr>
      </w:pPr>
      <w:r w:rsidRPr="00DD6ECD">
        <w:rPr>
          <w:b/>
          <w:noProof/>
        </w:rPr>
        <w:tab/>
      </w:r>
    </w:p>
    <w:p w14:paraId="27840169" w14:textId="77777777" w:rsidR="002D5B2C" w:rsidRPr="00DD6ECD" w:rsidRDefault="002D5B2C" w:rsidP="002D5B2C">
      <w:pPr>
        <w:pStyle w:val="Footer"/>
        <w:tabs>
          <w:tab w:val="left" w:pos="720"/>
        </w:tabs>
        <w:rPr>
          <w:b/>
          <w:noProof/>
        </w:rPr>
      </w:pPr>
    </w:p>
    <w:p w14:paraId="0E36DD1C" w14:textId="77777777" w:rsidR="002D5B2C" w:rsidRPr="00DD6ECD" w:rsidRDefault="002D5B2C" w:rsidP="002D5B2C">
      <w:pPr>
        <w:pStyle w:val="Footer"/>
        <w:tabs>
          <w:tab w:val="left" w:pos="720"/>
        </w:tabs>
        <w:rPr>
          <w:b/>
          <w:noProof/>
        </w:rPr>
      </w:pPr>
    </w:p>
    <w:p w14:paraId="69CD24FB" w14:textId="77777777" w:rsidR="002D5B2C" w:rsidRPr="00DD6ECD" w:rsidRDefault="002D5B2C" w:rsidP="002D5B2C">
      <w:pPr>
        <w:pStyle w:val="Footer"/>
        <w:tabs>
          <w:tab w:val="left" w:pos="720"/>
        </w:tabs>
        <w:rPr>
          <w:b/>
          <w:noProof/>
        </w:rPr>
      </w:pPr>
    </w:p>
    <w:p w14:paraId="7E1098A8" w14:textId="77777777" w:rsidR="002D5B2C" w:rsidRPr="00DD6ECD" w:rsidRDefault="002D5B2C" w:rsidP="002D5B2C">
      <w:pPr>
        <w:pStyle w:val="Footer"/>
        <w:tabs>
          <w:tab w:val="left" w:pos="720"/>
        </w:tabs>
        <w:rPr>
          <w:b/>
          <w:noProof/>
        </w:rPr>
      </w:pPr>
    </w:p>
    <w:p w14:paraId="5DBD5F50" w14:textId="77777777" w:rsidR="002D5B2C" w:rsidRPr="00DD6ECD" w:rsidRDefault="002D5B2C" w:rsidP="002D5B2C">
      <w:pPr>
        <w:pStyle w:val="Footer"/>
        <w:tabs>
          <w:tab w:val="left" w:pos="720"/>
        </w:tabs>
        <w:rPr>
          <w:b/>
          <w:noProof/>
        </w:rPr>
      </w:pPr>
    </w:p>
    <w:p w14:paraId="44FE6AAF" w14:textId="77777777" w:rsidR="002D5B2C" w:rsidRPr="00DD6ECD" w:rsidRDefault="002D5B2C" w:rsidP="002D5B2C">
      <w:pPr>
        <w:pStyle w:val="Footer"/>
        <w:tabs>
          <w:tab w:val="left" w:pos="720"/>
        </w:tabs>
        <w:rPr>
          <w:b/>
          <w:noProof/>
        </w:rPr>
      </w:pPr>
    </w:p>
    <w:p w14:paraId="6F4FA79E" w14:textId="77777777" w:rsidR="002D5B2C" w:rsidRPr="00DD6ECD" w:rsidRDefault="002D5B2C" w:rsidP="002D5B2C">
      <w:pPr>
        <w:pStyle w:val="Footer"/>
        <w:tabs>
          <w:tab w:val="left" w:pos="720"/>
        </w:tabs>
        <w:rPr>
          <w:b/>
          <w:noProof/>
        </w:rPr>
      </w:pPr>
    </w:p>
    <w:p w14:paraId="5DDE55C1" w14:textId="77777777" w:rsidR="002D5B2C" w:rsidRPr="00DD6ECD" w:rsidRDefault="002D5B2C" w:rsidP="002D5B2C">
      <w:pPr>
        <w:pStyle w:val="Footer"/>
        <w:tabs>
          <w:tab w:val="left" w:pos="720"/>
        </w:tabs>
        <w:jc w:val="center"/>
        <w:rPr>
          <w:b/>
          <w:noProof/>
        </w:rPr>
      </w:pPr>
    </w:p>
    <w:p w14:paraId="358CA29C" w14:textId="77777777" w:rsidR="008B2119" w:rsidRPr="00DD6ECD" w:rsidRDefault="008B2119" w:rsidP="008B2119">
      <w:pPr>
        <w:pStyle w:val="Footer"/>
        <w:jc w:val="center"/>
        <w:rPr>
          <w:b/>
          <w:noProof/>
          <w:sz w:val="36"/>
          <w:szCs w:val="36"/>
        </w:rPr>
      </w:pPr>
      <w:r w:rsidRPr="00DD6ECD">
        <w:rPr>
          <w:b/>
          <w:noProof/>
          <w:sz w:val="36"/>
          <w:szCs w:val="36"/>
        </w:rPr>
        <w:t>КОНКУРСНА ДОКУМЕНТАЦИЈА</w:t>
      </w:r>
    </w:p>
    <w:p w14:paraId="6F46F7D0" w14:textId="77777777" w:rsidR="008B2119" w:rsidRPr="00DD6ECD" w:rsidRDefault="008B2119" w:rsidP="008B2119">
      <w:pPr>
        <w:pStyle w:val="Footer"/>
        <w:jc w:val="center"/>
        <w:rPr>
          <w:b/>
          <w:noProof/>
        </w:rPr>
      </w:pPr>
    </w:p>
    <w:p w14:paraId="102CF2AF" w14:textId="2C5B1466" w:rsidR="008B2119" w:rsidRPr="00DD6ECD" w:rsidRDefault="003F27A5" w:rsidP="008B2119">
      <w:pPr>
        <w:pStyle w:val="Footer"/>
        <w:jc w:val="center"/>
        <w:rPr>
          <w:noProof/>
          <w:lang w:val="sr-Latn-RS"/>
        </w:rPr>
      </w:pPr>
      <w:r w:rsidRPr="00DD6ECD">
        <w:rPr>
          <w:noProof/>
          <w:lang w:val="sr-Cyrl-RS"/>
        </w:rPr>
        <w:t>Сервисирање апарата за дијализу прои</w:t>
      </w:r>
      <w:r w:rsidRPr="00DD6ECD">
        <w:rPr>
          <w:noProof/>
          <w:lang w:val="ru-RU"/>
        </w:rPr>
        <w:t>звођача «</w:t>
      </w:r>
      <w:r w:rsidRPr="00DD6ECD">
        <w:rPr>
          <w:noProof/>
          <w:lang w:val="sr-Latn-RS"/>
        </w:rPr>
        <w:t>Fresenius</w:t>
      </w:r>
      <w:r w:rsidRPr="00DD6ECD">
        <w:rPr>
          <w:noProof/>
          <w:lang w:val="ru-RU"/>
        </w:rPr>
        <w:t xml:space="preserve">» </w:t>
      </w:r>
      <w:r w:rsidRPr="00DD6ECD">
        <w:rPr>
          <w:noProof/>
          <w:lang w:val="sr-Cyrl-RS"/>
        </w:rPr>
        <w:t>за потребе</w:t>
      </w:r>
      <w:r w:rsidRPr="00DD6ECD">
        <w:rPr>
          <w:noProof/>
          <w:lang w:val="sr-Latn-RS"/>
        </w:rPr>
        <w:t xml:space="preserve"> </w:t>
      </w:r>
      <w:r w:rsidRPr="00DD6ECD">
        <w:rPr>
          <w:noProof/>
          <w:lang w:val="sr-Cyrl-RS"/>
        </w:rPr>
        <w:t>Клиника за нефрологију и клиничку имунологију, Клиничког центра Војводине</w:t>
      </w:r>
    </w:p>
    <w:p w14:paraId="3D2A4ED8" w14:textId="77777777" w:rsidR="003F27A5" w:rsidRPr="00DD6ECD" w:rsidRDefault="003F27A5" w:rsidP="008B2119">
      <w:pPr>
        <w:pStyle w:val="Footer"/>
        <w:jc w:val="center"/>
        <w:rPr>
          <w:b/>
          <w:noProof/>
          <w:lang w:val="sr-Latn-RS"/>
        </w:rPr>
      </w:pPr>
    </w:p>
    <w:p w14:paraId="2766DC5F" w14:textId="77777777" w:rsidR="008B2119" w:rsidRPr="00DD6ECD" w:rsidRDefault="008D3B8D" w:rsidP="008B2119">
      <w:pPr>
        <w:pStyle w:val="Footer"/>
        <w:tabs>
          <w:tab w:val="left" w:pos="720"/>
        </w:tabs>
        <w:jc w:val="center"/>
        <w:rPr>
          <w:b/>
          <w:noProof/>
        </w:rPr>
      </w:pPr>
      <w:sdt>
        <w:sdtPr>
          <w:rPr>
            <w:b/>
          </w:rPr>
          <w:alias w:val="Vrsta postupka"/>
          <w:tag w:val="Vrsta postupka"/>
          <w:id w:val="5120952"/>
          <w:placeholder>
            <w:docPart w:val="AFD65555DD764E8889827A123E33F77D"/>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8B2119" w:rsidRPr="00DD6ECD">
            <w:rPr>
              <w:b/>
            </w:rPr>
            <w:t>Отворени поступак</w:t>
          </w:r>
        </w:sdtContent>
      </w:sdt>
      <w:r w:rsidR="008B2119" w:rsidRPr="00DD6ECD">
        <w:rPr>
          <w:b/>
          <w:noProof/>
        </w:rPr>
        <w:t xml:space="preserve"> </w:t>
      </w:r>
    </w:p>
    <w:p w14:paraId="3020F637" w14:textId="77777777" w:rsidR="008B2119" w:rsidRPr="00DD6ECD" w:rsidRDefault="008B2119" w:rsidP="008B2119">
      <w:pPr>
        <w:pStyle w:val="Footer"/>
        <w:tabs>
          <w:tab w:val="left" w:pos="720"/>
        </w:tabs>
        <w:jc w:val="center"/>
        <w:rPr>
          <w:b/>
          <w:noProof/>
        </w:rPr>
      </w:pPr>
    </w:p>
    <w:p w14:paraId="7B925D51" w14:textId="21A6A0C6" w:rsidR="008B2119" w:rsidRPr="00DD6ECD" w:rsidRDefault="003F27A5" w:rsidP="008B2119">
      <w:pPr>
        <w:pStyle w:val="Footer"/>
        <w:tabs>
          <w:tab w:val="left" w:pos="720"/>
        </w:tabs>
        <w:jc w:val="center"/>
        <w:rPr>
          <w:b/>
          <w:noProof/>
        </w:rPr>
      </w:pPr>
      <w:r w:rsidRPr="00DD6ECD">
        <w:rPr>
          <w:b/>
          <w:noProof/>
        </w:rPr>
        <w:t>75-18-O</w:t>
      </w:r>
    </w:p>
    <w:p w14:paraId="3912D540" w14:textId="77777777" w:rsidR="002D5B2C" w:rsidRPr="00DD6ECD" w:rsidRDefault="002D5B2C" w:rsidP="008B2119">
      <w:pPr>
        <w:pStyle w:val="Footer"/>
        <w:tabs>
          <w:tab w:val="left" w:pos="720"/>
        </w:tabs>
        <w:rPr>
          <w:b/>
          <w:noProof/>
        </w:rPr>
      </w:pPr>
    </w:p>
    <w:p w14:paraId="228BD696" w14:textId="77777777" w:rsidR="002D5B2C" w:rsidRPr="00DD6ECD" w:rsidRDefault="002D5B2C" w:rsidP="002D5B2C">
      <w:pPr>
        <w:pStyle w:val="Footer"/>
        <w:tabs>
          <w:tab w:val="left" w:pos="720"/>
        </w:tabs>
        <w:jc w:val="center"/>
        <w:rPr>
          <w:b/>
          <w:noProof/>
        </w:rPr>
      </w:pPr>
    </w:p>
    <w:p w14:paraId="69B40644" w14:textId="77777777" w:rsidR="002D5B2C" w:rsidRPr="00DD6ECD" w:rsidRDefault="002D5B2C" w:rsidP="002D5B2C">
      <w:pPr>
        <w:pStyle w:val="Footer"/>
        <w:tabs>
          <w:tab w:val="left" w:pos="720"/>
        </w:tabs>
        <w:jc w:val="center"/>
        <w:rPr>
          <w:b/>
          <w:noProof/>
        </w:rPr>
      </w:pPr>
    </w:p>
    <w:p w14:paraId="3A614D5F" w14:textId="77777777" w:rsidR="002D5B2C" w:rsidRPr="00DD6ECD" w:rsidRDefault="002D5B2C" w:rsidP="002D5B2C">
      <w:pPr>
        <w:pStyle w:val="Footer"/>
        <w:tabs>
          <w:tab w:val="left" w:pos="720"/>
        </w:tabs>
        <w:jc w:val="center"/>
        <w:rPr>
          <w:b/>
          <w:noProof/>
        </w:rPr>
      </w:pPr>
    </w:p>
    <w:p w14:paraId="41E21A37" w14:textId="77777777" w:rsidR="002D5B2C" w:rsidRPr="00DD6ECD" w:rsidRDefault="002D5B2C" w:rsidP="002D5B2C">
      <w:pPr>
        <w:pStyle w:val="Footer"/>
        <w:tabs>
          <w:tab w:val="left" w:pos="720"/>
        </w:tabs>
        <w:jc w:val="center"/>
        <w:rPr>
          <w:b/>
          <w:noProof/>
        </w:rPr>
      </w:pPr>
    </w:p>
    <w:p w14:paraId="1A148E9E" w14:textId="77777777" w:rsidR="002D5B2C" w:rsidRPr="00DD6ECD" w:rsidRDefault="002D5B2C" w:rsidP="002D5B2C">
      <w:pPr>
        <w:pStyle w:val="Footer"/>
        <w:tabs>
          <w:tab w:val="left" w:pos="720"/>
        </w:tabs>
        <w:jc w:val="center"/>
        <w:rPr>
          <w:b/>
          <w:noProof/>
        </w:rPr>
      </w:pPr>
    </w:p>
    <w:p w14:paraId="21B006B0" w14:textId="77777777" w:rsidR="002D5B2C" w:rsidRPr="00DD6ECD" w:rsidRDefault="002D5B2C" w:rsidP="002D5B2C">
      <w:pPr>
        <w:pStyle w:val="Footer"/>
        <w:tabs>
          <w:tab w:val="left" w:pos="720"/>
        </w:tabs>
        <w:jc w:val="center"/>
        <w:rPr>
          <w:b/>
          <w:noProof/>
        </w:rPr>
      </w:pPr>
    </w:p>
    <w:p w14:paraId="78FD45C2" w14:textId="77777777" w:rsidR="002D5B2C" w:rsidRPr="00DD6ECD" w:rsidRDefault="002D5B2C" w:rsidP="002D5B2C">
      <w:pPr>
        <w:pStyle w:val="Footer"/>
        <w:tabs>
          <w:tab w:val="left" w:pos="720"/>
        </w:tabs>
        <w:jc w:val="center"/>
        <w:rPr>
          <w:b/>
          <w:noProof/>
        </w:rPr>
      </w:pPr>
    </w:p>
    <w:p w14:paraId="276A09AE" w14:textId="77777777" w:rsidR="002D5B2C" w:rsidRPr="00DD6ECD" w:rsidRDefault="002D5B2C" w:rsidP="002D5B2C">
      <w:pPr>
        <w:pStyle w:val="Footer"/>
        <w:tabs>
          <w:tab w:val="left" w:pos="720"/>
        </w:tabs>
        <w:rPr>
          <w:noProof/>
        </w:rPr>
      </w:pPr>
    </w:p>
    <w:p w14:paraId="2A0228C3" w14:textId="77777777" w:rsidR="002D5B2C" w:rsidRPr="00DD6ECD" w:rsidRDefault="002D5B2C" w:rsidP="002D5B2C">
      <w:pPr>
        <w:pStyle w:val="Footer"/>
        <w:tabs>
          <w:tab w:val="left" w:pos="720"/>
        </w:tabs>
        <w:rPr>
          <w:noProof/>
        </w:rPr>
      </w:pPr>
    </w:p>
    <w:p w14:paraId="2FE27E6F" w14:textId="77777777" w:rsidR="002D5B2C" w:rsidRPr="00DD6ECD" w:rsidRDefault="002D5B2C" w:rsidP="002D5B2C">
      <w:pPr>
        <w:pStyle w:val="Footer"/>
        <w:tabs>
          <w:tab w:val="left" w:pos="720"/>
        </w:tabs>
        <w:rPr>
          <w:noProof/>
        </w:rPr>
      </w:pPr>
    </w:p>
    <w:p w14:paraId="1F1927A4" w14:textId="77777777" w:rsidR="002D5B2C" w:rsidRPr="00DD6ECD" w:rsidRDefault="002D5B2C" w:rsidP="002D5B2C">
      <w:pPr>
        <w:pStyle w:val="Footer"/>
        <w:tabs>
          <w:tab w:val="left" w:pos="720"/>
        </w:tabs>
        <w:rPr>
          <w:noProof/>
        </w:rPr>
      </w:pPr>
    </w:p>
    <w:p w14:paraId="231284B7" w14:textId="77777777" w:rsidR="002D5B2C" w:rsidRPr="00DD6ECD" w:rsidRDefault="002D5B2C" w:rsidP="002D5B2C">
      <w:pPr>
        <w:pStyle w:val="Footer"/>
        <w:tabs>
          <w:tab w:val="left" w:pos="720"/>
        </w:tabs>
        <w:rPr>
          <w:noProof/>
        </w:rPr>
      </w:pPr>
    </w:p>
    <w:p w14:paraId="187A148F" w14:textId="77777777" w:rsidR="002D5B2C" w:rsidRPr="00DD6ECD" w:rsidRDefault="002D5B2C" w:rsidP="002D5B2C">
      <w:pPr>
        <w:pStyle w:val="Footer"/>
        <w:tabs>
          <w:tab w:val="left" w:pos="720"/>
        </w:tabs>
        <w:rPr>
          <w:noProof/>
        </w:rPr>
      </w:pPr>
    </w:p>
    <w:p w14:paraId="1E736EA5" w14:textId="77777777" w:rsidR="002D5B2C" w:rsidRPr="00DD6ECD" w:rsidRDefault="002D5B2C" w:rsidP="002D5B2C">
      <w:pPr>
        <w:pStyle w:val="Footer"/>
        <w:tabs>
          <w:tab w:val="left" w:pos="720"/>
        </w:tabs>
        <w:rPr>
          <w:noProof/>
        </w:rPr>
      </w:pPr>
    </w:p>
    <w:p w14:paraId="4D68685D" w14:textId="77777777" w:rsidR="002D5B2C" w:rsidRPr="00DD6ECD" w:rsidRDefault="002D5B2C" w:rsidP="002D5B2C">
      <w:pPr>
        <w:pStyle w:val="Footer"/>
        <w:tabs>
          <w:tab w:val="left" w:pos="720"/>
        </w:tabs>
        <w:rPr>
          <w:noProof/>
        </w:rPr>
      </w:pPr>
    </w:p>
    <w:p w14:paraId="39788902" w14:textId="77777777" w:rsidR="002D5B2C" w:rsidRPr="00DD6ECD" w:rsidRDefault="002D5B2C" w:rsidP="002D5B2C">
      <w:pPr>
        <w:pStyle w:val="Footer"/>
        <w:tabs>
          <w:tab w:val="left" w:pos="720"/>
        </w:tabs>
        <w:rPr>
          <w:noProof/>
        </w:rPr>
      </w:pPr>
    </w:p>
    <w:p w14:paraId="602CE7AB" w14:textId="77777777" w:rsidR="002D5B2C" w:rsidRPr="00DD6ECD" w:rsidRDefault="002D5B2C" w:rsidP="002D5B2C">
      <w:pPr>
        <w:pStyle w:val="Footer"/>
        <w:tabs>
          <w:tab w:val="left" w:pos="720"/>
        </w:tabs>
        <w:rPr>
          <w:noProof/>
        </w:rPr>
      </w:pPr>
    </w:p>
    <w:p w14:paraId="35C07213" w14:textId="77777777" w:rsidR="002D5B2C" w:rsidRPr="00DD6ECD" w:rsidRDefault="002D5B2C" w:rsidP="002D5B2C">
      <w:pPr>
        <w:pStyle w:val="Footer"/>
        <w:tabs>
          <w:tab w:val="left" w:pos="720"/>
        </w:tabs>
        <w:rPr>
          <w:noProof/>
        </w:rPr>
      </w:pPr>
    </w:p>
    <w:p w14:paraId="4870D5D5" w14:textId="37C605DA" w:rsidR="005A2A7D" w:rsidRPr="00DD6ECD" w:rsidRDefault="005A2A7D" w:rsidP="005A2A7D">
      <w:pPr>
        <w:pStyle w:val="Footer"/>
        <w:tabs>
          <w:tab w:val="left" w:pos="720"/>
        </w:tabs>
        <w:jc w:val="center"/>
        <w:rPr>
          <w:b/>
          <w:noProof/>
          <w:lang w:val="sr-Cyrl-CS"/>
        </w:rPr>
      </w:pPr>
      <w:r w:rsidRPr="00DD6ECD">
        <w:rPr>
          <w:b/>
          <w:noProof/>
          <w:lang w:val="sr-Cyrl-CS"/>
        </w:rPr>
        <w:t xml:space="preserve">Нови Сад, </w:t>
      </w:r>
      <w:r w:rsidR="00193516">
        <w:rPr>
          <w:b/>
          <w:noProof/>
          <w:lang w:val="sr-Cyrl-CS"/>
        </w:rPr>
        <w:t xml:space="preserve">април </w:t>
      </w:r>
      <w:r w:rsidRPr="00DD6ECD">
        <w:rPr>
          <w:b/>
          <w:noProof/>
          <w:lang w:val="sr-Cyrl-CS"/>
        </w:rPr>
        <w:t>2018. година</w:t>
      </w:r>
    </w:p>
    <w:p w14:paraId="32E50C68" w14:textId="5EB10745" w:rsidR="002D5B2C" w:rsidRPr="00DD6ECD" w:rsidRDefault="002D5B2C" w:rsidP="002D5B2C">
      <w:pPr>
        <w:pStyle w:val="Footer"/>
        <w:tabs>
          <w:tab w:val="left" w:pos="720"/>
        </w:tabs>
        <w:rPr>
          <w:noProof/>
          <w:lang w:val="sr-Cyrl-RS"/>
        </w:rPr>
      </w:pPr>
    </w:p>
    <w:p w14:paraId="31BC37E4" w14:textId="5F0B5A91" w:rsidR="005B4BDC" w:rsidRPr="00DD6ECD" w:rsidRDefault="00B60424" w:rsidP="00042AE4">
      <w:pPr>
        <w:ind w:firstLine="720"/>
        <w:jc w:val="both"/>
        <w:rPr>
          <w:rFonts w:eastAsia="TimesNewRomanPSMT"/>
        </w:rPr>
      </w:pPr>
      <w:r w:rsidRPr="00DD6ECD">
        <w:rPr>
          <w:b/>
          <w:noProof/>
        </w:rPr>
        <w:br w:type="page"/>
      </w:r>
      <w:bookmarkStart w:id="1" w:name="_Toc354658137"/>
      <w:bookmarkStart w:id="2" w:name="_Toc354658270"/>
      <w:bookmarkStart w:id="3" w:name="_Toc354658304"/>
      <w:bookmarkStart w:id="4" w:name="_Toc354658398"/>
      <w:r w:rsidR="005B4BDC" w:rsidRPr="00DD6ECD">
        <w:rPr>
          <w:rFonts w:eastAsia="TimesNewRomanPSMT"/>
        </w:rPr>
        <w:lastRenderedPageBreak/>
        <w:t>На основу Закона о јавним набавкама („Сл. гл</w:t>
      </w:r>
      <w:r w:rsidR="00A94788" w:rsidRPr="00DD6ECD">
        <w:rPr>
          <w:rFonts w:eastAsia="TimesNewRomanPSMT"/>
        </w:rPr>
        <w:t>асник РС” бр. 124/</w:t>
      </w:r>
      <w:r w:rsidR="005B4BDC" w:rsidRPr="00DD6ECD">
        <w:rPr>
          <w:rFonts w:eastAsia="TimesNewRomanPSMT"/>
        </w:rPr>
        <w:t xml:space="preserve">12, </w:t>
      </w:r>
      <w:r w:rsidR="00A94788" w:rsidRPr="00DD6ECD">
        <w:rPr>
          <w:rFonts w:eastAsia="TimesNewRomanPSMT"/>
        </w:rPr>
        <w:t xml:space="preserve">14/15 и 68/15 </w:t>
      </w:r>
      <w:r w:rsidR="005B4BDC" w:rsidRPr="00DD6ECD">
        <w:rPr>
          <w:rFonts w:eastAsia="TimesNewRomanPSMT"/>
        </w:rPr>
        <w:t xml:space="preserve">у даљем тексту: Закон), </w:t>
      </w:r>
      <w:r w:rsidR="00150683" w:rsidRPr="00DD6ECD">
        <w:rPr>
          <w:rFonts w:eastAsia="TimesNewRomanPSMT"/>
        </w:rPr>
        <w:t xml:space="preserve">и </w:t>
      </w:r>
      <w:r w:rsidR="005B4BDC" w:rsidRPr="00DD6ECD">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CF3434" w:rsidRPr="00DD6ECD">
        <w:rPr>
          <w:rFonts w:eastAsia="TimesNewRomanPSMT"/>
        </w:rPr>
        <w:t>6</w:t>
      </w:r>
      <w:r w:rsidR="00620336" w:rsidRPr="00DD6ECD">
        <w:rPr>
          <w:rFonts w:eastAsia="TimesNewRomanPSMT"/>
        </w:rPr>
        <w:t>8</w:t>
      </w:r>
      <w:r w:rsidR="00CF3434" w:rsidRPr="00DD6ECD">
        <w:rPr>
          <w:rFonts w:eastAsia="TimesNewRomanPSMT"/>
        </w:rPr>
        <w:t>/2015</w:t>
      </w:r>
      <w:r w:rsidR="005B4BDC" w:rsidRPr="00DD6ECD">
        <w:rPr>
          <w:rFonts w:eastAsia="TimesNewRomanPSMT"/>
        </w:rPr>
        <w:t xml:space="preserve">), </w:t>
      </w:r>
      <w:r w:rsidR="005B4BDC" w:rsidRPr="00DD6ECD">
        <w:t>Одлуке о п</w:t>
      </w:r>
      <w:r w:rsidR="00C74F94" w:rsidRPr="00DD6ECD">
        <w:t xml:space="preserve">окретању поступка предметне јавне набавке </w:t>
      </w:r>
      <w:r w:rsidR="005B4BDC" w:rsidRPr="00DD6ECD">
        <w:t xml:space="preserve">и Решења о образовању комисије за </w:t>
      </w:r>
      <w:r w:rsidR="00C74F94" w:rsidRPr="00DD6ECD">
        <w:t xml:space="preserve">предметну </w:t>
      </w:r>
      <w:r w:rsidR="005B4BDC" w:rsidRPr="00DD6ECD">
        <w:t>јавну набавку</w:t>
      </w:r>
      <w:r w:rsidR="00C74F94" w:rsidRPr="00DD6ECD">
        <w:t>,</w:t>
      </w:r>
      <w:r w:rsidR="005B4BDC" w:rsidRPr="00DD6ECD">
        <w:t xml:space="preserve"> припремљена је:</w:t>
      </w:r>
    </w:p>
    <w:p w14:paraId="1CB8EF1C" w14:textId="77777777" w:rsidR="005B4BDC" w:rsidRPr="00DD6ECD" w:rsidRDefault="005B4BDC" w:rsidP="005B4BDC">
      <w:pPr>
        <w:ind w:firstLine="720"/>
        <w:jc w:val="both"/>
        <w:rPr>
          <w:rFonts w:eastAsia="TimesNewRomanPSMT"/>
        </w:rPr>
      </w:pPr>
    </w:p>
    <w:p w14:paraId="7DB9D15F" w14:textId="77777777" w:rsidR="000C3B23" w:rsidRPr="00DD6ECD" w:rsidRDefault="000C3B23" w:rsidP="00FC4113">
      <w:pPr>
        <w:jc w:val="center"/>
        <w:rPr>
          <w:b/>
          <w:noProof/>
        </w:rPr>
      </w:pPr>
      <w:r w:rsidRPr="00DD6ECD">
        <w:rPr>
          <w:b/>
          <w:noProof/>
        </w:rPr>
        <w:t>КОНКУРСНА ДОКУМЕНТАЦИЈА</w:t>
      </w:r>
    </w:p>
    <w:p w14:paraId="5CA21F4C" w14:textId="77777777" w:rsidR="000C3B23" w:rsidRPr="00DD6ECD" w:rsidRDefault="000C3B23" w:rsidP="00FC4113">
      <w:pPr>
        <w:jc w:val="center"/>
        <w:rPr>
          <w:b/>
          <w:noProof/>
        </w:rPr>
      </w:pPr>
    </w:p>
    <w:p w14:paraId="52979521" w14:textId="3F02F3C8" w:rsidR="008B2119" w:rsidRPr="00DD6ECD" w:rsidRDefault="008D3B8D" w:rsidP="008B2119">
      <w:pPr>
        <w:jc w:val="center"/>
        <w:rPr>
          <w:b/>
          <w:noProof/>
        </w:rPr>
      </w:pPr>
      <w:sdt>
        <w:sdtPr>
          <w:rPr>
            <w:b/>
            <w:noProof/>
          </w:rPr>
          <w:id w:val="3440285"/>
          <w:placeholder>
            <w:docPart w:val="78D1A8970E024057A438D15F5748CA13"/>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1E0CBB" w:rsidRPr="00DD6ECD">
            <w:rPr>
              <w:b/>
              <w:noProof/>
            </w:rPr>
            <w:t>у отвореном поступку јавне набавке</w:t>
          </w:r>
        </w:sdtContent>
      </w:sdt>
      <w:r w:rsidR="008B2119" w:rsidRPr="00DD6ECD">
        <w:rPr>
          <w:b/>
          <w:noProof/>
        </w:rPr>
        <w:t xml:space="preserve"> </w:t>
      </w:r>
      <w:sdt>
        <w:sdtPr>
          <w:rPr>
            <w:b/>
            <w:noProof/>
          </w:rPr>
          <w:alias w:val="предмет"/>
          <w:tag w:val="предмет"/>
          <w:id w:val="3440277"/>
          <w:placeholder>
            <w:docPart w:val="0E43EFCA5B9A4786B587D36BD4117BD0"/>
          </w:placeholder>
          <w:dropDownList>
            <w:listItem w:displayText="услуга" w:value="услуга"/>
            <w:listItem w:displayText="добара" w:value="добара"/>
            <w:listItem w:displayText="радова" w:value="радова"/>
          </w:dropDownList>
        </w:sdtPr>
        <w:sdtEndPr/>
        <w:sdtContent>
          <w:r w:rsidR="003F27A5" w:rsidRPr="00DD6ECD">
            <w:rPr>
              <w:b/>
              <w:noProof/>
            </w:rPr>
            <w:t>услуга</w:t>
          </w:r>
        </w:sdtContent>
      </w:sdt>
      <w:r w:rsidR="00680EF4" w:rsidRPr="00DD6ECD">
        <w:rPr>
          <w:b/>
          <w:noProof/>
        </w:rPr>
        <w:t xml:space="preserve"> </w:t>
      </w:r>
      <w:r w:rsidR="008B2119" w:rsidRPr="00DD6ECD">
        <w:rPr>
          <w:b/>
          <w:noProof/>
        </w:rPr>
        <w:t xml:space="preserve">бр. </w:t>
      </w:r>
      <w:r w:rsidR="003F27A5" w:rsidRPr="00DD6ECD">
        <w:rPr>
          <w:noProof/>
        </w:rPr>
        <w:t xml:space="preserve">75-18-O – </w:t>
      </w:r>
      <w:r w:rsidR="003F27A5" w:rsidRPr="00DD6ECD">
        <w:rPr>
          <w:noProof/>
          <w:lang w:val="sr-Cyrl-RS"/>
        </w:rPr>
        <w:t>Сервисирање апарата за дијализу прои</w:t>
      </w:r>
      <w:r w:rsidR="003F27A5" w:rsidRPr="00DD6ECD">
        <w:rPr>
          <w:noProof/>
          <w:lang w:val="ru-RU"/>
        </w:rPr>
        <w:t>звођача «</w:t>
      </w:r>
      <w:r w:rsidR="003F27A5" w:rsidRPr="00DD6ECD">
        <w:rPr>
          <w:noProof/>
          <w:lang w:val="sr-Latn-RS"/>
        </w:rPr>
        <w:t>Fresenius</w:t>
      </w:r>
      <w:r w:rsidR="003F27A5" w:rsidRPr="00DD6ECD">
        <w:rPr>
          <w:noProof/>
          <w:lang w:val="ru-RU"/>
        </w:rPr>
        <w:t xml:space="preserve">» </w:t>
      </w:r>
      <w:r w:rsidR="003F27A5" w:rsidRPr="00DD6ECD">
        <w:rPr>
          <w:noProof/>
          <w:lang w:val="sr-Cyrl-RS"/>
        </w:rPr>
        <w:t>за потребе</w:t>
      </w:r>
      <w:r w:rsidR="003F27A5" w:rsidRPr="00DD6ECD">
        <w:rPr>
          <w:noProof/>
          <w:lang w:val="sr-Latn-RS"/>
        </w:rPr>
        <w:t xml:space="preserve"> </w:t>
      </w:r>
      <w:r w:rsidR="003F27A5" w:rsidRPr="00DD6ECD">
        <w:rPr>
          <w:noProof/>
          <w:lang w:val="sr-Cyrl-RS"/>
        </w:rPr>
        <w:t>Клиника за нефрологију и клиничку имунологију, Клиничког центра Војводине</w:t>
      </w:r>
    </w:p>
    <w:p w14:paraId="1C40E9C2" w14:textId="77777777" w:rsidR="000C3B23" w:rsidRPr="00EF6BFF" w:rsidRDefault="000C3B23" w:rsidP="008B2119">
      <w:pPr>
        <w:jc w:val="center"/>
      </w:pPr>
    </w:p>
    <w:bookmarkEnd w:id="1"/>
    <w:bookmarkEnd w:id="2"/>
    <w:bookmarkEnd w:id="3"/>
    <w:bookmarkEnd w:id="4"/>
    <w:p w14:paraId="63CEFB8D" w14:textId="0E4CB43E" w:rsidR="00DA1BB7" w:rsidRPr="00EF6BFF" w:rsidRDefault="001366BB" w:rsidP="00A139C4">
      <w:pPr>
        <w:jc w:val="both"/>
      </w:pPr>
      <w:r w:rsidRPr="00EF6BFF">
        <w:rPr>
          <w:rFonts w:eastAsia="TimesNewRomanPSMT"/>
        </w:rPr>
        <w:t>Конкурсна документација садржи:</w:t>
      </w:r>
      <w:bookmarkStart w:id="5" w:name="_Toc354658139"/>
      <w:bookmarkStart w:id="6" w:name="_Toc354658271"/>
      <w:bookmarkStart w:id="7" w:name="_Toc354658305"/>
      <w:bookmarkStart w:id="8" w:name="_Toc354658399"/>
      <w:bookmarkStart w:id="9" w:name="_Toc375826002"/>
      <w:r w:rsidR="00F032AE" w:rsidRPr="00EF6BFF">
        <w:rPr>
          <w:noProof/>
          <w:lang w:val="sr-Latn-CS"/>
        </w:rPr>
        <w:t xml:space="preserve"> </w:t>
      </w:r>
      <w:bookmarkStart w:id="10" w:name="_Toc389030809"/>
      <w:bookmarkStart w:id="11" w:name="_Toc448222233"/>
      <w:bookmarkStart w:id="12" w:name="_Toc477327705"/>
      <w:bookmarkStart w:id="13" w:name="_Toc477327988"/>
    </w:p>
    <w:bookmarkStart w:id="14" w:name="_Toc477328717"/>
    <w:p w14:paraId="3FA82459" w14:textId="77777777" w:rsidR="00EF6BFF" w:rsidRPr="00EF6BFF" w:rsidRDefault="007B6E05">
      <w:pPr>
        <w:pStyle w:val="TOC1"/>
        <w:tabs>
          <w:tab w:val="left" w:pos="480"/>
          <w:tab w:val="right" w:leader="dot" w:pos="9060"/>
        </w:tabs>
        <w:rPr>
          <w:rFonts w:ascii="Times New Roman" w:eastAsiaTheme="minorEastAsia" w:hAnsi="Times New Roman"/>
          <w:b w:val="0"/>
          <w:bCs w:val="0"/>
          <w:caps w:val="0"/>
          <w:noProof/>
          <w:sz w:val="24"/>
          <w:szCs w:val="24"/>
          <w:lang w:val="en-US"/>
        </w:rPr>
      </w:pPr>
      <w:r w:rsidRPr="00EF6BFF">
        <w:rPr>
          <w:rFonts w:ascii="Times New Roman" w:hAnsi="Times New Roman"/>
          <w:b w:val="0"/>
          <w:sz w:val="24"/>
          <w:szCs w:val="24"/>
        </w:rPr>
        <w:fldChar w:fldCharType="begin"/>
      </w:r>
      <w:r w:rsidRPr="00EF6BFF">
        <w:rPr>
          <w:rFonts w:ascii="Times New Roman" w:hAnsi="Times New Roman"/>
          <w:b w:val="0"/>
          <w:sz w:val="24"/>
          <w:szCs w:val="24"/>
        </w:rPr>
        <w:instrText xml:space="preserve"> TOC \o "1-3" \u </w:instrText>
      </w:r>
      <w:r w:rsidRPr="00EF6BFF">
        <w:rPr>
          <w:rFonts w:ascii="Times New Roman" w:hAnsi="Times New Roman"/>
          <w:b w:val="0"/>
          <w:sz w:val="24"/>
          <w:szCs w:val="24"/>
        </w:rPr>
        <w:fldChar w:fldCharType="separate"/>
      </w:r>
      <w:r w:rsidR="00EF6BFF" w:rsidRPr="00EF6BFF">
        <w:rPr>
          <w:rFonts w:ascii="Times New Roman" w:hAnsi="Times New Roman"/>
          <w:b w:val="0"/>
          <w:noProof/>
          <w:sz w:val="24"/>
          <w:szCs w:val="24"/>
        </w:rPr>
        <w:t>1.</w:t>
      </w:r>
      <w:r w:rsidR="00EF6BFF" w:rsidRPr="00EF6BFF">
        <w:rPr>
          <w:rFonts w:ascii="Times New Roman" w:eastAsiaTheme="minorEastAsia" w:hAnsi="Times New Roman"/>
          <w:b w:val="0"/>
          <w:bCs w:val="0"/>
          <w:caps w:val="0"/>
          <w:noProof/>
          <w:sz w:val="24"/>
          <w:szCs w:val="24"/>
          <w:lang w:val="en-US"/>
        </w:rPr>
        <w:tab/>
      </w:r>
      <w:r w:rsidR="00EF6BFF" w:rsidRPr="00EF6BFF">
        <w:rPr>
          <w:rFonts w:ascii="Times New Roman" w:hAnsi="Times New Roman"/>
          <w:b w:val="0"/>
          <w:noProof/>
          <w:sz w:val="24"/>
          <w:szCs w:val="24"/>
        </w:rPr>
        <w:t>ОПШТИ ПОДАЦИ О НАБАВЦИ</w:t>
      </w:r>
      <w:r w:rsidR="00EF6BFF" w:rsidRPr="00EF6BFF">
        <w:rPr>
          <w:rFonts w:ascii="Times New Roman" w:hAnsi="Times New Roman"/>
          <w:b w:val="0"/>
          <w:noProof/>
          <w:sz w:val="24"/>
          <w:szCs w:val="24"/>
        </w:rPr>
        <w:tab/>
      </w:r>
      <w:r w:rsidR="00EF6BFF" w:rsidRPr="00EF6BFF">
        <w:rPr>
          <w:rFonts w:ascii="Times New Roman" w:hAnsi="Times New Roman"/>
          <w:b w:val="0"/>
          <w:noProof/>
          <w:sz w:val="24"/>
          <w:szCs w:val="24"/>
        </w:rPr>
        <w:fldChar w:fldCharType="begin"/>
      </w:r>
      <w:r w:rsidR="00EF6BFF" w:rsidRPr="00EF6BFF">
        <w:rPr>
          <w:rFonts w:ascii="Times New Roman" w:hAnsi="Times New Roman"/>
          <w:b w:val="0"/>
          <w:noProof/>
          <w:sz w:val="24"/>
          <w:szCs w:val="24"/>
        </w:rPr>
        <w:instrText xml:space="preserve"> PAGEREF _Toc512843208 \h </w:instrText>
      </w:r>
      <w:r w:rsidR="00EF6BFF" w:rsidRPr="00EF6BFF">
        <w:rPr>
          <w:rFonts w:ascii="Times New Roman" w:hAnsi="Times New Roman"/>
          <w:b w:val="0"/>
          <w:noProof/>
          <w:sz w:val="24"/>
          <w:szCs w:val="24"/>
        </w:rPr>
      </w:r>
      <w:r w:rsidR="00EF6BFF" w:rsidRPr="00EF6BFF">
        <w:rPr>
          <w:rFonts w:ascii="Times New Roman" w:hAnsi="Times New Roman"/>
          <w:b w:val="0"/>
          <w:noProof/>
          <w:sz w:val="24"/>
          <w:szCs w:val="24"/>
        </w:rPr>
        <w:fldChar w:fldCharType="separate"/>
      </w:r>
      <w:r w:rsidR="00EF6BFF" w:rsidRPr="00EF6BFF">
        <w:rPr>
          <w:rFonts w:ascii="Times New Roman" w:hAnsi="Times New Roman"/>
          <w:b w:val="0"/>
          <w:noProof/>
          <w:sz w:val="24"/>
          <w:szCs w:val="24"/>
        </w:rPr>
        <w:t>3</w:t>
      </w:r>
      <w:r w:rsidR="00EF6BFF" w:rsidRPr="00EF6BFF">
        <w:rPr>
          <w:rFonts w:ascii="Times New Roman" w:hAnsi="Times New Roman"/>
          <w:b w:val="0"/>
          <w:noProof/>
          <w:sz w:val="24"/>
          <w:szCs w:val="24"/>
        </w:rPr>
        <w:fldChar w:fldCharType="end"/>
      </w:r>
    </w:p>
    <w:p w14:paraId="30874A8B" w14:textId="77777777" w:rsidR="00EF6BFF" w:rsidRPr="00EF6BFF" w:rsidRDefault="00EF6BFF">
      <w:pPr>
        <w:pStyle w:val="TOC1"/>
        <w:tabs>
          <w:tab w:val="left" w:pos="480"/>
          <w:tab w:val="right" w:leader="dot" w:pos="9060"/>
        </w:tabs>
        <w:rPr>
          <w:rFonts w:ascii="Times New Roman" w:eastAsiaTheme="minorEastAsia" w:hAnsi="Times New Roman"/>
          <w:b w:val="0"/>
          <w:bCs w:val="0"/>
          <w:caps w:val="0"/>
          <w:noProof/>
          <w:sz w:val="24"/>
          <w:szCs w:val="24"/>
          <w:lang w:val="en-US"/>
        </w:rPr>
      </w:pPr>
      <w:r w:rsidRPr="00EF6BFF">
        <w:rPr>
          <w:rFonts w:ascii="Times New Roman" w:hAnsi="Times New Roman"/>
          <w:b w:val="0"/>
          <w:noProof/>
          <w:sz w:val="24"/>
          <w:szCs w:val="24"/>
        </w:rPr>
        <w:t>2.</w:t>
      </w:r>
      <w:r w:rsidRPr="00EF6BFF">
        <w:rPr>
          <w:rFonts w:ascii="Times New Roman" w:eastAsiaTheme="minorEastAsia" w:hAnsi="Times New Roman"/>
          <w:b w:val="0"/>
          <w:bCs w:val="0"/>
          <w:caps w:val="0"/>
          <w:noProof/>
          <w:sz w:val="24"/>
          <w:szCs w:val="24"/>
          <w:lang w:val="en-US"/>
        </w:rPr>
        <w:tab/>
      </w:r>
      <w:r w:rsidRPr="00EF6BFF">
        <w:rPr>
          <w:rFonts w:ascii="Times New Roman" w:hAnsi="Times New Roman"/>
          <w:b w:val="0"/>
          <w:noProof/>
          <w:sz w:val="24"/>
          <w:szCs w:val="24"/>
        </w:rPr>
        <w:t>ОПИС ПРЕДМЕТА ЈАВНЕ НАБАВКЕ</w:t>
      </w:r>
      <w:r w:rsidRPr="00EF6BFF">
        <w:rPr>
          <w:rFonts w:ascii="Times New Roman" w:hAnsi="Times New Roman"/>
          <w:b w:val="0"/>
          <w:noProof/>
          <w:sz w:val="24"/>
          <w:szCs w:val="24"/>
        </w:rPr>
        <w:tab/>
      </w:r>
      <w:r w:rsidRPr="00EF6BFF">
        <w:rPr>
          <w:rFonts w:ascii="Times New Roman" w:hAnsi="Times New Roman"/>
          <w:b w:val="0"/>
          <w:noProof/>
          <w:sz w:val="24"/>
          <w:szCs w:val="24"/>
        </w:rPr>
        <w:fldChar w:fldCharType="begin"/>
      </w:r>
      <w:r w:rsidRPr="00EF6BFF">
        <w:rPr>
          <w:rFonts w:ascii="Times New Roman" w:hAnsi="Times New Roman"/>
          <w:b w:val="0"/>
          <w:noProof/>
          <w:sz w:val="24"/>
          <w:szCs w:val="24"/>
        </w:rPr>
        <w:instrText xml:space="preserve"> PAGEREF _Toc512843209 \h </w:instrText>
      </w:r>
      <w:r w:rsidRPr="00EF6BFF">
        <w:rPr>
          <w:rFonts w:ascii="Times New Roman" w:hAnsi="Times New Roman"/>
          <w:b w:val="0"/>
          <w:noProof/>
          <w:sz w:val="24"/>
          <w:szCs w:val="24"/>
        </w:rPr>
      </w:r>
      <w:r w:rsidRPr="00EF6BFF">
        <w:rPr>
          <w:rFonts w:ascii="Times New Roman" w:hAnsi="Times New Roman"/>
          <w:b w:val="0"/>
          <w:noProof/>
          <w:sz w:val="24"/>
          <w:szCs w:val="24"/>
        </w:rPr>
        <w:fldChar w:fldCharType="separate"/>
      </w:r>
      <w:r w:rsidRPr="00EF6BFF">
        <w:rPr>
          <w:rFonts w:ascii="Times New Roman" w:hAnsi="Times New Roman"/>
          <w:b w:val="0"/>
          <w:noProof/>
          <w:sz w:val="24"/>
          <w:szCs w:val="24"/>
        </w:rPr>
        <w:t>4</w:t>
      </w:r>
      <w:r w:rsidRPr="00EF6BFF">
        <w:rPr>
          <w:rFonts w:ascii="Times New Roman" w:hAnsi="Times New Roman"/>
          <w:b w:val="0"/>
          <w:noProof/>
          <w:sz w:val="24"/>
          <w:szCs w:val="24"/>
        </w:rPr>
        <w:fldChar w:fldCharType="end"/>
      </w:r>
    </w:p>
    <w:p w14:paraId="514372AA" w14:textId="77777777" w:rsidR="00EF6BFF" w:rsidRPr="00EF6BFF" w:rsidRDefault="00EF6BFF">
      <w:pPr>
        <w:pStyle w:val="TOC1"/>
        <w:tabs>
          <w:tab w:val="left" w:pos="480"/>
          <w:tab w:val="right" w:leader="dot" w:pos="9060"/>
        </w:tabs>
        <w:rPr>
          <w:rFonts w:ascii="Times New Roman" w:eastAsiaTheme="minorEastAsia" w:hAnsi="Times New Roman"/>
          <w:b w:val="0"/>
          <w:bCs w:val="0"/>
          <w:caps w:val="0"/>
          <w:noProof/>
          <w:sz w:val="24"/>
          <w:szCs w:val="24"/>
          <w:lang w:val="en-US"/>
        </w:rPr>
      </w:pPr>
      <w:r w:rsidRPr="00EF6BFF">
        <w:rPr>
          <w:rFonts w:ascii="Times New Roman" w:hAnsi="Times New Roman"/>
          <w:b w:val="0"/>
          <w:noProof/>
          <w:sz w:val="24"/>
          <w:szCs w:val="24"/>
        </w:rPr>
        <w:t>3.</w:t>
      </w:r>
      <w:r w:rsidRPr="00EF6BFF">
        <w:rPr>
          <w:rFonts w:ascii="Times New Roman" w:eastAsiaTheme="minorEastAsia" w:hAnsi="Times New Roman"/>
          <w:b w:val="0"/>
          <w:bCs w:val="0"/>
          <w:caps w:val="0"/>
          <w:noProof/>
          <w:sz w:val="24"/>
          <w:szCs w:val="24"/>
          <w:lang w:val="en-US"/>
        </w:rPr>
        <w:tab/>
      </w:r>
      <w:r w:rsidRPr="00EF6BFF">
        <w:rPr>
          <w:rFonts w:ascii="Times New Roman" w:hAnsi="Times New Roman"/>
          <w:b w:val="0"/>
          <w:noProof/>
          <w:sz w:val="24"/>
          <w:szCs w:val="24"/>
        </w:rPr>
        <w:t>УСЛОВИ ЗА УЧЕШЋЕ У ПОСТУПКУ ЈАВНЕ НАБАВКЕ ИЗ ЧЛ. 75. И 76. ЗАКОНА И УПУТСТВО КАКО СЕ ДОКАЗУЈЕ ИСПУЊЕНОСТ ТИХ УСЛОВА</w:t>
      </w:r>
      <w:r w:rsidRPr="00EF6BFF">
        <w:rPr>
          <w:rFonts w:ascii="Times New Roman" w:hAnsi="Times New Roman"/>
          <w:b w:val="0"/>
          <w:noProof/>
          <w:sz w:val="24"/>
          <w:szCs w:val="24"/>
        </w:rPr>
        <w:tab/>
      </w:r>
      <w:r w:rsidRPr="00EF6BFF">
        <w:rPr>
          <w:rFonts w:ascii="Times New Roman" w:hAnsi="Times New Roman"/>
          <w:b w:val="0"/>
          <w:noProof/>
          <w:sz w:val="24"/>
          <w:szCs w:val="24"/>
        </w:rPr>
        <w:fldChar w:fldCharType="begin"/>
      </w:r>
      <w:r w:rsidRPr="00EF6BFF">
        <w:rPr>
          <w:rFonts w:ascii="Times New Roman" w:hAnsi="Times New Roman"/>
          <w:b w:val="0"/>
          <w:noProof/>
          <w:sz w:val="24"/>
          <w:szCs w:val="24"/>
        </w:rPr>
        <w:instrText xml:space="preserve"> PAGEREF _Toc512843210 \h </w:instrText>
      </w:r>
      <w:r w:rsidRPr="00EF6BFF">
        <w:rPr>
          <w:rFonts w:ascii="Times New Roman" w:hAnsi="Times New Roman"/>
          <w:b w:val="0"/>
          <w:noProof/>
          <w:sz w:val="24"/>
          <w:szCs w:val="24"/>
        </w:rPr>
      </w:r>
      <w:r w:rsidRPr="00EF6BFF">
        <w:rPr>
          <w:rFonts w:ascii="Times New Roman" w:hAnsi="Times New Roman"/>
          <w:b w:val="0"/>
          <w:noProof/>
          <w:sz w:val="24"/>
          <w:szCs w:val="24"/>
        </w:rPr>
        <w:fldChar w:fldCharType="separate"/>
      </w:r>
      <w:r w:rsidRPr="00EF6BFF">
        <w:rPr>
          <w:rFonts w:ascii="Times New Roman" w:hAnsi="Times New Roman"/>
          <w:b w:val="0"/>
          <w:noProof/>
          <w:sz w:val="24"/>
          <w:szCs w:val="24"/>
        </w:rPr>
        <w:t>7</w:t>
      </w:r>
      <w:r w:rsidRPr="00EF6BFF">
        <w:rPr>
          <w:rFonts w:ascii="Times New Roman" w:hAnsi="Times New Roman"/>
          <w:b w:val="0"/>
          <w:noProof/>
          <w:sz w:val="24"/>
          <w:szCs w:val="24"/>
        </w:rPr>
        <w:fldChar w:fldCharType="end"/>
      </w:r>
    </w:p>
    <w:p w14:paraId="2392B821" w14:textId="77777777" w:rsidR="00EF6BFF" w:rsidRPr="00EF6BFF" w:rsidRDefault="00EF6BFF">
      <w:pPr>
        <w:pStyle w:val="TOC1"/>
        <w:tabs>
          <w:tab w:val="left" w:pos="480"/>
          <w:tab w:val="right" w:leader="dot" w:pos="9060"/>
        </w:tabs>
        <w:rPr>
          <w:rFonts w:ascii="Times New Roman" w:eastAsiaTheme="minorEastAsia" w:hAnsi="Times New Roman"/>
          <w:b w:val="0"/>
          <w:bCs w:val="0"/>
          <w:caps w:val="0"/>
          <w:noProof/>
          <w:sz w:val="24"/>
          <w:szCs w:val="24"/>
          <w:lang w:val="en-US"/>
        </w:rPr>
      </w:pPr>
      <w:r w:rsidRPr="00EF6BFF">
        <w:rPr>
          <w:rFonts w:ascii="Times New Roman" w:hAnsi="Times New Roman"/>
          <w:b w:val="0"/>
          <w:noProof/>
          <w:sz w:val="24"/>
          <w:szCs w:val="24"/>
        </w:rPr>
        <w:t>4.</w:t>
      </w:r>
      <w:r w:rsidRPr="00EF6BFF">
        <w:rPr>
          <w:rFonts w:ascii="Times New Roman" w:eastAsiaTheme="minorEastAsia" w:hAnsi="Times New Roman"/>
          <w:b w:val="0"/>
          <w:bCs w:val="0"/>
          <w:caps w:val="0"/>
          <w:noProof/>
          <w:sz w:val="24"/>
          <w:szCs w:val="24"/>
          <w:lang w:val="en-US"/>
        </w:rPr>
        <w:tab/>
      </w:r>
      <w:r w:rsidRPr="00EF6BFF">
        <w:rPr>
          <w:rFonts w:ascii="Times New Roman" w:hAnsi="Times New Roman"/>
          <w:b w:val="0"/>
          <w:noProof/>
          <w:sz w:val="24"/>
          <w:szCs w:val="24"/>
        </w:rPr>
        <w:t>УПУТСТВО ПОНУЂАЧИМА КАКО ДА САЧИНЕ ПОНУДУ</w:t>
      </w:r>
      <w:r w:rsidRPr="00EF6BFF">
        <w:rPr>
          <w:rFonts w:ascii="Times New Roman" w:hAnsi="Times New Roman"/>
          <w:b w:val="0"/>
          <w:noProof/>
          <w:sz w:val="24"/>
          <w:szCs w:val="24"/>
        </w:rPr>
        <w:tab/>
      </w:r>
      <w:r w:rsidRPr="00EF6BFF">
        <w:rPr>
          <w:rFonts w:ascii="Times New Roman" w:hAnsi="Times New Roman"/>
          <w:b w:val="0"/>
          <w:noProof/>
          <w:sz w:val="24"/>
          <w:szCs w:val="24"/>
        </w:rPr>
        <w:fldChar w:fldCharType="begin"/>
      </w:r>
      <w:r w:rsidRPr="00EF6BFF">
        <w:rPr>
          <w:rFonts w:ascii="Times New Roman" w:hAnsi="Times New Roman"/>
          <w:b w:val="0"/>
          <w:noProof/>
          <w:sz w:val="24"/>
          <w:szCs w:val="24"/>
        </w:rPr>
        <w:instrText xml:space="preserve"> PAGEREF _Toc512843211 \h </w:instrText>
      </w:r>
      <w:r w:rsidRPr="00EF6BFF">
        <w:rPr>
          <w:rFonts w:ascii="Times New Roman" w:hAnsi="Times New Roman"/>
          <w:b w:val="0"/>
          <w:noProof/>
          <w:sz w:val="24"/>
          <w:szCs w:val="24"/>
        </w:rPr>
      </w:r>
      <w:r w:rsidRPr="00EF6BFF">
        <w:rPr>
          <w:rFonts w:ascii="Times New Roman" w:hAnsi="Times New Roman"/>
          <w:b w:val="0"/>
          <w:noProof/>
          <w:sz w:val="24"/>
          <w:szCs w:val="24"/>
        </w:rPr>
        <w:fldChar w:fldCharType="separate"/>
      </w:r>
      <w:r w:rsidRPr="00EF6BFF">
        <w:rPr>
          <w:rFonts w:ascii="Times New Roman" w:hAnsi="Times New Roman"/>
          <w:b w:val="0"/>
          <w:noProof/>
          <w:sz w:val="24"/>
          <w:szCs w:val="24"/>
        </w:rPr>
        <w:t>11</w:t>
      </w:r>
      <w:r w:rsidRPr="00EF6BFF">
        <w:rPr>
          <w:rFonts w:ascii="Times New Roman" w:hAnsi="Times New Roman"/>
          <w:b w:val="0"/>
          <w:noProof/>
          <w:sz w:val="24"/>
          <w:szCs w:val="24"/>
        </w:rPr>
        <w:fldChar w:fldCharType="end"/>
      </w:r>
    </w:p>
    <w:p w14:paraId="4EAE91B2" w14:textId="77777777" w:rsidR="00EF6BFF" w:rsidRPr="00EF6BFF" w:rsidRDefault="00EF6BFF">
      <w:pPr>
        <w:pStyle w:val="TOC1"/>
        <w:tabs>
          <w:tab w:val="left" w:pos="480"/>
          <w:tab w:val="right" w:leader="dot" w:pos="9060"/>
        </w:tabs>
        <w:rPr>
          <w:rFonts w:ascii="Times New Roman" w:eastAsiaTheme="minorEastAsia" w:hAnsi="Times New Roman"/>
          <w:b w:val="0"/>
          <w:bCs w:val="0"/>
          <w:caps w:val="0"/>
          <w:noProof/>
          <w:sz w:val="24"/>
          <w:szCs w:val="24"/>
          <w:lang w:val="en-US"/>
        </w:rPr>
      </w:pPr>
      <w:r w:rsidRPr="00EF6BFF">
        <w:rPr>
          <w:rFonts w:ascii="Times New Roman" w:hAnsi="Times New Roman"/>
          <w:b w:val="0"/>
          <w:noProof/>
          <w:sz w:val="24"/>
          <w:szCs w:val="24"/>
        </w:rPr>
        <w:t>5.</w:t>
      </w:r>
      <w:r w:rsidRPr="00EF6BFF">
        <w:rPr>
          <w:rFonts w:ascii="Times New Roman" w:eastAsiaTheme="minorEastAsia" w:hAnsi="Times New Roman"/>
          <w:b w:val="0"/>
          <w:bCs w:val="0"/>
          <w:caps w:val="0"/>
          <w:noProof/>
          <w:sz w:val="24"/>
          <w:szCs w:val="24"/>
          <w:lang w:val="en-US"/>
        </w:rPr>
        <w:tab/>
      </w:r>
      <w:r w:rsidRPr="00EF6BFF">
        <w:rPr>
          <w:rFonts w:ascii="Times New Roman" w:hAnsi="Times New Roman"/>
          <w:b w:val="0"/>
          <w:noProof/>
          <w:sz w:val="24"/>
          <w:szCs w:val="24"/>
        </w:rPr>
        <w:t>РАЗРАДА КРИТЕРИЈУМА</w:t>
      </w:r>
      <w:r w:rsidRPr="00EF6BFF">
        <w:rPr>
          <w:rFonts w:ascii="Times New Roman" w:hAnsi="Times New Roman"/>
          <w:b w:val="0"/>
          <w:noProof/>
          <w:sz w:val="24"/>
          <w:szCs w:val="24"/>
        </w:rPr>
        <w:tab/>
      </w:r>
      <w:r w:rsidRPr="00EF6BFF">
        <w:rPr>
          <w:rFonts w:ascii="Times New Roman" w:hAnsi="Times New Roman"/>
          <w:b w:val="0"/>
          <w:noProof/>
          <w:sz w:val="24"/>
          <w:szCs w:val="24"/>
        </w:rPr>
        <w:fldChar w:fldCharType="begin"/>
      </w:r>
      <w:r w:rsidRPr="00EF6BFF">
        <w:rPr>
          <w:rFonts w:ascii="Times New Roman" w:hAnsi="Times New Roman"/>
          <w:b w:val="0"/>
          <w:noProof/>
          <w:sz w:val="24"/>
          <w:szCs w:val="24"/>
        </w:rPr>
        <w:instrText xml:space="preserve"> PAGEREF _Toc512843212 \h </w:instrText>
      </w:r>
      <w:r w:rsidRPr="00EF6BFF">
        <w:rPr>
          <w:rFonts w:ascii="Times New Roman" w:hAnsi="Times New Roman"/>
          <w:b w:val="0"/>
          <w:noProof/>
          <w:sz w:val="24"/>
          <w:szCs w:val="24"/>
        </w:rPr>
      </w:r>
      <w:r w:rsidRPr="00EF6BFF">
        <w:rPr>
          <w:rFonts w:ascii="Times New Roman" w:hAnsi="Times New Roman"/>
          <w:b w:val="0"/>
          <w:noProof/>
          <w:sz w:val="24"/>
          <w:szCs w:val="24"/>
        </w:rPr>
        <w:fldChar w:fldCharType="separate"/>
      </w:r>
      <w:r w:rsidRPr="00EF6BFF">
        <w:rPr>
          <w:rFonts w:ascii="Times New Roman" w:hAnsi="Times New Roman"/>
          <w:b w:val="0"/>
          <w:noProof/>
          <w:sz w:val="24"/>
          <w:szCs w:val="24"/>
        </w:rPr>
        <w:t>24</w:t>
      </w:r>
      <w:r w:rsidRPr="00EF6BFF">
        <w:rPr>
          <w:rFonts w:ascii="Times New Roman" w:hAnsi="Times New Roman"/>
          <w:b w:val="0"/>
          <w:noProof/>
          <w:sz w:val="24"/>
          <w:szCs w:val="24"/>
        </w:rPr>
        <w:fldChar w:fldCharType="end"/>
      </w:r>
    </w:p>
    <w:p w14:paraId="1A182CFD" w14:textId="77777777" w:rsidR="00EF6BFF" w:rsidRPr="00EF6BFF" w:rsidRDefault="00EF6BFF">
      <w:pPr>
        <w:pStyle w:val="TOC1"/>
        <w:tabs>
          <w:tab w:val="left" w:pos="480"/>
          <w:tab w:val="right" w:leader="dot" w:pos="9060"/>
        </w:tabs>
        <w:rPr>
          <w:rFonts w:ascii="Times New Roman" w:eastAsiaTheme="minorEastAsia" w:hAnsi="Times New Roman"/>
          <w:b w:val="0"/>
          <w:bCs w:val="0"/>
          <w:caps w:val="0"/>
          <w:noProof/>
          <w:sz w:val="24"/>
          <w:szCs w:val="24"/>
          <w:lang w:val="en-US"/>
        </w:rPr>
      </w:pPr>
      <w:r w:rsidRPr="00EF6BFF">
        <w:rPr>
          <w:rFonts w:ascii="Times New Roman" w:hAnsi="Times New Roman"/>
          <w:b w:val="0"/>
          <w:noProof/>
          <w:sz w:val="24"/>
          <w:szCs w:val="24"/>
        </w:rPr>
        <w:t>6.</w:t>
      </w:r>
      <w:r w:rsidRPr="00EF6BFF">
        <w:rPr>
          <w:rFonts w:ascii="Times New Roman" w:eastAsiaTheme="minorEastAsia" w:hAnsi="Times New Roman"/>
          <w:b w:val="0"/>
          <w:bCs w:val="0"/>
          <w:caps w:val="0"/>
          <w:noProof/>
          <w:sz w:val="24"/>
          <w:szCs w:val="24"/>
          <w:lang w:val="en-US"/>
        </w:rPr>
        <w:tab/>
      </w:r>
      <w:r w:rsidRPr="00EF6BFF">
        <w:rPr>
          <w:rFonts w:ascii="Times New Roman" w:hAnsi="Times New Roman"/>
          <w:b w:val="0"/>
          <w:noProof/>
          <w:sz w:val="24"/>
          <w:szCs w:val="24"/>
        </w:rPr>
        <w:t>МОДЕЛ УГОВОРА</w:t>
      </w:r>
      <w:r w:rsidRPr="00EF6BFF">
        <w:rPr>
          <w:rFonts w:ascii="Times New Roman" w:hAnsi="Times New Roman"/>
          <w:b w:val="0"/>
          <w:noProof/>
          <w:sz w:val="24"/>
          <w:szCs w:val="24"/>
        </w:rPr>
        <w:tab/>
      </w:r>
      <w:r w:rsidRPr="00EF6BFF">
        <w:rPr>
          <w:rFonts w:ascii="Times New Roman" w:hAnsi="Times New Roman"/>
          <w:b w:val="0"/>
          <w:noProof/>
          <w:sz w:val="24"/>
          <w:szCs w:val="24"/>
        </w:rPr>
        <w:fldChar w:fldCharType="begin"/>
      </w:r>
      <w:r w:rsidRPr="00EF6BFF">
        <w:rPr>
          <w:rFonts w:ascii="Times New Roman" w:hAnsi="Times New Roman"/>
          <w:b w:val="0"/>
          <w:noProof/>
          <w:sz w:val="24"/>
          <w:szCs w:val="24"/>
        </w:rPr>
        <w:instrText xml:space="preserve"> PAGEREF _Toc512843213 \h </w:instrText>
      </w:r>
      <w:r w:rsidRPr="00EF6BFF">
        <w:rPr>
          <w:rFonts w:ascii="Times New Roman" w:hAnsi="Times New Roman"/>
          <w:b w:val="0"/>
          <w:noProof/>
          <w:sz w:val="24"/>
          <w:szCs w:val="24"/>
        </w:rPr>
      </w:r>
      <w:r w:rsidRPr="00EF6BFF">
        <w:rPr>
          <w:rFonts w:ascii="Times New Roman" w:hAnsi="Times New Roman"/>
          <w:b w:val="0"/>
          <w:noProof/>
          <w:sz w:val="24"/>
          <w:szCs w:val="24"/>
        </w:rPr>
        <w:fldChar w:fldCharType="separate"/>
      </w:r>
      <w:r w:rsidRPr="00EF6BFF">
        <w:rPr>
          <w:rFonts w:ascii="Times New Roman" w:hAnsi="Times New Roman"/>
          <w:b w:val="0"/>
          <w:noProof/>
          <w:sz w:val="24"/>
          <w:szCs w:val="24"/>
        </w:rPr>
        <w:t>25</w:t>
      </w:r>
      <w:r w:rsidRPr="00EF6BFF">
        <w:rPr>
          <w:rFonts w:ascii="Times New Roman" w:hAnsi="Times New Roman"/>
          <w:b w:val="0"/>
          <w:noProof/>
          <w:sz w:val="24"/>
          <w:szCs w:val="24"/>
        </w:rPr>
        <w:fldChar w:fldCharType="end"/>
      </w:r>
    </w:p>
    <w:p w14:paraId="5C51DF72" w14:textId="77777777" w:rsidR="00EF6BFF" w:rsidRPr="00EF6BFF" w:rsidRDefault="00EF6BFF">
      <w:pPr>
        <w:pStyle w:val="TOC1"/>
        <w:tabs>
          <w:tab w:val="left" w:pos="480"/>
          <w:tab w:val="right" w:leader="dot" w:pos="9060"/>
        </w:tabs>
        <w:rPr>
          <w:rFonts w:ascii="Times New Roman" w:eastAsiaTheme="minorEastAsia" w:hAnsi="Times New Roman"/>
          <w:b w:val="0"/>
          <w:bCs w:val="0"/>
          <w:caps w:val="0"/>
          <w:noProof/>
          <w:sz w:val="24"/>
          <w:szCs w:val="24"/>
          <w:lang w:val="en-US"/>
        </w:rPr>
      </w:pPr>
      <w:r w:rsidRPr="00EF6BFF">
        <w:rPr>
          <w:rFonts w:ascii="Times New Roman" w:hAnsi="Times New Roman"/>
          <w:b w:val="0"/>
          <w:noProof/>
          <w:sz w:val="24"/>
          <w:szCs w:val="24"/>
        </w:rPr>
        <w:t>7.</w:t>
      </w:r>
      <w:r w:rsidRPr="00EF6BFF">
        <w:rPr>
          <w:rFonts w:ascii="Times New Roman" w:eastAsiaTheme="minorEastAsia" w:hAnsi="Times New Roman"/>
          <w:b w:val="0"/>
          <w:bCs w:val="0"/>
          <w:caps w:val="0"/>
          <w:noProof/>
          <w:sz w:val="24"/>
          <w:szCs w:val="24"/>
          <w:lang w:val="en-US"/>
        </w:rPr>
        <w:tab/>
      </w:r>
      <w:r w:rsidRPr="00EF6BFF">
        <w:rPr>
          <w:rFonts w:ascii="Times New Roman" w:hAnsi="Times New Roman"/>
          <w:b w:val="0"/>
          <w:noProof/>
          <w:sz w:val="24"/>
          <w:szCs w:val="24"/>
        </w:rPr>
        <w:t>ИЗЈАВА О НЕЗАВИСНОЈ ПОНУДИ</w:t>
      </w:r>
      <w:r w:rsidRPr="00EF6BFF">
        <w:rPr>
          <w:rFonts w:ascii="Times New Roman" w:hAnsi="Times New Roman"/>
          <w:b w:val="0"/>
          <w:noProof/>
          <w:sz w:val="24"/>
          <w:szCs w:val="24"/>
        </w:rPr>
        <w:tab/>
      </w:r>
      <w:r w:rsidRPr="00EF6BFF">
        <w:rPr>
          <w:rFonts w:ascii="Times New Roman" w:hAnsi="Times New Roman"/>
          <w:b w:val="0"/>
          <w:noProof/>
          <w:sz w:val="24"/>
          <w:szCs w:val="24"/>
        </w:rPr>
        <w:fldChar w:fldCharType="begin"/>
      </w:r>
      <w:r w:rsidRPr="00EF6BFF">
        <w:rPr>
          <w:rFonts w:ascii="Times New Roman" w:hAnsi="Times New Roman"/>
          <w:b w:val="0"/>
          <w:noProof/>
          <w:sz w:val="24"/>
          <w:szCs w:val="24"/>
        </w:rPr>
        <w:instrText xml:space="preserve"> PAGEREF _Toc512843229 \h </w:instrText>
      </w:r>
      <w:r w:rsidRPr="00EF6BFF">
        <w:rPr>
          <w:rFonts w:ascii="Times New Roman" w:hAnsi="Times New Roman"/>
          <w:b w:val="0"/>
          <w:noProof/>
          <w:sz w:val="24"/>
          <w:szCs w:val="24"/>
        </w:rPr>
      </w:r>
      <w:r w:rsidRPr="00EF6BFF">
        <w:rPr>
          <w:rFonts w:ascii="Times New Roman" w:hAnsi="Times New Roman"/>
          <w:b w:val="0"/>
          <w:noProof/>
          <w:sz w:val="24"/>
          <w:szCs w:val="24"/>
        </w:rPr>
        <w:fldChar w:fldCharType="separate"/>
      </w:r>
      <w:r w:rsidRPr="00EF6BFF">
        <w:rPr>
          <w:rFonts w:ascii="Times New Roman" w:hAnsi="Times New Roman"/>
          <w:b w:val="0"/>
          <w:noProof/>
          <w:sz w:val="24"/>
          <w:szCs w:val="24"/>
        </w:rPr>
        <w:t>30</w:t>
      </w:r>
      <w:r w:rsidRPr="00EF6BFF">
        <w:rPr>
          <w:rFonts w:ascii="Times New Roman" w:hAnsi="Times New Roman"/>
          <w:b w:val="0"/>
          <w:noProof/>
          <w:sz w:val="24"/>
          <w:szCs w:val="24"/>
        </w:rPr>
        <w:fldChar w:fldCharType="end"/>
      </w:r>
    </w:p>
    <w:p w14:paraId="4BF5F51A" w14:textId="77777777" w:rsidR="00EF6BFF" w:rsidRPr="00EF6BFF" w:rsidRDefault="00EF6BFF">
      <w:pPr>
        <w:pStyle w:val="TOC1"/>
        <w:tabs>
          <w:tab w:val="left" w:pos="480"/>
          <w:tab w:val="right" w:leader="dot" w:pos="9060"/>
        </w:tabs>
        <w:rPr>
          <w:rFonts w:ascii="Times New Roman" w:eastAsiaTheme="minorEastAsia" w:hAnsi="Times New Roman"/>
          <w:b w:val="0"/>
          <w:bCs w:val="0"/>
          <w:caps w:val="0"/>
          <w:noProof/>
          <w:sz w:val="24"/>
          <w:szCs w:val="24"/>
          <w:lang w:val="en-US"/>
        </w:rPr>
      </w:pPr>
      <w:r w:rsidRPr="00EF6BFF">
        <w:rPr>
          <w:rFonts w:ascii="Times New Roman" w:hAnsi="Times New Roman"/>
          <w:b w:val="0"/>
          <w:noProof/>
          <w:sz w:val="24"/>
          <w:szCs w:val="24"/>
        </w:rPr>
        <w:t>8.</w:t>
      </w:r>
      <w:r w:rsidRPr="00EF6BFF">
        <w:rPr>
          <w:rFonts w:ascii="Times New Roman" w:eastAsiaTheme="minorEastAsia" w:hAnsi="Times New Roman"/>
          <w:b w:val="0"/>
          <w:bCs w:val="0"/>
          <w:caps w:val="0"/>
          <w:noProof/>
          <w:sz w:val="24"/>
          <w:szCs w:val="24"/>
          <w:lang w:val="en-US"/>
        </w:rPr>
        <w:tab/>
      </w:r>
      <w:r w:rsidRPr="00EF6BFF">
        <w:rPr>
          <w:rFonts w:ascii="Times New Roman" w:hAnsi="Times New Roman"/>
          <w:b w:val="0"/>
          <w:noProof/>
          <w:sz w:val="24"/>
          <w:szCs w:val="24"/>
        </w:rPr>
        <w:t>ОБРАЗАЦ ИЗЈАВЕ О ПОШТОВАЊУ ОБАВЕЗА</w:t>
      </w:r>
      <w:r w:rsidRPr="00EF6BFF">
        <w:rPr>
          <w:rFonts w:ascii="Times New Roman" w:hAnsi="Times New Roman"/>
          <w:b w:val="0"/>
          <w:noProof/>
          <w:sz w:val="24"/>
          <w:szCs w:val="24"/>
        </w:rPr>
        <w:tab/>
      </w:r>
      <w:r w:rsidRPr="00EF6BFF">
        <w:rPr>
          <w:rFonts w:ascii="Times New Roman" w:hAnsi="Times New Roman"/>
          <w:b w:val="0"/>
          <w:noProof/>
          <w:sz w:val="24"/>
          <w:szCs w:val="24"/>
        </w:rPr>
        <w:fldChar w:fldCharType="begin"/>
      </w:r>
      <w:r w:rsidRPr="00EF6BFF">
        <w:rPr>
          <w:rFonts w:ascii="Times New Roman" w:hAnsi="Times New Roman"/>
          <w:b w:val="0"/>
          <w:noProof/>
          <w:sz w:val="24"/>
          <w:szCs w:val="24"/>
        </w:rPr>
        <w:instrText xml:space="preserve"> PAGEREF _Toc512843230 \h </w:instrText>
      </w:r>
      <w:r w:rsidRPr="00EF6BFF">
        <w:rPr>
          <w:rFonts w:ascii="Times New Roman" w:hAnsi="Times New Roman"/>
          <w:b w:val="0"/>
          <w:noProof/>
          <w:sz w:val="24"/>
          <w:szCs w:val="24"/>
        </w:rPr>
      </w:r>
      <w:r w:rsidRPr="00EF6BFF">
        <w:rPr>
          <w:rFonts w:ascii="Times New Roman" w:hAnsi="Times New Roman"/>
          <w:b w:val="0"/>
          <w:noProof/>
          <w:sz w:val="24"/>
          <w:szCs w:val="24"/>
        </w:rPr>
        <w:fldChar w:fldCharType="separate"/>
      </w:r>
      <w:r w:rsidRPr="00EF6BFF">
        <w:rPr>
          <w:rFonts w:ascii="Times New Roman" w:hAnsi="Times New Roman"/>
          <w:b w:val="0"/>
          <w:noProof/>
          <w:sz w:val="24"/>
          <w:szCs w:val="24"/>
        </w:rPr>
        <w:t>31</w:t>
      </w:r>
      <w:r w:rsidRPr="00EF6BFF">
        <w:rPr>
          <w:rFonts w:ascii="Times New Roman" w:hAnsi="Times New Roman"/>
          <w:b w:val="0"/>
          <w:noProof/>
          <w:sz w:val="24"/>
          <w:szCs w:val="24"/>
        </w:rPr>
        <w:fldChar w:fldCharType="end"/>
      </w:r>
    </w:p>
    <w:p w14:paraId="35C8B45F" w14:textId="77777777" w:rsidR="00EF6BFF" w:rsidRPr="00EF6BFF" w:rsidRDefault="00EF6BFF">
      <w:pPr>
        <w:pStyle w:val="TOC1"/>
        <w:tabs>
          <w:tab w:val="left" w:pos="480"/>
          <w:tab w:val="right" w:leader="dot" w:pos="9060"/>
        </w:tabs>
        <w:rPr>
          <w:rFonts w:ascii="Times New Roman" w:eastAsiaTheme="minorEastAsia" w:hAnsi="Times New Roman"/>
          <w:b w:val="0"/>
          <w:bCs w:val="0"/>
          <w:caps w:val="0"/>
          <w:noProof/>
          <w:sz w:val="24"/>
          <w:szCs w:val="24"/>
          <w:lang w:val="en-US"/>
        </w:rPr>
      </w:pPr>
      <w:r w:rsidRPr="00EF6BFF">
        <w:rPr>
          <w:rFonts w:ascii="Times New Roman" w:hAnsi="Times New Roman"/>
          <w:b w:val="0"/>
          <w:noProof/>
          <w:sz w:val="24"/>
          <w:szCs w:val="24"/>
        </w:rPr>
        <w:t>9.</w:t>
      </w:r>
      <w:r w:rsidRPr="00EF6BFF">
        <w:rPr>
          <w:rFonts w:ascii="Times New Roman" w:eastAsiaTheme="minorEastAsia" w:hAnsi="Times New Roman"/>
          <w:b w:val="0"/>
          <w:bCs w:val="0"/>
          <w:caps w:val="0"/>
          <w:noProof/>
          <w:sz w:val="24"/>
          <w:szCs w:val="24"/>
          <w:lang w:val="en-US"/>
        </w:rPr>
        <w:tab/>
      </w:r>
      <w:r w:rsidRPr="00EF6BFF">
        <w:rPr>
          <w:rFonts w:ascii="Times New Roman" w:hAnsi="Times New Roman"/>
          <w:b w:val="0"/>
          <w:noProof/>
          <w:sz w:val="24"/>
          <w:szCs w:val="24"/>
        </w:rPr>
        <w:t>ОБРАЗАЦ СТРУКТУРЕ ПОНУЂЕНЕ ЦЕНЕ</w:t>
      </w:r>
      <w:r w:rsidRPr="00EF6BFF">
        <w:rPr>
          <w:rFonts w:ascii="Times New Roman" w:hAnsi="Times New Roman"/>
          <w:b w:val="0"/>
          <w:noProof/>
          <w:sz w:val="24"/>
          <w:szCs w:val="24"/>
        </w:rPr>
        <w:tab/>
      </w:r>
      <w:r w:rsidRPr="00EF6BFF">
        <w:rPr>
          <w:rFonts w:ascii="Times New Roman" w:hAnsi="Times New Roman"/>
          <w:b w:val="0"/>
          <w:noProof/>
          <w:sz w:val="24"/>
          <w:szCs w:val="24"/>
        </w:rPr>
        <w:fldChar w:fldCharType="begin"/>
      </w:r>
      <w:r w:rsidRPr="00EF6BFF">
        <w:rPr>
          <w:rFonts w:ascii="Times New Roman" w:hAnsi="Times New Roman"/>
          <w:b w:val="0"/>
          <w:noProof/>
          <w:sz w:val="24"/>
          <w:szCs w:val="24"/>
        </w:rPr>
        <w:instrText xml:space="preserve"> PAGEREF _Toc512843231 \h </w:instrText>
      </w:r>
      <w:r w:rsidRPr="00EF6BFF">
        <w:rPr>
          <w:rFonts w:ascii="Times New Roman" w:hAnsi="Times New Roman"/>
          <w:b w:val="0"/>
          <w:noProof/>
          <w:sz w:val="24"/>
          <w:szCs w:val="24"/>
        </w:rPr>
      </w:r>
      <w:r w:rsidRPr="00EF6BFF">
        <w:rPr>
          <w:rFonts w:ascii="Times New Roman" w:hAnsi="Times New Roman"/>
          <w:b w:val="0"/>
          <w:noProof/>
          <w:sz w:val="24"/>
          <w:szCs w:val="24"/>
        </w:rPr>
        <w:fldChar w:fldCharType="separate"/>
      </w:r>
      <w:r w:rsidRPr="00EF6BFF">
        <w:rPr>
          <w:rFonts w:ascii="Times New Roman" w:hAnsi="Times New Roman"/>
          <w:b w:val="0"/>
          <w:noProof/>
          <w:sz w:val="24"/>
          <w:szCs w:val="24"/>
        </w:rPr>
        <w:t>32</w:t>
      </w:r>
      <w:r w:rsidRPr="00EF6BFF">
        <w:rPr>
          <w:rFonts w:ascii="Times New Roman" w:hAnsi="Times New Roman"/>
          <w:b w:val="0"/>
          <w:noProof/>
          <w:sz w:val="24"/>
          <w:szCs w:val="24"/>
        </w:rPr>
        <w:fldChar w:fldCharType="end"/>
      </w:r>
    </w:p>
    <w:p w14:paraId="6FBC76C0" w14:textId="77777777" w:rsidR="00EF6BFF" w:rsidRPr="00EF6BFF" w:rsidRDefault="00EF6BFF">
      <w:pPr>
        <w:pStyle w:val="TOC1"/>
        <w:tabs>
          <w:tab w:val="left" w:pos="480"/>
          <w:tab w:val="right" w:leader="dot" w:pos="9060"/>
        </w:tabs>
        <w:rPr>
          <w:rFonts w:ascii="Times New Roman" w:eastAsiaTheme="minorEastAsia" w:hAnsi="Times New Roman"/>
          <w:b w:val="0"/>
          <w:bCs w:val="0"/>
          <w:caps w:val="0"/>
          <w:noProof/>
          <w:sz w:val="24"/>
          <w:szCs w:val="24"/>
          <w:lang w:val="en-US"/>
        </w:rPr>
      </w:pPr>
      <w:r w:rsidRPr="00EF6BFF">
        <w:rPr>
          <w:rFonts w:ascii="Times New Roman" w:hAnsi="Times New Roman"/>
          <w:b w:val="0"/>
          <w:noProof/>
          <w:sz w:val="24"/>
          <w:szCs w:val="24"/>
        </w:rPr>
        <w:t>10.</w:t>
      </w:r>
      <w:r w:rsidRPr="00EF6BFF">
        <w:rPr>
          <w:rFonts w:ascii="Times New Roman" w:eastAsiaTheme="minorEastAsia" w:hAnsi="Times New Roman"/>
          <w:b w:val="0"/>
          <w:bCs w:val="0"/>
          <w:caps w:val="0"/>
          <w:noProof/>
          <w:sz w:val="24"/>
          <w:szCs w:val="24"/>
          <w:lang w:val="en-US"/>
        </w:rPr>
        <w:tab/>
      </w:r>
      <w:r w:rsidRPr="00EF6BFF">
        <w:rPr>
          <w:rFonts w:ascii="Times New Roman" w:hAnsi="Times New Roman"/>
          <w:b w:val="0"/>
          <w:noProof/>
          <w:sz w:val="24"/>
          <w:szCs w:val="24"/>
        </w:rPr>
        <w:t>ОБРАЗАЦ ТРОШКОВА ПРИПРЕМЕ ПОНУДЕ</w:t>
      </w:r>
      <w:r w:rsidRPr="00EF6BFF">
        <w:rPr>
          <w:rFonts w:ascii="Times New Roman" w:hAnsi="Times New Roman"/>
          <w:b w:val="0"/>
          <w:noProof/>
          <w:sz w:val="24"/>
          <w:szCs w:val="24"/>
        </w:rPr>
        <w:tab/>
      </w:r>
      <w:r w:rsidRPr="00EF6BFF">
        <w:rPr>
          <w:rFonts w:ascii="Times New Roman" w:hAnsi="Times New Roman"/>
          <w:b w:val="0"/>
          <w:noProof/>
          <w:sz w:val="24"/>
          <w:szCs w:val="24"/>
        </w:rPr>
        <w:fldChar w:fldCharType="begin"/>
      </w:r>
      <w:r w:rsidRPr="00EF6BFF">
        <w:rPr>
          <w:rFonts w:ascii="Times New Roman" w:hAnsi="Times New Roman"/>
          <w:b w:val="0"/>
          <w:noProof/>
          <w:sz w:val="24"/>
          <w:szCs w:val="24"/>
        </w:rPr>
        <w:instrText xml:space="preserve"> PAGEREF _Toc512843232 \h </w:instrText>
      </w:r>
      <w:r w:rsidRPr="00EF6BFF">
        <w:rPr>
          <w:rFonts w:ascii="Times New Roman" w:hAnsi="Times New Roman"/>
          <w:b w:val="0"/>
          <w:noProof/>
          <w:sz w:val="24"/>
          <w:szCs w:val="24"/>
        </w:rPr>
      </w:r>
      <w:r w:rsidRPr="00EF6BFF">
        <w:rPr>
          <w:rFonts w:ascii="Times New Roman" w:hAnsi="Times New Roman"/>
          <w:b w:val="0"/>
          <w:noProof/>
          <w:sz w:val="24"/>
          <w:szCs w:val="24"/>
        </w:rPr>
        <w:fldChar w:fldCharType="separate"/>
      </w:r>
      <w:r w:rsidRPr="00EF6BFF">
        <w:rPr>
          <w:rFonts w:ascii="Times New Roman" w:hAnsi="Times New Roman"/>
          <w:b w:val="0"/>
          <w:noProof/>
          <w:sz w:val="24"/>
          <w:szCs w:val="24"/>
        </w:rPr>
        <w:t>33</w:t>
      </w:r>
      <w:r w:rsidRPr="00EF6BFF">
        <w:rPr>
          <w:rFonts w:ascii="Times New Roman" w:hAnsi="Times New Roman"/>
          <w:b w:val="0"/>
          <w:noProof/>
          <w:sz w:val="24"/>
          <w:szCs w:val="24"/>
        </w:rPr>
        <w:fldChar w:fldCharType="end"/>
      </w:r>
    </w:p>
    <w:p w14:paraId="2C24A694" w14:textId="77777777" w:rsidR="00EF6BFF" w:rsidRPr="00EF6BFF" w:rsidRDefault="00EF6BFF">
      <w:pPr>
        <w:pStyle w:val="TOC1"/>
        <w:tabs>
          <w:tab w:val="left" w:pos="480"/>
          <w:tab w:val="right" w:leader="dot" w:pos="9060"/>
        </w:tabs>
        <w:rPr>
          <w:rFonts w:ascii="Times New Roman" w:eastAsiaTheme="minorEastAsia" w:hAnsi="Times New Roman"/>
          <w:b w:val="0"/>
          <w:bCs w:val="0"/>
          <w:caps w:val="0"/>
          <w:noProof/>
          <w:sz w:val="24"/>
          <w:szCs w:val="24"/>
          <w:lang w:val="en-US"/>
        </w:rPr>
      </w:pPr>
      <w:r w:rsidRPr="00EF6BFF">
        <w:rPr>
          <w:rFonts w:ascii="Times New Roman" w:hAnsi="Times New Roman"/>
          <w:b w:val="0"/>
          <w:noProof/>
          <w:sz w:val="24"/>
          <w:szCs w:val="24"/>
        </w:rPr>
        <w:t>11.</w:t>
      </w:r>
      <w:r w:rsidRPr="00EF6BFF">
        <w:rPr>
          <w:rFonts w:ascii="Times New Roman" w:eastAsiaTheme="minorEastAsia" w:hAnsi="Times New Roman"/>
          <w:b w:val="0"/>
          <w:bCs w:val="0"/>
          <w:caps w:val="0"/>
          <w:noProof/>
          <w:sz w:val="24"/>
          <w:szCs w:val="24"/>
          <w:lang w:val="en-US"/>
        </w:rPr>
        <w:tab/>
      </w:r>
      <w:r w:rsidRPr="00EF6BFF">
        <w:rPr>
          <w:rFonts w:ascii="Times New Roman" w:hAnsi="Times New Roman"/>
          <w:b w:val="0"/>
          <w:noProof/>
          <w:sz w:val="24"/>
          <w:szCs w:val="24"/>
        </w:rPr>
        <w:t>ОБРАЗАЦ ПОНУДЕ</w:t>
      </w:r>
      <w:r w:rsidRPr="00EF6BFF">
        <w:rPr>
          <w:rFonts w:ascii="Times New Roman" w:hAnsi="Times New Roman"/>
          <w:b w:val="0"/>
          <w:noProof/>
          <w:sz w:val="24"/>
          <w:szCs w:val="24"/>
        </w:rPr>
        <w:tab/>
      </w:r>
      <w:r w:rsidRPr="00EF6BFF">
        <w:rPr>
          <w:rFonts w:ascii="Times New Roman" w:hAnsi="Times New Roman"/>
          <w:b w:val="0"/>
          <w:noProof/>
          <w:sz w:val="24"/>
          <w:szCs w:val="24"/>
        </w:rPr>
        <w:fldChar w:fldCharType="begin"/>
      </w:r>
      <w:r w:rsidRPr="00EF6BFF">
        <w:rPr>
          <w:rFonts w:ascii="Times New Roman" w:hAnsi="Times New Roman"/>
          <w:b w:val="0"/>
          <w:noProof/>
          <w:sz w:val="24"/>
          <w:szCs w:val="24"/>
        </w:rPr>
        <w:instrText xml:space="preserve"> PAGEREF _Toc512843233 \h </w:instrText>
      </w:r>
      <w:r w:rsidRPr="00EF6BFF">
        <w:rPr>
          <w:rFonts w:ascii="Times New Roman" w:hAnsi="Times New Roman"/>
          <w:b w:val="0"/>
          <w:noProof/>
          <w:sz w:val="24"/>
          <w:szCs w:val="24"/>
        </w:rPr>
      </w:r>
      <w:r w:rsidRPr="00EF6BFF">
        <w:rPr>
          <w:rFonts w:ascii="Times New Roman" w:hAnsi="Times New Roman"/>
          <w:b w:val="0"/>
          <w:noProof/>
          <w:sz w:val="24"/>
          <w:szCs w:val="24"/>
        </w:rPr>
        <w:fldChar w:fldCharType="separate"/>
      </w:r>
      <w:r w:rsidRPr="00EF6BFF">
        <w:rPr>
          <w:rFonts w:ascii="Times New Roman" w:hAnsi="Times New Roman"/>
          <w:b w:val="0"/>
          <w:noProof/>
          <w:sz w:val="24"/>
          <w:szCs w:val="24"/>
        </w:rPr>
        <w:t>34</w:t>
      </w:r>
      <w:r w:rsidRPr="00EF6BFF">
        <w:rPr>
          <w:rFonts w:ascii="Times New Roman" w:hAnsi="Times New Roman"/>
          <w:b w:val="0"/>
          <w:noProof/>
          <w:sz w:val="24"/>
          <w:szCs w:val="24"/>
        </w:rPr>
        <w:fldChar w:fldCharType="end"/>
      </w:r>
    </w:p>
    <w:p w14:paraId="48CB2735" w14:textId="6D82139E" w:rsidR="00A139C4" w:rsidRPr="00DD6ECD" w:rsidRDefault="007B6E05">
      <w:pPr>
        <w:rPr>
          <w:b/>
          <w:bCs/>
          <w:sz w:val="28"/>
          <w:lang w:val="hr-HR"/>
        </w:rPr>
      </w:pPr>
      <w:r w:rsidRPr="00EF6BFF">
        <w:fldChar w:fldCharType="end"/>
      </w:r>
      <w:r w:rsidR="00A139C4" w:rsidRPr="00DD6ECD">
        <w:br w:type="page"/>
      </w:r>
    </w:p>
    <w:p w14:paraId="659483C9" w14:textId="63DCA538" w:rsidR="002D5B2C" w:rsidRPr="00DD6ECD" w:rsidRDefault="002D5B2C" w:rsidP="00BD205C">
      <w:pPr>
        <w:pStyle w:val="Heading1"/>
      </w:pPr>
      <w:bookmarkStart w:id="15" w:name="_Toc477329188"/>
      <w:bookmarkStart w:id="16" w:name="_Toc512843208"/>
      <w:r w:rsidRPr="00DD6ECD">
        <w:lastRenderedPageBreak/>
        <w:t>ОПШТИ ПОДАЦИ О НАБАВЦИ</w:t>
      </w:r>
      <w:bookmarkEnd w:id="5"/>
      <w:bookmarkEnd w:id="6"/>
      <w:bookmarkEnd w:id="7"/>
      <w:bookmarkEnd w:id="8"/>
      <w:bookmarkEnd w:id="9"/>
      <w:bookmarkEnd w:id="10"/>
      <w:bookmarkEnd w:id="11"/>
      <w:bookmarkEnd w:id="12"/>
      <w:bookmarkEnd w:id="13"/>
      <w:bookmarkEnd w:id="14"/>
      <w:bookmarkEnd w:id="15"/>
      <w:bookmarkEnd w:id="16"/>
    </w:p>
    <w:p w14:paraId="0D90A105" w14:textId="77777777" w:rsidR="002D5B2C" w:rsidRPr="00DD6ECD"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B331BC" w:rsidRPr="00DD6ECD" w14:paraId="549BF86C" w14:textId="77777777" w:rsidTr="00115B82">
        <w:tc>
          <w:tcPr>
            <w:tcW w:w="4643" w:type="dxa"/>
          </w:tcPr>
          <w:p w14:paraId="007DFEFB" w14:textId="77777777" w:rsidR="00B331BC" w:rsidRPr="00DD6ECD" w:rsidRDefault="00B331BC" w:rsidP="00B331BC">
            <w:pPr>
              <w:rPr>
                <w:b/>
                <w:noProof/>
              </w:rPr>
            </w:pPr>
            <w:r w:rsidRPr="00DD6ECD">
              <w:rPr>
                <w:b/>
                <w:noProof/>
              </w:rPr>
              <w:t>Наручилац</w:t>
            </w:r>
          </w:p>
        </w:tc>
        <w:tc>
          <w:tcPr>
            <w:tcW w:w="4643" w:type="dxa"/>
          </w:tcPr>
          <w:p w14:paraId="7CABA591" w14:textId="77777777" w:rsidR="00B331BC" w:rsidRPr="00DD6ECD" w:rsidRDefault="00B331BC" w:rsidP="00B331BC">
            <w:pPr>
              <w:rPr>
                <w:noProof/>
              </w:rPr>
            </w:pPr>
            <w:r w:rsidRPr="00DD6ECD">
              <w:rPr>
                <w:noProof/>
              </w:rPr>
              <w:t xml:space="preserve">КЛИНИЧКИ ЦЕНТАР ВОЈВОДИНЕ, </w:t>
            </w:r>
          </w:p>
          <w:p w14:paraId="5FFBA955" w14:textId="73236ACB" w:rsidR="00B331BC" w:rsidRPr="00DD6ECD" w:rsidRDefault="00B331BC" w:rsidP="00B331BC">
            <w:pPr>
              <w:rPr>
                <w:noProof/>
              </w:rPr>
            </w:pPr>
            <w:r w:rsidRPr="00DD6ECD">
              <w:rPr>
                <w:noProof/>
              </w:rPr>
              <w:t>ул. Хајдук Вељкова бр.1, Нови Сад, (www.kcv.rs)</w:t>
            </w:r>
          </w:p>
        </w:tc>
      </w:tr>
      <w:tr w:rsidR="00D51194" w:rsidRPr="00DD6ECD" w14:paraId="1034F58C" w14:textId="77777777" w:rsidTr="00115B82">
        <w:tc>
          <w:tcPr>
            <w:tcW w:w="4643" w:type="dxa"/>
          </w:tcPr>
          <w:p w14:paraId="00897AD6" w14:textId="2A9ACF01" w:rsidR="00D51194" w:rsidRPr="00DD6ECD" w:rsidRDefault="00D51194" w:rsidP="00D51194">
            <w:pPr>
              <w:rPr>
                <w:b/>
                <w:noProof/>
              </w:rPr>
            </w:pPr>
            <w:r w:rsidRPr="00DD6ECD">
              <w:rPr>
                <w:b/>
                <w:noProof/>
              </w:rPr>
              <w:t>Предмет јавне набавке</w:t>
            </w:r>
          </w:p>
        </w:tc>
        <w:tc>
          <w:tcPr>
            <w:tcW w:w="4643" w:type="dxa"/>
          </w:tcPr>
          <w:p w14:paraId="353A1499" w14:textId="0073E6A9" w:rsidR="00D51194" w:rsidRPr="00DD6ECD" w:rsidRDefault="008D3B8D" w:rsidP="00D51194">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3F27A5" w:rsidRPr="00DD6ECD">
                  <w:rPr>
                    <w:noProof/>
                  </w:rPr>
                  <w:t>Услуге</w:t>
                </w:r>
              </w:sdtContent>
            </w:sdt>
            <w:r w:rsidR="00D51194" w:rsidRPr="00DD6ECD">
              <w:t xml:space="preserve"> </w:t>
            </w:r>
            <w:proofErr w:type="gramStart"/>
            <w:r w:rsidR="00D51194" w:rsidRPr="00DD6ECD">
              <w:t>бр</w:t>
            </w:r>
            <w:proofErr w:type="gramEnd"/>
            <w:r w:rsidR="00D51194" w:rsidRPr="00DD6ECD">
              <w:rPr>
                <w:lang w:val="ru-RU"/>
              </w:rPr>
              <w:t>.</w:t>
            </w:r>
            <w:r w:rsidR="00D51194" w:rsidRPr="00DD6ECD">
              <w:t xml:space="preserve"> </w:t>
            </w:r>
            <w:r w:rsidR="003F27A5" w:rsidRPr="00DD6ECD">
              <w:rPr>
                <w:noProof/>
              </w:rPr>
              <w:t xml:space="preserve">75-18-O – </w:t>
            </w:r>
            <w:r w:rsidR="003F27A5" w:rsidRPr="00DD6ECD">
              <w:rPr>
                <w:noProof/>
                <w:lang w:val="sr-Cyrl-RS"/>
              </w:rPr>
              <w:t>Сервисирање апарата за дијализу прои</w:t>
            </w:r>
            <w:r w:rsidR="003F27A5" w:rsidRPr="00DD6ECD">
              <w:rPr>
                <w:noProof/>
                <w:lang w:val="ru-RU"/>
              </w:rPr>
              <w:t>звођача «</w:t>
            </w:r>
            <w:r w:rsidR="003F27A5" w:rsidRPr="00DD6ECD">
              <w:rPr>
                <w:noProof/>
                <w:lang w:val="sr-Latn-RS"/>
              </w:rPr>
              <w:t>Fresenius</w:t>
            </w:r>
            <w:r w:rsidR="003F27A5" w:rsidRPr="00DD6ECD">
              <w:rPr>
                <w:noProof/>
                <w:lang w:val="ru-RU"/>
              </w:rPr>
              <w:t xml:space="preserve">» </w:t>
            </w:r>
            <w:r w:rsidR="003F27A5" w:rsidRPr="00DD6ECD">
              <w:rPr>
                <w:noProof/>
                <w:lang w:val="sr-Cyrl-RS"/>
              </w:rPr>
              <w:t>за потребе</w:t>
            </w:r>
            <w:r w:rsidR="003F27A5" w:rsidRPr="00DD6ECD">
              <w:rPr>
                <w:noProof/>
                <w:lang w:val="sr-Latn-RS"/>
              </w:rPr>
              <w:t xml:space="preserve"> </w:t>
            </w:r>
            <w:r w:rsidR="003F27A5" w:rsidRPr="00DD6ECD">
              <w:rPr>
                <w:noProof/>
                <w:lang w:val="sr-Cyrl-RS"/>
              </w:rPr>
              <w:t>Клиника за нефрологију и клиничку имунологију, Клиничког центра Војводине</w:t>
            </w:r>
          </w:p>
        </w:tc>
      </w:tr>
      <w:tr w:rsidR="00B331BC" w:rsidRPr="00DD6ECD" w14:paraId="616B1D58" w14:textId="77777777" w:rsidTr="00115B82">
        <w:tc>
          <w:tcPr>
            <w:tcW w:w="4643" w:type="dxa"/>
          </w:tcPr>
          <w:p w14:paraId="7E961934" w14:textId="77777777" w:rsidR="00B331BC" w:rsidRPr="00DD6ECD" w:rsidRDefault="00B331BC" w:rsidP="00B331BC">
            <w:pPr>
              <w:rPr>
                <w:b/>
                <w:noProof/>
              </w:rPr>
            </w:pPr>
            <w:r w:rsidRPr="00DD6ECD">
              <w:rPr>
                <w:b/>
                <w:noProof/>
              </w:rPr>
              <w:t>Врста поступка</w:t>
            </w:r>
          </w:p>
        </w:tc>
        <w:tc>
          <w:tcPr>
            <w:tcW w:w="4643" w:type="dxa"/>
          </w:tcPr>
          <w:p w14:paraId="5F51D527" w14:textId="46B66561" w:rsidR="00B331BC" w:rsidRPr="00DD6ECD" w:rsidRDefault="008D3B8D" w:rsidP="00115B82">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115B82" w:rsidRPr="00DD6ECD">
                  <w:t>Отворени поступак</w:t>
                </w:r>
              </w:sdtContent>
            </w:sdt>
            <w:r w:rsidR="00115B82" w:rsidRPr="00DD6ECD">
              <w:rPr>
                <w:noProof/>
              </w:rPr>
              <w:t xml:space="preserve"> </w:t>
            </w:r>
          </w:p>
        </w:tc>
      </w:tr>
      <w:tr w:rsidR="00B331BC" w:rsidRPr="00DD6ECD" w14:paraId="7FF5F8A0" w14:textId="77777777" w:rsidTr="00115B82">
        <w:tc>
          <w:tcPr>
            <w:tcW w:w="4643" w:type="dxa"/>
          </w:tcPr>
          <w:p w14:paraId="6158BA40" w14:textId="77777777" w:rsidR="00B331BC" w:rsidRPr="00DD6ECD" w:rsidRDefault="00B331BC" w:rsidP="00B331BC">
            <w:pPr>
              <w:rPr>
                <w:noProof/>
              </w:rPr>
            </w:pPr>
            <w:r w:rsidRPr="00DD6ECD">
              <w:rPr>
                <w:b/>
                <w:bCs/>
                <w:lang w:val="sr-Cyrl-CS"/>
              </w:rPr>
              <w:t>Циљ поступка</w:t>
            </w:r>
          </w:p>
        </w:tc>
        <w:tc>
          <w:tcPr>
            <w:tcW w:w="4643" w:type="dxa"/>
          </w:tcPr>
          <w:p w14:paraId="23EE1706" w14:textId="77777777" w:rsidR="00B331BC" w:rsidRPr="00DD6ECD" w:rsidRDefault="00B331BC" w:rsidP="00B331BC">
            <w:pPr>
              <w:jc w:val="both"/>
              <w:rPr>
                <w:i/>
                <w:iCs/>
              </w:rPr>
            </w:pPr>
            <w:r w:rsidRPr="00DD6ECD">
              <w:rPr>
                <w:lang w:val="sr-Cyrl-CS"/>
              </w:rPr>
              <w:t>Поступак јавне набавке се спроводи ради закључења</w:t>
            </w:r>
            <w:r w:rsidRPr="00DD6ECD">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DD6ECD">
                  <w:t>уговора о јавној набавци</w:t>
                </w:r>
              </w:sdtContent>
            </w:sdt>
          </w:p>
        </w:tc>
      </w:tr>
      <w:tr w:rsidR="00A25665" w:rsidRPr="00DD6ECD" w14:paraId="4D572228" w14:textId="77777777" w:rsidTr="00D460D0">
        <w:tc>
          <w:tcPr>
            <w:tcW w:w="4643" w:type="dxa"/>
          </w:tcPr>
          <w:p w14:paraId="36A6E158" w14:textId="77777777" w:rsidR="00A25665" w:rsidRPr="00DD6ECD" w:rsidRDefault="00A25665" w:rsidP="00D460D0">
            <w:pPr>
              <w:rPr>
                <w:b/>
                <w:noProof/>
              </w:rPr>
            </w:pPr>
            <w:r w:rsidRPr="00DD6ECD">
              <w:rPr>
                <w:b/>
                <w:lang w:val="hr-HR"/>
              </w:rPr>
              <w:t xml:space="preserve">Процењена вредност </w:t>
            </w:r>
            <w:r w:rsidRPr="00DD6ECD">
              <w:rPr>
                <w:b/>
                <w:lang w:val="sr-Cyrl-RS"/>
              </w:rPr>
              <w:t>јавне</w:t>
            </w:r>
            <w:r w:rsidRPr="00DD6ECD">
              <w:rPr>
                <w:b/>
                <w:lang w:val="hr-HR"/>
              </w:rPr>
              <w:t xml:space="preserve"> набавке</w:t>
            </w:r>
          </w:p>
        </w:tc>
        <w:tc>
          <w:tcPr>
            <w:tcW w:w="4643" w:type="dxa"/>
          </w:tcPr>
          <w:p w14:paraId="3B1FC862" w14:textId="77777777" w:rsidR="00A25665" w:rsidRPr="00DD6ECD" w:rsidRDefault="00A25665" w:rsidP="00D460D0">
            <w:pPr>
              <w:pStyle w:val="Footer"/>
              <w:tabs>
                <w:tab w:val="left" w:pos="720"/>
              </w:tabs>
            </w:pPr>
            <w:r w:rsidRPr="00DD6ECD">
              <w:rPr>
                <w:lang w:val="hr-HR"/>
              </w:rPr>
              <w:t>1.000.000,00</w:t>
            </w:r>
            <w:r w:rsidRPr="00DD6ECD">
              <w:rPr>
                <w:lang w:val="sr-Cyrl-CS"/>
              </w:rPr>
              <w:t xml:space="preserve"> динара без ПДВ-а</w:t>
            </w:r>
          </w:p>
        </w:tc>
      </w:tr>
      <w:tr w:rsidR="00B331BC" w:rsidRPr="00DD6ECD" w14:paraId="4E422704" w14:textId="77777777" w:rsidTr="00B331BC">
        <w:tc>
          <w:tcPr>
            <w:tcW w:w="4643" w:type="dxa"/>
          </w:tcPr>
          <w:p w14:paraId="6662FEC7" w14:textId="77777777" w:rsidR="00B331BC" w:rsidRPr="00DD6ECD" w:rsidRDefault="00B331BC" w:rsidP="00B331BC">
            <w:pPr>
              <w:rPr>
                <w:b/>
                <w:noProof/>
              </w:rPr>
            </w:pPr>
            <w:r w:rsidRPr="00DD6ECD">
              <w:rPr>
                <w:b/>
                <w:noProof/>
              </w:rPr>
              <w:t>Контакт</w:t>
            </w:r>
          </w:p>
        </w:tc>
        <w:tc>
          <w:tcPr>
            <w:tcW w:w="4643" w:type="dxa"/>
          </w:tcPr>
          <w:p w14:paraId="267CECBD" w14:textId="77777777" w:rsidR="00990B72" w:rsidRPr="00DD6ECD" w:rsidRDefault="00B331BC" w:rsidP="00B331BC">
            <w:pPr>
              <w:rPr>
                <w:noProof/>
              </w:rPr>
            </w:pPr>
            <w:r w:rsidRPr="00DD6ECD">
              <w:rPr>
                <w:noProof/>
              </w:rPr>
              <w:t>Служба за немедицинске јавне набавке</w:t>
            </w:r>
            <w:r w:rsidR="00990B72" w:rsidRPr="00DD6ECD">
              <w:rPr>
                <w:noProof/>
              </w:rPr>
              <w:t xml:space="preserve">, </w:t>
            </w:r>
          </w:p>
          <w:p w14:paraId="7ED50C34" w14:textId="2192D851" w:rsidR="00B331BC" w:rsidRPr="00DD6ECD" w:rsidRDefault="00990B72" w:rsidP="00B331BC">
            <w:pPr>
              <w:rPr>
                <w:noProof/>
              </w:rPr>
            </w:pPr>
            <w:r w:rsidRPr="00DD6ECD">
              <w:rPr>
                <w:noProof/>
              </w:rPr>
              <w:t>e-mail: nabavke@kcv.rs</w:t>
            </w:r>
          </w:p>
        </w:tc>
      </w:tr>
      <w:tr w:rsidR="00B331BC" w:rsidRPr="00DD6ECD" w14:paraId="153C1F40" w14:textId="77777777" w:rsidTr="00B331BC">
        <w:tc>
          <w:tcPr>
            <w:tcW w:w="4643" w:type="dxa"/>
          </w:tcPr>
          <w:p w14:paraId="5108AA54" w14:textId="77777777" w:rsidR="00B331BC" w:rsidRPr="00DD6ECD" w:rsidRDefault="00B331BC" w:rsidP="00B331BC">
            <w:pPr>
              <w:rPr>
                <w:b/>
                <w:noProof/>
              </w:rPr>
            </w:pPr>
            <w:r w:rsidRPr="00DD6ECD">
              <w:rPr>
                <w:b/>
                <w:noProof/>
              </w:rPr>
              <w:t>Радно време наручиоца</w:t>
            </w:r>
          </w:p>
        </w:tc>
        <w:tc>
          <w:tcPr>
            <w:tcW w:w="4643" w:type="dxa"/>
          </w:tcPr>
          <w:p w14:paraId="547B320E" w14:textId="12254A06" w:rsidR="00B331BC" w:rsidRPr="00DD6ECD" w:rsidRDefault="00B331BC" w:rsidP="00B331BC">
            <w:pPr>
              <w:rPr>
                <w:noProof/>
              </w:rPr>
            </w:pPr>
            <w:r w:rsidRPr="00DD6ECD">
              <w:rPr>
                <w:noProof/>
              </w:rPr>
              <w:t>понедељак-петак, 07–15 часова</w:t>
            </w:r>
          </w:p>
        </w:tc>
      </w:tr>
    </w:tbl>
    <w:p w14:paraId="3E879DC3" w14:textId="3511B826" w:rsidR="00AD0C56" w:rsidRPr="00DD6ECD" w:rsidRDefault="00AD0C56">
      <w:pPr>
        <w:rPr>
          <w:noProof/>
        </w:rPr>
      </w:pPr>
    </w:p>
    <w:p w14:paraId="5A300E5D" w14:textId="16E0592A" w:rsidR="004D2E66" w:rsidRDefault="00C21A19">
      <w:pPr>
        <w:rPr>
          <w:b/>
          <w:noProof/>
        </w:rPr>
      </w:pPr>
      <w:r w:rsidRPr="00DD6ECD">
        <w:rPr>
          <w:b/>
          <w:noProof/>
        </w:rPr>
        <w:t xml:space="preserve">Предмет јавне набавке </w:t>
      </w:r>
      <w:r w:rsidR="003F27A5" w:rsidRPr="00DD6ECD">
        <w:rPr>
          <w:b/>
          <w:noProof/>
        </w:rPr>
        <w:t xml:space="preserve">није </w:t>
      </w:r>
      <w:r w:rsidR="009A5352" w:rsidRPr="00DD6ECD">
        <w:rPr>
          <w:b/>
          <w:noProof/>
        </w:rPr>
        <w:t xml:space="preserve"> обликован по партијама</w:t>
      </w:r>
      <w:r w:rsidRPr="00DD6ECD">
        <w:rPr>
          <w:b/>
          <w:noProof/>
        </w:rPr>
        <w:t>.</w:t>
      </w:r>
    </w:p>
    <w:p w14:paraId="00A3DCEE" w14:textId="77777777" w:rsidR="00C15D3D" w:rsidRPr="00C15D3D" w:rsidRDefault="00C15D3D">
      <w:pPr>
        <w:rPr>
          <w:b/>
          <w:noProof/>
        </w:rPr>
      </w:pPr>
    </w:p>
    <w:p w14:paraId="544C7BFD" w14:textId="77777777" w:rsidR="007015D1" w:rsidRPr="007015D1" w:rsidRDefault="007015D1">
      <w:pPr>
        <w:rPr>
          <w:b/>
          <w:noProof/>
        </w:rPr>
      </w:pPr>
    </w:p>
    <w:p w14:paraId="153D89AE" w14:textId="77777777" w:rsidR="007B247F" w:rsidRPr="00AE1407" w:rsidRDefault="007B247F" w:rsidP="00646779">
      <w:pPr>
        <w:rPr>
          <w:b/>
          <w:noProof/>
        </w:rPr>
      </w:pPr>
    </w:p>
    <w:p w14:paraId="1BA50906" w14:textId="77777777" w:rsidR="00F36A6E" w:rsidRDefault="00F36A6E"/>
    <w:p w14:paraId="4BF08417" w14:textId="77777777" w:rsidR="00115B82" w:rsidRDefault="00115B82">
      <w:pPr>
        <w:rPr>
          <w:b/>
          <w:bCs/>
          <w:sz w:val="28"/>
          <w:lang w:val="hr-HR"/>
        </w:rPr>
      </w:pPr>
      <w:bookmarkStart w:id="17" w:name="_Toc375826004"/>
      <w:bookmarkStart w:id="18" w:name="_Toc389030811"/>
      <w:bookmarkStart w:id="19" w:name="_Toc448222235"/>
      <w:bookmarkStart w:id="20" w:name="_Toc477327707"/>
      <w:bookmarkStart w:id="21" w:name="_Toc477327990"/>
      <w:bookmarkStart w:id="22" w:name="_Toc477328719"/>
      <w:bookmarkStart w:id="23" w:name="_Toc477329190"/>
      <w:r>
        <w:br w:type="page"/>
      </w:r>
    </w:p>
    <w:p w14:paraId="7B75B61A" w14:textId="2F0E200E" w:rsidR="00E43FAE" w:rsidRPr="00CC366C" w:rsidRDefault="00E43FAE" w:rsidP="00E7066D">
      <w:pPr>
        <w:pStyle w:val="Heading1"/>
      </w:pPr>
      <w:bookmarkStart w:id="24" w:name="_Toc512843209"/>
      <w:r w:rsidRPr="00CC366C">
        <w:lastRenderedPageBreak/>
        <w:t>ОПИС ПРЕДМЕТА ЈАВНЕ НАБАВКЕ</w:t>
      </w:r>
      <w:bookmarkEnd w:id="17"/>
      <w:bookmarkEnd w:id="18"/>
      <w:bookmarkEnd w:id="19"/>
      <w:bookmarkEnd w:id="20"/>
      <w:bookmarkEnd w:id="21"/>
      <w:bookmarkEnd w:id="22"/>
      <w:bookmarkEnd w:id="23"/>
      <w:bookmarkEnd w:id="24"/>
    </w:p>
    <w:p w14:paraId="6DD7FAA7" w14:textId="77777777" w:rsidR="00E43FAE" w:rsidRPr="00BC433F" w:rsidRDefault="00BC433F" w:rsidP="00E43FAE">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sidR="001F5D7D">
        <w:rPr>
          <w:i/>
          <w:noProof/>
          <w:lang w:val="en-US"/>
        </w:rPr>
        <w:t>испоруке</w:t>
      </w:r>
      <w:r w:rsidRPr="00BC433F">
        <w:rPr>
          <w:i/>
          <w:noProof/>
          <w:lang w:val="en-US"/>
        </w:rPr>
        <w:t xml:space="preserve"> и сл.</w:t>
      </w:r>
      <w:r>
        <w:rPr>
          <w:i/>
          <w:noProof/>
          <w:lang w:val="sr-Cyrl-CS"/>
        </w:rPr>
        <w:t>)</w:t>
      </w:r>
    </w:p>
    <w:p w14:paraId="11B7D893" w14:textId="77777777" w:rsidR="00E43FAE" w:rsidRPr="00AE1407" w:rsidRDefault="00E43FAE">
      <w:pPr>
        <w:rPr>
          <w:b/>
          <w:noProof/>
        </w:rPr>
      </w:pPr>
    </w:p>
    <w:p w14:paraId="4340B0D7" w14:textId="22B436F2" w:rsidR="00193516" w:rsidRDefault="00193516" w:rsidP="00193516">
      <w:pPr>
        <w:rPr>
          <w:bCs/>
          <w:iCs/>
          <w:lang w:val="sr-Cyrl-RS"/>
        </w:rPr>
      </w:pPr>
      <w:r w:rsidRPr="00E14A97">
        <w:rPr>
          <w:noProof/>
          <w:lang w:val="sr-Cyrl-CS"/>
        </w:rPr>
        <w:t xml:space="preserve">Услуга подразумева редован и ванредни сервис </w:t>
      </w:r>
      <w:r w:rsidRPr="00193516">
        <w:rPr>
          <w:noProof/>
          <w:lang w:val="sr-Cyrl-CS"/>
        </w:rPr>
        <w:t xml:space="preserve">апарата </w:t>
      </w:r>
      <w:r w:rsidRPr="00193516">
        <w:rPr>
          <w:noProof/>
          <w:lang w:val="sr-Cyrl-RS"/>
        </w:rPr>
        <w:t xml:space="preserve"> за дијализу прои</w:t>
      </w:r>
      <w:r w:rsidRPr="00193516">
        <w:rPr>
          <w:noProof/>
          <w:lang w:val="ru-RU"/>
        </w:rPr>
        <w:t>звођача «</w:t>
      </w:r>
      <w:r w:rsidRPr="00193516">
        <w:rPr>
          <w:noProof/>
          <w:lang w:val="sr-Latn-RS"/>
        </w:rPr>
        <w:t>Fresenius</w:t>
      </w:r>
      <w:r w:rsidRPr="00193516">
        <w:rPr>
          <w:noProof/>
          <w:lang w:val="ru-RU"/>
        </w:rPr>
        <w:t xml:space="preserve">» </w:t>
      </w:r>
      <w:r w:rsidRPr="00193516">
        <w:rPr>
          <w:noProof/>
          <w:lang w:val="sr-Cyrl-RS"/>
        </w:rPr>
        <w:t>за потребе</w:t>
      </w:r>
      <w:r w:rsidRPr="00193516">
        <w:rPr>
          <w:noProof/>
          <w:lang w:val="sr-Latn-RS"/>
        </w:rPr>
        <w:t xml:space="preserve"> </w:t>
      </w:r>
      <w:r w:rsidRPr="00193516">
        <w:rPr>
          <w:noProof/>
          <w:lang w:val="sr-Cyrl-RS"/>
        </w:rPr>
        <w:t>Клиника за нефрологију и клиничку имунологију,</w:t>
      </w:r>
      <w:r w:rsidRPr="00193516">
        <w:rPr>
          <w:noProof/>
          <w:lang w:val="ru-RU"/>
        </w:rPr>
        <w:t xml:space="preserve"> за потребе Клиничког центра Војводине.</w:t>
      </w:r>
    </w:p>
    <w:p w14:paraId="23CCEE9D" w14:textId="77777777" w:rsidR="00193516" w:rsidRDefault="00193516" w:rsidP="00193516">
      <w:pPr>
        <w:rPr>
          <w:b/>
          <w:noProof/>
          <w:lang w:val="sr-Cyrl-RS"/>
        </w:rPr>
      </w:pPr>
    </w:p>
    <w:p w14:paraId="6E6EEC82" w14:textId="1761FB6B" w:rsidR="000D51BA" w:rsidRPr="00242DAC" w:rsidRDefault="000D51BA" w:rsidP="000D51BA">
      <w:pPr>
        <w:rPr>
          <w:bCs/>
          <w:iCs/>
          <w:u w:val="single"/>
          <w:lang w:val="sr-Cyrl-RS"/>
        </w:rPr>
      </w:pPr>
      <w:r w:rsidRPr="00242DAC">
        <w:rPr>
          <w:bCs/>
          <w:iCs/>
          <w:u w:val="single"/>
          <w:lang w:val="sr-Cyrl-RS"/>
        </w:rPr>
        <w:t>Списак апарата :</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60"/>
        <w:gridCol w:w="4819"/>
        <w:gridCol w:w="1701"/>
      </w:tblGrid>
      <w:tr w:rsidR="002F0E15" w:rsidRPr="00C61458" w14:paraId="45795211" w14:textId="77777777" w:rsidTr="002F0E15">
        <w:trPr>
          <w:trHeight w:val="300"/>
        </w:trPr>
        <w:tc>
          <w:tcPr>
            <w:tcW w:w="567" w:type="dxa"/>
            <w:shd w:val="clear" w:color="auto" w:fill="D99594" w:themeFill="accent2" w:themeFillTint="99"/>
            <w:noWrap/>
            <w:vAlign w:val="bottom"/>
            <w:hideMark/>
          </w:tcPr>
          <w:p w14:paraId="30742FCA" w14:textId="77777777" w:rsidR="002F0E15" w:rsidRPr="00C61458" w:rsidRDefault="002F0E15" w:rsidP="000D51BA">
            <w:pPr>
              <w:jc w:val="center"/>
              <w:rPr>
                <w:color w:val="000000"/>
                <w:lang w:eastAsia="sr-Latn-RS"/>
              </w:rPr>
            </w:pPr>
            <w:r>
              <w:rPr>
                <w:color w:val="000000"/>
                <w:lang w:val="sr-Cyrl-RS" w:eastAsia="sr-Latn-RS"/>
              </w:rPr>
              <w:t>РБ</w:t>
            </w:r>
            <w:r w:rsidRPr="00C61458">
              <w:rPr>
                <w:color w:val="000000"/>
                <w:lang w:eastAsia="sr-Latn-RS"/>
              </w:rPr>
              <w:t> </w:t>
            </w:r>
          </w:p>
        </w:tc>
        <w:tc>
          <w:tcPr>
            <w:tcW w:w="1560" w:type="dxa"/>
            <w:shd w:val="clear" w:color="auto" w:fill="D99594" w:themeFill="accent2" w:themeFillTint="99"/>
          </w:tcPr>
          <w:p w14:paraId="72AB58D4" w14:textId="3A96AB99" w:rsidR="002F0E15" w:rsidRPr="000D51BA" w:rsidRDefault="002F0E15" w:rsidP="000D51BA">
            <w:pPr>
              <w:jc w:val="center"/>
              <w:rPr>
                <w:b/>
                <w:bCs/>
                <w:color w:val="000000"/>
                <w:lang w:val="sr-Cyrl-RS" w:eastAsia="sr-Latn-RS"/>
              </w:rPr>
            </w:pPr>
            <w:r w:rsidRPr="000D51BA">
              <w:rPr>
                <w:b/>
                <w:bCs/>
                <w:color w:val="000000"/>
                <w:lang w:val="sr-Cyrl-RS" w:eastAsia="sr-Latn-RS"/>
              </w:rPr>
              <w:t>Серијски број</w:t>
            </w:r>
          </w:p>
        </w:tc>
        <w:tc>
          <w:tcPr>
            <w:tcW w:w="4819" w:type="dxa"/>
            <w:shd w:val="clear" w:color="auto" w:fill="D99594" w:themeFill="accent2" w:themeFillTint="99"/>
            <w:noWrap/>
            <w:vAlign w:val="bottom"/>
            <w:hideMark/>
          </w:tcPr>
          <w:p w14:paraId="745A15E5" w14:textId="5BF7BB6D" w:rsidR="002F0E15" w:rsidRPr="00C61458" w:rsidRDefault="002F0E15" w:rsidP="000D51BA">
            <w:pPr>
              <w:jc w:val="center"/>
              <w:rPr>
                <w:b/>
                <w:bCs/>
                <w:color w:val="000000"/>
                <w:lang w:eastAsia="sr-Latn-RS"/>
              </w:rPr>
            </w:pPr>
            <w:r>
              <w:rPr>
                <w:b/>
                <w:bCs/>
                <w:color w:val="000000"/>
                <w:lang w:eastAsia="sr-Latn-RS"/>
              </w:rPr>
              <w:t>Апарат</w:t>
            </w:r>
            <w:r w:rsidRPr="00C61458">
              <w:rPr>
                <w:b/>
                <w:bCs/>
                <w:color w:val="000000"/>
                <w:lang w:eastAsia="sr-Latn-RS"/>
              </w:rPr>
              <w:t xml:space="preserve">  </w:t>
            </w:r>
          </w:p>
        </w:tc>
        <w:tc>
          <w:tcPr>
            <w:tcW w:w="1701" w:type="dxa"/>
            <w:shd w:val="clear" w:color="auto" w:fill="D99594" w:themeFill="accent2" w:themeFillTint="99"/>
            <w:noWrap/>
            <w:vAlign w:val="bottom"/>
            <w:hideMark/>
          </w:tcPr>
          <w:p w14:paraId="0948B5F6" w14:textId="05B568FE" w:rsidR="002F0E15" w:rsidRPr="00C61458" w:rsidRDefault="002F0E15" w:rsidP="000D51BA">
            <w:pPr>
              <w:jc w:val="center"/>
              <w:rPr>
                <w:b/>
                <w:bCs/>
                <w:color w:val="000000"/>
                <w:lang w:eastAsia="sr-Latn-RS"/>
              </w:rPr>
            </w:pPr>
            <w:r>
              <w:rPr>
                <w:b/>
                <w:bCs/>
                <w:color w:val="000000"/>
                <w:lang w:eastAsia="sr-Latn-RS"/>
              </w:rPr>
              <w:t>Количина</w:t>
            </w:r>
          </w:p>
        </w:tc>
      </w:tr>
      <w:tr w:rsidR="002F0E15" w:rsidRPr="000D51BA" w14:paraId="79EFEF72" w14:textId="77777777" w:rsidTr="002F0E15">
        <w:trPr>
          <w:trHeight w:val="300"/>
        </w:trPr>
        <w:tc>
          <w:tcPr>
            <w:tcW w:w="567" w:type="dxa"/>
            <w:noWrap/>
            <w:vAlign w:val="bottom"/>
          </w:tcPr>
          <w:p w14:paraId="1DA1C6CE" w14:textId="1E2FCCDD" w:rsidR="002F0E15" w:rsidRPr="000D51BA" w:rsidRDefault="002F0E15" w:rsidP="000D51BA">
            <w:pPr>
              <w:jc w:val="center"/>
              <w:rPr>
                <w:color w:val="000000"/>
                <w:lang w:val="sr-Cyrl-RS" w:eastAsia="sr-Latn-RS"/>
              </w:rPr>
            </w:pPr>
            <w:r>
              <w:rPr>
                <w:color w:val="000000"/>
                <w:lang w:val="sr-Cyrl-RS" w:eastAsia="sr-Latn-RS"/>
              </w:rPr>
              <w:t>1.</w:t>
            </w:r>
          </w:p>
        </w:tc>
        <w:tc>
          <w:tcPr>
            <w:tcW w:w="1560" w:type="dxa"/>
            <w:vAlign w:val="bottom"/>
          </w:tcPr>
          <w:p w14:paraId="0872B7FE" w14:textId="01FBAE46" w:rsidR="002F0E15" w:rsidRPr="000D51BA" w:rsidRDefault="002F0E15" w:rsidP="000D51BA">
            <w:pPr>
              <w:rPr>
                <w:color w:val="000000"/>
                <w:sz w:val="22"/>
                <w:szCs w:val="22"/>
                <w:lang w:eastAsia="sr-Latn-RS"/>
              </w:rPr>
            </w:pPr>
            <w:r w:rsidRPr="000D51BA">
              <w:rPr>
                <w:color w:val="000000"/>
                <w:sz w:val="22"/>
                <w:szCs w:val="22"/>
                <w:lang w:eastAsia="sr-Latn-RS"/>
              </w:rPr>
              <w:t>749S1166</w:t>
            </w:r>
          </w:p>
        </w:tc>
        <w:tc>
          <w:tcPr>
            <w:tcW w:w="4819" w:type="dxa"/>
            <w:noWrap/>
            <w:vAlign w:val="bottom"/>
          </w:tcPr>
          <w:p w14:paraId="625492E4" w14:textId="688FF4B5" w:rsidR="002F0E15" w:rsidRPr="000D51BA" w:rsidRDefault="002F0E15" w:rsidP="000D51BA">
            <w:pPr>
              <w:rPr>
                <w:color w:val="000000"/>
                <w:lang w:eastAsia="sr-Latn-RS"/>
              </w:rPr>
            </w:pPr>
            <w:r w:rsidRPr="000D51BA">
              <w:rPr>
                <w:color w:val="000000"/>
                <w:lang w:eastAsia="sr-Latn-RS"/>
              </w:rPr>
              <w:t>AquaUNO 220</w:t>
            </w:r>
          </w:p>
        </w:tc>
        <w:tc>
          <w:tcPr>
            <w:tcW w:w="1701" w:type="dxa"/>
            <w:noWrap/>
            <w:vAlign w:val="bottom"/>
          </w:tcPr>
          <w:p w14:paraId="0CCEF093" w14:textId="1DF53877" w:rsidR="002F0E15" w:rsidRPr="002F0E15" w:rsidRDefault="002F0E15" w:rsidP="000D51BA">
            <w:pPr>
              <w:jc w:val="center"/>
              <w:rPr>
                <w:color w:val="000000"/>
                <w:lang w:val="sr-Cyrl-RS" w:eastAsia="sr-Latn-RS"/>
              </w:rPr>
            </w:pPr>
            <w:r>
              <w:rPr>
                <w:color w:val="000000"/>
                <w:lang w:val="sr-Cyrl-RS" w:eastAsia="sr-Latn-RS"/>
              </w:rPr>
              <w:t>1</w:t>
            </w:r>
          </w:p>
        </w:tc>
      </w:tr>
      <w:tr w:rsidR="002F0E15" w:rsidRPr="000D51BA" w14:paraId="7A8DE4CC" w14:textId="77777777" w:rsidTr="002F0E15">
        <w:trPr>
          <w:trHeight w:val="300"/>
        </w:trPr>
        <w:tc>
          <w:tcPr>
            <w:tcW w:w="567" w:type="dxa"/>
            <w:noWrap/>
            <w:vAlign w:val="bottom"/>
          </w:tcPr>
          <w:p w14:paraId="04C1E386" w14:textId="2AD30FB4" w:rsidR="002F0E15" w:rsidRPr="000D51BA" w:rsidRDefault="002F0E15" w:rsidP="000D51BA">
            <w:pPr>
              <w:jc w:val="center"/>
              <w:rPr>
                <w:color w:val="000000"/>
                <w:lang w:val="sr-Cyrl-RS" w:eastAsia="sr-Latn-RS"/>
              </w:rPr>
            </w:pPr>
            <w:r>
              <w:rPr>
                <w:color w:val="000000"/>
                <w:lang w:val="sr-Cyrl-RS" w:eastAsia="sr-Latn-RS"/>
              </w:rPr>
              <w:t>2.</w:t>
            </w:r>
          </w:p>
        </w:tc>
        <w:tc>
          <w:tcPr>
            <w:tcW w:w="1560" w:type="dxa"/>
            <w:vAlign w:val="bottom"/>
          </w:tcPr>
          <w:p w14:paraId="645F7EE6" w14:textId="2F5973DF" w:rsidR="002F0E15" w:rsidRPr="000D51BA" w:rsidRDefault="002F0E15" w:rsidP="000D51BA">
            <w:pPr>
              <w:rPr>
                <w:color w:val="000000"/>
                <w:sz w:val="22"/>
                <w:szCs w:val="22"/>
                <w:lang w:eastAsia="sr-Latn-RS"/>
              </w:rPr>
            </w:pPr>
            <w:r w:rsidRPr="000D51BA">
              <w:rPr>
                <w:color w:val="000000"/>
                <w:sz w:val="22"/>
                <w:szCs w:val="22"/>
                <w:lang w:eastAsia="sr-Latn-RS"/>
              </w:rPr>
              <w:t>9JGA0385</w:t>
            </w:r>
          </w:p>
        </w:tc>
        <w:tc>
          <w:tcPr>
            <w:tcW w:w="4819" w:type="dxa"/>
            <w:noWrap/>
            <w:vAlign w:val="bottom"/>
          </w:tcPr>
          <w:p w14:paraId="1D424FF1" w14:textId="75ABA528" w:rsidR="002F0E15" w:rsidRPr="000D51BA" w:rsidRDefault="002F0E15" w:rsidP="000D51BA">
            <w:pPr>
              <w:rPr>
                <w:color w:val="000000"/>
                <w:lang w:eastAsia="sr-Latn-RS"/>
              </w:rPr>
            </w:pPr>
            <w:r w:rsidRPr="000D51BA">
              <w:rPr>
                <w:color w:val="000000"/>
                <w:lang w:eastAsia="sr-Latn-RS"/>
              </w:rPr>
              <w:t>IONOMETER 3 EF-HK (GB) CEE PLU</w:t>
            </w:r>
          </w:p>
        </w:tc>
        <w:tc>
          <w:tcPr>
            <w:tcW w:w="1701" w:type="dxa"/>
            <w:noWrap/>
            <w:vAlign w:val="bottom"/>
          </w:tcPr>
          <w:p w14:paraId="1BED52CB" w14:textId="6383F5AF" w:rsidR="002F0E15" w:rsidRPr="002F0E15" w:rsidRDefault="002F0E15" w:rsidP="000D51BA">
            <w:pPr>
              <w:jc w:val="center"/>
              <w:rPr>
                <w:color w:val="000000"/>
                <w:lang w:val="sr-Cyrl-RS" w:eastAsia="sr-Latn-RS"/>
              </w:rPr>
            </w:pPr>
            <w:r>
              <w:rPr>
                <w:color w:val="000000"/>
                <w:lang w:val="sr-Cyrl-RS" w:eastAsia="sr-Latn-RS"/>
              </w:rPr>
              <w:t>1</w:t>
            </w:r>
          </w:p>
        </w:tc>
      </w:tr>
      <w:tr w:rsidR="002F0E15" w:rsidRPr="000D51BA" w14:paraId="5B7B9F7F" w14:textId="77777777" w:rsidTr="002F0E15">
        <w:trPr>
          <w:trHeight w:val="300"/>
        </w:trPr>
        <w:tc>
          <w:tcPr>
            <w:tcW w:w="567" w:type="dxa"/>
            <w:noWrap/>
            <w:vAlign w:val="center"/>
          </w:tcPr>
          <w:p w14:paraId="308F6903" w14:textId="7E0E48EC" w:rsidR="002F0E15" w:rsidRPr="000D51BA" w:rsidRDefault="002F0E15" w:rsidP="000D51BA">
            <w:pPr>
              <w:jc w:val="center"/>
              <w:rPr>
                <w:color w:val="000000"/>
                <w:lang w:val="sr-Cyrl-RS" w:eastAsia="sr-Latn-RS"/>
              </w:rPr>
            </w:pPr>
            <w:r>
              <w:rPr>
                <w:color w:val="000000"/>
                <w:lang w:val="sr-Cyrl-RS" w:eastAsia="sr-Latn-RS"/>
              </w:rPr>
              <w:t>3.</w:t>
            </w:r>
          </w:p>
        </w:tc>
        <w:tc>
          <w:tcPr>
            <w:tcW w:w="1560" w:type="dxa"/>
            <w:vAlign w:val="bottom"/>
          </w:tcPr>
          <w:p w14:paraId="55FB6534" w14:textId="15BEED96" w:rsidR="002F0E15" w:rsidRPr="000D51BA" w:rsidRDefault="002F0E15" w:rsidP="000D51BA">
            <w:pPr>
              <w:rPr>
                <w:color w:val="000000"/>
                <w:sz w:val="22"/>
                <w:szCs w:val="22"/>
                <w:lang w:eastAsia="sr-Latn-RS"/>
              </w:rPr>
            </w:pPr>
            <w:r w:rsidRPr="000D51BA">
              <w:rPr>
                <w:color w:val="000000"/>
                <w:sz w:val="22"/>
                <w:szCs w:val="22"/>
                <w:lang w:eastAsia="sr-Latn-RS"/>
              </w:rPr>
              <w:t>7DTA0232</w:t>
            </w:r>
          </w:p>
        </w:tc>
        <w:tc>
          <w:tcPr>
            <w:tcW w:w="4819" w:type="dxa"/>
            <w:noWrap/>
            <w:vAlign w:val="bottom"/>
          </w:tcPr>
          <w:p w14:paraId="08BC5828" w14:textId="54EBF4D4" w:rsidR="002F0E15" w:rsidRPr="000D51BA" w:rsidRDefault="002F0E15" w:rsidP="000D51BA">
            <w:pPr>
              <w:rPr>
                <w:lang w:eastAsia="sr-Latn-RS"/>
              </w:rPr>
            </w:pPr>
            <w:r w:rsidRPr="000D51BA">
              <w:rPr>
                <w:color w:val="000000"/>
                <w:lang w:eastAsia="sr-Latn-RS"/>
              </w:rPr>
              <w:t>ART UNIVERSAL KASKADE NT100-24</w:t>
            </w:r>
          </w:p>
        </w:tc>
        <w:tc>
          <w:tcPr>
            <w:tcW w:w="1701" w:type="dxa"/>
            <w:noWrap/>
            <w:vAlign w:val="center"/>
          </w:tcPr>
          <w:p w14:paraId="49DA6C5A" w14:textId="58752D37" w:rsidR="002F0E15" w:rsidRPr="002F0E15" w:rsidRDefault="002F0E15" w:rsidP="000D51BA">
            <w:pPr>
              <w:jc w:val="center"/>
              <w:rPr>
                <w:color w:val="000000"/>
                <w:lang w:val="sr-Cyrl-RS" w:eastAsia="sr-Latn-RS"/>
              </w:rPr>
            </w:pPr>
            <w:r>
              <w:rPr>
                <w:color w:val="000000"/>
                <w:lang w:val="sr-Cyrl-RS" w:eastAsia="sr-Latn-RS"/>
              </w:rPr>
              <w:t>1</w:t>
            </w:r>
          </w:p>
        </w:tc>
      </w:tr>
      <w:tr w:rsidR="002F0E15" w:rsidRPr="000D51BA" w14:paraId="1D9B5086" w14:textId="77777777" w:rsidTr="002F0E15">
        <w:trPr>
          <w:trHeight w:val="300"/>
        </w:trPr>
        <w:tc>
          <w:tcPr>
            <w:tcW w:w="567" w:type="dxa"/>
            <w:noWrap/>
            <w:vAlign w:val="bottom"/>
          </w:tcPr>
          <w:p w14:paraId="30A2AD12" w14:textId="05109274" w:rsidR="002F0E15" w:rsidRPr="000D51BA" w:rsidRDefault="002F0E15" w:rsidP="000D51BA">
            <w:pPr>
              <w:jc w:val="center"/>
              <w:rPr>
                <w:color w:val="000000"/>
                <w:lang w:val="sr-Cyrl-RS" w:eastAsia="sr-Latn-RS"/>
              </w:rPr>
            </w:pPr>
            <w:r>
              <w:rPr>
                <w:color w:val="000000"/>
                <w:lang w:val="sr-Cyrl-RS" w:eastAsia="sr-Latn-RS"/>
              </w:rPr>
              <w:t>4.</w:t>
            </w:r>
          </w:p>
        </w:tc>
        <w:tc>
          <w:tcPr>
            <w:tcW w:w="1560" w:type="dxa"/>
            <w:vAlign w:val="bottom"/>
          </w:tcPr>
          <w:p w14:paraId="78C5BAAC" w14:textId="58AD471E" w:rsidR="002F0E15" w:rsidRPr="000D51BA" w:rsidRDefault="002F0E15" w:rsidP="000D51BA">
            <w:pPr>
              <w:rPr>
                <w:color w:val="000000"/>
                <w:sz w:val="22"/>
                <w:szCs w:val="22"/>
                <w:lang w:eastAsia="sr-Latn-RS"/>
              </w:rPr>
            </w:pPr>
            <w:r w:rsidRPr="000D51BA">
              <w:rPr>
                <w:color w:val="000000"/>
                <w:sz w:val="22"/>
                <w:szCs w:val="22"/>
                <w:lang w:eastAsia="sr-Latn-RS"/>
              </w:rPr>
              <w:t>4XCL2275</w:t>
            </w:r>
          </w:p>
        </w:tc>
        <w:tc>
          <w:tcPr>
            <w:tcW w:w="4819" w:type="dxa"/>
            <w:noWrap/>
            <w:vAlign w:val="bottom"/>
          </w:tcPr>
          <w:p w14:paraId="6BD64E86" w14:textId="7B1C483F" w:rsidR="002F0E15" w:rsidRPr="000D51BA" w:rsidRDefault="002F0E15" w:rsidP="000D51BA">
            <w:pPr>
              <w:rPr>
                <w:color w:val="000000"/>
                <w:lang w:eastAsia="sr-Latn-RS"/>
              </w:rPr>
            </w:pPr>
            <w:r w:rsidRPr="000D51BA">
              <w:rPr>
                <w:color w:val="000000"/>
                <w:lang w:eastAsia="sr-Latn-RS"/>
              </w:rPr>
              <w:t>Fotelja za dijalizu NOVO X 220</w:t>
            </w:r>
          </w:p>
        </w:tc>
        <w:tc>
          <w:tcPr>
            <w:tcW w:w="1701" w:type="dxa"/>
            <w:noWrap/>
            <w:vAlign w:val="bottom"/>
          </w:tcPr>
          <w:p w14:paraId="707D9A74" w14:textId="22546D60" w:rsidR="002F0E15" w:rsidRPr="002F0E15" w:rsidRDefault="002F0E15" w:rsidP="000D51BA">
            <w:pPr>
              <w:jc w:val="center"/>
              <w:rPr>
                <w:color w:val="000000"/>
                <w:lang w:val="sr-Cyrl-RS" w:eastAsia="sr-Latn-RS"/>
              </w:rPr>
            </w:pPr>
            <w:r>
              <w:rPr>
                <w:color w:val="000000"/>
                <w:lang w:val="sr-Cyrl-RS" w:eastAsia="sr-Latn-RS"/>
              </w:rPr>
              <w:t>1</w:t>
            </w:r>
          </w:p>
        </w:tc>
      </w:tr>
      <w:tr w:rsidR="002F0E15" w:rsidRPr="000D51BA" w14:paraId="178D361E" w14:textId="77777777" w:rsidTr="002F0E15">
        <w:trPr>
          <w:trHeight w:val="300"/>
        </w:trPr>
        <w:tc>
          <w:tcPr>
            <w:tcW w:w="567" w:type="dxa"/>
            <w:noWrap/>
            <w:vAlign w:val="bottom"/>
          </w:tcPr>
          <w:p w14:paraId="6A6CEC3C" w14:textId="67CF2443" w:rsidR="002F0E15" w:rsidRPr="000D51BA" w:rsidRDefault="002F0E15" w:rsidP="000D51BA">
            <w:pPr>
              <w:jc w:val="center"/>
              <w:rPr>
                <w:color w:val="000000"/>
                <w:lang w:val="sr-Cyrl-RS" w:eastAsia="sr-Latn-RS"/>
              </w:rPr>
            </w:pPr>
            <w:r>
              <w:rPr>
                <w:color w:val="000000"/>
                <w:lang w:val="sr-Cyrl-RS" w:eastAsia="sr-Latn-RS"/>
              </w:rPr>
              <w:t>5.</w:t>
            </w:r>
          </w:p>
        </w:tc>
        <w:tc>
          <w:tcPr>
            <w:tcW w:w="1560" w:type="dxa"/>
            <w:vAlign w:val="bottom"/>
          </w:tcPr>
          <w:p w14:paraId="4B82FD15" w14:textId="0A8E2983" w:rsidR="002F0E15" w:rsidRPr="000D51BA" w:rsidRDefault="002F0E15" w:rsidP="000D51BA">
            <w:pPr>
              <w:rPr>
                <w:color w:val="000000"/>
                <w:sz w:val="22"/>
                <w:szCs w:val="22"/>
                <w:lang w:eastAsia="sr-Latn-RS"/>
              </w:rPr>
            </w:pPr>
            <w:r w:rsidRPr="000D51BA">
              <w:rPr>
                <w:color w:val="000000"/>
                <w:sz w:val="22"/>
                <w:szCs w:val="22"/>
                <w:lang w:eastAsia="sr-Latn-RS"/>
              </w:rPr>
              <w:t>8XCL3180</w:t>
            </w:r>
          </w:p>
        </w:tc>
        <w:tc>
          <w:tcPr>
            <w:tcW w:w="4819" w:type="dxa"/>
            <w:noWrap/>
            <w:vAlign w:val="bottom"/>
          </w:tcPr>
          <w:p w14:paraId="6FAFA58B" w14:textId="070C93EC" w:rsidR="002F0E15" w:rsidRPr="000D51BA" w:rsidRDefault="002F0E15" w:rsidP="000D51BA">
            <w:pPr>
              <w:rPr>
                <w:color w:val="000000"/>
                <w:lang w:eastAsia="sr-Latn-RS"/>
              </w:rPr>
            </w:pPr>
            <w:r w:rsidRPr="000D51BA">
              <w:rPr>
                <w:color w:val="000000"/>
                <w:lang w:eastAsia="sr-Latn-RS"/>
              </w:rPr>
              <w:t>Fotelja za dijalizu NOVO X 220</w:t>
            </w:r>
          </w:p>
        </w:tc>
        <w:tc>
          <w:tcPr>
            <w:tcW w:w="1701" w:type="dxa"/>
            <w:noWrap/>
            <w:vAlign w:val="bottom"/>
          </w:tcPr>
          <w:p w14:paraId="7008AACC" w14:textId="1BF4BFEA" w:rsidR="002F0E15" w:rsidRPr="002F0E15" w:rsidRDefault="002F0E15" w:rsidP="000D51BA">
            <w:pPr>
              <w:jc w:val="center"/>
              <w:rPr>
                <w:color w:val="000000"/>
                <w:lang w:val="sr-Cyrl-RS" w:eastAsia="sr-Latn-RS"/>
              </w:rPr>
            </w:pPr>
            <w:r>
              <w:rPr>
                <w:color w:val="000000"/>
                <w:lang w:val="sr-Cyrl-RS" w:eastAsia="sr-Latn-RS"/>
              </w:rPr>
              <w:t>1</w:t>
            </w:r>
          </w:p>
        </w:tc>
      </w:tr>
      <w:tr w:rsidR="002F0E15" w:rsidRPr="000D51BA" w14:paraId="1A826FC6" w14:textId="77777777" w:rsidTr="002F0E15">
        <w:trPr>
          <w:trHeight w:val="300"/>
        </w:trPr>
        <w:tc>
          <w:tcPr>
            <w:tcW w:w="567" w:type="dxa"/>
            <w:noWrap/>
            <w:vAlign w:val="center"/>
          </w:tcPr>
          <w:p w14:paraId="1F61E6DB" w14:textId="10AEFA0E" w:rsidR="002F0E15" w:rsidRPr="000D51BA" w:rsidRDefault="002F0E15" w:rsidP="000D51BA">
            <w:pPr>
              <w:jc w:val="center"/>
              <w:rPr>
                <w:color w:val="000000"/>
                <w:lang w:val="sr-Cyrl-RS" w:eastAsia="sr-Latn-RS"/>
              </w:rPr>
            </w:pPr>
            <w:r>
              <w:rPr>
                <w:color w:val="000000"/>
                <w:lang w:val="sr-Cyrl-RS" w:eastAsia="sr-Latn-RS"/>
              </w:rPr>
              <w:t>6.</w:t>
            </w:r>
          </w:p>
        </w:tc>
        <w:tc>
          <w:tcPr>
            <w:tcW w:w="1560" w:type="dxa"/>
            <w:vAlign w:val="bottom"/>
          </w:tcPr>
          <w:p w14:paraId="130AE284" w14:textId="0ADB3161" w:rsidR="002F0E15" w:rsidRPr="000D51BA" w:rsidRDefault="002F0E15" w:rsidP="000D51BA">
            <w:pPr>
              <w:rPr>
                <w:color w:val="000000"/>
                <w:sz w:val="22"/>
                <w:szCs w:val="22"/>
                <w:lang w:eastAsia="sr-Latn-RS"/>
              </w:rPr>
            </w:pPr>
            <w:r w:rsidRPr="000D51BA">
              <w:rPr>
                <w:color w:val="000000"/>
                <w:sz w:val="22"/>
                <w:szCs w:val="22"/>
                <w:lang w:eastAsia="sr-Latn-RS"/>
              </w:rPr>
              <w:t>9XCL0783</w:t>
            </w:r>
          </w:p>
        </w:tc>
        <w:tc>
          <w:tcPr>
            <w:tcW w:w="4819" w:type="dxa"/>
            <w:noWrap/>
            <w:vAlign w:val="bottom"/>
          </w:tcPr>
          <w:p w14:paraId="09E21DC1" w14:textId="089381F4" w:rsidR="002F0E15" w:rsidRPr="000D51BA" w:rsidRDefault="002F0E15" w:rsidP="000D51BA">
            <w:pPr>
              <w:rPr>
                <w:lang w:eastAsia="sr-Latn-RS"/>
              </w:rPr>
            </w:pPr>
            <w:r w:rsidRPr="000D51BA">
              <w:rPr>
                <w:color w:val="000000"/>
                <w:lang w:eastAsia="sr-Latn-RS"/>
              </w:rPr>
              <w:t>Fotelja za dijalizu NOVO X 220</w:t>
            </w:r>
          </w:p>
        </w:tc>
        <w:tc>
          <w:tcPr>
            <w:tcW w:w="1701" w:type="dxa"/>
            <w:noWrap/>
            <w:vAlign w:val="center"/>
          </w:tcPr>
          <w:p w14:paraId="7A6F4A4D" w14:textId="177324CA" w:rsidR="002F0E15" w:rsidRPr="002F0E15" w:rsidRDefault="002F0E15" w:rsidP="000D51BA">
            <w:pPr>
              <w:jc w:val="center"/>
              <w:rPr>
                <w:color w:val="000000"/>
                <w:lang w:val="sr-Cyrl-RS" w:eastAsia="sr-Latn-RS"/>
              </w:rPr>
            </w:pPr>
            <w:r>
              <w:rPr>
                <w:color w:val="000000"/>
                <w:lang w:val="sr-Cyrl-RS" w:eastAsia="sr-Latn-RS"/>
              </w:rPr>
              <w:t>1</w:t>
            </w:r>
          </w:p>
        </w:tc>
      </w:tr>
      <w:tr w:rsidR="002F0E15" w:rsidRPr="000D51BA" w14:paraId="48608D0D" w14:textId="77777777" w:rsidTr="002F0E15">
        <w:trPr>
          <w:trHeight w:val="300"/>
        </w:trPr>
        <w:tc>
          <w:tcPr>
            <w:tcW w:w="567" w:type="dxa"/>
            <w:noWrap/>
            <w:vAlign w:val="center"/>
          </w:tcPr>
          <w:p w14:paraId="62697BAE" w14:textId="23BBAB27" w:rsidR="002F0E15" w:rsidRPr="000D51BA" w:rsidRDefault="002F0E15" w:rsidP="000D51BA">
            <w:pPr>
              <w:jc w:val="center"/>
              <w:rPr>
                <w:color w:val="000000"/>
                <w:lang w:val="sr-Cyrl-RS" w:eastAsia="sr-Latn-RS"/>
              </w:rPr>
            </w:pPr>
            <w:r>
              <w:rPr>
                <w:color w:val="000000"/>
                <w:lang w:val="sr-Cyrl-RS" w:eastAsia="sr-Latn-RS"/>
              </w:rPr>
              <w:t>7.</w:t>
            </w:r>
          </w:p>
        </w:tc>
        <w:tc>
          <w:tcPr>
            <w:tcW w:w="1560" w:type="dxa"/>
            <w:vAlign w:val="bottom"/>
          </w:tcPr>
          <w:p w14:paraId="64F2D337" w14:textId="1601FEDA" w:rsidR="002F0E15" w:rsidRPr="000D51BA" w:rsidRDefault="002F0E15" w:rsidP="000D51BA">
            <w:pPr>
              <w:rPr>
                <w:color w:val="000000"/>
                <w:sz w:val="22"/>
                <w:szCs w:val="22"/>
                <w:lang w:val="sr-Latn-RS" w:eastAsia="sr-Latn-RS"/>
              </w:rPr>
            </w:pPr>
            <w:r w:rsidRPr="000D51BA">
              <w:rPr>
                <w:color w:val="000000"/>
                <w:sz w:val="22"/>
                <w:szCs w:val="22"/>
                <w:lang w:val="sr-Latn-RS" w:eastAsia="sr-Latn-RS"/>
              </w:rPr>
              <w:t>7VSAEM75</w:t>
            </w:r>
          </w:p>
        </w:tc>
        <w:tc>
          <w:tcPr>
            <w:tcW w:w="4819" w:type="dxa"/>
            <w:noWrap/>
            <w:vAlign w:val="bottom"/>
          </w:tcPr>
          <w:p w14:paraId="03BAA6D8" w14:textId="1DED307B" w:rsidR="002F0E15" w:rsidRPr="000D51BA" w:rsidRDefault="002F0E15" w:rsidP="000D51BA">
            <w:pPr>
              <w:rPr>
                <w:lang w:eastAsia="sr-Latn-RS"/>
              </w:rPr>
            </w:pPr>
            <w:r w:rsidRPr="000D51BA">
              <w:rPr>
                <w:color w:val="000000"/>
                <w:lang w:val="sr-Latn-RS" w:eastAsia="sr-Latn-RS"/>
              </w:rPr>
              <w:t>5008S</w:t>
            </w:r>
          </w:p>
        </w:tc>
        <w:tc>
          <w:tcPr>
            <w:tcW w:w="1701" w:type="dxa"/>
            <w:noWrap/>
            <w:vAlign w:val="center"/>
          </w:tcPr>
          <w:p w14:paraId="3EDD3C56" w14:textId="37571660" w:rsidR="002F0E15" w:rsidRPr="002F0E15" w:rsidRDefault="002F0E15" w:rsidP="000D51BA">
            <w:pPr>
              <w:jc w:val="center"/>
              <w:rPr>
                <w:color w:val="000000"/>
                <w:lang w:val="sr-Cyrl-RS" w:eastAsia="sr-Latn-RS"/>
              </w:rPr>
            </w:pPr>
            <w:r>
              <w:rPr>
                <w:color w:val="000000"/>
                <w:lang w:val="sr-Cyrl-RS" w:eastAsia="sr-Latn-RS"/>
              </w:rPr>
              <w:t>1</w:t>
            </w:r>
          </w:p>
        </w:tc>
      </w:tr>
      <w:tr w:rsidR="002F0E15" w:rsidRPr="000D51BA" w14:paraId="6C345408" w14:textId="77777777" w:rsidTr="002F0E15">
        <w:trPr>
          <w:trHeight w:val="300"/>
        </w:trPr>
        <w:tc>
          <w:tcPr>
            <w:tcW w:w="567" w:type="dxa"/>
            <w:noWrap/>
            <w:vAlign w:val="center"/>
          </w:tcPr>
          <w:p w14:paraId="41DB035C" w14:textId="71A1B641" w:rsidR="002F0E15" w:rsidRPr="000D51BA" w:rsidRDefault="002F0E15" w:rsidP="000D51BA">
            <w:pPr>
              <w:jc w:val="center"/>
              <w:rPr>
                <w:color w:val="000000"/>
                <w:lang w:val="sr-Cyrl-RS" w:eastAsia="sr-Latn-RS"/>
              </w:rPr>
            </w:pPr>
            <w:r>
              <w:rPr>
                <w:color w:val="000000"/>
                <w:lang w:val="sr-Cyrl-RS" w:eastAsia="sr-Latn-RS"/>
              </w:rPr>
              <w:t>8.</w:t>
            </w:r>
          </w:p>
        </w:tc>
        <w:tc>
          <w:tcPr>
            <w:tcW w:w="1560" w:type="dxa"/>
            <w:vAlign w:val="bottom"/>
          </w:tcPr>
          <w:p w14:paraId="09EA81BD" w14:textId="659AB5E7" w:rsidR="002F0E15" w:rsidRPr="000D51BA" w:rsidRDefault="002F0E15" w:rsidP="000D51BA">
            <w:pPr>
              <w:rPr>
                <w:color w:val="000000"/>
                <w:sz w:val="22"/>
                <w:szCs w:val="22"/>
                <w:lang w:val="sr-Latn-RS" w:eastAsia="sr-Latn-RS"/>
              </w:rPr>
            </w:pPr>
            <w:r w:rsidRPr="000D51BA">
              <w:rPr>
                <w:color w:val="000000"/>
                <w:sz w:val="22"/>
                <w:szCs w:val="22"/>
                <w:lang w:val="sr-Latn-RS" w:eastAsia="sr-Latn-RS"/>
              </w:rPr>
              <w:t>7VSACZ51</w:t>
            </w:r>
          </w:p>
        </w:tc>
        <w:tc>
          <w:tcPr>
            <w:tcW w:w="4819" w:type="dxa"/>
            <w:noWrap/>
            <w:vAlign w:val="bottom"/>
          </w:tcPr>
          <w:p w14:paraId="0A1CAD60" w14:textId="2F69930F" w:rsidR="002F0E15" w:rsidRPr="000D51BA" w:rsidRDefault="002F0E15" w:rsidP="000D51BA">
            <w:pPr>
              <w:rPr>
                <w:lang w:eastAsia="sr-Latn-RS"/>
              </w:rPr>
            </w:pPr>
            <w:r w:rsidRPr="000D51BA">
              <w:rPr>
                <w:color w:val="000000"/>
                <w:lang w:val="sr-Latn-RS" w:eastAsia="sr-Latn-RS"/>
              </w:rPr>
              <w:t>5008S</w:t>
            </w:r>
          </w:p>
        </w:tc>
        <w:tc>
          <w:tcPr>
            <w:tcW w:w="1701" w:type="dxa"/>
            <w:noWrap/>
            <w:vAlign w:val="center"/>
          </w:tcPr>
          <w:p w14:paraId="2B941D49" w14:textId="2302352C" w:rsidR="002F0E15" w:rsidRPr="002F0E15" w:rsidRDefault="002F0E15" w:rsidP="000D51BA">
            <w:pPr>
              <w:jc w:val="center"/>
              <w:rPr>
                <w:color w:val="000000"/>
                <w:lang w:val="sr-Cyrl-RS" w:eastAsia="sr-Latn-RS"/>
              </w:rPr>
            </w:pPr>
            <w:r>
              <w:rPr>
                <w:color w:val="000000"/>
                <w:lang w:val="sr-Cyrl-RS" w:eastAsia="sr-Latn-RS"/>
              </w:rPr>
              <w:t>1</w:t>
            </w:r>
          </w:p>
        </w:tc>
      </w:tr>
      <w:tr w:rsidR="002F0E15" w:rsidRPr="000D51BA" w14:paraId="3F885D2B" w14:textId="77777777" w:rsidTr="002F0E15">
        <w:trPr>
          <w:trHeight w:val="300"/>
        </w:trPr>
        <w:tc>
          <w:tcPr>
            <w:tcW w:w="567" w:type="dxa"/>
            <w:noWrap/>
            <w:vAlign w:val="center"/>
          </w:tcPr>
          <w:p w14:paraId="0A715B9E" w14:textId="01C1D27E" w:rsidR="002F0E15" w:rsidRPr="000D51BA" w:rsidRDefault="002F0E15" w:rsidP="000D51BA">
            <w:pPr>
              <w:jc w:val="center"/>
              <w:rPr>
                <w:color w:val="000000"/>
                <w:lang w:val="sr-Cyrl-RS" w:eastAsia="sr-Latn-RS"/>
              </w:rPr>
            </w:pPr>
            <w:r>
              <w:rPr>
                <w:color w:val="000000"/>
                <w:lang w:val="sr-Cyrl-RS" w:eastAsia="sr-Latn-RS"/>
              </w:rPr>
              <w:t>9.</w:t>
            </w:r>
          </w:p>
        </w:tc>
        <w:tc>
          <w:tcPr>
            <w:tcW w:w="1560" w:type="dxa"/>
            <w:vAlign w:val="bottom"/>
          </w:tcPr>
          <w:p w14:paraId="3A367C02" w14:textId="7B414E68" w:rsidR="002F0E15" w:rsidRPr="000D51BA" w:rsidRDefault="002F0E15" w:rsidP="000D51BA">
            <w:pPr>
              <w:rPr>
                <w:color w:val="000000"/>
                <w:sz w:val="22"/>
                <w:szCs w:val="22"/>
                <w:lang w:val="sr-Latn-RS" w:eastAsia="sr-Latn-RS"/>
              </w:rPr>
            </w:pPr>
            <w:r w:rsidRPr="000D51BA">
              <w:rPr>
                <w:color w:val="000000"/>
                <w:sz w:val="22"/>
                <w:szCs w:val="22"/>
                <w:lang w:val="sr-Latn-RS" w:eastAsia="sr-Latn-RS"/>
              </w:rPr>
              <w:t>7VSACY52</w:t>
            </w:r>
          </w:p>
        </w:tc>
        <w:tc>
          <w:tcPr>
            <w:tcW w:w="4819" w:type="dxa"/>
            <w:noWrap/>
            <w:vAlign w:val="bottom"/>
          </w:tcPr>
          <w:p w14:paraId="39D464DC" w14:textId="003B7F05" w:rsidR="002F0E15" w:rsidRPr="000D51BA" w:rsidRDefault="002F0E15" w:rsidP="000D51BA">
            <w:pPr>
              <w:rPr>
                <w:lang w:eastAsia="sr-Latn-RS"/>
              </w:rPr>
            </w:pPr>
            <w:r w:rsidRPr="000D51BA">
              <w:rPr>
                <w:color w:val="000000"/>
                <w:lang w:val="sr-Latn-RS" w:eastAsia="sr-Latn-RS"/>
              </w:rPr>
              <w:t>5008S</w:t>
            </w:r>
          </w:p>
        </w:tc>
        <w:tc>
          <w:tcPr>
            <w:tcW w:w="1701" w:type="dxa"/>
            <w:noWrap/>
            <w:vAlign w:val="center"/>
          </w:tcPr>
          <w:p w14:paraId="19E9F5D3" w14:textId="26BE99B9" w:rsidR="002F0E15" w:rsidRPr="002F0E15" w:rsidRDefault="002F0E15" w:rsidP="000D51BA">
            <w:pPr>
              <w:jc w:val="center"/>
              <w:rPr>
                <w:color w:val="000000"/>
                <w:lang w:val="sr-Cyrl-RS" w:eastAsia="sr-Latn-RS"/>
              </w:rPr>
            </w:pPr>
            <w:r>
              <w:rPr>
                <w:color w:val="000000"/>
                <w:lang w:val="sr-Cyrl-RS" w:eastAsia="sr-Latn-RS"/>
              </w:rPr>
              <w:t>1</w:t>
            </w:r>
          </w:p>
        </w:tc>
      </w:tr>
      <w:tr w:rsidR="002F0E15" w:rsidRPr="000D51BA" w14:paraId="2B1087D6" w14:textId="77777777" w:rsidTr="002F0E15">
        <w:trPr>
          <w:trHeight w:val="300"/>
        </w:trPr>
        <w:tc>
          <w:tcPr>
            <w:tcW w:w="567" w:type="dxa"/>
            <w:noWrap/>
            <w:vAlign w:val="center"/>
          </w:tcPr>
          <w:p w14:paraId="00D895EA" w14:textId="03B4EE77" w:rsidR="002F0E15" w:rsidRPr="000D51BA" w:rsidRDefault="002F0E15" w:rsidP="000D51BA">
            <w:pPr>
              <w:rPr>
                <w:color w:val="000000"/>
                <w:lang w:val="sr-Cyrl-RS" w:eastAsia="sr-Latn-RS"/>
              </w:rPr>
            </w:pPr>
            <w:r>
              <w:rPr>
                <w:color w:val="000000"/>
                <w:lang w:val="sr-Cyrl-RS" w:eastAsia="sr-Latn-RS"/>
              </w:rPr>
              <w:t>10.</w:t>
            </w:r>
          </w:p>
        </w:tc>
        <w:tc>
          <w:tcPr>
            <w:tcW w:w="1560" w:type="dxa"/>
            <w:vAlign w:val="bottom"/>
          </w:tcPr>
          <w:p w14:paraId="52349520" w14:textId="1369F6C7" w:rsidR="002F0E15" w:rsidRPr="000D51BA" w:rsidRDefault="002F0E15" w:rsidP="000D51BA">
            <w:pPr>
              <w:rPr>
                <w:color w:val="000000"/>
                <w:sz w:val="22"/>
                <w:szCs w:val="22"/>
                <w:lang w:val="sr-Cyrl-RS" w:eastAsia="sr-Latn-RS"/>
              </w:rPr>
            </w:pPr>
            <w:r w:rsidRPr="000D51BA">
              <w:rPr>
                <w:color w:val="000000"/>
                <w:sz w:val="22"/>
                <w:szCs w:val="22"/>
                <w:lang w:val="sr-Cyrl-RS" w:eastAsia="sr-Latn-RS"/>
              </w:rPr>
              <w:t>7</w:t>
            </w:r>
            <w:r w:rsidRPr="000D51BA">
              <w:rPr>
                <w:color w:val="000000"/>
                <w:sz w:val="22"/>
                <w:szCs w:val="22"/>
                <w:lang w:val="sr-Latn-RS" w:eastAsia="sr-Latn-RS"/>
              </w:rPr>
              <w:t>VSACZ56</w:t>
            </w:r>
          </w:p>
        </w:tc>
        <w:tc>
          <w:tcPr>
            <w:tcW w:w="4819" w:type="dxa"/>
            <w:noWrap/>
            <w:vAlign w:val="bottom"/>
          </w:tcPr>
          <w:p w14:paraId="0FFBDB5F" w14:textId="05848AC2" w:rsidR="002F0E15" w:rsidRPr="000D51BA" w:rsidRDefault="002F0E15" w:rsidP="000D51BA">
            <w:pPr>
              <w:rPr>
                <w:lang w:eastAsia="sr-Latn-RS"/>
              </w:rPr>
            </w:pPr>
            <w:r w:rsidRPr="000D51BA">
              <w:rPr>
                <w:color w:val="000000"/>
                <w:lang w:val="sr-Latn-RS" w:eastAsia="sr-Latn-RS"/>
              </w:rPr>
              <w:t>5008S</w:t>
            </w:r>
          </w:p>
        </w:tc>
        <w:tc>
          <w:tcPr>
            <w:tcW w:w="1701" w:type="dxa"/>
            <w:noWrap/>
            <w:vAlign w:val="center"/>
          </w:tcPr>
          <w:p w14:paraId="576A7B7E" w14:textId="791C25A5" w:rsidR="002F0E15" w:rsidRPr="002F0E15" w:rsidRDefault="002F0E15" w:rsidP="000D51BA">
            <w:pPr>
              <w:jc w:val="center"/>
              <w:rPr>
                <w:color w:val="000000"/>
                <w:lang w:val="sr-Cyrl-RS" w:eastAsia="sr-Latn-RS"/>
              </w:rPr>
            </w:pPr>
            <w:r>
              <w:rPr>
                <w:color w:val="000000"/>
                <w:lang w:val="sr-Cyrl-RS" w:eastAsia="sr-Latn-RS"/>
              </w:rPr>
              <w:t>1</w:t>
            </w:r>
          </w:p>
        </w:tc>
      </w:tr>
      <w:tr w:rsidR="002F0E15" w:rsidRPr="000D51BA" w14:paraId="14C81CC0" w14:textId="77777777" w:rsidTr="002F0E15">
        <w:trPr>
          <w:trHeight w:val="300"/>
        </w:trPr>
        <w:tc>
          <w:tcPr>
            <w:tcW w:w="567" w:type="dxa"/>
            <w:noWrap/>
            <w:vAlign w:val="center"/>
          </w:tcPr>
          <w:p w14:paraId="6959E1DD" w14:textId="4F2CF1AC" w:rsidR="002F0E15" w:rsidRPr="000D51BA" w:rsidRDefault="002F0E15" w:rsidP="000D51BA">
            <w:pPr>
              <w:jc w:val="center"/>
              <w:rPr>
                <w:color w:val="000000"/>
                <w:lang w:val="sr-Cyrl-RS" w:eastAsia="sr-Latn-RS"/>
              </w:rPr>
            </w:pPr>
            <w:r>
              <w:rPr>
                <w:color w:val="000000"/>
                <w:lang w:val="sr-Cyrl-RS" w:eastAsia="sr-Latn-RS"/>
              </w:rPr>
              <w:t>11.</w:t>
            </w:r>
          </w:p>
        </w:tc>
        <w:tc>
          <w:tcPr>
            <w:tcW w:w="1560" w:type="dxa"/>
            <w:vAlign w:val="bottom"/>
          </w:tcPr>
          <w:p w14:paraId="1A7FF02D" w14:textId="632CE1AB" w:rsidR="002F0E15" w:rsidRPr="000D51BA" w:rsidRDefault="002F0E15" w:rsidP="000D51BA">
            <w:pPr>
              <w:rPr>
                <w:color w:val="000000"/>
                <w:sz w:val="22"/>
                <w:szCs w:val="22"/>
                <w:lang w:eastAsia="sr-Latn-RS"/>
              </w:rPr>
            </w:pPr>
            <w:r w:rsidRPr="000D51BA">
              <w:rPr>
                <w:color w:val="000000"/>
                <w:sz w:val="22"/>
                <w:szCs w:val="22"/>
                <w:lang w:eastAsia="sr-Latn-RS"/>
              </w:rPr>
              <w:t>2SXAC078</w:t>
            </w:r>
          </w:p>
        </w:tc>
        <w:tc>
          <w:tcPr>
            <w:tcW w:w="4819" w:type="dxa"/>
            <w:noWrap/>
            <w:vAlign w:val="bottom"/>
          </w:tcPr>
          <w:p w14:paraId="383ABDD1" w14:textId="48CBE0D6" w:rsidR="002F0E15" w:rsidRPr="000D51BA" w:rsidRDefault="002F0E15" w:rsidP="000D51BA">
            <w:pPr>
              <w:rPr>
                <w:lang w:eastAsia="sr-Latn-RS"/>
              </w:rPr>
            </w:pPr>
            <w:r w:rsidRPr="000D51BA">
              <w:rPr>
                <w:color w:val="000000"/>
                <w:lang w:eastAsia="sr-Latn-RS"/>
              </w:rPr>
              <w:t>4008S classix BASIC VERSION</w:t>
            </w:r>
          </w:p>
        </w:tc>
        <w:tc>
          <w:tcPr>
            <w:tcW w:w="1701" w:type="dxa"/>
            <w:noWrap/>
            <w:vAlign w:val="center"/>
          </w:tcPr>
          <w:p w14:paraId="0E6D5E52" w14:textId="47DD2A2B" w:rsidR="002F0E15" w:rsidRPr="002F0E15" w:rsidRDefault="002F0E15" w:rsidP="000D51BA">
            <w:pPr>
              <w:jc w:val="center"/>
              <w:rPr>
                <w:color w:val="000000"/>
                <w:lang w:val="sr-Cyrl-RS" w:eastAsia="sr-Latn-RS"/>
              </w:rPr>
            </w:pPr>
            <w:r>
              <w:rPr>
                <w:color w:val="000000"/>
                <w:lang w:val="sr-Cyrl-RS" w:eastAsia="sr-Latn-RS"/>
              </w:rPr>
              <w:t>1</w:t>
            </w:r>
          </w:p>
        </w:tc>
      </w:tr>
      <w:tr w:rsidR="002F0E15" w:rsidRPr="000D51BA" w14:paraId="14044F64" w14:textId="77777777" w:rsidTr="002F0E15">
        <w:trPr>
          <w:trHeight w:val="300"/>
        </w:trPr>
        <w:tc>
          <w:tcPr>
            <w:tcW w:w="567" w:type="dxa"/>
            <w:noWrap/>
            <w:vAlign w:val="center"/>
          </w:tcPr>
          <w:p w14:paraId="3601CE19" w14:textId="0A4024EE" w:rsidR="002F0E15" w:rsidRPr="000D51BA" w:rsidRDefault="002F0E15" w:rsidP="000D51BA">
            <w:pPr>
              <w:jc w:val="center"/>
              <w:rPr>
                <w:color w:val="000000"/>
                <w:lang w:val="sr-Cyrl-RS" w:eastAsia="sr-Latn-RS"/>
              </w:rPr>
            </w:pPr>
            <w:r>
              <w:rPr>
                <w:color w:val="000000"/>
                <w:lang w:val="sr-Cyrl-RS" w:eastAsia="sr-Latn-RS"/>
              </w:rPr>
              <w:t>12.</w:t>
            </w:r>
          </w:p>
        </w:tc>
        <w:tc>
          <w:tcPr>
            <w:tcW w:w="1560" w:type="dxa"/>
            <w:vAlign w:val="bottom"/>
          </w:tcPr>
          <w:p w14:paraId="29690D83" w14:textId="4BDA51DC" w:rsidR="002F0E15" w:rsidRPr="000D51BA" w:rsidRDefault="002F0E15" w:rsidP="000D51BA">
            <w:pPr>
              <w:rPr>
                <w:color w:val="000000"/>
                <w:sz w:val="22"/>
                <w:szCs w:val="22"/>
                <w:lang w:eastAsia="sr-Latn-RS"/>
              </w:rPr>
            </w:pPr>
            <w:r w:rsidRPr="000D51BA">
              <w:rPr>
                <w:color w:val="000000"/>
                <w:sz w:val="22"/>
                <w:szCs w:val="22"/>
                <w:lang w:eastAsia="sr-Latn-RS"/>
              </w:rPr>
              <w:t>7MUG3360</w:t>
            </w:r>
          </w:p>
        </w:tc>
        <w:tc>
          <w:tcPr>
            <w:tcW w:w="4819" w:type="dxa"/>
            <w:noWrap/>
            <w:vAlign w:val="bottom"/>
          </w:tcPr>
          <w:p w14:paraId="7E4C6C72" w14:textId="507D47F8" w:rsidR="002F0E15" w:rsidRPr="000D51BA" w:rsidRDefault="002F0E15" w:rsidP="000D51BA">
            <w:pPr>
              <w:rPr>
                <w:lang w:eastAsia="sr-Latn-RS"/>
              </w:rPr>
            </w:pPr>
            <w:r w:rsidRPr="000D51BA">
              <w:rPr>
                <w:color w:val="000000"/>
                <w:lang w:eastAsia="sr-Latn-RS"/>
              </w:rPr>
              <w:t>MULTIFILTRATE  BASIS</w:t>
            </w:r>
          </w:p>
        </w:tc>
        <w:tc>
          <w:tcPr>
            <w:tcW w:w="1701" w:type="dxa"/>
            <w:noWrap/>
            <w:vAlign w:val="center"/>
          </w:tcPr>
          <w:p w14:paraId="14BC39DB" w14:textId="0AA79DCC" w:rsidR="002F0E15" w:rsidRPr="002F0E15" w:rsidRDefault="002F0E15" w:rsidP="000D51BA">
            <w:pPr>
              <w:jc w:val="center"/>
              <w:rPr>
                <w:color w:val="000000"/>
                <w:lang w:val="sr-Cyrl-RS" w:eastAsia="sr-Latn-RS"/>
              </w:rPr>
            </w:pPr>
            <w:r>
              <w:rPr>
                <w:color w:val="000000"/>
                <w:lang w:val="sr-Cyrl-RS" w:eastAsia="sr-Latn-RS"/>
              </w:rPr>
              <w:t>1</w:t>
            </w:r>
          </w:p>
        </w:tc>
      </w:tr>
      <w:tr w:rsidR="002F0E15" w:rsidRPr="000D51BA" w14:paraId="6879A68F" w14:textId="77777777" w:rsidTr="002F0E15">
        <w:trPr>
          <w:trHeight w:val="300"/>
        </w:trPr>
        <w:tc>
          <w:tcPr>
            <w:tcW w:w="567" w:type="dxa"/>
            <w:noWrap/>
            <w:vAlign w:val="center"/>
          </w:tcPr>
          <w:p w14:paraId="54DAC7AC" w14:textId="59D57B4D" w:rsidR="002F0E15" w:rsidRPr="000D51BA" w:rsidRDefault="002F0E15" w:rsidP="000D51BA">
            <w:pPr>
              <w:jc w:val="center"/>
              <w:rPr>
                <w:color w:val="000000"/>
                <w:lang w:val="sr-Cyrl-RS" w:eastAsia="sr-Latn-RS"/>
              </w:rPr>
            </w:pPr>
            <w:r>
              <w:rPr>
                <w:color w:val="000000"/>
                <w:lang w:val="sr-Cyrl-RS" w:eastAsia="sr-Latn-RS"/>
              </w:rPr>
              <w:t>13.</w:t>
            </w:r>
          </w:p>
        </w:tc>
        <w:tc>
          <w:tcPr>
            <w:tcW w:w="1560" w:type="dxa"/>
            <w:vAlign w:val="bottom"/>
          </w:tcPr>
          <w:p w14:paraId="0ABC4E9B" w14:textId="11833E9D" w:rsidR="002F0E15" w:rsidRPr="000D51BA" w:rsidRDefault="002F0E15" w:rsidP="000D51BA">
            <w:pPr>
              <w:rPr>
                <w:color w:val="000000"/>
                <w:sz w:val="22"/>
                <w:szCs w:val="22"/>
                <w:lang w:eastAsia="sr-Latn-RS"/>
              </w:rPr>
            </w:pPr>
            <w:r w:rsidRPr="000D51BA">
              <w:rPr>
                <w:color w:val="000000"/>
                <w:sz w:val="22"/>
                <w:szCs w:val="22"/>
                <w:lang w:eastAsia="sr-Latn-RS"/>
              </w:rPr>
              <w:t>6MUG2760</w:t>
            </w:r>
          </w:p>
        </w:tc>
        <w:tc>
          <w:tcPr>
            <w:tcW w:w="4819" w:type="dxa"/>
            <w:noWrap/>
            <w:vAlign w:val="bottom"/>
          </w:tcPr>
          <w:p w14:paraId="682AEF25" w14:textId="713EE110" w:rsidR="002F0E15" w:rsidRPr="000D51BA" w:rsidRDefault="002F0E15" w:rsidP="000D51BA">
            <w:pPr>
              <w:rPr>
                <w:lang w:eastAsia="sr-Latn-RS"/>
              </w:rPr>
            </w:pPr>
            <w:r w:rsidRPr="000D51BA">
              <w:rPr>
                <w:color w:val="000000"/>
                <w:lang w:eastAsia="sr-Latn-RS"/>
              </w:rPr>
              <w:t>MULTIFILTRATE  BASIS</w:t>
            </w:r>
          </w:p>
        </w:tc>
        <w:tc>
          <w:tcPr>
            <w:tcW w:w="1701" w:type="dxa"/>
            <w:noWrap/>
            <w:vAlign w:val="center"/>
          </w:tcPr>
          <w:p w14:paraId="7937B076" w14:textId="5B5D5D58" w:rsidR="002F0E15" w:rsidRPr="002F0E15" w:rsidRDefault="002F0E15" w:rsidP="000D51BA">
            <w:pPr>
              <w:jc w:val="center"/>
              <w:rPr>
                <w:color w:val="000000"/>
                <w:lang w:val="sr-Cyrl-RS" w:eastAsia="sr-Latn-RS"/>
              </w:rPr>
            </w:pPr>
            <w:r>
              <w:rPr>
                <w:color w:val="000000"/>
                <w:lang w:val="sr-Cyrl-RS" w:eastAsia="sr-Latn-RS"/>
              </w:rPr>
              <w:t>1</w:t>
            </w:r>
          </w:p>
        </w:tc>
      </w:tr>
      <w:tr w:rsidR="002F0E15" w:rsidRPr="000D51BA" w14:paraId="277275CE" w14:textId="77777777" w:rsidTr="002F0E15">
        <w:trPr>
          <w:trHeight w:val="300"/>
        </w:trPr>
        <w:tc>
          <w:tcPr>
            <w:tcW w:w="567" w:type="dxa"/>
            <w:noWrap/>
            <w:vAlign w:val="center"/>
          </w:tcPr>
          <w:p w14:paraId="65946AAE" w14:textId="6DE825B1" w:rsidR="002F0E15" w:rsidRPr="000D51BA" w:rsidRDefault="002F0E15" w:rsidP="000D51BA">
            <w:pPr>
              <w:jc w:val="center"/>
              <w:rPr>
                <w:color w:val="000000"/>
                <w:lang w:val="sr-Cyrl-RS" w:eastAsia="sr-Latn-RS"/>
              </w:rPr>
            </w:pPr>
            <w:r>
              <w:rPr>
                <w:color w:val="000000"/>
                <w:lang w:val="sr-Cyrl-RS" w:eastAsia="sr-Latn-RS"/>
              </w:rPr>
              <w:t>14.</w:t>
            </w:r>
          </w:p>
        </w:tc>
        <w:tc>
          <w:tcPr>
            <w:tcW w:w="1560" w:type="dxa"/>
            <w:vAlign w:val="bottom"/>
          </w:tcPr>
          <w:p w14:paraId="72200453" w14:textId="7305D0C4" w:rsidR="002F0E15" w:rsidRPr="000D51BA" w:rsidRDefault="002F0E15" w:rsidP="000D51BA">
            <w:pPr>
              <w:rPr>
                <w:color w:val="000000"/>
                <w:sz w:val="22"/>
                <w:szCs w:val="22"/>
                <w:lang w:eastAsia="sr-Latn-RS"/>
              </w:rPr>
            </w:pPr>
            <w:r w:rsidRPr="000D51BA">
              <w:rPr>
                <w:color w:val="000000"/>
                <w:sz w:val="22"/>
                <w:szCs w:val="22"/>
                <w:lang w:eastAsia="sr-Latn-RS"/>
              </w:rPr>
              <w:t>4VSAR657</w:t>
            </w:r>
          </w:p>
        </w:tc>
        <w:tc>
          <w:tcPr>
            <w:tcW w:w="4819" w:type="dxa"/>
            <w:noWrap/>
            <w:vAlign w:val="bottom"/>
          </w:tcPr>
          <w:p w14:paraId="09CD835C" w14:textId="144D1934" w:rsidR="002F0E15" w:rsidRPr="000D51BA" w:rsidRDefault="002F0E15" w:rsidP="000D51BA">
            <w:pPr>
              <w:rPr>
                <w:lang w:eastAsia="sr-Latn-RS"/>
              </w:rPr>
            </w:pPr>
            <w:r w:rsidRPr="000D51BA">
              <w:rPr>
                <w:color w:val="000000"/>
                <w:lang w:eastAsia="sr-Latn-RS"/>
              </w:rPr>
              <w:t>5008S</w:t>
            </w:r>
          </w:p>
        </w:tc>
        <w:tc>
          <w:tcPr>
            <w:tcW w:w="1701" w:type="dxa"/>
            <w:noWrap/>
            <w:vAlign w:val="center"/>
          </w:tcPr>
          <w:p w14:paraId="0B5A6F74" w14:textId="37E7FB90" w:rsidR="002F0E15" w:rsidRPr="002F0E15" w:rsidRDefault="002F0E15" w:rsidP="002F0E15">
            <w:pPr>
              <w:jc w:val="center"/>
              <w:rPr>
                <w:color w:val="000000"/>
                <w:lang w:val="sr-Cyrl-RS" w:eastAsia="sr-Latn-RS"/>
              </w:rPr>
            </w:pPr>
            <w:r>
              <w:rPr>
                <w:color w:val="000000"/>
                <w:lang w:val="sr-Cyrl-RS" w:eastAsia="sr-Latn-RS"/>
              </w:rPr>
              <w:t>1</w:t>
            </w:r>
          </w:p>
        </w:tc>
      </w:tr>
      <w:tr w:rsidR="002F0E15" w:rsidRPr="000D51BA" w14:paraId="24948DA7" w14:textId="77777777" w:rsidTr="002F0E15">
        <w:trPr>
          <w:trHeight w:val="300"/>
        </w:trPr>
        <w:tc>
          <w:tcPr>
            <w:tcW w:w="567" w:type="dxa"/>
            <w:noWrap/>
            <w:vAlign w:val="center"/>
          </w:tcPr>
          <w:p w14:paraId="551340B4" w14:textId="7DFAE6A4" w:rsidR="002F0E15" w:rsidRPr="000D51BA" w:rsidRDefault="002F0E15" w:rsidP="000D51BA">
            <w:pPr>
              <w:jc w:val="center"/>
              <w:rPr>
                <w:color w:val="000000"/>
                <w:lang w:val="sr-Cyrl-RS" w:eastAsia="sr-Latn-RS"/>
              </w:rPr>
            </w:pPr>
            <w:r>
              <w:rPr>
                <w:color w:val="000000"/>
                <w:lang w:val="sr-Cyrl-RS" w:eastAsia="sr-Latn-RS"/>
              </w:rPr>
              <w:t>15.</w:t>
            </w:r>
          </w:p>
        </w:tc>
        <w:tc>
          <w:tcPr>
            <w:tcW w:w="1560" w:type="dxa"/>
            <w:vAlign w:val="bottom"/>
          </w:tcPr>
          <w:p w14:paraId="752EBBDF" w14:textId="4126F733" w:rsidR="002F0E15" w:rsidRPr="000D51BA" w:rsidRDefault="002F0E15" w:rsidP="000D51BA">
            <w:pPr>
              <w:rPr>
                <w:color w:val="000000"/>
                <w:sz w:val="22"/>
                <w:szCs w:val="22"/>
                <w:lang w:eastAsia="sr-Latn-RS"/>
              </w:rPr>
            </w:pPr>
            <w:r w:rsidRPr="000D51BA">
              <w:rPr>
                <w:color w:val="000000"/>
                <w:sz w:val="22"/>
                <w:szCs w:val="22"/>
                <w:lang w:eastAsia="sr-Latn-RS"/>
              </w:rPr>
              <w:t>5VSAT785</w:t>
            </w:r>
          </w:p>
        </w:tc>
        <w:tc>
          <w:tcPr>
            <w:tcW w:w="4819" w:type="dxa"/>
            <w:noWrap/>
            <w:vAlign w:val="bottom"/>
          </w:tcPr>
          <w:p w14:paraId="5EA60B10" w14:textId="6CCC9310" w:rsidR="002F0E15" w:rsidRPr="000D51BA" w:rsidRDefault="002F0E15" w:rsidP="000D51BA">
            <w:pPr>
              <w:rPr>
                <w:lang w:eastAsia="sr-Latn-RS"/>
              </w:rPr>
            </w:pPr>
            <w:r w:rsidRPr="000D51BA">
              <w:rPr>
                <w:color w:val="000000"/>
                <w:lang w:eastAsia="sr-Latn-RS"/>
              </w:rPr>
              <w:t>5008S</w:t>
            </w:r>
          </w:p>
        </w:tc>
        <w:tc>
          <w:tcPr>
            <w:tcW w:w="1701" w:type="dxa"/>
            <w:noWrap/>
            <w:vAlign w:val="center"/>
          </w:tcPr>
          <w:p w14:paraId="4E761F1D" w14:textId="5BC0AC79" w:rsidR="002F0E15" w:rsidRPr="002F0E15" w:rsidRDefault="002F0E15" w:rsidP="000D51BA">
            <w:pPr>
              <w:jc w:val="center"/>
              <w:rPr>
                <w:color w:val="000000"/>
                <w:lang w:val="sr-Cyrl-RS" w:eastAsia="sr-Latn-RS"/>
              </w:rPr>
            </w:pPr>
            <w:r>
              <w:rPr>
                <w:color w:val="000000"/>
                <w:lang w:val="sr-Cyrl-RS" w:eastAsia="sr-Latn-RS"/>
              </w:rPr>
              <w:t>1</w:t>
            </w:r>
          </w:p>
        </w:tc>
      </w:tr>
      <w:tr w:rsidR="002F0E15" w:rsidRPr="000D51BA" w14:paraId="7242E8D4" w14:textId="77777777" w:rsidTr="002F0E15">
        <w:trPr>
          <w:trHeight w:val="300"/>
        </w:trPr>
        <w:tc>
          <w:tcPr>
            <w:tcW w:w="567" w:type="dxa"/>
            <w:noWrap/>
            <w:vAlign w:val="center"/>
          </w:tcPr>
          <w:p w14:paraId="77F23674" w14:textId="1D6F1EA3" w:rsidR="002F0E15" w:rsidRPr="000D51BA" w:rsidRDefault="002F0E15" w:rsidP="000D51BA">
            <w:pPr>
              <w:jc w:val="center"/>
              <w:rPr>
                <w:color w:val="000000"/>
                <w:lang w:val="sr-Cyrl-RS" w:eastAsia="sr-Latn-RS"/>
              </w:rPr>
            </w:pPr>
            <w:r>
              <w:rPr>
                <w:color w:val="000000"/>
                <w:lang w:val="sr-Cyrl-RS" w:eastAsia="sr-Latn-RS"/>
              </w:rPr>
              <w:t>16.</w:t>
            </w:r>
          </w:p>
        </w:tc>
        <w:tc>
          <w:tcPr>
            <w:tcW w:w="1560" w:type="dxa"/>
            <w:vAlign w:val="bottom"/>
          </w:tcPr>
          <w:p w14:paraId="6249878B" w14:textId="0EE62D15" w:rsidR="002F0E15" w:rsidRPr="000D51BA" w:rsidRDefault="002F0E15" w:rsidP="000D51BA">
            <w:pPr>
              <w:rPr>
                <w:color w:val="000000"/>
                <w:sz w:val="22"/>
                <w:szCs w:val="22"/>
                <w:lang w:eastAsia="sr-Latn-RS"/>
              </w:rPr>
            </w:pPr>
            <w:r w:rsidRPr="000D51BA">
              <w:rPr>
                <w:color w:val="000000"/>
                <w:sz w:val="22"/>
                <w:szCs w:val="22"/>
                <w:lang w:eastAsia="sr-Latn-RS"/>
              </w:rPr>
              <w:t>6VSAAD79</w:t>
            </w:r>
          </w:p>
        </w:tc>
        <w:tc>
          <w:tcPr>
            <w:tcW w:w="4819" w:type="dxa"/>
            <w:noWrap/>
            <w:vAlign w:val="bottom"/>
          </w:tcPr>
          <w:p w14:paraId="222000F2" w14:textId="7F32CF56" w:rsidR="002F0E15" w:rsidRPr="000D51BA" w:rsidRDefault="002F0E15" w:rsidP="000D51BA">
            <w:pPr>
              <w:rPr>
                <w:lang w:eastAsia="sr-Latn-RS"/>
              </w:rPr>
            </w:pPr>
            <w:r w:rsidRPr="000D51BA">
              <w:rPr>
                <w:color w:val="000000"/>
                <w:lang w:eastAsia="sr-Latn-RS"/>
              </w:rPr>
              <w:t>5008S</w:t>
            </w:r>
          </w:p>
        </w:tc>
        <w:tc>
          <w:tcPr>
            <w:tcW w:w="1701" w:type="dxa"/>
            <w:noWrap/>
            <w:vAlign w:val="center"/>
          </w:tcPr>
          <w:p w14:paraId="2D13F8F7" w14:textId="09A58CDB" w:rsidR="002F0E15" w:rsidRPr="002F0E15" w:rsidRDefault="002F0E15" w:rsidP="000D51BA">
            <w:pPr>
              <w:jc w:val="center"/>
              <w:rPr>
                <w:color w:val="000000"/>
                <w:lang w:val="sr-Cyrl-RS" w:eastAsia="sr-Latn-RS"/>
              </w:rPr>
            </w:pPr>
            <w:r>
              <w:rPr>
                <w:color w:val="000000"/>
                <w:lang w:val="sr-Cyrl-RS" w:eastAsia="sr-Latn-RS"/>
              </w:rPr>
              <w:t>1</w:t>
            </w:r>
          </w:p>
        </w:tc>
      </w:tr>
      <w:tr w:rsidR="002F0E15" w:rsidRPr="000D51BA" w14:paraId="2E12DB63" w14:textId="77777777" w:rsidTr="002F0E15">
        <w:trPr>
          <w:trHeight w:val="300"/>
        </w:trPr>
        <w:tc>
          <w:tcPr>
            <w:tcW w:w="567" w:type="dxa"/>
            <w:noWrap/>
            <w:vAlign w:val="center"/>
          </w:tcPr>
          <w:p w14:paraId="39041726" w14:textId="4AF70CD6" w:rsidR="002F0E15" w:rsidRPr="000D51BA" w:rsidRDefault="002F0E15" w:rsidP="000D51BA">
            <w:pPr>
              <w:jc w:val="center"/>
              <w:rPr>
                <w:color w:val="000000"/>
                <w:lang w:val="sr-Cyrl-RS" w:eastAsia="sr-Latn-RS"/>
              </w:rPr>
            </w:pPr>
            <w:r>
              <w:rPr>
                <w:color w:val="000000"/>
                <w:lang w:val="sr-Cyrl-RS" w:eastAsia="sr-Latn-RS"/>
              </w:rPr>
              <w:t>17.</w:t>
            </w:r>
          </w:p>
        </w:tc>
        <w:tc>
          <w:tcPr>
            <w:tcW w:w="1560" w:type="dxa"/>
            <w:vAlign w:val="bottom"/>
          </w:tcPr>
          <w:p w14:paraId="26392B44" w14:textId="2F5C3208" w:rsidR="002F0E15" w:rsidRPr="000D51BA" w:rsidRDefault="002F0E15" w:rsidP="000D51BA">
            <w:pPr>
              <w:rPr>
                <w:color w:val="000000"/>
                <w:sz w:val="22"/>
                <w:szCs w:val="22"/>
                <w:lang w:eastAsia="sr-Latn-RS"/>
              </w:rPr>
            </w:pPr>
            <w:r w:rsidRPr="000D51BA">
              <w:rPr>
                <w:color w:val="000000"/>
                <w:sz w:val="22"/>
                <w:szCs w:val="22"/>
                <w:lang w:eastAsia="sr-Latn-RS"/>
              </w:rPr>
              <w:t>4VSAR068</w:t>
            </w:r>
          </w:p>
        </w:tc>
        <w:tc>
          <w:tcPr>
            <w:tcW w:w="4819" w:type="dxa"/>
            <w:noWrap/>
            <w:vAlign w:val="bottom"/>
          </w:tcPr>
          <w:p w14:paraId="6CF8E91D" w14:textId="5B49001D" w:rsidR="002F0E15" w:rsidRPr="000D51BA" w:rsidRDefault="002F0E15" w:rsidP="000D51BA">
            <w:pPr>
              <w:rPr>
                <w:lang w:eastAsia="sr-Latn-RS"/>
              </w:rPr>
            </w:pPr>
            <w:r w:rsidRPr="000D51BA">
              <w:rPr>
                <w:color w:val="000000"/>
                <w:lang w:eastAsia="sr-Latn-RS"/>
              </w:rPr>
              <w:t>5008S</w:t>
            </w:r>
          </w:p>
        </w:tc>
        <w:tc>
          <w:tcPr>
            <w:tcW w:w="1701" w:type="dxa"/>
            <w:noWrap/>
            <w:vAlign w:val="center"/>
          </w:tcPr>
          <w:p w14:paraId="2CB81BE5" w14:textId="2F195A71" w:rsidR="002F0E15" w:rsidRPr="002F0E15" w:rsidRDefault="002F0E15" w:rsidP="000D51BA">
            <w:pPr>
              <w:jc w:val="center"/>
              <w:rPr>
                <w:color w:val="000000"/>
                <w:lang w:val="sr-Cyrl-RS" w:eastAsia="sr-Latn-RS"/>
              </w:rPr>
            </w:pPr>
            <w:r>
              <w:rPr>
                <w:color w:val="000000"/>
                <w:lang w:val="sr-Cyrl-RS" w:eastAsia="sr-Latn-RS"/>
              </w:rPr>
              <w:t>1</w:t>
            </w:r>
          </w:p>
        </w:tc>
      </w:tr>
      <w:tr w:rsidR="002F0E15" w:rsidRPr="000D51BA" w14:paraId="34057C24" w14:textId="77777777" w:rsidTr="002F0E15">
        <w:trPr>
          <w:trHeight w:val="300"/>
        </w:trPr>
        <w:tc>
          <w:tcPr>
            <w:tcW w:w="567" w:type="dxa"/>
            <w:noWrap/>
            <w:vAlign w:val="center"/>
          </w:tcPr>
          <w:p w14:paraId="429A69AD" w14:textId="02B43B5F" w:rsidR="002F0E15" w:rsidRPr="000D51BA" w:rsidRDefault="002F0E15" w:rsidP="000D51BA">
            <w:pPr>
              <w:jc w:val="center"/>
              <w:rPr>
                <w:color w:val="000000"/>
                <w:lang w:val="sr-Cyrl-RS" w:eastAsia="sr-Latn-RS"/>
              </w:rPr>
            </w:pPr>
            <w:r>
              <w:rPr>
                <w:color w:val="000000"/>
                <w:lang w:val="sr-Cyrl-RS" w:eastAsia="sr-Latn-RS"/>
              </w:rPr>
              <w:t>18.</w:t>
            </w:r>
          </w:p>
        </w:tc>
        <w:tc>
          <w:tcPr>
            <w:tcW w:w="1560" w:type="dxa"/>
            <w:vAlign w:val="bottom"/>
          </w:tcPr>
          <w:p w14:paraId="27E94A56" w14:textId="7EF8279B" w:rsidR="002F0E15" w:rsidRPr="000D51BA" w:rsidRDefault="002F0E15" w:rsidP="000D51BA">
            <w:pPr>
              <w:rPr>
                <w:color w:val="000000"/>
                <w:sz w:val="22"/>
                <w:szCs w:val="22"/>
                <w:lang w:eastAsia="sr-Latn-RS"/>
              </w:rPr>
            </w:pPr>
            <w:r w:rsidRPr="000D51BA">
              <w:rPr>
                <w:color w:val="000000"/>
                <w:sz w:val="22"/>
                <w:szCs w:val="22"/>
                <w:lang w:eastAsia="sr-Latn-RS"/>
              </w:rPr>
              <w:t>4VSAR656</w:t>
            </w:r>
          </w:p>
        </w:tc>
        <w:tc>
          <w:tcPr>
            <w:tcW w:w="4819" w:type="dxa"/>
            <w:noWrap/>
            <w:vAlign w:val="bottom"/>
          </w:tcPr>
          <w:p w14:paraId="38D4F3DB" w14:textId="1A964BB4" w:rsidR="002F0E15" w:rsidRPr="000D51BA" w:rsidRDefault="002F0E15" w:rsidP="000D51BA">
            <w:pPr>
              <w:rPr>
                <w:lang w:eastAsia="sr-Latn-RS"/>
              </w:rPr>
            </w:pPr>
            <w:r w:rsidRPr="000D51BA">
              <w:rPr>
                <w:color w:val="000000"/>
                <w:lang w:eastAsia="sr-Latn-RS"/>
              </w:rPr>
              <w:t>5008S</w:t>
            </w:r>
          </w:p>
        </w:tc>
        <w:tc>
          <w:tcPr>
            <w:tcW w:w="1701" w:type="dxa"/>
            <w:noWrap/>
            <w:vAlign w:val="center"/>
          </w:tcPr>
          <w:p w14:paraId="634DA024" w14:textId="7AAF7352" w:rsidR="002F0E15" w:rsidRPr="002F0E15" w:rsidRDefault="002F0E15" w:rsidP="000D51BA">
            <w:pPr>
              <w:jc w:val="center"/>
              <w:rPr>
                <w:color w:val="000000"/>
                <w:lang w:val="sr-Cyrl-RS" w:eastAsia="sr-Latn-RS"/>
              </w:rPr>
            </w:pPr>
            <w:r>
              <w:rPr>
                <w:color w:val="000000"/>
                <w:lang w:val="sr-Cyrl-RS" w:eastAsia="sr-Latn-RS"/>
              </w:rPr>
              <w:t>1</w:t>
            </w:r>
          </w:p>
        </w:tc>
      </w:tr>
      <w:tr w:rsidR="002F0E15" w:rsidRPr="000D51BA" w14:paraId="6B9220B8" w14:textId="77777777" w:rsidTr="002F0E15">
        <w:trPr>
          <w:trHeight w:val="300"/>
        </w:trPr>
        <w:tc>
          <w:tcPr>
            <w:tcW w:w="567" w:type="dxa"/>
            <w:noWrap/>
            <w:vAlign w:val="center"/>
          </w:tcPr>
          <w:p w14:paraId="728D5613" w14:textId="5E79097E" w:rsidR="002F0E15" w:rsidRPr="000D51BA" w:rsidRDefault="002F0E15" w:rsidP="000D51BA">
            <w:pPr>
              <w:jc w:val="center"/>
              <w:rPr>
                <w:color w:val="000000"/>
                <w:lang w:val="sr-Cyrl-RS" w:eastAsia="sr-Latn-RS"/>
              </w:rPr>
            </w:pPr>
            <w:r>
              <w:rPr>
                <w:color w:val="000000"/>
                <w:lang w:val="sr-Cyrl-RS" w:eastAsia="sr-Latn-RS"/>
              </w:rPr>
              <w:t>19.</w:t>
            </w:r>
          </w:p>
        </w:tc>
        <w:tc>
          <w:tcPr>
            <w:tcW w:w="1560" w:type="dxa"/>
            <w:vAlign w:val="bottom"/>
          </w:tcPr>
          <w:p w14:paraId="0C928253" w14:textId="11146930" w:rsidR="002F0E15" w:rsidRPr="000D51BA" w:rsidRDefault="002F0E15" w:rsidP="000D51BA">
            <w:pPr>
              <w:rPr>
                <w:color w:val="000000"/>
                <w:sz w:val="22"/>
                <w:szCs w:val="22"/>
                <w:lang w:eastAsia="sr-Latn-RS"/>
              </w:rPr>
            </w:pPr>
            <w:r w:rsidRPr="000D51BA">
              <w:rPr>
                <w:color w:val="000000"/>
                <w:sz w:val="22"/>
                <w:szCs w:val="22"/>
                <w:lang w:eastAsia="sr-Latn-RS"/>
              </w:rPr>
              <w:t>6VSAZ593</w:t>
            </w:r>
          </w:p>
        </w:tc>
        <w:tc>
          <w:tcPr>
            <w:tcW w:w="4819" w:type="dxa"/>
            <w:noWrap/>
            <w:vAlign w:val="bottom"/>
          </w:tcPr>
          <w:p w14:paraId="332BF96F" w14:textId="12E2F2D6" w:rsidR="002F0E15" w:rsidRPr="000D51BA" w:rsidRDefault="002F0E15" w:rsidP="000D51BA">
            <w:pPr>
              <w:rPr>
                <w:lang w:eastAsia="sr-Latn-RS"/>
              </w:rPr>
            </w:pPr>
            <w:r w:rsidRPr="000D51BA">
              <w:rPr>
                <w:color w:val="000000"/>
                <w:lang w:eastAsia="sr-Latn-RS"/>
              </w:rPr>
              <w:t>5008S</w:t>
            </w:r>
          </w:p>
        </w:tc>
        <w:tc>
          <w:tcPr>
            <w:tcW w:w="1701" w:type="dxa"/>
            <w:noWrap/>
            <w:vAlign w:val="center"/>
          </w:tcPr>
          <w:p w14:paraId="3FBDB33E" w14:textId="59AA9702" w:rsidR="002F0E15" w:rsidRPr="002F0E15" w:rsidRDefault="002F0E15" w:rsidP="000D51BA">
            <w:pPr>
              <w:jc w:val="center"/>
              <w:rPr>
                <w:color w:val="000000"/>
                <w:lang w:val="sr-Cyrl-RS" w:eastAsia="sr-Latn-RS"/>
              </w:rPr>
            </w:pPr>
            <w:r>
              <w:rPr>
                <w:color w:val="000000"/>
                <w:lang w:val="sr-Cyrl-RS" w:eastAsia="sr-Latn-RS"/>
              </w:rPr>
              <w:t>1</w:t>
            </w:r>
          </w:p>
        </w:tc>
      </w:tr>
      <w:tr w:rsidR="002F0E15" w:rsidRPr="000D51BA" w14:paraId="32104D94" w14:textId="77777777" w:rsidTr="002F0E15">
        <w:trPr>
          <w:trHeight w:val="300"/>
        </w:trPr>
        <w:tc>
          <w:tcPr>
            <w:tcW w:w="567" w:type="dxa"/>
            <w:noWrap/>
            <w:vAlign w:val="center"/>
          </w:tcPr>
          <w:p w14:paraId="39034963" w14:textId="646E08A1" w:rsidR="002F0E15" w:rsidRPr="000D51BA" w:rsidRDefault="002F0E15" w:rsidP="000D51BA">
            <w:pPr>
              <w:rPr>
                <w:color w:val="000000"/>
                <w:lang w:val="sr-Cyrl-RS" w:eastAsia="sr-Latn-RS"/>
              </w:rPr>
            </w:pPr>
            <w:r>
              <w:rPr>
                <w:color w:val="000000"/>
                <w:lang w:val="sr-Cyrl-RS" w:eastAsia="sr-Latn-RS"/>
              </w:rPr>
              <w:t>20.</w:t>
            </w:r>
          </w:p>
        </w:tc>
        <w:tc>
          <w:tcPr>
            <w:tcW w:w="1560" w:type="dxa"/>
            <w:vAlign w:val="bottom"/>
          </w:tcPr>
          <w:p w14:paraId="33755271" w14:textId="5713FDEC" w:rsidR="002F0E15" w:rsidRPr="000D51BA" w:rsidRDefault="002F0E15" w:rsidP="000D51BA">
            <w:pPr>
              <w:rPr>
                <w:color w:val="000000"/>
                <w:sz w:val="22"/>
                <w:szCs w:val="22"/>
                <w:lang w:val="sr-Latn-RS" w:eastAsia="sr-Latn-RS"/>
              </w:rPr>
            </w:pPr>
            <w:r w:rsidRPr="000D51BA">
              <w:rPr>
                <w:color w:val="000000"/>
                <w:sz w:val="22"/>
                <w:szCs w:val="22"/>
                <w:lang w:val="sr-Latn-RS" w:eastAsia="sr-Latn-RS"/>
              </w:rPr>
              <w:t>7VSAEM74</w:t>
            </w:r>
          </w:p>
        </w:tc>
        <w:tc>
          <w:tcPr>
            <w:tcW w:w="4819" w:type="dxa"/>
            <w:noWrap/>
            <w:vAlign w:val="bottom"/>
          </w:tcPr>
          <w:p w14:paraId="4E233E65" w14:textId="278AC94B" w:rsidR="002F0E15" w:rsidRPr="000D51BA" w:rsidRDefault="002F0E15" w:rsidP="000D51BA">
            <w:pPr>
              <w:rPr>
                <w:lang w:eastAsia="sr-Latn-RS"/>
              </w:rPr>
            </w:pPr>
            <w:r w:rsidRPr="000D51BA">
              <w:rPr>
                <w:color w:val="000000"/>
                <w:lang w:val="sr-Latn-RS" w:eastAsia="sr-Latn-RS"/>
              </w:rPr>
              <w:t>5008S</w:t>
            </w:r>
          </w:p>
        </w:tc>
        <w:tc>
          <w:tcPr>
            <w:tcW w:w="1701" w:type="dxa"/>
            <w:noWrap/>
            <w:vAlign w:val="center"/>
          </w:tcPr>
          <w:p w14:paraId="3C5C0A9F" w14:textId="006FFD73" w:rsidR="002F0E15" w:rsidRPr="002F0E15" w:rsidRDefault="002F0E15" w:rsidP="000D51BA">
            <w:pPr>
              <w:jc w:val="center"/>
              <w:rPr>
                <w:color w:val="000000"/>
                <w:lang w:val="sr-Cyrl-RS" w:eastAsia="sr-Latn-RS"/>
              </w:rPr>
            </w:pPr>
            <w:r>
              <w:rPr>
                <w:color w:val="000000"/>
                <w:lang w:val="sr-Cyrl-RS" w:eastAsia="sr-Latn-RS"/>
              </w:rPr>
              <w:t>1</w:t>
            </w:r>
          </w:p>
        </w:tc>
      </w:tr>
      <w:tr w:rsidR="002F0E15" w:rsidRPr="000D51BA" w14:paraId="38AE54F1" w14:textId="77777777" w:rsidTr="002F0E15">
        <w:trPr>
          <w:trHeight w:val="300"/>
        </w:trPr>
        <w:tc>
          <w:tcPr>
            <w:tcW w:w="567" w:type="dxa"/>
            <w:noWrap/>
            <w:vAlign w:val="center"/>
          </w:tcPr>
          <w:p w14:paraId="42D08FF9" w14:textId="6C4DEADE" w:rsidR="002F0E15" w:rsidRPr="000D51BA" w:rsidRDefault="002F0E15" w:rsidP="000D51BA">
            <w:pPr>
              <w:jc w:val="center"/>
              <w:rPr>
                <w:color w:val="000000"/>
                <w:lang w:val="sr-Cyrl-RS" w:eastAsia="sr-Latn-RS"/>
              </w:rPr>
            </w:pPr>
            <w:r>
              <w:rPr>
                <w:color w:val="000000"/>
                <w:lang w:val="sr-Cyrl-RS" w:eastAsia="sr-Latn-RS"/>
              </w:rPr>
              <w:t>21.</w:t>
            </w:r>
          </w:p>
        </w:tc>
        <w:tc>
          <w:tcPr>
            <w:tcW w:w="1560" w:type="dxa"/>
            <w:vAlign w:val="bottom"/>
          </w:tcPr>
          <w:p w14:paraId="0F757340" w14:textId="35013C5F" w:rsidR="002F0E15" w:rsidRPr="000D51BA" w:rsidRDefault="002F0E15" w:rsidP="000D51BA">
            <w:pPr>
              <w:rPr>
                <w:color w:val="000000"/>
                <w:sz w:val="22"/>
                <w:szCs w:val="22"/>
                <w:lang w:eastAsia="sr-Latn-RS"/>
              </w:rPr>
            </w:pPr>
            <w:r w:rsidRPr="000D51BA">
              <w:rPr>
                <w:color w:val="000000"/>
                <w:sz w:val="22"/>
                <w:szCs w:val="22"/>
                <w:lang w:eastAsia="sr-Latn-RS"/>
              </w:rPr>
              <w:t>1VSA7939</w:t>
            </w:r>
          </w:p>
        </w:tc>
        <w:tc>
          <w:tcPr>
            <w:tcW w:w="4819" w:type="dxa"/>
            <w:noWrap/>
            <w:vAlign w:val="bottom"/>
          </w:tcPr>
          <w:p w14:paraId="56301401" w14:textId="12591C03" w:rsidR="002F0E15" w:rsidRPr="000D51BA" w:rsidRDefault="002F0E15" w:rsidP="000D51BA">
            <w:pPr>
              <w:rPr>
                <w:lang w:eastAsia="sr-Latn-RS"/>
              </w:rPr>
            </w:pPr>
            <w:r w:rsidRPr="000D51BA">
              <w:rPr>
                <w:color w:val="000000"/>
                <w:lang w:eastAsia="sr-Latn-RS"/>
              </w:rPr>
              <w:t>DEVICE HD 5008S ONLINE/W./DIAS</w:t>
            </w:r>
          </w:p>
        </w:tc>
        <w:tc>
          <w:tcPr>
            <w:tcW w:w="1701" w:type="dxa"/>
            <w:noWrap/>
            <w:vAlign w:val="center"/>
          </w:tcPr>
          <w:p w14:paraId="74D55F1A" w14:textId="635AD075" w:rsidR="002F0E15" w:rsidRPr="002F0E15" w:rsidRDefault="002F0E15" w:rsidP="000D51BA">
            <w:pPr>
              <w:jc w:val="center"/>
              <w:rPr>
                <w:color w:val="000000"/>
                <w:lang w:val="sr-Cyrl-RS" w:eastAsia="sr-Latn-RS"/>
              </w:rPr>
            </w:pPr>
            <w:r>
              <w:rPr>
                <w:color w:val="000000"/>
                <w:lang w:val="sr-Cyrl-RS" w:eastAsia="sr-Latn-RS"/>
              </w:rPr>
              <w:t>1</w:t>
            </w:r>
          </w:p>
        </w:tc>
      </w:tr>
      <w:tr w:rsidR="002F0E15" w:rsidRPr="000D51BA" w14:paraId="043CECB4" w14:textId="77777777" w:rsidTr="002F0E15">
        <w:trPr>
          <w:trHeight w:val="300"/>
        </w:trPr>
        <w:tc>
          <w:tcPr>
            <w:tcW w:w="567" w:type="dxa"/>
            <w:noWrap/>
            <w:vAlign w:val="center"/>
          </w:tcPr>
          <w:p w14:paraId="5172024A" w14:textId="04383373" w:rsidR="002F0E15" w:rsidRPr="000D51BA" w:rsidRDefault="002F0E15" w:rsidP="000D51BA">
            <w:pPr>
              <w:jc w:val="center"/>
              <w:rPr>
                <w:color w:val="000000"/>
                <w:lang w:val="sr-Cyrl-RS" w:eastAsia="sr-Latn-RS"/>
              </w:rPr>
            </w:pPr>
            <w:r>
              <w:rPr>
                <w:color w:val="000000"/>
                <w:lang w:val="sr-Cyrl-RS" w:eastAsia="sr-Latn-RS"/>
              </w:rPr>
              <w:t>22.</w:t>
            </w:r>
          </w:p>
        </w:tc>
        <w:tc>
          <w:tcPr>
            <w:tcW w:w="1560" w:type="dxa"/>
            <w:vAlign w:val="bottom"/>
          </w:tcPr>
          <w:p w14:paraId="6841D3E5" w14:textId="0B75E919" w:rsidR="002F0E15" w:rsidRPr="000D51BA" w:rsidRDefault="002F0E15" w:rsidP="000D51BA">
            <w:pPr>
              <w:rPr>
                <w:color w:val="000000"/>
                <w:sz w:val="22"/>
                <w:szCs w:val="22"/>
                <w:lang w:eastAsia="sr-Latn-RS"/>
              </w:rPr>
            </w:pPr>
            <w:r w:rsidRPr="000D51BA">
              <w:rPr>
                <w:color w:val="000000"/>
                <w:sz w:val="22"/>
                <w:szCs w:val="22"/>
                <w:lang w:eastAsia="sr-Latn-RS"/>
              </w:rPr>
              <w:t>1VSA7941</w:t>
            </w:r>
          </w:p>
        </w:tc>
        <w:tc>
          <w:tcPr>
            <w:tcW w:w="4819" w:type="dxa"/>
            <w:noWrap/>
            <w:vAlign w:val="bottom"/>
          </w:tcPr>
          <w:p w14:paraId="1DCEB7D6" w14:textId="7F9469CA" w:rsidR="002F0E15" w:rsidRPr="000D51BA" w:rsidRDefault="002F0E15" w:rsidP="000D51BA">
            <w:pPr>
              <w:rPr>
                <w:lang w:eastAsia="sr-Latn-RS"/>
              </w:rPr>
            </w:pPr>
            <w:r w:rsidRPr="000D51BA">
              <w:rPr>
                <w:color w:val="000000"/>
                <w:lang w:eastAsia="sr-Latn-RS"/>
              </w:rPr>
              <w:t>DEVICE HD 5008S ONLINE/W./DIAS</w:t>
            </w:r>
          </w:p>
        </w:tc>
        <w:tc>
          <w:tcPr>
            <w:tcW w:w="1701" w:type="dxa"/>
            <w:noWrap/>
            <w:vAlign w:val="center"/>
          </w:tcPr>
          <w:p w14:paraId="304C8FFF" w14:textId="41DECDA9" w:rsidR="002F0E15" w:rsidRPr="002F0E15" w:rsidRDefault="002F0E15" w:rsidP="002F0E15">
            <w:pPr>
              <w:jc w:val="center"/>
              <w:rPr>
                <w:color w:val="000000"/>
                <w:lang w:val="sr-Cyrl-RS" w:eastAsia="sr-Latn-RS"/>
              </w:rPr>
            </w:pPr>
            <w:r>
              <w:rPr>
                <w:color w:val="000000"/>
                <w:lang w:val="sr-Cyrl-RS" w:eastAsia="sr-Latn-RS"/>
              </w:rPr>
              <w:t>1</w:t>
            </w:r>
          </w:p>
        </w:tc>
      </w:tr>
      <w:tr w:rsidR="002F0E15" w:rsidRPr="000D51BA" w14:paraId="2335F5BC" w14:textId="77777777" w:rsidTr="002F0E15">
        <w:trPr>
          <w:trHeight w:val="300"/>
        </w:trPr>
        <w:tc>
          <w:tcPr>
            <w:tcW w:w="567" w:type="dxa"/>
            <w:noWrap/>
            <w:vAlign w:val="center"/>
          </w:tcPr>
          <w:p w14:paraId="66D7F5EB" w14:textId="7B1A6C5C" w:rsidR="002F0E15" w:rsidRPr="000D51BA" w:rsidRDefault="002F0E15" w:rsidP="000D51BA">
            <w:pPr>
              <w:jc w:val="center"/>
              <w:rPr>
                <w:color w:val="000000"/>
                <w:lang w:val="sr-Cyrl-RS" w:eastAsia="sr-Latn-RS"/>
              </w:rPr>
            </w:pPr>
            <w:r>
              <w:rPr>
                <w:color w:val="000000"/>
                <w:lang w:val="sr-Cyrl-RS" w:eastAsia="sr-Latn-RS"/>
              </w:rPr>
              <w:t>23.</w:t>
            </w:r>
          </w:p>
        </w:tc>
        <w:tc>
          <w:tcPr>
            <w:tcW w:w="1560" w:type="dxa"/>
            <w:vAlign w:val="bottom"/>
          </w:tcPr>
          <w:p w14:paraId="5F4CF474" w14:textId="457C1CBA" w:rsidR="002F0E15" w:rsidRPr="000D51BA" w:rsidRDefault="002F0E15" w:rsidP="000D51BA">
            <w:pPr>
              <w:rPr>
                <w:color w:val="000000"/>
                <w:sz w:val="22"/>
                <w:szCs w:val="22"/>
                <w:lang w:eastAsia="sr-Latn-RS"/>
              </w:rPr>
            </w:pPr>
            <w:r w:rsidRPr="000D51BA">
              <w:rPr>
                <w:color w:val="000000"/>
                <w:sz w:val="22"/>
                <w:szCs w:val="22"/>
                <w:lang w:eastAsia="sr-Latn-RS"/>
              </w:rPr>
              <w:t>1VSAA959</w:t>
            </w:r>
          </w:p>
        </w:tc>
        <w:tc>
          <w:tcPr>
            <w:tcW w:w="4819" w:type="dxa"/>
            <w:noWrap/>
            <w:vAlign w:val="bottom"/>
          </w:tcPr>
          <w:p w14:paraId="06022F70" w14:textId="7BAB6E41" w:rsidR="002F0E15" w:rsidRPr="000D51BA" w:rsidRDefault="002F0E15" w:rsidP="000D51BA">
            <w:pPr>
              <w:rPr>
                <w:lang w:eastAsia="sr-Latn-RS"/>
              </w:rPr>
            </w:pPr>
            <w:r w:rsidRPr="000D51BA">
              <w:rPr>
                <w:color w:val="000000"/>
                <w:lang w:eastAsia="sr-Latn-RS"/>
              </w:rPr>
              <w:t>DEVICE HD 5008S ONLINE/W./DIAS</w:t>
            </w:r>
          </w:p>
        </w:tc>
        <w:tc>
          <w:tcPr>
            <w:tcW w:w="1701" w:type="dxa"/>
            <w:noWrap/>
            <w:vAlign w:val="center"/>
          </w:tcPr>
          <w:p w14:paraId="387608A2" w14:textId="3AB45BBF" w:rsidR="002F0E15" w:rsidRPr="002F0E15" w:rsidRDefault="002F0E15" w:rsidP="000D51BA">
            <w:pPr>
              <w:jc w:val="center"/>
              <w:rPr>
                <w:color w:val="000000"/>
                <w:lang w:val="sr-Cyrl-RS" w:eastAsia="sr-Latn-RS"/>
              </w:rPr>
            </w:pPr>
            <w:r>
              <w:rPr>
                <w:color w:val="000000"/>
                <w:lang w:val="sr-Cyrl-RS" w:eastAsia="sr-Latn-RS"/>
              </w:rPr>
              <w:t>1</w:t>
            </w:r>
          </w:p>
        </w:tc>
      </w:tr>
      <w:tr w:rsidR="002F0E15" w:rsidRPr="000D51BA" w14:paraId="7101DD89" w14:textId="77777777" w:rsidTr="002F0E15">
        <w:trPr>
          <w:trHeight w:val="300"/>
        </w:trPr>
        <w:tc>
          <w:tcPr>
            <w:tcW w:w="567" w:type="dxa"/>
            <w:noWrap/>
            <w:vAlign w:val="center"/>
          </w:tcPr>
          <w:p w14:paraId="682100B1" w14:textId="3FBBFE5B" w:rsidR="002F0E15" w:rsidRPr="000D51BA" w:rsidRDefault="002F0E15" w:rsidP="000D51BA">
            <w:pPr>
              <w:jc w:val="center"/>
              <w:rPr>
                <w:color w:val="000000"/>
                <w:lang w:val="sr-Cyrl-RS" w:eastAsia="sr-Latn-RS"/>
              </w:rPr>
            </w:pPr>
            <w:r>
              <w:rPr>
                <w:color w:val="000000"/>
                <w:lang w:val="sr-Cyrl-RS" w:eastAsia="sr-Latn-RS"/>
              </w:rPr>
              <w:t>24.</w:t>
            </w:r>
          </w:p>
        </w:tc>
        <w:tc>
          <w:tcPr>
            <w:tcW w:w="1560" w:type="dxa"/>
            <w:vAlign w:val="bottom"/>
          </w:tcPr>
          <w:p w14:paraId="2328DEB8" w14:textId="4566F1B3" w:rsidR="002F0E15" w:rsidRPr="000D51BA" w:rsidRDefault="002F0E15" w:rsidP="000D51BA">
            <w:pPr>
              <w:rPr>
                <w:color w:val="000000"/>
                <w:sz w:val="22"/>
                <w:szCs w:val="22"/>
                <w:lang w:eastAsia="sr-Latn-RS"/>
              </w:rPr>
            </w:pPr>
            <w:r w:rsidRPr="000D51BA">
              <w:rPr>
                <w:color w:val="000000"/>
                <w:sz w:val="22"/>
                <w:szCs w:val="22"/>
                <w:lang w:eastAsia="sr-Latn-RS"/>
              </w:rPr>
              <w:t>1VSAA964</w:t>
            </w:r>
          </w:p>
        </w:tc>
        <w:tc>
          <w:tcPr>
            <w:tcW w:w="4819" w:type="dxa"/>
            <w:noWrap/>
            <w:vAlign w:val="bottom"/>
          </w:tcPr>
          <w:p w14:paraId="55246682" w14:textId="7AB1A7D3" w:rsidR="002F0E15" w:rsidRPr="000D51BA" w:rsidRDefault="002F0E15" w:rsidP="000D51BA">
            <w:pPr>
              <w:rPr>
                <w:lang w:eastAsia="sr-Latn-RS"/>
              </w:rPr>
            </w:pPr>
            <w:r w:rsidRPr="000D51BA">
              <w:rPr>
                <w:color w:val="000000"/>
                <w:lang w:eastAsia="sr-Latn-RS"/>
              </w:rPr>
              <w:t>DEVICE HD 5008S ONLINE/W./DIAS</w:t>
            </w:r>
          </w:p>
        </w:tc>
        <w:tc>
          <w:tcPr>
            <w:tcW w:w="1701" w:type="dxa"/>
            <w:noWrap/>
            <w:vAlign w:val="center"/>
          </w:tcPr>
          <w:p w14:paraId="169BC5D9" w14:textId="343073FF" w:rsidR="002F0E15" w:rsidRPr="002F0E15" w:rsidRDefault="002F0E15" w:rsidP="000D51BA">
            <w:pPr>
              <w:jc w:val="center"/>
              <w:rPr>
                <w:color w:val="000000"/>
                <w:lang w:val="sr-Cyrl-RS" w:eastAsia="sr-Latn-RS"/>
              </w:rPr>
            </w:pPr>
            <w:r>
              <w:rPr>
                <w:color w:val="000000"/>
                <w:lang w:val="sr-Cyrl-RS" w:eastAsia="sr-Latn-RS"/>
              </w:rPr>
              <w:t>1</w:t>
            </w:r>
          </w:p>
        </w:tc>
      </w:tr>
      <w:tr w:rsidR="002F0E15" w:rsidRPr="000D51BA" w14:paraId="78AF31A3" w14:textId="77777777" w:rsidTr="002F0E15">
        <w:trPr>
          <w:trHeight w:val="300"/>
        </w:trPr>
        <w:tc>
          <w:tcPr>
            <w:tcW w:w="567" w:type="dxa"/>
            <w:noWrap/>
            <w:vAlign w:val="center"/>
          </w:tcPr>
          <w:p w14:paraId="6F9CCA73" w14:textId="2A19C958" w:rsidR="002F0E15" w:rsidRPr="000D51BA" w:rsidRDefault="002F0E15" w:rsidP="000D51BA">
            <w:pPr>
              <w:jc w:val="center"/>
              <w:rPr>
                <w:color w:val="000000"/>
                <w:lang w:val="sr-Cyrl-RS" w:eastAsia="sr-Latn-RS"/>
              </w:rPr>
            </w:pPr>
            <w:r>
              <w:rPr>
                <w:color w:val="000000"/>
                <w:lang w:val="sr-Cyrl-RS" w:eastAsia="sr-Latn-RS"/>
              </w:rPr>
              <w:t>25.</w:t>
            </w:r>
          </w:p>
        </w:tc>
        <w:tc>
          <w:tcPr>
            <w:tcW w:w="1560" w:type="dxa"/>
            <w:vAlign w:val="bottom"/>
          </w:tcPr>
          <w:p w14:paraId="5C9F1183" w14:textId="1953299C" w:rsidR="002F0E15" w:rsidRPr="000D51BA" w:rsidRDefault="002F0E15" w:rsidP="000D51BA">
            <w:pPr>
              <w:rPr>
                <w:color w:val="000000"/>
                <w:sz w:val="22"/>
                <w:szCs w:val="22"/>
                <w:lang w:eastAsia="sr-Latn-RS"/>
              </w:rPr>
            </w:pPr>
            <w:r w:rsidRPr="000D51BA">
              <w:rPr>
                <w:color w:val="000000"/>
                <w:sz w:val="22"/>
                <w:szCs w:val="22"/>
                <w:lang w:eastAsia="sr-Latn-RS"/>
              </w:rPr>
              <w:t>4VSAN983</w:t>
            </w:r>
          </w:p>
        </w:tc>
        <w:tc>
          <w:tcPr>
            <w:tcW w:w="4819" w:type="dxa"/>
            <w:noWrap/>
            <w:vAlign w:val="bottom"/>
          </w:tcPr>
          <w:p w14:paraId="6D0F9D61" w14:textId="0C803F5E" w:rsidR="002F0E15" w:rsidRPr="000D51BA" w:rsidRDefault="002F0E15" w:rsidP="000D51BA">
            <w:pPr>
              <w:rPr>
                <w:lang w:eastAsia="sr-Latn-RS"/>
              </w:rPr>
            </w:pPr>
            <w:r w:rsidRPr="000D51BA">
              <w:rPr>
                <w:color w:val="000000"/>
                <w:lang w:eastAsia="sr-Latn-RS"/>
              </w:rPr>
              <w:t>DEVICE HD 5008S ONLINE/W./DIAS</w:t>
            </w:r>
          </w:p>
        </w:tc>
        <w:tc>
          <w:tcPr>
            <w:tcW w:w="1701" w:type="dxa"/>
            <w:noWrap/>
            <w:vAlign w:val="center"/>
          </w:tcPr>
          <w:p w14:paraId="51CE76C5" w14:textId="1B84A5F0" w:rsidR="002F0E15" w:rsidRPr="002F0E15" w:rsidRDefault="002F0E15" w:rsidP="000D51BA">
            <w:pPr>
              <w:jc w:val="center"/>
              <w:rPr>
                <w:color w:val="000000"/>
                <w:lang w:val="sr-Cyrl-RS" w:eastAsia="sr-Latn-RS"/>
              </w:rPr>
            </w:pPr>
            <w:r>
              <w:rPr>
                <w:color w:val="000000"/>
                <w:lang w:val="sr-Cyrl-RS" w:eastAsia="sr-Latn-RS"/>
              </w:rPr>
              <w:t>1</w:t>
            </w:r>
          </w:p>
        </w:tc>
      </w:tr>
      <w:tr w:rsidR="002F0E15" w:rsidRPr="000D51BA" w14:paraId="783BE011" w14:textId="77777777" w:rsidTr="002F0E15">
        <w:trPr>
          <w:trHeight w:val="300"/>
        </w:trPr>
        <w:tc>
          <w:tcPr>
            <w:tcW w:w="567" w:type="dxa"/>
            <w:noWrap/>
            <w:vAlign w:val="center"/>
          </w:tcPr>
          <w:p w14:paraId="741044C1" w14:textId="3A4DF81B" w:rsidR="002F0E15" w:rsidRPr="000D51BA" w:rsidRDefault="002F0E15" w:rsidP="000D51BA">
            <w:pPr>
              <w:jc w:val="center"/>
              <w:rPr>
                <w:color w:val="000000"/>
                <w:lang w:val="sr-Cyrl-RS" w:eastAsia="sr-Latn-RS"/>
              </w:rPr>
            </w:pPr>
            <w:r>
              <w:rPr>
                <w:color w:val="000000"/>
                <w:lang w:val="sr-Cyrl-RS" w:eastAsia="sr-Latn-RS"/>
              </w:rPr>
              <w:t>26.</w:t>
            </w:r>
          </w:p>
        </w:tc>
        <w:tc>
          <w:tcPr>
            <w:tcW w:w="1560" w:type="dxa"/>
            <w:vAlign w:val="bottom"/>
          </w:tcPr>
          <w:p w14:paraId="1FE25288" w14:textId="26700763" w:rsidR="002F0E15" w:rsidRPr="000D51BA" w:rsidRDefault="002F0E15" w:rsidP="000D51BA">
            <w:pPr>
              <w:rPr>
                <w:color w:val="000000"/>
                <w:sz w:val="22"/>
                <w:szCs w:val="22"/>
                <w:lang w:eastAsia="sr-Latn-RS"/>
              </w:rPr>
            </w:pPr>
            <w:r w:rsidRPr="000D51BA">
              <w:rPr>
                <w:color w:val="000000"/>
                <w:sz w:val="22"/>
                <w:szCs w:val="22"/>
                <w:lang w:eastAsia="sr-Latn-RS"/>
              </w:rPr>
              <w:t>4VSAN985</w:t>
            </w:r>
          </w:p>
        </w:tc>
        <w:tc>
          <w:tcPr>
            <w:tcW w:w="4819" w:type="dxa"/>
            <w:noWrap/>
            <w:vAlign w:val="bottom"/>
          </w:tcPr>
          <w:p w14:paraId="2F2A9AC6" w14:textId="2F0BBA6A" w:rsidR="002F0E15" w:rsidRPr="000D51BA" w:rsidRDefault="002F0E15" w:rsidP="000D51BA">
            <w:pPr>
              <w:rPr>
                <w:lang w:eastAsia="sr-Latn-RS"/>
              </w:rPr>
            </w:pPr>
            <w:r w:rsidRPr="000D51BA">
              <w:rPr>
                <w:color w:val="000000"/>
                <w:lang w:eastAsia="sr-Latn-RS"/>
              </w:rPr>
              <w:t>DEVICE HD 5008S ONLINE/W./DIAS</w:t>
            </w:r>
          </w:p>
        </w:tc>
        <w:tc>
          <w:tcPr>
            <w:tcW w:w="1701" w:type="dxa"/>
            <w:noWrap/>
            <w:vAlign w:val="center"/>
          </w:tcPr>
          <w:p w14:paraId="27BF7D6F" w14:textId="4ADE9DFC" w:rsidR="002F0E15" w:rsidRPr="002F0E15" w:rsidRDefault="002F0E15" w:rsidP="000D51BA">
            <w:pPr>
              <w:jc w:val="center"/>
              <w:rPr>
                <w:color w:val="000000"/>
                <w:lang w:val="sr-Cyrl-RS" w:eastAsia="sr-Latn-RS"/>
              </w:rPr>
            </w:pPr>
            <w:r>
              <w:rPr>
                <w:color w:val="000000"/>
                <w:lang w:val="sr-Cyrl-RS" w:eastAsia="sr-Latn-RS"/>
              </w:rPr>
              <w:t>1</w:t>
            </w:r>
          </w:p>
        </w:tc>
      </w:tr>
      <w:tr w:rsidR="002F0E15" w:rsidRPr="000D51BA" w14:paraId="5A7C2F53" w14:textId="77777777" w:rsidTr="002F0E15">
        <w:trPr>
          <w:trHeight w:val="300"/>
        </w:trPr>
        <w:tc>
          <w:tcPr>
            <w:tcW w:w="567" w:type="dxa"/>
            <w:noWrap/>
            <w:vAlign w:val="center"/>
          </w:tcPr>
          <w:p w14:paraId="2C0FD6BA" w14:textId="5C33F40E" w:rsidR="002F0E15" w:rsidRPr="000D51BA" w:rsidRDefault="002F0E15" w:rsidP="000D51BA">
            <w:pPr>
              <w:jc w:val="center"/>
              <w:rPr>
                <w:color w:val="000000"/>
                <w:lang w:val="sr-Cyrl-RS" w:eastAsia="sr-Latn-RS"/>
              </w:rPr>
            </w:pPr>
            <w:r>
              <w:rPr>
                <w:color w:val="000000"/>
                <w:lang w:val="sr-Cyrl-RS" w:eastAsia="sr-Latn-RS"/>
              </w:rPr>
              <w:t>27.</w:t>
            </w:r>
          </w:p>
        </w:tc>
        <w:tc>
          <w:tcPr>
            <w:tcW w:w="1560" w:type="dxa"/>
            <w:vAlign w:val="bottom"/>
          </w:tcPr>
          <w:p w14:paraId="2EC2FA9E" w14:textId="32D81FE8" w:rsidR="002F0E15" w:rsidRPr="000D51BA" w:rsidRDefault="002F0E15" w:rsidP="000D51BA">
            <w:pPr>
              <w:rPr>
                <w:color w:val="000000"/>
                <w:sz w:val="22"/>
                <w:szCs w:val="22"/>
                <w:lang w:eastAsia="sr-Latn-RS"/>
              </w:rPr>
            </w:pPr>
            <w:r w:rsidRPr="000D51BA">
              <w:rPr>
                <w:color w:val="000000"/>
                <w:sz w:val="22"/>
                <w:szCs w:val="22"/>
                <w:lang w:eastAsia="sr-Latn-RS"/>
              </w:rPr>
              <w:t>4VSAS592</w:t>
            </w:r>
          </w:p>
        </w:tc>
        <w:tc>
          <w:tcPr>
            <w:tcW w:w="4819" w:type="dxa"/>
            <w:noWrap/>
            <w:vAlign w:val="bottom"/>
          </w:tcPr>
          <w:p w14:paraId="76AD5C48" w14:textId="6FFB3000" w:rsidR="002F0E15" w:rsidRPr="000D51BA" w:rsidRDefault="002F0E15" w:rsidP="000D51BA">
            <w:pPr>
              <w:rPr>
                <w:lang w:eastAsia="sr-Latn-RS"/>
              </w:rPr>
            </w:pPr>
            <w:r w:rsidRPr="000D51BA">
              <w:rPr>
                <w:color w:val="000000"/>
                <w:lang w:eastAsia="sr-Latn-RS"/>
              </w:rPr>
              <w:t>DEVICE HD 5008S ONLINE/W./DIAS</w:t>
            </w:r>
          </w:p>
        </w:tc>
        <w:tc>
          <w:tcPr>
            <w:tcW w:w="1701" w:type="dxa"/>
            <w:noWrap/>
            <w:vAlign w:val="center"/>
          </w:tcPr>
          <w:p w14:paraId="49F516E5" w14:textId="595FB66B" w:rsidR="002F0E15" w:rsidRPr="002F0E15" w:rsidRDefault="002F0E15" w:rsidP="000D51BA">
            <w:pPr>
              <w:jc w:val="center"/>
              <w:rPr>
                <w:color w:val="000000"/>
                <w:lang w:val="sr-Cyrl-RS" w:eastAsia="sr-Latn-RS"/>
              </w:rPr>
            </w:pPr>
            <w:r>
              <w:rPr>
                <w:color w:val="000000"/>
                <w:lang w:val="sr-Cyrl-RS" w:eastAsia="sr-Latn-RS"/>
              </w:rPr>
              <w:t>1</w:t>
            </w:r>
          </w:p>
        </w:tc>
      </w:tr>
      <w:tr w:rsidR="002F0E15" w:rsidRPr="000D51BA" w14:paraId="7D6DC58C" w14:textId="77777777" w:rsidTr="002F0E15">
        <w:trPr>
          <w:trHeight w:val="300"/>
        </w:trPr>
        <w:tc>
          <w:tcPr>
            <w:tcW w:w="567" w:type="dxa"/>
            <w:noWrap/>
            <w:vAlign w:val="center"/>
          </w:tcPr>
          <w:p w14:paraId="69305EB6" w14:textId="5026AB88" w:rsidR="002F0E15" w:rsidRPr="000D51BA" w:rsidRDefault="002F0E15" w:rsidP="000D51BA">
            <w:pPr>
              <w:jc w:val="center"/>
              <w:rPr>
                <w:color w:val="000000"/>
                <w:lang w:val="sr-Cyrl-RS" w:eastAsia="sr-Latn-RS"/>
              </w:rPr>
            </w:pPr>
            <w:r>
              <w:rPr>
                <w:color w:val="000000"/>
                <w:lang w:val="sr-Cyrl-RS" w:eastAsia="sr-Latn-RS"/>
              </w:rPr>
              <w:t>28.</w:t>
            </w:r>
          </w:p>
        </w:tc>
        <w:tc>
          <w:tcPr>
            <w:tcW w:w="1560" w:type="dxa"/>
            <w:vAlign w:val="bottom"/>
          </w:tcPr>
          <w:p w14:paraId="0FC5F099" w14:textId="284CD0F0" w:rsidR="002F0E15" w:rsidRPr="000D51BA" w:rsidRDefault="002F0E15" w:rsidP="000D51BA">
            <w:pPr>
              <w:rPr>
                <w:color w:val="000000"/>
                <w:sz w:val="22"/>
                <w:szCs w:val="22"/>
                <w:lang w:eastAsia="sr-Latn-RS"/>
              </w:rPr>
            </w:pPr>
            <w:r w:rsidRPr="000D51BA">
              <w:rPr>
                <w:color w:val="000000"/>
                <w:sz w:val="22"/>
                <w:szCs w:val="22"/>
                <w:lang w:eastAsia="sr-Latn-RS"/>
              </w:rPr>
              <w:t>4VSAS593</w:t>
            </w:r>
          </w:p>
        </w:tc>
        <w:tc>
          <w:tcPr>
            <w:tcW w:w="4819" w:type="dxa"/>
            <w:noWrap/>
            <w:vAlign w:val="bottom"/>
          </w:tcPr>
          <w:p w14:paraId="7FAE6AF8" w14:textId="126D5262" w:rsidR="002F0E15" w:rsidRPr="000D51BA" w:rsidRDefault="002F0E15" w:rsidP="000D51BA">
            <w:pPr>
              <w:rPr>
                <w:lang w:eastAsia="sr-Latn-RS"/>
              </w:rPr>
            </w:pPr>
            <w:r w:rsidRPr="000D51BA">
              <w:rPr>
                <w:color w:val="000000"/>
                <w:lang w:eastAsia="sr-Latn-RS"/>
              </w:rPr>
              <w:t>DEVICE HD 5008S ONLINE/W./DIAS</w:t>
            </w:r>
          </w:p>
        </w:tc>
        <w:tc>
          <w:tcPr>
            <w:tcW w:w="1701" w:type="dxa"/>
            <w:noWrap/>
            <w:vAlign w:val="center"/>
          </w:tcPr>
          <w:p w14:paraId="05FAB13B" w14:textId="47E619F6" w:rsidR="002F0E15" w:rsidRPr="002F0E15" w:rsidRDefault="002F0E15" w:rsidP="000D51BA">
            <w:pPr>
              <w:jc w:val="center"/>
              <w:rPr>
                <w:color w:val="000000"/>
                <w:lang w:val="sr-Cyrl-RS" w:eastAsia="sr-Latn-RS"/>
              </w:rPr>
            </w:pPr>
            <w:r>
              <w:rPr>
                <w:color w:val="000000"/>
                <w:lang w:val="sr-Cyrl-RS" w:eastAsia="sr-Latn-RS"/>
              </w:rPr>
              <w:t>1</w:t>
            </w:r>
          </w:p>
        </w:tc>
      </w:tr>
      <w:tr w:rsidR="002F0E15" w:rsidRPr="000D51BA" w14:paraId="3343689F" w14:textId="77777777" w:rsidTr="002F0E15">
        <w:trPr>
          <w:trHeight w:val="300"/>
        </w:trPr>
        <w:tc>
          <w:tcPr>
            <w:tcW w:w="567" w:type="dxa"/>
            <w:noWrap/>
            <w:vAlign w:val="center"/>
          </w:tcPr>
          <w:p w14:paraId="4218AFBB" w14:textId="768F5034" w:rsidR="002F0E15" w:rsidRPr="000D51BA" w:rsidRDefault="002F0E15" w:rsidP="000D51BA">
            <w:pPr>
              <w:jc w:val="center"/>
              <w:rPr>
                <w:color w:val="000000"/>
                <w:lang w:val="sr-Cyrl-RS" w:eastAsia="sr-Latn-RS"/>
              </w:rPr>
            </w:pPr>
            <w:r>
              <w:rPr>
                <w:color w:val="000000"/>
                <w:lang w:val="sr-Cyrl-RS" w:eastAsia="sr-Latn-RS"/>
              </w:rPr>
              <w:t>29.</w:t>
            </w:r>
          </w:p>
        </w:tc>
        <w:tc>
          <w:tcPr>
            <w:tcW w:w="1560" w:type="dxa"/>
            <w:vAlign w:val="bottom"/>
          </w:tcPr>
          <w:p w14:paraId="037A0DCD" w14:textId="25F84FDF" w:rsidR="002F0E15" w:rsidRPr="000D51BA" w:rsidRDefault="002F0E15" w:rsidP="000D51BA">
            <w:pPr>
              <w:rPr>
                <w:color w:val="000000"/>
                <w:sz w:val="22"/>
                <w:szCs w:val="22"/>
                <w:lang w:eastAsia="sr-Latn-RS"/>
              </w:rPr>
            </w:pPr>
            <w:r w:rsidRPr="000D51BA">
              <w:rPr>
                <w:color w:val="000000"/>
                <w:sz w:val="22"/>
                <w:szCs w:val="22"/>
                <w:lang w:eastAsia="sr-Latn-RS"/>
              </w:rPr>
              <w:t>6XCAJ383</w:t>
            </w:r>
          </w:p>
        </w:tc>
        <w:tc>
          <w:tcPr>
            <w:tcW w:w="4819" w:type="dxa"/>
            <w:noWrap/>
            <w:vAlign w:val="bottom"/>
          </w:tcPr>
          <w:p w14:paraId="481A66A2" w14:textId="06FE401D" w:rsidR="002F0E15" w:rsidRPr="000D51BA" w:rsidRDefault="002F0E15" w:rsidP="000D51BA">
            <w:pPr>
              <w:rPr>
                <w:lang w:eastAsia="sr-Latn-RS"/>
              </w:rPr>
            </w:pPr>
            <w:r w:rsidRPr="000D51BA">
              <w:rPr>
                <w:color w:val="000000"/>
                <w:lang w:eastAsia="sr-Latn-RS"/>
              </w:rPr>
              <w:t>PROMETHEUS CICA(EN) ZKVo/DIA+W</w:t>
            </w:r>
          </w:p>
        </w:tc>
        <w:tc>
          <w:tcPr>
            <w:tcW w:w="1701" w:type="dxa"/>
            <w:noWrap/>
            <w:vAlign w:val="center"/>
          </w:tcPr>
          <w:p w14:paraId="307FD60C" w14:textId="617ECC34" w:rsidR="002F0E15" w:rsidRPr="002F0E15" w:rsidRDefault="002F0E15" w:rsidP="000D51BA">
            <w:pPr>
              <w:jc w:val="center"/>
              <w:rPr>
                <w:color w:val="000000"/>
                <w:lang w:val="sr-Cyrl-RS" w:eastAsia="sr-Latn-RS"/>
              </w:rPr>
            </w:pPr>
            <w:r>
              <w:rPr>
                <w:color w:val="000000"/>
                <w:lang w:val="sr-Cyrl-RS" w:eastAsia="sr-Latn-RS"/>
              </w:rPr>
              <w:t>1</w:t>
            </w:r>
          </w:p>
        </w:tc>
      </w:tr>
      <w:tr w:rsidR="002F0E15" w:rsidRPr="000D51BA" w14:paraId="0D90AEB5" w14:textId="77777777" w:rsidTr="002F0E15">
        <w:trPr>
          <w:trHeight w:val="300"/>
        </w:trPr>
        <w:tc>
          <w:tcPr>
            <w:tcW w:w="567" w:type="dxa"/>
            <w:noWrap/>
            <w:vAlign w:val="center"/>
          </w:tcPr>
          <w:p w14:paraId="3C116292" w14:textId="7304C5E3" w:rsidR="002F0E15" w:rsidRPr="000D51BA" w:rsidRDefault="002F0E15" w:rsidP="000D51BA">
            <w:pPr>
              <w:jc w:val="center"/>
              <w:rPr>
                <w:color w:val="000000"/>
                <w:lang w:val="sr-Cyrl-RS" w:eastAsia="sr-Latn-RS"/>
              </w:rPr>
            </w:pPr>
            <w:r>
              <w:rPr>
                <w:color w:val="000000"/>
                <w:lang w:val="sr-Cyrl-RS" w:eastAsia="sr-Latn-RS"/>
              </w:rPr>
              <w:t>30.</w:t>
            </w:r>
          </w:p>
        </w:tc>
        <w:tc>
          <w:tcPr>
            <w:tcW w:w="1560" w:type="dxa"/>
            <w:vAlign w:val="bottom"/>
          </w:tcPr>
          <w:p w14:paraId="74D914DC" w14:textId="421CD8D5" w:rsidR="002F0E15" w:rsidRPr="000D51BA" w:rsidRDefault="002F0E15" w:rsidP="000D51BA">
            <w:pPr>
              <w:rPr>
                <w:color w:val="000000"/>
                <w:sz w:val="22"/>
                <w:szCs w:val="22"/>
                <w:lang w:eastAsia="sr-Latn-RS"/>
              </w:rPr>
            </w:pPr>
            <w:r w:rsidRPr="000D51BA">
              <w:rPr>
                <w:color w:val="000000"/>
                <w:sz w:val="22"/>
                <w:szCs w:val="22"/>
                <w:lang w:eastAsia="sr-Latn-RS"/>
              </w:rPr>
              <w:t>4VSAR069</w:t>
            </w:r>
          </w:p>
        </w:tc>
        <w:tc>
          <w:tcPr>
            <w:tcW w:w="4819" w:type="dxa"/>
            <w:noWrap/>
            <w:vAlign w:val="bottom"/>
          </w:tcPr>
          <w:p w14:paraId="01FF4778" w14:textId="62EE4916" w:rsidR="002F0E15" w:rsidRPr="000D51BA" w:rsidRDefault="002F0E15" w:rsidP="000D51BA">
            <w:pPr>
              <w:rPr>
                <w:lang w:eastAsia="sr-Latn-RS"/>
              </w:rPr>
            </w:pPr>
            <w:r w:rsidRPr="000D51BA">
              <w:rPr>
                <w:color w:val="000000"/>
                <w:lang w:eastAsia="sr-Latn-RS"/>
              </w:rPr>
              <w:t>5008S</w:t>
            </w:r>
          </w:p>
        </w:tc>
        <w:tc>
          <w:tcPr>
            <w:tcW w:w="1701" w:type="dxa"/>
            <w:noWrap/>
            <w:vAlign w:val="center"/>
          </w:tcPr>
          <w:p w14:paraId="069B441D" w14:textId="586CDEED" w:rsidR="002F0E15" w:rsidRPr="002F0E15" w:rsidRDefault="002F0E15" w:rsidP="000D51BA">
            <w:pPr>
              <w:jc w:val="center"/>
              <w:rPr>
                <w:color w:val="000000"/>
                <w:lang w:val="sr-Cyrl-RS" w:eastAsia="sr-Latn-RS"/>
              </w:rPr>
            </w:pPr>
            <w:r>
              <w:rPr>
                <w:color w:val="000000"/>
                <w:lang w:val="sr-Cyrl-RS" w:eastAsia="sr-Latn-RS"/>
              </w:rPr>
              <w:t>1</w:t>
            </w:r>
          </w:p>
        </w:tc>
      </w:tr>
      <w:tr w:rsidR="002F0E15" w:rsidRPr="000D51BA" w14:paraId="2D9604B1" w14:textId="77777777" w:rsidTr="002F0E15">
        <w:trPr>
          <w:trHeight w:val="300"/>
        </w:trPr>
        <w:tc>
          <w:tcPr>
            <w:tcW w:w="567" w:type="dxa"/>
            <w:noWrap/>
            <w:vAlign w:val="center"/>
          </w:tcPr>
          <w:p w14:paraId="028B02A4" w14:textId="19287DFE" w:rsidR="002F0E15" w:rsidRPr="000D51BA" w:rsidRDefault="002F0E15" w:rsidP="000D51BA">
            <w:pPr>
              <w:jc w:val="center"/>
              <w:rPr>
                <w:color w:val="000000"/>
                <w:lang w:val="sr-Cyrl-RS" w:eastAsia="sr-Latn-RS"/>
              </w:rPr>
            </w:pPr>
            <w:r>
              <w:rPr>
                <w:color w:val="000000"/>
                <w:lang w:val="sr-Cyrl-RS" w:eastAsia="sr-Latn-RS"/>
              </w:rPr>
              <w:t>31.</w:t>
            </w:r>
          </w:p>
        </w:tc>
        <w:tc>
          <w:tcPr>
            <w:tcW w:w="1560" w:type="dxa"/>
            <w:vAlign w:val="bottom"/>
          </w:tcPr>
          <w:p w14:paraId="3C30E4B7" w14:textId="67B72D68" w:rsidR="002F0E15" w:rsidRPr="000D51BA" w:rsidRDefault="002F0E15" w:rsidP="000D51BA">
            <w:pPr>
              <w:rPr>
                <w:color w:val="000000"/>
                <w:sz w:val="22"/>
                <w:szCs w:val="22"/>
                <w:lang w:eastAsia="sr-Latn-RS"/>
              </w:rPr>
            </w:pPr>
            <w:r w:rsidRPr="000D51BA">
              <w:rPr>
                <w:color w:val="000000"/>
                <w:sz w:val="22"/>
                <w:szCs w:val="22"/>
                <w:lang w:eastAsia="sr-Latn-RS"/>
              </w:rPr>
              <w:t>0SXA0365</w:t>
            </w:r>
          </w:p>
        </w:tc>
        <w:tc>
          <w:tcPr>
            <w:tcW w:w="4819" w:type="dxa"/>
            <w:noWrap/>
            <w:vAlign w:val="bottom"/>
          </w:tcPr>
          <w:p w14:paraId="29F0F97D" w14:textId="6A76C5CE" w:rsidR="002F0E15" w:rsidRPr="000D51BA" w:rsidRDefault="002F0E15" w:rsidP="000D51BA">
            <w:pPr>
              <w:rPr>
                <w:lang w:eastAsia="sr-Latn-RS"/>
              </w:rPr>
            </w:pPr>
            <w:r w:rsidRPr="000D51BA">
              <w:rPr>
                <w:color w:val="000000"/>
                <w:lang w:eastAsia="sr-Latn-RS"/>
              </w:rPr>
              <w:t>4008S classix BASIC VERSION</w:t>
            </w:r>
          </w:p>
        </w:tc>
        <w:tc>
          <w:tcPr>
            <w:tcW w:w="1701" w:type="dxa"/>
            <w:noWrap/>
            <w:vAlign w:val="center"/>
          </w:tcPr>
          <w:p w14:paraId="3F8006EA" w14:textId="63B1037C" w:rsidR="002F0E15" w:rsidRPr="002F0E15" w:rsidRDefault="002F0E15" w:rsidP="000D51BA">
            <w:pPr>
              <w:jc w:val="center"/>
              <w:rPr>
                <w:color w:val="000000"/>
                <w:lang w:val="sr-Cyrl-RS" w:eastAsia="sr-Latn-RS"/>
              </w:rPr>
            </w:pPr>
            <w:r>
              <w:rPr>
                <w:color w:val="000000"/>
                <w:lang w:val="sr-Cyrl-RS" w:eastAsia="sr-Latn-RS"/>
              </w:rPr>
              <w:t>1</w:t>
            </w:r>
          </w:p>
        </w:tc>
      </w:tr>
      <w:tr w:rsidR="002F0E15" w:rsidRPr="000D51BA" w14:paraId="349A0411" w14:textId="77777777" w:rsidTr="002F0E15">
        <w:trPr>
          <w:trHeight w:val="300"/>
        </w:trPr>
        <w:tc>
          <w:tcPr>
            <w:tcW w:w="567" w:type="dxa"/>
            <w:noWrap/>
            <w:vAlign w:val="center"/>
          </w:tcPr>
          <w:p w14:paraId="6F3ED14A" w14:textId="41763BBC" w:rsidR="002F0E15" w:rsidRPr="000D51BA" w:rsidRDefault="002F0E15" w:rsidP="000D51BA">
            <w:pPr>
              <w:jc w:val="center"/>
              <w:rPr>
                <w:color w:val="000000"/>
                <w:lang w:val="sr-Cyrl-RS" w:eastAsia="sr-Latn-RS"/>
              </w:rPr>
            </w:pPr>
            <w:r>
              <w:rPr>
                <w:color w:val="000000"/>
                <w:lang w:val="sr-Cyrl-RS" w:eastAsia="sr-Latn-RS"/>
              </w:rPr>
              <w:t>32.</w:t>
            </w:r>
          </w:p>
        </w:tc>
        <w:tc>
          <w:tcPr>
            <w:tcW w:w="1560" w:type="dxa"/>
            <w:vAlign w:val="bottom"/>
          </w:tcPr>
          <w:p w14:paraId="6B93196A" w14:textId="7955DA4D" w:rsidR="002F0E15" w:rsidRPr="000D51BA" w:rsidRDefault="002F0E15" w:rsidP="000D51BA">
            <w:pPr>
              <w:rPr>
                <w:color w:val="000000"/>
                <w:sz w:val="22"/>
                <w:szCs w:val="22"/>
                <w:lang w:eastAsia="sr-Latn-RS"/>
              </w:rPr>
            </w:pPr>
            <w:r w:rsidRPr="000D51BA">
              <w:rPr>
                <w:color w:val="000000"/>
                <w:sz w:val="22"/>
                <w:szCs w:val="22"/>
                <w:lang w:eastAsia="sr-Latn-RS"/>
              </w:rPr>
              <w:t>1SXA1518</w:t>
            </w:r>
          </w:p>
        </w:tc>
        <w:tc>
          <w:tcPr>
            <w:tcW w:w="4819" w:type="dxa"/>
            <w:noWrap/>
            <w:vAlign w:val="bottom"/>
          </w:tcPr>
          <w:p w14:paraId="57EFFFAA" w14:textId="698F507E" w:rsidR="002F0E15" w:rsidRPr="000D51BA" w:rsidRDefault="002F0E15" w:rsidP="000D51BA">
            <w:pPr>
              <w:rPr>
                <w:lang w:eastAsia="sr-Latn-RS"/>
              </w:rPr>
            </w:pPr>
            <w:r w:rsidRPr="000D51BA">
              <w:rPr>
                <w:color w:val="000000"/>
                <w:lang w:eastAsia="sr-Latn-RS"/>
              </w:rPr>
              <w:t>4008S classix BASIC VERSION</w:t>
            </w:r>
          </w:p>
        </w:tc>
        <w:tc>
          <w:tcPr>
            <w:tcW w:w="1701" w:type="dxa"/>
            <w:noWrap/>
            <w:vAlign w:val="center"/>
          </w:tcPr>
          <w:p w14:paraId="247B989A" w14:textId="18DFA0A3" w:rsidR="002F0E15" w:rsidRPr="002F0E15" w:rsidRDefault="002F0E15" w:rsidP="000D51BA">
            <w:pPr>
              <w:jc w:val="center"/>
              <w:rPr>
                <w:color w:val="000000"/>
                <w:lang w:val="sr-Cyrl-RS" w:eastAsia="sr-Latn-RS"/>
              </w:rPr>
            </w:pPr>
            <w:r>
              <w:rPr>
                <w:color w:val="000000"/>
                <w:lang w:val="sr-Cyrl-RS" w:eastAsia="sr-Latn-RS"/>
              </w:rPr>
              <w:t>1</w:t>
            </w:r>
          </w:p>
        </w:tc>
      </w:tr>
      <w:tr w:rsidR="002F0E15" w:rsidRPr="000D51BA" w14:paraId="37ACF030" w14:textId="77777777" w:rsidTr="002F0E15">
        <w:trPr>
          <w:trHeight w:val="300"/>
        </w:trPr>
        <w:tc>
          <w:tcPr>
            <w:tcW w:w="567" w:type="dxa"/>
            <w:noWrap/>
            <w:vAlign w:val="center"/>
          </w:tcPr>
          <w:p w14:paraId="139ADBE4" w14:textId="6FDE798E" w:rsidR="002F0E15" w:rsidRPr="000D51BA" w:rsidRDefault="002F0E15" w:rsidP="000D51BA">
            <w:pPr>
              <w:jc w:val="center"/>
              <w:rPr>
                <w:color w:val="000000"/>
                <w:lang w:val="sr-Cyrl-RS" w:eastAsia="sr-Latn-RS"/>
              </w:rPr>
            </w:pPr>
            <w:r>
              <w:rPr>
                <w:color w:val="000000"/>
                <w:lang w:val="sr-Cyrl-RS" w:eastAsia="sr-Latn-RS"/>
              </w:rPr>
              <w:t>33.</w:t>
            </w:r>
          </w:p>
        </w:tc>
        <w:tc>
          <w:tcPr>
            <w:tcW w:w="1560" w:type="dxa"/>
            <w:vAlign w:val="bottom"/>
          </w:tcPr>
          <w:p w14:paraId="71575EA1" w14:textId="6DA4AEE9" w:rsidR="002F0E15" w:rsidRPr="000D51BA" w:rsidRDefault="002F0E15" w:rsidP="000D51BA">
            <w:pPr>
              <w:rPr>
                <w:color w:val="000000"/>
                <w:sz w:val="22"/>
                <w:szCs w:val="22"/>
                <w:lang w:eastAsia="sr-Latn-RS"/>
              </w:rPr>
            </w:pPr>
            <w:r w:rsidRPr="000D51BA">
              <w:rPr>
                <w:color w:val="000000"/>
                <w:sz w:val="22"/>
                <w:szCs w:val="22"/>
                <w:lang w:eastAsia="sr-Latn-RS"/>
              </w:rPr>
              <w:t>3SXAK880</w:t>
            </w:r>
          </w:p>
        </w:tc>
        <w:tc>
          <w:tcPr>
            <w:tcW w:w="4819" w:type="dxa"/>
            <w:noWrap/>
            <w:vAlign w:val="bottom"/>
          </w:tcPr>
          <w:p w14:paraId="36F279E5" w14:textId="3A0FD7C0" w:rsidR="002F0E15" w:rsidRPr="000D51BA" w:rsidRDefault="002F0E15" w:rsidP="000D51BA">
            <w:pPr>
              <w:rPr>
                <w:lang w:eastAsia="sr-Latn-RS"/>
              </w:rPr>
            </w:pPr>
            <w:r w:rsidRPr="000D51BA">
              <w:rPr>
                <w:color w:val="000000"/>
                <w:lang w:eastAsia="sr-Latn-RS"/>
              </w:rPr>
              <w:t>4008S classix BASIC VERSION</w:t>
            </w:r>
          </w:p>
        </w:tc>
        <w:tc>
          <w:tcPr>
            <w:tcW w:w="1701" w:type="dxa"/>
            <w:noWrap/>
            <w:vAlign w:val="center"/>
          </w:tcPr>
          <w:p w14:paraId="664672BF" w14:textId="562258F7" w:rsidR="002F0E15" w:rsidRPr="002F0E15" w:rsidRDefault="002F0E15" w:rsidP="000D51BA">
            <w:pPr>
              <w:jc w:val="center"/>
              <w:rPr>
                <w:color w:val="000000"/>
                <w:lang w:val="sr-Cyrl-RS" w:eastAsia="sr-Latn-RS"/>
              </w:rPr>
            </w:pPr>
            <w:r>
              <w:rPr>
                <w:color w:val="000000"/>
                <w:lang w:val="sr-Cyrl-RS" w:eastAsia="sr-Latn-RS"/>
              </w:rPr>
              <w:t>1</w:t>
            </w:r>
          </w:p>
        </w:tc>
      </w:tr>
      <w:tr w:rsidR="002F0E15" w:rsidRPr="000D51BA" w14:paraId="7987ECB9" w14:textId="77777777" w:rsidTr="002F0E15">
        <w:trPr>
          <w:trHeight w:val="300"/>
        </w:trPr>
        <w:tc>
          <w:tcPr>
            <w:tcW w:w="567" w:type="dxa"/>
            <w:noWrap/>
            <w:vAlign w:val="center"/>
          </w:tcPr>
          <w:p w14:paraId="0087435F" w14:textId="44EA29C2" w:rsidR="002F0E15" w:rsidRPr="000D51BA" w:rsidRDefault="002F0E15" w:rsidP="000D51BA">
            <w:pPr>
              <w:jc w:val="center"/>
              <w:rPr>
                <w:color w:val="000000"/>
                <w:lang w:val="sr-Cyrl-RS" w:eastAsia="sr-Latn-RS"/>
              </w:rPr>
            </w:pPr>
            <w:r>
              <w:rPr>
                <w:color w:val="000000"/>
                <w:lang w:val="sr-Cyrl-RS" w:eastAsia="sr-Latn-RS"/>
              </w:rPr>
              <w:t>34.</w:t>
            </w:r>
          </w:p>
        </w:tc>
        <w:tc>
          <w:tcPr>
            <w:tcW w:w="1560" w:type="dxa"/>
            <w:vAlign w:val="bottom"/>
          </w:tcPr>
          <w:p w14:paraId="16F60D6B" w14:textId="61D712E9" w:rsidR="002F0E15" w:rsidRPr="000D51BA" w:rsidRDefault="002F0E15" w:rsidP="000D51BA">
            <w:pPr>
              <w:rPr>
                <w:color w:val="000000"/>
                <w:sz w:val="22"/>
                <w:szCs w:val="22"/>
                <w:lang w:eastAsia="sr-Latn-RS"/>
              </w:rPr>
            </w:pPr>
            <w:r w:rsidRPr="000D51BA">
              <w:rPr>
                <w:color w:val="000000"/>
                <w:sz w:val="22"/>
                <w:szCs w:val="22"/>
                <w:lang w:eastAsia="sr-Latn-RS"/>
              </w:rPr>
              <w:t>4SXACX31</w:t>
            </w:r>
          </w:p>
        </w:tc>
        <w:tc>
          <w:tcPr>
            <w:tcW w:w="4819" w:type="dxa"/>
            <w:noWrap/>
            <w:vAlign w:val="bottom"/>
          </w:tcPr>
          <w:p w14:paraId="6030567F" w14:textId="0CD4C2C2" w:rsidR="002F0E15" w:rsidRPr="000D51BA" w:rsidRDefault="002F0E15" w:rsidP="000D51BA">
            <w:pPr>
              <w:rPr>
                <w:lang w:eastAsia="sr-Latn-RS"/>
              </w:rPr>
            </w:pPr>
            <w:r w:rsidRPr="000D51BA">
              <w:rPr>
                <w:color w:val="000000"/>
                <w:lang w:eastAsia="sr-Latn-RS"/>
              </w:rPr>
              <w:t>4008S classix BASIC VERSION</w:t>
            </w:r>
          </w:p>
        </w:tc>
        <w:tc>
          <w:tcPr>
            <w:tcW w:w="1701" w:type="dxa"/>
            <w:noWrap/>
            <w:vAlign w:val="center"/>
          </w:tcPr>
          <w:p w14:paraId="12D7BD5A" w14:textId="7EBBEE11" w:rsidR="002F0E15" w:rsidRPr="002F0E15" w:rsidRDefault="002F0E15" w:rsidP="000D51BA">
            <w:pPr>
              <w:jc w:val="center"/>
              <w:rPr>
                <w:color w:val="000000"/>
                <w:lang w:val="sr-Cyrl-RS" w:eastAsia="sr-Latn-RS"/>
              </w:rPr>
            </w:pPr>
            <w:r>
              <w:rPr>
                <w:color w:val="000000"/>
                <w:lang w:val="sr-Cyrl-RS" w:eastAsia="sr-Latn-RS"/>
              </w:rPr>
              <w:t>1</w:t>
            </w:r>
          </w:p>
        </w:tc>
      </w:tr>
    </w:tbl>
    <w:p w14:paraId="77220035" w14:textId="77777777" w:rsidR="000D51BA" w:rsidRPr="000D51BA" w:rsidRDefault="000D51BA" w:rsidP="00193516">
      <w:pPr>
        <w:rPr>
          <w:b/>
          <w:noProof/>
          <w:lang w:val="sr-Cyrl-RS"/>
        </w:rPr>
      </w:pPr>
    </w:p>
    <w:p w14:paraId="2A00B94C" w14:textId="77777777" w:rsidR="000D51BA" w:rsidRDefault="000D51BA" w:rsidP="00193516">
      <w:pPr>
        <w:rPr>
          <w:b/>
          <w:noProof/>
          <w:lang w:val="sr-Cyrl-RS"/>
        </w:rPr>
      </w:pPr>
    </w:p>
    <w:p w14:paraId="78D15719" w14:textId="77777777" w:rsidR="000D51BA" w:rsidRDefault="000D51BA" w:rsidP="00193516">
      <w:pPr>
        <w:rPr>
          <w:b/>
          <w:noProof/>
          <w:lang w:val="sr-Cyrl-RS"/>
        </w:rPr>
      </w:pPr>
    </w:p>
    <w:p w14:paraId="12075DA9" w14:textId="77777777" w:rsidR="000D51BA" w:rsidRDefault="000D51BA" w:rsidP="00193516">
      <w:pPr>
        <w:rPr>
          <w:b/>
          <w:noProof/>
          <w:lang w:val="sr-Cyrl-RS"/>
        </w:rPr>
      </w:pPr>
    </w:p>
    <w:p w14:paraId="07EAD3F5" w14:textId="5808555B" w:rsidR="00193516" w:rsidRPr="00E14A97" w:rsidRDefault="00193516" w:rsidP="00193516">
      <w:pPr>
        <w:rPr>
          <w:bCs/>
          <w:iCs/>
          <w:lang w:val="sr-Cyrl-RS"/>
        </w:rPr>
      </w:pPr>
      <w:r w:rsidRPr="00731833">
        <w:rPr>
          <w:noProof/>
        </w:rPr>
        <w:t xml:space="preserve">Место извршења је </w:t>
      </w:r>
      <w:r w:rsidRPr="00193516">
        <w:rPr>
          <w:noProof/>
          <w:lang w:val="sr-Cyrl-RS"/>
        </w:rPr>
        <w:t>Клиника за нефрологију и клиничку имунологију</w:t>
      </w:r>
      <w:r w:rsidRPr="00731833">
        <w:rPr>
          <w:noProof/>
        </w:rPr>
        <w:t xml:space="preserve"> </w:t>
      </w:r>
      <w:r>
        <w:rPr>
          <w:noProof/>
          <w:lang w:val="sr-Cyrl-RS"/>
        </w:rPr>
        <w:t xml:space="preserve">, </w:t>
      </w:r>
      <w:r w:rsidRPr="00731833">
        <w:rPr>
          <w:noProof/>
        </w:rPr>
        <w:t>Клиничк</w:t>
      </w:r>
      <w:r>
        <w:rPr>
          <w:noProof/>
          <w:lang w:val="sr-Cyrl-RS"/>
        </w:rPr>
        <w:t>ог</w:t>
      </w:r>
      <w:r w:rsidRPr="00731833">
        <w:rPr>
          <w:noProof/>
        </w:rPr>
        <w:t xml:space="preserve"> центр</w:t>
      </w:r>
      <w:r>
        <w:rPr>
          <w:noProof/>
          <w:lang w:val="sr-Cyrl-RS"/>
        </w:rPr>
        <w:t xml:space="preserve">а </w:t>
      </w:r>
      <w:r w:rsidRPr="00731833">
        <w:rPr>
          <w:noProof/>
        </w:rPr>
        <w:t xml:space="preserve"> Војводине, Хајдук Вељкова 1, Нови Сад.</w:t>
      </w:r>
    </w:p>
    <w:p w14:paraId="56D20617" w14:textId="77777777" w:rsidR="00193516" w:rsidRDefault="00193516" w:rsidP="00193516">
      <w:pPr>
        <w:rPr>
          <w:bCs/>
          <w:iCs/>
          <w:u w:val="single"/>
          <w:lang w:val="sr-Cyrl-RS"/>
        </w:rPr>
      </w:pPr>
    </w:p>
    <w:p w14:paraId="77F71B24" w14:textId="77777777" w:rsidR="00C95468" w:rsidRDefault="00C95468" w:rsidP="00C95468">
      <w:pPr>
        <w:jc w:val="both"/>
        <w:rPr>
          <w:bCs/>
          <w:iCs/>
        </w:rPr>
      </w:pPr>
    </w:p>
    <w:p w14:paraId="11053472" w14:textId="14148020" w:rsidR="00613BF4" w:rsidRPr="000D51BA" w:rsidRDefault="00193516" w:rsidP="00613BF4">
      <w:pPr>
        <w:ind w:firstLine="602"/>
        <w:jc w:val="both"/>
        <w:rPr>
          <w:noProof/>
          <w:lang w:val="ru-RU"/>
        </w:rPr>
      </w:pPr>
      <w:r w:rsidRPr="000D51BA">
        <w:rPr>
          <w:noProof/>
          <w:lang w:val="sr-Cyrl-RS"/>
        </w:rPr>
        <w:t xml:space="preserve">Редован сервис </w:t>
      </w:r>
      <w:r w:rsidR="00613BF4" w:rsidRPr="000D51BA">
        <w:rPr>
          <w:noProof/>
          <w:lang w:val="sr-Latn-CS"/>
        </w:rPr>
        <w:t>o</w:t>
      </w:r>
      <w:r w:rsidR="00613BF4" w:rsidRPr="000D51BA">
        <w:rPr>
          <w:noProof/>
          <w:lang w:val="sr-Cyrl-CS"/>
        </w:rPr>
        <w:t>бухват</w:t>
      </w:r>
      <w:r w:rsidR="00613BF4" w:rsidRPr="000D51BA">
        <w:rPr>
          <w:noProof/>
          <w:lang w:val="en-US"/>
        </w:rPr>
        <w:t>e</w:t>
      </w:r>
      <w:r w:rsidR="00613BF4" w:rsidRPr="000D51BA">
        <w:rPr>
          <w:noProof/>
          <w:lang w:val="sr-Cyrl-CS"/>
        </w:rPr>
        <w:t xml:space="preserve"> следеће</w:t>
      </w:r>
      <w:r w:rsidR="00613BF4" w:rsidRPr="000D51BA">
        <w:rPr>
          <w:noProof/>
          <w:lang w:val="ru-RU"/>
        </w:rPr>
        <w:t>:</w:t>
      </w:r>
    </w:p>
    <w:p w14:paraId="0FB9AF71" w14:textId="77777777" w:rsidR="00613BF4" w:rsidRPr="000D51BA" w:rsidRDefault="00613BF4" w:rsidP="00613BF4">
      <w:pPr>
        <w:rPr>
          <w:noProof/>
          <w:lang w:val="ru-RU"/>
        </w:rPr>
      </w:pPr>
    </w:p>
    <w:p w14:paraId="618C3F9A" w14:textId="77777777" w:rsidR="00613BF4" w:rsidRPr="000D51BA" w:rsidRDefault="00613BF4" w:rsidP="00613BF4">
      <w:pPr>
        <w:ind w:firstLine="602"/>
        <w:jc w:val="both"/>
        <w:rPr>
          <w:bCs/>
          <w:noProof/>
          <w:lang w:val="sr-Latn-RS"/>
        </w:rPr>
      </w:pPr>
      <w:r w:rsidRPr="000D51BA">
        <w:rPr>
          <w:b/>
          <w:noProof/>
          <w:lang w:val="ru-RU"/>
        </w:rPr>
        <w:t>1)</w:t>
      </w:r>
      <w:r w:rsidRPr="000D51BA">
        <w:rPr>
          <w:b/>
          <w:noProof/>
          <w:lang w:val="sr-Latn-RS"/>
        </w:rPr>
        <w:t xml:space="preserve"> </w:t>
      </w:r>
      <w:r w:rsidRPr="000D51BA">
        <w:rPr>
          <w:b/>
          <w:noProof/>
          <w:lang w:val="ru-RU"/>
        </w:rPr>
        <w:t>Редован периодичан сервис</w:t>
      </w:r>
      <w:r w:rsidRPr="000D51BA">
        <w:rPr>
          <w:noProof/>
          <w:lang w:val="ru-RU"/>
        </w:rPr>
        <w:t xml:space="preserve"> апарата за хемодијализу </w:t>
      </w:r>
      <w:r w:rsidRPr="000D51BA">
        <w:rPr>
          <w:bCs/>
          <w:noProof/>
          <w:lang w:val="sr-Cyrl-RS"/>
        </w:rPr>
        <w:t xml:space="preserve">типа </w:t>
      </w:r>
      <w:r w:rsidRPr="000D51BA">
        <w:rPr>
          <w:bCs/>
          <w:noProof/>
          <w:lang w:val="sr-Latn-RS"/>
        </w:rPr>
        <w:t>Fresenius</w:t>
      </w:r>
      <w:r w:rsidRPr="000D51BA">
        <w:rPr>
          <w:lang w:val="sr-Cyrl-CS"/>
        </w:rPr>
        <w:t xml:space="preserve"> </w:t>
      </w:r>
      <w:r w:rsidRPr="000D51BA">
        <w:rPr>
          <w:bCs/>
          <w:noProof/>
          <w:lang w:val="sr-Cyrl-RS"/>
        </w:rPr>
        <w:t>4008</w:t>
      </w:r>
      <w:r w:rsidRPr="000D51BA">
        <w:rPr>
          <w:bCs/>
          <w:noProof/>
          <w:lang w:val="sr-Latn-RS"/>
        </w:rPr>
        <w:t>S</w:t>
      </w:r>
      <w:r w:rsidRPr="000D51BA">
        <w:rPr>
          <w:bCs/>
          <w:noProof/>
          <w:lang w:val="sr-Cyrl-RS"/>
        </w:rPr>
        <w:t xml:space="preserve"> и 5008</w:t>
      </w:r>
      <w:r w:rsidRPr="000D51BA">
        <w:rPr>
          <w:bCs/>
          <w:noProof/>
          <w:lang w:val="sr-Latn-RS"/>
        </w:rPr>
        <w:t>S</w:t>
      </w:r>
      <w:r w:rsidRPr="000D51BA">
        <w:rPr>
          <w:bCs/>
          <w:noProof/>
          <w:lang w:val="sr-Cyrl-RS"/>
        </w:rPr>
        <w:t xml:space="preserve">,  апарата </w:t>
      </w:r>
      <w:r w:rsidRPr="000D51BA">
        <w:rPr>
          <w:bCs/>
          <w:noProof/>
          <w:lang w:val="sr-Latn-RS"/>
        </w:rPr>
        <w:t>Ionometer</w:t>
      </w:r>
      <w:r w:rsidRPr="000D51BA">
        <w:rPr>
          <w:lang w:val="ru-RU"/>
        </w:rPr>
        <w:t xml:space="preserve"> </w:t>
      </w:r>
      <w:r w:rsidRPr="000D51BA">
        <w:rPr>
          <w:bCs/>
          <w:noProof/>
          <w:lang w:val="sr-Cyrl-RS"/>
        </w:rPr>
        <w:t>3</w:t>
      </w:r>
      <w:r w:rsidRPr="000D51BA">
        <w:rPr>
          <w:bCs/>
          <w:noProof/>
          <w:lang w:val="sr-Latn-RS"/>
        </w:rPr>
        <w:t xml:space="preserve">, </w:t>
      </w:r>
      <w:r w:rsidRPr="000D51BA">
        <w:rPr>
          <w:bCs/>
          <w:noProof/>
          <w:lang w:val="sr-Cyrl-RS"/>
        </w:rPr>
        <w:t xml:space="preserve">апарата </w:t>
      </w:r>
      <w:r w:rsidRPr="000D51BA">
        <w:rPr>
          <w:bCs/>
          <w:noProof/>
          <w:lang w:val="sr-Latn-RS"/>
        </w:rPr>
        <w:t xml:space="preserve">Multifiltrate, </w:t>
      </w:r>
      <w:r w:rsidRPr="000D51BA">
        <w:rPr>
          <w:bCs/>
          <w:noProof/>
          <w:lang w:val="sr-Cyrl-RS"/>
        </w:rPr>
        <w:t xml:space="preserve">и </w:t>
      </w:r>
      <w:r w:rsidRPr="000D51BA">
        <w:rPr>
          <w:bCs/>
          <w:noProof/>
          <w:lang w:val="sr-Latn-RS"/>
        </w:rPr>
        <w:t>апарата АRT Univerzal Kaskade.</w:t>
      </w:r>
    </w:p>
    <w:p w14:paraId="5C70EC52" w14:textId="77777777" w:rsidR="00613BF4" w:rsidRPr="000D51BA" w:rsidRDefault="00613BF4" w:rsidP="00613BF4">
      <w:pPr>
        <w:rPr>
          <w:noProof/>
          <w:lang w:val="ru-RU"/>
        </w:rPr>
      </w:pPr>
    </w:p>
    <w:p w14:paraId="7326E133" w14:textId="77777777" w:rsidR="00613BF4" w:rsidRPr="000D51BA" w:rsidRDefault="00613BF4" w:rsidP="00613BF4">
      <w:pPr>
        <w:rPr>
          <w:noProof/>
          <w:lang w:val="sr-Cyrl-RS"/>
        </w:rPr>
      </w:pPr>
      <w:r w:rsidRPr="000D51BA">
        <w:rPr>
          <w:b/>
          <w:bCs/>
          <w:noProof/>
          <w:lang w:val="sr-Cyrl-RS"/>
        </w:rPr>
        <w:t xml:space="preserve">Редован периодичан сервис апарата за хемодијализу типа </w:t>
      </w:r>
      <w:r w:rsidRPr="000D51BA">
        <w:rPr>
          <w:b/>
          <w:bCs/>
          <w:noProof/>
          <w:lang w:val="sr-Latn-RS"/>
        </w:rPr>
        <w:t xml:space="preserve">Fresenius </w:t>
      </w:r>
      <w:r w:rsidRPr="000D51BA">
        <w:rPr>
          <w:b/>
          <w:bCs/>
          <w:noProof/>
          <w:lang w:val="sr-Cyrl-RS"/>
        </w:rPr>
        <w:t>4008</w:t>
      </w:r>
      <w:r w:rsidRPr="000D51BA">
        <w:rPr>
          <w:b/>
          <w:bCs/>
          <w:noProof/>
          <w:lang w:val="sr-Latn-RS"/>
        </w:rPr>
        <w:t>S</w:t>
      </w:r>
      <w:r w:rsidRPr="000D51BA">
        <w:rPr>
          <w:b/>
          <w:bCs/>
          <w:noProof/>
          <w:lang w:val="sr-Cyrl-RS"/>
        </w:rPr>
        <w:t xml:space="preserve"> и 5008</w:t>
      </w:r>
      <w:r w:rsidRPr="000D51BA">
        <w:rPr>
          <w:b/>
          <w:bCs/>
          <w:noProof/>
          <w:lang w:val="sr-Latn-RS"/>
        </w:rPr>
        <w:t>S</w:t>
      </w:r>
      <w:r w:rsidRPr="000D51BA">
        <w:rPr>
          <w:b/>
          <w:bCs/>
          <w:noProof/>
          <w:lang w:val="sr-Cyrl-RS"/>
        </w:rPr>
        <w:t xml:space="preserve"> обухвата следеће: </w:t>
      </w:r>
      <w:r w:rsidRPr="000D51BA">
        <w:rPr>
          <w:noProof/>
          <w:lang w:val="sr-Cyrl-RS"/>
        </w:rPr>
        <w:br/>
        <w:t>-        Замена делова из Сервисног кита за тип 4008</w:t>
      </w:r>
      <w:r w:rsidRPr="000D51BA">
        <w:rPr>
          <w:noProof/>
          <w:lang w:val="sr-Latn-RS"/>
        </w:rPr>
        <w:t xml:space="preserve"> S</w:t>
      </w:r>
      <w:r w:rsidRPr="000D51BA">
        <w:rPr>
          <w:noProof/>
          <w:lang w:val="sr-Cyrl-RS"/>
        </w:rPr>
        <w:t xml:space="preserve">   </w:t>
      </w:r>
      <w:r w:rsidRPr="000D51BA">
        <w:rPr>
          <w:noProof/>
          <w:lang w:val="sr-Cyrl-RS"/>
        </w:rPr>
        <w:br/>
        <w:t xml:space="preserve">-        Замена делова из Сервисног кита за тип 5008 </w:t>
      </w:r>
      <w:r w:rsidRPr="000D51BA">
        <w:rPr>
          <w:noProof/>
          <w:lang w:val="sr-Latn-RS"/>
        </w:rPr>
        <w:t>S</w:t>
      </w:r>
      <w:r w:rsidRPr="000D51BA">
        <w:rPr>
          <w:noProof/>
          <w:lang w:val="sr-Cyrl-RS"/>
        </w:rPr>
        <w:br/>
        <w:t xml:space="preserve">-        Провера свих параметара апарата (притисака, протока, температуре, ...) према ТСЦ протоколу </w:t>
      </w:r>
      <w:r w:rsidRPr="000D51BA">
        <w:rPr>
          <w:noProof/>
          <w:lang w:val="sr-Cyrl-RS"/>
        </w:rPr>
        <w:br/>
        <w:t xml:space="preserve">-        Провера отпорности уземљења апарата </w:t>
      </w:r>
      <w:r w:rsidRPr="000D51BA">
        <w:rPr>
          <w:noProof/>
          <w:lang w:val="sr-Cyrl-RS"/>
        </w:rPr>
        <w:br/>
        <w:t xml:space="preserve">-        Функционални тест апарата </w:t>
      </w:r>
      <w:r w:rsidRPr="000D51BA">
        <w:rPr>
          <w:noProof/>
          <w:lang w:val="sr-Cyrl-RS"/>
        </w:rPr>
        <w:br/>
        <w:t xml:space="preserve">-        Дезинфекција апарата </w:t>
      </w:r>
      <w:r w:rsidRPr="000D51BA">
        <w:rPr>
          <w:noProof/>
          <w:lang w:val="sr-Cyrl-RS"/>
        </w:rPr>
        <w:br/>
        <w:t xml:space="preserve">-        Писани извештај о обављеном сервису апарата </w:t>
      </w:r>
      <w:r w:rsidRPr="000D51BA">
        <w:rPr>
          <w:noProof/>
          <w:lang w:val="ru-RU"/>
        </w:rPr>
        <w:br/>
      </w:r>
      <w:r w:rsidRPr="000D51BA">
        <w:rPr>
          <w:noProof/>
          <w:lang w:val="ru-RU"/>
        </w:rPr>
        <w:br/>
      </w:r>
      <w:r w:rsidRPr="000D51BA">
        <w:rPr>
          <w:b/>
          <w:bCs/>
          <w:noProof/>
          <w:lang w:val="sr-Cyrl-RS"/>
        </w:rPr>
        <w:t xml:space="preserve">Редован периодичан сервис апарата </w:t>
      </w:r>
      <w:r w:rsidRPr="000D51BA">
        <w:rPr>
          <w:b/>
          <w:bCs/>
          <w:noProof/>
          <w:lang w:val="sr-Latn-RS"/>
        </w:rPr>
        <w:t>Ionometer</w:t>
      </w:r>
      <w:r w:rsidRPr="000D51BA">
        <w:rPr>
          <w:lang w:val="ru-RU"/>
        </w:rPr>
        <w:t xml:space="preserve"> </w:t>
      </w:r>
      <w:r w:rsidRPr="000D51BA">
        <w:rPr>
          <w:b/>
          <w:bCs/>
          <w:noProof/>
          <w:lang w:val="sr-Cyrl-RS"/>
        </w:rPr>
        <w:t xml:space="preserve">3 обухвата следеће: </w:t>
      </w:r>
      <w:r w:rsidRPr="000D51BA">
        <w:rPr>
          <w:noProof/>
          <w:lang w:val="sr-Cyrl-RS"/>
        </w:rPr>
        <w:br/>
        <w:t xml:space="preserve">        - Замена течности референтне електроде  </w:t>
      </w:r>
      <w:r w:rsidRPr="000D51BA">
        <w:rPr>
          <w:noProof/>
          <w:lang w:val="sr-Cyrl-RS"/>
        </w:rPr>
        <w:br/>
        <w:t xml:space="preserve">        - Замена свих црева унутар Ionometer-а 3  </w:t>
      </w:r>
      <w:r w:rsidRPr="000D51BA">
        <w:rPr>
          <w:noProof/>
          <w:lang w:val="sr-Cyrl-RS"/>
        </w:rPr>
        <w:br/>
        <w:t xml:space="preserve">        - Замена налепнице за следећи ТСЦ </w:t>
      </w:r>
      <w:r w:rsidRPr="000D51BA">
        <w:rPr>
          <w:noProof/>
          <w:lang w:val="sr-Cyrl-RS"/>
        </w:rPr>
        <w:br/>
        <w:t xml:space="preserve">        - Провера свих параметара апарата према ТСЦ протоколу </w:t>
      </w:r>
      <w:r w:rsidRPr="000D51BA">
        <w:rPr>
          <w:noProof/>
          <w:lang w:val="sr-Cyrl-RS"/>
        </w:rPr>
        <w:br/>
        <w:t xml:space="preserve">        - Функционални тест апарата </w:t>
      </w:r>
      <w:r w:rsidRPr="000D51BA">
        <w:rPr>
          <w:noProof/>
          <w:lang w:val="sr-Cyrl-RS"/>
        </w:rPr>
        <w:br/>
        <w:t xml:space="preserve">        - Писани извештај о обављеном сервису апарата </w:t>
      </w:r>
      <w:r w:rsidRPr="000D51BA">
        <w:rPr>
          <w:noProof/>
          <w:lang w:val="ru-RU"/>
        </w:rPr>
        <w:br/>
      </w:r>
      <w:r w:rsidRPr="000D51BA">
        <w:rPr>
          <w:noProof/>
          <w:lang w:val="ru-RU"/>
        </w:rPr>
        <w:br/>
      </w:r>
      <w:r w:rsidRPr="000D51BA">
        <w:rPr>
          <w:b/>
          <w:bCs/>
          <w:noProof/>
          <w:lang w:val="sr-Cyrl-RS"/>
        </w:rPr>
        <w:t xml:space="preserve">Редован периодичан сервис апарата </w:t>
      </w:r>
      <w:r w:rsidRPr="000D51BA">
        <w:rPr>
          <w:b/>
          <w:bCs/>
          <w:noProof/>
          <w:lang w:val="sr-Latn-RS"/>
        </w:rPr>
        <w:t>Multifiltrate</w:t>
      </w:r>
      <w:r w:rsidRPr="000D51BA">
        <w:rPr>
          <w:lang w:val="ru-RU"/>
        </w:rPr>
        <w:t xml:space="preserve"> </w:t>
      </w:r>
      <w:r w:rsidRPr="000D51BA">
        <w:rPr>
          <w:b/>
          <w:bCs/>
          <w:noProof/>
          <w:lang w:val="sr-Cyrl-RS"/>
        </w:rPr>
        <w:t xml:space="preserve">обухвата следеће: </w:t>
      </w:r>
      <w:r w:rsidRPr="000D51BA">
        <w:rPr>
          <w:noProof/>
          <w:lang w:val="sr-Cyrl-RS"/>
        </w:rPr>
        <w:br/>
        <w:t xml:space="preserve">        - Замена налепнице за следећи ТСЦ </w:t>
      </w:r>
      <w:r w:rsidRPr="000D51BA">
        <w:rPr>
          <w:noProof/>
          <w:lang w:val="sr-Cyrl-RS"/>
        </w:rPr>
        <w:br/>
        <w:t xml:space="preserve">        - Провера свих параметара апарата према ТСЦ протоколу </w:t>
      </w:r>
      <w:r w:rsidRPr="000D51BA">
        <w:rPr>
          <w:noProof/>
          <w:lang w:val="sr-Cyrl-RS"/>
        </w:rPr>
        <w:br/>
        <w:t xml:space="preserve">        - Провера отпорности уземљења апарата </w:t>
      </w:r>
      <w:r w:rsidRPr="000D51BA">
        <w:rPr>
          <w:noProof/>
          <w:lang w:val="sr-Cyrl-RS"/>
        </w:rPr>
        <w:br/>
        <w:t xml:space="preserve">        - Функционални тест апарата </w:t>
      </w:r>
      <w:r w:rsidRPr="000D51BA">
        <w:rPr>
          <w:noProof/>
          <w:lang w:val="sr-Cyrl-RS"/>
        </w:rPr>
        <w:br/>
        <w:t>        - Писани извештај о обављеном сервису апарата</w:t>
      </w:r>
    </w:p>
    <w:p w14:paraId="359A5272" w14:textId="77777777" w:rsidR="00613BF4" w:rsidRPr="000D51BA" w:rsidRDefault="00613BF4" w:rsidP="00613BF4">
      <w:pPr>
        <w:rPr>
          <w:lang w:val="ru-RU"/>
        </w:rPr>
      </w:pPr>
    </w:p>
    <w:p w14:paraId="7C59AF0F" w14:textId="77777777" w:rsidR="00613BF4" w:rsidRPr="000D51BA" w:rsidRDefault="00613BF4" w:rsidP="00613BF4">
      <w:pPr>
        <w:rPr>
          <w:noProof/>
          <w:lang w:val="sr-Latn-RS"/>
        </w:rPr>
      </w:pPr>
      <w:r w:rsidRPr="000D51BA">
        <w:rPr>
          <w:b/>
          <w:bCs/>
          <w:noProof/>
          <w:lang w:val="sr-Cyrl-RS"/>
        </w:rPr>
        <w:t>Редован периодичан сервис апарата А</w:t>
      </w:r>
      <w:r w:rsidRPr="000D51BA">
        <w:rPr>
          <w:b/>
          <w:bCs/>
          <w:noProof/>
          <w:lang w:val="sr-Latn-RS"/>
        </w:rPr>
        <w:t>RT Univerzal Kaskade</w:t>
      </w:r>
      <w:r w:rsidRPr="000D51BA">
        <w:rPr>
          <w:b/>
          <w:bCs/>
          <w:noProof/>
          <w:lang w:val="sr-Cyrl-RS"/>
        </w:rPr>
        <w:t xml:space="preserve"> обухвата следеће: </w:t>
      </w:r>
      <w:r w:rsidRPr="000D51BA">
        <w:rPr>
          <w:noProof/>
          <w:lang w:val="sr-Cyrl-RS"/>
        </w:rPr>
        <w:br/>
        <w:t xml:space="preserve">-       Провера свих параметара апарата (притисака, протока, температуре, ...) према ТСЦ протоколу </w:t>
      </w:r>
      <w:r w:rsidRPr="000D51BA">
        <w:rPr>
          <w:noProof/>
          <w:lang w:val="sr-Cyrl-RS"/>
        </w:rPr>
        <w:br/>
        <w:t xml:space="preserve">-        Провера отпорности уземљења апарата </w:t>
      </w:r>
      <w:r w:rsidRPr="000D51BA">
        <w:rPr>
          <w:noProof/>
          <w:lang w:val="sr-Cyrl-RS"/>
        </w:rPr>
        <w:br/>
        <w:t xml:space="preserve">-        Функционални тест апарата </w:t>
      </w:r>
      <w:r w:rsidRPr="000D51BA">
        <w:rPr>
          <w:noProof/>
          <w:lang w:val="sr-Cyrl-RS"/>
        </w:rPr>
        <w:br/>
        <w:t xml:space="preserve">-        Дезинфекција апарата </w:t>
      </w:r>
      <w:r w:rsidRPr="000D51BA">
        <w:rPr>
          <w:noProof/>
          <w:lang w:val="sr-Cyrl-RS"/>
        </w:rPr>
        <w:br/>
        <w:t>-        Писани извештај о обављеном сервису апарат</w:t>
      </w:r>
      <w:r w:rsidRPr="000D51BA">
        <w:rPr>
          <w:noProof/>
          <w:lang w:val="sr-Latn-RS"/>
        </w:rPr>
        <w:t>a</w:t>
      </w:r>
    </w:p>
    <w:p w14:paraId="222F8A42" w14:textId="77777777" w:rsidR="00613BF4" w:rsidRDefault="00613BF4" w:rsidP="00613BF4">
      <w:pPr>
        <w:rPr>
          <w:rFonts w:ascii="Courier New" w:hAnsi="Courier New" w:cs="Courier New"/>
          <w:noProof/>
          <w:sz w:val="20"/>
          <w:szCs w:val="20"/>
          <w:highlight w:val="yellow"/>
          <w:lang w:val="sr-Cyrl-RS"/>
        </w:rPr>
      </w:pPr>
    </w:p>
    <w:p w14:paraId="23491EDC" w14:textId="77777777" w:rsidR="000D51BA" w:rsidRDefault="000D51BA" w:rsidP="00613BF4">
      <w:pPr>
        <w:rPr>
          <w:rFonts w:ascii="Courier New" w:hAnsi="Courier New" w:cs="Courier New"/>
          <w:noProof/>
          <w:sz w:val="20"/>
          <w:szCs w:val="20"/>
          <w:highlight w:val="yellow"/>
          <w:lang w:val="sr-Cyrl-RS"/>
        </w:rPr>
      </w:pPr>
    </w:p>
    <w:p w14:paraId="58B70D45" w14:textId="77777777" w:rsidR="000D51BA" w:rsidRPr="00B14E3B" w:rsidRDefault="000D51BA" w:rsidP="000D51BA">
      <w:pPr>
        <w:jc w:val="both"/>
        <w:rPr>
          <w:lang w:val="sr-Latn-ME"/>
        </w:rPr>
      </w:pPr>
      <w:r w:rsidRPr="000D51BA">
        <w:rPr>
          <w:b/>
          <w:bCs/>
          <w:iCs/>
          <w:u w:val="single"/>
          <w:lang w:val="sr-Cyrl-RS"/>
        </w:rPr>
        <w:t>Ванредни сервис</w:t>
      </w:r>
      <w:r w:rsidRPr="00B14E3B">
        <w:rPr>
          <w:bCs/>
          <w:iCs/>
          <w:lang w:val="sr-Cyrl-RS"/>
        </w:rPr>
        <w:t xml:space="preserve"> подразумева сервис по указаној потреби наручиоца, по ценама оригиналних резервних делова</w:t>
      </w:r>
      <w:r w:rsidRPr="00B14E3B">
        <w:rPr>
          <w:bCs/>
          <w:iCs/>
        </w:rPr>
        <w:t xml:space="preserve">, </w:t>
      </w:r>
      <w:r w:rsidRPr="00B14E3B">
        <w:rPr>
          <w:bCs/>
          <w:iCs/>
          <w:lang w:val="sr-Cyrl-RS"/>
        </w:rPr>
        <w:t xml:space="preserve">потрошног материјала и радног сата код </w:t>
      </w:r>
      <w:r w:rsidRPr="00B14E3B">
        <w:rPr>
          <w:bCs/>
          <w:iCs/>
        </w:rPr>
        <w:t>ванредног сервисирања</w:t>
      </w:r>
      <w:r w:rsidRPr="00B14E3B">
        <w:rPr>
          <w:bCs/>
          <w:iCs/>
          <w:lang w:val="sr-Cyrl-RS"/>
        </w:rPr>
        <w:t xml:space="preserve"> из Обрасца понуде.</w:t>
      </w:r>
    </w:p>
    <w:p w14:paraId="0184FA8B" w14:textId="77777777" w:rsidR="000D51BA" w:rsidRPr="00B14E3B" w:rsidRDefault="000D51BA" w:rsidP="000D51BA">
      <w:pPr>
        <w:jc w:val="both"/>
        <w:rPr>
          <w:bCs/>
          <w:iCs/>
          <w:u w:val="single"/>
          <w:lang w:val="sr-Cyrl-RS"/>
        </w:rPr>
      </w:pPr>
    </w:p>
    <w:p w14:paraId="658C5E3E" w14:textId="77777777" w:rsidR="000D51BA" w:rsidRPr="009200B4" w:rsidRDefault="000D51BA" w:rsidP="000D51BA">
      <w:pPr>
        <w:jc w:val="both"/>
        <w:rPr>
          <w:bCs/>
          <w:noProof/>
        </w:rPr>
      </w:pPr>
      <w:r w:rsidRPr="00B14E3B">
        <w:rPr>
          <w:bCs/>
          <w:iCs/>
        </w:rPr>
        <w:t>Понуђач се обавезује да након сваке појединачно извршене услуге попуни “СЕРВИСНУ КЊИЖИЦУ</w:t>
      </w:r>
      <w:proofErr w:type="gramStart"/>
      <w:r w:rsidRPr="00B14E3B">
        <w:rPr>
          <w:bCs/>
          <w:iCs/>
        </w:rPr>
        <w:t>“</w:t>
      </w:r>
      <w:r w:rsidRPr="00B14E3B">
        <w:rPr>
          <w:bCs/>
          <w:iCs/>
          <w:lang w:val="sr-Cyrl-RS"/>
        </w:rPr>
        <w:t xml:space="preserve"> апарата</w:t>
      </w:r>
      <w:proofErr w:type="gramEnd"/>
      <w:r w:rsidRPr="00B14E3B">
        <w:rPr>
          <w:bCs/>
          <w:iCs/>
        </w:rPr>
        <w:t>.</w:t>
      </w:r>
    </w:p>
    <w:p w14:paraId="55084FC2" w14:textId="77777777" w:rsidR="000D51BA" w:rsidRDefault="000D51BA" w:rsidP="000D51BA">
      <w:pPr>
        <w:jc w:val="both"/>
        <w:rPr>
          <w:bCs/>
          <w:iCs/>
          <w:u w:val="single"/>
          <w:lang w:val="sr-Cyrl-RS"/>
        </w:rPr>
      </w:pPr>
    </w:p>
    <w:p w14:paraId="3AE8A59C" w14:textId="77777777" w:rsidR="000D51BA" w:rsidRPr="009200B4" w:rsidRDefault="000D51BA" w:rsidP="000D51BA">
      <w:pPr>
        <w:jc w:val="both"/>
      </w:pPr>
      <w:r w:rsidRPr="009200B4">
        <w:rPr>
          <w:noProof/>
        </w:rPr>
        <w:t>Ако у току реализације уговора настане потреба за заменом неког дел</w:t>
      </w:r>
      <w:r w:rsidRPr="009200B4">
        <w:rPr>
          <w:noProof/>
          <w:lang w:val="sr-Cyrl-CS"/>
        </w:rPr>
        <w:t xml:space="preserve">а </w:t>
      </w:r>
      <w:r w:rsidRPr="009200B4">
        <w:rPr>
          <w:noProof/>
        </w:rPr>
        <w:t xml:space="preserve">који се не налази у </w:t>
      </w:r>
      <w:r w:rsidRPr="009200B4">
        <w:rPr>
          <w:noProof/>
          <w:lang w:val="sr-Cyrl-RS"/>
        </w:rPr>
        <w:t>Обрасцу понуде</w:t>
      </w:r>
      <w:r w:rsidRPr="009200B4">
        <w:rPr>
          <w:noProof/>
        </w:rPr>
        <w:t xml:space="preserve">, </w:t>
      </w:r>
      <w:r w:rsidRPr="009200B4">
        <w:rPr>
          <w:noProof/>
          <w:lang w:val="sr-Cyrl-RS"/>
        </w:rPr>
        <w:t>а који је неопходан за извршење предмета јавне набавке (нпр. услед прилагођавања новинама на тржишту, под условом</w:t>
      </w:r>
      <w:r w:rsidRPr="009200B4">
        <w:t xml:space="preserve"> </w:t>
      </w:r>
      <w:r w:rsidRPr="009200B4">
        <w:rPr>
          <w:lang w:val="sr-Cyrl-RS"/>
        </w:rPr>
        <w:t xml:space="preserve">да су </w:t>
      </w:r>
      <w:r w:rsidRPr="009200B4">
        <w:rPr>
          <w:noProof/>
          <w:lang w:val="sr-Cyrl-RS"/>
        </w:rPr>
        <w:t>у питању  истородна добра, да понуђач та добра иначе нуди или временом нуди само таква добра, да  би због понуде на тржишту било бесмислено инсистирати на застарелим (и у пракси неиспоручивим) захтевима и да није економично правити нов поступак</w:t>
      </w:r>
      <w:r w:rsidRPr="009200B4">
        <w:rPr>
          <w:noProof/>
        </w:rPr>
        <w:t xml:space="preserve"> </w:t>
      </w:r>
      <w:r w:rsidRPr="009200B4">
        <w:rPr>
          <w:noProof/>
          <w:lang w:val="sr-Cyrl-RS"/>
        </w:rPr>
        <w:t xml:space="preserve">и др.) </w:t>
      </w:r>
      <w:r w:rsidRPr="009200B4">
        <w:rPr>
          <w:noProof/>
          <w:lang w:val="sr-Cyrl-CS"/>
        </w:rPr>
        <w:t>понуђач</w:t>
      </w:r>
      <w:r w:rsidRPr="009200B4">
        <w:rPr>
          <w:lang w:val="sr-Latn-CS"/>
        </w:rPr>
        <w:t xml:space="preserve"> је дужан да</w:t>
      </w:r>
      <w:r w:rsidRPr="009200B4">
        <w:rPr>
          <w:lang w:val="sr-Cyrl-RS"/>
        </w:rPr>
        <w:t xml:space="preserve"> лично или путем мејла </w:t>
      </w:r>
      <w:r w:rsidRPr="009200B4">
        <w:rPr>
          <w:bCs/>
          <w:noProof/>
          <w:lang w:val="sr-Cyrl-RS"/>
        </w:rPr>
        <w:t xml:space="preserve">овлашћеном </w:t>
      </w:r>
      <w:r w:rsidRPr="009200B4">
        <w:rPr>
          <w:bCs/>
          <w:noProof/>
        </w:rPr>
        <w:t xml:space="preserve">лицу </w:t>
      </w:r>
      <w:r w:rsidRPr="009200B4">
        <w:rPr>
          <w:bCs/>
          <w:noProof/>
          <w:lang w:val="sr-Cyrl-CS"/>
        </w:rPr>
        <w:t>код наручиоца</w:t>
      </w:r>
      <w:r w:rsidRPr="009200B4">
        <w:rPr>
          <w:lang w:val="sr-Cyrl-RS"/>
        </w:rPr>
        <w:t xml:space="preserve"> достави </w:t>
      </w:r>
      <w:r w:rsidRPr="009200B4">
        <w:rPr>
          <w:bCs/>
          <w:noProof/>
        </w:rPr>
        <w:t>извештај</w:t>
      </w:r>
      <w:r w:rsidRPr="009200B4">
        <w:rPr>
          <w:bCs/>
          <w:noProof/>
          <w:lang w:val="sr-Cyrl-RS"/>
        </w:rPr>
        <w:t xml:space="preserve"> и</w:t>
      </w:r>
      <w:r w:rsidRPr="009200B4">
        <w:rPr>
          <w:bCs/>
          <w:noProof/>
        </w:rPr>
        <w:t xml:space="preserve"> образложи неопходност замене баш тог дела у односу на оне делове кој</w:t>
      </w:r>
      <w:r w:rsidRPr="009200B4">
        <w:rPr>
          <w:bCs/>
          <w:noProof/>
          <w:lang w:val="sr-Cyrl-RS"/>
        </w:rPr>
        <w:t>и</w:t>
      </w:r>
      <w:r w:rsidRPr="009200B4">
        <w:rPr>
          <w:bCs/>
          <w:noProof/>
        </w:rPr>
        <w:t xml:space="preserve"> се налазе у</w:t>
      </w:r>
      <w:r w:rsidRPr="009200B4">
        <w:rPr>
          <w:bCs/>
          <w:noProof/>
          <w:lang w:val="sr-Cyrl-RS"/>
        </w:rPr>
        <w:t xml:space="preserve"> </w:t>
      </w:r>
      <w:r w:rsidRPr="009200B4">
        <w:rPr>
          <w:noProof/>
          <w:lang w:val="sr-Cyrl-RS"/>
        </w:rPr>
        <w:t>Обрасцу понуде</w:t>
      </w:r>
      <w:r w:rsidRPr="009200B4">
        <w:rPr>
          <w:bCs/>
          <w:noProof/>
          <w:lang w:val="sr-Cyrl-CS"/>
        </w:rPr>
        <w:t>.</w:t>
      </w:r>
    </w:p>
    <w:p w14:paraId="0A262D3D" w14:textId="77777777" w:rsidR="000D51BA" w:rsidRPr="00DB22C4" w:rsidRDefault="000D51BA" w:rsidP="000D51BA">
      <w:pPr>
        <w:jc w:val="both"/>
        <w:rPr>
          <w:bCs/>
          <w:noProof/>
          <w:lang w:val="sr-Cyrl-RS"/>
        </w:rPr>
      </w:pPr>
      <w:r w:rsidRPr="00DB22C4">
        <w:rPr>
          <w:bCs/>
          <w:noProof/>
          <w:lang w:val="sr-Cyrl-RS"/>
        </w:rPr>
        <w:t xml:space="preserve">Понуђач се обавезује да пре </w:t>
      </w:r>
      <w:r w:rsidRPr="00DB22C4">
        <w:rPr>
          <w:noProof/>
        </w:rPr>
        <w:t>замен</w:t>
      </w:r>
      <w:r w:rsidRPr="00DB22C4">
        <w:rPr>
          <w:noProof/>
          <w:lang w:val="sr-Cyrl-RS"/>
        </w:rPr>
        <w:t xml:space="preserve">е </w:t>
      </w:r>
      <w:r w:rsidRPr="00DB22C4">
        <w:rPr>
          <w:bCs/>
          <w:noProof/>
        </w:rPr>
        <w:t>резервног дела кој</w:t>
      </w:r>
      <w:r w:rsidRPr="00DB22C4">
        <w:rPr>
          <w:bCs/>
          <w:noProof/>
          <w:lang w:val="sr-Cyrl-RS"/>
        </w:rPr>
        <w:t>и</w:t>
      </w:r>
      <w:r w:rsidRPr="00DB22C4">
        <w:rPr>
          <w:bCs/>
          <w:noProof/>
        </w:rPr>
        <w:t xml:space="preserve"> се не налази у </w:t>
      </w:r>
      <w:r w:rsidRPr="00DB22C4">
        <w:rPr>
          <w:noProof/>
          <w:lang w:val="sr-Cyrl-RS"/>
        </w:rPr>
        <w:t>Обрасцу понуде</w:t>
      </w:r>
      <w:r w:rsidRPr="00DB22C4">
        <w:rPr>
          <w:bCs/>
          <w:noProof/>
          <w:lang w:val="sr-Cyrl-RS"/>
        </w:rPr>
        <w:t xml:space="preserve">, уз горе поменути извештај, наручиоцу достави и релевантан доказ о стварој цени резервног дела (рачун, предрачун или други одговарајћи доказ којим се доказује цена) и да на исти обрачуна ону маржу која је наведена у </w:t>
      </w:r>
      <w:r w:rsidRPr="00DB22C4">
        <w:rPr>
          <w:noProof/>
          <w:lang w:val="sr-Cyrl-RS"/>
        </w:rPr>
        <w:t>Обрасцу понуде</w:t>
      </w:r>
      <w:r w:rsidRPr="00DB22C4">
        <w:rPr>
          <w:bCs/>
          <w:noProof/>
          <w:lang w:val="sr-Cyrl-RS"/>
        </w:rPr>
        <w:t>.</w:t>
      </w:r>
    </w:p>
    <w:p w14:paraId="75A22F49" w14:textId="3137BA94" w:rsidR="000D51BA" w:rsidRDefault="000D51BA" w:rsidP="000D51BA">
      <w:pPr>
        <w:jc w:val="both"/>
        <w:rPr>
          <w:bCs/>
          <w:noProof/>
          <w:lang w:val="sr-Cyrl-CS"/>
        </w:rPr>
      </w:pPr>
      <w:r w:rsidRPr="00DB22C4">
        <w:rPr>
          <w:noProof/>
          <w:lang w:val="sr-Cyrl-RS"/>
        </w:rPr>
        <w:t xml:space="preserve">Понуђач </w:t>
      </w:r>
      <w:r w:rsidRPr="00DB22C4">
        <w:rPr>
          <w:noProof/>
        </w:rPr>
        <w:t xml:space="preserve">се обавезује да замену </w:t>
      </w:r>
      <w:r w:rsidRPr="00DB22C4">
        <w:rPr>
          <w:bCs/>
          <w:noProof/>
        </w:rPr>
        <w:t>резервног дела кој</w:t>
      </w:r>
      <w:r w:rsidRPr="00DB22C4">
        <w:rPr>
          <w:bCs/>
          <w:noProof/>
          <w:lang w:val="sr-Cyrl-RS"/>
        </w:rPr>
        <w:t>и</w:t>
      </w:r>
      <w:r w:rsidRPr="00DB22C4">
        <w:rPr>
          <w:bCs/>
          <w:noProof/>
        </w:rPr>
        <w:t xml:space="preserve"> се не налази у</w:t>
      </w:r>
      <w:r w:rsidRPr="00DB22C4">
        <w:rPr>
          <w:bCs/>
          <w:noProof/>
          <w:lang w:val="sr-Cyrl-RS"/>
        </w:rPr>
        <w:t xml:space="preserve"> </w:t>
      </w:r>
      <w:r w:rsidRPr="00DB22C4">
        <w:rPr>
          <w:noProof/>
          <w:lang w:val="sr-Cyrl-RS"/>
        </w:rPr>
        <w:t>Обрасцу понуде</w:t>
      </w:r>
      <w:r w:rsidRPr="00DB22C4">
        <w:rPr>
          <w:bCs/>
          <w:noProof/>
        </w:rPr>
        <w:t xml:space="preserve"> </w:t>
      </w:r>
      <w:r w:rsidRPr="00DB22C4">
        <w:rPr>
          <w:noProof/>
          <w:lang w:val="sr-Cyrl-RS"/>
        </w:rPr>
        <w:t xml:space="preserve">изврши </w:t>
      </w:r>
      <w:r w:rsidRPr="00DB22C4">
        <w:rPr>
          <w:bCs/>
          <w:noProof/>
        </w:rPr>
        <w:t xml:space="preserve">тек по добијању писаног налога и одобрења </w:t>
      </w:r>
      <w:r w:rsidRPr="00DB22C4">
        <w:rPr>
          <w:bCs/>
          <w:noProof/>
          <w:lang w:val="sr-Cyrl-RS"/>
        </w:rPr>
        <w:t xml:space="preserve"> од стране овлашћеног </w:t>
      </w:r>
      <w:r w:rsidRPr="00DB22C4">
        <w:rPr>
          <w:bCs/>
          <w:noProof/>
        </w:rPr>
        <w:t>лиц</w:t>
      </w:r>
      <w:r w:rsidRPr="00DB22C4">
        <w:rPr>
          <w:bCs/>
          <w:noProof/>
          <w:lang w:val="sr-Cyrl-RS"/>
        </w:rPr>
        <w:t>а</w:t>
      </w:r>
      <w:r w:rsidRPr="00DB22C4">
        <w:rPr>
          <w:bCs/>
          <w:noProof/>
          <w:lang w:val="sr-Latn-RS"/>
        </w:rPr>
        <w:t xml:space="preserve"> </w:t>
      </w:r>
      <w:r w:rsidRPr="00DB22C4">
        <w:rPr>
          <w:bCs/>
          <w:noProof/>
          <w:lang w:val="sr-Cyrl-RS"/>
        </w:rPr>
        <w:t>код наручиоца,</w:t>
      </w:r>
      <w:r w:rsidRPr="00DB22C4">
        <w:rPr>
          <w:bCs/>
          <w:noProof/>
          <w:lang w:val="sr-Cyrl-CS"/>
        </w:rPr>
        <w:t xml:space="preserve"> у супротном наручилац нема обавезу да понуђачу плати замењен резервни део</w:t>
      </w:r>
      <w:r>
        <w:rPr>
          <w:bCs/>
          <w:noProof/>
          <w:lang w:val="sr-Cyrl-CS"/>
        </w:rPr>
        <w:t>.</w:t>
      </w:r>
    </w:p>
    <w:p w14:paraId="41FD7BB5" w14:textId="77777777" w:rsidR="000D51BA" w:rsidRPr="000D51BA" w:rsidRDefault="000D51BA" w:rsidP="000D51BA">
      <w:pPr>
        <w:ind w:firstLine="692"/>
        <w:jc w:val="both"/>
        <w:rPr>
          <w:bCs/>
          <w:noProof/>
          <w:lang w:val="sr-Cyrl-RS"/>
        </w:rPr>
      </w:pPr>
      <w:r w:rsidRPr="000D51BA">
        <w:rPr>
          <w:noProof/>
        </w:rPr>
        <w:t xml:space="preserve">У изузетним случајевима </w:t>
      </w:r>
      <w:r w:rsidRPr="000D51BA">
        <w:rPr>
          <w:bCs/>
          <w:noProof/>
        </w:rPr>
        <w:t>када је поправку због обима и врсте радова неопходно извршити у сервису Понуђача, иста ће се обавити на основу сагласности Наручиоца. У том случају Понуђач се обавезује да изврши бесплатан превоз (одвожење и довожење) опреме или његових делова од (до) објекта Наручиоца. Тада се изабрани понуђач тј.  Сервисер обавезује да  потпише реверс за преузету опрему, коју истовремено потписује и лице за техничко праћење реализације именовано од стране Наручиоца. Приликом преузимања опреме на реверс, Наручилац захтева да максималан рок враћања оп</w:t>
      </w:r>
      <w:r w:rsidRPr="000D51BA">
        <w:rPr>
          <w:bCs/>
          <w:noProof/>
          <w:lang w:val="sr-Cyrl-RS"/>
        </w:rPr>
        <w:t>реме</w:t>
      </w:r>
      <w:r w:rsidRPr="000D51BA">
        <w:rPr>
          <w:bCs/>
          <w:noProof/>
        </w:rPr>
        <w:t xml:space="preserve"> буде до 30 дана од дана преузимања.</w:t>
      </w:r>
    </w:p>
    <w:p w14:paraId="32A64F2A" w14:textId="77777777" w:rsidR="000D51BA" w:rsidRPr="00DB22C4" w:rsidRDefault="000D51BA" w:rsidP="000D51BA">
      <w:pPr>
        <w:jc w:val="both"/>
        <w:rPr>
          <w:bCs/>
          <w:noProof/>
          <w:lang w:val="sr-Cyrl-CS"/>
        </w:rPr>
      </w:pPr>
    </w:p>
    <w:p w14:paraId="69FCF136" w14:textId="77777777" w:rsidR="000D51BA" w:rsidRPr="00DB22C4" w:rsidRDefault="000D51BA" w:rsidP="000D51BA">
      <w:pPr>
        <w:jc w:val="both"/>
        <w:rPr>
          <w:bCs/>
          <w:noProof/>
        </w:rPr>
      </w:pPr>
    </w:p>
    <w:p w14:paraId="27BEA1D3" w14:textId="77777777" w:rsidR="000D51BA" w:rsidRPr="00DB22C4" w:rsidRDefault="000D51BA" w:rsidP="000D51BA">
      <w:pPr>
        <w:jc w:val="both"/>
        <w:rPr>
          <w:bCs/>
          <w:noProof/>
          <w:lang w:val="sr-Cyrl-RS"/>
        </w:rPr>
      </w:pPr>
      <w:r w:rsidRPr="00DB22C4">
        <w:rPr>
          <w:bCs/>
          <w:noProof/>
          <w:lang w:val="sr-Cyrl-RS"/>
        </w:rPr>
        <w:t>Резервни делови морају бити оригинални.</w:t>
      </w:r>
    </w:p>
    <w:p w14:paraId="5752E322" w14:textId="77777777" w:rsidR="000D51BA" w:rsidRPr="00DB22C4" w:rsidRDefault="000D51BA" w:rsidP="000D51BA">
      <w:pPr>
        <w:jc w:val="both"/>
        <w:rPr>
          <w:bCs/>
          <w:noProof/>
        </w:rPr>
      </w:pPr>
    </w:p>
    <w:p w14:paraId="21E07422" w14:textId="77777777" w:rsidR="000D51BA" w:rsidRDefault="000D51BA" w:rsidP="000D51BA">
      <w:pPr>
        <w:jc w:val="both"/>
        <w:rPr>
          <w:noProof/>
          <w:color w:val="FF0000"/>
        </w:rPr>
      </w:pPr>
      <w:r w:rsidRPr="00BC2BF0">
        <w:rPr>
          <w:bCs/>
          <w:iCs/>
          <w:lang w:val="sr-Cyrl-RS"/>
        </w:rPr>
        <w:t>Уговор се закључује на износ процењене вредности за време трајања уговора, до истека финансијских средстава, односно максимално годину дана од дана закључења уговора, по ценама из Обрасца понуде</w:t>
      </w:r>
      <w:r w:rsidRPr="00BC2BF0">
        <w:rPr>
          <w:bCs/>
          <w:i/>
          <w:iCs/>
          <w:lang w:val="sr-Cyrl-RS"/>
        </w:rPr>
        <w:t>.</w:t>
      </w:r>
      <w:r w:rsidRPr="00C61458">
        <w:rPr>
          <w:noProof/>
          <w:color w:val="FF0000"/>
        </w:rPr>
        <w:t xml:space="preserve"> </w:t>
      </w:r>
    </w:p>
    <w:p w14:paraId="3AD3FB97" w14:textId="77777777" w:rsidR="000D51BA" w:rsidRPr="00C15D3D" w:rsidRDefault="000D51BA" w:rsidP="000D51BA">
      <w:pPr>
        <w:ind w:firstLine="360"/>
        <w:rPr>
          <w:noProof/>
        </w:rPr>
      </w:pPr>
      <w:r w:rsidRPr="00AE1407">
        <w:rPr>
          <w:noProof/>
        </w:rPr>
        <w:br w:type="page"/>
      </w:r>
    </w:p>
    <w:p w14:paraId="4731B344" w14:textId="77777777" w:rsidR="000D51BA" w:rsidRPr="000D51BA" w:rsidRDefault="000D51BA" w:rsidP="00613BF4">
      <w:pPr>
        <w:rPr>
          <w:rFonts w:ascii="Courier New" w:hAnsi="Courier New" w:cs="Courier New"/>
          <w:noProof/>
          <w:sz w:val="20"/>
          <w:szCs w:val="20"/>
          <w:highlight w:val="yellow"/>
          <w:lang w:val="sr-Cyrl-RS"/>
        </w:rPr>
      </w:pPr>
    </w:p>
    <w:p w14:paraId="5397E922" w14:textId="3D5C6703" w:rsidR="00E43FAE" w:rsidRPr="00C15D3D" w:rsidRDefault="00E43FAE" w:rsidP="00C15D3D">
      <w:pPr>
        <w:ind w:firstLine="360"/>
        <w:rPr>
          <w:noProof/>
        </w:rPr>
      </w:pPr>
    </w:p>
    <w:p w14:paraId="3C990FE9" w14:textId="23A68813" w:rsidR="00127AFC" w:rsidRPr="00CC366C" w:rsidRDefault="002D5B2C" w:rsidP="00E7066D">
      <w:pPr>
        <w:pStyle w:val="Heading1"/>
      </w:pPr>
      <w:bookmarkStart w:id="25" w:name="_Toc389030813"/>
      <w:bookmarkStart w:id="26" w:name="_Toc448222237"/>
      <w:bookmarkStart w:id="27" w:name="_Toc375826006"/>
      <w:bookmarkStart w:id="28" w:name="_Toc477327709"/>
      <w:bookmarkStart w:id="29" w:name="_Toc477327992"/>
      <w:bookmarkStart w:id="30" w:name="_Toc477328721"/>
      <w:bookmarkStart w:id="31" w:name="_Toc477329192"/>
      <w:bookmarkStart w:id="32" w:name="_Toc512843210"/>
      <w:r w:rsidRPr="00CC366C">
        <w:t>УСЛОВИ ЗА УЧЕШЋЕ У ПОСТУПКУ ЈАВНЕ НАБАВКЕ</w:t>
      </w:r>
      <w:bookmarkEnd w:id="25"/>
      <w:bookmarkEnd w:id="26"/>
      <w:r w:rsidR="00395DE7" w:rsidRPr="00CC366C">
        <w:t xml:space="preserve"> </w:t>
      </w:r>
      <w:r w:rsidR="00E9345D">
        <w:t xml:space="preserve">ИЗ ЧЛ. </w:t>
      </w:r>
      <w:r w:rsidR="00E7066D">
        <w:t xml:space="preserve">75. И 76. ЗАКОНА </w:t>
      </w:r>
      <w:r w:rsidR="00E9345D">
        <w:t xml:space="preserve">И УПУТСТВО КАКО СЕ ДОКАЗУЈЕ </w:t>
      </w:r>
      <w:r w:rsidRPr="00CC366C">
        <w:t>ИСПУЊЕНОСТ ТИХ УСЛОВА</w:t>
      </w:r>
      <w:bookmarkEnd w:id="27"/>
      <w:bookmarkEnd w:id="28"/>
      <w:bookmarkEnd w:id="29"/>
      <w:bookmarkEnd w:id="30"/>
      <w:bookmarkEnd w:id="31"/>
      <w:bookmarkEnd w:id="32"/>
    </w:p>
    <w:p w14:paraId="6F04FFA3" w14:textId="77777777" w:rsidR="007B7D80" w:rsidRPr="00C35CDB" w:rsidRDefault="007B7D80" w:rsidP="007B7D80">
      <w:pPr>
        <w:spacing w:before="100" w:beforeAutospacing="1" w:line="210" w:lineRule="atLeast"/>
        <w:ind w:firstLine="360"/>
        <w:jc w:val="both"/>
        <w:rPr>
          <w:noProof/>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p w14:paraId="574A47CC" w14:textId="4C918781" w:rsidR="00CD60D3" w:rsidRPr="009937B8" w:rsidRDefault="00CD60D3" w:rsidP="009937B8">
      <w:pPr>
        <w:jc w:val="both"/>
        <w:rPr>
          <w:lang w:val="sr-Latn-CS"/>
        </w:rPr>
      </w:pPr>
    </w:p>
    <w:tbl>
      <w:tblPr>
        <w:tblW w:w="9371"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5387"/>
      </w:tblGrid>
      <w:tr w:rsidR="00540841" w:rsidRPr="00AE1407" w14:paraId="22EDEC2C" w14:textId="77777777" w:rsidTr="00540841">
        <w:trPr>
          <w:trHeight w:val="972"/>
        </w:trPr>
        <w:tc>
          <w:tcPr>
            <w:tcW w:w="801" w:type="dxa"/>
            <w:vAlign w:val="center"/>
          </w:tcPr>
          <w:p w14:paraId="57B1385F" w14:textId="77777777" w:rsidR="00540841" w:rsidRPr="00AE1407" w:rsidRDefault="00540841" w:rsidP="00CD60D3">
            <w:pPr>
              <w:jc w:val="center"/>
              <w:rPr>
                <w:noProof/>
              </w:rPr>
            </w:pPr>
            <w:r w:rsidRPr="00AE1407">
              <w:rPr>
                <w:noProof/>
              </w:rPr>
              <w:t>Бр.</w:t>
            </w:r>
          </w:p>
        </w:tc>
        <w:tc>
          <w:tcPr>
            <w:tcW w:w="3183" w:type="dxa"/>
            <w:gridSpan w:val="2"/>
            <w:vAlign w:val="center"/>
          </w:tcPr>
          <w:p w14:paraId="44CC777E" w14:textId="77777777" w:rsidR="00540841" w:rsidRPr="00AE1407" w:rsidRDefault="00540841" w:rsidP="00CD60D3">
            <w:pPr>
              <w:jc w:val="center"/>
              <w:rPr>
                <w:noProof/>
              </w:rPr>
            </w:pPr>
            <w:r w:rsidRPr="00AE1407">
              <w:rPr>
                <w:noProof/>
              </w:rPr>
              <w:t>УСЛОВИ</w:t>
            </w:r>
          </w:p>
        </w:tc>
        <w:tc>
          <w:tcPr>
            <w:tcW w:w="5387" w:type="dxa"/>
            <w:vAlign w:val="center"/>
          </w:tcPr>
          <w:p w14:paraId="7310F496" w14:textId="77777777" w:rsidR="00540841" w:rsidRPr="00AE1407" w:rsidRDefault="00540841" w:rsidP="00CD60D3">
            <w:pPr>
              <w:jc w:val="center"/>
              <w:rPr>
                <w:noProof/>
              </w:rPr>
            </w:pPr>
            <w:r w:rsidRPr="00AE1407">
              <w:rPr>
                <w:noProof/>
              </w:rPr>
              <w:t>ДОКАЗИ</w:t>
            </w:r>
          </w:p>
        </w:tc>
      </w:tr>
      <w:tr w:rsidR="00540841" w:rsidRPr="00AE1407" w14:paraId="23AB3BF9" w14:textId="77777777" w:rsidTr="00540841">
        <w:trPr>
          <w:trHeight w:val="505"/>
        </w:trPr>
        <w:tc>
          <w:tcPr>
            <w:tcW w:w="9371" w:type="dxa"/>
            <w:gridSpan w:val="4"/>
          </w:tcPr>
          <w:p w14:paraId="1C8A1F24" w14:textId="77777777" w:rsidR="00540841" w:rsidRPr="00AE1407" w:rsidRDefault="00540841" w:rsidP="00CD60D3">
            <w:pPr>
              <w:jc w:val="center"/>
              <w:rPr>
                <w:b/>
                <w:noProof/>
              </w:rPr>
            </w:pPr>
            <w:r w:rsidRPr="00AE1407">
              <w:rPr>
                <w:b/>
                <w:noProof/>
              </w:rPr>
              <w:t>ОБАВЕЗНИ УСЛОВИ ЗА УЧЕШЋЕ У ПОСТУПКУ ЈАВНЕ НАБАВКЕ ИЗ ЧЛАНА 75. ЗАКОНА</w:t>
            </w:r>
          </w:p>
        </w:tc>
      </w:tr>
      <w:tr w:rsidR="00540841" w:rsidRPr="00AE1407" w14:paraId="188A7F4F" w14:textId="77777777" w:rsidTr="00540841">
        <w:trPr>
          <w:trHeight w:val="505"/>
        </w:trPr>
        <w:tc>
          <w:tcPr>
            <w:tcW w:w="801" w:type="dxa"/>
            <w:vAlign w:val="center"/>
          </w:tcPr>
          <w:p w14:paraId="7B28910D" w14:textId="77777777" w:rsidR="00540841" w:rsidRPr="00AE1407" w:rsidRDefault="00540841" w:rsidP="00BD619D">
            <w:pPr>
              <w:pStyle w:val="ListParagraph"/>
              <w:numPr>
                <w:ilvl w:val="0"/>
                <w:numId w:val="18"/>
              </w:numPr>
              <w:rPr>
                <w:noProof/>
              </w:rPr>
            </w:pPr>
          </w:p>
        </w:tc>
        <w:tc>
          <w:tcPr>
            <w:tcW w:w="3183" w:type="dxa"/>
            <w:gridSpan w:val="2"/>
          </w:tcPr>
          <w:p w14:paraId="5E519881" w14:textId="77777777" w:rsidR="00540841" w:rsidRPr="00AE1407" w:rsidRDefault="00540841" w:rsidP="00AF2AA1">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5387" w:type="dxa"/>
          </w:tcPr>
          <w:p w14:paraId="42BD1BDF" w14:textId="3B117B54" w:rsidR="00540841" w:rsidRDefault="00540841" w:rsidP="00AF2AA1">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3C88EFE8" w14:textId="15E64E7F" w:rsidR="00540841" w:rsidRPr="00B741B2" w:rsidRDefault="00540841" w:rsidP="00AF2AA1">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6C687311" w14:textId="28B5105F" w:rsidR="00540841" w:rsidRPr="009937B8" w:rsidRDefault="00540841" w:rsidP="00AF2AA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7B548592" w14:textId="3F5E229F" w:rsidR="00540841" w:rsidRPr="00B741B2" w:rsidRDefault="00540841" w:rsidP="00AF2AA1">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540841" w:rsidRPr="00AE1407" w14:paraId="1C66CB3C" w14:textId="77777777" w:rsidTr="00540841">
        <w:trPr>
          <w:trHeight w:val="458"/>
        </w:trPr>
        <w:tc>
          <w:tcPr>
            <w:tcW w:w="801" w:type="dxa"/>
            <w:vAlign w:val="center"/>
          </w:tcPr>
          <w:p w14:paraId="1442B07A" w14:textId="77777777" w:rsidR="00540841" w:rsidRPr="00AE1407" w:rsidRDefault="00540841" w:rsidP="00BD619D">
            <w:pPr>
              <w:pStyle w:val="ListParagraph"/>
              <w:numPr>
                <w:ilvl w:val="0"/>
                <w:numId w:val="18"/>
              </w:numPr>
              <w:rPr>
                <w:noProof/>
              </w:rPr>
            </w:pPr>
          </w:p>
        </w:tc>
        <w:tc>
          <w:tcPr>
            <w:tcW w:w="3183" w:type="dxa"/>
            <w:gridSpan w:val="2"/>
          </w:tcPr>
          <w:p w14:paraId="5D78E354" w14:textId="77777777" w:rsidR="00540841" w:rsidRPr="00AE1407" w:rsidRDefault="00540841" w:rsidP="00AF2AA1">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387" w:type="dxa"/>
          </w:tcPr>
          <w:p w14:paraId="01B5F166" w14:textId="4541D198" w:rsidR="00540841" w:rsidRPr="009937B8" w:rsidRDefault="00540841" w:rsidP="00AF2AA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BFA8E67" w14:textId="3DD4E55A" w:rsidR="00540841" w:rsidRPr="000738FF" w:rsidRDefault="00540841" w:rsidP="00AF2AA1">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1635CFAD" w14:textId="0912A032" w:rsidR="00540841" w:rsidRPr="00AE1407" w:rsidRDefault="00540841" w:rsidP="00AF2AA1">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296CEA8E" w14:textId="531CBF22" w:rsidR="00540841" w:rsidRPr="005B07C0" w:rsidRDefault="00540841" w:rsidP="00AF2AA1">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w:t>
            </w:r>
            <w:r w:rsidRPr="00A95CE1">
              <w:rPr>
                <w:rFonts w:ascii="Times New Roman" w:hAnsi="Times New Roman" w:cs="Times New Roman"/>
                <w:color w:val="auto"/>
              </w:rPr>
              <w:lastRenderedPageBreak/>
              <w:t xml:space="preserve">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526F00BB" w14:textId="30A5E056" w:rsidR="00540841" w:rsidRPr="009937B8" w:rsidRDefault="00540841" w:rsidP="00AF2AA1">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1DD806DA" w14:textId="6EC0FAAF" w:rsidR="00540841" w:rsidRPr="0028014B" w:rsidRDefault="00540841" w:rsidP="00AF2AA1">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540841" w:rsidRPr="00AE1407" w14:paraId="52084727" w14:textId="77777777" w:rsidTr="00540841">
        <w:trPr>
          <w:trHeight w:val="789"/>
        </w:trPr>
        <w:tc>
          <w:tcPr>
            <w:tcW w:w="801" w:type="dxa"/>
            <w:vAlign w:val="center"/>
          </w:tcPr>
          <w:p w14:paraId="2E8F8661" w14:textId="77777777" w:rsidR="00540841" w:rsidRPr="00AE1407" w:rsidRDefault="00540841" w:rsidP="00BD619D">
            <w:pPr>
              <w:pStyle w:val="ListParagraph"/>
              <w:numPr>
                <w:ilvl w:val="0"/>
                <w:numId w:val="18"/>
              </w:numPr>
              <w:rPr>
                <w:noProof/>
              </w:rPr>
            </w:pPr>
          </w:p>
        </w:tc>
        <w:tc>
          <w:tcPr>
            <w:tcW w:w="3183" w:type="dxa"/>
            <w:gridSpan w:val="2"/>
          </w:tcPr>
          <w:p w14:paraId="5322F8F3" w14:textId="77777777" w:rsidR="00540841" w:rsidRPr="00AE1407" w:rsidRDefault="00540841" w:rsidP="00AF2AA1">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387" w:type="dxa"/>
          </w:tcPr>
          <w:p w14:paraId="7FB56794" w14:textId="3AA5DEA8" w:rsidR="00540841" w:rsidRPr="00AE1407" w:rsidRDefault="00540841"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D5388C8" w14:textId="53ECD998" w:rsidR="00540841" w:rsidRPr="00753D5C" w:rsidRDefault="00540841" w:rsidP="00E1735E">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540841" w:rsidRPr="002B64A4" w14:paraId="3E5B9D58" w14:textId="77777777" w:rsidTr="00540841">
        <w:trPr>
          <w:trHeight w:val="848"/>
        </w:trPr>
        <w:tc>
          <w:tcPr>
            <w:tcW w:w="9371" w:type="dxa"/>
            <w:gridSpan w:val="4"/>
            <w:vAlign w:val="center"/>
          </w:tcPr>
          <w:p w14:paraId="107C53BE" w14:textId="77777777" w:rsidR="00540841" w:rsidRPr="002B64A4" w:rsidRDefault="00540841" w:rsidP="001E45F1">
            <w:pPr>
              <w:jc w:val="center"/>
              <w:rPr>
                <w:b/>
                <w:noProof/>
              </w:rPr>
            </w:pPr>
            <w:r w:rsidRPr="002B64A4">
              <w:rPr>
                <w:b/>
                <w:noProof/>
              </w:rPr>
              <w:t>ДОДАТНИ УСЛОВИ ЗА УЧЕШЋЕ У ПОСТУПКУ ЈАВНЕ НАБАВКЕ ИЗ ЧЛАНА 76. ЗАКОНА</w:t>
            </w:r>
          </w:p>
        </w:tc>
      </w:tr>
      <w:tr w:rsidR="00540841" w:rsidRPr="002B64A4" w14:paraId="013C28E1" w14:textId="77777777" w:rsidTr="00540841">
        <w:trPr>
          <w:trHeight w:val="132"/>
        </w:trPr>
        <w:tc>
          <w:tcPr>
            <w:tcW w:w="801" w:type="dxa"/>
            <w:shd w:val="clear" w:color="auto" w:fill="auto"/>
            <w:vAlign w:val="center"/>
          </w:tcPr>
          <w:p w14:paraId="3ECFB915" w14:textId="77777777" w:rsidR="00540841" w:rsidRPr="002B64A4" w:rsidRDefault="00540841" w:rsidP="00EC19BC">
            <w:pPr>
              <w:pStyle w:val="ListParagraph"/>
              <w:numPr>
                <w:ilvl w:val="0"/>
                <w:numId w:val="25"/>
              </w:numPr>
              <w:rPr>
                <w:noProof/>
              </w:rPr>
            </w:pPr>
          </w:p>
        </w:tc>
        <w:tc>
          <w:tcPr>
            <w:tcW w:w="3041" w:type="dxa"/>
            <w:shd w:val="clear" w:color="auto" w:fill="auto"/>
          </w:tcPr>
          <w:p w14:paraId="41FC42DB" w14:textId="0D0001F8" w:rsidR="00540841" w:rsidRPr="002B64A4" w:rsidRDefault="00540841" w:rsidP="005673E2">
            <w:pPr>
              <w:jc w:val="both"/>
            </w:pPr>
            <w:r w:rsidRPr="002B64A4">
              <w:rPr>
                <w:lang w:val="sr-Latn-CS"/>
              </w:rPr>
              <w:t xml:space="preserve">Понуђач има минимум </w:t>
            </w:r>
            <w:r w:rsidRPr="002B64A4">
              <w:rPr>
                <w:lang w:val="sr-Cyrl-RS"/>
              </w:rPr>
              <w:t>два</w:t>
            </w:r>
            <w:r w:rsidRPr="002B64A4">
              <w:t xml:space="preserve"> радно ангажована сервисера са важећим сертификатима произвођача </w:t>
            </w:r>
            <w:r w:rsidRPr="002B64A4">
              <w:rPr>
                <w:lang w:val="sr-Cyrl-RS"/>
              </w:rPr>
              <w:t>опреме</w:t>
            </w:r>
            <w:r w:rsidRPr="002B64A4">
              <w:t>.</w:t>
            </w:r>
          </w:p>
        </w:tc>
        <w:tc>
          <w:tcPr>
            <w:tcW w:w="5529" w:type="dxa"/>
            <w:gridSpan w:val="2"/>
            <w:shd w:val="clear" w:color="auto" w:fill="auto"/>
            <w:vAlign w:val="center"/>
          </w:tcPr>
          <w:p w14:paraId="2950E422" w14:textId="77777777" w:rsidR="00540841" w:rsidRPr="002B64A4" w:rsidRDefault="00540841" w:rsidP="00EC19BC">
            <w:pPr>
              <w:pStyle w:val="Default"/>
              <w:jc w:val="both"/>
              <w:rPr>
                <w:rFonts w:ascii="Times New Roman" w:hAnsi="Times New Roman" w:cs="Times New Roman"/>
                <w:b/>
                <w:iCs/>
                <w:color w:val="auto"/>
              </w:rPr>
            </w:pPr>
            <w:r w:rsidRPr="002B64A4">
              <w:rPr>
                <w:rFonts w:ascii="Times New Roman" w:hAnsi="Times New Roman" w:cs="Times New Roman"/>
                <w:iCs/>
                <w:color w:val="auto"/>
              </w:rPr>
              <w:t xml:space="preserve">Доказ за </w:t>
            </w:r>
            <w:r w:rsidRPr="002B64A4">
              <w:rPr>
                <w:rFonts w:ascii="Times New Roman" w:hAnsi="Times New Roman" w:cs="Times New Roman"/>
                <w:b/>
                <w:iCs/>
                <w:color w:val="auto"/>
              </w:rPr>
              <w:t>правна лица / предузетнике / физичка лица:</w:t>
            </w:r>
          </w:p>
          <w:p w14:paraId="1E01AAB8" w14:textId="77777777" w:rsidR="00540841" w:rsidRPr="002B64A4" w:rsidRDefault="00540841" w:rsidP="00EC19BC">
            <w:pPr>
              <w:pStyle w:val="ListParagraph"/>
              <w:numPr>
                <w:ilvl w:val="0"/>
                <w:numId w:val="36"/>
              </w:numPr>
              <w:jc w:val="both"/>
              <w:rPr>
                <w:lang w:val="sr-Latn-CS"/>
              </w:rPr>
            </w:pPr>
            <w:r w:rsidRPr="002B64A4">
              <w:rPr>
                <w:lang w:val="sr-Latn-CS"/>
              </w:rPr>
              <w:t>М-А (стари М2) образац за запослене, односно уговор о привременим и повременим пословима или уговор о допунском раду, или други уговор о радном ангажовању у вези са захтевом предметне јавне набавке.</w:t>
            </w:r>
          </w:p>
          <w:p w14:paraId="059D9870" w14:textId="40FF05EC" w:rsidR="00540841" w:rsidRPr="002B64A4" w:rsidRDefault="00540841" w:rsidP="00EC19BC">
            <w:pPr>
              <w:pStyle w:val="ListParagraph"/>
              <w:numPr>
                <w:ilvl w:val="0"/>
                <w:numId w:val="36"/>
              </w:numPr>
              <w:jc w:val="both"/>
              <w:rPr>
                <w:lang w:val="sr-Latn-CS"/>
              </w:rPr>
            </w:pPr>
            <w:r w:rsidRPr="002B64A4">
              <w:rPr>
                <w:lang w:val="sr-Cyrl-RS"/>
              </w:rPr>
              <w:t>Сертификат произвођача опреме за радно ангажована лица.</w:t>
            </w:r>
          </w:p>
        </w:tc>
      </w:tr>
      <w:tr w:rsidR="00540841" w:rsidRPr="00AE1407" w14:paraId="1989E71F" w14:textId="77777777" w:rsidTr="00540841">
        <w:trPr>
          <w:trHeight w:val="1244"/>
        </w:trPr>
        <w:tc>
          <w:tcPr>
            <w:tcW w:w="801" w:type="dxa"/>
            <w:shd w:val="clear" w:color="auto" w:fill="auto"/>
            <w:vAlign w:val="center"/>
          </w:tcPr>
          <w:p w14:paraId="1B2C745F" w14:textId="77777777" w:rsidR="00540841" w:rsidRPr="002B64A4" w:rsidRDefault="00540841" w:rsidP="00EC19BC">
            <w:pPr>
              <w:pStyle w:val="ListParagraph"/>
              <w:numPr>
                <w:ilvl w:val="0"/>
                <w:numId w:val="25"/>
              </w:numPr>
              <w:rPr>
                <w:noProof/>
              </w:rPr>
            </w:pPr>
          </w:p>
        </w:tc>
        <w:tc>
          <w:tcPr>
            <w:tcW w:w="3041" w:type="dxa"/>
            <w:shd w:val="clear" w:color="auto" w:fill="auto"/>
          </w:tcPr>
          <w:p w14:paraId="13790DEC" w14:textId="5A74466F" w:rsidR="00540841" w:rsidRPr="002B64A4" w:rsidRDefault="00540841" w:rsidP="00EC19BC">
            <w:pPr>
              <w:jc w:val="both"/>
              <w:rPr>
                <w:lang w:val="sr-Latn-CS"/>
              </w:rPr>
            </w:pPr>
            <w:r w:rsidRPr="002B64A4">
              <w:t xml:space="preserve">Понуђач </w:t>
            </w:r>
            <w:r w:rsidRPr="002B64A4">
              <w:rPr>
                <w:lang w:val="sr-Cyrl-RS"/>
              </w:rPr>
              <w:t>је</w:t>
            </w:r>
            <w:r w:rsidRPr="002B64A4">
              <w:t xml:space="preserve"> овлашћен за сервис и поправку предметних апарата.</w:t>
            </w:r>
          </w:p>
        </w:tc>
        <w:tc>
          <w:tcPr>
            <w:tcW w:w="5529" w:type="dxa"/>
            <w:gridSpan w:val="2"/>
            <w:shd w:val="clear" w:color="auto" w:fill="auto"/>
          </w:tcPr>
          <w:p w14:paraId="3D3EF048" w14:textId="77777777" w:rsidR="00540841" w:rsidRPr="002B64A4" w:rsidRDefault="00540841" w:rsidP="00EC19BC">
            <w:pPr>
              <w:pStyle w:val="Default"/>
              <w:jc w:val="both"/>
              <w:rPr>
                <w:rFonts w:ascii="Times New Roman" w:hAnsi="Times New Roman" w:cs="Times New Roman"/>
                <w:b/>
                <w:iCs/>
                <w:color w:val="auto"/>
              </w:rPr>
            </w:pPr>
            <w:r w:rsidRPr="002B64A4">
              <w:rPr>
                <w:rFonts w:ascii="Times New Roman" w:hAnsi="Times New Roman" w:cs="Times New Roman"/>
                <w:iCs/>
                <w:color w:val="auto"/>
              </w:rPr>
              <w:t xml:space="preserve">Доказ за </w:t>
            </w:r>
            <w:r w:rsidRPr="002B64A4">
              <w:rPr>
                <w:rFonts w:ascii="Times New Roman" w:hAnsi="Times New Roman" w:cs="Times New Roman"/>
                <w:b/>
                <w:iCs/>
                <w:color w:val="auto"/>
              </w:rPr>
              <w:t>правна лица / предузетнике / физичка лица:</w:t>
            </w:r>
          </w:p>
          <w:p w14:paraId="2617CD0F" w14:textId="3294DF9C" w:rsidR="00540841" w:rsidRPr="002B64A4" w:rsidRDefault="00540841" w:rsidP="00EC19BC">
            <w:pPr>
              <w:pStyle w:val="Default"/>
              <w:jc w:val="both"/>
              <w:rPr>
                <w:rFonts w:ascii="Times New Roman" w:hAnsi="Times New Roman" w:cs="Times New Roman"/>
                <w:iCs/>
                <w:color w:val="auto"/>
              </w:rPr>
            </w:pPr>
            <w:r w:rsidRPr="002B64A4">
              <w:rPr>
                <w:rFonts w:ascii="Times New Roman" w:hAnsi="Times New Roman" w:cs="Times New Roman"/>
                <w:iCs/>
              </w:rPr>
              <w:t>Овлашћење произвођача опреме за сервис и поправку предметних апарата.</w:t>
            </w:r>
          </w:p>
        </w:tc>
      </w:tr>
    </w:tbl>
    <w:p w14:paraId="7BF8F383" w14:textId="77777777" w:rsidR="00CD60D3" w:rsidRDefault="00CD60D3" w:rsidP="002D5B2C">
      <w:pPr>
        <w:rPr>
          <w:noProof/>
        </w:rPr>
      </w:pPr>
    </w:p>
    <w:p w14:paraId="18A2D624" w14:textId="47274DFF" w:rsidR="00AD2380" w:rsidRPr="00734936" w:rsidRDefault="00AD2380" w:rsidP="00AD2380">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sidR="00750158">
        <w:rPr>
          <w:b/>
          <w:bCs/>
          <w:iCs/>
          <w:u w:val="single"/>
          <w:lang w:val="sr-Cyrl-CS"/>
        </w:rPr>
        <w:t xml:space="preserve"> и начин достављања доказа</w:t>
      </w:r>
    </w:p>
    <w:p w14:paraId="39FDD129" w14:textId="77777777" w:rsidR="00AD2380" w:rsidRPr="00AE1407" w:rsidRDefault="00AD2380" w:rsidP="002D5B2C">
      <w:pPr>
        <w:rPr>
          <w:noProof/>
        </w:rPr>
      </w:pPr>
    </w:p>
    <w:p w14:paraId="5954CDC6" w14:textId="54311B35" w:rsidR="00FC1E62" w:rsidRPr="00DD6ECD" w:rsidRDefault="004F4808" w:rsidP="00FC1E62">
      <w:pPr>
        <w:pStyle w:val="ListParagraph"/>
        <w:numPr>
          <w:ilvl w:val="0"/>
          <w:numId w:val="1"/>
        </w:numPr>
        <w:jc w:val="both"/>
        <w:rPr>
          <w:noProof/>
        </w:rPr>
      </w:pPr>
      <w:r w:rsidRPr="007678BD">
        <w:rPr>
          <w:noProof/>
        </w:rPr>
        <w:t>ОБАВЕЗН</w:t>
      </w:r>
      <w:r w:rsidRPr="007678BD">
        <w:rPr>
          <w:noProof/>
          <w:lang w:val="sr-Cyrl-CS"/>
        </w:rPr>
        <w:t>И</w:t>
      </w:r>
      <w:r w:rsidRPr="007678BD">
        <w:rPr>
          <w:noProof/>
        </w:rPr>
        <w:t xml:space="preserve">  </w:t>
      </w:r>
      <w:r w:rsidRPr="00DD6ECD">
        <w:rPr>
          <w:noProof/>
        </w:rPr>
        <w:t>УСЛОВ</w:t>
      </w:r>
      <w:r w:rsidRPr="00DD6ECD">
        <w:rPr>
          <w:noProof/>
          <w:lang w:val="sr-Cyrl-CS"/>
        </w:rPr>
        <w:t>И</w:t>
      </w:r>
      <w:r w:rsidRPr="00DD6ECD">
        <w:rPr>
          <w:noProof/>
        </w:rPr>
        <w:t xml:space="preserve"> ЗА УЧЕШЋЕ У ПОСТУПКУ ЈАВНЕ НАБАВКЕ ИЗ ЧЛАНА 75. ЗАКОНА о ЈН: </w:t>
      </w:r>
      <w:r w:rsidR="00FC1E62" w:rsidRPr="00DD6ECD">
        <w:rPr>
          <w:noProof/>
          <w:lang w:val="sr-Cyrl-CS"/>
        </w:rPr>
        <w:t>И</w:t>
      </w:r>
      <w:r w:rsidR="00FC1E62" w:rsidRPr="00DD6ECD">
        <w:rPr>
          <w:noProof/>
        </w:rPr>
        <w:t xml:space="preserve">спуњеност услова </w:t>
      </w:r>
      <w:r w:rsidR="00FC1E62" w:rsidRPr="00DD6ECD">
        <w:rPr>
          <w:noProof/>
          <w:color w:val="000000" w:themeColor="text1"/>
        </w:rPr>
        <w:t xml:space="preserve">из тачке </w:t>
      </w:r>
      <w:r w:rsidR="00FC1E62" w:rsidRPr="00DD6ECD">
        <w:rPr>
          <w:noProof/>
          <w:color w:val="000000" w:themeColor="text1"/>
          <w:lang w:val="sr-Cyrl-CS"/>
        </w:rPr>
        <w:t>1, 2, 3</w:t>
      </w:r>
      <w:r w:rsidR="00FC1E62" w:rsidRPr="00DD6ECD">
        <w:rPr>
          <w:noProof/>
        </w:rPr>
        <w:t xml:space="preserve"> понуђач доказује достављањем доказа наведених у табели</w:t>
      </w:r>
      <w:r w:rsidR="004B0A93" w:rsidRPr="00DD6ECD">
        <w:rPr>
          <w:noProof/>
        </w:rPr>
        <w:t>.</w:t>
      </w:r>
    </w:p>
    <w:p w14:paraId="02F6C229" w14:textId="77777777" w:rsidR="00C87537" w:rsidRPr="00DD6ECD" w:rsidRDefault="00C87537" w:rsidP="00BD619D">
      <w:pPr>
        <w:pStyle w:val="ListParagraph"/>
        <w:ind w:left="405"/>
        <w:jc w:val="both"/>
        <w:rPr>
          <w:noProof/>
          <w:lang w:val="sr-Cyrl-CS"/>
        </w:rPr>
      </w:pPr>
    </w:p>
    <w:p w14:paraId="4F834FAC" w14:textId="4C4D030E" w:rsidR="00113AEA" w:rsidRPr="00DD6ECD" w:rsidRDefault="004F4808" w:rsidP="004F4808">
      <w:pPr>
        <w:pStyle w:val="ListParagraph"/>
        <w:numPr>
          <w:ilvl w:val="0"/>
          <w:numId w:val="1"/>
        </w:numPr>
        <w:jc w:val="both"/>
        <w:rPr>
          <w:noProof/>
        </w:rPr>
      </w:pPr>
      <w:r w:rsidRPr="00DD6ECD">
        <w:rPr>
          <w:noProof/>
        </w:rPr>
        <w:t xml:space="preserve">ДОДАТНИ УСЛОВИ ЗА УЧЕШЋЕ У ПОСТУПКУ ЈАВНЕ НАБАВКЕ ИЗ ЧЛАНА 76. ЗАКОНА о ЈН: </w:t>
      </w:r>
      <w:r w:rsidR="00113AEA" w:rsidRPr="00DD6ECD">
        <w:rPr>
          <w:noProof/>
          <w:lang w:val="sr-Cyrl-CS"/>
        </w:rPr>
        <w:t>И</w:t>
      </w:r>
      <w:r w:rsidR="00113AEA" w:rsidRPr="00DD6ECD">
        <w:rPr>
          <w:noProof/>
        </w:rPr>
        <w:t xml:space="preserve">спуњеност услова </w:t>
      </w:r>
      <w:r w:rsidR="00113AEA" w:rsidRPr="00DD6ECD">
        <w:rPr>
          <w:noProof/>
          <w:color w:val="000000" w:themeColor="text1"/>
        </w:rPr>
        <w:t xml:space="preserve">из тачке </w:t>
      </w:r>
      <w:r w:rsidR="00BB7210" w:rsidRPr="00DD6ECD">
        <w:rPr>
          <w:noProof/>
          <w:color w:val="000000" w:themeColor="text1"/>
        </w:rPr>
        <w:t>1, 2</w:t>
      </w:r>
      <w:r w:rsidR="00540841" w:rsidRPr="00DD6ECD">
        <w:rPr>
          <w:noProof/>
          <w:color w:val="FF0000"/>
        </w:rPr>
        <w:t xml:space="preserve"> </w:t>
      </w:r>
      <w:r w:rsidR="00113AEA" w:rsidRPr="00DD6ECD">
        <w:rPr>
          <w:noProof/>
        </w:rPr>
        <w:t>понуђач доказује достав</w:t>
      </w:r>
      <w:r w:rsidR="00875FBC" w:rsidRPr="00DD6ECD">
        <w:rPr>
          <w:noProof/>
        </w:rPr>
        <w:t>љањем доказа наведених у табели</w:t>
      </w:r>
      <w:r w:rsidR="004B0A93" w:rsidRPr="00DD6ECD">
        <w:rPr>
          <w:noProof/>
        </w:rPr>
        <w:t>.</w:t>
      </w:r>
    </w:p>
    <w:p w14:paraId="4C21C092" w14:textId="77777777" w:rsidR="00C15D3D" w:rsidRPr="00C15D3D" w:rsidRDefault="00C15D3D" w:rsidP="004F4808">
      <w:pPr>
        <w:pStyle w:val="ListParagraph"/>
        <w:ind w:left="405"/>
        <w:jc w:val="both"/>
        <w:rPr>
          <w:noProof/>
          <w:highlight w:val="yellow"/>
        </w:rPr>
      </w:pPr>
    </w:p>
    <w:p w14:paraId="7907EA93" w14:textId="29E207A2" w:rsidR="008B636C" w:rsidRDefault="008B636C" w:rsidP="008B636C">
      <w:pPr>
        <w:pStyle w:val="ListParagraph"/>
        <w:numPr>
          <w:ilvl w:val="0"/>
          <w:numId w:val="1"/>
        </w:numPr>
        <w:tabs>
          <w:tab w:val="left" w:pos="680"/>
        </w:tabs>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02EC3E09" w14:textId="77777777" w:rsidR="008B636C" w:rsidRPr="008B636C" w:rsidRDefault="008B636C" w:rsidP="008B636C">
      <w:pPr>
        <w:pStyle w:val="ListParagraph"/>
        <w:rPr>
          <w:rFonts w:eastAsia="TimesNewRomanPSMT"/>
          <w:bCs/>
        </w:rPr>
      </w:pPr>
    </w:p>
    <w:p w14:paraId="68854A86" w14:textId="6632B665" w:rsidR="008B636C" w:rsidRPr="00340CEE" w:rsidRDefault="008B636C" w:rsidP="00340CEE">
      <w:pPr>
        <w:pStyle w:val="ListParagraph"/>
        <w:numPr>
          <w:ilvl w:val="0"/>
          <w:numId w:val="1"/>
        </w:numPr>
        <w:tabs>
          <w:tab w:val="left" w:pos="680"/>
        </w:tabs>
        <w:jc w:val="both"/>
        <w:rPr>
          <w:bCs/>
          <w:lang w:val="sr-Cyrl-CS"/>
        </w:rPr>
      </w:pPr>
      <w:r w:rsidRPr="00340CEE">
        <w:rPr>
          <w:bCs/>
          <w:lang w:val="sr-Cyrl-CS"/>
        </w:rPr>
        <w:t xml:space="preserve">Понуђачи који су регистровани у Регистру понуђача који води Агенција за привредне регистре </w:t>
      </w:r>
      <w:r w:rsidR="00340CEE" w:rsidRPr="00340CEE">
        <w:rPr>
          <w:bCs/>
          <w:lang w:val="sr-Cyrl-CS"/>
        </w:rPr>
        <w:t>нису дужни да достављају</w:t>
      </w:r>
      <w:r w:rsidRPr="00340CEE">
        <w:rPr>
          <w:bCs/>
          <w:lang w:val="sr-Cyrl-CS"/>
        </w:rPr>
        <w:t xml:space="preserve"> доказе о испуњености услова из члана 75. ст. 1. тач. 1</w:t>
      </w:r>
      <w:r w:rsidR="009B044A">
        <w:rPr>
          <w:bCs/>
          <w:lang w:val="sr-Cyrl-CS"/>
        </w:rPr>
        <w:t>) до 3) ЗЈН, сходно чл. 78. ЗЈН</w:t>
      </w:r>
      <w:r w:rsidR="00340CEE" w:rsidRPr="00340CEE">
        <w:rPr>
          <w:lang w:val="sr-Cyrl-RS"/>
        </w:rPr>
        <w:t xml:space="preserve">, </w:t>
      </w:r>
      <w:r w:rsidR="00FB7D25">
        <w:rPr>
          <w:bCs/>
          <w:lang w:val="sr-Cyrl-CS"/>
        </w:rPr>
        <w:t>већ достављај</w:t>
      </w:r>
      <w:r w:rsidR="00340CEE" w:rsidRPr="00340CEE">
        <w:rPr>
          <w:bCs/>
          <w:lang w:val="sr-Cyrl-CS"/>
        </w:rPr>
        <w:t>у доказ да су уписани у Регистар</w:t>
      </w:r>
      <w:r w:rsidR="00884F2D">
        <w:rPr>
          <w:bCs/>
          <w:lang w:val="sr-Cyrl-CS"/>
        </w:rPr>
        <w:t xml:space="preserve"> понуђача</w:t>
      </w:r>
      <w:r w:rsidR="009B044A">
        <w:rPr>
          <w:bCs/>
          <w:lang w:val="sr-Cyrl-CS"/>
        </w:rPr>
        <w:t>.</w:t>
      </w:r>
    </w:p>
    <w:p w14:paraId="2A1C404F" w14:textId="77777777" w:rsidR="00340CEE" w:rsidRPr="00340CEE" w:rsidRDefault="00340CEE" w:rsidP="00340CEE">
      <w:pPr>
        <w:pStyle w:val="ListParagraph"/>
        <w:rPr>
          <w:bCs/>
          <w:lang w:val="sr-Cyrl-CS"/>
        </w:rPr>
      </w:pPr>
    </w:p>
    <w:p w14:paraId="0DFAD8DF" w14:textId="5F4B88C6" w:rsidR="00ED153D" w:rsidRPr="004E5B58" w:rsidRDefault="00937994" w:rsidP="003D19C1">
      <w:pPr>
        <w:pStyle w:val="ListParagraph"/>
        <w:numPr>
          <w:ilvl w:val="0"/>
          <w:numId w:val="1"/>
        </w:numPr>
        <w:tabs>
          <w:tab w:val="left" w:pos="680"/>
        </w:tabs>
        <w:jc w:val="both"/>
        <w:rPr>
          <w:bCs/>
          <w:lang w:val="sr-Cyrl-CS"/>
        </w:rPr>
      </w:pPr>
      <w:r w:rsidRPr="00734936">
        <w:rPr>
          <w:rFonts w:eastAsia="TimesNewRomanPS-BoldMT"/>
          <w:bCs/>
          <w:lang w:val="sr-Cyrl-CS"/>
        </w:rPr>
        <w:t>Наведене доказе о испуњености услова</w:t>
      </w:r>
      <w:r w:rsidR="00071565">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w:t>
      </w:r>
      <w:r w:rsidR="008303D6" w:rsidRPr="00734936">
        <w:rPr>
          <w:rFonts w:eastAsia="TimesNewRomanPS-BoldMT"/>
          <w:bCs/>
          <w:lang w:val="sr-Cyrl-CS"/>
        </w:rPr>
        <w:t xml:space="preserve">комисије </w:t>
      </w:r>
      <w:r w:rsidRPr="00734936">
        <w:rPr>
          <w:rFonts w:eastAsia="TimesNewRomanPS-BoldMT"/>
          <w:bCs/>
          <w:lang w:val="sr-Cyrl-CS"/>
        </w:rPr>
        <w:t>за јавну набавку оцењена као најповољнија, да достави на увид оригинал или оверену к</w:t>
      </w:r>
      <w:r w:rsidR="007221BA" w:rsidRPr="00734936">
        <w:rPr>
          <w:rFonts w:eastAsia="TimesNewRomanPS-BoldMT"/>
          <w:bCs/>
          <w:lang w:val="sr-Cyrl-CS"/>
        </w:rPr>
        <w:t>опију свих и</w:t>
      </w:r>
      <w:r w:rsidR="008303D6" w:rsidRPr="00734936">
        <w:rPr>
          <w:rFonts w:eastAsia="TimesNewRomanPS-BoldMT"/>
          <w:bCs/>
          <w:lang w:val="sr-Cyrl-CS"/>
        </w:rPr>
        <w:t xml:space="preserve">ли поједних </w:t>
      </w:r>
      <w:r w:rsidR="00ED153D" w:rsidRPr="00734936">
        <w:rPr>
          <w:rFonts w:eastAsia="TimesNewRomanPS-BoldMT"/>
          <w:bCs/>
          <w:lang w:val="sr-Cyrl-CS"/>
        </w:rPr>
        <w:t>доказа.</w:t>
      </w:r>
    </w:p>
    <w:p w14:paraId="6D2B28DD" w14:textId="77777777" w:rsidR="004E5B58" w:rsidRDefault="004E5B58" w:rsidP="0085346B">
      <w:pPr>
        <w:pStyle w:val="ListParagraph"/>
        <w:tabs>
          <w:tab w:val="left" w:pos="680"/>
        </w:tabs>
        <w:ind w:left="405"/>
        <w:jc w:val="both"/>
        <w:rPr>
          <w:bCs/>
          <w:lang w:val="sr-Cyrl-CS"/>
        </w:rPr>
      </w:pPr>
    </w:p>
    <w:p w14:paraId="3BD09CFD" w14:textId="77777777" w:rsidR="004E5B58" w:rsidRDefault="004E5B58" w:rsidP="004E5B58">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185BAEE5" w14:textId="77777777" w:rsidR="004E5B58" w:rsidRPr="00300477" w:rsidRDefault="004E5B58" w:rsidP="0085346B">
      <w:pPr>
        <w:pStyle w:val="ListParagraph"/>
        <w:tabs>
          <w:tab w:val="left" w:pos="680"/>
        </w:tabs>
        <w:ind w:left="405"/>
        <w:jc w:val="both"/>
        <w:rPr>
          <w:bCs/>
          <w:lang w:val="sr-Cyrl-CS"/>
        </w:rPr>
      </w:pPr>
    </w:p>
    <w:p w14:paraId="183465A0" w14:textId="77777777" w:rsidR="0091585D" w:rsidRDefault="00937994" w:rsidP="0091585D">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sidR="003A0A80">
        <w:rPr>
          <w:bCs/>
          <w:color w:val="FF0000"/>
          <w:lang w:val="sr-Cyrl-CS"/>
        </w:rPr>
        <w:t xml:space="preserve"> </w:t>
      </w:r>
      <w:r w:rsidR="003A0A80">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2EC13772" w14:textId="77777777" w:rsidR="008B636C" w:rsidRPr="008B636C" w:rsidRDefault="008B636C" w:rsidP="008B636C">
      <w:pPr>
        <w:pStyle w:val="ListParagraph"/>
        <w:tabs>
          <w:tab w:val="left" w:pos="680"/>
        </w:tabs>
        <w:ind w:left="405"/>
        <w:jc w:val="both"/>
        <w:rPr>
          <w:bCs/>
          <w:lang w:val="sr-Cyrl-CS"/>
        </w:rPr>
      </w:pPr>
    </w:p>
    <w:p w14:paraId="5FA018A8" w14:textId="77777777" w:rsidR="00FE7236" w:rsidRDefault="00FE7236" w:rsidP="00FE7236">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6FC9E925" w14:textId="77777777" w:rsidR="0085346B" w:rsidRPr="0085346B" w:rsidRDefault="0085346B" w:rsidP="0085346B">
      <w:pPr>
        <w:pStyle w:val="ListParagraph"/>
        <w:rPr>
          <w:rFonts w:eastAsia="TimesNewRomanPS-BoldMT"/>
          <w:bCs/>
        </w:rPr>
      </w:pPr>
    </w:p>
    <w:p w14:paraId="1BDEC3F8" w14:textId="77777777" w:rsidR="00FE7236" w:rsidRDefault="00FE7236" w:rsidP="00FE7236">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48336353" w14:textId="77777777" w:rsidR="0085346B" w:rsidRDefault="0085346B" w:rsidP="0085346B">
      <w:pPr>
        <w:pStyle w:val="ListParagraph"/>
      </w:pPr>
    </w:p>
    <w:p w14:paraId="4C10B9E4" w14:textId="77777777" w:rsidR="00FE7236" w:rsidRPr="0085346B" w:rsidRDefault="00FE7236" w:rsidP="00FE7236">
      <w:pPr>
        <w:pStyle w:val="ListParagraph"/>
        <w:numPr>
          <w:ilvl w:val="0"/>
          <w:numId w:val="1"/>
        </w:numPr>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252B33C5" w14:textId="77777777" w:rsidR="0085346B" w:rsidRDefault="0085346B" w:rsidP="0085346B">
      <w:pPr>
        <w:pStyle w:val="ListParagraph"/>
      </w:pPr>
    </w:p>
    <w:p w14:paraId="05DFA86F" w14:textId="77777777" w:rsidR="0085346B" w:rsidRPr="0085346B" w:rsidRDefault="00FE7236" w:rsidP="003E149E">
      <w:pPr>
        <w:pStyle w:val="ListParagraph"/>
        <w:numPr>
          <w:ilvl w:val="0"/>
          <w:numId w:val="1"/>
        </w:numPr>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6045B379" w14:textId="77777777" w:rsidR="0085346B" w:rsidRPr="0085346B" w:rsidRDefault="0085346B" w:rsidP="0085346B">
      <w:pPr>
        <w:pStyle w:val="ListParagraph"/>
        <w:rPr>
          <w:lang w:val="en-US"/>
        </w:rPr>
      </w:pPr>
    </w:p>
    <w:p w14:paraId="0CB77BBF" w14:textId="704D4B11" w:rsidR="00FE7236" w:rsidRPr="0085346B" w:rsidRDefault="00FE7236" w:rsidP="003E149E">
      <w:pPr>
        <w:pStyle w:val="ListParagraph"/>
        <w:numPr>
          <w:ilvl w:val="0"/>
          <w:numId w:val="1"/>
        </w:numPr>
        <w:jc w:val="both"/>
        <w:rPr>
          <w:rFonts w:eastAsia="TimesNewRomanPSMT"/>
          <w:b/>
          <w:bCs/>
        </w:rPr>
      </w:pPr>
      <w:r w:rsidRPr="0085346B">
        <w:rPr>
          <w:lang w:val="en-US"/>
        </w:rPr>
        <w:lastRenderedPageBreak/>
        <w:t xml:space="preserve">Ако се у држави у којој понуђач има седиште не издају докази из члана 77. </w:t>
      </w:r>
      <w:proofErr w:type="gramStart"/>
      <w:r w:rsidRPr="0085346B">
        <w:rPr>
          <w:lang w:val="en-US"/>
        </w:rPr>
        <w:t>овог</w:t>
      </w:r>
      <w:proofErr w:type="gramEnd"/>
      <w:r w:rsidRPr="0085346B">
        <w:rPr>
          <w:lang w:val="en-US"/>
        </w:rPr>
        <w:t xml:space="preserve">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761310D8" w14:textId="77777777" w:rsidR="00630A69" w:rsidRPr="00F45FF0" w:rsidRDefault="00630A69" w:rsidP="00630A69">
      <w:pPr>
        <w:tabs>
          <w:tab w:val="left" w:pos="680"/>
        </w:tabs>
        <w:jc w:val="both"/>
        <w:rPr>
          <w:rFonts w:eastAsia="TimesNewRomanPSMT"/>
          <w:b/>
          <w:bCs/>
        </w:rPr>
      </w:pPr>
    </w:p>
    <w:p w14:paraId="547A3317" w14:textId="57E246CC" w:rsidR="00E04B7B" w:rsidRPr="009F696A" w:rsidRDefault="00E04B7B" w:rsidP="00EF466B">
      <w:pPr>
        <w:pStyle w:val="ListParagraph"/>
        <w:numPr>
          <w:ilvl w:val="0"/>
          <w:numId w:val="1"/>
        </w:numPr>
        <w:jc w:val="both"/>
        <w:rPr>
          <w:b/>
          <w:bCs/>
          <w:iCs/>
          <w:lang w:val="sr-Cyrl-CS"/>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00EB4E07" w:rsidRPr="009F696A">
        <w:rPr>
          <w:b/>
          <w:bCs/>
          <w:iCs/>
          <w:lang w:val="sr-Cyrl-CS"/>
        </w:rPr>
        <w:t>,</w:t>
      </w:r>
      <w:r w:rsidRPr="009F696A">
        <w:rPr>
          <w:bCs/>
          <w:iCs/>
        </w:rPr>
        <w:t xml:space="preserve"> понуђач је дужан да </w:t>
      </w:r>
      <w:r w:rsidRPr="009F696A">
        <w:rPr>
          <w:bCs/>
          <w:iCs/>
          <w:lang w:val="sr-Cyrl-CS"/>
        </w:rPr>
        <w:t>за сваког члана групе понуђача</w:t>
      </w:r>
      <w:r w:rsidR="00A67B63" w:rsidRPr="009F696A">
        <w:rPr>
          <w:bCs/>
          <w:iCs/>
        </w:rPr>
        <w:t xml:space="preserve"> </w:t>
      </w:r>
      <w:r w:rsidRPr="009F696A">
        <w:rPr>
          <w:bCs/>
          <w:iCs/>
          <w:lang w:val="sr-Cyrl-CS"/>
        </w:rPr>
        <w:t>достави наведене доказе да испуњава обавезне услове из члана 75. став 1. тач. 1) до 3)</w:t>
      </w:r>
      <w:r w:rsidR="00FF51CE" w:rsidRPr="009F696A">
        <w:rPr>
          <w:bCs/>
          <w:iCs/>
          <w:lang w:val="sr-Cyrl-CS"/>
        </w:rPr>
        <w:t>.</w:t>
      </w:r>
    </w:p>
    <w:p w14:paraId="6F06E6AC" w14:textId="350A871F" w:rsidR="00E04B7B" w:rsidRPr="009F696A" w:rsidRDefault="00E04B7B" w:rsidP="00300477">
      <w:pPr>
        <w:pStyle w:val="ListParagraph"/>
        <w:ind w:left="405"/>
        <w:jc w:val="both"/>
        <w:rPr>
          <w:bCs/>
          <w:iCs/>
          <w:color w:val="FF0000"/>
        </w:rPr>
      </w:pPr>
      <w:r w:rsidRPr="009F696A">
        <w:rPr>
          <w:bCs/>
          <w:iCs/>
          <w:lang w:val="sr-Cyrl-CS"/>
        </w:rPr>
        <w:t>Додатне услове група понуђача испуњава заједно</w:t>
      </w:r>
      <w:r w:rsidR="00FF51CE" w:rsidRPr="009F696A">
        <w:rPr>
          <w:bCs/>
          <w:iCs/>
          <w:lang w:val="sr-Cyrl-CS"/>
        </w:rPr>
        <w:t>.</w:t>
      </w:r>
      <w:r w:rsidR="00BD0CEB" w:rsidRPr="009F696A">
        <w:rPr>
          <w:bCs/>
          <w:iCs/>
          <w:color w:val="FF0000"/>
        </w:rPr>
        <w:t xml:space="preserve"> </w:t>
      </w:r>
      <w:r w:rsidR="00540841" w:rsidRPr="009F696A">
        <w:rPr>
          <w:bCs/>
          <w:iCs/>
          <w:color w:val="FF0000"/>
        </w:rPr>
        <w:t xml:space="preserve"> </w:t>
      </w:r>
    </w:p>
    <w:p w14:paraId="6504E3DA" w14:textId="77777777" w:rsidR="0085346B" w:rsidRPr="009F696A" w:rsidRDefault="0085346B" w:rsidP="00300477">
      <w:pPr>
        <w:pStyle w:val="ListParagraph"/>
        <w:ind w:left="405"/>
        <w:jc w:val="both"/>
        <w:rPr>
          <w:bCs/>
          <w:iCs/>
          <w:color w:val="FF0000"/>
        </w:rPr>
      </w:pPr>
    </w:p>
    <w:p w14:paraId="76CC5535" w14:textId="6FEE835B" w:rsidR="00630A69" w:rsidRPr="009F696A" w:rsidRDefault="00E04B7B" w:rsidP="00EF466B">
      <w:pPr>
        <w:pStyle w:val="ListParagraph"/>
        <w:numPr>
          <w:ilvl w:val="0"/>
          <w:numId w:val="1"/>
        </w:numPr>
        <w:jc w:val="both"/>
        <w:rPr>
          <w:bCs/>
          <w:i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 xml:space="preserve">за подизвођача достави доказе да испуњава услове из члана 75. став 1. тач. 1) до 3) Закона.  </w:t>
      </w:r>
    </w:p>
    <w:p w14:paraId="594A64A7" w14:textId="77777777" w:rsidR="00AB0322" w:rsidRPr="00AB0322" w:rsidRDefault="00AB0322" w:rsidP="00AB0322">
      <w:pPr>
        <w:tabs>
          <w:tab w:val="left" w:pos="680"/>
        </w:tabs>
        <w:jc w:val="both"/>
        <w:rPr>
          <w:rFonts w:eastAsia="TimesNewRomanPSMT"/>
          <w:bCs/>
        </w:rPr>
      </w:pPr>
    </w:p>
    <w:p w14:paraId="110D0C2F" w14:textId="77777777" w:rsidR="004B0A93" w:rsidRDefault="004B0A93">
      <w:pPr>
        <w:rPr>
          <w:b/>
          <w:bCs/>
          <w:sz w:val="28"/>
          <w:szCs w:val="28"/>
          <w:lang w:val="hr-HR"/>
        </w:rPr>
      </w:pPr>
      <w:bookmarkStart w:id="33" w:name="_Toc375826007"/>
      <w:bookmarkStart w:id="34" w:name="_Toc389030814"/>
      <w:bookmarkStart w:id="35" w:name="_Toc448222238"/>
      <w:r>
        <w:rPr>
          <w:sz w:val="28"/>
          <w:szCs w:val="28"/>
        </w:rPr>
        <w:br w:type="page"/>
      </w:r>
    </w:p>
    <w:p w14:paraId="738B94CC" w14:textId="3AB814EF" w:rsidR="002D5B2C" w:rsidRPr="00CC366C" w:rsidRDefault="002D5B2C" w:rsidP="00E7066D">
      <w:pPr>
        <w:pStyle w:val="Heading1"/>
      </w:pPr>
      <w:bookmarkStart w:id="36" w:name="_Toc477327710"/>
      <w:bookmarkStart w:id="37" w:name="_Toc477327993"/>
      <w:bookmarkStart w:id="38" w:name="_Toc477328722"/>
      <w:bookmarkStart w:id="39" w:name="_Toc477329193"/>
      <w:bookmarkStart w:id="40" w:name="_Toc512843211"/>
      <w:r w:rsidRPr="00CC366C">
        <w:lastRenderedPageBreak/>
        <w:t>УПУТСТВО П</w:t>
      </w:r>
      <w:r w:rsidR="00343F79" w:rsidRPr="00CC366C">
        <w:t>ОНУЂАЧИМА КАКО ДА САЧИНЕ ПОНУДУ</w:t>
      </w:r>
      <w:bookmarkEnd w:id="33"/>
      <w:bookmarkEnd w:id="34"/>
      <w:bookmarkEnd w:id="35"/>
      <w:bookmarkEnd w:id="36"/>
      <w:bookmarkEnd w:id="37"/>
      <w:bookmarkEnd w:id="38"/>
      <w:bookmarkEnd w:id="39"/>
      <w:bookmarkEnd w:id="40"/>
    </w:p>
    <w:p w14:paraId="4CD8515E" w14:textId="77777777" w:rsidR="00937994" w:rsidRPr="00AE1407" w:rsidRDefault="00937994" w:rsidP="00937994">
      <w:pPr>
        <w:ind w:left="540"/>
        <w:jc w:val="both"/>
        <w:rPr>
          <w:noProof/>
        </w:rPr>
      </w:pPr>
    </w:p>
    <w:p w14:paraId="3C27A90C" w14:textId="77777777" w:rsidR="00032837" w:rsidRDefault="00032837" w:rsidP="00032837">
      <w:pPr>
        <w:pStyle w:val="ListParagraph"/>
        <w:numPr>
          <w:ilvl w:val="0"/>
          <w:numId w:val="13"/>
        </w:numPr>
        <w:jc w:val="both"/>
        <w:rPr>
          <w:b/>
          <w:bCs/>
          <w:i/>
          <w:iCs/>
        </w:rPr>
      </w:pPr>
      <w:r w:rsidRPr="0068551F">
        <w:rPr>
          <w:b/>
          <w:bCs/>
          <w:i/>
          <w:iCs/>
        </w:rPr>
        <w:t>ПОДАЦИ О ЈЕЗИКУ НА КОЈЕМ ПОНУДА МОРА ДА БУДЕ САСТАВЉЕНА</w:t>
      </w:r>
    </w:p>
    <w:p w14:paraId="588D0102" w14:textId="078BEC4F" w:rsidR="00032837" w:rsidRPr="00123FC7" w:rsidRDefault="00032837" w:rsidP="00032837">
      <w:pPr>
        <w:jc w:val="both"/>
        <w:rPr>
          <w:lang w:val="sr-Cyrl-RS"/>
        </w:rPr>
      </w:pPr>
      <w:r w:rsidRPr="00C35CDB">
        <w:rPr>
          <w:noProof/>
        </w:rPr>
        <w:t>Понуда се саставља на српском језику, ћириличним или латиничним писмом.</w:t>
      </w:r>
      <w:r w:rsidRPr="00F345EE">
        <w:rPr>
          <w:noProof/>
          <w:lang w:val="sr-Cyrl-RS"/>
        </w:rPr>
        <w:t xml:space="preserve"> </w:t>
      </w:r>
      <w:r w:rsidRPr="00123FC7">
        <w:t xml:space="preserve">Дозвољено је да се понуде дају и на </w:t>
      </w:r>
      <w:r w:rsidR="002F0E15" w:rsidRPr="002F0E15">
        <w:rPr>
          <w:lang w:val="sr-Cyrl-RS"/>
        </w:rPr>
        <w:t xml:space="preserve">немачком или </w:t>
      </w:r>
      <w:r w:rsidRPr="002F0E15">
        <w:rPr>
          <w:lang w:val="sr-Cyrl-RS"/>
        </w:rPr>
        <w:t>енглеском</w:t>
      </w:r>
      <w:r w:rsidRPr="00123FC7">
        <w:rPr>
          <w:lang w:val="sr-Cyrl-RS"/>
        </w:rPr>
        <w:t xml:space="preserve"> </w:t>
      </w:r>
      <w:r w:rsidRPr="00123FC7">
        <w:t>језику делимично</w:t>
      </w:r>
      <w:r w:rsidRPr="00123FC7">
        <w:rPr>
          <w:lang w:val="sr-Cyrl-RS"/>
        </w:rPr>
        <w:t>,</w:t>
      </w:r>
      <w:r w:rsidRPr="00123FC7">
        <w:t xml:space="preserve"> и то у делу понуде</w:t>
      </w:r>
      <w:r w:rsidRPr="00123FC7">
        <w:rPr>
          <w:lang w:val="sr-Cyrl-RS"/>
        </w:rPr>
        <w:t xml:space="preserve">: </w:t>
      </w:r>
    </w:p>
    <w:p w14:paraId="346C86CA" w14:textId="77777777" w:rsidR="00032837" w:rsidRPr="00123FC7" w:rsidRDefault="00032837" w:rsidP="00032837">
      <w:pPr>
        <w:jc w:val="both"/>
        <w:rPr>
          <w:lang w:val="sr-Cyrl-RS"/>
        </w:rPr>
      </w:pPr>
      <w:r w:rsidRPr="00123FC7">
        <w:rPr>
          <w:noProof/>
          <w:lang w:val="sr-Cyrl-RS"/>
        </w:rPr>
        <w:sym w:font="Wingdings" w:char="F0E0"/>
      </w:r>
      <w:r w:rsidRPr="00123FC7">
        <w:rPr>
          <w:noProof/>
          <w:lang w:val="sr-Cyrl-RS"/>
        </w:rPr>
        <w:t xml:space="preserve"> </w:t>
      </w:r>
      <w:r w:rsidRPr="00123FC7">
        <w:rPr>
          <w:lang w:val="sr-Cyrl-RS"/>
        </w:rPr>
        <w:t>3. УСЛОВИ ЗА УЧЕШЋЕ У ПОСТУПКУ ЈАВНЕ НАБАВКЕ ИЗ ЧЛ. 75. И 76. ЗАКОНА И УПУТСТВО КАКО СЕ ДОКАЗУЈЕ ИСПУЊЕНОСТ ТИХ УСЛОВА</w:t>
      </w:r>
    </w:p>
    <w:p w14:paraId="427BBDC9" w14:textId="77777777" w:rsidR="00032837" w:rsidRPr="00123FC7" w:rsidRDefault="00032837" w:rsidP="00032837">
      <w:pPr>
        <w:jc w:val="both"/>
        <w:rPr>
          <w:noProof/>
          <w:lang w:val="sr-Cyrl-RS"/>
        </w:rPr>
      </w:pPr>
      <w:r w:rsidRPr="00123FC7">
        <w:rPr>
          <w:lang w:val="sr-Cyrl-RS"/>
        </w:rPr>
        <w:tab/>
      </w:r>
      <w:r w:rsidRPr="00123FC7">
        <w:rPr>
          <w:lang w:val="sr-Cyrl-RS"/>
        </w:rPr>
        <w:sym w:font="Wingdings" w:char="F0E0"/>
      </w:r>
      <w:r w:rsidRPr="00123FC7">
        <w:rPr>
          <w:noProof/>
        </w:rPr>
        <w:t xml:space="preserve"> ДОДАТНИ УСЛОВИ ЗА УЧЕШЋЕ У ПОСТУПКУ ЈАВНЕ НАБАВКЕ ИЗ </w:t>
      </w:r>
      <w:r w:rsidRPr="00123FC7">
        <w:rPr>
          <w:noProof/>
        </w:rPr>
        <w:tab/>
        <w:t>ЧЛАНА 76. ЗАКОНА</w:t>
      </w:r>
      <w:r w:rsidRPr="00123FC7">
        <w:rPr>
          <w:noProof/>
          <w:lang w:val="sr-Cyrl-RS"/>
        </w:rPr>
        <w:t xml:space="preserve"> </w:t>
      </w:r>
    </w:p>
    <w:p w14:paraId="6D698E26" w14:textId="0E35B8B1" w:rsidR="00032837" w:rsidRPr="00123FC7" w:rsidRDefault="00032837" w:rsidP="00032837">
      <w:pPr>
        <w:jc w:val="both"/>
        <w:rPr>
          <w:noProof/>
        </w:rPr>
      </w:pPr>
      <w:r w:rsidRPr="00123FC7">
        <w:rPr>
          <w:lang w:val="sr-Cyrl-RS"/>
        </w:rPr>
        <w:tab/>
      </w:r>
      <w:r w:rsidRPr="00123FC7">
        <w:rPr>
          <w:lang w:val="sr-Cyrl-RS"/>
        </w:rPr>
        <w:tab/>
      </w:r>
      <w:r w:rsidRPr="00123FC7">
        <w:rPr>
          <w:lang w:val="sr-Cyrl-RS"/>
        </w:rPr>
        <w:sym w:font="Wingdings" w:char="F0E0"/>
      </w:r>
      <w:r w:rsidRPr="00123FC7">
        <w:rPr>
          <w:lang w:val="sr-Cyrl-RS"/>
        </w:rPr>
        <w:t xml:space="preserve"> Услов </w:t>
      </w:r>
      <w:r>
        <w:t>2</w:t>
      </w:r>
      <w:r w:rsidRPr="00123FC7">
        <w:rPr>
          <w:lang w:val="sr-Cyrl-RS"/>
        </w:rPr>
        <w:t xml:space="preserve"> - Доказ </w:t>
      </w:r>
      <w:r w:rsidR="001E38BF">
        <w:rPr>
          <w:lang w:val="sr-Cyrl-RS"/>
        </w:rPr>
        <w:t>1</w:t>
      </w:r>
      <w:r w:rsidRPr="00123FC7">
        <w:rPr>
          <w:lang w:val="sr-Cyrl-RS"/>
        </w:rPr>
        <w:t>.</w:t>
      </w:r>
    </w:p>
    <w:p w14:paraId="057F3BF3" w14:textId="537ED704" w:rsidR="00032837" w:rsidRPr="00123FC7" w:rsidRDefault="00032837" w:rsidP="00032837">
      <w:pPr>
        <w:jc w:val="both"/>
        <w:rPr>
          <w:noProof/>
        </w:rPr>
      </w:pPr>
      <w:r w:rsidRPr="00123FC7">
        <w:rPr>
          <w:lang w:val="sr-Cyrl-RS"/>
        </w:rPr>
        <w:tab/>
      </w:r>
      <w:r w:rsidRPr="00123FC7">
        <w:rPr>
          <w:lang w:val="sr-Cyrl-RS"/>
        </w:rPr>
        <w:tab/>
      </w:r>
    </w:p>
    <w:p w14:paraId="7D2B7B37" w14:textId="77777777" w:rsidR="00032837" w:rsidRPr="007F6F85" w:rsidRDefault="00032837" w:rsidP="00032837">
      <w:pPr>
        <w:jc w:val="both"/>
      </w:pPr>
      <w:proofErr w:type="gramStart"/>
      <w:r w:rsidRPr="00123FC7">
        <w:t>Уколико Наручилац у поступку прегледа и оцене понуда утврди да би део понуде требало да буде преведен на српски језик, одредиће понуђачу примерен рок у којем је дужан да изврши превод тог дела понуде.</w:t>
      </w:r>
      <w:proofErr w:type="gramEnd"/>
      <w:r w:rsidRPr="00123FC7">
        <w:t xml:space="preserve"> </w:t>
      </w:r>
      <w:proofErr w:type="gramStart"/>
      <w:r w:rsidRPr="00123FC7">
        <w:t>У случају спора релевантна је верзија конкурсне документације, односно понуде, на српском језику.</w:t>
      </w:r>
      <w:proofErr w:type="gramEnd"/>
    </w:p>
    <w:p w14:paraId="0822F80D" w14:textId="77777777" w:rsidR="00032837" w:rsidRPr="00AE1407" w:rsidRDefault="00032837" w:rsidP="00032837">
      <w:pPr>
        <w:jc w:val="both"/>
      </w:pPr>
    </w:p>
    <w:p w14:paraId="5ECB55FE" w14:textId="2C3224C2" w:rsidR="00251440" w:rsidRPr="007F6F85" w:rsidRDefault="00545532" w:rsidP="00540841">
      <w:pPr>
        <w:jc w:val="both"/>
      </w:pPr>
      <w:r w:rsidRPr="00C35CDB">
        <w:rPr>
          <w:noProof/>
        </w:rPr>
        <w:t>Понуда се саставља на српском језику, ћириличним или латиничним писмом.</w:t>
      </w:r>
      <w:r w:rsidR="00F345EE" w:rsidRPr="00F345EE">
        <w:rPr>
          <w:noProof/>
          <w:lang w:val="sr-Cyrl-RS"/>
        </w:rPr>
        <w:t xml:space="preserve"> </w:t>
      </w:r>
    </w:p>
    <w:p w14:paraId="05F798AA" w14:textId="500E54E0" w:rsidR="00A878F3" w:rsidRPr="00AE1407" w:rsidRDefault="00A878F3" w:rsidP="00251440">
      <w:pPr>
        <w:jc w:val="both"/>
      </w:pPr>
    </w:p>
    <w:p w14:paraId="06A86D68" w14:textId="77777777" w:rsidR="00A878F3" w:rsidRPr="0068551F" w:rsidRDefault="00A878F3" w:rsidP="00BD619D">
      <w:pPr>
        <w:pStyle w:val="ListParagraph"/>
        <w:numPr>
          <w:ilvl w:val="0"/>
          <w:numId w:val="13"/>
        </w:numPr>
        <w:jc w:val="both"/>
        <w:rPr>
          <w:rFonts w:eastAsia="TimesNewRomanPSMT"/>
          <w:bCs/>
        </w:rPr>
      </w:pPr>
      <w:r w:rsidRPr="0068551F">
        <w:rPr>
          <w:b/>
          <w:bCs/>
          <w:i/>
          <w:iCs/>
        </w:rPr>
        <w:t>НАЧИН НА КОЈИ ПОНУДА МОРА ДА БУДЕ САЧИЊЕНА</w:t>
      </w:r>
    </w:p>
    <w:p w14:paraId="0679D260" w14:textId="77777777" w:rsidR="00A878F3" w:rsidRPr="0067190D" w:rsidRDefault="00A878F3" w:rsidP="00A878F3">
      <w:pPr>
        <w:jc w:val="both"/>
        <w:rPr>
          <w:rFonts w:eastAsia="TimesNewRomanPSMT"/>
          <w:bCs/>
        </w:rPr>
      </w:pPr>
    </w:p>
    <w:p w14:paraId="0A886B12" w14:textId="2BCC0943"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w:t>
      </w:r>
      <w:r w:rsidR="00F100D0">
        <w:rPr>
          <w:noProof/>
          <w:lang w:val="sr-Cyrl-RS"/>
        </w:rPr>
        <w:t>с</w:t>
      </w:r>
      <w:r w:rsidRPr="00AE1407">
        <w:rPr>
          <w:noProof/>
        </w:rPr>
        <w:t>цима који су саставни део конкурсне документације).</w:t>
      </w:r>
    </w:p>
    <w:p w14:paraId="2E803BE0" w14:textId="77777777" w:rsidR="00A878F3" w:rsidRPr="00AE1407" w:rsidRDefault="00A878F3" w:rsidP="00A878F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14:paraId="0885CBE8" w14:textId="77777777" w:rsidR="00A878F3" w:rsidRPr="00AE1407" w:rsidRDefault="00A878F3" w:rsidP="00A878F3">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sidR="004F29C8">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sidR="004F29C8">
        <w:rPr>
          <w:rFonts w:eastAsia="TimesNewRomanPSMT"/>
          <w:bCs/>
          <w:lang w:val="sr-Cyrl-CS"/>
        </w:rPr>
        <w:t>и контакт телефон</w:t>
      </w:r>
      <w:r w:rsidRPr="00AE1407">
        <w:rPr>
          <w:rFonts w:eastAsia="TimesNewRomanPSMT"/>
          <w:bCs/>
        </w:rPr>
        <w:t>.</w:t>
      </w:r>
      <w:proofErr w:type="gramEnd"/>
      <w:r w:rsidRPr="00AE1407">
        <w:rPr>
          <w:rFonts w:eastAsia="TimesNewRomanPSMT"/>
          <w:bCs/>
        </w:rPr>
        <w:t xml:space="preserve"> </w:t>
      </w:r>
    </w:p>
    <w:p w14:paraId="0FEC3A5B" w14:textId="77777777" w:rsidR="00A878F3" w:rsidRPr="00AE1407" w:rsidRDefault="00C009C0" w:rsidP="00A878F3">
      <w:pPr>
        <w:jc w:val="both"/>
        <w:rPr>
          <w:rFonts w:eastAsia="TimesNewRomanPSMT"/>
          <w:bCs/>
        </w:rPr>
      </w:pPr>
      <w:proofErr w:type="gramStart"/>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00A878F3" w:rsidRPr="00AE1407">
        <w:rPr>
          <w:rFonts w:eastAsia="TimesNewRomanPSMT"/>
          <w:bCs/>
        </w:rPr>
        <w:t>.</w:t>
      </w:r>
      <w:proofErr w:type="gramEnd"/>
    </w:p>
    <w:p w14:paraId="74877BF0" w14:textId="77777777" w:rsidR="00A37566" w:rsidRPr="00AE1407" w:rsidRDefault="00A37566" w:rsidP="00A878F3">
      <w:pPr>
        <w:autoSpaceDE w:val="0"/>
        <w:autoSpaceDN w:val="0"/>
        <w:adjustRightInd w:val="0"/>
        <w:jc w:val="both"/>
        <w:rPr>
          <w:rFonts w:eastAsia="TimesNewRomanPSMT"/>
          <w:bCs/>
          <w:highlight w:val="green"/>
        </w:rPr>
      </w:pPr>
    </w:p>
    <w:p w14:paraId="0CAA9FF3" w14:textId="77777777"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14:paraId="08C6E733" w14:textId="77777777" w:rsidR="008D5A7C" w:rsidRPr="00AE1407" w:rsidRDefault="002259B4" w:rsidP="00A878F3">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00A878F3" w:rsidRPr="00AE1407">
        <w:rPr>
          <w:rFonts w:eastAsia="TimesNewRomanPSMT"/>
          <w:b/>
          <w:bCs/>
        </w:rPr>
        <w:t xml:space="preserve"> </w:t>
      </w:r>
      <w:r w:rsidR="001B4E69" w:rsidRPr="00AE1407">
        <w:rPr>
          <w:rFonts w:eastAsia="TimesNewRomanPSMT"/>
          <w:bCs/>
        </w:rPr>
        <w:t>обавезно</w:t>
      </w:r>
      <w:proofErr w:type="gramEnd"/>
      <w:r w:rsidR="001B4E69" w:rsidRPr="00AE1407">
        <w:rPr>
          <w:rFonts w:eastAsia="TimesNewRomanPSMT"/>
          <w:bCs/>
        </w:rPr>
        <w:t xml:space="preserve">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14:paraId="51A052AA" w14:textId="77777777" w:rsidR="008D5A7C" w:rsidRPr="00AE1407" w:rsidRDefault="008D5A7C" w:rsidP="00A878F3">
      <w:pPr>
        <w:autoSpaceDE w:val="0"/>
        <w:autoSpaceDN w:val="0"/>
        <w:adjustRightInd w:val="0"/>
        <w:jc w:val="both"/>
      </w:pPr>
    </w:p>
    <w:p w14:paraId="0E901402" w14:textId="77777777" w:rsidR="00A878F3" w:rsidRPr="007B4C2B" w:rsidRDefault="00A878F3" w:rsidP="00C15D3D">
      <w:pPr>
        <w:autoSpaceDE w:val="0"/>
        <w:autoSpaceDN w:val="0"/>
        <w:adjustRightInd w:val="0"/>
        <w:jc w:val="both"/>
        <w:rPr>
          <w:b/>
          <w:i/>
          <w:iCs/>
        </w:rPr>
      </w:pPr>
      <w:proofErr w:type="gramStart"/>
      <w:r w:rsidRPr="007B4C2B">
        <w:rPr>
          <w:b/>
        </w:rPr>
        <w:t xml:space="preserve">Понуда се сматра благовременом уколико је примљена од стране наручиоца до </w:t>
      </w:r>
      <w:r w:rsidR="001B4E69" w:rsidRPr="007B4C2B">
        <w:rPr>
          <w:b/>
        </w:rPr>
        <w:t>дат</w:t>
      </w:r>
      <w:r w:rsidR="002F4414" w:rsidRPr="007B4C2B">
        <w:rPr>
          <w:b/>
        </w:rPr>
        <w:t>ума (дана) и часа назначеног у п</w:t>
      </w:r>
      <w:r w:rsidR="001B4E69" w:rsidRPr="007B4C2B">
        <w:rPr>
          <w:b/>
        </w:rPr>
        <w:t>озиву за подношење понуда</w:t>
      </w:r>
      <w:r w:rsidRPr="007B4C2B">
        <w:rPr>
          <w:b/>
          <w:i/>
          <w:iCs/>
        </w:rPr>
        <w:t>.</w:t>
      </w:r>
      <w:proofErr w:type="gramEnd"/>
      <w:r w:rsidRPr="007B4C2B">
        <w:rPr>
          <w:b/>
          <w:i/>
          <w:iCs/>
        </w:rPr>
        <w:t xml:space="preserve"> </w:t>
      </w:r>
    </w:p>
    <w:p w14:paraId="485C58CF" w14:textId="77777777" w:rsidR="00307D18" w:rsidRPr="00AE1407" w:rsidRDefault="00307D18" w:rsidP="00A878F3">
      <w:pPr>
        <w:autoSpaceDE w:val="0"/>
        <w:autoSpaceDN w:val="0"/>
        <w:adjustRightInd w:val="0"/>
        <w:jc w:val="both"/>
        <w:rPr>
          <w:highlight w:val="green"/>
        </w:rPr>
      </w:pPr>
    </w:p>
    <w:p w14:paraId="19C7CD00" w14:textId="77777777" w:rsidR="00A878F3" w:rsidRPr="00AE1407" w:rsidRDefault="00A878F3" w:rsidP="00C15D3D">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rsidR="002F4414">
        <w:t>аручи</w:t>
      </w:r>
      <w:r w:rsidRPr="00AE1407">
        <w:t>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14:paraId="21103DA3" w14:textId="77777777" w:rsidR="00A878F3" w:rsidRDefault="00A878F3" w:rsidP="00C15D3D">
      <w:pPr>
        <w:autoSpaceDE w:val="0"/>
        <w:autoSpaceDN w:val="0"/>
        <w:adjustRightInd w:val="0"/>
        <w:jc w:val="both"/>
      </w:pPr>
      <w:proofErr w:type="gramStart"/>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00A82737">
        <w:t>поднети,</w:t>
      </w:r>
      <w:r w:rsidRPr="00AE1407">
        <w:t xml:space="preserve"> сматраће се неблаговременом.</w:t>
      </w:r>
      <w:proofErr w:type="gramEnd"/>
    </w:p>
    <w:p w14:paraId="07195861" w14:textId="77777777" w:rsidR="00A82737" w:rsidRPr="00C15D3D" w:rsidRDefault="00A82737" w:rsidP="00C15D3D">
      <w:pPr>
        <w:autoSpaceDE w:val="0"/>
        <w:autoSpaceDN w:val="0"/>
        <w:adjustRightInd w:val="0"/>
        <w:jc w:val="both"/>
        <w:rPr>
          <w:b/>
        </w:rPr>
      </w:pPr>
      <w:proofErr w:type="gramStart"/>
      <w:r w:rsidRPr="007B4C2B">
        <w:rPr>
          <w:b/>
          <w:iCs/>
        </w:rPr>
        <w:lastRenderedPageBreak/>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14:paraId="7260439F" w14:textId="77777777" w:rsidR="00184FE2" w:rsidRPr="00AE1407" w:rsidRDefault="00184FE2" w:rsidP="00A878F3">
      <w:pPr>
        <w:jc w:val="both"/>
        <w:rPr>
          <w:rFonts w:eastAsia="TimesNewRomanPSMT"/>
          <w:bCs/>
          <w:highlight w:val="green"/>
        </w:rPr>
      </w:pPr>
    </w:p>
    <w:p w14:paraId="720F286A" w14:textId="77777777" w:rsidR="00A878F3" w:rsidRPr="0068551F" w:rsidRDefault="00A878F3" w:rsidP="00BD619D">
      <w:pPr>
        <w:pStyle w:val="ListParagraph"/>
        <w:numPr>
          <w:ilvl w:val="0"/>
          <w:numId w:val="13"/>
        </w:numPr>
        <w:jc w:val="both"/>
        <w:rPr>
          <w:b/>
          <w:bCs/>
          <w:i/>
          <w:iCs/>
        </w:rPr>
      </w:pPr>
      <w:r w:rsidRPr="0068551F">
        <w:rPr>
          <w:b/>
          <w:bCs/>
          <w:i/>
          <w:iCs/>
        </w:rPr>
        <w:t>ПАРТИЈЕ</w:t>
      </w:r>
    </w:p>
    <w:p w14:paraId="4A8E5BE0" w14:textId="77777777" w:rsidR="00C21A19" w:rsidRPr="00AE1407" w:rsidRDefault="00C21A19" w:rsidP="00A878F3">
      <w:pPr>
        <w:jc w:val="both"/>
      </w:pPr>
    </w:p>
    <w:p w14:paraId="52677378" w14:textId="44540BDC" w:rsidR="00C21A19" w:rsidRPr="00DD6ECD" w:rsidRDefault="00C21A19" w:rsidP="00C21A19">
      <w:pPr>
        <w:rPr>
          <w:noProof/>
        </w:rPr>
      </w:pPr>
      <w:r w:rsidRPr="00DD6ECD">
        <w:rPr>
          <w:noProof/>
        </w:rPr>
        <w:t>Предмет јавне набавке није обликован по партијама.</w:t>
      </w:r>
    </w:p>
    <w:p w14:paraId="07006C23" w14:textId="77777777" w:rsidR="00A878F3" w:rsidRPr="00DD6ECD" w:rsidRDefault="00A878F3" w:rsidP="00A878F3">
      <w:pPr>
        <w:jc w:val="both"/>
      </w:pPr>
    </w:p>
    <w:p w14:paraId="36413E27" w14:textId="77777777" w:rsidR="00A878F3" w:rsidRPr="00DD6ECD" w:rsidRDefault="00A878F3" w:rsidP="00BD619D">
      <w:pPr>
        <w:pStyle w:val="ListParagraph"/>
        <w:numPr>
          <w:ilvl w:val="0"/>
          <w:numId w:val="13"/>
        </w:numPr>
        <w:jc w:val="both"/>
        <w:rPr>
          <w:bCs/>
          <w:iCs/>
        </w:rPr>
      </w:pPr>
      <w:r w:rsidRPr="00DD6ECD">
        <w:rPr>
          <w:b/>
          <w:bCs/>
          <w:i/>
          <w:iCs/>
        </w:rPr>
        <w:t>ПОНУДА СА ВАРИЈАНТАМА</w:t>
      </w:r>
    </w:p>
    <w:p w14:paraId="7FFA23EC" w14:textId="77777777" w:rsidR="00A878F3" w:rsidRPr="00DD6ECD" w:rsidRDefault="00A878F3" w:rsidP="00A878F3">
      <w:pPr>
        <w:jc w:val="both"/>
        <w:rPr>
          <w:bCs/>
          <w:iCs/>
        </w:rPr>
      </w:pPr>
    </w:p>
    <w:p w14:paraId="3A41190F" w14:textId="5452A763" w:rsidR="00A878F3" w:rsidRPr="00DD6ECD" w:rsidRDefault="00A878F3" w:rsidP="00A878F3">
      <w:pPr>
        <w:jc w:val="both"/>
        <w:rPr>
          <w:b/>
          <w:bCs/>
          <w:i/>
          <w:iCs/>
        </w:rPr>
      </w:pPr>
      <w:proofErr w:type="gramStart"/>
      <w:r w:rsidRPr="00DD6ECD">
        <w:rPr>
          <w:bCs/>
          <w:iCs/>
        </w:rPr>
        <w:t>По</w:t>
      </w:r>
      <w:r w:rsidR="00705D76" w:rsidRPr="00DD6ECD">
        <w:rPr>
          <w:bCs/>
          <w:iCs/>
        </w:rPr>
        <w:t xml:space="preserve">дношење понуде са варијантама </w:t>
      </w:r>
      <w:r w:rsidR="002238DC" w:rsidRPr="00DD6ECD">
        <w:rPr>
          <w:bCs/>
          <w:iCs/>
          <w:lang w:val="sr-Cyrl-RS"/>
        </w:rPr>
        <w:t>ни</w:t>
      </w:r>
      <w:r w:rsidRPr="00DD6ECD">
        <w:rPr>
          <w:bCs/>
          <w:iCs/>
        </w:rPr>
        <w:t>је дозвољено.</w:t>
      </w:r>
      <w:proofErr w:type="gramEnd"/>
    </w:p>
    <w:p w14:paraId="6E6B25E5" w14:textId="77777777" w:rsidR="00A878F3" w:rsidRPr="00DD6ECD" w:rsidRDefault="00A878F3" w:rsidP="00A878F3">
      <w:pPr>
        <w:jc w:val="both"/>
      </w:pPr>
    </w:p>
    <w:p w14:paraId="1F99AD0B" w14:textId="77777777" w:rsidR="00A878F3" w:rsidRPr="00DD6ECD" w:rsidRDefault="00A878F3" w:rsidP="00BD619D">
      <w:pPr>
        <w:pStyle w:val="ListParagraph"/>
        <w:numPr>
          <w:ilvl w:val="0"/>
          <w:numId w:val="13"/>
        </w:numPr>
        <w:jc w:val="both"/>
      </w:pPr>
      <w:r w:rsidRPr="00DD6ECD">
        <w:rPr>
          <w:b/>
          <w:i/>
          <w:iCs/>
        </w:rPr>
        <w:t>НАЧИН ИЗМЕНЕ, ДОПУНЕ И ОПОЗИВА ПОНУДЕ</w:t>
      </w:r>
    </w:p>
    <w:p w14:paraId="6590335E" w14:textId="77777777" w:rsidR="00A878F3" w:rsidRPr="00AE1407" w:rsidRDefault="00A878F3" w:rsidP="00A878F3">
      <w:pPr>
        <w:jc w:val="both"/>
      </w:pPr>
    </w:p>
    <w:p w14:paraId="680F9C13" w14:textId="77777777" w:rsidR="00A878F3" w:rsidRPr="00AE1407" w:rsidRDefault="00A878F3" w:rsidP="00A878F3">
      <w:pPr>
        <w:jc w:val="both"/>
      </w:pPr>
      <w:proofErr w:type="gramStart"/>
      <w:r w:rsidRPr="00AE1407">
        <w:t>У року за подношење понуде понуђач може да измени, допуни или опозове своју понуду на начин који је одређен за подношење понуде.</w:t>
      </w:r>
      <w:proofErr w:type="gramEnd"/>
    </w:p>
    <w:p w14:paraId="39E37991" w14:textId="77777777" w:rsidR="00A878F3" w:rsidRPr="00AE1407" w:rsidRDefault="00A878F3" w:rsidP="00A878F3">
      <w:pPr>
        <w:jc w:val="both"/>
        <w:rPr>
          <w:rFonts w:eastAsia="TimesNewRomanPSMT"/>
          <w:bCs/>
          <w:iCs/>
        </w:rPr>
      </w:pPr>
      <w:proofErr w:type="gramStart"/>
      <w:r w:rsidRPr="00AE1407">
        <w:t>Понуђач је дужан да јасно назначи који део понуде мења односно која документа накнадно доставља.</w:t>
      </w:r>
      <w:proofErr w:type="gramEnd"/>
      <w:r w:rsidRPr="00AE1407">
        <w:t xml:space="preserve"> </w:t>
      </w:r>
    </w:p>
    <w:p w14:paraId="66BB8265" w14:textId="77777777"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42864AE9" w14:textId="77777777" w:rsidR="00A878F3" w:rsidRPr="00AE1407" w:rsidRDefault="00A878F3" w:rsidP="00A878F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14:paraId="34F4ADE7" w14:textId="77777777" w:rsidR="00A878F3" w:rsidRPr="00AE1407" w:rsidRDefault="00A878F3" w:rsidP="00A878F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14:paraId="29C047EB" w14:textId="77777777" w:rsidR="00A878F3" w:rsidRPr="00AE1407" w:rsidRDefault="00A878F3" w:rsidP="00A878F3">
      <w:pPr>
        <w:jc w:val="both"/>
        <w:rPr>
          <w:b/>
          <w:i/>
          <w:iCs/>
          <w:highlight w:val="green"/>
        </w:rPr>
      </w:pPr>
    </w:p>
    <w:p w14:paraId="5093C368" w14:textId="77777777" w:rsidR="00A878F3" w:rsidRPr="0068551F" w:rsidRDefault="00A878F3" w:rsidP="00BD619D">
      <w:pPr>
        <w:pStyle w:val="ListParagraph"/>
        <w:numPr>
          <w:ilvl w:val="0"/>
          <w:numId w:val="13"/>
        </w:numPr>
        <w:jc w:val="both"/>
        <w:rPr>
          <w:bCs/>
          <w:iCs/>
        </w:rPr>
      </w:pPr>
      <w:r w:rsidRPr="0068551F">
        <w:rPr>
          <w:b/>
          <w:bCs/>
          <w:i/>
          <w:iCs/>
        </w:rPr>
        <w:t xml:space="preserve">УЧЕСТВОВАЊЕ У ЗАЈЕДНИЧКОЈ ПОНУДИ ИЛИ КАО ПОДИЗВОЂАЧ </w:t>
      </w:r>
    </w:p>
    <w:p w14:paraId="4FBC6018" w14:textId="77777777" w:rsidR="00A878F3" w:rsidRPr="00AE1407" w:rsidRDefault="00A878F3" w:rsidP="00A878F3">
      <w:pPr>
        <w:jc w:val="both"/>
        <w:rPr>
          <w:bCs/>
          <w:iCs/>
        </w:rPr>
      </w:pPr>
    </w:p>
    <w:p w14:paraId="08BF6777" w14:textId="77777777" w:rsidR="00A878F3" w:rsidRPr="00AE1407" w:rsidRDefault="00A878F3" w:rsidP="00A878F3">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14:paraId="31F1058A" w14:textId="77777777" w:rsidR="00A878F3" w:rsidRPr="00AE1407" w:rsidRDefault="00A878F3" w:rsidP="00A878F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14:paraId="066E59A6" w14:textId="77777777" w:rsidR="00A878F3" w:rsidRPr="00AE1407" w:rsidRDefault="00307D18" w:rsidP="00A878F3">
      <w:pPr>
        <w:jc w:val="both"/>
        <w:rPr>
          <w:i/>
          <w:iCs/>
        </w:rPr>
      </w:pPr>
      <w:proofErr w:type="gramStart"/>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14:paraId="5271F8F7" w14:textId="77777777" w:rsidR="00A878F3" w:rsidRPr="00AE1407" w:rsidRDefault="00A878F3" w:rsidP="00A878F3">
      <w:pPr>
        <w:jc w:val="both"/>
      </w:pPr>
    </w:p>
    <w:p w14:paraId="7968F664" w14:textId="77777777" w:rsidR="00A878F3" w:rsidRPr="0068551F" w:rsidRDefault="00A878F3" w:rsidP="00BD619D">
      <w:pPr>
        <w:pStyle w:val="ListParagraph"/>
        <w:numPr>
          <w:ilvl w:val="0"/>
          <w:numId w:val="13"/>
        </w:numPr>
        <w:jc w:val="both"/>
        <w:rPr>
          <w:iCs/>
        </w:rPr>
      </w:pPr>
      <w:r w:rsidRPr="0068551F">
        <w:rPr>
          <w:b/>
          <w:bCs/>
          <w:i/>
          <w:iCs/>
        </w:rPr>
        <w:t>ПОНУДА СА ПОДИЗВОЂАЧЕМ</w:t>
      </w:r>
    </w:p>
    <w:p w14:paraId="4AC1524A" w14:textId="77777777" w:rsidR="00A878F3" w:rsidRPr="00AE1407" w:rsidRDefault="00A878F3" w:rsidP="00A878F3">
      <w:pPr>
        <w:jc w:val="both"/>
        <w:rPr>
          <w:iCs/>
        </w:rPr>
      </w:pPr>
    </w:p>
    <w:p w14:paraId="757EB360" w14:textId="77777777"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18B4698E" w14:textId="77777777" w:rsidR="00A878F3" w:rsidRPr="00AE1407" w:rsidRDefault="00A878F3" w:rsidP="00A878F3">
      <w:pPr>
        <w:jc w:val="both"/>
        <w:rPr>
          <w:iCs/>
        </w:rPr>
      </w:pPr>
      <w:proofErr w:type="gramStart"/>
      <w:r w:rsidRPr="00AE1407">
        <w:rPr>
          <w:iCs/>
        </w:rPr>
        <w:t>Понуђач у Обрасцу понуде</w:t>
      </w:r>
      <w:r w:rsidRPr="00AE1407">
        <w:rPr>
          <w:i/>
          <w:iCs/>
        </w:rPr>
        <w:t xml:space="preserve"> </w:t>
      </w:r>
      <w:r w:rsidRPr="00AE1407">
        <w:rPr>
          <w:iCs/>
        </w:rPr>
        <w:t>наводи назив и седиште подизвођача, уколико ће делимично извршење набавке поверити подизвођачу.</w:t>
      </w:r>
      <w:proofErr w:type="gramEnd"/>
      <w:r w:rsidRPr="00AE1407">
        <w:rPr>
          <w:iCs/>
        </w:rPr>
        <w:t xml:space="preserve"> </w:t>
      </w:r>
    </w:p>
    <w:p w14:paraId="5C4233D7" w14:textId="77777777" w:rsidR="00A878F3" w:rsidRPr="00AE1407" w:rsidRDefault="00A878F3" w:rsidP="00A878F3">
      <w:pPr>
        <w:jc w:val="both"/>
        <w:rPr>
          <w:iCs/>
          <w:highlight w:val="green"/>
        </w:rPr>
      </w:pPr>
    </w:p>
    <w:p w14:paraId="72CBB557" w14:textId="2E55617F" w:rsidR="008B55B5" w:rsidRPr="00DD6ECD" w:rsidRDefault="008B55B5" w:rsidP="008B55B5">
      <w:pPr>
        <w:jc w:val="both"/>
        <w:rPr>
          <w:bCs/>
          <w:iCs/>
        </w:rPr>
      </w:pPr>
      <w:proofErr w:type="gramStart"/>
      <w:r w:rsidRPr="00AE1407">
        <w:rPr>
          <w:iCs/>
        </w:rPr>
        <w:lastRenderedPageBreak/>
        <w:t xml:space="preserve">Уколико уговор о јавној набавци буде закључен између наручиоца и понуђача који подноси понуду </w:t>
      </w:r>
      <w:r w:rsidRPr="00DD6ECD">
        <w:rPr>
          <w:iCs/>
        </w:rPr>
        <w:t xml:space="preserve">са подизвођачем, тај подизвођач ће бити наведен и у </w:t>
      </w:r>
      <w:r w:rsidR="003D19C1" w:rsidRPr="00DD6ECD">
        <w:rPr>
          <w:iCs/>
        </w:rPr>
        <w:t>уговору о јавној набавци</w:t>
      </w:r>
      <w:r w:rsidRPr="00DD6ECD">
        <w:rPr>
          <w:iCs/>
        </w:rPr>
        <w:t>.</w:t>
      </w:r>
      <w:proofErr w:type="gramEnd"/>
      <w:r w:rsidRPr="00DD6ECD">
        <w:rPr>
          <w:bCs/>
          <w:iCs/>
        </w:rPr>
        <w:t xml:space="preserve"> </w:t>
      </w:r>
    </w:p>
    <w:p w14:paraId="0BF8BC93" w14:textId="483DD196" w:rsidR="008B55B5" w:rsidRPr="00DD6ECD" w:rsidRDefault="008B55B5" w:rsidP="008B55B5">
      <w:pPr>
        <w:jc w:val="both"/>
        <w:rPr>
          <w:iCs/>
        </w:rPr>
      </w:pPr>
      <w:proofErr w:type="gramStart"/>
      <w:r w:rsidRPr="00DD6ECD">
        <w:rPr>
          <w:bCs/>
          <w:iCs/>
        </w:rPr>
        <w:t xml:space="preserve">Понуђач је дужан да за подизвођаче достави доказе о испуњености услова који су наведени у </w:t>
      </w:r>
      <w:r w:rsidRPr="00DD6ECD">
        <w:rPr>
          <w:bCs/>
          <w:iCs/>
          <w:lang w:val="sr-Cyrl-CS"/>
        </w:rPr>
        <w:t>поглављу</w:t>
      </w:r>
      <w:r w:rsidRPr="00DD6ECD">
        <w:rPr>
          <w:bCs/>
          <w:iCs/>
        </w:rPr>
        <w:t xml:space="preserve"> </w:t>
      </w:r>
      <w:r w:rsidR="001E38BF">
        <w:rPr>
          <w:bCs/>
          <w:iCs/>
          <w:lang w:val="sr-Cyrl-RS"/>
        </w:rPr>
        <w:t>3</w:t>
      </w:r>
      <w:r w:rsidRPr="00DD6ECD">
        <w:rPr>
          <w:bCs/>
          <w:iCs/>
        </w:rPr>
        <w:t>.</w:t>
      </w:r>
      <w:proofErr w:type="gramEnd"/>
      <w:r w:rsidRPr="00DD6ECD">
        <w:rPr>
          <w:bCs/>
          <w:iCs/>
        </w:rPr>
        <w:t xml:space="preserve"> </w:t>
      </w:r>
      <w:proofErr w:type="gramStart"/>
      <w:r w:rsidRPr="00DD6ECD">
        <w:rPr>
          <w:bCs/>
          <w:iCs/>
        </w:rPr>
        <w:t>конкур</w:t>
      </w:r>
      <w:r w:rsidR="00CB5A79" w:rsidRPr="00DD6ECD">
        <w:rPr>
          <w:bCs/>
          <w:iCs/>
        </w:rPr>
        <w:t>сне</w:t>
      </w:r>
      <w:proofErr w:type="gramEnd"/>
      <w:r w:rsidR="00CB5A79" w:rsidRPr="00DD6ECD">
        <w:rPr>
          <w:bCs/>
          <w:iCs/>
        </w:rPr>
        <w:t xml:space="preserve"> документације, у складу са у</w:t>
      </w:r>
      <w:r w:rsidRPr="00DD6ECD">
        <w:rPr>
          <w:bCs/>
          <w:iCs/>
        </w:rPr>
        <w:t>путством како се доказује испуњеност услова.</w:t>
      </w:r>
    </w:p>
    <w:p w14:paraId="60671184" w14:textId="77777777" w:rsidR="008B55B5" w:rsidRPr="00DD6ECD" w:rsidRDefault="008B55B5" w:rsidP="008B55B5">
      <w:pPr>
        <w:jc w:val="both"/>
        <w:rPr>
          <w:iCs/>
        </w:rPr>
      </w:pPr>
      <w:proofErr w:type="gramStart"/>
      <w:r w:rsidRPr="00DD6ECD">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14:paraId="6D17E50B" w14:textId="77777777" w:rsidR="008B55B5" w:rsidRPr="00DD6ECD" w:rsidRDefault="008B55B5" w:rsidP="008B55B5">
      <w:pPr>
        <w:jc w:val="both"/>
        <w:rPr>
          <w:iCs/>
        </w:rPr>
      </w:pPr>
      <w:proofErr w:type="gramStart"/>
      <w:r w:rsidRPr="00DD6ECD">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DD6ECD">
        <w:rPr>
          <w:iCs/>
        </w:rPr>
        <w:t xml:space="preserve"> </w:t>
      </w:r>
    </w:p>
    <w:p w14:paraId="48BACD02" w14:textId="77777777" w:rsidR="00A878F3" w:rsidRPr="00AE1407" w:rsidRDefault="008B55B5" w:rsidP="00A878F3">
      <w:pPr>
        <w:jc w:val="both"/>
        <w:rPr>
          <w:iCs/>
        </w:rPr>
      </w:pPr>
      <w:proofErr w:type="gramStart"/>
      <w:r w:rsidRPr="00DD6ECD">
        <w:rPr>
          <w:iCs/>
        </w:rPr>
        <w:t>Наручилац не дозвољава пренос доспелих потраживања директно подизвођачу у смислу члана 80.</w:t>
      </w:r>
      <w:proofErr w:type="gramEnd"/>
      <w:r w:rsidRPr="00DD6ECD">
        <w:rPr>
          <w:iCs/>
        </w:rPr>
        <w:t xml:space="preserve"> </w:t>
      </w:r>
      <w:proofErr w:type="gramStart"/>
      <w:r w:rsidRPr="00DD6ECD">
        <w:rPr>
          <w:iCs/>
        </w:rPr>
        <w:t>став</w:t>
      </w:r>
      <w:proofErr w:type="gramEnd"/>
      <w:r w:rsidRPr="00DD6ECD">
        <w:rPr>
          <w:iCs/>
        </w:rPr>
        <w:t xml:space="preserve"> 9. </w:t>
      </w:r>
      <w:proofErr w:type="gramStart"/>
      <w:r w:rsidRPr="00DD6ECD">
        <w:rPr>
          <w:iCs/>
        </w:rPr>
        <w:t>Закона о јавним набавкам</w:t>
      </w:r>
      <w:r w:rsidR="00E33AD1" w:rsidRPr="00DD6ECD">
        <w:rPr>
          <w:iCs/>
        </w:rPr>
        <w:t>а</w:t>
      </w:r>
      <w:r w:rsidRPr="00DD6ECD">
        <w:rPr>
          <w:iCs/>
        </w:rPr>
        <w:t>.</w:t>
      </w:r>
      <w:proofErr w:type="gramEnd"/>
    </w:p>
    <w:p w14:paraId="4157A2DD" w14:textId="77777777" w:rsidR="00A878F3" w:rsidRPr="00AE1407" w:rsidRDefault="00A878F3" w:rsidP="00A878F3">
      <w:pPr>
        <w:jc w:val="both"/>
        <w:rPr>
          <w:b/>
          <w:i/>
        </w:rPr>
      </w:pPr>
    </w:p>
    <w:p w14:paraId="5A0FC9A8" w14:textId="77777777" w:rsidR="00A878F3" w:rsidRPr="00642456" w:rsidRDefault="00A878F3" w:rsidP="00BD619D">
      <w:pPr>
        <w:pStyle w:val="ListParagraph"/>
        <w:numPr>
          <w:ilvl w:val="0"/>
          <w:numId w:val="13"/>
        </w:numPr>
        <w:jc w:val="both"/>
      </w:pPr>
      <w:r w:rsidRPr="0068551F">
        <w:rPr>
          <w:b/>
          <w:i/>
        </w:rPr>
        <w:t>ЗАЈЕДНИЧКА ПОНУДА</w:t>
      </w:r>
    </w:p>
    <w:p w14:paraId="2AB815EA" w14:textId="77777777" w:rsidR="00A878F3" w:rsidRPr="00642456" w:rsidRDefault="00A878F3" w:rsidP="00A878F3">
      <w:pPr>
        <w:jc w:val="both"/>
      </w:pPr>
    </w:p>
    <w:p w14:paraId="732D6A5A" w14:textId="77777777" w:rsidR="00A878F3" w:rsidRPr="00642456" w:rsidRDefault="00A878F3" w:rsidP="00A878F3">
      <w:pPr>
        <w:jc w:val="both"/>
      </w:pPr>
      <w:proofErr w:type="gramStart"/>
      <w:r w:rsidRPr="00642456">
        <w:t>Понуду може поднети група понуђача.</w:t>
      </w:r>
      <w:proofErr w:type="gramEnd"/>
    </w:p>
    <w:p w14:paraId="3055EF50" w14:textId="77777777" w:rsidR="00A878F3" w:rsidRPr="00642456" w:rsidRDefault="00A878F3" w:rsidP="00A878F3">
      <w:pPr>
        <w:jc w:val="both"/>
      </w:pPr>
      <w:proofErr w:type="gramStart"/>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00EB37CB" w:rsidRPr="00642456">
        <w:t xml:space="preserve"> </w:t>
      </w:r>
      <w:proofErr w:type="gramStart"/>
      <w:r w:rsidR="00EB37CB" w:rsidRPr="00642456">
        <w:t>до</w:t>
      </w:r>
      <w:proofErr w:type="gramEnd"/>
      <w:r w:rsidR="00EB37CB" w:rsidRPr="00642456">
        <w:t xml:space="preserve"> 2</w:t>
      </w:r>
      <w:r w:rsidRPr="00642456">
        <w:rPr>
          <w:lang w:val="sr-Cyrl-CS"/>
        </w:rPr>
        <w:t>)</w:t>
      </w:r>
      <w:r w:rsidRPr="00642456">
        <w:t xml:space="preserve"> Закона и то податке о: </w:t>
      </w:r>
    </w:p>
    <w:p w14:paraId="6BCAAA33" w14:textId="77777777" w:rsidR="00A878F3" w:rsidRPr="00DD6ECD" w:rsidRDefault="00EB37CB" w:rsidP="00BD619D">
      <w:pPr>
        <w:numPr>
          <w:ilvl w:val="0"/>
          <w:numId w:val="5"/>
        </w:numPr>
        <w:suppressAutoHyphens/>
        <w:spacing w:line="100" w:lineRule="atLeast"/>
        <w:jc w:val="both"/>
      </w:pPr>
      <w:r w:rsidRPr="00642456">
        <w:t xml:space="preserve">Податке о </w:t>
      </w:r>
      <w:r w:rsidR="00A878F3" w:rsidRPr="00642456">
        <w:t xml:space="preserve">члану групе који ће бити носилац посла, односно који ће поднети </w:t>
      </w:r>
      <w:r w:rsidR="00A878F3" w:rsidRPr="00DD6ECD">
        <w:t>понуду и који ће заступати групу понуђача пред наручиоцем</w:t>
      </w:r>
      <w:r w:rsidRPr="00DD6ECD">
        <w:t xml:space="preserve"> и</w:t>
      </w:r>
      <w:r w:rsidR="00A878F3" w:rsidRPr="00DD6ECD">
        <w:t xml:space="preserve">, </w:t>
      </w:r>
    </w:p>
    <w:p w14:paraId="58F05412" w14:textId="77777777" w:rsidR="00A878F3" w:rsidRPr="00DD6ECD" w:rsidRDefault="00EB37CB" w:rsidP="00BD619D">
      <w:pPr>
        <w:pStyle w:val="ListParagraph"/>
        <w:numPr>
          <w:ilvl w:val="0"/>
          <w:numId w:val="5"/>
        </w:numPr>
        <w:suppressAutoHyphens/>
        <w:spacing w:line="100" w:lineRule="atLeast"/>
        <w:contextualSpacing w:val="0"/>
        <w:jc w:val="both"/>
        <w:rPr>
          <w:rFonts w:eastAsia="TimesNewRomanPSMT"/>
          <w:bCs/>
        </w:rPr>
      </w:pPr>
      <w:r w:rsidRPr="00DD6ECD">
        <w:t>Опис послова сваког понуђача из групе понуђача у</w:t>
      </w:r>
      <w:r w:rsidR="00A878F3" w:rsidRPr="00DD6ECD">
        <w:t xml:space="preserve"> извршење уговора.</w:t>
      </w:r>
    </w:p>
    <w:p w14:paraId="16D625F6" w14:textId="77777777" w:rsidR="00A878F3" w:rsidRPr="00DD6ECD" w:rsidRDefault="00A878F3" w:rsidP="00A878F3">
      <w:pPr>
        <w:pStyle w:val="ListParagraph"/>
        <w:jc w:val="both"/>
        <w:rPr>
          <w:rFonts w:eastAsia="TimesNewRomanPSMT"/>
          <w:bCs/>
        </w:rPr>
      </w:pPr>
    </w:p>
    <w:p w14:paraId="307B05AA" w14:textId="01C13A19" w:rsidR="00A878F3" w:rsidRPr="00DD6ECD" w:rsidRDefault="00A878F3" w:rsidP="00A878F3">
      <w:pPr>
        <w:jc w:val="both"/>
      </w:pPr>
      <w:proofErr w:type="gramStart"/>
      <w:r w:rsidRPr="00DD6ECD">
        <w:rPr>
          <w:rFonts w:eastAsia="TimesNewRomanPSMT"/>
          <w:bCs/>
        </w:rPr>
        <w:t xml:space="preserve">Група понуђача је дужна да достави све доказе о испуњености услова који су наведени у </w:t>
      </w:r>
      <w:r w:rsidRPr="001E38BF">
        <w:rPr>
          <w:rFonts w:eastAsia="TimesNewRomanPSMT"/>
          <w:bCs/>
          <w:lang w:val="sr-Cyrl-CS"/>
        </w:rPr>
        <w:t>поглављу</w:t>
      </w:r>
      <w:r w:rsidRPr="001E38BF">
        <w:rPr>
          <w:rFonts w:eastAsia="TimesNewRomanPSMT"/>
          <w:bCs/>
        </w:rPr>
        <w:t xml:space="preserve"> </w:t>
      </w:r>
      <w:r w:rsidR="001E38BF" w:rsidRPr="001E38BF">
        <w:rPr>
          <w:rFonts w:eastAsia="TimesNewRomanPSMT"/>
          <w:bCs/>
          <w:lang w:val="sr-Cyrl-RS"/>
        </w:rPr>
        <w:t>3</w:t>
      </w:r>
      <w:r w:rsidR="0084500F" w:rsidRPr="001E38BF">
        <w:rPr>
          <w:rFonts w:eastAsia="TimesNewRomanPSMT"/>
          <w:bCs/>
        </w:rPr>
        <w:t>.</w:t>
      </w:r>
      <w:proofErr w:type="gramEnd"/>
      <w:r w:rsidRPr="001E38BF">
        <w:rPr>
          <w:rFonts w:eastAsia="TimesNewRomanPSMT"/>
          <w:bCs/>
          <w:lang w:val="ru-RU"/>
        </w:rPr>
        <w:t xml:space="preserve"> </w:t>
      </w:r>
      <w:proofErr w:type="gramStart"/>
      <w:r w:rsidRPr="001E38BF">
        <w:rPr>
          <w:rFonts w:eastAsia="TimesNewRomanPSMT"/>
          <w:bCs/>
        </w:rPr>
        <w:t>конкурсне</w:t>
      </w:r>
      <w:proofErr w:type="gramEnd"/>
      <w:r w:rsidRPr="00DD6ECD">
        <w:rPr>
          <w:rFonts w:eastAsia="TimesNewRomanPSMT"/>
          <w:bCs/>
        </w:rPr>
        <w:t xml:space="preserve"> документације, у складу са Упутством како се доказује испуњеност услова.</w:t>
      </w:r>
    </w:p>
    <w:p w14:paraId="7A95268B" w14:textId="77777777" w:rsidR="00A878F3" w:rsidRPr="00DD6ECD" w:rsidRDefault="00A878F3" w:rsidP="00A878F3">
      <w:pPr>
        <w:jc w:val="both"/>
      </w:pPr>
      <w:proofErr w:type="gramStart"/>
      <w:r w:rsidRPr="00DD6ECD">
        <w:t>Понуђачи из групе понуђача одговарају неограничено солидарно према наручиоцу.</w:t>
      </w:r>
      <w:proofErr w:type="gramEnd"/>
      <w:r w:rsidRPr="00DD6ECD">
        <w:t xml:space="preserve"> </w:t>
      </w:r>
    </w:p>
    <w:p w14:paraId="46F48FE4" w14:textId="77777777" w:rsidR="00A878F3" w:rsidRPr="00DD6ECD" w:rsidRDefault="00A878F3" w:rsidP="00A878F3">
      <w:pPr>
        <w:jc w:val="both"/>
      </w:pPr>
      <w:proofErr w:type="gramStart"/>
      <w:r w:rsidRPr="00DD6ECD">
        <w:t>Задруга може поднети понуду самостално, у своје име, а за рачун задругара или заједничку понуду у име задругара.</w:t>
      </w:r>
      <w:proofErr w:type="gramEnd"/>
    </w:p>
    <w:p w14:paraId="2F40FF29" w14:textId="77777777" w:rsidR="00A878F3" w:rsidRPr="00642456" w:rsidRDefault="00A878F3" w:rsidP="00A878F3">
      <w:pPr>
        <w:jc w:val="both"/>
      </w:pPr>
      <w:proofErr w:type="gramStart"/>
      <w:r w:rsidRPr="00DD6ECD">
        <w:t>Ако задруга подноси понуду у</w:t>
      </w:r>
      <w:r w:rsidRPr="00642456">
        <w:t xml:space="preserve"> своје име за обавезе из поступка јавне набавке и уговора о јавној набавци одговара задруга и задругари у складу са законом.</w:t>
      </w:r>
      <w:proofErr w:type="gramEnd"/>
    </w:p>
    <w:p w14:paraId="6B899FDC" w14:textId="77777777" w:rsidR="00A878F3" w:rsidRPr="00642456" w:rsidRDefault="00A878F3" w:rsidP="00A878F3">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14:paraId="19C69E34" w14:textId="77777777" w:rsidR="00A878F3" w:rsidRPr="00642456" w:rsidRDefault="00A878F3" w:rsidP="00A878F3">
      <w:pPr>
        <w:jc w:val="both"/>
      </w:pPr>
    </w:p>
    <w:p w14:paraId="73AFFE4A" w14:textId="77777777" w:rsidR="00A878F3" w:rsidRPr="00AE1407" w:rsidRDefault="00A878F3" w:rsidP="00BD619D">
      <w:pPr>
        <w:pStyle w:val="ListParagraph"/>
        <w:numPr>
          <w:ilvl w:val="0"/>
          <w:numId w:val="13"/>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41BB4F13" w14:textId="77777777" w:rsidR="00A878F3" w:rsidRPr="00AE1407" w:rsidRDefault="00A878F3" w:rsidP="00A878F3">
      <w:pPr>
        <w:jc w:val="both"/>
        <w:rPr>
          <w:highlight w:val="green"/>
        </w:rPr>
      </w:pPr>
    </w:p>
    <w:p w14:paraId="49D55ED9" w14:textId="77777777" w:rsidR="0068551F" w:rsidRPr="0068551F" w:rsidRDefault="0068551F" w:rsidP="00BD619D">
      <w:pPr>
        <w:pStyle w:val="ListParagraph"/>
        <w:numPr>
          <w:ilvl w:val="1"/>
          <w:numId w:val="12"/>
        </w:numPr>
        <w:rPr>
          <w:b/>
          <w:u w:val="single"/>
        </w:rPr>
      </w:pPr>
      <w:r w:rsidRPr="0068551F">
        <w:rPr>
          <w:b/>
          <w:u w:val="single"/>
        </w:rPr>
        <w:t>Захтеви у погледу начина, рока и услова плаћања</w:t>
      </w:r>
    </w:p>
    <w:p w14:paraId="730907E6" w14:textId="77777777" w:rsidR="002B64A4" w:rsidRPr="002B64A4" w:rsidRDefault="00540841" w:rsidP="00540841">
      <w:pPr>
        <w:jc w:val="both"/>
        <w:rPr>
          <w:noProof/>
          <w:lang w:val="sr-Cyrl-CS"/>
        </w:rPr>
      </w:pPr>
      <w:r w:rsidRPr="00540841">
        <w:rPr>
          <w:noProof/>
          <w:lang w:val="sr-Cyrl-CS"/>
        </w:rPr>
        <w:t xml:space="preserve">Наручилац захтева одложено плаћање са роком плаћања од 90 дана од дана пријема </w:t>
      </w:r>
      <w:r w:rsidRPr="002B64A4">
        <w:rPr>
          <w:noProof/>
          <w:lang w:val="sr-Cyrl-CS"/>
        </w:rPr>
        <w:t xml:space="preserve">исправног рачуна. </w:t>
      </w:r>
    </w:p>
    <w:p w14:paraId="23DDEE64" w14:textId="3C5F1DB5" w:rsidR="00540841" w:rsidRPr="002B64A4" w:rsidRDefault="002B64A4" w:rsidP="00540841">
      <w:pPr>
        <w:jc w:val="both"/>
        <w:rPr>
          <w:noProof/>
          <w:lang w:val="sr-Cyrl-CS"/>
        </w:rPr>
      </w:pPr>
      <w:r w:rsidRPr="002B64A4">
        <w:rPr>
          <w:noProof/>
          <w:lang w:val="sr-Cyrl-CS"/>
        </w:rPr>
        <w:t>Р</w:t>
      </w:r>
      <w:r w:rsidR="00540841" w:rsidRPr="002B64A4">
        <w:rPr>
          <w:noProof/>
          <w:lang w:val="sr-Cyrl-CS"/>
        </w:rPr>
        <w:t xml:space="preserve">ачун за извршене услуге и испоручене резервне делове испоставља се на основу потписаног документа-радног налога од стране овлашћеног лица наручиоца којим се верификује квалитет извршених услуга односно испорука резервног дела. </w:t>
      </w:r>
    </w:p>
    <w:p w14:paraId="140F4667" w14:textId="77777777" w:rsidR="00540841" w:rsidRPr="002B64A4" w:rsidRDefault="00540841" w:rsidP="00540841">
      <w:pPr>
        <w:jc w:val="both"/>
        <w:rPr>
          <w:noProof/>
          <w:lang w:val="sr-Cyrl-CS"/>
        </w:rPr>
      </w:pPr>
      <w:r w:rsidRPr="002B64A4">
        <w:rPr>
          <w:noProof/>
          <w:lang w:val="sr-Cyrl-CS"/>
        </w:rPr>
        <w:t>Плаћање се врши уплатом на рачун понуђача.</w:t>
      </w:r>
    </w:p>
    <w:p w14:paraId="2F0BA8DD" w14:textId="290C8941" w:rsidR="007F6617" w:rsidRPr="002B64A4" w:rsidRDefault="00540841" w:rsidP="00540841">
      <w:pPr>
        <w:jc w:val="both"/>
        <w:rPr>
          <w:noProof/>
          <w:lang w:val="sr-Latn-RS"/>
        </w:rPr>
      </w:pPr>
      <w:r w:rsidRPr="002B64A4">
        <w:rPr>
          <w:noProof/>
          <w:lang w:val="sr-Cyrl-CS"/>
        </w:rPr>
        <w:t>Понуђачу није дозвољено да захтева аванс</w:t>
      </w:r>
    </w:p>
    <w:p w14:paraId="60FA400E" w14:textId="77777777" w:rsidR="00540841" w:rsidRPr="002B64A4" w:rsidRDefault="00540841" w:rsidP="00540841">
      <w:pPr>
        <w:jc w:val="both"/>
        <w:rPr>
          <w:iCs/>
          <w:lang w:val="sr-Latn-RS"/>
        </w:rPr>
      </w:pPr>
    </w:p>
    <w:p w14:paraId="4C954997" w14:textId="77777777" w:rsidR="0068551F" w:rsidRPr="0068551F" w:rsidRDefault="0068551F" w:rsidP="00BD619D">
      <w:pPr>
        <w:pStyle w:val="ListParagraph"/>
        <w:numPr>
          <w:ilvl w:val="1"/>
          <w:numId w:val="12"/>
        </w:numPr>
        <w:rPr>
          <w:b/>
          <w:u w:val="single"/>
        </w:rPr>
      </w:pPr>
      <w:r w:rsidRPr="0068551F">
        <w:rPr>
          <w:b/>
          <w:u w:val="single"/>
        </w:rPr>
        <w:t>Захтеви у погледу гарантног рока</w:t>
      </w:r>
    </w:p>
    <w:p w14:paraId="706B73B9" w14:textId="6F0111B8" w:rsidR="007B4B72" w:rsidRDefault="002A52DF" w:rsidP="002A52DF">
      <w:pPr>
        <w:jc w:val="both"/>
        <w:rPr>
          <w:iCs/>
          <w:lang w:val="sr-Cyrl-RS"/>
        </w:rPr>
      </w:pPr>
      <w:proofErr w:type="gramStart"/>
      <w:r w:rsidRPr="002B64A4">
        <w:rPr>
          <w:iCs/>
        </w:rPr>
        <w:t xml:space="preserve">Наручилац захтева да гарантни рок на </w:t>
      </w:r>
      <w:r w:rsidRPr="002B64A4">
        <w:rPr>
          <w:iCs/>
          <w:lang w:val="sr-Cyrl-RS"/>
        </w:rPr>
        <w:t>услугу буде годину дана, а на резервне делове по препоруци произвођача</w:t>
      </w:r>
      <w:r w:rsidR="007B4B72" w:rsidRPr="002B64A4">
        <w:rPr>
          <w:iCs/>
        </w:rPr>
        <w:t>.</w:t>
      </w:r>
      <w:proofErr w:type="gramEnd"/>
    </w:p>
    <w:p w14:paraId="7EB90E2E" w14:textId="77777777" w:rsidR="00991AF3" w:rsidRDefault="00991AF3" w:rsidP="002A52DF">
      <w:pPr>
        <w:jc w:val="both"/>
        <w:rPr>
          <w:iCs/>
          <w:lang w:val="sr-Cyrl-RS"/>
        </w:rPr>
      </w:pPr>
    </w:p>
    <w:p w14:paraId="1C61F60C" w14:textId="77777777" w:rsidR="00991AF3" w:rsidRDefault="00991AF3" w:rsidP="002A52DF">
      <w:pPr>
        <w:jc w:val="both"/>
        <w:rPr>
          <w:iCs/>
          <w:lang w:val="sr-Cyrl-RS"/>
        </w:rPr>
      </w:pPr>
    </w:p>
    <w:p w14:paraId="7528DD15" w14:textId="77777777" w:rsidR="00991AF3" w:rsidRPr="00991AF3" w:rsidRDefault="00991AF3" w:rsidP="002A52DF">
      <w:pPr>
        <w:jc w:val="both"/>
        <w:rPr>
          <w:iCs/>
          <w:lang w:val="sr-Cyrl-RS"/>
        </w:rPr>
      </w:pPr>
    </w:p>
    <w:p w14:paraId="0AC37B85" w14:textId="77777777" w:rsidR="0068551F" w:rsidRPr="002E1A33" w:rsidRDefault="0068551F" w:rsidP="0068551F">
      <w:pPr>
        <w:jc w:val="both"/>
        <w:rPr>
          <w:iCs/>
          <w:highlight w:val="yellow"/>
        </w:rPr>
      </w:pPr>
    </w:p>
    <w:p w14:paraId="086656B7" w14:textId="77777777" w:rsidR="0068551F" w:rsidRPr="002F0E15" w:rsidRDefault="0068551F" w:rsidP="00BD619D">
      <w:pPr>
        <w:pStyle w:val="ListParagraph"/>
        <w:numPr>
          <w:ilvl w:val="1"/>
          <w:numId w:val="12"/>
        </w:numPr>
        <w:rPr>
          <w:b/>
          <w:u w:val="single"/>
        </w:rPr>
      </w:pPr>
      <w:r w:rsidRPr="002F0E15">
        <w:rPr>
          <w:b/>
          <w:u w:val="single"/>
        </w:rPr>
        <w:t>Захтев у погледу рока (испоруке добара, извршења услуге, извођења радова)</w:t>
      </w:r>
    </w:p>
    <w:p w14:paraId="37945BD7" w14:textId="24D45407" w:rsidR="00991AF3" w:rsidRPr="00991AF3" w:rsidRDefault="00991AF3" w:rsidP="00991AF3">
      <w:pPr>
        <w:jc w:val="both"/>
        <w:rPr>
          <w:bCs/>
          <w:lang w:val="sr-Latn-CS"/>
        </w:rPr>
      </w:pPr>
      <w:r w:rsidRPr="00991AF3">
        <w:rPr>
          <w:bCs/>
          <w:lang w:val="sr-Latn-CS"/>
        </w:rPr>
        <w:t xml:space="preserve">Понуђач се обавезује да услугу која је предмет овог поступка јавне набавке врши сукцесивно у року од најдуже </w:t>
      </w:r>
      <w:r w:rsidR="00ED5F7F">
        <w:rPr>
          <w:bCs/>
          <w:lang w:val="sr-Latn-CS"/>
        </w:rPr>
        <w:t xml:space="preserve">10 </w:t>
      </w:r>
      <w:r w:rsidR="00ED5F7F">
        <w:rPr>
          <w:bCs/>
          <w:lang w:val="sr-Cyrl-RS"/>
        </w:rPr>
        <w:t xml:space="preserve">радних </w:t>
      </w:r>
      <w:r w:rsidRPr="00991AF3">
        <w:rPr>
          <w:bCs/>
          <w:lang w:val="sr-Latn-CS"/>
        </w:rPr>
        <w:t xml:space="preserve">дана од тренутка упућивања захтева наручиоца на контакте које понуђач достави у својој понуди. </w:t>
      </w:r>
    </w:p>
    <w:p w14:paraId="51941C4C" w14:textId="77777777" w:rsidR="00991AF3" w:rsidRPr="00991AF3" w:rsidRDefault="00991AF3" w:rsidP="00991AF3">
      <w:pPr>
        <w:jc w:val="both"/>
        <w:rPr>
          <w:bCs/>
          <w:lang w:val="sr-Latn-CS"/>
        </w:rPr>
      </w:pPr>
      <w:r w:rsidRPr="00991AF3">
        <w:rPr>
          <w:bCs/>
          <w:lang w:val="sr-Latn-CS"/>
        </w:rPr>
        <w:t>Рок испоруке резервног дела 'кућиште Multifiltrate' је максимално 30 дана од дана  упућивања захтева наручиоца.</w:t>
      </w:r>
    </w:p>
    <w:p w14:paraId="3A0E7D9B" w14:textId="77777777" w:rsidR="00991AF3" w:rsidRPr="00991AF3" w:rsidRDefault="00991AF3" w:rsidP="00991AF3">
      <w:pPr>
        <w:jc w:val="both"/>
        <w:rPr>
          <w:bCs/>
          <w:lang w:val="sr-Cyrl-RS"/>
        </w:rPr>
      </w:pPr>
      <w:r w:rsidRPr="00991AF3">
        <w:rPr>
          <w:bCs/>
          <w:lang w:val="sr-Latn-CS"/>
        </w:rPr>
        <w:t xml:space="preserve">Место извршења услуге је </w:t>
      </w:r>
      <w:r w:rsidRPr="00991AF3">
        <w:rPr>
          <w:noProof/>
          <w:lang w:val="sr-Cyrl-RS"/>
        </w:rPr>
        <w:t>Клиника за нефрологију и клиничку имунологију, Клиничког центра Војводине,</w:t>
      </w:r>
      <w:r w:rsidRPr="00991AF3">
        <w:rPr>
          <w:bCs/>
          <w:lang w:val="sr-Latn-CS"/>
        </w:rPr>
        <w:t xml:space="preserve"> Хајдук Вељкова бр. 1 Нови Сад.</w:t>
      </w:r>
    </w:p>
    <w:p w14:paraId="542009AE" w14:textId="77777777" w:rsidR="00193469" w:rsidRPr="00991AF3" w:rsidRDefault="00193469" w:rsidP="00193469">
      <w:pPr>
        <w:jc w:val="both"/>
        <w:rPr>
          <w:bCs/>
          <w:lang w:val="sr-Latn-CS"/>
        </w:rPr>
      </w:pPr>
      <w:r w:rsidRPr="00991AF3">
        <w:rPr>
          <w:bCs/>
          <w:lang w:val="sr-Latn-CS"/>
        </w:rPr>
        <w:t>Рок мора бити изражен у часовима као целом броју, и не може се изражавати у децималама или другим јединицама за мерење времена.</w:t>
      </w:r>
    </w:p>
    <w:p w14:paraId="6C2049E0" w14:textId="77777777" w:rsidR="00193469" w:rsidRPr="00991AF3" w:rsidRDefault="00193469" w:rsidP="00193469">
      <w:pPr>
        <w:jc w:val="both"/>
        <w:rPr>
          <w:bCs/>
          <w:lang w:val="sr-Latn-CS"/>
        </w:rPr>
      </w:pPr>
    </w:p>
    <w:p w14:paraId="2DBF0545" w14:textId="77777777" w:rsidR="00193469" w:rsidRPr="00991AF3" w:rsidRDefault="00193469" w:rsidP="00193469">
      <w:pPr>
        <w:jc w:val="both"/>
        <w:rPr>
          <w:bCs/>
          <w:lang w:val="sr-Latn-CS"/>
        </w:rPr>
      </w:pPr>
      <w:r w:rsidRPr="00991AF3">
        <w:rPr>
          <w:bCs/>
          <w:lang w:val="sr-Latn-CS"/>
        </w:rPr>
        <w:t>Наручилац упућује позив на контакте које понуђач достави у својој понуди.</w:t>
      </w:r>
    </w:p>
    <w:p w14:paraId="0F292796" w14:textId="77777777" w:rsidR="0068551F" w:rsidRPr="00991AF3" w:rsidRDefault="0068551F" w:rsidP="0068551F">
      <w:pPr>
        <w:jc w:val="both"/>
        <w:rPr>
          <w:iCs/>
        </w:rPr>
      </w:pPr>
    </w:p>
    <w:p w14:paraId="58542845" w14:textId="77777777" w:rsidR="0068551F" w:rsidRPr="002B64A4" w:rsidRDefault="0068551F" w:rsidP="00BD619D">
      <w:pPr>
        <w:pStyle w:val="ListParagraph"/>
        <w:numPr>
          <w:ilvl w:val="1"/>
          <w:numId w:val="12"/>
        </w:numPr>
        <w:rPr>
          <w:b/>
          <w:u w:val="single"/>
        </w:rPr>
      </w:pPr>
      <w:r w:rsidRPr="002B64A4">
        <w:rPr>
          <w:b/>
          <w:u w:val="single"/>
        </w:rPr>
        <w:t>Захтев у погледу рока важења понуде</w:t>
      </w:r>
    </w:p>
    <w:p w14:paraId="2FDECA1F" w14:textId="77777777" w:rsidR="002A52DF" w:rsidRPr="002B64A4" w:rsidRDefault="002A52DF" w:rsidP="002A52DF">
      <w:pPr>
        <w:jc w:val="both"/>
        <w:rPr>
          <w:iCs/>
        </w:rPr>
      </w:pPr>
      <w:proofErr w:type="gramStart"/>
      <w:r w:rsidRPr="002B64A4">
        <w:rPr>
          <w:iCs/>
        </w:rPr>
        <w:t xml:space="preserve">Наручилац захтева </w:t>
      </w:r>
      <w:r w:rsidRPr="002B64A4">
        <w:rPr>
          <w:iCs/>
          <w:lang w:val="sr-Cyrl-RS"/>
        </w:rPr>
        <w:t>да р</w:t>
      </w:r>
      <w:r w:rsidRPr="002B64A4">
        <w:rPr>
          <w:iCs/>
        </w:rPr>
        <w:t xml:space="preserve">ок важења понуде </w:t>
      </w:r>
      <w:r w:rsidRPr="002B64A4">
        <w:rPr>
          <w:iCs/>
          <w:lang w:val="sr-Cyrl-RS"/>
        </w:rPr>
        <w:t>буде најмање</w:t>
      </w:r>
      <w:r w:rsidRPr="002B64A4">
        <w:rPr>
          <w:iCs/>
        </w:rPr>
        <w:t xml:space="preserve"> 60 дана од дана отварања понуда.</w:t>
      </w:r>
      <w:proofErr w:type="gramEnd"/>
    </w:p>
    <w:p w14:paraId="10FCE1A1" w14:textId="77777777" w:rsidR="002A52DF" w:rsidRPr="002B64A4" w:rsidRDefault="002A52DF" w:rsidP="002A52DF">
      <w:pPr>
        <w:jc w:val="both"/>
        <w:rPr>
          <w:iCs/>
        </w:rPr>
      </w:pPr>
      <w:proofErr w:type="gramStart"/>
      <w:r w:rsidRPr="002B64A4">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14:paraId="50689336" w14:textId="77777777" w:rsidR="002A52DF" w:rsidRPr="002B64A4" w:rsidRDefault="002A52DF" w:rsidP="002A52DF">
      <w:pPr>
        <w:jc w:val="both"/>
        <w:rPr>
          <w:iCs/>
        </w:rPr>
      </w:pPr>
      <w:proofErr w:type="gramStart"/>
      <w:r w:rsidRPr="002B64A4">
        <w:rPr>
          <w:iCs/>
        </w:rPr>
        <w:t>Понуђач који прихвати захтев за продужење рока важења понуде на може мењати понуду.</w:t>
      </w:r>
      <w:proofErr w:type="gramEnd"/>
    </w:p>
    <w:p w14:paraId="1BAB9696" w14:textId="77777777" w:rsidR="0068551F" w:rsidRPr="002B64A4" w:rsidRDefault="0068551F" w:rsidP="0068551F">
      <w:pPr>
        <w:jc w:val="both"/>
        <w:rPr>
          <w:iCs/>
        </w:rPr>
      </w:pPr>
    </w:p>
    <w:p w14:paraId="20BCB9C2" w14:textId="77777777" w:rsidR="0068551F" w:rsidRPr="00991AF3" w:rsidRDefault="0068551F" w:rsidP="00BD619D">
      <w:pPr>
        <w:pStyle w:val="ListParagraph"/>
        <w:numPr>
          <w:ilvl w:val="1"/>
          <w:numId w:val="12"/>
        </w:numPr>
        <w:jc w:val="both"/>
        <w:rPr>
          <w:b/>
          <w:u w:val="single"/>
        </w:rPr>
      </w:pPr>
      <w:r w:rsidRPr="002B64A4">
        <w:rPr>
          <w:b/>
          <w:u w:val="single"/>
        </w:rPr>
        <w:t>Други захтеви</w:t>
      </w:r>
    </w:p>
    <w:p w14:paraId="4B20B81B" w14:textId="77777777" w:rsidR="00991AF3" w:rsidRPr="00ED5F7F" w:rsidRDefault="00991AF3" w:rsidP="00991AF3">
      <w:pPr>
        <w:jc w:val="both"/>
        <w:rPr>
          <w:bCs/>
          <w:iCs/>
        </w:rPr>
      </w:pPr>
      <w:proofErr w:type="gramStart"/>
      <w:r w:rsidRPr="00ED5F7F">
        <w:rPr>
          <w:bCs/>
          <w:iCs/>
        </w:rPr>
        <w:t>Редован сервис апарата за дијализу типа Fresenius 4008S и 5008S ће се обављати радним данима на минимално 6 апарата.</w:t>
      </w:r>
      <w:proofErr w:type="gramEnd"/>
      <w:r w:rsidRPr="00ED5F7F">
        <w:rPr>
          <w:bCs/>
          <w:iCs/>
        </w:rPr>
        <w:t xml:space="preserve"> </w:t>
      </w:r>
    </w:p>
    <w:p w14:paraId="4143D361" w14:textId="77777777" w:rsidR="00991AF3" w:rsidRPr="00ED5F7F" w:rsidRDefault="00991AF3" w:rsidP="00991AF3">
      <w:pPr>
        <w:jc w:val="both"/>
        <w:rPr>
          <w:bCs/>
          <w:iCs/>
        </w:rPr>
      </w:pPr>
      <w:proofErr w:type="gramStart"/>
      <w:r w:rsidRPr="00ED5F7F">
        <w:rPr>
          <w:bCs/>
          <w:iCs/>
        </w:rPr>
        <w:t>Редован сервис апарата типа Ionometer 3 и Multifiltrate ће се обављати у току сервиса по позиву неког од наведених апарата за дијализу.</w:t>
      </w:r>
      <w:proofErr w:type="gramEnd"/>
    </w:p>
    <w:p w14:paraId="6210F578" w14:textId="77777777" w:rsidR="00991AF3" w:rsidRPr="00ED5F7F" w:rsidRDefault="00991AF3" w:rsidP="00991AF3">
      <w:pPr>
        <w:jc w:val="both"/>
        <w:rPr>
          <w:bCs/>
          <w:iCs/>
        </w:rPr>
      </w:pPr>
      <w:r w:rsidRPr="00ED5F7F">
        <w:rPr>
          <w:bCs/>
          <w:iCs/>
        </w:rPr>
        <w:t>Изабрани понуђач се обавезује да изврши 32 редовна сервиса за наведене апарате од тога 29 апарата за дијализу (типа 4008S, 5008S), 1 (један) сервис апарата за анализу крви Iонометар, 1 (</w:t>
      </w:r>
      <w:r w:rsidRPr="00ED5F7F">
        <w:rPr>
          <w:bCs/>
          <w:iCs/>
          <w:lang w:val="sr-Cyrl-RS"/>
        </w:rPr>
        <w:t xml:space="preserve">један) сервис апарата </w:t>
      </w:r>
      <w:r w:rsidRPr="00ED5F7F">
        <w:rPr>
          <w:bCs/>
          <w:iCs/>
          <w:lang w:val="sr-Latn-RS"/>
        </w:rPr>
        <w:t>ART UNIVERSAL KASKADE NT100-24, 1 (</w:t>
      </w:r>
      <w:r w:rsidRPr="00ED5F7F">
        <w:rPr>
          <w:bCs/>
          <w:iCs/>
          <w:lang w:val="sr-Cyrl-RS"/>
        </w:rPr>
        <w:t xml:space="preserve">један) сервис апарата </w:t>
      </w:r>
      <w:r w:rsidRPr="00ED5F7F">
        <w:rPr>
          <w:bCs/>
          <w:iCs/>
          <w:lang w:val="sr-Latn-RS"/>
        </w:rPr>
        <w:t>PROMETHEUS CICA (EN)</w:t>
      </w:r>
      <w:r w:rsidRPr="00ED5F7F">
        <w:rPr>
          <w:bCs/>
          <w:iCs/>
        </w:rPr>
        <w:t xml:space="preserve"> и 2 (два) сервиса  апарата за  акутну дијализу Multifiltrate. </w:t>
      </w:r>
    </w:p>
    <w:p w14:paraId="3FA5F681" w14:textId="77777777" w:rsidR="00991AF3" w:rsidRPr="00991AF3" w:rsidRDefault="00991AF3" w:rsidP="00991AF3">
      <w:pPr>
        <w:jc w:val="both"/>
        <w:rPr>
          <w:bCs/>
          <w:iCs/>
          <w:lang w:val="sr-Cyrl-RS"/>
        </w:rPr>
      </w:pPr>
      <w:proofErr w:type="gramStart"/>
      <w:r w:rsidRPr="00ED5F7F">
        <w:rPr>
          <w:bCs/>
          <w:iCs/>
        </w:rPr>
        <w:t>Редован сервис ће се вршити у договору са наручиоцем.</w:t>
      </w:r>
      <w:proofErr w:type="gramEnd"/>
    </w:p>
    <w:p w14:paraId="5CEE7AA5" w14:textId="77777777" w:rsidR="00991AF3" w:rsidRPr="00991AF3" w:rsidRDefault="00991AF3" w:rsidP="00991AF3">
      <w:pPr>
        <w:pStyle w:val="ListParagraph"/>
        <w:ind w:left="360"/>
        <w:jc w:val="both"/>
        <w:rPr>
          <w:bCs/>
          <w:iCs/>
          <w:lang w:val="sr-Cyrl-RS"/>
        </w:rPr>
      </w:pPr>
    </w:p>
    <w:p w14:paraId="1141A227" w14:textId="77777777" w:rsidR="00F1353B" w:rsidRPr="00177564" w:rsidRDefault="00F1353B" w:rsidP="00A878F3">
      <w:pPr>
        <w:jc w:val="both"/>
        <w:rPr>
          <w:b/>
          <w:bCs/>
          <w:i/>
          <w:iCs/>
          <w:highlight w:val="green"/>
          <w:lang w:val="sr-Cyrl-RS"/>
        </w:rPr>
      </w:pPr>
    </w:p>
    <w:p w14:paraId="1C77FCC2" w14:textId="77777777" w:rsidR="00A878F3" w:rsidRPr="003B2D63" w:rsidRDefault="00A878F3" w:rsidP="00BD619D">
      <w:pPr>
        <w:pStyle w:val="ListParagraph"/>
        <w:numPr>
          <w:ilvl w:val="0"/>
          <w:numId w:val="13"/>
        </w:numPr>
        <w:jc w:val="both"/>
        <w:rPr>
          <w:b/>
          <w:bCs/>
          <w:i/>
          <w:iCs/>
        </w:rPr>
      </w:pPr>
      <w:r w:rsidRPr="003B2D63">
        <w:rPr>
          <w:b/>
          <w:bCs/>
          <w:i/>
          <w:iCs/>
        </w:rPr>
        <w:t>ВАЛУТА И НАЧИН НА КОЈИ МОРА ДА БУДЕ НАВЕДЕНА И ИЗРАЖЕНА ЦЕНА У ПОНУДИ</w:t>
      </w:r>
    </w:p>
    <w:p w14:paraId="42285F11" w14:textId="77777777" w:rsidR="00A878F3" w:rsidRPr="00202FD2" w:rsidRDefault="00A878F3" w:rsidP="00A878F3">
      <w:pPr>
        <w:jc w:val="both"/>
        <w:rPr>
          <w:b/>
          <w:bCs/>
          <w:i/>
          <w:iCs/>
          <w:highlight w:val="yellow"/>
        </w:rPr>
      </w:pPr>
    </w:p>
    <w:p w14:paraId="21D3D8AF" w14:textId="77777777" w:rsidR="00A878F3" w:rsidRDefault="00A878F3" w:rsidP="00A878F3">
      <w:pPr>
        <w:jc w:val="both"/>
      </w:pPr>
      <w:proofErr w:type="gramStart"/>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14:paraId="0F695AE7" w14:textId="77777777" w:rsidR="002978E7" w:rsidRPr="00D31C76" w:rsidRDefault="002978E7" w:rsidP="002978E7">
      <w:pPr>
        <w:rPr>
          <w:iCs/>
          <w:noProof/>
          <w:lang w:val="sr-Cyrl-RS"/>
        </w:rPr>
      </w:pPr>
      <w:r w:rsidRPr="002B64A4">
        <w:rPr>
          <w:iCs/>
          <w:noProof/>
          <w:lang w:val="sr-Cyrl-RS"/>
        </w:rPr>
        <w:t>У цену редовног сервиса је урачунат и радни сат.</w:t>
      </w:r>
    </w:p>
    <w:p w14:paraId="61C77148" w14:textId="4C586642" w:rsidR="00DA5E9F" w:rsidRPr="003B2D63" w:rsidRDefault="00DA5E9F" w:rsidP="00A878F3">
      <w:pPr>
        <w:jc w:val="both"/>
        <w:rPr>
          <w:iCs/>
        </w:rPr>
      </w:pPr>
      <w:r w:rsidRPr="003B2D63">
        <w:rPr>
          <w:noProof/>
          <w:lang w:val="sr-Cyrl-RS"/>
        </w:rPr>
        <w:t>Понуђачи цене у својим понудама треба да заокруже на 2 децимале.</w:t>
      </w:r>
    </w:p>
    <w:p w14:paraId="1BC1FB2D" w14:textId="77777777" w:rsidR="00B03FFD" w:rsidRPr="003B2D63" w:rsidRDefault="00A878F3" w:rsidP="00A878F3">
      <w:pPr>
        <w:jc w:val="both"/>
        <w:rPr>
          <w:iCs/>
        </w:rPr>
      </w:pPr>
      <w:proofErr w:type="gramStart"/>
      <w:r w:rsidRPr="003B2D63">
        <w:rPr>
          <w:iCs/>
        </w:rPr>
        <w:t>Цена је фиксна и не може се мењати</w:t>
      </w:r>
      <w:r w:rsidR="000803D2" w:rsidRPr="003B2D63">
        <w:rPr>
          <w:iCs/>
          <w:lang w:val="sr-Cyrl-RS"/>
        </w:rPr>
        <w:t xml:space="preserve">, осим </w:t>
      </w:r>
      <w:r w:rsidR="00284225" w:rsidRPr="003B2D63">
        <w:rPr>
          <w:iCs/>
          <w:lang w:val="sr-Cyrl-RS"/>
        </w:rPr>
        <w:t>у случајевима наведеним у делу ИЗМЕНЕ ТОКОМ ТРАЈАЊА УГОВОРА овог упутства</w:t>
      </w:r>
      <w:r w:rsidRPr="003B2D63">
        <w:rPr>
          <w:iCs/>
        </w:rPr>
        <w:t>.</w:t>
      </w:r>
      <w:proofErr w:type="gramEnd"/>
    </w:p>
    <w:p w14:paraId="5E9EC085" w14:textId="77777777" w:rsidR="00A878F3" w:rsidRDefault="00A878F3" w:rsidP="00A878F3">
      <w:pPr>
        <w:jc w:val="both"/>
      </w:pPr>
      <w:proofErr w:type="gramStart"/>
      <w:r w:rsidRPr="003B2D63">
        <w:t>Ако је у понуди исказана неуобичајено ниска цена, наручилац ће поступити у складу са чланом 92.</w:t>
      </w:r>
      <w:proofErr w:type="gramEnd"/>
      <w:r w:rsidRPr="003B2D63">
        <w:t xml:space="preserve"> </w:t>
      </w:r>
      <w:proofErr w:type="gramStart"/>
      <w:r w:rsidRPr="003B2D63">
        <w:t>Закона.</w:t>
      </w:r>
      <w:proofErr w:type="gramEnd"/>
    </w:p>
    <w:p w14:paraId="584205BC" w14:textId="77777777" w:rsidR="0046199D" w:rsidRDefault="0046199D" w:rsidP="00A878F3">
      <w:pPr>
        <w:jc w:val="both"/>
        <w:rPr>
          <w:iCs/>
          <w:lang w:val="sr-Cyrl-RS"/>
        </w:rPr>
      </w:pPr>
    </w:p>
    <w:p w14:paraId="7003D803" w14:textId="77777777" w:rsidR="00991AF3" w:rsidRDefault="00991AF3" w:rsidP="00A878F3">
      <w:pPr>
        <w:jc w:val="both"/>
        <w:rPr>
          <w:iCs/>
          <w:lang w:val="sr-Cyrl-RS"/>
        </w:rPr>
      </w:pPr>
    </w:p>
    <w:p w14:paraId="5E82D9AF" w14:textId="77777777" w:rsidR="00991AF3" w:rsidRDefault="00991AF3" w:rsidP="00A878F3">
      <w:pPr>
        <w:jc w:val="both"/>
        <w:rPr>
          <w:iCs/>
          <w:lang w:val="sr-Cyrl-RS"/>
        </w:rPr>
      </w:pPr>
    </w:p>
    <w:p w14:paraId="5CE5EC4F" w14:textId="77777777" w:rsidR="00991AF3" w:rsidRDefault="00991AF3" w:rsidP="00A878F3">
      <w:pPr>
        <w:jc w:val="both"/>
        <w:rPr>
          <w:iCs/>
          <w:lang w:val="sr-Cyrl-RS"/>
        </w:rPr>
      </w:pPr>
    </w:p>
    <w:p w14:paraId="7BA77574" w14:textId="77777777" w:rsidR="00991AF3" w:rsidRDefault="00991AF3" w:rsidP="00A878F3">
      <w:pPr>
        <w:jc w:val="both"/>
        <w:rPr>
          <w:iCs/>
          <w:lang w:val="sr-Cyrl-RS"/>
        </w:rPr>
      </w:pPr>
    </w:p>
    <w:p w14:paraId="6251CC6A" w14:textId="77777777" w:rsidR="00991AF3" w:rsidRPr="00991AF3" w:rsidRDefault="00991AF3" w:rsidP="00A878F3">
      <w:pPr>
        <w:jc w:val="both"/>
        <w:rPr>
          <w:iCs/>
          <w:lang w:val="sr-Cyrl-RS"/>
        </w:rPr>
      </w:pPr>
    </w:p>
    <w:p w14:paraId="61B0BDD6" w14:textId="77777777" w:rsidR="00A878F3" w:rsidRPr="0068551F" w:rsidRDefault="00A878F3" w:rsidP="00BD619D">
      <w:pPr>
        <w:pStyle w:val="ListParagraph"/>
        <w:numPr>
          <w:ilvl w:val="0"/>
          <w:numId w:val="13"/>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546FB3E6" w14:textId="77777777" w:rsidR="002A53A4" w:rsidRDefault="002A53A4" w:rsidP="00A878F3">
      <w:pPr>
        <w:jc w:val="both"/>
        <w:rPr>
          <w:b/>
          <w:i/>
          <w:iCs/>
        </w:rPr>
      </w:pPr>
    </w:p>
    <w:p w14:paraId="5E3A516F" w14:textId="43AC5C6C" w:rsidR="006E6A7C" w:rsidRPr="002B64A4" w:rsidRDefault="006E6A7C" w:rsidP="007D5B55">
      <w:pPr>
        <w:jc w:val="both"/>
        <w:rPr>
          <w:noProof/>
        </w:rPr>
      </w:pPr>
      <w:r w:rsidRPr="002B64A4">
        <w:t xml:space="preserve">Понуђач је дужан да уз понуду достави </w:t>
      </w:r>
      <w:r w:rsidRPr="002B64A4">
        <w:rPr>
          <w:b/>
        </w:rPr>
        <w:t>регистровану бланко меницу и менично овлашћење</w:t>
      </w:r>
      <w:r w:rsidRPr="002B64A4">
        <w:rPr>
          <w:b/>
          <w:noProof/>
        </w:rPr>
        <w:t xml:space="preserve"> за озбиљност понуде</w:t>
      </w:r>
      <w:r w:rsidR="00E8206F" w:rsidRPr="002B64A4">
        <w:rPr>
          <w:noProof/>
        </w:rPr>
        <w:t xml:space="preserve">, </w:t>
      </w:r>
      <w:r w:rsidRPr="002B64A4">
        <w:rPr>
          <w:noProof/>
        </w:rPr>
        <w:t xml:space="preserve">попуњено на износ од 10% од </w:t>
      </w:r>
      <w:r w:rsidR="00331F2E" w:rsidRPr="002B64A4">
        <w:rPr>
          <w:noProof/>
          <w:lang w:val="sr-Cyrl-RS"/>
        </w:rPr>
        <w:t>/</w:t>
      </w:r>
      <w:r w:rsidR="00BC0179" w:rsidRPr="002B64A4">
        <w:rPr>
          <w:noProof/>
          <w:lang w:val="sr-Cyrl-RS"/>
        </w:rPr>
        <w:t xml:space="preserve"> </w:t>
      </w:r>
      <w:r w:rsidR="00331F2E" w:rsidRPr="002B64A4">
        <w:rPr>
          <w:noProof/>
          <w:lang w:val="sr-Cyrl-RS"/>
        </w:rPr>
        <w:t>процењене вредности</w:t>
      </w:r>
      <w:r w:rsidRPr="002B64A4">
        <w:rPr>
          <w:noProof/>
        </w:rPr>
        <w:t xml:space="preserve"> </w:t>
      </w:r>
      <w:r w:rsidR="007B1035" w:rsidRPr="002B64A4">
        <w:rPr>
          <w:noProof/>
        </w:rPr>
        <w:t>без ПДВ-а, којом понуђач</w:t>
      </w:r>
      <w:r w:rsidRPr="002B64A4">
        <w:rPr>
          <w:noProof/>
        </w:rPr>
        <w:t xml:space="preserve"> гарантује испуњење својих обавеза у поступку јавне набавке.</w:t>
      </w:r>
    </w:p>
    <w:p w14:paraId="15481695" w14:textId="77777777" w:rsidR="009F1D17" w:rsidRPr="002B64A4" w:rsidRDefault="009F1D17" w:rsidP="007D5B55">
      <w:pPr>
        <w:jc w:val="both"/>
        <w:rPr>
          <w:noProof/>
        </w:rPr>
      </w:pPr>
    </w:p>
    <w:p w14:paraId="65840A56" w14:textId="4A602981" w:rsidR="00BF2948" w:rsidRPr="002B64A4" w:rsidRDefault="00BF2948" w:rsidP="00BF2948">
      <w:pPr>
        <w:jc w:val="both"/>
        <w:rPr>
          <w:color w:val="000000"/>
        </w:rPr>
      </w:pPr>
      <w:r w:rsidRPr="002B64A4">
        <w:rPr>
          <w:rFonts w:eastAsia="TimesNewRomanPSMT"/>
          <w:bCs/>
          <w:iCs/>
          <w:color w:val="000000"/>
          <w:lang w:val="sr-Cyrl-CS"/>
        </w:rPr>
        <w:t xml:space="preserve">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 </w:t>
      </w:r>
      <w:r w:rsidRPr="002B64A4">
        <w:rPr>
          <w:iCs/>
          <w:color w:val="000000"/>
          <w:lang w:val="sr-Cyrl-CS"/>
        </w:rPr>
        <w:t>не поднесе средства обезбеђења у складу са захтевима из конкурсне документације.</w:t>
      </w:r>
    </w:p>
    <w:p w14:paraId="158D7E08" w14:textId="77777777" w:rsidR="00BF2948" w:rsidRPr="002B64A4" w:rsidRDefault="00BF2948" w:rsidP="00BF2948">
      <w:pPr>
        <w:jc w:val="both"/>
        <w:rPr>
          <w:color w:val="000000"/>
        </w:rPr>
      </w:pPr>
      <w:r w:rsidRPr="002B64A4">
        <w:rPr>
          <w:rFonts w:eastAsia="TimesNewRomanPSMT"/>
          <w:bCs/>
          <w:iCs/>
          <w:color w:val="000000"/>
          <w:lang w:val="sr-Cyrl-CS"/>
        </w:rPr>
        <w:t>Наручилац ће вратити менице понуђачима са којима није закључен уговор, одмах (у року од 7 дана) по закључењу уговора са изабраним понуђачем.</w:t>
      </w:r>
    </w:p>
    <w:p w14:paraId="7E52FDFD" w14:textId="77777777" w:rsidR="006E6A7C" w:rsidRPr="002B64A4" w:rsidRDefault="006E6A7C" w:rsidP="006E6A7C">
      <w:pPr>
        <w:ind w:left="87"/>
        <w:jc w:val="both"/>
        <w:rPr>
          <w:noProof/>
        </w:rPr>
      </w:pPr>
    </w:p>
    <w:p w14:paraId="50E6DDFA" w14:textId="66251E0A" w:rsidR="006E6A7C" w:rsidRPr="002B64A4" w:rsidRDefault="006E6A7C" w:rsidP="007D5B55">
      <w:pPr>
        <w:jc w:val="both"/>
        <w:rPr>
          <w:noProof/>
        </w:rPr>
      </w:pPr>
      <w:r w:rsidRPr="002B64A4">
        <w:rPr>
          <w:noProof/>
        </w:rPr>
        <w:t>Понуђач који је изабран као најповољнији је дужан да, приликом потписивања уговора, достави:</w:t>
      </w:r>
    </w:p>
    <w:p w14:paraId="4E71B1CA" w14:textId="5B5FD686" w:rsidR="006E6A7C" w:rsidRPr="002B64A4" w:rsidRDefault="006E6A7C" w:rsidP="00095073">
      <w:pPr>
        <w:pStyle w:val="ListParagraph"/>
        <w:numPr>
          <w:ilvl w:val="0"/>
          <w:numId w:val="9"/>
        </w:numPr>
        <w:jc w:val="both"/>
        <w:rPr>
          <w:noProof/>
        </w:rPr>
      </w:pPr>
      <w:r w:rsidRPr="002B64A4">
        <w:rPr>
          <w:b/>
        </w:rPr>
        <w:t>регистровану бланко меницу и менично овлашћење</w:t>
      </w:r>
      <w:r w:rsidRPr="002B64A4">
        <w:rPr>
          <w:b/>
          <w:noProof/>
        </w:rPr>
        <w:t xml:space="preserve"> за извршење уговорне обавезе</w:t>
      </w:r>
      <w:r w:rsidRPr="002B64A4">
        <w:rPr>
          <w:noProof/>
        </w:rPr>
        <w:t xml:space="preserve">, </w:t>
      </w:r>
      <w:r w:rsidR="00144E77" w:rsidRPr="002B64A4">
        <w:rPr>
          <w:noProof/>
        </w:rPr>
        <w:t>попуњено</w:t>
      </w:r>
      <w:r w:rsidRPr="002B64A4">
        <w:rPr>
          <w:noProof/>
        </w:rPr>
        <w:t xml:space="preserve"> на износ од 10% од укупне вредности уговора</w:t>
      </w:r>
      <w:r w:rsidR="001C4F8E" w:rsidRPr="002B64A4">
        <w:rPr>
          <w:noProof/>
          <w:lang w:val="sr-Cyrl-RS"/>
        </w:rPr>
        <w:t xml:space="preserve"> без ПДВ-а</w:t>
      </w:r>
      <w:r w:rsidRPr="002B64A4">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7ABE7090" w14:textId="1494A69F" w:rsidR="006E6A7C" w:rsidRPr="002B64A4" w:rsidRDefault="006E6A7C" w:rsidP="006E6A7C">
      <w:pPr>
        <w:pStyle w:val="ListParagraph"/>
        <w:numPr>
          <w:ilvl w:val="0"/>
          <w:numId w:val="9"/>
        </w:numPr>
        <w:jc w:val="both"/>
        <w:rPr>
          <w:noProof/>
        </w:rPr>
      </w:pPr>
      <w:r w:rsidRPr="002B64A4">
        <w:rPr>
          <w:b/>
        </w:rPr>
        <w:t>регистровану бланко меницу и менично овлашћење</w:t>
      </w:r>
      <w:r w:rsidRPr="002B64A4">
        <w:rPr>
          <w:b/>
          <w:noProof/>
        </w:rPr>
        <w:t xml:space="preserve"> за отклањање недостатака у гарантном року</w:t>
      </w:r>
      <w:r w:rsidRPr="002B64A4">
        <w:rPr>
          <w:noProof/>
        </w:rPr>
        <w:t>,</w:t>
      </w:r>
      <w:r w:rsidR="00095073" w:rsidRPr="002B64A4">
        <w:rPr>
          <w:noProof/>
          <w:lang w:val="sr-Cyrl-RS"/>
        </w:rPr>
        <w:t xml:space="preserve"> </w:t>
      </w:r>
      <w:r w:rsidR="00144E77" w:rsidRPr="002B64A4">
        <w:rPr>
          <w:noProof/>
        </w:rPr>
        <w:t>попуњено</w:t>
      </w:r>
      <w:r w:rsidRPr="002B64A4">
        <w:rPr>
          <w:noProof/>
        </w:rPr>
        <w:t xml:space="preserve"> на износ од 10% од укупне вредности </w:t>
      </w:r>
      <w:r w:rsidR="001C4F8E" w:rsidRPr="002B64A4">
        <w:rPr>
          <w:noProof/>
        </w:rPr>
        <w:t>у</w:t>
      </w:r>
      <w:r w:rsidRPr="002B64A4">
        <w:rPr>
          <w:noProof/>
        </w:rPr>
        <w:t>говора</w:t>
      </w:r>
      <w:r w:rsidR="001C4F8E" w:rsidRPr="002B64A4">
        <w:rPr>
          <w:noProof/>
          <w:lang w:val="sr-Cyrl-RS"/>
        </w:rPr>
        <w:t xml:space="preserve"> без ПДВ-а</w:t>
      </w:r>
      <w:r w:rsidR="00144E77" w:rsidRPr="002B64A4">
        <w:rPr>
          <w:noProof/>
          <w:lang w:val="sr-Cyrl-RS"/>
        </w:rPr>
        <w:t>,</w:t>
      </w:r>
      <w:r w:rsidRPr="002B64A4">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07D082B6" w14:textId="77777777" w:rsidR="009F1D17" w:rsidRPr="002B64A4" w:rsidRDefault="009F1D17" w:rsidP="009F1D17">
      <w:pPr>
        <w:jc w:val="both"/>
        <w:rPr>
          <w:noProof/>
        </w:rPr>
      </w:pPr>
    </w:p>
    <w:p w14:paraId="1EB70C8D" w14:textId="4BE38924" w:rsidR="006E6A7C" w:rsidRPr="002B64A4" w:rsidRDefault="009E2746" w:rsidP="00BF2948">
      <w:pPr>
        <w:jc w:val="both"/>
        <w:rPr>
          <w:rFonts w:eastAsia="TimesNewRomanPSMT"/>
          <w:bCs/>
          <w:iCs/>
          <w:lang w:val="sr-Cyrl-CS"/>
        </w:rPr>
      </w:pPr>
      <w:r w:rsidRPr="002B64A4">
        <w:rPr>
          <w:rFonts w:eastAsia="TimesNewRomanPSMT"/>
          <w:bCs/>
          <w:iCs/>
          <w:lang w:val="sr-Cyrl-CS"/>
        </w:rPr>
        <w:t xml:space="preserve">Меница мора бити </w:t>
      </w:r>
      <w:r w:rsidRPr="002B64A4">
        <w:rPr>
          <w:rFonts w:eastAsia="TimesNewRomanPSMT"/>
          <w:b/>
          <w:bCs/>
          <w:iCs/>
          <w:lang w:val="sr-Cyrl-CS"/>
        </w:rPr>
        <w:t>оверена печатом и потписана</w:t>
      </w:r>
      <w:r w:rsidRPr="002B64A4">
        <w:rPr>
          <w:rFonts w:eastAsia="TimesNewRomanPSMT"/>
          <w:bCs/>
          <w:iCs/>
          <w:lang w:val="sr-Cyrl-CS"/>
        </w:rPr>
        <w:t xml:space="preserve"> од стране лица овлашћеног за заступање, а уз исту мора бити достављено попуњено и оверено </w:t>
      </w:r>
      <w:r w:rsidRPr="002B64A4">
        <w:rPr>
          <w:rFonts w:eastAsia="TimesNewRomanPSMT"/>
          <w:b/>
          <w:bCs/>
          <w:iCs/>
          <w:lang w:val="sr-Cyrl-CS"/>
        </w:rPr>
        <w:t>менично овлашћење – писмо</w:t>
      </w:r>
      <w:r w:rsidRPr="002B64A4">
        <w:rPr>
          <w:rFonts w:eastAsia="TimesNewRomanPSMT"/>
          <w:bCs/>
          <w:iCs/>
          <w:lang w:val="sr-Cyrl-CS"/>
        </w:rPr>
        <w:t xml:space="preserve">, са назначеним износом, </w:t>
      </w:r>
      <w:r w:rsidRPr="002B64A4">
        <w:rPr>
          <w:rFonts w:eastAsia="TimesNewRomanPSMT"/>
          <w:b/>
          <w:bCs/>
          <w:iCs/>
          <w:lang w:val="sr-Cyrl-CS"/>
        </w:rPr>
        <w:t>копија картона депонованих потписа</w:t>
      </w:r>
      <w:r w:rsidRPr="002B64A4">
        <w:rPr>
          <w:rFonts w:eastAsia="TimesNewRomanPSMT"/>
          <w:bCs/>
          <w:iCs/>
          <w:lang w:val="sr-Cyrl-CS"/>
        </w:rPr>
        <w:t xml:space="preserve"> који је издат од стране пословне банке коју понуђач наводи у меничном овлашћењу – писму и </w:t>
      </w:r>
      <w:r w:rsidRPr="002B64A4">
        <w:rPr>
          <w:rFonts w:eastAsia="TimesNewRomanPSMT"/>
          <w:b/>
          <w:bCs/>
          <w:iCs/>
          <w:lang w:val="sr-Cyrl-CS"/>
        </w:rPr>
        <w:t>образац овере потписа лица овлашћених за заступање  - ОП образац</w:t>
      </w:r>
      <w:r w:rsidRPr="002B64A4">
        <w:rPr>
          <w:rFonts w:eastAsia="TimesNewRomanPSMT"/>
          <w:bCs/>
          <w:iCs/>
          <w:lang w:val="sr-Cyrl-CS"/>
        </w:rPr>
        <w:t>.</w:t>
      </w:r>
    </w:p>
    <w:p w14:paraId="6F694381" w14:textId="77777777" w:rsidR="006E6A7C" w:rsidRPr="002B64A4" w:rsidRDefault="006E6A7C" w:rsidP="006E6A7C">
      <w:pPr>
        <w:jc w:val="both"/>
        <w:rPr>
          <w:noProof/>
        </w:rPr>
      </w:pPr>
      <w:r w:rsidRPr="002B64A4">
        <w:rPr>
          <w:noProof/>
        </w:rPr>
        <w:t xml:space="preserve">Понуђач је дужан да достави и </w:t>
      </w:r>
      <w:r w:rsidRPr="002B64A4">
        <w:rPr>
          <w:b/>
          <w:noProof/>
        </w:rPr>
        <w:t xml:space="preserve">копију извода из Регистра </w:t>
      </w:r>
      <w:r w:rsidRPr="002B64A4">
        <w:rPr>
          <w:noProof/>
        </w:rPr>
        <w:t xml:space="preserve"> </w:t>
      </w:r>
      <w:r w:rsidRPr="002B64A4">
        <w:rPr>
          <w:b/>
          <w:noProof/>
        </w:rPr>
        <w:t>меница и овлашћења</w:t>
      </w:r>
      <w:r w:rsidRPr="002B64A4">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7F09FAE0" w14:textId="77777777" w:rsidR="00BF2948" w:rsidRPr="002B64A4" w:rsidRDefault="00BF2948" w:rsidP="006E6A7C">
      <w:pPr>
        <w:jc w:val="both"/>
        <w:rPr>
          <w:noProof/>
        </w:rPr>
      </w:pPr>
    </w:p>
    <w:p w14:paraId="2FE4FDA3" w14:textId="42A5ED4A" w:rsidR="006E6A7C" w:rsidRPr="002C4BE3" w:rsidRDefault="006E6A7C" w:rsidP="006E6A7C">
      <w:pPr>
        <w:jc w:val="both"/>
      </w:pPr>
      <w:proofErr w:type="gramStart"/>
      <w:r w:rsidRPr="002B64A4">
        <w:t>Средство обезбеђења</w:t>
      </w:r>
      <w:r w:rsidR="003541EC" w:rsidRPr="002B64A4">
        <w:rPr>
          <w:lang w:val="sr-Cyrl-RS"/>
        </w:rPr>
        <w:t xml:space="preserve"> треба да</w:t>
      </w:r>
      <w:r w:rsidRPr="002B64A4">
        <w:t xml:space="preserve"> траје </w:t>
      </w:r>
      <w:r w:rsidR="0029758A" w:rsidRPr="002B64A4">
        <w:rPr>
          <w:lang w:val="sr-Cyrl-RS"/>
        </w:rPr>
        <w:t xml:space="preserve">најмање </w:t>
      </w:r>
      <w:r w:rsidR="00E92C0B" w:rsidRPr="002B64A4">
        <w:rPr>
          <w:rFonts w:eastAsia="TimesNewRomanPSMT"/>
        </w:rPr>
        <w:t>тридесет дана</w:t>
      </w:r>
      <w:r w:rsidRPr="002B64A4">
        <w:rPr>
          <w:rFonts w:eastAsia="TimesNewRomanPSMT"/>
        </w:rPr>
        <w:t xml:space="preserve"> дуже од дана рока за</w:t>
      </w:r>
      <w:r w:rsidRPr="002C4BE3">
        <w:rPr>
          <w:rFonts w:eastAsia="TimesNewRomanPSMT"/>
        </w:rPr>
        <w:t xml:space="preserve"> коначно извршење </w:t>
      </w:r>
      <w:r w:rsidRPr="002C4BE3">
        <w:t>обавезе понуђача која је предмет обезбеђења (</w:t>
      </w:r>
      <w:r w:rsidR="00022D21">
        <w:rPr>
          <w:lang w:val="sr-Cyrl-RS"/>
        </w:rPr>
        <w:t>озбиљност понуде</w:t>
      </w:r>
      <w:r w:rsidR="00022D21">
        <w:t xml:space="preserve">, </w:t>
      </w:r>
      <w:r w:rsidRPr="002C4BE3">
        <w:t xml:space="preserve">извршење уговорне </w:t>
      </w:r>
      <w:r w:rsidRPr="005A016F">
        <w:t xml:space="preserve">обавезе, </w:t>
      </w:r>
      <w:r w:rsidR="005A016F" w:rsidRPr="005A016F">
        <w:rPr>
          <w:noProof/>
        </w:rPr>
        <w:t>отклањање недостатака у гарантном року</w:t>
      </w:r>
      <w:r w:rsidR="005A016F" w:rsidRPr="005A016F">
        <w:t xml:space="preserve"> </w:t>
      </w:r>
      <w:r w:rsidRPr="005A016F">
        <w:t>и сл</w:t>
      </w:r>
      <w:r w:rsidRPr="002C4BE3">
        <w:t>.).</w:t>
      </w:r>
      <w:proofErr w:type="gramEnd"/>
    </w:p>
    <w:p w14:paraId="7EE32795" w14:textId="77777777" w:rsidR="006E6A7C" w:rsidRDefault="006E6A7C" w:rsidP="006E6A7C">
      <w:pPr>
        <w:jc w:val="both"/>
      </w:pPr>
      <w:proofErr w:type="gramStart"/>
      <w:r w:rsidRPr="002C4BE3">
        <w:t>Средство обезбеђења не може се вратити понуђачу пре истека рока трајања.</w:t>
      </w:r>
      <w:proofErr w:type="gramEnd"/>
    </w:p>
    <w:p w14:paraId="2AC7BFF3" w14:textId="77777777" w:rsidR="00E92C0B" w:rsidRPr="002B64A4" w:rsidRDefault="00E92C0B" w:rsidP="00E92C0B">
      <w:pPr>
        <w:ind w:firstLine="720"/>
        <w:rPr>
          <w:sz w:val="22"/>
          <w:szCs w:val="22"/>
          <w:lang w:val="sr-Cyrl-CS"/>
        </w:rPr>
      </w:pPr>
      <w:r>
        <w:rPr>
          <w:lang w:val="sr-Cyrl-RS"/>
        </w:rPr>
        <w:br w:type="page"/>
      </w:r>
      <w:r w:rsidRPr="002B64A4">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4C1B83F9" w14:textId="77777777" w:rsidR="00E92C0B" w:rsidRPr="002B64A4" w:rsidRDefault="00E92C0B" w:rsidP="00E92C0B">
      <w:pPr>
        <w:ind w:firstLine="720"/>
        <w:rPr>
          <w:sz w:val="22"/>
          <w:szCs w:val="22"/>
          <w:lang w:val="sr-Cyrl-CS"/>
        </w:rPr>
      </w:pPr>
    </w:p>
    <w:tbl>
      <w:tblPr>
        <w:tblW w:w="0" w:type="auto"/>
        <w:tblLook w:val="01E0" w:firstRow="1" w:lastRow="1" w:firstColumn="1" w:lastColumn="1" w:noHBand="0" w:noVBand="0"/>
      </w:tblPr>
      <w:tblGrid>
        <w:gridCol w:w="1500"/>
        <w:gridCol w:w="7786"/>
      </w:tblGrid>
      <w:tr w:rsidR="00E92C0B" w:rsidRPr="002B64A4" w14:paraId="32BB20A9" w14:textId="77777777" w:rsidTr="008B636C">
        <w:tc>
          <w:tcPr>
            <w:tcW w:w="1548" w:type="dxa"/>
            <w:shd w:val="clear" w:color="auto" w:fill="auto"/>
          </w:tcPr>
          <w:p w14:paraId="56A2D839" w14:textId="77777777" w:rsidR="00E92C0B" w:rsidRPr="002B64A4" w:rsidRDefault="00E92C0B" w:rsidP="008B636C">
            <w:pPr>
              <w:rPr>
                <w:b/>
                <w:sz w:val="22"/>
                <w:szCs w:val="22"/>
                <w:lang w:val="sr-Cyrl-CS"/>
              </w:rPr>
            </w:pPr>
            <w:r w:rsidRPr="002B64A4">
              <w:rPr>
                <w:b/>
                <w:sz w:val="22"/>
                <w:szCs w:val="22"/>
                <w:lang w:val="sr-Cyrl-CS"/>
              </w:rPr>
              <w:t>ДУЖНИК:</w:t>
            </w:r>
          </w:p>
        </w:tc>
        <w:tc>
          <w:tcPr>
            <w:tcW w:w="8100" w:type="dxa"/>
            <w:shd w:val="clear" w:color="auto" w:fill="auto"/>
          </w:tcPr>
          <w:p w14:paraId="404DEAB5" w14:textId="77777777" w:rsidR="00E92C0B" w:rsidRPr="002B64A4" w:rsidRDefault="00E92C0B" w:rsidP="008B636C">
            <w:pPr>
              <w:rPr>
                <w:b/>
                <w:sz w:val="22"/>
                <w:szCs w:val="22"/>
                <w:lang w:val="sr-Cyrl-CS"/>
              </w:rPr>
            </w:pPr>
            <w:r w:rsidRPr="002B64A4">
              <w:rPr>
                <w:b/>
                <w:sz w:val="22"/>
                <w:szCs w:val="22"/>
                <w:lang w:val="sr-Cyrl-CS"/>
              </w:rPr>
              <w:t>Пун назив и седиште:__________________________________________________</w:t>
            </w:r>
          </w:p>
          <w:p w14:paraId="08320018" w14:textId="77777777" w:rsidR="00E92C0B" w:rsidRPr="002B64A4" w:rsidRDefault="00E92C0B" w:rsidP="008B636C">
            <w:pPr>
              <w:rPr>
                <w:b/>
                <w:sz w:val="22"/>
                <w:szCs w:val="22"/>
                <w:lang w:val="sr-Cyrl-CS"/>
              </w:rPr>
            </w:pPr>
            <w:r w:rsidRPr="002B64A4">
              <w:rPr>
                <w:b/>
                <w:sz w:val="22"/>
                <w:szCs w:val="22"/>
                <w:lang w:val="sr-Cyrl-CS"/>
              </w:rPr>
              <w:t>ПИБ</w:t>
            </w:r>
            <w:r w:rsidRPr="002B64A4">
              <w:rPr>
                <w:b/>
                <w:sz w:val="22"/>
                <w:szCs w:val="22"/>
                <w:lang w:val="sr-Latn-CS"/>
              </w:rPr>
              <w:t>:</w:t>
            </w:r>
            <w:r w:rsidRPr="002B64A4">
              <w:rPr>
                <w:b/>
                <w:sz w:val="22"/>
                <w:szCs w:val="22"/>
                <w:lang w:val="sr-Cyrl-CS"/>
              </w:rPr>
              <w:t xml:space="preserve"> </w:t>
            </w:r>
            <w:r w:rsidRPr="002B64A4">
              <w:rPr>
                <w:b/>
                <w:sz w:val="22"/>
                <w:szCs w:val="22"/>
                <w:lang w:val="sr-Latn-CS"/>
              </w:rPr>
              <w:t>_________________</w:t>
            </w:r>
            <w:r w:rsidRPr="002B64A4">
              <w:rPr>
                <w:b/>
                <w:sz w:val="22"/>
                <w:szCs w:val="22"/>
                <w:lang w:val="sr-Cyrl-CS"/>
              </w:rPr>
              <w:t>______  Матични број:___________________________</w:t>
            </w:r>
          </w:p>
          <w:p w14:paraId="013A4023" w14:textId="77777777" w:rsidR="00E92C0B" w:rsidRPr="002B64A4" w:rsidRDefault="00E92C0B" w:rsidP="008B636C">
            <w:pPr>
              <w:rPr>
                <w:b/>
                <w:sz w:val="22"/>
                <w:szCs w:val="22"/>
                <w:lang w:val="sr-Cyrl-CS"/>
              </w:rPr>
            </w:pPr>
            <w:r w:rsidRPr="002B64A4">
              <w:rPr>
                <w:b/>
                <w:sz w:val="22"/>
                <w:szCs w:val="22"/>
                <w:lang w:val="sr-Cyrl-CS"/>
              </w:rPr>
              <w:t>Текући рачун:____________________код: _____________________(назив банке),</w:t>
            </w:r>
          </w:p>
        </w:tc>
      </w:tr>
      <w:tr w:rsidR="00E92C0B" w:rsidRPr="002B64A4" w14:paraId="3B666B4C" w14:textId="77777777" w:rsidTr="008B636C">
        <w:tc>
          <w:tcPr>
            <w:tcW w:w="9648" w:type="dxa"/>
            <w:gridSpan w:val="2"/>
            <w:shd w:val="clear" w:color="auto" w:fill="auto"/>
          </w:tcPr>
          <w:p w14:paraId="4FE0B1BC" w14:textId="77777777" w:rsidR="00E92C0B" w:rsidRPr="002B64A4" w:rsidRDefault="00E92C0B" w:rsidP="008B636C">
            <w:pPr>
              <w:jc w:val="center"/>
              <w:rPr>
                <w:b/>
                <w:sz w:val="22"/>
                <w:szCs w:val="22"/>
                <w:lang w:val="sr-Cyrl-CS"/>
              </w:rPr>
            </w:pPr>
          </w:p>
          <w:p w14:paraId="7A0F636E" w14:textId="77777777" w:rsidR="00E92C0B" w:rsidRPr="002B64A4" w:rsidRDefault="00E92C0B" w:rsidP="008B636C">
            <w:pPr>
              <w:jc w:val="center"/>
              <w:rPr>
                <w:b/>
                <w:sz w:val="22"/>
                <w:szCs w:val="22"/>
                <w:lang w:val="sr-Cyrl-CS"/>
              </w:rPr>
            </w:pPr>
            <w:r w:rsidRPr="002B64A4">
              <w:rPr>
                <w:b/>
                <w:sz w:val="22"/>
                <w:szCs w:val="22"/>
                <w:lang w:val="sr-Cyrl-CS"/>
              </w:rPr>
              <w:t>И з д а ј е</w:t>
            </w:r>
          </w:p>
        </w:tc>
      </w:tr>
    </w:tbl>
    <w:p w14:paraId="632F11A8" w14:textId="77777777" w:rsidR="00E92C0B" w:rsidRPr="002B64A4" w:rsidRDefault="00E92C0B" w:rsidP="00E92C0B">
      <w:pPr>
        <w:rPr>
          <w:b/>
          <w:sz w:val="22"/>
          <w:szCs w:val="22"/>
          <w:lang w:val="sr-Cyrl-CS"/>
        </w:rPr>
      </w:pPr>
    </w:p>
    <w:p w14:paraId="1FC54C13" w14:textId="77777777" w:rsidR="00E92C0B" w:rsidRPr="002B64A4" w:rsidRDefault="00E92C0B" w:rsidP="00E92C0B">
      <w:pPr>
        <w:jc w:val="center"/>
        <w:rPr>
          <w:b/>
          <w:sz w:val="28"/>
          <w:szCs w:val="28"/>
          <w:lang w:val="sr-Cyrl-CS"/>
        </w:rPr>
      </w:pPr>
      <w:r w:rsidRPr="002B64A4">
        <w:rPr>
          <w:b/>
          <w:sz w:val="28"/>
          <w:szCs w:val="28"/>
          <w:lang w:val="sr-Cyrl-CS"/>
        </w:rPr>
        <w:t>МЕНИЧНО ПИСМО – ОВЛАШЋЕЊЕ</w:t>
      </w:r>
    </w:p>
    <w:p w14:paraId="6F0439E9" w14:textId="77777777" w:rsidR="00E92C0B" w:rsidRPr="002B64A4" w:rsidRDefault="00E92C0B" w:rsidP="00E92C0B">
      <w:pPr>
        <w:jc w:val="center"/>
        <w:rPr>
          <w:b/>
          <w:sz w:val="22"/>
          <w:szCs w:val="22"/>
          <w:lang w:val="sr-Cyrl-CS"/>
        </w:rPr>
      </w:pPr>
      <w:r w:rsidRPr="002B64A4">
        <w:rPr>
          <w:b/>
          <w:sz w:val="22"/>
          <w:szCs w:val="22"/>
          <w:lang w:val="sr-Cyrl-CS"/>
        </w:rPr>
        <w:t>ЗА КОРИСНИКА БЛАНКО СОЛО МЕНИЦЕ</w:t>
      </w:r>
    </w:p>
    <w:p w14:paraId="102E84A7" w14:textId="77777777" w:rsidR="00E92C0B" w:rsidRPr="002B64A4" w:rsidRDefault="00E92C0B" w:rsidP="00E92C0B">
      <w:pPr>
        <w:rPr>
          <w:b/>
          <w:sz w:val="22"/>
          <w:szCs w:val="22"/>
          <w:lang w:val="sr-Cyrl-CS"/>
        </w:rPr>
      </w:pPr>
    </w:p>
    <w:tbl>
      <w:tblPr>
        <w:tblW w:w="0" w:type="auto"/>
        <w:tblLook w:val="01E0" w:firstRow="1" w:lastRow="1" w:firstColumn="1" w:lastColumn="1" w:noHBand="0" w:noVBand="0"/>
      </w:tblPr>
      <w:tblGrid>
        <w:gridCol w:w="1587"/>
        <w:gridCol w:w="7699"/>
      </w:tblGrid>
      <w:tr w:rsidR="00E92C0B" w:rsidRPr="002B64A4" w14:paraId="4F5FEDFD" w14:textId="77777777" w:rsidTr="008B636C">
        <w:tc>
          <w:tcPr>
            <w:tcW w:w="1548" w:type="dxa"/>
            <w:shd w:val="clear" w:color="auto" w:fill="auto"/>
          </w:tcPr>
          <w:p w14:paraId="63A3A873" w14:textId="77777777" w:rsidR="00E92C0B" w:rsidRPr="002B64A4" w:rsidRDefault="00E92C0B" w:rsidP="008B636C">
            <w:pPr>
              <w:rPr>
                <w:b/>
                <w:sz w:val="22"/>
                <w:szCs w:val="22"/>
                <w:lang w:val="sr-Cyrl-CS"/>
              </w:rPr>
            </w:pPr>
            <w:r w:rsidRPr="002B64A4">
              <w:rPr>
                <w:b/>
                <w:sz w:val="22"/>
                <w:szCs w:val="22"/>
                <w:lang w:val="sr-Cyrl-CS"/>
              </w:rPr>
              <w:t>КОРИСНИК:</w:t>
            </w:r>
          </w:p>
          <w:p w14:paraId="18821CF2" w14:textId="77777777" w:rsidR="00E92C0B" w:rsidRPr="002B64A4" w:rsidRDefault="00E92C0B" w:rsidP="008B636C">
            <w:pPr>
              <w:rPr>
                <w:b/>
                <w:sz w:val="22"/>
                <w:szCs w:val="22"/>
                <w:lang w:val="sr-Cyrl-CS"/>
              </w:rPr>
            </w:pPr>
            <w:r w:rsidRPr="002B64A4">
              <w:rPr>
                <w:b/>
                <w:sz w:val="22"/>
                <w:szCs w:val="22"/>
                <w:lang w:val="sr-Cyrl-CS"/>
              </w:rPr>
              <w:t>(поверилац)</w:t>
            </w:r>
          </w:p>
        </w:tc>
        <w:tc>
          <w:tcPr>
            <w:tcW w:w="8100" w:type="dxa"/>
            <w:shd w:val="clear" w:color="auto" w:fill="auto"/>
          </w:tcPr>
          <w:p w14:paraId="529D293C" w14:textId="77777777" w:rsidR="00E92C0B" w:rsidRPr="002B64A4" w:rsidRDefault="00E92C0B" w:rsidP="008B636C">
            <w:pPr>
              <w:jc w:val="both"/>
              <w:rPr>
                <w:sz w:val="22"/>
                <w:szCs w:val="22"/>
                <w:lang w:val="sr-Cyrl-CS"/>
              </w:rPr>
            </w:pPr>
            <w:r w:rsidRPr="002B64A4">
              <w:rPr>
                <w:b/>
                <w:sz w:val="22"/>
                <w:szCs w:val="22"/>
                <w:lang w:val="sr-Cyrl-CS"/>
              </w:rPr>
              <w:t>Пун назив и седиште:</w:t>
            </w:r>
            <w:r w:rsidRPr="002B64A4">
              <w:rPr>
                <w:sz w:val="22"/>
                <w:szCs w:val="22"/>
              </w:rPr>
              <w:t xml:space="preserve"> </w:t>
            </w:r>
            <w:r w:rsidRPr="002B64A4">
              <w:rPr>
                <w:sz w:val="22"/>
                <w:szCs w:val="22"/>
                <w:lang w:val="sr-Cyrl-CS"/>
              </w:rPr>
              <w:t>КЛИНИЧКИ ЦЕНТАР ВОЈВОДИНЕ, ул. Хајдук Вељкова бр. 1, Нови Сад</w:t>
            </w:r>
          </w:p>
          <w:p w14:paraId="7243BAE9" w14:textId="77777777" w:rsidR="00E92C0B" w:rsidRPr="002B64A4" w:rsidRDefault="00E92C0B" w:rsidP="008B636C">
            <w:pPr>
              <w:jc w:val="both"/>
              <w:rPr>
                <w:b/>
                <w:sz w:val="22"/>
                <w:szCs w:val="22"/>
                <w:lang w:val="sr-Cyrl-CS"/>
              </w:rPr>
            </w:pPr>
            <w:r w:rsidRPr="002B64A4">
              <w:rPr>
                <w:b/>
                <w:sz w:val="22"/>
                <w:szCs w:val="22"/>
                <w:lang w:val="sr-Cyrl-CS"/>
              </w:rPr>
              <w:t>ПИБ</w:t>
            </w:r>
            <w:r w:rsidRPr="002B64A4">
              <w:rPr>
                <w:b/>
                <w:sz w:val="22"/>
                <w:szCs w:val="22"/>
                <w:lang w:val="sr-Latn-CS"/>
              </w:rPr>
              <w:t>:</w:t>
            </w:r>
            <w:r w:rsidRPr="002B64A4">
              <w:rPr>
                <w:b/>
                <w:sz w:val="22"/>
                <w:szCs w:val="22"/>
                <w:lang w:val="sr-Cyrl-CS"/>
              </w:rPr>
              <w:t xml:space="preserve"> </w:t>
            </w:r>
            <w:r w:rsidRPr="002B64A4">
              <w:rPr>
                <w:sz w:val="22"/>
                <w:szCs w:val="22"/>
                <w:lang w:val="sr-Latn-CS"/>
              </w:rPr>
              <w:t>101696893</w:t>
            </w:r>
            <w:r w:rsidRPr="002B64A4">
              <w:rPr>
                <w:b/>
                <w:sz w:val="22"/>
                <w:szCs w:val="22"/>
                <w:lang w:val="sr-Cyrl-CS"/>
              </w:rPr>
              <w:t xml:space="preserve">  Матични број:</w:t>
            </w:r>
            <w:r w:rsidRPr="002B64A4">
              <w:rPr>
                <w:sz w:val="22"/>
                <w:szCs w:val="22"/>
              </w:rPr>
              <w:t xml:space="preserve"> </w:t>
            </w:r>
            <w:r w:rsidRPr="002B64A4">
              <w:rPr>
                <w:sz w:val="22"/>
                <w:szCs w:val="22"/>
                <w:lang w:val="sr-Cyrl-CS"/>
              </w:rPr>
              <w:t>08664161</w:t>
            </w:r>
          </w:p>
          <w:p w14:paraId="2B666DDD" w14:textId="77777777" w:rsidR="00E92C0B" w:rsidRPr="002B64A4" w:rsidRDefault="00E92C0B" w:rsidP="008B636C">
            <w:pPr>
              <w:jc w:val="both"/>
              <w:rPr>
                <w:sz w:val="22"/>
                <w:szCs w:val="22"/>
                <w:lang w:val="sr-Cyrl-CS"/>
              </w:rPr>
            </w:pPr>
            <w:r w:rsidRPr="002B64A4">
              <w:rPr>
                <w:b/>
                <w:sz w:val="22"/>
                <w:szCs w:val="22"/>
                <w:lang w:val="sr-Cyrl-CS"/>
              </w:rPr>
              <w:t xml:space="preserve">Текући рачун: </w:t>
            </w:r>
            <w:r w:rsidRPr="002B64A4">
              <w:rPr>
                <w:sz w:val="22"/>
                <w:szCs w:val="22"/>
                <w:lang w:val="sr-Cyrl-CS"/>
              </w:rPr>
              <w:t>840-577661-50,</w:t>
            </w:r>
            <w:r w:rsidRPr="002B64A4">
              <w:rPr>
                <w:b/>
                <w:sz w:val="22"/>
                <w:szCs w:val="22"/>
                <w:lang w:val="sr-Cyrl-CS"/>
              </w:rPr>
              <w:t xml:space="preserve">  код : </w:t>
            </w:r>
            <w:r w:rsidRPr="002B64A4">
              <w:rPr>
                <w:sz w:val="22"/>
                <w:szCs w:val="22"/>
                <w:lang w:val="sr-Cyrl-CS"/>
              </w:rPr>
              <w:t>Управа за трезор –Република Србија,</w:t>
            </w:r>
          </w:p>
          <w:p w14:paraId="13917C72" w14:textId="77777777" w:rsidR="00E92C0B" w:rsidRPr="002B64A4" w:rsidRDefault="00E92C0B" w:rsidP="008B636C">
            <w:pPr>
              <w:jc w:val="both"/>
              <w:rPr>
                <w:b/>
                <w:sz w:val="22"/>
                <w:szCs w:val="22"/>
                <w:lang w:val="sr-Cyrl-CS"/>
              </w:rPr>
            </w:pPr>
            <w:r w:rsidRPr="002B64A4">
              <w:rPr>
                <w:sz w:val="22"/>
                <w:szCs w:val="22"/>
                <w:lang w:val="sr-Cyrl-CS"/>
              </w:rPr>
              <w:t xml:space="preserve">Министарство финансија, </w:t>
            </w:r>
          </w:p>
        </w:tc>
      </w:tr>
    </w:tbl>
    <w:p w14:paraId="2E39F52D" w14:textId="77777777" w:rsidR="00E92C0B" w:rsidRPr="002B64A4" w:rsidRDefault="00E92C0B" w:rsidP="00E92C0B">
      <w:pPr>
        <w:jc w:val="both"/>
        <w:rPr>
          <w:sz w:val="22"/>
          <w:szCs w:val="22"/>
          <w:lang w:val="sr-Cyrl-CS"/>
        </w:rPr>
      </w:pPr>
    </w:p>
    <w:p w14:paraId="4830F74A" w14:textId="11BDFE1E" w:rsidR="007060F0" w:rsidRPr="002B64A4" w:rsidRDefault="007060F0" w:rsidP="007060F0">
      <w:pPr>
        <w:ind w:firstLine="720"/>
        <w:jc w:val="both"/>
        <w:rPr>
          <w:sz w:val="22"/>
          <w:szCs w:val="22"/>
          <w:lang w:val="sr-Latn-RS"/>
        </w:rPr>
      </w:pPr>
      <w:r w:rsidRPr="002B64A4">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2B64A4">
        <w:rPr>
          <w:b/>
          <w:sz w:val="22"/>
          <w:szCs w:val="22"/>
          <w:lang w:val="sr-Cyrl-CS"/>
        </w:rPr>
        <w:t xml:space="preserve"> за озбиљност понуде, </w:t>
      </w:r>
      <w:r w:rsidRPr="002B64A4">
        <w:rPr>
          <w:sz w:val="22"/>
          <w:szCs w:val="22"/>
          <w:lang w:val="sr-Cyrl-CS"/>
        </w:rPr>
        <w:t>назив јавне набавке _________________</w:t>
      </w:r>
      <w:r w:rsidR="00673D33" w:rsidRPr="002B64A4">
        <w:rPr>
          <w:sz w:val="22"/>
          <w:szCs w:val="22"/>
          <w:lang w:val="sr-Cyrl-CS"/>
        </w:rPr>
        <w:t>_____________________________</w:t>
      </w:r>
      <w:r w:rsidRPr="002B64A4">
        <w:rPr>
          <w:sz w:val="22"/>
          <w:szCs w:val="22"/>
          <w:lang w:val="sr-Cyrl-CS"/>
        </w:rPr>
        <w:t>, и овлашћује меничног повериоца да предату меницу може попунити на износ од 10%</w:t>
      </w:r>
      <w:r w:rsidRPr="002B64A4">
        <w:rPr>
          <w:b/>
          <w:sz w:val="22"/>
          <w:szCs w:val="22"/>
          <w:lang w:val="sr-Cyrl-CS"/>
        </w:rPr>
        <w:t xml:space="preserve"> </w:t>
      </w:r>
      <w:r w:rsidRPr="002B64A4">
        <w:rPr>
          <w:sz w:val="22"/>
          <w:szCs w:val="22"/>
          <w:lang w:val="sr-Cyrl-CS"/>
        </w:rPr>
        <w:t xml:space="preserve">од </w:t>
      </w:r>
      <w:r w:rsidRPr="002B64A4">
        <w:rPr>
          <w:noProof/>
          <w:sz w:val="22"/>
          <w:szCs w:val="22"/>
        </w:rPr>
        <w:t xml:space="preserve">укупне </w:t>
      </w:r>
      <w:r w:rsidRPr="002B64A4">
        <w:rPr>
          <w:noProof/>
          <w:sz w:val="22"/>
          <w:szCs w:val="22"/>
          <w:lang w:val="sr-Cyrl-RS"/>
        </w:rPr>
        <w:t>процењене вредности</w:t>
      </w:r>
      <w:r w:rsidRPr="002B64A4">
        <w:rPr>
          <w:noProof/>
          <w:sz w:val="22"/>
          <w:szCs w:val="22"/>
        </w:rPr>
        <w:t xml:space="preserve">  без ПДВ-а</w:t>
      </w:r>
      <w:r w:rsidRPr="002B64A4">
        <w:rPr>
          <w:sz w:val="22"/>
          <w:szCs w:val="22"/>
          <w:lang w:val="sr-Cyrl-CS"/>
        </w:rPr>
        <w:t xml:space="preserve"> и наплатити  до максималног износа од ___________________динара (словима ___________________________________________ динара), уколико као дужник не изврши предвиђене обавезе.</w:t>
      </w:r>
    </w:p>
    <w:p w14:paraId="352DEC6C" w14:textId="3F183274" w:rsidR="001A5464" w:rsidRPr="002B64A4" w:rsidRDefault="001A5464" w:rsidP="001A5464">
      <w:pPr>
        <w:ind w:firstLine="720"/>
        <w:jc w:val="both"/>
        <w:rPr>
          <w:sz w:val="22"/>
          <w:szCs w:val="22"/>
          <w:lang w:val="sr-Cyrl-CS"/>
        </w:rPr>
      </w:pPr>
      <w:r w:rsidRPr="002B64A4">
        <w:rPr>
          <w:sz w:val="22"/>
          <w:szCs w:val="22"/>
          <w:lang w:val="sr-Cyrl-CS"/>
        </w:rPr>
        <w:t xml:space="preserve">Рок важности менице и меничног овлашћења _________________ (најмање </w:t>
      </w:r>
      <w:r w:rsidR="0041105F" w:rsidRPr="002B64A4">
        <w:rPr>
          <w:sz w:val="22"/>
          <w:szCs w:val="22"/>
          <w:lang w:val="sr-Latn-RS"/>
        </w:rPr>
        <w:t>30</w:t>
      </w:r>
      <w:r w:rsidRPr="002B64A4">
        <w:rPr>
          <w:sz w:val="22"/>
          <w:szCs w:val="22"/>
          <w:lang w:val="sr-Cyrl-CS"/>
        </w:rPr>
        <w:t xml:space="preserve"> дана дужи од дана рока за коначно извршење обавеза за које се меница и менично овлашћење  издаје).</w:t>
      </w:r>
    </w:p>
    <w:p w14:paraId="2E60AD1D" w14:textId="77777777" w:rsidR="00E92C0B" w:rsidRPr="002B64A4" w:rsidRDefault="00E92C0B" w:rsidP="00E92C0B">
      <w:pPr>
        <w:ind w:firstLine="720"/>
        <w:jc w:val="both"/>
        <w:rPr>
          <w:sz w:val="22"/>
          <w:szCs w:val="22"/>
          <w:lang w:val="ru-RU"/>
        </w:rPr>
      </w:pPr>
      <w:r w:rsidRPr="002B64A4">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4DDDF2B9" w14:textId="77777777" w:rsidR="00E92C0B" w:rsidRPr="002B64A4" w:rsidRDefault="00E92C0B" w:rsidP="00E92C0B">
      <w:pPr>
        <w:jc w:val="both"/>
        <w:rPr>
          <w:color w:val="FF0000"/>
          <w:sz w:val="22"/>
          <w:szCs w:val="22"/>
          <w:lang w:val="sr-Cyrl-CS"/>
        </w:rPr>
      </w:pPr>
    </w:p>
    <w:p w14:paraId="56B57E18" w14:textId="1F8459D3" w:rsidR="00E92C0B" w:rsidRPr="002B64A4" w:rsidRDefault="00782C2C" w:rsidP="00E92C0B">
      <w:pPr>
        <w:jc w:val="both"/>
        <w:rPr>
          <w:sz w:val="22"/>
          <w:szCs w:val="22"/>
          <w:lang w:val="sr-Cyrl-CS"/>
        </w:rPr>
      </w:pPr>
      <w:r w:rsidRPr="002B64A4">
        <w:rPr>
          <w:sz w:val="22"/>
          <w:szCs w:val="22"/>
          <w:lang w:val="ru-RU"/>
        </w:rPr>
        <w:t xml:space="preserve">Прилог: </w:t>
      </w:r>
      <w:r w:rsidR="00E92C0B" w:rsidRPr="002B64A4">
        <w:rPr>
          <w:sz w:val="22"/>
          <w:szCs w:val="22"/>
          <w:lang w:val="ru-RU"/>
        </w:rPr>
        <w:t xml:space="preserve">- </w:t>
      </w:r>
      <w:r w:rsidRPr="002B64A4">
        <w:rPr>
          <w:sz w:val="22"/>
          <w:szCs w:val="22"/>
          <w:lang w:val="ru-RU"/>
        </w:rPr>
        <w:t>М</w:t>
      </w:r>
      <w:r w:rsidR="00E92C0B" w:rsidRPr="002B64A4">
        <w:rPr>
          <w:sz w:val="22"/>
          <w:szCs w:val="22"/>
          <w:lang w:val="ru-RU"/>
        </w:rPr>
        <w:t xml:space="preserve">еница серијски број </w:t>
      </w:r>
      <w:r w:rsidR="00E92C0B" w:rsidRPr="002B64A4">
        <w:rPr>
          <w:sz w:val="22"/>
          <w:szCs w:val="22"/>
          <w:lang w:val="sr-Cyrl-CS"/>
        </w:rPr>
        <w:t xml:space="preserve">_____________________  </w:t>
      </w:r>
    </w:p>
    <w:p w14:paraId="0BB34539" w14:textId="3376AEFF" w:rsidR="00E92C0B" w:rsidRPr="002B64A4" w:rsidRDefault="00E92C0B" w:rsidP="00E92C0B">
      <w:pPr>
        <w:jc w:val="both"/>
        <w:rPr>
          <w:sz w:val="22"/>
          <w:szCs w:val="22"/>
          <w:lang w:val="sr-Cyrl-CS"/>
        </w:rPr>
      </w:pPr>
      <w:r w:rsidRPr="002B64A4">
        <w:rPr>
          <w:sz w:val="22"/>
          <w:szCs w:val="22"/>
          <w:lang w:val="sr-Cyrl-CS"/>
        </w:rPr>
        <w:t xml:space="preserve">              </w:t>
      </w:r>
      <w:r w:rsidR="00782C2C" w:rsidRPr="002B64A4">
        <w:rPr>
          <w:sz w:val="22"/>
          <w:szCs w:val="22"/>
          <w:lang w:val="sr-Cyrl-CS"/>
        </w:rPr>
        <w:t xml:space="preserve"> </w:t>
      </w:r>
      <w:r w:rsidRPr="002B64A4">
        <w:rPr>
          <w:sz w:val="22"/>
          <w:szCs w:val="22"/>
          <w:lang w:val="sr-Cyrl-CS"/>
        </w:rPr>
        <w:t xml:space="preserve">- </w:t>
      </w:r>
      <w:r w:rsidR="00782C2C" w:rsidRPr="002B64A4">
        <w:rPr>
          <w:sz w:val="22"/>
          <w:szCs w:val="22"/>
          <w:lang w:val="sr-Cyrl-CS"/>
        </w:rPr>
        <w:t xml:space="preserve">Копија </w:t>
      </w:r>
      <w:r w:rsidRPr="002B64A4">
        <w:rPr>
          <w:sz w:val="22"/>
          <w:szCs w:val="22"/>
          <w:lang w:val="sr-Cyrl-CS"/>
        </w:rPr>
        <w:t>картон</w:t>
      </w:r>
      <w:r w:rsidR="00782C2C" w:rsidRPr="002B64A4">
        <w:rPr>
          <w:sz w:val="22"/>
          <w:szCs w:val="22"/>
          <w:lang w:val="sr-Cyrl-CS"/>
        </w:rPr>
        <w:t>а</w:t>
      </w:r>
      <w:r w:rsidRPr="002B64A4">
        <w:rPr>
          <w:sz w:val="22"/>
          <w:szCs w:val="22"/>
          <w:lang w:val="sr-Cyrl-CS"/>
        </w:rPr>
        <w:t xml:space="preserve"> депонованих потписа</w:t>
      </w:r>
    </w:p>
    <w:p w14:paraId="777361C3" w14:textId="6B244114" w:rsidR="00E92C0B" w:rsidRPr="002B64A4" w:rsidRDefault="00E92C0B" w:rsidP="00E92C0B">
      <w:pPr>
        <w:jc w:val="both"/>
        <w:rPr>
          <w:sz w:val="22"/>
          <w:szCs w:val="22"/>
          <w:lang w:val="sr-Cyrl-CS"/>
        </w:rPr>
      </w:pPr>
      <w:r w:rsidRPr="002B64A4">
        <w:rPr>
          <w:sz w:val="22"/>
          <w:szCs w:val="22"/>
          <w:lang w:val="sr-Cyrl-CS"/>
        </w:rPr>
        <w:t xml:space="preserve">              </w:t>
      </w:r>
      <w:r w:rsidR="00782C2C" w:rsidRPr="002B64A4">
        <w:rPr>
          <w:sz w:val="22"/>
          <w:szCs w:val="22"/>
          <w:lang w:val="sr-Cyrl-CS"/>
        </w:rPr>
        <w:t xml:space="preserve"> </w:t>
      </w:r>
      <w:r w:rsidRPr="002B64A4">
        <w:rPr>
          <w:sz w:val="22"/>
          <w:szCs w:val="22"/>
          <w:lang w:val="sr-Cyrl-CS"/>
        </w:rPr>
        <w:t xml:space="preserve">- </w:t>
      </w:r>
      <w:r w:rsidR="00782C2C" w:rsidRPr="002B64A4">
        <w:rPr>
          <w:rFonts w:eastAsia="TimesNewRomanPSMT"/>
          <w:bCs/>
          <w:iCs/>
          <w:sz w:val="22"/>
          <w:szCs w:val="22"/>
          <w:lang w:val="sr-Cyrl-CS"/>
        </w:rPr>
        <w:t>ОП образац</w:t>
      </w:r>
    </w:p>
    <w:p w14:paraId="207A6FAD" w14:textId="177E2413" w:rsidR="00E92C0B" w:rsidRPr="002B64A4" w:rsidRDefault="00782C2C" w:rsidP="00E92C0B">
      <w:pPr>
        <w:jc w:val="both"/>
        <w:rPr>
          <w:sz w:val="22"/>
          <w:szCs w:val="22"/>
          <w:lang w:val="sr-Cyrl-CS"/>
        </w:rPr>
      </w:pPr>
      <w:r w:rsidRPr="002B64A4">
        <w:rPr>
          <w:sz w:val="22"/>
          <w:szCs w:val="22"/>
          <w:lang w:val="sr-Cyrl-CS"/>
        </w:rPr>
        <w:t xml:space="preserve">               - </w:t>
      </w:r>
      <w:r w:rsidR="00C415B8" w:rsidRPr="002B64A4">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E92C0B" w:rsidRPr="002B64A4" w14:paraId="6735A8BF" w14:textId="77777777" w:rsidTr="008B636C">
        <w:tc>
          <w:tcPr>
            <w:tcW w:w="4428" w:type="dxa"/>
            <w:shd w:val="clear" w:color="auto" w:fill="auto"/>
          </w:tcPr>
          <w:p w14:paraId="141B00D0" w14:textId="77777777" w:rsidR="00E92C0B" w:rsidRPr="002B64A4" w:rsidRDefault="00E92C0B" w:rsidP="008B636C">
            <w:pPr>
              <w:jc w:val="both"/>
              <w:rPr>
                <w:b/>
                <w:sz w:val="22"/>
                <w:szCs w:val="22"/>
                <w:lang w:val="sr-Cyrl-CS"/>
              </w:rPr>
            </w:pPr>
          </w:p>
          <w:p w14:paraId="6AFAF18B" w14:textId="77777777" w:rsidR="00E92C0B" w:rsidRPr="002B64A4" w:rsidRDefault="00E92C0B" w:rsidP="008B636C">
            <w:pPr>
              <w:jc w:val="both"/>
              <w:rPr>
                <w:b/>
                <w:sz w:val="22"/>
                <w:szCs w:val="22"/>
                <w:lang w:val="sr-Cyrl-CS"/>
              </w:rPr>
            </w:pPr>
          </w:p>
        </w:tc>
        <w:tc>
          <w:tcPr>
            <w:tcW w:w="1260" w:type="dxa"/>
            <w:shd w:val="clear" w:color="auto" w:fill="auto"/>
          </w:tcPr>
          <w:p w14:paraId="3811545D" w14:textId="77777777" w:rsidR="00E92C0B" w:rsidRPr="002B64A4" w:rsidRDefault="00E92C0B" w:rsidP="008B636C">
            <w:pPr>
              <w:jc w:val="both"/>
              <w:rPr>
                <w:b/>
                <w:sz w:val="22"/>
                <w:szCs w:val="22"/>
                <w:lang w:val="sr-Cyrl-CS"/>
              </w:rPr>
            </w:pPr>
          </w:p>
        </w:tc>
        <w:tc>
          <w:tcPr>
            <w:tcW w:w="4140" w:type="dxa"/>
            <w:shd w:val="clear" w:color="auto" w:fill="auto"/>
          </w:tcPr>
          <w:p w14:paraId="0BDE38CC" w14:textId="77777777" w:rsidR="00E92C0B" w:rsidRPr="002B64A4" w:rsidRDefault="00E92C0B" w:rsidP="008B636C">
            <w:pPr>
              <w:jc w:val="center"/>
              <w:rPr>
                <w:b/>
                <w:sz w:val="22"/>
                <w:szCs w:val="22"/>
                <w:lang w:val="sr-Cyrl-CS"/>
              </w:rPr>
            </w:pPr>
          </w:p>
        </w:tc>
      </w:tr>
      <w:tr w:rsidR="00E92C0B" w:rsidRPr="002B64A4" w14:paraId="1F31F1EF" w14:textId="77777777" w:rsidTr="008B636C">
        <w:trPr>
          <w:trHeight w:val="212"/>
        </w:trPr>
        <w:tc>
          <w:tcPr>
            <w:tcW w:w="4428" w:type="dxa"/>
            <w:shd w:val="clear" w:color="auto" w:fill="auto"/>
          </w:tcPr>
          <w:p w14:paraId="1097A1E6" w14:textId="77777777" w:rsidR="00E92C0B" w:rsidRPr="002B64A4" w:rsidRDefault="00E92C0B" w:rsidP="008B636C">
            <w:pPr>
              <w:jc w:val="center"/>
              <w:rPr>
                <w:b/>
                <w:sz w:val="22"/>
                <w:szCs w:val="22"/>
                <w:lang w:val="sr-Cyrl-CS"/>
              </w:rPr>
            </w:pPr>
            <w:r w:rsidRPr="002B64A4">
              <w:rPr>
                <w:b/>
                <w:sz w:val="22"/>
                <w:szCs w:val="22"/>
                <w:lang w:val="sr-Cyrl-CS"/>
              </w:rPr>
              <w:t>Место и датум издавања Овлашћења:</w:t>
            </w:r>
          </w:p>
        </w:tc>
        <w:tc>
          <w:tcPr>
            <w:tcW w:w="1260" w:type="dxa"/>
            <w:shd w:val="clear" w:color="auto" w:fill="auto"/>
          </w:tcPr>
          <w:p w14:paraId="242AA75C" w14:textId="77777777" w:rsidR="00E92C0B" w:rsidRPr="002B64A4" w:rsidRDefault="00E92C0B" w:rsidP="008B636C">
            <w:pPr>
              <w:jc w:val="both"/>
              <w:rPr>
                <w:b/>
                <w:sz w:val="22"/>
                <w:szCs w:val="22"/>
                <w:lang w:val="sr-Cyrl-CS"/>
              </w:rPr>
            </w:pPr>
          </w:p>
        </w:tc>
        <w:tc>
          <w:tcPr>
            <w:tcW w:w="4140" w:type="dxa"/>
            <w:shd w:val="clear" w:color="auto" w:fill="auto"/>
          </w:tcPr>
          <w:p w14:paraId="13632DBF" w14:textId="77777777" w:rsidR="00E92C0B" w:rsidRPr="002B64A4" w:rsidRDefault="00E92C0B" w:rsidP="008B636C">
            <w:pPr>
              <w:rPr>
                <w:b/>
                <w:sz w:val="22"/>
                <w:szCs w:val="22"/>
                <w:lang w:val="sr-Cyrl-CS"/>
              </w:rPr>
            </w:pPr>
            <w:r w:rsidRPr="002B64A4">
              <w:rPr>
                <w:b/>
                <w:sz w:val="22"/>
                <w:szCs w:val="22"/>
                <w:lang w:val="sr-Cyrl-CS"/>
              </w:rPr>
              <w:t>ДУЖНИК – ИЗДАВАЛАЦ МЕНИЦЕ</w:t>
            </w:r>
          </w:p>
          <w:p w14:paraId="5EDEAA23" w14:textId="77777777" w:rsidR="00E92C0B" w:rsidRPr="002B64A4" w:rsidRDefault="00E92C0B" w:rsidP="008B636C">
            <w:pPr>
              <w:jc w:val="center"/>
              <w:rPr>
                <w:b/>
                <w:sz w:val="22"/>
                <w:szCs w:val="22"/>
                <w:lang w:val="sr-Cyrl-CS"/>
              </w:rPr>
            </w:pPr>
          </w:p>
        </w:tc>
      </w:tr>
      <w:tr w:rsidR="00E92C0B" w:rsidRPr="002B64A4" w14:paraId="23BD59C2" w14:textId="77777777" w:rsidTr="008B636C">
        <w:tc>
          <w:tcPr>
            <w:tcW w:w="4428" w:type="dxa"/>
            <w:tcBorders>
              <w:bottom w:val="single" w:sz="4" w:space="0" w:color="auto"/>
            </w:tcBorders>
            <w:shd w:val="clear" w:color="auto" w:fill="auto"/>
          </w:tcPr>
          <w:p w14:paraId="5A1B22E8" w14:textId="77777777" w:rsidR="00E92C0B" w:rsidRPr="002B64A4" w:rsidRDefault="00E92C0B" w:rsidP="008B636C">
            <w:pPr>
              <w:rPr>
                <w:sz w:val="22"/>
                <w:szCs w:val="22"/>
                <w:lang w:val="sr-Cyrl-CS"/>
              </w:rPr>
            </w:pPr>
          </w:p>
        </w:tc>
        <w:tc>
          <w:tcPr>
            <w:tcW w:w="1260" w:type="dxa"/>
            <w:shd w:val="clear" w:color="auto" w:fill="auto"/>
          </w:tcPr>
          <w:p w14:paraId="5E170A40" w14:textId="77777777" w:rsidR="00E92C0B" w:rsidRPr="002B64A4" w:rsidRDefault="00E92C0B" w:rsidP="008B636C">
            <w:pPr>
              <w:jc w:val="center"/>
              <w:rPr>
                <w:b/>
                <w:sz w:val="22"/>
                <w:szCs w:val="22"/>
                <w:lang w:val="sr-Cyrl-CS"/>
              </w:rPr>
            </w:pPr>
            <w:r w:rsidRPr="002B64A4">
              <w:rPr>
                <w:sz w:val="22"/>
                <w:szCs w:val="22"/>
                <w:lang w:val="sr-Cyrl-CS"/>
              </w:rPr>
              <w:t>МП</w:t>
            </w:r>
          </w:p>
        </w:tc>
        <w:tc>
          <w:tcPr>
            <w:tcW w:w="4140" w:type="dxa"/>
            <w:tcBorders>
              <w:bottom w:val="single" w:sz="4" w:space="0" w:color="auto"/>
            </w:tcBorders>
            <w:shd w:val="clear" w:color="auto" w:fill="auto"/>
          </w:tcPr>
          <w:p w14:paraId="34F12FA3" w14:textId="77777777" w:rsidR="00E92C0B" w:rsidRPr="002B64A4" w:rsidRDefault="00E92C0B" w:rsidP="008B636C">
            <w:pPr>
              <w:rPr>
                <w:b/>
                <w:sz w:val="22"/>
                <w:szCs w:val="22"/>
                <w:lang w:val="sr-Cyrl-CS"/>
              </w:rPr>
            </w:pPr>
          </w:p>
        </w:tc>
      </w:tr>
      <w:tr w:rsidR="00E92C0B" w:rsidRPr="002B64A4" w14:paraId="23B59058" w14:textId="77777777" w:rsidTr="008B636C">
        <w:tc>
          <w:tcPr>
            <w:tcW w:w="4428" w:type="dxa"/>
            <w:tcBorders>
              <w:top w:val="single" w:sz="4" w:space="0" w:color="auto"/>
            </w:tcBorders>
            <w:shd w:val="clear" w:color="auto" w:fill="auto"/>
          </w:tcPr>
          <w:p w14:paraId="32291D47" w14:textId="77777777" w:rsidR="00E92C0B" w:rsidRPr="002B64A4" w:rsidRDefault="00E92C0B" w:rsidP="008B636C">
            <w:pPr>
              <w:jc w:val="both"/>
              <w:rPr>
                <w:b/>
                <w:sz w:val="22"/>
                <w:szCs w:val="22"/>
                <w:lang w:val="sr-Cyrl-CS"/>
              </w:rPr>
            </w:pPr>
          </w:p>
        </w:tc>
        <w:tc>
          <w:tcPr>
            <w:tcW w:w="1260" w:type="dxa"/>
            <w:shd w:val="clear" w:color="auto" w:fill="auto"/>
          </w:tcPr>
          <w:p w14:paraId="6E54F04D" w14:textId="77777777" w:rsidR="00E92C0B" w:rsidRPr="002B64A4" w:rsidRDefault="00E92C0B" w:rsidP="008B636C">
            <w:pPr>
              <w:jc w:val="right"/>
              <w:rPr>
                <w:sz w:val="22"/>
                <w:szCs w:val="22"/>
                <w:lang w:val="sr-Cyrl-CS"/>
              </w:rPr>
            </w:pPr>
          </w:p>
          <w:p w14:paraId="4B93AD10" w14:textId="77777777" w:rsidR="00E92C0B" w:rsidRPr="002B64A4" w:rsidRDefault="00E92C0B" w:rsidP="008B636C">
            <w:pPr>
              <w:jc w:val="right"/>
              <w:rPr>
                <w:sz w:val="22"/>
                <w:szCs w:val="22"/>
                <w:lang w:val="sr-Cyrl-CS"/>
              </w:rPr>
            </w:pPr>
          </w:p>
        </w:tc>
        <w:tc>
          <w:tcPr>
            <w:tcW w:w="4140" w:type="dxa"/>
            <w:tcBorders>
              <w:top w:val="single" w:sz="4" w:space="0" w:color="auto"/>
            </w:tcBorders>
            <w:shd w:val="clear" w:color="auto" w:fill="auto"/>
          </w:tcPr>
          <w:p w14:paraId="7B6318A6" w14:textId="77777777" w:rsidR="00E92C0B" w:rsidRPr="002B64A4" w:rsidRDefault="00E92C0B" w:rsidP="008B636C">
            <w:pPr>
              <w:jc w:val="center"/>
              <w:rPr>
                <w:b/>
                <w:sz w:val="22"/>
                <w:szCs w:val="22"/>
                <w:lang w:val="sr-Cyrl-CS"/>
              </w:rPr>
            </w:pPr>
            <w:r w:rsidRPr="002B64A4">
              <w:rPr>
                <w:sz w:val="22"/>
                <w:szCs w:val="22"/>
                <w:lang w:val="sr-Cyrl-CS"/>
              </w:rPr>
              <w:t>Потпис овлашћеног лица</w:t>
            </w:r>
          </w:p>
        </w:tc>
      </w:tr>
    </w:tbl>
    <w:p w14:paraId="094462E4" w14:textId="77777777" w:rsidR="00B17BE5" w:rsidRPr="002B64A4" w:rsidRDefault="00B17BE5" w:rsidP="003E1502">
      <w:pPr>
        <w:ind w:firstLine="720"/>
        <w:jc w:val="both"/>
        <w:rPr>
          <w:sz w:val="22"/>
          <w:szCs w:val="22"/>
          <w:lang w:val="sr-Cyrl-CS"/>
        </w:rPr>
      </w:pPr>
    </w:p>
    <w:p w14:paraId="54235738" w14:textId="77777777" w:rsidR="00B17BE5" w:rsidRPr="002B64A4" w:rsidRDefault="00B17BE5">
      <w:pPr>
        <w:rPr>
          <w:sz w:val="22"/>
          <w:szCs w:val="22"/>
          <w:lang w:val="sr-Cyrl-CS"/>
        </w:rPr>
      </w:pPr>
      <w:r w:rsidRPr="002B64A4">
        <w:rPr>
          <w:sz w:val="22"/>
          <w:szCs w:val="22"/>
          <w:lang w:val="sr-Cyrl-CS"/>
        </w:rPr>
        <w:br w:type="page"/>
      </w:r>
    </w:p>
    <w:p w14:paraId="4AA1E191" w14:textId="1F928C76" w:rsidR="00915894" w:rsidRPr="002B64A4" w:rsidRDefault="00915894" w:rsidP="003E1502">
      <w:pPr>
        <w:ind w:firstLine="720"/>
        <w:jc w:val="both"/>
        <w:rPr>
          <w:sz w:val="22"/>
          <w:szCs w:val="22"/>
          <w:lang w:val="sr-Cyrl-CS"/>
        </w:rPr>
      </w:pPr>
      <w:r w:rsidRPr="002B64A4">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11F37CBE" w14:textId="77777777" w:rsidR="00915894" w:rsidRPr="002B64A4" w:rsidRDefault="00915894" w:rsidP="00915894">
      <w:pPr>
        <w:ind w:firstLine="720"/>
        <w:rPr>
          <w:sz w:val="22"/>
          <w:szCs w:val="22"/>
          <w:lang w:val="sr-Cyrl-CS"/>
        </w:rPr>
      </w:pPr>
    </w:p>
    <w:tbl>
      <w:tblPr>
        <w:tblW w:w="0" w:type="auto"/>
        <w:tblLook w:val="01E0" w:firstRow="1" w:lastRow="1" w:firstColumn="1" w:lastColumn="1" w:noHBand="0" w:noVBand="0"/>
      </w:tblPr>
      <w:tblGrid>
        <w:gridCol w:w="1500"/>
        <w:gridCol w:w="7786"/>
      </w:tblGrid>
      <w:tr w:rsidR="00915894" w:rsidRPr="002B64A4" w14:paraId="40C91762" w14:textId="77777777" w:rsidTr="004B0A93">
        <w:tc>
          <w:tcPr>
            <w:tcW w:w="1548" w:type="dxa"/>
            <w:shd w:val="clear" w:color="auto" w:fill="auto"/>
          </w:tcPr>
          <w:p w14:paraId="45054636" w14:textId="77777777" w:rsidR="00915894" w:rsidRPr="002B64A4" w:rsidRDefault="00915894" w:rsidP="004B0A93">
            <w:pPr>
              <w:rPr>
                <w:b/>
                <w:sz w:val="22"/>
                <w:szCs w:val="22"/>
                <w:lang w:val="sr-Cyrl-CS"/>
              </w:rPr>
            </w:pPr>
            <w:r w:rsidRPr="002B64A4">
              <w:rPr>
                <w:b/>
                <w:sz w:val="22"/>
                <w:szCs w:val="22"/>
                <w:lang w:val="sr-Cyrl-CS"/>
              </w:rPr>
              <w:t>ДУЖНИК:</w:t>
            </w:r>
          </w:p>
        </w:tc>
        <w:tc>
          <w:tcPr>
            <w:tcW w:w="8100" w:type="dxa"/>
            <w:shd w:val="clear" w:color="auto" w:fill="auto"/>
          </w:tcPr>
          <w:p w14:paraId="76636081" w14:textId="77777777" w:rsidR="00915894" w:rsidRPr="002B64A4" w:rsidRDefault="00915894" w:rsidP="004B0A93">
            <w:pPr>
              <w:rPr>
                <w:b/>
                <w:sz w:val="22"/>
                <w:szCs w:val="22"/>
                <w:lang w:val="sr-Cyrl-CS"/>
              </w:rPr>
            </w:pPr>
            <w:r w:rsidRPr="002B64A4">
              <w:rPr>
                <w:b/>
                <w:sz w:val="22"/>
                <w:szCs w:val="22"/>
                <w:lang w:val="sr-Cyrl-CS"/>
              </w:rPr>
              <w:t>Пун назив и седиште:__________________________________________________</w:t>
            </w:r>
          </w:p>
          <w:p w14:paraId="5D7A1B5D" w14:textId="77777777" w:rsidR="00915894" w:rsidRPr="002B64A4" w:rsidRDefault="00915894" w:rsidP="004B0A93">
            <w:pPr>
              <w:rPr>
                <w:b/>
                <w:sz w:val="22"/>
                <w:szCs w:val="22"/>
                <w:lang w:val="sr-Cyrl-CS"/>
              </w:rPr>
            </w:pPr>
            <w:r w:rsidRPr="002B64A4">
              <w:rPr>
                <w:b/>
                <w:sz w:val="22"/>
                <w:szCs w:val="22"/>
                <w:lang w:val="sr-Cyrl-CS"/>
              </w:rPr>
              <w:t>ПИБ</w:t>
            </w:r>
            <w:r w:rsidRPr="002B64A4">
              <w:rPr>
                <w:b/>
                <w:sz w:val="22"/>
                <w:szCs w:val="22"/>
                <w:lang w:val="sr-Latn-CS"/>
              </w:rPr>
              <w:t>:</w:t>
            </w:r>
            <w:r w:rsidRPr="002B64A4">
              <w:rPr>
                <w:b/>
                <w:sz w:val="22"/>
                <w:szCs w:val="22"/>
                <w:lang w:val="sr-Cyrl-CS"/>
              </w:rPr>
              <w:t xml:space="preserve"> </w:t>
            </w:r>
            <w:r w:rsidRPr="002B64A4">
              <w:rPr>
                <w:b/>
                <w:sz w:val="22"/>
                <w:szCs w:val="22"/>
                <w:lang w:val="sr-Latn-CS"/>
              </w:rPr>
              <w:t>_________________</w:t>
            </w:r>
            <w:r w:rsidRPr="002B64A4">
              <w:rPr>
                <w:b/>
                <w:sz w:val="22"/>
                <w:szCs w:val="22"/>
                <w:lang w:val="sr-Cyrl-CS"/>
              </w:rPr>
              <w:t>______  Матични број:___________________________</w:t>
            </w:r>
          </w:p>
          <w:p w14:paraId="3078AB35" w14:textId="77777777" w:rsidR="00915894" w:rsidRPr="002B64A4" w:rsidRDefault="00915894" w:rsidP="004B0A93">
            <w:pPr>
              <w:rPr>
                <w:b/>
                <w:sz w:val="22"/>
                <w:szCs w:val="22"/>
                <w:lang w:val="sr-Cyrl-CS"/>
              </w:rPr>
            </w:pPr>
            <w:r w:rsidRPr="002B64A4">
              <w:rPr>
                <w:b/>
                <w:sz w:val="22"/>
                <w:szCs w:val="22"/>
                <w:lang w:val="sr-Cyrl-CS"/>
              </w:rPr>
              <w:t>Текући рачун:____________________код: _____________________(назив банке),</w:t>
            </w:r>
          </w:p>
          <w:p w14:paraId="204CE3BA" w14:textId="77777777" w:rsidR="00915894" w:rsidRPr="002B64A4" w:rsidRDefault="00915894" w:rsidP="004B0A93">
            <w:pPr>
              <w:rPr>
                <w:b/>
                <w:sz w:val="22"/>
                <w:szCs w:val="22"/>
                <w:lang w:val="sr-Cyrl-CS"/>
              </w:rPr>
            </w:pPr>
          </w:p>
        </w:tc>
      </w:tr>
      <w:tr w:rsidR="00915894" w:rsidRPr="002B64A4" w14:paraId="4CE79200" w14:textId="77777777" w:rsidTr="004B0A93">
        <w:tc>
          <w:tcPr>
            <w:tcW w:w="9648" w:type="dxa"/>
            <w:gridSpan w:val="2"/>
            <w:shd w:val="clear" w:color="auto" w:fill="auto"/>
          </w:tcPr>
          <w:p w14:paraId="0801ECD6" w14:textId="77777777" w:rsidR="00915894" w:rsidRPr="002B64A4" w:rsidRDefault="00915894" w:rsidP="004B0A93">
            <w:pPr>
              <w:jc w:val="center"/>
              <w:rPr>
                <w:b/>
                <w:sz w:val="22"/>
                <w:szCs w:val="22"/>
                <w:lang w:val="sr-Cyrl-CS"/>
              </w:rPr>
            </w:pPr>
            <w:r w:rsidRPr="002B64A4">
              <w:rPr>
                <w:b/>
                <w:sz w:val="22"/>
                <w:szCs w:val="22"/>
                <w:lang w:val="sr-Cyrl-CS"/>
              </w:rPr>
              <w:t>И з д а ј е</w:t>
            </w:r>
          </w:p>
        </w:tc>
      </w:tr>
    </w:tbl>
    <w:p w14:paraId="2064015A" w14:textId="77777777" w:rsidR="00915894" w:rsidRPr="002B64A4" w:rsidRDefault="00915894" w:rsidP="00915894">
      <w:pPr>
        <w:rPr>
          <w:b/>
          <w:sz w:val="22"/>
          <w:szCs w:val="22"/>
          <w:lang w:val="sr-Cyrl-CS"/>
        </w:rPr>
      </w:pPr>
    </w:p>
    <w:p w14:paraId="3794AF30" w14:textId="77777777" w:rsidR="00915894" w:rsidRPr="002B64A4" w:rsidRDefault="00915894" w:rsidP="00915894">
      <w:pPr>
        <w:jc w:val="center"/>
        <w:rPr>
          <w:b/>
          <w:sz w:val="28"/>
          <w:szCs w:val="28"/>
          <w:lang w:val="sr-Cyrl-CS"/>
        </w:rPr>
      </w:pPr>
      <w:r w:rsidRPr="002B64A4">
        <w:rPr>
          <w:b/>
          <w:sz w:val="28"/>
          <w:szCs w:val="28"/>
          <w:lang w:val="sr-Cyrl-CS"/>
        </w:rPr>
        <w:t>МЕНИЧНО ПИСМО – ОВЛАШЋЕЊЕ</w:t>
      </w:r>
    </w:p>
    <w:p w14:paraId="5E11A7F1" w14:textId="77777777" w:rsidR="00915894" w:rsidRPr="002B64A4" w:rsidRDefault="00915894" w:rsidP="00915894">
      <w:pPr>
        <w:jc w:val="center"/>
        <w:rPr>
          <w:b/>
          <w:sz w:val="22"/>
          <w:szCs w:val="22"/>
          <w:lang w:val="sr-Cyrl-CS"/>
        </w:rPr>
      </w:pPr>
      <w:r w:rsidRPr="002B64A4">
        <w:rPr>
          <w:b/>
          <w:sz w:val="22"/>
          <w:szCs w:val="22"/>
          <w:lang w:val="sr-Cyrl-CS"/>
        </w:rPr>
        <w:t>ЗА КОРИСНИКА БЛАНКО СОЛО МЕНИЦЕ</w:t>
      </w:r>
    </w:p>
    <w:p w14:paraId="6664AAC8" w14:textId="77777777" w:rsidR="00915894" w:rsidRPr="002B64A4" w:rsidRDefault="00915894" w:rsidP="00915894">
      <w:pPr>
        <w:rPr>
          <w:b/>
          <w:sz w:val="22"/>
          <w:szCs w:val="22"/>
          <w:lang w:val="sr-Cyrl-CS"/>
        </w:rPr>
      </w:pPr>
    </w:p>
    <w:tbl>
      <w:tblPr>
        <w:tblW w:w="0" w:type="auto"/>
        <w:tblLook w:val="01E0" w:firstRow="1" w:lastRow="1" w:firstColumn="1" w:lastColumn="1" w:noHBand="0" w:noVBand="0"/>
      </w:tblPr>
      <w:tblGrid>
        <w:gridCol w:w="1587"/>
        <w:gridCol w:w="7699"/>
      </w:tblGrid>
      <w:tr w:rsidR="00915894" w:rsidRPr="002B64A4" w14:paraId="49734CC2" w14:textId="77777777" w:rsidTr="000B6016">
        <w:tc>
          <w:tcPr>
            <w:tcW w:w="1587" w:type="dxa"/>
            <w:shd w:val="clear" w:color="auto" w:fill="auto"/>
          </w:tcPr>
          <w:p w14:paraId="3EF89984" w14:textId="77777777" w:rsidR="00915894" w:rsidRPr="002B64A4" w:rsidRDefault="00915894" w:rsidP="004B0A93">
            <w:pPr>
              <w:rPr>
                <w:b/>
                <w:sz w:val="22"/>
                <w:szCs w:val="22"/>
                <w:lang w:val="sr-Cyrl-CS"/>
              </w:rPr>
            </w:pPr>
            <w:r w:rsidRPr="002B64A4">
              <w:rPr>
                <w:b/>
                <w:sz w:val="22"/>
                <w:szCs w:val="22"/>
                <w:lang w:val="sr-Cyrl-CS"/>
              </w:rPr>
              <w:t>КОРИСНИК:</w:t>
            </w:r>
          </w:p>
          <w:p w14:paraId="62263524" w14:textId="77777777" w:rsidR="00915894" w:rsidRPr="002B64A4" w:rsidRDefault="00915894" w:rsidP="004B0A93">
            <w:pPr>
              <w:rPr>
                <w:b/>
                <w:sz w:val="22"/>
                <w:szCs w:val="22"/>
                <w:lang w:val="sr-Cyrl-CS"/>
              </w:rPr>
            </w:pPr>
            <w:r w:rsidRPr="002B64A4">
              <w:rPr>
                <w:b/>
                <w:sz w:val="22"/>
                <w:szCs w:val="22"/>
                <w:lang w:val="sr-Cyrl-CS"/>
              </w:rPr>
              <w:t>(поверилац)</w:t>
            </w:r>
          </w:p>
        </w:tc>
        <w:tc>
          <w:tcPr>
            <w:tcW w:w="7699" w:type="dxa"/>
            <w:shd w:val="clear" w:color="auto" w:fill="auto"/>
          </w:tcPr>
          <w:p w14:paraId="6ED19E43" w14:textId="77777777" w:rsidR="00915894" w:rsidRPr="002B64A4" w:rsidRDefault="00915894" w:rsidP="004B0A93">
            <w:pPr>
              <w:jc w:val="both"/>
              <w:rPr>
                <w:sz w:val="22"/>
                <w:szCs w:val="22"/>
                <w:lang w:val="sr-Cyrl-CS"/>
              </w:rPr>
            </w:pPr>
            <w:r w:rsidRPr="002B64A4">
              <w:rPr>
                <w:b/>
                <w:sz w:val="22"/>
                <w:szCs w:val="22"/>
                <w:lang w:val="sr-Cyrl-CS"/>
              </w:rPr>
              <w:t>Пун назив и седиште:</w:t>
            </w:r>
            <w:r w:rsidRPr="002B64A4">
              <w:rPr>
                <w:sz w:val="22"/>
                <w:szCs w:val="22"/>
              </w:rPr>
              <w:t xml:space="preserve"> </w:t>
            </w:r>
            <w:r w:rsidRPr="002B64A4">
              <w:rPr>
                <w:sz w:val="22"/>
                <w:szCs w:val="22"/>
                <w:lang w:val="sr-Cyrl-CS"/>
              </w:rPr>
              <w:t>КЛИНИЧКИ ЦЕНТАР ВОЈВОДИНЕ, ул. Хајдук Вељкова бр. 1, Нови Сад</w:t>
            </w:r>
          </w:p>
          <w:p w14:paraId="7AB157AA" w14:textId="77777777" w:rsidR="00915894" w:rsidRPr="002B64A4" w:rsidRDefault="00915894" w:rsidP="004B0A93">
            <w:pPr>
              <w:jc w:val="both"/>
              <w:rPr>
                <w:b/>
                <w:sz w:val="22"/>
                <w:szCs w:val="22"/>
                <w:lang w:val="sr-Cyrl-CS"/>
              </w:rPr>
            </w:pPr>
            <w:r w:rsidRPr="002B64A4">
              <w:rPr>
                <w:b/>
                <w:sz w:val="22"/>
                <w:szCs w:val="22"/>
                <w:lang w:val="sr-Cyrl-CS"/>
              </w:rPr>
              <w:t>ПИБ</w:t>
            </w:r>
            <w:r w:rsidRPr="002B64A4">
              <w:rPr>
                <w:b/>
                <w:sz w:val="22"/>
                <w:szCs w:val="22"/>
                <w:lang w:val="sr-Latn-CS"/>
              </w:rPr>
              <w:t>:</w:t>
            </w:r>
            <w:r w:rsidRPr="002B64A4">
              <w:rPr>
                <w:b/>
                <w:sz w:val="22"/>
                <w:szCs w:val="22"/>
                <w:lang w:val="sr-Cyrl-CS"/>
              </w:rPr>
              <w:t xml:space="preserve"> </w:t>
            </w:r>
            <w:r w:rsidRPr="002B64A4">
              <w:rPr>
                <w:sz w:val="22"/>
                <w:szCs w:val="22"/>
                <w:lang w:val="sr-Latn-CS"/>
              </w:rPr>
              <w:t>101696893</w:t>
            </w:r>
            <w:r w:rsidRPr="002B64A4">
              <w:rPr>
                <w:b/>
                <w:sz w:val="22"/>
                <w:szCs w:val="22"/>
                <w:lang w:val="sr-Cyrl-CS"/>
              </w:rPr>
              <w:t xml:space="preserve">  Матични број:</w:t>
            </w:r>
            <w:r w:rsidRPr="002B64A4">
              <w:rPr>
                <w:sz w:val="22"/>
                <w:szCs w:val="22"/>
              </w:rPr>
              <w:t xml:space="preserve"> </w:t>
            </w:r>
            <w:r w:rsidRPr="002B64A4">
              <w:rPr>
                <w:sz w:val="22"/>
                <w:szCs w:val="22"/>
                <w:lang w:val="sr-Cyrl-CS"/>
              </w:rPr>
              <w:t>08664161</w:t>
            </w:r>
          </w:p>
          <w:p w14:paraId="007D012F" w14:textId="77777777" w:rsidR="00915894" w:rsidRPr="002B64A4" w:rsidRDefault="00915894" w:rsidP="004B0A93">
            <w:pPr>
              <w:jc w:val="both"/>
              <w:rPr>
                <w:sz w:val="22"/>
                <w:szCs w:val="22"/>
                <w:lang w:val="sr-Cyrl-CS"/>
              </w:rPr>
            </w:pPr>
            <w:r w:rsidRPr="002B64A4">
              <w:rPr>
                <w:b/>
                <w:sz w:val="22"/>
                <w:szCs w:val="22"/>
                <w:lang w:val="sr-Cyrl-CS"/>
              </w:rPr>
              <w:t xml:space="preserve">Текући рачун: </w:t>
            </w:r>
            <w:r w:rsidRPr="002B64A4">
              <w:rPr>
                <w:sz w:val="22"/>
                <w:szCs w:val="22"/>
                <w:lang w:val="sr-Cyrl-CS"/>
              </w:rPr>
              <w:t>840-577661-50,</w:t>
            </w:r>
            <w:r w:rsidRPr="002B64A4">
              <w:rPr>
                <w:b/>
                <w:sz w:val="22"/>
                <w:szCs w:val="22"/>
                <w:lang w:val="sr-Cyrl-CS"/>
              </w:rPr>
              <w:t xml:space="preserve">  код : </w:t>
            </w:r>
            <w:r w:rsidRPr="002B64A4">
              <w:rPr>
                <w:sz w:val="22"/>
                <w:szCs w:val="22"/>
                <w:lang w:val="sr-Cyrl-CS"/>
              </w:rPr>
              <w:t>Управа за трезор –Република Србија,</w:t>
            </w:r>
          </w:p>
          <w:p w14:paraId="3494EE20" w14:textId="77777777" w:rsidR="00915894" w:rsidRPr="002B64A4" w:rsidRDefault="00915894" w:rsidP="004B0A93">
            <w:pPr>
              <w:jc w:val="both"/>
              <w:rPr>
                <w:sz w:val="22"/>
                <w:szCs w:val="22"/>
                <w:lang w:val="sr-Cyrl-CS"/>
              </w:rPr>
            </w:pPr>
            <w:r w:rsidRPr="002B64A4">
              <w:rPr>
                <w:sz w:val="22"/>
                <w:szCs w:val="22"/>
                <w:lang w:val="sr-Cyrl-CS"/>
              </w:rPr>
              <w:t xml:space="preserve">Министарство финансија, </w:t>
            </w:r>
          </w:p>
          <w:p w14:paraId="56A31541" w14:textId="77777777" w:rsidR="003E1502" w:rsidRPr="002B64A4" w:rsidRDefault="003E1502" w:rsidP="004B0A93">
            <w:pPr>
              <w:jc w:val="both"/>
              <w:rPr>
                <w:b/>
                <w:sz w:val="22"/>
                <w:szCs w:val="22"/>
                <w:lang w:val="sr-Cyrl-CS"/>
              </w:rPr>
            </w:pPr>
          </w:p>
        </w:tc>
      </w:tr>
    </w:tbl>
    <w:p w14:paraId="187BFD6D" w14:textId="50828E8F" w:rsidR="00915894" w:rsidRPr="002B64A4" w:rsidRDefault="000B6016" w:rsidP="0041105F">
      <w:pPr>
        <w:ind w:firstLine="720"/>
        <w:jc w:val="both"/>
        <w:rPr>
          <w:sz w:val="22"/>
          <w:szCs w:val="22"/>
          <w:lang w:val="sr-Cyrl-CS"/>
        </w:rPr>
      </w:pPr>
      <w:r w:rsidRPr="002B64A4">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2B64A4">
        <w:rPr>
          <w:b/>
          <w:noProof/>
          <w:sz w:val="22"/>
          <w:szCs w:val="22"/>
        </w:rPr>
        <w:t>за извршење уговорне обавезе</w:t>
      </w:r>
      <w:r w:rsidRPr="002B64A4">
        <w:rPr>
          <w:b/>
          <w:noProof/>
          <w:sz w:val="22"/>
          <w:szCs w:val="22"/>
          <w:lang w:val="sr-Cyrl-RS"/>
        </w:rPr>
        <w:t>,</w:t>
      </w:r>
      <w:r w:rsidRPr="002B64A4">
        <w:rPr>
          <w:sz w:val="22"/>
          <w:szCs w:val="22"/>
          <w:lang w:val="sr-Cyrl-CS"/>
        </w:rPr>
        <w:t xml:space="preserve"> и овлашћује меничног повериоца да предату меницу може попунити </w:t>
      </w:r>
      <w:r w:rsidRPr="002B64A4">
        <w:rPr>
          <w:b/>
          <w:sz w:val="22"/>
          <w:szCs w:val="22"/>
          <w:lang w:val="sr-Cyrl-CS"/>
        </w:rPr>
        <w:t xml:space="preserve">на износ од 10% од </w:t>
      </w:r>
      <w:r w:rsidR="00774CF5" w:rsidRPr="002B64A4">
        <w:rPr>
          <w:noProof/>
          <w:sz w:val="22"/>
          <w:szCs w:val="22"/>
          <w:lang w:val="sr-Cyrl-RS"/>
        </w:rPr>
        <w:t>процењене вредности</w:t>
      </w:r>
      <w:r w:rsidR="00774CF5" w:rsidRPr="002B64A4">
        <w:rPr>
          <w:noProof/>
          <w:sz w:val="22"/>
          <w:szCs w:val="22"/>
        </w:rPr>
        <w:t xml:space="preserve">  </w:t>
      </w:r>
      <w:r w:rsidRPr="002B64A4">
        <w:rPr>
          <w:b/>
          <w:sz w:val="22"/>
          <w:szCs w:val="22"/>
          <w:lang w:val="sr-Cyrl-CS"/>
        </w:rPr>
        <w:t xml:space="preserve">без ПДВ-а </w:t>
      </w:r>
      <w:r w:rsidR="00915894" w:rsidRPr="002B64A4">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00915894" w:rsidRPr="002B64A4">
        <w:rPr>
          <w:sz w:val="22"/>
          <w:szCs w:val="22"/>
          <w:lang w:val="sr-Latn-RS"/>
        </w:rPr>
        <w:t xml:space="preserve">, </w:t>
      </w:r>
      <w:r w:rsidR="00915894" w:rsidRPr="002B64A4">
        <w:rPr>
          <w:sz w:val="22"/>
          <w:szCs w:val="22"/>
          <w:lang w:val="sr-Cyrl-CS"/>
        </w:rPr>
        <w:t>назив јавне набавке _________________________________________________</w:t>
      </w:r>
      <w:r w:rsidR="00673D33" w:rsidRPr="002B64A4">
        <w:rPr>
          <w:sz w:val="22"/>
          <w:szCs w:val="22"/>
          <w:lang w:val="sr-Cyrl-RS"/>
        </w:rPr>
        <w:t xml:space="preserve"> </w:t>
      </w:r>
      <w:r w:rsidR="00915894" w:rsidRPr="002B64A4">
        <w:rPr>
          <w:sz w:val="22"/>
          <w:szCs w:val="22"/>
          <w:lang w:val="sr-Cyrl-CS"/>
        </w:rPr>
        <w:t>заведен код наручиоца–повериоца под бројем</w:t>
      </w:r>
      <w:r w:rsidR="0041105F" w:rsidRPr="002B64A4">
        <w:rPr>
          <w:sz w:val="22"/>
          <w:szCs w:val="22"/>
          <w:lang w:val="sr-Cyrl-CS"/>
        </w:rPr>
        <w:t xml:space="preserve"> </w:t>
      </w:r>
      <w:r w:rsidR="00915894" w:rsidRPr="002B64A4">
        <w:rPr>
          <w:sz w:val="22"/>
          <w:szCs w:val="22"/>
          <w:lang w:val="sr-Cyrl-CS"/>
        </w:rPr>
        <w:t>____________ дана _________________, уколико као</w:t>
      </w:r>
      <w:r w:rsidR="0041105F" w:rsidRPr="002B64A4">
        <w:rPr>
          <w:sz w:val="22"/>
          <w:szCs w:val="22"/>
          <w:lang w:val="sr-Cyrl-CS"/>
        </w:rPr>
        <w:t xml:space="preserve"> </w:t>
      </w:r>
      <w:r w:rsidR="00915894" w:rsidRPr="002B64A4">
        <w:rPr>
          <w:sz w:val="22"/>
          <w:szCs w:val="22"/>
          <w:lang w:val="sr-Cyrl-CS"/>
        </w:rPr>
        <w:t xml:space="preserve">дужник не изврши </w:t>
      </w:r>
      <w:r w:rsidR="00B11D31" w:rsidRPr="002B64A4">
        <w:rPr>
          <w:sz w:val="22"/>
          <w:szCs w:val="22"/>
          <w:lang w:val="sr-Cyrl-CS"/>
        </w:rPr>
        <w:t>предвиђене обавезе</w:t>
      </w:r>
      <w:r w:rsidR="00915894" w:rsidRPr="002B64A4">
        <w:rPr>
          <w:sz w:val="22"/>
          <w:szCs w:val="22"/>
          <w:lang w:val="sr-Cyrl-CS"/>
        </w:rPr>
        <w:t>.</w:t>
      </w:r>
    </w:p>
    <w:p w14:paraId="3EBADF8F" w14:textId="278B57D7" w:rsidR="004A5D81" w:rsidRPr="002B64A4" w:rsidRDefault="004A5D81" w:rsidP="004A5D81">
      <w:pPr>
        <w:ind w:firstLine="720"/>
        <w:jc w:val="both"/>
        <w:rPr>
          <w:sz w:val="22"/>
          <w:szCs w:val="22"/>
          <w:lang w:val="sr-Cyrl-CS"/>
        </w:rPr>
      </w:pPr>
      <w:r w:rsidRPr="002B64A4">
        <w:rPr>
          <w:sz w:val="22"/>
          <w:szCs w:val="22"/>
          <w:lang w:val="sr-Cyrl-CS"/>
        </w:rPr>
        <w:t xml:space="preserve">Рок важности менице и меничног овлашћења _________________ (најмање </w:t>
      </w:r>
      <w:r w:rsidR="0041105F" w:rsidRPr="002B64A4">
        <w:rPr>
          <w:sz w:val="22"/>
          <w:szCs w:val="22"/>
        </w:rPr>
        <w:t>3</w:t>
      </w:r>
      <w:r w:rsidRPr="002B64A4">
        <w:rPr>
          <w:sz w:val="22"/>
          <w:szCs w:val="22"/>
          <w:lang w:val="sr-Latn-RS"/>
        </w:rPr>
        <w:t>0</w:t>
      </w:r>
      <w:r w:rsidRPr="002B64A4">
        <w:rPr>
          <w:sz w:val="22"/>
          <w:szCs w:val="22"/>
          <w:lang w:val="sr-Cyrl-CS"/>
        </w:rPr>
        <w:t xml:space="preserve"> дана дужи од дана рока за коначно извршење обавеза за које се меница и менично овлашћење  издаје).</w:t>
      </w:r>
    </w:p>
    <w:p w14:paraId="4A4B321E" w14:textId="77777777" w:rsidR="00915894" w:rsidRPr="002B64A4" w:rsidRDefault="00915894" w:rsidP="00915894">
      <w:pPr>
        <w:ind w:firstLine="720"/>
        <w:jc w:val="both"/>
        <w:rPr>
          <w:sz w:val="22"/>
          <w:szCs w:val="22"/>
          <w:lang w:val="sr-Cyrl-CS"/>
        </w:rPr>
      </w:pPr>
      <w:r w:rsidRPr="002B64A4">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41CE80B7" w14:textId="77777777" w:rsidR="00915894" w:rsidRPr="002B64A4" w:rsidRDefault="00915894" w:rsidP="00915894">
      <w:pPr>
        <w:ind w:firstLine="720"/>
        <w:jc w:val="both"/>
        <w:rPr>
          <w:sz w:val="22"/>
          <w:szCs w:val="22"/>
          <w:lang w:val="ru-RU"/>
        </w:rPr>
      </w:pPr>
      <w:r w:rsidRPr="002B64A4">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2A2CC1D3" w14:textId="77777777" w:rsidR="00915894" w:rsidRPr="002B64A4" w:rsidRDefault="00915894" w:rsidP="00915894">
      <w:pPr>
        <w:ind w:firstLine="720"/>
        <w:jc w:val="both"/>
        <w:rPr>
          <w:sz w:val="22"/>
          <w:szCs w:val="22"/>
          <w:lang w:val="ru-RU"/>
        </w:rPr>
      </w:pPr>
      <w:r w:rsidRPr="002B64A4">
        <w:rPr>
          <w:sz w:val="22"/>
          <w:szCs w:val="22"/>
          <w:lang w:val="ru-RU"/>
        </w:rPr>
        <w:t>Ово менично писмо – овлашћење сачињено је у 2 (два) истоветна</w:t>
      </w:r>
      <w:r w:rsidRPr="002B64A4">
        <w:rPr>
          <w:b/>
          <w:sz w:val="22"/>
          <w:szCs w:val="22"/>
          <w:lang w:val="ru-RU"/>
        </w:rPr>
        <w:t xml:space="preserve"> </w:t>
      </w:r>
      <w:r w:rsidRPr="002B64A4">
        <w:rPr>
          <w:sz w:val="22"/>
          <w:szCs w:val="22"/>
          <w:lang w:val="ru-RU"/>
        </w:rPr>
        <w:t>примерка, од којих је 1 (један) примерак за Повериоца, а 1 (један) задржава Дужник.</w:t>
      </w:r>
    </w:p>
    <w:p w14:paraId="12149139" w14:textId="77777777" w:rsidR="00915894" w:rsidRPr="002B64A4" w:rsidRDefault="00915894" w:rsidP="00915894">
      <w:pPr>
        <w:jc w:val="both"/>
        <w:rPr>
          <w:sz w:val="22"/>
          <w:szCs w:val="22"/>
          <w:lang w:val="sr-Cyrl-CS"/>
        </w:rPr>
      </w:pPr>
    </w:p>
    <w:p w14:paraId="53851D5C" w14:textId="77777777" w:rsidR="00F134F3" w:rsidRPr="002B64A4" w:rsidRDefault="00F134F3" w:rsidP="00F134F3">
      <w:pPr>
        <w:jc w:val="both"/>
        <w:rPr>
          <w:sz w:val="22"/>
          <w:szCs w:val="22"/>
          <w:lang w:val="sr-Cyrl-CS"/>
        </w:rPr>
      </w:pPr>
      <w:r w:rsidRPr="002B64A4">
        <w:rPr>
          <w:sz w:val="22"/>
          <w:szCs w:val="22"/>
          <w:lang w:val="ru-RU"/>
        </w:rPr>
        <w:t xml:space="preserve">Прилог: - Меница серијски број </w:t>
      </w:r>
      <w:r w:rsidRPr="002B64A4">
        <w:rPr>
          <w:sz w:val="22"/>
          <w:szCs w:val="22"/>
          <w:lang w:val="sr-Cyrl-CS"/>
        </w:rPr>
        <w:t xml:space="preserve">_____________________  </w:t>
      </w:r>
    </w:p>
    <w:p w14:paraId="34C4352E" w14:textId="77777777" w:rsidR="00F134F3" w:rsidRPr="002B64A4" w:rsidRDefault="00F134F3" w:rsidP="00F134F3">
      <w:pPr>
        <w:jc w:val="both"/>
        <w:rPr>
          <w:sz w:val="22"/>
          <w:szCs w:val="22"/>
          <w:lang w:val="sr-Cyrl-CS"/>
        </w:rPr>
      </w:pPr>
      <w:r w:rsidRPr="002B64A4">
        <w:rPr>
          <w:sz w:val="22"/>
          <w:szCs w:val="22"/>
          <w:lang w:val="sr-Cyrl-CS"/>
        </w:rPr>
        <w:t xml:space="preserve">               - Копија картона депонованих потписа</w:t>
      </w:r>
    </w:p>
    <w:p w14:paraId="6638E89F" w14:textId="77777777" w:rsidR="00F134F3" w:rsidRPr="002B64A4" w:rsidRDefault="00F134F3" w:rsidP="00F134F3">
      <w:pPr>
        <w:jc w:val="both"/>
        <w:rPr>
          <w:sz w:val="22"/>
          <w:szCs w:val="22"/>
          <w:lang w:val="sr-Cyrl-CS"/>
        </w:rPr>
      </w:pPr>
      <w:r w:rsidRPr="002B64A4">
        <w:rPr>
          <w:sz w:val="22"/>
          <w:szCs w:val="22"/>
          <w:lang w:val="sr-Cyrl-CS"/>
        </w:rPr>
        <w:t xml:space="preserve">               - </w:t>
      </w:r>
      <w:r w:rsidRPr="002B64A4">
        <w:rPr>
          <w:rFonts w:eastAsia="TimesNewRomanPSMT"/>
          <w:bCs/>
          <w:iCs/>
          <w:sz w:val="22"/>
          <w:szCs w:val="22"/>
          <w:lang w:val="sr-Cyrl-CS"/>
        </w:rPr>
        <w:t>ОП образац</w:t>
      </w:r>
    </w:p>
    <w:p w14:paraId="3040FD78" w14:textId="77777777" w:rsidR="00F134F3" w:rsidRPr="002B64A4" w:rsidRDefault="00F134F3" w:rsidP="00F134F3">
      <w:pPr>
        <w:jc w:val="both"/>
        <w:rPr>
          <w:sz w:val="22"/>
          <w:szCs w:val="22"/>
          <w:lang w:val="sr-Cyrl-CS"/>
        </w:rPr>
      </w:pPr>
      <w:r w:rsidRPr="002B64A4">
        <w:rPr>
          <w:sz w:val="22"/>
          <w:szCs w:val="22"/>
          <w:lang w:val="sr-Cyrl-CS"/>
        </w:rPr>
        <w:t xml:space="preserve">               - </w:t>
      </w:r>
      <w:r w:rsidRPr="002B64A4">
        <w:rPr>
          <w:noProof/>
          <w:sz w:val="22"/>
          <w:szCs w:val="22"/>
        </w:rPr>
        <w:t>Копија извода из Регистра  меница и овлашћења</w:t>
      </w:r>
    </w:p>
    <w:p w14:paraId="0D115E1E" w14:textId="29010BFF" w:rsidR="00915894" w:rsidRPr="002B64A4" w:rsidRDefault="00915894" w:rsidP="003E1502">
      <w:pPr>
        <w:ind w:firstLine="720"/>
        <w:jc w:val="both"/>
        <w:rPr>
          <w:sz w:val="22"/>
          <w:szCs w:val="22"/>
          <w:lang w:val="sr-Cyrl-CS"/>
        </w:rPr>
      </w:pPr>
      <w:r w:rsidRPr="002B64A4">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064F9A" w:rsidRPr="002B64A4" w14:paraId="00FF5A90" w14:textId="77777777" w:rsidTr="00345B33">
        <w:tc>
          <w:tcPr>
            <w:tcW w:w="4428" w:type="dxa"/>
            <w:shd w:val="clear" w:color="auto" w:fill="auto"/>
          </w:tcPr>
          <w:p w14:paraId="465D1002" w14:textId="77777777" w:rsidR="00345B33" w:rsidRPr="002B64A4" w:rsidRDefault="00345B33" w:rsidP="003E149E">
            <w:pPr>
              <w:jc w:val="both"/>
              <w:rPr>
                <w:b/>
                <w:sz w:val="22"/>
                <w:szCs w:val="22"/>
                <w:lang w:val="sr-Cyrl-CS"/>
              </w:rPr>
            </w:pPr>
          </w:p>
        </w:tc>
        <w:tc>
          <w:tcPr>
            <w:tcW w:w="1260" w:type="dxa"/>
            <w:shd w:val="clear" w:color="auto" w:fill="auto"/>
          </w:tcPr>
          <w:p w14:paraId="7B3BEC72" w14:textId="77777777" w:rsidR="00064F9A" w:rsidRPr="002B64A4" w:rsidRDefault="00064F9A" w:rsidP="003E149E">
            <w:pPr>
              <w:jc w:val="both"/>
              <w:rPr>
                <w:b/>
                <w:sz w:val="22"/>
                <w:szCs w:val="22"/>
                <w:lang w:val="sr-Cyrl-CS"/>
              </w:rPr>
            </w:pPr>
          </w:p>
        </w:tc>
        <w:tc>
          <w:tcPr>
            <w:tcW w:w="4140" w:type="dxa"/>
            <w:shd w:val="clear" w:color="auto" w:fill="auto"/>
          </w:tcPr>
          <w:p w14:paraId="44EADBCF" w14:textId="77777777" w:rsidR="00064F9A" w:rsidRPr="002B64A4" w:rsidRDefault="00064F9A" w:rsidP="003E149E">
            <w:pPr>
              <w:jc w:val="center"/>
              <w:rPr>
                <w:b/>
                <w:sz w:val="22"/>
                <w:szCs w:val="22"/>
                <w:lang w:val="sr-Cyrl-CS"/>
              </w:rPr>
            </w:pPr>
          </w:p>
        </w:tc>
      </w:tr>
      <w:tr w:rsidR="00064F9A" w:rsidRPr="002B64A4" w14:paraId="13AC61BC" w14:textId="77777777" w:rsidTr="00345B33">
        <w:trPr>
          <w:trHeight w:val="212"/>
        </w:trPr>
        <w:tc>
          <w:tcPr>
            <w:tcW w:w="4428" w:type="dxa"/>
            <w:shd w:val="clear" w:color="auto" w:fill="auto"/>
          </w:tcPr>
          <w:p w14:paraId="5F41E8EE" w14:textId="77777777" w:rsidR="00064F9A" w:rsidRPr="002B64A4" w:rsidRDefault="00064F9A" w:rsidP="003E149E">
            <w:pPr>
              <w:jc w:val="center"/>
              <w:rPr>
                <w:b/>
                <w:sz w:val="22"/>
                <w:szCs w:val="22"/>
                <w:lang w:val="sr-Cyrl-CS"/>
              </w:rPr>
            </w:pPr>
            <w:r w:rsidRPr="002B64A4">
              <w:rPr>
                <w:b/>
                <w:sz w:val="22"/>
                <w:szCs w:val="22"/>
                <w:lang w:val="sr-Cyrl-CS"/>
              </w:rPr>
              <w:t>Место и датум издавања Овлашћења:</w:t>
            </w:r>
          </w:p>
        </w:tc>
        <w:tc>
          <w:tcPr>
            <w:tcW w:w="1260" w:type="dxa"/>
            <w:shd w:val="clear" w:color="auto" w:fill="auto"/>
          </w:tcPr>
          <w:p w14:paraId="7E91C927" w14:textId="77777777" w:rsidR="00064F9A" w:rsidRPr="002B64A4" w:rsidRDefault="00064F9A" w:rsidP="003E149E">
            <w:pPr>
              <w:jc w:val="both"/>
              <w:rPr>
                <w:b/>
                <w:sz w:val="22"/>
                <w:szCs w:val="22"/>
                <w:lang w:val="sr-Cyrl-CS"/>
              </w:rPr>
            </w:pPr>
          </w:p>
        </w:tc>
        <w:tc>
          <w:tcPr>
            <w:tcW w:w="4140" w:type="dxa"/>
            <w:shd w:val="clear" w:color="auto" w:fill="auto"/>
          </w:tcPr>
          <w:p w14:paraId="39DEC88A" w14:textId="77777777" w:rsidR="00064F9A" w:rsidRPr="002B64A4" w:rsidRDefault="00064F9A" w:rsidP="003E149E">
            <w:pPr>
              <w:rPr>
                <w:b/>
                <w:sz w:val="22"/>
                <w:szCs w:val="22"/>
                <w:lang w:val="sr-Cyrl-CS"/>
              </w:rPr>
            </w:pPr>
            <w:r w:rsidRPr="002B64A4">
              <w:rPr>
                <w:b/>
                <w:sz w:val="22"/>
                <w:szCs w:val="22"/>
                <w:lang w:val="sr-Cyrl-CS"/>
              </w:rPr>
              <w:t>ДУЖНИК – ИЗДАВАЛАЦ МЕНИЦЕ</w:t>
            </w:r>
          </w:p>
          <w:p w14:paraId="32C03B36" w14:textId="77777777" w:rsidR="00064F9A" w:rsidRPr="002B64A4" w:rsidRDefault="00064F9A" w:rsidP="003E149E">
            <w:pPr>
              <w:jc w:val="center"/>
              <w:rPr>
                <w:b/>
                <w:sz w:val="22"/>
                <w:szCs w:val="22"/>
                <w:lang w:val="sr-Cyrl-CS"/>
              </w:rPr>
            </w:pPr>
          </w:p>
        </w:tc>
      </w:tr>
      <w:tr w:rsidR="00064F9A" w:rsidRPr="002B64A4" w14:paraId="3CAC6E7E" w14:textId="77777777" w:rsidTr="00345B33">
        <w:tc>
          <w:tcPr>
            <w:tcW w:w="4428" w:type="dxa"/>
            <w:tcBorders>
              <w:bottom w:val="single" w:sz="4" w:space="0" w:color="auto"/>
            </w:tcBorders>
            <w:shd w:val="clear" w:color="auto" w:fill="auto"/>
          </w:tcPr>
          <w:p w14:paraId="572E17FA" w14:textId="77777777" w:rsidR="00064F9A" w:rsidRPr="002B64A4" w:rsidRDefault="00064F9A" w:rsidP="003E149E">
            <w:pPr>
              <w:rPr>
                <w:sz w:val="22"/>
                <w:szCs w:val="22"/>
                <w:lang w:val="sr-Cyrl-CS"/>
              </w:rPr>
            </w:pPr>
          </w:p>
        </w:tc>
        <w:tc>
          <w:tcPr>
            <w:tcW w:w="1260" w:type="dxa"/>
            <w:shd w:val="clear" w:color="auto" w:fill="auto"/>
          </w:tcPr>
          <w:p w14:paraId="1E5AB1E1" w14:textId="77777777" w:rsidR="00064F9A" w:rsidRPr="002B64A4" w:rsidRDefault="00064F9A" w:rsidP="003E149E">
            <w:pPr>
              <w:jc w:val="center"/>
              <w:rPr>
                <w:b/>
                <w:sz w:val="22"/>
                <w:szCs w:val="22"/>
                <w:lang w:val="sr-Cyrl-CS"/>
              </w:rPr>
            </w:pPr>
            <w:r w:rsidRPr="002B64A4">
              <w:rPr>
                <w:sz w:val="22"/>
                <w:szCs w:val="22"/>
                <w:lang w:val="sr-Cyrl-CS"/>
              </w:rPr>
              <w:t>МП</w:t>
            </w:r>
          </w:p>
        </w:tc>
        <w:tc>
          <w:tcPr>
            <w:tcW w:w="4140" w:type="dxa"/>
            <w:tcBorders>
              <w:bottom w:val="single" w:sz="4" w:space="0" w:color="auto"/>
            </w:tcBorders>
            <w:shd w:val="clear" w:color="auto" w:fill="auto"/>
          </w:tcPr>
          <w:p w14:paraId="1866D956" w14:textId="77777777" w:rsidR="00064F9A" w:rsidRPr="002B64A4" w:rsidRDefault="00064F9A" w:rsidP="003E149E">
            <w:pPr>
              <w:rPr>
                <w:b/>
                <w:sz w:val="22"/>
                <w:szCs w:val="22"/>
                <w:lang w:val="sr-Cyrl-CS"/>
              </w:rPr>
            </w:pPr>
          </w:p>
        </w:tc>
      </w:tr>
      <w:tr w:rsidR="00064F9A" w:rsidRPr="002B64A4" w14:paraId="0DEE79E4" w14:textId="77777777" w:rsidTr="00345B33">
        <w:tc>
          <w:tcPr>
            <w:tcW w:w="4428" w:type="dxa"/>
            <w:tcBorders>
              <w:top w:val="single" w:sz="4" w:space="0" w:color="auto"/>
            </w:tcBorders>
            <w:shd w:val="clear" w:color="auto" w:fill="auto"/>
          </w:tcPr>
          <w:p w14:paraId="3E179EBB" w14:textId="77777777" w:rsidR="00064F9A" w:rsidRPr="002B64A4" w:rsidRDefault="00064F9A" w:rsidP="003E149E">
            <w:pPr>
              <w:jc w:val="both"/>
              <w:rPr>
                <w:b/>
                <w:sz w:val="22"/>
                <w:szCs w:val="22"/>
                <w:lang w:val="sr-Cyrl-CS"/>
              </w:rPr>
            </w:pPr>
          </w:p>
        </w:tc>
        <w:tc>
          <w:tcPr>
            <w:tcW w:w="1260" w:type="dxa"/>
            <w:shd w:val="clear" w:color="auto" w:fill="auto"/>
          </w:tcPr>
          <w:p w14:paraId="2B31464C" w14:textId="77777777" w:rsidR="00064F9A" w:rsidRPr="002B64A4" w:rsidRDefault="00064F9A" w:rsidP="003E149E">
            <w:pPr>
              <w:jc w:val="right"/>
              <w:rPr>
                <w:sz w:val="22"/>
                <w:szCs w:val="22"/>
                <w:lang w:val="sr-Cyrl-CS"/>
              </w:rPr>
            </w:pPr>
          </w:p>
          <w:p w14:paraId="1C62ADB3" w14:textId="77777777" w:rsidR="00064F9A" w:rsidRPr="002B64A4" w:rsidRDefault="00064F9A" w:rsidP="003E149E">
            <w:pPr>
              <w:jc w:val="right"/>
              <w:rPr>
                <w:sz w:val="22"/>
                <w:szCs w:val="22"/>
                <w:lang w:val="sr-Cyrl-CS"/>
              </w:rPr>
            </w:pPr>
          </w:p>
        </w:tc>
        <w:tc>
          <w:tcPr>
            <w:tcW w:w="4140" w:type="dxa"/>
            <w:tcBorders>
              <w:top w:val="single" w:sz="4" w:space="0" w:color="auto"/>
            </w:tcBorders>
            <w:shd w:val="clear" w:color="auto" w:fill="auto"/>
          </w:tcPr>
          <w:p w14:paraId="10AE6893" w14:textId="77777777" w:rsidR="00064F9A" w:rsidRPr="002B64A4" w:rsidRDefault="00064F9A" w:rsidP="003E149E">
            <w:pPr>
              <w:jc w:val="center"/>
              <w:rPr>
                <w:b/>
                <w:sz w:val="22"/>
                <w:szCs w:val="22"/>
                <w:lang w:val="sr-Cyrl-CS"/>
              </w:rPr>
            </w:pPr>
            <w:r w:rsidRPr="002B64A4">
              <w:rPr>
                <w:sz w:val="22"/>
                <w:szCs w:val="22"/>
                <w:lang w:val="sr-Cyrl-CS"/>
              </w:rPr>
              <w:t>Потпис овлашћеног лица</w:t>
            </w:r>
          </w:p>
        </w:tc>
      </w:tr>
    </w:tbl>
    <w:p w14:paraId="3A9568AB" w14:textId="4A8AF6FD" w:rsidR="00F134F3" w:rsidRPr="002B64A4" w:rsidRDefault="00F134F3"/>
    <w:tbl>
      <w:tblPr>
        <w:tblW w:w="9286" w:type="dxa"/>
        <w:tblLook w:val="01E0" w:firstRow="1" w:lastRow="1" w:firstColumn="1" w:lastColumn="1" w:noHBand="0" w:noVBand="0"/>
      </w:tblPr>
      <w:tblGrid>
        <w:gridCol w:w="9286"/>
      </w:tblGrid>
      <w:tr w:rsidR="00915894" w:rsidRPr="002B64A4" w14:paraId="3112EDD7" w14:textId="77777777" w:rsidTr="00F134F3">
        <w:tc>
          <w:tcPr>
            <w:tcW w:w="9286" w:type="dxa"/>
            <w:shd w:val="clear" w:color="auto" w:fill="auto"/>
          </w:tcPr>
          <w:p w14:paraId="01F133B0" w14:textId="2835FF71" w:rsidR="007556AB" w:rsidRPr="002B64A4" w:rsidRDefault="007556AB" w:rsidP="007556AB">
            <w:pPr>
              <w:ind w:firstLine="720"/>
              <w:jc w:val="both"/>
              <w:rPr>
                <w:sz w:val="22"/>
                <w:szCs w:val="22"/>
                <w:lang w:val="sr-Cyrl-CS"/>
              </w:rPr>
            </w:pPr>
            <w:r w:rsidRPr="002B64A4">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1D588F40" w14:textId="77777777" w:rsidR="007556AB" w:rsidRPr="002B64A4" w:rsidRDefault="007556AB" w:rsidP="007556AB">
            <w:pPr>
              <w:ind w:firstLine="720"/>
              <w:rPr>
                <w:sz w:val="22"/>
                <w:szCs w:val="22"/>
                <w:lang w:val="sr-Cyrl-CS"/>
              </w:rPr>
            </w:pPr>
          </w:p>
          <w:tbl>
            <w:tblPr>
              <w:tblW w:w="0" w:type="auto"/>
              <w:tblLook w:val="01E0" w:firstRow="1" w:lastRow="1" w:firstColumn="1" w:lastColumn="1" w:noHBand="0" w:noVBand="0"/>
            </w:tblPr>
            <w:tblGrid>
              <w:gridCol w:w="1472"/>
              <w:gridCol w:w="7598"/>
            </w:tblGrid>
            <w:tr w:rsidR="007556AB" w:rsidRPr="002B64A4" w14:paraId="07D38BBD" w14:textId="77777777" w:rsidTr="003E149E">
              <w:tc>
                <w:tcPr>
                  <w:tcW w:w="1548" w:type="dxa"/>
                  <w:shd w:val="clear" w:color="auto" w:fill="auto"/>
                </w:tcPr>
                <w:p w14:paraId="697C5973" w14:textId="77777777" w:rsidR="007556AB" w:rsidRPr="002B64A4" w:rsidRDefault="007556AB" w:rsidP="007556AB">
                  <w:pPr>
                    <w:rPr>
                      <w:b/>
                      <w:sz w:val="22"/>
                      <w:szCs w:val="22"/>
                      <w:lang w:val="sr-Cyrl-CS"/>
                    </w:rPr>
                  </w:pPr>
                  <w:r w:rsidRPr="002B64A4">
                    <w:rPr>
                      <w:b/>
                      <w:sz w:val="22"/>
                      <w:szCs w:val="22"/>
                      <w:lang w:val="sr-Cyrl-CS"/>
                    </w:rPr>
                    <w:t>ДУЖНИК:</w:t>
                  </w:r>
                </w:p>
              </w:tc>
              <w:tc>
                <w:tcPr>
                  <w:tcW w:w="8100" w:type="dxa"/>
                  <w:shd w:val="clear" w:color="auto" w:fill="auto"/>
                </w:tcPr>
                <w:p w14:paraId="62808165" w14:textId="77777777" w:rsidR="007556AB" w:rsidRPr="002B64A4" w:rsidRDefault="007556AB" w:rsidP="007556AB">
                  <w:pPr>
                    <w:rPr>
                      <w:b/>
                      <w:sz w:val="22"/>
                      <w:szCs w:val="22"/>
                      <w:lang w:val="sr-Cyrl-CS"/>
                    </w:rPr>
                  </w:pPr>
                  <w:r w:rsidRPr="002B64A4">
                    <w:rPr>
                      <w:b/>
                      <w:sz w:val="22"/>
                      <w:szCs w:val="22"/>
                      <w:lang w:val="sr-Cyrl-CS"/>
                    </w:rPr>
                    <w:t>Пун назив и седиште:__________________________________________________</w:t>
                  </w:r>
                </w:p>
                <w:p w14:paraId="76F0D9C1" w14:textId="77777777" w:rsidR="007556AB" w:rsidRPr="002B64A4" w:rsidRDefault="007556AB" w:rsidP="007556AB">
                  <w:pPr>
                    <w:rPr>
                      <w:b/>
                      <w:sz w:val="22"/>
                      <w:szCs w:val="22"/>
                      <w:lang w:val="sr-Cyrl-CS"/>
                    </w:rPr>
                  </w:pPr>
                  <w:r w:rsidRPr="002B64A4">
                    <w:rPr>
                      <w:b/>
                      <w:sz w:val="22"/>
                      <w:szCs w:val="22"/>
                      <w:lang w:val="sr-Cyrl-CS"/>
                    </w:rPr>
                    <w:t>ПИБ</w:t>
                  </w:r>
                  <w:r w:rsidRPr="002B64A4">
                    <w:rPr>
                      <w:b/>
                      <w:sz w:val="22"/>
                      <w:szCs w:val="22"/>
                      <w:lang w:val="sr-Latn-CS"/>
                    </w:rPr>
                    <w:t>:</w:t>
                  </w:r>
                  <w:r w:rsidRPr="002B64A4">
                    <w:rPr>
                      <w:b/>
                      <w:sz w:val="22"/>
                      <w:szCs w:val="22"/>
                      <w:lang w:val="sr-Cyrl-CS"/>
                    </w:rPr>
                    <w:t xml:space="preserve"> </w:t>
                  </w:r>
                  <w:r w:rsidRPr="002B64A4">
                    <w:rPr>
                      <w:b/>
                      <w:sz w:val="22"/>
                      <w:szCs w:val="22"/>
                      <w:lang w:val="sr-Latn-CS"/>
                    </w:rPr>
                    <w:t>_________________</w:t>
                  </w:r>
                  <w:r w:rsidRPr="002B64A4">
                    <w:rPr>
                      <w:b/>
                      <w:sz w:val="22"/>
                      <w:szCs w:val="22"/>
                      <w:lang w:val="sr-Cyrl-CS"/>
                    </w:rPr>
                    <w:t>______  Матични број:___________________________</w:t>
                  </w:r>
                </w:p>
                <w:p w14:paraId="10DEA7B1" w14:textId="77777777" w:rsidR="007556AB" w:rsidRPr="002B64A4" w:rsidRDefault="007556AB" w:rsidP="007556AB">
                  <w:pPr>
                    <w:rPr>
                      <w:b/>
                      <w:sz w:val="22"/>
                      <w:szCs w:val="22"/>
                      <w:lang w:val="sr-Cyrl-CS"/>
                    </w:rPr>
                  </w:pPr>
                  <w:r w:rsidRPr="002B64A4">
                    <w:rPr>
                      <w:b/>
                      <w:sz w:val="22"/>
                      <w:szCs w:val="22"/>
                      <w:lang w:val="sr-Cyrl-CS"/>
                    </w:rPr>
                    <w:t>Текући рачун:____________________код: _____________________(назив банке),</w:t>
                  </w:r>
                </w:p>
                <w:p w14:paraId="48D3FE67" w14:textId="77777777" w:rsidR="007556AB" w:rsidRPr="002B64A4" w:rsidRDefault="007556AB" w:rsidP="007556AB">
                  <w:pPr>
                    <w:rPr>
                      <w:b/>
                      <w:sz w:val="22"/>
                      <w:szCs w:val="22"/>
                      <w:lang w:val="sr-Cyrl-CS"/>
                    </w:rPr>
                  </w:pPr>
                </w:p>
              </w:tc>
            </w:tr>
          </w:tbl>
          <w:p w14:paraId="1F4EE77A" w14:textId="77777777" w:rsidR="00915894" w:rsidRPr="002B64A4" w:rsidRDefault="00915894" w:rsidP="004B0A93">
            <w:pPr>
              <w:jc w:val="center"/>
              <w:rPr>
                <w:b/>
                <w:sz w:val="22"/>
                <w:szCs w:val="22"/>
                <w:lang w:val="sr-Cyrl-CS"/>
              </w:rPr>
            </w:pPr>
            <w:r w:rsidRPr="002B64A4">
              <w:rPr>
                <w:b/>
                <w:sz w:val="22"/>
                <w:szCs w:val="22"/>
                <w:lang w:val="sr-Cyrl-CS"/>
              </w:rPr>
              <w:t>И з д а ј е</w:t>
            </w:r>
          </w:p>
        </w:tc>
      </w:tr>
    </w:tbl>
    <w:p w14:paraId="7E1F40C4" w14:textId="77777777" w:rsidR="00915894" w:rsidRPr="002B64A4" w:rsidRDefault="00915894" w:rsidP="00915894">
      <w:pPr>
        <w:rPr>
          <w:b/>
          <w:sz w:val="22"/>
          <w:szCs w:val="22"/>
          <w:lang w:val="sr-Cyrl-CS"/>
        </w:rPr>
      </w:pPr>
    </w:p>
    <w:p w14:paraId="100490A6" w14:textId="77777777" w:rsidR="00915894" w:rsidRPr="002B64A4" w:rsidRDefault="00915894" w:rsidP="00915894">
      <w:pPr>
        <w:jc w:val="center"/>
        <w:rPr>
          <w:b/>
          <w:sz w:val="28"/>
          <w:szCs w:val="28"/>
          <w:lang w:val="sr-Cyrl-CS"/>
        </w:rPr>
      </w:pPr>
      <w:r w:rsidRPr="002B64A4">
        <w:rPr>
          <w:b/>
          <w:sz w:val="28"/>
          <w:szCs w:val="28"/>
          <w:lang w:val="sr-Cyrl-CS"/>
        </w:rPr>
        <w:t>МЕНИЧНО ПИСМО – ОВЛАШЋЕЊЕ</w:t>
      </w:r>
    </w:p>
    <w:p w14:paraId="1A2DE3EF" w14:textId="77777777" w:rsidR="00915894" w:rsidRPr="002B64A4" w:rsidRDefault="00915894" w:rsidP="00915894">
      <w:pPr>
        <w:jc w:val="center"/>
        <w:rPr>
          <w:b/>
          <w:sz w:val="22"/>
          <w:szCs w:val="22"/>
          <w:lang w:val="sr-Cyrl-CS"/>
        </w:rPr>
      </w:pPr>
      <w:r w:rsidRPr="002B64A4">
        <w:rPr>
          <w:b/>
          <w:sz w:val="22"/>
          <w:szCs w:val="22"/>
          <w:lang w:val="sr-Cyrl-CS"/>
        </w:rPr>
        <w:t>ЗА КОРИСНИКА БЛАНКО СОЛО МЕНИЦЕ</w:t>
      </w:r>
    </w:p>
    <w:p w14:paraId="6D8E0111" w14:textId="77777777" w:rsidR="00915894" w:rsidRPr="002B64A4" w:rsidRDefault="00915894" w:rsidP="00915894">
      <w:pPr>
        <w:rPr>
          <w:b/>
          <w:sz w:val="22"/>
          <w:szCs w:val="22"/>
          <w:lang w:val="sr-Cyrl-CS"/>
        </w:rPr>
      </w:pPr>
    </w:p>
    <w:tbl>
      <w:tblPr>
        <w:tblW w:w="0" w:type="auto"/>
        <w:tblLook w:val="01E0" w:firstRow="1" w:lastRow="1" w:firstColumn="1" w:lastColumn="1" w:noHBand="0" w:noVBand="0"/>
      </w:tblPr>
      <w:tblGrid>
        <w:gridCol w:w="1587"/>
        <w:gridCol w:w="7699"/>
      </w:tblGrid>
      <w:tr w:rsidR="00915894" w:rsidRPr="002B64A4" w14:paraId="0560AB15" w14:textId="77777777" w:rsidTr="004B0A93">
        <w:tc>
          <w:tcPr>
            <w:tcW w:w="1548" w:type="dxa"/>
            <w:shd w:val="clear" w:color="auto" w:fill="auto"/>
          </w:tcPr>
          <w:p w14:paraId="7BCBE0AF" w14:textId="77777777" w:rsidR="00915894" w:rsidRPr="002B64A4" w:rsidRDefault="00915894" w:rsidP="004B0A93">
            <w:pPr>
              <w:rPr>
                <w:b/>
                <w:sz w:val="22"/>
                <w:szCs w:val="22"/>
                <w:lang w:val="sr-Cyrl-CS"/>
              </w:rPr>
            </w:pPr>
            <w:r w:rsidRPr="002B64A4">
              <w:rPr>
                <w:b/>
                <w:sz w:val="22"/>
                <w:szCs w:val="22"/>
                <w:lang w:val="sr-Cyrl-CS"/>
              </w:rPr>
              <w:t>КОРИСНИК:</w:t>
            </w:r>
          </w:p>
          <w:p w14:paraId="57778EFC" w14:textId="77777777" w:rsidR="00915894" w:rsidRPr="002B64A4" w:rsidRDefault="00915894" w:rsidP="004B0A93">
            <w:pPr>
              <w:rPr>
                <w:b/>
                <w:sz w:val="22"/>
                <w:szCs w:val="22"/>
                <w:lang w:val="sr-Cyrl-CS"/>
              </w:rPr>
            </w:pPr>
            <w:r w:rsidRPr="002B64A4">
              <w:rPr>
                <w:b/>
                <w:sz w:val="22"/>
                <w:szCs w:val="22"/>
                <w:lang w:val="sr-Cyrl-CS"/>
              </w:rPr>
              <w:t>(поверилац)</w:t>
            </w:r>
          </w:p>
        </w:tc>
        <w:tc>
          <w:tcPr>
            <w:tcW w:w="8100" w:type="dxa"/>
            <w:shd w:val="clear" w:color="auto" w:fill="auto"/>
          </w:tcPr>
          <w:p w14:paraId="20B54BAA" w14:textId="77777777" w:rsidR="00915894" w:rsidRPr="002B64A4" w:rsidRDefault="00915894" w:rsidP="004B0A93">
            <w:pPr>
              <w:jc w:val="both"/>
              <w:rPr>
                <w:sz w:val="22"/>
                <w:szCs w:val="22"/>
                <w:lang w:val="sr-Cyrl-CS"/>
              </w:rPr>
            </w:pPr>
            <w:r w:rsidRPr="002B64A4">
              <w:rPr>
                <w:b/>
                <w:sz w:val="22"/>
                <w:szCs w:val="22"/>
                <w:lang w:val="sr-Cyrl-CS"/>
              </w:rPr>
              <w:t>Пун назив и седиште:</w:t>
            </w:r>
            <w:r w:rsidRPr="002B64A4">
              <w:rPr>
                <w:sz w:val="22"/>
                <w:szCs w:val="22"/>
              </w:rPr>
              <w:t xml:space="preserve"> </w:t>
            </w:r>
            <w:r w:rsidRPr="002B64A4">
              <w:rPr>
                <w:sz w:val="22"/>
                <w:szCs w:val="22"/>
                <w:lang w:val="sr-Cyrl-CS"/>
              </w:rPr>
              <w:t>КЛИНИЧКИ ЦЕНТАР ВОЈВОДИНЕ, ул. Хајдук Вељкова бр. 1, Нови Сад</w:t>
            </w:r>
          </w:p>
          <w:p w14:paraId="662484BC" w14:textId="77777777" w:rsidR="00915894" w:rsidRPr="002B64A4" w:rsidRDefault="00915894" w:rsidP="004B0A93">
            <w:pPr>
              <w:jc w:val="both"/>
              <w:rPr>
                <w:b/>
                <w:sz w:val="22"/>
                <w:szCs w:val="22"/>
                <w:lang w:val="sr-Cyrl-CS"/>
              </w:rPr>
            </w:pPr>
            <w:r w:rsidRPr="002B64A4">
              <w:rPr>
                <w:b/>
                <w:sz w:val="22"/>
                <w:szCs w:val="22"/>
                <w:lang w:val="sr-Cyrl-CS"/>
              </w:rPr>
              <w:t>ПИБ</w:t>
            </w:r>
            <w:r w:rsidRPr="002B64A4">
              <w:rPr>
                <w:b/>
                <w:sz w:val="22"/>
                <w:szCs w:val="22"/>
                <w:lang w:val="sr-Latn-CS"/>
              </w:rPr>
              <w:t>:</w:t>
            </w:r>
            <w:r w:rsidRPr="002B64A4">
              <w:rPr>
                <w:b/>
                <w:sz w:val="22"/>
                <w:szCs w:val="22"/>
                <w:lang w:val="sr-Cyrl-CS"/>
              </w:rPr>
              <w:t xml:space="preserve"> </w:t>
            </w:r>
            <w:r w:rsidRPr="002B64A4">
              <w:rPr>
                <w:sz w:val="22"/>
                <w:szCs w:val="22"/>
                <w:lang w:val="sr-Latn-CS"/>
              </w:rPr>
              <w:t>101696893</w:t>
            </w:r>
            <w:r w:rsidRPr="002B64A4">
              <w:rPr>
                <w:b/>
                <w:sz w:val="22"/>
                <w:szCs w:val="22"/>
                <w:lang w:val="sr-Cyrl-CS"/>
              </w:rPr>
              <w:t xml:space="preserve">  Матични број:</w:t>
            </w:r>
            <w:r w:rsidRPr="002B64A4">
              <w:rPr>
                <w:sz w:val="22"/>
                <w:szCs w:val="22"/>
              </w:rPr>
              <w:t xml:space="preserve"> </w:t>
            </w:r>
            <w:r w:rsidRPr="002B64A4">
              <w:rPr>
                <w:sz w:val="22"/>
                <w:szCs w:val="22"/>
                <w:lang w:val="sr-Cyrl-CS"/>
              </w:rPr>
              <w:t>08664161</w:t>
            </w:r>
          </w:p>
          <w:p w14:paraId="2205012E" w14:textId="77777777" w:rsidR="00915894" w:rsidRPr="002B64A4" w:rsidRDefault="00915894" w:rsidP="004B0A93">
            <w:pPr>
              <w:jc w:val="both"/>
              <w:rPr>
                <w:sz w:val="22"/>
                <w:szCs w:val="22"/>
                <w:lang w:val="sr-Cyrl-CS"/>
              </w:rPr>
            </w:pPr>
            <w:r w:rsidRPr="002B64A4">
              <w:rPr>
                <w:b/>
                <w:sz w:val="22"/>
                <w:szCs w:val="22"/>
                <w:lang w:val="sr-Cyrl-CS"/>
              </w:rPr>
              <w:t xml:space="preserve">Текући рачун: </w:t>
            </w:r>
            <w:r w:rsidRPr="002B64A4">
              <w:rPr>
                <w:sz w:val="22"/>
                <w:szCs w:val="22"/>
                <w:lang w:val="sr-Cyrl-CS"/>
              </w:rPr>
              <w:t>840-577661-50,</w:t>
            </w:r>
            <w:r w:rsidRPr="002B64A4">
              <w:rPr>
                <w:b/>
                <w:sz w:val="22"/>
                <w:szCs w:val="22"/>
                <w:lang w:val="sr-Cyrl-CS"/>
              </w:rPr>
              <w:t xml:space="preserve">  код : </w:t>
            </w:r>
            <w:r w:rsidRPr="002B64A4">
              <w:rPr>
                <w:sz w:val="22"/>
                <w:szCs w:val="22"/>
                <w:lang w:val="sr-Cyrl-CS"/>
              </w:rPr>
              <w:t>Управа за трезор –Република Србија,</w:t>
            </w:r>
          </w:p>
          <w:p w14:paraId="350B163B" w14:textId="77777777" w:rsidR="00915894" w:rsidRPr="002B64A4" w:rsidRDefault="00915894" w:rsidP="004B0A93">
            <w:pPr>
              <w:jc w:val="both"/>
              <w:rPr>
                <w:b/>
                <w:sz w:val="22"/>
                <w:szCs w:val="22"/>
                <w:lang w:val="sr-Cyrl-CS"/>
              </w:rPr>
            </w:pPr>
            <w:r w:rsidRPr="002B64A4">
              <w:rPr>
                <w:sz w:val="22"/>
                <w:szCs w:val="22"/>
                <w:lang w:val="sr-Cyrl-CS"/>
              </w:rPr>
              <w:t xml:space="preserve">Министарство финансија, </w:t>
            </w:r>
          </w:p>
        </w:tc>
      </w:tr>
    </w:tbl>
    <w:p w14:paraId="73F7AEF4" w14:textId="77777777" w:rsidR="00915894" w:rsidRPr="002B64A4" w:rsidRDefault="00915894" w:rsidP="00915894">
      <w:pPr>
        <w:jc w:val="both"/>
        <w:rPr>
          <w:sz w:val="22"/>
          <w:szCs w:val="22"/>
          <w:lang w:val="sr-Cyrl-CS"/>
        </w:rPr>
      </w:pPr>
    </w:p>
    <w:p w14:paraId="13597430" w14:textId="741A3682" w:rsidR="00915894" w:rsidRPr="002B64A4" w:rsidRDefault="00A3038D" w:rsidP="003E1502">
      <w:pPr>
        <w:ind w:firstLine="720"/>
        <w:jc w:val="both"/>
        <w:rPr>
          <w:sz w:val="22"/>
          <w:szCs w:val="22"/>
          <w:lang w:val="sr-Cyrl-CS"/>
        </w:rPr>
      </w:pPr>
      <w:r w:rsidRPr="002B64A4">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007761A3" w:rsidRPr="002B64A4">
        <w:rPr>
          <w:b/>
          <w:noProof/>
          <w:sz w:val="22"/>
          <w:szCs w:val="22"/>
        </w:rPr>
        <w:t>за отклањање недостатака у гарантном року</w:t>
      </w:r>
      <w:r w:rsidRPr="002B64A4">
        <w:rPr>
          <w:b/>
          <w:noProof/>
          <w:sz w:val="22"/>
          <w:szCs w:val="22"/>
          <w:lang w:val="sr-Cyrl-RS"/>
        </w:rPr>
        <w:t>,</w:t>
      </w:r>
      <w:r w:rsidRPr="002B64A4">
        <w:rPr>
          <w:sz w:val="22"/>
          <w:szCs w:val="22"/>
          <w:lang w:val="sr-Cyrl-CS"/>
        </w:rPr>
        <w:t xml:space="preserve"> и овлашћује меничног повериоца да предату меницу може попунити </w:t>
      </w:r>
      <w:r w:rsidRPr="002B64A4">
        <w:rPr>
          <w:b/>
          <w:sz w:val="22"/>
          <w:szCs w:val="22"/>
          <w:lang w:val="sr-Cyrl-CS"/>
        </w:rPr>
        <w:t xml:space="preserve">на износ од 10% од </w:t>
      </w:r>
      <w:r w:rsidR="00774CF5" w:rsidRPr="002B64A4">
        <w:rPr>
          <w:noProof/>
          <w:sz w:val="22"/>
          <w:szCs w:val="22"/>
          <w:lang w:val="sr-Cyrl-RS"/>
        </w:rPr>
        <w:t>процењене вредности</w:t>
      </w:r>
      <w:r w:rsidR="00774CF5" w:rsidRPr="002B64A4">
        <w:rPr>
          <w:noProof/>
          <w:sz w:val="22"/>
          <w:szCs w:val="22"/>
        </w:rPr>
        <w:t xml:space="preserve">  </w:t>
      </w:r>
      <w:r w:rsidRPr="002B64A4">
        <w:rPr>
          <w:b/>
          <w:sz w:val="22"/>
          <w:szCs w:val="22"/>
          <w:lang w:val="sr-Cyrl-CS"/>
        </w:rPr>
        <w:t xml:space="preserve">без ПДВ-а </w:t>
      </w:r>
      <w:r w:rsidR="002872AF" w:rsidRPr="002B64A4">
        <w:rPr>
          <w:sz w:val="22"/>
          <w:szCs w:val="22"/>
          <w:lang w:val="sr-Cyrl-CS"/>
        </w:rPr>
        <w:t xml:space="preserve">и наплатити до максималног износа од </w:t>
      </w:r>
      <w:r w:rsidR="00915894" w:rsidRPr="002B64A4">
        <w:rPr>
          <w:sz w:val="22"/>
          <w:szCs w:val="22"/>
          <w:lang w:val="sr-Cyrl-CS"/>
        </w:rPr>
        <w:t>___________________ динара (словима ___________________________________________динара), по уговору о јавној набавци број _____________, назив јавне набавке _________________________________________________</w:t>
      </w:r>
      <w:r w:rsidR="00673D33" w:rsidRPr="002B64A4">
        <w:rPr>
          <w:sz w:val="22"/>
          <w:szCs w:val="22"/>
          <w:lang w:val="sr-Cyrl-RS"/>
        </w:rPr>
        <w:t xml:space="preserve"> </w:t>
      </w:r>
      <w:r w:rsidR="00915894" w:rsidRPr="002B64A4">
        <w:rPr>
          <w:sz w:val="22"/>
          <w:szCs w:val="22"/>
          <w:lang w:val="sr-Cyrl-CS"/>
        </w:rPr>
        <w:t xml:space="preserve">заведен код наручиоца–повериоца под бројем____________ дана _________________, уколико као дужник </w:t>
      </w:r>
      <w:r w:rsidR="002872AF" w:rsidRPr="002B64A4">
        <w:rPr>
          <w:sz w:val="22"/>
          <w:szCs w:val="22"/>
          <w:lang w:val="sr-Cyrl-CS"/>
        </w:rPr>
        <w:t>не изврши предвиђене обавезе</w:t>
      </w:r>
      <w:r w:rsidR="00915894" w:rsidRPr="002B64A4">
        <w:rPr>
          <w:sz w:val="22"/>
          <w:szCs w:val="22"/>
          <w:lang w:val="sr-Cyrl-CS"/>
        </w:rPr>
        <w:t>.</w:t>
      </w:r>
    </w:p>
    <w:p w14:paraId="2CCD6DF9" w14:textId="2302AB23" w:rsidR="0076305D" w:rsidRPr="002B64A4" w:rsidRDefault="0076305D" w:rsidP="0076305D">
      <w:pPr>
        <w:ind w:firstLine="720"/>
        <w:jc w:val="both"/>
        <w:rPr>
          <w:sz w:val="22"/>
          <w:szCs w:val="22"/>
          <w:lang w:val="sr-Cyrl-CS"/>
        </w:rPr>
      </w:pPr>
      <w:r w:rsidRPr="002B64A4">
        <w:rPr>
          <w:sz w:val="22"/>
          <w:szCs w:val="22"/>
          <w:lang w:val="sr-Cyrl-CS"/>
        </w:rPr>
        <w:t xml:space="preserve">Рок важности менице и меничног овлашћења _________________ (најмање </w:t>
      </w:r>
      <w:r w:rsidR="0041105F" w:rsidRPr="002B64A4">
        <w:rPr>
          <w:sz w:val="22"/>
          <w:szCs w:val="22"/>
          <w:lang w:val="sr-Latn-RS"/>
        </w:rPr>
        <w:t>3</w:t>
      </w:r>
      <w:r w:rsidR="005662CF" w:rsidRPr="002B64A4">
        <w:rPr>
          <w:sz w:val="22"/>
          <w:szCs w:val="22"/>
          <w:lang w:val="sr-Latn-RS"/>
        </w:rPr>
        <w:t>0</w:t>
      </w:r>
      <w:r w:rsidRPr="002B64A4">
        <w:rPr>
          <w:sz w:val="22"/>
          <w:szCs w:val="22"/>
          <w:lang w:val="sr-Cyrl-CS"/>
        </w:rPr>
        <w:t xml:space="preserve"> дана дужи од дана рока за коначно извршење обавеза за које се меница и менично овлашћење  издаје).</w:t>
      </w:r>
    </w:p>
    <w:p w14:paraId="2B83DD4E" w14:textId="77777777" w:rsidR="00915894" w:rsidRPr="002B64A4" w:rsidRDefault="00915894" w:rsidP="00915894">
      <w:pPr>
        <w:ind w:firstLine="720"/>
        <w:jc w:val="both"/>
        <w:rPr>
          <w:sz w:val="22"/>
          <w:szCs w:val="22"/>
          <w:lang w:val="sr-Cyrl-CS"/>
        </w:rPr>
      </w:pPr>
      <w:r w:rsidRPr="002B64A4">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7CCDBE57" w14:textId="77777777" w:rsidR="00915894" w:rsidRPr="002B64A4" w:rsidRDefault="00915894" w:rsidP="00915894">
      <w:pPr>
        <w:ind w:firstLine="720"/>
        <w:jc w:val="both"/>
        <w:rPr>
          <w:sz w:val="22"/>
          <w:szCs w:val="22"/>
          <w:lang w:val="ru-RU"/>
        </w:rPr>
      </w:pPr>
      <w:r w:rsidRPr="002B64A4">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7C0C1AF8" w14:textId="77777777" w:rsidR="00915894" w:rsidRPr="002B64A4" w:rsidRDefault="00915894" w:rsidP="00915894">
      <w:pPr>
        <w:ind w:firstLine="720"/>
        <w:jc w:val="both"/>
        <w:rPr>
          <w:sz w:val="22"/>
          <w:szCs w:val="22"/>
          <w:lang w:val="ru-RU"/>
        </w:rPr>
      </w:pPr>
      <w:r w:rsidRPr="002B64A4">
        <w:rPr>
          <w:sz w:val="22"/>
          <w:szCs w:val="22"/>
          <w:lang w:val="ru-RU"/>
        </w:rPr>
        <w:t>Ово менично писмо – овлашћење сачињено је у 2 (два) истоветна</w:t>
      </w:r>
      <w:r w:rsidRPr="002B64A4">
        <w:rPr>
          <w:b/>
          <w:sz w:val="22"/>
          <w:szCs w:val="22"/>
          <w:lang w:val="ru-RU"/>
        </w:rPr>
        <w:t xml:space="preserve"> </w:t>
      </w:r>
      <w:r w:rsidRPr="002B64A4">
        <w:rPr>
          <w:sz w:val="22"/>
          <w:szCs w:val="22"/>
          <w:lang w:val="ru-RU"/>
        </w:rPr>
        <w:t>примерка, од којих је 1 (један) примерак за Повериоца, а 1 (један) задржава Дужник.</w:t>
      </w:r>
    </w:p>
    <w:p w14:paraId="77739699" w14:textId="77777777" w:rsidR="00915894" w:rsidRPr="002B64A4" w:rsidRDefault="00915894" w:rsidP="00915894">
      <w:pPr>
        <w:jc w:val="both"/>
        <w:rPr>
          <w:color w:val="FF0000"/>
          <w:sz w:val="22"/>
          <w:szCs w:val="22"/>
          <w:lang w:val="sr-Cyrl-CS"/>
        </w:rPr>
      </w:pPr>
    </w:p>
    <w:p w14:paraId="1315CD98" w14:textId="77777777" w:rsidR="00F134F3" w:rsidRPr="002B64A4" w:rsidRDefault="00F134F3" w:rsidP="00673D33">
      <w:pPr>
        <w:jc w:val="both"/>
        <w:rPr>
          <w:sz w:val="22"/>
          <w:szCs w:val="22"/>
          <w:lang w:val="sr-Cyrl-CS"/>
        </w:rPr>
      </w:pPr>
      <w:r w:rsidRPr="002B64A4">
        <w:rPr>
          <w:sz w:val="22"/>
          <w:szCs w:val="22"/>
          <w:lang w:val="ru-RU"/>
        </w:rPr>
        <w:t xml:space="preserve">Прилог: - Меница серијски број </w:t>
      </w:r>
      <w:r w:rsidRPr="002B64A4">
        <w:rPr>
          <w:sz w:val="22"/>
          <w:szCs w:val="22"/>
          <w:lang w:val="sr-Cyrl-CS"/>
        </w:rPr>
        <w:t xml:space="preserve">_____________________  </w:t>
      </w:r>
    </w:p>
    <w:p w14:paraId="467CFE56" w14:textId="77777777" w:rsidR="00F134F3" w:rsidRPr="002B64A4" w:rsidRDefault="00F134F3" w:rsidP="00673D33">
      <w:pPr>
        <w:jc w:val="both"/>
        <w:rPr>
          <w:sz w:val="22"/>
          <w:szCs w:val="22"/>
          <w:lang w:val="sr-Cyrl-CS"/>
        </w:rPr>
      </w:pPr>
      <w:r w:rsidRPr="002B64A4">
        <w:rPr>
          <w:sz w:val="22"/>
          <w:szCs w:val="22"/>
          <w:lang w:val="sr-Cyrl-CS"/>
        </w:rPr>
        <w:t xml:space="preserve">               - Копија картона депонованих потписа</w:t>
      </w:r>
    </w:p>
    <w:p w14:paraId="4435F2F9" w14:textId="77777777" w:rsidR="00F134F3" w:rsidRPr="002B64A4" w:rsidRDefault="00F134F3" w:rsidP="00673D33">
      <w:pPr>
        <w:jc w:val="both"/>
        <w:rPr>
          <w:sz w:val="22"/>
          <w:szCs w:val="22"/>
          <w:lang w:val="sr-Cyrl-CS"/>
        </w:rPr>
      </w:pPr>
      <w:r w:rsidRPr="002B64A4">
        <w:rPr>
          <w:sz w:val="22"/>
          <w:szCs w:val="22"/>
          <w:lang w:val="sr-Cyrl-CS"/>
        </w:rPr>
        <w:t xml:space="preserve">               - </w:t>
      </w:r>
      <w:r w:rsidRPr="002B64A4">
        <w:rPr>
          <w:rFonts w:eastAsia="TimesNewRomanPSMT"/>
          <w:bCs/>
          <w:iCs/>
          <w:sz w:val="22"/>
          <w:szCs w:val="22"/>
          <w:lang w:val="sr-Cyrl-CS"/>
        </w:rPr>
        <w:t>ОП образац</w:t>
      </w:r>
    </w:p>
    <w:p w14:paraId="64B70A1B" w14:textId="77777777" w:rsidR="00F134F3" w:rsidRPr="002B64A4" w:rsidRDefault="00F134F3" w:rsidP="00F134F3">
      <w:pPr>
        <w:jc w:val="both"/>
        <w:rPr>
          <w:sz w:val="22"/>
          <w:szCs w:val="22"/>
          <w:lang w:val="sr-Cyrl-CS"/>
        </w:rPr>
      </w:pPr>
      <w:r w:rsidRPr="002B64A4">
        <w:rPr>
          <w:sz w:val="22"/>
          <w:szCs w:val="22"/>
          <w:lang w:val="sr-Cyrl-CS"/>
        </w:rPr>
        <w:t xml:space="preserve">               - </w:t>
      </w:r>
      <w:r w:rsidRPr="002B64A4">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915894" w:rsidRPr="002B64A4" w14:paraId="16D5D3C7" w14:textId="77777777" w:rsidTr="003E1502">
        <w:tc>
          <w:tcPr>
            <w:tcW w:w="4428" w:type="dxa"/>
            <w:shd w:val="clear" w:color="auto" w:fill="auto"/>
          </w:tcPr>
          <w:p w14:paraId="2F150E44" w14:textId="77777777" w:rsidR="00064F9A" w:rsidRPr="002B64A4" w:rsidRDefault="00064F9A" w:rsidP="004B0A93">
            <w:pPr>
              <w:jc w:val="both"/>
              <w:rPr>
                <w:b/>
                <w:sz w:val="22"/>
                <w:szCs w:val="22"/>
                <w:lang w:val="sr-Cyrl-CS"/>
              </w:rPr>
            </w:pPr>
          </w:p>
        </w:tc>
        <w:tc>
          <w:tcPr>
            <w:tcW w:w="1260" w:type="dxa"/>
            <w:shd w:val="clear" w:color="auto" w:fill="auto"/>
          </w:tcPr>
          <w:p w14:paraId="55D12004" w14:textId="77777777" w:rsidR="00915894" w:rsidRPr="002B64A4" w:rsidRDefault="00915894" w:rsidP="004B0A93">
            <w:pPr>
              <w:jc w:val="both"/>
              <w:rPr>
                <w:b/>
                <w:sz w:val="22"/>
                <w:szCs w:val="22"/>
                <w:lang w:val="sr-Cyrl-CS"/>
              </w:rPr>
            </w:pPr>
          </w:p>
        </w:tc>
        <w:tc>
          <w:tcPr>
            <w:tcW w:w="4140" w:type="dxa"/>
            <w:shd w:val="clear" w:color="auto" w:fill="auto"/>
          </w:tcPr>
          <w:p w14:paraId="52C62713" w14:textId="77777777" w:rsidR="00915894" w:rsidRPr="002B64A4" w:rsidRDefault="00915894" w:rsidP="004B0A93">
            <w:pPr>
              <w:jc w:val="center"/>
              <w:rPr>
                <w:b/>
                <w:sz w:val="22"/>
                <w:szCs w:val="22"/>
                <w:lang w:val="sr-Cyrl-CS"/>
              </w:rPr>
            </w:pPr>
          </w:p>
        </w:tc>
      </w:tr>
      <w:tr w:rsidR="003E1502" w:rsidRPr="002B64A4" w14:paraId="4655E4BD" w14:textId="77777777" w:rsidTr="003E1502">
        <w:trPr>
          <w:trHeight w:val="212"/>
        </w:trPr>
        <w:tc>
          <w:tcPr>
            <w:tcW w:w="4428" w:type="dxa"/>
            <w:shd w:val="clear" w:color="auto" w:fill="auto"/>
          </w:tcPr>
          <w:p w14:paraId="242A44E6" w14:textId="77777777" w:rsidR="003E1502" w:rsidRPr="002B64A4" w:rsidRDefault="003E1502" w:rsidP="003E1502">
            <w:pPr>
              <w:jc w:val="center"/>
              <w:rPr>
                <w:b/>
                <w:sz w:val="22"/>
                <w:szCs w:val="22"/>
                <w:lang w:val="sr-Cyrl-CS"/>
              </w:rPr>
            </w:pPr>
            <w:r w:rsidRPr="002B64A4">
              <w:rPr>
                <w:b/>
                <w:sz w:val="22"/>
                <w:szCs w:val="22"/>
                <w:lang w:val="sr-Cyrl-CS"/>
              </w:rPr>
              <w:t>Место и датум издавања Овлашћења:</w:t>
            </w:r>
          </w:p>
        </w:tc>
        <w:tc>
          <w:tcPr>
            <w:tcW w:w="1260" w:type="dxa"/>
            <w:shd w:val="clear" w:color="auto" w:fill="auto"/>
          </w:tcPr>
          <w:p w14:paraId="04A1E999" w14:textId="77777777" w:rsidR="003E1502" w:rsidRPr="002B64A4" w:rsidRDefault="003E1502" w:rsidP="003E1502">
            <w:pPr>
              <w:jc w:val="both"/>
              <w:rPr>
                <w:b/>
                <w:sz w:val="22"/>
                <w:szCs w:val="22"/>
                <w:lang w:val="sr-Cyrl-CS"/>
              </w:rPr>
            </w:pPr>
          </w:p>
        </w:tc>
        <w:tc>
          <w:tcPr>
            <w:tcW w:w="4140" w:type="dxa"/>
            <w:shd w:val="clear" w:color="auto" w:fill="auto"/>
          </w:tcPr>
          <w:p w14:paraId="4F96E461" w14:textId="464CB180" w:rsidR="003E1502" w:rsidRPr="002B64A4" w:rsidRDefault="003E1502" w:rsidP="003E1502">
            <w:pPr>
              <w:rPr>
                <w:b/>
                <w:sz w:val="22"/>
                <w:szCs w:val="22"/>
                <w:lang w:val="sr-Cyrl-CS"/>
              </w:rPr>
            </w:pPr>
            <w:r w:rsidRPr="002B64A4">
              <w:rPr>
                <w:b/>
                <w:sz w:val="22"/>
                <w:szCs w:val="22"/>
                <w:lang w:val="sr-Cyrl-CS"/>
              </w:rPr>
              <w:t>ДУЖНИК – ИЗДАВАЛАЦ МЕНИЦЕ</w:t>
            </w:r>
          </w:p>
          <w:p w14:paraId="528B5558" w14:textId="4CB13BB7" w:rsidR="003E1502" w:rsidRPr="002B64A4" w:rsidRDefault="003E1502" w:rsidP="003E1502">
            <w:pPr>
              <w:jc w:val="center"/>
              <w:rPr>
                <w:b/>
                <w:sz w:val="22"/>
                <w:szCs w:val="22"/>
                <w:lang w:val="sr-Cyrl-CS"/>
              </w:rPr>
            </w:pPr>
          </w:p>
        </w:tc>
      </w:tr>
      <w:tr w:rsidR="003E1502" w:rsidRPr="002B64A4" w14:paraId="52AD2F38" w14:textId="77777777" w:rsidTr="003E1502">
        <w:tc>
          <w:tcPr>
            <w:tcW w:w="4428" w:type="dxa"/>
            <w:tcBorders>
              <w:bottom w:val="single" w:sz="4" w:space="0" w:color="auto"/>
            </w:tcBorders>
            <w:shd w:val="clear" w:color="auto" w:fill="auto"/>
          </w:tcPr>
          <w:p w14:paraId="68350358" w14:textId="77777777" w:rsidR="003E1502" w:rsidRPr="002B64A4" w:rsidRDefault="003E1502" w:rsidP="003E1502">
            <w:pPr>
              <w:rPr>
                <w:sz w:val="22"/>
                <w:szCs w:val="22"/>
                <w:lang w:val="sr-Cyrl-CS"/>
              </w:rPr>
            </w:pPr>
          </w:p>
        </w:tc>
        <w:tc>
          <w:tcPr>
            <w:tcW w:w="1260" w:type="dxa"/>
            <w:shd w:val="clear" w:color="auto" w:fill="auto"/>
          </w:tcPr>
          <w:p w14:paraId="54CE3B42" w14:textId="131D6CD4" w:rsidR="003E1502" w:rsidRPr="002B64A4" w:rsidRDefault="003E1502" w:rsidP="003E1502">
            <w:pPr>
              <w:jc w:val="center"/>
              <w:rPr>
                <w:b/>
                <w:sz w:val="22"/>
                <w:szCs w:val="22"/>
                <w:lang w:val="sr-Cyrl-CS"/>
              </w:rPr>
            </w:pPr>
            <w:r w:rsidRPr="002B64A4">
              <w:rPr>
                <w:sz w:val="22"/>
                <w:szCs w:val="22"/>
                <w:lang w:val="sr-Cyrl-CS"/>
              </w:rPr>
              <w:t>МП</w:t>
            </w:r>
          </w:p>
        </w:tc>
        <w:tc>
          <w:tcPr>
            <w:tcW w:w="4140" w:type="dxa"/>
            <w:tcBorders>
              <w:bottom w:val="single" w:sz="4" w:space="0" w:color="auto"/>
            </w:tcBorders>
            <w:shd w:val="clear" w:color="auto" w:fill="auto"/>
          </w:tcPr>
          <w:p w14:paraId="2E6E25CF" w14:textId="17B8EF73" w:rsidR="003E1502" w:rsidRPr="002B64A4" w:rsidRDefault="003E1502" w:rsidP="003E1502">
            <w:pPr>
              <w:rPr>
                <w:b/>
                <w:sz w:val="22"/>
                <w:szCs w:val="22"/>
                <w:lang w:val="sr-Cyrl-CS"/>
              </w:rPr>
            </w:pPr>
          </w:p>
        </w:tc>
      </w:tr>
      <w:tr w:rsidR="003E1502" w:rsidRPr="002B64A4" w14:paraId="406BED3E" w14:textId="77777777" w:rsidTr="003E1502">
        <w:tc>
          <w:tcPr>
            <w:tcW w:w="4428" w:type="dxa"/>
            <w:tcBorders>
              <w:top w:val="single" w:sz="4" w:space="0" w:color="auto"/>
            </w:tcBorders>
            <w:shd w:val="clear" w:color="auto" w:fill="auto"/>
          </w:tcPr>
          <w:p w14:paraId="58F959F3" w14:textId="77777777" w:rsidR="003E1502" w:rsidRPr="002B64A4" w:rsidRDefault="003E1502" w:rsidP="003E1502">
            <w:pPr>
              <w:jc w:val="both"/>
              <w:rPr>
                <w:b/>
                <w:sz w:val="22"/>
                <w:szCs w:val="22"/>
                <w:lang w:val="sr-Cyrl-CS"/>
              </w:rPr>
            </w:pPr>
          </w:p>
        </w:tc>
        <w:tc>
          <w:tcPr>
            <w:tcW w:w="1260" w:type="dxa"/>
            <w:shd w:val="clear" w:color="auto" w:fill="auto"/>
          </w:tcPr>
          <w:p w14:paraId="70FC9A9D" w14:textId="77777777" w:rsidR="003E1502" w:rsidRPr="002B64A4" w:rsidRDefault="003E1502" w:rsidP="003E1502">
            <w:pPr>
              <w:jc w:val="right"/>
              <w:rPr>
                <w:sz w:val="22"/>
                <w:szCs w:val="22"/>
                <w:lang w:val="sr-Cyrl-CS"/>
              </w:rPr>
            </w:pPr>
          </w:p>
          <w:p w14:paraId="25C462FC" w14:textId="45B6DBDC" w:rsidR="003E1502" w:rsidRPr="002B64A4" w:rsidRDefault="003E1502" w:rsidP="003E1502">
            <w:pPr>
              <w:jc w:val="right"/>
              <w:rPr>
                <w:sz w:val="22"/>
                <w:szCs w:val="22"/>
                <w:lang w:val="sr-Cyrl-CS"/>
              </w:rPr>
            </w:pPr>
          </w:p>
        </w:tc>
        <w:tc>
          <w:tcPr>
            <w:tcW w:w="4140" w:type="dxa"/>
            <w:tcBorders>
              <w:top w:val="single" w:sz="4" w:space="0" w:color="auto"/>
            </w:tcBorders>
            <w:shd w:val="clear" w:color="auto" w:fill="auto"/>
          </w:tcPr>
          <w:p w14:paraId="7A16313D" w14:textId="7A4BF50B" w:rsidR="003E1502" w:rsidRPr="002B64A4" w:rsidRDefault="003E1502" w:rsidP="003E1502">
            <w:pPr>
              <w:jc w:val="center"/>
              <w:rPr>
                <w:b/>
                <w:sz w:val="22"/>
                <w:szCs w:val="22"/>
                <w:lang w:val="sr-Cyrl-CS"/>
              </w:rPr>
            </w:pPr>
            <w:r w:rsidRPr="002B64A4">
              <w:rPr>
                <w:sz w:val="22"/>
                <w:szCs w:val="22"/>
                <w:lang w:val="sr-Cyrl-CS"/>
              </w:rPr>
              <w:t>Потпис овлашћеног лица</w:t>
            </w:r>
          </w:p>
        </w:tc>
      </w:tr>
    </w:tbl>
    <w:p w14:paraId="622B05E4" w14:textId="77777777" w:rsidR="00345B33" w:rsidRPr="002B64A4" w:rsidRDefault="00345B33">
      <w:pPr>
        <w:rPr>
          <w:sz w:val="22"/>
          <w:szCs w:val="22"/>
          <w:lang w:val="sr-Cyrl-CS"/>
        </w:rPr>
      </w:pPr>
      <w:r w:rsidRPr="002B64A4">
        <w:rPr>
          <w:sz w:val="22"/>
          <w:szCs w:val="22"/>
          <w:lang w:val="sr-Cyrl-CS"/>
        </w:rPr>
        <w:br w:type="page"/>
      </w:r>
    </w:p>
    <w:p w14:paraId="3093ECAD" w14:textId="77777777" w:rsidR="007834D8" w:rsidRPr="00D77F14" w:rsidRDefault="007834D8" w:rsidP="007834D8">
      <w:pPr>
        <w:jc w:val="both"/>
        <w:rPr>
          <w:highlight w:val="yellow"/>
        </w:rPr>
      </w:pPr>
    </w:p>
    <w:p w14:paraId="2B45AF8E" w14:textId="77777777" w:rsidR="00A878F3" w:rsidRPr="00DD6ECD" w:rsidRDefault="00A878F3" w:rsidP="00BD619D">
      <w:pPr>
        <w:pStyle w:val="ListParagraph"/>
        <w:numPr>
          <w:ilvl w:val="0"/>
          <w:numId w:val="13"/>
        </w:numPr>
        <w:jc w:val="both"/>
      </w:pPr>
      <w:r w:rsidRPr="0068551F">
        <w:rPr>
          <w:b/>
          <w:bCs/>
          <w:i/>
        </w:rPr>
        <w:t xml:space="preserve">ЗАШТИТА ПОВЕРЉИВОСТИ ПОДАТАКА КОЈЕ НАРУЧИЛАЦ СТАВЉА </w:t>
      </w:r>
      <w:r w:rsidRPr="00DD6ECD">
        <w:rPr>
          <w:b/>
          <w:bCs/>
          <w:i/>
        </w:rPr>
        <w:t xml:space="preserve">ПОНУЂАЧИМА НА РАСПОЛАГАЊЕ, УКЉУЧУЈУЋИ И ЊИХОВЕ ПОДИЗВОЂАЧЕ </w:t>
      </w:r>
    </w:p>
    <w:p w14:paraId="2B6CAE0F" w14:textId="77777777" w:rsidR="00A878F3" w:rsidRPr="00DD6ECD" w:rsidRDefault="00A878F3" w:rsidP="00A878F3">
      <w:pPr>
        <w:spacing w:before="120" w:after="120"/>
        <w:jc w:val="both"/>
        <w:rPr>
          <w:b/>
          <w:i/>
        </w:rPr>
      </w:pPr>
      <w:proofErr w:type="gramStart"/>
      <w:r w:rsidRPr="00DD6ECD">
        <w:t>Предметна набавка не садржи поверљиве информације које наручилац ставља на располагање.</w:t>
      </w:r>
      <w:proofErr w:type="gramEnd"/>
    </w:p>
    <w:p w14:paraId="1963F453" w14:textId="77777777" w:rsidR="00B50E99" w:rsidRPr="00DD6ECD" w:rsidRDefault="00B50E99" w:rsidP="00B50E99">
      <w:pPr>
        <w:pStyle w:val="ListParagraph"/>
        <w:ind w:left="360"/>
        <w:jc w:val="both"/>
        <w:rPr>
          <w:b/>
          <w:bCs/>
        </w:rPr>
      </w:pPr>
    </w:p>
    <w:p w14:paraId="2AA0D2DE" w14:textId="77777777" w:rsidR="00A878F3" w:rsidRPr="00DD6ECD" w:rsidRDefault="00A878F3" w:rsidP="00BD619D">
      <w:pPr>
        <w:pStyle w:val="ListParagraph"/>
        <w:numPr>
          <w:ilvl w:val="0"/>
          <w:numId w:val="13"/>
        </w:numPr>
        <w:jc w:val="both"/>
        <w:rPr>
          <w:b/>
          <w:bCs/>
        </w:rPr>
      </w:pPr>
      <w:r w:rsidRPr="00DD6ECD">
        <w:rPr>
          <w:b/>
          <w:bCs/>
        </w:rPr>
        <w:t>ДОДАТНЕ ИНФОРМАЦИЈЕ ИЛИ ПОЈАШЊЕЊА У ВЕЗИ СА ПРИПРЕМАЊЕМ ПОНУДЕ</w:t>
      </w:r>
    </w:p>
    <w:p w14:paraId="76C669C2" w14:textId="77777777" w:rsidR="00A878F3" w:rsidRPr="00DD6ECD" w:rsidRDefault="00A878F3" w:rsidP="00A878F3">
      <w:pPr>
        <w:jc w:val="both"/>
        <w:rPr>
          <w:b/>
          <w:bCs/>
        </w:rPr>
      </w:pPr>
    </w:p>
    <w:p w14:paraId="34D432E2" w14:textId="77777777" w:rsidR="00F87167" w:rsidRDefault="00A878F3" w:rsidP="00F87167">
      <w:pPr>
        <w:jc w:val="both"/>
        <w:rPr>
          <w:rFonts w:eastAsia="TimesNewRomanPSMT"/>
          <w:bCs/>
          <w:iCs/>
        </w:rPr>
      </w:pPr>
      <w:r w:rsidRPr="00DD6ECD">
        <w:t>Заинтересов</w:t>
      </w:r>
      <w:r w:rsidR="00F87167" w:rsidRPr="00DD6ECD">
        <w:t>ано лице може, у писаном облику</w:t>
      </w:r>
      <w:r w:rsidRPr="00DD6ECD">
        <w:rPr>
          <w:rFonts w:eastAsia="TimesNewRomanPS-BoldMT"/>
          <w:b/>
          <w:bCs/>
        </w:rPr>
        <w:t xml:space="preserve"> </w:t>
      </w:r>
      <w:r w:rsidRPr="00DD6ECD">
        <w:t>тражити од наручиоца додатне информације или појашњења у вези са припремањем</w:t>
      </w:r>
      <w:r w:rsidRPr="00642456">
        <w:t xml:space="preserve"> понуде, </w:t>
      </w:r>
      <w:r w:rsidR="00E30D60" w:rsidRPr="00642456">
        <w:t xml:space="preserve">при чему може да укаже наручиоцу и на евентуалне уочене недостатке и неправилности у конкурсној документацији, </w:t>
      </w:r>
      <w:r w:rsidRPr="00642456">
        <w:t>најкасније 5 дана пре истека рока за подношење понуде</w:t>
      </w:r>
      <w:r w:rsidR="00F87167" w:rsidRPr="00642456">
        <w:t xml:space="preserve"> </w:t>
      </w:r>
      <w:r w:rsidR="00F87167" w:rsidRPr="00642456">
        <w:rPr>
          <w:rFonts w:eastAsia="TimesNewRomanPSMT"/>
          <w:bCs/>
          <w:iCs/>
        </w:rPr>
        <w:t>и то на један од следећих начина:</w:t>
      </w:r>
    </w:p>
    <w:p w14:paraId="6785F869" w14:textId="77777777" w:rsidR="001E4FD2" w:rsidRPr="00642456" w:rsidRDefault="001E4FD2" w:rsidP="00F87167">
      <w:pPr>
        <w:jc w:val="both"/>
        <w:rPr>
          <w:rFonts w:eastAsia="TimesNewRomanPSMT"/>
          <w:bCs/>
          <w:iCs/>
        </w:rPr>
      </w:pPr>
    </w:p>
    <w:p w14:paraId="4BB0E83C" w14:textId="77777777"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00466DF7" w:rsidRPr="00642456">
        <w:rPr>
          <w:b/>
        </w:rPr>
        <w:t>Клинички центар Војводине,</w:t>
      </w:r>
      <w:r w:rsidR="00466DF7" w:rsidRPr="00642456">
        <w:t xml:space="preserve"> </w:t>
      </w:r>
      <w:r w:rsidR="00466DF7" w:rsidRPr="00642456">
        <w:rPr>
          <w:rFonts w:eastAsia="TimesNewRomanPSMT"/>
          <w:b/>
          <w:bCs/>
        </w:rPr>
        <w:t>21000 Нови Сад, Хајдук Вељкова број 1</w:t>
      </w:r>
      <w:r w:rsidR="00466DF7" w:rsidRPr="00642456">
        <w:rPr>
          <w:i/>
          <w:iCs/>
        </w:rPr>
        <w:t xml:space="preserve">, </w:t>
      </w:r>
      <w:r w:rsidR="00466DF7" w:rsidRPr="00642456">
        <w:rPr>
          <w:iCs/>
        </w:rPr>
        <w:t xml:space="preserve">искључиво </w:t>
      </w:r>
      <w:r w:rsidR="00466DF7" w:rsidRPr="00642456">
        <w:rPr>
          <w:rFonts w:eastAsia="TimesNewRomanPSMT"/>
          <w:bCs/>
        </w:rPr>
        <w:t>преко писарнице  Клиничког центра</w:t>
      </w:r>
      <w:r w:rsidRPr="00642456">
        <w:rPr>
          <w:rFonts w:eastAsia="TimesNewRomanPSMT"/>
          <w:bCs/>
          <w:iCs/>
        </w:rPr>
        <w:t xml:space="preserve">, </w:t>
      </w:r>
    </w:p>
    <w:p w14:paraId="516E9EE9" w14:textId="74244614"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00680A1E" w:rsidRPr="00680A1E">
        <w:rPr>
          <w:rFonts w:eastAsia="TimesNewRomanPSMT"/>
          <w:bCs/>
          <w:iCs/>
        </w:rPr>
        <w:t xml:space="preserve"> </w:t>
      </w:r>
      <w:r w:rsidR="00680A1E">
        <w:rPr>
          <w:rFonts w:eastAsia="TimesNewRomanPSMT"/>
          <w:bCs/>
          <w:iCs/>
        </w:rPr>
        <w:t>nabavke@kcv.rs</w:t>
      </w:r>
      <w:r w:rsidR="00D06E88">
        <w:rPr>
          <w:rFonts w:eastAsia="TimesNewRomanPSMT"/>
          <w:bCs/>
          <w:iCs/>
        </w:rPr>
        <w:t>,</w:t>
      </w:r>
    </w:p>
    <w:p w14:paraId="120B6673" w14:textId="77777777" w:rsidR="00F87167" w:rsidRPr="00642456" w:rsidRDefault="00F87167" w:rsidP="00F87167">
      <w:pPr>
        <w:pStyle w:val="ListParagraph"/>
        <w:ind w:left="360"/>
        <w:jc w:val="both"/>
        <w:rPr>
          <w:rFonts w:eastAsia="TimesNewRomanPSMT"/>
          <w:bCs/>
          <w:iCs/>
        </w:rPr>
      </w:pPr>
    </w:p>
    <w:p w14:paraId="5A661142" w14:textId="77777777" w:rsidR="00A878F3" w:rsidRPr="00642456" w:rsidRDefault="00A878F3" w:rsidP="00A878F3">
      <w:pPr>
        <w:jc w:val="both"/>
      </w:pPr>
      <w:proofErr w:type="gramStart"/>
      <w:r w:rsidRPr="00642456">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642456">
        <w:t xml:space="preserve"> </w:t>
      </w:r>
    </w:p>
    <w:p w14:paraId="18B0F5C2" w14:textId="77777777" w:rsidR="00A878F3" w:rsidRPr="00642456" w:rsidRDefault="00A878F3" w:rsidP="00A878F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E30D60" w:rsidRPr="00642456">
        <w:t>ужењу рока за подношење понуда, које објављује на Порталу јавних набавки и на својој интернет страници</w:t>
      </w:r>
    </w:p>
    <w:p w14:paraId="57D0D2B7" w14:textId="77777777" w:rsidR="00A878F3" w:rsidRPr="00642456" w:rsidRDefault="00A878F3" w:rsidP="00A878F3">
      <w:pPr>
        <w:jc w:val="both"/>
      </w:pPr>
      <w:proofErr w:type="gramStart"/>
      <w:r w:rsidRPr="00642456">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roofErr w:type="gramEnd"/>
      <w:r w:rsidRPr="00642456">
        <w:t xml:space="preserve"> </w:t>
      </w:r>
    </w:p>
    <w:p w14:paraId="01309C03" w14:textId="77777777" w:rsidR="00A878F3" w:rsidRPr="00642456" w:rsidRDefault="00A878F3" w:rsidP="00A878F3">
      <w:pPr>
        <w:jc w:val="both"/>
        <w:rPr>
          <w:bCs/>
        </w:rPr>
      </w:pPr>
      <w:proofErr w:type="gramStart"/>
      <w:r w:rsidRPr="00642456">
        <w:t>Тражење додатних информација или појашњења у вези са припремањем понуде телефоном није дозвољено.</w:t>
      </w:r>
      <w:proofErr w:type="gramEnd"/>
      <w:r w:rsidRPr="00642456">
        <w:t xml:space="preserve"> </w:t>
      </w:r>
    </w:p>
    <w:p w14:paraId="40DDD749" w14:textId="77777777" w:rsidR="00A878F3" w:rsidRPr="00642456" w:rsidRDefault="00A878F3" w:rsidP="00A878F3">
      <w:pPr>
        <w:jc w:val="both"/>
      </w:pPr>
      <w:proofErr w:type="gramStart"/>
      <w:r w:rsidRPr="00642456">
        <w:rPr>
          <w:bCs/>
        </w:rPr>
        <w:t>Комуникација у поступку јавне набавке врши се искључиво на начин одређен чланом 20.</w:t>
      </w:r>
      <w:proofErr w:type="gramEnd"/>
      <w:r w:rsidRPr="00642456">
        <w:rPr>
          <w:bCs/>
        </w:rPr>
        <w:t xml:space="preserve"> </w:t>
      </w:r>
      <w:proofErr w:type="gramStart"/>
      <w:r w:rsidRPr="00642456">
        <w:rPr>
          <w:bCs/>
        </w:rPr>
        <w:t>Закона.</w:t>
      </w:r>
      <w:proofErr w:type="gramEnd"/>
    </w:p>
    <w:p w14:paraId="1998EE34" w14:textId="77777777" w:rsidR="008A1D66" w:rsidRPr="00AE1407" w:rsidRDefault="008A1D66" w:rsidP="008A1D66">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1AF7084D" w14:textId="77777777" w:rsidR="008A1D66" w:rsidRDefault="008A1D66" w:rsidP="00A878F3">
      <w:pPr>
        <w:jc w:val="both"/>
        <w:rPr>
          <w:b/>
          <w:bCs/>
        </w:rPr>
      </w:pPr>
    </w:p>
    <w:p w14:paraId="1206296C" w14:textId="77777777" w:rsidR="00A0761E" w:rsidRDefault="00A0761E" w:rsidP="00A878F3">
      <w:pPr>
        <w:jc w:val="both"/>
        <w:rPr>
          <w:b/>
          <w:bCs/>
        </w:rPr>
      </w:pPr>
    </w:p>
    <w:p w14:paraId="116FD799" w14:textId="77777777" w:rsidR="00A878F3" w:rsidRPr="0068551F" w:rsidRDefault="00A878F3" w:rsidP="00BD619D">
      <w:pPr>
        <w:pStyle w:val="ListParagraph"/>
        <w:numPr>
          <w:ilvl w:val="0"/>
          <w:numId w:val="13"/>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0AAEC760" w14:textId="77777777" w:rsidR="00A878F3" w:rsidRPr="00AE1407" w:rsidRDefault="00A878F3" w:rsidP="00A878F3">
      <w:pPr>
        <w:jc w:val="both"/>
        <w:rPr>
          <w:b/>
          <w:bCs/>
        </w:rPr>
      </w:pPr>
    </w:p>
    <w:p w14:paraId="6E236997" w14:textId="77777777" w:rsidR="00A878F3" w:rsidRPr="00AE1407" w:rsidRDefault="00A878F3" w:rsidP="00A878F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14:paraId="5F96BD24" w14:textId="77777777"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34E2EE83" w14:textId="77777777" w:rsidR="00A878F3" w:rsidRPr="00AE1407" w:rsidRDefault="00A878F3" w:rsidP="00A878F3">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14:paraId="00E4E8AB" w14:textId="77777777" w:rsidR="00A878F3" w:rsidRPr="00AE1407" w:rsidRDefault="00A878F3" w:rsidP="00A878F3">
      <w:pPr>
        <w:tabs>
          <w:tab w:val="left" w:pos="-135"/>
          <w:tab w:val="left" w:pos="0"/>
          <w:tab w:val="left" w:pos="120"/>
        </w:tabs>
        <w:jc w:val="both"/>
      </w:pPr>
      <w:proofErr w:type="gramStart"/>
      <w:r w:rsidRPr="00AE1407">
        <w:lastRenderedPageBreak/>
        <w:t>У случају разлике између јединичне и укупне цене, меродавна је јединична цена.</w:t>
      </w:r>
      <w:proofErr w:type="gramEnd"/>
    </w:p>
    <w:p w14:paraId="68BE89C3" w14:textId="77777777" w:rsidR="00A878F3" w:rsidRPr="00AE1407" w:rsidRDefault="00A878F3" w:rsidP="00A878F3">
      <w:pPr>
        <w:jc w:val="both"/>
        <w:rPr>
          <w:b/>
          <w:bCs/>
        </w:rPr>
      </w:pPr>
      <w:proofErr w:type="gramStart"/>
      <w:r w:rsidRPr="00AE1407">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14:paraId="70B7ED08" w14:textId="77777777" w:rsidR="00260809" w:rsidRPr="00A0761E" w:rsidRDefault="00260809" w:rsidP="00A878F3">
      <w:pPr>
        <w:jc w:val="both"/>
        <w:rPr>
          <w:b/>
          <w:bCs/>
        </w:rPr>
      </w:pPr>
    </w:p>
    <w:p w14:paraId="1D9C36B2" w14:textId="15537A7D" w:rsidR="00A878F3" w:rsidRPr="00A43FB2" w:rsidRDefault="00A878F3" w:rsidP="004947FB">
      <w:pPr>
        <w:pStyle w:val="ListParagraph"/>
        <w:numPr>
          <w:ilvl w:val="0"/>
          <w:numId w:val="13"/>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0CEB02DD" w14:textId="77777777" w:rsidR="00A878F3" w:rsidRPr="00A43FB2" w:rsidRDefault="00A878F3" w:rsidP="00A878F3">
      <w:pPr>
        <w:jc w:val="both"/>
        <w:rPr>
          <w:highlight w:val="yellow"/>
        </w:rPr>
      </w:pPr>
    </w:p>
    <w:p w14:paraId="53252671" w14:textId="77777777" w:rsidR="001E38BF" w:rsidRPr="00CB51F2" w:rsidRDefault="001E38BF" w:rsidP="001E38BF">
      <w:pPr>
        <w:jc w:val="both"/>
        <w:rPr>
          <w:b/>
          <w:bCs/>
          <w:i/>
          <w:iCs/>
        </w:rPr>
      </w:pPr>
      <w:proofErr w:type="gramStart"/>
      <w:r w:rsidRPr="00CB51F2">
        <w:t>Избор најповољније понуде ће се извршити применом критеријума</w:t>
      </w:r>
      <w:r w:rsidRPr="00CB51F2">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Pr="00CB51F2">
            <w:rPr>
              <w:b/>
            </w:rPr>
            <w:t>„економски најповољнија понуда“.</w:t>
          </w:r>
          <w:proofErr w:type="gramEnd"/>
          <w:r w:rsidRPr="00CB51F2">
            <w:rPr>
              <w:b/>
            </w:rPr>
            <w:t xml:space="preserve"> </w:t>
          </w:r>
        </w:sdtContent>
      </w:sdt>
      <w:r w:rsidRPr="00CB51F2">
        <w:rPr>
          <w:b/>
          <w:bCs/>
        </w:rPr>
        <w:t xml:space="preserve"> </w:t>
      </w:r>
    </w:p>
    <w:p w14:paraId="53409265" w14:textId="77777777" w:rsidR="001E38BF" w:rsidRPr="00CB51F2" w:rsidRDefault="001E38BF" w:rsidP="001E38BF">
      <w:pPr>
        <w:jc w:val="both"/>
        <w:rPr>
          <w:rFonts w:eastAsia="TimesNewRomanPSMT"/>
          <w:bCs/>
        </w:rPr>
      </w:pPr>
      <w:proofErr w:type="gramStart"/>
      <w:r w:rsidRPr="00CB51F2">
        <w:rPr>
          <w:bCs/>
          <w:iCs/>
        </w:rPr>
        <w:t xml:space="preserve">Разрада критеријума је </w:t>
      </w:r>
      <w:r w:rsidRPr="00CB51F2">
        <w:rPr>
          <w:rFonts w:eastAsia="TimesNewRomanPSMT"/>
          <w:bCs/>
        </w:rPr>
        <w:t xml:space="preserve">у </w:t>
      </w:r>
      <w:r w:rsidRPr="00CB51F2">
        <w:rPr>
          <w:rFonts w:eastAsia="TimesNewRomanPSMT"/>
          <w:bCs/>
          <w:lang w:val="sr-Cyrl-CS"/>
        </w:rPr>
        <w:t>поглављу</w:t>
      </w:r>
      <w:r w:rsidRPr="00CB51F2">
        <w:rPr>
          <w:rFonts w:eastAsia="TimesNewRomanPSMT"/>
          <w:bCs/>
        </w:rPr>
        <w:t xml:space="preserve"> 5.</w:t>
      </w:r>
      <w:proofErr w:type="gramEnd"/>
      <w:r w:rsidRPr="00CB51F2">
        <w:rPr>
          <w:rFonts w:eastAsia="TimesNewRomanPSMT"/>
          <w:bCs/>
          <w:lang w:val="ru-RU"/>
        </w:rPr>
        <w:t xml:space="preserve"> </w:t>
      </w:r>
      <w:proofErr w:type="gramStart"/>
      <w:r w:rsidRPr="00CB51F2">
        <w:rPr>
          <w:rFonts w:eastAsia="TimesNewRomanPSMT"/>
          <w:bCs/>
        </w:rPr>
        <w:t>конкурсне</w:t>
      </w:r>
      <w:proofErr w:type="gramEnd"/>
      <w:r w:rsidRPr="00CB51F2">
        <w:rPr>
          <w:rFonts w:eastAsia="TimesNewRomanPSMT"/>
          <w:bCs/>
        </w:rPr>
        <w:t xml:space="preserve"> документације.</w:t>
      </w:r>
    </w:p>
    <w:p w14:paraId="6F3D0242" w14:textId="77777777" w:rsidR="001E38BF" w:rsidRPr="00AE1407" w:rsidRDefault="001E38BF" w:rsidP="001E38BF">
      <w:pPr>
        <w:jc w:val="both"/>
        <w:rPr>
          <w:highlight w:val="green"/>
        </w:rPr>
      </w:pPr>
    </w:p>
    <w:p w14:paraId="24C40F14" w14:textId="77777777" w:rsidR="00A878F3" w:rsidRPr="00AE1407" w:rsidRDefault="00A878F3" w:rsidP="00A878F3">
      <w:pPr>
        <w:jc w:val="both"/>
        <w:rPr>
          <w:highlight w:val="green"/>
        </w:rPr>
      </w:pPr>
    </w:p>
    <w:p w14:paraId="1083466A" w14:textId="77777777" w:rsidR="00A878F3" w:rsidRPr="00A43FB2" w:rsidRDefault="00A878F3" w:rsidP="00BD619D">
      <w:pPr>
        <w:pStyle w:val="ListParagraph"/>
        <w:numPr>
          <w:ilvl w:val="0"/>
          <w:numId w:val="13"/>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17310350" w14:textId="77777777" w:rsidR="00A878F3" w:rsidRPr="00AE1407" w:rsidRDefault="00A878F3" w:rsidP="00A878F3">
      <w:pPr>
        <w:jc w:val="both"/>
        <w:rPr>
          <w:b/>
          <w:bCs/>
          <w:highlight w:val="green"/>
        </w:rPr>
      </w:pPr>
    </w:p>
    <w:p w14:paraId="7FC281E8" w14:textId="77777777" w:rsidR="001E38BF" w:rsidRPr="00312AD1" w:rsidRDefault="001E38BF" w:rsidP="001E38BF">
      <w:pPr>
        <w:jc w:val="both"/>
        <w:rPr>
          <w:noProof/>
          <w:color w:val="FF0000"/>
        </w:rPr>
      </w:pPr>
      <w:r w:rsidRPr="000E6325">
        <w:rPr>
          <w:iCs/>
        </w:rPr>
        <w:t>Уколико две или више понуда имају исти број пондера,</w:t>
      </w:r>
      <w:r w:rsidRPr="000E6325">
        <w:rPr>
          <w:noProof/>
        </w:rPr>
        <w:t xml:space="preserve"> </w:t>
      </w:r>
      <w:r w:rsidRPr="000E6325">
        <w:rPr>
          <w:iCs/>
        </w:rPr>
        <w:t xml:space="preserve">као најповољнија биће изабрана понуда оног понуђача </w:t>
      </w:r>
      <w:r w:rsidRPr="000E6325">
        <w:rPr>
          <w:iCs/>
          <w:lang w:val="sr-Cyrl-RS"/>
        </w:rPr>
        <w:t xml:space="preserve">који </w:t>
      </w:r>
      <w:r w:rsidRPr="00AE00E7">
        <w:rPr>
          <w:noProof/>
          <w:lang w:val="sr-Cyrl-RS"/>
        </w:rPr>
        <w:t>краћи рок извршења;</w:t>
      </w:r>
      <w:r w:rsidRPr="000E6325">
        <w:rPr>
          <w:noProof/>
          <w:lang w:val="sr-Cyrl-RS"/>
        </w:rPr>
        <w:t xml:space="preserve"> </w:t>
      </w:r>
      <w:r w:rsidRPr="000E6325">
        <w:rPr>
          <w:noProof/>
        </w:rPr>
        <w:t xml:space="preserve">уколико је и то </w:t>
      </w:r>
      <w:r w:rsidRPr="000E6325">
        <w:rPr>
          <w:noProof/>
          <w:lang w:val="sr-Cyrl-RS"/>
        </w:rPr>
        <w:t xml:space="preserve">исто </w:t>
      </w:r>
      <w:r w:rsidRPr="000E6325">
        <w:rPr>
          <w:iCs/>
        </w:rPr>
        <w:t xml:space="preserve">најповољнија понуда биће изабрана </w:t>
      </w:r>
      <w:r w:rsidRPr="000E6325">
        <w:rPr>
          <w:noProof/>
          <w:lang w:val="sr-Cyrl-RS"/>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p>
    <w:p w14:paraId="63FE9D5C" w14:textId="77777777" w:rsidR="001E38BF" w:rsidRPr="00AE1407" w:rsidRDefault="001E38BF" w:rsidP="001E38BF">
      <w:pPr>
        <w:jc w:val="both"/>
        <w:rPr>
          <w:b/>
          <w:bCs/>
          <w:highlight w:val="green"/>
          <w:lang w:val="sr-Cyrl-CS"/>
        </w:rPr>
      </w:pPr>
    </w:p>
    <w:p w14:paraId="29CB611D" w14:textId="77777777" w:rsidR="00A878F3" w:rsidRPr="0068551F" w:rsidRDefault="00A878F3" w:rsidP="00BD619D">
      <w:pPr>
        <w:pStyle w:val="ListParagraph"/>
        <w:numPr>
          <w:ilvl w:val="0"/>
          <w:numId w:val="13"/>
        </w:numPr>
        <w:jc w:val="both"/>
        <w:rPr>
          <w:b/>
        </w:rPr>
      </w:pPr>
      <w:r w:rsidRPr="0068551F">
        <w:rPr>
          <w:b/>
        </w:rPr>
        <w:t>КОРИШЋЕЊЕ ПАТЕНТА И ОДГОВОРНОСТ ЗА ПОВРЕДУ ЗАШТИЋЕНИХ ПРАВА ИНТЕЛЕКТУАЛНЕ СВОЈИНЕ ТРЕЋИХ ЛИЦА</w:t>
      </w:r>
    </w:p>
    <w:p w14:paraId="7A595B24" w14:textId="77777777" w:rsidR="00A878F3" w:rsidRPr="00AE1407" w:rsidRDefault="00A878F3" w:rsidP="00A878F3">
      <w:pPr>
        <w:jc w:val="both"/>
        <w:rPr>
          <w:b/>
        </w:rPr>
      </w:pPr>
    </w:p>
    <w:p w14:paraId="510A6A77" w14:textId="77777777" w:rsidR="00A878F3" w:rsidRPr="00AE1407" w:rsidRDefault="00A878F3" w:rsidP="00A878F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14:paraId="17A330C6" w14:textId="77777777" w:rsidR="00FC5FB6" w:rsidRPr="00AE1407" w:rsidRDefault="00FC5FB6" w:rsidP="00A878F3">
      <w:pPr>
        <w:jc w:val="both"/>
        <w:rPr>
          <w:b/>
        </w:rPr>
      </w:pPr>
    </w:p>
    <w:p w14:paraId="6A92D1BA" w14:textId="77777777" w:rsidR="00FC5FB6" w:rsidRPr="0068551F" w:rsidRDefault="00A878F3" w:rsidP="00BD619D">
      <w:pPr>
        <w:pStyle w:val="ListParagraph"/>
        <w:numPr>
          <w:ilvl w:val="0"/>
          <w:numId w:val="13"/>
        </w:numPr>
        <w:jc w:val="both"/>
        <w:rPr>
          <w:b/>
          <w:bCs/>
        </w:rPr>
      </w:pPr>
      <w:r w:rsidRPr="0068551F">
        <w:rPr>
          <w:b/>
          <w:bCs/>
        </w:rPr>
        <w:t xml:space="preserve">НАЧИН И РОК ЗА ПОДНОШЕЊЕ ЗАХТЕВА ЗА ЗАШТИТУ ПРАВА ПОНУЂАЧА </w:t>
      </w:r>
    </w:p>
    <w:p w14:paraId="1D84B672" w14:textId="77777777" w:rsidR="00A878F3" w:rsidRPr="00342397" w:rsidRDefault="00A878F3" w:rsidP="00FF09C5">
      <w:pPr>
        <w:jc w:val="both"/>
        <w:rPr>
          <w:b/>
          <w:bCs/>
        </w:rPr>
      </w:pPr>
      <w:r w:rsidRPr="00342397">
        <w:t xml:space="preserve">Захтев за заштиту права може да поднесе понуђач, </w:t>
      </w:r>
      <w:r w:rsidR="0028404F" w:rsidRPr="00342397">
        <w:t xml:space="preserve">подносилац пријаве, кандидат, </w:t>
      </w:r>
      <w:r w:rsidRPr="00342397">
        <w:t>односно свако заинтересовано лице,</w:t>
      </w:r>
      <w:r w:rsidR="0028404F" w:rsidRPr="00342397">
        <w:t xml:space="preserve">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w:t>
      </w:r>
      <w:r w:rsidR="001F27CD" w:rsidRPr="00342397">
        <w:t>З</w:t>
      </w:r>
      <w:r w:rsidR="0028404F" w:rsidRPr="00342397">
        <w:t>акона</w:t>
      </w:r>
      <w:r w:rsidR="00154BB2" w:rsidRPr="00342397">
        <w:t>.</w:t>
      </w:r>
    </w:p>
    <w:p w14:paraId="07580025" w14:textId="77777777" w:rsidR="00285AEE" w:rsidRPr="00342397" w:rsidRDefault="00A878F3" w:rsidP="00FF09C5">
      <w:pPr>
        <w:autoSpaceDE w:val="0"/>
        <w:autoSpaceDN w:val="0"/>
        <w:adjustRightInd w:val="0"/>
        <w:jc w:val="both"/>
      </w:pPr>
      <w:proofErr w:type="gramStart"/>
      <w:r w:rsidRPr="00342397">
        <w:t>Захтев за заштиту права подноси се наручиоцу</w:t>
      </w:r>
      <w:r w:rsidR="0028404F" w:rsidRPr="00342397">
        <w:t>, а копија се истовремено доставља Републичкој комисији</w:t>
      </w:r>
      <w:r w:rsidRPr="00342397">
        <w:t>.</w:t>
      </w:r>
      <w:proofErr w:type="gramEnd"/>
      <w:r w:rsidRPr="00342397">
        <w:t xml:space="preserve"> </w:t>
      </w:r>
    </w:p>
    <w:p w14:paraId="560A3EEB" w14:textId="77777777" w:rsidR="00977B14" w:rsidRPr="009937CD" w:rsidRDefault="00A878F3" w:rsidP="00FF09C5">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w:t>
      </w:r>
      <w:r w:rsidR="006269A5" w:rsidRPr="00342397">
        <w:rPr>
          <w:rFonts w:eastAsia="TimesNewRomanPSMT"/>
          <w:bCs/>
        </w:rPr>
        <w:t>подноси</w:t>
      </w:r>
      <w:r w:rsidRPr="00342397">
        <w:rPr>
          <w:rFonts w:eastAsia="TimesNewRomanPSMT"/>
          <w:bCs/>
        </w:rPr>
        <w:t xml:space="preserve"> </w:t>
      </w:r>
      <w:r w:rsidR="00977B14" w:rsidRPr="00342397">
        <w:rPr>
          <w:rFonts w:eastAsia="TimesNewRomanPSMT"/>
          <w:bCs/>
        </w:rPr>
        <w:t xml:space="preserve">се </w:t>
      </w:r>
      <w:r w:rsidR="003247D3">
        <w:rPr>
          <w:rFonts w:eastAsia="TimesNewRomanPSMT"/>
          <w:bCs/>
        </w:rPr>
        <w:t>непосредно</w:t>
      </w:r>
      <w:r w:rsidR="003247D3">
        <w:rPr>
          <w:rFonts w:eastAsia="TimesNewRomanPSMT"/>
          <w:bCs/>
          <w:lang w:val="sr-Cyrl-CS"/>
        </w:rPr>
        <w:t xml:space="preserve"> или</w:t>
      </w:r>
      <w:r w:rsidR="006269A5" w:rsidRPr="00342397">
        <w:rPr>
          <w:rFonts w:eastAsia="TimesNewRomanPSMT"/>
          <w:bCs/>
        </w:rPr>
        <w:t xml:space="preserve"> </w:t>
      </w:r>
      <w:r w:rsidR="00466DF7" w:rsidRPr="00342397">
        <w:rPr>
          <w:rFonts w:eastAsia="TimesNewRomanPSMT"/>
          <w:bCs/>
        </w:rPr>
        <w:t>путем поште</w:t>
      </w:r>
      <w:r w:rsidR="002A248C">
        <w:rPr>
          <w:rFonts w:eastAsia="TimesNewRomanPSMT"/>
          <w:bCs/>
          <w:lang w:val="sr-Cyrl-CS"/>
        </w:rPr>
        <w:t xml:space="preserve"> на адресу</w:t>
      </w:r>
      <w:r w:rsidR="00466DF7" w:rsidRPr="00342397">
        <w:rPr>
          <w:rFonts w:eastAsia="TimesNewRomanPSMT"/>
          <w:bCs/>
        </w:rPr>
        <w:t xml:space="preserve"> </w:t>
      </w:r>
      <w:r w:rsidR="00466DF7" w:rsidRPr="00342397">
        <w:rPr>
          <w:b/>
        </w:rPr>
        <w:t>Клинички центар Војводине,</w:t>
      </w:r>
      <w:r w:rsidR="00466DF7" w:rsidRPr="00342397">
        <w:t xml:space="preserve"> </w:t>
      </w:r>
      <w:r w:rsidR="00466DF7" w:rsidRPr="00342397">
        <w:rPr>
          <w:rFonts w:eastAsia="TimesNewRomanPSMT"/>
          <w:b/>
          <w:bCs/>
        </w:rPr>
        <w:t>21000 Нови Сад, Хајдук Вељкова број 1</w:t>
      </w:r>
      <w:r w:rsidR="00466DF7" w:rsidRPr="00342397">
        <w:rPr>
          <w:i/>
          <w:iCs/>
        </w:rPr>
        <w:t xml:space="preserve">, </w:t>
      </w:r>
      <w:r w:rsidR="00466DF7" w:rsidRPr="00342397">
        <w:rPr>
          <w:iCs/>
        </w:rPr>
        <w:t xml:space="preserve">искључиво </w:t>
      </w:r>
      <w:r w:rsidR="00466DF7" w:rsidRPr="00342397">
        <w:rPr>
          <w:rFonts w:eastAsia="TimesNewRomanPSMT"/>
          <w:bCs/>
        </w:rPr>
        <w:t>преко писарнице Клиничког центра Војводине</w:t>
      </w:r>
      <w:r w:rsidR="002A248C">
        <w:rPr>
          <w:rFonts w:eastAsia="TimesNewRomanPSMT"/>
          <w:bCs/>
          <w:lang w:val="sr-Cyrl-CS"/>
        </w:rPr>
        <w:t xml:space="preserve"> или </w:t>
      </w:r>
      <w:r w:rsidR="002A248C" w:rsidRPr="00342397">
        <w:rPr>
          <w:rFonts w:eastAsia="TimesNewRomanPSMT"/>
          <w:bCs/>
        </w:rPr>
        <w:t>путем електронске поште</w:t>
      </w:r>
      <w:r w:rsidR="00FD5BB0">
        <w:rPr>
          <w:rFonts w:eastAsia="TimesNewRomanPSMT"/>
          <w:bCs/>
          <w:lang w:val="sr-Cyrl-CS"/>
        </w:rPr>
        <w:t xml:space="preserve"> </w:t>
      </w:r>
      <w:r w:rsidR="00FD5BB0" w:rsidRPr="00342397">
        <w:rPr>
          <w:rFonts w:eastAsia="TimesNewRomanPS-BoldMT"/>
          <w:bCs/>
        </w:rPr>
        <w:t xml:space="preserve">на </w:t>
      </w:r>
      <w:r w:rsidR="00FD5BB0" w:rsidRPr="00342397">
        <w:rPr>
          <w:rFonts w:eastAsia="TimesNewRomanPS-BoldMT"/>
          <w:bCs/>
          <w:lang w:val="en-US"/>
        </w:rPr>
        <w:t>e-mail</w:t>
      </w:r>
      <w:r w:rsidR="00FD5BB0" w:rsidRPr="00342397">
        <w:rPr>
          <w:rFonts w:eastAsia="TimesNewRomanPS-BoldMT"/>
          <w:bCs/>
        </w:rPr>
        <w:t xml:space="preserve"> </w:t>
      </w:r>
      <w:r w:rsidR="00FD5BB0" w:rsidRPr="00FD5BB0">
        <w:rPr>
          <w:rFonts w:eastAsia="TimesNewRomanPS-BoldMT"/>
          <w:bCs/>
          <w:lang w:val="en-US"/>
        </w:rPr>
        <w:t>nabavke@kcv.rs</w:t>
      </w:r>
      <w:r w:rsidR="00FD5BB0" w:rsidRPr="00342397">
        <w:rPr>
          <w:rFonts w:eastAsia="TimesNewRomanPSMT"/>
          <w:bCs/>
        </w:rPr>
        <w:t xml:space="preserve"> </w:t>
      </w:r>
      <w:r w:rsidR="002A248C" w:rsidRPr="00342397">
        <w:rPr>
          <w:rFonts w:eastAsia="TimesNewRomanPSMT"/>
          <w:bCs/>
        </w:rPr>
        <w:t>и</w:t>
      </w:r>
      <w:r w:rsidR="002A248C">
        <w:rPr>
          <w:rFonts w:eastAsia="TimesNewRomanPSMT"/>
          <w:bCs/>
          <w:lang w:val="sr-Cyrl-CS"/>
        </w:rPr>
        <w:t>ли</w:t>
      </w:r>
      <w:r w:rsidR="0089431E">
        <w:rPr>
          <w:rFonts w:eastAsia="TimesNewRomanPSMT"/>
          <w:bCs/>
          <w:lang w:val="sr-Cyrl-CS"/>
        </w:rPr>
        <w:t xml:space="preserve"> путем</w:t>
      </w:r>
      <w:r w:rsidR="002A248C" w:rsidRPr="00342397">
        <w:rPr>
          <w:rFonts w:eastAsia="TimesNewRomanPSMT"/>
          <w:bCs/>
        </w:rPr>
        <w:t xml:space="preserve"> телефакса</w:t>
      </w:r>
      <w:r w:rsidR="00FD5BB0">
        <w:rPr>
          <w:rFonts w:eastAsia="TimesNewRomanPSMT"/>
          <w:bCs/>
          <w:lang w:val="sr-Cyrl-CS"/>
        </w:rPr>
        <w:t xml:space="preserve"> </w:t>
      </w:r>
      <w:r w:rsidR="009937CD">
        <w:rPr>
          <w:rFonts w:eastAsia="TimesNewRomanPS-BoldMT"/>
          <w:bCs/>
        </w:rPr>
        <w:t>на број 021/487-22-</w:t>
      </w:r>
      <w:r w:rsidR="009937CD">
        <w:rPr>
          <w:rFonts w:eastAsia="TimesNewRomanPS-BoldMT"/>
          <w:bCs/>
          <w:lang w:val="sr-Cyrl-CS"/>
        </w:rPr>
        <w:t>44</w:t>
      </w:r>
      <w:r w:rsidR="002A248C">
        <w:rPr>
          <w:rFonts w:eastAsia="TimesNewRomanPSMT"/>
          <w:bCs/>
          <w:lang w:val="sr-Cyrl-CS"/>
        </w:rPr>
        <w:t>,</w:t>
      </w:r>
      <w:r w:rsidR="00977B14" w:rsidRPr="00342397">
        <w:rPr>
          <w:i/>
          <w:iCs/>
        </w:rPr>
        <w:t xml:space="preserve"> </w:t>
      </w:r>
      <w:r w:rsidR="00977B14" w:rsidRPr="00342397">
        <w:rPr>
          <w:rFonts w:eastAsia="TimesNewRomanPSMT"/>
          <w:bCs/>
        </w:rPr>
        <w:t xml:space="preserve">са назнаком </w:t>
      </w:r>
      <w:r w:rsidR="00977B14" w:rsidRPr="00342397">
        <w:rPr>
          <w:rFonts w:eastAsia="TimesNewRomanPS-BoldMT"/>
          <w:bCs/>
        </w:rPr>
        <w:t xml:space="preserve">да је реч о захтеву за заштиту права, уз обавезно </w:t>
      </w:r>
      <w:r w:rsidR="00977B14" w:rsidRPr="00342397">
        <w:rPr>
          <w:rFonts w:eastAsia="TimesNewRomanPS-BoldMT"/>
          <w:b/>
          <w:bCs/>
        </w:rPr>
        <w:t>навођење предмета набавке и редног броја</w:t>
      </w:r>
      <w:r w:rsidR="00977B14" w:rsidRPr="00342397">
        <w:rPr>
          <w:rFonts w:eastAsia="TimesNewRomanPS-BoldMT"/>
          <w:bCs/>
        </w:rPr>
        <w:t xml:space="preserve"> набавке (подаци </w:t>
      </w:r>
      <w:r w:rsidR="00977B14" w:rsidRPr="00342397">
        <w:t xml:space="preserve">дати је у </w:t>
      </w:r>
      <w:r w:rsidR="00977B14" w:rsidRPr="00342397">
        <w:rPr>
          <w:lang w:val="sr-Cyrl-CS"/>
        </w:rPr>
        <w:t xml:space="preserve">поглављу </w:t>
      </w:r>
      <w:r w:rsidR="00977B14" w:rsidRPr="00342397">
        <w:t>1.</w:t>
      </w:r>
      <w:r w:rsidR="00977B14" w:rsidRPr="00342397">
        <w:rPr>
          <w:lang w:val="ru-RU"/>
        </w:rPr>
        <w:t xml:space="preserve"> </w:t>
      </w:r>
      <w:r w:rsidR="00977B14" w:rsidRPr="00342397">
        <w:t>конкурсне документације)</w:t>
      </w:r>
      <w:r w:rsidR="009937CD">
        <w:rPr>
          <w:rFonts w:eastAsia="TimesNewRomanPS-BoldMT"/>
          <w:bCs/>
          <w:lang w:val="sr-Cyrl-CS"/>
        </w:rPr>
        <w:t>.</w:t>
      </w:r>
    </w:p>
    <w:p w14:paraId="621C8F0B" w14:textId="77777777" w:rsidR="002C4A18" w:rsidRPr="00342397" w:rsidRDefault="00A878F3" w:rsidP="00FF09C5">
      <w:pPr>
        <w:jc w:val="both"/>
        <w:rPr>
          <w:lang w:val="sr-Cyrl-CS"/>
        </w:rPr>
      </w:pPr>
      <w:proofErr w:type="gramStart"/>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342397">
        <w:rPr>
          <w:lang w:val="sr-Cyrl-CS"/>
        </w:rPr>
        <w:t xml:space="preserve"> </w:t>
      </w:r>
    </w:p>
    <w:p w14:paraId="7CA87262" w14:textId="77777777" w:rsidR="00A878F3" w:rsidRPr="00342397" w:rsidRDefault="00A878F3" w:rsidP="00FF09C5">
      <w:pPr>
        <w:jc w:val="both"/>
      </w:pPr>
      <w:proofErr w:type="gramStart"/>
      <w:r w:rsidRPr="00342397">
        <w:t>О поднетом захтеву за заштиту права наручилац објављује обавештење о поднетом захтеву на Порталу јавних набавки</w:t>
      </w:r>
      <w:r w:rsidR="00950EC4" w:rsidRPr="00342397">
        <w:t xml:space="preserve"> и својој интернет страници</w:t>
      </w:r>
      <w:r w:rsidRPr="00342397">
        <w:t xml:space="preserve"> најкасније у року од</w:t>
      </w:r>
      <w:r w:rsidR="00950EC4" w:rsidRPr="00342397">
        <w:t xml:space="preserve"> 2 дана од дана пријема захтева</w:t>
      </w:r>
      <w:r w:rsidR="001F27CD" w:rsidRPr="00342397">
        <w:t xml:space="preserve"> </w:t>
      </w:r>
      <w:r w:rsidR="00950EC4" w:rsidRPr="00342397">
        <w:t>за заштиту права.</w:t>
      </w:r>
      <w:proofErr w:type="gramEnd"/>
    </w:p>
    <w:p w14:paraId="65390E30" w14:textId="77777777" w:rsidR="002A6959" w:rsidRPr="00342397" w:rsidRDefault="00F11C0E" w:rsidP="00FF09C5">
      <w:pPr>
        <w:jc w:val="both"/>
      </w:pPr>
      <w:proofErr w:type="gramStart"/>
      <w:r w:rsidRPr="00342397">
        <w:lastRenderedPageBreak/>
        <w:t>П</w:t>
      </w:r>
      <w:r w:rsidR="00950EC4" w:rsidRPr="00342397">
        <w:t>однет захтев за заштиту прва не задржава даље активности наручиоца у поступку јавне набавке у складу са одредбама члана 150.</w:t>
      </w:r>
      <w:proofErr w:type="gramEnd"/>
      <w:r w:rsidR="00950EC4" w:rsidRPr="00342397">
        <w:t xml:space="preserve"> </w:t>
      </w:r>
      <w:proofErr w:type="gramStart"/>
      <w:r w:rsidR="00950EC4" w:rsidRPr="00342397">
        <w:t>Закона о јавним набавкама.</w:t>
      </w:r>
      <w:proofErr w:type="gramEnd"/>
    </w:p>
    <w:p w14:paraId="58E2398D" w14:textId="77777777" w:rsidR="00164B1A" w:rsidRPr="00342397" w:rsidRDefault="00A878F3" w:rsidP="00FF09C5">
      <w:pPr>
        <w:jc w:val="both"/>
      </w:pPr>
      <w:r w:rsidRPr="00342397">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950EC4" w:rsidRPr="00342397">
        <w:t xml:space="preserve"> од стране наручиоца најкасније </w:t>
      </w:r>
      <w:r w:rsidRPr="00342397">
        <w:rPr>
          <w:lang w:val="sr-Cyrl-CS"/>
        </w:rPr>
        <w:t>7</w:t>
      </w:r>
      <w:r w:rsidRPr="00342397">
        <w:t xml:space="preserve"> дана пре истека рока за подношење понуда</w:t>
      </w:r>
      <w:proofErr w:type="gramStart"/>
      <w:r w:rsidRPr="00342397">
        <w:t xml:space="preserve">, </w:t>
      </w:r>
      <w:r w:rsidR="00950EC4" w:rsidRPr="00342397">
        <w:t xml:space="preserve"> а</w:t>
      </w:r>
      <w:proofErr w:type="gramEnd"/>
      <w:r w:rsidR="00950EC4" w:rsidRPr="00342397">
        <w:t xml:space="preserve"> у поступку јавне набавке мале вредности и квалификационом поступку ако је примљен од стране наручиоца у року од 3 дана </w:t>
      </w:r>
      <w:r w:rsidR="00C13EB2" w:rsidRPr="00342397">
        <w:t xml:space="preserve">пре истека рока за подношење понуда и уколико је подносилац захтева у складу са чланом 63. </w:t>
      </w:r>
      <w:proofErr w:type="gramStart"/>
      <w:r w:rsidR="00C13EB2" w:rsidRPr="00342397">
        <w:t>став</w:t>
      </w:r>
      <w:proofErr w:type="gramEnd"/>
      <w:r w:rsidR="00C13EB2" w:rsidRPr="00342397">
        <w:t xml:space="preserve"> 2. </w:t>
      </w:r>
      <w:proofErr w:type="gramStart"/>
      <w:r w:rsidR="00C13EB2" w:rsidRPr="00342397">
        <w:t>Закона указао наручиоцу на евентуалне недостатке и неправилности, а наручилац исте није отклонио.</w:t>
      </w:r>
      <w:proofErr w:type="gramEnd"/>
      <w:r w:rsidR="00C13EB2" w:rsidRPr="00342397">
        <w:t xml:space="preserve"> </w:t>
      </w:r>
      <w:r w:rsidR="00146FC4" w:rsidRPr="00342397">
        <w:rPr>
          <w:u w:val="single"/>
        </w:rPr>
        <w:t xml:space="preserve">У том случају подношења захтева за заштиту права </w:t>
      </w:r>
      <w:r w:rsidR="00D81F79" w:rsidRPr="00342397">
        <w:rPr>
          <w:u w:val="single"/>
        </w:rPr>
        <w:t>не долази</w:t>
      </w:r>
      <w:r w:rsidR="00146FC4" w:rsidRPr="00342397">
        <w:rPr>
          <w:u w:val="single"/>
        </w:rPr>
        <w:t xml:space="preserve"> до застоја рока за подношење понуда</w:t>
      </w:r>
    </w:p>
    <w:p w14:paraId="79C6C88F" w14:textId="77777777" w:rsidR="00C13EB2" w:rsidRPr="00342397" w:rsidRDefault="00B21AD5" w:rsidP="00FF09C5">
      <w:pPr>
        <w:jc w:val="both"/>
      </w:pPr>
      <w:proofErr w:type="gramStart"/>
      <w:r w:rsidRPr="00342397">
        <w:t xml:space="preserve">Захтев за заштиту права који се оспоравају радње које наручилац предузме пре истека рока за подношење понуда, а </w:t>
      </w:r>
      <w:r w:rsidR="00F11C0E" w:rsidRPr="00342397">
        <w:t>након истека рокова из члана 149</w:t>
      </w:r>
      <w:r w:rsidR="00154BB2" w:rsidRPr="00342397">
        <w:t>.</w:t>
      </w:r>
      <w:proofErr w:type="gramEnd"/>
      <w:r w:rsidR="00154BB2" w:rsidRPr="00342397">
        <w:t xml:space="preserve"> </w:t>
      </w:r>
      <w:proofErr w:type="gramStart"/>
      <w:r w:rsidR="00154BB2" w:rsidRPr="00342397">
        <w:t>став</w:t>
      </w:r>
      <w:proofErr w:type="gramEnd"/>
      <w:r w:rsidR="00154BB2" w:rsidRPr="00342397">
        <w:t>. 3. Закона, односно горе поменутих</w:t>
      </w:r>
      <w:r w:rsidR="00321CAB" w:rsidRPr="00342397">
        <w:t xml:space="preserve"> рокова</w:t>
      </w:r>
      <w:r w:rsidRPr="00342397">
        <w:t>, сматраће се благовременим уколико је поднет најкасније до истека рока за подношење понуда.</w:t>
      </w:r>
    </w:p>
    <w:p w14:paraId="5A091D32" w14:textId="77777777" w:rsidR="0088666D" w:rsidRPr="00342397" w:rsidRDefault="00A878F3" w:rsidP="00FF09C5">
      <w:pPr>
        <w:jc w:val="both"/>
      </w:pPr>
      <w:r w:rsidRPr="00342397">
        <w:t>После доношења одлуке о додели уговора</w:t>
      </w:r>
      <w:r w:rsidR="00146FC4" w:rsidRPr="00342397">
        <w:t xml:space="preserve">, одлуке о закључењу оквирног споразума, одлуке о признању квалификације </w:t>
      </w:r>
      <w:r w:rsidRPr="00342397">
        <w:t xml:space="preserve">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w:t>
      </w:r>
      <w:r w:rsidR="00146FC4" w:rsidRPr="00342397">
        <w:t xml:space="preserve">објављивање одлуке на Порталу јавних набавки, а пет дана у поступку јавне набавке мале </w:t>
      </w:r>
      <w:proofErr w:type="gramStart"/>
      <w:r w:rsidR="00146FC4" w:rsidRPr="00342397">
        <w:t>вредности  и</w:t>
      </w:r>
      <w:proofErr w:type="gramEnd"/>
      <w:r w:rsidR="00146FC4" w:rsidRPr="00342397">
        <w:t xml:space="preserve"> доношења одлуке о додели уговора на основу оквирног споразума у скл</w:t>
      </w:r>
      <w:r w:rsidR="0088666D" w:rsidRPr="00342397">
        <w:t xml:space="preserve">аду са чланом 40а. </w:t>
      </w:r>
      <w:proofErr w:type="gramStart"/>
      <w:r w:rsidR="0088666D" w:rsidRPr="00342397">
        <w:t>Закона.</w:t>
      </w:r>
      <w:proofErr w:type="gramEnd"/>
    </w:p>
    <w:p w14:paraId="2AB1DBC2" w14:textId="77777777" w:rsidR="00A878F3" w:rsidRPr="00342397" w:rsidRDefault="00A878F3" w:rsidP="00FF09C5">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rsidR="00CF27C8">
        <w:t>е пре истека рока за подношење захтева из члана 149.</w:t>
      </w:r>
      <w:proofErr w:type="gramEnd"/>
      <w:r w:rsidR="00CF27C8">
        <w:t xml:space="preserve"> </w:t>
      </w:r>
      <w:proofErr w:type="gramStart"/>
      <w:r w:rsidR="00CF27C8">
        <w:t>став</w:t>
      </w:r>
      <w:proofErr w:type="gramEnd"/>
      <w:r w:rsidR="00CF27C8">
        <w:t xml:space="preserve"> 3 и 4. </w:t>
      </w:r>
      <w:proofErr w:type="gramStart"/>
      <w:r w:rsidR="00CF27C8" w:rsidRPr="00342397">
        <w:t>Закона</w:t>
      </w:r>
      <w:r w:rsidRPr="00342397">
        <w:t>, а подносилац га није поднео пре истека тог рока.</w:t>
      </w:r>
      <w:proofErr w:type="gramEnd"/>
      <w:r w:rsidRPr="00342397">
        <w:t xml:space="preserve"> </w:t>
      </w:r>
    </w:p>
    <w:p w14:paraId="04487E18" w14:textId="77777777" w:rsidR="00A878F3" w:rsidRPr="00342397" w:rsidRDefault="00A878F3" w:rsidP="00FF09C5">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14:paraId="6C19FF4F" w14:textId="77777777" w:rsidR="002A6959" w:rsidRPr="00342397" w:rsidRDefault="002A6959" w:rsidP="00FF09C5">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w:t>
      </w:r>
      <w:r w:rsidR="002551C9" w:rsidRPr="00342397">
        <w:t xml:space="preserve"> </w:t>
      </w:r>
      <w:proofErr w:type="gramStart"/>
      <w:r w:rsidR="0088666D" w:rsidRPr="00342397">
        <w:t>Закона</w:t>
      </w:r>
      <w:r w:rsidRPr="00342397">
        <w:t xml:space="preserve">, наручилац ће такав захтев </w:t>
      </w:r>
      <w:r w:rsidRPr="00342397">
        <w:rPr>
          <w:b/>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w:t>
      </w:r>
      <w:r w:rsidR="005B34B2" w:rsidRPr="00342397">
        <w:t xml:space="preserve"> жалбу Републичкој комисији, </w:t>
      </w:r>
      <w:r w:rsidR="005B34B2" w:rsidRPr="00342397">
        <w:rPr>
          <w:lang w:val="en-US"/>
        </w:rPr>
        <w:t>a</w:t>
      </w:r>
      <w:r w:rsidRPr="00342397">
        <w:t xml:space="preserve"> копију жалбе истовремено доставља наручиоцу. </w:t>
      </w:r>
    </w:p>
    <w:p w14:paraId="73D5FB21" w14:textId="67A5EA71" w:rsidR="00FF2101" w:rsidRPr="006A0AB2" w:rsidRDefault="00FF2101" w:rsidP="00FF2101">
      <w:pPr>
        <w:pStyle w:val="ListParagraph"/>
        <w:ind w:left="0"/>
        <w:jc w:val="both"/>
        <w:rPr>
          <w:rFonts w:eastAsia="TimesNewRomanPSMT"/>
          <w:bCs/>
        </w:rPr>
      </w:pPr>
      <w:r w:rsidRPr="009D42DD">
        <w:rPr>
          <w:rFonts w:eastAsia="TimesNewRomanPSMT"/>
          <w:bCs/>
        </w:rPr>
        <w:t xml:space="preserve">Подносилац захтева је дужан да на број жиро рачуна: </w:t>
      </w:r>
      <w:r w:rsidR="00CB310E" w:rsidRPr="009D42DD">
        <w:rPr>
          <w:rFonts w:eastAsia="TimesNewRomanPSMT"/>
          <w:bCs/>
        </w:rPr>
        <w:t>840-30678845-06</w:t>
      </w:r>
      <w:r w:rsidRPr="009D42DD">
        <w:rPr>
          <w:rFonts w:eastAsia="TimesNewRomanPSMT"/>
          <w:bCs/>
        </w:rPr>
        <w:t>, шифра плаћања: 153</w:t>
      </w:r>
      <w:r w:rsidR="0084533B">
        <w:rPr>
          <w:rFonts w:eastAsia="TimesNewRomanPSMT"/>
          <w:bCs/>
          <w:lang w:val="sr-Cyrl-RS"/>
        </w:rPr>
        <w:t xml:space="preserve"> или 253</w:t>
      </w:r>
      <w:r w:rsidRPr="009D42DD">
        <w:rPr>
          <w:rFonts w:eastAsia="TimesNewRomanPSMT"/>
          <w:bCs/>
        </w:rPr>
        <w:t xml:space="preserve">, позив на број </w:t>
      </w:r>
      <w:r w:rsidR="009D42DD" w:rsidRPr="009D42DD">
        <w:rPr>
          <w:rFonts w:eastAsia="TimesNewRomanPSMT"/>
          <w:bCs/>
          <w:lang w:val="sr-Cyrl-RS"/>
        </w:rPr>
        <w:t xml:space="preserve">је </w:t>
      </w:r>
      <w:r w:rsidR="009D42DD" w:rsidRPr="009D42DD">
        <w:rPr>
          <w:rFonts w:eastAsia="TimesNewRomanPSMT"/>
          <w:bCs/>
        </w:rPr>
        <w:t>број или друга ознака конкретне јавне набавке</w:t>
      </w:r>
      <w:r w:rsidRPr="009D42DD">
        <w:rPr>
          <w:rFonts w:eastAsia="TimesNewRomanPSMT"/>
          <w:bCs/>
        </w:rPr>
        <w:t>,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7310223D" w14:textId="77777777" w:rsidR="00FF2101" w:rsidRDefault="00FF2101" w:rsidP="00FF2101">
      <w:pPr>
        <w:autoSpaceDE w:val="0"/>
        <w:autoSpaceDN w:val="0"/>
        <w:adjustRightInd w:val="0"/>
        <w:jc w:val="both"/>
      </w:pPr>
    </w:p>
    <w:p w14:paraId="4CFE64BD" w14:textId="77777777" w:rsidR="00FF2101" w:rsidRPr="0027515B" w:rsidRDefault="00FF2101" w:rsidP="00FF2101">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566B73C3" w14:textId="77777777" w:rsidR="00FF2101" w:rsidRPr="0027515B" w:rsidRDefault="00FF2101" w:rsidP="00FF2101">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7344D628" w14:textId="77777777" w:rsidR="00FF2101" w:rsidRPr="0027515B" w:rsidRDefault="00FF2101" w:rsidP="00FF2101">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32D89FF6" w14:textId="77777777" w:rsidR="00FF2101" w:rsidRPr="0027515B" w:rsidRDefault="00FF2101" w:rsidP="00FF2101">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3B7D7BB5" w14:textId="77777777" w:rsidR="00FF2101" w:rsidRPr="00BD7B9F" w:rsidRDefault="00FF2101" w:rsidP="00FF2101">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57FF9257" w14:textId="77777777" w:rsidR="00FF2101" w:rsidRPr="0027515B" w:rsidRDefault="00FF2101" w:rsidP="00FF2101">
      <w:pPr>
        <w:autoSpaceDE w:val="0"/>
        <w:autoSpaceDN w:val="0"/>
        <w:adjustRightInd w:val="0"/>
        <w:jc w:val="both"/>
      </w:pPr>
      <w:r w:rsidRPr="0027515B">
        <w:rPr>
          <w:b/>
        </w:rPr>
        <w:lastRenderedPageBreak/>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029DE74E" w14:textId="77777777" w:rsidR="00FF2101" w:rsidRPr="0027515B" w:rsidRDefault="00FF2101" w:rsidP="00FF2101">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7EBF4AB0" w14:textId="77777777" w:rsidR="00FF2101" w:rsidRDefault="00FF2101" w:rsidP="00FF2101">
      <w:pPr>
        <w:jc w:val="both"/>
      </w:pPr>
    </w:p>
    <w:p w14:paraId="75B983D5" w14:textId="0BA13A5A" w:rsidR="00524AFA" w:rsidRPr="00AE1407" w:rsidRDefault="00FF2101" w:rsidP="00FF2101">
      <w:pPr>
        <w:jc w:val="both"/>
      </w:pPr>
      <w:proofErr w:type="gramStart"/>
      <w:r w:rsidRPr="0066640F">
        <w:t>Свака странка у поступку сноси трошкове које проузрокује својим радњама</w:t>
      </w:r>
      <w:r w:rsidR="00524AFA" w:rsidRPr="00342397">
        <w:rPr>
          <w:rFonts w:eastAsia="TimesNewRomanPSMT"/>
          <w:bCs/>
        </w:rPr>
        <w:t>.</w:t>
      </w:r>
      <w:proofErr w:type="gramEnd"/>
    </w:p>
    <w:p w14:paraId="69037338" w14:textId="77777777" w:rsidR="00524AFA" w:rsidRDefault="00524AFA" w:rsidP="001859ED">
      <w:pPr>
        <w:pStyle w:val="ListParagraph"/>
        <w:ind w:left="0"/>
        <w:jc w:val="both"/>
        <w:rPr>
          <w:rFonts w:eastAsia="TimesNewRomanPSMT"/>
          <w:bCs/>
          <w:color w:val="FF0000"/>
        </w:rPr>
      </w:pPr>
    </w:p>
    <w:p w14:paraId="44681A76" w14:textId="77777777" w:rsidR="00A878F3" w:rsidRPr="0068551F" w:rsidRDefault="00A878F3" w:rsidP="00BD619D">
      <w:pPr>
        <w:pStyle w:val="ListParagraph"/>
        <w:numPr>
          <w:ilvl w:val="0"/>
          <w:numId w:val="13"/>
        </w:numPr>
        <w:jc w:val="both"/>
        <w:rPr>
          <w:b/>
        </w:rPr>
      </w:pPr>
      <w:r w:rsidRPr="0068551F">
        <w:rPr>
          <w:b/>
        </w:rPr>
        <w:t>РОК У КОЈЕМ ЋЕ УГОВОР БИТИ ЗАКЉУЧЕН</w:t>
      </w:r>
    </w:p>
    <w:p w14:paraId="68CC0904" w14:textId="77777777" w:rsidR="00A878F3" w:rsidRPr="0004342C" w:rsidRDefault="00A878F3" w:rsidP="00A878F3">
      <w:pPr>
        <w:jc w:val="both"/>
        <w:rPr>
          <w:b/>
        </w:rPr>
      </w:pPr>
    </w:p>
    <w:p w14:paraId="7682CAB9" w14:textId="77777777" w:rsidR="00A878F3" w:rsidRPr="0004342C" w:rsidRDefault="00A878F3" w:rsidP="00C15D3D">
      <w:pPr>
        <w:jc w:val="both"/>
      </w:pPr>
      <w:proofErr w:type="gramStart"/>
      <w:r w:rsidRPr="0004342C">
        <w:t xml:space="preserve">Уговор о јавној набавци </w:t>
      </w:r>
      <w:r w:rsidR="00963AC8" w:rsidRPr="0004342C">
        <w:t xml:space="preserve">наручилац ће доставити понуђачу </w:t>
      </w:r>
      <w:r w:rsidRPr="0004342C">
        <w:t>којем је додељен уговор у року од 8 дана од дана протека рока за подношење захт</w:t>
      </w:r>
      <w:r w:rsidRPr="0004342C">
        <w:rPr>
          <w:lang w:val="sr-Cyrl-CS"/>
        </w:rPr>
        <w:t>е</w:t>
      </w:r>
      <w:r w:rsidRPr="0004342C">
        <w:t>ва з</w:t>
      </w:r>
      <w:r w:rsidR="00963AC8" w:rsidRPr="0004342C">
        <w:t>а заштиту права.</w:t>
      </w:r>
      <w:proofErr w:type="gramEnd"/>
    </w:p>
    <w:p w14:paraId="12A8071B" w14:textId="50CF7099" w:rsidR="00937994" w:rsidRPr="0004342C" w:rsidRDefault="00497533" w:rsidP="00F87167">
      <w:pPr>
        <w:jc w:val="both"/>
      </w:pPr>
      <w:r>
        <w:rPr>
          <w:lang w:val="sr-Cyrl-RS"/>
        </w:rPr>
        <w:t>Н</w:t>
      </w:r>
      <w:r w:rsidR="00A878F3" w:rsidRPr="0004342C">
        <w:t xml:space="preserve">аручилац може закључити уговор пре истека рока за подношење захтева за заштиту права, у складу са чланом 112. </w:t>
      </w:r>
      <w:proofErr w:type="gramStart"/>
      <w:r w:rsidR="00A878F3" w:rsidRPr="0004342C">
        <w:t>став</w:t>
      </w:r>
      <w:proofErr w:type="gramEnd"/>
      <w:r w:rsidR="00A878F3" w:rsidRPr="0004342C">
        <w:t xml:space="preserve"> 2. </w:t>
      </w:r>
      <w:proofErr w:type="gramStart"/>
      <w:r w:rsidR="00A878F3" w:rsidRPr="0004342C">
        <w:t>тачка</w:t>
      </w:r>
      <w:proofErr w:type="gramEnd"/>
      <w:r w:rsidR="00A878F3" w:rsidRPr="0004342C">
        <w:t xml:space="preserve"> </w:t>
      </w:r>
      <w:r w:rsidR="00963AC8" w:rsidRPr="0004342C">
        <w:t>од 1) до 5) Закона</w:t>
      </w:r>
      <w:r w:rsidR="00F17208" w:rsidRPr="0004342C">
        <w:t>.</w:t>
      </w:r>
    </w:p>
    <w:p w14:paraId="53255FDD" w14:textId="77777777" w:rsidR="002B6CFF" w:rsidRDefault="002B6CFF" w:rsidP="00C15D3D">
      <w:pPr>
        <w:jc w:val="both"/>
        <w:rPr>
          <w:lang w:val="en-US"/>
        </w:rPr>
      </w:pPr>
      <w:proofErr w:type="gramStart"/>
      <w:r w:rsidRPr="0004342C">
        <w:t>Одлуку о доде</w:t>
      </w:r>
      <w:r w:rsidR="00F17208" w:rsidRPr="0004342C">
        <w:t>ли уговора из члана 108.</w:t>
      </w:r>
      <w:proofErr w:type="gramEnd"/>
      <w:r w:rsidR="00F17208" w:rsidRPr="0004342C">
        <w:t xml:space="preserve"> </w:t>
      </w:r>
      <w:proofErr w:type="gramStart"/>
      <w:r w:rsidR="00F17208" w:rsidRPr="0004342C">
        <w:t xml:space="preserve">Закона, </w:t>
      </w:r>
      <w:r w:rsidRPr="0004342C">
        <w:t>наручилац ће у року од 3 дана од дана доношења, објавити на Порталу јавних набавки и својој интернет страници.</w:t>
      </w:r>
      <w:proofErr w:type="gramEnd"/>
    </w:p>
    <w:p w14:paraId="6191FC98" w14:textId="77777777" w:rsidR="004947FB" w:rsidRPr="004947FB" w:rsidRDefault="004947FB" w:rsidP="004947FB">
      <w:pPr>
        <w:pStyle w:val="ListParagraph"/>
        <w:ind w:left="360"/>
        <w:jc w:val="both"/>
        <w:rPr>
          <w:b/>
          <w:lang w:val="en-US"/>
        </w:rPr>
      </w:pPr>
    </w:p>
    <w:p w14:paraId="0EA1E5B4" w14:textId="77777777" w:rsidR="0004342C" w:rsidRPr="0068551F" w:rsidRDefault="005B7893" w:rsidP="00BD619D">
      <w:pPr>
        <w:pStyle w:val="ListParagraph"/>
        <w:numPr>
          <w:ilvl w:val="0"/>
          <w:numId w:val="13"/>
        </w:numPr>
        <w:jc w:val="both"/>
        <w:rPr>
          <w:b/>
          <w:lang w:val="en-US"/>
        </w:rPr>
      </w:pPr>
      <w:r w:rsidRPr="0068551F">
        <w:rPr>
          <w:b/>
        </w:rPr>
        <w:t>ИЗМЕНЕ ТОКОМ ТРАЈАЊА УГОВОРА</w:t>
      </w:r>
    </w:p>
    <w:p w14:paraId="73F5F16B" w14:textId="77777777" w:rsidR="0004342C" w:rsidRPr="00F726E2" w:rsidRDefault="0004342C" w:rsidP="00B357D6">
      <w:pPr>
        <w:ind w:firstLine="720"/>
        <w:jc w:val="both"/>
        <w:rPr>
          <w:lang w:val="en-US"/>
        </w:rPr>
      </w:pPr>
    </w:p>
    <w:p w14:paraId="4B8CC467" w14:textId="77777777" w:rsidR="00384F96" w:rsidRDefault="00384F96" w:rsidP="00384F96">
      <w:pPr>
        <w:ind w:firstLine="360"/>
        <w:jc w:val="both"/>
      </w:pPr>
      <w:proofErr w:type="gramStart"/>
      <w:r>
        <w:t>У складу са чланом 115.</w:t>
      </w:r>
      <w:proofErr w:type="gramEnd"/>
      <w:r>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proofErr w:type="gramStart"/>
      <w:r>
        <w:t>Закона</w:t>
      </w:r>
      <w:r>
        <w:rPr>
          <w:lang w:val="en-US"/>
        </w:rPr>
        <w:t>.</w:t>
      </w:r>
      <w:proofErr w:type="gramEnd"/>
    </w:p>
    <w:p w14:paraId="72577AA2" w14:textId="77777777" w:rsidR="00384F96" w:rsidRDefault="00384F96" w:rsidP="00384F96">
      <w:pPr>
        <w:ind w:firstLine="720"/>
        <w:jc w:val="both"/>
        <w:rPr>
          <w:shd w:val="clear" w:color="auto" w:fill="FFFFFF"/>
        </w:rPr>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уговору и конкурсној документацији.</w:t>
      </w:r>
      <w:proofErr w:type="gramEnd"/>
    </w:p>
    <w:p w14:paraId="2108832D" w14:textId="77777777" w:rsidR="00384F96" w:rsidRDefault="00384F96" w:rsidP="00384F96">
      <w:pPr>
        <w:ind w:firstLine="720"/>
        <w:jc w:val="both"/>
        <w:rPr>
          <w:shd w:val="clear" w:color="auto" w:fill="FFFFFF"/>
        </w:rPr>
      </w:pPr>
    </w:p>
    <w:p w14:paraId="5E9D2598" w14:textId="77777777" w:rsidR="00384F96" w:rsidRDefault="00384F96" w:rsidP="00384F96">
      <w:pPr>
        <w:jc w:val="both"/>
      </w:pPr>
      <w:r>
        <w:t>Наручилац ће дозволити измене уговора у следећим ситуацијама:</w:t>
      </w:r>
    </w:p>
    <w:p w14:paraId="4DB826AA" w14:textId="77777777" w:rsidR="00384F96" w:rsidRDefault="00384F96" w:rsidP="00384F96">
      <w:pPr>
        <w:pStyle w:val="ListParagraph"/>
        <w:numPr>
          <w:ilvl w:val="0"/>
          <w:numId w:val="40"/>
        </w:numPr>
        <w:jc w:val="both"/>
      </w:pPr>
      <w:r>
        <w:t>Уколико се повећа обим предмета јавне набавке због непредвиђених околности;</w:t>
      </w:r>
    </w:p>
    <w:p w14:paraId="2CB0178F" w14:textId="77777777" w:rsidR="00384F96" w:rsidRDefault="00384F96" w:rsidP="00384F96">
      <w:pPr>
        <w:pStyle w:val="ListParagraph"/>
        <w:numPr>
          <w:ilvl w:val="0"/>
          <w:numId w:val="40"/>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7A848D95" w14:textId="77777777" w:rsidR="00384F96" w:rsidRDefault="00384F96" w:rsidP="00384F96">
      <w:pPr>
        <w:pStyle w:val="ListParagraph"/>
        <w:numPr>
          <w:ilvl w:val="0"/>
          <w:numId w:val="40"/>
        </w:numPr>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4A3875A7" w14:textId="77777777" w:rsidR="00384F96" w:rsidRDefault="00384F96" w:rsidP="00384F96">
      <w:pPr>
        <w:pStyle w:val="ListParagraph"/>
        <w:numPr>
          <w:ilvl w:val="0"/>
          <w:numId w:val="40"/>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48EC380A" w14:textId="77777777" w:rsidR="007A0DD0" w:rsidRDefault="007A0DD0" w:rsidP="007A0DD0">
      <w:pPr>
        <w:ind w:left="360"/>
        <w:jc w:val="both"/>
        <w:rPr>
          <w:lang w:val="sr-Cyrl-RS"/>
        </w:rPr>
      </w:pPr>
    </w:p>
    <w:p w14:paraId="09C88FA1" w14:textId="77777777" w:rsidR="009C1D52" w:rsidRPr="00111B15" w:rsidRDefault="009C1D52" w:rsidP="009C1D52">
      <w:pPr>
        <w:ind w:firstLine="720"/>
        <w:jc w:val="both"/>
        <w:rPr>
          <w:lang w:val="sr-Cyrl-RS"/>
        </w:rPr>
      </w:pPr>
    </w:p>
    <w:p w14:paraId="6E188E0D" w14:textId="0643778B" w:rsidR="00B250E7" w:rsidRPr="00066B40" w:rsidRDefault="0027411C" w:rsidP="006053F7">
      <w:r w:rsidRPr="00F726E2">
        <w:rPr>
          <w:b/>
        </w:rPr>
        <w:t>НАПОМЕНА</w:t>
      </w:r>
      <w:r w:rsidRPr="00066B40">
        <w:rPr>
          <w:b/>
        </w:rPr>
        <w:t>:</w:t>
      </w:r>
    </w:p>
    <w:p w14:paraId="3F0E784B" w14:textId="77777777" w:rsidR="0027411C" w:rsidRDefault="002B6CFF" w:rsidP="00876440">
      <w:pPr>
        <w:jc w:val="both"/>
      </w:pPr>
      <w:proofErr w:type="gramStart"/>
      <w:r w:rsidRPr="00F726E2">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Закона о јавним набавкама, н</w:t>
      </w:r>
      <w:r w:rsidR="0027411C" w:rsidRPr="00F726E2">
        <w:t>аручилац напомиње понуђачима да су дужни да без одлагања потврде пријем свих докумената које им наручилац достави путем електронске поште или телеф</w:t>
      </w:r>
      <w:r w:rsidR="00B250E7" w:rsidRPr="00F726E2">
        <w:t>акса на адресе, односно бројеве</w:t>
      </w:r>
      <w:r w:rsidR="0027411C" w:rsidRPr="00F726E2">
        <w:t xml:space="preserve"> које су назначили у својим понудама.</w:t>
      </w:r>
      <w:proofErr w:type="gramEnd"/>
    </w:p>
    <w:p w14:paraId="29299A8E" w14:textId="77777777" w:rsidR="00E20B95" w:rsidRPr="00E20B95" w:rsidRDefault="00E20B95" w:rsidP="00B357D6">
      <w:pPr>
        <w:ind w:firstLine="720"/>
        <w:jc w:val="both"/>
      </w:pPr>
    </w:p>
    <w:p w14:paraId="3C1B141A" w14:textId="34E0C36A" w:rsidR="00B60424" w:rsidRPr="00E20B95" w:rsidRDefault="00E20B95" w:rsidP="00066B40">
      <w:pPr>
        <w:jc w:val="both"/>
        <w:rPr>
          <w:noProof/>
        </w:rPr>
      </w:pPr>
      <w:proofErr w:type="gramStart"/>
      <w:r>
        <w:lastRenderedPageBreak/>
        <w:t xml:space="preserve">Документа у вези поступка јавне набавке која </w:t>
      </w:r>
      <w:r w:rsidR="00066B40">
        <w:t xml:space="preserve">је </w:t>
      </w:r>
      <w:r>
        <w:t xml:space="preserve">по ЗоЈН (измене и допуне) наручилац </w:t>
      </w:r>
      <w:r w:rsidR="00066B40">
        <w:t xml:space="preserve">дужан да </w:t>
      </w:r>
      <w:r>
        <w:t>објав</w:t>
      </w:r>
      <w:r w:rsidR="00066B40">
        <w:t>и</w:t>
      </w:r>
      <w:r>
        <w:t xml:space="preserve"> на порталу УЈН и интернет страници наручиоца</w:t>
      </w:r>
      <w:r w:rsidR="00066B40">
        <w:t xml:space="preserve"> сматрају се достављеним даном објаве.</w:t>
      </w:r>
      <w:proofErr w:type="gramEnd"/>
      <w:r>
        <w:t xml:space="preserve"> </w:t>
      </w:r>
      <w:r w:rsidR="00B60424" w:rsidRPr="00AE1407">
        <w:rPr>
          <w:noProof/>
        </w:rPr>
        <w:br w:type="page"/>
      </w:r>
    </w:p>
    <w:p w14:paraId="71205009" w14:textId="77777777" w:rsidR="001E38BF" w:rsidRPr="00AE6362" w:rsidRDefault="001E38BF" w:rsidP="001E38BF">
      <w:pPr>
        <w:pStyle w:val="Heading1"/>
      </w:pPr>
      <w:bookmarkStart w:id="41" w:name="_Toc508780555"/>
      <w:bookmarkStart w:id="42" w:name="_Toc512843212"/>
      <w:bookmarkStart w:id="43" w:name="_Toc311016791"/>
      <w:bookmarkStart w:id="44" w:name="_Toc311017143"/>
      <w:bookmarkStart w:id="45" w:name="_Toc311017332"/>
      <w:bookmarkStart w:id="46" w:name="_Toc312747151"/>
      <w:bookmarkStart w:id="47" w:name="_Toc312747210"/>
      <w:bookmarkStart w:id="48" w:name="_Toc375826008"/>
      <w:bookmarkStart w:id="49" w:name="_Toc389030815"/>
      <w:bookmarkStart w:id="50" w:name="_Toc448222239"/>
      <w:bookmarkStart w:id="51" w:name="_Toc477327711"/>
      <w:bookmarkStart w:id="52" w:name="_Toc477327994"/>
      <w:bookmarkStart w:id="53" w:name="_Toc477328723"/>
      <w:bookmarkStart w:id="54" w:name="_Toc477329194"/>
      <w:r w:rsidRPr="00AE6362">
        <w:lastRenderedPageBreak/>
        <w:t>РАЗРАДА КРИТЕРИЈУМА</w:t>
      </w:r>
      <w:bookmarkEnd w:id="41"/>
      <w:bookmarkEnd w:id="42"/>
    </w:p>
    <w:p w14:paraId="7FAB4B32" w14:textId="77777777" w:rsidR="001E38BF" w:rsidRDefault="001E38BF" w:rsidP="001E38BF">
      <w:pPr>
        <w:rPr>
          <w:highlight w:val="yellow"/>
          <w:lang w:val="hr-HR"/>
        </w:rPr>
      </w:pPr>
    </w:p>
    <w:tbl>
      <w:tblPr>
        <w:tblStyle w:val="TableGrid"/>
        <w:tblW w:w="10736" w:type="dxa"/>
        <w:jc w:val="center"/>
        <w:tblLayout w:type="fixed"/>
        <w:tblLook w:val="04A0" w:firstRow="1" w:lastRow="0" w:firstColumn="1" w:lastColumn="0" w:noHBand="0" w:noVBand="1"/>
      </w:tblPr>
      <w:tblGrid>
        <w:gridCol w:w="549"/>
        <w:gridCol w:w="3545"/>
        <w:gridCol w:w="1275"/>
        <w:gridCol w:w="1560"/>
        <w:gridCol w:w="3807"/>
      </w:tblGrid>
      <w:tr w:rsidR="001E38BF" w:rsidRPr="00241F67" w14:paraId="336780F0" w14:textId="77777777" w:rsidTr="009A12AB">
        <w:trPr>
          <w:trHeight w:val="1076"/>
          <w:jc w:val="center"/>
        </w:trPr>
        <w:tc>
          <w:tcPr>
            <w:tcW w:w="549" w:type="dxa"/>
            <w:vAlign w:val="center"/>
          </w:tcPr>
          <w:p w14:paraId="6970CCF3" w14:textId="77777777" w:rsidR="001E38BF" w:rsidRPr="00241F67" w:rsidRDefault="001E38BF" w:rsidP="009A12AB">
            <w:pPr>
              <w:rPr>
                <w:b/>
                <w:lang w:val="sr-Cyrl-RS"/>
              </w:rPr>
            </w:pPr>
            <w:r w:rsidRPr="00241F67">
              <w:rPr>
                <w:b/>
                <w:lang w:val="sr-Cyrl-RS"/>
              </w:rPr>
              <w:t>РБ</w:t>
            </w:r>
          </w:p>
        </w:tc>
        <w:tc>
          <w:tcPr>
            <w:tcW w:w="3545" w:type="dxa"/>
            <w:vAlign w:val="center"/>
          </w:tcPr>
          <w:p w14:paraId="277375FF" w14:textId="77777777" w:rsidR="001E38BF" w:rsidRPr="00241F67" w:rsidRDefault="001E38BF" w:rsidP="009A12AB">
            <w:pPr>
              <w:jc w:val="center"/>
              <w:rPr>
                <w:b/>
              </w:rPr>
            </w:pPr>
            <w:r w:rsidRPr="00241F67">
              <w:rPr>
                <w:b/>
              </w:rPr>
              <w:t>КРИТЕРИЈУМ</w:t>
            </w:r>
          </w:p>
        </w:tc>
        <w:tc>
          <w:tcPr>
            <w:tcW w:w="1275" w:type="dxa"/>
            <w:shd w:val="clear" w:color="auto" w:fill="auto"/>
            <w:vAlign w:val="center"/>
          </w:tcPr>
          <w:p w14:paraId="13828ACF" w14:textId="77777777" w:rsidR="001E38BF" w:rsidRPr="00241F67" w:rsidRDefault="001E38BF" w:rsidP="009A12AB">
            <w:pPr>
              <w:jc w:val="center"/>
              <w:rPr>
                <w:b/>
              </w:rPr>
            </w:pPr>
            <w:r w:rsidRPr="00241F67">
              <w:rPr>
                <w:b/>
              </w:rPr>
              <w:t>ОЗНАКА</w:t>
            </w:r>
          </w:p>
        </w:tc>
        <w:tc>
          <w:tcPr>
            <w:tcW w:w="1560" w:type="dxa"/>
            <w:shd w:val="clear" w:color="auto" w:fill="auto"/>
            <w:vAlign w:val="center"/>
          </w:tcPr>
          <w:p w14:paraId="1213F281" w14:textId="77777777" w:rsidR="001E38BF" w:rsidRPr="00241F67" w:rsidRDefault="001E38BF" w:rsidP="009A12AB">
            <w:pPr>
              <w:jc w:val="center"/>
              <w:rPr>
                <w:b/>
              </w:rPr>
            </w:pPr>
            <w:r w:rsidRPr="00241F67">
              <w:rPr>
                <w:b/>
              </w:rPr>
              <w:t>МАКС. БР. ПОНДЕРА</w:t>
            </w:r>
          </w:p>
        </w:tc>
        <w:tc>
          <w:tcPr>
            <w:tcW w:w="3807" w:type="dxa"/>
            <w:shd w:val="clear" w:color="auto" w:fill="auto"/>
            <w:vAlign w:val="center"/>
          </w:tcPr>
          <w:p w14:paraId="224B0765" w14:textId="77777777" w:rsidR="001E38BF" w:rsidRPr="00241F67" w:rsidRDefault="001E38BF" w:rsidP="009A12AB">
            <w:pPr>
              <w:jc w:val="center"/>
              <w:rPr>
                <w:b/>
              </w:rPr>
            </w:pPr>
            <w:r w:rsidRPr="00241F67">
              <w:rPr>
                <w:b/>
              </w:rPr>
              <w:t>ФОРМУЛА</w:t>
            </w:r>
          </w:p>
        </w:tc>
      </w:tr>
      <w:tr w:rsidR="001E38BF" w:rsidRPr="00241F67" w14:paraId="4993B6EF" w14:textId="77777777" w:rsidTr="009A12AB">
        <w:trPr>
          <w:trHeight w:val="731"/>
          <w:jc w:val="center"/>
        </w:trPr>
        <w:tc>
          <w:tcPr>
            <w:tcW w:w="549" w:type="dxa"/>
            <w:tcBorders>
              <w:bottom w:val="single" w:sz="4" w:space="0" w:color="auto"/>
            </w:tcBorders>
            <w:vAlign w:val="center"/>
          </w:tcPr>
          <w:p w14:paraId="24CA4976" w14:textId="77777777" w:rsidR="001E38BF" w:rsidRPr="00241F67" w:rsidRDefault="001E38BF" w:rsidP="001E38BF">
            <w:pPr>
              <w:pStyle w:val="ListParagraph"/>
              <w:numPr>
                <w:ilvl w:val="0"/>
                <w:numId w:val="24"/>
              </w:numPr>
              <w:jc w:val="center"/>
              <w:rPr>
                <w:b/>
                <w:noProof/>
              </w:rPr>
            </w:pPr>
          </w:p>
        </w:tc>
        <w:tc>
          <w:tcPr>
            <w:tcW w:w="3545" w:type="dxa"/>
            <w:tcBorders>
              <w:bottom w:val="single" w:sz="4" w:space="0" w:color="auto"/>
            </w:tcBorders>
            <w:vAlign w:val="center"/>
          </w:tcPr>
          <w:p w14:paraId="7F70F846" w14:textId="77777777" w:rsidR="001E38BF" w:rsidRPr="00241F67" w:rsidRDefault="001E38BF" w:rsidP="009A12AB">
            <w:pPr>
              <w:pStyle w:val="ListParagraph"/>
              <w:ind w:left="0"/>
              <w:jc w:val="both"/>
              <w:rPr>
                <w:b/>
                <w:noProof/>
                <w:lang w:val="sr-Cyrl-RS"/>
              </w:rPr>
            </w:pPr>
            <w:r w:rsidRPr="00241F67">
              <w:rPr>
                <w:b/>
                <w:noProof/>
                <w:lang w:val="sr-Cyrl-RS"/>
              </w:rPr>
              <w:t>Укупна цена редовног сервиса</w:t>
            </w:r>
          </w:p>
        </w:tc>
        <w:tc>
          <w:tcPr>
            <w:tcW w:w="1275" w:type="dxa"/>
            <w:tcBorders>
              <w:bottom w:val="single" w:sz="4" w:space="0" w:color="auto"/>
            </w:tcBorders>
            <w:shd w:val="clear" w:color="auto" w:fill="auto"/>
            <w:vAlign w:val="center"/>
          </w:tcPr>
          <w:p w14:paraId="2BF18F6A" w14:textId="77777777" w:rsidR="001E38BF" w:rsidRPr="00241F67" w:rsidRDefault="001E38BF" w:rsidP="009A12AB">
            <w:pPr>
              <w:jc w:val="center"/>
              <w:rPr>
                <w:lang w:val="sr-Cyrl-RS"/>
              </w:rPr>
            </w:pPr>
            <w:r w:rsidRPr="00241F67">
              <w:rPr>
                <w:lang w:val="sr-Cyrl-RS"/>
              </w:rPr>
              <w:t>РС</w:t>
            </w:r>
          </w:p>
        </w:tc>
        <w:tc>
          <w:tcPr>
            <w:tcW w:w="1560" w:type="dxa"/>
            <w:tcBorders>
              <w:bottom w:val="single" w:sz="4" w:space="0" w:color="auto"/>
            </w:tcBorders>
            <w:shd w:val="clear" w:color="auto" w:fill="auto"/>
            <w:vAlign w:val="center"/>
          </w:tcPr>
          <w:p w14:paraId="6D17A441" w14:textId="77777777" w:rsidR="001E38BF" w:rsidRPr="00241F67" w:rsidRDefault="001E38BF" w:rsidP="009A12AB">
            <w:pPr>
              <w:jc w:val="center"/>
              <w:rPr>
                <w:lang w:val="sr-Cyrl-RS"/>
              </w:rPr>
            </w:pPr>
            <w:r w:rsidRPr="00241F67">
              <w:rPr>
                <w:lang w:val="sr-Cyrl-RS"/>
              </w:rPr>
              <w:t>30</w:t>
            </w:r>
          </w:p>
        </w:tc>
        <w:tc>
          <w:tcPr>
            <w:tcW w:w="3807" w:type="dxa"/>
            <w:tcBorders>
              <w:bottom w:val="single" w:sz="4" w:space="0" w:color="auto"/>
            </w:tcBorders>
            <w:shd w:val="clear" w:color="auto" w:fill="auto"/>
            <w:vAlign w:val="center"/>
          </w:tcPr>
          <w:p w14:paraId="3F054E25" w14:textId="77777777" w:rsidR="001E38BF" w:rsidRPr="00241F67" w:rsidRDefault="001E38BF" w:rsidP="009A12AB">
            <w:pPr>
              <w:rPr>
                <w:i/>
                <w:lang w:val="sr-Cyrl-RS"/>
              </w:rPr>
            </w:pPr>
            <m:oMathPara>
              <m:oMath>
                <m:r>
                  <w:rPr>
                    <w:rFonts w:ascii="Cambria Math" w:hAnsi="Cambria Math"/>
                  </w:rPr>
                  <m:t>Ц=</m:t>
                </m:r>
                <m:f>
                  <m:fPr>
                    <m:ctrlPr>
                      <w:rPr>
                        <w:rFonts w:ascii="Cambria Math" w:hAnsi="Cambria Math"/>
                        <w:i/>
                      </w:rPr>
                    </m:ctrlPr>
                  </m:fPr>
                  <m:num>
                    <m:r>
                      <w:rPr>
                        <w:rFonts w:ascii="Cambria Math" w:hAnsi="Cambria Math"/>
                      </w:rPr>
                      <m:t>Најнижа понуђена цена</m:t>
                    </m:r>
                  </m:num>
                  <m:den>
                    <m:r>
                      <w:rPr>
                        <w:rFonts w:ascii="Cambria Math" w:hAnsi="Cambria Math"/>
                      </w:rPr>
                      <m:t>Понуђена цена</m:t>
                    </m:r>
                  </m:den>
                </m:f>
                <m:r>
                  <w:rPr>
                    <w:rFonts w:ascii="Cambria Math" w:hAnsi="Cambria Math"/>
                  </w:rPr>
                  <m:t>*30</m:t>
                </m:r>
              </m:oMath>
            </m:oMathPara>
          </w:p>
        </w:tc>
      </w:tr>
      <w:tr w:rsidR="001E38BF" w:rsidRPr="00241F67" w14:paraId="2D1F4952" w14:textId="77777777" w:rsidTr="009A12AB">
        <w:trPr>
          <w:trHeight w:val="731"/>
          <w:jc w:val="center"/>
        </w:trPr>
        <w:tc>
          <w:tcPr>
            <w:tcW w:w="549" w:type="dxa"/>
            <w:tcBorders>
              <w:bottom w:val="single" w:sz="4" w:space="0" w:color="auto"/>
            </w:tcBorders>
            <w:vAlign w:val="center"/>
          </w:tcPr>
          <w:p w14:paraId="42DDD254" w14:textId="77777777" w:rsidR="001E38BF" w:rsidRPr="00241F67" w:rsidRDefault="001E38BF" w:rsidP="001E38BF">
            <w:pPr>
              <w:pStyle w:val="ListParagraph"/>
              <w:numPr>
                <w:ilvl w:val="0"/>
                <w:numId w:val="24"/>
              </w:numPr>
              <w:jc w:val="center"/>
              <w:rPr>
                <w:b/>
                <w:noProof/>
              </w:rPr>
            </w:pPr>
          </w:p>
        </w:tc>
        <w:tc>
          <w:tcPr>
            <w:tcW w:w="3545" w:type="dxa"/>
            <w:tcBorders>
              <w:bottom w:val="single" w:sz="4" w:space="0" w:color="auto"/>
            </w:tcBorders>
            <w:vAlign w:val="center"/>
          </w:tcPr>
          <w:p w14:paraId="52DAC2BF" w14:textId="77777777" w:rsidR="001E38BF" w:rsidRPr="00241F67" w:rsidRDefault="001E38BF" w:rsidP="009A12AB">
            <w:pPr>
              <w:pStyle w:val="ListParagraph"/>
              <w:ind w:left="0"/>
              <w:jc w:val="both"/>
              <w:rPr>
                <w:b/>
                <w:noProof/>
                <w:lang w:val="sr-Cyrl-RS"/>
              </w:rPr>
            </w:pPr>
            <w:r w:rsidRPr="00241F67">
              <w:rPr>
                <w:b/>
                <w:noProof/>
                <w:lang w:val="sr-Cyrl-RS"/>
              </w:rPr>
              <w:t xml:space="preserve">Укупна вредност ценовника </w:t>
            </w:r>
            <w:r>
              <w:rPr>
                <w:b/>
                <w:noProof/>
                <w:lang w:val="sr-Cyrl-RS"/>
              </w:rPr>
              <w:t xml:space="preserve">оригиналних </w:t>
            </w:r>
            <w:r w:rsidRPr="00241F67">
              <w:rPr>
                <w:b/>
                <w:noProof/>
                <w:lang w:val="sr-Cyrl-RS"/>
              </w:rPr>
              <w:t>резервних делова</w:t>
            </w:r>
          </w:p>
        </w:tc>
        <w:tc>
          <w:tcPr>
            <w:tcW w:w="1275" w:type="dxa"/>
            <w:tcBorders>
              <w:bottom w:val="single" w:sz="4" w:space="0" w:color="auto"/>
            </w:tcBorders>
            <w:shd w:val="clear" w:color="auto" w:fill="auto"/>
            <w:vAlign w:val="center"/>
          </w:tcPr>
          <w:p w14:paraId="2D6DF83F" w14:textId="77777777" w:rsidR="001E38BF" w:rsidRPr="00241F67" w:rsidRDefault="001E38BF" w:rsidP="009A12AB">
            <w:pPr>
              <w:jc w:val="center"/>
              <w:rPr>
                <w:lang w:val="sr-Cyrl-RS"/>
              </w:rPr>
            </w:pPr>
            <w:r w:rsidRPr="00241F67">
              <w:rPr>
                <w:lang w:val="sr-Cyrl-RS"/>
              </w:rPr>
              <w:t>РД</w:t>
            </w:r>
          </w:p>
        </w:tc>
        <w:tc>
          <w:tcPr>
            <w:tcW w:w="1560" w:type="dxa"/>
            <w:tcBorders>
              <w:bottom w:val="single" w:sz="4" w:space="0" w:color="auto"/>
            </w:tcBorders>
            <w:shd w:val="clear" w:color="auto" w:fill="auto"/>
            <w:vAlign w:val="center"/>
          </w:tcPr>
          <w:p w14:paraId="6ED96113" w14:textId="77777777" w:rsidR="001E38BF" w:rsidRPr="00241F67" w:rsidRDefault="001E38BF" w:rsidP="009A12AB">
            <w:pPr>
              <w:jc w:val="center"/>
              <w:rPr>
                <w:lang w:val="sr-Cyrl-RS"/>
              </w:rPr>
            </w:pPr>
            <w:r w:rsidRPr="00241F67">
              <w:rPr>
                <w:lang w:val="sr-Cyrl-RS"/>
              </w:rPr>
              <w:t>50</w:t>
            </w:r>
          </w:p>
        </w:tc>
        <w:tc>
          <w:tcPr>
            <w:tcW w:w="3807" w:type="dxa"/>
            <w:tcBorders>
              <w:bottom w:val="single" w:sz="4" w:space="0" w:color="auto"/>
            </w:tcBorders>
            <w:shd w:val="clear" w:color="auto" w:fill="auto"/>
            <w:vAlign w:val="center"/>
          </w:tcPr>
          <w:p w14:paraId="246E0E17" w14:textId="77777777" w:rsidR="001E38BF" w:rsidRPr="00241F67" w:rsidRDefault="001E38BF" w:rsidP="009A12AB">
            <w:pPr>
              <w:rPr>
                <w:i/>
                <w:lang w:val="sr-Cyrl-RS"/>
              </w:rPr>
            </w:pPr>
            <m:oMathPara>
              <m:oMath>
                <m:r>
                  <w:rPr>
                    <w:rFonts w:ascii="Cambria Math" w:hAnsi="Cambria Math"/>
                  </w:rPr>
                  <m:t>Ц=</m:t>
                </m:r>
                <m:f>
                  <m:fPr>
                    <m:ctrlPr>
                      <w:rPr>
                        <w:rFonts w:ascii="Cambria Math" w:hAnsi="Cambria Math"/>
                        <w:i/>
                      </w:rPr>
                    </m:ctrlPr>
                  </m:fPr>
                  <m:num>
                    <m:r>
                      <w:rPr>
                        <w:rFonts w:ascii="Cambria Math" w:hAnsi="Cambria Math"/>
                      </w:rPr>
                      <m:t>Најнижа понуђена цена</m:t>
                    </m:r>
                  </m:num>
                  <m:den>
                    <m:r>
                      <w:rPr>
                        <w:rFonts w:ascii="Cambria Math" w:hAnsi="Cambria Math"/>
                      </w:rPr>
                      <m:t>Понуђена цена</m:t>
                    </m:r>
                  </m:den>
                </m:f>
                <m:r>
                  <w:rPr>
                    <w:rFonts w:ascii="Cambria Math" w:hAnsi="Cambria Math"/>
                  </w:rPr>
                  <m:t>*50</m:t>
                </m:r>
              </m:oMath>
            </m:oMathPara>
          </w:p>
        </w:tc>
      </w:tr>
      <w:tr w:rsidR="001E38BF" w:rsidRPr="00241F67" w14:paraId="50BD0BD9" w14:textId="77777777" w:rsidTr="009A12AB">
        <w:trPr>
          <w:trHeight w:val="731"/>
          <w:jc w:val="center"/>
        </w:trPr>
        <w:tc>
          <w:tcPr>
            <w:tcW w:w="549" w:type="dxa"/>
            <w:vAlign w:val="center"/>
          </w:tcPr>
          <w:p w14:paraId="244C94C6" w14:textId="77777777" w:rsidR="001E38BF" w:rsidRPr="00241F67" w:rsidRDefault="001E38BF" w:rsidP="001E38BF">
            <w:pPr>
              <w:pStyle w:val="ListParagraph"/>
              <w:numPr>
                <w:ilvl w:val="0"/>
                <w:numId w:val="24"/>
              </w:numPr>
              <w:jc w:val="center"/>
              <w:rPr>
                <w:b/>
                <w:noProof/>
              </w:rPr>
            </w:pPr>
          </w:p>
        </w:tc>
        <w:tc>
          <w:tcPr>
            <w:tcW w:w="3545" w:type="dxa"/>
            <w:vAlign w:val="center"/>
          </w:tcPr>
          <w:p w14:paraId="28F43C6F" w14:textId="3A877C95" w:rsidR="001E38BF" w:rsidRPr="00241F67" w:rsidRDefault="001E38BF" w:rsidP="009A12AB">
            <w:pPr>
              <w:jc w:val="both"/>
              <w:rPr>
                <w:b/>
                <w:lang w:val="sr-Cyrl-CS"/>
              </w:rPr>
            </w:pPr>
            <w:r>
              <w:rPr>
                <w:b/>
                <w:noProof/>
                <w:lang w:val="sr-Cyrl-RS"/>
              </w:rPr>
              <w:t>Јединична цена радног</w:t>
            </w:r>
            <w:r w:rsidRPr="004428CF">
              <w:rPr>
                <w:b/>
                <w:noProof/>
                <w:lang w:val="sr-Cyrl-RS"/>
              </w:rPr>
              <w:t xml:space="preserve"> сат</w:t>
            </w:r>
            <w:r>
              <w:rPr>
                <w:b/>
                <w:noProof/>
                <w:lang w:val="sr-Cyrl-RS"/>
              </w:rPr>
              <w:t>а код ванредног сервиса</w:t>
            </w:r>
          </w:p>
        </w:tc>
        <w:tc>
          <w:tcPr>
            <w:tcW w:w="1275" w:type="dxa"/>
            <w:shd w:val="clear" w:color="auto" w:fill="auto"/>
            <w:vAlign w:val="center"/>
          </w:tcPr>
          <w:p w14:paraId="3CBF3342" w14:textId="4C1BC1F8" w:rsidR="001E38BF" w:rsidRPr="00241F67" w:rsidRDefault="001E38BF" w:rsidP="009A12AB">
            <w:pPr>
              <w:jc w:val="center"/>
              <w:rPr>
                <w:lang w:val="sr-Cyrl-RS"/>
              </w:rPr>
            </w:pPr>
            <w:r>
              <w:rPr>
                <w:lang w:val="sr-Cyrl-RS"/>
              </w:rPr>
              <w:t>Ц</w:t>
            </w:r>
            <w:r w:rsidRPr="004428CF">
              <w:rPr>
                <w:lang w:val="sr-Cyrl-RS"/>
              </w:rPr>
              <w:t>РС</w:t>
            </w:r>
          </w:p>
        </w:tc>
        <w:tc>
          <w:tcPr>
            <w:tcW w:w="1560" w:type="dxa"/>
            <w:shd w:val="clear" w:color="auto" w:fill="auto"/>
            <w:vAlign w:val="center"/>
          </w:tcPr>
          <w:p w14:paraId="0E1E4904" w14:textId="22A19AC8" w:rsidR="001E38BF" w:rsidRPr="00241F67" w:rsidRDefault="001E38BF" w:rsidP="001E38BF">
            <w:pPr>
              <w:jc w:val="center"/>
              <w:rPr>
                <w:lang w:val="sr-Cyrl-RS"/>
              </w:rPr>
            </w:pPr>
            <w:r>
              <w:rPr>
                <w:lang w:val="sr-Cyrl-RS"/>
              </w:rPr>
              <w:t>20</w:t>
            </w:r>
          </w:p>
        </w:tc>
        <w:tc>
          <w:tcPr>
            <w:tcW w:w="3807" w:type="dxa"/>
            <w:shd w:val="clear" w:color="auto" w:fill="auto"/>
            <w:vAlign w:val="center"/>
          </w:tcPr>
          <w:p w14:paraId="3AE3D05B" w14:textId="70140BF6" w:rsidR="001E38BF" w:rsidRPr="00241F67" w:rsidRDefault="001E38BF" w:rsidP="009A12AB">
            <m:oMathPara>
              <m:oMath>
                <m:r>
                  <w:rPr>
                    <w:rFonts w:ascii="Cambria Math" w:hAnsi="Cambria Math"/>
                  </w:rPr>
                  <m:t>Ц=</m:t>
                </m:r>
                <m:f>
                  <m:fPr>
                    <m:ctrlPr>
                      <w:rPr>
                        <w:rFonts w:ascii="Cambria Math" w:hAnsi="Cambria Math"/>
                        <w:i/>
                      </w:rPr>
                    </m:ctrlPr>
                  </m:fPr>
                  <m:num>
                    <m:r>
                      <w:rPr>
                        <w:rFonts w:ascii="Cambria Math" w:hAnsi="Cambria Math"/>
                      </w:rPr>
                      <m:t>Најнижа понуђена цена</m:t>
                    </m:r>
                  </m:num>
                  <m:den>
                    <m:r>
                      <w:rPr>
                        <w:rFonts w:ascii="Cambria Math" w:hAnsi="Cambria Math"/>
                      </w:rPr>
                      <m:t>Понуђена цена</m:t>
                    </m:r>
                  </m:den>
                </m:f>
                <m:r>
                  <w:rPr>
                    <w:rFonts w:ascii="Cambria Math" w:hAnsi="Cambria Math"/>
                  </w:rPr>
                  <m:t>*20</m:t>
                </m:r>
              </m:oMath>
            </m:oMathPara>
          </w:p>
        </w:tc>
      </w:tr>
      <w:tr w:rsidR="001E38BF" w:rsidRPr="00E67676" w14:paraId="14DC8F23" w14:textId="77777777" w:rsidTr="009A12AB">
        <w:trPr>
          <w:trHeight w:val="332"/>
          <w:jc w:val="center"/>
        </w:trPr>
        <w:tc>
          <w:tcPr>
            <w:tcW w:w="4094" w:type="dxa"/>
            <w:gridSpan w:val="2"/>
            <w:vAlign w:val="center"/>
          </w:tcPr>
          <w:p w14:paraId="7F7C6709" w14:textId="77777777" w:rsidR="001E38BF" w:rsidRPr="00241F67" w:rsidRDefault="001E38BF" w:rsidP="009A12AB">
            <w:pPr>
              <w:pStyle w:val="ListParagraph"/>
              <w:ind w:left="0"/>
              <w:jc w:val="center"/>
              <w:rPr>
                <w:b/>
                <w:noProof/>
              </w:rPr>
            </w:pPr>
            <w:r w:rsidRPr="00241F67">
              <w:rPr>
                <w:b/>
                <w:noProof/>
              </w:rPr>
              <w:t>УКУПНО</w:t>
            </w:r>
          </w:p>
        </w:tc>
        <w:tc>
          <w:tcPr>
            <w:tcW w:w="1275" w:type="dxa"/>
            <w:shd w:val="clear" w:color="auto" w:fill="auto"/>
            <w:vAlign w:val="center"/>
          </w:tcPr>
          <w:p w14:paraId="6289B0FD" w14:textId="77777777" w:rsidR="001E38BF" w:rsidRPr="00241F67" w:rsidRDefault="001E38BF" w:rsidP="009A12AB">
            <w:pPr>
              <w:jc w:val="center"/>
              <w:rPr>
                <w:b/>
              </w:rPr>
            </w:pPr>
            <w:r w:rsidRPr="00241F67">
              <w:rPr>
                <w:b/>
              </w:rPr>
              <w:t>УК</w:t>
            </w:r>
          </w:p>
        </w:tc>
        <w:tc>
          <w:tcPr>
            <w:tcW w:w="1560" w:type="dxa"/>
            <w:shd w:val="clear" w:color="auto" w:fill="auto"/>
            <w:vAlign w:val="center"/>
          </w:tcPr>
          <w:p w14:paraId="5757C954" w14:textId="77777777" w:rsidR="001E38BF" w:rsidRPr="00241F67" w:rsidRDefault="001E38BF" w:rsidP="009A12AB">
            <w:pPr>
              <w:jc w:val="center"/>
              <w:rPr>
                <w:b/>
              </w:rPr>
            </w:pPr>
            <w:r w:rsidRPr="00241F67">
              <w:rPr>
                <w:b/>
              </w:rPr>
              <w:t>100</w:t>
            </w:r>
          </w:p>
        </w:tc>
        <w:tc>
          <w:tcPr>
            <w:tcW w:w="3807" w:type="dxa"/>
            <w:shd w:val="clear" w:color="auto" w:fill="auto"/>
            <w:vAlign w:val="center"/>
          </w:tcPr>
          <w:p w14:paraId="5DD3792D" w14:textId="288D6279" w:rsidR="001E38BF" w:rsidRPr="001F55ED" w:rsidRDefault="001E38BF" w:rsidP="001E38BF">
            <w:pPr>
              <w:jc w:val="center"/>
              <w:rPr>
                <w:b/>
                <w:lang w:val="sr-Cyrl-RS"/>
              </w:rPr>
            </w:pPr>
            <w:r w:rsidRPr="00241F67">
              <w:rPr>
                <w:b/>
                <w:lang w:val="sr-Cyrl-RS"/>
              </w:rPr>
              <w:t xml:space="preserve">РС + РД + </w:t>
            </w:r>
            <w:r>
              <w:rPr>
                <w:b/>
                <w:lang w:val="sr-Cyrl-RS"/>
              </w:rPr>
              <w:t>ЦРС</w:t>
            </w:r>
          </w:p>
        </w:tc>
      </w:tr>
    </w:tbl>
    <w:p w14:paraId="6C6BF8BF" w14:textId="77777777" w:rsidR="001E38BF" w:rsidRDefault="001E38BF" w:rsidP="001E38BF">
      <w:pPr>
        <w:rPr>
          <w:highlight w:val="yellow"/>
          <w:lang w:val="sr-Cyrl-RS"/>
        </w:rPr>
      </w:pPr>
    </w:p>
    <w:p w14:paraId="4F8AA259" w14:textId="77777777" w:rsidR="001E38BF" w:rsidRDefault="001E38BF" w:rsidP="001E38BF">
      <w:pPr>
        <w:rPr>
          <w:highlight w:val="yellow"/>
          <w:lang w:val="sr-Cyrl-RS"/>
        </w:rPr>
      </w:pPr>
    </w:p>
    <w:p w14:paraId="337AF289" w14:textId="77777777" w:rsidR="001E38BF" w:rsidRDefault="001E38BF" w:rsidP="001E38BF">
      <w:pPr>
        <w:rPr>
          <w:highlight w:val="yellow"/>
          <w:lang w:val="sr-Cyrl-RS"/>
        </w:rPr>
      </w:pPr>
    </w:p>
    <w:p w14:paraId="0EB738A8" w14:textId="77777777" w:rsidR="001E38BF" w:rsidRDefault="001E38BF" w:rsidP="001E38BF">
      <w:pPr>
        <w:rPr>
          <w:highlight w:val="yellow"/>
          <w:lang w:val="sr-Cyrl-RS"/>
        </w:rPr>
      </w:pPr>
    </w:p>
    <w:p w14:paraId="26053211" w14:textId="77777777" w:rsidR="001E38BF" w:rsidRDefault="001E38BF" w:rsidP="001E38BF">
      <w:pPr>
        <w:rPr>
          <w:highlight w:val="yellow"/>
          <w:lang w:val="sr-Cyrl-RS"/>
        </w:rPr>
      </w:pPr>
    </w:p>
    <w:p w14:paraId="305E7006" w14:textId="77777777" w:rsidR="001E38BF" w:rsidRDefault="001E38BF" w:rsidP="001E38BF">
      <w:pPr>
        <w:rPr>
          <w:highlight w:val="yellow"/>
          <w:lang w:val="sr-Cyrl-RS"/>
        </w:rPr>
      </w:pPr>
    </w:p>
    <w:p w14:paraId="31FC5259" w14:textId="77777777" w:rsidR="001E38BF" w:rsidRDefault="001E38BF" w:rsidP="001E38BF">
      <w:pPr>
        <w:rPr>
          <w:highlight w:val="yellow"/>
          <w:lang w:val="sr-Cyrl-RS"/>
        </w:rPr>
      </w:pPr>
    </w:p>
    <w:p w14:paraId="37EFF4B4" w14:textId="77777777" w:rsidR="001E38BF" w:rsidRDefault="001E38BF" w:rsidP="001E38BF">
      <w:pPr>
        <w:rPr>
          <w:highlight w:val="yellow"/>
          <w:lang w:val="sr-Cyrl-RS"/>
        </w:rPr>
      </w:pPr>
    </w:p>
    <w:p w14:paraId="0B8B651A" w14:textId="77777777" w:rsidR="001E38BF" w:rsidRDefault="001E38BF" w:rsidP="001E38BF">
      <w:pPr>
        <w:rPr>
          <w:highlight w:val="yellow"/>
          <w:lang w:val="sr-Cyrl-RS"/>
        </w:rPr>
      </w:pPr>
    </w:p>
    <w:p w14:paraId="7DB24366" w14:textId="77777777" w:rsidR="001E38BF" w:rsidRDefault="001E38BF" w:rsidP="001E38BF">
      <w:pPr>
        <w:rPr>
          <w:highlight w:val="yellow"/>
          <w:lang w:val="sr-Cyrl-RS"/>
        </w:rPr>
      </w:pPr>
    </w:p>
    <w:p w14:paraId="3AD09FA9" w14:textId="77777777" w:rsidR="001E38BF" w:rsidRDefault="001E38BF" w:rsidP="001E38BF">
      <w:pPr>
        <w:rPr>
          <w:highlight w:val="yellow"/>
          <w:lang w:val="sr-Cyrl-RS"/>
        </w:rPr>
      </w:pPr>
    </w:p>
    <w:p w14:paraId="7089D6C1" w14:textId="77777777" w:rsidR="001E38BF" w:rsidRDefault="001E38BF" w:rsidP="001E38BF">
      <w:pPr>
        <w:rPr>
          <w:highlight w:val="yellow"/>
          <w:lang w:val="sr-Cyrl-RS"/>
        </w:rPr>
      </w:pPr>
    </w:p>
    <w:p w14:paraId="7300AB70" w14:textId="77777777" w:rsidR="001E38BF" w:rsidRDefault="001E38BF" w:rsidP="001E38BF">
      <w:pPr>
        <w:rPr>
          <w:highlight w:val="yellow"/>
          <w:lang w:val="sr-Cyrl-RS"/>
        </w:rPr>
      </w:pPr>
    </w:p>
    <w:p w14:paraId="7BBDD528" w14:textId="77777777" w:rsidR="001E38BF" w:rsidRDefault="001E38BF" w:rsidP="001E38BF">
      <w:pPr>
        <w:rPr>
          <w:highlight w:val="yellow"/>
          <w:lang w:val="sr-Cyrl-RS"/>
        </w:rPr>
      </w:pPr>
    </w:p>
    <w:p w14:paraId="3CA747E8" w14:textId="77777777" w:rsidR="001E38BF" w:rsidRDefault="001E38BF" w:rsidP="001E38BF">
      <w:pPr>
        <w:rPr>
          <w:highlight w:val="yellow"/>
          <w:lang w:val="sr-Cyrl-RS"/>
        </w:rPr>
      </w:pPr>
    </w:p>
    <w:p w14:paraId="787E6A2B" w14:textId="77777777" w:rsidR="001E38BF" w:rsidRDefault="001E38BF" w:rsidP="001E38BF">
      <w:pPr>
        <w:rPr>
          <w:highlight w:val="yellow"/>
          <w:lang w:val="sr-Cyrl-RS"/>
        </w:rPr>
      </w:pPr>
    </w:p>
    <w:p w14:paraId="24BBDA20" w14:textId="77777777" w:rsidR="001E38BF" w:rsidRDefault="001E38BF" w:rsidP="001E38BF">
      <w:pPr>
        <w:rPr>
          <w:highlight w:val="yellow"/>
          <w:lang w:val="sr-Cyrl-RS"/>
        </w:rPr>
      </w:pPr>
    </w:p>
    <w:p w14:paraId="55ABC3AF" w14:textId="77777777" w:rsidR="001E38BF" w:rsidRDefault="001E38BF" w:rsidP="001E38BF">
      <w:pPr>
        <w:rPr>
          <w:highlight w:val="yellow"/>
          <w:lang w:val="sr-Cyrl-RS"/>
        </w:rPr>
      </w:pPr>
    </w:p>
    <w:p w14:paraId="397EE40C" w14:textId="77777777" w:rsidR="001E38BF" w:rsidRDefault="001E38BF" w:rsidP="001E38BF">
      <w:pPr>
        <w:rPr>
          <w:highlight w:val="yellow"/>
          <w:lang w:val="sr-Cyrl-RS"/>
        </w:rPr>
      </w:pPr>
    </w:p>
    <w:p w14:paraId="53FF612C" w14:textId="77777777" w:rsidR="001E38BF" w:rsidRDefault="001E38BF" w:rsidP="001E38BF">
      <w:pPr>
        <w:rPr>
          <w:highlight w:val="yellow"/>
          <w:lang w:val="sr-Cyrl-RS"/>
        </w:rPr>
      </w:pPr>
    </w:p>
    <w:p w14:paraId="073FB366" w14:textId="77777777" w:rsidR="001E38BF" w:rsidRDefault="001E38BF" w:rsidP="001E38BF">
      <w:pPr>
        <w:rPr>
          <w:highlight w:val="yellow"/>
          <w:lang w:val="sr-Cyrl-RS"/>
        </w:rPr>
      </w:pPr>
    </w:p>
    <w:p w14:paraId="31D1FE70" w14:textId="77777777" w:rsidR="001E38BF" w:rsidRDefault="001E38BF" w:rsidP="001E38BF">
      <w:pPr>
        <w:rPr>
          <w:highlight w:val="yellow"/>
          <w:lang w:val="sr-Cyrl-RS"/>
        </w:rPr>
      </w:pPr>
    </w:p>
    <w:p w14:paraId="601AD2DF" w14:textId="77777777" w:rsidR="001E38BF" w:rsidRDefault="001E38BF" w:rsidP="001E38BF">
      <w:pPr>
        <w:rPr>
          <w:highlight w:val="yellow"/>
          <w:lang w:val="sr-Cyrl-RS"/>
        </w:rPr>
      </w:pPr>
    </w:p>
    <w:p w14:paraId="00189A18" w14:textId="77777777" w:rsidR="001E38BF" w:rsidRDefault="001E38BF" w:rsidP="001E38BF">
      <w:pPr>
        <w:rPr>
          <w:highlight w:val="yellow"/>
          <w:lang w:val="sr-Cyrl-RS"/>
        </w:rPr>
      </w:pPr>
    </w:p>
    <w:p w14:paraId="4ADC3F78" w14:textId="77777777" w:rsidR="001E38BF" w:rsidRDefault="001E38BF" w:rsidP="001E38BF">
      <w:pPr>
        <w:rPr>
          <w:highlight w:val="yellow"/>
          <w:lang w:val="sr-Cyrl-RS"/>
        </w:rPr>
      </w:pPr>
    </w:p>
    <w:p w14:paraId="7E7BB3A3" w14:textId="77777777" w:rsidR="001E38BF" w:rsidRDefault="001E38BF" w:rsidP="001E38BF">
      <w:pPr>
        <w:rPr>
          <w:highlight w:val="yellow"/>
          <w:lang w:val="sr-Cyrl-RS"/>
        </w:rPr>
      </w:pPr>
    </w:p>
    <w:p w14:paraId="6AA761E8" w14:textId="77777777" w:rsidR="001E38BF" w:rsidRDefault="001E38BF" w:rsidP="001E38BF">
      <w:pPr>
        <w:rPr>
          <w:highlight w:val="yellow"/>
          <w:lang w:val="sr-Cyrl-RS"/>
        </w:rPr>
      </w:pPr>
    </w:p>
    <w:p w14:paraId="3263FE7D" w14:textId="77777777" w:rsidR="001E38BF" w:rsidRDefault="001E38BF" w:rsidP="001E38BF">
      <w:pPr>
        <w:rPr>
          <w:highlight w:val="yellow"/>
          <w:lang w:val="sr-Cyrl-RS"/>
        </w:rPr>
      </w:pPr>
    </w:p>
    <w:p w14:paraId="4126C8E4" w14:textId="77777777" w:rsidR="001E38BF" w:rsidRDefault="001E38BF" w:rsidP="001E38BF">
      <w:pPr>
        <w:rPr>
          <w:highlight w:val="yellow"/>
          <w:lang w:val="sr-Cyrl-RS"/>
        </w:rPr>
      </w:pPr>
    </w:p>
    <w:p w14:paraId="07F5B79C" w14:textId="77777777" w:rsidR="001E38BF" w:rsidRDefault="001E38BF" w:rsidP="001E38BF">
      <w:pPr>
        <w:rPr>
          <w:highlight w:val="yellow"/>
          <w:lang w:val="sr-Cyrl-RS"/>
        </w:rPr>
      </w:pPr>
    </w:p>
    <w:p w14:paraId="78919AE9" w14:textId="77777777" w:rsidR="001E38BF" w:rsidRDefault="001E38BF" w:rsidP="001E38BF">
      <w:pPr>
        <w:rPr>
          <w:highlight w:val="yellow"/>
          <w:lang w:val="sr-Cyrl-RS"/>
        </w:rPr>
      </w:pPr>
    </w:p>
    <w:p w14:paraId="04F0C22D" w14:textId="77777777" w:rsidR="001E38BF" w:rsidRDefault="001E38BF" w:rsidP="001E38BF">
      <w:pPr>
        <w:rPr>
          <w:highlight w:val="yellow"/>
          <w:lang w:val="sr-Cyrl-RS"/>
        </w:rPr>
      </w:pPr>
    </w:p>
    <w:p w14:paraId="2355F09F" w14:textId="77777777" w:rsidR="001E38BF" w:rsidRDefault="001E38BF" w:rsidP="001E38BF">
      <w:pPr>
        <w:rPr>
          <w:highlight w:val="yellow"/>
          <w:lang w:val="sr-Cyrl-RS"/>
        </w:rPr>
      </w:pPr>
    </w:p>
    <w:p w14:paraId="32FCC70C" w14:textId="77777777" w:rsidR="001E38BF" w:rsidRDefault="001E38BF" w:rsidP="001E38BF">
      <w:pPr>
        <w:rPr>
          <w:highlight w:val="yellow"/>
          <w:lang w:val="sr-Cyrl-RS"/>
        </w:rPr>
      </w:pPr>
    </w:p>
    <w:p w14:paraId="266CF58C" w14:textId="77777777" w:rsidR="001E38BF" w:rsidRDefault="001E38BF" w:rsidP="001E38BF">
      <w:pPr>
        <w:rPr>
          <w:highlight w:val="yellow"/>
          <w:lang w:val="sr-Cyrl-RS"/>
        </w:rPr>
      </w:pPr>
    </w:p>
    <w:p w14:paraId="3D14BBB3" w14:textId="77777777" w:rsidR="001E38BF" w:rsidRPr="001E38BF" w:rsidRDefault="001E38BF" w:rsidP="001E38BF">
      <w:pPr>
        <w:rPr>
          <w:highlight w:val="yellow"/>
          <w:lang w:val="sr-Cyrl-RS"/>
        </w:rPr>
      </w:pPr>
    </w:p>
    <w:p w14:paraId="4B6ED753" w14:textId="066E4D9E" w:rsidR="00B819C7" w:rsidRPr="00CC366C" w:rsidRDefault="00B819C7" w:rsidP="00E7066D">
      <w:pPr>
        <w:pStyle w:val="Heading1"/>
      </w:pPr>
      <w:bookmarkStart w:id="55" w:name="_Toc375826009"/>
      <w:bookmarkStart w:id="56" w:name="_Toc389030816"/>
      <w:bookmarkStart w:id="57" w:name="_Toc448222240"/>
      <w:bookmarkStart w:id="58" w:name="_Toc477327712"/>
      <w:bookmarkStart w:id="59" w:name="_Toc477327995"/>
      <w:bookmarkStart w:id="60" w:name="_Toc477328724"/>
      <w:bookmarkStart w:id="61" w:name="_Toc477329195"/>
      <w:bookmarkStart w:id="62" w:name="_Toc512843213"/>
      <w:bookmarkEnd w:id="43"/>
      <w:bookmarkEnd w:id="44"/>
      <w:bookmarkEnd w:id="45"/>
      <w:bookmarkEnd w:id="46"/>
      <w:bookmarkEnd w:id="47"/>
      <w:bookmarkEnd w:id="48"/>
      <w:bookmarkEnd w:id="49"/>
      <w:bookmarkEnd w:id="50"/>
      <w:bookmarkEnd w:id="51"/>
      <w:bookmarkEnd w:id="52"/>
      <w:bookmarkEnd w:id="53"/>
      <w:bookmarkEnd w:id="54"/>
      <w:r w:rsidRPr="00CC366C">
        <w:t>МОДЕЛ УГОВОРА</w:t>
      </w:r>
      <w:bookmarkEnd w:id="55"/>
      <w:bookmarkEnd w:id="56"/>
      <w:bookmarkEnd w:id="57"/>
      <w:bookmarkEnd w:id="58"/>
      <w:bookmarkEnd w:id="59"/>
      <w:bookmarkEnd w:id="60"/>
      <w:bookmarkEnd w:id="61"/>
      <w:bookmarkEnd w:id="62"/>
      <w:r w:rsidR="00423C15" w:rsidRPr="00CC366C">
        <w:t xml:space="preserve"> </w:t>
      </w:r>
    </w:p>
    <w:p w14:paraId="50A46902" w14:textId="77777777" w:rsidR="00423C15" w:rsidRPr="0051726B" w:rsidRDefault="00423C15" w:rsidP="00423C15">
      <w:pPr>
        <w:spacing w:before="100" w:beforeAutospacing="1" w:line="210" w:lineRule="atLeast"/>
        <w:ind w:firstLine="720"/>
        <w:contextualSpacing/>
        <w:jc w:val="both"/>
        <w:rPr>
          <w:b/>
          <w:noProof/>
          <w:lang w:val="sr-Cyrl-RS"/>
        </w:rPr>
      </w:pPr>
      <w:bookmarkStart w:id="63" w:name="_Toc375826010"/>
      <w:bookmarkStart w:id="64" w:name="_Toc389030817"/>
      <w:r w:rsidRPr="0051726B">
        <w:rPr>
          <w:noProof/>
        </w:rPr>
        <w:t>На основу члана 112. Закона о јавним набавкама („Службени гласник Републике Србије” бр. 124/12</w:t>
      </w:r>
      <w:r w:rsidRPr="0051726B">
        <w:rPr>
          <w:noProof/>
          <w:lang w:val="sr-Cyrl-RS"/>
        </w:rPr>
        <w:t>, 14/15 и 68/15</w:t>
      </w:r>
      <w:r w:rsidRPr="0051726B">
        <w:rPr>
          <w:noProof/>
        </w:rPr>
        <w:t>), а у складу са извештајем Комисије за јавну набавку и Одлуком о додели уговора, дана _______ године закључује се следећи</w:t>
      </w:r>
      <w:r w:rsidRPr="0051726B">
        <w:rPr>
          <w:noProof/>
          <w:lang w:val="sr-Cyrl-RS"/>
        </w:rPr>
        <w:t>:</w:t>
      </w:r>
    </w:p>
    <w:p w14:paraId="4E5D5DEC" w14:textId="77777777" w:rsidR="00423C15" w:rsidRPr="0051726B" w:rsidRDefault="00423C15" w:rsidP="00423C15">
      <w:pPr>
        <w:jc w:val="center"/>
        <w:rPr>
          <w:noProof/>
        </w:rPr>
      </w:pPr>
    </w:p>
    <w:p w14:paraId="6EE90BA9" w14:textId="77777777" w:rsidR="00423C15" w:rsidRPr="0051726B" w:rsidRDefault="00423C15" w:rsidP="00423C15">
      <w:pPr>
        <w:jc w:val="center"/>
        <w:rPr>
          <w:b/>
          <w:noProof/>
        </w:rPr>
      </w:pPr>
      <w:r w:rsidRPr="0051726B">
        <w:rPr>
          <w:b/>
          <w:noProof/>
        </w:rPr>
        <w:t>УГОВОР</w:t>
      </w:r>
    </w:p>
    <w:p w14:paraId="7D7145EE" w14:textId="77777777" w:rsidR="00423C15" w:rsidRPr="0051726B" w:rsidRDefault="00423C15" w:rsidP="00423C15">
      <w:pPr>
        <w:tabs>
          <w:tab w:val="left" w:pos="720"/>
          <w:tab w:val="center" w:pos="4320"/>
          <w:tab w:val="right" w:pos="8640"/>
        </w:tabs>
        <w:jc w:val="center"/>
        <w:rPr>
          <w:b/>
          <w:noProof/>
          <w:lang w:val="sr-Latn-RS"/>
        </w:rPr>
      </w:pPr>
      <w:r w:rsidRPr="0051726B">
        <w:rPr>
          <w:b/>
          <w:noProof/>
        </w:rPr>
        <w:t xml:space="preserve"> О ЈАВНОЈ НАБАВЦИ БРОЈ </w:t>
      </w:r>
      <w:r>
        <w:rPr>
          <w:b/>
          <w:noProof/>
          <w:lang w:val="sr-Cyrl-RS"/>
        </w:rPr>
        <w:t>75-18</w:t>
      </w:r>
      <w:r w:rsidRPr="0051726B">
        <w:rPr>
          <w:b/>
          <w:noProof/>
          <w:lang w:val="sr-Latn-RS"/>
        </w:rPr>
        <w:t>-O</w:t>
      </w:r>
    </w:p>
    <w:p w14:paraId="7D94BF1B" w14:textId="77777777" w:rsidR="00423C15" w:rsidRPr="0051726B" w:rsidRDefault="00423C15" w:rsidP="00423C15">
      <w:pPr>
        <w:rPr>
          <w:noProof/>
        </w:rPr>
      </w:pPr>
    </w:p>
    <w:p w14:paraId="4E74748E" w14:textId="77777777" w:rsidR="00423C15" w:rsidRPr="0051726B" w:rsidRDefault="00423C15" w:rsidP="00423C15">
      <w:pPr>
        <w:rPr>
          <w:noProof/>
        </w:rPr>
      </w:pPr>
      <w:r w:rsidRPr="0051726B">
        <w:rPr>
          <w:noProof/>
        </w:rPr>
        <w:t xml:space="preserve">Уговорне стране: </w:t>
      </w:r>
    </w:p>
    <w:p w14:paraId="64A84E44" w14:textId="77777777" w:rsidR="00423C15" w:rsidRPr="0051726B" w:rsidRDefault="00423C15" w:rsidP="00423C15">
      <w:pPr>
        <w:rPr>
          <w:noProof/>
        </w:rPr>
      </w:pPr>
    </w:p>
    <w:p w14:paraId="27CF6903" w14:textId="77777777" w:rsidR="00423C15" w:rsidRPr="0051726B" w:rsidRDefault="00423C15" w:rsidP="00423C15">
      <w:pPr>
        <w:numPr>
          <w:ilvl w:val="0"/>
          <w:numId w:val="3"/>
        </w:numPr>
        <w:jc w:val="both"/>
        <w:rPr>
          <w:noProof/>
        </w:rPr>
      </w:pPr>
      <w:r w:rsidRPr="0051726B">
        <w:rPr>
          <w:b/>
          <w:noProof/>
        </w:rPr>
        <w:t>КЛИНИЧКИ ЦЕНТАР ВОЈВОДИНЕ</w:t>
      </w:r>
      <w:r w:rsidRPr="0051726B">
        <w:rPr>
          <w:noProof/>
        </w:rPr>
        <w:t xml:space="preserve">,  ул. Хајдук Вељкова бр. 1, Нови Сад, </w:t>
      </w:r>
    </w:p>
    <w:p w14:paraId="5AFC578E" w14:textId="77777777" w:rsidR="00423C15" w:rsidRPr="0051726B" w:rsidRDefault="00423C15" w:rsidP="00423C15">
      <w:pPr>
        <w:ind w:left="720"/>
        <w:jc w:val="both"/>
        <w:rPr>
          <w:noProof/>
        </w:rPr>
      </w:pPr>
      <w:r w:rsidRPr="0051726B">
        <w:rPr>
          <w:noProof/>
        </w:rPr>
        <w:t>ПИБ: 101696893 Матични број: 08664161,</w:t>
      </w:r>
    </w:p>
    <w:p w14:paraId="1DB7B6A8" w14:textId="77777777" w:rsidR="00423C15" w:rsidRPr="0051726B" w:rsidRDefault="00423C15" w:rsidP="00423C15">
      <w:pPr>
        <w:ind w:left="720"/>
        <w:jc w:val="both"/>
        <w:rPr>
          <w:noProof/>
        </w:rPr>
      </w:pPr>
      <w:r w:rsidRPr="0051726B">
        <w:rPr>
          <w:noProof/>
        </w:rPr>
        <w:t xml:space="preserve">Број рачуна: 840-577661-50, </w:t>
      </w:r>
      <w:r w:rsidRPr="0051726B">
        <w:rPr>
          <w:noProof/>
          <w:lang w:val="sr-Cyrl-CS"/>
        </w:rPr>
        <w:t>Управа за трезор - Република Србија Министарство финансија</w:t>
      </w:r>
      <w:r w:rsidRPr="0051726B">
        <w:rPr>
          <w:noProof/>
        </w:rPr>
        <w:t>,</w:t>
      </w:r>
      <w:r w:rsidRPr="0051726B">
        <w:rPr>
          <w:noProof/>
          <w:lang w:val="sr-Cyrl-CS"/>
        </w:rPr>
        <w:t xml:space="preserve"> </w:t>
      </w:r>
      <w:r w:rsidRPr="0051726B">
        <w:rPr>
          <w:noProof/>
        </w:rPr>
        <w:t>Телефон: 021/484-3-484,</w:t>
      </w:r>
    </w:p>
    <w:p w14:paraId="2BE71D3B" w14:textId="77777777" w:rsidR="00423C15" w:rsidRPr="0051726B" w:rsidRDefault="00423C15" w:rsidP="00423C15">
      <w:pPr>
        <w:ind w:left="720"/>
        <w:jc w:val="both"/>
        <w:rPr>
          <w:noProof/>
        </w:rPr>
      </w:pPr>
      <w:r w:rsidRPr="0051726B">
        <w:rPr>
          <w:noProof/>
        </w:rPr>
        <w:t xml:space="preserve">(у даљем тексту: наручилац), кога заступа </w:t>
      </w:r>
      <w:r w:rsidRPr="0051726B">
        <w:rPr>
          <w:noProof/>
          <w:lang w:val="sr-Cyrl-RS"/>
        </w:rPr>
        <w:t>проф. др Петар Сланкаменац</w:t>
      </w:r>
      <w:r w:rsidRPr="0051726B">
        <w:rPr>
          <w:noProof/>
        </w:rPr>
        <w:t>.</w:t>
      </w:r>
    </w:p>
    <w:p w14:paraId="5C591DE0" w14:textId="77777777" w:rsidR="00423C15" w:rsidRPr="0051726B" w:rsidRDefault="00423C15" w:rsidP="00423C15">
      <w:pPr>
        <w:jc w:val="both"/>
        <w:rPr>
          <w:noProof/>
        </w:rPr>
      </w:pPr>
    </w:p>
    <w:p w14:paraId="61DBF21D" w14:textId="77777777" w:rsidR="00423C15" w:rsidRPr="0051726B" w:rsidRDefault="00423C15" w:rsidP="00423C15">
      <w:pPr>
        <w:numPr>
          <w:ilvl w:val="0"/>
          <w:numId w:val="3"/>
        </w:numPr>
        <w:jc w:val="both"/>
        <w:rPr>
          <w:noProof/>
        </w:rPr>
      </w:pPr>
      <w:r w:rsidRPr="0051726B">
        <w:rPr>
          <w:noProof/>
        </w:rPr>
        <w:t>____________________________________________________________________,</w:t>
      </w:r>
    </w:p>
    <w:p w14:paraId="4DE43746" w14:textId="77777777" w:rsidR="00423C15" w:rsidRPr="0051726B" w:rsidRDefault="00423C15" w:rsidP="00423C15">
      <w:pPr>
        <w:jc w:val="center"/>
      </w:pPr>
      <w:r w:rsidRPr="0051726B">
        <w:rPr>
          <w:noProof/>
        </w:rPr>
        <w:t>(</w:t>
      </w:r>
      <w:r w:rsidRPr="0051726B">
        <w:rPr>
          <w:i/>
          <w:noProof/>
        </w:rPr>
        <w:t>назив и адреса)</w:t>
      </w:r>
    </w:p>
    <w:p w14:paraId="4729521E" w14:textId="77777777" w:rsidR="00423C15" w:rsidRPr="0051726B" w:rsidRDefault="00423C15" w:rsidP="00423C15">
      <w:pPr>
        <w:ind w:left="720"/>
        <w:jc w:val="both"/>
        <w:rPr>
          <w:noProof/>
        </w:rPr>
      </w:pPr>
      <w:r w:rsidRPr="0051726B">
        <w:rPr>
          <w:noProof/>
        </w:rPr>
        <w:t>ПИБ:.......................... Матични број: ........................................,</w:t>
      </w:r>
    </w:p>
    <w:p w14:paraId="17403300" w14:textId="77777777" w:rsidR="00423C15" w:rsidRPr="0051726B" w:rsidRDefault="00423C15" w:rsidP="00423C15">
      <w:pPr>
        <w:ind w:left="720"/>
        <w:jc w:val="both"/>
        <w:rPr>
          <w:noProof/>
        </w:rPr>
      </w:pPr>
      <w:r w:rsidRPr="0051726B">
        <w:rPr>
          <w:noProof/>
        </w:rPr>
        <w:t>Број рачуна: ............................................ Назив банке:......................................,</w:t>
      </w:r>
    </w:p>
    <w:p w14:paraId="14F14245" w14:textId="77777777" w:rsidR="00423C15" w:rsidRPr="0051726B" w:rsidRDefault="00423C15" w:rsidP="00423C15">
      <w:pPr>
        <w:ind w:left="720"/>
        <w:jc w:val="both"/>
        <w:rPr>
          <w:noProof/>
        </w:rPr>
      </w:pPr>
      <w:r w:rsidRPr="0051726B">
        <w:rPr>
          <w:noProof/>
        </w:rPr>
        <w:t>Телефон:............................Телефакс:......................................</w:t>
      </w:r>
    </w:p>
    <w:p w14:paraId="06881E8C" w14:textId="77777777" w:rsidR="00423C15" w:rsidRPr="0051726B" w:rsidRDefault="00423C15" w:rsidP="00423C15">
      <w:pPr>
        <w:ind w:left="720"/>
        <w:jc w:val="both"/>
        <w:rPr>
          <w:noProof/>
        </w:rPr>
      </w:pPr>
      <w:r w:rsidRPr="0051726B">
        <w:rPr>
          <w:noProof/>
        </w:rPr>
        <w:t>(у даљем тексту: добављач), кога заступа ________________________________ .</w:t>
      </w:r>
    </w:p>
    <w:p w14:paraId="2F088D4B" w14:textId="77777777" w:rsidR="00423C15" w:rsidRPr="0051726B" w:rsidRDefault="00423C15" w:rsidP="00423C15">
      <w:pPr>
        <w:jc w:val="both"/>
        <w:rPr>
          <w:noProof/>
          <w:lang w:val="sr-Cyrl-RS"/>
        </w:rPr>
      </w:pPr>
    </w:p>
    <w:p w14:paraId="76214511" w14:textId="77777777" w:rsidR="00423C15" w:rsidRPr="0051726B" w:rsidRDefault="00423C15" w:rsidP="00423C15">
      <w:pPr>
        <w:jc w:val="center"/>
        <w:outlineLvl w:val="0"/>
        <w:rPr>
          <w:noProof/>
        </w:rPr>
      </w:pPr>
      <w:bookmarkStart w:id="65" w:name="_Toc512843214"/>
      <w:r w:rsidRPr="0051726B">
        <w:rPr>
          <w:b/>
          <w:noProof/>
        </w:rPr>
        <w:t>Члан 1.</w:t>
      </w:r>
      <w:bookmarkEnd w:id="65"/>
    </w:p>
    <w:p w14:paraId="7563A0AC" w14:textId="77777777" w:rsidR="00423C15" w:rsidRPr="00175CE1" w:rsidRDefault="00423C15" w:rsidP="00423C15">
      <w:pPr>
        <w:pStyle w:val="Footer"/>
        <w:jc w:val="both"/>
        <w:rPr>
          <w:b/>
          <w:noProof/>
          <w:lang w:val="sr-Latn-RS"/>
        </w:rPr>
      </w:pPr>
      <w:r w:rsidRPr="0051726B">
        <w:rPr>
          <w:noProof/>
          <w:lang w:val="sr-Latn-CS"/>
        </w:rPr>
        <w:tab/>
        <w:t xml:space="preserve">           Предмет овог уговора је</w:t>
      </w:r>
      <w:r w:rsidRPr="0051726B">
        <w:rPr>
          <w:noProof/>
          <w:lang w:val="sr-Cyrl-CS"/>
        </w:rPr>
        <w:t xml:space="preserve"> </w:t>
      </w:r>
      <w:r w:rsidRPr="0051726B">
        <w:rPr>
          <w:noProof/>
        </w:rPr>
        <w:t xml:space="preserve">набавка </w:t>
      </w:r>
      <w:r w:rsidRPr="0051726B">
        <w:rPr>
          <w:noProof/>
          <w:lang w:val="sr-Cyrl-RS"/>
        </w:rPr>
        <w:t>услуга</w:t>
      </w:r>
      <w:r w:rsidRPr="0051726B">
        <w:rPr>
          <w:b/>
          <w:noProof/>
        </w:rPr>
        <w:t xml:space="preserve"> - </w:t>
      </w:r>
      <w:r w:rsidRPr="00175CE1">
        <w:rPr>
          <w:b/>
          <w:noProof/>
          <w:lang w:val="sr-Cyrl-RS"/>
        </w:rPr>
        <w:t>Сервисирање апарата за дијализу прои</w:t>
      </w:r>
      <w:r w:rsidRPr="00175CE1">
        <w:rPr>
          <w:b/>
          <w:noProof/>
          <w:lang w:val="ru-RU"/>
        </w:rPr>
        <w:t>звођача «</w:t>
      </w:r>
      <w:r w:rsidRPr="00175CE1">
        <w:rPr>
          <w:b/>
          <w:noProof/>
          <w:lang w:val="sr-Latn-RS"/>
        </w:rPr>
        <w:t>Fresenius</w:t>
      </w:r>
      <w:r w:rsidRPr="00175CE1">
        <w:rPr>
          <w:b/>
          <w:noProof/>
          <w:lang w:val="ru-RU"/>
        </w:rPr>
        <w:t xml:space="preserve">» </w:t>
      </w:r>
      <w:r w:rsidRPr="00175CE1">
        <w:rPr>
          <w:b/>
          <w:noProof/>
          <w:lang w:val="sr-Cyrl-RS"/>
        </w:rPr>
        <w:t>за потребе</w:t>
      </w:r>
      <w:r w:rsidRPr="00175CE1">
        <w:rPr>
          <w:b/>
          <w:noProof/>
          <w:lang w:val="sr-Latn-RS"/>
        </w:rPr>
        <w:t xml:space="preserve"> </w:t>
      </w:r>
      <w:r w:rsidRPr="00175CE1">
        <w:rPr>
          <w:b/>
          <w:noProof/>
          <w:lang w:val="sr-Cyrl-RS"/>
        </w:rPr>
        <w:t>Клиника за нефрологију и клиничку имунологију, Клиничког центра Војводине</w:t>
      </w:r>
      <w:r>
        <w:rPr>
          <w:b/>
          <w:noProof/>
          <w:lang w:val="sr-Cyrl-RS"/>
        </w:rPr>
        <w:t xml:space="preserve"> </w:t>
      </w:r>
      <w:r w:rsidRPr="0051726B">
        <w:rPr>
          <w:noProof/>
        </w:rPr>
        <w:t>–</w:t>
      </w:r>
      <w:r w:rsidRPr="0051726B">
        <w:rPr>
          <w:noProof/>
          <w:lang w:val="sr-Cyrl-CS"/>
        </w:rPr>
        <w:t xml:space="preserve"> </w:t>
      </w:r>
      <w:r w:rsidRPr="0051726B">
        <w:rPr>
          <w:lang w:val="sr-Latn-CS"/>
        </w:rPr>
        <w:t>кој</w:t>
      </w:r>
      <w:r w:rsidRPr="0051726B">
        <w:t>а</w:t>
      </w:r>
      <w:r w:rsidRPr="0051726B">
        <w:rPr>
          <w:lang w:val="sr-Latn-CS"/>
        </w:rPr>
        <w:t xml:space="preserve"> је тражен</w:t>
      </w:r>
      <w:r w:rsidRPr="0051726B">
        <w:t>а</w:t>
      </w:r>
      <w:r w:rsidRPr="0051726B">
        <w:rPr>
          <w:lang w:val="sr-Latn-CS"/>
        </w:rPr>
        <w:t xml:space="preserve"> у позиву за</w:t>
      </w:r>
      <w:r w:rsidRPr="0051726B">
        <w:t xml:space="preserve"> подношење понуда у </w:t>
      </w:r>
      <w:r w:rsidRPr="0051726B">
        <w:rPr>
          <w:lang w:val="sr-Cyrl-RS"/>
        </w:rPr>
        <w:t xml:space="preserve">отвореном </w:t>
      </w:r>
      <w:r w:rsidRPr="0051726B">
        <w:rPr>
          <w:lang w:val="sr-Latn-CS"/>
        </w:rPr>
        <w:t>поступ</w:t>
      </w:r>
      <w:r w:rsidRPr="0051726B">
        <w:t>ку</w:t>
      </w:r>
      <w:r w:rsidRPr="0051726B">
        <w:rPr>
          <w:lang w:val="sr-Latn-CS"/>
        </w:rPr>
        <w:t xml:space="preserve"> јавне набавке</w:t>
      </w:r>
      <w:r w:rsidRPr="0051726B">
        <w:rPr>
          <w:lang w:val="sr-Cyrl-RS"/>
        </w:rPr>
        <w:t xml:space="preserve"> </w:t>
      </w:r>
      <w:r w:rsidRPr="0051726B">
        <w:rPr>
          <w:lang w:val="sr-Latn-CS"/>
        </w:rPr>
        <w:t xml:space="preserve">број </w:t>
      </w:r>
      <w:r>
        <w:rPr>
          <w:noProof/>
          <w:lang w:val="sr-Cyrl-RS"/>
        </w:rPr>
        <w:t>75-18-</w:t>
      </w:r>
      <w:r w:rsidRPr="0051726B">
        <w:rPr>
          <w:lang w:val="sr-Cyrl-RS"/>
        </w:rPr>
        <w:t>О</w:t>
      </w:r>
      <w:r w:rsidRPr="0051726B">
        <w:t xml:space="preserve">, </w:t>
      </w:r>
      <w:r w:rsidRPr="0051726B">
        <w:rPr>
          <w:lang w:val="sr-Cyrl-RS"/>
        </w:rPr>
        <w:t>од дана ___________ године.</w:t>
      </w:r>
    </w:p>
    <w:p w14:paraId="0A17DE4C" w14:textId="77777777" w:rsidR="00423C15" w:rsidRPr="0051726B" w:rsidRDefault="00423C15" w:rsidP="00423C15">
      <w:pPr>
        <w:ind w:firstLine="720"/>
        <w:jc w:val="both"/>
        <w:rPr>
          <w:noProof/>
          <w:lang w:val="sr-Cyrl-RS"/>
        </w:rPr>
      </w:pPr>
    </w:p>
    <w:p w14:paraId="50B7CE2B" w14:textId="77777777" w:rsidR="00423C15" w:rsidRPr="0051726B" w:rsidRDefault="00423C15" w:rsidP="00423C15">
      <w:pPr>
        <w:jc w:val="center"/>
        <w:outlineLvl w:val="0"/>
        <w:rPr>
          <w:b/>
          <w:noProof/>
        </w:rPr>
      </w:pPr>
      <w:bookmarkStart w:id="66" w:name="_Toc512843215"/>
      <w:r w:rsidRPr="0051726B">
        <w:rPr>
          <w:b/>
          <w:noProof/>
        </w:rPr>
        <w:t>Члан 2.</w:t>
      </w:r>
      <w:bookmarkEnd w:id="66"/>
    </w:p>
    <w:p w14:paraId="366D292E" w14:textId="77777777" w:rsidR="00423C15" w:rsidRPr="0051726B" w:rsidRDefault="00423C15" w:rsidP="00423C15">
      <w:pPr>
        <w:pStyle w:val="BodyTextIndent"/>
        <w:ind w:left="0" w:firstLine="720"/>
        <w:jc w:val="both"/>
        <w:rPr>
          <w:b w:val="0"/>
          <w:noProof/>
        </w:rPr>
      </w:pPr>
      <w:r w:rsidRPr="0051726B">
        <w:rPr>
          <w:b w:val="0"/>
        </w:rPr>
        <w:t>Добављач се обавезује да услугу која је предмет овог уговора изврши у свему према својој понуди број</w:t>
      </w:r>
      <w:r w:rsidRPr="0051726B">
        <w:t xml:space="preserve"> </w:t>
      </w:r>
      <w:r w:rsidRPr="0051726B">
        <w:rPr>
          <w:b w:val="0"/>
          <w:noProof/>
        </w:rPr>
        <w:t>__________ од ___________ године која је саставни део овог уговора.</w:t>
      </w:r>
    </w:p>
    <w:p w14:paraId="14D19039" w14:textId="77777777" w:rsidR="00423C15" w:rsidRPr="0051726B" w:rsidRDefault="00423C15" w:rsidP="00423C15">
      <w:pPr>
        <w:pStyle w:val="BodyTextIndent"/>
        <w:ind w:left="0" w:firstLine="708"/>
        <w:jc w:val="both"/>
        <w:rPr>
          <w:lang w:val="sr-Cyrl-RS"/>
        </w:rPr>
      </w:pPr>
      <w:r w:rsidRPr="0051726B">
        <w:rPr>
          <w:b w:val="0"/>
          <w:bCs w:val="0"/>
        </w:rPr>
        <w:t xml:space="preserve">Цена </w:t>
      </w:r>
      <w:r w:rsidRPr="0051726B">
        <w:rPr>
          <w:b w:val="0"/>
          <w:bCs w:val="0"/>
          <w:lang w:val="sr-Cyrl-RS"/>
        </w:rPr>
        <w:t xml:space="preserve">услуге </w:t>
      </w:r>
      <w:r w:rsidRPr="0051726B">
        <w:rPr>
          <w:b w:val="0"/>
          <w:bCs w:val="0"/>
        </w:rPr>
        <w:t xml:space="preserve">из члана 1. овог уговора без пореза на додату вредност износи </w:t>
      </w:r>
      <w:r w:rsidRPr="0051726B">
        <w:rPr>
          <w:b w:val="0"/>
        </w:rPr>
        <w:t>___________</w:t>
      </w:r>
      <w:r w:rsidRPr="0051726B">
        <w:rPr>
          <w:b w:val="0"/>
          <w:bCs w:val="0"/>
        </w:rPr>
        <w:t xml:space="preserve"> (словима: ___________________)</w:t>
      </w:r>
      <w:r>
        <w:rPr>
          <w:b w:val="0"/>
          <w:bCs w:val="0"/>
        </w:rPr>
        <w:t xml:space="preserve"> </w:t>
      </w:r>
      <w:r>
        <w:rPr>
          <w:bCs w:val="0"/>
          <w:lang w:val="sr-Cyrl-RS"/>
        </w:rPr>
        <w:t>(попуњава наручилац</w:t>
      </w:r>
      <w:r w:rsidRPr="0051726B">
        <w:rPr>
          <w:bCs w:val="0"/>
          <w:lang w:val="sr-Cyrl-RS"/>
        </w:rPr>
        <w:t>)</w:t>
      </w:r>
      <w:r w:rsidRPr="0051726B">
        <w:rPr>
          <w:b w:val="0"/>
          <w:bCs w:val="0"/>
        </w:rPr>
        <w:t xml:space="preserve">, односно са порезом на додату вредност износи </w:t>
      </w:r>
      <w:r w:rsidRPr="0051726B">
        <w:rPr>
          <w:b w:val="0"/>
        </w:rPr>
        <w:t>______________________</w:t>
      </w:r>
      <w:r w:rsidRPr="0051726B">
        <w:rPr>
          <w:b w:val="0"/>
          <w:bCs w:val="0"/>
        </w:rPr>
        <w:t xml:space="preserve"> (словима: __________________________)</w:t>
      </w:r>
      <w:r w:rsidRPr="0051726B">
        <w:rPr>
          <w:b w:val="0"/>
          <w:bCs w:val="0"/>
          <w:lang w:val="sr-Cyrl-RS"/>
        </w:rPr>
        <w:t xml:space="preserve"> </w:t>
      </w:r>
      <w:r w:rsidRPr="0051726B">
        <w:rPr>
          <w:bCs w:val="0"/>
          <w:lang w:val="sr-Cyrl-RS"/>
        </w:rPr>
        <w:t>(попуњава наручилац ).</w:t>
      </w:r>
    </w:p>
    <w:p w14:paraId="46968B43" w14:textId="77777777" w:rsidR="00423C15" w:rsidRPr="0051726B" w:rsidRDefault="00423C15" w:rsidP="00423C15">
      <w:pPr>
        <w:ind w:firstLine="720"/>
        <w:jc w:val="both"/>
        <w:rPr>
          <w:bCs/>
          <w:noProof/>
          <w:szCs w:val="20"/>
        </w:rPr>
      </w:pPr>
      <w:proofErr w:type="gramStart"/>
      <w:r w:rsidRPr="0051726B">
        <w:t>Овако уговорена цена се сматра фиксном за време трајања уговора.</w:t>
      </w:r>
      <w:proofErr w:type="gramEnd"/>
      <w:r w:rsidRPr="0051726B">
        <w:rPr>
          <w:bCs/>
          <w:noProof/>
        </w:rPr>
        <w:t xml:space="preserve"> </w:t>
      </w:r>
    </w:p>
    <w:p w14:paraId="186957CB" w14:textId="77777777" w:rsidR="00423C15" w:rsidRPr="0051726B" w:rsidRDefault="00423C15" w:rsidP="00423C15">
      <w:pPr>
        <w:rPr>
          <w:noProof/>
          <w:lang w:val="sr-Cyrl-RS"/>
        </w:rPr>
      </w:pPr>
    </w:p>
    <w:p w14:paraId="1C59C10B" w14:textId="77777777" w:rsidR="00423C15" w:rsidRPr="0051726B" w:rsidRDefault="00423C15" w:rsidP="00423C15">
      <w:pPr>
        <w:jc w:val="center"/>
        <w:outlineLvl w:val="0"/>
        <w:rPr>
          <w:b/>
          <w:noProof/>
          <w:lang w:val="sr-Cyrl-RS"/>
        </w:rPr>
      </w:pPr>
      <w:bookmarkStart w:id="67" w:name="_Toc512843216"/>
      <w:r w:rsidRPr="0051726B">
        <w:rPr>
          <w:b/>
          <w:noProof/>
        </w:rPr>
        <w:t>Члан 3.</w:t>
      </w:r>
      <w:bookmarkEnd w:id="67"/>
    </w:p>
    <w:p w14:paraId="3A4F829C" w14:textId="77777777" w:rsidR="00423C15" w:rsidRDefault="00423C15" w:rsidP="00423C15">
      <w:pPr>
        <w:pStyle w:val="Footer"/>
        <w:jc w:val="both"/>
        <w:rPr>
          <w:noProof/>
          <w:lang w:val="sr-Cyrl-RS"/>
        </w:rPr>
      </w:pPr>
      <w:r w:rsidRPr="0051726B">
        <w:rPr>
          <w:noProof/>
          <w:lang w:val="sr-Cyrl-RS"/>
        </w:rPr>
        <w:t xml:space="preserve">          Добављач се</w:t>
      </w:r>
      <w:r w:rsidRPr="0051726B">
        <w:rPr>
          <w:noProof/>
        </w:rPr>
        <w:t xml:space="preserve"> </w:t>
      </w:r>
      <w:r w:rsidRPr="0051726B">
        <w:rPr>
          <w:noProof/>
          <w:lang w:val="sr-Cyrl-RS"/>
        </w:rPr>
        <w:t xml:space="preserve">обавезује да </w:t>
      </w:r>
      <w:r w:rsidRPr="0051726B">
        <w:rPr>
          <w:noProof/>
        </w:rPr>
        <w:t xml:space="preserve">изврши </w:t>
      </w:r>
      <w:r w:rsidRPr="0051726B">
        <w:rPr>
          <w:noProof/>
          <w:lang w:val="sr-Cyrl-RS"/>
        </w:rPr>
        <w:t xml:space="preserve">услугу </w:t>
      </w:r>
      <w:r>
        <w:rPr>
          <w:noProof/>
          <w:lang w:val="sr-Cyrl-RS"/>
        </w:rPr>
        <w:t>с</w:t>
      </w:r>
      <w:r w:rsidRPr="00DD6ECD">
        <w:rPr>
          <w:noProof/>
          <w:lang w:val="sr-Cyrl-RS"/>
        </w:rPr>
        <w:t>ервисирањ</w:t>
      </w:r>
      <w:r>
        <w:rPr>
          <w:noProof/>
          <w:lang w:val="sr-Cyrl-RS"/>
        </w:rPr>
        <w:t>а</w:t>
      </w:r>
      <w:r w:rsidRPr="00DD6ECD">
        <w:rPr>
          <w:noProof/>
          <w:lang w:val="sr-Cyrl-RS"/>
        </w:rPr>
        <w:t xml:space="preserve"> апарата за дијализу прои</w:t>
      </w:r>
      <w:r w:rsidRPr="00DD6ECD">
        <w:rPr>
          <w:noProof/>
          <w:lang w:val="ru-RU"/>
        </w:rPr>
        <w:t>звођача «</w:t>
      </w:r>
      <w:r w:rsidRPr="00DD6ECD">
        <w:rPr>
          <w:noProof/>
          <w:lang w:val="sr-Latn-RS"/>
        </w:rPr>
        <w:t>Fresenius</w:t>
      </w:r>
      <w:r w:rsidRPr="00DD6ECD">
        <w:rPr>
          <w:noProof/>
          <w:lang w:val="ru-RU"/>
        </w:rPr>
        <w:t xml:space="preserve">» </w:t>
      </w:r>
      <w:r w:rsidRPr="0051726B">
        <w:rPr>
          <w:noProof/>
          <w:lang w:val="sr-Cyrl-RS"/>
        </w:rPr>
        <w:t xml:space="preserve">(у даљем тексту: услуга), која обухвата </w:t>
      </w:r>
      <w:r w:rsidRPr="0051726B">
        <w:rPr>
          <w:noProof/>
          <w:lang w:val="sr-Cyrl-CS"/>
        </w:rPr>
        <w:t xml:space="preserve">редован и ванредни сервис </w:t>
      </w:r>
      <w:r w:rsidRPr="00193516">
        <w:rPr>
          <w:noProof/>
          <w:lang w:val="sr-Cyrl-CS"/>
        </w:rPr>
        <w:t>апарата</w:t>
      </w:r>
      <w:r w:rsidRPr="0051726B">
        <w:rPr>
          <w:bCs/>
          <w:iCs/>
          <w:lang w:val="sr-Cyrl-RS"/>
        </w:rPr>
        <w:t xml:space="preserve"> по потреби наручиоца, </w:t>
      </w:r>
      <w:r w:rsidRPr="0051726B">
        <w:rPr>
          <w:noProof/>
          <w:lang w:val="sr-Cyrl-RS"/>
        </w:rPr>
        <w:t xml:space="preserve">а </w:t>
      </w:r>
      <w:r w:rsidRPr="0051726B">
        <w:rPr>
          <w:noProof/>
        </w:rPr>
        <w:t>у свему према захтевима наручиоца из конкурсне документације</w:t>
      </w:r>
      <w:r>
        <w:rPr>
          <w:noProof/>
          <w:lang w:val="sr-Cyrl-RS"/>
        </w:rPr>
        <w:t xml:space="preserve"> који се односе на начин извршења предметне услуге.</w:t>
      </w:r>
    </w:p>
    <w:p w14:paraId="17527CAE" w14:textId="77777777" w:rsidR="00423C15" w:rsidRDefault="00423C15" w:rsidP="00423C15">
      <w:pPr>
        <w:pStyle w:val="Footer"/>
        <w:jc w:val="both"/>
        <w:rPr>
          <w:noProof/>
        </w:rPr>
      </w:pPr>
      <w:r w:rsidRPr="0051726B">
        <w:rPr>
          <w:noProof/>
        </w:rPr>
        <w:t xml:space="preserve"> </w:t>
      </w:r>
      <w:r>
        <w:rPr>
          <w:noProof/>
          <w:lang w:val="sr-Cyrl-RS"/>
        </w:rPr>
        <w:tab/>
        <w:t xml:space="preserve">         </w:t>
      </w:r>
      <w:r w:rsidRPr="0051726B">
        <w:rPr>
          <w:noProof/>
        </w:rPr>
        <w:t xml:space="preserve">Добављач се обавезује да услугу која је предмет овог уговора врши </w:t>
      </w:r>
      <w:r w:rsidRPr="0051726B">
        <w:rPr>
          <w:bCs/>
          <w:noProof/>
        </w:rPr>
        <w:t>савесно и благовремено, у циљу обезбеђивања непрекидног рада опреме и продужења њеног века трајања</w:t>
      </w:r>
      <w:r w:rsidRPr="0051726B">
        <w:rPr>
          <w:noProof/>
        </w:rPr>
        <w:t xml:space="preserve">, и то кроз редован </w:t>
      </w:r>
      <w:r w:rsidRPr="0051726B">
        <w:rPr>
          <w:noProof/>
          <w:lang w:val="sr-Cyrl-RS"/>
        </w:rPr>
        <w:t xml:space="preserve">и ванредан </w:t>
      </w:r>
      <w:r w:rsidRPr="0051726B">
        <w:rPr>
          <w:noProof/>
        </w:rPr>
        <w:t>сервис</w:t>
      </w:r>
      <w:r w:rsidRPr="0051726B">
        <w:rPr>
          <w:noProof/>
          <w:lang w:val="sr-Cyrl-CS"/>
        </w:rPr>
        <w:t xml:space="preserve">, </w:t>
      </w:r>
      <w:r w:rsidRPr="0051726B">
        <w:rPr>
          <w:noProof/>
        </w:rPr>
        <w:t xml:space="preserve">који </w:t>
      </w:r>
      <w:r w:rsidRPr="0051726B">
        <w:rPr>
          <w:noProof/>
          <w:lang w:val="sr-Cyrl-RS"/>
        </w:rPr>
        <w:t xml:space="preserve">обухвата и </w:t>
      </w:r>
      <w:r w:rsidRPr="0051726B">
        <w:rPr>
          <w:noProof/>
        </w:rPr>
        <w:t xml:space="preserve">замену </w:t>
      </w:r>
      <w:r w:rsidRPr="0051726B">
        <w:rPr>
          <w:bCs/>
          <w:noProof/>
        </w:rPr>
        <w:t>резервних делова</w:t>
      </w:r>
      <w:r w:rsidRPr="0051726B">
        <w:rPr>
          <w:noProof/>
        </w:rPr>
        <w:t xml:space="preserve"> по ценама датим </w:t>
      </w:r>
      <w:r w:rsidRPr="0051726B">
        <w:rPr>
          <w:noProof/>
          <w:lang w:val="sr-Cyrl-RS"/>
        </w:rPr>
        <w:t xml:space="preserve">из </w:t>
      </w:r>
      <w:r w:rsidRPr="0051726B">
        <w:rPr>
          <w:bCs/>
          <w:iCs/>
          <w:lang w:val="sr-Cyrl-RS"/>
        </w:rPr>
        <w:t>Образца понуде</w:t>
      </w:r>
      <w:r w:rsidRPr="0051726B">
        <w:rPr>
          <w:noProof/>
          <w:lang w:val="sr-Cyrl-RS"/>
        </w:rPr>
        <w:t xml:space="preserve">, </w:t>
      </w:r>
      <w:r w:rsidRPr="0051726B">
        <w:rPr>
          <w:noProof/>
        </w:rPr>
        <w:t xml:space="preserve">а до максималног износа цене </w:t>
      </w:r>
      <w:r w:rsidRPr="0051726B">
        <w:rPr>
          <w:noProof/>
          <w:lang w:val="sr-Cyrl-RS"/>
        </w:rPr>
        <w:t>из</w:t>
      </w:r>
      <w:r w:rsidRPr="0051726B">
        <w:rPr>
          <w:noProof/>
        </w:rPr>
        <w:t xml:space="preserve"> члан</w:t>
      </w:r>
      <w:r w:rsidRPr="0051726B">
        <w:rPr>
          <w:noProof/>
          <w:lang w:val="sr-Cyrl-RS"/>
        </w:rPr>
        <w:t>а</w:t>
      </w:r>
      <w:r w:rsidRPr="0051726B">
        <w:rPr>
          <w:noProof/>
        </w:rPr>
        <w:t xml:space="preserve"> 2. </w:t>
      </w:r>
      <w:r w:rsidRPr="0051726B">
        <w:rPr>
          <w:noProof/>
          <w:lang w:val="sr-Cyrl-RS"/>
        </w:rPr>
        <w:t xml:space="preserve">овог </w:t>
      </w:r>
      <w:r w:rsidRPr="0051726B">
        <w:rPr>
          <w:noProof/>
        </w:rPr>
        <w:t>уговора.</w:t>
      </w:r>
    </w:p>
    <w:p w14:paraId="5285E92A" w14:textId="77777777" w:rsidR="00423C15" w:rsidRDefault="00423C15" w:rsidP="00423C15">
      <w:pPr>
        <w:ind w:firstLine="720"/>
        <w:jc w:val="both"/>
        <w:rPr>
          <w:bCs/>
          <w:noProof/>
          <w:lang w:val="sr-Cyrl-RS"/>
        </w:rPr>
      </w:pPr>
      <w:r>
        <w:rPr>
          <w:noProof/>
          <w:lang w:val="sr-Cyrl-RS"/>
        </w:rPr>
        <w:lastRenderedPageBreak/>
        <w:t xml:space="preserve">Добављач се обавезује да ће </w:t>
      </w:r>
      <w:r>
        <w:rPr>
          <w:noProof/>
        </w:rPr>
        <w:t>услуг</w:t>
      </w:r>
      <w:r>
        <w:rPr>
          <w:noProof/>
          <w:lang w:val="sr-Cyrl-RS"/>
        </w:rPr>
        <w:t>у</w:t>
      </w:r>
      <w:r>
        <w:rPr>
          <w:noProof/>
        </w:rPr>
        <w:t xml:space="preserve"> која је предмет овог уговора</w:t>
      </w:r>
      <w:r>
        <w:rPr>
          <w:noProof/>
          <w:lang w:val="sr-Cyrl-RS"/>
        </w:rPr>
        <w:t xml:space="preserve"> обављати у објектима наручиоца</w:t>
      </w:r>
      <w:r>
        <w:rPr>
          <w:noProof/>
        </w:rPr>
        <w:t xml:space="preserve"> у којима </w:t>
      </w:r>
      <w:r>
        <w:rPr>
          <w:noProof/>
          <w:lang w:val="sr-Cyrl-RS"/>
        </w:rPr>
        <w:t>се налази</w:t>
      </w:r>
      <w:r>
        <w:rPr>
          <w:noProof/>
        </w:rPr>
        <w:t xml:space="preserve"> опрема</w:t>
      </w:r>
      <w:r>
        <w:rPr>
          <w:noProof/>
          <w:lang w:val="sr-Cyrl-RS"/>
        </w:rPr>
        <w:t xml:space="preserve">, </w:t>
      </w:r>
      <w:r>
        <w:rPr>
          <w:bCs/>
          <w:noProof/>
        </w:rPr>
        <w:t xml:space="preserve">осим у изузетним случајевима када је поправку због обима и врсте неопходно извршити у сервису </w:t>
      </w:r>
      <w:r>
        <w:rPr>
          <w:bCs/>
          <w:noProof/>
          <w:lang w:val="sr-Cyrl-RS"/>
        </w:rPr>
        <w:t>добављача</w:t>
      </w:r>
      <w:r>
        <w:rPr>
          <w:bCs/>
          <w:noProof/>
        </w:rPr>
        <w:t xml:space="preserve"> што ће се обавити на основу сагласности </w:t>
      </w:r>
      <w:r>
        <w:rPr>
          <w:bCs/>
          <w:noProof/>
          <w:lang w:val="sr-Cyrl-RS"/>
        </w:rPr>
        <w:t xml:space="preserve">овлашћеног </w:t>
      </w:r>
      <w:r>
        <w:rPr>
          <w:bCs/>
          <w:noProof/>
        </w:rPr>
        <w:t>лиц</w:t>
      </w:r>
      <w:r>
        <w:rPr>
          <w:bCs/>
          <w:noProof/>
          <w:lang w:val="sr-Cyrl-RS"/>
        </w:rPr>
        <w:t>а</w:t>
      </w:r>
      <w:r>
        <w:rPr>
          <w:bCs/>
          <w:noProof/>
        </w:rPr>
        <w:t xml:space="preserve"> за </w:t>
      </w:r>
      <w:r>
        <w:rPr>
          <w:bCs/>
          <w:noProof/>
          <w:lang w:val="sr-Cyrl-RS"/>
        </w:rPr>
        <w:t xml:space="preserve">техничку </w:t>
      </w:r>
      <w:r>
        <w:rPr>
          <w:bCs/>
          <w:noProof/>
        </w:rPr>
        <w:t>реализациј</w:t>
      </w:r>
      <w:r>
        <w:rPr>
          <w:bCs/>
          <w:noProof/>
          <w:lang w:val="sr-Cyrl-RS"/>
        </w:rPr>
        <w:t xml:space="preserve">у </w:t>
      </w:r>
      <w:r>
        <w:rPr>
          <w:bCs/>
          <w:noProof/>
          <w:lang w:val="sr-Cyrl-CS"/>
        </w:rPr>
        <w:t>из члана 11. овог уговора</w:t>
      </w:r>
      <w:r>
        <w:rPr>
          <w:bCs/>
          <w:noProof/>
          <w:lang w:val="sr-Cyrl-RS"/>
        </w:rPr>
        <w:t xml:space="preserve">, уз обавезу </w:t>
      </w:r>
      <w:r>
        <w:rPr>
          <w:bCs/>
          <w:noProof/>
        </w:rPr>
        <w:t>да изврши бесплатан превоз</w:t>
      </w:r>
      <w:r>
        <w:rPr>
          <w:bCs/>
          <w:noProof/>
          <w:lang w:val="sr-Cyrl-RS"/>
        </w:rPr>
        <w:t>,</w:t>
      </w:r>
      <w:r>
        <w:rPr>
          <w:bCs/>
          <w:noProof/>
        </w:rPr>
        <w:t xml:space="preserve"> одвожење и довожење </w:t>
      </w:r>
      <w:r>
        <w:rPr>
          <w:bCs/>
          <w:noProof/>
          <w:lang w:val="sr-Cyrl-RS"/>
        </w:rPr>
        <w:t>опреме</w:t>
      </w:r>
      <w:r>
        <w:rPr>
          <w:bCs/>
          <w:noProof/>
        </w:rPr>
        <w:t xml:space="preserve"> или његов</w:t>
      </w:r>
      <w:r>
        <w:rPr>
          <w:bCs/>
          <w:noProof/>
          <w:lang w:val="sr-Cyrl-RS"/>
        </w:rPr>
        <w:t xml:space="preserve">х </w:t>
      </w:r>
      <w:r>
        <w:rPr>
          <w:bCs/>
          <w:noProof/>
        </w:rPr>
        <w:t>делова од</w:t>
      </w:r>
      <w:r>
        <w:rPr>
          <w:bCs/>
          <w:noProof/>
          <w:lang w:val="sr-Cyrl-RS"/>
        </w:rPr>
        <w:t>-</w:t>
      </w:r>
      <w:r>
        <w:rPr>
          <w:bCs/>
          <w:noProof/>
        </w:rPr>
        <w:t xml:space="preserve">до објекта </w:t>
      </w:r>
      <w:r>
        <w:rPr>
          <w:bCs/>
          <w:noProof/>
          <w:lang w:val="sr-Cyrl-RS"/>
        </w:rPr>
        <w:t>н</w:t>
      </w:r>
      <w:r>
        <w:rPr>
          <w:bCs/>
          <w:noProof/>
        </w:rPr>
        <w:t xml:space="preserve">аручиоца. </w:t>
      </w:r>
    </w:p>
    <w:p w14:paraId="764ED4CF" w14:textId="77777777" w:rsidR="00423C15" w:rsidRPr="00175CE1" w:rsidRDefault="00423C15" w:rsidP="00423C15">
      <w:pPr>
        <w:ind w:firstLine="709"/>
        <w:jc w:val="both"/>
        <w:rPr>
          <w:bCs/>
          <w:noProof/>
          <w:lang w:val="sr-Cyrl-RS"/>
        </w:rPr>
      </w:pPr>
      <w:r>
        <w:rPr>
          <w:noProof/>
        </w:rPr>
        <w:t>Добављачу приликом преузимања опреме или дела опреме ради извршења услуге која је предмет овог уговора</w:t>
      </w:r>
      <w:r>
        <w:rPr>
          <w:noProof/>
          <w:lang w:val="sr-Cyrl-RS"/>
        </w:rPr>
        <w:t>,</w:t>
      </w:r>
      <w:r>
        <w:rPr>
          <w:noProof/>
        </w:rPr>
        <w:t xml:space="preserve"> наручи</w:t>
      </w:r>
      <w:r>
        <w:rPr>
          <w:noProof/>
          <w:lang w:val="sr-Cyrl-RS"/>
        </w:rPr>
        <w:t>лац</w:t>
      </w:r>
      <w:r>
        <w:rPr>
          <w:noProof/>
        </w:rPr>
        <w:t xml:space="preserve"> уручује </w:t>
      </w:r>
      <w:r>
        <w:rPr>
          <w:noProof/>
          <w:lang w:val="sr-Cyrl-RS"/>
        </w:rPr>
        <w:t xml:space="preserve">реверс </w:t>
      </w:r>
      <w:r>
        <w:rPr>
          <w:noProof/>
        </w:rPr>
        <w:t>опреме који садржи назив и серијски број опреме, локацију у седишту наручиоца на којој се опрема налазила пре преузимања, датум и час преузимања опреме.</w:t>
      </w:r>
      <w:r>
        <w:rPr>
          <w:noProof/>
          <w:lang w:val="sr-Cyrl-RS"/>
        </w:rPr>
        <w:t xml:space="preserve"> </w:t>
      </w:r>
      <w:r>
        <w:rPr>
          <w:bCs/>
          <w:noProof/>
          <w:lang w:val="sr-Cyrl-RS"/>
        </w:rPr>
        <w:t>М</w:t>
      </w:r>
      <w:r>
        <w:rPr>
          <w:bCs/>
          <w:noProof/>
        </w:rPr>
        <w:t xml:space="preserve">аксималан рок враћања </w:t>
      </w:r>
      <w:r>
        <w:rPr>
          <w:bCs/>
          <w:noProof/>
          <w:lang w:val="sr-Cyrl-RS"/>
        </w:rPr>
        <w:t xml:space="preserve">опреме је </w:t>
      </w:r>
      <w:r>
        <w:rPr>
          <w:bCs/>
          <w:noProof/>
        </w:rPr>
        <w:t>до 30 дана од дана преузимања.</w:t>
      </w:r>
    </w:p>
    <w:p w14:paraId="49470043" w14:textId="77777777" w:rsidR="00423C15" w:rsidRPr="0051726B" w:rsidRDefault="00423C15" w:rsidP="00423C15">
      <w:pPr>
        <w:ind w:firstLine="600"/>
        <w:jc w:val="both"/>
        <w:rPr>
          <w:bCs/>
          <w:noProof/>
        </w:rPr>
      </w:pPr>
      <w:r w:rsidRPr="0051726B">
        <w:rPr>
          <w:noProof/>
        </w:rPr>
        <w:t xml:space="preserve">Уколико за време трајања овог уговора </w:t>
      </w:r>
      <w:r w:rsidRPr="0051726B">
        <w:rPr>
          <w:bCs/>
          <w:noProof/>
        </w:rPr>
        <w:t>настане потреба за заменом резервног дела кој</w:t>
      </w:r>
      <w:r w:rsidRPr="0051726B">
        <w:rPr>
          <w:bCs/>
          <w:noProof/>
          <w:lang w:val="sr-Cyrl-RS"/>
        </w:rPr>
        <w:t>и</w:t>
      </w:r>
      <w:r w:rsidRPr="0051726B">
        <w:rPr>
          <w:bCs/>
          <w:noProof/>
        </w:rPr>
        <w:t xml:space="preserve"> се не налази у</w:t>
      </w:r>
      <w:r w:rsidRPr="0051726B">
        <w:rPr>
          <w:bCs/>
          <w:noProof/>
          <w:lang w:val="sr-Cyrl-RS"/>
        </w:rPr>
        <w:t xml:space="preserve"> </w:t>
      </w:r>
      <w:r w:rsidRPr="0051726B">
        <w:rPr>
          <w:noProof/>
          <w:lang w:val="sr-Cyrl-RS"/>
        </w:rPr>
        <w:t>Обрасцу понуде</w:t>
      </w:r>
      <w:r w:rsidRPr="0051726B">
        <w:rPr>
          <w:bCs/>
          <w:noProof/>
        </w:rPr>
        <w:t>, добављач се обавезује да у писаном извештају образложи неопходност замене баш тог дела у односу на оне делове кој</w:t>
      </w:r>
      <w:r w:rsidRPr="0051726B">
        <w:rPr>
          <w:bCs/>
          <w:noProof/>
          <w:lang w:val="sr-Cyrl-RS"/>
        </w:rPr>
        <w:t>и</w:t>
      </w:r>
      <w:r w:rsidRPr="0051726B">
        <w:rPr>
          <w:bCs/>
          <w:noProof/>
        </w:rPr>
        <w:t xml:space="preserve"> се налазе у </w:t>
      </w:r>
      <w:r w:rsidRPr="0051726B">
        <w:rPr>
          <w:noProof/>
          <w:lang w:val="sr-Cyrl-RS"/>
        </w:rPr>
        <w:t>Обрасцу понуде</w:t>
      </w:r>
      <w:r w:rsidRPr="0051726B">
        <w:rPr>
          <w:bCs/>
          <w:noProof/>
        </w:rPr>
        <w:t xml:space="preserve">, те да тај извештај достави </w:t>
      </w:r>
      <w:r w:rsidRPr="0051726B">
        <w:rPr>
          <w:bCs/>
          <w:noProof/>
          <w:lang w:val="sr-Cyrl-RS"/>
        </w:rPr>
        <w:t xml:space="preserve">овлашћеном </w:t>
      </w:r>
      <w:r w:rsidRPr="0051726B">
        <w:rPr>
          <w:bCs/>
          <w:noProof/>
        </w:rPr>
        <w:t xml:space="preserve">лицу за </w:t>
      </w:r>
      <w:r w:rsidRPr="0051726B">
        <w:rPr>
          <w:bCs/>
          <w:noProof/>
          <w:lang w:val="sr-Cyrl-RS"/>
        </w:rPr>
        <w:t xml:space="preserve">техничку </w:t>
      </w:r>
      <w:r w:rsidRPr="0051726B">
        <w:rPr>
          <w:bCs/>
          <w:noProof/>
        </w:rPr>
        <w:t>реализациј</w:t>
      </w:r>
      <w:r w:rsidRPr="0051726B">
        <w:rPr>
          <w:bCs/>
          <w:noProof/>
          <w:lang w:val="sr-Cyrl-RS"/>
        </w:rPr>
        <w:t>у</w:t>
      </w:r>
      <w:r w:rsidRPr="0051726B">
        <w:rPr>
          <w:bCs/>
          <w:noProof/>
        </w:rPr>
        <w:t xml:space="preserve"> </w:t>
      </w:r>
      <w:r w:rsidRPr="0051726B">
        <w:rPr>
          <w:bCs/>
          <w:noProof/>
          <w:lang w:val="sr-Cyrl-CS"/>
        </w:rPr>
        <w:t xml:space="preserve">из члана 11. овог уговора, и то </w:t>
      </w:r>
      <w:r w:rsidRPr="0051726B">
        <w:rPr>
          <w:lang w:val="sr-Cyrl-RS"/>
        </w:rPr>
        <w:t>лично или путем електронске поште.</w:t>
      </w:r>
    </w:p>
    <w:p w14:paraId="43E1D5F1" w14:textId="77777777" w:rsidR="00423C15" w:rsidRPr="0051726B" w:rsidRDefault="00423C15" w:rsidP="00423C15">
      <w:pPr>
        <w:ind w:firstLine="720"/>
        <w:jc w:val="both"/>
        <w:rPr>
          <w:bCs/>
          <w:noProof/>
          <w:lang w:val="sr-Cyrl-RS"/>
        </w:rPr>
      </w:pPr>
      <w:r w:rsidRPr="0051726B">
        <w:rPr>
          <w:noProof/>
        </w:rPr>
        <w:t xml:space="preserve">Добављач се обавезује да замену </w:t>
      </w:r>
      <w:r w:rsidRPr="0051726B">
        <w:rPr>
          <w:bCs/>
          <w:noProof/>
        </w:rPr>
        <w:t xml:space="preserve">резервног дела изврши тек по добијању писаног налога и одобрења </w:t>
      </w:r>
      <w:r w:rsidRPr="0051726B">
        <w:rPr>
          <w:bCs/>
          <w:noProof/>
          <w:lang w:val="sr-Cyrl-RS"/>
        </w:rPr>
        <w:t xml:space="preserve">од стране овлашћеног </w:t>
      </w:r>
      <w:r w:rsidRPr="0051726B">
        <w:rPr>
          <w:bCs/>
          <w:noProof/>
        </w:rPr>
        <w:t>лиц</w:t>
      </w:r>
      <w:r w:rsidRPr="0051726B">
        <w:rPr>
          <w:bCs/>
          <w:noProof/>
          <w:lang w:val="sr-Cyrl-RS"/>
        </w:rPr>
        <w:t>а</w:t>
      </w:r>
      <w:r w:rsidRPr="0051726B">
        <w:rPr>
          <w:bCs/>
          <w:noProof/>
          <w:lang w:val="sr-Latn-RS"/>
        </w:rPr>
        <w:t xml:space="preserve"> </w:t>
      </w:r>
      <w:r w:rsidRPr="0051726B">
        <w:rPr>
          <w:bCs/>
          <w:noProof/>
        </w:rPr>
        <w:t xml:space="preserve">за </w:t>
      </w:r>
      <w:r w:rsidRPr="0051726B">
        <w:rPr>
          <w:bCs/>
          <w:noProof/>
          <w:lang w:val="sr-Cyrl-RS"/>
        </w:rPr>
        <w:t xml:space="preserve">техничку </w:t>
      </w:r>
      <w:r w:rsidRPr="0051726B">
        <w:rPr>
          <w:bCs/>
          <w:noProof/>
        </w:rPr>
        <w:t>реализациј</w:t>
      </w:r>
      <w:r w:rsidRPr="0051726B">
        <w:rPr>
          <w:bCs/>
          <w:noProof/>
          <w:lang w:val="sr-Cyrl-RS"/>
        </w:rPr>
        <w:t>у</w:t>
      </w:r>
      <w:r w:rsidRPr="0051726B">
        <w:rPr>
          <w:bCs/>
          <w:noProof/>
        </w:rPr>
        <w:t xml:space="preserve"> </w:t>
      </w:r>
      <w:r w:rsidRPr="0051726B">
        <w:rPr>
          <w:bCs/>
          <w:noProof/>
          <w:lang w:val="sr-Cyrl-CS"/>
        </w:rPr>
        <w:t>из члана 11. овог уговора, у супротном наручилац нема обавезу да добављачу плати замењен резервни део</w:t>
      </w:r>
      <w:r w:rsidRPr="0051726B">
        <w:rPr>
          <w:bCs/>
          <w:noProof/>
        </w:rPr>
        <w:t>.</w:t>
      </w:r>
    </w:p>
    <w:p w14:paraId="49D962F4" w14:textId="77777777" w:rsidR="00423C15" w:rsidRPr="0051726B" w:rsidRDefault="00423C15" w:rsidP="00423C15">
      <w:pPr>
        <w:ind w:firstLine="708"/>
        <w:jc w:val="both"/>
        <w:rPr>
          <w:bCs/>
          <w:noProof/>
          <w:lang w:val="sr-Cyrl-RS"/>
        </w:rPr>
      </w:pPr>
      <w:r w:rsidRPr="0051726B">
        <w:rPr>
          <w:noProof/>
        </w:rPr>
        <w:t xml:space="preserve">Добављач се обавезује да </w:t>
      </w:r>
      <w:r w:rsidRPr="0051726B">
        <w:rPr>
          <w:bCs/>
          <w:noProof/>
          <w:lang w:val="sr-Cyrl-RS"/>
        </w:rPr>
        <w:t xml:space="preserve">пре </w:t>
      </w:r>
      <w:r w:rsidRPr="0051726B">
        <w:rPr>
          <w:noProof/>
        </w:rPr>
        <w:t>замен</w:t>
      </w:r>
      <w:r w:rsidRPr="0051726B">
        <w:rPr>
          <w:noProof/>
          <w:lang w:val="sr-Cyrl-RS"/>
        </w:rPr>
        <w:t xml:space="preserve">е </w:t>
      </w:r>
      <w:r w:rsidRPr="0051726B">
        <w:rPr>
          <w:bCs/>
          <w:noProof/>
        </w:rPr>
        <w:t>резервног дела кој</w:t>
      </w:r>
      <w:r w:rsidRPr="0051726B">
        <w:rPr>
          <w:bCs/>
          <w:noProof/>
          <w:lang w:val="sr-Cyrl-RS"/>
        </w:rPr>
        <w:t>и</w:t>
      </w:r>
      <w:r w:rsidRPr="0051726B">
        <w:rPr>
          <w:bCs/>
          <w:noProof/>
        </w:rPr>
        <w:t xml:space="preserve"> се не налази у </w:t>
      </w:r>
      <w:r w:rsidRPr="0051726B">
        <w:rPr>
          <w:noProof/>
          <w:lang w:val="sr-Cyrl-RS"/>
        </w:rPr>
        <w:t>Обрасцу понуде</w:t>
      </w:r>
      <w:r w:rsidRPr="0051726B">
        <w:rPr>
          <w:bCs/>
          <w:noProof/>
          <w:lang w:val="sr-Cyrl-RS"/>
        </w:rPr>
        <w:t>, уз горе поменути извештај, наручиоцу достави и релевантан доказ о стварој цени резервног дела (рачун, предрачун или други одговарајћи доказ којим се доказује цена) и да на исти обрачина ону маржу која је наведена у поглављу „1</w:t>
      </w:r>
      <w:r>
        <w:rPr>
          <w:bCs/>
          <w:noProof/>
          <w:lang w:val="sr-Cyrl-RS"/>
        </w:rPr>
        <w:t>1.</w:t>
      </w:r>
      <w:r w:rsidRPr="0051726B">
        <w:rPr>
          <w:bCs/>
          <w:noProof/>
          <w:lang w:val="sr-Cyrl-RS"/>
        </w:rPr>
        <w:t xml:space="preserve"> Образац понуде, маржа за резервне делове који нису на списку резервних делова</w:t>
      </w:r>
      <w:r w:rsidRPr="0051726B">
        <w:rPr>
          <w:bCs/>
          <w:noProof/>
          <w:lang w:val="sr-Latn-RS"/>
        </w:rPr>
        <w:t xml:space="preserve"> </w:t>
      </w:r>
      <w:r w:rsidRPr="0051726B">
        <w:rPr>
          <w:bCs/>
          <w:noProof/>
          <w:lang w:val="sr-Cyrl-RS"/>
        </w:rPr>
        <w:t>у Обрасцу понуде“.</w:t>
      </w:r>
    </w:p>
    <w:p w14:paraId="33B613C4" w14:textId="77777777" w:rsidR="00423C15" w:rsidRPr="00D14E51" w:rsidRDefault="00423C15" w:rsidP="00423C15">
      <w:pPr>
        <w:ind w:firstLine="708"/>
        <w:jc w:val="both"/>
        <w:rPr>
          <w:noProof/>
          <w:lang w:val="sr-Cyrl-RS"/>
        </w:rPr>
      </w:pPr>
      <w:r w:rsidRPr="0051726B">
        <w:rPr>
          <w:noProof/>
        </w:rPr>
        <w:t xml:space="preserve">Добављач се обавезује да </w:t>
      </w:r>
      <w:r>
        <w:rPr>
          <w:noProof/>
          <w:lang w:val="sr-Cyrl-RS"/>
        </w:rPr>
        <w:t xml:space="preserve"> предметну услугу изврши </w:t>
      </w:r>
      <w:r w:rsidRPr="00991AF3">
        <w:rPr>
          <w:bCs/>
          <w:lang w:val="sr-Latn-CS"/>
        </w:rPr>
        <w:t xml:space="preserve">у року од </w:t>
      </w:r>
      <w:r w:rsidRPr="0051726B">
        <w:rPr>
          <w:noProof/>
          <w:lang w:val="sr-Cyrl-RS"/>
        </w:rPr>
        <w:t>______(</w:t>
      </w:r>
      <w:r w:rsidRPr="0051726B">
        <w:rPr>
          <w:i/>
          <w:noProof/>
          <w:lang w:val="sr-Cyrl-RS"/>
        </w:rPr>
        <w:t xml:space="preserve">највише </w:t>
      </w:r>
      <w:r>
        <w:rPr>
          <w:i/>
          <w:noProof/>
          <w:lang w:val="sr-Cyrl-RS"/>
        </w:rPr>
        <w:t>10</w:t>
      </w:r>
      <w:r w:rsidRPr="0051726B">
        <w:rPr>
          <w:i/>
          <w:noProof/>
          <w:lang w:val="sr-Cyrl-RS"/>
        </w:rPr>
        <w:t xml:space="preserve"> радних дана), </w:t>
      </w:r>
      <w:r w:rsidRPr="0051726B">
        <w:rPr>
          <w:noProof/>
        </w:rPr>
        <w:t xml:space="preserve">од </w:t>
      </w:r>
      <w:r w:rsidRPr="0051726B">
        <w:rPr>
          <w:noProof/>
          <w:lang w:val="sr-Cyrl-RS"/>
        </w:rPr>
        <w:t xml:space="preserve">момента </w:t>
      </w:r>
      <w:r w:rsidRPr="0051726B">
        <w:rPr>
          <w:noProof/>
        </w:rPr>
        <w:t xml:space="preserve">пријема </w:t>
      </w:r>
      <w:r w:rsidRPr="0051726B">
        <w:rPr>
          <w:noProof/>
          <w:lang w:val="sr-Cyrl-RS"/>
        </w:rPr>
        <w:t xml:space="preserve">писаног захтева </w:t>
      </w:r>
      <w:r w:rsidRPr="0051726B">
        <w:rPr>
          <w:noProof/>
        </w:rPr>
        <w:t>наручиоц</w:t>
      </w:r>
      <w:r>
        <w:rPr>
          <w:noProof/>
          <w:lang w:val="sr-Cyrl-RS"/>
        </w:rPr>
        <w:t xml:space="preserve">а, а да </w:t>
      </w:r>
      <w:r w:rsidRPr="00991AF3">
        <w:rPr>
          <w:bCs/>
          <w:lang w:val="sr-Latn-CS"/>
        </w:rPr>
        <w:t>резервн</w:t>
      </w:r>
      <w:r>
        <w:rPr>
          <w:bCs/>
          <w:lang w:val="sr-Cyrl-RS"/>
        </w:rPr>
        <w:t>и</w:t>
      </w:r>
      <w:r w:rsidRPr="00991AF3">
        <w:rPr>
          <w:bCs/>
          <w:lang w:val="sr-Latn-CS"/>
        </w:rPr>
        <w:t xml:space="preserve"> де</w:t>
      </w:r>
      <w:r>
        <w:rPr>
          <w:bCs/>
          <w:lang w:val="sr-Cyrl-RS"/>
        </w:rPr>
        <w:t>о за</w:t>
      </w:r>
      <w:r w:rsidRPr="00991AF3">
        <w:rPr>
          <w:bCs/>
          <w:lang w:val="sr-Latn-CS"/>
        </w:rPr>
        <w:t xml:space="preserve"> 'кућиште Multifiltrate'</w:t>
      </w:r>
      <w:r>
        <w:rPr>
          <w:noProof/>
          <w:lang w:val="sr-Cyrl-RS"/>
        </w:rPr>
        <w:t xml:space="preserve"> </w:t>
      </w:r>
      <w:r w:rsidRPr="00991AF3">
        <w:rPr>
          <w:bCs/>
          <w:lang w:val="sr-Latn-CS"/>
        </w:rPr>
        <w:t>испору</w:t>
      </w:r>
      <w:r>
        <w:rPr>
          <w:bCs/>
          <w:lang w:val="sr-Cyrl-RS"/>
        </w:rPr>
        <w:t>чи</w:t>
      </w:r>
      <w:r w:rsidRPr="000D3154">
        <w:rPr>
          <w:noProof/>
          <w:lang w:val="sr-Cyrl-RS"/>
        </w:rPr>
        <w:t xml:space="preserve"> </w:t>
      </w:r>
      <w:r w:rsidRPr="00991AF3">
        <w:rPr>
          <w:bCs/>
          <w:lang w:val="sr-Latn-CS"/>
        </w:rPr>
        <w:t xml:space="preserve">у року од </w:t>
      </w:r>
      <w:r w:rsidRPr="0051726B">
        <w:rPr>
          <w:noProof/>
          <w:lang w:val="sr-Cyrl-RS"/>
        </w:rPr>
        <w:t>од______(</w:t>
      </w:r>
      <w:r w:rsidRPr="0051726B">
        <w:rPr>
          <w:i/>
          <w:noProof/>
          <w:lang w:val="sr-Cyrl-RS"/>
        </w:rPr>
        <w:t xml:space="preserve">највише </w:t>
      </w:r>
      <w:r>
        <w:rPr>
          <w:i/>
          <w:noProof/>
          <w:lang w:val="sr-Cyrl-RS"/>
        </w:rPr>
        <w:t>30</w:t>
      </w:r>
      <w:r w:rsidRPr="0051726B">
        <w:rPr>
          <w:i/>
          <w:noProof/>
          <w:lang w:val="sr-Cyrl-RS"/>
        </w:rPr>
        <w:t xml:space="preserve"> дана),</w:t>
      </w:r>
      <w:r w:rsidRPr="000D3154">
        <w:rPr>
          <w:noProof/>
        </w:rPr>
        <w:t xml:space="preserve"> </w:t>
      </w:r>
      <w:r w:rsidRPr="0051726B">
        <w:rPr>
          <w:noProof/>
        </w:rPr>
        <w:t xml:space="preserve">од </w:t>
      </w:r>
      <w:r w:rsidRPr="0051726B">
        <w:rPr>
          <w:noProof/>
          <w:lang w:val="sr-Cyrl-RS"/>
        </w:rPr>
        <w:t xml:space="preserve">момента </w:t>
      </w:r>
      <w:r w:rsidRPr="0051726B">
        <w:rPr>
          <w:noProof/>
        </w:rPr>
        <w:t xml:space="preserve">пријема </w:t>
      </w:r>
      <w:r w:rsidRPr="0051726B">
        <w:rPr>
          <w:noProof/>
          <w:lang w:val="sr-Cyrl-RS"/>
        </w:rPr>
        <w:t xml:space="preserve">писаног захтева </w:t>
      </w:r>
      <w:r w:rsidRPr="0051726B">
        <w:rPr>
          <w:noProof/>
        </w:rPr>
        <w:t>наручиоц</w:t>
      </w:r>
      <w:r w:rsidRPr="0051726B">
        <w:rPr>
          <w:noProof/>
          <w:lang w:val="sr-Cyrl-RS"/>
        </w:rPr>
        <w:t>а.</w:t>
      </w:r>
    </w:p>
    <w:p w14:paraId="6B2119F8" w14:textId="77777777" w:rsidR="00423C15" w:rsidRPr="0051726B" w:rsidRDefault="00423C15" w:rsidP="00423C15">
      <w:pPr>
        <w:ind w:firstLine="708"/>
        <w:jc w:val="both"/>
        <w:rPr>
          <w:noProof/>
          <w:lang w:val="sr-Cyrl-RS"/>
        </w:rPr>
      </w:pPr>
      <w:r w:rsidRPr="0051726B">
        <w:rPr>
          <w:noProof/>
        </w:rPr>
        <w:t xml:space="preserve">Добављач се обавезује да </w:t>
      </w:r>
      <w:r w:rsidRPr="0051726B">
        <w:rPr>
          <w:noProof/>
          <w:lang w:val="sr-Cyrl-RS"/>
        </w:rPr>
        <w:t>услугу која је предмет овог уговора изврши</w:t>
      </w:r>
      <w:r w:rsidRPr="0051726B">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6FEE4224" w14:textId="77777777" w:rsidR="00423C15" w:rsidRPr="0051726B" w:rsidRDefault="00423C15" w:rsidP="00423C15">
      <w:pPr>
        <w:ind w:firstLine="708"/>
        <w:jc w:val="both"/>
        <w:rPr>
          <w:iCs/>
          <w:lang w:val="sr-Cyrl-RS"/>
        </w:rPr>
      </w:pPr>
      <w:r w:rsidRPr="0051726B">
        <w:rPr>
          <w:noProof/>
        </w:rPr>
        <w:t xml:space="preserve">Добављач </w:t>
      </w:r>
      <w:r w:rsidRPr="0051726B">
        <w:rPr>
          <w:noProof/>
          <w:lang w:val="sr-Cyrl-RS"/>
        </w:rPr>
        <w:t>даје</w:t>
      </w:r>
      <w:r w:rsidRPr="0051726B">
        <w:rPr>
          <w:noProof/>
        </w:rPr>
        <w:t xml:space="preserve"> гарантни рок на </w:t>
      </w:r>
      <w:r w:rsidRPr="0051726B">
        <w:rPr>
          <w:iCs/>
          <w:lang w:val="sr-Cyrl-RS"/>
        </w:rPr>
        <w:t xml:space="preserve">извршену услугу </w:t>
      </w:r>
      <w:r w:rsidRPr="0051726B">
        <w:rPr>
          <w:i/>
          <w:iCs/>
          <w:lang w:val="sr-Cyrl-RS"/>
        </w:rPr>
        <w:t>____</w:t>
      </w:r>
      <w:proofErr w:type="gramStart"/>
      <w:r w:rsidRPr="0051726B">
        <w:rPr>
          <w:i/>
          <w:iCs/>
          <w:lang w:val="sr-Cyrl-RS"/>
        </w:rPr>
        <w:t>_(</w:t>
      </w:r>
      <w:proofErr w:type="gramEnd"/>
      <w:r w:rsidRPr="0051726B">
        <w:rPr>
          <w:i/>
          <w:iCs/>
          <w:lang w:val="sr-Cyrl-RS"/>
        </w:rPr>
        <w:t>најкраће</w:t>
      </w:r>
      <w:r w:rsidRPr="0051726B">
        <w:rPr>
          <w:i/>
          <w:iCs/>
          <w:lang w:val="sr-Latn-RS"/>
        </w:rPr>
        <w:t xml:space="preserve"> </w:t>
      </w:r>
      <w:r w:rsidRPr="0051726B">
        <w:rPr>
          <w:i/>
          <w:iCs/>
          <w:lang w:val="sr-Cyrl-RS"/>
        </w:rPr>
        <w:t>12 месеци),</w:t>
      </w:r>
      <w:r w:rsidRPr="0051726B">
        <w:rPr>
          <w:iCs/>
          <w:lang w:val="sr-Cyrl-RS"/>
        </w:rPr>
        <w:t xml:space="preserve"> а на резервне делове по препоруци произвођача, од дана извршења услуге, односно дана уградње резервног дела.</w:t>
      </w:r>
    </w:p>
    <w:p w14:paraId="226C5372" w14:textId="77777777" w:rsidR="00423C15" w:rsidRPr="0051726B" w:rsidRDefault="00423C15" w:rsidP="00423C15">
      <w:pPr>
        <w:ind w:firstLine="720"/>
        <w:jc w:val="both"/>
        <w:rPr>
          <w:bCs/>
          <w:noProof/>
          <w:lang w:val="sr-Cyrl-RS"/>
        </w:rPr>
      </w:pPr>
      <w:r w:rsidRPr="0051726B">
        <w:rPr>
          <w:bCs/>
          <w:noProof/>
        </w:rPr>
        <w:t>Добављач се обавезује да после сваког сервиса</w:t>
      </w:r>
      <w:r w:rsidRPr="0051726B">
        <w:rPr>
          <w:bCs/>
          <w:noProof/>
          <w:lang w:val="sr-Cyrl-RS"/>
        </w:rPr>
        <w:t>,</w:t>
      </w:r>
      <w:r w:rsidRPr="0051726B">
        <w:rPr>
          <w:bCs/>
          <w:noProof/>
        </w:rPr>
        <w:t xml:space="preserve"> евиден</w:t>
      </w:r>
      <w:r w:rsidRPr="0051726B">
        <w:rPr>
          <w:bCs/>
          <w:noProof/>
          <w:lang w:val="sr-Cyrl-RS"/>
        </w:rPr>
        <w:t>тира</w:t>
      </w:r>
      <w:r w:rsidRPr="0051726B">
        <w:rPr>
          <w:bCs/>
          <w:noProof/>
        </w:rPr>
        <w:t xml:space="preserve"> извршене услуге у сервисну књижицу </w:t>
      </w:r>
      <w:r w:rsidRPr="0051726B">
        <w:rPr>
          <w:bCs/>
          <w:noProof/>
          <w:lang w:val="sr-Cyrl-RS"/>
        </w:rPr>
        <w:t>апарата</w:t>
      </w:r>
      <w:r w:rsidRPr="0051726B">
        <w:rPr>
          <w:bCs/>
          <w:noProof/>
        </w:rPr>
        <w:t>,</w:t>
      </w:r>
      <w:r w:rsidRPr="0051726B">
        <w:rPr>
          <w:bCs/>
          <w:noProof/>
          <w:lang w:val="sr-Cyrl-RS"/>
        </w:rPr>
        <w:t xml:space="preserve"> и да уредно попуни и потпише</w:t>
      </w:r>
      <w:r w:rsidRPr="0051726B">
        <w:rPr>
          <w:bCs/>
          <w:noProof/>
        </w:rPr>
        <w:t xml:space="preserve"> </w:t>
      </w:r>
      <w:r w:rsidRPr="0051726B">
        <w:rPr>
          <w:bCs/>
          <w:noProof/>
          <w:lang w:val="sr-Cyrl-CS"/>
        </w:rPr>
        <w:t>радни налог</w:t>
      </w:r>
      <w:r w:rsidRPr="0051726B">
        <w:rPr>
          <w:bCs/>
          <w:noProof/>
        </w:rPr>
        <w:t xml:space="preserve"> </w:t>
      </w:r>
      <w:r w:rsidRPr="0051726B">
        <w:rPr>
          <w:bCs/>
          <w:noProof/>
          <w:lang w:val="sr-Cyrl-RS"/>
        </w:rPr>
        <w:t>и преда исти</w:t>
      </w:r>
      <w:r w:rsidRPr="0051726B">
        <w:rPr>
          <w:bCs/>
          <w:noProof/>
        </w:rPr>
        <w:t xml:space="preserve"> </w:t>
      </w:r>
      <w:r w:rsidRPr="0051726B">
        <w:rPr>
          <w:bCs/>
          <w:noProof/>
          <w:lang w:val="sr-Cyrl-RS"/>
        </w:rPr>
        <w:t xml:space="preserve">овлашћеном лицу </w:t>
      </w:r>
      <w:r w:rsidRPr="0051726B">
        <w:rPr>
          <w:bCs/>
          <w:noProof/>
        </w:rPr>
        <w:t>за техничк</w:t>
      </w:r>
      <w:r w:rsidRPr="0051726B">
        <w:rPr>
          <w:bCs/>
          <w:noProof/>
          <w:lang w:val="sr-Cyrl-RS"/>
        </w:rPr>
        <w:t xml:space="preserve">у </w:t>
      </w:r>
      <w:r w:rsidRPr="0051726B">
        <w:rPr>
          <w:bCs/>
          <w:noProof/>
        </w:rPr>
        <w:t>реализациј</w:t>
      </w:r>
      <w:r w:rsidRPr="0051726B">
        <w:rPr>
          <w:bCs/>
          <w:noProof/>
          <w:lang w:val="sr-Cyrl-RS"/>
        </w:rPr>
        <w:t>у из члана 11. овог уговора.</w:t>
      </w:r>
    </w:p>
    <w:p w14:paraId="30C9F356" w14:textId="77777777" w:rsidR="00423C15" w:rsidRPr="0051726B" w:rsidRDefault="00423C15" w:rsidP="00423C15">
      <w:pPr>
        <w:jc w:val="both"/>
        <w:rPr>
          <w:b/>
          <w:noProof/>
          <w:lang w:val="sr-Cyrl-RS"/>
        </w:rPr>
      </w:pPr>
    </w:p>
    <w:p w14:paraId="4E89098D" w14:textId="77777777" w:rsidR="00423C15" w:rsidRPr="0051726B" w:rsidRDefault="00423C15" w:rsidP="00423C15">
      <w:pPr>
        <w:tabs>
          <w:tab w:val="center" w:pos="4536"/>
          <w:tab w:val="left" w:pos="5644"/>
        </w:tabs>
        <w:outlineLvl w:val="0"/>
        <w:rPr>
          <w:b/>
          <w:noProof/>
        </w:rPr>
      </w:pPr>
      <w:r w:rsidRPr="0051726B">
        <w:rPr>
          <w:b/>
          <w:noProof/>
        </w:rPr>
        <w:tab/>
      </w:r>
      <w:bookmarkStart w:id="68" w:name="_Toc512843217"/>
      <w:r w:rsidRPr="0051726B">
        <w:rPr>
          <w:b/>
          <w:noProof/>
        </w:rPr>
        <w:t>Члан 4.</w:t>
      </w:r>
      <w:bookmarkEnd w:id="68"/>
      <w:r w:rsidRPr="0051726B">
        <w:rPr>
          <w:b/>
          <w:noProof/>
        </w:rPr>
        <w:tab/>
      </w:r>
    </w:p>
    <w:p w14:paraId="7A4041DB" w14:textId="77777777" w:rsidR="00423C15" w:rsidRPr="0051726B" w:rsidRDefault="00423C15" w:rsidP="00423C15">
      <w:pPr>
        <w:ind w:firstLine="708"/>
        <w:jc w:val="both"/>
        <w:rPr>
          <w:bCs/>
          <w:noProof/>
          <w:lang w:val="sr-Cyrl-RS"/>
        </w:rPr>
      </w:pPr>
      <w:r w:rsidRPr="0051726B">
        <w:rPr>
          <w:noProof/>
        </w:rPr>
        <w:t xml:space="preserve">Добављач се обавезује да квалитет </w:t>
      </w:r>
      <w:r w:rsidRPr="0051726B">
        <w:rPr>
          <w:noProof/>
          <w:lang w:val="sr-Cyrl-RS"/>
        </w:rPr>
        <w:t>услуга</w:t>
      </w:r>
      <w:r w:rsidRPr="0051726B">
        <w:rPr>
          <w:noProof/>
        </w:rPr>
        <w:t xml:space="preserve"> кој</w:t>
      </w:r>
      <w:r w:rsidRPr="0051726B">
        <w:rPr>
          <w:noProof/>
          <w:lang w:val="sr-Cyrl-RS"/>
        </w:rPr>
        <w:t>е</w:t>
      </w:r>
      <w:r w:rsidRPr="0051726B">
        <w:rPr>
          <w:noProof/>
        </w:rPr>
        <w:t xml:space="preserve"> су предмет овог уговора одговара стандардима и прописима </w:t>
      </w:r>
      <w:r w:rsidRPr="0051726B">
        <w:rPr>
          <w:noProof/>
          <w:lang w:val="sr-Cyrl-RS"/>
        </w:rPr>
        <w:t>Р</w:t>
      </w:r>
      <w:r w:rsidRPr="0051726B">
        <w:rPr>
          <w:noProof/>
        </w:rPr>
        <w:t xml:space="preserve">епублике Србије и Европске </w:t>
      </w:r>
      <w:r w:rsidRPr="0051726B">
        <w:rPr>
          <w:noProof/>
          <w:lang w:val="sr-Cyrl-RS"/>
        </w:rPr>
        <w:t>у</w:t>
      </w:r>
      <w:r w:rsidRPr="0051726B">
        <w:rPr>
          <w:noProof/>
        </w:rPr>
        <w:t>није</w:t>
      </w:r>
      <w:r w:rsidRPr="0051726B">
        <w:rPr>
          <w:noProof/>
          <w:lang w:val="sr-Cyrl-RS"/>
        </w:rPr>
        <w:t xml:space="preserve"> </w:t>
      </w:r>
      <w:r w:rsidRPr="0051726B">
        <w:rPr>
          <w:noProof/>
        </w:rPr>
        <w:t xml:space="preserve">и захтевима из конкурсне документације, те да ће </w:t>
      </w:r>
      <w:r w:rsidRPr="0051726B">
        <w:rPr>
          <w:noProof/>
          <w:lang w:val="sr-Cyrl-RS"/>
        </w:rPr>
        <w:t>услугу</w:t>
      </w:r>
      <w:r w:rsidRPr="0051726B">
        <w:rPr>
          <w:noProof/>
        </w:rPr>
        <w:t xml:space="preserve"> вршити </w:t>
      </w:r>
      <w:r w:rsidRPr="0051726B">
        <w:rPr>
          <w:noProof/>
          <w:lang w:val="sr-Cyrl-RS"/>
        </w:rPr>
        <w:t>стручни кадар</w:t>
      </w:r>
      <w:r w:rsidRPr="0051726B">
        <w:rPr>
          <w:noProof/>
        </w:rPr>
        <w:t xml:space="preserve"> код добављача</w:t>
      </w:r>
      <w:r w:rsidRPr="0051726B">
        <w:rPr>
          <w:noProof/>
          <w:lang w:val="sr-Cyrl-RS"/>
        </w:rPr>
        <w:t>.</w:t>
      </w:r>
    </w:p>
    <w:p w14:paraId="0E2B7462" w14:textId="77777777" w:rsidR="00423C15" w:rsidRPr="0051726B" w:rsidRDefault="00423C15" w:rsidP="00423C15">
      <w:pPr>
        <w:ind w:firstLine="720"/>
        <w:jc w:val="both"/>
        <w:rPr>
          <w:bCs/>
          <w:noProof/>
        </w:rPr>
      </w:pPr>
      <w:r w:rsidRPr="0051726B">
        <w:rPr>
          <w:bCs/>
          <w:noProof/>
          <w:lang w:val="sr-Latn-CS"/>
        </w:rPr>
        <w:t>У случају да се установи да услуга која је предмет овог уговора</w:t>
      </w:r>
      <w:r w:rsidRPr="0051726B">
        <w:rPr>
          <w:b/>
          <w:bCs/>
          <w:noProof/>
          <w:lang w:val="sr-Latn-CS"/>
        </w:rPr>
        <w:t xml:space="preserve"> </w:t>
      </w:r>
      <w:r w:rsidRPr="0051726B">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sidRPr="0051726B">
        <w:rPr>
          <w:bCs/>
          <w:noProof/>
          <w:lang w:val="sr-Cyrl-RS"/>
        </w:rPr>
        <w:t>24 часа</w:t>
      </w:r>
      <w:r w:rsidRPr="0051726B">
        <w:rPr>
          <w:bCs/>
          <w:noProof/>
          <w:lang w:val="sr-Latn-CS"/>
        </w:rPr>
        <w:t xml:space="preserve"> од дана пријема писане рекламације наручиоца.</w:t>
      </w:r>
    </w:p>
    <w:p w14:paraId="341C96D0" w14:textId="77777777" w:rsidR="00423C15" w:rsidRDefault="00423C15" w:rsidP="00423C15">
      <w:pPr>
        <w:jc w:val="both"/>
        <w:rPr>
          <w:bCs/>
          <w:noProof/>
          <w:lang w:val="sr-Cyrl-RS"/>
        </w:rPr>
      </w:pPr>
    </w:p>
    <w:p w14:paraId="54712119" w14:textId="77777777" w:rsidR="00423C15" w:rsidRPr="0051726B" w:rsidRDefault="00423C15" w:rsidP="00423C15">
      <w:pPr>
        <w:jc w:val="both"/>
        <w:rPr>
          <w:bCs/>
          <w:noProof/>
          <w:lang w:val="sr-Cyrl-RS"/>
        </w:rPr>
      </w:pPr>
    </w:p>
    <w:p w14:paraId="47D280C7" w14:textId="77777777" w:rsidR="00423C15" w:rsidRPr="0051726B" w:rsidRDefault="00423C15" w:rsidP="00423C15">
      <w:pPr>
        <w:ind w:firstLine="708"/>
        <w:jc w:val="center"/>
        <w:rPr>
          <w:b/>
          <w:noProof/>
          <w:lang w:val="sr-Cyrl-RS"/>
        </w:rPr>
      </w:pPr>
      <w:r w:rsidRPr="0051726B">
        <w:rPr>
          <w:b/>
          <w:noProof/>
        </w:rPr>
        <w:lastRenderedPageBreak/>
        <w:t>Члан 5.</w:t>
      </w:r>
    </w:p>
    <w:p w14:paraId="71A33C9D" w14:textId="77777777" w:rsidR="00423C15" w:rsidRPr="0051726B" w:rsidRDefault="00423C15" w:rsidP="00423C15">
      <w:pPr>
        <w:ind w:firstLine="708"/>
        <w:jc w:val="both"/>
        <w:rPr>
          <w:iCs/>
        </w:rPr>
      </w:pPr>
      <w:r w:rsidRPr="0051726B">
        <w:rPr>
          <w:iCs/>
        </w:rPr>
        <w:t xml:space="preserve"> </w:t>
      </w:r>
      <w:proofErr w:type="gramStart"/>
      <w:r w:rsidRPr="0051726B">
        <w:rPr>
          <w:iCs/>
        </w:rPr>
        <w:t>Рачун за извршене услуге и испоручене резервне делове испоставља се на основу потписаног документа-радног налога</w:t>
      </w:r>
      <w:r w:rsidRPr="0051726B">
        <w:rPr>
          <w:iCs/>
          <w:lang w:val="sr-Cyrl-RS"/>
        </w:rPr>
        <w:t>,</w:t>
      </w:r>
      <w:r w:rsidRPr="0051726B">
        <w:rPr>
          <w:iCs/>
        </w:rPr>
        <w:t xml:space="preserve"> од стране овлашћеног лица </w:t>
      </w:r>
      <w:r w:rsidRPr="0051726B">
        <w:rPr>
          <w:bCs/>
          <w:noProof/>
        </w:rPr>
        <w:t>за техничк</w:t>
      </w:r>
      <w:r w:rsidRPr="0051726B">
        <w:rPr>
          <w:bCs/>
          <w:noProof/>
          <w:lang w:val="sr-Cyrl-RS"/>
        </w:rPr>
        <w:t xml:space="preserve">у </w:t>
      </w:r>
      <w:r w:rsidRPr="0051726B">
        <w:rPr>
          <w:bCs/>
          <w:noProof/>
        </w:rPr>
        <w:t>реализациј</w:t>
      </w:r>
      <w:r w:rsidRPr="0051726B">
        <w:rPr>
          <w:bCs/>
          <w:noProof/>
          <w:lang w:val="sr-Cyrl-RS"/>
        </w:rPr>
        <w:t xml:space="preserve">у </w:t>
      </w:r>
      <w:r w:rsidRPr="0051726B">
        <w:rPr>
          <w:iCs/>
          <w:lang w:val="sr-Cyrl-RS"/>
        </w:rPr>
        <w:t>из члана 11.</w:t>
      </w:r>
      <w:proofErr w:type="gramEnd"/>
      <w:r w:rsidRPr="0051726B">
        <w:rPr>
          <w:iCs/>
          <w:lang w:val="sr-Cyrl-RS"/>
        </w:rPr>
        <w:t xml:space="preserve"> овог уговора</w:t>
      </w:r>
      <w:r w:rsidRPr="0051726B">
        <w:rPr>
          <w:iCs/>
        </w:rPr>
        <w:t xml:space="preserve"> којим се верификује квалитет извршених услуга односно испорука резервног дела. </w:t>
      </w:r>
    </w:p>
    <w:p w14:paraId="1E594993" w14:textId="77777777" w:rsidR="00423C15" w:rsidRPr="0051726B" w:rsidRDefault="00423C15" w:rsidP="00423C15">
      <w:pPr>
        <w:ind w:firstLine="708"/>
        <w:jc w:val="both"/>
        <w:rPr>
          <w:bCs/>
          <w:noProof/>
          <w:lang w:val="sr-Cyrl-RS"/>
        </w:rPr>
      </w:pPr>
      <w:r w:rsidRPr="0051726B">
        <w:rPr>
          <w:noProof/>
          <w:lang w:val="sr-Cyrl-CS"/>
        </w:rPr>
        <w:t xml:space="preserve">Наручилац се обавезује да ће уговорену цену </w:t>
      </w:r>
      <w:r w:rsidRPr="0051726B">
        <w:rPr>
          <w:noProof/>
        </w:rPr>
        <w:t>добављачу испла</w:t>
      </w:r>
      <w:r w:rsidRPr="0051726B">
        <w:rPr>
          <w:noProof/>
          <w:lang w:val="sr-Cyrl-RS"/>
        </w:rPr>
        <w:t>тити у року од 90 дана</w:t>
      </w:r>
      <w:r w:rsidRPr="0051726B">
        <w:rPr>
          <w:noProof/>
          <w:lang w:val="sr-Cyrl-CS"/>
        </w:rPr>
        <w:t xml:space="preserve"> </w:t>
      </w:r>
      <w:r w:rsidRPr="0051726B">
        <w:rPr>
          <w:bCs/>
          <w:noProof/>
        </w:rPr>
        <w:t xml:space="preserve">од дана када му добављач достави </w:t>
      </w:r>
      <w:r w:rsidRPr="0051726B">
        <w:rPr>
          <w:noProof/>
          <w:lang w:val="sr-Cyrl-CS"/>
        </w:rPr>
        <w:t>исправан рачун, испо</w:t>
      </w:r>
      <w:r>
        <w:rPr>
          <w:noProof/>
          <w:lang w:val="sr-Cyrl-CS"/>
        </w:rPr>
        <w:t>стављен уз документ–радни налог</w:t>
      </w:r>
      <w:r w:rsidRPr="0051726B">
        <w:rPr>
          <w:iCs/>
          <w:lang w:val="sr-Cyrl-RS"/>
        </w:rPr>
        <w:t>,</w:t>
      </w:r>
      <w:r w:rsidRPr="0051726B">
        <w:rPr>
          <w:bCs/>
          <w:noProof/>
        </w:rPr>
        <w:t xml:space="preserve"> </w:t>
      </w:r>
      <w:r w:rsidRPr="0051726B">
        <w:rPr>
          <w:bCs/>
          <w:noProof/>
          <w:lang w:val="sr-Latn-CS"/>
        </w:rPr>
        <w:t>о чему потврду даје овлашћено лице</w:t>
      </w:r>
      <w:r w:rsidRPr="0051726B">
        <w:rPr>
          <w:bCs/>
          <w:noProof/>
        </w:rPr>
        <w:t xml:space="preserve"> за техничк</w:t>
      </w:r>
      <w:r w:rsidRPr="0051726B">
        <w:rPr>
          <w:bCs/>
          <w:noProof/>
          <w:lang w:val="sr-Cyrl-RS"/>
        </w:rPr>
        <w:t xml:space="preserve">у </w:t>
      </w:r>
      <w:r w:rsidRPr="0051726B">
        <w:rPr>
          <w:bCs/>
          <w:noProof/>
        </w:rPr>
        <w:t>реализациј</w:t>
      </w:r>
      <w:r w:rsidRPr="0051726B">
        <w:rPr>
          <w:bCs/>
          <w:noProof/>
          <w:lang w:val="sr-Cyrl-RS"/>
        </w:rPr>
        <w:t>у</w:t>
      </w:r>
      <w:r w:rsidRPr="0051726B">
        <w:rPr>
          <w:bCs/>
          <w:noProof/>
          <w:lang w:val="sr-Latn-CS"/>
        </w:rPr>
        <w:t xml:space="preserve"> из члана </w:t>
      </w:r>
      <w:r w:rsidRPr="0051726B">
        <w:rPr>
          <w:bCs/>
          <w:noProof/>
          <w:lang w:val="sr-Cyrl-RS"/>
        </w:rPr>
        <w:t>11</w:t>
      </w:r>
      <w:r w:rsidRPr="0051726B">
        <w:rPr>
          <w:bCs/>
          <w:noProof/>
          <w:lang w:val="sr-Latn-CS"/>
        </w:rPr>
        <w:t>. овог уговора.</w:t>
      </w:r>
    </w:p>
    <w:p w14:paraId="62684D83" w14:textId="77777777" w:rsidR="00423C15" w:rsidRPr="0051726B" w:rsidRDefault="00423C15" w:rsidP="00423C15">
      <w:pPr>
        <w:ind w:firstLine="708"/>
        <w:jc w:val="both"/>
        <w:outlineLvl w:val="0"/>
        <w:rPr>
          <w:noProof/>
          <w:lang w:val="sr-Cyrl-RS"/>
        </w:rPr>
      </w:pPr>
      <w:bookmarkStart w:id="69" w:name="_Toc512843218"/>
      <w:r w:rsidRPr="0051726B">
        <w:rPr>
          <w:noProof/>
          <w:lang w:val="sr-Cyrl-CS"/>
        </w:rPr>
        <w:t>Добављач се обавезује да рачун достави преко писарнице наручиоца, адресирано на седиште наручиоца.</w:t>
      </w:r>
      <w:bookmarkEnd w:id="69"/>
    </w:p>
    <w:p w14:paraId="567294DF" w14:textId="77777777" w:rsidR="00423C15" w:rsidRPr="0051726B" w:rsidRDefault="00423C15" w:rsidP="00423C15">
      <w:pPr>
        <w:framePr w:hSpace="180" w:wrap="around" w:vAnchor="text" w:hAnchor="margin" w:y="1"/>
        <w:ind w:firstLine="720"/>
        <w:jc w:val="both"/>
        <w:rPr>
          <w:lang w:val="sr-Cyrl-RS"/>
        </w:rPr>
      </w:pPr>
      <w:proofErr w:type="gramStart"/>
      <w:r w:rsidRPr="0051726B">
        <w:t>Плаћање по овом уговору вршиће се до нивоа средстава обезбеђених Финансијским планом за ове намене</w:t>
      </w:r>
      <w:r w:rsidRPr="0051726B">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roofErr w:type="gramEnd"/>
      <w:r w:rsidRPr="0051726B">
        <w:rPr>
          <w:lang w:val="sr-Cyrl-RS"/>
        </w:rPr>
        <w:t xml:space="preserve"> </w:t>
      </w:r>
    </w:p>
    <w:p w14:paraId="04C619A3" w14:textId="77777777" w:rsidR="00423C15" w:rsidRPr="0051726B" w:rsidRDefault="00423C15" w:rsidP="00423C15">
      <w:pPr>
        <w:framePr w:hSpace="180" w:wrap="around" w:vAnchor="text" w:hAnchor="margin" w:y="1"/>
        <w:ind w:firstLine="720"/>
        <w:jc w:val="both"/>
        <w:rPr>
          <w:lang w:val="sr-Cyrl-RS"/>
        </w:rPr>
      </w:pPr>
      <w:proofErr w:type="gramStart"/>
      <w:r w:rsidRPr="0051726B">
        <w:t>У супротном уговор престаје да важи без накнаде штете због немогућности преузимања обавеза од стране наручиоца.</w:t>
      </w:r>
      <w:proofErr w:type="gramEnd"/>
    </w:p>
    <w:p w14:paraId="3ED247E6" w14:textId="77777777" w:rsidR="00423C15" w:rsidRPr="0051726B" w:rsidRDefault="00423C15" w:rsidP="00423C15">
      <w:pPr>
        <w:outlineLvl w:val="0"/>
        <w:rPr>
          <w:b/>
          <w:noProof/>
          <w:lang w:val="sr-Cyrl-RS"/>
        </w:rPr>
      </w:pPr>
    </w:p>
    <w:p w14:paraId="241D198C" w14:textId="77777777" w:rsidR="00423C15" w:rsidRPr="0051726B" w:rsidRDefault="00423C15" w:rsidP="00423C15">
      <w:pPr>
        <w:jc w:val="center"/>
        <w:outlineLvl w:val="0"/>
        <w:rPr>
          <w:noProof/>
          <w:lang w:val="sr-Cyrl-CS"/>
        </w:rPr>
      </w:pPr>
      <w:bookmarkStart w:id="70" w:name="_Toc512843219"/>
      <w:r w:rsidRPr="0051726B">
        <w:rPr>
          <w:b/>
          <w:noProof/>
          <w:lang w:val="en-US"/>
        </w:rPr>
        <w:t>Члан 6.</w:t>
      </w:r>
      <w:bookmarkEnd w:id="70"/>
    </w:p>
    <w:p w14:paraId="0B69E548" w14:textId="77777777" w:rsidR="00423C15" w:rsidRPr="0051726B" w:rsidRDefault="00423C15" w:rsidP="00423C15">
      <w:pPr>
        <w:ind w:firstLine="720"/>
        <w:jc w:val="both"/>
        <w:rPr>
          <w:noProof/>
        </w:rPr>
      </w:pPr>
      <w:r w:rsidRPr="0051726B">
        <w:rPr>
          <w:noProof/>
        </w:rPr>
        <w:t>Уговорне стране констатују да је добављач доставио наручиоцу следећа средства обезбеђења са овлашћењима за наплату:</w:t>
      </w:r>
    </w:p>
    <w:p w14:paraId="788DB154" w14:textId="77777777" w:rsidR="00423C15" w:rsidRPr="0051726B" w:rsidRDefault="00423C15" w:rsidP="00423C15">
      <w:pPr>
        <w:pStyle w:val="ListParagraph"/>
        <w:numPr>
          <w:ilvl w:val="0"/>
          <w:numId w:val="46"/>
        </w:numPr>
        <w:jc w:val="both"/>
        <w:rPr>
          <w:noProof/>
        </w:rPr>
      </w:pPr>
      <w:r w:rsidRPr="0051726B">
        <w:rPr>
          <w:b/>
        </w:rPr>
        <w:t>регистровану бланко меницу и менично овлашћење</w:t>
      </w:r>
      <w:r w:rsidRPr="0051726B">
        <w:rPr>
          <w:b/>
          <w:noProof/>
        </w:rPr>
        <w:t xml:space="preserve"> за извршење уговорне обавезе</w:t>
      </w:r>
      <w:r w:rsidRPr="0051726B">
        <w:rPr>
          <w:noProof/>
        </w:rPr>
        <w:t>, попуњену на износ од 10% од укупне вредности уговора</w:t>
      </w:r>
      <w:r w:rsidRPr="0051726B">
        <w:rPr>
          <w:noProof/>
          <w:lang w:val="sr-Cyrl-RS"/>
        </w:rPr>
        <w:t xml:space="preserve"> без ПДВ-а</w:t>
      </w:r>
      <w:r w:rsidRPr="0051726B">
        <w:rPr>
          <w:noProof/>
        </w:rPr>
        <w:t xml:space="preserve">, која је наплатива у случајевима предвиђеним конкурсном документацијом, тј. у случају да </w:t>
      </w:r>
      <w:r w:rsidRPr="0051726B">
        <w:rPr>
          <w:noProof/>
          <w:lang w:val="sr-Cyrl-RS"/>
        </w:rPr>
        <w:t>добављач</w:t>
      </w:r>
      <w:r w:rsidRPr="0051726B">
        <w:rPr>
          <w:noProof/>
        </w:rPr>
        <w:t xml:space="preserve"> не испуњава своје обавезе из уговора. </w:t>
      </w:r>
    </w:p>
    <w:p w14:paraId="6ED8C9DD" w14:textId="77777777" w:rsidR="00423C15" w:rsidRPr="0051726B" w:rsidRDefault="00423C15" w:rsidP="00423C15">
      <w:pPr>
        <w:pStyle w:val="ListParagraph"/>
        <w:numPr>
          <w:ilvl w:val="0"/>
          <w:numId w:val="46"/>
        </w:numPr>
        <w:jc w:val="both"/>
        <w:rPr>
          <w:noProof/>
        </w:rPr>
      </w:pPr>
      <w:r w:rsidRPr="0051726B">
        <w:rPr>
          <w:b/>
        </w:rPr>
        <w:t>регистровану бланко меницу и менично овлашћење</w:t>
      </w:r>
      <w:r w:rsidRPr="0051726B">
        <w:rPr>
          <w:b/>
          <w:noProof/>
        </w:rPr>
        <w:t xml:space="preserve"> за отклањање недостатака у гарантном року</w:t>
      </w:r>
      <w:r w:rsidRPr="0051726B">
        <w:rPr>
          <w:noProof/>
        </w:rPr>
        <w:t>, попуњену на износ од 10% од укупне вредности Уговора</w:t>
      </w:r>
      <w:r w:rsidRPr="0051726B">
        <w:rPr>
          <w:noProof/>
          <w:lang w:val="sr-Cyrl-RS"/>
        </w:rPr>
        <w:t>, без ПДВ-а,</w:t>
      </w:r>
      <w:r w:rsidRPr="0051726B">
        <w:rPr>
          <w:noProof/>
        </w:rPr>
        <w:t xml:space="preserve"> која је наплатива у случајевима предвиђеним конкурсном документацијом, тј. у случају да </w:t>
      </w:r>
      <w:r w:rsidRPr="0051726B">
        <w:rPr>
          <w:noProof/>
          <w:lang w:val="sr-Cyrl-RS"/>
        </w:rPr>
        <w:t>добављач</w:t>
      </w:r>
      <w:r w:rsidRPr="0051726B">
        <w:rPr>
          <w:noProof/>
        </w:rPr>
        <w:t xml:space="preserve"> не испуњава своје обавезе из уговора.</w:t>
      </w:r>
    </w:p>
    <w:p w14:paraId="0DC52823" w14:textId="77777777" w:rsidR="00423C15" w:rsidRPr="0051726B" w:rsidRDefault="00423C15" w:rsidP="00423C15">
      <w:pPr>
        <w:jc w:val="both"/>
        <w:rPr>
          <w:b/>
          <w:noProof/>
          <w:lang w:val="sr-Cyrl-RS"/>
        </w:rPr>
      </w:pPr>
    </w:p>
    <w:p w14:paraId="5FA17C23" w14:textId="77777777" w:rsidR="00423C15" w:rsidRPr="0051726B" w:rsidRDefault="00423C15" w:rsidP="00423C15">
      <w:pPr>
        <w:pStyle w:val="BodyTextIndent"/>
        <w:ind w:left="0" w:firstLine="0"/>
        <w:jc w:val="center"/>
        <w:outlineLvl w:val="0"/>
        <w:rPr>
          <w:noProof/>
          <w:color w:val="000000" w:themeColor="text1"/>
        </w:rPr>
      </w:pPr>
      <w:bookmarkStart w:id="71" w:name="_Toc448141809"/>
      <w:bookmarkStart w:id="72" w:name="_Toc512843220"/>
      <w:r w:rsidRPr="0051726B">
        <w:rPr>
          <w:noProof/>
          <w:color w:val="000000" w:themeColor="text1"/>
        </w:rPr>
        <w:t xml:space="preserve">Члан </w:t>
      </w:r>
      <w:r w:rsidRPr="0051726B">
        <w:rPr>
          <w:noProof/>
          <w:color w:val="000000" w:themeColor="text1"/>
          <w:lang w:val="sr-Cyrl-RS"/>
        </w:rPr>
        <w:t>7</w:t>
      </w:r>
      <w:r w:rsidRPr="0051726B">
        <w:rPr>
          <w:noProof/>
          <w:color w:val="000000" w:themeColor="text1"/>
        </w:rPr>
        <w:t>.</w:t>
      </w:r>
      <w:bookmarkEnd w:id="71"/>
      <w:bookmarkEnd w:id="72"/>
    </w:p>
    <w:p w14:paraId="5124381C" w14:textId="77777777" w:rsidR="00423C15" w:rsidRPr="0051726B" w:rsidRDefault="00423C15" w:rsidP="00423C15">
      <w:pPr>
        <w:ind w:firstLine="720"/>
        <w:jc w:val="both"/>
        <w:rPr>
          <w:noProof/>
        </w:rPr>
      </w:pPr>
      <w:r w:rsidRPr="0051726B">
        <w:rPr>
          <w:noProof/>
        </w:rPr>
        <w:t xml:space="preserve">У случају наступања чињеница које могу утицати да </w:t>
      </w:r>
      <w:r w:rsidRPr="0051726B">
        <w:rPr>
          <w:noProof/>
          <w:lang w:val="sr-Cyrl-RS"/>
        </w:rPr>
        <w:t>предмет овог уговора</w:t>
      </w:r>
      <w:r w:rsidRPr="0051726B">
        <w:rPr>
          <w:noProof/>
        </w:rPr>
        <w:t xml:space="preserve"> не бу</w:t>
      </w:r>
      <w:r w:rsidRPr="0051726B">
        <w:rPr>
          <w:noProof/>
          <w:lang w:val="sr-Cyrl-RS"/>
        </w:rPr>
        <w:t>де</w:t>
      </w:r>
      <w:r w:rsidRPr="0051726B">
        <w:rPr>
          <w:noProof/>
        </w:rPr>
        <w:t xml:space="preserve"> извршен</w:t>
      </w:r>
      <w:r w:rsidRPr="0051726B">
        <w:rPr>
          <w:noProof/>
          <w:lang w:val="sr-Cyrl-RS"/>
        </w:rPr>
        <w:t xml:space="preserve"> у роковима предвиђеним овим уговором</w:t>
      </w:r>
      <w:r w:rsidRPr="0051726B">
        <w:rPr>
          <w:noProof/>
        </w:rPr>
        <w:t xml:space="preserve">, </w:t>
      </w:r>
      <w:r w:rsidRPr="0051726B">
        <w:rPr>
          <w:noProof/>
          <w:lang w:val="sr-Cyrl-RS"/>
        </w:rPr>
        <w:t xml:space="preserve">једна уговорна страна </w:t>
      </w:r>
      <w:r w:rsidRPr="0051726B">
        <w:rPr>
          <w:noProof/>
        </w:rPr>
        <w:t>је дужн</w:t>
      </w:r>
      <w:r w:rsidRPr="0051726B">
        <w:rPr>
          <w:noProof/>
          <w:lang w:val="sr-Cyrl-RS"/>
        </w:rPr>
        <w:t>а</w:t>
      </w:r>
      <w:r w:rsidRPr="0051726B">
        <w:rPr>
          <w:noProof/>
        </w:rPr>
        <w:t xml:space="preserve"> да одмах по њиховом сазнању о истим писмено обавести </w:t>
      </w:r>
      <w:r w:rsidRPr="0051726B">
        <w:rPr>
          <w:noProof/>
          <w:lang w:val="sr-Cyrl-RS"/>
        </w:rPr>
        <w:t>другу уговорну страну</w:t>
      </w:r>
      <w:r w:rsidRPr="0051726B">
        <w:rPr>
          <w:noProof/>
        </w:rPr>
        <w:t>.</w:t>
      </w:r>
    </w:p>
    <w:p w14:paraId="75896B80" w14:textId="77777777" w:rsidR="00423C15" w:rsidRPr="0051726B" w:rsidRDefault="00423C15" w:rsidP="00423C15">
      <w:pPr>
        <w:ind w:firstLine="720"/>
        <w:jc w:val="both"/>
        <w:rPr>
          <w:noProof/>
        </w:rPr>
      </w:pPr>
      <w:r w:rsidRPr="0051726B">
        <w:rPr>
          <w:noProof/>
        </w:rPr>
        <w:t>Сва обавештења која нису дата у писаном облику неће производити правно дејство.</w:t>
      </w:r>
    </w:p>
    <w:p w14:paraId="33EE0BD5" w14:textId="77777777" w:rsidR="00423C15" w:rsidRPr="0051726B" w:rsidRDefault="00423C15" w:rsidP="00423C15">
      <w:pPr>
        <w:ind w:firstLine="708"/>
        <w:jc w:val="both"/>
        <w:rPr>
          <w:lang w:val="sr-Cyrl-RS"/>
        </w:rPr>
      </w:pPr>
      <w:r w:rsidRPr="0051726B">
        <w:rPr>
          <w:noProof/>
          <w:lang w:val="sr-Cyrl-RS"/>
        </w:rPr>
        <w:t>Рокови  предвиђени овим уговором</w:t>
      </w:r>
      <w:r w:rsidRPr="0051726B">
        <w:rPr>
          <w:noProof/>
        </w:rPr>
        <w:t xml:space="preserve"> могу бити продужени услед настанка случаја више силе,</w:t>
      </w:r>
      <w:r w:rsidRPr="0051726B">
        <w:rPr>
          <w:shd w:val="clear" w:color="auto" w:fill="FFFFFF"/>
        </w:rPr>
        <w:t xml:space="preserve"> </w:t>
      </w:r>
      <w:r w:rsidRPr="0051726B">
        <w:rPr>
          <w:shd w:val="clear" w:color="auto" w:fill="FFFFFF"/>
          <w:lang w:val="sr-Cyrl-RS"/>
        </w:rPr>
        <w:t xml:space="preserve">односно наступања свих оних </w:t>
      </w:r>
      <w:r w:rsidRPr="0051726B">
        <w:rPr>
          <w:lang w:val="sr-Cyrl-RS"/>
        </w:rPr>
        <w:t xml:space="preserve"> догађаја који се нису могли предвидвети, </w:t>
      </w:r>
      <w:r w:rsidRPr="0051726B">
        <w:t>избећи или отклонити</w:t>
      </w:r>
      <w:r w:rsidRPr="0051726B">
        <w:rPr>
          <w:lang w:val="sr-Cyrl-RS"/>
        </w:rPr>
        <w:t>,</w:t>
      </w:r>
      <w:r w:rsidRPr="0051726B">
        <w:rPr>
          <w:shd w:val="clear" w:color="auto" w:fill="FFFFFF"/>
          <w:lang w:val="sr-Cyrl-RS"/>
        </w:rPr>
        <w:t xml:space="preserve"> </w:t>
      </w:r>
      <w:r w:rsidRPr="0051726B">
        <w:rPr>
          <w:shd w:val="clear" w:color="auto" w:fill="FFFFFF"/>
        </w:rPr>
        <w:t xml:space="preserve">у тренутку </w:t>
      </w:r>
      <w:r w:rsidRPr="0051726B">
        <w:rPr>
          <w:shd w:val="clear" w:color="auto" w:fill="FFFFFF"/>
          <w:lang w:val="sr-Cyrl-RS"/>
        </w:rPr>
        <w:t>закључења</w:t>
      </w:r>
      <w:r w:rsidRPr="0051726B">
        <w:rPr>
          <w:rStyle w:val="apple-converted-space"/>
          <w:shd w:val="clear" w:color="auto" w:fill="FFFFFF"/>
        </w:rPr>
        <w:t> </w:t>
      </w:r>
      <w:r w:rsidRPr="0051726B">
        <w:rPr>
          <w:shd w:val="clear" w:color="auto" w:fill="FFFFFF"/>
          <w:lang w:val="sr-Cyrl-RS"/>
        </w:rPr>
        <w:t>У</w:t>
      </w:r>
      <w:r w:rsidRPr="0051726B">
        <w:rPr>
          <w:shd w:val="clear" w:color="auto" w:fill="FFFFFF"/>
        </w:rPr>
        <w:t>говора</w:t>
      </w:r>
      <w:r w:rsidRPr="0051726B">
        <w:rPr>
          <w:rStyle w:val="apple-converted-space"/>
          <w:shd w:val="clear" w:color="auto" w:fill="FFFFFF"/>
          <w:lang w:val="sr-Cyrl-RS"/>
        </w:rPr>
        <w:t xml:space="preserve">, </w:t>
      </w:r>
      <w:r w:rsidRPr="0051726B">
        <w:rPr>
          <w:shd w:val="clear" w:color="auto" w:fill="FFFFFF"/>
        </w:rPr>
        <w:t xml:space="preserve">и на који уговорне стране објективно не могу и нису могле </w:t>
      </w:r>
      <w:r w:rsidRPr="0051726B">
        <w:rPr>
          <w:shd w:val="clear" w:color="auto" w:fill="FFFFFF"/>
          <w:lang w:val="sr-Cyrl-RS"/>
        </w:rPr>
        <w:t xml:space="preserve">да утичу </w:t>
      </w:r>
      <w:r w:rsidRPr="0051726B">
        <w:rPr>
          <w:shd w:val="clear" w:color="auto" w:fill="FFFFFF"/>
        </w:rPr>
        <w:t xml:space="preserve">(догађај мора бити за </w:t>
      </w:r>
      <w:r w:rsidRPr="0051726B">
        <w:rPr>
          <w:shd w:val="clear" w:color="auto" w:fill="FFFFFF"/>
          <w:lang w:val="sr-Cyrl-RS"/>
        </w:rPr>
        <w:t>уговорне стране</w:t>
      </w:r>
      <w:r w:rsidRPr="0051726B">
        <w:rPr>
          <w:shd w:val="clear" w:color="auto" w:fill="FFFFFF"/>
        </w:rPr>
        <w:t xml:space="preserve"> неочекиван, изванредан, непредвидив), нпр.</w:t>
      </w:r>
      <w:r w:rsidRPr="0051726B">
        <w:rPr>
          <w:rStyle w:val="apple-converted-space"/>
          <w:shd w:val="clear" w:color="auto" w:fill="FFFFFF"/>
        </w:rPr>
        <w:t> </w:t>
      </w:r>
      <w:r w:rsidRPr="0051726B">
        <w:rPr>
          <w:shd w:val="clear" w:color="auto" w:fill="FFFFFF"/>
        </w:rPr>
        <w:t>ратно</w:t>
      </w:r>
      <w:r w:rsidRPr="0051726B">
        <w:rPr>
          <w:rStyle w:val="apple-converted-space"/>
          <w:shd w:val="clear" w:color="auto" w:fill="FFFFFF"/>
        </w:rPr>
        <w:t> </w:t>
      </w:r>
      <w:r w:rsidRPr="0051726B">
        <w:rPr>
          <w:shd w:val="clear" w:color="auto" w:fill="FFFFFF"/>
        </w:rPr>
        <w:t>стање,</w:t>
      </w:r>
      <w:r w:rsidRPr="0051726B">
        <w:rPr>
          <w:rStyle w:val="apple-converted-space"/>
          <w:shd w:val="clear" w:color="auto" w:fill="FFFFFF"/>
        </w:rPr>
        <w:t> </w:t>
      </w:r>
      <w:r w:rsidRPr="0051726B">
        <w:rPr>
          <w:shd w:val="clear" w:color="auto" w:fill="FFFFFF"/>
        </w:rPr>
        <w:t>штрајк,</w:t>
      </w:r>
      <w:r w:rsidRPr="0051726B">
        <w:rPr>
          <w:shd w:val="clear" w:color="auto" w:fill="FFFFFF"/>
          <w:lang w:val="sr-Cyrl-RS"/>
        </w:rPr>
        <w:t xml:space="preserve"> </w:t>
      </w:r>
      <w:r w:rsidRPr="0051726B">
        <w:rPr>
          <w:shd w:val="clear" w:color="auto" w:fill="FFFFFF"/>
        </w:rPr>
        <w:t>елементарне непогоде</w:t>
      </w:r>
      <w:r w:rsidRPr="0051726B">
        <w:rPr>
          <w:shd w:val="clear" w:color="auto" w:fill="FFFFFF"/>
          <w:lang w:val="sr-Cyrl-RS"/>
        </w:rPr>
        <w:t xml:space="preserve">, природне катастрофе, </w:t>
      </w:r>
      <w:r w:rsidRPr="0051726B">
        <w:t>пожар, поплава, експлозија, транспортне несреће</w:t>
      </w:r>
      <w:r w:rsidRPr="0051726B">
        <w:rPr>
          <w:lang w:val="sr-Cyrl-RS"/>
        </w:rPr>
        <w:t xml:space="preserve"> изазване природним катастрофама</w:t>
      </w:r>
      <w:r w:rsidRPr="0051726B">
        <w:t>, одлуке органа власти</w:t>
      </w:r>
      <w:r w:rsidRPr="0051726B">
        <w:rPr>
          <w:lang w:val="sr-Cyrl-RS"/>
        </w:rPr>
        <w:t xml:space="preserve">, </w:t>
      </w:r>
      <w:r w:rsidRPr="0051726B">
        <w:t>забране увоза, извоза и други случајеви, који су законом утврђени као виша сила</w:t>
      </w:r>
      <w:r w:rsidRPr="0051726B">
        <w:rPr>
          <w:lang w:val="sr-Cyrl-RS"/>
        </w:rPr>
        <w:t xml:space="preserve">, те се у предвиђеним случајевима </w:t>
      </w:r>
      <w:r w:rsidRPr="0051726B">
        <w:rPr>
          <w:lang w:val="sr-Latn-RS"/>
        </w:rPr>
        <w:t xml:space="preserve"> </w:t>
      </w:r>
      <w:r w:rsidRPr="0051726B">
        <w:rPr>
          <w:lang w:val="sr-Cyrl-RS"/>
        </w:rPr>
        <w:t xml:space="preserve">уговорне стране </w:t>
      </w:r>
      <w:r w:rsidRPr="0051726B">
        <w:t>ослобођ</w:t>
      </w:r>
      <w:r w:rsidRPr="0051726B">
        <w:rPr>
          <w:lang w:val="sr-Cyrl-RS"/>
        </w:rPr>
        <w:t>ају су</w:t>
      </w:r>
      <w:r w:rsidRPr="0051726B">
        <w:t xml:space="preserve"> одговорности за штету</w:t>
      </w:r>
      <w:r w:rsidRPr="0051726B">
        <w:rPr>
          <w:lang w:val="sr-Cyrl-RS"/>
        </w:rPr>
        <w:t>.</w:t>
      </w:r>
    </w:p>
    <w:p w14:paraId="4E48A74C" w14:textId="77777777" w:rsidR="00423C15" w:rsidRPr="0051726B" w:rsidRDefault="00423C15" w:rsidP="00423C15">
      <w:pPr>
        <w:ind w:firstLine="708"/>
        <w:jc w:val="both"/>
        <w:rPr>
          <w:rStyle w:val="Hyperlink"/>
          <w:lang w:val="sr-Cyrl-RS"/>
        </w:rPr>
      </w:pPr>
      <w:r w:rsidRPr="0051726B">
        <w:rPr>
          <w:lang w:val="sr-Cyrl-RS"/>
        </w:rPr>
        <w:t xml:space="preserve">Уколико наступе случајеви одређени као виша сила, односно оних случајева </w:t>
      </w:r>
      <w:r w:rsidRPr="0051726B">
        <w:t>на које уговорне стране не могу утицати, а које чине испуњење уговора трајно или привремено немогућим</w:t>
      </w:r>
      <w:r w:rsidRPr="0051726B">
        <w:rPr>
          <w:lang w:val="sr-Cyrl-RS"/>
        </w:rPr>
        <w:t>, наручилац може да обустави испуњење уговорних обавеза до момента отклањања догађаја који је наступио</w:t>
      </w:r>
      <w:r w:rsidRPr="0051726B">
        <w:t xml:space="preserve"> или</w:t>
      </w:r>
      <w:r w:rsidRPr="0051726B">
        <w:rPr>
          <w:rStyle w:val="apple-converted-space"/>
        </w:rPr>
        <w:t> </w:t>
      </w:r>
      <w:r w:rsidRPr="0051726B">
        <w:rPr>
          <w:rStyle w:val="apple-converted-space"/>
          <w:lang w:val="sr-Cyrl-RS"/>
        </w:rPr>
        <w:t xml:space="preserve">да приступи </w:t>
      </w:r>
      <w:r w:rsidRPr="0051726B">
        <w:t>раскид</w:t>
      </w:r>
      <w:r w:rsidRPr="0051726B">
        <w:rPr>
          <w:lang w:val="sr-Cyrl-RS"/>
        </w:rPr>
        <w:t>у у</w:t>
      </w:r>
      <w:r w:rsidRPr="0051726B">
        <w:t>говора</w:t>
      </w:r>
      <w:r w:rsidRPr="0051726B">
        <w:rPr>
          <w:rStyle w:val="Hyperlink"/>
          <w:lang w:val="sr-Cyrl-RS"/>
        </w:rPr>
        <w:t xml:space="preserve">, </w:t>
      </w:r>
    </w:p>
    <w:p w14:paraId="5446DBEF" w14:textId="77777777" w:rsidR="00423C15" w:rsidRPr="0051726B" w:rsidRDefault="00423C15" w:rsidP="00423C15">
      <w:pPr>
        <w:ind w:firstLine="708"/>
        <w:jc w:val="both"/>
        <w:rPr>
          <w:lang w:val="sr-Cyrl-RS"/>
        </w:rPr>
      </w:pPr>
      <w:r w:rsidRPr="0051726B">
        <w:rPr>
          <w:lang w:val="sr-Cyrl-RS"/>
        </w:rPr>
        <w:lastRenderedPageBreak/>
        <w:t>У случају наступања чињеница из претходног става наручилац ће измене уговорних обавеза  регулисати  у складу са чланом 12. овог уговора.</w:t>
      </w:r>
    </w:p>
    <w:p w14:paraId="3D704B0C" w14:textId="77777777" w:rsidR="00423C15" w:rsidRPr="0051726B" w:rsidRDefault="00423C15" w:rsidP="00423C15">
      <w:pPr>
        <w:jc w:val="both"/>
        <w:rPr>
          <w:b/>
          <w:noProof/>
          <w:color w:val="000000" w:themeColor="text1"/>
          <w:lang w:val="sr-Cyrl-RS"/>
        </w:rPr>
      </w:pPr>
    </w:p>
    <w:p w14:paraId="17FBE26E" w14:textId="77777777" w:rsidR="00423C15" w:rsidRPr="0051726B" w:rsidRDefault="00423C15" w:rsidP="00423C15">
      <w:pPr>
        <w:jc w:val="center"/>
        <w:outlineLvl w:val="0"/>
        <w:rPr>
          <w:b/>
          <w:noProof/>
          <w:color w:val="000000" w:themeColor="text1"/>
          <w:lang w:val="sr-Cyrl-RS"/>
        </w:rPr>
      </w:pPr>
      <w:bookmarkStart w:id="73" w:name="_Toc380740085"/>
      <w:bookmarkStart w:id="74" w:name="_Toc389742047"/>
      <w:bookmarkStart w:id="75" w:name="_Toc448141813"/>
      <w:bookmarkStart w:id="76" w:name="_Toc512843221"/>
      <w:r w:rsidRPr="0051726B">
        <w:rPr>
          <w:b/>
          <w:noProof/>
          <w:color w:val="000000" w:themeColor="text1"/>
        </w:rPr>
        <w:t xml:space="preserve">Члан </w:t>
      </w:r>
      <w:r w:rsidRPr="0051726B">
        <w:rPr>
          <w:b/>
          <w:noProof/>
          <w:color w:val="000000" w:themeColor="text1"/>
          <w:lang w:val="sr-Cyrl-RS"/>
        </w:rPr>
        <w:t>8</w:t>
      </w:r>
      <w:r w:rsidRPr="0051726B">
        <w:rPr>
          <w:b/>
          <w:noProof/>
          <w:color w:val="000000" w:themeColor="text1"/>
        </w:rPr>
        <w:t>.</w:t>
      </w:r>
      <w:bookmarkEnd w:id="73"/>
      <w:bookmarkEnd w:id="74"/>
      <w:bookmarkEnd w:id="75"/>
      <w:bookmarkEnd w:id="76"/>
    </w:p>
    <w:p w14:paraId="352A4BFC" w14:textId="77777777" w:rsidR="00423C15" w:rsidRDefault="00423C15" w:rsidP="00423C15">
      <w:pPr>
        <w:ind w:firstLine="720"/>
        <w:jc w:val="both"/>
        <w:rPr>
          <w:noProof/>
          <w:color w:val="000000" w:themeColor="text1"/>
        </w:rPr>
      </w:pPr>
      <w:proofErr w:type="gramStart"/>
      <w:r>
        <w:t>У складу са чланом 115.</w:t>
      </w:r>
      <w:proofErr w:type="gramEnd"/>
      <w:r>
        <w:t xml:space="preserve"> </w:t>
      </w:r>
      <w:r>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r>
        <w:rPr>
          <w:noProof/>
          <w:color w:val="000000" w:themeColor="text1"/>
        </w:rPr>
        <w:t>Закона о јавним набавкама.</w:t>
      </w:r>
    </w:p>
    <w:p w14:paraId="32B1DAF7" w14:textId="77777777" w:rsidR="00423C15" w:rsidRDefault="00423C15" w:rsidP="00423C15">
      <w:pPr>
        <w:ind w:firstLine="720"/>
        <w:jc w:val="both"/>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14:paraId="6C29F617" w14:textId="77777777" w:rsidR="00423C15" w:rsidRDefault="00423C15" w:rsidP="00423C15">
      <w:pPr>
        <w:ind w:firstLine="720"/>
        <w:jc w:val="both"/>
      </w:pPr>
    </w:p>
    <w:p w14:paraId="20D2D1AF" w14:textId="77777777" w:rsidR="00423C15" w:rsidRDefault="00423C15" w:rsidP="00423C15">
      <w:pPr>
        <w:ind w:firstLine="720"/>
        <w:jc w:val="both"/>
      </w:pPr>
      <w:r>
        <w:t>Наручилац ће дозволити измене уговора у следећим ситуацијама:</w:t>
      </w:r>
    </w:p>
    <w:p w14:paraId="52C2EDAE" w14:textId="77777777" w:rsidR="00423C15" w:rsidRDefault="00423C15" w:rsidP="00423C15">
      <w:pPr>
        <w:ind w:firstLine="720"/>
        <w:jc w:val="both"/>
      </w:pPr>
    </w:p>
    <w:p w14:paraId="1B251484" w14:textId="77777777" w:rsidR="00423C15" w:rsidRDefault="00423C15" w:rsidP="00423C15">
      <w:pPr>
        <w:pStyle w:val="ListParagraph"/>
        <w:numPr>
          <w:ilvl w:val="0"/>
          <w:numId w:val="1"/>
        </w:numPr>
        <w:jc w:val="both"/>
      </w:pPr>
      <w:r>
        <w:t>Уколико се повећа обим предмета јавне набавке због непредвиђених околности;</w:t>
      </w:r>
    </w:p>
    <w:p w14:paraId="7890B96E" w14:textId="77777777" w:rsidR="00423C15" w:rsidRDefault="00423C15" w:rsidP="00423C15">
      <w:pPr>
        <w:pStyle w:val="ListParagraph"/>
        <w:numPr>
          <w:ilvl w:val="0"/>
          <w:numId w:val="1"/>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6326BAFA" w14:textId="77777777" w:rsidR="00423C15" w:rsidRDefault="00423C15" w:rsidP="00423C15">
      <w:pPr>
        <w:pStyle w:val="ListParagraph"/>
        <w:numPr>
          <w:ilvl w:val="0"/>
          <w:numId w:val="1"/>
        </w:numPr>
        <w:jc w:val="both"/>
      </w:pPr>
      <w:r>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5FDFF8FD" w14:textId="77777777" w:rsidR="00423C15" w:rsidRDefault="00423C15" w:rsidP="00423C15">
      <w:pPr>
        <w:pStyle w:val="ListParagraph"/>
        <w:numPr>
          <w:ilvl w:val="0"/>
          <w:numId w:val="1"/>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2E5FD887" w14:textId="77777777" w:rsidR="00423C15" w:rsidRPr="0051726B" w:rsidRDefault="00423C15" w:rsidP="00423C15">
      <w:pPr>
        <w:outlineLvl w:val="0"/>
        <w:rPr>
          <w:b/>
          <w:noProof/>
          <w:color w:val="000000" w:themeColor="text1"/>
          <w:lang w:val="sr-Cyrl-RS"/>
        </w:rPr>
      </w:pPr>
    </w:p>
    <w:p w14:paraId="2E028BFC" w14:textId="77777777" w:rsidR="00423C15" w:rsidRPr="0051726B" w:rsidRDefault="00423C15" w:rsidP="00423C15">
      <w:pPr>
        <w:jc w:val="center"/>
        <w:outlineLvl w:val="0"/>
        <w:rPr>
          <w:b/>
          <w:noProof/>
          <w:color w:val="000000" w:themeColor="text1"/>
          <w:lang w:val="sr-Cyrl-RS"/>
        </w:rPr>
      </w:pPr>
      <w:bookmarkStart w:id="77" w:name="_Toc512843222"/>
      <w:r w:rsidRPr="0051726B">
        <w:rPr>
          <w:b/>
          <w:noProof/>
          <w:color w:val="000000" w:themeColor="text1"/>
        </w:rPr>
        <w:t xml:space="preserve">Члан </w:t>
      </w:r>
      <w:r w:rsidRPr="0051726B">
        <w:rPr>
          <w:b/>
          <w:noProof/>
          <w:color w:val="000000" w:themeColor="text1"/>
          <w:lang w:val="sr-Cyrl-RS"/>
        </w:rPr>
        <w:t>9</w:t>
      </w:r>
      <w:r w:rsidRPr="0051726B">
        <w:rPr>
          <w:b/>
          <w:noProof/>
          <w:color w:val="000000" w:themeColor="text1"/>
        </w:rPr>
        <w:t>.</w:t>
      </w:r>
      <w:bookmarkEnd w:id="77"/>
    </w:p>
    <w:p w14:paraId="32C10D54" w14:textId="77777777" w:rsidR="00423C15" w:rsidRPr="0051726B" w:rsidRDefault="00423C15" w:rsidP="00423C15">
      <w:pPr>
        <w:shd w:val="clear" w:color="auto" w:fill="FFFFFF"/>
        <w:ind w:firstLine="720"/>
        <w:jc w:val="both"/>
        <w:rPr>
          <w:color w:val="000000"/>
          <w:lang w:val="sr-Cyrl-RS"/>
        </w:rPr>
      </w:pPr>
      <w:r w:rsidRPr="0051726B">
        <w:rPr>
          <w:color w:val="000000"/>
          <w:lang w:val="sr-Cyrl-RS"/>
        </w:rPr>
        <w:t xml:space="preserve">Свака </w:t>
      </w:r>
      <w:r w:rsidRPr="0051726B">
        <w:rPr>
          <w:color w:val="000000"/>
        </w:rPr>
        <w:t>уговорна страна незадовољна испуњењем уговорних обавеза друге уговорне стране може захтевати раскид уговора</w:t>
      </w:r>
      <w:r w:rsidRPr="0051726B">
        <w:rPr>
          <w:color w:val="000000"/>
          <w:lang w:val="sr-Cyrl-RS"/>
        </w:rPr>
        <w:t>.</w:t>
      </w:r>
    </w:p>
    <w:p w14:paraId="33290DA2" w14:textId="77777777" w:rsidR="00423C15" w:rsidRPr="0051726B" w:rsidRDefault="00423C15" w:rsidP="00423C15">
      <w:pPr>
        <w:ind w:firstLine="720"/>
        <w:jc w:val="both"/>
        <w:rPr>
          <w:noProof/>
          <w:color w:val="000000" w:themeColor="text1"/>
          <w:lang w:val="sr-Cyrl-RS"/>
        </w:rPr>
      </w:pPr>
      <w:r w:rsidRPr="0051726B">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51726B">
        <w:rPr>
          <w:noProof/>
          <w:color w:val="000000" w:themeColor="text1"/>
          <w:lang w:val="sr-Cyrl-RS"/>
        </w:rPr>
        <w:t>, осим у случају неиспуњења незнатног дела обавезе.</w:t>
      </w:r>
    </w:p>
    <w:p w14:paraId="48FCC995" w14:textId="77777777" w:rsidR="00423C15" w:rsidRPr="0051726B" w:rsidRDefault="00423C15" w:rsidP="00423C15">
      <w:pPr>
        <w:ind w:firstLine="720"/>
        <w:jc w:val="both"/>
        <w:rPr>
          <w:noProof/>
          <w:color w:val="000000" w:themeColor="text1"/>
          <w:lang w:val="sr-Cyrl-RS"/>
        </w:rPr>
      </w:pPr>
      <w:r w:rsidRPr="0051726B">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51726B">
        <w:rPr>
          <w:noProof/>
          <w:color w:val="000000" w:themeColor="text1"/>
          <w:lang w:val="sr-Cyrl-RS"/>
        </w:rPr>
        <w:t xml:space="preserve">ће поступити у складу са чланом 10. овог уговора. </w:t>
      </w:r>
    </w:p>
    <w:p w14:paraId="24CE28C8" w14:textId="77777777" w:rsidR="00423C15" w:rsidRPr="0051726B" w:rsidRDefault="00423C15" w:rsidP="00423C15">
      <w:pPr>
        <w:ind w:firstLine="708"/>
        <w:jc w:val="both"/>
        <w:rPr>
          <w:szCs w:val="22"/>
        </w:rPr>
      </w:pPr>
      <w:proofErr w:type="gramStart"/>
      <w:r w:rsidRPr="0051726B">
        <w:rPr>
          <w:szCs w:val="22"/>
        </w:rPr>
        <w:t>У случaју рaскидa уговорa, примењивaће се одредбе Зaконa о облигaционим односимa.</w:t>
      </w:r>
      <w:proofErr w:type="gramEnd"/>
    </w:p>
    <w:p w14:paraId="13FF375B" w14:textId="77777777" w:rsidR="00423C15" w:rsidRPr="0051726B" w:rsidRDefault="00423C15" w:rsidP="00423C15">
      <w:pPr>
        <w:jc w:val="center"/>
        <w:outlineLvl w:val="0"/>
        <w:rPr>
          <w:b/>
          <w:noProof/>
          <w:color w:val="000000" w:themeColor="text1"/>
        </w:rPr>
      </w:pPr>
    </w:p>
    <w:p w14:paraId="40FB6876" w14:textId="77777777" w:rsidR="00423C15" w:rsidRPr="0051726B" w:rsidRDefault="00423C15" w:rsidP="00423C15">
      <w:pPr>
        <w:jc w:val="center"/>
        <w:outlineLvl w:val="0"/>
        <w:rPr>
          <w:b/>
          <w:noProof/>
          <w:color w:val="000000" w:themeColor="text1"/>
          <w:lang w:val="sr-Cyrl-RS"/>
        </w:rPr>
      </w:pPr>
      <w:bookmarkStart w:id="78" w:name="_Toc512843223"/>
      <w:r w:rsidRPr="0051726B">
        <w:rPr>
          <w:b/>
          <w:noProof/>
          <w:color w:val="000000" w:themeColor="text1"/>
          <w:lang w:val="sr-Cyrl-RS"/>
        </w:rPr>
        <w:t>Члан 10.</w:t>
      </w:r>
      <w:bookmarkEnd w:id="78"/>
    </w:p>
    <w:p w14:paraId="07E35EDF" w14:textId="77777777" w:rsidR="00423C15" w:rsidRPr="0051726B" w:rsidRDefault="00423C15" w:rsidP="00423C15">
      <w:pPr>
        <w:ind w:firstLine="708"/>
        <w:jc w:val="both"/>
      </w:pPr>
      <w:proofErr w:type="gramStart"/>
      <w:r w:rsidRPr="0051726B">
        <w:t>Наручилац ће добављачу наплатити уговорну казну или средство обезбеђења из члана 6.</w:t>
      </w:r>
      <w:proofErr w:type="gramEnd"/>
      <w:r w:rsidRPr="0051726B">
        <w:rPr>
          <w:lang w:val="sr-Cyrl-RS"/>
        </w:rPr>
        <w:t xml:space="preserve"> став 1. алинеја 1.</w:t>
      </w:r>
      <w:r w:rsidRPr="0051726B">
        <w:t xml:space="preserve"> </w:t>
      </w:r>
      <w:proofErr w:type="gramStart"/>
      <w:r w:rsidRPr="0051726B">
        <w:t>овог</w:t>
      </w:r>
      <w:proofErr w:type="gramEnd"/>
      <w:r w:rsidRPr="0051726B">
        <w:t xml:space="preserve"> уговора, уколико добављач задоцни или неиспуњава своје oбавезе из уговора.</w:t>
      </w:r>
    </w:p>
    <w:p w14:paraId="38BB48FC" w14:textId="77777777" w:rsidR="00423C15" w:rsidRPr="0051726B" w:rsidRDefault="00423C15" w:rsidP="00423C15">
      <w:pPr>
        <w:pStyle w:val="NoSpacing"/>
        <w:ind w:firstLine="708"/>
        <w:jc w:val="both"/>
        <w:rPr>
          <w:noProof/>
        </w:rPr>
      </w:pPr>
      <w:r w:rsidRPr="0051726B">
        <w:rPr>
          <w:noProof/>
        </w:rPr>
        <w:t xml:space="preserve">Уколико добављач не </w:t>
      </w:r>
      <w:r w:rsidRPr="0051726B">
        <w:rPr>
          <w:noProof/>
          <w:lang w:val="sr-Cyrl-RS"/>
        </w:rPr>
        <w:t>изврши предметну услугу</w:t>
      </w:r>
      <w:r w:rsidRPr="0051726B">
        <w:rPr>
          <w:noProof/>
        </w:rPr>
        <w:t xml:space="preserve"> у роковима предвиђеним овим уговором,односно задоцни са испуњењем уговорне обавезе, наручилац има право да:</w:t>
      </w:r>
    </w:p>
    <w:p w14:paraId="03EBB954" w14:textId="77777777" w:rsidR="00423C15" w:rsidRPr="0051726B" w:rsidRDefault="00423C15" w:rsidP="00423C15">
      <w:pPr>
        <w:pStyle w:val="NoSpacing"/>
        <w:numPr>
          <w:ilvl w:val="0"/>
          <w:numId w:val="47"/>
        </w:numPr>
        <w:jc w:val="both"/>
        <w:rPr>
          <w:noProof/>
        </w:rPr>
      </w:pPr>
      <w:r w:rsidRPr="0051726B">
        <w:rPr>
          <w:noProof/>
        </w:rPr>
        <w:t xml:space="preserve">наплати уговорну казну и укупном износу од највише до 10% од укупне уговорене вредности, и то тако што ће укупну вредност уговора умањити </w:t>
      </w:r>
      <w:r w:rsidRPr="0051726B">
        <w:rPr>
          <w:noProof/>
        </w:rPr>
        <w:lastRenderedPageBreak/>
        <w:t>за одговарајући износ, захтевати испуњење обавезе и уговор оставити на снази, о чему ће добављача без одлагања обавестити.</w:t>
      </w:r>
    </w:p>
    <w:p w14:paraId="05316D76" w14:textId="77777777" w:rsidR="00423C15" w:rsidRPr="0051726B" w:rsidRDefault="00423C15" w:rsidP="00423C15">
      <w:pPr>
        <w:pStyle w:val="Normal1"/>
        <w:shd w:val="clear" w:color="auto" w:fill="FFFFFF"/>
        <w:spacing w:before="0" w:beforeAutospacing="0" w:after="0" w:afterAutospacing="0"/>
        <w:ind w:firstLine="706"/>
        <w:jc w:val="both"/>
        <w:rPr>
          <w:noProof/>
          <w:lang w:val="sr-Cyrl-RS"/>
        </w:rPr>
      </w:pPr>
      <w:r w:rsidRPr="0051726B">
        <w:rPr>
          <w:noProof/>
        </w:rPr>
        <w:t>Уколико наступи случај из става</w:t>
      </w:r>
      <w:r w:rsidRPr="0051726B">
        <w:rPr>
          <w:noProof/>
          <w:lang w:val="sr-Cyrl-RS"/>
        </w:rPr>
        <w:t xml:space="preserve"> 2</w:t>
      </w:r>
      <w:r>
        <w:rPr>
          <w:noProof/>
          <w:lang w:val="sr-Cyrl-RS"/>
        </w:rPr>
        <w:t>.</w:t>
      </w:r>
      <w:r w:rsidRPr="0051726B">
        <w:rPr>
          <w:noProof/>
          <w:lang w:val="sr-Cyrl-RS"/>
        </w:rPr>
        <w:t xml:space="preserve"> овог члана а добављач изврши услугу</w:t>
      </w:r>
      <w:r w:rsidRPr="0051726B">
        <w:rPr>
          <w:noProof/>
        </w:rPr>
        <w:t xml:space="preserve"> </w:t>
      </w:r>
      <w:r w:rsidRPr="0051726B">
        <w:rPr>
          <w:noProof/>
          <w:lang w:val="sr-Cyrl-RS"/>
        </w:rPr>
        <w:t>и</w:t>
      </w:r>
      <w:r w:rsidRPr="0051726B">
        <w:rPr>
          <w:noProof/>
        </w:rPr>
        <w:t xml:space="preserve"> наручилац</w:t>
      </w:r>
      <w:r w:rsidRPr="0051726B">
        <w:rPr>
          <w:noProof/>
          <w:lang w:val="sr-Cyrl-RS"/>
        </w:rPr>
        <w:t xml:space="preserve"> прими испуњење уговорне обавезе он</w:t>
      </w:r>
      <w:r w:rsidRPr="0051726B">
        <w:rPr>
          <w:noProof/>
        </w:rPr>
        <w:t xml:space="preserve"> ће без одлагања обавестити </w:t>
      </w:r>
      <w:r w:rsidRPr="0051726B">
        <w:rPr>
          <w:noProof/>
          <w:lang w:val="sr-Cyrl-RS"/>
        </w:rPr>
        <w:t>добављача</w:t>
      </w:r>
      <w:r w:rsidRPr="0051726B">
        <w:rPr>
          <w:noProof/>
        </w:rPr>
        <w:t xml:space="preserve"> да задржава своје право на уговорну казну из став</w:t>
      </w:r>
      <w:r w:rsidRPr="0051726B">
        <w:rPr>
          <w:noProof/>
          <w:lang w:val="sr-Cyrl-RS"/>
        </w:rPr>
        <w:t>а</w:t>
      </w:r>
      <w:r w:rsidRPr="0051726B">
        <w:rPr>
          <w:noProof/>
        </w:rPr>
        <w:t xml:space="preserve"> 2. алинeја 1. овог </w:t>
      </w:r>
      <w:r w:rsidRPr="0051726B">
        <w:rPr>
          <w:noProof/>
          <w:lang w:val="sr-Cyrl-RS"/>
        </w:rPr>
        <w:t>члана.</w:t>
      </w:r>
    </w:p>
    <w:p w14:paraId="54410635" w14:textId="77777777" w:rsidR="00423C15" w:rsidRPr="0051726B" w:rsidRDefault="00423C15" w:rsidP="00423C15">
      <w:pPr>
        <w:pStyle w:val="NoSpacing"/>
        <w:ind w:firstLine="708"/>
        <w:jc w:val="both"/>
        <w:rPr>
          <w:noProof/>
        </w:rPr>
      </w:pPr>
      <w:r w:rsidRPr="0051726B">
        <w:rPr>
          <w:noProof/>
        </w:rPr>
        <w:t xml:space="preserve">Уколико добављач не </w:t>
      </w:r>
      <w:r w:rsidRPr="0051726B">
        <w:rPr>
          <w:noProof/>
          <w:lang w:val="sr-Cyrl-RS"/>
        </w:rPr>
        <w:t>изврши предметну услугу</w:t>
      </w:r>
      <w:r w:rsidRPr="0051726B">
        <w:rPr>
          <w:noProof/>
        </w:rPr>
        <w:t xml:space="preserve"> у роковима предвиђеним овим уговором,односно неиспуњава уговорне обавезе, наручилац има право да:</w:t>
      </w:r>
    </w:p>
    <w:p w14:paraId="5D97FDE3" w14:textId="77777777" w:rsidR="00423C15" w:rsidRPr="0051726B" w:rsidRDefault="00423C15" w:rsidP="00423C15">
      <w:pPr>
        <w:pStyle w:val="NoSpacing"/>
        <w:numPr>
          <w:ilvl w:val="0"/>
          <w:numId w:val="47"/>
        </w:numPr>
        <w:jc w:val="both"/>
        <w:rPr>
          <w:noProof/>
        </w:rPr>
      </w:pPr>
      <w:r w:rsidRPr="0051726B">
        <w:rPr>
          <w:noProof/>
        </w:rPr>
        <w:t xml:space="preserve">да једнострано раскине овај уговор и да наплати средства обезбеђења из члана </w:t>
      </w:r>
      <w:r w:rsidRPr="0051726B">
        <w:rPr>
          <w:noProof/>
          <w:lang w:val="sr-Cyrl-RS"/>
        </w:rPr>
        <w:t>6</w:t>
      </w:r>
      <w:r w:rsidRPr="0051726B">
        <w:rPr>
          <w:noProof/>
        </w:rPr>
        <w:t xml:space="preserve">. </w:t>
      </w:r>
      <w:r w:rsidRPr="0051726B">
        <w:rPr>
          <w:noProof/>
          <w:lang w:val="sr-Cyrl-RS"/>
        </w:rPr>
        <w:t>став 1. алинеја 1.</w:t>
      </w:r>
      <w:r w:rsidRPr="0051726B">
        <w:rPr>
          <w:noProof/>
        </w:rPr>
        <w:t>овог уговора.</w:t>
      </w:r>
    </w:p>
    <w:p w14:paraId="2AF3D71E" w14:textId="77777777" w:rsidR="00423C15" w:rsidRPr="0051726B" w:rsidRDefault="00423C15" w:rsidP="00423C15">
      <w:pPr>
        <w:pStyle w:val="NoSpacing"/>
        <w:ind w:firstLine="708"/>
        <w:jc w:val="both"/>
        <w:rPr>
          <w:noProof/>
        </w:rPr>
      </w:pPr>
      <w:r w:rsidRPr="0051726B">
        <w:rPr>
          <w:noProof/>
        </w:rPr>
        <w:t xml:space="preserve">У случају наступања чињеница које могу утицати да предметна </w:t>
      </w:r>
      <w:r w:rsidRPr="0051726B">
        <w:rPr>
          <w:noProof/>
          <w:lang w:val="sr-Cyrl-RS"/>
        </w:rPr>
        <w:t>услуга не буде</w:t>
      </w:r>
      <w:r w:rsidRPr="0051726B">
        <w:rPr>
          <w:noProof/>
        </w:rPr>
        <w:t xml:space="preserve"> </w:t>
      </w:r>
      <w:r w:rsidRPr="0051726B">
        <w:rPr>
          <w:noProof/>
          <w:lang w:val="sr-Cyrl-RS"/>
        </w:rPr>
        <w:t>извршена</w:t>
      </w:r>
      <w:r w:rsidRPr="0051726B">
        <w:rPr>
          <w:noProof/>
        </w:rPr>
        <w:t xml:space="preserve"> у роковима из овог уговора, добављач је дужан да одмах по њиховом сазнању о истим писмено обавести наручиоца.</w:t>
      </w:r>
    </w:p>
    <w:p w14:paraId="679051B8" w14:textId="77777777" w:rsidR="00423C15" w:rsidRPr="0051726B" w:rsidRDefault="00423C15" w:rsidP="00423C15">
      <w:pPr>
        <w:pStyle w:val="NoSpacing"/>
        <w:ind w:firstLine="708"/>
        <w:jc w:val="both"/>
        <w:rPr>
          <w:noProof/>
        </w:rPr>
      </w:pPr>
      <w:r w:rsidRPr="0051726B">
        <w:rPr>
          <w:noProof/>
        </w:rPr>
        <w:t>Сва обавештења која нису дата у писаном облику сходно претходном ставу неће производити правно дејство.</w:t>
      </w:r>
    </w:p>
    <w:p w14:paraId="269BE60C" w14:textId="77777777" w:rsidR="00423C15" w:rsidRPr="0051726B" w:rsidRDefault="00423C15" w:rsidP="00423C15">
      <w:pPr>
        <w:pStyle w:val="NoSpacing"/>
        <w:ind w:firstLine="708"/>
        <w:jc w:val="both"/>
        <w:rPr>
          <w:noProof/>
          <w:lang w:val="sr-Cyrl-RS"/>
        </w:rPr>
      </w:pPr>
      <w:proofErr w:type="gramStart"/>
      <w:r w:rsidRPr="0051726B">
        <w:rPr>
          <w:noProof/>
        </w:rPr>
        <w:t xml:space="preserve">Наплатом уговорне казне </w:t>
      </w:r>
      <w:r w:rsidRPr="0051726B">
        <w:t xml:space="preserve">и средства обезбеђења из </w:t>
      </w:r>
      <w:r w:rsidRPr="0051726B">
        <w:rPr>
          <w:noProof/>
        </w:rPr>
        <w:t xml:space="preserve">члана </w:t>
      </w:r>
      <w:r w:rsidRPr="0051726B">
        <w:rPr>
          <w:noProof/>
          <w:lang w:val="sr-Cyrl-RS"/>
        </w:rPr>
        <w:t>6</w:t>
      </w:r>
      <w:r w:rsidRPr="0051726B">
        <w:rPr>
          <w:noProof/>
        </w:rPr>
        <w:t>.</w:t>
      </w:r>
      <w:proofErr w:type="gramEnd"/>
      <w:r w:rsidRPr="0051726B">
        <w:rPr>
          <w:noProof/>
        </w:rPr>
        <w:t xml:space="preserve"> </w:t>
      </w:r>
      <w:r w:rsidRPr="0051726B">
        <w:rPr>
          <w:noProof/>
          <w:lang w:val="sr-Cyrl-RS"/>
        </w:rPr>
        <w:t>став 1. алинеја 1.</w:t>
      </w:r>
      <w:r w:rsidRPr="0051726B">
        <w:rPr>
          <w:noProof/>
        </w:rPr>
        <w:t>овог уговора</w:t>
      </w:r>
      <w:r w:rsidRPr="0051726B">
        <w:t xml:space="preserve">, </w:t>
      </w:r>
      <w:r w:rsidRPr="0051726B">
        <w:rPr>
          <w:noProof/>
        </w:rPr>
        <w:t xml:space="preserve"> не утиче и не умањује право наручиоца на накнаду стварно претрпљене штете</w:t>
      </w:r>
      <w:r w:rsidRPr="0051726B">
        <w:rPr>
          <w:noProof/>
          <w:lang w:val="sr-Cyrl-RS"/>
        </w:rPr>
        <w:t>.</w:t>
      </w:r>
    </w:p>
    <w:p w14:paraId="45D52AE8" w14:textId="77777777" w:rsidR="00423C15" w:rsidRPr="0051726B" w:rsidRDefault="00423C15" w:rsidP="00423C15">
      <w:pPr>
        <w:jc w:val="both"/>
        <w:rPr>
          <w:noProof/>
          <w:lang w:val="sr-Cyrl-RS"/>
        </w:rPr>
      </w:pPr>
    </w:p>
    <w:p w14:paraId="1DDBEA3D" w14:textId="77777777" w:rsidR="00423C15" w:rsidRPr="0051726B" w:rsidRDefault="00423C15" w:rsidP="00423C15">
      <w:pPr>
        <w:jc w:val="center"/>
        <w:outlineLvl w:val="0"/>
        <w:rPr>
          <w:noProof/>
        </w:rPr>
      </w:pPr>
      <w:bookmarkStart w:id="79" w:name="_Toc512843224"/>
      <w:r w:rsidRPr="0051726B">
        <w:rPr>
          <w:b/>
          <w:noProof/>
        </w:rPr>
        <w:t xml:space="preserve">Члан </w:t>
      </w:r>
      <w:r w:rsidRPr="0051726B">
        <w:rPr>
          <w:b/>
          <w:noProof/>
          <w:lang w:val="sr-Cyrl-RS"/>
        </w:rPr>
        <w:t>11</w:t>
      </w:r>
      <w:r w:rsidRPr="0051726B">
        <w:rPr>
          <w:b/>
          <w:noProof/>
        </w:rPr>
        <w:t>.</w:t>
      </w:r>
      <w:bookmarkEnd w:id="79"/>
    </w:p>
    <w:p w14:paraId="18B5E57A" w14:textId="77777777" w:rsidR="00423C15" w:rsidRPr="0051726B" w:rsidRDefault="00423C15" w:rsidP="00423C15">
      <w:pPr>
        <w:ind w:firstLine="720"/>
        <w:jc w:val="both"/>
        <w:rPr>
          <w:noProof/>
          <w:lang w:val="sr-Latn-RS"/>
        </w:rPr>
      </w:pPr>
      <w:r w:rsidRPr="0051726B">
        <w:rPr>
          <w:noProof/>
          <w:lang w:val="en-US"/>
        </w:rPr>
        <w:t xml:space="preserve">За праћење техничке реализације </w:t>
      </w:r>
      <w:r w:rsidRPr="0051726B">
        <w:rPr>
          <w:noProof/>
          <w:lang w:val="sr-Cyrl-RS"/>
        </w:rPr>
        <w:t xml:space="preserve">и </w:t>
      </w:r>
      <w:r w:rsidRPr="0051726B">
        <w:rPr>
          <w:noProof/>
          <w:lang w:val="en-US"/>
        </w:rPr>
        <w:t>извршења уговорних обавеза уговорних страна</w:t>
      </w:r>
      <w:r w:rsidRPr="0051726B">
        <w:rPr>
          <w:noProof/>
          <w:lang w:val="sr-Cyrl-RS"/>
        </w:rPr>
        <w:t xml:space="preserve"> </w:t>
      </w:r>
      <w:r w:rsidRPr="0051726B">
        <w:rPr>
          <w:noProof/>
          <w:lang w:val="en-US"/>
        </w:rPr>
        <w:t xml:space="preserve">у име наручиоца овлашћује се </w:t>
      </w:r>
      <w:r w:rsidRPr="0051726B">
        <w:rPr>
          <w:noProof/>
          <w:lang w:val="sr-Latn-RS"/>
        </w:rPr>
        <w:t>______________________.</w:t>
      </w:r>
    </w:p>
    <w:p w14:paraId="15313F75" w14:textId="77777777" w:rsidR="00423C15" w:rsidRPr="0051726B" w:rsidRDefault="00423C15" w:rsidP="00423C15">
      <w:pPr>
        <w:ind w:firstLine="720"/>
        <w:jc w:val="both"/>
        <w:rPr>
          <w:noProof/>
          <w:lang w:val="sr-Latn-RS"/>
        </w:rPr>
      </w:pPr>
      <w:r w:rsidRPr="0051726B">
        <w:rPr>
          <w:noProof/>
          <w:lang w:val="en-US"/>
        </w:rPr>
        <w:t>За праћењ</w:t>
      </w:r>
      <w:r w:rsidRPr="0051726B">
        <w:rPr>
          <w:noProof/>
          <w:lang w:val="sr-Cyrl-RS"/>
        </w:rPr>
        <w:t>е</w:t>
      </w:r>
      <w:r w:rsidRPr="0051726B">
        <w:rPr>
          <w:noProof/>
          <w:lang w:val="en-US"/>
        </w:rPr>
        <w:t xml:space="preserve"> финансијске реализације овог уговора у име наручиоца овлашћује се </w:t>
      </w:r>
      <w:r w:rsidRPr="0051726B">
        <w:rPr>
          <w:noProof/>
          <w:lang w:val="sr-Latn-RS"/>
        </w:rPr>
        <w:t>___________________________.</w:t>
      </w:r>
    </w:p>
    <w:p w14:paraId="1D5C1F95" w14:textId="77777777" w:rsidR="00423C15" w:rsidRPr="0051726B" w:rsidRDefault="00423C15" w:rsidP="00423C15">
      <w:pPr>
        <w:jc w:val="center"/>
        <w:outlineLvl w:val="0"/>
        <w:rPr>
          <w:noProof/>
          <w:lang w:val="sr-Cyrl-RS"/>
        </w:rPr>
      </w:pPr>
    </w:p>
    <w:p w14:paraId="723453D1" w14:textId="77777777" w:rsidR="00423C15" w:rsidRPr="0051726B" w:rsidRDefault="00423C15" w:rsidP="00423C15">
      <w:pPr>
        <w:jc w:val="center"/>
        <w:outlineLvl w:val="0"/>
        <w:rPr>
          <w:noProof/>
          <w:lang w:val="sr-Cyrl-CS"/>
        </w:rPr>
      </w:pPr>
      <w:bookmarkStart w:id="80" w:name="_Toc512843225"/>
      <w:r w:rsidRPr="0051726B">
        <w:rPr>
          <w:b/>
          <w:noProof/>
        </w:rPr>
        <w:t xml:space="preserve">Члан </w:t>
      </w:r>
      <w:r w:rsidRPr="0051726B">
        <w:rPr>
          <w:b/>
          <w:noProof/>
          <w:lang w:val="sr-Cyrl-RS"/>
        </w:rPr>
        <w:t>12</w:t>
      </w:r>
      <w:r w:rsidRPr="0051726B">
        <w:rPr>
          <w:b/>
          <w:noProof/>
        </w:rPr>
        <w:t>.</w:t>
      </w:r>
      <w:bookmarkEnd w:id="80"/>
    </w:p>
    <w:p w14:paraId="5C807E12" w14:textId="77777777" w:rsidR="00423C15" w:rsidRPr="0051726B" w:rsidRDefault="00423C15" w:rsidP="00423C15">
      <w:pPr>
        <w:ind w:firstLine="720"/>
        <w:jc w:val="both"/>
        <w:rPr>
          <w:noProof/>
        </w:rPr>
      </w:pPr>
      <w:r w:rsidRPr="0051726B">
        <w:rPr>
          <w:noProof/>
          <w:lang w:val="en-US"/>
        </w:rPr>
        <w:t>Уговорне стране су сагласне да се ближе одређење начина реализације овог уговора врш</w:t>
      </w:r>
      <w:r w:rsidRPr="0051726B">
        <w:rPr>
          <w:noProof/>
        </w:rPr>
        <w:t>и</w:t>
      </w:r>
      <w:r w:rsidRPr="0051726B">
        <w:rPr>
          <w:noProof/>
          <w:lang w:val="en-US"/>
        </w:rPr>
        <w:t xml:space="preserve"> путем протокола о спровођењу овог уговора закљученим између уговорних страна.</w:t>
      </w:r>
    </w:p>
    <w:p w14:paraId="48717033" w14:textId="77777777" w:rsidR="00423C15" w:rsidRPr="0051726B" w:rsidRDefault="00423C15" w:rsidP="00423C15">
      <w:pPr>
        <w:rPr>
          <w:noProof/>
        </w:rPr>
      </w:pPr>
    </w:p>
    <w:p w14:paraId="42EA3170" w14:textId="77777777" w:rsidR="00423C15" w:rsidRPr="0051726B" w:rsidRDefault="00423C15" w:rsidP="00423C15">
      <w:pPr>
        <w:jc w:val="center"/>
        <w:outlineLvl w:val="0"/>
        <w:rPr>
          <w:noProof/>
        </w:rPr>
      </w:pPr>
      <w:bookmarkStart w:id="81" w:name="_Toc512843226"/>
      <w:r w:rsidRPr="0051726B">
        <w:rPr>
          <w:b/>
          <w:noProof/>
        </w:rPr>
        <w:t>Члан 1</w:t>
      </w:r>
      <w:r w:rsidRPr="0051726B">
        <w:rPr>
          <w:b/>
          <w:noProof/>
          <w:lang w:val="sr-Cyrl-RS"/>
        </w:rPr>
        <w:t>3</w:t>
      </w:r>
      <w:r w:rsidRPr="0051726B">
        <w:rPr>
          <w:b/>
          <w:noProof/>
        </w:rPr>
        <w:t>.</w:t>
      </w:r>
      <w:bookmarkEnd w:id="81"/>
    </w:p>
    <w:p w14:paraId="2D777885" w14:textId="77777777" w:rsidR="00423C15" w:rsidRPr="0051726B" w:rsidRDefault="00423C15" w:rsidP="00423C15">
      <w:pPr>
        <w:ind w:firstLine="720"/>
        <w:jc w:val="both"/>
        <w:rPr>
          <w:noProof/>
        </w:rPr>
      </w:pPr>
      <w:r w:rsidRPr="0051726B">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14:paraId="5B575032" w14:textId="77777777" w:rsidR="00423C15" w:rsidRPr="0051726B" w:rsidRDefault="00423C15" w:rsidP="00423C15">
      <w:pPr>
        <w:jc w:val="center"/>
        <w:outlineLvl w:val="0"/>
        <w:rPr>
          <w:noProof/>
          <w:lang w:val="sr-Cyrl-RS"/>
        </w:rPr>
      </w:pPr>
    </w:p>
    <w:p w14:paraId="3FAC6BC0" w14:textId="77777777" w:rsidR="00423C15" w:rsidRPr="0051726B" w:rsidRDefault="00423C15" w:rsidP="00423C15">
      <w:pPr>
        <w:jc w:val="center"/>
        <w:outlineLvl w:val="0"/>
        <w:rPr>
          <w:noProof/>
        </w:rPr>
      </w:pPr>
      <w:bookmarkStart w:id="82" w:name="_Toc512843227"/>
      <w:r w:rsidRPr="0051726B">
        <w:rPr>
          <w:b/>
          <w:noProof/>
        </w:rPr>
        <w:t>Члан 1</w:t>
      </w:r>
      <w:r w:rsidRPr="0051726B">
        <w:rPr>
          <w:b/>
          <w:noProof/>
          <w:lang w:val="sr-Cyrl-RS"/>
        </w:rPr>
        <w:t>4</w:t>
      </w:r>
      <w:r w:rsidRPr="0051726B">
        <w:rPr>
          <w:b/>
          <w:noProof/>
        </w:rPr>
        <w:t>.</w:t>
      </w:r>
      <w:bookmarkEnd w:id="82"/>
    </w:p>
    <w:p w14:paraId="54AE7991" w14:textId="77777777" w:rsidR="00423C15" w:rsidRPr="0051726B" w:rsidRDefault="00423C15" w:rsidP="00423C15">
      <w:pPr>
        <w:ind w:firstLine="741"/>
        <w:jc w:val="both"/>
        <w:rPr>
          <w:noProof/>
        </w:rPr>
      </w:pPr>
      <w:r w:rsidRPr="0051726B">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447AA131" w14:textId="77777777" w:rsidR="00423C15" w:rsidRPr="0051726B" w:rsidRDefault="00423C15" w:rsidP="00423C15">
      <w:pPr>
        <w:jc w:val="both"/>
        <w:rPr>
          <w:noProof/>
          <w:lang w:val="sr-Cyrl-RS"/>
        </w:rPr>
      </w:pPr>
    </w:p>
    <w:p w14:paraId="2F86B5C2" w14:textId="77777777" w:rsidR="00423C15" w:rsidRPr="0051726B" w:rsidRDefault="00423C15" w:rsidP="00423C15">
      <w:pPr>
        <w:jc w:val="center"/>
        <w:outlineLvl w:val="0"/>
        <w:rPr>
          <w:noProof/>
        </w:rPr>
      </w:pPr>
      <w:bookmarkStart w:id="83" w:name="_Toc512843228"/>
      <w:r w:rsidRPr="0051726B">
        <w:rPr>
          <w:b/>
          <w:noProof/>
        </w:rPr>
        <w:t>Члан 1</w:t>
      </w:r>
      <w:r w:rsidRPr="0051726B">
        <w:rPr>
          <w:b/>
          <w:noProof/>
          <w:lang w:val="sr-Cyrl-RS"/>
        </w:rPr>
        <w:t>5</w:t>
      </w:r>
      <w:r w:rsidRPr="0051726B">
        <w:rPr>
          <w:b/>
          <w:noProof/>
        </w:rPr>
        <w:t>.</w:t>
      </w:r>
      <w:bookmarkEnd w:id="83"/>
    </w:p>
    <w:p w14:paraId="5DF7AEF6" w14:textId="77777777" w:rsidR="00423C15" w:rsidRDefault="00423C15" w:rsidP="00423C15">
      <w:pPr>
        <w:ind w:firstLine="741"/>
        <w:jc w:val="both"/>
        <w:rPr>
          <w:noProof/>
        </w:rPr>
      </w:pPr>
      <w:r>
        <w:rPr>
          <w:noProof/>
        </w:rPr>
        <w:t xml:space="preserve">Овај уговор је сачињен у </w:t>
      </w:r>
      <w:r>
        <w:rPr>
          <w:noProof/>
          <w:lang w:val="sr-Cyrl-RS"/>
        </w:rPr>
        <w:t xml:space="preserve">три </w:t>
      </w:r>
      <w:r>
        <w:rPr>
          <w:noProof/>
        </w:rPr>
        <w:t>истоветн</w:t>
      </w:r>
      <w:r>
        <w:rPr>
          <w:noProof/>
          <w:lang w:val="sr-Cyrl-RS"/>
        </w:rPr>
        <w:t>а</w:t>
      </w:r>
      <w:r>
        <w:rPr>
          <w:noProof/>
        </w:rPr>
        <w:t xml:space="preserve"> примерака од којих наручилац задржава </w:t>
      </w:r>
      <w:r>
        <w:rPr>
          <w:noProof/>
          <w:lang w:val="sr-Cyrl-RS"/>
        </w:rPr>
        <w:t>два</w:t>
      </w:r>
      <w:r>
        <w:rPr>
          <w:noProof/>
        </w:rPr>
        <w:t xml:space="preserve">, а добављач </w:t>
      </w:r>
      <w:r>
        <w:rPr>
          <w:noProof/>
          <w:lang w:val="sr-Cyrl-RS"/>
        </w:rPr>
        <w:t>један</w:t>
      </w:r>
      <w:r>
        <w:rPr>
          <w:noProof/>
        </w:rPr>
        <w:t xml:space="preserve"> пример</w:t>
      </w:r>
      <w:r>
        <w:rPr>
          <w:noProof/>
          <w:lang w:val="sr-Cyrl-RS"/>
        </w:rPr>
        <w:t>ак</w:t>
      </w:r>
      <w:r>
        <w:rPr>
          <w:noProof/>
        </w:rPr>
        <w:t>.</w:t>
      </w:r>
    </w:p>
    <w:p w14:paraId="02000B42" w14:textId="77777777" w:rsidR="00423C15" w:rsidRPr="0051726B" w:rsidRDefault="00423C15" w:rsidP="00423C15">
      <w:pPr>
        <w:rPr>
          <w:noProof/>
        </w:rPr>
      </w:pPr>
    </w:p>
    <w:p w14:paraId="56BC8811" w14:textId="77777777" w:rsidR="00423C15" w:rsidRPr="0051726B" w:rsidRDefault="00423C15" w:rsidP="00423C15">
      <w:pPr>
        <w:ind w:firstLine="741"/>
        <w:jc w:val="both"/>
        <w:rPr>
          <w:noProof/>
        </w:rPr>
      </w:pPr>
    </w:p>
    <w:p w14:paraId="19BCCAA6" w14:textId="77777777" w:rsidR="00423C15" w:rsidRPr="0051726B" w:rsidRDefault="00423C15" w:rsidP="00423C15">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423C15" w:rsidRPr="0051726B" w14:paraId="071D4E7B" w14:textId="77777777" w:rsidTr="00B310EE">
        <w:trPr>
          <w:trHeight w:val="347"/>
        </w:trPr>
        <w:tc>
          <w:tcPr>
            <w:tcW w:w="3216" w:type="dxa"/>
            <w:vAlign w:val="center"/>
          </w:tcPr>
          <w:p w14:paraId="7AB6FDF2" w14:textId="77777777" w:rsidR="00423C15" w:rsidRPr="0051726B" w:rsidRDefault="00423C15" w:rsidP="00B310EE">
            <w:pPr>
              <w:jc w:val="center"/>
              <w:rPr>
                <w:noProof/>
              </w:rPr>
            </w:pPr>
            <w:r w:rsidRPr="0051726B">
              <w:rPr>
                <w:noProof/>
              </w:rPr>
              <w:t>ЗА ДОБАВЉАЧА:</w:t>
            </w:r>
          </w:p>
        </w:tc>
        <w:tc>
          <w:tcPr>
            <w:tcW w:w="2279" w:type="dxa"/>
          </w:tcPr>
          <w:p w14:paraId="59391D3B" w14:textId="77777777" w:rsidR="00423C15" w:rsidRPr="0051726B" w:rsidRDefault="00423C15" w:rsidP="00B310EE">
            <w:pPr>
              <w:jc w:val="center"/>
              <w:rPr>
                <w:noProof/>
              </w:rPr>
            </w:pPr>
          </w:p>
        </w:tc>
        <w:tc>
          <w:tcPr>
            <w:tcW w:w="3827" w:type="dxa"/>
            <w:vAlign w:val="center"/>
          </w:tcPr>
          <w:p w14:paraId="7F23450F" w14:textId="77777777" w:rsidR="00423C15" w:rsidRPr="0051726B" w:rsidRDefault="00423C15" w:rsidP="00B310EE">
            <w:pPr>
              <w:jc w:val="center"/>
              <w:rPr>
                <w:noProof/>
              </w:rPr>
            </w:pPr>
            <w:r w:rsidRPr="0051726B">
              <w:rPr>
                <w:noProof/>
              </w:rPr>
              <w:t>ЗА НАРУЧИОЦА:</w:t>
            </w:r>
          </w:p>
        </w:tc>
      </w:tr>
      <w:tr w:rsidR="00423C15" w:rsidRPr="0051726B" w14:paraId="0ADDF258" w14:textId="77777777" w:rsidTr="00B310EE">
        <w:trPr>
          <w:trHeight w:val="359"/>
        </w:trPr>
        <w:tc>
          <w:tcPr>
            <w:tcW w:w="3216" w:type="dxa"/>
            <w:vAlign w:val="center"/>
          </w:tcPr>
          <w:p w14:paraId="0A588C18" w14:textId="77777777" w:rsidR="00423C15" w:rsidRPr="0051726B" w:rsidRDefault="00423C15" w:rsidP="00B310EE">
            <w:pPr>
              <w:jc w:val="center"/>
              <w:rPr>
                <w:noProof/>
              </w:rPr>
            </w:pPr>
            <w:r w:rsidRPr="0051726B">
              <w:rPr>
                <w:noProof/>
              </w:rPr>
              <w:t>ДИРЕКТОР</w:t>
            </w:r>
          </w:p>
        </w:tc>
        <w:tc>
          <w:tcPr>
            <w:tcW w:w="2279" w:type="dxa"/>
          </w:tcPr>
          <w:p w14:paraId="02032C2B" w14:textId="77777777" w:rsidR="00423C15" w:rsidRPr="0051726B" w:rsidRDefault="00423C15" w:rsidP="00B310EE">
            <w:pPr>
              <w:jc w:val="center"/>
              <w:rPr>
                <w:noProof/>
              </w:rPr>
            </w:pPr>
          </w:p>
        </w:tc>
        <w:tc>
          <w:tcPr>
            <w:tcW w:w="3827" w:type="dxa"/>
            <w:vAlign w:val="center"/>
          </w:tcPr>
          <w:p w14:paraId="4EC230FB" w14:textId="77777777" w:rsidR="00423C15" w:rsidRPr="0051726B" w:rsidRDefault="00423C15" w:rsidP="00B310EE">
            <w:pPr>
              <w:jc w:val="center"/>
              <w:rPr>
                <w:noProof/>
              </w:rPr>
            </w:pPr>
            <w:r w:rsidRPr="0051726B">
              <w:rPr>
                <w:noProof/>
                <w:lang w:val="sr-Cyrl-RS"/>
              </w:rPr>
              <w:t xml:space="preserve">В. Д. </w:t>
            </w:r>
            <w:r w:rsidRPr="0051726B">
              <w:rPr>
                <w:noProof/>
              </w:rPr>
              <w:t>ДИРЕКТОР</w:t>
            </w:r>
          </w:p>
        </w:tc>
      </w:tr>
      <w:tr w:rsidR="00423C15" w:rsidRPr="002D5B2C" w14:paraId="0401649C" w14:textId="77777777" w:rsidTr="00B310EE">
        <w:trPr>
          <w:trHeight w:val="347"/>
        </w:trPr>
        <w:tc>
          <w:tcPr>
            <w:tcW w:w="3216" w:type="dxa"/>
            <w:vAlign w:val="bottom"/>
          </w:tcPr>
          <w:p w14:paraId="7FA6C653" w14:textId="77777777" w:rsidR="00423C15" w:rsidRPr="0051726B" w:rsidRDefault="00423C15" w:rsidP="00B310EE">
            <w:pPr>
              <w:jc w:val="center"/>
              <w:rPr>
                <w:noProof/>
              </w:rPr>
            </w:pPr>
          </w:p>
          <w:p w14:paraId="3C134C5F" w14:textId="77777777" w:rsidR="00423C15" w:rsidRPr="0051726B" w:rsidRDefault="00423C15" w:rsidP="00B310EE">
            <w:pPr>
              <w:jc w:val="center"/>
              <w:rPr>
                <w:noProof/>
              </w:rPr>
            </w:pPr>
            <w:r w:rsidRPr="0051726B">
              <w:rPr>
                <w:noProof/>
              </w:rPr>
              <w:t>_________________________</w:t>
            </w:r>
          </w:p>
        </w:tc>
        <w:tc>
          <w:tcPr>
            <w:tcW w:w="2279" w:type="dxa"/>
            <w:vAlign w:val="bottom"/>
          </w:tcPr>
          <w:p w14:paraId="4B65B9D8" w14:textId="77777777" w:rsidR="00423C15" w:rsidRPr="0051726B" w:rsidRDefault="00423C15" w:rsidP="00B310EE">
            <w:pPr>
              <w:jc w:val="both"/>
              <w:rPr>
                <w:noProof/>
              </w:rPr>
            </w:pPr>
          </w:p>
        </w:tc>
        <w:tc>
          <w:tcPr>
            <w:tcW w:w="3827" w:type="dxa"/>
            <w:vAlign w:val="bottom"/>
          </w:tcPr>
          <w:p w14:paraId="18976B70" w14:textId="77777777" w:rsidR="00423C15" w:rsidRPr="002D5B2C" w:rsidRDefault="00423C15" w:rsidP="00B310EE">
            <w:pPr>
              <w:jc w:val="center"/>
              <w:rPr>
                <w:noProof/>
              </w:rPr>
            </w:pPr>
            <w:r w:rsidRPr="0051726B">
              <w:rPr>
                <w:noProof/>
              </w:rPr>
              <w:t>___________________________</w:t>
            </w:r>
          </w:p>
        </w:tc>
      </w:tr>
      <w:tr w:rsidR="00423C15" w:rsidRPr="002D5B2C" w14:paraId="1E87A27C" w14:textId="77777777" w:rsidTr="00B310EE">
        <w:trPr>
          <w:trHeight w:val="359"/>
        </w:trPr>
        <w:tc>
          <w:tcPr>
            <w:tcW w:w="3216" w:type="dxa"/>
            <w:vAlign w:val="center"/>
          </w:tcPr>
          <w:p w14:paraId="447D5BA2" w14:textId="77777777" w:rsidR="00423C15" w:rsidRPr="002D5B2C" w:rsidRDefault="00423C15" w:rsidP="00B310EE">
            <w:pPr>
              <w:jc w:val="center"/>
              <w:rPr>
                <w:i/>
                <w:noProof/>
              </w:rPr>
            </w:pPr>
          </w:p>
        </w:tc>
        <w:tc>
          <w:tcPr>
            <w:tcW w:w="2279" w:type="dxa"/>
          </w:tcPr>
          <w:p w14:paraId="18314114" w14:textId="77777777" w:rsidR="00423C15" w:rsidRPr="002D5B2C" w:rsidRDefault="00423C15" w:rsidP="00B310EE">
            <w:pPr>
              <w:jc w:val="both"/>
              <w:rPr>
                <w:i/>
                <w:noProof/>
              </w:rPr>
            </w:pPr>
          </w:p>
        </w:tc>
        <w:tc>
          <w:tcPr>
            <w:tcW w:w="3827" w:type="dxa"/>
            <w:vAlign w:val="center"/>
          </w:tcPr>
          <w:p w14:paraId="349A4CF8" w14:textId="77777777" w:rsidR="00423C15" w:rsidRPr="00C10102" w:rsidRDefault="00423C15" w:rsidP="00B310EE">
            <w:pPr>
              <w:jc w:val="center"/>
              <w:rPr>
                <w:i/>
                <w:noProof/>
              </w:rPr>
            </w:pPr>
          </w:p>
        </w:tc>
      </w:tr>
    </w:tbl>
    <w:p w14:paraId="0D8BB7E8" w14:textId="77777777" w:rsidR="00573C8A" w:rsidRPr="00423C15" w:rsidRDefault="00573C8A" w:rsidP="007B663B">
      <w:pPr>
        <w:rPr>
          <w:noProof/>
          <w:lang w:val="sr-Cyrl-RS"/>
        </w:rPr>
      </w:pPr>
    </w:p>
    <w:p w14:paraId="441AF049" w14:textId="77777777" w:rsidR="007B663B" w:rsidRDefault="007B663B" w:rsidP="007B663B">
      <w:pPr>
        <w:rPr>
          <w:noProof/>
        </w:rPr>
      </w:pPr>
    </w:p>
    <w:p w14:paraId="5880F26A" w14:textId="29EE220C" w:rsidR="002D5B2C" w:rsidRPr="00CC366C" w:rsidRDefault="002D5B2C" w:rsidP="00E7066D">
      <w:pPr>
        <w:pStyle w:val="Heading1"/>
      </w:pPr>
      <w:bookmarkStart w:id="84" w:name="_Toc448222241"/>
      <w:bookmarkStart w:id="85" w:name="_Toc477327713"/>
      <w:bookmarkStart w:id="86" w:name="_Toc477327996"/>
      <w:bookmarkStart w:id="87" w:name="_Toc477328725"/>
      <w:bookmarkStart w:id="88" w:name="_Toc477329196"/>
      <w:bookmarkStart w:id="89" w:name="_Toc512843229"/>
      <w:r w:rsidRPr="00CC366C">
        <w:t>ИЗЈАВА О НЕЗАВИСНОЈ ПОНУДИ</w:t>
      </w:r>
      <w:bookmarkEnd w:id="63"/>
      <w:bookmarkEnd w:id="64"/>
      <w:bookmarkEnd w:id="84"/>
      <w:bookmarkEnd w:id="85"/>
      <w:bookmarkEnd w:id="86"/>
      <w:bookmarkEnd w:id="87"/>
      <w:bookmarkEnd w:id="88"/>
      <w:bookmarkEnd w:id="89"/>
    </w:p>
    <w:p w14:paraId="65E0BACD" w14:textId="77777777" w:rsidR="00AA413D" w:rsidRPr="00AE1407" w:rsidRDefault="00AA413D" w:rsidP="00AA413D">
      <w:pPr>
        <w:jc w:val="center"/>
        <w:rPr>
          <w:b/>
          <w:noProof/>
        </w:rPr>
      </w:pPr>
    </w:p>
    <w:p w14:paraId="796B32B2" w14:textId="77777777" w:rsidR="00AA413D" w:rsidRPr="00AE1407" w:rsidRDefault="00AA413D" w:rsidP="00EA647C">
      <w:pPr>
        <w:jc w:val="both"/>
        <w:rPr>
          <w:noProof/>
        </w:rPr>
      </w:pPr>
    </w:p>
    <w:p w14:paraId="2084C9E8" w14:textId="77777777"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w:t>
      </w:r>
      <w:r w:rsidR="00573C8A">
        <w:rPr>
          <w:noProof/>
        </w:rPr>
        <w:t>ама („Сл. гласник РС” бр. 124/</w:t>
      </w:r>
      <w:r w:rsidRPr="00AE1407">
        <w:rPr>
          <w:noProof/>
        </w:rPr>
        <w:t>12</w:t>
      </w:r>
      <w:r w:rsidR="00573C8A">
        <w:rPr>
          <w:noProof/>
        </w:rPr>
        <w:t>, 14/15 и 68/15</w:t>
      </w:r>
      <w:r w:rsidRPr="00AE1407">
        <w:rPr>
          <w:noProof/>
        </w:rPr>
        <w:t>), као заступник понуђача дајем</w:t>
      </w:r>
      <w:r w:rsidR="00767449" w:rsidRPr="00AE1407">
        <w:rPr>
          <w:noProof/>
        </w:rPr>
        <w:t>:</w:t>
      </w:r>
    </w:p>
    <w:p w14:paraId="21428AD9" w14:textId="77777777" w:rsidR="00A23F31" w:rsidRPr="00AE1407" w:rsidRDefault="00A23F31" w:rsidP="00A23F31">
      <w:pPr>
        <w:tabs>
          <w:tab w:val="left" w:pos="6028"/>
        </w:tabs>
        <w:autoSpaceDE w:val="0"/>
        <w:ind w:left="360"/>
        <w:rPr>
          <w:bCs/>
          <w:iCs/>
        </w:rPr>
      </w:pPr>
    </w:p>
    <w:p w14:paraId="10D557D7" w14:textId="77777777" w:rsidR="00A23F31" w:rsidRPr="00AE1407" w:rsidRDefault="00A23F31" w:rsidP="00A23F31">
      <w:pPr>
        <w:tabs>
          <w:tab w:val="left" w:pos="6028"/>
        </w:tabs>
        <w:autoSpaceDE w:val="0"/>
        <w:ind w:left="360"/>
        <w:rPr>
          <w:bCs/>
          <w:iCs/>
        </w:rPr>
      </w:pPr>
    </w:p>
    <w:p w14:paraId="63977EA3" w14:textId="77777777" w:rsidR="00A23F31" w:rsidRPr="00AE1407" w:rsidRDefault="00A23F31" w:rsidP="00A23F31">
      <w:pPr>
        <w:tabs>
          <w:tab w:val="left" w:pos="6028"/>
        </w:tabs>
        <w:autoSpaceDE w:val="0"/>
        <w:ind w:left="360"/>
        <w:rPr>
          <w:bCs/>
          <w:iCs/>
        </w:rPr>
      </w:pPr>
    </w:p>
    <w:p w14:paraId="45E22182" w14:textId="77777777" w:rsidR="00A23F31" w:rsidRPr="00AE1407" w:rsidRDefault="00A23F31" w:rsidP="00A23F31">
      <w:pPr>
        <w:tabs>
          <w:tab w:val="left" w:pos="6028"/>
        </w:tabs>
        <w:autoSpaceDE w:val="0"/>
        <w:ind w:left="360"/>
        <w:rPr>
          <w:bCs/>
          <w:iCs/>
        </w:rPr>
      </w:pPr>
    </w:p>
    <w:p w14:paraId="0F2C6075" w14:textId="77777777" w:rsidR="00A23F31" w:rsidRPr="00AE1407" w:rsidRDefault="00A23F31" w:rsidP="00A23F31">
      <w:pPr>
        <w:tabs>
          <w:tab w:val="left" w:pos="6028"/>
        </w:tabs>
        <w:autoSpaceDE w:val="0"/>
        <w:ind w:left="360"/>
        <w:rPr>
          <w:bCs/>
          <w:iCs/>
        </w:rPr>
      </w:pPr>
    </w:p>
    <w:p w14:paraId="347D0F05" w14:textId="77777777" w:rsidR="004D767C" w:rsidRDefault="004D767C" w:rsidP="00A23F31">
      <w:pPr>
        <w:tabs>
          <w:tab w:val="left" w:pos="6028"/>
        </w:tabs>
        <w:autoSpaceDE w:val="0"/>
        <w:ind w:left="360"/>
        <w:rPr>
          <w:bCs/>
          <w:iCs/>
        </w:rPr>
      </w:pPr>
    </w:p>
    <w:p w14:paraId="3CB5F43B" w14:textId="77777777" w:rsidR="00A23F31" w:rsidRPr="00AE1407" w:rsidRDefault="00A23F31" w:rsidP="00A23F31">
      <w:pPr>
        <w:tabs>
          <w:tab w:val="left" w:pos="6028"/>
        </w:tabs>
        <w:autoSpaceDE w:val="0"/>
        <w:ind w:left="360"/>
        <w:rPr>
          <w:bCs/>
          <w:iCs/>
        </w:rPr>
      </w:pPr>
    </w:p>
    <w:p w14:paraId="2B6744DD" w14:textId="77777777" w:rsidR="00A23F31" w:rsidRPr="00AE1407" w:rsidRDefault="00A23F31" w:rsidP="00A23F31">
      <w:pPr>
        <w:tabs>
          <w:tab w:val="left" w:pos="6028"/>
        </w:tabs>
        <w:autoSpaceDE w:val="0"/>
        <w:ind w:left="360"/>
        <w:rPr>
          <w:bCs/>
          <w:iCs/>
        </w:rPr>
      </w:pPr>
    </w:p>
    <w:p w14:paraId="33C9AC6D" w14:textId="77777777" w:rsidR="00EA647C" w:rsidRPr="00AE1407" w:rsidRDefault="00EA647C" w:rsidP="00EA647C">
      <w:pPr>
        <w:tabs>
          <w:tab w:val="left" w:pos="6028"/>
        </w:tabs>
        <w:autoSpaceDE w:val="0"/>
        <w:ind w:left="360"/>
        <w:jc w:val="center"/>
        <w:rPr>
          <w:b/>
          <w:bCs/>
          <w:iCs/>
        </w:rPr>
      </w:pPr>
      <w:r w:rsidRPr="00AE1407">
        <w:rPr>
          <w:b/>
          <w:bCs/>
          <w:iCs/>
        </w:rPr>
        <w:t>ИЗЈАВУ</w:t>
      </w:r>
    </w:p>
    <w:p w14:paraId="5AE898C7" w14:textId="77777777"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14:paraId="2839F990" w14:textId="77777777" w:rsidR="004F1B65" w:rsidRDefault="004F1B65" w:rsidP="004F1B65">
      <w:pPr>
        <w:rPr>
          <w:b/>
          <w:bCs/>
          <w:iCs/>
          <w:lang w:val="sr-Cyrl-CS"/>
        </w:rPr>
      </w:pPr>
    </w:p>
    <w:p w14:paraId="5327D909" w14:textId="77777777" w:rsidR="004F1B65" w:rsidRDefault="004F1B65" w:rsidP="004F1B65">
      <w:pPr>
        <w:rPr>
          <w:noProof/>
          <w:lang w:val="sr-Cyrl-CS"/>
        </w:rPr>
      </w:pPr>
    </w:p>
    <w:p w14:paraId="3ABE124D" w14:textId="77777777" w:rsidR="004F1B65" w:rsidRDefault="002D5B2C" w:rsidP="004F1B65">
      <w:pPr>
        <w:rPr>
          <w:lang w:val="sr-Cyrl-CS"/>
        </w:rPr>
      </w:pPr>
      <w:proofErr w:type="gramStart"/>
      <w:r w:rsidRPr="00AE1407">
        <w:rPr>
          <w:noProof/>
        </w:rPr>
        <w:t xml:space="preserve">Понуђач </w:t>
      </w:r>
      <w:r w:rsidR="00A23F31" w:rsidRPr="00AE1407">
        <w:t>.....................................................................................</w:t>
      </w:r>
      <w:r w:rsidR="00877774">
        <w:rPr>
          <w:lang w:val="sr-Cyrl-CS"/>
        </w:rPr>
        <w:t>.............................</w:t>
      </w:r>
      <w:r w:rsidR="004F1B65">
        <w:rPr>
          <w:lang w:val="sr-Cyrl-CS"/>
        </w:rPr>
        <w:t>....................</w:t>
      </w:r>
      <w:r w:rsidR="00877774">
        <w:rPr>
          <w:lang w:val="sr-Cyrl-CS"/>
        </w:rPr>
        <w:t>.</w:t>
      </w:r>
      <w:proofErr w:type="gramEnd"/>
      <w:r w:rsidR="00A23F31" w:rsidRPr="00AE1407">
        <w:t xml:space="preserve"> </w:t>
      </w:r>
    </w:p>
    <w:p w14:paraId="28D0DA42" w14:textId="77777777" w:rsidR="004F1B65" w:rsidRDefault="00A23F31" w:rsidP="004F1B65">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6F51D7FC" w14:textId="77777777" w:rsidR="004F1B65" w:rsidRDefault="004F1B65" w:rsidP="00F733FB">
      <w:pPr>
        <w:ind w:firstLine="720"/>
        <w:jc w:val="both"/>
        <w:rPr>
          <w:lang w:val="sr-Cyrl-CS"/>
        </w:rPr>
      </w:pPr>
    </w:p>
    <w:p w14:paraId="31D7DFB9" w14:textId="77777777" w:rsidR="004F1B65" w:rsidRDefault="004F1B65" w:rsidP="004F1B65">
      <w:pPr>
        <w:jc w:val="both"/>
        <w:rPr>
          <w:lang w:val="sr-Cyrl-CS"/>
        </w:rPr>
      </w:pPr>
    </w:p>
    <w:p w14:paraId="41AE9BBE" w14:textId="77777777" w:rsidR="004F1B65" w:rsidRDefault="00A23F31" w:rsidP="004F1B65">
      <w:pPr>
        <w:jc w:val="both"/>
        <w:rPr>
          <w:lang w:val="sr-Cyrl-CS"/>
        </w:rPr>
      </w:pPr>
      <w:proofErr w:type="gramStart"/>
      <w:r w:rsidRPr="00AE1407">
        <w:t>у</w:t>
      </w:r>
      <w:proofErr w:type="gramEnd"/>
      <w:r w:rsidRPr="00AE1407">
        <w:t xml:space="preserve"> поступку јавне набавке </w:t>
      </w:r>
    </w:p>
    <w:p w14:paraId="62999233" w14:textId="77777777" w:rsidR="004F1B65" w:rsidRDefault="004F1B65" w:rsidP="004F1B65">
      <w:pPr>
        <w:jc w:val="both"/>
        <w:rPr>
          <w:lang w:val="sr-Cyrl-CS"/>
        </w:rPr>
      </w:pPr>
    </w:p>
    <w:p w14:paraId="388AA7FD" w14:textId="77777777" w:rsidR="004F1B65" w:rsidRDefault="00A23F31" w:rsidP="004F1B65">
      <w:pPr>
        <w:jc w:val="center"/>
        <w:rPr>
          <w:i/>
          <w:lang w:val="sr-Cyrl-CS"/>
        </w:rPr>
      </w:pPr>
      <w:r w:rsidRPr="00AE1407">
        <w:t>....................................................................................................</w:t>
      </w:r>
      <w:r w:rsidR="00877774">
        <w:rPr>
          <w:lang w:val="sr-Cyrl-CS"/>
        </w:rPr>
        <w:t>............................................</w:t>
      </w:r>
      <w:r w:rsidRPr="00AE1407">
        <w:t xml:space="preserve">. </w:t>
      </w:r>
      <w:r w:rsidRPr="00AE1407">
        <w:rPr>
          <w:i/>
          <w:iCs/>
        </w:rPr>
        <w:t>[</w:t>
      </w:r>
      <w:proofErr w:type="gramStart"/>
      <w:r w:rsidRPr="00AE1407">
        <w:rPr>
          <w:i/>
        </w:rPr>
        <w:t>навести</w:t>
      </w:r>
      <w:proofErr w:type="gramEnd"/>
      <w:r w:rsidR="00877774" w:rsidRPr="00877774">
        <w:rPr>
          <w:i/>
          <w:iCs/>
        </w:rPr>
        <w:t xml:space="preserve"> </w:t>
      </w:r>
      <w:r w:rsidR="00877774" w:rsidRPr="00AE1407">
        <w:rPr>
          <w:i/>
          <w:iCs/>
        </w:rPr>
        <w:t>редни број</w:t>
      </w:r>
      <w:r w:rsidR="00877774">
        <w:rPr>
          <w:i/>
          <w:iCs/>
          <w:lang w:val="sr-Cyrl-CS"/>
        </w:rPr>
        <w:t xml:space="preserve"> и</w:t>
      </w:r>
      <w:r w:rsidRPr="00AE1407">
        <w:rPr>
          <w:i/>
        </w:rPr>
        <w:t xml:space="preserve"> предмет јавне набавке</w:t>
      </w:r>
      <w:r w:rsidRPr="00AE1407">
        <w:rPr>
          <w:i/>
          <w:iCs/>
        </w:rPr>
        <w:t>]</w:t>
      </w:r>
    </w:p>
    <w:p w14:paraId="3A5B593F" w14:textId="77777777" w:rsidR="004F1B65" w:rsidRDefault="004F1B65" w:rsidP="004F1B65">
      <w:pPr>
        <w:jc w:val="both"/>
        <w:rPr>
          <w:i/>
          <w:lang w:val="sr-Cyrl-CS"/>
        </w:rPr>
      </w:pPr>
    </w:p>
    <w:p w14:paraId="68B18B00" w14:textId="77777777" w:rsidR="004F1B65" w:rsidRDefault="004F1B65" w:rsidP="004F1B65">
      <w:pPr>
        <w:jc w:val="both"/>
        <w:rPr>
          <w:lang w:val="sr-Cyrl-CS"/>
        </w:rPr>
      </w:pPr>
    </w:p>
    <w:p w14:paraId="7E2E7B27" w14:textId="77777777" w:rsidR="002D5B2C" w:rsidRPr="00AE1407" w:rsidRDefault="002D5B2C" w:rsidP="004F1B65">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837868B" w14:textId="77777777" w:rsidR="00A23F31" w:rsidRPr="00AE1407" w:rsidRDefault="00A23F31" w:rsidP="00A23F31">
      <w:pPr>
        <w:tabs>
          <w:tab w:val="left" w:pos="6028"/>
        </w:tabs>
        <w:autoSpaceDE w:val="0"/>
        <w:ind w:left="360"/>
        <w:rPr>
          <w:bCs/>
          <w:iCs/>
        </w:rPr>
      </w:pPr>
    </w:p>
    <w:p w14:paraId="65317A9B" w14:textId="77777777" w:rsidR="00A23F31" w:rsidRDefault="00A23F31" w:rsidP="00E564C8">
      <w:pPr>
        <w:tabs>
          <w:tab w:val="left" w:pos="6028"/>
        </w:tabs>
        <w:autoSpaceDE w:val="0"/>
        <w:rPr>
          <w:bCs/>
          <w:iCs/>
        </w:rPr>
      </w:pPr>
    </w:p>
    <w:p w14:paraId="53044B0B" w14:textId="77777777" w:rsidR="00395DE7" w:rsidRPr="00E564C8" w:rsidRDefault="00395DE7" w:rsidP="00E564C8">
      <w:pPr>
        <w:tabs>
          <w:tab w:val="left" w:pos="6028"/>
        </w:tabs>
        <w:autoSpaceDE w:val="0"/>
        <w:rPr>
          <w:bCs/>
          <w:iCs/>
        </w:rPr>
      </w:pPr>
    </w:p>
    <w:p w14:paraId="14854DEB" w14:textId="77777777" w:rsidR="00AB0322" w:rsidRDefault="00AB0322" w:rsidP="003D681B">
      <w:pPr>
        <w:tabs>
          <w:tab w:val="left" w:pos="6028"/>
        </w:tabs>
        <w:autoSpaceDE w:val="0"/>
        <w:rPr>
          <w:bCs/>
          <w:iCs/>
        </w:rPr>
      </w:pPr>
    </w:p>
    <w:p w14:paraId="120D4AEC" w14:textId="77777777" w:rsidR="00AB0322" w:rsidRPr="00AE1407" w:rsidRDefault="00AB0322" w:rsidP="00A23F31">
      <w:pPr>
        <w:tabs>
          <w:tab w:val="left" w:pos="6028"/>
        </w:tabs>
        <w:autoSpaceDE w:val="0"/>
        <w:ind w:left="360"/>
        <w:rPr>
          <w:bCs/>
          <w:iCs/>
        </w:rPr>
      </w:pPr>
    </w:p>
    <w:p w14:paraId="3797CB33" w14:textId="77777777" w:rsidR="00A23F31" w:rsidRPr="00AE1407" w:rsidRDefault="00A23F31" w:rsidP="00A23F31">
      <w:pPr>
        <w:tabs>
          <w:tab w:val="left" w:pos="6028"/>
        </w:tabs>
        <w:autoSpaceDE w:val="0"/>
        <w:ind w:left="360"/>
        <w:rPr>
          <w:bCs/>
          <w:iCs/>
        </w:rPr>
      </w:pPr>
    </w:p>
    <w:p w14:paraId="62A04297" w14:textId="77777777" w:rsidR="00576ADF" w:rsidRDefault="00576ADF">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5338C79" w14:textId="77777777" w:rsidTr="008B636C">
        <w:tc>
          <w:tcPr>
            <w:tcW w:w="3095" w:type="dxa"/>
            <w:tcBorders>
              <w:bottom w:val="single" w:sz="4" w:space="0" w:color="auto"/>
            </w:tcBorders>
          </w:tcPr>
          <w:p w14:paraId="4C6C7658" w14:textId="77777777" w:rsidR="00AB0322" w:rsidRPr="00CF619E" w:rsidRDefault="00AB0322" w:rsidP="008B636C">
            <w:pPr>
              <w:rPr>
                <w:bCs/>
                <w:iCs/>
                <w:noProof/>
                <w:lang w:val="sr-Cyrl-CS"/>
              </w:rPr>
            </w:pPr>
          </w:p>
        </w:tc>
        <w:tc>
          <w:tcPr>
            <w:tcW w:w="3095" w:type="dxa"/>
          </w:tcPr>
          <w:p w14:paraId="7804FA50" w14:textId="77777777" w:rsidR="00AB0322" w:rsidRPr="00CF619E" w:rsidRDefault="00AB0322" w:rsidP="008B636C">
            <w:pPr>
              <w:rPr>
                <w:bCs/>
                <w:iCs/>
                <w:noProof/>
                <w:lang w:val="sr-Cyrl-CS"/>
              </w:rPr>
            </w:pPr>
          </w:p>
        </w:tc>
        <w:tc>
          <w:tcPr>
            <w:tcW w:w="3096" w:type="dxa"/>
            <w:tcBorders>
              <w:bottom w:val="single" w:sz="4" w:space="0" w:color="auto"/>
            </w:tcBorders>
          </w:tcPr>
          <w:p w14:paraId="7203C1ED" w14:textId="77777777" w:rsidR="00AB0322" w:rsidRPr="00CF619E" w:rsidRDefault="00AB0322" w:rsidP="008B636C">
            <w:pPr>
              <w:rPr>
                <w:bCs/>
                <w:iCs/>
                <w:noProof/>
                <w:lang w:val="sr-Cyrl-CS"/>
              </w:rPr>
            </w:pPr>
          </w:p>
        </w:tc>
      </w:tr>
      <w:tr w:rsidR="00AB0322" w:rsidRPr="00CF619E" w14:paraId="0E236930" w14:textId="77777777" w:rsidTr="008B636C">
        <w:tc>
          <w:tcPr>
            <w:tcW w:w="3095" w:type="dxa"/>
            <w:tcBorders>
              <w:top w:val="single" w:sz="4" w:space="0" w:color="auto"/>
            </w:tcBorders>
          </w:tcPr>
          <w:p w14:paraId="75A0BCAB"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3272ED99"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7E11DB9F"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4EA70B4C" w14:textId="77777777" w:rsidTr="008B636C">
        <w:tc>
          <w:tcPr>
            <w:tcW w:w="3095" w:type="dxa"/>
          </w:tcPr>
          <w:p w14:paraId="7F8704D1" w14:textId="77777777" w:rsidR="00AB0322" w:rsidRPr="00CF619E" w:rsidRDefault="00AB0322" w:rsidP="008B636C">
            <w:pPr>
              <w:rPr>
                <w:bCs/>
                <w:iCs/>
                <w:noProof/>
                <w:lang w:val="hr-HR"/>
              </w:rPr>
            </w:pPr>
          </w:p>
        </w:tc>
        <w:tc>
          <w:tcPr>
            <w:tcW w:w="3095" w:type="dxa"/>
          </w:tcPr>
          <w:p w14:paraId="79D0B078" w14:textId="77777777" w:rsidR="00AB0322" w:rsidRPr="00CF619E" w:rsidRDefault="00AB0322" w:rsidP="008B636C">
            <w:pPr>
              <w:rPr>
                <w:bCs/>
                <w:iCs/>
                <w:noProof/>
                <w:lang w:val="hr-HR"/>
              </w:rPr>
            </w:pPr>
          </w:p>
        </w:tc>
        <w:tc>
          <w:tcPr>
            <w:tcW w:w="3096" w:type="dxa"/>
            <w:tcBorders>
              <w:bottom w:val="single" w:sz="4" w:space="0" w:color="auto"/>
            </w:tcBorders>
          </w:tcPr>
          <w:p w14:paraId="560EF72F" w14:textId="77777777" w:rsidR="00AB0322" w:rsidRPr="00CF619E" w:rsidRDefault="00AB0322" w:rsidP="008B636C">
            <w:pPr>
              <w:rPr>
                <w:bCs/>
                <w:iCs/>
                <w:noProof/>
                <w:lang w:val="sr-Cyrl-CS"/>
              </w:rPr>
            </w:pPr>
          </w:p>
          <w:p w14:paraId="172DAF34" w14:textId="77777777" w:rsidR="00AB0322" w:rsidRPr="00CF619E" w:rsidRDefault="00AB0322" w:rsidP="008B636C">
            <w:pPr>
              <w:rPr>
                <w:bCs/>
                <w:iCs/>
                <w:noProof/>
                <w:lang w:val="sr-Cyrl-CS"/>
              </w:rPr>
            </w:pPr>
          </w:p>
        </w:tc>
      </w:tr>
      <w:tr w:rsidR="00AB0322" w:rsidRPr="00CF619E" w14:paraId="2092298E" w14:textId="77777777" w:rsidTr="008B636C">
        <w:tc>
          <w:tcPr>
            <w:tcW w:w="3095" w:type="dxa"/>
          </w:tcPr>
          <w:p w14:paraId="3788EF0D" w14:textId="77777777" w:rsidR="00AB0322" w:rsidRDefault="00AB0322" w:rsidP="008B636C">
            <w:pPr>
              <w:rPr>
                <w:bCs/>
                <w:iCs/>
                <w:noProof/>
                <w:lang w:val="hr-HR"/>
              </w:rPr>
            </w:pPr>
          </w:p>
          <w:p w14:paraId="79693F4B" w14:textId="77777777" w:rsidR="003D681B" w:rsidRPr="00CF619E" w:rsidRDefault="003D681B" w:rsidP="008B636C">
            <w:pPr>
              <w:rPr>
                <w:bCs/>
                <w:iCs/>
                <w:noProof/>
                <w:lang w:val="hr-HR"/>
              </w:rPr>
            </w:pPr>
          </w:p>
        </w:tc>
        <w:tc>
          <w:tcPr>
            <w:tcW w:w="3095" w:type="dxa"/>
          </w:tcPr>
          <w:p w14:paraId="55AE1489" w14:textId="77777777" w:rsidR="00AB0322" w:rsidRPr="00CF619E" w:rsidRDefault="00AB0322" w:rsidP="008B636C">
            <w:pPr>
              <w:rPr>
                <w:bCs/>
                <w:iCs/>
                <w:noProof/>
                <w:lang w:val="hr-HR"/>
              </w:rPr>
            </w:pPr>
          </w:p>
        </w:tc>
        <w:tc>
          <w:tcPr>
            <w:tcW w:w="3096" w:type="dxa"/>
            <w:tcBorders>
              <w:top w:val="single" w:sz="4" w:space="0" w:color="auto"/>
            </w:tcBorders>
          </w:tcPr>
          <w:p w14:paraId="1256A204" w14:textId="77777777" w:rsidR="00AB0322" w:rsidRPr="00CF619E" w:rsidRDefault="00AB0322" w:rsidP="008B636C">
            <w:pPr>
              <w:jc w:val="center"/>
              <w:rPr>
                <w:bCs/>
                <w:iCs/>
                <w:noProof/>
                <w:lang w:val="sr-Cyrl-CS"/>
              </w:rPr>
            </w:pPr>
            <w:r w:rsidRPr="00CF619E">
              <w:rPr>
                <w:bCs/>
                <w:iCs/>
                <w:noProof/>
              </w:rPr>
              <w:t>ПОТПИС</w:t>
            </w:r>
          </w:p>
        </w:tc>
      </w:tr>
    </w:tbl>
    <w:p w14:paraId="2073CD48" w14:textId="77777777" w:rsidR="00576ADF" w:rsidRDefault="00576ADF" w:rsidP="00576ADF">
      <w:pPr>
        <w:jc w:val="both"/>
        <w:rPr>
          <w:noProof/>
          <w:lang w:val="sr-Cyrl-RS"/>
        </w:rPr>
      </w:pPr>
      <w:r>
        <w:rPr>
          <w:noProof/>
          <w:lang w:val="sr-Cyrl-RS"/>
        </w:rPr>
        <w:t xml:space="preserve">НАПОМЕНА: </w:t>
      </w:r>
    </w:p>
    <w:p w14:paraId="3E52CFCB" w14:textId="358539B9" w:rsidR="00395DE7" w:rsidRDefault="00576ADF" w:rsidP="00395DE7">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90" w:name="_Toc375826011"/>
      <w:bookmarkStart w:id="91" w:name="_Toc389030818"/>
      <w:bookmarkStart w:id="92" w:name="_Toc448222242"/>
    </w:p>
    <w:p w14:paraId="655685EC" w14:textId="77777777" w:rsidR="00395DE7" w:rsidRDefault="00395DE7">
      <w:pPr>
        <w:rPr>
          <w:sz w:val="28"/>
          <w:szCs w:val="28"/>
        </w:rPr>
      </w:pPr>
      <w:r>
        <w:rPr>
          <w:sz w:val="28"/>
          <w:szCs w:val="28"/>
        </w:rPr>
        <w:br w:type="page"/>
      </w:r>
    </w:p>
    <w:p w14:paraId="7DBFDB19" w14:textId="2D794D22" w:rsidR="00E45F1F" w:rsidRPr="00CC366C" w:rsidRDefault="0072089F" w:rsidP="00E7066D">
      <w:pPr>
        <w:pStyle w:val="Heading1"/>
      </w:pPr>
      <w:bookmarkStart w:id="93" w:name="_Toc477327714"/>
      <w:bookmarkStart w:id="94" w:name="_Toc477327997"/>
      <w:bookmarkStart w:id="95" w:name="_Toc477328726"/>
      <w:bookmarkStart w:id="96" w:name="_Toc477329197"/>
      <w:bookmarkStart w:id="97" w:name="_Toc512843230"/>
      <w:r w:rsidRPr="00CC366C">
        <w:lastRenderedPageBreak/>
        <w:t>ОБРАЗАЦ ИЗЈАВЕ О ПОШТОВАЊУ ОБАВЕЗА</w:t>
      </w:r>
      <w:bookmarkEnd w:id="90"/>
      <w:bookmarkEnd w:id="91"/>
      <w:bookmarkEnd w:id="93"/>
      <w:bookmarkEnd w:id="94"/>
      <w:bookmarkEnd w:id="95"/>
      <w:bookmarkEnd w:id="96"/>
      <w:bookmarkEnd w:id="97"/>
    </w:p>
    <w:bookmarkEnd w:id="92"/>
    <w:p w14:paraId="6150E8F7" w14:textId="77777777" w:rsidR="0072089F" w:rsidRPr="00AE1407" w:rsidRDefault="0072089F" w:rsidP="0072089F">
      <w:pPr>
        <w:tabs>
          <w:tab w:val="left" w:pos="6028"/>
        </w:tabs>
        <w:autoSpaceDE w:val="0"/>
        <w:ind w:left="360"/>
        <w:rPr>
          <w:b/>
          <w:bCs/>
          <w:iCs/>
          <w:lang w:val="ru-RU"/>
        </w:rPr>
      </w:pPr>
    </w:p>
    <w:p w14:paraId="78063D65" w14:textId="77777777" w:rsidR="0072089F" w:rsidRPr="00AE1407" w:rsidRDefault="0072089F" w:rsidP="0072089F">
      <w:pPr>
        <w:tabs>
          <w:tab w:val="left" w:pos="6028"/>
        </w:tabs>
        <w:autoSpaceDE w:val="0"/>
        <w:ind w:left="360"/>
        <w:rPr>
          <w:bCs/>
          <w:iCs/>
          <w:lang w:val="ru-RU"/>
        </w:rPr>
      </w:pPr>
    </w:p>
    <w:p w14:paraId="226E3A96" w14:textId="77777777" w:rsidR="0072089F" w:rsidRPr="00AE1407" w:rsidRDefault="00EA647C" w:rsidP="00EA647C">
      <w:pPr>
        <w:tabs>
          <w:tab w:val="left" w:pos="709"/>
        </w:tabs>
        <w:autoSpaceDE w:val="0"/>
        <w:jc w:val="both"/>
        <w:rPr>
          <w:bCs/>
          <w:iCs/>
        </w:rPr>
      </w:pPr>
      <w:r w:rsidRPr="00AE1407">
        <w:rPr>
          <w:bCs/>
          <w:iCs/>
        </w:rPr>
        <w:tab/>
      </w:r>
      <w:proofErr w:type="gramStart"/>
      <w:r w:rsidR="0072089F" w:rsidRPr="00AE1407">
        <w:rPr>
          <w:bCs/>
          <w:iCs/>
        </w:rPr>
        <w:t>У</w:t>
      </w:r>
      <w:r w:rsidR="00575BED">
        <w:rPr>
          <w:bCs/>
          <w:iCs/>
        </w:rPr>
        <w:t xml:space="preserve"> </w:t>
      </w:r>
      <w:r w:rsidR="0072089F" w:rsidRPr="00AE1407">
        <w:rPr>
          <w:bCs/>
          <w:iCs/>
        </w:rPr>
        <w:t xml:space="preserve"> </w:t>
      </w:r>
      <w:r w:rsidR="006A66B9">
        <w:rPr>
          <w:noProof/>
        </w:rPr>
        <w:t>складу</w:t>
      </w:r>
      <w:proofErr w:type="gramEnd"/>
      <w:r w:rsidR="006A66B9" w:rsidRPr="00AE1407">
        <w:rPr>
          <w:bCs/>
          <w:iCs/>
        </w:rPr>
        <w:t xml:space="preserve"> </w:t>
      </w:r>
      <w:r w:rsidR="00B819C7" w:rsidRPr="00AE1407">
        <w:rPr>
          <w:bCs/>
          <w:iCs/>
        </w:rPr>
        <w:t>са чланом</w:t>
      </w:r>
      <w:r w:rsidR="0072089F" w:rsidRPr="00AE1407">
        <w:rPr>
          <w:bCs/>
          <w:iCs/>
        </w:rPr>
        <w:t xml:space="preserve"> 75. </w:t>
      </w:r>
      <w:proofErr w:type="gramStart"/>
      <w:r w:rsidR="0072089F" w:rsidRPr="00AE1407">
        <w:rPr>
          <w:bCs/>
          <w:iCs/>
        </w:rPr>
        <w:t>став</w:t>
      </w:r>
      <w:proofErr w:type="gramEnd"/>
      <w:r w:rsidR="0072089F" w:rsidRPr="00AE1407">
        <w:rPr>
          <w:bCs/>
          <w:iCs/>
        </w:rPr>
        <w:t xml:space="preserve"> 2. Закона о јавним набавкама</w:t>
      </w:r>
      <w:r w:rsidR="00575BED">
        <w:rPr>
          <w:bCs/>
          <w:iCs/>
        </w:rPr>
        <w:t xml:space="preserve"> („Сл. гласник РС” бр. 124/</w:t>
      </w:r>
      <w:r w:rsidR="00B819C7" w:rsidRPr="00AE1407">
        <w:rPr>
          <w:bCs/>
          <w:iCs/>
        </w:rPr>
        <w:t>12</w:t>
      </w:r>
      <w:r w:rsidR="00575BED">
        <w:rPr>
          <w:bCs/>
          <w:iCs/>
        </w:rPr>
        <w:t>, 14</w:t>
      </w:r>
      <w:r w:rsidR="007645CC">
        <w:rPr>
          <w:bCs/>
          <w:iCs/>
        </w:rPr>
        <w:t>/15</w:t>
      </w:r>
      <w:r w:rsidR="00575BED">
        <w:rPr>
          <w:bCs/>
          <w:iCs/>
        </w:rPr>
        <w:t xml:space="preserve"> и 68/15</w:t>
      </w:r>
      <w:r w:rsidR="00B819C7" w:rsidRPr="00AE1407">
        <w:rPr>
          <w:bCs/>
          <w:iCs/>
        </w:rPr>
        <w:t>)</w:t>
      </w:r>
      <w:r w:rsidR="00767449" w:rsidRPr="00AE1407">
        <w:rPr>
          <w:bCs/>
          <w:iCs/>
        </w:rPr>
        <w:t>, као заступник понуђача дајем:</w:t>
      </w:r>
    </w:p>
    <w:p w14:paraId="79CA5FBC" w14:textId="77777777" w:rsidR="0072089F" w:rsidRPr="00AE1407" w:rsidRDefault="0072089F" w:rsidP="0072089F">
      <w:pPr>
        <w:tabs>
          <w:tab w:val="left" w:pos="6028"/>
        </w:tabs>
        <w:autoSpaceDE w:val="0"/>
        <w:ind w:left="360"/>
        <w:rPr>
          <w:bCs/>
          <w:iCs/>
        </w:rPr>
      </w:pPr>
    </w:p>
    <w:p w14:paraId="63C7A7EE" w14:textId="77777777" w:rsidR="0072089F" w:rsidRPr="00AE1407" w:rsidRDefault="0072089F" w:rsidP="0072089F">
      <w:pPr>
        <w:tabs>
          <w:tab w:val="left" w:pos="6028"/>
        </w:tabs>
        <w:autoSpaceDE w:val="0"/>
        <w:ind w:left="360"/>
        <w:rPr>
          <w:bCs/>
          <w:iCs/>
        </w:rPr>
      </w:pPr>
    </w:p>
    <w:p w14:paraId="7D824061" w14:textId="77777777" w:rsidR="0072089F" w:rsidRPr="00AE1407" w:rsidRDefault="0072089F" w:rsidP="0072089F">
      <w:pPr>
        <w:tabs>
          <w:tab w:val="left" w:pos="6028"/>
        </w:tabs>
        <w:autoSpaceDE w:val="0"/>
        <w:ind w:left="360"/>
        <w:rPr>
          <w:bCs/>
          <w:iCs/>
        </w:rPr>
      </w:pPr>
    </w:p>
    <w:p w14:paraId="08ECD129" w14:textId="77777777" w:rsidR="0072089F" w:rsidRPr="00AE1407" w:rsidRDefault="0072089F" w:rsidP="0072089F">
      <w:pPr>
        <w:tabs>
          <w:tab w:val="left" w:pos="6028"/>
        </w:tabs>
        <w:autoSpaceDE w:val="0"/>
        <w:ind w:left="360"/>
        <w:rPr>
          <w:bCs/>
          <w:iCs/>
        </w:rPr>
      </w:pPr>
    </w:p>
    <w:p w14:paraId="0020D88E" w14:textId="77777777" w:rsidR="0072089F" w:rsidRPr="00AE1407" w:rsidRDefault="0072089F" w:rsidP="0072089F">
      <w:pPr>
        <w:tabs>
          <w:tab w:val="left" w:pos="6028"/>
        </w:tabs>
        <w:autoSpaceDE w:val="0"/>
        <w:ind w:left="360"/>
        <w:rPr>
          <w:bCs/>
          <w:iCs/>
        </w:rPr>
      </w:pPr>
    </w:p>
    <w:p w14:paraId="07207E14" w14:textId="77777777" w:rsidR="0072089F" w:rsidRPr="00AE1407" w:rsidRDefault="0072089F" w:rsidP="0072089F">
      <w:pPr>
        <w:tabs>
          <w:tab w:val="left" w:pos="6028"/>
        </w:tabs>
        <w:autoSpaceDE w:val="0"/>
        <w:ind w:left="360"/>
        <w:rPr>
          <w:bCs/>
          <w:iCs/>
        </w:rPr>
      </w:pPr>
    </w:p>
    <w:p w14:paraId="04918B7B" w14:textId="77777777" w:rsidR="00A23F31" w:rsidRPr="00AE1407" w:rsidRDefault="00A23F31" w:rsidP="0072089F">
      <w:pPr>
        <w:tabs>
          <w:tab w:val="left" w:pos="6028"/>
        </w:tabs>
        <w:autoSpaceDE w:val="0"/>
        <w:ind w:left="360"/>
        <w:rPr>
          <w:bCs/>
          <w:iCs/>
        </w:rPr>
      </w:pPr>
    </w:p>
    <w:p w14:paraId="5EA090BD" w14:textId="77777777" w:rsidR="00A23F31" w:rsidRPr="00AE1407" w:rsidRDefault="00A23F31" w:rsidP="0072089F">
      <w:pPr>
        <w:tabs>
          <w:tab w:val="left" w:pos="6028"/>
        </w:tabs>
        <w:autoSpaceDE w:val="0"/>
        <w:ind w:left="360"/>
        <w:rPr>
          <w:bCs/>
          <w:iCs/>
        </w:rPr>
      </w:pPr>
    </w:p>
    <w:p w14:paraId="50DD93E7" w14:textId="77777777" w:rsidR="0072089F" w:rsidRPr="00AE1407" w:rsidRDefault="0072089F" w:rsidP="0072089F">
      <w:pPr>
        <w:tabs>
          <w:tab w:val="left" w:pos="6028"/>
        </w:tabs>
        <w:autoSpaceDE w:val="0"/>
        <w:ind w:left="360"/>
        <w:jc w:val="center"/>
        <w:rPr>
          <w:b/>
          <w:bCs/>
          <w:iCs/>
        </w:rPr>
      </w:pPr>
      <w:r w:rsidRPr="00AE1407">
        <w:rPr>
          <w:b/>
          <w:bCs/>
          <w:iCs/>
        </w:rPr>
        <w:t>ИЗЈАВУ</w:t>
      </w:r>
    </w:p>
    <w:p w14:paraId="5F7FF7C8" w14:textId="77777777" w:rsidR="0072089F" w:rsidRPr="00AE1407" w:rsidRDefault="0072089F" w:rsidP="0072089F">
      <w:pPr>
        <w:tabs>
          <w:tab w:val="left" w:pos="6028"/>
        </w:tabs>
        <w:autoSpaceDE w:val="0"/>
        <w:ind w:left="360"/>
        <w:jc w:val="center"/>
        <w:rPr>
          <w:bCs/>
          <w:iCs/>
        </w:rPr>
      </w:pPr>
    </w:p>
    <w:p w14:paraId="4B519EF4" w14:textId="77777777" w:rsidR="00A23F31" w:rsidRPr="00AE1407" w:rsidRDefault="00A23F31" w:rsidP="0072089F">
      <w:pPr>
        <w:tabs>
          <w:tab w:val="left" w:pos="6028"/>
        </w:tabs>
        <w:autoSpaceDE w:val="0"/>
        <w:ind w:left="360"/>
        <w:jc w:val="center"/>
        <w:rPr>
          <w:bCs/>
          <w:iCs/>
        </w:rPr>
      </w:pPr>
    </w:p>
    <w:p w14:paraId="154BD4AE" w14:textId="77777777" w:rsidR="00A23F31" w:rsidRPr="00AE1407" w:rsidRDefault="00A23F31" w:rsidP="0072089F">
      <w:pPr>
        <w:tabs>
          <w:tab w:val="left" w:pos="6028"/>
        </w:tabs>
        <w:autoSpaceDE w:val="0"/>
        <w:ind w:left="360"/>
        <w:jc w:val="center"/>
        <w:rPr>
          <w:bCs/>
          <w:iCs/>
        </w:rPr>
      </w:pPr>
    </w:p>
    <w:p w14:paraId="192AC91E" w14:textId="77777777" w:rsidR="00F42F3B" w:rsidRDefault="00F42F3B" w:rsidP="00F42F3B">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19723654" w14:textId="77777777" w:rsidR="00F42F3B" w:rsidRDefault="00F42F3B" w:rsidP="00F42F3B">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4D9AF15B" w14:textId="77777777" w:rsidR="00F42F3B" w:rsidRDefault="00F42F3B" w:rsidP="00F42F3B">
      <w:pPr>
        <w:ind w:firstLine="720"/>
        <w:jc w:val="both"/>
        <w:rPr>
          <w:lang w:val="sr-Cyrl-CS"/>
        </w:rPr>
      </w:pPr>
    </w:p>
    <w:p w14:paraId="4C2A1CC7" w14:textId="77777777" w:rsidR="00F42F3B" w:rsidRDefault="00F42F3B" w:rsidP="00F42F3B">
      <w:pPr>
        <w:jc w:val="both"/>
        <w:rPr>
          <w:lang w:val="sr-Cyrl-CS"/>
        </w:rPr>
      </w:pPr>
    </w:p>
    <w:p w14:paraId="069EEDA4" w14:textId="77777777" w:rsidR="00F42F3B" w:rsidRDefault="00F42F3B" w:rsidP="00F42F3B">
      <w:pPr>
        <w:jc w:val="both"/>
        <w:rPr>
          <w:lang w:val="sr-Cyrl-CS"/>
        </w:rPr>
      </w:pPr>
      <w:proofErr w:type="gramStart"/>
      <w:r w:rsidRPr="00AE1407">
        <w:t>у</w:t>
      </w:r>
      <w:proofErr w:type="gramEnd"/>
      <w:r w:rsidRPr="00AE1407">
        <w:t xml:space="preserve"> поступку јавне набавке </w:t>
      </w:r>
    </w:p>
    <w:p w14:paraId="1A0F5CE9" w14:textId="77777777" w:rsidR="00F42F3B" w:rsidRDefault="00F42F3B" w:rsidP="00F42F3B">
      <w:pPr>
        <w:jc w:val="both"/>
        <w:rPr>
          <w:lang w:val="sr-Cyrl-CS"/>
        </w:rPr>
      </w:pPr>
    </w:p>
    <w:p w14:paraId="5A6C1030" w14:textId="77777777" w:rsidR="00F42F3B" w:rsidRDefault="00F42F3B" w:rsidP="00F42F3B">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7EB5EE74" w14:textId="77777777" w:rsidR="00F42F3B" w:rsidRDefault="00F42F3B" w:rsidP="00F42F3B">
      <w:pPr>
        <w:jc w:val="both"/>
        <w:rPr>
          <w:i/>
          <w:lang w:val="sr-Cyrl-CS"/>
        </w:rPr>
      </w:pPr>
    </w:p>
    <w:p w14:paraId="58E406C7" w14:textId="77777777" w:rsidR="00F42F3B" w:rsidRDefault="00F42F3B" w:rsidP="00F42F3B">
      <w:pPr>
        <w:tabs>
          <w:tab w:val="left" w:pos="6028"/>
        </w:tabs>
        <w:autoSpaceDE w:val="0"/>
        <w:jc w:val="both"/>
        <w:rPr>
          <w:bCs/>
          <w:iCs/>
          <w:lang w:val="sr-Cyrl-CS"/>
        </w:rPr>
      </w:pPr>
    </w:p>
    <w:p w14:paraId="3EE4EFA3" w14:textId="77777777" w:rsidR="0072089F" w:rsidRPr="007645CC" w:rsidRDefault="00EA647C" w:rsidP="00F42F3B">
      <w:pPr>
        <w:tabs>
          <w:tab w:val="left" w:pos="6028"/>
        </w:tabs>
        <w:autoSpaceDE w:val="0"/>
        <w:jc w:val="both"/>
        <w:rPr>
          <w:bCs/>
          <w:iCs/>
        </w:rPr>
      </w:pPr>
      <w:proofErr w:type="gramStart"/>
      <w:r w:rsidRPr="00AE1407">
        <w:rPr>
          <w:bCs/>
          <w:iCs/>
        </w:rPr>
        <w:t>изјављује</w:t>
      </w:r>
      <w:proofErr w:type="gramEnd"/>
      <w:r w:rsidRPr="00AE1407">
        <w:rPr>
          <w:bCs/>
          <w:iCs/>
        </w:rPr>
        <w:t xml:space="preserve"> да је поштовао </w:t>
      </w:r>
      <w:r w:rsidR="0072089F" w:rsidRPr="00AE1407">
        <w:rPr>
          <w:bCs/>
          <w:iCs/>
        </w:rPr>
        <w:t xml:space="preserve">обавезе које произлазе из важећих прописа о заштити на раду, запошљавању и условима рада, заштити животне средине и </w:t>
      </w:r>
      <w:r w:rsidR="007645CC">
        <w:rPr>
          <w:bCs/>
          <w:iCs/>
        </w:rPr>
        <w:t xml:space="preserve">да </w:t>
      </w:r>
      <w:r w:rsidR="007645CC" w:rsidRPr="004617AA">
        <w:rPr>
          <w:bCs/>
          <w:iCs/>
        </w:rPr>
        <w:t>нема забрану обављања делатности која је на снази у време подношења понуде.</w:t>
      </w:r>
    </w:p>
    <w:p w14:paraId="6FCA16E7" w14:textId="77777777" w:rsidR="0072089F" w:rsidRPr="00AE1407" w:rsidRDefault="0072089F" w:rsidP="0072089F">
      <w:pPr>
        <w:tabs>
          <w:tab w:val="left" w:pos="6028"/>
        </w:tabs>
        <w:autoSpaceDE w:val="0"/>
        <w:ind w:left="360"/>
        <w:rPr>
          <w:bCs/>
          <w:iCs/>
        </w:rPr>
      </w:pPr>
    </w:p>
    <w:p w14:paraId="36DDA231" w14:textId="77777777" w:rsidR="0072089F" w:rsidRPr="00AE1407" w:rsidRDefault="0072089F" w:rsidP="0072089F">
      <w:pPr>
        <w:tabs>
          <w:tab w:val="left" w:pos="6028"/>
        </w:tabs>
        <w:autoSpaceDE w:val="0"/>
        <w:ind w:left="360"/>
        <w:rPr>
          <w:bCs/>
          <w:iCs/>
        </w:rPr>
      </w:pPr>
    </w:p>
    <w:p w14:paraId="6FA3F875" w14:textId="77777777" w:rsidR="0072089F" w:rsidRPr="00AE1407" w:rsidRDefault="0072089F" w:rsidP="0072089F">
      <w:pPr>
        <w:tabs>
          <w:tab w:val="left" w:pos="6028"/>
        </w:tabs>
        <w:autoSpaceDE w:val="0"/>
        <w:ind w:left="360"/>
        <w:rPr>
          <w:bCs/>
          <w:iCs/>
        </w:rPr>
      </w:pPr>
    </w:p>
    <w:p w14:paraId="007F855D" w14:textId="77777777" w:rsidR="0072089F" w:rsidRDefault="0072089F" w:rsidP="0072089F">
      <w:pPr>
        <w:tabs>
          <w:tab w:val="left" w:pos="6028"/>
        </w:tabs>
        <w:autoSpaceDE w:val="0"/>
        <w:ind w:left="360"/>
        <w:rPr>
          <w:bCs/>
          <w:iCs/>
        </w:rPr>
      </w:pPr>
    </w:p>
    <w:p w14:paraId="314BC10F" w14:textId="77777777" w:rsidR="00AB0322" w:rsidRDefault="00AB0322" w:rsidP="0072089F">
      <w:pPr>
        <w:tabs>
          <w:tab w:val="left" w:pos="6028"/>
        </w:tabs>
        <w:autoSpaceDE w:val="0"/>
        <w:ind w:left="360"/>
        <w:rPr>
          <w:bCs/>
          <w:iCs/>
        </w:rPr>
      </w:pPr>
    </w:p>
    <w:p w14:paraId="423A1997" w14:textId="77777777" w:rsidR="00AB0322" w:rsidRDefault="00AB0322" w:rsidP="0072089F">
      <w:pPr>
        <w:tabs>
          <w:tab w:val="left" w:pos="6028"/>
        </w:tabs>
        <w:autoSpaceDE w:val="0"/>
        <w:ind w:left="360"/>
        <w:rPr>
          <w:bCs/>
          <w:iCs/>
        </w:rPr>
      </w:pPr>
    </w:p>
    <w:p w14:paraId="115030CA" w14:textId="77777777" w:rsidR="00AB0322" w:rsidRPr="00AE1407" w:rsidRDefault="00AB0322" w:rsidP="0072089F">
      <w:pPr>
        <w:tabs>
          <w:tab w:val="left" w:pos="6028"/>
        </w:tabs>
        <w:autoSpaceDE w:val="0"/>
        <w:ind w:left="360"/>
        <w:rPr>
          <w:bCs/>
          <w:iCs/>
        </w:rPr>
      </w:pPr>
    </w:p>
    <w:p w14:paraId="295B21A4" w14:textId="77777777" w:rsidR="00EA647C" w:rsidRPr="00576ADF" w:rsidRDefault="00EA647C" w:rsidP="00576ADF">
      <w:pPr>
        <w:tabs>
          <w:tab w:val="left" w:pos="6028"/>
        </w:tabs>
        <w:autoSpaceDE w:val="0"/>
        <w:rPr>
          <w:bCs/>
          <w:iCs/>
          <w:lang w:val="sr-Cyrl-RS"/>
        </w:rPr>
      </w:pPr>
    </w:p>
    <w:p w14:paraId="28264C5F" w14:textId="77777777" w:rsidR="00EA647C" w:rsidRPr="00AE1407" w:rsidRDefault="00EA647C" w:rsidP="0072089F">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A6BF7C2" w14:textId="77777777" w:rsidTr="008B636C">
        <w:tc>
          <w:tcPr>
            <w:tcW w:w="3095" w:type="dxa"/>
            <w:tcBorders>
              <w:bottom w:val="single" w:sz="4" w:space="0" w:color="auto"/>
            </w:tcBorders>
          </w:tcPr>
          <w:p w14:paraId="046260DD" w14:textId="77777777" w:rsidR="00AB0322" w:rsidRPr="00CF619E" w:rsidRDefault="00AB0322" w:rsidP="008B636C">
            <w:pPr>
              <w:rPr>
                <w:bCs/>
                <w:iCs/>
                <w:noProof/>
                <w:lang w:val="sr-Cyrl-CS"/>
              </w:rPr>
            </w:pPr>
          </w:p>
        </w:tc>
        <w:tc>
          <w:tcPr>
            <w:tcW w:w="3095" w:type="dxa"/>
          </w:tcPr>
          <w:p w14:paraId="4D2AA852" w14:textId="77777777" w:rsidR="00AB0322" w:rsidRPr="00CF619E" w:rsidRDefault="00AB0322" w:rsidP="008B636C">
            <w:pPr>
              <w:rPr>
                <w:bCs/>
                <w:iCs/>
                <w:noProof/>
                <w:lang w:val="sr-Cyrl-CS"/>
              </w:rPr>
            </w:pPr>
          </w:p>
        </w:tc>
        <w:tc>
          <w:tcPr>
            <w:tcW w:w="3096" w:type="dxa"/>
            <w:tcBorders>
              <w:bottom w:val="single" w:sz="4" w:space="0" w:color="auto"/>
            </w:tcBorders>
          </w:tcPr>
          <w:p w14:paraId="788827CE" w14:textId="77777777" w:rsidR="00AB0322" w:rsidRPr="00CF619E" w:rsidRDefault="00AB0322" w:rsidP="008B636C">
            <w:pPr>
              <w:rPr>
                <w:bCs/>
                <w:iCs/>
                <w:noProof/>
                <w:lang w:val="sr-Cyrl-CS"/>
              </w:rPr>
            </w:pPr>
          </w:p>
        </w:tc>
      </w:tr>
      <w:tr w:rsidR="00AB0322" w:rsidRPr="00CF619E" w14:paraId="12D1911C" w14:textId="77777777" w:rsidTr="008B636C">
        <w:tc>
          <w:tcPr>
            <w:tcW w:w="3095" w:type="dxa"/>
            <w:tcBorders>
              <w:top w:val="single" w:sz="4" w:space="0" w:color="auto"/>
            </w:tcBorders>
          </w:tcPr>
          <w:p w14:paraId="3B0C92F0"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6C6DC346"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49E93636"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1E077057" w14:textId="77777777" w:rsidTr="008B636C">
        <w:tc>
          <w:tcPr>
            <w:tcW w:w="3095" w:type="dxa"/>
          </w:tcPr>
          <w:p w14:paraId="0CB88A56" w14:textId="77777777" w:rsidR="00AB0322" w:rsidRPr="00CF619E" w:rsidRDefault="00AB0322" w:rsidP="008B636C">
            <w:pPr>
              <w:rPr>
                <w:bCs/>
                <w:iCs/>
                <w:noProof/>
                <w:lang w:val="hr-HR"/>
              </w:rPr>
            </w:pPr>
          </w:p>
        </w:tc>
        <w:tc>
          <w:tcPr>
            <w:tcW w:w="3095" w:type="dxa"/>
          </w:tcPr>
          <w:p w14:paraId="1E9FAA56" w14:textId="77777777" w:rsidR="00AB0322" w:rsidRPr="00CF619E" w:rsidRDefault="00AB0322" w:rsidP="008B636C">
            <w:pPr>
              <w:rPr>
                <w:bCs/>
                <w:iCs/>
                <w:noProof/>
                <w:lang w:val="hr-HR"/>
              </w:rPr>
            </w:pPr>
          </w:p>
        </w:tc>
        <w:tc>
          <w:tcPr>
            <w:tcW w:w="3096" w:type="dxa"/>
            <w:tcBorders>
              <w:bottom w:val="single" w:sz="4" w:space="0" w:color="auto"/>
            </w:tcBorders>
          </w:tcPr>
          <w:p w14:paraId="6E565558" w14:textId="77777777" w:rsidR="00AB0322" w:rsidRPr="00CF619E" w:rsidRDefault="00AB0322" w:rsidP="008B636C">
            <w:pPr>
              <w:rPr>
                <w:bCs/>
                <w:iCs/>
                <w:noProof/>
                <w:lang w:val="sr-Cyrl-CS"/>
              </w:rPr>
            </w:pPr>
          </w:p>
          <w:p w14:paraId="01150257" w14:textId="77777777" w:rsidR="00AB0322" w:rsidRPr="00CF619E" w:rsidRDefault="00AB0322" w:rsidP="008B636C">
            <w:pPr>
              <w:rPr>
                <w:bCs/>
                <w:iCs/>
                <w:noProof/>
                <w:lang w:val="sr-Cyrl-CS"/>
              </w:rPr>
            </w:pPr>
          </w:p>
        </w:tc>
      </w:tr>
      <w:tr w:rsidR="00AB0322" w:rsidRPr="00CF619E" w14:paraId="5522C0D0" w14:textId="77777777" w:rsidTr="008B636C">
        <w:tc>
          <w:tcPr>
            <w:tcW w:w="3095" w:type="dxa"/>
          </w:tcPr>
          <w:p w14:paraId="1E6D7DF2" w14:textId="77777777" w:rsidR="00AB0322" w:rsidRPr="00CF619E" w:rsidRDefault="00AB0322" w:rsidP="008B636C">
            <w:pPr>
              <w:rPr>
                <w:bCs/>
                <w:iCs/>
                <w:noProof/>
                <w:lang w:val="hr-HR"/>
              </w:rPr>
            </w:pPr>
          </w:p>
        </w:tc>
        <w:tc>
          <w:tcPr>
            <w:tcW w:w="3095" w:type="dxa"/>
          </w:tcPr>
          <w:p w14:paraId="69855EB4" w14:textId="77777777" w:rsidR="00AB0322" w:rsidRPr="00CF619E" w:rsidRDefault="00AB0322" w:rsidP="008B636C">
            <w:pPr>
              <w:rPr>
                <w:bCs/>
                <w:iCs/>
                <w:noProof/>
                <w:lang w:val="hr-HR"/>
              </w:rPr>
            </w:pPr>
          </w:p>
        </w:tc>
        <w:tc>
          <w:tcPr>
            <w:tcW w:w="3096" w:type="dxa"/>
            <w:tcBorders>
              <w:top w:val="single" w:sz="4" w:space="0" w:color="auto"/>
            </w:tcBorders>
          </w:tcPr>
          <w:p w14:paraId="3C8F00E9" w14:textId="77777777" w:rsidR="00AB0322" w:rsidRPr="00CF619E" w:rsidRDefault="00AB0322" w:rsidP="008B636C">
            <w:pPr>
              <w:jc w:val="center"/>
              <w:rPr>
                <w:bCs/>
                <w:iCs/>
                <w:noProof/>
                <w:lang w:val="sr-Cyrl-CS"/>
              </w:rPr>
            </w:pPr>
            <w:r w:rsidRPr="00CF619E">
              <w:rPr>
                <w:bCs/>
                <w:iCs/>
                <w:noProof/>
              </w:rPr>
              <w:t>ПОТПИС</w:t>
            </w:r>
          </w:p>
        </w:tc>
      </w:tr>
    </w:tbl>
    <w:p w14:paraId="20A6BC0C" w14:textId="77777777" w:rsidR="003D681B" w:rsidRDefault="003D681B" w:rsidP="00576ADF">
      <w:pPr>
        <w:jc w:val="both"/>
        <w:rPr>
          <w:noProof/>
          <w:lang w:val="sr-Cyrl-RS"/>
        </w:rPr>
      </w:pPr>
    </w:p>
    <w:p w14:paraId="694DDC28" w14:textId="77777777" w:rsidR="00576ADF" w:rsidRDefault="00576ADF" w:rsidP="00576ADF">
      <w:pPr>
        <w:jc w:val="both"/>
        <w:rPr>
          <w:noProof/>
          <w:lang w:val="sr-Cyrl-RS"/>
        </w:rPr>
      </w:pPr>
      <w:r>
        <w:rPr>
          <w:noProof/>
          <w:lang w:val="sr-Cyrl-RS"/>
        </w:rPr>
        <w:t xml:space="preserve">НАПОМЕНА: </w:t>
      </w:r>
    </w:p>
    <w:p w14:paraId="0B96D66B" w14:textId="49213D0F" w:rsidR="00B819C7" w:rsidRPr="00AE1407" w:rsidRDefault="00576ADF" w:rsidP="00AB0322">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7AFA2EB8" w14:textId="77777777" w:rsidR="00D31683" w:rsidRDefault="00D31683">
      <w:pPr>
        <w:rPr>
          <w:b/>
          <w:bCs/>
          <w:sz w:val="28"/>
          <w:szCs w:val="28"/>
          <w:highlight w:val="lightGray"/>
          <w:lang w:val="hr-HR"/>
        </w:rPr>
      </w:pPr>
      <w:bookmarkStart w:id="98" w:name="_Toc375826012"/>
      <w:bookmarkStart w:id="99" w:name="_Toc389030819"/>
      <w:bookmarkStart w:id="100" w:name="_Toc448222243"/>
      <w:r>
        <w:rPr>
          <w:sz w:val="28"/>
          <w:szCs w:val="28"/>
          <w:highlight w:val="lightGray"/>
        </w:rPr>
        <w:br w:type="page"/>
      </w:r>
    </w:p>
    <w:p w14:paraId="34AC8297" w14:textId="5AAAA04F" w:rsidR="00B819C7" w:rsidRPr="009A12AB" w:rsidRDefault="00B819C7" w:rsidP="00E7066D">
      <w:pPr>
        <w:pStyle w:val="Heading1"/>
      </w:pPr>
      <w:bookmarkStart w:id="101" w:name="_Toc477327715"/>
      <w:bookmarkStart w:id="102" w:name="_Toc477327998"/>
      <w:bookmarkStart w:id="103" w:name="_Toc477328727"/>
      <w:bookmarkStart w:id="104" w:name="_Toc477329198"/>
      <w:bookmarkStart w:id="105" w:name="_Toc512843231"/>
      <w:r w:rsidRPr="009A12AB">
        <w:lastRenderedPageBreak/>
        <w:t>ОБРАЗАЦ СТРУКТУРЕ ПОНУЂЕНЕ ЦЕНЕ</w:t>
      </w:r>
      <w:bookmarkEnd w:id="98"/>
      <w:bookmarkEnd w:id="99"/>
      <w:bookmarkEnd w:id="100"/>
      <w:bookmarkEnd w:id="101"/>
      <w:bookmarkEnd w:id="102"/>
      <w:bookmarkEnd w:id="103"/>
      <w:bookmarkEnd w:id="104"/>
      <w:bookmarkEnd w:id="105"/>
    </w:p>
    <w:p w14:paraId="591AABC7" w14:textId="77777777" w:rsidR="00B819C7" w:rsidRPr="00AE1407" w:rsidRDefault="00B819C7" w:rsidP="00B819C7">
      <w:pPr>
        <w:jc w:val="center"/>
        <w:rPr>
          <w:b/>
          <w:noProof/>
        </w:rPr>
      </w:pPr>
      <w:r w:rsidRPr="009A12AB">
        <w:rPr>
          <w:b/>
          <w:noProof/>
        </w:rPr>
        <w:t xml:space="preserve">(са упутством </w:t>
      </w:r>
      <w:r w:rsidR="008F271C" w:rsidRPr="009A12AB">
        <w:rPr>
          <w:b/>
          <w:noProof/>
          <w:lang w:val="sr-Cyrl-CS"/>
        </w:rPr>
        <w:t>како да се понуди</w:t>
      </w:r>
      <w:r w:rsidRPr="009A12AB">
        <w:rPr>
          <w:b/>
          <w:noProof/>
        </w:rPr>
        <w:t>)</w:t>
      </w:r>
    </w:p>
    <w:p w14:paraId="6F3CD1B9" w14:textId="77777777" w:rsidR="00B819C7" w:rsidRPr="00AE1407" w:rsidRDefault="00B819C7" w:rsidP="00B819C7">
      <w:pPr>
        <w:rPr>
          <w:b/>
          <w:noProof/>
        </w:rPr>
      </w:pPr>
    </w:p>
    <w:p w14:paraId="0B469DA5" w14:textId="77777777" w:rsidR="00B819C7" w:rsidRPr="00AE1407" w:rsidRDefault="00B819C7" w:rsidP="00B819C7">
      <w:pPr>
        <w:jc w:val="center"/>
        <w:rPr>
          <w:b/>
          <w:noProof/>
        </w:rPr>
      </w:pPr>
    </w:p>
    <w:p w14:paraId="2F1A8B19" w14:textId="77777777" w:rsidR="00E12E5B" w:rsidRPr="00C35CDB" w:rsidRDefault="00E12E5B" w:rsidP="00E12E5B">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204031" w:rsidRPr="00284225" w14:paraId="4DC3C28A" w14:textId="77777777" w:rsidTr="00204031">
        <w:trPr>
          <w:jc w:val="center"/>
        </w:trPr>
        <w:tc>
          <w:tcPr>
            <w:tcW w:w="567" w:type="dxa"/>
            <w:vAlign w:val="center"/>
          </w:tcPr>
          <w:p w14:paraId="285714DA" w14:textId="77777777" w:rsidR="00204031" w:rsidRPr="00284225" w:rsidRDefault="00204031" w:rsidP="00E12E5B">
            <w:pPr>
              <w:jc w:val="center"/>
              <w:rPr>
                <w:b/>
                <w:noProof/>
                <w:sz w:val="22"/>
                <w:szCs w:val="22"/>
              </w:rPr>
            </w:pPr>
            <w:r w:rsidRPr="00284225">
              <w:rPr>
                <w:b/>
                <w:noProof/>
                <w:sz w:val="22"/>
                <w:szCs w:val="22"/>
              </w:rPr>
              <w:t>РБ</w:t>
            </w:r>
          </w:p>
        </w:tc>
        <w:tc>
          <w:tcPr>
            <w:tcW w:w="2552" w:type="dxa"/>
            <w:vAlign w:val="center"/>
          </w:tcPr>
          <w:p w14:paraId="2FC7AFB6" w14:textId="77777777" w:rsidR="00204031" w:rsidRPr="00284225" w:rsidRDefault="00204031" w:rsidP="00E12E5B">
            <w:pPr>
              <w:jc w:val="center"/>
              <w:rPr>
                <w:b/>
                <w:noProof/>
                <w:sz w:val="22"/>
                <w:szCs w:val="22"/>
              </w:rPr>
            </w:pPr>
            <w:r w:rsidRPr="00284225">
              <w:rPr>
                <w:b/>
                <w:noProof/>
                <w:sz w:val="22"/>
                <w:szCs w:val="22"/>
              </w:rPr>
              <w:t>Јединична цена без ПДВ-а</w:t>
            </w:r>
          </w:p>
        </w:tc>
        <w:tc>
          <w:tcPr>
            <w:tcW w:w="2552" w:type="dxa"/>
            <w:vAlign w:val="center"/>
          </w:tcPr>
          <w:p w14:paraId="1AAC9BA8" w14:textId="25415BC4" w:rsidR="00204031" w:rsidRPr="00284225" w:rsidRDefault="00204031" w:rsidP="00E12E5B">
            <w:pPr>
              <w:jc w:val="center"/>
              <w:rPr>
                <w:b/>
                <w:noProof/>
                <w:sz w:val="22"/>
                <w:szCs w:val="22"/>
              </w:rPr>
            </w:pPr>
            <w:r w:rsidRPr="00284225">
              <w:rPr>
                <w:b/>
                <w:noProof/>
                <w:sz w:val="22"/>
                <w:szCs w:val="22"/>
              </w:rPr>
              <w:t>Јединична цена са ПДВ-ом</w:t>
            </w:r>
          </w:p>
        </w:tc>
        <w:tc>
          <w:tcPr>
            <w:tcW w:w="2552" w:type="dxa"/>
            <w:vAlign w:val="center"/>
          </w:tcPr>
          <w:p w14:paraId="6ADC3AE5" w14:textId="77777777" w:rsidR="00204031" w:rsidRPr="00284225" w:rsidRDefault="00204031" w:rsidP="00E12E5B">
            <w:pPr>
              <w:jc w:val="center"/>
              <w:rPr>
                <w:b/>
                <w:noProof/>
                <w:sz w:val="22"/>
                <w:szCs w:val="22"/>
              </w:rPr>
            </w:pPr>
            <w:r w:rsidRPr="00284225">
              <w:rPr>
                <w:b/>
                <w:noProof/>
                <w:sz w:val="22"/>
                <w:szCs w:val="22"/>
              </w:rPr>
              <w:t>Укупна цена без ПДВ-а</w:t>
            </w:r>
          </w:p>
        </w:tc>
        <w:tc>
          <w:tcPr>
            <w:tcW w:w="2552" w:type="dxa"/>
            <w:vAlign w:val="center"/>
          </w:tcPr>
          <w:p w14:paraId="1DCC4C3E" w14:textId="77777777" w:rsidR="00204031" w:rsidRPr="00284225" w:rsidRDefault="00204031" w:rsidP="00E12E5B">
            <w:pPr>
              <w:jc w:val="center"/>
              <w:rPr>
                <w:b/>
                <w:noProof/>
                <w:sz w:val="22"/>
                <w:szCs w:val="22"/>
              </w:rPr>
            </w:pPr>
            <w:r w:rsidRPr="00284225">
              <w:rPr>
                <w:b/>
                <w:noProof/>
                <w:sz w:val="22"/>
                <w:szCs w:val="22"/>
              </w:rPr>
              <w:t>Укупна цена са ПДВ-ом</w:t>
            </w:r>
          </w:p>
        </w:tc>
      </w:tr>
      <w:tr w:rsidR="00204031" w:rsidRPr="00284225" w14:paraId="445FAAED" w14:textId="77777777" w:rsidTr="00204031">
        <w:trPr>
          <w:jc w:val="center"/>
        </w:trPr>
        <w:tc>
          <w:tcPr>
            <w:tcW w:w="567" w:type="dxa"/>
            <w:vAlign w:val="center"/>
          </w:tcPr>
          <w:p w14:paraId="6A0B1227" w14:textId="1FC97666" w:rsidR="00204031" w:rsidRPr="00284225" w:rsidRDefault="00204031" w:rsidP="00E12E5B">
            <w:pPr>
              <w:jc w:val="center"/>
              <w:rPr>
                <w:b/>
                <w:noProof/>
                <w:sz w:val="22"/>
                <w:szCs w:val="22"/>
              </w:rPr>
            </w:pPr>
            <w:r w:rsidRPr="00284225">
              <w:rPr>
                <w:b/>
                <w:noProof/>
                <w:sz w:val="22"/>
                <w:szCs w:val="22"/>
              </w:rPr>
              <w:t>1.</w:t>
            </w:r>
          </w:p>
        </w:tc>
        <w:tc>
          <w:tcPr>
            <w:tcW w:w="2552" w:type="dxa"/>
            <w:vAlign w:val="center"/>
          </w:tcPr>
          <w:p w14:paraId="45C46332" w14:textId="77777777" w:rsidR="00204031" w:rsidRPr="00284225" w:rsidRDefault="00204031" w:rsidP="00E12E5B">
            <w:pPr>
              <w:jc w:val="center"/>
              <w:rPr>
                <w:b/>
                <w:noProof/>
                <w:sz w:val="22"/>
                <w:szCs w:val="22"/>
              </w:rPr>
            </w:pPr>
          </w:p>
        </w:tc>
        <w:tc>
          <w:tcPr>
            <w:tcW w:w="2552" w:type="dxa"/>
            <w:vAlign w:val="center"/>
          </w:tcPr>
          <w:p w14:paraId="1A1E46C3" w14:textId="22CDC602" w:rsidR="00204031" w:rsidRPr="00284225" w:rsidRDefault="00204031" w:rsidP="00E12E5B">
            <w:pPr>
              <w:jc w:val="center"/>
              <w:rPr>
                <w:b/>
                <w:noProof/>
                <w:sz w:val="22"/>
                <w:szCs w:val="22"/>
              </w:rPr>
            </w:pPr>
          </w:p>
        </w:tc>
        <w:tc>
          <w:tcPr>
            <w:tcW w:w="2552" w:type="dxa"/>
            <w:vAlign w:val="center"/>
          </w:tcPr>
          <w:p w14:paraId="168D7944" w14:textId="77777777" w:rsidR="00204031" w:rsidRPr="00284225" w:rsidRDefault="00204031" w:rsidP="00E12E5B">
            <w:pPr>
              <w:jc w:val="center"/>
              <w:rPr>
                <w:b/>
                <w:noProof/>
                <w:sz w:val="22"/>
                <w:szCs w:val="22"/>
              </w:rPr>
            </w:pPr>
          </w:p>
        </w:tc>
        <w:tc>
          <w:tcPr>
            <w:tcW w:w="2552" w:type="dxa"/>
            <w:vAlign w:val="center"/>
          </w:tcPr>
          <w:p w14:paraId="4C71D1B0" w14:textId="77777777" w:rsidR="00204031" w:rsidRPr="00284225" w:rsidRDefault="00204031" w:rsidP="00E12E5B">
            <w:pPr>
              <w:jc w:val="center"/>
              <w:rPr>
                <w:b/>
                <w:noProof/>
                <w:sz w:val="22"/>
                <w:szCs w:val="22"/>
              </w:rPr>
            </w:pPr>
          </w:p>
        </w:tc>
      </w:tr>
      <w:tr w:rsidR="00204031" w:rsidRPr="00284225" w14:paraId="5E02B4C1" w14:textId="77777777" w:rsidTr="00204031">
        <w:trPr>
          <w:jc w:val="center"/>
        </w:trPr>
        <w:tc>
          <w:tcPr>
            <w:tcW w:w="567" w:type="dxa"/>
            <w:vAlign w:val="center"/>
          </w:tcPr>
          <w:p w14:paraId="36F91137" w14:textId="5D63CB4D" w:rsidR="00204031" w:rsidRPr="00CF79F4" w:rsidRDefault="00204031" w:rsidP="00E12E5B">
            <w:pPr>
              <w:jc w:val="center"/>
              <w:rPr>
                <w:b/>
                <w:noProof/>
                <w:sz w:val="22"/>
                <w:szCs w:val="22"/>
                <w:lang w:val="sr-Cyrl-RS"/>
              </w:rPr>
            </w:pPr>
            <w:r>
              <w:rPr>
                <w:b/>
                <w:noProof/>
                <w:sz w:val="22"/>
                <w:szCs w:val="22"/>
                <w:lang w:val="sr-Cyrl-RS"/>
              </w:rPr>
              <w:t>2.</w:t>
            </w:r>
          </w:p>
        </w:tc>
        <w:tc>
          <w:tcPr>
            <w:tcW w:w="2552" w:type="dxa"/>
            <w:vAlign w:val="center"/>
          </w:tcPr>
          <w:p w14:paraId="0C164A38" w14:textId="77777777" w:rsidR="00204031" w:rsidRPr="00284225" w:rsidRDefault="00204031" w:rsidP="00E12E5B">
            <w:pPr>
              <w:jc w:val="center"/>
              <w:rPr>
                <w:b/>
                <w:noProof/>
                <w:sz w:val="22"/>
                <w:szCs w:val="22"/>
              </w:rPr>
            </w:pPr>
          </w:p>
        </w:tc>
        <w:tc>
          <w:tcPr>
            <w:tcW w:w="2552" w:type="dxa"/>
            <w:vAlign w:val="center"/>
          </w:tcPr>
          <w:p w14:paraId="4E29F4A6" w14:textId="56FEE1E1" w:rsidR="00204031" w:rsidRPr="00284225" w:rsidRDefault="00204031" w:rsidP="00E12E5B">
            <w:pPr>
              <w:jc w:val="center"/>
              <w:rPr>
                <w:b/>
                <w:noProof/>
                <w:sz w:val="22"/>
                <w:szCs w:val="22"/>
              </w:rPr>
            </w:pPr>
          </w:p>
        </w:tc>
        <w:tc>
          <w:tcPr>
            <w:tcW w:w="2552" w:type="dxa"/>
            <w:vAlign w:val="center"/>
          </w:tcPr>
          <w:p w14:paraId="3A9B67E3" w14:textId="77777777" w:rsidR="00204031" w:rsidRPr="00284225" w:rsidRDefault="00204031" w:rsidP="00E12E5B">
            <w:pPr>
              <w:jc w:val="center"/>
              <w:rPr>
                <w:b/>
                <w:noProof/>
                <w:sz w:val="22"/>
                <w:szCs w:val="22"/>
              </w:rPr>
            </w:pPr>
          </w:p>
        </w:tc>
        <w:tc>
          <w:tcPr>
            <w:tcW w:w="2552" w:type="dxa"/>
            <w:vAlign w:val="center"/>
          </w:tcPr>
          <w:p w14:paraId="76ED324C" w14:textId="77777777" w:rsidR="00204031" w:rsidRPr="00284225" w:rsidRDefault="00204031" w:rsidP="00E12E5B">
            <w:pPr>
              <w:jc w:val="center"/>
              <w:rPr>
                <w:b/>
                <w:noProof/>
                <w:sz w:val="22"/>
                <w:szCs w:val="22"/>
              </w:rPr>
            </w:pPr>
          </w:p>
        </w:tc>
      </w:tr>
      <w:tr w:rsidR="00204031" w:rsidRPr="00284225" w14:paraId="752AD382" w14:textId="77777777" w:rsidTr="00204031">
        <w:trPr>
          <w:jc w:val="center"/>
        </w:trPr>
        <w:tc>
          <w:tcPr>
            <w:tcW w:w="567" w:type="dxa"/>
            <w:vAlign w:val="center"/>
          </w:tcPr>
          <w:p w14:paraId="6CD4E6BB" w14:textId="587B20B6" w:rsidR="00204031" w:rsidRPr="00CF79F4" w:rsidRDefault="00204031" w:rsidP="00E12E5B">
            <w:pPr>
              <w:jc w:val="center"/>
              <w:rPr>
                <w:b/>
                <w:noProof/>
                <w:sz w:val="22"/>
                <w:szCs w:val="22"/>
                <w:lang w:val="sr-Cyrl-RS"/>
              </w:rPr>
            </w:pPr>
            <w:r>
              <w:rPr>
                <w:b/>
                <w:noProof/>
                <w:sz w:val="22"/>
                <w:szCs w:val="22"/>
                <w:lang w:val="sr-Cyrl-RS"/>
              </w:rPr>
              <w:t>3.</w:t>
            </w:r>
          </w:p>
        </w:tc>
        <w:tc>
          <w:tcPr>
            <w:tcW w:w="2552" w:type="dxa"/>
            <w:vAlign w:val="center"/>
          </w:tcPr>
          <w:p w14:paraId="3EA48EBE" w14:textId="77777777" w:rsidR="00204031" w:rsidRPr="00284225" w:rsidRDefault="00204031" w:rsidP="00E12E5B">
            <w:pPr>
              <w:jc w:val="center"/>
              <w:rPr>
                <w:b/>
                <w:noProof/>
                <w:sz w:val="22"/>
                <w:szCs w:val="22"/>
              </w:rPr>
            </w:pPr>
          </w:p>
        </w:tc>
        <w:tc>
          <w:tcPr>
            <w:tcW w:w="2552" w:type="dxa"/>
            <w:vAlign w:val="center"/>
          </w:tcPr>
          <w:p w14:paraId="4A04DDC6" w14:textId="3E8FECC6" w:rsidR="00204031" w:rsidRPr="00284225" w:rsidRDefault="00204031" w:rsidP="00E12E5B">
            <w:pPr>
              <w:jc w:val="center"/>
              <w:rPr>
                <w:b/>
                <w:noProof/>
                <w:sz w:val="22"/>
                <w:szCs w:val="22"/>
              </w:rPr>
            </w:pPr>
          </w:p>
        </w:tc>
        <w:tc>
          <w:tcPr>
            <w:tcW w:w="2552" w:type="dxa"/>
            <w:vAlign w:val="center"/>
          </w:tcPr>
          <w:p w14:paraId="37BCCB19" w14:textId="77777777" w:rsidR="00204031" w:rsidRPr="00284225" w:rsidRDefault="00204031" w:rsidP="00E12E5B">
            <w:pPr>
              <w:jc w:val="center"/>
              <w:rPr>
                <w:b/>
                <w:noProof/>
                <w:sz w:val="22"/>
                <w:szCs w:val="22"/>
              </w:rPr>
            </w:pPr>
          </w:p>
        </w:tc>
        <w:tc>
          <w:tcPr>
            <w:tcW w:w="2552" w:type="dxa"/>
            <w:vAlign w:val="center"/>
          </w:tcPr>
          <w:p w14:paraId="60C85393" w14:textId="77777777" w:rsidR="00204031" w:rsidRPr="00284225" w:rsidRDefault="00204031" w:rsidP="00E12E5B">
            <w:pPr>
              <w:jc w:val="center"/>
              <w:rPr>
                <w:b/>
                <w:noProof/>
                <w:sz w:val="22"/>
                <w:szCs w:val="22"/>
              </w:rPr>
            </w:pPr>
          </w:p>
        </w:tc>
      </w:tr>
      <w:tr w:rsidR="00204031" w:rsidRPr="00284225" w14:paraId="19C80431" w14:textId="77777777" w:rsidTr="00204031">
        <w:trPr>
          <w:jc w:val="center"/>
        </w:trPr>
        <w:tc>
          <w:tcPr>
            <w:tcW w:w="567" w:type="dxa"/>
            <w:vAlign w:val="center"/>
          </w:tcPr>
          <w:p w14:paraId="5534FD1D" w14:textId="06A2DADC" w:rsidR="00204031" w:rsidRPr="00CF79F4" w:rsidRDefault="00204031" w:rsidP="00E12E5B">
            <w:pPr>
              <w:jc w:val="center"/>
              <w:rPr>
                <w:b/>
                <w:noProof/>
                <w:sz w:val="22"/>
                <w:szCs w:val="22"/>
                <w:lang w:val="sr-Cyrl-RS"/>
              </w:rPr>
            </w:pPr>
            <w:r>
              <w:rPr>
                <w:b/>
                <w:noProof/>
                <w:sz w:val="22"/>
                <w:szCs w:val="22"/>
                <w:lang w:val="sr-Cyrl-RS"/>
              </w:rPr>
              <w:t>4.</w:t>
            </w:r>
          </w:p>
        </w:tc>
        <w:tc>
          <w:tcPr>
            <w:tcW w:w="2552" w:type="dxa"/>
            <w:vAlign w:val="center"/>
          </w:tcPr>
          <w:p w14:paraId="6CDF25DD" w14:textId="77777777" w:rsidR="00204031" w:rsidRPr="00284225" w:rsidRDefault="00204031" w:rsidP="00E12E5B">
            <w:pPr>
              <w:jc w:val="center"/>
              <w:rPr>
                <w:b/>
                <w:noProof/>
                <w:sz w:val="22"/>
                <w:szCs w:val="22"/>
              </w:rPr>
            </w:pPr>
          </w:p>
        </w:tc>
        <w:tc>
          <w:tcPr>
            <w:tcW w:w="2552" w:type="dxa"/>
            <w:vAlign w:val="center"/>
          </w:tcPr>
          <w:p w14:paraId="47BC7171" w14:textId="3C636214" w:rsidR="00204031" w:rsidRPr="00284225" w:rsidRDefault="00204031" w:rsidP="00E12E5B">
            <w:pPr>
              <w:jc w:val="center"/>
              <w:rPr>
                <w:b/>
                <w:noProof/>
                <w:sz w:val="22"/>
                <w:szCs w:val="22"/>
              </w:rPr>
            </w:pPr>
          </w:p>
        </w:tc>
        <w:tc>
          <w:tcPr>
            <w:tcW w:w="2552" w:type="dxa"/>
            <w:vAlign w:val="center"/>
          </w:tcPr>
          <w:p w14:paraId="2358D418" w14:textId="77777777" w:rsidR="00204031" w:rsidRPr="00284225" w:rsidRDefault="00204031" w:rsidP="00E12E5B">
            <w:pPr>
              <w:jc w:val="center"/>
              <w:rPr>
                <w:b/>
                <w:noProof/>
                <w:sz w:val="22"/>
                <w:szCs w:val="22"/>
              </w:rPr>
            </w:pPr>
          </w:p>
        </w:tc>
        <w:tc>
          <w:tcPr>
            <w:tcW w:w="2552" w:type="dxa"/>
            <w:vAlign w:val="center"/>
          </w:tcPr>
          <w:p w14:paraId="21CD609B" w14:textId="77777777" w:rsidR="00204031" w:rsidRPr="00284225" w:rsidRDefault="00204031" w:rsidP="00E12E5B">
            <w:pPr>
              <w:jc w:val="center"/>
              <w:rPr>
                <w:b/>
                <w:noProof/>
                <w:sz w:val="22"/>
                <w:szCs w:val="22"/>
              </w:rPr>
            </w:pPr>
          </w:p>
        </w:tc>
      </w:tr>
      <w:tr w:rsidR="00204031" w:rsidRPr="00284225" w14:paraId="26A32F8C" w14:textId="77777777" w:rsidTr="00204031">
        <w:trPr>
          <w:jc w:val="center"/>
        </w:trPr>
        <w:tc>
          <w:tcPr>
            <w:tcW w:w="567" w:type="dxa"/>
            <w:vAlign w:val="center"/>
          </w:tcPr>
          <w:p w14:paraId="7DAA1934" w14:textId="30B2DD40" w:rsidR="00204031" w:rsidRPr="00CF79F4" w:rsidRDefault="00204031" w:rsidP="00E12E5B">
            <w:pPr>
              <w:jc w:val="center"/>
              <w:rPr>
                <w:b/>
                <w:noProof/>
                <w:sz w:val="22"/>
                <w:szCs w:val="22"/>
                <w:lang w:val="sr-Cyrl-RS"/>
              </w:rPr>
            </w:pPr>
            <w:r>
              <w:rPr>
                <w:b/>
                <w:noProof/>
                <w:sz w:val="22"/>
                <w:szCs w:val="22"/>
                <w:lang w:val="sr-Cyrl-RS"/>
              </w:rPr>
              <w:t>5.</w:t>
            </w:r>
          </w:p>
        </w:tc>
        <w:tc>
          <w:tcPr>
            <w:tcW w:w="2552" w:type="dxa"/>
            <w:vAlign w:val="center"/>
          </w:tcPr>
          <w:p w14:paraId="0195C9B2" w14:textId="77777777" w:rsidR="00204031" w:rsidRPr="00284225" w:rsidRDefault="00204031" w:rsidP="00E12E5B">
            <w:pPr>
              <w:jc w:val="center"/>
              <w:rPr>
                <w:b/>
                <w:noProof/>
                <w:sz w:val="22"/>
                <w:szCs w:val="22"/>
              </w:rPr>
            </w:pPr>
          </w:p>
        </w:tc>
        <w:tc>
          <w:tcPr>
            <w:tcW w:w="2552" w:type="dxa"/>
            <w:vAlign w:val="center"/>
          </w:tcPr>
          <w:p w14:paraId="6A67510F" w14:textId="2E70E6C1" w:rsidR="00204031" w:rsidRPr="00284225" w:rsidRDefault="00204031" w:rsidP="00E12E5B">
            <w:pPr>
              <w:jc w:val="center"/>
              <w:rPr>
                <w:b/>
                <w:noProof/>
                <w:sz w:val="22"/>
                <w:szCs w:val="22"/>
              </w:rPr>
            </w:pPr>
          </w:p>
        </w:tc>
        <w:tc>
          <w:tcPr>
            <w:tcW w:w="2552" w:type="dxa"/>
            <w:vAlign w:val="center"/>
          </w:tcPr>
          <w:p w14:paraId="189D8A6A" w14:textId="77777777" w:rsidR="00204031" w:rsidRPr="00284225" w:rsidRDefault="00204031" w:rsidP="00E12E5B">
            <w:pPr>
              <w:jc w:val="center"/>
              <w:rPr>
                <w:b/>
                <w:noProof/>
                <w:sz w:val="22"/>
                <w:szCs w:val="22"/>
              </w:rPr>
            </w:pPr>
          </w:p>
        </w:tc>
        <w:tc>
          <w:tcPr>
            <w:tcW w:w="2552" w:type="dxa"/>
            <w:vAlign w:val="center"/>
          </w:tcPr>
          <w:p w14:paraId="6ED3BAE7" w14:textId="77777777" w:rsidR="00204031" w:rsidRPr="00284225" w:rsidRDefault="00204031" w:rsidP="00E12E5B">
            <w:pPr>
              <w:jc w:val="center"/>
              <w:rPr>
                <w:b/>
                <w:noProof/>
                <w:sz w:val="22"/>
                <w:szCs w:val="22"/>
              </w:rPr>
            </w:pPr>
          </w:p>
        </w:tc>
      </w:tr>
    </w:tbl>
    <w:p w14:paraId="34DCFCCD" w14:textId="77777777" w:rsidR="00284225" w:rsidRPr="00284225" w:rsidRDefault="00284225" w:rsidP="00284225">
      <w:pPr>
        <w:pStyle w:val="Default"/>
        <w:jc w:val="both"/>
        <w:rPr>
          <w:rFonts w:ascii="Times New Roman" w:hAnsi="Times New Roman" w:cs="Times New Roman"/>
          <w:i/>
          <w:iCs/>
          <w:color w:val="FF0000"/>
          <w:sz w:val="22"/>
          <w:szCs w:val="22"/>
        </w:rPr>
      </w:pPr>
    </w:p>
    <w:p w14:paraId="77A443D9" w14:textId="77777777" w:rsidR="00284225" w:rsidRPr="00284225" w:rsidRDefault="00284225" w:rsidP="00284225">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3CBC94D" w14:textId="37DFEC58" w:rsidR="00284225" w:rsidRPr="00284225" w:rsidRDefault="00284225" w:rsidP="00284225">
      <w:pPr>
        <w:pStyle w:val="ListParagraph"/>
        <w:numPr>
          <w:ilvl w:val="0"/>
          <w:numId w:val="26"/>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sidR="00CF79F4">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00CF79F4" w:rsidRPr="00284225">
        <w:rPr>
          <w:noProof/>
          <w:sz w:val="22"/>
          <w:szCs w:val="22"/>
        </w:rPr>
        <w:t>за сваку ставку из Обрасца понуде</w:t>
      </w:r>
      <w:r w:rsidRPr="00284225">
        <w:rPr>
          <w:bCs/>
          <w:iCs/>
          <w:sz w:val="22"/>
          <w:szCs w:val="22"/>
        </w:rPr>
        <w:t>;</w:t>
      </w:r>
    </w:p>
    <w:p w14:paraId="6BF67758" w14:textId="34009FB6" w:rsidR="00284225" w:rsidRPr="00284225" w:rsidRDefault="00CF79F4" w:rsidP="00284225">
      <w:pPr>
        <w:pStyle w:val="ListParagraph"/>
        <w:numPr>
          <w:ilvl w:val="0"/>
          <w:numId w:val="26"/>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00284225" w:rsidRPr="00284225">
        <w:rPr>
          <w:bCs/>
          <w:iCs/>
          <w:sz w:val="22"/>
          <w:szCs w:val="22"/>
        </w:rPr>
        <w:t>;</w:t>
      </w:r>
    </w:p>
    <w:p w14:paraId="694D6C38" w14:textId="3D4A87D9" w:rsidR="00284225" w:rsidRPr="00284225" w:rsidRDefault="00985F89" w:rsidP="00284225">
      <w:pPr>
        <w:pStyle w:val="ListParagraph"/>
        <w:numPr>
          <w:ilvl w:val="0"/>
          <w:numId w:val="26"/>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00284225" w:rsidRPr="00284225">
        <w:rPr>
          <w:bCs/>
          <w:iCs/>
          <w:sz w:val="22"/>
          <w:szCs w:val="22"/>
          <w:lang w:val="sr-Cyrl-RS"/>
        </w:rPr>
        <w:t xml:space="preserve">. уписати </w:t>
      </w:r>
      <w:r w:rsidR="00CF79F4">
        <w:rPr>
          <w:bCs/>
          <w:iCs/>
          <w:sz w:val="22"/>
          <w:szCs w:val="22"/>
        </w:rPr>
        <w:t>укупну цену</w:t>
      </w:r>
      <w:r w:rsidR="00284225" w:rsidRPr="00284225">
        <w:rPr>
          <w:bCs/>
          <w:iCs/>
          <w:sz w:val="22"/>
          <w:szCs w:val="22"/>
        </w:rPr>
        <w:t xml:space="preserve"> без ПДВ-а </w:t>
      </w:r>
      <w:r w:rsidR="00CF79F4" w:rsidRPr="00284225">
        <w:rPr>
          <w:noProof/>
          <w:sz w:val="22"/>
          <w:szCs w:val="22"/>
        </w:rPr>
        <w:t>за сваку ставку из Обрасца понуде</w:t>
      </w:r>
      <w:r w:rsidR="00CF79F4">
        <w:rPr>
          <w:noProof/>
          <w:sz w:val="22"/>
          <w:szCs w:val="22"/>
          <w:lang w:val="sr-Cyrl-RS"/>
        </w:rPr>
        <w:t xml:space="preserve"> (јединична цена без ПДВ-а помножено са количином)</w:t>
      </w:r>
    </w:p>
    <w:p w14:paraId="6DD65D7D" w14:textId="036D9739" w:rsidR="00CF79F4" w:rsidRPr="00284225" w:rsidRDefault="00CF79F4" w:rsidP="00CF79F4">
      <w:pPr>
        <w:pStyle w:val="ListParagraph"/>
        <w:numPr>
          <w:ilvl w:val="0"/>
          <w:numId w:val="26"/>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5A3D86EB" w14:textId="6DAA974B" w:rsidR="00284225" w:rsidRPr="00284225" w:rsidRDefault="00284225" w:rsidP="00CF79F4">
      <w:pPr>
        <w:pStyle w:val="ListParagraph"/>
        <w:tabs>
          <w:tab w:val="left" w:pos="90"/>
        </w:tabs>
        <w:suppressAutoHyphens/>
        <w:spacing w:line="100" w:lineRule="atLeast"/>
        <w:contextualSpacing w:val="0"/>
        <w:jc w:val="both"/>
        <w:rPr>
          <w:sz w:val="22"/>
          <w:szCs w:val="22"/>
        </w:rPr>
      </w:pPr>
    </w:p>
    <w:p w14:paraId="2970BEF3" w14:textId="77777777" w:rsidR="00CF5DC2" w:rsidRPr="00CF5DC2" w:rsidRDefault="00CF5DC2" w:rsidP="00E12E5B">
      <w:pPr>
        <w:ind w:left="360"/>
        <w:jc w:val="both"/>
        <w:rPr>
          <w:noProof/>
          <w:sz w:val="22"/>
          <w:szCs w:val="22"/>
          <w:lang w:val="sr-Cyrl-RS"/>
        </w:rPr>
      </w:pPr>
    </w:p>
    <w:p w14:paraId="3A00F1E7"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514CF938"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1101B9B4"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0A3DF880" w14:textId="77777777" w:rsidR="00CC1883" w:rsidRDefault="00CC1883" w:rsidP="00E12E5B">
      <w:pPr>
        <w:pStyle w:val="Default"/>
        <w:jc w:val="both"/>
        <w:rPr>
          <w:rFonts w:ascii="Times New Roman" w:hAnsi="Times New Roman" w:cs="Times New Roman"/>
          <w:i/>
          <w:iCs/>
          <w:color w:val="FF0000"/>
          <w:sz w:val="22"/>
          <w:szCs w:val="22"/>
          <w:lang w:val="sr-Cyrl-CS"/>
        </w:rPr>
      </w:pPr>
    </w:p>
    <w:p w14:paraId="5A13226E" w14:textId="77777777" w:rsidR="00CF79F4" w:rsidRDefault="00CF79F4" w:rsidP="00E12E5B">
      <w:pPr>
        <w:pStyle w:val="Default"/>
        <w:jc w:val="both"/>
        <w:rPr>
          <w:rFonts w:ascii="Times New Roman" w:hAnsi="Times New Roman" w:cs="Times New Roman"/>
          <w:i/>
          <w:iCs/>
          <w:color w:val="FF0000"/>
          <w:sz w:val="22"/>
          <w:szCs w:val="22"/>
          <w:lang w:val="sr-Cyrl-CS"/>
        </w:rPr>
      </w:pPr>
    </w:p>
    <w:p w14:paraId="2B1CA9E2" w14:textId="77777777" w:rsidR="00CF79F4" w:rsidRDefault="00CF79F4" w:rsidP="00E12E5B">
      <w:pPr>
        <w:pStyle w:val="Default"/>
        <w:jc w:val="both"/>
        <w:rPr>
          <w:rFonts w:ascii="Times New Roman" w:hAnsi="Times New Roman" w:cs="Times New Roman"/>
          <w:i/>
          <w:iCs/>
          <w:color w:val="FF0000"/>
          <w:sz w:val="22"/>
          <w:szCs w:val="22"/>
          <w:lang w:val="sr-Cyrl-CS"/>
        </w:rPr>
      </w:pPr>
    </w:p>
    <w:p w14:paraId="67DC7694"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FBE0A79"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8A47D5B" w14:textId="77777777" w:rsidR="00AB0322" w:rsidRDefault="00AB0322" w:rsidP="00E12E5B">
      <w:pPr>
        <w:pStyle w:val="Default"/>
        <w:jc w:val="both"/>
        <w:rPr>
          <w:rFonts w:ascii="Times New Roman" w:hAnsi="Times New Roman" w:cs="Times New Roman"/>
          <w:i/>
          <w:iCs/>
          <w:color w:val="FF0000"/>
          <w:sz w:val="22"/>
          <w:szCs w:val="22"/>
          <w:lang w:val="sr-Cyrl-CS"/>
        </w:rPr>
      </w:pPr>
    </w:p>
    <w:p w14:paraId="2969C4C8" w14:textId="77777777" w:rsidR="00AB0322" w:rsidRDefault="00AB0322" w:rsidP="00E12E5B">
      <w:pPr>
        <w:pStyle w:val="Default"/>
        <w:jc w:val="both"/>
        <w:rPr>
          <w:rFonts w:ascii="Times New Roman" w:hAnsi="Times New Roman" w:cs="Times New Roman"/>
          <w:i/>
          <w:iCs/>
          <w:color w:val="FF0000"/>
          <w:sz w:val="22"/>
          <w:szCs w:val="22"/>
          <w:lang w:val="sr-Cyrl-CS"/>
        </w:rPr>
      </w:pPr>
    </w:p>
    <w:p w14:paraId="59AEF363" w14:textId="77777777" w:rsidR="00AB0322" w:rsidRDefault="00AB0322" w:rsidP="00E12E5B">
      <w:pPr>
        <w:pStyle w:val="Default"/>
        <w:jc w:val="both"/>
        <w:rPr>
          <w:rFonts w:ascii="Times New Roman" w:hAnsi="Times New Roman" w:cs="Times New Roman"/>
          <w:i/>
          <w:iCs/>
          <w:color w:val="FF0000"/>
          <w:sz w:val="22"/>
          <w:szCs w:val="22"/>
          <w:lang w:val="sr-Cyrl-CS"/>
        </w:rPr>
      </w:pPr>
    </w:p>
    <w:p w14:paraId="78A2774E" w14:textId="77777777" w:rsidR="00AB0322" w:rsidRDefault="00AB0322" w:rsidP="00E12E5B">
      <w:pPr>
        <w:pStyle w:val="Default"/>
        <w:jc w:val="both"/>
        <w:rPr>
          <w:rFonts w:ascii="Times New Roman" w:hAnsi="Times New Roman" w:cs="Times New Roman"/>
          <w:i/>
          <w:iCs/>
          <w:color w:val="FF0000"/>
          <w:sz w:val="22"/>
          <w:szCs w:val="22"/>
          <w:lang w:val="sr-Cyrl-CS"/>
        </w:rPr>
      </w:pPr>
    </w:p>
    <w:p w14:paraId="5954B060"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5AE075D" w14:textId="77777777" w:rsidR="00CF79F4" w:rsidRDefault="00CF79F4" w:rsidP="00E12E5B">
      <w:pPr>
        <w:pStyle w:val="Default"/>
        <w:jc w:val="both"/>
        <w:rPr>
          <w:rFonts w:ascii="Times New Roman" w:hAnsi="Times New Roman" w:cs="Times New Roman"/>
          <w:i/>
          <w:iCs/>
          <w:color w:val="FF0000"/>
          <w:sz w:val="22"/>
          <w:szCs w:val="22"/>
          <w:lang w:val="sr-Cyrl-CS"/>
        </w:rPr>
      </w:pPr>
    </w:p>
    <w:p w14:paraId="005D4079" w14:textId="77777777" w:rsidR="00CF79F4" w:rsidRDefault="00CF79F4" w:rsidP="00E12E5B">
      <w:pPr>
        <w:pStyle w:val="Default"/>
        <w:jc w:val="both"/>
        <w:rPr>
          <w:rFonts w:ascii="Times New Roman" w:hAnsi="Times New Roman" w:cs="Times New Roman"/>
          <w:i/>
          <w:iCs/>
          <w:color w:val="FF0000"/>
          <w:sz w:val="22"/>
          <w:szCs w:val="22"/>
          <w:lang w:val="sr-Cyrl-CS"/>
        </w:rPr>
      </w:pPr>
    </w:p>
    <w:p w14:paraId="147F1297" w14:textId="77777777" w:rsidR="00CF79F4" w:rsidRDefault="00CF79F4" w:rsidP="00E12E5B">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5246951F" w14:textId="77777777" w:rsidTr="008B636C">
        <w:tc>
          <w:tcPr>
            <w:tcW w:w="3095" w:type="dxa"/>
            <w:tcBorders>
              <w:bottom w:val="single" w:sz="4" w:space="0" w:color="auto"/>
            </w:tcBorders>
          </w:tcPr>
          <w:p w14:paraId="7435213E" w14:textId="77777777" w:rsidR="00AB0322" w:rsidRPr="00CF619E" w:rsidRDefault="00AB0322" w:rsidP="008B636C">
            <w:pPr>
              <w:rPr>
                <w:bCs/>
                <w:iCs/>
                <w:noProof/>
                <w:lang w:val="sr-Cyrl-CS"/>
              </w:rPr>
            </w:pPr>
          </w:p>
        </w:tc>
        <w:tc>
          <w:tcPr>
            <w:tcW w:w="3095" w:type="dxa"/>
          </w:tcPr>
          <w:p w14:paraId="3549507E" w14:textId="77777777" w:rsidR="00AB0322" w:rsidRPr="00CF619E" w:rsidRDefault="00AB0322" w:rsidP="008B636C">
            <w:pPr>
              <w:rPr>
                <w:bCs/>
                <w:iCs/>
                <w:noProof/>
                <w:lang w:val="sr-Cyrl-CS"/>
              </w:rPr>
            </w:pPr>
          </w:p>
        </w:tc>
        <w:tc>
          <w:tcPr>
            <w:tcW w:w="3096" w:type="dxa"/>
            <w:tcBorders>
              <w:bottom w:val="single" w:sz="4" w:space="0" w:color="auto"/>
            </w:tcBorders>
          </w:tcPr>
          <w:p w14:paraId="58A1CD1C" w14:textId="77777777" w:rsidR="00AB0322" w:rsidRPr="00CF619E" w:rsidRDefault="00AB0322" w:rsidP="008B636C">
            <w:pPr>
              <w:rPr>
                <w:bCs/>
                <w:iCs/>
                <w:noProof/>
                <w:lang w:val="sr-Cyrl-CS"/>
              </w:rPr>
            </w:pPr>
          </w:p>
        </w:tc>
      </w:tr>
      <w:tr w:rsidR="00AB0322" w:rsidRPr="00CF619E" w14:paraId="265FFB7C" w14:textId="77777777" w:rsidTr="008B636C">
        <w:tc>
          <w:tcPr>
            <w:tcW w:w="3095" w:type="dxa"/>
            <w:tcBorders>
              <w:top w:val="single" w:sz="4" w:space="0" w:color="auto"/>
            </w:tcBorders>
          </w:tcPr>
          <w:p w14:paraId="78D399F4"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68C621B8"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14088842"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7B80C95A" w14:textId="77777777" w:rsidTr="008B636C">
        <w:tc>
          <w:tcPr>
            <w:tcW w:w="3095" w:type="dxa"/>
          </w:tcPr>
          <w:p w14:paraId="4B3F7DAB" w14:textId="77777777" w:rsidR="00AB0322" w:rsidRPr="00CF619E" w:rsidRDefault="00AB0322" w:rsidP="008B636C">
            <w:pPr>
              <w:rPr>
                <w:bCs/>
                <w:iCs/>
                <w:noProof/>
                <w:lang w:val="hr-HR"/>
              </w:rPr>
            </w:pPr>
          </w:p>
        </w:tc>
        <w:tc>
          <w:tcPr>
            <w:tcW w:w="3095" w:type="dxa"/>
          </w:tcPr>
          <w:p w14:paraId="5DC4D6BF" w14:textId="77777777" w:rsidR="00AB0322" w:rsidRPr="00CF619E" w:rsidRDefault="00AB0322" w:rsidP="008B636C">
            <w:pPr>
              <w:rPr>
                <w:bCs/>
                <w:iCs/>
                <w:noProof/>
                <w:lang w:val="hr-HR"/>
              </w:rPr>
            </w:pPr>
          </w:p>
        </w:tc>
        <w:tc>
          <w:tcPr>
            <w:tcW w:w="3096" w:type="dxa"/>
            <w:tcBorders>
              <w:bottom w:val="single" w:sz="4" w:space="0" w:color="auto"/>
            </w:tcBorders>
          </w:tcPr>
          <w:p w14:paraId="636F3E1E" w14:textId="77777777" w:rsidR="00AB0322" w:rsidRPr="00CF619E" w:rsidRDefault="00AB0322" w:rsidP="008B636C">
            <w:pPr>
              <w:rPr>
                <w:bCs/>
                <w:iCs/>
                <w:noProof/>
                <w:lang w:val="sr-Cyrl-CS"/>
              </w:rPr>
            </w:pPr>
          </w:p>
          <w:p w14:paraId="3DAEF1D8" w14:textId="77777777" w:rsidR="00AB0322" w:rsidRPr="00CF619E" w:rsidRDefault="00AB0322" w:rsidP="008B636C">
            <w:pPr>
              <w:rPr>
                <w:bCs/>
                <w:iCs/>
                <w:noProof/>
                <w:lang w:val="sr-Cyrl-CS"/>
              </w:rPr>
            </w:pPr>
          </w:p>
        </w:tc>
      </w:tr>
      <w:tr w:rsidR="00AB0322" w:rsidRPr="00CF619E" w14:paraId="63259B1E" w14:textId="77777777" w:rsidTr="008B636C">
        <w:tc>
          <w:tcPr>
            <w:tcW w:w="3095" w:type="dxa"/>
          </w:tcPr>
          <w:p w14:paraId="16B97264" w14:textId="77777777" w:rsidR="00AB0322" w:rsidRPr="00CF619E" w:rsidRDefault="00AB0322" w:rsidP="008B636C">
            <w:pPr>
              <w:rPr>
                <w:bCs/>
                <w:iCs/>
                <w:noProof/>
                <w:lang w:val="hr-HR"/>
              </w:rPr>
            </w:pPr>
          </w:p>
        </w:tc>
        <w:tc>
          <w:tcPr>
            <w:tcW w:w="3095" w:type="dxa"/>
          </w:tcPr>
          <w:p w14:paraId="655A2DB7" w14:textId="77777777" w:rsidR="00AB0322" w:rsidRDefault="00AB0322" w:rsidP="008B636C">
            <w:pPr>
              <w:rPr>
                <w:bCs/>
                <w:iCs/>
                <w:noProof/>
                <w:lang w:val="sr-Cyrl-RS"/>
              </w:rPr>
            </w:pPr>
          </w:p>
          <w:p w14:paraId="4F98C396" w14:textId="77777777" w:rsidR="00CF5DC2" w:rsidRDefault="00CF5DC2" w:rsidP="008B636C">
            <w:pPr>
              <w:rPr>
                <w:bCs/>
                <w:iCs/>
                <w:noProof/>
                <w:lang w:val="sr-Cyrl-RS"/>
              </w:rPr>
            </w:pPr>
          </w:p>
          <w:p w14:paraId="32941FDE" w14:textId="77777777" w:rsidR="00CF5DC2" w:rsidRDefault="00CF5DC2" w:rsidP="008B636C">
            <w:pPr>
              <w:rPr>
                <w:bCs/>
                <w:iCs/>
                <w:noProof/>
                <w:lang w:val="sr-Cyrl-RS"/>
              </w:rPr>
            </w:pPr>
          </w:p>
          <w:p w14:paraId="77976156" w14:textId="77777777" w:rsidR="00CF5DC2" w:rsidRDefault="00CF5DC2" w:rsidP="008B636C">
            <w:pPr>
              <w:rPr>
                <w:bCs/>
                <w:iCs/>
                <w:noProof/>
                <w:lang w:val="sr-Cyrl-RS"/>
              </w:rPr>
            </w:pPr>
          </w:p>
          <w:p w14:paraId="057E0A58" w14:textId="77777777" w:rsidR="00CF5DC2" w:rsidRDefault="00CF5DC2" w:rsidP="008B636C">
            <w:pPr>
              <w:rPr>
                <w:bCs/>
                <w:iCs/>
                <w:noProof/>
                <w:lang w:val="sr-Cyrl-RS"/>
              </w:rPr>
            </w:pPr>
          </w:p>
          <w:p w14:paraId="4F5F8D3D" w14:textId="77777777" w:rsidR="00CF5DC2" w:rsidRDefault="00CF5DC2" w:rsidP="008B636C">
            <w:pPr>
              <w:rPr>
                <w:bCs/>
                <w:iCs/>
                <w:noProof/>
                <w:lang w:val="sr-Cyrl-RS"/>
              </w:rPr>
            </w:pPr>
          </w:p>
          <w:p w14:paraId="1FBA2AA3" w14:textId="77777777" w:rsidR="00CF5DC2" w:rsidRDefault="00CF5DC2" w:rsidP="008B636C">
            <w:pPr>
              <w:rPr>
                <w:bCs/>
                <w:iCs/>
                <w:noProof/>
                <w:lang w:val="sr-Cyrl-RS"/>
              </w:rPr>
            </w:pPr>
          </w:p>
          <w:p w14:paraId="44028203" w14:textId="77777777" w:rsidR="00CF5DC2" w:rsidRDefault="00CF5DC2" w:rsidP="008B636C">
            <w:pPr>
              <w:rPr>
                <w:bCs/>
                <w:iCs/>
                <w:noProof/>
                <w:lang w:val="sr-Cyrl-RS"/>
              </w:rPr>
            </w:pPr>
          </w:p>
          <w:p w14:paraId="2F427BEA" w14:textId="77777777" w:rsidR="00CF5DC2" w:rsidRDefault="00CF5DC2" w:rsidP="008B636C">
            <w:pPr>
              <w:rPr>
                <w:bCs/>
                <w:iCs/>
                <w:noProof/>
                <w:lang w:val="sr-Cyrl-RS"/>
              </w:rPr>
            </w:pPr>
          </w:p>
          <w:p w14:paraId="636620FF" w14:textId="77777777" w:rsidR="00CF5DC2" w:rsidRPr="00CF5DC2" w:rsidRDefault="00CF5DC2" w:rsidP="008B636C">
            <w:pPr>
              <w:rPr>
                <w:bCs/>
                <w:iCs/>
                <w:noProof/>
                <w:lang w:val="sr-Cyrl-RS"/>
              </w:rPr>
            </w:pPr>
          </w:p>
        </w:tc>
        <w:tc>
          <w:tcPr>
            <w:tcW w:w="3096" w:type="dxa"/>
            <w:tcBorders>
              <w:top w:val="single" w:sz="4" w:space="0" w:color="auto"/>
            </w:tcBorders>
          </w:tcPr>
          <w:p w14:paraId="600CB917" w14:textId="77777777" w:rsidR="00AB0322" w:rsidRPr="00CF619E" w:rsidRDefault="00AB0322" w:rsidP="008B636C">
            <w:pPr>
              <w:jc w:val="center"/>
              <w:rPr>
                <w:bCs/>
                <w:iCs/>
                <w:noProof/>
                <w:lang w:val="sr-Cyrl-CS"/>
              </w:rPr>
            </w:pPr>
            <w:r w:rsidRPr="00CF619E">
              <w:rPr>
                <w:bCs/>
                <w:iCs/>
                <w:noProof/>
              </w:rPr>
              <w:t>ПОТПИС</w:t>
            </w:r>
          </w:p>
        </w:tc>
      </w:tr>
    </w:tbl>
    <w:p w14:paraId="5BB1EFAB" w14:textId="336C0216" w:rsidR="00B819C7" w:rsidRPr="00CC366C" w:rsidRDefault="00B819C7" w:rsidP="00E7066D">
      <w:pPr>
        <w:pStyle w:val="Heading1"/>
      </w:pPr>
      <w:bookmarkStart w:id="106" w:name="_Toc375826013"/>
      <w:bookmarkStart w:id="107" w:name="_Toc389030820"/>
      <w:bookmarkStart w:id="108" w:name="_Toc448222244"/>
      <w:bookmarkStart w:id="109" w:name="_Toc477327716"/>
      <w:bookmarkStart w:id="110" w:name="_Toc477327999"/>
      <w:bookmarkStart w:id="111" w:name="_Toc477328728"/>
      <w:bookmarkStart w:id="112" w:name="_Toc477329199"/>
      <w:bookmarkStart w:id="113" w:name="_Toc512843232"/>
      <w:r w:rsidRPr="00CC366C">
        <w:lastRenderedPageBreak/>
        <w:t>ОБРАЗАЦ ТРОШКОВА ПРИПРЕМЕ ПОНУДЕ</w:t>
      </w:r>
      <w:bookmarkEnd w:id="106"/>
      <w:bookmarkEnd w:id="107"/>
      <w:bookmarkEnd w:id="108"/>
      <w:bookmarkEnd w:id="109"/>
      <w:bookmarkEnd w:id="110"/>
      <w:bookmarkEnd w:id="111"/>
      <w:bookmarkEnd w:id="112"/>
      <w:bookmarkEnd w:id="113"/>
    </w:p>
    <w:p w14:paraId="0016B473" w14:textId="77777777" w:rsidR="00685665" w:rsidRDefault="00685665" w:rsidP="00B819C7">
      <w:pPr>
        <w:spacing w:before="100" w:beforeAutospacing="1" w:line="210" w:lineRule="atLeast"/>
        <w:ind w:left="360"/>
        <w:jc w:val="both"/>
        <w:rPr>
          <w:noProof/>
        </w:rPr>
      </w:pPr>
    </w:p>
    <w:p w14:paraId="554DFA7D" w14:textId="77777777" w:rsidR="00685665" w:rsidRDefault="00685665" w:rsidP="00B819C7">
      <w:pPr>
        <w:spacing w:before="100" w:beforeAutospacing="1" w:line="210" w:lineRule="atLeast"/>
        <w:ind w:left="360"/>
        <w:jc w:val="both"/>
        <w:rPr>
          <w:noProof/>
        </w:rPr>
      </w:pPr>
    </w:p>
    <w:p w14:paraId="0721F68D" w14:textId="77777777" w:rsidR="00685665" w:rsidRDefault="00685665" w:rsidP="00685665">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3CFC21C9" w14:textId="77777777" w:rsidR="00685665" w:rsidRDefault="00685665" w:rsidP="00685665">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2FA8E3E5" w14:textId="77777777" w:rsidR="00685665" w:rsidRDefault="00685665" w:rsidP="00685665">
      <w:pPr>
        <w:ind w:firstLine="720"/>
        <w:jc w:val="both"/>
        <w:rPr>
          <w:lang w:val="sr-Cyrl-CS"/>
        </w:rPr>
      </w:pPr>
    </w:p>
    <w:p w14:paraId="73B29F5A" w14:textId="77777777" w:rsidR="00685665" w:rsidRDefault="00685665" w:rsidP="00685665">
      <w:pPr>
        <w:jc w:val="both"/>
        <w:rPr>
          <w:lang w:val="sr-Cyrl-CS"/>
        </w:rPr>
      </w:pPr>
      <w:proofErr w:type="gramStart"/>
      <w:r w:rsidRPr="00AE1407">
        <w:t>у</w:t>
      </w:r>
      <w:proofErr w:type="gramEnd"/>
      <w:r w:rsidRPr="00AE1407">
        <w:t xml:space="preserve"> поступку јавне набавке </w:t>
      </w:r>
    </w:p>
    <w:p w14:paraId="269831D0" w14:textId="77777777" w:rsidR="00685665" w:rsidRDefault="00685665" w:rsidP="00685665">
      <w:pPr>
        <w:jc w:val="both"/>
        <w:rPr>
          <w:lang w:val="sr-Cyrl-CS"/>
        </w:rPr>
      </w:pPr>
    </w:p>
    <w:p w14:paraId="37BBC49E" w14:textId="77777777" w:rsidR="00685665" w:rsidRDefault="00685665" w:rsidP="00685665">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0215531B" w14:textId="407B065C" w:rsidR="00685665" w:rsidRPr="00685665" w:rsidRDefault="00685665" w:rsidP="00685665">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01EEC7FE" w14:textId="77777777" w:rsidR="00685665" w:rsidRDefault="00685665" w:rsidP="00685665">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CF619E" w:rsidRPr="00CF619E" w14:paraId="6D4D0E51" w14:textId="77777777" w:rsidTr="005A7DA5">
        <w:tc>
          <w:tcPr>
            <w:tcW w:w="5610" w:type="dxa"/>
            <w:tcBorders>
              <w:top w:val="single" w:sz="4" w:space="0" w:color="000000"/>
              <w:left w:val="single" w:sz="4" w:space="0" w:color="000000"/>
              <w:bottom w:val="single" w:sz="4" w:space="0" w:color="000000"/>
            </w:tcBorders>
            <w:shd w:val="clear" w:color="auto" w:fill="auto"/>
            <w:vAlign w:val="center"/>
          </w:tcPr>
          <w:p w14:paraId="4CB4350C" w14:textId="77777777" w:rsidR="00CF619E" w:rsidRPr="00CF619E" w:rsidRDefault="00CF619E" w:rsidP="00CF619E">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3F224" w14:textId="77777777" w:rsidR="00CF619E" w:rsidRPr="00CF619E" w:rsidRDefault="00CF619E" w:rsidP="00CF619E">
            <w:pPr>
              <w:spacing w:before="100" w:beforeAutospacing="1" w:line="210" w:lineRule="atLeast"/>
              <w:ind w:left="360"/>
              <w:jc w:val="center"/>
              <w:rPr>
                <w:b/>
                <w:noProof/>
              </w:rPr>
            </w:pPr>
            <w:r w:rsidRPr="00CF619E">
              <w:rPr>
                <w:b/>
                <w:noProof/>
              </w:rPr>
              <w:t>ИЗНОС ТРОШКА У РСД без ПДВ-а</w:t>
            </w:r>
          </w:p>
        </w:tc>
      </w:tr>
      <w:tr w:rsidR="00CF619E" w:rsidRPr="00CF619E" w14:paraId="6B874814" w14:textId="77777777" w:rsidTr="005A7DA5">
        <w:trPr>
          <w:trHeight w:val="558"/>
        </w:trPr>
        <w:tc>
          <w:tcPr>
            <w:tcW w:w="5610" w:type="dxa"/>
            <w:tcBorders>
              <w:top w:val="single" w:sz="4" w:space="0" w:color="000000"/>
              <w:left w:val="single" w:sz="4" w:space="0" w:color="000000"/>
              <w:bottom w:val="single" w:sz="4" w:space="0" w:color="000000"/>
            </w:tcBorders>
            <w:shd w:val="clear" w:color="auto" w:fill="auto"/>
          </w:tcPr>
          <w:p w14:paraId="402B1EF4"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14F5546" w14:textId="77777777" w:rsidR="00CF619E" w:rsidRPr="00CF619E" w:rsidRDefault="00CF619E" w:rsidP="00CF619E">
            <w:pPr>
              <w:spacing w:before="100" w:beforeAutospacing="1" w:line="210" w:lineRule="atLeast"/>
              <w:ind w:left="360"/>
              <w:jc w:val="both"/>
              <w:rPr>
                <w:b/>
                <w:noProof/>
              </w:rPr>
            </w:pPr>
          </w:p>
        </w:tc>
      </w:tr>
      <w:tr w:rsidR="00CF619E" w:rsidRPr="00CF619E" w14:paraId="688F379A" w14:textId="77777777" w:rsidTr="005A7DA5">
        <w:trPr>
          <w:trHeight w:val="566"/>
        </w:trPr>
        <w:tc>
          <w:tcPr>
            <w:tcW w:w="5610" w:type="dxa"/>
            <w:tcBorders>
              <w:top w:val="single" w:sz="4" w:space="0" w:color="000000"/>
              <w:left w:val="single" w:sz="4" w:space="0" w:color="000000"/>
              <w:bottom w:val="single" w:sz="4" w:space="0" w:color="000000"/>
            </w:tcBorders>
            <w:shd w:val="clear" w:color="auto" w:fill="auto"/>
          </w:tcPr>
          <w:p w14:paraId="3FE50573"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00EF30E" w14:textId="77777777" w:rsidR="00CF619E" w:rsidRPr="00CF619E" w:rsidRDefault="00CF619E" w:rsidP="00CF619E">
            <w:pPr>
              <w:spacing w:before="100" w:beforeAutospacing="1" w:line="210" w:lineRule="atLeast"/>
              <w:ind w:left="360"/>
              <w:jc w:val="both"/>
              <w:rPr>
                <w:b/>
                <w:noProof/>
              </w:rPr>
            </w:pPr>
          </w:p>
        </w:tc>
      </w:tr>
      <w:tr w:rsidR="00CF619E" w:rsidRPr="00CF619E" w14:paraId="3A53CEF2" w14:textId="77777777" w:rsidTr="005A7DA5">
        <w:trPr>
          <w:trHeight w:val="561"/>
        </w:trPr>
        <w:tc>
          <w:tcPr>
            <w:tcW w:w="5610" w:type="dxa"/>
            <w:tcBorders>
              <w:top w:val="single" w:sz="4" w:space="0" w:color="000000"/>
              <w:left w:val="single" w:sz="4" w:space="0" w:color="000000"/>
              <w:bottom w:val="single" w:sz="4" w:space="0" w:color="000000"/>
            </w:tcBorders>
            <w:shd w:val="clear" w:color="auto" w:fill="auto"/>
          </w:tcPr>
          <w:p w14:paraId="5954EEC7"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A592E59" w14:textId="77777777" w:rsidR="00CF619E" w:rsidRPr="00CF619E" w:rsidRDefault="00CF619E" w:rsidP="00CF619E">
            <w:pPr>
              <w:spacing w:before="100" w:beforeAutospacing="1" w:line="210" w:lineRule="atLeast"/>
              <w:ind w:left="360"/>
              <w:jc w:val="both"/>
              <w:rPr>
                <w:b/>
                <w:noProof/>
              </w:rPr>
            </w:pPr>
          </w:p>
        </w:tc>
      </w:tr>
      <w:tr w:rsidR="00CF619E" w:rsidRPr="00CF619E" w14:paraId="4D7DFB9A" w14:textId="77777777" w:rsidTr="005A7DA5">
        <w:trPr>
          <w:trHeight w:val="555"/>
        </w:trPr>
        <w:tc>
          <w:tcPr>
            <w:tcW w:w="5610" w:type="dxa"/>
            <w:tcBorders>
              <w:top w:val="single" w:sz="4" w:space="0" w:color="000000"/>
              <w:left w:val="single" w:sz="4" w:space="0" w:color="000000"/>
              <w:bottom w:val="single" w:sz="4" w:space="0" w:color="000000"/>
            </w:tcBorders>
            <w:shd w:val="clear" w:color="auto" w:fill="auto"/>
          </w:tcPr>
          <w:p w14:paraId="3C36DFBF"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0328751" w14:textId="77777777" w:rsidR="00CF619E" w:rsidRPr="00CF619E" w:rsidRDefault="00CF619E" w:rsidP="00CF619E">
            <w:pPr>
              <w:spacing w:before="100" w:beforeAutospacing="1" w:line="210" w:lineRule="atLeast"/>
              <w:ind w:left="360"/>
              <w:jc w:val="both"/>
              <w:rPr>
                <w:b/>
                <w:noProof/>
              </w:rPr>
            </w:pPr>
          </w:p>
        </w:tc>
      </w:tr>
      <w:tr w:rsidR="00CF619E" w:rsidRPr="00CF619E" w14:paraId="22C392AA" w14:textId="77777777" w:rsidTr="005A7DA5">
        <w:trPr>
          <w:trHeight w:val="549"/>
        </w:trPr>
        <w:tc>
          <w:tcPr>
            <w:tcW w:w="5610" w:type="dxa"/>
            <w:tcBorders>
              <w:top w:val="single" w:sz="4" w:space="0" w:color="000000"/>
              <w:left w:val="single" w:sz="4" w:space="0" w:color="000000"/>
              <w:bottom w:val="single" w:sz="4" w:space="0" w:color="000000"/>
            </w:tcBorders>
            <w:shd w:val="clear" w:color="auto" w:fill="auto"/>
          </w:tcPr>
          <w:p w14:paraId="752A203A"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6C2356BD" w14:textId="77777777" w:rsidR="00CF619E" w:rsidRPr="00CF619E" w:rsidRDefault="00CF619E" w:rsidP="00CF619E">
            <w:pPr>
              <w:spacing w:before="100" w:beforeAutospacing="1" w:line="210" w:lineRule="atLeast"/>
              <w:ind w:left="360"/>
              <w:jc w:val="both"/>
              <w:rPr>
                <w:b/>
                <w:noProof/>
              </w:rPr>
            </w:pPr>
          </w:p>
        </w:tc>
      </w:tr>
      <w:tr w:rsidR="00CF619E" w:rsidRPr="00CF619E" w14:paraId="4CC0A6AC" w14:textId="77777777" w:rsidTr="005A7DA5">
        <w:trPr>
          <w:trHeight w:val="556"/>
        </w:trPr>
        <w:tc>
          <w:tcPr>
            <w:tcW w:w="5610" w:type="dxa"/>
            <w:tcBorders>
              <w:top w:val="single" w:sz="4" w:space="0" w:color="000000"/>
              <w:left w:val="single" w:sz="4" w:space="0" w:color="000000"/>
              <w:bottom w:val="single" w:sz="4" w:space="0" w:color="000000"/>
            </w:tcBorders>
            <w:shd w:val="clear" w:color="auto" w:fill="auto"/>
          </w:tcPr>
          <w:p w14:paraId="43DE3CEE"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FD440A4" w14:textId="77777777" w:rsidR="00CF619E" w:rsidRPr="00CF619E" w:rsidRDefault="00CF619E" w:rsidP="00CF619E">
            <w:pPr>
              <w:spacing w:before="100" w:beforeAutospacing="1" w:line="210" w:lineRule="atLeast"/>
              <w:ind w:left="360"/>
              <w:jc w:val="both"/>
              <w:rPr>
                <w:b/>
                <w:noProof/>
              </w:rPr>
            </w:pPr>
          </w:p>
        </w:tc>
      </w:tr>
      <w:tr w:rsidR="00CF619E" w:rsidRPr="00CF619E" w14:paraId="27C90471" w14:textId="77777777" w:rsidTr="005A7DA5">
        <w:tc>
          <w:tcPr>
            <w:tcW w:w="5610" w:type="dxa"/>
            <w:tcBorders>
              <w:top w:val="single" w:sz="4" w:space="0" w:color="000000"/>
              <w:left w:val="single" w:sz="4" w:space="0" w:color="000000"/>
              <w:bottom w:val="single" w:sz="4" w:space="0" w:color="000000"/>
            </w:tcBorders>
            <w:shd w:val="clear" w:color="auto" w:fill="auto"/>
          </w:tcPr>
          <w:p w14:paraId="15C6FF2F" w14:textId="77777777" w:rsidR="00CF619E" w:rsidRPr="00CF619E" w:rsidRDefault="00CF619E" w:rsidP="00CF619E">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E387ABB" w14:textId="77777777" w:rsidR="00CF619E" w:rsidRPr="00CF619E" w:rsidRDefault="00CF619E" w:rsidP="00CF619E">
            <w:pPr>
              <w:spacing w:before="100" w:beforeAutospacing="1" w:line="210" w:lineRule="atLeast"/>
              <w:ind w:left="360"/>
              <w:jc w:val="both"/>
              <w:rPr>
                <w:b/>
                <w:noProof/>
              </w:rPr>
            </w:pPr>
          </w:p>
        </w:tc>
      </w:tr>
    </w:tbl>
    <w:p w14:paraId="6EECD34F" w14:textId="77777777" w:rsidR="00A74871" w:rsidRDefault="00A74871" w:rsidP="002B725A">
      <w:pPr>
        <w:rPr>
          <w:b/>
          <w:noProof/>
        </w:rPr>
      </w:pPr>
    </w:p>
    <w:p w14:paraId="00DD8F7D" w14:textId="3CC3DBF5" w:rsidR="00CF619E" w:rsidRDefault="002B725A" w:rsidP="002B725A">
      <w:pPr>
        <w:rPr>
          <w:b/>
          <w:noProof/>
        </w:rPr>
      </w:pPr>
      <w:r>
        <w:rPr>
          <w:b/>
          <w:noProof/>
        </w:rPr>
        <w:t>Напомене</w:t>
      </w:r>
      <w:r w:rsidR="00CF619E" w:rsidRPr="00CF619E">
        <w:rPr>
          <w:b/>
          <w:noProof/>
        </w:rPr>
        <w:t xml:space="preserve">: </w:t>
      </w:r>
    </w:p>
    <w:p w14:paraId="4A260134" w14:textId="77777777" w:rsidR="002B725A" w:rsidRDefault="002B725A" w:rsidP="002B725A">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4ED659CB" w14:textId="2F090B19" w:rsidR="00CF619E" w:rsidRDefault="00CF619E" w:rsidP="002B725A">
      <w:pPr>
        <w:pStyle w:val="ListParagraph"/>
        <w:numPr>
          <w:ilvl w:val="0"/>
          <w:numId w:val="2"/>
        </w:numPr>
        <w:jc w:val="both"/>
        <w:rPr>
          <w:noProof/>
        </w:rPr>
      </w:pPr>
      <w:r w:rsidRPr="00CF619E">
        <w:rPr>
          <w:noProof/>
        </w:rPr>
        <w:t>Достављање овог обрасца није обавезно.</w:t>
      </w:r>
    </w:p>
    <w:p w14:paraId="232AC9EA" w14:textId="77777777" w:rsidR="005A7DA5" w:rsidRDefault="005A7DA5" w:rsidP="00CF619E">
      <w:pPr>
        <w:rPr>
          <w:noProof/>
        </w:rPr>
      </w:pPr>
    </w:p>
    <w:p w14:paraId="1FD20DAE" w14:textId="77777777" w:rsidR="00AB0322" w:rsidRDefault="00AB0322" w:rsidP="00CF619E">
      <w:pPr>
        <w:rPr>
          <w:noProof/>
        </w:rPr>
      </w:pPr>
    </w:p>
    <w:p w14:paraId="58638EF9" w14:textId="77777777" w:rsidR="00AB0322" w:rsidRDefault="00AB0322" w:rsidP="00CF619E">
      <w:pPr>
        <w:rPr>
          <w:noProof/>
        </w:rPr>
      </w:pPr>
    </w:p>
    <w:p w14:paraId="1B47A5A2" w14:textId="77777777" w:rsidR="003D681B" w:rsidRDefault="003D681B" w:rsidP="00CF619E">
      <w:pPr>
        <w:rPr>
          <w:noProof/>
        </w:rPr>
      </w:pPr>
    </w:p>
    <w:p w14:paraId="3B90D3E6" w14:textId="77777777" w:rsidR="005A7DA5" w:rsidRDefault="005A7DA5" w:rsidP="00CF619E">
      <w:pPr>
        <w:rPr>
          <w:noProof/>
        </w:rPr>
      </w:pPr>
    </w:p>
    <w:p w14:paraId="77D8C281" w14:textId="77777777" w:rsidR="00A74871" w:rsidRDefault="00A74871" w:rsidP="00CF619E">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74871" w:rsidRPr="00CF619E" w14:paraId="2032DF45" w14:textId="77777777" w:rsidTr="003E149E">
        <w:tc>
          <w:tcPr>
            <w:tcW w:w="3095" w:type="dxa"/>
            <w:tcBorders>
              <w:bottom w:val="single" w:sz="4" w:space="0" w:color="auto"/>
            </w:tcBorders>
          </w:tcPr>
          <w:p w14:paraId="1E0DB0FF" w14:textId="77777777" w:rsidR="00A74871" w:rsidRPr="00CF619E" w:rsidRDefault="00A74871" w:rsidP="003E149E">
            <w:pPr>
              <w:rPr>
                <w:bCs/>
                <w:iCs/>
                <w:noProof/>
                <w:lang w:val="sr-Cyrl-CS"/>
              </w:rPr>
            </w:pPr>
          </w:p>
        </w:tc>
        <w:tc>
          <w:tcPr>
            <w:tcW w:w="3095" w:type="dxa"/>
          </w:tcPr>
          <w:p w14:paraId="0E4BF936" w14:textId="77777777" w:rsidR="00A74871" w:rsidRPr="00CF619E" w:rsidRDefault="00A74871" w:rsidP="003E149E">
            <w:pPr>
              <w:rPr>
                <w:bCs/>
                <w:iCs/>
                <w:noProof/>
                <w:lang w:val="sr-Cyrl-CS"/>
              </w:rPr>
            </w:pPr>
          </w:p>
        </w:tc>
        <w:tc>
          <w:tcPr>
            <w:tcW w:w="3096" w:type="dxa"/>
            <w:tcBorders>
              <w:bottom w:val="single" w:sz="4" w:space="0" w:color="auto"/>
            </w:tcBorders>
          </w:tcPr>
          <w:p w14:paraId="13A4468A" w14:textId="77777777" w:rsidR="00A74871" w:rsidRPr="00CF619E" w:rsidRDefault="00A74871" w:rsidP="003E149E">
            <w:pPr>
              <w:rPr>
                <w:bCs/>
                <w:iCs/>
                <w:noProof/>
                <w:lang w:val="sr-Cyrl-CS"/>
              </w:rPr>
            </w:pPr>
          </w:p>
        </w:tc>
      </w:tr>
      <w:tr w:rsidR="00A74871" w:rsidRPr="00CF619E" w14:paraId="2627652E" w14:textId="77777777" w:rsidTr="003E149E">
        <w:tc>
          <w:tcPr>
            <w:tcW w:w="3095" w:type="dxa"/>
            <w:tcBorders>
              <w:top w:val="single" w:sz="4" w:space="0" w:color="auto"/>
            </w:tcBorders>
          </w:tcPr>
          <w:p w14:paraId="5AAC2A50" w14:textId="77777777" w:rsidR="00A74871" w:rsidRPr="00CF619E" w:rsidRDefault="00A74871" w:rsidP="003E149E">
            <w:pPr>
              <w:jc w:val="center"/>
              <w:rPr>
                <w:bCs/>
                <w:iCs/>
                <w:noProof/>
                <w:lang w:val="sr-Cyrl-CS"/>
              </w:rPr>
            </w:pPr>
            <w:r w:rsidRPr="00CF619E">
              <w:rPr>
                <w:bCs/>
                <w:iCs/>
                <w:noProof/>
                <w:lang w:val="hr-HR"/>
              </w:rPr>
              <w:t>ДАТУМ</w:t>
            </w:r>
          </w:p>
        </w:tc>
        <w:tc>
          <w:tcPr>
            <w:tcW w:w="3095" w:type="dxa"/>
          </w:tcPr>
          <w:p w14:paraId="19E02D82" w14:textId="77777777" w:rsidR="00A74871" w:rsidRPr="00CF619E" w:rsidRDefault="00A74871" w:rsidP="003E149E">
            <w:pPr>
              <w:jc w:val="center"/>
              <w:rPr>
                <w:bCs/>
                <w:iCs/>
                <w:noProof/>
                <w:lang w:val="sr-Cyrl-CS"/>
              </w:rPr>
            </w:pPr>
            <w:r w:rsidRPr="00CF619E">
              <w:rPr>
                <w:bCs/>
                <w:iCs/>
                <w:noProof/>
                <w:lang w:val="hr-HR"/>
              </w:rPr>
              <w:t>М.П.</w:t>
            </w:r>
          </w:p>
        </w:tc>
        <w:tc>
          <w:tcPr>
            <w:tcW w:w="3096" w:type="dxa"/>
            <w:tcBorders>
              <w:top w:val="single" w:sz="4" w:space="0" w:color="auto"/>
            </w:tcBorders>
          </w:tcPr>
          <w:p w14:paraId="483EA406" w14:textId="77777777" w:rsidR="00A74871" w:rsidRPr="00CF619E" w:rsidRDefault="00A74871" w:rsidP="003E149E">
            <w:pPr>
              <w:jc w:val="center"/>
              <w:rPr>
                <w:bCs/>
                <w:iCs/>
                <w:noProof/>
                <w:lang w:val="sr-Cyrl-CS"/>
              </w:rPr>
            </w:pPr>
            <w:r w:rsidRPr="00CF619E">
              <w:rPr>
                <w:bCs/>
                <w:iCs/>
                <w:noProof/>
                <w:lang w:val="sr-Cyrl-CS"/>
              </w:rPr>
              <w:t>ПОНУЂАЧ</w:t>
            </w:r>
          </w:p>
        </w:tc>
      </w:tr>
      <w:tr w:rsidR="00A74871" w:rsidRPr="00CF619E" w14:paraId="35584336" w14:textId="77777777" w:rsidTr="003E149E">
        <w:tc>
          <w:tcPr>
            <w:tcW w:w="3095" w:type="dxa"/>
          </w:tcPr>
          <w:p w14:paraId="506157DF" w14:textId="77777777" w:rsidR="00A74871" w:rsidRPr="00CF619E" w:rsidRDefault="00A74871" w:rsidP="003E149E">
            <w:pPr>
              <w:rPr>
                <w:bCs/>
                <w:iCs/>
                <w:noProof/>
                <w:lang w:val="hr-HR"/>
              </w:rPr>
            </w:pPr>
          </w:p>
        </w:tc>
        <w:tc>
          <w:tcPr>
            <w:tcW w:w="3095" w:type="dxa"/>
          </w:tcPr>
          <w:p w14:paraId="4174EEC3" w14:textId="77777777" w:rsidR="00A74871" w:rsidRPr="00CF619E" w:rsidRDefault="00A74871" w:rsidP="003E149E">
            <w:pPr>
              <w:rPr>
                <w:bCs/>
                <w:iCs/>
                <w:noProof/>
                <w:lang w:val="hr-HR"/>
              </w:rPr>
            </w:pPr>
          </w:p>
        </w:tc>
        <w:tc>
          <w:tcPr>
            <w:tcW w:w="3096" w:type="dxa"/>
            <w:tcBorders>
              <w:bottom w:val="single" w:sz="4" w:space="0" w:color="auto"/>
            </w:tcBorders>
          </w:tcPr>
          <w:p w14:paraId="3DF88622" w14:textId="77777777" w:rsidR="00A74871" w:rsidRPr="00CF619E" w:rsidRDefault="00A74871" w:rsidP="003E149E">
            <w:pPr>
              <w:rPr>
                <w:bCs/>
                <w:iCs/>
                <w:noProof/>
                <w:lang w:val="sr-Cyrl-CS"/>
              </w:rPr>
            </w:pPr>
          </w:p>
          <w:p w14:paraId="023E9149" w14:textId="77777777" w:rsidR="00A74871" w:rsidRPr="00CF619E" w:rsidRDefault="00A74871" w:rsidP="003E149E">
            <w:pPr>
              <w:rPr>
                <w:bCs/>
                <w:iCs/>
                <w:noProof/>
                <w:lang w:val="sr-Cyrl-CS"/>
              </w:rPr>
            </w:pPr>
          </w:p>
        </w:tc>
      </w:tr>
      <w:tr w:rsidR="00A74871" w:rsidRPr="00CF619E" w14:paraId="383B386C" w14:textId="77777777" w:rsidTr="003E149E">
        <w:tc>
          <w:tcPr>
            <w:tcW w:w="3095" w:type="dxa"/>
          </w:tcPr>
          <w:p w14:paraId="1617301C" w14:textId="77777777" w:rsidR="00A74871" w:rsidRPr="00CF619E" w:rsidRDefault="00A74871" w:rsidP="003E149E">
            <w:pPr>
              <w:rPr>
                <w:bCs/>
                <w:iCs/>
                <w:noProof/>
                <w:lang w:val="hr-HR"/>
              </w:rPr>
            </w:pPr>
          </w:p>
        </w:tc>
        <w:tc>
          <w:tcPr>
            <w:tcW w:w="3095" w:type="dxa"/>
          </w:tcPr>
          <w:p w14:paraId="129D6336" w14:textId="77777777" w:rsidR="00A74871" w:rsidRPr="00CF619E" w:rsidRDefault="00A74871" w:rsidP="003E149E">
            <w:pPr>
              <w:rPr>
                <w:bCs/>
                <w:iCs/>
                <w:noProof/>
                <w:lang w:val="hr-HR"/>
              </w:rPr>
            </w:pPr>
          </w:p>
        </w:tc>
        <w:tc>
          <w:tcPr>
            <w:tcW w:w="3096" w:type="dxa"/>
            <w:tcBorders>
              <w:top w:val="single" w:sz="4" w:space="0" w:color="auto"/>
            </w:tcBorders>
          </w:tcPr>
          <w:p w14:paraId="3AF3DB92" w14:textId="77777777" w:rsidR="00A74871" w:rsidRPr="00CF619E" w:rsidRDefault="00A74871" w:rsidP="003E149E">
            <w:pPr>
              <w:jc w:val="center"/>
              <w:rPr>
                <w:bCs/>
                <w:iCs/>
                <w:noProof/>
                <w:lang w:val="sr-Cyrl-CS"/>
              </w:rPr>
            </w:pPr>
            <w:r w:rsidRPr="00CF619E">
              <w:rPr>
                <w:bCs/>
                <w:iCs/>
                <w:noProof/>
              </w:rPr>
              <w:t>ПОТПИС</w:t>
            </w:r>
          </w:p>
        </w:tc>
      </w:tr>
    </w:tbl>
    <w:p w14:paraId="15D2E64F" w14:textId="77777777" w:rsidR="0006401C" w:rsidRPr="00AE1407" w:rsidRDefault="0006401C" w:rsidP="005F1693">
      <w:pPr>
        <w:pStyle w:val="Heading2"/>
        <w:numPr>
          <w:ilvl w:val="0"/>
          <w:numId w:val="24"/>
        </w:numPr>
        <w:jc w:val="left"/>
        <w:rPr>
          <w:noProof/>
        </w:rPr>
        <w:sectPr w:rsidR="0006401C" w:rsidRPr="00AE1407" w:rsidSect="00EC6771">
          <w:headerReference w:type="default" r:id="rId12"/>
          <w:footerReference w:type="even" r:id="rId13"/>
          <w:footerReference w:type="default" r:id="rId14"/>
          <w:pgSz w:w="11906" w:h="16838"/>
          <w:pgMar w:top="1276" w:right="1418" w:bottom="1418" w:left="1418" w:header="709" w:footer="709" w:gutter="0"/>
          <w:cols w:space="708"/>
          <w:docGrid w:linePitch="360"/>
        </w:sectPr>
      </w:pPr>
    </w:p>
    <w:p w14:paraId="56DA1268" w14:textId="08A0DC34" w:rsidR="002D5B2C" w:rsidRPr="00BD205C" w:rsidRDefault="002D5B2C" w:rsidP="00BD205C">
      <w:pPr>
        <w:pStyle w:val="Heading1"/>
      </w:pPr>
      <w:bookmarkStart w:id="114" w:name="_Toc375826014"/>
      <w:bookmarkStart w:id="115" w:name="_Toc389030821"/>
      <w:bookmarkStart w:id="116" w:name="_Toc448222245"/>
      <w:bookmarkStart w:id="117" w:name="_Toc477327717"/>
      <w:bookmarkStart w:id="118" w:name="_Toc477328000"/>
      <w:bookmarkStart w:id="119" w:name="_Toc477328729"/>
      <w:bookmarkStart w:id="120" w:name="_Toc477329200"/>
      <w:bookmarkStart w:id="121" w:name="_Toc512843233"/>
      <w:r w:rsidRPr="00BD205C">
        <w:lastRenderedPageBreak/>
        <w:t>ОБРАЗАЦ ПОНУДЕ</w:t>
      </w:r>
      <w:bookmarkEnd w:id="114"/>
      <w:bookmarkEnd w:id="115"/>
      <w:bookmarkEnd w:id="116"/>
      <w:bookmarkEnd w:id="117"/>
      <w:bookmarkEnd w:id="118"/>
      <w:bookmarkEnd w:id="119"/>
      <w:bookmarkEnd w:id="120"/>
      <w:bookmarkEnd w:id="121"/>
    </w:p>
    <w:p w14:paraId="0700F1FB" w14:textId="77777777"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AE1407" w14:paraId="1DDB5F07" w14:textId="77777777" w:rsidTr="00300477">
        <w:trPr>
          <w:trHeight w:val="229"/>
        </w:trPr>
        <w:tc>
          <w:tcPr>
            <w:tcW w:w="5245" w:type="dxa"/>
            <w:tcBorders>
              <w:right w:val="single" w:sz="4" w:space="0" w:color="auto"/>
            </w:tcBorders>
            <w:vAlign w:val="center"/>
          </w:tcPr>
          <w:p w14:paraId="4A4FE7A0" w14:textId="77777777" w:rsidR="005E2923" w:rsidRPr="00AE1407" w:rsidRDefault="005E2923" w:rsidP="005E2923">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7675BCDD" w14:textId="49D09B29" w:rsidR="005E2923" w:rsidRPr="00D51194" w:rsidRDefault="00CF5DC2" w:rsidP="00D51194">
            <w:pPr>
              <w:rPr>
                <w:noProof/>
                <w:lang w:val="sr-Cyrl-RS"/>
              </w:rPr>
            </w:pPr>
            <w:r w:rsidRPr="00315014">
              <w:rPr>
                <w:noProof/>
              </w:rPr>
              <w:t xml:space="preserve">75-18-O – </w:t>
            </w:r>
            <w:r w:rsidRPr="00315014">
              <w:rPr>
                <w:noProof/>
                <w:lang w:val="sr-Cyrl-RS"/>
              </w:rPr>
              <w:t>Сервисирање апарата за дијализу прои</w:t>
            </w:r>
            <w:r w:rsidRPr="00315014">
              <w:rPr>
                <w:noProof/>
                <w:lang w:val="ru-RU"/>
              </w:rPr>
              <w:t>звођача «</w:t>
            </w:r>
            <w:r w:rsidRPr="00315014">
              <w:rPr>
                <w:noProof/>
                <w:lang w:val="sr-Latn-RS"/>
              </w:rPr>
              <w:t>Fresenius</w:t>
            </w:r>
            <w:r w:rsidRPr="00315014">
              <w:rPr>
                <w:noProof/>
                <w:lang w:val="ru-RU"/>
              </w:rPr>
              <w:t xml:space="preserve">» </w:t>
            </w:r>
            <w:r w:rsidRPr="00315014">
              <w:rPr>
                <w:noProof/>
                <w:lang w:val="sr-Cyrl-RS"/>
              </w:rPr>
              <w:t>за потребе</w:t>
            </w:r>
            <w:r w:rsidRPr="00315014">
              <w:rPr>
                <w:noProof/>
                <w:lang w:val="sr-Latn-RS"/>
              </w:rPr>
              <w:t xml:space="preserve"> </w:t>
            </w:r>
            <w:r w:rsidRPr="00315014">
              <w:rPr>
                <w:noProof/>
                <w:lang w:val="sr-Cyrl-RS"/>
              </w:rPr>
              <w:t>Клиника за нефрологију и клиничку имунологију, Клиничког центра Војводине</w:t>
            </w:r>
          </w:p>
        </w:tc>
      </w:tr>
      <w:tr w:rsidR="005E2923" w:rsidRPr="00AE1407" w14:paraId="09CB08C9" w14:textId="77777777" w:rsidTr="005E2923">
        <w:tc>
          <w:tcPr>
            <w:tcW w:w="5245" w:type="dxa"/>
          </w:tcPr>
          <w:p w14:paraId="03D94306" w14:textId="77777777" w:rsidR="005E2923" w:rsidRPr="00AE1407" w:rsidRDefault="005E2923" w:rsidP="005E2923">
            <w:pPr>
              <w:jc w:val="right"/>
              <w:rPr>
                <w:noProof/>
              </w:rPr>
            </w:pPr>
            <w:r w:rsidRPr="00AE1407">
              <w:rPr>
                <w:noProof/>
              </w:rPr>
              <w:t>Број понуде</w:t>
            </w:r>
          </w:p>
        </w:tc>
        <w:tc>
          <w:tcPr>
            <w:tcW w:w="3402" w:type="dxa"/>
            <w:gridSpan w:val="2"/>
            <w:tcBorders>
              <w:top w:val="inset" w:sz="6" w:space="0" w:color="auto"/>
            </w:tcBorders>
          </w:tcPr>
          <w:p w14:paraId="40ECE87D" w14:textId="77777777" w:rsidR="005E2923" w:rsidRPr="00AE1407" w:rsidRDefault="005E2923" w:rsidP="005E2923">
            <w:pPr>
              <w:jc w:val="right"/>
              <w:rPr>
                <w:noProof/>
              </w:rPr>
            </w:pPr>
          </w:p>
        </w:tc>
        <w:tc>
          <w:tcPr>
            <w:tcW w:w="2977" w:type="dxa"/>
            <w:tcBorders>
              <w:top w:val="inset" w:sz="6" w:space="0" w:color="auto"/>
            </w:tcBorders>
          </w:tcPr>
          <w:p w14:paraId="5B9FDCCC" w14:textId="77777777"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14:paraId="1EE672B3" w14:textId="77777777" w:rsidR="005E2923" w:rsidRPr="00AE1407" w:rsidRDefault="005E2923" w:rsidP="005E2923">
            <w:pPr>
              <w:jc w:val="right"/>
              <w:rPr>
                <w:b/>
                <w:noProof/>
              </w:rPr>
            </w:pPr>
          </w:p>
        </w:tc>
      </w:tr>
      <w:tr w:rsidR="005E2923" w:rsidRPr="00AE1407" w14:paraId="6017A3BB" w14:textId="77777777" w:rsidTr="005E2923">
        <w:tc>
          <w:tcPr>
            <w:tcW w:w="15310" w:type="dxa"/>
            <w:gridSpan w:val="6"/>
          </w:tcPr>
          <w:p w14:paraId="4D1CACA2" w14:textId="77777777" w:rsidR="005E2923" w:rsidRPr="00AE1407" w:rsidRDefault="005E2923" w:rsidP="005E2923">
            <w:pPr>
              <w:jc w:val="center"/>
              <w:rPr>
                <w:b/>
                <w:noProof/>
              </w:rPr>
            </w:pPr>
            <w:r w:rsidRPr="00AE1407">
              <w:rPr>
                <w:b/>
                <w:noProof/>
              </w:rPr>
              <w:br w:type="page"/>
              <w:t>Општи подаци о понуђачу</w:t>
            </w:r>
          </w:p>
        </w:tc>
      </w:tr>
      <w:tr w:rsidR="005E2923" w:rsidRPr="00AE1407" w14:paraId="50F6061E" w14:textId="77777777" w:rsidTr="00EB6B00">
        <w:tc>
          <w:tcPr>
            <w:tcW w:w="5245" w:type="dxa"/>
            <w:vAlign w:val="center"/>
          </w:tcPr>
          <w:p w14:paraId="05F137D2" w14:textId="77777777" w:rsidR="005E2923" w:rsidRPr="00AE1407" w:rsidRDefault="005E2923" w:rsidP="00EB6B00">
            <w:pPr>
              <w:rPr>
                <w:b/>
                <w:noProof/>
              </w:rPr>
            </w:pPr>
            <w:r w:rsidRPr="00AE1407">
              <w:rPr>
                <w:noProof/>
              </w:rPr>
              <w:t>Пословно име или скраћени назив из одговарајућег регистра</w:t>
            </w:r>
          </w:p>
        </w:tc>
        <w:tc>
          <w:tcPr>
            <w:tcW w:w="10065" w:type="dxa"/>
            <w:gridSpan w:val="5"/>
          </w:tcPr>
          <w:p w14:paraId="11F72292" w14:textId="77777777" w:rsidR="005E2923" w:rsidRPr="00AE1407" w:rsidRDefault="005E2923" w:rsidP="005E2923">
            <w:pPr>
              <w:rPr>
                <w:b/>
                <w:noProof/>
              </w:rPr>
            </w:pPr>
          </w:p>
        </w:tc>
      </w:tr>
      <w:tr w:rsidR="005E2923" w:rsidRPr="00AE1407" w14:paraId="6304B40C" w14:textId="77777777" w:rsidTr="00EB6B00">
        <w:tc>
          <w:tcPr>
            <w:tcW w:w="5245" w:type="dxa"/>
            <w:vAlign w:val="center"/>
          </w:tcPr>
          <w:p w14:paraId="095586E4" w14:textId="77777777" w:rsidR="005E2923" w:rsidRPr="00AE1407" w:rsidRDefault="005E2923" w:rsidP="00EB6B00">
            <w:pPr>
              <w:rPr>
                <w:b/>
                <w:noProof/>
              </w:rPr>
            </w:pPr>
            <w:r w:rsidRPr="00AE1407">
              <w:rPr>
                <w:noProof/>
              </w:rPr>
              <w:t>Адреса седишта</w:t>
            </w:r>
          </w:p>
        </w:tc>
        <w:tc>
          <w:tcPr>
            <w:tcW w:w="10065" w:type="dxa"/>
            <w:gridSpan w:val="5"/>
          </w:tcPr>
          <w:p w14:paraId="31249213" w14:textId="77777777" w:rsidR="005E2923" w:rsidRPr="00AE1407" w:rsidRDefault="005E2923" w:rsidP="005E2923">
            <w:pPr>
              <w:rPr>
                <w:b/>
                <w:noProof/>
              </w:rPr>
            </w:pPr>
          </w:p>
        </w:tc>
      </w:tr>
      <w:tr w:rsidR="005E2923" w:rsidRPr="00AE1407" w14:paraId="3C27E7D5" w14:textId="77777777" w:rsidTr="00EB6B00">
        <w:tc>
          <w:tcPr>
            <w:tcW w:w="5245" w:type="dxa"/>
            <w:vAlign w:val="center"/>
          </w:tcPr>
          <w:p w14:paraId="467C25B2" w14:textId="1D0DCBED" w:rsidR="005E2923" w:rsidRPr="00AE1407" w:rsidRDefault="00A44D15" w:rsidP="00EB6B00">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23BF08BD" w14:textId="77777777" w:rsidR="005E2923" w:rsidRPr="00AE1407" w:rsidRDefault="005E2923" w:rsidP="005E2923">
            <w:pPr>
              <w:rPr>
                <w:b/>
                <w:noProof/>
              </w:rPr>
            </w:pPr>
          </w:p>
        </w:tc>
        <w:tc>
          <w:tcPr>
            <w:tcW w:w="3508" w:type="dxa"/>
            <w:gridSpan w:val="2"/>
            <w:vAlign w:val="center"/>
          </w:tcPr>
          <w:p w14:paraId="72BF03CA" w14:textId="77777777" w:rsidR="005E2923" w:rsidRPr="00AE1407" w:rsidRDefault="005E2923" w:rsidP="00EB6B00">
            <w:pPr>
              <w:jc w:val="right"/>
              <w:rPr>
                <w:b/>
                <w:noProof/>
              </w:rPr>
            </w:pPr>
            <w:r w:rsidRPr="00AE1407">
              <w:rPr>
                <w:noProof/>
              </w:rPr>
              <w:t xml:space="preserve">Матични број </w:t>
            </w:r>
          </w:p>
        </w:tc>
        <w:tc>
          <w:tcPr>
            <w:tcW w:w="3155" w:type="dxa"/>
          </w:tcPr>
          <w:p w14:paraId="25014103" w14:textId="77777777" w:rsidR="005E2923" w:rsidRPr="00AE1407" w:rsidRDefault="005E2923" w:rsidP="005E2923">
            <w:pPr>
              <w:jc w:val="right"/>
              <w:rPr>
                <w:b/>
                <w:noProof/>
              </w:rPr>
            </w:pPr>
          </w:p>
        </w:tc>
      </w:tr>
      <w:tr w:rsidR="005E2923" w:rsidRPr="00AE1407" w14:paraId="60AEFCF5" w14:textId="77777777" w:rsidTr="00EB6B00">
        <w:tc>
          <w:tcPr>
            <w:tcW w:w="5245" w:type="dxa"/>
            <w:vAlign w:val="center"/>
          </w:tcPr>
          <w:p w14:paraId="61F5A4C1" w14:textId="77777777" w:rsidR="005E2923" w:rsidRPr="00AE1407" w:rsidRDefault="005E2923" w:rsidP="00EB6B00">
            <w:pPr>
              <w:rPr>
                <w:b/>
                <w:noProof/>
              </w:rPr>
            </w:pPr>
            <w:r w:rsidRPr="00AE1407">
              <w:rPr>
                <w:noProof/>
              </w:rPr>
              <w:t>Телефон/факс</w:t>
            </w:r>
          </w:p>
        </w:tc>
        <w:tc>
          <w:tcPr>
            <w:tcW w:w="3402" w:type="dxa"/>
            <w:gridSpan w:val="2"/>
          </w:tcPr>
          <w:p w14:paraId="27BE59CE" w14:textId="77777777" w:rsidR="005E2923" w:rsidRPr="00AE1407" w:rsidRDefault="005E2923" w:rsidP="005E2923">
            <w:pPr>
              <w:rPr>
                <w:b/>
                <w:noProof/>
              </w:rPr>
            </w:pPr>
          </w:p>
        </w:tc>
        <w:tc>
          <w:tcPr>
            <w:tcW w:w="3508" w:type="dxa"/>
            <w:gridSpan w:val="2"/>
            <w:vAlign w:val="center"/>
          </w:tcPr>
          <w:p w14:paraId="4C87F792" w14:textId="77777777" w:rsidR="005E2923" w:rsidRPr="00AE1407" w:rsidRDefault="005E2923" w:rsidP="00EB6B00">
            <w:pPr>
              <w:jc w:val="right"/>
              <w:rPr>
                <w:b/>
                <w:noProof/>
              </w:rPr>
            </w:pPr>
            <w:r w:rsidRPr="00AE1407">
              <w:rPr>
                <w:noProof/>
              </w:rPr>
              <w:t>Порески идентификациони број</w:t>
            </w:r>
          </w:p>
        </w:tc>
        <w:tc>
          <w:tcPr>
            <w:tcW w:w="3155" w:type="dxa"/>
          </w:tcPr>
          <w:p w14:paraId="17317DAC" w14:textId="77777777" w:rsidR="005E2923" w:rsidRPr="00AE1407" w:rsidRDefault="005E2923" w:rsidP="005E2923">
            <w:pPr>
              <w:jc w:val="right"/>
              <w:rPr>
                <w:b/>
                <w:noProof/>
              </w:rPr>
            </w:pPr>
          </w:p>
        </w:tc>
      </w:tr>
      <w:tr w:rsidR="005E2923" w:rsidRPr="00AE1407" w14:paraId="29C44B3B" w14:textId="77777777" w:rsidTr="00EB6B00">
        <w:tc>
          <w:tcPr>
            <w:tcW w:w="5245" w:type="dxa"/>
            <w:vAlign w:val="center"/>
          </w:tcPr>
          <w:p w14:paraId="342B3C2A" w14:textId="3C05F293" w:rsidR="005E2923" w:rsidRPr="00AE1407" w:rsidRDefault="00260A31" w:rsidP="00EB6B00">
            <w:pPr>
              <w:rPr>
                <w:b/>
                <w:noProof/>
              </w:rPr>
            </w:pPr>
            <w:r>
              <w:rPr>
                <w:noProof/>
              </w:rPr>
              <w:t>Е-мејл</w:t>
            </w:r>
          </w:p>
        </w:tc>
        <w:tc>
          <w:tcPr>
            <w:tcW w:w="3402" w:type="dxa"/>
            <w:gridSpan w:val="2"/>
          </w:tcPr>
          <w:p w14:paraId="79AFE614" w14:textId="77777777" w:rsidR="005E2923" w:rsidRPr="00AE1407" w:rsidRDefault="005E2923" w:rsidP="005E2923">
            <w:pPr>
              <w:rPr>
                <w:b/>
                <w:noProof/>
              </w:rPr>
            </w:pPr>
          </w:p>
        </w:tc>
        <w:tc>
          <w:tcPr>
            <w:tcW w:w="3508" w:type="dxa"/>
            <w:gridSpan w:val="2"/>
            <w:vAlign w:val="center"/>
          </w:tcPr>
          <w:p w14:paraId="6C1A90C3" w14:textId="77777777" w:rsidR="005E2923" w:rsidRPr="00AE1407" w:rsidRDefault="005E2923" w:rsidP="00EB6B00">
            <w:pPr>
              <w:jc w:val="right"/>
              <w:rPr>
                <w:noProof/>
              </w:rPr>
            </w:pPr>
            <w:r w:rsidRPr="00AE1407">
              <w:rPr>
                <w:noProof/>
              </w:rPr>
              <w:t>Регистарски број</w:t>
            </w:r>
          </w:p>
        </w:tc>
        <w:tc>
          <w:tcPr>
            <w:tcW w:w="3155" w:type="dxa"/>
          </w:tcPr>
          <w:p w14:paraId="523080A6" w14:textId="77777777" w:rsidR="005E2923" w:rsidRPr="00AE1407" w:rsidRDefault="005E2923" w:rsidP="005E2923">
            <w:pPr>
              <w:jc w:val="right"/>
              <w:rPr>
                <w:b/>
                <w:noProof/>
              </w:rPr>
            </w:pPr>
          </w:p>
        </w:tc>
      </w:tr>
      <w:tr w:rsidR="005E2923" w:rsidRPr="00AE1407" w14:paraId="07F28BEE" w14:textId="77777777" w:rsidTr="00EB6B00">
        <w:tc>
          <w:tcPr>
            <w:tcW w:w="5245" w:type="dxa"/>
            <w:vAlign w:val="center"/>
          </w:tcPr>
          <w:p w14:paraId="6A86D1A0" w14:textId="71527A3C" w:rsidR="005E2923" w:rsidRPr="00AE1407" w:rsidRDefault="00380975" w:rsidP="00CF5DC2">
            <w:pPr>
              <w:rPr>
                <w:noProof/>
              </w:rPr>
            </w:pPr>
            <w:r w:rsidRPr="00380975">
              <w:rPr>
                <w:noProof/>
              </w:rPr>
              <w:t>Овлашћено лице, које ће потписати Уговор</w:t>
            </w:r>
          </w:p>
        </w:tc>
        <w:tc>
          <w:tcPr>
            <w:tcW w:w="3402" w:type="dxa"/>
            <w:gridSpan w:val="2"/>
          </w:tcPr>
          <w:p w14:paraId="5124D3FF" w14:textId="77777777" w:rsidR="005E2923" w:rsidRPr="00AE1407" w:rsidRDefault="005E2923" w:rsidP="005E2923">
            <w:pPr>
              <w:rPr>
                <w:b/>
                <w:noProof/>
              </w:rPr>
            </w:pPr>
          </w:p>
        </w:tc>
        <w:tc>
          <w:tcPr>
            <w:tcW w:w="3508" w:type="dxa"/>
            <w:gridSpan w:val="2"/>
            <w:vAlign w:val="center"/>
          </w:tcPr>
          <w:p w14:paraId="0CE5B48F" w14:textId="77777777" w:rsidR="005E2923" w:rsidRPr="00AE1407" w:rsidRDefault="000A517E" w:rsidP="00EB6B00">
            <w:pPr>
              <w:jc w:val="right"/>
              <w:rPr>
                <w:noProof/>
              </w:rPr>
            </w:pPr>
            <w:r w:rsidRPr="00AE1407">
              <w:rPr>
                <w:noProof/>
              </w:rPr>
              <w:t>Шифра делатности</w:t>
            </w:r>
          </w:p>
        </w:tc>
        <w:tc>
          <w:tcPr>
            <w:tcW w:w="3155" w:type="dxa"/>
          </w:tcPr>
          <w:p w14:paraId="634C7A09" w14:textId="77777777" w:rsidR="005E2923" w:rsidRPr="00AE1407" w:rsidRDefault="005E2923" w:rsidP="005E2923">
            <w:pPr>
              <w:jc w:val="right"/>
              <w:rPr>
                <w:b/>
                <w:noProof/>
              </w:rPr>
            </w:pPr>
          </w:p>
        </w:tc>
      </w:tr>
      <w:tr w:rsidR="00223DF2" w:rsidRPr="009A12AB" w14:paraId="2403886A" w14:textId="77777777" w:rsidTr="00EB6B00">
        <w:trPr>
          <w:trHeight w:val="345"/>
        </w:trPr>
        <w:tc>
          <w:tcPr>
            <w:tcW w:w="5245" w:type="dxa"/>
            <w:vMerge w:val="restart"/>
            <w:vAlign w:val="center"/>
          </w:tcPr>
          <w:p w14:paraId="7EEEE912" w14:textId="48AA586E" w:rsidR="00223DF2" w:rsidRPr="009A12AB" w:rsidRDefault="00223DF2" w:rsidP="00EB6B00">
            <w:pPr>
              <w:rPr>
                <w:b/>
                <w:noProof/>
              </w:rPr>
            </w:pPr>
            <w:r w:rsidRPr="00AE1407">
              <w:rPr>
                <w:b/>
                <w:noProof/>
              </w:rPr>
              <w:br w:type="page"/>
            </w:r>
            <w:r w:rsidRPr="009A12AB">
              <w:rPr>
                <w:noProof/>
              </w:rPr>
              <w:t xml:space="preserve">Рок важења понуде изражен у броју дана од дана отварања понуда, који не може бити краћи </w:t>
            </w:r>
            <w:r w:rsidR="00260A31" w:rsidRPr="009A12AB">
              <w:rPr>
                <w:noProof/>
              </w:rPr>
              <w:t>од 6</w:t>
            </w:r>
            <w:r w:rsidRPr="009A12AB">
              <w:rPr>
                <w:noProof/>
              </w:rPr>
              <w:t>0 дана</w:t>
            </w:r>
          </w:p>
        </w:tc>
        <w:tc>
          <w:tcPr>
            <w:tcW w:w="3402" w:type="dxa"/>
            <w:gridSpan w:val="2"/>
            <w:vMerge w:val="restart"/>
          </w:tcPr>
          <w:p w14:paraId="2E705FE9" w14:textId="77777777" w:rsidR="00223DF2" w:rsidRPr="009A12AB" w:rsidRDefault="00223DF2" w:rsidP="005E2923">
            <w:pPr>
              <w:rPr>
                <w:b/>
                <w:noProof/>
              </w:rPr>
            </w:pPr>
          </w:p>
        </w:tc>
        <w:tc>
          <w:tcPr>
            <w:tcW w:w="3508" w:type="dxa"/>
            <w:gridSpan w:val="2"/>
            <w:vAlign w:val="center"/>
          </w:tcPr>
          <w:p w14:paraId="281C379A" w14:textId="6665E89F" w:rsidR="00223DF2" w:rsidRPr="009A12AB" w:rsidRDefault="00FA6C98" w:rsidP="00EB6B00">
            <w:pPr>
              <w:jc w:val="right"/>
              <w:rPr>
                <w:noProof/>
                <w:lang w:val="sr-Cyrl-CS"/>
              </w:rPr>
            </w:pPr>
            <w:r w:rsidRPr="009A12AB">
              <w:rPr>
                <w:noProof/>
                <w:lang w:val="sr-Cyrl-RS"/>
              </w:rPr>
              <w:t>Величина обвезника</w:t>
            </w:r>
          </w:p>
        </w:tc>
        <w:tc>
          <w:tcPr>
            <w:tcW w:w="3155" w:type="dxa"/>
            <w:vAlign w:val="center"/>
          </w:tcPr>
          <w:p w14:paraId="5D8DCD22" w14:textId="7A677CCC" w:rsidR="00223DF2" w:rsidRPr="009A12AB" w:rsidRDefault="00223DF2" w:rsidP="00EB6B00">
            <w:pPr>
              <w:rPr>
                <w:b/>
                <w:noProof/>
              </w:rPr>
            </w:pPr>
          </w:p>
        </w:tc>
      </w:tr>
      <w:tr w:rsidR="00223DF2" w:rsidRPr="009A12AB" w14:paraId="4F561AE1" w14:textId="77777777" w:rsidTr="00EB6B00">
        <w:trPr>
          <w:trHeight w:val="344"/>
        </w:trPr>
        <w:tc>
          <w:tcPr>
            <w:tcW w:w="5245" w:type="dxa"/>
            <w:vMerge/>
          </w:tcPr>
          <w:p w14:paraId="36951609" w14:textId="77777777" w:rsidR="00223DF2" w:rsidRPr="009A12AB" w:rsidRDefault="00223DF2" w:rsidP="005E2923">
            <w:pPr>
              <w:rPr>
                <w:b/>
                <w:noProof/>
              </w:rPr>
            </w:pPr>
          </w:p>
        </w:tc>
        <w:tc>
          <w:tcPr>
            <w:tcW w:w="3402" w:type="dxa"/>
            <w:gridSpan w:val="2"/>
            <w:vMerge/>
          </w:tcPr>
          <w:p w14:paraId="107B34B5" w14:textId="77777777" w:rsidR="00223DF2" w:rsidRPr="009A12AB" w:rsidRDefault="00223DF2" w:rsidP="005E2923">
            <w:pPr>
              <w:rPr>
                <w:b/>
                <w:noProof/>
              </w:rPr>
            </w:pPr>
          </w:p>
        </w:tc>
        <w:tc>
          <w:tcPr>
            <w:tcW w:w="3508" w:type="dxa"/>
            <w:gridSpan w:val="2"/>
            <w:vAlign w:val="center"/>
          </w:tcPr>
          <w:p w14:paraId="61A1CAA2" w14:textId="77777777" w:rsidR="00223DF2" w:rsidRPr="009A12AB" w:rsidRDefault="00223DF2" w:rsidP="00EB6B00">
            <w:pPr>
              <w:jc w:val="right"/>
              <w:rPr>
                <w:noProof/>
              </w:rPr>
            </w:pPr>
            <w:r w:rsidRPr="009A12AB">
              <w:rPr>
                <w:noProof/>
              </w:rPr>
              <w:t>Жиро рачун и назив банке</w:t>
            </w:r>
          </w:p>
        </w:tc>
        <w:tc>
          <w:tcPr>
            <w:tcW w:w="3155" w:type="dxa"/>
          </w:tcPr>
          <w:p w14:paraId="16E7A29D" w14:textId="77777777" w:rsidR="00223DF2" w:rsidRPr="009A12AB" w:rsidRDefault="00223DF2" w:rsidP="005E2923">
            <w:pPr>
              <w:jc w:val="right"/>
              <w:rPr>
                <w:b/>
                <w:noProof/>
              </w:rPr>
            </w:pPr>
          </w:p>
        </w:tc>
      </w:tr>
      <w:tr w:rsidR="005E2923" w:rsidRPr="009A12AB" w14:paraId="27AD8770" w14:textId="77777777" w:rsidTr="005E2923">
        <w:tc>
          <w:tcPr>
            <w:tcW w:w="15310" w:type="dxa"/>
            <w:gridSpan w:val="6"/>
          </w:tcPr>
          <w:p w14:paraId="35520C45" w14:textId="3636D9E8" w:rsidR="005E2923" w:rsidRPr="009A12AB" w:rsidRDefault="005E2923" w:rsidP="00CF5DC2">
            <w:pPr>
              <w:jc w:val="center"/>
              <w:rPr>
                <w:b/>
                <w:noProof/>
              </w:rPr>
            </w:pPr>
            <w:r w:rsidRPr="009A12AB">
              <w:rPr>
                <w:b/>
                <w:noProof/>
              </w:rPr>
              <w:t xml:space="preserve">Остали подаци које наручилац сматра релевантним за закључење </w:t>
            </w:r>
            <w:r w:rsidR="00380975" w:rsidRPr="009A12AB">
              <w:rPr>
                <w:b/>
                <w:noProof/>
              </w:rPr>
              <w:t>уговора</w:t>
            </w:r>
          </w:p>
        </w:tc>
      </w:tr>
      <w:tr w:rsidR="00FE0B83" w:rsidRPr="009A12AB" w14:paraId="45D8462B" w14:textId="77777777" w:rsidTr="00202B65">
        <w:tc>
          <w:tcPr>
            <w:tcW w:w="5245" w:type="dxa"/>
            <w:vMerge w:val="restart"/>
            <w:vAlign w:val="center"/>
          </w:tcPr>
          <w:p w14:paraId="47319B65" w14:textId="77777777" w:rsidR="00FE0B83" w:rsidRPr="009A12AB" w:rsidRDefault="00FE0B83" w:rsidP="00202B65">
            <w:pPr>
              <w:rPr>
                <w:noProof/>
              </w:rPr>
            </w:pPr>
            <w:r w:rsidRPr="009A12AB">
              <w:rPr>
                <w:noProof/>
              </w:rPr>
              <w:t>Начин подношења понуде (заокружити)</w:t>
            </w:r>
          </w:p>
        </w:tc>
        <w:tc>
          <w:tcPr>
            <w:tcW w:w="426" w:type="dxa"/>
          </w:tcPr>
          <w:p w14:paraId="55234503" w14:textId="77777777" w:rsidR="00FE0B83" w:rsidRPr="009A12AB" w:rsidRDefault="00FE0B83" w:rsidP="005E2923">
            <w:pPr>
              <w:rPr>
                <w:noProof/>
              </w:rPr>
            </w:pPr>
            <w:r w:rsidRPr="009A12AB">
              <w:rPr>
                <w:noProof/>
              </w:rPr>
              <w:t>а</w:t>
            </w:r>
          </w:p>
        </w:tc>
        <w:tc>
          <w:tcPr>
            <w:tcW w:w="9639" w:type="dxa"/>
            <w:gridSpan w:val="4"/>
          </w:tcPr>
          <w:p w14:paraId="451B5D54" w14:textId="77777777" w:rsidR="00FE0B83" w:rsidRPr="009A12AB" w:rsidRDefault="00FE0B83" w:rsidP="00E920B5">
            <w:pPr>
              <w:rPr>
                <w:noProof/>
              </w:rPr>
            </w:pPr>
            <w:r w:rsidRPr="009A12AB">
              <w:rPr>
                <w:noProof/>
              </w:rPr>
              <w:t>Самостална понуда</w:t>
            </w:r>
          </w:p>
        </w:tc>
      </w:tr>
      <w:tr w:rsidR="00FE0B83" w:rsidRPr="009A12AB" w14:paraId="733E9B16" w14:textId="77777777" w:rsidTr="00FE0B83">
        <w:tc>
          <w:tcPr>
            <w:tcW w:w="5245" w:type="dxa"/>
            <w:vMerge/>
          </w:tcPr>
          <w:p w14:paraId="1508B39E" w14:textId="77777777" w:rsidR="00FE0B83" w:rsidRPr="009A12AB" w:rsidRDefault="00FE0B83" w:rsidP="005E2923">
            <w:pPr>
              <w:rPr>
                <w:b/>
                <w:noProof/>
              </w:rPr>
            </w:pPr>
          </w:p>
        </w:tc>
        <w:tc>
          <w:tcPr>
            <w:tcW w:w="426" w:type="dxa"/>
          </w:tcPr>
          <w:p w14:paraId="09DF7FA1" w14:textId="77777777" w:rsidR="00FE0B83" w:rsidRPr="009A12AB" w:rsidRDefault="00FE0B83" w:rsidP="005E2923">
            <w:pPr>
              <w:rPr>
                <w:noProof/>
              </w:rPr>
            </w:pPr>
            <w:r w:rsidRPr="009A12AB">
              <w:rPr>
                <w:noProof/>
              </w:rPr>
              <w:t>б</w:t>
            </w:r>
          </w:p>
        </w:tc>
        <w:tc>
          <w:tcPr>
            <w:tcW w:w="9639" w:type="dxa"/>
            <w:gridSpan w:val="4"/>
          </w:tcPr>
          <w:p w14:paraId="5E30050D" w14:textId="77777777" w:rsidR="00FE0B83" w:rsidRPr="009A12AB" w:rsidRDefault="00FE0B83" w:rsidP="00E920B5">
            <w:pPr>
              <w:rPr>
                <w:noProof/>
              </w:rPr>
            </w:pPr>
            <w:r w:rsidRPr="009A12AB">
              <w:rPr>
                <w:noProof/>
              </w:rPr>
              <w:t>Заједничка понуда</w:t>
            </w:r>
          </w:p>
        </w:tc>
      </w:tr>
      <w:tr w:rsidR="00FE0B83" w:rsidRPr="009A12AB" w14:paraId="756287F9" w14:textId="77777777" w:rsidTr="00FE0B83">
        <w:tc>
          <w:tcPr>
            <w:tcW w:w="5245" w:type="dxa"/>
            <w:vMerge/>
          </w:tcPr>
          <w:p w14:paraId="43D09341" w14:textId="77777777" w:rsidR="00FE0B83" w:rsidRPr="009A12AB" w:rsidRDefault="00FE0B83" w:rsidP="005E2923">
            <w:pPr>
              <w:rPr>
                <w:b/>
                <w:noProof/>
              </w:rPr>
            </w:pPr>
          </w:p>
        </w:tc>
        <w:tc>
          <w:tcPr>
            <w:tcW w:w="426" w:type="dxa"/>
          </w:tcPr>
          <w:p w14:paraId="33ADEC9F" w14:textId="77777777" w:rsidR="00FE0B83" w:rsidRPr="009A12AB" w:rsidRDefault="00FE0B83" w:rsidP="005E2923">
            <w:pPr>
              <w:rPr>
                <w:noProof/>
              </w:rPr>
            </w:pPr>
            <w:r w:rsidRPr="009A12AB">
              <w:rPr>
                <w:noProof/>
              </w:rPr>
              <w:t>в</w:t>
            </w:r>
          </w:p>
        </w:tc>
        <w:tc>
          <w:tcPr>
            <w:tcW w:w="9639" w:type="dxa"/>
            <w:gridSpan w:val="4"/>
          </w:tcPr>
          <w:p w14:paraId="325B5898" w14:textId="77777777" w:rsidR="00FE0B83" w:rsidRPr="009A12AB" w:rsidRDefault="00FE0B83" w:rsidP="00E920B5">
            <w:pPr>
              <w:rPr>
                <w:noProof/>
              </w:rPr>
            </w:pPr>
            <w:r w:rsidRPr="009A12AB">
              <w:rPr>
                <w:noProof/>
              </w:rPr>
              <w:t>Понуда са подизвођачем</w:t>
            </w:r>
          </w:p>
        </w:tc>
      </w:tr>
      <w:tr w:rsidR="00475DDE" w:rsidRPr="009A12AB" w14:paraId="550C3B0C" w14:textId="77777777" w:rsidTr="003F27A5">
        <w:trPr>
          <w:trHeight w:val="293"/>
        </w:trPr>
        <w:tc>
          <w:tcPr>
            <w:tcW w:w="5245" w:type="dxa"/>
          </w:tcPr>
          <w:p w14:paraId="6BA0582A" w14:textId="77777777" w:rsidR="00475DDE" w:rsidRPr="009A12AB" w:rsidRDefault="00475DDE" w:rsidP="003F27A5">
            <w:pPr>
              <w:rPr>
                <w:noProof/>
              </w:rPr>
            </w:pPr>
            <w:r w:rsidRPr="009A12AB">
              <w:t>Начин, рок и услови плаћања</w:t>
            </w:r>
          </w:p>
        </w:tc>
        <w:tc>
          <w:tcPr>
            <w:tcW w:w="10065" w:type="dxa"/>
            <w:gridSpan w:val="5"/>
          </w:tcPr>
          <w:p w14:paraId="01632EEF" w14:textId="77777777" w:rsidR="00475DDE" w:rsidRPr="009A12AB" w:rsidRDefault="00475DDE" w:rsidP="003F27A5">
            <w:pPr>
              <w:rPr>
                <w:b/>
                <w:noProof/>
              </w:rPr>
            </w:pPr>
          </w:p>
        </w:tc>
      </w:tr>
      <w:tr w:rsidR="00475DDE" w:rsidRPr="009A12AB" w14:paraId="59207558" w14:textId="77777777" w:rsidTr="003F27A5">
        <w:trPr>
          <w:trHeight w:val="283"/>
        </w:trPr>
        <w:tc>
          <w:tcPr>
            <w:tcW w:w="5245" w:type="dxa"/>
          </w:tcPr>
          <w:p w14:paraId="51422C5A" w14:textId="522F6338" w:rsidR="00475DDE" w:rsidRPr="009A12AB" w:rsidRDefault="00475DDE" w:rsidP="003F27A5">
            <w:pPr>
              <w:rPr>
                <w:noProof/>
              </w:rPr>
            </w:pPr>
            <w:r w:rsidRPr="009A12AB">
              <w:t xml:space="preserve">Гарантни рок  на </w:t>
            </w:r>
            <w:r w:rsidR="002F0E15">
              <w:rPr>
                <w:lang w:val="sr-Cyrl-RS"/>
              </w:rPr>
              <w:t xml:space="preserve">уграђени резервни део и </w:t>
            </w:r>
            <w:r w:rsidRPr="009A12AB">
              <w:t>услугу</w:t>
            </w:r>
          </w:p>
        </w:tc>
        <w:tc>
          <w:tcPr>
            <w:tcW w:w="10065" w:type="dxa"/>
            <w:gridSpan w:val="5"/>
          </w:tcPr>
          <w:p w14:paraId="72AC5AB3" w14:textId="77777777" w:rsidR="00475DDE" w:rsidRPr="009A12AB" w:rsidRDefault="00475DDE" w:rsidP="003F27A5">
            <w:pPr>
              <w:rPr>
                <w:b/>
                <w:noProof/>
              </w:rPr>
            </w:pPr>
          </w:p>
        </w:tc>
      </w:tr>
      <w:tr w:rsidR="002F0E15" w:rsidRPr="009A12AB" w14:paraId="0B77F491" w14:textId="77777777" w:rsidTr="003F27A5">
        <w:trPr>
          <w:trHeight w:val="283"/>
        </w:trPr>
        <w:tc>
          <w:tcPr>
            <w:tcW w:w="5245" w:type="dxa"/>
          </w:tcPr>
          <w:p w14:paraId="4FF93AE5" w14:textId="2E04C1CF" w:rsidR="002F0E15" w:rsidRPr="002F0E15" w:rsidRDefault="002F0E15" w:rsidP="003F27A5">
            <w:pPr>
              <w:rPr>
                <w:lang w:val="sr-Cyrl-RS"/>
              </w:rPr>
            </w:pPr>
            <w:r>
              <w:rPr>
                <w:lang w:val="sr-Cyrl-RS"/>
              </w:rPr>
              <w:t>Рок извршења услуге</w:t>
            </w:r>
          </w:p>
        </w:tc>
        <w:tc>
          <w:tcPr>
            <w:tcW w:w="10065" w:type="dxa"/>
            <w:gridSpan w:val="5"/>
          </w:tcPr>
          <w:p w14:paraId="275538FC" w14:textId="77777777" w:rsidR="002F0E15" w:rsidRPr="009A12AB" w:rsidRDefault="002F0E15" w:rsidP="003F27A5">
            <w:pPr>
              <w:rPr>
                <w:b/>
                <w:noProof/>
              </w:rPr>
            </w:pPr>
          </w:p>
        </w:tc>
      </w:tr>
      <w:tr w:rsidR="00475DDE" w:rsidRPr="00AE1407" w14:paraId="2E7CEB14" w14:textId="77777777" w:rsidTr="003F27A5">
        <w:trPr>
          <w:trHeight w:val="283"/>
        </w:trPr>
        <w:tc>
          <w:tcPr>
            <w:tcW w:w="5245" w:type="dxa"/>
          </w:tcPr>
          <w:p w14:paraId="41DE8869" w14:textId="77777777" w:rsidR="00475DDE" w:rsidRPr="00DA76D5" w:rsidRDefault="00475DDE" w:rsidP="003F27A5">
            <w:pPr>
              <w:jc w:val="both"/>
              <w:rPr>
                <w:bCs/>
                <w:noProof/>
                <w:lang w:val="sr-Cyrl-RS"/>
              </w:rPr>
            </w:pPr>
            <w:r w:rsidRPr="009A12AB">
              <w:rPr>
                <w:bCs/>
                <w:noProof/>
                <w:lang w:val="sr-Cyrl-RS"/>
              </w:rPr>
              <w:t xml:space="preserve">Маржа на резервне делове који нису у </w:t>
            </w:r>
            <w:r w:rsidRPr="009A12AB">
              <w:rPr>
                <w:noProof/>
                <w:lang w:val="sr-Cyrl-RS"/>
              </w:rPr>
              <w:t>Обрасцу понуде (%)</w:t>
            </w:r>
          </w:p>
        </w:tc>
        <w:tc>
          <w:tcPr>
            <w:tcW w:w="10065" w:type="dxa"/>
            <w:gridSpan w:val="5"/>
          </w:tcPr>
          <w:p w14:paraId="11240913" w14:textId="77777777" w:rsidR="00475DDE" w:rsidRPr="00AE1407" w:rsidRDefault="00475DDE" w:rsidP="003F27A5">
            <w:pPr>
              <w:rPr>
                <w:b/>
                <w:noProof/>
              </w:rPr>
            </w:pPr>
          </w:p>
        </w:tc>
      </w:tr>
    </w:tbl>
    <w:p w14:paraId="615059DB" w14:textId="5788C9C5" w:rsidR="00443424" w:rsidRDefault="00443424">
      <w:pPr>
        <w:rPr>
          <w:noProof/>
          <w:lang w:val="sl-SI"/>
        </w:rPr>
      </w:pPr>
      <w:r>
        <w:rPr>
          <w:noProof/>
        </w:rPr>
        <w:br w:type="page"/>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525"/>
        <w:gridCol w:w="2869"/>
        <w:gridCol w:w="1249"/>
        <w:gridCol w:w="1159"/>
        <w:gridCol w:w="1887"/>
        <w:gridCol w:w="1848"/>
        <w:gridCol w:w="2005"/>
        <w:gridCol w:w="1735"/>
        <w:gridCol w:w="785"/>
      </w:tblGrid>
      <w:tr w:rsidR="00443424" w:rsidRPr="00BF0DBE" w14:paraId="07C5E127" w14:textId="77777777" w:rsidTr="00D460D0">
        <w:trPr>
          <w:trHeight w:val="262"/>
        </w:trPr>
        <w:tc>
          <w:tcPr>
            <w:tcW w:w="5000" w:type="pct"/>
            <w:gridSpan w:val="9"/>
            <w:shd w:val="clear" w:color="auto" w:fill="C4BC96" w:themeFill="background2" w:themeFillShade="BF"/>
            <w:vAlign w:val="center"/>
          </w:tcPr>
          <w:p w14:paraId="749EB655" w14:textId="77777777" w:rsidR="00443424" w:rsidRPr="00BF0DBE" w:rsidRDefault="00443424" w:rsidP="00D460D0">
            <w:pPr>
              <w:pStyle w:val="BodyText"/>
              <w:jc w:val="center"/>
              <w:rPr>
                <w:b/>
                <w:noProof/>
                <w:szCs w:val="24"/>
                <w:lang w:val="sr-Cyrl-RS"/>
              </w:rPr>
            </w:pPr>
            <w:r w:rsidRPr="00BF0DBE">
              <w:rPr>
                <w:b/>
                <w:noProof/>
                <w:szCs w:val="24"/>
                <w:lang w:val="sr-Cyrl-RS"/>
              </w:rPr>
              <w:lastRenderedPageBreak/>
              <w:t>РЕДОВАН СЕРВИС</w:t>
            </w:r>
          </w:p>
        </w:tc>
      </w:tr>
      <w:tr w:rsidR="00443424" w:rsidRPr="00C61458" w14:paraId="79DDE555" w14:textId="77777777" w:rsidTr="00D460D0">
        <w:trPr>
          <w:trHeight w:val="262"/>
        </w:trPr>
        <w:tc>
          <w:tcPr>
            <w:tcW w:w="187" w:type="pct"/>
            <w:vAlign w:val="center"/>
          </w:tcPr>
          <w:p w14:paraId="4D5B5BD3" w14:textId="77777777" w:rsidR="00443424" w:rsidRPr="00C61458" w:rsidRDefault="00443424" w:rsidP="00D460D0">
            <w:pPr>
              <w:autoSpaceDE w:val="0"/>
              <w:autoSpaceDN w:val="0"/>
              <w:adjustRightInd w:val="0"/>
              <w:jc w:val="center"/>
              <w:rPr>
                <w:noProof/>
                <w:lang w:val="en-US"/>
              </w:rPr>
            </w:pPr>
            <w:r>
              <w:rPr>
                <w:noProof/>
              </w:rPr>
              <w:t>РБ</w:t>
            </w:r>
          </w:p>
        </w:tc>
        <w:tc>
          <w:tcPr>
            <w:tcW w:w="1020" w:type="pct"/>
            <w:vAlign w:val="center"/>
          </w:tcPr>
          <w:p w14:paraId="44DE9281" w14:textId="77777777" w:rsidR="00443424" w:rsidRPr="00C61458" w:rsidRDefault="00443424" w:rsidP="00D460D0">
            <w:pPr>
              <w:autoSpaceDE w:val="0"/>
              <w:autoSpaceDN w:val="0"/>
              <w:adjustRightInd w:val="0"/>
              <w:jc w:val="center"/>
              <w:rPr>
                <w:noProof/>
                <w:lang w:val="en-US"/>
              </w:rPr>
            </w:pPr>
            <w:r w:rsidRPr="00C61458">
              <w:rPr>
                <w:noProof/>
                <w:lang w:val="en-US"/>
              </w:rPr>
              <w:t>Назив</w:t>
            </w:r>
          </w:p>
        </w:tc>
        <w:tc>
          <w:tcPr>
            <w:tcW w:w="444" w:type="pct"/>
            <w:vAlign w:val="center"/>
          </w:tcPr>
          <w:p w14:paraId="29A74B70" w14:textId="77777777" w:rsidR="00443424" w:rsidRPr="00C61458" w:rsidRDefault="00443424" w:rsidP="00D460D0">
            <w:pPr>
              <w:autoSpaceDE w:val="0"/>
              <w:autoSpaceDN w:val="0"/>
              <w:adjustRightInd w:val="0"/>
              <w:jc w:val="center"/>
              <w:rPr>
                <w:noProof/>
                <w:lang w:val="en-US"/>
              </w:rPr>
            </w:pPr>
            <w:r w:rsidRPr="00C61458">
              <w:rPr>
                <w:noProof/>
                <w:lang w:val="en-US"/>
              </w:rPr>
              <w:t>Јединица мере</w:t>
            </w:r>
          </w:p>
        </w:tc>
        <w:tc>
          <w:tcPr>
            <w:tcW w:w="412" w:type="pct"/>
            <w:vAlign w:val="center"/>
          </w:tcPr>
          <w:p w14:paraId="1205C2BC" w14:textId="77777777" w:rsidR="00443424" w:rsidRPr="00C61458" w:rsidRDefault="00443424" w:rsidP="00D460D0">
            <w:pPr>
              <w:autoSpaceDE w:val="0"/>
              <w:autoSpaceDN w:val="0"/>
              <w:adjustRightInd w:val="0"/>
              <w:jc w:val="center"/>
              <w:rPr>
                <w:noProof/>
                <w:lang w:val="en-US"/>
              </w:rPr>
            </w:pPr>
            <w:r w:rsidRPr="00C61458">
              <w:rPr>
                <w:noProof/>
                <w:lang w:val="en-US"/>
              </w:rPr>
              <w:t>Количина</w:t>
            </w:r>
          </w:p>
        </w:tc>
        <w:tc>
          <w:tcPr>
            <w:tcW w:w="671" w:type="pct"/>
            <w:vAlign w:val="center"/>
          </w:tcPr>
          <w:p w14:paraId="020C5EDF" w14:textId="77777777" w:rsidR="00443424" w:rsidRPr="00C61458" w:rsidRDefault="00443424" w:rsidP="00D460D0">
            <w:pPr>
              <w:autoSpaceDE w:val="0"/>
              <w:autoSpaceDN w:val="0"/>
              <w:adjustRightInd w:val="0"/>
              <w:jc w:val="center"/>
              <w:rPr>
                <w:noProof/>
                <w:lang w:val="en-US"/>
              </w:rPr>
            </w:pPr>
            <w:r w:rsidRPr="00C61458">
              <w:rPr>
                <w:noProof/>
                <w:lang w:val="en-US"/>
              </w:rPr>
              <w:t>Јединична цена без ПДВ-а</w:t>
            </w:r>
          </w:p>
        </w:tc>
        <w:tc>
          <w:tcPr>
            <w:tcW w:w="657" w:type="pct"/>
            <w:vAlign w:val="center"/>
          </w:tcPr>
          <w:p w14:paraId="2FA049CF" w14:textId="77777777" w:rsidR="00443424" w:rsidRPr="00C61458" w:rsidRDefault="00443424" w:rsidP="00D460D0">
            <w:pPr>
              <w:autoSpaceDE w:val="0"/>
              <w:autoSpaceDN w:val="0"/>
              <w:adjustRightInd w:val="0"/>
              <w:jc w:val="center"/>
              <w:rPr>
                <w:noProof/>
                <w:lang w:val="sr-Cyrl-RS"/>
              </w:rPr>
            </w:pPr>
            <w:r w:rsidRPr="00C61458">
              <w:rPr>
                <w:noProof/>
                <w:lang w:val="en-US"/>
              </w:rPr>
              <w:t xml:space="preserve">Јединична цена </w:t>
            </w:r>
            <w:r w:rsidRPr="00C61458">
              <w:rPr>
                <w:noProof/>
                <w:lang w:val="sr-Cyrl-RS"/>
              </w:rPr>
              <w:t>са</w:t>
            </w:r>
            <w:r w:rsidRPr="00C61458">
              <w:rPr>
                <w:noProof/>
                <w:lang w:val="en-US"/>
              </w:rPr>
              <w:t xml:space="preserve"> ПДВ-ом</w:t>
            </w:r>
          </w:p>
        </w:tc>
        <w:tc>
          <w:tcPr>
            <w:tcW w:w="713" w:type="pct"/>
            <w:vAlign w:val="center"/>
          </w:tcPr>
          <w:p w14:paraId="333C57E7" w14:textId="77777777" w:rsidR="00443424" w:rsidRPr="00C61458" w:rsidRDefault="00443424" w:rsidP="00D460D0">
            <w:pPr>
              <w:autoSpaceDE w:val="0"/>
              <w:autoSpaceDN w:val="0"/>
              <w:adjustRightInd w:val="0"/>
              <w:jc w:val="center"/>
              <w:rPr>
                <w:noProof/>
                <w:lang w:val="en-US"/>
              </w:rPr>
            </w:pPr>
            <w:r w:rsidRPr="00C61458">
              <w:rPr>
                <w:noProof/>
                <w:lang w:val="en-US"/>
              </w:rPr>
              <w:t>Укупна цена без ПДВ-а</w:t>
            </w:r>
          </w:p>
        </w:tc>
        <w:tc>
          <w:tcPr>
            <w:tcW w:w="617" w:type="pct"/>
            <w:vAlign w:val="center"/>
          </w:tcPr>
          <w:p w14:paraId="2D051143" w14:textId="77777777" w:rsidR="00443424" w:rsidRPr="00C61458" w:rsidRDefault="00443424" w:rsidP="00D460D0">
            <w:pPr>
              <w:autoSpaceDE w:val="0"/>
              <w:autoSpaceDN w:val="0"/>
              <w:adjustRightInd w:val="0"/>
              <w:jc w:val="center"/>
              <w:rPr>
                <w:noProof/>
                <w:highlight w:val="green"/>
              </w:rPr>
            </w:pPr>
            <w:r w:rsidRPr="00C61458">
              <w:rPr>
                <w:noProof/>
                <w:lang w:val="en-US"/>
              </w:rPr>
              <w:t xml:space="preserve">Укупна цена </w:t>
            </w:r>
            <w:r w:rsidRPr="00C61458">
              <w:rPr>
                <w:noProof/>
                <w:lang w:val="sr-Cyrl-RS"/>
              </w:rPr>
              <w:t>са</w:t>
            </w:r>
            <w:r w:rsidRPr="00C61458">
              <w:rPr>
                <w:noProof/>
                <w:lang w:val="en-US"/>
              </w:rPr>
              <w:t xml:space="preserve"> ПДВ-ом</w:t>
            </w:r>
          </w:p>
        </w:tc>
        <w:tc>
          <w:tcPr>
            <w:tcW w:w="279" w:type="pct"/>
            <w:vAlign w:val="center"/>
          </w:tcPr>
          <w:p w14:paraId="3673F0BC" w14:textId="77777777" w:rsidR="00443424" w:rsidRPr="00C61458" w:rsidRDefault="00443424" w:rsidP="00D460D0">
            <w:pPr>
              <w:pStyle w:val="BodyText"/>
              <w:jc w:val="center"/>
              <w:rPr>
                <w:noProof/>
                <w:szCs w:val="24"/>
              </w:rPr>
            </w:pPr>
            <w:r w:rsidRPr="00C61458">
              <w:rPr>
                <w:noProof/>
                <w:szCs w:val="24"/>
              </w:rPr>
              <w:t>Стопа</w:t>
            </w:r>
          </w:p>
          <w:p w14:paraId="18E73B62" w14:textId="77777777" w:rsidR="00443424" w:rsidRPr="00C61458" w:rsidRDefault="00443424" w:rsidP="00D460D0">
            <w:pPr>
              <w:autoSpaceDE w:val="0"/>
              <w:autoSpaceDN w:val="0"/>
              <w:adjustRightInd w:val="0"/>
              <w:jc w:val="center"/>
              <w:rPr>
                <w:noProof/>
                <w:highlight w:val="green"/>
                <w:lang w:val="sr-Cyrl-RS"/>
              </w:rPr>
            </w:pPr>
            <w:r w:rsidRPr="00C61458">
              <w:rPr>
                <w:noProof/>
              </w:rPr>
              <w:t>ПДВ-а</w:t>
            </w:r>
          </w:p>
        </w:tc>
      </w:tr>
      <w:tr w:rsidR="00443424" w:rsidRPr="00C61458" w14:paraId="3E5D8533" w14:textId="77777777" w:rsidTr="00D460D0">
        <w:trPr>
          <w:trHeight w:val="288"/>
        </w:trPr>
        <w:tc>
          <w:tcPr>
            <w:tcW w:w="187" w:type="pct"/>
          </w:tcPr>
          <w:p w14:paraId="50B3D9B3" w14:textId="77777777" w:rsidR="00443424" w:rsidRPr="00C61458" w:rsidRDefault="00443424" w:rsidP="00D460D0">
            <w:pPr>
              <w:autoSpaceDE w:val="0"/>
              <w:autoSpaceDN w:val="0"/>
              <w:adjustRightInd w:val="0"/>
              <w:jc w:val="center"/>
              <w:rPr>
                <w:noProof/>
              </w:rPr>
            </w:pPr>
            <w:r w:rsidRPr="00C61458">
              <w:rPr>
                <w:noProof/>
              </w:rPr>
              <w:t>1</w:t>
            </w:r>
          </w:p>
        </w:tc>
        <w:tc>
          <w:tcPr>
            <w:tcW w:w="1020" w:type="pct"/>
          </w:tcPr>
          <w:p w14:paraId="1EB3908E" w14:textId="77777777" w:rsidR="00443424" w:rsidRPr="00C61458" w:rsidRDefault="00443424" w:rsidP="00D460D0">
            <w:pPr>
              <w:autoSpaceDE w:val="0"/>
              <w:autoSpaceDN w:val="0"/>
              <w:adjustRightInd w:val="0"/>
              <w:jc w:val="center"/>
              <w:rPr>
                <w:noProof/>
                <w:lang w:val="en-US"/>
              </w:rPr>
            </w:pPr>
            <w:r w:rsidRPr="00C61458">
              <w:rPr>
                <w:noProof/>
                <w:lang w:val="en-US"/>
              </w:rPr>
              <w:t>2</w:t>
            </w:r>
          </w:p>
        </w:tc>
        <w:tc>
          <w:tcPr>
            <w:tcW w:w="444" w:type="pct"/>
          </w:tcPr>
          <w:p w14:paraId="69BD59F8" w14:textId="77777777" w:rsidR="00443424" w:rsidRPr="00C61458" w:rsidRDefault="00443424" w:rsidP="00D460D0">
            <w:pPr>
              <w:autoSpaceDE w:val="0"/>
              <w:autoSpaceDN w:val="0"/>
              <w:adjustRightInd w:val="0"/>
              <w:jc w:val="center"/>
              <w:rPr>
                <w:noProof/>
                <w:lang w:val="en-US"/>
              </w:rPr>
            </w:pPr>
            <w:r w:rsidRPr="00C61458">
              <w:rPr>
                <w:noProof/>
                <w:lang w:val="en-US"/>
              </w:rPr>
              <w:t>3</w:t>
            </w:r>
          </w:p>
        </w:tc>
        <w:tc>
          <w:tcPr>
            <w:tcW w:w="412" w:type="pct"/>
          </w:tcPr>
          <w:p w14:paraId="20317CC0" w14:textId="77777777" w:rsidR="00443424" w:rsidRPr="00C61458" w:rsidRDefault="00443424" w:rsidP="00D460D0">
            <w:pPr>
              <w:autoSpaceDE w:val="0"/>
              <w:autoSpaceDN w:val="0"/>
              <w:adjustRightInd w:val="0"/>
              <w:jc w:val="center"/>
              <w:rPr>
                <w:noProof/>
                <w:lang w:val="en-US"/>
              </w:rPr>
            </w:pPr>
            <w:r w:rsidRPr="00C61458">
              <w:rPr>
                <w:noProof/>
                <w:lang w:val="en-US"/>
              </w:rPr>
              <w:t>4</w:t>
            </w:r>
          </w:p>
        </w:tc>
        <w:tc>
          <w:tcPr>
            <w:tcW w:w="671" w:type="pct"/>
          </w:tcPr>
          <w:p w14:paraId="258B9CAE" w14:textId="77777777" w:rsidR="00443424" w:rsidRPr="00C61458" w:rsidRDefault="00443424" w:rsidP="00D460D0">
            <w:pPr>
              <w:autoSpaceDE w:val="0"/>
              <w:autoSpaceDN w:val="0"/>
              <w:adjustRightInd w:val="0"/>
              <w:jc w:val="center"/>
              <w:rPr>
                <w:noProof/>
                <w:lang w:val="en-US"/>
              </w:rPr>
            </w:pPr>
            <w:r w:rsidRPr="00C61458">
              <w:rPr>
                <w:noProof/>
                <w:lang w:val="en-US"/>
              </w:rPr>
              <w:t>5</w:t>
            </w:r>
          </w:p>
        </w:tc>
        <w:tc>
          <w:tcPr>
            <w:tcW w:w="657" w:type="pct"/>
          </w:tcPr>
          <w:p w14:paraId="78068B43" w14:textId="77777777" w:rsidR="00443424" w:rsidRPr="00C61458" w:rsidRDefault="00443424" w:rsidP="00D460D0">
            <w:pPr>
              <w:autoSpaceDE w:val="0"/>
              <w:autoSpaceDN w:val="0"/>
              <w:adjustRightInd w:val="0"/>
              <w:jc w:val="center"/>
              <w:rPr>
                <w:noProof/>
                <w:lang w:val="en-US"/>
              </w:rPr>
            </w:pPr>
            <w:r w:rsidRPr="00C61458">
              <w:rPr>
                <w:noProof/>
                <w:lang w:val="en-US"/>
              </w:rPr>
              <w:t>6</w:t>
            </w:r>
          </w:p>
        </w:tc>
        <w:tc>
          <w:tcPr>
            <w:tcW w:w="713" w:type="pct"/>
          </w:tcPr>
          <w:p w14:paraId="2E197131" w14:textId="77777777" w:rsidR="00443424" w:rsidRPr="00C61458" w:rsidRDefault="00443424" w:rsidP="00D460D0">
            <w:pPr>
              <w:autoSpaceDE w:val="0"/>
              <w:autoSpaceDN w:val="0"/>
              <w:adjustRightInd w:val="0"/>
              <w:jc w:val="center"/>
              <w:rPr>
                <w:noProof/>
                <w:lang w:val="en-US"/>
              </w:rPr>
            </w:pPr>
            <w:r w:rsidRPr="00C61458">
              <w:rPr>
                <w:noProof/>
                <w:lang w:val="en-US"/>
              </w:rPr>
              <w:t>7</w:t>
            </w:r>
          </w:p>
        </w:tc>
        <w:tc>
          <w:tcPr>
            <w:tcW w:w="617" w:type="pct"/>
          </w:tcPr>
          <w:p w14:paraId="2118355A" w14:textId="77777777" w:rsidR="00443424" w:rsidRPr="00C61458" w:rsidRDefault="00443424" w:rsidP="00D460D0">
            <w:pPr>
              <w:autoSpaceDE w:val="0"/>
              <w:autoSpaceDN w:val="0"/>
              <w:adjustRightInd w:val="0"/>
              <w:jc w:val="center"/>
              <w:rPr>
                <w:noProof/>
              </w:rPr>
            </w:pPr>
            <w:r w:rsidRPr="00C61458">
              <w:rPr>
                <w:noProof/>
              </w:rPr>
              <w:t>8</w:t>
            </w:r>
          </w:p>
        </w:tc>
        <w:tc>
          <w:tcPr>
            <w:tcW w:w="279" w:type="pct"/>
          </w:tcPr>
          <w:p w14:paraId="38C37B4A" w14:textId="77777777" w:rsidR="00443424" w:rsidRPr="00C61458" w:rsidRDefault="00443424" w:rsidP="00D460D0">
            <w:pPr>
              <w:autoSpaceDE w:val="0"/>
              <w:autoSpaceDN w:val="0"/>
              <w:adjustRightInd w:val="0"/>
              <w:jc w:val="center"/>
              <w:rPr>
                <w:noProof/>
              </w:rPr>
            </w:pPr>
            <w:r w:rsidRPr="00C61458">
              <w:rPr>
                <w:noProof/>
              </w:rPr>
              <w:t>9</w:t>
            </w:r>
          </w:p>
        </w:tc>
      </w:tr>
      <w:tr w:rsidR="003B0D4A" w:rsidRPr="00C61458" w14:paraId="489C5A7F" w14:textId="77777777" w:rsidTr="003B0D4A">
        <w:trPr>
          <w:trHeight w:val="288"/>
        </w:trPr>
        <w:tc>
          <w:tcPr>
            <w:tcW w:w="187" w:type="pct"/>
          </w:tcPr>
          <w:p w14:paraId="560D9427" w14:textId="52AD3D20" w:rsidR="003B0D4A" w:rsidRPr="003B0D4A" w:rsidRDefault="003B0D4A" w:rsidP="00D460D0">
            <w:pPr>
              <w:autoSpaceDE w:val="0"/>
              <w:autoSpaceDN w:val="0"/>
              <w:adjustRightInd w:val="0"/>
              <w:jc w:val="center"/>
              <w:rPr>
                <w:noProof/>
                <w:lang w:val="sr-Cyrl-RS"/>
              </w:rPr>
            </w:pPr>
            <w:r>
              <w:rPr>
                <w:noProof/>
                <w:lang w:val="sr-Cyrl-RS"/>
              </w:rPr>
              <w:t>1.</w:t>
            </w:r>
          </w:p>
        </w:tc>
        <w:tc>
          <w:tcPr>
            <w:tcW w:w="1020" w:type="pct"/>
            <w:vAlign w:val="bottom"/>
          </w:tcPr>
          <w:p w14:paraId="61F97B7A" w14:textId="4109A197" w:rsidR="003B0D4A" w:rsidRPr="003B0D4A" w:rsidRDefault="003B0D4A" w:rsidP="003B0D4A">
            <w:pPr>
              <w:autoSpaceDE w:val="0"/>
              <w:autoSpaceDN w:val="0"/>
              <w:adjustRightInd w:val="0"/>
              <w:rPr>
                <w:noProof/>
                <w:lang w:val="en-US"/>
              </w:rPr>
            </w:pPr>
            <w:r w:rsidRPr="003B0D4A">
              <w:rPr>
                <w:color w:val="000000"/>
                <w:lang w:eastAsia="sr-Latn-RS"/>
              </w:rPr>
              <w:t>AquaUNO 220</w:t>
            </w:r>
          </w:p>
        </w:tc>
        <w:tc>
          <w:tcPr>
            <w:tcW w:w="444" w:type="pct"/>
          </w:tcPr>
          <w:p w14:paraId="3B02D2F5" w14:textId="578213C9" w:rsidR="003B0D4A" w:rsidRPr="00C61458" w:rsidRDefault="003B0D4A" w:rsidP="00D460D0">
            <w:pPr>
              <w:autoSpaceDE w:val="0"/>
              <w:autoSpaceDN w:val="0"/>
              <w:adjustRightInd w:val="0"/>
              <w:jc w:val="center"/>
              <w:rPr>
                <w:noProof/>
                <w:lang w:val="en-US"/>
              </w:rPr>
            </w:pPr>
            <w:r w:rsidRPr="0011471F">
              <w:rPr>
                <w:noProof/>
                <w:lang w:val="sr-Cyrl-RS"/>
              </w:rPr>
              <w:t>ком</w:t>
            </w:r>
          </w:p>
        </w:tc>
        <w:tc>
          <w:tcPr>
            <w:tcW w:w="412" w:type="pct"/>
          </w:tcPr>
          <w:p w14:paraId="7663E076" w14:textId="033F15DF" w:rsidR="003B0D4A" w:rsidRPr="003B0D4A" w:rsidRDefault="003B0D4A" w:rsidP="00D460D0">
            <w:pPr>
              <w:autoSpaceDE w:val="0"/>
              <w:autoSpaceDN w:val="0"/>
              <w:adjustRightInd w:val="0"/>
              <w:jc w:val="center"/>
              <w:rPr>
                <w:noProof/>
                <w:lang w:val="sr-Cyrl-RS"/>
              </w:rPr>
            </w:pPr>
            <w:r>
              <w:rPr>
                <w:noProof/>
                <w:lang w:val="sr-Cyrl-RS"/>
              </w:rPr>
              <w:t>1</w:t>
            </w:r>
          </w:p>
        </w:tc>
        <w:tc>
          <w:tcPr>
            <w:tcW w:w="671" w:type="pct"/>
          </w:tcPr>
          <w:p w14:paraId="70A6F870" w14:textId="77777777" w:rsidR="003B0D4A" w:rsidRPr="00C61458" w:rsidRDefault="003B0D4A" w:rsidP="00D460D0">
            <w:pPr>
              <w:autoSpaceDE w:val="0"/>
              <w:autoSpaceDN w:val="0"/>
              <w:adjustRightInd w:val="0"/>
              <w:jc w:val="center"/>
              <w:rPr>
                <w:noProof/>
                <w:lang w:val="en-US"/>
              </w:rPr>
            </w:pPr>
          </w:p>
        </w:tc>
        <w:tc>
          <w:tcPr>
            <w:tcW w:w="657" w:type="pct"/>
          </w:tcPr>
          <w:p w14:paraId="5095DE57" w14:textId="77777777" w:rsidR="003B0D4A" w:rsidRPr="00C61458" w:rsidRDefault="003B0D4A" w:rsidP="00D460D0">
            <w:pPr>
              <w:autoSpaceDE w:val="0"/>
              <w:autoSpaceDN w:val="0"/>
              <w:adjustRightInd w:val="0"/>
              <w:jc w:val="center"/>
              <w:rPr>
                <w:noProof/>
                <w:lang w:val="en-US"/>
              </w:rPr>
            </w:pPr>
          </w:p>
        </w:tc>
        <w:tc>
          <w:tcPr>
            <w:tcW w:w="713" w:type="pct"/>
          </w:tcPr>
          <w:p w14:paraId="207FA0F9" w14:textId="77777777" w:rsidR="003B0D4A" w:rsidRPr="00C61458" w:rsidRDefault="003B0D4A" w:rsidP="00D460D0">
            <w:pPr>
              <w:autoSpaceDE w:val="0"/>
              <w:autoSpaceDN w:val="0"/>
              <w:adjustRightInd w:val="0"/>
              <w:jc w:val="center"/>
              <w:rPr>
                <w:noProof/>
                <w:lang w:val="en-US"/>
              </w:rPr>
            </w:pPr>
          </w:p>
        </w:tc>
        <w:tc>
          <w:tcPr>
            <w:tcW w:w="617" w:type="pct"/>
          </w:tcPr>
          <w:p w14:paraId="5B4F437A" w14:textId="77777777" w:rsidR="003B0D4A" w:rsidRPr="00C61458" w:rsidRDefault="003B0D4A" w:rsidP="00D460D0">
            <w:pPr>
              <w:autoSpaceDE w:val="0"/>
              <w:autoSpaceDN w:val="0"/>
              <w:adjustRightInd w:val="0"/>
              <w:jc w:val="center"/>
              <w:rPr>
                <w:noProof/>
              </w:rPr>
            </w:pPr>
          </w:p>
        </w:tc>
        <w:tc>
          <w:tcPr>
            <w:tcW w:w="279" w:type="pct"/>
          </w:tcPr>
          <w:p w14:paraId="0ADC830E" w14:textId="77777777" w:rsidR="003B0D4A" w:rsidRPr="00C61458" w:rsidRDefault="003B0D4A" w:rsidP="00D460D0">
            <w:pPr>
              <w:autoSpaceDE w:val="0"/>
              <w:autoSpaceDN w:val="0"/>
              <w:adjustRightInd w:val="0"/>
              <w:jc w:val="center"/>
              <w:rPr>
                <w:noProof/>
              </w:rPr>
            </w:pPr>
          </w:p>
        </w:tc>
      </w:tr>
      <w:tr w:rsidR="003B0D4A" w:rsidRPr="00C61458" w14:paraId="544DBCC0" w14:textId="77777777" w:rsidTr="003B0D4A">
        <w:trPr>
          <w:trHeight w:val="288"/>
        </w:trPr>
        <w:tc>
          <w:tcPr>
            <w:tcW w:w="187" w:type="pct"/>
          </w:tcPr>
          <w:p w14:paraId="2771E6BB" w14:textId="5B0ED6A1" w:rsidR="003B0D4A" w:rsidRPr="003B0D4A" w:rsidRDefault="003B0D4A" w:rsidP="00D460D0">
            <w:pPr>
              <w:autoSpaceDE w:val="0"/>
              <w:autoSpaceDN w:val="0"/>
              <w:adjustRightInd w:val="0"/>
              <w:jc w:val="center"/>
              <w:rPr>
                <w:noProof/>
                <w:lang w:val="sr-Cyrl-RS"/>
              </w:rPr>
            </w:pPr>
            <w:r>
              <w:rPr>
                <w:noProof/>
                <w:lang w:val="sr-Cyrl-RS"/>
              </w:rPr>
              <w:t>2.</w:t>
            </w:r>
          </w:p>
        </w:tc>
        <w:tc>
          <w:tcPr>
            <w:tcW w:w="1020" w:type="pct"/>
            <w:vAlign w:val="bottom"/>
          </w:tcPr>
          <w:p w14:paraId="57AD520C" w14:textId="2988FB38" w:rsidR="003B0D4A" w:rsidRPr="003B0D4A" w:rsidRDefault="003B0D4A" w:rsidP="003B0D4A">
            <w:pPr>
              <w:autoSpaceDE w:val="0"/>
              <w:autoSpaceDN w:val="0"/>
              <w:adjustRightInd w:val="0"/>
              <w:rPr>
                <w:noProof/>
                <w:lang w:val="en-US"/>
              </w:rPr>
            </w:pPr>
            <w:r w:rsidRPr="003B0D4A">
              <w:rPr>
                <w:color w:val="000000"/>
                <w:lang w:eastAsia="sr-Latn-RS"/>
              </w:rPr>
              <w:t>IONOMETER 3 EF-HK (GB) CEE PLU</w:t>
            </w:r>
          </w:p>
        </w:tc>
        <w:tc>
          <w:tcPr>
            <w:tcW w:w="444" w:type="pct"/>
          </w:tcPr>
          <w:p w14:paraId="2F318674" w14:textId="343DEEB2" w:rsidR="003B0D4A" w:rsidRPr="00C61458" w:rsidRDefault="003B0D4A" w:rsidP="00D460D0">
            <w:pPr>
              <w:autoSpaceDE w:val="0"/>
              <w:autoSpaceDN w:val="0"/>
              <w:adjustRightInd w:val="0"/>
              <w:jc w:val="center"/>
              <w:rPr>
                <w:noProof/>
                <w:lang w:val="en-US"/>
              </w:rPr>
            </w:pPr>
            <w:r w:rsidRPr="0011471F">
              <w:rPr>
                <w:noProof/>
                <w:lang w:val="sr-Cyrl-RS"/>
              </w:rPr>
              <w:t>ком</w:t>
            </w:r>
          </w:p>
        </w:tc>
        <w:tc>
          <w:tcPr>
            <w:tcW w:w="412" w:type="pct"/>
          </w:tcPr>
          <w:p w14:paraId="19FFDFCB" w14:textId="2636B67F" w:rsidR="003B0D4A" w:rsidRPr="003B0D4A" w:rsidRDefault="003B0D4A" w:rsidP="00D460D0">
            <w:pPr>
              <w:autoSpaceDE w:val="0"/>
              <w:autoSpaceDN w:val="0"/>
              <w:adjustRightInd w:val="0"/>
              <w:jc w:val="center"/>
              <w:rPr>
                <w:noProof/>
                <w:lang w:val="sr-Cyrl-RS"/>
              </w:rPr>
            </w:pPr>
            <w:r>
              <w:rPr>
                <w:noProof/>
                <w:lang w:val="sr-Cyrl-RS"/>
              </w:rPr>
              <w:t>1</w:t>
            </w:r>
          </w:p>
        </w:tc>
        <w:tc>
          <w:tcPr>
            <w:tcW w:w="671" w:type="pct"/>
          </w:tcPr>
          <w:p w14:paraId="08392573" w14:textId="77777777" w:rsidR="003B0D4A" w:rsidRPr="00C61458" w:rsidRDefault="003B0D4A" w:rsidP="00D460D0">
            <w:pPr>
              <w:autoSpaceDE w:val="0"/>
              <w:autoSpaceDN w:val="0"/>
              <w:adjustRightInd w:val="0"/>
              <w:jc w:val="center"/>
              <w:rPr>
                <w:noProof/>
                <w:lang w:val="en-US"/>
              </w:rPr>
            </w:pPr>
          </w:p>
        </w:tc>
        <w:tc>
          <w:tcPr>
            <w:tcW w:w="657" w:type="pct"/>
          </w:tcPr>
          <w:p w14:paraId="135E50D2" w14:textId="77777777" w:rsidR="003B0D4A" w:rsidRPr="00C61458" w:rsidRDefault="003B0D4A" w:rsidP="00D460D0">
            <w:pPr>
              <w:autoSpaceDE w:val="0"/>
              <w:autoSpaceDN w:val="0"/>
              <w:adjustRightInd w:val="0"/>
              <w:jc w:val="center"/>
              <w:rPr>
                <w:noProof/>
                <w:lang w:val="en-US"/>
              </w:rPr>
            </w:pPr>
          </w:p>
        </w:tc>
        <w:tc>
          <w:tcPr>
            <w:tcW w:w="713" w:type="pct"/>
          </w:tcPr>
          <w:p w14:paraId="244F49EE" w14:textId="77777777" w:rsidR="003B0D4A" w:rsidRPr="00C61458" w:rsidRDefault="003B0D4A" w:rsidP="00D460D0">
            <w:pPr>
              <w:autoSpaceDE w:val="0"/>
              <w:autoSpaceDN w:val="0"/>
              <w:adjustRightInd w:val="0"/>
              <w:jc w:val="center"/>
              <w:rPr>
                <w:noProof/>
                <w:lang w:val="en-US"/>
              </w:rPr>
            </w:pPr>
          </w:p>
        </w:tc>
        <w:tc>
          <w:tcPr>
            <w:tcW w:w="617" w:type="pct"/>
          </w:tcPr>
          <w:p w14:paraId="10D3E770" w14:textId="77777777" w:rsidR="003B0D4A" w:rsidRPr="00C61458" w:rsidRDefault="003B0D4A" w:rsidP="00D460D0">
            <w:pPr>
              <w:autoSpaceDE w:val="0"/>
              <w:autoSpaceDN w:val="0"/>
              <w:adjustRightInd w:val="0"/>
              <w:jc w:val="center"/>
              <w:rPr>
                <w:noProof/>
              </w:rPr>
            </w:pPr>
          </w:p>
        </w:tc>
        <w:tc>
          <w:tcPr>
            <w:tcW w:w="279" w:type="pct"/>
          </w:tcPr>
          <w:p w14:paraId="2C625B1A" w14:textId="77777777" w:rsidR="003B0D4A" w:rsidRPr="00C61458" w:rsidRDefault="003B0D4A" w:rsidP="00D460D0">
            <w:pPr>
              <w:autoSpaceDE w:val="0"/>
              <w:autoSpaceDN w:val="0"/>
              <w:adjustRightInd w:val="0"/>
              <w:jc w:val="center"/>
              <w:rPr>
                <w:noProof/>
              </w:rPr>
            </w:pPr>
          </w:p>
        </w:tc>
      </w:tr>
      <w:tr w:rsidR="003B0D4A" w:rsidRPr="00C61458" w14:paraId="55136511" w14:textId="77777777" w:rsidTr="003B0D4A">
        <w:trPr>
          <w:trHeight w:val="288"/>
        </w:trPr>
        <w:tc>
          <w:tcPr>
            <w:tcW w:w="187" w:type="pct"/>
          </w:tcPr>
          <w:p w14:paraId="0D66602B" w14:textId="634CCECE" w:rsidR="003B0D4A" w:rsidRPr="003B0D4A" w:rsidRDefault="003B0D4A" w:rsidP="00D460D0">
            <w:pPr>
              <w:autoSpaceDE w:val="0"/>
              <w:autoSpaceDN w:val="0"/>
              <w:adjustRightInd w:val="0"/>
              <w:jc w:val="center"/>
              <w:rPr>
                <w:noProof/>
                <w:lang w:val="sr-Cyrl-RS"/>
              </w:rPr>
            </w:pPr>
            <w:r>
              <w:rPr>
                <w:noProof/>
                <w:lang w:val="sr-Cyrl-RS"/>
              </w:rPr>
              <w:t>3.</w:t>
            </w:r>
          </w:p>
        </w:tc>
        <w:tc>
          <w:tcPr>
            <w:tcW w:w="1020" w:type="pct"/>
            <w:vAlign w:val="bottom"/>
          </w:tcPr>
          <w:p w14:paraId="2B8403D3" w14:textId="071A5343" w:rsidR="003B0D4A" w:rsidRPr="003B0D4A" w:rsidRDefault="003B0D4A" w:rsidP="003B0D4A">
            <w:pPr>
              <w:autoSpaceDE w:val="0"/>
              <w:autoSpaceDN w:val="0"/>
              <w:adjustRightInd w:val="0"/>
              <w:rPr>
                <w:noProof/>
                <w:lang w:val="en-US"/>
              </w:rPr>
            </w:pPr>
            <w:r w:rsidRPr="003B0D4A">
              <w:rPr>
                <w:color w:val="000000"/>
                <w:lang w:eastAsia="sr-Latn-RS"/>
              </w:rPr>
              <w:t>ART UNIVERSAL KASKADE NT100-24</w:t>
            </w:r>
          </w:p>
        </w:tc>
        <w:tc>
          <w:tcPr>
            <w:tcW w:w="444" w:type="pct"/>
          </w:tcPr>
          <w:p w14:paraId="029383F5" w14:textId="46FAF2FD" w:rsidR="003B0D4A" w:rsidRPr="00C61458" w:rsidRDefault="003B0D4A" w:rsidP="00D460D0">
            <w:pPr>
              <w:autoSpaceDE w:val="0"/>
              <w:autoSpaceDN w:val="0"/>
              <w:adjustRightInd w:val="0"/>
              <w:jc w:val="center"/>
              <w:rPr>
                <w:noProof/>
                <w:lang w:val="en-US"/>
              </w:rPr>
            </w:pPr>
            <w:r w:rsidRPr="0011471F">
              <w:rPr>
                <w:noProof/>
                <w:lang w:val="sr-Cyrl-RS"/>
              </w:rPr>
              <w:t>ком</w:t>
            </w:r>
          </w:p>
        </w:tc>
        <w:tc>
          <w:tcPr>
            <w:tcW w:w="412" w:type="pct"/>
          </w:tcPr>
          <w:p w14:paraId="7039FA5C" w14:textId="1C03FF9B" w:rsidR="003B0D4A" w:rsidRPr="003B0D4A" w:rsidRDefault="003B0D4A" w:rsidP="00D460D0">
            <w:pPr>
              <w:autoSpaceDE w:val="0"/>
              <w:autoSpaceDN w:val="0"/>
              <w:adjustRightInd w:val="0"/>
              <w:jc w:val="center"/>
              <w:rPr>
                <w:noProof/>
                <w:lang w:val="sr-Cyrl-RS"/>
              </w:rPr>
            </w:pPr>
            <w:r>
              <w:rPr>
                <w:noProof/>
                <w:lang w:val="sr-Cyrl-RS"/>
              </w:rPr>
              <w:t>1</w:t>
            </w:r>
          </w:p>
        </w:tc>
        <w:tc>
          <w:tcPr>
            <w:tcW w:w="671" w:type="pct"/>
          </w:tcPr>
          <w:p w14:paraId="7B4689A4" w14:textId="77777777" w:rsidR="003B0D4A" w:rsidRPr="00C61458" w:rsidRDefault="003B0D4A" w:rsidP="00D460D0">
            <w:pPr>
              <w:autoSpaceDE w:val="0"/>
              <w:autoSpaceDN w:val="0"/>
              <w:adjustRightInd w:val="0"/>
              <w:jc w:val="center"/>
              <w:rPr>
                <w:noProof/>
                <w:lang w:val="en-US"/>
              </w:rPr>
            </w:pPr>
          </w:p>
        </w:tc>
        <w:tc>
          <w:tcPr>
            <w:tcW w:w="657" w:type="pct"/>
          </w:tcPr>
          <w:p w14:paraId="5C1B50D6" w14:textId="77777777" w:rsidR="003B0D4A" w:rsidRPr="00C61458" w:rsidRDefault="003B0D4A" w:rsidP="00D460D0">
            <w:pPr>
              <w:autoSpaceDE w:val="0"/>
              <w:autoSpaceDN w:val="0"/>
              <w:adjustRightInd w:val="0"/>
              <w:jc w:val="center"/>
              <w:rPr>
                <w:noProof/>
                <w:lang w:val="en-US"/>
              </w:rPr>
            </w:pPr>
          </w:p>
        </w:tc>
        <w:tc>
          <w:tcPr>
            <w:tcW w:w="713" w:type="pct"/>
          </w:tcPr>
          <w:p w14:paraId="1EF9101D" w14:textId="77777777" w:rsidR="003B0D4A" w:rsidRPr="00C61458" w:rsidRDefault="003B0D4A" w:rsidP="00D460D0">
            <w:pPr>
              <w:autoSpaceDE w:val="0"/>
              <w:autoSpaceDN w:val="0"/>
              <w:adjustRightInd w:val="0"/>
              <w:jc w:val="center"/>
              <w:rPr>
                <w:noProof/>
                <w:lang w:val="en-US"/>
              </w:rPr>
            </w:pPr>
          </w:p>
        </w:tc>
        <w:tc>
          <w:tcPr>
            <w:tcW w:w="617" w:type="pct"/>
          </w:tcPr>
          <w:p w14:paraId="53EBF15D" w14:textId="77777777" w:rsidR="003B0D4A" w:rsidRPr="00C61458" w:rsidRDefault="003B0D4A" w:rsidP="00D460D0">
            <w:pPr>
              <w:autoSpaceDE w:val="0"/>
              <w:autoSpaceDN w:val="0"/>
              <w:adjustRightInd w:val="0"/>
              <w:jc w:val="center"/>
              <w:rPr>
                <w:noProof/>
              </w:rPr>
            </w:pPr>
          </w:p>
        </w:tc>
        <w:tc>
          <w:tcPr>
            <w:tcW w:w="279" w:type="pct"/>
          </w:tcPr>
          <w:p w14:paraId="1D976BE8" w14:textId="77777777" w:rsidR="003B0D4A" w:rsidRPr="00C61458" w:rsidRDefault="003B0D4A" w:rsidP="00D460D0">
            <w:pPr>
              <w:autoSpaceDE w:val="0"/>
              <w:autoSpaceDN w:val="0"/>
              <w:adjustRightInd w:val="0"/>
              <w:jc w:val="center"/>
              <w:rPr>
                <w:noProof/>
              </w:rPr>
            </w:pPr>
          </w:p>
        </w:tc>
      </w:tr>
      <w:tr w:rsidR="003B0D4A" w:rsidRPr="00C61458" w14:paraId="1C554C01" w14:textId="77777777" w:rsidTr="003B0D4A">
        <w:trPr>
          <w:trHeight w:val="288"/>
        </w:trPr>
        <w:tc>
          <w:tcPr>
            <w:tcW w:w="187" w:type="pct"/>
          </w:tcPr>
          <w:p w14:paraId="0D6B6E95" w14:textId="14A69965" w:rsidR="003B0D4A" w:rsidRPr="003B0D4A" w:rsidRDefault="003B0D4A" w:rsidP="00D460D0">
            <w:pPr>
              <w:autoSpaceDE w:val="0"/>
              <w:autoSpaceDN w:val="0"/>
              <w:adjustRightInd w:val="0"/>
              <w:jc w:val="center"/>
              <w:rPr>
                <w:noProof/>
                <w:lang w:val="sr-Cyrl-RS"/>
              </w:rPr>
            </w:pPr>
            <w:r>
              <w:rPr>
                <w:noProof/>
                <w:lang w:val="sr-Cyrl-RS"/>
              </w:rPr>
              <w:t>4.</w:t>
            </w:r>
          </w:p>
        </w:tc>
        <w:tc>
          <w:tcPr>
            <w:tcW w:w="1020" w:type="pct"/>
            <w:vAlign w:val="bottom"/>
          </w:tcPr>
          <w:p w14:paraId="6D7E0EFC" w14:textId="17F8E27F" w:rsidR="003B0D4A" w:rsidRPr="003B0D4A" w:rsidRDefault="003B0D4A" w:rsidP="003B0D4A">
            <w:pPr>
              <w:autoSpaceDE w:val="0"/>
              <w:autoSpaceDN w:val="0"/>
              <w:adjustRightInd w:val="0"/>
              <w:rPr>
                <w:noProof/>
                <w:lang w:val="en-US"/>
              </w:rPr>
            </w:pPr>
            <w:r w:rsidRPr="003B0D4A">
              <w:rPr>
                <w:color w:val="000000"/>
                <w:lang w:eastAsia="sr-Latn-RS"/>
              </w:rPr>
              <w:t>Fotelja za dijalizu NOVO X 220</w:t>
            </w:r>
          </w:p>
        </w:tc>
        <w:tc>
          <w:tcPr>
            <w:tcW w:w="444" w:type="pct"/>
          </w:tcPr>
          <w:p w14:paraId="1811D6FB" w14:textId="11A0830C" w:rsidR="003B0D4A" w:rsidRPr="003B0D4A" w:rsidRDefault="003B0D4A" w:rsidP="00D460D0">
            <w:pPr>
              <w:autoSpaceDE w:val="0"/>
              <w:autoSpaceDN w:val="0"/>
              <w:adjustRightInd w:val="0"/>
              <w:jc w:val="center"/>
              <w:rPr>
                <w:noProof/>
                <w:lang w:val="sr-Cyrl-RS"/>
              </w:rPr>
            </w:pPr>
            <w:r w:rsidRPr="0011471F">
              <w:rPr>
                <w:noProof/>
                <w:lang w:val="sr-Cyrl-RS"/>
              </w:rPr>
              <w:t>ком</w:t>
            </w:r>
          </w:p>
        </w:tc>
        <w:tc>
          <w:tcPr>
            <w:tcW w:w="412" w:type="pct"/>
          </w:tcPr>
          <w:p w14:paraId="7F711134" w14:textId="1215355F" w:rsidR="003B0D4A" w:rsidRPr="003B0D4A" w:rsidRDefault="003B0D4A" w:rsidP="00D460D0">
            <w:pPr>
              <w:autoSpaceDE w:val="0"/>
              <w:autoSpaceDN w:val="0"/>
              <w:adjustRightInd w:val="0"/>
              <w:jc w:val="center"/>
              <w:rPr>
                <w:noProof/>
                <w:lang w:val="sr-Cyrl-RS"/>
              </w:rPr>
            </w:pPr>
            <w:r>
              <w:rPr>
                <w:noProof/>
                <w:lang w:val="sr-Cyrl-RS"/>
              </w:rPr>
              <w:t>5</w:t>
            </w:r>
          </w:p>
        </w:tc>
        <w:tc>
          <w:tcPr>
            <w:tcW w:w="671" w:type="pct"/>
          </w:tcPr>
          <w:p w14:paraId="2FADF6AC" w14:textId="77777777" w:rsidR="003B0D4A" w:rsidRPr="00C61458" w:rsidRDefault="003B0D4A" w:rsidP="00D460D0">
            <w:pPr>
              <w:autoSpaceDE w:val="0"/>
              <w:autoSpaceDN w:val="0"/>
              <w:adjustRightInd w:val="0"/>
              <w:jc w:val="center"/>
              <w:rPr>
                <w:noProof/>
                <w:lang w:val="en-US"/>
              </w:rPr>
            </w:pPr>
          </w:p>
        </w:tc>
        <w:tc>
          <w:tcPr>
            <w:tcW w:w="657" w:type="pct"/>
          </w:tcPr>
          <w:p w14:paraId="3FDCE4D9" w14:textId="77777777" w:rsidR="003B0D4A" w:rsidRPr="00C61458" w:rsidRDefault="003B0D4A" w:rsidP="00D460D0">
            <w:pPr>
              <w:autoSpaceDE w:val="0"/>
              <w:autoSpaceDN w:val="0"/>
              <w:adjustRightInd w:val="0"/>
              <w:jc w:val="center"/>
              <w:rPr>
                <w:noProof/>
                <w:lang w:val="en-US"/>
              </w:rPr>
            </w:pPr>
          </w:p>
        </w:tc>
        <w:tc>
          <w:tcPr>
            <w:tcW w:w="713" w:type="pct"/>
          </w:tcPr>
          <w:p w14:paraId="184433CC" w14:textId="77777777" w:rsidR="003B0D4A" w:rsidRPr="00C61458" w:rsidRDefault="003B0D4A" w:rsidP="00D460D0">
            <w:pPr>
              <w:autoSpaceDE w:val="0"/>
              <w:autoSpaceDN w:val="0"/>
              <w:adjustRightInd w:val="0"/>
              <w:jc w:val="center"/>
              <w:rPr>
                <w:noProof/>
                <w:lang w:val="en-US"/>
              </w:rPr>
            </w:pPr>
          </w:p>
        </w:tc>
        <w:tc>
          <w:tcPr>
            <w:tcW w:w="617" w:type="pct"/>
          </w:tcPr>
          <w:p w14:paraId="0B83E038" w14:textId="77777777" w:rsidR="003B0D4A" w:rsidRPr="00C61458" w:rsidRDefault="003B0D4A" w:rsidP="00D460D0">
            <w:pPr>
              <w:autoSpaceDE w:val="0"/>
              <w:autoSpaceDN w:val="0"/>
              <w:adjustRightInd w:val="0"/>
              <w:jc w:val="center"/>
              <w:rPr>
                <w:noProof/>
              </w:rPr>
            </w:pPr>
          </w:p>
        </w:tc>
        <w:tc>
          <w:tcPr>
            <w:tcW w:w="279" w:type="pct"/>
          </w:tcPr>
          <w:p w14:paraId="5D3D8647" w14:textId="77777777" w:rsidR="003B0D4A" w:rsidRPr="00C61458" w:rsidRDefault="003B0D4A" w:rsidP="00D460D0">
            <w:pPr>
              <w:autoSpaceDE w:val="0"/>
              <w:autoSpaceDN w:val="0"/>
              <w:adjustRightInd w:val="0"/>
              <w:jc w:val="center"/>
              <w:rPr>
                <w:noProof/>
              </w:rPr>
            </w:pPr>
          </w:p>
        </w:tc>
      </w:tr>
      <w:tr w:rsidR="003B0D4A" w:rsidRPr="00C61458" w14:paraId="2800AA7D" w14:textId="77777777" w:rsidTr="003B0D4A">
        <w:trPr>
          <w:trHeight w:val="288"/>
        </w:trPr>
        <w:tc>
          <w:tcPr>
            <w:tcW w:w="187" w:type="pct"/>
          </w:tcPr>
          <w:p w14:paraId="161FBA43" w14:textId="56576206" w:rsidR="003B0D4A" w:rsidRPr="003B0D4A" w:rsidRDefault="003B0D4A" w:rsidP="00D460D0">
            <w:pPr>
              <w:autoSpaceDE w:val="0"/>
              <w:autoSpaceDN w:val="0"/>
              <w:adjustRightInd w:val="0"/>
              <w:jc w:val="center"/>
              <w:rPr>
                <w:noProof/>
                <w:lang w:val="sr-Cyrl-RS"/>
              </w:rPr>
            </w:pPr>
            <w:r>
              <w:rPr>
                <w:noProof/>
                <w:lang w:val="sr-Cyrl-RS"/>
              </w:rPr>
              <w:t>5.</w:t>
            </w:r>
          </w:p>
        </w:tc>
        <w:tc>
          <w:tcPr>
            <w:tcW w:w="1020" w:type="pct"/>
            <w:vAlign w:val="bottom"/>
          </w:tcPr>
          <w:p w14:paraId="5A396AA3" w14:textId="7FE30E90" w:rsidR="003B0D4A" w:rsidRPr="00ED5F7F" w:rsidRDefault="003B0D4A" w:rsidP="003B0D4A">
            <w:pPr>
              <w:autoSpaceDE w:val="0"/>
              <w:autoSpaceDN w:val="0"/>
              <w:adjustRightInd w:val="0"/>
              <w:rPr>
                <w:noProof/>
                <w:lang w:val="sr-Cyrl-RS"/>
              </w:rPr>
            </w:pPr>
            <w:r w:rsidRPr="003B0D4A">
              <w:rPr>
                <w:color w:val="000000"/>
                <w:lang w:val="sr-Latn-RS" w:eastAsia="sr-Latn-RS"/>
              </w:rPr>
              <w:t>5008S</w:t>
            </w:r>
            <w:r w:rsidR="00ED5F7F">
              <w:rPr>
                <w:color w:val="000000"/>
                <w:lang w:val="sr-Cyrl-RS" w:eastAsia="sr-Latn-RS"/>
              </w:rPr>
              <w:t>/</w:t>
            </w:r>
            <w:r w:rsidR="00ED5F7F" w:rsidRPr="003B0D4A">
              <w:rPr>
                <w:color w:val="000000"/>
                <w:lang w:eastAsia="sr-Latn-RS"/>
              </w:rPr>
              <w:t xml:space="preserve"> DEVICE HD 5008S ONLINE/W./DIAS</w:t>
            </w:r>
          </w:p>
        </w:tc>
        <w:tc>
          <w:tcPr>
            <w:tcW w:w="444" w:type="pct"/>
          </w:tcPr>
          <w:p w14:paraId="67BCE84C" w14:textId="5B194350" w:rsidR="003B0D4A" w:rsidRPr="00C61458" w:rsidRDefault="003B0D4A" w:rsidP="00D460D0">
            <w:pPr>
              <w:autoSpaceDE w:val="0"/>
              <w:autoSpaceDN w:val="0"/>
              <w:adjustRightInd w:val="0"/>
              <w:jc w:val="center"/>
              <w:rPr>
                <w:noProof/>
                <w:lang w:val="en-US"/>
              </w:rPr>
            </w:pPr>
            <w:r w:rsidRPr="0011471F">
              <w:rPr>
                <w:noProof/>
                <w:lang w:val="sr-Cyrl-RS"/>
              </w:rPr>
              <w:t>ком</w:t>
            </w:r>
          </w:p>
        </w:tc>
        <w:tc>
          <w:tcPr>
            <w:tcW w:w="412" w:type="pct"/>
          </w:tcPr>
          <w:p w14:paraId="552899D4" w14:textId="122AFF66" w:rsidR="003B0D4A" w:rsidRPr="003B0D4A" w:rsidRDefault="00ED5F7F" w:rsidP="00D460D0">
            <w:pPr>
              <w:autoSpaceDE w:val="0"/>
              <w:autoSpaceDN w:val="0"/>
              <w:adjustRightInd w:val="0"/>
              <w:jc w:val="center"/>
              <w:rPr>
                <w:noProof/>
                <w:lang w:val="sr-Cyrl-RS"/>
              </w:rPr>
            </w:pPr>
            <w:r>
              <w:rPr>
                <w:noProof/>
                <w:lang w:val="sr-Cyrl-RS"/>
              </w:rPr>
              <w:t>20</w:t>
            </w:r>
          </w:p>
        </w:tc>
        <w:tc>
          <w:tcPr>
            <w:tcW w:w="671" w:type="pct"/>
          </w:tcPr>
          <w:p w14:paraId="11A23B47" w14:textId="77777777" w:rsidR="003B0D4A" w:rsidRPr="00C61458" w:rsidRDefault="003B0D4A" w:rsidP="00D460D0">
            <w:pPr>
              <w:autoSpaceDE w:val="0"/>
              <w:autoSpaceDN w:val="0"/>
              <w:adjustRightInd w:val="0"/>
              <w:jc w:val="center"/>
              <w:rPr>
                <w:noProof/>
                <w:lang w:val="en-US"/>
              </w:rPr>
            </w:pPr>
          </w:p>
        </w:tc>
        <w:tc>
          <w:tcPr>
            <w:tcW w:w="657" w:type="pct"/>
          </w:tcPr>
          <w:p w14:paraId="17C8BD6E" w14:textId="77777777" w:rsidR="003B0D4A" w:rsidRPr="00C61458" w:rsidRDefault="003B0D4A" w:rsidP="00D460D0">
            <w:pPr>
              <w:autoSpaceDE w:val="0"/>
              <w:autoSpaceDN w:val="0"/>
              <w:adjustRightInd w:val="0"/>
              <w:jc w:val="center"/>
              <w:rPr>
                <w:noProof/>
                <w:lang w:val="en-US"/>
              </w:rPr>
            </w:pPr>
          </w:p>
        </w:tc>
        <w:tc>
          <w:tcPr>
            <w:tcW w:w="713" w:type="pct"/>
          </w:tcPr>
          <w:p w14:paraId="0B17E601" w14:textId="77777777" w:rsidR="003B0D4A" w:rsidRPr="00C61458" w:rsidRDefault="003B0D4A" w:rsidP="00D460D0">
            <w:pPr>
              <w:autoSpaceDE w:val="0"/>
              <w:autoSpaceDN w:val="0"/>
              <w:adjustRightInd w:val="0"/>
              <w:jc w:val="center"/>
              <w:rPr>
                <w:noProof/>
                <w:lang w:val="en-US"/>
              </w:rPr>
            </w:pPr>
          </w:p>
        </w:tc>
        <w:tc>
          <w:tcPr>
            <w:tcW w:w="617" w:type="pct"/>
          </w:tcPr>
          <w:p w14:paraId="2EDF5AF4" w14:textId="77777777" w:rsidR="003B0D4A" w:rsidRPr="00C61458" w:rsidRDefault="003B0D4A" w:rsidP="00D460D0">
            <w:pPr>
              <w:autoSpaceDE w:val="0"/>
              <w:autoSpaceDN w:val="0"/>
              <w:adjustRightInd w:val="0"/>
              <w:jc w:val="center"/>
              <w:rPr>
                <w:noProof/>
              </w:rPr>
            </w:pPr>
          </w:p>
        </w:tc>
        <w:tc>
          <w:tcPr>
            <w:tcW w:w="279" w:type="pct"/>
          </w:tcPr>
          <w:p w14:paraId="49B10B05" w14:textId="77777777" w:rsidR="003B0D4A" w:rsidRPr="00C61458" w:rsidRDefault="003B0D4A" w:rsidP="00D460D0">
            <w:pPr>
              <w:autoSpaceDE w:val="0"/>
              <w:autoSpaceDN w:val="0"/>
              <w:adjustRightInd w:val="0"/>
              <w:jc w:val="center"/>
              <w:rPr>
                <w:noProof/>
              </w:rPr>
            </w:pPr>
          </w:p>
        </w:tc>
      </w:tr>
      <w:tr w:rsidR="003B0D4A" w:rsidRPr="00C61458" w14:paraId="5B15F4AD" w14:textId="77777777" w:rsidTr="003B0D4A">
        <w:trPr>
          <w:trHeight w:val="288"/>
        </w:trPr>
        <w:tc>
          <w:tcPr>
            <w:tcW w:w="187" w:type="pct"/>
          </w:tcPr>
          <w:p w14:paraId="581F3444" w14:textId="71587211" w:rsidR="003B0D4A" w:rsidRPr="003B0D4A" w:rsidRDefault="003B0D4A" w:rsidP="00D460D0">
            <w:pPr>
              <w:autoSpaceDE w:val="0"/>
              <w:autoSpaceDN w:val="0"/>
              <w:adjustRightInd w:val="0"/>
              <w:jc w:val="center"/>
              <w:rPr>
                <w:noProof/>
                <w:lang w:val="sr-Cyrl-RS"/>
              </w:rPr>
            </w:pPr>
            <w:r>
              <w:rPr>
                <w:noProof/>
                <w:lang w:val="sr-Cyrl-RS"/>
              </w:rPr>
              <w:t>6.</w:t>
            </w:r>
          </w:p>
        </w:tc>
        <w:tc>
          <w:tcPr>
            <w:tcW w:w="1020" w:type="pct"/>
            <w:vAlign w:val="bottom"/>
          </w:tcPr>
          <w:p w14:paraId="4024FBA8" w14:textId="6A9180EF" w:rsidR="003B0D4A" w:rsidRPr="003B0D4A" w:rsidRDefault="003B0D4A" w:rsidP="003B0D4A">
            <w:pPr>
              <w:autoSpaceDE w:val="0"/>
              <w:autoSpaceDN w:val="0"/>
              <w:adjustRightInd w:val="0"/>
              <w:rPr>
                <w:noProof/>
                <w:lang w:val="en-US"/>
              </w:rPr>
            </w:pPr>
            <w:r w:rsidRPr="003B0D4A">
              <w:rPr>
                <w:color w:val="000000"/>
                <w:lang w:eastAsia="sr-Latn-RS"/>
              </w:rPr>
              <w:t>4008S classix BASIC VERSION</w:t>
            </w:r>
          </w:p>
        </w:tc>
        <w:tc>
          <w:tcPr>
            <w:tcW w:w="444" w:type="pct"/>
          </w:tcPr>
          <w:p w14:paraId="65D72589" w14:textId="05DBA729" w:rsidR="003B0D4A" w:rsidRPr="00C61458" w:rsidRDefault="003B0D4A" w:rsidP="00D460D0">
            <w:pPr>
              <w:autoSpaceDE w:val="0"/>
              <w:autoSpaceDN w:val="0"/>
              <w:adjustRightInd w:val="0"/>
              <w:jc w:val="center"/>
              <w:rPr>
                <w:noProof/>
                <w:lang w:val="en-US"/>
              </w:rPr>
            </w:pPr>
            <w:r w:rsidRPr="0011471F">
              <w:rPr>
                <w:noProof/>
                <w:lang w:val="sr-Cyrl-RS"/>
              </w:rPr>
              <w:t>ком</w:t>
            </w:r>
          </w:p>
        </w:tc>
        <w:tc>
          <w:tcPr>
            <w:tcW w:w="412" w:type="pct"/>
          </w:tcPr>
          <w:p w14:paraId="09C7D9E1" w14:textId="1365379D" w:rsidR="003B0D4A" w:rsidRPr="003B0D4A" w:rsidRDefault="002F0E15" w:rsidP="00D460D0">
            <w:pPr>
              <w:autoSpaceDE w:val="0"/>
              <w:autoSpaceDN w:val="0"/>
              <w:adjustRightInd w:val="0"/>
              <w:jc w:val="center"/>
              <w:rPr>
                <w:noProof/>
                <w:lang w:val="sr-Cyrl-RS"/>
              </w:rPr>
            </w:pPr>
            <w:r>
              <w:rPr>
                <w:noProof/>
                <w:lang w:val="sr-Cyrl-RS"/>
              </w:rPr>
              <w:t>5</w:t>
            </w:r>
          </w:p>
        </w:tc>
        <w:tc>
          <w:tcPr>
            <w:tcW w:w="671" w:type="pct"/>
          </w:tcPr>
          <w:p w14:paraId="52FE4FCC" w14:textId="77777777" w:rsidR="003B0D4A" w:rsidRPr="00C61458" w:rsidRDefault="003B0D4A" w:rsidP="00D460D0">
            <w:pPr>
              <w:autoSpaceDE w:val="0"/>
              <w:autoSpaceDN w:val="0"/>
              <w:adjustRightInd w:val="0"/>
              <w:jc w:val="center"/>
              <w:rPr>
                <w:noProof/>
                <w:lang w:val="en-US"/>
              </w:rPr>
            </w:pPr>
          </w:p>
        </w:tc>
        <w:tc>
          <w:tcPr>
            <w:tcW w:w="657" w:type="pct"/>
          </w:tcPr>
          <w:p w14:paraId="014834C2" w14:textId="77777777" w:rsidR="003B0D4A" w:rsidRPr="00C61458" w:rsidRDefault="003B0D4A" w:rsidP="00D460D0">
            <w:pPr>
              <w:autoSpaceDE w:val="0"/>
              <w:autoSpaceDN w:val="0"/>
              <w:adjustRightInd w:val="0"/>
              <w:jc w:val="center"/>
              <w:rPr>
                <w:noProof/>
                <w:lang w:val="en-US"/>
              </w:rPr>
            </w:pPr>
          </w:p>
        </w:tc>
        <w:tc>
          <w:tcPr>
            <w:tcW w:w="713" w:type="pct"/>
          </w:tcPr>
          <w:p w14:paraId="4A1C9C51" w14:textId="77777777" w:rsidR="003B0D4A" w:rsidRPr="00C61458" w:rsidRDefault="003B0D4A" w:rsidP="00D460D0">
            <w:pPr>
              <w:autoSpaceDE w:val="0"/>
              <w:autoSpaceDN w:val="0"/>
              <w:adjustRightInd w:val="0"/>
              <w:jc w:val="center"/>
              <w:rPr>
                <w:noProof/>
                <w:lang w:val="en-US"/>
              </w:rPr>
            </w:pPr>
          </w:p>
        </w:tc>
        <w:tc>
          <w:tcPr>
            <w:tcW w:w="617" w:type="pct"/>
          </w:tcPr>
          <w:p w14:paraId="46A59EDA" w14:textId="77777777" w:rsidR="003B0D4A" w:rsidRPr="00C61458" w:rsidRDefault="003B0D4A" w:rsidP="00D460D0">
            <w:pPr>
              <w:autoSpaceDE w:val="0"/>
              <w:autoSpaceDN w:val="0"/>
              <w:adjustRightInd w:val="0"/>
              <w:jc w:val="center"/>
              <w:rPr>
                <w:noProof/>
              </w:rPr>
            </w:pPr>
          </w:p>
        </w:tc>
        <w:tc>
          <w:tcPr>
            <w:tcW w:w="279" w:type="pct"/>
          </w:tcPr>
          <w:p w14:paraId="5ACBE4D0" w14:textId="77777777" w:rsidR="003B0D4A" w:rsidRPr="00C61458" w:rsidRDefault="003B0D4A" w:rsidP="00D460D0">
            <w:pPr>
              <w:autoSpaceDE w:val="0"/>
              <w:autoSpaceDN w:val="0"/>
              <w:adjustRightInd w:val="0"/>
              <w:jc w:val="center"/>
              <w:rPr>
                <w:noProof/>
              </w:rPr>
            </w:pPr>
          </w:p>
        </w:tc>
      </w:tr>
      <w:tr w:rsidR="003B0D4A" w:rsidRPr="00C61458" w14:paraId="7EFFE61B" w14:textId="77777777" w:rsidTr="003B0D4A">
        <w:trPr>
          <w:trHeight w:val="288"/>
        </w:trPr>
        <w:tc>
          <w:tcPr>
            <w:tcW w:w="187" w:type="pct"/>
          </w:tcPr>
          <w:p w14:paraId="2F453666" w14:textId="691CF9F9" w:rsidR="003B0D4A" w:rsidRPr="003B0D4A" w:rsidRDefault="003B0D4A" w:rsidP="00D460D0">
            <w:pPr>
              <w:autoSpaceDE w:val="0"/>
              <w:autoSpaceDN w:val="0"/>
              <w:adjustRightInd w:val="0"/>
              <w:jc w:val="center"/>
              <w:rPr>
                <w:noProof/>
                <w:lang w:val="sr-Cyrl-RS"/>
              </w:rPr>
            </w:pPr>
            <w:r>
              <w:rPr>
                <w:noProof/>
                <w:lang w:val="sr-Cyrl-RS"/>
              </w:rPr>
              <w:t>7.</w:t>
            </w:r>
          </w:p>
        </w:tc>
        <w:tc>
          <w:tcPr>
            <w:tcW w:w="1020" w:type="pct"/>
            <w:vAlign w:val="bottom"/>
          </w:tcPr>
          <w:p w14:paraId="0D44A673" w14:textId="6B0C3021" w:rsidR="003B0D4A" w:rsidRPr="003B0D4A" w:rsidRDefault="003B0D4A" w:rsidP="003B0D4A">
            <w:pPr>
              <w:autoSpaceDE w:val="0"/>
              <w:autoSpaceDN w:val="0"/>
              <w:adjustRightInd w:val="0"/>
              <w:rPr>
                <w:noProof/>
                <w:lang w:val="en-US"/>
              </w:rPr>
            </w:pPr>
            <w:r w:rsidRPr="003B0D4A">
              <w:rPr>
                <w:color w:val="000000"/>
                <w:lang w:eastAsia="sr-Latn-RS"/>
              </w:rPr>
              <w:t>MULTIFILTRATE  BASIS</w:t>
            </w:r>
          </w:p>
        </w:tc>
        <w:tc>
          <w:tcPr>
            <w:tcW w:w="444" w:type="pct"/>
          </w:tcPr>
          <w:p w14:paraId="1DB23085" w14:textId="56A890DB" w:rsidR="003B0D4A" w:rsidRPr="00C61458" w:rsidRDefault="003B0D4A" w:rsidP="00D460D0">
            <w:pPr>
              <w:autoSpaceDE w:val="0"/>
              <w:autoSpaceDN w:val="0"/>
              <w:adjustRightInd w:val="0"/>
              <w:jc w:val="center"/>
              <w:rPr>
                <w:noProof/>
                <w:lang w:val="en-US"/>
              </w:rPr>
            </w:pPr>
            <w:r w:rsidRPr="0011471F">
              <w:rPr>
                <w:noProof/>
                <w:lang w:val="sr-Cyrl-RS"/>
              </w:rPr>
              <w:t>ком</w:t>
            </w:r>
          </w:p>
        </w:tc>
        <w:tc>
          <w:tcPr>
            <w:tcW w:w="412" w:type="pct"/>
          </w:tcPr>
          <w:p w14:paraId="57FC0E45" w14:textId="633DF6E7" w:rsidR="003B0D4A" w:rsidRPr="003B0D4A" w:rsidRDefault="003B0D4A" w:rsidP="00D460D0">
            <w:pPr>
              <w:autoSpaceDE w:val="0"/>
              <w:autoSpaceDN w:val="0"/>
              <w:adjustRightInd w:val="0"/>
              <w:jc w:val="center"/>
              <w:rPr>
                <w:noProof/>
                <w:lang w:val="sr-Cyrl-RS"/>
              </w:rPr>
            </w:pPr>
            <w:r>
              <w:rPr>
                <w:noProof/>
                <w:lang w:val="sr-Cyrl-RS"/>
              </w:rPr>
              <w:t>2</w:t>
            </w:r>
          </w:p>
        </w:tc>
        <w:tc>
          <w:tcPr>
            <w:tcW w:w="671" w:type="pct"/>
          </w:tcPr>
          <w:p w14:paraId="7BBC507E" w14:textId="77777777" w:rsidR="003B0D4A" w:rsidRPr="00C61458" w:rsidRDefault="003B0D4A" w:rsidP="00D460D0">
            <w:pPr>
              <w:autoSpaceDE w:val="0"/>
              <w:autoSpaceDN w:val="0"/>
              <w:adjustRightInd w:val="0"/>
              <w:jc w:val="center"/>
              <w:rPr>
                <w:noProof/>
                <w:lang w:val="en-US"/>
              </w:rPr>
            </w:pPr>
          </w:p>
        </w:tc>
        <w:tc>
          <w:tcPr>
            <w:tcW w:w="657" w:type="pct"/>
          </w:tcPr>
          <w:p w14:paraId="0268F367" w14:textId="77777777" w:rsidR="003B0D4A" w:rsidRPr="00C61458" w:rsidRDefault="003B0D4A" w:rsidP="00D460D0">
            <w:pPr>
              <w:autoSpaceDE w:val="0"/>
              <w:autoSpaceDN w:val="0"/>
              <w:adjustRightInd w:val="0"/>
              <w:jc w:val="center"/>
              <w:rPr>
                <w:noProof/>
                <w:lang w:val="en-US"/>
              </w:rPr>
            </w:pPr>
          </w:p>
        </w:tc>
        <w:tc>
          <w:tcPr>
            <w:tcW w:w="713" w:type="pct"/>
          </w:tcPr>
          <w:p w14:paraId="0F4E730A" w14:textId="77777777" w:rsidR="003B0D4A" w:rsidRPr="00C61458" w:rsidRDefault="003B0D4A" w:rsidP="00D460D0">
            <w:pPr>
              <w:autoSpaceDE w:val="0"/>
              <w:autoSpaceDN w:val="0"/>
              <w:adjustRightInd w:val="0"/>
              <w:jc w:val="center"/>
              <w:rPr>
                <w:noProof/>
                <w:lang w:val="en-US"/>
              </w:rPr>
            </w:pPr>
          </w:p>
        </w:tc>
        <w:tc>
          <w:tcPr>
            <w:tcW w:w="617" w:type="pct"/>
          </w:tcPr>
          <w:p w14:paraId="4F9FF816" w14:textId="77777777" w:rsidR="003B0D4A" w:rsidRPr="00C61458" w:rsidRDefault="003B0D4A" w:rsidP="00D460D0">
            <w:pPr>
              <w:autoSpaceDE w:val="0"/>
              <w:autoSpaceDN w:val="0"/>
              <w:adjustRightInd w:val="0"/>
              <w:jc w:val="center"/>
              <w:rPr>
                <w:noProof/>
              </w:rPr>
            </w:pPr>
          </w:p>
        </w:tc>
        <w:tc>
          <w:tcPr>
            <w:tcW w:w="279" w:type="pct"/>
          </w:tcPr>
          <w:p w14:paraId="46FD5057" w14:textId="77777777" w:rsidR="003B0D4A" w:rsidRPr="00C61458" w:rsidRDefault="003B0D4A" w:rsidP="00D460D0">
            <w:pPr>
              <w:autoSpaceDE w:val="0"/>
              <w:autoSpaceDN w:val="0"/>
              <w:adjustRightInd w:val="0"/>
              <w:jc w:val="center"/>
              <w:rPr>
                <w:noProof/>
              </w:rPr>
            </w:pPr>
          </w:p>
        </w:tc>
      </w:tr>
      <w:tr w:rsidR="003B0D4A" w:rsidRPr="00C61458" w14:paraId="66AF5D25" w14:textId="77777777" w:rsidTr="003B0D4A">
        <w:trPr>
          <w:trHeight w:val="288"/>
        </w:trPr>
        <w:tc>
          <w:tcPr>
            <w:tcW w:w="187" w:type="pct"/>
          </w:tcPr>
          <w:p w14:paraId="77A19234" w14:textId="1CA65DC3" w:rsidR="003B0D4A" w:rsidRPr="003B0D4A" w:rsidRDefault="002F0E15" w:rsidP="00D460D0">
            <w:pPr>
              <w:autoSpaceDE w:val="0"/>
              <w:autoSpaceDN w:val="0"/>
              <w:adjustRightInd w:val="0"/>
              <w:jc w:val="center"/>
              <w:rPr>
                <w:noProof/>
                <w:lang w:val="sr-Cyrl-RS"/>
              </w:rPr>
            </w:pPr>
            <w:r>
              <w:rPr>
                <w:noProof/>
                <w:lang w:val="sr-Cyrl-RS"/>
              </w:rPr>
              <w:t>8</w:t>
            </w:r>
            <w:r w:rsidR="003B0D4A">
              <w:rPr>
                <w:noProof/>
                <w:lang w:val="sr-Cyrl-RS"/>
              </w:rPr>
              <w:t>.</w:t>
            </w:r>
          </w:p>
        </w:tc>
        <w:tc>
          <w:tcPr>
            <w:tcW w:w="1020" w:type="pct"/>
            <w:vAlign w:val="bottom"/>
          </w:tcPr>
          <w:p w14:paraId="0C72D41F" w14:textId="61AE3233" w:rsidR="003B0D4A" w:rsidRPr="003B0D4A" w:rsidRDefault="003B0D4A" w:rsidP="003B0D4A">
            <w:pPr>
              <w:autoSpaceDE w:val="0"/>
              <w:autoSpaceDN w:val="0"/>
              <w:adjustRightInd w:val="0"/>
              <w:rPr>
                <w:noProof/>
                <w:lang w:val="en-US"/>
              </w:rPr>
            </w:pPr>
            <w:r w:rsidRPr="003B0D4A">
              <w:rPr>
                <w:color w:val="000000"/>
                <w:lang w:eastAsia="sr-Latn-RS"/>
              </w:rPr>
              <w:t>PROMETHEUS CICA(EN) ZKVo/DIA+W</w:t>
            </w:r>
          </w:p>
        </w:tc>
        <w:tc>
          <w:tcPr>
            <w:tcW w:w="444" w:type="pct"/>
          </w:tcPr>
          <w:p w14:paraId="2C406D13" w14:textId="1A3F236F" w:rsidR="003B0D4A" w:rsidRPr="00C61458" w:rsidRDefault="003B0D4A" w:rsidP="00D460D0">
            <w:pPr>
              <w:autoSpaceDE w:val="0"/>
              <w:autoSpaceDN w:val="0"/>
              <w:adjustRightInd w:val="0"/>
              <w:jc w:val="center"/>
              <w:rPr>
                <w:noProof/>
                <w:lang w:val="en-US"/>
              </w:rPr>
            </w:pPr>
            <w:r w:rsidRPr="0011471F">
              <w:rPr>
                <w:noProof/>
                <w:lang w:val="sr-Cyrl-RS"/>
              </w:rPr>
              <w:t>ком</w:t>
            </w:r>
          </w:p>
        </w:tc>
        <w:tc>
          <w:tcPr>
            <w:tcW w:w="412" w:type="pct"/>
          </w:tcPr>
          <w:p w14:paraId="3EA53424" w14:textId="2EF3C14E" w:rsidR="003B0D4A" w:rsidRPr="003B0D4A" w:rsidRDefault="003B0D4A" w:rsidP="00D460D0">
            <w:pPr>
              <w:autoSpaceDE w:val="0"/>
              <w:autoSpaceDN w:val="0"/>
              <w:adjustRightInd w:val="0"/>
              <w:jc w:val="center"/>
              <w:rPr>
                <w:noProof/>
                <w:lang w:val="sr-Cyrl-RS"/>
              </w:rPr>
            </w:pPr>
            <w:r>
              <w:rPr>
                <w:noProof/>
                <w:lang w:val="sr-Cyrl-RS"/>
              </w:rPr>
              <w:t>1</w:t>
            </w:r>
          </w:p>
        </w:tc>
        <w:tc>
          <w:tcPr>
            <w:tcW w:w="671" w:type="pct"/>
          </w:tcPr>
          <w:p w14:paraId="62CE126E" w14:textId="77777777" w:rsidR="003B0D4A" w:rsidRPr="00C61458" w:rsidRDefault="003B0D4A" w:rsidP="00D460D0">
            <w:pPr>
              <w:autoSpaceDE w:val="0"/>
              <w:autoSpaceDN w:val="0"/>
              <w:adjustRightInd w:val="0"/>
              <w:jc w:val="center"/>
              <w:rPr>
                <w:noProof/>
                <w:lang w:val="en-US"/>
              </w:rPr>
            </w:pPr>
          </w:p>
        </w:tc>
        <w:tc>
          <w:tcPr>
            <w:tcW w:w="657" w:type="pct"/>
          </w:tcPr>
          <w:p w14:paraId="16A5FF7F" w14:textId="77777777" w:rsidR="003B0D4A" w:rsidRPr="00C61458" w:rsidRDefault="003B0D4A" w:rsidP="00D460D0">
            <w:pPr>
              <w:autoSpaceDE w:val="0"/>
              <w:autoSpaceDN w:val="0"/>
              <w:adjustRightInd w:val="0"/>
              <w:jc w:val="center"/>
              <w:rPr>
                <w:noProof/>
                <w:lang w:val="en-US"/>
              </w:rPr>
            </w:pPr>
          </w:p>
        </w:tc>
        <w:tc>
          <w:tcPr>
            <w:tcW w:w="713" w:type="pct"/>
          </w:tcPr>
          <w:p w14:paraId="79477670" w14:textId="77777777" w:rsidR="003B0D4A" w:rsidRPr="00C61458" w:rsidRDefault="003B0D4A" w:rsidP="00D460D0">
            <w:pPr>
              <w:autoSpaceDE w:val="0"/>
              <w:autoSpaceDN w:val="0"/>
              <w:adjustRightInd w:val="0"/>
              <w:jc w:val="center"/>
              <w:rPr>
                <w:noProof/>
                <w:lang w:val="en-US"/>
              </w:rPr>
            </w:pPr>
          </w:p>
        </w:tc>
        <w:tc>
          <w:tcPr>
            <w:tcW w:w="617" w:type="pct"/>
          </w:tcPr>
          <w:p w14:paraId="45979595" w14:textId="77777777" w:rsidR="003B0D4A" w:rsidRPr="00C61458" w:rsidRDefault="003B0D4A" w:rsidP="00D460D0">
            <w:pPr>
              <w:autoSpaceDE w:val="0"/>
              <w:autoSpaceDN w:val="0"/>
              <w:adjustRightInd w:val="0"/>
              <w:jc w:val="center"/>
              <w:rPr>
                <w:noProof/>
              </w:rPr>
            </w:pPr>
          </w:p>
        </w:tc>
        <w:tc>
          <w:tcPr>
            <w:tcW w:w="279" w:type="pct"/>
          </w:tcPr>
          <w:p w14:paraId="6352485F" w14:textId="77777777" w:rsidR="003B0D4A" w:rsidRPr="00C61458" w:rsidRDefault="003B0D4A" w:rsidP="00D460D0">
            <w:pPr>
              <w:autoSpaceDE w:val="0"/>
              <w:autoSpaceDN w:val="0"/>
              <w:adjustRightInd w:val="0"/>
              <w:jc w:val="center"/>
              <w:rPr>
                <w:noProof/>
              </w:rPr>
            </w:pPr>
          </w:p>
        </w:tc>
      </w:tr>
      <w:tr w:rsidR="003B0D4A" w:rsidRPr="00C61458" w14:paraId="775A2DC9" w14:textId="77777777" w:rsidTr="003B0D4A">
        <w:trPr>
          <w:trHeight w:val="288"/>
        </w:trPr>
        <w:tc>
          <w:tcPr>
            <w:tcW w:w="187" w:type="pct"/>
          </w:tcPr>
          <w:p w14:paraId="4F9796BE" w14:textId="60E6AF80" w:rsidR="003B0D4A" w:rsidRPr="003B0D4A" w:rsidRDefault="002F0E15" w:rsidP="00D460D0">
            <w:pPr>
              <w:autoSpaceDE w:val="0"/>
              <w:autoSpaceDN w:val="0"/>
              <w:adjustRightInd w:val="0"/>
              <w:jc w:val="center"/>
              <w:rPr>
                <w:noProof/>
                <w:lang w:val="sr-Cyrl-RS"/>
              </w:rPr>
            </w:pPr>
            <w:r>
              <w:rPr>
                <w:noProof/>
                <w:lang w:val="sr-Cyrl-RS"/>
              </w:rPr>
              <w:t>9</w:t>
            </w:r>
            <w:r w:rsidR="003B0D4A">
              <w:rPr>
                <w:noProof/>
                <w:lang w:val="sr-Cyrl-RS"/>
              </w:rPr>
              <w:t>.</w:t>
            </w:r>
          </w:p>
        </w:tc>
        <w:tc>
          <w:tcPr>
            <w:tcW w:w="1020" w:type="pct"/>
            <w:vAlign w:val="bottom"/>
          </w:tcPr>
          <w:p w14:paraId="057EE2A0" w14:textId="449079D5" w:rsidR="003B0D4A" w:rsidRPr="003B0D4A" w:rsidRDefault="003B0D4A" w:rsidP="003B0D4A">
            <w:pPr>
              <w:autoSpaceDE w:val="0"/>
              <w:autoSpaceDN w:val="0"/>
              <w:adjustRightInd w:val="0"/>
              <w:rPr>
                <w:noProof/>
                <w:lang w:val="en-US"/>
              </w:rPr>
            </w:pPr>
            <w:r w:rsidRPr="003B0D4A">
              <w:rPr>
                <w:color w:val="000000"/>
                <w:lang w:eastAsia="sr-Latn-RS"/>
              </w:rPr>
              <w:t>AquaUNO 220</w:t>
            </w:r>
          </w:p>
        </w:tc>
        <w:tc>
          <w:tcPr>
            <w:tcW w:w="444" w:type="pct"/>
          </w:tcPr>
          <w:p w14:paraId="6FC8CCC5" w14:textId="22FC46D3" w:rsidR="003B0D4A" w:rsidRPr="00C61458" w:rsidRDefault="003B0D4A" w:rsidP="00D460D0">
            <w:pPr>
              <w:autoSpaceDE w:val="0"/>
              <w:autoSpaceDN w:val="0"/>
              <w:adjustRightInd w:val="0"/>
              <w:jc w:val="center"/>
              <w:rPr>
                <w:noProof/>
                <w:lang w:val="en-US"/>
              </w:rPr>
            </w:pPr>
            <w:r w:rsidRPr="000F049F">
              <w:rPr>
                <w:noProof/>
                <w:lang w:val="sr-Cyrl-RS"/>
              </w:rPr>
              <w:t>ком</w:t>
            </w:r>
          </w:p>
        </w:tc>
        <w:tc>
          <w:tcPr>
            <w:tcW w:w="412" w:type="pct"/>
          </w:tcPr>
          <w:p w14:paraId="056487B3" w14:textId="53987F99" w:rsidR="003B0D4A" w:rsidRPr="003B0D4A" w:rsidRDefault="003B0D4A" w:rsidP="00D460D0">
            <w:pPr>
              <w:autoSpaceDE w:val="0"/>
              <w:autoSpaceDN w:val="0"/>
              <w:adjustRightInd w:val="0"/>
              <w:jc w:val="center"/>
              <w:rPr>
                <w:noProof/>
                <w:lang w:val="sr-Cyrl-RS"/>
              </w:rPr>
            </w:pPr>
            <w:r>
              <w:rPr>
                <w:noProof/>
                <w:lang w:val="sr-Cyrl-RS"/>
              </w:rPr>
              <w:t>1</w:t>
            </w:r>
          </w:p>
        </w:tc>
        <w:tc>
          <w:tcPr>
            <w:tcW w:w="671" w:type="pct"/>
          </w:tcPr>
          <w:p w14:paraId="7CB68151" w14:textId="77777777" w:rsidR="003B0D4A" w:rsidRPr="00C61458" w:rsidRDefault="003B0D4A" w:rsidP="00D460D0">
            <w:pPr>
              <w:autoSpaceDE w:val="0"/>
              <w:autoSpaceDN w:val="0"/>
              <w:adjustRightInd w:val="0"/>
              <w:jc w:val="center"/>
              <w:rPr>
                <w:noProof/>
                <w:lang w:val="en-US"/>
              </w:rPr>
            </w:pPr>
          </w:p>
        </w:tc>
        <w:tc>
          <w:tcPr>
            <w:tcW w:w="657" w:type="pct"/>
          </w:tcPr>
          <w:p w14:paraId="008BEF79" w14:textId="77777777" w:rsidR="003B0D4A" w:rsidRPr="00C61458" w:rsidRDefault="003B0D4A" w:rsidP="00D460D0">
            <w:pPr>
              <w:autoSpaceDE w:val="0"/>
              <w:autoSpaceDN w:val="0"/>
              <w:adjustRightInd w:val="0"/>
              <w:jc w:val="center"/>
              <w:rPr>
                <w:noProof/>
                <w:lang w:val="en-US"/>
              </w:rPr>
            </w:pPr>
          </w:p>
        </w:tc>
        <w:tc>
          <w:tcPr>
            <w:tcW w:w="713" w:type="pct"/>
          </w:tcPr>
          <w:p w14:paraId="136EAFC7" w14:textId="77777777" w:rsidR="003B0D4A" w:rsidRPr="00C61458" w:rsidRDefault="003B0D4A" w:rsidP="00D460D0">
            <w:pPr>
              <w:autoSpaceDE w:val="0"/>
              <w:autoSpaceDN w:val="0"/>
              <w:adjustRightInd w:val="0"/>
              <w:jc w:val="center"/>
              <w:rPr>
                <w:noProof/>
                <w:lang w:val="en-US"/>
              </w:rPr>
            </w:pPr>
          </w:p>
        </w:tc>
        <w:tc>
          <w:tcPr>
            <w:tcW w:w="617" w:type="pct"/>
          </w:tcPr>
          <w:p w14:paraId="185A2F53" w14:textId="77777777" w:rsidR="003B0D4A" w:rsidRPr="00C61458" w:rsidRDefault="003B0D4A" w:rsidP="00D460D0">
            <w:pPr>
              <w:autoSpaceDE w:val="0"/>
              <w:autoSpaceDN w:val="0"/>
              <w:adjustRightInd w:val="0"/>
              <w:jc w:val="center"/>
              <w:rPr>
                <w:noProof/>
              </w:rPr>
            </w:pPr>
          </w:p>
        </w:tc>
        <w:tc>
          <w:tcPr>
            <w:tcW w:w="279" w:type="pct"/>
          </w:tcPr>
          <w:p w14:paraId="56D653D0" w14:textId="77777777" w:rsidR="003B0D4A" w:rsidRPr="00C61458" w:rsidRDefault="003B0D4A" w:rsidP="00D460D0">
            <w:pPr>
              <w:autoSpaceDE w:val="0"/>
              <w:autoSpaceDN w:val="0"/>
              <w:adjustRightInd w:val="0"/>
              <w:jc w:val="center"/>
              <w:rPr>
                <w:noProof/>
              </w:rPr>
            </w:pPr>
          </w:p>
        </w:tc>
      </w:tr>
      <w:tr w:rsidR="003B0D4A" w:rsidRPr="00C61458" w14:paraId="266E00BC" w14:textId="77777777" w:rsidTr="003B0D4A">
        <w:trPr>
          <w:trHeight w:val="288"/>
        </w:trPr>
        <w:tc>
          <w:tcPr>
            <w:tcW w:w="187" w:type="pct"/>
          </w:tcPr>
          <w:p w14:paraId="599B6ABC" w14:textId="2DAC39DB" w:rsidR="003B0D4A" w:rsidRPr="003B0D4A" w:rsidRDefault="003B0D4A" w:rsidP="002F0E15">
            <w:pPr>
              <w:autoSpaceDE w:val="0"/>
              <w:autoSpaceDN w:val="0"/>
              <w:adjustRightInd w:val="0"/>
              <w:jc w:val="center"/>
              <w:rPr>
                <w:noProof/>
                <w:lang w:val="sr-Cyrl-RS"/>
              </w:rPr>
            </w:pPr>
            <w:r>
              <w:rPr>
                <w:noProof/>
                <w:lang w:val="sr-Cyrl-RS"/>
              </w:rPr>
              <w:t>1</w:t>
            </w:r>
            <w:r w:rsidR="002F0E15">
              <w:rPr>
                <w:noProof/>
                <w:lang w:val="sr-Cyrl-RS"/>
              </w:rPr>
              <w:t>0</w:t>
            </w:r>
            <w:r>
              <w:rPr>
                <w:noProof/>
                <w:lang w:val="sr-Cyrl-RS"/>
              </w:rPr>
              <w:t>.</w:t>
            </w:r>
          </w:p>
        </w:tc>
        <w:tc>
          <w:tcPr>
            <w:tcW w:w="1020" w:type="pct"/>
            <w:vAlign w:val="bottom"/>
          </w:tcPr>
          <w:p w14:paraId="3A5A8BBC" w14:textId="759EA7EF" w:rsidR="003B0D4A" w:rsidRPr="003B0D4A" w:rsidRDefault="003B0D4A" w:rsidP="003B0D4A">
            <w:pPr>
              <w:autoSpaceDE w:val="0"/>
              <w:autoSpaceDN w:val="0"/>
              <w:adjustRightInd w:val="0"/>
              <w:rPr>
                <w:noProof/>
                <w:lang w:val="en-US"/>
              </w:rPr>
            </w:pPr>
            <w:r w:rsidRPr="003B0D4A">
              <w:rPr>
                <w:color w:val="000000"/>
                <w:lang w:eastAsia="sr-Latn-RS"/>
              </w:rPr>
              <w:t>IONOMETER 3 EF-HK (GB) CEE PLU</w:t>
            </w:r>
          </w:p>
        </w:tc>
        <w:tc>
          <w:tcPr>
            <w:tcW w:w="444" w:type="pct"/>
          </w:tcPr>
          <w:p w14:paraId="3EAF722E" w14:textId="4335D363" w:rsidR="003B0D4A" w:rsidRPr="00C61458" w:rsidRDefault="003B0D4A" w:rsidP="00D460D0">
            <w:pPr>
              <w:autoSpaceDE w:val="0"/>
              <w:autoSpaceDN w:val="0"/>
              <w:adjustRightInd w:val="0"/>
              <w:jc w:val="center"/>
              <w:rPr>
                <w:noProof/>
                <w:lang w:val="en-US"/>
              </w:rPr>
            </w:pPr>
            <w:r w:rsidRPr="000F049F">
              <w:rPr>
                <w:noProof/>
                <w:lang w:val="sr-Cyrl-RS"/>
              </w:rPr>
              <w:t>ком</w:t>
            </w:r>
          </w:p>
        </w:tc>
        <w:tc>
          <w:tcPr>
            <w:tcW w:w="412" w:type="pct"/>
          </w:tcPr>
          <w:p w14:paraId="6BBC221B" w14:textId="1C63E69A" w:rsidR="003B0D4A" w:rsidRPr="003B0D4A" w:rsidRDefault="003B0D4A" w:rsidP="00D460D0">
            <w:pPr>
              <w:autoSpaceDE w:val="0"/>
              <w:autoSpaceDN w:val="0"/>
              <w:adjustRightInd w:val="0"/>
              <w:jc w:val="center"/>
              <w:rPr>
                <w:noProof/>
                <w:lang w:val="sr-Cyrl-RS"/>
              </w:rPr>
            </w:pPr>
            <w:r>
              <w:rPr>
                <w:noProof/>
                <w:lang w:val="sr-Cyrl-RS"/>
              </w:rPr>
              <w:t>1</w:t>
            </w:r>
          </w:p>
        </w:tc>
        <w:tc>
          <w:tcPr>
            <w:tcW w:w="671" w:type="pct"/>
          </w:tcPr>
          <w:p w14:paraId="2B754605" w14:textId="77777777" w:rsidR="003B0D4A" w:rsidRPr="00C61458" w:rsidRDefault="003B0D4A" w:rsidP="00D460D0">
            <w:pPr>
              <w:autoSpaceDE w:val="0"/>
              <w:autoSpaceDN w:val="0"/>
              <w:adjustRightInd w:val="0"/>
              <w:jc w:val="center"/>
              <w:rPr>
                <w:noProof/>
                <w:lang w:val="en-US"/>
              </w:rPr>
            </w:pPr>
          </w:p>
        </w:tc>
        <w:tc>
          <w:tcPr>
            <w:tcW w:w="657" w:type="pct"/>
          </w:tcPr>
          <w:p w14:paraId="4D0BE9FC" w14:textId="77777777" w:rsidR="003B0D4A" w:rsidRPr="00C61458" w:rsidRDefault="003B0D4A" w:rsidP="00D460D0">
            <w:pPr>
              <w:autoSpaceDE w:val="0"/>
              <w:autoSpaceDN w:val="0"/>
              <w:adjustRightInd w:val="0"/>
              <w:jc w:val="center"/>
              <w:rPr>
                <w:noProof/>
                <w:lang w:val="en-US"/>
              </w:rPr>
            </w:pPr>
          </w:p>
        </w:tc>
        <w:tc>
          <w:tcPr>
            <w:tcW w:w="713" w:type="pct"/>
          </w:tcPr>
          <w:p w14:paraId="5D1C3CEA" w14:textId="77777777" w:rsidR="003B0D4A" w:rsidRPr="00C61458" w:rsidRDefault="003B0D4A" w:rsidP="00D460D0">
            <w:pPr>
              <w:autoSpaceDE w:val="0"/>
              <w:autoSpaceDN w:val="0"/>
              <w:adjustRightInd w:val="0"/>
              <w:jc w:val="center"/>
              <w:rPr>
                <w:noProof/>
                <w:lang w:val="en-US"/>
              </w:rPr>
            </w:pPr>
          </w:p>
        </w:tc>
        <w:tc>
          <w:tcPr>
            <w:tcW w:w="617" w:type="pct"/>
          </w:tcPr>
          <w:p w14:paraId="1F59CB14" w14:textId="77777777" w:rsidR="003B0D4A" w:rsidRPr="00C61458" w:rsidRDefault="003B0D4A" w:rsidP="00D460D0">
            <w:pPr>
              <w:autoSpaceDE w:val="0"/>
              <w:autoSpaceDN w:val="0"/>
              <w:adjustRightInd w:val="0"/>
              <w:jc w:val="center"/>
              <w:rPr>
                <w:noProof/>
              </w:rPr>
            </w:pPr>
          </w:p>
        </w:tc>
        <w:tc>
          <w:tcPr>
            <w:tcW w:w="279" w:type="pct"/>
          </w:tcPr>
          <w:p w14:paraId="52D09196" w14:textId="77777777" w:rsidR="003B0D4A" w:rsidRPr="00C61458" w:rsidRDefault="003B0D4A" w:rsidP="00D460D0">
            <w:pPr>
              <w:autoSpaceDE w:val="0"/>
              <w:autoSpaceDN w:val="0"/>
              <w:adjustRightInd w:val="0"/>
              <w:jc w:val="center"/>
              <w:rPr>
                <w:noProof/>
              </w:rPr>
            </w:pPr>
          </w:p>
        </w:tc>
      </w:tr>
      <w:tr w:rsidR="003B0D4A" w:rsidRPr="00C61458" w14:paraId="51C503EE" w14:textId="77777777" w:rsidTr="003B0D4A">
        <w:trPr>
          <w:trHeight w:val="288"/>
        </w:trPr>
        <w:tc>
          <w:tcPr>
            <w:tcW w:w="187" w:type="pct"/>
          </w:tcPr>
          <w:p w14:paraId="651EEC95" w14:textId="47A0060D" w:rsidR="003B0D4A" w:rsidRPr="003B0D4A" w:rsidRDefault="003B0D4A" w:rsidP="002F0E15">
            <w:pPr>
              <w:autoSpaceDE w:val="0"/>
              <w:autoSpaceDN w:val="0"/>
              <w:adjustRightInd w:val="0"/>
              <w:jc w:val="center"/>
              <w:rPr>
                <w:noProof/>
                <w:lang w:val="sr-Cyrl-RS"/>
              </w:rPr>
            </w:pPr>
            <w:r>
              <w:rPr>
                <w:noProof/>
                <w:lang w:val="sr-Cyrl-RS"/>
              </w:rPr>
              <w:t>1</w:t>
            </w:r>
            <w:r w:rsidR="002F0E15">
              <w:rPr>
                <w:noProof/>
                <w:lang w:val="sr-Cyrl-RS"/>
              </w:rPr>
              <w:t>1</w:t>
            </w:r>
            <w:r>
              <w:rPr>
                <w:noProof/>
                <w:lang w:val="sr-Cyrl-RS"/>
              </w:rPr>
              <w:t>.</w:t>
            </w:r>
          </w:p>
        </w:tc>
        <w:tc>
          <w:tcPr>
            <w:tcW w:w="1020" w:type="pct"/>
            <w:vAlign w:val="bottom"/>
          </w:tcPr>
          <w:p w14:paraId="6E670A7C" w14:textId="629D6792" w:rsidR="003B0D4A" w:rsidRPr="003B0D4A" w:rsidRDefault="003B0D4A" w:rsidP="003B0D4A">
            <w:pPr>
              <w:autoSpaceDE w:val="0"/>
              <w:autoSpaceDN w:val="0"/>
              <w:adjustRightInd w:val="0"/>
              <w:rPr>
                <w:noProof/>
                <w:lang w:val="en-US"/>
              </w:rPr>
            </w:pPr>
            <w:r w:rsidRPr="003B0D4A">
              <w:rPr>
                <w:color w:val="000000"/>
                <w:lang w:eastAsia="sr-Latn-RS"/>
              </w:rPr>
              <w:t>ART UNIVERSAL KASKADE NT100-24</w:t>
            </w:r>
          </w:p>
        </w:tc>
        <w:tc>
          <w:tcPr>
            <w:tcW w:w="444" w:type="pct"/>
          </w:tcPr>
          <w:p w14:paraId="020A28A4" w14:textId="02FB426D" w:rsidR="003B0D4A" w:rsidRPr="00C61458" w:rsidRDefault="003B0D4A" w:rsidP="00D460D0">
            <w:pPr>
              <w:autoSpaceDE w:val="0"/>
              <w:autoSpaceDN w:val="0"/>
              <w:adjustRightInd w:val="0"/>
              <w:jc w:val="center"/>
              <w:rPr>
                <w:noProof/>
                <w:lang w:val="en-US"/>
              </w:rPr>
            </w:pPr>
            <w:r w:rsidRPr="000F049F">
              <w:rPr>
                <w:noProof/>
                <w:lang w:val="sr-Cyrl-RS"/>
              </w:rPr>
              <w:t>ком</w:t>
            </w:r>
          </w:p>
        </w:tc>
        <w:tc>
          <w:tcPr>
            <w:tcW w:w="412" w:type="pct"/>
          </w:tcPr>
          <w:p w14:paraId="5AC5DD24" w14:textId="3F926981" w:rsidR="003B0D4A" w:rsidRPr="003B0D4A" w:rsidRDefault="003B0D4A" w:rsidP="00D460D0">
            <w:pPr>
              <w:autoSpaceDE w:val="0"/>
              <w:autoSpaceDN w:val="0"/>
              <w:adjustRightInd w:val="0"/>
              <w:jc w:val="center"/>
              <w:rPr>
                <w:noProof/>
                <w:lang w:val="sr-Cyrl-RS"/>
              </w:rPr>
            </w:pPr>
            <w:r>
              <w:rPr>
                <w:noProof/>
                <w:lang w:val="sr-Cyrl-RS"/>
              </w:rPr>
              <w:t>1</w:t>
            </w:r>
          </w:p>
        </w:tc>
        <w:tc>
          <w:tcPr>
            <w:tcW w:w="671" w:type="pct"/>
          </w:tcPr>
          <w:p w14:paraId="73C18572" w14:textId="77777777" w:rsidR="003B0D4A" w:rsidRPr="00C61458" w:rsidRDefault="003B0D4A" w:rsidP="00D460D0">
            <w:pPr>
              <w:autoSpaceDE w:val="0"/>
              <w:autoSpaceDN w:val="0"/>
              <w:adjustRightInd w:val="0"/>
              <w:jc w:val="center"/>
              <w:rPr>
                <w:noProof/>
                <w:lang w:val="en-US"/>
              </w:rPr>
            </w:pPr>
          </w:p>
        </w:tc>
        <w:tc>
          <w:tcPr>
            <w:tcW w:w="657" w:type="pct"/>
          </w:tcPr>
          <w:p w14:paraId="62294F50" w14:textId="77777777" w:rsidR="003B0D4A" w:rsidRPr="00C61458" w:rsidRDefault="003B0D4A" w:rsidP="00D460D0">
            <w:pPr>
              <w:autoSpaceDE w:val="0"/>
              <w:autoSpaceDN w:val="0"/>
              <w:adjustRightInd w:val="0"/>
              <w:jc w:val="center"/>
              <w:rPr>
                <w:noProof/>
                <w:lang w:val="en-US"/>
              </w:rPr>
            </w:pPr>
          </w:p>
        </w:tc>
        <w:tc>
          <w:tcPr>
            <w:tcW w:w="713" w:type="pct"/>
          </w:tcPr>
          <w:p w14:paraId="65D4954A" w14:textId="77777777" w:rsidR="003B0D4A" w:rsidRPr="00C61458" w:rsidRDefault="003B0D4A" w:rsidP="00D460D0">
            <w:pPr>
              <w:autoSpaceDE w:val="0"/>
              <w:autoSpaceDN w:val="0"/>
              <w:adjustRightInd w:val="0"/>
              <w:jc w:val="center"/>
              <w:rPr>
                <w:noProof/>
                <w:lang w:val="en-US"/>
              </w:rPr>
            </w:pPr>
          </w:p>
        </w:tc>
        <w:tc>
          <w:tcPr>
            <w:tcW w:w="617" w:type="pct"/>
          </w:tcPr>
          <w:p w14:paraId="277020EF" w14:textId="77777777" w:rsidR="003B0D4A" w:rsidRPr="00C61458" w:rsidRDefault="003B0D4A" w:rsidP="00D460D0">
            <w:pPr>
              <w:autoSpaceDE w:val="0"/>
              <w:autoSpaceDN w:val="0"/>
              <w:adjustRightInd w:val="0"/>
              <w:jc w:val="center"/>
              <w:rPr>
                <w:noProof/>
              </w:rPr>
            </w:pPr>
          </w:p>
        </w:tc>
        <w:tc>
          <w:tcPr>
            <w:tcW w:w="279" w:type="pct"/>
          </w:tcPr>
          <w:p w14:paraId="13AC3DA1" w14:textId="77777777" w:rsidR="003B0D4A" w:rsidRPr="00C61458" w:rsidRDefault="003B0D4A" w:rsidP="00D460D0">
            <w:pPr>
              <w:autoSpaceDE w:val="0"/>
              <w:autoSpaceDN w:val="0"/>
              <w:adjustRightInd w:val="0"/>
              <w:jc w:val="center"/>
              <w:rPr>
                <w:noProof/>
              </w:rPr>
            </w:pPr>
          </w:p>
        </w:tc>
      </w:tr>
      <w:tr w:rsidR="00E8313E" w:rsidRPr="00C61458" w14:paraId="4AB5C3F9" w14:textId="77777777" w:rsidTr="00D460D0">
        <w:trPr>
          <w:trHeight w:val="44"/>
        </w:trPr>
        <w:tc>
          <w:tcPr>
            <w:tcW w:w="3391" w:type="pct"/>
            <w:gridSpan w:val="6"/>
            <w:tcBorders>
              <w:top w:val="single" w:sz="8" w:space="0" w:color="auto"/>
              <w:left w:val="single" w:sz="8" w:space="0" w:color="auto"/>
              <w:bottom w:val="single" w:sz="8" w:space="0" w:color="auto"/>
              <w:right w:val="single" w:sz="8" w:space="0" w:color="auto"/>
            </w:tcBorders>
          </w:tcPr>
          <w:p w14:paraId="54FF1851" w14:textId="77777777" w:rsidR="00E8313E" w:rsidRPr="00C61458" w:rsidRDefault="00E8313E" w:rsidP="00D460D0">
            <w:pPr>
              <w:autoSpaceDE w:val="0"/>
              <w:autoSpaceDN w:val="0"/>
              <w:adjustRightInd w:val="0"/>
              <w:jc w:val="right"/>
              <w:rPr>
                <w:noProof/>
                <w:lang w:val="en-US"/>
              </w:rPr>
            </w:pPr>
            <w:r w:rsidRPr="009127AD">
              <w:rPr>
                <w:b/>
                <w:noProof/>
                <w:lang w:val="sr-Cyrl-RS"/>
              </w:rPr>
              <w:t>УКУПНА ЦЕНА РЕДОВНОГ СЕРВИСА</w:t>
            </w:r>
          </w:p>
        </w:tc>
        <w:tc>
          <w:tcPr>
            <w:tcW w:w="713" w:type="pct"/>
            <w:tcBorders>
              <w:top w:val="single" w:sz="8" w:space="0" w:color="auto"/>
              <w:left w:val="single" w:sz="8" w:space="0" w:color="auto"/>
              <w:bottom w:val="single" w:sz="8" w:space="0" w:color="auto"/>
              <w:right w:val="single" w:sz="8" w:space="0" w:color="auto"/>
            </w:tcBorders>
          </w:tcPr>
          <w:p w14:paraId="5954CC31" w14:textId="77777777" w:rsidR="00E8313E" w:rsidRPr="00C61458" w:rsidRDefault="00E8313E" w:rsidP="00D460D0">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14:paraId="252A5BCE" w14:textId="77777777" w:rsidR="00E8313E" w:rsidRPr="00C61458" w:rsidRDefault="00E8313E" w:rsidP="00D460D0">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14:paraId="6510A5CE" w14:textId="77777777" w:rsidR="00E8313E" w:rsidRPr="00C61458" w:rsidRDefault="00E8313E" w:rsidP="00D460D0">
            <w:pPr>
              <w:autoSpaceDE w:val="0"/>
              <w:autoSpaceDN w:val="0"/>
              <w:adjustRightInd w:val="0"/>
              <w:jc w:val="center"/>
              <w:rPr>
                <w:noProof/>
              </w:rPr>
            </w:pPr>
          </w:p>
        </w:tc>
      </w:tr>
    </w:tbl>
    <w:p w14:paraId="0CFCB02B" w14:textId="77777777" w:rsidR="00E8313E" w:rsidRDefault="00E8313E" w:rsidP="00443424">
      <w:pPr>
        <w:pStyle w:val="BodyText"/>
        <w:ind w:left="6480"/>
        <w:rPr>
          <w:noProof/>
          <w:szCs w:val="24"/>
        </w:rPr>
      </w:pPr>
    </w:p>
    <w:p w14:paraId="5EB699AF" w14:textId="77777777" w:rsidR="00783EAB" w:rsidRDefault="00783EAB">
      <w:pPr>
        <w:rPr>
          <w:lang w:val="sr-Cyrl-RS"/>
        </w:rPr>
      </w:pPr>
    </w:p>
    <w:p w14:paraId="6114F996" w14:textId="77777777" w:rsidR="002F0E15" w:rsidRDefault="002F0E15">
      <w:pPr>
        <w:rPr>
          <w:lang w:val="sr-Cyrl-RS"/>
        </w:rPr>
      </w:pPr>
    </w:p>
    <w:p w14:paraId="7CB7D9AA" w14:textId="77777777" w:rsidR="002F0E15" w:rsidRDefault="002F0E15">
      <w:pPr>
        <w:rPr>
          <w:lang w:val="sr-Cyrl-RS"/>
        </w:rPr>
      </w:pPr>
    </w:p>
    <w:p w14:paraId="3426375C" w14:textId="77777777" w:rsidR="002F0E15" w:rsidRDefault="002F0E15">
      <w:pPr>
        <w:rPr>
          <w:lang w:val="sr-Cyrl-RS"/>
        </w:rPr>
      </w:pPr>
    </w:p>
    <w:p w14:paraId="39268DC7" w14:textId="77777777" w:rsidR="002F0E15" w:rsidRDefault="002F0E15">
      <w:pPr>
        <w:rPr>
          <w:lang w:val="sr-Cyrl-RS"/>
        </w:rPr>
      </w:pPr>
    </w:p>
    <w:p w14:paraId="1719DE77" w14:textId="77777777" w:rsidR="002F0E15" w:rsidRDefault="002F0E15">
      <w:pPr>
        <w:rPr>
          <w:lang w:val="sr-Cyrl-RS"/>
        </w:rPr>
      </w:pPr>
    </w:p>
    <w:p w14:paraId="56784688" w14:textId="77777777" w:rsidR="002F0E15" w:rsidRDefault="002F0E15">
      <w:pPr>
        <w:rPr>
          <w:lang w:val="sr-Cyrl-RS"/>
        </w:rPr>
      </w:pPr>
    </w:p>
    <w:p w14:paraId="5F36BE4C" w14:textId="77777777" w:rsidR="002F0E15" w:rsidRPr="002F0E15" w:rsidRDefault="002F0E15">
      <w:pPr>
        <w:rPr>
          <w:lang w:val="sr-Cyrl-RS"/>
        </w:rPr>
      </w:pPr>
    </w:p>
    <w:tbl>
      <w:tblP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05"/>
        <w:gridCol w:w="1555"/>
        <w:gridCol w:w="3537"/>
        <w:gridCol w:w="1987"/>
        <w:gridCol w:w="1847"/>
        <w:gridCol w:w="1696"/>
        <w:gridCol w:w="8"/>
        <w:gridCol w:w="2265"/>
      </w:tblGrid>
      <w:tr w:rsidR="00783EAB" w:rsidRPr="00F0235C" w14:paraId="7D1D1F06" w14:textId="77777777" w:rsidTr="00783EAB">
        <w:trPr>
          <w:cantSplit/>
          <w:trHeight w:val="327"/>
        </w:trPr>
        <w:tc>
          <w:tcPr>
            <w:tcW w:w="5000" w:type="pct"/>
            <w:gridSpan w:val="8"/>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56BF1F35" w14:textId="77777777" w:rsidR="00783EAB" w:rsidRPr="00F0235C" w:rsidRDefault="00783EAB" w:rsidP="00783EAB">
            <w:pPr>
              <w:pStyle w:val="BodyText"/>
              <w:jc w:val="center"/>
              <w:rPr>
                <w:b/>
                <w:noProof/>
                <w:szCs w:val="24"/>
                <w:lang w:val="sr-Cyrl-RS"/>
              </w:rPr>
            </w:pPr>
            <w:r w:rsidRPr="00F0235C">
              <w:rPr>
                <w:b/>
                <w:noProof/>
                <w:szCs w:val="24"/>
                <w:lang w:val="sr-Cyrl-RS"/>
              </w:rPr>
              <w:t>ЦЕНОВНИК ОРИГИНАЛНИХ РЕЗЕРВНИХ ДЕЛОВА</w:t>
            </w:r>
          </w:p>
        </w:tc>
      </w:tr>
      <w:tr w:rsidR="00783EAB" w:rsidRPr="00F0235C" w14:paraId="41C1FFD4" w14:textId="77777777" w:rsidTr="00783EAB">
        <w:trPr>
          <w:cantSplit/>
          <w:trHeight w:val="327"/>
        </w:trPr>
        <w:tc>
          <w:tcPr>
            <w:tcW w:w="224" w:type="pct"/>
            <w:vAlign w:val="center"/>
          </w:tcPr>
          <w:p w14:paraId="46AA2A78" w14:textId="77777777" w:rsidR="00783EAB" w:rsidRPr="00F0235C" w:rsidRDefault="00783EAB" w:rsidP="00D460D0">
            <w:pPr>
              <w:autoSpaceDE w:val="0"/>
              <w:autoSpaceDN w:val="0"/>
              <w:adjustRightInd w:val="0"/>
              <w:jc w:val="center"/>
              <w:rPr>
                <w:noProof/>
                <w:lang w:val="sr-Cyrl-RS"/>
              </w:rPr>
            </w:pPr>
            <w:r w:rsidRPr="00F0235C">
              <w:rPr>
                <w:noProof/>
                <w:lang w:val="sr-Cyrl-RS"/>
              </w:rPr>
              <w:t>РБ</w:t>
            </w:r>
          </w:p>
        </w:tc>
        <w:tc>
          <w:tcPr>
            <w:tcW w:w="576" w:type="pct"/>
            <w:vAlign w:val="center"/>
          </w:tcPr>
          <w:p w14:paraId="092C1A82" w14:textId="0A72ABBA" w:rsidR="00783EAB" w:rsidRPr="0087733E" w:rsidRDefault="00783EAB" w:rsidP="00D460D0">
            <w:pPr>
              <w:autoSpaceDE w:val="0"/>
              <w:autoSpaceDN w:val="0"/>
              <w:adjustRightInd w:val="0"/>
              <w:jc w:val="center"/>
              <w:rPr>
                <w:noProof/>
                <w:lang w:val="sr-Cyrl-RS"/>
              </w:rPr>
            </w:pPr>
            <w:r>
              <w:rPr>
                <w:lang w:val="sr-Cyrl-RS"/>
              </w:rPr>
              <w:t>Каталошки број</w:t>
            </w:r>
          </w:p>
        </w:tc>
        <w:tc>
          <w:tcPr>
            <w:tcW w:w="1310" w:type="pct"/>
          </w:tcPr>
          <w:p w14:paraId="34F06D73" w14:textId="5B5684B1" w:rsidR="00783EAB" w:rsidRDefault="00783EAB" w:rsidP="00D460D0">
            <w:pPr>
              <w:autoSpaceDE w:val="0"/>
              <w:autoSpaceDN w:val="0"/>
              <w:adjustRightInd w:val="0"/>
              <w:jc w:val="center"/>
              <w:rPr>
                <w:lang w:val="sr-Cyrl-RS"/>
              </w:rPr>
            </w:pPr>
            <w:r w:rsidRPr="00BB5651">
              <w:rPr>
                <w:color w:val="000000"/>
                <w:lang w:eastAsia="sr-Latn-RS"/>
              </w:rPr>
              <w:t>Назив резервног дела</w:t>
            </w:r>
          </w:p>
        </w:tc>
        <w:tc>
          <w:tcPr>
            <w:tcW w:w="736" w:type="pct"/>
            <w:vAlign w:val="center"/>
          </w:tcPr>
          <w:p w14:paraId="5FFCF088" w14:textId="0A4F4252" w:rsidR="00783EAB" w:rsidRPr="00BB5651" w:rsidRDefault="00783EAB" w:rsidP="00D460D0">
            <w:pPr>
              <w:autoSpaceDE w:val="0"/>
              <w:autoSpaceDN w:val="0"/>
              <w:adjustRightInd w:val="0"/>
              <w:jc w:val="center"/>
              <w:rPr>
                <w:color w:val="000000"/>
                <w:lang w:eastAsia="sr-Latn-RS"/>
              </w:rPr>
            </w:pPr>
            <w:r w:rsidRPr="00BB5651">
              <w:rPr>
                <w:color w:val="000000"/>
                <w:lang w:eastAsia="sr-Latn-RS"/>
              </w:rPr>
              <w:t>Јединица мере</w:t>
            </w:r>
          </w:p>
        </w:tc>
        <w:tc>
          <w:tcPr>
            <w:tcW w:w="684" w:type="pct"/>
            <w:vAlign w:val="center"/>
          </w:tcPr>
          <w:p w14:paraId="66D7DB8B" w14:textId="77777777" w:rsidR="00783EAB" w:rsidRPr="00F0235C" w:rsidRDefault="00783EAB" w:rsidP="00D460D0">
            <w:pPr>
              <w:autoSpaceDE w:val="0"/>
              <w:autoSpaceDN w:val="0"/>
              <w:adjustRightInd w:val="0"/>
              <w:jc w:val="center"/>
              <w:rPr>
                <w:noProof/>
                <w:lang w:val="en-US"/>
              </w:rPr>
            </w:pPr>
            <w:r w:rsidRPr="00F0235C">
              <w:rPr>
                <w:noProof/>
                <w:lang w:val="en-US"/>
              </w:rPr>
              <w:t>Јединична цена без ПДВ-а</w:t>
            </w:r>
          </w:p>
        </w:tc>
        <w:tc>
          <w:tcPr>
            <w:tcW w:w="631" w:type="pct"/>
            <w:gridSpan w:val="2"/>
            <w:vAlign w:val="center"/>
          </w:tcPr>
          <w:p w14:paraId="555B8D18" w14:textId="2D3F3407" w:rsidR="00783EAB" w:rsidRPr="00F0235C" w:rsidRDefault="00783EAB" w:rsidP="00D460D0">
            <w:pPr>
              <w:autoSpaceDE w:val="0"/>
              <w:autoSpaceDN w:val="0"/>
              <w:adjustRightInd w:val="0"/>
              <w:jc w:val="center"/>
              <w:rPr>
                <w:noProof/>
                <w:lang w:val="en-US"/>
              </w:rPr>
            </w:pPr>
            <w:r w:rsidRPr="00F0235C">
              <w:rPr>
                <w:noProof/>
                <w:lang w:val="en-US"/>
              </w:rPr>
              <w:t>Јединична цена са ПДВ-ом</w:t>
            </w:r>
          </w:p>
        </w:tc>
        <w:tc>
          <w:tcPr>
            <w:tcW w:w="839" w:type="pct"/>
            <w:vAlign w:val="center"/>
          </w:tcPr>
          <w:p w14:paraId="6CBBB254" w14:textId="77777777" w:rsidR="00783EAB" w:rsidRPr="00F0235C" w:rsidRDefault="00783EAB" w:rsidP="009A12AB">
            <w:pPr>
              <w:pStyle w:val="BodyText"/>
              <w:jc w:val="center"/>
              <w:rPr>
                <w:noProof/>
                <w:szCs w:val="24"/>
              </w:rPr>
            </w:pPr>
            <w:r w:rsidRPr="00F0235C">
              <w:rPr>
                <w:noProof/>
                <w:szCs w:val="24"/>
              </w:rPr>
              <w:t>Стопа</w:t>
            </w:r>
          </w:p>
          <w:p w14:paraId="290DA341" w14:textId="77B52CC9" w:rsidR="00783EAB" w:rsidRPr="00F0235C" w:rsidRDefault="00783EAB" w:rsidP="00D460D0">
            <w:pPr>
              <w:autoSpaceDE w:val="0"/>
              <w:autoSpaceDN w:val="0"/>
              <w:adjustRightInd w:val="0"/>
              <w:jc w:val="center"/>
              <w:rPr>
                <w:noProof/>
                <w:lang w:val="en-US"/>
              </w:rPr>
            </w:pPr>
            <w:r w:rsidRPr="00F0235C">
              <w:rPr>
                <w:noProof/>
              </w:rPr>
              <w:t>ПДВ-а</w:t>
            </w:r>
          </w:p>
        </w:tc>
      </w:tr>
      <w:tr w:rsidR="00783EAB" w:rsidRPr="00F0235C" w14:paraId="17FD88D3" w14:textId="77777777" w:rsidTr="00783EAB">
        <w:trPr>
          <w:cantSplit/>
          <w:trHeight w:val="327"/>
        </w:trPr>
        <w:tc>
          <w:tcPr>
            <w:tcW w:w="224" w:type="pct"/>
            <w:tcBorders>
              <w:top w:val="single" w:sz="4" w:space="0" w:color="auto"/>
              <w:left w:val="single" w:sz="4" w:space="0" w:color="auto"/>
              <w:bottom w:val="single" w:sz="4" w:space="0" w:color="auto"/>
              <w:right w:val="single" w:sz="4" w:space="0" w:color="auto"/>
            </w:tcBorders>
            <w:vAlign w:val="center"/>
          </w:tcPr>
          <w:p w14:paraId="4A803365" w14:textId="77777777" w:rsidR="00783EAB" w:rsidRPr="00F0235C" w:rsidRDefault="00783EAB" w:rsidP="00D460D0">
            <w:pPr>
              <w:autoSpaceDE w:val="0"/>
              <w:autoSpaceDN w:val="0"/>
              <w:adjustRightInd w:val="0"/>
              <w:jc w:val="center"/>
              <w:rPr>
                <w:noProof/>
                <w:lang w:val="sr-Cyrl-RS"/>
              </w:rPr>
            </w:pPr>
            <w:r w:rsidRPr="00F0235C">
              <w:rPr>
                <w:noProof/>
                <w:lang w:val="sr-Cyrl-RS"/>
              </w:rPr>
              <w:t>1</w:t>
            </w:r>
          </w:p>
        </w:tc>
        <w:tc>
          <w:tcPr>
            <w:tcW w:w="576" w:type="pct"/>
            <w:tcBorders>
              <w:top w:val="single" w:sz="4" w:space="0" w:color="auto"/>
              <w:left w:val="single" w:sz="4" w:space="0" w:color="auto"/>
              <w:bottom w:val="single" w:sz="4" w:space="0" w:color="auto"/>
              <w:right w:val="single" w:sz="4" w:space="0" w:color="auto"/>
            </w:tcBorders>
            <w:vAlign w:val="center"/>
          </w:tcPr>
          <w:p w14:paraId="33407931" w14:textId="77777777" w:rsidR="00783EAB" w:rsidRPr="00F0235C" w:rsidRDefault="00783EAB" w:rsidP="00D460D0">
            <w:pPr>
              <w:autoSpaceDE w:val="0"/>
              <w:autoSpaceDN w:val="0"/>
              <w:adjustRightInd w:val="0"/>
              <w:jc w:val="center"/>
              <w:rPr>
                <w:noProof/>
                <w:lang w:val="sr-Cyrl-RS"/>
              </w:rPr>
            </w:pPr>
            <w:r w:rsidRPr="00F0235C">
              <w:rPr>
                <w:noProof/>
                <w:lang w:val="sr-Cyrl-RS"/>
              </w:rPr>
              <w:t>2</w:t>
            </w:r>
          </w:p>
        </w:tc>
        <w:tc>
          <w:tcPr>
            <w:tcW w:w="1310" w:type="pct"/>
            <w:tcBorders>
              <w:top w:val="single" w:sz="4" w:space="0" w:color="auto"/>
              <w:left w:val="single" w:sz="4" w:space="0" w:color="auto"/>
              <w:bottom w:val="single" w:sz="4" w:space="0" w:color="auto"/>
              <w:right w:val="single" w:sz="4" w:space="0" w:color="auto"/>
            </w:tcBorders>
          </w:tcPr>
          <w:p w14:paraId="4C63E3A1" w14:textId="09B4A4A1" w:rsidR="00783EAB" w:rsidRPr="00F0235C" w:rsidRDefault="00783EAB" w:rsidP="00D460D0">
            <w:pPr>
              <w:autoSpaceDE w:val="0"/>
              <w:autoSpaceDN w:val="0"/>
              <w:adjustRightInd w:val="0"/>
              <w:jc w:val="center"/>
              <w:rPr>
                <w:noProof/>
                <w:lang w:val="sr-Cyrl-RS"/>
              </w:rPr>
            </w:pPr>
            <w:r>
              <w:rPr>
                <w:noProof/>
                <w:lang w:val="sr-Cyrl-RS"/>
              </w:rPr>
              <w:t>3</w:t>
            </w:r>
          </w:p>
        </w:tc>
        <w:tc>
          <w:tcPr>
            <w:tcW w:w="736" w:type="pct"/>
            <w:tcBorders>
              <w:top w:val="single" w:sz="4" w:space="0" w:color="auto"/>
              <w:left w:val="single" w:sz="4" w:space="0" w:color="auto"/>
              <w:bottom w:val="single" w:sz="4" w:space="0" w:color="auto"/>
              <w:right w:val="single" w:sz="4" w:space="0" w:color="auto"/>
            </w:tcBorders>
            <w:vAlign w:val="center"/>
          </w:tcPr>
          <w:p w14:paraId="1170AD84" w14:textId="1DAFF2D9" w:rsidR="00783EAB" w:rsidRDefault="00783EAB" w:rsidP="00D460D0">
            <w:pPr>
              <w:autoSpaceDE w:val="0"/>
              <w:autoSpaceDN w:val="0"/>
              <w:adjustRightInd w:val="0"/>
              <w:jc w:val="center"/>
              <w:rPr>
                <w:noProof/>
                <w:lang w:val="sr-Cyrl-RS"/>
              </w:rPr>
            </w:pPr>
            <w:r>
              <w:rPr>
                <w:noProof/>
                <w:lang w:val="sr-Cyrl-RS"/>
              </w:rPr>
              <w:t>4</w:t>
            </w:r>
          </w:p>
        </w:tc>
        <w:tc>
          <w:tcPr>
            <w:tcW w:w="684" w:type="pct"/>
            <w:tcBorders>
              <w:top w:val="single" w:sz="4" w:space="0" w:color="auto"/>
              <w:left w:val="single" w:sz="4" w:space="0" w:color="auto"/>
              <w:bottom w:val="single" w:sz="4" w:space="0" w:color="auto"/>
              <w:right w:val="single" w:sz="4" w:space="0" w:color="auto"/>
            </w:tcBorders>
            <w:vAlign w:val="center"/>
          </w:tcPr>
          <w:p w14:paraId="0D1A25BF" w14:textId="48F75E98" w:rsidR="00783EAB" w:rsidRPr="00783EAB" w:rsidRDefault="00783EAB" w:rsidP="00D460D0">
            <w:pPr>
              <w:autoSpaceDE w:val="0"/>
              <w:autoSpaceDN w:val="0"/>
              <w:adjustRightInd w:val="0"/>
              <w:jc w:val="center"/>
              <w:rPr>
                <w:noProof/>
                <w:lang w:val="sr-Cyrl-RS"/>
              </w:rPr>
            </w:pPr>
            <w:r>
              <w:rPr>
                <w:noProof/>
                <w:lang w:val="sr-Cyrl-RS"/>
              </w:rPr>
              <w:t>5</w:t>
            </w:r>
          </w:p>
        </w:tc>
        <w:tc>
          <w:tcPr>
            <w:tcW w:w="631" w:type="pct"/>
            <w:gridSpan w:val="2"/>
            <w:tcBorders>
              <w:top w:val="single" w:sz="4" w:space="0" w:color="auto"/>
              <w:left w:val="single" w:sz="4" w:space="0" w:color="auto"/>
              <w:bottom w:val="single" w:sz="4" w:space="0" w:color="auto"/>
              <w:right w:val="single" w:sz="4" w:space="0" w:color="auto"/>
            </w:tcBorders>
            <w:vAlign w:val="center"/>
          </w:tcPr>
          <w:p w14:paraId="333879A3" w14:textId="4F400834" w:rsidR="00783EAB" w:rsidRPr="00783EAB" w:rsidRDefault="00783EAB" w:rsidP="00D460D0">
            <w:pPr>
              <w:autoSpaceDE w:val="0"/>
              <w:autoSpaceDN w:val="0"/>
              <w:adjustRightInd w:val="0"/>
              <w:jc w:val="center"/>
              <w:rPr>
                <w:noProof/>
                <w:lang w:val="sr-Cyrl-RS"/>
              </w:rPr>
            </w:pPr>
            <w:r>
              <w:rPr>
                <w:noProof/>
                <w:lang w:val="sr-Cyrl-RS"/>
              </w:rPr>
              <w:t>6</w:t>
            </w:r>
          </w:p>
        </w:tc>
        <w:tc>
          <w:tcPr>
            <w:tcW w:w="839" w:type="pct"/>
            <w:tcBorders>
              <w:top w:val="single" w:sz="4" w:space="0" w:color="auto"/>
              <w:left w:val="single" w:sz="4" w:space="0" w:color="auto"/>
              <w:bottom w:val="single" w:sz="4" w:space="0" w:color="auto"/>
              <w:right w:val="single" w:sz="4" w:space="0" w:color="auto"/>
            </w:tcBorders>
            <w:vAlign w:val="center"/>
          </w:tcPr>
          <w:p w14:paraId="32485DAC" w14:textId="7BBE161E" w:rsidR="00783EAB" w:rsidRPr="00783EAB" w:rsidRDefault="00783EAB" w:rsidP="00D460D0">
            <w:pPr>
              <w:autoSpaceDE w:val="0"/>
              <w:autoSpaceDN w:val="0"/>
              <w:adjustRightInd w:val="0"/>
              <w:jc w:val="center"/>
              <w:rPr>
                <w:noProof/>
                <w:lang w:val="sr-Cyrl-RS"/>
              </w:rPr>
            </w:pPr>
            <w:r>
              <w:rPr>
                <w:noProof/>
                <w:lang w:val="sr-Cyrl-RS"/>
              </w:rPr>
              <w:t>7</w:t>
            </w:r>
          </w:p>
        </w:tc>
      </w:tr>
      <w:tr w:rsidR="00783EAB" w:rsidRPr="00BB5651" w14:paraId="0254D961" w14:textId="1D3E6BCC" w:rsidTr="00ED5F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224" w:type="pct"/>
            <w:tcBorders>
              <w:top w:val="nil"/>
              <w:left w:val="single" w:sz="4" w:space="0" w:color="auto"/>
              <w:bottom w:val="single" w:sz="4" w:space="0" w:color="auto"/>
              <w:right w:val="single" w:sz="4" w:space="0" w:color="auto"/>
            </w:tcBorders>
            <w:shd w:val="clear" w:color="auto" w:fill="auto"/>
            <w:noWrap/>
            <w:vAlign w:val="bottom"/>
          </w:tcPr>
          <w:p w14:paraId="7EF1FF21" w14:textId="0AAFDD99" w:rsidR="00783EAB" w:rsidRPr="00DD0E58" w:rsidRDefault="00DD0E58" w:rsidP="00DD0E58">
            <w:pPr>
              <w:rPr>
                <w:lang w:val="sr-Cyrl-RS"/>
              </w:rPr>
            </w:pPr>
            <w:r>
              <w:rPr>
                <w:lang w:val="sr-Cyrl-RS"/>
              </w:rPr>
              <w:t>1</w:t>
            </w:r>
          </w:p>
        </w:tc>
        <w:tc>
          <w:tcPr>
            <w:tcW w:w="576" w:type="pct"/>
            <w:tcBorders>
              <w:top w:val="nil"/>
              <w:left w:val="nil"/>
              <w:bottom w:val="single" w:sz="4" w:space="0" w:color="auto"/>
              <w:right w:val="single" w:sz="4" w:space="0" w:color="auto"/>
            </w:tcBorders>
            <w:shd w:val="clear" w:color="auto" w:fill="auto"/>
            <w:noWrap/>
            <w:vAlign w:val="bottom"/>
          </w:tcPr>
          <w:p w14:paraId="24D5A0CE" w14:textId="0CF2CA3D" w:rsidR="00783EAB" w:rsidRPr="00BB5651" w:rsidRDefault="00783EAB" w:rsidP="00BB5651">
            <w:pPr>
              <w:jc w:val="right"/>
              <w:rPr>
                <w:color w:val="000000"/>
                <w:lang w:eastAsia="sr-Latn-RS"/>
              </w:rPr>
            </w:pPr>
          </w:p>
        </w:tc>
        <w:tc>
          <w:tcPr>
            <w:tcW w:w="1310" w:type="pct"/>
            <w:tcBorders>
              <w:top w:val="nil"/>
              <w:left w:val="nil"/>
              <w:bottom w:val="single" w:sz="4" w:space="0" w:color="auto"/>
              <w:right w:val="single" w:sz="4" w:space="0" w:color="auto"/>
            </w:tcBorders>
            <w:shd w:val="clear" w:color="auto" w:fill="auto"/>
            <w:noWrap/>
            <w:vAlign w:val="bottom"/>
            <w:hideMark/>
          </w:tcPr>
          <w:p w14:paraId="3286D694" w14:textId="77777777" w:rsidR="00783EAB" w:rsidRPr="00BB5651" w:rsidRDefault="00783EAB" w:rsidP="00BB5651">
            <w:pPr>
              <w:rPr>
                <w:color w:val="000000"/>
                <w:lang w:eastAsia="sr-Latn-RS"/>
              </w:rPr>
            </w:pPr>
            <w:r w:rsidRPr="00BB5651">
              <w:rPr>
                <w:color w:val="000000"/>
                <w:lang w:eastAsia="sr-Latn-RS"/>
              </w:rPr>
              <w:t>Na elektroda Ionometer</w:t>
            </w:r>
          </w:p>
        </w:tc>
        <w:tc>
          <w:tcPr>
            <w:tcW w:w="736" w:type="pct"/>
            <w:tcBorders>
              <w:top w:val="single" w:sz="4" w:space="0" w:color="auto"/>
              <w:left w:val="nil"/>
              <w:bottom w:val="single" w:sz="4" w:space="0" w:color="auto"/>
              <w:right w:val="nil"/>
            </w:tcBorders>
          </w:tcPr>
          <w:p w14:paraId="3E4E1B43" w14:textId="740C7DB6" w:rsidR="00783EAB" w:rsidRPr="00BB5651" w:rsidRDefault="00783EAB" w:rsidP="00BB5651">
            <w:pPr>
              <w:jc w:val="center"/>
              <w:rPr>
                <w:color w:val="000000"/>
                <w:lang w:eastAsia="sr-Latn-RS"/>
              </w:rPr>
            </w:pPr>
            <w:r w:rsidRPr="00BB5651">
              <w:rPr>
                <w:color w:val="000000"/>
                <w:lang w:eastAsia="sr-Latn-RS"/>
              </w:rPr>
              <w:t>ком</w:t>
            </w:r>
          </w:p>
        </w:tc>
        <w:tc>
          <w:tcPr>
            <w:tcW w:w="684" w:type="pct"/>
            <w:tcBorders>
              <w:top w:val="nil"/>
              <w:left w:val="single" w:sz="4" w:space="0" w:color="auto"/>
              <w:bottom w:val="single" w:sz="4" w:space="0" w:color="auto"/>
              <w:right w:val="single" w:sz="4" w:space="0" w:color="auto"/>
            </w:tcBorders>
            <w:shd w:val="clear" w:color="auto" w:fill="auto"/>
            <w:noWrap/>
            <w:vAlign w:val="bottom"/>
          </w:tcPr>
          <w:p w14:paraId="0A0BD0C5" w14:textId="77777777" w:rsidR="00783EAB" w:rsidRPr="00BB5651" w:rsidRDefault="00783EAB" w:rsidP="00BB5651">
            <w:pPr>
              <w:jc w:val="right"/>
              <w:rPr>
                <w:color w:val="000000"/>
                <w:lang w:eastAsia="sr-Latn-RS"/>
              </w:rPr>
            </w:pPr>
          </w:p>
        </w:tc>
        <w:tc>
          <w:tcPr>
            <w:tcW w:w="631" w:type="pct"/>
            <w:gridSpan w:val="2"/>
            <w:tcBorders>
              <w:top w:val="nil"/>
              <w:left w:val="single" w:sz="4" w:space="0" w:color="auto"/>
              <w:bottom w:val="single" w:sz="4" w:space="0" w:color="auto"/>
              <w:right w:val="single" w:sz="4" w:space="0" w:color="auto"/>
            </w:tcBorders>
          </w:tcPr>
          <w:p w14:paraId="2B96E763" w14:textId="77777777" w:rsidR="00783EAB" w:rsidRPr="00BB5651" w:rsidRDefault="00783EAB" w:rsidP="00BB5651">
            <w:pPr>
              <w:jc w:val="right"/>
              <w:rPr>
                <w:color w:val="000000"/>
                <w:lang w:eastAsia="sr-Latn-RS"/>
              </w:rPr>
            </w:pPr>
          </w:p>
        </w:tc>
        <w:tc>
          <w:tcPr>
            <w:tcW w:w="839" w:type="pct"/>
            <w:tcBorders>
              <w:top w:val="nil"/>
              <w:left w:val="single" w:sz="4" w:space="0" w:color="auto"/>
              <w:bottom w:val="single" w:sz="4" w:space="0" w:color="auto"/>
              <w:right w:val="single" w:sz="4" w:space="0" w:color="auto"/>
            </w:tcBorders>
          </w:tcPr>
          <w:p w14:paraId="7EBA428E" w14:textId="77777777" w:rsidR="00783EAB" w:rsidRPr="00BB5651" w:rsidRDefault="00783EAB" w:rsidP="00BB5651">
            <w:pPr>
              <w:jc w:val="right"/>
              <w:rPr>
                <w:color w:val="000000"/>
                <w:lang w:eastAsia="sr-Latn-RS"/>
              </w:rPr>
            </w:pPr>
          </w:p>
        </w:tc>
      </w:tr>
      <w:tr w:rsidR="00783EAB" w:rsidRPr="00BB5651" w14:paraId="4A967895" w14:textId="4A982C6F" w:rsidTr="00ED5F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224" w:type="pct"/>
            <w:tcBorders>
              <w:top w:val="nil"/>
              <w:left w:val="single" w:sz="4" w:space="0" w:color="auto"/>
              <w:bottom w:val="single" w:sz="4" w:space="0" w:color="auto"/>
              <w:right w:val="single" w:sz="4" w:space="0" w:color="auto"/>
            </w:tcBorders>
            <w:shd w:val="clear" w:color="auto" w:fill="auto"/>
            <w:noWrap/>
            <w:vAlign w:val="bottom"/>
          </w:tcPr>
          <w:p w14:paraId="0C24207A" w14:textId="17D4E723" w:rsidR="00783EAB" w:rsidRPr="00DD0E58" w:rsidRDefault="00DD0E58" w:rsidP="00DD0E58">
            <w:pPr>
              <w:rPr>
                <w:lang w:val="sr-Cyrl-RS"/>
              </w:rPr>
            </w:pPr>
            <w:r>
              <w:rPr>
                <w:lang w:val="sr-Cyrl-RS"/>
              </w:rPr>
              <w:t>2</w:t>
            </w:r>
          </w:p>
        </w:tc>
        <w:tc>
          <w:tcPr>
            <w:tcW w:w="576" w:type="pct"/>
            <w:tcBorders>
              <w:top w:val="nil"/>
              <w:left w:val="nil"/>
              <w:bottom w:val="single" w:sz="4" w:space="0" w:color="auto"/>
              <w:right w:val="single" w:sz="4" w:space="0" w:color="auto"/>
            </w:tcBorders>
            <w:shd w:val="clear" w:color="auto" w:fill="auto"/>
            <w:noWrap/>
            <w:vAlign w:val="bottom"/>
          </w:tcPr>
          <w:p w14:paraId="60FEB1AD" w14:textId="59454E8A" w:rsidR="00783EAB" w:rsidRPr="00BB5651" w:rsidRDefault="00783EAB" w:rsidP="00BB5651">
            <w:pPr>
              <w:jc w:val="right"/>
              <w:rPr>
                <w:color w:val="000000"/>
                <w:lang w:eastAsia="sr-Latn-RS"/>
              </w:rPr>
            </w:pPr>
          </w:p>
        </w:tc>
        <w:tc>
          <w:tcPr>
            <w:tcW w:w="1310" w:type="pct"/>
            <w:tcBorders>
              <w:top w:val="nil"/>
              <w:left w:val="nil"/>
              <w:bottom w:val="single" w:sz="4" w:space="0" w:color="auto"/>
              <w:right w:val="single" w:sz="4" w:space="0" w:color="auto"/>
            </w:tcBorders>
            <w:shd w:val="clear" w:color="auto" w:fill="auto"/>
            <w:noWrap/>
            <w:vAlign w:val="bottom"/>
            <w:hideMark/>
          </w:tcPr>
          <w:p w14:paraId="25F32403" w14:textId="77777777" w:rsidR="00783EAB" w:rsidRPr="00BB5651" w:rsidRDefault="00783EAB" w:rsidP="00BB5651">
            <w:pPr>
              <w:rPr>
                <w:color w:val="000000"/>
                <w:lang w:eastAsia="sr-Latn-RS"/>
              </w:rPr>
            </w:pPr>
            <w:r w:rsidRPr="00BB5651">
              <w:rPr>
                <w:color w:val="000000"/>
                <w:lang w:eastAsia="sr-Latn-RS"/>
              </w:rPr>
              <w:t>K/T elektroda Ionometer</w:t>
            </w:r>
          </w:p>
        </w:tc>
        <w:tc>
          <w:tcPr>
            <w:tcW w:w="736" w:type="pct"/>
            <w:tcBorders>
              <w:top w:val="single" w:sz="4" w:space="0" w:color="auto"/>
              <w:left w:val="nil"/>
              <w:bottom w:val="single" w:sz="4" w:space="0" w:color="auto"/>
              <w:right w:val="nil"/>
            </w:tcBorders>
          </w:tcPr>
          <w:p w14:paraId="0F1204D5" w14:textId="41467A61" w:rsidR="00783EAB" w:rsidRPr="00BB5651" w:rsidRDefault="00783EAB" w:rsidP="00BB5651">
            <w:pPr>
              <w:jc w:val="center"/>
              <w:rPr>
                <w:color w:val="000000"/>
                <w:lang w:eastAsia="sr-Latn-RS"/>
              </w:rPr>
            </w:pPr>
            <w:r w:rsidRPr="008E32BE">
              <w:rPr>
                <w:color w:val="000000"/>
                <w:lang w:eastAsia="sr-Latn-RS"/>
              </w:rPr>
              <w:t>ком</w:t>
            </w:r>
          </w:p>
        </w:tc>
        <w:tc>
          <w:tcPr>
            <w:tcW w:w="684" w:type="pct"/>
            <w:tcBorders>
              <w:top w:val="nil"/>
              <w:left w:val="single" w:sz="4" w:space="0" w:color="auto"/>
              <w:bottom w:val="single" w:sz="4" w:space="0" w:color="auto"/>
              <w:right w:val="single" w:sz="4" w:space="0" w:color="auto"/>
            </w:tcBorders>
            <w:shd w:val="clear" w:color="auto" w:fill="auto"/>
            <w:noWrap/>
            <w:vAlign w:val="bottom"/>
          </w:tcPr>
          <w:p w14:paraId="11B43D0B" w14:textId="77777777" w:rsidR="00783EAB" w:rsidRPr="00BB5651" w:rsidRDefault="00783EAB" w:rsidP="00BB5651">
            <w:pPr>
              <w:jc w:val="right"/>
              <w:rPr>
                <w:color w:val="000000"/>
                <w:lang w:eastAsia="sr-Latn-RS"/>
              </w:rPr>
            </w:pPr>
          </w:p>
        </w:tc>
        <w:tc>
          <w:tcPr>
            <w:tcW w:w="631" w:type="pct"/>
            <w:gridSpan w:val="2"/>
            <w:tcBorders>
              <w:top w:val="nil"/>
              <w:left w:val="single" w:sz="4" w:space="0" w:color="auto"/>
              <w:bottom w:val="single" w:sz="4" w:space="0" w:color="auto"/>
              <w:right w:val="single" w:sz="4" w:space="0" w:color="auto"/>
            </w:tcBorders>
          </w:tcPr>
          <w:p w14:paraId="07A88BA3" w14:textId="77777777" w:rsidR="00783EAB" w:rsidRPr="00BB5651" w:rsidRDefault="00783EAB" w:rsidP="00BB5651">
            <w:pPr>
              <w:jc w:val="right"/>
              <w:rPr>
                <w:color w:val="000000"/>
                <w:lang w:eastAsia="sr-Latn-RS"/>
              </w:rPr>
            </w:pPr>
          </w:p>
        </w:tc>
        <w:tc>
          <w:tcPr>
            <w:tcW w:w="839" w:type="pct"/>
            <w:tcBorders>
              <w:top w:val="nil"/>
              <w:left w:val="single" w:sz="4" w:space="0" w:color="auto"/>
              <w:bottom w:val="single" w:sz="4" w:space="0" w:color="auto"/>
              <w:right w:val="single" w:sz="4" w:space="0" w:color="auto"/>
            </w:tcBorders>
          </w:tcPr>
          <w:p w14:paraId="4AED78EA" w14:textId="77777777" w:rsidR="00783EAB" w:rsidRPr="00BB5651" w:rsidRDefault="00783EAB" w:rsidP="00BB5651">
            <w:pPr>
              <w:jc w:val="right"/>
              <w:rPr>
                <w:color w:val="000000"/>
                <w:lang w:eastAsia="sr-Latn-RS"/>
              </w:rPr>
            </w:pPr>
          </w:p>
        </w:tc>
      </w:tr>
      <w:tr w:rsidR="00783EAB" w:rsidRPr="00BB5651" w14:paraId="7CB201AC" w14:textId="134473A4" w:rsidTr="00ED5F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224" w:type="pct"/>
            <w:tcBorders>
              <w:top w:val="nil"/>
              <w:left w:val="single" w:sz="4" w:space="0" w:color="auto"/>
              <w:bottom w:val="single" w:sz="4" w:space="0" w:color="auto"/>
              <w:right w:val="single" w:sz="4" w:space="0" w:color="auto"/>
            </w:tcBorders>
            <w:shd w:val="clear" w:color="auto" w:fill="auto"/>
            <w:noWrap/>
            <w:vAlign w:val="bottom"/>
          </w:tcPr>
          <w:p w14:paraId="099CBEB4" w14:textId="5DB3F82A" w:rsidR="00783EAB" w:rsidRPr="00DD0E58" w:rsidRDefault="00DD0E58" w:rsidP="00DD0E58">
            <w:pPr>
              <w:rPr>
                <w:lang w:val="sr-Cyrl-RS"/>
              </w:rPr>
            </w:pPr>
            <w:r>
              <w:rPr>
                <w:lang w:val="sr-Cyrl-RS"/>
              </w:rPr>
              <w:t>3</w:t>
            </w:r>
          </w:p>
        </w:tc>
        <w:tc>
          <w:tcPr>
            <w:tcW w:w="576" w:type="pct"/>
            <w:tcBorders>
              <w:top w:val="nil"/>
              <w:left w:val="nil"/>
              <w:bottom w:val="single" w:sz="4" w:space="0" w:color="auto"/>
              <w:right w:val="single" w:sz="4" w:space="0" w:color="auto"/>
            </w:tcBorders>
            <w:shd w:val="clear" w:color="auto" w:fill="auto"/>
            <w:noWrap/>
            <w:vAlign w:val="bottom"/>
          </w:tcPr>
          <w:p w14:paraId="5D4CB94F" w14:textId="52E2EFCE" w:rsidR="00783EAB" w:rsidRPr="00BB5651" w:rsidRDefault="00783EAB" w:rsidP="00BB5651">
            <w:pPr>
              <w:jc w:val="right"/>
              <w:rPr>
                <w:color w:val="000000"/>
                <w:lang w:eastAsia="sr-Latn-RS"/>
              </w:rPr>
            </w:pPr>
          </w:p>
        </w:tc>
        <w:tc>
          <w:tcPr>
            <w:tcW w:w="1310" w:type="pct"/>
            <w:tcBorders>
              <w:top w:val="nil"/>
              <w:left w:val="nil"/>
              <w:bottom w:val="single" w:sz="4" w:space="0" w:color="auto"/>
              <w:right w:val="single" w:sz="4" w:space="0" w:color="auto"/>
            </w:tcBorders>
            <w:shd w:val="clear" w:color="auto" w:fill="auto"/>
            <w:noWrap/>
            <w:vAlign w:val="bottom"/>
            <w:hideMark/>
          </w:tcPr>
          <w:p w14:paraId="636DF532" w14:textId="77777777" w:rsidR="00783EAB" w:rsidRPr="00BB5651" w:rsidRDefault="00783EAB" w:rsidP="00BB5651">
            <w:pPr>
              <w:rPr>
                <w:color w:val="000000"/>
                <w:lang w:eastAsia="sr-Latn-RS"/>
              </w:rPr>
            </w:pPr>
            <w:r w:rsidRPr="00BB5651">
              <w:rPr>
                <w:color w:val="000000"/>
                <w:lang w:eastAsia="sr-Latn-RS"/>
              </w:rPr>
              <w:t>Tečnost za referentnu elektrodu</w:t>
            </w:r>
          </w:p>
        </w:tc>
        <w:tc>
          <w:tcPr>
            <w:tcW w:w="736" w:type="pct"/>
            <w:tcBorders>
              <w:top w:val="single" w:sz="4" w:space="0" w:color="auto"/>
              <w:left w:val="nil"/>
              <w:bottom w:val="single" w:sz="4" w:space="0" w:color="auto"/>
              <w:right w:val="nil"/>
            </w:tcBorders>
          </w:tcPr>
          <w:p w14:paraId="36831DA8" w14:textId="47D1B06E" w:rsidR="00783EAB" w:rsidRPr="00BB5651" w:rsidRDefault="00783EAB" w:rsidP="00BB5651">
            <w:pPr>
              <w:jc w:val="center"/>
              <w:rPr>
                <w:color w:val="000000"/>
                <w:lang w:eastAsia="sr-Latn-RS"/>
              </w:rPr>
            </w:pPr>
            <w:r w:rsidRPr="008E32BE">
              <w:rPr>
                <w:color w:val="000000"/>
                <w:lang w:eastAsia="sr-Latn-RS"/>
              </w:rPr>
              <w:t>ком</w:t>
            </w:r>
          </w:p>
        </w:tc>
        <w:tc>
          <w:tcPr>
            <w:tcW w:w="684" w:type="pct"/>
            <w:tcBorders>
              <w:top w:val="nil"/>
              <w:left w:val="single" w:sz="4" w:space="0" w:color="auto"/>
              <w:bottom w:val="single" w:sz="4" w:space="0" w:color="auto"/>
              <w:right w:val="single" w:sz="4" w:space="0" w:color="auto"/>
            </w:tcBorders>
            <w:shd w:val="clear" w:color="auto" w:fill="auto"/>
            <w:noWrap/>
            <w:vAlign w:val="bottom"/>
          </w:tcPr>
          <w:p w14:paraId="05071B61" w14:textId="77777777" w:rsidR="00783EAB" w:rsidRPr="00BB5651" w:rsidRDefault="00783EAB" w:rsidP="00BB5651">
            <w:pPr>
              <w:jc w:val="right"/>
              <w:rPr>
                <w:color w:val="000000"/>
                <w:lang w:eastAsia="sr-Latn-RS"/>
              </w:rPr>
            </w:pPr>
          </w:p>
        </w:tc>
        <w:tc>
          <w:tcPr>
            <w:tcW w:w="631" w:type="pct"/>
            <w:gridSpan w:val="2"/>
            <w:tcBorders>
              <w:top w:val="nil"/>
              <w:left w:val="single" w:sz="4" w:space="0" w:color="auto"/>
              <w:bottom w:val="single" w:sz="4" w:space="0" w:color="auto"/>
              <w:right w:val="single" w:sz="4" w:space="0" w:color="auto"/>
            </w:tcBorders>
          </w:tcPr>
          <w:p w14:paraId="22329125" w14:textId="77777777" w:rsidR="00783EAB" w:rsidRPr="00BB5651" w:rsidRDefault="00783EAB" w:rsidP="00BB5651">
            <w:pPr>
              <w:jc w:val="right"/>
              <w:rPr>
                <w:color w:val="000000"/>
                <w:lang w:eastAsia="sr-Latn-RS"/>
              </w:rPr>
            </w:pPr>
          </w:p>
        </w:tc>
        <w:tc>
          <w:tcPr>
            <w:tcW w:w="839" w:type="pct"/>
            <w:tcBorders>
              <w:top w:val="nil"/>
              <w:left w:val="single" w:sz="4" w:space="0" w:color="auto"/>
              <w:bottom w:val="single" w:sz="4" w:space="0" w:color="auto"/>
              <w:right w:val="single" w:sz="4" w:space="0" w:color="auto"/>
            </w:tcBorders>
          </w:tcPr>
          <w:p w14:paraId="44150AC2" w14:textId="77777777" w:rsidR="00783EAB" w:rsidRPr="00BB5651" w:rsidRDefault="00783EAB" w:rsidP="00BB5651">
            <w:pPr>
              <w:jc w:val="right"/>
              <w:rPr>
                <w:color w:val="000000"/>
                <w:lang w:eastAsia="sr-Latn-RS"/>
              </w:rPr>
            </w:pPr>
          </w:p>
        </w:tc>
      </w:tr>
      <w:tr w:rsidR="00783EAB" w:rsidRPr="00BB5651" w14:paraId="7FF1486A" w14:textId="764A8672" w:rsidTr="00783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224" w:type="pct"/>
            <w:tcBorders>
              <w:top w:val="nil"/>
              <w:left w:val="single" w:sz="4" w:space="0" w:color="auto"/>
              <w:bottom w:val="single" w:sz="4" w:space="0" w:color="auto"/>
              <w:right w:val="single" w:sz="4" w:space="0" w:color="auto"/>
            </w:tcBorders>
            <w:shd w:val="clear" w:color="auto" w:fill="auto"/>
            <w:noWrap/>
            <w:vAlign w:val="bottom"/>
          </w:tcPr>
          <w:p w14:paraId="53F70E7B" w14:textId="5C4443EA" w:rsidR="00783EAB" w:rsidRPr="00DD0E58" w:rsidRDefault="00DD0E58" w:rsidP="00DD0E58">
            <w:pPr>
              <w:rPr>
                <w:lang w:val="sr-Cyrl-RS"/>
              </w:rPr>
            </w:pPr>
            <w:r>
              <w:rPr>
                <w:lang w:val="sr-Cyrl-RS"/>
              </w:rPr>
              <w:t>4</w:t>
            </w:r>
          </w:p>
        </w:tc>
        <w:tc>
          <w:tcPr>
            <w:tcW w:w="576" w:type="pct"/>
            <w:tcBorders>
              <w:top w:val="nil"/>
              <w:left w:val="nil"/>
              <w:bottom w:val="single" w:sz="4" w:space="0" w:color="auto"/>
              <w:right w:val="single" w:sz="4" w:space="0" w:color="auto"/>
            </w:tcBorders>
            <w:shd w:val="clear" w:color="auto" w:fill="auto"/>
            <w:noWrap/>
            <w:vAlign w:val="bottom"/>
          </w:tcPr>
          <w:p w14:paraId="47F36D35" w14:textId="67168C59" w:rsidR="00783EAB" w:rsidRPr="00BB5651" w:rsidRDefault="00783EAB" w:rsidP="00BB5651">
            <w:pPr>
              <w:jc w:val="right"/>
              <w:rPr>
                <w:color w:val="000000"/>
                <w:lang w:eastAsia="sr-Latn-RS"/>
              </w:rPr>
            </w:pPr>
          </w:p>
        </w:tc>
        <w:tc>
          <w:tcPr>
            <w:tcW w:w="1310" w:type="pct"/>
            <w:tcBorders>
              <w:top w:val="nil"/>
              <w:left w:val="nil"/>
              <w:bottom w:val="single" w:sz="4" w:space="0" w:color="auto"/>
              <w:right w:val="single" w:sz="4" w:space="0" w:color="auto"/>
            </w:tcBorders>
            <w:shd w:val="clear" w:color="auto" w:fill="auto"/>
            <w:noWrap/>
            <w:vAlign w:val="bottom"/>
          </w:tcPr>
          <w:p w14:paraId="60B17301" w14:textId="77777777" w:rsidR="00783EAB" w:rsidRPr="00BB5651" w:rsidRDefault="00783EAB" w:rsidP="00BB5651">
            <w:pPr>
              <w:rPr>
                <w:color w:val="000000"/>
                <w:lang w:eastAsia="sr-Latn-RS"/>
              </w:rPr>
            </w:pPr>
            <w:r w:rsidRPr="00BB5651">
              <w:rPr>
                <w:color w:val="000000"/>
                <w:lang w:eastAsia="sr-Latn-RS"/>
              </w:rPr>
              <w:t>Komplet creva Ionometer</w:t>
            </w:r>
          </w:p>
        </w:tc>
        <w:tc>
          <w:tcPr>
            <w:tcW w:w="736" w:type="pct"/>
            <w:tcBorders>
              <w:top w:val="single" w:sz="4" w:space="0" w:color="auto"/>
              <w:left w:val="nil"/>
              <w:bottom w:val="single" w:sz="4" w:space="0" w:color="auto"/>
              <w:right w:val="nil"/>
            </w:tcBorders>
          </w:tcPr>
          <w:p w14:paraId="571DE820" w14:textId="526A59F4" w:rsidR="00783EAB" w:rsidRPr="00BB5651" w:rsidRDefault="00783EAB" w:rsidP="00BB5651">
            <w:pPr>
              <w:jc w:val="center"/>
              <w:rPr>
                <w:color w:val="000000"/>
                <w:lang w:eastAsia="sr-Latn-RS"/>
              </w:rPr>
            </w:pPr>
            <w:r w:rsidRPr="008E32BE">
              <w:rPr>
                <w:color w:val="000000"/>
                <w:lang w:eastAsia="sr-Latn-RS"/>
              </w:rPr>
              <w:t>ком</w:t>
            </w:r>
          </w:p>
        </w:tc>
        <w:tc>
          <w:tcPr>
            <w:tcW w:w="684" w:type="pct"/>
            <w:tcBorders>
              <w:top w:val="nil"/>
              <w:left w:val="single" w:sz="4" w:space="0" w:color="auto"/>
              <w:bottom w:val="single" w:sz="4" w:space="0" w:color="auto"/>
              <w:right w:val="single" w:sz="4" w:space="0" w:color="auto"/>
            </w:tcBorders>
            <w:shd w:val="clear" w:color="auto" w:fill="auto"/>
            <w:noWrap/>
            <w:vAlign w:val="bottom"/>
          </w:tcPr>
          <w:p w14:paraId="16A62BF6" w14:textId="77777777" w:rsidR="00783EAB" w:rsidRPr="00BB5651" w:rsidRDefault="00783EAB" w:rsidP="00BB5651">
            <w:pPr>
              <w:jc w:val="right"/>
              <w:rPr>
                <w:color w:val="000000"/>
                <w:lang w:eastAsia="sr-Latn-RS"/>
              </w:rPr>
            </w:pPr>
          </w:p>
        </w:tc>
        <w:tc>
          <w:tcPr>
            <w:tcW w:w="631" w:type="pct"/>
            <w:gridSpan w:val="2"/>
            <w:tcBorders>
              <w:top w:val="nil"/>
              <w:left w:val="single" w:sz="4" w:space="0" w:color="auto"/>
              <w:bottom w:val="single" w:sz="4" w:space="0" w:color="auto"/>
              <w:right w:val="single" w:sz="4" w:space="0" w:color="auto"/>
            </w:tcBorders>
          </w:tcPr>
          <w:p w14:paraId="08827179" w14:textId="77777777" w:rsidR="00783EAB" w:rsidRPr="00BB5651" w:rsidRDefault="00783EAB" w:rsidP="00BB5651">
            <w:pPr>
              <w:jc w:val="right"/>
              <w:rPr>
                <w:color w:val="000000"/>
                <w:lang w:eastAsia="sr-Latn-RS"/>
              </w:rPr>
            </w:pPr>
          </w:p>
        </w:tc>
        <w:tc>
          <w:tcPr>
            <w:tcW w:w="839" w:type="pct"/>
            <w:tcBorders>
              <w:top w:val="nil"/>
              <w:left w:val="single" w:sz="4" w:space="0" w:color="auto"/>
              <w:bottom w:val="single" w:sz="4" w:space="0" w:color="auto"/>
              <w:right w:val="single" w:sz="4" w:space="0" w:color="auto"/>
            </w:tcBorders>
          </w:tcPr>
          <w:p w14:paraId="2414B8AE" w14:textId="77777777" w:rsidR="00783EAB" w:rsidRPr="00BB5651" w:rsidRDefault="00783EAB" w:rsidP="00BB5651">
            <w:pPr>
              <w:jc w:val="right"/>
              <w:rPr>
                <w:color w:val="000000"/>
                <w:lang w:eastAsia="sr-Latn-RS"/>
              </w:rPr>
            </w:pPr>
          </w:p>
        </w:tc>
      </w:tr>
      <w:tr w:rsidR="00783EAB" w:rsidRPr="00BB5651" w14:paraId="5C5015BD" w14:textId="49FDA907" w:rsidTr="00783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224" w:type="pct"/>
            <w:tcBorders>
              <w:top w:val="nil"/>
              <w:left w:val="single" w:sz="4" w:space="0" w:color="auto"/>
              <w:bottom w:val="single" w:sz="4" w:space="0" w:color="auto"/>
              <w:right w:val="single" w:sz="4" w:space="0" w:color="auto"/>
            </w:tcBorders>
            <w:shd w:val="clear" w:color="auto" w:fill="auto"/>
            <w:noWrap/>
            <w:vAlign w:val="bottom"/>
          </w:tcPr>
          <w:p w14:paraId="667418B8" w14:textId="41EE4DFC" w:rsidR="00783EAB" w:rsidRPr="00DD0E58" w:rsidRDefault="00DD0E58" w:rsidP="00DD0E58">
            <w:pPr>
              <w:rPr>
                <w:lang w:val="sr-Cyrl-RS"/>
              </w:rPr>
            </w:pPr>
            <w:r>
              <w:rPr>
                <w:lang w:val="sr-Cyrl-RS"/>
              </w:rPr>
              <w:t>5</w:t>
            </w:r>
          </w:p>
        </w:tc>
        <w:tc>
          <w:tcPr>
            <w:tcW w:w="576" w:type="pct"/>
            <w:tcBorders>
              <w:top w:val="nil"/>
              <w:left w:val="nil"/>
              <w:bottom w:val="single" w:sz="4" w:space="0" w:color="auto"/>
              <w:right w:val="single" w:sz="4" w:space="0" w:color="auto"/>
            </w:tcBorders>
            <w:shd w:val="clear" w:color="auto" w:fill="auto"/>
            <w:noWrap/>
            <w:vAlign w:val="bottom"/>
          </w:tcPr>
          <w:p w14:paraId="0EE541C2" w14:textId="67131C5A" w:rsidR="00783EAB" w:rsidRPr="00BB5651" w:rsidRDefault="00783EAB" w:rsidP="00BB5651">
            <w:pPr>
              <w:jc w:val="right"/>
              <w:rPr>
                <w:color w:val="000000"/>
                <w:lang w:eastAsia="sr-Latn-RS"/>
              </w:rPr>
            </w:pPr>
          </w:p>
        </w:tc>
        <w:tc>
          <w:tcPr>
            <w:tcW w:w="1310" w:type="pct"/>
            <w:tcBorders>
              <w:top w:val="nil"/>
              <w:left w:val="nil"/>
              <w:bottom w:val="single" w:sz="4" w:space="0" w:color="auto"/>
              <w:right w:val="single" w:sz="4" w:space="0" w:color="auto"/>
            </w:tcBorders>
            <w:shd w:val="clear" w:color="auto" w:fill="auto"/>
            <w:noWrap/>
            <w:vAlign w:val="bottom"/>
          </w:tcPr>
          <w:p w14:paraId="0C186D12" w14:textId="77777777" w:rsidR="00783EAB" w:rsidRPr="00BB5651" w:rsidRDefault="00783EAB" w:rsidP="00BB5651">
            <w:pPr>
              <w:rPr>
                <w:color w:val="000000"/>
                <w:lang w:eastAsia="sr-Latn-RS"/>
              </w:rPr>
            </w:pPr>
            <w:r w:rsidRPr="00BB5651">
              <w:rPr>
                <w:color w:val="000000"/>
                <w:lang w:eastAsia="sr-Latn-RS"/>
              </w:rPr>
              <w:t>Zvučnik</w:t>
            </w:r>
          </w:p>
        </w:tc>
        <w:tc>
          <w:tcPr>
            <w:tcW w:w="736" w:type="pct"/>
            <w:tcBorders>
              <w:top w:val="single" w:sz="4" w:space="0" w:color="auto"/>
              <w:left w:val="nil"/>
              <w:bottom w:val="single" w:sz="4" w:space="0" w:color="auto"/>
              <w:right w:val="nil"/>
            </w:tcBorders>
          </w:tcPr>
          <w:p w14:paraId="23750CA3" w14:textId="5509D85B" w:rsidR="00783EAB" w:rsidRPr="00BB5651" w:rsidRDefault="00783EAB" w:rsidP="00BB5651">
            <w:pPr>
              <w:jc w:val="center"/>
              <w:rPr>
                <w:color w:val="000000"/>
                <w:lang w:eastAsia="sr-Latn-RS"/>
              </w:rPr>
            </w:pPr>
            <w:r w:rsidRPr="008E32BE">
              <w:rPr>
                <w:color w:val="000000"/>
                <w:lang w:eastAsia="sr-Latn-RS"/>
              </w:rPr>
              <w:t>ком</w:t>
            </w:r>
          </w:p>
        </w:tc>
        <w:tc>
          <w:tcPr>
            <w:tcW w:w="684" w:type="pct"/>
            <w:tcBorders>
              <w:top w:val="nil"/>
              <w:left w:val="single" w:sz="4" w:space="0" w:color="auto"/>
              <w:bottom w:val="single" w:sz="4" w:space="0" w:color="auto"/>
              <w:right w:val="single" w:sz="4" w:space="0" w:color="auto"/>
            </w:tcBorders>
            <w:shd w:val="clear" w:color="auto" w:fill="auto"/>
            <w:noWrap/>
            <w:vAlign w:val="bottom"/>
          </w:tcPr>
          <w:p w14:paraId="153639B2" w14:textId="77777777" w:rsidR="00783EAB" w:rsidRPr="00BB5651" w:rsidRDefault="00783EAB" w:rsidP="00BB5651">
            <w:pPr>
              <w:jc w:val="right"/>
              <w:rPr>
                <w:color w:val="000000"/>
                <w:lang w:eastAsia="sr-Latn-RS"/>
              </w:rPr>
            </w:pPr>
          </w:p>
        </w:tc>
        <w:tc>
          <w:tcPr>
            <w:tcW w:w="631" w:type="pct"/>
            <w:gridSpan w:val="2"/>
            <w:tcBorders>
              <w:top w:val="nil"/>
              <w:left w:val="single" w:sz="4" w:space="0" w:color="auto"/>
              <w:bottom w:val="single" w:sz="4" w:space="0" w:color="auto"/>
              <w:right w:val="single" w:sz="4" w:space="0" w:color="auto"/>
            </w:tcBorders>
          </w:tcPr>
          <w:p w14:paraId="51CCA4C2" w14:textId="77777777" w:rsidR="00783EAB" w:rsidRPr="00BB5651" w:rsidRDefault="00783EAB" w:rsidP="00BB5651">
            <w:pPr>
              <w:jc w:val="right"/>
              <w:rPr>
                <w:color w:val="000000"/>
                <w:lang w:eastAsia="sr-Latn-RS"/>
              </w:rPr>
            </w:pPr>
          </w:p>
        </w:tc>
        <w:tc>
          <w:tcPr>
            <w:tcW w:w="839" w:type="pct"/>
            <w:tcBorders>
              <w:top w:val="nil"/>
              <w:left w:val="single" w:sz="4" w:space="0" w:color="auto"/>
              <w:bottom w:val="single" w:sz="4" w:space="0" w:color="auto"/>
              <w:right w:val="single" w:sz="4" w:space="0" w:color="auto"/>
            </w:tcBorders>
          </w:tcPr>
          <w:p w14:paraId="234A45C4" w14:textId="77777777" w:rsidR="00783EAB" w:rsidRPr="00BB5651" w:rsidRDefault="00783EAB" w:rsidP="00BB5651">
            <w:pPr>
              <w:jc w:val="right"/>
              <w:rPr>
                <w:color w:val="000000"/>
                <w:lang w:eastAsia="sr-Latn-RS"/>
              </w:rPr>
            </w:pPr>
          </w:p>
        </w:tc>
      </w:tr>
      <w:tr w:rsidR="00783EAB" w:rsidRPr="00BB5651" w14:paraId="452F39DF" w14:textId="736329F8" w:rsidTr="00783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224" w:type="pct"/>
            <w:tcBorders>
              <w:top w:val="nil"/>
              <w:left w:val="single" w:sz="4" w:space="0" w:color="auto"/>
              <w:bottom w:val="single" w:sz="4" w:space="0" w:color="auto"/>
              <w:right w:val="single" w:sz="4" w:space="0" w:color="auto"/>
            </w:tcBorders>
            <w:shd w:val="clear" w:color="auto" w:fill="auto"/>
            <w:noWrap/>
            <w:vAlign w:val="bottom"/>
          </w:tcPr>
          <w:p w14:paraId="075ED6B8" w14:textId="6E329E8D" w:rsidR="00783EAB" w:rsidRPr="00DD0E58" w:rsidRDefault="00DD0E58" w:rsidP="00DD0E58">
            <w:pPr>
              <w:rPr>
                <w:lang w:val="sr-Cyrl-RS"/>
              </w:rPr>
            </w:pPr>
            <w:r>
              <w:rPr>
                <w:lang w:val="sr-Cyrl-RS"/>
              </w:rPr>
              <w:t>6</w:t>
            </w:r>
          </w:p>
        </w:tc>
        <w:tc>
          <w:tcPr>
            <w:tcW w:w="576" w:type="pct"/>
            <w:tcBorders>
              <w:top w:val="nil"/>
              <w:left w:val="nil"/>
              <w:bottom w:val="single" w:sz="4" w:space="0" w:color="auto"/>
              <w:right w:val="single" w:sz="4" w:space="0" w:color="auto"/>
            </w:tcBorders>
            <w:shd w:val="clear" w:color="auto" w:fill="auto"/>
            <w:noWrap/>
            <w:vAlign w:val="bottom"/>
          </w:tcPr>
          <w:p w14:paraId="5C600943" w14:textId="6333A9B8" w:rsidR="00783EAB" w:rsidRPr="00BB5651" w:rsidRDefault="00783EAB" w:rsidP="00BB5651">
            <w:pPr>
              <w:jc w:val="right"/>
              <w:rPr>
                <w:color w:val="000000"/>
                <w:lang w:eastAsia="sr-Latn-RS"/>
              </w:rPr>
            </w:pPr>
          </w:p>
        </w:tc>
        <w:tc>
          <w:tcPr>
            <w:tcW w:w="1310" w:type="pct"/>
            <w:tcBorders>
              <w:top w:val="nil"/>
              <w:left w:val="nil"/>
              <w:bottom w:val="single" w:sz="4" w:space="0" w:color="auto"/>
              <w:right w:val="single" w:sz="4" w:space="0" w:color="auto"/>
            </w:tcBorders>
            <w:shd w:val="clear" w:color="auto" w:fill="auto"/>
            <w:noWrap/>
            <w:vAlign w:val="bottom"/>
          </w:tcPr>
          <w:p w14:paraId="6B5046EC" w14:textId="77777777" w:rsidR="00783EAB" w:rsidRPr="00BB5651" w:rsidRDefault="00783EAB" w:rsidP="00BB5651">
            <w:pPr>
              <w:rPr>
                <w:color w:val="000000"/>
                <w:lang w:eastAsia="sr-Latn-RS"/>
              </w:rPr>
            </w:pPr>
            <w:r w:rsidRPr="00BB5651">
              <w:rPr>
                <w:color w:val="000000"/>
                <w:lang w:eastAsia="sr-Latn-RS"/>
              </w:rPr>
              <w:t>Kontrolna ploča sa relejima</w:t>
            </w:r>
          </w:p>
        </w:tc>
        <w:tc>
          <w:tcPr>
            <w:tcW w:w="736" w:type="pct"/>
            <w:tcBorders>
              <w:top w:val="single" w:sz="4" w:space="0" w:color="auto"/>
              <w:left w:val="nil"/>
              <w:bottom w:val="single" w:sz="4" w:space="0" w:color="auto"/>
              <w:right w:val="nil"/>
            </w:tcBorders>
          </w:tcPr>
          <w:p w14:paraId="2F0C8523" w14:textId="75BDF86B" w:rsidR="00783EAB" w:rsidRPr="00BB5651" w:rsidRDefault="00783EAB" w:rsidP="00BB5651">
            <w:pPr>
              <w:jc w:val="center"/>
              <w:rPr>
                <w:color w:val="000000"/>
                <w:lang w:eastAsia="sr-Latn-RS"/>
              </w:rPr>
            </w:pPr>
            <w:r w:rsidRPr="008E32BE">
              <w:rPr>
                <w:color w:val="000000"/>
                <w:lang w:eastAsia="sr-Latn-RS"/>
              </w:rPr>
              <w:t>ком</w:t>
            </w:r>
          </w:p>
        </w:tc>
        <w:tc>
          <w:tcPr>
            <w:tcW w:w="684" w:type="pct"/>
            <w:tcBorders>
              <w:top w:val="nil"/>
              <w:left w:val="single" w:sz="4" w:space="0" w:color="auto"/>
              <w:bottom w:val="single" w:sz="4" w:space="0" w:color="auto"/>
              <w:right w:val="single" w:sz="4" w:space="0" w:color="auto"/>
            </w:tcBorders>
            <w:shd w:val="clear" w:color="auto" w:fill="auto"/>
            <w:noWrap/>
            <w:vAlign w:val="bottom"/>
          </w:tcPr>
          <w:p w14:paraId="68B00EA8" w14:textId="77777777" w:rsidR="00783EAB" w:rsidRPr="00BB5651" w:rsidRDefault="00783EAB" w:rsidP="00BB5651">
            <w:pPr>
              <w:jc w:val="right"/>
              <w:rPr>
                <w:color w:val="000000"/>
                <w:lang w:eastAsia="sr-Latn-RS"/>
              </w:rPr>
            </w:pPr>
          </w:p>
        </w:tc>
        <w:tc>
          <w:tcPr>
            <w:tcW w:w="631" w:type="pct"/>
            <w:gridSpan w:val="2"/>
            <w:tcBorders>
              <w:top w:val="nil"/>
              <w:left w:val="single" w:sz="4" w:space="0" w:color="auto"/>
              <w:bottom w:val="single" w:sz="4" w:space="0" w:color="auto"/>
              <w:right w:val="single" w:sz="4" w:space="0" w:color="auto"/>
            </w:tcBorders>
          </w:tcPr>
          <w:p w14:paraId="5C813C14" w14:textId="77777777" w:rsidR="00783EAB" w:rsidRPr="00BB5651" w:rsidRDefault="00783EAB" w:rsidP="00BB5651">
            <w:pPr>
              <w:jc w:val="right"/>
              <w:rPr>
                <w:color w:val="000000"/>
                <w:lang w:eastAsia="sr-Latn-RS"/>
              </w:rPr>
            </w:pPr>
          </w:p>
        </w:tc>
        <w:tc>
          <w:tcPr>
            <w:tcW w:w="839" w:type="pct"/>
            <w:tcBorders>
              <w:top w:val="nil"/>
              <w:left w:val="single" w:sz="4" w:space="0" w:color="auto"/>
              <w:bottom w:val="single" w:sz="4" w:space="0" w:color="auto"/>
              <w:right w:val="single" w:sz="4" w:space="0" w:color="auto"/>
            </w:tcBorders>
          </w:tcPr>
          <w:p w14:paraId="3E4E1105" w14:textId="77777777" w:rsidR="00783EAB" w:rsidRPr="00BB5651" w:rsidRDefault="00783EAB" w:rsidP="00BB5651">
            <w:pPr>
              <w:jc w:val="right"/>
              <w:rPr>
                <w:color w:val="000000"/>
                <w:lang w:eastAsia="sr-Latn-RS"/>
              </w:rPr>
            </w:pPr>
          </w:p>
        </w:tc>
      </w:tr>
      <w:tr w:rsidR="00783EAB" w:rsidRPr="00BB5651" w14:paraId="4BC0A205" w14:textId="53EFC54E" w:rsidTr="00ED5F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224" w:type="pct"/>
            <w:tcBorders>
              <w:top w:val="nil"/>
              <w:left w:val="single" w:sz="4" w:space="0" w:color="auto"/>
              <w:bottom w:val="single" w:sz="4" w:space="0" w:color="auto"/>
              <w:right w:val="single" w:sz="4" w:space="0" w:color="auto"/>
            </w:tcBorders>
            <w:shd w:val="clear" w:color="auto" w:fill="auto"/>
            <w:noWrap/>
            <w:vAlign w:val="bottom"/>
          </w:tcPr>
          <w:p w14:paraId="3FCBEDA3" w14:textId="26F9778B" w:rsidR="00783EAB" w:rsidRPr="00DD0E58" w:rsidRDefault="00DD0E58" w:rsidP="00DD0E58">
            <w:pPr>
              <w:rPr>
                <w:lang w:val="sr-Cyrl-RS"/>
              </w:rPr>
            </w:pPr>
            <w:r>
              <w:rPr>
                <w:lang w:val="sr-Cyrl-RS"/>
              </w:rPr>
              <w:t>7</w:t>
            </w:r>
          </w:p>
        </w:tc>
        <w:tc>
          <w:tcPr>
            <w:tcW w:w="576" w:type="pct"/>
            <w:tcBorders>
              <w:top w:val="nil"/>
              <w:left w:val="nil"/>
              <w:bottom w:val="single" w:sz="4" w:space="0" w:color="auto"/>
              <w:right w:val="single" w:sz="4" w:space="0" w:color="auto"/>
            </w:tcBorders>
            <w:shd w:val="clear" w:color="auto" w:fill="auto"/>
            <w:noWrap/>
            <w:vAlign w:val="bottom"/>
          </w:tcPr>
          <w:p w14:paraId="0D6866F3" w14:textId="5002EFCE" w:rsidR="00783EAB" w:rsidRPr="00BB5651" w:rsidRDefault="00783EAB" w:rsidP="00BB5651">
            <w:pPr>
              <w:jc w:val="right"/>
              <w:rPr>
                <w:color w:val="000000"/>
                <w:lang w:eastAsia="sr-Latn-RS"/>
              </w:rPr>
            </w:pPr>
          </w:p>
        </w:tc>
        <w:tc>
          <w:tcPr>
            <w:tcW w:w="1310" w:type="pct"/>
            <w:tcBorders>
              <w:top w:val="nil"/>
              <w:left w:val="nil"/>
              <w:bottom w:val="single" w:sz="4" w:space="0" w:color="auto"/>
              <w:right w:val="single" w:sz="4" w:space="0" w:color="auto"/>
            </w:tcBorders>
            <w:shd w:val="clear" w:color="auto" w:fill="auto"/>
            <w:noWrap/>
            <w:vAlign w:val="bottom"/>
            <w:hideMark/>
          </w:tcPr>
          <w:p w14:paraId="79423EDB" w14:textId="77777777" w:rsidR="00783EAB" w:rsidRPr="00BB5651" w:rsidRDefault="00783EAB" w:rsidP="00BB5651">
            <w:pPr>
              <w:rPr>
                <w:color w:val="000000"/>
                <w:lang w:eastAsia="sr-Latn-RS"/>
              </w:rPr>
            </w:pPr>
            <w:r w:rsidRPr="00BB5651">
              <w:rPr>
                <w:color w:val="000000"/>
                <w:lang w:eastAsia="sr-Latn-RS"/>
              </w:rPr>
              <w:t>K-J traka</w:t>
            </w:r>
          </w:p>
        </w:tc>
        <w:tc>
          <w:tcPr>
            <w:tcW w:w="736" w:type="pct"/>
            <w:tcBorders>
              <w:top w:val="single" w:sz="4" w:space="0" w:color="auto"/>
              <w:left w:val="nil"/>
              <w:bottom w:val="single" w:sz="4" w:space="0" w:color="auto"/>
              <w:right w:val="nil"/>
            </w:tcBorders>
          </w:tcPr>
          <w:p w14:paraId="0A08213C" w14:textId="13F00727" w:rsidR="00783EAB" w:rsidRPr="00BB5651" w:rsidRDefault="00783EAB" w:rsidP="00BB5651">
            <w:pPr>
              <w:jc w:val="center"/>
              <w:rPr>
                <w:color w:val="000000"/>
                <w:lang w:eastAsia="sr-Latn-RS"/>
              </w:rPr>
            </w:pPr>
            <w:r w:rsidRPr="008E32BE">
              <w:rPr>
                <w:color w:val="000000"/>
                <w:lang w:eastAsia="sr-Latn-RS"/>
              </w:rPr>
              <w:t>ком</w:t>
            </w:r>
          </w:p>
        </w:tc>
        <w:tc>
          <w:tcPr>
            <w:tcW w:w="684" w:type="pct"/>
            <w:tcBorders>
              <w:top w:val="nil"/>
              <w:left w:val="single" w:sz="4" w:space="0" w:color="auto"/>
              <w:bottom w:val="single" w:sz="4" w:space="0" w:color="auto"/>
              <w:right w:val="single" w:sz="4" w:space="0" w:color="auto"/>
            </w:tcBorders>
            <w:shd w:val="clear" w:color="auto" w:fill="auto"/>
            <w:noWrap/>
            <w:vAlign w:val="bottom"/>
          </w:tcPr>
          <w:p w14:paraId="2738DE9B" w14:textId="77777777" w:rsidR="00783EAB" w:rsidRPr="00BB5651" w:rsidRDefault="00783EAB" w:rsidP="00BB5651">
            <w:pPr>
              <w:jc w:val="right"/>
              <w:rPr>
                <w:color w:val="000000"/>
                <w:lang w:eastAsia="sr-Latn-RS"/>
              </w:rPr>
            </w:pPr>
          </w:p>
        </w:tc>
        <w:tc>
          <w:tcPr>
            <w:tcW w:w="631" w:type="pct"/>
            <w:gridSpan w:val="2"/>
            <w:tcBorders>
              <w:top w:val="nil"/>
              <w:left w:val="single" w:sz="4" w:space="0" w:color="auto"/>
              <w:bottom w:val="single" w:sz="4" w:space="0" w:color="auto"/>
              <w:right w:val="single" w:sz="4" w:space="0" w:color="auto"/>
            </w:tcBorders>
          </w:tcPr>
          <w:p w14:paraId="1D561A3C" w14:textId="77777777" w:rsidR="00783EAB" w:rsidRPr="00BB5651" w:rsidRDefault="00783EAB" w:rsidP="00BB5651">
            <w:pPr>
              <w:jc w:val="right"/>
              <w:rPr>
                <w:color w:val="000000"/>
                <w:lang w:eastAsia="sr-Latn-RS"/>
              </w:rPr>
            </w:pPr>
          </w:p>
        </w:tc>
        <w:tc>
          <w:tcPr>
            <w:tcW w:w="839" w:type="pct"/>
            <w:tcBorders>
              <w:top w:val="nil"/>
              <w:left w:val="single" w:sz="4" w:space="0" w:color="auto"/>
              <w:bottom w:val="single" w:sz="4" w:space="0" w:color="auto"/>
              <w:right w:val="single" w:sz="4" w:space="0" w:color="auto"/>
            </w:tcBorders>
          </w:tcPr>
          <w:p w14:paraId="30712F08" w14:textId="77777777" w:rsidR="00783EAB" w:rsidRPr="00BB5651" w:rsidRDefault="00783EAB" w:rsidP="00BB5651">
            <w:pPr>
              <w:jc w:val="right"/>
              <w:rPr>
                <w:color w:val="000000"/>
                <w:lang w:eastAsia="sr-Latn-RS"/>
              </w:rPr>
            </w:pPr>
          </w:p>
        </w:tc>
      </w:tr>
      <w:tr w:rsidR="00783EAB" w:rsidRPr="00BB5651" w14:paraId="568B4417" w14:textId="01261CC1" w:rsidTr="00783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224" w:type="pct"/>
            <w:tcBorders>
              <w:top w:val="nil"/>
              <w:left w:val="single" w:sz="4" w:space="0" w:color="auto"/>
              <w:bottom w:val="single" w:sz="4" w:space="0" w:color="auto"/>
              <w:right w:val="single" w:sz="4" w:space="0" w:color="auto"/>
            </w:tcBorders>
            <w:shd w:val="clear" w:color="auto" w:fill="auto"/>
            <w:noWrap/>
            <w:vAlign w:val="bottom"/>
          </w:tcPr>
          <w:p w14:paraId="38147F1F" w14:textId="4B6BCDC3" w:rsidR="00783EAB" w:rsidRPr="00DD0E58" w:rsidRDefault="00DD0E58" w:rsidP="00DD0E58">
            <w:pPr>
              <w:rPr>
                <w:lang w:val="sr-Cyrl-RS"/>
              </w:rPr>
            </w:pPr>
            <w:r>
              <w:rPr>
                <w:lang w:val="sr-Cyrl-RS"/>
              </w:rPr>
              <w:t>8</w:t>
            </w:r>
          </w:p>
        </w:tc>
        <w:tc>
          <w:tcPr>
            <w:tcW w:w="576" w:type="pct"/>
            <w:tcBorders>
              <w:top w:val="nil"/>
              <w:left w:val="nil"/>
              <w:bottom w:val="single" w:sz="4" w:space="0" w:color="auto"/>
              <w:right w:val="single" w:sz="4" w:space="0" w:color="auto"/>
            </w:tcBorders>
            <w:shd w:val="clear" w:color="auto" w:fill="auto"/>
            <w:noWrap/>
            <w:vAlign w:val="bottom"/>
          </w:tcPr>
          <w:p w14:paraId="055D91EC" w14:textId="1BB68442" w:rsidR="00783EAB" w:rsidRPr="00BB5651" w:rsidRDefault="00783EAB" w:rsidP="00BB5651">
            <w:pPr>
              <w:jc w:val="right"/>
              <w:rPr>
                <w:color w:val="000000"/>
                <w:lang w:eastAsia="sr-Latn-RS"/>
              </w:rPr>
            </w:pPr>
          </w:p>
        </w:tc>
        <w:tc>
          <w:tcPr>
            <w:tcW w:w="1310" w:type="pct"/>
            <w:tcBorders>
              <w:top w:val="nil"/>
              <w:left w:val="nil"/>
              <w:bottom w:val="single" w:sz="4" w:space="0" w:color="auto"/>
              <w:right w:val="single" w:sz="4" w:space="0" w:color="auto"/>
            </w:tcBorders>
            <w:shd w:val="clear" w:color="auto" w:fill="auto"/>
            <w:noWrap/>
            <w:vAlign w:val="bottom"/>
          </w:tcPr>
          <w:p w14:paraId="71B3AD0D" w14:textId="77777777" w:rsidR="00783EAB" w:rsidRPr="00BB5651" w:rsidRDefault="00783EAB" w:rsidP="00BB5651">
            <w:pPr>
              <w:rPr>
                <w:color w:val="000000"/>
                <w:lang w:eastAsia="sr-Latn-RS"/>
              </w:rPr>
            </w:pPr>
            <w:r w:rsidRPr="00BB5651">
              <w:rPr>
                <w:color w:val="000000"/>
                <w:lang w:eastAsia="sr-Latn-RS"/>
              </w:rPr>
              <w:t>LF ćelija OCM</w:t>
            </w:r>
          </w:p>
        </w:tc>
        <w:tc>
          <w:tcPr>
            <w:tcW w:w="736" w:type="pct"/>
            <w:tcBorders>
              <w:top w:val="single" w:sz="4" w:space="0" w:color="auto"/>
              <w:left w:val="nil"/>
              <w:bottom w:val="single" w:sz="4" w:space="0" w:color="auto"/>
              <w:right w:val="nil"/>
            </w:tcBorders>
          </w:tcPr>
          <w:p w14:paraId="2CA106B6" w14:textId="7A4F1465" w:rsidR="00783EAB" w:rsidRPr="00BB5651" w:rsidRDefault="00783EAB" w:rsidP="00BB5651">
            <w:pPr>
              <w:jc w:val="center"/>
              <w:rPr>
                <w:color w:val="000000"/>
                <w:lang w:eastAsia="sr-Latn-RS"/>
              </w:rPr>
            </w:pPr>
            <w:r w:rsidRPr="008E32BE">
              <w:rPr>
                <w:color w:val="000000"/>
                <w:lang w:eastAsia="sr-Latn-RS"/>
              </w:rPr>
              <w:t>ком</w:t>
            </w:r>
          </w:p>
        </w:tc>
        <w:tc>
          <w:tcPr>
            <w:tcW w:w="684" w:type="pct"/>
            <w:tcBorders>
              <w:top w:val="nil"/>
              <w:left w:val="single" w:sz="4" w:space="0" w:color="auto"/>
              <w:bottom w:val="single" w:sz="4" w:space="0" w:color="auto"/>
              <w:right w:val="single" w:sz="4" w:space="0" w:color="auto"/>
            </w:tcBorders>
            <w:shd w:val="clear" w:color="auto" w:fill="auto"/>
            <w:noWrap/>
            <w:vAlign w:val="bottom"/>
          </w:tcPr>
          <w:p w14:paraId="22B00A63" w14:textId="77777777" w:rsidR="00783EAB" w:rsidRPr="00BB5651" w:rsidRDefault="00783EAB" w:rsidP="00BB5651">
            <w:pPr>
              <w:jc w:val="right"/>
              <w:rPr>
                <w:color w:val="000000"/>
                <w:lang w:eastAsia="sr-Latn-RS"/>
              </w:rPr>
            </w:pPr>
          </w:p>
        </w:tc>
        <w:tc>
          <w:tcPr>
            <w:tcW w:w="631" w:type="pct"/>
            <w:gridSpan w:val="2"/>
            <w:tcBorders>
              <w:top w:val="nil"/>
              <w:left w:val="single" w:sz="4" w:space="0" w:color="auto"/>
              <w:bottom w:val="single" w:sz="4" w:space="0" w:color="auto"/>
              <w:right w:val="single" w:sz="4" w:space="0" w:color="auto"/>
            </w:tcBorders>
          </w:tcPr>
          <w:p w14:paraId="2D6F1F0C" w14:textId="77777777" w:rsidR="00783EAB" w:rsidRPr="00BB5651" w:rsidRDefault="00783EAB" w:rsidP="00BB5651">
            <w:pPr>
              <w:jc w:val="right"/>
              <w:rPr>
                <w:color w:val="000000"/>
                <w:lang w:eastAsia="sr-Latn-RS"/>
              </w:rPr>
            </w:pPr>
          </w:p>
        </w:tc>
        <w:tc>
          <w:tcPr>
            <w:tcW w:w="839" w:type="pct"/>
            <w:tcBorders>
              <w:top w:val="nil"/>
              <w:left w:val="single" w:sz="4" w:space="0" w:color="auto"/>
              <w:bottom w:val="single" w:sz="4" w:space="0" w:color="auto"/>
              <w:right w:val="single" w:sz="4" w:space="0" w:color="auto"/>
            </w:tcBorders>
          </w:tcPr>
          <w:p w14:paraId="2E29B93C" w14:textId="77777777" w:rsidR="00783EAB" w:rsidRPr="00BB5651" w:rsidRDefault="00783EAB" w:rsidP="00BB5651">
            <w:pPr>
              <w:jc w:val="right"/>
              <w:rPr>
                <w:color w:val="000000"/>
                <w:lang w:eastAsia="sr-Latn-RS"/>
              </w:rPr>
            </w:pPr>
          </w:p>
        </w:tc>
      </w:tr>
      <w:tr w:rsidR="00783EAB" w:rsidRPr="00BB5651" w14:paraId="7E160918" w14:textId="11B3F137" w:rsidTr="00783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224" w:type="pct"/>
            <w:tcBorders>
              <w:top w:val="nil"/>
              <w:left w:val="single" w:sz="4" w:space="0" w:color="auto"/>
              <w:bottom w:val="single" w:sz="4" w:space="0" w:color="auto"/>
              <w:right w:val="single" w:sz="4" w:space="0" w:color="auto"/>
            </w:tcBorders>
            <w:shd w:val="clear" w:color="auto" w:fill="auto"/>
            <w:noWrap/>
            <w:vAlign w:val="bottom"/>
          </w:tcPr>
          <w:p w14:paraId="37C0152D" w14:textId="01C18983" w:rsidR="00783EAB" w:rsidRPr="00DD0E58" w:rsidRDefault="00DD0E58" w:rsidP="00DD0E58">
            <w:pPr>
              <w:rPr>
                <w:lang w:val="sr-Cyrl-RS"/>
              </w:rPr>
            </w:pPr>
            <w:r>
              <w:rPr>
                <w:lang w:val="sr-Cyrl-RS"/>
              </w:rPr>
              <w:t>9</w:t>
            </w:r>
          </w:p>
        </w:tc>
        <w:tc>
          <w:tcPr>
            <w:tcW w:w="576" w:type="pct"/>
            <w:tcBorders>
              <w:top w:val="nil"/>
              <w:left w:val="nil"/>
              <w:bottom w:val="single" w:sz="4" w:space="0" w:color="auto"/>
              <w:right w:val="single" w:sz="4" w:space="0" w:color="auto"/>
            </w:tcBorders>
            <w:shd w:val="clear" w:color="auto" w:fill="auto"/>
            <w:noWrap/>
            <w:vAlign w:val="bottom"/>
          </w:tcPr>
          <w:p w14:paraId="5EF92BA0" w14:textId="43FCAA53" w:rsidR="00783EAB" w:rsidRPr="00BB5651" w:rsidRDefault="00783EAB" w:rsidP="00BB5651">
            <w:pPr>
              <w:jc w:val="right"/>
              <w:rPr>
                <w:color w:val="000000"/>
                <w:lang w:eastAsia="sr-Latn-RS"/>
              </w:rPr>
            </w:pPr>
          </w:p>
        </w:tc>
        <w:tc>
          <w:tcPr>
            <w:tcW w:w="1310" w:type="pct"/>
            <w:tcBorders>
              <w:top w:val="nil"/>
              <w:left w:val="nil"/>
              <w:bottom w:val="single" w:sz="4" w:space="0" w:color="auto"/>
              <w:right w:val="single" w:sz="4" w:space="0" w:color="auto"/>
            </w:tcBorders>
            <w:shd w:val="clear" w:color="auto" w:fill="auto"/>
            <w:noWrap/>
            <w:vAlign w:val="bottom"/>
          </w:tcPr>
          <w:p w14:paraId="180B6F85" w14:textId="77777777" w:rsidR="00783EAB" w:rsidRPr="00BB5651" w:rsidRDefault="00783EAB" w:rsidP="00BB5651">
            <w:pPr>
              <w:rPr>
                <w:color w:val="000000"/>
                <w:lang w:val="de-DE" w:eastAsia="sr-Latn-RS"/>
              </w:rPr>
            </w:pPr>
            <w:r w:rsidRPr="00BB5651">
              <w:rPr>
                <w:color w:val="000000"/>
                <w:lang w:val="de-DE" w:eastAsia="sr-Latn-RS"/>
              </w:rPr>
              <w:t>Šraf za vrata krvne pumpe</w:t>
            </w:r>
          </w:p>
        </w:tc>
        <w:tc>
          <w:tcPr>
            <w:tcW w:w="736" w:type="pct"/>
            <w:tcBorders>
              <w:top w:val="single" w:sz="4" w:space="0" w:color="auto"/>
              <w:left w:val="nil"/>
              <w:bottom w:val="single" w:sz="4" w:space="0" w:color="auto"/>
              <w:right w:val="nil"/>
            </w:tcBorders>
          </w:tcPr>
          <w:p w14:paraId="51C4D27D" w14:textId="46CE4D7E" w:rsidR="00783EAB" w:rsidRPr="00BB5651" w:rsidRDefault="00783EAB" w:rsidP="00BB5651">
            <w:pPr>
              <w:jc w:val="center"/>
              <w:rPr>
                <w:color w:val="000000"/>
                <w:lang w:eastAsia="sr-Latn-RS"/>
              </w:rPr>
            </w:pPr>
            <w:r w:rsidRPr="008E32BE">
              <w:rPr>
                <w:color w:val="000000"/>
                <w:lang w:eastAsia="sr-Latn-RS"/>
              </w:rPr>
              <w:t>ком</w:t>
            </w:r>
          </w:p>
        </w:tc>
        <w:tc>
          <w:tcPr>
            <w:tcW w:w="684" w:type="pct"/>
            <w:tcBorders>
              <w:top w:val="nil"/>
              <w:left w:val="single" w:sz="4" w:space="0" w:color="auto"/>
              <w:bottom w:val="single" w:sz="4" w:space="0" w:color="auto"/>
              <w:right w:val="single" w:sz="4" w:space="0" w:color="auto"/>
            </w:tcBorders>
            <w:shd w:val="clear" w:color="auto" w:fill="auto"/>
            <w:noWrap/>
            <w:vAlign w:val="bottom"/>
          </w:tcPr>
          <w:p w14:paraId="735424D6" w14:textId="77777777" w:rsidR="00783EAB" w:rsidRPr="00BB5651" w:rsidRDefault="00783EAB" w:rsidP="00BB5651">
            <w:pPr>
              <w:jc w:val="right"/>
              <w:rPr>
                <w:color w:val="000000"/>
                <w:lang w:eastAsia="sr-Latn-RS"/>
              </w:rPr>
            </w:pPr>
          </w:p>
        </w:tc>
        <w:tc>
          <w:tcPr>
            <w:tcW w:w="631" w:type="pct"/>
            <w:gridSpan w:val="2"/>
            <w:tcBorders>
              <w:top w:val="nil"/>
              <w:left w:val="single" w:sz="4" w:space="0" w:color="auto"/>
              <w:bottom w:val="single" w:sz="4" w:space="0" w:color="auto"/>
              <w:right w:val="single" w:sz="4" w:space="0" w:color="auto"/>
            </w:tcBorders>
          </w:tcPr>
          <w:p w14:paraId="70923933" w14:textId="77777777" w:rsidR="00783EAB" w:rsidRPr="00BB5651" w:rsidRDefault="00783EAB" w:rsidP="00BB5651">
            <w:pPr>
              <w:jc w:val="right"/>
              <w:rPr>
                <w:color w:val="000000"/>
                <w:lang w:eastAsia="sr-Latn-RS"/>
              </w:rPr>
            </w:pPr>
          </w:p>
        </w:tc>
        <w:tc>
          <w:tcPr>
            <w:tcW w:w="839" w:type="pct"/>
            <w:tcBorders>
              <w:top w:val="nil"/>
              <w:left w:val="single" w:sz="4" w:space="0" w:color="auto"/>
              <w:bottom w:val="single" w:sz="4" w:space="0" w:color="auto"/>
              <w:right w:val="single" w:sz="4" w:space="0" w:color="auto"/>
            </w:tcBorders>
          </w:tcPr>
          <w:p w14:paraId="3F3995B9" w14:textId="77777777" w:rsidR="00783EAB" w:rsidRPr="00BB5651" w:rsidRDefault="00783EAB" w:rsidP="00BB5651">
            <w:pPr>
              <w:jc w:val="right"/>
              <w:rPr>
                <w:color w:val="000000"/>
                <w:lang w:eastAsia="sr-Latn-RS"/>
              </w:rPr>
            </w:pPr>
          </w:p>
        </w:tc>
      </w:tr>
      <w:tr w:rsidR="00783EAB" w:rsidRPr="00BB5651" w14:paraId="06C3BE99" w14:textId="1F31A806" w:rsidTr="00783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224" w:type="pct"/>
            <w:tcBorders>
              <w:top w:val="nil"/>
              <w:left w:val="single" w:sz="4" w:space="0" w:color="auto"/>
              <w:bottom w:val="single" w:sz="4" w:space="0" w:color="auto"/>
              <w:right w:val="single" w:sz="4" w:space="0" w:color="auto"/>
            </w:tcBorders>
            <w:shd w:val="clear" w:color="auto" w:fill="auto"/>
            <w:noWrap/>
            <w:vAlign w:val="bottom"/>
          </w:tcPr>
          <w:p w14:paraId="2E67D887" w14:textId="78C507A1" w:rsidR="00783EAB" w:rsidRPr="00DD0E58" w:rsidRDefault="00DD0E58" w:rsidP="00DD0E58">
            <w:pPr>
              <w:rPr>
                <w:lang w:val="sr-Cyrl-RS"/>
              </w:rPr>
            </w:pPr>
            <w:r>
              <w:rPr>
                <w:lang w:val="sr-Cyrl-RS"/>
              </w:rPr>
              <w:t>10</w:t>
            </w:r>
          </w:p>
        </w:tc>
        <w:tc>
          <w:tcPr>
            <w:tcW w:w="576" w:type="pct"/>
            <w:tcBorders>
              <w:top w:val="nil"/>
              <w:left w:val="nil"/>
              <w:bottom w:val="single" w:sz="4" w:space="0" w:color="auto"/>
              <w:right w:val="single" w:sz="4" w:space="0" w:color="auto"/>
            </w:tcBorders>
            <w:shd w:val="clear" w:color="auto" w:fill="auto"/>
            <w:noWrap/>
            <w:vAlign w:val="bottom"/>
          </w:tcPr>
          <w:p w14:paraId="60EA81CA" w14:textId="4F1EFD88" w:rsidR="00783EAB" w:rsidRPr="00BB5651" w:rsidRDefault="00783EAB" w:rsidP="00BB5651">
            <w:pPr>
              <w:jc w:val="right"/>
              <w:rPr>
                <w:color w:val="000000"/>
                <w:lang w:eastAsia="sr-Latn-RS"/>
              </w:rPr>
            </w:pPr>
          </w:p>
        </w:tc>
        <w:tc>
          <w:tcPr>
            <w:tcW w:w="1310" w:type="pct"/>
            <w:tcBorders>
              <w:top w:val="nil"/>
              <w:left w:val="nil"/>
              <w:bottom w:val="single" w:sz="4" w:space="0" w:color="auto"/>
              <w:right w:val="single" w:sz="4" w:space="0" w:color="auto"/>
            </w:tcBorders>
            <w:shd w:val="clear" w:color="auto" w:fill="auto"/>
            <w:noWrap/>
            <w:vAlign w:val="bottom"/>
          </w:tcPr>
          <w:p w14:paraId="1F821EEA" w14:textId="77777777" w:rsidR="00783EAB" w:rsidRPr="00BB5651" w:rsidRDefault="00783EAB" w:rsidP="00BB5651">
            <w:pPr>
              <w:rPr>
                <w:color w:val="000000"/>
                <w:lang w:eastAsia="sr-Latn-RS"/>
              </w:rPr>
            </w:pPr>
            <w:r w:rsidRPr="00BB5651">
              <w:rPr>
                <w:color w:val="000000"/>
                <w:lang w:eastAsia="sr-Latn-RS"/>
              </w:rPr>
              <w:t>Metalna šelna</w:t>
            </w:r>
          </w:p>
        </w:tc>
        <w:tc>
          <w:tcPr>
            <w:tcW w:w="736" w:type="pct"/>
            <w:tcBorders>
              <w:top w:val="single" w:sz="4" w:space="0" w:color="auto"/>
              <w:left w:val="nil"/>
              <w:bottom w:val="single" w:sz="4" w:space="0" w:color="auto"/>
              <w:right w:val="nil"/>
            </w:tcBorders>
          </w:tcPr>
          <w:p w14:paraId="55FB6F06" w14:textId="737FBCB4" w:rsidR="00783EAB" w:rsidRPr="00BB5651" w:rsidRDefault="00783EAB" w:rsidP="00BB5651">
            <w:pPr>
              <w:jc w:val="center"/>
              <w:rPr>
                <w:color w:val="000000"/>
                <w:lang w:eastAsia="sr-Latn-RS"/>
              </w:rPr>
            </w:pPr>
            <w:r w:rsidRPr="008E32BE">
              <w:rPr>
                <w:color w:val="000000"/>
                <w:lang w:eastAsia="sr-Latn-RS"/>
              </w:rPr>
              <w:t>ком</w:t>
            </w:r>
          </w:p>
        </w:tc>
        <w:tc>
          <w:tcPr>
            <w:tcW w:w="684" w:type="pct"/>
            <w:tcBorders>
              <w:top w:val="nil"/>
              <w:left w:val="single" w:sz="4" w:space="0" w:color="auto"/>
              <w:bottom w:val="single" w:sz="4" w:space="0" w:color="auto"/>
              <w:right w:val="single" w:sz="4" w:space="0" w:color="auto"/>
            </w:tcBorders>
            <w:shd w:val="clear" w:color="auto" w:fill="auto"/>
            <w:noWrap/>
            <w:vAlign w:val="bottom"/>
          </w:tcPr>
          <w:p w14:paraId="46FA2E01" w14:textId="77777777" w:rsidR="00783EAB" w:rsidRPr="00BB5651" w:rsidRDefault="00783EAB" w:rsidP="00BB5651">
            <w:pPr>
              <w:jc w:val="right"/>
              <w:rPr>
                <w:color w:val="000000"/>
                <w:lang w:eastAsia="sr-Latn-RS"/>
              </w:rPr>
            </w:pPr>
          </w:p>
        </w:tc>
        <w:tc>
          <w:tcPr>
            <w:tcW w:w="631" w:type="pct"/>
            <w:gridSpan w:val="2"/>
            <w:tcBorders>
              <w:top w:val="nil"/>
              <w:left w:val="single" w:sz="4" w:space="0" w:color="auto"/>
              <w:bottom w:val="single" w:sz="4" w:space="0" w:color="auto"/>
              <w:right w:val="single" w:sz="4" w:space="0" w:color="auto"/>
            </w:tcBorders>
          </w:tcPr>
          <w:p w14:paraId="5F5FF2A1" w14:textId="77777777" w:rsidR="00783EAB" w:rsidRPr="00BB5651" w:rsidRDefault="00783EAB" w:rsidP="00BB5651">
            <w:pPr>
              <w:jc w:val="right"/>
              <w:rPr>
                <w:color w:val="000000"/>
                <w:lang w:eastAsia="sr-Latn-RS"/>
              </w:rPr>
            </w:pPr>
          </w:p>
        </w:tc>
        <w:tc>
          <w:tcPr>
            <w:tcW w:w="839" w:type="pct"/>
            <w:tcBorders>
              <w:top w:val="nil"/>
              <w:left w:val="single" w:sz="4" w:space="0" w:color="auto"/>
              <w:bottom w:val="single" w:sz="4" w:space="0" w:color="auto"/>
              <w:right w:val="single" w:sz="4" w:space="0" w:color="auto"/>
            </w:tcBorders>
          </w:tcPr>
          <w:p w14:paraId="4F07A6D3" w14:textId="77777777" w:rsidR="00783EAB" w:rsidRPr="00BB5651" w:rsidRDefault="00783EAB" w:rsidP="00BB5651">
            <w:pPr>
              <w:jc w:val="right"/>
              <w:rPr>
                <w:color w:val="000000"/>
                <w:lang w:eastAsia="sr-Latn-RS"/>
              </w:rPr>
            </w:pPr>
          </w:p>
        </w:tc>
      </w:tr>
      <w:tr w:rsidR="00783EAB" w:rsidRPr="00BB5651" w14:paraId="4B15047E" w14:textId="7397D2C7" w:rsidTr="00783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224" w:type="pct"/>
            <w:tcBorders>
              <w:top w:val="nil"/>
              <w:left w:val="single" w:sz="4" w:space="0" w:color="auto"/>
              <w:bottom w:val="single" w:sz="4" w:space="0" w:color="auto"/>
              <w:right w:val="single" w:sz="4" w:space="0" w:color="auto"/>
            </w:tcBorders>
            <w:shd w:val="clear" w:color="auto" w:fill="auto"/>
            <w:noWrap/>
            <w:vAlign w:val="bottom"/>
          </w:tcPr>
          <w:p w14:paraId="1E73AC15" w14:textId="04705E1E" w:rsidR="00783EAB" w:rsidRPr="00DD0E58" w:rsidRDefault="00DD0E58" w:rsidP="00DD0E58">
            <w:pPr>
              <w:rPr>
                <w:lang w:val="sr-Cyrl-RS"/>
              </w:rPr>
            </w:pPr>
            <w:r>
              <w:rPr>
                <w:lang w:val="sr-Cyrl-RS"/>
              </w:rPr>
              <w:t>11</w:t>
            </w:r>
          </w:p>
        </w:tc>
        <w:tc>
          <w:tcPr>
            <w:tcW w:w="576" w:type="pct"/>
            <w:tcBorders>
              <w:top w:val="nil"/>
              <w:left w:val="nil"/>
              <w:bottom w:val="single" w:sz="4" w:space="0" w:color="auto"/>
              <w:right w:val="single" w:sz="4" w:space="0" w:color="auto"/>
            </w:tcBorders>
            <w:shd w:val="clear" w:color="auto" w:fill="auto"/>
            <w:noWrap/>
            <w:vAlign w:val="bottom"/>
          </w:tcPr>
          <w:p w14:paraId="569D5375" w14:textId="72F119E7" w:rsidR="00783EAB" w:rsidRPr="00BB5651" w:rsidRDefault="00783EAB" w:rsidP="00BB5651">
            <w:pPr>
              <w:jc w:val="right"/>
              <w:rPr>
                <w:color w:val="000000"/>
                <w:lang w:eastAsia="sr-Latn-RS"/>
              </w:rPr>
            </w:pPr>
          </w:p>
        </w:tc>
        <w:tc>
          <w:tcPr>
            <w:tcW w:w="1310" w:type="pct"/>
            <w:tcBorders>
              <w:top w:val="nil"/>
              <w:left w:val="nil"/>
              <w:bottom w:val="single" w:sz="4" w:space="0" w:color="auto"/>
              <w:right w:val="single" w:sz="4" w:space="0" w:color="auto"/>
            </w:tcBorders>
            <w:shd w:val="clear" w:color="auto" w:fill="auto"/>
            <w:noWrap/>
            <w:vAlign w:val="bottom"/>
          </w:tcPr>
          <w:p w14:paraId="6C978153" w14:textId="77777777" w:rsidR="00783EAB" w:rsidRPr="00BB5651" w:rsidRDefault="00783EAB" w:rsidP="00BB5651">
            <w:pPr>
              <w:rPr>
                <w:color w:val="000000"/>
                <w:lang w:eastAsia="sr-Latn-RS"/>
              </w:rPr>
            </w:pPr>
            <w:r w:rsidRPr="00BB5651">
              <w:rPr>
                <w:color w:val="000000"/>
                <w:lang w:eastAsia="sr-Latn-RS"/>
              </w:rPr>
              <w:t>TSC nalepnica</w:t>
            </w:r>
          </w:p>
        </w:tc>
        <w:tc>
          <w:tcPr>
            <w:tcW w:w="736" w:type="pct"/>
            <w:tcBorders>
              <w:top w:val="single" w:sz="4" w:space="0" w:color="auto"/>
              <w:left w:val="nil"/>
              <w:bottom w:val="single" w:sz="4" w:space="0" w:color="auto"/>
              <w:right w:val="nil"/>
            </w:tcBorders>
          </w:tcPr>
          <w:p w14:paraId="712B12FB" w14:textId="06772EBE" w:rsidR="00783EAB" w:rsidRPr="00BB5651" w:rsidRDefault="00783EAB" w:rsidP="00BB5651">
            <w:pPr>
              <w:jc w:val="center"/>
              <w:rPr>
                <w:color w:val="000000"/>
                <w:lang w:eastAsia="sr-Latn-RS"/>
              </w:rPr>
            </w:pPr>
            <w:r w:rsidRPr="008E32BE">
              <w:rPr>
                <w:color w:val="000000"/>
                <w:lang w:eastAsia="sr-Latn-RS"/>
              </w:rPr>
              <w:t>ком</w:t>
            </w:r>
          </w:p>
        </w:tc>
        <w:tc>
          <w:tcPr>
            <w:tcW w:w="684" w:type="pct"/>
            <w:tcBorders>
              <w:top w:val="nil"/>
              <w:left w:val="single" w:sz="4" w:space="0" w:color="auto"/>
              <w:bottom w:val="single" w:sz="4" w:space="0" w:color="auto"/>
              <w:right w:val="single" w:sz="4" w:space="0" w:color="auto"/>
            </w:tcBorders>
            <w:shd w:val="clear" w:color="auto" w:fill="auto"/>
            <w:noWrap/>
            <w:vAlign w:val="bottom"/>
          </w:tcPr>
          <w:p w14:paraId="126F18BF" w14:textId="77777777" w:rsidR="00783EAB" w:rsidRPr="00BB5651" w:rsidRDefault="00783EAB" w:rsidP="00BB5651">
            <w:pPr>
              <w:jc w:val="right"/>
              <w:rPr>
                <w:color w:val="000000"/>
                <w:lang w:eastAsia="sr-Latn-RS"/>
              </w:rPr>
            </w:pPr>
          </w:p>
        </w:tc>
        <w:tc>
          <w:tcPr>
            <w:tcW w:w="631" w:type="pct"/>
            <w:gridSpan w:val="2"/>
            <w:tcBorders>
              <w:top w:val="nil"/>
              <w:left w:val="single" w:sz="4" w:space="0" w:color="auto"/>
              <w:bottom w:val="single" w:sz="4" w:space="0" w:color="auto"/>
              <w:right w:val="single" w:sz="4" w:space="0" w:color="auto"/>
            </w:tcBorders>
          </w:tcPr>
          <w:p w14:paraId="3B4714D1" w14:textId="77777777" w:rsidR="00783EAB" w:rsidRPr="00BB5651" w:rsidRDefault="00783EAB" w:rsidP="00BB5651">
            <w:pPr>
              <w:jc w:val="right"/>
              <w:rPr>
                <w:color w:val="000000"/>
                <w:lang w:eastAsia="sr-Latn-RS"/>
              </w:rPr>
            </w:pPr>
          </w:p>
        </w:tc>
        <w:tc>
          <w:tcPr>
            <w:tcW w:w="839" w:type="pct"/>
            <w:tcBorders>
              <w:top w:val="nil"/>
              <w:left w:val="single" w:sz="4" w:space="0" w:color="auto"/>
              <w:bottom w:val="single" w:sz="4" w:space="0" w:color="auto"/>
              <w:right w:val="single" w:sz="4" w:space="0" w:color="auto"/>
            </w:tcBorders>
          </w:tcPr>
          <w:p w14:paraId="227E0C3D" w14:textId="77777777" w:rsidR="00783EAB" w:rsidRPr="00BB5651" w:rsidRDefault="00783EAB" w:rsidP="00BB5651">
            <w:pPr>
              <w:jc w:val="right"/>
              <w:rPr>
                <w:color w:val="000000"/>
                <w:lang w:eastAsia="sr-Latn-RS"/>
              </w:rPr>
            </w:pPr>
          </w:p>
        </w:tc>
      </w:tr>
      <w:tr w:rsidR="00783EAB" w:rsidRPr="00BB5651" w14:paraId="31770573" w14:textId="58A841DF" w:rsidTr="00ED5F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224" w:type="pct"/>
            <w:tcBorders>
              <w:top w:val="nil"/>
              <w:left w:val="single" w:sz="4" w:space="0" w:color="auto"/>
              <w:bottom w:val="single" w:sz="4" w:space="0" w:color="auto"/>
              <w:right w:val="single" w:sz="4" w:space="0" w:color="auto"/>
            </w:tcBorders>
            <w:shd w:val="clear" w:color="auto" w:fill="auto"/>
            <w:noWrap/>
            <w:vAlign w:val="bottom"/>
          </w:tcPr>
          <w:p w14:paraId="005A3CF4" w14:textId="65D75C7E" w:rsidR="00783EAB" w:rsidRPr="00DD0E58" w:rsidRDefault="00DD0E58" w:rsidP="00DD0E58">
            <w:pPr>
              <w:rPr>
                <w:lang w:val="sr-Cyrl-RS"/>
              </w:rPr>
            </w:pPr>
            <w:r>
              <w:rPr>
                <w:lang w:val="sr-Cyrl-RS"/>
              </w:rPr>
              <w:t>12</w:t>
            </w:r>
          </w:p>
        </w:tc>
        <w:tc>
          <w:tcPr>
            <w:tcW w:w="576" w:type="pct"/>
            <w:tcBorders>
              <w:top w:val="nil"/>
              <w:left w:val="nil"/>
              <w:bottom w:val="single" w:sz="4" w:space="0" w:color="auto"/>
              <w:right w:val="single" w:sz="4" w:space="0" w:color="auto"/>
            </w:tcBorders>
            <w:shd w:val="clear" w:color="auto" w:fill="auto"/>
            <w:noWrap/>
            <w:vAlign w:val="bottom"/>
          </w:tcPr>
          <w:p w14:paraId="20E114B0" w14:textId="267BA868" w:rsidR="00783EAB" w:rsidRPr="00BB5651" w:rsidRDefault="00783EAB" w:rsidP="00BB5651">
            <w:pPr>
              <w:jc w:val="right"/>
              <w:rPr>
                <w:color w:val="000000"/>
                <w:lang w:eastAsia="sr-Latn-RS"/>
              </w:rPr>
            </w:pPr>
          </w:p>
        </w:tc>
        <w:tc>
          <w:tcPr>
            <w:tcW w:w="1310" w:type="pct"/>
            <w:tcBorders>
              <w:top w:val="nil"/>
              <w:left w:val="nil"/>
              <w:bottom w:val="single" w:sz="4" w:space="0" w:color="auto"/>
              <w:right w:val="single" w:sz="4" w:space="0" w:color="auto"/>
            </w:tcBorders>
            <w:shd w:val="clear" w:color="auto" w:fill="auto"/>
            <w:noWrap/>
            <w:vAlign w:val="bottom"/>
            <w:hideMark/>
          </w:tcPr>
          <w:p w14:paraId="75E378AE" w14:textId="77777777" w:rsidR="00783EAB" w:rsidRPr="00BB5651" w:rsidRDefault="00783EAB" w:rsidP="00BB5651">
            <w:pPr>
              <w:rPr>
                <w:color w:val="000000"/>
                <w:lang w:eastAsia="sr-Latn-RS"/>
              </w:rPr>
            </w:pPr>
            <w:r w:rsidRPr="00BB5651">
              <w:rPr>
                <w:color w:val="000000"/>
                <w:lang w:eastAsia="sr-Latn-RS"/>
              </w:rPr>
              <w:t>Manžetna za BPM</w:t>
            </w:r>
          </w:p>
        </w:tc>
        <w:tc>
          <w:tcPr>
            <w:tcW w:w="736" w:type="pct"/>
            <w:tcBorders>
              <w:top w:val="single" w:sz="4" w:space="0" w:color="auto"/>
              <w:left w:val="nil"/>
              <w:bottom w:val="single" w:sz="4" w:space="0" w:color="auto"/>
              <w:right w:val="nil"/>
            </w:tcBorders>
          </w:tcPr>
          <w:p w14:paraId="13F65D94" w14:textId="2548F156" w:rsidR="00783EAB" w:rsidRPr="00BB5651" w:rsidRDefault="00783EAB" w:rsidP="00BB5651">
            <w:pPr>
              <w:jc w:val="center"/>
              <w:rPr>
                <w:color w:val="000000"/>
                <w:lang w:eastAsia="sr-Latn-RS"/>
              </w:rPr>
            </w:pPr>
            <w:r w:rsidRPr="008E32BE">
              <w:rPr>
                <w:color w:val="000000"/>
                <w:lang w:eastAsia="sr-Latn-RS"/>
              </w:rPr>
              <w:t>ком</w:t>
            </w:r>
          </w:p>
        </w:tc>
        <w:tc>
          <w:tcPr>
            <w:tcW w:w="684" w:type="pct"/>
            <w:tcBorders>
              <w:top w:val="nil"/>
              <w:left w:val="single" w:sz="4" w:space="0" w:color="auto"/>
              <w:bottom w:val="single" w:sz="4" w:space="0" w:color="auto"/>
              <w:right w:val="single" w:sz="4" w:space="0" w:color="auto"/>
            </w:tcBorders>
            <w:shd w:val="clear" w:color="auto" w:fill="auto"/>
            <w:noWrap/>
            <w:vAlign w:val="bottom"/>
          </w:tcPr>
          <w:p w14:paraId="4B3AFFE0" w14:textId="77777777" w:rsidR="00783EAB" w:rsidRPr="00BB5651" w:rsidRDefault="00783EAB" w:rsidP="00BB5651">
            <w:pPr>
              <w:jc w:val="right"/>
              <w:rPr>
                <w:color w:val="000000"/>
                <w:lang w:eastAsia="sr-Latn-RS"/>
              </w:rPr>
            </w:pPr>
          </w:p>
        </w:tc>
        <w:tc>
          <w:tcPr>
            <w:tcW w:w="631" w:type="pct"/>
            <w:gridSpan w:val="2"/>
            <w:tcBorders>
              <w:top w:val="nil"/>
              <w:left w:val="single" w:sz="4" w:space="0" w:color="auto"/>
              <w:bottom w:val="single" w:sz="4" w:space="0" w:color="auto"/>
              <w:right w:val="single" w:sz="4" w:space="0" w:color="auto"/>
            </w:tcBorders>
          </w:tcPr>
          <w:p w14:paraId="78670CAA" w14:textId="77777777" w:rsidR="00783EAB" w:rsidRPr="00BB5651" w:rsidRDefault="00783EAB" w:rsidP="00BB5651">
            <w:pPr>
              <w:jc w:val="right"/>
              <w:rPr>
                <w:color w:val="000000"/>
                <w:lang w:eastAsia="sr-Latn-RS"/>
              </w:rPr>
            </w:pPr>
          </w:p>
        </w:tc>
        <w:tc>
          <w:tcPr>
            <w:tcW w:w="839" w:type="pct"/>
            <w:tcBorders>
              <w:top w:val="nil"/>
              <w:left w:val="single" w:sz="4" w:space="0" w:color="auto"/>
              <w:bottom w:val="single" w:sz="4" w:space="0" w:color="auto"/>
              <w:right w:val="single" w:sz="4" w:space="0" w:color="auto"/>
            </w:tcBorders>
          </w:tcPr>
          <w:p w14:paraId="49F3ED51" w14:textId="77777777" w:rsidR="00783EAB" w:rsidRPr="00BB5651" w:rsidRDefault="00783EAB" w:rsidP="00BB5651">
            <w:pPr>
              <w:jc w:val="right"/>
              <w:rPr>
                <w:color w:val="000000"/>
                <w:lang w:eastAsia="sr-Latn-RS"/>
              </w:rPr>
            </w:pPr>
          </w:p>
        </w:tc>
      </w:tr>
      <w:tr w:rsidR="00783EAB" w:rsidRPr="00BB5651" w14:paraId="3217499F" w14:textId="2DE40615" w:rsidTr="00ED5F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224" w:type="pct"/>
            <w:tcBorders>
              <w:top w:val="nil"/>
              <w:left w:val="single" w:sz="4" w:space="0" w:color="auto"/>
              <w:bottom w:val="single" w:sz="4" w:space="0" w:color="auto"/>
              <w:right w:val="single" w:sz="4" w:space="0" w:color="auto"/>
            </w:tcBorders>
            <w:shd w:val="clear" w:color="auto" w:fill="auto"/>
            <w:noWrap/>
            <w:vAlign w:val="bottom"/>
          </w:tcPr>
          <w:p w14:paraId="3E18D4C9" w14:textId="12044570" w:rsidR="00783EAB" w:rsidRPr="00DD0E58" w:rsidRDefault="00DD0E58" w:rsidP="00DD0E58">
            <w:pPr>
              <w:rPr>
                <w:lang w:val="sr-Cyrl-RS"/>
              </w:rPr>
            </w:pPr>
            <w:r>
              <w:rPr>
                <w:lang w:val="sr-Cyrl-RS"/>
              </w:rPr>
              <w:t>13</w:t>
            </w:r>
          </w:p>
        </w:tc>
        <w:tc>
          <w:tcPr>
            <w:tcW w:w="576" w:type="pct"/>
            <w:tcBorders>
              <w:top w:val="nil"/>
              <w:left w:val="nil"/>
              <w:bottom w:val="single" w:sz="4" w:space="0" w:color="auto"/>
              <w:right w:val="single" w:sz="4" w:space="0" w:color="auto"/>
            </w:tcBorders>
            <w:shd w:val="clear" w:color="auto" w:fill="auto"/>
            <w:noWrap/>
            <w:vAlign w:val="bottom"/>
          </w:tcPr>
          <w:p w14:paraId="59A7EBD9" w14:textId="70F8706D" w:rsidR="00783EAB" w:rsidRPr="00BB5651" w:rsidRDefault="00783EAB" w:rsidP="00BB5651">
            <w:pPr>
              <w:jc w:val="right"/>
              <w:rPr>
                <w:color w:val="000000"/>
                <w:lang w:eastAsia="sr-Latn-RS"/>
              </w:rPr>
            </w:pPr>
          </w:p>
        </w:tc>
        <w:tc>
          <w:tcPr>
            <w:tcW w:w="1310" w:type="pct"/>
            <w:tcBorders>
              <w:top w:val="nil"/>
              <w:left w:val="nil"/>
              <w:bottom w:val="single" w:sz="4" w:space="0" w:color="auto"/>
              <w:right w:val="single" w:sz="4" w:space="0" w:color="auto"/>
            </w:tcBorders>
            <w:shd w:val="clear" w:color="auto" w:fill="auto"/>
            <w:noWrap/>
            <w:vAlign w:val="bottom"/>
            <w:hideMark/>
          </w:tcPr>
          <w:p w14:paraId="1A0FD2F4" w14:textId="77777777" w:rsidR="00783EAB" w:rsidRPr="00BB5651" w:rsidRDefault="00783EAB" w:rsidP="00BB5651">
            <w:pPr>
              <w:rPr>
                <w:color w:val="000000"/>
                <w:lang w:eastAsia="sr-Latn-RS"/>
              </w:rPr>
            </w:pPr>
            <w:r w:rsidRPr="00BB5651">
              <w:rPr>
                <w:color w:val="000000"/>
                <w:lang w:eastAsia="sr-Latn-RS"/>
              </w:rPr>
              <w:t>Test količine hlora</w:t>
            </w:r>
          </w:p>
        </w:tc>
        <w:tc>
          <w:tcPr>
            <w:tcW w:w="736" w:type="pct"/>
            <w:tcBorders>
              <w:top w:val="single" w:sz="4" w:space="0" w:color="auto"/>
              <w:left w:val="nil"/>
              <w:bottom w:val="single" w:sz="4" w:space="0" w:color="auto"/>
              <w:right w:val="nil"/>
            </w:tcBorders>
          </w:tcPr>
          <w:p w14:paraId="175C7165" w14:textId="7A5F4090" w:rsidR="00783EAB" w:rsidRPr="00BB5651" w:rsidRDefault="00783EAB" w:rsidP="00BB5651">
            <w:pPr>
              <w:jc w:val="center"/>
              <w:rPr>
                <w:color w:val="000000"/>
                <w:lang w:eastAsia="sr-Latn-RS"/>
              </w:rPr>
            </w:pPr>
            <w:r w:rsidRPr="008E32BE">
              <w:rPr>
                <w:color w:val="000000"/>
                <w:lang w:eastAsia="sr-Latn-RS"/>
              </w:rPr>
              <w:t>ком</w:t>
            </w:r>
          </w:p>
        </w:tc>
        <w:tc>
          <w:tcPr>
            <w:tcW w:w="684" w:type="pct"/>
            <w:tcBorders>
              <w:top w:val="nil"/>
              <w:left w:val="single" w:sz="4" w:space="0" w:color="auto"/>
              <w:bottom w:val="single" w:sz="4" w:space="0" w:color="auto"/>
              <w:right w:val="single" w:sz="4" w:space="0" w:color="auto"/>
            </w:tcBorders>
            <w:shd w:val="clear" w:color="auto" w:fill="auto"/>
            <w:noWrap/>
            <w:vAlign w:val="bottom"/>
          </w:tcPr>
          <w:p w14:paraId="20A9EDDF" w14:textId="77777777" w:rsidR="00783EAB" w:rsidRPr="00BB5651" w:rsidRDefault="00783EAB" w:rsidP="00BB5651">
            <w:pPr>
              <w:jc w:val="right"/>
              <w:rPr>
                <w:color w:val="000000"/>
                <w:lang w:eastAsia="sr-Latn-RS"/>
              </w:rPr>
            </w:pPr>
          </w:p>
        </w:tc>
        <w:tc>
          <w:tcPr>
            <w:tcW w:w="631" w:type="pct"/>
            <w:gridSpan w:val="2"/>
            <w:tcBorders>
              <w:top w:val="nil"/>
              <w:left w:val="single" w:sz="4" w:space="0" w:color="auto"/>
              <w:bottom w:val="single" w:sz="4" w:space="0" w:color="auto"/>
              <w:right w:val="single" w:sz="4" w:space="0" w:color="auto"/>
            </w:tcBorders>
          </w:tcPr>
          <w:p w14:paraId="40953CB7" w14:textId="77777777" w:rsidR="00783EAB" w:rsidRPr="00BB5651" w:rsidRDefault="00783EAB" w:rsidP="00BB5651">
            <w:pPr>
              <w:jc w:val="right"/>
              <w:rPr>
                <w:color w:val="000000"/>
                <w:lang w:eastAsia="sr-Latn-RS"/>
              </w:rPr>
            </w:pPr>
          </w:p>
        </w:tc>
        <w:tc>
          <w:tcPr>
            <w:tcW w:w="839" w:type="pct"/>
            <w:tcBorders>
              <w:top w:val="nil"/>
              <w:left w:val="single" w:sz="4" w:space="0" w:color="auto"/>
              <w:bottom w:val="single" w:sz="4" w:space="0" w:color="auto"/>
              <w:right w:val="single" w:sz="4" w:space="0" w:color="auto"/>
            </w:tcBorders>
          </w:tcPr>
          <w:p w14:paraId="1FCA1C50" w14:textId="77777777" w:rsidR="00783EAB" w:rsidRPr="00BB5651" w:rsidRDefault="00783EAB" w:rsidP="00BB5651">
            <w:pPr>
              <w:jc w:val="right"/>
              <w:rPr>
                <w:color w:val="000000"/>
                <w:lang w:eastAsia="sr-Latn-RS"/>
              </w:rPr>
            </w:pPr>
          </w:p>
        </w:tc>
      </w:tr>
      <w:tr w:rsidR="00783EAB" w:rsidRPr="00BB5651" w14:paraId="36BBA8D5" w14:textId="27ACE3E2" w:rsidTr="00ED5F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224" w:type="pct"/>
            <w:tcBorders>
              <w:top w:val="nil"/>
              <w:left w:val="single" w:sz="4" w:space="0" w:color="auto"/>
              <w:bottom w:val="single" w:sz="4" w:space="0" w:color="auto"/>
              <w:right w:val="single" w:sz="4" w:space="0" w:color="auto"/>
            </w:tcBorders>
            <w:shd w:val="clear" w:color="auto" w:fill="auto"/>
            <w:noWrap/>
            <w:vAlign w:val="bottom"/>
          </w:tcPr>
          <w:p w14:paraId="427028C9" w14:textId="48E8903C" w:rsidR="00783EAB" w:rsidRPr="00DD0E58" w:rsidRDefault="00DD0E58" w:rsidP="00DD0E58">
            <w:pPr>
              <w:rPr>
                <w:lang w:val="sr-Cyrl-RS"/>
              </w:rPr>
            </w:pPr>
            <w:r>
              <w:rPr>
                <w:lang w:val="sr-Cyrl-RS"/>
              </w:rPr>
              <w:t>14</w:t>
            </w:r>
          </w:p>
        </w:tc>
        <w:tc>
          <w:tcPr>
            <w:tcW w:w="576" w:type="pct"/>
            <w:tcBorders>
              <w:top w:val="nil"/>
              <w:left w:val="nil"/>
              <w:bottom w:val="single" w:sz="4" w:space="0" w:color="auto"/>
              <w:right w:val="single" w:sz="4" w:space="0" w:color="auto"/>
            </w:tcBorders>
            <w:shd w:val="clear" w:color="auto" w:fill="auto"/>
            <w:noWrap/>
            <w:vAlign w:val="bottom"/>
          </w:tcPr>
          <w:p w14:paraId="63D9808F" w14:textId="05FDECDA" w:rsidR="00783EAB" w:rsidRPr="00BB5651" w:rsidRDefault="00783EAB" w:rsidP="00BB5651">
            <w:pPr>
              <w:jc w:val="right"/>
              <w:rPr>
                <w:color w:val="000000"/>
                <w:lang w:eastAsia="sr-Latn-RS"/>
              </w:rPr>
            </w:pPr>
          </w:p>
        </w:tc>
        <w:tc>
          <w:tcPr>
            <w:tcW w:w="1310" w:type="pct"/>
            <w:tcBorders>
              <w:top w:val="nil"/>
              <w:left w:val="nil"/>
              <w:bottom w:val="single" w:sz="4" w:space="0" w:color="auto"/>
              <w:right w:val="single" w:sz="4" w:space="0" w:color="auto"/>
            </w:tcBorders>
            <w:shd w:val="clear" w:color="auto" w:fill="auto"/>
            <w:noWrap/>
            <w:vAlign w:val="bottom"/>
            <w:hideMark/>
          </w:tcPr>
          <w:p w14:paraId="2A25CA1D" w14:textId="77777777" w:rsidR="00783EAB" w:rsidRPr="00BB5651" w:rsidRDefault="00783EAB" w:rsidP="00BB5651">
            <w:pPr>
              <w:rPr>
                <w:color w:val="000000"/>
                <w:lang w:eastAsia="sr-Latn-RS"/>
              </w:rPr>
            </w:pPr>
            <w:r w:rsidRPr="00BB5651">
              <w:rPr>
                <w:color w:val="000000"/>
                <w:lang w:eastAsia="sr-Latn-RS"/>
              </w:rPr>
              <w:t>Test tvrdoće vode</w:t>
            </w:r>
          </w:p>
        </w:tc>
        <w:tc>
          <w:tcPr>
            <w:tcW w:w="736" w:type="pct"/>
            <w:tcBorders>
              <w:top w:val="single" w:sz="4" w:space="0" w:color="auto"/>
              <w:left w:val="nil"/>
              <w:bottom w:val="single" w:sz="4" w:space="0" w:color="auto"/>
              <w:right w:val="nil"/>
            </w:tcBorders>
          </w:tcPr>
          <w:p w14:paraId="7E00E2C1" w14:textId="333CC9BA" w:rsidR="00783EAB" w:rsidRPr="00BB5651" w:rsidRDefault="00783EAB" w:rsidP="00BB5651">
            <w:pPr>
              <w:jc w:val="center"/>
              <w:rPr>
                <w:color w:val="000000"/>
                <w:lang w:eastAsia="sr-Latn-RS"/>
              </w:rPr>
            </w:pPr>
            <w:r w:rsidRPr="008E32BE">
              <w:rPr>
                <w:color w:val="000000"/>
                <w:lang w:eastAsia="sr-Latn-RS"/>
              </w:rPr>
              <w:t>ком</w:t>
            </w:r>
          </w:p>
        </w:tc>
        <w:tc>
          <w:tcPr>
            <w:tcW w:w="684" w:type="pct"/>
            <w:tcBorders>
              <w:top w:val="nil"/>
              <w:left w:val="single" w:sz="4" w:space="0" w:color="auto"/>
              <w:bottom w:val="single" w:sz="4" w:space="0" w:color="auto"/>
              <w:right w:val="single" w:sz="4" w:space="0" w:color="auto"/>
            </w:tcBorders>
            <w:shd w:val="clear" w:color="auto" w:fill="auto"/>
            <w:noWrap/>
            <w:vAlign w:val="bottom"/>
          </w:tcPr>
          <w:p w14:paraId="2E3B5F16" w14:textId="77777777" w:rsidR="00783EAB" w:rsidRPr="00BB5651" w:rsidRDefault="00783EAB" w:rsidP="00BB5651">
            <w:pPr>
              <w:jc w:val="right"/>
              <w:rPr>
                <w:color w:val="000000"/>
                <w:lang w:eastAsia="sr-Latn-RS"/>
              </w:rPr>
            </w:pPr>
          </w:p>
        </w:tc>
        <w:tc>
          <w:tcPr>
            <w:tcW w:w="631" w:type="pct"/>
            <w:gridSpan w:val="2"/>
            <w:tcBorders>
              <w:top w:val="nil"/>
              <w:left w:val="single" w:sz="4" w:space="0" w:color="auto"/>
              <w:bottom w:val="single" w:sz="4" w:space="0" w:color="auto"/>
              <w:right w:val="single" w:sz="4" w:space="0" w:color="auto"/>
            </w:tcBorders>
          </w:tcPr>
          <w:p w14:paraId="19EA01B7" w14:textId="77777777" w:rsidR="00783EAB" w:rsidRPr="00BB5651" w:rsidRDefault="00783EAB" w:rsidP="00BB5651">
            <w:pPr>
              <w:jc w:val="right"/>
              <w:rPr>
                <w:color w:val="000000"/>
                <w:lang w:eastAsia="sr-Latn-RS"/>
              </w:rPr>
            </w:pPr>
          </w:p>
        </w:tc>
        <w:tc>
          <w:tcPr>
            <w:tcW w:w="839" w:type="pct"/>
            <w:tcBorders>
              <w:top w:val="nil"/>
              <w:left w:val="single" w:sz="4" w:space="0" w:color="auto"/>
              <w:bottom w:val="single" w:sz="4" w:space="0" w:color="auto"/>
              <w:right w:val="single" w:sz="4" w:space="0" w:color="auto"/>
            </w:tcBorders>
          </w:tcPr>
          <w:p w14:paraId="2EAF1F22" w14:textId="77777777" w:rsidR="00783EAB" w:rsidRPr="00BB5651" w:rsidRDefault="00783EAB" w:rsidP="00BB5651">
            <w:pPr>
              <w:jc w:val="right"/>
              <w:rPr>
                <w:color w:val="000000"/>
                <w:lang w:eastAsia="sr-Latn-RS"/>
              </w:rPr>
            </w:pPr>
          </w:p>
        </w:tc>
      </w:tr>
      <w:tr w:rsidR="00783EAB" w:rsidRPr="00BB5651" w14:paraId="6FFC950B" w14:textId="0F4A2084" w:rsidTr="00ED5F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224" w:type="pct"/>
            <w:tcBorders>
              <w:top w:val="nil"/>
              <w:left w:val="single" w:sz="4" w:space="0" w:color="auto"/>
              <w:bottom w:val="single" w:sz="4" w:space="0" w:color="auto"/>
              <w:right w:val="single" w:sz="4" w:space="0" w:color="auto"/>
            </w:tcBorders>
            <w:shd w:val="clear" w:color="auto" w:fill="auto"/>
            <w:noWrap/>
            <w:vAlign w:val="bottom"/>
          </w:tcPr>
          <w:p w14:paraId="5848C50D" w14:textId="1CF230A1" w:rsidR="00783EAB" w:rsidRPr="00DD0E58" w:rsidRDefault="00DD0E58" w:rsidP="00DD0E58">
            <w:pPr>
              <w:rPr>
                <w:lang w:val="sr-Cyrl-RS"/>
              </w:rPr>
            </w:pPr>
            <w:r>
              <w:rPr>
                <w:lang w:val="sr-Cyrl-RS"/>
              </w:rPr>
              <w:t>15</w:t>
            </w:r>
          </w:p>
        </w:tc>
        <w:tc>
          <w:tcPr>
            <w:tcW w:w="576" w:type="pct"/>
            <w:tcBorders>
              <w:top w:val="nil"/>
              <w:left w:val="nil"/>
              <w:bottom w:val="single" w:sz="4" w:space="0" w:color="auto"/>
              <w:right w:val="single" w:sz="4" w:space="0" w:color="auto"/>
            </w:tcBorders>
            <w:shd w:val="clear" w:color="auto" w:fill="auto"/>
            <w:noWrap/>
            <w:vAlign w:val="bottom"/>
          </w:tcPr>
          <w:p w14:paraId="7ABC5D1C" w14:textId="79742635" w:rsidR="00783EAB" w:rsidRPr="00BB5651" w:rsidRDefault="00783EAB" w:rsidP="00BB5651">
            <w:pPr>
              <w:jc w:val="right"/>
              <w:rPr>
                <w:color w:val="000000"/>
                <w:lang w:eastAsia="sr-Latn-RS"/>
              </w:rPr>
            </w:pPr>
          </w:p>
        </w:tc>
        <w:tc>
          <w:tcPr>
            <w:tcW w:w="1310" w:type="pct"/>
            <w:tcBorders>
              <w:top w:val="nil"/>
              <w:left w:val="nil"/>
              <w:bottom w:val="single" w:sz="4" w:space="0" w:color="auto"/>
              <w:right w:val="single" w:sz="4" w:space="0" w:color="auto"/>
            </w:tcBorders>
            <w:shd w:val="clear" w:color="auto" w:fill="auto"/>
            <w:noWrap/>
            <w:vAlign w:val="bottom"/>
            <w:hideMark/>
          </w:tcPr>
          <w:p w14:paraId="274CEFC3" w14:textId="77777777" w:rsidR="00783EAB" w:rsidRPr="00BB5651" w:rsidRDefault="00783EAB" w:rsidP="00BB5651">
            <w:pPr>
              <w:rPr>
                <w:color w:val="000000"/>
                <w:lang w:eastAsia="sr-Latn-RS"/>
              </w:rPr>
            </w:pPr>
            <w:r w:rsidRPr="00BB5651">
              <w:rPr>
                <w:color w:val="000000"/>
                <w:lang w:eastAsia="sr-Latn-RS"/>
              </w:rPr>
              <w:t>Rele 13V/2XU-10A</w:t>
            </w:r>
          </w:p>
        </w:tc>
        <w:tc>
          <w:tcPr>
            <w:tcW w:w="736" w:type="pct"/>
            <w:tcBorders>
              <w:top w:val="single" w:sz="4" w:space="0" w:color="auto"/>
              <w:left w:val="nil"/>
              <w:bottom w:val="single" w:sz="4" w:space="0" w:color="auto"/>
              <w:right w:val="nil"/>
            </w:tcBorders>
          </w:tcPr>
          <w:p w14:paraId="62AB486B" w14:textId="3E13B053" w:rsidR="00783EAB" w:rsidRPr="00BB5651" w:rsidRDefault="00783EAB" w:rsidP="00BB5651">
            <w:pPr>
              <w:jc w:val="center"/>
              <w:rPr>
                <w:color w:val="000000"/>
                <w:lang w:eastAsia="sr-Latn-RS"/>
              </w:rPr>
            </w:pPr>
            <w:r w:rsidRPr="008E32BE">
              <w:rPr>
                <w:color w:val="000000"/>
                <w:lang w:eastAsia="sr-Latn-RS"/>
              </w:rPr>
              <w:t>ком</w:t>
            </w:r>
          </w:p>
        </w:tc>
        <w:tc>
          <w:tcPr>
            <w:tcW w:w="684" w:type="pct"/>
            <w:tcBorders>
              <w:top w:val="nil"/>
              <w:left w:val="single" w:sz="4" w:space="0" w:color="auto"/>
              <w:bottom w:val="single" w:sz="4" w:space="0" w:color="auto"/>
              <w:right w:val="single" w:sz="4" w:space="0" w:color="auto"/>
            </w:tcBorders>
            <w:shd w:val="clear" w:color="auto" w:fill="auto"/>
            <w:noWrap/>
            <w:vAlign w:val="bottom"/>
          </w:tcPr>
          <w:p w14:paraId="2ED9AE33" w14:textId="77777777" w:rsidR="00783EAB" w:rsidRPr="00BB5651" w:rsidRDefault="00783EAB" w:rsidP="00BB5651">
            <w:pPr>
              <w:jc w:val="right"/>
              <w:rPr>
                <w:color w:val="000000"/>
                <w:lang w:eastAsia="sr-Latn-RS"/>
              </w:rPr>
            </w:pPr>
          </w:p>
        </w:tc>
        <w:tc>
          <w:tcPr>
            <w:tcW w:w="631" w:type="pct"/>
            <w:gridSpan w:val="2"/>
            <w:tcBorders>
              <w:top w:val="nil"/>
              <w:left w:val="single" w:sz="4" w:space="0" w:color="auto"/>
              <w:bottom w:val="single" w:sz="4" w:space="0" w:color="auto"/>
              <w:right w:val="single" w:sz="4" w:space="0" w:color="auto"/>
            </w:tcBorders>
          </w:tcPr>
          <w:p w14:paraId="471BBD15" w14:textId="77777777" w:rsidR="00783EAB" w:rsidRPr="00BB5651" w:rsidRDefault="00783EAB" w:rsidP="00BB5651">
            <w:pPr>
              <w:jc w:val="right"/>
              <w:rPr>
                <w:color w:val="000000"/>
                <w:lang w:eastAsia="sr-Latn-RS"/>
              </w:rPr>
            </w:pPr>
          </w:p>
        </w:tc>
        <w:tc>
          <w:tcPr>
            <w:tcW w:w="839" w:type="pct"/>
            <w:tcBorders>
              <w:top w:val="nil"/>
              <w:left w:val="single" w:sz="4" w:space="0" w:color="auto"/>
              <w:bottom w:val="single" w:sz="4" w:space="0" w:color="auto"/>
              <w:right w:val="single" w:sz="4" w:space="0" w:color="auto"/>
            </w:tcBorders>
          </w:tcPr>
          <w:p w14:paraId="29CE0E2B" w14:textId="77777777" w:rsidR="00783EAB" w:rsidRPr="00BB5651" w:rsidRDefault="00783EAB" w:rsidP="00BB5651">
            <w:pPr>
              <w:jc w:val="right"/>
              <w:rPr>
                <w:color w:val="000000"/>
                <w:lang w:eastAsia="sr-Latn-RS"/>
              </w:rPr>
            </w:pPr>
          </w:p>
        </w:tc>
      </w:tr>
      <w:tr w:rsidR="00783EAB" w:rsidRPr="00BB5651" w14:paraId="130144DE" w14:textId="61025386" w:rsidTr="00783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224" w:type="pct"/>
            <w:tcBorders>
              <w:top w:val="nil"/>
              <w:left w:val="single" w:sz="4" w:space="0" w:color="auto"/>
              <w:bottom w:val="single" w:sz="4" w:space="0" w:color="auto"/>
              <w:right w:val="single" w:sz="4" w:space="0" w:color="auto"/>
            </w:tcBorders>
            <w:shd w:val="clear" w:color="auto" w:fill="auto"/>
            <w:noWrap/>
            <w:vAlign w:val="bottom"/>
          </w:tcPr>
          <w:p w14:paraId="47EEC1E1" w14:textId="12405A5F" w:rsidR="00783EAB" w:rsidRPr="00DD0E58" w:rsidRDefault="00DD0E58" w:rsidP="00DD0E58">
            <w:pPr>
              <w:rPr>
                <w:lang w:val="sr-Cyrl-RS"/>
              </w:rPr>
            </w:pPr>
            <w:r>
              <w:rPr>
                <w:lang w:val="sr-Cyrl-RS"/>
              </w:rPr>
              <w:t>16</w:t>
            </w:r>
          </w:p>
        </w:tc>
        <w:tc>
          <w:tcPr>
            <w:tcW w:w="576" w:type="pct"/>
            <w:tcBorders>
              <w:top w:val="nil"/>
              <w:left w:val="nil"/>
              <w:bottom w:val="single" w:sz="4" w:space="0" w:color="auto"/>
              <w:right w:val="single" w:sz="4" w:space="0" w:color="auto"/>
            </w:tcBorders>
            <w:shd w:val="clear" w:color="auto" w:fill="auto"/>
            <w:noWrap/>
            <w:vAlign w:val="bottom"/>
          </w:tcPr>
          <w:p w14:paraId="2D90AA62" w14:textId="77EAB63D" w:rsidR="00783EAB" w:rsidRPr="00BB5651" w:rsidRDefault="00783EAB" w:rsidP="00BB5651">
            <w:pPr>
              <w:jc w:val="right"/>
              <w:rPr>
                <w:color w:val="000000"/>
                <w:lang w:eastAsia="sr-Latn-RS"/>
              </w:rPr>
            </w:pPr>
          </w:p>
        </w:tc>
        <w:tc>
          <w:tcPr>
            <w:tcW w:w="1310" w:type="pct"/>
            <w:tcBorders>
              <w:top w:val="nil"/>
              <w:left w:val="nil"/>
              <w:bottom w:val="single" w:sz="4" w:space="0" w:color="auto"/>
              <w:right w:val="single" w:sz="4" w:space="0" w:color="auto"/>
            </w:tcBorders>
            <w:shd w:val="clear" w:color="auto" w:fill="auto"/>
            <w:noWrap/>
            <w:vAlign w:val="bottom"/>
          </w:tcPr>
          <w:p w14:paraId="21E53CAF" w14:textId="77777777" w:rsidR="00783EAB" w:rsidRPr="00BB5651" w:rsidRDefault="00783EAB" w:rsidP="00BB5651">
            <w:pPr>
              <w:rPr>
                <w:color w:val="000000"/>
                <w:lang w:eastAsia="sr-Latn-RS"/>
              </w:rPr>
            </w:pPr>
            <w:r w:rsidRPr="00BB5651">
              <w:rPr>
                <w:color w:val="000000"/>
                <w:lang w:eastAsia="sr-Latn-RS"/>
              </w:rPr>
              <w:t>Osigurač 4A</w:t>
            </w:r>
          </w:p>
        </w:tc>
        <w:tc>
          <w:tcPr>
            <w:tcW w:w="736" w:type="pct"/>
            <w:tcBorders>
              <w:top w:val="single" w:sz="4" w:space="0" w:color="auto"/>
              <w:left w:val="nil"/>
              <w:bottom w:val="single" w:sz="4" w:space="0" w:color="auto"/>
              <w:right w:val="nil"/>
            </w:tcBorders>
          </w:tcPr>
          <w:p w14:paraId="6373E9AD" w14:textId="14602C22" w:rsidR="00783EAB" w:rsidRPr="00BB5651" w:rsidRDefault="00783EAB" w:rsidP="00BB5651">
            <w:pPr>
              <w:jc w:val="center"/>
              <w:rPr>
                <w:color w:val="000000"/>
                <w:lang w:eastAsia="sr-Latn-RS"/>
              </w:rPr>
            </w:pPr>
            <w:r w:rsidRPr="008E32BE">
              <w:rPr>
                <w:color w:val="000000"/>
                <w:lang w:eastAsia="sr-Latn-RS"/>
              </w:rPr>
              <w:t>ком</w:t>
            </w:r>
          </w:p>
        </w:tc>
        <w:tc>
          <w:tcPr>
            <w:tcW w:w="684" w:type="pct"/>
            <w:tcBorders>
              <w:top w:val="nil"/>
              <w:left w:val="single" w:sz="4" w:space="0" w:color="auto"/>
              <w:bottom w:val="single" w:sz="4" w:space="0" w:color="auto"/>
              <w:right w:val="single" w:sz="4" w:space="0" w:color="auto"/>
            </w:tcBorders>
            <w:shd w:val="clear" w:color="auto" w:fill="auto"/>
            <w:noWrap/>
            <w:vAlign w:val="bottom"/>
          </w:tcPr>
          <w:p w14:paraId="5DAEB922" w14:textId="77777777" w:rsidR="00783EAB" w:rsidRPr="00BB5651" w:rsidRDefault="00783EAB" w:rsidP="00BB5651">
            <w:pPr>
              <w:jc w:val="right"/>
              <w:rPr>
                <w:color w:val="000000"/>
                <w:lang w:eastAsia="sr-Latn-RS"/>
              </w:rPr>
            </w:pPr>
          </w:p>
        </w:tc>
        <w:tc>
          <w:tcPr>
            <w:tcW w:w="631" w:type="pct"/>
            <w:gridSpan w:val="2"/>
            <w:tcBorders>
              <w:top w:val="nil"/>
              <w:left w:val="single" w:sz="4" w:space="0" w:color="auto"/>
              <w:bottom w:val="single" w:sz="4" w:space="0" w:color="auto"/>
              <w:right w:val="single" w:sz="4" w:space="0" w:color="auto"/>
            </w:tcBorders>
          </w:tcPr>
          <w:p w14:paraId="21EDB735" w14:textId="77777777" w:rsidR="00783EAB" w:rsidRPr="00BB5651" w:rsidRDefault="00783EAB" w:rsidP="00BB5651">
            <w:pPr>
              <w:jc w:val="right"/>
              <w:rPr>
                <w:color w:val="000000"/>
                <w:lang w:eastAsia="sr-Latn-RS"/>
              </w:rPr>
            </w:pPr>
          </w:p>
        </w:tc>
        <w:tc>
          <w:tcPr>
            <w:tcW w:w="839" w:type="pct"/>
            <w:tcBorders>
              <w:top w:val="nil"/>
              <w:left w:val="single" w:sz="4" w:space="0" w:color="auto"/>
              <w:bottom w:val="single" w:sz="4" w:space="0" w:color="auto"/>
              <w:right w:val="single" w:sz="4" w:space="0" w:color="auto"/>
            </w:tcBorders>
          </w:tcPr>
          <w:p w14:paraId="314B1598" w14:textId="77777777" w:rsidR="00783EAB" w:rsidRPr="00BB5651" w:rsidRDefault="00783EAB" w:rsidP="00BB5651">
            <w:pPr>
              <w:jc w:val="right"/>
              <w:rPr>
                <w:color w:val="000000"/>
                <w:lang w:eastAsia="sr-Latn-RS"/>
              </w:rPr>
            </w:pPr>
          </w:p>
        </w:tc>
      </w:tr>
      <w:tr w:rsidR="00783EAB" w:rsidRPr="00BB5651" w14:paraId="4355E959" w14:textId="288840DC" w:rsidTr="00ED5F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224" w:type="pct"/>
            <w:tcBorders>
              <w:top w:val="nil"/>
              <w:left w:val="single" w:sz="4" w:space="0" w:color="auto"/>
              <w:bottom w:val="single" w:sz="4" w:space="0" w:color="auto"/>
              <w:right w:val="single" w:sz="4" w:space="0" w:color="auto"/>
            </w:tcBorders>
            <w:shd w:val="clear" w:color="auto" w:fill="auto"/>
            <w:noWrap/>
            <w:vAlign w:val="bottom"/>
          </w:tcPr>
          <w:p w14:paraId="32BBA143" w14:textId="49D7A5BC" w:rsidR="00783EAB" w:rsidRPr="00DD0E58" w:rsidRDefault="00DD0E58" w:rsidP="00DD0E58">
            <w:pPr>
              <w:rPr>
                <w:lang w:val="sr-Cyrl-RS"/>
              </w:rPr>
            </w:pPr>
            <w:r>
              <w:rPr>
                <w:lang w:val="sr-Cyrl-RS"/>
              </w:rPr>
              <w:t>17</w:t>
            </w:r>
          </w:p>
        </w:tc>
        <w:tc>
          <w:tcPr>
            <w:tcW w:w="576" w:type="pct"/>
            <w:tcBorders>
              <w:top w:val="nil"/>
              <w:left w:val="nil"/>
              <w:bottom w:val="single" w:sz="4" w:space="0" w:color="auto"/>
              <w:right w:val="single" w:sz="4" w:space="0" w:color="auto"/>
            </w:tcBorders>
            <w:shd w:val="clear" w:color="auto" w:fill="auto"/>
            <w:noWrap/>
            <w:vAlign w:val="bottom"/>
          </w:tcPr>
          <w:p w14:paraId="63264C0C" w14:textId="025E2D16" w:rsidR="00783EAB" w:rsidRPr="00BB5651" w:rsidRDefault="00783EAB" w:rsidP="00BB5651">
            <w:pPr>
              <w:jc w:val="right"/>
              <w:rPr>
                <w:color w:val="000000"/>
                <w:lang w:eastAsia="sr-Latn-RS"/>
              </w:rPr>
            </w:pPr>
          </w:p>
        </w:tc>
        <w:tc>
          <w:tcPr>
            <w:tcW w:w="1310" w:type="pct"/>
            <w:tcBorders>
              <w:top w:val="nil"/>
              <w:left w:val="nil"/>
              <w:bottom w:val="single" w:sz="4" w:space="0" w:color="auto"/>
              <w:right w:val="single" w:sz="4" w:space="0" w:color="auto"/>
            </w:tcBorders>
            <w:shd w:val="clear" w:color="auto" w:fill="auto"/>
            <w:noWrap/>
            <w:vAlign w:val="bottom"/>
            <w:hideMark/>
          </w:tcPr>
          <w:p w14:paraId="4F4057DA" w14:textId="77777777" w:rsidR="00783EAB" w:rsidRPr="00BB5651" w:rsidRDefault="00783EAB" w:rsidP="00BB5651">
            <w:pPr>
              <w:rPr>
                <w:color w:val="000000"/>
                <w:lang w:eastAsia="sr-Latn-RS"/>
              </w:rPr>
            </w:pPr>
            <w:r w:rsidRPr="00BB5651">
              <w:rPr>
                <w:color w:val="000000"/>
                <w:lang w:eastAsia="sr-Latn-RS"/>
              </w:rPr>
              <w:t>Hansen konektor crveni</w:t>
            </w:r>
          </w:p>
        </w:tc>
        <w:tc>
          <w:tcPr>
            <w:tcW w:w="736" w:type="pct"/>
            <w:tcBorders>
              <w:top w:val="single" w:sz="4" w:space="0" w:color="auto"/>
              <w:left w:val="nil"/>
              <w:bottom w:val="single" w:sz="4" w:space="0" w:color="auto"/>
              <w:right w:val="nil"/>
            </w:tcBorders>
          </w:tcPr>
          <w:p w14:paraId="3E81D8BE" w14:textId="4889CEDF" w:rsidR="00783EAB" w:rsidRPr="00BB5651" w:rsidRDefault="00783EAB" w:rsidP="00BB5651">
            <w:pPr>
              <w:jc w:val="center"/>
              <w:rPr>
                <w:color w:val="000000"/>
                <w:lang w:eastAsia="sr-Latn-RS"/>
              </w:rPr>
            </w:pPr>
            <w:r w:rsidRPr="008E32BE">
              <w:rPr>
                <w:color w:val="000000"/>
                <w:lang w:eastAsia="sr-Latn-RS"/>
              </w:rPr>
              <w:t>ком</w:t>
            </w:r>
          </w:p>
        </w:tc>
        <w:tc>
          <w:tcPr>
            <w:tcW w:w="684" w:type="pct"/>
            <w:tcBorders>
              <w:top w:val="nil"/>
              <w:left w:val="single" w:sz="4" w:space="0" w:color="auto"/>
              <w:bottom w:val="single" w:sz="4" w:space="0" w:color="auto"/>
              <w:right w:val="single" w:sz="4" w:space="0" w:color="auto"/>
            </w:tcBorders>
            <w:shd w:val="clear" w:color="auto" w:fill="auto"/>
            <w:noWrap/>
            <w:vAlign w:val="bottom"/>
          </w:tcPr>
          <w:p w14:paraId="60B2B851" w14:textId="77777777" w:rsidR="00783EAB" w:rsidRPr="00BB5651" w:rsidRDefault="00783EAB" w:rsidP="00BB5651">
            <w:pPr>
              <w:jc w:val="right"/>
              <w:rPr>
                <w:color w:val="000000"/>
                <w:lang w:eastAsia="sr-Latn-RS"/>
              </w:rPr>
            </w:pPr>
          </w:p>
        </w:tc>
        <w:tc>
          <w:tcPr>
            <w:tcW w:w="631" w:type="pct"/>
            <w:gridSpan w:val="2"/>
            <w:tcBorders>
              <w:top w:val="nil"/>
              <w:left w:val="single" w:sz="4" w:space="0" w:color="auto"/>
              <w:bottom w:val="single" w:sz="4" w:space="0" w:color="auto"/>
              <w:right w:val="single" w:sz="4" w:space="0" w:color="auto"/>
            </w:tcBorders>
          </w:tcPr>
          <w:p w14:paraId="323292E7" w14:textId="77777777" w:rsidR="00783EAB" w:rsidRPr="00BB5651" w:rsidRDefault="00783EAB" w:rsidP="00BB5651">
            <w:pPr>
              <w:jc w:val="right"/>
              <w:rPr>
                <w:color w:val="000000"/>
                <w:lang w:eastAsia="sr-Latn-RS"/>
              </w:rPr>
            </w:pPr>
          </w:p>
        </w:tc>
        <w:tc>
          <w:tcPr>
            <w:tcW w:w="839" w:type="pct"/>
            <w:tcBorders>
              <w:top w:val="nil"/>
              <w:left w:val="single" w:sz="4" w:space="0" w:color="auto"/>
              <w:bottom w:val="single" w:sz="4" w:space="0" w:color="auto"/>
              <w:right w:val="single" w:sz="4" w:space="0" w:color="auto"/>
            </w:tcBorders>
          </w:tcPr>
          <w:p w14:paraId="0E2D0D32" w14:textId="77777777" w:rsidR="00783EAB" w:rsidRPr="00BB5651" w:rsidRDefault="00783EAB" w:rsidP="00BB5651">
            <w:pPr>
              <w:jc w:val="right"/>
              <w:rPr>
                <w:color w:val="000000"/>
                <w:lang w:eastAsia="sr-Latn-RS"/>
              </w:rPr>
            </w:pPr>
          </w:p>
        </w:tc>
      </w:tr>
      <w:tr w:rsidR="00783EAB" w:rsidRPr="00BB5651" w14:paraId="52894548" w14:textId="715FDF66" w:rsidTr="00ED5F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224" w:type="pct"/>
            <w:tcBorders>
              <w:top w:val="nil"/>
              <w:left w:val="single" w:sz="4" w:space="0" w:color="auto"/>
              <w:bottom w:val="single" w:sz="4" w:space="0" w:color="auto"/>
              <w:right w:val="single" w:sz="4" w:space="0" w:color="auto"/>
            </w:tcBorders>
            <w:shd w:val="clear" w:color="auto" w:fill="auto"/>
            <w:noWrap/>
            <w:vAlign w:val="bottom"/>
          </w:tcPr>
          <w:p w14:paraId="51E5C0B7" w14:textId="70FDF21D" w:rsidR="00783EAB" w:rsidRPr="00DD0E58" w:rsidRDefault="00DD0E58" w:rsidP="00DD0E58">
            <w:pPr>
              <w:rPr>
                <w:lang w:val="sr-Cyrl-RS"/>
              </w:rPr>
            </w:pPr>
            <w:r>
              <w:rPr>
                <w:lang w:val="sr-Cyrl-RS"/>
              </w:rPr>
              <w:t>18</w:t>
            </w:r>
          </w:p>
        </w:tc>
        <w:tc>
          <w:tcPr>
            <w:tcW w:w="576" w:type="pct"/>
            <w:tcBorders>
              <w:top w:val="nil"/>
              <w:left w:val="nil"/>
              <w:bottom w:val="single" w:sz="4" w:space="0" w:color="auto"/>
              <w:right w:val="single" w:sz="4" w:space="0" w:color="auto"/>
            </w:tcBorders>
            <w:shd w:val="clear" w:color="auto" w:fill="auto"/>
            <w:noWrap/>
            <w:vAlign w:val="bottom"/>
          </w:tcPr>
          <w:p w14:paraId="761F0DF6" w14:textId="71F46042" w:rsidR="00783EAB" w:rsidRPr="00BB5651" w:rsidRDefault="00783EAB" w:rsidP="00BB5651">
            <w:pPr>
              <w:jc w:val="right"/>
              <w:rPr>
                <w:color w:val="000000"/>
                <w:lang w:eastAsia="sr-Latn-RS"/>
              </w:rPr>
            </w:pPr>
          </w:p>
        </w:tc>
        <w:tc>
          <w:tcPr>
            <w:tcW w:w="1310" w:type="pct"/>
            <w:tcBorders>
              <w:top w:val="nil"/>
              <w:left w:val="nil"/>
              <w:bottom w:val="single" w:sz="4" w:space="0" w:color="auto"/>
              <w:right w:val="single" w:sz="4" w:space="0" w:color="auto"/>
            </w:tcBorders>
            <w:shd w:val="clear" w:color="auto" w:fill="auto"/>
            <w:noWrap/>
            <w:vAlign w:val="bottom"/>
            <w:hideMark/>
          </w:tcPr>
          <w:p w14:paraId="20677C46" w14:textId="77777777" w:rsidR="00783EAB" w:rsidRPr="00BB5651" w:rsidRDefault="00783EAB" w:rsidP="00BB5651">
            <w:pPr>
              <w:rPr>
                <w:color w:val="000000"/>
                <w:lang w:eastAsia="sr-Latn-RS"/>
              </w:rPr>
            </w:pPr>
            <w:r w:rsidRPr="00BB5651">
              <w:rPr>
                <w:color w:val="000000"/>
                <w:lang w:eastAsia="sr-Latn-RS"/>
              </w:rPr>
              <w:t>Hansen konektor plavi</w:t>
            </w:r>
          </w:p>
        </w:tc>
        <w:tc>
          <w:tcPr>
            <w:tcW w:w="736" w:type="pct"/>
            <w:tcBorders>
              <w:top w:val="single" w:sz="4" w:space="0" w:color="auto"/>
              <w:left w:val="nil"/>
              <w:bottom w:val="single" w:sz="4" w:space="0" w:color="auto"/>
              <w:right w:val="nil"/>
            </w:tcBorders>
          </w:tcPr>
          <w:p w14:paraId="31602DA2" w14:textId="69D21587" w:rsidR="00783EAB" w:rsidRPr="00BB5651" w:rsidRDefault="00783EAB" w:rsidP="00BB5651">
            <w:pPr>
              <w:jc w:val="center"/>
              <w:rPr>
                <w:color w:val="000000"/>
                <w:lang w:eastAsia="sr-Latn-RS"/>
              </w:rPr>
            </w:pPr>
            <w:r w:rsidRPr="008E32BE">
              <w:rPr>
                <w:color w:val="000000"/>
                <w:lang w:eastAsia="sr-Latn-RS"/>
              </w:rPr>
              <w:t>ком</w:t>
            </w:r>
          </w:p>
        </w:tc>
        <w:tc>
          <w:tcPr>
            <w:tcW w:w="684" w:type="pct"/>
            <w:tcBorders>
              <w:top w:val="nil"/>
              <w:left w:val="single" w:sz="4" w:space="0" w:color="auto"/>
              <w:bottom w:val="single" w:sz="4" w:space="0" w:color="auto"/>
              <w:right w:val="single" w:sz="4" w:space="0" w:color="auto"/>
            </w:tcBorders>
            <w:shd w:val="clear" w:color="auto" w:fill="auto"/>
            <w:noWrap/>
            <w:vAlign w:val="bottom"/>
          </w:tcPr>
          <w:p w14:paraId="3FB65FE2" w14:textId="77777777" w:rsidR="00783EAB" w:rsidRPr="00BB5651" w:rsidRDefault="00783EAB" w:rsidP="00BB5651">
            <w:pPr>
              <w:jc w:val="right"/>
              <w:rPr>
                <w:color w:val="000000"/>
                <w:lang w:eastAsia="sr-Latn-RS"/>
              </w:rPr>
            </w:pPr>
          </w:p>
        </w:tc>
        <w:tc>
          <w:tcPr>
            <w:tcW w:w="631" w:type="pct"/>
            <w:gridSpan w:val="2"/>
            <w:tcBorders>
              <w:top w:val="nil"/>
              <w:left w:val="single" w:sz="4" w:space="0" w:color="auto"/>
              <w:bottom w:val="single" w:sz="4" w:space="0" w:color="auto"/>
              <w:right w:val="single" w:sz="4" w:space="0" w:color="auto"/>
            </w:tcBorders>
          </w:tcPr>
          <w:p w14:paraId="349F2081" w14:textId="77777777" w:rsidR="00783EAB" w:rsidRPr="00BB5651" w:rsidRDefault="00783EAB" w:rsidP="00BB5651">
            <w:pPr>
              <w:jc w:val="right"/>
              <w:rPr>
                <w:color w:val="000000"/>
                <w:lang w:eastAsia="sr-Latn-RS"/>
              </w:rPr>
            </w:pPr>
          </w:p>
        </w:tc>
        <w:tc>
          <w:tcPr>
            <w:tcW w:w="839" w:type="pct"/>
            <w:tcBorders>
              <w:top w:val="nil"/>
              <w:left w:val="single" w:sz="4" w:space="0" w:color="auto"/>
              <w:bottom w:val="single" w:sz="4" w:space="0" w:color="auto"/>
              <w:right w:val="single" w:sz="4" w:space="0" w:color="auto"/>
            </w:tcBorders>
          </w:tcPr>
          <w:p w14:paraId="060A3AA7" w14:textId="77777777" w:rsidR="00783EAB" w:rsidRPr="00BB5651" w:rsidRDefault="00783EAB" w:rsidP="00BB5651">
            <w:pPr>
              <w:jc w:val="right"/>
              <w:rPr>
                <w:color w:val="000000"/>
                <w:lang w:eastAsia="sr-Latn-RS"/>
              </w:rPr>
            </w:pPr>
          </w:p>
        </w:tc>
      </w:tr>
      <w:tr w:rsidR="00783EAB" w:rsidRPr="00BB5651" w14:paraId="42CE7F4C" w14:textId="5178D00A" w:rsidTr="00ED5F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224" w:type="pct"/>
            <w:tcBorders>
              <w:top w:val="nil"/>
              <w:left w:val="single" w:sz="4" w:space="0" w:color="auto"/>
              <w:bottom w:val="single" w:sz="4" w:space="0" w:color="auto"/>
              <w:right w:val="single" w:sz="4" w:space="0" w:color="auto"/>
            </w:tcBorders>
            <w:shd w:val="clear" w:color="auto" w:fill="auto"/>
            <w:noWrap/>
            <w:vAlign w:val="bottom"/>
          </w:tcPr>
          <w:p w14:paraId="7733AF5F" w14:textId="593E340D" w:rsidR="00783EAB" w:rsidRPr="00DD0E58" w:rsidRDefault="00DD0E58" w:rsidP="00DD0E58">
            <w:pPr>
              <w:rPr>
                <w:lang w:val="sr-Cyrl-RS"/>
              </w:rPr>
            </w:pPr>
            <w:r>
              <w:rPr>
                <w:lang w:val="sr-Cyrl-RS"/>
              </w:rPr>
              <w:t>19</w:t>
            </w:r>
          </w:p>
        </w:tc>
        <w:tc>
          <w:tcPr>
            <w:tcW w:w="576" w:type="pct"/>
            <w:tcBorders>
              <w:top w:val="nil"/>
              <w:left w:val="nil"/>
              <w:bottom w:val="single" w:sz="4" w:space="0" w:color="auto"/>
              <w:right w:val="single" w:sz="4" w:space="0" w:color="auto"/>
            </w:tcBorders>
            <w:shd w:val="clear" w:color="auto" w:fill="auto"/>
            <w:noWrap/>
            <w:vAlign w:val="bottom"/>
          </w:tcPr>
          <w:p w14:paraId="14DBD603" w14:textId="471DB7D1" w:rsidR="00783EAB" w:rsidRPr="00BB5651" w:rsidRDefault="00783EAB" w:rsidP="00BB5651">
            <w:pPr>
              <w:jc w:val="right"/>
              <w:rPr>
                <w:color w:val="000000"/>
                <w:lang w:eastAsia="sr-Latn-RS"/>
              </w:rPr>
            </w:pPr>
          </w:p>
        </w:tc>
        <w:tc>
          <w:tcPr>
            <w:tcW w:w="1310" w:type="pct"/>
            <w:tcBorders>
              <w:top w:val="nil"/>
              <w:left w:val="nil"/>
              <w:bottom w:val="single" w:sz="4" w:space="0" w:color="auto"/>
              <w:right w:val="single" w:sz="4" w:space="0" w:color="auto"/>
            </w:tcBorders>
            <w:shd w:val="clear" w:color="auto" w:fill="auto"/>
            <w:noWrap/>
            <w:vAlign w:val="bottom"/>
            <w:hideMark/>
          </w:tcPr>
          <w:p w14:paraId="50ADE65D" w14:textId="77777777" w:rsidR="00783EAB" w:rsidRPr="00BB5651" w:rsidRDefault="00783EAB" w:rsidP="00BB5651">
            <w:pPr>
              <w:rPr>
                <w:color w:val="000000"/>
                <w:lang w:eastAsia="sr-Latn-RS"/>
              </w:rPr>
            </w:pPr>
            <w:r w:rsidRPr="00BB5651">
              <w:rPr>
                <w:color w:val="000000"/>
                <w:lang w:eastAsia="sr-Latn-RS"/>
              </w:rPr>
              <w:t>Filter monitor</w:t>
            </w:r>
          </w:p>
        </w:tc>
        <w:tc>
          <w:tcPr>
            <w:tcW w:w="736" w:type="pct"/>
            <w:tcBorders>
              <w:top w:val="single" w:sz="4" w:space="0" w:color="auto"/>
              <w:left w:val="nil"/>
              <w:bottom w:val="single" w:sz="4" w:space="0" w:color="auto"/>
              <w:right w:val="nil"/>
            </w:tcBorders>
          </w:tcPr>
          <w:p w14:paraId="52FDCE86" w14:textId="3B90D80D" w:rsidR="00783EAB" w:rsidRPr="00BB5651" w:rsidRDefault="00783EAB" w:rsidP="00BB5651">
            <w:pPr>
              <w:jc w:val="center"/>
              <w:rPr>
                <w:color w:val="000000"/>
                <w:lang w:eastAsia="sr-Latn-RS"/>
              </w:rPr>
            </w:pPr>
            <w:r w:rsidRPr="008E32BE">
              <w:rPr>
                <w:color w:val="000000"/>
                <w:lang w:eastAsia="sr-Latn-RS"/>
              </w:rPr>
              <w:t>ком</w:t>
            </w:r>
          </w:p>
        </w:tc>
        <w:tc>
          <w:tcPr>
            <w:tcW w:w="684" w:type="pct"/>
            <w:tcBorders>
              <w:top w:val="nil"/>
              <w:left w:val="single" w:sz="4" w:space="0" w:color="auto"/>
              <w:bottom w:val="single" w:sz="4" w:space="0" w:color="auto"/>
              <w:right w:val="single" w:sz="4" w:space="0" w:color="auto"/>
            </w:tcBorders>
            <w:shd w:val="clear" w:color="auto" w:fill="auto"/>
            <w:noWrap/>
            <w:vAlign w:val="bottom"/>
          </w:tcPr>
          <w:p w14:paraId="43E4FD19" w14:textId="77777777" w:rsidR="00783EAB" w:rsidRPr="00BB5651" w:rsidRDefault="00783EAB" w:rsidP="00BB5651">
            <w:pPr>
              <w:jc w:val="right"/>
              <w:rPr>
                <w:color w:val="000000"/>
                <w:lang w:eastAsia="sr-Latn-RS"/>
              </w:rPr>
            </w:pPr>
          </w:p>
        </w:tc>
        <w:tc>
          <w:tcPr>
            <w:tcW w:w="631" w:type="pct"/>
            <w:gridSpan w:val="2"/>
            <w:tcBorders>
              <w:top w:val="nil"/>
              <w:left w:val="single" w:sz="4" w:space="0" w:color="auto"/>
              <w:bottom w:val="single" w:sz="4" w:space="0" w:color="auto"/>
              <w:right w:val="single" w:sz="4" w:space="0" w:color="auto"/>
            </w:tcBorders>
          </w:tcPr>
          <w:p w14:paraId="6514E567" w14:textId="77777777" w:rsidR="00783EAB" w:rsidRPr="00BB5651" w:rsidRDefault="00783EAB" w:rsidP="00BB5651">
            <w:pPr>
              <w:jc w:val="right"/>
              <w:rPr>
                <w:color w:val="000000"/>
                <w:lang w:eastAsia="sr-Latn-RS"/>
              </w:rPr>
            </w:pPr>
          </w:p>
        </w:tc>
        <w:tc>
          <w:tcPr>
            <w:tcW w:w="839" w:type="pct"/>
            <w:tcBorders>
              <w:top w:val="nil"/>
              <w:left w:val="single" w:sz="4" w:space="0" w:color="auto"/>
              <w:bottom w:val="single" w:sz="4" w:space="0" w:color="auto"/>
              <w:right w:val="single" w:sz="4" w:space="0" w:color="auto"/>
            </w:tcBorders>
          </w:tcPr>
          <w:p w14:paraId="22D1F264" w14:textId="77777777" w:rsidR="00783EAB" w:rsidRPr="00BB5651" w:rsidRDefault="00783EAB" w:rsidP="00BB5651">
            <w:pPr>
              <w:jc w:val="right"/>
              <w:rPr>
                <w:color w:val="000000"/>
                <w:lang w:eastAsia="sr-Latn-RS"/>
              </w:rPr>
            </w:pPr>
          </w:p>
        </w:tc>
      </w:tr>
      <w:tr w:rsidR="00783EAB" w:rsidRPr="00BB5651" w14:paraId="375332E3" w14:textId="6B4CA93D" w:rsidTr="00ED5F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224" w:type="pct"/>
            <w:tcBorders>
              <w:top w:val="nil"/>
              <w:left w:val="single" w:sz="4" w:space="0" w:color="auto"/>
              <w:bottom w:val="single" w:sz="4" w:space="0" w:color="auto"/>
              <w:right w:val="single" w:sz="4" w:space="0" w:color="auto"/>
            </w:tcBorders>
            <w:shd w:val="clear" w:color="auto" w:fill="auto"/>
            <w:noWrap/>
            <w:vAlign w:val="bottom"/>
          </w:tcPr>
          <w:p w14:paraId="06F670F0" w14:textId="425FB7C1" w:rsidR="00783EAB" w:rsidRPr="00DD0E58" w:rsidRDefault="00DD0E58" w:rsidP="00DD0E58">
            <w:pPr>
              <w:rPr>
                <w:lang w:val="sr-Cyrl-RS"/>
              </w:rPr>
            </w:pPr>
            <w:r>
              <w:rPr>
                <w:lang w:val="sr-Cyrl-RS"/>
              </w:rPr>
              <w:t>20</w:t>
            </w:r>
          </w:p>
        </w:tc>
        <w:tc>
          <w:tcPr>
            <w:tcW w:w="576" w:type="pct"/>
            <w:tcBorders>
              <w:top w:val="nil"/>
              <w:left w:val="nil"/>
              <w:bottom w:val="single" w:sz="4" w:space="0" w:color="auto"/>
              <w:right w:val="single" w:sz="4" w:space="0" w:color="auto"/>
            </w:tcBorders>
            <w:shd w:val="clear" w:color="auto" w:fill="auto"/>
            <w:noWrap/>
            <w:vAlign w:val="bottom"/>
          </w:tcPr>
          <w:p w14:paraId="37575100" w14:textId="5A21B6A6" w:rsidR="00783EAB" w:rsidRPr="00BB5651" w:rsidRDefault="00783EAB" w:rsidP="00BB5651">
            <w:pPr>
              <w:jc w:val="right"/>
              <w:rPr>
                <w:color w:val="000000"/>
                <w:lang w:eastAsia="sr-Latn-RS"/>
              </w:rPr>
            </w:pPr>
          </w:p>
        </w:tc>
        <w:tc>
          <w:tcPr>
            <w:tcW w:w="1310" w:type="pct"/>
            <w:tcBorders>
              <w:top w:val="nil"/>
              <w:left w:val="nil"/>
              <w:bottom w:val="single" w:sz="4" w:space="0" w:color="auto"/>
              <w:right w:val="single" w:sz="4" w:space="0" w:color="auto"/>
            </w:tcBorders>
            <w:shd w:val="clear" w:color="auto" w:fill="auto"/>
            <w:noWrap/>
            <w:vAlign w:val="bottom"/>
            <w:hideMark/>
          </w:tcPr>
          <w:p w14:paraId="2BCB2E1D" w14:textId="77777777" w:rsidR="00783EAB" w:rsidRPr="00BB5651" w:rsidRDefault="00783EAB" w:rsidP="00BB5651">
            <w:pPr>
              <w:rPr>
                <w:color w:val="000000"/>
                <w:lang w:eastAsia="sr-Latn-RS"/>
              </w:rPr>
            </w:pPr>
            <w:r w:rsidRPr="00BB5651">
              <w:rPr>
                <w:color w:val="000000"/>
                <w:lang w:eastAsia="sr-Latn-RS"/>
              </w:rPr>
              <w:t>Žuto crevo Ionometer</w:t>
            </w:r>
          </w:p>
        </w:tc>
        <w:tc>
          <w:tcPr>
            <w:tcW w:w="736" w:type="pct"/>
            <w:tcBorders>
              <w:top w:val="single" w:sz="4" w:space="0" w:color="auto"/>
              <w:left w:val="nil"/>
              <w:bottom w:val="single" w:sz="4" w:space="0" w:color="auto"/>
              <w:right w:val="nil"/>
            </w:tcBorders>
          </w:tcPr>
          <w:p w14:paraId="176021A0" w14:textId="3EBD35CD" w:rsidR="00783EAB" w:rsidRPr="00BB5651" w:rsidRDefault="00783EAB" w:rsidP="00BB5651">
            <w:pPr>
              <w:jc w:val="center"/>
              <w:rPr>
                <w:color w:val="000000"/>
                <w:lang w:eastAsia="sr-Latn-RS"/>
              </w:rPr>
            </w:pPr>
            <w:r w:rsidRPr="008E32BE">
              <w:rPr>
                <w:color w:val="000000"/>
                <w:lang w:eastAsia="sr-Latn-RS"/>
              </w:rPr>
              <w:t>ком</w:t>
            </w:r>
          </w:p>
        </w:tc>
        <w:tc>
          <w:tcPr>
            <w:tcW w:w="684" w:type="pct"/>
            <w:tcBorders>
              <w:top w:val="nil"/>
              <w:left w:val="single" w:sz="4" w:space="0" w:color="auto"/>
              <w:bottom w:val="single" w:sz="4" w:space="0" w:color="auto"/>
              <w:right w:val="single" w:sz="4" w:space="0" w:color="auto"/>
            </w:tcBorders>
            <w:shd w:val="clear" w:color="auto" w:fill="auto"/>
            <w:noWrap/>
            <w:vAlign w:val="bottom"/>
          </w:tcPr>
          <w:p w14:paraId="326066C4" w14:textId="77777777" w:rsidR="00783EAB" w:rsidRPr="00BB5651" w:rsidRDefault="00783EAB" w:rsidP="00BB5651">
            <w:pPr>
              <w:jc w:val="right"/>
              <w:rPr>
                <w:color w:val="000000"/>
                <w:lang w:eastAsia="sr-Latn-RS"/>
              </w:rPr>
            </w:pPr>
          </w:p>
        </w:tc>
        <w:tc>
          <w:tcPr>
            <w:tcW w:w="631" w:type="pct"/>
            <w:gridSpan w:val="2"/>
            <w:tcBorders>
              <w:top w:val="nil"/>
              <w:left w:val="single" w:sz="4" w:space="0" w:color="auto"/>
              <w:bottom w:val="single" w:sz="4" w:space="0" w:color="auto"/>
              <w:right w:val="single" w:sz="4" w:space="0" w:color="auto"/>
            </w:tcBorders>
          </w:tcPr>
          <w:p w14:paraId="4DABDC23" w14:textId="77777777" w:rsidR="00783EAB" w:rsidRPr="00BB5651" w:rsidRDefault="00783EAB" w:rsidP="00BB5651">
            <w:pPr>
              <w:jc w:val="right"/>
              <w:rPr>
                <w:color w:val="000000"/>
                <w:lang w:eastAsia="sr-Latn-RS"/>
              </w:rPr>
            </w:pPr>
          </w:p>
        </w:tc>
        <w:tc>
          <w:tcPr>
            <w:tcW w:w="839" w:type="pct"/>
            <w:tcBorders>
              <w:top w:val="nil"/>
              <w:left w:val="single" w:sz="4" w:space="0" w:color="auto"/>
              <w:bottom w:val="single" w:sz="4" w:space="0" w:color="auto"/>
              <w:right w:val="single" w:sz="4" w:space="0" w:color="auto"/>
            </w:tcBorders>
          </w:tcPr>
          <w:p w14:paraId="77056ADD" w14:textId="77777777" w:rsidR="00783EAB" w:rsidRPr="00BB5651" w:rsidRDefault="00783EAB" w:rsidP="00BB5651">
            <w:pPr>
              <w:jc w:val="right"/>
              <w:rPr>
                <w:color w:val="000000"/>
                <w:lang w:eastAsia="sr-Latn-RS"/>
              </w:rPr>
            </w:pPr>
          </w:p>
        </w:tc>
      </w:tr>
      <w:tr w:rsidR="00783EAB" w:rsidRPr="00BB5651" w14:paraId="1496FEC6" w14:textId="25E19B18" w:rsidTr="00ED5F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224" w:type="pct"/>
            <w:tcBorders>
              <w:top w:val="nil"/>
              <w:left w:val="single" w:sz="4" w:space="0" w:color="auto"/>
              <w:bottom w:val="single" w:sz="4" w:space="0" w:color="auto"/>
              <w:right w:val="single" w:sz="4" w:space="0" w:color="auto"/>
            </w:tcBorders>
            <w:shd w:val="clear" w:color="auto" w:fill="auto"/>
            <w:noWrap/>
            <w:vAlign w:val="bottom"/>
          </w:tcPr>
          <w:p w14:paraId="0DD40576" w14:textId="6D194991" w:rsidR="00783EAB" w:rsidRPr="00DD0E58" w:rsidRDefault="00DD0E58" w:rsidP="00DD0E58">
            <w:pPr>
              <w:rPr>
                <w:lang w:val="sr-Cyrl-RS"/>
              </w:rPr>
            </w:pPr>
            <w:r>
              <w:rPr>
                <w:lang w:val="sr-Cyrl-RS"/>
              </w:rPr>
              <w:t>21</w:t>
            </w:r>
          </w:p>
        </w:tc>
        <w:tc>
          <w:tcPr>
            <w:tcW w:w="576" w:type="pct"/>
            <w:tcBorders>
              <w:top w:val="nil"/>
              <w:left w:val="nil"/>
              <w:bottom w:val="single" w:sz="4" w:space="0" w:color="auto"/>
              <w:right w:val="single" w:sz="4" w:space="0" w:color="auto"/>
            </w:tcBorders>
            <w:shd w:val="clear" w:color="auto" w:fill="auto"/>
            <w:noWrap/>
            <w:vAlign w:val="bottom"/>
          </w:tcPr>
          <w:p w14:paraId="19E22EED" w14:textId="5A68E375" w:rsidR="00783EAB" w:rsidRPr="00BB5651" w:rsidRDefault="00783EAB" w:rsidP="00BB5651">
            <w:pPr>
              <w:jc w:val="right"/>
              <w:rPr>
                <w:color w:val="000000"/>
                <w:lang w:eastAsia="sr-Latn-RS"/>
              </w:rPr>
            </w:pPr>
          </w:p>
        </w:tc>
        <w:tc>
          <w:tcPr>
            <w:tcW w:w="1310" w:type="pct"/>
            <w:tcBorders>
              <w:top w:val="nil"/>
              <w:left w:val="nil"/>
              <w:bottom w:val="single" w:sz="4" w:space="0" w:color="auto"/>
              <w:right w:val="single" w:sz="4" w:space="0" w:color="auto"/>
            </w:tcBorders>
            <w:shd w:val="clear" w:color="auto" w:fill="auto"/>
            <w:noWrap/>
            <w:vAlign w:val="bottom"/>
            <w:hideMark/>
          </w:tcPr>
          <w:p w14:paraId="152EF046" w14:textId="77777777" w:rsidR="00783EAB" w:rsidRPr="00BB5651" w:rsidRDefault="00783EAB" w:rsidP="00BB5651">
            <w:pPr>
              <w:rPr>
                <w:color w:val="000000"/>
                <w:lang w:eastAsia="sr-Latn-RS"/>
              </w:rPr>
            </w:pPr>
            <w:r w:rsidRPr="00BB5651">
              <w:rPr>
                <w:color w:val="000000"/>
                <w:lang w:eastAsia="sr-Latn-RS"/>
              </w:rPr>
              <w:t>Plavo crevo Ionometer</w:t>
            </w:r>
          </w:p>
        </w:tc>
        <w:tc>
          <w:tcPr>
            <w:tcW w:w="736" w:type="pct"/>
            <w:tcBorders>
              <w:top w:val="single" w:sz="4" w:space="0" w:color="auto"/>
              <w:left w:val="nil"/>
              <w:bottom w:val="single" w:sz="4" w:space="0" w:color="auto"/>
              <w:right w:val="nil"/>
            </w:tcBorders>
          </w:tcPr>
          <w:p w14:paraId="5F3476FD" w14:textId="7BC5D375" w:rsidR="00783EAB" w:rsidRPr="00BB5651" w:rsidRDefault="00783EAB" w:rsidP="00BB5651">
            <w:pPr>
              <w:jc w:val="center"/>
              <w:rPr>
                <w:color w:val="000000"/>
                <w:lang w:eastAsia="sr-Latn-RS"/>
              </w:rPr>
            </w:pPr>
            <w:r w:rsidRPr="008E32BE">
              <w:rPr>
                <w:color w:val="000000"/>
                <w:lang w:eastAsia="sr-Latn-RS"/>
              </w:rPr>
              <w:t>ком</w:t>
            </w:r>
          </w:p>
        </w:tc>
        <w:tc>
          <w:tcPr>
            <w:tcW w:w="684" w:type="pct"/>
            <w:tcBorders>
              <w:top w:val="nil"/>
              <w:left w:val="single" w:sz="4" w:space="0" w:color="auto"/>
              <w:bottom w:val="single" w:sz="4" w:space="0" w:color="auto"/>
              <w:right w:val="single" w:sz="4" w:space="0" w:color="auto"/>
            </w:tcBorders>
            <w:shd w:val="clear" w:color="auto" w:fill="auto"/>
            <w:noWrap/>
            <w:vAlign w:val="bottom"/>
          </w:tcPr>
          <w:p w14:paraId="3EA6805B" w14:textId="77777777" w:rsidR="00783EAB" w:rsidRPr="00BB5651" w:rsidRDefault="00783EAB" w:rsidP="00BB5651">
            <w:pPr>
              <w:jc w:val="right"/>
              <w:rPr>
                <w:color w:val="000000"/>
                <w:lang w:eastAsia="sr-Latn-RS"/>
              </w:rPr>
            </w:pPr>
          </w:p>
        </w:tc>
        <w:tc>
          <w:tcPr>
            <w:tcW w:w="631" w:type="pct"/>
            <w:gridSpan w:val="2"/>
            <w:tcBorders>
              <w:top w:val="nil"/>
              <w:left w:val="single" w:sz="4" w:space="0" w:color="auto"/>
              <w:bottom w:val="single" w:sz="4" w:space="0" w:color="auto"/>
              <w:right w:val="single" w:sz="4" w:space="0" w:color="auto"/>
            </w:tcBorders>
          </w:tcPr>
          <w:p w14:paraId="2418F0CF" w14:textId="77777777" w:rsidR="00783EAB" w:rsidRPr="00BB5651" w:rsidRDefault="00783EAB" w:rsidP="00BB5651">
            <w:pPr>
              <w:jc w:val="right"/>
              <w:rPr>
                <w:color w:val="000000"/>
                <w:lang w:eastAsia="sr-Latn-RS"/>
              </w:rPr>
            </w:pPr>
          </w:p>
        </w:tc>
        <w:tc>
          <w:tcPr>
            <w:tcW w:w="839" w:type="pct"/>
            <w:tcBorders>
              <w:top w:val="nil"/>
              <w:left w:val="single" w:sz="4" w:space="0" w:color="auto"/>
              <w:bottom w:val="single" w:sz="4" w:space="0" w:color="auto"/>
              <w:right w:val="single" w:sz="4" w:space="0" w:color="auto"/>
            </w:tcBorders>
          </w:tcPr>
          <w:p w14:paraId="5B07B678" w14:textId="77777777" w:rsidR="00783EAB" w:rsidRPr="00BB5651" w:rsidRDefault="00783EAB" w:rsidP="00BB5651">
            <w:pPr>
              <w:jc w:val="right"/>
              <w:rPr>
                <w:color w:val="000000"/>
                <w:lang w:eastAsia="sr-Latn-RS"/>
              </w:rPr>
            </w:pPr>
          </w:p>
        </w:tc>
      </w:tr>
      <w:tr w:rsidR="00783EAB" w:rsidRPr="00BB5651" w14:paraId="01706905" w14:textId="51EFEFC3" w:rsidTr="00ED5F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224" w:type="pct"/>
            <w:tcBorders>
              <w:top w:val="nil"/>
              <w:left w:val="single" w:sz="4" w:space="0" w:color="auto"/>
              <w:bottom w:val="single" w:sz="4" w:space="0" w:color="auto"/>
              <w:right w:val="single" w:sz="4" w:space="0" w:color="auto"/>
            </w:tcBorders>
            <w:shd w:val="clear" w:color="auto" w:fill="auto"/>
            <w:noWrap/>
            <w:vAlign w:val="bottom"/>
          </w:tcPr>
          <w:p w14:paraId="7FB8B1FD" w14:textId="7E283370" w:rsidR="00783EAB" w:rsidRPr="00DD0E58" w:rsidRDefault="00DD0E58" w:rsidP="00DD0E58">
            <w:pPr>
              <w:rPr>
                <w:lang w:val="sr-Cyrl-RS"/>
              </w:rPr>
            </w:pPr>
            <w:r>
              <w:rPr>
                <w:lang w:val="sr-Cyrl-RS"/>
              </w:rPr>
              <w:t>22</w:t>
            </w:r>
          </w:p>
        </w:tc>
        <w:tc>
          <w:tcPr>
            <w:tcW w:w="576" w:type="pct"/>
            <w:tcBorders>
              <w:top w:val="nil"/>
              <w:left w:val="nil"/>
              <w:bottom w:val="single" w:sz="4" w:space="0" w:color="auto"/>
              <w:right w:val="single" w:sz="4" w:space="0" w:color="auto"/>
            </w:tcBorders>
            <w:shd w:val="clear" w:color="auto" w:fill="auto"/>
            <w:noWrap/>
            <w:vAlign w:val="bottom"/>
          </w:tcPr>
          <w:p w14:paraId="6B9142B9" w14:textId="04EAE197" w:rsidR="00783EAB" w:rsidRPr="00BB5651" w:rsidRDefault="00783EAB" w:rsidP="00BB5651">
            <w:pPr>
              <w:jc w:val="right"/>
              <w:rPr>
                <w:color w:val="000000"/>
                <w:lang w:eastAsia="sr-Latn-RS"/>
              </w:rPr>
            </w:pPr>
          </w:p>
        </w:tc>
        <w:tc>
          <w:tcPr>
            <w:tcW w:w="1310" w:type="pct"/>
            <w:tcBorders>
              <w:top w:val="nil"/>
              <w:left w:val="nil"/>
              <w:bottom w:val="single" w:sz="4" w:space="0" w:color="auto"/>
              <w:right w:val="single" w:sz="4" w:space="0" w:color="auto"/>
            </w:tcBorders>
            <w:shd w:val="clear" w:color="auto" w:fill="auto"/>
            <w:noWrap/>
            <w:vAlign w:val="bottom"/>
            <w:hideMark/>
          </w:tcPr>
          <w:p w14:paraId="3EB9B150" w14:textId="77777777" w:rsidR="00783EAB" w:rsidRPr="00BB5651" w:rsidRDefault="00783EAB" w:rsidP="00BB5651">
            <w:pPr>
              <w:rPr>
                <w:color w:val="000000"/>
                <w:lang w:eastAsia="sr-Latn-RS"/>
              </w:rPr>
            </w:pPr>
            <w:r w:rsidRPr="00BB5651">
              <w:rPr>
                <w:color w:val="000000"/>
                <w:lang w:eastAsia="sr-Latn-RS"/>
              </w:rPr>
              <w:t>Ca elektroda</w:t>
            </w:r>
          </w:p>
        </w:tc>
        <w:tc>
          <w:tcPr>
            <w:tcW w:w="736" w:type="pct"/>
            <w:tcBorders>
              <w:top w:val="single" w:sz="4" w:space="0" w:color="auto"/>
              <w:left w:val="nil"/>
              <w:bottom w:val="single" w:sz="4" w:space="0" w:color="auto"/>
              <w:right w:val="nil"/>
            </w:tcBorders>
          </w:tcPr>
          <w:p w14:paraId="0E4AACDA" w14:textId="6F4E3579" w:rsidR="00783EAB" w:rsidRPr="00BB5651" w:rsidRDefault="00783EAB" w:rsidP="00BB5651">
            <w:pPr>
              <w:jc w:val="center"/>
              <w:rPr>
                <w:color w:val="000000"/>
                <w:lang w:eastAsia="sr-Latn-RS"/>
              </w:rPr>
            </w:pPr>
            <w:r w:rsidRPr="008E32BE">
              <w:rPr>
                <w:color w:val="000000"/>
                <w:lang w:eastAsia="sr-Latn-RS"/>
              </w:rPr>
              <w:t>ком</w:t>
            </w:r>
          </w:p>
        </w:tc>
        <w:tc>
          <w:tcPr>
            <w:tcW w:w="684" w:type="pct"/>
            <w:tcBorders>
              <w:top w:val="nil"/>
              <w:left w:val="single" w:sz="4" w:space="0" w:color="auto"/>
              <w:bottom w:val="single" w:sz="4" w:space="0" w:color="auto"/>
              <w:right w:val="single" w:sz="4" w:space="0" w:color="auto"/>
            </w:tcBorders>
            <w:shd w:val="clear" w:color="auto" w:fill="auto"/>
            <w:noWrap/>
            <w:vAlign w:val="bottom"/>
          </w:tcPr>
          <w:p w14:paraId="07BD3A40" w14:textId="77777777" w:rsidR="00783EAB" w:rsidRPr="00BB5651" w:rsidRDefault="00783EAB" w:rsidP="00BB5651">
            <w:pPr>
              <w:jc w:val="right"/>
              <w:rPr>
                <w:color w:val="000000"/>
                <w:lang w:eastAsia="sr-Latn-RS"/>
              </w:rPr>
            </w:pPr>
          </w:p>
        </w:tc>
        <w:tc>
          <w:tcPr>
            <w:tcW w:w="631" w:type="pct"/>
            <w:gridSpan w:val="2"/>
            <w:tcBorders>
              <w:top w:val="nil"/>
              <w:left w:val="single" w:sz="4" w:space="0" w:color="auto"/>
              <w:bottom w:val="single" w:sz="4" w:space="0" w:color="auto"/>
              <w:right w:val="single" w:sz="4" w:space="0" w:color="auto"/>
            </w:tcBorders>
          </w:tcPr>
          <w:p w14:paraId="4A282EFB" w14:textId="77777777" w:rsidR="00783EAB" w:rsidRPr="00BB5651" w:rsidRDefault="00783EAB" w:rsidP="00BB5651">
            <w:pPr>
              <w:jc w:val="right"/>
              <w:rPr>
                <w:color w:val="000000"/>
                <w:lang w:eastAsia="sr-Latn-RS"/>
              </w:rPr>
            </w:pPr>
          </w:p>
        </w:tc>
        <w:tc>
          <w:tcPr>
            <w:tcW w:w="839" w:type="pct"/>
            <w:tcBorders>
              <w:top w:val="nil"/>
              <w:left w:val="single" w:sz="4" w:space="0" w:color="auto"/>
              <w:bottom w:val="single" w:sz="4" w:space="0" w:color="auto"/>
              <w:right w:val="single" w:sz="4" w:space="0" w:color="auto"/>
            </w:tcBorders>
          </w:tcPr>
          <w:p w14:paraId="7CCDE154" w14:textId="77777777" w:rsidR="00783EAB" w:rsidRPr="00BB5651" w:rsidRDefault="00783EAB" w:rsidP="00BB5651">
            <w:pPr>
              <w:jc w:val="right"/>
              <w:rPr>
                <w:color w:val="000000"/>
                <w:lang w:eastAsia="sr-Latn-RS"/>
              </w:rPr>
            </w:pPr>
          </w:p>
        </w:tc>
      </w:tr>
      <w:tr w:rsidR="00783EAB" w:rsidRPr="00BB5651" w14:paraId="51AC3EC3" w14:textId="014A5D63" w:rsidTr="00ED5F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224" w:type="pct"/>
            <w:tcBorders>
              <w:top w:val="nil"/>
              <w:left w:val="single" w:sz="4" w:space="0" w:color="auto"/>
              <w:bottom w:val="single" w:sz="4" w:space="0" w:color="auto"/>
              <w:right w:val="single" w:sz="4" w:space="0" w:color="auto"/>
            </w:tcBorders>
            <w:shd w:val="clear" w:color="auto" w:fill="auto"/>
            <w:noWrap/>
            <w:vAlign w:val="bottom"/>
          </w:tcPr>
          <w:p w14:paraId="50798808" w14:textId="674A41F3" w:rsidR="00783EAB" w:rsidRPr="00DD0E58" w:rsidRDefault="00DD0E58" w:rsidP="00DD0E58">
            <w:pPr>
              <w:rPr>
                <w:lang w:val="sr-Cyrl-RS"/>
              </w:rPr>
            </w:pPr>
            <w:r>
              <w:rPr>
                <w:lang w:val="sr-Cyrl-RS"/>
              </w:rPr>
              <w:t>23</w:t>
            </w:r>
          </w:p>
        </w:tc>
        <w:tc>
          <w:tcPr>
            <w:tcW w:w="576" w:type="pct"/>
            <w:tcBorders>
              <w:top w:val="nil"/>
              <w:left w:val="nil"/>
              <w:bottom w:val="single" w:sz="4" w:space="0" w:color="auto"/>
              <w:right w:val="single" w:sz="4" w:space="0" w:color="auto"/>
            </w:tcBorders>
            <w:shd w:val="clear" w:color="auto" w:fill="auto"/>
            <w:noWrap/>
            <w:vAlign w:val="bottom"/>
          </w:tcPr>
          <w:p w14:paraId="616482FB" w14:textId="41DD086A" w:rsidR="00783EAB" w:rsidRPr="00BB5651" w:rsidRDefault="00783EAB" w:rsidP="00BB5651">
            <w:pPr>
              <w:jc w:val="right"/>
              <w:rPr>
                <w:color w:val="000000"/>
                <w:lang w:eastAsia="sr-Latn-RS"/>
              </w:rPr>
            </w:pPr>
          </w:p>
        </w:tc>
        <w:tc>
          <w:tcPr>
            <w:tcW w:w="1310" w:type="pct"/>
            <w:tcBorders>
              <w:top w:val="nil"/>
              <w:left w:val="nil"/>
              <w:bottom w:val="single" w:sz="4" w:space="0" w:color="auto"/>
              <w:right w:val="single" w:sz="4" w:space="0" w:color="auto"/>
            </w:tcBorders>
            <w:shd w:val="clear" w:color="auto" w:fill="auto"/>
            <w:noWrap/>
            <w:vAlign w:val="bottom"/>
            <w:hideMark/>
          </w:tcPr>
          <w:p w14:paraId="6801C7F3" w14:textId="77777777" w:rsidR="00783EAB" w:rsidRPr="00BB5651" w:rsidRDefault="00783EAB" w:rsidP="00BB5651">
            <w:pPr>
              <w:rPr>
                <w:color w:val="000000"/>
                <w:lang w:eastAsia="sr-Latn-RS"/>
              </w:rPr>
            </w:pPr>
            <w:r w:rsidRPr="00BB5651">
              <w:rPr>
                <w:color w:val="000000"/>
                <w:lang w:eastAsia="sr-Latn-RS"/>
              </w:rPr>
              <w:t>Ventil za uzorkovanje</w:t>
            </w:r>
          </w:p>
        </w:tc>
        <w:tc>
          <w:tcPr>
            <w:tcW w:w="736" w:type="pct"/>
            <w:tcBorders>
              <w:top w:val="single" w:sz="4" w:space="0" w:color="auto"/>
              <w:left w:val="nil"/>
              <w:bottom w:val="single" w:sz="4" w:space="0" w:color="auto"/>
              <w:right w:val="nil"/>
            </w:tcBorders>
          </w:tcPr>
          <w:p w14:paraId="64DF4265" w14:textId="26665A78" w:rsidR="00783EAB" w:rsidRPr="00BB5651" w:rsidRDefault="00783EAB" w:rsidP="00BB5651">
            <w:pPr>
              <w:jc w:val="center"/>
              <w:rPr>
                <w:color w:val="000000"/>
                <w:lang w:eastAsia="sr-Latn-RS"/>
              </w:rPr>
            </w:pPr>
            <w:r w:rsidRPr="008E32BE">
              <w:rPr>
                <w:color w:val="000000"/>
                <w:lang w:eastAsia="sr-Latn-RS"/>
              </w:rPr>
              <w:t>ком</w:t>
            </w:r>
          </w:p>
        </w:tc>
        <w:tc>
          <w:tcPr>
            <w:tcW w:w="684" w:type="pct"/>
            <w:tcBorders>
              <w:top w:val="nil"/>
              <w:left w:val="single" w:sz="4" w:space="0" w:color="auto"/>
              <w:bottom w:val="single" w:sz="4" w:space="0" w:color="auto"/>
              <w:right w:val="single" w:sz="4" w:space="0" w:color="auto"/>
            </w:tcBorders>
            <w:shd w:val="clear" w:color="auto" w:fill="auto"/>
            <w:noWrap/>
            <w:vAlign w:val="bottom"/>
          </w:tcPr>
          <w:p w14:paraId="407E8B21" w14:textId="77777777" w:rsidR="00783EAB" w:rsidRPr="00BB5651" w:rsidRDefault="00783EAB" w:rsidP="00BB5651">
            <w:pPr>
              <w:jc w:val="right"/>
              <w:rPr>
                <w:color w:val="000000"/>
                <w:lang w:eastAsia="sr-Latn-RS"/>
              </w:rPr>
            </w:pPr>
          </w:p>
        </w:tc>
        <w:tc>
          <w:tcPr>
            <w:tcW w:w="631" w:type="pct"/>
            <w:gridSpan w:val="2"/>
            <w:tcBorders>
              <w:top w:val="nil"/>
              <w:left w:val="single" w:sz="4" w:space="0" w:color="auto"/>
              <w:bottom w:val="single" w:sz="4" w:space="0" w:color="auto"/>
              <w:right w:val="single" w:sz="4" w:space="0" w:color="auto"/>
            </w:tcBorders>
          </w:tcPr>
          <w:p w14:paraId="3212F3E2" w14:textId="77777777" w:rsidR="00783EAB" w:rsidRPr="00BB5651" w:rsidRDefault="00783EAB" w:rsidP="00BB5651">
            <w:pPr>
              <w:jc w:val="right"/>
              <w:rPr>
                <w:color w:val="000000"/>
                <w:lang w:eastAsia="sr-Latn-RS"/>
              </w:rPr>
            </w:pPr>
          </w:p>
        </w:tc>
        <w:tc>
          <w:tcPr>
            <w:tcW w:w="839" w:type="pct"/>
            <w:tcBorders>
              <w:top w:val="nil"/>
              <w:left w:val="single" w:sz="4" w:space="0" w:color="auto"/>
              <w:bottom w:val="single" w:sz="4" w:space="0" w:color="auto"/>
              <w:right w:val="single" w:sz="4" w:space="0" w:color="auto"/>
            </w:tcBorders>
          </w:tcPr>
          <w:p w14:paraId="1CED5AD6" w14:textId="77777777" w:rsidR="00783EAB" w:rsidRPr="00BB5651" w:rsidRDefault="00783EAB" w:rsidP="00BB5651">
            <w:pPr>
              <w:jc w:val="right"/>
              <w:rPr>
                <w:color w:val="000000"/>
                <w:lang w:eastAsia="sr-Latn-RS"/>
              </w:rPr>
            </w:pPr>
          </w:p>
        </w:tc>
      </w:tr>
      <w:tr w:rsidR="00783EAB" w:rsidRPr="00BB5651" w14:paraId="0A89BE16" w14:textId="58C27C3D" w:rsidTr="00783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224" w:type="pct"/>
            <w:tcBorders>
              <w:top w:val="nil"/>
              <w:left w:val="single" w:sz="4" w:space="0" w:color="auto"/>
              <w:bottom w:val="single" w:sz="4" w:space="0" w:color="auto"/>
              <w:right w:val="single" w:sz="4" w:space="0" w:color="auto"/>
            </w:tcBorders>
            <w:shd w:val="clear" w:color="auto" w:fill="auto"/>
            <w:noWrap/>
            <w:vAlign w:val="bottom"/>
          </w:tcPr>
          <w:p w14:paraId="57F0AD82" w14:textId="26D107A2" w:rsidR="00783EAB" w:rsidRPr="00DD0E58" w:rsidRDefault="00DD0E58" w:rsidP="00DD0E58">
            <w:pPr>
              <w:rPr>
                <w:lang w:val="sr-Cyrl-RS"/>
              </w:rPr>
            </w:pPr>
            <w:r>
              <w:rPr>
                <w:lang w:val="sr-Cyrl-RS"/>
              </w:rPr>
              <w:lastRenderedPageBreak/>
              <w:t>24</w:t>
            </w:r>
          </w:p>
        </w:tc>
        <w:tc>
          <w:tcPr>
            <w:tcW w:w="576" w:type="pct"/>
            <w:tcBorders>
              <w:top w:val="nil"/>
              <w:left w:val="nil"/>
              <w:bottom w:val="single" w:sz="4" w:space="0" w:color="auto"/>
              <w:right w:val="single" w:sz="4" w:space="0" w:color="auto"/>
            </w:tcBorders>
            <w:shd w:val="clear" w:color="auto" w:fill="auto"/>
            <w:noWrap/>
            <w:vAlign w:val="bottom"/>
          </w:tcPr>
          <w:p w14:paraId="473D38EE" w14:textId="5798AAF0" w:rsidR="00783EAB" w:rsidRPr="00BB5651" w:rsidRDefault="00783EAB" w:rsidP="00BB5651">
            <w:pPr>
              <w:jc w:val="right"/>
              <w:rPr>
                <w:color w:val="000000"/>
                <w:lang w:eastAsia="sr-Latn-RS"/>
              </w:rPr>
            </w:pPr>
          </w:p>
        </w:tc>
        <w:tc>
          <w:tcPr>
            <w:tcW w:w="1310" w:type="pct"/>
            <w:tcBorders>
              <w:top w:val="nil"/>
              <w:left w:val="nil"/>
              <w:bottom w:val="single" w:sz="4" w:space="0" w:color="auto"/>
              <w:right w:val="single" w:sz="4" w:space="0" w:color="auto"/>
            </w:tcBorders>
            <w:shd w:val="clear" w:color="auto" w:fill="auto"/>
            <w:noWrap/>
            <w:vAlign w:val="bottom"/>
          </w:tcPr>
          <w:p w14:paraId="12BDE119" w14:textId="77777777" w:rsidR="00783EAB" w:rsidRPr="00BB5651" w:rsidRDefault="00783EAB" w:rsidP="00BB5651">
            <w:pPr>
              <w:rPr>
                <w:color w:val="000000"/>
                <w:lang w:eastAsia="sr-Latn-RS"/>
              </w:rPr>
            </w:pPr>
            <w:r w:rsidRPr="00BB5651">
              <w:rPr>
                <w:color w:val="000000"/>
                <w:lang w:eastAsia="sr-Latn-RS"/>
              </w:rPr>
              <w:t>Detektor curenja krvi</w:t>
            </w:r>
          </w:p>
        </w:tc>
        <w:tc>
          <w:tcPr>
            <w:tcW w:w="736" w:type="pct"/>
            <w:tcBorders>
              <w:top w:val="single" w:sz="4" w:space="0" w:color="auto"/>
              <w:left w:val="nil"/>
              <w:bottom w:val="single" w:sz="4" w:space="0" w:color="auto"/>
              <w:right w:val="nil"/>
            </w:tcBorders>
          </w:tcPr>
          <w:p w14:paraId="63D7AD20" w14:textId="3FA97CA5" w:rsidR="00783EAB" w:rsidRPr="00BB5651" w:rsidRDefault="00783EAB" w:rsidP="00BB5651">
            <w:pPr>
              <w:jc w:val="center"/>
              <w:rPr>
                <w:color w:val="000000"/>
                <w:lang w:eastAsia="sr-Latn-RS"/>
              </w:rPr>
            </w:pPr>
            <w:r w:rsidRPr="008E32BE">
              <w:rPr>
                <w:color w:val="000000"/>
                <w:lang w:eastAsia="sr-Latn-RS"/>
              </w:rPr>
              <w:t>ком</w:t>
            </w:r>
          </w:p>
        </w:tc>
        <w:tc>
          <w:tcPr>
            <w:tcW w:w="684" w:type="pct"/>
            <w:tcBorders>
              <w:top w:val="nil"/>
              <w:left w:val="single" w:sz="4" w:space="0" w:color="auto"/>
              <w:bottom w:val="single" w:sz="4" w:space="0" w:color="auto"/>
              <w:right w:val="single" w:sz="4" w:space="0" w:color="auto"/>
            </w:tcBorders>
            <w:shd w:val="clear" w:color="auto" w:fill="auto"/>
            <w:noWrap/>
            <w:vAlign w:val="bottom"/>
          </w:tcPr>
          <w:p w14:paraId="2898D756" w14:textId="77777777" w:rsidR="00783EAB" w:rsidRPr="00BB5651" w:rsidRDefault="00783EAB" w:rsidP="00BB5651">
            <w:pPr>
              <w:jc w:val="right"/>
              <w:rPr>
                <w:color w:val="000000"/>
                <w:lang w:eastAsia="sr-Latn-RS"/>
              </w:rPr>
            </w:pPr>
          </w:p>
        </w:tc>
        <w:tc>
          <w:tcPr>
            <w:tcW w:w="631" w:type="pct"/>
            <w:gridSpan w:val="2"/>
            <w:tcBorders>
              <w:top w:val="nil"/>
              <w:left w:val="single" w:sz="4" w:space="0" w:color="auto"/>
              <w:bottom w:val="single" w:sz="4" w:space="0" w:color="auto"/>
              <w:right w:val="single" w:sz="4" w:space="0" w:color="auto"/>
            </w:tcBorders>
          </w:tcPr>
          <w:p w14:paraId="052E1125" w14:textId="77777777" w:rsidR="00783EAB" w:rsidRPr="00BB5651" w:rsidRDefault="00783EAB" w:rsidP="00BB5651">
            <w:pPr>
              <w:jc w:val="right"/>
              <w:rPr>
                <w:color w:val="000000"/>
                <w:lang w:eastAsia="sr-Latn-RS"/>
              </w:rPr>
            </w:pPr>
          </w:p>
        </w:tc>
        <w:tc>
          <w:tcPr>
            <w:tcW w:w="839" w:type="pct"/>
            <w:tcBorders>
              <w:top w:val="nil"/>
              <w:left w:val="single" w:sz="4" w:space="0" w:color="auto"/>
              <w:bottom w:val="single" w:sz="4" w:space="0" w:color="auto"/>
              <w:right w:val="single" w:sz="4" w:space="0" w:color="auto"/>
            </w:tcBorders>
          </w:tcPr>
          <w:p w14:paraId="382513DA" w14:textId="77777777" w:rsidR="00783EAB" w:rsidRPr="00BB5651" w:rsidRDefault="00783EAB" w:rsidP="00BB5651">
            <w:pPr>
              <w:jc w:val="right"/>
              <w:rPr>
                <w:color w:val="000000"/>
                <w:lang w:eastAsia="sr-Latn-RS"/>
              </w:rPr>
            </w:pPr>
          </w:p>
        </w:tc>
      </w:tr>
      <w:tr w:rsidR="00783EAB" w:rsidRPr="00BB5651" w14:paraId="5CA2BCB3" w14:textId="017772B5" w:rsidTr="00ED5F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224" w:type="pct"/>
            <w:tcBorders>
              <w:top w:val="nil"/>
              <w:left w:val="single" w:sz="4" w:space="0" w:color="auto"/>
              <w:bottom w:val="single" w:sz="4" w:space="0" w:color="auto"/>
              <w:right w:val="single" w:sz="4" w:space="0" w:color="auto"/>
            </w:tcBorders>
            <w:shd w:val="clear" w:color="auto" w:fill="auto"/>
            <w:noWrap/>
            <w:vAlign w:val="bottom"/>
          </w:tcPr>
          <w:p w14:paraId="614DFC2D" w14:textId="3C1E8B19" w:rsidR="00783EAB" w:rsidRPr="00DD0E58" w:rsidRDefault="00DD0E58" w:rsidP="00DD0E58">
            <w:pPr>
              <w:rPr>
                <w:lang w:val="sr-Cyrl-RS"/>
              </w:rPr>
            </w:pPr>
            <w:r>
              <w:rPr>
                <w:lang w:val="sr-Cyrl-RS"/>
              </w:rPr>
              <w:t>25</w:t>
            </w:r>
          </w:p>
        </w:tc>
        <w:tc>
          <w:tcPr>
            <w:tcW w:w="576" w:type="pct"/>
            <w:tcBorders>
              <w:top w:val="nil"/>
              <w:left w:val="nil"/>
              <w:bottom w:val="single" w:sz="4" w:space="0" w:color="auto"/>
              <w:right w:val="single" w:sz="4" w:space="0" w:color="auto"/>
            </w:tcBorders>
            <w:shd w:val="clear" w:color="auto" w:fill="auto"/>
            <w:noWrap/>
            <w:vAlign w:val="bottom"/>
          </w:tcPr>
          <w:p w14:paraId="07D02E4E" w14:textId="16E2B0A0" w:rsidR="00783EAB" w:rsidRPr="00BB5651" w:rsidRDefault="00783EAB" w:rsidP="00BB5651">
            <w:pPr>
              <w:jc w:val="right"/>
              <w:rPr>
                <w:color w:val="000000"/>
                <w:lang w:eastAsia="sr-Latn-RS"/>
              </w:rPr>
            </w:pPr>
          </w:p>
        </w:tc>
        <w:tc>
          <w:tcPr>
            <w:tcW w:w="1310" w:type="pct"/>
            <w:tcBorders>
              <w:top w:val="nil"/>
              <w:left w:val="nil"/>
              <w:bottom w:val="single" w:sz="4" w:space="0" w:color="auto"/>
              <w:right w:val="single" w:sz="4" w:space="0" w:color="auto"/>
            </w:tcBorders>
            <w:shd w:val="clear" w:color="auto" w:fill="auto"/>
            <w:noWrap/>
            <w:vAlign w:val="bottom"/>
            <w:hideMark/>
          </w:tcPr>
          <w:p w14:paraId="588D25A6" w14:textId="77777777" w:rsidR="00783EAB" w:rsidRPr="00BB5651" w:rsidRDefault="00783EAB" w:rsidP="00BB5651">
            <w:pPr>
              <w:rPr>
                <w:color w:val="000000"/>
                <w:lang w:eastAsia="sr-Latn-RS"/>
              </w:rPr>
            </w:pPr>
            <w:r w:rsidRPr="00BB5651">
              <w:rPr>
                <w:color w:val="000000"/>
                <w:lang w:eastAsia="sr-Latn-RS"/>
              </w:rPr>
              <w:t>Dihtung na sondi</w:t>
            </w:r>
          </w:p>
        </w:tc>
        <w:tc>
          <w:tcPr>
            <w:tcW w:w="736" w:type="pct"/>
            <w:tcBorders>
              <w:top w:val="single" w:sz="4" w:space="0" w:color="auto"/>
              <w:left w:val="nil"/>
              <w:bottom w:val="single" w:sz="4" w:space="0" w:color="auto"/>
              <w:right w:val="nil"/>
            </w:tcBorders>
          </w:tcPr>
          <w:p w14:paraId="41CD64A0" w14:textId="641F919E" w:rsidR="00783EAB" w:rsidRPr="00BB5651" w:rsidRDefault="00783EAB" w:rsidP="00BB5651">
            <w:pPr>
              <w:jc w:val="center"/>
              <w:rPr>
                <w:color w:val="000000"/>
                <w:lang w:eastAsia="sr-Latn-RS"/>
              </w:rPr>
            </w:pPr>
            <w:r w:rsidRPr="008E32BE">
              <w:rPr>
                <w:color w:val="000000"/>
                <w:lang w:eastAsia="sr-Latn-RS"/>
              </w:rPr>
              <w:t>ком</w:t>
            </w:r>
          </w:p>
        </w:tc>
        <w:tc>
          <w:tcPr>
            <w:tcW w:w="684" w:type="pct"/>
            <w:tcBorders>
              <w:top w:val="nil"/>
              <w:left w:val="single" w:sz="4" w:space="0" w:color="auto"/>
              <w:bottom w:val="single" w:sz="4" w:space="0" w:color="auto"/>
              <w:right w:val="single" w:sz="4" w:space="0" w:color="auto"/>
            </w:tcBorders>
            <w:shd w:val="clear" w:color="auto" w:fill="auto"/>
            <w:noWrap/>
            <w:vAlign w:val="bottom"/>
          </w:tcPr>
          <w:p w14:paraId="6A51BBE9" w14:textId="77777777" w:rsidR="00783EAB" w:rsidRPr="00BB5651" w:rsidRDefault="00783EAB" w:rsidP="00BB5651">
            <w:pPr>
              <w:jc w:val="right"/>
              <w:rPr>
                <w:color w:val="000000"/>
                <w:lang w:eastAsia="sr-Latn-RS"/>
              </w:rPr>
            </w:pPr>
          </w:p>
        </w:tc>
        <w:tc>
          <w:tcPr>
            <w:tcW w:w="631" w:type="pct"/>
            <w:gridSpan w:val="2"/>
            <w:tcBorders>
              <w:top w:val="nil"/>
              <w:left w:val="single" w:sz="4" w:space="0" w:color="auto"/>
              <w:bottom w:val="single" w:sz="4" w:space="0" w:color="auto"/>
              <w:right w:val="single" w:sz="4" w:space="0" w:color="auto"/>
            </w:tcBorders>
          </w:tcPr>
          <w:p w14:paraId="67C89309" w14:textId="77777777" w:rsidR="00783EAB" w:rsidRPr="00BB5651" w:rsidRDefault="00783EAB" w:rsidP="00BB5651">
            <w:pPr>
              <w:jc w:val="right"/>
              <w:rPr>
                <w:color w:val="000000"/>
                <w:lang w:eastAsia="sr-Latn-RS"/>
              </w:rPr>
            </w:pPr>
          </w:p>
        </w:tc>
        <w:tc>
          <w:tcPr>
            <w:tcW w:w="839" w:type="pct"/>
            <w:tcBorders>
              <w:top w:val="nil"/>
              <w:left w:val="single" w:sz="4" w:space="0" w:color="auto"/>
              <w:bottom w:val="single" w:sz="4" w:space="0" w:color="auto"/>
              <w:right w:val="single" w:sz="4" w:space="0" w:color="auto"/>
            </w:tcBorders>
          </w:tcPr>
          <w:p w14:paraId="5E783B6E" w14:textId="77777777" w:rsidR="00783EAB" w:rsidRPr="00BB5651" w:rsidRDefault="00783EAB" w:rsidP="00BB5651">
            <w:pPr>
              <w:jc w:val="right"/>
              <w:rPr>
                <w:color w:val="000000"/>
                <w:lang w:eastAsia="sr-Latn-RS"/>
              </w:rPr>
            </w:pPr>
          </w:p>
        </w:tc>
      </w:tr>
      <w:tr w:rsidR="00783EAB" w:rsidRPr="00BB5651" w14:paraId="1DA8DE81" w14:textId="458CD536" w:rsidTr="00ED5F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224" w:type="pct"/>
            <w:tcBorders>
              <w:top w:val="nil"/>
              <w:left w:val="single" w:sz="4" w:space="0" w:color="auto"/>
              <w:bottom w:val="single" w:sz="4" w:space="0" w:color="auto"/>
              <w:right w:val="single" w:sz="4" w:space="0" w:color="auto"/>
            </w:tcBorders>
            <w:shd w:val="clear" w:color="auto" w:fill="auto"/>
            <w:noWrap/>
            <w:vAlign w:val="bottom"/>
          </w:tcPr>
          <w:p w14:paraId="6A2DFDCF" w14:textId="7ACB0F3A" w:rsidR="00783EAB" w:rsidRPr="00DD0E58" w:rsidRDefault="00DD0E58" w:rsidP="00DD0E58">
            <w:pPr>
              <w:rPr>
                <w:lang w:val="sr-Cyrl-RS"/>
              </w:rPr>
            </w:pPr>
            <w:r>
              <w:rPr>
                <w:lang w:val="sr-Cyrl-RS"/>
              </w:rPr>
              <w:t>26</w:t>
            </w:r>
          </w:p>
        </w:tc>
        <w:tc>
          <w:tcPr>
            <w:tcW w:w="576" w:type="pct"/>
            <w:tcBorders>
              <w:top w:val="nil"/>
              <w:left w:val="nil"/>
              <w:bottom w:val="single" w:sz="4" w:space="0" w:color="auto"/>
              <w:right w:val="single" w:sz="4" w:space="0" w:color="auto"/>
            </w:tcBorders>
            <w:shd w:val="clear" w:color="auto" w:fill="auto"/>
            <w:noWrap/>
            <w:vAlign w:val="bottom"/>
          </w:tcPr>
          <w:p w14:paraId="016EE5CA" w14:textId="119EB222" w:rsidR="00783EAB" w:rsidRPr="00BB5651" w:rsidRDefault="00783EAB" w:rsidP="00BB5651">
            <w:pPr>
              <w:jc w:val="right"/>
              <w:rPr>
                <w:color w:val="000000"/>
                <w:lang w:eastAsia="sr-Latn-RS"/>
              </w:rPr>
            </w:pPr>
          </w:p>
        </w:tc>
        <w:tc>
          <w:tcPr>
            <w:tcW w:w="1310" w:type="pct"/>
            <w:tcBorders>
              <w:top w:val="nil"/>
              <w:left w:val="nil"/>
              <w:bottom w:val="single" w:sz="4" w:space="0" w:color="auto"/>
              <w:right w:val="single" w:sz="4" w:space="0" w:color="auto"/>
            </w:tcBorders>
            <w:shd w:val="clear" w:color="auto" w:fill="auto"/>
            <w:noWrap/>
            <w:vAlign w:val="bottom"/>
            <w:hideMark/>
          </w:tcPr>
          <w:p w14:paraId="167225F7" w14:textId="77777777" w:rsidR="00783EAB" w:rsidRPr="00BB5651" w:rsidRDefault="00783EAB" w:rsidP="00BB5651">
            <w:pPr>
              <w:rPr>
                <w:color w:val="000000"/>
                <w:lang w:eastAsia="sr-Latn-RS"/>
              </w:rPr>
            </w:pPr>
            <w:r w:rsidRPr="00BB5651">
              <w:rPr>
                <w:color w:val="000000"/>
                <w:lang w:eastAsia="sr-Latn-RS"/>
              </w:rPr>
              <w:t>Filter sonde</w:t>
            </w:r>
          </w:p>
        </w:tc>
        <w:tc>
          <w:tcPr>
            <w:tcW w:w="736" w:type="pct"/>
            <w:tcBorders>
              <w:top w:val="single" w:sz="4" w:space="0" w:color="auto"/>
              <w:left w:val="nil"/>
              <w:bottom w:val="single" w:sz="4" w:space="0" w:color="auto"/>
              <w:right w:val="nil"/>
            </w:tcBorders>
          </w:tcPr>
          <w:p w14:paraId="58A2B8E6" w14:textId="2A2245C6" w:rsidR="00783EAB" w:rsidRPr="00BB5651" w:rsidRDefault="00783EAB" w:rsidP="00BB5651">
            <w:pPr>
              <w:jc w:val="center"/>
              <w:rPr>
                <w:color w:val="000000"/>
                <w:lang w:eastAsia="sr-Latn-RS"/>
              </w:rPr>
            </w:pPr>
            <w:r w:rsidRPr="008E32BE">
              <w:rPr>
                <w:color w:val="000000"/>
                <w:lang w:eastAsia="sr-Latn-RS"/>
              </w:rPr>
              <w:t>ком</w:t>
            </w:r>
          </w:p>
        </w:tc>
        <w:tc>
          <w:tcPr>
            <w:tcW w:w="684" w:type="pct"/>
            <w:tcBorders>
              <w:top w:val="nil"/>
              <w:left w:val="single" w:sz="4" w:space="0" w:color="auto"/>
              <w:bottom w:val="single" w:sz="4" w:space="0" w:color="auto"/>
              <w:right w:val="single" w:sz="4" w:space="0" w:color="auto"/>
            </w:tcBorders>
            <w:shd w:val="clear" w:color="auto" w:fill="auto"/>
            <w:noWrap/>
            <w:vAlign w:val="bottom"/>
          </w:tcPr>
          <w:p w14:paraId="5F355FCB" w14:textId="77777777" w:rsidR="00783EAB" w:rsidRPr="00BB5651" w:rsidRDefault="00783EAB" w:rsidP="00BB5651">
            <w:pPr>
              <w:jc w:val="right"/>
              <w:rPr>
                <w:color w:val="000000"/>
                <w:lang w:eastAsia="sr-Latn-RS"/>
              </w:rPr>
            </w:pPr>
          </w:p>
        </w:tc>
        <w:tc>
          <w:tcPr>
            <w:tcW w:w="631" w:type="pct"/>
            <w:gridSpan w:val="2"/>
            <w:tcBorders>
              <w:top w:val="nil"/>
              <w:left w:val="single" w:sz="4" w:space="0" w:color="auto"/>
              <w:bottom w:val="single" w:sz="4" w:space="0" w:color="auto"/>
              <w:right w:val="single" w:sz="4" w:space="0" w:color="auto"/>
            </w:tcBorders>
          </w:tcPr>
          <w:p w14:paraId="497D4DF4" w14:textId="77777777" w:rsidR="00783EAB" w:rsidRPr="00BB5651" w:rsidRDefault="00783EAB" w:rsidP="00BB5651">
            <w:pPr>
              <w:jc w:val="right"/>
              <w:rPr>
                <w:color w:val="000000"/>
                <w:lang w:eastAsia="sr-Latn-RS"/>
              </w:rPr>
            </w:pPr>
          </w:p>
        </w:tc>
        <w:tc>
          <w:tcPr>
            <w:tcW w:w="839" w:type="pct"/>
            <w:tcBorders>
              <w:top w:val="nil"/>
              <w:left w:val="single" w:sz="4" w:space="0" w:color="auto"/>
              <w:bottom w:val="single" w:sz="4" w:space="0" w:color="auto"/>
              <w:right w:val="single" w:sz="4" w:space="0" w:color="auto"/>
            </w:tcBorders>
          </w:tcPr>
          <w:p w14:paraId="46DC4D49" w14:textId="77777777" w:rsidR="00783EAB" w:rsidRPr="00BB5651" w:rsidRDefault="00783EAB" w:rsidP="00BB5651">
            <w:pPr>
              <w:jc w:val="right"/>
              <w:rPr>
                <w:color w:val="000000"/>
                <w:lang w:eastAsia="sr-Latn-RS"/>
              </w:rPr>
            </w:pPr>
          </w:p>
        </w:tc>
      </w:tr>
      <w:tr w:rsidR="00783EAB" w:rsidRPr="00BB5651" w14:paraId="728AFAA3" w14:textId="0C8DCD1A" w:rsidTr="00ED5F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224" w:type="pct"/>
            <w:tcBorders>
              <w:top w:val="nil"/>
              <w:left w:val="single" w:sz="4" w:space="0" w:color="auto"/>
              <w:bottom w:val="single" w:sz="4" w:space="0" w:color="auto"/>
              <w:right w:val="single" w:sz="4" w:space="0" w:color="auto"/>
            </w:tcBorders>
            <w:shd w:val="clear" w:color="auto" w:fill="auto"/>
            <w:noWrap/>
            <w:vAlign w:val="bottom"/>
          </w:tcPr>
          <w:p w14:paraId="726CBE4C" w14:textId="5B141968" w:rsidR="00783EAB" w:rsidRPr="00DD0E58" w:rsidRDefault="00DD0E58" w:rsidP="00DD0E58">
            <w:pPr>
              <w:rPr>
                <w:lang w:val="sr-Cyrl-RS"/>
              </w:rPr>
            </w:pPr>
            <w:r>
              <w:rPr>
                <w:lang w:val="sr-Cyrl-RS"/>
              </w:rPr>
              <w:t>27</w:t>
            </w:r>
          </w:p>
        </w:tc>
        <w:tc>
          <w:tcPr>
            <w:tcW w:w="576" w:type="pct"/>
            <w:tcBorders>
              <w:top w:val="nil"/>
              <w:left w:val="nil"/>
              <w:bottom w:val="single" w:sz="4" w:space="0" w:color="auto"/>
              <w:right w:val="single" w:sz="4" w:space="0" w:color="auto"/>
            </w:tcBorders>
            <w:shd w:val="clear" w:color="auto" w:fill="auto"/>
            <w:noWrap/>
            <w:vAlign w:val="bottom"/>
          </w:tcPr>
          <w:p w14:paraId="50CD55BB" w14:textId="10248B2F" w:rsidR="00783EAB" w:rsidRPr="00BB5651" w:rsidRDefault="00783EAB" w:rsidP="00BB5651">
            <w:pPr>
              <w:jc w:val="right"/>
              <w:rPr>
                <w:color w:val="000000"/>
                <w:lang w:eastAsia="sr-Latn-RS"/>
              </w:rPr>
            </w:pPr>
          </w:p>
        </w:tc>
        <w:tc>
          <w:tcPr>
            <w:tcW w:w="1310" w:type="pct"/>
            <w:tcBorders>
              <w:top w:val="nil"/>
              <w:left w:val="nil"/>
              <w:bottom w:val="single" w:sz="4" w:space="0" w:color="auto"/>
              <w:right w:val="single" w:sz="4" w:space="0" w:color="auto"/>
            </w:tcBorders>
            <w:shd w:val="clear" w:color="auto" w:fill="auto"/>
            <w:noWrap/>
            <w:vAlign w:val="bottom"/>
            <w:hideMark/>
          </w:tcPr>
          <w:p w14:paraId="705EC4F7" w14:textId="77777777" w:rsidR="00783EAB" w:rsidRPr="00BB5651" w:rsidRDefault="00783EAB" w:rsidP="00BB5651">
            <w:pPr>
              <w:rPr>
                <w:color w:val="000000"/>
                <w:lang w:eastAsia="sr-Latn-RS"/>
              </w:rPr>
            </w:pPr>
            <w:r w:rsidRPr="00BB5651">
              <w:rPr>
                <w:color w:val="000000"/>
                <w:lang w:eastAsia="sr-Latn-RS"/>
              </w:rPr>
              <w:t>LF ćelija biBag 4008 S</w:t>
            </w:r>
          </w:p>
        </w:tc>
        <w:tc>
          <w:tcPr>
            <w:tcW w:w="736" w:type="pct"/>
            <w:tcBorders>
              <w:top w:val="single" w:sz="4" w:space="0" w:color="auto"/>
              <w:left w:val="nil"/>
              <w:bottom w:val="single" w:sz="4" w:space="0" w:color="auto"/>
              <w:right w:val="nil"/>
            </w:tcBorders>
          </w:tcPr>
          <w:p w14:paraId="07482730" w14:textId="7FDB7B91" w:rsidR="00783EAB" w:rsidRPr="00BB5651" w:rsidRDefault="00783EAB" w:rsidP="00BB5651">
            <w:pPr>
              <w:jc w:val="center"/>
              <w:rPr>
                <w:color w:val="000000"/>
                <w:lang w:eastAsia="sr-Latn-RS"/>
              </w:rPr>
            </w:pPr>
            <w:r w:rsidRPr="008E32BE">
              <w:rPr>
                <w:color w:val="000000"/>
                <w:lang w:eastAsia="sr-Latn-RS"/>
              </w:rPr>
              <w:t>ком</w:t>
            </w:r>
          </w:p>
        </w:tc>
        <w:tc>
          <w:tcPr>
            <w:tcW w:w="684" w:type="pct"/>
            <w:tcBorders>
              <w:top w:val="nil"/>
              <w:left w:val="single" w:sz="4" w:space="0" w:color="auto"/>
              <w:bottom w:val="single" w:sz="4" w:space="0" w:color="auto"/>
              <w:right w:val="single" w:sz="4" w:space="0" w:color="auto"/>
            </w:tcBorders>
            <w:shd w:val="clear" w:color="auto" w:fill="auto"/>
            <w:noWrap/>
            <w:vAlign w:val="bottom"/>
          </w:tcPr>
          <w:p w14:paraId="55AD405C" w14:textId="77777777" w:rsidR="00783EAB" w:rsidRPr="00BB5651" w:rsidRDefault="00783EAB" w:rsidP="00BB5651">
            <w:pPr>
              <w:jc w:val="right"/>
              <w:rPr>
                <w:color w:val="000000"/>
                <w:lang w:eastAsia="sr-Latn-RS"/>
              </w:rPr>
            </w:pPr>
          </w:p>
        </w:tc>
        <w:tc>
          <w:tcPr>
            <w:tcW w:w="631" w:type="pct"/>
            <w:gridSpan w:val="2"/>
            <w:tcBorders>
              <w:top w:val="nil"/>
              <w:left w:val="single" w:sz="4" w:space="0" w:color="auto"/>
              <w:bottom w:val="single" w:sz="4" w:space="0" w:color="auto"/>
              <w:right w:val="single" w:sz="4" w:space="0" w:color="auto"/>
            </w:tcBorders>
          </w:tcPr>
          <w:p w14:paraId="7C8A3A83" w14:textId="77777777" w:rsidR="00783EAB" w:rsidRPr="00BB5651" w:rsidRDefault="00783EAB" w:rsidP="00BB5651">
            <w:pPr>
              <w:jc w:val="right"/>
              <w:rPr>
                <w:color w:val="000000"/>
                <w:lang w:eastAsia="sr-Latn-RS"/>
              </w:rPr>
            </w:pPr>
          </w:p>
        </w:tc>
        <w:tc>
          <w:tcPr>
            <w:tcW w:w="839" w:type="pct"/>
            <w:tcBorders>
              <w:top w:val="nil"/>
              <w:left w:val="single" w:sz="4" w:space="0" w:color="auto"/>
              <w:bottom w:val="single" w:sz="4" w:space="0" w:color="auto"/>
              <w:right w:val="single" w:sz="4" w:space="0" w:color="auto"/>
            </w:tcBorders>
          </w:tcPr>
          <w:p w14:paraId="37022148" w14:textId="77777777" w:rsidR="00783EAB" w:rsidRPr="00BB5651" w:rsidRDefault="00783EAB" w:rsidP="00BB5651">
            <w:pPr>
              <w:jc w:val="right"/>
              <w:rPr>
                <w:color w:val="000000"/>
                <w:lang w:eastAsia="sr-Latn-RS"/>
              </w:rPr>
            </w:pPr>
          </w:p>
        </w:tc>
      </w:tr>
      <w:tr w:rsidR="00783EAB" w:rsidRPr="00BB5651" w14:paraId="386488B8" w14:textId="67C3A1E4" w:rsidTr="00ED5F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224" w:type="pct"/>
            <w:tcBorders>
              <w:top w:val="nil"/>
              <w:left w:val="single" w:sz="4" w:space="0" w:color="auto"/>
              <w:bottom w:val="single" w:sz="4" w:space="0" w:color="auto"/>
              <w:right w:val="single" w:sz="4" w:space="0" w:color="auto"/>
            </w:tcBorders>
            <w:shd w:val="clear" w:color="auto" w:fill="auto"/>
            <w:noWrap/>
            <w:vAlign w:val="bottom"/>
          </w:tcPr>
          <w:p w14:paraId="58BE2AA9" w14:textId="2D1F95DB" w:rsidR="00783EAB" w:rsidRPr="00DD0E58" w:rsidRDefault="00DD0E58" w:rsidP="00DD0E58">
            <w:pPr>
              <w:rPr>
                <w:lang w:val="sr-Cyrl-RS"/>
              </w:rPr>
            </w:pPr>
            <w:r>
              <w:rPr>
                <w:lang w:val="sr-Cyrl-RS"/>
              </w:rPr>
              <w:t>28</w:t>
            </w:r>
          </w:p>
        </w:tc>
        <w:tc>
          <w:tcPr>
            <w:tcW w:w="576" w:type="pct"/>
            <w:tcBorders>
              <w:top w:val="nil"/>
              <w:left w:val="nil"/>
              <w:bottom w:val="single" w:sz="4" w:space="0" w:color="auto"/>
              <w:right w:val="single" w:sz="4" w:space="0" w:color="auto"/>
            </w:tcBorders>
            <w:shd w:val="clear" w:color="auto" w:fill="auto"/>
            <w:noWrap/>
            <w:vAlign w:val="bottom"/>
          </w:tcPr>
          <w:p w14:paraId="12778185" w14:textId="64FC52D4" w:rsidR="00783EAB" w:rsidRPr="00BB5651" w:rsidRDefault="00783EAB" w:rsidP="00BB5651">
            <w:pPr>
              <w:jc w:val="right"/>
              <w:rPr>
                <w:color w:val="000000"/>
                <w:lang w:eastAsia="sr-Latn-RS"/>
              </w:rPr>
            </w:pPr>
          </w:p>
        </w:tc>
        <w:tc>
          <w:tcPr>
            <w:tcW w:w="1310" w:type="pct"/>
            <w:tcBorders>
              <w:top w:val="nil"/>
              <w:left w:val="nil"/>
              <w:bottom w:val="single" w:sz="4" w:space="0" w:color="auto"/>
              <w:right w:val="single" w:sz="4" w:space="0" w:color="auto"/>
            </w:tcBorders>
            <w:shd w:val="clear" w:color="auto" w:fill="auto"/>
            <w:noWrap/>
            <w:vAlign w:val="bottom"/>
            <w:hideMark/>
          </w:tcPr>
          <w:p w14:paraId="0DB082EB" w14:textId="77777777" w:rsidR="00783EAB" w:rsidRPr="00BB5651" w:rsidRDefault="00783EAB" w:rsidP="00BB5651">
            <w:pPr>
              <w:rPr>
                <w:color w:val="000000"/>
                <w:lang w:eastAsia="sr-Latn-RS"/>
              </w:rPr>
            </w:pPr>
            <w:r w:rsidRPr="00BB5651">
              <w:rPr>
                <w:color w:val="000000"/>
                <w:lang w:eastAsia="sr-Latn-RS"/>
              </w:rPr>
              <w:t>Držač kupole 5008 tip 1 + 2</w:t>
            </w:r>
          </w:p>
        </w:tc>
        <w:tc>
          <w:tcPr>
            <w:tcW w:w="736" w:type="pct"/>
            <w:tcBorders>
              <w:top w:val="single" w:sz="4" w:space="0" w:color="auto"/>
              <w:left w:val="nil"/>
              <w:bottom w:val="single" w:sz="4" w:space="0" w:color="auto"/>
              <w:right w:val="nil"/>
            </w:tcBorders>
          </w:tcPr>
          <w:p w14:paraId="7C79813E" w14:textId="22206430" w:rsidR="00783EAB" w:rsidRPr="00BB5651" w:rsidRDefault="00783EAB" w:rsidP="00BB5651">
            <w:pPr>
              <w:jc w:val="center"/>
              <w:rPr>
                <w:color w:val="000000"/>
                <w:lang w:eastAsia="sr-Latn-RS"/>
              </w:rPr>
            </w:pPr>
            <w:r w:rsidRPr="008E32BE">
              <w:rPr>
                <w:color w:val="000000"/>
                <w:lang w:eastAsia="sr-Latn-RS"/>
              </w:rPr>
              <w:t>ком</w:t>
            </w:r>
          </w:p>
        </w:tc>
        <w:tc>
          <w:tcPr>
            <w:tcW w:w="684" w:type="pct"/>
            <w:tcBorders>
              <w:top w:val="nil"/>
              <w:left w:val="single" w:sz="4" w:space="0" w:color="auto"/>
              <w:bottom w:val="single" w:sz="4" w:space="0" w:color="auto"/>
              <w:right w:val="single" w:sz="4" w:space="0" w:color="auto"/>
            </w:tcBorders>
            <w:shd w:val="clear" w:color="auto" w:fill="auto"/>
            <w:noWrap/>
            <w:vAlign w:val="bottom"/>
          </w:tcPr>
          <w:p w14:paraId="2499B940" w14:textId="77777777" w:rsidR="00783EAB" w:rsidRPr="00BB5651" w:rsidRDefault="00783EAB" w:rsidP="00BB5651">
            <w:pPr>
              <w:jc w:val="right"/>
              <w:rPr>
                <w:color w:val="000000"/>
                <w:lang w:eastAsia="sr-Latn-RS"/>
              </w:rPr>
            </w:pPr>
          </w:p>
        </w:tc>
        <w:tc>
          <w:tcPr>
            <w:tcW w:w="631" w:type="pct"/>
            <w:gridSpan w:val="2"/>
            <w:tcBorders>
              <w:top w:val="nil"/>
              <w:left w:val="single" w:sz="4" w:space="0" w:color="auto"/>
              <w:bottom w:val="single" w:sz="4" w:space="0" w:color="auto"/>
              <w:right w:val="single" w:sz="4" w:space="0" w:color="auto"/>
            </w:tcBorders>
          </w:tcPr>
          <w:p w14:paraId="69762238" w14:textId="77777777" w:rsidR="00783EAB" w:rsidRPr="00BB5651" w:rsidRDefault="00783EAB" w:rsidP="00BB5651">
            <w:pPr>
              <w:jc w:val="right"/>
              <w:rPr>
                <w:color w:val="000000"/>
                <w:lang w:eastAsia="sr-Latn-RS"/>
              </w:rPr>
            </w:pPr>
          </w:p>
        </w:tc>
        <w:tc>
          <w:tcPr>
            <w:tcW w:w="839" w:type="pct"/>
            <w:tcBorders>
              <w:top w:val="nil"/>
              <w:left w:val="single" w:sz="4" w:space="0" w:color="auto"/>
              <w:bottom w:val="single" w:sz="4" w:space="0" w:color="auto"/>
              <w:right w:val="single" w:sz="4" w:space="0" w:color="auto"/>
            </w:tcBorders>
          </w:tcPr>
          <w:p w14:paraId="5726A6C1" w14:textId="77777777" w:rsidR="00783EAB" w:rsidRPr="00BB5651" w:rsidRDefault="00783EAB" w:rsidP="00BB5651">
            <w:pPr>
              <w:jc w:val="right"/>
              <w:rPr>
                <w:color w:val="000000"/>
                <w:lang w:eastAsia="sr-Latn-RS"/>
              </w:rPr>
            </w:pPr>
          </w:p>
        </w:tc>
      </w:tr>
      <w:tr w:rsidR="00783EAB" w:rsidRPr="00BB5651" w14:paraId="1AC993E5" w14:textId="00D82EC8" w:rsidTr="00783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224" w:type="pct"/>
            <w:tcBorders>
              <w:top w:val="nil"/>
              <w:left w:val="single" w:sz="4" w:space="0" w:color="auto"/>
              <w:bottom w:val="single" w:sz="4" w:space="0" w:color="auto"/>
              <w:right w:val="single" w:sz="4" w:space="0" w:color="auto"/>
            </w:tcBorders>
            <w:shd w:val="clear" w:color="auto" w:fill="auto"/>
            <w:noWrap/>
            <w:vAlign w:val="bottom"/>
          </w:tcPr>
          <w:p w14:paraId="03DDC4BA" w14:textId="2FC4BBB1" w:rsidR="00783EAB" w:rsidRPr="00DD0E58" w:rsidRDefault="00DD0E58" w:rsidP="00DD0E58">
            <w:pPr>
              <w:rPr>
                <w:lang w:val="sr-Cyrl-RS"/>
              </w:rPr>
            </w:pPr>
            <w:r>
              <w:rPr>
                <w:lang w:val="sr-Cyrl-RS"/>
              </w:rPr>
              <w:t>29</w:t>
            </w:r>
          </w:p>
        </w:tc>
        <w:tc>
          <w:tcPr>
            <w:tcW w:w="576" w:type="pct"/>
            <w:tcBorders>
              <w:top w:val="nil"/>
              <w:left w:val="nil"/>
              <w:bottom w:val="single" w:sz="4" w:space="0" w:color="auto"/>
              <w:right w:val="single" w:sz="4" w:space="0" w:color="auto"/>
            </w:tcBorders>
            <w:shd w:val="clear" w:color="auto" w:fill="auto"/>
            <w:noWrap/>
            <w:vAlign w:val="bottom"/>
          </w:tcPr>
          <w:p w14:paraId="6DD0CACA" w14:textId="3F02772B" w:rsidR="00783EAB" w:rsidRPr="00BB5651" w:rsidRDefault="00783EAB" w:rsidP="00BB5651">
            <w:pPr>
              <w:jc w:val="right"/>
              <w:rPr>
                <w:color w:val="000000"/>
                <w:lang w:eastAsia="sr-Latn-RS"/>
              </w:rPr>
            </w:pPr>
          </w:p>
        </w:tc>
        <w:tc>
          <w:tcPr>
            <w:tcW w:w="1310" w:type="pct"/>
            <w:tcBorders>
              <w:top w:val="nil"/>
              <w:left w:val="nil"/>
              <w:bottom w:val="single" w:sz="4" w:space="0" w:color="auto"/>
              <w:right w:val="single" w:sz="4" w:space="0" w:color="auto"/>
            </w:tcBorders>
            <w:shd w:val="clear" w:color="auto" w:fill="auto"/>
            <w:noWrap/>
            <w:vAlign w:val="bottom"/>
          </w:tcPr>
          <w:p w14:paraId="7E00A290" w14:textId="77777777" w:rsidR="00783EAB" w:rsidRPr="00BB5651" w:rsidRDefault="00783EAB" w:rsidP="00BB5651">
            <w:pPr>
              <w:rPr>
                <w:color w:val="000000"/>
                <w:lang w:eastAsia="sr-Latn-RS"/>
              </w:rPr>
            </w:pPr>
            <w:r w:rsidRPr="00BB5651">
              <w:rPr>
                <w:color w:val="000000"/>
                <w:lang w:eastAsia="sr-Latn-RS"/>
              </w:rPr>
              <w:t>O-ring Hansen</w:t>
            </w:r>
          </w:p>
        </w:tc>
        <w:tc>
          <w:tcPr>
            <w:tcW w:w="736" w:type="pct"/>
            <w:tcBorders>
              <w:top w:val="single" w:sz="4" w:space="0" w:color="auto"/>
              <w:left w:val="nil"/>
              <w:bottom w:val="single" w:sz="4" w:space="0" w:color="auto"/>
              <w:right w:val="nil"/>
            </w:tcBorders>
          </w:tcPr>
          <w:p w14:paraId="6FF7DB48" w14:textId="4FB03850" w:rsidR="00783EAB" w:rsidRPr="00BB5651" w:rsidRDefault="00783EAB" w:rsidP="00BB5651">
            <w:pPr>
              <w:jc w:val="center"/>
              <w:rPr>
                <w:color w:val="000000"/>
                <w:lang w:eastAsia="sr-Latn-RS"/>
              </w:rPr>
            </w:pPr>
            <w:r w:rsidRPr="008E32BE">
              <w:rPr>
                <w:color w:val="000000"/>
                <w:lang w:eastAsia="sr-Latn-RS"/>
              </w:rPr>
              <w:t>ком</w:t>
            </w:r>
          </w:p>
        </w:tc>
        <w:tc>
          <w:tcPr>
            <w:tcW w:w="684" w:type="pct"/>
            <w:tcBorders>
              <w:top w:val="nil"/>
              <w:left w:val="single" w:sz="4" w:space="0" w:color="auto"/>
              <w:bottom w:val="single" w:sz="4" w:space="0" w:color="auto"/>
              <w:right w:val="single" w:sz="4" w:space="0" w:color="auto"/>
            </w:tcBorders>
            <w:shd w:val="clear" w:color="auto" w:fill="auto"/>
            <w:noWrap/>
            <w:vAlign w:val="bottom"/>
          </w:tcPr>
          <w:p w14:paraId="5A8E290C" w14:textId="77777777" w:rsidR="00783EAB" w:rsidRPr="00BB5651" w:rsidRDefault="00783EAB" w:rsidP="00BB5651">
            <w:pPr>
              <w:jc w:val="right"/>
              <w:rPr>
                <w:color w:val="000000"/>
                <w:lang w:eastAsia="sr-Latn-RS"/>
              </w:rPr>
            </w:pPr>
          </w:p>
        </w:tc>
        <w:tc>
          <w:tcPr>
            <w:tcW w:w="631" w:type="pct"/>
            <w:gridSpan w:val="2"/>
            <w:tcBorders>
              <w:top w:val="nil"/>
              <w:left w:val="single" w:sz="4" w:space="0" w:color="auto"/>
              <w:bottom w:val="single" w:sz="4" w:space="0" w:color="auto"/>
              <w:right w:val="single" w:sz="4" w:space="0" w:color="auto"/>
            </w:tcBorders>
          </w:tcPr>
          <w:p w14:paraId="7CC8AA02" w14:textId="77777777" w:rsidR="00783EAB" w:rsidRPr="00BB5651" w:rsidRDefault="00783EAB" w:rsidP="00BB5651">
            <w:pPr>
              <w:jc w:val="right"/>
              <w:rPr>
                <w:color w:val="000000"/>
                <w:lang w:eastAsia="sr-Latn-RS"/>
              </w:rPr>
            </w:pPr>
          </w:p>
        </w:tc>
        <w:tc>
          <w:tcPr>
            <w:tcW w:w="839" w:type="pct"/>
            <w:tcBorders>
              <w:top w:val="nil"/>
              <w:left w:val="single" w:sz="4" w:space="0" w:color="auto"/>
              <w:bottom w:val="single" w:sz="4" w:space="0" w:color="auto"/>
              <w:right w:val="single" w:sz="4" w:space="0" w:color="auto"/>
            </w:tcBorders>
          </w:tcPr>
          <w:p w14:paraId="00875B05" w14:textId="77777777" w:rsidR="00783EAB" w:rsidRPr="00BB5651" w:rsidRDefault="00783EAB" w:rsidP="00BB5651">
            <w:pPr>
              <w:jc w:val="right"/>
              <w:rPr>
                <w:color w:val="000000"/>
                <w:lang w:eastAsia="sr-Latn-RS"/>
              </w:rPr>
            </w:pPr>
          </w:p>
        </w:tc>
      </w:tr>
      <w:tr w:rsidR="00783EAB" w:rsidRPr="00BB5651" w14:paraId="45840204" w14:textId="63BB704F" w:rsidTr="00ED5F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224" w:type="pct"/>
            <w:tcBorders>
              <w:top w:val="nil"/>
              <w:left w:val="single" w:sz="4" w:space="0" w:color="auto"/>
              <w:bottom w:val="single" w:sz="4" w:space="0" w:color="auto"/>
              <w:right w:val="single" w:sz="4" w:space="0" w:color="auto"/>
            </w:tcBorders>
            <w:shd w:val="clear" w:color="auto" w:fill="auto"/>
            <w:noWrap/>
            <w:vAlign w:val="bottom"/>
          </w:tcPr>
          <w:p w14:paraId="423B6633" w14:textId="2A9DBC8A" w:rsidR="00783EAB" w:rsidRPr="003B0D4A" w:rsidRDefault="003B0D4A" w:rsidP="00DD0E58">
            <w:pPr>
              <w:rPr>
                <w:lang w:val="sr-Cyrl-RS"/>
              </w:rPr>
            </w:pPr>
            <w:r>
              <w:rPr>
                <w:lang w:val="sr-Cyrl-RS"/>
              </w:rPr>
              <w:t>30</w:t>
            </w:r>
          </w:p>
        </w:tc>
        <w:tc>
          <w:tcPr>
            <w:tcW w:w="576" w:type="pct"/>
            <w:tcBorders>
              <w:top w:val="nil"/>
              <w:left w:val="nil"/>
              <w:bottom w:val="single" w:sz="4" w:space="0" w:color="auto"/>
              <w:right w:val="single" w:sz="4" w:space="0" w:color="auto"/>
            </w:tcBorders>
            <w:shd w:val="clear" w:color="auto" w:fill="auto"/>
            <w:noWrap/>
            <w:vAlign w:val="bottom"/>
          </w:tcPr>
          <w:p w14:paraId="7BCC7A3B" w14:textId="5CA27287" w:rsidR="00783EAB" w:rsidRPr="00BB5651" w:rsidRDefault="00783EAB" w:rsidP="00BB5651">
            <w:pPr>
              <w:jc w:val="right"/>
              <w:rPr>
                <w:color w:val="000000"/>
                <w:lang w:eastAsia="sr-Latn-RS"/>
              </w:rPr>
            </w:pPr>
          </w:p>
        </w:tc>
        <w:tc>
          <w:tcPr>
            <w:tcW w:w="1310" w:type="pct"/>
            <w:tcBorders>
              <w:top w:val="nil"/>
              <w:left w:val="nil"/>
              <w:bottom w:val="single" w:sz="4" w:space="0" w:color="auto"/>
              <w:right w:val="single" w:sz="4" w:space="0" w:color="auto"/>
            </w:tcBorders>
            <w:shd w:val="clear" w:color="auto" w:fill="auto"/>
            <w:noWrap/>
            <w:vAlign w:val="bottom"/>
            <w:hideMark/>
          </w:tcPr>
          <w:p w14:paraId="6E7A231D" w14:textId="77777777" w:rsidR="00783EAB" w:rsidRPr="00BB5651" w:rsidRDefault="00783EAB" w:rsidP="00BB5651">
            <w:pPr>
              <w:rPr>
                <w:color w:val="000000"/>
                <w:lang w:eastAsia="sr-Latn-RS"/>
              </w:rPr>
            </w:pPr>
            <w:r w:rsidRPr="00BB5651">
              <w:rPr>
                <w:color w:val="000000"/>
                <w:lang w:eastAsia="sr-Latn-RS"/>
              </w:rPr>
              <w:t>Klema G4</w:t>
            </w:r>
          </w:p>
        </w:tc>
        <w:tc>
          <w:tcPr>
            <w:tcW w:w="736" w:type="pct"/>
            <w:tcBorders>
              <w:top w:val="single" w:sz="4" w:space="0" w:color="auto"/>
              <w:left w:val="nil"/>
              <w:bottom w:val="single" w:sz="4" w:space="0" w:color="auto"/>
              <w:right w:val="nil"/>
            </w:tcBorders>
          </w:tcPr>
          <w:p w14:paraId="420E3DBF" w14:textId="366D3BB7" w:rsidR="00783EAB" w:rsidRPr="00BB5651" w:rsidRDefault="00783EAB" w:rsidP="00BB5651">
            <w:pPr>
              <w:jc w:val="center"/>
              <w:rPr>
                <w:color w:val="000000"/>
                <w:lang w:eastAsia="sr-Latn-RS"/>
              </w:rPr>
            </w:pPr>
            <w:r w:rsidRPr="008E32BE">
              <w:rPr>
                <w:color w:val="000000"/>
                <w:lang w:eastAsia="sr-Latn-RS"/>
              </w:rPr>
              <w:t>ком</w:t>
            </w:r>
          </w:p>
        </w:tc>
        <w:tc>
          <w:tcPr>
            <w:tcW w:w="684" w:type="pct"/>
            <w:tcBorders>
              <w:top w:val="nil"/>
              <w:left w:val="single" w:sz="4" w:space="0" w:color="auto"/>
              <w:bottom w:val="single" w:sz="4" w:space="0" w:color="auto"/>
              <w:right w:val="single" w:sz="4" w:space="0" w:color="auto"/>
            </w:tcBorders>
            <w:shd w:val="clear" w:color="auto" w:fill="auto"/>
            <w:noWrap/>
            <w:vAlign w:val="bottom"/>
          </w:tcPr>
          <w:p w14:paraId="0A2B9872" w14:textId="77777777" w:rsidR="00783EAB" w:rsidRPr="00BB5651" w:rsidRDefault="00783EAB" w:rsidP="00BB5651">
            <w:pPr>
              <w:jc w:val="right"/>
              <w:rPr>
                <w:color w:val="000000"/>
                <w:lang w:eastAsia="sr-Latn-RS"/>
              </w:rPr>
            </w:pPr>
          </w:p>
        </w:tc>
        <w:tc>
          <w:tcPr>
            <w:tcW w:w="631" w:type="pct"/>
            <w:gridSpan w:val="2"/>
            <w:tcBorders>
              <w:top w:val="nil"/>
              <w:left w:val="single" w:sz="4" w:space="0" w:color="auto"/>
              <w:bottom w:val="single" w:sz="4" w:space="0" w:color="auto"/>
              <w:right w:val="single" w:sz="4" w:space="0" w:color="auto"/>
            </w:tcBorders>
          </w:tcPr>
          <w:p w14:paraId="5DC9CD4B" w14:textId="77777777" w:rsidR="00783EAB" w:rsidRPr="00BB5651" w:rsidRDefault="00783EAB" w:rsidP="00BB5651">
            <w:pPr>
              <w:jc w:val="right"/>
              <w:rPr>
                <w:color w:val="000000"/>
                <w:lang w:eastAsia="sr-Latn-RS"/>
              </w:rPr>
            </w:pPr>
          </w:p>
        </w:tc>
        <w:tc>
          <w:tcPr>
            <w:tcW w:w="839" w:type="pct"/>
            <w:tcBorders>
              <w:top w:val="nil"/>
              <w:left w:val="single" w:sz="4" w:space="0" w:color="auto"/>
              <w:bottom w:val="single" w:sz="4" w:space="0" w:color="auto"/>
              <w:right w:val="single" w:sz="4" w:space="0" w:color="auto"/>
            </w:tcBorders>
          </w:tcPr>
          <w:p w14:paraId="28D07375" w14:textId="77777777" w:rsidR="00783EAB" w:rsidRPr="00BB5651" w:rsidRDefault="00783EAB" w:rsidP="00BB5651">
            <w:pPr>
              <w:jc w:val="right"/>
              <w:rPr>
                <w:color w:val="000000"/>
                <w:lang w:eastAsia="sr-Latn-RS"/>
              </w:rPr>
            </w:pPr>
          </w:p>
        </w:tc>
      </w:tr>
      <w:tr w:rsidR="00783EAB" w:rsidRPr="00BB5651" w14:paraId="0164EA98" w14:textId="5FEA182F" w:rsidTr="00ED5F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224" w:type="pct"/>
            <w:tcBorders>
              <w:top w:val="nil"/>
              <w:left w:val="single" w:sz="4" w:space="0" w:color="auto"/>
              <w:bottom w:val="single" w:sz="4" w:space="0" w:color="auto"/>
              <w:right w:val="single" w:sz="4" w:space="0" w:color="auto"/>
            </w:tcBorders>
            <w:shd w:val="clear" w:color="auto" w:fill="auto"/>
            <w:noWrap/>
            <w:vAlign w:val="bottom"/>
          </w:tcPr>
          <w:p w14:paraId="744E1A8F" w14:textId="0056C6DD" w:rsidR="00783EAB" w:rsidRPr="003B0D4A" w:rsidRDefault="003B0D4A" w:rsidP="00DD0E58">
            <w:pPr>
              <w:rPr>
                <w:lang w:val="sr-Cyrl-RS"/>
              </w:rPr>
            </w:pPr>
            <w:r>
              <w:rPr>
                <w:lang w:val="sr-Cyrl-RS"/>
              </w:rPr>
              <w:t>31</w:t>
            </w:r>
          </w:p>
        </w:tc>
        <w:tc>
          <w:tcPr>
            <w:tcW w:w="576" w:type="pct"/>
            <w:tcBorders>
              <w:top w:val="nil"/>
              <w:left w:val="nil"/>
              <w:bottom w:val="single" w:sz="4" w:space="0" w:color="auto"/>
              <w:right w:val="single" w:sz="4" w:space="0" w:color="auto"/>
            </w:tcBorders>
            <w:shd w:val="clear" w:color="auto" w:fill="auto"/>
            <w:noWrap/>
            <w:vAlign w:val="bottom"/>
          </w:tcPr>
          <w:p w14:paraId="735DC83F" w14:textId="5F1090F0" w:rsidR="00783EAB" w:rsidRPr="00BB5651" w:rsidRDefault="00783EAB" w:rsidP="00BB5651">
            <w:pPr>
              <w:jc w:val="right"/>
              <w:rPr>
                <w:color w:val="000000"/>
                <w:lang w:eastAsia="sr-Latn-RS"/>
              </w:rPr>
            </w:pPr>
          </w:p>
        </w:tc>
        <w:tc>
          <w:tcPr>
            <w:tcW w:w="1310" w:type="pct"/>
            <w:tcBorders>
              <w:top w:val="nil"/>
              <w:left w:val="nil"/>
              <w:bottom w:val="single" w:sz="4" w:space="0" w:color="auto"/>
              <w:right w:val="single" w:sz="4" w:space="0" w:color="auto"/>
            </w:tcBorders>
            <w:shd w:val="clear" w:color="auto" w:fill="auto"/>
            <w:noWrap/>
            <w:vAlign w:val="bottom"/>
            <w:hideMark/>
          </w:tcPr>
          <w:p w14:paraId="6FD81318" w14:textId="77777777" w:rsidR="00783EAB" w:rsidRPr="00BB5651" w:rsidRDefault="00783EAB" w:rsidP="00BB5651">
            <w:pPr>
              <w:rPr>
                <w:color w:val="000000"/>
                <w:lang w:eastAsia="sr-Latn-RS"/>
              </w:rPr>
            </w:pPr>
            <w:r w:rsidRPr="00BB5651">
              <w:rPr>
                <w:color w:val="000000"/>
                <w:lang w:eastAsia="sr-Latn-RS"/>
              </w:rPr>
              <w:t>Osigurač 3.15A</w:t>
            </w:r>
          </w:p>
        </w:tc>
        <w:tc>
          <w:tcPr>
            <w:tcW w:w="736" w:type="pct"/>
            <w:tcBorders>
              <w:top w:val="single" w:sz="4" w:space="0" w:color="auto"/>
              <w:left w:val="nil"/>
              <w:bottom w:val="single" w:sz="4" w:space="0" w:color="auto"/>
              <w:right w:val="nil"/>
            </w:tcBorders>
          </w:tcPr>
          <w:p w14:paraId="03CC42D3" w14:textId="1798AF7A" w:rsidR="00783EAB" w:rsidRPr="00BB5651" w:rsidRDefault="00783EAB" w:rsidP="00BB5651">
            <w:pPr>
              <w:jc w:val="center"/>
              <w:rPr>
                <w:color w:val="000000"/>
                <w:lang w:eastAsia="sr-Latn-RS"/>
              </w:rPr>
            </w:pPr>
            <w:r w:rsidRPr="008E32BE">
              <w:rPr>
                <w:color w:val="000000"/>
                <w:lang w:eastAsia="sr-Latn-RS"/>
              </w:rPr>
              <w:t>ком</w:t>
            </w:r>
          </w:p>
        </w:tc>
        <w:tc>
          <w:tcPr>
            <w:tcW w:w="684" w:type="pct"/>
            <w:tcBorders>
              <w:top w:val="nil"/>
              <w:left w:val="single" w:sz="4" w:space="0" w:color="auto"/>
              <w:bottom w:val="single" w:sz="4" w:space="0" w:color="auto"/>
              <w:right w:val="single" w:sz="4" w:space="0" w:color="auto"/>
            </w:tcBorders>
            <w:shd w:val="clear" w:color="auto" w:fill="auto"/>
            <w:noWrap/>
            <w:vAlign w:val="bottom"/>
          </w:tcPr>
          <w:p w14:paraId="6631039F" w14:textId="77777777" w:rsidR="00783EAB" w:rsidRPr="00BB5651" w:rsidRDefault="00783EAB" w:rsidP="00BB5651">
            <w:pPr>
              <w:jc w:val="right"/>
              <w:rPr>
                <w:color w:val="000000"/>
                <w:lang w:eastAsia="sr-Latn-RS"/>
              </w:rPr>
            </w:pPr>
          </w:p>
        </w:tc>
        <w:tc>
          <w:tcPr>
            <w:tcW w:w="631" w:type="pct"/>
            <w:gridSpan w:val="2"/>
            <w:tcBorders>
              <w:top w:val="nil"/>
              <w:left w:val="single" w:sz="4" w:space="0" w:color="auto"/>
              <w:bottom w:val="single" w:sz="4" w:space="0" w:color="auto"/>
              <w:right w:val="single" w:sz="4" w:space="0" w:color="auto"/>
            </w:tcBorders>
          </w:tcPr>
          <w:p w14:paraId="1986C7D9" w14:textId="77777777" w:rsidR="00783EAB" w:rsidRPr="00BB5651" w:rsidRDefault="00783EAB" w:rsidP="00BB5651">
            <w:pPr>
              <w:jc w:val="right"/>
              <w:rPr>
                <w:color w:val="000000"/>
                <w:lang w:eastAsia="sr-Latn-RS"/>
              </w:rPr>
            </w:pPr>
          </w:p>
        </w:tc>
        <w:tc>
          <w:tcPr>
            <w:tcW w:w="839" w:type="pct"/>
            <w:tcBorders>
              <w:top w:val="nil"/>
              <w:left w:val="single" w:sz="4" w:space="0" w:color="auto"/>
              <w:bottom w:val="single" w:sz="4" w:space="0" w:color="auto"/>
              <w:right w:val="single" w:sz="4" w:space="0" w:color="auto"/>
            </w:tcBorders>
          </w:tcPr>
          <w:p w14:paraId="32AEA442" w14:textId="77777777" w:rsidR="00783EAB" w:rsidRPr="00BB5651" w:rsidRDefault="00783EAB" w:rsidP="00BB5651">
            <w:pPr>
              <w:jc w:val="right"/>
              <w:rPr>
                <w:color w:val="000000"/>
                <w:lang w:eastAsia="sr-Latn-RS"/>
              </w:rPr>
            </w:pPr>
          </w:p>
        </w:tc>
      </w:tr>
      <w:tr w:rsidR="00783EAB" w:rsidRPr="00BB5651" w14:paraId="3DE735AA" w14:textId="70E04201" w:rsidTr="00ED5F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224" w:type="pct"/>
            <w:tcBorders>
              <w:top w:val="nil"/>
              <w:left w:val="single" w:sz="4" w:space="0" w:color="auto"/>
              <w:bottom w:val="single" w:sz="4" w:space="0" w:color="auto"/>
              <w:right w:val="single" w:sz="4" w:space="0" w:color="auto"/>
            </w:tcBorders>
            <w:shd w:val="clear" w:color="auto" w:fill="auto"/>
            <w:noWrap/>
            <w:vAlign w:val="bottom"/>
          </w:tcPr>
          <w:p w14:paraId="1788780D" w14:textId="1C17BFC3" w:rsidR="00783EAB" w:rsidRPr="003B0D4A" w:rsidRDefault="003B0D4A" w:rsidP="00DD0E58">
            <w:pPr>
              <w:rPr>
                <w:lang w:val="sr-Cyrl-RS"/>
              </w:rPr>
            </w:pPr>
            <w:r>
              <w:rPr>
                <w:lang w:val="sr-Cyrl-RS"/>
              </w:rPr>
              <w:t>32</w:t>
            </w:r>
          </w:p>
        </w:tc>
        <w:tc>
          <w:tcPr>
            <w:tcW w:w="576" w:type="pct"/>
            <w:tcBorders>
              <w:top w:val="nil"/>
              <w:left w:val="nil"/>
              <w:bottom w:val="single" w:sz="4" w:space="0" w:color="auto"/>
              <w:right w:val="single" w:sz="4" w:space="0" w:color="auto"/>
            </w:tcBorders>
            <w:shd w:val="clear" w:color="auto" w:fill="auto"/>
            <w:noWrap/>
            <w:vAlign w:val="bottom"/>
          </w:tcPr>
          <w:p w14:paraId="6972525A" w14:textId="1995369C" w:rsidR="00783EAB" w:rsidRPr="00BB5651" w:rsidRDefault="00783EAB" w:rsidP="00BB5651">
            <w:pPr>
              <w:jc w:val="right"/>
              <w:rPr>
                <w:color w:val="000000"/>
                <w:lang w:eastAsia="sr-Latn-RS"/>
              </w:rPr>
            </w:pPr>
          </w:p>
        </w:tc>
        <w:tc>
          <w:tcPr>
            <w:tcW w:w="1310" w:type="pct"/>
            <w:tcBorders>
              <w:top w:val="nil"/>
              <w:left w:val="nil"/>
              <w:bottom w:val="single" w:sz="4" w:space="0" w:color="auto"/>
              <w:right w:val="single" w:sz="4" w:space="0" w:color="auto"/>
            </w:tcBorders>
            <w:shd w:val="clear" w:color="auto" w:fill="auto"/>
            <w:noWrap/>
            <w:vAlign w:val="bottom"/>
            <w:hideMark/>
          </w:tcPr>
          <w:p w14:paraId="61CE44E9" w14:textId="77777777" w:rsidR="00783EAB" w:rsidRPr="00BB5651" w:rsidRDefault="00783EAB" w:rsidP="00BB5651">
            <w:pPr>
              <w:rPr>
                <w:color w:val="000000"/>
                <w:lang w:eastAsia="sr-Latn-RS"/>
              </w:rPr>
            </w:pPr>
            <w:r w:rsidRPr="00BB5651">
              <w:rPr>
                <w:color w:val="000000"/>
                <w:lang w:eastAsia="sr-Latn-RS"/>
              </w:rPr>
              <w:t>Klema G6</w:t>
            </w:r>
          </w:p>
        </w:tc>
        <w:tc>
          <w:tcPr>
            <w:tcW w:w="736" w:type="pct"/>
            <w:tcBorders>
              <w:top w:val="single" w:sz="4" w:space="0" w:color="auto"/>
              <w:left w:val="nil"/>
              <w:bottom w:val="single" w:sz="4" w:space="0" w:color="auto"/>
              <w:right w:val="nil"/>
            </w:tcBorders>
          </w:tcPr>
          <w:p w14:paraId="14A7FD35" w14:textId="5790A68C" w:rsidR="00783EAB" w:rsidRPr="00BB5651" w:rsidRDefault="00783EAB" w:rsidP="00BB5651">
            <w:pPr>
              <w:jc w:val="center"/>
              <w:rPr>
                <w:color w:val="000000"/>
                <w:lang w:eastAsia="sr-Latn-RS"/>
              </w:rPr>
            </w:pPr>
            <w:r w:rsidRPr="008E32BE">
              <w:rPr>
                <w:color w:val="000000"/>
                <w:lang w:eastAsia="sr-Latn-RS"/>
              </w:rPr>
              <w:t>ком</w:t>
            </w:r>
          </w:p>
        </w:tc>
        <w:tc>
          <w:tcPr>
            <w:tcW w:w="684" w:type="pct"/>
            <w:tcBorders>
              <w:top w:val="nil"/>
              <w:left w:val="single" w:sz="4" w:space="0" w:color="auto"/>
              <w:bottom w:val="single" w:sz="4" w:space="0" w:color="auto"/>
              <w:right w:val="single" w:sz="4" w:space="0" w:color="auto"/>
            </w:tcBorders>
            <w:shd w:val="clear" w:color="auto" w:fill="auto"/>
            <w:noWrap/>
            <w:vAlign w:val="bottom"/>
          </w:tcPr>
          <w:p w14:paraId="64737F4A" w14:textId="77777777" w:rsidR="00783EAB" w:rsidRPr="00BB5651" w:rsidRDefault="00783EAB" w:rsidP="00BB5651">
            <w:pPr>
              <w:jc w:val="right"/>
              <w:rPr>
                <w:color w:val="000000"/>
                <w:lang w:eastAsia="sr-Latn-RS"/>
              </w:rPr>
            </w:pPr>
          </w:p>
        </w:tc>
        <w:tc>
          <w:tcPr>
            <w:tcW w:w="631" w:type="pct"/>
            <w:gridSpan w:val="2"/>
            <w:tcBorders>
              <w:top w:val="nil"/>
              <w:left w:val="single" w:sz="4" w:space="0" w:color="auto"/>
              <w:bottom w:val="single" w:sz="4" w:space="0" w:color="auto"/>
              <w:right w:val="single" w:sz="4" w:space="0" w:color="auto"/>
            </w:tcBorders>
          </w:tcPr>
          <w:p w14:paraId="36765528" w14:textId="77777777" w:rsidR="00783EAB" w:rsidRPr="00BB5651" w:rsidRDefault="00783EAB" w:rsidP="00BB5651">
            <w:pPr>
              <w:jc w:val="right"/>
              <w:rPr>
                <w:color w:val="000000"/>
                <w:lang w:eastAsia="sr-Latn-RS"/>
              </w:rPr>
            </w:pPr>
          </w:p>
        </w:tc>
        <w:tc>
          <w:tcPr>
            <w:tcW w:w="839" w:type="pct"/>
            <w:tcBorders>
              <w:top w:val="nil"/>
              <w:left w:val="single" w:sz="4" w:space="0" w:color="auto"/>
              <w:bottom w:val="single" w:sz="4" w:space="0" w:color="auto"/>
              <w:right w:val="single" w:sz="4" w:space="0" w:color="auto"/>
            </w:tcBorders>
          </w:tcPr>
          <w:p w14:paraId="66510BE2" w14:textId="77777777" w:rsidR="00783EAB" w:rsidRPr="00BB5651" w:rsidRDefault="00783EAB" w:rsidP="00BB5651">
            <w:pPr>
              <w:jc w:val="right"/>
              <w:rPr>
                <w:color w:val="000000"/>
                <w:lang w:eastAsia="sr-Latn-RS"/>
              </w:rPr>
            </w:pPr>
          </w:p>
        </w:tc>
      </w:tr>
      <w:tr w:rsidR="00783EAB" w:rsidRPr="00BB5651" w14:paraId="6FF7177E" w14:textId="4E41D01E" w:rsidTr="00ED5F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224" w:type="pct"/>
            <w:tcBorders>
              <w:top w:val="nil"/>
              <w:left w:val="single" w:sz="4" w:space="0" w:color="auto"/>
              <w:bottom w:val="single" w:sz="4" w:space="0" w:color="auto"/>
              <w:right w:val="single" w:sz="4" w:space="0" w:color="auto"/>
            </w:tcBorders>
            <w:shd w:val="clear" w:color="auto" w:fill="auto"/>
            <w:noWrap/>
            <w:vAlign w:val="bottom"/>
          </w:tcPr>
          <w:p w14:paraId="6A02974B" w14:textId="56246D83" w:rsidR="00783EAB" w:rsidRPr="003B0D4A" w:rsidRDefault="003B0D4A" w:rsidP="00DD0E58">
            <w:pPr>
              <w:rPr>
                <w:lang w:val="sr-Cyrl-RS"/>
              </w:rPr>
            </w:pPr>
            <w:r>
              <w:rPr>
                <w:lang w:val="sr-Cyrl-RS"/>
              </w:rPr>
              <w:t>33</w:t>
            </w:r>
          </w:p>
        </w:tc>
        <w:tc>
          <w:tcPr>
            <w:tcW w:w="576" w:type="pct"/>
            <w:tcBorders>
              <w:top w:val="nil"/>
              <w:left w:val="nil"/>
              <w:bottom w:val="single" w:sz="4" w:space="0" w:color="auto"/>
              <w:right w:val="single" w:sz="4" w:space="0" w:color="auto"/>
            </w:tcBorders>
            <w:shd w:val="clear" w:color="auto" w:fill="auto"/>
            <w:noWrap/>
            <w:vAlign w:val="bottom"/>
          </w:tcPr>
          <w:p w14:paraId="0072FE9A" w14:textId="0C5CB5F9" w:rsidR="00783EAB" w:rsidRPr="00BB5651" w:rsidRDefault="00783EAB" w:rsidP="00BB5651">
            <w:pPr>
              <w:jc w:val="right"/>
              <w:rPr>
                <w:color w:val="000000"/>
                <w:lang w:eastAsia="sr-Latn-RS"/>
              </w:rPr>
            </w:pPr>
          </w:p>
        </w:tc>
        <w:tc>
          <w:tcPr>
            <w:tcW w:w="1310" w:type="pct"/>
            <w:tcBorders>
              <w:top w:val="nil"/>
              <w:left w:val="nil"/>
              <w:bottom w:val="single" w:sz="4" w:space="0" w:color="auto"/>
              <w:right w:val="single" w:sz="4" w:space="0" w:color="auto"/>
            </w:tcBorders>
            <w:shd w:val="clear" w:color="auto" w:fill="auto"/>
            <w:noWrap/>
            <w:vAlign w:val="bottom"/>
            <w:hideMark/>
          </w:tcPr>
          <w:p w14:paraId="569E1211" w14:textId="77777777" w:rsidR="00783EAB" w:rsidRPr="00BB5651" w:rsidRDefault="00783EAB" w:rsidP="00BB5651">
            <w:pPr>
              <w:rPr>
                <w:color w:val="000000"/>
                <w:lang w:eastAsia="sr-Latn-RS"/>
              </w:rPr>
            </w:pPr>
            <w:r w:rsidRPr="00BB5651">
              <w:rPr>
                <w:color w:val="000000"/>
                <w:lang w:eastAsia="sr-Latn-RS"/>
              </w:rPr>
              <w:t>Transformator 2.5VA</w:t>
            </w:r>
          </w:p>
        </w:tc>
        <w:tc>
          <w:tcPr>
            <w:tcW w:w="736" w:type="pct"/>
            <w:tcBorders>
              <w:top w:val="single" w:sz="4" w:space="0" w:color="auto"/>
              <w:left w:val="nil"/>
              <w:bottom w:val="single" w:sz="4" w:space="0" w:color="auto"/>
              <w:right w:val="nil"/>
            </w:tcBorders>
          </w:tcPr>
          <w:p w14:paraId="0261741A" w14:textId="635230C8" w:rsidR="00783EAB" w:rsidRPr="00BB5651" w:rsidRDefault="00783EAB" w:rsidP="00BB5651">
            <w:pPr>
              <w:jc w:val="center"/>
              <w:rPr>
                <w:color w:val="000000"/>
                <w:lang w:eastAsia="sr-Latn-RS"/>
              </w:rPr>
            </w:pPr>
            <w:r w:rsidRPr="008E32BE">
              <w:rPr>
                <w:color w:val="000000"/>
                <w:lang w:eastAsia="sr-Latn-RS"/>
              </w:rPr>
              <w:t>ком</w:t>
            </w:r>
          </w:p>
        </w:tc>
        <w:tc>
          <w:tcPr>
            <w:tcW w:w="684" w:type="pct"/>
            <w:tcBorders>
              <w:top w:val="nil"/>
              <w:left w:val="single" w:sz="4" w:space="0" w:color="auto"/>
              <w:bottom w:val="single" w:sz="4" w:space="0" w:color="auto"/>
              <w:right w:val="single" w:sz="4" w:space="0" w:color="auto"/>
            </w:tcBorders>
            <w:shd w:val="clear" w:color="auto" w:fill="auto"/>
            <w:noWrap/>
            <w:vAlign w:val="bottom"/>
          </w:tcPr>
          <w:p w14:paraId="5C77835B" w14:textId="77777777" w:rsidR="00783EAB" w:rsidRPr="00BB5651" w:rsidRDefault="00783EAB" w:rsidP="00BB5651">
            <w:pPr>
              <w:jc w:val="right"/>
              <w:rPr>
                <w:color w:val="000000"/>
                <w:lang w:eastAsia="sr-Latn-RS"/>
              </w:rPr>
            </w:pPr>
          </w:p>
        </w:tc>
        <w:tc>
          <w:tcPr>
            <w:tcW w:w="631" w:type="pct"/>
            <w:gridSpan w:val="2"/>
            <w:tcBorders>
              <w:top w:val="nil"/>
              <w:left w:val="single" w:sz="4" w:space="0" w:color="auto"/>
              <w:bottom w:val="single" w:sz="4" w:space="0" w:color="auto"/>
              <w:right w:val="single" w:sz="4" w:space="0" w:color="auto"/>
            </w:tcBorders>
          </w:tcPr>
          <w:p w14:paraId="44D04429" w14:textId="77777777" w:rsidR="00783EAB" w:rsidRPr="00BB5651" w:rsidRDefault="00783EAB" w:rsidP="00BB5651">
            <w:pPr>
              <w:jc w:val="right"/>
              <w:rPr>
                <w:color w:val="000000"/>
                <w:lang w:eastAsia="sr-Latn-RS"/>
              </w:rPr>
            </w:pPr>
          </w:p>
        </w:tc>
        <w:tc>
          <w:tcPr>
            <w:tcW w:w="839" w:type="pct"/>
            <w:tcBorders>
              <w:top w:val="nil"/>
              <w:left w:val="single" w:sz="4" w:space="0" w:color="auto"/>
              <w:bottom w:val="single" w:sz="4" w:space="0" w:color="auto"/>
              <w:right w:val="single" w:sz="4" w:space="0" w:color="auto"/>
            </w:tcBorders>
          </w:tcPr>
          <w:p w14:paraId="4DD9E1C5" w14:textId="77777777" w:rsidR="00783EAB" w:rsidRPr="00BB5651" w:rsidRDefault="00783EAB" w:rsidP="00BB5651">
            <w:pPr>
              <w:jc w:val="right"/>
              <w:rPr>
                <w:color w:val="000000"/>
                <w:lang w:eastAsia="sr-Latn-RS"/>
              </w:rPr>
            </w:pPr>
          </w:p>
        </w:tc>
      </w:tr>
      <w:tr w:rsidR="00783EAB" w:rsidRPr="00BB5651" w14:paraId="1E0EE010" w14:textId="3AB7185C" w:rsidTr="00ED5F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224" w:type="pct"/>
            <w:tcBorders>
              <w:top w:val="nil"/>
              <w:left w:val="single" w:sz="4" w:space="0" w:color="auto"/>
              <w:bottom w:val="single" w:sz="4" w:space="0" w:color="auto"/>
              <w:right w:val="single" w:sz="4" w:space="0" w:color="auto"/>
            </w:tcBorders>
            <w:shd w:val="clear" w:color="auto" w:fill="auto"/>
            <w:noWrap/>
            <w:vAlign w:val="bottom"/>
          </w:tcPr>
          <w:p w14:paraId="754D2A04" w14:textId="4E8A225D" w:rsidR="00783EAB" w:rsidRPr="003B0D4A" w:rsidRDefault="003B0D4A" w:rsidP="00DD0E58">
            <w:pPr>
              <w:rPr>
                <w:lang w:val="sr-Cyrl-RS"/>
              </w:rPr>
            </w:pPr>
            <w:r>
              <w:rPr>
                <w:lang w:val="sr-Cyrl-RS"/>
              </w:rPr>
              <w:t>34</w:t>
            </w:r>
          </w:p>
        </w:tc>
        <w:tc>
          <w:tcPr>
            <w:tcW w:w="576" w:type="pct"/>
            <w:tcBorders>
              <w:top w:val="nil"/>
              <w:left w:val="nil"/>
              <w:bottom w:val="single" w:sz="4" w:space="0" w:color="auto"/>
              <w:right w:val="single" w:sz="4" w:space="0" w:color="auto"/>
            </w:tcBorders>
            <w:shd w:val="clear" w:color="auto" w:fill="auto"/>
            <w:noWrap/>
            <w:vAlign w:val="bottom"/>
          </w:tcPr>
          <w:p w14:paraId="2C51D55D" w14:textId="5BBDC6E1" w:rsidR="00783EAB" w:rsidRPr="00BB5651" w:rsidRDefault="00783EAB" w:rsidP="00BB5651">
            <w:pPr>
              <w:jc w:val="right"/>
              <w:rPr>
                <w:color w:val="000000"/>
                <w:lang w:eastAsia="sr-Latn-RS"/>
              </w:rPr>
            </w:pPr>
          </w:p>
        </w:tc>
        <w:tc>
          <w:tcPr>
            <w:tcW w:w="1310" w:type="pct"/>
            <w:tcBorders>
              <w:top w:val="nil"/>
              <w:left w:val="nil"/>
              <w:bottom w:val="single" w:sz="4" w:space="0" w:color="auto"/>
              <w:right w:val="single" w:sz="4" w:space="0" w:color="auto"/>
            </w:tcBorders>
            <w:shd w:val="clear" w:color="auto" w:fill="auto"/>
            <w:noWrap/>
            <w:vAlign w:val="bottom"/>
            <w:hideMark/>
          </w:tcPr>
          <w:p w14:paraId="5A7318A4" w14:textId="77777777" w:rsidR="00783EAB" w:rsidRPr="00BB5651" w:rsidRDefault="00783EAB" w:rsidP="00BB5651">
            <w:pPr>
              <w:rPr>
                <w:color w:val="000000"/>
                <w:lang w:eastAsia="sr-Latn-RS"/>
              </w:rPr>
            </w:pPr>
            <w:r w:rsidRPr="00BB5651">
              <w:rPr>
                <w:color w:val="000000"/>
                <w:lang w:eastAsia="sr-Latn-RS"/>
              </w:rPr>
              <w:t>Okasti 4mm</w:t>
            </w:r>
          </w:p>
        </w:tc>
        <w:tc>
          <w:tcPr>
            <w:tcW w:w="736" w:type="pct"/>
            <w:tcBorders>
              <w:top w:val="single" w:sz="4" w:space="0" w:color="auto"/>
              <w:left w:val="nil"/>
              <w:bottom w:val="single" w:sz="4" w:space="0" w:color="auto"/>
              <w:right w:val="nil"/>
            </w:tcBorders>
          </w:tcPr>
          <w:p w14:paraId="434BA2C8" w14:textId="63266662" w:rsidR="00783EAB" w:rsidRPr="00BB5651" w:rsidRDefault="00783EAB" w:rsidP="00BB5651">
            <w:pPr>
              <w:jc w:val="center"/>
              <w:rPr>
                <w:color w:val="000000"/>
                <w:lang w:eastAsia="sr-Latn-RS"/>
              </w:rPr>
            </w:pPr>
            <w:r w:rsidRPr="008E32BE">
              <w:rPr>
                <w:color w:val="000000"/>
                <w:lang w:eastAsia="sr-Latn-RS"/>
              </w:rPr>
              <w:t>ком</w:t>
            </w:r>
          </w:p>
        </w:tc>
        <w:tc>
          <w:tcPr>
            <w:tcW w:w="684" w:type="pct"/>
            <w:tcBorders>
              <w:top w:val="nil"/>
              <w:left w:val="single" w:sz="4" w:space="0" w:color="auto"/>
              <w:bottom w:val="single" w:sz="4" w:space="0" w:color="auto"/>
              <w:right w:val="single" w:sz="4" w:space="0" w:color="auto"/>
            </w:tcBorders>
            <w:shd w:val="clear" w:color="auto" w:fill="auto"/>
            <w:noWrap/>
            <w:vAlign w:val="bottom"/>
          </w:tcPr>
          <w:p w14:paraId="6C15DEBD" w14:textId="77777777" w:rsidR="00783EAB" w:rsidRPr="00BB5651" w:rsidRDefault="00783EAB" w:rsidP="00BB5651">
            <w:pPr>
              <w:jc w:val="right"/>
              <w:rPr>
                <w:color w:val="000000"/>
                <w:lang w:eastAsia="sr-Latn-RS"/>
              </w:rPr>
            </w:pPr>
          </w:p>
        </w:tc>
        <w:tc>
          <w:tcPr>
            <w:tcW w:w="631" w:type="pct"/>
            <w:gridSpan w:val="2"/>
            <w:tcBorders>
              <w:top w:val="nil"/>
              <w:left w:val="single" w:sz="4" w:space="0" w:color="auto"/>
              <w:bottom w:val="single" w:sz="4" w:space="0" w:color="auto"/>
              <w:right w:val="single" w:sz="4" w:space="0" w:color="auto"/>
            </w:tcBorders>
          </w:tcPr>
          <w:p w14:paraId="4AB00E9F" w14:textId="77777777" w:rsidR="00783EAB" w:rsidRPr="00BB5651" w:rsidRDefault="00783EAB" w:rsidP="00BB5651">
            <w:pPr>
              <w:jc w:val="right"/>
              <w:rPr>
                <w:color w:val="000000"/>
                <w:lang w:eastAsia="sr-Latn-RS"/>
              </w:rPr>
            </w:pPr>
          </w:p>
        </w:tc>
        <w:tc>
          <w:tcPr>
            <w:tcW w:w="839" w:type="pct"/>
            <w:tcBorders>
              <w:top w:val="nil"/>
              <w:left w:val="single" w:sz="4" w:space="0" w:color="auto"/>
              <w:bottom w:val="single" w:sz="4" w:space="0" w:color="auto"/>
              <w:right w:val="single" w:sz="4" w:space="0" w:color="auto"/>
            </w:tcBorders>
          </w:tcPr>
          <w:p w14:paraId="1D2E5A70" w14:textId="77777777" w:rsidR="00783EAB" w:rsidRPr="00BB5651" w:rsidRDefault="00783EAB" w:rsidP="00BB5651">
            <w:pPr>
              <w:jc w:val="right"/>
              <w:rPr>
                <w:color w:val="000000"/>
                <w:lang w:eastAsia="sr-Latn-RS"/>
              </w:rPr>
            </w:pPr>
          </w:p>
        </w:tc>
      </w:tr>
      <w:tr w:rsidR="00783EAB" w:rsidRPr="00BB5651" w14:paraId="087972B5" w14:textId="16504C70" w:rsidTr="00ED5F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224" w:type="pct"/>
            <w:tcBorders>
              <w:top w:val="nil"/>
              <w:left w:val="single" w:sz="4" w:space="0" w:color="auto"/>
              <w:bottom w:val="single" w:sz="4" w:space="0" w:color="auto"/>
              <w:right w:val="single" w:sz="4" w:space="0" w:color="auto"/>
            </w:tcBorders>
            <w:shd w:val="clear" w:color="auto" w:fill="auto"/>
            <w:noWrap/>
            <w:vAlign w:val="bottom"/>
          </w:tcPr>
          <w:p w14:paraId="3BB692C4" w14:textId="24553995" w:rsidR="00783EAB" w:rsidRPr="003B0D4A" w:rsidRDefault="003B0D4A" w:rsidP="00DD0E58">
            <w:pPr>
              <w:rPr>
                <w:lang w:val="sr-Cyrl-RS"/>
              </w:rPr>
            </w:pPr>
            <w:r>
              <w:rPr>
                <w:lang w:val="sr-Cyrl-RS"/>
              </w:rPr>
              <w:t>35</w:t>
            </w:r>
          </w:p>
        </w:tc>
        <w:tc>
          <w:tcPr>
            <w:tcW w:w="576" w:type="pct"/>
            <w:tcBorders>
              <w:top w:val="nil"/>
              <w:left w:val="nil"/>
              <w:bottom w:val="single" w:sz="4" w:space="0" w:color="auto"/>
              <w:right w:val="single" w:sz="4" w:space="0" w:color="auto"/>
            </w:tcBorders>
            <w:shd w:val="clear" w:color="auto" w:fill="auto"/>
            <w:noWrap/>
            <w:vAlign w:val="bottom"/>
          </w:tcPr>
          <w:p w14:paraId="66293195" w14:textId="1A839323" w:rsidR="00783EAB" w:rsidRPr="00BB5651" w:rsidRDefault="00783EAB" w:rsidP="00BB5651">
            <w:pPr>
              <w:jc w:val="right"/>
              <w:rPr>
                <w:color w:val="000000"/>
                <w:lang w:eastAsia="sr-Latn-RS"/>
              </w:rPr>
            </w:pPr>
          </w:p>
        </w:tc>
        <w:tc>
          <w:tcPr>
            <w:tcW w:w="1310" w:type="pct"/>
            <w:tcBorders>
              <w:top w:val="nil"/>
              <w:left w:val="nil"/>
              <w:bottom w:val="single" w:sz="4" w:space="0" w:color="auto"/>
              <w:right w:val="single" w:sz="4" w:space="0" w:color="auto"/>
            </w:tcBorders>
            <w:shd w:val="clear" w:color="auto" w:fill="auto"/>
            <w:noWrap/>
            <w:vAlign w:val="bottom"/>
            <w:hideMark/>
          </w:tcPr>
          <w:p w14:paraId="55600CCD" w14:textId="77777777" w:rsidR="00783EAB" w:rsidRPr="00BB5651" w:rsidRDefault="00783EAB" w:rsidP="00BB5651">
            <w:pPr>
              <w:rPr>
                <w:color w:val="000000"/>
                <w:lang w:eastAsia="sr-Latn-RS"/>
              </w:rPr>
            </w:pPr>
            <w:r w:rsidRPr="00BB5651">
              <w:rPr>
                <w:color w:val="000000"/>
                <w:lang w:eastAsia="sr-Latn-RS"/>
              </w:rPr>
              <w:t>Filter za ventilator</w:t>
            </w:r>
          </w:p>
        </w:tc>
        <w:tc>
          <w:tcPr>
            <w:tcW w:w="736" w:type="pct"/>
            <w:tcBorders>
              <w:top w:val="single" w:sz="4" w:space="0" w:color="auto"/>
              <w:left w:val="nil"/>
              <w:bottom w:val="single" w:sz="4" w:space="0" w:color="auto"/>
              <w:right w:val="nil"/>
            </w:tcBorders>
          </w:tcPr>
          <w:p w14:paraId="5E2CE8F3" w14:textId="5332B5DC" w:rsidR="00783EAB" w:rsidRPr="00BB5651" w:rsidRDefault="00783EAB" w:rsidP="00BB5651">
            <w:pPr>
              <w:jc w:val="center"/>
              <w:rPr>
                <w:color w:val="000000"/>
                <w:lang w:eastAsia="sr-Latn-RS"/>
              </w:rPr>
            </w:pPr>
            <w:r w:rsidRPr="008E32BE">
              <w:rPr>
                <w:color w:val="000000"/>
                <w:lang w:eastAsia="sr-Latn-RS"/>
              </w:rPr>
              <w:t>ком</w:t>
            </w:r>
          </w:p>
        </w:tc>
        <w:tc>
          <w:tcPr>
            <w:tcW w:w="684" w:type="pct"/>
            <w:tcBorders>
              <w:top w:val="nil"/>
              <w:left w:val="single" w:sz="4" w:space="0" w:color="auto"/>
              <w:bottom w:val="single" w:sz="4" w:space="0" w:color="auto"/>
              <w:right w:val="single" w:sz="4" w:space="0" w:color="auto"/>
            </w:tcBorders>
            <w:shd w:val="clear" w:color="auto" w:fill="auto"/>
            <w:noWrap/>
            <w:vAlign w:val="bottom"/>
          </w:tcPr>
          <w:p w14:paraId="56F82392" w14:textId="77777777" w:rsidR="00783EAB" w:rsidRPr="00BB5651" w:rsidRDefault="00783EAB" w:rsidP="00BB5651">
            <w:pPr>
              <w:jc w:val="right"/>
              <w:rPr>
                <w:color w:val="000000"/>
                <w:lang w:eastAsia="sr-Latn-RS"/>
              </w:rPr>
            </w:pPr>
          </w:p>
        </w:tc>
        <w:tc>
          <w:tcPr>
            <w:tcW w:w="631" w:type="pct"/>
            <w:gridSpan w:val="2"/>
            <w:tcBorders>
              <w:top w:val="nil"/>
              <w:left w:val="single" w:sz="4" w:space="0" w:color="auto"/>
              <w:bottom w:val="single" w:sz="4" w:space="0" w:color="auto"/>
              <w:right w:val="single" w:sz="4" w:space="0" w:color="auto"/>
            </w:tcBorders>
          </w:tcPr>
          <w:p w14:paraId="79540103" w14:textId="77777777" w:rsidR="00783EAB" w:rsidRPr="00BB5651" w:rsidRDefault="00783EAB" w:rsidP="00BB5651">
            <w:pPr>
              <w:jc w:val="right"/>
              <w:rPr>
                <w:color w:val="000000"/>
                <w:lang w:eastAsia="sr-Latn-RS"/>
              </w:rPr>
            </w:pPr>
          </w:p>
        </w:tc>
        <w:tc>
          <w:tcPr>
            <w:tcW w:w="839" w:type="pct"/>
            <w:tcBorders>
              <w:top w:val="nil"/>
              <w:left w:val="single" w:sz="4" w:space="0" w:color="auto"/>
              <w:bottom w:val="single" w:sz="4" w:space="0" w:color="auto"/>
              <w:right w:val="single" w:sz="4" w:space="0" w:color="auto"/>
            </w:tcBorders>
          </w:tcPr>
          <w:p w14:paraId="21911EAF" w14:textId="77777777" w:rsidR="00783EAB" w:rsidRPr="00BB5651" w:rsidRDefault="00783EAB" w:rsidP="00BB5651">
            <w:pPr>
              <w:jc w:val="right"/>
              <w:rPr>
                <w:color w:val="000000"/>
                <w:lang w:eastAsia="sr-Latn-RS"/>
              </w:rPr>
            </w:pPr>
          </w:p>
        </w:tc>
      </w:tr>
      <w:tr w:rsidR="00783EAB" w:rsidRPr="00BB5651" w14:paraId="6C04F8BB" w14:textId="5752E9AD" w:rsidTr="00ED5F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224" w:type="pct"/>
            <w:tcBorders>
              <w:top w:val="nil"/>
              <w:left w:val="single" w:sz="4" w:space="0" w:color="auto"/>
              <w:bottom w:val="single" w:sz="4" w:space="0" w:color="auto"/>
              <w:right w:val="single" w:sz="4" w:space="0" w:color="auto"/>
            </w:tcBorders>
            <w:shd w:val="clear" w:color="auto" w:fill="auto"/>
            <w:noWrap/>
            <w:vAlign w:val="bottom"/>
          </w:tcPr>
          <w:p w14:paraId="363234FD" w14:textId="748EBCE7" w:rsidR="00783EAB" w:rsidRPr="003B0D4A" w:rsidRDefault="003B0D4A" w:rsidP="00DD0E58">
            <w:pPr>
              <w:rPr>
                <w:lang w:val="sr-Cyrl-RS"/>
              </w:rPr>
            </w:pPr>
            <w:r>
              <w:rPr>
                <w:lang w:val="sr-Cyrl-RS"/>
              </w:rPr>
              <w:t>36</w:t>
            </w:r>
          </w:p>
        </w:tc>
        <w:tc>
          <w:tcPr>
            <w:tcW w:w="576" w:type="pct"/>
            <w:tcBorders>
              <w:top w:val="nil"/>
              <w:left w:val="nil"/>
              <w:bottom w:val="single" w:sz="4" w:space="0" w:color="auto"/>
              <w:right w:val="single" w:sz="4" w:space="0" w:color="auto"/>
            </w:tcBorders>
            <w:shd w:val="clear" w:color="auto" w:fill="auto"/>
            <w:noWrap/>
            <w:vAlign w:val="bottom"/>
          </w:tcPr>
          <w:p w14:paraId="3F27A055" w14:textId="44B060AF" w:rsidR="00783EAB" w:rsidRPr="00BB5651" w:rsidRDefault="00783EAB" w:rsidP="00BB5651">
            <w:pPr>
              <w:jc w:val="right"/>
              <w:rPr>
                <w:color w:val="000000"/>
                <w:lang w:eastAsia="sr-Latn-RS"/>
              </w:rPr>
            </w:pPr>
          </w:p>
        </w:tc>
        <w:tc>
          <w:tcPr>
            <w:tcW w:w="1310" w:type="pct"/>
            <w:tcBorders>
              <w:top w:val="nil"/>
              <w:left w:val="nil"/>
              <w:bottom w:val="single" w:sz="4" w:space="0" w:color="auto"/>
              <w:right w:val="single" w:sz="4" w:space="0" w:color="auto"/>
            </w:tcBorders>
            <w:shd w:val="clear" w:color="auto" w:fill="auto"/>
            <w:noWrap/>
            <w:vAlign w:val="bottom"/>
            <w:hideMark/>
          </w:tcPr>
          <w:p w14:paraId="6E3EAF39" w14:textId="77777777" w:rsidR="00783EAB" w:rsidRPr="00BB5651" w:rsidRDefault="00783EAB" w:rsidP="00BB5651">
            <w:pPr>
              <w:rPr>
                <w:color w:val="000000"/>
                <w:lang w:eastAsia="sr-Latn-RS"/>
              </w:rPr>
            </w:pPr>
            <w:r w:rsidRPr="00BB5651">
              <w:rPr>
                <w:color w:val="000000"/>
                <w:lang w:eastAsia="sr-Latn-RS"/>
              </w:rPr>
              <w:t>Magnetna nalepnica za BP</w:t>
            </w:r>
          </w:p>
        </w:tc>
        <w:tc>
          <w:tcPr>
            <w:tcW w:w="736" w:type="pct"/>
            <w:tcBorders>
              <w:top w:val="single" w:sz="4" w:space="0" w:color="auto"/>
              <w:left w:val="nil"/>
              <w:bottom w:val="single" w:sz="4" w:space="0" w:color="auto"/>
              <w:right w:val="nil"/>
            </w:tcBorders>
          </w:tcPr>
          <w:p w14:paraId="7BF27411" w14:textId="5B77A737" w:rsidR="00783EAB" w:rsidRPr="00BB5651" w:rsidRDefault="00783EAB" w:rsidP="00BB5651">
            <w:pPr>
              <w:jc w:val="center"/>
              <w:rPr>
                <w:color w:val="000000"/>
                <w:lang w:eastAsia="sr-Latn-RS"/>
              </w:rPr>
            </w:pPr>
            <w:r w:rsidRPr="008E32BE">
              <w:rPr>
                <w:color w:val="000000"/>
                <w:lang w:eastAsia="sr-Latn-RS"/>
              </w:rPr>
              <w:t>ком</w:t>
            </w:r>
          </w:p>
        </w:tc>
        <w:tc>
          <w:tcPr>
            <w:tcW w:w="684" w:type="pct"/>
            <w:tcBorders>
              <w:top w:val="nil"/>
              <w:left w:val="single" w:sz="4" w:space="0" w:color="auto"/>
              <w:bottom w:val="single" w:sz="4" w:space="0" w:color="auto"/>
              <w:right w:val="single" w:sz="4" w:space="0" w:color="auto"/>
            </w:tcBorders>
            <w:shd w:val="clear" w:color="auto" w:fill="auto"/>
            <w:noWrap/>
            <w:vAlign w:val="bottom"/>
          </w:tcPr>
          <w:p w14:paraId="09BE7E6E" w14:textId="77777777" w:rsidR="00783EAB" w:rsidRPr="00BB5651" w:rsidRDefault="00783EAB" w:rsidP="00BB5651">
            <w:pPr>
              <w:jc w:val="right"/>
              <w:rPr>
                <w:color w:val="000000"/>
                <w:lang w:eastAsia="sr-Latn-RS"/>
              </w:rPr>
            </w:pPr>
          </w:p>
        </w:tc>
        <w:tc>
          <w:tcPr>
            <w:tcW w:w="631" w:type="pct"/>
            <w:gridSpan w:val="2"/>
            <w:tcBorders>
              <w:top w:val="nil"/>
              <w:left w:val="single" w:sz="4" w:space="0" w:color="auto"/>
              <w:bottom w:val="single" w:sz="4" w:space="0" w:color="auto"/>
              <w:right w:val="single" w:sz="4" w:space="0" w:color="auto"/>
            </w:tcBorders>
          </w:tcPr>
          <w:p w14:paraId="72ADB6C9" w14:textId="77777777" w:rsidR="00783EAB" w:rsidRPr="00BB5651" w:rsidRDefault="00783EAB" w:rsidP="00BB5651">
            <w:pPr>
              <w:jc w:val="right"/>
              <w:rPr>
                <w:color w:val="000000"/>
                <w:lang w:eastAsia="sr-Latn-RS"/>
              </w:rPr>
            </w:pPr>
          </w:p>
        </w:tc>
        <w:tc>
          <w:tcPr>
            <w:tcW w:w="839" w:type="pct"/>
            <w:tcBorders>
              <w:top w:val="nil"/>
              <w:left w:val="single" w:sz="4" w:space="0" w:color="auto"/>
              <w:bottom w:val="single" w:sz="4" w:space="0" w:color="auto"/>
              <w:right w:val="single" w:sz="4" w:space="0" w:color="auto"/>
            </w:tcBorders>
          </w:tcPr>
          <w:p w14:paraId="22DB8457" w14:textId="77777777" w:rsidR="00783EAB" w:rsidRPr="00BB5651" w:rsidRDefault="00783EAB" w:rsidP="00BB5651">
            <w:pPr>
              <w:jc w:val="right"/>
              <w:rPr>
                <w:color w:val="000000"/>
                <w:lang w:eastAsia="sr-Latn-RS"/>
              </w:rPr>
            </w:pPr>
          </w:p>
        </w:tc>
      </w:tr>
      <w:tr w:rsidR="00783EAB" w:rsidRPr="00BB5651" w14:paraId="37BF9597" w14:textId="5A70C60F" w:rsidTr="00ED5F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224" w:type="pct"/>
            <w:tcBorders>
              <w:top w:val="nil"/>
              <w:left w:val="single" w:sz="4" w:space="0" w:color="auto"/>
              <w:bottom w:val="single" w:sz="4" w:space="0" w:color="auto"/>
              <w:right w:val="single" w:sz="4" w:space="0" w:color="auto"/>
            </w:tcBorders>
            <w:shd w:val="clear" w:color="auto" w:fill="auto"/>
            <w:noWrap/>
            <w:vAlign w:val="bottom"/>
          </w:tcPr>
          <w:p w14:paraId="15C715AC" w14:textId="22F1D777" w:rsidR="00783EAB" w:rsidRPr="003B0D4A" w:rsidRDefault="003B0D4A" w:rsidP="00DD0E58">
            <w:pPr>
              <w:rPr>
                <w:lang w:val="sr-Cyrl-RS"/>
              </w:rPr>
            </w:pPr>
            <w:r>
              <w:rPr>
                <w:lang w:val="sr-Cyrl-RS"/>
              </w:rPr>
              <w:t>37</w:t>
            </w:r>
          </w:p>
        </w:tc>
        <w:tc>
          <w:tcPr>
            <w:tcW w:w="576" w:type="pct"/>
            <w:tcBorders>
              <w:top w:val="nil"/>
              <w:left w:val="nil"/>
              <w:bottom w:val="single" w:sz="4" w:space="0" w:color="auto"/>
              <w:right w:val="single" w:sz="4" w:space="0" w:color="auto"/>
            </w:tcBorders>
            <w:shd w:val="clear" w:color="auto" w:fill="auto"/>
            <w:noWrap/>
            <w:vAlign w:val="bottom"/>
          </w:tcPr>
          <w:p w14:paraId="11972527" w14:textId="3D79F18A" w:rsidR="00783EAB" w:rsidRPr="00BB5651" w:rsidRDefault="00783EAB" w:rsidP="00BB5651">
            <w:pPr>
              <w:jc w:val="right"/>
              <w:rPr>
                <w:color w:val="000000"/>
                <w:lang w:eastAsia="sr-Latn-RS"/>
              </w:rPr>
            </w:pPr>
          </w:p>
        </w:tc>
        <w:tc>
          <w:tcPr>
            <w:tcW w:w="1310" w:type="pct"/>
            <w:tcBorders>
              <w:top w:val="nil"/>
              <w:left w:val="nil"/>
              <w:bottom w:val="single" w:sz="4" w:space="0" w:color="auto"/>
              <w:right w:val="single" w:sz="4" w:space="0" w:color="auto"/>
            </w:tcBorders>
            <w:shd w:val="clear" w:color="auto" w:fill="auto"/>
            <w:noWrap/>
            <w:vAlign w:val="bottom"/>
            <w:hideMark/>
          </w:tcPr>
          <w:p w14:paraId="6E790F73" w14:textId="77777777" w:rsidR="00783EAB" w:rsidRPr="00BB5651" w:rsidRDefault="00783EAB" w:rsidP="00BB5651">
            <w:pPr>
              <w:rPr>
                <w:color w:val="000000"/>
                <w:lang w:eastAsia="sr-Latn-RS"/>
              </w:rPr>
            </w:pPr>
            <w:r w:rsidRPr="00BB5651">
              <w:rPr>
                <w:color w:val="000000"/>
                <w:lang w:eastAsia="sr-Latn-RS"/>
              </w:rPr>
              <w:t>Akumulator</w:t>
            </w:r>
          </w:p>
        </w:tc>
        <w:tc>
          <w:tcPr>
            <w:tcW w:w="736" w:type="pct"/>
            <w:tcBorders>
              <w:top w:val="single" w:sz="4" w:space="0" w:color="auto"/>
              <w:left w:val="nil"/>
              <w:bottom w:val="single" w:sz="4" w:space="0" w:color="auto"/>
              <w:right w:val="nil"/>
            </w:tcBorders>
          </w:tcPr>
          <w:p w14:paraId="1CCC3C81" w14:textId="1856D135" w:rsidR="00783EAB" w:rsidRPr="00BB5651" w:rsidRDefault="00783EAB" w:rsidP="00BB5651">
            <w:pPr>
              <w:jc w:val="center"/>
              <w:rPr>
                <w:color w:val="000000"/>
                <w:lang w:eastAsia="sr-Latn-RS"/>
              </w:rPr>
            </w:pPr>
            <w:r w:rsidRPr="008E32BE">
              <w:rPr>
                <w:color w:val="000000"/>
                <w:lang w:eastAsia="sr-Latn-RS"/>
              </w:rPr>
              <w:t>ком</w:t>
            </w:r>
          </w:p>
        </w:tc>
        <w:tc>
          <w:tcPr>
            <w:tcW w:w="684" w:type="pct"/>
            <w:tcBorders>
              <w:top w:val="nil"/>
              <w:left w:val="single" w:sz="4" w:space="0" w:color="auto"/>
              <w:bottom w:val="single" w:sz="4" w:space="0" w:color="auto"/>
              <w:right w:val="single" w:sz="4" w:space="0" w:color="auto"/>
            </w:tcBorders>
            <w:shd w:val="clear" w:color="auto" w:fill="auto"/>
            <w:noWrap/>
            <w:vAlign w:val="bottom"/>
          </w:tcPr>
          <w:p w14:paraId="3C7D8E0E" w14:textId="77777777" w:rsidR="00783EAB" w:rsidRPr="00BB5651" w:rsidRDefault="00783EAB" w:rsidP="00BB5651">
            <w:pPr>
              <w:jc w:val="right"/>
              <w:rPr>
                <w:color w:val="000000"/>
                <w:lang w:eastAsia="sr-Latn-RS"/>
              </w:rPr>
            </w:pPr>
          </w:p>
        </w:tc>
        <w:tc>
          <w:tcPr>
            <w:tcW w:w="631" w:type="pct"/>
            <w:gridSpan w:val="2"/>
            <w:tcBorders>
              <w:top w:val="nil"/>
              <w:left w:val="single" w:sz="4" w:space="0" w:color="auto"/>
              <w:bottom w:val="single" w:sz="4" w:space="0" w:color="auto"/>
              <w:right w:val="single" w:sz="4" w:space="0" w:color="auto"/>
            </w:tcBorders>
          </w:tcPr>
          <w:p w14:paraId="73BCA9A5" w14:textId="77777777" w:rsidR="00783EAB" w:rsidRPr="00BB5651" w:rsidRDefault="00783EAB" w:rsidP="00BB5651">
            <w:pPr>
              <w:jc w:val="right"/>
              <w:rPr>
                <w:color w:val="000000"/>
                <w:lang w:eastAsia="sr-Latn-RS"/>
              </w:rPr>
            </w:pPr>
          </w:p>
        </w:tc>
        <w:tc>
          <w:tcPr>
            <w:tcW w:w="839" w:type="pct"/>
            <w:tcBorders>
              <w:top w:val="nil"/>
              <w:left w:val="single" w:sz="4" w:space="0" w:color="auto"/>
              <w:bottom w:val="single" w:sz="4" w:space="0" w:color="auto"/>
              <w:right w:val="single" w:sz="4" w:space="0" w:color="auto"/>
            </w:tcBorders>
          </w:tcPr>
          <w:p w14:paraId="336B2017" w14:textId="77777777" w:rsidR="00783EAB" w:rsidRPr="00BB5651" w:rsidRDefault="00783EAB" w:rsidP="00BB5651">
            <w:pPr>
              <w:jc w:val="right"/>
              <w:rPr>
                <w:color w:val="000000"/>
                <w:lang w:eastAsia="sr-Latn-RS"/>
              </w:rPr>
            </w:pPr>
          </w:p>
        </w:tc>
      </w:tr>
      <w:tr w:rsidR="00783EAB" w:rsidRPr="00BB5651" w14:paraId="7C9BD17D" w14:textId="2FBAE8C0" w:rsidTr="00ED5F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224" w:type="pct"/>
            <w:tcBorders>
              <w:top w:val="nil"/>
              <w:left w:val="single" w:sz="4" w:space="0" w:color="auto"/>
              <w:bottom w:val="single" w:sz="4" w:space="0" w:color="auto"/>
              <w:right w:val="single" w:sz="4" w:space="0" w:color="auto"/>
            </w:tcBorders>
            <w:shd w:val="clear" w:color="auto" w:fill="auto"/>
            <w:noWrap/>
            <w:vAlign w:val="bottom"/>
          </w:tcPr>
          <w:p w14:paraId="4BDA87EA" w14:textId="32E3B923" w:rsidR="00783EAB" w:rsidRPr="003B0D4A" w:rsidRDefault="003B0D4A" w:rsidP="00DD0E58">
            <w:pPr>
              <w:rPr>
                <w:lang w:val="sr-Cyrl-RS"/>
              </w:rPr>
            </w:pPr>
            <w:r>
              <w:rPr>
                <w:lang w:val="sr-Cyrl-RS"/>
              </w:rPr>
              <w:t>38</w:t>
            </w:r>
          </w:p>
        </w:tc>
        <w:tc>
          <w:tcPr>
            <w:tcW w:w="576" w:type="pct"/>
            <w:tcBorders>
              <w:top w:val="nil"/>
              <w:left w:val="nil"/>
              <w:bottom w:val="single" w:sz="4" w:space="0" w:color="auto"/>
              <w:right w:val="single" w:sz="4" w:space="0" w:color="auto"/>
            </w:tcBorders>
            <w:shd w:val="clear" w:color="auto" w:fill="auto"/>
            <w:noWrap/>
            <w:vAlign w:val="bottom"/>
          </w:tcPr>
          <w:p w14:paraId="199CEF7B" w14:textId="0A341E6B" w:rsidR="00783EAB" w:rsidRPr="00BB5651" w:rsidRDefault="00783EAB" w:rsidP="00BB5651">
            <w:pPr>
              <w:jc w:val="right"/>
              <w:rPr>
                <w:color w:val="000000"/>
                <w:lang w:eastAsia="sr-Latn-RS"/>
              </w:rPr>
            </w:pPr>
          </w:p>
        </w:tc>
        <w:tc>
          <w:tcPr>
            <w:tcW w:w="1310" w:type="pct"/>
            <w:tcBorders>
              <w:top w:val="nil"/>
              <w:left w:val="nil"/>
              <w:bottom w:val="single" w:sz="4" w:space="0" w:color="auto"/>
              <w:right w:val="single" w:sz="4" w:space="0" w:color="auto"/>
            </w:tcBorders>
            <w:shd w:val="clear" w:color="auto" w:fill="auto"/>
            <w:noWrap/>
            <w:vAlign w:val="bottom"/>
            <w:hideMark/>
          </w:tcPr>
          <w:p w14:paraId="349C027F" w14:textId="77777777" w:rsidR="00783EAB" w:rsidRPr="00BB5651" w:rsidRDefault="00783EAB" w:rsidP="00BB5651">
            <w:pPr>
              <w:rPr>
                <w:color w:val="000000"/>
                <w:lang w:eastAsia="sr-Latn-RS"/>
              </w:rPr>
            </w:pPr>
            <w:r w:rsidRPr="00BB5651">
              <w:rPr>
                <w:color w:val="000000"/>
                <w:lang w:eastAsia="sr-Latn-RS"/>
              </w:rPr>
              <w:t>Filter UF pumpa</w:t>
            </w:r>
          </w:p>
        </w:tc>
        <w:tc>
          <w:tcPr>
            <w:tcW w:w="736" w:type="pct"/>
            <w:tcBorders>
              <w:top w:val="single" w:sz="4" w:space="0" w:color="auto"/>
              <w:left w:val="nil"/>
              <w:bottom w:val="single" w:sz="4" w:space="0" w:color="auto"/>
              <w:right w:val="nil"/>
            </w:tcBorders>
          </w:tcPr>
          <w:p w14:paraId="605FF618" w14:textId="55A4AB21" w:rsidR="00783EAB" w:rsidRPr="00BB5651" w:rsidRDefault="00783EAB" w:rsidP="00BB5651">
            <w:pPr>
              <w:jc w:val="center"/>
              <w:rPr>
                <w:color w:val="000000"/>
                <w:lang w:eastAsia="sr-Latn-RS"/>
              </w:rPr>
            </w:pPr>
            <w:r w:rsidRPr="008E32BE">
              <w:rPr>
                <w:color w:val="000000"/>
                <w:lang w:eastAsia="sr-Latn-RS"/>
              </w:rPr>
              <w:t>ком</w:t>
            </w:r>
          </w:p>
        </w:tc>
        <w:tc>
          <w:tcPr>
            <w:tcW w:w="684" w:type="pct"/>
            <w:tcBorders>
              <w:top w:val="nil"/>
              <w:left w:val="single" w:sz="4" w:space="0" w:color="auto"/>
              <w:bottom w:val="single" w:sz="4" w:space="0" w:color="auto"/>
              <w:right w:val="single" w:sz="4" w:space="0" w:color="auto"/>
            </w:tcBorders>
            <w:shd w:val="clear" w:color="auto" w:fill="auto"/>
            <w:noWrap/>
            <w:vAlign w:val="bottom"/>
          </w:tcPr>
          <w:p w14:paraId="2BD3EF9B" w14:textId="77777777" w:rsidR="00783EAB" w:rsidRPr="00BB5651" w:rsidRDefault="00783EAB" w:rsidP="00BB5651">
            <w:pPr>
              <w:jc w:val="right"/>
              <w:rPr>
                <w:color w:val="000000"/>
                <w:lang w:eastAsia="sr-Latn-RS"/>
              </w:rPr>
            </w:pPr>
          </w:p>
        </w:tc>
        <w:tc>
          <w:tcPr>
            <w:tcW w:w="631" w:type="pct"/>
            <w:gridSpan w:val="2"/>
            <w:tcBorders>
              <w:top w:val="nil"/>
              <w:left w:val="single" w:sz="4" w:space="0" w:color="auto"/>
              <w:bottom w:val="single" w:sz="4" w:space="0" w:color="auto"/>
              <w:right w:val="single" w:sz="4" w:space="0" w:color="auto"/>
            </w:tcBorders>
          </w:tcPr>
          <w:p w14:paraId="4D999F06" w14:textId="77777777" w:rsidR="00783EAB" w:rsidRPr="00BB5651" w:rsidRDefault="00783EAB" w:rsidP="00BB5651">
            <w:pPr>
              <w:jc w:val="right"/>
              <w:rPr>
                <w:color w:val="000000"/>
                <w:lang w:eastAsia="sr-Latn-RS"/>
              </w:rPr>
            </w:pPr>
          </w:p>
        </w:tc>
        <w:tc>
          <w:tcPr>
            <w:tcW w:w="839" w:type="pct"/>
            <w:tcBorders>
              <w:top w:val="nil"/>
              <w:left w:val="single" w:sz="4" w:space="0" w:color="auto"/>
              <w:bottom w:val="single" w:sz="4" w:space="0" w:color="auto"/>
              <w:right w:val="single" w:sz="4" w:space="0" w:color="auto"/>
            </w:tcBorders>
          </w:tcPr>
          <w:p w14:paraId="307FD1C9" w14:textId="77777777" w:rsidR="00783EAB" w:rsidRPr="00BB5651" w:rsidRDefault="00783EAB" w:rsidP="00BB5651">
            <w:pPr>
              <w:jc w:val="right"/>
              <w:rPr>
                <w:color w:val="000000"/>
                <w:lang w:eastAsia="sr-Latn-RS"/>
              </w:rPr>
            </w:pPr>
          </w:p>
        </w:tc>
      </w:tr>
      <w:tr w:rsidR="00783EAB" w:rsidRPr="00BB5651" w14:paraId="4C2918D9" w14:textId="329FE32A" w:rsidTr="00ED5F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224" w:type="pct"/>
            <w:tcBorders>
              <w:top w:val="nil"/>
              <w:left w:val="single" w:sz="4" w:space="0" w:color="auto"/>
              <w:bottom w:val="single" w:sz="4" w:space="0" w:color="auto"/>
              <w:right w:val="single" w:sz="4" w:space="0" w:color="auto"/>
            </w:tcBorders>
            <w:shd w:val="clear" w:color="auto" w:fill="auto"/>
            <w:noWrap/>
            <w:vAlign w:val="bottom"/>
          </w:tcPr>
          <w:p w14:paraId="00C0B3DB" w14:textId="65424370" w:rsidR="00783EAB" w:rsidRPr="003B0D4A" w:rsidRDefault="003B0D4A" w:rsidP="00DD0E58">
            <w:pPr>
              <w:rPr>
                <w:lang w:val="sr-Cyrl-RS"/>
              </w:rPr>
            </w:pPr>
            <w:r>
              <w:rPr>
                <w:lang w:val="sr-Cyrl-RS"/>
              </w:rPr>
              <w:t>39</w:t>
            </w:r>
          </w:p>
        </w:tc>
        <w:tc>
          <w:tcPr>
            <w:tcW w:w="576" w:type="pct"/>
            <w:tcBorders>
              <w:top w:val="nil"/>
              <w:left w:val="nil"/>
              <w:bottom w:val="single" w:sz="4" w:space="0" w:color="auto"/>
              <w:right w:val="single" w:sz="4" w:space="0" w:color="auto"/>
            </w:tcBorders>
            <w:shd w:val="clear" w:color="auto" w:fill="auto"/>
            <w:noWrap/>
            <w:vAlign w:val="bottom"/>
          </w:tcPr>
          <w:p w14:paraId="7BC08D61" w14:textId="0C7F95D6" w:rsidR="00783EAB" w:rsidRPr="00BB5651" w:rsidRDefault="00783EAB" w:rsidP="00BB5651">
            <w:pPr>
              <w:jc w:val="right"/>
              <w:rPr>
                <w:color w:val="000000"/>
                <w:lang w:eastAsia="sr-Latn-RS"/>
              </w:rPr>
            </w:pPr>
          </w:p>
        </w:tc>
        <w:tc>
          <w:tcPr>
            <w:tcW w:w="1310" w:type="pct"/>
            <w:tcBorders>
              <w:top w:val="nil"/>
              <w:left w:val="nil"/>
              <w:bottom w:val="single" w:sz="4" w:space="0" w:color="auto"/>
              <w:right w:val="single" w:sz="4" w:space="0" w:color="auto"/>
            </w:tcBorders>
            <w:shd w:val="clear" w:color="auto" w:fill="auto"/>
            <w:noWrap/>
            <w:vAlign w:val="bottom"/>
            <w:hideMark/>
          </w:tcPr>
          <w:p w14:paraId="24FCC49E" w14:textId="77777777" w:rsidR="00783EAB" w:rsidRPr="00BB5651" w:rsidRDefault="00783EAB" w:rsidP="00BB5651">
            <w:pPr>
              <w:rPr>
                <w:color w:val="000000"/>
                <w:lang w:eastAsia="sr-Latn-RS"/>
              </w:rPr>
            </w:pPr>
            <w:r w:rsidRPr="00BB5651">
              <w:rPr>
                <w:color w:val="000000"/>
                <w:lang w:eastAsia="sr-Latn-RS"/>
              </w:rPr>
              <w:t>Set opruga UF</w:t>
            </w:r>
          </w:p>
        </w:tc>
        <w:tc>
          <w:tcPr>
            <w:tcW w:w="736" w:type="pct"/>
            <w:tcBorders>
              <w:top w:val="single" w:sz="4" w:space="0" w:color="auto"/>
              <w:left w:val="nil"/>
              <w:bottom w:val="single" w:sz="4" w:space="0" w:color="auto"/>
              <w:right w:val="nil"/>
            </w:tcBorders>
          </w:tcPr>
          <w:p w14:paraId="711197B1" w14:textId="2945F8C4" w:rsidR="00783EAB" w:rsidRPr="00BB5651" w:rsidRDefault="00783EAB" w:rsidP="00BB5651">
            <w:pPr>
              <w:jc w:val="center"/>
              <w:rPr>
                <w:color w:val="000000"/>
                <w:lang w:eastAsia="sr-Latn-RS"/>
              </w:rPr>
            </w:pPr>
            <w:r w:rsidRPr="008E32BE">
              <w:rPr>
                <w:color w:val="000000"/>
                <w:lang w:eastAsia="sr-Latn-RS"/>
              </w:rPr>
              <w:t>ком</w:t>
            </w:r>
          </w:p>
        </w:tc>
        <w:tc>
          <w:tcPr>
            <w:tcW w:w="684" w:type="pct"/>
            <w:tcBorders>
              <w:top w:val="nil"/>
              <w:left w:val="single" w:sz="4" w:space="0" w:color="auto"/>
              <w:bottom w:val="single" w:sz="4" w:space="0" w:color="auto"/>
              <w:right w:val="single" w:sz="4" w:space="0" w:color="auto"/>
            </w:tcBorders>
            <w:shd w:val="clear" w:color="auto" w:fill="auto"/>
            <w:noWrap/>
            <w:vAlign w:val="bottom"/>
          </w:tcPr>
          <w:p w14:paraId="42DA4F82" w14:textId="77777777" w:rsidR="00783EAB" w:rsidRPr="00BB5651" w:rsidRDefault="00783EAB" w:rsidP="00BB5651">
            <w:pPr>
              <w:jc w:val="right"/>
              <w:rPr>
                <w:color w:val="000000"/>
                <w:lang w:eastAsia="sr-Latn-RS"/>
              </w:rPr>
            </w:pPr>
          </w:p>
        </w:tc>
        <w:tc>
          <w:tcPr>
            <w:tcW w:w="631" w:type="pct"/>
            <w:gridSpan w:val="2"/>
            <w:tcBorders>
              <w:top w:val="nil"/>
              <w:left w:val="single" w:sz="4" w:space="0" w:color="auto"/>
              <w:bottom w:val="single" w:sz="4" w:space="0" w:color="auto"/>
              <w:right w:val="single" w:sz="4" w:space="0" w:color="auto"/>
            </w:tcBorders>
          </w:tcPr>
          <w:p w14:paraId="709BDEDC" w14:textId="77777777" w:rsidR="00783EAB" w:rsidRPr="00BB5651" w:rsidRDefault="00783EAB" w:rsidP="00BB5651">
            <w:pPr>
              <w:jc w:val="right"/>
              <w:rPr>
                <w:color w:val="000000"/>
                <w:lang w:eastAsia="sr-Latn-RS"/>
              </w:rPr>
            </w:pPr>
          </w:p>
        </w:tc>
        <w:tc>
          <w:tcPr>
            <w:tcW w:w="839" w:type="pct"/>
            <w:tcBorders>
              <w:top w:val="nil"/>
              <w:left w:val="single" w:sz="4" w:space="0" w:color="auto"/>
              <w:bottom w:val="single" w:sz="4" w:space="0" w:color="auto"/>
              <w:right w:val="single" w:sz="4" w:space="0" w:color="auto"/>
            </w:tcBorders>
          </w:tcPr>
          <w:p w14:paraId="3ADA7F40" w14:textId="77777777" w:rsidR="00783EAB" w:rsidRPr="00BB5651" w:rsidRDefault="00783EAB" w:rsidP="00BB5651">
            <w:pPr>
              <w:jc w:val="right"/>
              <w:rPr>
                <w:color w:val="000000"/>
                <w:lang w:eastAsia="sr-Latn-RS"/>
              </w:rPr>
            </w:pPr>
          </w:p>
        </w:tc>
      </w:tr>
      <w:tr w:rsidR="00783EAB" w:rsidRPr="00BB5651" w14:paraId="615FC481" w14:textId="6B508E8B" w:rsidTr="00ED5F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224" w:type="pct"/>
            <w:tcBorders>
              <w:top w:val="nil"/>
              <w:left w:val="single" w:sz="4" w:space="0" w:color="auto"/>
              <w:bottom w:val="single" w:sz="4" w:space="0" w:color="auto"/>
              <w:right w:val="single" w:sz="4" w:space="0" w:color="auto"/>
            </w:tcBorders>
            <w:shd w:val="clear" w:color="auto" w:fill="auto"/>
            <w:noWrap/>
            <w:vAlign w:val="bottom"/>
          </w:tcPr>
          <w:p w14:paraId="5FAB28E1" w14:textId="3A2203B8" w:rsidR="00783EAB" w:rsidRPr="003B0D4A" w:rsidRDefault="003B0D4A" w:rsidP="00DD0E58">
            <w:pPr>
              <w:rPr>
                <w:lang w:val="sr-Cyrl-RS"/>
              </w:rPr>
            </w:pPr>
            <w:r>
              <w:rPr>
                <w:lang w:val="sr-Cyrl-RS"/>
              </w:rPr>
              <w:t>40</w:t>
            </w:r>
          </w:p>
        </w:tc>
        <w:tc>
          <w:tcPr>
            <w:tcW w:w="576" w:type="pct"/>
            <w:tcBorders>
              <w:top w:val="nil"/>
              <w:left w:val="nil"/>
              <w:bottom w:val="single" w:sz="4" w:space="0" w:color="auto"/>
              <w:right w:val="single" w:sz="4" w:space="0" w:color="auto"/>
            </w:tcBorders>
            <w:shd w:val="clear" w:color="auto" w:fill="auto"/>
            <w:noWrap/>
            <w:vAlign w:val="bottom"/>
          </w:tcPr>
          <w:p w14:paraId="444C16BB" w14:textId="15A3F79B" w:rsidR="00783EAB" w:rsidRPr="00BB5651" w:rsidRDefault="00783EAB" w:rsidP="00BB5651">
            <w:pPr>
              <w:jc w:val="right"/>
              <w:rPr>
                <w:color w:val="000000"/>
                <w:lang w:eastAsia="sr-Latn-RS"/>
              </w:rPr>
            </w:pPr>
          </w:p>
        </w:tc>
        <w:tc>
          <w:tcPr>
            <w:tcW w:w="1310" w:type="pct"/>
            <w:tcBorders>
              <w:top w:val="nil"/>
              <w:left w:val="nil"/>
              <w:bottom w:val="single" w:sz="4" w:space="0" w:color="auto"/>
              <w:right w:val="single" w:sz="4" w:space="0" w:color="auto"/>
            </w:tcBorders>
            <w:shd w:val="clear" w:color="auto" w:fill="auto"/>
            <w:noWrap/>
            <w:vAlign w:val="bottom"/>
            <w:hideMark/>
          </w:tcPr>
          <w:p w14:paraId="3610D95A" w14:textId="77777777" w:rsidR="00783EAB" w:rsidRPr="00BB5651" w:rsidRDefault="00783EAB" w:rsidP="00BB5651">
            <w:pPr>
              <w:rPr>
                <w:color w:val="000000"/>
                <w:lang w:eastAsia="sr-Latn-RS"/>
              </w:rPr>
            </w:pPr>
            <w:r w:rsidRPr="00BB5651">
              <w:rPr>
                <w:color w:val="000000"/>
                <w:lang w:eastAsia="sr-Latn-RS"/>
              </w:rPr>
              <w:t>Set opruga bikarbonat</w:t>
            </w:r>
          </w:p>
        </w:tc>
        <w:tc>
          <w:tcPr>
            <w:tcW w:w="736" w:type="pct"/>
            <w:tcBorders>
              <w:top w:val="single" w:sz="4" w:space="0" w:color="auto"/>
              <w:left w:val="nil"/>
              <w:bottom w:val="single" w:sz="4" w:space="0" w:color="auto"/>
              <w:right w:val="nil"/>
            </w:tcBorders>
          </w:tcPr>
          <w:p w14:paraId="4353FBE8" w14:textId="7C6540A1" w:rsidR="00783EAB" w:rsidRPr="00BB5651" w:rsidRDefault="00783EAB" w:rsidP="00BB5651">
            <w:pPr>
              <w:jc w:val="center"/>
              <w:rPr>
                <w:color w:val="000000"/>
                <w:lang w:eastAsia="sr-Latn-RS"/>
              </w:rPr>
            </w:pPr>
            <w:r w:rsidRPr="008E32BE">
              <w:rPr>
                <w:color w:val="000000"/>
                <w:lang w:eastAsia="sr-Latn-RS"/>
              </w:rPr>
              <w:t>ком</w:t>
            </w:r>
          </w:p>
        </w:tc>
        <w:tc>
          <w:tcPr>
            <w:tcW w:w="684" w:type="pct"/>
            <w:tcBorders>
              <w:top w:val="nil"/>
              <w:left w:val="single" w:sz="4" w:space="0" w:color="auto"/>
              <w:bottom w:val="single" w:sz="4" w:space="0" w:color="auto"/>
              <w:right w:val="single" w:sz="4" w:space="0" w:color="auto"/>
            </w:tcBorders>
            <w:shd w:val="clear" w:color="auto" w:fill="auto"/>
            <w:noWrap/>
            <w:vAlign w:val="bottom"/>
          </w:tcPr>
          <w:p w14:paraId="274D73CA" w14:textId="77777777" w:rsidR="00783EAB" w:rsidRPr="00BB5651" w:rsidRDefault="00783EAB" w:rsidP="00BB5651">
            <w:pPr>
              <w:jc w:val="right"/>
              <w:rPr>
                <w:color w:val="000000"/>
                <w:lang w:eastAsia="sr-Latn-RS"/>
              </w:rPr>
            </w:pPr>
          </w:p>
        </w:tc>
        <w:tc>
          <w:tcPr>
            <w:tcW w:w="631" w:type="pct"/>
            <w:gridSpan w:val="2"/>
            <w:tcBorders>
              <w:top w:val="nil"/>
              <w:left w:val="single" w:sz="4" w:space="0" w:color="auto"/>
              <w:bottom w:val="single" w:sz="4" w:space="0" w:color="auto"/>
              <w:right w:val="single" w:sz="4" w:space="0" w:color="auto"/>
            </w:tcBorders>
          </w:tcPr>
          <w:p w14:paraId="6A667F9E" w14:textId="77777777" w:rsidR="00783EAB" w:rsidRPr="00BB5651" w:rsidRDefault="00783EAB" w:rsidP="00BB5651">
            <w:pPr>
              <w:jc w:val="right"/>
              <w:rPr>
                <w:color w:val="000000"/>
                <w:lang w:eastAsia="sr-Latn-RS"/>
              </w:rPr>
            </w:pPr>
          </w:p>
        </w:tc>
        <w:tc>
          <w:tcPr>
            <w:tcW w:w="839" w:type="pct"/>
            <w:tcBorders>
              <w:top w:val="nil"/>
              <w:left w:val="single" w:sz="4" w:space="0" w:color="auto"/>
              <w:bottom w:val="single" w:sz="4" w:space="0" w:color="auto"/>
              <w:right w:val="single" w:sz="4" w:space="0" w:color="auto"/>
            </w:tcBorders>
          </w:tcPr>
          <w:p w14:paraId="0C79519A" w14:textId="77777777" w:rsidR="00783EAB" w:rsidRPr="00BB5651" w:rsidRDefault="00783EAB" w:rsidP="00BB5651">
            <w:pPr>
              <w:jc w:val="right"/>
              <w:rPr>
                <w:color w:val="000000"/>
                <w:lang w:eastAsia="sr-Latn-RS"/>
              </w:rPr>
            </w:pPr>
          </w:p>
        </w:tc>
      </w:tr>
      <w:tr w:rsidR="00783EAB" w:rsidRPr="00BB5651" w14:paraId="46620E4E" w14:textId="253C3206" w:rsidTr="00ED5F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224" w:type="pct"/>
            <w:tcBorders>
              <w:top w:val="nil"/>
              <w:left w:val="single" w:sz="4" w:space="0" w:color="auto"/>
              <w:bottom w:val="single" w:sz="4" w:space="0" w:color="auto"/>
              <w:right w:val="single" w:sz="4" w:space="0" w:color="auto"/>
            </w:tcBorders>
            <w:shd w:val="clear" w:color="auto" w:fill="auto"/>
            <w:noWrap/>
            <w:vAlign w:val="bottom"/>
          </w:tcPr>
          <w:p w14:paraId="32026494" w14:textId="45F57020" w:rsidR="00783EAB" w:rsidRPr="003B0D4A" w:rsidRDefault="003B0D4A" w:rsidP="00DD0E58">
            <w:pPr>
              <w:rPr>
                <w:lang w:val="sr-Cyrl-RS"/>
              </w:rPr>
            </w:pPr>
            <w:r>
              <w:rPr>
                <w:lang w:val="sr-Cyrl-RS"/>
              </w:rPr>
              <w:t>41</w:t>
            </w:r>
          </w:p>
        </w:tc>
        <w:tc>
          <w:tcPr>
            <w:tcW w:w="576" w:type="pct"/>
            <w:tcBorders>
              <w:top w:val="nil"/>
              <w:left w:val="nil"/>
              <w:bottom w:val="single" w:sz="4" w:space="0" w:color="auto"/>
              <w:right w:val="single" w:sz="4" w:space="0" w:color="auto"/>
            </w:tcBorders>
            <w:shd w:val="clear" w:color="auto" w:fill="auto"/>
            <w:noWrap/>
            <w:vAlign w:val="bottom"/>
          </w:tcPr>
          <w:p w14:paraId="20D941D5" w14:textId="4E5EA603" w:rsidR="00783EAB" w:rsidRPr="00BB5651" w:rsidRDefault="00783EAB" w:rsidP="00BB5651">
            <w:pPr>
              <w:jc w:val="right"/>
              <w:rPr>
                <w:color w:val="000000"/>
                <w:lang w:eastAsia="sr-Latn-RS"/>
              </w:rPr>
            </w:pPr>
          </w:p>
        </w:tc>
        <w:tc>
          <w:tcPr>
            <w:tcW w:w="1310" w:type="pct"/>
            <w:tcBorders>
              <w:top w:val="nil"/>
              <w:left w:val="nil"/>
              <w:bottom w:val="single" w:sz="4" w:space="0" w:color="auto"/>
              <w:right w:val="single" w:sz="4" w:space="0" w:color="auto"/>
            </w:tcBorders>
            <w:shd w:val="clear" w:color="auto" w:fill="auto"/>
            <w:noWrap/>
            <w:vAlign w:val="bottom"/>
            <w:hideMark/>
          </w:tcPr>
          <w:p w14:paraId="49BF4778" w14:textId="77777777" w:rsidR="00783EAB" w:rsidRPr="00BB5651" w:rsidRDefault="00783EAB" w:rsidP="00BB5651">
            <w:pPr>
              <w:rPr>
                <w:color w:val="000000"/>
                <w:lang w:eastAsia="sr-Latn-RS"/>
              </w:rPr>
            </w:pPr>
            <w:r w:rsidRPr="00BB5651">
              <w:rPr>
                <w:color w:val="000000"/>
                <w:lang w:eastAsia="sr-Latn-RS"/>
              </w:rPr>
              <w:t>Optički detektor</w:t>
            </w:r>
          </w:p>
        </w:tc>
        <w:tc>
          <w:tcPr>
            <w:tcW w:w="736" w:type="pct"/>
            <w:tcBorders>
              <w:top w:val="single" w:sz="4" w:space="0" w:color="auto"/>
              <w:left w:val="nil"/>
              <w:bottom w:val="single" w:sz="4" w:space="0" w:color="auto"/>
              <w:right w:val="nil"/>
            </w:tcBorders>
          </w:tcPr>
          <w:p w14:paraId="2D0E6716" w14:textId="536D60FD" w:rsidR="00783EAB" w:rsidRPr="00BB5651" w:rsidRDefault="00783EAB" w:rsidP="00BB5651">
            <w:pPr>
              <w:jc w:val="center"/>
              <w:rPr>
                <w:color w:val="000000"/>
                <w:lang w:eastAsia="sr-Latn-RS"/>
              </w:rPr>
            </w:pPr>
            <w:r w:rsidRPr="008E32BE">
              <w:rPr>
                <w:color w:val="000000"/>
                <w:lang w:eastAsia="sr-Latn-RS"/>
              </w:rPr>
              <w:t>ком</w:t>
            </w:r>
          </w:p>
        </w:tc>
        <w:tc>
          <w:tcPr>
            <w:tcW w:w="684" w:type="pct"/>
            <w:tcBorders>
              <w:top w:val="nil"/>
              <w:left w:val="single" w:sz="4" w:space="0" w:color="auto"/>
              <w:bottom w:val="single" w:sz="4" w:space="0" w:color="auto"/>
              <w:right w:val="single" w:sz="4" w:space="0" w:color="auto"/>
            </w:tcBorders>
            <w:shd w:val="clear" w:color="auto" w:fill="auto"/>
            <w:noWrap/>
            <w:vAlign w:val="bottom"/>
          </w:tcPr>
          <w:p w14:paraId="203257E1" w14:textId="77777777" w:rsidR="00783EAB" w:rsidRPr="00BB5651" w:rsidRDefault="00783EAB" w:rsidP="00BB5651">
            <w:pPr>
              <w:jc w:val="right"/>
              <w:rPr>
                <w:color w:val="000000"/>
                <w:lang w:eastAsia="sr-Latn-RS"/>
              </w:rPr>
            </w:pPr>
          </w:p>
        </w:tc>
        <w:tc>
          <w:tcPr>
            <w:tcW w:w="631" w:type="pct"/>
            <w:gridSpan w:val="2"/>
            <w:tcBorders>
              <w:top w:val="nil"/>
              <w:left w:val="single" w:sz="4" w:space="0" w:color="auto"/>
              <w:bottom w:val="single" w:sz="4" w:space="0" w:color="auto"/>
              <w:right w:val="single" w:sz="4" w:space="0" w:color="auto"/>
            </w:tcBorders>
          </w:tcPr>
          <w:p w14:paraId="5D95B5D1" w14:textId="77777777" w:rsidR="00783EAB" w:rsidRPr="00BB5651" w:rsidRDefault="00783EAB" w:rsidP="00BB5651">
            <w:pPr>
              <w:jc w:val="right"/>
              <w:rPr>
                <w:color w:val="000000"/>
                <w:lang w:eastAsia="sr-Latn-RS"/>
              </w:rPr>
            </w:pPr>
          </w:p>
        </w:tc>
        <w:tc>
          <w:tcPr>
            <w:tcW w:w="839" w:type="pct"/>
            <w:tcBorders>
              <w:top w:val="nil"/>
              <w:left w:val="single" w:sz="4" w:space="0" w:color="auto"/>
              <w:bottom w:val="single" w:sz="4" w:space="0" w:color="auto"/>
              <w:right w:val="single" w:sz="4" w:space="0" w:color="auto"/>
            </w:tcBorders>
          </w:tcPr>
          <w:p w14:paraId="1157E90C" w14:textId="77777777" w:rsidR="00783EAB" w:rsidRPr="00BB5651" w:rsidRDefault="00783EAB" w:rsidP="00BB5651">
            <w:pPr>
              <w:jc w:val="right"/>
              <w:rPr>
                <w:color w:val="000000"/>
                <w:lang w:eastAsia="sr-Latn-RS"/>
              </w:rPr>
            </w:pPr>
          </w:p>
        </w:tc>
      </w:tr>
      <w:tr w:rsidR="00783EAB" w:rsidRPr="00BB5651" w14:paraId="2BC6644D" w14:textId="7494352B" w:rsidTr="00ED5F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224" w:type="pct"/>
            <w:tcBorders>
              <w:top w:val="nil"/>
              <w:left w:val="single" w:sz="4" w:space="0" w:color="auto"/>
              <w:bottom w:val="single" w:sz="4" w:space="0" w:color="auto"/>
              <w:right w:val="single" w:sz="4" w:space="0" w:color="auto"/>
            </w:tcBorders>
            <w:shd w:val="clear" w:color="auto" w:fill="auto"/>
            <w:noWrap/>
            <w:vAlign w:val="bottom"/>
          </w:tcPr>
          <w:p w14:paraId="3ACBAFB0" w14:textId="73DB63FF" w:rsidR="00783EAB" w:rsidRPr="003B0D4A" w:rsidRDefault="003B0D4A" w:rsidP="00DD0E58">
            <w:pPr>
              <w:rPr>
                <w:lang w:val="sr-Cyrl-RS"/>
              </w:rPr>
            </w:pPr>
            <w:r>
              <w:rPr>
                <w:lang w:val="sr-Cyrl-RS"/>
              </w:rPr>
              <w:t>42</w:t>
            </w:r>
          </w:p>
        </w:tc>
        <w:tc>
          <w:tcPr>
            <w:tcW w:w="576" w:type="pct"/>
            <w:tcBorders>
              <w:top w:val="nil"/>
              <w:left w:val="nil"/>
              <w:bottom w:val="single" w:sz="4" w:space="0" w:color="auto"/>
              <w:right w:val="single" w:sz="4" w:space="0" w:color="auto"/>
            </w:tcBorders>
            <w:shd w:val="clear" w:color="auto" w:fill="auto"/>
            <w:noWrap/>
            <w:vAlign w:val="bottom"/>
          </w:tcPr>
          <w:p w14:paraId="331FB540" w14:textId="20139D7B" w:rsidR="00783EAB" w:rsidRPr="00BB5651" w:rsidRDefault="00783EAB" w:rsidP="00BB5651">
            <w:pPr>
              <w:jc w:val="right"/>
              <w:rPr>
                <w:color w:val="000000"/>
                <w:lang w:eastAsia="sr-Latn-RS"/>
              </w:rPr>
            </w:pPr>
          </w:p>
        </w:tc>
        <w:tc>
          <w:tcPr>
            <w:tcW w:w="1310" w:type="pct"/>
            <w:tcBorders>
              <w:top w:val="nil"/>
              <w:left w:val="nil"/>
              <w:bottom w:val="single" w:sz="4" w:space="0" w:color="auto"/>
              <w:right w:val="single" w:sz="4" w:space="0" w:color="auto"/>
            </w:tcBorders>
            <w:shd w:val="clear" w:color="auto" w:fill="auto"/>
            <w:noWrap/>
            <w:vAlign w:val="bottom"/>
            <w:hideMark/>
          </w:tcPr>
          <w:p w14:paraId="62792892" w14:textId="77777777" w:rsidR="00783EAB" w:rsidRPr="00BB5651" w:rsidRDefault="00783EAB" w:rsidP="00BB5651">
            <w:pPr>
              <w:rPr>
                <w:color w:val="000000"/>
                <w:lang w:eastAsia="sr-Latn-RS"/>
              </w:rPr>
            </w:pPr>
            <w:r w:rsidRPr="00BB5651">
              <w:rPr>
                <w:color w:val="000000"/>
                <w:lang w:eastAsia="sr-Latn-RS"/>
              </w:rPr>
              <w:t>Plovak</w:t>
            </w:r>
          </w:p>
        </w:tc>
        <w:tc>
          <w:tcPr>
            <w:tcW w:w="736" w:type="pct"/>
            <w:tcBorders>
              <w:top w:val="single" w:sz="4" w:space="0" w:color="auto"/>
              <w:left w:val="nil"/>
              <w:bottom w:val="single" w:sz="4" w:space="0" w:color="auto"/>
              <w:right w:val="nil"/>
            </w:tcBorders>
          </w:tcPr>
          <w:p w14:paraId="2C6160E9" w14:textId="262EB788" w:rsidR="00783EAB" w:rsidRPr="00BB5651" w:rsidRDefault="00783EAB" w:rsidP="00BB5651">
            <w:pPr>
              <w:jc w:val="center"/>
              <w:rPr>
                <w:color w:val="000000"/>
                <w:lang w:eastAsia="sr-Latn-RS"/>
              </w:rPr>
            </w:pPr>
            <w:r w:rsidRPr="008E32BE">
              <w:rPr>
                <w:color w:val="000000"/>
                <w:lang w:eastAsia="sr-Latn-RS"/>
              </w:rPr>
              <w:t>ком</w:t>
            </w:r>
          </w:p>
        </w:tc>
        <w:tc>
          <w:tcPr>
            <w:tcW w:w="684" w:type="pct"/>
            <w:tcBorders>
              <w:top w:val="nil"/>
              <w:left w:val="single" w:sz="4" w:space="0" w:color="auto"/>
              <w:bottom w:val="single" w:sz="4" w:space="0" w:color="auto"/>
              <w:right w:val="single" w:sz="4" w:space="0" w:color="auto"/>
            </w:tcBorders>
            <w:shd w:val="clear" w:color="auto" w:fill="auto"/>
            <w:noWrap/>
            <w:vAlign w:val="bottom"/>
          </w:tcPr>
          <w:p w14:paraId="3E3253D2" w14:textId="77777777" w:rsidR="00783EAB" w:rsidRPr="00BB5651" w:rsidRDefault="00783EAB" w:rsidP="00BB5651">
            <w:pPr>
              <w:jc w:val="right"/>
              <w:rPr>
                <w:color w:val="000000"/>
                <w:lang w:eastAsia="sr-Latn-RS"/>
              </w:rPr>
            </w:pPr>
          </w:p>
        </w:tc>
        <w:tc>
          <w:tcPr>
            <w:tcW w:w="631" w:type="pct"/>
            <w:gridSpan w:val="2"/>
            <w:tcBorders>
              <w:top w:val="nil"/>
              <w:left w:val="single" w:sz="4" w:space="0" w:color="auto"/>
              <w:bottom w:val="single" w:sz="4" w:space="0" w:color="auto"/>
              <w:right w:val="single" w:sz="4" w:space="0" w:color="auto"/>
            </w:tcBorders>
          </w:tcPr>
          <w:p w14:paraId="19027BFE" w14:textId="77777777" w:rsidR="00783EAB" w:rsidRPr="00BB5651" w:rsidRDefault="00783EAB" w:rsidP="00BB5651">
            <w:pPr>
              <w:jc w:val="right"/>
              <w:rPr>
                <w:color w:val="000000"/>
                <w:lang w:eastAsia="sr-Latn-RS"/>
              </w:rPr>
            </w:pPr>
          </w:p>
        </w:tc>
        <w:tc>
          <w:tcPr>
            <w:tcW w:w="839" w:type="pct"/>
            <w:tcBorders>
              <w:top w:val="nil"/>
              <w:left w:val="single" w:sz="4" w:space="0" w:color="auto"/>
              <w:bottom w:val="single" w:sz="4" w:space="0" w:color="auto"/>
              <w:right w:val="single" w:sz="4" w:space="0" w:color="auto"/>
            </w:tcBorders>
          </w:tcPr>
          <w:p w14:paraId="74C89B38" w14:textId="77777777" w:rsidR="00783EAB" w:rsidRPr="00BB5651" w:rsidRDefault="00783EAB" w:rsidP="00BB5651">
            <w:pPr>
              <w:jc w:val="right"/>
              <w:rPr>
                <w:color w:val="000000"/>
                <w:lang w:eastAsia="sr-Latn-RS"/>
              </w:rPr>
            </w:pPr>
          </w:p>
        </w:tc>
      </w:tr>
      <w:tr w:rsidR="00783EAB" w:rsidRPr="00BB5651" w14:paraId="4BAFDCE4" w14:textId="4EF7A310" w:rsidTr="00ED5F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224" w:type="pct"/>
            <w:tcBorders>
              <w:top w:val="nil"/>
              <w:left w:val="single" w:sz="4" w:space="0" w:color="auto"/>
              <w:bottom w:val="single" w:sz="4" w:space="0" w:color="auto"/>
              <w:right w:val="single" w:sz="4" w:space="0" w:color="auto"/>
            </w:tcBorders>
            <w:shd w:val="clear" w:color="auto" w:fill="auto"/>
            <w:noWrap/>
            <w:vAlign w:val="bottom"/>
          </w:tcPr>
          <w:p w14:paraId="75029C9C" w14:textId="42982ED0" w:rsidR="00783EAB" w:rsidRPr="003B0D4A" w:rsidRDefault="003B0D4A" w:rsidP="00DD0E58">
            <w:pPr>
              <w:rPr>
                <w:lang w:val="sr-Cyrl-RS"/>
              </w:rPr>
            </w:pPr>
            <w:r>
              <w:rPr>
                <w:lang w:val="sr-Cyrl-RS"/>
              </w:rPr>
              <w:t>43</w:t>
            </w:r>
          </w:p>
        </w:tc>
        <w:tc>
          <w:tcPr>
            <w:tcW w:w="576" w:type="pct"/>
            <w:tcBorders>
              <w:top w:val="nil"/>
              <w:left w:val="nil"/>
              <w:bottom w:val="single" w:sz="4" w:space="0" w:color="auto"/>
              <w:right w:val="single" w:sz="4" w:space="0" w:color="auto"/>
            </w:tcBorders>
            <w:shd w:val="clear" w:color="auto" w:fill="auto"/>
            <w:noWrap/>
            <w:vAlign w:val="bottom"/>
          </w:tcPr>
          <w:p w14:paraId="003F072F" w14:textId="2B8D29BD" w:rsidR="00783EAB" w:rsidRPr="00BB5651" w:rsidRDefault="00783EAB" w:rsidP="00BB5651">
            <w:pPr>
              <w:jc w:val="right"/>
              <w:rPr>
                <w:color w:val="000000"/>
                <w:lang w:eastAsia="sr-Latn-RS"/>
              </w:rPr>
            </w:pPr>
          </w:p>
        </w:tc>
        <w:tc>
          <w:tcPr>
            <w:tcW w:w="1310" w:type="pct"/>
            <w:tcBorders>
              <w:top w:val="nil"/>
              <w:left w:val="nil"/>
              <w:bottom w:val="single" w:sz="4" w:space="0" w:color="auto"/>
              <w:right w:val="single" w:sz="4" w:space="0" w:color="auto"/>
            </w:tcBorders>
            <w:shd w:val="clear" w:color="auto" w:fill="auto"/>
            <w:noWrap/>
            <w:vAlign w:val="bottom"/>
            <w:hideMark/>
          </w:tcPr>
          <w:p w14:paraId="0D0348F4" w14:textId="77777777" w:rsidR="00783EAB" w:rsidRPr="00BB5651" w:rsidRDefault="00783EAB" w:rsidP="00BB5651">
            <w:pPr>
              <w:rPr>
                <w:color w:val="000000"/>
                <w:lang w:eastAsia="sr-Latn-RS"/>
              </w:rPr>
            </w:pPr>
            <w:r w:rsidRPr="00BB5651">
              <w:rPr>
                <w:color w:val="000000"/>
                <w:lang w:eastAsia="sr-Latn-RS"/>
              </w:rPr>
              <w:t>Zupčasta pumpa</w:t>
            </w:r>
          </w:p>
        </w:tc>
        <w:tc>
          <w:tcPr>
            <w:tcW w:w="736" w:type="pct"/>
            <w:tcBorders>
              <w:top w:val="single" w:sz="4" w:space="0" w:color="auto"/>
              <w:left w:val="nil"/>
              <w:bottom w:val="single" w:sz="4" w:space="0" w:color="auto"/>
              <w:right w:val="nil"/>
            </w:tcBorders>
          </w:tcPr>
          <w:p w14:paraId="6F44D673" w14:textId="6943AC47" w:rsidR="00783EAB" w:rsidRPr="00BB5651" w:rsidRDefault="00783EAB" w:rsidP="00BB5651">
            <w:pPr>
              <w:jc w:val="center"/>
              <w:rPr>
                <w:color w:val="000000"/>
                <w:lang w:eastAsia="sr-Latn-RS"/>
              </w:rPr>
            </w:pPr>
            <w:r w:rsidRPr="008E32BE">
              <w:rPr>
                <w:color w:val="000000"/>
                <w:lang w:eastAsia="sr-Latn-RS"/>
              </w:rPr>
              <w:t>ком</w:t>
            </w:r>
          </w:p>
        </w:tc>
        <w:tc>
          <w:tcPr>
            <w:tcW w:w="684" w:type="pct"/>
            <w:tcBorders>
              <w:top w:val="nil"/>
              <w:left w:val="single" w:sz="4" w:space="0" w:color="auto"/>
              <w:bottom w:val="single" w:sz="4" w:space="0" w:color="auto"/>
              <w:right w:val="single" w:sz="4" w:space="0" w:color="auto"/>
            </w:tcBorders>
            <w:shd w:val="clear" w:color="auto" w:fill="auto"/>
            <w:noWrap/>
            <w:vAlign w:val="bottom"/>
          </w:tcPr>
          <w:p w14:paraId="29B624D6" w14:textId="77777777" w:rsidR="00783EAB" w:rsidRPr="00BB5651" w:rsidRDefault="00783EAB" w:rsidP="00BB5651">
            <w:pPr>
              <w:jc w:val="right"/>
              <w:rPr>
                <w:color w:val="000000"/>
                <w:lang w:eastAsia="sr-Latn-RS"/>
              </w:rPr>
            </w:pPr>
          </w:p>
        </w:tc>
        <w:tc>
          <w:tcPr>
            <w:tcW w:w="631" w:type="pct"/>
            <w:gridSpan w:val="2"/>
            <w:tcBorders>
              <w:top w:val="nil"/>
              <w:left w:val="single" w:sz="4" w:space="0" w:color="auto"/>
              <w:bottom w:val="single" w:sz="4" w:space="0" w:color="auto"/>
              <w:right w:val="single" w:sz="4" w:space="0" w:color="auto"/>
            </w:tcBorders>
          </w:tcPr>
          <w:p w14:paraId="44816813" w14:textId="77777777" w:rsidR="00783EAB" w:rsidRPr="00BB5651" w:rsidRDefault="00783EAB" w:rsidP="00BB5651">
            <w:pPr>
              <w:jc w:val="right"/>
              <w:rPr>
                <w:color w:val="000000"/>
                <w:lang w:eastAsia="sr-Latn-RS"/>
              </w:rPr>
            </w:pPr>
          </w:p>
        </w:tc>
        <w:tc>
          <w:tcPr>
            <w:tcW w:w="839" w:type="pct"/>
            <w:tcBorders>
              <w:top w:val="nil"/>
              <w:left w:val="single" w:sz="4" w:space="0" w:color="auto"/>
              <w:bottom w:val="single" w:sz="4" w:space="0" w:color="auto"/>
              <w:right w:val="single" w:sz="4" w:space="0" w:color="auto"/>
            </w:tcBorders>
          </w:tcPr>
          <w:p w14:paraId="0D377010" w14:textId="77777777" w:rsidR="00783EAB" w:rsidRPr="00BB5651" w:rsidRDefault="00783EAB" w:rsidP="00BB5651">
            <w:pPr>
              <w:jc w:val="right"/>
              <w:rPr>
                <w:color w:val="000000"/>
                <w:lang w:eastAsia="sr-Latn-RS"/>
              </w:rPr>
            </w:pPr>
          </w:p>
        </w:tc>
      </w:tr>
      <w:tr w:rsidR="00783EAB" w:rsidRPr="00BB5651" w14:paraId="798D865B" w14:textId="22D2C1B9" w:rsidTr="00ED5F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224" w:type="pct"/>
            <w:tcBorders>
              <w:top w:val="nil"/>
              <w:left w:val="single" w:sz="4" w:space="0" w:color="auto"/>
              <w:bottom w:val="single" w:sz="4" w:space="0" w:color="auto"/>
              <w:right w:val="single" w:sz="4" w:space="0" w:color="auto"/>
            </w:tcBorders>
            <w:shd w:val="clear" w:color="auto" w:fill="auto"/>
            <w:noWrap/>
            <w:vAlign w:val="bottom"/>
          </w:tcPr>
          <w:p w14:paraId="34B9E4AE" w14:textId="6348C118" w:rsidR="00783EAB" w:rsidRPr="003B0D4A" w:rsidRDefault="003B0D4A" w:rsidP="00DD0E58">
            <w:pPr>
              <w:rPr>
                <w:lang w:val="sr-Cyrl-RS"/>
              </w:rPr>
            </w:pPr>
            <w:r>
              <w:rPr>
                <w:lang w:val="sr-Cyrl-RS"/>
              </w:rPr>
              <w:t>44</w:t>
            </w:r>
          </w:p>
        </w:tc>
        <w:tc>
          <w:tcPr>
            <w:tcW w:w="576" w:type="pct"/>
            <w:tcBorders>
              <w:top w:val="nil"/>
              <w:left w:val="nil"/>
              <w:bottom w:val="single" w:sz="4" w:space="0" w:color="auto"/>
              <w:right w:val="single" w:sz="4" w:space="0" w:color="auto"/>
            </w:tcBorders>
            <w:shd w:val="clear" w:color="auto" w:fill="auto"/>
            <w:noWrap/>
            <w:vAlign w:val="bottom"/>
          </w:tcPr>
          <w:p w14:paraId="5A86B67C" w14:textId="6186F806" w:rsidR="00783EAB" w:rsidRPr="00BB5651" w:rsidRDefault="00783EAB" w:rsidP="00BB5651">
            <w:pPr>
              <w:jc w:val="right"/>
              <w:rPr>
                <w:color w:val="000000"/>
                <w:lang w:eastAsia="sr-Latn-RS"/>
              </w:rPr>
            </w:pPr>
          </w:p>
        </w:tc>
        <w:tc>
          <w:tcPr>
            <w:tcW w:w="1310" w:type="pct"/>
            <w:tcBorders>
              <w:top w:val="nil"/>
              <w:left w:val="nil"/>
              <w:bottom w:val="single" w:sz="4" w:space="0" w:color="auto"/>
              <w:right w:val="single" w:sz="4" w:space="0" w:color="auto"/>
            </w:tcBorders>
            <w:shd w:val="clear" w:color="auto" w:fill="auto"/>
            <w:noWrap/>
            <w:vAlign w:val="bottom"/>
            <w:hideMark/>
          </w:tcPr>
          <w:p w14:paraId="7D1393A0" w14:textId="77777777" w:rsidR="00783EAB" w:rsidRPr="00BB5651" w:rsidRDefault="00783EAB" w:rsidP="00BB5651">
            <w:pPr>
              <w:rPr>
                <w:color w:val="000000"/>
                <w:lang w:eastAsia="sr-Latn-RS"/>
              </w:rPr>
            </w:pPr>
            <w:r w:rsidRPr="00BB5651">
              <w:rPr>
                <w:color w:val="000000"/>
                <w:lang w:eastAsia="sr-Latn-RS"/>
              </w:rPr>
              <w:t>Tastatura ONL plus</w:t>
            </w:r>
          </w:p>
        </w:tc>
        <w:tc>
          <w:tcPr>
            <w:tcW w:w="736" w:type="pct"/>
            <w:tcBorders>
              <w:top w:val="single" w:sz="4" w:space="0" w:color="auto"/>
              <w:left w:val="nil"/>
              <w:bottom w:val="single" w:sz="4" w:space="0" w:color="auto"/>
              <w:right w:val="nil"/>
            </w:tcBorders>
          </w:tcPr>
          <w:p w14:paraId="47C6A8B7" w14:textId="643511C2" w:rsidR="00783EAB" w:rsidRPr="00BB5651" w:rsidRDefault="00783EAB" w:rsidP="00BB5651">
            <w:pPr>
              <w:jc w:val="center"/>
              <w:rPr>
                <w:color w:val="000000"/>
                <w:lang w:eastAsia="sr-Latn-RS"/>
              </w:rPr>
            </w:pPr>
            <w:r w:rsidRPr="008E32BE">
              <w:rPr>
                <w:color w:val="000000"/>
                <w:lang w:eastAsia="sr-Latn-RS"/>
              </w:rPr>
              <w:t>ком</w:t>
            </w:r>
          </w:p>
        </w:tc>
        <w:tc>
          <w:tcPr>
            <w:tcW w:w="684" w:type="pct"/>
            <w:tcBorders>
              <w:top w:val="nil"/>
              <w:left w:val="single" w:sz="4" w:space="0" w:color="auto"/>
              <w:bottom w:val="single" w:sz="4" w:space="0" w:color="auto"/>
              <w:right w:val="single" w:sz="4" w:space="0" w:color="auto"/>
            </w:tcBorders>
            <w:shd w:val="clear" w:color="auto" w:fill="auto"/>
            <w:noWrap/>
            <w:vAlign w:val="bottom"/>
          </w:tcPr>
          <w:p w14:paraId="4A4FFC44" w14:textId="77777777" w:rsidR="00783EAB" w:rsidRPr="00BB5651" w:rsidRDefault="00783EAB" w:rsidP="00BB5651">
            <w:pPr>
              <w:jc w:val="right"/>
              <w:rPr>
                <w:color w:val="000000"/>
                <w:lang w:eastAsia="sr-Latn-RS"/>
              </w:rPr>
            </w:pPr>
          </w:p>
        </w:tc>
        <w:tc>
          <w:tcPr>
            <w:tcW w:w="631" w:type="pct"/>
            <w:gridSpan w:val="2"/>
            <w:tcBorders>
              <w:top w:val="nil"/>
              <w:left w:val="single" w:sz="4" w:space="0" w:color="auto"/>
              <w:bottom w:val="single" w:sz="4" w:space="0" w:color="auto"/>
              <w:right w:val="single" w:sz="4" w:space="0" w:color="auto"/>
            </w:tcBorders>
          </w:tcPr>
          <w:p w14:paraId="2F49E118" w14:textId="77777777" w:rsidR="00783EAB" w:rsidRPr="00BB5651" w:rsidRDefault="00783EAB" w:rsidP="00BB5651">
            <w:pPr>
              <w:jc w:val="right"/>
              <w:rPr>
                <w:color w:val="000000"/>
                <w:lang w:eastAsia="sr-Latn-RS"/>
              </w:rPr>
            </w:pPr>
          </w:p>
        </w:tc>
        <w:tc>
          <w:tcPr>
            <w:tcW w:w="839" w:type="pct"/>
            <w:tcBorders>
              <w:top w:val="nil"/>
              <w:left w:val="single" w:sz="4" w:space="0" w:color="auto"/>
              <w:bottom w:val="single" w:sz="4" w:space="0" w:color="auto"/>
              <w:right w:val="single" w:sz="4" w:space="0" w:color="auto"/>
            </w:tcBorders>
          </w:tcPr>
          <w:p w14:paraId="0A5E9A9F" w14:textId="77777777" w:rsidR="00783EAB" w:rsidRPr="00BB5651" w:rsidRDefault="00783EAB" w:rsidP="00BB5651">
            <w:pPr>
              <w:jc w:val="right"/>
              <w:rPr>
                <w:color w:val="000000"/>
                <w:lang w:eastAsia="sr-Latn-RS"/>
              </w:rPr>
            </w:pPr>
          </w:p>
        </w:tc>
      </w:tr>
      <w:tr w:rsidR="00783EAB" w:rsidRPr="00BB5651" w14:paraId="42EE3932" w14:textId="6A5E7304" w:rsidTr="00ED5F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224" w:type="pct"/>
            <w:tcBorders>
              <w:top w:val="nil"/>
              <w:left w:val="single" w:sz="4" w:space="0" w:color="auto"/>
              <w:bottom w:val="single" w:sz="4" w:space="0" w:color="auto"/>
              <w:right w:val="single" w:sz="4" w:space="0" w:color="auto"/>
            </w:tcBorders>
            <w:shd w:val="clear" w:color="auto" w:fill="auto"/>
            <w:noWrap/>
            <w:vAlign w:val="bottom"/>
          </w:tcPr>
          <w:p w14:paraId="4568401A" w14:textId="7924A642" w:rsidR="00783EAB" w:rsidRPr="003B0D4A" w:rsidRDefault="003B0D4A" w:rsidP="00DD0E58">
            <w:pPr>
              <w:rPr>
                <w:lang w:val="sr-Cyrl-RS"/>
              </w:rPr>
            </w:pPr>
            <w:r>
              <w:rPr>
                <w:lang w:val="sr-Cyrl-RS"/>
              </w:rPr>
              <w:t>45</w:t>
            </w:r>
          </w:p>
        </w:tc>
        <w:tc>
          <w:tcPr>
            <w:tcW w:w="576" w:type="pct"/>
            <w:tcBorders>
              <w:top w:val="nil"/>
              <w:left w:val="nil"/>
              <w:bottom w:val="single" w:sz="4" w:space="0" w:color="auto"/>
              <w:right w:val="single" w:sz="4" w:space="0" w:color="auto"/>
            </w:tcBorders>
            <w:shd w:val="clear" w:color="auto" w:fill="auto"/>
            <w:noWrap/>
            <w:vAlign w:val="bottom"/>
          </w:tcPr>
          <w:p w14:paraId="4B7006C7" w14:textId="11E5D925" w:rsidR="00783EAB" w:rsidRPr="00BB5651" w:rsidRDefault="00783EAB" w:rsidP="00BB5651">
            <w:pPr>
              <w:jc w:val="right"/>
              <w:rPr>
                <w:color w:val="000000"/>
                <w:lang w:eastAsia="sr-Latn-RS"/>
              </w:rPr>
            </w:pPr>
          </w:p>
        </w:tc>
        <w:tc>
          <w:tcPr>
            <w:tcW w:w="1310" w:type="pct"/>
            <w:tcBorders>
              <w:top w:val="nil"/>
              <w:left w:val="nil"/>
              <w:bottom w:val="single" w:sz="4" w:space="0" w:color="auto"/>
              <w:right w:val="single" w:sz="4" w:space="0" w:color="auto"/>
            </w:tcBorders>
            <w:shd w:val="clear" w:color="auto" w:fill="auto"/>
            <w:noWrap/>
            <w:vAlign w:val="bottom"/>
            <w:hideMark/>
          </w:tcPr>
          <w:p w14:paraId="23C0D843" w14:textId="77777777" w:rsidR="00783EAB" w:rsidRPr="00BB5651" w:rsidRDefault="00783EAB" w:rsidP="00BB5651">
            <w:pPr>
              <w:rPr>
                <w:color w:val="000000"/>
                <w:lang w:eastAsia="sr-Latn-RS"/>
              </w:rPr>
            </w:pPr>
            <w:r w:rsidRPr="00BB5651">
              <w:rPr>
                <w:color w:val="000000"/>
                <w:lang w:eastAsia="sr-Latn-RS"/>
              </w:rPr>
              <w:t>Kućište venske 22mm</w:t>
            </w:r>
          </w:p>
        </w:tc>
        <w:tc>
          <w:tcPr>
            <w:tcW w:w="736" w:type="pct"/>
            <w:tcBorders>
              <w:top w:val="single" w:sz="4" w:space="0" w:color="auto"/>
              <w:left w:val="nil"/>
              <w:bottom w:val="single" w:sz="4" w:space="0" w:color="auto"/>
              <w:right w:val="nil"/>
            </w:tcBorders>
          </w:tcPr>
          <w:p w14:paraId="4DD8EBB7" w14:textId="62F723E1" w:rsidR="00783EAB" w:rsidRPr="00BB5651" w:rsidRDefault="00783EAB" w:rsidP="00BB5651">
            <w:pPr>
              <w:jc w:val="center"/>
              <w:rPr>
                <w:color w:val="000000"/>
                <w:lang w:eastAsia="sr-Latn-RS"/>
              </w:rPr>
            </w:pPr>
            <w:r w:rsidRPr="008E32BE">
              <w:rPr>
                <w:color w:val="000000"/>
                <w:lang w:eastAsia="sr-Latn-RS"/>
              </w:rPr>
              <w:t>ком</w:t>
            </w:r>
          </w:p>
        </w:tc>
        <w:tc>
          <w:tcPr>
            <w:tcW w:w="684" w:type="pct"/>
            <w:tcBorders>
              <w:top w:val="nil"/>
              <w:left w:val="single" w:sz="4" w:space="0" w:color="auto"/>
              <w:bottom w:val="single" w:sz="4" w:space="0" w:color="auto"/>
              <w:right w:val="single" w:sz="4" w:space="0" w:color="auto"/>
            </w:tcBorders>
            <w:shd w:val="clear" w:color="auto" w:fill="auto"/>
            <w:noWrap/>
            <w:vAlign w:val="bottom"/>
          </w:tcPr>
          <w:p w14:paraId="6DC8944D" w14:textId="77777777" w:rsidR="00783EAB" w:rsidRPr="00BB5651" w:rsidRDefault="00783EAB" w:rsidP="00BB5651">
            <w:pPr>
              <w:jc w:val="right"/>
              <w:rPr>
                <w:color w:val="000000"/>
                <w:lang w:eastAsia="sr-Latn-RS"/>
              </w:rPr>
            </w:pPr>
          </w:p>
        </w:tc>
        <w:tc>
          <w:tcPr>
            <w:tcW w:w="631" w:type="pct"/>
            <w:gridSpan w:val="2"/>
            <w:tcBorders>
              <w:top w:val="nil"/>
              <w:left w:val="single" w:sz="4" w:space="0" w:color="auto"/>
              <w:bottom w:val="single" w:sz="4" w:space="0" w:color="auto"/>
              <w:right w:val="single" w:sz="4" w:space="0" w:color="auto"/>
            </w:tcBorders>
          </w:tcPr>
          <w:p w14:paraId="6A156A6A" w14:textId="77777777" w:rsidR="00783EAB" w:rsidRPr="00BB5651" w:rsidRDefault="00783EAB" w:rsidP="00BB5651">
            <w:pPr>
              <w:jc w:val="right"/>
              <w:rPr>
                <w:color w:val="000000"/>
                <w:lang w:eastAsia="sr-Latn-RS"/>
              </w:rPr>
            </w:pPr>
          </w:p>
        </w:tc>
        <w:tc>
          <w:tcPr>
            <w:tcW w:w="839" w:type="pct"/>
            <w:tcBorders>
              <w:top w:val="nil"/>
              <w:left w:val="single" w:sz="4" w:space="0" w:color="auto"/>
              <w:bottom w:val="single" w:sz="4" w:space="0" w:color="auto"/>
              <w:right w:val="single" w:sz="4" w:space="0" w:color="auto"/>
            </w:tcBorders>
          </w:tcPr>
          <w:p w14:paraId="446F5591" w14:textId="77777777" w:rsidR="00783EAB" w:rsidRPr="00BB5651" w:rsidRDefault="00783EAB" w:rsidP="00BB5651">
            <w:pPr>
              <w:jc w:val="right"/>
              <w:rPr>
                <w:color w:val="000000"/>
                <w:lang w:eastAsia="sr-Latn-RS"/>
              </w:rPr>
            </w:pPr>
          </w:p>
        </w:tc>
      </w:tr>
      <w:tr w:rsidR="00783EAB" w:rsidRPr="00BB5651" w14:paraId="77B2525F" w14:textId="7E3271D7" w:rsidTr="00ED5F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224" w:type="pct"/>
            <w:tcBorders>
              <w:top w:val="nil"/>
              <w:left w:val="single" w:sz="4" w:space="0" w:color="auto"/>
              <w:bottom w:val="single" w:sz="4" w:space="0" w:color="auto"/>
              <w:right w:val="single" w:sz="4" w:space="0" w:color="auto"/>
            </w:tcBorders>
            <w:shd w:val="clear" w:color="auto" w:fill="auto"/>
            <w:noWrap/>
            <w:vAlign w:val="bottom"/>
          </w:tcPr>
          <w:p w14:paraId="48150A4E" w14:textId="0E0B2B70" w:rsidR="00783EAB" w:rsidRPr="003B0D4A" w:rsidRDefault="003B0D4A" w:rsidP="00DD0E58">
            <w:pPr>
              <w:rPr>
                <w:lang w:val="sr-Cyrl-RS"/>
              </w:rPr>
            </w:pPr>
            <w:r>
              <w:rPr>
                <w:lang w:val="sr-Cyrl-RS"/>
              </w:rPr>
              <w:t>46</w:t>
            </w:r>
          </w:p>
        </w:tc>
        <w:tc>
          <w:tcPr>
            <w:tcW w:w="576" w:type="pct"/>
            <w:tcBorders>
              <w:top w:val="nil"/>
              <w:left w:val="nil"/>
              <w:bottom w:val="single" w:sz="4" w:space="0" w:color="auto"/>
              <w:right w:val="single" w:sz="4" w:space="0" w:color="auto"/>
            </w:tcBorders>
            <w:shd w:val="clear" w:color="auto" w:fill="auto"/>
            <w:noWrap/>
            <w:vAlign w:val="bottom"/>
          </w:tcPr>
          <w:p w14:paraId="6A3935B0" w14:textId="39C8278D" w:rsidR="00783EAB" w:rsidRPr="00BB5651" w:rsidRDefault="00783EAB" w:rsidP="00BB5651">
            <w:pPr>
              <w:jc w:val="right"/>
              <w:rPr>
                <w:color w:val="000000"/>
                <w:lang w:eastAsia="sr-Latn-RS"/>
              </w:rPr>
            </w:pPr>
          </w:p>
        </w:tc>
        <w:tc>
          <w:tcPr>
            <w:tcW w:w="1310" w:type="pct"/>
            <w:tcBorders>
              <w:top w:val="nil"/>
              <w:left w:val="nil"/>
              <w:bottom w:val="single" w:sz="4" w:space="0" w:color="auto"/>
              <w:right w:val="single" w:sz="4" w:space="0" w:color="auto"/>
            </w:tcBorders>
            <w:shd w:val="clear" w:color="auto" w:fill="auto"/>
            <w:noWrap/>
            <w:vAlign w:val="bottom"/>
            <w:hideMark/>
          </w:tcPr>
          <w:p w14:paraId="2FCD9B99" w14:textId="77777777" w:rsidR="00783EAB" w:rsidRPr="00BB5651" w:rsidRDefault="00783EAB" w:rsidP="00BB5651">
            <w:pPr>
              <w:rPr>
                <w:color w:val="000000"/>
                <w:lang w:eastAsia="sr-Latn-RS"/>
              </w:rPr>
            </w:pPr>
            <w:r w:rsidRPr="00BB5651">
              <w:rPr>
                <w:color w:val="000000"/>
                <w:lang w:eastAsia="sr-Latn-RS"/>
              </w:rPr>
              <w:t>Filter dezinfektant</w:t>
            </w:r>
          </w:p>
        </w:tc>
        <w:tc>
          <w:tcPr>
            <w:tcW w:w="736" w:type="pct"/>
            <w:tcBorders>
              <w:top w:val="single" w:sz="4" w:space="0" w:color="auto"/>
              <w:left w:val="nil"/>
              <w:bottom w:val="single" w:sz="4" w:space="0" w:color="auto"/>
              <w:right w:val="nil"/>
            </w:tcBorders>
          </w:tcPr>
          <w:p w14:paraId="0BC03A0B" w14:textId="3E2857DD" w:rsidR="00783EAB" w:rsidRPr="00BB5651" w:rsidRDefault="00783EAB" w:rsidP="00BB5651">
            <w:pPr>
              <w:jc w:val="center"/>
              <w:rPr>
                <w:color w:val="000000"/>
                <w:lang w:eastAsia="sr-Latn-RS"/>
              </w:rPr>
            </w:pPr>
            <w:r w:rsidRPr="008E32BE">
              <w:rPr>
                <w:color w:val="000000"/>
                <w:lang w:eastAsia="sr-Latn-RS"/>
              </w:rPr>
              <w:t>ком</w:t>
            </w:r>
          </w:p>
        </w:tc>
        <w:tc>
          <w:tcPr>
            <w:tcW w:w="684" w:type="pct"/>
            <w:tcBorders>
              <w:top w:val="nil"/>
              <w:left w:val="single" w:sz="4" w:space="0" w:color="auto"/>
              <w:bottom w:val="single" w:sz="4" w:space="0" w:color="auto"/>
              <w:right w:val="single" w:sz="4" w:space="0" w:color="auto"/>
            </w:tcBorders>
            <w:shd w:val="clear" w:color="auto" w:fill="auto"/>
            <w:noWrap/>
            <w:vAlign w:val="bottom"/>
          </w:tcPr>
          <w:p w14:paraId="3BC10A3B" w14:textId="77777777" w:rsidR="00783EAB" w:rsidRPr="00BB5651" w:rsidRDefault="00783EAB" w:rsidP="00BB5651">
            <w:pPr>
              <w:jc w:val="right"/>
              <w:rPr>
                <w:color w:val="000000"/>
                <w:lang w:eastAsia="sr-Latn-RS"/>
              </w:rPr>
            </w:pPr>
          </w:p>
        </w:tc>
        <w:tc>
          <w:tcPr>
            <w:tcW w:w="631" w:type="pct"/>
            <w:gridSpan w:val="2"/>
            <w:tcBorders>
              <w:top w:val="nil"/>
              <w:left w:val="single" w:sz="4" w:space="0" w:color="auto"/>
              <w:bottom w:val="single" w:sz="4" w:space="0" w:color="auto"/>
              <w:right w:val="single" w:sz="4" w:space="0" w:color="auto"/>
            </w:tcBorders>
          </w:tcPr>
          <w:p w14:paraId="6CDA3C15" w14:textId="77777777" w:rsidR="00783EAB" w:rsidRPr="00BB5651" w:rsidRDefault="00783EAB" w:rsidP="00BB5651">
            <w:pPr>
              <w:jc w:val="right"/>
              <w:rPr>
                <w:color w:val="000000"/>
                <w:lang w:eastAsia="sr-Latn-RS"/>
              </w:rPr>
            </w:pPr>
          </w:p>
        </w:tc>
        <w:tc>
          <w:tcPr>
            <w:tcW w:w="839" w:type="pct"/>
            <w:tcBorders>
              <w:top w:val="nil"/>
              <w:left w:val="single" w:sz="4" w:space="0" w:color="auto"/>
              <w:bottom w:val="single" w:sz="4" w:space="0" w:color="auto"/>
              <w:right w:val="single" w:sz="4" w:space="0" w:color="auto"/>
            </w:tcBorders>
          </w:tcPr>
          <w:p w14:paraId="704640F6" w14:textId="77777777" w:rsidR="00783EAB" w:rsidRPr="00BB5651" w:rsidRDefault="00783EAB" w:rsidP="00BB5651">
            <w:pPr>
              <w:jc w:val="right"/>
              <w:rPr>
                <w:color w:val="000000"/>
                <w:lang w:eastAsia="sr-Latn-RS"/>
              </w:rPr>
            </w:pPr>
          </w:p>
        </w:tc>
      </w:tr>
      <w:tr w:rsidR="00783EAB" w:rsidRPr="00BB5651" w14:paraId="138CB6F8" w14:textId="523700F2" w:rsidTr="00ED5F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224" w:type="pct"/>
            <w:tcBorders>
              <w:top w:val="nil"/>
              <w:left w:val="single" w:sz="4" w:space="0" w:color="auto"/>
              <w:bottom w:val="single" w:sz="4" w:space="0" w:color="auto"/>
              <w:right w:val="single" w:sz="4" w:space="0" w:color="auto"/>
            </w:tcBorders>
            <w:shd w:val="clear" w:color="auto" w:fill="auto"/>
            <w:noWrap/>
            <w:vAlign w:val="bottom"/>
          </w:tcPr>
          <w:p w14:paraId="0F0EF7A8" w14:textId="5D8E2C18" w:rsidR="00783EAB" w:rsidRPr="003B0D4A" w:rsidRDefault="003B0D4A" w:rsidP="00DD0E58">
            <w:pPr>
              <w:rPr>
                <w:lang w:val="sr-Cyrl-RS"/>
              </w:rPr>
            </w:pPr>
            <w:r>
              <w:rPr>
                <w:lang w:val="sr-Cyrl-RS"/>
              </w:rPr>
              <w:t>47</w:t>
            </w:r>
          </w:p>
        </w:tc>
        <w:tc>
          <w:tcPr>
            <w:tcW w:w="576" w:type="pct"/>
            <w:tcBorders>
              <w:top w:val="nil"/>
              <w:left w:val="nil"/>
              <w:bottom w:val="single" w:sz="4" w:space="0" w:color="auto"/>
              <w:right w:val="single" w:sz="4" w:space="0" w:color="auto"/>
            </w:tcBorders>
            <w:shd w:val="clear" w:color="auto" w:fill="auto"/>
            <w:noWrap/>
            <w:vAlign w:val="bottom"/>
          </w:tcPr>
          <w:p w14:paraId="4C3FA64C" w14:textId="4EA20E29" w:rsidR="00783EAB" w:rsidRPr="00BB5651" w:rsidRDefault="00783EAB" w:rsidP="00BB5651">
            <w:pPr>
              <w:jc w:val="right"/>
              <w:rPr>
                <w:color w:val="000000"/>
                <w:lang w:eastAsia="sr-Latn-RS"/>
              </w:rPr>
            </w:pPr>
          </w:p>
        </w:tc>
        <w:tc>
          <w:tcPr>
            <w:tcW w:w="1310" w:type="pct"/>
            <w:tcBorders>
              <w:top w:val="nil"/>
              <w:left w:val="nil"/>
              <w:bottom w:val="single" w:sz="4" w:space="0" w:color="auto"/>
              <w:right w:val="single" w:sz="4" w:space="0" w:color="auto"/>
            </w:tcBorders>
            <w:shd w:val="clear" w:color="auto" w:fill="auto"/>
            <w:noWrap/>
            <w:vAlign w:val="bottom"/>
            <w:hideMark/>
          </w:tcPr>
          <w:p w14:paraId="40DB8947" w14:textId="77777777" w:rsidR="00783EAB" w:rsidRPr="00BB5651" w:rsidRDefault="00783EAB" w:rsidP="00BB5651">
            <w:pPr>
              <w:rPr>
                <w:color w:val="000000"/>
                <w:lang w:eastAsia="sr-Latn-RS"/>
              </w:rPr>
            </w:pPr>
            <w:r w:rsidRPr="00BB5651">
              <w:rPr>
                <w:color w:val="000000"/>
                <w:lang w:eastAsia="sr-Latn-RS"/>
              </w:rPr>
              <w:t>MDC ploča</w:t>
            </w:r>
          </w:p>
        </w:tc>
        <w:tc>
          <w:tcPr>
            <w:tcW w:w="736" w:type="pct"/>
            <w:tcBorders>
              <w:top w:val="single" w:sz="4" w:space="0" w:color="auto"/>
              <w:left w:val="nil"/>
              <w:bottom w:val="single" w:sz="4" w:space="0" w:color="auto"/>
              <w:right w:val="nil"/>
            </w:tcBorders>
          </w:tcPr>
          <w:p w14:paraId="7CD4A0E8" w14:textId="2CBF8D0E" w:rsidR="00783EAB" w:rsidRPr="00BB5651" w:rsidRDefault="00783EAB" w:rsidP="00BB5651">
            <w:pPr>
              <w:jc w:val="center"/>
              <w:rPr>
                <w:color w:val="000000"/>
                <w:lang w:eastAsia="sr-Latn-RS"/>
              </w:rPr>
            </w:pPr>
            <w:r w:rsidRPr="008E32BE">
              <w:rPr>
                <w:color w:val="000000"/>
                <w:lang w:eastAsia="sr-Latn-RS"/>
              </w:rPr>
              <w:t>ком</w:t>
            </w:r>
          </w:p>
        </w:tc>
        <w:tc>
          <w:tcPr>
            <w:tcW w:w="684" w:type="pct"/>
            <w:tcBorders>
              <w:top w:val="nil"/>
              <w:left w:val="single" w:sz="4" w:space="0" w:color="auto"/>
              <w:bottom w:val="single" w:sz="4" w:space="0" w:color="auto"/>
              <w:right w:val="single" w:sz="4" w:space="0" w:color="auto"/>
            </w:tcBorders>
            <w:shd w:val="clear" w:color="auto" w:fill="auto"/>
            <w:noWrap/>
            <w:vAlign w:val="bottom"/>
          </w:tcPr>
          <w:p w14:paraId="23FBF257" w14:textId="77777777" w:rsidR="00783EAB" w:rsidRPr="00BB5651" w:rsidRDefault="00783EAB" w:rsidP="00BB5651">
            <w:pPr>
              <w:jc w:val="right"/>
              <w:rPr>
                <w:color w:val="000000"/>
                <w:lang w:eastAsia="sr-Latn-RS"/>
              </w:rPr>
            </w:pPr>
          </w:p>
        </w:tc>
        <w:tc>
          <w:tcPr>
            <w:tcW w:w="631" w:type="pct"/>
            <w:gridSpan w:val="2"/>
            <w:tcBorders>
              <w:top w:val="nil"/>
              <w:left w:val="single" w:sz="4" w:space="0" w:color="auto"/>
              <w:bottom w:val="single" w:sz="4" w:space="0" w:color="auto"/>
              <w:right w:val="single" w:sz="4" w:space="0" w:color="auto"/>
            </w:tcBorders>
          </w:tcPr>
          <w:p w14:paraId="2C6FE9AF" w14:textId="77777777" w:rsidR="00783EAB" w:rsidRPr="00BB5651" w:rsidRDefault="00783EAB" w:rsidP="00BB5651">
            <w:pPr>
              <w:jc w:val="right"/>
              <w:rPr>
                <w:color w:val="000000"/>
                <w:lang w:eastAsia="sr-Latn-RS"/>
              </w:rPr>
            </w:pPr>
          </w:p>
        </w:tc>
        <w:tc>
          <w:tcPr>
            <w:tcW w:w="839" w:type="pct"/>
            <w:tcBorders>
              <w:top w:val="nil"/>
              <w:left w:val="single" w:sz="4" w:space="0" w:color="auto"/>
              <w:bottom w:val="single" w:sz="4" w:space="0" w:color="auto"/>
              <w:right w:val="single" w:sz="4" w:space="0" w:color="auto"/>
            </w:tcBorders>
          </w:tcPr>
          <w:p w14:paraId="232C2D31" w14:textId="77777777" w:rsidR="00783EAB" w:rsidRPr="00BB5651" w:rsidRDefault="00783EAB" w:rsidP="00BB5651">
            <w:pPr>
              <w:jc w:val="right"/>
              <w:rPr>
                <w:color w:val="000000"/>
                <w:lang w:eastAsia="sr-Latn-RS"/>
              </w:rPr>
            </w:pPr>
          </w:p>
        </w:tc>
      </w:tr>
      <w:tr w:rsidR="00783EAB" w:rsidRPr="00BB5651" w14:paraId="53688A0A" w14:textId="70CE6C24" w:rsidTr="00783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224" w:type="pct"/>
            <w:tcBorders>
              <w:top w:val="nil"/>
              <w:left w:val="single" w:sz="4" w:space="0" w:color="auto"/>
              <w:bottom w:val="single" w:sz="4" w:space="0" w:color="auto"/>
              <w:right w:val="single" w:sz="4" w:space="0" w:color="auto"/>
            </w:tcBorders>
            <w:shd w:val="clear" w:color="auto" w:fill="auto"/>
            <w:noWrap/>
            <w:vAlign w:val="bottom"/>
          </w:tcPr>
          <w:p w14:paraId="185406E3" w14:textId="323E8EB4" w:rsidR="00783EAB" w:rsidRPr="003B0D4A" w:rsidRDefault="003B0D4A" w:rsidP="00DD0E58">
            <w:pPr>
              <w:rPr>
                <w:lang w:val="sr-Cyrl-RS"/>
              </w:rPr>
            </w:pPr>
            <w:r>
              <w:rPr>
                <w:lang w:val="sr-Cyrl-RS"/>
              </w:rPr>
              <w:t>48</w:t>
            </w:r>
          </w:p>
        </w:tc>
        <w:tc>
          <w:tcPr>
            <w:tcW w:w="576" w:type="pct"/>
            <w:tcBorders>
              <w:top w:val="nil"/>
              <w:left w:val="nil"/>
              <w:bottom w:val="single" w:sz="4" w:space="0" w:color="auto"/>
              <w:right w:val="single" w:sz="4" w:space="0" w:color="auto"/>
            </w:tcBorders>
            <w:shd w:val="clear" w:color="auto" w:fill="auto"/>
            <w:noWrap/>
            <w:vAlign w:val="bottom"/>
          </w:tcPr>
          <w:p w14:paraId="6A98EE2E" w14:textId="3A060EBD" w:rsidR="00783EAB" w:rsidRPr="00BB5651" w:rsidRDefault="00783EAB" w:rsidP="00BB5651">
            <w:pPr>
              <w:jc w:val="right"/>
              <w:rPr>
                <w:color w:val="000000"/>
                <w:lang w:eastAsia="sr-Latn-RS"/>
              </w:rPr>
            </w:pPr>
          </w:p>
        </w:tc>
        <w:tc>
          <w:tcPr>
            <w:tcW w:w="1310" w:type="pct"/>
            <w:tcBorders>
              <w:top w:val="nil"/>
              <w:left w:val="nil"/>
              <w:bottom w:val="single" w:sz="4" w:space="0" w:color="auto"/>
              <w:right w:val="single" w:sz="4" w:space="0" w:color="auto"/>
            </w:tcBorders>
            <w:shd w:val="clear" w:color="auto" w:fill="auto"/>
            <w:noWrap/>
            <w:vAlign w:val="bottom"/>
          </w:tcPr>
          <w:p w14:paraId="07F65200" w14:textId="77777777" w:rsidR="00783EAB" w:rsidRPr="00BB5651" w:rsidRDefault="00783EAB" w:rsidP="00BB5651">
            <w:pPr>
              <w:rPr>
                <w:color w:val="000000"/>
                <w:lang w:eastAsia="sr-Latn-RS"/>
              </w:rPr>
            </w:pPr>
            <w:r w:rsidRPr="00BB5651">
              <w:rPr>
                <w:color w:val="000000"/>
                <w:lang w:eastAsia="sr-Latn-RS"/>
              </w:rPr>
              <w:t>LP 928</w:t>
            </w:r>
          </w:p>
        </w:tc>
        <w:tc>
          <w:tcPr>
            <w:tcW w:w="736" w:type="pct"/>
            <w:tcBorders>
              <w:top w:val="single" w:sz="4" w:space="0" w:color="auto"/>
              <w:left w:val="nil"/>
              <w:bottom w:val="single" w:sz="4" w:space="0" w:color="auto"/>
              <w:right w:val="nil"/>
            </w:tcBorders>
          </w:tcPr>
          <w:p w14:paraId="7132C8BD" w14:textId="4B932EC6" w:rsidR="00783EAB" w:rsidRPr="00BB5651" w:rsidRDefault="00783EAB" w:rsidP="00BB5651">
            <w:pPr>
              <w:jc w:val="center"/>
              <w:rPr>
                <w:color w:val="000000"/>
                <w:lang w:eastAsia="sr-Latn-RS"/>
              </w:rPr>
            </w:pPr>
            <w:r w:rsidRPr="008E32BE">
              <w:rPr>
                <w:color w:val="000000"/>
                <w:lang w:eastAsia="sr-Latn-RS"/>
              </w:rPr>
              <w:t>ком</w:t>
            </w:r>
          </w:p>
        </w:tc>
        <w:tc>
          <w:tcPr>
            <w:tcW w:w="684" w:type="pct"/>
            <w:tcBorders>
              <w:top w:val="nil"/>
              <w:left w:val="single" w:sz="4" w:space="0" w:color="auto"/>
              <w:bottom w:val="single" w:sz="4" w:space="0" w:color="auto"/>
              <w:right w:val="single" w:sz="4" w:space="0" w:color="auto"/>
            </w:tcBorders>
            <w:shd w:val="clear" w:color="auto" w:fill="auto"/>
            <w:noWrap/>
            <w:vAlign w:val="bottom"/>
          </w:tcPr>
          <w:p w14:paraId="1B3B779D" w14:textId="77777777" w:rsidR="00783EAB" w:rsidRPr="00BB5651" w:rsidRDefault="00783EAB" w:rsidP="00BB5651">
            <w:pPr>
              <w:jc w:val="right"/>
              <w:rPr>
                <w:color w:val="000000"/>
                <w:lang w:eastAsia="sr-Latn-RS"/>
              </w:rPr>
            </w:pPr>
          </w:p>
        </w:tc>
        <w:tc>
          <w:tcPr>
            <w:tcW w:w="631" w:type="pct"/>
            <w:gridSpan w:val="2"/>
            <w:tcBorders>
              <w:top w:val="nil"/>
              <w:left w:val="single" w:sz="4" w:space="0" w:color="auto"/>
              <w:bottom w:val="single" w:sz="4" w:space="0" w:color="auto"/>
              <w:right w:val="single" w:sz="4" w:space="0" w:color="auto"/>
            </w:tcBorders>
          </w:tcPr>
          <w:p w14:paraId="1B74552E" w14:textId="77777777" w:rsidR="00783EAB" w:rsidRPr="00BB5651" w:rsidRDefault="00783EAB" w:rsidP="00BB5651">
            <w:pPr>
              <w:jc w:val="right"/>
              <w:rPr>
                <w:color w:val="000000"/>
                <w:lang w:eastAsia="sr-Latn-RS"/>
              </w:rPr>
            </w:pPr>
          </w:p>
        </w:tc>
        <w:tc>
          <w:tcPr>
            <w:tcW w:w="839" w:type="pct"/>
            <w:tcBorders>
              <w:top w:val="nil"/>
              <w:left w:val="single" w:sz="4" w:space="0" w:color="auto"/>
              <w:bottom w:val="single" w:sz="4" w:space="0" w:color="auto"/>
              <w:right w:val="single" w:sz="4" w:space="0" w:color="auto"/>
            </w:tcBorders>
          </w:tcPr>
          <w:p w14:paraId="3A179BE3" w14:textId="77777777" w:rsidR="00783EAB" w:rsidRPr="00BB5651" w:rsidRDefault="00783EAB" w:rsidP="00BB5651">
            <w:pPr>
              <w:jc w:val="right"/>
              <w:rPr>
                <w:color w:val="000000"/>
                <w:lang w:eastAsia="sr-Latn-RS"/>
              </w:rPr>
            </w:pPr>
          </w:p>
        </w:tc>
      </w:tr>
      <w:tr w:rsidR="00783EAB" w:rsidRPr="00BB5651" w14:paraId="6111EC90" w14:textId="36C42237" w:rsidTr="00ED5F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224" w:type="pct"/>
            <w:tcBorders>
              <w:top w:val="nil"/>
              <w:left w:val="single" w:sz="4" w:space="0" w:color="auto"/>
              <w:bottom w:val="single" w:sz="4" w:space="0" w:color="auto"/>
              <w:right w:val="single" w:sz="4" w:space="0" w:color="auto"/>
            </w:tcBorders>
            <w:shd w:val="clear" w:color="auto" w:fill="auto"/>
            <w:noWrap/>
            <w:vAlign w:val="bottom"/>
          </w:tcPr>
          <w:p w14:paraId="6C8490D3" w14:textId="24F55E24" w:rsidR="00783EAB" w:rsidRPr="003B0D4A" w:rsidRDefault="003B0D4A" w:rsidP="00DD0E58">
            <w:pPr>
              <w:rPr>
                <w:lang w:val="sr-Cyrl-RS"/>
              </w:rPr>
            </w:pPr>
            <w:r>
              <w:rPr>
                <w:lang w:val="sr-Cyrl-RS"/>
              </w:rPr>
              <w:t>49</w:t>
            </w:r>
          </w:p>
        </w:tc>
        <w:tc>
          <w:tcPr>
            <w:tcW w:w="576" w:type="pct"/>
            <w:tcBorders>
              <w:top w:val="nil"/>
              <w:left w:val="nil"/>
              <w:bottom w:val="single" w:sz="4" w:space="0" w:color="auto"/>
              <w:right w:val="single" w:sz="4" w:space="0" w:color="auto"/>
            </w:tcBorders>
            <w:shd w:val="clear" w:color="auto" w:fill="auto"/>
            <w:noWrap/>
            <w:vAlign w:val="bottom"/>
          </w:tcPr>
          <w:p w14:paraId="34B4DDC6" w14:textId="15704C51" w:rsidR="00783EAB" w:rsidRPr="00BB5651" w:rsidRDefault="00783EAB" w:rsidP="00BB5651">
            <w:pPr>
              <w:jc w:val="right"/>
              <w:rPr>
                <w:color w:val="000000"/>
                <w:lang w:eastAsia="sr-Latn-RS"/>
              </w:rPr>
            </w:pPr>
          </w:p>
        </w:tc>
        <w:tc>
          <w:tcPr>
            <w:tcW w:w="1310" w:type="pct"/>
            <w:tcBorders>
              <w:top w:val="nil"/>
              <w:left w:val="nil"/>
              <w:bottom w:val="single" w:sz="4" w:space="0" w:color="auto"/>
              <w:right w:val="single" w:sz="4" w:space="0" w:color="auto"/>
            </w:tcBorders>
            <w:shd w:val="clear" w:color="auto" w:fill="auto"/>
            <w:noWrap/>
            <w:vAlign w:val="bottom"/>
            <w:hideMark/>
          </w:tcPr>
          <w:p w14:paraId="19ACB6CB" w14:textId="77777777" w:rsidR="00783EAB" w:rsidRPr="00BB5651" w:rsidRDefault="00783EAB" w:rsidP="00BB5651">
            <w:pPr>
              <w:rPr>
                <w:color w:val="000000"/>
                <w:lang w:eastAsia="sr-Latn-RS"/>
              </w:rPr>
            </w:pPr>
            <w:r w:rsidRPr="00BB5651">
              <w:rPr>
                <w:color w:val="000000"/>
                <w:lang w:eastAsia="sr-Latn-RS"/>
              </w:rPr>
              <w:t>Tastatura 4008</w:t>
            </w:r>
          </w:p>
        </w:tc>
        <w:tc>
          <w:tcPr>
            <w:tcW w:w="736" w:type="pct"/>
            <w:tcBorders>
              <w:top w:val="single" w:sz="4" w:space="0" w:color="auto"/>
              <w:left w:val="nil"/>
              <w:bottom w:val="single" w:sz="4" w:space="0" w:color="auto"/>
              <w:right w:val="nil"/>
            </w:tcBorders>
          </w:tcPr>
          <w:p w14:paraId="32371E35" w14:textId="68762FDA" w:rsidR="00783EAB" w:rsidRPr="00BB5651" w:rsidRDefault="00783EAB" w:rsidP="00BB5651">
            <w:pPr>
              <w:jc w:val="center"/>
              <w:rPr>
                <w:color w:val="000000"/>
                <w:lang w:eastAsia="sr-Latn-RS"/>
              </w:rPr>
            </w:pPr>
            <w:r w:rsidRPr="008E32BE">
              <w:rPr>
                <w:color w:val="000000"/>
                <w:lang w:eastAsia="sr-Latn-RS"/>
              </w:rPr>
              <w:t>ком</w:t>
            </w:r>
          </w:p>
        </w:tc>
        <w:tc>
          <w:tcPr>
            <w:tcW w:w="684" w:type="pct"/>
            <w:tcBorders>
              <w:top w:val="nil"/>
              <w:left w:val="single" w:sz="4" w:space="0" w:color="auto"/>
              <w:bottom w:val="single" w:sz="4" w:space="0" w:color="auto"/>
              <w:right w:val="single" w:sz="4" w:space="0" w:color="auto"/>
            </w:tcBorders>
            <w:shd w:val="clear" w:color="auto" w:fill="auto"/>
            <w:noWrap/>
            <w:vAlign w:val="bottom"/>
          </w:tcPr>
          <w:p w14:paraId="5920F989" w14:textId="77777777" w:rsidR="00783EAB" w:rsidRPr="00BB5651" w:rsidRDefault="00783EAB" w:rsidP="00BB5651">
            <w:pPr>
              <w:jc w:val="right"/>
              <w:rPr>
                <w:color w:val="000000"/>
                <w:lang w:eastAsia="sr-Latn-RS"/>
              </w:rPr>
            </w:pPr>
          </w:p>
        </w:tc>
        <w:tc>
          <w:tcPr>
            <w:tcW w:w="631" w:type="pct"/>
            <w:gridSpan w:val="2"/>
            <w:tcBorders>
              <w:top w:val="nil"/>
              <w:left w:val="single" w:sz="4" w:space="0" w:color="auto"/>
              <w:bottom w:val="single" w:sz="4" w:space="0" w:color="auto"/>
              <w:right w:val="single" w:sz="4" w:space="0" w:color="auto"/>
            </w:tcBorders>
          </w:tcPr>
          <w:p w14:paraId="36165565" w14:textId="77777777" w:rsidR="00783EAB" w:rsidRPr="00BB5651" w:rsidRDefault="00783EAB" w:rsidP="00BB5651">
            <w:pPr>
              <w:jc w:val="right"/>
              <w:rPr>
                <w:color w:val="000000"/>
                <w:lang w:eastAsia="sr-Latn-RS"/>
              </w:rPr>
            </w:pPr>
          </w:p>
        </w:tc>
        <w:tc>
          <w:tcPr>
            <w:tcW w:w="839" w:type="pct"/>
            <w:tcBorders>
              <w:top w:val="nil"/>
              <w:left w:val="single" w:sz="4" w:space="0" w:color="auto"/>
              <w:bottom w:val="single" w:sz="4" w:space="0" w:color="auto"/>
              <w:right w:val="single" w:sz="4" w:space="0" w:color="auto"/>
            </w:tcBorders>
          </w:tcPr>
          <w:p w14:paraId="1D616E27" w14:textId="77777777" w:rsidR="00783EAB" w:rsidRPr="00BB5651" w:rsidRDefault="00783EAB" w:rsidP="00BB5651">
            <w:pPr>
              <w:jc w:val="right"/>
              <w:rPr>
                <w:color w:val="000000"/>
                <w:lang w:eastAsia="sr-Latn-RS"/>
              </w:rPr>
            </w:pPr>
          </w:p>
        </w:tc>
      </w:tr>
      <w:tr w:rsidR="00783EAB" w:rsidRPr="00BB5651" w14:paraId="52BBAABC" w14:textId="3DCB7D4C" w:rsidTr="00ED5F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224" w:type="pct"/>
            <w:tcBorders>
              <w:top w:val="nil"/>
              <w:left w:val="single" w:sz="4" w:space="0" w:color="auto"/>
              <w:bottom w:val="single" w:sz="4" w:space="0" w:color="auto"/>
              <w:right w:val="single" w:sz="4" w:space="0" w:color="auto"/>
            </w:tcBorders>
            <w:shd w:val="clear" w:color="auto" w:fill="auto"/>
            <w:noWrap/>
            <w:vAlign w:val="bottom"/>
          </w:tcPr>
          <w:p w14:paraId="07AD2A74" w14:textId="7429613E" w:rsidR="00783EAB" w:rsidRPr="003B0D4A" w:rsidRDefault="003B0D4A" w:rsidP="00DD0E58">
            <w:pPr>
              <w:rPr>
                <w:lang w:val="sr-Cyrl-RS"/>
              </w:rPr>
            </w:pPr>
            <w:r>
              <w:rPr>
                <w:lang w:val="sr-Cyrl-RS"/>
              </w:rPr>
              <w:t>50</w:t>
            </w:r>
          </w:p>
        </w:tc>
        <w:tc>
          <w:tcPr>
            <w:tcW w:w="576" w:type="pct"/>
            <w:tcBorders>
              <w:top w:val="nil"/>
              <w:left w:val="nil"/>
              <w:bottom w:val="single" w:sz="4" w:space="0" w:color="auto"/>
              <w:right w:val="single" w:sz="4" w:space="0" w:color="auto"/>
            </w:tcBorders>
            <w:shd w:val="clear" w:color="auto" w:fill="auto"/>
            <w:noWrap/>
            <w:vAlign w:val="bottom"/>
          </w:tcPr>
          <w:p w14:paraId="19426B53" w14:textId="102C893C" w:rsidR="00783EAB" w:rsidRPr="00BB5651" w:rsidRDefault="00783EAB" w:rsidP="00BB5651">
            <w:pPr>
              <w:jc w:val="right"/>
              <w:rPr>
                <w:color w:val="000000"/>
                <w:lang w:eastAsia="sr-Latn-RS"/>
              </w:rPr>
            </w:pPr>
          </w:p>
        </w:tc>
        <w:tc>
          <w:tcPr>
            <w:tcW w:w="1310" w:type="pct"/>
            <w:tcBorders>
              <w:top w:val="nil"/>
              <w:left w:val="nil"/>
              <w:bottom w:val="single" w:sz="4" w:space="0" w:color="auto"/>
              <w:right w:val="single" w:sz="4" w:space="0" w:color="auto"/>
            </w:tcBorders>
            <w:shd w:val="clear" w:color="auto" w:fill="auto"/>
            <w:noWrap/>
            <w:vAlign w:val="bottom"/>
            <w:hideMark/>
          </w:tcPr>
          <w:p w14:paraId="241C180F" w14:textId="77777777" w:rsidR="00783EAB" w:rsidRPr="00BB5651" w:rsidRDefault="00783EAB" w:rsidP="00BB5651">
            <w:pPr>
              <w:rPr>
                <w:color w:val="000000"/>
                <w:lang w:eastAsia="sr-Latn-RS"/>
              </w:rPr>
            </w:pPr>
            <w:r w:rsidRPr="00BB5651">
              <w:rPr>
                <w:color w:val="000000"/>
                <w:lang w:eastAsia="sr-Latn-RS"/>
              </w:rPr>
              <w:t>LP 941</w:t>
            </w:r>
          </w:p>
        </w:tc>
        <w:tc>
          <w:tcPr>
            <w:tcW w:w="736" w:type="pct"/>
            <w:tcBorders>
              <w:top w:val="single" w:sz="4" w:space="0" w:color="auto"/>
              <w:left w:val="nil"/>
              <w:bottom w:val="single" w:sz="4" w:space="0" w:color="auto"/>
              <w:right w:val="nil"/>
            </w:tcBorders>
          </w:tcPr>
          <w:p w14:paraId="0771DFCD" w14:textId="1916BACE" w:rsidR="00783EAB" w:rsidRPr="00BB5651" w:rsidRDefault="00783EAB" w:rsidP="00BB5651">
            <w:pPr>
              <w:jc w:val="center"/>
              <w:rPr>
                <w:color w:val="000000"/>
                <w:lang w:eastAsia="sr-Latn-RS"/>
              </w:rPr>
            </w:pPr>
            <w:r w:rsidRPr="008E32BE">
              <w:rPr>
                <w:color w:val="000000"/>
                <w:lang w:eastAsia="sr-Latn-RS"/>
              </w:rPr>
              <w:t>ком</w:t>
            </w:r>
          </w:p>
        </w:tc>
        <w:tc>
          <w:tcPr>
            <w:tcW w:w="684" w:type="pct"/>
            <w:tcBorders>
              <w:top w:val="nil"/>
              <w:left w:val="single" w:sz="4" w:space="0" w:color="auto"/>
              <w:bottom w:val="single" w:sz="4" w:space="0" w:color="auto"/>
              <w:right w:val="single" w:sz="4" w:space="0" w:color="auto"/>
            </w:tcBorders>
            <w:shd w:val="clear" w:color="auto" w:fill="auto"/>
            <w:noWrap/>
            <w:vAlign w:val="bottom"/>
          </w:tcPr>
          <w:p w14:paraId="2B8CC704" w14:textId="77777777" w:rsidR="00783EAB" w:rsidRPr="00BB5651" w:rsidRDefault="00783EAB" w:rsidP="00BB5651">
            <w:pPr>
              <w:jc w:val="right"/>
              <w:rPr>
                <w:color w:val="000000"/>
                <w:lang w:eastAsia="sr-Latn-RS"/>
              </w:rPr>
            </w:pPr>
          </w:p>
        </w:tc>
        <w:tc>
          <w:tcPr>
            <w:tcW w:w="631" w:type="pct"/>
            <w:gridSpan w:val="2"/>
            <w:tcBorders>
              <w:top w:val="nil"/>
              <w:left w:val="single" w:sz="4" w:space="0" w:color="auto"/>
              <w:bottom w:val="single" w:sz="4" w:space="0" w:color="auto"/>
              <w:right w:val="single" w:sz="4" w:space="0" w:color="auto"/>
            </w:tcBorders>
          </w:tcPr>
          <w:p w14:paraId="7973ADCB" w14:textId="77777777" w:rsidR="00783EAB" w:rsidRPr="00BB5651" w:rsidRDefault="00783EAB" w:rsidP="00BB5651">
            <w:pPr>
              <w:jc w:val="right"/>
              <w:rPr>
                <w:color w:val="000000"/>
                <w:lang w:eastAsia="sr-Latn-RS"/>
              </w:rPr>
            </w:pPr>
          </w:p>
        </w:tc>
        <w:tc>
          <w:tcPr>
            <w:tcW w:w="839" w:type="pct"/>
            <w:tcBorders>
              <w:top w:val="nil"/>
              <w:left w:val="single" w:sz="4" w:space="0" w:color="auto"/>
              <w:bottom w:val="single" w:sz="4" w:space="0" w:color="auto"/>
              <w:right w:val="single" w:sz="4" w:space="0" w:color="auto"/>
            </w:tcBorders>
          </w:tcPr>
          <w:p w14:paraId="4292B01D" w14:textId="77777777" w:rsidR="00783EAB" w:rsidRPr="00BB5651" w:rsidRDefault="00783EAB" w:rsidP="00BB5651">
            <w:pPr>
              <w:jc w:val="right"/>
              <w:rPr>
                <w:color w:val="000000"/>
                <w:lang w:eastAsia="sr-Latn-RS"/>
              </w:rPr>
            </w:pPr>
          </w:p>
        </w:tc>
      </w:tr>
      <w:tr w:rsidR="00783EAB" w:rsidRPr="00BB5651" w14:paraId="6F94A541" w14:textId="107B2AC5" w:rsidTr="00783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224" w:type="pct"/>
            <w:tcBorders>
              <w:top w:val="nil"/>
              <w:left w:val="single" w:sz="4" w:space="0" w:color="auto"/>
              <w:bottom w:val="single" w:sz="4" w:space="0" w:color="auto"/>
              <w:right w:val="single" w:sz="4" w:space="0" w:color="auto"/>
            </w:tcBorders>
            <w:shd w:val="clear" w:color="auto" w:fill="auto"/>
            <w:noWrap/>
            <w:vAlign w:val="bottom"/>
          </w:tcPr>
          <w:p w14:paraId="0491D6AD" w14:textId="72848361" w:rsidR="00783EAB" w:rsidRPr="003B0D4A" w:rsidRDefault="003B0D4A" w:rsidP="00DD0E58">
            <w:pPr>
              <w:rPr>
                <w:lang w:val="sr-Cyrl-RS"/>
              </w:rPr>
            </w:pPr>
            <w:r>
              <w:rPr>
                <w:lang w:val="sr-Cyrl-RS"/>
              </w:rPr>
              <w:t>51</w:t>
            </w:r>
          </w:p>
        </w:tc>
        <w:tc>
          <w:tcPr>
            <w:tcW w:w="576" w:type="pct"/>
            <w:tcBorders>
              <w:top w:val="nil"/>
              <w:left w:val="nil"/>
              <w:bottom w:val="single" w:sz="4" w:space="0" w:color="auto"/>
              <w:right w:val="single" w:sz="4" w:space="0" w:color="auto"/>
            </w:tcBorders>
            <w:shd w:val="clear" w:color="auto" w:fill="auto"/>
            <w:noWrap/>
            <w:vAlign w:val="bottom"/>
          </w:tcPr>
          <w:p w14:paraId="69E55F4C" w14:textId="1799730E" w:rsidR="00783EAB" w:rsidRPr="00BB5651" w:rsidRDefault="00783EAB" w:rsidP="00BB5651">
            <w:pPr>
              <w:jc w:val="right"/>
              <w:rPr>
                <w:color w:val="000000"/>
                <w:lang w:eastAsia="sr-Latn-RS"/>
              </w:rPr>
            </w:pPr>
          </w:p>
        </w:tc>
        <w:tc>
          <w:tcPr>
            <w:tcW w:w="1310" w:type="pct"/>
            <w:tcBorders>
              <w:top w:val="nil"/>
              <w:left w:val="nil"/>
              <w:bottom w:val="single" w:sz="4" w:space="0" w:color="auto"/>
              <w:right w:val="single" w:sz="4" w:space="0" w:color="auto"/>
            </w:tcBorders>
            <w:shd w:val="clear" w:color="auto" w:fill="auto"/>
            <w:noWrap/>
            <w:vAlign w:val="bottom"/>
          </w:tcPr>
          <w:p w14:paraId="1F85C625" w14:textId="77777777" w:rsidR="00783EAB" w:rsidRPr="00BB5651" w:rsidRDefault="00783EAB" w:rsidP="00BB5651">
            <w:pPr>
              <w:rPr>
                <w:color w:val="000000"/>
                <w:lang w:eastAsia="sr-Latn-RS"/>
              </w:rPr>
            </w:pPr>
            <w:r w:rsidRPr="00BB5651">
              <w:rPr>
                <w:color w:val="000000"/>
                <w:lang w:eastAsia="sr-Latn-RS"/>
              </w:rPr>
              <w:t>Disk na plovku</w:t>
            </w:r>
          </w:p>
        </w:tc>
        <w:tc>
          <w:tcPr>
            <w:tcW w:w="736" w:type="pct"/>
            <w:tcBorders>
              <w:top w:val="single" w:sz="4" w:space="0" w:color="auto"/>
              <w:left w:val="nil"/>
              <w:bottom w:val="single" w:sz="4" w:space="0" w:color="auto"/>
              <w:right w:val="nil"/>
            </w:tcBorders>
          </w:tcPr>
          <w:p w14:paraId="36B913E4" w14:textId="180926F0" w:rsidR="00783EAB" w:rsidRPr="00BB5651" w:rsidRDefault="00783EAB" w:rsidP="00BB5651">
            <w:pPr>
              <w:jc w:val="center"/>
              <w:rPr>
                <w:color w:val="000000"/>
                <w:lang w:eastAsia="sr-Latn-RS"/>
              </w:rPr>
            </w:pPr>
            <w:r w:rsidRPr="008E32BE">
              <w:rPr>
                <w:color w:val="000000"/>
                <w:lang w:eastAsia="sr-Latn-RS"/>
              </w:rPr>
              <w:t>ком</w:t>
            </w:r>
          </w:p>
        </w:tc>
        <w:tc>
          <w:tcPr>
            <w:tcW w:w="684" w:type="pct"/>
            <w:tcBorders>
              <w:top w:val="nil"/>
              <w:left w:val="single" w:sz="4" w:space="0" w:color="auto"/>
              <w:bottom w:val="single" w:sz="4" w:space="0" w:color="auto"/>
              <w:right w:val="single" w:sz="4" w:space="0" w:color="auto"/>
            </w:tcBorders>
            <w:shd w:val="clear" w:color="auto" w:fill="auto"/>
            <w:noWrap/>
            <w:vAlign w:val="bottom"/>
          </w:tcPr>
          <w:p w14:paraId="66A1FDDB" w14:textId="77777777" w:rsidR="00783EAB" w:rsidRPr="00BB5651" w:rsidRDefault="00783EAB" w:rsidP="00BB5651">
            <w:pPr>
              <w:jc w:val="right"/>
              <w:rPr>
                <w:color w:val="000000"/>
                <w:lang w:eastAsia="sr-Latn-RS"/>
              </w:rPr>
            </w:pPr>
          </w:p>
        </w:tc>
        <w:tc>
          <w:tcPr>
            <w:tcW w:w="631" w:type="pct"/>
            <w:gridSpan w:val="2"/>
            <w:tcBorders>
              <w:top w:val="nil"/>
              <w:left w:val="single" w:sz="4" w:space="0" w:color="auto"/>
              <w:bottom w:val="single" w:sz="4" w:space="0" w:color="auto"/>
              <w:right w:val="single" w:sz="4" w:space="0" w:color="auto"/>
            </w:tcBorders>
          </w:tcPr>
          <w:p w14:paraId="3FB2E37A" w14:textId="77777777" w:rsidR="00783EAB" w:rsidRPr="00BB5651" w:rsidRDefault="00783EAB" w:rsidP="00BB5651">
            <w:pPr>
              <w:jc w:val="right"/>
              <w:rPr>
                <w:color w:val="000000"/>
                <w:lang w:eastAsia="sr-Latn-RS"/>
              </w:rPr>
            </w:pPr>
          </w:p>
        </w:tc>
        <w:tc>
          <w:tcPr>
            <w:tcW w:w="839" w:type="pct"/>
            <w:tcBorders>
              <w:top w:val="nil"/>
              <w:left w:val="single" w:sz="4" w:space="0" w:color="auto"/>
              <w:bottom w:val="single" w:sz="4" w:space="0" w:color="auto"/>
              <w:right w:val="single" w:sz="4" w:space="0" w:color="auto"/>
            </w:tcBorders>
          </w:tcPr>
          <w:p w14:paraId="60248010" w14:textId="77777777" w:rsidR="00783EAB" w:rsidRPr="00BB5651" w:rsidRDefault="00783EAB" w:rsidP="00BB5651">
            <w:pPr>
              <w:jc w:val="right"/>
              <w:rPr>
                <w:color w:val="000000"/>
                <w:lang w:eastAsia="sr-Latn-RS"/>
              </w:rPr>
            </w:pPr>
          </w:p>
        </w:tc>
      </w:tr>
      <w:tr w:rsidR="00783EAB" w:rsidRPr="00BB5651" w14:paraId="5EC42054" w14:textId="7351BE00" w:rsidTr="00ED5F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224" w:type="pct"/>
            <w:tcBorders>
              <w:top w:val="nil"/>
              <w:left w:val="single" w:sz="4" w:space="0" w:color="auto"/>
              <w:bottom w:val="single" w:sz="4" w:space="0" w:color="auto"/>
              <w:right w:val="single" w:sz="4" w:space="0" w:color="auto"/>
            </w:tcBorders>
            <w:shd w:val="clear" w:color="auto" w:fill="auto"/>
            <w:noWrap/>
            <w:vAlign w:val="bottom"/>
          </w:tcPr>
          <w:p w14:paraId="3494A1A1" w14:textId="60B103D1" w:rsidR="00783EAB" w:rsidRPr="003B0D4A" w:rsidRDefault="003B0D4A" w:rsidP="00DD0E58">
            <w:pPr>
              <w:rPr>
                <w:lang w:val="sr-Cyrl-RS"/>
              </w:rPr>
            </w:pPr>
            <w:r>
              <w:rPr>
                <w:lang w:val="sr-Cyrl-RS"/>
              </w:rPr>
              <w:t>52</w:t>
            </w:r>
          </w:p>
        </w:tc>
        <w:tc>
          <w:tcPr>
            <w:tcW w:w="576" w:type="pct"/>
            <w:tcBorders>
              <w:top w:val="nil"/>
              <w:left w:val="nil"/>
              <w:bottom w:val="single" w:sz="4" w:space="0" w:color="auto"/>
              <w:right w:val="single" w:sz="4" w:space="0" w:color="auto"/>
            </w:tcBorders>
            <w:shd w:val="clear" w:color="auto" w:fill="auto"/>
            <w:noWrap/>
            <w:vAlign w:val="bottom"/>
          </w:tcPr>
          <w:p w14:paraId="4509706F" w14:textId="74DF92A9" w:rsidR="00783EAB" w:rsidRPr="00BB5651" w:rsidRDefault="00783EAB" w:rsidP="00BB5651">
            <w:pPr>
              <w:jc w:val="right"/>
              <w:rPr>
                <w:color w:val="000000"/>
                <w:lang w:eastAsia="sr-Latn-RS"/>
              </w:rPr>
            </w:pPr>
          </w:p>
        </w:tc>
        <w:tc>
          <w:tcPr>
            <w:tcW w:w="1310" w:type="pct"/>
            <w:tcBorders>
              <w:top w:val="nil"/>
              <w:left w:val="nil"/>
              <w:bottom w:val="single" w:sz="4" w:space="0" w:color="auto"/>
              <w:right w:val="single" w:sz="4" w:space="0" w:color="auto"/>
            </w:tcBorders>
            <w:shd w:val="clear" w:color="auto" w:fill="auto"/>
            <w:noWrap/>
            <w:vAlign w:val="bottom"/>
            <w:hideMark/>
          </w:tcPr>
          <w:p w14:paraId="162B2F17" w14:textId="77777777" w:rsidR="00783EAB" w:rsidRPr="00BB5651" w:rsidRDefault="00783EAB" w:rsidP="00BB5651">
            <w:pPr>
              <w:rPr>
                <w:color w:val="000000"/>
                <w:lang w:eastAsia="sr-Latn-RS"/>
              </w:rPr>
            </w:pPr>
            <w:r w:rsidRPr="00BB5651">
              <w:rPr>
                <w:color w:val="000000"/>
                <w:lang w:eastAsia="sr-Latn-RS"/>
              </w:rPr>
              <w:t>Rotor krvne pumpe</w:t>
            </w:r>
          </w:p>
        </w:tc>
        <w:tc>
          <w:tcPr>
            <w:tcW w:w="736" w:type="pct"/>
            <w:tcBorders>
              <w:top w:val="single" w:sz="4" w:space="0" w:color="auto"/>
              <w:left w:val="nil"/>
              <w:bottom w:val="single" w:sz="4" w:space="0" w:color="auto"/>
              <w:right w:val="nil"/>
            </w:tcBorders>
          </w:tcPr>
          <w:p w14:paraId="3ADC8B4E" w14:textId="32277E36" w:rsidR="00783EAB" w:rsidRPr="00BB5651" w:rsidRDefault="00783EAB" w:rsidP="00BB5651">
            <w:pPr>
              <w:jc w:val="center"/>
              <w:rPr>
                <w:color w:val="000000"/>
                <w:lang w:eastAsia="sr-Latn-RS"/>
              </w:rPr>
            </w:pPr>
            <w:r w:rsidRPr="008E32BE">
              <w:rPr>
                <w:color w:val="000000"/>
                <w:lang w:eastAsia="sr-Latn-RS"/>
              </w:rPr>
              <w:t>ком</w:t>
            </w:r>
          </w:p>
        </w:tc>
        <w:tc>
          <w:tcPr>
            <w:tcW w:w="684" w:type="pct"/>
            <w:tcBorders>
              <w:top w:val="nil"/>
              <w:left w:val="single" w:sz="4" w:space="0" w:color="auto"/>
              <w:bottom w:val="single" w:sz="4" w:space="0" w:color="auto"/>
              <w:right w:val="single" w:sz="4" w:space="0" w:color="auto"/>
            </w:tcBorders>
            <w:shd w:val="clear" w:color="auto" w:fill="auto"/>
            <w:noWrap/>
            <w:vAlign w:val="bottom"/>
          </w:tcPr>
          <w:p w14:paraId="2F655D96" w14:textId="77777777" w:rsidR="00783EAB" w:rsidRPr="00BB5651" w:rsidRDefault="00783EAB" w:rsidP="00BB5651">
            <w:pPr>
              <w:jc w:val="right"/>
              <w:rPr>
                <w:color w:val="000000"/>
                <w:lang w:eastAsia="sr-Latn-RS"/>
              </w:rPr>
            </w:pPr>
          </w:p>
        </w:tc>
        <w:tc>
          <w:tcPr>
            <w:tcW w:w="631" w:type="pct"/>
            <w:gridSpan w:val="2"/>
            <w:tcBorders>
              <w:top w:val="nil"/>
              <w:left w:val="single" w:sz="4" w:space="0" w:color="auto"/>
              <w:bottom w:val="single" w:sz="4" w:space="0" w:color="auto"/>
              <w:right w:val="single" w:sz="4" w:space="0" w:color="auto"/>
            </w:tcBorders>
          </w:tcPr>
          <w:p w14:paraId="07AD1DBB" w14:textId="77777777" w:rsidR="00783EAB" w:rsidRPr="00BB5651" w:rsidRDefault="00783EAB" w:rsidP="00BB5651">
            <w:pPr>
              <w:jc w:val="right"/>
              <w:rPr>
                <w:color w:val="000000"/>
                <w:lang w:eastAsia="sr-Latn-RS"/>
              </w:rPr>
            </w:pPr>
          </w:p>
        </w:tc>
        <w:tc>
          <w:tcPr>
            <w:tcW w:w="839" w:type="pct"/>
            <w:tcBorders>
              <w:top w:val="nil"/>
              <w:left w:val="single" w:sz="4" w:space="0" w:color="auto"/>
              <w:bottom w:val="single" w:sz="4" w:space="0" w:color="auto"/>
              <w:right w:val="single" w:sz="4" w:space="0" w:color="auto"/>
            </w:tcBorders>
          </w:tcPr>
          <w:p w14:paraId="21F2FE30" w14:textId="77777777" w:rsidR="00783EAB" w:rsidRPr="00BB5651" w:rsidRDefault="00783EAB" w:rsidP="00BB5651">
            <w:pPr>
              <w:jc w:val="right"/>
              <w:rPr>
                <w:color w:val="000000"/>
                <w:lang w:eastAsia="sr-Latn-RS"/>
              </w:rPr>
            </w:pPr>
          </w:p>
        </w:tc>
      </w:tr>
      <w:tr w:rsidR="00783EAB" w:rsidRPr="00BB5651" w14:paraId="7935FBB9" w14:textId="020E3868" w:rsidTr="00ED5F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224" w:type="pct"/>
            <w:tcBorders>
              <w:top w:val="nil"/>
              <w:left w:val="single" w:sz="4" w:space="0" w:color="auto"/>
              <w:bottom w:val="single" w:sz="4" w:space="0" w:color="auto"/>
              <w:right w:val="single" w:sz="4" w:space="0" w:color="auto"/>
            </w:tcBorders>
            <w:shd w:val="clear" w:color="auto" w:fill="auto"/>
            <w:noWrap/>
            <w:vAlign w:val="bottom"/>
          </w:tcPr>
          <w:p w14:paraId="25191261" w14:textId="01EC5234" w:rsidR="00783EAB" w:rsidRPr="003B0D4A" w:rsidRDefault="003B0D4A" w:rsidP="00DD0E58">
            <w:pPr>
              <w:rPr>
                <w:lang w:val="sr-Cyrl-RS"/>
              </w:rPr>
            </w:pPr>
            <w:r>
              <w:rPr>
                <w:lang w:val="sr-Cyrl-RS"/>
              </w:rPr>
              <w:lastRenderedPageBreak/>
              <w:t>53</w:t>
            </w:r>
          </w:p>
        </w:tc>
        <w:tc>
          <w:tcPr>
            <w:tcW w:w="576" w:type="pct"/>
            <w:tcBorders>
              <w:top w:val="nil"/>
              <w:left w:val="nil"/>
              <w:bottom w:val="single" w:sz="4" w:space="0" w:color="auto"/>
              <w:right w:val="single" w:sz="4" w:space="0" w:color="auto"/>
            </w:tcBorders>
            <w:shd w:val="clear" w:color="auto" w:fill="auto"/>
            <w:noWrap/>
            <w:vAlign w:val="bottom"/>
          </w:tcPr>
          <w:p w14:paraId="4DE2E13D" w14:textId="400A4E89" w:rsidR="00783EAB" w:rsidRPr="00BB5651" w:rsidRDefault="00783EAB" w:rsidP="00BB5651">
            <w:pPr>
              <w:jc w:val="right"/>
              <w:rPr>
                <w:color w:val="000000"/>
                <w:lang w:eastAsia="sr-Latn-RS"/>
              </w:rPr>
            </w:pPr>
          </w:p>
        </w:tc>
        <w:tc>
          <w:tcPr>
            <w:tcW w:w="1310" w:type="pct"/>
            <w:tcBorders>
              <w:top w:val="nil"/>
              <w:left w:val="nil"/>
              <w:bottom w:val="single" w:sz="4" w:space="0" w:color="auto"/>
              <w:right w:val="single" w:sz="4" w:space="0" w:color="auto"/>
            </w:tcBorders>
            <w:shd w:val="clear" w:color="auto" w:fill="auto"/>
            <w:noWrap/>
            <w:vAlign w:val="bottom"/>
            <w:hideMark/>
          </w:tcPr>
          <w:p w14:paraId="13E7BE60" w14:textId="77777777" w:rsidR="00783EAB" w:rsidRPr="00BB5651" w:rsidRDefault="00783EAB" w:rsidP="00BB5651">
            <w:pPr>
              <w:rPr>
                <w:color w:val="000000"/>
                <w:lang w:eastAsia="sr-Latn-RS"/>
              </w:rPr>
            </w:pPr>
            <w:r w:rsidRPr="00BB5651">
              <w:rPr>
                <w:color w:val="000000"/>
                <w:lang w:eastAsia="sr-Latn-RS"/>
              </w:rPr>
              <w:t>LF ćelija 2NTC-a</w:t>
            </w:r>
          </w:p>
        </w:tc>
        <w:tc>
          <w:tcPr>
            <w:tcW w:w="736" w:type="pct"/>
            <w:tcBorders>
              <w:top w:val="single" w:sz="4" w:space="0" w:color="auto"/>
              <w:left w:val="nil"/>
              <w:bottom w:val="single" w:sz="4" w:space="0" w:color="auto"/>
              <w:right w:val="nil"/>
            </w:tcBorders>
          </w:tcPr>
          <w:p w14:paraId="5653143E" w14:textId="302199DC" w:rsidR="00783EAB" w:rsidRPr="00BB5651" w:rsidRDefault="00783EAB" w:rsidP="00BB5651">
            <w:pPr>
              <w:jc w:val="center"/>
              <w:rPr>
                <w:color w:val="000000"/>
                <w:lang w:eastAsia="sr-Latn-RS"/>
              </w:rPr>
            </w:pPr>
            <w:r w:rsidRPr="008E32BE">
              <w:rPr>
                <w:color w:val="000000"/>
                <w:lang w:eastAsia="sr-Latn-RS"/>
              </w:rPr>
              <w:t>ком</w:t>
            </w:r>
          </w:p>
        </w:tc>
        <w:tc>
          <w:tcPr>
            <w:tcW w:w="684" w:type="pct"/>
            <w:tcBorders>
              <w:top w:val="nil"/>
              <w:left w:val="single" w:sz="4" w:space="0" w:color="auto"/>
              <w:bottom w:val="single" w:sz="4" w:space="0" w:color="auto"/>
              <w:right w:val="single" w:sz="4" w:space="0" w:color="auto"/>
            </w:tcBorders>
            <w:shd w:val="clear" w:color="auto" w:fill="auto"/>
            <w:noWrap/>
            <w:vAlign w:val="bottom"/>
          </w:tcPr>
          <w:p w14:paraId="7335FCF3" w14:textId="77777777" w:rsidR="00783EAB" w:rsidRPr="00BB5651" w:rsidRDefault="00783EAB" w:rsidP="00BB5651">
            <w:pPr>
              <w:jc w:val="right"/>
              <w:rPr>
                <w:color w:val="000000"/>
                <w:lang w:eastAsia="sr-Latn-RS"/>
              </w:rPr>
            </w:pPr>
          </w:p>
        </w:tc>
        <w:tc>
          <w:tcPr>
            <w:tcW w:w="631" w:type="pct"/>
            <w:gridSpan w:val="2"/>
            <w:tcBorders>
              <w:top w:val="nil"/>
              <w:left w:val="single" w:sz="4" w:space="0" w:color="auto"/>
              <w:bottom w:val="single" w:sz="4" w:space="0" w:color="auto"/>
              <w:right w:val="single" w:sz="4" w:space="0" w:color="auto"/>
            </w:tcBorders>
          </w:tcPr>
          <w:p w14:paraId="7F89C718" w14:textId="77777777" w:rsidR="00783EAB" w:rsidRPr="00BB5651" w:rsidRDefault="00783EAB" w:rsidP="00BB5651">
            <w:pPr>
              <w:jc w:val="right"/>
              <w:rPr>
                <w:color w:val="000000"/>
                <w:lang w:eastAsia="sr-Latn-RS"/>
              </w:rPr>
            </w:pPr>
          </w:p>
        </w:tc>
        <w:tc>
          <w:tcPr>
            <w:tcW w:w="839" w:type="pct"/>
            <w:tcBorders>
              <w:top w:val="nil"/>
              <w:left w:val="single" w:sz="4" w:space="0" w:color="auto"/>
              <w:bottom w:val="single" w:sz="4" w:space="0" w:color="auto"/>
              <w:right w:val="single" w:sz="4" w:space="0" w:color="auto"/>
            </w:tcBorders>
          </w:tcPr>
          <w:p w14:paraId="76968D66" w14:textId="77777777" w:rsidR="00783EAB" w:rsidRPr="00BB5651" w:rsidRDefault="00783EAB" w:rsidP="00BB5651">
            <w:pPr>
              <w:jc w:val="right"/>
              <w:rPr>
                <w:color w:val="000000"/>
                <w:lang w:eastAsia="sr-Latn-RS"/>
              </w:rPr>
            </w:pPr>
          </w:p>
        </w:tc>
      </w:tr>
      <w:tr w:rsidR="00783EAB" w:rsidRPr="00BB5651" w14:paraId="62F6AF58" w14:textId="08BB74ED" w:rsidTr="00ED5F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224" w:type="pct"/>
            <w:tcBorders>
              <w:top w:val="nil"/>
              <w:left w:val="single" w:sz="4" w:space="0" w:color="auto"/>
              <w:bottom w:val="single" w:sz="4" w:space="0" w:color="auto"/>
              <w:right w:val="single" w:sz="4" w:space="0" w:color="auto"/>
            </w:tcBorders>
            <w:shd w:val="clear" w:color="auto" w:fill="auto"/>
            <w:noWrap/>
            <w:vAlign w:val="bottom"/>
          </w:tcPr>
          <w:p w14:paraId="2706D561" w14:textId="621A503B" w:rsidR="00783EAB" w:rsidRPr="003B0D4A" w:rsidRDefault="003B0D4A" w:rsidP="00DD0E58">
            <w:pPr>
              <w:rPr>
                <w:lang w:val="sr-Cyrl-RS"/>
              </w:rPr>
            </w:pPr>
            <w:r>
              <w:rPr>
                <w:lang w:val="sr-Cyrl-RS"/>
              </w:rPr>
              <w:t>54</w:t>
            </w:r>
          </w:p>
        </w:tc>
        <w:tc>
          <w:tcPr>
            <w:tcW w:w="576" w:type="pct"/>
            <w:tcBorders>
              <w:top w:val="nil"/>
              <w:left w:val="nil"/>
              <w:bottom w:val="single" w:sz="4" w:space="0" w:color="auto"/>
              <w:right w:val="single" w:sz="4" w:space="0" w:color="auto"/>
            </w:tcBorders>
            <w:shd w:val="clear" w:color="auto" w:fill="auto"/>
            <w:noWrap/>
            <w:vAlign w:val="bottom"/>
          </w:tcPr>
          <w:p w14:paraId="4C34B6BD" w14:textId="6673C23F" w:rsidR="00783EAB" w:rsidRPr="00BB5651" w:rsidRDefault="00783EAB" w:rsidP="00BB5651">
            <w:pPr>
              <w:jc w:val="right"/>
              <w:rPr>
                <w:color w:val="000000"/>
                <w:lang w:eastAsia="sr-Latn-RS"/>
              </w:rPr>
            </w:pPr>
          </w:p>
        </w:tc>
        <w:tc>
          <w:tcPr>
            <w:tcW w:w="1310" w:type="pct"/>
            <w:tcBorders>
              <w:top w:val="nil"/>
              <w:left w:val="nil"/>
              <w:bottom w:val="single" w:sz="4" w:space="0" w:color="auto"/>
              <w:right w:val="single" w:sz="4" w:space="0" w:color="auto"/>
            </w:tcBorders>
            <w:shd w:val="clear" w:color="auto" w:fill="auto"/>
            <w:noWrap/>
            <w:vAlign w:val="bottom"/>
            <w:hideMark/>
          </w:tcPr>
          <w:p w14:paraId="1D535BF6" w14:textId="77777777" w:rsidR="00783EAB" w:rsidRPr="00BB5651" w:rsidRDefault="00783EAB" w:rsidP="00BB5651">
            <w:pPr>
              <w:rPr>
                <w:color w:val="000000"/>
                <w:lang w:eastAsia="sr-Latn-RS"/>
              </w:rPr>
            </w:pPr>
            <w:r w:rsidRPr="00BB5651">
              <w:rPr>
                <w:color w:val="000000"/>
                <w:lang w:eastAsia="sr-Latn-RS"/>
              </w:rPr>
              <w:t>LF ćelija biBag 4008 H</w:t>
            </w:r>
          </w:p>
        </w:tc>
        <w:tc>
          <w:tcPr>
            <w:tcW w:w="736" w:type="pct"/>
            <w:tcBorders>
              <w:top w:val="single" w:sz="4" w:space="0" w:color="auto"/>
              <w:left w:val="nil"/>
              <w:bottom w:val="single" w:sz="4" w:space="0" w:color="auto"/>
              <w:right w:val="nil"/>
            </w:tcBorders>
          </w:tcPr>
          <w:p w14:paraId="467672B2" w14:textId="14186843" w:rsidR="00783EAB" w:rsidRPr="00BB5651" w:rsidRDefault="00783EAB" w:rsidP="00BB5651">
            <w:pPr>
              <w:jc w:val="center"/>
              <w:rPr>
                <w:color w:val="000000"/>
                <w:lang w:eastAsia="sr-Latn-RS"/>
              </w:rPr>
            </w:pPr>
            <w:r w:rsidRPr="008E32BE">
              <w:rPr>
                <w:color w:val="000000"/>
                <w:lang w:eastAsia="sr-Latn-RS"/>
              </w:rPr>
              <w:t>ком</w:t>
            </w:r>
          </w:p>
        </w:tc>
        <w:tc>
          <w:tcPr>
            <w:tcW w:w="684" w:type="pct"/>
            <w:tcBorders>
              <w:top w:val="nil"/>
              <w:left w:val="single" w:sz="4" w:space="0" w:color="auto"/>
              <w:bottom w:val="single" w:sz="4" w:space="0" w:color="auto"/>
              <w:right w:val="single" w:sz="4" w:space="0" w:color="auto"/>
            </w:tcBorders>
            <w:shd w:val="clear" w:color="auto" w:fill="auto"/>
            <w:noWrap/>
            <w:vAlign w:val="bottom"/>
          </w:tcPr>
          <w:p w14:paraId="4DD0EBE6" w14:textId="77777777" w:rsidR="00783EAB" w:rsidRPr="00BB5651" w:rsidRDefault="00783EAB" w:rsidP="00BB5651">
            <w:pPr>
              <w:jc w:val="right"/>
              <w:rPr>
                <w:color w:val="000000"/>
                <w:lang w:eastAsia="sr-Latn-RS"/>
              </w:rPr>
            </w:pPr>
          </w:p>
        </w:tc>
        <w:tc>
          <w:tcPr>
            <w:tcW w:w="631" w:type="pct"/>
            <w:gridSpan w:val="2"/>
            <w:tcBorders>
              <w:top w:val="nil"/>
              <w:left w:val="single" w:sz="4" w:space="0" w:color="auto"/>
              <w:bottom w:val="single" w:sz="4" w:space="0" w:color="auto"/>
              <w:right w:val="single" w:sz="4" w:space="0" w:color="auto"/>
            </w:tcBorders>
          </w:tcPr>
          <w:p w14:paraId="39C8D2F4" w14:textId="77777777" w:rsidR="00783EAB" w:rsidRPr="00BB5651" w:rsidRDefault="00783EAB" w:rsidP="00BB5651">
            <w:pPr>
              <w:jc w:val="right"/>
              <w:rPr>
                <w:color w:val="000000"/>
                <w:lang w:eastAsia="sr-Latn-RS"/>
              </w:rPr>
            </w:pPr>
          </w:p>
        </w:tc>
        <w:tc>
          <w:tcPr>
            <w:tcW w:w="839" w:type="pct"/>
            <w:tcBorders>
              <w:top w:val="nil"/>
              <w:left w:val="single" w:sz="4" w:space="0" w:color="auto"/>
              <w:bottom w:val="single" w:sz="4" w:space="0" w:color="auto"/>
              <w:right w:val="single" w:sz="4" w:space="0" w:color="auto"/>
            </w:tcBorders>
          </w:tcPr>
          <w:p w14:paraId="1A815DAD" w14:textId="77777777" w:rsidR="00783EAB" w:rsidRPr="00BB5651" w:rsidRDefault="00783EAB" w:rsidP="00BB5651">
            <w:pPr>
              <w:jc w:val="right"/>
              <w:rPr>
                <w:color w:val="000000"/>
                <w:lang w:eastAsia="sr-Latn-RS"/>
              </w:rPr>
            </w:pPr>
          </w:p>
        </w:tc>
      </w:tr>
      <w:tr w:rsidR="00783EAB" w:rsidRPr="00BB5651" w14:paraId="2A95AFD2" w14:textId="6FF36473" w:rsidTr="00ED5F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224" w:type="pct"/>
            <w:tcBorders>
              <w:top w:val="nil"/>
              <w:left w:val="single" w:sz="4" w:space="0" w:color="auto"/>
              <w:bottom w:val="single" w:sz="4" w:space="0" w:color="auto"/>
              <w:right w:val="single" w:sz="4" w:space="0" w:color="auto"/>
            </w:tcBorders>
            <w:shd w:val="clear" w:color="auto" w:fill="auto"/>
            <w:noWrap/>
            <w:vAlign w:val="bottom"/>
          </w:tcPr>
          <w:p w14:paraId="2CB1A62D" w14:textId="2684E23F" w:rsidR="00783EAB" w:rsidRPr="003B0D4A" w:rsidRDefault="003B0D4A" w:rsidP="00DD0E58">
            <w:pPr>
              <w:rPr>
                <w:lang w:val="sr-Cyrl-RS"/>
              </w:rPr>
            </w:pPr>
            <w:r>
              <w:rPr>
                <w:lang w:val="sr-Cyrl-RS"/>
              </w:rPr>
              <w:t>55</w:t>
            </w:r>
          </w:p>
        </w:tc>
        <w:tc>
          <w:tcPr>
            <w:tcW w:w="576" w:type="pct"/>
            <w:tcBorders>
              <w:top w:val="nil"/>
              <w:left w:val="nil"/>
              <w:bottom w:val="single" w:sz="4" w:space="0" w:color="auto"/>
              <w:right w:val="single" w:sz="4" w:space="0" w:color="auto"/>
            </w:tcBorders>
            <w:shd w:val="clear" w:color="auto" w:fill="auto"/>
            <w:noWrap/>
            <w:vAlign w:val="bottom"/>
          </w:tcPr>
          <w:p w14:paraId="3640D2B5" w14:textId="01EFDAFC" w:rsidR="00783EAB" w:rsidRPr="00BB5651" w:rsidRDefault="00783EAB" w:rsidP="00BB5651">
            <w:pPr>
              <w:jc w:val="right"/>
              <w:rPr>
                <w:color w:val="000000"/>
                <w:lang w:eastAsia="sr-Latn-RS"/>
              </w:rPr>
            </w:pPr>
          </w:p>
        </w:tc>
        <w:tc>
          <w:tcPr>
            <w:tcW w:w="1310" w:type="pct"/>
            <w:tcBorders>
              <w:top w:val="nil"/>
              <w:left w:val="nil"/>
              <w:bottom w:val="single" w:sz="4" w:space="0" w:color="auto"/>
              <w:right w:val="single" w:sz="4" w:space="0" w:color="auto"/>
            </w:tcBorders>
            <w:shd w:val="clear" w:color="auto" w:fill="auto"/>
            <w:noWrap/>
            <w:vAlign w:val="bottom"/>
            <w:hideMark/>
          </w:tcPr>
          <w:p w14:paraId="6FE032BB" w14:textId="77777777" w:rsidR="00783EAB" w:rsidRPr="00BB5651" w:rsidRDefault="00783EAB" w:rsidP="00BB5651">
            <w:pPr>
              <w:rPr>
                <w:color w:val="000000"/>
                <w:lang w:eastAsia="sr-Latn-RS"/>
              </w:rPr>
            </w:pPr>
            <w:r w:rsidRPr="00BB5651">
              <w:rPr>
                <w:color w:val="000000"/>
                <w:lang w:eastAsia="sr-Latn-RS"/>
              </w:rPr>
              <w:t>Držač dijalizatora 4008</w:t>
            </w:r>
          </w:p>
        </w:tc>
        <w:tc>
          <w:tcPr>
            <w:tcW w:w="736" w:type="pct"/>
            <w:tcBorders>
              <w:top w:val="single" w:sz="4" w:space="0" w:color="auto"/>
              <w:left w:val="nil"/>
              <w:bottom w:val="single" w:sz="4" w:space="0" w:color="auto"/>
              <w:right w:val="nil"/>
            </w:tcBorders>
          </w:tcPr>
          <w:p w14:paraId="2A02111B" w14:textId="076495EE" w:rsidR="00783EAB" w:rsidRPr="00BB5651" w:rsidRDefault="00783EAB" w:rsidP="00BB5651">
            <w:pPr>
              <w:jc w:val="center"/>
              <w:rPr>
                <w:color w:val="000000"/>
                <w:lang w:eastAsia="sr-Latn-RS"/>
              </w:rPr>
            </w:pPr>
            <w:r w:rsidRPr="008E32BE">
              <w:rPr>
                <w:color w:val="000000"/>
                <w:lang w:eastAsia="sr-Latn-RS"/>
              </w:rPr>
              <w:t>ком</w:t>
            </w:r>
          </w:p>
        </w:tc>
        <w:tc>
          <w:tcPr>
            <w:tcW w:w="684" w:type="pct"/>
            <w:tcBorders>
              <w:top w:val="nil"/>
              <w:left w:val="single" w:sz="4" w:space="0" w:color="auto"/>
              <w:bottom w:val="single" w:sz="4" w:space="0" w:color="auto"/>
              <w:right w:val="single" w:sz="4" w:space="0" w:color="auto"/>
            </w:tcBorders>
            <w:shd w:val="clear" w:color="auto" w:fill="auto"/>
            <w:noWrap/>
            <w:vAlign w:val="bottom"/>
          </w:tcPr>
          <w:p w14:paraId="3955C5E5" w14:textId="77777777" w:rsidR="00783EAB" w:rsidRPr="00BB5651" w:rsidRDefault="00783EAB" w:rsidP="00BB5651">
            <w:pPr>
              <w:jc w:val="right"/>
              <w:rPr>
                <w:color w:val="000000"/>
                <w:lang w:eastAsia="sr-Latn-RS"/>
              </w:rPr>
            </w:pPr>
          </w:p>
        </w:tc>
        <w:tc>
          <w:tcPr>
            <w:tcW w:w="631" w:type="pct"/>
            <w:gridSpan w:val="2"/>
            <w:tcBorders>
              <w:top w:val="nil"/>
              <w:left w:val="single" w:sz="4" w:space="0" w:color="auto"/>
              <w:bottom w:val="single" w:sz="4" w:space="0" w:color="auto"/>
              <w:right w:val="single" w:sz="4" w:space="0" w:color="auto"/>
            </w:tcBorders>
          </w:tcPr>
          <w:p w14:paraId="1E1EAB8B" w14:textId="77777777" w:rsidR="00783EAB" w:rsidRPr="00BB5651" w:rsidRDefault="00783EAB" w:rsidP="00BB5651">
            <w:pPr>
              <w:jc w:val="right"/>
              <w:rPr>
                <w:color w:val="000000"/>
                <w:lang w:eastAsia="sr-Latn-RS"/>
              </w:rPr>
            </w:pPr>
          </w:p>
        </w:tc>
        <w:tc>
          <w:tcPr>
            <w:tcW w:w="839" w:type="pct"/>
            <w:tcBorders>
              <w:top w:val="nil"/>
              <w:left w:val="single" w:sz="4" w:space="0" w:color="auto"/>
              <w:bottom w:val="single" w:sz="4" w:space="0" w:color="auto"/>
              <w:right w:val="single" w:sz="4" w:space="0" w:color="auto"/>
            </w:tcBorders>
          </w:tcPr>
          <w:p w14:paraId="67618F3A" w14:textId="77777777" w:rsidR="00783EAB" w:rsidRPr="00BB5651" w:rsidRDefault="00783EAB" w:rsidP="00BB5651">
            <w:pPr>
              <w:jc w:val="right"/>
              <w:rPr>
                <w:color w:val="000000"/>
                <w:lang w:eastAsia="sr-Latn-RS"/>
              </w:rPr>
            </w:pPr>
          </w:p>
        </w:tc>
      </w:tr>
      <w:tr w:rsidR="00783EAB" w:rsidRPr="00BB5651" w14:paraId="2F2A8BDA" w14:textId="24C0A33A" w:rsidTr="00783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224" w:type="pct"/>
            <w:tcBorders>
              <w:top w:val="nil"/>
              <w:left w:val="single" w:sz="4" w:space="0" w:color="auto"/>
              <w:bottom w:val="single" w:sz="4" w:space="0" w:color="auto"/>
              <w:right w:val="single" w:sz="4" w:space="0" w:color="auto"/>
            </w:tcBorders>
            <w:shd w:val="clear" w:color="auto" w:fill="auto"/>
            <w:noWrap/>
            <w:vAlign w:val="bottom"/>
          </w:tcPr>
          <w:p w14:paraId="4B86C5A8" w14:textId="52E84A33" w:rsidR="00783EAB" w:rsidRPr="003B0D4A" w:rsidRDefault="003B0D4A" w:rsidP="00DD0E58">
            <w:pPr>
              <w:rPr>
                <w:lang w:val="sr-Cyrl-RS"/>
              </w:rPr>
            </w:pPr>
            <w:r>
              <w:rPr>
                <w:lang w:val="sr-Cyrl-RS"/>
              </w:rPr>
              <w:t>56</w:t>
            </w:r>
          </w:p>
        </w:tc>
        <w:tc>
          <w:tcPr>
            <w:tcW w:w="576" w:type="pct"/>
            <w:tcBorders>
              <w:top w:val="nil"/>
              <w:left w:val="nil"/>
              <w:bottom w:val="single" w:sz="4" w:space="0" w:color="auto"/>
              <w:right w:val="single" w:sz="4" w:space="0" w:color="auto"/>
            </w:tcBorders>
            <w:shd w:val="clear" w:color="auto" w:fill="auto"/>
            <w:noWrap/>
            <w:vAlign w:val="bottom"/>
          </w:tcPr>
          <w:p w14:paraId="0C59AAFB" w14:textId="69B09ED5" w:rsidR="00783EAB" w:rsidRPr="00BB5651" w:rsidRDefault="00783EAB" w:rsidP="00BB5651">
            <w:pPr>
              <w:jc w:val="right"/>
              <w:rPr>
                <w:color w:val="000000"/>
                <w:lang w:eastAsia="sr-Latn-RS"/>
              </w:rPr>
            </w:pPr>
          </w:p>
        </w:tc>
        <w:tc>
          <w:tcPr>
            <w:tcW w:w="1310" w:type="pct"/>
            <w:tcBorders>
              <w:top w:val="nil"/>
              <w:left w:val="nil"/>
              <w:bottom w:val="single" w:sz="4" w:space="0" w:color="auto"/>
              <w:right w:val="single" w:sz="4" w:space="0" w:color="auto"/>
            </w:tcBorders>
            <w:shd w:val="clear" w:color="auto" w:fill="auto"/>
            <w:noWrap/>
            <w:vAlign w:val="bottom"/>
          </w:tcPr>
          <w:p w14:paraId="670116B4" w14:textId="77777777" w:rsidR="00783EAB" w:rsidRPr="00BB5651" w:rsidRDefault="00783EAB" w:rsidP="00BB5651">
            <w:pPr>
              <w:rPr>
                <w:color w:val="000000"/>
                <w:lang w:eastAsia="sr-Latn-RS"/>
              </w:rPr>
            </w:pPr>
            <w:r w:rsidRPr="00BB5651">
              <w:rPr>
                <w:color w:val="000000"/>
                <w:lang w:eastAsia="sr-Latn-RS"/>
              </w:rPr>
              <w:t>Komplet creva za Ionometer</w:t>
            </w:r>
          </w:p>
        </w:tc>
        <w:tc>
          <w:tcPr>
            <w:tcW w:w="736" w:type="pct"/>
            <w:tcBorders>
              <w:top w:val="single" w:sz="4" w:space="0" w:color="auto"/>
              <w:left w:val="nil"/>
              <w:bottom w:val="single" w:sz="4" w:space="0" w:color="auto"/>
              <w:right w:val="nil"/>
            </w:tcBorders>
          </w:tcPr>
          <w:p w14:paraId="2070DEA3" w14:textId="38D878CB" w:rsidR="00783EAB" w:rsidRPr="00BB5651" w:rsidRDefault="00783EAB" w:rsidP="00BB5651">
            <w:pPr>
              <w:jc w:val="center"/>
              <w:rPr>
                <w:color w:val="000000"/>
                <w:lang w:eastAsia="sr-Latn-RS"/>
              </w:rPr>
            </w:pPr>
            <w:r w:rsidRPr="008E32BE">
              <w:rPr>
                <w:color w:val="000000"/>
                <w:lang w:eastAsia="sr-Latn-RS"/>
              </w:rPr>
              <w:t>ком</w:t>
            </w:r>
          </w:p>
        </w:tc>
        <w:tc>
          <w:tcPr>
            <w:tcW w:w="684" w:type="pct"/>
            <w:tcBorders>
              <w:top w:val="nil"/>
              <w:left w:val="single" w:sz="4" w:space="0" w:color="auto"/>
              <w:bottom w:val="single" w:sz="4" w:space="0" w:color="auto"/>
              <w:right w:val="single" w:sz="4" w:space="0" w:color="auto"/>
            </w:tcBorders>
            <w:shd w:val="clear" w:color="auto" w:fill="auto"/>
            <w:noWrap/>
            <w:vAlign w:val="bottom"/>
          </w:tcPr>
          <w:p w14:paraId="7C644EA8" w14:textId="77777777" w:rsidR="00783EAB" w:rsidRPr="00BB5651" w:rsidRDefault="00783EAB" w:rsidP="00BB5651">
            <w:pPr>
              <w:jc w:val="right"/>
              <w:rPr>
                <w:color w:val="000000"/>
                <w:lang w:eastAsia="sr-Latn-RS"/>
              </w:rPr>
            </w:pPr>
          </w:p>
        </w:tc>
        <w:tc>
          <w:tcPr>
            <w:tcW w:w="631" w:type="pct"/>
            <w:gridSpan w:val="2"/>
            <w:tcBorders>
              <w:top w:val="nil"/>
              <w:left w:val="single" w:sz="4" w:space="0" w:color="auto"/>
              <w:bottom w:val="single" w:sz="4" w:space="0" w:color="auto"/>
              <w:right w:val="single" w:sz="4" w:space="0" w:color="auto"/>
            </w:tcBorders>
          </w:tcPr>
          <w:p w14:paraId="52D3EC90" w14:textId="77777777" w:rsidR="00783EAB" w:rsidRPr="00BB5651" w:rsidRDefault="00783EAB" w:rsidP="00BB5651">
            <w:pPr>
              <w:jc w:val="right"/>
              <w:rPr>
                <w:color w:val="000000"/>
                <w:lang w:eastAsia="sr-Latn-RS"/>
              </w:rPr>
            </w:pPr>
          </w:p>
        </w:tc>
        <w:tc>
          <w:tcPr>
            <w:tcW w:w="839" w:type="pct"/>
            <w:tcBorders>
              <w:top w:val="nil"/>
              <w:left w:val="single" w:sz="4" w:space="0" w:color="auto"/>
              <w:bottom w:val="single" w:sz="4" w:space="0" w:color="auto"/>
              <w:right w:val="single" w:sz="4" w:space="0" w:color="auto"/>
            </w:tcBorders>
          </w:tcPr>
          <w:p w14:paraId="0D42A4EA" w14:textId="77777777" w:rsidR="00783EAB" w:rsidRPr="00BB5651" w:rsidRDefault="00783EAB" w:rsidP="00BB5651">
            <w:pPr>
              <w:jc w:val="right"/>
              <w:rPr>
                <w:color w:val="000000"/>
                <w:lang w:eastAsia="sr-Latn-RS"/>
              </w:rPr>
            </w:pPr>
          </w:p>
        </w:tc>
      </w:tr>
      <w:tr w:rsidR="00783EAB" w:rsidRPr="00BB5651" w14:paraId="2AE570AF" w14:textId="50BD6B5D" w:rsidTr="00ED5F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224" w:type="pct"/>
            <w:tcBorders>
              <w:top w:val="nil"/>
              <w:left w:val="single" w:sz="4" w:space="0" w:color="auto"/>
              <w:bottom w:val="single" w:sz="4" w:space="0" w:color="auto"/>
              <w:right w:val="single" w:sz="4" w:space="0" w:color="auto"/>
            </w:tcBorders>
            <w:shd w:val="clear" w:color="auto" w:fill="auto"/>
            <w:noWrap/>
            <w:vAlign w:val="bottom"/>
          </w:tcPr>
          <w:p w14:paraId="0E43F7C0" w14:textId="34737306" w:rsidR="00783EAB" w:rsidRPr="003B0D4A" w:rsidRDefault="003B0D4A" w:rsidP="00DD0E58">
            <w:pPr>
              <w:rPr>
                <w:lang w:val="sr-Cyrl-RS"/>
              </w:rPr>
            </w:pPr>
            <w:r>
              <w:rPr>
                <w:lang w:val="sr-Cyrl-RS"/>
              </w:rPr>
              <w:t>57</w:t>
            </w:r>
          </w:p>
        </w:tc>
        <w:tc>
          <w:tcPr>
            <w:tcW w:w="576" w:type="pct"/>
            <w:tcBorders>
              <w:top w:val="nil"/>
              <w:left w:val="nil"/>
              <w:bottom w:val="single" w:sz="4" w:space="0" w:color="auto"/>
              <w:right w:val="single" w:sz="4" w:space="0" w:color="auto"/>
            </w:tcBorders>
            <w:shd w:val="clear" w:color="auto" w:fill="auto"/>
            <w:noWrap/>
            <w:vAlign w:val="bottom"/>
          </w:tcPr>
          <w:p w14:paraId="60843426" w14:textId="37CA2E71" w:rsidR="00783EAB" w:rsidRPr="00BB5651" w:rsidRDefault="00783EAB" w:rsidP="00BB5651">
            <w:pPr>
              <w:jc w:val="right"/>
              <w:rPr>
                <w:color w:val="000000"/>
                <w:lang w:eastAsia="sr-Latn-RS"/>
              </w:rPr>
            </w:pPr>
          </w:p>
        </w:tc>
        <w:tc>
          <w:tcPr>
            <w:tcW w:w="1310" w:type="pct"/>
            <w:tcBorders>
              <w:top w:val="nil"/>
              <w:left w:val="nil"/>
              <w:bottom w:val="single" w:sz="4" w:space="0" w:color="auto"/>
              <w:right w:val="single" w:sz="4" w:space="0" w:color="auto"/>
            </w:tcBorders>
            <w:shd w:val="clear" w:color="auto" w:fill="auto"/>
            <w:noWrap/>
            <w:vAlign w:val="bottom"/>
            <w:hideMark/>
          </w:tcPr>
          <w:p w14:paraId="4AD186DF" w14:textId="77777777" w:rsidR="00783EAB" w:rsidRPr="00BB5651" w:rsidRDefault="00783EAB" w:rsidP="00BB5651">
            <w:pPr>
              <w:rPr>
                <w:color w:val="000000"/>
                <w:lang w:eastAsia="sr-Latn-RS"/>
              </w:rPr>
            </w:pPr>
            <w:r w:rsidRPr="00BB5651">
              <w:rPr>
                <w:color w:val="000000"/>
                <w:lang w:eastAsia="sr-Latn-RS"/>
              </w:rPr>
              <w:t>Temperaturni senzor</w:t>
            </w:r>
          </w:p>
        </w:tc>
        <w:tc>
          <w:tcPr>
            <w:tcW w:w="736" w:type="pct"/>
            <w:tcBorders>
              <w:top w:val="single" w:sz="4" w:space="0" w:color="auto"/>
              <w:left w:val="nil"/>
              <w:bottom w:val="single" w:sz="4" w:space="0" w:color="auto"/>
              <w:right w:val="nil"/>
            </w:tcBorders>
          </w:tcPr>
          <w:p w14:paraId="6D605280" w14:textId="639ED976" w:rsidR="00783EAB" w:rsidRPr="00BB5651" w:rsidRDefault="00783EAB" w:rsidP="00BB5651">
            <w:pPr>
              <w:jc w:val="center"/>
              <w:rPr>
                <w:color w:val="000000"/>
                <w:lang w:eastAsia="sr-Latn-RS"/>
              </w:rPr>
            </w:pPr>
            <w:r w:rsidRPr="008E32BE">
              <w:rPr>
                <w:color w:val="000000"/>
                <w:lang w:eastAsia="sr-Latn-RS"/>
              </w:rPr>
              <w:t>ком</w:t>
            </w:r>
          </w:p>
        </w:tc>
        <w:tc>
          <w:tcPr>
            <w:tcW w:w="684" w:type="pct"/>
            <w:tcBorders>
              <w:top w:val="nil"/>
              <w:left w:val="single" w:sz="4" w:space="0" w:color="auto"/>
              <w:bottom w:val="single" w:sz="4" w:space="0" w:color="auto"/>
              <w:right w:val="single" w:sz="4" w:space="0" w:color="auto"/>
            </w:tcBorders>
            <w:shd w:val="clear" w:color="auto" w:fill="auto"/>
            <w:noWrap/>
            <w:vAlign w:val="bottom"/>
          </w:tcPr>
          <w:p w14:paraId="42114088" w14:textId="77777777" w:rsidR="00783EAB" w:rsidRPr="00BB5651" w:rsidRDefault="00783EAB" w:rsidP="00BB5651">
            <w:pPr>
              <w:jc w:val="right"/>
              <w:rPr>
                <w:color w:val="000000"/>
                <w:lang w:eastAsia="sr-Latn-RS"/>
              </w:rPr>
            </w:pPr>
          </w:p>
        </w:tc>
        <w:tc>
          <w:tcPr>
            <w:tcW w:w="631" w:type="pct"/>
            <w:gridSpan w:val="2"/>
            <w:tcBorders>
              <w:top w:val="nil"/>
              <w:left w:val="single" w:sz="4" w:space="0" w:color="auto"/>
              <w:bottom w:val="single" w:sz="4" w:space="0" w:color="auto"/>
              <w:right w:val="single" w:sz="4" w:space="0" w:color="auto"/>
            </w:tcBorders>
          </w:tcPr>
          <w:p w14:paraId="271B2E3A" w14:textId="77777777" w:rsidR="00783EAB" w:rsidRPr="00BB5651" w:rsidRDefault="00783EAB" w:rsidP="00BB5651">
            <w:pPr>
              <w:jc w:val="right"/>
              <w:rPr>
                <w:color w:val="000000"/>
                <w:lang w:eastAsia="sr-Latn-RS"/>
              </w:rPr>
            </w:pPr>
          </w:p>
        </w:tc>
        <w:tc>
          <w:tcPr>
            <w:tcW w:w="839" w:type="pct"/>
            <w:tcBorders>
              <w:top w:val="nil"/>
              <w:left w:val="single" w:sz="4" w:space="0" w:color="auto"/>
              <w:bottom w:val="single" w:sz="4" w:space="0" w:color="auto"/>
              <w:right w:val="single" w:sz="4" w:space="0" w:color="auto"/>
            </w:tcBorders>
          </w:tcPr>
          <w:p w14:paraId="0DCCBE22" w14:textId="77777777" w:rsidR="00783EAB" w:rsidRPr="00BB5651" w:rsidRDefault="00783EAB" w:rsidP="00BB5651">
            <w:pPr>
              <w:jc w:val="right"/>
              <w:rPr>
                <w:color w:val="000000"/>
                <w:lang w:eastAsia="sr-Latn-RS"/>
              </w:rPr>
            </w:pPr>
          </w:p>
        </w:tc>
      </w:tr>
      <w:tr w:rsidR="00783EAB" w:rsidRPr="00BB5651" w14:paraId="41AC6B9F" w14:textId="02A6CEAF" w:rsidTr="00783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224" w:type="pct"/>
            <w:tcBorders>
              <w:top w:val="nil"/>
              <w:left w:val="single" w:sz="4" w:space="0" w:color="auto"/>
              <w:bottom w:val="single" w:sz="4" w:space="0" w:color="auto"/>
              <w:right w:val="single" w:sz="4" w:space="0" w:color="auto"/>
            </w:tcBorders>
            <w:shd w:val="clear" w:color="auto" w:fill="auto"/>
            <w:noWrap/>
            <w:vAlign w:val="bottom"/>
          </w:tcPr>
          <w:p w14:paraId="3F20A3CB" w14:textId="4C10879E" w:rsidR="00783EAB" w:rsidRPr="003B0D4A" w:rsidRDefault="003B0D4A" w:rsidP="00DD0E58">
            <w:pPr>
              <w:rPr>
                <w:lang w:val="sr-Cyrl-RS"/>
              </w:rPr>
            </w:pPr>
            <w:r>
              <w:rPr>
                <w:lang w:val="sr-Cyrl-RS"/>
              </w:rPr>
              <w:t>58</w:t>
            </w:r>
          </w:p>
        </w:tc>
        <w:tc>
          <w:tcPr>
            <w:tcW w:w="576" w:type="pct"/>
            <w:tcBorders>
              <w:top w:val="nil"/>
              <w:left w:val="nil"/>
              <w:bottom w:val="single" w:sz="4" w:space="0" w:color="auto"/>
              <w:right w:val="single" w:sz="4" w:space="0" w:color="auto"/>
            </w:tcBorders>
            <w:shd w:val="clear" w:color="auto" w:fill="auto"/>
            <w:noWrap/>
            <w:vAlign w:val="bottom"/>
          </w:tcPr>
          <w:p w14:paraId="623881C1" w14:textId="62648675" w:rsidR="00783EAB" w:rsidRPr="00BB5651" w:rsidRDefault="00783EAB" w:rsidP="00BB5651">
            <w:pPr>
              <w:jc w:val="right"/>
              <w:rPr>
                <w:color w:val="000000"/>
                <w:lang w:eastAsia="sr-Latn-RS"/>
              </w:rPr>
            </w:pPr>
          </w:p>
        </w:tc>
        <w:tc>
          <w:tcPr>
            <w:tcW w:w="1310" w:type="pct"/>
            <w:tcBorders>
              <w:top w:val="nil"/>
              <w:left w:val="nil"/>
              <w:bottom w:val="single" w:sz="4" w:space="0" w:color="auto"/>
              <w:right w:val="single" w:sz="4" w:space="0" w:color="auto"/>
            </w:tcBorders>
            <w:shd w:val="clear" w:color="auto" w:fill="auto"/>
            <w:noWrap/>
            <w:vAlign w:val="bottom"/>
          </w:tcPr>
          <w:p w14:paraId="2CD6AF3E" w14:textId="77777777" w:rsidR="00783EAB" w:rsidRPr="00BB5651" w:rsidRDefault="00783EAB" w:rsidP="00BB5651">
            <w:pPr>
              <w:rPr>
                <w:color w:val="000000"/>
                <w:lang w:eastAsia="sr-Latn-RS"/>
              </w:rPr>
            </w:pPr>
            <w:r w:rsidRPr="00BB5651">
              <w:rPr>
                <w:color w:val="000000"/>
                <w:lang w:eastAsia="sr-Latn-RS"/>
              </w:rPr>
              <w:t>O-ring HDF priključci</w:t>
            </w:r>
          </w:p>
        </w:tc>
        <w:tc>
          <w:tcPr>
            <w:tcW w:w="736" w:type="pct"/>
            <w:tcBorders>
              <w:top w:val="single" w:sz="4" w:space="0" w:color="auto"/>
              <w:left w:val="nil"/>
              <w:bottom w:val="single" w:sz="4" w:space="0" w:color="auto"/>
              <w:right w:val="nil"/>
            </w:tcBorders>
          </w:tcPr>
          <w:p w14:paraId="637015D5" w14:textId="60097C46" w:rsidR="00783EAB" w:rsidRPr="00BB5651" w:rsidRDefault="00783EAB" w:rsidP="00BB5651">
            <w:pPr>
              <w:jc w:val="center"/>
              <w:rPr>
                <w:color w:val="000000"/>
                <w:lang w:eastAsia="sr-Latn-RS"/>
              </w:rPr>
            </w:pPr>
            <w:r w:rsidRPr="008E32BE">
              <w:rPr>
                <w:color w:val="000000"/>
                <w:lang w:eastAsia="sr-Latn-RS"/>
              </w:rPr>
              <w:t>ком</w:t>
            </w:r>
          </w:p>
        </w:tc>
        <w:tc>
          <w:tcPr>
            <w:tcW w:w="684" w:type="pct"/>
            <w:tcBorders>
              <w:top w:val="nil"/>
              <w:left w:val="single" w:sz="4" w:space="0" w:color="auto"/>
              <w:bottom w:val="single" w:sz="4" w:space="0" w:color="auto"/>
              <w:right w:val="single" w:sz="4" w:space="0" w:color="auto"/>
            </w:tcBorders>
            <w:shd w:val="clear" w:color="auto" w:fill="auto"/>
            <w:noWrap/>
            <w:vAlign w:val="bottom"/>
          </w:tcPr>
          <w:p w14:paraId="7DD07884" w14:textId="77777777" w:rsidR="00783EAB" w:rsidRPr="00BB5651" w:rsidRDefault="00783EAB" w:rsidP="00BB5651">
            <w:pPr>
              <w:jc w:val="right"/>
              <w:rPr>
                <w:color w:val="000000"/>
                <w:lang w:eastAsia="sr-Latn-RS"/>
              </w:rPr>
            </w:pPr>
          </w:p>
        </w:tc>
        <w:tc>
          <w:tcPr>
            <w:tcW w:w="631" w:type="pct"/>
            <w:gridSpan w:val="2"/>
            <w:tcBorders>
              <w:top w:val="nil"/>
              <w:left w:val="single" w:sz="4" w:space="0" w:color="auto"/>
              <w:bottom w:val="single" w:sz="4" w:space="0" w:color="auto"/>
              <w:right w:val="single" w:sz="4" w:space="0" w:color="auto"/>
            </w:tcBorders>
          </w:tcPr>
          <w:p w14:paraId="384844CC" w14:textId="77777777" w:rsidR="00783EAB" w:rsidRPr="00BB5651" w:rsidRDefault="00783EAB" w:rsidP="00BB5651">
            <w:pPr>
              <w:jc w:val="right"/>
              <w:rPr>
                <w:color w:val="000000"/>
                <w:lang w:eastAsia="sr-Latn-RS"/>
              </w:rPr>
            </w:pPr>
          </w:p>
        </w:tc>
        <w:tc>
          <w:tcPr>
            <w:tcW w:w="839" w:type="pct"/>
            <w:tcBorders>
              <w:top w:val="nil"/>
              <w:left w:val="single" w:sz="4" w:space="0" w:color="auto"/>
              <w:bottom w:val="single" w:sz="4" w:space="0" w:color="auto"/>
              <w:right w:val="single" w:sz="4" w:space="0" w:color="auto"/>
            </w:tcBorders>
          </w:tcPr>
          <w:p w14:paraId="5453C91E" w14:textId="77777777" w:rsidR="00783EAB" w:rsidRPr="00BB5651" w:rsidRDefault="00783EAB" w:rsidP="00BB5651">
            <w:pPr>
              <w:jc w:val="right"/>
              <w:rPr>
                <w:color w:val="000000"/>
                <w:lang w:eastAsia="sr-Latn-RS"/>
              </w:rPr>
            </w:pPr>
          </w:p>
        </w:tc>
      </w:tr>
      <w:tr w:rsidR="00783EAB" w:rsidRPr="00BB5651" w14:paraId="07F7C3CA" w14:textId="2D5770EC" w:rsidTr="00ED5F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224" w:type="pct"/>
            <w:tcBorders>
              <w:top w:val="nil"/>
              <w:left w:val="single" w:sz="4" w:space="0" w:color="auto"/>
              <w:bottom w:val="single" w:sz="4" w:space="0" w:color="auto"/>
              <w:right w:val="single" w:sz="4" w:space="0" w:color="auto"/>
            </w:tcBorders>
            <w:shd w:val="clear" w:color="auto" w:fill="auto"/>
            <w:noWrap/>
            <w:vAlign w:val="bottom"/>
          </w:tcPr>
          <w:p w14:paraId="0EA97C6B" w14:textId="312F9B74" w:rsidR="00783EAB" w:rsidRPr="003B0D4A" w:rsidRDefault="003B0D4A" w:rsidP="00DD0E58">
            <w:pPr>
              <w:rPr>
                <w:lang w:val="sr-Cyrl-RS"/>
              </w:rPr>
            </w:pPr>
            <w:r>
              <w:rPr>
                <w:lang w:val="sr-Cyrl-RS"/>
              </w:rPr>
              <w:t>59</w:t>
            </w:r>
          </w:p>
        </w:tc>
        <w:tc>
          <w:tcPr>
            <w:tcW w:w="576" w:type="pct"/>
            <w:tcBorders>
              <w:top w:val="nil"/>
              <w:left w:val="nil"/>
              <w:bottom w:val="single" w:sz="4" w:space="0" w:color="auto"/>
              <w:right w:val="single" w:sz="4" w:space="0" w:color="auto"/>
            </w:tcBorders>
            <w:shd w:val="clear" w:color="auto" w:fill="auto"/>
            <w:noWrap/>
            <w:vAlign w:val="bottom"/>
          </w:tcPr>
          <w:p w14:paraId="1716DD8E" w14:textId="45871570" w:rsidR="00783EAB" w:rsidRPr="00BB5651" w:rsidRDefault="00783EAB" w:rsidP="00BB5651">
            <w:pPr>
              <w:rPr>
                <w:color w:val="000000"/>
                <w:lang w:eastAsia="sr-Latn-RS"/>
              </w:rPr>
            </w:pPr>
          </w:p>
        </w:tc>
        <w:tc>
          <w:tcPr>
            <w:tcW w:w="1310" w:type="pct"/>
            <w:tcBorders>
              <w:top w:val="nil"/>
              <w:left w:val="nil"/>
              <w:bottom w:val="single" w:sz="4" w:space="0" w:color="auto"/>
              <w:right w:val="single" w:sz="4" w:space="0" w:color="auto"/>
            </w:tcBorders>
            <w:shd w:val="clear" w:color="auto" w:fill="auto"/>
            <w:noWrap/>
            <w:vAlign w:val="bottom"/>
            <w:hideMark/>
          </w:tcPr>
          <w:p w14:paraId="633E4B67" w14:textId="77777777" w:rsidR="00783EAB" w:rsidRPr="00BB5651" w:rsidRDefault="00783EAB" w:rsidP="00BB5651">
            <w:pPr>
              <w:rPr>
                <w:color w:val="000000"/>
                <w:lang w:eastAsia="sr-Latn-RS"/>
              </w:rPr>
            </w:pPr>
            <w:r w:rsidRPr="00BB5651">
              <w:rPr>
                <w:color w:val="000000"/>
                <w:lang w:eastAsia="sr-Latn-RS"/>
              </w:rPr>
              <w:t>Motor 24V; MFT</w:t>
            </w:r>
          </w:p>
        </w:tc>
        <w:tc>
          <w:tcPr>
            <w:tcW w:w="736" w:type="pct"/>
            <w:tcBorders>
              <w:top w:val="single" w:sz="4" w:space="0" w:color="auto"/>
              <w:left w:val="nil"/>
              <w:bottom w:val="single" w:sz="4" w:space="0" w:color="auto"/>
              <w:right w:val="nil"/>
            </w:tcBorders>
          </w:tcPr>
          <w:p w14:paraId="1EB35186" w14:textId="66F185A9" w:rsidR="00783EAB" w:rsidRPr="00BB5651" w:rsidRDefault="00783EAB" w:rsidP="00BB5651">
            <w:pPr>
              <w:jc w:val="center"/>
              <w:rPr>
                <w:color w:val="000000"/>
                <w:lang w:eastAsia="sr-Latn-RS"/>
              </w:rPr>
            </w:pPr>
            <w:r w:rsidRPr="008E32BE">
              <w:rPr>
                <w:color w:val="000000"/>
                <w:lang w:eastAsia="sr-Latn-RS"/>
              </w:rPr>
              <w:t>ком</w:t>
            </w:r>
          </w:p>
        </w:tc>
        <w:tc>
          <w:tcPr>
            <w:tcW w:w="684" w:type="pct"/>
            <w:tcBorders>
              <w:top w:val="nil"/>
              <w:left w:val="single" w:sz="4" w:space="0" w:color="auto"/>
              <w:bottom w:val="single" w:sz="4" w:space="0" w:color="auto"/>
              <w:right w:val="single" w:sz="4" w:space="0" w:color="auto"/>
            </w:tcBorders>
            <w:shd w:val="clear" w:color="auto" w:fill="auto"/>
            <w:noWrap/>
            <w:vAlign w:val="bottom"/>
          </w:tcPr>
          <w:p w14:paraId="08DC56BA" w14:textId="77777777" w:rsidR="00783EAB" w:rsidRPr="00BB5651" w:rsidRDefault="00783EAB" w:rsidP="00BB5651">
            <w:pPr>
              <w:jc w:val="right"/>
              <w:rPr>
                <w:color w:val="000000"/>
                <w:lang w:eastAsia="sr-Latn-RS"/>
              </w:rPr>
            </w:pPr>
          </w:p>
        </w:tc>
        <w:tc>
          <w:tcPr>
            <w:tcW w:w="631" w:type="pct"/>
            <w:gridSpan w:val="2"/>
            <w:tcBorders>
              <w:top w:val="nil"/>
              <w:left w:val="single" w:sz="4" w:space="0" w:color="auto"/>
              <w:bottom w:val="single" w:sz="4" w:space="0" w:color="auto"/>
              <w:right w:val="single" w:sz="4" w:space="0" w:color="auto"/>
            </w:tcBorders>
          </w:tcPr>
          <w:p w14:paraId="308E78B0" w14:textId="77777777" w:rsidR="00783EAB" w:rsidRPr="00BB5651" w:rsidRDefault="00783EAB" w:rsidP="00BB5651">
            <w:pPr>
              <w:jc w:val="right"/>
              <w:rPr>
                <w:color w:val="000000"/>
                <w:lang w:eastAsia="sr-Latn-RS"/>
              </w:rPr>
            </w:pPr>
          </w:p>
        </w:tc>
        <w:tc>
          <w:tcPr>
            <w:tcW w:w="839" w:type="pct"/>
            <w:tcBorders>
              <w:top w:val="nil"/>
              <w:left w:val="single" w:sz="4" w:space="0" w:color="auto"/>
              <w:bottom w:val="single" w:sz="4" w:space="0" w:color="auto"/>
              <w:right w:val="single" w:sz="4" w:space="0" w:color="auto"/>
            </w:tcBorders>
          </w:tcPr>
          <w:p w14:paraId="0E93E33B" w14:textId="77777777" w:rsidR="00783EAB" w:rsidRPr="00BB5651" w:rsidRDefault="00783EAB" w:rsidP="00BB5651">
            <w:pPr>
              <w:jc w:val="right"/>
              <w:rPr>
                <w:color w:val="000000"/>
                <w:lang w:eastAsia="sr-Latn-RS"/>
              </w:rPr>
            </w:pPr>
          </w:p>
        </w:tc>
      </w:tr>
      <w:tr w:rsidR="00783EAB" w:rsidRPr="00BB5651" w14:paraId="6235CF60" w14:textId="5A810B93" w:rsidTr="00ED5F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224" w:type="pct"/>
            <w:tcBorders>
              <w:top w:val="nil"/>
              <w:left w:val="single" w:sz="4" w:space="0" w:color="auto"/>
              <w:bottom w:val="single" w:sz="4" w:space="0" w:color="auto"/>
              <w:right w:val="single" w:sz="4" w:space="0" w:color="auto"/>
            </w:tcBorders>
            <w:shd w:val="clear" w:color="auto" w:fill="auto"/>
            <w:noWrap/>
            <w:vAlign w:val="bottom"/>
          </w:tcPr>
          <w:p w14:paraId="471EC1EC" w14:textId="0A6B8FEE" w:rsidR="00783EAB" w:rsidRPr="003B0D4A" w:rsidRDefault="003B0D4A" w:rsidP="00DD0E58">
            <w:pPr>
              <w:rPr>
                <w:lang w:val="sr-Cyrl-RS"/>
              </w:rPr>
            </w:pPr>
            <w:r>
              <w:rPr>
                <w:lang w:val="sr-Cyrl-RS"/>
              </w:rPr>
              <w:t>60</w:t>
            </w:r>
          </w:p>
        </w:tc>
        <w:tc>
          <w:tcPr>
            <w:tcW w:w="576" w:type="pct"/>
            <w:tcBorders>
              <w:top w:val="nil"/>
              <w:left w:val="nil"/>
              <w:bottom w:val="single" w:sz="4" w:space="0" w:color="auto"/>
              <w:right w:val="single" w:sz="4" w:space="0" w:color="auto"/>
            </w:tcBorders>
            <w:shd w:val="clear" w:color="auto" w:fill="auto"/>
            <w:noWrap/>
            <w:vAlign w:val="bottom"/>
          </w:tcPr>
          <w:p w14:paraId="020254A7" w14:textId="6A4E48D8" w:rsidR="00783EAB" w:rsidRPr="00BB5651" w:rsidRDefault="00783EAB" w:rsidP="00BB5651">
            <w:pPr>
              <w:rPr>
                <w:color w:val="000000"/>
                <w:lang w:eastAsia="sr-Latn-RS"/>
              </w:rPr>
            </w:pPr>
          </w:p>
        </w:tc>
        <w:tc>
          <w:tcPr>
            <w:tcW w:w="1310" w:type="pct"/>
            <w:tcBorders>
              <w:top w:val="nil"/>
              <w:left w:val="nil"/>
              <w:bottom w:val="single" w:sz="4" w:space="0" w:color="auto"/>
              <w:right w:val="single" w:sz="4" w:space="0" w:color="auto"/>
            </w:tcBorders>
            <w:shd w:val="clear" w:color="auto" w:fill="auto"/>
            <w:noWrap/>
            <w:vAlign w:val="bottom"/>
            <w:hideMark/>
          </w:tcPr>
          <w:p w14:paraId="2E763CF2" w14:textId="77777777" w:rsidR="00783EAB" w:rsidRPr="00BB5651" w:rsidRDefault="00783EAB" w:rsidP="00BB5651">
            <w:pPr>
              <w:rPr>
                <w:color w:val="000000"/>
                <w:lang w:eastAsia="sr-Latn-RS"/>
              </w:rPr>
            </w:pPr>
            <w:r w:rsidRPr="00BB5651">
              <w:rPr>
                <w:color w:val="000000"/>
                <w:lang w:eastAsia="sr-Latn-RS"/>
              </w:rPr>
              <w:t>Litijum baterija</w:t>
            </w:r>
          </w:p>
        </w:tc>
        <w:tc>
          <w:tcPr>
            <w:tcW w:w="736" w:type="pct"/>
            <w:tcBorders>
              <w:top w:val="single" w:sz="4" w:space="0" w:color="auto"/>
              <w:left w:val="nil"/>
              <w:bottom w:val="single" w:sz="4" w:space="0" w:color="auto"/>
              <w:right w:val="nil"/>
            </w:tcBorders>
          </w:tcPr>
          <w:p w14:paraId="43DDC7B1" w14:textId="5AA18460" w:rsidR="00783EAB" w:rsidRPr="00BB5651" w:rsidRDefault="00783EAB" w:rsidP="00BB5651">
            <w:pPr>
              <w:jc w:val="center"/>
              <w:rPr>
                <w:color w:val="000000"/>
                <w:lang w:eastAsia="sr-Latn-RS"/>
              </w:rPr>
            </w:pPr>
            <w:r w:rsidRPr="008E32BE">
              <w:rPr>
                <w:color w:val="000000"/>
                <w:lang w:eastAsia="sr-Latn-RS"/>
              </w:rPr>
              <w:t>ком</w:t>
            </w:r>
          </w:p>
        </w:tc>
        <w:tc>
          <w:tcPr>
            <w:tcW w:w="684" w:type="pct"/>
            <w:tcBorders>
              <w:top w:val="nil"/>
              <w:left w:val="single" w:sz="4" w:space="0" w:color="auto"/>
              <w:bottom w:val="single" w:sz="4" w:space="0" w:color="auto"/>
              <w:right w:val="single" w:sz="4" w:space="0" w:color="auto"/>
            </w:tcBorders>
            <w:shd w:val="clear" w:color="auto" w:fill="auto"/>
            <w:noWrap/>
            <w:vAlign w:val="bottom"/>
          </w:tcPr>
          <w:p w14:paraId="4EC121AD" w14:textId="77777777" w:rsidR="00783EAB" w:rsidRPr="00BB5651" w:rsidRDefault="00783EAB" w:rsidP="00BB5651">
            <w:pPr>
              <w:jc w:val="right"/>
              <w:rPr>
                <w:color w:val="000000"/>
                <w:lang w:eastAsia="sr-Latn-RS"/>
              </w:rPr>
            </w:pPr>
          </w:p>
        </w:tc>
        <w:tc>
          <w:tcPr>
            <w:tcW w:w="631" w:type="pct"/>
            <w:gridSpan w:val="2"/>
            <w:tcBorders>
              <w:top w:val="nil"/>
              <w:left w:val="single" w:sz="4" w:space="0" w:color="auto"/>
              <w:bottom w:val="single" w:sz="4" w:space="0" w:color="auto"/>
              <w:right w:val="single" w:sz="4" w:space="0" w:color="auto"/>
            </w:tcBorders>
          </w:tcPr>
          <w:p w14:paraId="1DAE5B00" w14:textId="77777777" w:rsidR="00783EAB" w:rsidRPr="00BB5651" w:rsidRDefault="00783EAB" w:rsidP="00BB5651">
            <w:pPr>
              <w:jc w:val="right"/>
              <w:rPr>
                <w:color w:val="000000"/>
                <w:lang w:eastAsia="sr-Latn-RS"/>
              </w:rPr>
            </w:pPr>
          </w:p>
        </w:tc>
        <w:tc>
          <w:tcPr>
            <w:tcW w:w="839" w:type="pct"/>
            <w:tcBorders>
              <w:top w:val="nil"/>
              <w:left w:val="single" w:sz="4" w:space="0" w:color="auto"/>
              <w:bottom w:val="single" w:sz="4" w:space="0" w:color="auto"/>
              <w:right w:val="single" w:sz="4" w:space="0" w:color="auto"/>
            </w:tcBorders>
          </w:tcPr>
          <w:p w14:paraId="23A5E8A3" w14:textId="77777777" w:rsidR="00783EAB" w:rsidRPr="00BB5651" w:rsidRDefault="00783EAB" w:rsidP="00BB5651">
            <w:pPr>
              <w:jc w:val="right"/>
              <w:rPr>
                <w:color w:val="000000"/>
                <w:lang w:eastAsia="sr-Latn-RS"/>
              </w:rPr>
            </w:pPr>
          </w:p>
        </w:tc>
      </w:tr>
      <w:tr w:rsidR="00783EAB" w:rsidRPr="00BB5651" w14:paraId="5D273C87" w14:textId="2EDA6DB6" w:rsidTr="00ED5F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224" w:type="pct"/>
            <w:tcBorders>
              <w:top w:val="nil"/>
              <w:left w:val="single" w:sz="4" w:space="0" w:color="auto"/>
              <w:bottom w:val="single" w:sz="4" w:space="0" w:color="auto"/>
              <w:right w:val="single" w:sz="4" w:space="0" w:color="auto"/>
            </w:tcBorders>
            <w:shd w:val="clear" w:color="auto" w:fill="auto"/>
            <w:noWrap/>
            <w:vAlign w:val="bottom"/>
          </w:tcPr>
          <w:p w14:paraId="4561746F" w14:textId="5B7D4852" w:rsidR="00783EAB" w:rsidRPr="003B0D4A" w:rsidRDefault="003B0D4A" w:rsidP="00DD0E58">
            <w:pPr>
              <w:rPr>
                <w:lang w:val="sr-Cyrl-RS"/>
              </w:rPr>
            </w:pPr>
            <w:r>
              <w:rPr>
                <w:lang w:val="sr-Cyrl-RS"/>
              </w:rPr>
              <w:t>61</w:t>
            </w:r>
          </w:p>
        </w:tc>
        <w:tc>
          <w:tcPr>
            <w:tcW w:w="576" w:type="pct"/>
            <w:tcBorders>
              <w:top w:val="nil"/>
              <w:left w:val="nil"/>
              <w:bottom w:val="single" w:sz="4" w:space="0" w:color="auto"/>
              <w:right w:val="single" w:sz="4" w:space="0" w:color="auto"/>
            </w:tcBorders>
            <w:shd w:val="clear" w:color="auto" w:fill="auto"/>
            <w:noWrap/>
            <w:vAlign w:val="bottom"/>
          </w:tcPr>
          <w:p w14:paraId="46BCA901" w14:textId="584D7A88" w:rsidR="00783EAB" w:rsidRPr="00BB5651" w:rsidRDefault="00783EAB" w:rsidP="00BB5651">
            <w:pPr>
              <w:rPr>
                <w:color w:val="000000"/>
                <w:lang w:eastAsia="sr-Latn-RS"/>
              </w:rPr>
            </w:pPr>
          </w:p>
        </w:tc>
        <w:tc>
          <w:tcPr>
            <w:tcW w:w="1310" w:type="pct"/>
            <w:tcBorders>
              <w:top w:val="nil"/>
              <w:left w:val="nil"/>
              <w:bottom w:val="single" w:sz="4" w:space="0" w:color="auto"/>
              <w:right w:val="single" w:sz="4" w:space="0" w:color="auto"/>
            </w:tcBorders>
            <w:shd w:val="clear" w:color="auto" w:fill="auto"/>
            <w:noWrap/>
            <w:vAlign w:val="bottom"/>
            <w:hideMark/>
          </w:tcPr>
          <w:p w14:paraId="4EAC6DAB" w14:textId="77777777" w:rsidR="00783EAB" w:rsidRPr="00BB5651" w:rsidRDefault="00783EAB" w:rsidP="00BB5651">
            <w:pPr>
              <w:rPr>
                <w:color w:val="000000"/>
                <w:lang w:eastAsia="sr-Latn-RS"/>
              </w:rPr>
            </w:pPr>
            <w:r w:rsidRPr="00BB5651">
              <w:rPr>
                <w:color w:val="000000"/>
                <w:lang w:eastAsia="sr-Latn-RS"/>
              </w:rPr>
              <w:t>Grejač kpl. za Multifiltrate</w:t>
            </w:r>
          </w:p>
        </w:tc>
        <w:tc>
          <w:tcPr>
            <w:tcW w:w="736" w:type="pct"/>
            <w:tcBorders>
              <w:top w:val="single" w:sz="4" w:space="0" w:color="auto"/>
              <w:left w:val="nil"/>
              <w:bottom w:val="single" w:sz="4" w:space="0" w:color="auto"/>
              <w:right w:val="nil"/>
            </w:tcBorders>
          </w:tcPr>
          <w:p w14:paraId="4BD51678" w14:textId="01604ADE" w:rsidR="00783EAB" w:rsidRPr="00BB5651" w:rsidRDefault="00783EAB" w:rsidP="00BB5651">
            <w:pPr>
              <w:jc w:val="center"/>
              <w:rPr>
                <w:color w:val="000000"/>
                <w:lang w:eastAsia="sr-Latn-RS"/>
              </w:rPr>
            </w:pPr>
            <w:r w:rsidRPr="008E32BE">
              <w:rPr>
                <w:color w:val="000000"/>
                <w:lang w:eastAsia="sr-Latn-RS"/>
              </w:rPr>
              <w:t>ком</w:t>
            </w:r>
          </w:p>
        </w:tc>
        <w:tc>
          <w:tcPr>
            <w:tcW w:w="684" w:type="pct"/>
            <w:tcBorders>
              <w:top w:val="nil"/>
              <w:left w:val="single" w:sz="4" w:space="0" w:color="auto"/>
              <w:bottom w:val="single" w:sz="4" w:space="0" w:color="auto"/>
              <w:right w:val="single" w:sz="4" w:space="0" w:color="auto"/>
            </w:tcBorders>
            <w:shd w:val="clear" w:color="auto" w:fill="auto"/>
            <w:noWrap/>
            <w:vAlign w:val="bottom"/>
          </w:tcPr>
          <w:p w14:paraId="14C8245A" w14:textId="77777777" w:rsidR="00783EAB" w:rsidRPr="00BB5651" w:rsidRDefault="00783EAB" w:rsidP="00BB5651">
            <w:pPr>
              <w:jc w:val="right"/>
              <w:rPr>
                <w:color w:val="000000"/>
                <w:lang w:eastAsia="sr-Latn-RS"/>
              </w:rPr>
            </w:pPr>
          </w:p>
        </w:tc>
        <w:tc>
          <w:tcPr>
            <w:tcW w:w="631" w:type="pct"/>
            <w:gridSpan w:val="2"/>
            <w:tcBorders>
              <w:top w:val="nil"/>
              <w:left w:val="single" w:sz="4" w:space="0" w:color="auto"/>
              <w:bottom w:val="single" w:sz="4" w:space="0" w:color="auto"/>
              <w:right w:val="single" w:sz="4" w:space="0" w:color="auto"/>
            </w:tcBorders>
          </w:tcPr>
          <w:p w14:paraId="3CCFFA97" w14:textId="77777777" w:rsidR="00783EAB" w:rsidRPr="00BB5651" w:rsidRDefault="00783EAB" w:rsidP="00BB5651">
            <w:pPr>
              <w:jc w:val="right"/>
              <w:rPr>
                <w:color w:val="000000"/>
                <w:lang w:eastAsia="sr-Latn-RS"/>
              </w:rPr>
            </w:pPr>
          </w:p>
        </w:tc>
        <w:tc>
          <w:tcPr>
            <w:tcW w:w="839" w:type="pct"/>
            <w:tcBorders>
              <w:top w:val="nil"/>
              <w:left w:val="single" w:sz="4" w:space="0" w:color="auto"/>
              <w:bottom w:val="single" w:sz="4" w:space="0" w:color="auto"/>
              <w:right w:val="single" w:sz="4" w:space="0" w:color="auto"/>
            </w:tcBorders>
          </w:tcPr>
          <w:p w14:paraId="0CAFB750" w14:textId="77777777" w:rsidR="00783EAB" w:rsidRPr="00BB5651" w:rsidRDefault="00783EAB" w:rsidP="00BB5651">
            <w:pPr>
              <w:jc w:val="right"/>
              <w:rPr>
                <w:color w:val="000000"/>
                <w:lang w:eastAsia="sr-Latn-RS"/>
              </w:rPr>
            </w:pPr>
          </w:p>
        </w:tc>
      </w:tr>
      <w:tr w:rsidR="00783EAB" w:rsidRPr="00BB5651" w14:paraId="1CA3E0CA" w14:textId="4C182385" w:rsidTr="00783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224" w:type="pct"/>
            <w:tcBorders>
              <w:top w:val="nil"/>
              <w:left w:val="single" w:sz="4" w:space="0" w:color="auto"/>
              <w:bottom w:val="single" w:sz="4" w:space="0" w:color="auto"/>
              <w:right w:val="single" w:sz="4" w:space="0" w:color="auto"/>
            </w:tcBorders>
            <w:shd w:val="clear" w:color="auto" w:fill="auto"/>
            <w:noWrap/>
            <w:vAlign w:val="bottom"/>
          </w:tcPr>
          <w:p w14:paraId="4549EAD9" w14:textId="704C47BB" w:rsidR="00783EAB" w:rsidRPr="003B0D4A" w:rsidRDefault="003B0D4A" w:rsidP="00DD0E58">
            <w:pPr>
              <w:rPr>
                <w:lang w:val="sr-Cyrl-RS"/>
              </w:rPr>
            </w:pPr>
            <w:r>
              <w:rPr>
                <w:lang w:val="sr-Cyrl-RS"/>
              </w:rPr>
              <w:t>62</w:t>
            </w:r>
          </w:p>
        </w:tc>
        <w:tc>
          <w:tcPr>
            <w:tcW w:w="576" w:type="pct"/>
            <w:tcBorders>
              <w:top w:val="nil"/>
              <w:left w:val="nil"/>
              <w:bottom w:val="single" w:sz="4" w:space="0" w:color="auto"/>
              <w:right w:val="single" w:sz="4" w:space="0" w:color="auto"/>
            </w:tcBorders>
            <w:shd w:val="clear" w:color="auto" w:fill="auto"/>
            <w:noWrap/>
            <w:vAlign w:val="bottom"/>
          </w:tcPr>
          <w:p w14:paraId="3FC35E93" w14:textId="2F629B1C" w:rsidR="00783EAB" w:rsidRPr="00BB5651" w:rsidRDefault="00783EAB" w:rsidP="00BB5651">
            <w:pPr>
              <w:rPr>
                <w:color w:val="000000"/>
                <w:lang w:eastAsia="sr-Latn-RS"/>
              </w:rPr>
            </w:pPr>
          </w:p>
        </w:tc>
        <w:tc>
          <w:tcPr>
            <w:tcW w:w="1310" w:type="pct"/>
            <w:tcBorders>
              <w:top w:val="nil"/>
              <w:left w:val="nil"/>
              <w:bottom w:val="single" w:sz="4" w:space="0" w:color="auto"/>
              <w:right w:val="single" w:sz="4" w:space="0" w:color="auto"/>
            </w:tcBorders>
            <w:shd w:val="clear" w:color="auto" w:fill="auto"/>
            <w:noWrap/>
            <w:vAlign w:val="bottom"/>
          </w:tcPr>
          <w:p w14:paraId="450FFBC7" w14:textId="77777777" w:rsidR="00783EAB" w:rsidRPr="00BB5651" w:rsidRDefault="00783EAB" w:rsidP="00BB5651">
            <w:pPr>
              <w:rPr>
                <w:color w:val="000000"/>
                <w:lang w:eastAsia="sr-Latn-RS"/>
              </w:rPr>
            </w:pPr>
            <w:r w:rsidRPr="00BB5651">
              <w:rPr>
                <w:color w:val="000000"/>
                <w:lang w:eastAsia="sr-Latn-RS"/>
              </w:rPr>
              <w:t>Držač šprica heparin pumpe</w:t>
            </w:r>
          </w:p>
        </w:tc>
        <w:tc>
          <w:tcPr>
            <w:tcW w:w="736" w:type="pct"/>
            <w:tcBorders>
              <w:top w:val="single" w:sz="4" w:space="0" w:color="auto"/>
              <w:left w:val="nil"/>
              <w:bottom w:val="single" w:sz="4" w:space="0" w:color="auto"/>
              <w:right w:val="nil"/>
            </w:tcBorders>
          </w:tcPr>
          <w:p w14:paraId="4F6F7001" w14:textId="6624E104" w:rsidR="00783EAB" w:rsidRPr="00BB5651" w:rsidRDefault="00783EAB" w:rsidP="00BB5651">
            <w:pPr>
              <w:jc w:val="center"/>
              <w:rPr>
                <w:color w:val="000000"/>
                <w:lang w:eastAsia="sr-Latn-RS"/>
              </w:rPr>
            </w:pPr>
            <w:r w:rsidRPr="008E32BE">
              <w:rPr>
                <w:color w:val="000000"/>
                <w:lang w:eastAsia="sr-Latn-RS"/>
              </w:rPr>
              <w:t>ком</w:t>
            </w:r>
          </w:p>
        </w:tc>
        <w:tc>
          <w:tcPr>
            <w:tcW w:w="684" w:type="pct"/>
            <w:tcBorders>
              <w:top w:val="nil"/>
              <w:left w:val="single" w:sz="4" w:space="0" w:color="auto"/>
              <w:bottom w:val="single" w:sz="4" w:space="0" w:color="auto"/>
              <w:right w:val="single" w:sz="4" w:space="0" w:color="auto"/>
            </w:tcBorders>
            <w:shd w:val="clear" w:color="auto" w:fill="auto"/>
            <w:noWrap/>
            <w:vAlign w:val="bottom"/>
          </w:tcPr>
          <w:p w14:paraId="19EFB949" w14:textId="77777777" w:rsidR="00783EAB" w:rsidRPr="00BB5651" w:rsidRDefault="00783EAB" w:rsidP="00BB5651">
            <w:pPr>
              <w:jc w:val="right"/>
              <w:rPr>
                <w:color w:val="000000"/>
                <w:lang w:eastAsia="sr-Latn-RS"/>
              </w:rPr>
            </w:pPr>
          </w:p>
        </w:tc>
        <w:tc>
          <w:tcPr>
            <w:tcW w:w="631" w:type="pct"/>
            <w:gridSpan w:val="2"/>
            <w:tcBorders>
              <w:top w:val="nil"/>
              <w:left w:val="single" w:sz="4" w:space="0" w:color="auto"/>
              <w:bottom w:val="single" w:sz="4" w:space="0" w:color="auto"/>
              <w:right w:val="single" w:sz="4" w:space="0" w:color="auto"/>
            </w:tcBorders>
          </w:tcPr>
          <w:p w14:paraId="08F35DA5" w14:textId="77777777" w:rsidR="00783EAB" w:rsidRPr="00BB5651" w:rsidRDefault="00783EAB" w:rsidP="00BB5651">
            <w:pPr>
              <w:jc w:val="right"/>
              <w:rPr>
                <w:color w:val="000000"/>
                <w:lang w:eastAsia="sr-Latn-RS"/>
              </w:rPr>
            </w:pPr>
          </w:p>
        </w:tc>
        <w:tc>
          <w:tcPr>
            <w:tcW w:w="839" w:type="pct"/>
            <w:tcBorders>
              <w:top w:val="nil"/>
              <w:left w:val="single" w:sz="4" w:space="0" w:color="auto"/>
              <w:bottom w:val="single" w:sz="4" w:space="0" w:color="auto"/>
              <w:right w:val="single" w:sz="4" w:space="0" w:color="auto"/>
            </w:tcBorders>
          </w:tcPr>
          <w:p w14:paraId="55178CA4" w14:textId="77777777" w:rsidR="00783EAB" w:rsidRPr="00BB5651" w:rsidRDefault="00783EAB" w:rsidP="00BB5651">
            <w:pPr>
              <w:jc w:val="right"/>
              <w:rPr>
                <w:color w:val="000000"/>
                <w:lang w:eastAsia="sr-Latn-RS"/>
              </w:rPr>
            </w:pPr>
          </w:p>
        </w:tc>
      </w:tr>
      <w:tr w:rsidR="00783EAB" w:rsidRPr="00BB5651" w14:paraId="090B7937" w14:textId="037B5BEE" w:rsidTr="00ED5F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224" w:type="pct"/>
            <w:tcBorders>
              <w:top w:val="nil"/>
              <w:left w:val="single" w:sz="4" w:space="0" w:color="auto"/>
              <w:bottom w:val="single" w:sz="4" w:space="0" w:color="auto"/>
              <w:right w:val="single" w:sz="4" w:space="0" w:color="auto"/>
            </w:tcBorders>
            <w:shd w:val="clear" w:color="auto" w:fill="auto"/>
            <w:noWrap/>
            <w:vAlign w:val="bottom"/>
          </w:tcPr>
          <w:p w14:paraId="55F372DC" w14:textId="3968B7E3" w:rsidR="00783EAB" w:rsidRPr="003B0D4A" w:rsidRDefault="003B0D4A" w:rsidP="00DD0E58">
            <w:pPr>
              <w:rPr>
                <w:lang w:val="sr-Cyrl-RS"/>
              </w:rPr>
            </w:pPr>
            <w:r>
              <w:rPr>
                <w:lang w:val="sr-Cyrl-RS"/>
              </w:rPr>
              <w:t>63</w:t>
            </w:r>
          </w:p>
        </w:tc>
        <w:tc>
          <w:tcPr>
            <w:tcW w:w="576" w:type="pct"/>
            <w:tcBorders>
              <w:top w:val="nil"/>
              <w:left w:val="nil"/>
              <w:bottom w:val="single" w:sz="4" w:space="0" w:color="auto"/>
              <w:right w:val="single" w:sz="4" w:space="0" w:color="auto"/>
            </w:tcBorders>
            <w:shd w:val="clear" w:color="auto" w:fill="auto"/>
            <w:noWrap/>
            <w:vAlign w:val="bottom"/>
          </w:tcPr>
          <w:p w14:paraId="778A34B7" w14:textId="74E543A1" w:rsidR="00783EAB" w:rsidRPr="00BB5651" w:rsidRDefault="00783EAB" w:rsidP="00BB5651">
            <w:pPr>
              <w:rPr>
                <w:color w:val="000000"/>
                <w:lang w:eastAsia="sr-Latn-RS"/>
              </w:rPr>
            </w:pPr>
          </w:p>
        </w:tc>
        <w:tc>
          <w:tcPr>
            <w:tcW w:w="1310" w:type="pct"/>
            <w:tcBorders>
              <w:top w:val="nil"/>
              <w:left w:val="nil"/>
              <w:bottom w:val="single" w:sz="4" w:space="0" w:color="auto"/>
              <w:right w:val="single" w:sz="4" w:space="0" w:color="auto"/>
            </w:tcBorders>
            <w:shd w:val="clear" w:color="auto" w:fill="auto"/>
            <w:noWrap/>
            <w:vAlign w:val="bottom"/>
            <w:hideMark/>
          </w:tcPr>
          <w:p w14:paraId="0C1545AC" w14:textId="77777777" w:rsidR="00783EAB" w:rsidRPr="00BB5651" w:rsidRDefault="00783EAB" w:rsidP="00BB5651">
            <w:pPr>
              <w:rPr>
                <w:color w:val="000000"/>
                <w:lang w:eastAsia="sr-Latn-RS"/>
              </w:rPr>
            </w:pPr>
            <w:r w:rsidRPr="00BB5651">
              <w:rPr>
                <w:color w:val="000000"/>
                <w:lang w:eastAsia="sr-Latn-RS"/>
              </w:rPr>
              <w:t>LP 122</w:t>
            </w:r>
          </w:p>
        </w:tc>
        <w:tc>
          <w:tcPr>
            <w:tcW w:w="736" w:type="pct"/>
            <w:tcBorders>
              <w:top w:val="single" w:sz="4" w:space="0" w:color="auto"/>
              <w:left w:val="nil"/>
              <w:bottom w:val="single" w:sz="4" w:space="0" w:color="auto"/>
              <w:right w:val="nil"/>
            </w:tcBorders>
          </w:tcPr>
          <w:p w14:paraId="102AB602" w14:textId="2FD94367" w:rsidR="00783EAB" w:rsidRPr="00BB5651" w:rsidRDefault="00783EAB" w:rsidP="00BB5651">
            <w:pPr>
              <w:jc w:val="center"/>
              <w:rPr>
                <w:color w:val="000000"/>
                <w:lang w:eastAsia="sr-Latn-RS"/>
              </w:rPr>
            </w:pPr>
            <w:r w:rsidRPr="008E32BE">
              <w:rPr>
                <w:color w:val="000000"/>
                <w:lang w:eastAsia="sr-Latn-RS"/>
              </w:rPr>
              <w:t>ком</w:t>
            </w:r>
          </w:p>
        </w:tc>
        <w:tc>
          <w:tcPr>
            <w:tcW w:w="684" w:type="pct"/>
            <w:tcBorders>
              <w:top w:val="nil"/>
              <w:left w:val="single" w:sz="4" w:space="0" w:color="auto"/>
              <w:bottom w:val="single" w:sz="4" w:space="0" w:color="auto"/>
              <w:right w:val="single" w:sz="4" w:space="0" w:color="auto"/>
            </w:tcBorders>
            <w:shd w:val="clear" w:color="auto" w:fill="auto"/>
            <w:noWrap/>
            <w:vAlign w:val="bottom"/>
          </w:tcPr>
          <w:p w14:paraId="5A444B59" w14:textId="77777777" w:rsidR="00783EAB" w:rsidRPr="00BB5651" w:rsidRDefault="00783EAB" w:rsidP="00BB5651">
            <w:pPr>
              <w:jc w:val="right"/>
              <w:rPr>
                <w:color w:val="000000"/>
                <w:lang w:eastAsia="sr-Latn-RS"/>
              </w:rPr>
            </w:pPr>
          </w:p>
        </w:tc>
        <w:tc>
          <w:tcPr>
            <w:tcW w:w="631" w:type="pct"/>
            <w:gridSpan w:val="2"/>
            <w:tcBorders>
              <w:top w:val="nil"/>
              <w:left w:val="single" w:sz="4" w:space="0" w:color="auto"/>
              <w:bottom w:val="single" w:sz="4" w:space="0" w:color="auto"/>
              <w:right w:val="single" w:sz="4" w:space="0" w:color="auto"/>
            </w:tcBorders>
          </w:tcPr>
          <w:p w14:paraId="1D6F43B9" w14:textId="77777777" w:rsidR="00783EAB" w:rsidRPr="00BB5651" w:rsidRDefault="00783EAB" w:rsidP="00BB5651">
            <w:pPr>
              <w:jc w:val="right"/>
              <w:rPr>
                <w:color w:val="000000"/>
                <w:lang w:eastAsia="sr-Latn-RS"/>
              </w:rPr>
            </w:pPr>
          </w:p>
        </w:tc>
        <w:tc>
          <w:tcPr>
            <w:tcW w:w="839" w:type="pct"/>
            <w:tcBorders>
              <w:top w:val="nil"/>
              <w:left w:val="single" w:sz="4" w:space="0" w:color="auto"/>
              <w:bottom w:val="single" w:sz="4" w:space="0" w:color="auto"/>
              <w:right w:val="single" w:sz="4" w:space="0" w:color="auto"/>
            </w:tcBorders>
          </w:tcPr>
          <w:p w14:paraId="2E825F9A" w14:textId="77777777" w:rsidR="00783EAB" w:rsidRPr="00BB5651" w:rsidRDefault="00783EAB" w:rsidP="00BB5651">
            <w:pPr>
              <w:jc w:val="right"/>
              <w:rPr>
                <w:color w:val="000000"/>
                <w:lang w:eastAsia="sr-Latn-RS"/>
              </w:rPr>
            </w:pPr>
          </w:p>
        </w:tc>
      </w:tr>
      <w:tr w:rsidR="00783EAB" w:rsidRPr="00BB5651" w14:paraId="16FD383E" w14:textId="5A9A5BE1" w:rsidTr="00783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224" w:type="pct"/>
            <w:tcBorders>
              <w:top w:val="nil"/>
              <w:left w:val="single" w:sz="4" w:space="0" w:color="auto"/>
              <w:bottom w:val="single" w:sz="4" w:space="0" w:color="auto"/>
              <w:right w:val="single" w:sz="4" w:space="0" w:color="auto"/>
            </w:tcBorders>
            <w:shd w:val="clear" w:color="auto" w:fill="auto"/>
            <w:noWrap/>
            <w:vAlign w:val="bottom"/>
          </w:tcPr>
          <w:p w14:paraId="1835EB54" w14:textId="016348F9" w:rsidR="00783EAB" w:rsidRPr="003B0D4A" w:rsidRDefault="003B0D4A" w:rsidP="00DD0E58">
            <w:pPr>
              <w:rPr>
                <w:lang w:val="sr-Cyrl-RS"/>
              </w:rPr>
            </w:pPr>
            <w:r>
              <w:rPr>
                <w:lang w:val="sr-Cyrl-RS"/>
              </w:rPr>
              <w:t>64</w:t>
            </w:r>
          </w:p>
        </w:tc>
        <w:tc>
          <w:tcPr>
            <w:tcW w:w="576" w:type="pct"/>
            <w:tcBorders>
              <w:top w:val="nil"/>
              <w:left w:val="nil"/>
              <w:bottom w:val="single" w:sz="4" w:space="0" w:color="auto"/>
              <w:right w:val="single" w:sz="4" w:space="0" w:color="auto"/>
            </w:tcBorders>
            <w:shd w:val="clear" w:color="auto" w:fill="auto"/>
            <w:noWrap/>
            <w:vAlign w:val="bottom"/>
          </w:tcPr>
          <w:p w14:paraId="6791BFC4" w14:textId="1A607C1D" w:rsidR="00783EAB" w:rsidRPr="00BB5651" w:rsidRDefault="00783EAB" w:rsidP="00BB5651">
            <w:pPr>
              <w:rPr>
                <w:color w:val="000000"/>
                <w:lang w:eastAsia="sr-Latn-RS"/>
              </w:rPr>
            </w:pPr>
          </w:p>
        </w:tc>
        <w:tc>
          <w:tcPr>
            <w:tcW w:w="1310" w:type="pct"/>
            <w:tcBorders>
              <w:top w:val="nil"/>
              <w:left w:val="nil"/>
              <w:bottom w:val="single" w:sz="4" w:space="0" w:color="auto"/>
              <w:right w:val="single" w:sz="4" w:space="0" w:color="auto"/>
            </w:tcBorders>
            <w:shd w:val="clear" w:color="auto" w:fill="auto"/>
            <w:noWrap/>
            <w:vAlign w:val="bottom"/>
          </w:tcPr>
          <w:p w14:paraId="5D76C2A1" w14:textId="77777777" w:rsidR="00783EAB" w:rsidRPr="00BB5651" w:rsidRDefault="00783EAB" w:rsidP="00BB5651">
            <w:pPr>
              <w:rPr>
                <w:color w:val="000000"/>
                <w:lang w:eastAsia="sr-Latn-RS"/>
              </w:rPr>
            </w:pPr>
            <w:r w:rsidRPr="00BB5651">
              <w:rPr>
                <w:color w:val="000000"/>
                <w:lang w:eastAsia="sr-Latn-RS"/>
              </w:rPr>
              <w:t xml:space="preserve">Kućište Multifiltrate </w:t>
            </w:r>
          </w:p>
        </w:tc>
        <w:tc>
          <w:tcPr>
            <w:tcW w:w="736" w:type="pct"/>
            <w:tcBorders>
              <w:top w:val="single" w:sz="4" w:space="0" w:color="auto"/>
              <w:left w:val="nil"/>
              <w:bottom w:val="single" w:sz="4" w:space="0" w:color="auto"/>
              <w:right w:val="nil"/>
            </w:tcBorders>
          </w:tcPr>
          <w:p w14:paraId="5FBA7950" w14:textId="3CFB8968" w:rsidR="00783EAB" w:rsidRPr="00BB5651" w:rsidRDefault="00783EAB" w:rsidP="00BB5651">
            <w:pPr>
              <w:jc w:val="center"/>
              <w:rPr>
                <w:color w:val="000000"/>
                <w:lang w:eastAsia="sr-Latn-RS"/>
              </w:rPr>
            </w:pPr>
            <w:r w:rsidRPr="008E32BE">
              <w:rPr>
                <w:color w:val="000000"/>
                <w:lang w:eastAsia="sr-Latn-RS"/>
              </w:rPr>
              <w:t>ком</w:t>
            </w:r>
          </w:p>
        </w:tc>
        <w:tc>
          <w:tcPr>
            <w:tcW w:w="684" w:type="pct"/>
            <w:tcBorders>
              <w:top w:val="nil"/>
              <w:left w:val="single" w:sz="4" w:space="0" w:color="auto"/>
              <w:bottom w:val="single" w:sz="4" w:space="0" w:color="auto"/>
              <w:right w:val="single" w:sz="4" w:space="0" w:color="auto"/>
            </w:tcBorders>
            <w:shd w:val="clear" w:color="auto" w:fill="auto"/>
            <w:noWrap/>
            <w:vAlign w:val="bottom"/>
          </w:tcPr>
          <w:p w14:paraId="44053634" w14:textId="77777777" w:rsidR="00783EAB" w:rsidRPr="00BB5651" w:rsidRDefault="00783EAB" w:rsidP="00BB5651">
            <w:pPr>
              <w:jc w:val="right"/>
              <w:rPr>
                <w:color w:val="000000"/>
                <w:lang w:eastAsia="sr-Latn-RS"/>
              </w:rPr>
            </w:pPr>
          </w:p>
        </w:tc>
        <w:tc>
          <w:tcPr>
            <w:tcW w:w="631" w:type="pct"/>
            <w:gridSpan w:val="2"/>
            <w:tcBorders>
              <w:top w:val="nil"/>
              <w:left w:val="single" w:sz="4" w:space="0" w:color="auto"/>
              <w:bottom w:val="single" w:sz="4" w:space="0" w:color="auto"/>
              <w:right w:val="single" w:sz="4" w:space="0" w:color="auto"/>
            </w:tcBorders>
          </w:tcPr>
          <w:p w14:paraId="3AB03435" w14:textId="77777777" w:rsidR="00783EAB" w:rsidRPr="00BB5651" w:rsidRDefault="00783EAB" w:rsidP="00BB5651">
            <w:pPr>
              <w:jc w:val="right"/>
              <w:rPr>
                <w:color w:val="000000"/>
                <w:lang w:eastAsia="sr-Latn-RS"/>
              </w:rPr>
            </w:pPr>
          </w:p>
        </w:tc>
        <w:tc>
          <w:tcPr>
            <w:tcW w:w="839" w:type="pct"/>
            <w:tcBorders>
              <w:top w:val="nil"/>
              <w:left w:val="single" w:sz="4" w:space="0" w:color="auto"/>
              <w:bottom w:val="single" w:sz="4" w:space="0" w:color="auto"/>
              <w:right w:val="single" w:sz="4" w:space="0" w:color="auto"/>
            </w:tcBorders>
          </w:tcPr>
          <w:p w14:paraId="6EC3A4C5" w14:textId="77777777" w:rsidR="00783EAB" w:rsidRPr="00BB5651" w:rsidRDefault="00783EAB" w:rsidP="00BB5651">
            <w:pPr>
              <w:jc w:val="right"/>
              <w:rPr>
                <w:color w:val="000000"/>
                <w:lang w:eastAsia="sr-Latn-RS"/>
              </w:rPr>
            </w:pPr>
          </w:p>
        </w:tc>
      </w:tr>
      <w:tr w:rsidR="00783EAB" w:rsidRPr="00BB5651" w14:paraId="109466E3" w14:textId="62951832" w:rsidTr="00ED5F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224" w:type="pct"/>
            <w:tcBorders>
              <w:top w:val="nil"/>
              <w:left w:val="single" w:sz="4" w:space="0" w:color="auto"/>
              <w:bottom w:val="single" w:sz="4" w:space="0" w:color="auto"/>
              <w:right w:val="single" w:sz="4" w:space="0" w:color="auto"/>
            </w:tcBorders>
            <w:shd w:val="clear" w:color="auto" w:fill="auto"/>
            <w:noWrap/>
            <w:vAlign w:val="bottom"/>
          </w:tcPr>
          <w:p w14:paraId="0B6363B7" w14:textId="58F33333" w:rsidR="00783EAB" w:rsidRPr="003B0D4A" w:rsidRDefault="003B0D4A" w:rsidP="00DD0E58">
            <w:pPr>
              <w:rPr>
                <w:lang w:val="sr-Cyrl-RS"/>
              </w:rPr>
            </w:pPr>
            <w:r>
              <w:rPr>
                <w:lang w:val="sr-Cyrl-RS"/>
              </w:rPr>
              <w:t>65</w:t>
            </w:r>
          </w:p>
        </w:tc>
        <w:tc>
          <w:tcPr>
            <w:tcW w:w="576" w:type="pct"/>
            <w:tcBorders>
              <w:top w:val="nil"/>
              <w:left w:val="nil"/>
              <w:bottom w:val="single" w:sz="4" w:space="0" w:color="auto"/>
              <w:right w:val="single" w:sz="4" w:space="0" w:color="auto"/>
            </w:tcBorders>
            <w:shd w:val="clear" w:color="auto" w:fill="auto"/>
            <w:noWrap/>
            <w:vAlign w:val="bottom"/>
          </w:tcPr>
          <w:p w14:paraId="7EF51800" w14:textId="02862B59" w:rsidR="00783EAB" w:rsidRPr="00BB5651" w:rsidRDefault="00783EAB" w:rsidP="00BB5651">
            <w:pPr>
              <w:rPr>
                <w:color w:val="000000"/>
                <w:lang w:eastAsia="sr-Latn-RS"/>
              </w:rPr>
            </w:pPr>
          </w:p>
        </w:tc>
        <w:tc>
          <w:tcPr>
            <w:tcW w:w="1310" w:type="pct"/>
            <w:tcBorders>
              <w:top w:val="nil"/>
              <w:left w:val="nil"/>
              <w:bottom w:val="single" w:sz="4" w:space="0" w:color="auto"/>
              <w:right w:val="single" w:sz="4" w:space="0" w:color="auto"/>
            </w:tcBorders>
            <w:shd w:val="clear" w:color="auto" w:fill="auto"/>
            <w:noWrap/>
            <w:vAlign w:val="bottom"/>
            <w:hideMark/>
          </w:tcPr>
          <w:p w14:paraId="1BA6C4DE" w14:textId="77777777" w:rsidR="00783EAB" w:rsidRPr="00BB5651" w:rsidRDefault="00783EAB" w:rsidP="00BB5651">
            <w:pPr>
              <w:rPr>
                <w:color w:val="000000"/>
                <w:lang w:eastAsia="sr-Latn-RS"/>
              </w:rPr>
            </w:pPr>
            <w:r w:rsidRPr="00BB5651">
              <w:rPr>
                <w:color w:val="000000"/>
                <w:lang w:eastAsia="sr-Latn-RS"/>
              </w:rPr>
              <w:t>Tastatura MFT</w:t>
            </w:r>
          </w:p>
        </w:tc>
        <w:tc>
          <w:tcPr>
            <w:tcW w:w="736" w:type="pct"/>
            <w:tcBorders>
              <w:top w:val="single" w:sz="4" w:space="0" w:color="auto"/>
              <w:left w:val="nil"/>
              <w:bottom w:val="single" w:sz="4" w:space="0" w:color="auto"/>
              <w:right w:val="nil"/>
            </w:tcBorders>
          </w:tcPr>
          <w:p w14:paraId="42D61F21" w14:textId="18D31D18" w:rsidR="00783EAB" w:rsidRPr="00BB5651" w:rsidRDefault="00783EAB" w:rsidP="00BB5651">
            <w:pPr>
              <w:jc w:val="center"/>
              <w:rPr>
                <w:color w:val="000000"/>
                <w:lang w:eastAsia="sr-Latn-RS"/>
              </w:rPr>
            </w:pPr>
            <w:r w:rsidRPr="008E32BE">
              <w:rPr>
                <w:color w:val="000000"/>
                <w:lang w:eastAsia="sr-Latn-RS"/>
              </w:rPr>
              <w:t>ком</w:t>
            </w:r>
          </w:p>
        </w:tc>
        <w:tc>
          <w:tcPr>
            <w:tcW w:w="684" w:type="pct"/>
            <w:tcBorders>
              <w:top w:val="nil"/>
              <w:left w:val="single" w:sz="4" w:space="0" w:color="auto"/>
              <w:bottom w:val="single" w:sz="4" w:space="0" w:color="auto"/>
              <w:right w:val="single" w:sz="4" w:space="0" w:color="auto"/>
            </w:tcBorders>
            <w:shd w:val="clear" w:color="auto" w:fill="auto"/>
            <w:noWrap/>
            <w:vAlign w:val="bottom"/>
          </w:tcPr>
          <w:p w14:paraId="61017939" w14:textId="77777777" w:rsidR="00783EAB" w:rsidRPr="00BB5651" w:rsidRDefault="00783EAB" w:rsidP="00BB5651">
            <w:pPr>
              <w:jc w:val="right"/>
              <w:rPr>
                <w:color w:val="000000"/>
                <w:lang w:eastAsia="sr-Latn-RS"/>
              </w:rPr>
            </w:pPr>
          </w:p>
        </w:tc>
        <w:tc>
          <w:tcPr>
            <w:tcW w:w="631" w:type="pct"/>
            <w:gridSpan w:val="2"/>
            <w:tcBorders>
              <w:top w:val="nil"/>
              <w:left w:val="single" w:sz="4" w:space="0" w:color="auto"/>
              <w:bottom w:val="single" w:sz="4" w:space="0" w:color="auto"/>
              <w:right w:val="single" w:sz="4" w:space="0" w:color="auto"/>
            </w:tcBorders>
          </w:tcPr>
          <w:p w14:paraId="7D074E33" w14:textId="77777777" w:rsidR="00783EAB" w:rsidRPr="00BB5651" w:rsidRDefault="00783EAB" w:rsidP="00BB5651">
            <w:pPr>
              <w:jc w:val="right"/>
              <w:rPr>
                <w:color w:val="000000"/>
                <w:lang w:eastAsia="sr-Latn-RS"/>
              </w:rPr>
            </w:pPr>
          </w:p>
        </w:tc>
        <w:tc>
          <w:tcPr>
            <w:tcW w:w="839" w:type="pct"/>
            <w:tcBorders>
              <w:top w:val="nil"/>
              <w:left w:val="single" w:sz="4" w:space="0" w:color="auto"/>
              <w:bottom w:val="single" w:sz="4" w:space="0" w:color="auto"/>
              <w:right w:val="single" w:sz="4" w:space="0" w:color="auto"/>
            </w:tcBorders>
          </w:tcPr>
          <w:p w14:paraId="0CCE0EF5" w14:textId="77777777" w:rsidR="00783EAB" w:rsidRPr="00BB5651" w:rsidRDefault="00783EAB" w:rsidP="00BB5651">
            <w:pPr>
              <w:jc w:val="right"/>
              <w:rPr>
                <w:color w:val="000000"/>
                <w:lang w:eastAsia="sr-Latn-RS"/>
              </w:rPr>
            </w:pPr>
          </w:p>
        </w:tc>
      </w:tr>
      <w:tr w:rsidR="00783EAB" w:rsidRPr="00BB5651" w14:paraId="7D3B2268" w14:textId="582089D8" w:rsidTr="00783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224" w:type="pct"/>
            <w:tcBorders>
              <w:top w:val="nil"/>
              <w:left w:val="single" w:sz="4" w:space="0" w:color="auto"/>
              <w:bottom w:val="single" w:sz="4" w:space="0" w:color="auto"/>
              <w:right w:val="single" w:sz="4" w:space="0" w:color="auto"/>
            </w:tcBorders>
            <w:shd w:val="clear" w:color="auto" w:fill="auto"/>
            <w:noWrap/>
            <w:vAlign w:val="bottom"/>
          </w:tcPr>
          <w:p w14:paraId="283BCA83" w14:textId="050014F5" w:rsidR="00783EAB" w:rsidRPr="003B0D4A" w:rsidRDefault="003B0D4A" w:rsidP="00DD0E58">
            <w:pPr>
              <w:rPr>
                <w:lang w:val="sr-Cyrl-RS"/>
              </w:rPr>
            </w:pPr>
            <w:r>
              <w:rPr>
                <w:lang w:val="sr-Cyrl-RS"/>
              </w:rPr>
              <w:t>66</w:t>
            </w:r>
          </w:p>
        </w:tc>
        <w:tc>
          <w:tcPr>
            <w:tcW w:w="576" w:type="pct"/>
            <w:tcBorders>
              <w:top w:val="nil"/>
              <w:left w:val="nil"/>
              <w:bottom w:val="single" w:sz="4" w:space="0" w:color="auto"/>
              <w:right w:val="single" w:sz="4" w:space="0" w:color="auto"/>
            </w:tcBorders>
            <w:shd w:val="clear" w:color="auto" w:fill="auto"/>
            <w:noWrap/>
            <w:vAlign w:val="bottom"/>
          </w:tcPr>
          <w:p w14:paraId="18D4D856" w14:textId="70399B65" w:rsidR="00783EAB" w:rsidRPr="00BB5651" w:rsidRDefault="00783EAB" w:rsidP="00BB5651">
            <w:pPr>
              <w:rPr>
                <w:color w:val="000000"/>
                <w:lang w:eastAsia="sr-Latn-RS"/>
              </w:rPr>
            </w:pPr>
          </w:p>
        </w:tc>
        <w:tc>
          <w:tcPr>
            <w:tcW w:w="1310" w:type="pct"/>
            <w:tcBorders>
              <w:top w:val="nil"/>
              <w:left w:val="nil"/>
              <w:bottom w:val="single" w:sz="4" w:space="0" w:color="auto"/>
              <w:right w:val="single" w:sz="4" w:space="0" w:color="auto"/>
            </w:tcBorders>
            <w:shd w:val="clear" w:color="auto" w:fill="auto"/>
            <w:noWrap/>
            <w:vAlign w:val="bottom"/>
          </w:tcPr>
          <w:p w14:paraId="387C1F6D" w14:textId="77777777" w:rsidR="00783EAB" w:rsidRPr="00BB5651" w:rsidRDefault="00783EAB" w:rsidP="00BB5651">
            <w:pPr>
              <w:rPr>
                <w:color w:val="000000"/>
                <w:lang w:eastAsia="sr-Latn-RS"/>
              </w:rPr>
            </w:pPr>
            <w:r w:rsidRPr="00BB5651">
              <w:rPr>
                <w:color w:val="000000"/>
                <w:lang w:eastAsia="sr-Latn-RS"/>
              </w:rPr>
              <w:t>Magnetni podizač 12V</w:t>
            </w:r>
          </w:p>
        </w:tc>
        <w:tc>
          <w:tcPr>
            <w:tcW w:w="736" w:type="pct"/>
            <w:tcBorders>
              <w:top w:val="single" w:sz="4" w:space="0" w:color="auto"/>
              <w:left w:val="nil"/>
              <w:bottom w:val="single" w:sz="4" w:space="0" w:color="auto"/>
              <w:right w:val="nil"/>
            </w:tcBorders>
          </w:tcPr>
          <w:p w14:paraId="4245A987" w14:textId="760FF20A" w:rsidR="00783EAB" w:rsidRPr="00BB5651" w:rsidRDefault="00783EAB" w:rsidP="00BB5651">
            <w:pPr>
              <w:jc w:val="center"/>
              <w:rPr>
                <w:color w:val="000000"/>
                <w:lang w:eastAsia="sr-Latn-RS"/>
              </w:rPr>
            </w:pPr>
            <w:r w:rsidRPr="008E32BE">
              <w:rPr>
                <w:color w:val="000000"/>
                <w:lang w:eastAsia="sr-Latn-RS"/>
              </w:rPr>
              <w:t>ком</w:t>
            </w:r>
          </w:p>
        </w:tc>
        <w:tc>
          <w:tcPr>
            <w:tcW w:w="684" w:type="pct"/>
            <w:tcBorders>
              <w:top w:val="nil"/>
              <w:left w:val="single" w:sz="4" w:space="0" w:color="auto"/>
              <w:bottom w:val="single" w:sz="4" w:space="0" w:color="auto"/>
              <w:right w:val="single" w:sz="4" w:space="0" w:color="auto"/>
            </w:tcBorders>
            <w:shd w:val="clear" w:color="auto" w:fill="auto"/>
            <w:noWrap/>
            <w:vAlign w:val="bottom"/>
          </w:tcPr>
          <w:p w14:paraId="68B830F5" w14:textId="77777777" w:rsidR="00783EAB" w:rsidRPr="00BB5651" w:rsidRDefault="00783EAB" w:rsidP="00BB5651">
            <w:pPr>
              <w:jc w:val="right"/>
              <w:rPr>
                <w:color w:val="000000"/>
                <w:lang w:eastAsia="sr-Latn-RS"/>
              </w:rPr>
            </w:pPr>
          </w:p>
        </w:tc>
        <w:tc>
          <w:tcPr>
            <w:tcW w:w="631" w:type="pct"/>
            <w:gridSpan w:val="2"/>
            <w:tcBorders>
              <w:top w:val="nil"/>
              <w:left w:val="single" w:sz="4" w:space="0" w:color="auto"/>
              <w:bottom w:val="single" w:sz="4" w:space="0" w:color="auto"/>
              <w:right w:val="single" w:sz="4" w:space="0" w:color="auto"/>
            </w:tcBorders>
          </w:tcPr>
          <w:p w14:paraId="430DACC9" w14:textId="77777777" w:rsidR="00783EAB" w:rsidRPr="00BB5651" w:rsidRDefault="00783EAB" w:rsidP="00BB5651">
            <w:pPr>
              <w:jc w:val="right"/>
              <w:rPr>
                <w:color w:val="000000"/>
                <w:lang w:eastAsia="sr-Latn-RS"/>
              </w:rPr>
            </w:pPr>
          </w:p>
        </w:tc>
        <w:tc>
          <w:tcPr>
            <w:tcW w:w="839" w:type="pct"/>
            <w:tcBorders>
              <w:top w:val="nil"/>
              <w:left w:val="single" w:sz="4" w:space="0" w:color="auto"/>
              <w:bottom w:val="single" w:sz="4" w:space="0" w:color="auto"/>
              <w:right w:val="single" w:sz="4" w:space="0" w:color="auto"/>
            </w:tcBorders>
          </w:tcPr>
          <w:p w14:paraId="73551030" w14:textId="77777777" w:rsidR="00783EAB" w:rsidRPr="00BB5651" w:rsidRDefault="00783EAB" w:rsidP="00BB5651">
            <w:pPr>
              <w:jc w:val="right"/>
              <w:rPr>
                <w:color w:val="000000"/>
                <w:lang w:eastAsia="sr-Latn-RS"/>
              </w:rPr>
            </w:pPr>
          </w:p>
        </w:tc>
      </w:tr>
      <w:tr w:rsidR="00783EAB" w:rsidRPr="00BB5651" w14:paraId="59127125" w14:textId="215AF0C8" w:rsidTr="00ED5F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224" w:type="pct"/>
            <w:tcBorders>
              <w:top w:val="nil"/>
              <w:left w:val="single" w:sz="4" w:space="0" w:color="auto"/>
              <w:bottom w:val="single" w:sz="4" w:space="0" w:color="auto"/>
              <w:right w:val="single" w:sz="4" w:space="0" w:color="auto"/>
            </w:tcBorders>
            <w:shd w:val="clear" w:color="auto" w:fill="auto"/>
            <w:noWrap/>
            <w:vAlign w:val="bottom"/>
          </w:tcPr>
          <w:p w14:paraId="60A3F633" w14:textId="6F30A962" w:rsidR="00783EAB" w:rsidRPr="003B0D4A" w:rsidRDefault="003B0D4A" w:rsidP="00DD0E58">
            <w:pPr>
              <w:rPr>
                <w:lang w:val="sr-Cyrl-RS"/>
              </w:rPr>
            </w:pPr>
            <w:r>
              <w:rPr>
                <w:lang w:val="sr-Cyrl-RS"/>
              </w:rPr>
              <w:t>67</w:t>
            </w:r>
          </w:p>
        </w:tc>
        <w:tc>
          <w:tcPr>
            <w:tcW w:w="576" w:type="pct"/>
            <w:tcBorders>
              <w:top w:val="nil"/>
              <w:left w:val="nil"/>
              <w:bottom w:val="single" w:sz="4" w:space="0" w:color="auto"/>
              <w:right w:val="single" w:sz="4" w:space="0" w:color="auto"/>
            </w:tcBorders>
            <w:shd w:val="clear" w:color="auto" w:fill="auto"/>
            <w:noWrap/>
            <w:vAlign w:val="bottom"/>
          </w:tcPr>
          <w:p w14:paraId="0D28FDA3" w14:textId="6D0B5605" w:rsidR="00783EAB" w:rsidRPr="00BB5651" w:rsidRDefault="00783EAB" w:rsidP="00BB5651">
            <w:pPr>
              <w:rPr>
                <w:color w:val="000000"/>
                <w:lang w:eastAsia="sr-Latn-RS"/>
              </w:rPr>
            </w:pPr>
          </w:p>
        </w:tc>
        <w:tc>
          <w:tcPr>
            <w:tcW w:w="1310" w:type="pct"/>
            <w:tcBorders>
              <w:top w:val="nil"/>
              <w:left w:val="nil"/>
              <w:bottom w:val="single" w:sz="4" w:space="0" w:color="auto"/>
              <w:right w:val="single" w:sz="4" w:space="0" w:color="auto"/>
            </w:tcBorders>
            <w:shd w:val="clear" w:color="auto" w:fill="auto"/>
            <w:noWrap/>
            <w:vAlign w:val="bottom"/>
            <w:hideMark/>
          </w:tcPr>
          <w:p w14:paraId="78971A65" w14:textId="77777777" w:rsidR="00783EAB" w:rsidRPr="00BB5651" w:rsidRDefault="00783EAB" w:rsidP="00BB5651">
            <w:pPr>
              <w:rPr>
                <w:color w:val="000000"/>
                <w:lang w:eastAsia="sr-Latn-RS"/>
              </w:rPr>
            </w:pPr>
            <w:r w:rsidRPr="00BB5651">
              <w:rPr>
                <w:color w:val="000000"/>
                <w:lang w:eastAsia="sr-Latn-RS"/>
              </w:rPr>
              <w:t>LP 123</w:t>
            </w:r>
          </w:p>
        </w:tc>
        <w:tc>
          <w:tcPr>
            <w:tcW w:w="736" w:type="pct"/>
            <w:tcBorders>
              <w:top w:val="single" w:sz="4" w:space="0" w:color="auto"/>
              <w:left w:val="nil"/>
              <w:bottom w:val="single" w:sz="4" w:space="0" w:color="auto"/>
              <w:right w:val="nil"/>
            </w:tcBorders>
          </w:tcPr>
          <w:p w14:paraId="6C4E4885" w14:textId="5CC55F0B" w:rsidR="00783EAB" w:rsidRPr="00BB5651" w:rsidRDefault="00783EAB" w:rsidP="00BB5651">
            <w:pPr>
              <w:jc w:val="center"/>
              <w:rPr>
                <w:color w:val="000000"/>
                <w:lang w:eastAsia="sr-Latn-RS"/>
              </w:rPr>
            </w:pPr>
            <w:r w:rsidRPr="008E32BE">
              <w:rPr>
                <w:color w:val="000000"/>
                <w:lang w:eastAsia="sr-Latn-RS"/>
              </w:rPr>
              <w:t>ком</w:t>
            </w:r>
          </w:p>
        </w:tc>
        <w:tc>
          <w:tcPr>
            <w:tcW w:w="684" w:type="pct"/>
            <w:tcBorders>
              <w:top w:val="nil"/>
              <w:left w:val="single" w:sz="4" w:space="0" w:color="auto"/>
              <w:bottom w:val="single" w:sz="4" w:space="0" w:color="auto"/>
              <w:right w:val="single" w:sz="4" w:space="0" w:color="auto"/>
            </w:tcBorders>
            <w:shd w:val="clear" w:color="auto" w:fill="auto"/>
            <w:noWrap/>
            <w:vAlign w:val="bottom"/>
          </w:tcPr>
          <w:p w14:paraId="45F8138A" w14:textId="77777777" w:rsidR="00783EAB" w:rsidRPr="00BB5651" w:rsidRDefault="00783EAB" w:rsidP="00BB5651">
            <w:pPr>
              <w:jc w:val="right"/>
              <w:rPr>
                <w:color w:val="000000"/>
                <w:lang w:eastAsia="sr-Latn-RS"/>
              </w:rPr>
            </w:pPr>
          </w:p>
        </w:tc>
        <w:tc>
          <w:tcPr>
            <w:tcW w:w="631" w:type="pct"/>
            <w:gridSpan w:val="2"/>
            <w:tcBorders>
              <w:top w:val="nil"/>
              <w:left w:val="single" w:sz="4" w:space="0" w:color="auto"/>
              <w:bottom w:val="single" w:sz="4" w:space="0" w:color="auto"/>
              <w:right w:val="single" w:sz="4" w:space="0" w:color="auto"/>
            </w:tcBorders>
          </w:tcPr>
          <w:p w14:paraId="6ADF1E46" w14:textId="77777777" w:rsidR="00783EAB" w:rsidRPr="00BB5651" w:rsidRDefault="00783EAB" w:rsidP="00BB5651">
            <w:pPr>
              <w:jc w:val="right"/>
              <w:rPr>
                <w:color w:val="000000"/>
                <w:lang w:eastAsia="sr-Latn-RS"/>
              </w:rPr>
            </w:pPr>
          </w:p>
        </w:tc>
        <w:tc>
          <w:tcPr>
            <w:tcW w:w="839" w:type="pct"/>
            <w:tcBorders>
              <w:top w:val="nil"/>
              <w:left w:val="single" w:sz="4" w:space="0" w:color="auto"/>
              <w:bottom w:val="single" w:sz="4" w:space="0" w:color="auto"/>
              <w:right w:val="single" w:sz="4" w:space="0" w:color="auto"/>
            </w:tcBorders>
          </w:tcPr>
          <w:p w14:paraId="38D3FF59" w14:textId="77777777" w:rsidR="00783EAB" w:rsidRPr="00BB5651" w:rsidRDefault="00783EAB" w:rsidP="00BB5651">
            <w:pPr>
              <w:jc w:val="right"/>
              <w:rPr>
                <w:color w:val="000000"/>
                <w:lang w:eastAsia="sr-Latn-RS"/>
              </w:rPr>
            </w:pPr>
          </w:p>
        </w:tc>
      </w:tr>
      <w:tr w:rsidR="00783EAB" w:rsidRPr="00BB5651" w14:paraId="5D80F30A" w14:textId="37F7D93E" w:rsidTr="00783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224" w:type="pct"/>
            <w:tcBorders>
              <w:top w:val="nil"/>
              <w:left w:val="single" w:sz="4" w:space="0" w:color="auto"/>
              <w:bottom w:val="single" w:sz="4" w:space="0" w:color="auto"/>
              <w:right w:val="single" w:sz="4" w:space="0" w:color="auto"/>
            </w:tcBorders>
            <w:shd w:val="clear" w:color="auto" w:fill="auto"/>
            <w:noWrap/>
            <w:vAlign w:val="bottom"/>
          </w:tcPr>
          <w:p w14:paraId="338B7461" w14:textId="38DEFF26" w:rsidR="00783EAB" w:rsidRPr="003B0D4A" w:rsidRDefault="003B0D4A" w:rsidP="00DD0E58">
            <w:pPr>
              <w:rPr>
                <w:lang w:val="sr-Cyrl-RS"/>
              </w:rPr>
            </w:pPr>
            <w:r>
              <w:rPr>
                <w:lang w:val="sr-Cyrl-RS"/>
              </w:rPr>
              <w:t>68</w:t>
            </w:r>
          </w:p>
        </w:tc>
        <w:tc>
          <w:tcPr>
            <w:tcW w:w="576" w:type="pct"/>
            <w:tcBorders>
              <w:top w:val="nil"/>
              <w:left w:val="nil"/>
              <w:bottom w:val="single" w:sz="4" w:space="0" w:color="auto"/>
              <w:right w:val="single" w:sz="4" w:space="0" w:color="auto"/>
            </w:tcBorders>
            <w:shd w:val="clear" w:color="auto" w:fill="auto"/>
            <w:noWrap/>
            <w:vAlign w:val="bottom"/>
          </w:tcPr>
          <w:p w14:paraId="07FC8236" w14:textId="66EFF6F9" w:rsidR="00783EAB" w:rsidRPr="00BB5651" w:rsidRDefault="00783EAB" w:rsidP="00BB5651">
            <w:pPr>
              <w:rPr>
                <w:color w:val="000000"/>
                <w:lang w:eastAsia="sr-Latn-RS"/>
              </w:rPr>
            </w:pPr>
          </w:p>
        </w:tc>
        <w:tc>
          <w:tcPr>
            <w:tcW w:w="1310" w:type="pct"/>
            <w:tcBorders>
              <w:top w:val="nil"/>
              <w:left w:val="nil"/>
              <w:bottom w:val="single" w:sz="4" w:space="0" w:color="auto"/>
              <w:right w:val="single" w:sz="4" w:space="0" w:color="auto"/>
            </w:tcBorders>
            <w:shd w:val="clear" w:color="auto" w:fill="auto"/>
            <w:noWrap/>
            <w:vAlign w:val="bottom"/>
          </w:tcPr>
          <w:p w14:paraId="7D1C0457" w14:textId="77777777" w:rsidR="00783EAB" w:rsidRPr="00BB5651" w:rsidRDefault="00783EAB" w:rsidP="00BB5651">
            <w:pPr>
              <w:rPr>
                <w:color w:val="000000"/>
                <w:lang w:eastAsia="sr-Latn-RS"/>
              </w:rPr>
            </w:pPr>
            <w:r w:rsidRPr="00BB5651">
              <w:rPr>
                <w:color w:val="000000"/>
                <w:lang w:eastAsia="sr-Latn-RS"/>
              </w:rPr>
              <w:t>LP 244 Operativni sistem</w:t>
            </w:r>
          </w:p>
        </w:tc>
        <w:tc>
          <w:tcPr>
            <w:tcW w:w="736" w:type="pct"/>
            <w:tcBorders>
              <w:top w:val="single" w:sz="4" w:space="0" w:color="auto"/>
              <w:left w:val="nil"/>
              <w:bottom w:val="single" w:sz="4" w:space="0" w:color="auto"/>
              <w:right w:val="nil"/>
            </w:tcBorders>
          </w:tcPr>
          <w:p w14:paraId="66A21722" w14:textId="1ADC1B1D" w:rsidR="00783EAB" w:rsidRPr="00BB5651" w:rsidRDefault="00783EAB" w:rsidP="00BB5651">
            <w:pPr>
              <w:jc w:val="center"/>
              <w:rPr>
                <w:color w:val="000000"/>
                <w:lang w:eastAsia="sr-Latn-RS"/>
              </w:rPr>
            </w:pPr>
            <w:r w:rsidRPr="008E32BE">
              <w:rPr>
                <w:color w:val="000000"/>
                <w:lang w:eastAsia="sr-Latn-RS"/>
              </w:rPr>
              <w:t>ком</w:t>
            </w:r>
          </w:p>
        </w:tc>
        <w:tc>
          <w:tcPr>
            <w:tcW w:w="684" w:type="pct"/>
            <w:tcBorders>
              <w:top w:val="nil"/>
              <w:left w:val="single" w:sz="4" w:space="0" w:color="auto"/>
              <w:bottom w:val="single" w:sz="4" w:space="0" w:color="auto"/>
              <w:right w:val="single" w:sz="4" w:space="0" w:color="auto"/>
            </w:tcBorders>
            <w:shd w:val="clear" w:color="auto" w:fill="auto"/>
            <w:noWrap/>
            <w:vAlign w:val="bottom"/>
          </w:tcPr>
          <w:p w14:paraId="36BF21D0" w14:textId="77777777" w:rsidR="00783EAB" w:rsidRPr="00BB5651" w:rsidRDefault="00783EAB" w:rsidP="00BB5651">
            <w:pPr>
              <w:jc w:val="right"/>
              <w:rPr>
                <w:color w:val="000000"/>
                <w:lang w:eastAsia="sr-Latn-RS"/>
              </w:rPr>
            </w:pPr>
          </w:p>
        </w:tc>
        <w:tc>
          <w:tcPr>
            <w:tcW w:w="631" w:type="pct"/>
            <w:gridSpan w:val="2"/>
            <w:tcBorders>
              <w:top w:val="nil"/>
              <w:left w:val="single" w:sz="4" w:space="0" w:color="auto"/>
              <w:bottom w:val="single" w:sz="4" w:space="0" w:color="auto"/>
              <w:right w:val="single" w:sz="4" w:space="0" w:color="auto"/>
            </w:tcBorders>
          </w:tcPr>
          <w:p w14:paraId="72AFD9AF" w14:textId="77777777" w:rsidR="00783EAB" w:rsidRPr="00BB5651" w:rsidRDefault="00783EAB" w:rsidP="00BB5651">
            <w:pPr>
              <w:jc w:val="right"/>
              <w:rPr>
                <w:color w:val="000000"/>
                <w:lang w:eastAsia="sr-Latn-RS"/>
              </w:rPr>
            </w:pPr>
          </w:p>
        </w:tc>
        <w:tc>
          <w:tcPr>
            <w:tcW w:w="839" w:type="pct"/>
            <w:tcBorders>
              <w:top w:val="nil"/>
              <w:left w:val="single" w:sz="4" w:space="0" w:color="auto"/>
              <w:bottom w:val="single" w:sz="4" w:space="0" w:color="auto"/>
              <w:right w:val="single" w:sz="4" w:space="0" w:color="auto"/>
            </w:tcBorders>
          </w:tcPr>
          <w:p w14:paraId="3A55E62E" w14:textId="77777777" w:rsidR="00783EAB" w:rsidRPr="00BB5651" w:rsidRDefault="00783EAB" w:rsidP="00BB5651">
            <w:pPr>
              <w:jc w:val="right"/>
              <w:rPr>
                <w:color w:val="000000"/>
                <w:lang w:eastAsia="sr-Latn-RS"/>
              </w:rPr>
            </w:pPr>
          </w:p>
        </w:tc>
      </w:tr>
      <w:tr w:rsidR="00783EAB" w:rsidRPr="00BB5651" w14:paraId="518B7E88" w14:textId="0C6C5791" w:rsidTr="00783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224" w:type="pct"/>
            <w:tcBorders>
              <w:top w:val="nil"/>
              <w:left w:val="single" w:sz="4" w:space="0" w:color="auto"/>
              <w:bottom w:val="single" w:sz="4" w:space="0" w:color="auto"/>
              <w:right w:val="single" w:sz="4" w:space="0" w:color="auto"/>
            </w:tcBorders>
            <w:shd w:val="clear" w:color="auto" w:fill="auto"/>
            <w:noWrap/>
            <w:vAlign w:val="bottom"/>
          </w:tcPr>
          <w:p w14:paraId="36F8B59A" w14:textId="5DEF39E2" w:rsidR="00783EAB" w:rsidRPr="003B0D4A" w:rsidRDefault="003B0D4A" w:rsidP="00DD0E58">
            <w:pPr>
              <w:rPr>
                <w:lang w:val="sr-Cyrl-RS"/>
              </w:rPr>
            </w:pPr>
            <w:r>
              <w:rPr>
                <w:lang w:val="sr-Cyrl-RS"/>
              </w:rPr>
              <w:t>69</w:t>
            </w:r>
          </w:p>
        </w:tc>
        <w:tc>
          <w:tcPr>
            <w:tcW w:w="576" w:type="pct"/>
            <w:tcBorders>
              <w:top w:val="nil"/>
              <w:left w:val="nil"/>
              <w:bottom w:val="single" w:sz="4" w:space="0" w:color="auto"/>
              <w:right w:val="single" w:sz="4" w:space="0" w:color="auto"/>
            </w:tcBorders>
            <w:shd w:val="clear" w:color="auto" w:fill="auto"/>
            <w:noWrap/>
            <w:vAlign w:val="bottom"/>
          </w:tcPr>
          <w:p w14:paraId="7E5BAF28" w14:textId="1EE2A3B9" w:rsidR="00783EAB" w:rsidRPr="00BB5651" w:rsidRDefault="00783EAB" w:rsidP="00BB5651">
            <w:pPr>
              <w:rPr>
                <w:color w:val="000000"/>
                <w:lang w:eastAsia="sr-Latn-RS"/>
              </w:rPr>
            </w:pPr>
          </w:p>
        </w:tc>
        <w:tc>
          <w:tcPr>
            <w:tcW w:w="1310" w:type="pct"/>
            <w:tcBorders>
              <w:top w:val="nil"/>
              <w:left w:val="nil"/>
              <w:bottom w:val="single" w:sz="4" w:space="0" w:color="auto"/>
              <w:right w:val="single" w:sz="4" w:space="0" w:color="auto"/>
            </w:tcBorders>
            <w:shd w:val="clear" w:color="auto" w:fill="auto"/>
            <w:noWrap/>
            <w:vAlign w:val="bottom"/>
          </w:tcPr>
          <w:p w14:paraId="1E5B860C" w14:textId="77777777" w:rsidR="00783EAB" w:rsidRPr="00BB5651" w:rsidRDefault="00783EAB" w:rsidP="00BB5651">
            <w:pPr>
              <w:rPr>
                <w:color w:val="000000"/>
                <w:lang w:eastAsia="sr-Latn-RS"/>
              </w:rPr>
            </w:pPr>
            <w:r w:rsidRPr="00BB5651">
              <w:rPr>
                <w:color w:val="000000"/>
                <w:lang w:eastAsia="sr-Latn-RS"/>
              </w:rPr>
              <w:t>LP 244 Sigurnosni sistem</w:t>
            </w:r>
          </w:p>
        </w:tc>
        <w:tc>
          <w:tcPr>
            <w:tcW w:w="736" w:type="pct"/>
            <w:tcBorders>
              <w:top w:val="single" w:sz="4" w:space="0" w:color="auto"/>
              <w:left w:val="nil"/>
              <w:bottom w:val="single" w:sz="4" w:space="0" w:color="auto"/>
              <w:right w:val="nil"/>
            </w:tcBorders>
          </w:tcPr>
          <w:p w14:paraId="05762EF3" w14:textId="0908F384" w:rsidR="00783EAB" w:rsidRPr="00BB5651" w:rsidRDefault="00783EAB" w:rsidP="00BB5651">
            <w:pPr>
              <w:jc w:val="center"/>
              <w:rPr>
                <w:color w:val="000000"/>
                <w:lang w:eastAsia="sr-Latn-RS"/>
              </w:rPr>
            </w:pPr>
            <w:r w:rsidRPr="008E32BE">
              <w:rPr>
                <w:color w:val="000000"/>
                <w:lang w:eastAsia="sr-Latn-RS"/>
              </w:rPr>
              <w:t>ком</w:t>
            </w:r>
          </w:p>
        </w:tc>
        <w:tc>
          <w:tcPr>
            <w:tcW w:w="684" w:type="pct"/>
            <w:tcBorders>
              <w:top w:val="nil"/>
              <w:left w:val="single" w:sz="4" w:space="0" w:color="auto"/>
              <w:bottom w:val="single" w:sz="4" w:space="0" w:color="auto"/>
              <w:right w:val="single" w:sz="4" w:space="0" w:color="auto"/>
            </w:tcBorders>
            <w:shd w:val="clear" w:color="auto" w:fill="auto"/>
            <w:noWrap/>
            <w:vAlign w:val="bottom"/>
          </w:tcPr>
          <w:p w14:paraId="7AB01E68" w14:textId="77777777" w:rsidR="00783EAB" w:rsidRPr="00BB5651" w:rsidRDefault="00783EAB" w:rsidP="00BB5651">
            <w:pPr>
              <w:jc w:val="right"/>
              <w:rPr>
                <w:color w:val="000000"/>
                <w:lang w:eastAsia="sr-Latn-RS"/>
              </w:rPr>
            </w:pPr>
          </w:p>
        </w:tc>
        <w:tc>
          <w:tcPr>
            <w:tcW w:w="631" w:type="pct"/>
            <w:gridSpan w:val="2"/>
            <w:tcBorders>
              <w:top w:val="nil"/>
              <w:left w:val="single" w:sz="4" w:space="0" w:color="auto"/>
              <w:bottom w:val="single" w:sz="4" w:space="0" w:color="auto"/>
              <w:right w:val="single" w:sz="4" w:space="0" w:color="auto"/>
            </w:tcBorders>
          </w:tcPr>
          <w:p w14:paraId="0E8EB7D8" w14:textId="77777777" w:rsidR="00783EAB" w:rsidRPr="00BB5651" w:rsidRDefault="00783EAB" w:rsidP="00BB5651">
            <w:pPr>
              <w:jc w:val="right"/>
              <w:rPr>
                <w:color w:val="000000"/>
                <w:lang w:eastAsia="sr-Latn-RS"/>
              </w:rPr>
            </w:pPr>
          </w:p>
        </w:tc>
        <w:tc>
          <w:tcPr>
            <w:tcW w:w="839" w:type="pct"/>
            <w:tcBorders>
              <w:top w:val="nil"/>
              <w:left w:val="single" w:sz="4" w:space="0" w:color="auto"/>
              <w:bottom w:val="single" w:sz="4" w:space="0" w:color="auto"/>
              <w:right w:val="single" w:sz="4" w:space="0" w:color="auto"/>
            </w:tcBorders>
          </w:tcPr>
          <w:p w14:paraId="33681BE2" w14:textId="77777777" w:rsidR="00783EAB" w:rsidRPr="00BB5651" w:rsidRDefault="00783EAB" w:rsidP="00BB5651">
            <w:pPr>
              <w:jc w:val="right"/>
              <w:rPr>
                <w:color w:val="000000"/>
                <w:lang w:eastAsia="sr-Latn-RS"/>
              </w:rPr>
            </w:pPr>
          </w:p>
        </w:tc>
      </w:tr>
      <w:tr w:rsidR="00783EAB" w:rsidRPr="00BB5651" w14:paraId="5242AC03" w14:textId="3C028E82" w:rsidTr="00ED5F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224" w:type="pct"/>
            <w:tcBorders>
              <w:top w:val="nil"/>
              <w:left w:val="single" w:sz="4" w:space="0" w:color="auto"/>
              <w:bottom w:val="single" w:sz="4" w:space="0" w:color="auto"/>
              <w:right w:val="single" w:sz="4" w:space="0" w:color="auto"/>
            </w:tcBorders>
            <w:shd w:val="clear" w:color="auto" w:fill="auto"/>
            <w:noWrap/>
            <w:vAlign w:val="bottom"/>
          </w:tcPr>
          <w:p w14:paraId="6F81FFE5" w14:textId="3D8C6E37" w:rsidR="00783EAB" w:rsidRPr="003B0D4A" w:rsidRDefault="003B0D4A" w:rsidP="00DD0E58">
            <w:pPr>
              <w:rPr>
                <w:lang w:val="sr-Cyrl-RS"/>
              </w:rPr>
            </w:pPr>
            <w:r>
              <w:rPr>
                <w:lang w:val="sr-Cyrl-RS"/>
              </w:rPr>
              <w:t>70</w:t>
            </w:r>
          </w:p>
        </w:tc>
        <w:tc>
          <w:tcPr>
            <w:tcW w:w="576" w:type="pct"/>
            <w:tcBorders>
              <w:top w:val="nil"/>
              <w:left w:val="nil"/>
              <w:bottom w:val="single" w:sz="4" w:space="0" w:color="auto"/>
              <w:right w:val="single" w:sz="4" w:space="0" w:color="auto"/>
            </w:tcBorders>
            <w:shd w:val="clear" w:color="auto" w:fill="auto"/>
            <w:noWrap/>
            <w:vAlign w:val="bottom"/>
          </w:tcPr>
          <w:p w14:paraId="6942E1E2" w14:textId="77AFADF2" w:rsidR="00783EAB" w:rsidRPr="00BB5651" w:rsidRDefault="00783EAB" w:rsidP="00BB5651">
            <w:pPr>
              <w:rPr>
                <w:color w:val="000000"/>
                <w:lang w:eastAsia="sr-Latn-RS"/>
              </w:rPr>
            </w:pPr>
          </w:p>
        </w:tc>
        <w:tc>
          <w:tcPr>
            <w:tcW w:w="1310" w:type="pct"/>
            <w:tcBorders>
              <w:top w:val="nil"/>
              <w:left w:val="nil"/>
              <w:bottom w:val="single" w:sz="4" w:space="0" w:color="auto"/>
              <w:right w:val="single" w:sz="4" w:space="0" w:color="auto"/>
            </w:tcBorders>
            <w:shd w:val="clear" w:color="auto" w:fill="auto"/>
            <w:noWrap/>
            <w:vAlign w:val="bottom"/>
            <w:hideMark/>
          </w:tcPr>
          <w:p w14:paraId="45E0984F" w14:textId="77777777" w:rsidR="00783EAB" w:rsidRPr="00BB5651" w:rsidRDefault="00783EAB" w:rsidP="00BB5651">
            <w:pPr>
              <w:rPr>
                <w:color w:val="000000"/>
                <w:lang w:eastAsia="sr-Latn-RS"/>
              </w:rPr>
            </w:pPr>
            <w:r w:rsidRPr="00BB5651">
              <w:rPr>
                <w:color w:val="000000"/>
                <w:lang w:eastAsia="sr-Latn-RS"/>
              </w:rPr>
              <w:t>Filter dizna</w:t>
            </w:r>
          </w:p>
        </w:tc>
        <w:tc>
          <w:tcPr>
            <w:tcW w:w="736" w:type="pct"/>
            <w:tcBorders>
              <w:top w:val="single" w:sz="4" w:space="0" w:color="auto"/>
              <w:left w:val="nil"/>
              <w:bottom w:val="single" w:sz="4" w:space="0" w:color="auto"/>
              <w:right w:val="nil"/>
            </w:tcBorders>
          </w:tcPr>
          <w:p w14:paraId="20BC340C" w14:textId="3772C979" w:rsidR="00783EAB" w:rsidRPr="00BB5651" w:rsidRDefault="00783EAB" w:rsidP="00BB5651">
            <w:pPr>
              <w:jc w:val="center"/>
              <w:rPr>
                <w:color w:val="000000"/>
                <w:lang w:eastAsia="sr-Latn-RS"/>
              </w:rPr>
            </w:pPr>
            <w:r w:rsidRPr="008E32BE">
              <w:rPr>
                <w:color w:val="000000"/>
                <w:lang w:eastAsia="sr-Latn-RS"/>
              </w:rPr>
              <w:t>ком</w:t>
            </w:r>
          </w:p>
        </w:tc>
        <w:tc>
          <w:tcPr>
            <w:tcW w:w="684" w:type="pct"/>
            <w:tcBorders>
              <w:top w:val="nil"/>
              <w:left w:val="single" w:sz="4" w:space="0" w:color="auto"/>
              <w:bottom w:val="single" w:sz="4" w:space="0" w:color="auto"/>
              <w:right w:val="single" w:sz="4" w:space="0" w:color="auto"/>
            </w:tcBorders>
            <w:shd w:val="clear" w:color="auto" w:fill="auto"/>
            <w:noWrap/>
            <w:vAlign w:val="bottom"/>
          </w:tcPr>
          <w:p w14:paraId="3008877E" w14:textId="77777777" w:rsidR="00783EAB" w:rsidRPr="00BB5651" w:rsidRDefault="00783EAB" w:rsidP="00BB5651">
            <w:pPr>
              <w:jc w:val="right"/>
              <w:rPr>
                <w:color w:val="000000"/>
                <w:lang w:eastAsia="sr-Latn-RS"/>
              </w:rPr>
            </w:pPr>
          </w:p>
        </w:tc>
        <w:tc>
          <w:tcPr>
            <w:tcW w:w="631" w:type="pct"/>
            <w:gridSpan w:val="2"/>
            <w:tcBorders>
              <w:top w:val="nil"/>
              <w:left w:val="single" w:sz="4" w:space="0" w:color="auto"/>
              <w:bottom w:val="single" w:sz="4" w:space="0" w:color="auto"/>
              <w:right w:val="single" w:sz="4" w:space="0" w:color="auto"/>
            </w:tcBorders>
          </w:tcPr>
          <w:p w14:paraId="7E1C9EA5" w14:textId="77777777" w:rsidR="00783EAB" w:rsidRPr="00BB5651" w:rsidRDefault="00783EAB" w:rsidP="00BB5651">
            <w:pPr>
              <w:jc w:val="right"/>
              <w:rPr>
                <w:color w:val="000000"/>
                <w:lang w:eastAsia="sr-Latn-RS"/>
              </w:rPr>
            </w:pPr>
          </w:p>
        </w:tc>
        <w:tc>
          <w:tcPr>
            <w:tcW w:w="839" w:type="pct"/>
            <w:tcBorders>
              <w:top w:val="nil"/>
              <w:left w:val="single" w:sz="4" w:space="0" w:color="auto"/>
              <w:bottom w:val="single" w:sz="4" w:space="0" w:color="auto"/>
              <w:right w:val="single" w:sz="4" w:space="0" w:color="auto"/>
            </w:tcBorders>
          </w:tcPr>
          <w:p w14:paraId="4921F029" w14:textId="77777777" w:rsidR="00783EAB" w:rsidRPr="00BB5651" w:rsidRDefault="00783EAB" w:rsidP="00BB5651">
            <w:pPr>
              <w:jc w:val="right"/>
              <w:rPr>
                <w:color w:val="000000"/>
                <w:lang w:eastAsia="sr-Latn-RS"/>
              </w:rPr>
            </w:pPr>
          </w:p>
        </w:tc>
      </w:tr>
      <w:tr w:rsidR="00783EAB" w:rsidRPr="00BB5651" w14:paraId="138286C0" w14:textId="3607340E" w:rsidTr="00ED5F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224" w:type="pct"/>
            <w:tcBorders>
              <w:top w:val="nil"/>
              <w:left w:val="single" w:sz="4" w:space="0" w:color="auto"/>
              <w:bottom w:val="single" w:sz="4" w:space="0" w:color="auto"/>
              <w:right w:val="single" w:sz="4" w:space="0" w:color="auto"/>
            </w:tcBorders>
            <w:shd w:val="clear" w:color="auto" w:fill="auto"/>
            <w:noWrap/>
            <w:vAlign w:val="bottom"/>
          </w:tcPr>
          <w:p w14:paraId="62CDD49E" w14:textId="4F6D0906" w:rsidR="00783EAB" w:rsidRPr="003B0D4A" w:rsidRDefault="003B0D4A" w:rsidP="00DD0E58">
            <w:pPr>
              <w:rPr>
                <w:lang w:val="sr-Cyrl-RS"/>
              </w:rPr>
            </w:pPr>
            <w:r>
              <w:rPr>
                <w:lang w:val="sr-Cyrl-RS"/>
              </w:rPr>
              <w:t>71</w:t>
            </w:r>
          </w:p>
        </w:tc>
        <w:tc>
          <w:tcPr>
            <w:tcW w:w="576" w:type="pct"/>
            <w:tcBorders>
              <w:top w:val="nil"/>
              <w:left w:val="nil"/>
              <w:bottom w:val="single" w:sz="4" w:space="0" w:color="auto"/>
              <w:right w:val="single" w:sz="4" w:space="0" w:color="auto"/>
            </w:tcBorders>
            <w:shd w:val="clear" w:color="auto" w:fill="auto"/>
            <w:noWrap/>
            <w:vAlign w:val="bottom"/>
          </w:tcPr>
          <w:p w14:paraId="0D628FF6" w14:textId="29B11088" w:rsidR="00783EAB" w:rsidRPr="00BB5651" w:rsidRDefault="00783EAB" w:rsidP="00BB5651">
            <w:pPr>
              <w:rPr>
                <w:color w:val="000000"/>
                <w:lang w:eastAsia="sr-Latn-RS"/>
              </w:rPr>
            </w:pPr>
          </w:p>
        </w:tc>
        <w:tc>
          <w:tcPr>
            <w:tcW w:w="1310" w:type="pct"/>
            <w:tcBorders>
              <w:top w:val="nil"/>
              <w:left w:val="nil"/>
              <w:bottom w:val="single" w:sz="4" w:space="0" w:color="auto"/>
              <w:right w:val="single" w:sz="4" w:space="0" w:color="auto"/>
            </w:tcBorders>
            <w:shd w:val="clear" w:color="auto" w:fill="auto"/>
            <w:noWrap/>
            <w:vAlign w:val="bottom"/>
            <w:hideMark/>
          </w:tcPr>
          <w:p w14:paraId="19398CB0" w14:textId="77777777" w:rsidR="00783EAB" w:rsidRPr="00BB5651" w:rsidRDefault="00783EAB" w:rsidP="00BB5651">
            <w:pPr>
              <w:rPr>
                <w:color w:val="000000"/>
                <w:lang w:eastAsia="sr-Latn-RS"/>
              </w:rPr>
            </w:pPr>
            <w:r w:rsidRPr="00BB5651">
              <w:rPr>
                <w:color w:val="000000"/>
                <w:lang w:eastAsia="sr-Latn-RS"/>
              </w:rPr>
              <w:t>Silikonska mast</w:t>
            </w:r>
          </w:p>
        </w:tc>
        <w:tc>
          <w:tcPr>
            <w:tcW w:w="736" w:type="pct"/>
            <w:tcBorders>
              <w:top w:val="single" w:sz="4" w:space="0" w:color="auto"/>
              <w:left w:val="nil"/>
              <w:bottom w:val="single" w:sz="4" w:space="0" w:color="auto"/>
              <w:right w:val="nil"/>
            </w:tcBorders>
          </w:tcPr>
          <w:p w14:paraId="0C452E72" w14:textId="49A7FB7A" w:rsidR="00783EAB" w:rsidRPr="00BB5651" w:rsidRDefault="00783EAB" w:rsidP="00BB5651">
            <w:pPr>
              <w:jc w:val="center"/>
              <w:rPr>
                <w:color w:val="000000"/>
                <w:lang w:eastAsia="sr-Latn-RS"/>
              </w:rPr>
            </w:pPr>
            <w:r w:rsidRPr="008E32BE">
              <w:rPr>
                <w:color w:val="000000"/>
                <w:lang w:eastAsia="sr-Latn-RS"/>
              </w:rPr>
              <w:t>ком</w:t>
            </w:r>
          </w:p>
        </w:tc>
        <w:tc>
          <w:tcPr>
            <w:tcW w:w="684" w:type="pct"/>
            <w:tcBorders>
              <w:top w:val="nil"/>
              <w:left w:val="single" w:sz="4" w:space="0" w:color="auto"/>
              <w:bottom w:val="single" w:sz="4" w:space="0" w:color="auto"/>
              <w:right w:val="single" w:sz="4" w:space="0" w:color="auto"/>
            </w:tcBorders>
            <w:shd w:val="clear" w:color="auto" w:fill="auto"/>
            <w:noWrap/>
            <w:vAlign w:val="bottom"/>
          </w:tcPr>
          <w:p w14:paraId="04F05892" w14:textId="77777777" w:rsidR="00783EAB" w:rsidRPr="00BB5651" w:rsidRDefault="00783EAB" w:rsidP="00BB5651">
            <w:pPr>
              <w:jc w:val="right"/>
              <w:rPr>
                <w:color w:val="000000"/>
                <w:lang w:eastAsia="sr-Latn-RS"/>
              </w:rPr>
            </w:pPr>
          </w:p>
        </w:tc>
        <w:tc>
          <w:tcPr>
            <w:tcW w:w="631" w:type="pct"/>
            <w:gridSpan w:val="2"/>
            <w:tcBorders>
              <w:top w:val="nil"/>
              <w:left w:val="single" w:sz="4" w:space="0" w:color="auto"/>
              <w:bottom w:val="single" w:sz="4" w:space="0" w:color="auto"/>
              <w:right w:val="single" w:sz="4" w:space="0" w:color="auto"/>
            </w:tcBorders>
          </w:tcPr>
          <w:p w14:paraId="179267DA" w14:textId="77777777" w:rsidR="00783EAB" w:rsidRPr="00BB5651" w:rsidRDefault="00783EAB" w:rsidP="00BB5651">
            <w:pPr>
              <w:jc w:val="right"/>
              <w:rPr>
                <w:color w:val="000000"/>
                <w:lang w:eastAsia="sr-Latn-RS"/>
              </w:rPr>
            </w:pPr>
          </w:p>
        </w:tc>
        <w:tc>
          <w:tcPr>
            <w:tcW w:w="839" w:type="pct"/>
            <w:tcBorders>
              <w:top w:val="nil"/>
              <w:left w:val="single" w:sz="4" w:space="0" w:color="auto"/>
              <w:bottom w:val="single" w:sz="4" w:space="0" w:color="auto"/>
              <w:right w:val="single" w:sz="4" w:space="0" w:color="auto"/>
            </w:tcBorders>
          </w:tcPr>
          <w:p w14:paraId="4D64CAC9" w14:textId="77777777" w:rsidR="00783EAB" w:rsidRPr="00BB5651" w:rsidRDefault="00783EAB" w:rsidP="00BB5651">
            <w:pPr>
              <w:jc w:val="right"/>
              <w:rPr>
                <w:color w:val="000000"/>
                <w:lang w:eastAsia="sr-Latn-RS"/>
              </w:rPr>
            </w:pPr>
          </w:p>
        </w:tc>
      </w:tr>
      <w:tr w:rsidR="00783EAB" w:rsidRPr="00BB5651" w14:paraId="5114353E" w14:textId="2EC468B9" w:rsidTr="00ED5F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224" w:type="pct"/>
            <w:tcBorders>
              <w:top w:val="nil"/>
              <w:left w:val="single" w:sz="4" w:space="0" w:color="auto"/>
              <w:bottom w:val="single" w:sz="4" w:space="0" w:color="auto"/>
              <w:right w:val="single" w:sz="4" w:space="0" w:color="auto"/>
            </w:tcBorders>
            <w:shd w:val="clear" w:color="auto" w:fill="auto"/>
            <w:noWrap/>
            <w:vAlign w:val="bottom"/>
          </w:tcPr>
          <w:p w14:paraId="11781F96" w14:textId="25000B3D" w:rsidR="00783EAB" w:rsidRPr="003B0D4A" w:rsidRDefault="003B0D4A" w:rsidP="00DD0E58">
            <w:pPr>
              <w:rPr>
                <w:lang w:val="sr-Cyrl-RS"/>
              </w:rPr>
            </w:pPr>
            <w:r>
              <w:rPr>
                <w:lang w:val="sr-Cyrl-RS"/>
              </w:rPr>
              <w:t>72</w:t>
            </w:r>
          </w:p>
        </w:tc>
        <w:tc>
          <w:tcPr>
            <w:tcW w:w="576" w:type="pct"/>
            <w:tcBorders>
              <w:top w:val="nil"/>
              <w:left w:val="nil"/>
              <w:bottom w:val="single" w:sz="4" w:space="0" w:color="auto"/>
              <w:right w:val="single" w:sz="4" w:space="0" w:color="auto"/>
            </w:tcBorders>
            <w:shd w:val="clear" w:color="auto" w:fill="auto"/>
            <w:noWrap/>
            <w:vAlign w:val="bottom"/>
          </w:tcPr>
          <w:p w14:paraId="48607AEF" w14:textId="08D3EF60" w:rsidR="00783EAB" w:rsidRPr="00BB5651" w:rsidRDefault="00783EAB" w:rsidP="00BB5651">
            <w:pPr>
              <w:rPr>
                <w:color w:val="000000"/>
                <w:lang w:eastAsia="sr-Latn-RS"/>
              </w:rPr>
            </w:pPr>
          </w:p>
        </w:tc>
        <w:tc>
          <w:tcPr>
            <w:tcW w:w="1310" w:type="pct"/>
            <w:tcBorders>
              <w:top w:val="nil"/>
              <w:left w:val="nil"/>
              <w:bottom w:val="single" w:sz="4" w:space="0" w:color="auto"/>
              <w:right w:val="single" w:sz="4" w:space="0" w:color="auto"/>
            </w:tcBorders>
            <w:shd w:val="clear" w:color="auto" w:fill="auto"/>
            <w:noWrap/>
            <w:vAlign w:val="bottom"/>
            <w:hideMark/>
          </w:tcPr>
          <w:p w14:paraId="3858FA91" w14:textId="77777777" w:rsidR="00783EAB" w:rsidRPr="00BB5651" w:rsidRDefault="00783EAB" w:rsidP="00BB5651">
            <w:pPr>
              <w:rPr>
                <w:color w:val="000000"/>
                <w:lang w:eastAsia="sr-Latn-RS"/>
              </w:rPr>
            </w:pPr>
            <w:r w:rsidRPr="00BB5651">
              <w:rPr>
                <w:color w:val="000000"/>
                <w:lang w:eastAsia="sr-Latn-RS"/>
              </w:rPr>
              <w:t>LP 632</w:t>
            </w:r>
          </w:p>
        </w:tc>
        <w:tc>
          <w:tcPr>
            <w:tcW w:w="736" w:type="pct"/>
            <w:tcBorders>
              <w:top w:val="single" w:sz="4" w:space="0" w:color="auto"/>
              <w:left w:val="nil"/>
              <w:bottom w:val="single" w:sz="4" w:space="0" w:color="auto"/>
              <w:right w:val="nil"/>
            </w:tcBorders>
          </w:tcPr>
          <w:p w14:paraId="6AA3E3B8" w14:textId="4C674CF7" w:rsidR="00783EAB" w:rsidRPr="00BB5651" w:rsidRDefault="00783EAB" w:rsidP="00BB5651">
            <w:pPr>
              <w:jc w:val="center"/>
              <w:rPr>
                <w:color w:val="000000"/>
                <w:lang w:eastAsia="sr-Latn-RS"/>
              </w:rPr>
            </w:pPr>
            <w:r w:rsidRPr="008E32BE">
              <w:rPr>
                <w:color w:val="000000"/>
                <w:lang w:eastAsia="sr-Latn-RS"/>
              </w:rPr>
              <w:t>ком</w:t>
            </w:r>
          </w:p>
        </w:tc>
        <w:tc>
          <w:tcPr>
            <w:tcW w:w="684" w:type="pct"/>
            <w:tcBorders>
              <w:top w:val="nil"/>
              <w:left w:val="single" w:sz="4" w:space="0" w:color="auto"/>
              <w:bottom w:val="single" w:sz="4" w:space="0" w:color="auto"/>
              <w:right w:val="single" w:sz="4" w:space="0" w:color="auto"/>
            </w:tcBorders>
            <w:shd w:val="clear" w:color="auto" w:fill="auto"/>
            <w:noWrap/>
            <w:vAlign w:val="bottom"/>
          </w:tcPr>
          <w:p w14:paraId="0B5EDB6A" w14:textId="77777777" w:rsidR="00783EAB" w:rsidRPr="00BB5651" w:rsidRDefault="00783EAB" w:rsidP="00BB5651">
            <w:pPr>
              <w:jc w:val="right"/>
              <w:rPr>
                <w:color w:val="000000"/>
                <w:lang w:eastAsia="sr-Latn-RS"/>
              </w:rPr>
            </w:pPr>
          </w:p>
        </w:tc>
        <w:tc>
          <w:tcPr>
            <w:tcW w:w="631" w:type="pct"/>
            <w:gridSpan w:val="2"/>
            <w:tcBorders>
              <w:top w:val="nil"/>
              <w:left w:val="single" w:sz="4" w:space="0" w:color="auto"/>
              <w:bottom w:val="single" w:sz="4" w:space="0" w:color="auto"/>
              <w:right w:val="single" w:sz="4" w:space="0" w:color="auto"/>
            </w:tcBorders>
          </w:tcPr>
          <w:p w14:paraId="2706C37F" w14:textId="77777777" w:rsidR="00783EAB" w:rsidRPr="00BB5651" w:rsidRDefault="00783EAB" w:rsidP="00BB5651">
            <w:pPr>
              <w:jc w:val="right"/>
              <w:rPr>
                <w:color w:val="000000"/>
                <w:lang w:eastAsia="sr-Latn-RS"/>
              </w:rPr>
            </w:pPr>
          </w:p>
        </w:tc>
        <w:tc>
          <w:tcPr>
            <w:tcW w:w="839" w:type="pct"/>
            <w:tcBorders>
              <w:top w:val="nil"/>
              <w:left w:val="single" w:sz="4" w:space="0" w:color="auto"/>
              <w:bottom w:val="single" w:sz="4" w:space="0" w:color="auto"/>
              <w:right w:val="single" w:sz="4" w:space="0" w:color="auto"/>
            </w:tcBorders>
          </w:tcPr>
          <w:p w14:paraId="3FF243AB" w14:textId="77777777" w:rsidR="00783EAB" w:rsidRPr="00BB5651" w:rsidRDefault="00783EAB" w:rsidP="00BB5651">
            <w:pPr>
              <w:jc w:val="right"/>
              <w:rPr>
                <w:color w:val="000000"/>
                <w:lang w:eastAsia="sr-Latn-RS"/>
              </w:rPr>
            </w:pPr>
          </w:p>
        </w:tc>
      </w:tr>
      <w:tr w:rsidR="00783EAB" w:rsidRPr="00BB5651" w14:paraId="505A465F" w14:textId="4C1AD561" w:rsidTr="00ED5F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224" w:type="pct"/>
            <w:tcBorders>
              <w:top w:val="nil"/>
              <w:left w:val="single" w:sz="4" w:space="0" w:color="auto"/>
              <w:bottom w:val="single" w:sz="4" w:space="0" w:color="auto"/>
              <w:right w:val="single" w:sz="4" w:space="0" w:color="auto"/>
            </w:tcBorders>
            <w:shd w:val="clear" w:color="auto" w:fill="auto"/>
            <w:noWrap/>
            <w:vAlign w:val="bottom"/>
          </w:tcPr>
          <w:p w14:paraId="0F4B6D29" w14:textId="0DBBF7C2" w:rsidR="00783EAB" w:rsidRPr="003B0D4A" w:rsidRDefault="003B0D4A" w:rsidP="00DD0E58">
            <w:pPr>
              <w:rPr>
                <w:lang w:val="sr-Cyrl-RS"/>
              </w:rPr>
            </w:pPr>
            <w:r>
              <w:rPr>
                <w:lang w:val="sr-Cyrl-RS"/>
              </w:rPr>
              <w:t>73</w:t>
            </w:r>
          </w:p>
        </w:tc>
        <w:tc>
          <w:tcPr>
            <w:tcW w:w="576" w:type="pct"/>
            <w:tcBorders>
              <w:top w:val="nil"/>
              <w:left w:val="nil"/>
              <w:bottom w:val="single" w:sz="4" w:space="0" w:color="auto"/>
              <w:right w:val="single" w:sz="4" w:space="0" w:color="auto"/>
            </w:tcBorders>
            <w:shd w:val="clear" w:color="auto" w:fill="auto"/>
            <w:noWrap/>
            <w:vAlign w:val="bottom"/>
          </w:tcPr>
          <w:p w14:paraId="5BA76501" w14:textId="4592F1AB" w:rsidR="00783EAB" w:rsidRPr="00BB5651" w:rsidRDefault="00783EAB" w:rsidP="00BB5651">
            <w:pPr>
              <w:rPr>
                <w:color w:val="000000"/>
                <w:lang w:eastAsia="sr-Latn-RS"/>
              </w:rPr>
            </w:pPr>
          </w:p>
        </w:tc>
        <w:tc>
          <w:tcPr>
            <w:tcW w:w="1310" w:type="pct"/>
            <w:tcBorders>
              <w:top w:val="nil"/>
              <w:left w:val="nil"/>
              <w:bottom w:val="single" w:sz="4" w:space="0" w:color="auto"/>
              <w:right w:val="single" w:sz="4" w:space="0" w:color="auto"/>
            </w:tcBorders>
            <w:shd w:val="clear" w:color="auto" w:fill="auto"/>
            <w:noWrap/>
            <w:vAlign w:val="bottom"/>
            <w:hideMark/>
          </w:tcPr>
          <w:p w14:paraId="3FDAD086" w14:textId="77777777" w:rsidR="00783EAB" w:rsidRPr="00BB5651" w:rsidRDefault="00783EAB" w:rsidP="00BB5651">
            <w:pPr>
              <w:rPr>
                <w:color w:val="000000"/>
                <w:lang w:eastAsia="sr-Latn-RS"/>
              </w:rPr>
            </w:pPr>
            <w:r w:rsidRPr="00BB5651">
              <w:rPr>
                <w:color w:val="000000"/>
                <w:lang w:eastAsia="sr-Latn-RS"/>
              </w:rPr>
              <w:t>LP 634</w:t>
            </w:r>
          </w:p>
        </w:tc>
        <w:tc>
          <w:tcPr>
            <w:tcW w:w="736" w:type="pct"/>
            <w:tcBorders>
              <w:top w:val="single" w:sz="4" w:space="0" w:color="auto"/>
              <w:left w:val="nil"/>
              <w:bottom w:val="single" w:sz="4" w:space="0" w:color="auto"/>
              <w:right w:val="nil"/>
            </w:tcBorders>
          </w:tcPr>
          <w:p w14:paraId="118F6651" w14:textId="32006ACF" w:rsidR="00783EAB" w:rsidRPr="00BB5651" w:rsidRDefault="00783EAB" w:rsidP="00BB5651">
            <w:pPr>
              <w:jc w:val="center"/>
              <w:rPr>
                <w:color w:val="000000"/>
                <w:lang w:eastAsia="sr-Latn-RS"/>
              </w:rPr>
            </w:pPr>
            <w:r w:rsidRPr="008E32BE">
              <w:rPr>
                <w:color w:val="000000"/>
                <w:lang w:eastAsia="sr-Latn-RS"/>
              </w:rPr>
              <w:t>ком</w:t>
            </w:r>
          </w:p>
        </w:tc>
        <w:tc>
          <w:tcPr>
            <w:tcW w:w="684" w:type="pct"/>
            <w:tcBorders>
              <w:top w:val="nil"/>
              <w:left w:val="single" w:sz="4" w:space="0" w:color="auto"/>
              <w:bottom w:val="single" w:sz="4" w:space="0" w:color="auto"/>
              <w:right w:val="single" w:sz="4" w:space="0" w:color="auto"/>
            </w:tcBorders>
            <w:shd w:val="clear" w:color="auto" w:fill="auto"/>
            <w:noWrap/>
            <w:vAlign w:val="bottom"/>
          </w:tcPr>
          <w:p w14:paraId="3621F900" w14:textId="77777777" w:rsidR="00783EAB" w:rsidRPr="00BB5651" w:rsidRDefault="00783EAB" w:rsidP="00BB5651">
            <w:pPr>
              <w:jc w:val="right"/>
              <w:rPr>
                <w:color w:val="000000"/>
                <w:lang w:eastAsia="sr-Latn-RS"/>
              </w:rPr>
            </w:pPr>
          </w:p>
        </w:tc>
        <w:tc>
          <w:tcPr>
            <w:tcW w:w="631" w:type="pct"/>
            <w:gridSpan w:val="2"/>
            <w:tcBorders>
              <w:top w:val="nil"/>
              <w:left w:val="single" w:sz="4" w:space="0" w:color="auto"/>
              <w:bottom w:val="single" w:sz="4" w:space="0" w:color="auto"/>
              <w:right w:val="single" w:sz="4" w:space="0" w:color="auto"/>
            </w:tcBorders>
          </w:tcPr>
          <w:p w14:paraId="4C263206" w14:textId="77777777" w:rsidR="00783EAB" w:rsidRPr="00BB5651" w:rsidRDefault="00783EAB" w:rsidP="00BB5651">
            <w:pPr>
              <w:jc w:val="right"/>
              <w:rPr>
                <w:color w:val="000000"/>
                <w:lang w:eastAsia="sr-Latn-RS"/>
              </w:rPr>
            </w:pPr>
          </w:p>
        </w:tc>
        <w:tc>
          <w:tcPr>
            <w:tcW w:w="839" w:type="pct"/>
            <w:tcBorders>
              <w:top w:val="nil"/>
              <w:left w:val="single" w:sz="4" w:space="0" w:color="auto"/>
              <w:bottom w:val="single" w:sz="4" w:space="0" w:color="auto"/>
              <w:right w:val="single" w:sz="4" w:space="0" w:color="auto"/>
            </w:tcBorders>
          </w:tcPr>
          <w:p w14:paraId="3C78D769" w14:textId="77777777" w:rsidR="00783EAB" w:rsidRPr="00BB5651" w:rsidRDefault="00783EAB" w:rsidP="00BB5651">
            <w:pPr>
              <w:jc w:val="right"/>
              <w:rPr>
                <w:color w:val="000000"/>
                <w:lang w:eastAsia="sr-Latn-RS"/>
              </w:rPr>
            </w:pPr>
          </w:p>
        </w:tc>
      </w:tr>
      <w:tr w:rsidR="00783EAB" w:rsidRPr="00BB5651" w14:paraId="488403AE" w14:textId="02ECA393" w:rsidTr="00ED5F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224" w:type="pct"/>
            <w:tcBorders>
              <w:top w:val="nil"/>
              <w:left w:val="single" w:sz="4" w:space="0" w:color="auto"/>
              <w:bottom w:val="single" w:sz="4" w:space="0" w:color="auto"/>
              <w:right w:val="single" w:sz="4" w:space="0" w:color="auto"/>
            </w:tcBorders>
            <w:shd w:val="clear" w:color="auto" w:fill="auto"/>
            <w:noWrap/>
            <w:vAlign w:val="bottom"/>
          </w:tcPr>
          <w:p w14:paraId="324A8E64" w14:textId="7F1C83B9" w:rsidR="00783EAB" w:rsidRPr="003B0D4A" w:rsidRDefault="003B0D4A" w:rsidP="00DD0E58">
            <w:pPr>
              <w:rPr>
                <w:lang w:val="sr-Cyrl-RS"/>
              </w:rPr>
            </w:pPr>
            <w:r>
              <w:rPr>
                <w:lang w:val="sr-Cyrl-RS"/>
              </w:rPr>
              <w:t>74</w:t>
            </w:r>
          </w:p>
        </w:tc>
        <w:tc>
          <w:tcPr>
            <w:tcW w:w="576" w:type="pct"/>
            <w:tcBorders>
              <w:top w:val="nil"/>
              <w:left w:val="nil"/>
              <w:bottom w:val="single" w:sz="4" w:space="0" w:color="auto"/>
              <w:right w:val="single" w:sz="4" w:space="0" w:color="auto"/>
            </w:tcBorders>
            <w:shd w:val="clear" w:color="auto" w:fill="auto"/>
            <w:noWrap/>
            <w:vAlign w:val="bottom"/>
          </w:tcPr>
          <w:p w14:paraId="71457109" w14:textId="314E0503" w:rsidR="00783EAB" w:rsidRPr="00BB5651" w:rsidRDefault="00783EAB" w:rsidP="00BB5651">
            <w:pPr>
              <w:rPr>
                <w:color w:val="000000"/>
                <w:lang w:eastAsia="sr-Latn-RS"/>
              </w:rPr>
            </w:pPr>
          </w:p>
        </w:tc>
        <w:tc>
          <w:tcPr>
            <w:tcW w:w="1310" w:type="pct"/>
            <w:tcBorders>
              <w:top w:val="nil"/>
              <w:left w:val="nil"/>
              <w:bottom w:val="single" w:sz="4" w:space="0" w:color="auto"/>
              <w:right w:val="single" w:sz="4" w:space="0" w:color="auto"/>
            </w:tcBorders>
            <w:shd w:val="clear" w:color="auto" w:fill="auto"/>
            <w:noWrap/>
            <w:vAlign w:val="bottom"/>
            <w:hideMark/>
          </w:tcPr>
          <w:p w14:paraId="100E56E4" w14:textId="77777777" w:rsidR="00783EAB" w:rsidRPr="00BB5651" w:rsidRDefault="00783EAB" w:rsidP="00BB5651">
            <w:pPr>
              <w:rPr>
                <w:color w:val="000000"/>
                <w:lang w:eastAsia="sr-Latn-RS"/>
              </w:rPr>
            </w:pPr>
            <w:r w:rsidRPr="00BB5651">
              <w:rPr>
                <w:color w:val="000000"/>
                <w:lang w:eastAsia="sr-Latn-RS"/>
              </w:rPr>
              <w:t>Držač venske komplet</w:t>
            </w:r>
          </w:p>
        </w:tc>
        <w:tc>
          <w:tcPr>
            <w:tcW w:w="736" w:type="pct"/>
            <w:tcBorders>
              <w:top w:val="single" w:sz="4" w:space="0" w:color="auto"/>
              <w:left w:val="nil"/>
              <w:bottom w:val="single" w:sz="4" w:space="0" w:color="auto"/>
              <w:right w:val="nil"/>
            </w:tcBorders>
          </w:tcPr>
          <w:p w14:paraId="63A211D0" w14:textId="550E6130" w:rsidR="00783EAB" w:rsidRPr="00BB5651" w:rsidRDefault="00783EAB" w:rsidP="00BB5651">
            <w:pPr>
              <w:jc w:val="center"/>
              <w:rPr>
                <w:color w:val="000000"/>
                <w:lang w:eastAsia="sr-Latn-RS"/>
              </w:rPr>
            </w:pPr>
            <w:r w:rsidRPr="008E32BE">
              <w:rPr>
                <w:color w:val="000000"/>
                <w:lang w:eastAsia="sr-Latn-RS"/>
              </w:rPr>
              <w:t>ком</w:t>
            </w:r>
          </w:p>
        </w:tc>
        <w:tc>
          <w:tcPr>
            <w:tcW w:w="684" w:type="pct"/>
            <w:tcBorders>
              <w:top w:val="nil"/>
              <w:left w:val="single" w:sz="4" w:space="0" w:color="auto"/>
              <w:bottom w:val="single" w:sz="4" w:space="0" w:color="auto"/>
              <w:right w:val="single" w:sz="4" w:space="0" w:color="auto"/>
            </w:tcBorders>
            <w:shd w:val="clear" w:color="auto" w:fill="auto"/>
            <w:noWrap/>
            <w:vAlign w:val="bottom"/>
          </w:tcPr>
          <w:p w14:paraId="4ADE2D7D" w14:textId="77777777" w:rsidR="00783EAB" w:rsidRPr="00BB5651" w:rsidRDefault="00783EAB" w:rsidP="00BB5651">
            <w:pPr>
              <w:jc w:val="right"/>
              <w:rPr>
                <w:color w:val="000000"/>
                <w:lang w:eastAsia="sr-Latn-RS"/>
              </w:rPr>
            </w:pPr>
          </w:p>
        </w:tc>
        <w:tc>
          <w:tcPr>
            <w:tcW w:w="631" w:type="pct"/>
            <w:gridSpan w:val="2"/>
            <w:tcBorders>
              <w:top w:val="nil"/>
              <w:left w:val="single" w:sz="4" w:space="0" w:color="auto"/>
              <w:bottom w:val="single" w:sz="4" w:space="0" w:color="auto"/>
              <w:right w:val="single" w:sz="4" w:space="0" w:color="auto"/>
            </w:tcBorders>
          </w:tcPr>
          <w:p w14:paraId="45342AD3" w14:textId="77777777" w:rsidR="00783EAB" w:rsidRPr="00BB5651" w:rsidRDefault="00783EAB" w:rsidP="00BB5651">
            <w:pPr>
              <w:jc w:val="right"/>
              <w:rPr>
                <w:color w:val="000000"/>
                <w:lang w:eastAsia="sr-Latn-RS"/>
              </w:rPr>
            </w:pPr>
          </w:p>
        </w:tc>
        <w:tc>
          <w:tcPr>
            <w:tcW w:w="839" w:type="pct"/>
            <w:tcBorders>
              <w:top w:val="nil"/>
              <w:left w:val="single" w:sz="4" w:space="0" w:color="auto"/>
              <w:bottom w:val="single" w:sz="4" w:space="0" w:color="auto"/>
              <w:right w:val="single" w:sz="4" w:space="0" w:color="auto"/>
            </w:tcBorders>
          </w:tcPr>
          <w:p w14:paraId="4B4BFC5E" w14:textId="77777777" w:rsidR="00783EAB" w:rsidRPr="00BB5651" w:rsidRDefault="00783EAB" w:rsidP="00BB5651">
            <w:pPr>
              <w:jc w:val="right"/>
              <w:rPr>
                <w:color w:val="000000"/>
                <w:lang w:eastAsia="sr-Latn-RS"/>
              </w:rPr>
            </w:pPr>
          </w:p>
        </w:tc>
      </w:tr>
      <w:tr w:rsidR="00783EAB" w:rsidRPr="00BB5651" w14:paraId="3AB7F8AC" w14:textId="3D1D844F" w:rsidTr="00ED5F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224" w:type="pct"/>
            <w:tcBorders>
              <w:top w:val="nil"/>
              <w:left w:val="single" w:sz="4" w:space="0" w:color="auto"/>
              <w:bottom w:val="single" w:sz="4" w:space="0" w:color="auto"/>
              <w:right w:val="single" w:sz="4" w:space="0" w:color="auto"/>
            </w:tcBorders>
            <w:shd w:val="clear" w:color="auto" w:fill="auto"/>
            <w:noWrap/>
            <w:vAlign w:val="bottom"/>
          </w:tcPr>
          <w:p w14:paraId="0B8DF9F0" w14:textId="03F63D88" w:rsidR="00783EAB" w:rsidRPr="003B0D4A" w:rsidRDefault="003B0D4A" w:rsidP="00DD0E58">
            <w:pPr>
              <w:rPr>
                <w:lang w:val="sr-Cyrl-RS"/>
              </w:rPr>
            </w:pPr>
            <w:r>
              <w:rPr>
                <w:lang w:val="sr-Cyrl-RS"/>
              </w:rPr>
              <w:t>75</w:t>
            </w:r>
          </w:p>
        </w:tc>
        <w:tc>
          <w:tcPr>
            <w:tcW w:w="576" w:type="pct"/>
            <w:tcBorders>
              <w:top w:val="nil"/>
              <w:left w:val="nil"/>
              <w:bottom w:val="single" w:sz="4" w:space="0" w:color="auto"/>
              <w:right w:val="single" w:sz="4" w:space="0" w:color="auto"/>
            </w:tcBorders>
            <w:shd w:val="clear" w:color="auto" w:fill="auto"/>
            <w:noWrap/>
            <w:vAlign w:val="bottom"/>
          </w:tcPr>
          <w:p w14:paraId="60BA29DA" w14:textId="19232067" w:rsidR="00783EAB" w:rsidRPr="00BB5651" w:rsidRDefault="00783EAB" w:rsidP="00BB5651">
            <w:pPr>
              <w:rPr>
                <w:color w:val="000000"/>
                <w:lang w:eastAsia="sr-Latn-RS"/>
              </w:rPr>
            </w:pPr>
          </w:p>
        </w:tc>
        <w:tc>
          <w:tcPr>
            <w:tcW w:w="1310" w:type="pct"/>
            <w:tcBorders>
              <w:top w:val="nil"/>
              <w:left w:val="nil"/>
              <w:bottom w:val="single" w:sz="4" w:space="0" w:color="auto"/>
              <w:right w:val="single" w:sz="4" w:space="0" w:color="auto"/>
            </w:tcBorders>
            <w:shd w:val="clear" w:color="auto" w:fill="auto"/>
            <w:noWrap/>
            <w:vAlign w:val="bottom"/>
            <w:hideMark/>
          </w:tcPr>
          <w:p w14:paraId="60E47CD7" w14:textId="77777777" w:rsidR="00783EAB" w:rsidRPr="00BB5651" w:rsidRDefault="00783EAB" w:rsidP="00BB5651">
            <w:pPr>
              <w:rPr>
                <w:color w:val="000000"/>
                <w:lang w:eastAsia="sr-Latn-RS"/>
              </w:rPr>
            </w:pPr>
            <w:r w:rsidRPr="00BB5651">
              <w:rPr>
                <w:color w:val="000000"/>
                <w:lang w:eastAsia="sr-Latn-RS"/>
              </w:rPr>
              <w:t>Konc</w:t>
            </w:r>
            <w:proofErr w:type="gramStart"/>
            <w:r w:rsidRPr="00BB5651">
              <w:rPr>
                <w:color w:val="000000"/>
                <w:lang w:eastAsia="sr-Latn-RS"/>
              </w:rPr>
              <w:t>./</w:t>
            </w:r>
            <w:proofErr w:type="gramEnd"/>
            <w:r w:rsidRPr="00BB5651">
              <w:rPr>
                <w:color w:val="000000"/>
                <w:lang w:eastAsia="sr-Latn-RS"/>
              </w:rPr>
              <w:t>Bik. Pumpa</w:t>
            </w:r>
          </w:p>
        </w:tc>
        <w:tc>
          <w:tcPr>
            <w:tcW w:w="736" w:type="pct"/>
            <w:tcBorders>
              <w:top w:val="single" w:sz="4" w:space="0" w:color="auto"/>
              <w:left w:val="nil"/>
              <w:bottom w:val="single" w:sz="4" w:space="0" w:color="auto"/>
              <w:right w:val="nil"/>
            </w:tcBorders>
          </w:tcPr>
          <w:p w14:paraId="1744B5CF" w14:textId="23B34E0C" w:rsidR="00783EAB" w:rsidRPr="00BB5651" w:rsidRDefault="00783EAB" w:rsidP="00BB5651">
            <w:pPr>
              <w:jc w:val="center"/>
              <w:rPr>
                <w:color w:val="000000"/>
                <w:lang w:eastAsia="sr-Latn-RS"/>
              </w:rPr>
            </w:pPr>
            <w:r w:rsidRPr="008E32BE">
              <w:rPr>
                <w:color w:val="000000"/>
                <w:lang w:eastAsia="sr-Latn-RS"/>
              </w:rPr>
              <w:t>ком</w:t>
            </w:r>
          </w:p>
        </w:tc>
        <w:tc>
          <w:tcPr>
            <w:tcW w:w="684" w:type="pct"/>
            <w:tcBorders>
              <w:top w:val="nil"/>
              <w:left w:val="single" w:sz="4" w:space="0" w:color="auto"/>
              <w:bottom w:val="single" w:sz="4" w:space="0" w:color="auto"/>
              <w:right w:val="single" w:sz="4" w:space="0" w:color="auto"/>
            </w:tcBorders>
            <w:shd w:val="clear" w:color="auto" w:fill="auto"/>
            <w:noWrap/>
            <w:vAlign w:val="bottom"/>
          </w:tcPr>
          <w:p w14:paraId="7435457E" w14:textId="77777777" w:rsidR="00783EAB" w:rsidRPr="00BB5651" w:rsidRDefault="00783EAB" w:rsidP="00BB5651">
            <w:pPr>
              <w:jc w:val="right"/>
              <w:rPr>
                <w:color w:val="000000"/>
                <w:lang w:eastAsia="sr-Latn-RS"/>
              </w:rPr>
            </w:pPr>
          </w:p>
        </w:tc>
        <w:tc>
          <w:tcPr>
            <w:tcW w:w="631" w:type="pct"/>
            <w:gridSpan w:val="2"/>
            <w:tcBorders>
              <w:top w:val="nil"/>
              <w:left w:val="single" w:sz="4" w:space="0" w:color="auto"/>
              <w:bottom w:val="single" w:sz="4" w:space="0" w:color="auto"/>
              <w:right w:val="single" w:sz="4" w:space="0" w:color="auto"/>
            </w:tcBorders>
          </w:tcPr>
          <w:p w14:paraId="41DD9327" w14:textId="77777777" w:rsidR="00783EAB" w:rsidRPr="00BB5651" w:rsidRDefault="00783EAB" w:rsidP="00BB5651">
            <w:pPr>
              <w:jc w:val="right"/>
              <w:rPr>
                <w:color w:val="000000"/>
                <w:lang w:eastAsia="sr-Latn-RS"/>
              </w:rPr>
            </w:pPr>
          </w:p>
        </w:tc>
        <w:tc>
          <w:tcPr>
            <w:tcW w:w="839" w:type="pct"/>
            <w:tcBorders>
              <w:top w:val="nil"/>
              <w:left w:val="single" w:sz="4" w:space="0" w:color="auto"/>
              <w:bottom w:val="single" w:sz="4" w:space="0" w:color="auto"/>
              <w:right w:val="single" w:sz="4" w:space="0" w:color="auto"/>
            </w:tcBorders>
          </w:tcPr>
          <w:p w14:paraId="3069933B" w14:textId="77777777" w:rsidR="00783EAB" w:rsidRPr="00BB5651" w:rsidRDefault="00783EAB" w:rsidP="00BB5651">
            <w:pPr>
              <w:jc w:val="right"/>
              <w:rPr>
                <w:color w:val="000000"/>
                <w:lang w:eastAsia="sr-Latn-RS"/>
              </w:rPr>
            </w:pPr>
          </w:p>
        </w:tc>
      </w:tr>
      <w:tr w:rsidR="00783EAB" w:rsidRPr="00BB5651" w14:paraId="23A6314F" w14:textId="5D4211AD" w:rsidTr="00ED5F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224" w:type="pct"/>
            <w:tcBorders>
              <w:top w:val="nil"/>
              <w:left w:val="single" w:sz="4" w:space="0" w:color="auto"/>
              <w:bottom w:val="single" w:sz="4" w:space="0" w:color="auto"/>
              <w:right w:val="single" w:sz="4" w:space="0" w:color="auto"/>
            </w:tcBorders>
            <w:shd w:val="clear" w:color="auto" w:fill="auto"/>
            <w:noWrap/>
            <w:vAlign w:val="bottom"/>
          </w:tcPr>
          <w:p w14:paraId="3ECBA8BD" w14:textId="18A33E7C" w:rsidR="00783EAB" w:rsidRPr="003B0D4A" w:rsidRDefault="003B0D4A" w:rsidP="00DD0E58">
            <w:pPr>
              <w:rPr>
                <w:lang w:val="sr-Cyrl-RS"/>
              </w:rPr>
            </w:pPr>
            <w:r>
              <w:rPr>
                <w:lang w:val="sr-Cyrl-RS"/>
              </w:rPr>
              <w:t>76</w:t>
            </w:r>
          </w:p>
        </w:tc>
        <w:tc>
          <w:tcPr>
            <w:tcW w:w="576" w:type="pct"/>
            <w:tcBorders>
              <w:top w:val="nil"/>
              <w:left w:val="nil"/>
              <w:bottom w:val="single" w:sz="4" w:space="0" w:color="auto"/>
              <w:right w:val="single" w:sz="4" w:space="0" w:color="auto"/>
            </w:tcBorders>
            <w:shd w:val="clear" w:color="auto" w:fill="auto"/>
            <w:noWrap/>
            <w:vAlign w:val="bottom"/>
          </w:tcPr>
          <w:p w14:paraId="261534BA" w14:textId="739EE0DD" w:rsidR="00783EAB" w:rsidRPr="00BB5651" w:rsidRDefault="00783EAB" w:rsidP="00BB5651">
            <w:pPr>
              <w:rPr>
                <w:color w:val="000000"/>
                <w:lang w:eastAsia="sr-Latn-RS"/>
              </w:rPr>
            </w:pPr>
          </w:p>
        </w:tc>
        <w:tc>
          <w:tcPr>
            <w:tcW w:w="1310" w:type="pct"/>
            <w:tcBorders>
              <w:top w:val="nil"/>
              <w:left w:val="nil"/>
              <w:bottom w:val="single" w:sz="4" w:space="0" w:color="auto"/>
              <w:right w:val="single" w:sz="4" w:space="0" w:color="auto"/>
            </w:tcBorders>
            <w:shd w:val="clear" w:color="auto" w:fill="auto"/>
            <w:noWrap/>
            <w:vAlign w:val="bottom"/>
            <w:hideMark/>
          </w:tcPr>
          <w:p w14:paraId="169483C9" w14:textId="77777777" w:rsidR="00783EAB" w:rsidRPr="00BB5651" w:rsidRDefault="00783EAB" w:rsidP="00BB5651">
            <w:pPr>
              <w:rPr>
                <w:color w:val="000000"/>
                <w:lang w:eastAsia="sr-Latn-RS"/>
              </w:rPr>
            </w:pPr>
            <w:r w:rsidRPr="00BB5651">
              <w:rPr>
                <w:color w:val="000000"/>
                <w:lang w:eastAsia="sr-Latn-RS"/>
              </w:rPr>
              <w:t>LP 631</w:t>
            </w:r>
          </w:p>
        </w:tc>
        <w:tc>
          <w:tcPr>
            <w:tcW w:w="736" w:type="pct"/>
            <w:tcBorders>
              <w:top w:val="single" w:sz="4" w:space="0" w:color="auto"/>
              <w:left w:val="nil"/>
              <w:bottom w:val="single" w:sz="4" w:space="0" w:color="auto"/>
              <w:right w:val="nil"/>
            </w:tcBorders>
          </w:tcPr>
          <w:p w14:paraId="051EC328" w14:textId="30C5F382" w:rsidR="00783EAB" w:rsidRPr="00BB5651" w:rsidRDefault="00783EAB" w:rsidP="00BB5651">
            <w:pPr>
              <w:jc w:val="center"/>
              <w:rPr>
                <w:color w:val="000000"/>
                <w:lang w:eastAsia="sr-Latn-RS"/>
              </w:rPr>
            </w:pPr>
            <w:r w:rsidRPr="008E32BE">
              <w:rPr>
                <w:color w:val="000000"/>
                <w:lang w:eastAsia="sr-Latn-RS"/>
              </w:rPr>
              <w:t>ком</w:t>
            </w:r>
          </w:p>
        </w:tc>
        <w:tc>
          <w:tcPr>
            <w:tcW w:w="684" w:type="pct"/>
            <w:tcBorders>
              <w:top w:val="nil"/>
              <w:left w:val="single" w:sz="4" w:space="0" w:color="auto"/>
              <w:bottom w:val="single" w:sz="4" w:space="0" w:color="auto"/>
              <w:right w:val="single" w:sz="4" w:space="0" w:color="auto"/>
            </w:tcBorders>
            <w:shd w:val="clear" w:color="auto" w:fill="auto"/>
            <w:noWrap/>
            <w:vAlign w:val="bottom"/>
          </w:tcPr>
          <w:p w14:paraId="750032B5" w14:textId="77777777" w:rsidR="00783EAB" w:rsidRPr="00BB5651" w:rsidRDefault="00783EAB" w:rsidP="00BB5651">
            <w:pPr>
              <w:jc w:val="right"/>
              <w:rPr>
                <w:color w:val="000000"/>
                <w:lang w:eastAsia="sr-Latn-RS"/>
              </w:rPr>
            </w:pPr>
          </w:p>
        </w:tc>
        <w:tc>
          <w:tcPr>
            <w:tcW w:w="631" w:type="pct"/>
            <w:gridSpan w:val="2"/>
            <w:tcBorders>
              <w:top w:val="nil"/>
              <w:left w:val="single" w:sz="4" w:space="0" w:color="auto"/>
              <w:bottom w:val="single" w:sz="4" w:space="0" w:color="auto"/>
              <w:right w:val="single" w:sz="4" w:space="0" w:color="auto"/>
            </w:tcBorders>
          </w:tcPr>
          <w:p w14:paraId="32EB1A92" w14:textId="77777777" w:rsidR="00783EAB" w:rsidRPr="00BB5651" w:rsidRDefault="00783EAB" w:rsidP="00BB5651">
            <w:pPr>
              <w:jc w:val="right"/>
              <w:rPr>
                <w:color w:val="000000"/>
                <w:lang w:eastAsia="sr-Latn-RS"/>
              </w:rPr>
            </w:pPr>
          </w:p>
        </w:tc>
        <w:tc>
          <w:tcPr>
            <w:tcW w:w="839" w:type="pct"/>
            <w:tcBorders>
              <w:top w:val="nil"/>
              <w:left w:val="single" w:sz="4" w:space="0" w:color="auto"/>
              <w:bottom w:val="single" w:sz="4" w:space="0" w:color="auto"/>
              <w:right w:val="single" w:sz="4" w:space="0" w:color="auto"/>
            </w:tcBorders>
          </w:tcPr>
          <w:p w14:paraId="4AAD127B" w14:textId="77777777" w:rsidR="00783EAB" w:rsidRPr="00BB5651" w:rsidRDefault="00783EAB" w:rsidP="00BB5651">
            <w:pPr>
              <w:jc w:val="right"/>
              <w:rPr>
                <w:color w:val="000000"/>
                <w:lang w:eastAsia="sr-Latn-RS"/>
              </w:rPr>
            </w:pPr>
          </w:p>
        </w:tc>
      </w:tr>
      <w:tr w:rsidR="00783EAB" w:rsidRPr="00BB5651" w14:paraId="4E91FB2C" w14:textId="6CAAE374" w:rsidTr="00ED5F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224" w:type="pct"/>
            <w:tcBorders>
              <w:top w:val="nil"/>
              <w:left w:val="single" w:sz="4" w:space="0" w:color="auto"/>
              <w:bottom w:val="single" w:sz="4" w:space="0" w:color="auto"/>
              <w:right w:val="single" w:sz="4" w:space="0" w:color="auto"/>
            </w:tcBorders>
            <w:shd w:val="clear" w:color="auto" w:fill="auto"/>
            <w:noWrap/>
            <w:vAlign w:val="bottom"/>
          </w:tcPr>
          <w:p w14:paraId="39BE5860" w14:textId="49A0D7BD" w:rsidR="00783EAB" w:rsidRPr="003B0D4A" w:rsidRDefault="003B0D4A" w:rsidP="00DD0E58">
            <w:pPr>
              <w:rPr>
                <w:lang w:val="sr-Cyrl-RS"/>
              </w:rPr>
            </w:pPr>
            <w:r>
              <w:rPr>
                <w:lang w:val="sr-Cyrl-RS"/>
              </w:rPr>
              <w:t>77</w:t>
            </w:r>
          </w:p>
        </w:tc>
        <w:tc>
          <w:tcPr>
            <w:tcW w:w="576" w:type="pct"/>
            <w:tcBorders>
              <w:top w:val="nil"/>
              <w:left w:val="nil"/>
              <w:bottom w:val="single" w:sz="4" w:space="0" w:color="auto"/>
              <w:right w:val="single" w:sz="4" w:space="0" w:color="auto"/>
            </w:tcBorders>
            <w:shd w:val="clear" w:color="auto" w:fill="auto"/>
            <w:noWrap/>
            <w:vAlign w:val="bottom"/>
          </w:tcPr>
          <w:p w14:paraId="565128F3" w14:textId="31256922" w:rsidR="00783EAB" w:rsidRPr="00BB5651" w:rsidRDefault="00783EAB" w:rsidP="00BB5651">
            <w:pPr>
              <w:rPr>
                <w:color w:val="000000"/>
                <w:lang w:eastAsia="sr-Latn-RS"/>
              </w:rPr>
            </w:pPr>
          </w:p>
        </w:tc>
        <w:tc>
          <w:tcPr>
            <w:tcW w:w="1310" w:type="pct"/>
            <w:tcBorders>
              <w:top w:val="nil"/>
              <w:left w:val="nil"/>
              <w:bottom w:val="single" w:sz="4" w:space="0" w:color="auto"/>
              <w:right w:val="single" w:sz="4" w:space="0" w:color="auto"/>
            </w:tcBorders>
            <w:shd w:val="clear" w:color="auto" w:fill="auto"/>
            <w:noWrap/>
            <w:vAlign w:val="bottom"/>
            <w:hideMark/>
          </w:tcPr>
          <w:p w14:paraId="029CD676" w14:textId="77777777" w:rsidR="00783EAB" w:rsidRPr="00BB5651" w:rsidRDefault="00783EAB" w:rsidP="00BB5651">
            <w:pPr>
              <w:rPr>
                <w:color w:val="000000"/>
                <w:lang w:eastAsia="sr-Latn-RS"/>
              </w:rPr>
            </w:pPr>
            <w:r w:rsidRPr="00BB5651">
              <w:rPr>
                <w:color w:val="000000"/>
                <w:lang w:eastAsia="sr-Latn-RS"/>
              </w:rPr>
              <w:t>Grejač 4008</w:t>
            </w:r>
          </w:p>
        </w:tc>
        <w:tc>
          <w:tcPr>
            <w:tcW w:w="736" w:type="pct"/>
            <w:tcBorders>
              <w:top w:val="single" w:sz="4" w:space="0" w:color="auto"/>
              <w:left w:val="nil"/>
              <w:bottom w:val="single" w:sz="4" w:space="0" w:color="auto"/>
              <w:right w:val="nil"/>
            </w:tcBorders>
          </w:tcPr>
          <w:p w14:paraId="6E4DEFD0" w14:textId="351B9134" w:rsidR="00783EAB" w:rsidRPr="00BB5651" w:rsidRDefault="00783EAB" w:rsidP="00BB5651">
            <w:pPr>
              <w:jc w:val="center"/>
              <w:rPr>
                <w:color w:val="000000"/>
                <w:lang w:eastAsia="sr-Latn-RS"/>
              </w:rPr>
            </w:pPr>
            <w:r w:rsidRPr="008E32BE">
              <w:rPr>
                <w:color w:val="000000"/>
                <w:lang w:eastAsia="sr-Latn-RS"/>
              </w:rPr>
              <w:t>ком</w:t>
            </w:r>
          </w:p>
        </w:tc>
        <w:tc>
          <w:tcPr>
            <w:tcW w:w="684" w:type="pct"/>
            <w:tcBorders>
              <w:top w:val="nil"/>
              <w:left w:val="single" w:sz="4" w:space="0" w:color="auto"/>
              <w:bottom w:val="single" w:sz="4" w:space="0" w:color="auto"/>
              <w:right w:val="single" w:sz="4" w:space="0" w:color="auto"/>
            </w:tcBorders>
            <w:shd w:val="clear" w:color="auto" w:fill="auto"/>
            <w:noWrap/>
            <w:vAlign w:val="bottom"/>
          </w:tcPr>
          <w:p w14:paraId="77FA0B57" w14:textId="77777777" w:rsidR="00783EAB" w:rsidRPr="00BB5651" w:rsidRDefault="00783EAB" w:rsidP="00BB5651">
            <w:pPr>
              <w:jc w:val="right"/>
              <w:rPr>
                <w:color w:val="000000"/>
                <w:lang w:eastAsia="sr-Latn-RS"/>
              </w:rPr>
            </w:pPr>
          </w:p>
        </w:tc>
        <w:tc>
          <w:tcPr>
            <w:tcW w:w="631" w:type="pct"/>
            <w:gridSpan w:val="2"/>
            <w:tcBorders>
              <w:top w:val="nil"/>
              <w:left w:val="single" w:sz="4" w:space="0" w:color="auto"/>
              <w:bottom w:val="single" w:sz="4" w:space="0" w:color="auto"/>
              <w:right w:val="single" w:sz="4" w:space="0" w:color="auto"/>
            </w:tcBorders>
          </w:tcPr>
          <w:p w14:paraId="0D886F93" w14:textId="77777777" w:rsidR="00783EAB" w:rsidRPr="00BB5651" w:rsidRDefault="00783EAB" w:rsidP="00BB5651">
            <w:pPr>
              <w:jc w:val="right"/>
              <w:rPr>
                <w:color w:val="000000"/>
                <w:lang w:eastAsia="sr-Latn-RS"/>
              </w:rPr>
            </w:pPr>
          </w:p>
        </w:tc>
        <w:tc>
          <w:tcPr>
            <w:tcW w:w="839" w:type="pct"/>
            <w:tcBorders>
              <w:top w:val="nil"/>
              <w:left w:val="single" w:sz="4" w:space="0" w:color="auto"/>
              <w:bottom w:val="single" w:sz="4" w:space="0" w:color="auto"/>
              <w:right w:val="single" w:sz="4" w:space="0" w:color="auto"/>
            </w:tcBorders>
          </w:tcPr>
          <w:p w14:paraId="72E4D31F" w14:textId="77777777" w:rsidR="00783EAB" w:rsidRPr="00BB5651" w:rsidRDefault="00783EAB" w:rsidP="00BB5651">
            <w:pPr>
              <w:jc w:val="right"/>
              <w:rPr>
                <w:color w:val="000000"/>
                <w:lang w:eastAsia="sr-Latn-RS"/>
              </w:rPr>
            </w:pPr>
          </w:p>
        </w:tc>
      </w:tr>
      <w:tr w:rsidR="00783EAB" w:rsidRPr="00BB5651" w14:paraId="4E6ED242" w14:textId="4F844160" w:rsidTr="00ED5F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224" w:type="pct"/>
            <w:tcBorders>
              <w:top w:val="nil"/>
              <w:left w:val="single" w:sz="4" w:space="0" w:color="auto"/>
              <w:bottom w:val="single" w:sz="4" w:space="0" w:color="auto"/>
              <w:right w:val="single" w:sz="4" w:space="0" w:color="auto"/>
            </w:tcBorders>
            <w:shd w:val="clear" w:color="auto" w:fill="auto"/>
            <w:noWrap/>
            <w:vAlign w:val="bottom"/>
          </w:tcPr>
          <w:p w14:paraId="515D967C" w14:textId="3A814C72" w:rsidR="00783EAB" w:rsidRPr="003B0D4A" w:rsidRDefault="003B0D4A" w:rsidP="00DD0E58">
            <w:pPr>
              <w:rPr>
                <w:lang w:val="sr-Cyrl-RS"/>
              </w:rPr>
            </w:pPr>
            <w:r>
              <w:rPr>
                <w:lang w:val="sr-Cyrl-RS"/>
              </w:rPr>
              <w:t>78</w:t>
            </w:r>
          </w:p>
        </w:tc>
        <w:tc>
          <w:tcPr>
            <w:tcW w:w="576" w:type="pct"/>
            <w:tcBorders>
              <w:top w:val="nil"/>
              <w:left w:val="nil"/>
              <w:bottom w:val="single" w:sz="4" w:space="0" w:color="auto"/>
              <w:right w:val="single" w:sz="4" w:space="0" w:color="auto"/>
            </w:tcBorders>
            <w:shd w:val="clear" w:color="auto" w:fill="auto"/>
            <w:noWrap/>
            <w:vAlign w:val="bottom"/>
          </w:tcPr>
          <w:p w14:paraId="0E62E22D" w14:textId="033F17F2" w:rsidR="00783EAB" w:rsidRPr="00BB5651" w:rsidRDefault="00783EAB" w:rsidP="00BB5651">
            <w:pPr>
              <w:rPr>
                <w:color w:val="000000"/>
                <w:lang w:eastAsia="sr-Latn-RS"/>
              </w:rPr>
            </w:pPr>
          </w:p>
        </w:tc>
        <w:tc>
          <w:tcPr>
            <w:tcW w:w="1310" w:type="pct"/>
            <w:tcBorders>
              <w:top w:val="nil"/>
              <w:left w:val="nil"/>
              <w:bottom w:val="single" w:sz="4" w:space="0" w:color="auto"/>
              <w:right w:val="single" w:sz="4" w:space="0" w:color="auto"/>
            </w:tcBorders>
            <w:shd w:val="clear" w:color="auto" w:fill="auto"/>
            <w:noWrap/>
            <w:vAlign w:val="bottom"/>
            <w:hideMark/>
          </w:tcPr>
          <w:p w14:paraId="028B84A2" w14:textId="77777777" w:rsidR="00783EAB" w:rsidRPr="00BB5651" w:rsidRDefault="00783EAB" w:rsidP="00BB5651">
            <w:pPr>
              <w:rPr>
                <w:color w:val="000000"/>
                <w:lang w:eastAsia="sr-Latn-RS"/>
              </w:rPr>
            </w:pPr>
            <w:r w:rsidRPr="00BB5651">
              <w:rPr>
                <w:color w:val="000000"/>
                <w:lang w:eastAsia="sr-Latn-RS"/>
              </w:rPr>
              <w:t>Step motor HP</w:t>
            </w:r>
          </w:p>
        </w:tc>
        <w:tc>
          <w:tcPr>
            <w:tcW w:w="736" w:type="pct"/>
            <w:tcBorders>
              <w:top w:val="single" w:sz="4" w:space="0" w:color="auto"/>
              <w:left w:val="nil"/>
              <w:bottom w:val="single" w:sz="4" w:space="0" w:color="auto"/>
              <w:right w:val="nil"/>
            </w:tcBorders>
          </w:tcPr>
          <w:p w14:paraId="7A36653F" w14:textId="7D9E3C99" w:rsidR="00783EAB" w:rsidRPr="00BB5651" w:rsidRDefault="00783EAB" w:rsidP="00BB5651">
            <w:pPr>
              <w:jc w:val="center"/>
              <w:rPr>
                <w:color w:val="000000"/>
                <w:lang w:eastAsia="sr-Latn-RS"/>
              </w:rPr>
            </w:pPr>
            <w:r w:rsidRPr="008E32BE">
              <w:rPr>
                <w:color w:val="000000"/>
                <w:lang w:eastAsia="sr-Latn-RS"/>
              </w:rPr>
              <w:t>ком</w:t>
            </w:r>
          </w:p>
        </w:tc>
        <w:tc>
          <w:tcPr>
            <w:tcW w:w="684" w:type="pct"/>
            <w:tcBorders>
              <w:top w:val="nil"/>
              <w:left w:val="single" w:sz="4" w:space="0" w:color="auto"/>
              <w:bottom w:val="single" w:sz="4" w:space="0" w:color="auto"/>
              <w:right w:val="single" w:sz="4" w:space="0" w:color="auto"/>
            </w:tcBorders>
            <w:shd w:val="clear" w:color="auto" w:fill="auto"/>
            <w:noWrap/>
            <w:vAlign w:val="bottom"/>
          </w:tcPr>
          <w:p w14:paraId="72A5670A" w14:textId="77777777" w:rsidR="00783EAB" w:rsidRPr="00BB5651" w:rsidRDefault="00783EAB" w:rsidP="00BB5651">
            <w:pPr>
              <w:jc w:val="right"/>
              <w:rPr>
                <w:color w:val="000000"/>
                <w:lang w:eastAsia="sr-Latn-RS"/>
              </w:rPr>
            </w:pPr>
          </w:p>
        </w:tc>
        <w:tc>
          <w:tcPr>
            <w:tcW w:w="631" w:type="pct"/>
            <w:gridSpan w:val="2"/>
            <w:tcBorders>
              <w:top w:val="nil"/>
              <w:left w:val="single" w:sz="4" w:space="0" w:color="auto"/>
              <w:bottom w:val="single" w:sz="4" w:space="0" w:color="auto"/>
              <w:right w:val="single" w:sz="4" w:space="0" w:color="auto"/>
            </w:tcBorders>
          </w:tcPr>
          <w:p w14:paraId="4985D043" w14:textId="77777777" w:rsidR="00783EAB" w:rsidRPr="00BB5651" w:rsidRDefault="00783EAB" w:rsidP="00BB5651">
            <w:pPr>
              <w:jc w:val="right"/>
              <w:rPr>
                <w:color w:val="000000"/>
                <w:lang w:eastAsia="sr-Latn-RS"/>
              </w:rPr>
            </w:pPr>
          </w:p>
        </w:tc>
        <w:tc>
          <w:tcPr>
            <w:tcW w:w="839" w:type="pct"/>
            <w:tcBorders>
              <w:top w:val="nil"/>
              <w:left w:val="single" w:sz="4" w:space="0" w:color="auto"/>
              <w:bottom w:val="single" w:sz="4" w:space="0" w:color="auto"/>
              <w:right w:val="single" w:sz="4" w:space="0" w:color="auto"/>
            </w:tcBorders>
          </w:tcPr>
          <w:p w14:paraId="1FCCD61F" w14:textId="77777777" w:rsidR="00783EAB" w:rsidRPr="00BB5651" w:rsidRDefault="00783EAB" w:rsidP="00BB5651">
            <w:pPr>
              <w:jc w:val="right"/>
              <w:rPr>
                <w:color w:val="000000"/>
                <w:lang w:eastAsia="sr-Latn-RS"/>
              </w:rPr>
            </w:pPr>
          </w:p>
        </w:tc>
      </w:tr>
      <w:tr w:rsidR="00783EAB" w:rsidRPr="00BB5651" w14:paraId="1273E764" w14:textId="103F195D" w:rsidTr="00ED5F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224" w:type="pct"/>
            <w:tcBorders>
              <w:top w:val="nil"/>
              <w:left w:val="single" w:sz="4" w:space="0" w:color="auto"/>
              <w:bottom w:val="single" w:sz="4" w:space="0" w:color="auto"/>
              <w:right w:val="single" w:sz="4" w:space="0" w:color="auto"/>
            </w:tcBorders>
            <w:shd w:val="clear" w:color="auto" w:fill="auto"/>
            <w:noWrap/>
            <w:vAlign w:val="bottom"/>
          </w:tcPr>
          <w:p w14:paraId="0C850FE9" w14:textId="0D5E82A4" w:rsidR="00783EAB" w:rsidRPr="003B0D4A" w:rsidRDefault="003B0D4A" w:rsidP="00DD0E58">
            <w:pPr>
              <w:rPr>
                <w:lang w:val="sr-Cyrl-RS"/>
              </w:rPr>
            </w:pPr>
            <w:r>
              <w:rPr>
                <w:lang w:val="sr-Cyrl-RS"/>
              </w:rPr>
              <w:t>79</w:t>
            </w:r>
          </w:p>
        </w:tc>
        <w:tc>
          <w:tcPr>
            <w:tcW w:w="576" w:type="pct"/>
            <w:tcBorders>
              <w:top w:val="nil"/>
              <w:left w:val="nil"/>
              <w:bottom w:val="single" w:sz="4" w:space="0" w:color="auto"/>
              <w:right w:val="single" w:sz="4" w:space="0" w:color="auto"/>
            </w:tcBorders>
            <w:shd w:val="clear" w:color="auto" w:fill="auto"/>
            <w:noWrap/>
            <w:vAlign w:val="bottom"/>
          </w:tcPr>
          <w:p w14:paraId="67C020A1" w14:textId="2686432E" w:rsidR="00783EAB" w:rsidRPr="00BB5651" w:rsidRDefault="00783EAB" w:rsidP="00BB5651">
            <w:pPr>
              <w:rPr>
                <w:color w:val="000000"/>
                <w:lang w:eastAsia="sr-Latn-RS"/>
              </w:rPr>
            </w:pPr>
          </w:p>
        </w:tc>
        <w:tc>
          <w:tcPr>
            <w:tcW w:w="1310" w:type="pct"/>
            <w:tcBorders>
              <w:top w:val="nil"/>
              <w:left w:val="nil"/>
              <w:bottom w:val="single" w:sz="4" w:space="0" w:color="auto"/>
              <w:right w:val="single" w:sz="4" w:space="0" w:color="auto"/>
            </w:tcBorders>
            <w:shd w:val="clear" w:color="auto" w:fill="auto"/>
            <w:noWrap/>
            <w:vAlign w:val="bottom"/>
            <w:hideMark/>
          </w:tcPr>
          <w:p w14:paraId="50B0A92A" w14:textId="77777777" w:rsidR="00783EAB" w:rsidRPr="00BB5651" w:rsidRDefault="00783EAB" w:rsidP="00BB5651">
            <w:pPr>
              <w:rPr>
                <w:color w:val="000000"/>
                <w:lang w:eastAsia="sr-Latn-RS"/>
              </w:rPr>
            </w:pPr>
            <w:r w:rsidRPr="00BB5651">
              <w:rPr>
                <w:color w:val="000000"/>
                <w:lang w:eastAsia="sr-Latn-RS"/>
              </w:rPr>
              <w:t>Invertor 4008</w:t>
            </w:r>
          </w:p>
        </w:tc>
        <w:tc>
          <w:tcPr>
            <w:tcW w:w="736" w:type="pct"/>
            <w:tcBorders>
              <w:top w:val="single" w:sz="4" w:space="0" w:color="auto"/>
              <w:left w:val="nil"/>
              <w:bottom w:val="single" w:sz="4" w:space="0" w:color="auto"/>
              <w:right w:val="nil"/>
            </w:tcBorders>
          </w:tcPr>
          <w:p w14:paraId="3D1E96BB" w14:textId="3A87A913" w:rsidR="00783EAB" w:rsidRPr="00BB5651" w:rsidRDefault="00783EAB" w:rsidP="00BB5651">
            <w:pPr>
              <w:jc w:val="center"/>
              <w:rPr>
                <w:color w:val="000000"/>
                <w:lang w:eastAsia="sr-Latn-RS"/>
              </w:rPr>
            </w:pPr>
            <w:r w:rsidRPr="008E32BE">
              <w:rPr>
                <w:color w:val="000000"/>
                <w:lang w:eastAsia="sr-Latn-RS"/>
              </w:rPr>
              <w:t>ком</w:t>
            </w:r>
          </w:p>
        </w:tc>
        <w:tc>
          <w:tcPr>
            <w:tcW w:w="684" w:type="pct"/>
            <w:tcBorders>
              <w:top w:val="nil"/>
              <w:left w:val="single" w:sz="4" w:space="0" w:color="auto"/>
              <w:bottom w:val="single" w:sz="4" w:space="0" w:color="auto"/>
              <w:right w:val="single" w:sz="4" w:space="0" w:color="auto"/>
            </w:tcBorders>
            <w:shd w:val="clear" w:color="auto" w:fill="auto"/>
            <w:noWrap/>
            <w:vAlign w:val="bottom"/>
          </w:tcPr>
          <w:p w14:paraId="258FA32E" w14:textId="77777777" w:rsidR="00783EAB" w:rsidRPr="00BB5651" w:rsidRDefault="00783EAB" w:rsidP="00BB5651">
            <w:pPr>
              <w:jc w:val="right"/>
              <w:rPr>
                <w:color w:val="000000"/>
                <w:lang w:eastAsia="sr-Latn-RS"/>
              </w:rPr>
            </w:pPr>
          </w:p>
        </w:tc>
        <w:tc>
          <w:tcPr>
            <w:tcW w:w="631" w:type="pct"/>
            <w:gridSpan w:val="2"/>
            <w:tcBorders>
              <w:top w:val="nil"/>
              <w:left w:val="single" w:sz="4" w:space="0" w:color="auto"/>
              <w:bottom w:val="single" w:sz="4" w:space="0" w:color="auto"/>
              <w:right w:val="single" w:sz="4" w:space="0" w:color="auto"/>
            </w:tcBorders>
          </w:tcPr>
          <w:p w14:paraId="0AC91250" w14:textId="77777777" w:rsidR="00783EAB" w:rsidRPr="00BB5651" w:rsidRDefault="00783EAB" w:rsidP="00BB5651">
            <w:pPr>
              <w:jc w:val="right"/>
              <w:rPr>
                <w:color w:val="000000"/>
                <w:lang w:eastAsia="sr-Latn-RS"/>
              </w:rPr>
            </w:pPr>
          </w:p>
        </w:tc>
        <w:tc>
          <w:tcPr>
            <w:tcW w:w="839" w:type="pct"/>
            <w:tcBorders>
              <w:top w:val="nil"/>
              <w:left w:val="single" w:sz="4" w:space="0" w:color="auto"/>
              <w:bottom w:val="single" w:sz="4" w:space="0" w:color="auto"/>
              <w:right w:val="single" w:sz="4" w:space="0" w:color="auto"/>
            </w:tcBorders>
          </w:tcPr>
          <w:p w14:paraId="5FBCBDCE" w14:textId="77777777" w:rsidR="00783EAB" w:rsidRPr="00BB5651" w:rsidRDefault="00783EAB" w:rsidP="00BB5651">
            <w:pPr>
              <w:jc w:val="right"/>
              <w:rPr>
                <w:color w:val="000000"/>
                <w:lang w:eastAsia="sr-Latn-RS"/>
              </w:rPr>
            </w:pPr>
          </w:p>
        </w:tc>
      </w:tr>
      <w:tr w:rsidR="00783EAB" w:rsidRPr="00BB5651" w14:paraId="2EDE1FB7" w14:textId="66CA6A71" w:rsidTr="00ED5F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224" w:type="pct"/>
            <w:tcBorders>
              <w:top w:val="nil"/>
              <w:left w:val="single" w:sz="4" w:space="0" w:color="auto"/>
              <w:bottom w:val="single" w:sz="4" w:space="0" w:color="auto"/>
              <w:right w:val="single" w:sz="4" w:space="0" w:color="auto"/>
            </w:tcBorders>
            <w:shd w:val="clear" w:color="auto" w:fill="auto"/>
            <w:noWrap/>
            <w:vAlign w:val="bottom"/>
          </w:tcPr>
          <w:p w14:paraId="0380AC57" w14:textId="7DC67D27" w:rsidR="00783EAB" w:rsidRPr="003B0D4A" w:rsidRDefault="003B0D4A" w:rsidP="00DD0E58">
            <w:pPr>
              <w:rPr>
                <w:lang w:val="sr-Cyrl-RS"/>
              </w:rPr>
            </w:pPr>
            <w:r>
              <w:rPr>
                <w:lang w:val="sr-Cyrl-RS"/>
              </w:rPr>
              <w:t>80</w:t>
            </w:r>
          </w:p>
        </w:tc>
        <w:tc>
          <w:tcPr>
            <w:tcW w:w="576" w:type="pct"/>
            <w:tcBorders>
              <w:top w:val="nil"/>
              <w:left w:val="nil"/>
              <w:bottom w:val="single" w:sz="4" w:space="0" w:color="auto"/>
              <w:right w:val="single" w:sz="4" w:space="0" w:color="auto"/>
            </w:tcBorders>
            <w:shd w:val="clear" w:color="auto" w:fill="auto"/>
            <w:noWrap/>
            <w:vAlign w:val="bottom"/>
          </w:tcPr>
          <w:p w14:paraId="7A60443E" w14:textId="07CC1242" w:rsidR="00783EAB" w:rsidRPr="00BB5651" w:rsidRDefault="00783EAB" w:rsidP="00BB5651">
            <w:pPr>
              <w:rPr>
                <w:color w:val="000000"/>
                <w:lang w:eastAsia="sr-Latn-RS"/>
              </w:rPr>
            </w:pPr>
          </w:p>
        </w:tc>
        <w:tc>
          <w:tcPr>
            <w:tcW w:w="1310" w:type="pct"/>
            <w:tcBorders>
              <w:top w:val="nil"/>
              <w:left w:val="nil"/>
              <w:bottom w:val="single" w:sz="4" w:space="0" w:color="auto"/>
              <w:right w:val="single" w:sz="4" w:space="0" w:color="auto"/>
            </w:tcBorders>
            <w:shd w:val="clear" w:color="auto" w:fill="auto"/>
            <w:noWrap/>
            <w:vAlign w:val="bottom"/>
            <w:hideMark/>
          </w:tcPr>
          <w:p w14:paraId="5A26F908" w14:textId="77777777" w:rsidR="00783EAB" w:rsidRPr="00BB5651" w:rsidRDefault="00783EAB" w:rsidP="00BB5651">
            <w:pPr>
              <w:rPr>
                <w:color w:val="000000"/>
                <w:lang w:eastAsia="sr-Latn-RS"/>
              </w:rPr>
            </w:pPr>
            <w:r w:rsidRPr="00BB5651">
              <w:rPr>
                <w:color w:val="000000"/>
                <w:lang w:eastAsia="sr-Latn-RS"/>
              </w:rPr>
              <w:t>Mali ventil 5008</w:t>
            </w:r>
          </w:p>
        </w:tc>
        <w:tc>
          <w:tcPr>
            <w:tcW w:w="736" w:type="pct"/>
            <w:tcBorders>
              <w:top w:val="single" w:sz="4" w:space="0" w:color="auto"/>
              <w:left w:val="nil"/>
              <w:bottom w:val="single" w:sz="4" w:space="0" w:color="auto"/>
              <w:right w:val="nil"/>
            </w:tcBorders>
          </w:tcPr>
          <w:p w14:paraId="03080753" w14:textId="016E2289" w:rsidR="00783EAB" w:rsidRPr="00BB5651" w:rsidRDefault="00783EAB" w:rsidP="00BB5651">
            <w:pPr>
              <w:jc w:val="center"/>
              <w:rPr>
                <w:color w:val="000000"/>
                <w:lang w:eastAsia="sr-Latn-RS"/>
              </w:rPr>
            </w:pPr>
            <w:r w:rsidRPr="008E32BE">
              <w:rPr>
                <w:color w:val="000000"/>
                <w:lang w:eastAsia="sr-Latn-RS"/>
              </w:rPr>
              <w:t>ком</w:t>
            </w:r>
          </w:p>
        </w:tc>
        <w:tc>
          <w:tcPr>
            <w:tcW w:w="684" w:type="pct"/>
            <w:tcBorders>
              <w:top w:val="nil"/>
              <w:left w:val="single" w:sz="4" w:space="0" w:color="auto"/>
              <w:bottom w:val="single" w:sz="4" w:space="0" w:color="auto"/>
              <w:right w:val="single" w:sz="4" w:space="0" w:color="auto"/>
            </w:tcBorders>
            <w:shd w:val="clear" w:color="auto" w:fill="auto"/>
            <w:noWrap/>
            <w:vAlign w:val="bottom"/>
          </w:tcPr>
          <w:p w14:paraId="5A634F18" w14:textId="77777777" w:rsidR="00783EAB" w:rsidRPr="00BB5651" w:rsidRDefault="00783EAB" w:rsidP="00BB5651">
            <w:pPr>
              <w:jc w:val="right"/>
              <w:rPr>
                <w:color w:val="000000"/>
                <w:lang w:eastAsia="sr-Latn-RS"/>
              </w:rPr>
            </w:pPr>
          </w:p>
        </w:tc>
        <w:tc>
          <w:tcPr>
            <w:tcW w:w="631" w:type="pct"/>
            <w:gridSpan w:val="2"/>
            <w:tcBorders>
              <w:top w:val="nil"/>
              <w:left w:val="single" w:sz="4" w:space="0" w:color="auto"/>
              <w:bottom w:val="single" w:sz="4" w:space="0" w:color="auto"/>
              <w:right w:val="single" w:sz="4" w:space="0" w:color="auto"/>
            </w:tcBorders>
          </w:tcPr>
          <w:p w14:paraId="74967AFC" w14:textId="77777777" w:rsidR="00783EAB" w:rsidRPr="00BB5651" w:rsidRDefault="00783EAB" w:rsidP="00BB5651">
            <w:pPr>
              <w:jc w:val="right"/>
              <w:rPr>
                <w:color w:val="000000"/>
                <w:lang w:eastAsia="sr-Latn-RS"/>
              </w:rPr>
            </w:pPr>
          </w:p>
        </w:tc>
        <w:tc>
          <w:tcPr>
            <w:tcW w:w="839" w:type="pct"/>
            <w:tcBorders>
              <w:top w:val="nil"/>
              <w:left w:val="single" w:sz="4" w:space="0" w:color="auto"/>
              <w:bottom w:val="single" w:sz="4" w:space="0" w:color="auto"/>
              <w:right w:val="single" w:sz="4" w:space="0" w:color="auto"/>
            </w:tcBorders>
          </w:tcPr>
          <w:p w14:paraId="7E624C63" w14:textId="77777777" w:rsidR="00783EAB" w:rsidRPr="00BB5651" w:rsidRDefault="00783EAB" w:rsidP="00BB5651">
            <w:pPr>
              <w:jc w:val="right"/>
              <w:rPr>
                <w:color w:val="000000"/>
                <w:lang w:eastAsia="sr-Latn-RS"/>
              </w:rPr>
            </w:pPr>
          </w:p>
        </w:tc>
      </w:tr>
      <w:tr w:rsidR="00783EAB" w:rsidRPr="00BB5651" w14:paraId="35043709" w14:textId="1C195BEA" w:rsidTr="00ED5F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224" w:type="pct"/>
            <w:tcBorders>
              <w:top w:val="nil"/>
              <w:left w:val="single" w:sz="4" w:space="0" w:color="auto"/>
              <w:bottom w:val="single" w:sz="4" w:space="0" w:color="auto"/>
              <w:right w:val="single" w:sz="4" w:space="0" w:color="auto"/>
            </w:tcBorders>
            <w:shd w:val="clear" w:color="auto" w:fill="auto"/>
            <w:noWrap/>
            <w:vAlign w:val="bottom"/>
          </w:tcPr>
          <w:p w14:paraId="1A737AB6" w14:textId="42BC4E7C" w:rsidR="00783EAB" w:rsidRPr="003B0D4A" w:rsidRDefault="003B0D4A" w:rsidP="00DD0E58">
            <w:pPr>
              <w:rPr>
                <w:lang w:val="sr-Cyrl-RS"/>
              </w:rPr>
            </w:pPr>
            <w:r>
              <w:rPr>
                <w:lang w:val="sr-Cyrl-RS"/>
              </w:rPr>
              <w:t>818</w:t>
            </w:r>
            <w:r>
              <w:rPr>
                <w:lang w:val="sr-Cyrl-RS"/>
              </w:rPr>
              <w:lastRenderedPageBreak/>
              <w:t>2</w:t>
            </w:r>
          </w:p>
        </w:tc>
        <w:tc>
          <w:tcPr>
            <w:tcW w:w="576" w:type="pct"/>
            <w:tcBorders>
              <w:top w:val="nil"/>
              <w:left w:val="nil"/>
              <w:bottom w:val="single" w:sz="4" w:space="0" w:color="auto"/>
              <w:right w:val="single" w:sz="4" w:space="0" w:color="auto"/>
            </w:tcBorders>
            <w:shd w:val="clear" w:color="auto" w:fill="auto"/>
            <w:noWrap/>
            <w:vAlign w:val="bottom"/>
          </w:tcPr>
          <w:p w14:paraId="5B3759AE" w14:textId="3AE53097" w:rsidR="00783EAB" w:rsidRPr="00BB5651" w:rsidRDefault="00783EAB" w:rsidP="00BB5651">
            <w:pPr>
              <w:rPr>
                <w:color w:val="000000"/>
                <w:lang w:eastAsia="sr-Latn-RS"/>
              </w:rPr>
            </w:pPr>
          </w:p>
        </w:tc>
        <w:tc>
          <w:tcPr>
            <w:tcW w:w="1310" w:type="pct"/>
            <w:tcBorders>
              <w:top w:val="nil"/>
              <w:left w:val="nil"/>
              <w:bottom w:val="single" w:sz="4" w:space="0" w:color="auto"/>
              <w:right w:val="single" w:sz="4" w:space="0" w:color="auto"/>
            </w:tcBorders>
            <w:shd w:val="clear" w:color="auto" w:fill="auto"/>
            <w:noWrap/>
            <w:vAlign w:val="bottom"/>
            <w:hideMark/>
          </w:tcPr>
          <w:p w14:paraId="75783F93" w14:textId="77777777" w:rsidR="00783EAB" w:rsidRPr="00BB5651" w:rsidRDefault="00783EAB" w:rsidP="00BB5651">
            <w:pPr>
              <w:rPr>
                <w:color w:val="000000"/>
                <w:lang w:eastAsia="sr-Latn-RS"/>
              </w:rPr>
            </w:pPr>
            <w:r w:rsidRPr="00BB5651">
              <w:rPr>
                <w:color w:val="000000"/>
                <w:lang w:eastAsia="sr-Latn-RS"/>
              </w:rPr>
              <w:t>LP 450-2</w:t>
            </w:r>
          </w:p>
        </w:tc>
        <w:tc>
          <w:tcPr>
            <w:tcW w:w="736" w:type="pct"/>
            <w:tcBorders>
              <w:top w:val="single" w:sz="4" w:space="0" w:color="auto"/>
              <w:left w:val="nil"/>
              <w:bottom w:val="single" w:sz="4" w:space="0" w:color="auto"/>
              <w:right w:val="nil"/>
            </w:tcBorders>
          </w:tcPr>
          <w:p w14:paraId="36E57D2C" w14:textId="792F9312" w:rsidR="00783EAB" w:rsidRPr="00BB5651" w:rsidRDefault="00783EAB" w:rsidP="00BB5651">
            <w:pPr>
              <w:jc w:val="center"/>
              <w:rPr>
                <w:color w:val="000000"/>
                <w:lang w:eastAsia="sr-Latn-RS"/>
              </w:rPr>
            </w:pPr>
            <w:r w:rsidRPr="008E32BE">
              <w:rPr>
                <w:color w:val="000000"/>
                <w:lang w:eastAsia="sr-Latn-RS"/>
              </w:rPr>
              <w:t>ком</w:t>
            </w:r>
          </w:p>
        </w:tc>
        <w:tc>
          <w:tcPr>
            <w:tcW w:w="684" w:type="pct"/>
            <w:tcBorders>
              <w:top w:val="nil"/>
              <w:left w:val="single" w:sz="4" w:space="0" w:color="auto"/>
              <w:bottom w:val="single" w:sz="4" w:space="0" w:color="auto"/>
              <w:right w:val="single" w:sz="4" w:space="0" w:color="auto"/>
            </w:tcBorders>
            <w:shd w:val="clear" w:color="auto" w:fill="auto"/>
            <w:noWrap/>
            <w:vAlign w:val="bottom"/>
          </w:tcPr>
          <w:p w14:paraId="2BA35BC4" w14:textId="77777777" w:rsidR="00783EAB" w:rsidRPr="00BB5651" w:rsidRDefault="00783EAB" w:rsidP="00BB5651">
            <w:pPr>
              <w:jc w:val="right"/>
              <w:rPr>
                <w:color w:val="000000"/>
                <w:lang w:eastAsia="sr-Latn-RS"/>
              </w:rPr>
            </w:pPr>
          </w:p>
        </w:tc>
        <w:tc>
          <w:tcPr>
            <w:tcW w:w="631" w:type="pct"/>
            <w:gridSpan w:val="2"/>
            <w:tcBorders>
              <w:top w:val="nil"/>
              <w:left w:val="single" w:sz="4" w:space="0" w:color="auto"/>
              <w:bottom w:val="single" w:sz="4" w:space="0" w:color="auto"/>
              <w:right w:val="single" w:sz="4" w:space="0" w:color="auto"/>
            </w:tcBorders>
          </w:tcPr>
          <w:p w14:paraId="2B8DF1E7" w14:textId="77777777" w:rsidR="00783EAB" w:rsidRPr="00BB5651" w:rsidRDefault="00783EAB" w:rsidP="00BB5651">
            <w:pPr>
              <w:jc w:val="right"/>
              <w:rPr>
                <w:color w:val="000000"/>
                <w:lang w:eastAsia="sr-Latn-RS"/>
              </w:rPr>
            </w:pPr>
          </w:p>
        </w:tc>
        <w:tc>
          <w:tcPr>
            <w:tcW w:w="839" w:type="pct"/>
            <w:tcBorders>
              <w:top w:val="nil"/>
              <w:left w:val="single" w:sz="4" w:space="0" w:color="auto"/>
              <w:bottom w:val="single" w:sz="4" w:space="0" w:color="auto"/>
              <w:right w:val="single" w:sz="4" w:space="0" w:color="auto"/>
            </w:tcBorders>
          </w:tcPr>
          <w:p w14:paraId="13E7F3B5" w14:textId="77777777" w:rsidR="00783EAB" w:rsidRPr="00BB5651" w:rsidRDefault="00783EAB" w:rsidP="00BB5651">
            <w:pPr>
              <w:jc w:val="right"/>
              <w:rPr>
                <w:color w:val="000000"/>
                <w:lang w:eastAsia="sr-Latn-RS"/>
              </w:rPr>
            </w:pPr>
          </w:p>
        </w:tc>
      </w:tr>
      <w:tr w:rsidR="00783EAB" w:rsidRPr="00BB5651" w14:paraId="68B03EA9" w14:textId="447D161C" w:rsidTr="00ED5F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224" w:type="pct"/>
            <w:tcBorders>
              <w:top w:val="nil"/>
              <w:left w:val="single" w:sz="4" w:space="0" w:color="auto"/>
              <w:bottom w:val="single" w:sz="4" w:space="0" w:color="auto"/>
              <w:right w:val="single" w:sz="4" w:space="0" w:color="auto"/>
            </w:tcBorders>
            <w:shd w:val="clear" w:color="auto" w:fill="auto"/>
            <w:noWrap/>
            <w:vAlign w:val="bottom"/>
          </w:tcPr>
          <w:p w14:paraId="7DC01D05" w14:textId="4D1BB48D" w:rsidR="00783EAB" w:rsidRPr="003B0D4A" w:rsidRDefault="003B0D4A" w:rsidP="00DD0E58">
            <w:pPr>
              <w:rPr>
                <w:lang w:val="sr-Cyrl-RS"/>
              </w:rPr>
            </w:pPr>
            <w:r>
              <w:rPr>
                <w:lang w:val="sr-Cyrl-RS"/>
              </w:rPr>
              <w:lastRenderedPageBreak/>
              <w:t>83</w:t>
            </w:r>
          </w:p>
        </w:tc>
        <w:tc>
          <w:tcPr>
            <w:tcW w:w="576" w:type="pct"/>
            <w:tcBorders>
              <w:top w:val="nil"/>
              <w:left w:val="nil"/>
              <w:bottom w:val="single" w:sz="4" w:space="0" w:color="auto"/>
              <w:right w:val="single" w:sz="4" w:space="0" w:color="auto"/>
            </w:tcBorders>
            <w:shd w:val="clear" w:color="auto" w:fill="auto"/>
            <w:noWrap/>
            <w:vAlign w:val="bottom"/>
          </w:tcPr>
          <w:p w14:paraId="4E265754" w14:textId="0585D6B1" w:rsidR="00783EAB" w:rsidRPr="00BB5651" w:rsidRDefault="00783EAB" w:rsidP="00BB5651">
            <w:pPr>
              <w:rPr>
                <w:color w:val="000000"/>
                <w:lang w:eastAsia="sr-Latn-RS"/>
              </w:rPr>
            </w:pPr>
          </w:p>
        </w:tc>
        <w:tc>
          <w:tcPr>
            <w:tcW w:w="1310" w:type="pct"/>
            <w:tcBorders>
              <w:top w:val="nil"/>
              <w:left w:val="nil"/>
              <w:bottom w:val="single" w:sz="4" w:space="0" w:color="auto"/>
              <w:right w:val="single" w:sz="4" w:space="0" w:color="auto"/>
            </w:tcBorders>
            <w:shd w:val="clear" w:color="auto" w:fill="auto"/>
            <w:noWrap/>
            <w:vAlign w:val="bottom"/>
            <w:hideMark/>
          </w:tcPr>
          <w:p w14:paraId="2FF11DF0" w14:textId="77777777" w:rsidR="00783EAB" w:rsidRPr="00BB5651" w:rsidRDefault="00783EAB" w:rsidP="00BB5651">
            <w:pPr>
              <w:rPr>
                <w:color w:val="000000"/>
                <w:lang w:eastAsia="sr-Latn-RS"/>
              </w:rPr>
            </w:pPr>
            <w:r w:rsidRPr="00BB5651">
              <w:rPr>
                <w:color w:val="000000"/>
                <w:lang w:eastAsia="sr-Latn-RS"/>
              </w:rPr>
              <w:t>LP 1105 5008</w:t>
            </w:r>
          </w:p>
        </w:tc>
        <w:tc>
          <w:tcPr>
            <w:tcW w:w="736" w:type="pct"/>
            <w:tcBorders>
              <w:top w:val="single" w:sz="4" w:space="0" w:color="auto"/>
              <w:left w:val="nil"/>
              <w:bottom w:val="single" w:sz="4" w:space="0" w:color="auto"/>
              <w:right w:val="nil"/>
            </w:tcBorders>
          </w:tcPr>
          <w:p w14:paraId="1B5B8648" w14:textId="312A0750" w:rsidR="00783EAB" w:rsidRPr="00BB5651" w:rsidRDefault="00783EAB" w:rsidP="00BB5651">
            <w:pPr>
              <w:jc w:val="center"/>
              <w:rPr>
                <w:color w:val="000000"/>
                <w:lang w:eastAsia="sr-Latn-RS"/>
              </w:rPr>
            </w:pPr>
            <w:r w:rsidRPr="008E32BE">
              <w:rPr>
                <w:color w:val="000000"/>
                <w:lang w:eastAsia="sr-Latn-RS"/>
              </w:rPr>
              <w:t>ком</w:t>
            </w:r>
          </w:p>
        </w:tc>
        <w:tc>
          <w:tcPr>
            <w:tcW w:w="684" w:type="pct"/>
            <w:tcBorders>
              <w:top w:val="nil"/>
              <w:left w:val="single" w:sz="4" w:space="0" w:color="auto"/>
              <w:bottom w:val="single" w:sz="4" w:space="0" w:color="auto"/>
              <w:right w:val="single" w:sz="4" w:space="0" w:color="auto"/>
            </w:tcBorders>
            <w:shd w:val="clear" w:color="auto" w:fill="auto"/>
            <w:noWrap/>
            <w:vAlign w:val="bottom"/>
          </w:tcPr>
          <w:p w14:paraId="03943B36" w14:textId="77777777" w:rsidR="00783EAB" w:rsidRPr="00BB5651" w:rsidRDefault="00783EAB" w:rsidP="00BB5651">
            <w:pPr>
              <w:jc w:val="right"/>
              <w:rPr>
                <w:color w:val="000000"/>
                <w:lang w:eastAsia="sr-Latn-RS"/>
              </w:rPr>
            </w:pPr>
          </w:p>
        </w:tc>
        <w:tc>
          <w:tcPr>
            <w:tcW w:w="631" w:type="pct"/>
            <w:gridSpan w:val="2"/>
            <w:tcBorders>
              <w:top w:val="nil"/>
              <w:left w:val="single" w:sz="4" w:space="0" w:color="auto"/>
              <w:bottom w:val="single" w:sz="4" w:space="0" w:color="auto"/>
              <w:right w:val="single" w:sz="4" w:space="0" w:color="auto"/>
            </w:tcBorders>
          </w:tcPr>
          <w:p w14:paraId="4E8EF068" w14:textId="77777777" w:rsidR="00783EAB" w:rsidRPr="00BB5651" w:rsidRDefault="00783EAB" w:rsidP="00BB5651">
            <w:pPr>
              <w:jc w:val="right"/>
              <w:rPr>
                <w:color w:val="000000"/>
                <w:lang w:eastAsia="sr-Latn-RS"/>
              </w:rPr>
            </w:pPr>
          </w:p>
        </w:tc>
        <w:tc>
          <w:tcPr>
            <w:tcW w:w="839" w:type="pct"/>
            <w:tcBorders>
              <w:top w:val="nil"/>
              <w:left w:val="single" w:sz="4" w:space="0" w:color="auto"/>
              <w:bottom w:val="single" w:sz="4" w:space="0" w:color="auto"/>
              <w:right w:val="single" w:sz="4" w:space="0" w:color="auto"/>
            </w:tcBorders>
          </w:tcPr>
          <w:p w14:paraId="0DC60239" w14:textId="77777777" w:rsidR="00783EAB" w:rsidRPr="00BB5651" w:rsidRDefault="00783EAB" w:rsidP="00BB5651">
            <w:pPr>
              <w:jc w:val="right"/>
              <w:rPr>
                <w:color w:val="000000"/>
                <w:lang w:eastAsia="sr-Latn-RS"/>
              </w:rPr>
            </w:pPr>
          </w:p>
        </w:tc>
      </w:tr>
      <w:tr w:rsidR="00783EAB" w:rsidRPr="00BB5651" w14:paraId="36A5FE03" w14:textId="004FF437" w:rsidTr="00ED5F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224" w:type="pct"/>
            <w:tcBorders>
              <w:top w:val="nil"/>
              <w:left w:val="single" w:sz="4" w:space="0" w:color="auto"/>
              <w:bottom w:val="single" w:sz="4" w:space="0" w:color="auto"/>
              <w:right w:val="single" w:sz="4" w:space="0" w:color="auto"/>
            </w:tcBorders>
            <w:shd w:val="clear" w:color="auto" w:fill="auto"/>
            <w:noWrap/>
            <w:vAlign w:val="bottom"/>
          </w:tcPr>
          <w:p w14:paraId="4C60D480" w14:textId="3AEA6655" w:rsidR="00783EAB" w:rsidRPr="003B0D4A" w:rsidRDefault="003B0D4A" w:rsidP="00DD0E58">
            <w:pPr>
              <w:rPr>
                <w:lang w:val="sr-Cyrl-RS"/>
              </w:rPr>
            </w:pPr>
            <w:r>
              <w:rPr>
                <w:lang w:val="sr-Cyrl-RS"/>
              </w:rPr>
              <w:t>84</w:t>
            </w:r>
          </w:p>
        </w:tc>
        <w:tc>
          <w:tcPr>
            <w:tcW w:w="576" w:type="pct"/>
            <w:tcBorders>
              <w:top w:val="nil"/>
              <w:left w:val="nil"/>
              <w:bottom w:val="single" w:sz="4" w:space="0" w:color="auto"/>
              <w:right w:val="single" w:sz="4" w:space="0" w:color="auto"/>
            </w:tcBorders>
            <w:shd w:val="clear" w:color="auto" w:fill="auto"/>
            <w:noWrap/>
            <w:vAlign w:val="bottom"/>
          </w:tcPr>
          <w:p w14:paraId="39C51D0C" w14:textId="7A8A02DD" w:rsidR="00783EAB" w:rsidRPr="00BB5651" w:rsidRDefault="00783EAB" w:rsidP="00BB5651">
            <w:pPr>
              <w:rPr>
                <w:color w:val="000000"/>
                <w:lang w:eastAsia="sr-Latn-RS"/>
              </w:rPr>
            </w:pPr>
          </w:p>
        </w:tc>
        <w:tc>
          <w:tcPr>
            <w:tcW w:w="1310" w:type="pct"/>
            <w:tcBorders>
              <w:top w:val="nil"/>
              <w:left w:val="nil"/>
              <w:bottom w:val="single" w:sz="4" w:space="0" w:color="auto"/>
              <w:right w:val="single" w:sz="4" w:space="0" w:color="auto"/>
            </w:tcBorders>
            <w:shd w:val="clear" w:color="auto" w:fill="auto"/>
            <w:noWrap/>
            <w:vAlign w:val="bottom"/>
            <w:hideMark/>
          </w:tcPr>
          <w:p w14:paraId="59F83A70" w14:textId="77777777" w:rsidR="00783EAB" w:rsidRPr="00BB5651" w:rsidRDefault="00783EAB" w:rsidP="00BB5651">
            <w:pPr>
              <w:rPr>
                <w:color w:val="000000"/>
                <w:lang w:eastAsia="sr-Latn-RS"/>
              </w:rPr>
            </w:pPr>
            <w:r w:rsidRPr="00BB5651">
              <w:rPr>
                <w:color w:val="000000"/>
                <w:lang w:eastAsia="sr-Latn-RS"/>
              </w:rPr>
              <w:t>LP 1109 5008</w:t>
            </w:r>
          </w:p>
        </w:tc>
        <w:tc>
          <w:tcPr>
            <w:tcW w:w="736" w:type="pct"/>
            <w:tcBorders>
              <w:top w:val="single" w:sz="4" w:space="0" w:color="auto"/>
              <w:left w:val="nil"/>
              <w:bottom w:val="single" w:sz="4" w:space="0" w:color="auto"/>
              <w:right w:val="nil"/>
            </w:tcBorders>
          </w:tcPr>
          <w:p w14:paraId="752B4159" w14:textId="34674AF9" w:rsidR="00783EAB" w:rsidRPr="00BB5651" w:rsidRDefault="00783EAB" w:rsidP="00BB5651">
            <w:pPr>
              <w:jc w:val="center"/>
              <w:rPr>
                <w:color w:val="000000"/>
                <w:lang w:eastAsia="sr-Latn-RS"/>
              </w:rPr>
            </w:pPr>
            <w:r w:rsidRPr="008E32BE">
              <w:rPr>
                <w:color w:val="000000"/>
                <w:lang w:eastAsia="sr-Latn-RS"/>
              </w:rPr>
              <w:t>ком</w:t>
            </w:r>
          </w:p>
        </w:tc>
        <w:tc>
          <w:tcPr>
            <w:tcW w:w="684" w:type="pct"/>
            <w:tcBorders>
              <w:top w:val="nil"/>
              <w:left w:val="single" w:sz="4" w:space="0" w:color="auto"/>
              <w:bottom w:val="single" w:sz="4" w:space="0" w:color="auto"/>
              <w:right w:val="single" w:sz="4" w:space="0" w:color="auto"/>
            </w:tcBorders>
            <w:shd w:val="clear" w:color="auto" w:fill="auto"/>
            <w:noWrap/>
            <w:vAlign w:val="bottom"/>
          </w:tcPr>
          <w:p w14:paraId="07D94E85" w14:textId="77777777" w:rsidR="00783EAB" w:rsidRPr="00BB5651" w:rsidRDefault="00783EAB" w:rsidP="00BB5651">
            <w:pPr>
              <w:jc w:val="right"/>
              <w:rPr>
                <w:color w:val="000000"/>
                <w:lang w:eastAsia="sr-Latn-RS"/>
              </w:rPr>
            </w:pPr>
          </w:p>
        </w:tc>
        <w:tc>
          <w:tcPr>
            <w:tcW w:w="631" w:type="pct"/>
            <w:gridSpan w:val="2"/>
            <w:tcBorders>
              <w:top w:val="nil"/>
              <w:left w:val="single" w:sz="4" w:space="0" w:color="auto"/>
              <w:bottom w:val="single" w:sz="4" w:space="0" w:color="auto"/>
              <w:right w:val="single" w:sz="4" w:space="0" w:color="auto"/>
            </w:tcBorders>
          </w:tcPr>
          <w:p w14:paraId="70BF7B0E" w14:textId="77777777" w:rsidR="00783EAB" w:rsidRPr="00BB5651" w:rsidRDefault="00783EAB" w:rsidP="00BB5651">
            <w:pPr>
              <w:jc w:val="right"/>
              <w:rPr>
                <w:color w:val="000000"/>
                <w:lang w:eastAsia="sr-Latn-RS"/>
              </w:rPr>
            </w:pPr>
          </w:p>
        </w:tc>
        <w:tc>
          <w:tcPr>
            <w:tcW w:w="839" w:type="pct"/>
            <w:tcBorders>
              <w:top w:val="nil"/>
              <w:left w:val="single" w:sz="4" w:space="0" w:color="auto"/>
              <w:bottom w:val="single" w:sz="4" w:space="0" w:color="auto"/>
              <w:right w:val="single" w:sz="4" w:space="0" w:color="auto"/>
            </w:tcBorders>
          </w:tcPr>
          <w:p w14:paraId="16589B9A" w14:textId="77777777" w:rsidR="00783EAB" w:rsidRPr="00BB5651" w:rsidRDefault="00783EAB" w:rsidP="00BB5651">
            <w:pPr>
              <w:jc w:val="right"/>
              <w:rPr>
                <w:color w:val="000000"/>
                <w:lang w:eastAsia="sr-Latn-RS"/>
              </w:rPr>
            </w:pPr>
          </w:p>
        </w:tc>
      </w:tr>
      <w:tr w:rsidR="00783EAB" w:rsidRPr="00BB5651" w14:paraId="438E77E4" w14:textId="60563092" w:rsidTr="00ED5F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224" w:type="pct"/>
            <w:tcBorders>
              <w:top w:val="nil"/>
              <w:left w:val="single" w:sz="4" w:space="0" w:color="auto"/>
              <w:bottom w:val="single" w:sz="4" w:space="0" w:color="auto"/>
              <w:right w:val="single" w:sz="4" w:space="0" w:color="auto"/>
            </w:tcBorders>
            <w:shd w:val="clear" w:color="auto" w:fill="auto"/>
            <w:noWrap/>
            <w:vAlign w:val="bottom"/>
          </w:tcPr>
          <w:p w14:paraId="190E8DB0" w14:textId="4D648DF0" w:rsidR="00783EAB" w:rsidRPr="003B0D4A" w:rsidRDefault="003B0D4A" w:rsidP="00DD0E58">
            <w:pPr>
              <w:rPr>
                <w:lang w:val="sr-Cyrl-RS"/>
              </w:rPr>
            </w:pPr>
            <w:r>
              <w:rPr>
                <w:lang w:val="sr-Cyrl-RS"/>
              </w:rPr>
              <w:t>85</w:t>
            </w:r>
          </w:p>
        </w:tc>
        <w:tc>
          <w:tcPr>
            <w:tcW w:w="576" w:type="pct"/>
            <w:tcBorders>
              <w:top w:val="nil"/>
              <w:left w:val="nil"/>
              <w:bottom w:val="single" w:sz="4" w:space="0" w:color="auto"/>
              <w:right w:val="single" w:sz="4" w:space="0" w:color="auto"/>
            </w:tcBorders>
            <w:shd w:val="clear" w:color="auto" w:fill="auto"/>
            <w:noWrap/>
            <w:vAlign w:val="bottom"/>
          </w:tcPr>
          <w:p w14:paraId="5E5E4F2F" w14:textId="1B9CCBD4" w:rsidR="00783EAB" w:rsidRPr="00BB5651" w:rsidRDefault="00783EAB" w:rsidP="00BB5651">
            <w:pPr>
              <w:rPr>
                <w:color w:val="000000"/>
                <w:lang w:eastAsia="sr-Latn-RS"/>
              </w:rPr>
            </w:pPr>
          </w:p>
        </w:tc>
        <w:tc>
          <w:tcPr>
            <w:tcW w:w="1310" w:type="pct"/>
            <w:tcBorders>
              <w:top w:val="nil"/>
              <w:left w:val="nil"/>
              <w:bottom w:val="single" w:sz="4" w:space="0" w:color="auto"/>
              <w:right w:val="single" w:sz="4" w:space="0" w:color="auto"/>
            </w:tcBorders>
            <w:shd w:val="clear" w:color="auto" w:fill="auto"/>
            <w:noWrap/>
            <w:vAlign w:val="bottom"/>
            <w:hideMark/>
          </w:tcPr>
          <w:p w14:paraId="6310AB65" w14:textId="77777777" w:rsidR="00783EAB" w:rsidRPr="00BB5651" w:rsidRDefault="00783EAB" w:rsidP="00BB5651">
            <w:pPr>
              <w:rPr>
                <w:color w:val="000000"/>
                <w:lang w:eastAsia="sr-Latn-RS"/>
              </w:rPr>
            </w:pPr>
            <w:r w:rsidRPr="00BB5651">
              <w:rPr>
                <w:color w:val="000000"/>
                <w:lang w:eastAsia="sr-Latn-RS"/>
              </w:rPr>
              <w:t>LP 1110 5008</w:t>
            </w:r>
          </w:p>
        </w:tc>
        <w:tc>
          <w:tcPr>
            <w:tcW w:w="736" w:type="pct"/>
            <w:tcBorders>
              <w:top w:val="single" w:sz="4" w:space="0" w:color="auto"/>
              <w:left w:val="nil"/>
              <w:bottom w:val="single" w:sz="4" w:space="0" w:color="auto"/>
              <w:right w:val="nil"/>
            </w:tcBorders>
          </w:tcPr>
          <w:p w14:paraId="4A49D66E" w14:textId="79B41429" w:rsidR="00783EAB" w:rsidRPr="00BB5651" w:rsidRDefault="00783EAB" w:rsidP="00BB5651">
            <w:pPr>
              <w:jc w:val="center"/>
              <w:rPr>
                <w:color w:val="000000"/>
                <w:lang w:eastAsia="sr-Latn-RS"/>
              </w:rPr>
            </w:pPr>
            <w:r w:rsidRPr="008E32BE">
              <w:rPr>
                <w:color w:val="000000"/>
                <w:lang w:eastAsia="sr-Latn-RS"/>
              </w:rPr>
              <w:t>ком</w:t>
            </w:r>
          </w:p>
        </w:tc>
        <w:tc>
          <w:tcPr>
            <w:tcW w:w="684" w:type="pct"/>
            <w:tcBorders>
              <w:top w:val="nil"/>
              <w:left w:val="single" w:sz="4" w:space="0" w:color="auto"/>
              <w:bottom w:val="single" w:sz="4" w:space="0" w:color="auto"/>
              <w:right w:val="single" w:sz="4" w:space="0" w:color="auto"/>
            </w:tcBorders>
            <w:shd w:val="clear" w:color="auto" w:fill="auto"/>
            <w:noWrap/>
            <w:vAlign w:val="bottom"/>
          </w:tcPr>
          <w:p w14:paraId="471D212C" w14:textId="77777777" w:rsidR="00783EAB" w:rsidRPr="00BB5651" w:rsidRDefault="00783EAB" w:rsidP="00BB5651">
            <w:pPr>
              <w:jc w:val="right"/>
              <w:rPr>
                <w:color w:val="000000"/>
                <w:lang w:eastAsia="sr-Latn-RS"/>
              </w:rPr>
            </w:pPr>
          </w:p>
        </w:tc>
        <w:tc>
          <w:tcPr>
            <w:tcW w:w="631" w:type="pct"/>
            <w:gridSpan w:val="2"/>
            <w:tcBorders>
              <w:top w:val="nil"/>
              <w:left w:val="single" w:sz="4" w:space="0" w:color="auto"/>
              <w:bottom w:val="single" w:sz="4" w:space="0" w:color="auto"/>
              <w:right w:val="single" w:sz="4" w:space="0" w:color="auto"/>
            </w:tcBorders>
          </w:tcPr>
          <w:p w14:paraId="53517495" w14:textId="77777777" w:rsidR="00783EAB" w:rsidRPr="00BB5651" w:rsidRDefault="00783EAB" w:rsidP="00BB5651">
            <w:pPr>
              <w:jc w:val="right"/>
              <w:rPr>
                <w:color w:val="000000"/>
                <w:lang w:eastAsia="sr-Latn-RS"/>
              </w:rPr>
            </w:pPr>
          </w:p>
        </w:tc>
        <w:tc>
          <w:tcPr>
            <w:tcW w:w="839" w:type="pct"/>
            <w:tcBorders>
              <w:top w:val="nil"/>
              <w:left w:val="single" w:sz="4" w:space="0" w:color="auto"/>
              <w:bottom w:val="single" w:sz="4" w:space="0" w:color="auto"/>
              <w:right w:val="single" w:sz="4" w:space="0" w:color="auto"/>
            </w:tcBorders>
          </w:tcPr>
          <w:p w14:paraId="65924023" w14:textId="77777777" w:rsidR="00783EAB" w:rsidRPr="00BB5651" w:rsidRDefault="00783EAB" w:rsidP="00BB5651">
            <w:pPr>
              <w:jc w:val="right"/>
              <w:rPr>
                <w:color w:val="000000"/>
                <w:lang w:eastAsia="sr-Latn-RS"/>
              </w:rPr>
            </w:pPr>
          </w:p>
        </w:tc>
      </w:tr>
      <w:tr w:rsidR="00783EAB" w:rsidRPr="00BB5651" w14:paraId="517B876E" w14:textId="36B36EBC" w:rsidTr="00783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224" w:type="pct"/>
            <w:tcBorders>
              <w:top w:val="nil"/>
              <w:left w:val="single" w:sz="4" w:space="0" w:color="auto"/>
              <w:bottom w:val="single" w:sz="4" w:space="0" w:color="auto"/>
              <w:right w:val="single" w:sz="4" w:space="0" w:color="auto"/>
            </w:tcBorders>
            <w:shd w:val="clear" w:color="auto" w:fill="auto"/>
            <w:noWrap/>
            <w:vAlign w:val="bottom"/>
          </w:tcPr>
          <w:p w14:paraId="4B9A36AD" w14:textId="25A61FD5" w:rsidR="00783EAB" w:rsidRPr="003B0D4A" w:rsidRDefault="003B0D4A" w:rsidP="00DD0E58">
            <w:pPr>
              <w:rPr>
                <w:lang w:val="sr-Cyrl-RS"/>
              </w:rPr>
            </w:pPr>
            <w:r>
              <w:rPr>
                <w:lang w:val="sr-Cyrl-RS"/>
              </w:rPr>
              <w:t>86</w:t>
            </w:r>
          </w:p>
        </w:tc>
        <w:tc>
          <w:tcPr>
            <w:tcW w:w="576" w:type="pct"/>
            <w:tcBorders>
              <w:top w:val="nil"/>
              <w:left w:val="nil"/>
              <w:bottom w:val="single" w:sz="4" w:space="0" w:color="auto"/>
              <w:right w:val="single" w:sz="4" w:space="0" w:color="auto"/>
            </w:tcBorders>
            <w:shd w:val="clear" w:color="auto" w:fill="auto"/>
            <w:noWrap/>
            <w:vAlign w:val="bottom"/>
          </w:tcPr>
          <w:p w14:paraId="7630644F" w14:textId="69443AF0" w:rsidR="00783EAB" w:rsidRPr="00BB5651" w:rsidRDefault="00783EAB" w:rsidP="00BB5651">
            <w:pPr>
              <w:rPr>
                <w:color w:val="000000"/>
                <w:lang w:eastAsia="sr-Latn-RS"/>
              </w:rPr>
            </w:pPr>
          </w:p>
        </w:tc>
        <w:tc>
          <w:tcPr>
            <w:tcW w:w="1310" w:type="pct"/>
            <w:tcBorders>
              <w:top w:val="nil"/>
              <w:left w:val="nil"/>
              <w:bottom w:val="single" w:sz="4" w:space="0" w:color="auto"/>
              <w:right w:val="single" w:sz="4" w:space="0" w:color="auto"/>
            </w:tcBorders>
            <w:shd w:val="clear" w:color="auto" w:fill="auto"/>
            <w:noWrap/>
            <w:vAlign w:val="bottom"/>
          </w:tcPr>
          <w:p w14:paraId="39852642" w14:textId="77777777" w:rsidR="00783EAB" w:rsidRPr="00BB5651" w:rsidRDefault="00783EAB" w:rsidP="00BB5651">
            <w:pPr>
              <w:rPr>
                <w:color w:val="000000"/>
                <w:lang w:eastAsia="sr-Latn-RS"/>
              </w:rPr>
            </w:pPr>
            <w:r w:rsidRPr="00BB5651">
              <w:rPr>
                <w:color w:val="000000"/>
                <w:lang w:eastAsia="sr-Latn-RS"/>
              </w:rPr>
              <w:t>LP 1126</w:t>
            </w:r>
          </w:p>
        </w:tc>
        <w:tc>
          <w:tcPr>
            <w:tcW w:w="736" w:type="pct"/>
            <w:tcBorders>
              <w:top w:val="single" w:sz="4" w:space="0" w:color="auto"/>
              <w:left w:val="nil"/>
              <w:bottom w:val="single" w:sz="4" w:space="0" w:color="auto"/>
              <w:right w:val="nil"/>
            </w:tcBorders>
          </w:tcPr>
          <w:p w14:paraId="4F34DEFB" w14:textId="0C7663B5" w:rsidR="00783EAB" w:rsidRPr="00BB5651" w:rsidRDefault="00783EAB" w:rsidP="00BB5651">
            <w:pPr>
              <w:jc w:val="center"/>
              <w:rPr>
                <w:color w:val="000000"/>
                <w:lang w:eastAsia="sr-Latn-RS"/>
              </w:rPr>
            </w:pPr>
            <w:r w:rsidRPr="008E32BE">
              <w:rPr>
                <w:color w:val="000000"/>
                <w:lang w:eastAsia="sr-Latn-RS"/>
              </w:rPr>
              <w:t>ком</w:t>
            </w:r>
          </w:p>
        </w:tc>
        <w:tc>
          <w:tcPr>
            <w:tcW w:w="684" w:type="pct"/>
            <w:tcBorders>
              <w:top w:val="nil"/>
              <w:left w:val="single" w:sz="4" w:space="0" w:color="auto"/>
              <w:bottom w:val="single" w:sz="4" w:space="0" w:color="auto"/>
              <w:right w:val="single" w:sz="4" w:space="0" w:color="auto"/>
            </w:tcBorders>
            <w:shd w:val="clear" w:color="auto" w:fill="auto"/>
            <w:noWrap/>
            <w:vAlign w:val="bottom"/>
          </w:tcPr>
          <w:p w14:paraId="205E01E6" w14:textId="77777777" w:rsidR="00783EAB" w:rsidRPr="00BB5651" w:rsidRDefault="00783EAB" w:rsidP="00BB5651">
            <w:pPr>
              <w:jc w:val="right"/>
              <w:rPr>
                <w:color w:val="000000"/>
                <w:lang w:eastAsia="sr-Latn-RS"/>
              </w:rPr>
            </w:pPr>
          </w:p>
        </w:tc>
        <w:tc>
          <w:tcPr>
            <w:tcW w:w="631" w:type="pct"/>
            <w:gridSpan w:val="2"/>
            <w:tcBorders>
              <w:top w:val="nil"/>
              <w:left w:val="single" w:sz="4" w:space="0" w:color="auto"/>
              <w:bottom w:val="single" w:sz="4" w:space="0" w:color="auto"/>
              <w:right w:val="single" w:sz="4" w:space="0" w:color="auto"/>
            </w:tcBorders>
          </w:tcPr>
          <w:p w14:paraId="49732670" w14:textId="77777777" w:rsidR="00783EAB" w:rsidRPr="00BB5651" w:rsidRDefault="00783EAB" w:rsidP="00BB5651">
            <w:pPr>
              <w:jc w:val="right"/>
              <w:rPr>
                <w:color w:val="000000"/>
                <w:lang w:eastAsia="sr-Latn-RS"/>
              </w:rPr>
            </w:pPr>
          </w:p>
        </w:tc>
        <w:tc>
          <w:tcPr>
            <w:tcW w:w="839" w:type="pct"/>
            <w:tcBorders>
              <w:top w:val="nil"/>
              <w:left w:val="single" w:sz="4" w:space="0" w:color="auto"/>
              <w:bottom w:val="single" w:sz="4" w:space="0" w:color="auto"/>
              <w:right w:val="single" w:sz="4" w:space="0" w:color="auto"/>
            </w:tcBorders>
          </w:tcPr>
          <w:p w14:paraId="1CABEAFB" w14:textId="77777777" w:rsidR="00783EAB" w:rsidRPr="00BB5651" w:rsidRDefault="00783EAB" w:rsidP="00BB5651">
            <w:pPr>
              <w:jc w:val="right"/>
              <w:rPr>
                <w:color w:val="000000"/>
                <w:lang w:eastAsia="sr-Latn-RS"/>
              </w:rPr>
            </w:pPr>
          </w:p>
        </w:tc>
      </w:tr>
      <w:tr w:rsidR="00783EAB" w:rsidRPr="00BB5651" w14:paraId="32EBCFCB" w14:textId="0A625A02" w:rsidTr="00783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224" w:type="pct"/>
            <w:tcBorders>
              <w:top w:val="nil"/>
              <w:left w:val="single" w:sz="4" w:space="0" w:color="auto"/>
              <w:bottom w:val="single" w:sz="4" w:space="0" w:color="auto"/>
              <w:right w:val="single" w:sz="4" w:space="0" w:color="auto"/>
            </w:tcBorders>
            <w:shd w:val="clear" w:color="auto" w:fill="auto"/>
            <w:noWrap/>
            <w:vAlign w:val="bottom"/>
          </w:tcPr>
          <w:p w14:paraId="0B076D9E" w14:textId="711FFA94" w:rsidR="00783EAB" w:rsidRPr="003B0D4A" w:rsidRDefault="003B0D4A" w:rsidP="00DD0E58">
            <w:pPr>
              <w:rPr>
                <w:lang w:val="sr-Cyrl-RS"/>
              </w:rPr>
            </w:pPr>
            <w:r>
              <w:rPr>
                <w:lang w:val="sr-Cyrl-RS"/>
              </w:rPr>
              <w:t>87</w:t>
            </w:r>
          </w:p>
        </w:tc>
        <w:tc>
          <w:tcPr>
            <w:tcW w:w="576" w:type="pct"/>
            <w:tcBorders>
              <w:top w:val="nil"/>
              <w:left w:val="nil"/>
              <w:bottom w:val="single" w:sz="4" w:space="0" w:color="auto"/>
              <w:right w:val="single" w:sz="4" w:space="0" w:color="auto"/>
            </w:tcBorders>
            <w:shd w:val="clear" w:color="auto" w:fill="auto"/>
            <w:noWrap/>
            <w:vAlign w:val="bottom"/>
          </w:tcPr>
          <w:p w14:paraId="3704F408" w14:textId="7995E87E" w:rsidR="00783EAB" w:rsidRPr="00BB5651" w:rsidRDefault="00783EAB" w:rsidP="00BB5651">
            <w:pPr>
              <w:rPr>
                <w:color w:val="000000"/>
                <w:lang w:eastAsia="sr-Latn-RS"/>
              </w:rPr>
            </w:pPr>
          </w:p>
        </w:tc>
        <w:tc>
          <w:tcPr>
            <w:tcW w:w="1310" w:type="pct"/>
            <w:tcBorders>
              <w:top w:val="nil"/>
              <w:left w:val="nil"/>
              <w:bottom w:val="single" w:sz="4" w:space="0" w:color="auto"/>
              <w:right w:val="single" w:sz="4" w:space="0" w:color="auto"/>
            </w:tcBorders>
            <w:shd w:val="clear" w:color="auto" w:fill="auto"/>
            <w:noWrap/>
            <w:vAlign w:val="bottom"/>
          </w:tcPr>
          <w:p w14:paraId="5412A222" w14:textId="77777777" w:rsidR="00783EAB" w:rsidRPr="00BB5651" w:rsidRDefault="00783EAB" w:rsidP="00BB5651">
            <w:pPr>
              <w:rPr>
                <w:color w:val="000000"/>
                <w:lang w:eastAsia="sr-Latn-RS"/>
              </w:rPr>
            </w:pPr>
            <w:r w:rsidRPr="00BB5651">
              <w:rPr>
                <w:color w:val="000000"/>
                <w:lang w:eastAsia="sr-Latn-RS"/>
              </w:rPr>
              <w:t>LP 1139</w:t>
            </w:r>
          </w:p>
        </w:tc>
        <w:tc>
          <w:tcPr>
            <w:tcW w:w="736" w:type="pct"/>
            <w:tcBorders>
              <w:top w:val="single" w:sz="4" w:space="0" w:color="auto"/>
              <w:left w:val="nil"/>
              <w:bottom w:val="single" w:sz="4" w:space="0" w:color="auto"/>
              <w:right w:val="nil"/>
            </w:tcBorders>
          </w:tcPr>
          <w:p w14:paraId="573B40E8" w14:textId="34DBBF24" w:rsidR="00783EAB" w:rsidRPr="00BB5651" w:rsidRDefault="00783EAB" w:rsidP="00BB5651">
            <w:pPr>
              <w:jc w:val="center"/>
              <w:rPr>
                <w:color w:val="000000"/>
                <w:lang w:eastAsia="sr-Latn-RS"/>
              </w:rPr>
            </w:pPr>
            <w:r w:rsidRPr="008E32BE">
              <w:rPr>
                <w:color w:val="000000"/>
                <w:lang w:eastAsia="sr-Latn-RS"/>
              </w:rPr>
              <w:t>ком</w:t>
            </w:r>
          </w:p>
        </w:tc>
        <w:tc>
          <w:tcPr>
            <w:tcW w:w="684" w:type="pct"/>
            <w:tcBorders>
              <w:top w:val="nil"/>
              <w:left w:val="single" w:sz="4" w:space="0" w:color="auto"/>
              <w:bottom w:val="single" w:sz="4" w:space="0" w:color="auto"/>
              <w:right w:val="single" w:sz="4" w:space="0" w:color="auto"/>
            </w:tcBorders>
            <w:shd w:val="clear" w:color="auto" w:fill="auto"/>
            <w:noWrap/>
            <w:vAlign w:val="bottom"/>
          </w:tcPr>
          <w:p w14:paraId="3EDCAD29" w14:textId="77777777" w:rsidR="00783EAB" w:rsidRPr="00BB5651" w:rsidRDefault="00783EAB" w:rsidP="00BB5651">
            <w:pPr>
              <w:jc w:val="right"/>
              <w:rPr>
                <w:color w:val="000000"/>
                <w:lang w:eastAsia="sr-Latn-RS"/>
              </w:rPr>
            </w:pPr>
          </w:p>
        </w:tc>
        <w:tc>
          <w:tcPr>
            <w:tcW w:w="631" w:type="pct"/>
            <w:gridSpan w:val="2"/>
            <w:tcBorders>
              <w:top w:val="nil"/>
              <w:left w:val="single" w:sz="4" w:space="0" w:color="auto"/>
              <w:bottom w:val="single" w:sz="4" w:space="0" w:color="auto"/>
              <w:right w:val="single" w:sz="4" w:space="0" w:color="auto"/>
            </w:tcBorders>
          </w:tcPr>
          <w:p w14:paraId="63B83918" w14:textId="77777777" w:rsidR="00783EAB" w:rsidRPr="00BB5651" w:rsidRDefault="00783EAB" w:rsidP="00BB5651">
            <w:pPr>
              <w:jc w:val="right"/>
              <w:rPr>
                <w:color w:val="000000"/>
                <w:lang w:eastAsia="sr-Latn-RS"/>
              </w:rPr>
            </w:pPr>
          </w:p>
        </w:tc>
        <w:tc>
          <w:tcPr>
            <w:tcW w:w="839" w:type="pct"/>
            <w:tcBorders>
              <w:top w:val="nil"/>
              <w:left w:val="single" w:sz="4" w:space="0" w:color="auto"/>
              <w:bottom w:val="single" w:sz="4" w:space="0" w:color="auto"/>
              <w:right w:val="single" w:sz="4" w:space="0" w:color="auto"/>
            </w:tcBorders>
          </w:tcPr>
          <w:p w14:paraId="7A23A264" w14:textId="77777777" w:rsidR="00783EAB" w:rsidRPr="00BB5651" w:rsidRDefault="00783EAB" w:rsidP="00BB5651">
            <w:pPr>
              <w:jc w:val="right"/>
              <w:rPr>
                <w:color w:val="000000"/>
                <w:lang w:eastAsia="sr-Latn-RS"/>
              </w:rPr>
            </w:pPr>
          </w:p>
        </w:tc>
      </w:tr>
      <w:tr w:rsidR="00783EAB" w:rsidRPr="00BB5651" w14:paraId="3238493C" w14:textId="4419C1DA" w:rsidTr="00783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224" w:type="pct"/>
            <w:tcBorders>
              <w:top w:val="nil"/>
              <w:left w:val="single" w:sz="4" w:space="0" w:color="auto"/>
              <w:bottom w:val="single" w:sz="4" w:space="0" w:color="auto"/>
              <w:right w:val="single" w:sz="4" w:space="0" w:color="auto"/>
            </w:tcBorders>
            <w:shd w:val="clear" w:color="auto" w:fill="auto"/>
            <w:noWrap/>
            <w:vAlign w:val="bottom"/>
          </w:tcPr>
          <w:p w14:paraId="1B8F66AE" w14:textId="72DCF58D" w:rsidR="00783EAB" w:rsidRPr="003B0D4A" w:rsidRDefault="003B0D4A" w:rsidP="00DD0E58">
            <w:pPr>
              <w:rPr>
                <w:lang w:val="sr-Cyrl-RS"/>
              </w:rPr>
            </w:pPr>
            <w:r>
              <w:rPr>
                <w:lang w:val="sr-Cyrl-RS"/>
              </w:rPr>
              <w:t>88</w:t>
            </w:r>
          </w:p>
        </w:tc>
        <w:tc>
          <w:tcPr>
            <w:tcW w:w="576" w:type="pct"/>
            <w:tcBorders>
              <w:top w:val="nil"/>
              <w:left w:val="nil"/>
              <w:bottom w:val="single" w:sz="4" w:space="0" w:color="auto"/>
              <w:right w:val="single" w:sz="4" w:space="0" w:color="auto"/>
            </w:tcBorders>
            <w:shd w:val="clear" w:color="auto" w:fill="auto"/>
            <w:noWrap/>
            <w:vAlign w:val="bottom"/>
          </w:tcPr>
          <w:p w14:paraId="6762E312" w14:textId="07052BC7" w:rsidR="00783EAB" w:rsidRPr="00BB5651" w:rsidRDefault="00783EAB" w:rsidP="00BB5651">
            <w:pPr>
              <w:rPr>
                <w:color w:val="000000"/>
                <w:lang w:eastAsia="sr-Latn-RS"/>
              </w:rPr>
            </w:pPr>
          </w:p>
        </w:tc>
        <w:tc>
          <w:tcPr>
            <w:tcW w:w="1310" w:type="pct"/>
            <w:tcBorders>
              <w:top w:val="nil"/>
              <w:left w:val="nil"/>
              <w:bottom w:val="single" w:sz="4" w:space="0" w:color="auto"/>
              <w:right w:val="single" w:sz="4" w:space="0" w:color="auto"/>
            </w:tcBorders>
            <w:shd w:val="clear" w:color="auto" w:fill="auto"/>
            <w:noWrap/>
            <w:vAlign w:val="bottom"/>
          </w:tcPr>
          <w:p w14:paraId="57AE1CC7" w14:textId="77777777" w:rsidR="00783EAB" w:rsidRPr="00BB5651" w:rsidRDefault="00783EAB" w:rsidP="00BB5651">
            <w:pPr>
              <w:rPr>
                <w:color w:val="000000"/>
                <w:lang w:eastAsia="sr-Latn-RS"/>
              </w:rPr>
            </w:pPr>
            <w:r w:rsidRPr="00BB5651">
              <w:rPr>
                <w:color w:val="000000"/>
                <w:lang w:eastAsia="sr-Latn-RS"/>
              </w:rPr>
              <w:t>LP 1140</w:t>
            </w:r>
          </w:p>
        </w:tc>
        <w:tc>
          <w:tcPr>
            <w:tcW w:w="736" w:type="pct"/>
            <w:tcBorders>
              <w:top w:val="single" w:sz="4" w:space="0" w:color="auto"/>
              <w:left w:val="nil"/>
              <w:bottom w:val="single" w:sz="4" w:space="0" w:color="auto"/>
              <w:right w:val="nil"/>
            </w:tcBorders>
          </w:tcPr>
          <w:p w14:paraId="0B34DECE" w14:textId="6D409E3E" w:rsidR="00783EAB" w:rsidRPr="00BB5651" w:rsidRDefault="00783EAB" w:rsidP="00BB5651">
            <w:pPr>
              <w:jc w:val="center"/>
              <w:rPr>
                <w:color w:val="000000"/>
                <w:lang w:eastAsia="sr-Latn-RS"/>
              </w:rPr>
            </w:pPr>
            <w:r w:rsidRPr="008E32BE">
              <w:rPr>
                <w:color w:val="000000"/>
                <w:lang w:eastAsia="sr-Latn-RS"/>
              </w:rPr>
              <w:t>ком</w:t>
            </w:r>
          </w:p>
        </w:tc>
        <w:tc>
          <w:tcPr>
            <w:tcW w:w="684" w:type="pct"/>
            <w:tcBorders>
              <w:top w:val="nil"/>
              <w:left w:val="single" w:sz="4" w:space="0" w:color="auto"/>
              <w:bottom w:val="single" w:sz="4" w:space="0" w:color="auto"/>
              <w:right w:val="single" w:sz="4" w:space="0" w:color="auto"/>
            </w:tcBorders>
            <w:shd w:val="clear" w:color="auto" w:fill="auto"/>
            <w:noWrap/>
            <w:vAlign w:val="bottom"/>
          </w:tcPr>
          <w:p w14:paraId="179109F9" w14:textId="77777777" w:rsidR="00783EAB" w:rsidRPr="00BB5651" w:rsidRDefault="00783EAB" w:rsidP="00BB5651">
            <w:pPr>
              <w:jc w:val="right"/>
              <w:rPr>
                <w:color w:val="000000"/>
                <w:lang w:eastAsia="sr-Latn-RS"/>
              </w:rPr>
            </w:pPr>
          </w:p>
        </w:tc>
        <w:tc>
          <w:tcPr>
            <w:tcW w:w="631" w:type="pct"/>
            <w:gridSpan w:val="2"/>
            <w:tcBorders>
              <w:top w:val="nil"/>
              <w:left w:val="single" w:sz="4" w:space="0" w:color="auto"/>
              <w:bottom w:val="single" w:sz="4" w:space="0" w:color="auto"/>
              <w:right w:val="single" w:sz="4" w:space="0" w:color="auto"/>
            </w:tcBorders>
          </w:tcPr>
          <w:p w14:paraId="35A4ABEA" w14:textId="77777777" w:rsidR="00783EAB" w:rsidRPr="00BB5651" w:rsidRDefault="00783EAB" w:rsidP="00BB5651">
            <w:pPr>
              <w:jc w:val="right"/>
              <w:rPr>
                <w:color w:val="000000"/>
                <w:lang w:eastAsia="sr-Latn-RS"/>
              </w:rPr>
            </w:pPr>
          </w:p>
        </w:tc>
        <w:tc>
          <w:tcPr>
            <w:tcW w:w="839" w:type="pct"/>
            <w:tcBorders>
              <w:top w:val="nil"/>
              <w:left w:val="single" w:sz="4" w:space="0" w:color="auto"/>
              <w:bottom w:val="single" w:sz="4" w:space="0" w:color="auto"/>
              <w:right w:val="single" w:sz="4" w:space="0" w:color="auto"/>
            </w:tcBorders>
          </w:tcPr>
          <w:p w14:paraId="2B2E94D9" w14:textId="77777777" w:rsidR="00783EAB" w:rsidRPr="00BB5651" w:rsidRDefault="00783EAB" w:rsidP="00BB5651">
            <w:pPr>
              <w:jc w:val="right"/>
              <w:rPr>
                <w:color w:val="000000"/>
                <w:lang w:eastAsia="sr-Latn-RS"/>
              </w:rPr>
            </w:pPr>
          </w:p>
        </w:tc>
      </w:tr>
      <w:tr w:rsidR="00783EAB" w:rsidRPr="00BB5651" w14:paraId="13125835" w14:textId="35111BB4" w:rsidTr="00ED5F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224" w:type="pct"/>
            <w:tcBorders>
              <w:top w:val="nil"/>
              <w:left w:val="single" w:sz="4" w:space="0" w:color="auto"/>
              <w:bottom w:val="single" w:sz="4" w:space="0" w:color="auto"/>
              <w:right w:val="single" w:sz="4" w:space="0" w:color="auto"/>
            </w:tcBorders>
            <w:shd w:val="clear" w:color="auto" w:fill="auto"/>
            <w:noWrap/>
            <w:vAlign w:val="bottom"/>
          </w:tcPr>
          <w:p w14:paraId="345E49FB" w14:textId="21C510BE" w:rsidR="00783EAB" w:rsidRPr="003B0D4A" w:rsidRDefault="003B0D4A" w:rsidP="00DD0E58">
            <w:pPr>
              <w:rPr>
                <w:lang w:val="sr-Cyrl-RS"/>
              </w:rPr>
            </w:pPr>
            <w:r>
              <w:rPr>
                <w:lang w:val="sr-Cyrl-RS"/>
              </w:rPr>
              <w:t>89</w:t>
            </w:r>
          </w:p>
        </w:tc>
        <w:tc>
          <w:tcPr>
            <w:tcW w:w="576" w:type="pct"/>
            <w:tcBorders>
              <w:top w:val="nil"/>
              <w:left w:val="nil"/>
              <w:bottom w:val="single" w:sz="4" w:space="0" w:color="auto"/>
              <w:right w:val="single" w:sz="4" w:space="0" w:color="auto"/>
            </w:tcBorders>
            <w:shd w:val="clear" w:color="auto" w:fill="auto"/>
            <w:noWrap/>
            <w:vAlign w:val="bottom"/>
          </w:tcPr>
          <w:p w14:paraId="2048EB17" w14:textId="6C6D2A76" w:rsidR="00783EAB" w:rsidRPr="00BB5651" w:rsidRDefault="00783EAB" w:rsidP="00BB5651">
            <w:pPr>
              <w:rPr>
                <w:color w:val="000000"/>
                <w:lang w:eastAsia="sr-Latn-RS"/>
              </w:rPr>
            </w:pPr>
          </w:p>
        </w:tc>
        <w:tc>
          <w:tcPr>
            <w:tcW w:w="1310" w:type="pct"/>
            <w:tcBorders>
              <w:top w:val="nil"/>
              <w:left w:val="nil"/>
              <w:bottom w:val="single" w:sz="4" w:space="0" w:color="auto"/>
              <w:right w:val="single" w:sz="4" w:space="0" w:color="auto"/>
            </w:tcBorders>
            <w:shd w:val="clear" w:color="auto" w:fill="auto"/>
            <w:noWrap/>
            <w:vAlign w:val="bottom"/>
            <w:hideMark/>
          </w:tcPr>
          <w:p w14:paraId="286FA115" w14:textId="77777777" w:rsidR="00783EAB" w:rsidRPr="00BB5651" w:rsidRDefault="00783EAB" w:rsidP="00BB5651">
            <w:pPr>
              <w:rPr>
                <w:color w:val="000000"/>
                <w:lang w:eastAsia="sr-Latn-RS"/>
              </w:rPr>
            </w:pPr>
            <w:r w:rsidRPr="00BB5651">
              <w:rPr>
                <w:color w:val="000000"/>
                <w:lang w:eastAsia="sr-Latn-RS"/>
              </w:rPr>
              <w:t>Držač klipa šprica HP 5008</w:t>
            </w:r>
          </w:p>
        </w:tc>
        <w:tc>
          <w:tcPr>
            <w:tcW w:w="736" w:type="pct"/>
            <w:tcBorders>
              <w:top w:val="single" w:sz="4" w:space="0" w:color="auto"/>
              <w:left w:val="nil"/>
              <w:bottom w:val="single" w:sz="4" w:space="0" w:color="auto"/>
              <w:right w:val="nil"/>
            </w:tcBorders>
          </w:tcPr>
          <w:p w14:paraId="67C4C973" w14:textId="6303AC61" w:rsidR="00783EAB" w:rsidRPr="00BB5651" w:rsidRDefault="00783EAB" w:rsidP="00BB5651">
            <w:pPr>
              <w:jc w:val="center"/>
              <w:rPr>
                <w:color w:val="000000"/>
                <w:lang w:eastAsia="sr-Latn-RS"/>
              </w:rPr>
            </w:pPr>
            <w:r w:rsidRPr="008E32BE">
              <w:rPr>
                <w:color w:val="000000"/>
                <w:lang w:eastAsia="sr-Latn-RS"/>
              </w:rPr>
              <w:t>ком</w:t>
            </w:r>
          </w:p>
        </w:tc>
        <w:tc>
          <w:tcPr>
            <w:tcW w:w="684" w:type="pct"/>
            <w:tcBorders>
              <w:top w:val="nil"/>
              <w:left w:val="single" w:sz="4" w:space="0" w:color="auto"/>
              <w:bottom w:val="single" w:sz="4" w:space="0" w:color="auto"/>
              <w:right w:val="single" w:sz="4" w:space="0" w:color="auto"/>
            </w:tcBorders>
            <w:shd w:val="clear" w:color="auto" w:fill="auto"/>
            <w:noWrap/>
            <w:vAlign w:val="bottom"/>
          </w:tcPr>
          <w:p w14:paraId="141209E5" w14:textId="77777777" w:rsidR="00783EAB" w:rsidRPr="00BB5651" w:rsidRDefault="00783EAB" w:rsidP="00BB5651">
            <w:pPr>
              <w:jc w:val="right"/>
              <w:rPr>
                <w:color w:val="000000"/>
                <w:lang w:eastAsia="sr-Latn-RS"/>
              </w:rPr>
            </w:pPr>
          </w:p>
        </w:tc>
        <w:tc>
          <w:tcPr>
            <w:tcW w:w="631" w:type="pct"/>
            <w:gridSpan w:val="2"/>
            <w:tcBorders>
              <w:top w:val="nil"/>
              <w:left w:val="single" w:sz="4" w:space="0" w:color="auto"/>
              <w:bottom w:val="single" w:sz="4" w:space="0" w:color="auto"/>
              <w:right w:val="single" w:sz="4" w:space="0" w:color="auto"/>
            </w:tcBorders>
          </w:tcPr>
          <w:p w14:paraId="5E36975D" w14:textId="77777777" w:rsidR="00783EAB" w:rsidRPr="00BB5651" w:rsidRDefault="00783EAB" w:rsidP="00BB5651">
            <w:pPr>
              <w:jc w:val="right"/>
              <w:rPr>
                <w:color w:val="000000"/>
                <w:lang w:eastAsia="sr-Latn-RS"/>
              </w:rPr>
            </w:pPr>
          </w:p>
        </w:tc>
        <w:tc>
          <w:tcPr>
            <w:tcW w:w="839" w:type="pct"/>
            <w:tcBorders>
              <w:top w:val="nil"/>
              <w:left w:val="single" w:sz="4" w:space="0" w:color="auto"/>
              <w:bottom w:val="single" w:sz="4" w:space="0" w:color="auto"/>
              <w:right w:val="single" w:sz="4" w:space="0" w:color="auto"/>
            </w:tcBorders>
          </w:tcPr>
          <w:p w14:paraId="6C609E2E" w14:textId="77777777" w:rsidR="00783EAB" w:rsidRPr="00BB5651" w:rsidRDefault="00783EAB" w:rsidP="00BB5651">
            <w:pPr>
              <w:jc w:val="right"/>
              <w:rPr>
                <w:color w:val="000000"/>
                <w:lang w:eastAsia="sr-Latn-RS"/>
              </w:rPr>
            </w:pPr>
          </w:p>
        </w:tc>
      </w:tr>
      <w:tr w:rsidR="00783EAB" w:rsidRPr="00BB5651" w14:paraId="3407C7E9" w14:textId="51A14A17" w:rsidTr="00ED5F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224" w:type="pct"/>
            <w:tcBorders>
              <w:top w:val="nil"/>
              <w:left w:val="single" w:sz="4" w:space="0" w:color="auto"/>
              <w:bottom w:val="single" w:sz="4" w:space="0" w:color="auto"/>
              <w:right w:val="single" w:sz="4" w:space="0" w:color="auto"/>
            </w:tcBorders>
            <w:shd w:val="clear" w:color="auto" w:fill="auto"/>
            <w:noWrap/>
            <w:vAlign w:val="bottom"/>
          </w:tcPr>
          <w:p w14:paraId="41CE9DB4" w14:textId="20201FDE" w:rsidR="00783EAB" w:rsidRPr="003B0D4A" w:rsidRDefault="003B0D4A" w:rsidP="00DD0E58">
            <w:pPr>
              <w:rPr>
                <w:lang w:val="sr-Cyrl-RS"/>
              </w:rPr>
            </w:pPr>
            <w:r>
              <w:rPr>
                <w:lang w:val="sr-Cyrl-RS"/>
              </w:rPr>
              <w:t>90</w:t>
            </w:r>
          </w:p>
        </w:tc>
        <w:tc>
          <w:tcPr>
            <w:tcW w:w="576" w:type="pct"/>
            <w:tcBorders>
              <w:top w:val="nil"/>
              <w:left w:val="nil"/>
              <w:bottom w:val="single" w:sz="4" w:space="0" w:color="auto"/>
              <w:right w:val="single" w:sz="4" w:space="0" w:color="auto"/>
            </w:tcBorders>
            <w:shd w:val="clear" w:color="auto" w:fill="auto"/>
            <w:noWrap/>
            <w:vAlign w:val="bottom"/>
          </w:tcPr>
          <w:p w14:paraId="2E84E1ED" w14:textId="3302E169" w:rsidR="00783EAB" w:rsidRPr="00BB5651" w:rsidRDefault="00783EAB" w:rsidP="00BB5651">
            <w:pPr>
              <w:rPr>
                <w:color w:val="000000"/>
                <w:lang w:eastAsia="sr-Latn-RS"/>
              </w:rPr>
            </w:pPr>
          </w:p>
        </w:tc>
        <w:tc>
          <w:tcPr>
            <w:tcW w:w="1310" w:type="pct"/>
            <w:tcBorders>
              <w:top w:val="nil"/>
              <w:left w:val="nil"/>
              <w:bottom w:val="single" w:sz="4" w:space="0" w:color="auto"/>
              <w:right w:val="single" w:sz="4" w:space="0" w:color="auto"/>
            </w:tcBorders>
            <w:shd w:val="clear" w:color="auto" w:fill="auto"/>
            <w:noWrap/>
            <w:vAlign w:val="bottom"/>
            <w:hideMark/>
          </w:tcPr>
          <w:p w14:paraId="3ADC0B47" w14:textId="77777777" w:rsidR="00783EAB" w:rsidRPr="00BB5651" w:rsidRDefault="00783EAB" w:rsidP="00BB5651">
            <w:pPr>
              <w:rPr>
                <w:color w:val="000000"/>
                <w:lang w:eastAsia="sr-Latn-RS"/>
              </w:rPr>
            </w:pPr>
            <w:r w:rsidRPr="00BB5651">
              <w:rPr>
                <w:color w:val="000000"/>
                <w:lang w:eastAsia="sr-Latn-RS"/>
              </w:rPr>
              <w:t>Detektor nivoa 5008</w:t>
            </w:r>
          </w:p>
        </w:tc>
        <w:tc>
          <w:tcPr>
            <w:tcW w:w="736" w:type="pct"/>
            <w:tcBorders>
              <w:top w:val="single" w:sz="4" w:space="0" w:color="auto"/>
              <w:left w:val="nil"/>
              <w:bottom w:val="single" w:sz="4" w:space="0" w:color="auto"/>
              <w:right w:val="nil"/>
            </w:tcBorders>
          </w:tcPr>
          <w:p w14:paraId="267E40E8" w14:textId="1EF8E8D2" w:rsidR="00783EAB" w:rsidRPr="00BB5651" w:rsidRDefault="00783EAB" w:rsidP="00BB5651">
            <w:pPr>
              <w:jc w:val="center"/>
              <w:rPr>
                <w:color w:val="000000"/>
                <w:lang w:eastAsia="sr-Latn-RS"/>
              </w:rPr>
            </w:pPr>
            <w:r w:rsidRPr="008E32BE">
              <w:rPr>
                <w:color w:val="000000"/>
                <w:lang w:eastAsia="sr-Latn-RS"/>
              </w:rPr>
              <w:t>ком</w:t>
            </w:r>
          </w:p>
        </w:tc>
        <w:tc>
          <w:tcPr>
            <w:tcW w:w="684" w:type="pct"/>
            <w:tcBorders>
              <w:top w:val="nil"/>
              <w:left w:val="single" w:sz="4" w:space="0" w:color="auto"/>
              <w:bottom w:val="single" w:sz="4" w:space="0" w:color="auto"/>
              <w:right w:val="single" w:sz="4" w:space="0" w:color="auto"/>
            </w:tcBorders>
            <w:shd w:val="clear" w:color="auto" w:fill="auto"/>
            <w:noWrap/>
            <w:vAlign w:val="bottom"/>
          </w:tcPr>
          <w:p w14:paraId="4E1C702A" w14:textId="77777777" w:rsidR="00783EAB" w:rsidRPr="00BB5651" w:rsidRDefault="00783EAB" w:rsidP="00BB5651">
            <w:pPr>
              <w:jc w:val="right"/>
              <w:rPr>
                <w:color w:val="000000"/>
                <w:lang w:eastAsia="sr-Latn-RS"/>
              </w:rPr>
            </w:pPr>
          </w:p>
        </w:tc>
        <w:tc>
          <w:tcPr>
            <w:tcW w:w="631" w:type="pct"/>
            <w:gridSpan w:val="2"/>
            <w:tcBorders>
              <w:top w:val="nil"/>
              <w:left w:val="single" w:sz="4" w:space="0" w:color="auto"/>
              <w:bottom w:val="single" w:sz="4" w:space="0" w:color="auto"/>
              <w:right w:val="single" w:sz="4" w:space="0" w:color="auto"/>
            </w:tcBorders>
          </w:tcPr>
          <w:p w14:paraId="6037FB53" w14:textId="77777777" w:rsidR="00783EAB" w:rsidRPr="00BB5651" w:rsidRDefault="00783EAB" w:rsidP="00BB5651">
            <w:pPr>
              <w:jc w:val="right"/>
              <w:rPr>
                <w:color w:val="000000"/>
                <w:lang w:eastAsia="sr-Latn-RS"/>
              </w:rPr>
            </w:pPr>
          </w:p>
        </w:tc>
        <w:tc>
          <w:tcPr>
            <w:tcW w:w="839" w:type="pct"/>
            <w:tcBorders>
              <w:top w:val="nil"/>
              <w:left w:val="single" w:sz="4" w:space="0" w:color="auto"/>
              <w:bottom w:val="single" w:sz="4" w:space="0" w:color="auto"/>
              <w:right w:val="single" w:sz="4" w:space="0" w:color="auto"/>
            </w:tcBorders>
          </w:tcPr>
          <w:p w14:paraId="33A4261A" w14:textId="77777777" w:rsidR="00783EAB" w:rsidRPr="00BB5651" w:rsidRDefault="00783EAB" w:rsidP="00BB5651">
            <w:pPr>
              <w:jc w:val="right"/>
              <w:rPr>
                <w:color w:val="000000"/>
                <w:lang w:eastAsia="sr-Latn-RS"/>
              </w:rPr>
            </w:pPr>
          </w:p>
        </w:tc>
      </w:tr>
      <w:tr w:rsidR="00783EAB" w:rsidRPr="00BB5651" w14:paraId="21740C81" w14:textId="3B5693CE" w:rsidTr="00ED5F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224" w:type="pct"/>
            <w:tcBorders>
              <w:top w:val="nil"/>
              <w:left w:val="single" w:sz="4" w:space="0" w:color="auto"/>
              <w:bottom w:val="single" w:sz="4" w:space="0" w:color="auto"/>
              <w:right w:val="single" w:sz="4" w:space="0" w:color="auto"/>
            </w:tcBorders>
            <w:shd w:val="clear" w:color="auto" w:fill="auto"/>
            <w:noWrap/>
            <w:vAlign w:val="bottom"/>
          </w:tcPr>
          <w:p w14:paraId="298D0884" w14:textId="0B734F22" w:rsidR="00783EAB" w:rsidRPr="003B0D4A" w:rsidRDefault="003B0D4A" w:rsidP="00DD0E58">
            <w:pPr>
              <w:rPr>
                <w:lang w:val="sr-Cyrl-RS"/>
              </w:rPr>
            </w:pPr>
            <w:r>
              <w:rPr>
                <w:lang w:val="sr-Cyrl-RS"/>
              </w:rPr>
              <w:t>91</w:t>
            </w:r>
          </w:p>
        </w:tc>
        <w:tc>
          <w:tcPr>
            <w:tcW w:w="576" w:type="pct"/>
            <w:tcBorders>
              <w:top w:val="nil"/>
              <w:left w:val="nil"/>
              <w:bottom w:val="single" w:sz="4" w:space="0" w:color="auto"/>
              <w:right w:val="single" w:sz="4" w:space="0" w:color="auto"/>
            </w:tcBorders>
            <w:shd w:val="clear" w:color="auto" w:fill="auto"/>
            <w:noWrap/>
            <w:vAlign w:val="bottom"/>
          </w:tcPr>
          <w:p w14:paraId="228C85C0" w14:textId="108E4C3E" w:rsidR="00783EAB" w:rsidRPr="00BB5651" w:rsidRDefault="00783EAB" w:rsidP="00BB5651">
            <w:pPr>
              <w:rPr>
                <w:color w:val="000000"/>
                <w:lang w:eastAsia="sr-Latn-RS"/>
              </w:rPr>
            </w:pPr>
          </w:p>
        </w:tc>
        <w:tc>
          <w:tcPr>
            <w:tcW w:w="1310" w:type="pct"/>
            <w:tcBorders>
              <w:top w:val="nil"/>
              <w:left w:val="nil"/>
              <w:bottom w:val="single" w:sz="4" w:space="0" w:color="auto"/>
              <w:right w:val="single" w:sz="4" w:space="0" w:color="auto"/>
            </w:tcBorders>
            <w:shd w:val="clear" w:color="auto" w:fill="auto"/>
            <w:noWrap/>
            <w:vAlign w:val="bottom"/>
            <w:hideMark/>
          </w:tcPr>
          <w:p w14:paraId="03F3C968" w14:textId="77777777" w:rsidR="00783EAB" w:rsidRPr="00BB5651" w:rsidRDefault="00783EAB" w:rsidP="00BB5651">
            <w:pPr>
              <w:rPr>
                <w:color w:val="000000"/>
                <w:lang w:eastAsia="sr-Latn-RS"/>
              </w:rPr>
            </w:pPr>
            <w:r w:rsidRPr="00BB5651">
              <w:rPr>
                <w:color w:val="000000"/>
                <w:lang w:eastAsia="sr-Latn-RS"/>
              </w:rPr>
              <w:t>Motor BP komplet 5008</w:t>
            </w:r>
          </w:p>
        </w:tc>
        <w:tc>
          <w:tcPr>
            <w:tcW w:w="736" w:type="pct"/>
            <w:tcBorders>
              <w:top w:val="single" w:sz="4" w:space="0" w:color="auto"/>
              <w:left w:val="nil"/>
              <w:bottom w:val="single" w:sz="4" w:space="0" w:color="auto"/>
              <w:right w:val="nil"/>
            </w:tcBorders>
          </w:tcPr>
          <w:p w14:paraId="38AB5A08" w14:textId="4E088320" w:rsidR="00783EAB" w:rsidRPr="00BB5651" w:rsidRDefault="00783EAB" w:rsidP="00BB5651">
            <w:pPr>
              <w:jc w:val="center"/>
              <w:rPr>
                <w:color w:val="000000"/>
                <w:lang w:eastAsia="sr-Latn-RS"/>
              </w:rPr>
            </w:pPr>
            <w:r w:rsidRPr="008E32BE">
              <w:rPr>
                <w:color w:val="000000"/>
                <w:lang w:eastAsia="sr-Latn-RS"/>
              </w:rPr>
              <w:t>ком</w:t>
            </w:r>
          </w:p>
        </w:tc>
        <w:tc>
          <w:tcPr>
            <w:tcW w:w="684" w:type="pct"/>
            <w:tcBorders>
              <w:top w:val="nil"/>
              <w:left w:val="single" w:sz="4" w:space="0" w:color="auto"/>
              <w:bottom w:val="single" w:sz="4" w:space="0" w:color="auto"/>
              <w:right w:val="single" w:sz="4" w:space="0" w:color="auto"/>
            </w:tcBorders>
            <w:shd w:val="clear" w:color="auto" w:fill="auto"/>
            <w:noWrap/>
            <w:vAlign w:val="bottom"/>
          </w:tcPr>
          <w:p w14:paraId="32CA999E" w14:textId="77777777" w:rsidR="00783EAB" w:rsidRPr="00BB5651" w:rsidRDefault="00783EAB" w:rsidP="00BB5651">
            <w:pPr>
              <w:jc w:val="right"/>
              <w:rPr>
                <w:color w:val="000000"/>
                <w:lang w:eastAsia="sr-Latn-RS"/>
              </w:rPr>
            </w:pPr>
          </w:p>
        </w:tc>
        <w:tc>
          <w:tcPr>
            <w:tcW w:w="631" w:type="pct"/>
            <w:gridSpan w:val="2"/>
            <w:tcBorders>
              <w:top w:val="nil"/>
              <w:left w:val="single" w:sz="4" w:space="0" w:color="auto"/>
              <w:bottom w:val="single" w:sz="4" w:space="0" w:color="auto"/>
              <w:right w:val="single" w:sz="4" w:space="0" w:color="auto"/>
            </w:tcBorders>
          </w:tcPr>
          <w:p w14:paraId="5D7ACBE7" w14:textId="77777777" w:rsidR="00783EAB" w:rsidRPr="00BB5651" w:rsidRDefault="00783EAB" w:rsidP="00BB5651">
            <w:pPr>
              <w:jc w:val="right"/>
              <w:rPr>
                <w:color w:val="000000"/>
                <w:lang w:eastAsia="sr-Latn-RS"/>
              </w:rPr>
            </w:pPr>
          </w:p>
        </w:tc>
        <w:tc>
          <w:tcPr>
            <w:tcW w:w="839" w:type="pct"/>
            <w:tcBorders>
              <w:top w:val="nil"/>
              <w:left w:val="single" w:sz="4" w:space="0" w:color="auto"/>
              <w:bottom w:val="single" w:sz="4" w:space="0" w:color="auto"/>
              <w:right w:val="single" w:sz="4" w:space="0" w:color="auto"/>
            </w:tcBorders>
          </w:tcPr>
          <w:p w14:paraId="03710FF2" w14:textId="77777777" w:rsidR="00783EAB" w:rsidRPr="00BB5651" w:rsidRDefault="00783EAB" w:rsidP="00BB5651">
            <w:pPr>
              <w:jc w:val="right"/>
              <w:rPr>
                <w:color w:val="000000"/>
                <w:lang w:eastAsia="sr-Latn-RS"/>
              </w:rPr>
            </w:pPr>
          </w:p>
        </w:tc>
      </w:tr>
      <w:tr w:rsidR="00783EAB" w:rsidRPr="00BB5651" w14:paraId="1B1309F9" w14:textId="237D5CAE" w:rsidTr="00ED5F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224" w:type="pct"/>
            <w:tcBorders>
              <w:top w:val="nil"/>
              <w:left w:val="single" w:sz="4" w:space="0" w:color="auto"/>
              <w:bottom w:val="single" w:sz="4" w:space="0" w:color="auto"/>
              <w:right w:val="single" w:sz="4" w:space="0" w:color="auto"/>
            </w:tcBorders>
            <w:shd w:val="clear" w:color="auto" w:fill="auto"/>
            <w:noWrap/>
            <w:vAlign w:val="bottom"/>
          </w:tcPr>
          <w:p w14:paraId="7C107CFD" w14:textId="61AF89C4" w:rsidR="00783EAB" w:rsidRPr="003B0D4A" w:rsidRDefault="003B0D4A" w:rsidP="00DD0E58">
            <w:pPr>
              <w:rPr>
                <w:lang w:val="sr-Cyrl-RS"/>
              </w:rPr>
            </w:pPr>
            <w:r>
              <w:rPr>
                <w:lang w:val="sr-Cyrl-RS"/>
              </w:rPr>
              <w:t>92</w:t>
            </w:r>
          </w:p>
        </w:tc>
        <w:tc>
          <w:tcPr>
            <w:tcW w:w="576" w:type="pct"/>
            <w:tcBorders>
              <w:top w:val="nil"/>
              <w:left w:val="nil"/>
              <w:bottom w:val="single" w:sz="4" w:space="0" w:color="auto"/>
              <w:right w:val="single" w:sz="4" w:space="0" w:color="auto"/>
            </w:tcBorders>
            <w:shd w:val="clear" w:color="auto" w:fill="auto"/>
            <w:noWrap/>
            <w:vAlign w:val="bottom"/>
          </w:tcPr>
          <w:p w14:paraId="1F97E4BB" w14:textId="3E0FAADC" w:rsidR="00783EAB" w:rsidRPr="00BB5651" w:rsidRDefault="00783EAB" w:rsidP="00BB5651">
            <w:pPr>
              <w:rPr>
                <w:color w:val="000000"/>
                <w:lang w:eastAsia="sr-Latn-RS"/>
              </w:rPr>
            </w:pPr>
          </w:p>
        </w:tc>
        <w:tc>
          <w:tcPr>
            <w:tcW w:w="1310" w:type="pct"/>
            <w:tcBorders>
              <w:top w:val="nil"/>
              <w:left w:val="nil"/>
              <w:bottom w:val="single" w:sz="4" w:space="0" w:color="auto"/>
              <w:right w:val="single" w:sz="4" w:space="0" w:color="auto"/>
            </w:tcBorders>
            <w:shd w:val="clear" w:color="auto" w:fill="auto"/>
            <w:noWrap/>
            <w:vAlign w:val="bottom"/>
            <w:hideMark/>
          </w:tcPr>
          <w:p w14:paraId="212EA64A" w14:textId="77777777" w:rsidR="00783EAB" w:rsidRPr="00BB5651" w:rsidRDefault="00783EAB" w:rsidP="00BB5651">
            <w:pPr>
              <w:rPr>
                <w:color w:val="000000"/>
                <w:lang w:eastAsia="sr-Latn-RS"/>
              </w:rPr>
            </w:pPr>
            <w:r w:rsidRPr="00BB5651">
              <w:rPr>
                <w:color w:val="000000"/>
                <w:lang w:eastAsia="sr-Latn-RS"/>
              </w:rPr>
              <w:t>Pretvarač pritiska -0,9/2,0 bar</w:t>
            </w:r>
          </w:p>
        </w:tc>
        <w:tc>
          <w:tcPr>
            <w:tcW w:w="736" w:type="pct"/>
            <w:tcBorders>
              <w:top w:val="single" w:sz="4" w:space="0" w:color="auto"/>
              <w:left w:val="nil"/>
              <w:bottom w:val="single" w:sz="4" w:space="0" w:color="auto"/>
              <w:right w:val="nil"/>
            </w:tcBorders>
          </w:tcPr>
          <w:p w14:paraId="2BF04C96" w14:textId="379B3D5D" w:rsidR="00783EAB" w:rsidRPr="00BB5651" w:rsidRDefault="00783EAB" w:rsidP="00BB5651">
            <w:pPr>
              <w:jc w:val="center"/>
              <w:rPr>
                <w:color w:val="000000"/>
                <w:lang w:eastAsia="sr-Latn-RS"/>
              </w:rPr>
            </w:pPr>
            <w:r w:rsidRPr="008E32BE">
              <w:rPr>
                <w:color w:val="000000"/>
                <w:lang w:eastAsia="sr-Latn-RS"/>
              </w:rPr>
              <w:t>ком</w:t>
            </w:r>
          </w:p>
        </w:tc>
        <w:tc>
          <w:tcPr>
            <w:tcW w:w="684" w:type="pct"/>
            <w:tcBorders>
              <w:top w:val="nil"/>
              <w:left w:val="single" w:sz="4" w:space="0" w:color="auto"/>
              <w:bottom w:val="single" w:sz="4" w:space="0" w:color="auto"/>
              <w:right w:val="single" w:sz="4" w:space="0" w:color="auto"/>
            </w:tcBorders>
            <w:shd w:val="clear" w:color="auto" w:fill="auto"/>
            <w:noWrap/>
            <w:vAlign w:val="bottom"/>
          </w:tcPr>
          <w:p w14:paraId="53706D04" w14:textId="77777777" w:rsidR="00783EAB" w:rsidRPr="00BB5651" w:rsidRDefault="00783EAB" w:rsidP="00BB5651">
            <w:pPr>
              <w:jc w:val="right"/>
              <w:rPr>
                <w:color w:val="000000"/>
                <w:lang w:eastAsia="sr-Latn-RS"/>
              </w:rPr>
            </w:pPr>
          </w:p>
        </w:tc>
        <w:tc>
          <w:tcPr>
            <w:tcW w:w="631" w:type="pct"/>
            <w:gridSpan w:val="2"/>
            <w:tcBorders>
              <w:top w:val="nil"/>
              <w:left w:val="single" w:sz="4" w:space="0" w:color="auto"/>
              <w:bottom w:val="single" w:sz="4" w:space="0" w:color="auto"/>
              <w:right w:val="single" w:sz="4" w:space="0" w:color="auto"/>
            </w:tcBorders>
          </w:tcPr>
          <w:p w14:paraId="0DA490C0" w14:textId="77777777" w:rsidR="00783EAB" w:rsidRPr="00BB5651" w:rsidRDefault="00783EAB" w:rsidP="00BB5651">
            <w:pPr>
              <w:jc w:val="right"/>
              <w:rPr>
                <w:color w:val="000000"/>
                <w:lang w:eastAsia="sr-Latn-RS"/>
              </w:rPr>
            </w:pPr>
          </w:p>
        </w:tc>
        <w:tc>
          <w:tcPr>
            <w:tcW w:w="839" w:type="pct"/>
            <w:tcBorders>
              <w:top w:val="nil"/>
              <w:left w:val="single" w:sz="4" w:space="0" w:color="auto"/>
              <w:bottom w:val="single" w:sz="4" w:space="0" w:color="auto"/>
              <w:right w:val="single" w:sz="4" w:space="0" w:color="auto"/>
            </w:tcBorders>
          </w:tcPr>
          <w:p w14:paraId="1B5947AB" w14:textId="77777777" w:rsidR="00783EAB" w:rsidRPr="00BB5651" w:rsidRDefault="00783EAB" w:rsidP="00BB5651">
            <w:pPr>
              <w:jc w:val="right"/>
              <w:rPr>
                <w:color w:val="000000"/>
                <w:lang w:eastAsia="sr-Latn-RS"/>
              </w:rPr>
            </w:pPr>
          </w:p>
        </w:tc>
      </w:tr>
      <w:tr w:rsidR="00783EAB" w:rsidRPr="00BB5651" w14:paraId="7869308A" w14:textId="4B1F3766" w:rsidTr="00783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224" w:type="pct"/>
            <w:tcBorders>
              <w:top w:val="nil"/>
              <w:left w:val="single" w:sz="4" w:space="0" w:color="auto"/>
              <w:bottom w:val="single" w:sz="4" w:space="0" w:color="auto"/>
              <w:right w:val="single" w:sz="4" w:space="0" w:color="auto"/>
            </w:tcBorders>
            <w:shd w:val="clear" w:color="auto" w:fill="auto"/>
            <w:noWrap/>
            <w:vAlign w:val="bottom"/>
          </w:tcPr>
          <w:p w14:paraId="44724EED" w14:textId="264509CF" w:rsidR="00783EAB" w:rsidRPr="003B0D4A" w:rsidRDefault="003B0D4A" w:rsidP="00DD0E58">
            <w:pPr>
              <w:rPr>
                <w:lang w:val="sr-Cyrl-RS"/>
              </w:rPr>
            </w:pPr>
            <w:r>
              <w:rPr>
                <w:lang w:val="sr-Cyrl-RS"/>
              </w:rPr>
              <w:t>93</w:t>
            </w:r>
          </w:p>
        </w:tc>
        <w:tc>
          <w:tcPr>
            <w:tcW w:w="576" w:type="pct"/>
            <w:tcBorders>
              <w:top w:val="nil"/>
              <w:left w:val="nil"/>
              <w:bottom w:val="single" w:sz="4" w:space="0" w:color="auto"/>
              <w:right w:val="single" w:sz="4" w:space="0" w:color="auto"/>
            </w:tcBorders>
            <w:shd w:val="clear" w:color="auto" w:fill="auto"/>
            <w:noWrap/>
            <w:vAlign w:val="bottom"/>
          </w:tcPr>
          <w:p w14:paraId="704AC026" w14:textId="7A1A8692" w:rsidR="00783EAB" w:rsidRPr="00BB5651" w:rsidRDefault="00783EAB" w:rsidP="00BB5651">
            <w:pPr>
              <w:rPr>
                <w:color w:val="000000"/>
                <w:lang w:eastAsia="sr-Latn-RS"/>
              </w:rPr>
            </w:pPr>
          </w:p>
        </w:tc>
        <w:tc>
          <w:tcPr>
            <w:tcW w:w="1310" w:type="pct"/>
            <w:tcBorders>
              <w:top w:val="nil"/>
              <w:left w:val="nil"/>
              <w:bottom w:val="single" w:sz="4" w:space="0" w:color="auto"/>
              <w:right w:val="single" w:sz="4" w:space="0" w:color="auto"/>
            </w:tcBorders>
            <w:shd w:val="clear" w:color="auto" w:fill="auto"/>
            <w:noWrap/>
            <w:vAlign w:val="bottom"/>
          </w:tcPr>
          <w:p w14:paraId="7EBA5AC7" w14:textId="77777777" w:rsidR="00783EAB" w:rsidRPr="00BB5651" w:rsidRDefault="00783EAB" w:rsidP="00BB5651">
            <w:pPr>
              <w:rPr>
                <w:color w:val="000000"/>
                <w:lang w:eastAsia="sr-Latn-RS"/>
              </w:rPr>
            </w:pPr>
            <w:r w:rsidRPr="00BB5651">
              <w:rPr>
                <w:color w:val="000000"/>
                <w:lang w:eastAsia="sr-Latn-RS"/>
              </w:rPr>
              <w:t>Poklopac bibag 5008</w:t>
            </w:r>
          </w:p>
        </w:tc>
        <w:tc>
          <w:tcPr>
            <w:tcW w:w="736" w:type="pct"/>
            <w:tcBorders>
              <w:top w:val="single" w:sz="4" w:space="0" w:color="auto"/>
              <w:left w:val="nil"/>
              <w:bottom w:val="single" w:sz="4" w:space="0" w:color="auto"/>
              <w:right w:val="nil"/>
            </w:tcBorders>
          </w:tcPr>
          <w:p w14:paraId="4D158DC1" w14:textId="598DF159" w:rsidR="00783EAB" w:rsidRPr="00BB5651" w:rsidRDefault="00783EAB" w:rsidP="00BB5651">
            <w:pPr>
              <w:jc w:val="center"/>
              <w:rPr>
                <w:color w:val="000000"/>
                <w:lang w:eastAsia="sr-Latn-RS"/>
              </w:rPr>
            </w:pPr>
            <w:r w:rsidRPr="008E32BE">
              <w:rPr>
                <w:color w:val="000000"/>
                <w:lang w:eastAsia="sr-Latn-RS"/>
              </w:rPr>
              <w:t>ком</w:t>
            </w:r>
          </w:p>
        </w:tc>
        <w:tc>
          <w:tcPr>
            <w:tcW w:w="684" w:type="pct"/>
            <w:tcBorders>
              <w:top w:val="nil"/>
              <w:left w:val="single" w:sz="4" w:space="0" w:color="auto"/>
              <w:bottom w:val="single" w:sz="4" w:space="0" w:color="auto"/>
              <w:right w:val="single" w:sz="4" w:space="0" w:color="auto"/>
            </w:tcBorders>
            <w:shd w:val="clear" w:color="auto" w:fill="auto"/>
            <w:noWrap/>
            <w:vAlign w:val="bottom"/>
          </w:tcPr>
          <w:p w14:paraId="0CA0304A" w14:textId="77777777" w:rsidR="00783EAB" w:rsidRPr="00BB5651" w:rsidRDefault="00783EAB" w:rsidP="00BB5651">
            <w:pPr>
              <w:jc w:val="right"/>
              <w:rPr>
                <w:color w:val="000000"/>
                <w:lang w:eastAsia="sr-Latn-RS"/>
              </w:rPr>
            </w:pPr>
          </w:p>
        </w:tc>
        <w:tc>
          <w:tcPr>
            <w:tcW w:w="631" w:type="pct"/>
            <w:gridSpan w:val="2"/>
            <w:tcBorders>
              <w:top w:val="nil"/>
              <w:left w:val="single" w:sz="4" w:space="0" w:color="auto"/>
              <w:bottom w:val="single" w:sz="4" w:space="0" w:color="auto"/>
              <w:right w:val="single" w:sz="4" w:space="0" w:color="auto"/>
            </w:tcBorders>
          </w:tcPr>
          <w:p w14:paraId="455C8AD9" w14:textId="77777777" w:rsidR="00783EAB" w:rsidRPr="00BB5651" w:rsidRDefault="00783EAB" w:rsidP="00BB5651">
            <w:pPr>
              <w:jc w:val="right"/>
              <w:rPr>
                <w:color w:val="000000"/>
                <w:lang w:eastAsia="sr-Latn-RS"/>
              </w:rPr>
            </w:pPr>
          </w:p>
        </w:tc>
        <w:tc>
          <w:tcPr>
            <w:tcW w:w="839" w:type="pct"/>
            <w:tcBorders>
              <w:top w:val="nil"/>
              <w:left w:val="single" w:sz="4" w:space="0" w:color="auto"/>
              <w:bottom w:val="single" w:sz="4" w:space="0" w:color="auto"/>
              <w:right w:val="single" w:sz="4" w:space="0" w:color="auto"/>
            </w:tcBorders>
          </w:tcPr>
          <w:p w14:paraId="079D1A73" w14:textId="77777777" w:rsidR="00783EAB" w:rsidRPr="00BB5651" w:rsidRDefault="00783EAB" w:rsidP="00BB5651">
            <w:pPr>
              <w:jc w:val="right"/>
              <w:rPr>
                <w:color w:val="000000"/>
                <w:lang w:eastAsia="sr-Latn-RS"/>
              </w:rPr>
            </w:pPr>
          </w:p>
        </w:tc>
      </w:tr>
      <w:tr w:rsidR="00783EAB" w:rsidRPr="00BB5651" w14:paraId="0BE5B876" w14:textId="310C71D0" w:rsidTr="00783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224" w:type="pct"/>
            <w:tcBorders>
              <w:top w:val="nil"/>
              <w:left w:val="single" w:sz="4" w:space="0" w:color="auto"/>
              <w:bottom w:val="single" w:sz="4" w:space="0" w:color="auto"/>
              <w:right w:val="single" w:sz="4" w:space="0" w:color="auto"/>
            </w:tcBorders>
            <w:shd w:val="clear" w:color="auto" w:fill="auto"/>
            <w:noWrap/>
            <w:vAlign w:val="bottom"/>
          </w:tcPr>
          <w:p w14:paraId="76781E08" w14:textId="4196095D" w:rsidR="00783EAB" w:rsidRPr="003B0D4A" w:rsidRDefault="003B0D4A" w:rsidP="00DD0E58">
            <w:pPr>
              <w:rPr>
                <w:lang w:val="sr-Cyrl-RS"/>
              </w:rPr>
            </w:pPr>
            <w:r>
              <w:rPr>
                <w:lang w:val="sr-Cyrl-RS"/>
              </w:rPr>
              <w:t>94</w:t>
            </w:r>
          </w:p>
        </w:tc>
        <w:tc>
          <w:tcPr>
            <w:tcW w:w="576" w:type="pct"/>
            <w:tcBorders>
              <w:top w:val="nil"/>
              <w:left w:val="nil"/>
              <w:bottom w:val="single" w:sz="4" w:space="0" w:color="auto"/>
              <w:right w:val="single" w:sz="4" w:space="0" w:color="auto"/>
            </w:tcBorders>
            <w:shd w:val="clear" w:color="auto" w:fill="auto"/>
            <w:noWrap/>
            <w:vAlign w:val="bottom"/>
          </w:tcPr>
          <w:p w14:paraId="79251B81" w14:textId="66A98845" w:rsidR="00783EAB" w:rsidRPr="00BB5651" w:rsidRDefault="00783EAB" w:rsidP="00BB5651">
            <w:pPr>
              <w:rPr>
                <w:color w:val="000000"/>
                <w:lang w:eastAsia="sr-Latn-RS"/>
              </w:rPr>
            </w:pPr>
          </w:p>
        </w:tc>
        <w:tc>
          <w:tcPr>
            <w:tcW w:w="1310" w:type="pct"/>
            <w:tcBorders>
              <w:top w:val="nil"/>
              <w:left w:val="nil"/>
              <w:bottom w:val="single" w:sz="4" w:space="0" w:color="auto"/>
              <w:right w:val="single" w:sz="4" w:space="0" w:color="auto"/>
            </w:tcBorders>
            <w:shd w:val="clear" w:color="auto" w:fill="auto"/>
            <w:noWrap/>
            <w:vAlign w:val="bottom"/>
          </w:tcPr>
          <w:p w14:paraId="1F9D14C8" w14:textId="77777777" w:rsidR="00783EAB" w:rsidRPr="00BB5651" w:rsidRDefault="00783EAB" w:rsidP="00BB5651">
            <w:pPr>
              <w:rPr>
                <w:color w:val="000000"/>
                <w:lang w:eastAsia="sr-Latn-RS"/>
              </w:rPr>
            </w:pPr>
            <w:r w:rsidRPr="00BB5651">
              <w:rPr>
                <w:color w:val="000000"/>
                <w:lang w:eastAsia="sr-Latn-RS"/>
              </w:rPr>
              <w:t>EBM desna vrata 5008</w:t>
            </w:r>
          </w:p>
        </w:tc>
        <w:tc>
          <w:tcPr>
            <w:tcW w:w="736" w:type="pct"/>
            <w:tcBorders>
              <w:top w:val="single" w:sz="4" w:space="0" w:color="auto"/>
              <w:left w:val="nil"/>
              <w:bottom w:val="single" w:sz="4" w:space="0" w:color="auto"/>
              <w:right w:val="nil"/>
            </w:tcBorders>
          </w:tcPr>
          <w:p w14:paraId="4FC2FB40" w14:textId="3570D7FF" w:rsidR="00783EAB" w:rsidRPr="00BB5651" w:rsidRDefault="00783EAB" w:rsidP="00BB5651">
            <w:pPr>
              <w:jc w:val="center"/>
              <w:rPr>
                <w:color w:val="000000"/>
                <w:lang w:eastAsia="sr-Latn-RS"/>
              </w:rPr>
            </w:pPr>
            <w:r w:rsidRPr="008E32BE">
              <w:rPr>
                <w:color w:val="000000"/>
                <w:lang w:eastAsia="sr-Latn-RS"/>
              </w:rPr>
              <w:t>ком</w:t>
            </w:r>
          </w:p>
        </w:tc>
        <w:tc>
          <w:tcPr>
            <w:tcW w:w="684" w:type="pct"/>
            <w:tcBorders>
              <w:top w:val="nil"/>
              <w:left w:val="single" w:sz="4" w:space="0" w:color="auto"/>
              <w:bottom w:val="single" w:sz="4" w:space="0" w:color="auto"/>
              <w:right w:val="single" w:sz="4" w:space="0" w:color="auto"/>
            </w:tcBorders>
            <w:shd w:val="clear" w:color="auto" w:fill="auto"/>
            <w:noWrap/>
            <w:vAlign w:val="bottom"/>
          </w:tcPr>
          <w:p w14:paraId="096BE967" w14:textId="77777777" w:rsidR="00783EAB" w:rsidRPr="00BB5651" w:rsidRDefault="00783EAB" w:rsidP="00BB5651">
            <w:pPr>
              <w:jc w:val="right"/>
              <w:rPr>
                <w:color w:val="000000"/>
                <w:lang w:eastAsia="sr-Latn-RS"/>
              </w:rPr>
            </w:pPr>
          </w:p>
        </w:tc>
        <w:tc>
          <w:tcPr>
            <w:tcW w:w="631" w:type="pct"/>
            <w:gridSpan w:val="2"/>
            <w:tcBorders>
              <w:top w:val="nil"/>
              <w:left w:val="single" w:sz="4" w:space="0" w:color="auto"/>
              <w:bottom w:val="single" w:sz="4" w:space="0" w:color="auto"/>
              <w:right w:val="single" w:sz="4" w:space="0" w:color="auto"/>
            </w:tcBorders>
          </w:tcPr>
          <w:p w14:paraId="71A1F4DD" w14:textId="77777777" w:rsidR="00783EAB" w:rsidRPr="00BB5651" w:rsidRDefault="00783EAB" w:rsidP="00BB5651">
            <w:pPr>
              <w:jc w:val="right"/>
              <w:rPr>
                <w:color w:val="000000"/>
                <w:lang w:eastAsia="sr-Latn-RS"/>
              </w:rPr>
            </w:pPr>
          </w:p>
        </w:tc>
        <w:tc>
          <w:tcPr>
            <w:tcW w:w="839" w:type="pct"/>
            <w:tcBorders>
              <w:top w:val="nil"/>
              <w:left w:val="single" w:sz="4" w:space="0" w:color="auto"/>
              <w:bottom w:val="single" w:sz="4" w:space="0" w:color="auto"/>
              <w:right w:val="single" w:sz="4" w:space="0" w:color="auto"/>
            </w:tcBorders>
          </w:tcPr>
          <w:p w14:paraId="45770FB4" w14:textId="77777777" w:rsidR="00783EAB" w:rsidRPr="00BB5651" w:rsidRDefault="00783EAB" w:rsidP="00BB5651">
            <w:pPr>
              <w:jc w:val="right"/>
              <w:rPr>
                <w:color w:val="000000"/>
                <w:lang w:eastAsia="sr-Latn-RS"/>
              </w:rPr>
            </w:pPr>
          </w:p>
        </w:tc>
      </w:tr>
      <w:tr w:rsidR="00783EAB" w:rsidRPr="00BB5651" w14:paraId="52F6DDA9" w14:textId="03A24FC0" w:rsidTr="00ED5F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224" w:type="pct"/>
            <w:tcBorders>
              <w:top w:val="nil"/>
              <w:left w:val="single" w:sz="4" w:space="0" w:color="auto"/>
              <w:bottom w:val="single" w:sz="4" w:space="0" w:color="auto"/>
              <w:right w:val="single" w:sz="4" w:space="0" w:color="auto"/>
            </w:tcBorders>
            <w:shd w:val="clear" w:color="auto" w:fill="auto"/>
            <w:noWrap/>
            <w:vAlign w:val="bottom"/>
          </w:tcPr>
          <w:p w14:paraId="06E24882" w14:textId="33F21359" w:rsidR="00783EAB" w:rsidRPr="003B0D4A" w:rsidRDefault="003B0D4A" w:rsidP="00DD0E58">
            <w:pPr>
              <w:rPr>
                <w:lang w:val="sr-Cyrl-RS"/>
              </w:rPr>
            </w:pPr>
            <w:r>
              <w:rPr>
                <w:lang w:val="sr-Cyrl-RS"/>
              </w:rPr>
              <w:t>95</w:t>
            </w:r>
          </w:p>
        </w:tc>
        <w:tc>
          <w:tcPr>
            <w:tcW w:w="576" w:type="pct"/>
            <w:tcBorders>
              <w:top w:val="nil"/>
              <w:left w:val="nil"/>
              <w:bottom w:val="single" w:sz="4" w:space="0" w:color="auto"/>
              <w:right w:val="single" w:sz="4" w:space="0" w:color="auto"/>
            </w:tcBorders>
            <w:shd w:val="clear" w:color="auto" w:fill="auto"/>
            <w:noWrap/>
            <w:vAlign w:val="bottom"/>
          </w:tcPr>
          <w:p w14:paraId="32045B33" w14:textId="10DDBB3A" w:rsidR="00783EAB" w:rsidRPr="00BB5651" w:rsidRDefault="00783EAB" w:rsidP="00BB5651">
            <w:pPr>
              <w:rPr>
                <w:color w:val="000000"/>
                <w:lang w:eastAsia="sr-Latn-RS"/>
              </w:rPr>
            </w:pPr>
          </w:p>
        </w:tc>
        <w:tc>
          <w:tcPr>
            <w:tcW w:w="1310" w:type="pct"/>
            <w:tcBorders>
              <w:top w:val="nil"/>
              <w:left w:val="nil"/>
              <w:bottom w:val="single" w:sz="4" w:space="0" w:color="auto"/>
              <w:right w:val="single" w:sz="4" w:space="0" w:color="auto"/>
            </w:tcBorders>
            <w:shd w:val="clear" w:color="auto" w:fill="auto"/>
            <w:noWrap/>
            <w:vAlign w:val="bottom"/>
            <w:hideMark/>
          </w:tcPr>
          <w:p w14:paraId="6C2B814D" w14:textId="77777777" w:rsidR="00783EAB" w:rsidRPr="00BB5651" w:rsidRDefault="00783EAB" w:rsidP="00BB5651">
            <w:pPr>
              <w:rPr>
                <w:color w:val="000000"/>
                <w:lang w:eastAsia="sr-Latn-RS"/>
              </w:rPr>
            </w:pPr>
            <w:r w:rsidRPr="00BB5651">
              <w:rPr>
                <w:color w:val="000000"/>
                <w:lang w:eastAsia="sr-Latn-RS"/>
              </w:rPr>
              <w:t>Senzor curenja 5008</w:t>
            </w:r>
          </w:p>
        </w:tc>
        <w:tc>
          <w:tcPr>
            <w:tcW w:w="736" w:type="pct"/>
            <w:tcBorders>
              <w:top w:val="single" w:sz="4" w:space="0" w:color="auto"/>
              <w:left w:val="nil"/>
              <w:bottom w:val="single" w:sz="4" w:space="0" w:color="auto"/>
              <w:right w:val="nil"/>
            </w:tcBorders>
          </w:tcPr>
          <w:p w14:paraId="202F7AD9" w14:textId="451B245C" w:rsidR="00783EAB" w:rsidRPr="00BB5651" w:rsidRDefault="00783EAB" w:rsidP="00BB5651">
            <w:pPr>
              <w:jc w:val="center"/>
              <w:rPr>
                <w:color w:val="000000"/>
                <w:lang w:eastAsia="sr-Latn-RS"/>
              </w:rPr>
            </w:pPr>
            <w:r w:rsidRPr="008E32BE">
              <w:rPr>
                <w:color w:val="000000"/>
                <w:lang w:eastAsia="sr-Latn-RS"/>
              </w:rPr>
              <w:t>ком</w:t>
            </w:r>
          </w:p>
        </w:tc>
        <w:tc>
          <w:tcPr>
            <w:tcW w:w="684" w:type="pct"/>
            <w:tcBorders>
              <w:top w:val="nil"/>
              <w:left w:val="single" w:sz="4" w:space="0" w:color="auto"/>
              <w:bottom w:val="single" w:sz="4" w:space="0" w:color="auto"/>
              <w:right w:val="single" w:sz="4" w:space="0" w:color="auto"/>
            </w:tcBorders>
            <w:shd w:val="clear" w:color="auto" w:fill="auto"/>
            <w:noWrap/>
            <w:vAlign w:val="bottom"/>
          </w:tcPr>
          <w:p w14:paraId="603E595B" w14:textId="77777777" w:rsidR="00783EAB" w:rsidRPr="00BB5651" w:rsidRDefault="00783EAB" w:rsidP="00BB5651">
            <w:pPr>
              <w:jc w:val="right"/>
              <w:rPr>
                <w:color w:val="000000"/>
                <w:lang w:eastAsia="sr-Latn-RS"/>
              </w:rPr>
            </w:pPr>
          </w:p>
        </w:tc>
        <w:tc>
          <w:tcPr>
            <w:tcW w:w="631" w:type="pct"/>
            <w:gridSpan w:val="2"/>
            <w:tcBorders>
              <w:top w:val="nil"/>
              <w:left w:val="single" w:sz="4" w:space="0" w:color="auto"/>
              <w:bottom w:val="single" w:sz="4" w:space="0" w:color="auto"/>
              <w:right w:val="single" w:sz="4" w:space="0" w:color="auto"/>
            </w:tcBorders>
          </w:tcPr>
          <w:p w14:paraId="27AF9206" w14:textId="77777777" w:rsidR="00783EAB" w:rsidRPr="00BB5651" w:rsidRDefault="00783EAB" w:rsidP="00BB5651">
            <w:pPr>
              <w:jc w:val="right"/>
              <w:rPr>
                <w:color w:val="000000"/>
                <w:lang w:eastAsia="sr-Latn-RS"/>
              </w:rPr>
            </w:pPr>
          </w:p>
        </w:tc>
        <w:tc>
          <w:tcPr>
            <w:tcW w:w="839" w:type="pct"/>
            <w:tcBorders>
              <w:top w:val="nil"/>
              <w:left w:val="single" w:sz="4" w:space="0" w:color="auto"/>
              <w:bottom w:val="single" w:sz="4" w:space="0" w:color="auto"/>
              <w:right w:val="single" w:sz="4" w:space="0" w:color="auto"/>
            </w:tcBorders>
          </w:tcPr>
          <w:p w14:paraId="04DA26AF" w14:textId="77777777" w:rsidR="00783EAB" w:rsidRPr="00BB5651" w:rsidRDefault="00783EAB" w:rsidP="00BB5651">
            <w:pPr>
              <w:jc w:val="right"/>
              <w:rPr>
                <w:color w:val="000000"/>
                <w:lang w:eastAsia="sr-Latn-RS"/>
              </w:rPr>
            </w:pPr>
          </w:p>
        </w:tc>
      </w:tr>
      <w:tr w:rsidR="00783EAB" w:rsidRPr="00BB5651" w14:paraId="0EF6A9DA" w14:textId="400AC850" w:rsidTr="00783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224" w:type="pct"/>
            <w:tcBorders>
              <w:top w:val="nil"/>
              <w:left w:val="single" w:sz="4" w:space="0" w:color="auto"/>
              <w:bottom w:val="single" w:sz="4" w:space="0" w:color="auto"/>
              <w:right w:val="single" w:sz="4" w:space="0" w:color="auto"/>
            </w:tcBorders>
            <w:shd w:val="clear" w:color="auto" w:fill="auto"/>
            <w:noWrap/>
            <w:vAlign w:val="bottom"/>
          </w:tcPr>
          <w:p w14:paraId="63A281EC" w14:textId="68DCF9A6" w:rsidR="00783EAB" w:rsidRPr="003B0D4A" w:rsidRDefault="003B0D4A" w:rsidP="00DD0E58">
            <w:pPr>
              <w:rPr>
                <w:lang w:val="sr-Cyrl-RS"/>
              </w:rPr>
            </w:pPr>
            <w:r>
              <w:rPr>
                <w:lang w:val="sr-Cyrl-RS"/>
              </w:rPr>
              <w:t>96</w:t>
            </w:r>
          </w:p>
        </w:tc>
        <w:tc>
          <w:tcPr>
            <w:tcW w:w="576" w:type="pct"/>
            <w:tcBorders>
              <w:top w:val="nil"/>
              <w:left w:val="nil"/>
              <w:bottom w:val="single" w:sz="4" w:space="0" w:color="auto"/>
              <w:right w:val="single" w:sz="4" w:space="0" w:color="auto"/>
            </w:tcBorders>
            <w:shd w:val="clear" w:color="auto" w:fill="auto"/>
            <w:noWrap/>
            <w:vAlign w:val="bottom"/>
          </w:tcPr>
          <w:p w14:paraId="6C5F194B" w14:textId="256452B9" w:rsidR="00783EAB" w:rsidRPr="00BB5651" w:rsidRDefault="00783EAB" w:rsidP="00BB5651">
            <w:pPr>
              <w:rPr>
                <w:color w:val="000000"/>
                <w:lang w:eastAsia="sr-Latn-RS"/>
              </w:rPr>
            </w:pPr>
          </w:p>
        </w:tc>
        <w:tc>
          <w:tcPr>
            <w:tcW w:w="1310" w:type="pct"/>
            <w:tcBorders>
              <w:top w:val="nil"/>
              <w:left w:val="nil"/>
              <w:bottom w:val="single" w:sz="4" w:space="0" w:color="auto"/>
              <w:right w:val="single" w:sz="4" w:space="0" w:color="auto"/>
            </w:tcBorders>
            <w:shd w:val="clear" w:color="auto" w:fill="auto"/>
            <w:noWrap/>
            <w:vAlign w:val="bottom"/>
          </w:tcPr>
          <w:p w14:paraId="175A34EE" w14:textId="77777777" w:rsidR="00783EAB" w:rsidRPr="00BB5651" w:rsidRDefault="00783EAB" w:rsidP="00BB5651">
            <w:pPr>
              <w:rPr>
                <w:color w:val="000000"/>
                <w:lang w:eastAsia="sr-Latn-RS"/>
              </w:rPr>
            </w:pPr>
            <w:r w:rsidRPr="00BB5651">
              <w:rPr>
                <w:color w:val="000000"/>
                <w:lang w:eastAsia="sr-Latn-RS"/>
              </w:rPr>
              <w:t>Poklopac držača manžetne</w:t>
            </w:r>
          </w:p>
        </w:tc>
        <w:tc>
          <w:tcPr>
            <w:tcW w:w="736" w:type="pct"/>
            <w:tcBorders>
              <w:top w:val="single" w:sz="4" w:space="0" w:color="auto"/>
              <w:left w:val="nil"/>
              <w:bottom w:val="single" w:sz="4" w:space="0" w:color="auto"/>
              <w:right w:val="nil"/>
            </w:tcBorders>
          </w:tcPr>
          <w:p w14:paraId="0B429273" w14:textId="3D4EA547" w:rsidR="00783EAB" w:rsidRPr="00BB5651" w:rsidRDefault="00783EAB" w:rsidP="00BB5651">
            <w:pPr>
              <w:jc w:val="center"/>
              <w:rPr>
                <w:color w:val="000000"/>
                <w:lang w:eastAsia="sr-Latn-RS"/>
              </w:rPr>
            </w:pPr>
            <w:r w:rsidRPr="008E32BE">
              <w:rPr>
                <w:color w:val="000000"/>
                <w:lang w:eastAsia="sr-Latn-RS"/>
              </w:rPr>
              <w:t>ком</w:t>
            </w:r>
          </w:p>
        </w:tc>
        <w:tc>
          <w:tcPr>
            <w:tcW w:w="684" w:type="pct"/>
            <w:tcBorders>
              <w:top w:val="nil"/>
              <w:left w:val="single" w:sz="4" w:space="0" w:color="auto"/>
              <w:bottom w:val="single" w:sz="4" w:space="0" w:color="auto"/>
              <w:right w:val="single" w:sz="4" w:space="0" w:color="auto"/>
            </w:tcBorders>
            <w:shd w:val="clear" w:color="auto" w:fill="auto"/>
            <w:noWrap/>
            <w:vAlign w:val="bottom"/>
          </w:tcPr>
          <w:p w14:paraId="650F171D" w14:textId="77777777" w:rsidR="00783EAB" w:rsidRPr="00BB5651" w:rsidRDefault="00783EAB" w:rsidP="00BB5651">
            <w:pPr>
              <w:jc w:val="right"/>
              <w:rPr>
                <w:color w:val="000000"/>
                <w:lang w:eastAsia="sr-Latn-RS"/>
              </w:rPr>
            </w:pPr>
          </w:p>
        </w:tc>
        <w:tc>
          <w:tcPr>
            <w:tcW w:w="631" w:type="pct"/>
            <w:gridSpan w:val="2"/>
            <w:tcBorders>
              <w:top w:val="nil"/>
              <w:left w:val="single" w:sz="4" w:space="0" w:color="auto"/>
              <w:bottom w:val="single" w:sz="4" w:space="0" w:color="auto"/>
              <w:right w:val="single" w:sz="4" w:space="0" w:color="auto"/>
            </w:tcBorders>
          </w:tcPr>
          <w:p w14:paraId="2A8FA8C6" w14:textId="77777777" w:rsidR="00783EAB" w:rsidRPr="00BB5651" w:rsidRDefault="00783EAB" w:rsidP="00BB5651">
            <w:pPr>
              <w:jc w:val="right"/>
              <w:rPr>
                <w:color w:val="000000"/>
                <w:lang w:eastAsia="sr-Latn-RS"/>
              </w:rPr>
            </w:pPr>
          </w:p>
        </w:tc>
        <w:tc>
          <w:tcPr>
            <w:tcW w:w="839" w:type="pct"/>
            <w:tcBorders>
              <w:top w:val="nil"/>
              <w:left w:val="single" w:sz="4" w:space="0" w:color="auto"/>
              <w:bottom w:val="single" w:sz="4" w:space="0" w:color="auto"/>
              <w:right w:val="single" w:sz="4" w:space="0" w:color="auto"/>
            </w:tcBorders>
          </w:tcPr>
          <w:p w14:paraId="78B37C80" w14:textId="77777777" w:rsidR="00783EAB" w:rsidRPr="00BB5651" w:rsidRDefault="00783EAB" w:rsidP="00BB5651">
            <w:pPr>
              <w:jc w:val="right"/>
              <w:rPr>
                <w:color w:val="000000"/>
                <w:lang w:eastAsia="sr-Latn-RS"/>
              </w:rPr>
            </w:pPr>
          </w:p>
        </w:tc>
      </w:tr>
      <w:tr w:rsidR="00783EAB" w:rsidRPr="00BB5651" w14:paraId="1A721151" w14:textId="18BC39BB" w:rsidTr="00ED5F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224" w:type="pct"/>
            <w:tcBorders>
              <w:top w:val="nil"/>
              <w:left w:val="single" w:sz="4" w:space="0" w:color="auto"/>
              <w:bottom w:val="single" w:sz="4" w:space="0" w:color="auto"/>
              <w:right w:val="single" w:sz="4" w:space="0" w:color="auto"/>
            </w:tcBorders>
            <w:shd w:val="clear" w:color="auto" w:fill="auto"/>
            <w:noWrap/>
            <w:vAlign w:val="bottom"/>
          </w:tcPr>
          <w:p w14:paraId="27DEBC68" w14:textId="0062379D" w:rsidR="00783EAB" w:rsidRPr="003B0D4A" w:rsidRDefault="003B0D4A" w:rsidP="00DD0E58">
            <w:pPr>
              <w:rPr>
                <w:lang w:val="sr-Cyrl-RS"/>
              </w:rPr>
            </w:pPr>
            <w:r>
              <w:rPr>
                <w:lang w:val="sr-Cyrl-RS"/>
              </w:rPr>
              <w:t>97</w:t>
            </w:r>
          </w:p>
        </w:tc>
        <w:tc>
          <w:tcPr>
            <w:tcW w:w="576" w:type="pct"/>
            <w:tcBorders>
              <w:top w:val="nil"/>
              <w:left w:val="nil"/>
              <w:bottom w:val="single" w:sz="4" w:space="0" w:color="auto"/>
              <w:right w:val="single" w:sz="4" w:space="0" w:color="auto"/>
            </w:tcBorders>
            <w:shd w:val="clear" w:color="auto" w:fill="auto"/>
            <w:noWrap/>
            <w:vAlign w:val="bottom"/>
          </w:tcPr>
          <w:p w14:paraId="26EE9BB4" w14:textId="14C654F5" w:rsidR="00783EAB" w:rsidRPr="00BB5651" w:rsidRDefault="00783EAB" w:rsidP="00BB5651">
            <w:pPr>
              <w:rPr>
                <w:color w:val="000000"/>
                <w:lang w:eastAsia="sr-Latn-RS"/>
              </w:rPr>
            </w:pPr>
          </w:p>
        </w:tc>
        <w:tc>
          <w:tcPr>
            <w:tcW w:w="1310" w:type="pct"/>
            <w:tcBorders>
              <w:top w:val="nil"/>
              <w:left w:val="nil"/>
              <w:bottom w:val="single" w:sz="4" w:space="0" w:color="auto"/>
              <w:right w:val="single" w:sz="4" w:space="0" w:color="auto"/>
            </w:tcBorders>
            <w:shd w:val="clear" w:color="auto" w:fill="auto"/>
            <w:noWrap/>
            <w:vAlign w:val="bottom"/>
            <w:hideMark/>
          </w:tcPr>
          <w:p w14:paraId="2AD80B87" w14:textId="77777777" w:rsidR="00783EAB" w:rsidRPr="00BB5651" w:rsidRDefault="00783EAB" w:rsidP="00BB5651">
            <w:pPr>
              <w:rPr>
                <w:color w:val="000000"/>
                <w:lang w:eastAsia="sr-Latn-RS"/>
              </w:rPr>
            </w:pPr>
            <w:r w:rsidRPr="00BB5651">
              <w:rPr>
                <w:color w:val="000000"/>
                <w:lang w:eastAsia="sr-Latn-RS"/>
              </w:rPr>
              <w:t>Kapica mikroprekidača 5008</w:t>
            </w:r>
          </w:p>
        </w:tc>
        <w:tc>
          <w:tcPr>
            <w:tcW w:w="736" w:type="pct"/>
            <w:tcBorders>
              <w:top w:val="single" w:sz="4" w:space="0" w:color="auto"/>
              <w:left w:val="nil"/>
              <w:bottom w:val="single" w:sz="4" w:space="0" w:color="auto"/>
              <w:right w:val="nil"/>
            </w:tcBorders>
          </w:tcPr>
          <w:p w14:paraId="52289CA7" w14:textId="0D27760E" w:rsidR="00783EAB" w:rsidRPr="00BB5651" w:rsidRDefault="00783EAB" w:rsidP="00BB5651">
            <w:pPr>
              <w:jc w:val="center"/>
              <w:rPr>
                <w:color w:val="000000"/>
                <w:lang w:eastAsia="sr-Latn-RS"/>
              </w:rPr>
            </w:pPr>
            <w:r w:rsidRPr="008E32BE">
              <w:rPr>
                <w:color w:val="000000"/>
                <w:lang w:eastAsia="sr-Latn-RS"/>
              </w:rPr>
              <w:t>ком</w:t>
            </w:r>
          </w:p>
        </w:tc>
        <w:tc>
          <w:tcPr>
            <w:tcW w:w="684" w:type="pct"/>
            <w:tcBorders>
              <w:top w:val="nil"/>
              <w:left w:val="single" w:sz="4" w:space="0" w:color="auto"/>
              <w:bottom w:val="single" w:sz="4" w:space="0" w:color="auto"/>
              <w:right w:val="single" w:sz="4" w:space="0" w:color="auto"/>
            </w:tcBorders>
            <w:shd w:val="clear" w:color="auto" w:fill="auto"/>
            <w:noWrap/>
            <w:vAlign w:val="bottom"/>
          </w:tcPr>
          <w:p w14:paraId="367AA754" w14:textId="77777777" w:rsidR="00783EAB" w:rsidRPr="00BB5651" w:rsidRDefault="00783EAB" w:rsidP="00BB5651">
            <w:pPr>
              <w:jc w:val="right"/>
              <w:rPr>
                <w:color w:val="000000"/>
                <w:lang w:eastAsia="sr-Latn-RS"/>
              </w:rPr>
            </w:pPr>
          </w:p>
        </w:tc>
        <w:tc>
          <w:tcPr>
            <w:tcW w:w="631" w:type="pct"/>
            <w:gridSpan w:val="2"/>
            <w:tcBorders>
              <w:top w:val="nil"/>
              <w:left w:val="single" w:sz="4" w:space="0" w:color="auto"/>
              <w:bottom w:val="single" w:sz="4" w:space="0" w:color="auto"/>
              <w:right w:val="single" w:sz="4" w:space="0" w:color="auto"/>
            </w:tcBorders>
          </w:tcPr>
          <w:p w14:paraId="16D80229" w14:textId="77777777" w:rsidR="00783EAB" w:rsidRPr="00BB5651" w:rsidRDefault="00783EAB" w:rsidP="00BB5651">
            <w:pPr>
              <w:jc w:val="right"/>
              <w:rPr>
                <w:color w:val="000000"/>
                <w:lang w:eastAsia="sr-Latn-RS"/>
              </w:rPr>
            </w:pPr>
          </w:p>
        </w:tc>
        <w:tc>
          <w:tcPr>
            <w:tcW w:w="839" w:type="pct"/>
            <w:tcBorders>
              <w:top w:val="nil"/>
              <w:left w:val="single" w:sz="4" w:space="0" w:color="auto"/>
              <w:bottom w:val="single" w:sz="4" w:space="0" w:color="auto"/>
              <w:right w:val="single" w:sz="4" w:space="0" w:color="auto"/>
            </w:tcBorders>
          </w:tcPr>
          <w:p w14:paraId="07FF7EBF" w14:textId="77777777" w:rsidR="00783EAB" w:rsidRPr="00BB5651" w:rsidRDefault="00783EAB" w:rsidP="00BB5651">
            <w:pPr>
              <w:jc w:val="right"/>
              <w:rPr>
                <w:color w:val="000000"/>
                <w:lang w:eastAsia="sr-Latn-RS"/>
              </w:rPr>
            </w:pPr>
          </w:p>
        </w:tc>
      </w:tr>
      <w:tr w:rsidR="00783EAB" w:rsidRPr="00BB5651" w14:paraId="449C0F6F" w14:textId="6FAE279F" w:rsidTr="00783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224" w:type="pct"/>
            <w:tcBorders>
              <w:top w:val="nil"/>
              <w:left w:val="single" w:sz="4" w:space="0" w:color="auto"/>
              <w:bottom w:val="single" w:sz="4" w:space="0" w:color="auto"/>
              <w:right w:val="single" w:sz="4" w:space="0" w:color="auto"/>
            </w:tcBorders>
            <w:shd w:val="clear" w:color="auto" w:fill="auto"/>
            <w:noWrap/>
            <w:vAlign w:val="bottom"/>
          </w:tcPr>
          <w:p w14:paraId="250F1510" w14:textId="52FC4180" w:rsidR="00783EAB" w:rsidRPr="003B0D4A" w:rsidRDefault="003B0D4A" w:rsidP="00DD0E58">
            <w:pPr>
              <w:rPr>
                <w:lang w:val="sr-Cyrl-RS"/>
              </w:rPr>
            </w:pPr>
            <w:r>
              <w:rPr>
                <w:lang w:val="sr-Cyrl-RS"/>
              </w:rPr>
              <w:t>98</w:t>
            </w:r>
          </w:p>
        </w:tc>
        <w:tc>
          <w:tcPr>
            <w:tcW w:w="576" w:type="pct"/>
            <w:tcBorders>
              <w:top w:val="nil"/>
              <w:left w:val="nil"/>
              <w:bottom w:val="single" w:sz="4" w:space="0" w:color="auto"/>
              <w:right w:val="single" w:sz="4" w:space="0" w:color="auto"/>
            </w:tcBorders>
            <w:shd w:val="clear" w:color="auto" w:fill="auto"/>
            <w:noWrap/>
            <w:vAlign w:val="bottom"/>
          </w:tcPr>
          <w:p w14:paraId="4EA7C8F9" w14:textId="17B5F500" w:rsidR="00783EAB" w:rsidRPr="00BB5651" w:rsidRDefault="00783EAB" w:rsidP="00BB5651">
            <w:pPr>
              <w:rPr>
                <w:color w:val="000000"/>
                <w:lang w:eastAsia="sr-Latn-RS"/>
              </w:rPr>
            </w:pPr>
          </w:p>
        </w:tc>
        <w:tc>
          <w:tcPr>
            <w:tcW w:w="1310" w:type="pct"/>
            <w:tcBorders>
              <w:top w:val="nil"/>
              <w:left w:val="nil"/>
              <w:bottom w:val="single" w:sz="4" w:space="0" w:color="auto"/>
              <w:right w:val="single" w:sz="4" w:space="0" w:color="auto"/>
            </w:tcBorders>
            <w:shd w:val="clear" w:color="auto" w:fill="auto"/>
            <w:noWrap/>
            <w:vAlign w:val="bottom"/>
          </w:tcPr>
          <w:p w14:paraId="15D5E136" w14:textId="77777777" w:rsidR="00783EAB" w:rsidRPr="00BB5651" w:rsidRDefault="00783EAB" w:rsidP="00BB5651">
            <w:pPr>
              <w:rPr>
                <w:color w:val="000000"/>
                <w:lang w:eastAsia="sr-Latn-RS"/>
              </w:rPr>
            </w:pPr>
            <w:r w:rsidRPr="00BB5651">
              <w:rPr>
                <w:color w:val="000000"/>
                <w:lang w:eastAsia="sr-Latn-RS"/>
              </w:rPr>
              <w:t>Poklopac komore za ispiranje 008</w:t>
            </w:r>
          </w:p>
        </w:tc>
        <w:tc>
          <w:tcPr>
            <w:tcW w:w="736" w:type="pct"/>
            <w:tcBorders>
              <w:top w:val="single" w:sz="4" w:space="0" w:color="auto"/>
              <w:left w:val="nil"/>
              <w:bottom w:val="single" w:sz="4" w:space="0" w:color="auto"/>
              <w:right w:val="nil"/>
            </w:tcBorders>
          </w:tcPr>
          <w:p w14:paraId="7BEE5DD4" w14:textId="3DE8A1B8" w:rsidR="00783EAB" w:rsidRPr="00BB5651" w:rsidRDefault="00783EAB" w:rsidP="00BB5651">
            <w:pPr>
              <w:jc w:val="center"/>
              <w:rPr>
                <w:color w:val="000000"/>
                <w:lang w:eastAsia="sr-Latn-RS"/>
              </w:rPr>
            </w:pPr>
            <w:r w:rsidRPr="008E32BE">
              <w:rPr>
                <w:color w:val="000000"/>
                <w:lang w:eastAsia="sr-Latn-RS"/>
              </w:rPr>
              <w:t>ком</w:t>
            </w:r>
          </w:p>
        </w:tc>
        <w:tc>
          <w:tcPr>
            <w:tcW w:w="684" w:type="pct"/>
            <w:tcBorders>
              <w:top w:val="nil"/>
              <w:left w:val="single" w:sz="4" w:space="0" w:color="auto"/>
              <w:bottom w:val="single" w:sz="4" w:space="0" w:color="auto"/>
              <w:right w:val="single" w:sz="4" w:space="0" w:color="auto"/>
            </w:tcBorders>
            <w:shd w:val="clear" w:color="auto" w:fill="auto"/>
            <w:noWrap/>
            <w:vAlign w:val="bottom"/>
          </w:tcPr>
          <w:p w14:paraId="726916C9" w14:textId="77777777" w:rsidR="00783EAB" w:rsidRPr="00BB5651" w:rsidRDefault="00783EAB" w:rsidP="00BB5651">
            <w:pPr>
              <w:jc w:val="right"/>
              <w:rPr>
                <w:color w:val="000000"/>
                <w:lang w:eastAsia="sr-Latn-RS"/>
              </w:rPr>
            </w:pPr>
          </w:p>
        </w:tc>
        <w:tc>
          <w:tcPr>
            <w:tcW w:w="631" w:type="pct"/>
            <w:gridSpan w:val="2"/>
            <w:tcBorders>
              <w:top w:val="nil"/>
              <w:left w:val="single" w:sz="4" w:space="0" w:color="auto"/>
              <w:bottom w:val="single" w:sz="4" w:space="0" w:color="auto"/>
              <w:right w:val="single" w:sz="4" w:space="0" w:color="auto"/>
            </w:tcBorders>
          </w:tcPr>
          <w:p w14:paraId="26B1FA2F" w14:textId="77777777" w:rsidR="00783EAB" w:rsidRPr="00BB5651" w:rsidRDefault="00783EAB" w:rsidP="00BB5651">
            <w:pPr>
              <w:jc w:val="right"/>
              <w:rPr>
                <w:color w:val="000000"/>
                <w:lang w:eastAsia="sr-Latn-RS"/>
              </w:rPr>
            </w:pPr>
          </w:p>
        </w:tc>
        <w:tc>
          <w:tcPr>
            <w:tcW w:w="839" w:type="pct"/>
            <w:tcBorders>
              <w:top w:val="nil"/>
              <w:left w:val="single" w:sz="4" w:space="0" w:color="auto"/>
              <w:bottom w:val="single" w:sz="4" w:space="0" w:color="auto"/>
              <w:right w:val="single" w:sz="4" w:space="0" w:color="auto"/>
            </w:tcBorders>
          </w:tcPr>
          <w:p w14:paraId="0732EE7C" w14:textId="77777777" w:rsidR="00783EAB" w:rsidRPr="00BB5651" w:rsidRDefault="00783EAB" w:rsidP="00BB5651">
            <w:pPr>
              <w:jc w:val="right"/>
              <w:rPr>
                <w:color w:val="000000"/>
                <w:lang w:eastAsia="sr-Latn-RS"/>
              </w:rPr>
            </w:pPr>
          </w:p>
        </w:tc>
      </w:tr>
      <w:tr w:rsidR="00783EAB" w:rsidRPr="00BB5651" w14:paraId="22E9594D" w14:textId="47F3B7EE" w:rsidTr="00ED5F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224" w:type="pct"/>
            <w:tcBorders>
              <w:top w:val="nil"/>
              <w:left w:val="single" w:sz="4" w:space="0" w:color="auto"/>
              <w:bottom w:val="single" w:sz="4" w:space="0" w:color="auto"/>
              <w:right w:val="single" w:sz="4" w:space="0" w:color="auto"/>
            </w:tcBorders>
            <w:shd w:val="clear" w:color="auto" w:fill="auto"/>
            <w:noWrap/>
            <w:vAlign w:val="bottom"/>
          </w:tcPr>
          <w:p w14:paraId="3208FD40" w14:textId="32699F92" w:rsidR="00783EAB" w:rsidRPr="003B0D4A" w:rsidRDefault="003B0D4A" w:rsidP="00DD0E58">
            <w:pPr>
              <w:rPr>
                <w:lang w:val="sr-Cyrl-RS"/>
              </w:rPr>
            </w:pPr>
            <w:r>
              <w:rPr>
                <w:lang w:val="sr-Cyrl-RS"/>
              </w:rPr>
              <w:t>99</w:t>
            </w:r>
          </w:p>
        </w:tc>
        <w:tc>
          <w:tcPr>
            <w:tcW w:w="576" w:type="pct"/>
            <w:tcBorders>
              <w:top w:val="nil"/>
              <w:left w:val="nil"/>
              <w:bottom w:val="single" w:sz="4" w:space="0" w:color="auto"/>
              <w:right w:val="single" w:sz="4" w:space="0" w:color="auto"/>
            </w:tcBorders>
            <w:shd w:val="clear" w:color="auto" w:fill="auto"/>
            <w:noWrap/>
            <w:vAlign w:val="bottom"/>
          </w:tcPr>
          <w:p w14:paraId="1DE8579E" w14:textId="3A84CB1B" w:rsidR="00783EAB" w:rsidRPr="00BB5651" w:rsidRDefault="00783EAB" w:rsidP="00BB5651">
            <w:pPr>
              <w:rPr>
                <w:color w:val="000000"/>
                <w:lang w:eastAsia="sr-Latn-RS"/>
              </w:rPr>
            </w:pPr>
          </w:p>
        </w:tc>
        <w:tc>
          <w:tcPr>
            <w:tcW w:w="1310" w:type="pct"/>
            <w:tcBorders>
              <w:top w:val="nil"/>
              <w:left w:val="nil"/>
              <w:bottom w:val="single" w:sz="4" w:space="0" w:color="auto"/>
              <w:right w:val="single" w:sz="4" w:space="0" w:color="auto"/>
            </w:tcBorders>
            <w:shd w:val="clear" w:color="auto" w:fill="auto"/>
            <w:noWrap/>
            <w:vAlign w:val="bottom"/>
            <w:hideMark/>
          </w:tcPr>
          <w:p w14:paraId="75761A4B" w14:textId="77777777" w:rsidR="00783EAB" w:rsidRPr="00BB5651" w:rsidRDefault="00783EAB" w:rsidP="00BB5651">
            <w:pPr>
              <w:rPr>
                <w:color w:val="000000"/>
                <w:lang w:eastAsia="sr-Latn-RS"/>
              </w:rPr>
            </w:pPr>
            <w:r w:rsidRPr="00BB5651">
              <w:rPr>
                <w:color w:val="000000"/>
                <w:lang w:eastAsia="sr-Latn-RS"/>
              </w:rPr>
              <w:t>Pretvarač pritiska TMP</w:t>
            </w:r>
          </w:p>
        </w:tc>
        <w:tc>
          <w:tcPr>
            <w:tcW w:w="736" w:type="pct"/>
            <w:tcBorders>
              <w:top w:val="single" w:sz="4" w:space="0" w:color="auto"/>
              <w:left w:val="nil"/>
              <w:bottom w:val="single" w:sz="4" w:space="0" w:color="auto"/>
              <w:right w:val="nil"/>
            </w:tcBorders>
          </w:tcPr>
          <w:p w14:paraId="4CA8BD9B" w14:textId="2090F73F" w:rsidR="00783EAB" w:rsidRPr="00BB5651" w:rsidRDefault="00783EAB" w:rsidP="00BB5651">
            <w:pPr>
              <w:jc w:val="center"/>
              <w:rPr>
                <w:color w:val="000000"/>
                <w:lang w:eastAsia="sr-Latn-RS"/>
              </w:rPr>
            </w:pPr>
            <w:r w:rsidRPr="008E32BE">
              <w:rPr>
                <w:color w:val="000000"/>
                <w:lang w:eastAsia="sr-Latn-RS"/>
              </w:rPr>
              <w:t>ком</w:t>
            </w:r>
          </w:p>
        </w:tc>
        <w:tc>
          <w:tcPr>
            <w:tcW w:w="684" w:type="pct"/>
            <w:tcBorders>
              <w:top w:val="nil"/>
              <w:left w:val="single" w:sz="4" w:space="0" w:color="auto"/>
              <w:bottom w:val="single" w:sz="4" w:space="0" w:color="auto"/>
              <w:right w:val="single" w:sz="4" w:space="0" w:color="auto"/>
            </w:tcBorders>
            <w:shd w:val="clear" w:color="auto" w:fill="auto"/>
            <w:noWrap/>
            <w:vAlign w:val="bottom"/>
          </w:tcPr>
          <w:p w14:paraId="5A379F5B" w14:textId="77777777" w:rsidR="00783EAB" w:rsidRPr="00BB5651" w:rsidRDefault="00783EAB" w:rsidP="00BB5651">
            <w:pPr>
              <w:jc w:val="right"/>
              <w:rPr>
                <w:color w:val="000000"/>
                <w:lang w:eastAsia="sr-Latn-RS"/>
              </w:rPr>
            </w:pPr>
          </w:p>
        </w:tc>
        <w:tc>
          <w:tcPr>
            <w:tcW w:w="631" w:type="pct"/>
            <w:gridSpan w:val="2"/>
            <w:tcBorders>
              <w:top w:val="nil"/>
              <w:left w:val="single" w:sz="4" w:space="0" w:color="auto"/>
              <w:bottom w:val="single" w:sz="4" w:space="0" w:color="auto"/>
              <w:right w:val="single" w:sz="4" w:space="0" w:color="auto"/>
            </w:tcBorders>
          </w:tcPr>
          <w:p w14:paraId="2D32FE80" w14:textId="77777777" w:rsidR="00783EAB" w:rsidRPr="00BB5651" w:rsidRDefault="00783EAB" w:rsidP="00BB5651">
            <w:pPr>
              <w:jc w:val="right"/>
              <w:rPr>
                <w:color w:val="000000"/>
                <w:lang w:eastAsia="sr-Latn-RS"/>
              </w:rPr>
            </w:pPr>
          </w:p>
        </w:tc>
        <w:tc>
          <w:tcPr>
            <w:tcW w:w="839" w:type="pct"/>
            <w:tcBorders>
              <w:top w:val="nil"/>
              <w:left w:val="single" w:sz="4" w:space="0" w:color="auto"/>
              <w:bottom w:val="single" w:sz="4" w:space="0" w:color="auto"/>
              <w:right w:val="single" w:sz="4" w:space="0" w:color="auto"/>
            </w:tcBorders>
          </w:tcPr>
          <w:p w14:paraId="6BE3F7BB" w14:textId="77777777" w:rsidR="00783EAB" w:rsidRPr="00BB5651" w:rsidRDefault="00783EAB" w:rsidP="00BB5651">
            <w:pPr>
              <w:jc w:val="right"/>
              <w:rPr>
                <w:color w:val="000000"/>
                <w:lang w:eastAsia="sr-Latn-RS"/>
              </w:rPr>
            </w:pPr>
          </w:p>
        </w:tc>
      </w:tr>
      <w:tr w:rsidR="00783EAB" w:rsidRPr="00BB5651" w14:paraId="0F7D9A12" w14:textId="23A3ABB5" w:rsidTr="00783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224" w:type="pct"/>
            <w:tcBorders>
              <w:top w:val="nil"/>
              <w:left w:val="single" w:sz="4" w:space="0" w:color="auto"/>
              <w:bottom w:val="single" w:sz="4" w:space="0" w:color="auto"/>
              <w:right w:val="single" w:sz="4" w:space="0" w:color="auto"/>
            </w:tcBorders>
            <w:shd w:val="clear" w:color="auto" w:fill="auto"/>
            <w:noWrap/>
            <w:vAlign w:val="bottom"/>
          </w:tcPr>
          <w:p w14:paraId="6D13A062" w14:textId="191B84A0" w:rsidR="00783EAB" w:rsidRPr="003B0D4A" w:rsidRDefault="003B0D4A" w:rsidP="00DD0E58">
            <w:pPr>
              <w:rPr>
                <w:lang w:val="sr-Cyrl-RS"/>
              </w:rPr>
            </w:pPr>
            <w:r>
              <w:rPr>
                <w:lang w:val="sr-Cyrl-RS"/>
              </w:rPr>
              <w:t>100</w:t>
            </w:r>
          </w:p>
        </w:tc>
        <w:tc>
          <w:tcPr>
            <w:tcW w:w="576" w:type="pct"/>
            <w:tcBorders>
              <w:top w:val="nil"/>
              <w:left w:val="nil"/>
              <w:bottom w:val="single" w:sz="4" w:space="0" w:color="auto"/>
              <w:right w:val="single" w:sz="4" w:space="0" w:color="auto"/>
            </w:tcBorders>
            <w:shd w:val="clear" w:color="auto" w:fill="auto"/>
            <w:noWrap/>
            <w:vAlign w:val="bottom"/>
          </w:tcPr>
          <w:p w14:paraId="24FCBF66" w14:textId="137096F0" w:rsidR="00783EAB" w:rsidRPr="00BB5651" w:rsidRDefault="00783EAB" w:rsidP="00BB5651">
            <w:pPr>
              <w:rPr>
                <w:color w:val="000000"/>
                <w:lang w:eastAsia="sr-Latn-RS"/>
              </w:rPr>
            </w:pPr>
          </w:p>
        </w:tc>
        <w:tc>
          <w:tcPr>
            <w:tcW w:w="1310" w:type="pct"/>
            <w:tcBorders>
              <w:top w:val="nil"/>
              <w:left w:val="nil"/>
              <w:bottom w:val="single" w:sz="4" w:space="0" w:color="auto"/>
              <w:right w:val="single" w:sz="4" w:space="0" w:color="auto"/>
            </w:tcBorders>
            <w:shd w:val="clear" w:color="auto" w:fill="auto"/>
            <w:noWrap/>
            <w:vAlign w:val="bottom"/>
          </w:tcPr>
          <w:p w14:paraId="0F475FD5" w14:textId="77777777" w:rsidR="00783EAB" w:rsidRPr="00BB5651" w:rsidRDefault="00783EAB" w:rsidP="00BB5651">
            <w:pPr>
              <w:rPr>
                <w:color w:val="000000"/>
                <w:lang w:eastAsia="sr-Latn-RS"/>
              </w:rPr>
            </w:pPr>
            <w:r w:rsidRPr="00BB5651">
              <w:rPr>
                <w:color w:val="000000"/>
                <w:lang w:eastAsia="sr-Latn-RS"/>
              </w:rPr>
              <w:t>Senzor konekcije bibag-a 5008</w:t>
            </w:r>
          </w:p>
        </w:tc>
        <w:tc>
          <w:tcPr>
            <w:tcW w:w="736" w:type="pct"/>
            <w:tcBorders>
              <w:top w:val="single" w:sz="4" w:space="0" w:color="auto"/>
              <w:left w:val="nil"/>
              <w:bottom w:val="single" w:sz="4" w:space="0" w:color="auto"/>
              <w:right w:val="nil"/>
            </w:tcBorders>
          </w:tcPr>
          <w:p w14:paraId="19F75A4D" w14:textId="7469F8D6" w:rsidR="00783EAB" w:rsidRPr="00BB5651" w:rsidRDefault="00783EAB" w:rsidP="00BB5651">
            <w:pPr>
              <w:jc w:val="center"/>
              <w:rPr>
                <w:color w:val="000000"/>
                <w:lang w:eastAsia="sr-Latn-RS"/>
              </w:rPr>
            </w:pPr>
            <w:r w:rsidRPr="008E32BE">
              <w:rPr>
                <w:color w:val="000000"/>
                <w:lang w:eastAsia="sr-Latn-RS"/>
              </w:rPr>
              <w:t>ком</w:t>
            </w:r>
          </w:p>
        </w:tc>
        <w:tc>
          <w:tcPr>
            <w:tcW w:w="684" w:type="pct"/>
            <w:tcBorders>
              <w:top w:val="nil"/>
              <w:left w:val="single" w:sz="4" w:space="0" w:color="auto"/>
              <w:bottom w:val="single" w:sz="4" w:space="0" w:color="auto"/>
              <w:right w:val="single" w:sz="4" w:space="0" w:color="auto"/>
            </w:tcBorders>
            <w:shd w:val="clear" w:color="auto" w:fill="auto"/>
            <w:noWrap/>
            <w:vAlign w:val="bottom"/>
          </w:tcPr>
          <w:p w14:paraId="2DF79E38" w14:textId="77777777" w:rsidR="00783EAB" w:rsidRPr="00BB5651" w:rsidRDefault="00783EAB" w:rsidP="00BB5651">
            <w:pPr>
              <w:jc w:val="right"/>
              <w:rPr>
                <w:color w:val="000000"/>
                <w:lang w:eastAsia="sr-Latn-RS"/>
              </w:rPr>
            </w:pPr>
          </w:p>
        </w:tc>
        <w:tc>
          <w:tcPr>
            <w:tcW w:w="631" w:type="pct"/>
            <w:gridSpan w:val="2"/>
            <w:tcBorders>
              <w:top w:val="nil"/>
              <w:left w:val="single" w:sz="4" w:space="0" w:color="auto"/>
              <w:bottom w:val="single" w:sz="4" w:space="0" w:color="auto"/>
              <w:right w:val="single" w:sz="4" w:space="0" w:color="auto"/>
            </w:tcBorders>
          </w:tcPr>
          <w:p w14:paraId="57AADD3F" w14:textId="77777777" w:rsidR="00783EAB" w:rsidRPr="00BB5651" w:rsidRDefault="00783EAB" w:rsidP="00BB5651">
            <w:pPr>
              <w:jc w:val="right"/>
              <w:rPr>
                <w:color w:val="000000"/>
                <w:lang w:eastAsia="sr-Latn-RS"/>
              </w:rPr>
            </w:pPr>
          </w:p>
        </w:tc>
        <w:tc>
          <w:tcPr>
            <w:tcW w:w="839" w:type="pct"/>
            <w:tcBorders>
              <w:top w:val="nil"/>
              <w:left w:val="single" w:sz="4" w:space="0" w:color="auto"/>
              <w:bottom w:val="single" w:sz="4" w:space="0" w:color="auto"/>
              <w:right w:val="single" w:sz="4" w:space="0" w:color="auto"/>
            </w:tcBorders>
          </w:tcPr>
          <w:p w14:paraId="58FF1273" w14:textId="77777777" w:rsidR="00783EAB" w:rsidRPr="00BB5651" w:rsidRDefault="00783EAB" w:rsidP="00BB5651">
            <w:pPr>
              <w:jc w:val="right"/>
              <w:rPr>
                <w:color w:val="000000"/>
                <w:lang w:eastAsia="sr-Latn-RS"/>
              </w:rPr>
            </w:pPr>
          </w:p>
        </w:tc>
      </w:tr>
      <w:tr w:rsidR="00783EAB" w:rsidRPr="00BB5651" w14:paraId="1CF7EBFC" w14:textId="4C739B7F" w:rsidTr="00783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224" w:type="pct"/>
            <w:tcBorders>
              <w:top w:val="nil"/>
              <w:left w:val="single" w:sz="4" w:space="0" w:color="auto"/>
              <w:bottom w:val="single" w:sz="4" w:space="0" w:color="auto"/>
              <w:right w:val="single" w:sz="4" w:space="0" w:color="auto"/>
            </w:tcBorders>
            <w:shd w:val="clear" w:color="auto" w:fill="auto"/>
            <w:noWrap/>
            <w:vAlign w:val="bottom"/>
          </w:tcPr>
          <w:p w14:paraId="608C6234" w14:textId="4FBBA6C5" w:rsidR="00783EAB" w:rsidRPr="003B0D4A" w:rsidRDefault="003B0D4A" w:rsidP="00DD0E58">
            <w:pPr>
              <w:rPr>
                <w:lang w:val="sr-Cyrl-RS"/>
              </w:rPr>
            </w:pPr>
            <w:r>
              <w:rPr>
                <w:lang w:val="sr-Cyrl-RS"/>
              </w:rPr>
              <w:t>101</w:t>
            </w:r>
          </w:p>
        </w:tc>
        <w:tc>
          <w:tcPr>
            <w:tcW w:w="576" w:type="pct"/>
            <w:tcBorders>
              <w:top w:val="nil"/>
              <w:left w:val="nil"/>
              <w:bottom w:val="single" w:sz="4" w:space="0" w:color="auto"/>
              <w:right w:val="single" w:sz="4" w:space="0" w:color="auto"/>
            </w:tcBorders>
            <w:shd w:val="clear" w:color="auto" w:fill="auto"/>
            <w:noWrap/>
            <w:vAlign w:val="bottom"/>
          </w:tcPr>
          <w:p w14:paraId="04A0518A" w14:textId="615B3DA4" w:rsidR="00783EAB" w:rsidRPr="00BB5651" w:rsidRDefault="00783EAB" w:rsidP="00BB5651">
            <w:pPr>
              <w:rPr>
                <w:color w:val="000000"/>
                <w:lang w:eastAsia="sr-Latn-RS"/>
              </w:rPr>
            </w:pPr>
          </w:p>
        </w:tc>
        <w:tc>
          <w:tcPr>
            <w:tcW w:w="1310" w:type="pct"/>
            <w:tcBorders>
              <w:top w:val="nil"/>
              <w:left w:val="nil"/>
              <w:bottom w:val="single" w:sz="4" w:space="0" w:color="auto"/>
              <w:right w:val="single" w:sz="4" w:space="0" w:color="auto"/>
            </w:tcBorders>
            <w:shd w:val="clear" w:color="auto" w:fill="auto"/>
            <w:noWrap/>
            <w:vAlign w:val="bottom"/>
          </w:tcPr>
          <w:p w14:paraId="1564DD26" w14:textId="77777777" w:rsidR="00783EAB" w:rsidRPr="00BB5651" w:rsidRDefault="00783EAB" w:rsidP="00BB5651">
            <w:pPr>
              <w:rPr>
                <w:color w:val="000000"/>
                <w:lang w:eastAsia="sr-Latn-RS"/>
              </w:rPr>
            </w:pPr>
            <w:r w:rsidRPr="00BB5651">
              <w:rPr>
                <w:color w:val="000000"/>
                <w:lang w:eastAsia="sr-Latn-RS"/>
              </w:rPr>
              <w:t>Sobag/Indibag konektor 5008</w:t>
            </w:r>
          </w:p>
        </w:tc>
        <w:tc>
          <w:tcPr>
            <w:tcW w:w="736" w:type="pct"/>
            <w:tcBorders>
              <w:top w:val="single" w:sz="4" w:space="0" w:color="auto"/>
              <w:left w:val="nil"/>
              <w:bottom w:val="single" w:sz="4" w:space="0" w:color="auto"/>
              <w:right w:val="nil"/>
            </w:tcBorders>
          </w:tcPr>
          <w:p w14:paraId="3359E3AD" w14:textId="207C187D" w:rsidR="00783EAB" w:rsidRPr="00BB5651" w:rsidRDefault="00783EAB" w:rsidP="00BB5651">
            <w:pPr>
              <w:jc w:val="center"/>
              <w:rPr>
                <w:color w:val="000000"/>
                <w:lang w:eastAsia="sr-Latn-RS"/>
              </w:rPr>
            </w:pPr>
            <w:r w:rsidRPr="008E32BE">
              <w:rPr>
                <w:color w:val="000000"/>
                <w:lang w:eastAsia="sr-Latn-RS"/>
              </w:rPr>
              <w:t>ком</w:t>
            </w:r>
          </w:p>
        </w:tc>
        <w:tc>
          <w:tcPr>
            <w:tcW w:w="684" w:type="pct"/>
            <w:tcBorders>
              <w:top w:val="nil"/>
              <w:left w:val="single" w:sz="4" w:space="0" w:color="auto"/>
              <w:bottom w:val="single" w:sz="4" w:space="0" w:color="auto"/>
              <w:right w:val="single" w:sz="4" w:space="0" w:color="auto"/>
            </w:tcBorders>
            <w:shd w:val="clear" w:color="auto" w:fill="auto"/>
            <w:noWrap/>
            <w:vAlign w:val="bottom"/>
          </w:tcPr>
          <w:p w14:paraId="52443025" w14:textId="77777777" w:rsidR="00783EAB" w:rsidRPr="00BB5651" w:rsidRDefault="00783EAB" w:rsidP="00BB5651">
            <w:pPr>
              <w:jc w:val="right"/>
              <w:rPr>
                <w:color w:val="000000"/>
                <w:lang w:eastAsia="sr-Latn-RS"/>
              </w:rPr>
            </w:pPr>
          </w:p>
        </w:tc>
        <w:tc>
          <w:tcPr>
            <w:tcW w:w="631" w:type="pct"/>
            <w:gridSpan w:val="2"/>
            <w:tcBorders>
              <w:top w:val="nil"/>
              <w:left w:val="single" w:sz="4" w:space="0" w:color="auto"/>
              <w:bottom w:val="single" w:sz="4" w:space="0" w:color="auto"/>
              <w:right w:val="single" w:sz="4" w:space="0" w:color="auto"/>
            </w:tcBorders>
          </w:tcPr>
          <w:p w14:paraId="217F365C" w14:textId="77777777" w:rsidR="00783EAB" w:rsidRPr="00BB5651" w:rsidRDefault="00783EAB" w:rsidP="00BB5651">
            <w:pPr>
              <w:jc w:val="right"/>
              <w:rPr>
                <w:color w:val="000000"/>
                <w:lang w:eastAsia="sr-Latn-RS"/>
              </w:rPr>
            </w:pPr>
          </w:p>
        </w:tc>
        <w:tc>
          <w:tcPr>
            <w:tcW w:w="839" w:type="pct"/>
            <w:tcBorders>
              <w:top w:val="nil"/>
              <w:left w:val="single" w:sz="4" w:space="0" w:color="auto"/>
              <w:bottom w:val="single" w:sz="4" w:space="0" w:color="auto"/>
              <w:right w:val="single" w:sz="4" w:space="0" w:color="auto"/>
            </w:tcBorders>
          </w:tcPr>
          <w:p w14:paraId="0A212930" w14:textId="77777777" w:rsidR="00783EAB" w:rsidRPr="00BB5651" w:rsidRDefault="00783EAB" w:rsidP="00BB5651">
            <w:pPr>
              <w:jc w:val="right"/>
              <w:rPr>
                <w:color w:val="000000"/>
                <w:lang w:eastAsia="sr-Latn-RS"/>
              </w:rPr>
            </w:pPr>
          </w:p>
        </w:tc>
      </w:tr>
      <w:tr w:rsidR="00783EAB" w:rsidRPr="00BB5651" w14:paraId="3948CB14" w14:textId="3535C5F1" w:rsidTr="00ED5F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224" w:type="pct"/>
            <w:tcBorders>
              <w:top w:val="nil"/>
              <w:left w:val="single" w:sz="4" w:space="0" w:color="auto"/>
              <w:bottom w:val="single" w:sz="4" w:space="0" w:color="auto"/>
              <w:right w:val="single" w:sz="4" w:space="0" w:color="auto"/>
            </w:tcBorders>
            <w:shd w:val="clear" w:color="auto" w:fill="auto"/>
            <w:noWrap/>
            <w:vAlign w:val="bottom"/>
          </w:tcPr>
          <w:p w14:paraId="6E24F5A4" w14:textId="6CF9B9B1" w:rsidR="00783EAB" w:rsidRPr="003B0D4A" w:rsidRDefault="003B0D4A" w:rsidP="00DD0E58">
            <w:pPr>
              <w:rPr>
                <w:lang w:val="sr-Cyrl-RS"/>
              </w:rPr>
            </w:pPr>
            <w:r>
              <w:rPr>
                <w:lang w:val="sr-Cyrl-RS"/>
              </w:rPr>
              <w:t>102</w:t>
            </w:r>
          </w:p>
        </w:tc>
        <w:tc>
          <w:tcPr>
            <w:tcW w:w="576" w:type="pct"/>
            <w:tcBorders>
              <w:top w:val="nil"/>
              <w:left w:val="nil"/>
              <w:bottom w:val="single" w:sz="4" w:space="0" w:color="auto"/>
              <w:right w:val="single" w:sz="4" w:space="0" w:color="auto"/>
            </w:tcBorders>
            <w:shd w:val="clear" w:color="auto" w:fill="auto"/>
            <w:noWrap/>
            <w:vAlign w:val="bottom"/>
          </w:tcPr>
          <w:p w14:paraId="1AF07F47" w14:textId="0458AF39" w:rsidR="00783EAB" w:rsidRPr="00BB5651" w:rsidRDefault="00783EAB" w:rsidP="00BB5651">
            <w:pPr>
              <w:rPr>
                <w:color w:val="000000"/>
                <w:lang w:eastAsia="sr-Latn-RS"/>
              </w:rPr>
            </w:pPr>
          </w:p>
        </w:tc>
        <w:tc>
          <w:tcPr>
            <w:tcW w:w="1310" w:type="pct"/>
            <w:tcBorders>
              <w:top w:val="nil"/>
              <w:left w:val="nil"/>
              <w:bottom w:val="single" w:sz="4" w:space="0" w:color="auto"/>
              <w:right w:val="single" w:sz="4" w:space="0" w:color="auto"/>
            </w:tcBorders>
            <w:shd w:val="clear" w:color="auto" w:fill="auto"/>
            <w:noWrap/>
            <w:vAlign w:val="bottom"/>
            <w:hideMark/>
          </w:tcPr>
          <w:p w14:paraId="174F9373" w14:textId="77777777" w:rsidR="00783EAB" w:rsidRPr="00BB5651" w:rsidRDefault="00783EAB" w:rsidP="00BB5651">
            <w:pPr>
              <w:rPr>
                <w:color w:val="000000"/>
                <w:lang w:eastAsia="sr-Latn-RS"/>
              </w:rPr>
            </w:pPr>
            <w:r w:rsidRPr="00BB5651">
              <w:rPr>
                <w:color w:val="000000"/>
                <w:lang w:eastAsia="sr-Latn-RS"/>
              </w:rPr>
              <w:t>Pretvarač pritiska bibag</w:t>
            </w:r>
          </w:p>
        </w:tc>
        <w:tc>
          <w:tcPr>
            <w:tcW w:w="736" w:type="pct"/>
            <w:tcBorders>
              <w:top w:val="single" w:sz="4" w:space="0" w:color="auto"/>
              <w:left w:val="nil"/>
              <w:bottom w:val="single" w:sz="4" w:space="0" w:color="auto"/>
              <w:right w:val="nil"/>
            </w:tcBorders>
          </w:tcPr>
          <w:p w14:paraId="41E5BBFA" w14:textId="53C438B8" w:rsidR="00783EAB" w:rsidRPr="00BB5651" w:rsidRDefault="00783EAB" w:rsidP="00BB5651">
            <w:pPr>
              <w:jc w:val="center"/>
              <w:rPr>
                <w:color w:val="000000"/>
                <w:lang w:eastAsia="sr-Latn-RS"/>
              </w:rPr>
            </w:pPr>
            <w:r w:rsidRPr="008E32BE">
              <w:rPr>
                <w:color w:val="000000"/>
                <w:lang w:eastAsia="sr-Latn-RS"/>
              </w:rPr>
              <w:t>ком</w:t>
            </w:r>
          </w:p>
        </w:tc>
        <w:tc>
          <w:tcPr>
            <w:tcW w:w="684" w:type="pct"/>
            <w:tcBorders>
              <w:top w:val="nil"/>
              <w:left w:val="single" w:sz="4" w:space="0" w:color="auto"/>
              <w:bottom w:val="single" w:sz="4" w:space="0" w:color="auto"/>
              <w:right w:val="single" w:sz="4" w:space="0" w:color="auto"/>
            </w:tcBorders>
            <w:shd w:val="clear" w:color="auto" w:fill="auto"/>
            <w:noWrap/>
            <w:vAlign w:val="bottom"/>
          </w:tcPr>
          <w:p w14:paraId="1F667951" w14:textId="77777777" w:rsidR="00783EAB" w:rsidRPr="00BB5651" w:rsidRDefault="00783EAB" w:rsidP="00BB5651">
            <w:pPr>
              <w:jc w:val="right"/>
              <w:rPr>
                <w:color w:val="000000"/>
                <w:lang w:eastAsia="sr-Latn-RS"/>
              </w:rPr>
            </w:pPr>
          </w:p>
        </w:tc>
        <w:tc>
          <w:tcPr>
            <w:tcW w:w="631" w:type="pct"/>
            <w:gridSpan w:val="2"/>
            <w:tcBorders>
              <w:top w:val="nil"/>
              <w:left w:val="single" w:sz="4" w:space="0" w:color="auto"/>
              <w:bottom w:val="single" w:sz="4" w:space="0" w:color="auto"/>
              <w:right w:val="single" w:sz="4" w:space="0" w:color="auto"/>
            </w:tcBorders>
          </w:tcPr>
          <w:p w14:paraId="68CF835B" w14:textId="77777777" w:rsidR="00783EAB" w:rsidRPr="00BB5651" w:rsidRDefault="00783EAB" w:rsidP="00BB5651">
            <w:pPr>
              <w:jc w:val="right"/>
              <w:rPr>
                <w:color w:val="000000"/>
                <w:lang w:eastAsia="sr-Latn-RS"/>
              </w:rPr>
            </w:pPr>
          </w:p>
        </w:tc>
        <w:tc>
          <w:tcPr>
            <w:tcW w:w="839" w:type="pct"/>
            <w:tcBorders>
              <w:top w:val="nil"/>
              <w:left w:val="single" w:sz="4" w:space="0" w:color="auto"/>
              <w:bottom w:val="single" w:sz="4" w:space="0" w:color="auto"/>
              <w:right w:val="single" w:sz="4" w:space="0" w:color="auto"/>
            </w:tcBorders>
          </w:tcPr>
          <w:p w14:paraId="6AF78E88" w14:textId="77777777" w:rsidR="00783EAB" w:rsidRPr="00BB5651" w:rsidRDefault="00783EAB" w:rsidP="00BB5651">
            <w:pPr>
              <w:jc w:val="right"/>
              <w:rPr>
                <w:color w:val="000000"/>
                <w:lang w:eastAsia="sr-Latn-RS"/>
              </w:rPr>
            </w:pPr>
          </w:p>
        </w:tc>
      </w:tr>
      <w:tr w:rsidR="00783EAB" w:rsidRPr="00BB5651" w14:paraId="10FFCA00" w14:textId="3623EB65" w:rsidTr="00ED5F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224" w:type="pct"/>
            <w:tcBorders>
              <w:top w:val="nil"/>
              <w:left w:val="single" w:sz="4" w:space="0" w:color="auto"/>
              <w:bottom w:val="single" w:sz="4" w:space="0" w:color="auto"/>
              <w:right w:val="single" w:sz="4" w:space="0" w:color="auto"/>
            </w:tcBorders>
            <w:shd w:val="clear" w:color="auto" w:fill="auto"/>
            <w:noWrap/>
            <w:vAlign w:val="bottom"/>
          </w:tcPr>
          <w:p w14:paraId="38A39003" w14:textId="4355AB3E" w:rsidR="00783EAB" w:rsidRPr="003B0D4A" w:rsidRDefault="003B0D4A" w:rsidP="00DD0E58">
            <w:pPr>
              <w:rPr>
                <w:lang w:val="sr-Cyrl-RS"/>
              </w:rPr>
            </w:pPr>
            <w:r>
              <w:rPr>
                <w:lang w:val="sr-Cyrl-RS"/>
              </w:rPr>
              <w:t>103</w:t>
            </w:r>
          </w:p>
        </w:tc>
        <w:tc>
          <w:tcPr>
            <w:tcW w:w="576" w:type="pct"/>
            <w:tcBorders>
              <w:top w:val="nil"/>
              <w:left w:val="nil"/>
              <w:bottom w:val="single" w:sz="4" w:space="0" w:color="auto"/>
              <w:right w:val="single" w:sz="4" w:space="0" w:color="auto"/>
            </w:tcBorders>
            <w:shd w:val="clear" w:color="auto" w:fill="auto"/>
            <w:noWrap/>
            <w:vAlign w:val="bottom"/>
          </w:tcPr>
          <w:p w14:paraId="75D8A372" w14:textId="5946CDBC" w:rsidR="00783EAB" w:rsidRPr="00BB5651" w:rsidRDefault="00783EAB" w:rsidP="00BB5651">
            <w:pPr>
              <w:rPr>
                <w:lang w:eastAsia="sr-Latn-RS"/>
              </w:rPr>
            </w:pPr>
          </w:p>
        </w:tc>
        <w:tc>
          <w:tcPr>
            <w:tcW w:w="1310" w:type="pct"/>
            <w:tcBorders>
              <w:top w:val="nil"/>
              <w:left w:val="nil"/>
              <w:bottom w:val="single" w:sz="4" w:space="0" w:color="auto"/>
              <w:right w:val="single" w:sz="4" w:space="0" w:color="auto"/>
            </w:tcBorders>
            <w:shd w:val="clear" w:color="auto" w:fill="auto"/>
            <w:noWrap/>
            <w:vAlign w:val="bottom"/>
            <w:hideMark/>
          </w:tcPr>
          <w:p w14:paraId="13033CE2" w14:textId="77777777" w:rsidR="00783EAB" w:rsidRPr="00BB5651" w:rsidRDefault="00783EAB" w:rsidP="00BB5651">
            <w:pPr>
              <w:rPr>
                <w:lang w:eastAsia="sr-Latn-RS"/>
              </w:rPr>
            </w:pPr>
            <w:r w:rsidRPr="00BB5651">
              <w:rPr>
                <w:lang w:eastAsia="sr-Latn-RS"/>
              </w:rPr>
              <w:t>Mrežni modul 4008s</w:t>
            </w:r>
          </w:p>
        </w:tc>
        <w:tc>
          <w:tcPr>
            <w:tcW w:w="736" w:type="pct"/>
            <w:tcBorders>
              <w:top w:val="single" w:sz="4" w:space="0" w:color="auto"/>
              <w:left w:val="nil"/>
              <w:bottom w:val="single" w:sz="4" w:space="0" w:color="auto"/>
              <w:right w:val="nil"/>
            </w:tcBorders>
          </w:tcPr>
          <w:p w14:paraId="50071BB9" w14:textId="29C0C55C" w:rsidR="00783EAB" w:rsidRPr="00BB5651" w:rsidRDefault="00783EAB" w:rsidP="00BB5651">
            <w:pPr>
              <w:jc w:val="center"/>
              <w:rPr>
                <w:color w:val="000000"/>
                <w:lang w:eastAsia="sr-Latn-RS"/>
              </w:rPr>
            </w:pPr>
            <w:r w:rsidRPr="008E32BE">
              <w:rPr>
                <w:color w:val="000000"/>
                <w:lang w:eastAsia="sr-Latn-RS"/>
              </w:rPr>
              <w:t>ком</w:t>
            </w:r>
          </w:p>
        </w:tc>
        <w:tc>
          <w:tcPr>
            <w:tcW w:w="684" w:type="pct"/>
            <w:tcBorders>
              <w:top w:val="nil"/>
              <w:left w:val="single" w:sz="4" w:space="0" w:color="auto"/>
              <w:bottom w:val="single" w:sz="4" w:space="0" w:color="auto"/>
              <w:right w:val="single" w:sz="4" w:space="0" w:color="auto"/>
            </w:tcBorders>
            <w:shd w:val="clear" w:color="auto" w:fill="auto"/>
            <w:noWrap/>
            <w:vAlign w:val="bottom"/>
          </w:tcPr>
          <w:p w14:paraId="7D1E5DC2" w14:textId="77777777" w:rsidR="00783EAB" w:rsidRPr="00BB5651" w:rsidRDefault="00783EAB" w:rsidP="00BB5651">
            <w:pPr>
              <w:jc w:val="right"/>
              <w:rPr>
                <w:color w:val="000000"/>
                <w:lang w:eastAsia="sr-Latn-RS"/>
              </w:rPr>
            </w:pPr>
          </w:p>
        </w:tc>
        <w:tc>
          <w:tcPr>
            <w:tcW w:w="631" w:type="pct"/>
            <w:gridSpan w:val="2"/>
            <w:tcBorders>
              <w:top w:val="nil"/>
              <w:left w:val="single" w:sz="4" w:space="0" w:color="auto"/>
              <w:bottom w:val="single" w:sz="4" w:space="0" w:color="auto"/>
              <w:right w:val="single" w:sz="4" w:space="0" w:color="auto"/>
            </w:tcBorders>
          </w:tcPr>
          <w:p w14:paraId="2133C9B1" w14:textId="77777777" w:rsidR="00783EAB" w:rsidRPr="00BB5651" w:rsidRDefault="00783EAB" w:rsidP="00BB5651">
            <w:pPr>
              <w:jc w:val="right"/>
              <w:rPr>
                <w:color w:val="000000"/>
                <w:lang w:eastAsia="sr-Latn-RS"/>
              </w:rPr>
            </w:pPr>
          </w:p>
        </w:tc>
        <w:tc>
          <w:tcPr>
            <w:tcW w:w="839" w:type="pct"/>
            <w:tcBorders>
              <w:top w:val="nil"/>
              <w:left w:val="single" w:sz="4" w:space="0" w:color="auto"/>
              <w:bottom w:val="single" w:sz="4" w:space="0" w:color="auto"/>
              <w:right w:val="single" w:sz="4" w:space="0" w:color="auto"/>
            </w:tcBorders>
          </w:tcPr>
          <w:p w14:paraId="1B0A626D" w14:textId="77777777" w:rsidR="00783EAB" w:rsidRPr="00BB5651" w:rsidRDefault="00783EAB" w:rsidP="00BB5651">
            <w:pPr>
              <w:jc w:val="right"/>
              <w:rPr>
                <w:color w:val="000000"/>
                <w:lang w:eastAsia="sr-Latn-RS"/>
              </w:rPr>
            </w:pPr>
          </w:p>
        </w:tc>
      </w:tr>
      <w:tr w:rsidR="00783EAB" w:rsidRPr="00BB5651" w14:paraId="51F7FAC4" w14:textId="786EB62D" w:rsidTr="00783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224" w:type="pct"/>
            <w:tcBorders>
              <w:top w:val="nil"/>
              <w:left w:val="single" w:sz="4" w:space="0" w:color="auto"/>
              <w:bottom w:val="single" w:sz="4" w:space="0" w:color="auto"/>
              <w:right w:val="single" w:sz="4" w:space="0" w:color="auto"/>
            </w:tcBorders>
            <w:shd w:val="clear" w:color="auto" w:fill="auto"/>
            <w:noWrap/>
            <w:vAlign w:val="bottom"/>
          </w:tcPr>
          <w:p w14:paraId="3FF5127B" w14:textId="48975199" w:rsidR="00783EAB" w:rsidRPr="003B0D4A" w:rsidRDefault="003B0D4A" w:rsidP="00DD0E58">
            <w:pPr>
              <w:rPr>
                <w:lang w:val="sr-Cyrl-RS"/>
              </w:rPr>
            </w:pPr>
            <w:r>
              <w:rPr>
                <w:lang w:val="sr-Cyrl-RS"/>
              </w:rPr>
              <w:t>104</w:t>
            </w:r>
          </w:p>
        </w:tc>
        <w:tc>
          <w:tcPr>
            <w:tcW w:w="576" w:type="pct"/>
            <w:tcBorders>
              <w:top w:val="nil"/>
              <w:left w:val="nil"/>
              <w:bottom w:val="single" w:sz="4" w:space="0" w:color="auto"/>
              <w:right w:val="single" w:sz="4" w:space="0" w:color="auto"/>
            </w:tcBorders>
            <w:shd w:val="clear" w:color="auto" w:fill="auto"/>
            <w:noWrap/>
            <w:vAlign w:val="bottom"/>
          </w:tcPr>
          <w:p w14:paraId="37D2C02A" w14:textId="0C4F8FB3" w:rsidR="00783EAB" w:rsidRPr="00BB5651" w:rsidRDefault="00783EAB" w:rsidP="00BB5651">
            <w:pPr>
              <w:rPr>
                <w:color w:val="000000"/>
                <w:lang w:eastAsia="sr-Latn-RS"/>
              </w:rPr>
            </w:pPr>
          </w:p>
        </w:tc>
        <w:tc>
          <w:tcPr>
            <w:tcW w:w="1310" w:type="pct"/>
            <w:tcBorders>
              <w:top w:val="nil"/>
              <w:left w:val="nil"/>
              <w:bottom w:val="single" w:sz="4" w:space="0" w:color="auto"/>
              <w:right w:val="single" w:sz="4" w:space="0" w:color="auto"/>
            </w:tcBorders>
            <w:shd w:val="clear" w:color="auto" w:fill="auto"/>
            <w:noWrap/>
            <w:vAlign w:val="bottom"/>
          </w:tcPr>
          <w:p w14:paraId="2B22F00A" w14:textId="77777777" w:rsidR="00783EAB" w:rsidRPr="00BB5651" w:rsidRDefault="00783EAB" w:rsidP="00BB5651">
            <w:pPr>
              <w:rPr>
                <w:color w:val="000000"/>
                <w:lang w:eastAsia="sr-Latn-RS"/>
              </w:rPr>
            </w:pPr>
            <w:r w:rsidRPr="00BB5651">
              <w:rPr>
                <w:color w:val="000000"/>
                <w:lang w:eastAsia="sr-Latn-RS"/>
              </w:rPr>
              <w:t>Senzor pozicije poklopca 5008</w:t>
            </w:r>
          </w:p>
        </w:tc>
        <w:tc>
          <w:tcPr>
            <w:tcW w:w="736" w:type="pct"/>
            <w:tcBorders>
              <w:top w:val="single" w:sz="4" w:space="0" w:color="auto"/>
              <w:left w:val="nil"/>
              <w:bottom w:val="single" w:sz="4" w:space="0" w:color="auto"/>
              <w:right w:val="nil"/>
            </w:tcBorders>
          </w:tcPr>
          <w:p w14:paraId="39F2E315" w14:textId="63601E15" w:rsidR="00783EAB" w:rsidRPr="00BB5651" w:rsidRDefault="00783EAB" w:rsidP="00BB5651">
            <w:pPr>
              <w:jc w:val="center"/>
              <w:rPr>
                <w:color w:val="000000"/>
                <w:lang w:eastAsia="sr-Latn-RS"/>
              </w:rPr>
            </w:pPr>
            <w:r w:rsidRPr="008E32BE">
              <w:rPr>
                <w:color w:val="000000"/>
                <w:lang w:eastAsia="sr-Latn-RS"/>
              </w:rPr>
              <w:t>ком</w:t>
            </w:r>
          </w:p>
        </w:tc>
        <w:tc>
          <w:tcPr>
            <w:tcW w:w="684" w:type="pct"/>
            <w:tcBorders>
              <w:top w:val="nil"/>
              <w:left w:val="single" w:sz="4" w:space="0" w:color="auto"/>
              <w:bottom w:val="single" w:sz="4" w:space="0" w:color="auto"/>
              <w:right w:val="single" w:sz="4" w:space="0" w:color="auto"/>
            </w:tcBorders>
            <w:shd w:val="clear" w:color="auto" w:fill="auto"/>
            <w:noWrap/>
            <w:vAlign w:val="bottom"/>
          </w:tcPr>
          <w:p w14:paraId="462D468A" w14:textId="77777777" w:rsidR="00783EAB" w:rsidRPr="00BB5651" w:rsidRDefault="00783EAB" w:rsidP="00BB5651">
            <w:pPr>
              <w:jc w:val="right"/>
              <w:rPr>
                <w:color w:val="000000"/>
                <w:lang w:eastAsia="sr-Latn-RS"/>
              </w:rPr>
            </w:pPr>
          </w:p>
        </w:tc>
        <w:tc>
          <w:tcPr>
            <w:tcW w:w="631" w:type="pct"/>
            <w:gridSpan w:val="2"/>
            <w:tcBorders>
              <w:top w:val="nil"/>
              <w:left w:val="single" w:sz="4" w:space="0" w:color="auto"/>
              <w:bottom w:val="single" w:sz="4" w:space="0" w:color="auto"/>
              <w:right w:val="single" w:sz="4" w:space="0" w:color="auto"/>
            </w:tcBorders>
          </w:tcPr>
          <w:p w14:paraId="0ECBAB85" w14:textId="77777777" w:rsidR="00783EAB" w:rsidRPr="00BB5651" w:rsidRDefault="00783EAB" w:rsidP="00BB5651">
            <w:pPr>
              <w:jc w:val="right"/>
              <w:rPr>
                <w:color w:val="000000"/>
                <w:lang w:eastAsia="sr-Latn-RS"/>
              </w:rPr>
            </w:pPr>
          </w:p>
        </w:tc>
        <w:tc>
          <w:tcPr>
            <w:tcW w:w="839" w:type="pct"/>
            <w:tcBorders>
              <w:top w:val="nil"/>
              <w:left w:val="single" w:sz="4" w:space="0" w:color="auto"/>
              <w:bottom w:val="single" w:sz="4" w:space="0" w:color="auto"/>
              <w:right w:val="single" w:sz="4" w:space="0" w:color="auto"/>
            </w:tcBorders>
          </w:tcPr>
          <w:p w14:paraId="4A4FE099" w14:textId="77777777" w:rsidR="00783EAB" w:rsidRPr="00BB5651" w:rsidRDefault="00783EAB" w:rsidP="00BB5651">
            <w:pPr>
              <w:jc w:val="right"/>
              <w:rPr>
                <w:color w:val="000000"/>
                <w:lang w:eastAsia="sr-Latn-RS"/>
              </w:rPr>
            </w:pPr>
          </w:p>
        </w:tc>
      </w:tr>
      <w:tr w:rsidR="00783EAB" w:rsidRPr="00BB5651" w14:paraId="20716773" w14:textId="756817FC" w:rsidTr="00ED5F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224" w:type="pct"/>
            <w:tcBorders>
              <w:top w:val="nil"/>
              <w:left w:val="single" w:sz="4" w:space="0" w:color="auto"/>
              <w:bottom w:val="single" w:sz="4" w:space="0" w:color="auto"/>
              <w:right w:val="single" w:sz="4" w:space="0" w:color="auto"/>
            </w:tcBorders>
            <w:shd w:val="clear" w:color="auto" w:fill="auto"/>
            <w:noWrap/>
            <w:vAlign w:val="bottom"/>
          </w:tcPr>
          <w:p w14:paraId="315C1ADA" w14:textId="70223FE2" w:rsidR="00783EAB" w:rsidRPr="003B0D4A" w:rsidRDefault="003B0D4A" w:rsidP="00DD0E58">
            <w:pPr>
              <w:rPr>
                <w:lang w:val="sr-Cyrl-RS"/>
              </w:rPr>
            </w:pPr>
            <w:r>
              <w:rPr>
                <w:lang w:val="sr-Cyrl-RS"/>
              </w:rPr>
              <w:t>105</w:t>
            </w:r>
          </w:p>
        </w:tc>
        <w:tc>
          <w:tcPr>
            <w:tcW w:w="576" w:type="pct"/>
            <w:tcBorders>
              <w:top w:val="nil"/>
              <w:left w:val="nil"/>
              <w:bottom w:val="single" w:sz="4" w:space="0" w:color="auto"/>
              <w:right w:val="single" w:sz="4" w:space="0" w:color="auto"/>
            </w:tcBorders>
            <w:shd w:val="clear" w:color="auto" w:fill="auto"/>
            <w:noWrap/>
            <w:vAlign w:val="bottom"/>
          </w:tcPr>
          <w:p w14:paraId="357EFB62" w14:textId="634876CE" w:rsidR="00783EAB" w:rsidRPr="00BB5651" w:rsidRDefault="00783EAB" w:rsidP="00BB5651">
            <w:pPr>
              <w:rPr>
                <w:color w:val="000000"/>
                <w:lang w:eastAsia="sr-Latn-RS"/>
              </w:rPr>
            </w:pPr>
          </w:p>
        </w:tc>
        <w:tc>
          <w:tcPr>
            <w:tcW w:w="1310" w:type="pct"/>
            <w:tcBorders>
              <w:top w:val="nil"/>
              <w:left w:val="nil"/>
              <w:bottom w:val="single" w:sz="4" w:space="0" w:color="auto"/>
              <w:right w:val="single" w:sz="4" w:space="0" w:color="auto"/>
            </w:tcBorders>
            <w:shd w:val="clear" w:color="auto" w:fill="auto"/>
            <w:noWrap/>
            <w:vAlign w:val="bottom"/>
            <w:hideMark/>
          </w:tcPr>
          <w:p w14:paraId="637E9E70" w14:textId="77777777" w:rsidR="00783EAB" w:rsidRPr="00BB5651" w:rsidRDefault="00783EAB" w:rsidP="00BB5651">
            <w:pPr>
              <w:rPr>
                <w:color w:val="000000"/>
                <w:lang w:eastAsia="sr-Latn-RS"/>
              </w:rPr>
            </w:pPr>
            <w:r w:rsidRPr="00BB5651">
              <w:rPr>
                <w:color w:val="000000"/>
                <w:lang w:eastAsia="sr-Latn-RS"/>
              </w:rPr>
              <w:t>Servisni kit 4008</w:t>
            </w:r>
          </w:p>
        </w:tc>
        <w:tc>
          <w:tcPr>
            <w:tcW w:w="736" w:type="pct"/>
            <w:tcBorders>
              <w:top w:val="single" w:sz="4" w:space="0" w:color="auto"/>
              <w:left w:val="nil"/>
              <w:bottom w:val="single" w:sz="4" w:space="0" w:color="auto"/>
              <w:right w:val="nil"/>
            </w:tcBorders>
          </w:tcPr>
          <w:p w14:paraId="7BB246AE" w14:textId="796EE64A" w:rsidR="00783EAB" w:rsidRPr="00BB5651" w:rsidRDefault="00783EAB" w:rsidP="00BB5651">
            <w:pPr>
              <w:jc w:val="center"/>
              <w:rPr>
                <w:color w:val="000000"/>
                <w:lang w:eastAsia="sr-Latn-RS"/>
              </w:rPr>
            </w:pPr>
            <w:r w:rsidRPr="008E32BE">
              <w:rPr>
                <w:color w:val="000000"/>
                <w:lang w:eastAsia="sr-Latn-RS"/>
              </w:rPr>
              <w:t>ком</w:t>
            </w:r>
          </w:p>
        </w:tc>
        <w:tc>
          <w:tcPr>
            <w:tcW w:w="684" w:type="pct"/>
            <w:tcBorders>
              <w:top w:val="nil"/>
              <w:left w:val="single" w:sz="4" w:space="0" w:color="auto"/>
              <w:bottom w:val="single" w:sz="4" w:space="0" w:color="auto"/>
              <w:right w:val="single" w:sz="4" w:space="0" w:color="auto"/>
            </w:tcBorders>
            <w:shd w:val="clear" w:color="auto" w:fill="auto"/>
            <w:noWrap/>
            <w:vAlign w:val="bottom"/>
          </w:tcPr>
          <w:p w14:paraId="5A5C4289" w14:textId="77777777" w:rsidR="00783EAB" w:rsidRPr="00BB5651" w:rsidRDefault="00783EAB" w:rsidP="00BB5651">
            <w:pPr>
              <w:jc w:val="right"/>
              <w:rPr>
                <w:color w:val="000000"/>
                <w:lang w:eastAsia="sr-Latn-RS"/>
              </w:rPr>
            </w:pPr>
          </w:p>
        </w:tc>
        <w:tc>
          <w:tcPr>
            <w:tcW w:w="631" w:type="pct"/>
            <w:gridSpan w:val="2"/>
            <w:tcBorders>
              <w:top w:val="nil"/>
              <w:left w:val="single" w:sz="4" w:space="0" w:color="auto"/>
              <w:bottom w:val="single" w:sz="4" w:space="0" w:color="auto"/>
              <w:right w:val="single" w:sz="4" w:space="0" w:color="auto"/>
            </w:tcBorders>
          </w:tcPr>
          <w:p w14:paraId="5FAC2B0D" w14:textId="77777777" w:rsidR="00783EAB" w:rsidRPr="00BB5651" w:rsidRDefault="00783EAB" w:rsidP="00BB5651">
            <w:pPr>
              <w:jc w:val="right"/>
              <w:rPr>
                <w:color w:val="000000"/>
                <w:lang w:eastAsia="sr-Latn-RS"/>
              </w:rPr>
            </w:pPr>
          </w:p>
        </w:tc>
        <w:tc>
          <w:tcPr>
            <w:tcW w:w="839" w:type="pct"/>
            <w:tcBorders>
              <w:top w:val="nil"/>
              <w:left w:val="single" w:sz="4" w:space="0" w:color="auto"/>
              <w:bottom w:val="single" w:sz="4" w:space="0" w:color="auto"/>
              <w:right w:val="single" w:sz="4" w:space="0" w:color="auto"/>
            </w:tcBorders>
          </w:tcPr>
          <w:p w14:paraId="356D068C" w14:textId="77777777" w:rsidR="00783EAB" w:rsidRPr="00BB5651" w:rsidRDefault="00783EAB" w:rsidP="00BB5651">
            <w:pPr>
              <w:jc w:val="right"/>
              <w:rPr>
                <w:color w:val="000000"/>
                <w:lang w:eastAsia="sr-Latn-RS"/>
              </w:rPr>
            </w:pPr>
          </w:p>
        </w:tc>
      </w:tr>
      <w:tr w:rsidR="00783EAB" w:rsidRPr="00BB5651" w14:paraId="2CBB26AB" w14:textId="32A10732" w:rsidTr="00ED5F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224" w:type="pct"/>
            <w:tcBorders>
              <w:top w:val="nil"/>
              <w:left w:val="single" w:sz="4" w:space="0" w:color="auto"/>
              <w:bottom w:val="single" w:sz="4" w:space="0" w:color="auto"/>
              <w:right w:val="single" w:sz="4" w:space="0" w:color="auto"/>
            </w:tcBorders>
            <w:shd w:val="clear" w:color="auto" w:fill="auto"/>
            <w:noWrap/>
            <w:vAlign w:val="bottom"/>
          </w:tcPr>
          <w:p w14:paraId="399A6CE9" w14:textId="6CF9B11E" w:rsidR="00783EAB" w:rsidRPr="003B0D4A" w:rsidRDefault="003B0D4A" w:rsidP="00DD0E58">
            <w:pPr>
              <w:rPr>
                <w:lang w:val="sr-Cyrl-RS"/>
              </w:rPr>
            </w:pPr>
            <w:r>
              <w:rPr>
                <w:lang w:val="sr-Cyrl-RS"/>
              </w:rPr>
              <w:t>106</w:t>
            </w:r>
          </w:p>
        </w:tc>
        <w:tc>
          <w:tcPr>
            <w:tcW w:w="576" w:type="pct"/>
            <w:tcBorders>
              <w:top w:val="nil"/>
              <w:left w:val="nil"/>
              <w:bottom w:val="single" w:sz="4" w:space="0" w:color="auto"/>
              <w:right w:val="single" w:sz="4" w:space="0" w:color="auto"/>
            </w:tcBorders>
            <w:shd w:val="clear" w:color="auto" w:fill="auto"/>
            <w:noWrap/>
            <w:vAlign w:val="bottom"/>
          </w:tcPr>
          <w:p w14:paraId="74510115" w14:textId="6E02A030" w:rsidR="00783EAB" w:rsidRPr="00BB5651" w:rsidRDefault="00783EAB" w:rsidP="00BB5651">
            <w:pPr>
              <w:rPr>
                <w:color w:val="000000"/>
                <w:lang w:eastAsia="sr-Latn-RS"/>
              </w:rPr>
            </w:pPr>
          </w:p>
        </w:tc>
        <w:tc>
          <w:tcPr>
            <w:tcW w:w="1310" w:type="pct"/>
            <w:tcBorders>
              <w:top w:val="nil"/>
              <w:left w:val="nil"/>
              <w:bottom w:val="single" w:sz="4" w:space="0" w:color="auto"/>
              <w:right w:val="single" w:sz="4" w:space="0" w:color="auto"/>
            </w:tcBorders>
            <w:shd w:val="clear" w:color="auto" w:fill="auto"/>
            <w:noWrap/>
            <w:vAlign w:val="bottom"/>
            <w:hideMark/>
          </w:tcPr>
          <w:p w14:paraId="62A365AF" w14:textId="77777777" w:rsidR="00783EAB" w:rsidRPr="00BB5651" w:rsidRDefault="00783EAB" w:rsidP="00BB5651">
            <w:pPr>
              <w:rPr>
                <w:color w:val="000000"/>
                <w:lang w:eastAsia="sr-Latn-RS"/>
              </w:rPr>
            </w:pPr>
            <w:r w:rsidRPr="00BB5651">
              <w:rPr>
                <w:color w:val="000000"/>
                <w:lang w:eastAsia="sr-Latn-RS"/>
              </w:rPr>
              <w:t>Elektromagnetni ventil 1 priključak</w:t>
            </w:r>
          </w:p>
        </w:tc>
        <w:tc>
          <w:tcPr>
            <w:tcW w:w="736" w:type="pct"/>
            <w:tcBorders>
              <w:top w:val="single" w:sz="4" w:space="0" w:color="auto"/>
              <w:left w:val="nil"/>
              <w:bottom w:val="single" w:sz="4" w:space="0" w:color="auto"/>
              <w:right w:val="nil"/>
            </w:tcBorders>
          </w:tcPr>
          <w:p w14:paraId="3A68E108" w14:textId="2E859CD8" w:rsidR="00783EAB" w:rsidRPr="00BB5651" w:rsidRDefault="00783EAB" w:rsidP="00BB5651">
            <w:pPr>
              <w:jc w:val="center"/>
              <w:rPr>
                <w:color w:val="000000"/>
                <w:lang w:eastAsia="sr-Latn-RS"/>
              </w:rPr>
            </w:pPr>
            <w:r w:rsidRPr="008E32BE">
              <w:rPr>
                <w:color w:val="000000"/>
                <w:lang w:eastAsia="sr-Latn-RS"/>
              </w:rPr>
              <w:t>ком</w:t>
            </w:r>
          </w:p>
        </w:tc>
        <w:tc>
          <w:tcPr>
            <w:tcW w:w="684" w:type="pct"/>
            <w:tcBorders>
              <w:top w:val="nil"/>
              <w:left w:val="single" w:sz="4" w:space="0" w:color="auto"/>
              <w:bottom w:val="single" w:sz="4" w:space="0" w:color="auto"/>
              <w:right w:val="single" w:sz="4" w:space="0" w:color="auto"/>
            </w:tcBorders>
            <w:shd w:val="clear" w:color="auto" w:fill="auto"/>
            <w:noWrap/>
            <w:vAlign w:val="bottom"/>
          </w:tcPr>
          <w:p w14:paraId="34BF5F63" w14:textId="77777777" w:rsidR="00783EAB" w:rsidRPr="00BB5651" w:rsidRDefault="00783EAB" w:rsidP="00BB5651">
            <w:pPr>
              <w:jc w:val="right"/>
              <w:rPr>
                <w:color w:val="000000"/>
                <w:lang w:eastAsia="sr-Latn-RS"/>
              </w:rPr>
            </w:pPr>
          </w:p>
        </w:tc>
        <w:tc>
          <w:tcPr>
            <w:tcW w:w="631" w:type="pct"/>
            <w:gridSpan w:val="2"/>
            <w:tcBorders>
              <w:top w:val="nil"/>
              <w:left w:val="single" w:sz="4" w:space="0" w:color="auto"/>
              <w:bottom w:val="single" w:sz="4" w:space="0" w:color="auto"/>
              <w:right w:val="single" w:sz="4" w:space="0" w:color="auto"/>
            </w:tcBorders>
          </w:tcPr>
          <w:p w14:paraId="74F0145B" w14:textId="77777777" w:rsidR="00783EAB" w:rsidRPr="00BB5651" w:rsidRDefault="00783EAB" w:rsidP="00BB5651">
            <w:pPr>
              <w:jc w:val="right"/>
              <w:rPr>
                <w:color w:val="000000"/>
                <w:lang w:eastAsia="sr-Latn-RS"/>
              </w:rPr>
            </w:pPr>
          </w:p>
        </w:tc>
        <w:tc>
          <w:tcPr>
            <w:tcW w:w="839" w:type="pct"/>
            <w:tcBorders>
              <w:top w:val="nil"/>
              <w:left w:val="single" w:sz="4" w:space="0" w:color="auto"/>
              <w:bottom w:val="single" w:sz="4" w:space="0" w:color="auto"/>
              <w:right w:val="single" w:sz="4" w:space="0" w:color="auto"/>
            </w:tcBorders>
          </w:tcPr>
          <w:p w14:paraId="669DD6F0" w14:textId="77777777" w:rsidR="00783EAB" w:rsidRPr="00BB5651" w:rsidRDefault="00783EAB" w:rsidP="00BB5651">
            <w:pPr>
              <w:jc w:val="right"/>
              <w:rPr>
                <w:color w:val="000000"/>
                <w:lang w:eastAsia="sr-Latn-RS"/>
              </w:rPr>
            </w:pPr>
          </w:p>
        </w:tc>
      </w:tr>
      <w:tr w:rsidR="00783EAB" w:rsidRPr="00BB5651" w14:paraId="4D46C557" w14:textId="504BA3DB" w:rsidTr="00ED5F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224" w:type="pct"/>
            <w:tcBorders>
              <w:top w:val="nil"/>
              <w:left w:val="single" w:sz="4" w:space="0" w:color="auto"/>
              <w:bottom w:val="single" w:sz="4" w:space="0" w:color="auto"/>
              <w:right w:val="single" w:sz="4" w:space="0" w:color="auto"/>
            </w:tcBorders>
            <w:shd w:val="clear" w:color="auto" w:fill="auto"/>
            <w:noWrap/>
            <w:vAlign w:val="bottom"/>
          </w:tcPr>
          <w:p w14:paraId="22C72F76" w14:textId="420CBB04" w:rsidR="00783EAB" w:rsidRPr="003B0D4A" w:rsidRDefault="003B0D4A" w:rsidP="00DD0E58">
            <w:pPr>
              <w:rPr>
                <w:lang w:val="sr-Cyrl-RS"/>
              </w:rPr>
            </w:pPr>
            <w:r>
              <w:rPr>
                <w:lang w:val="sr-Cyrl-RS"/>
              </w:rPr>
              <w:t>107</w:t>
            </w:r>
          </w:p>
        </w:tc>
        <w:tc>
          <w:tcPr>
            <w:tcW w:w="576" w:type="pct"/>
            <w:tcBorders>
              <w:top w:val="nil"/>
              <w:left w:val="nil"/>
              <w:bottom w:val="single" w:sz="4" w:space="0" w:color="auto"/>
              <w:right w:val="single" w:sz="4" w:space="0" w:color="auto"/>
            </w:tcBorders>
            <w:shd w:val="clear" w:color="auto" w:fill="auto"/>
            <w:noWrap/>
            <w:vAlign w:val="bottom"/>
          </w:tcPr>
          <w:p w14:paraId="4E748454" w14:textId="75C84C18" w:rsidR="00783EAB" w:rsidRPr="00BB5651" w:rsidRDefault="00783EAB" w:rsidP="00BB5651">
            <w:pPr>
              <w:rPr>
                <w:color w:val="000000"/>
                <w:lang w:eastAsia="sr-Latn-RS"/>
              </w:rPr>
            </w:pPr>
          </w:p>
        </w:tc>
        <w:tc>
          <w:tcPr>
            <w:tcW w:w="1310" w:type="pct"/>
            <w:tcBorders>
              <w:top w:val="nil"/>
              <w:left w:val="nil"/>
              <w:bottom w:val="single" w:sz="4" w:space="0" w:color="auto"/>
              <w:right w:val="single" w:sz="4" w:space="0" w:color="auto"/>
            </w:tcBorders>
            <w:shd w:val="clear" w:color="auto" w:fill="auto"/>
            <w:noWrap/>
            <w:vAlign w:val="bottom"/>
            <w:hideMark/>
          </w:tcPr>
          <w:p w14:paraId="670568C6" w14:textId="77777777" w:rsidR="00783EAB" w:rsidRPr="00BB5651" w:rsidRDefault="00783EAB" w:rsidP="00BB5651">
            <w:pPr>
              <w:rPr>
                <w:color w:val="000000"/>
                <w:lang w:eastAsia="sr-Latn-RS"/>
              </w:rPr>
            </w:pPr>
            <w:r w:rsidRPr="00BB5651">
              <w:rPr>
                <w:color w:val="000000"/>
                <w:lang w:eastAsia="sr-Latn-RS"/>
              </w:rPr>
              <w:t>Elektromagnetni ventil 2 priključaka</w:t>
            </w:r>
          </w:p>
        </w:tc>
        <w:tc>
          <w:tcPr>
            <w:tcW w:w="736" w:type="pct"/>
            <w:tcBorders>
              <w:top w:val="single" w:sz="4" w:space="0" w:color="auto"/>
              <w:left w:val="nil"/>
              <w:bottom w:val="single" w:sz="4" w:space="0" w:color="auto"/>
              <w:right w:val="nil"/>
            </w:tcBorders>
          </w:tcPr>
          <w:p w14:paraId="3016CF4A" w14:textId="56DEDCF7" w:rsidR="00783EAB" w:rsidRPr="00BB5651" w:rsidRDefault="00783EAB" w:rsidP="00BB5651">
            <w:pPr>
              <w:jc w:val="center"/>
              <w:rPr>
                <w:color w:val="000000"/>
                <w:lang w:eastAsia="sr-Latn-RS"/>
              </w:rPr>
            </w:pPr>
            <w:r w:rsidRPr="008E32BE">
              <w:rPr>
                <w:color w:val="000000"/>
                <w:lang w:eastAsia="sr-Latn-RS"/>
              </w:rPr>
              <w:t>ком</w:t>
            </w:r>
          </w:p>
        </w:tc>
        <w:tc>
          <w:tcPr>
            <w:tcW w:w="684" w:type="pct"/>
            <w:tcBorders>
              <w:top w:val="nil"/>
              <w:left w:val="single" w:sz="4" w:space="0" w:color="auto"/>
              <w:bottom w:val="single" w:sz="4" w:space="0" w:color="auto"/>
              <w:right w:val="single" w:sz="4" w:space="0" w:color="auto"/>
            </w:tcBorders>
            <w:shd w:val="clear" w:color="auto" w:fill="auto"/>
            <w:noWrap/>
            <w:vAlign w:val="bottom"/>
          </w:tcPr>
          <w:p w14:paraId="4546EEDF" w14:textId="77777777" w:rsidR="00783EAB" w:rsidRPr="00BB5651" w:rsidRDefault="00783EAB" w:rsidP="00BB5651">
            <w:pPr>
              <w:jc w:val="right"/>
              <w:rPr>
                <w:color w:val="000000"/>
                <w:lang w:eastAsia="sr-Latn-RS"/>
              </w:rPr>
            </w:pPr>
          </w:p>
        </w:tc>
        <w:tc>
          <w:tcPr>
            <w:tcW w:w="631" w:type="pct"/>
            <w:gridSpan w:val="2"/>
            <w:tcBorders>
              <w:top w:val="nil"/>
              <w:left w:val="single" w:sz="4" w:space="0" w:color="auto"/>
              <w:bottom w:val="single" w:sz="4" w:space="0" w:color="auto"/>
              <w:right w:val="single" w:sz="4" w:space="0" w:color="auto"/>
            </w:tcBorders>
          </w:tcPr>
          <w:p w14:paraId="60E9A1BA" w14:textId="77777777" w:rsidR="00783EAB" w:rsidRPr="00BB5651" w:rsidRDefault="00783EAB" w:rsidP="00BB5651">
            <w:pPr>
              <w:jc w:val="right"/>
              <w:rPr>
                <w:color w:val="000000"/>
                <w:lang w:eastAsia="sr-Latn-RS"/>
              </w:rPr>
            </w:pPr>
          </w:p>
        </w:tc>
        <w:tc>
          <w:tcPr>
            <w:tcW w:w="839" w:type="pct"/>
            <w:tcBorders>
              <w:top w:val="nil"/>
              <w:left w:val="single" w:sz="4" w:space="0" w:color="auto"/>
              <w:bottom w:val="single" w:sz="4" w:space="0" w:color="auto"/>
              <w:right w:val="single" w:sz="4" w:space="0" w:color="auto"/>
            </w:tcBorders>
          </w:tcPr>
          <w:p w14:paraId="00D9ED44" w14:textId="77777777" w:rsidR="00783EAB" w:rsidRPr="00BB5651" w:rsidRDefault="00783EAB" w:rsidP="00BB5651">
            <w:pPr>
              <w:jc w:val="right"/>
              <w:rPr>
                <w:color w:val="000000"/>
                <w:lang w:eastAsia="sr-Latn-RS"/>
              </w:rPr>
            </w:pPr>
          </w:p>
        </w:tc>
      </w:tr>
      <w:tr w:rsidR="00783EAB" w:rsidRPr="00BB5651" w14:paraId="4A277D29" w14:textId="437001F9" w:rsidTr="00ED5F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224" w:type="pct"/>
            <w:tcBorders>
              <w:top w:val="nil"/>
              <w:left w:val="single" w:sz="4" w:space="0" w:color="auto"/>
              <w:bottom w:val="single" w:sz="4" w:space="0" w:color="auto"/>
              <w:right w:val="single" w:sz="4" w:space="0" w:color="auto"/>
            </w:tcBorders>
            <w:shd w:val="clear" w:color="auto" w:fill="auto"/>
            <w:noWrap/>
            <w:vAlign w:val="bottom"/>
          </w:tcPr>
          <w:p w14:paraId="2F0D7CC3" w14:textId="7D6F70AD" w:rsidR="00783EAB" w:rsidRPr="003B0D4A" w:rsidRDefault="003B0D4A" w:rsidP="00DD0E58">
            <w:pPr>
              <w:rPr>
                <w:lang w:val="sr-Cyrl-RS"/>
              </w:rPr>
            </w:pPr>
            <w:r>
              <w:rPr>
                <w:lang w:val="sr-Cyrl-RS"/>
              </w:rPr>
              <w:t>108</w:t>
            </w:r>
          </w:p>
        </w:tc>
        <w:tc>
          <w:tcPr>
            <w:tcW w:w="576" w:type="pct"/>
            <w:tcBorders>
              <w:top w:val="nil"/>
              <w:left w:val="nil"/>
              <w:bottom w:val="single" w:sz="4" w:space="0" w:color="auto"/>
              <w:right w:val="single" w:sz="4" w:space="0" w:color="auto"/>
            </w:tcBorders>
            <w:shd w:val="clear" w:color="auto" w:fill="auto"/>
            <w:noWrap/>
            <w:vAlign w:val="bottom"/>
          </w:tcPr>
          <w:p w14:paraId="33781CBB" w14:textId="201C1BE6" w:rsidR="00783EAB" w:rsidRPr="00BB5651" w:rsidRDefault="00783EAB" w:rsidP="00BB5651">
            <w:pPr>
              <w:rPr>
                <w:color w:val="000000"/>
                <w:lang w:eastAsia="sr-Latn-RS"/>
              </w:rPr>
            </w:pPr>
          </w:p>
        </w:tc>
        <w:tc>
          <w:tcPr>
            <w:tcW w:w="1310" w:type="pct"/>
            <w:tcBorders>
              <w:top w:val="nil"/>
              <w:left w:val="nil"/>
              <w:bottom w:val="single" w:sz="4" w:space="0" w:color="auto"/>
              <w:right w:val="single" w:sz="4" w:space="0" w:color="auto"/>
            </w:tcBorders>
            <w:shd w:val="clear" w:color="auto" w:fill="auto"/>
            <w:noWrap/>
            <w:vAlign w:val="bottom"/>
            <w:hideMark/>
          </w:tcPr>
          <w:p w14:paraId="21F30E3F" w14:textId="77777777" w:rsidR="00783EAB" w:rsidRPr="00BB5651" w:rsidRDefault="00783EAB" w:rsidP="00BB5651">
            <w:pPr>
              <w:rPr>
                <w:color w:val="000000"/>
                <w:lang w:eastAsia="sr-Latn-RS"/>
              </w:rPr>
            </w:pPr>
            <w:r w:rsidRPr="00BB5651">
              <w:rPr>
                <w:color w:val="000000"/>
                <w:lang w:eastAsia="sr-Latn-RS"/>
              </w:rPr>
              <w:t xml:space="preserve">Elektromagnetni ventil 1 </w:t>
            </w:r>
            <w:r w:rsidRPr="00BB5651">
              <w:rPr>
                <w:color w:val="000000"/>
                <w:lang w:eastAsia="sr-Latn-RS"/>
              </w:rPr>
              <w:lastRenderedPageBreak/>
              <w:t>priključak KV</w:t>
            </w:r>
          </w:p>
        </w:tc>
        <w:tc>
          <w:tcPr>
            <w:tcW w:w="736" w:type="pct"/>
            <w:tcBorders>
              <w:top w:val="single" w:sz="4" w:space="0" w:color="auto"/>
              <w:left w:val="nil"/>
              <w:bottom w:val="single" w:sz="4" w:space="0" w:color="auto"/>
              <w:right w:val="nil"/>
            </w:tcBorders>
          </w:tcPr>
          <w:p w14:paraId="0819DA32" w14:textId="3ECFC90C" w:rsidR="00783EAB" w:rsidRPr="00BB5651" w:rsidRDefault="00783EAB" w:rsidP="00BB5651">
            <w:pPr>
              <w:jc w:val="center"/>
              <w:rPr>
                <w:color w:val="000000"/>
                <w:lang w:eastAsia="sr-Latn-RS"/>
              </w:rPr>
            </w:pPr>
            <w:r w:rsidRPr="008E32BE">
              <w:rPr>
                <w:color w:val="000000"/>
                <w:lang w:eastAsia="sr-Latn-RS"/>
              </w:rPr>
              <w:lastRenderedPageBreak/>
              <w:t>ком</w:t>
            </w:r>
          </w:p>
        </w:tc>
        <w:tc>
          <w:tcPr>
            <w:tcW w:w="684" w:type="pct"/>
            <w:tcBorders>
              <w:top w:val="nil"/>
              <w:left w:val="single" w:sz="4" w:space="0" w:color="auto"/>
              <w:bottom w:val="single" w:sz="4" w:space="0" w:color="auto"/>
              <w:right w:val="single" w:sz="4" w:space="0" w:color="auto"/>
            </w:tcBorders>
            <w:shd w:val="clear" w:color="auto" w:fill="auto"/>
            <w:noWrap/>
            <w:vAlign w:val="bottom"/>
          </w:tcPr>
          <w:p w14:paraId="4B279FBA" w14:textId="77777777" w:rsidR="00783EAB" w:rsidRPr="00BB5651" w:rsidRDefault="00783EAB" w:rsidP="00BB5651">
            <w:pPr>
              <w:jc w:val="right"/>
              <w:rPr>
                <w:color w:val="000000"/>
                <w:lang w:eastAsia="sr-Latn-RS"/>
              </w:rPr>
            </w:pPr>
          </w:p>
        </w:tc>
        <w:tc>
          <w:tcPr>
            <w:tcW w:w="631" w:type="pct"/>
            <w:gridSpan w:val="2"/>
            <w:tcBorders>
              <w:top w:val="nil"/>
              <w:left w:val="single" w:sz="4" w:space="0" w:color="auto"/>
              <w:bottom w:val="single" w:sz="4" w:space="0" w:color="auto"/>
              <w:right w:val="single" w:sz="4" w:space="0" w:color="auto"/>
            </w:tcBorders>
          </w:tcPr>
          <w:p w14:paraId="3861F808" w14:textId="77777777" w:rsidR="00783EAB" w:rsidRPr="00BB5651" w:rsidRDefault="00783EAB" w:rsidP="00BB5651">
            <w:pPr>
              <w:jc w:val="right"/>
              <w:rPr>
                <w:color w:val="000000"/>
                <w:lang w:eastAsia="sr-Latn-RS"/>
              </w:rPr>
            </w:pPr>
          </w:p>
        </w:tc>
        <w:tc>
          <w:tcPr>
            <w:tcW w:w="839" w:type="pct"/>
            <w:tcBorders>
              <w:top w:val="nil"/>
              <w:left w:val="single" w:sz="4" w:space="0" w:color="auto"/>
              <w:bottom w:val="single" w:sz="4" w:space="0" w:color="auto"/>
              <w:right w:val="single" w:sz="4" w:space="0" w:color="auto"/>
            </w:tcBorders>
          </w:tcPr>
          <w:p w14:paraId="3B08971C" w14:textId="77777777" w:rsidR="00783EAB" w:rsidRPr="00BB5651" w:rsidRDefault="00783EAB" w:rsidP="00BB5651">
            <w:pPr>
              <w:jc w:val="right"/>
              <w:rPr>
                <w:color w:val="000000"/>
                <w:lang w:eastAsia="sr-Latn-RS"/>
              </w:rPr>
            </w:pPr>
          </w:p>
        </w:tc>
      </w:tr>
      <w:tr w:rsidR="00783EAB" w:rsidRPr="00BB5651" w14:paraId="1C20000C" w14:textId="5399D075" w:rsidTr="00ED5F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224" w:type="pct"/>
            <w:tcBorders>
              <w:top w:val="nil"/>
              <w:left w:val="single" w:sz="4" w:space="0" w:color="auto"/>
              <w:bottom w:val="single" w:sz="4" w:space="0" w:color="auto"/>
              <w:right w:val="single" w:sz="4" w:space="0" w:color="auto"/>
            </w:tcBorders>
            <w:shd w:val="clear" w:color="auto" w:fill="auto"/>
            <w:noWrap/>
            <w:vAlign w:val="bottom"/>
          </w:tcPr>
          <w:p w14:paraId="67F95885" w14:textId="37429017" w:rsidR="00783EAB" w:rsidRPr="003B0D4A" w:rsidRDefault="003B0D4A" w:rsidP="00DD0E58">
            <w:pPr>
              <w:rPr>
                <w:lang w:val="sr-Cyrl-RS"/>
              </w:rPr>
            </w:pPr>
            <w:r>
              <w:rPr>
                <w:lang w:val="sr-Cyrl-RS"/>
              </w:rPr>
              <w:lastRenderedPageBreak/>
              <w:t>109110</w:t>
            </w:r>
          </w:p>
        </w:tc>
        <w:tc>
          <w:tcPr>
            <w:tcW w:w="576" w:type="pct"/>
            <w:tcBorders>
              <w:top w:val="nil"/>
              <w:left w:val="nil"/>
              <w:bottom w:val="single" w:sz="4" w:space="0" w:color="auto"/>
              <w:right w:val="single" w:sz="4" w:space="0" w:color="auto"/>
            </w:tcBorders>
            <w:shd w:val="clear" w:color="auto" w:fill="auto"/>
            <w:noWrap/>
            <w:vAlign w:val="bottom"/>
          </w:tcPr>
          <w:p w14:paraId="63C5E338" w14:textId="7166FEAC" w:rsidR="00783EAB" w:rsidRPr="00BB5651" w:rsidRDefault="00783EAB" w:rsidP="00BB5651">
            <w:pPr>
              <w:rPr>
                <w:color w:val="000000"/>
                <w:lang w:eastAsia="sr-Latn-RS"/>
              </w:rPr>
            </w:pPr>
          </w:p>
        </w:tc>
        <w:tc>
          <w:tcPr>
            <w:tcW w:w="1310" w:type="pct"/>
            <w:tcBorders>
              <w:top w:val="nil"/>
              <w:left w:val="nil"/>
              <w:bottom w:val="single" w:sz="4" w:space="0" w:color="auto"/>
              <w:right w:val="single" w:sz="4" w:space="0" w:color="auto"/>
            </w:tcBorders>
            <w:shd w:val="clear" w:color="auto" w:fill="auto"/>
            <w:noWrap/>
            <w:vAlign w:val="bottom"/>
            <w:hideMark/>
          </w:tcPr>
          <w:p w14:paraId="39AAD3AE" w14:textId="77777777" w:rsidR="00783EAB" w:rsidRPr="00BB5651" w:rsidRDefault="00783EAB" w:rsidP="00BB5651">
            <w:pPr>
              <w:rPr>
                <w:color w:val="000000"/>
                <w:lang w:eastAsia="sr-Latn-RS"/>
              </w:rPr>
            </w:pPr>
            <w:r w:rsidRPr="00BB5651">
              <w:rPr>
                <w:color w:val="000000"/>
                <w:lang w:eastAsia="sr-Latn-RS"/>
              </w:rPr>
              <w:t>Elektromagnetni ventil 2 priključka KV</w:t>
            </w:r>
          </w:p>
        </w:tc>
        <w:tc>
          <w:tcPr>
            <w:tcW w:w="736" w:type="pct"/>
            <w:tcBorders>
              <w:top w:val="single" w:sz="4" w:space="0" w:color="auto"/>
              <w:left w:val="nil"/>
              <w:bottom w:val="single" w:sz="4" w:space="0" w:color="auto"/>
              <w:right w:val="nil"/>
            </w:tcBorders>
          </w:tcPr>
          <w:p w14:paraId="0A0D9019" w14:textId="4460989E" w:rsidR="00783EAB" w:rsidRPr="00BB5651" w:rsidRDefault="00783EAB" w:rsidP="00BB5651">
            <w:pPr>
              <w:jc w:val="center"/>
              <w:rPr>
                <w:color w:val="000000"/>
                <w:lang w:eastAsia="sr-Latn-RS"/>
              </w:rPr>
            </w:pPr>
            <w:r w:rsidRPr="008E32BE">
              <w:rPr>
                <w:color w:val="000000"/>
                <w:lang w:eastAsia="sr-Latn-RS"/>
              </w:rPr>
              <w:t>ком</w:t>
            </w:r>
          </w:p>
        </w:tc>
        <w:tc>
          <w:tcPr>
            <w:tcW w:w="684" w:type="pct"/>
            <w:tcBorders>
              <w:top w:val="nil"/>
              <w:left w:val="single" w:sz="4" w:space="0" w:color="auto"/>
              <w:bottom w:val="single" w:sz="4" w:space="0" w:color="auto"/>
              <w:right w:val="single" w:sz="4" w:space="0" w:color="auto"/>
            </w:tcBorders>
            <w:shd w:val="clear" w:color="auto" w:fill="auto"/>
            <w:noWrap/>
            <w:vAlign w:val="bottom"/>
          </w:tcPr>
          <w:p w14:paraId="0FA3DB48" w14:textId="77777777" w:rsidR="00783EAB" w:rsidRPr="00BB5651" w:rsidRDefault="00783EAB" w:rsidP="00BB5651">
            <w:pPr>
              <w:jc w:val="right"/>
              <w:rPr>
                <w:color w:val="000000"/>
                <w:lang w:eastAsia="sr-Latn-RS"/>
              </w:rPr>
            </w:pPr>
          </w:p>
        </w:tc>
        <w:tc>
          <w:tcPr>
            <w:tcW w:w="631" w:type="pct"/>
            <w:gridSpan w:val="2"/>
            <w:tcBorders>
              <w:top w:val="nil"/>
              <w:left w:val="single" w:sz="4" w:space="0" w:color="auto"/>
              <w:bottom w:val="single" w:sz="4" w:space="0" w:color="auto"/>
              <w:right w:val="single" w:sz="4" w:space="0" w:color="auto"/>
            </w:tcBorders>
          </w:tcPr>
          <w:p w14:paraId="2380228C" w14:textId="77777777" w:rsidR="00783EAB" w:rsidRPr="00BB5651" w:rsidRDefault="00783EAB" w:rsidP="00BB5651">
            <w:pPr>
              <w:jc w:val="right"/>
              <w:rPr>
                <w:color w:val="000000"/>
                <w:lang w:eastAsia="sr-Latn-RS"/>
              </w:rPr>
            </w:pPr>
          </w:p>
        </w:tc>
        <w:tc>
          <w:tcPr>
            <w:tcW w:w="839" w:type="pct"/>
            <w:tcBorders>
              <w:top w:val="nil"/>
              <w:left w:val="single" w:sz="4" w:space="0" w:color="auto"/>
              <w:bottom w:val="single" w:sz="4" w:space="0" w:color="auto"/>
              <w:right w:val="single" w:sz="4" w:space="0" w:color="auto"/>
            </w:tcBorders>
          </w:tcPr>
          <w:p w14:paraId="4EDEF6B0" w14:textId="77777777" w:rsidR="00783EAB" w:rsidRPr="00BB5651" w:rsidRDefault="00783EAB" w:rsidP="00BB5651">
            <w:pPr>
              <w:jc w:val="right"/>
              <w:rPr>
                <w:color w:val="000000"/>
                <w:lang w:eastAsia="sr-Latn-RS"/>
              </w:rPr>
            </w:pPr>
          </w:p>
        </w:tc>
      </w:tr>
      <w:tr w:rsidR="00783EAB" w:rsidRPr="00BB5651" w14:paraId="57C3CA1E" w14:textId="5AAAA423" w:rsidTr="00783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224" w:type="pct"/>
            <w:tcBorders>
              <w:top w:val="nil"/>
              <w:left w:val="single" w:sz="4" w:space="0" w:color="auto"/>
              <w:bottom w:val="single" w:sz="4" w:space="0" w:color="auto"/>
              <w:right w:val="single" w:sz="4" w:space="0" w:color="auto"/>
            </w:tcBorders>
            <w:shd w:val="clear" w:color="auto" w:fill="auto"/>
            <w:noWrap/>
            <w:vAlign w:val="bottom"/>
          </w:tcPr>
          <w:p w14:paraId="12AE8A41" w14:textId="0F9E83C5" w:rsidR="00783EAB" w:rsidRPr="003B0D4A" w:rsidRDefault="003B0D4A" w:rsidP="00DD0E58">
            <w:pPr>
              <w:rPr>
                <w:lang w:val="sr-Cyrl-RS"/>
              </w:rPr>
            </w:pPr>
            <w:r>
              <w:rPr>
                <w:lang w:val="sr-Cyrl-RS"/>
              </w:rPr>
              <w:t>111</w:t>
            </w:r>
          </w:p>
        </w:tc>
        <w:tc>
          <w:tcPr>
            <w:tcW w:w="576" w:type="pct"/>
            <w:tcBorders>
              <w:top w:val="nil"/>
              <w:left w:val="nil"/>
              <w:bottom w:val="single" w:sz="4" w:space="0" w:color="auto"/>
              <w:right w:val="single" w:sz="4" w:space="0" w:color="auto"/>
            </w:tcBorders>
            <w:shd w:val="clear" w:color="auto" w:fill="auto"/>
            <w:noWrap/>
            <w:vAlign w:val="bottom"/>
          </w:tcPr>
          <w:p w14:paraId="4CFA9470" w14:textId="17450E90" w:rsidR="00783EAB" w:rsidRPr="00BB5651" w:rsidRDefault="00783EAB" w:rsidP="00BB5651">
            <w:pPr>
              <w:rPr>
                <w:color w:val="000000"/>
                <w:lang w:eastAsia="sr-Latn-RS"/>
              </w:rPr>
            </w:pPr>
          </w:p>
        </w:tc>
        <w:tc>
          <w:tcPr>
            <w:tcW w:w="1310" w:type="pct"/>
            <w:tcBorders>
              <w:top w:val="nil"/>
              <w:left w:val="nil"/>
              <w:bottom w:val="single" w:sz="4" w:space="0" w:color="auto"/>
              <w:right w:val="single" w:sz="4" w:space="0" w:color="auto"/>
            </w:tcBorders>
            <w:shd w:val="clear" w:color="auto" w:fill="auto"/>
            <w:noWrap/>
            <w:vAlign w:val="bottom"/>
          </w:tcPr>
          <w:p w14:paraId="441D68B3" w14:textId="77777777" w:rsidR="00783EAB" w:rsidRPr="00BB5651" w:rsidRDefault="00783EAB" w:rsidP="00BB5651">
            <w:pPr>
              <w:rPr>
                <w:color w:val="000000"/>
                <w:lang w:eastAsia="sr-Latn-RS"/>
              </w:rPr>
            </w:pPr>
            <w:r w:rsidRPr="00BB5651">
              <w:rPr>
                <w:color w:val="000000"/>
                <w:lang w:eastAsia="sr-Latn-RS"/>
              </w:rPr>
              <w:t>Odometar</w:t>
            </w:r>
          </w:p>
        </w:tc>
        <w:tc>
          <w:tcPr>
            <w:tcW w:w="736" w:type="pct"/>
            <w:tcBorders>
              <w:top w:val="single" w:sz="4" w:space="0" w:color="auto"/>
              <w:left w:val="nil"/>
              <w:bottom w:val="single" w:sz="4" w:space="0" w:color="auto"/>
              <w:right w:val="nil"/>
            </w:tcBorders>
          </w:tcPr>
          <w:p w14:paraId="385CC0DD" w14:textId="48CBB546" w:rsidR="00783EAB" w:rsidRPr="00BB5651" w:rsidRDefault="00783EAB" w:rsidP="00BB5651">
            <w:pPr>
              <w:jc w:val="center"/>
              <w:rPr>
                <w:color w:val="000000"/>
                <w:lang w:eastAsia="sr-Latn-RS"/>
              </w:rPr>
            </w:pPr>
            <w:r w:rsidRPr="008E32BE">
              <w:rPr>
                <w:color w:val="000000"/>
                <w:lang w:eastAsia="sr-Latn-RS"/>
              </w:rPr>
              <w:t>ком</w:t>
            </w:r>
          </w:p>
        </w:tc>
        <w:tc>
          <w:tcPr>
            <w:tcW w:w="684" w:type="pct"/>
            <w:tcBorders>
              <w:top w:val="nil"/>
              <w:left w:val="single" w:sz="4" w:space="0" w:color="auto"/>
              <w:bottom w:val="single" w:sz="4" w:space="0" w:color="auto"/>
              <w:right w:val="single" w:sz="4" w:space="0" w:color="auto"/>
            </w:tcBorders>
            <w:shd w:val="clear" w:color="auto" w:fill="auto"/>
            <w:noWrap/>
            <w:vAlign w:val="bottom"/>
          </w:tcPr>
          <w:p w14:paraId="254EB6B3" w14:textId="77777777" w:rsidR="00783EAB" w:rsidRPr="00BB5651" w:rsidRDefault="00783EAB" w:rsidP="00BB5651">
            <w:pPr>
              <w:jc w:val="right"/>
              <w:rPr>
                <w:color w:val="000000"/>
                <w:lang w:eastAsia="sr-Latn-RS"/>
              </w:rPr>
            </w:pPr>
          </w:p>
        </w:tc>
        <w:tc>
          <w:tcPr>
            <w:tcW w:w="631" w:type="pct"/>
            <w:gridSpan w:val="2"/>
            <w:tcBorders>
              <w:top w:val="nil"/>
              <w:left w:val="single" w:sz="4" w:space="0" w:color="auto"/>
              <w:bottom w:val="single" w:sz="4" w:space="0" w:color="auto"/>
              <w:right w:val="single" w:sz="4" w:space="0" w:color="auto"/>
            </w:tcBorders>
          </w:tcPr>
          <w:p w14:paraId="4FA1BD19" w14:textId="77777777" w:rsidR="00783EAB" w:rsidRPr="00BB5651" w:rsidRDefault="00783EAB" w:rsidP="00BB5651">
            <w:pPr>
              <w:jc w:val="right"/>
              <w:rPr>
                <w:color w:val="000000"/>
                <w:lang w:eastAsia="sr-Latn-RS"/>
              </w:rPr>
            </w:pPr>
          </w:p>
        </w:tc>
        <w:tc>
          <w:tcPr>
            <w:tcW w:w="839" w:type="pct"/>
            <w:tcBorders>
              <w:top w:val="nil"/>
              <w:left w:val="single" w:sz="4" w:space="0" w:color="auto"/>
              <w:bottom w:val="single" w:sz="4" w:space="0" w:color="auto"/>
              <w:right w:val="single" w:sz="4" w:space="0" w:color="auto"/>
            </w:tcBorders>
          </w:tcPr>
          <w:p w14:paraId="5F67C9A0" w14:textId="77777777" w:rsidR="00783EAB" w:rsidRPr="00BB5651" w:rsidRDefault="00783EAB" w:rsidP="00BB5651">
            <w:pPr>
              <w:jc w:val="right"/>
              <w:rPr>
                <w:color w:val="000000"/>
                <w:lang w:eastAsia="sr-Latn-RS"/>
              </w:rPr>
            </w:pPr>
          </w:p>
        </w:tc>
      </w:tr>
      <w:tr w:rsidR="00783EAB" w:rsidRPr="00BB5651" w14:paraId="514F9640" w14:textId="2BAEE315" w:rsidTr="00783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224" w:type="pct"/>
            <w:tcBorders>
              <w:top w:val="nil"/>
              <w:left w:val="single" w:sz="4" w:space="0" w:color="auto"/>
              <w:bottom w:val="single" w:sz="4" w:space="0" w:color="auto"/>
              <w:right w:val="single" w:sz="4" w:space="0" w:color="auto"/>
            </w:tcBorders>
            <w:shd w:val="clear" w:color="auto" w:fill="auto"/>
            <w:noWrap/>
            <w:vAlign w:val="bottom"/>
          </w:tcPr>
          <w:p w14:paraId="0D2DB99E" w14:textId="4F31E5FF" w:rsidR="00783EAB" w:rsidRPr="003B0D4A" w:rsidRDefault="003B0D4A" w:rsidP="00DD0E58">
            <w:pPr>
              <w:rPr>
                <w:lang w:val="sr-Cyrl-RS"/>
              </w:rPr>
            </w:pPr>
            <w:r>
              <w:rPr>
                <w:lang w:val="sr-Cyrl-RS"/>
              </w:rPr>
              <w:t>112</w:t>
            </w:r>
          </w:p>
        </w:tc>
        <w:tc>
          <w:tcPr>
            <w:tcW w:w="576" w:type="pct"/>
            <w:tcBorders>
              <w:top w:val="nil"/>
              <w:left w:val="nil"/>
              <w:bottom w:val="single" w:sz="4" w:space="0" w:color="auto"/>
              <w:right w:val="single" w:sz="4" w:space="0" w:color="auto"/>
            </w:tcBorders>
            <w:shd w:val="clear" w:color="auto" w:fill="auto"/>
            <w:noWrap/>
            <w:vAlign w:val="bottom"/>
          </w:tcPr>
          <w:p w14:paraId="2E369846" w14:textId="4F4C6A60" w:rsidR="00783EAB" w:rsidRPr="00BB5651" w:rsidRDefault="00783EAB" w:rsidP="00BB5651">
            <w:pPr>
              <w:rPr>
                <w:color w:val="000000"/>
                <w:lang w:eastAsia="sr-Latn-RS"/>
              </w:rPr>
            </w:pPr>
          </w:p>
        </w:tc>
        <w:tc>
          <w:tcPr>
            <w:tcW w:w="1310" w:type="pct"/>
            <w:tcBorders>
              <w:top w:val="nil"/>
              <w:left w:val="nil"/>
              <w:bottom w:val="single" w:sz="4" w:space="0" w:color="auto"/>
              <w:right w:val="single" w:sz="4" w:space="0" w:color="auto"/>
            </w:tcBorders>
            <w:shd w:val="clear" w:color="auto" w:fill="auto"/>
            <w:noWrap/>
            <w:vAlign w:val="bottom"/>
          </w:tcPr>
          <w:p w14:paraId="7F7C7FE8" w14:textId="77777777" w:rsidR="00783EAB" w:rsidRPr="00BB5651" w:rsidRDefault="00783EAB" w:rsidP="00BB5651">
            <w:pPr>
              <w:rPr>
                <w:color w:val="000000"/>
                <w:lang w:eastAsia="sr-Latn-RS"/>
              </w:rPr>
            </w:pPr>
            <w:r w:rsidRPr="00BB5651">
              <w:rPr>
                <w:color w:val="000000"/>
                <w:lang w:eastAsia="sr-Latn-RS"/>
              </w:rPr>
              <w:t>Grejač 2x1000W 5008</w:t>
            </w:r>
          </w:p>
        </w:tc>
        <w:tc>
          <w:tcPr>
            <w:tcW w:w="736" w:type="pct"/>
            <w:tcBorders>
              <w:top w:val="single" w:sz="4" w:space="0" w:color="auto"/>
              <w:left w:val="nil"/>
              <w:bottom w:val="single" w:sz="4" w:space="0" w:color="auto"/>
              <w:right w:val="nil"/>
            </w:tcBorders>
          </w:tcPr>
          <w:p w14:paraId="482D350A" w14:textId="49F60A08" w:rsidR="00783EAB" w:rsidRPr="00BB5651" w:rsidRDefault="00783EAB" w:rsidP="00BB5651">
            <w:pPr>
              <w:jc w:val="center"/>
              <w:rPr>
                <w:color w:val="000000"/>
                <w:lang w:eastAsia="sr-Latn-RS"/>
              </w:rPr>
            </w:pPr>
            <w:r w:rsidRPr="008E32BE">
              <w:rPr>
                <w:color w:val="000000"/>
                <w:lang w:eastAsia="sr-Latn-RS"/>
              </w:rPr>
              <w:t>ком</w:t>
            </w:r>
          </w:p>
        </w:tc>
        <w:tc>
          <w:tcPr>
            <w:tcW w:w="684" w:type="pct"/>
            <w:tcBorders>
              <w:top w:val="nil"/>
              <w:left w:val="single" w:sz="4" w:space="0" w:color="auto"/>
              <w:bottom w:val="single" w:sz="4" w:space="0" w:color="auto"/>
              <w:right w:val="single" w:sz="4" w:space="0" w:color="auto"/>
            </w:tcBorders>
            <w:shd w:val="clear" w:color="auto" w:fill="auto"/>
            <w:noWrap/>
            <w:vAlign w:val="bottom"/>
          </w:tcPr>
          <w:p w14:paraId="537F2F8A" w14:textId="77777777" w:rsidR="00783EAB" w:rsidRPr="00BB5651" w:rsidRDefault="00783EAB" w:rsidP="00BB5651">
            <w:pPr>
              <w:jc w:val="right"/>
              <w:rPr>
                <w:color w:val="000000"/>
                <w:lang w:eastAsia="sr-Latn-RS"/>
              </w:rPr>
            </w:pPr>
          </w:p>
        </w:tc>
        <w:tc>
          <w:tcPr>
            <w:tcW w:w="631" w:type="pct"/>
            <w:gridSpan w:val="2"/>
            <w:tcBorders>
              <w:top w:val="nil"/>
              <w:left w:val="single" w:sz="4" w:space="0" w:color="auto"/>
              <w:bottom w:val="single" w:sz="4" w:space="0" w:color="auto"/>
              <w:right w:val="single" w:sz="4" w:space="0" w:color="auto"/>
            </w:tcBorders>
          </w:tcPr>
          <w:p w14:paraId="5B89A729" w14:textId="77777777" w:rsidR="00783EAB" w:rsidRPr="00BB5651" w:rsidRDefault="00783EAB" w:rsidP="00BB5651">
            <w:pPr>
              <w:jc w:val="right"/>
              <w:rPr>
                <w:color w:val="000000"/>
                <w:lang w:eastAsia="sr-Latn-RS"/>
              </w:rPr>
            </w:pPr>
          </w:p>
        </w:tc>
        <w:tc>
          <w:tcPr>
            <w:tcW w:w="839" w:type="pct"/>
            <w:tcBorders>
              <w:top w:val="nil"/>
              <w:left w:val="single" w:sz="4" w:space="0" w:color="auto"/>
              <w:bottom w:val="single" w:sz="4" w:space="0" w:color="auto"/>
              <w:right w:val="single" w:sz="4" w:space="0" w:color="auto"/>
            </w:tcBorders>
          </w:tcPr>
          <w:p w14:paraId="6F4A5BF1" w14:textId="77777777" w:rsidR="00783EAB" w:rsidRPr="00BB5651" w:rsidRDefault="00783EAB" w:rsidP="00BB5651">
            <w:pPr>
              <w:jc w:val="right"/>
              <w:rPr>
                <w:color w:val="000000"/>
                <w:lang w:eastAsia="sr-Latn-RS"/>
              </w:rPr>
            </w:pPr>
          </w:p>
        </w:tc>
      </w:tr>
      <w:tr w:rsidR="00783EAB" w:rsidRPr="00BB5651" w14:paraId="765DD13C" w14:textId="12B6190D" w:rsidTr="00ED5F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224" w:type="pct"/>
            <w:tcBorders>
              <w:top w:val="nil"/>
              <w:left w:val="single" w:sz="4" w:space="0" w:color="auto"/>
              <w:bottom w:val="single" w:sz="4" w:space="0" w:color="auto"/>
              <w:right w:val="single" w:sz="4" w:space="0" w:color="auto"/>
            </w:tcBorders>
            <w:shd w:val="clear" w:color="auto" w:fill="auto"/>
            <w:noWrap/>
            <w:vAlign w:val="bottom"/>
          </w:tcPr>
          <w:p w14:paraId="7543FC46" w14:textId="485141C6" w:rsidR="00783EAB" w:rsidRPr="003B0D4A" w:rsidRDefault="003B0D4A" w:rsidP="00DD0E58">
            <w:pPr>
              <w:rPr>
                <w:lang w:val="sr-Cyrl-RS"/>
              </w:rPr>
            </w:pPr>
            <w:r>
              <w:rPr>
                <w:lang w:val="sr-Cyrl-RS"/>
              </w:rPr>
              <w:t>113</w:t>
            </w:r>
          </w:p>
        </w:tc>
        <w:tc>
          <w:tcPr>
            <w:tcW w:w="576" w:type="pct"/>
            <w:tcBorders>
              <w:top w:val="nil"/>
              <w:left w:val="nil"/>
              <w:bottom w:val="single" w:sz="4" w:space="0" w:color="auto"/>
              <w:right w:val="single" w:sz="4" w:space="0" w:color="auto"/>
            </w:tcBorders>
            <w:shd w:val="clear" w:color="auto" w:fill="auto"/>
            <w:noWrap/>
            <w:vAlign w:val="bottom"/>
          </w:tcPr>
          <w:p w14:paraId="4C320044" w14:textId="4199CA54" w:rsidR="00783EAB" w:rsidRPr="00BB5651" w:rsidRDefault="00783EAB" w:rsidP="00BB5651">
            <w:pPr>
              <w:rPr>
                <w:color w:val="000000"/>
                <w:lang w:eastAsia="sr-Latn-RS"/>
              </w:rPr>
            </w:pPr>
          </w:p>
        </w:tc>
        <w:tc>
          <w:tcPr>
            <w:tcW w:w="1310" w:type="pct"/>
            <w:tcBorders>
              <w:top w:val="nil"/>
              <w:left w:val="nil"/>
              <w:bottom w:val="single" w:sz="4" w:space="0" w:color="auto"/>
              <w:right w:val="single" w:sz="4" w:space="0" w:color="auto"/>
            </w:tcBorders>
            <w:shd w:val="clear" w:color="auto" w:fill="auto"/>
            <w:noWrap/>
            <w:vAlign w:val="bottom"/>
            <w:hideMark/>
          </w:tcPr>
          <w:p w14:paraId="35410DD7" w14:textId="77777777" w:rsidR="00783EAB" w:rsidRPr="00BB5651" w:rsidRDefault="00783EAB" w:rsidP="00BB5651">
            <w:pPr>
              <w:rPr>
                <w:color w:val="000000"/>
                <w:lang w:eastAsia="sr-Latn-RS"/>
              </w:rPr>
            </w:pPr>
            <w:r w:rsidRPr="00BB5651">
              <w:rPr>
                <w:color w:val="000000"/>
                <w:lang w:eastAsia="sr-Latn-RS"/>
              </w:rPr>
              <w:t>Pretvarač pritiska 5008</w:t>
            </w:r>
          </w:p>
        </w:tc>
        <w:tc>
          <w:tcPr>
            <w:tcW w:w="736" w:type="pct"/>
            <w:tcBorders>
              <w:top w:val="single" w:sz="4" w:space="0" w:color="auto"/>
              <w:left w:val="nil"/>
              <w:bottom w:val="single" w:sz="4" w:space="0" w:color="auto"/>
              <w:right w:val="nil"/>
            </w:tcBorders>
          </w:tcPr>
          <w:p w14:paraId="25DD74A2" w14:textId="7EEBB94F" w:rsidR="00783EAB" w:rsidRPr="00BB5651" w:rsidRDefault="00783EAB" w:rsidP="00BB5651">
            <w:pPr>
              <w:jc w:val="center"/>
              <w:rPr>
                <w:color w:val="000000"/>
                <w:lang w:eastAsia="sr-Latn-RS"/>
              </w:rPr>
            </w:pPr>
            <w:r w:rsidRPr="008E32BE">
              <w:rPr>
                <w:color w:val="000000"/>
                <w:lang w:eastAsia="sr-Latn-RS"/>
              </w:rPr>
              <w:t>ком</w:t>
            </w:r>
          </w:p>
        </w:tc>
        <w:tc>
          <w:tcPr>
            <w:tcW w:w="684" w:type="pct"/>
            <w:tcBorders>
              <w:top w:val="nil"/>
              <w:left w:val="single" w:sz="4" w:space="0" w:color="auto"/>
              <w:bottom w:val="single" w:sz="4" w:space="0" w:color="auto"/>
              <w:right w:val="single" w:sz="4" w:space="0" w:color="auto"/>
            </w:tcBorders>
            <w:shd w:val="clear" w:color="auto" w:fill="auto"/>
            <w:noWrap/>
            <w:vAlign w:val="bottom"/>
          </w:tcPr>
          <w:p w14:paraId="337DA633" w14:textId="77777777" w:rsidR="00783EAB" w:rsidRPr="00BB5651" w:rsidRDefault="00783EAB" w:rsidP="00BB5651">
            <w:pPr>
              <w:jc w:val="right"/>
              <w:rPr>
                <w:color w:val="000000"/>
                <w:lang w:eastAsia="sr-Latn-RS"/>
              </w:rPr>
            </w:pPr>
          </w:p>
        </w:tc>
        <w:tc>
          <w:tcPr>
            <w:tcW w:w="631" w:type="pct"/>
            <w:gridSpan w:val="2"/>
            <w:tcBorders>
              <w:top w:val="nil"/>
              <w:left w:val="single" w:sz="4" w:space="0" w:color="auto"/>
              <w:bottom w:val="single" w:sz="4" w:space="0" w:color="auto"/>
              <w:right w:val="single" w:sz="4" w:space="0" w:color="auto"/>
            </w:tcBorders>
          </w:tcPr>
          <w:p w14:paraId="5B6D1F9B" w14:textId="77777777" w:rsidR="00783EAB" w:rsidRPr="00BB5651" w:rsidRDefault="00783EAB" w:rsidP="00BB5651">
            <w:pPr>
              <w:jc w:val="right"/>
              <w:rPr>
                <w:color w:val="000000"/>
                <w:lang w:eastAsia="sr-Latn-RS"/>
              </w:rPr>
            </w:pPr>
          </w:p>
        </w:tc>
        <w:tc>
          <w:tcPr>
            <w:tcW w:w="839" w:type="pct"/>
            <w:tcBorders>
              <w:top w:val="nil"/>
              <w:left w:val="single" w:sz="4" w:space="0" w:color="auto"/>
              <w:bottom w:val="single" w:sz="4" w:space="0" w:color="auto"/>
              <w:right w:val="single" w:sz="4" w:space="0" w:color="auto"/>
            </w:tcBorders>
          </w:tcPr>
          <w:p w14:paraId="6EEBBBCC" w14:textId="77777777" w:rsidR="00783EAB" w:rsidRPr="00BB5651" w:rsidRDefault="00783EAB" w:rsidP="00BB5651">
            <w:pPr>
              <w:jc w:val="right"/>
              <w:rPr>
                <w:color w:val="000000"/>
                <w:lang w:eastAsia="sr-Latn-RS"/>
              </w:rPr>
            </w:pPr>
          </w:p>
        </w:tc>
      </w:tr>
      <w:tr w:rsidR="00783EAB" w:rsidRPr="00BB5651" w14:paraId="4CC3FED5" w14:textId="6490642A" w:rsidTr="00ED5F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224" w:type="pct"/>
            <w:tcBorders>
              <w:top w:val="nil"/>
              <w:left w:val="single" w:sz="4" w:space="0" w:color="auto"/>
              <w:bottom w:val="single" w:sz="4" w:space="0" w:color="auto"/>
              <w:right w:val="single" w:sz="4" w:space="0" w:color="auto"/>
            </w:tcBorders>
            <w:shd w:val="clear" w:color="auto" w:fill="auto"/>
            <w:noWrap/>
            <w:vAlign w:val="bottom"/>
          </w:tcPr>
          <w:p w14:paraId="0830DB6B" w14:textId="70553679" w:rsidR="00783EAB" w:rsidRPr="003B0D4A" w:rsidRDefault="003B0D4A" w:rsidP="00DD0E58">
            <w:pPr>
              <w:rPr>
                <w:lang w:val="sr-Cyrl-RS"/>
              </w:rPr>
            </w:pPr>
            <w:r>
              <w:rPr>
                <w:lang w:val="sr-Cyrl-RS"/>
              </w:rPr>
              <w:t>114</w:t>
            </w:r>
          </w:p>
        </w:tc>
        <w:tc>
          <w:tcPr>
            <w:tcW w:w="576" w:type="pct"/>
            <w:tcBorders>
              <w:top w:val="nil"/>
              <w:left w:val="nil"/>
              <w:bottom w:val="single" w:sz="4" w:space="0" w:color="auto"/>
              <w:right w:val="single" w:sz="4" w:space="0" w:color="auto"/>
            </w:tcBorders>
            <w:shd w:val="clear" w:color="auto" w:fill="auto"/>
            <w:noWrap/>
            <w:vAlign w:val="bottom"/>
          </w:tcPr>
          <w:p w14:paraId="555E4BA5" w14:textId="43F3D01B" w:rsidR="00783EAB" w:rsidRPr="00BB5651" w:rsidRDefault="00783EAB" w:rsidP="00BB5651">
            <w:pPr>
              <w:rPr>
                <w:color w:val="000000"/>
                <w:lang w:eastAsia="sr-Latn-RS"/>
              </w:rPr>
            </w:pPr>
          </w:p>
        </w:tc>
        <w:tc>
          <w:tcPr>
            <w:tcW w:w="1310" w:type="pct"/>
            <w:tcBorders>
              <w:top w:val="nil"/>
              <w:left w:val="nil"/>
              <w:bottom w:val="single" w:sz="4" w:space="0" w:color="auto"/>
              <w:right w:val="single" w:sz="4" w:space="0" w:color="auto"/>
            </w:tcBorders>
            <w:shd w:val="clear" w:color="auto" w:fill="auto"/>
            <w:noWrap/>
            <w:vAlign w:val="bottom"/>
            <w:hideMark/>
          </w:tcPr>
          <w:p w14:paraId="1D88E67D" w14:textId="77777777" w:rsidR="00783EAB" w:rsidRPr="00BB5651" w:rsidRDefault="00783EAB" w:rsidP="00BB5651">
            <w:pPr>
              <w:rPr>
                <w:color w:val="000000"/>
                <w:lang w:eastAsia="sr-Latn-RS"/>
              </w:rPr>
            </w:pPr>
            <w:r w:rsidRPr="00BB5651">
              <w:rPr>
                <w:color w:val="000000"/>
                <w:lang w:eastAsia="sr-Latn-RS"/>
              </w:rPr>
              <w:t>Bajonet priključak 5008</w:t>
            </w:r>
          </w:p>
        </w:tc>
        <w:tc>
          <w:tcPr>
            <w:tcW w:w="736" w:type="pct"/>
            <w:tcBorders>
              <w:top w:val="single" w:sz="4" w:space="0" w:color="auto"/>
              <w:left w:val="nil"/>
              <w:bottom w:val="single" w:sz="4" w:space="0" w:color="auto"/>
              <w:right w:val="nil"/>
            </w:tcBorders>
          </w:tcPr>
          <w:p w14:paraId="3CBD7071" w14:textId="3430F4D3" w:rsidR="00783EAB" w:rsidRPr="00BB5651" w:rsidRDefault="00783EAB" w:rsidP="00BB5651">
            <w:pPr>
              <w:jc w:val="center"/>
              <w:rPr>
                <w:color w:val="000000"/>
                <w:lang w:eastAsia="sr-Latn-RS"/>
              </w:rPr>
            </w:pPr>
            <w:r w:rsidRPr="008E32BE">
              <w:rPr>
                <w:color w:val="000000"/>
                <w:lang w:eastAsia="sr-Latn-RS"/>
              </w:rPr>
              <w:t>ком</w:t>
            </w:r>
          </w:p>
        </w:tc>
        <w:tc>
          <w:tcPr>
            <w:tcW w:w="684" w:type="pct"/>
            <w:tcBorders>
              <w:top w:val="nil"/>
              <w:left w:val="single" w:sz="4" w:space="0" w:color="auto"/>
              <w:bottom w:val="single" w:sz="4" w:space="0" w:color="auto"/>
              <w:right w:val="single" w:sz="4" w:space="0" w:color="auto"/>
            </w:tcBorders>
            <w:shd w:val="clear" w:color="auto" w:fill="auto"/>
            <w:noWrap/>
            <w:vAlign w:val="bottom"/>
          </w:tcPr>
          <w:p w14:paraId="7F6E7D25" w14:textId="77777777" w:rsidR="00783EAB" w:rsidRPr="00BB5651" w:rsidRDefault="00783EAB" w:rsidP="00BB5651">
            <w:pPr>
              <w:jc w:val="right"/>
              <w:rPr>
                <w:color w:val="000000"/>
                <w:lang w:eastAsia="sr-Latn-RS"/>
              </w:rPr>
            </w:pPr>
          </w:p>
        </w:tc>
        <w:tc>
          <w:tcPr>
            <w:tcW w:w="631" w:type="pct"/>
            <w:gridSpan w:val="2"/>
            <w:tcBorders>
              <w:top w:val="nil"/>
              <w:left w:val="single" w:sz="4" w:space="0" w:color="auto"/>
              <w:bottom w:val="single" w:sz="4" w:space="0" w:color="auto"/>
              <w:right w:val="single" w:sz="4" w:space="0" w:color="auto"/>
            </w:tcBorders>
          </w:tcPr>
          <w:p w14:paraId="4CD5918B" w14:textId="77777777" w:rsidR="00783EAB" w:rsidRPr="00BB5651" w:rsidRDefault="00783EAB" w:rsidP="00BB5651">
            <w:pPr>
              <w:jc w:val="right"/>
              <w:rPr>
                <w:color w:val="000000"/>
                <w:lang w:eastAsia="sr-Latn-RS"/>
              </w:rPr>
            </w:pPr>
          </w:p>
        </w:tc>
        <w:tc>
          <w:tcPr>
            <w:tcW w:w="839" w:type="pct"/>
            <w:tcBorders>
              <w:top w:val="nil"/>
              <w:left w:val="single" w:sz="4" w:space="0" w:color="auto"/>
              <w:bottom w:val="single" w:sz="4" w:space="0" w:color="auto"/>
              <w:right w:val="single" w:sz="4" w:space="0" w:color="auto"/>
            </w:tcBorders>
          </w:tcPr>
          <w:p w14:paraId="125F7E0C" w14:textId="77777777" w:rsidR="00783EAB" w:rsidRPr="00BB5651" w:rsidRDefault="00783EAB" w:rsidP="00BB5651">
            <w:pPr>
              <w:jc w:val="right"/>
              <w:rPr>
                <w:color w:val="000000"/>
                <w:lang w:eastAsia="sr-Latn-RS"/>
              </w:rPr>
            </w:pPr>
          </w:p>
        </w:tc>
      </w:tr>
      <w:tr w:rsidR="00783EAB" w:rsidRPr="00BB5651" w14:paraId="22E15446" w14:textId="74733D37" w:rsidTr="00783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224" w:type="pct"/>
            <w:tcBorders>
              <w:top w:val="nil"/>
              <w:left w:val="single" w:sz="4" w:space="0" w:color="auto"/>
              <w:bottom w:val="single" w:sz="4" w:space="0" w:color="auto"/>
              <w:right w:val="single" w:sz="4" w:space="0" w:color="auto"/>
            </w:tcBorders>
            <w:shd w:val="clear" w:color="auto" w:fill="auto"/>
            <w:noWrap/>
            <w:vAlign w:val="bottom"/>
          </w:tcPr>
          <w:p w14:paraId="16141E1A" w14:textId="1017AF3B" w:rsidR="00783EAB" w:rsidRPr="003B0D4A" w:rsidRDefault="003B0D4A" w:rsidP="00DD0E58">
            <w:pPr>
              <w:rPr>
                <w:lang w:val="sr-Cyrl-RS"/>
              </w:rPr>
            </w:pPr>
            <w:r>
              <w:rPr>
                <w:lang w:val="sr-Cyrl-RS"/>
              </w:rPr>
              <w:t>115</w:t>
            </w:r>
          </w:p>
        </w:tc>
        <w:tc>
          <w:tcPr>
            <w:tcW w:w="576" w:type="pct"/>
            <w:tcBorders>
              <w:top w:val="nil"/>
              <w:left w:val="nil"/>
              <w:bottom w:val="single" w:sz="4" w:space="0" w:color="auto"/>
              <w:right w:val="single" w:sz="4" w:space="0" w:color="auto"/>
            </w:tcBorders>
            <w:shd w:val="clear" w:color="auto" w:fill="auto"/>
            <w:noWrap/>
            <w:vAlign w:val="bottom"/>
          </w:tcPr>
          <w:p w14:paraId="1CD3946E" w14:textId="7B83829B" w:rsidR="00783EAB" w:rsidRPr="00BB5651" w:rsidRDefault="00783EAB" w:rsidP="00BB5651">
            <w:pPr>
              <w:rPr>
                <w:color w:val="000000"/>
                <w:lang w:eastAsia="sr-Latn-RS"/>
              </w:rPr>
            </w:pPr>
          </w:p>
        </w:tc>
        <w:tc>
          <w:tcPr>
            <w:tcW w:w="1310" w:type="pct"/>
            <w:tcBorders>
              <w:top w:val="nil"/>
              <w:left w:val="nil"/>
              <w:bottom w:val="single" w:sz="4" w:space="0" w:color="auto"/>
              <w:right w:val="single" w:sz="4" w:space="0" w:color="auto"/>
            </w:tcBorders>
            <w:shd w:val="clear" w:color="auto" w:fill="auto"/>
            <w:noWrap/>
            <w:vAlign w:val="bottom"/>
          </w:tcPr>
          <w:p w14:paraId="7BF1F049" w14:textId="77777777" w:rsidR="00783EAB" w:rsidRPr="00BB5651" w:rsidRDefault="00783EAB" w:rsidP="00BB5651">
            <w:pPr>
              <w:rPr>
                <w:color w:val="000000"/>
                <w:lang w:eastAsia="sr-Latn-RS"/>
              </w:rPr>
            </w:pPr>
            <w:r w:rsidRPr="00BB5651">
              <w:rPr>
                <w:color w:val="000000"/>
                <w:lang w:eastAsia="sr-Latn-RS"/>
              </w:rPr>
              <w:t>Rotor substitucione pumpe 5008/S</w:t>
            </w:r>
          </w:p>
        </w:tc>
        <w:tc>
          <w:tcPr>
            <w:tcW w:w="736" w:type="pct"/>
            <w:tcBorders>
              <w:top w:val="single" w:sz="4" w:space="0" w:color="auto"/>
              <w:left w:val="nil"/>
              <w:bottom w:val="single" w:sz="4" w:space="0" w:color="auto"/>
              <w:right w:val="nil"/>
            </w:tcBorders>
          </w:tcPr>
          <w:p w14:paraId="7EBB81E0" w14:textId="552D167F" w:rsidR="00783EAB" w:rsidRPr="00BB5651" w:rsidRDefault="00783EAB" w:rsidP="00BB5651">
            <w:pPr>
              <w:jc w:val="center"/>
              <w:rPr>
                <w:color w:val="000000"/>
                <w:lang w:eastAsia="sr-Latn-RS"/>
              </w:rPr>
            </w:pPr>
            <w:r w:rsidRPr="008E32BE">
              <w:rPr>
                <w:color w:val="000000"/>
                <w:lang w:eastAsia="sr-Latn-RS"/>
              </w:rPr>
              <w:t>ком</w:t>
            </w:r>
          </w:p>
        </w:tc>
        <w:tc>
          <w:tcPr>
            <w:tcW w:w="684" w:type="pct"/>
            <w:tcBorders>
              <w:top w:val="nil"/>
              <w:left w:val="single" w:sz="4" w:space="0" w:color="auto"/>
              <w:bottom w:val="single" w:sz="4" w:space="0" w:color="auto"/>
              <w:right w:val="single" w:sz="4" w:space="0" w:color="auto"/>
            </w:tcBorders>
            <w:shd w:val="clear" w:color="auto" w:fill="auto"/>
            <w:noWrap/>
            <w:vAlign w:val="bottom"/>
          </w:tcPr>
          <w:p w14:paraId="00890068" w14:textId="77777777" w:rsidR="00783EAB" w:rsidRPr="00BB5651" w:rsidRDefault="00783EAB" w:rsidP="00BB5651">
            <w:pPr>
              <w:jc w:val="right"/>
              <w:rPr>
                <w:color w:val="000000"/>
                <w:lang w:eastAsia="sr-Latn-RS"/>
              </w:rPr>
            </w:pPr>
          </w:p>
        </w:tc>
        <w:tc>
          <w:tcPr>
            <w:tcW w:w="631" w:type="pct"/>
            <w:gridSpan w:val="2"/>
            <w:tcBorders>
              <w:top w:val="nil"/>
              <w:left w:val="single" w:sz="4" w:space="0" w:color="auto"/>
              <w:bottom w:val="single" w:sz="4" w:space="0" w:color="auto"/>
              <w:right w:val="single" w:sz="4" w:space="0" w:color="auto"/>
            </w:tcBorders>
          </w:tcPr>
          <w:p w14:paraId="264FF39F" w14:textId="77777777" w:rsidR="00783EAB" w:rsidRPr="00BB5651" w:rsidRDefault="00783EAB" w:rsidP="00BB5651">
            <w:pPr>
              <w:jc w:val="right"/>
              <w:rPr>
                <w:color w:val="000000"/>
                <w:lang w:eastAsia="sr-Latn-RS"/>
              </w:rPr>
            </w:pPr>
          </w:p>
        </w:tc>
        <w:tc>
          <w:tcPr>
            <w:tcW w:w="839" w:type="pct"/>
            <w:tcBorders>
              <w:top w:val="nil"/>
              <w:left w:val="single" w:sz="4" w:space="0" w:color="auto"/>
              <w:bottom w:val="single" w:sz="4" w:space="0" w:color="auto"/>
              <w:right w:val="single" w:sz="4" w:space="0" w:color="auto"/>
            </w:tcBorders>
          </w:tcPr>
          <w:p w14:paraId="0400634A" w14:textId="77777777" w:rsidR="00783EAB" w:rsidRPr="00BB5651" w:rsidRDefault="00783EAB" w:rsidP="00BB5651">
            <w:pPr>
              <w:jc w:val="right"/>
              <w:rPr>
                <w:color w:val="000000"/>
                <w:lang w:eastAsia="sr-Latn-RS"/>
              </w:rPr>
            </w:pPr>
          </w:p>
        </w:tc>
      </w:tr>
      <w:tr w:rsidR="00783EAB" w:rsidRPr="00BB5651" w14:paraId="2B582170" w14:textId="1DEDCE8C" w:rsidTr="00783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224" w:type="pct"/>
            <w:tcBorders>
              <w:top w:val="nil"/>
              <w:left w:val="single" w:sz="4" w:space="0" w:color="auto"/>
              <w:bottom w:val="single" w:sz="4" w:space="0" w:color="auto"/>
              <w:right w:val="single" w:sz="4" w:space="0" w:color="auto"/>
            </w:tcBorders>
            <w:shd w:val="clear" w:color="auto" w:fill="auto"/>
            <w:noWrap/>
            <w:vAlign w:val="bottom"/>
          </w:tcPr>
          <w:p w14:paraId="396AC7A4" w14:textId="52C916A5" w:rsidR="00783EAB" w:rsidRPr="003B0D4A" w:rsidRDefault="003B0D4A" w:rsidP="00DD0E58">
            <w:pPr>
              <w:rPr>
                <w:lang w:val="sr-Cyrl-RS"/>
              </w:rPr>
            </w:pPr>
            <w:r>
              <w:rPr>
                <w:lang w:val="sr-Cyrl-RS"/>
              </w:rPr>
              <w:t>116</w:t>
            </w:r>
          </w:p>
        </w:tc>
        <w:tc>
          <w:tcPr>
            <w:tcW w:w="576" w:type="pct"/>
            <w:tcBorders>
              <w:top w:val="nil"/>
              <w:left w:val="nil"/>
              <w:bottom w:val="single" w:sz="4" w:space="0" w:color="auto"/>
              <w:right w:val="single" w:sz="4" w:space="0" w:color="auto"/>
            </w:tcBorders>
            <w:shd w:val="clear" w:color="auto" w:fill="auto"/>
            <w:noWrap/>
            <w:vAlign w:val="bottom"/>
          </w:tcPr>
          <w:p w14:paraId="5079A51F" w14:textId="7F367C9A" w:rsidR="00783EAB" w:rsidRPr="00BB5651" w:rsidRDefault="00783EAB" w:rsidP="00BB5651">
            <w:pPr>
              <w:rPr>
                <w:color w:val="000000"/>
                <w:lang w:eastAsia="sr-Latn-RS"/>
              </w:rPr>
            </w:pPr>
          </w:p>
        </w:tc>
        <w:tc>
          <w:tcPr>
            <w:tcW w:w="1310" w:type="pct"/>
            <w:tcBorders>
              <w:top w:val="nil"/>
              <w:left w:val="nil"/>
              <w:bottom w:val="single" w:sz="4" w:space="0" w:color="auto"/>
              <w:right w:val="single" w:sz="4" w:space="0" w:color="auto"/>
            </w:tcBorders>
            <w:shd w:val="clear" w:color="auto" w:fill="auto"/>
            <w:noWrap/>
            <w:vAlign w:val="bottom"/>
          </w:tcPr>
          <w:p w14:paraId="65C083CE" w14:textId="77777777" w:rsidR="00783EAB" w:rsidRPr="00BB5651" w:rsidRDefault="00783EAB" w:rsidP="00BB5651">
            <w:pPr>
              <w:rPr>
                <w:color w:val="000000"/>
                <w:lang w:eastAsia="sr-Latn-RS"/>
              </w:rPr>
            </w:pPr>
            <w:r w:rsidRPr="00BB5651">
              <w:rPr>
                <w:color w:val="000000"/>
                <w:lang w:eastAsia="sr-Latn-RS"/>
              </w:rPr>
              <w:t>Mrežni kabl 4008</w:t>
            </w:r>
          </w:p>
        </w:tc>
        <w:tc>
          <w:tcPr>
            <w:tcW w:w="736" w:type="pct"/>
            <w:tcBorders>
              <w:top w:val="single" w:sz="4" w:space="0" w:color="auto"/>
              <w:left w:val="nil"/>
              <w:bottom w:val="single" w:sz="4" w:space="0" w:color="auto"/>
              <w:right w:val="nil"/>
            </w:tcBorders>
          </w:tcPr>
          <w:p w14:paraId="1045D554" w14:textId="3DC4E9CB" w:rsidR="00783EAB" w:rsidRPr="00BB5651" w:rsidRDefault="00783EAB" w:rsidP="00BB5651">
            <w:pPr>
              <w:jc w:val="center"/>
              <w:rPr>
                <w:color w:val="000000"/>
                <w:lang w:eastAsia="sr-Latn-RS"/>
              </w:rPr>
            </w:pPr>
            <w:r w:rsidRPr="008E32BE">
              <w:rPr>
                <w:color w:val="000000"/>
                <w:lang w:eastAsia="sr-Latn-RS"/>
              </w:rPr>
              <w:t>ком</w:t>
            </w:r>
          </w:p>
        </w:tc>
        <w:tc>
          <w:tcPr>
            <w:tcW w:w="684" w:type="pct"/>
            <w:tcBorders>
              <w:top w:val="nil"/>
              <w:left w:val="single" w:sz="4" w:space="0" w:color="auto"/>
              <w:bottom w:val="single" w:sz="4" w:space="0" w:color="auto"/>
              <w:right w:val="single" w:sz="4" w:space="0" w:color="auto"/>
            </w:tcBorders>
            <w:shd w:val="clear" w:color="auto" w:fill="auto"/>
            <w:noWrap/>
            <w:vAlign w:val="bottom"/>
          </w:tcPr>
          <w:p w14:paraId="3C6C8C88" w14:textId="77777777" w:rsidR="00783EAB" w:rsidRPr="00BB5651" w:rsidRDefault="00783EAB" w:rsidP="00BB5651">
            <w:pPr>
              <w:jc w:val="right"/>
              <w:rPr>
                <w:color w:val="000000"/>
                <w:lang w:eastAsia="sr-Latn-RS"/>
              </w:rPr>
            </w:pPr>
          </w:p>
        </w:tc>
        <w:tc>
          <w:tcPr>
            <w:tcW w:w="631" w:type="pct"/>
            <w:gridSpan w:val="2"/>
            <w:tcBorders>
              <w:top w:val="nil"/>
              <w:left w:val="single" w:sz="4" w:space="0" w:color="auto"/>
              <w:bottom w:val="single" w:sz="4" w:space="0" w:color="auto"/>
              <w:right w:val="single" w:sz="4" w:space="0" w:color="auto"/>
            </w:tcBorders>
          </w:tcPr>
          <w:p w14:paraId="4E2CADD4" w14:textId="77777777" w:rsidR="00783EAB" w:rsidRPr="00BB5651" w:rsidRDefault="00783EAB" w:rsidP="00BB5651">
            <w:pPr>
              <w:jc w:val="right"/>
              <w:rPr>
                <w:color w:val="000000"/>
                <w:lang w:eastAsia="sr-Latn-RS"/>
              </w:rPr>
            </w:pPr>
          </w:p>
        </w:tc>
        <w:tc>
          <w:tcPr>
            <w:tcW w:w="839" w:type="pct"/>
            <w:tcBorders>
              <w:top w:val="nil"/>
              <w:left w:val="single" w:sz="4" w:space="0" w:color="auto"/>
              <w:bottom w:val="single" w:sz="4" w:space="0" w:color="auto"/>
              <w:right w:val="single" w:sz="4" w:space="0" w:color="auto"/>
            </w:tcBorders>
          </w:tcPr>
          <w:p w14:paraId="4719A155" w14:textId="77777777" w:rsidR="00783EAB" w:rsidRPr="00BB5651" w:rsidRDefault="00783EAB" w:rsidP="00BB5651">
            <w:pPr>
              <w:jc w:val="right"/>
              <w:rPr>
                <w:color w:val="000000"/>
                <w:lang w:eastAsia="sr-Latn-RS"/>
              </w:rPr>
            </w:pPr>
          </w:p>
        </w:tc>
      </w:tr>
      <w:tr w:rsidR="00783EAB" w:rsidRPr="00BB5651" w14:paraId="285DE29C" w14:textId="3D4F16DE" w:rsidTr="00ED5F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224" w:type="pct"/>
            <w:tcBorders>
              <w:top w:val="nil"/>
              <w:left w:val="single" w:sz="4" w:space="0" w:color="auto"/>
              <w:bottom w:val="single" w:sz="4" w:space="0" w:color="auto"/>
              <w:right w:val="single" w:sz="4" w:space="0" w:color="auto"/>
            </w:tcBorders>
            <w:shd w:val="clear" w:color="auto" w:fill="auto"/>
            <w:noWrap/>
            <w:vAlign w:val="bottom"/>
          </w:tcPr>
          <w:p w14:paraId="6F078BF8" w14:textId="0776A078" w:rsidR="00783EAB" w:rsidRPr="003B0D4A" w:rsidRDefault="003B0D4A" w:rsidP="00DD0E58">
            <w:pPr>
              <w:rPr>
                <w:lang w:val="sr-Cyrl-RS"/>
              </w:rPr>
            </w:pPr>
            <w:r>
              <w:rPr>
                <w:lang w:val="sr-Cyrl-RS"/>
              </w:rPr>
              <w:t>117</w:t>
            </w:r>
          </w:p>
        </w:tc>
        <w:tc>
          <w:tcPr>
            <w:tcW w:w="576" w:type="pct"/>
            <w:tcBorders>
              <w:top w:val="nil"/>
              <w:left w:val="nil"/>
              <w:bottom w:val="single" w:sz="4" w:space="0" w:color="auto"/>
              <w:right w:val="single" w:sz="4" w:space="0" w:color="auto"/>
            </w:tcBorders>
            <w:shd w:val="clear" w:color="auto" w:fill="auto"/>
            <w:noWrap/>
            <w:vAlign w:val="bottom"/>
          </w:tcPr>
          <w:p w14:paraId="0F919179" w14:textId="6857095E" w:rsidR="00783EAB" w:rsidRPr="00BB5651" w:rsidRDefault="00783EAB" w:rsidP="00BB5651">
            <w:pPr>
              <w:rPr>
                <w:color w:val="000000"/>
                <w:lang w:eastAsia="sr-Latn-RS"/>
              </w:rPr>
            </w:pPr>
          </w:p>
        </w:tc>
        <w:tc>
          <w:tcPr>
            <w:tcW w:w="1310" w:type="pct"/>
            <w:tcBorders>
              <w:top w:val="nil"/>
              <w:left w:val="nil"/>
              <w:bottom w:val="single" w:sz="4" w:space="0" w:color="auto"/>
              <w:right w:val="single" w:sz="4" w:space="0" w:color="auto"/>
            </w:tcBorders>
            <w:shd w:val="clear" w:color="auto" w:fill="auto"/>
            <w:noWrap/>
            <w:vAlign w:val="bottom"/>
            <w:hideMark/>
          </w:tcPr>
          <w:p w14:paraId="5E86837B" w14:textId="77777777" w:rsidR="00783EAB" w:rsidRPr="00BB5651" w:rsidRDefault="00783EAB" w:rsidP="00BB5651">
            <w:pPr>
              <w:rPr>
                <w:color w:val="000000"/>
                <w:lang w:eastAsia="sr-Latn-RS"/>
              </w:rPr>
            </w:pPr>
            <w:r w:rsidRPr="00BB5651">
              <w:rPr>
                <w:color w:val="000000"/>
                <w:lang w:eastAsia="sr-Latn-RS"/>
              </w:rPr>
              <w:t>TFT kolor displej 10.4"</w:t>
            </w:r>
          </w:p>
        </w:tc>
        <w:tc>
          <w:tcPr>
            <w:tcW w:w="736" w:type="pct"/>
            <w:tcBorders>
              <w:top w:val="single" w:sz="4" w:space="0" w:color="auto"/>
              <w:left w:val="nil"/>
              <w:bottom w:val="single" w:sz="4" w:space="0" w:color="auto"/>
              <w:right w:val="nil"/>
            </w:tcBorders>
          </w:tcPr>
          <w:p w14:paraId="77BD3C5E" w14:textId="4649DA8D" w:rsidR="00783EAB" w:rsidRPr="00BB5651" w:rsidRDefault="00783EAB" w:rsidP="00BB5651">
            <w:pPr>
              <w:jc w:val="center"/>
              <w:rPr>
                <w:color w:val="000000"/>
                <w:lang w:eastAsia="sr-Latn-RS"/>
              </w:rPr>
            </w:pPr>
            <w:r w:rsidRPr="008E32BE">
              <w:rPr>
                <w:color w:val="000000"/>
                <w:lang w:eastAsia="sr-Latn-RS"/>
              </w:rPr>
              <w:t>ком</w:t>
            </w:r>
          </w:p>
        </w:tc>
        <w:tc>
          <w:tcPr>
            <w:tcW w:w="684" w:type="pct"/>
            <w:tcBorders>
              <w:top w:val="nil"/>
              <w:left w:val="single" w:sz="4" w:space="0" w:color="auto"/>
              <w:bottom w:val="single" w:sz="4" w:space="0" w:color="auto"/>
              <w:right w:val="single" w:sz="4" w:space="0" w:color="auto"/>
            </w:tcBorders>
            <w:shd w:val="clear" w:color="auto" w:fill="auto"/>
            <w:noWrap/>
            <w:vAlign w:val="bottom"/>
          </w:tcPr>
          <w:p w14:paraId="5F67B37E" w14:textId="77777777" w:rsidR="00783EAB" w:rsidRPr="00BB5651" w:rsidRDefault="00783EAB" w:rsidP="00BB5651">
            <w:pPr>
              <w:jc w:val="right"/>
              <w:rPr>
                <w:color w:val="000000"/>
                <w:lang w:eastAsia="sr-Latn-RS"/>
              </w:rPr>
            </w:pPr>
          </w:p>
        </w:tc>
        <w:tc>
          <w:tcPr>
            <w:tcW w:w="631" w:type="pct"/>
            <w:gridSpan w:val="2"/>
            <w:tcBorders>
              <w:top w:val="nil"/>
              <w:left w:val="single" w:sz="4" w:space="0" w:color="auto"/>
              <w:bottom w:val="single" w:sz="4" w:space="0" w:color="auto"/>
              <w:right w:val="single" w:sz="4" w:space="0" w:color="auto"/>
            </w:tcBorders>
          </w:tcPr>
          <w:p w14:paraId="0A0599D6" w14:textId="77777777" w:rsidR="00783EAB" w:rsidRPr="00BB5651" w:rsidRDefault="00783EAB" w:rsidP="00BB5651">
            <w:pPr>
              <w:jc w:val="right"/>
              <w:rPr>
                <w:color w:val="000000"/>
                <w:lang w:eastAsia="sr-Latn-RS"/>
              </w:rPr>
            </w:pPr>
          </w:p>
        </w:tc>
        <w:tc>
          <w:tcPr>
            <w:tcW w:w="839" w:type="pct"/>
            <w:tcBorders>
              <w:top w:val="nil"/>
              <w:left w:val="single" w:sz="4" w:space="0" w:color="auto"/>
              <w:bottom w:val="single" w:sz="4" w:space="0" w:color="auto"/>
              <w:right w:val="single" w:sz="4" w:space="0" w:color="auto"/>
            </w:tcBorders>
          </w:tcPr>
          <w:p w14:paraId="1E2D0616" w14:textId="77777777" w:rsidR="00783EAB" w:rsidRPr="00BB5651" w:rsidRDefault="00783EAB" w:rsidP="00BB5651">
            <w:pPr>
              <w:jc w:val="right"/>
              <w:rPr>
                <w:color w:val="000000"/>
                <w:lang w:eastAsia="sr-Latn-RS"/>
              </w:rPr>
            </w:pPr>
          </w:p>
        </w:tc>
      </w:tr>
      <w:tr w:rsidR="00783EAB" w:rsidRPr="00BB5651" w14:paraId="3C8E856C" w14:textId="404F3FC0" w:rsidTr="00ED5F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224" w:type="pct"/>
            <w:tcBorders>
              <w:top w:val="nil"/>
              <w:left w:val="single" w:sz="4" w:space="0" w:color="auto"/>
              <w:bottom w:val="single" w:sz="4" w:space="0" w:color="auto"/>
              <w:right w:val="single" w:sz="4" w:space="0" w:color="auto"/>
            </w:tcBorders>
            <w:shd w:val="clear" w:color="auto" w:fill="auto"/>
            <w:noWrap/>
            <w:vAlign w:val="bottom"/>
          </w:tcPr>
          <w:p w14:paraId="34CB3B7C" w14:textId="6CF6DDFA" w:rsidR="00783EAB" w:rsidRPr="003B0D4A" w:rsidRDefault="003B0D4A" w:rsidP="00DD0E58">
            <w:pPr>
              <w:rPr>
                <w:lang w:val="sr-Cyrl-RS"/>
              </w:rPr>
            </w:pPr>
            <w:r>
              <w:rPr>
                <w:lang w:val="sr-Cyrl-RS"/>
              </w:rPr>
              <w:t>118</w:t>
            </w:r>
          </w:p>
        </w:tc>
        <w:tc>
          <w:tcPr>
            <w:tcW w:w="576" w:type="pct"/>
            <w:tcBorders>
              <w:top w:val="nil"/>
              <w:left w:val="nil"/>
              <w:bottom w:val="single" w:sz="4" w:space="0" w:color="auto"/>
              <w:right w:val="single" w:sz="4" w:space="0" w:color="auto"/>
            </w:tcBorders>
            <w:shd w:val="clear" w:color="auto" w:fill="auto"/>
            <w:noWrap/>
            <w:vAlign w:val="bottom"/>
          </w:tcPr>
          <w:p w14:paraId="73B5E274" w14:textId="6E0F4ADD" w:rsidR="00783EAB" w:rsidRPr="00BB5651" w:rsidRDefault="00783EAB" w:rsidP="00BB5651">
            <w:pPr>
              <w:rPr>
                <w:color w:val="000000"/>
                <w:lang w:eastAsia="sr-Latn-RS"/>
              </w:rPr>
            </w:pPr>
          </w:p>
        </w:tc>
        <w:tc>
          <w:tcPr>
            <w:tcW w:w="1310" w:type="pct"/>
            <w:tcBorders>
              <w:top w:val="nil"/>
              <w:left w:val="nil"/>
              <w:bottom w:val="single" w:sz="4" w:space="0" w:color="auto"/>
              <w:right w:val="single" w:sz="4" w:space="0" w:color="auto"/>
            </w:tcBorders>
            <w:shd w:val="clear" w:color="auto" w:fill="auto"/>
            <w:noWrap/>
            <w:vAlign w:val="bottom"/>
            <w:hideMark/>
          </w:tcPr>
          <w:p w14:paraId="23BD7740" w14:textId="77777777" w:rsidR="00783EAB" w:rsidRPr="00BB5651" w:rsidRDefault="00783EAB" w:rsidP="00BB5651">
            <w:pPr>
              <w:rPr>
                <w:color w:val="000000"/>
                <w:lang w:eastAsia="sr-Latn-RS"/>
              </w:rPr>
            </w:pPr>
            <w:r w:rsidRPr="00BB5651">
              <w:rPr>
                <w:color w:val="000000"/>
                <w:lang w:eastAsia="sr-Latn-RS"/>
              </w:rPr>
              <w:t>Elektromagnetni ventil 5008</w:t>
            </w:r>
          </w:p>
        </w:tc>
        <w:tc>
          <w:tcPr>
            <w:tcW w:w="736" w:type="pct"/>
            <w:tcBorders>
              <w:top w:val="single" w:sz="4" w:space="0" w:color="auto"/>
              <w:left w:val="nil"/>
              <w:bottom w:val="single" w:sz="4" w:space="0" w:color="auto"/>
              <w:right w:val="nil"/>
            </w:tcBorders>
          </w:tcPr>
          <w:p w14:paraId="76C1E0AE" w14:textId="1A5229D8" w:rsidR="00783EAB" w:rsidRPr="00BB5651" w:rsidRDefault="00783EAB" w:rsidP="00BB5651">
            <w:pPr>
              <w:jc w:val="center"/>
              <w:rPr>
                <w:color w:val="000000"/>
                <w:lang w:eastAsia="sr-Latn-RS"/>
              </w:rPr>
            </w:pPr>
            <w:r w:rsidRPr="008E32BE">
              <w:rPr>
                <w:color w:val="000000"/>
                <w:lang w:eastAsia="sr-Latn-RS"/>
              </w:rPr>
              <w:t>ком</w:t>
            </w:r>
          </w:p>
        </w:tc>
        <w:tc>
          <w:tcPr>
            <w:tcW w:w="684" w:type="pct"/>
            <w:tcBorders>
              <w:top w:val="nil"/>
              <w:left w:val="single" w:sz="4" w:space="0" w:color="auto"/>
              <w:bottom w:val="single" w:sz="4" w:space="0" w:color="auto"/>
              <w:right w:val="single" w:sz="4" w:space="0" w:color="auto"/>
            </w:tcBorders>
            <w:shd w:val="clear" w:color="auto" w:fill="auto"/>
            <w:noWrap/>
            <w:vAlign w:val="bottom"/>
          </w:tcPr>
          <w:p w14:paraId="7D5EE545" w14:textId="77777777" w:rsidR="00783EAB" w:rsidRPr="00BB5651" w:rsidRDefault="00783EAB" w:rsidP="00BB5651">
            <w:pPr>
              <w:jc w:val="right"/>
              <w:rPr>
                <w:color w:val="000000"/>
                <w:lang w:eastAsia="sr-Latn-RS"/>
              </w:rPr>
            </w:pPr>
          </w:p>
        </w:tc>
        <w:tc>
          <w:tcPr>
            <w:tcW w:w="631" w:type="pct"/>
            <w:gridSpan w:val="2"/>
            <w:tcBorders>
              <w:top w:val="nil"/>
              <w:left w:val="single" w:sz="4" w:space="0" w:color="auto"/>
              <w:bottom w:val="single" w:sz="4" w:space="0" w:color="auto"/>
              <w:right w:val="single" w:sz="4" w:space="0" w:color="auto"/>
            </w:tcBorders>
          </w:tcPr>
          <w:p w14:paraId="48DF51C5" w14:textId="77777777" w:rsidR="00783EAB" w:rsidRPr="00BB5651" w:rsidRDefault="00783EAB" w:rsidP="00BB5651">
            <w:pPr>
              <w:jc w:val="right"/>
              <w:rPr>
                <w:color w:val="000000"/>
                <w:lang w:eastAsia="sr-Latn-RS"/>
              </w:rPr>
            </w:pPr>
          </w:p>
        </w:tc>
        <w:tc>
          <w:tcPr>
            <w:tcW w:w="839" w:type="pct"/>
            <w:tcBorders>
              <w:top w:val="nil"/>
              <w:left w:val="single" w:sz="4" w:space="0" w:color="auto"/>
              <w:bottom w:val="single" w:sz="4" w:space="0" w:color="auto"/>
              <w:right w:val="single" w:sz="4" w:space="0" w:color="auto"/>
            </w:tcBorders>
          </w:tcPr>
          <w:p w14:paraId="3B4D86B6" w14:textId="77777777" w:rsidR="00783EAB" w:rsidRPr="00BB5651" w:rsidRDefault="00783EAB" w:rsidP="00BB5651">
            <w:pPr>
              <w:jc w:val="right"/>
              <w:rPr>
                <w:color w:val="000000"/>
                <w:lang w:eastAsia="sr-Latn-RS"/>
              </w:rPr>
            </w:pPr>
          </w:p>
        </w:tc>
      </w:tr>
      <w:tr w:rsidR="00783EAB" w:rsidRPr="00BB5651" w14:paraId="2FA12406" w14:textId="2835C56B" w:rsidTr="00ED5F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224" w:type="pct"/>
            <w:tcBorders>
              <w:top w:val="nil"/>
              <w:left w:val="single" w:sz="4" w:space="0" w:color="auto"/>
              <w:bottom w:val="single" w:sz="4" w:space="0" w:color="auto"/>
              <w:right w:val="single" w:sz="4" w:space="0" w:color="auto"/>
            </w:tcBorders>
            <w:shd w:val="clear" w:color="auto" w:fill="auto"/>
            <w:noWrap/>
            <w:vAlign w:val="bottom"/>
          </w:tcPr>
          <w:p w14:paraId="42A155BA" w14:textId="55AEBD79" w:rsidR="00783EAB" w:rsidRPr="003B0D4A" w:rsidRDefault="003B0D4A" w:rsidP="00DD0E58">
            <w:pPr>
              <w:rPr>
                <w:lang w:val="sr-Cyrl-RS"/>
              </w:rPr>
            </w:pPr>
            <w:r>
              <w:rPr>
                <w:lang w:val="sr-Cyrl-RS"/>
              </w:rPr>
              <w:t>119</w:t>
            </w:r>
          </w:p>
        </w:tc>
        <w:tc>
          <w:tcPr>
            <w:tcW w:w="576" w:type="pct"/>
            <w:tcBorders>
              <w:top w:val="nil"/>
              <w:left w:val="nil"/>
              <w:bottom w:val="single" w:sz="4" w:space="0" w:color="auto"/>
              <w:right w:val="single" w:sz="4" w:space="0" w:color="auto"/>
            </w:tcBorders>
            <w:shd w:val="clear" w:color="auto" w:fill="auto"/>
            <w:noWrap/>
            <w:vAlign w:val="bottom"/>
          </w:tcPr>
          <w:p w14:paraId="4262A413" w14:textId="5BB7F9D1" w:rsidR="00783EAB" w:rsidRPr="00BB5651" w:rsidRDefault="00783EAB" w:rsidP="00BB5651">
            <w:pPr>
              <w:rPr>
                <w:color w:val="000000"/>
                <w:lang w:eastAsia="sr-Latn-RS"/>
              </w:rPr>
            </w:pPr>
          </w:p>
        </w:tc>
        <w:tc>
          <w:tcPr>
            <w:tcW w:w="1310" w:type="pct"/>
            <w:tcBorders>
              <w:top w:val="nil"/>
              <w:left w:val="nil"/>
              <w:bottom w:val="single" w:sz="4" w:space="0" w:color="auto"/>
              <w:right w:val="single" w:sz="4" w:space="0" w:color="auto"/>
            </w:tcBorders>
            <w:shd w:val="clear" w:color="auto" w:fill="auto"/>
            <w:noWrap/>
            <w:vAlign w:val="bottom"/>
            <w:hideMark/>
          </w:tcPr>
          <w:p w14:paraId="5D3D4F22" w14:textId="77777777" w:rsidR="00783EAB" w:rsidRPr="00BB5651" w:rsidRDefault="00783EAB" w:rsidP="00BB5651">
            <w:pPr>
              <w:rPr>
                <w:color w:val="000000"/>
                <w:lang w:eastAsia="sr-Latn-RS"/>
              </w:rPr>
            </w:pPr>
            <w:r w:rsidRPr="00BB5651">
              <w:rPr>
                <w:color w:val="000000"/>
                <w:lang w:eastAsia="sr-Latn-RS"/>
              </w:rPr>
              <w:t>Mrežni modul 5008/S</w:t>
            </w:r>
          </w:p>
        </w:tc>
        <w:tc>
          <w:tcPr>
            <w:tcW w:w="736" w:type="pct"/>
            <w:tcBorders>
              <w:top w:val="single" w:sz="4" w:space="0" w:color="auto"/>
              <w:left w:val="nil"/>
              <w:bottom w:val="single" w:sz="4" w:space="0" w:color="auto"/>
              <w:right w:val="nil"/>
            </w:tcBorders>
          </w:tcPr>
          <w:p w14:paraId="44242D6A" w14:textId="5D1BF60B" w:rsidR="00783EAB" w:rsidRPr="00BB5651" w:rsidRDefault="00783EAB" w:rsidP="00BB5651">
            <w:pPr>
              <w:jc w:val="center"/>
              <w:rPr>
                <w:color w:val="000000"/>
                <w:lang w:eastAsia="sr-Latn-RS"/>
              </w:rPr>
            </w:pPr>
            <w:r w:rsidRPr="008E32BE">
              <w:rPr>
                <w:color w:val="000000"/>
                <w:lang w:eastAsia="sr-Latn-RS"/>
              </w:rPr>
              <w:t>ком</w:t>
            </w:r>
          </w:p>
        </w:tc>
        <w:tc>
          <w:tcPr>
            <w:tcW w:w="684" w:type="pct"/>
            <w:tcBorders>
              <w:top w:val="nil"/>
              <w:left w:val="single" w:sz="4" w:space="0" w:color="auto"/>
              <w:bottom w:val="single" w:sz="4" w:space="0" w:color="auto"/>
              <w:right w:val="single" w:sz="4" w:space="0" w:color="auto"/>
            </w:tcBorders>
            <w:shd w:val="clear" w:color="auto" w:fill="auto"/>
            <w:noWrap/>
            <w:vAlign w:val="bottom"/>
          </w:tcPr>
          <w:p w14:paraId="04BBB1D0" w14:textId="77777777" w:rsidR="00783EAB" w:rsidRPr="00BB5651" w:rsidRDefault="00783EAB" w:rsidP="00BB5651">
            <w:pPr>
              <w:jc w:val="right"/>
              <w:rPr>
                <w:color w:val="000000"/>
                <w:lang w:eastAsia="sr-Latn-RS"/>
              </w:rPr>
            </w:pPr>
          </w:p>
        </w:tc>
        <w:tc>
          <w:tcPr>
            <w:tcW w:w="631" w:type="pct"/>
            <w:gridSpan w:val="2"/>
            <w:tcBorders>
              <w:top w:val="nil"/>
              <w:left w:val="single" w:sz="4" w:space="0" w:color="auto"/>
              <w:bottom w:val="single" w:sz="4" w:space="0" w:color="auto"/>
              <w:right w:val="single" w:sz="4" w:space="0" w:color="auto"/>
            </w:tcBorders>
          </w:tcPr>
          <w:p w14:paraId="4BAFA192" w14:textId="77777777" w:rsidR="00783EAB" w:rsidRPr="00BB5651" w:rsidRDefault="00783EAB" w:rsidP="00BB5651">
            <w:pPr>
              <w:jc w:val="right"/>
              <w:rPr>
                <w:color w:val="000000"/>
                <w:lang w:eastAsia="sr-Latn-RS"/>
              </w:rPr>
            </w:pPr>
          </w:p>
        </w:tc>
        <w:tc>
          <w:tcPr>
            <w:tcW w:w="839" w:type="pct"/>
            <w:tcBorders>
              <w:top w:val="nil"/>
              <w:left w:val="single" w:sz="4" w:space="0" w:color="auto"/>
              <w:bottom w:val="single" w:sz="4" w:space="0" w:color="auto"/>
              <w:right w:val="single" w:sz="4" w:space="0" w:color="auto"/>
            </w:tcBorders>
          </w:tcPr>
          <w:p w14:paraId="31E3506C" w14:textId="77777777" w:rsidR="00783EAB" w:rsidRPr="00BB5651" w:rsidRDefault="00783EAB" w:rsidP="00BB5651">
            <w:pPr>
              <w:jc w:val="right"/>
              <w:rPr>
                <w:color w:val="000000"/>
                <w:lang w:eastAsia="sr-Latn-RS"/>
              </w:rPr>
            </w:pPr>
          </w:p>
        </w:tc>
      </w:tr>
      <w:tr w:rsidR="00783EAB" w:rsidRPr="00BB5651" w14:paraId="2DDE24B2" w14:textId="7890FBB3" w:rsidTr="00ED5F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224" w:type="pct"/>
            <w:tcBorders>
              <w:top w:val="nil"/>
              <w:left w:val="single" w:sz="4" w:space="0" w:color="auto"/>
              <w:bottom w:val="single" w:sz="4" w:space="0" w:color="auto"/>
              <w:right w:val="single" w:sz="4" w:space="0" w:color="auto"/>
            </w:tcBorders>
            <w:shd w:val="clear" w:color="auto" w:fill="auto"/>
            <w:noWrap/>
            <w:vAlign w:val="bottom"/>
          </w:tcPr>
          <w:p w14:paraId="53EFBB24" w14:textId="2BA7BC53" w:rsidR="00783EAB" w:rsidRPr="003B0D4A" w:rsidRDefault="003B0D4A" w:rsidP="00DD0E58">
            <w:pPr>
              <w:rPr>
                <w:lang w:val="sr-Cyrl-RS"/>
              </w:rPr>
            </w:pPr>
            <w:r>
              <w:rPr>
                <w:lang w:val="sr-Cyrl-RS"/>
              </w:rPr>
              <w:t>120</w:t>
            </w:r>
          </w:p>
        </w:tc>
        <w:tc>
          <w:tcPr>
            <w:tcW w:w="576" w:type="pct"/>
            <w:tcBorders>
              <w:top w:val="nil"/>
              <w:left w:val="nil"/>
              <w:bottom w:val="single" w:sz="4" w:space="0" w:color="auto"/>
              <w:right w:val="single" w:sz="4" w:space="0" w:color="auto"/>
            </w:tcBorders>
            <w:shd w:val="clear" w:color="auto" w:fill="auto"/>
            <w:noWrap/>
            <w:vAlign w:val="bottom"/>
          </w:tcPr>
          <w:p w14:paraId="2EEB406D" w14:textId="3BF7B898" w:rsidR="00783EAB" w:rsidRPr="00BB5651" w:rsidRDefault="00783EAB" w:rsidP="00BB5651">
            <w:pPr>
              <w:rPr>
                <w:color w:val="000000"/>
                <w:lang w:eastAsia="sr-Latn-RS"/>
              </w:rPr>
            </w:pPr>
          </w:p>
        </w:tc>
        <w:tc>
          <w:tcPr>
            <w:tcW w:w="1310" w:type="pct"/>
            <w:tcBorders>
              <w:top w:val="nil"/>
              <w:left w:val="nil"/>
              <w:bottom w:val="single" w:sz="4" w:space="0" w:color="auto"/>
              <w:right w:val="single" w:sz="4" w:space="0" w:color="auto"/>
            </w:tcBorders>
            <w:shd w:val="clear" w:color="auto" w:fill="auto"/>
            <w:noWrap/>
            <w:vAlign w:val="bottom"/>
            <w:hideMark/>
          </w:tcPr>
          <w:p w14:paraId="1213621A" w14:textId="77777777" w:rsidR="00783EAB" w:rsidRPr="00BB5651" w:rsidRDefault="00783EAB" w:rsidP="00BB5651">
            <w:pPr>
              <w:rPr>
                <w:color w:val="000000"/>
                <w:lang w:eastAsia="sr-Latn-RS"/>
              </w:rPr>
            </w:pPr>
            <w:r w:rsidRPr="00BB5651">
              <w:rPr>
                <w:color w:val="000000"/>
                <w:lang w:eastAsia="sr-Latn-RS"/>
              </w:rPr>
              <w:t>Nepovratni ventil; blok grejača</w:t>
            </w:r>
          </w:p>
        </w:tc>
        <w:tc>
          <w:tcPr>
            <w:tcW w:w="736" w:type="pct"/>
            <w:tcBorders>
              <w:top w:val="single" w:sz="4" w:space="0" w:color="auto"/>
              <w:left w:val="nil"/>
              <w:bottom w:val="single" w:sz="4" w:space="0" w:color="auto"/>
              <w:right w:val="nil"/>
            </w:tcBorders>
          </w:tcPr>
          <w:p w14:paraId="01D92016" w14:textId="14BAF524" w:rsidR="00783EAB" w:rsidRPr="00BB5651" w:rsidRDefault="00783EAB" w:rsidP="00BB5651">
            <w:pPr>
              <w:jc w:val="center"/>
              <w:rPr>
                <w:color w:val="000000"/>
                <w:lang w:eastAsia="sr-Latn-RS"/>
              </w:rPr>
            </w:pPr>
            <w:r w:rsidRPr="008E32BE">
              <w:rPr>
                <w:color w:val="000000"/>
                <w:lang w:eastAsia="sr-Latn-RS"/>
              </w:rPr>
              <w:t>ком</w:t>
            </w:r>
          </w:p>
        </w:tc>
        <w:tc>
          <w:tcPr>
            <w:tcW w:w="684" w:type="pct"/>
            <w:tcBorders>
              <w:top w:val="nil"/>
              <w:left w:val="single" w:sz="4" w:space="0" w:color="auto"/>
              <w:bottom w:val="single" w:sz="4" w:space="0" w:color="auto"/>
              <w:right w:val="single" w:sz="4" w:space="0" w:color="auto"/>
            </w:tcBorders>
            <w:shd w:val="clear" w:color="auto" w:fill="auto"/>
            <w:noWrap/>
            <w:vAlign w:val="bottom"/>
          </w:tcPr>
          <w:p w14:paraId="07F71B47" w14:textId="77777777" w:rsidR="00783EAB" w:rsidRPr="00BB5651" w:rsidRDefault="00783EAB" w:rsidP="00BB5651">
            <w:pPr>
              <w:jc w:val="right"/>
              <w:rPr>
                <w:color w:val="000000"/>
                <w:lang w:eastAsia="sr-Latn-RS"/>
              </w:rPr>
            </w:pPr>
          </w:p>
        </w:tc>
        <w:tc>
          <w:tcPr>
            <w:tcW w:w="631" w:type="pct"/>
            <w:gridSpan w:val="2"/>
            <w:tcBorders>
              <w:top w:val="nil"/>
              <w:left w:val="single" w:sz="4" w:space="0" w:color="auto"/>
              <w:bottom w:val="single" w:sz="4" w:space="0" w:color="auto"/>
              <w:right w:val="single" w:sz="4" w:space="0" w:color="auto"/>
            </w:tcBorders>
          </w:tcPr>
          <w:p w14:paraId="53448EC1" w14:textId="77777777" w:rsidR="00783EAB" w:rsidRPr="00BB5651" w:rsidRDefault="00783EAB" w:rsidP="00BB5651">
            <w:pPr>
              <w:jc w:val="right"/>
              <w:rPr>
                <w:color w:val="000000"/>
                <w:lang w:eastAsia="sr-Latn-RS"/>
              </w:rPr>
            </w:pPr>
          </w:p>
        </w:tc>
        <w:tc>
          <w:tcPr>
            <w:tcW w:w="839" w:type="pct"/>
            <w:tcBorders>
              <w:top w:val="nil"/>
              <w:left w:val="single" w:sz="4" w:space="0" w:color="auto"/>
              <w:bottom w:val="single" w:sz="4" w:space="0" w:color="auto"/>
              <w:right w:val="single" w:sz="4" w:space="0" w:color="auto"/>
            </w:tcBorders>
          </w:tcPr>
          <w:p w14:paraId="6D14F244" w14:textId="77777777" w:rsidR="00783EAB" w:rsidRPr="00BB5651" w:rsidRDefault="00783EAB" w:rsidP="00BB5651">
            <w:pPr>
              <w:jc w:val="right"/>
              <w:rPr>
                <w:color w:val="000000"/>
                <w:lang w:eastAsia="sr-Latn-RS"/>
              </w:rPr>
            </w:pPr>
          </w:p>
        </w:tc>
      </w:tr>
      <w:tr w:rsidR="00783EAB" w:rsidRPr="00BB5651" w14:paraId="6AC211BD" w14:textId="579F1EA7" w:rsidTr="00ED5F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224" w:type="pct"/>
            <w:tcBorders>
              <w:top w:val="nil"/>
              <w:left w:val="single" w:sz="4" w:space="0" w:color="auto"/>
              <w:bottom w:val="single" w:sz="4" w:space="0" w:color="auto"/>
              <w:right w:val="single" w:sz="4" w:space="0" w:color="auto"/>
            </w:tcBorders>
            <w:shd w:val="clear" w:color="auto" w:fill="auto"/>
            <w:noWrap/>
            <w:vAlign w:val="bottom"/>
          </w:tcPr>
          <w:p w14:paraId="3E329974" w14:textId="5CF08F2C" w:rsidR="00783EAB" w:rsidRPr="003B0D4A" w:rsidRDefault="003B0D4A" w:rsidP="00DD0E58">
            <w:pPr>
              <w:rPr>
                <w:lang w:val="sr-Cyrl-RS"/>
              </w:rPr>
            </w:pPr>
            <w:r>
              <w:rPr>
                <w:lang w:val="sr-Cyrl-RS"/>
              </w:rPr>
              <w:t>121</w:t>
            </w:r>
          </w:p>
        </w:tc>
        <w:tc>
          <w:tcPr>
            <w:tcW w:w="576" w:type="pct"/>
            <w:tcBorders>
              <w:top w:val="nil"/>
              <w:left w:val="nil"/>
              <w:bottom w:val="single" w:sz="4" w:space="0" w:color="auto"/>
              <w:right w:val="single" w:sz="4" w:space="0" w:color="auto"/>
            </w:tcBorders>
            <w:shd w:val="clear" w:color="auto" w:fill="auto"/>
            <w:noWrap/>
            <w:vAlign w:val="bottom"/>
          </w:tcPr>
          <w:p w14:paraId="3635DA59" w14:textId="297167C0" w:rsidR="00783EAB" w:rsidRPr="00BB5651" w:rsidRDefault="00783EAB" w:rsidP="00BB5651">
            <w:pPr>
              <w:rPr>
                <w:color w:val="000000"/>
                <w:lang w:eastAsia="sr-Latn-RS"/>
              </w:rPr>
            </w:pPr>
          </w:p>
        </w:tc>
        <w:tc>
          <w:tcPr>
            <w:tcW w:w="1310" w:type="pct"/>
            <w:tcBorders>
              <w:top w:val="nil"/>
              <w:left w:val="nil"/>
              <w:bottom w:val="single" w:sz="4" w:space="0" w:color="auto"/>
              <w:right w:val="single" w:sz="4" w:space="0" w:color="auto"/>
            </w:tcBorders>
            <w:shd w:val="clear" w:color="auto" w:fill="auto"/>
            <w:noWrap/>
            <w:vAlign w:val="bottom"/>
            <w:hideMark/>
          </w:tcPr>
          <w:p w14:paraId="4B064EB0" w14:textId="77777777" w:rsidR="00783EAB" w:rsidRPr="00BB5651" w:rsidRDefault="00783EAB" w:rsidP="00BB5651">
            <w:pPr>
              <w:rPr>
                <w:color w:val="000000"/>
                <w:lang w:eastAsia="sr-Latn-RS"/>
              </w:rPr>
            </w:pPr>
            <w:r w:rsidRPr="00BB5651">
              <w:rPr>
                <w:color w:val="000000"/>
                <w:lang w:eastAsia="sr-Latn-RS"/>
              </w:rPr>
              <w:t>Manžetna za BPM 5008</w:t>
            </w:r>
          </w:p>
        </w:tc>
        <w:tc>
          <w:tcPr>
            <w:tcW w:w="736" w:type="pct"/>
            <w:tcBorders>
              <w:top w:val="single" w:sz="4" w:space="0" w:color="auto"/>
              <w:left w:val="nil"/>
              <w:bottom w:val="single" w:sz="4" w:space="0" w:color="auto"/>
              <w:right w:val="nil"/>
            </w:tcBorders>
          </w:tcPr>
          <w:p w14:paraId="6D72CC54" w14:textId="635B2431" w:rsidR="00783EAB" w:rsidRPr="00BB5651" w:rsidRDefault="00783EAB" w:rsidP="00BB5651">
            <w:pPr>
              <w:jc w:val="center"/>
              <w:rPr>
                <w:color w:val="000000"/>
                <w:lang w:eastAsia="sr-Latn-RS"/>
              </w:rPr>
            </w:pPr>
            <w:r w:rsidRPr="008E32BE">
              <w:rPr>
                <w:color w:val="000000"/>
                <w:lang w:eastAsia="sr-Latn-RS"/>
              </w:rPr>
              <w:t>ком</w:t>
            </w:r>
          </w:p>
        </w:tc>
        <w:tc>
          <w:tcPr>
            <w:tcW w:w="684" w:type="pct"/>
            <w:tcBorders>
              <w:top w:val="nil"/>
              <w:left w:val="single" w:sz="4" w:space="0" w:color="auto"/>
              <w:bottom w:val="single" w:sz="4" w:space="0" w:color="auto"/>
              <w:right w:val="single" w:sz="4" w:space="0" w:color="auto"/>
            </w:tcBorders>
            <w:shd w:val="clear" w:color="auto" w:fill="auto"/>
            <w:noWrap/>
            <w:vAlign w:val="bottom"/>
          </w:tcPr>
          <w:p w14:paraId="0FA291DA" w14:textId="77777777" w:rsidR="00783EAB" w:rsidRPr="00BB5651" w:rsidRDefault="00783EAB" w:rsidP="00BB5651">
            <w:pPr>
              <w:jc w:val="right"/>
              <w:rPr>
                <w:color w:val="000000"/>
                <w:lang w:eastAsia="sr-Latn-RS"/>
              </w:rPr>
            </w:pPr>
          </w:p>
        </w:tc>
        <w:tc>
          <w:tcPr>
            <w:tcW w:w="631" w:type="pct"/>
            <w:gridSpan w:val="2"/>
            <w:tcBorders>
              <w:top w:val="nil"/>
              <w:left w:val="single" w:sz="4" w:space="0" w:color="auto"/>
              <w:bottom w:val="single" w:sz="4" w:space="0" w:color="auto"/>
              <w:right w:val="single" w:sz="4" w:space="0" w:color="auto"/>
            </w:tcBorders>
          </w:tcPr>
          <w:p w14:paraId="1F9E0AC7" w14:textId="77777777" w:rsidR="00783EAB" w:rsidRPr="00BB5651" w:rsidRDefault="00783EAB" w:rsidP="00BB5651">
            <w:pPr>
              <w:jc w:val="right"/>
              <w:rPr>
                <w:color w:val="000000"/>
                <w:lang w:eastAsia="sr-Latn-RS"/>
              </w:rPr>
            </w:pPr>
          </w:p>
        </w:tc>
        <w:tc>
          <w:tcPr>
            <w:tcW w:w="839" w:type="pct"/>
            <w:tcBorders>
              <w:top w:val="nil"/>
              <w:left w:val="single" w:sz="4" w:space="0" w:color="auto"/>
              <w:bottom w:val="single" w:sz="4" w:space="0" w:color="auto"/>
              <w:right w:val="single" w:sz="4" w:space="0" w:color="auto"/>
            </w:tcBorders>
          </w:tcPr>
          <w:p w14:paraId="0E67C191" w14:textId="77777777" w:rsidR="00783EAB" w:rsidRPr="00BB5651" w:rsidRDefault="00783EAB" w:rsidP="00BB5651">
            <w:pPr>
              <w:jc w:val="right"/>
              <w:rPr>
                <w:color w:val="000000"/>
                <w:lang w:eastAsia="sr-Latn-RS"/>
              </w:rPr>
            </w:pPr>
          </w:p>
        </w:tc>
      </w:tr>
      <w:tr w:rsidR="00783EAB" w:rsidRPr="00BB5651" w14:paraId="542EB88D" w14:textId="3D79836F" w:rsidTr="00ED5F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224" w:type="pct"/>
            <w:tcBorders>
              <w:top w:val="nil"/>
              <w:left w:val="single" w:sz="4" w:space="0" w:color="auto"/>
              <w:bottom w:val="single" w:sz="4" w:space="0" w:color="auto"/>
              <w:right w:val="single" w:sz="4" w:space="0" w:color="auto"/>
            </w:tcBorders>
            <w:shd w:val="clear" w:color="auto" w:fill="auto"/>
            <w:noWrap/>
            <w:vAlign w:val="bottom"/>
          </w:tcPr>
          <w:p w14:paraId="322F6CAF" w14:textId="13B16EB8" w:rsidR="00783EAB" w:rsidRPr="003B0D4A" w:rsidRDefault="003B0D4A" w:rsidP="00DD0E58">
            <w:pPr>
              <w:rPr>
                <w:lang w:val="sr-Cyrl-RS"/>
              </w:rPr>
            </w:pPr>
            <w:r>
              <w:rPr>
                <w:lang w:val="sr-Cyrl-RS"/>
              </w:rPr>
              <w:t>122</w:t>
            </w:r>
          </w:p>
        </w:tc>
        <w:tc>
          <w:tcPr>
            <w:tcW w:w="576" w:type="pct"/>
            <w:tcBorders>
              <w:top w:val="nil"/>
              <w:left w:val="nil"/>
              <w:bottom w:val="single" w:sz="4" w:space="0" w:color="auto"/>
              <w:right w:val="single" w:sz="4" w:space="0" w:color="auto"/>
            </w:tcBorders>
            <w:shd w:val="clear" w:color="auto" w:fill="auto"/>
            <w:noWrap/>
            <w:vAlign w:val="bottom"/>
          </w:tcPr>
          <w:p w14:paraId="60693410" w14:textId="7EA603FE" w:rsidR="00783EAB" w:rsidRPr="00BB5651" w:rsidRDefault="00783EAB" w:rsidP="00BB5651">
            <w:pPr>
              <w:rPr>
                <w:lang w:eastAsia="sr-Latn-RS"/>
              </w:rPr>
            </w:pPr>
          </w:p>
        </w:tc>
        <w:tc>
          <w:tcPr>
            <w:tcW w:w="1310" w:type="pct"/>
            <w:tcBorders>
              <w:top w:val="nil"/>
              <w:left w:val="nil"/>
              <w:bottom w:val="single" w:sz="4" w:space="0" w:color="auto"/>
              <w:right w:val="single" w:sz="4" w:space="0" w:color="auto"/>
            </w:tcBorders>
            <w:shd w:val="clear" w:color="auto" w:fill="auto"/>
            <w:noWrap/>
            <w:vAlign w:val="bottom"/>
            <w:hideMark/>
          </w:tcPr>
          <w:p w14:paraId="3EFF3662" w14:textId="77777777" w:rsidR="00783EAB" w:rsidRPr="00BB5651" w:rsidRDefault="00783EAB" w:rsidP="00BB5651">
            <w:pPr>
              <w:rPr>
                <w:lang w:eastAsia="sr-Latn-RS"/>
              </w:rPr>
            </w:pPr>
            <w:r w:rsidRPr="00BB5651">
              <w:rPr>
                <w:lang w:eastAsia="sr-Latn-RS"/>
              </w:rPr>
              <w:t>Grejač 2x800W 4008</w:t>
            </w:r>
          </w:p>
        </w:tc>
        <w:tc>
          <w:tcPr>
            <w:tcW w:w="736" w:type="pct"/>
            <w:tcBorders>
              <w:top w:val="single" w:sz="4" w:space="0" w:color="auto"/>
              <w:left w:val="nil"/>
              <w:bottom w:val="single" w:sz="4" w:space="0" w:color="auto"/>
              <w:right w:val="nil"/>
            </w:tcBorders>
          </w:tcPr>
          <w:p w14:paraId="22E06750" w14:textId="3A885BE5" w:rsidR="00783EAB" w:rsidRPr="00BB5651" w:rsidRDefault="00783EAB" w:rsidP="00BB5651">
            <w:pPr>
              <w:jc w:val="center"/>
              <w:rPr>
                <w:color w:val="000000"/>
                <w:lang w:eastAsia="sr-Latn-RS"/>
              </w:rPr>
            </w:pPr>
            <w:r w:rsidRPr="008E32BE">
              <w:rPr>
                <w:color w:val="000000"/>
                <w:lang w:eastAsia="sr-Latn-RS"/>
              </w:rPr>
              <w:t>ком</w:t>
            </w:r>
          </w:p>
        </w:tc>
        <w:tc>
          <w:tcPr>
            <w:tcW w:w="684" w:type="pct"/>
            <w:tcBorders>
              <w:top w:val="nil"/>
              <w:left w:val="single" w:sz="4" w:space="0" w:color="auto"/>
              <w:bottom w:val="single" w:sz="4" w:space="0" w:color="auto"/>
              <w:right w:val="single" w:sz="4" w:space="0" w:color="auto"/>
            </w:tcBorders>
            <w:shd w:val="clear" w:color="auto" w:fill="auto"/>
            <w:noWrap/>
            <w:vAlign w:val="bottom"/>
          </w:tcPr>
          <w:p w14:paraId="36D63EA9" w14:textId="77777777" w:rsidR="00783EAB" w:rsidRPr="00BB5651" w:rsidRDefault="00783EAB" w:rsidP="00BB5651">
            <w:pPr>
              <w:jc w:val="right"/>
              <w:rPr>
                <w:color w:val="000000"/>
                <w:lang w:eastAsia="sr-Latn-RS"/>
              </w:rPr>
            </w:pPr>
          </w:p>
        </w:tc>
        <w:tc>
          <w:tcPr>
            <w:tcW w:w="631" w:type="pct"/>
            <w:gridSpan w:val="2"/>
            <w:tcBorders>
              <w:top w:val="nil"/>
              <w:left w:val="single" w:sz="4" w:space="0" w:color="auto"/>
              <w:bottom w:val="single" w:sz="4" w:space="0" w:color="auto"/>
              <w:right w:val="single" w:sz="4" w:space="0" w:color="auto"/>
            </w:tcBorders>
          </w:tcPr>
          <w:p w14:paraId="3FB003CA" w14:textId="77777777" w:rsidR="00783EAB" w:rsidRPr="00BB5651" w:rsidRDefault="00783EAB" w:rsidP="00BB5651">
            <w:pPr>
              <w:jc w:val="right"/>
              <w:rPr>
                <w:color w:val="000000"/>
                <w:lang w:eastAsia="sr-Latn-RS"/>
              </w:rPr>
            </w:pPr>
          </w:p>
        </w:tc>
        <w:tc>
          <w:tcPr>
            <w:tcW w:w="839" w:type="pct"/>
            <w:tcBorders>
              <w:top w:val="nil"/>
              <w:left w:val="single" w:sz="4" w:space="0" w:color="auto"/>
              <w:bottom w:val="single" w:sz="4" w:space="0" w:color="auto"/>
              <w:right w:val="single" w:sz="4" w:space="0" w:color="auto"/>
            </w:tcBorders>
          </w:tcPr>
          <w:p w14:paraId="79B41628" w14:textId="77777777" w:rsidR="00783EAB" w:rsidRPr="00BB5651" w:rsidRDefault="00783EAB" w:rsidP="00BB5651">
            <w:pPr>
              <w:jc w:val="right"/>
              <w:rPr>
                <w:color w:val="000000"/>
                <w:lang w:eastAsia="sr-Latn-RS"/>
              </w:rPr>
            </w:pPr>
          </w:p>
        </w:tc>
      </w:tr>
      <w:tr w:rsidR="00783EAB" w:rsidRPr="00BB5651" w14:paraId="66F653D0" w14:textId="0CC2FEC3" w:rsidTr="00ED5F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224" w:type="pct"/>
            <w:tcBorders>
              <w:top w:val="nil"/>
              <w:left w:val="single" w:sz="4" w:space="0" w:color="auto"/>
              <w:bottom w:val="single" w:sz="4" w:space="0" w:color="auto"/>
              <w:right w:val="single" w:sz="4" w:space="0" w:color="auto"/>
            </w:tcBorders>
            <w:shd w:val="clear" w:color="auto" w:fill="auto"/>
            <w:noWrap/>
            <w:vAlign w:val="bottom"/>
          </w:tcPr>
          <w:p w14:paraId="1F6AED4A" w14:textId="18F13342" w:rsidR="00783EAB" w:rsidRPr="003B0D4A" w:rsidRDefault="003B0D4A" w:rsidP="00DD0E58">
            <w:pPr>
              <w:rPr>
                <w:lang w:val="sr-Cyrl-RS"/>
              </w:rPr>
            </w:pPr>
            <w:r>
              <w:rPr>
                <w:lang w:val="sr-Cyrl-RS"/>
              </w:rPr>
              <w:t>123</w:t>
            </w:r>
          </w:p>
        </w:tc>
        <w:tc>
          <w:tcPr>
            <w:tcW w:w="576" w:type="pct"/>
            <w:tcBorders>
              <w:top w:val="nil"/>
              <w:left w:val="nil"/>
              <w:bottom w:val="single" w:sz="4" w:space="0" w:color="auto"/>
              <w:right w:val="single" w:sz="4" w:space="0" w:color="auto"/>
            </w:tcBorders>
            <w:shd w:val="clear" w:color="auto" w:fill="auto"/>
            <w:noWrap/>
            <w:vAlign w:val="bottom"/>
          </w:tcPr>
          <w:p w14:paraId="641DF138" w14:textId="41F41FE8" w:rsidR="00783EAB" w:rsidRPr="00BB5651" w:rsidRDefault="00783EAB" w:rsidP="00BB5651">
            <w:pPr>
              <w:rPr>
                <w:color w:val="000000"/>
                <w:lang w:eastAsia="sr-Latn-RS"/>
              </w:rPr>
            </w:pPr>
          </w:p>
        </w:tc>
        <w:tc>
          <w:tcPr>
            <w:tcW w:w="1310" w:type="pct"/>
            <w:tcBorders>
              <w:top w:val="nil"/>
              <w:left w:val="nil"/>
              <w:bottom w:val="single" w:sz="4" w:space="0" w:color="auto"/>
              <w:right w:val="single" w:sz="4" w:space="0" w:color="auto"/>
            </w:tcBorders>
            <w:shd w:val="clear" w:color="auto" w:fill="auto"/>
            <w:noWrap/>
            <w:vAlign w:val="bottom"/>
            <w:hideMark/>
          </w:tcPr>
          <w:p w14:paraId="6BBBDA2B" w14:textId="77777777" w:rsidR="00783EAB" w:rsidRPr="00BB5651" w:rsidRDefault="00783EAB" w:rsidP="00BB5651">
            <w:pPr>
              <w:rPr>
                <w:color w:val="000000"/>
                <w:lang w:eastAsia="sr-Latn-RS"/>
              </w:rPr>
            </w:pPr>
            <w:r w:rsidRPr="00BB5651">
              <w:rPr>
                <w:color w:val="000000"/>
                <w:lang w:eastAsia="sr-Latn-RS"/>
              </w:rPr>
              <w:t>Retrofit kit Heparin pumpa</w:t>
            </w:r>
          </w:p>
        </w:tc>
        <w:tc>
          <w:tcPr>
            <w:tcW w:w="736" w:type="pct"/>
            <w:tcBorders>
              <w:top w:val="single" w:sz="4" w:space="0" w:color="auto"/>
              <w:left w:val="nil"/>
              <w:bottom w:val="single" w:sz="4" w:space="0" w:color="auto"/>
              <w:right w:val="nil"/>
            </w:tcBorders>
          </w:tcPr>
          <w:p w14:paraId="05C59FAD" w14:textId="1C3A2FD8" w:rsidR="00783EAB" w:rsidRPr="00BB5651" w:rsidRDefault="00783EAB" w:rsidP="00BB5651">
            <w:pPr>
              <w:jc w:val="center"/>
              <w:rPr>
                <w:color w:val="000000"/>
                <w:lang w:eastAsia="sr-Latn-RS"/>
              </w:rPr>
            </w:pPr>
            <w:r w:rsidRPr="008E32BE">
              <w:rPr>
                <w:color w:val="000000"/>
                <w:lang w:eastAsia="sr-Latn-RS"/>
              </w:rPr>
              <w:t>ком</w:t>
            </w:r>
          </w:p>
        </w:tc>
        <w:tc>
          <w:tcPr>
            <w:tcW w:w="684" w:type="pct"/>
            <w:tcBorders>
              <w:top w:val="nil"/>
              <w:left w:val="single" w:sz="4" w:space="0" w:color="auto"/>
              <w:bottom w:val="single" w:sz="4" w:space="0" w:color="auto"/>
              <w:right w:val="single" w:sz="4" w:space="0" w:color="auto"/>
            </w:tcBorders>
            <w:shd w:val="clear" w:color="auto" w:fill="auto"/>
            <w:noWrap/>
            <w:vAlign w:val="bottom"/>
          </w:tcPr>
          <w:p w14:paraId="3B5C820F" w14:textId="77777777" w:rsidR="00783EAB" w:rsidRPr="00BB5651" w:rsidRDefault="00783EAB" w:rsidP="00BB5651">
            <w:pPr>
              <w:jc w:val="right"/>
              <w:rPr>
                <w:color w:val="000000"/>
                <w:lang w:eastAsia="sr-Latn-RS"/>
              </w:rPr>
            </w:pPr>
          </w:p>
        </w:tc>
        <w:tc>
          <w:tcPr>
            <w:tcW w:w="631" w:type="pct"/>
            <w:gridSpan w:val="2"/>
            <w:tcBorders>
              <w:top w:val="nil"/>
              <w:left w:val="single" w:sz="4" w:space="0" w:color="auto"/>
              <w:bottom w:val="single" w:sz="4" w:space="0" w:color="auto"/>
              <w:right w:val="single" w:sz="4" w:space="0" w:color="auto"/>
            </w:tcBorders>
          </w:tcPr>
          <w:p w14:paraId="125B2805" w14:textId="77777777" w:rsidR="00783EAB" w:rsidRPr="00BB5651" w:rsidRDefault="00783EAB" w:rsidP="00BB5651">
            <w:pPr>
              <w:jc w:val="right"/>
              <w:rPr>
                <w:color w:val="000000"/>
                <w:lang w:eastAsia="sr-Latn-RS"/>
              </w:rPr>
            </w:pPr>
          </w:p>
        </w:tc>
        <w:tc>
          <w:tcPr>
            <w:tcW w:w="839" w:type="pct"/>
            <w:tcBorders>
              <w:top w:val="nil"/>
              <w:left w:val="single" w:sz="4" w:space="0" w:color="auto"/>
              <w:bottom w:val="single" w:sz="4" w:space="0" w:color="auto"/>
              <w:right w:val="single" w:sz="4" w:space="0" w:color="auto"/>
            </w:tcBorders>
          </w:tcPr>
          <w:p w14:paraId="2FB4267A" w14:textId="77777777" w:rsidR="00783EAB" w:rsidRPr="00BB5651" w:rsidRDefault="00783EAB" w:rsidP="00BB5651">
            <w:pPr>
              <w:jc w:val="right"/>
              <w:rPr>
                <w:color w:val="000000"/>
                <w:lang w:eastAsia="sr-Latn-RS"/>
              </w:rPr>
            </w:pPr>
          </w:p>
        </w:tc>
      </w:tr>
      <w:tr w:rsidR="00783EAB" w:rsidRPr="00BB5651" w14:paraId="78964B5E" w14:textId="2D34F388" w:rsidTr="00ED5F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224" w:type="pct"/>
            <w:tcBorders>
              <w:top w:val="nil"/>
              <w:left w:val="single" w:sz="4" w:space="0" w:color="auto"/>
              <w:bottom w:val="single" w:sz="4" w:space="0" w:color="auto"/>
              <w:right w:val="single" w:sz="4" w:space="0" w:color="auto"/>
            </w:tcBorders>
            <w:shd w:val="clear" w:color="auto" w:fill="auto"/>
            <w:noWrap/>
            <w:vAlign w:val="bottom"/>
          </w:tcPr>
          <w:p w14:paraId="12FA2EA7" w14:textId="7848171B" w:rsidR="00783EAB" w:rsidRPr="003B0D4A" w:rsidRDefault="003B0D4A" w:rsidP="00DD0E58">
            <w:pPr>
              <w:rPr>
                <w:lang w:val="sr-Cyrl-RS"/>
              </w:rPr>
            </w:pPr>
            <w:r>
              <w:rPr>
                <w:lang w:val="sr-Cyrl-RS"/>
              </w:rPr>
              <w:t>124</w:t>
            </w:r>
          </w:p>
        </w:tc>
        <w:tc>
          <w:tcPr>
            <w:tcW w:w="576" w:type="pct"/>
            <w:tcBorders>
              <w:top w:val="nil"/>
              <w:left w:val="nil"/>
              <w:bottom w:val="single" w:sz="4" w:space="0" w:color="auto"/>
              <w:right w:val="single" w:sz="4" w:space="0" w:color="auto"/>
            </w:tcBorders>
            <w:shd w:val="clear" w:color="auto" w:fill="auto"/>
            <w:noWrap/>
            <w:vAlign w:val="bottom"/>
          </w:tcPr>
          <w:p w14:paraId="22DC7936" w14:textId="4D78F20E" w:rsidR="00783EAB" w:rsidRPr="00BB5651" w:rsidRDefault="00783EAB" w:rsidP="00BB5651">
            <w:pPr>
              <w:rPr>
                <w:color w:val="000000"/>
                <w:lang w:eastAsia="sr-Latn-RS"/>
              </w:rPr>
            </w:pPr>
          </w:p>
        </w:tc>
        <w:tc>
          <w:tcPr>
            <w:tcW w:w="1310" w:type="pct"/>
            <w:tcBorders>
              <w:top w:val="nil"/>
              <w:left w:val="nil"/>
              <w:bottom w:val="single" w:sz="4" w:space="0" w:color="auto"/>
              <w:right w:val="single" w:sz="4" w:space="0" w:color="auto"/>
            </w:tcBorders>
            <w:shd w:val="clear" w:color="auto" w:fill="auto"/>
            <w:noWrap/>
            <w:vAlign w:val="bottom"/>
            <w:hideMark/>
          </w:tcPr>
          <w:p w14:paraId="7F22DD76" w14:textId="77777777" w:rsidR="00783EAB" w:rsidRPr="00BB5651" w:rsidRDefault="00783EAB" w:rsidP="00BB5651">
            <w:pPr>
              <w:rPr>
                <w:color w:val="000000"/>
                <w:lang w:eastAsia="sr-Latn-RS"/>
              </w:rPr>
            </w:pPr>
            <w:r w:rsidRPr="00BB5651">
              <w:rPr>
                <w:color w:val="000000"/>
                <w:lang w:eastAsia="sr-Latn-RS"/>
              </w:rPr>
              <w:t>LF ćelija 5008/S</w:t>
            </w:r>
          </w:p>
        </w:tc>
        <w:tc>
          <w:tcPr>
            <w:tcW w:w="736" w:type="pct"/>
            <w:tcBorders>
              <w:top w:val="single" w:sz="4" w:space="0" w:color="auto"/>
              <w:left w:val="nil"/>
              <w:bottom w:val="single" w:sz="4" w:space="0" w:color="auto"/>
              <w:right w:val="nil"/>
            </w:tcBorders>
          </w:tcPr>
          <w:p w14:paraId="45D83D05" w14:textId="7F4A282A" w:rsidR="00783EAB" w:rsidRPr="00BB5651" w:rsidRDefault="00783EAB" w:rsidP="00BB5651">
            <w:pPr>
              <w:jc w:val="center"/>
              <w:rPr>
                <w:color w:val="000000"/>
                <w:lang w:eastAsia="sr-Latn-RS"/>
              </w:rPr>
            </w:pPr>
            <w:r w:rsidRPr="008E32BE">
              <w:rPr>
                <w:color w:val="000000"/>
                <w:lang w:eastAsia="sr-Latn-RS"/>
              </w:rPr>
              <w:t>ком</w:t>
            </w:r>
          </w:p>
        </w:tc>
        <w:tc>
          <w:tcPr>
            <w:tcW w:w="684" w:type="pct"/>
            <w:tcBorders>
              <w:top w:val="nil"/>
              <w:left w:val="single" w:sz="4" w:space="0" w:color="auto"/>
              <w:bottom w:val="single" w:sz="4" w:space="0" w:color="auto"/>
              <w:right w:val="single" w:sz="4" w:space="0" w:color="auto"/>
            </w:tcBorders>
            <w:shd w:val="clear" w:color="auto" w:fill="auto"/>
            <w:noWrap/>
            <w:vAlign w:val="bottom"/>
          </w:tcPr>
          <w:p w14:paraId="75A93D01" w14:textId="77777777" w:rsidR="00783EAB" w:rsidRPr="00BB5651" w:rsidRDefault="00783EAB" w:rsidP="00BB5651">
            <w:pPr>
              <w:jc w:val="right"/>
              <w:rPr>
                <w:color w:val="000000"/>
                <w:lang w:eastAsia="sr-Latn-RS"/>
              </w:rPr>
            </w:pPr>
          </w:p>
        </w:tc>
        <w:tc>
          <w:tcPr>
            <w:tcW w:w="631" w:type="pct"/>
            <w:gridSpan w:val="2"/>
            <w:tcBorders>
              <w:top w:val="nil"/>
              <w:left w:val="single" w:sz="4" w:space="0" w:color="auto"/>
              <w:bottom w:val="single" w:sz="4" w:space="0" w:color="auto"/>
              <w:right w:val="single" w:sz="4" w:space="0" w:color="auto"/>
            </w:tcBorders>
          </w:tcPr>
          <w:p w14:paraId="7AA04F81" w14:textId="77777777" w:rsidR="00783EAB" w:rsidRPr="00BB5651" w:rsidRDefault="00783EAB" w:rsidP="00BB5651">
            <w:pPr>
              <w:jc w:val="right"/>
              <w:rPr>
                <w:color w:val="000000"/>
                <w:lang w:eastAsia="sr-Latn-RS"/>
              </w:rPr>
            </w:pPr>
          </w:p>
        </w:tc>
        <w:tc>
          <w:tcPr>
            <w:tcW w:w="839" w:type="pct"/>
            <w:tcBorders>
              <w:top w:val="nil"/>
              <w:left w:val="single" w:sz="4" w:space="0" w:color="auto"/>
              <w:bottom w:val="single" w:sz="4" w:space="0" w:color="auto"/>
              <w:right w:val="single" w:sz="4" w:space="0" w:color="auto"/>
            </w:tcBorders>
          </w:tcPr>
          <w:p w14:paraId="636F80BF" w14:textId="77777777" w:rsidR="00783EAB" w:rsidRPr="00BB5651" w:rsidRDefault="00783EAB" w:rsidP="00BB5651">
            <w:pPr>
              <w:jc w:val="right"/>
              <w:rPr>
                <w:color w:val="000000"/>
                <w:lang w:eastAsia="sr-Latn-RS"/>
              </w:rPr>
            </w:pPr>
          </w:p>
        </w:tc>
      </w:tr>
      <w:tr w:rsidR="00783EAB" w:rsidRPr="00BB5651" w14:paraId="57F8AF08" w14:textId="47AAFF25" w:rsidTr="00ED5F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224" w:type="pct"/>
            <w:tcBorders>
              <w:top w:val="nil"/>
              <w:left w:val="single" w:sz="4" w:space="0" w:color="auto"/>
              <w:bottom w:val="single" w:sz="4" w:space="0" w:color="auto"/>
              <w:right w:val="single" w:sz="4" w:space="0" w:color="auto"/>
            </w:tcBorders>
            <w:shd w:val="clear" w:color="auto" w:fill="auto"/>
            <w:noWrap/>
            <w:vAlign w:val="bottom"/>
          </w:tcPr>
          <w:p w14:paraId="38D646AA" w14:textId="00AB667E" w:rsidR="00783EAB" w:rsidRPr="003B0D4A" w:rsidRDefault="003B0D4A" w:rsidP="00DD0E58">
            <w:pPr>
              <w:rPr>
                <w:lang w:val="sr-Cyrl-RS"/>
              </w:rPr>
            </w:pPr>
            <w:r>
              <w:rPr>
                <w:lang w:val="sr-Cyrl-RS"/>
              </w:rPr>
              <w:t>125</w:t>
            </w:r>
          </w:p>
        </w:tc>
        <w:tc>
          <w:tcPr>
            <w:tcW w:w="576" w:type="pct"/>
            <w:tcBorders>
              <w:top w:val="nil"/>
              <w:left w:val="nil"/>
              <w:bottom w:val="single" w:sz="4" w:space="0" w:color="auto"/>
              <w:right w:val="single" w:sz="4" w:space="0" w:color="auto"/>
            </w:tcBorders>
            <w:shd w:val="clear" w:color="auto" w:fill="auto"/>
            <w:noWrap/>
            <w:vAlign w:val="bottom"/>
          </w:tcPr>
          <w:p w14:paraId="0F61C8CB" w14:textId="33EAD6B5" w:rsidR="00783EAB" w:rsidRPr="00BB5651" w:rsidRDefault="00783EAB" w:rsidP="00BB5651">
            <w:pPr>
              <w:rPr>
                <w:color w:val="000000"/>
                <w:lang w:eastAsia="sr-Latn-RS"/>
              </w:rPr>
            </w:pPr>
          </w:p>
        </w:tc>
        <w:tc>
          <w:tcPr>
            <w:tcW w:w="1310" w:type="pct"/>
            <w:tcBorders>
              <w:top w:val="nil"/>
              <w:left w:val="nil"/>
              <w:bottom w:val="single" w:sz="4" w:space="0" w:color="auto"/>
              <w:right w:val="single" w:sz="4" w:space="0" w:color="auto"/>
            </w:tcBorders>
            <w:shd w:val="clear" w:color="auto" w:fill="auto"/>
            <w:noWrap/>
            <w:vAlign w:val="bottom"/>
            <w:hideMark/>
          </w:tcPr>
          <w:p w14:paraId="3560CFD7" w14:textId="77777777" w:rsidR="00783EAB" w:rsidRPr="00BB5651" w:rsidRDefault="00783EAB" w:rsidP="00BB5651">
            <w:pPr>
              <w:rPr>
                <w:color w:val="000000"/>
                <w:lang w:eastAsia="sr-Latn-RS"/>
              </w:rPr>
            </w:pPr>
            <w:r w:rsidRPr="00BB5651">
              <w:rPr>
                <w:color w:val="000000"/>
                <w:lang w:eastAsia="sr-Latn-RS"/>
              </w:rPr>
              <w:t>Motor zupčaste 5008</w:t>
            </w:r>
          </w:p>
        </w:tc>
        <w:tc>
          <w:tcPr>
            <w:tcW w:w="736" w:type="pct"/>
            <w:tcBorders>
              <w:top w:val="single" w:sz="4" w:space="0" w:color="auto"/>
              <w:left w:val="nil"/>
              <w:bottom w:val="single" w:sz="4" w:space="0" w:color="auto"/>
              <w:right w:val="nil"/>
            </w:tcBorders>
          </w:tcPr>
          <w:p w14:paraId="71FF5FD0" w14:textId="5AF3C406" w:rsidR="00783EAB" w:rsidRPr="00BB5651" w:rsidRDefault="00783EAB" w:rsidP="00BB5651">
            <w:pPr>
              <w:jc w:val="center"/>
              <w:rPr>
                <w:color w:val="000000"/>
                <w:lang w:eastAsia="sr-Latn-RS"/>
              </w:rPr>
            </w:pPr>
            <w:r w:rsidRPr="008E32BE">
              <w:rPr>
                <w:color w:val="000000"/>
                <w:lang w:eastAsia="sr-Latn-RS"/>
              </w:rPr>
              <w:t>ком</w:t>
            </w:r>
          </w:p>
        </w:tc>
        <w:tc>
          <w:tcPr>
            <w:tcW w:w="684" w:type="pct"/>
            <w:tcBorders>
              <w:top w:val="nil"/>
              <w:left w:val="single" w:sz="4" w:space="0" w:color="auto"/>
              <w:bottom w:val="single" w:sz="4" w:space="0" w:color="auto"/>
              <w:right w:val="single" w:sz="4" w:space="0" w:color="auto"/>
            </w:tcBorders>
            <w:shd w:val="clear" w:color="auto" w:fill="auto"/>
            <w:noWrap/>
            <w:vAlign w:val="bottom"/>
          </w:tcPr>
          <w:p w14:paraId="7C0E9F0D" w14:textId="77777777" w:rsidR="00783EAB" w:rsidRPr="00BB5651" w:rsidRDefault="00783EAB" w:rsidP="00BB5651">
            <w:pPr>
              <w:jc w:val="right"/>
              <w:rPr>
                <w:color w:val="000000"/>
                <w:lang w:eastAsia="sr-Latn-RS"/>
              </w:rPr>
            </w:pPr>
          </w:p>
        </w:tc>
        <w:tc>
          <w:tcPr>
            <w:tcW w:w="631" w:type="pct"/>
            <w:gridSpan w:val="2"/>
            <w:tcBorders>
              <w:top w:val="nil"/>
              <w:left w:val="single" w:sz="4" w:space="0" w:color="auto"/>
              <w:bottom w:val="single" w:sz="4" w:space="0" w:color="auto"/>
              <w:right w:val="single" w:sz="4" w:space="0" w:color="auto"/>
            </w:tcBorders>
          </w:tcPr>
          <w:p w14:paraId="534D2090" w14:textId="77777777" w:rsidR="00783EAB" w:rsidRPr="00BB5651" w:rsidRDefault="00783EAB" w:rsidP="00BB5651">
            <w:pPr>
              <w:jc w:val="right"/>
              <w:rPr>
                <w:color w:val="000000"/>
                <w:lang w:eastAsia="sr-Latn-RS"/>
              </w:rPr>
            </w:pPr>
          </w:p>
        </w:tc>
        <w:tc>
          <w:tcPr>
            <w:tcW w:w="839" w:type="pct"/>
            <w:tcBorders>
              <w:top w:val="nil"/>
              <w:left w:val="single" w:sz="4" w:space="0" w:color="auto"/>
              <w:bottom w:val="single" w:sz="4" w:space="0" w:color="auto"/>
              <w:right w:val="single" w:sz="4" w:space="0" w:color="auto"/>
            </w:tcBorders>
          </w:tcPr>
          <w:p w14:paraId="060B0D87" w14:textId="77777777" w:rsidR="00783EAB" w:rsidRPr="00BB5651" w:rsidRDefault="00783EAB" w:rsidP="00BB5651">
            <w:pPr>
              <w:jc w:val="right"/>
              <w:rPr>
                <w:color w:val="000000"/>
                <w:lang w:eastAsia="sr-Latn-RS"/>
              </w:rPr>
            </w:pPr>
          </w:p>
        </w:tc>
      </w:tr>
      <w:tr w:rsidR="00783EAB" w:rsidRPr="00BB5651" w14:paraId="4A98317E" w14:textId="7112BAC6" w:rsidTr="00ED5F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224" w:type="pct"/>
            <w:tcBorders>
              <w:top w:val="nil"/>
              <w:left w:val="single" w:sz="4" w:space="0" w:color="auto"/>
              <w:bottom w:val="single" w:sz="4" w:space="0" w:color="auto"/>
              <w:right w:val="single" w:sz="4" w:space="0" w:color="auto"/>
            </w:tcBorders>
            <w:shd w:val="clear" w:color="auto" w:fill="auto"/>
            <w:noWrap/>
            <w:vAlign w:val="bottom"/>
          </w:tcPr>
          <w:p w14:paraId="7A5FA2BD" w14:textId="4A8790AB" w:rsidR="00783EAB" w:rsidRPr="003B0D4A" w:rsidRDefault="003B0D4A" w:rsidP="00DD0E58">
            <w:pPr>
              <w:rPr>
                <w:lang w:val="sr-Cyrl-RS"/>
              </w:rPr>
            </w:pPr>
            <w:r>
              <w:rPr>
                <w:lang w:val="sr-Cyrl-RS"/>
              </w:rPr>
              <w:t>126</w:t>
            </w:r>
          </w:p>
        </w:tc>
        <w:tc>
          <w:tcPr>
            <w:tcW w:w="576" w:type="pct"/>
            <w:tcBorders>
              <w:top w:val="nil"/>
              <w:left w:val="nil"/>
              <w:bottom w:val="single" w:sz="4" w:space="0" w:color="auto"/>
              <w:right w:val="single" w:sz="4" w:space="0" w:color="auto"/>
            </w:tcBorders>
            <w:shd w:val="clear" w:color="auto" w:fill="auto"/>
            <w:noWrap/>
            <w:vAlign w:val="bottom"/>
          </w:tcPr>
          <w:p w14:paraId="41F32EE3" w14:textId="533BAC81" w:rsidR="00783EAB" w:rsidRPr="00BB5651" w:rsidRDefault="00783EAB" w:rsidP="00BB5651">
            <w:pPr>
              <w:rPr>
                <w:color w:val="000000"/>
                <w:lang w:eastAsia="sr-Latn-RS"/>
              </w:rPr>
            </w:pPr>
          </w:p>
        </w:tc>
        <w:tc>
          <w:tcPr>
            <w:tcW w:w="1310" w:type="pct"/>
            <w:tcBorders>
              <w:top w:val="nil"/>
              <w:left w:val="nil"/>
              <w:bottom w:val="single" w:sz="4" w:space="0" w:color="auto"/>
              <w:right w:val="single" w:sz="4" w:space="0" w:color="auto"/>
            </w:tcBorders>
            <w:shd w:val="clear" w:color="auto" w:fill="auto"/>
            <w:noWrap/>
            <w:vAlign w:val="bottom"/>
            <w:hideMark/>
          </w:tcPr>
          <w:p w14:paraId="295A889E" w14:textId="77777777" w:rsidR="00783EAB" w:rsidRPr="00BB5651" w:rsidRDefault="00783EAB" w:rsidP="00BB5651">
            <w:pPr>
              <w:rPr>
                <w:color w:val="000000"/>
                <w:lang w:eastAsia="sr-Latn-RS"/>
              </w:rPr>
            </w:pPr>
            <w:r w:rsidRPr="00BB5651">
              <w:rPr>
                <w:color w:val="000000"/>
                <w:lang w:eastAsia="sr-Latn-RS"/>
              </w:rPr>
              <w:t>Hansen konektor crveni 5008</w:t>
            </w:r>
          </w:p>
        </w:tc>
        <w:tc>
          <w:tcPr>
            <w:tcW w:w="736" w:type="pct"/>
            <w:tcBorders>
              <w:top w:val="single" w:sz="4" w:space="0" w:color="auto"/>
              <w:left w:val="nil"/>
              <w:bottom w:val="single" w:sz="4" w:space="0" w:color="auto"/>
              <w:right w:val="nil"/>
            </w:tcBorders>
          </w:tcPr>
          <w:p w14:paraId="73A40DBA" w14:textId="54B40241" w:rsidR="00783EAB" w:rsidRPr="00BB5651" w:rsidRDefault="00783EAB" w:rsidP="00BB5651">
            <w:pPr>
              <w:jc w:val="center"/>
              <w:rPr>
                <w:color w:val="000000"/>
                <w:lang w:eastAsia="sr-Latn-RS"/>
              </w:rPr>
            </w:pPr>
            <w:r w:rsidRPr="008E32BE">
              <w:rPr>
                <w:color w:val="000000"/>
                <w:lang w:eastAsia="sr-Latn-RS"/>
              </w:rPr>
              <w:t>ком</w:t>
            </w:r>
          </w:p>
        </w:tc>
        <w:tc>
          <w:tcPr>
            <w:tcW w:w="684" w:type="pct"/>
            <w:tcBorders>
              <w:top w:val="nil"/>
              <w:left w:val="single" w:sz="4" w:space="0" w:color="auto"/>
              <w:bottom w:val="single" w:sz="4" w:space="0" w:color="auto"/>
              <w:right w:val="single" w:sz="4" w:space="0" w:color="auto"/>
            </w:tcBorders>
            <w:shd w:val="clear" w:color="auto" w:fill="auto"/>
            <w:noWrap/>
            <w:vAlign w:val="bottom"/>
          </w:tcPr>
          <w:p w14:paraId="26BA0D2D" w14:textId="77777777" w:rsidR="00783EAB" w:rsidRPr="00BB5651" w:rsidRDefault="00783EAB" w:rsidP="00BB5651">
            <w:pPr>
              <w:jc w:val="right"/>
              <w:rPr>
                <w:color w:val="000000"/>
                <w:lang w:eastAsia="sr-Latn-RS"/>
              </w:rPr>
            </w:pPr>
          </w:p>
        </w:tc>
        <w:tc>
          <w:tcPr>
            <w:tcW w:w="631" w:type="pct"/>
            <w:gridSpan w:val="2"/>
            <w:tcBorders>
              <w:top w:val="nil"/>
              <w:left w:val="single" w:sz="4" w:space="0" w:color="auto"/>
              <w:bottom w:val="single" w:sz="4" w:space="0" w:color="auto"/>
              <w:right w:val="single" w:sz="4" w:space="0" w:color="auto"/>
            </w:tcBorders>
          </w:tcPr>
          <w:p w14:paraId="4CD16BEC" w14:textId="77777777" w:rsidR="00783EAB" w:rsidRPr="00BB5651" w:rsidRDefault="00783EAB" w:rsidP="00BB5651">
            <w:pPr>
              <w:jc w:val="right"/>
              <w:rPr>
                <w:color w:val="000000"/>
                <w:lang w:eastAsia="sr-Latn-RS"/>
              </w:rPr>
            </w:pPr>
          </w:p>
        </w:tc>
        <w:tc>
          <w:tcPr>
            <w:tcW w:w="839" w:type="pct"/>
            <w:tcBorders>
              <w:top w:val="nil"/>
              <w:left w:val="single" w:sz="4" w:space="0" w:color="auto"/>
              <w:bottom w:val="single" w:sz="4" w:space="0" w:color="auto"/>
              <w:right w:val="single" w:sz="4" w:space="0" w:color="auto"/>
            </w:tcBorders>
          </w:tcPr>
          <w:p w14:paraId="769429C0" w14:textId="77777777" w:rsidR="00783EAB" w:rsidRPr="00BB5651" w:rsidRDefault="00783EAB" w:rsidP="00BB5651">
            <w:pPr>
              <w:jc w:val="right"/>
              <w:rPr>
                <w:color w:val="000000"/>
                <w:lang w:eastAsia="sr-Latn-RS"/>
              </w:rPr>
            </w:pPr>
          </w:p>
        </w:tc>
      </w:tr>
      <w:tr w:rsidR="00783EAB" w:rsidRPr="00BB5651" w14:paraId="45508B9A" w14:textId="2D129347" w:rsidTr="00ED5F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224" w:type="pct"/>
            <w:tcBorders>
              <w:top w:val="nil"/>
              <w:left w:val="single" w:sz="4" w:space="0" w:color="auto"/>
              <w:bottom w:val="single" w:sz="4" w:space="0" w:color="auto"/>
              <w:right w:val="single" w:sz="4" w:space="0" w:color="auto"/>
            </w:tcBorders>
            <w:shd w:val="clear" w:color="auto" w:fill="auto"/>
            <w:noWrap/>
            <w:vAlign w:val="bottom"/>
          </w:tcPr>
          <w:p w14:paraId="4BAF86D0" w14:textId="4DC5BFFF" w:rsidR="00783EAB" w:rsidRPr="003B0D4A" w:rsidRDefault="003B0D4A" w:rsidP="00DD0E58">
            <w:pPr>
              <w:rPr>
                <w:lang w:val="sr-Cyrl-RS"/>
              </w:rPr>
            </w:pPr>
            <w:r>
              <w:rPr>
                <w:lang w:val="sr-Cyrl-RS"/>
              </w:rPr>
              <w:t>127</w:t>
            </w:r>
          </w:p>
        </w:tc>
        <w:tc>
          <w:tcPr>
            <w:tcW w:w="576" w:type="pct"/>
            <w:tcBorders>
              <w:top w:val="nil"/>
              <w:left w:val="nil"/>
              <w:bottom w:val="single" w:sz="4" w:space="0" w:color="auto"/>
              <w:right w:val="single" w:sz="4" w:space="0" w:color="auto"/>
            </w:tcBorders>
            <w:shd w:val="clear" w:color="auto" w:fill="auto"/>
            <w:noWrap/>
            <w:vAlign w:val="bottom"/>
          </w:tcPr>
          <w:p w14:paraId="27D3C3D0" w14:textId="3355A708" w:rsidR="00783EAB" w:rsidRPr="00BB5651" w:rsidRDefault="00783EAB" w:rsidP="00BB5651">
            <w:pPr>
              <w:rPr>
                <w:color w:val="000000"/>
                <w:lang w:eastAsia="sr-Latn-RS"/>
              </w:rPr>
            </w:pPr>
          </w:p>
        </w:tc>
        <w:tc>
          <w:tcPr>
            <w:tcW w:w="1310" w:type="pct"/>
            <w:tcBorders>
              <w:top w:val="nil"/>
              <w:left w:val="nil"/>
              <w:bottom w:val="single" w:sz="4" w:space="0" w:color="auto"/>
              <w:right w:val="single" w:sz="4" w:space="0" w:color="auto"/>
            </w:tcBorders>
            <w:shd w:val="clear" w:color="auto" w:fill="auto"/>
            <w:noWrap/>
            <w:vAlign w:val="bottom"/>
            <w:hideMark/>
          </w:tcPr>
          <w:p w14:paraId="020BCBC6" w14:textId="77777777" w:rsidR="00783EAB" w:rsidRPr="00BB5651" w:rsidRDefault="00783EAB" w:rsidP="00BB5651">
            <w:pPr>
              <w:rPr>
                <w:color w:val="000000"/>
                <w:lang w:eastAsia="sr-Latn-RS"/>
              </w:rPr>
            </w:pPr>
            <w:r w:rsidRPr="00BB5651">
              <w:rPr>
                <w:color w:val="000000"/>
                <w:lang w:eastAsia="sr-Latn-RS"/>
              </w:rPr>
              <w:t>Hansen konektor plavi 5008</w:t>
            </w:r>
          </w:p>
        </w:tc>
        <w:tc>
          <w:tcPr>
            <w:tcW w:w="736" w:type="pct"/>
            <w:tcBorders>
              <w:top w:val="single" w:sz="4" w:space="0" w:color="auto"/>
              <w:left w:val="nil"/>
              <w:bottom w:val="single" w:sz="4" w:space="0" w:color="auto"/>
              <w:right w:val="nil"/>
            </w:tcBorders>
          </w:tcPr>
          <w:p w14:paraId="24B30AA1" w14:textId="18C75CEB" w:rsidR="00783EAB" w:rsidRPr="00BB5651" w:rsidRDefault="00783EAB" w:rsidP="00BB5651">
            <w:pPr>
              <w:jc w:val="center"/>
              <w:rPr>
                <w:color w:val="000000"/>
                <w:lang w:eastAsia="sr-Latn-RS"/>
              </w:rPr>
            </w:pPr>
            <w:r w:rsidRPr="008E32BE">
              <w:rPr>
                <w:color w:val="000000"/>
                <w:lang w:eastAsia="sr-Latn-RS"/>
              </w:rPr>
              <w:t>ком</w:t>
            </w:r>
          </w:p>
        </w:tc>
        <w:tc>
          <w:tcPr>
            <w:tcW w:w="684" w:type="pct"/>
            <w:tcBorders>
              <w:top w:val="nil"/>
              <w:left w:val="single" w:sz="4" w:space="0" w:color="auto"/>
              <w:bottom w:val="single" w:sz="4" w:space="0" w:color="auto"/>
              <w:right w:val="single" w:sz="4" w:space="0" w:color="auto"/>
            </w:tcBorders>
            <w:shd w:val="clear" w:color="auto" w:fill="auto"/>
            <w:noWrap/>
            <w:vAlign w:val="bottom"/>
          </w:tcPr>
          <w:p w14:paraId="05A5D106" w14:textId="77777777" w:rsidR="00783EAB" w:rsidRPr="00BB5651" w:rsidRDefault="00783EAB" w:rsidP="00BB5651">
            <w:pPr>
              <w:jc w:val="right"/>
              <w:rPr>
                <w:color w:val="000000"/>
                <w:lang w:eastAsia="sr-Latn-RS"/>
              </w:rPr>
            </w:pPr>
          </w:p>
        </w:tc>
        <w:tc>
          <w:tcPr>
            <w:tcW w:w="631" w:type="pct"/>
            <w:gridSpan w:val="2"/>
            <w:tcBorders>
              <w:top w:val="nil"/>
              <w:left w:val="single" w:sz="4" w:space="0" w:color="auto"/>
              <w:bottom w:val="single" w:sz="4" w:space="0" w:color="auto"/>
              <w:right w:val="single" w:sz="4" w:space="0" w:color="auto"/>
            </w:tcBorders>
          </w:tcPr>
          <w:p w14:paraId="67CC3996" w14:textId="77777777" w:rsidR="00783EAB" w:rsidRPr="00BB5651" w:rsidRDefault="00783EAB" w:rsidP="00BB5651">
            <w:pPr>
              <w:jc w:val="right"/>
              <w:rPr>
                <w:color w:val="000000"/>
                <w:lang w:eastAsia="sr-Latn-RS"/>
              </w:rPr>
            </w:pPr>
          </w:p>
        </w:tc>
        <w:tc>
          <w:tcPr>
            <w:tcW w:w="839" w:type="pct"/>
            <w:tcBorders>
              <w:top w:val="nil"/>
              <w:left w:val="single" w:sz="4" w:space="0" w:color="auto"/>
              <w:bottom w:val="single" w:sz="4" w:space="0" w:color="auto"/>
              <w:right w:val="single" w:sz="4" w:space="0" w:color="auto"/>
            </w:tcBorders>
          </w:tcPr>
          <w:p w14:paraId="3CA8CD41" w14:textId="77777777" w:rsidR="00783EAB" w:rsidRPr="00BB5651" w:rsidRDefault="00783EAB" w:rsidP="00BB5651">
            <w:pPr>
              <w:jc w:val="right"/>
              <w:rPr>
                <w:color w:val="000000"/>
                <w:lang w:eastAsia="sr-Latn-RS"/>
              </w:rPr>
            </w:pPr>
          </w:p>
        </w:tc>
      </w:tr>
      <w:tr w:rsidR="00783EAB" w:rsidRPr="00BB5651" w14:paraId="6EBA38D8" w14:textId="32D714E0" w:rsidTr="00783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224" w:type="pct"/>
            <w:tcBorders>
              <w:top w:val="nil"/>
              <w:left w:val="single" w:sz="4" w:space="0" w:color="auto"/>
              <w:bottom w:val="single" w:sz="4" w:space="0" w:color="auto"/>
              <w:right w:val="single" w:sz="4" w:space="0" w:color="auto"/>
            </w:tcBorders>
            <w:shd w:val="clear" w:color="auto" w:fill="auto"/>
            <w:noWrap/>
            <w:vAlign w:val="bottom"/>
          </w:tcPr>
          <w:p w14:paraId="3E08642B" w14:textId="366370B4" w:rsidR="00783EAB" w:rsidRPr="003B0D4A" w:rsidRDefault="003B0D4A" w:rsidP="00DD0E58">
            <w:pPr>
              <w:rPr>
                <w:lang w:val="sr-Cyrl-RS"/>
              </w:rPr>
            </w:pPr>
            <w:r>
              <w:rPr>
                <w:lang w:val="sr-Cyrl-RS"/>
              </w:rPr>
              <w:t>128</w:t>
            </w:r>
          </w:p>
        </w:tc>
        <w:tc>
          <w:tcPr>
            <w:tcW w:w="576" w:type="pct"/>
            <w:tcBorders>
              <w:top w:val="nil"/>
              <w:left w:val="nil"/>
              <w:bottom w:val="single" w:sz="4" w:space="0" w:color="auto"/>
              <w:right w:val="single" w:sz="4" w:space="0" w:color="auto"/>
            </w:tcBorders>
            <w:shd w:val="clear" w:color="auto" w:fill="auto"/>
            <w:noWrap/>
            <w:vAlign w:val="bottom"/>
          </w:tcPr>
          <w:p w14:paraId="62F79B90" w14:textId="77F5B365" w:rsidR="00783EAB" w:rsidRPr="00BB5651" w:rsidRDefault="00783EAB" w:rsidP="00BB5651">
            <w:pPr>
              <w:rPr>
                <w:color w:val="000000"/>
                <w:lang w:eastAsia="sr-Latn-RS"/>
              </w:rPr>
            </w:pPr>
          </w:p>
        </w:tc>
        <w:tc>
          <w:tcPr>
            <w:tcW w:w="1310" w:type="pct"/>
            <w:tcBorders>
              <w:top w:val="nil"/>
              <w:left w:val="nil"/>
              <w:bottom w:val="single" w:sz="4" w:space="0" w:color="auto"/>
              <w:right w:val="single" w:sz="4" w:space="0" w:color="auto"/>
            </w:tcBorders>
            <w:shd w:val="clear" w:color="auto" w:fill="auto"/>
            <w:noWrap/>
            <w:vAlign w:val="bottom"/>
          </w:tcPr>
          <w:p w14:paraId="5017CA43" w14:textId="77777777" w:rsidR="00783EAB" w:rsidRPr="00BB5651" w:rsidRDefault="00783EAB" w:rsidP="00BB5651">
            <w:pPr>
              <w:rPr>
                <w:color w:val="000000"/>
                <w:lang w:eastAsia="sr-Latn-RS"/>
              </w:rPr>
            </w:pPr>
            <w:r w:rsidRPr="00BB5651">
              <w:rPr>
                <w:color w:val="000000"/>
                <w:lang w:eastAsia="sr-Latn-RS"/>
              </w:rPr>
              <w:t>Senzor nivoa bibag</w:t>
            </w:r>
          </w:p>
        </w:tc>
        <w:tc>
          <w:tcPr>
            <w:tcW w:w="736" w:type="pct"/>
            <w:tcBorders>
              <w:top w:val="single" w:sz="4" w:space="0" w:color="auto"/>
              <w:left w:val="nil"/>
              <w:bottom w:val="single" w:sz="4" w:space="0" w:color="auto"/>
              <w:right w:val="nil"/>
            </w:tcBorders>
          </w:tcPr>
          <w:p w14:paraId="67267061" w14:textId="33446D07" w:rsidR="00783EAB" w:rsidRPr="00BB5651" w:rsidRDefault="00783EAB" w:rsidP="00BB5651">
            <w:pPr>
              <w:jc w:val="center"/>
              <w:rPr>
                <w:color w:val="000000"/>
                <w:lang w:eastAsia="sr-Latn-RS"/>
              </w:rPr>
            </w:pPr>
            <w:r w:rsidRPr="008E32BE">
              <w:rPr>
                <w:color w:val="000000"/>
                <w:lang w:eastAsia="sr-Latn-RS"/>
              </w:rPr>
              <w:t>ком</w:t>
            </w:r>
          </w:p>
        </w:tc>
        <w:tc>
          <w:tcPr>
            <w:tcW w:w="684" w:type="pct"/>
            <w:tcBorders>
              <w:top w:val="nil"/>
              <w:left w:val="single" w:sz="4" w:space="0" w:color="auto"/>
              <w:bottom w:val="single" w:sz="4" w:space="0" w:color="auto"/>
              <w:right w:val="single" w:sz="4" w:space="0" w:color="auto"/>
            </w:tcBorders>
            <w:shd w:val="clear" w:color="auto" w:fill="auto"/>
            <w:noWrap/>
            <w:vAlign w:val="bottom"/>
          </w:tcPr>
          <w:p w14:paraId="04593E5D" w14:textId="77777777" w:rsidR="00783EAB" w:rsidRPr="00BB5651" w:rsidRDefault="00783EAB" w:rsidP="00BB5651">
            <w:pPr>
              <w:jc w:val="right"/>
              <w:rPr>
                <w:color w:val="000000"/>
                <w:lang w:eastAsia="sr-Latn-RS"/>
              </w:rPr>
            </w:pPr>
          </w:p>
        </w:tc>
        <w:tc>
          <w:tcPr>
            <w:tcW w:w="631" w:type="pct"/>
            <w:gridSpan w:val="2"/>
            <w:tcBorders>
              <w:top w:val="nil"/>
              <w:left w:val="single" w:sz="4" w:space="0" w:color="auto"/>
              <w:bottom w:val="single" w:sz="4" w:space="0" w:color="auto"/>
              <w:right w:val="single" w:sz="4" w:space="0" w:color="auto"/>
            </w:tcBorders>
          </w:tcPr>
          <w:p w14:paraId="04AEF2B5" w14:textId="77777777" w:rsidR="00783EAB" w:rsidRPr="00BB5651" w:rsidRDefault="00783EAB" w:rsidP="00BB5651">
            <w:pPr>
              <w:jc w:val="right"/>
              <w:rPr>
                <w:color w:val="000000"/>
                <w:lang w:eastAsia="sr-Latn-RS"/>
              </w:rPr>
            </w:pPr>
          </w:p>
        </w:tc>
        <w:tc>
          <w:tcPr>
            <w:tcW w:w="839" w:type="pct"/>
            <w:tcBorders>
              <w:top w:val="nil"/>
              <w:left w:val="single" w:sz="4" w:space="0" w:color="auto"/>
              <w:bottom w:val="single" w:sz="4" w:space="0" w:color="auto"/>
              <w:right w:val="single" w:sz="4" w:space="0" w:color="auto"/>
            </w:tcBorders>
          </w:tcPr>
          <w:p w14:paraId="00489C30" w14:textId="77777777" w:rsidR="00783EAB" w:rsidRPr="00BB5651" w:rsidRDefault="00783EAB" w:rsidP="00BB5651">
            <w:pPr>
              <w:jc w:val="right"/>
              <w:rPr>
                <w:color w:val="000000"/>
                <w:lang w:eastAsia="sr-Latn-RS"/>
              </w:rPr>
            </w:pPr>
          </w:p>
        </w:tc>
      </w:tr>
      <w:tr w:rsidR="00783EAB" w:rsidRPr="00BB5651" w14:paraId="22C09EDC" w14:textId="7C9C837F" w:rsidTr="00ED5F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224" w:type="pct"/>
            <w:tcBorders>
              <w:top w:val="nil"/>
              <w:left w:val="single" w:sz="4" w:space="0" w:color="auto"/>
              <w:bottom w:val="single" w:sz="4" w:space="0" w:color="auto"/>
              <w:right w:val="single" w:sz="4" w:space="0" w:color="auto"/>
            </w:tcBorders>
            <w:shd w:val="clear" w:color="auto" w:fill="auto"/>
            <w:noWrap/>
            <w:vAlign w:val="bottom"/>
          </w:tcPr>
          <w:p w14:paraId="7923A61C" w14:textId="1FE785C8" w:rsidR="00783EAB" w:rsidRPr="003B0D4A" w:rsidRDefault="003B0D4A" w:rsidP="00DD0E58">
            <w:pPr>
              <w:rPr>
                <w:lang w:val="sr-Cyrl-RS"/>
              </w:rPr>
            </w:pPr>
            <w:r>
              <w:rPr>
                <w:lang w:val="sr-Cyrl-RS"/>
              </w:rPr>
              <w:t>129</w:t>
            </w:r>
          </w:p>
        </w:tc>
        <w:tc>
          <w:tcPr>
            <w:tcW w:w="576" w:type="pct"/>
            <w:tcBorders>
              <w:top w:val="nil"/>
              <w:left w:val="nil"/>
              <w:bottom w:val="single" w:sz="4" w:space="0" w:color="auto"/>
              <w:right w:val="single" w:sz="4" w:space="0" w:color="auto"/>
            </w:tcBorders>
            <w:shd w:val="clear" w:color="auto" w:fill="auto"/>
            <w:noWrap/>
            <w:vAlign w:val="bottom"/>
          </w:tcPr>
          <w:p w14:paraId="67A872E3" w14:textId="27F03390" w:rsidR="00783EAB" w:rsidRPr="00BB5651" w:rsidRDefault="00783EAB" w:rsidP="00BB5651">
            <w:pPr>
              <w:rPr>
                <w:color w:val="000000"/>
                <w:lang w:eastAsia="sr-Latn-RS"/>
              </w:rPr>
            </w:pPr>
          </w:p>
        </w:tc>
        <w:tc>
          <w:tcPr>
            <w:tcW w:w="1310" w:type="pct"/>
            <w:tcBorders>
              <w:top w:val="nil"/>
              <w:left w:val="nil"/>
              <w:bottom w:val="single" w:sz="4" w:space="0" w:color="auto"/>
              <w:right w:val="single" w:sz="4" w:space="0" w:color="auto"/>
            </w:tcBorders>
            <w:shd w:val="clear" w:color="auto" w:fill="auto"/>
            <w:noWrap/>
            <w:vAlign w:val="bottom"/>
            <w:hideMark/>
          </w:tcPr>
          <w:p w14:paraId="444C4BE7" w14:textId="77777777" w:rsidR="00783EAB" w:rsidRPr="00BB5651" w:rsidRDefault="00783EAB" w:rsidP="00BB5651">
            <w:pPr>
              <w:rPr>
                <w:color w:val="000000"/>
                <w:lang w:eastAsia="sr-Latn-RS"/>
              </w:rPr>
            </w:pPr>
            <w:r w:rsidRPr="00BB5651">
              <w:rPr>
                <w:color w:val="000000"/>
                <w:lang w:eastAsia="sr-Latn-RS"/>
              </w:rPr>
              <w:t>PTC senzor 5008</w:t>
            </w:r>
          </w:p>
        </w:tc>
        <w:tc>
          <w:tcPr>
            <w:tcW w:w="736" w:type="pct"/>
            <w:tcBorders>
              <w:top w:val="single" w:sz="4" w:space="0" w:color="auto"/>
              <w:left w:val="nil"/>
              <w:bottom w:val="single" w:sz="4" w:space="0" w:color="auto"/>
              <w:right w:val="nil"/>
            </w:tcBorders>
          </w:tcPr>
          <w:p w14:paraId="74E89D09" w14:textId="63176E39" w:rsidR="00783EAB" w:rsidRPr="00BB5651" w:rsidRDefault="00783EAB" w:rsidP="00BB5651">
            <w:pPr>
              <w:jc w:val="center"/>
              <w:rPr>
                <w:color w:val="000000"/>
                <w:lang w:eastAsia="sr-Latn-RS"/>
              </w:rPr>
            </w:pPr>
            <w:r w:rsidRPr="008E32BE">
              <w:rPr>
                <w:color w:val="000000"/>
                <w:lang w:eastAsia="sr-Latn-RS"/>
              </w:rPr>
              <w:t>ком</w:t>
            </w:r>
          </w:p>
        </w:tc>
        <w:tc>
          <w:tcPr>
            <w:tcW w:w="684" w:type="pct"/>
            <w:tcBorders>
              <w:top w:val="nil"/>
              <w:left w:val="single" w:sz="4" w:space="0" w:color="auto"/>
              <w:bottom w:val="single" w:sz="4" w:space="0" w:color="auto"/>
              <w:right w:val="single" w:sz="4" w:space="0" w:color="auto"/>
            </w:tcBorders>
            <w:shd w:val="clear" w:color="auto" w:fill="auto"/>
            <w:noWrap/>
            <w:vAlign w:val="bottom"/>
          </w:tcPr>
          <w:p w14:paraId="6C80C2DE" w14:textId="77777777" w:rsidR="00783EAB" w:rsidRPr="00BB5651" w:rsidRDefault="00783EAB" w:rsidP="00BB5651">
            <w:pPr>
              <w:jc w:val="right"/>
              <w:rPr>
                <w:color w:val="000000"/>
                <w:lang w:eastAsia="sr-Latn-RS"/>
              </w:rPr>
            </w:pPr>
          </w:p>
        </w:tc>
        <w:tc>
          <w:tcPr>
            <w:tcW w:w="631" w:type="pct"/>
            <w:gridSpan w:val="2"/>
            <w:tcBorders>
              <w:top w:val="nil"/>
              <w:left w:val="single" w:sz="4" w:space="0" w:color="auto"/>
              <w:bottom w:val="single" w:sz="4" w:space="0" w:color="auto"/>
              <w:right w:val="single" w:sz="4" w:space="0" w:color="auto"/>
            </w:tcBorders>
          </w:tcPr>
          <w:p w14:paraId="443065C3" w14:textId="77777777" w:rsidR="00783EAB" w:rsidRPr="00BB5651" w:rsidRDefault="00783EAB" w:rsidP="00BB5651">
            <w:pPr>
              <w:jc w:val="right"/>
              <w:rPr>
                <w:color w:val="000000"/>
                <w:lang w:eastAsia="sr-Latn-RS"/>
              </w:rPr>
            </w:pPr>
          </w:p>
        </w:tc>
        <w:tc>
          <w:tcPr>
            <w:tcW w:w="839" w:type="pct"/>
            <w:tcBorders>
              <w:top w:val="nil"/>
              <w:left w:val="single" w:sz="4" w:space="0" w:color="auto"/>
              <w:bottom w:val="single" w:sz="4" w:space="0" w:color="auto"/>
              <w:right w:val="single" w:sz="4" w:space="0" w:color="auto"/>
            </w:tcBorders>
          </w:tcPr>
          <w:p w14:paraId="1B6DA9D5" w14:textId="77777777" w:rsidR="00783EAB" w:rsidRPr="00BB5651" w:rsidRDefault="00783EAB" w:rsidP="00BB5651">
            <w:pPr>
              <w:jc w:val="right"/>
              <w:rPr>
                <w:color w:val="000000"/>
                <w:lang w:eastAsia="sr-Latn-RS"/>
              </w:rPr>
            </w:pPr>
          </w:p>
        </w:tc>
      </w:tr>
      <w:tr w:rsidR="00783EAB" w:rsidRPr="00BB5651" w14:paraId="3F5C4995" w14:textId="59191A7B" w:rsidTr="00ED5F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224" w:type="pct"/>
            <w:tcBorders>
              <w:top w:val="nil"/>
              <w:left w:val="single" w:sz="4" w:space="0" w:color="auto"/>
              <w:bottom w:val="single" w:sz="4" w:space="0" w:color="auto"/>
              <w:right w:val="single" w:sz="4" w:space="0" w:color="auto"/>
            </w:tcBorders>
            <w:shd w:val="clear" w:color="auto" w:fill="auto"/>
            <w:noWrap/>
            <w:vAlign w:val="bottom"/>
          </w:tcPr>
          <w:p w14:paraId="529B1A17" w14:textId="1003FBB6" w:rsidR="00783EAB" w:rsidRPr="003B0D4A" w:rsidRDefault="003B0D4A" w:rsidP="00DD0E58">
            <w:pPr>
              <w:rPr>
                <w:lang w:val="sr-Cyrl-RS"/>
              </w:rPr>
            </w:pPr>
            <w:r>
              <w:rPr>
                <w:lang w:val="sr-Cyrl-RS"/>
              </w:rPr>
              <w:t>130</w:t>
            </w:r>
          </w:p>
        </w:tc>
        <w:tc>
          <w:tcPr>
            <w:tcW w:w="576" w:type="pct"/>
            <w:tcBorders>
              <w:top w:val="nil"/>
              <w:left w:val="nil"/>
              <w:bottom w:val="single" w:sz="4" w:space="0" w:color="auto"/>
              <w:right w:val="single" w:sz="4" w:space="0" w:color="auto"/>
            </w:tcBorders>
            <w:shd w:val="clear" w:color="auto" w:fill="auto"/>
            <w:noWrap/>
            <w:vAlign w:val="bottom"/>
          </w:tcPr>
          <w:p w14:paraId="2344B8BA" w14:textId="44F6D72E" w:rsidR="00783EAB" w:rsidRPr="00BB5651" w:rsidRDefault="00783EAB" w:rsidP="00BB5651">
            <w:pPr>
              <w:rPr>
                <w:color w:val="000000"/>
                <w:lang w:eastAsia="sr-Latn-RS"/>
              </w:rPr>
            </w:pPr>
          </w:p>
        </w:tc>
        <w:tc>
          <w:tcPr>
            <w:tcW w:w="1310" w:type="pct"/>
            <w:tcBorders>
              <w:top w:val="nil"/>
              <w:left w:val="nil"/>
              <w:bottom w:val="single" w:sz="4" w:space="0" w:color="auto"/>
              <w:right w:val="single" w:sz="4" w:space="0" w:color="auto"/>
            </w:tcBorders>
            <w:shd w:val="clear" w:color="auto" w:fill="auto"/>
            <w:noWrap/>
            <w:vAlign w:val="bottom"/>
            <w:hideMark/>
          </w:tcPr>
          <w:p w14:paraId="1E6F7F47" w14:textId="77777777" w:rsidR="00783EAB" w:rsidRPr="00BB5651" w:rsidRDefault="00783EAB" w:rsidP="00BB5651">
            <w:pPr>
              <w:rPr>
                <w:color w:val="000000"/>
                <w:lang w:eastAsia="sr-Latn-RS"/>
              </w:rPr>
            </w:pPr>
            <w:r w:rsidRPr="00BB5651">
              <w:rPr>
                <w:color w:val="000000"/>
                <w:lang w:eastAsia="sr-Latn-RS"/>
              </w:rPr>
              <w:t>Crvena sonda 5008S</w:t>
            </w:r>
          </w:p>
        </w:tc>
        <w:tc>
          <w:tcPr>
            <w:tcW w:w="736" w:type="pct"/>
            <w:tcBorders>
              <w:top w:val="single" w:sz="4" w:space="0" w:color="auto"/>
              <w:left w:val="nil"/>
              <w:bottom w:val="single" w:sz="4" w:space="0" w:color="auto"/>
              <w:right w:val="nil"/>
            </w:tcBorders>
          </w:tcPr>
          <w:p w14:paraId="380C653E" w14:textId="14EC61E4" w:rsidR="00783EAB" w:rsidRPr="00BB5651" w:rsidRDefault="00783EAB" w:rsidP="00BB5651">
            <w:pPr>
              <w:jc w:val="center"/>
              <w:rPr>
                <w:color w:val="000000"/>
                <w:lang w:eastAsia="sr-Latn-RS"/>
              </w:rPr>
            </w:pPr>
            <w:r w:rsidRPr="008E32BE">
              <w:rPr>
                <w:color w:val="000000"/>
                <w:lang w:eastAsia="sr-Latn-RS"/>
              </w:rPr>
              <w:t>ком</w:t>
            </w:r>
          </w:p>
        </w:tc>
        <w:tc>
          <w:tcPr>
            <w:tcW w:w="684" w:type="pct"/>
            <w:tcBorders>
              <w:top w:val="nil"/>
              <w:left w:val="single" w:sz="4" w:space="0" w:color="auto"/>
              <w:bottom w:val="single" w:sz="4" w:space="0" w:color="auto"/>
              <w:right w:val="single" w:sz="4" w:space="0" w:color="auto"/>
            </w:tcBorders>
            <w:shd w:val="clear" w:color="auto" w:fill="auto"/>
            <w:noWrap/>
            <w:vAlign w:val="bottom"/>
          </w:tcPr>
          <w:p w14:paraId="658F23C6" w14:textId="77777777" w:rsidR="00783EAB" w:rsidRPr="00BB5651" w:rsidRDefault="00783EAB" w:rsidP="00BB5651">
            <w:pPr>
              <w:jc w:val="right"/>
              <w:rPr>
                <w:color w:val="000000"/>
                <w:lang w:eastAsia="sr-Latn-RS"/>
              </w:rPr>
            </w:pPr>
          </w:p>
        </w:tc>
        <w:tc>
          <w:tcPr>
            <w:tcW w:w="631" w:type="pct"/>
            <w:gridSpan w:val="2"/>
            <w:tcBorders>
              <w:top w:val="nil"/>
              <w:left w:val="single" w:sz="4" w:space="0" w:color="auto"/>
              <w:bottom w:val="single" w:sz="4" w:space="0" w:color="auto"/>
              <w:right w:val="single" w:sz="4" w:space="0" w:color="auto"/>
            </w:tcBorders>
          </w:tcPr>
          <w:p w14:paraId="597D66EE" w14:textId="77777777" w:rsidR="00783EAB" w:rsidRPr="00BB5651" w:rsidRDefault="00783EAB" w:rsidP="00BB5651">
            <w:pPr>
              <w:jc w:val="right"/>
              <w:rPr>
                <w:color w:val="000000"/>
                <w:lang w:eastAsia="sr-Latn-RS"/>
              </w:rPr>
            </w:pPr>
          </w:p>
        </w:tc>
        <w:tc>
          <w:tcPr>
            <w:tcW w:w="839" w:type="pct"/>
            <w:tcBorders>
              <w:top w:val="nil"/>
              <w:left w:val="single" w:sz="4" w:space="0" w:color="auto"/>
              <w:bottom w:val="single" w:sz="4" w:space="0" w:color="auto"/>
              <w:right w:val="single" w:sz="4" w:space="0" w:color="auto"/>
            </w:tcBorders>
          </w:tcPr>
          <w:p w14:paraId="3319D32D" w14:textId="77777777" w:rsidR="00783EAB" w:rsidRPr="00BB5651" w:rsidRDefault="00783EAB" w:rsidP="00BB5651">
            <w:pPr>
              <w:jc w:val="right"/>
              <w:rPr>
                <w:color w:val="000000"/>
                <w:lang w:eastAsia="sr-Latn-RS"/>
              </w:rPr>
            </w:pPr>
          </w:p>
        </w:tc>
      </w:tr>
      <w:tr w:rsidR="00783EAB" w:rsidRPr="00BB5651" w14:paraId="126A61E6" w14:textId="00C72DCF" w:rsidTr="00ED5F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224" w:type="pct"/>
            <w:tcBorders>
              <w:top w:val="nil"/>
              <w:left w:val="single" w:sz="4" w:space="0" w:color="auto"/>
              <w:bottom w:val="single" w:sz="4" w:space="0" w:color="auto"/>
              <w:right w:val="single" w:sz="4" w:space="0" w:color="auto"/>
            </w:tcBorders>
            <w:shd w:val="clear" w:color="auto" w:fill="auto"/>
            <w:noWrap/>
            <w:vAlign w:val="bottom"/>
          </w:tcPr>
          <w:p w14:paraId="527FAD1F" w14:textId="03DC357C" w:rsidR="00783EAB" w:rsidRPr="003B0D4A" w:rsidRDefault="003B0D4A" w:rsidP="00DD0E58">
            <w:pPr>
              <w:rPr>
                <w:lang w:val="sr-Cyrl-RS"/>
              </w:rPr>
            </w:pPr>
            <w:r>
              <w:rPr>
                <w:lang w:val="sr-Cyrl-RS"/>
              </w:rPr>
              <w:t>131</w:t>
            </w:r>
          </w:p>
        </w:tc>
        <w:tc>
          <w:tcPr>
            <w:tcW w:w="576" w:type="pct"/>
            <w:tcBorders>
              <w:top w:val="nil"/>
              <w:left w:val="nil"/>
              <w:bottom w:val="single" w:sz="4" w:space="0" w:color="auto"/>
              <w:right w:val="single" w:sz="4" w:space="0" w:color="auto"/>
            </w:tcBorders>
            <w:shd w:val="clear" w:color="auto" w:fill="auto"/>
            <w:noWrap/>
            <w:vAlign w:val="bottom"/>
          </w:tcPr>
          <w:p w14:paraId="07216FDB" w14:textId="4CA9DE92" w:rsidR="00783EAB" w:rsidRPr="00BB5651" w:rsidRDefault="00783EAB" w:rsidP="00BB5651">
            <w:pPr>
              <w:rPr>
                <w:color w:val="000000"/>
                <w:lang w:eastAsia="sr-Latn-RS"/>
              </w:rPr>
            </w:pPr>
          </w:p>
        </w:tc>
        <w:tc>
          <w:tcPr>
            <w:tcW w:w="1310" w:type="pct"/>
            <w:tcBorders>
              <w:top w:val="nil"/>
              <w:left w:val="nil"/>
              <w:bottom w:val="single" w:sz="4" w:space="0" w:color="auto"/>
              <w:right w:val="single" w:sz="4" w:space="0" w:color="auto"/>
            </w:tcBorders>
            <w:shd w:val="clear" w:color="auto" w:fill="auto"/>
            <w:noWrap/>
            <w:vAlign w:val="bottom"/>
            <w:hideMark/>
          </w:tcPr>
          <w:p w14:paraId="28CCE61F" w14:textId="77777777" w:rsidR="00783EAB" w:rsidRPr="00BB5651" w:rsidRDefault="00783EAB" w:rsidP="00BB5651">
            <w:pPr>
              <w:rPr>
                <w:color w:val="000000"/>
                <w:lang w:eastAsia="sr-Latn-RS"/>
              </w:rPr>
            </w:pPr>
            <w:r w:rsidRPr="00BB5651">
              <w:rPr>
                <w:color w:val="000000"/>
                <w:lang w:eastAsia="sr-Latn-RS"/>
              </w:rPr>
              <w:t>Plava sonda 5008S</w:t>
            </w:r>
          </w:p>
        </w:tc>
        <w:tc>
          <w:tcPr>
            <w:tcW w:w="736" w:type="pct"/>
            <w:tcBorders>
              <w:top w:val="single" w:sz="4" w:space="0" w:color="auto"/>
              <w:left w:val="nil"/>
              <w:bottom w:val="single" w:sz="4" w:space="0" w:color="auto"/>
              <w:right w:val="nil"/>
            </w:tcBorders>
          </w:tcPr>
          <w:p w14:paraId="3D2F14F3" w14:textId="4B7431DB" w:rsidR="00783EAB" w:rsidRPr="00BB5651" w:rsidRDefault="00783EAB" w:rsidP="00BB5651">
            <w:pPr>
              <w:jc w:val="center"/>
              <w:rPr>
                <w:color w:val="000000"/>
                <w:lang w:eastAsia="sr-Latn-RS"/>
              </w:rPr>
            </w:pPr>
            <w:r w:rsidRPr="008E32BE">
              <w:rPr>
                <w:color w:val="000000"/>
                <w:lang w:eastAsia="sr-Latn-RS"/>
              </w:rPr>
              <w:t>ком</w:t>
            </w:r>
          </w:p>
        </w:tc>
        <w:tc>
          <w:tcPr>
            <w:tcW w:w="684" w:type="pct"/>
            <w:tcBorders>
              <w:top w:val="nil"/>
              <w:left w:val="single" w:sz="4" w:space="0" w:color="auto"/>
              <w:bottom w:val="single" w:sz="4" w:space="0" w:color="auto"/>
              <w:right w:val="single" w:sz="4" w:space="0" w:color="auto"/>
            </w:tcBorders>
            <w:shd w:val="clear" w:color="auto" w:fill="auto"/>
            <w:noWrap/>
            <w:vAlign w:val="bottom"/>
          </w:tcPr>
          <w:p w14:paraId="71959462" w14:textId="77777777" w:rsidR="00783EAB" w:rsidRPr="00BB5651" w:rsidRDefault="00783EAB" w:rsidP="00BB5651">
            <w:pPr>
              <w:jc w:val="right"/>
              <w:rPr>
                <w:color w:val="000000"/>
                <w:lang w:eastAsia="sr-Latn-RS"/>
              </w:rPr>
            </w:pPr>
          </w:p>
        </w:tc>
        <w:tc>
          <w:tcPr>
            <w:tcW w:w="631" w:type="pct"/>
            <w:gridSpan w:val="2"/>
            <w:tcBorders>
              <w:top w:val="nil"/>
              <w:left w:val="single" w:sz="4" w:space="0" w:color="auto"/>
              <w:bottom w:val="single" w:sz="4" w:space="0" w:color="auto"/>
              <w:right w:val="single" w:sz="4" w:space="0" w:color="auto"/>
            </w:tcBorders>
          </w:tcPr>
          <w:p w14:paraId="2471BED9" w14:textId="77777777" w:rsidR="00783EAB" w:rsidRPr="00BB5651" w:rsidRDefault="00783EAB" w:rsidP="00BB5651">
            <w:pPr>
              <w:jc w:val="right"/>
              <w:rPr>
                <w:color w:val="000000"/>
                <w:lang w:eastAsia="sr-Latn-RS"/>
              </w:rPr>
            </w:pPr>
          </w:p>
        </w:tc>
        <w:tc>
          <w:tcPr>
            <w:tcW w:w="839" w:type="pct"/>
            <w:tcBorders>
              <w:top w:val="nil"/>
              <w:left w:val="single" w:sz="4" w:space="0" w:color="auto"/>
              <w:bottom w:val="single" w:sz="4" w:space="0" w:color="auto"/>
              <w:right w:val="single" w:sz="4" w:space="0" w:color="auto"/>
            </w:tcBorders>
          </w:tcPr>
          <w:p w14:paraId="7435041C" w14:textId="77777777" w:rsidR="00783EAB" w:rsidRPr="00BB5651" w:rsidRDefault="00783EAB" w:rsidP="00BB5651">
            <w:pPr>
              <w:jc w:val="right"/>
              <w:rPr>
                <w:color w:val="000000"/>
                <w:lang w:eastAsia="sr-Latn-RS"/>
              </w:rPr>
            </w:pPr>
          </w:p>
        </w:tc>
      </w:tr>
      <w:tr w:rsidR="00783EAB" w:rsidRPr="00BB5651" w14:paraId="5FF65285" w14:textId="30EBA2EE" w:rsidTr="00783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224" w:type="pct"/>
            <w:tcBorders>
              <w:top w:val="nil"/>
              <w:left w:val="single" w:sz="4" w:space="0" w:color="auto"/>
              <w:bottom w:val="single" w:sz="4" w:space="0" w:color="auto"/>
              <w:right w:val="single" w:sz="4" w:space="0" w:color="auto"/>
            </w:tcBorders>
            <w:shd w:val="clear" w:color="auto" w:fill="auto"/>
            <w:noWrap/>
            <w:vAlign w:val="bottom"/>
          </w:tcPr>
          <w:p w14:paraId="163A766B" w14:textId="31FC8AA6" w:rsidR="00783EAB" w:rsidRPr="003B0D4A" w:rsidRDefault="003B0D4A" w:rsidP="00DD0E58">
            <w:pPr>
              <w:rPr>
                <w:lang w:val="sr-Cyrl-RS"/>
              </w:rPr>
            </w:pPr>
            <w:r>
              <w:rPr>
                <w:lang w:val="sr-Cyrl-RS"/>
              </w:rPr>
              <w:t>132</w:t>
            </w:r>
          </w:p>
        </w:tc>
        <w:tc>
          <w:tcPr>
            <w:tcW w:w="576" w:type="pct"/>
            <w:tcBorders>
              <w:top w:val="nil"/>
              <w:left w:val="nil"/>
              <w:bottom w:val="single" w:sz="4" w:space="0" w:color="auto"/>
              <w:right w:val="single" w:sz="4" w:space="0" w:color="auto"/>
            </w:tcBorders>
            <w:shd w:val="clear" w:color="auto" w:fill="auto"/>
            <w:noWrap/>
            <w:vAlign w:val="bottom"/>
          </w:tcPr>
          <w:p w14:paraId="5BDDB3BF" w14:textId="2BCC5F3B" w:rsidR="00783EAB" w:rsidRPr="00BB5651" w:rsidRDefault="00783EAB" w:rsidP="00BB5651">
            <w:pPr>
              <w:rPr>
                <w:color w:val="000000"/>
                <w:lang w:eastAsia="sr-Latn-RS"/>
              </w:rPr>
            </w:pPr>
          </w:p>
        </w:tc>
        <w:tc>
          <w:tcPr>
            <w:tcW w:w="1310" w:type="pct"/>
            <w:tcBorders>
              <w:top w:val="nil"/>
              <w:left w:val="nil"/>
              <w:bottom w:val="single" w:sz="4" w:space="0" w:color="auto"/>
              <w:right w:val="single" w:sz="4" w:space="0" w:color="auto"/>
            </w:tcBorders>
            <w:shd w:val="clear" w:color="auto" w:fill="auto"/>
            <w:noWrap/>
            <w:vAlign w:val="bottom"/>
          </w:tcPr>
          <w:p w14:paraId="63458E29" w14:textId="77777777" w:rsidR="00783EAB" w:rsidRPr="00BB5651" w:rsidRDefault="00783EAB" w:rsidP="00BB5651">
            <w:pPr>
              <w:rPr>
                <w:color w:val="000000"/>
                <w:lang w:eastAsia="sr-Latn-RS"/>
              </w:rPr>
            </w:pPr>
            <w:r w:rsidRPr="00BB5651">
              <w:rPr>
                <w:color w:val="000000"/>
                <w:lang w:eastAsia="sr-Latn-RS"/>
              </w:rPr>
              <w:t>Priključak RJ45</w:t>
            </w:r>
          </w:p>
        </w:tc>
        <w:tc>
          <w:tcPr>
            <w:tcW w:w="736" w:type="pct"/>
            <w:tcBorders>
              <w:top w:val="single" w:sz="4" w:space="0" w:color="auto"/>
              <w:left w:val="nil"/>
              <w:bottom w:val="single" w:sz="4" w:space="0" w:color="auto"/>
              <w:right w:val="nil"/>
            </w:tcBorders>
          </w:tcPr>
          <w:p w14:paraId="05CC416D" w14:textId="43A98A15" w:rsidR="00783EAB" w:rsidRPr="00BB5651" w:rsidRDefault="00783EAB" w:rsidP="00BB5651">
            <w:pPr>
              <w:jc w:val="center"/>
              <w:rPr>
                <w:color w:val="000000"/>
                <w:lang w:eastAsia="sr-Latn-RS"/>
              </w:rPr>
            </w:pPr>
            <w:r w:rsidRPr="008E32BE">
              <w:rPr>
                <w:color w:val="000000"/>
                <w:lang w:eastAsia="sr-Latn-RS"/>
              </w:rPr>
              <w:t>ком</w:t>
            </w:r>
          </w:p>
        </w:tc>
        <w:tc>
          <w:tcPr>
            <w:tcW w:w="684" w:type="pct"/>
            <w:tcBorders>
              <w:top w:val="nil"/>
              <w:left w:val="single" w:sz="4" w:space="0" w:color="auto"/>
              <w:bottom w:val="single" w:sz="4" w:space="0" w:color="auto"/>
              <w:right w:val="single" w:sz="4" w:space="0" w:color="auto"/>
            </w:tcBorders>
            <w:shd w:val="clear" w:color="auto" w:fill="auto"/>
            <w:noWrap/>
            <w:vAlign w:val="bottom"/>
          </w:tcPr>
          <w:p w14:paraId="037FFC15" w14:textId="77777777" w:rsidR="00783EAB" w:rsidRPr="00BB5651" w:rsidRDefault="00783EAB" w:rsidP="00BB5651">
            <w:pPr>
              <w:jc w:val="right"/>
              <w:rPr>
                <w:color w:val="000000"/>
                <w:lang w:eastAsia="sr-Latn-RS"/>
              </w:rPr>
            </w:pPr>
          </w:p>
        </w:tc>
        <w:tc>
          <w:tcPr>
            <w:tcW w:w="631" w:type="pct"/>
            <w:gridSpan w:val="2"/>
            <w:tcBorders>
              <w:top w:val="nil"/>
              <w:left w:val="single" w:sz="4" w:space="0" w:color="auto"/>
              <w:bottom w:val="single" w:sz="4" w:space="0" w:color="auto"/>
              <w:right w:val="single" w:sz="4" w:space="0" w:color="auto"/>
            </w:tcBorders>
          </w:tcPr>
          <w:p w14:paraId="0DCB3BF0" w14:textId="77777777" w:rsidR="00783EAB" w:rsidRPr="00BB5651" w:rsidRDefault="00783EAB" w:rsidP="00BB5651">
            <w:pPr>
              <w:jc w:val="right"/>
              <w:rPr>
                <w:color w:val="000000"/>
                <w:lang w:eastAsia="sr-Latn-RS"/>
              </w:rPr>
            </w:pPr>
          </w:p>
        </w:tc>
        <w:tc>
          <w:tcPr>
            <w:tcW w:w="839" w:type="pct"/>
            <w:tcBorders>
              <w:top w:val="nil"/>
              <w:left w:val="single" w:sz="4" w:space="0" w:color="auto"/>
              <w:bottom w:val="single" w:sz="4" w:space="0" w:color="auto"/>
              <w:right w:val="single" w:sz="4" w:space="0" w:color="auto"/>
            </w:tcBorders>
          </w:tcPr>
          <w:p w14:paraId="5AD653F5" w14:textId="77777777" w:rsidR="00783EAB" w:rsidRPr="00BB5651" w:rsidRDefault="00783EAB" w:rsidP="00BB5651">
            <w:pPr>
              <w:jc w:val="right"/>
              <w:rPr>
                <w:color w:val="000000"/>
                <w:lang w:eastAsia="sr-Latn-RS"/>
              </w:rPr>
            </w:pPr>
          </w:p>
        </w:tc>
      </w:tr>
      <w:tr w:rsidR="00783EAB" w:rsidRPr="00BB5651" w14:paraId="0BF5B195" w14:textId="6B5FD37D" w:rsidTr="00ED5F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224" w:type="pct"/>
            <w:tcBorders>
              <w:top w:val="nil"/>
              <w:left w:val="single" w:sz="4" w:space="0" w:color="auto"/>
              <w:bottom w:val="single" w:sz="4" w:space="0" w:color="auto"/>
              <w:right w:val="single" w:sz="4" w:space="0" w:color="auto"/>
            </w:tcBorders>
            <w:shd w:val="clear" w:color="auto" w:fill="auto"/>
            <w:noWrap/>
            <w:vAlign w:val="bottom"/>
          </w:tcPr>
          <w:p w14:paraId="07C8AE8F" w14:textId="405FC969" w:rsidR="00783EAB" w:rsidRPr="003B0D4A" w:rsidRDefault="003B0D4A" w:rsidP="00DD0E58">
            <w:pPr>
              <w:rPr>
                <w:lang w:val="sr-Cyrl-RS"/>
              </w:rPr>
            </w:pPr>
            <w:r>
              <w:rPr>
                <w:lang w:val="sr-Cyrl-RS"/>
              </w:rPr>
              <w:t>133</w:t>
            </w:r>
          </w:p>
        </w:tc>
        <w:tc>
          <w:tcPr>
            <w:tcW w:w="576" w:type="pct"/>
            <w:tcBorders>
              <w:top w:val="nil"/>
              <w:left w:val="nil"/>
              <w:bottom w:val="single" w:sz="4" w:space="0" w:color="auto"/>
              <w:right w:val="single" w:sz="4" w:space="0" w:color="auto"/>
            </w:tcBorders>
            <w:shd w:val="clear" w:color="auto" w:fill="auto"/>
            <w:noWrap/>
            <w:vAlign w:val="bottom"/>
          </w:tcPr>
          <w:p w14:paraId="38DD4930" w14:textId="5A6E2C41" w:rsidR="00783EAB" w:rsidRPr="00BB5651" w:rsidRDefault="00783EAB" w:rsidP="00BB5651">
            <w:pPr>
              <w:rPr>
                <w:color w:val="000000"/>
                <w:lang w:eastAsia="sr-Latn-RS"/>
              </w:rPr>
            </w:pPr>
          </w:p>
        </w:tc>
        <w:tc>
          <w:tcPr>
            <w:tcW w:w="1310" w:type="pct"/>
            <w:tcBorders>
              <w:top w:val="nil"/>
              <w:left w:val="nil"/>
              <w:bottom w:val="single" w:sz="4" w:space="0" w:color="auto"/>
              <w:right w:val="single" w:sz="4" w:space="0" w:color="auto"/>
            </w:tcBorders>
            <w:shd w:val="clear" w:color="auto" w:fill="auto"/>
            <w:noWrap/>
            <w:vAlign w:val="bottom"/>
            <w:hideMark/>
          </w:tcPr>
          <w:p w14:paraId="1C4D9AD8" w14:textId="77777777" w:rsidR="00783EAB" w:rsidRPr="00BB5651" w:rsidRDefault="00783EAB" w:rsidP="00BB5651">
            <w:pPr>
              <w:rPr>
                <w:color w:val="000000"/>
                <w:lang w:eastAsia="sr-Latn-RS"/>
              </w:rPr>
            </w:pPr>
            <w:r w:rsidRPr="00BB5651">
              <w:rPr>
                <w:color w:val="000000"/>
                <w:lang w:eastAsia="sr-Latn-RS"/>
              </w:rPr>
              <w:t>Šraf držača dijalizatora</w:t>
            </w:r>
          </w:p>
        </w:tc>
        <w:tc>
          <w:tcPr>
            <w:tcW w:w="736" w:type="pct"/>
            <w:tcBorders>
              <w:top w:val="single" w:sz="4" w:space="0" w:color="auto"/>
              <w:left w:val="nil"/>
              <w:bottom w:val="single" w:sz="4" w:space="0" w:color="auto"/>
              <w:right w:val="nil"/>
            </w:tcBorders>
          </w:tcPr>
          <w:p w14:paraId="1AEC687C" w14:textId="5A231434" w:rsidR="00783EAB" w:rsidRPr="00BB5651" w:rsidRDefault="00783EAB" w:rsidP="00BB5651">
            <w:pPr>
              <w:jc w:val="center"/>
              <w:rPr>
                <w:color w:val="000000"/>
                <w:lang w:eastAsia="sr-Latn-RS"/>
              </w:rPr>
            </w:pPr>
            <w:r w:rsidRPr="008E32BE">
              <w:rPr>
                <w:color w:val="000000"/>
                <w:lang w:eastAsia="sr-Latn-RS"/>
              </w:rPr>
              <w:t>ком</w:t>
            </w:r>
          </w:p>
        </w:tc>
        <w:tc>
          <w:tcPr>
            <w:tcW w:w="684" w:type="pct"/>
            <w:tcBorders>
              <w:top w:val="nil"/>
              <w:left w:val="single" w:sz="4" w:space="0" w:color="auto"/>
              <w:bottom w:val="single" w:sz="4" w:space="0" w:color="auto"/>
              <w:right w:val="single" w:sz="4" w:space="0" w:color="auto"/>
            </w:tcBorders>
            <w:shd w:val="clear" w:color="auto" w:fill="auto"/>
            <w:noWrap/>
            <w:vAlign w:val="bottom"/>
          </w:tcPr>
          <w:p w14:paraId="17009235" w14:textId="77777777" w:rsidR="00783EAB" w:rsidRPr="00BB5651" w:rsidRDefault="00783EAB" w:rsidP="00BB5651">
            <w:pPr>
              <w:jc w:val="right"/>
              <w:rPr>
                <w:color w:val="000000"/>
                <w:lang w:eastAsia="sr-Latn-RS"/>
              </w:rPr>
            </w:pPr>
          </w:p>
        </w:tc>
        <w:tc>
          <w:tcPr>
            <w:tcW w:w="631" w:type="pct"/>
            <w:gridSpan w:val="2"/>
            <w:tcBorders>
              <w:top w:val="nil"/>
              <w:left w:val="single" w:sz="4" w:space="0" w:color="auto"/>
              <w:bottom w:val="single" w:sz="4" w:space="0" w:color="auto"/>
              <w:right w:val="single" w:sz="4" w:space="0" w:color="auto"/>
            </w:tcBorders>
          </w:tcPr>
          <w:p w14:paraId="19BA5A3A" w14:textId="77777777" w:rsidR="00783EAB" w:rsidRPr="00BB5651" w:rsidRDefault="00783EAB" w:rsidP="00BB5651">
            <w:pPr>
              <w:jc w:val="right"/>
              <w:rPr>
                <w:color w:val="000000"/>
                <w:lang w:eastAsia="sr-Latn-RS"/>
              </w:rPr>
            </w:pPr>
          </w:p>
        </w:tc>
        <w:tc>
          <w:tcPr>
            <w:tcW w:w="839" w:type="pct"/>
            <w:tcBorders>
              <w:top w:val="nil"/>
              <w:left w:val="single" w:sz="4" w:space="0" w:color="auto"/>
              <w:bottom w:val="single" w:sz="4" w:space="0" w:color="auto"/>
              <w:right w:val="single" w:sz="4" w:space="0" w:color="auto"/>
            </w:tcBorders>
          </w:tcPr>
          <w:p w14:paraId="56415B6B" w14:textId="77777777" w:rsidR="00783EAB" w:rsidRPr="00BB5651" w:rsidRDefault="00783EAB" w:rsidP="00BB5651">
            <w:pPr>
              <w:jc w:val="right"/>
              <w:rPr>
                <w:color w:val="000000"/>
                <w:lang w:eastAsia="sr-Latn-RS"/>
              </w:rPr>
            </w:pPr>
          </w:p>
        </w:tc>
      </w:tr>
      <w:tr w:rsidR="00783EAB" w:rsidRPr="00BB5651" w14:paraId="7697489E" w14:textId="245CFF33" w:rsidTr="00783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224" w:type="pct"/>
            <w:tcBorders>
              <w:top w:val="nil"/>
              <w:left w:val="single" w:sz="4" w:space="0" w:color="auto"/>
              <w:bottom w:val="single" w:sz="4" w:space="0" w:color="auto"/>
              <w:right w:val="single" w:sz="4" w:space="0" w:color="auto"/>
            </w:tcBorders>
            <w:shd w:val="clear" w:color="auto" w:fill="auto"/>
            <w:noWrap/>
            <w:vAlign w:val="bottom"/>
          </w:tcPr>
          <w:p w14:paraId="6BAA48B0" w14:textId="35BEA972" w:rsidR="00783EAB" w:rsidRPr="003B0D4A" w:rsidRDefault="003B0D4A" w:rsidP="00DD0E58">
            <w:pPr>
              <w:rPr>
                <w:lang w:val="sr-Cyrl-RS"/>
              </w:rPr>
            </w:pPr>
            <w:r>
              <w:rPr>
                <w:lang w:val="sr-Cyrl-RS"/>
              </w:rPr>
              <w:t>134</w:t>
            </w:r>
          </w:p>
        </w:tc>
        <w:tc>
          <w:tcPr>
            <w:tcW w:w="576" w:type="pct"/>
            <w:tcBorders>
              <w:top w:val="nil"/>
              <w:left w:val="nil"/>
              <w:bottom w:val="single" w:sz="4" w:space="0" w:color="auto"/>
              <w:right w:val="single" w:sz="4" w:space="0" w:color="auto"/>
            </w:tcBorders>
            <w:shd w:val="clear" w:color="auto" w:fill="auto"/>
            <w:noWrap/>
            <w:vAlign w:val="bottom"/>
          </w:tcPr>
          <w:p w14:paraId="7EB3848A" w14:textId="4FA4A0F0" w:rsidR="00783EAB" w:rsidRPr="00BB5651" w:rsidRDefault="00783EAB" w:rsidP="00BB5651">
            <w:pPr>
              <w:rPr>
                <w:color w:val="000000"/>
                <w:lang w:eastAsia="sr-Latn-RS"/>
              </w:rPr>
            </w:pPr>
          </w:p>
        </w:tc>
        <w:tc>
          <w:tcPr>
            <w:tcW w:w="1310" w:type="pct"/>
            <w:tcBorders>
              <w:top w:val="nil"/>
              <w:left w:val="nil"/>
              <w:bottom w:val="single" w:sz="4" w:space="0" w:color="auto"/>
              <w:right w:val="single" w:sz="4" w:space="0" w:color="auto"/>
            </w:tcBorders>
            <w:shd w:val="clear" w:color="auto" w:fill="auto"/>
            <w:noWrap/>
            <w:vAlign w:val="bottom"/>
          </w:tcPr>
          <w:p w14:paraId="47F0A508" w14:textId="77777777" w:rsidR="00783EAB" w:rsidRPr="00BB5651" w:rsidRDefault="00783EAB" w:rsidP="00BB5651">
            <w:pPr>
              <w:rPr>
                <w:color w:val="000000"/>
                <w:lang w:eastAsia="sr-Latn-RS"/>
              </w:rPr>
            </w:pPr>
            <w:r w:rsidRPr="00BB5651">
              <w:rPr>
                <w:color w:val="000000"/>
                <w:lang w:eastAsia="sr-Latn-RS"/>
              </w:rPr>
              <w:t>O-ring 9x3</w:t>
            </w:r>
          </w:p>
        </w:tc>
        <w:tc>
          <w:tcPr>
            <w:tcW w:w="736" w:type="pct"/>
            <w:tcBorders>
              <w:top w:val="single" w:sz="4" w:space="0" w:color="auto"/>
              <w:left w:val="nil"/>
              <w:bottom w:val="single" w:sz="4" w:space="0" w:color="auto"/>
              <w:right w:val="nil"/>
            </w:tcBorders>
          </w:tcPr>
          <w:p w14:paraId="5FBBC908" w14:textId="0ECB0129" w:rsidR="00783EAB" w:rsidRPr="00BB5651" w:rsidRDefault="00783EAB" w:rsidP="00BB5651">
            <w:pPr>
              <w:jc w:val="center"/>
              <w:rPr>
                <w:color w:val="000000"/>
                <w:lang w:eastAsia="sr-Latn-RS"/>
              </w:rPr>
            </w:pPr>
            <w:r w:rsidRPr="008E32BE">
              <w:rPr>
                <w:color w:val="000000"/>
                <w:lang w:eastAsia="sr-Latn-RS"/>
              </w:rPr>
              <w:t>ком</w:t>
            </w:r>
          </w:p>
        </w:tc>
        <w:tc>
          <w:tcPr>
            <w:tcW w:w="684" w:type="pct"/>
            <w:tcBorders>
              <w:top w:val="nil"/>
              <w:left w:val="single" w:sz="4" w:space="0" w:color="auto"/>
              <w:bottom w:val="single" w:sz="4" w:space="0" w:color="auto"/>
              <w:right w:val="single" w:sz="4" w:space="0" w:color="auto"/>
            </w:tcBorders>
            <w:shd w:val="clear" w:color="auto" w:fill="auto"/>
            <w:noWrap/>
            <w:vAlign w:val="bottom"/>
          </w:tcPr>
          <w:p w14:paraId="47B14455" w14:textId="77777777" w:rsidR="00783EAB" w:rsidRPr="00BB5651" w:rsidRDefault="00783EAB" w:rsidP="00BB5651">
            <w:pPr>
              <w:jc w:val="right"/>
              <w:rPr>
                <w:color w:val="000000"/>
                <w:lang w:eastAsia="sr-Latn-RS"/>
              </w:rPr>
            </w:pPr>
          </w:p>
        </w:tc>
        <w:tc>
          <w:tcPr>
            <w:tcW w:w="631" w:type="pct"/>
            <w:gridSpan w:val="2"/>
            <w:tcBorders>
              <w:top w:val="nil"/>
              <w:left w:val="single" w:sz="4" w:space="0" w:color="auto"/>
              <w:bottom w:val="single" w:sz="4" w:space="0" w:color="auto"/>
              <w:right w:val="single" w:sz="4" w:space="0" w:color="auto"/>
            </w:tcBorders>
          </w:tcPr>
          <w:p w14:paraId="0B8A95A8" w14:textId="77777777" w:rsidR="00783EAB" w:rsidRPr="00BB5651" w:rsidRDefault="00783EAB" w:rsidP="00BB5651">
            <w:pPr>
              <w:jc w:val="right"/>
              <w:rPr>
                <w:color w:val="000000"/>
                <w:lang w:eastAsia="sr-Latn-RS"/>
              </w:rPr>
            </w:pPr>
          </w:p>
        </w:tc>
        <w:tc>
          <w:tcPr>
            <w:tcW w:w="839" w:type="pct"/>
            <w:tcBorders>
              <w:top w:val="nil"/>
              <w:left w:val="single" w:sz="4" w:space="0" w:color="auto"/>
              <w:bottom w:val="single" w:sz="4" w:space="0" w:color="auto"/>
              <w:right w:val="single" w:sz="4" w:space="0" w:color="auto"/>
            </w:tcBorders>
          </w:tcPr>
          <w:p w14:paraId="1EB70D83" w14:textId="77777777" w:rsidR="00783EAB" w:rsidRPr="00BB5651" w:rsidRDefault="00783EAB" w:rsidP="00BB5651">
            <w:pPr>
              <w:jc w:val="right"/>
              <w:rPr>
                <w:color w:val="000000"/>
                <w:lang w:eastAsia="sr-Latn-RS"/>
              </w:rPr>
            </w:pPr>
          </w:p>
        </w:tc>
      </w:tr>
      <w:tr w:rsidR="00783EAB" w:rsidRPr="00BB5651" w14:paraId="12705269" w14:textId="6F8E2717" w:rsidTr="00ED5F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224" w:type="pct"/>
            <w:tcBorders>
              <w:top w:val="nil"/>
              <w:left w:val="single" w:sz="4" w:space="0" w:color="auto"/>
              <w:bottom w:val="single" w:sz="4" w:space="0" w:color="auto"/>
              <w:right w:val="single" w:sz="4" w:space="0" w:color="auto"/>
            </w:tcBorders>
            <w:shd w:val="clear" w:color="auto" w:fill="auto"/>
            <w:noWrap/>
            <w:vAlign w:val="bottom"/>
          </w:tcPr>
          <w:p w14:paraId="24C9CA24" w14:textId="6E774E42" w:rsidR="00783EAB" w:rsidRPr="003B0D4A" w:rsidRDefault="003B0D4A" w:rsidP="00DD0E58">
            <w:pPr>
              <w:rPr>
                <w:lang w:val="sr-Cyrl-RS"/>
              </w:rPr>
            </w:pPr>
            <w:r>
              <w:rPr>
                <w:lang w:val="sr-Cyrl-RS"/>
              </w:rPr>
              <w:t>135</w:t>
            </w:r>
          </w:p>
        </w:tc>
        <w:tc>
          <w:tcPr>
            <w:tcW w:w="576" w:type="pct"/>
            <w:tcBorders>
              <w:top w:val="nil"/>
              <w:left w:val="nil"/>
              <w:bottom w:val="single" w:sz="4" w:space="0" w:color="auto"/>
              <w:right w:val="single" w:sz="4" w:space="0" w:color="auto"/>
            </w:tcBorders>
            <w:shd w:val="clear" w:color="auto" w:fill="auto"/>
            <w:noWrap/>
            <w:vAlign w:val="bottom"/>
          </w:tcPr>
          <w:p w14:paraId="6C5C7A8D" w14:textId="79BF0388" w:rsidR="00783EAB" w:rsidRPr="00BB5651" w:rsidRDefault="00783EAB" w:rsidP="00BB5651">
            <w:pPr>
              <w:rPr>
                <w:color w:val="000000"/>
                <w:lang w:eastAsia="sr-Latn-RS"/>
              </w:rPr>
            </w:pPr>
          </w:p>
        </w:tc>
        <w:tc>
          <w:tcPr>
            <w:tcW w:w="1310" w:type="pct"/>
            <w:tcBorders>
              <w:top w:val="nil"/>
              <w:left w:val="nil"/>
              <w:bottom w:val="single" w:sz="4" w:space="0" w:color="auto"/>
              <w:right w:val="single" w:sz="4" w:space="0" w:color="auto"/>
            </w:tcBorders>
            <w:shd w:val="clear" w:color="auto" w:fill="auto"/>
            <w:noWrap/>
            <w:vAlign w:val="bottom"/>
            <w:hideMark/>
          </w:tcPr>
          <w:p w14:paraId="32D66B42" w14:textId="77777777" w:rsidR="00783EAB" w:rsidRPr="00BB5651" w:rsidRDefault="00783EAB" w:rsidP="00BB5651">
            <w:pPr>
              <w:rPr>
                <w:color w:val="000000"/>
                <w:lang w:eastAsia="sr-Latn-RS"/>
              </w:rPr>
            </w:pPr>
            <w:r w:rsidRPr="00BB5651">
              <w:rPr>
                <w:color w:val="000000"/>
                <w:lang w:eastAsia="sr-Latn-RS"/>
              </w:rPr>
              <w:t>LP 1102-1</w:t>
            </w:r>
          </w:p>
        </w:tc>
        <w:tc>
          <w:tcPr>
            <w:tcW w:w="736" w:type="pct"/>
            <w:tcBorders>
              <w:top w:val="single" w:sz="4" w:space="0" w:color="auto"/>
              <w:left w:val="nil"/>
              <w:bottom w:val="single" w:sz="4" w:space="0" w:color="auto"/>
              <w:right w:val="nil"/>
            </w:tcBorders>
          </w:tcPr>
          <w:p w14:paraId="497462F9" w14:textId="1CF83573" w:rsidR="00783EAB" w:rsidRPr="00BB5651" w:rsidRDefault="00783EAB" w:rsidP="00BB5651">
            <w:pPr>
              <w:jc w:val="center"/>
              <w:rPr>
                <w:color w:val="000000"/>
                <w:lang w:eastAsia="sr-Latn-RS"/>
              </w:rPr>
            </w:pPr>
            <w:r w:rsidRPr="008E32BE">
              <w:rPr>
                <w:color w:val="000000"/>
                <w:lang w:eastAsia="sr-Latn-RS"/>
              </w:rPr>
              <w:t>ком</w:t>
            </w:r>
          </w:p>
        </w:tc>
        <w:tc>
          <w:tcPr>
            <w:tcW w:w="684" w:type="pct"/>
            <w:tcBorders>
              <w:top w:val="nil"/>
              <w:left w:val="single" w:sz="4" w:space="0" w:color="auto"/>
              <w:bottom w:val="single" w:sz="4" w:space="0" w:color="auto"/>
              <w:right w:val="single" w:sz="4" w:space="0" w:color="auto"/>
            </w:tcBorders>
            <w:shd w:val="clear" w:color="auto" w:fill="auto"/>
            <w:noWrap/>
            <w:vAlign w:val="bottom"/>
          </w:tcPr>
          <w:p w14:paraId="5ECA501D" w14:textId="77777777" w:rsidR="00783EAB" w:rsidRPr="00BB5651" w:rsidRDefault="00783EAB" w:rsidP="00BB5651">
            <w:pPr>
              <w:jc w:val="right"/>
              <w:rPr>
                <w:color w:val="000000"/>
                <w:lang w:eastAsia="sr-Latn-RS"/>
              </w:rPr>
            </w:pPr>
          </w:p>
        </w:tc>
        <w:tc>
          <w:tcPr>
            <w:tcW w:w="631" w:type="pct"/>
            <w:gridSpan w:val="2"/>
            <w:tcBorders>
              <w:top w:val="nil"/>
              <w:left w:val="single" w:sz="4" w:space="0" w:color="auto"/>
              <w:bottom w:val="single" w:sz="4" w:space="0" w:color="auto"/>
              <w:right w:val="single" w:sz="4" w:space="0" w:color="auto"/>
            </w:tcBorders>
          </w:tcPr>
          <w:p w14:paraId="23401AE6" w14:textId="77777777" w:rsidR="00783EAB" w:rsidRPr="00BB5651" w:rsidRDefault="00783EAB" w:rsidP="00BB5651">
            <w:pPr>
              <w:jc w:val="right"/>
              <w:rPr>
                <w:color w:val="000000"/>
                <w:lang w:eastAsia="sr-Latn-RS"/>
              </w:rPr>
            </w:pPr>
          </w:p>
        </w:tc>
        <w:tc>
          <w:tcPr>
            <w:tcW w:w="839" w:type="pct"/>
            <w:tcBorders>
              <w:top w:val="nil"/>
              <w:left w:val="single" w:sz="4" w:space="0" w:color="auto"/>
              <w:bottom w:val="single" w:sz="4" w:space="0" w:color="auto"/>
              <w:right w:val="single" w:sz="4" w:space="0" w:color="auto"/>
            </w:tcBorders>
          </w:tcPr>
          <w:p w14:paraId="3B7E88A7" w14:textId="77777777" w:rsidR="00783EAB" w:rsidRPr="00BB5651" w:rsidRDefault="00783EAB" w:rsidP="00BB5651">
            <w:pPr>
              <w:jc w:val="right"/>
              <w:rPr>
                <w:color w:val="000000"/>
                <w:lang w:eastAsia="sr-Latn-RS"/>
              </w:rPr>
            </w:pPr>
          </w:p>
        </w:tc>
      </w:tr>
      <w:tr w:rsidR="00783EAB" w:rsidRPr="00BB5651" w14:paraId="113C74E1" w14:textId="004D4CB5" w:rsidTr="00783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224" w:type="pct"/>
            <w:tcBorders>
              <w:top w:val="nil"/>
              <w:left w:val="single" w:sz="4" w:space="0" w:color="auto"/>
              <w:bottom w:val="single" w:sz="4" w:space="0" w:color="auto"/>
              <w:right w:val="single" w:sz="4" w:space="0" w:color="auto"/>
            </w:tcBorders>
            <w:shd w:val="clear" w:color="auto" w:fill="auto"/>
            <w:noWrap/>
            <w:vAlign w:val="bottom"/>
          </w:tcPr>
          <w:p w14:paraId="7A1652DE" w14:textId="72021DA1" w:rsidR="00783EAB" w:rsidRPr="003B0D4A" w:rsidRDefault="003B0D4A" w:rsidP="00DD0E58">
            <w:pPr>
              <w:rPr>
                <w:lang w:val="sr-Cyrl-RS"/>
              </w:rPr>
            </w:pPr>
            <w:r>
              <w:rPr>
                <w:lang w:val="sr-Cyrl-RS"/>
              </w:rPr>
              <w:lastRenderedPageBreak/>
              <w:t>136</w:t>
            </w:r>
          </w:p>
        </w:tc>
        <w:tc>
          <w:tcPr>
            <w:tcW w:w="576" w:type="pct"/>
            <w:tcBorders>
              <w:top w:val="nil"/>
              <w:left w:val="nil"/>
              <w:bottom w:val="single" w:sz="4" w:space="0" w:color="auto"/>
              <w:right w:val="single" w:sz="4" w:space="0" w:color="auto"/>
            </w:tcBorders>
            <w:shd w:val="clear" w:color="auto" w:fill="auto"/>
            <w:noWrap/>
            <w:vAlign w:val="bottom"/>
          </w:tcPr>
          <w:p w14:paraId="45760EDA" w14:textId="2FF76B46" w:rsidR="00783EAB" w:rsidRPr="00BB5651" w:rsidRDefault="00783EAB" w:rsidP="00BB5651">
            <w:pPr>
              <w:rPr>
                <w:color w:val="000000"/>
                <w:lang w:eastAsia="sr-Latn-RS"/>
              </w:rPr>
            </w:pPr>
          </w:p>
        </w:tc>
        <w:tc>
          <w:tcPr>
            <w:tcW w:w="1310" w:type="pct"/>
            <w:tcBorders>
              <w:top w:val="nil"/>
              <w:left w:val="nil"/>
              <w:bottom w:val="single" w:sz="4" w:space="0" w:color="auto"/>
              <w:right w:val="single" w:sz="4" w:space="0" w:color="auto"/>
            </w:tcBorders>
            <w:shd w:val="clear" w:color="auto" w:fill="auto"/>
            <w:noWrap/>
            <w:vAlign w:val="bottom"/>
          </w:tcPr>
          <w:p w14:paraId="5D2492F1" w14:textId="77777777" w:rsidR="00783EAB" w:rsidRPr="00BB5651" w:rsidRDefault="00783EAB" w:rsidP="00BB5651">
            <w:pPr>
              <w:rPr>
                <w:color w:val="000000"/>
                <w:lang w:eastAsia="sr-Latn-RS"/>
              </w:rPr>
            </w:pPr>
            <w:r w:rsidRPr="00BB5651">
              <w:rPr>
                <w:color w:val="000000"/>
                <w:lang w:eastAsia="sr-Latn-RS"/>
              </w:rPr>
              <w:t>Bravica držača venske komore 4008</w:t>
            </w:r>
          </w:p>
        </w:tc>
        <w:tc>
          <w:tcPr>
            <w:tcW w:w="736" w:type="pct"/>
            <w:tcBorders>
              <w:top w:val="single" w:sz="4" w:space="0" w:color="auto"/>
              <w:left w:val="nil"/>
              <w:bottom w:val="single" w:sz="4" w:space="0" w:color="auto"/>
              <w:right w:val="nil"/>
            </w:tcBorders>
          </w:tcPr>
          <w:p w14:paraId="25AFE4A1" w14:textId="79272F0D" w:rsidR="00783EAB" w:rsidRPr="00BB5651" w:rsidRDefault="00783EAB" w:rsidP="00BB5651">
            <w:pPr>
              <w:jc w:val="center"/>
              <w:rPr>
                <w:color w:val="000000"/>
                <w:lang w:eastAsia="sr-Latn-RS"/>
              </w:rPr>
            </w:pPr>
            <w:r w:rsidRPr="008E32BE">
              <w:rPr>
                <w:color w:val="000000"/>
                <w:lang w:eastAsia="sr-Latn-RS"/>
              </w:rPr>
              <w:t>ком</w:t>
            </w:r>
          </w:p>
        </w:tc>
        <w:tc>
          <w:tcPr>
            <w:tcW w:w="684" w:type="pct"/>
            <w:tcBorders>
              <w:top w:val="nil"/>
              <w:left w:val="single" w:sz="4" w:space="0" w:color="auto"/>
              <w:bottom w:val="single" w:sz="4" w:space="0" w:color="auto"/>
              <w:right w:val="single" w:sz="4" w:space="0" w:color="auto"/>
            </w:tcBorders>
            <w:shd w:val="clear" w:color="auto" w:fill="auto"/>
            <w:noWrap/>
            <w:vAlign w:val="bottom"/>
          </w:tcPr>
          <w:p w14:paraId="510A3FBF" w14:textId="77777777" w:rsidR="00783EAB" w:rsidRPr="00BB5651" w:rsidRDefault="00783EAB" w:rsidP="00BB5651">
            <w:pPr>
              <w:jc w:val="right"/>
              <w:rPr>
                <w:color w:val="000000"/>
                <w:lang w:eastAsia="sr-Latn-RS"/>
              </w:rPr>
            </w:pPr>
          </w:p>
        </w:tc>
        <w:tc>
          <w:tcPr>
            <w:tcW w:w="631" w:type="pct"/>
            <w:gridSpan w:val="2"/>
            <w:tcBorders>
              <w:top w:val="nil"/>
              <w:left w:val="single" w:sz="4" w:space="0" w:color="auto"/>
              <w:bottom w:val="single" w:sz="4" w:space="0" w:color="auto"/>
              <w:right w:val="single" w:sz="4" w:space="0" w:color="auto"/>
            </w:tcBorders>
          </w:tcPr>
          <w:p w14:paraId="65212AA8" w14:textId="77777777" w:rsidR="00783EAB" w:rsidRPr="00BB5651" w:rsidRDefault="00783EAB" w:rsidP="00BB5651">
            <w:pPr>
              <w:jc w:val="right"/>
              <w:rPr>
                <w:color w:val="000000"/>
                <w:lang w:eastAsia="sr-Latn-RS"/>
              </w:rPr>
            </w:pPr>
          </w:p>
        </w:tc>
        <w:tc>
          <w:tcPr>
            <w:tcW w:w="839" w:type="pct"/>
            <w:tcBorders>
              <w:top w:val="nil"/>
              <w:left w:val="single" w:sz="4" w:space="0" w:color="auto"/>
              <w:bottom w:val="single" w:sz="4" w:space="0" w:color="auto"/>
              <w:right w:val="single" w:sz="4" w:space="0" w:color="auto"/>
            </w:tcBorders>
          </w:tcPr>
          <w:p w14:paraId="30846DA8" w14:textId="77777777" w:rsidR="00783EAB" w:rsidRPr="00BB5651" w:rsidRDefault="00783EAB" w:rsidP="00BB5651">
            <w:pPr>
              <w:jc w:val="right"/>
              <w:rPr>
                <w:color w:val="000000"/>
                <w:lang w:eastAsia="sr-Latn-RS"/>
              </w:rPr>
            </w:pPr>
          </w:p>
        </w:tc>
      </w:tr>
      <w:tr w:rsidR="00783EAB" w:rsidRPr="00BB5651" w14:paraId="35741CBA" w14:textId="636F9ED2" w:rsidTr="00ED5F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224" w:type="pct"/>
            <w:tcBorders>
              <w:top w:val="nil"/>
              <w:left w:val="single" w:sz="4" w:space="0" w:color="auto"/>
              <w:bottom w:val="single" w:sz="4" w:space="0" w:color="auto"/>
              <w:right w:val="single" w:sz="4" w:space="0" w:color="auto"/>
            </w:tcBorders>
            <w:shd w:val="clear" w:color="auto" w:fill="auto"/>
            <w:noWrap/>
            <w:vAlign w:val="bottom"/>
          </w:tcPr>
          <w:p w14:paraId="575CA431" w14:textId="563799A8" w:rsidR="00783EAB" w:rsidRPr="003B0D4A" w:rsidRDefault="003B0D4A" w:rsidP="00DD0E58">
            <w:pPr>
              <w:rPr>
                <w:lang w:val="sr-Cyrl-RS"/>
              </w:rPr>
            </w:pPr>
            <w:r>
              <w:rPr>
                <w:lang w:val="sr-Cyrl-RS"/>
              </w:rPr>
              <w:t>137</w:t>
            </w:r>
          </w:p>
        </w:tc>
        <w:tc>
          <w:tcPr>
            <w:tcW w:w="576" w:type="pct"/>
            <w:tcBorders>
              <w:top w:val="nil"/>
              <w:left w:val="nil"/>
              <w:bottom w:val="single" w:sz="4" w:space="0" w:color="auto"/>
              <w:right w:val="single" w:sz="4" w:space="0" w:color="auto"/>
            </w:tcBorders>
            <w:shd w:val="clear" w:color="auto" w:fill="auto"/>
            <w:noWrap/>
            <w:vAlign w:val="bottom"/>
          </w:tcPr>
          <w:p w14:paraId="1813DE72" w14:textId="41DB2170" w:rsidR="00783EAB" w:rsidRPr="00BB5651" w:rsidRDefault="00783EAB" w:rsidP="00BB5651">
            <w:pPr>
              <w:rPr>
                <w:color w:val="000000"/>
                <w:lang w:eastAsia="sr-Latn-RS"/>
              </w:rPr>
            </w:pPr>
          </w:p>
        </w:tc>
        <w:tc>
          <w:tcPr>
            <w:tcW w:w="1310" w:type="pct"/>
            <w:tcBorders>
              <w:top w:val="nil"/>
              <w:left w:val="nil"/>
              <w:bottom w:val="single" w:sz="4" w:space="0" w:color="auto"/>
              <w:right w:val="single" w:sz="4" w:space="0" w:color="auto"/>
            </w:tcBorders>
            <w:shd w:val="clear" w:color="auto" w:fill="auto"/>
            <w:noWrap/>
            <w:vAlign w:val="bottom"/>
            <w:hideMark/>
          </w:tcPr>
          <w:p w14:paraId="4D496B71" w14:textId="77777777" w:rsidR="00783EAB" w:rsidRPr="00BB5651" w:rsidRDefault="00783EAB" w:rsidP="00BB5651">
            <w:pPr>
              <w:rPr>
                <w:color w:val="000000"/>
                <w:lang w:eastAsia="sr-Latn-RS"/>
              </w:rPr>
            </w:pPr>
            <w:r w:rsidRPr="00BB5651">
              <w:rPr>
                <w:color w:val="000000"/>
                <w:lang w:eastAsia="sr-Latn-RS"/>
              </w:rPr>
              <w:t>Vrata krvne pumpe</w:t>
            </w:r>
          </w:p>
        </w:tc>
        <w:tc>
          <w:tcPr>
            <w:tcW w:w="736" w:type="pct"/>
            <w:tcBorders>
              <w:top w:val="single" w:sz="4" w:space="0" w:color="auto"/>
              <w:left w:val="nil"/>
              <w:bottom w:val="single" w:sz="4" w:space="0" w:color="auto"/>
              <w:right w:val="nil"/>
            </w:tcBorders>
          </w:tcPr>
          <w:p w14:paraId="7E04B861" w14:textId="6F45015A" w:rsidR="00783EAB" w:rsidRPr="00BB5651" w:rsidRDefault="00783EAB" w:rsidP="00BB5651">
            <w:pPr>
              <w:jc w:val="center"/>
              <w:rPr>
                <w:color w:val="000000"/>
                <w:lang w:eastAsia="sr-Latn-RS"/>
              </w:rPr>
            </w:pPr>
            <w:r w:rsidRPr="008E32BE">
              <w:rPr>
                <w:color w:val="000000"/>
                <w:lang w:eastAsia="sr-Latn-RS"/>
              </w:rPr>
              <w:t>ком</w:t>
            </w:r>
          </w:p>
        </w:tc>
        <w:tc>
          <w:tcPr>
            <w:tcW w:w="684" w:type="pct"/>
            <w:tcBorders>
              <w:top w:val="nil"/>
              <w:left w:val="single" w:sz="4" w:space="0" w:color="auto"/>
              <w:bottom w:val="single" w:sz="4" w:space="0" w:color="auto"/>
              <w:right w:val="single" w:sz="4" w:space="0" w:color="auto"/>
            </w:tcBorders>
            <w:shd w:val="clear" w:color="auto" w:fill="auto"/>
            <w:noWrap/>
            <w:vAlign w:val="bottom"/>
          </w:tcPr>
          <w:p w14:paraId="1ACFEAEC" w14:textId="77777777" w:rsidR="00783EAB" w:rsidRPr="00BB5651" w:rsidRDefault="00783EAB" w:rsidP="00BB5651">
            <w:pPr>
              <w:jc w:val="right"/>
              <w:rPr>
                <w:color w:val="000000"/>
                <w:lang w:eastAsia="sr-Latn-RS"/>
              </w:rPr>
            </w:pPr>
          </w:p>
        </w:tc>
        <w:tc>
          <w:tcPr>
            <w:tcW w:w="631" w:type="pct"/>
            <w:gridSpan w:val="2"/>
            <w:tcBorders>
              <w:top w:val="nil"/>
              <w:left w:val="single" w:sz="4" w:space="0" w:color="auto"/>
              <w:bottom w:val="single" w:sz="4" w:space="0" w:color="auto"/>
              <w:right w:val="single" w:sz="4" w:space="0" w:color="auto"/>
            </w:tcBorders>
          </w:tcPr>
          <w:p w14:paraId="5B972381" w14:textId="77777777" w:rsidR="00783EAB" w:rsidRPr="00BB5651" w:rsidRDefault="00783EAB" w:rsidP="00BB5651">
            <w:pPr>
              <w:jc w:val="right"/>
              <w:rPr>
                <w:color w:val="000000"/>
                <w:lang w:eastAsia="sr-Latn-RS"/>
              </w:rPr>
            </w:pPr>
          </w:p>
        </w:tc>
        <w:tc>
          <w:tcPr>
            <w:tcW w:w="839" w:type="pct"/>
            <w:tcBorders>
              <w:top w:val="nil"/>
              <w:left w:val="single" w:sz="4" w:space="0" w:color="auto"/>
              <w:bottom w:val="single" w:sz="4" w:space="0" w:color="auto"/>
              <w:right w:val="single" w:sz="4" w:space="0" w:color="auto"/>
            </w:tcBorders>
          </w:tcPr>
          <w:p w14:paraId="4C2CCFE1" w14:textId="77777777" w:rsidR="00783EAB" w:rsidRPr="00BB5651" w:rsidRDefault="00783EAB" w:rsidP="00BB5651">
            <w:pPr>
              <w:jc w:val="right"/>
              <w:rPr>
                <w:color w:val="000000"/>
                <w:lang w:eastAsia="sr-Latn-RS"/>
              </w:rPr>
            </w:pPr>
          </w:p>
        </w:tc>
      </w:tr>
      <w:tr w:rsidR="00783EAB" w:rsidRPr="00BB5651" w14:paraId="461E1C23" w14:textId="6E2FD2A9" w:rsidTr="00ED5F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224" w:type="pct"/>
            <w:tcBorders>
              <w:top w:val="nil"/>
              <w:left w:val="single" w:sz="4" w:space="0" w:color="auto"/>
              <w:bottom w:val="single" w:sz="4" w:space="0" w:color="auto"/>
              <w:right w:val="single" w:sz="4" w:space="0" w:color="auto"/>
            </w:tcBorders>
            <w:shd w:val="clear" w:color="auto" w:fill="auto"/>
            <w:noWrap/>
            <w:vAlign w:val="bottom"/>
          </w:tcPr>
          <w:p w14:paraId="427EDFDD" w14:textId="2E0E98BA" w:rsidR="00783EAB" w:rsidRPr="003B0D4A" w:rsidRDefault="003B0D4A" w:rsidP="00DD0E58">
            <w:pPr>
              <w:rPr>
                <w:lang w:val="sr-Cyrl-RS"/>
              </w:rPr>
            </w:pPr>
            <w:r>
              <w:rPr>
                <w:lang w:val="sr-Cyrl-RS"/>
              </w:rPr>
              <w:t>138</w:t>
            </w:r>
          </w:p>
        </w:tc>
        <w:tc>
          <w:tcPr>
            <w:tcW w:w="576" w:type="pct"/>
            <w:tcBorders>
              <w:top w:val="nil"/>
              <w:left w:val="nil"/>
              <w:bottom w:val="single" w:sz="4" w:space="0" w:color="auto"/>
              <w:right w:val="single" w:sz="4" w:space="0" w:color="auto"/>
            </w:tcBorders>
            <w:shd w:val="clear" w:color="auto" w:fill="auto"/>
            <w:noWrap/>
            <w:vAlign w:val="bottom"/>
          </w:tcPr>
          <w:p w14:paraId="185F0864" w14:textId="0E9EAAB2" w:rsidR="00783EAB" w:rsidRPr="00BB5651" w:rsidRDefault="00783EAB" w:rsidP="00BB5651">
            <w:pPr>
              <w:rPr>
                <w:color w:val="000000"/>
                <w:lang w:eastAsia="sr-Latn-RS"/>
              </w:rPr>
            </w:pPr>
          </w:p>
        </w:tc>
        <w:tc>
          <w:tcPr>
            <w:tcW w:w="1310" w:type="pct"/>
            <w:tcBorders>
              <w:top w:val="nil"/>
              <w:left w:val="nil"/>
              <w:bottom w:val="single" w:sz="4" w:space="0" w:color="auto"/>
              <w:right w:val="single" w:sz="4" w:space="0" w:color="auto"/>
            </w:tcBorders>
            <w:shd w:val="clear" w:color="auto" w:fill="auto"/>
            <w:noWrap/>
            <w:vAlign w:val="bottom"/>
            <w:hideMark/>
          </w:tcPr>
          <w:p w14:paraId="10D19569" w14:textId="77777777" w:rsidR="00783EAB" w:rsidRPr="00BB5651" w:rsidRDefault="00783EAB" w:rsidP="00BB5651">
            <w:pPr>
              <w:rPr>
                <w:color w:val="000000"/>
                <w:lang w:eastAsia="sr-Latn-RS"/>
              </w:rPr>
            </w:pPr>
            <w:r w:rsidRPr="00BB5651">
              <w:rPr>
                <w:color w:val="000000"/>
                <w:lang w:eastAsia="sr-Latn-RS"/>
              </w:rPr>
              <w:t>DC motor degas</w:t>
            </w:r>
          </w:p>
        </w:tc>
        <w:tc>
          <w:tcPr>
            <w:tcW w:w="736" w:type="pct"/>
            <w:tcBorders>
              <w:top w:val="single" w:sz="4" w:space="0" w:color="auto"/>
              <w:left w:val="nil"/>
              <w:bottom w:val="single" w:sz="4" w:space="0" w:color="auto"/>
              <w:right w:val="nil"/>
            </w:tcBorders>
          </w:tcPr>
          <w:p w14:paraId="41E3E812" w14:textId="4551CEA9" w:rsidR="00783EAB" w:rsidRPr="00BB5651" w:rsidRDefault="00783EAB" w:rsidP="00BB5651">
            <w:pPr>
              <w:jc w:val="center"/>
              <w:rPr>
                <w:color w:val="000000"/>
                <w:lang w:eastAsia="sr-Latn-RS"/>
              </w:rPr>
            </w:pPr>
            <w:r w:rsidRPr="008E32BE">
              <w:rPr>
                <w:color w:val="000000"/>
                <w:lang w:eastAsia="sr-Latn-RS"/>
              </w:rPr>
              <w:t>ком</w:t>
            </w:r>
          </w:p>
        </w:tc>
        <w:tc>
          <w:tcPr>
            <w:tcW w:w="684" w:type="pct"/>
            <w:tcBorders>
              <w:top w:val="nil"/>
              <w:left w:val="single" w:sz="4" w:space="0" w:color="auto"/>
              <w:bottom w:val="single" w:sz="4" w:space="0" w:color="auto"/>
              <w:right w:val="single" w:sz="4" w:space="0" w:color="auto"/>
            </w:tcBorders>
            <w:shd w:val="clear" w:color="auto" w:fill="auto"/>
            <w:noWrap/>
            <w:vAlign w:val="bottom"/>
          </w:tcPr>
          <w:p w14:paraId="475C971D" w14:textId="77777777" w:rsidR="00783EAB" w:rsidRPr="00BB5651" w:rsidRDefault="00783EAB" w:rsidP="00BB5651">
            <w:pPr>
              <w:jc w:val="right"/>
              <w:rPr>
                <w:color w:val="000000"/>
                <w:lang w:eastAsia="sr-Latn-RS"/>
              </w:rPr>
            </w:pPr>
          </w:p>
        </w:tc>
        <w:tc>
          <w:tcPr>
            <w:tcW w:w="631" w:type="pct"/>
            <w:gridSpan w:val="2"/>
            <w:tcBorders>
              <w:top w:val="nil"/>
              <w:left w:val="single" w:sz="4" w:space="0" w:color="auto"/>
              <w:bottom w:val="single" w:sz="4" w:space="0" w:color="auto"/>
              <w:right w:val="single" w:sz="4" w:space="0" w:color="auto"/>
            </w:tcBorders>
          </w:tcPr>
          <w:p w14:paraId="574DC626" w14:textId="77777777" w:rsidR="00783EAB" w:rsidRPr="00BB5651" w:rsidRDefault="00783EAB" w:rsidP="00BB5651">
            <w:pPr>
              <w:jc w:val="right"/>
              <w:rPr>
                <w:color w:val="000000"/>
                <w:lang w:eastAsia="sr-Latn-RS"/>
              </w:rPr>
            </w:pPr>
          </w:p>
        </w:tc>
        <w:tc>
          <w:tcPr>
            <w:tcW w:w="839" w:type="pct"/>
            <w:tcBorders>
              <w:top w:val="nil"/>
              <w:left w:val="single" w:sz="4" w:space="0" w:color="auto"/>
              <w:bottom w:val="single" w:sz="4" w:space="0" w:color="auto"/>
              <w:right w:val="single" w:sz="4" w:space="0" w:color="auto"/>
            </w:tcBorders>
          </w:tcPr>
          <w:p w14:paraId="3BB19B20" w14:textId="77777777" w:rsidR="00783EAB" w:rsidRPr="00BB5651" w:rsidRDefault="00783EAB" w:rsidP="00BB5651">
            <w:pPr>
              <w:jc w:val="right"/>
              <w:rPr>
                <w:color w:val="000000"/>
                <w:lang w:eastAsia="sr-Latn-RS"/>
              </w:rPr>
            </w:pPr>
          </w:p>
        </w:tc>
      </w:tr>
      <w:tr w:rsidR="00783EAB" w:rsidRPr="00BB5651" w14:paraId="19783520" w14:textId="2798EC86" w:rsidTr="00ED5F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224" w:type="pct"/>
            <w:tcBorders>
              <w:top w:val="nil"/>
              <w:left w:val="single" w:sz="4" w:space="0" w:color="auto"/>
              <w:bottom w:val="single" w:sz="4" w:space="0" w:color="auto"/>
              <w:right w:val="single" w:sz="4" w:space="0" w:color="auto"/>
            </w:tcBorders>
            <w:shd w:val="clear" w:color="auto" w:fill="auto"/>
            <w:noWrap/>
            <w:vAlign w:val="bottom"/>
          </w:tcPr>
          <w:p w14:paraId="0C2A3413" w14:textId="0105D11F" w:rsidR="00783EAB" w:rsidRPr="003B0D4A" w:rsidRDefault="003B0D4A" w:rsidP="00DD0E58">
            <w:pPr>
              <w:rPr>
                <w:lang w:val="sr-Cyrl-RS"/>
              </w:rPr>
            </w:pPr>
            <w:r>
              <w:rPr>
                <w:lang w:val="sr-Cyrl-RS"/>
              </w:rPr>
              <w:t>139</w:t>
            </w:r>
          </w:p>
        </w:tc>
        <w:tc>
          <w:tcPr>
            <w:tcW w:w="576" w:type="pct"/>
            <w:tcBorders>
              <w:top w:val="nil"/>
              <w:left w:val="nil"/>
              <w:bottom w:val="single" w:sz="4" w:space="0" w:color="auto"/>
              <w:right w:val="single" w:sz="4" w:space="0" w:color="auto"/>
            </w:tcBorders>
            <w:shd w:val="clear" w:color="auto" w:fill="auto"/>
            <w:noWrap/>
            <w:vAlign w:val="bottom"/>
          </w:tcPr>
          <w:p w14:paraId="4A1C69B6" w14:textId="78071C71" w:rsidR="00783EAB" w:rsidRPr="00BB5651" w:rsidRDefault="00783EAB" w:rsidP="00BB5651">
            <w:pPr>
              <w:rPr>
                <w:color w:val="000000"/>
                <w:lang w:eastAsia="sr-Latn-RS"/>
              </w:rPr>
            </w:pPr>
          </w:p>
        </w:tc>
        <w:tc>
          <w:tcPr>
            <w:tcW w:w="1310" w:type="pct"/>
            <w:tcBorders>
              <w:top w:val="nil"/>
              <w:left w:val="nil"/>
              <w:bottom w:val="single" w:sz="4" w:space="0" w:color="auto"/>
              <w:right w:val="single" w:sz="4" w:space="0" w:color="auto"/>
            </w:tcBorders>
            <w:shd w:val="clear" w:color="auto" w:fill="auto"/>
            <w:noWrap/>
            <w:vAlign w:val="bottom"/>
            <w:hideMark/>
          </w:tcPr>
          <w:p w14:paraId="3F10366C" w14:textId="77777777" w:rsidR="00783EAB" w:rsidRPr="00BB5651" w:rsidRDefault="00783EAB" w:rsidP="00BB5651">
            <w:pPr>
              <w:rPr>
                <w:color w:val="000000"/>
                <w:lang w:eastAsia="sr-Latn-RS"/>
              </w:rPr>
            </w:pPr>
            <w:r w:rsidRPr="00BB5651">
              <w:rPr>
                <w:color w:val="000000"/>
                <w:lang w:eastAsia="sr-Latn-RS"/>
              </w:rPr>
              <w:t>DC motor protok</w:t>
            </w:r>
          </w:p>
        </w:tc>
        <w:tc>
          <w:tcPr>
            <w:tcW w:w="736" w:type="pct"/>
            <w:tcBorders>
              <w:top w:val="single" w:sz="4" w:space="0" w:color="auto"/>
              <w:left w:val="nil"/>
              <w:bottom w:val="single" w:sz="4" w:space="0" w:color="auto"/>
              <w:right w:val="nil"/>
            </w:tcBorders>
          </w:tcPr>
          <w:p w14:paraId="557776C3" w14:textId="6E71F1B3" w:rsidR="00783EAB" w:rsidRPr="00BB5651" w:rsidRDefault="00783EAB" w:rsidP="00BB5651">
            <w:pPr>
              <w:jc w:val="center"/>
              <w:rPr>
                <w:color w:val="000000"/>
                <w:lang w:eastAsia="sr-Latn-RS"/>
              </w:rPr>
            </w:pPr>
            <w:r w:rsidRPr="008E32BE">
              <w:rPr>
                <w:color w:val="000000"/>
                <w:lang w:eastAsia="sr-Latn-RS"/>
              </w:rPr>
              <w:t>ком</w:t>
            </w:r>
          </w:p>
        </w:tc>
        <w:tc>
          <w:tcPr>
            <w:tcW w:w="684" w:type="pct"/>
            <w:tcBorders>
              <w:top w:val="nil"/>
              <w:left w:val="single" w:sz="4" w:space="0" w:color="auto"/>
              <w:bottom w:val="single" w:sz="4" w:space="0" w:color="auto"/>
              <w:right w:val="single" w:sz="4" w:space="0" w:color="auto"/>
            </w:tcBorders>
            <w:shd w:val="clear" w:color="auto" w:fill="auto"/>
            <w:noWrap/>
            <w:vAlign w:val="bottom"/>
          </w:tcPr>
          <w:p w14:paraId="06F25374" w14:textId="77777777" w:rsidR="00783EAB" w:rsidRPr="00BB5651" w:rsidRDefault="00783EAB" w:rsidP="00BB5651">
            <w:pPr>
              <w:jc w:val="right"/>
              <w:rPr>
                <w:color w:val="000000"/>
                <w:lang w:eastAsia="sr-Latn-RS"/>
              </w:rPr>
            </w:pPr>
          </w:p>
        </w:tc>
        <w:tc>
          <w:tcPr>
            <w:tcW w:w="631" w:type="pct"/>
            <w:gridSpan w:val="2"/>
            <w:tcBorders>
              <w:top w:val="nil"/>
              <w:left w:val="single" w:sz="4" w:space="0" w:color="auto"/>
              <w:bottom w:val="single" w:sz="4" w:space="0" w:color="auto"/>
              <w:right w:val="single" w:sz="4" w:space="0" w:color="auto"/>
            </w:tcBorders>
          </w:tcPr>
          <w:p w14:paraId="64DEE84C" w14:textId="77777777" w:rsidR="00783EAB" w:rsidRPr="00BB5651" w:rsidRDefault="00783EAB" w:rsidP="00BB5651">
            <w:pPr>
              <w:jc w:val="right"/>
              <w:rPr>
                <w:color w:val="000000"/>
                <w:lang w:eastAsia="sr-Latn-RS"/>
              </w:rPr>
            </w:pPr>
          </w:p>
        </w:tc>
        <w:tc>
          <w:tcPr>
            <w:tcW w:w="839" w:type="pct"/>
            <w:tcBorders>
              <w:top w:val="nil"/>
              <w:left w:val="single" w:sz="4" w:space="0" w:color="auto"/>
              <w:bottom w:val="single" w:sz="4" w:space="0" w:color="auto"/>
              <w:right w:val="single" w:sz="4" w:space="0" w:color="auto"/>
            </w:tcBorders>
          </w:tcPr>
          <w:p w14:paraId="30B6989D" w14:textId="77777777" w:rsidR="00783EAB" w:rsidRPr="00BB5651" w:rsidRDefault="00783EAB" w:rsidP="00BB5651">
            <w:pPr>
              <w:jc w:val="right"/>
              <w:rPr>
                <w:color w:val="000000"/>
                <w:lang w:eastAsia="sr-Latn-RS"/>
              </w:rPr>
            </w:pPr>
          </w:p>
        </w:tc>
      </w:tr>
      <w:tr w:rsidR="00783EAB" w:rsidRPr="00BB5651" w14:paraId="2BCC443B" w14:textId="680980E5" w:rsidTr="00ED5F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224" w:type="pct"/>
            <w:tcBorders>
              <w:top w:val="nil"/>
              <w:left w:val="single" w:sz="4" w:space="0" w:color="auto"/>
              <w:bottom w:val="single" w:sz="4" w:space="0" w:color="auto"/>
              <w:right w:val="single" w:sz="4" w:space="0" w:color="auto"/>
            </w:tcBorders>
            <w:shd w:val="clear" w:color="auto" w:fill="auto"/>
            <w:noWrap/>
            <w:vAlign w:val="bottom"/>
          </w:tcPr>
          <w:p w14:paraId="339AD801" w14:textId="5734328E" w:rsidR="00783EAB" w:rsidRPr="003B0D4A" w:rsidRDefault="003B0D4A" w:rsidP="00DD0E58">
            <w:pPr>
              <w:rPr>
                <w:lang w:val="sr-Cyrl-RS"/>
              </w:rPr>
            </w:pPr>
            <w:r>
              <w:rPr>
                <w:lang w:val="sr-Cyrl-RS"/>
              </w:rPr>
              <w:t>140</w:t>
            </w:r>
          </w:p>
        </w:tc>
        <w:tc>
          <w:tcPr>
            <w:tcW w:w="576" w:type="pct"/>
            <w:tcBorders>
              <w:top w:val="nil"/>
              <w:left w:val="nil"/>
              <w:bottom w:val="single" w:sz="4" w:space="0" w:color="auto"/>
              <w:right w:val="single" w:sz="4" w:space="0" w:color="auto"/>
            </w:tcBorders>
            <w:shd w:val="clear" w:color="auto" w:fill="auto"/>
            <w:noWrap/>
            <w:vAlign w:val="bottom"/>
          </w:tcPr>
          <w:p w14:paraId="565D6DDC" w14:textId="43DB1A94" w:rsidR="00783EAB" w:rsidRPr="00BB5651" w:rsidRDefault="00783EAB" w:rsidP="00BB5651">
            <w:pPr>
              <w:rPr>
                <w:color w:val="000000"/>
                <w:lang w:eastAsia="sr-Latn-RS"/>
              </w:rPr>
            </w:pPr>
          </w:p>
        </w:tc>
        <w:tc>
          <w:tcPr>
            <w:tcW w:w="1310" w:type="pct"/>
            <w:tcBorders>
              <w:top w:val="nil"/>
              <w:left w:val="nil"/>
              <w:bottom w:val="single" w:sz="4" w:space="0" w:color="auto"/>
              <w:right w:val="single" w:sz="4" w:space="0" w:color="auto"/>
            </w:tcBorders>
            <w:shd w:val="clear" w:color="auto" w:fill="auto"/>
            <w:noWrap/>
            <w:vAlign w:val="bottom"/>
            <w:hideMark/>
          </w:tcPr>
          <w:p w14:paraId="594C8669" w14:textId="77777777" w:rsidR="00783EAB" w:rsidRPr="00BB5651" w:rsidRDefault="00783EAB" w:rsidP="00BB5651">
            <w:pPr>
              <w:rPr>
                <w:color w:val="000000"/>
                <w:lang w:eastAsia="sr-Latn-RS"/>
              </w:rPr>
            </w:pPr>
            <w:r w:rsidRPr="00BB5651">
              <w:rPr>
                <w:color w:val="000000"/>
                <w:lang w:eastAsia="sr-Latn-RS"/>
              </w:rPr>
              <w:t>Servisni kit 5008</w:t>
            </w:r>
          </w:p>
        </w:tc>
        <w:tc>
          <w:tcPr>
            <w:tcW w:w="736" w:type="pct"/>
            <w:tcBorders>
              <w:top w:val="single" w:sz="4" w:space="0" w:color="auto"/>
              <w:left w:val="nil"/>
              <w:bottom w:val="single" w:sz="4" w:space="0" w:color="auto"/>
              <w:right w:val="nil"/>
            </w:tcBorders>
          </w:tcPr>
          <w:p w14:paraId="1049E646" w14:textId="245244BC" w:rsidR="00783EAB" w:rsidRPr="00BB5651" w:rsidRDefault="00783EAB" w:rsidP="00BB5651">
            <w:pPr>
              <w:jc w:val="center"/>
              <w:rPr>
                <w:color w:val="000000"/>
                <w:lang w:eastAsia="sr-Latn-RS"/>
              </w:rPr>
            </w:pPr>
            <w:r w:rsidRPr="008E32BE">
              <w:rPr>
                <w:color w:val="000000"/>
                <w:lang w:eastAsia="sr-Latn-RS"/>
              </w:rPr>
              <w:t>ком</w:t>
            </w:r>
          </w:p>
        </w:tc>
        <w:tc>
          <w:tcPr>
            <w:tcW w:w="684" w:type="pct"/>
            <w:tcBorders>
              <w:top w:val="nil"/>
              <w:left w:val="single" w:sz="4" w:space="0" w:color="auto"/>
              <w:bottom w:val="single" w:sz="4" w:space="0" w:color="auto"/>
              <w:right w:val="single" w:sz="4" w:space="0" w:color="auto"/>
            </w:tcBorders>
            <w:shd w:val="clear" w:color="auto" w:fill="auto"/>
            <w:noWrap/>
            <w:vAlign w:val="bottom"/>
          </w:tcPr>
          <w:p w14:paraId="47A1F8A2" w14:textId="77777777" w:rsidR="00783EAB" w:rsidRPr="00BB5651" w:rsidRDefault="00783EAB" w:rsidP="00BB5651">
            <w:pPr>
              <w:jc w:val="right"/>
              <w:rPr>
                <w:color w:val="000000"/>
                <w:lang w:eastAsia="sr-Latn-RS"/>
              </w:rPr>
            </w:pPr>
          </w:p>
        </w:tc>
        <w:tc>
          <w:tcPr>
            <w:tcW w:w="631" w:type="pct"/>
            <w:gridSpan w:val="2"/>
            <w:tcBorders>
              <w:top w:val="nil"/>
              <w:left w:val="single" w:sz="4" w:space="0" w:color="auto"/>
              <w:bottom w:val="single" w:sz="4" w:space="0" w:color="auto"/>
              <w:right w:val="single" w:sz="4" w:space="0" w:color="auto"/>
            </w:tcBorders>
          </w:tcPr>
          <w:p w14:paraId="6CD569F1" w14:textId="77777777" w:rsidR="00783EAB" w:rsidRPr="00BB5651" w:rsidRDefault="00783EAB" w:rsidP="00BB5651">
            <w:pPr>
              <w:jc w:val="right"/>
              <w:rPr>
                <w:color w:val="000000"/>
                <w:lang w:eastAsia="sr-Latn-RS"/>
              </w:rPr>
            </w:pPr>
          </w:p>
        </w:tc>
        <w:tc>
          <w:tcPr>
            <w:tcW w:w="839" w:type="pct"/>
            <w:tcBorders>
              <w:top w:val="nil"/>
              <w:left w:val="single" w:sz="4" w:space="0" w:color="auto"/>
              <w:bottom w:val="single" w:sz="4" w:space="0" w:color="auto"/>
              <w:right w:val="single" w:sz="4" w:space="0" w:color="auto"/>
            </w:tcBorders>
          </w:tcPr>
          <w:p w14:paraId="4FA2C46E" w14:textId="77777777" w:rsidR="00783EAB" w:rsidRPr="00BB5651" w:rsidRDefault="00783EAB" w:rsidP="00BB5651">
            <w:pPr>
              <w:jc w:val="right"/>
              <w:rPr>
                <w:color w:val="000000"/>
                <w:lang w:eastAsia="sr-Latn-RS"/>
              </w:rPr>
            </w:pPr>
          </w:p>
        </w:tc>
      </w:tr>
      <w:tr w:rsidR="00783EAB" w:rsidRPr="00BB5651" w14:paraId="6B44F951" w14:textId="325697BD" w:rsidTr="00ED5F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224" w:type="pct"/>
            <w:tcBorders>
              <w:top w:val="nil"/>
              <w:left w:val="single" w:sz="4" w:space="0" w:color="auto"/>
              <w:bottom w:val="single" w:sz="4" w:space="0" w:color="auto"/>
              <w:right w:val="single" w:sz="4" w:space="0" w:color="auto"/>
            </w:tcBorders>
            <w:shd w:val="clear" w:color="auto" w:fill="auto"/>
            <w:noWrap/>
            <w:vAlign w:val="bottom"/>
          </w:tcPr>
          <w:p w14:paraId="56625C0E" w14:textId="08845672" w:rsidR="00783EAB" w:rsidRPr="003B0D4A" w:rsidRDefault="003B0D4A" w:rsidP="00DD0E58">
            <w:pPr>
              <w:rPr>
                <w:lang w:val="sr-Cyrl-RS"/>
              </w:rPr>
            </w:pPr>
            <w:r>
              <w:rPr>
                <w:lang w:val="sr-Cyrl-RS"/>
              </w:rPr>
              <w:t>141</w:t>
            </w:r>
          </w:p>
        </w:tc>
        <w:tc>
          <w:tcPr>
            <w:tcW w:w="576" w:type="pct"/>
            <w:tcBorders>
              <w:top w:val="nil"/>
              <w:left w:val="nil"/>
              <w:bottom w:val="single" w:sz="4" w:space="0" w:color="auto"/>
              <w:right w:val="single" w:sz="4" w:space="0" w:color="auto"/>
            </w:tcBorders>
            <w:shd w:val="clear" w:color="auto" w:fill="auto"/>
            <w:noWrap/>
            <w:vAlign w:val="bottom"/>
          </w:tcPr>
          <w:p w14:paraId="16727003" w14:textId="47977F73" w:rsidR="00783EAB" w:rsidRPr="00BB5651" w:rsidRDefault="00783EAB" w:rsidP="00BB5651">
            <w:pPr>
              <w:rPr>
                <w:color w:val="000000"/>
                <w:lang w:eastAsia="sr-Latn-RS"/>
              </w:rPr>
            </w:pPr>
          </w:p>
        </w:tc>
        <w:tc>
          <w:tcPr>
            <w:tcW w:w="1310" w:type="pct"/>
            <w:tcBorders>
              <w:top w:val="nil"/>
              <w:left w:val="nil"/>
              <w:bottom w:val="single" w:sz="4" w:space="0" w:color="auto"/>
              <w:right w:val="single" w:sz="4" w:space="0" w:color="auto"/>
            </w:tcBorders>
            <w:shd w:val="clear" w:color="auto" w:fill="auto"/>
            <w:noWrap/>
            <w:vAlign w:val="bottom"/>
            <w:hideMark/>
          </w:tcPr>
          <w:p w14:paraId="3F3FDE49" w14:textId="77777777" w:rsidR="00783EAB" w:rsidRPr="00BB5651" w:rsidRDefault="00783EAB" w:rsidP="00BB5651">
            <w:pPr>
              <w:rPr>
                <w:color w:val="000000"/>
                <w:lang w:eastAsia="sr-Latn-RS"/>
              </w:rPr>
            </w:pPr>
            <w:r w:rsidRPr="00BB5651">
              <w:rPr>
                <w:color w:val="000000"/>
                <w:lang w:eastAsia="sr-Latn-RS"/>
              </w:rPr>
              <w:t>Držač dijalizatora 5008</w:t>
            </w:r>
          </w:p>
        </w:tc>
        <w:tc>
          <w:tcPr>
            <w:tcW w:w="736" w:type="pct"/>
            <w:tcBorders>
              <w:top w:val="single" w:sz="4" w:space="0" w:color="auto"/>
              <w:left w:val="nil"/>
              <w:bottom w:val="single" w:sz="4" w:space="0" w:color="auto"/>
              <w:right w:val="nil"/>
            </w:tcBorders>
          </w:tcPr>
          <w:p w14:paraId="55B245E9" w14:textId="03239892" w:rsidR="00783EAB" w:rsidRPr="00BB5651" w:rsidRDefault="00783EAB" w:rsidP="00BB5651">
            <w:pPr>
              <w:jc w:val="center"/>
              <w:rPr>
                <w:color w:val="000000"/>
                <w:lang w:eastAsia="sr-Latn-RS"/>
              </w:rPr>
            </w:pPr>
            <w:r w:rsidRPr="008E32BE">
              <w:rPr>
                <w:color w:val="000000"/>
                <w:lang w:eastAsia="sr-Latn-RS"/>
              </w:rPr>
              <w:t>ком</w:t>
            </w:r>
          </w:p>
        </w:tc>
        <w:tc>
          <w:tcPr>
            <w:tcW w:w="684" w:type="pct"/>
            <w:tcBorders>
              <w:top w:val="nil"/>
              <w:left w:val="single" w:sz="4" w:space="0" w:color="auto"/>
              <w:bottom w:val="single" w:sz="4" w:space="0" w:color="auto"/>
              <w:right w:val="single" w:sz="4" w:space="0" w:color="auto"/>
            </w:tcBorders>
            <w:shd w:val="clear" w:color="auto" w:fill="auto"/>
            <w:noWrap/>
            <w:vAlign w:val="bottom"/>
          </w:tcPr>
          <w:p w14:paraId="69E0AC75" w14:textId="77777777" w:rsidR="00783EAB" w:rsidRPr="00BB5651" w:rsidRDefault="00783EAB" w:rsidP="00BB5651">
            <w:pPr>
              <w:jc w:val="right"/>
              <w:rPr>
                <w:color w:val="000000"/>
                <w:lang w:eastAsia="sr-Latn-RS"/>
              </w:rPr>
            </w:pPr>
          </w:p>
        </w:tc>
        <w:tc>
          <w:tcPr>
            <w:tcW w:w="631" w:type="pct"/>
            <w:gridSpan w:val="2"/>
            <w:tcBorders>
              <w:top w:val="nil"/>
              <w:left w:val="single" w:sz="4" w:space="0" w:color="auto"/>
              <w:bottom w:val="single" w:sz="4" w:space="0" w:color="auto"/>
              <w:right w:val="single" w:sz="4" w:space="0" w:color="auto"/>
            </w:tcBorders>
          </w:tcPr>
          <w:p w14:paraId="1BCBE13F" w14:textId="77777777" w:rsidR="00783EAB" w:rsidRPr="00BB5651" w:rsidRDefault="00783EAB" w:rsidP="00BB5651">
            <w:pPr>
              <w:jc w:val="right"/>
              <w:rPr>
                <w:color w:val="000000"/>
                <w:lang w:eastAsia="sr-Latn-RS"/>
              </w:rPr>
            </w:pPr>
          </w:p>
        </w:tc>
        <w:tc>
          <w:tcPr>
            <w:tcW w:w="839" w:type="pct"/>
            <w:tcBorders>
              <w:top w:val="nil"/>
              <w:left w:val="single" w:sz="4" w:space="0" w:color="auto"/>
              <w:bottom w:val="single" w:sz="4" w:space="0" w:color="auto"/>
              <w:right w:val="single" w:sz="4" w:space="0" w:color="auto"/>
            </w:tcBorders>
          </w:tcPr>
          <w:p w14:paraId="3F07F717" w14:textId="77777777" w:rsidR="00783EAB" w:rsidRPr="00BB5651" w:rsidRDefault="00783EAB" w:rsidP="00BB5651">
            <w:pPr>
              <w:jc w:val="right"/>
              <w:rPr>
                <w:color w:val="000000"/>
                <w:lang w:eastAsia="sr-Latn-RS"/>
              </w:rPr>
            </w:pPr>
          </w:p>
        </w:tc>
      </w:tr>
      <w:tr w:rsidR="00783EAB" w:rsidRPr="00BB5651" w14:paraId="605C252E" w14:textId="2F9F077F" w:rsidTr="00ED5F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224" w:type="pct"/>
            <w:tcBorders>
              <w:top w:val="nil"/>
              <w:left w:val="single" w:sz="4" w:space="0" w:color="auto"/>
              <w:bottom w:val="single" w:sz="4" w:space="0" w:color="auto"/>
              <w:right w:val="single" w:sz="4" w:space="0" w:color="auto"/>
            </w:tcBorders>
            <w:shd w:val="clear" w:color="auto" w:fill="auto"/>
            <w:noWrap/>
            <w:vAlign w:val="bottom"/>
          </w:tcPr>
          <w:p w14:paraId="501D7915" w14:textId="57F4FEB9" w:rsidR="00783EAB" w:rsidRPr="003B0D4A" w:rsidRDefault="003B0D4A" w:rsidP="00DD0E58">
            <w:pPr>
              <w:rPr>
                <w:lang w:val="sr-Cyrl-RS"/>
              </w:rPr>
            </w:pPr>
            <w:r>
              <w:rPr>
                <w:lang w:val="sr-Cyrl-RS"/>
              </w:rPr>
              <w:t>142</w:t>
            </w:r>
          </w:p>
        </w:tc>
        <w:tc>
          <w:tcPr>
            <w:tcW w:w="576" w:type="pct"/>
            <w:tcBorders>
              <w:top w:val="nil"/>
              <w:left w:val="nil"/>
              <w:bottom w:val="single" w:sz="4" w:space="0" w:color="auto"/>
              <w:right w:val="single" w:sz="4" w:space="0" w:color="auto"/>
            </w:tcBorders>
            <w:shd w:val="clear" w:color="auto" w:fill="auto"/>
            <w:noWrap/>
            <w:vAlign w:val="bottom"/>
          </w:tcPr>
          <w:p w14:paraId="15BB00C2" w14:textId="1A0136E5" w:rsidR="00783EAB" w:rsidRPr="00BB5651" w:rsidRDefault="00783EAB" w:rsidP="00BB5651">
            <w:pPr>
              <w:rPr>
                <w:color w:val="000000"/>
                <w:lang w:eastAsia="sr-Latn-RS"/>
              </w:rPr>
            </w:pPr>
          </w:p>
        </w:tc>
        <w:tc>
          <w:tcPr>
            <w:tcW w:w="1310" w:type="pct"/>
            <w:tcBorders>
              <w:top w:val="nil"/>
              <w:left w:val="nil"/>
              <w:bottom w:val="single" w:sz="4" w:space="0" w:color="auto"/>
              <w:right w:val="single" w:sz="4" w:space="0" w:color="auto"/>
            </w:tcBorders>
            <w:shd w:val="clear" w:color="auto" w:fill="auto"/>
            <w:noWrap/>
            <w:vAlign w:val="bottom"/>
            <w:hideMark/>
          </w:tcPr>
          <w:p w14:paraId="4218DC0E" w14:textId="77777777" w:rsidR="00783EAB" w:rsidRPr="00BB5651" w:rsidRDefault="00783EAB" w:rsidP="00BB5651">
            <w:pPr>
              <w:rPr>
                <w:color w:val="000000"/>
                <w:lang w:eastAsia="sr-Latn-RS"/>
              </w:rPr>
            </w:pPr>
            <w:r w:rsidRPr="00BB5651">
              <w:rPr>
                <w:color w:val="000000"/>
                <w:lang w:eastAsia="sr-Latn-RS"/>
              </w:rPr>
              <w:t>LP 1202</w:t>
            </w:r>
          </w:p>
        </w:tc>
        <w:tc>
          <w:tcPr>
            <w:tcW w:w="736" w:type="pct"/>
            <w:tcBorders>
              <w:top w:val="single" w:sz="4" w:space="0" w:color="auto"/>
              <w:left w:val="nil"/>
              <w:bottom w:val="single" w:sz="4" w:space="0" w:color="auto"/>
              <w:right w:val="nil"/>
            </w:tcBorders>
          </w:tcPr>
          <w:p w14:paraId="74FBF663" w14:textId="07A0DC54" w:rsidR="00783EAB" w:rsidRPr="00BB5651" w:rsidRDefault="00783EAB" w:rsidP="00BB5651">
            <w:pPr>
              <w:jc w:val="center"/>
              <w:rPr>
                <w:color w:val="000000"/>
                <w:lang w:eastAsia="sr-Latn-RS"/>
              </w:rPr>
            </w:pPr>
            <w:r w:rsidRPr="008E32BE">
              <w:rPr>
                <w:color w:val="000000"/>
                <w:lang w:eastAsia="sr-Latn-RS"/>
              </w:rPr>
              <w:t>ком</w:t>
            </w:r>
          </w:p>
        </w:tc>
        <w:tc>
          <w:tcPr>
            <w:tcW w:w="684" w:type="pct"/>
            <w:tcBorders>
              <w:top w:val="nil"/>
              <w:left w:val="single" w:sz="4" w:space="0" w:color="auto"/>
              <w:bottom w:val="single" w:sz="4" w:space="0" w:color="auto"/>
              <w:right w:val="single" w:sz="4" w:space="0" w:color="auto"/>
            </w:tcBorders>
            <w:shd w:val="clear" w:color="auto" w:fill="auto"/>
            <w:noWrap/>
            <w:vAlign w:val="bottom"/>
          </w:tcPr>
          <w:p w14:paraId="0D9D2333" w14:textId="77777777" w:rsidR="00783EAB" w:rsidRPr="00BB5651" w:rsidRDefault="00783EAB" w:rsidP="00BB5651">
            <w:pPr>
              <w:jc w:val="right"/>
              <w:rPr>
                <w:color w:val="000000"/>
                <w:lang w:eastAsia="sr-Latn-RS"/>
              </w:rPr>
            </w:pPr>
          </w:p>
        </w:tc>
        <w:tc>
          <w:tcPr>
            <w:tcW w:w="631" w:type="pct"/>
            <w:gridSpan w:val="2"/>
            <w:tcBorders>
              <w:top w:val="nil"/>
              <w:left w:val="single" w:sz="4" w:space="0" w:color="auto"/>
              <w:bottom w:val="single" w:sz="4" w:space="0" w:color="auto"/>
              <w:right w:val="single" w:sz="4" w:space="0" w:color="auto"/>
            </w:tcBorders>
          </w:tcPr>
          <w:p w14:paraId="75D07A5F" w14:textId="77777777" w:rsidR="00783EAB" w:rsidRPr="00BB5651" w:rsidRDefault="00783EAB" w:rsidP="00BB5651">
            <w:pPr>
              <w:jc w:val="right"/>
              <w:rPr>
                <w:color w:val="000000"/>
                <w:lang w:eastAsia="sr-Latn-RS"/>
              </w:rPr>
            </w:pPr>
          </w:p>
        </w:tc>
        <w:tc>
          <w:tcPr>
            <w:tcW w:w="839" w:type="pct"/>
            <w:tcBorders>
              <w:top w:val="nil"/>
              <w:left w:val="single" w:sz="4" w:space="0" w:color="auto"/>
              <w:bottom w:val="single" w:sz="4" w:space="0" w:color="auto"/>
              <w:right w:val="single" w:sz="4" w:space="0" w:color="auto"/>
            </w:tcBorders>
          </w:tcPr>
          <w:p w14:paraId="02EF5A53" w14:textId="77777777" w:rsidR="00783EAB" w:rsidRPr="00BB5651" w:rsidRDefault="00783EAB" w:rsidP="00BB5651">
            <w:pPr>
              <w:jc w:val="right"/>
              <w:rPr>
                <w:color w:val="000000"/>
                <w:lang w:eastAsia="sr-Latn-RS"/>
              </w:rPr>
            </w:pPr>
          </w:p>
        </w:tc>
      </w:tr>
      <w:tr w:rsidR="00783EAB" w:rsidRPr="00BB5651" w14:paraId="48847D36" w14:textId="3368C4B2" w:rsidTr="00ED5F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224" w:type="pct"/>
            <w:tcBorders>
              <w:top w:val="nil"/>
              <w:left w:val="single" w:sz="4" w:space="0" w:color="auto"/>
              <w:bottom w:val="single" w:sz="4" w:space="0" w:color="auto"/>
              <w:right w:val="single" w:sz="4" w:space="0" w:color="auto"/>
            </w:tcBorders>
            <w:shd w:val="clear" w:color="auto" w:fill="auto"/>
            <w:noWrap/>
            <w:vAlign w:val="bottom"/>
          </w:tcPr>
          <w:p w14:paraId="4A0B44C1" w14:textId="6CDCD898" w:rsidR="00783EAB" w:rsidRPr="003B0D4A" w:rsidRDefault="003B0D4A" w:rsidP="00DD0E58">
            <w:pPr>
              <w:rPr>
                <w:lang w:val="sr-Cyrl-RS"/>
              </w:rPr>
            </w:pPr>
            <w:r>
              <w:rPr>
                <w:lang w:val="sr-Cyrl-RS"/>
              </w:rPr>
              <w:t>143</w:t>
            </w:r>
          </w:p>
        </w:tc>
        <w:tc>
          <w:tcPr>
            <w:tcW w:w="576" w:type="pct"/>
            <w:tcBorders>
              <w:top w:val="nil"/>
              <w:left w:val="nil"/>
              <w:bottom w:val="single" w:sz="4" w:space="0" w:color="auto"/>
              <w:right w:val="single" w:sz="4" w:space="0" w:color="auto"/>
            </w:tcBorders>
            <w:shd w:val="clear" w:color="auto" w:fill="auto"/>
            <w:noWrap/>
            <w:vAlign w:val="bottom"/>
          </w:tcPr>
          <w:p w14:paraId="2D59814C" w14:textId="3BA3BA0C" w:rsidR="00783EAB" w:rsidRPr="00BB5651" w:rsidRDefault="00783EAB" w:rsidP="00BB5651">
            <w:pPr>
              <w:rPr>
                <w:color w:val="000000"/>
                <w:lang w:eastAsia="sr-Latn-RS"/>
              </w:rPr>
            </w:pPr>
          </w:p>
        </w:tc>
        <w:tc>
          <w:tcPr>
            <w:tcW w:w="1310" w:type="pct"/>
            <w:tcBorders>
              <w:top w:val="nil"/>
              <w:left w:val="nil"/>
              <w:bottom w:val="single" w:sz="4" w:space="0" w:color="auto"/>
              <w:right w:val="single" w:sz="4" w:space="0" w:color="auto"/>
            </w:tcBorders>
            <w:shd w:val="clear" w:color="auto" w:fill="auto"/>
            <w:noWrap/>
            <w:vAlign w:val="bottom"/>
            <w:hideMark/>
          </w:tcPr>
          <w:p w14:paraId="5DC20AA3" w14:textId="77777777" w:rsidR="00783EAB" w:rsidRPr="00BB5651" w:rsidRDefault="00783EAB" w:rsidP="00BB5651">
            <w:pPr>
              <w:rPr>
                <w:color w:val="000000"/>
                <w:lang w:eastAsia="sr-Latn-RS"/>
              </w:rPr>
            </w:pPr>
            <w:r w:rsidRPr="00BB5651">
              <w:rPr>
                <w:color w:val="000000"/>
                <w:lang w:eastAsia="sr-Latn-RS"/>
              </w:rPr>
              <w:t>Optički detektor 5008</w:t>
            </w:r>
          </w:p>
        </w:tc>
        <w:tc>
          <w:tcPr>
            <w:tcW w:w="736" w:type="pct"/>
            <w:tcBorders>
              <w:top w:val="single" w:sz="4" w:space="0" w:color="auto"/>
              <w:left w:val="nil"/>
              <w:bottom w:val="single" w:sz="4" w:space="0" w:color="auto"/>
              <w:right w:val="nil"/>
            </w:tcBorders>
          </w:tcPr>
          <w:p w14:paraId="7C104244" w14:textId="41313A57" w:rsidR="00783EAB" w:rsidRPr="00BB5651" w:rsidRDefault="00783EAB" w:rsidP="00BB5651">
            <w:pPr>
              <w:jc w:val="center"/>
              <w:rPr>
                <w:color w:val="000000"/>
                <w:lang w:eastAsia="sr-Latn-RS"/>
              </w:rPr>
            </w:pPr>
            <w:r w:rsidRPr="008E32BE">
              <w:rPr>
                <w:color w:val="000000"/>
                <w:lang w:eastAsia="sr-Latn-RS"/>
              </w:rPr>
              <w:t>ком</w:t>
            </w:r>
          </w:p>
        </w:tc>
        <w:tc>
          <w:tcPr>
            <w:tcW w:w="684" w:type="pct"/>
            <w:tcBorders>
              <w:top w:val="nil"/>
              <w:left w:val="single" w:sz="4" w:space="0" w:color="auto"/>
              <w:bottom w:val="single" w:sz="4" w:space="0" w:color="auto"/>
              <w:right w:val="single" w:sz="4" w:space="0" w:color="auto"/>
            </w:tcBorders>
            <w:shd w:val="clear" w:color="auto" w:fill="auto"/>
            <w:noWrap/>
            <w:vAlign w:val="bottom"/>
          </w:tcPr>
          <w:p w14:paraId="5785F13C" w14:textId="77777777" w:rsidR="00783EAB" w:rsidRPr="00BB5651" w:rsidRDefault="00783EAB" w:rsidP="00BB5651">
            <w:pPr>
              <w:jc w:val="right"/>
              <w:rPr>
                <w:color w:val="000000"/>
                <w:lang w:eastAsia="sr-Latn-RS"/>
              </w:rPr>
            </w:pPr>
          </w:p>
        </w:tc>
        <w:tc>
          <w:tcPr>
            <w:tcW w:w="631" w:type="pct"/>
            <w:gridSpan w:val="2"/>
            <w:tcBorders>
              <w:top w:val="nil"/>
              <w:left w:val="single" w:sz="4" w:space="0" w:color="auto"/>
              <w:bottom w:val="single" w:sz="4" w:space="0" w:color="auto"/>
              <w:right w:val="single" w:sz="4" w:space="0" w:color="auto"/>
            </w:tcBorders>
          </w:tcPr>
          <w:p w14:paraId="6FD392EE" w14:textId="77777777" w:rsidR="00783EAB" w:rsidRPr="00BB5651" w:rsidRDefault="00783EAB" w:rsidP="00BB5651">
            <w:pPr>
              <w:jc w:val="right"/>
              <w:rPr>
                <w:color w:val="000000"/>
                <w:lang w:eastAsia="sr-Latn-RS"/>
              </w:rPr>
            </w:pPr>
          </w:p>
        </w:tc>
        <w:tc>
          <w:tcPr>
            <w:tcW w:w="839" w:type="pct"/>
            <w:tcBorders>
              <w:top w:val="nil"/>
              <w:left w:val="single" w:sz="4" w:space="0" w:color="auto"/>
              <w:bottom w:val="single" w:sz="4" w:space="0" w:color="auto"/>
              <w:right w:val="single" w:sz="4" w:space="0" w:color="auto"/>
            </w:tcBorders>
          </w:tcPr>
          <w:p w14:paraId="554EB064" w14:textId="77777777" w:rsidR="00783EAB" w:rsidRPr="00BB5651" w:rsidRDefault="00783EAB" w:rsidP="00BB5651">
            <w:pPr>
              <w:jc w:val="right"/>
              <w:rPr>
                <w:color w:val="000000"/>
                <w:lang w:eastAsia="sr-Latn-RS"/>
              </w:rPr>
            </w:pPr>
          </w:p>
        </w:tc>
      </w:tr>
      <w:tr w:rsidR="00783EAB" w:rsidRPr="00BB5651" w14:paraId="31CD5EB3" w14:textId="46D1C0FF" w:rsidTr="00ED5F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224" w:type="pct"/>
            <w:tcBorders>
              <w:top w:val="nil"/>
              <w:left w:val="single" w:sz="4" w:space="0" w:color="auto"/>
              <w:bottom w:val="single" w:sz="4" w:space="0" w:color="auto"/>
              <w:right w:val="single" w:sz="4" w:space="0" w:color="auto"/>
            </w:tcBorders>
            <w:shd w:val="clear" w:color="auto" w:fill="auto"/>
            <w:noWrap/>
            <w:vAlign w:val="bottom"/>
          </w:tcPr>
          <w:p w14:paraId="1DC46878" w14:textId="6F6E33CE" w:rsidR="00783EAB" w:rsidRPr="003B0D4A" w:rsidRDefault="003B0D4A" w:rsidP="00DD0E58">
            <w:pPr>
              <w:rPr>
                <w:lang w:val="sr-Cyrl-RS"/>
              </w:rPr>
            </w:pPr>
            <w:r>
              <w:rPr>
                <w:lang w:val="sr-Cyrl-RS"/>
              </w:rPr>
              <w:t>144</w:t>
            </w:r>
          </w:p>
        </w:tc>
        <w:tc>
          <w:tcPr>
            <w:tcW w:w="576" w:type="pct"/>
            <w:tcBorders>
              <w:top w:val="nil"/>
              <w:left w:val="nil"/>
              <w:bottom w:val="single" w:sz="4" w:space="0" w:color="auto"/>
              <w:right w:val="single" w:sz="4" w:space="0" w:color="auto"/>
            </w:tcBorders>
            <w:shd w:val="clear" w:color="auto" w:fill="auto"/>
            <w:noWrap/>
            <w:vAlign w:val="bottom"/>
          </w:tcPr>
          <w:p w14:paraId="12E893FF" w14:textId="13252372" w:rsidR="00783EAB" w:rsidRPr="00BB5651" w:rsidRDefault="00783EAB" w:rsidP="00BB5651">
            <w:pPr>
              <w:rPr>
                <w:color w:val="000000"/>
                <w:lang w:eastAsia="sr-Latn-RS"/>
              </w:rPr>
            </w:pPr>
          </w:p>
        </w:tc>
        <w:tc>
          <w:tcPr>
            <w:tcW w:w="1310" w:type="pct"/>
            <w:tcBorders>
              <w:top w:val="nil"/>
              <w:left w:val="nil"/>
              <w:bottom w:val="single" w:sz="4" w:space="0" w:color="auto"/>
              <w:right w:val="single" w:sz="4" w:space="0" w:color="auto"/>
            </w:tcBorders>
            <w:shd w:val="clear" w:color="auto" w:fill="auto"/>
            <w:noWrap/>
            <w:vAlign w:val="bottom"/>
            <w:hideMark/>
          </w:tcPr>
          <w:p w14:paraId="7F824D4A" w14:textId="77777777" w:rsidR="00783EAB" w:rsidRPr="00BB5651" w:rsidRDefault="00783EAB" w:rsidP="00BB5651">
            <w:pPr>
              <w:rPr>
                <w:color w:val="000000"/>
                <w:lang w:eastAsia="sr-Latn-RS"/>
              </w:rPr>
            </w:pPr>
            <w:r w:rsidRPr="00BB5651">
              <w:rPr>
                <w:color w:val="000000"/>
                <w:lang w:eastAsia="sr-Latn-RS"/>
              </w:rPr>
              <w:t>Držač klipa šprica</w:t>
            </w:r>
          </w:p>
        </w:tc>
        <w:tc>
          <w:tcPr>
            <w:tcW w:w="736" w:type="pct"/>
            <w:tcBorders>
              <w:top w:val="single" w:sz="4" w:space="0" w:color="auto"/>
              <w:left w:val="nil"/>
              <w:bottom w:val="single" w:sz="4" w:space="0" w:color="auto"/>
              <w:right w:val="nil"/>
            </w:tcBorders>
          </w:tcPr>
          <w:p w14:paraId="086E23B3" w14:textId="1897F271" w:rsidR="00783EAB" w:rsidRPr="00BB5651" w:rsidRDefault="00783EAB" w:rsidP="00BB5651">
            <w:pPr>
              <w:jc w:val="center"/>
              <w:rPr>
                <w:color w:val="000000"/>
                <w:lang w:eastAsia="sr-Latn-RS"/>
              </w:rPr>
            </w:pPr>
            <w:r w:rsidRPr="008E32BE">
              <w:rPr>
                <w:color w:val="000000"/>
                <w:lang w:eastAsia="sr-Latn-RS"/>
              </w:rPr>
              <w:t>ком</w:t>
            </w:r>
          </w:p>
        </w:tc>
        <w:tc>
          <w:tcPr>
            <w:tcW w:w="684" w:type="pct"/>
            <w:tcBorders>
              <w:top w:val="nil"/>
              <w:left w:val="single" w:sz="4" w:space="0" w:color="auto"/>
              <w:bottom w:val="single" w:sz="4" w:space="0" w:color="auto"/>
              <w:right w:val="single" w:sz="4" w:space="0" w:color="auto"/>
            </w:tcBorders>
            <w:shd w:val="clear" w:color="auto" w:fill="auto"/>
            <w:noWrap/>
            <w:vAlign w:val="bottom"/>
          </w:tcPr>
          <w:p w14:paraId="46A48D4B" w14:textId="77777777" w:rsidR="00783EAB" w:rsidRPr="00BB5651" w:rsidRDefault="00783EAB" w:rsidP="00BB5651">
            <w:pPr>
              <w:jc w:val="right"/>
              <w:rPr>
                <w:color w:val="000000"/>
                <w:lang w:eastAsia="sr-Latn-RS"/>
              </w:rPr>
            </w:pPr>
          </w:p>
        </w:tc>
        <w:tc>
          <w:tcPr>
            <w:tcW w:w="631" w:type="pct"/>
            <w:gridSpan w:val="2"/>
            <w:tcBorders>
              <w:top w:val="nil"/>
              <w:left w:val="single" w:sz="4" w:space="0" w:color="auto"/>
              <w:bottom w:val="single" w:sz="4" w:space="0" w:color="auto"/>
              <w:right w:val="single" w:sz="4" w:space="0" w:color="auto"/>
            </w:tcBorders>
          </w:tcPr>
          <w:p w14:paraId="23848918" w14:textId="77777777" w:rsidR="00783EAB" w:rsidRPr="00BB5651" w:rsidRDefault="00783EAB" w:rsidP="00BB5651">
            <w:pPr>
              <w:jc w:val="right"/>
              <w:rPr>
                <w:color w:val="000000"/>
                <w:lang w:eastAsia="sr-Latn-RS"/>
              </w:rPr>
            </w:pPr>
          </w:p>
        </w:tc>
        <w:tc>
          <w:tcPr>
            <w:tcW w:w="839" w:type="pct"/>
            <w:tcBorders>
              <w:top w:val="nil"/>
              <w:left w:val="single" w:sz="4" w:space="0" w:color="auto"/>
              <w:bottom w:val="single" w:sz="4" w:space="0" w:color="auto"/>
              <w:right w:val="single" w:sz="4" w:space="0" w:color="auto"/>
            </w:tcBorders>
          </w:tcPr>
          <w:p w14:paraId="77E5DA37" w14:textId="77777777" w:rsidR="00783EAB" w:rsidRPr="00BB5651" w:rsidRDefault="00783EAB" w:rsidP="00BB5651">
            <w:pPr>
              <w:jc w:val="right"/>
              <w:rPr>
                <w:color w:val="000000"/>
                <w:lang w:eastAsia="sr-Latn-RS"/>
              </w:rPr>
            </w:pPr>
          </w:p>
        </w:tc>
      </w:tr>
      <w:tr w:rsidR="00783EAB" w:rsidRPr="00BB5651" w14:paraId="3E2E1883" w14:textId="47F1592E" w:rsidTr="00ED5F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224" w:type="pct"/>
            <w:tcBorders>
              <w:top w:val="nil"/>
              <w:left w:val="single" w:sz="4" w:space="0" w:color="auto"/>
              <w:bottom w:val="single" w:sz="4" w:space="0" w:color="auto"/>
              <w:right w:val="single" w:sz="4" w:space="0" w:color="auto"/>
            </w:tcBorders>
            <w:shd w:val="clear" w:color="auto" w:fill="auto"/>
            <w:noWrap/>
            <w:vAlign w:val="bottom"/>
          </w:tcPr>
          <w:p w14:paraId="2EB6B472" w14:textId="71C657F3" w:rsidR="00783EAB" w:rsidRPr="003B0D4A" w:rsidRDefault="003B0D4A" w:rsidP="00DD0E58">
            <w:pPr>
              <w:rPr>
                <w:lang w:val="sr-Cyrl-RS"/>
              </w:rPr>
            </w:pPr>
            <w:r>
              <w:rPr>
                <w:lang w:val="sr-Cyrl-RS"/>
              </w:rPr>
              <w:t>145</w:t>
            </w:r>
          </w:p>
        </w:tc>
        <w:tc>
          <w:tcPr>
            <w:tcW w:w="576" w:type="pct"/>
            <w:tcBorders>
              <w:top w:val="nil"/>
              <w:left w:val="nil"/>
              <w:bottom w:val="single" w:sz="4" w:space="0" w:color="auto"/>
              <w:right w:val="single" w:sz="4" w:space="0" w:color="auto"/>
            </w:tcBorders>
            <w:shd w:val="clear" w:color="auto" w:fill="auto"/>
            <w:noWrap/>
            <w:vAlign w:val="bottom"/>
          </w:tcPr>
          <w:p w14:paraId="323554D4" w14:textId="12CD9207" w:rsidR="00783EAB" w:rsidRPr="00BB5651" w:rsidRDefault="00783EAB" w:rsidP="00BB5651">
            <w:pPr>
              <w:rPr>
                <w:color w:val="000000"/>
                <w:lang w:eastAsia="sr-Latn-RS"/>
              </w:rPr>
            </w:pPr>
          </w:p>
        </w:tc>
        <w:tc>
          <w:tcPr>
            <w:tcW w:w="1310" w:type="pct"/>
            <w:tcBorders>
              <w:top w:val="nil"/>
              <w:left w:val="nil"/>
              <w:bottom w:val="single" w:sz="4" w:space="0" w:color="auto"/>
              <w:right w:val="single" w:sz="4" w:space="0" w:color="auto"/>
            </w:tcBorders>
            <w:shd w:val="clear" w:color="auto" w:fill="auto"/>
            <w:noWrap/>
            <w:vAlign w:val="bottom"/>
            <w:hideMark/>
          </w:tcPr>
          <w:p w14:paraId="43041392" w14:textId="77777777" w:rsidR="00783EAB" w:rsidRPr="00BB5651" w:rsidRDefault="00783EAB" w:rsidP="00BB5651">
            <w:pPr>
              <w:rPr>
                <w:color w:val="000000"/>
                <w:lang w:eastAsia="sr-Latn-RS"/>
              </w:rPr>
            </w:pPr>
            <w:r w:rsidRPr="00BB5651">
              <w:rPr>
                <w:color w:val="000000"/>
                <w:lang w:eastAsia="sr-Latn-RS"/>
              </w:rPr>
              <w:t>On-Line plus ventil 4008</w:t>
            </w:r>
          </w:p>
        </w:tc>
        <w:tc>
          <w:tcPr>
            <w:tcW w:w="736" w:type="pct"/>
            <w:tcBorders>
              <w:top w:val="single" w:sz="4" w:space="0" w:color="auto"/>
              <w:left w:val="nil"/>
              <w:bottom w:val="single" w:sz="4" w:space="0" w:color="auto"/>
              <w:right w:val="nil"/>
            </w:tcBorders>
          </w:tcPr>
          <w:p w14:paraId="600402CE" w14:textId="183C9140" w:rsidR="00783EAB" w:rsidRPr="00BB5651" w:rsidRDefault="00783EAB" w:rsidP="00BB5651">
            <w:pPr>
              <w:jc w:val="center"/>
              <w:rPr>
                <w:color w:val="000000"/>
                <w:lang w:eastAsia="sr-Latn-RS"/>
              </w:rPr>
            </w:pPr>
            <w:r w:rsidRPr="008E32BE">
              <w:rPr>
                <w:color w:val="000000"/>
                <w:lang w:eastAsia="sr-Latn-RS"/>
              </w:rPr>
              <w:t>ком</w:t>
            </w:r>
          </w:p>
        </w:tc>
        <w:tc>
          <w:tcPr>
            <w:tcW w:w="684" w:type="pct"/>
            <w:tcBorders>
              <w:top w:val="nil"/>
              <w:left w:val="single" w:sz="4" w:space="0" w:color="auto"/>
              <w:bottom w:val="single" w:sz="4" w:space="0" w:color="auto"/>
              <w:right w:val="single" w:sz="4" w:space="0" w:color="auto"/>
            </w:tcBorders>
            <w:shd w:val="clear" w:color="auto" w:fill="auto"/>
            <w:noWrap/>
            <w:vAlign w:val="bottom"/>
          </w:tcPr>
          <w:p w14:paraId="6A183820" w14:textId="77777777" w:rsidR="00783EAB" w:rsidRPr="00BB5651" w:rsidRDefault="00783EAB" w:rsidP="00BB5651">
            <w:pPr>
              <w:jc w:val="right"/>
              <w:rPr>
                <w:color w:val="000000"/>
                <w:lang w:eastAsia="sr-Latn-RS"/>
              </w:rPr>
            </w:pPr>
          </w:p>
        </w:tc>
        <w:tc>
          <w:tcPr>
            <w:tcW w:w="631" w:type="pct"/>
            <w:gridSpan w:val="2"/>
            <w:tcBorders>
              <w:top w:val="nil"/>
              <w:left w:val="single" w:sz="4" w:space="0" w:color="auto"/>
              <w:bottom w:val="single" w:sz="4" w:space="0" w:color="auto"/>
              <w:right w:val="single" w:sz="4" w:space="0" w:color="auto"/>
            </w:tcBorders>
          </w:tcPr>
          <w:p w14:paraId="52A6ECDB" w14:textId="77777777" w:rsidR="00783EAB" w:rsidRPr="00BB5651" w:rsidRDefault="00783EAB" w:rsidP="00BB5651">
            <w:pPr>
              <w:jc w:val="right"/>
              <w:rPr>
                <w:color w:val="000000"/>
                <w:lang w:eastAsia="sr-Latn-RS"/>
              </w:rPr>
            </w:pPr>
          </w:p>
        </w:tc>
        <w:tc>
          <w:tcPr>
            <w:tcW w:w="839" w:type="pct"/>
            <w:tcBorders>
              <w:top w:val="nil"/>
              <w:left w:val="single" w:sz="4" w:space="0" w:color="auto"/>
              <w:bottom w:val="single" w:sz="4" w:space="0" w:color="auto"/>
              <w:right w:val="single" w:sz="4" w:space="0" w:color="auto"/>
            </w:tcBorders>
          </w:tcPr>
          <w:p w14:paraId="10F71474" w14:textId="77777777" w:rsidR="00783EAB" w:rsidRPr="00BB5651" w:rsidRDefault="00783EAB" w:rsidP="00BB5651">
            <w:pPr>
              <w:jc w:val="right"/>
              <w:rPr>
                <w:color w:val="000000"/>
                <w:lang w:eastAsia="sr-Latn-RS"/>
              </w:rPr>
            </w:pPr>
          </w:p>
        </w:tc>
      </w:tr>
      <w:tr w:rsidR="00783EAB" w:rsidRPr="00BB5651" w14:paraId="2F5770A1" w14:textId="71D85857" w:rsidTr="00ED5F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224" w:type="pct"/>
            <w:tcBorders>
              <w:top w:val="nil"/>
              <w:left w:val="single" w:sz="4" w:space="0" w:color="auto"/>
              <w:bottom w:val="single" w:sz="4" w:space="0" w:color="auto"/>
              <w:right w:val="single" w:sz="4" w:space="0" w:color="auto"/>
            </w:tcBorders>
            <w:shd w:val="clear" w:color="auto" w:fill="auto"/>
            <w:noWrap/>
            <w:vAlign w:val="bottom"/>
          </w:tcPr>
          <w:p w14:paraId="096F4138" w14:textId="6128F7B1" w:rsidR="00783EAB" w:rsidRPr="003B0D4A" w:rsidRDefault="003B0D4A" w:rsidP="00DD0E58">
            <w:pPr>
              <w:rPr>
                <w:lang w:val="sr-Cyrl-RS"/>
              </w:rPr>
            </w:pPr>
            <w:r>
              <w:rPr>
                <w:lang w:val="sr-Cyrl-RS"/>
              </w:rPr>
              <w:t>146</w:t>
            </w:r>
          </w:p>
        </w:tc>
        <w:tc>
          <w:tcPr>
            <w:tcW w:w="576" w:type="pct"/>
            <w:tcBorders>
              <w:top w:val="nil"/>
              <w:left w:val="nil"/>
              <w:bottom w:val="single" w:sz="4" w:space="0" w:color="auto"/>
              <w:right w:val="single" w:sz="4" w:space="0" w:color="auto"/>
            </w:tcBorders>
            <w:shd w:val="clear" w:color="auto" w:fill="auto"/>
            <w:noWrap/>
            <w:vAlign w:val="bottom"/>
          </w:tcPr>
          <w:p w14:paraId="0C25BCD7" w14:textId="7367C033" w:rsidR="00783EAB" w:rsidRPr="00BB5651" w:rsidRDefault="00783EAB" w:rsidP="00BB5651">
            <w:pPr>
              <w:rPr>
                <w:color w:val="000000"/>
                <w:lang w:eastAsia="sr-Latn-RS"/>
              </w:rPr>
            </w:pPr>
          </w:p>
        </w:tc>
        <w:tc>
          <w:tcPr>
            <w:tcW w:w="1310" w:type="pct"/>
            <w:tcBorders>
              <w:top w:val="nil"/>
              <w:left w:val="nil"/>
              <w:bottom w:val="single" w:sz="4" w:space="0" w:color="auto"/>
              <w:right w:val="single" w:sz="4" w:space="0" w:color="auto"/>
            </w:tcBorders>
            <w:shd w:val="clear" w:color="auto" w:fill="auto"/>
            <w:noWrap/>
            <w:vAlign w:val="bottom"/>
            <w:hideMark/>
          </w:tcPr>
          <w:p w14:paraId="1ECA4020" w14:textId="77777777" w:rsidR="00783EAB" w:rsidRPr="00BB5651" w:rsidRDefault="00783EAB" w:rsidP="00BB5651">
            <w:pPr>
              <w:rPr>
                <w:color w:val="000000"/>
                <w:lang w:eastAsia="sr-Latn-RS"/>
              </w:rPr>
            </w:pPr>
            <w:r w:rsidRPr="00BB5651">
              <w:rPr>
                <w:color w:val="000000"/>
                <w:lang w:eastAsia="sr-Latn-RS"/>
              </w:rPr>
              <w:t>Ploča napajanja 4008H</w:t>
            </w:r>
          </w:p>
        </w:tc>
        <w:tc>
          <w:tcPr>
            <w:tcW w:w="736" w:type="pct"/>
            <w:tcBorders>
              <w:top w:val="single" w:sz="4" w:space="0" w:color="auto"/>
              <w:left w:val="nil"/>
              <w:bottom w:val="single" w:sz="4" w:space="0" w:color="auto"/>
              <w:right w:val="nil"/>
            </w:tcBorders>
          </w:tcPr>
          <w:p w14:paraId="4DEF88E8" w14:textId="669D0091" w:rsidR="00783EAB" w:rsidRPr="00BB5651" w:rsidRDefault="00783EAB" w:rsidP="00BB5651">
            <w:pPr>
              <w:jc w:val="center"/>
              <w:rPr>
                <w:color w:val="000000"/>
                <w:lang w:eastAsia="sr-Latn-RS"/>
              </w:rPr>
            </w:pPr>
            <w:r w:rsidRPr="008E32BE">
              <w:rPr>
                <w:color w:val="000000"/>
                <w:lang w:eastAsia="sr-Latn-RS"/>
              </w:rPr>
              <w:t>ком</w:t>
            </w:r>
          </w:p>
        </w:tc>
        <w:tc>
          <w:tcPr>
            <w:tcW w:w="684" w:type="pct"/>
            <w:tcBorders>
              <w:top w:val="nil"/>
              <w:left w:val="single" w:sz="4" w:space="0" w:color="auto"/>
              <w:bottom w:val="single" w:sz="4" w:space="0" w:color="auto"/>
              <w:right w:val="single" w:sz="4" w:space="0" w:color="auto"/>
            </w:tcBorders>
            <w:shd w:val="clear" w:color="auto" w:fill="auto"/>
            <w:noWrap/>
            <w:vAlign w:val="bottom"/>
          </w:tcPr>
          <w:p w14:paraId="4A295966" w14:textId="77777777" w:rsidR="00783EAB" w:rsidRPr="00BB5651" w:rsidRDefault="00783EAB" w:rsidP="00BB5651">
            <w:pPr>
              <w:jc w:val="right"/>
              <w:rPr>
                <w:color w:val="000000"/>
                <w:lang w:eastAsia="sr-Latn-RS"/>
              </w:rPr>
            </w:pPr>
          </w:p>
        </w:tc>
        <w:tc>
          <w:tcPr>
            <w:tcW w:w="631" w:type="pct"/>
            <w:gridSpan w:val="2"/>
            <w:tcBorders>
              <w:top w:val="nil"/>
              <w:left w:val="single" w:sz="4" w:space="0" w:color="auto"/>
              <w:bottom w:val="single" w:sz="4" w:space="0" w:color="auto"/>
              <w:right w:val="single" w:sz="4" w:space="0" w:color="auto"/>
            </w:tcBorders>
          </w:tcPr>
          <w:p w14:paraId="7826DCCD" w14:textId="77777777" w:rsidR="00783EAB" w:rsidRPr="00BB5651" w:rsidRDefault="00783EAB" w:rsidP="00BB5651">
            <w:pPr>
              <w:jc w:val="right"/>
              <w:rPr>
                <w:color w:val="000000"/>
                <w:lang w:eastAsia="sr-Latn-RS"/>
              </w:rPr>
            </w:pPr>
          </w:p>
        </w:tc>
        <w:tc>
          <w:tcPr>
            <w:tcW w:w="839" w:type="pct"/>
            <w:tcBorders>
              <w:top w:val="nil"/>
              <w:left w:val="single" w:sz="4" w:space="0" w:color="auto"/>
              <w:bottom w:val="single" w:sz="4" w:space="0" w:color="auto"/>
              <w:right w:val="single" w:sz="4" w:space="0" w:color="auto"/>
            </w:tcBorders>
          </w:tcPr>
          <w:p w14:paraId="13C1F646" w14:textId="77777777" w:rsidR="00783EAB" w:rsidRPr="00BB5651" w:rsidRDefault="00783EAB" w:rsidP="00BB5651">
            <w:pPr>
              <w:jc w:val="right"/>
              <w:rPr>
                <w:color w:val="000000"/>
                <w:lang w:eastAsia="sr-Latn-RS"/>
              </w:rPr>
            </w:pPr>
          </w:p>
        </w:tc>
      </w:tr>
      <w:tr w:rsidR="00783EAB" w:rsidRPr="00BB5651" w14:paraId="7FE3FE9F" w14:textId="131187DE" w:rsidTr="00783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224" w:type="pct"/>
            <w:tcBorders>
              <w:top w:val="nil"/>
              <w:left w:val="single" w:sz="4" w:space="0" w:color="auto"/>
              <w:bottom w:val="single" w:sz="4" w:space="0" w:color="auto"/>
              <w:right w:val="single" w:sz="4" w:space="0" w:color="auto"/>
            </w:tcBorders>
            <w:shd w:val="clear" w:color="auto" w:fill="auto"/>
            <w:noWrap/>
            <w:vAlign w:val="bottom"/>
          </w:tcPr>
          <w:p w14:paraId="48888A68" w14:textId="7BB32939" w:rsidR="00783EAB" w:rsidRPr="003B0D4A" w:rsidRDefault="003B0D4A" w:rsidP="00DD0E58">
            <w:pPr>
              <w:rPr>
                <w:lang w:val="sr-Cyrl-RS"/>
              </w:rPr>
            </w:pPr>
            <w:r>
              <w:rPr>
                <w:lang w:val="sr-Cyrl-RS"/>
              </w:rPr>
              <w:t>147</w:t>
            </w:r>
          </w:p>
        </w:tc>
        <w:tc>
          <w:tcPr>
            <w:tcW w:w="576" w:type="pct"/>
            <w:tcBorders>
              <w:top w:val="nil"/>
              <w:left w:val="nil"/>
              <w:bottom w:val="single" w:sz="4" w:space="0" w:color="auto"/>
              <w:right w:val="single" w:sz="4" w:space="0" w:color="auto"/>
            </w:tcBorders>
            <w:shd w:val="clear" w:color="auto" w:fill="auto"/>
            <w:noWrap/>
            <w:vAlign w:val="bottom"/>
          </w:tcPr>
          <w:p w14:paraId="3932A148" w14:textId="6E45646D" w:rsidR="00783EAB" w:rsidRPr="00BB5651" w:rsidRDefault="00783EAB" w:rsidP="00BB5651">
            <w:pPr>
              <w:rPr>
                <w:color w:val="000000"/>
                <w:lang w:eastAsia="sr-Latn-RS"/>
              </w:rPr>
            </w:pPr>
          </w:p>
        </w:tc>
        <w:tc>
          <w:tcPr>
            <w:tcW w:w="1310" w:type="pct"/>
            <w:tcBorders>
              <w:top w:val="nil"/>
              <w:left w:val="nil"/>
              <w:bottom w:val="single" w:sz="4" w:space="0" w:color="auto"/>
              <w:right w:val="single" w:sz="4" w:space="0" w:color="auto"/>
            </w:tcBorders>
            <w:shd w:val="clear" w:color="auto" w:fill="auto"/>
            <w:noWrap/>
            <w:vAlign w:val="bottom"/>
          </w:tcPr>
          <w:p w14:paraId="66621767" w14:textId="77777777" w:rsidR="00783EAB" w:rsidRPr="00BB5651" w:rsidRDefault="00783EAB" w:rsidP="00BB5651">
            <w:pPr>
              <w:rPr>
                <w:color w:val="000000"/>
                <w:lang w:eastAsia="sr-Latn-RS"/>
              </w:rPr>
            </w:pPr>
            <w:r w:rsidRPr="00BB5651">
              <w:rPr>
                <w:color w:val="000000"/>
                <w:lang w:eastAsia="sr-Latn-RS"/>
              </w:rPr>
              <w:t>Ploča napajanja 4008S</w:t>
            </w:r>
          </w:p>
        </w:tc>
        <w:tc>
          <w:tcPr>
            <w:tcW w:w="736" w:type="pct"/>
            <w:tcBorders>
              <w:top w:val="single" w:sz="4" w:space="0" w:color="auto"/>
              <w:left w:val="nil"/>
              <w:bottom w:val="single" w:sz="4" w:space="0" w:color="auto"/>
              <w:right w:val="nil"/>
            </w:tcBorders>
          </w:tcPr>
          <w:p w14:paraId="0F14B060" w14:textId="302B9CFC" w:rsidR="00783EAB" w:rsidRPr="00BB5651" w:rsidRDefault="00783EAB" w:rsidP="00BB5651">
            <w:pPr>
              <w:jc w:val="center"/>
              <w:rPr>
                <w:color w:val="000000"/>
                <w:lang w:eastAsia="sr-Latn-RS"/>
              </w:rPr>
            </w:pPr>
            <w:r w:rsidRPr="008E32BE">
              <w:rPr>
                <w:color w:val="000000"/>
                <w:lang w:eastAsia="sr-Latn-RS"/>
              </w:rPr>
              <w:t>ком</w:t>
            </w:r>
          </w:p>
        </w:tc>
        <w:tc>
          <w:tcPr>
            <w:tcW w:w="684" w:type="pct"/>
            <w:tcBorders>
              <w:top w:val="nil"/>
              <w:left w:val="single" w:sz="4" w:space="0" w:color="auto"/>
              <w:bottom w:val="single" w:sz="4" w:space="0" w:color="auto"/>
              <w:right w:val="single" w:sz="4" w:space="0" w:color="auto"/>
            </w:tcBorders>
            <w:shd w:val="clear" w:color="auto" w:fill="auto"/>
            <w:noWrap/>
            <w:vAlign w:val="bottom"/>
          </w:tcPr>
          <w:p w14:paraId="2148C616" w14:textId="77777777" w:rsidR="00783EAB" w:rsidRPr="00BB5651" w:rsidRDefault="00783EAB" w:rsidP="00BB5651">
            <w:pPr>
              <w:jc w:val="right"/>
              <w:rPr>
                <w:color w:val="000000"/>
                <w:lang w:eastAsia="sr-Latn-RS"/>
              </w:rPr>
            </w:pPr>
          </w:p>
        </w:tc>
        <w:tc>
          <w:tcPr>
            <w:tcW w:w="631" w:type="pct"/>
            <w:gridSpan w:val="2"/>
            <w:tcBorders>
              <w:top w:val="nil"/>
              <w:left w:val="single" w:sz="4" w:space="0" w:color="auto"/>
              <w:bottom w:val="single" w:sz="4" w:space="0" w:color="auto"/>
              <w:right w:val="single" w:sz="4" w:space="0" w:color="auto"/>
            </w:tcBorders>
          </w:tcPr>
          <w:p w14:paraId="1FD78E96" w14:textId="77777777" w:rsidR="00783EAB" w:rsidRPr="00BB5651" w:rsidRDefault="00783EAB" w:rsidP="00BB5651">
            <w:pPr>
              <w:jc w:val="right"/>
              <w:rPr>
                <w:color w:val="000000"/>
                <w:lang w:eastAsia="sr-Latn-RS"/>
              </w:rPr>
            </w:pPr>
          </w:p>
        </w:tc>
        <w:tc>
          <w:tcPr>
            <w:tcW w:w="839" w:type="pct"/>
            <w:tcBorders>
              <w:top w:val="nil"/>
              <w:left w:val="single" w:sz="4" w:space="0" w:color="auto"/>
              <w:bottom w:val="single" w:sz="4" w:space="0" w:color="auto"/>
              <w:right w:val="single" w:sz="4" w:space="0" w:color="auto"/>
            </w:tcBorders>
          </w:tcPr>
          <w:p w14:paraId="2295F81D" w14:textId="77777777" w:rsidR="00783EAB" w:rsidRPr="00BB5651" w:rsidRDefault="00783EAB" w:rsidP="00BB5651">
            <w:pPr>
              <w:jc w:val="right"/>
              <w:rPr>
                <w:color w:val="000000"/>
                <w:lang w:eastAsia="sr-Latn-RS"/>
              </w:rPr>
            </w:pPr>
          </w:p>
        </w:tc>
      </w:tr>
      <w:tr w:rsidR="00783EAB" w:rsidRPr="00BB5651" w14:paraId="798F73B3" w14:textId="6E5C274E" w:rsidTr="00783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224" w:type="pct"/>
            <w:tcBorders>
              <w:top w:val="nil"/>
              <w:left w:val="single" w:sz="4" w:space="0" w:color="auto"/>
              <w:bottom w:val="single" w:sz="4" w:space="0" w:color="auto"/>
              <w:right w:val="single" w:sz="4" w:space="0" w:color="auto"/>
            </w:tcBorders>
            <w:shd w:val="clear" w:color="auto" w:fill="auto"/>
            <w:noWrap/>
            <w:vAlign w:val="bottom"/>
          </w:tcPr>
          <w:p w14:paraId="68AC28A6" w14:textId="23416D70" w:rsidR="00783EAB" w:rsidRPr="003B0D4A" w:rsidRDefault="003B0D4A" w:rsidP="00DD0E58">
            <w:pPr>
              <w:rPr>
                <w:lang w:val="sr-Cyrl-RS"/>
              </w:rPr>
            </w:pPr>
            <w:r>
              <w:rPr>
                <w:lang w:val="sr-Cyrl-RS"/>
              </w:rPr>
              <w:t>148</w:t>
            </w:r>
          </w:p>
        </w:tc>
        <w:tc>
          <w:tcPr>
            <w:tcW w:w="576" w:type="pct"/>
            <w:tcBorders>
              <w:top w:val="nil"/>
              <w:left w:val="nil"/>
              <w:bottom w:val="single" w:sz="4" w:space="0" w:color="auto"/>
              <w:right w:val="single" w:sz="4" w:space="0" w:color="auto"/>
            </w:tcBorders>
            <w:shd w:val="clear" w:color="auto" w:fill="auto"/>
            <w:noWrap/>
            <w:vAlign w:val="bottom"/>
          </w:tcPr>
          <w:p w14:paraId="2FA05121" w14:textId="772AAC32" w:rsidR="00783EAB" w:rsidRPr="00BB5651" w:rsidRDefault="00783EAB" w:rsidP="00BB5651">
            <w:pPr>
              <w:rPr>
                <w:color w:val="000000"/>
                <w:lang w:eastAsia="sr-Latn-RS"/>
              </w:rPr>
            </w:pPr>
          </w:p>
        </w:tc>
        <w:tc>
          <w:tcPr>
            <w:tcW w:w="1310" w:type="pct"/>
            <w:tcBorders>
              <w:top w:val="nil"/>
              <w:left w:val="nil"/>
              <w:bottom w:val="single" w:sz="4" w:space="0" w:color="auto"/>
              <w:right w:val="single" w:sz="4" w:space="0" w:color="auto"/>
            </w:tcBorders>
            <w:shd w:val="clear" w:color="auto" w:fill="auto"/>
            <w:noWrap/>
            <w:vAlign w:val="bottom"/>
          </w:tcPr>
          <w:p w14:paraId="34553D40" w14:textId="77777777" w:rsidR="00783EAB" w:rsidRPr="00BB5651" w:rsidRDefault="00783EAB" w:rsidP="00BB5651">
            <w:pPr>
              <w:rPr>
                <w:color w:val="000000"/>
                <w:lang w:eastAsia="sr-Latn-RS"/>
              </w:rPr>
            </w:pPr>
            <w:r w:rsidRPr="00BB5651">
              <w:rPr>
                <w:color w:val="000000"/>
                <w:lang w:eastAsia="sr-Latn-RS"/>
              </w:rPr>
              <w:t>Ploča grejača 4008S</w:t>
            </w:r>
          </w:p>
        </w:tc>
        <w:tc>
          <w:tcPr>
            <w:tcW w:w="736" w:type="pct"/>
            <w:tcBorders>
              <w:top w:val="single" w:sz="4" w:space="0" w:color="auto"/>
              <w:left w:val="nil"/>
              <w:bottom w:val="single" w:sz="4" w:space="0" w:color="auto"/>
              <w:right w:val="nil"/>
            </w:tcBorders>
          </w:tcPr>
          <w:p w14:paraId="65DF4250" w14:textId="14322F04" w:rsidR="00783EAB" w:rsidRPr="00BB5651" w:rsidRDefault="00783EAB" w:rsidP="00BB5651">
            <w:pPr>
              <w:jc w:val="center"/>
              <w:rPr>
                <w:color w:val="000000"/>
                <w:lang w:eastAsia="sr-Latn-RS"/>
              </w:rPr>
            </w:pPr>
            <w:r w:rsidRPr="008E32BE">
              <w:rPr>
                <w:color w:val="000000"/>
                <w:lang w:eastAsia="sr-Latn-RS"/>
              </w:rPr>
              <w:t>ком</w:t>
            </w:r>
          </w:p>
        </w:tc>
        <w:tc>
          <w:tcPr>
            <w:tcW w:w="684" w:type="pct"/>
            <w:tcBorders>
              <w:top w:val="nil"/>
              <w:left w:val="single" w:sz="4" w:space="0" w:color="auto"/>
              <w:bottom w:val="single" w:sz="4" w:space="0" w:color="auto"/>
              <w:right w:val="single" w:sz="4" w:space="0" w:color="auto"/>
            </w:tcBorders>
            <w:shd w:val="clear" w:color="auto" w:fill="auto"/>
            <w:noWrap/>
            <w:vAlign w:val="bottom"/>
          </w:tcPr>
          <w:p w14:paraId="4C1916E0" w14:textId="77777777" w:rsidR="00783EAB" w:rsidRPr="00BB5651" w:rsidRDefault="00783EAB" w:rsidP="00BB5651">
            <w:pPr>
              <w:jc w:val="right"/>
              <w:rPr>
                <w:color w:val="000000"/>
                <w:lang w:eastAsia="sr-Latn-RS"/>
              </w:rPr>
            </w:pPr>
          </w:p>
        </w:tc>
        <w:tc>
          <w:tcPr>
            <w:tcW w:w="631" w:type="pct"/>
            <w:gridSpan w:val="2"/>
            <w:tcBorders>
              <w:top w:val="nil"/>
              <w:left w:val="single" w:sz="4" w:space="0" w:color="auto"/>
              <w:bottom w:val="single" w:sz="4" w:space="0" w:color="auto"/>
              <w:right w:val="single" w:sz="4" w:space="0" w:color="auto"/>
            </w:tcBorders>
          </w:tcPr>
          <w:p w14:paraId="47739EFB" w14:textId="77777777" w:rsidR="00783EAB" w:rsidRPr="00BB5651" w:rsidRDefault="00783EAB" w:rsidP="00BB5651">
            <w:pPr>
              <w:jc w:val="right"/>
              <w:rPr>
                <w:color w:val="000000"/>
                <w:lang w:eastAsia="sr-Latn-RS"/>
              </w:rPr>
            </w:pPr>
          </w:p>
        </w:tc>
        <w:tc>
          <w:tcPr>
            <w:tcW w:w="839" w:type="pct"/>
            <w:tcBorders>
              <w:top w:val="nil"/>
              <w:left w:val="single" w:sz="4" w:space="0" w:color="auto"/>
              <w:bottom w:val="single" w:sz="4" w:space="0" w:color="auto"/>
              <w:right w:val="single" w:sz="4" w:space="0" w:color="auto"/>
            </w:tcBorders>
          </w:tcPr>
          <w:p w14:paraId="605CD312" w14:textId="77777777" w:rsidR="00783EAB" w:rsidRPr="00BB5651" w:rsidRDefault="00783EAB" w:rsidP="00BB5651">
            <w:pPr>
              <w:jc w:val="right"/>
              <w:rPr>
                <w:color w:val="000000"/>
                <w:lang w:eastAsia="sr-Latn-RS"/>
              </w:rPr>
            </w:pPr>
          </w:p>
        </w:tc>
      </w:tr>
      <w:tr w:rsidR="00783EAB" w:rsidRPr="00BB5651" w14:paraId="6A7EC2FA" w14:textId="641A3D6B" w:rsidTr="00783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224" w:type="pct"/>
            <w:tcBorders>
              <w:top w:val="nil"/>
              <w:left w:val="single" w:sz="4" w:space="0" w:color="auto"/>
              <w:bottom w:val="single" w:sz="4" w:space="0" w:color="auto"/>
              <w:right w:val="single" w:sz="4" w:space="0" w:color="auto"/>
            </w:tcBorders>
            <w:shd w:val="clear" w:color="auto" w:fill="auto"/>
            <w:noWrap/>
            <w:vAlign w:val="bottom"/>
          </w:tcPr>
          <w:p w14:paraId="0F56A28D" w14:textId="20103396" w:rsidR="00783EAB" w:rsidRPr="003B0D4A" w:rsidRDefault="003B0D4A" w:rsidP="00DD0E58">
            <w:pPr>
              <w:rPr>
                <w:lang w:val="sr-Cyrl-RS"/>
              </w:rPr>
            </w:pPr>
            <w:r>
              <w:rPr>
                <w:lang w:val="sr-Cyrl-RS"/>
              </w:rPr>
              <w:t>149</w:t>
            </w:r>
          </w:p>
        </w:tc>
        <w:tc>
          <w:tcPr>
            <w:tcW w:w="576" w:type="pct"/>
            <w:tcBorders>
              <w:top w:val="nil"/>
              <w:left w:val="nil"/>
              <w:bottom w:val="single" w:sz="4" w:space="0" w:color="auto"/>
              <w:right w:val="single" w:sz="4" w:space="0" w:color="auto"/>
            </w:tcBorders>
            <w:shd w:val="clear" w:color="auto" w:fill="auto"/>
            <w:noWrap/>
            <w:vAlign w:val="bottom"/>
          </w:tcPr>
          <w:p w14:paraId="09A6ACE7" w14:textId="3B1CEB15" w:rsidR="00783EAB" w:rsidRPr="00BB5651" w:rsidRDefault="00783EAB" w:rsidP="00BB5651">
            <w:pPr>
              <w:rPr>
                <w:color w:val="000000"/>
                <w:lang w:eastAsia="sr-Latn-RS"/>
              </w:rPr>
            </w:pPr>
          </w:p>
        </w:tc>
        <w:tc>
          <w:tcPr>
            <w:tcW w:w="1310" w:type="pct"/>
            <w:tcBorders>
              <w:top w:val="nil"/>
              <w:left w:val="nil"/>
              <w:bottom w:val="single" w:sz="4" w:space="0" w:color="auto"/>
              <w:right w:val="single" w:sz="4" w:space="0" w:color="auto"/>
            </w:tcBorders>
            <w:shd w:val="clear" w:color="auto" w:fill="auto"/>
            <w:noWrap/>
            <w:vAlign w:val="bottom"/>
          </w:tcPr>
          <w:p w14:paraId="5A43DDCD" w14:textId="77777777" w:rsidR="00783EAB" w:rsidRPr="00BB5651" w:rsidRDefault="00783EAB" w:rsidP="00BB5651">
            <w:pPr>
              <w:rPr>
                <w:color w:val="000000"/>
                <w:lang w:eastAsia="sr-Latn-RS"/>
              </w:rPr>
            </w:pPr>
            <w:r w:rsidRPr="00BB5651">
              <w:rPr>
                <w:color w:val="000000"/>
                <w:lang w:eastAsia="sr-Latn-RS"/>
              </w:rPr>
              <w:t>Ventil pritiska punjenja</w:t>
            </w:r>
          </w:p>
        </w:tc>
        <w:tc>
          <w:tcPr>
            <w:tcW w:w="736" w:type="pct"/>
            <w:tcBorders>
              <w:top w:val="single" w:sz="4" w:space="0" w:color="auto"/>
              <w:left w:val="nil"/>
              <w:bottom w:val="single" w:sz="4" w:space="0" w:color="auto"/>
              <w:right w:val="nil"/>
            </w:tcBorders>
          </w:tcPr>
          <w:p w14:paraId="36564208" w14:textId="64425A28" w:rsidR="00783EAB" w:rsidRPr="00BB5651" w:rsidRDefault="00783EAB" w:rsidP="00BB5651">
            <w:pPr>
              <w:jc w:val="center"/>
              <w:rPr>
                <w:color w:val="000000"/>
                <w:lang w:eastAsia="sr-Latn-RS"/>
              </w:rPr>
            </w:pPr>
            <w:r w:rsidRPr="008E32BE">
              <w:rPr>
                <w:color w:val="000000"/>
                <w:lang w:eastAsia="sr-Latn-RS"/>
              </w:rPr>
              <w:t>ком</w:t>
            </w:r>
          </w:p>
        </w:tc>
        <w:tc>
          <w:tcPr>
            <w:tcW w:w="684" w:type="pct"/>
            <w:tcBorders>
              <w:top w:val="nil"/>
              <w:left w:val="single" w:sz="4" w:space="0" w:color="auto"/>
              <w:bottom w:val="single" w:sz="4" w:space="0" w:color="auto"/>
              <w:right w:val="single" w:sz="4" w:space="0" w:color="auto"/>
            </w:tcBorders>
            <w:shd w:val="clear" w:color="auto" w:fill="auto"/>
            <w:noWrap/>
            <w:vAlign w:val="bottom"/>
          </w:tcPr>
          <w:p w14:paraId="514BF83B" w14:textId="77777777" w:rsidR="00783EAB" w:rsidRPr="00BB5651" w:rsidRDefault="00783EAB" w:rsidP="00BB5651">
            <w:pPr>
              <w:jc w:val="right"/>
              <w:rPr>
                <w:color w:val="000000"/>
                <w:lang w:eastAsia="sr-Latn-RS"/>
              </w:rPr>
            </w:pPr>
          </w:p>
        </w:tc>
        <w:tc>
          <w:tcPr>
            <w:tcW w:w="631" w:type="pct"/>
            <w:gridSpan w:val="2"/>
            <w:tcBorders>
              <w:top w:val="nil"/>
              <w:left w:val="single" w:sz="4" w:space="0" w:color="auto"/>
              <w:bottom w:val="single" w:sz="4" w:space="0" w:color="auto"/>
              <w:right w:val="single" w:sz="4" w:space="0" w:color="auto"/>
            </w:tcBorders>
          </w:tcPr>
          <w:p w14:paraId="4EE7BE77" w14:textId="77777777" w:rsidR="00783EAB" w:rsidRPr="00BB5651" w:rsidRDefault="00783EAB" w:rsidP="00BB5651">
            <w:pPr>
              <w:jc w:val="right"/>
              <w:rPr>
                <w:color w:val="000000"/>
                <w:lang w:eastAsia="sr-Latn-RS"/>
              </w:rPr>
            </w:pPr>
          </w:p>
        </w:tc>
        <w:tc>
          <w:tcPr>
            <w:tcW w:w="839" w:type="pct"/>
            <w:tcBorders>
              <w:top w:val="nil"/>
              <w:left w:val="single" w:sz="4" w:space="0" w:color="auto"/>
              <w:bottom w:val="single" w:sz="4" w:space="0" w:color="auto"/>
              <w:right w:val="single" w:sz="4" w:space="0" w:color="auto"/>
            </w:tcBorders>
          </w:tcPr>
          <w:p w14:paraId="5DB31094" w14:textId="77777777" w:rsidR="00783EAB" w:rsidRPr="00BB5651" w:rsidRDefault="00783EAB" w:rsidP="00BB5651">
            <w:pPr>
              <w:jc w:val="right"/>
              <w:rPr>
                <w:color w:val="000000"/>
                <w:lang w:eastAsia="sr-Latn-RS"/>
              </w:rPr>
            </w:pPr>
          </w:p>
        </w:tc>
      </w:tr>
      <w:tr w:rsidR="00783EAB" w:rsidRPr="00BB5651" w14:paraId="0C4C831C" w14:textId="398FEE62" w:rsidTr="00ED5F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224" w:type="pct"/>
            <w:tcBorders>
              <w:top w:val="nil"/>
              <w:left w:val="single" w:sz="4" w:space="0" w:color="auto"/>
              <w:bottom w:val="single" w:sz="4" w:space="0" w:color="auto"/>
              <w:right w:val="single" w:sz="4" w:space="0" w:color="auto"/>
            </w:tcBorders>
            <w:shd w:val="clear" w:color="auto" w:fill="auto"/>
            <w:noWrap/>
            <w:vAlign w:val="bottom"/>
          </w:tcPr>
          <w:p w14:paraId="1C0ADEF8" w14:textId="2897C96D" w:rsidR="00783EAB" w:rsidRPr="003B0D4A" w:rsidRDefault="003B0D4A" w:rsidP="00DD0E58">
            <w:pPr>
              <w:rPr>
                <w:lang w:val="sr-Cyrl-RS"/>
              </w:rPr>
            </w:pPr>
            <w:r>
              <w:rPr>
                <w:lang w:val="sr-Cyrl-RS"/>
              </w:rPr>
              <w:t>150</w:t>
            </w:r>
          </w:p>
        </w:tc>
        <w:tc>
          <w:tcPr>
            <w:tcW w:w="576" w:type="pct"/>
            <w:tcBorders>
              <w:top w:val="nil"/>
              <w:left w:val="nil"/>
              <w:bottom w:val="single" w:sz="4" w:space="0" w:color="auto"/>
              <w:right w:val="single" w:sz="4" w:space="0" w:color="auto"/>
            </w:tcBorders>
            <w:shd w:val="clear" w:color="auto" w:fill="auto"/>
            <w:noWrap/>
            <w:vAlign w:val="bottom"/>
          </w:tcPr>
          <w:p w14:paraId="68188404" w14:textId="5F735447" w:rsidR="00783EAB" w:rsidRPr="00BB5651" w:rsidRDefault="00783EAB" w:rsidP="00BB5651">
            <w:pPr>
              <w:rPr>
                <w:color w:val="000000"/>
                <w:lang w:eastAsia="sr-Latn-RS"/>
              </w:rPr>
            </w:pPr>
          </w:p>
        </w:tc>
        <w:tc>
          <w:tcPr>
            <w:tcW w:w="1310" w:type="pct"/>
            <w:tcBorders>
              <w:top w:val="nil"/>
              <w:left w:val="nil"/>
              <w:bottom w:val="single" w:sz="4" w:space="0" w:color="auto"/>
              <w:right w:val="single" w:sz="4" w:space="0" w:color="auto"/>
            </w:tcBorders>
            <w:shd w:val="clear" w:color="auto" w:fill="auto"/>
            <w:noWrap/>
            <w:vAlign w:val="bottom"/>
            <w:hideMark/>
          </w:tcPr>
          <w:p w14:paraId="0F8D88F0" w14:textId="77777777" w:rsidR="00783EAB" w:rsidRPr="00BB5651" w:rsidRDefault="00783EAB" w:rsidP="00BB5651">
            <w:pPr>
              <w:rPr>
                <w:color w:val="000000"/>
                <w:lang w:eastAsia="sr-Latn-RS"/>
              </w:rPr>
            </w:pPr>
            <w:r w:rsidRPr="00BB5651">
              <w:rPr>
                <w:color w:val="000000"/>
                <w:lang w:eastAsia="sr-Latn-RS"/>
              </w:rPr>
              <w:t>EMV 84 4008</w:t>
            </w:r>
          </w:p>
        </w:tc>
        <w:tc>
          <w:tcPr>
            <w:tcW w:w="736" w:type="pct"/>
            <w:tcBorders>
              <w:top w:val="single" w:sz="4" w:space="0" w:color="auto"/>
              <w:left w:val="nil"/>
              <w:bottom w:val="single" w:sz="4" w:space="0" w:color="auto"/>
              <w:right w:val="nil"/>
            </w:tcBorders>
          </w:tcPr>
          <w:p w14:paraId="1AAAE8A2" w14:textId="6089A917" w:rsidR="00783EAB" w:rsidRPr="00BB5651" w:rsidRDefault="00783EAB" w:rsidP="00BB5651">
            <w:pPr>
              <w:jc w:val="center"/>
              <w:rPr>
                <w:color w:val="000000"/>
                <w:lang w:eastAsia="sr-Latn-RS"/>
              </w:rPr>
            </w:pPr>
            <w:r w:rsidRPr="008E32BE">
              <w:rPr>
                <w:color w:val="000000"/>
                <w:lang w:eastAsia="sr-Latn-RS"/>
              </w:rPr>
              <w:t>ком</w:t>
            </w:r>
          </w:p>
        </w:tc>
        <w:tc>
          <w:tcPr>
            <w:tcW w:w="684" w:type="pct"/>
            <w:tcBorders>
              <w:top w:val="nil"/>
              <w:left w:val="single" w:sz="4" w:space="0" w:color="auto"/>
              <w:bottom w:val="single" w:sz="4" w:space="0" w:color="auto"/>
              <w:right w:val="single" w:sz="4" w:space="0" w:color="auto"/>
            </w:tcBorders>
            <w:shd w:val="clear" w:color="auto" w:fill="auto"/>
            <w:noWrap/>
            <w:vAlign w:val="bottom"/>
          </w:tcPr>
          <w:p w14:paraId="6291BEAB" w14:textId="77777777" w:rsidR="00783EAB" w:rsidRPr="00BB5651" w:rsidRDefault="00783EAB" w:rsidP="00BB5651">
            <w:pPr>
              <w:jc w:val="right"/>
              <w:rPr>
                <w:color w:val="000000"/>
                <w:lang w:eastAsia="sr-Latn-RS"/>
              </w:rPr>
            </w:pPr>
          </w:p>
        </w:tc>
        <w:tc>
          <w:tcPr>
            <w:tcW w:w="631" w:type="pct"/>
            <w:gridSpan w:val="2"/>
            <w:tcBorders>
              <w:top w:val="nil"/>
              <w:left w:val="single" w:sz="4" w:space="0" w:color="auto"/>
              <w:bottom w:val="single" w:sz="4" w:space="0" w:color="auto"/>
              <w:right w:val="single" w:sz="4" w:space="0" w:color="auto"/>
            </w:tcBorders>
          </w:tcPr>
          <w:p w14:paraId="53CA7E48" w14:textId="77777777" w:rsidR="00783EAB" w:rsidRPr="00BB5651" w:rsidRDefault="00783EAB" w:rsidP="00BB5651">
            <w:pPr>
              <w:jc w:val="right"/>
              <w:rPr>
                <w:color w:val="000000"/>
                <w:lang w:eastAsia="sr-Latn-RS"/>
              </w:rPr>
            </w:pPr>
          </w:p>
        </w:tc>
        <w:tc>
          <w:tcPr>
            <w:tcW w:w="839" w:type="pct"/>
            <w:tcBorders>
              <w:top w:val="nil"/>
              <w:left w:val="single" w:sz="4" w:space="0" w:color="auto"/>
              <w:bottom w:val="single" w:sz="4" w:space="0" w:color="auto"/>
              <w:right w:val="single" w:sz="4" w:space="0" w:color="auto"/>
            </w:tcBorders>
          </w:tcPr>
          <w:p w14:paraId="61B8FFAA" w14:textId="77777777" w:rsidR="00783EAB" w:rsidRPr="00BB5651" w:rsidRDefault="00783EAB" w:rsidP="00BB5651">
            <w:pPr>
              <w:jc w:val="right"/>
              <w:rPr>
                <w:color w:val="000000"/>
                <w:lang w:eastAsia="sr-Latn-RS"/>
              </w:rPr>
            </w:pPr>
          </w:p>
        </w:tc>
      </w:tr>
      <w:tr w:rsidR="00783EAB" w:rsidRPr="00BB5651" w14:paraId="3EC53DF6" w14:textId="11350356" w:rsidTr="00ED5F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224" w:type="pct"/>
            <w:tcBorders>
              <w:top w:val="nil"/>
              <w:left w:val="single" w:sz="4" w:space="0" w:color="auto"/>
              <w:bottom w:val="single" w:sz="4" w:space="0" w:color="auto"/>
              <w:right w:val="single" w:sz="4" w:space="0" w:color="auto"/>
            </w:tcBorders>
            <w:shd w:val="clear" w:color="auto" w:fill="auto"/>
            <w:noWrap/>
            <w:vAlign w:val="bottom"/>
          </w:tcPr>
          <w:p w14:paraId="6E4E8C9B" w14:textId="62171C75" w:rsidR="00783EAB" w:rsidRPr="003B0D4A" w:rsidRDefault="003B0D4A" w:rsidP="00DD0E58">
            <w:pPr>
              <w:rPr>
                <w:lang w:val="sr-Cyrl-RS"/>
              </w:rPr>
            </w:pPr>
            <w:r>
              <w:rPr>
                <w:lang w:val="sr-Cyrl-RS"/>
              </w:rPr>
              <w:t>151</w:t>
            </w:r>
          </w:p>
        </w:tc>
        <w:tc>
          <w:tcPr>
            <w:tcW w:w="576" w:type="pct"/>
            <w:tcBorders>
              <w:top w:val="nil"/>
              <w:left w:val="nil"/>
              <w:bottom w:val="single" w:sz="4" w:space="0" w:color="auto"/>
              <w:right w:val="single" w:sz="4" w:space="0" w:color="auto"/>
            </w:tcBorders>
            <w:shd w:val="clear" w:color="auto" w:fill="auto"/>
            <w:noWrap/>
            <w:vAlign w:val="bottom"/>
          </w:tcPr>
          <w:p w14:paraId="5675026E" w14:textId="667504DA" w:rsidR="00783EAB" w:rsidRPr="00BB5651" w:rsidRDefault="00783EAB" w:rsidP="00BB5651">
            <w:pPr>
              <w:rPr>
                <w:color w:val="000000"/>
                <w:lang w:eastAsia="sr-Latn-RS"/>
              </w:rPr>
            </w:pPr>
          </w:p>
        </w:tc>
        <w:tc>
          <w:tcPr>
            <w:tcW w:w="1310" w:type="pct"/>
            <w:tcBorders>
              <w:top w:val="nil"/>
              <w:left w:val="nil"/>
              <w:bottom w:val="single" w:sz="4" w:space="0" w:color="auto"/>
              <w:right w:val="single" w:sz="4" w:space="0" w:color="auto"/>
            </w:tcBorders>
            <w:shd w:val="clear" w:color="auto" w:fill="auto"/>
            <w:noWrap/>
            <w:vAlign w:val="bottom"/>
            <w:hideMark/>
          </w:tcPr>
          <w:p w14:paraId="61EB13FF" w14:textId="77777777" w:rsidR="00783EAB" w:rsidRPr="00BB5651" w:rsidRDefault="00783EAB" w:rsidP="00BB5651">
            <w:pPr>
              <w:rPr>
                <w:color w:val="000000"/>
                <w:lang w:eastAsia="sr-Latn-RS"/>
              </w:rPr>
            </w:pPr>
            <w:r w:rsidRPr="00BB5651">
              <w:rPr>
                <w:color w:val="000000"/>
                <w:lang w:eastAsia="sr-Latn-RS"/>
              </w:rPr>
              <w:t>Ventil za dezinfekciju 5008</w:t>
            </w:r>
          </w:p>
        </w:tc>
        <w:tc>
          <w:tcPr>
            <w:tcW w:w="736" w:type="pct"/>
            <w:tcBorders>
              <w:top w:val="single" w:sz="4" w:space="0" w:color="auto"/>
              <w:left w:val="nil"/>
              <w:bottom w:val="single" w:sz="4" w:space="0" w:color="auto"/>
              <w:right w:val="nil"/>
            </w:tcBorders>
          </w:tcPr>
          <w:p w14:paraId="29C06654" w14:textId="1C28BB2A" w:rsidR="00783EAB" w:rsidRPr="00BB5651" w:rsidRDefault="00783EAB" w:rsidP="00BB5651">
            <w:pPr>
              <w:jc w:val="center"/>
              <w:rPr>
                <w:color w:val="000000"/>
                <w:lang w:eastAsia="sr-Latn-RS"/>
              </w:rPr>
            </w:pPr>
            <w:r w:rsidRPr="008E32BE">
              <w:rPr>
                <w:color w:val="000000"/>
                <w:lang w:eastAsia="sr-Latn-RS"/>
              </w:rPr>
              <w:t>ком</w:t>
            </w:r>
          </w:p>
        </w:tc>
        <w:tc>
          <w:tcPr>
            <w:tcW w:w="684" w:type="pct"/>
            <w:tcBorders>
              <w:top w:val="nil"/>
              <w:left w:val="single" w:sz="4" w:space="0" w:color="auto"/>
              <w:bottom w:val="single" w:sz="4" w:space="0" w:color="auto"/>
              <w:right w:val="single" w:sz="4" w:space="0" w:color="auto"/>
            </w:tcBorders>
            <w:shd w:val="clear" w:color="auto" w:fill="auto"/>
            <w:noWrap/>
            <w:vAlign w:val="bottom"/>
          </w:tcPr>
          <w:p w14:paraId="2C6877B6" w14:textId="77777777" w:rsidR="00783EAB" w:rsidRPr="00BB5651" w:rsidRDefault="00783EAB" w:rsidP="00BB5651">
            <w:pPr>
              <w:jc w:val="right"/>
              <w:rPr>
                <w:color w:val="000000"/>
                <w:lang w:eastAsia="sr-Latn-RS"/>
              </w:rPr>
            </w:pPr>
          </w:p>
        </w:tc>
        <w:tc>
          <w:tcPr>
            <w:tcW w:w="631" w:type="pct"/>
            <w:gridSpan w:val="2"/>
            <w:tcBorders>
              <w:top w:val="nil"/>
              <w:left w:val="single" w:sz="4" w:space="0" w:color="auto"/>
              <w:bottom w:val="single" w:sz="4" w:space="0" w:color="auto"/>
              <w:right w:val="single" w:sz="4" w:space="0" w:color="auto"/>
            </w:tcBorders>
          </w:tcPr>
          <w:p w14:paraId="43C121FC" w14:textId="77777777" w:rsidR="00783EAB" w:rsidRPr="00BB5651" w:rsidRDefault="00783EAB" w:rsidP="00BB5651">
            <w:pPr>
              <w:jc w:val="right"/>
              <w:rPr>
                <w:color w:val="000000"/>
                <w:lang w:eastAsia="sr-Latn-RS"/>
              </w:rPr>
            </w:pPr>
          </w:p>
        </w:tc>
        <w:tc>
          <w:tcPr>
            <w:tcW w:w="839" w:type="pct"/>
            <w:tcBorders>
              <w:top w:val="nil"/>
              <w:left w:val="single" w:sz="4" w:space="0" w:color="auto"/>
              <w:bottom w:val="single" w:sz="4" w:space="0" w:color="auto"/>
              <w:right w:val="single" w:sz="4" w:space="0" w:color="auto"/>
            </w:tcBorders>
          </w:tcPr>
          <w:p w14:paraId="39CDC745" w14:textId="77777777" w:rsidR="00783EAB" w:rsidRPr="00BB5651" w:rsidRDefault="00783EAB" w:rsidP="00BB5651">
            <w:pPr>
              <w:jc w:val="right"/>
              <w:rPr>
                <w:color w:val="000000"/>
                <w:lang w:eastAsia="sr-Latn-RS"/>
              </w:rPr>
            </w:pPr>
          </w:p>
        </w:tc>
      </w:tr>
      <w:tr w:rsidR="00783EAB" w:rsidRPr="00BB5651" w14:paraId="13EA7E66" w14:textId="2662716B" w:rsidTr="00ED5F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224" w:type="pct"/>
            <w:tcBorders>
              <w:top w:val="nil"/>
              <w:left w:val="single" w:sz="4" w:space="0" w:color="auto"/>
              <w:bottom w:val="single" w:sz="4" w:space="0" w:color="auto"/>
              <w:right w:val="single" w:sz="4" w:space="0" w:color="auto"/>
            </w:tcBorders>
            <w:shd w:val="clear" w:color="auto" w:fill="auto"/>
            <w:noWrap/>
            <w:vAlign w:val="bottom"/>
          </w:tcPr>
          <w:p w14:paraId="2FE6CCBA" w14:textId="2BABA7BF" w:rsidR="00783EAB" w:rsidRPr="003B0D4A" w:rsidRDefault="003B0D4A" w:rsidP="00DD0E58">
            <w:pPr>
              <w:rPr>
                <w:lang w:val="sr-Cyrl-RS"/>
              </w:rPr>
            </w:pPr>
            <w:r>
              <w:rPr>
                <w:lang w:val="sr-Cyrl-RS"/>
              </w:rPr>
              <w:t>152</w:t>
            </w:r>
          </w:p>
        </w:tc>
        <w:tc>
          <w:tcPr>
            <w:tcW w:w="576" w:type="pct"/>
            <w:tcBorders>
              <w:top w:val="nil"/>
              <w:left w:val="nil"/>
              <w:bottom w:val="single" w:sz="4" w:space="0" w:color="auto"/>
              <w:right w:val="single" w:sz="4" w:space="0" w:color="auto"/>
            </w:tcBorders>
            <w:shd w:val="clear" w:color="auto" w:fill="auto"/>
            <w:noWrap/>
            <w:vAlign w:val="bottom"/>
          </w:tcPr>
          <w:p w14:paraId="4448C48D" w14:textId="32480FF7" w:rsidR="00783EAB" w:rsidRPr="00BB5651" w:rsidRDefault="00783EAB" w:rsidP="00BB5651">
            <w:pPr>
              <w:rPr>
                <w:color w:val="000000"/>
                <w:lang w:eastAsia="sr-Latn-RS"/>
              </w:rPr>
            </w:pPr>
          </w:p>
        </w:tc>
        <w:tc>
          <w:tcPr>
            <w:tcW w:w="1310" w:type="pct"/>
            <w:tcBorders>
              <w:top w:val="nil"/>
              <w:left w:val="nil"/>
              <w:bottom w:val="single" w:sz="4" w:space="0" w:color="auto"/>
              <w:right w:val="single" w:sz="4" w:space="0" w:color="auto"/>
            </w:tcBorders>
            <w:shd w:val="clear" w:color="auto" w:fill="auto"/>
            <w:noWrap/>
            <w:vAlign w:val="bottom"/>
            <w:hideMark/>
          </w:tcPr>
          <w:p w14:paraId="36A92BEA" w14:textId="77777777" w:rsidR="00783EAB" w:rsidRPr="00BB5651" w:rsidRDefault="00783EAB" w:rsidP="00BB5651">
            <w:pPr>
              <w:rPr>
                <w:color w:val="000000"/>
                <w:lang w:eastAsia="sr-Latn-RS"/>
              </w:rPr>
            </w:pPr>
            <w:r w:rsidRPr="00BB5651">
              <w:rPr>
                <w:color w:val="000000"/>
                <w:lang w:eastAsia="sr-Latn-RS"/>
              </w:rPr>
              <w:t>Reducir ventil 4008/5008</w:t>
            </w:r>
          </w:p>
        </w:tc>
        <w:tc>
          <w:tcPr>
            <w:tcW w:w="736" w:type="pct"/>
            <w:tcBorders>
              <w:top w:val="single" w:sz="4" w:space="0" w:color="auto"/>
              <w:left w:val="nil"/>
              <w:bottom w:val="single" w:sz="4" w:space="0" w:color="auto"/>
              <w:right w:val="nil"/>
            </w:tcBorders>
          </w:tcPr>
          <w:p w14:paraId="240920C1" w14:textId="61A0EBA2" w:rsidR="00783EAB" w:rsidRPr="00BB5651" w:rsidRDefault="00783EAB" w:rsidP="00BB5651">
            <w:pPr>
              <w:jc w:val="center"/>
              <w:rPr>
                <w:color w:val="000000"/>
                <w:lang w:eastAsia="sr-Latn-RS"/>
              </w:rPr>
            </w:pPr>
            <w:r w:rsidRPr="008E32BE">
              <w:rPr>
                <w:color w:val="000000"/>
                <w:lang w:eastAsia="sr-Latn-RS"/>
              </w:rPr>
              <w:t>ком</w:t>
            </w:r>
          </w:p>
        </w:tc>
        <w:tc>
          <w:tcPr>
            <w:tcW w:w="684" w:type="pct"/>
            <w:tcBorders>
              <w:top w:val="nil"/>
              <w:left w:val="single" w:sz="4" w:space="0" w:color="auto"/>
              <w:bottom w:val="single" w:sz="4" w:space="0" w:color="auto"/>
              <w:right w:val="single" w:sz="4" w:space="0" w:color="auto"/>
            </w:tcBorders>
            <w:shd w:val="clear" w:color="auto" w:fill="auto"/>
            <w:noWrap/>
            <w:vAlign w:val="bottom"/>
          </w:tcPr>
          <w:p w14:paraId="7DCBF106" w14:textId="77777777" w:rsidR="00783EAB" w:rsidRPr="00BB5651" w:rsidRDefault="00783EAB" w:rsidP="00BB5651">
            <w:pPr>
              <w:jc w:val="right"/>
              <w:rPr>
                <w:color w:val="000000"/>
                <w:lang w:eastAsia="sr-Latn-RS"/>
              </w:rPr>
            </w:pPr>
          </w:p>
        </w:tc>
        <w:tc>
          <w:tcPr>
            <w:tcW w:w="631" w:type="pct"/>
            <w:gridSpan w:val="2"/>
            <w:tcBorders>
              <w:top w:val="nil"/>
              <w:left w:val="single" w:sz="4" w:space="0" w:color="auto"/>
              <w:bottom w:val="single" w:sz="4" w:space="0" w:color="auto"/>
              <w:right w:val="single" w:sz="4" w:space="0" w:color="auto"/>
            </w:tcBorders>
          </w:tcPr>
          <w:p w14:paraId="66CF7981" w14:textId="77777777" w:rsidR="00783EAB" w:rsidRPr="00BB5651" w:rsidRDefault="00783EAB" w:rsidP="00BB5651">
            <w:pPr>
              <w:jc w:val="right"/>
              <w:rPr>
                <w:color w:val="000000"/>
                <w:lang w:eastAsia="sr-Latn-RS"/>
              </w:rPr>
            </w:pPr>
          </w:p>
        </w:tc>
        <w:tc>
          <w:tcPr>
            <w:tcW w:w="839" w:type="pct"/>
            <w:tcBorders>
              <w:top w:val="nil"/>
              <w:left w:val="single" w:sz="4" w:space="0" w:color="auto"/>
              <w:bottom w:val="single" w:sz="4" w:space="0" w:color="auto"/>
              <w:right w:val="single" w:sz="4" w:space="0" w:color="auto"/>
            </w:tcBorders>
          </w:tcPr>
          <w:p w14:paraId="29A5D70F" w14:textId="77777777" w:rsidR="00783EAB" w:rsidRPr="00BB5651" w:rsidRDefault="00783EAB" w:rsidP="00BB5651">
            <w:pPr>
              <w:jc w:val="right"/>
              <w:rPr>
                <w:color w:val="000000"/>
                <w:lang w:eastAsia="sr-Latn-RS"/>
              </w:rPr>
            </w:pPr>
          </w:p>
        </w:tc>
      </w:tr>
      <w:tr w:rsidR="00783EAB" w:rsidRPr="00BB5651" w14:paraId="6318C955" w14:textId="5A383556" w:rsidTr="00783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224" w:type="pct"/>
            <w:tcBorders>
              <w:top w:val="nil"/>
              <w:left w:val="single" w:sz="4" w:space="0" w:color="auto"/>
              <w:bottom w:val="single" w:sz="4" w:space="0" w:color="auto"/>
              <w:right w:val="single" w:sz="4" w:space="0" w:color="auto"/>
            </w:tcBorders>
            <w:shd w:val="clear" w:color="auto" w:fill="auto"/>
            <w:noWrap/>
            <w:vAlign w:val="bottom"/>
          </w:tcPr>
          <w:p w14:paraId="25FFD56A" w14:textId="734F0BCC" w:rsidR="00783EAB" w:rsidRPr="003B0D4A" w:rsidRDefault="003B0D4A" w:rsidP="00DD0E58">
            <w:pPr>
              <w:rPr>
                <w:lang w:val="sr-Cyrl-RS"/>
              </w:rPr>
            </w:pPr>
            <w:r>
              <w:rPr>
                <w:lang w:val="sr-Cyrl-RS"/>
              </w:rPr>
              <w:t>153</w:t>
            </w:r>
          </w:p>
        </w:tc>
        <w:tc>
          <w:tcPr>
            <w:tcW w:w="576" w:type="pct"/>
            <w:tcBorders>
              <w:top w:val="nil"/>
              <w:left w:val="nil"/>
              <w:bottom w:val="single" w:sz="4" w:space="0" w:color="auto"/>
              <w:right w:val="single" w:sz="4" w:space="0" w:color="auto"/>
            </w:tcBorders>
            <w:shd w:val="clear" w:color="auto" w:fill="auto"/>
            <w:noWrap/>
            <w:vAlign w:val="bottom"/>
          </w:tcPr>
          <w:p w14:paraId="62AB0C7C" w14:textId="1199385F" w:rsidR="00783EAB" w:rsidRPr="00BB5651" w:rsidRDefault="00783EAB" w:rsidP="00BB5651">
            <w:pPr>
              <w:rPr>
                <w:color w:val="000000"/>
                <w:lang w:eastAsia="sr-Latn-RS"/>
              </w:rPr>
            </w:pPr>
          </w:p>
        </w:tc>
        <w:tc>
          <w:tcPr>
            <w:tcW w:w="1310" w:type="pct"/>
            <w:tcBorders>
              <w:top w:val="nil"/>
              <w:left w:val="nil"/>
              <w:bottom w:val="single" w:sz="4" w:space="0" w:color="auto"/>
              <w:right w:val="single" w:sz="4" w:space="0" w:color="auto"/>
            </w:tcBorders>
            <w:shd w:val="clear" w:color="auto" w:fill="auto"/>
            <w:noWrap/>
            <w:vAlign w:val="bottom"/>
          </w:tcPr>
          <w:p w14:paraId="570AEE1A" w14:textId="77777777" w:rsidR="00783EAB" w:rsidRPr="00BB5651" w:rsidRDefault="00783EAB" w:rsidP="00BB5651">
            <w:pPr>
              <w:rPr>
                <w:color w:val="000000"/>
                <w:lang w:eastAsia="sr-Latn-RS"/>
              </w:rPr>
            </w:pPr>
            <w:r w:rsidRPr="00BB5651">
              <w:rPr>
                <w:color w:val="000000"/>
                <w:lang w:eastAsia="sr-Latn-RS"/>
              </w:rPr>
              <w:t>Odušni ventil</w:t>
            </w:r>
          </w:p>
        </w:tc>
        <w:tc>
          <w:tcPr>
            <w:tcW w:w="736" w:type="pct"/>
            <w:tcBorders>
              <w:top w:val="single" w:sz="4" w:space="0" w:color="auto"/>
              <w:left w:val="nil"/>
              <w:bottom w:val="single" w:sz="4" w:space="0" w:color="auto"/>
              <w:right w:val="nil"/>
            </w:tcBorders>
          </w:tcPr>
          <w:p w14:paraId="11EDAFC4" w14:textId="757C9A96" w:rsidR="00783EAB" w:rsidRPr="00BB5651" w:rsidRDefault="00783EAB" w:rsidP="00BB5651">
            <w:pPr>
              <w:jc w:val="center"/>
              <w:rPr>
                <w:color w:val="000000"/>
                <w:lang w:eastAsia="sr-Latn-RS"/>
              </w:rPr>
            </w:pPr>
            <w:r w:rsidRPr="008E32BE">
              <w:rPr>
                <w:color w:val="000000"/>
                <w:lang w:eastAsia="sr-Latn-RS"/>
              </w:rPr>
              <w:t>ком</w:t>
            </w:r>
          </w:p>
        </w:tc>
        <w:tc>
          <w:tcPr>
            <w:tcW w:w="684" w:type="pct"/>
            <w:tcBorders>
              <w:top w:val="nil"/>
              <w:left w:val="single" w:sz="4" w:space="0" w:color="auto"/>
              <w:bottom w:val="single" w:sz="4" w:space="0" w:color="auto"/>
              <w:right w:val="single" w:sz="4" w:space="0" w:color="auto"/>
            </w:tcBorders>
            <w:shd w:val="clear" w:color="auto" w:fill="auto"/>
            <w:noWrap/>
            <w:vAlign w:val="bottom"/>
          </w:tcPr>
          <w:p w14:paraId="68BAD8B7" w14:textId="77777777" w:rsidR="00783EAB" w:rsidRPr="00BB5651" w:rsidRDefault="00783EAB" w:rsidP="00BB5651">
            <w:pPr>
              <w:jc w:val="right"/>
              <w:rPr>
                <w:color w:val="000000"/>
                <w:lang w:eastAsia="sr-Latn-RS"/>
              </w:rPr>
            </w:pPr>
          </w:p>
        </w:tc>
        <w:tc>
          <w:tcPr>
            <w:tcW w:w="631" w:type="pct"/>
            <w:gridSpan w:val="2"/>
            <w:tcBorders>
              <w:top w:val="nil"/>
              <w:left w:val="single" w:sz="4" w:space="0" w:color="auto"/>
              <w:bottom w:val="single" w:sz="4" w:space="0" w:color="auto"/>
              <w:right w:val="single" w:sz="4" w:space="0" w:color="auto"/>
            </w:tcBorders>
          </w:tcPr>
          <w:p w14:paraId="6DF7E7BC" w14:textId="77777777" w:rsidR="00783EAB" w:rsidRPr="00BB5651" w:rsidRDefault="00783EAB" w:rsidP="00BB5651">
            <w:pPr>
              <w:jc w:val="right"/>
              <w:rPr>
                <w:color w:val="000000"/>
                <w:lang w:eastAsia="sr-Latn-RS"/>
              </w:rPr>
            </w:pPr>
          </w:p>
        </w:tc>
        <w:tc>
          <w:tcPr>
            <w:tcW w:w="839" w:type="pct"/>
            <w:tcBorders>
              <w:top w:val="nil"/>
              <w:left w:val="single" w:sz="4" w:space="0" w:color="auto"/>
              <w:bottom w:val="single" w:sz="4" w:space="0" w:color="auto"/>
              <w:right w:val="single" w:sz="4" w:space="0" w:color="auto"/>
            </w:tcBorders>
          </w:tcPr>
          <w:p w14:paraId="39630ABF" w14:textId="77777777" w:rsidR="00783EAB" w:rsidRPr="00BB5651" w:rsidRDefault="00783EAB" w:rsidP="00BB5651">
            <w:pPr>
              <w:jc w:val="right"/>
              <w:rPr>
                <w:color w:val="000000"/>
                <w:lang w:eastAsia="sr-Latn-RS"/>
              </w:rPr>
            </w:pPr>
          </w:p>
        </w:tc>
      </w:tr>
      <w:tr w:rsidR="00783EAB" w:rsidRPr="00BB5651" w14:paraId="59649508" w14:textId="27A00772" w:rsidTr="00ED5F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224" w:type="pct"/>
            <w:tcBorders>
              <w:top w:val="nil"/>
              <w:left w:val="single" w:sz="4" w:space="0" w:color="auto"/>
              <w:bottom w:val="single" w:sz="4" w:space="0" w:color="auto"/>
              <w:right w:val="single" w:sz="4" w:space="0" w:color="auto"/>
            </w:tcBorders>
            <w:shd w:val="clear" w:color="auto" w:fill="auto"/>
            <w:noWrap/>
            <w:vAlign w:val="bottom"/>
          </w:tcPr>
          <w:p w14:paraId="48F0AE73" w14:textId="3A8480E7" w:rsidR="00783EAB" w:rsidRPr="003B0D4A" w:rsidRDefault="003B0D4A" w:rsidP="00DD0E58">
            <w:pPr>
              <w:rPr>
                <w:lang w:val="sr-Cyrl-RS"/>
              </w:rPr>
            </w:pPr>
            <w:r>
              <w:rPr>
                <w:lang w:val="sr-Cyrl-RS"/>
              </w:rPr>
              <w:t>154</w:t>
            </w:r>
          </w:p>
        </w:tc>
        <w:tc>
          <w:tcPr>
            <w:tcW w:w="576" w:type="pct"/>
            <w:tcBorders>
              <w:top w:val="nil"/>
              <w:left w:val="nil"/>
              <w:bottom w:val="single" w:sz="4" w:space="0" w:color="auto"/>
              <w:right w:val="single" w:sz="4" w:space="0" w:color="auto"/>
            </w:tcBorders>
            <w:shd w:val="clear" w:color="auto" w:fill="auto"/>
            <w:noWrap/>
            <w:vAlign w:val="bottom"/>
          </w:tcPr>
          <w:p w14:paraId="5461532F" w14:textId="3E144C7C" w:rsidR="00783EAB" w:rsidRPr="00BB5651" w:rsidRDefault="00783EAB" w:rsidP="00BB5651">
            <w:pPr>
              <w:rPr>
                <w:color w:val="000000"/>
                <w:lang w:eastAsia="sr-Latn-RS"/>
              </w:rPr>
            </w:pPr>
          </w:p>
        </w:tc>
        <w:tc>
          <w:tcPr>
            <w:tcW w:w="1310" w:type="pct"/>
            <w:tcBorders>
              <w:top w:val="nil"/>
              <w:left w:val="nil"/>
              <w:bottom w:val="single" w:sz="4" w:space="0" w:color="auto"/>
              <w:right w:val="single" w:sz="4" w:space="0" w:color="auto"/>
            </w:tcBorders>
            <w:shd w:val="clear" w:color="auto" w:fill="auto"/>
            <w:noWrap/>
            <w:vAlign w:val="bottom"/>
            <w:hideMark/>
          </w:tcPr>
          <w:p w14:paraId="34C11102" w14:textId="77777777" w:rsidR="00783EAB" w:rsidRPr="00BB5651" w:rsidRDefault="00783EAB" w:rsidP="00BB5651">
            <w:pPr>
              <w:rPr>
                <w:color w:val="000000"/>
                <w:lang w:eastAsia="sr-Latn-RS"/>
              </w:rPr>
            </w:pPr>
            <w:r w:rsidRPr="00BB5651">
              <w:rPr>
                <w:color w:val="000000"/>
                <w:lang w:eastAsia="sr-Latn-RS"/>
              </w:rPr>
              <w:t>Crvena sonda 5008</w:t>
            </w:r>
          </w:p>
        </w:tc>
        <w:tc>
          <w:tcPr>
            <w:tcW w:w="736" w:type="pct"/>
            <w:tcBorders>
              <w:top w:val="single" w:sz="4" w:space="0" w:color="auto"/>
              <w:left w:val="nil"/>
              <w:bottom w:val="single" w:sz="4" w:space="0" w:color="auto"/>
              <w:right w:val="nil"/>
            </w:tcBorders>
          </w:tcPr>
          <w:p w14:paraId="5A7EECC2" w14:textId="48436C8B" w:rsidR="00783EAB" w:rsidRPr="00BB5651" w:rsidRDefault="00783EAB" w:rsidP="00BB5651">
            <w:pPr>
              <w:jc w:val="center"/>
              <w:rPr>
                <w:color w:val="000000"/>
                <w:lang w:eastAsia="sr-Latn-RS"/>
              </w:rPr>
            </w:pPr>
            <w:r w:rsidRPr="008E32BE">
              <w:rPr>
                <w:color w:val="000000"/>
                <w:lang w:eastAsia="sr-Latn-RS"/>
              </w:rPr>
              <w:t>ком</w:t>
            </w:r>
          </w:p>
        </w:tc>
        <w:tc>
          <w:tcPr>
            <w:tcW w:w="684" w:type="pct"/>
            <w:tcBorders>
              <w:top w:val="nil"/>
              <w:left w:val="single" w:sz="4" w:space="0" w:color="auto"/>
              <w:bottom w:val="single" w:sz="4" w:space="0" w:color="auto"/>
              <w:right w:val="single" w:sz="4" w:space="0" w:color="auto"/>
            </w:tcBorders>
            <w:shd w:val="clear" w:color="auto" w:fill="auto"/>
            <w:noWrap/>
            <w:vAlign w:val="bottom"/>
          </w:tcPr>
          <w:p w14:paraId="077CCA2B" w14:textId="77777777" w:rsidR="00783EAB" w:rsidRPr="00BB5651" w:rsidRDefault="00783EAB" w:rsidP="00BB5651">
            <w:pPr>
              <w:jc w:val="right"/>
              <w:rPr>
                <w:color w:val="000000"/>
                <w:lang w:eastAsia="sr-Latn-RS"/>
              </w:rPr>
            </w:pPr>
          </w:p>
        </w:tc>
        <w:tc>
          <w:tcPr>
            <w:tcW w:w="631" w:type="pct"/>
            <w:gridSpan w:val="2"/>
            <w:tcBorders>
              <w:top w:val="nil"/>
              <w:left w:val="single" w:sz="4" w:space="0" w:color="auto"/>
              <w:bottom w:val="single" w:sz="4" w:space="0" w:color="auto"/>
              <w:right w:val="single" w:sz="4" w:space="0" w:color="auto"/>
            </w:tcBorders>
          </w:tcPr>
          <w:p w14:paraId="4928D990" w14:textId="77777777" w:rsidR="00783EAB" w:rsidRPr="00BB5651" w:rsidRDefault="00783EAB" w:rsidP="00BB5651">
            <w:pPr>
              <w:jc w:val="right"/>
              <w:rPr>
                <w:color w:val="000000"/>
                <w:lang w:eastAsia="sr-Latn-RS"/>
              </w:rPr>
            </w:pPr>
          </w:p>
        </w:tc>
        <w:tc>
          <w:tcPr>
            <w:tcW w:w="839" w:type="pct"/>
            <w:tcBorders>
              <w:top w:val="nil"/>
              <w:left w:val="single" w:sz="4" w:space="0" w:color="auto"/>
              <w:bottom w:val="single" w:sz="4" w:space="0" w:color="auto"/>
              <w:right w:val="single" w:sz="4" w:space="0" w:color="auto"/>
            </w:tcBorders>
          </w:tcPr>
          <w:p w14:paraId="414A73E2" w14:textId="77777777" w:rsidR="00783EAB" w:rsidRPr="00BB5651" w:rsidRDefault="00783EAB" w:rsidP="00BB5651">
            <w:pPr>
              <w:jc w:val="right"/>
              <w:rPr>
                <w:color w:val="000000"/>
                <w:lang w:eastAsia="sr-Latn-RS"/>
              </w:rPr>
            </w:pPr>
          </w:p>
        </w:tc>
      </w:tr>
      <w:tr w:rsidR="00783EAB" w:rsidRPr="00BB5651" w14:paraId="5BEA22D9" w14:textId="604C8C47" w:rsidTr="00ED5F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224" w:type="pct"/>
            <w:tcBorders>
              <w:top w:val="nil"/>
              <w:left w:val="single" w:sz="4" w:space="0" w:color="auto"/>
              <w:bottom w:val="single" w:sz="4" w:space="0" w:color="auto"/>
              <w:right w:val="single" w:sz="4" w:space="0" w:color="auto"/>
            </w:tcBorders>
            <w:shd w:val="clear" w:color="auto" w:fill="auto"/>
            <w:noWrap/>
            <w:vAlign w:val="bottom"/>
          </w:tcPr>
          <w:p w14:paraId="02B643B4" w14:textId="0851F80F" w:rsidR="00783EAB" w:rsidRPr="003B0D4A" w:rsidRDefault="003B0D4A" w:rsidP="00DD0E58">
            <w:pPr>
              <w:rPr>
                <w:lang w:val="sr-Cyrl-RS"/>
              </w:rPr>
            </w:pPr>
            <w:r>
              <w:rPr>
                <w:lang w:val="sr-Cyrl-RS"/>
              </w:rPr>
              <w:t>155</w:t>
            </w:r>
          </w:p>
        </w:tc>
        <w:tc>
          <w:tcPr>
            <w:tcW w:w="576" w:type="pct"/>
            <w:tcBorders>
              <w:top w:val="nil"/>
              <w:left w:val="nil"/>
              <w:bottom w:val="single" w:sz="4" w:space="0" w:color="auto"/>
              <w:right w:val="single" w:sz="4" w:space="0" w:color="auto"/>
            </w:tcBorders>
            <w:shd w:val="clear" w:color="auto" w:fill="auto"/>
            <w:noWrap/>
            <w:vAlign w:val="bottom"/>
          </w:tcPr>
          <w:p w14:paraId="2550042B" w14:textId="2BC6FED3" w:rsidR="00783EAB" w:rsidRPr="00BB5651" w:rsidRDefault="00783EAB" w:rsidP="00BB5651">
            <w:pPr>
              <w:rPr>
                <w:color w:val="000000"/>
                <w:lang w:eastAsia="sr-Latn-RS"/>
              </w:rPr>
            </w:pPr>
          </w:p>
        </w:tc>
        <w:tc>
          <w:tcPr>
            <w:tcW w:w="1310" w:type="pct"/>
            <w:tcBorders>
              <w:top w:val="nil"/>
              <w:left w:val="nil"/>
              <w:bottom w:val="single" w:sz="4" w:space="0" w:color="auto"/>
              <w:right w:val="single" w:sz="4" w:space="0" w:color="auto"/>
            </w:tcBorders>
            <w:shd w:val="clear" w:color="auto" w:fill="auto"/>
            <w:noWrap/>
            <w:vAlign w:val="bottom"/>
            <w:hideMark/>
          </w:tcPr>
          <w:p w14:paraId="09BCACCF" w14:textId="77777777" w:rsidR="00783EAB" w:rsidRPr="00BB5651" w:rsidRDefault="00783EAB" w:rsidP="00BB5651">
            <w:pPr>
              <w:rPr>
                <w:color w:val="000000"/>
                <w:lang w:eastAsia="sr-Latn-RS"/>
              </w:rPr>
            </w:pPr>
            <w:r w:rsidRPr="00BB5651">
              <w:rPr>
                <w:color w:val="000000"/>
                <w:lang w:eastAsia="sr-Latn-RS"/>
              </w:rPr>
              <w:t>Plava sonda 5008</w:t>
            </w:r>
          </w:p>
        </w:tc>
        <w:tc>
          <w:tcPr>
            <w:tcW w:w="736" w:type="pct"/>
            <w:tcBorders>
              <w:top w:val="single" w:sz="4" w:space="0" w:color="auto"/>
              <w:left w:val="nil"/>
              <w:bottom w:val="single" w:sz="4" w:space="0" w:color="auto"/>
              <w:right w:val="nil"/>
            </w:tcBorders>
          </w:tcPr>
          <w:p w14:paraId="0742087B" w14:textId="5DA7FAAB" w:rsidR="00783EAB" w:rsidRPr="00BB5651" w:rsidRDefault="00783EAB" w:rsidP="00BB5651">
            <w:pPr>
              <w:jc w:val="center"/>
              <w:rPr>
                <w:color w:val="000000"/>
                <w:lang w:eastAsia="sr-Latn-RS"/>
              </w:rPr>
            </w:pPr>
            <w:r w:rsidRPr="008E32BE">
              <w:rPr>
                <w:color w:val="000000"/>
                <w:lang w:eastAsia="sr-Latn-RS"/>
              </w:rPr>
              <w:t>ком</w:t>
            </w:r>
          </w:p>
        </w:tc>
        <w:tc>
          <w:tcPr>
            <w:tcW w:w="684" w:type="pct"/>
            <w:tcBorders>
              <w:top w:val="nil"/>
              <w:left w:val="single" w:sz="4" w:space="0" w:color="auto"/>
              <w:bottom w:val="single" w:sz="4" w:space="0" w:color="auto"/>
              <w:right w:val="single" w:sz="4" w:space="0" w:color="auto"/>
            </w:tcBorders>
            <w:shd w:val="clear" w:color="auto" w:fill="auto"/>
            <w:noWrap/>
            <w:vAlign w:val="bottom"/>
          </w:tcPr>
          <w:p w14:paraId="3C60780B" w14:textId="77777777" w:rsidR="00783EAB" w:rsidRPr="00BB5651" w:rsidRDefault="00783EAB" w:rsidP="00BB5651">
            <w:pPr>
              <w:jc w:val="right"/>
              <w:rPr>
                <w:color w:val="000000"/>
                <w:lang w:eastAsia="sr-Latn-RS"/>
              </w:rPr>
            </w:pPr>
          </w:p>
        </w:tc>
        <w:tc>
          <w:tcPr>
            <w:tcW w:w="631" w:type="pct"/>
            <w:gridSpan w:val="2"/>
            <w:tcBorders>
              <w:top w:val="nil"/>
              <w:left w:val="single" w:sz="4" w:space="0" w:color="auto"/>
              <w:bottom w:val="single" w:sz="4" w:space="0" w:color="auto"/>
              <w:right w:val="single" w:sz="4" w:space="0" w:color="auto"/>
            </w:tcBorders>
          </w:tcPr>
          <w:p w14:paraId="14861174" w14:textId="77777777" w:rsidR="00783EAB" w:rsidRPr="00BB5651" w:rsidRDefault="00783EAB" w:rsidP="00BB5651">
            <w:pPr>
              <w:jc w:val="right"/>
              <w:rPr>
                <w:color w:val="000000"/>
                <w:lang w:eastAsia="sr-Latn-RS"/>
              </w:rPr>
            </w:pPr>
          </w:p>
        </w:tc>
        <w:tc>
          <w:tcPr>
            <w:tcW w:w="839" w:type="pct"/>
            <w:tcBorders>
              <w:top w:val="nil"/>
              <w:left w:val="single" w:sz="4" w:space="0" w:color="auto"/>
              <w:bottom w:val="single" w:sz="4" w:space="0" w:color="auto"/>
              <w:right w:val="single" w:sz="4" w:space="0" w:color="auto"/>
            </w:tcBorders>
          </w:tcPr>
          <w:p w14:paraId="73AE5E33" w14:textId="77777777" w:rsidR="00783EAB" w:rsidRPr="00BB5651" w:rsidRDefault="00783EAB" w:rsidP="00BB5651">
            <w:pPr>
              <w:jc w:val="right"/>
              <w:rPr>
                <w:color w:val="000000"/>
                <w:lang w:eastAsia="sr-Latn-RS"/>
              </w:rPr>
            </w:pPr>
          </w:p>
        </w:tc>
      </w:tr>
      <w:tr w:rsidR="00783EAB" w:rsidRPr="00BB5651" w14:paraId="702592D9" w14:textId="0360C5A3" w:rsidTr="00ED5F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224" w:type="pct"/>
            <w:tcBorders>
              <w:top w:val="nil"/>
              <w:left w:val="single" w:sz="4" w:space="0" w:color="auto"/>
              <w:bottom w:val="single" w:sz="4" w:space="0" w:color="auto"/>
              <w:right w:val="single" w:sz="4" w:space="0" w:color="auto"/>
            </w:tcBorders>
            <w:shd w:val="clear" w:color="auto" w:fill="auto"/>
            <w:noWrap/>
            <w:vAlign w:val="bottom"/>
          </w:tcPr>
          <w:p w14:paraId="4047CB67" w14:textId="4BA61EA1" w:rsidR="00783EAB" w:rsidRPr="003B0D4A" w:rsidRDefault="003B0D4A" w:rsidP="00DD0E58">
            <w:pPr>
              <w:rPr>
                <w:lang w:val="sr-Cyrl-RS"/>
              </w:rPr>
            </w:pPr>
            <w:r>
              <w:rPr>
                <w:lang w:val="sr-Cyrl-RS"/>
              </w:rPr>
              <w:t>156</w:t>
            </w:r>
          </w:p>
        </w:tc>
        <w:tc>
          <w:tcPr>
            <w:tcW w:w="576" w:type="pct"/>
            <w:tcBorders>
              <w:top w:val="nil"/>
              <w:left w:val="nil"/>
              <w:bottom w:val="single" w:sz="4" w:space="0" w:color="auto"/>
              <w:right w:val="single" w:sz="4" w:space="0" w:color="auto"/>
            </w:tcBorders>
            <w:shd w:val="clear" w:color="auto" w:fill="auto"/>
            <w:noWrap/>
            <w:vAlign w:val="bottom"/>
          </w:tcPr>
          <w:p w14:paraId="1D530FD4" w14:textId="0C2AACF6" w:rsidR="00783EAB" w:rsidRPr="00BB5651" w:rsidRDefault="00783EAB" w:rsidP="00BB5651">
            <w:pPr>
              <w:rPr>
                <w:color w:val="000000"/>
                <w:lang w:eastAsia="sr-Latn-RS"/>
              </w:rPr>
            </w:pPr>
          </w:p>
        </w:tc>
        <w:tc>
          <w:tcPr>
            <w:tcW w:w="1310" w:type="pct"/>
            <w:tcBorders>
              <w:top w:val="nil"/>
              <w:left w:val="nil"/>
              <w:bottom w:val="single" w:sz="4" w:space="0" w:color="auto"/>
              <w:right w:val="single" w:sz="4" w:space="0" w:color="auto"/>
            </w:tcBorders>
            <w:shd w:val="clear" w:color="auto" w:fill="auto"/>
            <w:noWrap/>
            <w:vAlign w:val="bottom"/>
            <w:hideMark/>
          </w:tcPr>
          <w:p w14:paraId="1692F097" w14:textId="77777777" w:rsidR="00783EAB" w:rsidRPr="00BB5651" w:rsidRDefault="00783EAB" w:rsidP="00BB5651">
            <w:pPr>
              <w:rPr>
                <w:color w:val="000000"/>
                <w:lang w:eastAsia="sr-Latn-RS"/>
              </w:rPr>
            </w:pPr>
            <w:r w:rsidRPr="00BB5651">
              <w:rPr>
                <w:color w:val="000000"/>
                <w:lang w:eastAsia="sr-Latn-RS"/>
              </w:rPr>
              <w:t>Univerzalna ekscentrična pumpa</w:t>
            </w:r>
          </w:p>
        </w:tc>
        <w:tc>
          <w:tcPr>
            <w:tcW w:w="736" w:type="pct"/>
            <w:tcBorders>
              <w:top w:val="single" w:sz="4" w:space="0" w:color="auto"/>
              <w:left w:val="nil"/>
              <w:bottom w:val="single" w:sz="4" w:space="0" w:color="auto"/>
              <w:right w:val="nil"/>
            </w:tcBorders>
          </w:tcPr>
          <w:p w14:paraId="01B83B58" w14:textId="10485AB9" w:rsidR="00783EAB" w:rsidRPr="00BB5651" w:rsidRDefault="00783EAB" w:rsidP="00BB5651">
            <w:pPr>
              <w:jc w:val="center"/>
              <w:rPr>
                <w:color w:val="000000"/>
                <w:lang w:eastAsia="sr-Latn-RS"/>
              </w:rPr>
            </w:pPr>
            <w:r w:rsidRPr="008E32BE">
              <w:rPr>
                <w:color w:val="000000"/>
                <w:lang w:eastAsia="sr-Latn-RS"/>
              </w:rPr>
              <w:t>ком</w:t>
            </w:r>
          </w:p>
        </w:tc>
        <w:tc>
          <w:tcPr>
            <w:tcW w:w="684" w:type="pct"/>
            <w:tcBorders>
              <w:top w:val="nil"/>
              <w:left w:val="single" w:sz="4" w:space="0" w:color="auto"/>
              <w:bottom w:val="single" w:sz="4" w:space="0" w:color="auto"/>
              <w:right w:val="single" w:sz="4" w:space="0" w:color="auto"/>
            </w:tcBorders>
            <w:shd w:val="clear" w:color="auto" w:fill="auto"/>
            <w:noWrap/>
            <w:vAlign w:val="bottom"/>
          </w:tcPr>
          <w:p w14:paraId="7AC1995E" w14:textId="77777777" w:rsidR="00783EAB" w:rsidRPr="00BB5651" w:rsidRDefault="00783EAB" w:rsidP="00BB5651">
            <w:pPr>
              <w:jc w:val="right"/>
              <w:rPr>
                <w:color w:val="000000"/>
                <w:lang w:eastAsia="sr-Latn-RS"/>
              </w:rPr>
            </w:pPr>
          </w:p>
        </w:tc>
        <w:tc>
          <w:tcPr>
            <w:tcW w:w="631" w:type="pct"/>
            <w:gridSpan w:val="2"/>
            <w:tcBorders>
              <w:top w:val="nil"/>
              <w:left w:val="single" w:sz="4" w:space="0" w:color="auto"/>
              <w:bottom w:val="single" w:sz="4" w:space="0" w:color="auto"/>
              <w:right w:val="single" w:sz="4" w:space="0" w:color="auto"/>
            </w:tcBorders>
          </w:tcPr>
          <w:p w14:paraId="342E4B7E" w14:textId="77777777" w:rsidR="00783EAB" w:rsidRPr="00BB5651" w:rsidRDefault="00783EAB" w:rsidP="00BB5651">
            <w:pPr>
              <w:jc w:val="right"/>
              <w:rPr>
                <w:color w:val="000000"/>
                <w:lang w:eastAsia="sr-Latn-RS"/>
              </w:rPr>
            </w:pPr>
          </w:p>
        </w:tc>
        <w:tc>
          <w:tcPr>
            <w:tcW w:w="839" w:type="pct"/>
            <w:tcBorders>
              <w:top w:val="nil"/>
              <w:left w:val="single" w:sz="4" w:space="0" w:color="auto"/>
              <w:bottom w:val="single" w:sz="4" w:space="0" w:color="auto"/>
              <w:right w:val="single" w:sz="4" w:space="0" w:color="auto"/>
            </w:tcBorders>
          </w:tcPr>
          <w:p w14:paraId="328AC27A" w14:textId="77777777" w:rsidR="00783EAB" w:rsidRPr="00BB5651" w:rsidRDefault="00783EAB" w:rsidP="00BB5651">
            <w:pPr>
              <w:jc w:val="right"/>
              <w:rPr>
                <w:color w:val="000000"/>
                <w:lang w:eastAsia="sr-Latn-RS"/>
              </w:rPr>
            </w:pPr>
          </w:p>
        </w:tc>
      </w:tr>
      <w:tr w:rsidR="00783EAB" w:rsidRPr="00BB5651" w14:paraId="392E02FE" w14:textId="10538802" w:rsidTr="00783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224" w:type="pct"/>
            <w:tcBorders>
              <w:top w:val="nil"/>
              <w:left w:val="single" w:sz="4" w:space="0" w:color="auto"/>
              <w:bottom w:val="single" w:sz="4" w:space="0" w:color="auto"/>
              <w:right w:val="single" w:sz="4" w:space="0" w:color="auto"/>
            </w:tcBorders>
            <w:shd w:val="clear" w:color="auto" w:fill="auto"/>
            <w:noWrap/>
            <w:vAlign w:val="bottom"/>
          </w:tcPr>
          <w:p w14:paraId="6C7F77A8" w14:textId="3EF1F5C2" w:rsidR="00783EAB" w:rsidRPr="003B0D4A" w:rsidRDefault="003B0D4A" w:rsidP="00DD0E58">
            <w:pPr>
              <w:rPr>
                <w:lang w:val="sr-Cyrl-RS"/>
              </w:rPr>
            </w:pPr>
            <w:r>
              <w:rPr>
                <w:lang w:val="sr-Cyrl-RS"/>
              </w:rPr>
              <w:t>157</w:t>
            </w:r>
          </w:p>
        </w:tc>
        <w:tc>
          <w:tcPr>
            <w:tcW w:w="576" w:type="pct"/>
            <w:tcBorders>
              <w:top w:val="nil"/>
              <w:left w:val="nil"/>
              <w:bottom w:val="single" w:sz="4" w:space="0" w:color="auto"/>
              <w:right w:val="single" w:sz="4" w:space="0" w:color="auto"/>
            </w:tcBorders>
            <w:shd w:val="clear" w:color="auto" w:fill="auto"/>
            <w:noWrap/>
            <w:vAlign w:val="bottom"/>
          </w:tcPr>
          <w:p w14:paraId="711E465D" w14:textId="5C3A17B5" w:rsidR="00783EAB" w:rsidRPr="00BB5651" w:rsidRDefault="00783EAB" w:rsidP="00BB5651">
            <w:pPr>
              <w:rPr>
                <w:color w:val="000000"/>
                <w:lang w:eastAsia="sr-Latn-RS"/>
              </w:rPr>
            </w:pPr>
          </w:p>
        </w:tc>
        <w:tc>
          <w:tcPr>
            <w:tcW w:w="1310" w:type="pct"/>
            <w:tcBorders>
              <w:top w:val="nil"/>
              <w:left w:val="nil"/>
              <w:bottom w:val="single" w:sz="4" w:space="0" w:color="auto"/>
              <w:right w:val="single" w:sz="4" w:space="0" w:color="auto"/>
            </w:tcBorders>
            <w:shd w:val="clear" w:color="auto" w:fill="auto"/>
            <w:noWrap/>
            <w:vAlign w:val="bottom"/>
          </w:tcPr>
          <w:p w14:paraId="317E5200" w14:textId="77777777" w:rsidR="00783EAB" w:rsidRPr="00BB5651" w:rsidRDefault="00783EAB" w:rsidP="00BB5651">
            <w:pPr>
              <w:rPr>
                <w:color w:val="000000"/>
                <w:lang w:eastAsia="sr-Latn-RS"/>
              </w:rPr>
            </w:pPr>
            <w:r w:rsidRPr="00BB5651">
              <w:rPr>
                <w:color w:val="000000"/>
                <w:lang w:eastAsia="sr-Latn-RS"/>
              </w:rPr>
              <w:t>Step motor sa reduktorom 4008</w:t>
            </w:r>
          </w:p>
        </w:tc>
        <w:tc>
          <w:tcPr>
            <w:tcW w:w="736" w:type="pct"/>
            <w:tcBorders>
              <w:top w:val="single" w:sz="4" w:space="0" w:color="auto"/>
              <w:left w:val="nil"/>
              <w:bottom w:val="single" w:sz="4" w:space="0" w:color="auto"/>
              <w:right w:val="nil"/>
            </w:tcBorders>
          </w:tcPr>
          <w:p w14:paraId="2BC3443B" w14:textId="42CD3490" w:rsidR="00783EAB" w:rsidRPr="00BB5651" w:rsidRDefault="00783EAB" w:rsidP="00BB5651">
            <w:pPr>
              <w:jc w:val="center"/>
              <w:rPr>
                <w:color w:val="000000"/>
                <w:lang w:eastAsia="sr-Latn-RS"/>
              </w:rPr>
            </w:pPr>
            <w:r w:rsidRPr="008E32BE">
              <w:rPr>
                <w:color w:val="000000"/>
                <w:lang w:eastAsia="sr-Latn-RS"/>
              </w:rPr>
              <w:t>ком</w:t>
            </w:r>
          </w:p>
        </w:tc>
        <w:tc>
          <w:tcPr>
            <w:tcW w:w="684" w:type="pct"/>
            <w:tcBorders>
              <w:top w:val="nil"/>
              <w:left w:val="single" w:sz="4" w:space="0" w:color="auto"/>
              <w:bottom w:val="single" w:sz="4" w:space="0" w:color="auto"/>
              <w:right w:val="single" w:sz="4" w:space="0" w:color="auto"/>
            </w:tcBorders>
            <w:shd w:val="clear" w:color="auto" w:fill="auto"/>
            <w:noWrap/>
            <w:vAlign w:val="bottom"/>
          </w:tcPr>
          <w:p w14:paraId="2233D2E3" w14:textId="77777777" w:rsidR="00783EAB" w:rsidRPr="00BB5651" w:rsidRDefault="00783EAB" w:rsidP="00BB5651">
            <w:pPr>
              <w:jc w:val="right"/>
              <w:rPr>
                <w:color w:val="000000"/>
                <w:lang w:eastAsia="sr-Latn-RS"/>
              </w:rPr>
            </w:pPr>
          </w:p>
        </w:tc>
        <w:tc>
          <w:tcPr>
            <w:tcW w:w="631" w:type="pct"/>
            <w:gridSpan w:val="2"/>
            <w:tcBorders>
              <w:top w:val="nil"/>
              <w:left w:val="single" w:sz="4" w:space="0" w:color="auto"/>
              <w:bottom w:val="single" w:sz="4" w:space="0" w:color="auto"/>
              <w:right w:val="single" w:sz="4" w:space="0" w:color="auto"/>
            </w:tcBorders>
          </w:tcPr>
          <w:p w14:paraId="447BBDD9" w14:textId="77777777" w:rsidR="00783EAB" w:rsidRPr="00BB5651" w:rsidRDefault="00783EAB" w:rsidP="00BB5651">
            <w:pPr>
              <w:jc w:val="right"/>
              <w:rPr>
                <w:color w:val="000000"/>
                <w:lang w:eastAsia="sr-Latn-RS"/>
              </w:rPr>
            </w:pPr>
          </w:p>
        </w:tc>
        <w:tc>
          <w:tcPr>
            <w:tcW w:w="839" w:type="pct"/>
            <w:tcBorders>
              <w:top w:val="nil"/>
              <w:left w:val="single" w:sz="4" w:space="0" w:color="auto"/>
              <w:bottom w:val="single" w:sz="4" w:space="0" w:color="auto"/>
              <w:right w:val="single" w:sz="4" w:space="0" w:color="auto"/>
            </w:tcBorders>
          </w:tcPr>
          <w:p w14:paraId="6F95655A" w14:textId="77777777" w:rsidR="00783EAB" w:rsidRPr="00BB5651" w:rsidRDefault="00783EAB" w:rsidP="00BB5651">
            <w:pPr>
              <w:jc w:val="right"/>
              <w:rPr>
                <w:color w:val="000000"/>
                <w:lang w:eastAsia="sr-Latn-RS"/>
              </w:rPr>
            </w:pPr>
          </w:p>
        </w:tc>
      </w:tr>
      <w:tr w:rsidR="00783EAB" w:rsidRPr="00BB5651" w14:paraId="6C3F6AE3" w14:textId="515E297A" w:rsidTr="00783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224" w:type="pct"/>
            <w:tcBorders>
              <w:top w:val="nil"/>
              <w:left w:val="single" w:sz="4" w:space="0" w:color="auto"/>
              <w:bottom w:val="single" w:sz="4" w:space="0" w:color="auto"/>
              <w:right w:val="single" w:sz="4" w:space="0" w:color="auto"/>
            </w:tcBorders>
            <w:shd w:val="clear" w:color="auto" w:fill="auto"/>
            <w:noWrap/>
            <w:vAlign w:val="bottom"/>
          </w:tcPr>
          <w:p w14:paraId="35358A6A" w14:textId="636DE333" w:rsidR="00783EAB" w:rsidRPr="003B0D4A" w:rsidRDefault="003B0D4A" w:rsidP="00DD0E58">
            <w:pPr>
              <w:rPr>
                <w:lang w:val="sr-Cyrl-RS"/>
              </w:rPr>
            </w:pPr>
            <w:r>
              <w:rPr>
                <w:lang w:val="sr-Cyrl-RS"/>
              </w:rPr>
              <w:t>158</w:t>
            </w:r>
          </w:p>
        </w:tc>
        <w:tc>
          <w:tcPr>
            <w:tcW w:w="576" w:type="pct"/>
            <w:tcBorders>
              <w:top w:val="nil"/>
              <w:left w:val="nil"/>
              <w:bottom w:val="single" w:sz="4" w:space="0" w:color="auto"/>
              <w:right w:val="single" w:sz="4" w:space="0" w:color="auto"/>
            </w:tcBorders>
            <w:shd w:val="clear" w:color="auto" w:fill="auto"/>
            <w:noWrap/>
            <w:vAlign w:val="bottom"/>
          </w:tcPr>
          <w:p w14:paraId="620BCA90" w14:textId="3BAC5964" w:rsidR="00783EAB" w:rsidRPr="00BB5651" w:rsidRDefault="00783EAB" w:rsidP="00BB5651">
            <w:pPr>
              <w:rPr>
                <w:color w:val="000000"/>
                <w:lang w:eastAsia="sr-Latn-RS"/>
              </w:rPr>
            </w:pPr>
          </w:p>
        </w:tc>
        <w:tc>
          <w:tcPr>
            <w:tcW w:w="1310" w:type="pct"/>
            <w:tcBorders>
              <w:top w:val="nil"/>
              <w:left w:val="nil"/>
              <w:bottom w:val="single" w:sz="4" w:space="0" w:color="auto"/>
              <w:right w:val="single" w:sz="4" w:space="0" w:color="auto"/>
            </w:tcBorders>
            <w:shd w:val="clear" w:color="auto" w:fill="auto"/>
            <w:noWrap/>
            <w:vAlign w:val="bottom"/>
          </w:tcPr>
          <w:p w14:paraId="7966F025" w14:textId="77777777" w:rsidR="00783EAB" w:rsidRPr="00BB5651" w:rsidRDefault="00783EAB" w:rsidP="00BB5651">
            <w:pPr>
              <w:rPr>
                <w:color w:val="000000"/>
                <w:lang w:eastAsia="sr-Latn-RS"/>
              </w:rPr>
            </w:pPr>
            <w:r w:rsidRPr="00BB5651">
              <w:rPr>
                <w:color w:val="000000"/>
                <w:lang w:eastAsia="sr-Latn-RS"/>
              </w:rPr>
              <w:t>LP 624 4008 V10</w:t>
            </w:r>
          </w:p>
        </w:tc>
        <w:tc>
          <w:tcPr>
            <w:tcW w:w="736" w:type="pct"/>
            <w:tcBorders>
              <w:top w:val="single" w:sz="4" w:space="0" w:color="auto"/>
              <w:left w:val="nil"/>
              <w:bottom w:val="single" w:sz="4" w:space="0" w:color="auto"/>
              <w:right w:val="nil"/>
            </w:tcBorders>
          </w:tcPr>
          <w:p w14:paraId="68CF021D" w14:textId="55664B7B" w:rsidR="00783EAB" w:rsidRPr="00BB5651" w:rsidRDefault="00783EAB" w:rsidP="00BB5651">
            <w:pPr>
              <w:jc w:val="center"/>
              <w:rPr>
                <w:color w:val="000000"/>
                <w:lang w:eastAsia="sr-Latn-RS"/>
              </w:rPr>
            </w:pPr>
            <w:r w:rsidRPr="008E32BE">
              <w:rPr>
                <w:color w:val="000000"/>
                <w:lang w:eastAsia="sr-Latn-RS"/>
              </w:rPr>
              <w:t>ком</w:t>
            </w:r>
          </w:p>
        </w:tc>
        <w:tc>
          <w:tcPr>
            <w:tcW w:w="684" w:type="pct"/>
            <w:tcBorders>
              <w:top w:val="nil"/>
              <w:left w:val="single" w:sz="4" w:space="0" w:color="auto"/>
              <w:bottom w:val="single" w:sz="4" w:space="0" w:color="auto"/>
              <w:right w:val="single" w:sz="4" w:space="0" w:color="auto"/>
            </w:tcBorders>
            <w:shd w:val="clear" w:color="auto" w:fill="auto"/>
            <w:noWrap/>
            <w:vAlign w:val="bottom"/>
          </w:tcPr>
          <w:p w14:paraId="0EC665E3" w14:textId="77777777" w:rsidR="00783EAB" w:rsidRPr="00BB5651" w:rsidRDefault="00783EAB" w:rsidP="00BB5651">
            <w:pPr>
              <w:jc w:val="right"/>
              <w:rPr>
                <w:color w:val="000000"/>
                <w:lang w:eastAsia="sr-Latn-RS"/>
              </w:rPr>
            </w:pPr>
          </w:p>
        </w:tc>
        <w:tc>
          <w:tcPr>
            <w:tcW w:w="631" w:type="pct"/>
            <w:gridSpan w:val="2"/>
            <w:tcBorders>
              <w:top w:val="nil"/>
              <w:left w:val="single" w:sz="4" w:space="0" w:color="auto"/>
              <w:bottom w:val="single" w:sz="4" w:space="0" w:color="auto"/>
              <w:right w:val="single" w:sz="4" w:space="0" w:color="auto"/>
            </w:tcBorders>
          </w:tcPr>
          <w:p w14:paraId="589F6AA8" w14:textId="77777777" w:rsidR="00783EAB" w:rsidRPr="00BB5651" w:rsidRDefault="00783EAB" w:rsidP="00BB5651">
            <w:pPr>
              <w:jc w:val="right"/>
              <w:rPr>
                <w:color w:val="000000"/>
                <w:lang w:eastAsia="sr-Latn-RS"/>
              </w:rPr>
            </w:pPr>
          </w:p>
        </w:tc>
        <w:tc>
          <w:tcPr>
            <w:tcW w:w="839" w:type="pct"/>
            <w:tcBorders>
              <w:top w:val="nil"/>
              <w:left w:val="single" w:sz="4" w:space="0" w:color="auto"/>
              <w:bottom w:val="single" w:sz="4" w:space="0" w:color="auto"/>
              <w:right w:val="single" w:sz="4" w:space="0" w:color="auto"/>
            </w:tcBorders>
          </w:tcPr>
          <w:p w14:paraId="246A09DC" w14:textId="77777777" w:rsidR="00783EAB" w:rsidRPr="00BB5651" w:rsidRDefault="00783EAB" w:rsidP="00BB5651">
            <w:pPr>
              <w:jc w:val="right"/>
              <w:rPr>
                <w:color w:val="000000"/>
                <w:lang w:eastAsia="sr-Latn-RS"/>
              </w:rPr>
            </w:pPr>
          </w:p>
        </w:tc>
      </w:tr>
      <w:tr w:rsidR="00783EAB" w:rsidRPr="00BB5651" w14:paraId="54989BCC" w14:textId="1308FCEA" w:rsidTr="00783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224" w:type="pct"/>
            <w:tcBorders>
              <w:top w:val="nil"/>
              <w:left w:val="single" w:sz="4" w:space="0" w:color="auto"/>
              <w:bottom w:val="single" w:sz="4" w:space="0" w:color="auto"/>
              <w:right w:val="single" w:sz="4" w:space="0" w:color="auto"/>
            </w:tcBorders>
            <w:shd w:val="clear" w:color="auto" w:fill="auto"/>
            <w:noWrap/>
            <w:vAlign w:val="bottom"/>
          </w:tcPr>
          <w:p w14:paraId="57F473DC" w14:textId="09B1FF8F" w:rsidR="00783EAB" w:rsidRPr="003B0D4A" w:rsidRDefault="003B0D4A" w:rsidP="00DD0E58">
            <w:pPr>
              <w:rPr>
                <w:lang w:val="sr-Cyrl-RS"/>
              </w:rPr>
            </w:pPr>
            <w:r>
              <w:rPr>
                <w:lang w:val="sr-Cyrl-RS"/>
              </w:rPr>
              <w:t>159</w:t>
            </w:r>
          </w:p>
        </w:tc>
        <w:tc>
          <w:tcPr>
            <w:tcW w:w="576" w:type="pct"/>
            <w:tcBorders>
              <w:top w:val="nil"/>
              <w:left w:val="nil"/>
              <w:bottom w:val="single" w:sz="4" w:space="0" w:color="auto"/>
              <w:right w:val="single" w:sz="4" w:space="0" w:color="auto"/>
            </w:tcBorders>
            <w:shd w:val="clear" w:color="auto" w:fill="auto"/>
            <w:noWrap/>
            <w:vAlign w:val="bottom"/>
          </w:tcPr>
          <w:p w14:paraId="580DA041" w14:textId="5DEE149D" w:rsidR="00783EAB" w:rsidRPr="00BB5651" w:rsidRDefault="00783EAB" w:rsidP="00BB5651">
            <w:pPr>
              <w:rPr>
                <w:color w:val="000000"/>
                <w:lang w:eastAsia="sr-Latn-RS"/>
              </w:rPr>
            </w:pPr>
          </w:p>
        </w:tc>
        <w:tc>
          <w:tcPr>
            <w:tcW w:w="1310" w:type="pct"/>
            <w:tcBorders>
              <w:top w:val="nil"/>
              <w:left w:val="nil"/>
              <w:bottom w:val="single" w:sz="4" w:space="0" w:color="auto"/>
              <w:right w:val="single" w:sz="4" w:space="0" w:color="auto"/>
            </w:tcBorders>
            <w:shd w:val="clear" w:color="auto" w:fill="auto"/>
            <w:noWrap/>
            <w:vAlign w:val="bottom"/>
          </w:tcPr>
          <w:p w14:paraId="1DC9B595" w14:textId="77777777" w:rsidR="00783EAB" w:rsidRPr="00BB5651" w:rsidRDefault="00783EAB" w:rsidP="00BB5651">
            <w:pPr>
              <w:rPr>
                <w:color w:val="000000"/>
                <w:lang w:eastAsia="sr-Latn-RS"/>
              </w:rPr>
            </w:pPr>
            <w:r w:rsidRPr="00BB5651">
              <w:rPr>
                <w:color w:val="000000"/>
                <w:lang w:eastAsia="sr-Latn-RS"/>
              </w:rPr>
              <w:t>LP 1631</w:t>
            </w:r>
          </w:p>
        </w:tc>
        <w:tc>
          <w:tcPr>
            <w:tcW w:w="736" w:type="pct"/>
            <w:tcBorders>
              <w:top w:val="single" w:sz="4" w:space="0" w:color="auto"/>
              <w:left w:val="nil"/>
              <w:bottom w:val="single" w:sz="4" w:space="0" w:color="auto"/>
              <w:right w:val="nil"/>
            </w:tcBorders>
          </w:tcPr>
          <w:p w14:paraId="1C2D6083" w14:textId="506A9F59" w:rsidR="00783EAB" w:rsidRPr="00BB5651" w:rsidRDefault="00783EAB" w:rsidP="00BB5651">
            <w:pPr>
              <w:jc w:val="center"/>
              <w:rPr>
                <w:color w:val="000000"/>
                <w:lang w:eastAsia="sr-Latn-RS"/>
              </w:rPr>
            </w:pPr>
            <w:r w:rsidRPr="008E32BE">
              <w:rPr>
                <w:color w:val="000000"/>
                <w:lang w:eastAsia="sr-Latn-RS"/>
              </w:rPr>
              <w:t>ком</w:t>
            </w:r>
          </w:p>
        </w:tc>
        <w:tc>
          <w:tcPr>
            <w:tcW w:w="684" w:type="pct"/>
            <w:tcBorders>
              <w:top w:val="nil"/>
              <w:left w:val="single" w:sz="4" w:space="0" w:color="auto"/>
              <w:bottom w:val="single" w:sz="4" w:space="0" w:color="auto"/>
              <w:right w:val="single" w:sz="4" w:space="0" w:color="auto"/>
            </w:tcBorders>
            <w:shd w:val="clear" w:color="auto" w:fill="auto"/>
            <w:noWrap/>
            <w:vAlign w:val="bottom"/>
          </w:tcPr>
          <w:p w14:paraId="0451E3B0" w14:textId="77777777" w:rsidR="00783EAB" w:rsidRPr="00BB5651" w:rsidRDefault="00783EAB" w:rsidP="00BB5651">
            <w:pPr>
              <w:jc w:val="right"/>
              <w:rPr>
                <w:color w:val="000000"/>
                <w:lang w:eastAsia="sr-Latn-RS"/>
              </w:rPr>
            </w:pPr>
          </w:p>
        </w:tc>
        <w:tc>
          <w:tcPr>
            <w:tcW w:w="631" w:type="pct"/>
            <w:gridSpan w:val="2"/>
            <w:tcBorders>
              <w:top w:val="nil"/>
              <w:left w:val="single" w:sz="4" w:space="0" w:color="auto"/>
              <w:bottom w:val="single" w:sz="4" w:space="0" w:color="auto"/>
              <w:right w:val="single" w:sz="4" w:space="0" w:color="auto"/>
            </w:tcBorders>
          </w:tcPr>
          <w:p w14:paraId="7A909632" w14:textId="77777777" w:rsidR="00783EAB" w:rsidRPr="00BB5651" w:rsidRDefault="00783EAB" w:rsidP="00BB5651">
            <w:pPr>
              <w:jc w:val="right"/>
              <w:rPr>
                <w:color w:val="000000"/>
                <w:lang w:eastAsia="sr-Latn-RS"/>
              </w:rPr>
            </w:pPr>
          </w:p>
        </w:tc>
        <w:tc>
          <w:tcPr>
            <w:tcW w:w="839" w:type="pct"/>
            <w:tcBorders>
              <w:top w:val="nil"/>
              <w:left w:val="single" w:sz="4" w:space="0" w:color="auto"/>
              <w:bottom w:val="single" w:sz="4" w:space="0" w:color="auto"/>
              <w:right w:val="single" w:sz="4" w:space="0" w:color="auto"/>
            </w:tcBorders>
          </w:tcPr>
          <w:p w14:paraId="5ADB5521" w14:textId="77777777" w:rsidR="00783EAB" w:rsidRPr="00BB5651" w:rsidRDefault="00783EAB" w:rsidP="00BB5651">
            <w:pPr>
              <w:jc w:val="right"/>
              <w:rPr>
                <w:color w:val="000000"/>
                <w:lang w:eastAsia="sr-Latn-RS"/>
              </w:rPr>
            </w:pPr>
          </w:p>
        </w:tc>
      </w:tr>
      <w:tr w:rsidR="00783EAB" w:rsidRPr="00BB5651" w14:paraId="4E5B20A2" w14:textId="2B5DAEB4" w:rsidTr="00ED5F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224" w:type="pct"/>
            <w:tcBorders>
              <w:top w:val="nil"/>
              <w:left w:val="single" w:sz="4" w:space="0" w:color="auto"/>
              <w:bottom w:val="single" w:sz="4" w:space="0" w:color="auto"/>
              <w:right w:val="single" w:sz="4" w:space="0" w:color="auto"/>
            </w:tcBorders>
            <w:shd w:val="clear" w:color="auto" w:fill="auto"/>
            <w:noWrap/>
            <w:vAlign w:val="bottom"/>
          </w:tcPr>
          <w:p w14:paraId="7D9DB82C" w14:textId="0CA5D73C" w:rsidR="00783EAB" w:rsidRPr="003B0D4A" w:rsidRDefault="003B0D4A" w:rsidP="00DD0E58">
            <w:pPr>
              <w:rPr>
                <w:lang w:val="sr-Cyrl-RS"/>
              </w:rPr>
            </w:pPr>
            <w:r>
              <w:rPr>
                <w:lang w:val="sr-Cyrl-RS"/>
              </w:rPr>
              <w:t>160</w:t>
            </w:r>
          </w:p>
        </w:tc>
        <w:tc>
          <w:tcPr>
            <w:tcW w:w="576" w:type="pct"/>
            <w:tcBorders>
              <w:top w:val="nil"/>
              <w:left w:val="nil"/>
              <w:bottom w:val="single" w:sz="4" w:space="0" w:color="auto"/>
              <w:right w:val="single" w:sz="4" w:space="0" w:color="auto"/>
            </w:tcBorders>
            <w:shd w:val="clear" w:color="auto" w:fill="auto"/>
            <w:noWrap/>
            <w:vAlign w:val="bottom"/>
          </w:tcPr>
          <w:p w14:paraId="26AF72BC" w14:textId="1199A939" w:rsidR="00783EAB" w:rsidRPr="00BB5651" w:rsidRDefault="00783EAB" w:rsidP="00BB5651">
            <w:pPr>
              <w:rPr>
                <w:color w:val="000000"/>
                <w:lang w:eastAsia="sr-Latn-RS"/>
              </w:rPr>
            </w:pPr>
          </w:p>
        </w:tc>
        <w:tc>
          <w:tcPr>
            <w:tcW w:w="1310" w:type="pct"/>
            <w:tcBorders>
              <w:top w:val="nil"/>
              <w:left w:val="nil"/>
              <w:bottom w:val="single" w:sz="4" w:space="0" w:color="auto"/>
              <w:right w:val="single" w:sz="4" w:space="0" w:color="auto"/>
            </w:tcBorders>
            <w:shd w:val="clear" w:color="auto" w:fill="auto"/>
            <w:noWrap/>
            <w:vAlign w:val="bottom"/>
            <w:hideMark/>
          </w:tcPr>
          <w:p w14:paraId="33D16ECA" w14:textId="77777777" w:rsidR="00783EAB" w:rsidRPr="00BB5651" w:rsidRDefault="00783EAB" w:rsidP="00BB5651">
            <w:pPr>
              <w:rPr>
                <w:color w:val="000000"/>
                <w:lang w:eastAsia="sr-Latn-RS"/>
              </w:rPr>
            </w:pPr>
            <w:r w:rsidRPr="00BB5651">
              <w:rPr>
                <w:color w:val="000000"/>
                <w:lang w:eastAsia="sr-Latn-RS"/>
              </w:rPr>
              <w:t>Koncentrat sonda crvena 4008</w:t>
            </w:r>
          </w:p>
        </w:tc>
        <w:tc>
          <w:tcPr>
            <w:tcW w:w="736" w:type="pct"/>
            <w:tcBorders>
              <w:top w:val="single" w:sz="4" w:space="0" w:color="auto"/>
              <w:left w:val="nil"/>
              <w:bottom w:val="single" w:sz="4" w:space="0" w:color="auto"/>
              <w:right w:val="nil"/>
            </w:tcBorders>
          </w:tcPr>
          <w:p w14:paraId="05C3B29F" w14:textId="2570083A" w:rsidR="00783EAB" w:rsidRPr="00BB5651" w:rsidRDefault="00783EAB" w:rsidP="00BB5651">
            <w:pPr>
              <w:jc w:val="center"/>
              <w:rPr>
                <w:color w:val="000000"/>
                <w:lang w:eastAsia="sr-Latn-RS"/>
              </w:rPr>
            </w:pPr>
            <w:r w:rsidRPr="008E32BE">
              <w:rPr>
                <w:color w:val="000000"/>
                <w:lang w:eastAsia="sr-Latn-RS"/>
              </w:rPr>
              <w:t>ком</w:t>
            </w:r>
          </w:p>
        </w:tc>
        <w:tc>
          <w:tcPr>
            <w:tcW w:w="684" w:type="pct"/>
            <w:tcBorders>
              <w:top w:val="nil"/>
              <w:left w:val="single" w:sz="4" w:space="0" w:color="auto"/>
              <w:bottom w:val="single" w:sz="4" w:space="0" w:color="auto"/>
              <w:right w:val="single" w:sz="4" w:space="0" w:color="auto"/>
            </w:tcBorders>
            <w:shd w:val="clear" w:color="auto" w:fill="auto"/>
            <w:noWrap/>
            <w:vAlign w:val="bottom"/>
          </w:tcPr>
          <w:p w14:paraId="3D38FD53" w14:textId="77777777" w:rsidR="00783EAB" w:rsidRPr="00BB5651" w:rsidRDefault="00783EAB" w:rsidP="00BB5651">
            <w:pPr>
              <w:jc w:val="right"/>
              <w:rPr>
                <w:color w:val="000000"/>
                <w:lang w:eastAsia="sr-Latn-RS"/>
              </w:rPr>
            </w:pPr>
          </w:p>
        </w:tc>
        <w:tc>
          <w:tcPr>
            <w:tcW w:w="631" w:type="pct"/>
            <w:gridSpan w:val="2"/>
            <w:tcBorders>
              <w:top w:val="nil"/>
              <w:left w:val="single" w:sz="4" w:space="0" w:color="auto"/>
              <w:bottom w:val="single" w:sz="4" w:space="0" w:color="auto"/>
              <w:right w:val="single" w:sz="4" w:space="0" w:color="auto"/>
            </w:tcBorders>
          </w:tcPr>
          <w:p w14:paraId="604536BD" w14:textId="77777777" w:rsidR="00783EAB" w:rsidRPr="00BB5651" w:rsidRDefault="00783EAB" w:rsidP="00BB5651">
            <w:pPr>
              <w:jc w:val="right"/>
              <w:rPr>
                <w:color w:val="000000"/>
                <w:lang w:eastAsia="sr-Latn-RS"/>
              </w:rPr>
            </w:pPr>
          </w:p>
        </w:tc>
        <w:tc>
          <w:tcPr>
            <w:tcW w:w="839" w:type="pct"/>
            <w:tcBorders>
              <w:top w:val="nil"/>
              <w:left w:val="single" w:sz="4" w:space="0" w:color="auto"/>
              <w:bottom w:val="single" w:sz="4" w:space="0" w:color="auto"/>
              <w:right w:val="single" w:sz="4" w:space="0" w:color="auto"/>
            </w:tcBorders>
          </w:tcPr>
          <w:p w14:paraId="4403EF74" w14:textId="77777777" w:rsidR="00783EAB" w:rsidRPr="00BB5651" w:rsidRDefault="00783EAB" w:rsidP="00BB5651">
            <w:pPr>
              <w:jc w:val="right"/>
              <w:rPr>
                <w:color w:val="000000"/>
                <w:lang w:eastAsia="sr-Latn-RS"/>
              </w:rPr>
            </w:pPr>
          </w:p>
        </w:tc>
      </w:tr>
      <w:tr w:rsidR="00783EAB" w:rsidRPr="00BB5651" w14:paraId="07437D36" w14:textId="66061A97" w:rsidTr="00ED5F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224" w:type="pct"/>
            <w:tcBorders>
              <w:top w:val="nil"/>
              <w:left w:val="single" w:sz="4" w:space="0" w:color="auto"/>
              <w:bottom w:val="single" w:sz="4" w:space="0" w:color="auto"/>
              <w:right w:val="single" w:sz="4" w:space="0" w:color="auto"/>
            </w:tcBorders>
            <w:shd w:val="clear" w:color="auto" w:fill="auto"/>
            <w:noWrap/>
            <w:vAlign w:val="bottom"/>
          </w:tcPr>
          <w:p w14:paraId="18FFCBA2" w14:textId="513EDACF" w:rsidR="00783EAB" w:rsidRPr="003B0D4A" w:rsidRDefault="003B0D4A" w:rsidP="00DD0E58">
            <w:pPr>
              <w:rPr>
                <w:lang w:val="sr-Cyrl-RS"/>
              </w:rPr>
            </w:pPr>
            <w:r>
              <w:rPr>
                <w:lang w:val="sr-Cyrl-RS"/>
              </w:rPr>
              <w:t>161</w:t>
            </w:r>
          </w:p>
        </w:tc>
        <w:tc>
          <w:tcPr>
            <w:tcW w:w="576" w:type="pct"/>
            <w:tcBorders>
              <w:top w:val="nil"/>
              <w:left w:val="nil"/>
              <w:bottom w:val="single" w:sz="4" w:space="0" w:color="auto"/>
              <w:right w:val="single" w:sz="4" w:space="0" w:color="auto"/>
            </w:tcBorders>
            <w:shd w:val="clear" w:color="auto" w:fill="auto"/>
            <w:noWrap/>
            <w:vAlign w:val="bottom"/>
          </w:tcPr>
          <w:p w14:paraId="2833C518" w14:textId="4EFDAF8C" w:rsidR="00783EAB" w:rsidRPr="00BB5651" w:rsidRDefault="00783EAB" w:rsidP="00BB5651">
            <w:pPr>
              <w:rPr>
                <w:color w:val="000000"/>
                <w:lang w:eastAsia="sr-Latn-RS"/>
              </w:rPr>
            </w:pPr>
          </w:p>
        </w:tc>
        <w:tc>
          <w:tcPr>
            <w:tcW w:w="1310" w:type="pct"/>
            <w:tcBorders>
              <w:top w:val="nil"/>
              <w:left w:val="nil"/>
              <w:bottom w:val="single" w:sz="4" w:space="0" w:color="auto"/>
              <w:right w:val="single" w:sz="4" w:space="0" w:color="auto"/>
            </w:tcBorders>
            <w:shd w:val="clear" w:color="auto" w:fill="auto"/>
            <w:noWrap/>
            <w:vAlign w:val="bottom"/>
            <w:hideMark/>
          </w:tcPr>
          <w:p w14:paraId="651CE8E2" w14:textId="77777777" w:rsidR="00783EAB" w:rsidRPr="00BB5651" w:rsidRDefault="00783EAB" w:rsidP="00BB5651">
            <w:pPr>
              <w:rPr>
                <w:color w:val="000000"/>
                <w:lang w:eastAsia="sr-Latn-RS"/>
              </w:rPr>
            </w:pPr>
            <w:r w:rsidRPr="00BB5651">
              <w:rPr>
                <w:color w:val="000000"/>
                <w:lang w:eastAsia="sr-Latn-RS"/>
              </w:rPr>
              <w:t>Bikarbonat sonda plava 4008</w:t>
            </w:r>
          </w:p>
        </w:tc>
        <w:tc>
          <w:tcPr>
            <w:tcW w:w="736" w:type="pct"/>
            <w:tcBorders>
              <w:top w:val="single" w:sz="4" w:space="0" w:color="auto"/>
              <w:left w:val="nil"/>
              <w:bottom w:val="single" w:sz="4" w:space="0" w:color="auto"/>
              <w:right w:val="nil"/>
            </w:tcBorders>
          </w:tcPr>
          <w:p w14:paraId="33E5B248" w14:textId="55F86C51" w:rsidR="00783EAB" w:rsidRPr="00BB5651" w:rsidRDefault="00783EAB" w:rsidP="00BB5651">
            <w:pPr>
              <w:jc w:val="center"/>
              <w:rPr>
                <w:color w:val="000000"/>
                <w:lang w:eastAsia="sr-Latn-RS"/>
              </w:rPr>
            </w:pPr>
            <w:r w:rsidRPr="008E32BE">
              <w:rPr>
                <w:color w:val="000000"/>
                <w:lang w:eastAsia="sr-Latn-RS"/>
              </w:rPr>
              <w:t>ком</w:t>
            </w:r>
          </w:p>
        </w:tc>
        <w:tc>
          <w:tcPr>
            <w:tcW w:w="684" w:type="pct"/>
            <w:tcBorders>
              <w:top w:val="nil"/>
              <w:left w:val="single" w:sz="4" w:space="0" w:color="auto"/>
              <w:bottom w:val="single" w:sz="4" w:space="0" w:color="auto"/>
              <w:right w:val="single" w:sz="4" w:space="0" w:color="auto"/>
            </w:tcBorders>
            <w:shd w:val="clear" w:color="auto" w:fill="auto"/>
            <w:noWrap/>
            <w:vAlign w:val="bottom"/>
          </w:tcPr>
          <w:p w14:paraId="3E02AA13" w14:textId="77777777" w:rsidR="00783EAB" w:rsidRPr="00BB5651" w:rsidRDefault="00783EAB" w:rsidP="00BB5651">
            <w:pPr>
              <w:jc w:val="right"/>
              <w:rPr>
                <w:color w:val="000000"/>
                <w:lang w:eastAsia="sr-Latn-RS"/>
              </w:rPr>
            </w:pPr>
          </w:p>
        </w:tc>
        <w:tc>
          <w:tcPr>
            <w:tcW w:w="631" w:type="pct"/>
            <w:gridSpan w:val="2"/>
            <w:tcBorders>
              <w:top w:val="nil"/>
              <w:left w:val="single" w:sz="4" w:space="0" w:color="auto"/>
              <w:bottom w:val="single" w:sz="4" w:space="0" w:color="auto"/>
              <w:right w:val="single" w:sz="4" w:space="0" w:color="auto"/>
            </w:tcBorders>
          </w:tcPr>
          <w:p w14:paraId="11E31EDE" w14:textId="77777777" w:rsidR="00783EAB" w:rsidRPr="00BB5651" w:rsidRDefault="00783EAB" w:rsidP="00BB5651">
            <w:pPr>
              <w:jc w:val="right"/>
              <w:rPr>
                <w:color w:val="000000"/>
                <w:lang w:eastAsia="sr-Latn-RS"/>
              </w:rPr>
            </w:pPr>
          </w:p>
        </w:tc>
        <w:tc>
          <w:tcPr>
            <w:tcW w:w="839" w:type="pct"/>
            <w:tcBorders>
              <w:top w:val="nil"/>
              <w:left w:val="single" w:sz="4" w:space="0" w:color="auto"/>
              <w:bottom w:val="single" w:sz="4" w:space="0" w:color="auto"/>
              <w:right w:val="single" w:sz="4" w:space="0" w:color="auto"/>
            </w:tcBorders>
          </w:tcPr>
          <w:p w14:paraId="133710D0" w14:textId="77777777" w:rsidR="00783EAB" w:rsidRPr="00BB5651" w:rsidRDefault="00783EAB" w:rsidP="00BB5651">
            <w:pPr>
              <w:jc w:val="right"/>
              <w:rPr>
                <w:color w:val="000000"/>
                <w:lang w:eastAsia="sr-Latn-RS"/>
              </w:rPr>
            </w:pPr>
          </w:p>
        </w:tc>
      </w:tr>
      <w:tr w:rsidR="00783EAB" w:rsidRPr="00BB5651" w14:paraId="1322A042" w14:textId="428CBC00" w:rsidTr="00ED5F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224" w:type="pct"/>
            <w:tcBorders>
              <w:top w:val="nil"/>
              <w:left w:val="single" w:sz="4" w:space="0" w:color="auto"/>
              <w:bottom w:val="single" w:sz="4" w:space="0" w:color="auto"/>
              <w:right w:val="single" w:sz="4" w:space="0" w:color="auto"/>
            </w:tcBorders>
            <w:shd w:val="clear" w:color="auto" w:fill="auto"/>
            <w:noWrap/>
            <w:vAlign w:val="bottom"/>
          </w:tcPr>
          <w:p w14:paraId="43274015" w14:textId="735D1202" w:rsidR="00783EAB" w:rsidRPr="003B0D4A" w:rsidRDefault="003B0D4A" w:rsidP="00DD0E58">
            <w:pPr>
              <w:rPr>
                <w:lang w:val="sr-Cyrl-RS"/>
              </w:rPr>
            </w:pPr>
            <w:r>
              <w:rPr>
                <w:lang w:val="sr-Cyrl-RS"/>
              </w:rPr>
              <w:t>162</w:t>
            </w:r>
          </w:p>
        </w:tc>
        <w:tc>
          <w:tcPr>
            <w:tcW w:w="576" w:type="pct"/>
            <w:tcBorders>
              <w:top w:val="nil"/>
              <w:left w:val="nil"/>
              <w:bottom w:val="single" w:sz="4" w:space="0" w:color="auto"/>
              <w:right w:val="single" w:sz="4" w:space="0" w:color="auto"/>
            </w:tcBorders>
            <w:shd w:val="clear" w:color="auto" w:fill="auto"/>
            <w:noWrap/>
            <w:vAlign w:val="bottom"/>
          </w:tcPr>
          <w:p w14:paraId="53D239B3" w14:textId="75445E68" w:rsidR="00783EAB" w:rsidRPr="00BB5651" w:rsidRDefault="00783EAB" w:rsidP="00BB5651">
            <w:pPr>
              <w:rPr>
                <w:color w:val="000000"/>
                <w:lang w:eastAsia="sr-Latn-RS"/>
              </w:rPr>
            </w:pPr>
          </w:p>
        </w:tc>
        <w:tc>
          <w:tcPr>
            <w:tcW w:w="1310" w:type="pct"/>
            <w:tcBorders>
              <w:top w:val="nil"/>
              <w:left w:val="nil"/>
              <w:bottom w:val="single" w:sz="4" w:space="0" w:color="auto"/>
              <w:right w:val="single" w:sz="4" w:space="0" w:color="auto"/>
            </w:tcBorders>
            <w:shd w:val="clear" w:color="auto" w:fill="auto"/>
            <w:noWrap/>
            <w:vAlign w:val="bottom"/>
            <w:hideMark/>
          </w:tcPr>
          <w:p w14:paraId="42FC5A39" w14:textId="77777777" w:rsidR="00783EAB" w:rsidRPr="00BB5651" w:rsidRDefault="00783EAB" w:rsidP="00BB5651">
            <w:pPr>
              <w:rPr>
                <w:color w:val="000000"/>
                <w:lang w:eastAsia="sr-Latn-RS"/>
              </w:rPr>
            </w:pPr>
            <w:r w:rsidRPr="00BB5651">
              <w:rPr>
                <w:color w:val="000000"/>
                <w:lang w:eastAsia="sr-Latn-RS"/>
              </w:rPr>
              <w:t>Zvučnik</w:t>
            </w:r>
          </w:p>
        </w:tc>
        <w:tc>
          <w:tcPr>
            <w:tcW w:w="736" w:type="pct"/>
            <w:tcBorders>
              <w:top w:val="single" w:sz="4" w:space="0" w:color="auto"/>
              <w:left w:val="nil"/>
              <w:bottom w:val="single" w:sz="4" w:space="0" w:color="auto"/>
              <w:right w:val="nil"/>
            </w:tcBorders>
          </w:tcPr>
          <w:p w14:paraId="125CF3C0" w14:textId="366031B3" w:rsidR="00783EAB" w:rsidRPr="00BB5651" w:rsidRDefault="00783EAB" w:rsidP="00BB5651">
            <w:pPr>
              <w:jc w:val="center"/>
              <w:rPr>
                <w:color w:val="000000"/>
                <w:lang w:eastAsia="sr-Latn-RS"/>
              </w:rPr>
            </w:pPr>
            <w:r w:rsidRPr="008E32BE">
              <w:rPr>
                <w:color w:val="000000"/>
                <w:lang w:eastAsia="sr-Latn-RS"/>
              </w:rPr>
              <w:t>ком</w:t>
            </w:r>
          </w:p>
        </w:tc>
        <w:tc>
          <w:tcPr>
            <w:tcW w:w="684" w:type="pct"/>
            <w:tcBorders>
              <w:top w:val="nil"/>
              <w:left w:val="single" w:sz="4" w:space="0" w:color="auto"/>
              <w:bottom w:val="single" w:sz="4" w:space="0" w:color="auto"/>
              <w:right w:val="single" w:sz="4" w:space="0" w:color="auto"/>
            </w:tcBorders>
            <w:shd w:val="clear" w:color="auto" w:fill="auto"/>
            <w:noWrap/>
            <w:vAlign w:val="bottom"/>
          </w:tcPr>
          <w:p w14:paraId="2CD21955" w14:textId="77777777" w:rsidR="00783EAB" w:rsidRPr="00BB5651" w:rsidRDefault="00783EAB" w:rsidP="00BB5651">
            <w:pPr>
              <w:jc w:val="right"/>
              <w:rPr>
                <w:color w:val="000000"/>
                <w:lang w:eastAsia="sr-Latn-RS"/>
              </w:rPr>
            </w:pPr>
          </w:p>
        </w:tc>
        <w:tc>
          <w:tcPr>
            <w:tcW w:w="631" w:type="pct"/>
            <w:gridSpan w:val="2"/>
            <w:tcBorders>
              <w:top w:val="nil"/>
              <w:left w:val="single" w:sz="4" w:space="0" w:color="auto"/>
              <w:bottom w:val="single" w:sz="4" w:space="0" w:color="auto"/>
              <w:right w:val="single" w:sz="4" w:space="0" w:color="auto"/>
            </w:tcBorders>
          </w:tcPr>
          <w:p w14:paraId="6BDBB774" w14:textId="77777777" w:rsidR="00783EAB" w:rsidRPr="00BB5651" w:rsidRDefault="00783EAB" w:rsidP="00BB5651">
            <w:pPr>
              <w:jc w:val="right"/>
              <w:rPr>
                <w:color w:val="000000"/>
                <w:lang w:eastAsia="sr-Latn-RS"/>
              </w:rPr>
            </w:pPr>
          </w:p>
        </w:tc>
        <w:tc>
          <w:tcPr>
            <w:tcW w:w="839" w:type="pct"/>
            <w:tcBorders>
              <w:top w:val="nil"/>
              <w:left w:val="single" w:sz="4" w:space="0" w:color="auto"/>
              <w:bottom w:val="single" w:sz="4" w:space="0" w:color="auto"/>
              <w:right w:val="single" w:sz="4" w:space="0" w:color="auto"/>
            </w:tcBorders>
          </w:tcPr>
          <w:p w14:paraId="2C152DEF" w14:textId="77777777" w:rsidR="00783EAB" w:rsidRPr="00BB5651" w:rsidRDefault="00783EAB" w:rsidP="00BB5651">
            <w:pPr>
              <w:jc w:val="right"/>
              <w:rPr>
                <w:color w:val="000000"/>
                <w:lang w:eastAsia="sr-Latn-RS"/>
              </w:rPr>
            </w:pPr>
          </w:p>
        </w:tc>
      </w:tr>
      <w:tr w:rsidR="00783EAB" w:rsidRPr="00BB5651" w14:paraId="7CF23552" w14:textId="438FECCF" w:rsidTr="00ED5F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224" w:type="pct"/>
            <w:tcBorders>
              <w:top w:val="nil"/>
              <w:left w:val="single" w:sz="4" w:space="0" w:color="auto"/>
              <w:bottom w:val="single" w:sz="4" w:space="0" w:color="auto"/>
              <w:right w:val="single" w:sz="4" w:space="0" w:color="auto"/>
            </w:tcBorders>
            <w:shd w:val="clear" w:color="auto" w:fill="auto"/>
            <w:noWrap/>
            <w:vAlign w:val="bottom"/>
          </w:tcPr>
          <w:p w14:paraId="326AB74E" w14:textId="5488DC9F" w:rsidR="00783EAB" w:rsidRPr="003B0D4A" w:rsidRDefault="003B0D4A" w:rsidP="00DD0E58">
            <w:pPr>
              <w:rPr>
                <w:lang w:val="sr-Cyrl-RS"/>
              </w:rPr>
            </w:pPr>
            <w:r>
              <w:rPr>
                <w:lang w:val="sr-Cyrl-RS"/>
              </w:rPr>
              <w:t>163</w:t>
            </w:r>
          </w:p>
        </w:tc>
        <w:tc>
          <w:tcPr>
            <w:tcW w:w="576" w:type="pct"/>
            <w:tcBorders>
              <w:top w:val="nil"/>
              <w:left w:val="nil"/>
              <w:bottom w:val="single" w:sz="4" w:space="0" w:color="auto"/>
              <w:right w:val="single" w:sz="4" w:space="0" w:color="auto"/>
            </w:tcBorders>
            <w:shd w:val="clear" w:color="auto" w:fill="auto"/>
            <w:noWrap/>
            <w:vAlign w:val="bottom"/>
          </w:tcPr>
          <w:p w14:paraId="4306EF12" w14:textId="5AE69FBC" w:rsidR="00783EAB" w:rsidRPr="00BB5651" w:rsidRDefault="00783EAB" w:rsidP="00BB5651">
            <w:pPr>
              <w:rPr>
                <w:color w:val="000000"/>
                <w:lang w:eastAsia="sr-Latn-RS"/>
              </w:rPr>
            </w:pPr>
          </w:p>
        </w:tc>
        <w:tc>
          <w:tcPr>
            <w:tcW w:w="1310" w:type="pct"/>
            <w:tcBorders>
              <w:top w:val="nil"/>
              <w:left w:val="nil"/>
              <w:bottom w:val="single" w:sz="4" w:space="0" w:color="auto"/>
              <w:right w:val="single" w:sz="4" w:space="0" w:color="auto"/>
            </w:tcBorders>
            <w:shd w:val="clear" w:color="auto" w:fill="auto"/>
            <w:noWrap/>
            <w:vAlign w:val="bottom"/>
            <w:hideMark/>
          </w:tcPr>
          <w:p w14:paraId="7C0E672B" w14:textId="77777777" w:rsidR="00783EAB" w:rsidRPr="00BB5651" w:rsidRDefault="00783EAB" w:rsidP="00BB5651">
            <w:pPr>
              <w:rPr>
                <w:color w:val="000000"/>
                <w:lang w:eastAsia="sr-Latn-RS"/>
              </w:rPr>
            </w:pPr>
            <w:r w:rsidRPr="00BB5651">
              <w:rPr>
                <w:color w:val="000000"/>
                <w:lang w:eastAsia="sr-Latn-RS"/>
              </w:rPr>
              <w:t>Filter EBM 5008</w:t>
            </w:r>
          </w:p>
        </w:tc>
        <w:tc>
          <w:tcPr>
            <w:tcW w:w="736" w:type="pct"/>
            <w:tcBorders>
              <w:top w:val="single" w:sz="4" w:space="0" w:color="auto"/>
              <w:left w:val="nil"/>
              <w:bottom w:val="single" w:sz="4" w:space="0" w:color="auto"/>
              <w:right w:val="nil"/>
            </w:tcBorders>
          </w:tcPr>
          <w:p w14:paraId="77D1CA80" w14:textId="235F6470" w:rsidR="00783EAB" w:rsidRPr="00BB5651" w:rsidRDefault="00783EAB" w:rsidP="00BB5651">
            <w:pPr>
              <w:jc w:val="center"/>
              <w:rPr>
                <w:color w:val="000000"/>
                <w:lang w:eastAsia="sr-Latn-RS"/>
              </w:rPr>
            </w:pPr>
            <w:r w:rsidRPr="008E32BE">
              <w:rPr>
                <w:color w:val="000000"/>
                <w:lang w:eastAsia="sr-Latn-RS"/>
              </w:rPr>
              <w:t>ком</w:t>
            </w:r>
          </w:p>
        </w:tc>
        <w:tc>
          <w:tcPr>
            <w:tcW w:w="684" w:type="pct"/>
            <w:tcBorders>
              <w:top w:val="nil"/>
              <w:left w:val="single" w:sz="4" w:space="0" w:color="auto"/>
              <w:bottom w:val="single" w:sz="4" w:space="0" w:color="auto"/>
              <w:right w:val="single" w:sz="4" w:space="0" w:color="auto"/>
            </w:tcBorders>
            <w:shd w:val="clear" w:color="auto" w:fill="auto"/>
            <w:noWrap/>
            <w:vAlign w:val="bottom"/>
          </w:tcPr>
          <w:p w14:paraId="348211D0" w14:textId="77777777" w:rsidR="00783EAB" w:rsidRPr="00BB5651" w:rsidRDefault="00783EAB" w:rsidP="00BB5651">
            <w:pPr>
              <w:jc w:val="right"/>
              <w:rPr>
                <w:color w:val="000000"/>
                <w:lang w:eastAsia="sr-Latn-RS"/>
              </w:rPr>
            </w:pPr>
          </w:p>
        </w:tc>
        <w:tc>
          <w:tcPr>
            <w:tcW w:w="631" w:type="pct"/>
            <w:gridSpan w:val="2"/>
            <w:tcBorders>
              <w:top w:val="nil"/>
              <w:left w:val="single" w:sz="4" w:space="0" w:color="auto"/>
              <w:bottom w:val="single" w:sz="4" w:space="0" w:color="auto"/>
              <w:right w:val="single" w:sz="4" w:space="0" w:color="auto"/>
            </w:tcBorders>
          </w:tcPr>
          <w:p w14:paraId="63D7C6F6" w14:textId="77777777" w:rsidR="00783EAB" w:rsidRPr="00BB5651" w:rsidRDefault="00783EAB" w:rsidP="00BB5651">
            <w:pPr>
              <w:jc w:val="right"/>
              <w:rPr>
                <w:color w:val="000000"/>
                <w:lang w:eastAsia="sr-Latn-RS"/>
              </w:rPr>
            </w:pPr>
          </w:p>
        </w:tc>
        <w:tc>
          <w:tcPr>
            <w:tcW w:w="839" w:type="pct"/>
            <w:tcBorders>
              <w:top w:val="nil"/>
              <w:left w:val="single" w:sz="4" w:space="0" w:color="auto"/>
              <w:bottom w:val="single" w:sz="4" w:space="0" w:color="auto"/>
              <w:right w:val="single" w:sz="4" w:space="0" w:color="auto"/>
            </w:tcBorders>
          </w:tcPr>
          <w:p w14:paraId="037CA9E1" w14:textId="77777777" w:rsidR="00783EAB" w:rsidRPr="00BB5651" w:rsidRDefault="00783EAB" w:rsidP="00BB5651">
            <w:pPr>
              <w:jc w:val="right"/>
              <w:rPr>
                <w:color w:val="000000"/>
                <w:lang w:eastAsia="sr-Latn-RS"/>
              </w:rPr>
            </w:pPr>
          </w:p>
        </w:tc>
      </w:tr>
      <w:tr w:rsidR="00783EAB" w:rsidRPr="00BB5651" w14:paraId="360711E7" w14:textId="608DC6B2" w:rsidTr="00783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224" w:type="pct"/>
            <w:tcBorders>
              <w:top w:val="nil"/>
              <w:left w:val="single" w:sz="4" w:space="0" w:color="auto"/>
              <w:bottom w:val="single" w:sz="4" w:space="0" w:color="auto"/>
              <w:right w:val="single" w:sz="4" w:space="0" w:color="auto"/>
            </w:tcBorders>
            <w:shd w:val="clear" w:color="auto" w:fill="auto"/>
            <w:noWrap/>
            <w:vAlign w:val="bottom"/>
          </w:tcPr>
          <w:p w14:paraId="72F4860B" w14:textId="2184B062" w:rsidR="00783EAB" w:rsidRPr="003B0D4A" w:rsidRDefault="003B0D4A" w:rsidP="00DD0E58">
            <w:pPr>
              <w:rPr>
                <w:lang w:val="sr-Cyrl-RS"/>
              </w:rPr>
            </w:pPr>
            <w:r>
              <w:rPr>
                <w:lang w:val="sr-Cyrl-RS"/>
              </w:rPr>
              <w:lastRenderedPageBreak/>
              <w:t>164</w:t>
            </w:r>
          </w:p>
        </w:tc>
        <w:tc>
          <w:tcPr>
            <w:tcW w:w="576" w:type="pct"/>
            <w:tcBorders>
              <w:top w:val="nil"/>
              <w:left w:val="nil"/>
              <w:bottom w:val="single" w:sz="4" w:space="0" w:color="auto"/>
              <w:right w:val="single" w:sz="4" w:space="0" w:color="auto"/>
            </w:tcBorders>
            <w:shd w:val="clear" w:color="auto" w:fill="auto"/>
            <w:noWrap/>
            <w:vAlign w:val="bottom"/>
          </w:tcPr>
          <w:p w14:paraId="29C74C8F" w14:textId="5C8AD4F9" w:rsidR="00783EAB" w:rsidRPr="00BB5651" w:rsidRDefault="00783EAB" w:rsidP="00BB5651">
            <w:pPr>
              <w:rPr>
                <w:color w:val="000000"/>
                <w:lang w:eastAsia="sr-Latn-RS"/>
              </w:rPr>
            </w:pPr>
          </w:p>
        </w:tc>
        <w:tc>
          <w:tcPr>
            <w:tcW w:w="1310" w:type="pct"/>
            <w:tcBorders>
              <w:top w:val="nil"/>
              <w:left w:val="nil"/>
              <w:bottom w:val="single" w:sz="4" w:space="0" w:color="auto"/>
              <w:right w:val="single" w:sz="4" w:space="0" w:color="auto"/>
            </w:tcBorders>
            <w:shd w:val="clear" w:color="auto" w:fill="auto"/>
            <w:noWrap/>
            <w:vAlign w:val="bottom"/>
          </w:tcPr>
          <w:p w14:paraId="5DD0C777" w14:textId="77777777" w:rsidR="00783EAB" w:rsidRPr="00BB5651" w:rsidRDefault="00783EAB" w:rsidP="00BB5651">
            <w:pPr>
              <w:rPr>
                <w:color w:val="000000"/>
                <w:lang w:eastAsia="sr-Latn-RS"/>
              </w:rPr>
            </w:pPr>
            <w:r w:rsidRPr="00BB5651">
              <w:rPr>
                <w:color w:val="000000"/>
                <w:lang w:eastAsia="sr-Latn-RS"/>
              </w:rPr>
              <w:t>PC Ploča displeja 5008/S</w:t>
            </w:r>
          </w:p>
        </w:tc>
        <w:tc>
          <w:tcPr>
            <w:tcW w:w="736" w:type="pct"/>
            <w:tcBorders>
              <w:top w:val="single" w:sz="4" w:space="0" w:color="auto"/>
              <w:left w:val="nil"/>
              <w:bottom w:val="single" w:sz="4" w:space="0" w:color="auto"/>
              <w:right w:val="nil"/>
            </w:tcBorders>
          </w:tcPr>
          <w:p w14:paraId="654480A4" w14:textId="1D9CF04F" w:rsidR="00783EAB" w:rsidRPr="00BB5651" w:rsidRDefault="00783EAB" w:rsidP="00BB5651">
            <w:pPr>
              <w:jc w:val="center"/>
              <w:rPr>
                <w:color w:val="000000"/>
                <w:lang w:eastAsia="sr-Latn-RS"/>
              </w:rPr>
            </w:pPr>
            <w:r w:rsidRPr="008E32BE">
              <w:rPr>
                <w:color w:val="000000"/>
                <w:lang w:eastAsia="sr-Latn-RS"/>
              </w:rPr>
              <w:t>ком</w:t>
            </w:r>
          </w:p>
        </w:tc>
        <w:tc>
          <w:tcPr>
            <w:tcW w:w="684" w:type="pct"/>
            <w:tcBorders>
              <w:top w:val="nil"/>
              <w:left w:val="single" w:sz="4" w:space="0" w:color="auto"/>
              <w:bottom w:val="single" w:sz="4" w:space="0" w:color="auto"/>
              <w:right w:val="single" w:sz="4" w:space="0" w:color="auto"/>
            </w:tcBorders>
            <w:shd w:val="clear" w:color="auto" w:fill="auto"/>
            <w:noWrap/>
            <w:vAlign w:val="bottom"/>
          </w:tcPr>
          <w:p w14:paraId="48C12DCE" w14:textId="77777777" w:rsidR="00783EAB" w:rsidRPr="00BB5651" w:rsidRDefault="00783EAB" w:rsidP="00BB5651">
            <w:pPr>
              <w:jc w:val="right"/>
              <w:rPr>
                <w:color w:val="000000"/>
                <w:lang w:eastAsia="sr-Latn-RS"/>
              </w:rPr>
            </w:pPr>
          </w:p>
        </w:tc>
        <w:tc>
          <w:tcPr>
            <w:tcW w:w="631" w:type="pct"/>
            <w:gridSpan w:val="2"/>
            <w:tcBorders>
              <w:top w:val="nil"/>
              <w:left w:val="single" w:sz="4" w:space="0" w:color="auto"/>
              <w:bottom w:val="single" w:sz="4" w:space="0" w:color="auto"/>
              <w:right w:val="single" w:sz="4" w:space="0" w:color="auto"/>
            </w:tcBorders>
          </w:tcPr>
          <w:p w14:paraId="4BDAB1EA" w14:textId="77777777" w:rsidR="00783EAB" w:rsidRPr="00BB5651" w:rsidRDefault="00783EAB" w:rsidP="00BB5651">
            <w:pPr>
              <w:jc w:val="right"/>
              <w:rPr>
                <w:color w:val="000000"/>
                <w:lang w:eastAsia="sr-Latn-RS"/>
              </w:rPr>
            </w:pPr>
          </w:p>
        </w:tc>
        <w:tc>
          <w:tcPr>
            <w:tcW w:w="839" w:type="pct"/>
            <w:tcBorders>
              <w:top w:val="nil"/>
              <w:left w:val="single" w:sz="4" w:space="0" w:color="auto"/>
              <w:bottom w:val="single" w:sz="4" w:space="0" w:color="auto"/>
              <w:right w:val="single" w:sz="4" w:space="0" w:color="auto"/>
            </w:tcBorders>
          </w:tcPr>
          <w:p w14:paraId="3A0C9014" w14:textId="77777777" w:rsidR="00783EAB" w:rsidRPr="00BB5651" w:rsidRDefault="00783EAB" w:rsidP="00BB5651">
            <w:pPr>
              <w:jc w:val="right"/>
              <w:rPr>
                <w:color w:val="000000"/>
                <w:lang w:eastAsia="sr-Latn-RS"/>
              </w:rPr>
            </w:pPr>
          </w:p>
        </w:tc>
      </w:tr>
      <w:tr w:rsidR="00783EAB" w:rsidRPr="00BB5651" w14:paraId="2CFF92AE" w14:textId="0F001AF2" w:rsidTr="00ED5F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224" w:type="pct"/>
            <w:tcBorders>
              <w:top w:val="nil"/>
              <w:left w:val="single" w:sz="4" w:space="0" w:color="auto"/>
              <w:bottom w:val="single" w:sz="4" w:space="0" w:color="auto"/>
              <w:right w:val="single" w:sz="4" w:space="0" w:color="auto"/>
            </w:tcBorders>
            <w:shd w:val="clear" w:color="auto" w:fill="auto"/>
            <w:noWrap/>
            <w:vAlign w:val="bottom"/>
          </w:tcPr>
          <w:p w14:paraId="48468B22" w14:textId="7A6F534D" w:rsidR="00783EAB" w:rsidRPr="003B0D4A" w:rsidRDefault="003B0D4A" w:rsidP="00DD0E58">
            <w:pPr>
              <w:rPr>
                <w:lang w:val="sr-Cyrl-RS"/>
              </w:rPr>
            </w:pPr>
            <w:r>
              <w:rPr>
                <w:lang w:val="sr-Cyrl-RS"/>
              </w:rPr>
              <w:t>165</w:t>
            </w:r>
          </w:p>
        </w:tc>
        <w:tc>
          <w:tcPr>
            <w:tcW w:w="576" w:type="pct"/>
            <w:tcBorders>
              <w:top w:val="nil"/>
              <w:left w:val="nil"/>
              <w:bottom w:val="single" w:sz="4" w:space="0" w:color="auto"/>
              <w:right w:val="single" w:sz="4" w:space="0" w:color="auto"/>
            </w:tcBorders>
            <w:shd w:val="clear" w:color="auto" w:fill="auto"/>
            <w:noWrap/>
            <w:vAlign w:val="bottom"/>
          </w:tcPr>
          <w:p w14:paraId="55546460" w14:textId="551940F4" w:rsidR="00783EAB" w:rsidRPr="00BB5651" w:rsidRDefault="00783EAB" w:rsidP="00BB5651">
            <w:pPr>
              <w:rPr>
                <w:color w:val="000000"/>
                <w:lang w:eastAsia="sr-Latn-RS"/>
              </w:rPr>
            </w:pPr>
          </w:p>
        </w:tc>
        <w:tc>
          <w:tcPr>
            <w:tcW w:w="1310" w:type="pct"/>
            <w:tcBorders>
              <w:top w:val="nil"/>
              <w:left w:val="nil"/>
              <w:bottom w:val="single" w:sz="4" w:space="0" w:color="auto"/>
              <w:right w:val="single" w:sz="4" w:space="0" w:color="auto"/>
            </w:tcBorders>
            <w:shd w:val="clear" w:color="auto" w:fill="auto"/>
            <w:noWrap/>
            <w:vAlign w:val="bottom"/>
            <w:hideMark/>
          </w:tcPr>
          <w:p w14:paraId="219BAC97" w14:textId="77777777" w:rsidR="00783EAB" w:rsidRPr="00BB5651" w:rsidRDefault="00783EAB" w:rsidP="00BB5651">
            <w:pPr>
              <w:rPr>
                <w:color w:val="000000"/>
                <w:lang w:eastAsia="sr-Latn-RS"/>
              </w:rPr>
            </w:pPr>
            <w:r w:rsidRPr="00BB5651">
              <w:rPr>
                <w:color w:val="000000"/>
                <w:lang w:eastAsia="sr-Latn-RS"/>
              </w:rPr>
              <w:t>LP 624 + step motor</w:t>
            </w:r>
          </w:p>
        </w:tc>
        <w:tc>
          <w:tcPr>
            <w:tcW w:w="736" w:type="pct"/>
            <w:tcBorders>
              <w:top w:val="single" w:sz="4" w:space="0" w:color="auto"/>
              <w:left w:val="nil"/>
              <w:bottom w:val="single" w:sz="4" w:space="0" w:color="auto"/>
              <w:right w:val="nil"/>
            </w:tcBorders>
          </w:tcPr>
          <w:p w14:paraId="1D063E35" w14:textId="28BBD573" w:rsidR="00783EAB" w:rsidRPr="00BB5651" w:rsidRDefault="00783EAB" w:rsidP="00BB5651">
            <w:pPr>
              <w:jc w:val="center"/>
              <w:rPr>
                <w:color w:val="000000"/>
                <w:lang w:eastAsia="sr-Latn-RS"/>
              </w:rPr>
            </w:pPr>
            <w:r w:rsidRPr="008E32BE">
              <w:rPr>
                <w:color w:val="000000"/>
                <w:lang w:eastAsia="sr-Latn-RS"/>
              </w:rPr>
              <w:t>ком</w:t>
            </w:r>
          </w:p>
        </w:tc>
        <w:tc>
          <w:tcPr>
            <w:tcW w:w="684" w:type="pct"/>
            <w:tcBorders>
              <w:top w:val="nil"/>
              <w:left w:val="single" w:sz="4" w:space="0" w:color="auto"/>
              <w:bottom w:val="single" w:sz="4" w:space="0" w:color="auto"/>
              <w:right w:val="single" w:sz="4" w:space="0" w:color="auto"/>
            </w:tcBorders>
            <w:shd w:val="clear" w:color="auto" w:fill="auto"/>
            <w:noWrap/>
            <w:vAlign w:val="bottom"/>
          </w:tcPr>
          <w:p w14:paraId="5CAB26E2" w14:textId="77777777" w:rsidR="00783EAB" w:rsidRPr="00BB5651" w:rsidRDefault="00783EAB" w:rsidP="00BB5651">
            <w:pPr>
              <w:jc w:val="right"/>
              <w:rPr>
                <w:color w:val="000000"/>
                <w:lang w:eastAsia="sr-Latn-RS"/>
              </w:rPr>
            </w:pPr>
          </w:p>
        </w:tc>
        <w:tc>
          <w:tcPr>
            <w:tcW w:w="631" w:type="pct"/>
            <w:gridSpan w:val="2"/>
            <w:tcBorders>
              <w:top w:val="nil"/>
              <w:left w:val="single" w:sz="4" w:space="0" w:color="auto"/>
              <w:bottom w:val="single" w:sz="4" w:space="0" w:color="auto"/>
              <w:right w:val="single" w:sz="4" w:space="0" w:color="auto"/>
            </w:tcBorders>
          </w:tcPr>
          <w:p w14:paraId="292F42F7" w14:textId="77777777" w:rsidR="00783EAB" w:rsidRPr="00BB5651" w:rsidRDefault="00783EAB" w:rsidP="00BB5651">
            <w:pPr>
              <w:jc w:val="right"/>
              <w:rPr>
                <w:color w:val="000000"/>
                <w:lang w:eastAsia="sr-Latn-RS"/>
              </w:rPr>
            </w:pPr>
          </w:p>
        </w:tc>
        <w:tc>
          <w:tcPr>
            <w:tcW w:w="839" w:type="pct"/>
            <w:tcBorders>
              <w:top w:val="nil"/>
              <w:left w:val="single" w:sz="4" w:space="0" w:color="auto"/>
              <w:bottom w:val="single" w:sz="4" w:space="0" w:color="auto"/>
              <w:right w:val="single" w:sz="4" w:space="0" w:color="auto"/>
            </w:tcBorders>
          </w:tcPr>
          <w:p w14:paraId="12167AED" w14:textId="77777777" w:rsidR="00783EAB" w:rsidRPr="00BB5651" w:rsidRDefault="00783EAB" w:rsidP="00BB5651">
            <w:pPr>
              <w:jc w:val="right"/>
              <w:rPr>
                <w:color w:val="000000"/>
                <w:lang w:eastAsia="sr-Latn-RS"/>
              </w:rPr>
            </w:pPr>
          </w:p>
        </w:tc>
      </w:tr>
      <w:tr w:rsidR="00783EAB" w:rsidRPr="00BB5651" w14:paraId="0B97870B" w14:textId="037694BE" w:rsidTr="00ED5F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224" w:type="pct"/>
            <w:tcBorders>
              <w:top w:val="nil"/>
              <w:left w:val="single" w:sz="4" w:space="0" w:color="auto"/>
              <w:bottom w:val="single" w:sz="4" w:space="0" w:color="auto"/>
              <w:right w:val="single" w:sz="4" w:space="0" w:color="auto"/>
            </w:tcBorders>
            <w:shd w:val="clear" w:color="auto" w:fill="auto"/>
            <w:noWrap/>
            <w:vAlign w:val="bottom"/>
          </w:tcPr>
          <w:p w14:paraId="63AAEA3C" w14:textId="1BDB978D" w:rsidR="00783EAB" w:rsidRPr="003B0D4A" w:rsidRDefault="003B0D4A" w:rsidP="00DD0E58">
            <w:pPr>
              <w:rPr>
                <w:lang w:val="sr-Cyrl-RS"/>
              </w:rPr>
            </w:pPr>
            <w:r>
              <w:rPr>
                <w:lang w:val="sr-Cyrl-RS"/>
              </w:rPr>
              <w:t>166</w:t>
            </w:r>
          </w:p>
        </w:tc>
        <w:tc>
          <w:tcPr>
            <w:tcW w:w="576" w:type="pct"/>
            <w:tcBorders>
              <w:top w:val="nil"/>
              <w:left w:val="nil"/>
              <w:bottom w:val="single" w:sz="4" w:space="0" w:color="auto"/>
              <w:right w:val="single" w:sz="4" w:space="0" w:color="auto"/>
            </w:tcBorders>
            <w:shd w:val="clear" w:color="auto" w:fill="auto"/>
            <w:noWrap/>
            <w:vAlign w:val="bottom"/>
          </w:tcPr>
          <w:p w14:paraId="2EE8F583" w14:textId="44DDAB14" w:rsidR="00783EAB" w:rsidRPr="00BB5651" w:rsidRDefault="00783EAB" w:rsidP="00BB5651">
            <w:pPr>
              <w:rPr>
                <w:color w:val="000000"/>
                <w:lang w:eastAsia="sr-Latn-RS"/>
              </w:rPr>
            </w:pPr>
          </w:p>
        </w:tc>
        <w:tc>
          <w:tcPr>
            <w:tcW w:w="1310" w:type="pct"/>
            <w:tcBorders>
              <w:top w:val="nil"/>
              <w:left w:val="nil"/>
              <w:bottom w:val="single" w:sz="4" w:space="0" w:color="auto"/>
              <w:right w:val="single" w:sz="4" w:space="0" w:color="auto"/>
            </w:tcBorders>
            <w:shd w:val="clear" w:color="auto" w:fill="auto"/>
            <w:noWrap/>
            <w:vAlign w:val="bottom"/>
            <w:hideMark/>
          </w:tcPr>
          <w:p w14:paraId="3A1F63C7" w14:textId="77777777" w:rsidR="00783EAB" w:rsidRPr="00BB5651" w:rsidRDefault="00783EAB" w:rsidP="00BB5651">
            <w:pPr>
              <w:rPr>
                <w:color w:val="000000"/>
                <w:lang w:eastAsia="sr-Latn-RS"/>
              </w:rPr>
            </w:pPr>
            <w:r w:rsidRPr="00BB5651">
              <w:rPr>
                <w:color w:val="000000"/>
                <w:lang w:eastAsia="sr-Latn-RS"/>
              </w:rPr>
              <w:t>Vratanca za LD 4008S V10</w:t>
            </w:r>
          </w:p>
        </w:tc>
        <w:tc>
          <w:tcPr>
            <w:tcW w:w="736" w:type="pct"/>
            <w:tcBorders>
              <w:top w:val="single" w:sz="4" w:space="0" w:color="auto"/>
              <w:left w:val="nil"/>
              <w:bottom w:val="single" w:sz="4" w:space="0" w:color="auto"/>
              <w:right w:val="nil"/>
            </w:tcBorders>
          </w:tcPr>
          <w:p w14:paraId="2B312826" w14:textId="48F872F2" w:rsidR="00783EAB" w:rsidRPr="00BB5651" w:rsidRDefault="00783EAB" w:rsidP="00BB5651">
            <w:pPr>
              <w:jc w:val="center"/>
              <w:rPr>
                <w:color w:val="000000"/>
                <w:lang w:eastAsia="sr-Latn-RS"/>
              </w:rPr>
            </w:pPr>
            <w:r w:rsidRPr="008E32BE">
              <w:rPr>
                <w:color w:val="000000"/>
                <w:lang w:eastAsia="sr-Latn-RS"/>
              </w:rPr>
              <w:t>ком</w:t>
            </w:r>
          </w:p>
        </w:tc>
        <w:tc>
          <w:tcPr>
            <w:tcW w:w="684" w:type="pct"/>
            <w:tcBorders>
              <w:top w:val="nil"/>
              <w:left w:val="single" w:sz="4" w:space="0" w:color="auto"/>
              <w:bottom w:val="single" w:sz="4" w:space="0" w:color="auto"/>
              <w:right w:val="single" w:sz="4" w:space="0" w:color="auto"/>
            </w:tcBorders>
            <w:shd w:val="clear" w:color="auto" w:fill="auto"/>
            <w:noWrap/>
            <w:vAlign w:val="bottom"/>
          </w:tcPr>
          <w:p w14:paraId="7AFE5F36" w14:textId="77777777" w:rsidR="00783EAB" w:rsidRPr="00BB5651" w:rsidRDefault="00783EAB" w:rsidP="00BB5651">
            <w:pPr>
              <w:jc w:val="right"/>
              <w:rPr>
                <w:color w:val="000000"/>
                <w:lang w:eastAsia="sr-Latn-RS"/>
              </w:rPr>
            </w:pPr>
          </w:p>
        </w:tc>
        <w:tc>
          <w:tcPr>
            <w:tcW w:w="631" w:type="pct"/>
            <w:gridSpan w:val="2"/>
            <w:tcBorders>
              <w:top w:val="nil"/>
              <w:left w:val="single" w:sz="4" w:space="0" w:color="auto"/>
              <w:bottom w:val="single" w:sz="4" w:space="0" w:color="auto"/>
              <w:right w:val="single" w:sz="4" w:space="0" w:color="auto"/>
            </w:tcBorders>
          </w:tcPr>
          <w:p w14:paraId="57F48F77" w14:textId="77777777" w:rsidR="00783EAB" w:rsidRPr="00BB5651" w:rsidRDefault="00783EAB" w:rsidP="00BB5651">
            <w:pPr>
              <w:jc w:val="right"/>
              <w:rPr>
                <w:color w:val="000000"/>
                <w:lang w:eastAsia="sr-Latn-RS"/>
              </w:rPr>
            </w:pPr>
          </w:p>
        </w:tc>
        <w:tc>
          <w:tcPr>
            <w:tcW w:w="839" w:type="pct"/>
            <w:tcBorders>
              <w:top w:val="nil"/>
              <w:left w:val="single" w:sz="4" w:space="0" w:color="auto"/>
              <w:bottom w:val="single" w:sz="4" w:space="0" w:color="auto"/>
              <w:right w:val="single" w:sz="4" w:space="0" w:color="auto"/>
            </w:tcBorders>
          </w:tcPr>
          <w:p w14:paraId="7734EACD" w14:textId="77777777" w:rsidR="00783EAB" w:rsidRPr="00BB5651" w:rsidRDefault="00783EAB" w:rsidP="00BB5651">
            <w:pPr>
              <w:jc w:val="right"/>
              <w:rPr>
                <w:color w:val="000000"/>
                <w:lang w:eastAsia="sr-Latn-RS"/>
              </w:rPr>
            </w:pPr>
          </w:p>
        </w:tc>
      </w:tr>
      <w:tr w:rsidR="00783EAB" w:rsidRPr="00BB5651" w14:paraId="1D85E0E3" w14:textId="4420BA00" w:rsidTr="00ED5F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224" w:type="pct"/>
            <w:tcBorders>
              <w:top w:val="nil"/>
              <w:left w:val="single" w:sz="4" w:space="0" w:color="auto"/>
              <w:bottom w:val="single" w:sz="4" w:space="0" w:color="auto"/>
              <w:right w:val="single" w:sz="4" w:space="0" w:color="auto"/>
            </w:tcBorders>
            <w:shd w:val="clear" w:color="auto" w:fill="auto"/>
            <w:noWrap/>
            <w:vAlign w:val="bottom"/>
          </w:tcPr>
          <w:p w14:paraId="4F245E2D" w14:textId="5251C953" w:rsidR="00783EAB" w:rsidRPr="003B0D4A" w:rsidRDefault="003B0D4A" w:rsidP="00DD0E58">
            <w:pPr>
              <w:rPr>
                <w:lang w:val="sr-Cyrl-RS"/>
              </w:rPr>
            </w:pPr>
            <w:r>
              <w:rPr>
                <w:lang w:val="sr-Cyrl-RS"/>
              </w:rPr>
              <w:t>167</w:t>
            </w:r>
          </w:p>
        </w:tc>
        <w:tc>
          <w:tcPr>
            <w:tcW w:w="576" w:type="pct"/>
            <w:tcBorders>
              <w:top w:val="nil"/>
              <w:left w:val="nil"/>
              <w:bottom w:val="single" w:sz="4" w:space="0" w:color="auto"/>
              <w:right w:val="single" w:sz="4" w:space="0" w:color="auto"/>
            </w:tcBorders>
            <w:shd w:val="clear" w:color="auto" w:fill="auto"/>
            <w:noWrap/>
            <w:vAlign w:val="bottom"/>
          </w:tcPr>
          <w:p w14:paraId="413DD27E" w14:textId="06F90153" w:rsidR="00783EAB" w:rsidRPr="00BB5651" w:rsidRDefault="00783EAB" w:rsidP="00BB5651">
            <w:pPr>
              <w:rPr>
                <w:color w:val="000000"/>
                <w:lang w:eastAsia="sr-Latn-RS"/>
              </w:rPr>
            </w:pPr>
          </w:p>
        </w:tc>
        <w:tc>
          <w:tcPr>
            <w:tcW w:w="1310" w:type="pct"/>
            <w:tcBorders>
              <w:top w:val="nil"/>
              <w:left w:val="nil"/>
              <w:bottom w:val="single" w:sz="4" w:space="0" w:color="auto"/>
              <w:right w:val="single" w:sz="4" w:space="0" w:color="auto"/>
            </w:tcBorders>
            <w:shd w:val="clear" w:color="auto" w:fill="auto"/>
            <w:noWrap/>
            <w:vAlign w:val="bottom"/>
            <w:hideMark/>
          </w:tcPr>
          <w:p w14:paraId="7BC1060F" w14:textId="77777777" w:rsidR="00783EAB" w:rsidRPr="00BB5651" w:rsidRDefault="00783EAB" w:rsidP="00BB5651">
            <w:pPr>
              <w:rPr>
                <w:color w:val="000000"/>
                <w:lang w:eastAsia="sr-Latn-RS"/>
              </w:rPr>
            </w:pPr>
            <w:r w:rsidRPr="00BB5651">
              <w:rPr>
                <w:color w:val="000000"/>
                <w:lang w:eastAsia="sr-Latn-RS"/>
              </w:rPr>
              <w:t>Tastatura 4008 EBM</w:t>
            </w:r>
          </w:p>
        </w:tc>
        <w:tc>
          <w:tcPr>
            <w:tcW w:w="736" w:type="pct"/>
            <w:tcBorders>
              <w:top w:val="single" w:sz="4" w:space="0" w:color="auto"/>
              <w:left w:val="nil"/>
              <w:bottom w:val="single" w:sz="4" w:space="0" w:color="auto"/>
              <w:right w:val="nil"/>
            </w:tcBorders>
          </w:tcPr>
          <w:p w14:paraId="3AB074A0" w14:textId="7E5E8367" w:rsidR="00783EAB" w:rsidRPr="00BB5651" w:rsidRDefault="00783EAB" w:rsidP="00BB5651">
            <w:pPr>
              <w:jc w:val="center"/>
              <w:rPr>
                <w:color w:val="000000"/>
                <w:lang w:eastAsia="sr-Latn-RS"/>
              </w:rPr>
            </w:pPr>
            <w:r w:rsidRPr="008E32BE">
              <w:rPr>
                <w:color w:val="000000"/>
                <w:lang w:eastAsia="sr-Latn-RS"/>
              </w:rPr>
              <w:t>ком</w:t>
            </w:r>
          </w:p>
        </w:tc>
        <w:tc>
          <w:tcPr>
            <w:tcW w:w="684" w:type="pct"/>
            <w:tcBorders>
              <w:top w:val="nil"/>
              <w:left w:val="single" w:sz="4" w:space="0" w:color="auto"/>
              <w:bottom w:val="single" w:sz="4" w:space="0" w:color="auto"/>
              <w:right w:val="single" w:sz="4" w:space="0" w:color="auto"/>
            </w:tcBorders>
            <w:shd w:val="clear" w:color="auto" w:fill="auto"/>
            <w:noWrap/>
            <w:vAlign w:val="bottom"/>
          </w:tcPr>
          <w:p w14:paraId="5850597C" w14:textId="77777777" w:rsidR="00783EAB" w:rsidRPr="00BB5651" w:rsidRDefault="00783EAB" w:rsidP="00BB5651">
            <w:pPr>
              <w:jc w:val="right"/>
              <w:rPr>
                <w:color w:val="000000"/>
                <w:lang w:eastAsia="sr-Latn-RS"/>
              </w:rPr>
            </w:pPr>
          </w:p>
        </w:tc>
        <w:tc>
          <w:tcPr>
            <w:tcW w:w="631" w:type="pct"/>
            <w:gridSpan w:val="2"/>
            <w:tcBorders>
              <w:top w:val="nil"/>
              <w:left w:val="single" w:sz="4" w:space="0" w:color="auto"/>
              <w:bottom w:val="single" w:sz="4" w:space="0" w:color="auto"/>
              <w:right w:val="single" w:sz="4" w:space="0" w:color="auto"/>
            </w:tcBorders>
          </w:tcPr>
          <w:p w14:paraId="50EBBC87" w14:textId="77777777" w:rsidR="00783EAB" w:rsidRPr="00BB5651" w:rsidRDefault="00783EAB" w:rsidP="00BB5651">
            <w:pPr>
              <w:jc w:val="right"/>
              <w:rPr>
                <w:color w:val="000000"/>
                <w:lang w:eastAsia="sr-Latn-RS"/>
              </w:rPr>
            </w:pPr>
          </w:p>
        </w:tc>
        <w:tc>
          <w:tcPr>
            <w:tcW w:w="839" w:type="pct"/>
            <w:tcBorders>
              <w:top w:val="nil"/>
              <w:left w:val="single" w:sz="4" w:space="0" w:color="auto"/>
              <w:bottom w:val="single" w:sz="4" w:space="0" w:color="auto"/>
              <w:right w:val="single" w:sz="4" w:space="0" w:color="auto"/>
            </w:tcBorders>
          </w:tcPr>
          <w:p w14:paraId="368C71AF" w14:textId="77777777" w:rsidR="00783EAB" w:rsidRPr="00BB5651" w:rsidRDefault="00783EAB" w:rsidP="00BB5651">
            <w:pPr>
              <w:jc w:val="right"/>
              <w:rPr>
                <w:color w:val="000000"/>
                <w:lang w:eastAsia="sr-Latn-RS"/>
              </w:rPr>
            </w:pPr>
          </w:p>
        </w:tc>
      </w:tr>
      <w:tr w:rsidR="00783EAB" w:rsidRPr="00BB5651" w14:paraId="765ED4ED" w14:textId="44F21EB1" w:rsidTr="00783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224" w:type="pct"/>
            <w:tcBorders>
              <w:top w:val="nil"/>
              <w:left w:val="single" w:sz="4" w:space="0" w:color="auto"/>
              <w:bottom w:val="single" w:sz="4" w:space="0" w:color="auto"/>
              <w:right w:val="single" w:sz="4" w:space="0" w:color="auto"/>
            </w:tcBorders>
            <w:shd w:val="clear" w:color="auto" w:fill="auto"/>
            <w:noWrap/>
            <w:vAlign w:val="bottom"/>
          </w:tcPr>
          <w:p w14:paraId="34111B17" w14:textId="26A54B79" w:rsidR="00783EAB" w:rsidRPr="003B0D4A" w:rsidRDefault="003B0D4A" w:rsidP="00DD0E58">
            <w:pPr>
              <w:rPr>
                <w:lang w:val="sr-Cyrl-RS"/>
              </w:rPr>
            </w:pPr>
            <w:r>
              <w:rPr>
                <w:lang w:val="sr-Cyrl-RS"/>
              </w:rPr>
              <w:t>168</w:t>
            </w:r>
          </w:p>
        </w:tc>
        <w:tc>
          <w:tcPr>
            <w:tcW w:w="576" w:type="pct"/>
            <w:tcBorders>
              <w:top w:val="nil"/>
              <w:left w:val="nil"/>
              <w:bottom w:val="single" w:sz="4" w:space="0" w:color="auto"/>
              <w:right w:val="single" w:sz="4" w:space="0" w:color="auto"/>
            </w:tcBorders>
            <w:shd w:val="clear" w:color="auto" w:fill="auto"/>
            <w:noWrap/>
            <w:vAlign w:val="bottom"/>
          </w:tcPr>
          <w:p w14:paraId="0F4904CB" w14:textId="19B48593" w:rsidR="00783EAB" w:rsidRPr="00BB5651" w:rsidRDefault="00783EAB" w:rsidP="00BB5651">
            <w:pPr>
              <w:rPr>
                <w:color w:val="000000"/>
                <w:lang w:eastAsia="sr-Latn-RS"/>
              </w:rPr>
            </w:pPr>
          </w:p>
        </w:tc>
        <w:tc>
          <w:tcPr>
            <w:tcW w:w="1310" w:type="pct"/>
            <w:tcBorders>
              <w:top w:val="nil"/>
              <w:left w:val="nil"/>
              <w:bottom w:val="single" w:sz="4" w:space="0" w:color="auto"/>
              <w:right w:val="single" w:sz="4" w:space="0" w:color="auto"/>
            </w:tcBorders>
            <w:shd w:val="clear" w:color="auto" w:fill="auto"/>
            <w:noWrap/>
            <w:vAlign w:val="bottom"/>
          </w:tcPr>
          <w:p w14:paraId="7F49A580" w14:textId="77777777" w:rsidR="00783EAB" w:rsidRPr="00BB5651" w:rsidRDefault="00783EAB" w:rsidP="00BB5651">
            <w:pPr>
              <w:rPr>
                <w:color w:val="000000"/>
                <w:lang w:eastAsia="sr-Latn-RS"/>
              </w:rPr>
            </w:pPr>
            <w:r w:rsidRPr="00BB5651">
              <w:rPr>
                <w:color w:val="000000"/>
                <w:lang w:eastAsia="sr-Latn-RS"/>
              </w:rPr>
              <w:t>Koncentrat sonda 4008 V10</w:t>
            </w:r>
          </w:p>
        </w:tc>
        <w:tc>
          <w:tcPr>
            <w:tcW w:w="736" w:type="pct"/>
            <w:tcBorders>
              <w:top w:val="single" w:sz="4" w:space="0" w:color="auto"/>
              <w:left w:val="nil"/>
              <w:bottom w:val="single" w:sz="4" w:space="0" w:color="auto"/>
              <w:right w:val="nil"/>
            </w:tcBorders>
          </w:tcPr>
          <w:p w14:paraId="5675207F" w14:textId="0AE4104A" w:rsidR="00783EAB" w:rsidRPr="00BB5651" w:rsidRDefault="00783EAB" w:rsidP="00BB5651">
            <w:pPr>
              <w:jc w:val="center"/>
              <w:rPr>
                <w:color w:val="000000"/>
                <w:lang w:eastAsia="sr-Latn-RS"/>
              </w:rPr>
            </w:pPr>
            <w:r w:rsidRPr="008E32BE">
              <w:rPr>
                <w:color w:val="000000"/>
                <w:lang w:eastAsia="sr-Latn-RS"/>
              </w:rPr>
              <w:t>ком</w:t>
            </w:r>
          </w:p>
        </w:tc>
        <w:tc>
          <w:tcPr>
            <w:tcW w:w="684" w:type="pct"/>
            <w:tcBorders>
              <w:top w:val="nil"/>
              <w:left w:val="single" w:sz="4" w:space="0" w:color="auto"/>
              <w:bottom w:val="single" w:sz="4" w:space="0" w:color="auto"/>
              <w:right w:val="single" w:sz="4" w:space="0" w:color="auto"/>
            </w:tcBorders>
            <w:shd w:val="clear" w:color="auto" w:fill="auto"/>
            <w:noWrap/>
            <w:vAlign w:val="bottom"/>
          </w:tcPr>
          <w:p w14:paraId="27EE271A" w14:textId="77777777" w:rsidR="00783EAB" w:rsidRPr="00BB5651" w:rsidRDefault="00783EAB" w:rsidP="00BB5651">
            <w:pPr>
              <w:jc w:val="right"/>
              <w:rPr>
                <w:color w:val="000000"/>
                <w:lang w:eastAsia="sr-Latn-RS"/>
              </w:rPr>
            </w:pPr>
          </w:p>
        </w:tc>
        <w:tc>
          <w:tcPr>
            <w:tcW w:w="631" w:type="pct"/>
            <w:gridSpan w:val="2"/>
            <w:tcBorders>
              <w:top w:val="nil"/>
              <w:left w:val="single" w:sz="4" w:space="0" w:color="auto"/>
              <w:bottom w:val="single" w:sz="4" w:space="0" w:color="auto"/>
              <w:right w:val="single" w:sz="4" w:space="0" w:color="auto"/>
            </w:tcBorders>
          </w:tcPr>
          <w:p w14:paraId="39748897" w14:textId="77777777" w:rsidR="00783EAB" w:rsidRPr="00BB5651" w:rsidRDefault="00783EAB" w:rsidP="00BB5651">
            <w:pPr>
              <w:jc w:val="right"/>
              <w:rPr>
                <w:color w:val="000000"/>
                <w:lang w:eastAsia="sr-Latn-RS"/>
              </w:rPr>
            </w:pPr>
          </w:p>
        </w:tc>
        <w:tc>
          <w:tcPr>
            <w:tcW w:w="839" w:type="pct"/>
            <w:tcBorders>
              <w:top w:val="nil"/>
              <w:left w:val="single" w:sz="4" w:space="0" w:color="auto"/>
              <w:bottom w:val="single" w:sz="4" w:space="0" w:color="auto"/>
              <w:right w:val="single" w:sz="4" w:space="0" w:color="auto"/>
            </w:tcBorders>
          </w:tcPr>
          <w:p w14:paraId="17903728" w14:textId="77777777" w:rsidR="00783EAB" w:rsidRPr="00BB5651" w:rsidRDefault="00783EAB" w:rsidP="00BB5651">
            <w:pPr>
              <w:jc w:val="right"/>
              <w:rPr>
                <w:color w:val="000000"/>
                <w:lang w:eastAsia="sr-Latn-RS"/>
              </w:rPr>
            </w:pPr>
          </w:p>
        </w:tc>
      </w:tr>
      <w:tr w:rsidR="00783EAB" w:rsidRPr="00BB5651" w14:paraId="3DE724B9" w14:textId="12A0BE9E" w:rsidTr="00783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224" w:type="pct"/>
            <w:tcBorders>
              <w:top w:val="nil"/>
              <w:left w:val="single" w:sz="4" w:space="0" w:color="auto"/>
              <w:bottom w:val="single" w:sz="4" w:space="0" w:color="auto"/>
              <w:right w:val="single" w:sz="4" w:space="0" w:color="auto"/>
            </w:tcBorders>
            <w:shd w:val="clear" w:color="auto" w:fill="auto"/>
            <w:noWrap/>
            <w:vAlign w:val="bottom"/>
          </w:tcPr>
          <w:p w14:paraId="2F1B890D" w14:textId="2E4D1E06" w:rsidR="00783EAB" w:rsidRPr="003B0D4A" w:rsidRDefault="003B0D4A" w:rsidP="00DD0E58">
            <w:pPr>
              <w:rPr>
                <w:lang w:val="sr-Cyrl-RS"/>
              </w:rPr>
            </w:pPr>
            <w:r>
              <w:rPr>
                <w:lang w:val="sr-Cyrl-RS"/>
              </w:rPr>
              <w:t>169</w:t>
            </w:r>
          </w:p>
        </w:tc>
        <w:tc>
          <w:tcPr>
            <w:tcW w:w="576" w:type="pct"/>
            <w:tcBorders>
              <w:top w:val="nil"/>
              <w:left w:val="nil"/>
              <w:bottom w:val="single" w:sz="4" w:space="0" w:color="auto"/>
              <w:right w:val="single" w:sz="4" w:space="0" w:color="auto"/>
            </w:tcBorders>
            <w:shd w:val="clear" w:color="auto" w:fill="auto"/>
            <w:noWrap/>
            <w:vAlign w:val="bottom"/>
          </w:tcPr>
          <w:p w14:paraId="4E65826D" w14:textId="3D7529A0" w:rsidR="00783EAB" w:rsidRPr="00BB5651" w:rsidRDefault="00783EAB" w:rsidP="00BB5651">
            <w:pPr>
              <w:rPr>
                <w:color w:val="000000"/>
                <w:lang w:eastAsia="sr-Latn-RS"/>
              </w:rPr>
            </w:pPr>
          </w:p>
        </w:tc>
        <w:tc>
          <w:tcPr>
            <w:tcW w:w="1310" w:type="pct"/>
            <w:tcBorders>
              <w:top w:val="nil"/>
              <w:left w:val="nil"/>
              <w:bottom w:val="single" w:sz="4" w:space="0" w:color="auto"/>
              <w:right w:val="single" w:sz="4" w:space="0" w:color="auto"/>
            </w:tcBorders>
            <w:shd w:val="clear" w:color="auto" w:fill="auto"/>
            <w:noWrap/>
            <w:vAlign w:val="bottom"/>
          </w:tcPr>
          <w:p w14:paraId="27496D1C" w14:textId="77777777" w:rsidR="00783EAB" w:rsidRPr="00BB5651" w:rsidRDefault="00783EAB" w:rsidP="00BB5651">
            <w:pPr>
              <w:rPr>
                <w:color w:val="000000"/>
                <w:lang w:eastAsia="sr-Latn-RS"/>
              </w:rPr>
            </w:pPr>
            <w:r w:rsidRPr="00BB5651">
              <w:rPr>
                <w:color w:val="000000"/>
                <w:lang w:eastAsia="sr-Latn-RS"/>
              </w:rPr>
              <w:t>Bikarbonat sonda 4008 V10</w:t>
            </w:r>
          </w:p>
        </w:tc>
        <w:tc>
          <w:tcPr>
            <w:tcW w:w="736" w:type="pct"/>
            <w:tcBorders>
              <w:top w:val="single" w:sz="4" w:space="0" w:color="auto"/>
              <w:left w:val="nil"/>
              <w:bottom w:val="single" w:sz="4" w:space="0" w:color="auto"/>
              <w:right w:val="nil"/>
            </w:tcBorders>
          </w:tcPr>
          <w:p w14:paraId="6A78945D" w14:textId="6A51A2C0" w:rsidR="00783EAB" w:rsidRPr="00BB5651" w:rsidRDefault="00783EAB" w:rsidP="00BB5651">
            <w:pPr>
              <w:jc w:val="center"/>
              <w:rPr>
                <w:color w:val="000000"/>
                <w:lang w:eastAsia="sr-Latn-RS"/>
              </w:rPr>
            </w:pPr>
            <w:r w:rsidRPr="008E32BE">
              <w:rPr>
                <w:color w:val="000000"/>
                <w:lang w:eastAsia="sr-Latn-RS"/>
              </w:rPr>
              <w:t>ком</w:t>
            </w:r>
          </w:p>
        </w:tc>
        <w:tc>
          <w:tcPr>
            <w:tcW w:w="684" w:type="pct"/>
            <w:tcBorders>
              <w:top w:val="nil"/>
              <w:left w:val="single" w:sz="4" w:space="0" w:color="auto"/>
              <w:bottom w:val="single" w:sz="4" w:space="0" w:color="auto"/>
              <w:right w:val="single" w:sz="4" w:space="0" w:color="auto"/>
            </w:tcBorders>
            <w:shd w:val="clear" w:color="auto" w:fill="auto"/>
            <w:noWrap/>
            <w:vAlign w:val="bottom"/>
          </w:tcPr>
          <w:p w14:paraId="575A4A74" w14:textId="77777777" w:rsidR="00783EAB" w:rsidRPr="00BB5651" w:rsidRDefault="00783EAB" w:rsidP="00BB5651">
            <w:pPr>
              <w:jc w:val="right"/>
              <w:rPr>
                <w:color w:val="000000"/>
                <w:lang w:eastAsia="sr-Latn-RS"/>
              </w:rPr>
            </w:pPr>
          </w:p>
        </w:tc>
        <w:tc>
          <w:tcPr>
            <w:tcW w:w="631" w:type="pct"/>
            <w:gridSpan w:val="2"/>
            <w:tcBorders>
              <w:top w:val="nil"/>
              <w:left w:val="single" w:sz="4" w:space="0" w:color="auto"/>
              <w:bottom w:val="single" w:sz="4" w:space="0" w:color="auto"/>
              <w:right w:val="single" w:sz="4" w:space="0" w:color="auto"/>
            </w:tcBorders>
          </w:tcPr>
          <w:p w14:paraId="54D77D52" w14:textId="77777777" w:rsidR="00783EAB" w:rsidRPr="00BB5651" w:rsidRDefault="00783EAB" w:rsidP="00BB5651">
            <w:pPr>
              <w:jc w:val="right"/>
              <w:rPr>
                <w:color w:val="000000"/>
                <w:lang w:eastAsia="sr-Latn-RS"/>
              </w:rPr>
            </w:pPr>
          </w:p>
        </w:tc>
        <w:tc>
          <w:tcPr>
            <w:tcW w:w="839" w:type="pct"/>
            <w:tcBorders>
              <w:top w:val="nil"/>
              <w:left w:val="single" w:sz="4" w:space="0" w:color="auto"/>
              <w:bottom w:val="single" w:sz="4" w:space="0" w:color="auto"/>
              <w:right w:val="single" w:sz="4" w:space="0" w:color="auto"/>
            </w:tcBorders>
          </w:tcPr>
          <w:p w14:paraId="3BBD7902" w14:textId="77777777" w:rsidR="00783EAB" w:rsidRPr="00BB5651" w:rsidRDefault="00783EAB" w:rsidP="00BB5651">
            <w:pPr>
              <w:jc w:val="right"/>
              <w:rPr>
                <w:color w:val="000000"/>
                <w:lang w:eastAsia="sr-Latn-RS"/>
              </w:rPr>
            </w:pPr>
          </w:p>
        </w:tc>
      </w:tr>
      <w:tr w:rsidR="00783EAB" w:rsidRPr="00BB5651" w14:paraId="5C7373A8" w14:textId="6ED811BF" w:rsidTr="00ED5F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224" w:type="pct"/>
            <w:tcBorders>
              <w:top w:val="nil"/>
              <w:left w:val="single" w:sz="4" w:space="0" w:color="auto"/>
              <w:bottom w:val="single" w:sz="4" w:space="0" w:color="auto"/>
              <w:right w:val="single" w:sz="4" w:space="0" w:color="auto"/>
            </w:tcBorders>
            <w:shd w:val="clear" w:color="auto" w:fill="auto"/>
            <w:noWrap/>
            <w:vAlign w:val="bottom"/>
          </w:tcPr>
          <w:p w14:paraId="6778AC37" w14:textId="5F85A771" w:rsidR="00783EAB" w:rsidRPr="003B0D4A" w:rsidRDefault="003B0D4A" w:rsidP="00DD0E58">
            <w:pPr>
              <w:rPr>
                <w:lang w:val="sr-Cyrl-RS"/>
              </w:rPr>
            </w:pPr>
            <w:r>
              <w:rPr>
                <w:lang w:val="sr-Cyrl-RS"/>
              </w:rPr>
              <w:t>170</w:t>
            </w:r>
          </w:p>
        </w:tc>
        <w:tc>
          <w:tcPr>
            <w:tcW w:w="576" w:type="pct"/>
            <w:tcBorders>
              <w:top w:val="nil"/>
              <w:left w:val="nil"/>
              <w:bottom w:val="single" w:sz="4" w:space="0" w:color="auto"/>
              <w:right w:val="single" w:sz="4" w:space="0" w:color="auto"/>
            </w:tcBorders>
            <w:shd w:val="clear" w:color="auto" w:fill="auto"/>
            <w:noWrap/>
            <w:vAlign w:val="bottom"/>
          </w:tcPr>
          <w:p w14:paraId="1B73A01C" w14:textId="52CAB511" w:rsidR="00783EAB" w:rsidRPr="00BB5651" w:rsidRDefault="00783EAB" w:rsidP="00BB5651">
            <w:pPr>
              <w:rPr>
                <w:color w:val="000000"/>
                <w:lang w:eastAsia="sr-Latn-RS"/>
              </w:rPr>
            </w:pPr>
          </w:p>
        </w:tc>
        <w:tc>
          <w:tcPr>
            <w:tcW w:w="1310" w:type="pct"/>
            <w:tcBorders>
              <w:top w:val="nil"/>
              <w:left w:val="nil"/>
              <w:bottom w:val="single" w:sz="4" w:space="0" w:color="auto"/>
              <w:right w:val="single" w:sz="4" w:space="0" w:color="auto"/>
            </w:tcBorders>
            <w:shd w:val="clear" w:color="auto" w:fill="auto"/>
            <w:noWrap/>
            <w:vAlign w:val="bottom"/>
            <w:hideMark/>
          </w:tcPr>
          <w:p w14:paraId="3DD21BC0" w14:textId="77777777" w:rsidR="00783EAB" w:rsidRPr="00BB5651" w:rsidRDefault="00783EAB" w:rsidP="00BB5651">
            <w:pPr>
              <w:rPr>
                <w:color w:val="000000"/>
                <w:lang w:eastAsia="sr-Latn-RS"/>
              </w:rPr>
            </w:pPr>
            <w:r w:rsidRPr="00BB5651">
              <w:rPr>
                <w:color w:val="000000"/>
                <w:lang w:eastAsia="sr-Latn-RS"/>
              </w:rPr>
              <w:t>Akumulator 5008</w:t>
            </w:r>
          </w:p>
        </w:tc>
        <w:tc>
          <w:tcPr>
            <w:tcW w:w="736" w:type="pct"/>
            <w:tcBorders>
              <w:top w:val="single" w:sz="4" w:space="0" w:color="auto"/>
              <w:left w:val="nil"/>
              <w:bottom w:val="single" w:sz="4" w:space="0" w:color="auto"/>
              <w:right w:val="nil"/>
            </w:tcBorders>
          </w:tcPr>
          <w:p w14:paraId="799D0E29" w14:textId="58DD7E9C" w:rsidR="00783EAB" w:rsidRPr="00BB5651" w:rsidRDefault="00783EAB" w:rsidP="00BB5651">
            <w:pPr>
              <w:jc w:val="center"/>
              <w:rPr>
                <w:color w:val="000000"/>
                <w:lang w:eastAsia="sr-Latn-RS"/>
              </w:rPr>
            </w:pPr>
            <w:r w:rsidRPr="008E32BE">
              <w:rPr>
                <w:color w:val="000000"/>
                <w:lang w:eastAsia="sr-Latn-RS"/>
              </w:rPr>
              <w:t>ком</w:t>
            </w:r>
          </w:p>
        </w:tc>
        <w:tc>
          <w:tcPr>
            <w:tcW w:w="684" w:type="pct"/>
            <w:tcBorders>
              <w:top w:val="nil"/>
              <w:left w:val="single" w:sz="4" w:space="0" w:color="auto"/>
              <w:bottom w:val="single" w:sz="4" w:space="0" w:color="auto"/>
              <w:right w:val="single" w:sz="4" w:space="0" w:color="auto"/>
            </w:tcBorders>
            <w:shd w:val="clear" w:color="auto" w:fill="auto"/>
            <w:noWrap/>
            <w:vAlign w:val="bottom"/>
          </w:tcPr>
          <w:p w14:paraId="75E48FF4" w14:textId="77777777" w:rsidR="00783EAB" w:rsidRPr="00BB5651" w:rsidRDefault="00783EAB" w:rsidP="00BB5651">
            <w:pPr>
              <w:jc w:val="right"/>
              <w:rPr>
                <w:color w:val="000000"/>
                <w:lang w:eastAsia="sr-Latn-RS"/>
              </w:rPr>
            </w:pPr>
          </w:p>
        </w:tc>
        <w:tc>
          <w:tcPr>
            <w:tcW w:w="631" w:type="pct"/>
            <w:gridSpan w:val="2"/>
            <w:tcBorders>
              <w:top w:val="nil"/>
              <w:left w:val="single" w:sz="4" w:space="0" w:color="auto"/>
              <w:bottom w:val="single" w:sz="4" w:space="0" w:color="auto"/>
              <w:right w:val="single" w:sz="4" w:space="0" w:color="auto"/>
            </w:tcBorders>
          </w:tcPr>
          <w:p w14:paraId="2A091F16" w14:textId="77777777" w:rsidR="00783EAB" w:rsidRPr="00BB5651" w:rsidRDefault="00783EAB" w:rsidP="00BB5651">
            <w:pPr>
              <w:jc w:val="right"/>
              <w:rPr>
                <w:color w:val="000000"/>
                <w:lang w:eastAsia="sr-Latn-RS"/>
              </w:rPr>
            </w:pPr>
          </w:p>
        </w:tc>
        <w:tc>
          <w:tcPr>
            <w:tcW w:w="839" w:type="pct"/>
            <w:tcBorders>
              <w:top w:val="nil"/>
              <w:left w:val="single" w:sz="4" w:space="0" w:color="auto"/>
              <w:bottom w:val="single" w:sz="4" w:space="0" w:color="auto"/>
              <w:right w:val="single" w:sz="4" w:space="0" w:color="auto"/>
            </w:tcBorders>
          </w:tcPr>
          <w:p w14:paraId="722DCC49" w14:textId="77777777" w:rsidR="00783EAB" w:rsidRPr="00BB5651" w:rsidRDefault="00783EAB" w:rsidP="00BB5651">
            <w:pPr>
              <w:jc w:val="right"/>
              <w:rPr>
                <w:color w:val="000000"/>
                <w:lang w:eastAsia="sr-Latn-RS"/>
              </w:rPr>
            </w:pPr>
          </w:p>
        </w:tc>
      </w:tr>
      <w:tr w:rsidR="00783EAB" w:rsidRPr="00BB5651" w14:paraId="1C5689E3" w14:textId="62030F1E" w:rsidTr="00ED5F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224" w:type="pct"/>
            <w:tcBorders>
              <w:top w:val="nil"/>
              <w:left w:val="single" w:sz="4" w:space="0" w:color="auto"/>
              <w:bottom w:val="single" w:sz="4" w:space="0" w:color="auto"/>
              <w:right w:val="single" w:sz="4" w:space="0" w:color="auto"/>
            </w:tcBorders>
            <w:shd w:val="clear" w:color="auto" w:fill="auto"/>
            <w:noWrap/>
            <w:vAlign w:val="bottom"/>
          </w:tcPr>
          <w:p w14:paraId="5428E326" w14:textId="25757D08" w:rsidR="00783EAB" w:rsidRPr="003B0D4A" w:rsidRDefault="003B0D4A" w:rsidP="00DD0E58">
            <w:pPr>
              <w:rPr>
                <w:lang w:val="sr-Cyrl-RS"/>
              </w:rPr>
            </w:pPr>
            <w:r>
              <w:rPr>
                <w:lang w:val="sr-Cyrl-RS"/>
              </w:rPr>
              <w:t>171</w:t>
            </w:r>
          </w:p>
        </w:tc>
        <w:tc>
          <w:tcPr>
            <w:tcW w:w="576" w:type="pct"/>
            <w:tcBorders>
              <w:top w:val="nil"/>
              <w:left w:val="nil"/>
              <w:bottom w:val="single" w:sz="4" w:space="0" w:color="auto"/>
              <w:right w:val="single" w:sz="4" w:space="0" w:color="auto"/>
            </w:tcBorders>
            <w:shd w:val="clear" w:color="auto" w:fill="auto"/>
            <w:noWrap/>
            <w:vAlign w:val="bottom"/>
          </w:tcPr>
          <w:p w14:paraId="3F9F10F5" w14:textId="45913421" w:rsidR="00783EAB" w:rsidRPr="00BB5651" w:rsidRDefault="00783EAB" w:rsidP="00BB5651">
            <w:pPr>
              <w:rPr>
                <w:color w:val="000000"/>
                <w:lang w:eastAsia="sr-Latn-RS"/>
              </w:rPr>
            </w:pPr>
          </w:p>
        </w:tc>
        <w:tc>
          <w:tcPr>
            <w:tcW w:w="1310" w:type="pct"/>
            <w:tcBorders>
              <w:top w:val="nil"/>
              <w:left w:val="nil"/>
              <w:bottom w:val="single" w:sz="4" w:space="0" w:color="auto"/>
              <w:right w:val="single" w:sz="4" w:space="0" w:color="auto"/>
            </w:tcBorders>
            <w:shd w:val="clear" w:color="auto" w:fill="auto"/>
            <w:noWrap/>
            <w:vAlign w:val="bottom"/>
            <w:hideMark/>
          </w:tcPr>
          <w:p w14:paraId="545A4CE9" w14:textId="77777777" w:rsidR="00783EAB" w:rsidRPr="00BB5651" w:rsidRDefault="00783EAB" w:rsidP="00BB5651">
            <w:pPr>
              <w:rPr>
                <w:color w:val="000000"/>
                <w:lang w:eastAsia="sr-Latn-RS"/>
              </w:rPr>
            </w:pPr>
            <w:r w:rsidRPr="00BB5651">
              <w:rPr>
                <w:color w:val="000000"/>
                <w:lang w:eastAsia="sr-Latn-RS"/>
              </w:rPr>
              <w:t>Plovak 5008</w:t>
            </w:r>
          </w:p>
        </w:tc>
        <w:tc>
          <w:tcPr>
            <w:tcW w:w="736" w:type="pct"/>
            <w:tcBorders>
              <w:top w:val="single" w:sz="4" w:space="0" w:color="auto"/>
              <w:left w:val="nil"/>
              <w:bottom w:val="single" w:sz="4" w:space="0" w:color="auto"/>
              <w:right w:val="nil"/>
            </w:tcBorders>
          </w:tcPr>
          <w:p w14:paraId="2B3FD336" w14:textId="444EFEDD" w:rsidR="00783EAB" w:rsidRPr="00BB5651" w:rsidRDefault="00783EAB" w:rsidP="00BB5651">
            <w:pPr>
              <w:jc w:val="center"/>
              <w:rPr>
                <w:color w:val="000000"/>
                <w:lang w:eastAsia="sr-Latn-RS"/>
              </w:rPr>
            </w:pPr>
            <w:r w:rsidRPr="008E32BE">
              <w:rPr>
                <w:color w:val="000000"/>
                <w:lang w:eastAsia="sr-Latn-RS"/>
              </w:rPr>
              <w:t>ком</w:t>
            </w:r>
          </w:p>
        </w:tc>
        <w:tc>
          <w:tcPr>
            <w:tcW w:w="684" w:type="pct"/>
            <w:tcBorders>
              <w:top w:val="nil"/>
              <w:left w:val="single" w:sz="4" w:space="0" w:color="auto"/>
              <w:bottom w:val="single" w:sz="4" w:space="0" w:color="auto"/>
              <w:right w:val="single" w:sz="4" w:space="0" w:color="auto"/>
            </w:tcBorders>
            <w:shd w:val="clear" w:color="auto" w:fill="auto"/>
            <w:noWrap/>
            <w:vAlign w:val="bottom"/>
          </w:tcPr>
          <w:p w14:paraId="2E48078D" w14:textId="77777777" w:rsidR="00783EAB" w:rsidRPr="00BB5651" w:rsidRDefault="00783EAB" w:rsidP="00BB5651">
            <w:pPr>
              <w:jc w:val="right"/>
              <w:rPr>
                <w:color w:val="000000"/>
                <w:lang w:eastAsia="sr-Latn-RS"/>
              </w:rPr>
            </w:pPr>
          </w:p>
        </w:tc>
        <w:tc>
          <w:tcPr>
            <w:tcW w:w="631" w:type="pct"/>
            <w:gridSpan w:val="2"/>
            <w:tcBorders>
              <w:top w:val="nil"/>
              <w:left w:val="single" w:sz="4" w:space="0" w:color="auto"/>
              <w:bottom w:val="single" w:sz="4" w:space="0" w:color="auto"/>
              <w:right w:val="single" w:sz="4" w:space="0" w:color="auto"/>
            </w:tcBorders>
          </w:tcPr>
          <w:p w14:paraId="32EDCC8E" w14:textId="77777777" w:rsidR="00783EAB" w:rsidRPr="00BB5651" w:rsidRDefault="00783EAB" w:rsidP="00BB5651">
            <w:pPr>
              <w:jc w:val="right"/>
              <w:rPr>
                <w:color w:val="000000"/>
                <w:lang w:eastAsia="sr-Latn-RS"/>
              </w:rPr>
            </w:pPr>
          </w:p>
        </w:tc>
        <w:tc>
          <w:tcPr>
            <w:tcW w:w="839" w:type="pct"/>
            <w:tcBorders>
              <w:top w:val="nil"/>
              <w:left w:val="single" w:sz="4" w:space="0" w:color="auto"/>
              <w:bottom w:val="single" w:sz="4" w:space="0" w:color="auto"/>
              <w:right w:val="single" w:sz="4" w:space="0" w:color="auto"/>
            </w:tcBorders>
          </w:tcPr>
          <w:p w14:paraId="2A67E2D1" w14:textId="77777777" w:rsidR="00783EAB" w:rsidRPr="00BB5651" w:rsidRDefault="00783EAB" w:rsidP="00BB5651">
            <w:pPr>
              <w:jc w:val="right"/>
              <w:rPr>
                <w:color w:val="000000"/>
                <w:lang w:eastAsia="sr-Latn-RS"/>
              </w:rPr>
            </w:pPr>
          </w:p>
        </w:tc>
      </w:tr>
      <w:tr w:rsidR="00783EAB" w:rsidRPr="00BB5651" w14:paraId="28A567B0" w14:textId="6E753B7F" w:rsidTr="00ED5F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224" w:type="pct"/>
            <w:tcBorders>
              <w:top w:val="nil"/>
              <w:left w:val="single" w:sz="4" w:space="0" w:color="auto"/>
              <w:bottom w:val="single" w:sz="4" w:space="0" w:color="auto"/>
              <w:right w:val="single" w:sz="4" w:space="0" w:color="auto"/>
            </w:tcBorders>
            <w:shd w:val="clear" w:color="auto" w:fill="auto"/>
            <w:noWrap/>
            <w:vAlign w:val="bottom"/>
          </w:tcPr>
          <w:p w14:paraId="3EF47EE4" w14:textId="274A73B9" w:rsidR="00783EAB" w:rsidRPr="003B0D4A" w:rsidRDefault="003B0D4A" w:rsidP="00DD0E58">
            <w:pPr>
              <w:rPr>
                <w:lang w:val="sr-Cyrl-RS"/>
              </w:rPr>
            </w:pPr>
            <w:r>
              <w:rPr>
                <w:lang w:val="sr-Cyrl-RS"/>
              </w:rPr>
              <w:t>172</w:t>
            </w:r>
          </w:p>
        </w:tc>
        <w:tc>
          <w:tcPr>
            <w:tcW w:w="576" w:type="pct"/>
            <w:tcBorders>
              <w:top w:val="nil"/>
              <w:left w:val="nil"/>
              <w:bottom w:val="single" w:sz="4" w:space="0" w:color="auto"/>
              <w:right w:val="single" w:sz="4" w:space="0" w:color="auto"/>
            </w:tcBorders>
            <w:shd w:val="clear" w:color="auto" w:fill="auto"/>
            <w:noWrap/>
            <w:vAlign w:val="bottom"/>
          </w:tcPr>
          <w:p w14:paraId="44B4B7DC" w14:textId="6E899F7E" w:rsidR="00783EAB" w:rsidRPr="00BB5651" w:rsidRDefault="00783EAB" w:rsidP="00BB5651">
            <w:pPr>
              <w:rPr>
                <w:color w:val="000000"/>
                <w:lang w:eastAsia="sr-Latn-RS"/>
              </w:rPr>
            </w:pPr>
          </w:p>
        </w:tc>
        <w:tc>
          <w:tcPr>
            <w:tcW w:w="1310" w:type="pct"/>
            <w:tcBorders>
              <w:top w:val="nil"/>
              <w:left w:val="nil"/>
              <w:bottom w:val="single" w:sz="4" w:space="0" w:color="auto"/>
              <w:right w:val="single" w:sz="4" w:space="0" w:color="auto"/>
            </w:tcBorders>
            <w:shd w:val="clear" w:color="auto" w:fill="auto"/>
            <w:noWrap/>
            <w:vAlign w:val="bottom"/>
            <w:hideMark/>
          </w:tcPr>
          <w:p w14:paraId="63FE5440" w14:textId="77777777" w:rsidR="00783EAB" w:rsidRPr="00BB5651" w:rsidRDefault="00783EAB" w:rsidP="00BB5651">
            <w:pPr>
              <w:rPr>
                <w:color w:val="000000"/>
                <w:lang w:eastAsia="sr-Latn-RS"/>
              </w:rPr>
            </w:pPr>
            <w:r w:rsidRPr="00BB5651">
              <w:rPr>
                <w:color w:val="000000"/>
                <w:lang w:eastAsia="sr-Latn-RS"/>
              </w:rPr>
              <w:t>Držač kupole 5008 tip 3</w:t>
            </w:r>
          </w:p>
        </w:tc>
        <w:tc>
          <w:tcPr>
            <w:tcW w:w="736" w:type="pct"/>
            <w:tcBorders>
              <w:top w:val="single" w:sz="4" w:space="0" w:color="auto"/>
              <w:left w:val="nil"/>
              <w:bottom w:val="single" w:sz="4" w:space="0" w:color="auto"/>
              <w:right w:val="nil"/>
            </w:tcBorders>
          </w:tcPr>
          <w:p w14:paraId="0BE84EC3" w14:textId="2594361C" w:rsidR="00783EAB" w:rsidRPr="00BB5651" w:rsidRDefault="00783EAB" w:rsidP="00BB5651">
            <w:pPr>
              <w:jc w:val="center"/>
              <w:rPr>
                <w:color w:val="000000"/>
                <w:lang w:eastAsia="sr-Latn-RS"/>
              </w:rPr>
            </w:pPr>
            <w:r w:rsidRPr="008E32BE">
              <w:rPr>
                <w:color w:val="000000"/>
                <w:lang w:eastAsia="sr-Latn-RS"/>
              </w:rPr>
              <w:t>ком</w:t>
            </w:r>
          </w:p>
        </w:tc>
        <w:tc>
          <w:tcPr>
            <w:tcW w:w="684" w:type="pct"/>
            <w:tcBorders>
              <w:top w:val="nil"/>
              <w:left w:val="single" w:sz="4" w:space="0" w:color="auto"/>
              <w:bottom w:val="single" w:sz="4" w:space="0" w:color="auto"/>
              <w:right w:val="single" w:sz="4" w:space="0" w:color="auto"/>
            </w:tcBorders>
            <w:shd w:val="clear" w:color="auto" w:fill="auto"/>
            <w:noWrap/>
            <w:vAlign w:val="bottom"/>
          </w:tcPr>
          <w:p w14:paraId="3F29260C" w14:textId="77777777" w:rsidR="00783EAB" w:rsidRPr="00BB5651" w:rsidRDefault="00783EAB" w:rsidP="00BB5651">
            <w:pPr>
              <w:jc w:val="right"/>
              <w:rPr>
                <w:color w:val="000000"/>
                <w:lang w:eastAsia="sr-Latn-RS"/>
              </w:rPr>
            </w:pPr>
          </w:p>
        </w:tc>
        <w:tc>
          <w:tcPr>
            <w:tcW w:w="631" w:type="pct"/>
            <w:gridSpan w:val="2"/>
            <w:tcBorders>
              <w:top w:val="nil"/>
              <w:left w:val="single" w:sz="4" w:space="0" w:color="auto"/>
              <w:bottom w:val="single" w:sz="4" w:space="0" w:color="auto"/>
              <w:right w:val="single" w:sz="4" w:space="0" w:color="auto"/>
            </w:tcBorders>
          </w:tcPr>
          <w:p w14:paraId="433C8400" w14:textId="77777777" w:rsidR="00783EAB" w:rsidRPr="00BB5651" w:rsidRDefault="00783EAB" w:rsidP="00BB5651">
            <w:pPr>
              <w:jc w:val="right"/>
              <w:rPr>
                <w:color w:val="000000"/>
                <w:lang w:eastAsia="sr-Latn-RS"/>
              </w:rPr>
            </w:pPr>
          </w:p>
        </w:tc>
        <w:tc>
          <w:tcPr>
            <w:tcW w:w="839" w:type="pct"/>
            <w:tcBorders>
              <w:top w:val="nil"/>
              <w:left w:val="single" w:sz="4" w:space="0" w:color="auto"/>
              <w:bottom w:val="single" w:sz="4" w:space="0" w:color="auto"/>
              <w:right w:val="single" w:sz="4" w:space="0" w:color="auto"/>
            </w:tcBorders>
          </w:tcPr>
          <w:p w14:paraId="22787398" w14:textId="77777777" w:rsidR="00783EAB" w:rsidRPr="00BB5651" w:rsidRDefault="00783EAB" w:rsidP="00BB5651">
            <w:pPr>
              <w:jc w:val="right"/>
              <w:rPr>
                <w:color w:val="000000"/>
                <w:lang w:eastAsia="sr-Latn-RS"/>
              </w:rPr>
            </w:pPr>
          </w:p>
        </w:tc>
      </w:tr>
      <w:tr w:rsidR="00783EAB" w:rsidRPr="00BB5651" w14:paraId="50F317E9" w14:textId="01F75CD3" w:rsidTr="00ED5F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224" w:type="pct"/>
            <w:tcBorders>
              <w:top w:val="nil"/>
              <w:left w:val="single" w:sz="4" w:space="0" w:color="auto"/>
              <w:bottom w:val="single" w:sz="4" w:space="0" w:color="auto"/>
              <w:right w:val="single" w:sz="4" w:space="0" w:color="auto"/>
            </w:tcBorders>
            <w:shd w:val="clear" w:color="auto" w:fill="auto"/>
            <w:noWrap/>
            <w:vAlign w:val="bottom"/>
          </w:tcPr>
          <w:p w14:paraId="6C878FCB" w14:textId="6E46558C" w:rsidR="00783EAB" w:rsidRPr="003B0D4A" w:rsidRDefault="003B0D4A" w:rsidP="00DD0E58">
            <w:pPr>
              <w:rPr>
                <w:lang w:val="sr-Cyrl-RS"/>
              </w:rPr>
            </w:pPr>
            <w:r>
              <w:rPr>
                <w:lang w:val="sr-Cyrl-RS"/>
              </w:rPr>
              <w:t>173</w:t>
            </w:r>
          </w:p>
        </w:tc>
        <w:tc>
          <w:tcPr>
            <w:tcW w:w="576" w:type="pct"/>
            <w:tcBorders>
              <w:top w:val="nil"/>
              <w:left w:val="nil"/>
              <w:bottom w:val="single" w:sz="4" w:space="0" w:color="auto"/>
              <w:right w:val="single" w:sz="4" w:space="0" w:color="auto"/>
            </w:tcBorders>
            <w:shd w:val="clear" w:color="auto" w:fill="auto"/>
            <w:noWrap/>
            <w:vAlign w:val="bottom"/>
          </w:tcPr>
          <w:p w14:paraId="27A45C2E" w14:textId="30B885E2" w:rsidR="00783EAB" w:rsidRPr="00BB5651" w:rsidRDefault="00783EAB" w:rsidP="00BB5651">
            <w:pPr>
              <w:rPr>
                <w:color w:val="000000"/>
                <w:lang w:eastAsia="sr-Latn-RS"/>
              </w:rPr>
            </w:pPr>
          </w:p>
        </w:tc>
        <w:tc>
          <w:tcPr>
            <w:tcW w:w="1310" w:type="pct"/>
            <w:tcBorders>
              <w:top w:val="nil"/>
              <w:left w:val="nil"/>
              <w:bottom w:val="single" w:sz="4" w:space="0" w:color="auto"/>
              <w:right w:val="single" w:sz="4" w:space="0" w:color="auto"/>
            </w:tcBorders>
            <w:shd w:val="clear" w:color="auto" w:fill="auto"/>
            <w:noWrap/>
            <w:vAlign w:val="bottom"/>
            <w:hideMark/>
          </w:tcPr>
          <w:p w14:paraId="677106E2" w14:textId="77777777" w:rsidR="00783EAB" w:rsidRPr="00BB5651" w:rsidRDefault="00783EAB" w:rsidP="00BB5651">
            <w:pPr>
              <w:rPr>
                <w:color w:val="000000"/>
                <w:lang w:eastAsia="sr-Latn-RS"/>
              </w:rPr>
            </w:pPr>
            <w:r w:rsidRPr="00BB5651">
              <w:rPr>
                <w:color w:val="000000"/>
                <w:lang w:eastAsia="sr-Latn-RS"/>
              </w:rPr>
              <w:t>Poklopac BTM 5008</w:t>
            </w:r>
          </w:p>
        </w:tc>
        <w:tc>
          <w:tcPr>
            <w:tcW w:w="736" w:type="pct"/>
            <w:tcBorders>
              <w:top w:val="single" w:sz="4" w:space="0" w:color="auto"/>
              <w:left w:val="nil"/>
              <w:bottom w:val="single" w:sz="4" w:space="0" w:color="auto"/>
              <w:right w:val="nil"/>
            </w:tcBorders>
          </w:tcPr>
          <w:p w14:paraId="3DC76113" w14:textId="41EC9123" w:rsidR="00783EAB" w:rsidRPr="00BB5651" w:rsidRDefault="00783EAB" w:rsidP="00BB5651">
            <w:pPr>
              <w:jc w:val="center"/>
              <w:rPr>
                <w:color w:val="000000"/>
                <w:lang w:eastAsia="sr-Latn-RS"/>
              </w:rPr>
            </w:pPr>
            <w:r w:rsidRPr="008E32BE">
              <w:rPr>
                <w:color w:val="000000"/>
                <w:lang w:eastAsia="sr-Latn-RS"/>
              </w:rPr>
              <w:t>ком</w:t>
            </w:r>
          </w:p>
        </w:tc>
        <w:tc>
          <w:tcPr>
            <w:tcW w:w="684" w:type="pct"/>
            <w:tcBorders>
              <w:top w:val="nil"/>
              <w:left w:val="single" w:sz="4" w:space="0" w:color="auto"/>
              <w:bottom w:val="single" w:sz="4" w:space="0" w:color="auto"/>
              <w:right w:val="single" w:sz="4" w:space="0" w:color="auto"/>
            </w:tcBorders>
            <w:shd w:val="clear" w:color="auto" w:fill="auto"/>
            <w:noWrap/>
            <w:vAlign w:val="bottom"/>
          </w:tcPr>
          <w:p w14:paraId="0F5F2AA1" w14:textId="77777777" w:rsidR="00783EAB" w:rsidRPr="00BB5651" w:rsidRDefault="00783EAB" w:rsidP="00BB5651">
            <w:pPr>
              <w:jc w:val="right"/>
              <w:rPr>
                <w:color w:val="000000"/>
                <w:lang w:eastAsia="sr-Latn-RS"/>
              </w:rPr>
            </w:pPr>
          </w:p>
        </w:tc>
        <w:tc>
          <w:tcPr>
            <w:tcW w:w="631" w:type="pct"/>
            <w:gridSpan w:val="2"/>
            <w:tcBorders>
              <w:top w:val="nil"/>
              <w:left w:val="single" w:sz="4" w:space="0" w:color="auto"/>
              <w:bottom w:val="single" w:sz="4" w:space="0" w:color="auto"/>
              <w:right w:val="single" w:sz="4" w:space="0" w:color="auto"/>
            </w:tcBorders>
          </w:tcPr>
          <w:p w14:paraId="4AC6459F" w14:textId="77777777" w:rsidR="00783EAB" w:rsidRPr="00BB5651" w:rsidRDefault="00783EAB" w:rsidP="00BB5651">
            <w:pPr>
              <w:jc w:val="right"/>
              <w:rPr>
                <w:color w:val="000000"/>
                <w:lang w:eastAsia="sr-Latn-RS"/>
              </w:rPr>
            </w:pPr>
          </w:p>
        </w:tc>
        <w:tc>
          <w:tcPr>
            <w:tcW w:w="839" w:type="pct"/>
            <w:tcBorders>
              <w:top w:val="nil"/>
              <w:left w:val="single" w:sz="4" w:space="0" w:color="auto"/>
              <w:bottom w:val="single" w:sz="4" w:space="0" w:color="auto"/>
              <w:right w:val="single" w:sz="4" w:space="0" w:color="auto"/>
            </w:tcBorders>
          </w:tcPr>
          <w:p w14:paraId="09B0AC86" w14:textId="77777777" w:rsidR="00783EAB" w:rsidRPr="00BB5651" w:rsidRDefault="00783EAB" w:rsidP="00BB5651">
            <w:pPr>
              <w:jc w:val="right"/>
              <w:rPr>
                <w:color w:val="000000"/>
                <w:lang w:eastAsia="sr-Latn-RS"/>
              </w:rPr>
            </w:pPr>
          </w:p>
        </w:tc>
      </w:tr>
      <w:tr w:rsidR="00783EAB" w:rsidRPr="00BB5651" w14:paraId="52D76162" w14:textId="59D7480E" w:rsidTr="00ED5F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224" w:type="pct"/>
            <w:tcBorders>
              <w:top w:val="nil"/>
              <w:left w:val="single" w:sz="4" w:space="0" w:color="auto"/>
              <w:bottom w:val="single" w:sz="4" w:space="0" w:color="auto"/>
              <w:right w:val="single" w:sz="4" w:space="0" w:color="auto"/>
            </w:tcBorders>
            <w:shd w:val="clear" w:color="auto" w:fill="auto"/>
            <w:noWrap/>
            <w:vAlign w:val="bottom"/>
          </w:tcPr>
          <w:p w14:paraId="18E9330B" w14:textId="1B4CD7CB" w:rsidR="00783EAB" w:rsidRPr="003B0D4A" w:rsidRDefault="003B0D4A" w:rsidP="00DD0E58">
            <w:pPr>
              <w:rPr>
                <w:lang w:val="sr-Cyrl-RS"/>
              </w:rPr>
            </w:pPr>
            <w:r>
              <w:rPr>
                <w:lang w:val="sr-Cyrl-RS"/>
              </w:rPr>
              <w:t>174</w:t>
            </w:r>
          </w:p>
        </w:tc>
        <w:tc>
          <w:tcPr>
            <w:tcW w:w="576" w:type="pct"/>
            <w:tcBorders>
              <w:top w:val="nil"/>
              <w:left w:val="nil"/>
              <w:bottom w:val="single" w:sz="4" w:space="0" w:color="auto"/>
              <w:right w:val="single" w:sz="4" w:space="0" w:color="auto"/>
            </w:tcBorders>
            <w:shd w:val="clear" w:color="auto" w:fill="auto"/>
            <w:noWrap/>
            <w:vAlign w:val="bottom"/>
          </w:tcPr>
          <w:p w14:paraId="4557E7F7" w14:textId="31F4F22A" w:rsidR="00783EAB" w:rsidRPr="00BB5651" w:rsidRDefault="00783EAB" w:rsidP="00BB5651">
            <w:pPr>
              <w:rPr>
                <w:color w:val="000000"/>
                <w:lang w:eastAsia="sr-Latn-RS"/>
              </w:rPr>
            </w:pPr>
          </w:p>
        </w:tc>
        <w:tc>
          <w:tcPr>
            <w:tcW w:w="1310" w:type="pct"/>
            <w:tcBorders>
              <w:top w:val="nil"/>
              <w:left w:val="nil"/>
              <w:bottom w:val="single" w:sz="4" w:space="0" w:color="auto"/>
              <w:right w:val="single" w:sz="4" w:space="0" w:color="auto"/>
            </w:tcBorders>
            <w:shd w:val="clear" w:color="auto" w:fill="auto"/>
            <w:noWrap/>
            <w:vAlign w:val="bottom"/>
            <w:hideMark/>
          </w:tcPr>
          <w:p w14:paraId="586AC6B2" w14:textId="77777777" w:rsidR="00783EAB" w:rsidRPr="00BB5651" w:rsidRDefault="00783EAB" w:rsidP="00BB5651">
            <w:pPr>
              <w:rPr>
                <w:color w:val="000000"/>
                <w:lang w:eastAsia="sr-Latn-RS"/>
              </w:rPr>
            </w:pPr>
            <w:r w:rsidRPr="00BB5651">
              <w:rPr>
                <w:color w:val="000000"/>
                <w:lang w:eastAsia="sr-Latn-RS"/>
              </w:rPr>
              <w:t>Poklopac sa senzorom komore za isp.</w:t>
            </w:r>
          </w:p>
        </w:tc>
        <w:tc>
          <w:tcPr>
            <w:tcW w:w="736" w:type="pct"/>
            <w:tcBorders>
              <w:top w:val="single" w:sz="4" w:space="0" w:color="auto"/>
              <w:left w:val="nil"/>
              <w:bottom w:val="single" w:sz="4" w:space="0" w:color="auto"/>
              <w:right w:val="nil"/>
            </w:tcBorders>
          </w:tcPr>
          <w:p w14:paraId="56FB42FF" w14:textId="2B88B1B3" w:rsidR="00783EAB" w:rsidRPr="00BB5651" w:rsidRDefault="00783EAB" w:rsidP="00BB5651">
            <w:pPr>
              <w:jc w:val="center"/>
              <w:rPr>
                <w:color w:val="000000"/>
                <w:lang w:eastAsia="sr-Latn-RS"/>
              </w:rPr>
            </w:pPr>
            <w:r w:rsidRPr="008E32BE">
              <w:rPr>
                <w:color w:val="000000"/>
                <w:lang w:eastAsia="sr-Latn-RS"/>
              </w:rPr>
              <w:t>ком</w:t>
            </w:r>
          </w:p>
        </w:tc>
        <w:tc>
          <w:tcPr>
            <w:tcW w:w="684" w:type="pct"/>
            <w:tcBorders>
              <w:top w:val="nil"/>
              <w:left w:val="single" w:sz="4" w:space="0" w:color="auto"/>
              <w:bottom w:val="single" w:sz="4" w:space="0" w:color="auto"/>
              <w:right w:val="single" w:sz="4" w:space="0" w:color="auto"/>
            </w:tcBorders>
            <w:shd w:val="clear" w:color="auto" w:fill="auto"/>
            <w:noWrap/>
            <w:vAlign w:val="bottom"/>
          </w:tcPr>
          <w:p w14:paraId="51CD7A3D" w14:textId="77777777" w:rsidR="00783EAB" w:rsidRPr="00BB5651" w:rsidRDefault="00783EAB" w:rsidP="00BB5651">
            <w:pPr>
              <w:jc w:val="right"/>
              <w:rPr>
                <w:color w:val="000000"/>
                <w:lang w:eastAsia="sr-Latn-RS"/>
              </w:rPr>
            </w:pPr>
          </w:p>
        </w:tc>
        <w:tc>
          <w:tcPr>
            <w:tcW w:w="631" w:type="pct"/>
            <w:gridSpan w:val="2"/>
            <w:tcBorders>
              <w:top w:val="nil"/>
              <w:left w:val="single" w:sz="4" w:space="0" w:color="auto"/>
              <w:bottom w:val="single" w:sz="4" w:space="0" w:color="auto"/>
              <w:right w:val="single" w:sz="4" w:space="0" w:color="auto"/>
            </w:tcBorders>
          </w:tcPr>
          <w:p w14:paraId="7CC75456" w14:textId="77777777" w:rsidR="00783EAB" w:rsidRPr="00BB5651" w:rsidRDefault="00783EAB" w:rsidP="00BB5651">
            <w:pPr>
              <w:jc w:val="right"/>
              <w:rPr>
                <w:color w:val="000000"/>
                <w:lang w:eastAsia="sr-Latn-RS"/>
              </w:rPr>
            </w:pPr>
          </w:p>
        </w:tc>
        <w:tc>
          <w:tcPr>
            <w:tcW w:w="839" w:type="pct"/>
            <w:tcBorders>
              <w:top w:val="nil"/>
              <w:left w:val="single" w:sz="4" w:space="0" w:color="auto"/>
              <w:bottom w:val="single" w:sz="4" w:space="0" w:color="auto"/>
              <w:right w:val="single" w:sz="4" w:space="0" w:color="auto"/>
            </w:tcBorders>
          </w:tcPr>
          <w:p w14:paraId="32F41479" w14:textId="77777777" w:rsidR="00783EAB" w:rsidRPr="00BB5651" w:rsidRDefault="00783EAB" w:rsidP="00BB5651">
            <w:pPr>
              <w:jc w:val="right"/>
              <w:rPr>
                <w:color w:val="000000"/>
                <w:lang w:eastAsia="sr-Latn-RS"/>
              </w:rPr>
            </w:pPr>
          </w:p>
        </w:tc>
      </w:tr>
      <w:tr w:rsidR="00783EAB" w:rsidRPr="00BB5651" w14:paraId="4EA7FC14" w14:textId="58C236E1" w:rsidTr="00ED5F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224" w:type="pct"/>
            <w:tcBorders>
              <w:top w:val="nil"/>
              <w:left w:val="single" w:sz="4" w:space="0" w:color="auto"/>
              <w:bottom w:val="single" w:sz="4" w:space="0" w:color="auto"/>
              <w:right w:val="single" w:sz="4" w:space="0" w:color="auto"/>
            </w:tcBorders>
            <w:shd w:val="clear" w:color="auto" w:fill="auto"/>
            <w:noWrap/>
            <w:vAlign w:val="bottom"/>
          </w:tcPr>
          <w:p w14:paraId="2BBFC3AB" w14:textId="6DFF4ADA" w:rsidR="00783EAB" w:rsidRPr="003B0D4A" w:rsidRDefault="003B0D4A" w:rsidP="00DD0E58">
            <w:pPr>
              <w:rPr>
                <w:lang w:val="sr-Cyrl-RS"/>
              </w:rPr>
            </w:pPr>
            <w:r>
              <w:rPr>
                <w:lang w:val="sr-Cyrl-RS"/>
              </w:rPr>
              <w:t>175</w:t>
            </w:r>
          </w:p>
        </w:tc>
        <w:tc>
          <w:tcPr>
            <w:tcW w:w="576" w:type="pct"/>
            <w:tcBorders>
              <w:top w:val="nil"/>
              <w:left w:val="nil"/>
              <w:bottom w:val="single" w:sz="4" w:space="0" w:color="auto"/>
              <w:right w:val="single" w:sz="4" w:space="0" w:color="auto"/>
            </w:tcBorders>
            <w:shd w:val="clear" w:color="auto" w:fill="auto"/>
            <w:noWrap/>
            <w:vAlign w:val="bottom"/>
          </w:tcPr>
          <w:p w14:paraId="76C25381" w14:textId="1CFAFE8A" w:rsidR="00783EAB" w:rsidRPr="00BB5651" w:rsidRDefault="00783EAB" w:rsidP="00BB5651">
            <w:pPr>
              <w:rPr>
                <w:color w:val="000000"/>
                <w:lang w:eastAsia="sr-Latn-RS"/>
              </w:rPr>
            </w:pPr>
          </w:p>
        </w:tc>
        <w:tc>
          <w:tcPr>
            <w:tcW w:w="1310" w:type="pct"/>
            <w:tcBorders>
              <w:top w:val="nil"/>
              <w:left w:val="nil"/>
              <w:bottom w:val="single" w:sz="4" w:space="0" w:color="auto"/>
              <w:right w:val="single" w:sz="4" w:space="0" w:color="auto"/>
            </w:tcBorders>
            <w:shd w:val="clear" w:color="auto" w:fill="auto"/>
            <w:noWrap/>
            <w:vAlign w:val="bottom"/>
            <w:hideMark/>
          </w:tcPr>
          <w:p w14:paraId="180A7AA5" w14:textId="77777777" w:rsidR="00783EAB" w:rsidRPr="00BB5651" w:rsidRDefault="00783EAB" w:rsidP="00BB5651">
            <w:pPr>
              <w:rPr>
                <w:color w:val="000000"/>
                <w:lang w:eastAsia="sr-Latn-RS"/>
              </w:rPr>
            </w:pPr>
            <w:r w:rsidRPr="00BB5651">
              <w:rPr>
                <w:color w:val="000000"/>
                <w:lang w:eastAsia="sr-Latn-RS"/>
              </w:rPr>
              <w:t>Filter dijalizata</w:t>
            </w:r>
          </w:p>
        </w:tc>
        <w:tc>
          <w:tcPr>
            <w:tcW w:w="736" w:type="pct"/>
            <w:tcBorders>
              <w:top w:val="single" w:sz="4" w:space="0" w:color="auto"/>
              <w:left w:val="nil"/>
              <w:bottom w:val="single" w:sz="4" w:space="0" w:color="auto"/>
              <w:right w:val="nil"/>
            </w:tcBorders>
          </w:tcPr>
          <w:p w14:paraId="1C4E8200" w14:textId="3615EC88" w:rsidR="00783EAB" w:rsidRPr="00BB5651" w:rsidRDefault="00783EAB" w:rsidP="00BB5651">
            <w:pPr>
              <w:jc w:val="center"/>
              <w:rPr>
                <w:color w:val="000000"/>
                <w:lang w:eastAsia="sr-Latn-RS"/>
              </w:rPr>
            </w:pPr>
            <w:r w:rsidRPr="008E32BE">
              <w:rPr>
                <w:color w:val="000000"/>
                <w:lang w:eastAsia="sr-Latn-RS"/>
              </w:rPr>
              <w:t>ком</w:t>
            </w:r>
          </w:p>
        </w:tc>
        <w:tc>
          <w:tcPr>
            <w:tcW w:w="684" w:type="pct"/>
            <w:tcBorders>
              <w:top w:val="nil"/>
              <w:left w:val="single" w:sz="4" w:space="0" w:color="auto"/>
              <w:bottom w:val="single" w:sz="4" w:space="0" w:color="auto"/>
              <w:right w:val="single" w:sz="4" w:space="0" w:color="auto"/>
            </w:tcBorders>
            <w:shd w:val="clear" w:color="auto" w:fill="auto"/>
            <w:noWrap/>
            <w:vAlign w:val="bottom"/>
          </w:tcPr>
          <w:p w14:paraId="2A1DA74D" w14:textId="77777777" w:rsidR="00783EAB" w:rsidRPr="00BB5651" w:rsidRDefault="00783EAB" w:rsidP="00BB5651">
            <w:pPr>
              <w:jc w:val="right"/>
              <w:rPr>
                <w:color w:val="000000"/>
                <w:lang w:eastAsia="sr-Latn-RS"/>
              </w:rPr>
            </w:pPr>
          </w:p>
        </w:tc>
        <w:tc>
          <w:tcPr>
            <w:tcW w:w="631" w:type="pct"/>
            <w:gridSpan w:val="2"/>
            <w:tcBorders>
              <w:top w:val="nil"/>
              <w:left w:val="single" w:sz="4" w:space="0" w:color="auto"/>
              <w:bottom w:val="single" w:sz="4" w:space="0" w:color="auto"/>
              <w:right w:val="single" w:sz="4" w:space="0" w:color="auto"/>
            </w:tcBorders>
          </w:tcPr>
          <w:p w14:paraId="16BCA92F" w14:textId="77777777" w:rsidR="00783EAB" w:rsidRPr="00BB5651" w:rsidRDefault="00783EAB" w:rsidP="00BB5651">
            <w:pPr>
              <w:jc w:val="right"/>
              <w:rPr>
                <w:color w:val="000000"/>
                <w:lang w:eastAsia="sr-Latn-RS"/>
              </w:rPr>
            </w:pPr>
          </w:p>
        </w:tc>
        <w:tc>
          <w:tcPr>
            <w:tcW w:w="839" w:type="pct"/>
            <w:tcBorders>
              <w:top w:val="nil"/>
              <w:left w:val="single" w:sz="4" w:space="0" w:color="auto"/>
              <w:bottom w:val="single" w:sz="4" w:space="0" w:color="auto"/>
              <w:right w:val="single" w:sz="4" w:space="0" w:color="auto"/>
            </w:tcBorders>
          </w:tcPr>
          <w:p w14:paraId="2DC0362C" w14:textId="77777777" w:rsidR="00783EAB" w:rsidRPr="00BB5651" w:rsidRDefault="00783EAB" w:rsidP="00BB5651">
            <w:pPr>
              <w:jc w:val="right"/>
              <w:rPr>
                <w:color w:val="000000"/>
                <w:lang w:eastAsia="sr-Latn-RS"/>
              </w:rPr>
            </w:pPr>
          </w:p>
        </w:tc>
      </w:tr>
      <w:tr w:rsidR="00783EAB" w:rsidRPr="00BB5651" w14:paraId="2611D3F2" w14:textId="41EB070F" w:rsidTr="00783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224" w:type="pct"/>
            <w:tcBorders>
              <w:top w:val="nil"/>
              <w:left w:val="single" w:sz="4" w:space="0" w:color="auto"/>
              <w:bottom w:val="single" w:sz="4" w:space="0" w:color="auto"/>
              <w:right w:val="single" w:sz="4" w:space="0" w:color="auto"/>
            </w:tcBorders>
            <w:shd w:val="clear" w:color="auto" w:fill="auto"/>
            <w:noWrap/>
            <w:vAlign w:val="bottom"/>
          </w:tcPr>
          <w:p w14:paraId="1D7E7391" w14:textId="75E791AA" w:rsidR="00783EAB" w:rsidRPr="003B0D4A" w:rsidRDefault="003B0D4A" w:rsidP="00DD0E58">
            <w:pPr>
              <w:rPr>
                <w:lang w:val="sr-Cyrl-RS"/>
              </w:rPr>
            </w:pPr>
            <w:r>
              <w:rPr>
                <w:lang w:val="sr-Cyrl-RS"/>
              </w:rPr>
              <w:t>176</w:t>
            </w:r>
          </w:p>
        </w:tc>
        <w:tc>
          <w:tcPr>
            <w:tcW w:w="576" w:type="pct"/>
            <w:tcBorders>
              <w:top w:val="nil"/>
              <w:left w:val="nil"/>
              <w:bottom w:val="single" w:sz="4" w:space="0" w:color="auto"/>
              <w:right w:val="single" w:sz="4" w:space="0" w:color="auto"/>
            </w:tcBorders>
            <w:shd w:val="clear" w:color="auto" w:fill="auto"/>
            <w:noWrap/>
            <w:vAlign w:val="bottom"/>
          </w:tcPr>
          <w:p w14:paraId="17245586" w14:textId="6403C055" w:rsidR="00783EAB" w:rsidRPr="00BB5651" w:rsidRDefault="00783EAB" w:rsidP="00BB5651">
            <w:pPr>
              <w:rPr>
                <w:color w:val="000000"/>
                <w:lang w:eastAsia="sr-Latn-RS"/>
              </w:rPr>
            </w:pPr>
          </w:p>
        </w:tc>
        <w:tc>
          <w:tcPr>
            <w:tcW w:w="1310" w:type="pct"/>
            <w:tcBorders>
              <w:top w:val="nil"/>
              <w:left w:val="nil"/>
              <w:bottom w:val="single" w:sz="4" w:space="0" w:color="auto"/>
              <w:right w:val="single" w:sz="4" w:space="0" w:color="auto"/>
            </w:tcBorders>
            <w:shd w:val="clear" w:color="auto" w:fill="auto"/>
            <w:noWrap/>
            <w:vAlign w:val="bottom"/>
          </w:tcPr>
          <w:p w14:paraId="67F1B2F8" w14:textId="77777777" w:rsidR="00783EAB" w:rsidRPr="00BB5651" w:rsidRDefault="00783EAB" w:rsidP="00BB5651">
            <w:pPr>
              <w:rPr>
                <w:color w:val="000000"/>
                <w:lang w:eastAsia="sr-Latn-RS"/>
              </w:rPr>
            </w:pPr>
            <w:r w:rsidRPr="00BB5651">
              <w:rPr>
                <w:color w:val="000000"/>
                <w:lang w:eastAsia="sr-Latn-RS"/>
              </w:rPr>
              <w:t>Akumulator 5008S</w:t>
            </w:r>
          </w:p>
        </w:tc>
        <w:tc>
          <w:tcPr>
            <w:tcW w:w="736" w:type="pct"/>
            <w:tcBorders>
              <w:top w:val="single" w:sz="4" w:space="0" w:color="auto"/>
              <w:left w:val="nil"/>
              <w:bottom w:val="single" w:sz="4" w:space="0" w:color="auto"/>
              <w:right w:val="nil"/>
            </w:tcBorders>
          </w:tcPr>
          <w:p w14:paraId="0133C721" w14:textId="021FE258" w:rsidR="00783EAB" w:rsidRPr="00BB5651" w:rsidRDefault="00783EAB" w:rsidP="00BB5651">
            <w:pPr>
              <w:jc w:val="center"/>
              <w:rPr>
                <w:color w:val="000000"/>
                <w:lang w:eastAsia="sr-Latn-RS"/>
              </w:rPr>
            </w:pPr>
            <w:r w:rsidRPr="008E32BE">
              <w:rPr>
                <w:color w:val="000000"/>
                <w:lang w:eastAsia="sr-Latn-RS"/>
              </w:rPr>
              <w:t>ком</w:t>
            </w:r>
          </w:p>
        </w:tc>
        <w:tc>
          <w:tcPr>
            <w:tcW w:w="684" w:type="pct"/>
            <w:tcBorders>
              <w:top w:val="nil"/>
              <w:left w:val="single" w:sz="4" w:space="0" w:color="auto"/>
              <w:bottom w:val="single" w:sz="4" w:space="0" w:color="auto"/>
              <w:right w:val="single" w:sz="4" w:space="0" w:color="auto"/>
            </w:tcBorders>
            <w:shd w:val="clear" w:color="auto" w:fill="auto"/>
            <w:noWrap/>
            <w:vAlign w:val="bottom"/>
          </w:tcPr>
          <w:p w14:paraId="475514F5" w14:textId="77777777" w:rsidR="00783EAB" w:rsidRPr="00BB5651" w:rsidRDefault="00783EAB" w:rsidP="00BB5651">
            <w:pPr>
              <w:jc w:val="right"/>
              <w:rPr>
                <w:color w:val="000000"/>
                <w:lang w:eastAsia="sr-Latn-RS"/>
              </w:rPr>
            </w:pPr>
          </w:p>
        </w:tc>
        <w:tc>
          <w:tcPr>
            <w:tcW w:w="631" w:type="pct"/>
            <w:gridSpan w:val="2"/>
            <w:tcBorders>
              <w:top w:val="nil"/>
              <w:left w:val="single" w:sz="4" w:space="0" w:color="auto"/>
              <w:bottom w:val="single" w:sz="4" w:space="0" w:color="auto"/>
              <w:right w:val="single" w:sz="4" w:space="0" w:color="auto"/>
            </w:tcBorders>
          </w:tcPr>
          <w:p w14:paraId="1B13F6A1" w14:textId="77777777" w:rsidR="00783EAB" w:rsidRPr="00BB5651" w:rsidRDefault="00783EAB" w:rsidP="00BB5651">
            <w:pPr>
              <w:jc w:val="right"/>
              <w:rPr>
                <w:color w:val="000000"/>
                <w:lang w:eastAsia="sr-Latn-RS"/>
              </w:rPr>
            </w:pPr>
          </w:p>
        </w:tc>
        <w:tc>
          <w:tcPr>
            <w:tcW w:w="839" w:type="pct"/>
            <w:tcBorders>
              <w:top w:val="nil"/>
              <w:left w:val="single" w:sz="4" w:space="0" w:color="auto"/>
              <w:bottom w:val="single" w:sz="4" w:space="0" w:color="auto"/>
              <w:right w:val="single" w:sz="4" w:space="0" w:color="auto"/>
            </w:tcBorders>
          </w:tcPr>
          <w:p w14:paraId="707A9274" w14:textId="77777777" w:rsidR="00783EAB" w:rsidRPr="00BB5651" w:rsidRDefault="00783EAB" w:rsidP="00BB5651">
            <w:pPr>
              <w:jc w:val="right"/>
              <w:rPr>
                <w:color w:val="000000"/>
                <w:lang w:eastAsia="sr-Latn-RS"/>
              </w:rPr>
            </w:pPr>
          </w:p>
        </w:tc>
      </w:tr>
      <w:tr w:rsidR="00783EAB" w:rsidRPr="00BB5651" w14:paraId="4FBF4F7C" w14:textId="29515B56" w:rsidTr="00783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224" w:type="pct"/>
            <w:tcBorders>
              <w:top w:val="nil"/>
              <w:left w:val="single" w:sz="4" w:space="0" w:color="auto"/>
              <w:bottom w:val="single" w:sz="4" w:space="0" w:color="auto"/>
              <w:right w:val="single" w:sz="4" w:space="0" w:color="auto"/>
            </w:tcBorders>
            <w:shd w:val="clear" w:color="auto" w:fill="auto"/>
            <w:noWrap/>
            <w:vAlign w:val="bottom"/>
          </w:tcPr>
          <w:p w14:paraId="14FCB5B2" w14:textId="4FCC2C5B" w:rsidR="00783EAB" w:rsidRPr="003B0D4A" w:rsidRDefault="003B0D4A" w:rsidP="00DD0E58">
            <w:pPr>
              <w:rPr>
                <w:lang w:val="sr-Cyrl-RS"/>
              </w:rPr>
            </w:pPr>
            <w:r>
              <w:rPr>
                <w:lang w:val="sr-Cyrl-RS"/>
              </w:rPr>
              <w:t>177</w:t>
            </w:r>
          </w:p>
        </w:tc>
        <w:tc>
          <w:tcPr>
            <w:tcW w:w="576" w:type="pct"/>
            <w:tcBorders>
              <w:top w:val="nil"/>
              <w:left w:val="nil"/>
              <w:bottom w:val="single" w:sz="4" w:space="0" w:color="auto"/>
              <w:right w:val="single" w:sz="4" w:space="0" w:color="auto"/>
            </w:tcBorders>
            <w:shd w:val="clear" w:color="auto" w:fill="auto"/>
            <w:noWrap/>
            <w:vAlign w:val="bottom"/>
          </w:tcPr>
          <w:p w14:paraId="3DD32BC8" w14:textId="7EF672AA" w:rsidR="00783EAB" w:rsidRPr="00BB5651" w:rsidRDefault="00783EAB" w:rsidP="00BB5651">
            <w:pPr>
              <w:rPr>
                <w:color w:val="000000"/>
                <w:lang w:eastAsia="sr-Latn-RS"/>
              </w:rPr>
            </w:pPr>
          </w:p>
        </w:tc>
        <w:tc>
          <w:tcPr>
            <w:tcW w:w="1310" w:type="pct"/>
            <w:tcBorders>
              <w:top w:val="nil"/>
              <w:left w:val="nil"/>
              <w:bottom w:val="single" w:sz="4" w:space="0" w:color="auto"/>
              <w:right w:val="single" w:sz="4" w:space="0" w:color="auto"/>
            </w:tcBorders>
            <w:shd w:val="clear" w:color="auto" w:fill="auto"/>
            <w:noWrap/>
            <w:vAlign w:val="bottom"/>
          </w:tcPr>
          <w:p w14:paraId="69436162" w14:textId="77777777" w:rsidR="00783EAB" w:rsidRPr="00BB5651" w:rsidRDefault="00783EAB" w:rsidP="00BB5651">
            <w:pPr>
              <w:rPr>
                <w:color w:val="000000"/>
                <w:lang w:eastAsia="sr-Latn-RS"/>
              </w:rPr>
            </w:pPr>
            <w:r w:rsidRPr="00BB5651">
              <w:rPr>
                <w:color w:val="000000"/>
                <w:lang w:eastAsia="sr-Latn-RS"/>
              </w:rPr>
              <w:t>Senzor položaja poklopca 5008S</w:t>
            </w:r>
          </w:p>
        </w:tc>
        <w:tc>
          <w:tcPr>
            <w:tcW w:w="736" w:type="pct"/>
            <w:tcBorders>
              <w:top w:val="single" w:sz="4" w:space="0" w:color="auto"/>
              <w:left w:val="nil"/>
              <w:bottom w:val="single" w:sz="4" w:space="0" w:color="auto"/>
              <w:right w:val="nil"/>
            </w:tcBorders>
          </w:tcPr>
          <w:p w14:paraId="33EB3327" w14:textId="1C3B01A5" w:rsidR="00783EAB" w:rsidRPr="00BB5651" w:rsidRDefault="00783EAB" w:rsidP="00BB5651">
            <w:pPr>
              <w:jc w:val="center"/>
              <w:rPr>
                <w:color w:val="000000"/>
                <w:lang w:eastAsia="sr-Latn-RS"/>
              </w:rPr>
            </w:pPr>
            <w:r w:rsidRPr="008E32BE">
              <w:rPr>
                <w:color w:val="000000"/>
                <w:lang w:eastAsia="sr-Latn-RS"/>
              </w:rPr>
              <w:t>ком</w:t>
            </w:r>
          </w:p>
        </w:tc>
        <w:tc>
          <w:tcPr>
            <w:tcW w:w="684" w:type="pct"/>
            <w:tcBorders>
              <w:top w:val="nil"/>
              <w:left w:val="single" w:sz="4" w:space="0" w:color="auto"/>
              <w:bottom w:val="single" w:sz="4" w:space="0" w:color="auto"/>
              <w:right w:val="single" w:sz="4" w:space="0" w:color="auto"/>
            </w:tcBorders>
            <w:shd w:val="clear" w:color="auto" w:fill="auto"/>
            <w:noWrap/>
            <w:vAlign w:val="bottom"/>
          </w:tcPr>
          <w:p w14:paraId="52317E18" w14:textId="77777777" w:rsidR="00783EAB" w:rsidRPr="00BB5651" w:rsidRDefault="00783EAB" w:rsidP="00BB5651">
            <w:pPr>
              <w:jc w:val="right"/>
              <w:rPr>
                <w:color w:val="000000"/>
                <w:lang w:eastAsia="sr-Latn-RS"/>
              </w:rPr>
            </w:pPr>
          </w:p>
        </w:tc>
        <w:tc>
          <w:tcPr>
            <w:tcW w:w="631" w:type="pct"/>
            <w:gridSpan w:val="2"/>
            <w:tcBorders>
              <w:top w:val="nil"/>
              <w:left w:val="single" w:sz="4" w:space="0" w:color="auto"/>
              <w:bottom w:val="single" w:sz="4" w:space="0" w:color="auto"/>
              <w:right w:val="single" w:sz="4" w:space="0" w:color="auto"/>
            </w:tcBorders>
          </w:tcPr>
          <w:p w14:paraId="7814C390" w14:textId="77777777" w:rsidR="00783EAB" w:rsidRPr="00BB5651" w:rsidRDefault="00783EAB" w:rsidP="00BB5651">
            <w:pPr>
              <w:jc w:val="right"/>
              <w:rPr>
                <w:color w:val="000000"/>
                <w:lang w:eastAsia="sr-Latn-RS"/>
              </w:rPr>
            </w:pPr>
          </w:p>
        </w:tc>
        <w:tc>
          <w:tcPr>
            <w:tcW w:w="839" w:type="pct"/>
            <w:tcBorders>
              <w:top w:val="nil"/>
              <w:left w:val="single" w:sz="4" w:space="0" w:color="auto"/>
              <w:bottom w:val="single" w:sz="4" w:space="0" w:color="auto"/>
              <w:right w:val="single" w:sz="4" w:space="0" w:color="auto"/>
            </w:tcBorders>
          </w:tcPr>
          <w:p w14:paraId="3129BB00" w14:textId="77777777" w:rsidR="00783EAB" w:rsidRPr="00BB5651" w:rsidRDefault="00783EAB" w:rsidP="00BB5651">
            <w:pPr>
              <w:jc w:val="right"/>
              <w:rPr>
                <w:color w:val="000000"/>
                <w:lang w:eastAsia="sr-Latn-RS"/>
              </w:rPr>
            </w:pPr>
          </w:p>
        </w:tc>
      </w:tr>
      <w:tr w:rsidR="00783EAB" w:rsidRPr="00BB5651" w14:paraId="3A1F2792" w14:textId="28F7B0CA" w:rsidTr="00ED5F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224" w:type="pct"/>
            <w:tcBorders>
              <w:top w:val="nil"/>
              <w:left w:val="single" w:sz="4" w:space="0" w:color="auto"/>
              <w:bottom w:val="single" w:sz="4" w:space="0" w:color="auto"/>
              <w:right w:val="single" w:sz="4" w:space="0" w:color="auto"/>
            </w:tcBorders>
            <w:shd w:val="clear" w:color="auto" w:fill="auto"/>
            <w:noWrap/>
            <w:vAlign w:val="bottom"/>
          </w:tcPr>
          <w:p w14:paraId="7959300B" w14:textId="66CE73CD" w:rsidR="00783EAB" w:rsidRPr="003B0D4A" w:rsidRDefault="003B0D4A" w:rsidP="00DD0E58">
            <w:pPr>
              <w:rPr>
                <w:lang w:val="sr-Cyrl-RS"/>
              </w:rPr>
            </w:pPr>
            <w:r>
              <w:rPr>
                <w:lang w:val="sr-Cyrl-RS"/>
              </w:rPr>
              <w:t>178</w:t>
            </w:r>
          </w:p>
        </w:tc>
        <w:tc>
          <w:tcPr>
            <w:tcW w:w="576" w:type="pct"/>
            <w:tcBorders>
              <w:top w:val="nil"/>
              <w:left w:val="nil"/>
              <w:bottom w:val="single" w:sz="4" w:space="0" w:color="auto"/>
              <w:right w:val="single" w:sz="4" w:space="0" w:color="auto"/>
            </w:tcBorders>
            <w:shd w:val="clear" w:color="auto" w:fill="auto"/>
            <w:noWrap/>
            <w:vAlign w:val="bottom"/>
          </w:tcPr>
          <w:p w14:paraId="6D951AB1" w14:textId="4F99D247" w:rsidR="00783EAB" w:rsidRPr="00BB5651" w:rsidRDefault="00783EAB" w:rsidP="00BB5651">
            <w:pPr>
              <w:rPr>
                <w:color w:val="000000"/>
                <w:lang w:eastAsia="sr-Latn-RS"/>
              </w:rPr>
            </w:pPr>
          </w:p>
        </w:tc>
        <w:tc>
          <w:tcPr>
            <w:tcW w:w="1310" w:type="pct"/>
            <w:tcBorders>
              <w:top w:val="nil"/>
              <w:left w:val="nil"/>
              <w:bottom w:val="single" w:sz="4" w:space="0" w:color="auto"/>
              <w:right w:val="single" w:sz="4" w:space="0" w:color="auto"/>
            </w:tcBorders>
            <w:shd w:val="clear" w:color="auto" w:fill="auto"/>
            <w:noWrap/>
            <w:vAlign w:val="bottom"/>
            <w:hideMark/>
          </w:tcPr>
          <w:p w14:paraId="0C2DEC85" w14:textId="77777777" w:rsidR="00783EAB" w:rsidRPr="00BB5651" w:rsidRDefault="00783EAB" w:rsidP="00BB5651">
            <w:pPr>
              <w:rPr>
                <w:color w:val="000000"/>
                <w:lang w:eastAsia="sr-Latn-RS"/>
              </w:rPr>
            </w:pPr>
            <w:r w:rsidRPr="00BB5651">
              <w:rPr>
                <w:color w:val="000000"/>
                <w:lang w:eastAsia="sr-Latn-RS"/>
              </w:rPr>
              <w:t>Elektrolitski kondezator 4700 μF</w:t>
            </w:r>
          </w:p>
        </w:tc>
        <w:tc>
          <w:tcPr>
            <w:tcW w:w="736" w:type="pct"/>
            <w:tcBorders>
              <w:top w:val="single" w:sz="4" w:space="0" w:color="auto"/>
              <w:left w:val="nil"/>
              <w:bottom w:val="single" w:sz="4" w:space="0" w:color="auto"/>
              <w:right w:val="nil"/>
            </w:tcBorders>
          </w:tcPr>
          <w:p w14:paraId="2D92C805" w14:textId="1EBAC8D9" w:rsidR="00783EAB" w:rsidRPr="00BB5651" w:rsidRDefault="00783EAB" w:rsidP="00BB5651">
            <w:pPr>
              <w:jc w:val="center"/>
              <w:rPr>
                <w:color w:val="000000"/>
                <w:lang w:eastAsia="sr-Latn-RS"/>
              </w:rPr>
            </w:pPr>
            <w:r w:rsidRPr="008E32BE">
              <w:rPr>
                <w:color w:val="000000"/>
                <w:lang w:eastAsia="sr-Latn-RS"/>
              </w:rPr>
              <w:t>ком</w:t>
            </w:r>
          </w:p>
        </w:tc>
        <w:tc>
          <w:tcPr>
            <w:tcW w:w="684" w:type="pct"/>
            <w:tcBorders>
              <w:top w:val="nil"/>
              <w:left w:val="single" w:sz="4" w:space="0" w:color="auto"/>
              <w:bottom w:val="single" w:sz="4" w:space="0" w:color="auto"/>
              <w:right w:val="single" w:sz="4" w:space="0" w:color="auto"/>
            </w:tcBorders>
            <w:shd w:val="clear" w:color="auto" w:fill="auto"/>
            <w:noWrap/>
            <w:vAlign w:val="bottom"/>
          </w:tcPr>
          <w:p w14:paraId="57A39886" w14:textId="77777777" w:rsidR="00783EAB" w:rsidRPr="00BB5651" w:rsidRDefault="00783EAB" w:rsidP="00BB5651">
            <w:pPr>
              <w:jc w:val="right"/>
              <w:rPr>
                <w:color w:val="000000"/>
                <w:lang w:eastAsia="sr-Latn-RS"/>
              </w:rPr>
            </w:pPr>
          </w:p>
        </w:tc>
        <w:tc>
          <w:tcPr>
            <w:tcW w:w="631" w:type="pct"/>
            <w:gridSpan w:val="2"/>
            <w:tcBorders>
              <w:top w:val="nil"/>
              <w:left w:val="single" w:sz="4" w:space="0" w:color="auto"/>
              <w:bottom w:val="single" w:sz="4" w:space="0" w:color="auto"/>
              <w:right w:val="single" w:sz="4" w:space="0" w:color="auto"/>
            </w:tcBorders>
          </w:tcPr>
          <w:p w14:paraId="31AA5B9A" w14:textId="77777777" w:rsidR="00783EAB" w:rsidRPr="00BB5651" w:rsidRDefault="00783EAB" w:rsidP="00BB5651">
            <w:pPr>
              <w:jc w:val="right"/>
              <w:rPr>
                <w:color w:val="000000"/>
                <w:lang w:eastAsia="sr-Latn-RS"/>
              </w:rPr>
            </w:pPr>
          </w:p>
        </w:tc>
        <w:tc>
          <w:tcPr>
            <w:tcW w:w="839" w:type="pct"/>
            <w:tcBorders>
              <w:top w:val="nil"/>
              <w:left w:val="single" w:sz="4" w:space="0" w:color="auto"/>
              <w:bottom w:val="single" w:sz="4" w:space="0" w:color="auto"/>
              <w:right w:val="single" w:sz="4" w:space="0" w:color="auto"/>
            </w:tcBorders>
          </w:tcPr>
          <w:p w14:paraId="4145FB4B" w14:textId="77777777" w:rsidR="00783EAB" w:rsidRPr="00BB5651" w:rsidRDefault="00783EAB" w:rsidP="00BB5651">
            <w:pPr>
              <w:jc w:val="right"/>
              <w:rPr>
                <w:color w:val="000000"/>
                <w:lang w:eastAsia="sr-Latn-RS"/>
              </w:rPr>
            </w:pPr>
          </w:p>
        </w:tc>
      </w:tr>
      <w:tr w:rsidR="00783EAB" w:rsidRPr="00BB5651" w14:paraId="62683D44" w14:textId="34C631C8" w:rsidTr="00783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224" w:type="pct"/>
            <w:tcBorders>
              <w:top w:val="nil"/>
              <w:left w:val="single" w:sz="4" w:space="0" w:color="auto"/>
              <w:bottom w:val="single" w:sz="4" w:space="0" w:color="auto"/>
              <w:right w:val="single" w:sz="4" w:space="0" w:color="auto"/>
            </w:tcBorders>
            <w:shd w:val="clear" w:color="auto" w:fill="auto"/>
            <w:noWrap/>
            <w:vAlign w:val="bottom"/>
          </w:tcPr>
          <w:p w14:paraId="583DCC2D" w14:textId="193D6A06" w:rsidR="00783EAB" w:rsidRPr="003B0D4A" w:rsidRDefault="003B0D4A" w:rsidP="00DD0E58">
            <w:pPr>
              <w:rPr>
                <w:lang w:val="sr-Cyrl-RS"/>
              </w:rPr>
            </w:pPr>
            <w:r>
              <w:rPr>
                <w:lang w:val="sr-Cyrl-RS"/>
              </w:rPr>
              <w:t>179</w:t>
            </w:r>
          </w:p>
        </w:tc>
        <w:tc>
          <w:tcPr>
            <w:tcW w:w="576" w:type="pct"/>
            <w:tcBorders>
              <w:top w:val="nil"/>
              <w:left w:val="nil"/>
              <w:bottom w:val="single" w:sz="4" w:space="0" w:color="auto"/>
              <w:right w:val="single" w:sz="4" w:space="0" w:color="auto"/>
            </w:tcBorders>
            <w:shd w:val="clear" w:color="auto" w:fill="auto"/>
            <w:noWrap/>
            <w:vAlign w:val="bottom"/>
          </w:tcPr>
          <w:p w14:paraId="55CEC6C5" w14:textId="5B24C4A2" w:rsidR="00783EAB" w:rsidRPr="00BB5651" w:rsidRDefault="00783EAB" w:rsidP="00BB5651">
            <w:pPr>
              <w:rPr>
                <w:color w:val="000000"/>
                <w:lang w:eastAsia="sr-Latn-RS"/>
              </w:rPr>
            </w:pPr>
          </w:p>
        </w:tc>
        <w:tc>
          <w:tcPr>
            <w:tcW w:w="1310" w:type="pct"/>
            <w:tcBorders>
              <w:top w:val="nil"/>
              <w:left w:val="nil"/>
              <w:bottom w:val="single" w:sz="4" w:space="0" w:color="auto"/>
              <w:right w:val="single" w:sz="4" w:space="0" w:color="auto"/>
            </w:tcBorders>
            <w:shd w:val="clear" w:color="auto" w:fill="auto"/>
            <w:noWrap/>
            <w:vAlign w:val="bottom"/>
          </w:tcPr>
          <w:p w14:paraId="78AC4709" w14:textId="77777777" w:rsidR="00783EAB" w:rsidRPr="00BB5651" w:rsidRDefault="00783EAB" w:rsidP="00BB5651">
            <w:pPr>
              <w:rPr>
                <w:color w:val="000000"/>
                <w:lang w:eastAsia="sr-Latn-RS"/>
              </w:rPr>
            </w:pPr>
            <w:r w:rsidRPr="00BB5651">
              <w:rPr>
                <w:color w:val="000000"/>
                <w:lang w:eastAsia="sr-Latn-RS"/>
              </w:rPr>
              <w:t>LP 1131</w:t>
            </w:r>
          </w:p>
        </w:tc>
        <w:tc>
          <w:tcPr>
            <w:tcW w:w="736" w:type="pct"/>
            <w:tcBorders>
              <w:top w:val="single" w:sz="4" w:space="0" w:color="auto"/>
              <w:left w:val="nil"/>
              <w:bottom w:val="single" w:sz="4" w:space="0" w:color="auto"/>
              <w:right w:val="nil"/>
            </w:tcBorders>
          </w:tcPr>
          <w:p w14:paraId="4F077A7B" w14:textId="7EB7F642" w:rsidR="00783EAB" w:rsidRPr="00BB5651" w:rsidRDefault="00783EAB" w:rsidP="00BB5651">
            <w:pPr>
              <w:jc w:val="center"/>
              <w:rPr>
                <w:color w:val="000000"/>
                <w:lang w:eastAsia="sr-Latn-RS"/>
              </w:rPr>
            </w:pPr>
            <w:r w:rsidRPr="008E32BE">
              <w:rPr>
                <w:color w:val="000000"/>
                <w:lang w:eastAsia="sr-Latn-RS"/>
              </w:rPr>
              <w:t>ком</w:t>
            </w:r>
          </w:p>
        </w:tc>
        <w:tc>
          <w:tcPr>
            <w:tcW w:w="684" w:type="pct"/>
            <w:tcBorders>
              <w:top w:val="nil"/>
              <w:left w:val="single" w:sz="4" w:space="0" w:color="auto"/>
              <w:bottom w:val="single" w:sz="4" w:space="0" w:color="auto"/>
              <w:right w:val="single" w:sz="4" w:space="0" w:color="auto"/>
            </w:tcBorders>
            <w:shd w:val="clear" w:color="auto" w:fill="auto"/>
            <w:noWrap/>
            <w:vAlign w:val="bottom"/>
          </w:tcPr>
          <w:p w14:paraId="7579F2E5" w14:textId="77777777" w:rsidR="00783EAB" w:rsidRPr="00BB5651" w:rsidRDefault="00783EAB" w:rsidP="00BB5651">
            <w:pPr>
              <w:jc w:val="right"/>
              <w:rPr>
                <w:color w:val="000000"/>
                <w:lang w:eastAsia="sr-Latn-RS"/>
              </w:rPr>
            </w:pPr>
          </w:p>
        </w:tc>
        <w:tc>
          <w:tcPr>
            <w:tcW w:w="631" w:type="pct"/>
            <w:gridSpan w:val="2"/>
            <w:tcBorders>
              <w:top w:val="nil"/>
              <w:left w:val="single" w:sz="4" w:space="0" w:color="auto"/>
              <w:bottom w:val="single" w:sz="4" w:space="0" w:color="auto"/>
              <w:right w:val="single" w:sz="4" w:space="0" w:color="auto"/>
            </w:tcBorders>
          </w:tcPr>
          <w:p w14:paraId="723A4083" w14:textId="77777777" w:rsidR="00783EAB" w:rsidRPr="00BB5651" w:rsidRDefault="00783EAB" w:rsidP="00BB5651">
            <w:pPr>
              <w:jc w:val="right"/>
              <w:rPr>
                <w:color w:val="000000"/>
                <w:lang w:eastAsia="sr-Latn-RS"/>
              </w:rPr>
            </w:pPr>
          </w:p>
        </w:tc>
        <w:tc>
          <w:tcPr>
            <w:tcW w:w="839" w:type="pct"/>
            <w:tcBorders>
              <w:top w:val="nil"/>
              <w:left w:val="single" w:sz="4" w:space="0" w:color="auto"/>
              <w:bottom w:val="single" w:sz="4" w:space="0" w:color="auto"/>
              <w:right w:val="single" w:sz="4" w:space="0" w:color="auto"/>
            </w:tcBorders>
          </w:tcPr>
          <w:p w14:paraId="32708EB6" w14:textId="77777777" w:rsidR="00783EAB" w:rsidRPr="00BB5651" w:rsidRDefault="00783EAB" w:rsidP="00BB5651">
            <w:pPr>
              <w:jc w:val="right"/>
              <w:rPr>
                <w:color w:val="000000"/>
                <w:lang w:eastAsia="sr-Latn-RS"/>
              </w:rPr>
            </w:pPr>
          </w:p>
        </w:tc>
      </w:tr>
      <w:tr w:rsidR="00783EAB" w:rsidRPr="00BB5651" w14:paraId="54C2A8F8" w14:textId="231FB9C8" w:rsidTr="00ED5F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224" w:type="pct"/>
            <w:tcBorders>
              <w:top w:val="nil"/>
              <w:left w:val="single" w:sz="4" w:space="0" w:color="auto"/>
              <w:bottom w:val="single" w:sz="4" w:space="0" w:color="auto"/>
              <w:right w:val="single" w:sz="4" w:space="0" w:color="auto"/>
            </w:tcBorders>
            <w:shd w:val="clear" w:color="auto" w:fill="auto"/>
            <w:noWrap/>
            <w:vAlign w:val="bottom"/>
          </w:tcPr>
          <w:p w14:paraId="54034021" w14:textId="641926E5" w:rsidR="00783EAB" w:rsidRPr="003B0D4A" w:rsidRDefault="003B0D4A" w:rsidP="00DD0E58">
            <w:pPr>
              <w:rPr>
                <w:lang w:val="sr-Cyrl-RS"/>
              </w:rPr>
            </w:pPr>
            <w:r>
              <w:rPr>
                <w:lang w:val="sr-Cyrl-RS"/>
              </w:rPr>
              <w:t>180</w:t>
            </w:r>
          </w:p>
        </w:tc>
        <w:tc>
          <w:tcPr>
            <w:tcW w:w="576" w:type="pct"/>
            <w:tcBorders>
              <w:top w:val="nil"/>
              <w:left w:val="nil"/>
              <w:bottom w:val="single" w:sz="4" w:space="0" w:color="auto"/>
              <w:right w:val="single" w:sz="4" w:space="0" w:color="auto"/>
            </w:tcBorders>
            <w:shd w:val="clear" w:color="auto" w:fill="auto"/>
            <w:noWrap/>
            <w:vAlign w:val="bottom"/>
          </w:tcPr>
          <w:p w14:paraId="1BC01772" w14:textId="2C9868B3" w:rsidR="00783EAB" w:rsidRPr="00BB5651" w:rsidRDefault="00783EAB" w:rsidP="00BB5651">
            <w:pPr>
              <w:rPr>
                <w:color w:val="000000"/>
                <w:lang w:eastAsia="sr-Latn-RS"/>
              </w:rPr>
            </w:pPr>
          </w:p>
        </w:tc>
        <w:tc>
          <w:tcPr>
            <w:tcW w:w="1310" w:type="pct"/>
            <w:tcBorders>
              <w:top w:val="nil"/>
              <w:left w:val="nil"/>
              <w:bottom w:val="single" w:sz="4" w:space="0" w:color="auto"/>
              <w:right w:val="single" w:sz="4" w:space="0" w:color="auto"/>
            </w:tcBorders>
            <w:shd w:val="clear" w:color="auto" w:fill="auto"/>
            <w:noWrap/>
            <w:vAlign w:val="bottom"/>
            <w:hideMark/>
          </w:tcPr>
          <w:p w14:paraId="335021A5" w14:textId="77777777" w:rsidR="00783EAB" w:rsidRPr="00BB5651" w:rsidRDefault="00783EAB" w:rsidP="00BB5651">
            <w:pPr>
              <w:rPr>
                <w:color w:val="000000"/>
                <w:lang w:eastAsia="sr-Latn-RS"/>
              </w:rPr>
            </w:pPr>
            <w:r w:rsidRPr="00BB5651">
              <w:rPr>
                <w:color w:val="000000"/>
                <w:lang w:eastAsia="sr-Latn-RS"/>
              </w:rPr>
              <w:t>Arterijski pretvarač pritiska 5008/S</w:t>
            </w:r>
          </w:p>
        </w:tc>
        <w:tc>
          <w:tcPr>
            <w:tcW w:w="736" w:type="pct"/>
            <w:tcBorders>
              <w:top w:val="single" w:sz="4" w:space="0" w:color="auto"/>
              <w:left w:val="nil"/>
              <w:bottom w:val="single" w:sz="4" w:space="0" w:color="auto"/>
              <w:right w:val="nil"/>
            </w:tcBorders>
          </w:tcPr>
          <w:p w14:paraId="354F33A0" w14:textId="726F427A" w:rsidR="00783EAB" w:rsidRPr="00BB5651" w:rsidRDefault="00783EAB" w:rsidP="00BB5651">
            <w:pPr>
              <w:jc w:val="center"/>
              <w:rPr>
                <w:color w:val="000000"/>
                <w:lang w:eastAsia="sr-Latn-RS"/>
              </w:rPr>
            </w:pPr>
            <w:r w:rsidRPr="008E32BE">
              <w:rPr>
                <w:color w:val="000000"/>
                <w:lang w:eastAsia="sr-Latn-RS"/>
              </w:rPr>
              <w:t>ком</w:t>
            </w:r>
          </w:p>
        </w:tc>
        <w:tc>
          <w:tcPr>
            <w:tcW w:w="684" w:type="pct"/>
            <w:tcBorders>
              <w:top w:val="nil"/>
              <w:left w:val="single" w:sz="4" w:space="0" w:color="auto"/>
              <w:bottom w:val="single" w:sz="4" w:space="0" w:color="auto"/>
              <w:right w:val="single" w:sz="4" w:space="0" w:color="auto"/>
            </w:tcBorders>
            <w:shd w:val="clear" w:color="auto" w:fill="auto"/>
            <w:noWrap/>
            <w:vAlign w:val="bottom"/>
          </w:tcPr>
          <w:p w14:paraId="191BA62C" w14:textId="77777777" w:rsidR="00783EAB" w:rsidRPr="00BB5651" w:rsidRDefault="00783EAB" w:rsidP="00BB5651">
            <w:pPr>
              <w:jc w:val="right"/>
              <w:rPr>
                <w:color w:val="000000"/>
                <w:lang w:eastAsia="sr-Latn-RS"/>
              </w:rPr>
            </w:pPr>
          </w:p>
        </w:tc>
        <w:tc>
          <w:tcPr>
            <w:tcW w:w="631" w:type="pct"/>
            <w:gridSpan w:val="2"/>
            <w:tcBorders>
              <w:top w:val="nil"/>
              <w:left w:val="single" w:sz="4" w:space="0" w:color="auto"/>
              <w:bottom w:val="single" w:sz="4" w:space="0" w:color="auto"/>
              <w:right w:val="single" w:sz="4" w:space="0" w:color="auto"/>
            </w:tcBorders>
          </w:tcPr>
          <w:p w14:paraId="3D724B4E" w14:textId="77777777" w:rsidR="00783EAB" w:rsidRPr="00BB5651" w:rsidRDefault="00783EAB" w:rsidP="00BB5651">
            <w:pPr>
              <w:jc w:val="right"/>
              <w:rPr>
                <w:color w:val="000000"/>
                <w:lang w:eastAsia="sr-Latn-RS"/>
              </w:rPr>
            </w:pPr>
          </w:p>
        </w:tc>
        <w:tc>
          <w:tcPr>
            <w:tcW w:w="839" w:type="pct"/>
            <w:tcBorders>
              <w:top w:val="nil"/>
              <w:left w:val="single" w:sz="4" w:space="0" w:color="auto"/>
              <w:bottom w:val="single" w:sz="4" w:space="0" w:color="auto"/>
              <w:right w:val="single" w:sz="4" w:space="0" w:color="auto"/>
            </w:tcBorders>
          </w:tcPr>
          <w:p w14:paraId="1326E315" w14:textId="77777777" w:rsidR="00783EAB" w:rsidRPr="00BB5651" w:rsidRDefault="00783EAB" w:rsidP="00BB5651">
            <w:pPr>
              <w:jc w:val="right"/>
              <w:rPr>
                <w:color w:val="000000"/>
                <w:lang w:eastAsia="sr-Latn-RS"/>
              </w:rPr>
            </w:pPr>
          </w:p>
        </w:tc>
      </w:tr>
      <w:tr w:rsidR="00783EAB" w:rsidRPr="00BB5651" w14:paraId="579944D1" w14:textId="55E263A9" w:rsidTr="00ED5F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224" w:type="pct"/>
            <w:tcBorders>
              <w:top w:val="nil"/>
              <w:left w:val="single" w:sz="4" w:space="0" w:color="auto"/>
              <w:bottom w:val="single" w:sz="4" w:space="0" w:color="auto"/>
              <w:right w:val="single" w:sz="4" w:space="0" w:color="auto"/>
            </w:tcBorders>
            <w:shd w:val="clear" w:color="auto" w:fill="auto"/>
            <w:noWrap/>
            <w:vAlign w:val="bottom"/>
          </w:tcPr>
          <w:p w14:paraId="4AD91AC5" w14:textId="33F5FA4E" w:rsidR="00783EAB" w:rsidRPr="003B0D4A" w:rsidRDefault="003B0D4A" w:rsidP="00DD0E58">
            <w:pPr>
              <w:rPr>
                <w:lang w:val="sr-Cyrl-RS"/>
              </w:rPr>
            </w:pPr>
            <w:r>
              <w:rPr>
                <w:lang w:val="sr-Cyrl-RS"/>
              </w:rPr>
              <w:t>181</w:t>
            </w:r>
          </w:p>
        </w:tc>
        <w:tc>
          <w:tcPr>
            <w:tcW w:w="576" w:type="pct"/>
            <w:tcBorders>
              <w:top w:val="nil"/>
              <w:left w:val="nil"/>
              <w:bottom w:val="single" w:sz="4" w:space="0" w:color="auto"/>
              <w:right w:val="single" w:sz="4" w:space="0" w:color="auto"/>
            </w:tcBorders>
            <w:shd w:val="clear" w:color="auto" w:fill="auto"/>
            <w:noWrap/>
            <w:vAlign w:val="bottom"/>
          </w:tcPr>
          <w:p w14:paraId="05E4C7E5" w14:textId="6DF55971" w:rsidR="00783EAB" w:rsidRPr="00BB5651" w:rsidRDefault="00783EAB" w:rsidP="00BB5651">
            <w:pPr>
              <w:rPr>
                <w:color w:val="000000"/>
                <w:lang w:eastAsia="sr-Latn-RS"/>
              </w:rPr>
            </w:pPr>
          </w:p>
        </w:tc>
        <w:tc>
          <w:tcPr>
            <w:tcW w:w="1310" w:type="pct"/>
            <w:tcBorders>
              <w:top w:val="nil"/>
              <w:left w:val="nil"/>
              <w:bottom w:val="single" w:sz="4" w:space="0" w:color="auto"/>
              <w:right w:val="single" w:sz="4" w:space="0" w:color="auto"/>
            </w:tcBorders>
            <w:shd w:val="clear" w:color="auto" w:fill="auto"/>
            <w:noWrap/>
            <w:vAlign w:val="bottom"/>
            <w:hideMark/>
          </w:tcPr>
          <w:p w14:paraId="34D544E1" w14:textId="77777777" w:rsidR="00783EAB" w:rsidRPr="00BB5651" w:rsidRDefault="00783EAB" w:rsidP="00BB5651">
            <w:pPr>
              <w:rPr>
                <w:color w:val="000000"/>
                <w:lang w:eastAsia="sr-Latn-RS"/>
              </w:rPr>
            </w:pPr>
            <w:r w:rsidRPr="00BB5651">
              <w:rPr>
                <w:color w:val="000000"/>
                <w:lang w:eastAsia="sr-Latn-RS"/>
              </w:rPr>
              <w:t>On-Line ventil substituata</w:t>
            </w:r>
          </w:p>
        </w:tc>
        <w:tc>
          <w:tcPr>
            <w:tcW w:w="736" w:type="pct"/>
            <w:tcBorders>
              <w:top w:val="single" w:sz="4" w:space="0" w:color="auto"/>
              <w:left w:val="nil"/>
              <w:bottom w:val="single" w:sz="4" w:space="0" w:color="auto"/>
              <w:right w:val="nil"/>
            </w:tcBorders>
          </w:tcPr>
          <w:p w14:paraId="4CBDE9CD" w14:textId="31562FF1" w:rsidR="00783EAB" w:rsidRPr="00BB5651" w:rsidRDefault="00783EAB" w:rsidP="00BB5651">
            <w:pPr>
              <w:jc w:val="center"/>
              <w:rPr>
                <w:color w:val="000000"/>
                <w:lang w:eastAsia="sr-Latn-RS"/>
              </w:rPr>
            </w:pPr>
            <w:r w:rsidRPr="008E32BE">
              <w:rPr>
                <w:color w:val="000000"/>
                <w:lang w:eastAsia="sr-Latn-RS"/>
              </w:rPr>
              <w:t>ком</w:t>
            </w:r>
          </w:p>
        </w:tc>
        <w:tc>
          <w:tcPr>
            <w:tcW w:w="684" w:type="pct"/>
            <w:tcBorders>
              <w:top w:val="nil"/>
              <w:left w:val="single" w:sz="4" w:space="0" w:color="auto"/>
              <w:bottom w:val="single" w:sz="4" w:space="0" w:color="auto"/>
              <w:right w:val="single" w:sz="4" w:space="0" w:color="auto"/>
            </w:tcBorders>
            <w:shd w:val="clear" w:color="auto" w:fill="auto"/>
            <w:noWrap/>
            <w:vAlign w:val="bottom"/>
          </w:tcPr>
          <w:p w14:paraId="0D1AC8E2" w14:textId="77777777" w:rsidR="00783EAB" w:rsidRPr="00BB5651" w:rsidRDefault="00783EAB" w:rsidP="00BB5651">
            <w:pPr>
              <w:jc w:val="right"/>
              <w:rPr>
                <w:color w:val="000000"/>
                <w:lang w:eastAsia="sr-Latn-RS"/>
              </w:rPr>
            </w:pPr>
          </w:p>
        </w:tc>
        <w:tc>
          <w:tcPr>
            <w:tcW w:w="631" w:type="pct"/>
            <w:gridSpan w:val="2"/>
            <w:tcBorders>
              <w:top w:val="nil"/>
              <w:left w:val="single" w:sz="4" w:space="0" w:color="auto"/>
              <w:bottom w:val="single" w:sz="4" w:space="0" w:color="auto"/>
              <w:right w:val="single" w:sz="4" w:space="0" w:color="auto"/>
            </w:tcBorders>
          </w:tcPr>
          <w:p w14:paraId="2D5BEC19" w14:textId="77777777" w:rsidR="00783EAB" w:rsidRPr="00BB5651" w:rsidRDefault="00783EAB" w:rsidP="00BB5651">
            <w:pPr>
              <w:jc w:val="right"/>
              <w:rPr>
                <w:color w:val="000000"/>
                <w:lang w:eastAsia="sr-Latn-RS"/>
              </w:rPr>
            </w:pPr>
          </w:p>
        </w:tc>
        <w:tc>
          <w:tcPr>
            <w:tcW w:w="839" w:type="pct"/>
            <w:tcBorders>
              <w:top w:val="nil"/>
              <w:left w:val="single" w:sz="4" w:space="0" w:color="auto"/>
              <w:bottom w:val="single" w:sz="4" w:space="0" w:color="auto"/>
              <w:right w:val="single" w:sz="4" w:space="0" w:color="auto"/>
            </w:tcBorders>
          </w:tcPr>
          <w:p w14:paraId="69162BB9" w14:textId="77777777" w:rsidR="00783EAB" w:rsidRPr="00BB5651" w:rsidRDefault="00783EAB" w:rsidP="00BB5651">
            <w:pPr>
              <w:jc w:val="right"/>
              <w:rPr>
                <w:color w:val="000000"/>
                <w:lang w:eastAsia="sr-Latn-RS"/>
              </w:rPr>
            </w:pPr>
          </w:p>
        </w:tc>
      </w:tr>
      <w:tr w:rsidR="00783EAB" w:rsidRPr="00BB5651" w14:paraId="309E7EDE" w14:textId="1298568A" w:rsidTr="00ED5F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224" w:type="pct"/>
            <w:tcBorders>
              <w:top w:val="nil"/>
              <w:left w:val="single" w:sz="4" w:space="0" w:color="auto"/>
              <w:bottom w:val="single" w:sz="4" w:space="0" w:color="auto"/>
              <w:right w:val="single" w:sz="4" w:space="0" w:color="auto"/>
            </w:tcBorders>
            <w:shd w:val="clear" w:color="auto" w:fill="auto"/>
            <w:noWrap/>
            <w:vAlign w:val="bottom"/>
          </w:tcPr>
          <w:p w14:paraId="2DF1E10A" w14:textId="7E905760" w:rsidR="00783EAB" w:rsidRPr="003B0D4A" w:rsidRDefault="003B0D4A" w:rsidP="00DD0E58">
            <w:pPr>
              <w:rPr>
                <w:lang w:val="sr-Cyrl-RS"/>
              </w:rPr>
            </w:pPr>
            <w:r>
              <w:rPr>
                <w:lang w:val="sr-Cyrl-RS"/>
              </w:rPr>
              <w:t>182</w:t>
            </w:r>
          </w:p>
        </w:tc>
        <w:tc>
          <w:tcPr>
            <w:tcW w:w="576" w:type="pct"/>
            <w:tcBorders>
              <w:top w:val="nil"/>
              <w:left w:val="nil"/>
              <w:bottom w:val="single" w:sz="4" w:space="0" w:color="auto"/>
              <w:right w:val="single" w:sz="4" w:space="0" w:color="auto"/>
            </w:tcBorders>
            <w:shd w:val="clear" w:color="auto" w:fill="auto"/>
            <w:noWrap/>
            <w:vAlign w:val="bottom"/>
          </w:tcPr>
          <w:p w14:paraId="335311AD" w14:textId="787529A7" w:rsidR="00783EAB" w:rsidRPr="00BB5651" w:rsidRDefault="00783EAB" w:rsidP="00BB5651">
            <w:pPr>
              <w:rPr>
                <w:color w:val="000000"/>
                <w:lang w:eastAsia="sr-Latn-RS"/>
              </w:rPr>
            </w:pPr>
          </w:p>
        </w:tc>
        <w:tc>
          <w:tcPr>
            <w:tcW w:w="1310" w:type="pct"/>
            <w:tcBorders>
              <w:top w:val="nil"/>
              <w:left w:val="nil"/>
              <w:bottom w:val="single" w:sz="4" w:space="0" w:color="auto"/>
              <w:right w:val="single" w:sz="4" w:space="0" w:color="auto"/>
            </w:tcBorders>
            <w:shd w:val="clear" w:color="auto" w:fill="auto"/>
            <w:noWrap/>
            <w:vAlign w:val="bottom"/>
            <w:hideMark/>
          </w:tcPr>
          <w:p w14:paraId="14D9F9E9" w14:textId="77777777" w:rsidR="00783EAB" w:rsidRPr="00BB5651" w:rsidRDefault="00783EAB" w:rsidP="00BB5651">
            <w:pPr>
              <w:rPr>
                <w:color w:val="000000"/>
                <w:lang w:eastAsia="sr-Latn-RS"/>
              </w:rPr>
            </w:pPr>
            <w:r w:rsidRPr="00BB5651">
              <w:rPr>
                <w:color w:val="000000"/>
                <w:lang w:eastAsia="sr-Latn-RS"/>
              </w:rPr>
              <w:t>Servisni kit 5008 S</w:t>
            </w:r>
          </w:p>
        </w:tc>
        <w:tc>
          <w:tcPr>
            <w:tcW w:w="736" w:type="pct"/>
            <w:tcBorders>
              <w:top w:val="single" w:sz="4" w:space="0" w:color="auto"/>
              <w:left w:val="nil"/>
              <w:bottom w:val="single" w:sz="4" w:space="0" w:color="auto"/>
              <w:right w:val="nil"/>
            </w:tcBorders>
          </w:tcPr>
          <w:p w14:paraId="41F5A47D" w14:textId="527A0080" w:rsidR="00783EAB" w:rsidRPr="00BB5651" w:rsidRDefault="00783EAB" w:rsidP="00BB5651">
            <w:pPr>
              <w:jc w:val="center"/>
              <w:rPr>
                <w:color w:val="000000"/>
                <w:lang w:eastAsia="sr-Latn-RS"/>
              </w:rPr>
            </w:pPr>
            <w:r w:rsidRPr="008E32BE">
              <w:rPr>
                <w:color w:val="000000"/>
                <w:lang w:eastAsia="sr-Latn-RS"/>
              </w:rPr>
              <w:t>ком</w:t>
            </w:r>
          </w:p>
        </w:tc>
        <w:tc>
          <w:tcPr>
            <w:tcW w:w="684" w:type="pct"/>
            <w:tcBorders>
              <w:top w:val="nil"/>
              <w:left w:val="single" w:sz="4" w:space="0" w:color="auto"/>
              <w:bottom w:val="single" w:sz="4" w:space="0" w:color="auto"/>
              <w:right w:val="single" w:sz="4" w:space="0" w:color="auto"/>
            </w:tcBorders>
            <w:shd w:val="clear" w:color="auto" w:fill="auto"/>
            <w:noWrap/>
            <w:vAlign w:val="bottom"/>
          </w:tcPr>
          <w:p w14:paraId="1F0226FD" w14:textId="77777777" w:rsidR="00783EAB" w:rsidRPr="00BB5651" w:rsidRDefault="00783EAB" w:rsidP="00BB5651">
            <w:pPr>
              <w:jc w:val="right"/>
              <w:rPr>
                <w:color w:val="000000"/>
                <w:lang w:eastAsia="sr-Latn-RS"/>
              </w:rPr>
            </w:pPr>
          </w:p>
        </w:tc>
        <w:tc>
          <w:tcPr>
            <w:tcW w:w="631" w:type="pct"/>
            <w:gridSpan w:val="2"/>
            <w:tcBorders>
              <w:top w:val="nil"/>
              <w:left w:val="single" w:sz="4" w:space="0" w:color="auto"/>
              <w:bottom w:val="single" w:sz="4" w:space="0" w:color="auto"/>
              <w:right w:val="single" w:sz="4" w:space="0" w:color="auto"/>
            </w:tcBorders>
          </w:tcPr>
          <w:p w14:paraId="72BFEF78" w14:textId="77777777" w:rsidR="00783EAB" w:rsidRPr="00BB5651" w:rsidRDefault="00783EAB" w:rsidP="00BB5651">
            <w:pPr>
              <w:jc w:val="right"/>
              <w:rPr>
                <w:color w:val="000000"/>
                <w:lang w:eastAsia="sr-Latn-RS"/>
              </w:rPr>
            </w:pPr>
          </w:p>
        </w:tc>
        <w:tc>
          <w:tcPr>
            <w:tcW w:w="839" w:type="pct"/>
            <w:tcBorders>
              <w:top w:val="nil"/>
              <w:left w:val="single" w:sz="4" w:space="0" w:color="auto"/>
              <w:bottom w:val="single" w:sz="4" w:space="0" w:color="auto"/>
              <w:right w:val="single" w:sz="4" w:space="0" w:color="auto"/>
            </w:tcBorders>
          </w:tcPr>
          <w:p w14:paraId="793CA90C" w14:textId="77777777" w:rsidR="00783EAB" w:rsidRPr="00BB5651" w:rsidRDefault="00783EAB" w:rsidP="00BB5651">
            <w:pPr>
              <w:jc w:val="right"/>
              <w:rPr>
                <w:color w:val="000000"/>
                <w:lang w:eastAsia="sr-Latn-RS"/>
              </w:rPr>
            </w:pPr>
          </w:p>
        </w:tc>
      </w:tr>
      <w:tr w:rsidR="00783EAB" w:rsidRPr="00BB5651" w14:paraId="520E1D12" w14:textId="272E250D" w:rsidTr="00783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224" w:type="pct"/>
            <w:tcBorders>
              <w:top w:val="nil"/>
              <w:left w:val="single" w:sz="4" w:space="0" w:color="auto"/>
              <w:bottom w:val="single" w:sz="4" w:space="0" w:color="auto"/>
              <w:right w:val="single" w:sz="4" w:space="0" w:color="auto"/>
            </w:tcBorders>
            <w:shd w:val="clear" w:color="auto" w:fill="auto"/>
            <w:noWrap/>
            <w:vAlign w:val="bottom"/>
          </w:tcPr>
          <w:p w14:paraId="4B75E503" w14:textId="0275044D" w:rsidR="00783EAB" w:rsidRPr="003B0D4A" w:rsidRDefault="003B0D4A" w:rsidP="00DD0E58">
            <w:pPr>
              <w:rPr>
                <w:lang w:val="sr-Cyrl-RS"/>
              </w:rPr>
            </w:pPr>
            <w:r>
              <w:rPr>
                <w:lang w:val="sr-Cyrl-RS"/>
              </w:rPr>
              <w:t>183</w:t>
            </w:r>
          </w:p>
        </w:tc>
        <w:tc>
          <w:tcPr>
            <w:tcW w:w="576" w:type="pct"/>
            <w:tcBorders>
              <w:top w:val="nil"/>
              <w:left w:val="nil"/>
              <w:bottom w:val="single" w:sz="4" w:space="0" w:color="auto"/>
              <w:right w:val="single" w:sz="4" w:space="0" w:color="auto"/>
            </w:tcBorders>
            <w:shd w:val="clear" w:color="auto" w:fill="auto"/>
            <w:noWrap/>
            <w:vAlign w:val="bottom"/>
          </w:tcPr>
          <w:p w14:paraId="04DF802E" w14:textId="41CBD132" w:rsidR="00783EAB" w:rsidRPr="00BB5651" w:rsidRDefault="00783EAB" w:rsidP="00BB5651">
            <w:pPr>
              <w:rPr>
                <w:color w:val="000000"/>
                <w:lang w:eastAsia="sr-Latn-RS"/>
              </w:rPr>
            </w:pPr>
          </w:p>
        </w:tc>
        <w:tc>
          <w:tcPr>
            <w:tcW w:w="1310" w:type="pct"/>
            <w:tcBorders>
              <w:top w:val="nil"/>
              <w:left w:val="nil"/>
              <w:bottom w:val="single" w:sz="4" w:space="0" w:color="auto"/>
              <w:right w:val="single" w:sz="4" w:space="0" w:color="auto"/>
            </w:tcBorders>
            <w:shd w:val="clear" w:color="auto" w:fill="auto"/>
            <w:noWrap/>
            <w:vAlign w:val="bottom"/>
          </w:tcPr>
          <w:p w14:paraId="0D452142" w14:textId="77777777" w:rsidR="00783EAB" w:rsidRPr="00BB5651" w:rsidRDefault="00783EAB" w:rsidP="00BB5651">
            <w:pPr>
              <w:rPr>
                <w:color w:val="000000"/>
                <w:lang w:eastAsia="sr-Latn-RS"/>
              </w:rPr>
            </w:pPr>
            <w:r w:rsidRPr="00BB5651">
              <w:rPr>
                <w:color w:val="000000"/>
                <w:lang w:eastAsia="sr-Latn-RS"/>
              </w:rPr>
              <w:t>Grejač 2x1000W</w:t>
            </w:r>
            <w:r w:rsidRPr="00BB5651">
              <w:rPr>
                <w:color w:val="000000"/>
                <w:lang w:eastAsia="sr-Latn-RS"/>
              </w:rPr>
              <w:cr/>
              <w:t>5008/S</w:t>
            </w:r>
          </w:p>
        </w:tc>
        <w:tc>
          <w:tcPr>
            <w:tcW w:w="736" w:type="pct"/>
            <w:tcBorders>
              <w:top w:val="single" w:sz="4" w:space="0" w:color="auto"/>
              <w:left w:val="nil"/>
              <w:bottom w:val="single" w:sz="4" w:space="0" w:color="auto"/>
              <w:right w:val="nil"/>
            </w:tcBorders>
          </w:tcPr>
          <w:p w14:paraId="25EA0A90" w14:textId="2D720113" w:rsidR="00783EAB" w:rsidRPr="00BB5651" w:rsidRDefault="00783EAB" w:rsidP="00BB5651">
            <w:pPr>
              <w:jc w:val="center"/>
              <w:rPr>
                <w:color w:val="000000"/>
                <w:lang w:eastAsia="sr-Latn-RS"/>
              </w:rPr>
            </w:pPr>
            <w:r w:rsidRPr="008E32BE">
              <w:rPr>
                <w:color w:val="000000"/>
                <w:lang w:eastAsia="sr-Latn-RS"/>
              </w:rPr>
              <w:t>ком</w:t>
            </w:r>
          </w:p>
        </w:tc>
        <w:tc>
          <w:tcPr>
            <w:tcW w:w="684" w:type="pct"/>
            <w:tcBorders>
              <w:top w:val="nil"/>
              <w:left w:val="single" w:sz="4" w:space="0" w:color="auto"/>
              <w:bottom w:val="single" w:sz="4" w:space="0" w:color="auto"/>
              <w:right w:val="single" w:sz="4" w:space="0" w:color="auto"/>
            </w:tcBorders>
            <w:shd w:val="clear" w:color="auto" w:fill="auto"/>
            <w:noWrap/>
            <w:vAlign w:val="bottom"/>
          </w:tcPr>
          <w:p w14:paraId="5F080754" w14:textId="77777777" w:rsidR="00783EAB" w:rsidRPr="00BB5651" w:rsidRDefault="00783EAB" w:rsidP="00BB5651">
            <w:pPr>
              <w:jc w:val="right"/>
              <w:rPr>
                <w:color w:val="000000"/>
                <w:lang w:eastAsia="sr-Latn-RS"/>
              </w:rPr>
            </w:pPr>
          </w:p>
        </w:tc>
        <w:tc>
          <w:tcPr>
            <w:tcW w:w="631" w:type="pct"/>
            <w:gridSpan w:val="2"/>
            <w:tcBorders>
              <w:top w:val="nil"/>
              <w:left w:val="single" w:sz="4" w:space="0" w:color="auto"/>
              <w:bottom w:val="single" w:sz="4" w:space="0" w:color="auto"/>
              <w:right w:val="single" w:sz="4" w:space="0" w:color="auto"/>
            </w:tcBorders>
          </w:tcPr>
          <w:p w14:paraId="27CC4836" w14:textId="77777777" w:rsidR="00783EAB" w:rsidRPr="00BB5651" w:rsidRDefault="00783EAB" w:rsidP="00BB5651">
            <w:pPr>
              <w:jc w:val="right"/>
              <w:rPr>
                <w:color w:val="000000"/>
                <w:lang w:eastAsia="sr-Latn-RS"/>
              </w:rPr>
            </w:pPr>
          </w:p>
        </w:tc>
        <w:tc>
          <w:tcPr>
            <w:tcW w:w="839" w:type="pct"/>
            <w:tcBorders>
              <w:top w:val="nil"/>
              <w:left w:val="single" w:sz="4" w:space="0" w:color="auto"/>
              <w:bottom w:val="single" w:sz="4" w:space="0" w:color="auto"/>
              <w:right w:val="single" w:sz="4" w:space="0" w:color="auto"/>
            </w:tcBorders>
          </w:tcPr>
          <w:p w14:paraId="30502895" w14:textId="77777777" w:rsidR="00783EAB" w:rsidRPr="00BB5651" w:rsidRDefault="00783EAB" w:rsidP="00BB5651">
            <w:pPr>
              <w:jc w:val="right"/>
              <w:rPr>
                <w:color w:val="000000"/>
                <w:lang w:eastAsia="sr-Latn-RS"/>
              </w:rPr>
            </w:pPr>
          </w:p>
        </w:tc>
      </w:tr>
      <w:tr w:rsidR="00783EAB" w:rsidRPr="00BB5651" w14:paraId="3E9C4612" w14:textId="0E31B333" w:rsidTr="00ED5F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224" w:type="pct"/>
            <w:tcBorders>
              <w:top w:val="nil"/>
              <w:left w:val="single" w:sz="4" w:space="0" w:color="auto"/>
              <w:bottom w:val="single" w:sz="4" w:space="0" w:color="auto"/>
              <w:right w:val="single" w:sz="4" w:space="0" w:color="auto"/>
            </w:tcBorders>
            <w:shd w:val="clear" w:color="auto" w:fill="auto"/>
            <w:noWrap/>
            <w:vAlign w:val="bottom"/>
          </w:tcPr>
          <w:p w14:paraId="027E298A" w14:textId="5E32AC34" w:rsidR="00783EAB" w:rsidRPr="003B0D4A" w:rsidRDefault="003B0D4A" w:rsidP="00DD0E58">
            <w:pPr>
              <w:rPr>
                <w:lang w:val="sr-Cyrl-RS"/>
              </w:rPr>
            </w:pPr>
            <w:r>
              <w:rPr>
                <w:lang w:val="sr-Cyrl-RS"/>
              </w:rPr>
              <w:t>184</w:t>
            </w:r>
          </w:p>
        </w:tc>
        <w:tc>
          <w:tcPr>
            <w:tcW w:w="576" w:type="pct"/>
            <w:tcBorders>
              <w:top w:val="nil"/>
              <w:left w:val="nil"/>
              <w:bottom w:val="single" w:sz="4" w:space="0" w:color="auto"/>
              <w:right w:val="single" w:sz="4" w:space="0" w:color="auto"/>
            </w:tcBorders>
            <w:shd w:val="clear" w:color="auto" w:fill="auto"/>
            <w:noWrap/>
            <w:vAlign w:val="bottom"/>
          </w:tcPr>
          <w:p w14:paraId="3D0C391F" w14:textId="432549CC" w:rsidR="00783EAB" w:rsidRPr="00BB5651" w:rsidRDefault="00783EAB" w:rsidP="00BB5651">
            <w:pPr>
              <w:rPr>
                <w:color w:val="000000"/>
                <w:lang w:eastAsia="sr-Latn-RS"/>
              </w:rPr>
            </w:pPr>
          </w:p>
        </w:tc>
        <w:tc>
          <w:tcPr>
            <w:tcW w:w="1310" w:type="pct"/>
            <w:tcBorders>
              <w:top w:val="nil"/>
              <w:left w:val="nil"/>
              <w:bottom w:val="single" w:sz="4" w:space="0" w:color="auto"/>
              <w:right w:val="single" w:sz="4" w:space="0" w:color="auto"/>
            </w:tcBorders>
            <w:shd w:val="clear" w:color="auto" w:fill="auto"/>
            <w:noWrap/>
            <w:vAlign w:val="bottom"/>
            <w:hideMark/>
          </w:tcPr>
          <w:p w14:paraId="18F837A1" w14:textId="77777777" w:rsidR="00783EAB" w:rsidRPr="00BB5651" w:rsidRDefault="00783EAB" w:rsidP="00BB5651">
            <w:pPr>
              <w:rPr>
                <w:color w:val="000000"/>
                <w:lang w:val="de-DE" w:eastAsia="sr-Latn-RS"/>
              </w:rPr>
            </w:pPr>
            <w:r w:rsidRPr="00BB5651">
              <w:rPr>
                <w:color w:val="000000"/>
                <w:lang w:val="de-DE" w:eastAsia="sr-Latn-RS"/>
              </w:rPr>
              <w:t>Silikon crevo za Hansen konektor</w:t>
            </w:r>
          </w:p>
        </w:tc>
        <w:tc>
          <w:tcPr>
            <w:tcW w:w="736" w:type="pct"/>
            <w:tcBorders>
              <w:top w:val="single" w:sz="4" w:space="0" w:color="auto"/>
              <w:left w:val="nil"/>
              <w:bottom w:val="single" w:sz="4" w:space="0" w:color="auto"/>
              <w:right w:val="nil"/>
            </w:tcBorders>
          </w:tcPr>
          <w:p w14:paraId="126C2F20" w14:textId="099FEFD3" w:rsidR="00783EAB" w:rsidRPr="00BB5651" w:rsidRDefault="00783EAB" w:rsidP="00BB5651">
            <w:pPr>
              <w:jc w:val="center"/>
              <w:rPr>
                <w:color w:val="000000"/>
                <w:lang w:eastAsia="sr-Latn-RS"/>
              </w:rPr>
            </w:pPr>
            <w:r w:rsidRPr="008E32BE">
              <w:rPr>
                <w:color w:val="000000"/>
                <w:lang w:eastAsia="sr-Latn-RS"/>
              </w:rPr>
              <w:t>ком</w:t>
            </w:r>
          </w:p>
        </w:tc>
        <w:tc>
          <w:tcPr>
            <w:tcW w:w="684" w:type="pct"/>
            <w:tcBorders>
              <w:top w:val="nil"/>
              <w:left w:val="single" w:sz="4" w:space="0" w:color="auto"/>
              <w:bottom w:val="single" w:sz="4" w:space="0" w:color="auto"/>
              <w:right w:val="single" w:sz="4" w:space="0" w:color="auto"/>
            </w:tcBorders>
            <w:shd w:val="clear" w:color="auto" w:fill="auto"/>
            <w:noWrap/>
            <w:vAlign w:val="bottom"/>
          </w:tcPr>
          <w:p w14:paraId="52F29072" w14:textId="77777777" w:rsidR="00783EAB" w:rsidRPr="00BB5651" w:rsidRDefault="00783EAB" w:rsidP="00BB5651">
            <w:pPr>
              <w:jc w:val="right"/>
              <w:rPr>
                <w:color w:val="000000"/>
                <w:lang w:eastAsia="sr-Latn-RS"/>
              </w:rPr>
            </w:pPr>
          </w:p>
        </w:tc>
        <w:tc>
          <w:tcPr>
            <w:tcW w:w="631" w:type="pct"/>
            <w:gridSpan w:val="2"/>
            <w:tcBorders>
              <w:top w:val="nil"/>
              <w:left w:val="single" w:sz="4" w:space="0" w:color="auto"/>
              <w:bottom w:val="single" w:sz="4" w:space="0" w:color="auto"/>
              <w:right w:val="single" w:sz="4" w:space="0" w:color="auto"/>
            </w:tcBorders>
          </w:tcPr>
          <w:p w14:paraId="537A2CCA" w14:textId="77777777" w:rsidR="00783EAB" w:rsidRPr="00BB5651" w:rsidRDefault="00783EAB" w:rsidP="00BB5651">
            <w:pPr>
              <w:jc w:val="right"/>
              <w:rPr>
                <w:color w:val="000000"/>
                <w:lang w:eastAsia="sr-Latn-RS"/>
              </w:rPr>
            </w:pPr>
          </w:p>
        </w:tc>
        <w:tc>
          <w:tcPr>
            <w:tcW w:w="839" w:type="pct"/>
            <w:tcBorders>
              <w:top w:val="nil"/>
              <w:left w:val="single" w:sz="4" w:space="0" w:color="auto"/>
              <w:bottom w:val="single" w:sz="4" w:space="0" w:color="auto"/>
              <w:right w:val="single" w:sz="4" w:space="0" w:color="auto"/>
            </w:tcBorders>
          </w:tcPr>
          <w:p w14:paraId="23B4618D" w14:textId="77777777" w:rsidR="00783EAB" w:rsidRPr="00BB5651" w:rsidRDefault="00783EAB" w:rsidP="00BB5651">
            <w:pPr>
              <w:jc w:val="right"/>
              <w:rPr>
                <w:color w:val="000000"/>
                <w:lang w:eastAsia="sr-Latn-RS"/>
              </w:rPr>
            </w:pPr>
          </w:p>
        </w:tc>
      </w:tr>
      <w:tr w:rsidR="00783EAB" w:rsidRPr="00BB5651" w14:paraId="2914ABD1" w14:textId="5A0F36A3" w:rsidTr="00ED5F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224" w:type="pct"/>
            <w:tcBorders>
              <w:top w:val="nil"/>
              <w:left w:val="single" w:sz="4" w:space="0" w:color="auto"/>
              <w:bottom w:val="single" w:sz="4" w:space="0" w:color="auto"/>
              <w:right w:val="single" w:sz="4" w:space="0" w:color="auto"/>
            </w:tcBorders>
            <w:shd w:val="clear" w:color="auto" w:fill="auto"/>
            <w:noWrap/>
            <w:vAlign w:val="bottom"/>
          </w:tcPr>
          <w:p w14:paraId="0C390685" w14:textId="59052381" w:rsidR="00783EAB" w:rsidRPr="003B0D4A" w:rsidRDefault="003B0D4A" w:rsidP="00DD0E58">
            <w:pPr>
              <w:rPr>
                <w:lang w:val="sr-Cyrl-RS"/>
              </w:rPr>
            </w:pPr>
            <w:r>
              <w:rPr>
                <w:lang w:val="sr-Cyrl-RS"/>
              </w:rPr>
              <w:t>185</w:t>
            </w:r>
          </w:p>
        </w:tc>
        <w:tc>
          <w:tcPr>
            <w:tcW w:w="576" w:type="pct"/>
            <w:tcBorders>
              <w:top w:val="nil"/>
              <w:left w:val="nil"/>
              <w:bottom w:val="single" w:sz="4" w:space="0" w:color="auto"/>
              <w:right w:val="single" w:sz="4" w:space="0" w:color="auto"/>
            </w:tcBorders>
            <w:shd w:val="clear" w:color="auto" w:fill="auto"/>
            <w:noWrap/>
            <w:vAlign w:val="bottom"/>
          </w:tcPr>
          <w:p w14:paraId="02BBD7F7" w14:textId="088D00C3" w:rsidR="00783EAB" w:rsidRPr="00BB5651" w:rsidRDefault="00783EAB" w:rsidP="00BB5651">
            <w:pPr>
              <w:rPr>
                <w:color w:val="000000"/>
                <w:lang w:eastAsia="sr-Latn-RS"/>
              </w:rPr>
            </w:pPr>
          </w:p>
        </w:tc>
        <w:tc>
          <w:tcPr>
            <w:tcW w:w="1310" w:type="pct"/>
            <w:tcBorders>
              <w:top w:val="nil"/>
              <w:left w:val="nil"/>
              <w:bottom w:val="single" w:sz="4" w:space="0" w:color="auto"/>
              <w:right w:val="single" w:sz="4" w:space="0" w:color="auto"/>
            </w:tcBorders>
            <w:shd w:val="clear" w:color="auto" w:fill="auto"/>
            <w:noWrap/>
            <w:vAlign w:val="bottom"/>
            <w:hideMark/>
          </w:tcPr>
          <w:p w14:paraId="7B58C251" w14:textId="77777777" w:rsidR="00783EAB" w:rsidRPr="00BB5651" w:rsidRDefault="00783EAB" w:rsidP="00BB5651">
            <w:pPr>
              <w:rPr>
                <w:color w:val="000000"/>
                <w:lang w:eastAsia="sr-Latn-RS"/>
              </w:rPr>
            </w:pPr>
            <w:r w:rsidRPr="00BB5651">
              <w:rPr>
                <w:color w:val="000000"/>
                <w:lang w:eastAsia="sr-Latn-RS"/>
              </w:rPr>
              <w:t>O-ring bibag</w:t>
            </w:r>
          </w:p>
        </w:tc>
        <w:tc>
          <w:tcPr>
            <w:tcW w:w="736" w:type="pct"/>
            <w:tcBorders>
              <w:top w:val="single" w:sz="4" w:space="0" w:color="auto"/>
              <w:left w:val="nil"/>
              <w:bottom w:val="single" w:sz="4" w:space="0" w:color="auto"/>
              <w:right w:val="nil"/>
            </w:tcBorders>
          </w:tcPr>
          <w:p w14:paraId="7153F0D2" w14:textId="57C034C9" w:rsidR="00783EAB" w:rsidRPr="00BB5651" w:rsidRDefault="00783EAB" w:rsidP="00BB5651">
            <w:pPr>
              <w:jc w:val="center"/>
              <w:rPr>
                <w:color w:val="000000"/>
                <w:lang w:eastAsia="sr-Latn-RS"/>
              </w:rPr>
            </w:pPr>
            <w:r w:rsidRPr="008E32BE">
              <w:rPr>
                <w:color w:val="000000"/>
                <w:lang w:eastAsia="sr-Latn-RS"/>
              </w:rPr>
              <w:t>ком</w:t>
            </w:r>
          </w:p>
        </w:tc>
        <w:tc>
          <w:tcPr>
            <w:tcW w:w="684" w:type="pct"/>
            <w:tcBorders>
              <w:top w:val="nil"/>
              <w:left w:val="single" w:sz="4" w:space="0" w:color="auto"/>
              <w:bottom w:val="single" w:sz="4" w:space="0" w:color="auto"/>
              <w:right w:val="single" w:sz="4" w:space="0" w:color="auto"/>
            </w:tcBorders>
            <w:shd w:val="clear" w:color="auto" w:fill="auto"/>
            <w:noWrap/>
            <w:vAlign w:val="bottom"/>
          </w:tcPr>
          <w:p w14:paraId="4DFE1FBE" w14:textId="77777777" w:rsidR="00783EAB" w:rsidRPr="00BB5651" w:rsidRDefault="00783EAB" w:rsidP="00BB5651">
            <w:pPr>
              <w:jc w:val="right"/>
              <w:rPr>
                <w:color w:val="000000"/>
                <w:lang w:eastAsia="sr-Latn-RS"/>
              </w:rPr>
            </w:pPr>
          </w:p>
        </w:tc>
        <w:tc>
          <w:tcPr>
            <w:tcW w:w="631" w:type="pct"/>
            <w:gridSpan w:val="2"/>
            <w:tcBorders>
              <w:top w:val="nil"/>
              <w:left w:val="single" w:sz="4" w:space="0" w:color="auto"/>
              <w:bottom w:val="single" w:sz="4" w:space="0" w:color="auto"/>
              <w:right w:val="single" w:sz="4" w:space="0" w:color="auto"/>
            </w:tcBorders>
          </w:tcPr>
          <w:p w14:paraId="75236473" w14:textId="77777777" w:rsidR="00783EAB" w:rsidRPr="00BB5651" w:rsidRDefault="00783EAB" w:rsidP="00BB5651">
            <w:pPr>
              <w:jc w:val="right"/>
              <w:rPr>
                <w:color w:val="000000"/>
                <w:lang w:eastAsia="sr-Latn-RS"/>
              </w:rPr>
            </w:pPr>
          </w:p>
        </w:tc>
        <w:tc>
          <w:tcPr>
            <w:tcW w:w="839" w:type="pct"/>
            <w:tcBorders>
              <w:top w:val="nil"/>
              <w:left w:val="single" w:sz="4" w:space="0" w:color="auto"/>
              <w:bottom w:val="single" w:sz="4" w:space="0" w:color="auto"/>
              <w:right w:val="single" w:sz="4" w:space="0" w:color="auto"/>
            </w:tcBorders>
          </w:tcPr>
          <w:p w14:paraId="14AFF1F2" w14:textId="77777777" w:rsidR="00783EAB" w:rsidRPr="00BB5651" w:rsidRDefault="00783EAB" w:rsidP="00BB5651">
            <w:pPr>
              <w:jc w:val="right"/>
              <w:rPr>
                <w:color w:val="000000"/>
                <w:lang w:eastAsia="sr-Latn-RS"/>
              </w:rPr>
            </w:pPr>
          </w:p>
        </w:tc>
      </w:tr>
      <w:tr w:rsidR="00783EAB" w:rsidRPr="00BB5651" w14:paraId="3F2A2815" w14:textId="3CE18584" w:rsidTr="00ED5F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224" w:type="pct"/>
            <w:tcBorders>
              <w:top w:val="nil"/>
              <w:left w:val="single" w:sz="4" w:space="0" w:color="auto"/>
              <w:bottom w:val="single" w:sz="4" w:space="0" w:color="auto"/>
              <w:right w:val="single" w:sz="4" w:space="0" w:color="auto"/>
            </w:tcBorders>
            <w:shd w:val="clear" w:color="auto" w:fill="auto"/>
            <w:noWrap/>
            <w:vAlign w:val="bottom"/>
          </w:tcPr>
          <w:p w14:paraId="19104B11" w14:textId="352FE9D3" w:rsidR="00783EAB" w:rsidRPr="003B0D4A" w:rsidRDefault="003B0D4A" w:rsidP="00DD0E58">
            <w:pPr>
              <w:rPr>
                <w:lang w:val="sr-Cyrl-RS"/>
              </w:rPr>
            </w:pPr>
            <w:r>
              <w:rPr>
                <w:lang w:val="sr-Cyrl-RS"/>
              </w:rPr>
              <w:t>186</w:t>
            </w:r>
          </w:p>
        </w:tc>
        <w:tc>
          <w:tcPr>
            <w:tcW w:w="576" w:type="pct"/>
            <w:tcBorders>
              <w:top w:val="nil"/>
              <w:left w:val="nil"/>
              <w:bottom w:val="single" w:sz="4" w:space="0" w:color="auto"/>
              <w:right w:val="single" w:sz="4" w:space="0" w:color="auto"/>
            </w:tcBorders>
            <w:shd w:val="clear" w:color="auto" w:fill="auto"/>
            <w:noWrap/>
            <w:vAlign w:val="bottom"/>
          </w:tcPr>
          <w:p w14:paraId="211C925C" w14:textId="2462F0AA" w:rsidR="00783EAB" w:rsidRPr="00BB5651" w:rsidRDefault="00783EAB" w:rsidP="00BB5651">
            <w:pPr>
              <w:rPr>
                <w:color w:val="000000"/>
                <w:lang w:eastAsia="sr-Latn-RS"/>
              </w:rPr>
            </w:pPr>
          </w:p>
        </w:tc>
        <w:tc>
          <w:tcPr>
            <w:tcW w:w="1310" w:type="pct"/>
            <w:tcBorders>
              <w:top w:val="nil"/>
              <w:left w:val="nil"/>
              <w:bottom w:val="single" w:sz="4" w:space="0" w:color="auto"/>
              <w:right w:val="single" w:sz="4" w:space="0" w:color="auto"/>
            </w:tcBorders>
            <w:shd w:val="clear" w:color="auto" w:fill="auto"/>
            <w:noWrap/>
            <w:vAlign w:val="bottom"/>
            <w:hideMark/>
          </w:tcPr>
          <w:p w14:paraId="60279C53" w14:textId="77777777" w:rsidR="00783EAB" w:rsidRPr="00BB5651" w:rsidRDefault="00783EAB" w:rsidP="00BB5651">
            <w:pPr>
              <w:rPr>
                <w:color w:val="000000"/>
                <w:lang w:eastAsia="sr-Latn-RS"/>
              </w:rPr>
            </w:pPr>
            <w:r w:rsidRPr="00BB5651">
              <w:rPr>
                <w:color w:val="000000"/>
                <w:lang w:eastAsia="sr-Latn-RS"/>
              </w:rPr>
              <w:t>Ejektor linija 5008</w:t>
            </w:r>
          </w:p>
        </w:tc>
        <w:tc>
          <w:tcPr>
            <w:tcW w:w="736" w:type="pct"/>
            <w:tcBorders>
              <w:top w:val="single" w:sz="4" w:space="0" w:color="auto"/>
              <w:left w:val="nil"/>
              <w:bottom w:val="single" w:sz="4" w:space="0" w:color="auto"/>
              <w:right w:val="nil"/>
            </w:tcBorders>
          </w:tcPr>
          <w:p w14:paraId="1409DFBC" w14:textId="03B5F9A3" w:rsidR="00783EAB" w:rsidRPr="00BB5651" w:rsidRDefault="00783EAB" w:rsidP="00BB5651">
            <w:pPr>
              <w:jc w:val="center"/>
              <w:rPr>
                <w:color w:val="000000"/>
                <w:lang w:eastAsia="sr-Latn-RS"/>
              </w:rPr>
            </w:pPr>
            <w:r w:rsidRPr="008E32BE">
              <w:rPr>
                <w:color w:val="000000"/>
                <w:lang w:eastAsia="sr-Latn-RS"/>
              </w:rPr>
              <w:t>ком</w:t>
            </w:r>
          </w:p>
        </w:tc>
        <w:tc>
          <w:tcPr>
            <w:tcW w:w="684" w:type="pct"/>
            <w:tcBorders>
              <w:top w:val="nil"/>
              <w:left w:val="single" w:sz="4" w:space="0" w:color="auto"/>
              <w:bottom w:val="single" w:sz="4" w:space="0" w:color="auto"/>
              <w:right w:val="single" w:sz="4" w:space="0" w:color="auto"/>
            </w:tcBorders>
            <w:shd w:val="clear" w:color="auto" w:fill="auto"/>
            <w:noWrap/>
            <w:vAlign w:val="bottom"/>
          </w:tcPr>
          <w:p w14:paraId="59B99230" w14:textId="77777777" w:rsidR="00783EAB" w:rsidRPr="00BB5651" w:rsidRDefault="00783EAB" w:rsidP="00BB5651">
            <w:pPr>
              <w:jc w:val="right"/>
              <w:rPr>
                <w:color w:val="000000"/>
                <w:lang w:eastAsia="sr-Latn-RS"/>
              </w:rPr>
            </w:pPr>
          </w:p>
        </w:tc>
        <w:tc>
          <w:tcPr>
            <w:tcW w:w="631" w:type="pct"/>
            <w:gridSpan w:val="2"/>
            <w:tcBorders>
              <w:top w:val="nil"/>
              <w:left w:val="single" w:sz="4" w:space="0" w:color="auto"/>
              <w:bottom w:val="single" w:sz="4" w:space="0" w:color="auto"/>
              <w:right w:val="single" w:sz="4" w:space="0" w:color="auto"/>
            </w:tcBorders>
          </w:tcPr>
          <w:p w14:paraId="259098C0" w14:textId="77777777" w:rsidR="00783EAB" w:rsidRPr="00BB5651" w:rsidRDefault="00783EAB" w:rsidP="00BB5651">
            <w:pPr>
              <w:jc w:val="right"/>
              <w:rPr>
                <w:color w:val="000000"/>
                <w:lang w:eastAsia="sr-Latn-RS"/>
              </w:rPr>
            </w:pPr>
          </w:p>
        </w:tc>
        <w:tc>
          <w:tcPr>
            <w:tcW w:w="839" w:type="pct"/>
            <w:tcBorders>
              <w:top w:val="nil"/>
              <w:left w:val="single" w:sz="4" w:space="0" w:color="auto"/>
              <w:bottom w:val="single" w:sz="4" w:space="0" w:color="auto"/>
              <w:right w:val="single" w:sz="4" w:space="0" w:color="auto"/>
            </w:tcBorders>
          </w:tcPr>
          <w:p w14:paraId="32CBE010" w14:textId="77777777" w:rsidR="00783EAB" w:rsidRPr="00BB5651" w:rsidRDefault="00783EAB" w:rsidP="00BB5651">
            <w:pPr>
              <w:jc w:val="right"/>
              <w:rPr>
                <w:color w:val="000000"/>
                <w:lang w:eastAsia="sr-Latn-RS"/>
              </w:rPr>
            </w:pPr>
          </w:p>
        </w:tc>
      </w:tr>
      <w:tr w:rsidR="00783EAB" w:rsidRPr="00BB5651" w14:paraId="577432F2" w14:textId="525F87C0" w:rsidTr="00783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224" w:type="pct"/>
            <w:tcBorders>
              <w:top w:val="nil"/>
              <w:left w:val="single" w:sz="4" w:space="0" w:color="auto"/>
              <w:bottom w:val="single" w:sz="4" w:space="0" w:color="auto"/>
              <w:right w:val="single" w:sz="4" w:space="0" w:color="auto"/>
            </w:tcBorders>
            <w:shd w:val="clear" w:color="auto" w:fill="auto"/>
            <w:noWrap/>
            <w:vAlign w:val="bottom"/>
          </w:tcPr>
          <w:p w14:paraId="4F509601" w14:textId="0A2A14F4" w:rsidR="00783EAB" w:rsidRPr="003B0D4A" w:rsidRDefault="003B0D4A" w:rsidP="00DD0E58">
            <w:pPr>
              <w:rPr>
                <w:lang w:val="sr-Cyrl-RS"/>
              </w:rPr>
            </w:pPr>
            <w:r>
              <w:rPr>
                <w:lang w:val="sr-Cyrl-RS"/>
              </w:rPr>
              <w:t>187</w:t>
            </w:r>
          </w:p>
        </w:tc>
        <w:tc>
          <w:tcPr>
            <w:tcW w:w="576" w:type="pct"/>
            <w:tcBorders>
              <w:top w:val="nil"/>
              <w:left w:val="nil"/>
              <w:bottom w:val="single" w:sz="4" w:space="0" w:color="auto"/>
              <w:right w:val="single" w:sz="4" w:space="0" w:color="auto"/>
            </w:tcBorders>
            <w:shd w:val="clear" w:color="auto" w:fill="auto"/>
            <w:noWrap/>
            <w:vAlign w:val="bottom"/>
          </w:tcPr>
          <w:p w14:paraId="61977F2D" w14:textId="02B7699A" w:rsidR="00783EAB" w:rsidRPr="00BB5651" w:rsidRDefault="00783EAB" w:rsidP="00BB5651">
            <w:pPr>
              <w:rPr>
                <w:lang w:eastAsia="sr-Latn-RS"/>
              </w:rPr>
            </w:pPr>
          </w:p>
        </w:tc>
        <w:tc>
          <w:tcPr>
            <w:tcW w:w="1310" w:type="pct"/>
            <w:tcBorders>
              <w:top w:val="nil"/>
              <w:left w:val="nil"/>
              <w:bottom w:val="single" w:sz="4" w:space="0" w:color="auto"/>
              <w:right w:val="single" w:sz="4" w:space="0" w:color="auto"/>
            </w:tcBorders>
            <w:shd w:val="clear" w:color="auto" w:fill="auto"/>
            <w:noWrap/>
            <w:vAlign w:val="bottom"/>
          </w:tcPr>
          <w:p w14:paraId="0BF6C0E2" w14:textId="77777777" w:rsidR="00783EAB" w:rsidRPr="00BB5651" w:rsidRDefault="00783EAB" w:rsidP="00BB5651">
            <w:pPr>
              <w:rPr>
                <w:lang w:eastAsia="sr-Latn-RS"/>
              </w:rPr>
            </w:pPr>
            <w:r w:rsidRPr="00BB5651">
              <w:rPr>
                <w:lang w:eastAsia="sr-Latn-RS"/>
              </w:rPr>
              <w:t>Inverter 5008</w:t>
            </w:r>
          </w:p>
        </w:tc>
        <w:tc>
          <w:tcPr>
            <w:tcW w:w="736" w:type="pct"/>
            <w:tcBorders>
              <w:top w:val="single" w:sz="4" w:space="0" w:color="auto"/>
              <w:left w:val="nil"/>
              <w:bottom w:val="single" w:sz="4" w:space="0" w:color="auto"/>
              <w:right w:val="nil"/>
            </w:tcBorders>
          </w:tcPr>
          <w:p w14:paraId="71EDA72D" w14:textId="773683EE" w:rsidR="00783EAB" w:rsidRPr="00BB5651" w:rsidRDefault="00783EAB" w:rsidP="00BB5651">
            <w:pPr>
              <w:jc w:val="center"/>
              <w:rPr>
                <w:color w:val="000000"/>
                <w:lang w:eastAsia="sr-Latn-RS"/>
              </w:rPr>
            </w:pPr>
            <w:r w:rsidRPr="008E32BE">
              <w:rPr>
                <w:color w:val="000000"/>
                <w:lang w:eastAsia="sr-Latn-RS"/>
              </w:rPr>
              <w:t>ком</w:t>
            </w:r>
          </w:p>
        </w:tc>
        <w:tc>
          <w:tcPr>
            <w:tcW w:w="684" w:type="pct"/>
            <w:tcBorders>
              <w:top w:val="nil"/>
              <w:left w:val="single" w:sz="4" w:space="0" w:color="auto"/>
              <w:bottom w:val="single" w:sz="4" w:space="0" w:color="auto"/>
              <w:right w:val="single" w:sz="4" w:space="0" w:color="auto"/>
            </w:tcBorders>
            <w:shd w:val="clear" w:color="auto" w:fill="auto"/>
            <w:noWrap/>
            <w:vAlign w:val="bottom"/>
          </w:tcPr>
          <w:p w14:paraId="38776541" w14:textId="77777777" w:rsidR="00783EAB" w:rsidRPr="00BB5651" w:rsidRDefault="00783EAB" w:rsidP="00BB5651">
            <w:pPr>
              <w:jc w:val="right"/>
              <w:rPr>
                <w:color w:val="000000"/>
                <w:lang w:eastAsia="sr-Latn-RS"/>
              </w:rPr>
            </w:pPr>
          </w:p>
        </w:tc>
        <w:tc>
          <w:tcPr>
            <w:tcW w:w="631" w:type="pct"/>
            <w:gridSpan w:val="2"/>
            <w:tcBorders>
              <w:top w:val="nil"/>
              <w:left w:val="single" w:sz="4" w:space="0" w:color="auto"/>
              <w:bottom w:val="single" w:sz="4" w:space="0" w:color="auto"/>
              <w:right w:val="single" w:sz="4" w:space="0" w:color="auto"/>
            </w:tcBorders>
          </w:tcPr>
          <w:p w14:paraId="47DEAF9D" w14:textId="77777777" w:rsidR="00783EAB" w:rsidRPr="00BB5651" w:rsidRDefault="00783EAB" w:rsidP="00BB5651">
            <w:pPr>
              <w:jc w:val="right"/>
              <w:rPr>
                <w:color w:val="000000"/>
                <w:lang w:eastAsia="sr-Latn-RS"/>
              </w:rPr>
            </w:pPr>
          </w:p>
        </w:tc>
        <w:tc>
          <w:tcPr>
            <w:tcW w:w="839" w:type="pct"/>
            <w:tcBorders>
              <w:top w:val="nil"/>
              <w:left w:val="single" w:sz="4" w:space="0" w:color="auto"/>
              <w:bottom w:val="single" w:sz="4" w:space="0" w:color="auto"/>
              <w:right w:val="single" w:sz="4" w:space="0" w:color="auto"/>
            </w:tcBorders>
          </w:tcPr>
          <w:p w14:paraId="35E7A498" w14:textId="77777777" w:rsidR="00783EAB" w:rsidRPr="00BB5651" w:rsidRDefault="00783EAB" w:rsidP="00BB5651">
            <w:pPr>
              <w:jc w:val="right"/>
              <w:rPr>
                <w:color w:val="000000"/>
                <w:lang w:eastAsia="sr-Latn-RS"/>
              </w:rPr>
            </w:pPr>
          </w:p>
        </w:tc>
      </w:tr>
      <w:tr w:rsidR="00783EAB" w:rsidRPr="00BB5651" w14:paraId="490CEF3F" w14:textId="12A23EE0" w:rsidTr="00783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224" w:type="pct"/>
            <w:tcBorders>
              <w:top w:val="nil"/>
              <w:left w:val="single" w:sz="4" w:space="0" w:color="auto"/>
              <w:bottom w:val="single" w:sz="4" w:space="0" w:color="auto"/>
              <w:right w:val="single" w:sz="4" w:space="0" w:color="auto"/>
            </w:tcBorders>
            <w:shd w:val="clear" w:color="auto" w:fill="auto"/>
            <w:noWrap/>
            <w:vAlign w:val="bottom"/>
          </w:tcPr>
          <w:p w14:paraId="1FD360EE" w14:textId="0B728B31" w:rsidR="00783EAB" w:rsidRPr="003B0D4A" w:rsidRDefault="003B0D4A" w:rsidP="00DD0E58">
            <w:pPr>
              <w:rPr>
                <w:lang w:val="sr-Cyrl-RS"/>
              </w:rPr>
            </w:pPr>
            <w:r>
              <w:rPr>
                <w:lang w:val="sr-Cyrl-RS"/>
              </w:rPr>
              <w:t>188</w:t>
            </w:r>
          </w:p>
        </w:tc>
        <w:tc>
          <w:tcPr>
            <w:tcW w:w="576" w:type="pct"/>
            <w:tcBorders>
              <w:top w:val="nil"/>
              <w:left w:val="nil"/>
              <w:bottom w:val="single" w:sz="4" w:space="0" w:color="auto"/>
              <w:right w:val="single" w:sz="4" w:space="0" w:color="auto"/>
            </w:tcBorders>
            <w:shd w:val="clear" w:color="auto" w:fill="auto"/>
            <w:noWrap/>
            <w:vAlign w:val="bottom"/>
          </w:tcPr>
          <w:p w14:paraId="0B3A5D56" w14:textId="515AE321" w:rsidR="00783EAB" w:rsidRPr="00BB5651" w:rsidRDefault="00783EAB" w:rsidP="00BB5651">
            <w:pPr>
              <w:rPr>
                <w:lang w:eastAsia="sr-Latn-RS"/>
              </w:rPr>
            </w:pPr>
          </w:p>
        </w:tc>
        <w:tc>
          <w:tcPr>
            <w:tcW w:w="1310" w:type="pct"/>
            <w:tcBorders>
              <w:top w:val="nil"/>
              <w:left w:val="nil"/>
              <w:bottom w:val="single" w:sz="4" w:space="0" w:color="auto"/>
              <w:right w:val="single" w:sz="4" w:space="0" w:color="auto"/>
            </w:tcBorders>
            <w:shd w:val="clear" w:color="auto" w:fill="auto"/>
            <w:noWrap/>
            <w:vAlign w:val="bottom"/>
          </w:tcPr>
          <w:p w14:paraId="591B5BAC" w14:textId="77777777" w:rsidR="00783EAB" w:rsidRPr="00BB5651" w:rsidRDefault="00783EAB" w:rsidP="00BB5651">
            <w:pPr>
              <w:rPr>
                <w:lang w:eastAsia="sr-Latn-RS"/>
              </w:rPr>
            </w:pPr>
            <w:r w:rsidRPr="00BB5651">
              <w:rPr>
                <w:lang w:eastAsia="sr-Latn-RS"/>
              </w:rPr>
              <w:t>Filter venskog pretvarača 5008/S</w:t>
            </w:r>
          </w:p>
        </w:tc>
        <w:tc>
          <w:tcPr>
            <w:tcW w:w="736" w:type="pct"/>
            <w:tcBorders>
              <w:top w:val="single" w:sz="4" w:space="0" w:color="auto"/>
              <w:left w:val="nil"/>
              <w:bottom w:val="single" w:sz="4" w:space="0" w:color="auto"/>
              <w:right w:val="nil"/>
            </w:tcBorders>
          </w:tcPr>
          <w:p w14:paraId="5CA22338" w14:textId="017037A1" w:rsidR="00783EAB" w:rsidRPr="00BB5651" w:rsidRDefault="00783EAB" w:rsidP="00BB5651">
            <w:pPr>
              <w:jc w:val="center"/>
              <w:rPr>
                <w:color w:val="000000"/>
                <w:lang w:eastAsia="sr-Latn-RS"/>
              </w:rPr>
            </w:pPr>
            <w:r w:rsidRPr="008E32BE">
              <w:rPr>
                <w:color w:val="000000"/>
                <w:lang w:eastAsia="sr-Latn-RS"/>
              </w:rPr>
              <w:t>ком</w:t>
            </w:r>
          </w:p>
        </w:tc>
        <w:tc>
          <w:tcPr>
            <w:tcW w:w="684" w:type="pct"/>
            <w:tcBorders>
              <w:top w:val="nil"/>
              <w:left w:val="single" w:sz="4" w:space="0" w:color="auto"/>
              <w:bottom w:val="single" w:sz="4" w:space="0" w:color="auto"/>
              <w:right w:val="single" w:sz="4" w:space="0" w:color="auto"/>
            </w:tcBorders>
            <w:shd w:val="clear" w:color="auto" w:fill="auto"/>
            <w:noWrap/>
            <w:vAlign w:val="bottom"/>
          </w:tcPr>
          <w:p w14:paraId="416B363F" w14:textId="77777777" w:rsidR="00783EAB" w:rsidRPr="00BB5651" w:rsidRDefault="00783EAB" w:rsidP="00BB5651">
            <w:pPr>
              <w:jc w:val="right"/>
              <w:rPr>
                <w:color w:val="000000"/>
                <w:lang w:eastAsia="sr-Latn-RS"/>
              </w:rPr>
            </w:pPr>
          </w:p>
        </w:tc>
        <w:tc>
          <w:tcPr>
            <w:tcW w:w="631" w:type="pct"/>
            <w:gridSpan w:val="2"/>
            <w:tcBorders>
              <w:top w:val="nil"/>
              <w:left w:val="single" w:sz="4" w:space="0" w:color="auto"/>
              <w:bottom w:val="single" w:sz="4" w:space="0" w:color="auto"/>
              <w:right w:val="single" w:sz="4" w:space="0" w:color="auto"/>
            </w:tcBorders>
          </w:tcPr>
          <w:p w14:paraId="430051F0" w14:textId="77777777" w:rsidR="00783EAB" w:rsidRPr="00BB5651" w:rsidRDefault="00783EAB" w:rsidP="00BB5651">
            <w:pPr>
              <w:jc w:val="right"/>
              <w:rPr>
                <w:color w:val="000000"/>
                <w:lang w:eastAsia="sr-Latn-RS"/>
              </w:rPr>
            </w:pPr>
          </w:p>
        </w:tc>
        <w:tc>
          <w:tcPr>
            <w:tcW w:w="839" w:type="pct"/>
            <w:tcBorders>
              <w:top w:val="nil"/>
              <w:left w:val="single" w:sz="4" w:space="0" w:color="auto"/>
              <w:bottom w:val="single" w:sz="4" w:space="0" w:color="auto"/>
              <w:right w:val="single" w:sz="4" w:space="0" w:color="auto"/>
            </w:tcBorders>
          </w:tcPr>
          <w:p w14:paraId="7552E12D" w14:textId="77777777" w:rsidR="00783EAB" w:rsidRPr="00BB5651" w:rsidRDefault="00783EAB" w:rsidP="00BB5651">
            <w:pPr>
              <w:jc w:val="right"/>
              <w:rPr>
                <w:color w:val="000000"/>
                <w:lang w:eastAsia="sr-Latn-RS"/>
              </w:rPr>
            </w:pPr>
          </w:p>
        </w:tc>
      </w:tr>
      <w:tr w:rsidR="00783EAB" w:rsidRPr="00BB5651" w14:paraId="2E22A53E" w14:textId="07957855" w:rsidTr="00783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224" w:type="pct"/>
            <w:tcBorders>
              <w:top w:val="nil"/>
              <w:left w:val="single" w:sz="4" w:space="0" w:color="auto"/>
              <w:bottom w:val="single" w:sz="4" w:space="0" w:color="auto"/>
              <w:right w:val="single" w:sz="4" w:space="0" w:color="auto"/>
            </w:tcBorders>
            <w:shd w:val="clear" w:color="auto" w:fill="auto"/>
            <w:noWrap/>
            <w:vAlign w:val="bottom"/>
          </w:tcPr>
          <w:p w14:paraId="10430DFE" w14:textId="44529345" w:rsidR="00783EAB" w:rsidRPr="003B0D4A" w:rsidRDefault="003B0D4A" w:rsidP="00DD0E58">
            <w:pPr>
              <w:rPr>
                <w:lang w:val="sr-Cyrl-RS"/>
              </w:rPr>
            </w:pPr>
            <w:r>
              <w:rPr>
                <w:lang w:val="sr-Cyrl-RS"/>
              </w:rPr>
              <w:t>189</w:t>
            </w:r>
          </w:p>
        </w:tc>
        <w:tc>
          <w:tcPr>
            <w:tcW w:w="576" w:type="pct"/>
            <w:tcBorders>
              <w:top w:val="nil"/>
              <w:left w:val="nil"/>
              <w:bottom w:val="single" w:sz="4" w:space="0" w:color="auto"/>
              <w:right w:val="single" w:sz="4" w:space="0" w:color="auto"/>
            </w:tcBorders>
            <w:shd w:val="clear" w:color="auto" w:fill="auto"/>
            <w:noWrap/>
            <w:vAlign w:val="bottom"/>
          </w:tcPr>
          <w:p w14:paraId="777C9566" w14:textId="26C84CF2" w:rsidR="00783EAB" w:rsidRPr="00BB5651" w:rsidRDefault="00783EAB" w:rsidP="00BB5651">
            <w:pPr>
              <w:rPr>
                <w:lang w:eastAsia="sr-Latn-RS"/>
              </w:rPr>
            </w:pPr>
          </w:p>
        </w:tc>
        <w:tc>
          <w:tcPr>
            <w:tcW w:w="1310" w:type="pct"/>
            <w:tcBorders>
              <w:top w:val="nil"/>
              <w:left w:val="nil"/>
              <w:bottom w:val="single" w:sz="4" w:space="0" w:color="auto"/>
              <w:right w:val="single" w:sz="4" w:space="0" w:color="auto"/>
            </w:tcBorders>
            <w:shd w:val="clear" w:color="auto" w:fill="auto"/>
            <w:noWrap/>
            <w:vAlign w:val="bottom"/>
          </w:tcPr>
          <w:p w14:paraId="017C58E1" w14:textId="77777777" w:rsidR="00783EAB" w:rsidRPr="00BB5651" w:rsidRDefault="00783EAB" w:rsidP="00BB5651">
            <w:pPr>
              <w:rPr>
                <w:lang w:eastAsia="sr-Latn-RS"/>
              </w:rPr>
            </w:pPr>
            <w:r w:rsidRPr="00BB5651">
              <w:rPr>
                <w:lang w:eastAsia="sr-Latn-RS"/>
              </w:rPr>
              <w:t>LP 1107</w:t>
            </w:r>
          </w:p>
        </w:tc>
        <w:tc>
          <w:tcPr>
            <w:tcW w:w="736" w:type="pct"/>
            <w:tcBorders>
              <w:top w:val="single" w:sz="4" w:space="0" w:color="auto"/>
              <w:left w:val="nil"/>
              <w:bottom w:val="single" w:sz="4" w:space="0" w:color="auto"/>
              <w:right w:val="nil"/>
            </w:tcBorders>
          </w:tcPr>
          <w:p w14:paraId="24FE7F6E" w14:textId="4912B9D6" w:rsidR="00783EAB" w:rsidRPr="00BB5651" w:rsidRDefault="00783EAB" w:rsidP="00BB5651">
            <w:pPr>
              <w:jc w:val="center"/>
              <w:rPr>
                <w:color w:val="000000"/>
                <w:lang w:eastAsia="sr-Latn-RS"/>
              </w:rPr>
            </w:pPr>
            <w:r w:rsidRPr="008E32BE">
              <w:rPr>
                <w:color w:val="000000"/>
                <w:lang w:eastAsia="sr-Latn-RS"/>
              </w:rPr>
              <w:t>ком</w:t>
            </w:r>
          </w:p>
        </w:tc>
        <w:tc>
          <w:tcPr>
            <w:tcW w:w="684" w:type="pct"/>
            <w:tcBorders>
              <w:top w:val="nil"/>
              <w:left w:val="single" w:sz="4" w:space="0" w:color="auto"/>
              <w:bottom w:val="single" w:sz="4" w:space="0" w:color="auto"/>
              <w:right w:val="single" w:sz="4" w:space="0" w:color="auto"/>
            </w:tcBorders>
            <w:shd w:val="clear" w:color="auto" w:fill="auto"/>
            <w:noWrap/>
            <w:vAlign w:val="bottom"/>
          </w:tcPr>
          <w:p w14:paraId="7C679DEE" w14:textId="77777777" w:rsidR="00783EAB" w:rsidRPr="00BB5651" w:rsidRDefault="00783EAB" w:rsidP="00BB5651">
            <w:pPr>
              <w:jc w:val="right"/>
              <w:rPr>
                <w:color w:val="000000"/>
                <w:lang w:eastAsia="sr-Latn-RS"/>
              </w:rPr>
            </w:pPr>
          </w:p>
        </w:tc>
        <w:tc>
          <w:tcPr>
            <w:tcW w:w="631" w:type="pct"/>
            <w:gridSpan w:val="2"/>
            <w:tcBorders>
              <w:top w:val="nil"/>
              <w:left w:val="single" w:sz="4" w:space="0" w:color="auto"/>
              <w:bottom w:val="single" w:sz="4" w:space="0" w:color="auto"/>
              <w:right w:val="single" w:sz="4" w:space="0" w:color="auto"/>
            </w:tcBorders>
          </w:tcPr>
          <w:p w14:paraId="7E38E29A" w14:textId="77777777" w:rsidR="00783EAB" w:rsidRPr="00BB5651" w:rsidRDefault="00783EAB" w:rsidP="00BB5651">
            <w:pPr>
              <w:jc w:val="right"/>
              <w:rPr>
                <w:color w:val="000000"/>
                <w:lang w:eastAsia="sr-Latn-RS"/>
              </w:rPr>
            </w:pPr>
          </w:p>
        </w:tc>
        <w:tc>
          <w:tcPr>
            <w:tcW w:w="839" w:type="pct"/>
            <w:tcBorders>
              <w:top w:val="nil"/>
              <w:left w:val="single" w:sz="4" w:space="0" w:color="auto"/>
              <w:bottom w:val="single" w:sz="4" w:space="0" w:color="auto"/>
              <w:right w:val="single" w:sz="4" w:space="0" w:color="auto"/>
            </w:tcBorders>
          </w:tcPr>
          <w:p w14:paraId="0C360776" w14:textId="77777777" w:rsidR="00783EAB" w:rsidRPr="00BB5651" w:rsidRDefault="00783EAB" w:rsidP="00BB5651">
            <w:pPr>
              <w:jc w:val="right"/>
              <w:rPr>
                <w:color w:val="000000"/>
                <w:lang w:eastAsia="sr-Latn-RS"/>
              </w:rPr>
            </w:pPr>
          </w:p>
        </w:tc>
      </w:tr>
      <w:tr w:rsidR="00783EAB" w:rsidRPr="00BB5651" w14:paraId="4C7296E8" w14:textId="0FC8DE49" w:rsidTr="00ED5F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224" w:type="pct"/>
            <w:tcBorders>
              <w:top w:val="nil"/>
              <w:left w:val="single" w:sz="4" w:space="0" w:color="auto"/>
              <w:bottom w:val="single" w:sz="4" w:space="0" w:color="auto"/>
              <w:right w:val="single" w:sz="4" w:space="0" w:color="auto"/>
            </w:tcBorders>
            <w:shd w:val="clear" w:color="auto" w:fill="auto"/>
            <w:noWrap/>
            <w:vAlign w:val="bottom"/>
          </w:tcPr>
          <w:p w14:paraId="0229FB71" w14:textId="2EE887F2" w:rsidR="00783EAB" w:rsidRPr="003B0D4A" w:rsidRDefault="003B0D4A" w:rsidP="00DD0E58">
            <w:pPr>
              <w:rPr>
                <w:lang w:val="sr-Cyrl-RS"/>
              </w:rPr>
            </w:pPr>
            <w:r>
              <w:rPr>
                <w:lang w:val="sr-Cyrl-RS"/>
              </w:rPr>
              <w:t>190</w:t>
            </w:r>
          </w:p>
        </w:tc>
        <w:tc>
          <w:tcPr>
            <w:tcW w:w="576" w:type="pct"/>
            <w:tcBorders>
              <w:top w:val="nil"/>
              <w:left w:val="nil"/>
              <w:bottom w:val="single" w:sz="4" w:space="0" w:color="auto"/>
              <w:right w:val="single" w:sz="4" w:space="0" w:color="auto"/>
            </w:tcBorders>
            <w:shd w:val="clear" w:color="auto" w:fill="auto"/>
            <w:noWrap/>
            <w:vAlign w:val="bottom"/>
          </w:tcPr>
          <w:p w14:paraId="1F9FCF35" w14:textId="6D3CB63B" w:rsidR="00783EAB" w:rsidRPr="00BB5651" w:rsidRDefault="00783EAB" w:rsidP="00BB5651">
            <w:pPr>
              <w:rPr>
                <w:lang w:eastAsia="sr-Latn-RS"/>
              </w:rPr>
            </w:pPr>
          </w:p>
        </w:tc>
        <w:tc>
          <w:tcPr>
            <w:tcW w:w="1310" w:type="pct"/>
            <w:tcBorders>
              <w:top w:val="nil"/>
              <w:left w:val="nil"/>
              <w:bottom w:val="single" w:sz="4" w:space="0" w:color="auto"/>
              <w:right w:val="single" w:sz="4" w:space="0" w:color="auto"/>
            </w:tcBorders>
            <w:shd w:val="clear" w:color="auto" w:fill="auto"/>
            <w:noWrap/>
            <w:vAlign w:val="bottom"/>
            <w:hideMark/>
          </w:tcPr>
          <w:p w14:paraId="50DCDDBA" w14:textId="77777777" w:rsidR="00783EAB" w:rsidRPr="00BB5651" w:rsidRDefault="00783EAB" w:rsidP="00BB5651">
            <w:pPr>
              <w:rPr>
                <w:lang w:eastAsia="sr-Latn-RS"/>
              </w:rPr>
            </w:pPr>
            <w:r w:rsidRPr="00BB5651">
              <w:rPr>
                <w:lang w:eastAsia="sr-Latn-RS"/>
              </w:rPr>
              <w:t>LP 1141-3</w:t>
            </w:r>
          </w:p>
        </w:tc>
        <w:tc>
          <w:tcPr>
            <w:tcW w:w="736" w:type="pct"/>
            <w:tcBorders>
              <w:top w:val="single" w:sz="4" w:space="0" w:color="auto"/>
              <w:left w:val="nil"/>
              <w:bottom w:val="single" w:sz="4" w:space="0" w:color="auto"/>
              <w:right w:val="nil"/>
            </w:tcBorders>
          </w:tcPr>
          <w:p w14:paraId="7C7CAAE1" w14:textId="6E700FDF" w:rsidR="00783EAB" w:rsidRPr="00BB5651" w:rsidRDefault="00783EAB" w:rsidP="00BB5651">
            <w:pPr>
              <w:jc w:val="center"/>
              <w:rPr>
                <w:color w:val="000000"/>
                <w:lang w:eastAsia="sr-Latn-RS"/>
              </w:rPr>
            </w:pPr>
            <w:r w:rsidRPr="008E32BE">
              <w:rPr>
                <w:color w:val="000000"/>
                <w:lang w:eastAsia="sr-Latn-RS"/>
              </w:rPr>
              <w:t>ком</w:t>
            </w:r>
          </w:p>
        </w:tc>
        <w:tc>
          <w:tcPr>
            <w:tcW w:w="684" w:type="pct"/>
            <w:tcBorders>
              <w:top w:val="nil"/>
              <w:left w:val="single" w:sz="4" w:space="0" w:color="auto"/>
              <w:bottom w:val="single" w:sz="4" w:space="0" w:color="auto"/>
              <w:right w:val="single" w:sz="4" w:space="0" w:color="auto"/>
            </w:tcBorders>
            <w:shd w:val="clear" w:color="auto" w:fill="auto"/>
            <w:noWrap/>
            <w:vAlign w:val="bottom"/>
          </w:tcPr>
          <w:p w14:paraId="73778D3F" w14:textId="77777777" w:rsidR="00783EAB" w:rsidRPr="00BB5651" w:rsidRDefault="00783EAB" w:rsidP="00BB5651">
            <w:pPr>
              <w:jc w:val="right"/>
              <w:rPr>
                <w:color w:val="000000"/>
                <w:lang w:eastAsia="sr-Latn-RS"/>
              </w:rPr>
            </w:pPr>
          </w:p>
        </w:tc>
        <w:tc>
          <w:tcPr>
            <w:tcW w:w="631" w:type="pct"/>
            <w:gridSpan w:val="2"/>
            <w:tcBorders>
              <w:top w:val="nil"/>
              <w:left w:val="single" w:sz="4" w:space="0" w:color="auto"/>
              <w:bottom w:val="single" w:sz="4" w:space="0" w:color="auto"/>
              <w:right w:val="single" w:sz="4" w:space="0" w:color="auto"/>
            </w:tcBorders>
          </w:tcPr>
          <w:p w14:paraId="0B022A09" w14:textId="77777777" w:rsidR="00783EAB" w:rsidRPr="00BB5651" w:rsidRDefault="00783EAB" w:rsidP="00BB5651">
            <w:pPr>
              <w:jc w:val="right"/>
              <w:rPr>
                <w:color w:val="000000"/>
                <w:lang w:eastAsia="sr-Latn-RS"/>
              </w:rPr>
            </w:pPr>
          </w:p>
        </w:tc>
        <w:tc>
          <w:tcPr>
            <w:tcW w:w="839" w:type="pct"/>
            <w:tcBorders>
              <w:top w:val="nil"/>
              <w:left w:val="single" w:sz="4" w:space="0" w:color="auto"/>
              <w:bottom w:val="single" w:sz="4" w:space="0" w:color="auto"/>
              <w:right w:val="single" w:sz="4" w:space="0" w:color="auto"/>
            </w:tcBorders>
          </w:tcPr>
          <w:p w14:paraId="280454A3" w14:textId="77777777" w:rsidR="00783EAB" w:rsidRPr="00BB5651" w:rsidRDefault="00783EAB" w:rsidP="00BB5651">
            <w:pPr>
              <w:jc w:val="right"/>
              <w:rPr>
                <w:color w:val="000000"/>
                <w:lang w:eastAsia="sr-Latn-RS"/>
              </w:rPr>
            </w:pPr>
          </w:p>
        </w:tc>
      </w:tr>
      <w:tr w:rsidR="00783EAB" w:rsidRPr="00BB5651" w14:paraId="32D16FDC" w14:textId="492FBAF2" w:rsidTr="00ED5F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224" w:type="pct"/>
            <w:tcBorders>
              <w:top w:val="nil"/>
              <w:left w:val="single" w:sz="4" w:space="0" w:color="auto"/>
              <w:bottom w:val="single" w:sz="4" w:space="0" w:color="auto"/>
              <w:right w:val="single" w:sz="4" w:space="0" w:color="auto"/>
            </w:tcBorders>
            <w:shd w:val="clear" w:color="auto" w:fill="auto"/>
            <w:noWrap/>
            <w:vAlign w:val="bottom"/>
          </w:tcPr>
          <w:p w14:paraId="63142735" w14:textId="29B42C80" w:rsidR="00783EAB" w:rsidRPr="003B0D4A" w:rsidRDefault="003B0D4A" w:rsidP="00DD0E58">
            <w:pPr>
              <w:rPr>
                <w:lang w:val="sr-Cyrl-RS"/>
              </w:rPr>
            </w:pPr>
            <w:r>
              <w:rPr>
                <w:lang w:val="sr-Cyrl-RS"/>
              </w:rPr>
              <w:lastRenderedPageBreak/>
              <w:t>191</w:t>
            </w:r>
          </w:p>
        </w:tc>
        <w:tc>
          <w:tcPr>
            <w:tcW w:w="576" w:type="pct"/>
            <w:tcBorders>
              <w:top w:val="nil"/>
              <w:left w:val="nil"/>
              <w:bottom w:val="single" w:sz="4" w:space="0" w:color="auto"/>
              <w:right w:val="single" w:sz="4" w:space="0" w:color="auto"/>
            </w:tcBorders>
            <w:shd w:val="clear" w:color="auto" w:fill="auto"/>
            <w:noWrap/>
            <w:vAlign w:val="bottom"/>
          </w:tcPr>
          <w:p w14:paraId="17310FCC" w14:textId="4D27D8DD" w:rsidR="00783EAB" w:rsidRPr="00BB5651" w:rsidRDefault="00783EAB" w:rsidP="00BB5651">
            <w:pPr>
              <w:rPr>
                <w:color w:val="000000"/>
                <w:lang w:eastAsia="sr-Latn-RS"/>
              </w:rPr>
            </w:pPr>
          </w:p>
        </w:tc>
        <w:tc>
          <w:tcPr>
            <w:tcW w:w="1310" w:type="pct"/>
            <w:tcBorders>
              <w:top w:val="nil"/>
              <w:left w:val="nil"/>
              <w:bottom w:val="single" w:sz="4" w:space="0" w:color="auto"/>
              <w:right w:val="single" w:sz="4" w:space="0" w:color="auto"/>
            </w:tcBorders>
            <w:shd w:val="clear" w:color="auto" w:fill="auto"/>
            <w:noWrap/>
            <w:vAlign w:val="bottom"/>
            <w:hideMark/>
          </w:tcPr>
          <w:p w14:paraId="5037BC08" w14:textId="77777777" w:rsidR="00783EAB" w:rsidRPr="00BB5651" w:rsidRDefault="00783EAB" w:rsidP="00BB5651">
            <w:pPr>
              <w:rPr>
                <w:color w:val="000000"/>
                <w:lang w:eastAsia="sr-Latn-RS"/>
              </w:rPr>
            </w:pPr>
            <w:r w:rsidRPr="00BB5651">
              <w:rPr>
                <w:color w:val="000000"/>
                <w:lang w:eastAsia="sr-Latn-RS"/>
              </w:rPr>
              <w:t>LP 1141-3 5008S</w:t>
            </w:r>
          </w:p>
        </w:tc>
        <w:tc>
          <w:tcPr>
            <w:tcW w:w="736" w:type="pct"/>
            <w:tcBorders>
              <w:top w:val="single" w:sz="4" w:space="0" w:color="auto"/>
              <w:left w:val="nil"/>
              <w:bottom w:val="single" w:sz="4" w:space="0" w:color="auto"/>
              <w:right w:val="nil"/>
            </w:tcBorders>
          </w:tcPr>
          <w:p w14:paraId="06B70FBD" w14:textId="5C1DCE1A" w:rsidR="00783EAB" w:rsidRPr="00BB5651" w:rsidRDefault="00783EAB" w:rsidP="00BB5651">
            <w:pPr>
              <w:jc w:val="center"/>
              <w:rPr>
                <w:color w:val="000000"/>
                <w:lang w:eastAsia="sr-Latn-RS"/>
              </w:rPr>
            </w:pPr>
            <w:r w:rsidRPr="008E32BE">
              <w:rPr>
                <w:color w:val="000000"/>
                <w:lang w:eastAsia="sr-Latn-RS"/>
              </w:rPr>
              <w:t>ком</w:t>
            </w:r>
          </w:p>
        </w:tc>
        <w:tc>
          <w:tcPr>
            <w:tcW w:w="684" w:type="pct"/>
            <w:tcBorders>
              <w:top w:val="nil"/>
              <w:left w:val="single" w:sz="4" w:space="0" w:color="auto"/>
              <w:bottom w:val="single" w:sz="4" w:space="0" w:color="auto"/>
              <w:right w:val="single" w:sz="4" w:space="0" w:color="auto"/>
            </w:tcBorders>
            <w:shd w:val="clear" w:color="auto" w:fill="auto"/>
            <w:noWrap/>
            <w:vAlign w:val="bottom"/>
          </w:tcPr>
          <w:p w14:paraId="6B6C3F9E" w14:textId="77777777" w:rsidR="00783EAB" w:rsidRPr="00BB5651" w:rsidRDefault="00783EAB" w:rsidP="00BB5651">
            <w:pPr>
              <w:jc w:val="right"/>
              <w:rPr>
                <w:color w:val="000000"/>
                <w:lang w:eastAsia="sr-Latn-RS"/>
              </w:rPr>
            </w:pPr>
          </w:p>
        </w:tc>
        <w:tc>
          <w:tcPr>
            <w:tcW w:w="631" w:type="pct"/>
            <w:gridSpan w:val="2"/>
            <w:tcBorders>
              <w:top w:val="nil"/>
              <w:left w:val="single" w:sz="4" w:space="0" w:color="auto"/>
              <w:bottom w:val="single" w:sz="4" w:space="0" w:color="auto"/>
              <w:right w:val="single" w:sz="4" w:space="0" w:color="auto"/>
            </w:tcBorders>
          </w:tcPr>
          <w:p w14:paraId="1A5BD491" w14:textId="77777777" w:rsidR="00783EAB" w:rsidRPr="00BB5651" w:rsidRDefault="00783EAB" w:rsidP="00BB5651">
            <w:pPr>
              <w:jc w:val="right"/>
              <w:rPr>
                <w:color w:val="000000"/>
                <w:lang w:eastAsia="sr-Latn-RS"/>
              </w:rPr>
            </w:pPr>
          </w:p>
        </w:tc>
        <w:tc>
          <w:tcPr>
            <w:tcW w:w="839" w:type="pct"/>
            <w:tcBorders>
              <w:top w:val="nil"/>
              <w:left w:val="single" w:sz="4" w:space="0" w:color="auto"/>
              <w:bottom w:val="single" w:sz="4" w:space="0" w:color="auto"/>
              <w:right w:val="single" w:sz="4" w:space="0" w:color="auto"/>
            </w:tcBorders>
          </w:tcPr>
          <w:p w14:paraId="4723A590" w14:textId="77777777" w:rsidR="00783EAB" w:rsidRPr="00BB5651" w:rsidRDefault="00783EAB" w:rsidP="00BB5651">
            <w:pPr>
              <w:jc w:val="right"/>
              <w:rPr>
                <w:color w:val="000000"/>
                <w:lang w:eastAsia="sr-Latn-RS"/>
              </w:rPr>
            </w:pPr>
          </w:p>
        </w:tc>
      </w:tr>
      <w:tr w:rsidR="00783EAB" w:rsidRPr="00BB5651" w14:paraId="3629C9AD" w14:textId="3D936260" w:rsidTr="00ED5F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224" w:type="pct"/>
            <w:tcBorders>
              <w:top w:val="nil"/>
              <w:left w:val="single" w:sz="4" w:space="0" w:color="auto"/>
              <w:bottom w:val="single" w:sz="4" w:space="0" w:color="auto"/>
              <w:right w:val="single" w:sz="4" w:space="0" w:color="auto"/>
            </w:tcBorders>
            <w:shd w:val="clear" w:color="auto" w:fill="auto"/>
            <w:noWrap/>
            <w:vAlign w:val="bottom"/>
          </w:tcPr>
          <w:p w14:paraId="27BD0E49" w14:textId="001BFF53" w:rsidR="00783EAB" w:rsidRPr="003B0D4A" w:rsidRDefault="003B0D4A" w:rsidP="00DD0E58">
            <w:pPr>
              <w:rPr>
                <w:lang w:val="sr-Cyrl-RS"/>
              </w:rPr>
            </w:pPr>
            <w:r>
              <w:rPr>
                <w:lang w:val="sr-Cyrl-RS"/>
              </w:rPr>
              <w:t>192</w:t>
            </w:r>
          </w:p>
        </w:tc>
        <w:tc>
          <w:tcPr>
            <w:tcW w:w="576" w:type="pct"/>
            <w:tcBorders>
              <w:top w:val="nil"/>
              <w:left w:val="nil"/>
              <w:bottom w:val="single" w:sz="4" w:space="0" w:color="auto"/>
              <w:right w:val="single" w:sz="4" w:space="0" w:color="auto"/>
            </w:tcBorders>
            <w:shd w:val="clear" w:color="auto" w:fill="auto"/>
            <w:noWrap/>
            <w:vAlign w:val="bottom"/>
          </w:tcPr>
          <w:p w14:paraId="1AD9C550" w14:textId="0CB771A0" w:rsidR="00783EAB" w:rsidRPr="00BB5651" w:rsidRDefault="00783EAB" w:rsidP="00BB5651">
            <w:pPr>
              <w:rPr>
                <w:color w:val="000000"/>
                <w:lang w:eastAsia="sr-Latn-RS"/>
              </w:rPr>
            </w:pPr>
          </w:p>
        </w:tc>
        <w:tc>
          <w:tcPr>
            <w:tcW w:w="1310" w:type="pct"/>
            <w:tcBorders>
              <w:top w:val="nil"/>
              <w:left w:val="nil"/>
              <w:bottom w:val="single" w:sz="4" w:space="0" w:color="auto"/>
              <w:right w:val="single" w:sz="4" w:space="0" w:color="auto"/>
            </w:tcBorders>
            <w:shd w:val="clear" w:color="auto" w:fill="auto"/>
            <w:noWrap/>
            <w:vAlign w:val="bottom"/>
            <w:hideMark/>
          </w:tcPr>
          <w:p w14:paraId="2F7349C8" w14:textId="77777777" w:rsidR="00783EAB" w:rsidRPr="00BB5651" w:rsidRDefault="00783EAB" w:rsidP="00BB5651">
            <w:pPr>
              <w:rPr>
                <w:color w:val="000000"/>
                <w:lang w:eastAsia="sr-Latn-RS"/>
              </w:rPr>
            </w:pPr>
            <w:r w:rsidRPr="00BB5651">
              <w:rPr>
                <w:color w:val="000000"/>
                <w:lang w:eastAsia="sr-Latn-RS"/>
              </w:rPr>
              <w:t>Dihtung komore za ispiranje 5008</w:t>
            </w:r>
          </w:p>
        </w:tc>
        <w:tc>
          <w:tcPr>
            <w:tcW w:w="736" w:type="pct"/>
            <w:tcBorders>
              <w:top w:val="single" w:sz="4" w:space="0" w:color="auto"/>
              <w:left w:val="nil"/>
              <w:bottom w:val="single" w:sz="4" w:space="0" w:color="auto"/>
              <w:right w:val="nil"/>
            </w:tcBorders>
          </w:tcPr>
          <w:p w14:paraId="2A130343" w14:textId="7E78B174" w:rsidR="00783EAB" w:rsidRPr="00BB5651" w:rsidRDefault="00783EAB" w:rsidP="00BB5651">
            <w:pPr>
              <w:jc w:val="center"/>
              <w:rPr>
                <w:color w:val="000000"/>
                <w:lang w:eastAsia="sr-Latn-RS"/>
              </w:rPr>
            </w:pPr>
            <w:r w:rsidRPr="008E32BE">
              <w:rPr>
                <w:color w:val="000000"/>
                <w:lang w:eastAsia="sr-Latn-RS"/>
              </w:rPr>
              <w:t>ком</w:t>
            </w:r>
          </w:p>
        </w:tc>
        <w:tc>
          <w:tcPr>
            <w:tcW w:w="684" w:type="pct"/>
            <w:tcBorders>
              <w:top w:val="nil"/>
              <w:left w:val="single" w:sz="4" w:space="0" w:color="auto"/>
              <w:bottom w:val="single" w:sz="4" w:space="0" w:color="auto"/>
              <w:right w:val="single" w:sz="4" w:space="0" w:color="auto"/>
            </w:tcBorders>
            <w:shd w:val="clear" w:color="auto" w:fill="auto"/>
            <w:noWrap/>
            <w:vAlign w:val="bottom"/>
          </w:tcPr>
          <w:p w14:paraId="28ED6433" w14:textId="77777777" w:rsidR="00783EAB" w:rsidRPr="00BB5651" w:rsidRDefault="00783EAB" w:rsidP="00BB5651">
            <w:pPr>
              <w:jc w:val="right"/>
              <w:rPr>
                <w:color w:val="000000"/>
                <w:lang w:eastAsia="sr-Latn-RS"/>
              </w:rPr>
            </w:pPr>
          </w:p>
        </w:tc>
        <w:tc>
          <w:tcPr>
            <w:tcW w:w="631" w:type="pct"/>
            <w:gridSpan w:val="2"/>
            <w:tcBorders>
              <w:top w:val="nil"/>
              <w:left w:val="single" w:sz="4" w:space="0" w:color="auto"/>
              <w:bottom w:val="single" w:sz="4" w:space="0" w:color="auto"/>
              <w:right w:val="single" w:sz="4" w:space="0" w:color="auto"/>
            </w:tcBorders>
          </w:tcPr>
          <w:p w14:paraId="4023AA32" w14:textId="77777777" w:rsidR="00783EAB" w:rsidRPr="00BB5651" w:rsidRDefault="00783EAB" w:rsidP="00BB5651">
            <w:pPr>
              <w:jc w:val="right"/>
              <w:rPr>
                <w:color w:val="000000"/>
                <w:lang w:eastAsia="sr-Latn-RS"/>
              </w:rPr>
            </w:pPr>
          </w:p>
        </w:tc>
        <w:tc>
          <w:tcPr>
            <w:tcW w:w="839" w:type="pct"/>
            <w:tcBorders>
              <w:top w:val="nil"/>
              <w:left w:val="single" w:sz="4" w:space="0" w:color="auto"/>
              <w:bottom w:val="single" w:sz="4" w:space="0" w:color="auto"/>
              <w:right w:val="single" w:sz="4" w:space="0" w:color="auto"/>
            </w:tcBorders>
          </w:tcPr>
          <w:p w14:paraId="5A31C747" w14:textId="77777777" w:rsidR="00783EAB" w:rsidRPr="00BB5651" w:rsidRDefault="00783EAB" w:rsidP="00BB5651">
            <w:pPr>
              <w:jc w:val="right"/>
              <w:rPr>
                <w:color w:val="000000"/>
                <w:lang w:eastAsia="sr-Latn-RS"/>
              </w:rPr>
            </w:pPr>
          </w:p>
        </w:tc>
      </w:tr>
      <w:tr w:rsidR="00783EAB" w:rsidRPr="00BB5651" w14:paraId="619031C9" w14:textId="42B6D6CB" w:rsidTr="00ED5F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224" w:type="pct"/>
            <w:tcBorders>
              <w:top w:val="nil"/>
              <w:left w:val="single" w:sz="4" w:space="0" w:color="auto"/>
              <w:bottom w:val="single" w:sz="4" w:space="0" w:color="auto"/>
              <w:right w:val="single" w:sz="4" w:space="0" w:color="auto"/>
            </w:tcBorders>
            <w:shd w:val="clear" w:color="auto" w:fill="auto"/>
            <w:noWrap/>
            <w:vAlign w:val="bottom"/>
          </w:tcPr>
          <w:p w14:paraId="7C2AC0D2" w14:textId="4D1EB7F1" w:rsidR="00783EAB" w:rsidRPr="003B0D4A" w:rsidRDefault="003B0D4A" w:rsidP="00DD0E58">
            <w:pPr>
              <w:rPr>
                <w:lang w:val="sr-Cyrl-RS"/>
              </w:rPr>
            </w:pPr>
            <w:r>
              <w:rPr>
                <w:lang w:val="sr-Cyrl-RS"/>
              </w:rPr>
              <w:t>193</w:t>
            </w:r>
          </w:p>
        </w:tc>
        <w:tc>
          <w:tcPr>
            <w:tcW w:w="576" w:type="pct"/>
            <w:tcBorders>
              <w:top w:val="nil"/>
              <w:left w:val="nil"/>
              <w:bottom w:val="single" w:sz="4" w:space="0" w:color="auto"/>
              <w:right w:val="single" w:sz="4" w:space="0" w:color="auto"/>
            </w:tcBorders>
            <w:shd w:val="clear" w:color="auto" w:fill="auto"/>
            <w:noWrap/>
            <w:vAlign w:val="bottom"/>
          </w:tcPr>
          <w:p w14:paraId="0F34235D" w14:textId="748ECAB5" w:rsidR="00783EAB" w:rsidRPr="00BB5651" w:rsidRDefault="00783EAB" w:rsidP="00BB5651">
            <w:pPr>
              <w:rPr>
                <w:lang w:eastAsia="sr-Latn-RS"/>
              </w:rPr>
            </w:pPr>
          </w:p>
        </w:tc>
        <w:tc>
          <w:tcPr>
            <w:tcW w:w="1310" w:type="pct"/>
            <w:tcBorders>
              <w:top w:val="nil"/>
              <w:left w:val="nil"/>
              <w:bottom w:val="single" w:sz="4" w:space="0" w:color="auto"/>
              <w:right w:val="single" w:sz="4" w:space="0" w:color="auto"/>
            </w:tcBorders>
            <w:shd w:val="clear" w:color="auto" w:fill="auto"/>
            <w:noWrap/>
            <w:vAlign w:val="bottom"/>
            <w:hideMark/>
          </w:tcPr>
          <w:p w14:paraId="5E3D6FFD" w14:textId="77777777" w:rsidR="00783EAB" w:rsidRPr="00BB5651" w:rsidRDefault="00783EAB" w:rsidP="00BB5651">
            <w:pPr>
              <w:rPr>
                <w:lang w:eastAsia="sr-Latn-RS"/>
              </w:rPr>
            </w:pPr>
            <w:r w:rsidRPr="00BB5651">
              <w:rPr>
                <w:lang w:eastAsia="sr-Latn-RS"/>
              </w:rPr>
              <w:t>Venski pretvarač pritiska 5008</w:t>
            </w:r>
          </w:p>
        </w:tc>
        <w:tc>
          <w:tcPr>
            <w:tcW w:w="736" w:type="pct"/>
            <w:tcBorders>
              <w:top w:val="single" w:sz="4" w:space="0" w:color="auto"/>
              <w:left w:val="nil"/>
              <w:bottom w:val="single" w:sz="4" w:space="0" w:color="auto"/>
              <w:right w:val="nil"/>
            </w:tcBorders>
          </w:tcPr>
          <w:p w14:paraId="263E9272" w14:textId="773CB290" w:rsidR="00783EAB" w:rsidRPr="00BB5651" w:rsidRDefault="00783EAB" w:rsidP="00BB5651">
            <w:pPr>
              <w:jc w:val="center"/>
              <w:rPr>
                <w:color w:val="000000"/>
                <w:lang w:eastAsia="sr-Latn-RS"/>
              </w:rPr>
            </w:pPr>
            <w:r w:rsidRPr="008E32BE">
              <w:rPr>
                <w:color w:val="000000"/>
                <w:lang w:eastAsia="sr-Latn-RS"/>
              </w:rPr>
              <w:t>ком</w:t>
            </w:r>
          </w:p>
        </w:tc>
        <w:tc>
          <w:tcPr>
            <w:tcW w:w="684" w:type="pct"/>
            <w:tcBorders>
              <w:top w:val="nil"/>
              <w:left w:val="single" w:sz="4" w:space="0" w:color="auto"/>
              <w:bottom w:val="single" w:sz="4" w:space="0" w:color="auto"/>
              <w:right w:val="single" w:sz="4" w:space="0" w:color="auto"/>
            </w:tcBorders>
            <w:shd w:val="clear" w:color="auto" w:fill="auto"/>
            <w:noWrap/>
            <w:vAlign w:val="bottom"/>
          </w:tcPr>
          <w:p w14:paraId="3264D6C6" w14:textId="77777777" w:rsidR="00783EAB" w:rsidRPr="00BB5651" w:rsidRDefault="00783EAB" w:rsidP="00BB5651">
            <w:pPr>
              <w:rPr>
                <w:color w:val="000000"/>
                <w:lang w:eastAsia="sr-Latn-RS"/>
              </w:rPr>
            </w:pPr>
          </w:p>
        </w:tc>
        <w:tc>
          <w:tcPr>
            <w:tcW w:w="631" w:type="pct"/>
            <w:gridSpan w:val="2"/>
            <w:tcBorders>
              <w:top w:val="nil"/>
              <w:left w:val="single" w:sz="4" w:space="0" w:color="auto"/>
              <w:bottom w:val="single" w:sz="4" w:space="0" w:color="auto"/>
              <w:right w:val="single" w:sz="4" w:space="0" w:color="auto"/>
            </w:tcBorders>
          </w:tcPr>
          <w:p w14:paraId="7F4DCFA6" w14:textId="77777777" w:rsidR="00783EAB" w:rsidRPr="00BB5651" w:rsidRDefault="00783EAB" w:rsidP="00BB5651">
            <w:pPr>
              <w:rPr>
                <w:color w:val="000000"/>
                <w:lang w:eastAsia="sr-Latn-RS"/>
              </w:rPr>
            </w:pPr>
          </w:p>
        </w:tc>
        <w:tc>
          <w:tcPr>
            <w:tcW w:w="839" w:type="pct"/>
            <w:tcBorders>
              <w:top w:val="nil"/>
              <w:left w:val="single" w:sz="4" w:space="0" w:color="auto"/>
              <w:bottom w:val="single" w:sz="4" w:space="0" w:color="auto"/>
              <w:right w:val="single" w:sz="4" w:space="0" w:color="auto"/>
            </w:tcBorders>
          </w:tcPr>
          <w:p w14:paraId="7B5B0814" w14:textId="77777777" w:rsidR="00783EAB" w:rsidRPr="00BB5651" w:rsidRDefault="00783EAB" w:rsidP="00BB5651">
            <w:pPr>
              <w:rPr>
                <w:color w:val="000000"/>
                <w:lang w:eastAsia="sr-Latn-RS"/>
              </w:rPr>
            </w:pPr>
          </w:p>
        </w:tc>
      </w:tr>
      <w:tr w:rsidR="00783EAB" w:rsidRPr="00BB5651" w14:paraId="29742B74" w14:textId="6E51DB67" w:rsidTr="00783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224" w:type="pct"/>
            <w:tcBorders>
              <w:top w:val="nil"/>
              <w:left w:val="single" w:sz="4" w:space="0" w:color="auto"/>
              <w:bottom w:val="single" w:sz="4" w:space="0" w:color="auto"/>
              <w:right w:val="single" w:sz="4" w:space="0" w:color="auto"/>
            </w:tcBorders>
            <w:shd w:val="clear" w:color="auto" w:fill="auto"/>
            <w:noWrap/>
            <w:vAlign w:val="bottom"/>
          </w:tcPr>
          <w:p w14:paraId="73D2CD46" w14:textId="2E837983" w:rsidR="00783EAB" w:rsidRPr="003B0D4A" w:rsidRDefault="003B0D4A" w:rsidP="00783EAB">
            <w:pPr>
              <w:contextualSpacing/>
              <w:rPr>
                <w:color w:val="000000"/>
                <w:lang w:val="sr-Cyrl-RS" w:eastAsia="sr-Latn-RS"/>
              </w:rPr>
            </w:pPr>
            <w:r>
              <w:rPr>
                <w:color w:val="000000"/>
                <w:lang w:val="sr-Cyrl-RS" w:eastAsia="sr-Latn-RS"/>
              </w:rPr>
              <w:t>194</w:t>
            </w:r>
          </w:p>
        </w:tc>
        <w:tc>
          <w:tcPr>
            <w:tcW w:w="576" w:type="pct"/>
            <w:tcBorders>
              <w:top w:val="nil"/>
              <w:left w:val="nil"/>
              <w:bottom w:val="single" w:sz="4" w:space="0" w:color="auto"/>
              <w:right w:val="single" w:sz="4" w:space="0" w:color="auto"/>
            </w:tcBorders>
            <w:shd w:val="clear" w:color="auto" w:fill="auto"/>
            <w:noWrap/>
            <w:vAlign w:val="bottom"/>
          </w:tcPr>
          <w:p w14:paraId="7919EDCA" w14:textId="25037BD0" w:rsidR="00783EAB" w:rsidRPr="00BB5651" w:rsidRDefault="00783EAB" w:rsidP="00BB5651">
            <w:pPr>
              <w:rPr>
                <w:lang w:eastAsia="sr-Latn-RS"/>
              </w:rPr>
            </w:pPr>
          </w:p>
        </w:tc>
        <w:tc>
          <w:tcPr>
            <w:tcW w:w="1310" w:type="pct"/>
            <w:tcBorders>
              <w:top w:val="nil"/>
              <w:left w:val="nil"/>
              <w:bottom w:val="single" w:sz="4" w:space="0" w:color="auto"/>
              <w:right w:val="single" w:sz="4" w:space="0" w:color="auto"/>
            </w:tcBorders>
            <w:shd w:val="clear" w:color="auto" w:fill="auto"/>
            <w:noWrap/>
            <w:vAlign w:val="bottom"/>
          </w:tcPr>
          <w:p w14:paraId="72C445DB" w14:textId="77777777" w:rsidR="00783EAB" w:rsidRPr="00BB5651" w:rsidRDefault="00783EAB" w:rsidP="00BB5651">
            <w:pPr>
              <w:rPr>
                <w:lang w:eastAsia="sr-Latn-RS"/>
              </w:rPr>
            </w:pPr>
            <w:r w:rsidRPr="00BB5651">
              <w:rPr>
                <w:lang w:eastAsia="sr-Latn-RS"/>
              </w:rPr>
              <w:t>LED lampica</w:t>
            </w:r>
          </w:p>
        </w:tc>
        <w:tc>
          <w:tcPr>
            <w:tcW w:w="736" w:type="pct"/>
            <w:tcBorders>
              <w:top w:val="single" w:sz="4" w:space="0" w:color="auto"/>
              <w:left w:val="nil"/>
              <w:bottom w:val="single" w:sz="4" w:space="0" w:color="auto"/>
              <w:right w:val="nil"/>
            </w:tcBorders>
          </w:tcPr>
          <w:p w14:paraId="0C6C6F06" w14:textId="6E9B2F14" w:rsidR="00783EAB" w:rsidRPr="00BB5651" w:rsidRDefault="00783EAB" w:rsidP="00BB5651">
            <w:pPr>
              <w:jc w:val="center"/>
              <w:rPr>
                <w:color w:val="000000"/>
                <w:lang w:eastAsia="sr-Latn-RS"/>
              </w:rPr>
            </w:pPr>
            <w:r w:rsidRPr="008E32BE">
              <w:rPr>
                <w:color w:val="000000"/>
                <w:lang w:eastAsia="sr-Latn-RS"/>
              </w:rPr>
              <w:t>ком</w:t>
            </w:r>
          </w:p>
        </w:tc>
        <w:tc>
          <w:tcPr>
            <w:tcW w:w="684" w:type="pct"/>
            <w:tcBorders>
              <w:top w:val="nil"/>
              <w:left w:val="single" w:sz="4" w:space="0" w:color="auto"/>
              <w:bottom w:val="single" w:sz="4" w:space="0" w:color="auto"/>
              <w:right w:val="single" w:sz="4" w:space="0" w:color="auto"/>
            </w:tcBorders>
            <w:shd w:val="clear" w:color="auto" w:fill="auto"/>
            <w:noWrap/>
            <w:vAlign w:val="bottom"/>
          </w:tcPr>
          <w:p w14:paraId="44FFEEAD" w14:textId="77777777" w:rsidR="00783EAB" w:rsidRPr="00BB5651" w:rsidRDefault="00783EAB" w:rsidP="00BB5651">
            <w:pPr>
              <w:rPr>
                <w:color w:val="000000"/>
                <w:lang w:eastAsia="sr-Latn-RS"/>
              </w:rPr>
            </w:pPr>
          </w:p>
        </w:tc>
        <w:tc>
          <w:tcPr>
            <w:tcW w:w="631" w:type="pct"/>
            <w:gridSpan w:val="2"/>
            <w:tcBorders>
              <w:top w:val="nil"/>
              <w:left w:val="single" w:sz="4" w:space="0" w:color="auto"/>
              <w:bottom w:val="single" w:sz="4" w:space="0" w:color="auto"/>
              <w:right w:val="single" w:sz="4" w:space="0" w:color="auto"/>
            </w:tcBorders>
          </w:tcPr>
          <w:p w14:paraId="6E7A6F0E" w14:textId="77777777" w:rsidR="00783EAB" w:rsidRPr="00BB5651" w:rsidRDefault="00783EAB" w:rsidP="00BB5651">
            <w:pPr>
              <w:rPr>
                <w:color w:val="000000"/>
                <w:lang w:eastAsia="sr-Latn-RS"/>
              </w:rPr>
            </w:pPr>
          </w:p>
        </w:tc>
        <w:tc>
          <w:tcPr>
            <w:tcW w:w="839" w:type="pct"/>
            <w:tcBorders>
              <w:top w:val="nil"/>
              <w:left w:val="single" w:sz="4" w:space="0" w:color="auto"/>
              <w:bottom w:val="single" w:sz="4" w:space="0" w:color="auto"/>
              <w:right w:val="single" w:sz="4" w:space="0" w:color="auto"/>
            </w:tcBorders>
          </w:tcPr>
          <w:p w14:paraId="555AED16" w14:textId="77777777" w:rsidR="00783EAB" w:rsidRPr="00BB5651" w:rsidRDefault="00783EAB" w:rsidP="00BB5651">
            <w:pPr>
              <w:rPr>
                <w:color w:val="000000"/>
                <w:lang w:eastAsia="sr-Latn-RS"/>
              </w:rPr>
            </w:pPr>
          </w:p>
        </w:tc>
      </w:tr>
      <w:tr w:rsidR="00783EAB" w:rsidRPr="00BB5651" w14:paraId="5C4751E8" w14:textId="1C4649C6" w:rsidTr="00783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224" w:type="pct"/>
            <w:tcBorders>
              <w:top w:val="nil"/>
              <w:left w:val="single" w:sz="4" w:space="0" w:color="auto"/>
              <w:bottom w:val="single" w:sz="4" w:space="0" w:color="auto"/>
              <w:right w:val="single" w:sz="4" w:space="0" w:color="auto"/>
            </w:tcBorders>
            <w:shd w:val="clear" w:color="auto" w:fill="auto"/>
            <w:noWrap/>
            <w:vAlign w:val="bottom"/>
          </w:tcPr>
          <w:p w14:paraId="68B3DB5A" w14:textId="04D95A1B" w:rsidR="00783EAB" w:rsidRPr="003B0D4A" w:rsidRDefault="003B0D4A" w:rsidP="00783EAB">
            <w:pPr>
              <w:contextualSpacing/>
              <w:rPr>
                <w:color w:val="000000"/>
                <w:lang w:val="sr-Cyrl-RS" w:eastAsia="sr-Latn-RS"/>
              </w:rPr>
            </w:pPr>
            <w:r>
              <w:rPr>
                <w:color w:val="000000"/>
                <w:lang w:val="sr-Cyrl-RS" w:eastAsia="sr-Latn-RS"/>
              </w:rPr>
              <w:t>195</w:t>
            </w:r>
          </w:p>
        </w:tc>
        <w:tc>
          <w:tcPr>
            <w:tcW w:w="576" w:type="pct"/>
            <w:tcBorders>
              <w:top w:val="nil"/>
              <w:left w:val="nil"/>
              <w:bottom w:val="single" w:sz="4" w:space="0" w:color="auto"/>
              <w:right w:val="single" w:sz="4" w:space="0" w:color="auto"/>
            </w:tcBorders>
            <w:shd w:val="clear" w:color="auto" w:fill="auto"/>
            <w:noWrap/>
            <w:vAlign w:val="bottom"/>
          </w:tcPr>
          <w:p w14:paraId="56F30035" w14:textId="11B1B05C" w:rsidR="00783EAB" w:rsidRPr="00BB5651" w:rsidRDefault="00783EAB" w:rsidP="00BB5651">
            <w:pPr>
              <w:rPr>
                <w:lang w:eastAsia="sr-Latn-RS"/>
              </w:rPr>
            </w:pPr>
          </w:p>
        </w:tc>
        <w:tc>
          <w:tcPr>
            <w:tcW w:w="1310" w:type="pct"/>
            <w:tcBorders>
              <w:top w:val="nil"/>
              <w:left w:val="nil"/>
              <w:bottom w:val="single" w:sz="4" w:space="0" w:color="auto"/>
              <w:right w:val="single" w:sz="4" w:space="0" w:color="auto"/>
            </w:tcBorders>
            <w:shd w:val="clear" w:color="auto" w:fill="auto"/>
            <w:noWrap/>
            <w:vAlign w:val="bottom"/>
          </w:tcPr>
          <w:p w14:paraId="435BDC67" w14:textId="77777777" w:rsidR="00783EAB" w:rsidRPr="00BB5651" w:rsidRDefault="00783EAB" w:rsidP="00BB5651">
            <w:pPr>
              <w:rPr>
                <w:lang w:eastAsia="sr-Latn-RS"/>
              </w:rPr>
            </w:pPr>
            <w:r w:rsidRPr="00BB5651">
              <w:rPr>
                <w:lang w:eastAsia="sr-Latn-RS"/>
              </w:rPr>
              <w:t>E-smart box</w:t>
            </w:r>
          </w:p>
        </w:tc>
        <w:tc>
          <w:tcPr>
            <w:tcW w:w="736" w:type="pct"/>
            <w:tcBorders>
              <w:top w:val="single" w:sz="4" w:space="0" w:color="auto"/>
              <w:left w:val="nil"/>
              <w:bottom w:val="single" w:sz="4" w:space="0" w:color="auto"/>
              <w:right w:val="nil"/>
            </w:tcBorders>
          </w:tcPr>
          <w:p w14:paraId="1355E10B" w14:textId="5269FA57" w:rsidR="00783EAB" w:rsidRPr="00BB5651" w:rsidRDefault="00783EAB" w:rsidP="00BB5651">
            <w:pPr>
              <w:jc w:val="center"/>
              <w:rPr>
                <w:color w:val="000000"/>
                <w:lang w:eastAsia="sr-Latn-RS"/>
              </w:rPr>
            </w:pPr>
            <w:r w:rsidRPr="008E32BE">
              <w:rPr>
                <w:color w:val="000000"/>
                <w:lang w:eastAsia="sr-Latn-RS"/>
              </w:rPr>
              <w:t>ком</w:t>
            </w:r>
          </w:p>
        </w:tc>
        <w:tc>
          <w:tcPr>
            <w:tcW w:w="684" w:type="pct"/>
            <w:tcBorders>
              <w:top w:val="nil"/>
              <w:left w:val="single" w:sz="4" w:space="0" w:color="auto"/>
              <w:bottom w:val="single" w:sz="4" w:space="0" w:color="auto"/>
              <w:right w:val="single" w:sz="4" w:space="0" w:color="auto"/>
            </w:tcBorders>
            <w:shd w:val="clear" w:color="auto" w:fill="auto"/>
            <w:noWrap/>
            <w:vAlign w:val="bottom"/>
          </w:tcPr>
          <w:p w14:paraId="7E494775" w14:textId="77777777" w:rsidR="00783EAB" w:rsidRPr="00BB5651" w:rsidRDefault="00783EAB" w:rsidP="00BB5651">
            <w:pPr>
              <w:rPr>
                <w:color w:val="000000"/>
                <w:lang w:eastAsia="sr-Latn-RS"/>
              </w:rPr>
            </w:pPr>
          </w:p>
        </w:tc>
        <w:tc>
          <w:tcPr>
            <w:tcW w:w="631" w:type="pct"/>
            <w:gridSpan w:val="2"/>
            <w:tcBorders>
              <w:top w:val="nil"/>
              <w:left w:val="single" w:sz="4" w:space="0" w:color="auto"/>
              <w:bottom w:val="single" w:sz="4" w:space="0" w:color="auto"/>
              <w:right w:val="single" w:sz="4" w:space="0" w:color="auto"/>
            </w:tcBorders>
          </w:tcPr>
          <w:p w14:paraId="20DF7EBD" w14:textId="77777777" w:rsidR="00783EAB" w:rsidRPr="00BB5651" w:rsidRDefault="00783EAB" w:rsidP="00BB5651">
            <w:pPr>
              <w:rPr>
                <w:color w:val="000000"/>
                <w:lang w:eastAsia="sr-Latn-RS"/>
              </w:rPr>
            </w:pPr>
          </w:p>
        </w:tc>
        <w:tc>
          <w:tcPr>
            <w:tcW w:w="839" w:type="pct"/>
            <w:tcBorders>
              <w:top w:val="nil"/>
              <w:left w:val="single" w:sz="4" w:space="0" w:color="auto"/>
              <w:bottom w:val="single" w:sz="4" w:space="0" w:color="auto"/>
              <w:right w:val="single" w:sz="4" w:space="0" w:color="auto"/>
            </w:tcBorders>
          </w:tcPr>
          <w:p w14:paraId="4F88F02B" w14:textId="77777777" w:rsidR="00783EAB" w:rsidRPr="00BB5651" w:rsidRDefault="00783EAB" w:rsidP="00BB5651">
            <w:pPr>
              <w:rPr>
                <w:color w:val="000000"/>
                <w:lang w:eastAsia="sr-Latn-RS"/>
              </w:rPr>
            </w:pPr>
          </w:p>
        </w:tc>
      </w:tr>
      <w:tr w:rsidR="00ED5F7F" w:rsidRPr="00BB5651" w14:paraId="670276A9" w14:textId="77777777" w:rsidTr="00ED5F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224" w:type="pct"/>
            <w:tcBorders>
              <w:top w:val="nil"/>
              <w:left w:val="single" w:sz="4" w:space="0" w:color="auto"/>
              <w:bottom w:val="single" w:sz="4" w:space="0" w:color="auto"/>
              <w:right w:val="single" w:sz="4" w:space="0" w:color="auto"/>
            </w:tcBorders>
            <w:shd w:val="clear" w:color="auto" w:fill="auto"/>
            <w:noWrap/>
            <w:vAlign w:val="bottom"/>
          </w:tcPr>
          <w:p w14:paraId="0C3AA81F" w14:textId="28F396CD" w:rsidR="00ED5F7F" w:rsidRDefault="00ED5F7F" w:rsidP="00783EAB">
            <w:pPr>
              <w:contextualSpacing/>
              <w:rPr>
                <w:color w:val="000000"/>
                <w:lang w:val="sr-Cyrl-RS" w:eastAsia="sr-Latn-RS"/>
              </w:rPr>
            </w:pPr>
            <w:r>
              <w:rPr>
                <w:color w:val="000000"/>
                <w:lang w:val="sr-Cyrl-RS" w:eastAsia="sr-Latn-RS"/>
              </w:rPr>
              <w:t>196</w:t>
            </w:r>
          </w:p>
        </w:tc>
        <w:tc>
          <w:tcPr>
            <w:tcW w:w="576" w:type="pct"/>
            <w:tcBorders>
              <w:top w:val="nil"/>
              <w:left w:val="nil"/>
              <w:bottom w:val="single" w:sz="4" w:space="0" w:color="auto"/>
              <w:right w:val="single" w:sz="4" w:space="0" w:color="auto"/>
            </w:tcBorders>
            <w:shd w:val="clear" w:color="auto" w:fill="auto"/>
            <w:noWrap/>
            <w:vAlign w:val="bottom"/>
          </w:tcPr>
          <w:p w14:paraId="4150714C" w14:textId="77777777" w:rsidR="00ED5F7F" w:rsidRPr="00BB5651" w:rsidRDefault="00ED5F7F" w:rsidP="00BB5651">
            <w:pPr>
              <w:rPr>
                <w:lang w:eastAsia="sr-Latn-RS"/>
              </w:rPr>
            </w:pPr>
          </w:p>
        </w:tc>
        <w:tc>
          <w:tcPr>
            <w:tcW w:w="1310" w:type="pct"/>
            <w:tcBorders>
              <w:top w:val="nil"/>
              <w:left w:val="nil"/>
              <w:bottom w:val="single" w:sz="4" w:space="0" w:color="auto"/>
              <w:right w:val="single" w:sz="4" w:space="0" w:color="auto"/>
            </w:tcBorders>
            <w:shd w:val="clear" w:color="auto" w:fill="auto"/>
            <w:noWrap/>
          </w:tcPr>
          <w:p w14:paraId="46175341" w14:textId="1280A8CD" w:rsidR="00ED5F7F" w:rsidRPr="00ED5F7F" w:rsidRDefault="00ED5F7F" w:rsidP="00BB5651">
            <w:pPr>
              <w:rPr>
                <w:lang w:eastAsia="sr-Latn-RS"/>
              </w:rPr>
            </w:pPr>
            <w:r w:rsidRPr="00ED5F7F">
              <w:t>Prednji deo monitora sa ekranom za 5008S</w:t>
            </w:r>
          </w:p>
        </w:tc>
        <w:tc>
          <w:tcPr>
            <w:tcW w:w="736" w:type="pct"/>
            <w:tcBorders>
              <w:top w:val="single" w:sz="4" w:space="0" w:color="auto"/>
              <w:left w:val="nil"/>
              <w:bottom w:val="single" w:sz="4" w:space="0" w:color="auto"/>
              <w:right w:val="nil"/>
            </w:tcBorders>
          </w:tcPr>
          <w:p w14:paraId="07E1B04B" w14:textId="753044B9" w:rsidR="00ED5F7F" w:rsidRPr="008E32BE" w:rsidRDefault="00ED5F7F" w:rsidP="00BB5651">
            <w:pPr>
              <w:jc w:val="center"/>
              <w:rPr>
                <w:color w:val="000000"/>
                <w:lang w:eastAsia="sr-Latn-RS"/>
              </w:rPr>
            </w:pPr>
            <w:r w:rsidRPr="00D06502">
              <w:rPr>
                <w:color w:val="000000"/>
                <w:lang w:eastAsia="sr-Latn-RS"/>
              </w:rPr>
              <w:t>ком</w:t>
            </w:r>
          </w:p>
        </w:tc>
        <w:tc>
          <w:tcPr>
            <w:tcW w:w="684" w:type="pct"/>
            <w:tcBorders>
              <w:top w:val="nil"/>
              <w:left w:val="single" w:sz="4" w:space="0" w:color="auto"/>
              <w:bottom w:val="single" w:sz="4" w:space="0" w:color="auto"/>
              <w:right w:val="single" w:sz="4" w:space="0" w:color="auto"/>
            </w:tcBorders>
            <w:shd w:val="clear" w:color="auto" w:fill="auto"/>
            <w:noWrap/>
            <w:vAlign w:val="bottom"/>
          </w:tcPr>
          <w:p w14:paraId="7834F240" w14:textId="77777777" w:rsidR="00ED5F7F" w:rsidRPr="00BB5651" w:rsidRDefault="00ED5F7F" w:rsidP="00BB5651">
            <w:pPr>
              <w:rPr>
                <w:color w:val="000000"/>
                <w:lang w:eastAsia="sr-Latn-RS"/>
              </w:rPr>
            </w:pPr>
          </w:p>
        </w:tc>
        <w:tc>
          <w:tcPr>
            <w:tcW w:w="631" w:type="pct"/>
            <w:gridSpan w:val="2"/>
            <w:tcBorders>
              <w:top w:val="nil"/>
              <w:left w:val="single" w:sz="4" w:space="0" w:color="auto"/>
              <w:bottom w:val="single" w:sz="4" w:space="0" w:color="auto"/>
              <w:right w:val="single" w:sz="4" w:space="0" w:color="auto"/>
            </w:tcBorders>
          </w:tcPr>
          <w:p w14:paraId="223E8C9E" w14:textId="77777777" w:rsidR="00ED5F7F" w:rsidRPr="00BB5651" w:rsidRDefault="00ED5F7F" w:rsidP="00BB5651">
            <w:pPr>
              <w:rPr>
                <w:color w:val="000000"/>
                <w:lang w:eastAsia="sr-Latn-RS"/>
              </w:rPr>
            </w:pPr>
          </w:p>
        </w:tc>
        <w:tc>
          <w:tcPr>
            <w:tcW w:w="839" w:type="pct"/>
            <w:tcBorders>
              <w:top w:val="nil"/>
              <w:left w:val="single" w:sz="4" w:space="0" w:color="auto"/>
              <w:bottom w:val="single" w:sz="4" w:space="0" w:color="auto"/>
              <w:right w:val="single" w:sz="4" w:space="0" w:color="auto"/>
            </w:tcBorders>
          </w:tcPr>
          <w:p w14:paraId="54A55D8B" w14:textId="77777777" w:rsidR="00ED5F7F" w:rsidRPr="00BB5651" w:rsidRDefault="00ED5F7F" w:rsidP="00BB5651">
            <w:pPr>
              <w:rPr>
                <w:color w:val="000000"/>
                <w:lang w:eastAsia="sr-Latn-RS"/>
              </w:rPr>
            </w:pPr>
          </w:p>
        </w:tc>
      </w:tr>
      <w:tr w:rsidR="00ED5F7F" w:rsidRPr="00BB5651" w14:paraId="03E4677B" w14:textId="77777777" w:rsidTr="00ED5F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224" w:type="pct"/>
            <w:tcBorders>
              <w:top w:val="nil"/>
              <w:left w:val="single" w:sz="4" w:space="0" w:color="auto"/>
              <w:bottom w:val="single" w:sz="4" w:space="0" w:color="auto"/>
              <w:right w:val="single" w:sz="4" w:space="0" w:color="auto"/>
            </w:tcBorders>
            <w:shd w:val="clear" w:color="auto" w:fill="auto"/>
            <w:noWrap/>
            <w:vAlign w:val="bottom"/>
          </w:tcPr>
          <w:p w14:paraId="56EA4D67" w14:textId="23ED048D" w:rsidR="00ED5F7F" w:rsidRDefault="00ED5F7F" w:rsidP="00783EAB">
            <w:pPr>
              <w:contextualSpacing/>
              <w:rPr>
                <w:color w:val="000000"/>
                <w:lang w:val="sr-Cyrl-RS" w:eastAsia="sr-Latn-RS"/>
              </w:rPr>
            </w:pPr>
            <w:r>
              <w:rPr>
                <w:color w:val="000000"/>
                <w:lang w:val="sr-Cyrl-RS" w:eastAsia="sr-Latn-RS"/>
              </w:rPr>
              <w:t>197</w:t>
            </w:r>
          </w:p>
        </w:tc>
        <w:tc>
          <w:tcPr>
            <w:tcW w:w="576" w:type="pct"/>
            <w:tcBorders>
              <w:top w:val="nil"/>
              <w:left w:val="nil"/>
              <w:bottom w:val="single" w:sz="4" w:space="0" w:color="auto"/>
              <w:right w:val="single" w:sz="4" w:space="0" w:color="auto"/>
            </w:tcBorders>
            <w:shd w:val="clear" w:color="auto" w:fill="auto"/>
            <w:noWrap/>
            <w:vAlign w:val="bottom"/>
          </w:tcPr>
          <w:p w14:paraId="75A85942" w14:textId="77777777" w:rsidR="00ED5F7F" w:rsidRPr="00BB5651" w:rsidRDefault="00ED5F7F" w:rsidP="00BB5651">
            <w:pPr>
              <w:rPr>
                <w:lang w:eastAsia="sr-Latn-RS"/>
              </w:rPr>
            </w:pPr>
          </w:p>
        </w:tc>
        <w:tc>
          <w:tcPr>
            <w:tcW w:w="1310" w:type="pct"/>
            <w:tcBorders>
              <w:top w:val="nil"/>
              <w:left w:val="nil"/>
              <w:bottom w:val="single" w:sz="4" w:space="0" w:color="auto"/>
              <w:right w:val="single" w:sz="4" w:space="0" w:color="auto"/>
            </w:tcBorders>
            <w:shd w:val="clear" w:color="auto" w:fill="auto"/>
            <w:noWrap/>
          </w:tcPr>
          <w:p w14:paraId="567527F2" w14:textId="14AD3B18" w:rsidR="00ED5F7F" w:rsidRPr="00ED5F7F" w:rsidRDefault="00ED5F7F" w:rsidP="00BB5651">
            <w:pPr>
              <w:rPr>
                <w:lang w:eastAsia="sr-Latn-RS"/>
              </w:rPr>
            </w:pPr>
            <w:r w:rsidRPr="00ED5F7F">
              <w:t>Litijumska baterija 3V/170mAh</w:t>
            </w:r>
          </w:p>
        </w:tc>
        <w:tc>
          <w:tcPr>
            <w:tcW w:w="736" w:type="pct"/>
            <w:tcBorders>
              <w:top w:val="single" w:sz="4" w:space="0" w:color="auto"/>
              <w:left w:val="nil"/>
              <w:bottom w:val="single" w:sz="4" w:space="0" w:color="auto"/>
              <w:right w:val="nil"/>
            </w:tcBorders>
          </w:tcPr>
          <w:p w14:paraId="678A4933" w14:textId="57C95B5A" w:rsidR="00ED5F7F" w:rsidRPr="008E32BE" w:rsidRDefault="00ED5F7F" w:rsidP="00BB5651">
            <w:pPr>
              <w:jc w:val="center"/>
              <w:rPr>
                <w:color w:val="000000"/>
                <w:lang w:eastAsia="sr-Latn-RS"/>
              </w:rPr>
            </w:pPr>
            <w:r w:rsidRPr="00D06502">
              <w:rPr>
                <w:color w:val="000000"/>
                <w:lang w:eastAsia="sr-Latn-RS"/>
              </w:rPr>
              <w:t>ком</w:t>
            </w:r>
          </w:p>
        </w:tc>
        <w:tc>
          <w:tcPr>
            <w:tcW w:w="684" w:type="pct"/>
            <w:tcBorders>
              <w:top w:val="nil"/>
              <w:left w:val="single" w:sz="4" w:space="0" w:color="auto"/>
              <w:bottom w:val="single" w:sz="4" w:space="0" w:color="auto"/>
              <w:right w:val="single" w:sz="4" w:space="0" w:color="auto"/>
            </w:tcBorders>
            <w:shd w:val="clear" w:color="auto" w:fill="auto"/>
            <w:noWrap/>
            <w:vAlign w:val="bottom"/>
          </w:tcPr>
          <w:p w14:paraId="3F272502" w14:textId="77777777" w:rsidR="00ED5F7F" w:rsidRPr="00BB5651" w:rsidRDefault="00ED5F7F" w:rsidP="00BB5651">
            <w:pPr>
              <w:rPr>
                <w:color w:val="000000"/>
                <w:lang w:eastAsia="sr-Latn-RS"/>
              </w:rPr>
            </w:pPr>
          </w:p>
        </w:tc>
        <w:tc>
          <w:tcPr>
            <w:tcW w:w="631" w:type="pct"/>
            <w:gridSpan w:val="2"/>
            <w:tcBorders>
              <w:top w:val="nil"/>
              <w:left w:val="single" w:sz="4" w:space="0" w:color="auto"/>
              <w:bottom w:val="single" w:sz="4" w:space="0" w:color="auto"/>
              <w:right w:val="single" w:sz="4" w:space="0" w:color="auto"/>
            </w:tcBorders>
          </w:tcPr>
          <w:p w14:paraId="5BC3A4C0" w14:textId="77777777" w:rsidR="00ED5F7F" w:rsidRPr="00BB5651" w:rsidRDefault="00ED5F7F" w:rsidP="00BB5651">
            <w:pPr>
              <w:rPr>
                <w:color w:val="000000"/>
                <w:lang w:eastAsia="sr-Latn-RS"/>
              </w:rPr>
            </w:pPr>
          </w:p>
        </w:tc>
        <w:tc>
          <w:tcPr>
            <w:tcW w:w="839" w:type="pct"/>
            <w:tcBorders>
              <w:top w:val="nil"/>
              <w:left w:val="single" w:sz="4" w:space="0" w:color="auto"/>
              <w:bottom w:val="single" w:sz="4" w:space="0" w:color="auto"/>
              <w:right w:val="single" w:sz="4" w:space="0" w:color="auto"/>
            </w:tcBorders>
          </w:tcPr>
          <w:p w14:paraId="7B945095" w14:textId="77777777" w:rsidR="00ED5F7F" w:rsidRPr="00BB5651" w:rsidRDefault="00ED5F7F" w:rsidP="00BB5651">
            <w:pPr>
              <w:rPr>
                <w:color w:val="000000"/>
                <w:lang w:eastAsia="sr-Latn-RS"/>
              </w:rPr>
            </w:pPr>
          </w:p>
        </w:tc>
      </w:tr>
      <w:tr w:rsidR="00ED5F7F" w:rsidRPr="00BB5651" w14:paraId="5C323DCC" w14:textId="77777777" w:rsidTr="00ED5F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224" w:type="pct"/>
            <w:tcBorders>
              <w:top w:val="nil"/>
              <w:left w:val="single" w:sz="4" w:space="0" w:color="auto"/>
              <w:bottom w:val="single" w:sz="4" w:space="0" w:color="auto"/>
              <w:right w:val="single" w:sz="4" w:space="0" w:color="auto"/>
            </w:tcBorders>
            <w:shd w:val="clear" w:color="auto" w:fill="auto"/>
            <w:noWrap/>
            <w:vAlign w:val="bottom"/>
          </w:tcPr>
          <w:p w14:paraId="7A766033" w14:textId="56D4530A" w:rsidR="00ED5F7F" w:rsidRDefault="00ED5F7F" w:rsidP="00783EAB">
            <w:pPr>
              <w:contextualSpacing/>
              <w:rPr>
                <w:color w:val="000000"/>
                <w:lang w:val="sr-Cyrl-RS" w:eastAsia="sr-Latn-RS"/>
              </w:rPr>
            </w:pPr>
            <w:r>
              <w:rPr>
                <w:color w:val="000000"/>
                <w:lang w:val="sr-Cyrl-RS" w:eastAsia="sr-Latn-RS"/>
              </w:rPr>
              <w:t>198</w:t>
            </w:r>
          </w:p>
        </w:tc>
        <w:tc>
          <w:tcPr>
            <w:tcW w:w="576" w:type="pct"/>
            <w:tcBorders>
              <w:top w:val="nil"/>
              <w:left w:val="nil"/>
              <w:bottom w:val="single" w:sz="4" w:space="0" w:color="auto"/>
              <w:right w:val="single" w:sz="4" w:space="0" w:color="auto"/>
            </w:tcBorders>
            <w:shd w:val="clear" w:color="auto" w:fill="auto"/>
            <w:noWrap/>
            <w:vAlign w:val="bottom"/>
          </w:tcPr>
          <w:p w14:paraId="2A558C26" w14:textId="77777777" w:rsidR="00ED5F7F" w:rsidRPr="00BB5651" w:rsidRDefault="00ED5F7F" w:rsidP="00BB5651">
            <w:pPr>
              <w:rPr>
                <w:lang w:eastAsia="sr-Latn-RS"/>
              </w:rPr>
            </w:pPr>
          </w:p>
        </w:tc>
        <w:tc>
          <w:tcPr>
            <w:tcW w:w="1310" w:type="pct"/>
            <w:tcBorders>
              <w:top w:val="nil"/>
              <w:left w:val="nil"/>
              <w:bottom w:val="single" w:sz="4" w:space="0" w:color="auto"/>
              <w:right w:val="single" w:sz="4" w:space="0" w:color="auto"/>
            </w:tcBorders>
            <w:shd w:val="clear" w:color="auto" w:fill="auto"/>
            <w:noWrap/>
          </w:tcPr>
          <w:p w14:paraId="2EEE5ECE" w14:textId="653CD62F" w:rsidR="00ED5F7F" w:rsidRPr="00ED5F7F" w:rsidRDefault="00ED5F7F" w:rsidP="00BB5651">
            <w:pPr>
              <w:rPr>
                <w:lang w:eastAsia="sr-Latn-RS"/>
              </w:rPr>
            </w:pPr>
            <w:r w:rsidRPr="00ED5F7F">
              <w:t>Guma za držanje sonde u komori</w:t>
            </w:r>
          </w:p>
        </w:tc>
        <w:tc>
          <w:tcPr>
            <w:tcW w:w="736" w:type="pct"/>
            <w:tcBorders>
              <w:top w:val="single" w:sz="4" w:space="0" w:color="auto"/>
              <w:left w:val="nil"/>
              <w:bottom w:val="single" w:sz="4" w:space="0" w:color="auto"/>
              <w:right w:val="nil"/>
            </w:tcBorders>
          </w:tcPr>
          <w:p w14:paraId="09B7C5E1" w14:textId="62C265FB" w:rsidR="00ED5F7F" w:rsidRPr="008E32BE" w:rsidRDefault="00ED5F7F" w:rsidP="00BB5651">
            <w:pPr>
              <w:jc w:val="center"/>
              <w:rPr>
                <w:color w:val="000000"/>
                <w:lang w:eastAsia="sr-Latn-RS"/>
              </w:rPr>
            </w:pPr>
            <w:r w:rsidRPr="00D06502">
              <w:rPr>
                <w:color w:val="000000"/>
                <w:lang w:eastAsia="sr-Latn-RS"/>
              </w:rPr>
              <w:t>ком</w:t>
            </w:r>
          </w:p>
        </w:tc>
        <w:tc>
          <w:tcPr>
            <w:tcW w:w="684" w:type="pct"/>
            <w:tcBorders>
              <w:top w:val="nil"/>
              <w:left w:val="single" w:sz="4" w:space="0" w:color="auto"/>
              <w:bottom w:val="single" w:sz="4" w:space="0" w:color="auto"/>
              <w:right w:val="single" w:sz="4" w:space="0" w:color="auto"/>
            </w:tcBorders>
            <w:shd w:val="clear" w:color="auto" w:fill="auto"/>
            <w:noWrap/>
            <w:vAlign w:val="bottom"/>
          </w:tcPr>
          <w:p w14:paraId="6A2EEF53" w14:textId="77777777" w:rsidR="00ED5F7F" w:rsidRPr="00BB5651" w:rsidRDefault="00ED5F7F" w:rsidP="00BB5651">
            <w:pPr>
              <w:rPr>
                <w:color w:val="000000"/>
                <w:lang w:eastAsia="sr-Latn-RS"/>
              </w:rPr>
            </w:pPr>
          </w:p>
        </w:tc>
        <w:tc>
          <w:tcPr>
            <w:tcW w:w="631" w:type="pct"/>
            <w:gridSpan w:val="2"/>
            <w:tcBorders>
              <w:top w:val="nil"/>
              <w:left w:val="single" w:sz="4" w:space="0" w:color="auto"/>
              <w:bottom w:val="single" w:sz="4" w:space="0" w:color="auto"/>
              <w:right w:val="single" w:sz="4" w:space="0" w:color="auto"/>
            </w:tcBorders>
          </w:tcPr>
          <w:p w14:paraId="25A031E6" w14:textId="77777777" w:rsidR="00ED5F7F" w:rsidRPr="00BB5651" w:rsidRDefault="00ED5F7F" w:rsidP="00BB5651">
            <w:pPr>
              <w:rPr>
                <w:color w:val="000000"/>
                <w:lang w:eastAsia="sr-Latn-RS"/>
              </w:rPr>
            </w:pPr>
          </w:p>
        </w:tc>
        <w:tc>
          <w:tcPr>
            <w:tcW w:w="839" w:type="pct"/>
            <w:tcBorders>
              <w:top w:val="nil"/>
              <w:left w:val="single" w:sz="4" w:space="0" w:color="auto"/>
              <w:bottom w:val="single" w:sz="4" w:space="0" w:color="auto"/>
              <w:right w:val="single" w:sz="4" w:space="0" w:color="auto"/>
            </w:tcBorders>
          </w:tcPr>
          <w:p w14:paraId="0DA709DE" w14:textId="77777777" w:rsidR="00ED5F7F" w:rsidRPr="00BB5651" w:rsidRDefault="00ED5F7F" w:rsidP="00BB5651">
            <w:pPr>
              <w:rPr>
                <w:color w:val="000000"/>
                <w:lang w:eastAsia="sr-Latn-RS"/>
              </w:rPr>
            </w:pPr>
          </w:p>
        </w:tc>
      </w:tr>
      <w:tr w:rsidR="00ED5F7F" w:rsidRPr="00BB5651" w14:paraId="72A6B17D" w14:textId="77777777" w:rsidTr="00ED5F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224" w:type="pct"/>
            <w:tcBorders>
              <w:top w:val="nil"/>
              <w:left w:val="single" w:sz="4" w:space="0" w:color="auto"/>
              <w:bottom w:val="single" w:sz="4" w:space="0" w:color="auto"/>
              <w:right w:val="single" w:sz="4" w:space="0" w:color="auto"/>
            </w:tcBorders>
            <w:shd w:val="clear" w:color="auto" w:fill="auto"/>
            <w:noWrap/>
            <w:vAlign w:val="bottom"/>
          </w:tcPr>
          <w:p w14:paraId="4F3B211A" w14:textId="2A827ADB" w:rsidR="00ED5F7F" w:rsidRDefault="00ED5F7F" w:rsidP="00783EAB">
            <w:pPr>
              <w:contextualSpacing/>
              <w:rPr>
                <w:color w:val="000000"/>
                <w:lang w:val="sr-Cyrl-RS" w:eastAsia="sr-Latn-RS"/>
              </w:rPr>
            </w:pPr>
            <w:r>
              <w:rPr>
                <w:color w:val="000000"/>
                <w:lang w:val="sr-Cyrl-RS" w:eastAsia="sr-Latn-RS"/>
              </w:rPr>
              <w:t>199</w:t>
            </w:r>
          </w:p>
        </w:tc>
        <w:tc>
          <w:tcPr>
            <w:tcW w:w="576" w:type="pct"/>
            <w:tcBorders>
              <w:top w:val="nil"/>
              <w:left w:val="nil"/>
              <w:bottom w:val="single" w:sz="4" w:space="0" w:color="auto"/>
              <w:right w:val="single" w:sz="4" w:space="0" w:color="auto"/>
            </w:tcBorders>
            <w:shd w:val="clear" w:color="auto" w:fill="auto"/>
            <w:noWrap/>
            <w:vAlign w:val="bottom"/>
          </w:tcPr>
          <w:p w14:paraId="2A71B77E" w14:textId="77777777" w:rsidR="00ED5F7F" w:rsidRPr="00BB5651" w:rsidRDefault="00ED5F7F" w:rsidP="00BB5651">
            <w:pPr>
              <w:rPr>
                <w:lang w:eastAsia="sr-Latn-RS"/>
              </w:rPr>
            </w:pPr>
          </w:p>
        </w:tc>
        <w:tc>
          <w:tcPr>
            <w:tcW w:w="1310" w:type="pct"/>
            <w:tcBorders>
              <w:top w:val="nil"/>
              <w:left w:val="nil"/>
              <w:bottom w:val="single" w:sz="4" w:space="0" w:color="auto"/>
              <w:right w:val="single" w:sz="4" w:space="0" w:color="auto"/>
            </w:tcBorders>
            <w:shd w:val="clear" w:color="auto" w:fill="auto"/>
            <w:noWrap/>
          </w:tcPr>
          <w:p w14:paraId="67991677" w14:textId="4391FE6C" w:rsidR="00ED5F7F" w:rsidRPr="00ED5F7F" w:rsidRDefault="00ED5F7F" w:rsidP="00BB5651">
            <w:pPr>
              <w:rPr>
                <w:lang w:eastAsia="sr-Latn-RS"/>
              </w:rPr>
            </w:pPr>
            <w:r w:rsidRPr="00ED5F7F">
              <w:t>Flap for suction tubes 5008S</w:t>
            </w:r>
          </w:p>
        </w:tc>
        <w:tc>
          <w:tcPr>
            <w:tcW w:w="736" w:type="pct"/>
            <w:tcBorders>
              <w:top w:val="single" w:sz="4" w:space="0" w:color="auto"/>
              <w:left w:val="nil"/>
              <w:bottom w:val="single" w:sz="4" w:space="0" w:color="auto"/>
              <w:right w:val="nil"/>
            </w:tcBorders>
          </w:tcPr>
          <w:p w14:paraId="76FFCE2F" w14:textId="56CF49AA" w:rsidR="00ED5F7F" w:rsidRPr="008E32BE" w:rsidRDefault="00ED5F7F" w:rsidP="00BB5651">
            <w:pPr>
              <w:jc w:val="center"/>
              <w:rPr>
                <w:color w:val="000000"/>
                <w:lang w:eastAsia="sr-Latn-RS"/>
              </w:rPr>
            </w:pPr>
            <w:r w:rsidRPr="00D06502">
              <w:rPr>
                <w:color w:val="000000"/>
                <w:lang w:eastAsia="sr-Latn-RS"/>
              </w:rPr>
              <w:t>ком</w:t>
            </w:r>
          </w:p>
        </w:tc>
        <w:tc>
          <w:tcPr>
            <w:tcW w:w="684" w:type="pct"/>
            <w:tcBorders>
              <w:top w:val="nil"/>
              <w:left w:val="single" w:sz="4" w:space="0" w:color="auto"/>
              <w:bottom w:val="single" w:sz="4" w:space="0" w:color="auto"/>
              <w:right w:val="single" w:sz="4" w:space="0" w:color="auto"/>
            </w:tcBorders>
            <w:shd w:val="clear" w:color="auto" w:fill="auto"/>
            <w:noWrap/>
            <w:vAlign w:val="bottom"/>
          </w:tcPr>
          <w:p w14:paraId="4E95E40C" w14:textId="77777777" w:rsidR="00ED5F7F" w:rsidRPr="00BB5651" w:rsidRDefault="00ED5F7F" w:rsidP="00BB5651">
            <w:pPr>
              <w:rPr>
                <w:color w:val="000000"/>
                <w:lang w:eastAsia="sr-Latn-RS"/>
              </w:rPr>
            </w:pPr>
          </w:p>
        </w:tc>
        <w:tc>
          <w:tcPr>
            <w:tcW w:w="631" w:type="pct"/>
            <w:gridSpan w:val="2"/>
            <w:tcBorders>
              <w:top w:val="nil"/>
              <w:left w:val="single" w:sz="4" w:space="0" w:color="auto"/>
              <w:bottom w:val="single" w:sz="4" w:space="0" w:color="auto"/>
              <w:right w:val="single" w:sz="4" w:space="0" w:color="auto"/>
            </w:tcBorders>
          </w:tcPr>
          <w:p w14:paraId="675A8DAD" w14:textId="77777777" w:rsidR="00ED5F7F" w:rsidRPr="00BB5651" w:rsidRDefault="00ED5F7F" w:rsidP="00BB5651">
            <w:pPr>
              <w:rPr>
                <w:color w:val="000000"/>
                <w:lang w:eastAsia="sr-Latn-RS"/>
              </w:rPr>
            </w:pPr>
          </w:p>
        </w:tc>
        <w:tc>
          <w:tcPr>
            <w:tcW w:w="839" w:type="pct"/>
            <w:tcBorders>
              <w:top w:val="nil"/>
              <w:left w:val="single" w:sz="4" w:space="0" w:color="auto"/>
              <w:bottom w:val="single" w:sz="4" w:space="0" w:color="auto"/>
              <w:right w:val="single" w:sz="4" w:space="0" w:color="auto"/>
            </w:tcBorders>
          </w:tcPr>
          <w:p w14:paraId="17FA2694" w14:textId="77777777" w:rsidR="00ED5F7F" w:rsidRPr="00BB5651" w:rsidRDefault="00ED5F7F" w:rsidP="00BB5651">
            <w:pPr>
              <w:rPr>
                <w:color w:val="000000"/>
                <w:lang w:eastAsia="sr-Latn-RS"/>
              </w:rPr>
            </w:pPr>
          </w:p>
        </w:tc>
      </w:tr>
      <w:tr w:rsidR="00ED5F7F" w:rsidRPr="00BB5651" w14:paraId="6856F7BA" w14:textId="77777777" w:rsidTr="00ED5F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224" w:type="pct"/>
            <w:tcBorders>
              <w:top w:val="nil"/>
              <w:left w:val="single" w:sz="4" w:space="0" w:color="auto"/>
              <w:bottom w:val="single" w:sz="4" w:space="0" w:color="auto"/>
              <w:right w:val="single" w:sz="4" w:space="0" w:color="auto"/>
            </w:tcBorders>
            <w:shd w:val="clear" w:color="auto" w:fill="auto"/>
            <w:noWrap/>
            <w:vAlign w:val="bottom"/>
          </w:tcPr>
          <w:p w14:paraId="3E927B42" w14:textId="6AAFDD53" w:rsidR="00ED5F7F" w:rsidRDefault="00ED5F7F" w:rsidP="00783EAB">
            <w:pPr>
              <w:contextualSpacing/>
              <w:rPr>
                <w:color w:val="000000"/>
                <w:lang w:val="sr-Cyrl-RS" w:eastAsia="sr-Latn-RS"/>
              </w:rPr>
            </w:pPr>
            <w:r>
              <w:rPr>
                <w:color w:val="000000"/>
                <w:lang w:val="sr-Cyrl-RS" w:eastAsia="sr-Latn-RS"/>
              </w:rPr>
              <w:t>200</w:t>
            </w:r>
          </w:p>
        </w:tc>
        <w:tc>
          <w:tcPr>
            <w:tcW w:w="576" w:type="pct"/>
            <w:tcBorders>
              <w:top w:val="nil"/>
              <w:left w:val="nil"/>
              <w:bottom w:val="single" w:sz="4" w:space="0" w:color="auto"/>
              <w:right w:val="single" w:sz="4" w:space="0" w:color="auto"/>
            </w:tcBorders>
            <w:shd w:val="clear" w:color="auto" w:fill="auto"/>
            <w:noWrap/>
            <w:vAlign w:val="bottom"/>
          </w:tcPr>
          <w:p w14:paraId="148F6C5E" w14:textId="77777777" w:rsidR="00ED5F7F" w:rsidRPr="00BB5651" w:rsidRDefault="00ED5F7F" w:rsidP="00BB5651">
            <w:pPr>
              <w:rPr>
                <w:lang w:eastAsia="sr-Latn-RS"/>
              </w:rPr>
            </w:pPr>
          </w:p>
        </w:tc>
        <w:tc>
          <w:tcPr>
            <w:tcW w:w="1310" w:type="pct"/>
            <w:tcBorders>
              <w:top w:val="nil"/>
              <w:left w:val="nil"/>
              <w:bottom w:val="single" w:sz="4" w:space="0" w:color="auto"/>
              <w:right w:val="single" w:sz="4" w:space="0" w:color="auto"/>
            </w:tcBorders>
            <w:shd w:val="clear" w:color="auto" w:fill="auto"/>
            <w:noWrap/>
          </w:tcPr>
          <w:p w14:paraId="5D3D205F" w14:textId="3D4C089F" w:rsidR="00ED5F7F" w:rsidRPr="00ED5F7F" w:rsidRDefault="00ED5F7F" w:rsidP="00BB5651">
            <w:pPr>
              <w:rPr>
                <w:lang w:eastAsia="sr-Latn-RS"/>
              </w:rPr>
            </w:pPr>
            <w:r w:rsidRPr="00ED5F7F">
              <w:t>Manžetna za BPM 4008/5008</w:t>
            </w:r>
          </w:p>
        </w:tc>
        <w:tc>
          <w:tcPr>
            <w:tcW w:w="736" w:type="pct"/>
            <w:tcBorders>
              <w:top w:val="single" w:sz="4" w:space="0" w:color="auto"/>
              <w:left w:val="nil"/>
              <w:bottom w:val="single" w:sz="4" w:space="0" w:color="auto"/>
              <w:right w:val="nil"/>
            </w:tcBorders>
          </w:tcPr>
          <w:p w14:paraId="0D0FCEA2" w14:textId="6949E5C8" w:rsidR="00ED5F7F" w:rsidRPr="008E32BE" w:rsidRDefault="00ED5F7F" w:rsidP="00BB5651">
            <w:pPr>
              <w:jc w:val="center"/>
              <w:rPr>
                <w:color w:val="000000"/>
                <w:lang w:eastAsia="sr-Latn-RS"/>
              </w:rPr>
            </w:pPr>
            <w:r w:rsidRPr="00D06502">
              <w:rPr>
                <w:color w:val="000000"/>
                <w:lang w:eastAsia="sr-Latn-RS"/>
              </w:rPr>
              <w:t>ком</w:t>
            </w:r>
          </w:p>
        </w:tc>
        <w:tc>
          <w:tcPr>
            <w:tcW w:w="684" w:type="pct"/>
            <w:tcBorders>
              <w:top w:val="nil"/>
              <w:left w:val="single" w:sz="4" w:space="0" w:color="auto"/>
              <w:bottom w:val="single" w:sz="4" w:space="0" w:color="auto"/>
              <w:right w:val="single" w:sz="4" w:space="0" w:color="auto"/>
            </w:tcBorders>
            <w:shd w:val="clear" w:color="auto" w:fill="auto"/>
            <w:noWrap/>
            <w:vAlign w:val="bottom"/>
          </w:tcPr>
          <w:p w14:paraId="3276C277" w14:textId="77777777" w:rsidR="00ED5F7F" w:rsidRPr="00BB5651" w:rsidRDefault="00ED5F7F" w:rsidP="00BB5651">
            <w:pPr>
              <w:rPr>
                <w:color w:val="000000"/>
                <w:lang w:eastAsia="sr-Latn-RS"/>
              </w:rPr>
            </w:pPr>
          </w:p>
        </w:tc>
        <w:tc>
          <w:tcPr>
            <w:tcW w:w="631" w:type="pct"/>
            <w:gridSpan w:val="2"/>
            <w:tcBorders>
              <w:top w:val="nil"/>
              <w:left w:val="single" w:sz="4" w:space="0" w:color="auto"/>
              <w:bottom w:val="single" w:sz="4" w:space="0" w:color="auto"/>
              <w:right w:val="single" w:sz="4" w:space="0" w:color="auto"/>
            </w:tcBorders>
          </w:tcPr>
          <w:p w14:paraId="110F301E" w14:textId="77777777" w:rsidR="00ED5F7F" w:rsidRPr="00BB5651" w:rsidRDefault="00ED5F7F" w:rsidP="00BB5651">
            <w:pPr>
              <w:rPr>
                <w:color w:val="000000"/>
                <w:lang w:eastAsia="sr-Latn-RS"/>
              </w:rPr>
            </w:pPr>
          </w:p>
        </w:tc>
        <w:tc>
          <w:tcPr>
            <w:tcW w:w="839" w:type="pct"/>
            <w:tcBorders>
              <w:top w:val="nil"/>
              <w:left w:val="single" w:sz="4" w:space="0" w:color="auto"/>
              <w:bottom w:val="single" w:sz="4" w:space="0" w:color="auto"/>
              <w:right w:val="single" w:sz="4" w:space="0" w:color="auto"/>
            </w:tcBorders>
          </w:tcPr>
          <w:p w14:paraId="0EB59D0F" w14:textId="77777777" w:rsidR="00ED5F7F" w:rsidRPr="00BB5651" w:rsidRDefault="00ED5F7F" w:rsidP="00BB5651">
            <w:pPr>
              <w:rPr>
                <w:color w:val="000000"/>
                <w:lang w:eastAsia="sr-Latn-RS"/>
              </w:rPr>
            </w:pPr>
          </w:p>
        </w:tc>
      </w:tr>
      <w:tr w:rsidR="00E8313E" w:rsidRPr="00F0235C" w14:paraId="1A543F5C" w14:textId="77777777" w:rsidTr="00783EAB">
        <w:trPr>
          <w:cantSplit/>
          <w:trHeight w:val="327"/>
        </w:trPr>
        <w:tc>
          <w:tcPr>
            <w:tcW w:w="2846" w:type="pct"/>
            <w:gridSpan w:val="4"/>
            <w:tcBorders>
              <w:top w:val="single" w:sz="4" w:space="0" w:color="auto"/>
              <w:left w:val="single" w:sz="4" w:space="0" w:color="auto"/>
              <w:bottom w:val="single" w:sz="4" w:space="0" w:color="auto"/>
              <w:right w:val="single" w:sz="4" w:space="0" w:color="auto"/>
            </w:tcBorders>
            <w:vAlign w:val="center"/>
          </w:tcPr>
          <w:p w14:paraId="08F88544" w14:textId="02D3CDFA" w:rsidR="00E8313E" w:rsidRPr="00F0235C" w:rsidRDefault="00E8313E" w:rsidP="00D460D0">
            <w:pPr>
              <w:autoSpaceDE w:val="0"/>
              <w:autoSpaceDN w:val="0"/>
              <w:adjustRightInd w:val="0"/>
              <w:jc w:val="right"/>
              <w:rPr>
                <w:noProof/>
                <w:lang w:val="sr-Cyrl-RS"/>
              </w:rPr>
            </w:pPr>
            <w:r w:rsidRPr="004B0C3E">
              <w:rPr>
                <w:b/>
                <w:noProof/>
                <w:lang w:val="sr-Cyrl-RS"/>
              </w:rPr>
              <w:t>УКУПНА ВРЕДНОСТ ЦЕНОВНИКА ОРИГИНАЛНИХ РЕЗЕРВНИХ ДЕЛОВА</w:t>
            </w:r>
          </w:p>
        </w:tc>
        <w:tc>
          <w:tcPr>
            <w:tcW w:w="684" w:type="pct"/>
            <w:tcBorders>
              <w:top w:val="single" w:sz="4" w:space="0" w:color="auto"/>
              <w:left w:val="single" w:sz="4" w:space="0" w:color="auto"/>
              <w:bottom w:val="single" w:sz="4" w:space="0" w:color="auto"/>
              <w:right w:val="single" w:sz="4" w:space="0" w:color="auto"/>
            </w:tcBorders>
            <w:vAlign w:val="center"/>
          </w:tcPr>
          <w:p w14:paraId="411D4105" w14:textId="77777777" w:rsidR="00E8313E" w:rsidRPr="00F0235C" w:rsidRDefault="00E8313E" w:rsidP="00D460D0">
            <w:pPr>
              <w:autoSpaceDE w:val="0"/>
              <w:autoSpaceDN w:val="0"/>
              <w:adjustRightInd w:val="0"/>
              <w:jc w:val="center"/>
              <w:rPr>
                <w:noProof/>
                <w:lang w:val="en-US"/>
              </w:rPr>
            </w:pPr>
          </w:p>
        </w:tc>
        <w:tc>
          <w:tcPr>
            <w:tcW w:w="628" w:type="pct"/>
            <w:tcBorders>
              <w:top w:val="single" w:sz="4" w:space="0" w:color="auto"/>
              <w:left w:val="single" w:sz="4" w:space="0" w:color="auto"/>
              <w:bottom w:val="single" w:sz="4" w:space="0" w:color="auto"/>
              <w:right w:val="single" w:sz="4" w:space="0" w:color="auto"/>
            </w:tcBorders>
            <w:vAlign w:val="center"/>
          </w:tcPr>
          <w:p w14:paraId="1A543154" w14:textId="77777777" w:rsidR="00E8313E" w:rsidRPr="00F0235C" w:rsidRDefault="00E8313E" w:rsidP="00D460D0">
            <w:pPr>
              <w:autoSpaceDE w:val="0"/>
              <w:autoSpaceDN w:val="0"/>
              <w:adjustRightInd w:val="0"/>
              <w:jc w:val="center"/>
              <w:rPr>
                <w:noProof/>
                <w:lang w:val="en-US"/>
              </w:rPr>
            </w:pPr>
          </w:p>
        </w:tc>
        <w:tc>
          <w:tcPr>
            <w:tcW w:w="842" w:type="pct"/>
            <w:gridSpan w:val="2"/>
            <w:tcBorders>
              <w:top w:val="single" w:sz="4" w:space="0" w:color="auto"/>
              <w:left w:val="single" w:sz="4" w:space="0" w:color="auto"/>
              <w:bottom w:val="single" w:sz="4" w:space="0" w:color="auto"/>
              <w:right w:val="single" w:sz="4" w:space="0" w:color="auto"/>
            </w:tcBorders>
            <w:vAlign w:val="center"/>
          </w:tcPr>
          <w:p w14:paraId="2AF529E0" w14:textId="77777777" w:rsidR="00E8313E" w:rsidRPr="00F0235C" w:rsidRDefault="00E8313E" w:rsidP="00D460D0">
            <w:pPr>
              <w:pStyle w:val="BodyText"/>
              <w:jc w:val="center"/>
              <w:rPr>
                <w:noProof/>
                <w:szCs w:val="24"/>
              </w:rPr>
            </w:pPr>
          </w:p>
        </w:tc>
      </w:tr>
    </w:tbl>
    <w:p w14:paraId="0C5EB82D" w14:textId="77777777" w:rsidR="00443424" w:rsidRDefault="00443424" w:rsidP="00443424">
      <w:pPr>
        <w:pStyle w:val="BodyText"/>
        <w:ind w:left="6480"/>
        <w:rPr>
          <w:noProof/>
          <w:szCs w:val="24"/>
        </w:rPr>
      </w:pPr>
    </w:p>
    <w:p w14:paraId="416611A9" w14:textId="77777777" w:rsidR="00E8313E" w:rsidRDefault="00E8313E" w:rsidP="00443424">
      <w:pPr>
        <w:pStyle w:val="BodyText"/>
        <w:ind w:left="6480"/>
        <w:rPr>
          <w:noProof/>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46"/>
        <w:gridCol w:w="6837"/>
        <w:gridCol w:w="1806"/>
        <w:gridCol w:w="2194"/>
        <w:gridCol w:w="1806"/>
        <w:gridCol w:w="773"/>
      </w:tblGrid>
      <w:tr w:rsidR="00443424" w:rsidRPr="00D3475A" w14:paraId="01A74508" w14:textId="77777777" w:rsidTr="00D460D0">
        <w:trPr>
          <w:cantSplit/>
          <w:trHeight w:val="327"/>
        </w:trPr>
        <w:tc>
          <w:tcPr>
            <w:tcW w:w="230" w:type="pct"/>
            <w:vAlign w:val="center"/>
          </w:tcPr>
          <w:p w14:paraId="28CC5D02" w14:textId="77777777" w:rsidR="00443424" w:rsidRPr="00D3475A" w:rsidRDefault="00443424" w:rsidP="00D460D0">
            <w:pPr>
              <w:autoSpaceDE w:val="0"/>
              <w:autoSpaceDN w:val="0"/>
              <w:adjustRightInd w:val="0"/>
              <w:jc w:val="center"/>
              <w:rPr>
                <w:noProof/>
                <w:lang w:val="sr-Cyrl-RS"/>
              </w:rPr>
            </w:pPr>
            <w:r w:rsidRPr="00D3475A">
              <w:rPr>
                <w:noProof/>
                <w:lang w:val="sr-Cyrl-RS"/>
              </w:rPr>
              <w:t>РБ</w:t>
            </w:r>
          </w:p>
        </w:tc>
        <w:tc>
          <w:tcPr>
            <w:tcW w:w="2431" w:type="pct"/>
            <w:vAlign w:val="center"/>
          </w:tcPr>
          <w:p w14:paraId="4318D438" w14:textId="77777777" w:rsidR="00443424" w:rsidRPr="00D3475A" w:rsidRDefault="00443424" w:rsidP="00D460D0">
            <w:pPr>
              <w:autoSpaceDE w:val="0"/>
              <w:autoSpaceDN w:val="0"/>
              <w:adjustRightInd w:val="0"/>
              <w:jc w:val="center"/>
              <w:rPr>
                <w:noProof/>
              </w:rPr>
            </w:pPr>
            <w:r w:rsidRPr="00D3475A">
              <w:rPr>
                <w:noProof/>
                <w:lang w:val="sr-Cyrl-RS"/>
              </w:rPr>
              <w:t>Назив</w:t>
            </w:r>
          </w:p>
        </w:tc>
        <w:tc>
          <w:tcPr>
            <w:tcW w:w="642" w:type="pct"/>
            <w:vAlign w:val="center"/>
          </w:tcPr>
          <w:p w14:paraId="2A922E8E" w14:textId="77777777" w:rsidR="00443424" w:rsidRPr="00D3475A" w:rsidRDefault="00443424" w:rsidP="00D460D0">
            <w:pPr>
              <w:autoSpaceDE w:val="0"/>
              <w:autoSpaceDN w:val="0"/>
              <w:adjustRightInd w:val="0"/>
              <w:jc w:val="center"/>
              <w:rPr>
                <w:noProof/>
                <w:lang w:val="sr-Cyrl-RS"/>
              </w:rPr>
            </w:pPr>
            <w:r w:rsidRPr="00D3475A">
              <w:rPr>
                <w:noProof/>
                <w:lang w:val="sr-Cyrl-RS"/>
              </w:rPr>
              <w:t>Јединица мере</w:t>
            </w:r>
          </w:p>
        </w:tc>
        <w:tc>
          <w:tcPr>
            <w:tcW w:w="780" w:type="pct"/>
            <w:vAlign w:val="center"/>
          </w:tcPr>
          <w:p w14:paraId="4510B8A1" w14:textId="77777777" w:rsidR="00443424" w:rsidRPr="00D3475A" w:rsidRDefault="00443424" w:rsidP="00D460D0">
            <w:pPr>
              <w:autoSpaceDE w:val="0"/>
              <w:autoSpaceDN w:val="0"/>
              <w:adjustRightInd w:val="0"/>
              <w:jc w:val="center"/>
              <w:rPr>
                <w:noProof/>
                <w:lang w:val="en-US"/>
              </w:rPr>
            </w:pPr>
            <w:r w:rsidRPr="00D3475A">
              <w:rPr>
                <w:noProof/>
                <w:lang w:val="en-US"/>
              </w:rPr>
              <w:t>Јединична цена без ПДВ-а</w:t>
            </w:r>
          </w:p>
        </w:tc>
        <w:tc>
          <w:tcPr>
            <w:tcW w:w="642" w:type="pct"/>
            <w:vAlign w:val="center"/>
          </w:tcPr>
          <w:p w14:paraId="2D87D76D" w14:textId="77777777" w:rsidR="00443424" w:rsidRPr="00D3475A" w:rsidRDefault="00443424" w:rsidP="00D460D0">
            <w:pPr>
              <w:autoSpaceDE w:val="0"/>
              <w:autoSpaceDN w:val="0"/>
              <w:adjustRightInd w:val="0"/>
              <w:jc w:val="center"/>
              <w:rPr>
                <w:noProof/>
                <w:lang w:val="en-US"/>
              </w:rPr>
            </w:pPr>
            <w:r w:rsidRPr="00D3475A">
              <w:rPr>
                <w:noProof/>
                <w:lang w:val="en-US"/>
              </w:rPr>
              <w:t>Јединична цена са ПДВ-ом</w:t>
            </w:r>
          </w:p>
        </w:tc>
        <w:tc>
          <w:tcPr>
            <w:tcW w:w="275" w:type="pct"/>
            <w:vAlign w:val="center"/>
          </w:tcPr>
          <w:p w14:paraId="4F602965" w14:textId="77777777" w:rsidR="00443424" w:rsidRPr="00D3475A" w:rsidRDefault="00443424" w:rsidP="00D460D0">
            <w:pPr>
              <w:pStyle w:val="BodyText"/>
              <w:jc w:val="center"/>
              <w:rPr>
                <w:noProof/>
                <w:szCs w:val="24"/>
              </w:rPr>
            </w:pPr>
            <w:r w:rsidRPr="00D3475A">
              <w:rPr>
                <w:noProof/>
                <w:szCs w:val="24"/>
              </w:rPr>
              <w:t>Стопа</w:t>
            </w:r>
          </w:p>
          <w:p w14:paraId="3720D565" w14:textId="77777777" w:rsidR="00443424" w:rsidRPr="00D3475A" w:rsidRDefault="00443424" w:rsidP="00D460D0">
            <w:pPr>
              <w:autoSpaceDE w:val="0"/>
              <w:autoSpaceDN w:val="0"/>
              <w:adjustRightInd w:val="0"/>
              <w:jc w:val="center"/>
              <w:rPr>
                <w:noProof/>
                <w:highlight w:val="green"/>
                <w:lang w:val="sr-Cyrl-RS"/>
              </w:rPr>
            </w:pPr>
            <w:r w:rsidRPr="00D3475A">
              <w:rPr>
                <w:noProof/>
              </w:rPr>
              <w:t>ПДВ-а</w:t>
            </w:r>
          </w:p>
        </w:tc>
      </w:tr>
      <w:tr w:rsidR="00443424" w:rsidRPr="00C61458" w14:paraId="08993AF4" w14:textId="77777777" w:rsidTr="00D460D0">
        <w:trPr>
          <w:cantSplit/>
          <w:trHeight w:val="327"/>
        </w:trPr>
        <w:tc>
          <w:tcPr>
            <w:tcW w:w="230" w:type="pct"/>
            <w:tcBorders>
              <w:top w:val="single" w:sz="4" w:space="0" w:color="auto"/>
              <w:left w:val="single" w:sz="4" w:space="0" w:color="auto"/>
              <w:bottom w:val="single" w:sz="4" w:space="0" w:color="auto"/>
              <w:right w:val="single" w:sz="4" w:space="0" w:color="auto"/>
            </w:tcBorders>
            <w:vAlign w:val="center"/>
          </w:tcPr>
          <w:p w14:paraId="0910065F" w14:textId="77777777" w:rsidR="00443424" w:rsidRPr="00C61458" w:rsidRDefault="00443424" w:rsidP="00D460D0">
            <w:pPr>
              <w:autoSpaceDE w:val="0"/>
              <w:autoSpaceDN w:val="0"/>
              <w:adjustRightInd w:val="0"/>
              <w:jc w:val="center"/>
              <w:rPr>
                <w:noProof/>
                <w:lang w:val="sr-Cyrl-RS"/>
              </w:rPr>
            </w:pPr>
            <w:r w:rsidRPr="00C61458">
              <w:rPr>
                <w:noProof/>
                <w:lang w:val="sr-Cyrl-RS"/>
              </w:rPr>
              <w:t>1</w:t>
            </w:r>
          </w:p>
        </w:tc>
        <w:tc>
          <w:tcPr>
            <w:tcW w:w="2431" w:type="pct"/>
            <w:tcBorders>
              <w:top w:val="single" w:sz="4" w:space="0" w:color="auto"/>
              <w:left w:val="single" w:sz="4" w:space="0" w:color="auto"/>
              <w:bottom w:val="single" w:sz="4" w:space="0" w:color="auto"/>
              <w:right w:val="single" w:sz="4" w:space="0" w:color="auto"/>
            </w:tcBorders>
            <w:vAlign w:val="center"/>
          </w:tcPr>
          <w:p w14:paraId="46D12269" w14:textId="77777777" w:rsidR="00443424" w:rsidRPr="00C61458" w:rsidRDefault="00443424" w:rsidP="00D460D0">
            <w:pPr>
              <w:autoSpaceDE w:val="0"/>
              <w:autoSpaceDN w:val="0"/>
              <w:adjustRightInd w:val="0"/>
              <w:jc w:val="center"/>
              <w:rPr>
                <w:noProof/>
                <w:lang w:val="sr-Cyrl-RS"/>
              </w:rPr>
            </w:pPr>
            <w:r w:rsidRPr="00C61458">
              <w:rPr>
                <w:noProof/>
                <w:lang w:val="sr-Cyrl-RS"/>
              </w:rPr>
              <w:t>2</w:t>
            </w:r>
          </w:p>
        </w:tc>
        <w:tc>
          <w:tcPr>
            <w:tcW w:w="642" w:type="pct"/>
            <w:tcBorders>
              <w:top w:val="single" w:sz="4" w:space="0" w:color="auto"/>
              <w:left w:val="single" w:sz="4" w:space="0" w:color="auto"/>
              <w:bottom w:val="single" w:sz="4" w:space="0" w:color="auto"/>
              <w:right w:val="single" w:sz="4" w:space="0" w:color="auto"/>
            </w:tcBorders>
            <w:vAlign w:val="center"/>
          </w:tcPr>
          <w:p w14:paraId="6021E874" w14:textId="77777777" w:rsidR="00443424" w:rsidRPr="00C61458" w:rsidRDefault="00443424" w:rsidP="00D460D0">
            <w:pPr>
              <w:autoSpaceDE w:val="0"/>
              <w:autoSpaceDN w:val="0"/>
              <w:adjustRightInd w:val="0"/>
              <w:jc w:val="center"/>
              <w:rPr>
                <w:noProof/>
                <w:lang w:val="sr-Cyrl-RS"/>
              </w:rPr>
            </w:pPr>
            <w:r w:rsidRPr="00C61458">
              <w:rPr>
                <w:noProof/>
                <w:lang w:val="sr-Cyrl-RS"/>
              </w:rPr>
              <w:t>3</w:t>
            </w:r>
          </w:p>
        </w:tc>
        <w:tc>
          <w:tcPr>
            <w:tcW w:w="780" w:type="pct"/>
            <w:tcBorders>
              <w:top w:val="single" w:sz="4" w:space="0" w:color="auto"/>
              <w:left w:val="single" w:sz="4" w:space="0" w:color="auto"/>
              <w:bottom w:val="single" w:sz="4" w:space="0" w:color="auto"/>
              <w:right w:val="single" w:sz="4" w:space="0" w:color="auto"/>
            </w:tcBorders>
            <w:vAlign w:val="center"/>
          </w:tcPr>
          <w:p w14:paraId="0FDF8542" w14:textId="77777777" w:rsidR="00443424" w:rsidRPr="00C61458" w:rsidRDefault="00443424" w:rsidP="00D460D0">
            <w:pPr>
              <w:autoSpaceDE w:val="0"/>
              <w:autoSpaceDN w:val="0"/>
              <w:adjustRightInd w:val="0"/>
              <w:jc w:val="center"/>
              <w:rPr>
                <w:noProof/>
                <w:lang w:val="en-US"/>
              </w:rPr>
            </w:pPr>
            <w:r w:rsidRPr="00C61458">
              <w:rPr>
                <w:noProof/>
                <w:lang w:val="en-US"/>
              </w:rPr>
              <w:t>4</w:t>
            </w:r>
          </w:p>
        </w:tc>
        <w:tc>
          <w:tcPr>
            <w:tcW w:w="642" w:type="pct"/>
            <w:tcBorders>
              <w:top w:val="single" w:sz="4" w:space="0" w:color="auto"/>
              <w:left w:val="single" w:sz="4" w:space="0" w:color="auto"/>
              <w:bottom w:val="single" w:sz="4" w:space="0" w:color="auto"/>
              <w:right w:val="single" w:sz="4" w:space="0" w:color="auto"/>
            </w:tcBorders>
            <w:vAlign w:val="center"/>
          </w:tcPr>
          <w:p w14:paraId="0D07E3A9" w14:textId="77777777" w:rsidR="00443424" w:rsidRPr="00C61458" w:rsidRDefault="00443424" w:rsidP="00D460D0">
            <w:pPr>
              <w:autoSpaceDE w:val="0"/>
              <w:autoSpaceDN w:val="0"/>
              <w:adjustRightInd w:val="0"/>
              <w:jc w:val="center"/>
              <w:rPr>
                <w:noProof/>
                <w:lang w:val="en-US"/>
              </w:rPr>
            </w:pPr>
            <w:r w:rsidRPr="00C61458">
              <w:rPr>
                <w:noProof/>
                <w:lang w:val="en-US"/>
              </w:rPr>
              <w:t>5</w:t>
            </w:r>
          </w:p>
        </w:tc>
        <w:tc>
          <w:tcPr>
            <w:tcW w:w="275" w:type="pct"/>
            <w:tcBorders>
              <w:top w:val="single" w:sz="4" w:space="0" w:color="auto"/>
              <w:left w:val="single" w:sz="4" w:space="0" w:color="auto"/>
              <w:bottom w:val="single" w:sz="4" w:space="0" w:color="auto"/>
              <w:right w:val="single" w:sz="4" w:space="0" w:color="auto"/>
            </w:tcBorders>
            <w:vAlign w:val="center"/>
          </w:tcPr>
          <w:p w14:paraId="02B58418" w14:textId="77777777" w:rsidR="00443424" w:rsidRPr="00C61458" w:rsidRDefault="00443424" w:rsidP="00D460D0">
            <w:pPr>
              <w:pStyle w:val="BodyText"/>
              <w:jc w:val="center"/>
              <w:rPr>
                <w:noProof/>
                <w:szCs w:val="24"/>
              </w:rPr>
            </w:pPr>
            <w:r w:rsidRPr="00C61458">
              <w:rPr>
                <w:noProof/>
                <w:szCs w:val="24"/>
              </w:rPr>
              <w:t>6</w:t>
            </w:r>
          </w:p>
        </w:tc>
      </w:tr>
      <w:tr w:rsidR="00443424" w:rsidRPr="00C61458" w14:paraId="05B578BA" w14:textId="77777777" w:rsidTr="00D460D0">
        <w:trPr>
          <w:cantSplit/>
          <w:trHeight w:val="327"/>
        </w:trPr>
        <w:tc>
          <w:tcPr>
            <w:tcW w:w="230" w:type="pct"/>
            <w:tcBorders>
              <w:top w:val="single" w:sz="4" w:space="0" w:color="auto"/>
              <w:left w:val="single" w:sz="4" w:space="0" w:color="auto"/>
              <w:bottom w:val="single" w:sz="4" w:space="0" w:color="auto"/>
              <w:right w:val="single" w:sz="4" w:space="0" w:color="auto"/>
            </w:tcBorders>
            <w:vAlign w:val="center"/>
          </w:tcPr>
          <w:p w14:paraId="797758E3" w14:textId="77777777" w:rsidR="00443424" w:rsidRPr="00C61458" w:rsidRDefault="00443424" w:rsidP="00D460D0">
            <w:pPr>
              <w:autoSpaceDE w:val="0"/>
              <w:autoSpaceDN w:val="0"/>
              <w:adjustRightInd w:val="0"/>
              <w:jc w:val="center"/>
              <w:rPr>
                <w:noProof/>
                <w:lang w:val="sr-Cyrl-RS"/>
              </w:rPr>
            </w:pPr>
            <w:r w:rsidRPr="00C61458">
              <w:rPr>
                <w:noProof/>
                <w:lang w:val="sr-Cyrl-RS"/>
              </w:rPr>
              <w:t>1</w:t>
            </w:r>
          </w:p>
        </w:tc>
        <w:tc>
          <w:tcPr>
            <w:tcW w:w="2431" w:type="pct"/>
            <w:tcBorders>
              <w:top w:val="single" w:sz="4" w:space="0" w:color="auto"/>
              <w:left w:val="single" w:sz="4" w:space="0" w:color="auto"/>
              <w:bottom w:val="single" w:sz="4" w:space="0" w:color="auto"/>
              <w:right w:val="single" w:sz="4" w:space="0" w:color="auto"/>
            </w:tcBorders>
            <w:vAlign w:val="center"/>
          </w:tcPr>
          <w:p w14:paraId="729A00C7" w14:textId="77777777" w:rsidR="00443424" w:rsidRPr="00C61458" w:rsidRDefault="00443424" w:rsidP="00D460D0">
            <w:pPr>
              <w:rPr>
                <w:noProof/>
                <w:lang w:val="sr-Cyrl-RS"/>
              </w:rPr>
            </w:pPr>
            <w:r w:rsidRPr="00C61458">
              <w:rPr>
                <w:noProof/>
                <w:lang w:val="sr-Cyrl-RS"/>
              </w:rPr>
              <w:t>Радни сат код ванредног сервиса</w:t>
            </w:r>
          </w:p>
        </w:tc>
        <w:tc>
          <w:tcPr>
            <w:tcW w:w="642" w:type="pct"/>
            <w:tcBorders>
              <w:top w:val="single" w:sz="4" w:space="0" w:color="auto"/>
              <w:left w:val="single" w:sz="4" w:space="0" w:color="auto"/>
              <w:bottom w:val="single" w:sz="4" w:space="0" w:color="auto"/>
              <w:right w:val="single" w:sz="4" w:space="0" w:color="auto"/>
            </w:tcBorders>
            <w:vAlign w:val="center"/>
          </w:tcPr>
          <w:p w14:paraId="191CBAD2" w14:textId="77777777" w:rsidR="00443424" w:rsidRPr="00C61458" w:rsidRDefault="00443424" w:rsidP="00D460D0">
            <w:pPr>
              <w:autoSpaceDE w:val="0"/>
              <w:autoSpaceDN w:val="0"/>
              <w:adjustRightInd w:val="0"/>
              <w:jc w:val="center"/>
              <w:rPr>
                <w:noProof/>
                <w:lang w:val="sr-Cyrl-RS"/>
              </w:rPr>
            </w:pPr>
            <w:r w:rsidRPr="00C61458">
              <w:rPr>
                <w:noProof/>
                <w:lang w:val="sr-Cyrl-RS"/>
              </w:rPr>
              <w:t>сат</w:t>
            </w:r>
          </w:p>
        </w:tc>
        <w:tc>
          <w:tcPr>
            <w:tcW w:w="780" w:type="pct"/>
            <w:tcBorders>
              <w:top w:val="single" w:sz="4" w:space="0" w:color="auto"/>
              <w:left w:val="single" w:sz="4" w:space="0" w:color="auto"/>
              <w:bottom w:val="single" w:sz="4" w:space="0" w:color="auto"/>
              <w:right w:val="single" w:sz="4" w:space="0" w:color="auto"/>
            </w:tcBorders>
            <w:vAlign w:val="center"/>
          </w:tcPr>
          <w:p w14:paraId="7E37CCBF" w14:textId="77777777" w:rsidR="00443424" w:rsidRPr="00C61458" w:rsidRDefault="00443424" w:rsidP="00D460D0">
            <w:pPr>
              <w:autoSpaceDE w:val="0"/>
              <w:autoSpaceDN w:val="0"/>
              <w:adjustRightInd w:val="0"/>
              <w:jc w:val="center"/>
              <w:rPr>
                <w:noProof/>
                <w:lang w:val="en-US"/>
              </w:rPr>
            </w:pPr>
          </w:p>
        </w:tc>
        <w:tc>
          <w:tcPr>
            <w:tcW w:w="642" w:type="pct"/>
            <w:tcBorders>
              <w:top w:val="single" w:sz="4" w:space="0" w:color="auto"/>
              <w:left w:val="single" w:sz="4" w:space="0" w:color="auto"/>
              <w:bottom w:val="single" w:sz="4" w:space="0" w:color="auto"/>
              <w:right w:val="single" w:sz="4" w:space="0" w:color="auto"/>
            </w:tcBorders>
            <w:vAlign w:val="center"/>
          </w:tcPr>
          <w:p w14:paraId="3DB6C003" w14:textId="77777777" w:rsidR="00443424" w:rsidRPr="00C61458" w:rsidRDefault="00443424" w:rsidP="00D460D0">
            <w:pPr>
              <w:autoSpaceDE w:val="0"/>
              <w:autoSpaceDN w:val="0"/>
              <w:adjustRightInd w:val="0"/>
              <w:jc w:val="center"/>
              <w:rPr>
                <w:noProof/>
                <w:lang w:val="en-US"/>
              </w:rPr>
            </w:pPr>
          </w:p>
        </w:tc>
        <w:tc>
          <w:tcPr>
            <w:tcW w:w="275" w:type="pct"/>
            <w:tcBorders>
              <w:top w:val="single" w:sz="4" w:space="0" w:color="auto"/>
              <w:left w:val="single" w:sz="4" w:space="0" w:color="auto"/>
              <w:bottom w:val="single" w:sz="4" w:space="0" w:color="auto"/>
              <w:right w:val="single" w:sz="4" w:space="0" w:color="auto"/>
            </w:tcBorders>
            <w:vAlign w:val="center"/>
          </w:tcPr>
          <w:p w14:paraId="26F0FA0C" w14:textId="77777777" w:rsidR="00443424" w:rsidRPr="00C61458" w:rsidRDefault="00443424" w:rsidP="00D460D0">
            <w:pPr>
              <w:pStyle w:val="BodyText"/>
              <w:jc w:val="center"/>
              <w:rPr>
                <w:noProof/>
                <w:szCs w:val="24"/>
              </w:rPr>
            </w:pPr>
          </w:p>
        </w:tc>
      </w:tr>
    </w:tbl>
    <w:p w14:paraId="196B9960" w14:textId="2724D141" w:rsidR="00300477" w:rsidRDefault="00300477"/>
    <w:p w14:paraId="068756A1" w14:textId="77777777" w:rsidR="00D5551A" w:rsidRDefault="00D5551A"/>
    <w:p w14:paraId="7892E8E7" w14:textId="77777777" w:rsidR="00531A8A" w:rsidRDefault="00531A8A" w:rsidP="00531A8A">
      <w:pPr>
        <w:pStyle w:val="BodyText"/>
        <w:ind w:left="6480"/>
        <w:rPr>
          <w:noProof/>
          <w:szCs w:val="24"/>
        </w:rPr>
      </w:pPr>
    </w:p>
    <w:p w14:paraId="62445D5F" w14:textId="77777777" w:rsidR="00AB0322" w:rsidRDefault="00AB0322" w:rsidP="00531A8A">
      <w:pPr>
        <w:pStyle w:val="BodyText"/>
        <w:ind w:left="6480"/>
        <w:rPr>
          <w:noProof/>
          <w:szCs w:val="24"/>
        </w:rPr>
      </w:pPr>
    </w:p>
    <w:p w14:paraId="5BA76DD3" w14:textId="77777777" w:rsidR="00FD07DB" w:rsidRPr="00AE1407" w:rsidRDefault="00FD07DB" w:rsidP="00531A8A">
      <w:pPr>
        <w:pStyle w:val="BodyText"/>
        <w:ind w:left="6480"/>
        <w:rPr>
          <w:noProof/>
          <w:szCs w:val="24"/>
        </w:rPr>
      </w:pPr>
    </w:p>
    <w:p w14:paraId="36FDCF6B" w14:textId="77777777" w:rsidR="00531A8A" w:rsidRPr="00AE1407" w:rsidRDefault="00531A8A" w:rsidP="00531A8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3CDCC958" w14:textId="77777777" w:rsidR="00531A8A" w:rsidRPr="00AE1407" w:rsidRDefault="00531A8A" w:rsidP="00531A8A">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7D2504C4" w14:textId="77777777" w:rsidR="00E05332" w:rsidRPr="00CC366C" w:rsidRDefault="00531A8A" w:rsidP="00CC366C">
      <w:pPr>
        <w:sectPr w:rsidR="00E05332" w:rsidRPr="00CC366C" w:rsidSect="0006401C">
          <w:pgSz w:w="16838" w:h="11906" w:orient="landscape"/>
          <w:pgMar w:top="1418" w:right="1418" w:bottom="1418" w:left="1418" w:header="709" w:footer="709" w:gutter="0"/>
          <w:cols w:space="708"/>
          <w:docGrid w:linePitch="360"/>
        </w:sectPr>
      </w:pPr>
      <w:r w:rsidRPr="00CC366C">
        <w:br w:type="page"/>
      </w:r>
      <w:bookmarkStart w:id="122" w:name="_Toc401143642"/>
    </w:p>
    <w:p w14:paraId="1034BE34" w14:textId="4FE7AF3F" w:rsidR="00E05332" w:rsidRPr="00360D95" w:rsidRDefault="00E05332" w:rsidP="00360D95">
      <w:pPr>
        <w:jc w:val="center"/>
        <w:rPr>
          <w:b/>
        </w:rPr>
      </w:pPr>
      <w:bookmarkStart w:id="123" w:name="_Toc440629954"/>
      <w:r w:rsidRPr="00360D95">
        <w:rPr>
          <w:b/>
        </w:rPr>
        <w:lastRenderedPageBreak/>
        <w:t>ОПШТИ ПОДАЦИ О ПОНУЂАЧУ ИЗ ГРУПЕ ПОНУЂАЧА</w:t>
      </w:r>
      <w:bookmarkEnd w:id="122"/>
      <w:bookmarkEnd w:id="123"/>
    </w:p>
    <w:p w14:paraId="5271930D"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EF653C2" w14:textId="77777777" w:rsidTr="00223DF2">
        <w:tc>
          <w:tcPr>
            <w:tcW w:w="567" w:type="dxa"/>
            <w:vMerge w:val="restart"/>
            <w:shd w:val="clear" w:color="auto" w:fill="auto"/>
          </w:tcPr>
          <w:p w14:paraId="6A234278" w14:textId="77777777" w:rsidR="00E05332" w:rsidRPr="00C35CDB" w:rsidRDefault="00E05332" w:rsidP="00223DF2">
            <w:pPr>
              <w:snapToGrid w:val="0"/>
              <w:jc w:val="both"/>
            </w:pPr>
          </w:p>
          <w:p w14:paraId="65B9F33F"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29B5A92E" w14:textId="77777777" w:rsidR="00E05332" w:rsidRPr="00C35CDB" w:rsidRDefault="00E05332" w:rsidP="00223DF2">
            <w:pPr>
              <w:snapToGrid w:val="0"/>
              <w:jc w:val="both"/>
              <w:rPr>
                <w:rFonts w:eastAsia="TimesNewRomanPSMT"/>
                <w:bCs/>
                <w:i/>
                <w:lang w:val="en-US"/>
              </w:rPr>
            </w:pPr>
          </w:p>
          <w:p w14:paraId="392815C4" w14:textId="77777777" w:rsidR="00E05332" w:rsidRPr="00C35CDB" w:rsidRDefault="00E05332" w:rsidP="00223DF2">
            <w:pPr>
              <w:snapToGrid w:val="0"/>
              <w:jc w:val="both"/>
              <w:rPr>
                <w:rFonts w:eastAsia="TimesNewRomanPSMT"/>
                <w:bCs/>
                <w:i/>
                <w:lang w:val="en-US"/>
              </w:rPr>
            </w:pPr>
          </w:p>
          <w:p w14:paraId="51D7C1B1" w14:textId="77777777" w:rsidR="00E05332" w:rsidRPr="00C35CDB" w:rsidRDefault="00E05332" w:rsidP="00223DF2">
            <w:pPr>
              <w:snapToGrid w:val="0"/>
              <w:jc w:val="both"/>
              <w:rPr>
                <w:rFonts w:eastAsia="TimesNewRomanPSMT"/>
                <w:bCs/>
                <w:i/>
                <w:lang w:val="en-US"/>
              </w:rPr>
            </w:pPr>
          </w:p>
          <w:p w14:paraId="5D2E73B3"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A19700B"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1CEC43EB" w14:textId="77777777" w:rsidR="00E05332" w:rsidRPr="00C35CDB" w:rsidRDefault="00E05332" w:rsidP="00223DF2">
            <w:pPr>
              <w:snapToGrid w:val="0"/>
              <w:jc w:val="both"/>
              <w:rPr>
                <w:rFonts w:eastAsia="TimesNewRomanPSMT"/>
                <w:b/>
                <w:bCs/>
              </w:rPr>
            </w:pPr>
          </w:p>
        </w:tc>
      </w:tr>
      <w:tr w:rsidR="00E05332" w:rsidRPr="00C35CDB" w14:paraId="3BA7710C" w14:textId="77777777" w:rsidTr="00223DF2">
        <w:trPr>
          <w:trHeight w:val="526"/>
        </w:trPr>
        <w:tc>
          <w:tcPr>
            <w:tcW w:w="567" w:type="dxa"/>
            <w:vMerge/>
            <w:shd w:val="clear" w:color="auto" w:fill="auto"/>
          </w:tcPr>
          <w:p w14:paraId="3AF7F49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6F511F" w14:textId="77777777" w:rsidR="00E05332" w:rsidRPr="00C35CDB" w:rsidRDefault="00E05332" w:rsidP="00223DF2">
            <w:pPr>
              <w:rPr>
                <w:b/>
              </w:rPr>
            </w:pPr>
            <w:r w:rsidRPr="00C35CDB">
              <w:rPr>
                <w:b/>
              </w:rPr>
              <w:t>Адреса седишта</w:t>
            </w:r>
          </w:p>
        </w:tc>
        <w:tc>
          <w:tcPr>
            <w:tcW w:w="4618" w:type="dxa"/>
            <w:shd w:val="clear" w:color="auto" w:fill="auto"/>
          </w:tcPr>
          <w:p w14:paraId="2A87ED4D" w14:textId="77777777" w:rsidR="00E05332" w:rsidRPr="00C35CDB" w:rsidRDefault="00E05332" w:rsidP="00223DF2">
            <w:pPr>
              <w:snapToGrid w:val="0"/>
              <w:jc w:val="both"/>
              <w:rPr>
                <w:rFonts w:eastAsia="TimesNewRomanPSMT"/>
                <w:b/>
                <w:bCs/>
              </w:rPr>
            </w:pPr>
          </w:p>
        </w:tc>
      </w:tr>
      <w:tr w:rsidR="00E05332" w:rsidRPr="00C35CDB" w14:paraId="28A4CF94" w14:textId="77777777" w:rsidTr="00223DF2">
        <w:tc>
          <w:tcPr>
            <w:tcW w:w="567" w:type="dxa"/>
            <w:vMerge/>
            <w:shd w:val="clear" w:color="auto" w:fill="auto"/>
          </w:tcPr>
          <w:p w14:paraId="21A8BD8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17C2B5A" w14:textId="77777777" w:rsidR="00E05332" w:rsidRPr="00C35CDB" w:rsidRDefault="00E05332" w:rsidP="00223DF2">
            <w:pPr>
              <w:rPr>
                <w:b/>
              </w:rPr>
            </w:pPr>
            <w:r w:rsidRPr="00C35CDB">
              <w:rPr>
                <w:b/>
              </w:rPr>
              <w:t>Матични број</w:t>
            </w:r>
          </w:p>
        </w:tc>
        <w:tc>
          <w:tcPr>
            <w:tcW w:w="4618" w:type="dxa"/>
            <w:shd w:val="clear" w:color="auto" w:fill="auto"/>
          </w:tcPr>
          <w:p w14:paraId="7397FBD3" w14:textId="77777777" w:rsidR="00E05332" w:rsidRPr="00C35CDB" w:rsidRDefault="00E05332" w:rsidP="00223DF2">
            <w:pPr>
              <w:snapToGrid w:val="0"/>
              <w:jc w:val="both"/>
              <w:rPr>
                <w:rFonts w:eastAsia="TimesNewRomanPSMT"/>
                <w:b/>
                <w:bCs/>
                <w:lang w:val="en-US"/>
              </w:rPr>
            </w:pPr>
          </w:p>
        </w:tc>
      </w:tr>
      <w:tr w:rsidR="00E05332" w:rsidRPr="00C35CDB" w14:paraId="6D9F7561" w14:textId="77777777" w:rsidTr="00223DF2">
        <w:tc>
          <w:tcPr>
            <w:tcW w:w="567" w:type="dxa"/>
            <w:vMerge/>
            <w:shd w:val="clear" w:color="auto" w:fill="auto"/>
          </w:tcPr>
          <w:p w14:paraId="55BC396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F3200D"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7A216152" w14:textId="77777777" w:rsidR="00E05332" w:rsidRPr="00C35CDB" w:rsidRDefault="00E05332" w:rsidP="00223DF2">
            <w:pPr>
              <w:snapToGrid w:val="0"/>
              <w:jc w:val="both"/>
              <w:rPr>
                <w:rFonts w:eastAsia="TimesNewRomanPSMT"/>
                <w:b/>
                <w:bCs/>
                <w:lang w:val="en-US"/>
              </w:rPr>
            </w:pPr>
          </w:p>
        </w:tc>
      </w:tr>
      <w:tr w:rsidR="00E05332" w:rsidRPr="00C35CDB" w14:paraId="56426C3E" w14:textId="77777777" w:rsidTr="00223DF2">
        <w:trPr>
          <w:trHeight w:val="115"/>
        </w:trPr>
        <w:tc>
          <w:tcPr>
            <w:tcW w:w="567" w:type="dxa"/>
            <w:vMerge/>
            <w:shd w:val="clear" w:color="auto" w:fill="auto"/>
          </w:tcPr>
          <w:p w14:paraId="19670E57"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219DDC13"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40108EC8" w14:textId="77777777" w:rsidR="00E05332" w:rsidRPr="00C35CDB" w:rsidRDefault="00E05332" w:rsidP="00223DF2">
            <w:pPr>
              <w:snapToGrid w:val="0"/>
              <w:jc w:val="both"/>
              <w:rPr>
                <w:rFonts w:eastAsia="TimesNewRomanPSMT"/>
                <w:b/>
                <w:bCs/>
                <w:lang w:val="en-US"/>
              </w:rPr>
            </w:pPr>
          </w:p>
        </w:tc>
      </w:tr>
    </w:tbl>
    <w:p w14:paraId="4D3F5B57" w14:textId="77777777" w:rsidR="00E05332" w:rsidRPr="00C35CDB" w:rsidRDefault="00E05332" w:rsidP="00E05332">
      <w:pPr>
        <w:rPr>
          <w:lang w:val="hr-HR"/>
        </w:rPr>
      </w:pPr>
    </w:p>
    <w:p w14:paraId="12A00A20"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3E1CC92" w14:textId="77777777" w:rsidTr="00223DF2">
        <w:tc>
          <w:tcPr>
            <w:tcW w:w="567" w:type="dxa"/>
            <w:vMerge w:val="restart"/>
            <w:shd w:val="clear" w:color="auto" w:fill="auto"/>
          </w:tcPr>
          <w:p w14:paraId="20B12839" w14:textId="77777777" w:rsidR="00E05332" w:rsidRPr="00C35CDB" w:rsidRDefault="00E05332" w:rsidP="00223DF2">
            <w:pPr>
              <w:snapToGrid w:val="0"/>
              <w:jc w:val="both"/>
            </w:pPr>
          </w:p>
          <w:p w14:paraId="4760C7D5" w14:textId="77777777" w:rsidR="00E05332" w:rsidRPr="00C35CDB" w:rsidRDefault="00E05332" w:rsidP="00223DF2">
            <w:pPr>
              <w:jc w:val="both"/>
              <w:rPr>
                <w:rFonts w:eastAsia="TimesNewRomanPSMT"/>
                <w:bCs/>
                <w:i/>
                <w:lang w:val="en-US"/>
              </w:rPr>
            </w:pPr>
            <w:r w:rsidRPr="00C35CDB">
              <w:rPr>
                <w:rFonts w:eastAsia="TimesNewRomanPSMT"/>
                <w:bCs/>
                <w:i/>
                <w:lang w:val="en-US"/>
              </w:rPr>
              <w:t>2)</w:t>
            </w:r>
          </w:p>
          <w:p w14:paraId="66DF07E6" w14:textId="77777777" w:rsidR="00E05332" w:rsidRPr="00C35CDB" w:rsidRDefault="00E05332" w:rsidP="00223DF2">
            <w:pPr>
              <w:snapToGrid w:val="0"/>
              <w:jc w:val="both"/>
              <w:rPr>
                <w:rFonts w:eastAsia="TimesNewRomanPSMT"/>
                <w:bCs/>
                <w:i/>
                <w:lang w:val="en-US"/>
              </w:rPr>
            </w:pPr>
          </w:p>
          <w:p w14:paraId="153EF460" w14:textId="77777777" w:rsidR="00E05332" w:rsidRPr="00C35CDB" w:rsidRDefault="00E05332" w:rsidP="00223DF2">
            <w:pPr>
              <w:snapToGrid w:val="0"/>
              <w:jc w:val="both"/>
              <w:rPr>
                <w:rFonts w:eastAsia="TimesNewRomanPSMT"/>
                <w:bCs/>
                <w:i/>
                <w:lang w:val="en-US"/>
              </w:rPr>
            </w:pPr>
          </w:p>
          <w:p w14:paraId="2B31B6FB" w14:textId="77777777" w:rsidR="00E05332" w:rsidRPr="00C35CDB" w:rsidRDefault="00E05332" w:rsidP="00223DF2">
            <w:pPr>
              <w:snapToGrid w:val="0"/>
              <w:jc w:val="both"/>
              <w:rPr>
                <w:rFonts w:eastAsia="TimesNewRomanPSMT"/>
                <w:bCs/>
                <w:i/>
                <w:lang w:val="en-US"/>
              </w:rPr>
            </w:pPr>
          </w:p>
          <w:p w14:paraId="2D458630"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39B275"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4380163C" w14:textId="77777777" w:rsidR="00E05332" w:rsidRPr="00C35CDB" w:rsidRDefault="00E05332" w:rsidP="00223DF2">
            <w:pPr>
              <w:snapToGrid w:val="0"/>
              <w:jc w:val="both"/>
              <w:rPr>
                <w:rFonts w:eastAsia="TimesNewRomanPSMT"/>
                <w:b/>
                <w:bCs/>
              </w:rPr>
            </w:pPr>
          </w:p>
        </w:tc>
      </w:tr>
      <w:tr w:rsidR="00E05332" w:rsidRPr="00C35CDB" w14:paraId="7482821F" w14:textId="77777777" w:rsidTr="00223DF2">
        <w:trPr>
          <w:trHeight w:val="574"/>
        </w:trPr>
        <w:tc>
          <w:tcPr>
            <w:tcW w:w="567" w:type="dxa"/>
            <w:vMerge/>
            <w:shd w:val="clear" w:color="auto" w:fill="auto"/>
          </w:tcPr>
          <w:p w14:paraId="2871CF89"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1339416" w14:textId="77777777" w:rsidR="00E05332" w:rsidRPr="00C35CDB" w:rsidRDefault="00E05332" w:rsidP="00223DF2">
            <w:pPr>
              <w:rPr>
                <w:b/>
              </w:rPr>
            </w:pPr>
            <w:r w:rsidRPr="00C35CDB">
              <w:rPr>
                <w:b/>
              </w:rPr>
              <w:t>Адреса седишта</w:t>
            </w:r>
          </w:p>
        </w:tc>
        <w:tc>
          <w:tcPr>
            <w:tcW w:w="4618" w:type="dxa"/>
            <w:shd w:val="clear" w:color="auto" w:fill="auto"/>
          </w:tcPr>
          <w:p w14:paraId="22C4D740" w14:textId="77777777" w:rsidR="00E05332" w:rsidRPr="00C35CDB" w:rsidRDefault="00E05332" w:rsidP="00223DF2">
            <w:pPr>
              <w:snapToGrid w:val="0"/>
              <w:jc w:val="both"/>
              <w:rPr>
                <w:rFonts w:eastAsia="TimesNewRomanPSMT"/>
                <w:b/>
                <w:bCs/>
              </w:rPr>
            </w:pPr>
          </w:p>
        </w:tc>
      </w:tr>
      <w:tr w:rsidR="00E05332" w:rsidRPr="00C35CDB" w14:paraId="785C7449" w14:textId="77777777" w:rsidTr="00223DF2">
        <w:tc>
          <w:tcPr>
            <w:tcW w:w="567" w:type="dxa"/>
            <w:vMerge/>
            <w:shd w:val="clear" w:color="auto" w:fill="auto"/>
          </w:tcPr>
          <w:p w14:paraId="4DC6D13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55828C" w14:textId="77777777" w:rsidR="00E05332" w:rsidRPr="00C35CDB" w:rsidRDefault="00E05332" w:rsidP="00223DF2">
            <w:pPr>
              <w:rPr>
                <w:b/>
              </w:rPr>
            </w:pPr>
            <w:r w:rsidRPr="00C35CDB">
              <w:rPr>
                <w:b/>
              </w:rPr>
              <w:t>Матични број</w:t>
            </w:r>
          </w:p>
        </w:tc>
        <w:tc>
          <w:tcPr>
            <w:tcW w:w="4618" w:type="dxa"/>
            <w:shd w:val="clear" w:color="auto" w:fill="auto"/>
          </w:tcPr>
          <w:p w14:paraId="6E7E24F3" w14:textId="77777777" w:rsidR="00E05332" w:rsidRPr="00C35CDB" w:rsidRDefault="00E05332" w:rsidP="00223DF2">
            <w:pPr>
              <w:snapToGrid w:val="0"/>
              <w:jc w:val="both"/>
              <w:rPr>
                <w:rFonts w:eastAsia="TimesNewRomanPSMT"/>
                <w:b/>
                <w:bCs/>
                <w:lang w:val="en-US"/>
              </w:rPr>
            </w:pPr>
          </w:p>
        </w:tc>
      </w:tr>
      <w:tr w:rsidR="00E05332" w:rsidRPr="00C35CDB" w14:paraId="1BBB5E07" w14:textId="77777777" w:rsidTr="00223DF2">
        <w:tc>
          <w:tcPr>
            <w:tcW w:w="567" w:type="dxa"/>
            <w:vMerge/>
            <w:shd w:val="clear" w:color="auto" w:fill="auto"/>
          </w:tcPr>
          <w:p w14:paraId="0DE61806"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44943"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23EB7A31" w14:textId="77777777" w:rsidR="00E05332" w:rsidRPr="00C35CDB" w:rsidRDefault="00E05332" w:rsidP="00223DF2">
            <w:pPr>
              <w:snapToGrid w:val="0"/>
              <w:jc w:val="both"/>
              <w:rPr>
                <w:rFonts w:eastAsia="TimesNewRomanPSMT"/>
                <w:b/>
                <w:bCs/>
                <w:lang w:val="en-US"/>
              </w:rPr>
            </w:pPr>
          </w:p>
        </w:tc>
      </w:tr>
      <w:tr w:rsidR="00E05332" w:rsidRPr="00C35CDB" w14:paraId="5D7E5039" w14:textId="77777777" w:rsidTr="00223DF2">
        <w:trPr>
          <w:trHeight w:val="115"/>
        </w:trPr>
        <w:tc>
          <w:tcPr>
            <w:tcW w:w="567" w:type="dxa"/>
            <w:vMerge/>
            <w:shd w:val="clear" w:color="auto" w:fill="auto"/>
          </w:tcPr>
          <w:p w14:paraId="7E12FD2B"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9875787"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1835A818" w14:textId="77777777" w:rsidR="00E05332" w:rsidRPr="00C35CDB" w:rsidRDefault="00E05332" w:rsidP="00223DF2">
            <w:pPr>
              <w:snapToGrid w:val="0"/>
              <w:jc w:val="both"/>
              <w:rPr>
                <w:rFonts w:eastAsia="TimesNewRomanPSMT"/>
                <w:b/>
                <w:bCs/>
                <w:lang w:val="en-US"/>
              </w:rPr>
            </w:pPr>
          </w:p>
        </w:tc>
      </w:tr>
    </w:tbl>
    <w:p w14:paraId="51D87AB0" w14:textId="77777777" w:rsidR="00E05332" w:rsidRPr="00C35CDB" w:rsidRDefault="00E05332" w:rsidP="00E05332">
      <w:pPr>
        <w:rPr>
          <w:lang w:val="hr-HR"/>
        </w:rPr>
      </w:pPr>
    </w:p>
    <w:p w14:paraId="78E7A5EC"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05AE2BB0" w14:textId="77777777" w:rsidTr="00223DF2">
        <w:tc>
          <w:tcPr>
            <w:tcW w:w="567" w:type="dxa"/>
            <w:vMerge w:val="restart"/>
            <w:shd w:val="clear" w:color="auto" w:fill="auto"/>
          </w:tcPr>
          <w:p w14:paraId="69D555D4" w14:textId="77777777" w:rsidR="00E05332" w:rsidRPr="00C35CDB" w:rsidRDefault="00E05332" w:rsidP="00223DF2">
            <w:pPr>
              <w:snapToGrid w:val="0"/>
              <w:jc w:val="both"/>
            </w:pPr>
          </w:p>
          <w:p w14:paraId="384A9309" w14:textId="77777777" w:rsidR="00E05332" w:rsidRPr="00C35CDB" w:rsidRDefault="00E05332" w:rsidP="00223DF2">
            <w:pPr>
              <w:jc w:val="both"/>
              <w:rPr>
                <w:rFonts w:eastAsia="TimesNewRomanPSMT"/>
                <w:bCs/>
                <w:i/>
                <w:lang w:val="en-US"/>
              </w:rPr>
            </w:pPr>
            <w:r w:rsidRPr="00C35CDB">
              <w:rPr>
                <w:rFonts w:eastAsia="TimesNewRomanPSMT"/>
                <w:bCs/>
                <w:i/>
                <w:lang w:val="en-US"/>
              </w:rPr>
              <w:t>3)</w:t>
            </w:r>
          </w:p>
          <w:p w14:paraId="1FF7A520" w14:textId="77777777" w:rsidR="00E05332" w:rsidRPr="00C35CDB" w:rsidRDefault="00E05332" w:rsidP="00223DF2">
            <w:pPr>
              <w:snapToGrid w:val="0"/>
              <w:jc w:val="both"/>
              <w:rPr>
                <w:rFonts w:eastAsia="TimesNewRomanPSMT"/>
                <w:bCs/>
                <w:i/>
                <w:lang w:val="en-US"/>
              </w:rPr>
            </w:pPr>
          </w:p>
          <w:p w14:paraId="7A8682D4" w14:textId="77777777" w:rsidR="00E05332" w:rsidRPr="00C35CDB" w:rsidRDefault="00E05332" w:rsidP="00223DF2">
            <w:pPr>
              <w:snapToGrid w:val="0"/>
              <w:jc w:val="both"/>
              <w:rPr>
                <w:rFonts w:eastAsia="TimesNewRomanPSMT"/>
                <w:bCs/>
                <w:i/>
                <w:lang w:val="en-US"/>
              </w:rPr>
            </w:pPr>
          </w:p>
          <w:p w14:paraId="155606CA" w14:textId="77777777" w:rsidR="00E05332" w:rsidRPr="00C35CDB" w:rsidRDefault="00E05332" w:rsidP="00223DF2">
            <w:pPr>
              <w:snapToGrid w:val="0"/>
              <w:jc w:val="both"/>
              <w:rPr>
                <w:rFonts w:eastAsia="TimesNewRomanPSMT"/>
                <w:bCs/>
                <w:i/>
                <w:lang w:val="en-US"/>
              </w:rPr>
            </w:pPr>
          </w:p>
          <w:p w14:paraId="204F2BF5"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18560ECD"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38829C2D" w14:textId="77777777" w:rsidR="00E05332" w:rsidRPr="00C35CDB" w:rsidRDefault="00E05332" w:rsidP="00223DF2">
            <w:pPr>
              <w:snapToGrid w:val="0"/>
              <w:jc w:val="both"/>
              <w:rPr>
                <w:rFonts w:eastAsia="TimesNewRomanPSMT"/>
                <w:b/>
                <w:bCs/>
              </w:rPr>
            </w:pPr>
          </w:p>
        </w:tc>
      </w:tr>
      <w:tr w:rsidR="00E05332" w:rsidRPr="00C35CDB" w14:paraId="0796303A" w14:textId="77777777" w:rsidTr="00223DF2">
        <w:trPr>
          <w:trHeight w:val="555"/>
        </w:trPr>
        <w:tc>
          <w:tcPr>
            <w:tcW w:w="567" w:type="dxa"/>
            <w:vMerge/>
            <w:shd w:val="clear" w:color="auto" w:fill="auto"/>
          </w:tcPr>
          <w:p w14:paraId="05CEC16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7DE4450" w14:textId="77777777" w:rsidR="00E05332" w:rsidRPr="00C35CDB" w:rsidRDefault="00E05332" w:rsidP="00223DF2">
            <w:pPr>
              <w:rPr>
                <w:b/>
              </w:rPr>
            </w:pPr>
            <w:r w:rsidRPr="00C35CDB">
              <w:rPr>
                <w:b/>
              </w:rPr>
              <w:t>Адреса седишта</w:t>
            </w:r>
          </w:p>
        </w:tc>
        <w:tc>
          <w:tcPr>
            <w:tcW w:w="4618" w:type="dxa"/>
            <w:shd w:val="clear" w:color="auto" w:fill="auto"/>
          </w:tcPr>
          <w:p w14:paraId="54EF9E3B" w14:textId="77777777" w:rsidR="00E05332" w:rsidRPr="00C35CDB" w:rsidRDefault="00E05332" w:rsidP="00223DF2">
            <w:pPr>
              <w:snapToGrid w:val="0"/>
              <w:jc w:val="both"/>
              <w:rPr>
                <w:rFonts w:eastAsia="TimesNewRomanPSMT"/>
                <w:b/>
                <w:bCs/>
              </w:rPr>
            </w:pPr>
          </w:p>
        </w:tc>
      </w:tr>
      <w:tr w:rsidR="00E05332" w:rsidRPr="00C35CDB" w14:paraId="70329EB8" w14:textId="77777777" w:rsidTr="00223DF2">
        <w:tc>
          <w:tcPr>
            <w:tcW w:w="567" w:type="dxa"/>
            <w:vMerge/>
            <w:shd w:val="clear" w:color="auto" w:fill="auto"/>
          </w:tcPr>
          <w:p w14:paraId="27C4DF0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6AD3E6D" w14:textId="77777777" w:rsidR="00E05332" w:rsidRPr="00C35CDB" w:rsidRDefault="00E05332" w:rsidP="00223DF2">
            <w:pPr>
              <w:rPr>
                <w:b/>
              </w:rPr>
            </w:pPr>
            <w:r w:rsidRPr="00C35CDB">
              <w:rPr>
                <w:b/>
              </w:rPr>
              <w:t>Матични број</w:t>
            </w:r>
          </w:p>
        </w:tc>
        <w:tc>
          <w:tcPr>
            <w:tcW w:w="4618" w:type="dxa"/>
            <w:shd w:val="clear" w:color="auto" w:fill="auto"/>
          </w:tcPr>
          <w:p w14:paraId="7F40B37C" w14:textId="77777777" w:rsidR="00E05332" w:rsidRPr="00C35CDB" w:rsidRDefault="00E05332" w:rsidP="00223DF2">
            <w:pPr>
              <w:snapToGrid w:val="0"/>
              <w:jc w:val="both"/>
              <w:rPr>
                <w:rFonts w:eastAsia="TimesNewRomanPSMT"/>
                <w:b/>
                <w:bCs/>
                <w:lang w:val="en-US"/>
              </w:rPr>
            </w:pPr>
          </w:p>
        </w:tc>
      </w:tr>
      <w:tr w:rsidR="00E05332" w:rsidRPr="00C35CDB" w14:paraId="0785CC05" w14:textId="77777777" w:rsidTr="00223DF2">
        <w:tc>
          <w:tcPr>
            <w:tcW w:w="567" w:type="dxa"/>
            <w:vMerge/>
            <w:shd w:val="clear" w:color="auto" w:fill="auto"/>
          </w:tcPr>
          <w:p w14:paraId="60FFF0A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C0219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6D57F69" w14:textId="77777777" w:rsidR="00E05332" w:rsidRPr="00C35CDB" w:rsidRDefault="00E05332" w:rsidP="00223DF2">
            <w:pPr>
              <w:snapToGrid w:val="0"/>
              <w:jc w:val="both"/>
              <w:rPr>
                <w:rFonts w:eastAsia="TimesNewRomanPSMT"/>
                <w:b/>
                <w:bCs/>
                <w:lang w:val="en-US"/>
              </w:rPr>
            </w:pPr>
          </w:p>
        </w:tc>
      </w:tr>
      <w:tr w:rsidR="00E05332" w:rsidRPr="00C35CDB" w14:paraId="63036828" w14:textId="77777777" w:rsidTr="00223DF2">
        <w:trPr>
          <w:trHeight w:val="115"/>
        </w:trPr>
        <w:tc>
          <w:tcPr>
            <w:tcW w:w="567" w:type="dxa"/>
            <w:vMerge/>
            <w:shd w:val="clear" w:color="auto" w:fill="auto"/>
          </w:tcPr>
          <w:p w14:paraId="32F08C5F"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5145E6F6"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01BA4C07" w14:textId="77777777" w:rsidR="00E05332" w:rsidRPr="00C35CDB" w:rsidRDefault="00E05332" w:rsidP="00223DF2">
            <w:pPr>
              <w:snapToGrid w:val="0"/>
              <w:jc w:val="both"/>
              <w:rPr>
                <w:rFonts w:eastAsia="TimesNewRomanPSMT"/>
                <w:b/>
                <w:bCs/>
                <w:lang w:val="en-US"/>
              </w:rPr>
            </w:pPr>
          </w:p>
        </w:tc>
      </w:tr>
    </w:tbl>
    <w:p w14:paraId="14BFA88B" w14:textId="77777777" w:rsidR="00E05332" w:rsidRPr="00C35CDB" w:rsidRDefault="00E05332" w:rsidP="00E05332">
      <w:pPr>
        <w:rPr>
          <w:lang w:val="hr-HR"/>
        </w:rPr>
      </w:pPr>
    </w:p>
    <w:p w14:paraId="17B19718"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17515A6D" w14:textId="77777777" w:rsidTr="00223DF2">
        <w:tc>
          <w:tcPr>
            <w:tcW w:w="567" w:type="dxa"/>
            <w:vMerge w:val="restart"/>
            <w:shd w:val="clear" w:color="auto" w:fill="auto"/>
          </w:tcPr>
          <w:p w14:paraId="12FE28D9" w14:textId="77777777" w:rsidR="00E05332" w:rsidRPr="00C35CDB" w:rsidRDefault="00E05332" w:rsidP="00223DF2">
            <w:pPr>
              <w:snapToGrid w:val="0"/>
              <w:jc w:val="both"/>
            </w:pPr>
          </w:p>
          <w:p w14:paraId="3B71B7FE" w14:textId="77777777" w:rsidR="00E05332" w:rsidRPr="00C35CDB" w:rsidRDefault="00E05332" w:rsidP="00223DF2">
            <w:pPr>
              <w:jc w:val="both"/>
              <w:rPr>
                <w:rFonts w:eastAsia="TimesNewRomanPSMT"/>
                <w:bCs/>
                <w:i/>
                <w:lang w:val="en-US"/>
              </w:rPr>
            </w:pPr>
            <w:r w:rsidRPr="00C35CDB">
              <w:rPr>
                <w:rFonts w:eastAsia="TimesNewRomanPSMT"/>
                <w:bCs/>
                <w:i/>
                <w:lang w:val="en-US"/>
              </w:rPr>
              <w:t>4)</w:t>
            </w:r>
          </w:p>
          <w:p w14:paraId="14AC56BB" w14:textId="77777777" w:rsidR="00E05332" w:rsidRPr="00C35CDB" w:rsidRDefault="00E05332" w:rsidP="00223DF2">
            <w:pPr>
              <w:snapToGrid w:val="0"/>
              <w:jc w:val="both"/>
              <w:rPr>
                <w:rFonts w:eastAsia="TimesNewRomanPSMT"/>
                <w:bCs/>
                <w:i/>
                <w:lang w:val="en-US"/>
              </w:rPr>
            </w:pPr>
          </w:p>
          <w:p w14:paraId="3287F40A" w14:textId="77777777" w:rsidR="00E05332" w:rsidRPr="00C35CDB" w:rsidRDefault="00E05332" w:rsidP="00223DF2">
            <w:pPr>
              <w:snapToGrid w:val="0"/>
              <w:jc w:val="both"/>
              <w:rPr>
                <w:rFonts w:eastAsia="TimesNewRomanPSMT"/>
                <w:bCs/>
                <w:i/>
                <w:lang w:val="en-US"/>
              </w:rPr>
            </w:pPr>
          </w:p>
          <w:p w14:paraId="24A9EEA3" w14:textId="77777777" w:rsidR="00E05332" w:rsidRPr="00C35CDB" w:rsidRDefault="00E05332" w:rsidP="00223DF2">
            <w:pPr>
              <w:snapToGrid w:val="0"/>
              <w:jc w:val="both"/>
              <w:rPr>
                <w:rFonts w:eastAsia="TimesNewRomanPSMT"/>
                <w:bCs/>
                <w:i/>
                <w:lang w:val="en-US"/>
              </w:rPr>
            </w:pPr>
          </w:p>
          <w:p w14:paraId="2634B63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FFF87"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653AAED0" w14:textId="77777777" w:rsidR="00E05332" w:rsidRPr="00C35CDB" w:rsidRDefault="00E05332" w:rsidP="00223DF2">
            <w:pPr>
              <w:snapToGrid w:val="0"/>
              <w:jc w:val="both"/>
              <w:rPr>
                <w:rFonts w:eastAsia="TimesNewRomanPSMT"/>
                <w:b/>
                <w:bCs/>
              </w:rPr>
            </w:pPr>
          </w:p>
        </w:tc>
      </w:tr>
      <w:tr w:rsidR="00E05332" w:rsidRPr="00C35CDB" w14:paraId="5908898D" w14:textId="77777777" w:rsidTr="00223DF2">
        <w:trPr>
          <w:trHeight w:val="549"/>
        </w:trPr>
        <w:tc>
          <w:tcPr>
            <w:tcW w:w="567" w:type="dxa"/>
            <w:vMerge/>
            <w:shd w:val="clear" w:color="auto" w:fill="auto"/>
          </w:tcPr>
          <w:p w14:paraId="2706BA8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82F7A7B" w14:textId="77777777" w:rsidR="00E05332" w:rsidRPr="00C35CDB" w:rsidRDefault="00E05332" w:rsidP="00223DF2">
            <w:pPr>
              <w:rPr>
                <w:b/>
              </w:rPr>
            </w:pPr>
            <w:r w:rsidRPr="00C35CDB">
              <w:rPr>
                <w:b/>
              </w:rPr>
              <w:t>Адреса седишта</w:t>
            </w:r>
          </w:p>
        </w:tc>
        <w:tc>
          <w:tcPr>
            <w:tcW w:w="4618" w:type="dxa"/>
            <w:shd w:val="clear" w:color="auto" w:fill="auto"/>
          </w:tcPr>
          <w:p w14:paraId="607A908E" w14:textId="77777777" w:rsidR="00E05332" w:rsidRPr="00C35CDB" w:rsidRDefault="00E05332" w:rsidP="00223DF2">
            <w:pPr>
              <w:snapToGrid w:val="0"/>
              <w:jc w:val="both"/>
              <w:rPr>
                <w:rFonts w:eastAsia="TimesNewRomanPSMT"/>
                <w:b/>
                <w:bCs/>
              </w:rPr>
            </w:pPr>
          </w:p>
        </w:tc>
      </w:tr>
      <w:tr w:rsidR="00E05332" w:rsidRPr="00C35CDB" w14:paraId="284AA8A8" w14:textId="77777777" w:rsidTr="00223DF2">
        <w:tc>
          <w:tcPr>
            <w:tcW w:w="567" w:type="dxa"/>
            <w:vMerge/>
            <w:shd w:val="clear" w:color="auto" w:fill="auto"/>
          </w:tcPr>
          <w:p w14:paraId="3791CAA1"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F17453F" w14:textId="77777777" w:rsidR="00E05332" w:rsidRPr="00C35CDB" w:rsidRDefault="00E05332" w:rsidP="00223DF2">
            <w:pPr>
              <w:rPr>
                <w:b/>
              </w:rPr>
            </w:pPr>
            <w:r w:rsidRPr="00C35CDB">
              <w:rPr>
                <w:b/>
              </w:rPr>
              <w:t>Матични број</w:t>
            </w:r>
          </w:p>
        </w:tc>
        <w:tc>
          <w:tcPr>
            <w:tcW w:w="4618" w:type="dxa"/>
            <w:shd w:val="clear" w:color="auto" w:fill="auto"/>
          </w:tcPr>
          <w:p w14:paraId="6AC87C04" w14:textId="77777777" w:rsidR="00E05332" w:rsidRPr="00C35CDB" w:rsidRDefault="00E05332" w:rsidP="00223DF2">
            <w:pPr>
              <w:snapToGrid w:val="0"/>
              <w:jc w:val="both"/>
              <w:rPr>
                <w:rFonts w:eastAsia="TimesNewRomanPSMT"/>
                <w:b/>
                <w:bCs/>
                <w:lang w:val="en-US"/>
              </w:rPr>
            </w:pPr>
          </w:p>
        </w:tc>
      </w:tr>
      <w:tr w:rsidR="00E05332" w:rsidRPr="00C35CDB" w14:paraId="635A1BD1" w14:textId="77777777" w:rsidTr="00223DF2">
        <w:tc>
          <w:tcPr>
            <w:tcW w:w="567" w:type="dxa"/>
            <w:vMerge/>
            <w:shd w:val="clear" w:color="auto" w:fill="auto"/>
          </w:tcPr>
          <w:p w14:paraId="5334EA9B"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19114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CB8A9E2" w14:textId="77777777" w:rsidR="00E05332" w:rsidRPr="00C35CDB" w:rsidRDefault="00E05332" w:rsidP="00223DF2">
            <w:pPr>
              <w:snapToGrid w:val="0"/>
              <w:jc w:val="both"/>
              <w:rPr>
                <w:rFonts w:eastAsia="TimesNewRomanPSMT"/>
                <w:b/>
                <w:bCs/>
                <w:lang w:val="en-US"/>
              </w:rPr>
            </w:pPr>
          </w:p>
        </w:tc>
      </w:tr>
      <w:tr w:rsidR="00E05332" w:rsidRPr="00C35CDB" w14:paraId="49BE47EB" w14:textId="77777777" w:rsidTr="00223DF2">
        <w:trPr>
          <w:trHeight w:val="115"/>
        </w:trPr>
        <w:tc>
          <w:tcPr>
            <w:tcW w:w="567" w:type="dxa"/>
            <w:vMerge/>
            <w:shd w:val="clear" w:color="auto" w:fill="auto"/>
          </w:tcPr>
          <w:p w14:paraId="12E9FD2A"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5A1FEBD"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22B66145" w14:textId="77777777" w:rsidR="00E05332" w:rsidRPr="00C35CDB" w:rsidRDefault="00E05332" w:rsidP="00223DF2">
            <w:pPr>
              <w:snapToGrid w:val="0"/>
              <w:jc w:val="both"/>
              <w:rPr>
                <w:rFonts w:eastAsia="TimesNewRomanPSMT"/>
                <w:b/>
                <w:bCs/>
                <w:lang w:val="en-US"/>
              </w:rPr>
            </w:pPr>
          </w:p>
        </w:tc>
      </w:tr>
    </w:tbl>
    <w:p w14:paraId="23D9D086" w14:textId="77777777" w:rsidR="00E05332" w:rsidRPr="00C35CDB" w:rsidRDefault="00E05332" w:rsidP="00E05332">
      <w:pPr>
        <w:rPr>
          <w:noProof/>
        </w:rPr>
      </w:pPr>
    </w:p>
    <w:p w14:paraId="76216976" w14:textId="77777777" w:rsidR="00E05332" w:rsidRPr="00C35CDB" w:rsidRDefault="00E05332" w:rsidP="00E05332">
      <w:pPr>
        <w:rPr>
          <w:b/>
          <w:noProof/>
        </w:rPr>
      </w:pPr>
      <w:r w:rsidRPr="00C35CDB">
        <w:rPr>
          <w:b/>
          <w:noProof/>
        </w:rPr>
        <w:t>НАПОМЕНЕ:</w:t>
      </w:r>
    </w:p>
    <w:p w14:paraId="7AD7CA53"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“б”.</w:t>
      </w:r>
    </w:p>
    <w:p w14:paraId="4379D919" w14:textId="77777777" w:rsidR="00E05332" w:rsidRPr="00C35CDB" w:rsidRDefault="00E05332" w:rsidP="00E05332">
      <w:pPr>
        <w:rPr>
          <w:noProof/>
        </w:rPr>
      </w:pPr>
      <w:r w:rsidRPr="00C35CDB">
        <w:rPr>
          <w:noProof/>
        </w:rPr>
        <w:t>Образац копирати, уколико има више понуђача</w:t>
      </w:r>
    </w:p>
    <w:p w14:paraId="348A732B" w14:textId="77777777" w:rsidR="00E05332" w:rsidRPr="00C35CDB" w:rsidRDefault="00E05332" w:rsidP="00E05332">
      <w:pPr>
        <w:rPr>
          <w:noProof/>
        </w:rPr>
      </w:pPr>
    </w:p>
    <w:p w14:paraId="3E70FF5B" w14:textId="77777777" w:rsidR="00E05332" w:rsidRPr="00C35CDB" w:rsidRDefault="00E05332" w:rsidP="00E05332">
      <w:pPr>
        <w:rPr>
          <w:noProof/>
        </w:rPr>
      </w:pPr>
    </w:p>
    <w:p w14:paraId="10010B85" w14:textId="77777777" w:rsidR="00E05332" w:rsidRPr="00C35CDB" w:rsidRDefault="00E05332" w:rsidP="00E05332">
      <w:pPr>
        <w:rPr>
          <w:noProof/>
        </w:rPr>
      </w:pPr>
    </w:p>
    <w:p w14:paraId="1323AF68" w14:textId="77777777" w:rsidR="00E05332" w:rsidRPr="00C35CDB" w:rsidRDefault="00E05332" w:rsidP="00E05332">
      <w:pPr>
        <w:rPr>
          <w:noProof/>
        </w:rPr>
      </w:pPr>
    </w:p>
    <w:p w14:paraId="5B0CE433" w14:textId="77777777" w:rsidR="00E05332" w:rsidRPr="00C35CDB" w:rsidRDefault="00E05332" w:rsidP="00E05332">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29804E62" w14:textId="77777777" w:rsidTr="00223DF2">
        <w:trPr>
          <w:trHeight w:val="307"/>
        </w:trPr>
        <w:tc>
          <w:tcPr>
            <w:tcW w:w="1203" w:type="dxa"/>
          </w:tcPr>
          <w:p w14:paraId="189B53F1"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19F00F1B" w14:textId="77777777" w:rsidR="00E05332" w:rsidRPr="00C35CDB" w:rsidRDefault="00E05332" w:rsidP="00223DF2">
            <w:pPr>
              <w:rPr>
                <w:b/>
                <w:noProof/>
              </w:rPr>
            </w:pPr>
          </w:p>
        </w:tc>
      </w:tr>
      <w:tr w:rsidR="00E05332" w:rsidRPr="00C35CDB" w14:paraId="7FEBBB0F" w14:textId="77777777" w:rsidTr="00223DF2">
        <w:trPr>
          <w:trHeight w:val="292"/>
        </w:trPr>
        <w:tc>
          <w:tcPr>
            <w:tcW w:w="1203" w:type="dxa"/>
          </w:tcPr>
          <w:p w14:paraId="3A4BDBB2" w14:textId="77777777" w:rsidR="00E05332" w:rsidRPr="00C35CDB" w:rsidRDefault="00E05332" w:rsidP="00223DF2">
            <w:pPr>
              <w:rPr>
                <w:b/>
                <w:noProof/>
              </w:rPr>
            </w:pPr>
          </w:p>
        </w:tc>
        <w:tc>
          <w:tcPr>
            <w:tcW w:w="3975" w:type="dxa"/>
            <w:tcBorders>
              <w:top w:val="single" w:sz="4" w:space="0" w:color="auto"/>
            </w:tcBorders>
          </w:tcPr>
          <w:p w14:paraId="0B380A31" w14:textId="77777777" w:rsidR="00E05332" w:rsidRPr="00C35CDB" w:rsidRDefault="00E05332" w:rsidP="00223DF2">
            <w:pPr>
              <w:jc w:val="center"/>
              <w:rPr>
                <w:noProof/>
              </w:rPr>
            </w:pPr>
            <w:r w:rsidRPr="00C35CDB">
              <w:rPr>
                <w:noProof/>
              </w:rPr>
              <w:t>ПОТПИС</w:t>
            </w:r>
          </w:p>
        </w:tc>
      </w:tr>
    </w:tbl>
    <w:p w14:paraId="117436AC" w14:textId="77777777" w:rsidR="00E05332" w:rsidRPr="00C35CDB" w:rsidRDefault="00E05332" w:rsidP="00E05332">
      <w:pPr>
        <w:rPr>
          <w:noProof/>
        </w:rPr>
      </w:pPr>
      <w:r w:rsidRPr="00C35CDB">
        <w:rPr>
          <w:b/>
          <w:noProof/>
        </w:rPr>
        <w:t xml:space="preserve"> </w:t>
      </w:r>
    </w:p>
    <w:p w14:paraId="326220A7" w14:textId="77777777" w:rsidR="00E05332" w:rsidRPr="00C35CDB" w:rsidRDefault="00E05332" w:rsidP="00E05332">
      <w:pPr>
        <w:rPr>
          <w:b/>
          <w:noProof/>
        </w:rPr>
      </w:pPr>
      <w:r w:rsidRPr="00C35CDB">
        <w:rPr>
          <w:b/>
          <w:noProof/>
        </w:rPr>
        <w:br w:type="page"/>
      </w:r>
    </w:p>
    <w:p w14:paraId="798B7B09" w14:textId="7354285C" w:rsidR="00E05332" w:rsidRPr="00360D95" w:rsidRDefault="00E05332" w:rsidP="00360D95">
      <w:pPr>
        <w:jc w:val="center"/>
        <w:rPr>
          <w:b/>
        </w:rPr>
      </w:pPr>
      <w:bookmarkStart w:id="124" w:name="_Toc375826016"/>
      <w:bookmarkStart w:id="125" w:name="_Toc389030823"/>
      <w:bookmarkStart w:id="126" w:name="_Toc401143643"/>
      <w:bookmarkStart w:id="127" w:name="_Toc440629955"/>
      <w:r w:rsidRPr="00360D95">
        <w:rPr>
          <w:b/>
        </w:rPr>
        <w:lastRenderedPageBreak/>
        <w:t>ОПШТИ ПОДАЦИ О ПОДИЗВОЂАЧИМА</w:t>
      </w:r>
      <w:bookmarkEnd w:id="124"/>
      <w:bookmarkEnd w:id="125"/>
      <w:bookmarkEnd w:id="126"/>
      <w:bookmarkEnd w:id="127"/>
    </w:p>
    <w:p w14:paraId="76FBF656" w14:textId="77777777" w:rsidR="00E05332" w:rsidRPr="00C35CDB" w:rsidRDefault="00E05332" w:rsidP="00E05332">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196737D6" w14:textId="77777777" w:rsidTr="00223DF2">
        <w:tc>
          <w:tcPr>
            <w:tcW w:w="567" w:type="dxa"/>
            <w:vMerge w:val="restart"/>
            <w:tcBorders>
              <w:top w:val="single" w:sz="4" w:space="0" w:color="000000"/>
              <w:left w:val="single" w:sz="4" w:space="0" w:color="000000"/>
            </w:tcBorders>
            <w:shd w:val="clear" w:color="auto" w:fill="auto"/>
          </w:tcPr>
          <w:p w14:paraId="3B263B00" w14:textId="77777777" w:rsidR="00E05332" w:rsidRPr="00C35CDB" w:rsidRDefault="00E05332" w:rsidP="00223DF2">
            <w:pPr>
              <w:snapToGrid w:val="0"/>
              <w:jc w:val="both"/>
            </w:pPr>
          </w:p>
          <w:p w14:paraId="44B24F48"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079866A9" w14:textId="77777777" w:rsidR="00E05332" w:rsidRPr="00C35CDB" w:rsidRDefault="00E05332" w:rsidP="00223DF2">
            <w:pPr>
              <w:snapToGrid w:val="0"/>
              <w:jc w:val="both"/>
              <w:rPr>
                <w:rFonts w:eastAsia="TimesNewRomanPSMT"/>
                <w:bCs/>
                <w:i/>
                <w:lang w:val="en-US"/>
              </w:rPr>
            </w:pPr>
          </w:p>
          <w:p w14:paraId="7CA70B47" w14:textId="77777777" w:rsidR="00E05332" w:rsidRPr="00C35CDB" w:rsidRDefault="00E05332" w:rsidP="00223DF2">
            <w:pPr>
              <w:snapToGrid w:val="0"/>
              <w:jc w:val="both"/>
              <w:rPr>
                <w:rFonts w:eastAsia="TimesNewRomanPSMT"/>
                <w:bCs/>
                <w:i/>
                <w:lang w:val="en-US"/>
              </w:rPr>
            </w:pPr>
          </w:p>
          <w:p w14:paraId="2F68913D" w14:textId="77777777" w:rsidR="00E05332" w:rsidRPr="00C35CDB" w:rsidRDefault="00E05332" w:rsidP="00223DF2">
            <w:pPr>
              <w:snapToGrid w:val="0"/>
              <w:jc w:val="both"/>
              <w:rPr>
                <w:rFonts w:eastAsia="TimesNewRomanPSMT"/>
                <w:bCs/>
                <w:i/>
                <w:lang w:val="en-US"/>
              </w:rPr>
            </w:pPr>
          </w:p>
          <w:p w14:paraId="5998A11B"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F6981BE"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A3364F" w14:textId="77777777" w:rsidR="00E05332" w:rsidRPr="00C35CDB" w:rsidRDefault="00E05332" w:rsidP="00223DF2">
            <w:pPr>
              <w:snapToGrid w:val="0"/>
              <w:jc w:val="both"/>
              <w:rPr>
                <w:rFonts w:eastAsia="TimesNewRomanPSMT"/>
                <w:b/>
                <w:bCs/>
                <w:lang w:val="en-US"/>
              </w:rPr>
            </w:pPr>
          </w:p>
        </w:tc>
      </w:tr>
      <w:tr w:rsidR="00E05332" w:rsidRPr="00C35CDB" w14:paraId="7A6FD21C" w14:textId="77777777" w:rsidTr="00223DF2">
        <w:tc>
          <w:tcPr>
            <w:tcW w:w="567" w:type="dxa"/>
            <w:vMerge/>
            <w:tcBorders>
              <w:left w:val="single" w:sz="4" w:space="0" w:color="000000"/>
            </w:tcBorders>
            <w:shd w:val="clear" w:color="auto" w:fill="auto"/>
          </w:tcPr>
          <w:p w14:paraId="27D5DCFE"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8BC45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F8A6DB" w14:textId="77777777" w:rsidR="00E05332" w:rsidRPr="00C35CDB" w:rsidRDefault="00E05332" w:rsidP="00223DF2">
            <w:pPr>
              <w:snapToGrid w:val="0"/>
              <w:jc w:val="both"/>
              <w:rPr>
                <w:rFonts w:eastAsia="TimesNewRomanPSMT"/>
                <w:b/>
                <w:bCs/>
                <w:lang w:val="en-US"/>
              </w:rPr>
            </w:pPr>
          </w:p>
          <w:p w14:paraId="1C260A8F" w14:textId="77777777" w:rsidR="00E05332" w:rsidRPr="00C35CDB" w:rsidRDefault="00E05332" w:rsidP="00223DF2">
            <w:pPr>
              <w:snapToGrid w:val="0"/>
              <w:jc w:val="both"/>
              <w:rPr>
                <w:rFonts w:eastAsia="TimesNewRomanPSMT"/>
                <w:b/>
                <w:bCs/>
                <w:lang w:val="en-US"/>
              </w:rPr>
            </w:pPr>
          </w:p>
        </w:tc>
      </w:tr>
      <w:tr w:rsidR="00E05332" w:rsidRPr="00C35CDB" w14:paraId="59056DCA" w14:textId="77777777" w:rsidTr="00223DF2">
        <w:tc>
          <w:tcPr>
            <w:tcW w:w="567" w:type="dxa"/>
            <w:vMerge/>
            <w:tcBorders>
              <w:left w:val="single" w:sz="4" w:space="0" w:color="000000"/>
            </w:tcBorders>
            <w:shd w:val="clear" w:color="auto" w:fill="auto"/>
          </w:tcPr>
          <w:p w14:paraId="2EDC64E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818892D"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535C37" w14:textId="77777777" w:rsidR="00E05332" w:rsidRPr="00C35CDB" w:rsidRDefault="00E05332" w:rsidP="00223DF2">
            <w:pPr>
              <w:snapToGrid w:val="0"/>
              <w:jc w:val="both"/>
              <w:rPr>
                <w:rFonts w:eastAsia="TimesNewRomanPSMT"/>
                <w:b/>
                <w:bCs/>
                <w:lang w:val="en-US"/>
              </w:rPr>
            </w:pPr>
          </w:p>
        </w:tc>
      </w:tr>
      <w:tr w:rsidR="00E05332" w:rsidRPr="00C35CDB" w14:paraId="7C6714A8" w14:textId="77777777" w:rsidTr="00223DF2">
        <w:tc>
          <w:tcPr>
            <w:tcW w:w="567" w:type="dxa"/>
            <w:vMerge/>
            <w:tcBorders>
              <w:left w:val="single" w:sz="4" w:space="0" w:color="000000"/>
            </w:tcBorders>
            <w:shd w:val="clear" w:color="auto" w:fill="auto"/>
          </w:tcPr>
          <w:p w14:paraId="4051C6F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C4B7AE7"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B6C317" w14:textId="77777777" w:rsidR="00E05332" w:rsidRPr="00C35CDB" w:rsidRDefault="00E05332" w:rsidP="00223DF2">
            <w:pPr>
              <w:snapToGrid w:val="0"/>
              <w:jc w:val="both"/>
              <w:rPr>
                <w:rFonts w:eastAsia="TimesNewRomanPSMT"/>
                <w:b/>
                <w:bCs/>
                <w:lang w:val="en-US"/>
              </w:rPr>
            </w:pPr>
          </w:p>
        </w:tc>
      </w:tr>
      <w:tr w:rsidR="00E05332" w:rsidRPr="00C35CDB" w14:paraId="590DF2EF" w14:textId="77777777" w:rsidTr="00223DF2">
        <w:tc>
          <w:tcPr>
            <w:tcW w:w="567" w:type="dxa"/>
            <w:vMerge/>
            <w:tcBorders>
              <w:left w:val="single" w:sz="4" w:space="0" w:color="000000"/>
            </w:tcBorders>
            <w:shd w:val="clear" w:color="auto" w:fill="auto"/>
          </w:tcPr>
          <w:p w14:paraId="19905FEE"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BCDA58"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11343E" w14:textId="77777777" w:rsidR="00E05332" w:rsidRPr="00C35CDB" w:rsidRDefault="00E05332" w:rsidP="00223DF2">
            <w:pPr>
              <w:snapToGrid w:val="0"/>
              <w:jc w:val="both"/>
              <w:rPr>
                <w:rFonts w:eastAsia="TimesNewRomanPSMT"/>
                <w:b/>
                <w:bCs/>
                <w:lang w:val="en-US"/>
              </w:rPr>
            </w:pPr>
          </w:p>
        </w:tc>
      </w:tr>
      <w:tr w:rsidR="00E05332" w:rsidRPr="00C35CDB" w14:paraId="0495F23F" w14:textId="77777777" w:rsidTr="00223DF2">
        <w:tc>
          <w:tcPr>
            <w:tcW w:w="567" w:type="dxa"/>
            <w:vMerge/>
            <w:tcBorders>
              <w:left w:val="single" w:sz="4" w:space="0" w:color="000000"/>
            </w:tcBorders>
            <w:shd w:val="clear" w:color="auto" w:fill="auto"/>
          </w:tcPr>
          <w:p w14:paraId="072D8E73"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9BE7A29"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61736E" w14:textId="77777777" w:rsidR="00E05332" w:rsidRPr="00C35CDB" w:rsidRDefault="00E05332" w:rsidP="00223DF2">
            <w:pPr>
              <w:snapToGrid w:val="0"/>
              <w:jc w:val="both"/>
              <w:rPr>
                <w:rFonts w:eastAsia="TimesNewRomanPSMT"/>
                <w:b/>
                <w:bCs/>
                <w:lang w:val="ru-RU"/>
              </w:rPr>
            </w:pPr>
          </w:p>
        </w:tc>
      </w:tr>
      <w:tr w:rsidR="00E05332" w:rsidRPr="00C35CDB" w14:paraId="47BA7379" w14:textId="77777777" w:rsidTr="00223DF2">
        <w:trPr>
          <w:trHeight w:val="1376"/>
        </w:trPr>
        <w:tc>
          <w:tcPr>
            <w:tcW w:w="567" w:type="dxa"/>
            <w:vMerge/>
            <w:tcBorders>
              <w:left w:val="single" w:sz="4" w:space="0" w:color="000000"/>
              <w:bottom w:val="single" w:sz="4" w:space="0" w:color="000000"/>
            </w:tcBorders>
            <w:shd w:val="clear" w:color="auto" w:fill="auto"/>
          </w:tcPr>
          <w:p w14:paraId="077AFF9B"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14AC90F0"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41006F" w14:textId="77777777" w:rsidR="00E05332" w:rsidRPr="00C35CDB" w:rsidRDefault="00E05332" w:rsidP="00223DF2">
            <w:pPr>
              <w:snapToGrid w:val="0"/>
              <w:jc w:val="both"/>
              <w:rPr>
                <w:rFonts w:eastAsia="TimesNewRomanPSMT"/>
                <w:b/>
                <w:bCs/>
              </w:rPr>
            </w:pPr>
          </w:p>
        </w:tc>
      </w:tr>
    </w:tbl>
    <w:p w14:paraId="56ECB7EE" w14:textId="77777777" w:rsidR="00E05332" w:rsidRPr="00C35CDB" w:rsidRDefault="00E05332" w:rsidP="00E05332"/>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4AF4118E" w14:textId="77777777" w:rsidTr="00223DF2">
        <w:tc>
          <w:tcPr>
            <w:tcW w:w="567" w:type="dxa"/>
            <w:vMerge w:val="restart"/>
            <w:tcBorders>
              <w:top w:val="single" w:sz="4" w:space="0" w:color="000000"/>
              <w:left w:val="single" w:sz="4" w:space="0" w:color="000000"/>
            </w:tcBorders>
            <w:shd w:val="clear" w:color="auto" w:fill="auto"/>
          </w:tcPr>
          <w:p w14:paraId="52591088" w14:textId="77777777" w:rsidR="00E05332" w:rsidRPr="00C35CDB" w:rsidRDefault="00E05332" w:rsidP="00223DF2">
            <w:pPr>
              <w:snapToGrid w:val="0"/>
              <w:jc w:val="both"/>
            </w:pPr>
          </w:p>
          <w:p w14:paraId="3DDC20E6" w14:textId="77777777" w:rsidR="00E05332" w:rsidRPr="00C35CDB" w:rsidRDefault="00E05332" w:rsidP="00223DF2">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40E6FC2F" w14:textId="77777777" w:rsidR="00E05332" w:rsidRPr="00C35CDB" w:rsidRDefault="00E05332" w:rsidP="00223DF2">
            <w:pPr>
              <w:snapToGrid w:val="0"/>
              <w:jc w:val="both"/>
              <w:rPr>
                <w:rFonts w:eastAsia="TimesNewRomanPSMT"/>
                <w:bCs/>
                <w:i/>
                <w:lang w:val="en-US"/>
              </w:rPr>
            </w:pPr>
          </w:p>
          <w:p w14:paraId="78656EBD" w14:textId="77777777" w:rsidR="00E05332" w:rsidRPr="00C35CDB" w:rsidRDefault="00E05332" w:rsidP="00223DF2">
            <w:pPr>
              <w:snapToGrid w:val="0"/>
              <w:jc w:val="both"/>
              <w:rPr>
                <w:rFonts w:eastAsia="TimesNewRomanPSMT"/>
                <w:bCs/>
                <w:i/>
                <w:lang w:val="en-US"/>
              </w:rPr>
            </w:pPr>
          </w:p>
          <w:p w14:paraId="6656366E" w14:textId="77777777" w:rsidR="00E05332" w:rsidRPr="00C35CDB" w:rsidRDefault="00E05332" w:rsidP="00223DF2">
            <w:pPr>
              <w:snapToGrid w:val="0"/>
              <w:jc w:val="both"/>
              <w:rPr>
                <w:rFonts w:eastAsia="TimesNewRomanPSMT"/>
                <w:bCs/>
                <w:i/>
                <w:lang w:val="en-US"/>
              </w:rPr>
            </w:pPr>
          </w:p>
          <w:p w14:paraId="1472F7D9"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99B0A2A"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E1A7ED" w14:textId="77777777" w:rsidR="00E05332" w:rsidRPr="00C35CDB" w:rsidRDefault="00E05332" w:rsidP="00223DF2">
            <w:pPr>
              <w:snapToGrid w:val="0"/>
              <w:jc w:val="both"/>
              <w:rPr>
                <w:rFonts w:eastAsia="TimesNewRomanPSMT"/>
                <w:b/>
                <w:bCs/>
                <w:lang w:val="en-US"/>
              </w:rPr>
            </w:pPr>
          </w:p>
        </w:tc>
      </w:tr>
      <w:tr w:rsidR="00E05332" w:rsidRPr="00C35CDB" w14:paraId="0E2A382D" w14:textId="77777777" w:rsidTr="00223DF2">
        <w:tc>
          <w:tcPr>
            <w:tcW w:w="567" w:type="dxa"/>
            <w:vMerge/>
            <w:tcBorders>
              <w:left w:val="single" w:sz="4" w:space="0" w:color="000000"/>
            </w:tcBorders>
            <w:shd w:val="clear" w:color="auto" w:fill="auto"/>
          </w:tcPr>
          <w:p w14:paraId="10524224"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C0127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91C363" w14:textId="77777777" w:rsidR="00E05332" w:rsidRPr="00C35CDB" w:rsidRDefault="00E05332" w:rsidP="00223DF2">
            <w:pPr>
              <w:snapToGrid w:val="0"/>
              <w:jc w:val="both"/>
              <w:rPr>
                <w:rFonts w:eastAsia="TimesNewRomanPSMT"/>
                <w:b/>
                <w:bCs/>
                <w:lang w:val="en-US"/>
              </w:rPr>
            </w:pPr>
          </w:p>
          <w:p w14:paraId="18018A7A" w14:textId="77777777" w:rsidR="00E05332" w:rsidRPr="00C35CDB" w:rsidRDefault="00E05332" w:rsidP="00223DF2">
            <w:pPr>
              <w:snapToGrid w:val="0"/>
              <w:jc w:val="both"/>
              <w:rPr>
                <w:rFonts w:eastAsia="TimesNewRomanPSMT"/>
                <w:b/>
                <w:bCs/>
                <w:lang w:val="en-US"/>
              </w:rPr>
            </w:pPr>
          </w:p>
        </w:tc>
      </w:tr>
      <w:tr w:rsidR="00E05332" w:rsidRPr="00C35CDB" w14:paraId="7F5BD821" w14:textId="77777777" w:rsidTr="00223DF2">
        <w:tc>
          <w:tcPr>
            <w:tcW w:w="567" w:type="dxa"/>
            <w:vMerge/>
            <w:tcBorders>
              <w:left w:val="single" w:sz="4" w:space="0" w:color="000000"/>
            </w:tcBorders>
            <w:shd w:val="clear" w:color="auto" w:fill="auto"/>
          </w:tcPr>
          <w:p w14:paraId="04B9BF43"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4EB278F"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5977F6" w14:textId="77777777" w:rsidR="00E05332" w:rsidRPr="00C35CDB" w:rsidRDefault="00E05332" w:rsidP="00223DF2">
            <w:pPr>
              <w:snapToGrid w:val="0"/>
              <w:jc w:val="both"/>
              <w:rPr>
                <w:rFonts w:eastAsia="TimesNewRomanPSMT"/>
                <w:b/>
                <w:bCs/>
                <w:lang w:val="en-US"/>
              </w:rPr>
            </w:pPr>
          </w:p>
        </w:tc>
      </w:tr>
      <w:tr w:rsidR="00E05332" w:rsidRPr="00C35CDB" w14:paraId="4BE079D7" w14:textId="77777777" w:rsidTr="00223DF2">
        <w:tc>
          <w:tcPr>
            <w:tcW w:w="567" w:type="dxa"/>
            <w:vMerge/>
            <w:tcBorders>
              <w:left w:val="single" w:sz="4" w:space="0" w:color="000000"/>
            </w:tcBorders>
            <w:shd w:val="clear" w:color="auto" w:fill="auto"/>
          </w:tcPr>
          <w:p w14:paraId="017F59EF"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DA9E7B1"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2A17D1" w14:textId="77777777" w:rsidR="00E05332" w:rsidRPr="00C35CDB" w:rsidRDefault="00E05332" w:rsidP="00223DF2">
            <w:pPr>
              <w:snapToGrid w:val="0"/>
              <w:jc w:val="both"/>
              <w:rPr>
                <w:rFonts w:eastAsia="TimesNewRomanPSMT"/>
                <w:b/>
                <w:bCs/>
                <w:lang w:val="en-US"/>
              </w:rPr>
            </w:pPr>
          </w:p>
        </w:tc>
      </w:tr>
      <w:tr w:rsidR="00E05332" w:rsidRPr="00C35CDB" w14:paraId="4DA31989" w14:textId="77777777" w:rsidTr="00223DF2">
        <w:tc>
          <w:tcPr>
            <w:tcW w:w="567" w:type="dxa"/>
            <w:vMerge/>
            <w:tcBorders>
              <w:left w:val="single" w:sz="4" w:space="0" w:color="000000"/>
            </w:tcBorders>
            <w:shd w:val="clear" w:color="auto" w:fill="auto"/>
          </w:tcPr>
          <w:p w14:paraId="7DAF0538"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682690"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9C2779" w14:textId="77777777" w:rsidR="00E05332" w:rsidRPr="00C35CDB" w:rsidRDefault="00E05332" w:rsidP="00223DF2">
            <w:pPr>
              <w:snapToGrid w:val="0"/>
              <w:jc w:val="both"/>
              <w:rPr>
                <w:rFonts w:eastAsia="TimesNewRomanPSMT"/>
                <w:b/>
                <w:bCs/>
                <w:lang w:val="en-US"/>
              </w:rPr>
            </w:pPr>
          </w:p>
        </w:tc>
      </w:tr>
      <w:tr w:rsidR="00E05332" w:rsidRPr="00C35CDB" w14:paraId="716E2701" w14:textId="77777777" w:rsidTr="00223DF2">
        <w:tc>
          <w:tcPr>
            <w:tcW w:w="567" w:type="dxa"/>
            <w:vMerge/>
            <w:tcBorders>
              <w:left w:val="single" w:sz="4" w:space="0" w:color="000000"/>
            </w:tcBorders>
            <w:shd w:val="clear" w:color="auto" w:fill="auto"/>
          </w:tcPr>
          <w:p w14:paraId="051768AD"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E176865"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0CE9B3" w14:textId="77777777" w:rsidR="00E05332" w:rsidRPr="00C35CDB" w:rsidRDefault="00E05332" w:rsidP="00223DF2">
            <w:pPr>
              <w:snapToGrid w:val="0"/>
              <w:jc w:val="both"/>
              <w:rPr>
                <w:rFonts w:eastAsia="TimesNewRomanPSMT"/>
                <w:b/>
                <w:bCs/>
                <w:lang w:val="ru-RU"/>
              </w:rPr>
            </w:pPr>
          </w:p>
        </w:tc>
      </w:tr>
      <w:tr w:rsidR="00E05332" w:rsidRPr="00C35CDB" w14:paraId="264113A8" w14:textId="77777777" w:rsidTr="00223DF2">
        <w:trPr>
          <w:trHeight w:val="1376"/>
        </w:trPr>
        <w:tc>
          <w:tcPr>
            <w:tcW w:w="567" w:type="dxa"/>
            <w:vMerge/>
            <w:tcBorders>
              <w:left w:val="single" w:sz="4" w:space="0" w:color="000000"/>
              <w:bottom w:val="single" w:sz="4" w:space="0" w:color="000000"/>
            </w:tcBorders>
            <w:shd w:val="clear" w:color="auto" w:fill="auto"/>
          </w:tcPr>
          <w:p w14:paraId="29DB4D4C"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D3120DE"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C6D0B2" w14:textId="77777777" w:rsidR="00E05332" w:rsidRPr="00C35CDB" w:rsidRDefault="00E05332" w:rsidP="00223DF2">
            <w:pPr>
              <w:snapToGrid w:val="0"/>
              <w:jc w:val="both"/>
              <w:rPr>
                <w:rFonts w:eastAsia="TimesNewRomanPSMT"/>
                <w:b/>
                <w:bCs/>
              </w:rPr>
            </w:pPr>
          </w:p>
        </w:tc>
      </w:tr>
    </w:tbl>
    <w:p w14:paraId="299BE974" w14:textId="77777777" w:rsidR="00E05332" w:rsidRPr="00C35CDB" w:rsidRDefault="00E05332" w:rsidP="00E05332"/>
    <w:p w14:paraId="38459CFE" w14:textId="77777777" w:rsidR="00E05332" w:rsidRPr="00C35CDB" w:rsidRDefault="00E05332" w:rsidP="00E05332">
      <w:pPr>
        <w:rPr>
          <w:b/>
          <w:noProof/>
        </w:rPr>
      </w:pPr>
      <w:r w:rsidRPr="00C35CDB">
        <w:rPr>
          <w:b/>
          <w:noProof/>
        </w:rPr>
        <w:t>НАПОМЕНЕ:</w:t>
      </w:r>
    </w:p>
    <w:p w14:paraId="61A497FC"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“в”.</w:t>
      </w:r>
    </w:p>
    <w:p w14:paraId="026784FA" w14:textId="77777777" w:rsidR="00E05332" w:rsidRPr="00C35CDB" w:rsidRDefault="00E05332" w:rsidP="00E05332">
      <w:pPr>
        <w:rPr>
          <w:noProof/>
        </w:rPr>
      </w:pPr>
      <w:r w:rsidRPr="00C35CDB">
        <w:rPr>
          <w:noProof/>
        </w:rPr>
        <w:t>Образац копирати, уколико има више подизвођача.</w:t>
      </w:r>
    </w:p>
    <w:p w14:paraId="586529E9" w14:textId="77777777" w:rsidR="00E05332" w:rsidRPr="00C35CDB" w:rsidRDefault="00E05332" w:rsidP="00E05332">
      <w:pPr>
        <w:rPr>
          <w:noProof/>
        </w:rPr>
      </w:pPr>
    </w:p>
    <w:p w14:paraId="3C05A73D" w14:textId="77777777" w:rsidR="00E05332" w:rsidRPr="00C35CDB" w:rsidRDefault="00E05332" w:rsidP="00E05332">
      <w:pPr>
        <w:rPr>
          <w:noProof/>
        </w:rPr>
      </w:pPr>
    </w:p>
    <w:p w14:paraId="3FEDA69A" w14:textId="77777777" w:rsidR="00E05332" w:rsidRPr="00C35CDB" w:rsidRDefault="00E05332" w:rsidP="00E05332">
      <w:pPr>
        <w:rPr>
          <w:noProof/>
        </w:rPr>
      </w:pPr>
    </w:p>
    <w:p w14:paraId="1B1D3AD0" w14:textId="77777777" w:rsidR="00E05332" w:rsidRPr="00C35CDB" w:rsidRDefault="00E05332" w:rsidP="00E05332">
      <w:pPr>
        <w:rPr>
          <w:noProof/>
        </w:rPr>
      </w:pPr>
    </w:p>
    <w:p w14:paraId="4B66015F" w14:textId="77777777" w:rsidR="00E05332" w:rsidRPr="00C35CDB" w:rsidRDefault="00E05332" w:rsidP="00E05332">
      <w:pPr>
        <w:rPr>
          <w:noProof/>
        </w:rPr>
      </w:pPr>
    </w:p>
    <w:p w14:paraId="234F821D" w14:textId="77777777" w:rsidR="00E05332" w:rsidRPr="00C35CDB" w:rsidRDefault="00E05332" w:rsidP="00E05332">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6DC0844D" w14:textId="77777777" w:rsidTr="00223DF2">
        <w:trPr>
          <w:trHeight w:val="307"/>
        </w:trPr>
        <w:tc>
          <w:tcPr>
            <w:tcW w:w="1203" w:type="dxa"/>
          </w:tcPr>
          <w:p w14:paraId="3C3F5BE4"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65B50CFF" w14:textId="77777777" w:rsidR="00E05332" w:rsidRPr="00C35CDB" w:rsidRDefault="00E05332" w:rsidP="00223DF2">
            <w:pPr>
              <w:rPr>
                <w:b/>
                <w:noProof/>
              </w:rPr>
            </w:pPr>
          </w:p>
        </w:tc>
      </w:tr>
      <w:tr w:rsidR="00E05332" w:rsidRPr="00C35CDB" w14:paraId="09084A77" w14:textId="77777777" w:rsidTr="00223DF2">
        <w:trPr>
          <w:trHeight w:val="292"/>
        </w:trPr>
        <w:tc>
          <w:tcPr>
            <w:tcW w:w="1203" w:type="dxa"/>
          </w:tcPr>
          <w:p w14:paraId="0DA06CDF" w14:textId="77777777" w:rsidR="00E05332" w:rsidRPr="00C35CDB" w:rsidRDefault="00E05332" w:rsidP="00223DF2">
            <w:pPr>
              <w:rPr>
                <w:b/>
                <w:noProof/>
              </w:rPr>
            </w:pPr>
          </w:p>
        </w:tc>
        <w:tc>
          <w:tcPr>
            <w:tcW w:w="3975" w:type="dxa"/>
            <w:tcBorders>
              <w:top w:val="single" w:sz="4" w:space="0" w:color="auto"/>
            </w:tcBorders>
          </w:tcPr>
          <w:p w14:paraId="5E7D53E4" w14:textId="77777777" w:rsidR="00E05332" w:rsidRPr="00C35CDB" w:rsidRDefault="00E05332" w:rsidP="00223DF2">
            <w:pPr>
              <w:jc w:val="center"/>
              <w:rPr>
                <w:noProof/>
              </w:rPr>
            </w:pPr>
            <w:r w:rsidRPr="00C35CDB">
              <w:rPr>
                <w:noProof/>
              </w:rPr>
              <w:t>ПОТПИС</w:t>
            </w:r>
          </w:p>
        </w:tc>
      </w:tr>
    </w:tbl>
    <w:p w14:paraId="1E1D7BA4" w14:textId="77777777" w:rsidR="00531A8A" w:rsidRPr="00AE1407" w:rsidRDefault="00E05332" w:rsidP="009145A0">
      <w:pPr>
        <w:rPr>
          <w:noProof/>
        </w:rPr>
      </w:pPr>
      <w:r w:rsidRPr="00C35CDB">
        <w:rPr>
          <w:noProof/>
        </w:rPr>
        <w:t xml:space="preserve"> </w:t>
      </w:r>
    </w:p>
    <w:sectPr w:rsidR="00531A8A" w:rsidRPr="00AE1407" w:rsidSect="00E05332">
      <w:pgSz w:w="11906" w:h="16838"/>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83F493F" w15:done="0"/>
  <w15:commentEx w15:paraId="400E46BD" w15:done="0"/>
  <w15:commentEx w15:paraId="1E69F308" w15:done="0"/>
  <w15:commentEx w15:paraId="098EA912" w15:done="0"/>
  <w15:commentEx w15:paraId="038E05F9" w15:done="0"/>
  <w15:commentEx w15:paraId="4BF30203" w15:done="0"/>
  <w15:commentEx w15:paraId="1F3D6FD7" w15:done="0"/>
  <w15:commentEx w15:paraId="15CF6DE3" w15:done="0"/>
  <w15:commentEx w15:paraId="2DD0093A" w15:done="0"/>
  <w15:commentEx w15:paraId="51B748D9" w15:done="0"/>
  <w15:commentEx w15:paraId="7F728D30" w15:done="0"/>
  <w15:commentEx w15:paraId="689F5AE7" w15:done="0"/>
  <w15:commentEx w15:paraId="376BF5A3" w15:done="0"/>
  <w15:commentEx w15:paraId="428C2D43" w15:done="0"/>
  <w15:commentEx w15:paraId="5D4A26BE" w15:done="0"/>
  <w15:commentEx w15:paraId="483DFF60" w15:done="0"/>
  <w15:commentEx w15:paraId="42AFA99A" w15:done="0"/>
  <w15:commentEx w15:paraId="0D7AF3B9" w15:done="0"/>
  <w15:commentEx w15:paraId="3EC8DE13" w15:done="0"/>
  <w15:commentEx w15:paraId="611A5EB6" w15:done="0"/>
  <w15:commentEx w15:paraId="08AA0622" w15:done="0"/>
  <w15:commentEx w15:paraId="5E61FAF2" w15:done="0"/>
  <w15:commentEx w15:paraId="03C38C6D" w15:done="0"/>
  <w15:commentEx w15:paraId="6C83ABAC" w15:done="0"/>
  <w15:commentEx w15:paraId="0040301B" w15:done="0"/>
  <w15:commentEx w15:paraId="60C0FFBF" w15:done="0"/>
  <w15:commentEx w15:paraId="29E2E693" w15:done="0"/>
  <w15:commentEx w15:paraId="62C210BB" w15:done="0"/>
  <w15:commentEx w15:paraId="46AFB244" w15:done="0"/>
  <w15:commentEx w15:paraId="4A2EC0B8" w15:done="0"/>
  <w15:commentEx w15:paraId="7C965BB6" w15:done="0"/>
  <w15:commentEx w15:paraId="38943800" w15:done="0"/>
  <w15:commentEx w15:paraId="530FA5D8" w15:done="0"/>
  <w15:commentEx w15:paraId="00C73851" w15:done="0"/>
  <w15:commentEx w15:paraId="75C8339E" w15:done="0"/>
  <w15:commentEx w15:paraId="4380B979" w15:done="0"/>
  <w15:commentEx w15:paraId="6191B8A9" w15:done="0"/>
  <w15:commentEx w15:paraId="3C3F5D61" w15:done="0"/>
  <w15:commentEx w15:paraId="1291E54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172050" w14:textId="77777777" w:rsidR="00ED5F7F" w:rsidRDefault="00ED5F7F">
      <w:r>
        <w:separator/>
      </w:r>
    </w:p>
  </w:endnote>
  <w:endnote w:type="continuationSeparator" w:id="0">
    <w:p w14:paraId="40A5116A" w14:textId="77777777" w:rsidR="00ED5F7F" w:rsidRDefault="00ED5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161EC" w14:textId="77777777" w:rsidR="00ED5F7F" w:rsidRDefault="00ED5F7F"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B68510" w14:textId="77777777" w:rsidR="00ED5F7F" w:rsidRDefault="00ED5F7F"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6A569B3C" w14:textId="77777777" w:rsidR="00ED5F7F" w:rsidRDefault="00ED5F7F">
            <w:pPr>
              <w:pStyle w:val="Footer"/>
              <w:jc w:val="center"/>
            </w:pPr>
            <w:r>
              <w:t xml:space="preserve">Страна </w:t>
            </w:r>
            <w:r>
              <w:rPr>
                <w:b/>
              </w:rPr>
              <w:fldChar w:fldCharType="begin"/>
            </w:r>
            <w:r>
              <w:rPr>
                <w:b/>
              </w:rPr>
              <w:instrText xml:space="preserve"> PAGE </w:instrText>
            </w:r>
            <w:r>
              <w:rPr>
                <w:b/>
              </w:rPr>
              <w:fldChar w:fldCharType="separate"/>
            </w:r>
            <w:r w:rsidR="008D3B8D">
              <w:rPr>
                <w:b/>
                <w:noProof/>
              </w:rPr>
              <w:t>43</w:t>
            </w:r>
            <w:r>
              <w:rPr>
                <w:b/>
              </w:rPr>
              <w:fldChar w:fldCharType="end"/>
            </w:r>
            <w:r>
              <w:t xml:space="preserve"> од </w:t>
            </w:r>
            <w:r>
              <w:rPr>
                <w:b/>
              </w:rPr>
              <w:fldChar w:fldCharType="begin"/>
            </w:r>
            <w:r>
              <w:rPr>
                <w:b/>
              </w:rPr>
              <w:instrText xml:space="preserve"> NUMPAGES  </w:instrText>
            </w:r>
            <w:r>
              <w:rPr>
                <w:b/>
              </w:rPr>
              <w:fldChar w:fldCharType="separate"/>
            </w:r>
            <w:r w:rsidR="008D3B8D">
              <w:rPr>
                <w:b/>
                <w:noProof/>
              </w:rPr>
              <w:t>45</w:t>
            </w:r>
            <w:r>
              <w:rPr>
                <w:b/>
              </w:rPr>
              <w:fldChar w:fldCharType="end"/>
            </w:r>
          </w:p>
        </w:sdtContent>
      </w:sdt>
    </w:sdtContent>
  </w:sdt>
  <w:p w14:paraId="178E4715" w14:textId="77777777" w:rsidR="00ED5F7F" w:rsidRPr="00CF2211" w:rsidRDefault="00ED5F7F"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571295" w14:textId="77777777" w:rsidR="00ED5F7F" w:rsidRDefault="00ED5F7F">
      <w:r>
        <w:separator/>
      </w:r>
    </w:p>
  </w:footnote>
  <w:footnote w:type="continuationSeparator" w:id="0">
    <w:p w14:paraId="7C2794A7" w14:textId="77777777" w:rsidR="00ED5F7F" w:rsidRDefault="00ED5F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3FADE" w14:textId="77777777" w:rsidR="00ED5F7F" w:rsidRPr="00884492" w:rsidRDefault="00ED5F7F"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21F0B0A"/>
    <w:multiLevelType w:val="hybridMultilevel"/>
    <w:tmpl w:val="5C3CCD60"/>
    <w:lvl w:ilvl="0" w:tplc="6E787F06">
      <w:start w:val="1"/>
      <w:numFmt w:val="decimal"/>
      <w:lvlText w:val="%1."/>
      <w:lvlJc w:val="left"/>
      <w:pPr>
        <w:ind w:left="720" w:hanging="360"/>
      </w:pPr>
      <w:rPr>
        <w:rFonts w:ascii="Times New Roman" w:eastAsia="Times New Roman" w:hAnsi="Times New Roman" w:cs="Times New Roman"/>
      </w:r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0D4955A4"/>
    <w:multiLevelType w:val="hybridMultilevel"/>
    <w:tmpl w:val="9A8A154A"/>
    <w:lvl w:ilvl="0" w:tplc="5D563542">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nsid w:val="100076AE"/>
    <w:multiLevelType w:val="hybridMultilevel"/>
    <w:tmpl w:val="A3D0CB48"/>
    <w:lvl w:ilvl="0" w:tplc="A3B85912">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nsid w:val="10A83AAD"/>
    <w:multiLevelType w:val="hybridMultilevel"/>
    <w:tmpl w:val="2D7AF846"/>
    <w:lvl w:ilvl="0" w:tplc="0F743AF4">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6A14B30"/>
    <w:multiLevelType w:val="hybridMultilevel"/>
    <w:tmpl w:val="A81A72D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4">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5">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6">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61F1B2D"/>
    <w:multiLevelType w:val="hybridMultilevel"/>
    <w:tmpl w:val="A3CEA58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289A5918"/>
    <w:multiLevelType w:val="hybridMultilevel"/>
    <w:tmpl w:val="44BAFD20"/>
    <w:lvl w:ilvl="0" w:tplc="45E27B1C">
      <w:start w:val="1"/>
      <w:numFmt w:val="decimal"/>
      <w:pStyle w:val="Heading1"/>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290F5DC0"/>
    <w:multiLevelType w:val="hybridMultilevel"/>
    <w:tmpl w:val="A42E13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2B9D5278"/>
    <w:multiLevelType w:val="hybridMultilevel"/>
    <w:tmpl w:val="7F80E50C"/>
    <w:lvl w:ilvl="0" w:tplc="55C87546">
      <w:start w:val="1"/>
      <w:numFmt w:val="decimal"/>
      <w:lvlText w:val="%1."/>
      <w:lvlJc w:val="left"/>
      <w:pPr>
        <w:ind w:left="3240" w:hanging="360"/>
      </w:pPr>
      <w:rPr>
        <w:rFonts w:hint="default"/>
      </w:rPr>
    </w:lvl>
    <w:lvl w:ilvl="1" w:tplc="241A0019" w:tentative="1">
      <w:start w:val="1"/>
      <w:numFmt w:val="lowerLetter"/>
      <w:lvlText w:val="%2."/>
      <w:lvlJc w:val="left"/>
      <w:pPr>
        <w:ind w:left="3960" w:hanging="360"/>
      </w:pPr>
    </w:lvl>
    <w:lvl w:ilvl="2" w:tplc="241A001B" w:tentative="1">
      <w:start w:val="1"/>
      <w:numFmt w:val="lowerRoman"/>
      <w:lvlText w:val="%3."/>
      <w:lvlJc w:val="right"/>
      <w:pPr>
        <w:ind w:left="4680" w:hanging="180"/>
      </w:pPr>
    </w:lvl>
    <w:lvl w:ilvl="3" w:tplc="241A000F" w:tentative="1">
      <w:start w:val="1"/>
      <w:numFmt w:val="decimal"/>
      <w:lvlText w:val="%4."/>
      <w:lvlJc w:val="left"/>
      <w:pPr>
        <w:ind w:left="5400" w:hanging="360"/>
      </w:pPr>
    </w:lvl>
    <w:lvl w:ilvl="4" w:tplc="241A0019" w:tentative="1">
      <w:start w:val="1"/>
      <w:numFmt w:val="lowerLetter"/>
      <w:lvlText w:val="%5."/>
      <w:lvlJc w:val="left"/>
      <w:pPr>
        <w:ind w:left="6120" w:hanging="360"/>
      </w:pPr>
    </w:lvl>
    <w:lvl w:ilvl="5" w:tplc="241A001B" w:tentative="1">
      <w:start w:val="1"/>
      <w:numFmt w:val="lowerRoman"/>
      <w:lvlText w:val="%6."/>
      <w:lvlJc w:val="right"/>
      <w:pPr>
        <w:ind w:left="6840" w:hanging="180"/>
      </w:pPr>
    </w:lvl>
    <w:lvl w:ilvl="6" w:tplc="241A000F" w:tentative="1">
      <w:start w:val="1"/>
      <w:numFmt w:val="decimal"/>
      <w:lvlText w:val="%7."/>
      <w:lvlJc w:val="left"/>
      <w:pPr>
        <w:ind w:left="7560" w:hanging="360"/>
      </w:pPr>
    </w:lvl>
    <w:lvl w:ilvl="7" w:tplc="241A0019" w:tentative="1">
      <w:start w:val="1"/>
      <w:numFmt w:val="lowerLetter"/>
      <w:lvlText w:val="%8."/>
      <w:lvlJc w:val="left"/>
      <w:pPr>
        <w:ind w:left="8280" w:hanging="360"/>
      </w:pPr>
    </w:lvl>
    <w:lvl w:ilvl="8" w:tplc="241A001B" w:tentative="1">
      <w:start w:val="1"/>
      <w:numFmt w:val="lowerRoman"/>
      <w:lvlText w:val="%9."/>
      <w:lvlJc w:val="right"/>
      <w:pPr>
        <w:ind w:left="9000" w:hanging="180"/>
      </w:pPr>
    </w:lvl>
  </w:abstractNum>
  <w:abstractNum w:abstractNumId="24">
    <w:nsid w:val="31263B0F"/>
    <w:multiLevelType w:val="hybridMultilevel"/>
    <w:tmpl w:val="E48A1A2E"/>
    <w:lvl w:ilvl="0" w:tplc="CB9A4AEC">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5">
    <w:nsid w:val="326338FA"/>
    <w:multiLevelType w:val="hybridMultilevel"/>
    <w:tmpl w:val="0804F52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27">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3B2B157E"/>
    <w:multiLevelType w:val="hybridMultilevel"/>
    <w:tmpl w:val="DC22C59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nsid w:val="3C694C2E"/>
    <w:multiLevelType w:val="hybridMultilevel"/>
    <w:tmpl w:val="68CE289A"/>
    <w:lvl w:ilvl="0" w:tplc="E3AA953A">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nsid w:val="3D202FC6"/>
    <w:multiLevelType w:val="hybridMultilevel"/>
    <w:tmpl w:val="A4B0A13E"/>
    <w:lvl w:ilvl="0" w:tplc="B106B64A">
      <w:start w:val="7"/>
      <w:numFmt w:val="decimal"/>
      <w:lvlText w:val="%1."/>
      <w:lvlJc w:val="left"/>
      <w:pPr>
        <w:ind w:left="3240" w:hanging="360"/>
      </w:pPr>
      <w:rPr>
        <w:rFonts w:hint="default"/>
      </w:rPr>
    </w:lvl>
    <w:lvl w:ilvl="1" w:tplc="241A0019" w:tentative="1">
      <w:start w:val="1"/>
      <w:numFmt w:val="lowerLetter"/>
      <w:lvlText w:val="%2."/>
      <w:lvlJc w:val="left"/>
      <w:pPr>
        <w:ind w:left="3960" w:hanging="360"/>
      </w:pPr>
    </w:lvl>
    <w:lvl w:ilvl="2" w:tplc="241A001B" w:tentative="1">
      <w:start w:val="1"/>
      <w:numFmt w:val="lowerRoman"/>
      <w:lvlText w:val="%3."/>
      <w:lvlJc w:val="right"/>
      <w:pPr>
        <w:ind w:left="4680" w:hanging="180"/>
      </w:pPr>
    </w:lvl>
    <w:lvl w:ilvl="3" w:tplc="241A000F" w:tentative="1">
      <w:start w:val="1"/>
      <w:numFmt w:val="decimal"/>
      <w:lvlText w:val="%4."/>
      <w:lvlJc w:val="left"/>
      <w:pPr>
        <w:ind w:left="5400" w:hanging="360"/>
      </w:pPr>
    </w:lvl>
    <w:lvl w:ilvl="4" w:tplc="241A0019" w:tentative="1">
      <w:start w:val="1"/>
      <w:numFmt w:val="lowerLetter"/>
      <w:lvlText w:val="%5."/>
      <w:lvlJc w:val="left"/>
      <w:pPr>
        <w:ind w:left="6120" w:hanging="360"/>
      </w:pPr>
    </w:lvl>
    <w:lvl w:ilvl="5" w:tplc="241A001B" w:tentative="1">
      <w:start w:val="1"/>
      <w:numFmt w:val="lowerRoman"/>
      <w:lvlText w:val="%6."/>
      <w:lvlJc w:val="right"/>
      <w:pPr>
        <w:ind w:left="6840" w:hanging="180"/>
      </w:pPr>
    </w:lvl>
    <w:lvl w:ilvl="6" w:tplc="241A000F" w:tentative="1">
      <w:start w:val="1"/>
      <w:numFmt w:val="decimal"/>
      <w:lvlText w:val="%7."/>
      <w:lvlJc w:val="left"/>
      <w:pPr>
        <w:ind w:left="7560" w:hanging="360"/>
      </w:pPr>
    </w:lvl>
    <w:lvl w:ilvl="7" w:tplc="241A0019" w:tentative="1">
      <w:start w:val="1"/>
      <w:numFmt w:val="lowerLetter"/>
      <w:lvlText w:val="%8."/>
      <w:lvlJc w:val="left"/>
      <w:pPr>
        <w:ind w:left="8280" w:hanging="360"/>
      </w:pPr>
    </w:lvl>
    <w:lvl w:ilvl="8" w:tplc="241A001B" w:tentative="1">
      <w:start w:val="1"/>
      <w:numFmt w:val="lowerRoman"/>
      <w:lvlText w:val="%9."/>
      <w:lvlJc w:val="right"/>
      <w:pPr>
        <w:ind w:left="9000" w:hanging="180"/>
      </w:pPr>
    </w:lvl>
  </w:abstractNum>
  <w:abstractNum w:abstractNumId="31">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44DC6E73"/>
    <w:multiLevelType w:val="hybridMultilevel"/>
    <w:tmpl w:val="5AAAC982"/>
    <w:lvl w:ilvl="0" w:tplc="EE8E5D1C">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53B26E4"/>
    <w:multiLevelType w:val="multilevel"/>
    <w:tmpl w:val="CD9EC2EC"/>
    <w:lvl w:ilvl="0">
      <w:start w:val="1"/>
      <w:numFmt w:val="decimal"/>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4">
    <w:nsid w:val="471C412A"/>
    <w:multiLevelType w:val="hybridMultilevel"/>
    <w:tmpl w:val="294CD6BC"/>
    <w:lvl w:ilvl="0" w:tplc="D4488A38">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5">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36">
    <w:nsid w:val="4AF275CA"/>
    <w:multiLevelType w:val="hybridMultilevel"/>
    <w:tmpl w:val="EC6A4F8E"/>
    <w:lvl w:ilvl="0" w:tplc="7CFA11E6">
      <w:numFmt w:val="bullet"/>
      <w:lvlText w:val="-"/>
      <w:lvlJc w:val="left"/>
      <w:pPr>
        <w:ind w:left="720" w:hanging="360"/>
      </w:pPr>
      <w:rPr>
        <w:rFonts w:ascii="Arial" w:eastAsia="Times New Roman" w:hAnsi="Arial" w:cs="Arial" w:hint="default"/>
        <w:i/>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7">
    <w:nsid w:val="522E75AB"/>
    <w:multiLevelType w:val="hybridMultilevel"/>
    <w:tmpl w:val="9D7066EA"/>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8">
    <w:nsid w:val="543F3FC5"/>
    <w:multiLevelType w:val="hybridMultilevel"/>
    <w:tmpl w:val="5C3CCD60"/>
    <w:lvl w:ilvl="0" w:tplc="6E787F06">
      <w:start w:val="1"/>
      <w:numFmt w:val="decimal"/>
      <w:lvlText w:val="%1."/>
      <w:lvlJc w:val="left"/>
      <w:pPr>
        <w:ind w:left="720" w:hanging="360"/>
      </w:pPr>
      <w:rPr>
        <w:rFonts w:ascii="Times New Roman" w:eastAsia="Times New Roman" w:hAnsi="Times New Roman" w:cs="Times New Roman"/>
      </w:r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9">
    <w:nsid w:val="55FC5B49"/>
    <w:multiLevelType w:val="hybridMultilevel"/>
    <w:tmpl w:val="B81A3BE0"/>
    <w:lvl w:ilvl="0" w:tplc="62BC2AA8">
      <w:start w:val="1"/>
      <w:numFmt w:val="decimal"/>
      <w:lvlText w:val="%1."/>
      <w:lvlJc w:val="left"/>
      <w:pPr>
        <w:ind w:left="360" w:hanging="360"/>
      </w:pPr>
      <w:rPr>
        <w:rFonts w:eastAsia="Times New Roman"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40">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42">
    <w:nsid w:val="5F771AA5"/>
    <w:multiLevelType w:val="multilevel"/>
    <w:tmpl w:val="395CC87E"/>
    <w:lvl w:ilvl="0">
      <w:start w:val="1"/>
      <w:numFmt w:val="decimal"/>
      <w:lvlText w:val="%1."/>
      <w:lvlJc w:val="left"/>
      <w:pPr>
        <w:ind w:left="720" w:hanging="360"/>
      </w:pPr>
      <w:rPr>
        <w:rFonts w:hint="default"/>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3">
    <w:nsid w:val="63E22281"/>
    <w:multiLevelType w:val="hybridMultilevel"/>
    <w:tmpl w:val="5C3CCD60"/>
    <w:lvl w:ilvl="0" w:tplc="6E787F06">
      <w:start w:val="1"/>
      <w:numFmt w:val="decimal"/>
      <w:lvlText w:val="%1."/>
      <w:lvlJc w:val="left"/>
      <w:pPr>
        <w:ind w:left="720" w:hanging="360"/>
      </w:pPr>
      <w:rPr>
        <w:rFonts w:ascii="Times New Roman" w:eastAsia="Times New Roman" w:hAnsi="Times New Roman" w:cs="Times New Roman"/>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4">
    <w:nsid w:val="6ADE0FFF"/>
    <w:multiLevelType w:val="multilevel"/>
    <w:tmpl w:val="8DF22034"/>
    <w:lvl w:ilvl="0">
      <w:start w:val="1"/>
      <w:numFmt w:val="decimal"/>
      <w:lvlText w:val="%1."/>
      <w:lvlJc w:val="left"/>
      <w:pPr>
        <w:ind w:left="2053" w:hanging="21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nsid w:val="6E0D2B49"/>
    <w:multiLevelType w:val="hybridMultilevel"/>
    <w:tmpl w:val="8C8EC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1B02AE8"/>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47">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9">
    <w:nsid w:val="7C743E9C"/>
    <w:multiLevelType w:val="hybridMultilevel"/>
    <w:tmpl w:val="9176D9B4"/>
    <w:lvl w:ilvl="0" w:tplc="241A000F">
      <w:start w:val="1"/>
      <w:numFmt w:val="decimal"/>
      <w:lvlText w:val="%1."/>
      <w:lvlJc w:val="left"/>
      <w:pPr>
        <w:ind w:left="720" w:hanging="360"/>
      </w:pPr>
      <w:rPr>
        <w:rFonts w:eastAsia="Times New Roman"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0">
    <w:nsid w:val="7F373389"/>
    <w:multiLevelType w:val="hybridMultilevel"/>
    <w:tmpl w:val="815AC6B2"/>
    <w:lvl w:ilvl="0" w:tplc="18944FE6">
      <w:start w:val="1"/>
      <w:numFmt w:val="decimal"/>
      <w:lvlText w:val="%1."/>
      <w:lvlJc w:val="left"/>
      <w:pPr>
        <w:ind w:left="2053" w:hanging="21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7"/>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2"/>
  </w:num>
  <w:num w:numId="5">
    <w:abstractNumId w:val="1"/>
  </w:num>
  <w:num w:numId="6">
    <w:abstractNumId w:val="12"/>
  </w:num>
  <w:num w:numId="7">
    <w:abstractNumId w:val="12"/>
  </w:num>
  <w:num w:numId="8">
    <w:abstractNumId w:val="19"/>
  </w:num>
  <w:num w:numId="9">
    <w:abstractNumId w:val="35"/>
  </w:num>
  <w:num w:numId="10">
    <w:abstractNumId w:val="20"/>
  </w:num>
  <w:num w:numId="11">
    <w:abstractNumId w:val="24"/>
  </w:num>
  <w:num w:numId="12">
    <w:abstractNumId w:val="27"/>
  </w:num>
  <w:num w:numId="13">
    <w:abstractNumId w:val="16"/>
  </w:num>
  <w:num w:numId="14">
    <w:abstractNumId w:val="8"/>
  </w:num>
  <w:num w:numId="15">
    <w:abstractNumId w:val="50"/>
  </w:num>
  <w:num w:numId="16">
    <w:abstractNumId w:val="32"/>
  </w:num>
  <w:num w:numId="17">
    <w:abstractNumId w:val="11"/>
  </w:num>
  <w:num w:numId="18">
    <w:abstractNumId w:val="40"/>
  </w:num>
  <w:num w:numId="19">
    <w:abstractNumId w:val="45"/>
  </w:num>
  <w:num w:numId="20">
    <w:abstractNumId w:val="28"/>
  </w:num>
  <w:num w:numId="21">
    <w:abstractNumId w:val="39"/>
  </w:num>
  <w:num w:numId="22">
    <w:abstractNumId w:val="46"/>
  </w:num>
  <w:num w:numId="23">
    <w:abstractNumId w:val="37"/>
  </w:num>
  <w:num w:numId="24">
    <w:abstractNumId w:val="9"/>
  </w:num>
  <w:num w:numId="25">
    <w:abstractNumId w:val="17"/>
  </w:num>
  <w:num w:numId="26">
    <w:abstractNumId w:val="3"/>
  </w:num>
  <w:num w:numId="27">
    <w:abstractNumId w:val="36"/>
  </w:num>
  <w:num w:numId="28">
    <w:abstractNumId w:val="34"/>
  </w:num>
  <w:num w:numId="29">
    <w:abstractNumId w:val="43"/>
  </w:num>
  <w:num w:numId="30">
    <w:abstractNumId w:val="33"/>
  </w:num>
  <w:num w:numId="31">
    <w:abstractNumId w:val="44"/>
  </w:num>
  <w:num w:numId="32">
    <w:abstractNumId w:val="21"/>
  </w:num>
  <w:num w:numId="33">
    <w:abstractNumId w:val="29"/>
  </w:num>
  <w:num w:numId="34">
    <w:abstractNumId w:val="10"/>
  </w:num>
  <w:num w:numId="35">
    <w:abstractNumId w:val="18"/>
  </w:num>
  <w:num w:numId="36">
    <w:abstractNumId w:val="48"/>
  </w:num>
  <w:num w:numId="37">
    <w:abstractNumId w:val="14"/>
  </w:num>
  <w:num w:numId="38">
    <w:abstractNumId w:val="7"/>
  </w:num>
  <w:num w:numId="39">
    <w:abstractNumId w:val="41"/>
  </w:num>
  <w:num w:numId="40">
    <w:abstractNumId w:val="6"/>
  </w:num>
  <w:num w:numId="41">
    <w:abstractNumId w:val="13"/>
  </w:num>
  <w:num w:numId="42">
    <w:abstractNumId w:val="22"/>
  </w:num>
  <w:num w:numId="43">
    <w:abstractNumId w:val="25"/>
  </w:num>
  <w:num w:numId="44">
    <w:abstractNumId w:val="23"/>
  </w:num>
  <w:num w:numId="45">
    <w:abstractNumId w:val="30"/>
  </w:num>
  <w:num w:numId="46">
    <w:abstractNumId w:val="26"/>
  </w:num>
  <w:num w:numId="47">
    <w:abstractNumId w:val="15"/>
  </w:num>
  <w:num w:numId="48">
    <w:abstractNumId w:val="5"/>
  </w:num>
  <w:num w:numId="49">
    <w:abstractNumId w:val="38"/>
  </w:num>
  <w:num w:numId="50">
    <w:abstractNumId w:val="49"/>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risnik">
    <w15:presenceInfo w15:providerId="None" w15:userId="Korisn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1864"/>
    <w:rsid w:val="0000324E"/>
    <w:rsid w:val="000051F9"/>
    <w:rsid w:val="0000565D"/>
    <w:rsid w:val="00013588"/>
    <w:rsid w:val="000138DA"/>
    <w:rsid w:val="00014202"/>
    <w:rsid w:val="000146CB"/>
    <w:rsid w:val="00014853"/>
    <w:rsid w:val="00015154"/>
    <w:rsid w:val="00016094"/>
    <w:rsid w:val="00017752"/>
    <w:rsid w:val="000209CB"/>
    <w:rsid w:val="00021588"/>
    <w:rsid w:val="00022193"/>
    <w:rsid w:val="00022D21"/>
    <w:rsid w:val="00023430"/>
    <w:rsid w:val="00023F04"/>
    <w:rsid w:val="00024A8D"/>
    <w:rsid w:val="00025E5F"/>
    <w:rsid w:val="00026332"/>
    <w:rsid w:val="00026A59"/>
    <w:rsid w:val="00032804"/>
    <w:rsid w:val="00032837"/>
    <w:rsid w:val="00034280"/>
    <w:rsid w:val="00035680"/>
    <w:rsid w:val="00035E37"/>
    <w:rsid w:val="00036029"/>
    <w:rsid w:val="00037365"/>
    <w:rsid w:val="0004035E"/>
    <w:rsid w:val="00042AE4"/>
    <w:rsid w:val="0004342C"/>
    <w:rsid w:val="00045718"/>
    <w:rsid w:val="000459ED"/>
    <w:rsid w:val="00047404"/>
    <w:rsid w:val="00047CF4"/>
    <w:rsid w:val="00047DDD"/>
    <w:rsid w:val="000504BD"/>
    <w:rsid w:val="00050E3E"/>
    <w:rsid w:val="000518CF"/>
    <w:rsid w:val="00051AF8"/>
    <w:rsid w:val="00052043"/>
    <w:rsid w:val="00052B0E"/>
    <w:rsid w:val="000545FD"/>
    <w:rsid w:val="0005649B"/>
    <w:rsid w:val="00057C4E"/>
    <w:rsid w:val="000629F2"/>
    <w:rsid w:val="00062FD2"/>
    <w:rsid w:val="00063DA8"/>
    <w:rsid w:val="0006401C"/>
    <w:rsid w:val="00064F9A"/>
    <w:rsid w:val="000650C9"/>
    <w:rsid w:val="000667E0"/>
    <w:rsid w:val="00066B40"/>
    <w:rsid w:val="00066C79"/>
    <w:rsid w:val="000671B1"/>
    <w:rsid w:val="00067479"/>
    <w:rsid w:val="00067A8B"/>
    <w:rsid w:val="00067D99"/>
    <w:rsid w:val="000709BA"/>
    <w:rsid w:val="00071565"/>
    <w:rsid w:val="00072306"/>
    <w:rsid w:val="0007377A"/>
    <w:rsid w:val="000738FF"/>
    <w:rsid w:val="00073ADA"/>
    <w:rsid w:val="00074147"/>
    <w:rsid w:val="000746DE"/>
    <w:rsid w:val="00074CB9"/>
    <w:rsid w:val="000803D2"/>
    <w:rsid w:val="000811A3"/>
    <w:rsid w:val="00083526"/>
    <w:rsid w:val="0008367F"/>
    <w:rsid w:val="00084816"/>
    <w:rsid w:val="00084EA9"/>
    <w:rsid w:val="00085126"/>
    <w:rsid w:val="00086647"/>
    <w:rsid w:val="00086EC1"/>
    <w:rsid w:val="00090EC4"/>
    <w:rsid w:val="00092A9E"/>
    <w:rsid w:val="00092CF5"/>
    <w:rsid w:val="0009333A"/>
    <w:rsid w:val="00094047"/>
    <w:rsid w:val="00094759"/>
    <w:rsid w:val="00095073"/>
    <w:rsid w:val="0009576F"/>
    <w:rsid w:val="00096F30"/>
    <w:rsid w:val="00097582"/>
    <w:rsid w:val="00097685"/>
    <w:rsid w:val="00097AA9"/>
    <w:rsid w:val="000A0EF9"/>
    <w:rsid w:val="000A27D8"/>
    <w:rsid w:val="000A31DD"/>
    <w:rsid w:val="000A517E"/>
    <w:rsid w:val="000A5764"/>
    <w:rsid w:val="000A5B4B"/>
    <w:rsid w:val="000A6A47"/>
    <w:rsid w:val="000B2B16"/>
    <w:rsid w:val="000B2D0E"/>
    <w:rsid w:val="000B3302"/>
    <w:rsid w:val="000B4E1C"/>
    <w:rsid w:val="000B4FA1"/>
    <w:rsid w:val="000B6016"/>
    <w:rsid w:val="000B735A"/>
    <w:rsid w:val="000B7D6A"/>
    <w:rsid w:val="000C03AC"/>
    <w:rsid w:val="000C2296"/>
    <w:rsid w:val="000C2AAF"/>
    <w:rsid w:val="000C3B23"/>
    <w:rsid w:val="000C3EB7"/>
    <w:rsid w:val="000C484F"/>
    <w:rsid w:val="000C53A4"/>
    <w:rsid w:val="000C770D"/>
    <w:rsid w:val="000C7E37"/>
    <w:rsid w:val="000D1A2B"/>
    <w:rsid w:val="000D205E"/>
    <w:rsid w:val="000D27A5"/>
    <w:rsid w:val="000D51BA"/>
    <w:rsid w:val="000D52D0"/>
    <w:rsid w:val="000D6D8E"/>
    <w:rsid w:val="000D7B22"/>
    <w:rsid w:val="000E0BC4"/>
    <w:rsid w:val="000E2592"/>
    <w:rsid w:val="000E264B"/>
    <w:rsid w:val="000E3627"/>
    <w:rsid w:val="000E5146"/>
    <w:rsid w:val="000E6C27"/>
    <w:rsid w:val="000F0736"/>
    <w:rsid w:val="000F0E13"/>
    <w:rsid w:val="000F10D6"/>
    <w:rsid w:val="000F1172"/>
    <w:rsid w:val="000F2601"/>
    <w:rsid w:val="000F483E"/>
    <w:rsid w:val="000F68C7"/>
    <w:rsid w:val="000F6F0C"/>
    <w:rsid w:val="00100553"/>
    <w:rsid w:val="001007FF"/>
    <w:rsid w:val="00102920"/>
    <w:rsid w:val="00102D49"/>
    <w:rsid w:val="00103B3A"/>
    <w:rsid w:val="00104E90"/>
    <w:rsid w:val="001074E2"/>
    <w:rsid w:val="001110B0"/>
    <w:rsid w:val="001114FD"/>
    <w:rsid w:val="00111650"/>
    <w:rsid w:val="0011312E"/>
    <w:rsid w:val="00113AEA"/>
    <w:rsid w:val="00114736"/>
    <w:rsid w:val="0011561B"/>
    <w:rsid w:val="00115B82"/>
    <w:rsid w:val="00116D41"/>
    <w:rsid w:val="00120CB5"/>
    <w:rsid w:val="00122A0B"/>
    <w:rsid w:val="00124AC5"/>
    <w:rsid w:val="00126017"/>
    <w:rsid w:val="00126DDE"/>
    <w:rsid w:val="00127AFC"/>
    <w:rsid w:val="00130BBA"/>
    <w:rsid w:val="00130D9E"/>
    <w:rsid w:val="00133A38"/>
    <w:rsid w:val="00134736"/>
    <w:rsid w:val="00134C46"/>
    <w:rsid w:val="00135592"/>
    <w:rsid w:val="001366BB"/>
    <w:rsid w:val="00141C00"/>
    <w:rsid w:val="0014389F"/>
    <w:rsid w:val="001439B7"/>
    <w:rsid w:val="0014430F"/>
    <w:rsid w:val="00144E77"/>
    <w:rsid w:val="00145944"/>
    <w:rsid w:val="00145A29"/>
    <w:rsid w:val="0014662C"/>
    <w:rsid w:val="0014694F"/>
    <w:rsid w:val="00146FC4"/>
    <w:rsid w:val="00147266"/>
    <w:rsid w:val="00147B96"/>
    <w:rsid w:val="00150683"/>
    <w:rsid w:val="00152842"/>
    <w:rsid w:val="0015341C"/>
    <w:rsid w:val="00153C79"/>
    <w:rsid w:val="00154BB2"/>
    <w:rsid w:val="00154CEC"/>
    <w:rsid w:val="00154CFE"/>
    <w:rsid w:val="00155036"/>
    <w:rsid w:val="00155EA2"/>
    <w:rsid w:val="00156973"/>
    <w:rsid w:val="00157025"/>
    <w:rsid w:val="00157997"/>
    <w:rsid w:val="00161469"/>
    <w:rsid w:val="001617F2"/>
    <w:rsid w:val="00161D95"/>
    <w:rsid w:val="00163A12"/>
    <w:rsid w:val="00164B1A"/>
    <w:rsid w:val="00164FEC"/>
    <w:rsid w:val="00166299"/>
    <w:rsid w:val="00166C89"/>
    <w:rsid w:val="001703F2"/>
    <w:rsid w:val="0017054C"/>
    <w:rsid w:val="00172671"/>
    <w:rsid w:val="00172739"/>
    <w:rsid w:val="001746A0"/>
    <w:rsid w:val="001749F5"/>
    <w:rsid w:val="001757D2"/>
    <w:rsid w:val="00175B1D"/>
    <w:rsid w:val="00177564"/>
    <w:rsid w:val="00177F41"/>
    <w:rsid w:val="00180D5E"/>
    <w:rsid w:val="001822E2"/>
    <w:rsid w:val="001828F9"/>
    <w:rsid w:val="00182F69"/>
    <w:rsid w:val="0018368C"/>
    <w:rsid w:val="00184B3F"/>
    <w:rsid w:val="00184FE2"/>
    <w:rsid w:val="001852F0"/>
    <w:rsid w:val="001859ED"/>
    <w:rsid w:val="00187DFD"/>
    <w:rsid w:val="0019170F"/>
    <w:rsid w:val="00191EBE"/>
    <w:rsid w:val="00192EB0"/>
    <w:rsid w:val="00193469"/>
    <w:rsid w:val="00193516"/>
    <w:rsid w:val="00193C2F"/>
    <w:rsid w:val="00194F79"/>
    <w:rsid w:val="0019503C"/>
    <w:rsid w:val="00196BEA"/>
    <w:rsid w:val="00197B6D"/>
    <w:rsid w:val="001A0E8B"/>
    <w:rsid w:val="001A10B9"/>
    <w:rsid w:val="001A2234"/>
    <w:rsid w:val="001A526B"/>
    <w:rsid w:val="001A5464"/>
    <w:rsid w:val="001A553D"/>
    <w:rsid w:val="001A6417"/>
    <w:rsid w:val="001A70E5"/>
    <w:rsid w:val="001A73E6"/>
    <w:rsid w:val="001B009D"/>
    <w:rsid w:val="001B0651"/>
    <w:rsid w:val="001B0AAD"/>
    <w:rsid w:val="001B1A6F"/>
    <w:rsid w:val="001B1AA1"/>
    <w:rsid w:val="001B2CEB"/>
    <w:rsid w:val="001B456F"/>
    <w:rsid w:val="001B47C3"/>
    <w:rsid w:val="001B4E69"/>
    <w:rsid w:val="001C2363"/>
    <w:rsid w:val="001C4F8E"/>
    <w:rsid w:val="001C66D6"/>
    <w:rsid w:val="001C6B06"/>
    <w:rsid w:val="001D089F"/>
    <w:rsid w:val="001D1B33"/>
    <w:rsid w:val="001D229D"/>
    <w:rsid w:val="001D29AB"/>
    <w:rsid w:val="001D3DC5"/>
    <w:rsid w:val="001D4777"/>
    <w:rsid w:val="001D56B3"/>
    <w:rsid w:val="001D59FF"/>
    <w:rsid w:val="001D71B3"/>
    <w:rsid w:val="001E0172"/>
    <w:rsid w:val="001E049C"/>
    <w:rsid w:val="001E0CBB"/>
    <w:rsid w:val="001E1F79"/>
    <w:rsid w:val="001E1FCE"/>
    <w:rsid w:val="001E38BF"/>
    <w:rsid w:val="001E4403"/>
    <w:rsid w:val="001E45F1"/>
    <w:rsid w:val="001E49EF"/>
    <w:rsid w:val="001E4FD2"/>
    <w:rsid w:val="001F02F1"/>
    <w:rsid w:val="001F0979"/>
    <w:rsid w:val="001F0B62"/>
    <w:rsid w:val="001F160F"/>
    <w:rsid w:val="001F27CD"/>
    <w:rsid w:val="001F3061"/>
    <w:rsid w:val="001F30AB"/>
    <w:rsid w:val="001F391D"/>
    <w:rsid w:val="001F4F3B"/>
    <w:rsid w:val="001F5D7D"/>
    <w:rsid w:val="002000C1"/>
    <w:rsid w:val="00201028"/>
    <w:rsid w:val="002016CB"/>
    <w:rsid w:val="00201D1B"/>
    <w:rsid w:val="00202B65"/>
    <w:rsid w:val="00202BB7"/>
    <w:rsid w:val="00202FD2"/>
    <w:rsid w:val="002032A3"/>
    <w:rsid w:val="00203319"/>
    <w:rsid w:val="00203E02"/>
    <w:rsid w:val="00204031"/>
    <w:rsid w:val="00204BAD"/>
    <w:rsid w:val="002050CA"/>
    <w:rsid w:val="00207F07"/>
    <w:rsid w:val="00210316"/>
    <w:rsid w:val="002103DD"/>
    <w:rsid w:val="002107F6"/>
    <w:rsid w:val="00210BEF"/>
    <w:rsid w:val="00213539"/>
    <w:rsid w:val="0021409A"/>
    <w:rsid w:val="00216E08"/>
    <w:rsid w:val="00217D3C"/>
    <w:rsid w:val="0022049E"/>
    <w:rsid w:val="002238DC"/>
    <w:rsid w:val="00223DF2"/>
    <w:rsid w:val="002259B4"/>
    <w:rsid w:val="00226145"/>
    <w:rsid w:val="0022681C"/>
    <w:rsid w:val="002269CB"/>
    <w:rsid w:val="00226E2B"/>
    <w:rsid w:val="00230204"/>
    <w:rsid w:val="00230332"/>
    <w:rsid w:val="00232D05"/>
    <w:rsid w:val="00233D1A"/>
    <w:rsid w:val="00235B03"/>
    <w:rsid w:val="002365A4"/>
    <w:rsid w:val="00236A45"/>
    <w:rsid w:val="00241B13"/>
    <w:rsid w:val="0024207A"/>
    <w:rsid w:val="0024459E"/>
    <w:rsid w:val="00247002"/>
    <w:rsid w:val="00250C7A"/>
    <w:rsid w:val="00251440"/>
    <w:rsid w:val="00251578"/>
    <w:rsid w:val="00252BAC"/>
    <w:rsid w:val="002539D4"/>
    <w:rsid w:val="002541C5"/>
    <w:rsid w:val="002548D3"/>
    <w:rsid w:val="002551C9"/>
    <w:rsid w:val="00260308"/>
    <w:rsid w:val="00260809"/>
    <w:rsid w:val="00260954"/>
    <w:rsid w:val="00260A31"/>
    <w:rsid w:val="002634C5"/>
    <w:rsid w:val="00265535"/>
    <w:rsid w:val="00266B05"/>
    <w:rsid w:val="00267488"/>
    <w:rsid w:val="00272362"/>
    <w:rsid w:val="00272759"/>
    <w:rsid w:val="002735A4"/>
    <w:rsid w:val="0027365F"/>
    <w:rsid w:val="0027366A"/>
    <w:rsid w:val="00273E9B"/>
    <w:rsid w:val="0027411C"/>
    <w:rsid w:val="00274208"/>
    <w:rsid w:val="00277B34"/>
    <w:rsid w:val="00277CCA"/>
    <w:rsid w:val="0028014B"/>
    <w:rsid w:val="002809D9"/>
    <w:rsid w:val="0028404F"/>
    <w:rsid w:val="00284225"/>
    <w:rsid w:val="002856DC"/>
    <w:rsid w:val="00285AEE"/>
    <w:rsid w:val="00286FDC"/>
    <w:rsid w:val="002872AF"/>
    <w:rsid w:val="00287498"/>
    <w:rsid w:val="002912F5"/>
    <w:rsid w:val="00292288"/>
    <w:rsid w:val="0029271D"/>
    <w:rsid w:val="00292F07"/>
    <w:rsid w:val="00293D26"/>
    <w:rsid w:val="00296C22"/>
    <w:rsid w:val="0029758A"/>
    <w:rsid w:val="002978E7"/>
    <w:rsid w:val="00297DB0"/>
    <w:rsid w:val="002A0143"/>
    <w:rsid w:val="002A248C"/>
    <w:rsid w:val="002A353B"/>
    <w:rsid w:val="002A3632"/>
    <w:rsid w:val="002A52DF"/>
    <w:rsid w:val="002A53A4"/>
    <w:rsid w:val="002A6959"/>
    <w:rsid w:val="002A734D"/>
    <w:rsid w:val="002A7C42"/>
    <w:rsid w:val="002B0A8F"/>
    <w:rsid w:val="002B1C35"/>
    <w:rsid w:val="002B3E1A"/>
    <w:rsid w:val="002B3F1C"/>
    <w:rsid w:val="002B548B"/>
    <w:rsid w:val="002B5E0F"/>
    <w:rsid w:val="002B604D"/>
    <w:rsid w:val="002B64A4"/>
    <w:rsid w:val="002B6744"/>
    <w:rsid w:val="002B6CFF"/>
    <w:rsid w:val="002B725A"/>
    <w:rsid w:val="002B7781"/>
    <w:rsid w:val="002C1CB0"/>
    <w:rsid w:val="002C1EAE"/>
    <w:rsid w:val="002C270D"/>
    <w:rsid w:val="002C3803"/>
    <w:rsid w:val="002C46D4"/>
    <w:rsid w:val="002C4A18"/>
    <w:rsid w:val="002C4BE3"/>
    <w:rsid w:val="002C61E2"/>
    <w:rsid w:val="002C6463"/>
    <w:rsid w:val="002C7334"/>
    <w:rsid w:val="002D0499"/>
    <w:rsid w:val="002D087B"/>
    <w:rsid w:val="002D0B13"/>
    <w:rsid w:val="002D1160"/>
    <w:rsid w:val="002D1A2A"/>
    <w:rsid w:val="002D1F48"/>
    <w:rsid w:val="002D2FF0"/>
    <w:rsid w:val="002D3DD5"/>
    <w:rsid w:val="002D44CE"/>
    <w:rsid w:val="002D4DE9"/>
    <w:rsid w:val="002D512F"/>
    <w:rsid w:val="002D5B2C"/>
    <w:rsid w:val="002D7AEC"/>
    <w:rsid w:val="002E14DA"/>
    <w:rsid w:val="002E1A33"/>
    <w:rsid w:val="002E1A62"/>
    <w:rsid w:val="002E2AB1"/>
    <w:rsid w:val="002E2EC7"/>
    <w:rsid w:val="002E33F9"/>
    <w:rsid w:val="002E4DBC"/>
    <w:rsid w:val="002E5F24"/>
    <w:rsid w:val="002E7E9E"/>
    <w:rsid w:val="002F0935"/>
    <w:rsid w:val="002F0B09"/>
    <w:rsid w:val="002F0E15"/>
    <w:rsid w:val="002F36AC"/>
    <w:rsid w:val="002F3C2B"/>
    <w:rsid w:val="002F3DB1"/>
    <w:rsid w:val="002F4414"/>
    <w:rsid w:val="002F4F2A"/>
    <w:rsid w:val="002F53AC"/>
    <w:rsid w:val="002F5806"/>
    <w:rsid w:val="002F5E99"/>
    <w:rsid w:val="002F614A"/>
    <w:rsid w:val="002F73FB"/>
    <w:rsid w:val="00300477"/>
    <w:rsid w:val="00300AAD"/>
    <w:rsid w:val="00301804"/>
    <w:rsid w:val="00302041"/>
    <w:rsid w:val="003044EF"/>
    <w:rsid w:val="00304737"/>
    <w:rsid w:val="00304A28"/>
    <w:rsid w:val="00305496"/>
    <w:rsid w:val="003068D7"/>
    <w:rsid w:val="0030693E"/>
    <w:rsid w:val="00306B0E"/>
    <w:rsid w:val="00307312"/>
    <w:rsid w:val="003073F1"/>
    <w:rsid w:val="003075E9"/>
    <w:rsid w:val="00307D18"/>
    <w:rsid w:val="00310543"/>
    <w:rsid w:val="003105C8"/>
    <w:rsid w:val="00310883"/>
    <w:rsid w:val="0031299B"/>
    <w:rsid w:val="00312AD1"/>
    <w:rsid w:val="00312CA6"/>
    <w:rsid w:val="00314FB7"/>
    <w:rsid w:val="0032056F"/>
    <w:rsid w:val="003206E4"/>
    <w:rsid w:val="00321635"/>
    <w:rsid w:val="00321A38"/>
    <w:rsid w:val="00321CAB"/>
    <w:rsid w:val="00322BD9"/>
    <w:rsid w:val="003232AD"/>
    <w:rsid w:val="003247D3"/>
    <w:rsid w:val="0032493E"/>
    <w:rsid w:val="00325999"/>
    <w:rsid w:val="00325B5D"/>
    <w:rsid w:val="003264D4"/>
    <w:rsid w:val="0032705B"/>
    <w:rsid w:val="0033133B"/>
    <w:rsid w:val="00331F2E"/>
    <w:rsid w:val="00335232"/>
    <w:rsid w:val="00335F48"/>
    <w:rsid w:val="00337520"/>
    <w:rsid w:val="00340CEE"/>
    <w:rsid w:val="00342397"/>
    <w:rsid w:val="00343DE5"/>
    <w:rsid w:val="00343F79"/>
    <w:rsid w:val="00344FFC"/>
    <w:rsid w:val="00345B33"/>
    <w:rsid w:val="00345F39"/>
    <w:rsid w:val="003464F6"/>
    <w:rsid w:val="00346AD8"/>
    <w:rsid w:val="00346D10"/>
    <w:rsid w:val="0035195F"/>
    <w:rsid w:val="003541EC"/>
    <w:rsid w:val="00354DBE"/>
    <w:rsid w:val="00355C3E"/>
    <w:rsid w:val="00356DAC"/>
    <w:rsid w:val="00360D95"/>
    <w:rsid w:val="00361A55"/>
    <w:rsid w:val="00361F4C"/>
    <w:rsid w:val="003650D0"/>
    <w:rsid w:val="0036575E"/>
    <w:rsid w:val="00366540"/>
    <w:rsid w:val="00366A7F"/>
    <w:rsid w:val="003705D0"/>
    <w:rsid w:val="003707FD"/>
    <w:rsid w:val="00371643"/>
    <w:rsid w:val="00371CF2"/>
    <w:rsid w:val="003743CE"/>
    <w:rsid w:val="00375C8C"/>
    <w:rsid w:val="00376DE5"/>
    <w:rsid w:val="00380975"/>
    <w:rsid w:val="003809DE"/>
    <w:rsid w:val="00380F18"/>
    <w:rsid w:val="0038171D"/>
    <w:rsid w:val="00383726"/>
    <w:rsid w:val="00384989"/>
    <w:rsid w:val="00384F96"/>
    <w:rsid w:val="00385D2E"/>
    <w:rsid w:val="003870B9"/>
    <w:rsid w:val="003874E7"/>
    <w:rsid w:val="003877DA"/>
    <w:rsid w:val="00390F8C"/>
    <w:rsid w:val="0039144E"/>
    <w:rsid w:val="00393F54"/>
    <w:rsid w:val="00395D57"/>
    <w:rsid w:val="00395DE7"/>
    <w:rsid w:val="00396DEA"/>
    <w:rsid w:val="00397BBD"/>
    <w:rsid w:val="003A0A80"/>
    <w:rsid w:val="003A1C36"/>
    <w:rsid w:val="003A2832"/>
    <w:rsid w:val="003A4393"/>
    <w:rsid w:val="003A4D18"/>
    <w:rsid w:val="003A5A82"/>
    <w:rsid w:val="003B04D0"/>
    <w:rsid w:val="003B0D4A"/>
    <w:rsid w:val="003B2201"/>
    <w:rsid w:val="003B2D63"/>
    <w:rsid w:val="003B2E67"/>
    <w:rsid w:val="003B3290"/>
    <w:rsid w:val="003B48A0"/>
    <w:rsid w:val="003B5315"/>
    <w:rsid w:val="003B56A2"/>
    <w:rsid w:val="003B5E0B"/>
    <w:rsid w:val="003B71EE"/>
    <w:rsid w:val="003B753F"/>
    <w:rsid w:val="003B7E13"/>
    <w:rsid w:val="003C1C11"/>
    <w:rsid w:val="003C33A3"/>
    <w:rsid w:val="003C49DD"/>
    <w:rsid w:val="003D19C1"/>
    <w:rsid w:val="003D253A"/>
    <w:rsid w:val="003D30B0"/>
    <w:rsid w:val="003D4F7D"/>
    <w:rsid w:val="003D5F20"/>
    <w:rsid w:val="003D681B"/>
    <w:rsid w:val="003D6D0C"/>
    <w:rsid w:val="003E0927"/>
    <w:rsid w:val="003E149E"/>
    <w:rsid w:val="003E1502"/>
    <w:rsid w:val="003E26D1"/>
    <w:rsid w:val="003E2FCD"/>
    <w:rsid w:val="003E39D6"/>
    <w:rsid w:val="003E3F70"/>
    <w:rsid w:val="003E431D"/>
    <w:rsid w:val="003E4817"/>
    <w:rsid w:val="003E6070"/>
    <w:rsid w:val="003E67F2"/>
    <w:rsid w:val="003E71AC"/>
    <w:rsid w:val="003F2517"/>
    <w:rsid w:val="003F27A5"/>
    <w:rsid w:val="003F2866"/>
    <w:rsid w:val="003F2DEA"/>
    <w:rsid w:val="003F2F0C"/>
    <w:rsid w:val="003F3084"/>
    <w:rsid w:val="003F3E49"/>
    <w:rsid w:val="003F4D38"/>
    <w:rsid w:val="003F5A22"/>
    <w:rsid w:val="00401A5E"/>
    <w:rsid w:val="004033F5"/>
    <w:rsid w:val="00404727"/>
    <w:rsid w:val="00404E7D"/>
    <w:rsid w:val="00405755"/>
    <w:rsid w:val="00406A96"/>
    <w:rsid w:val="00406B71"/>
    <w:rsid w:val="0040708B"/>
    <w:rsid w:val="0040720E"/>
    <w:rsid w:val="004076C7"/>
    <w:rsid w:val="0041052A"/>
    <w:rsid w:val="0041105F"/>
    <w:rsid w:val="00411B5E"/>
    <w:rsid w:val="004120EF"/>
    <w:rsid w:val="00412E09"/>
    <w:rsid w:val="004150F3"/>
    <w:rsid w:val="00417568"/>
    <w:rsid w:val="00417713"/>
    <w:rsid w:val="00417DFD"/>
    <w:rsid w:val="00421C27"/>
    <w:rsid w:val="00422146"/>
    <w:rsid w:val="0042284D"/>
    <w:rsid w:val="00422F8C"/>
    <w:rsid w:val="00423282"/>
    <w:rsid w:val="00423C15"/>
    <w:rsid w:val="0042490B"/>
    <w:rsid w:val="00424C5F"/>
    <w:rsid w:val="0042537B"/>
    <w:rsid w:val="00426B77"/>
    <w:rsid w:val="0042790C"/>
    <w:rsid w:val="00430EA8"/>
    <w:rsid w:val="00434CD3"/>
    <w:rsid w:val="00434E1C"/>
    <w:rsid w:val="004355E0"/>
    <w:rsid w:val="00436BF7"/>
    <w:rsid w:val="00440B08"/>
    <w:rsid w:val="00443424"/>
    <w:rsid w:val="00444677"/>
    <w:rsid w:val="00444D7B"/>
    <w:rsid w:val="004451B3"/>
    <w:rsid w:val="00445A53"/>
    <w:rsid w:val="004465F0"/>
    <w:rsid w:val="00446DF6"/>
    <w:rsid w:val="004477D9"/>
    <w:rsid w:val="00450705"/>
    <w:rsid w:val="00450CB5"/>
    <w:rsid w:val="0045110F"/>
    <w:rsid w:val="00454C6D"/>
    <w:rsid w:val="0045603B"/>
    <w:rsid w:val="00457FF5"/>
    <w:rsid w:val="004605A5"/>
    <w:rsid w:val="004617AA"/>
    <w:rsid w:val="0046199D"/>
    <w:rsid w:val="0046284A"/>
    <w:rsid w:val="00462C14"/>
    <w:rsid w:val="00463308"/>
    <w:rsid w:val="004635BA"/>
    <w:rsid w:val="00466D2B"/>
    <w:rsid w:val="00466DD6"/>
    <w:rsid w:val="00466DF7"/>
    <w:rsid w:val="0046703F"/>
    <w:rsid w:val="004672A7"/>
    <w:rsid w:val="00467AB2"/>
    <w:rsid w:val="004701C5"/>
    <w:rsid w:val="004717C0"/>
    <w:rsid w:val="00472399"/>
    <w:rsid w:val="00475DDE"/>
    <w:rsid w:val="00475E90"/>
    <w:rsid w:val="00482482"/>
    <w:rsid w:val="00483971"/>
    <w:rsid w:val="004850B7"/>
    <w:rsid w:val="004860EF"/>
    <w:rsid w:val="00486AB7"/>
    <w:rsid w:val="00486E66"/>
    <w:rsid w:val="00487D93"/>
    <w:rsid w:val="00490F3B"/>
    <w:rsid w:val="00491AA7"/>
    <w:rsid w:val="00491F92"/>
    <w:rsid w:val="00492099"/>
    <w:rsid w:val="00492963"/>
    <w:rsid w:val="00493357"/>
    <w:rsid w:val="004936F6"/>
    <w:rsid w:val="004947FB"/>
    <w:rsid w:val="00494B7D"/>
    <w:rsid w:val="00494DEC"/>
    <w:rsid w:val="0049524C"/>
    <w:rsid w:val="004956F9"/>
    <w:rsid w:val="00496129"/>
    <w:rsid w:val="00497533"/>
    <w:rsid w:val="00497B2B"/>
    <w:rsid w:val="00497BC6"/>
    <w:rsid w:val="00497D80"/>
    <w:rsid w:val="004A0AA9"/>
    <w:rsid w:val="004A3E03"/>
    <w:rsid w:val="004A3F8B"/>
    <w:rsid w:val="004A5D81"/>
    <w:rsid w:val="004B0A93"/>
    <w:rsid w:val="004B0F43"/>
    <w:rsid w:val="004B101C"/>
    <w:rsid w:val="004B3376"/>
    <w:rsid w:val="004B4CC7"/>
    <w:rsid w:val="004B5745"/>
    <w:rsid w:val="004B5A73"/>
    <w:rsid w:val="004B5F4E"/>
    <w:rsid w:val="004B6792"/>
    <w:rsid w:val="004B75D4"/>
    <w:rsid w:val="004B7E01"/>
    <w:rsid w:val="004C0198"/>
    <w:rsid w:val="004C1609"/>
    <w:rsid w:val="004C1AF8"/>
    <w:rsid w:val="004C1CBB"/>
    <w:rsid w:val="004C1DE3"/>
    <w:rsid w:val="004C1E50"/>
    <w:rsid w:val="004C2CAE"/>
    <w:rsid w:val="004C2EFF"/>
    <w:rsid w:val="004D15BB"/>
    <w:rsid w:val="004D15CE"/>
    <w:rsid w:val="004D2E66"/>
    <w:rsid w:val="004D420D"/>
    <w:rsid w:val="004D50F5"/>
    <w:rsid w:val="004D5A2F"/>
    <w:rsid w:val="004D767C"/>
    <w:rsid w:val="004E0872"/>
    <w:rsid w:val="004E2AE2"/>
    <w:rsid w:val="004E43FF"/>
    <w:rsid w:val="004E5B58"/>
    <w:rsid w:val="004E6C40"/>
    <w:rsid w:val="004F025C"/>
    <w:rsid w:val="004F1942"/>
    <w:rsid w:val="004F1B65"/>
    <w:rsid w:val="004F29C8"/>
    <w:rsid w:val="004F2BAB"/>
    <w:rsid w:val="004F2E9D"/>
    <w:rsid w:val="004F4808"/>
    <w:rsid w:val="004F4FCD"/>
    <w:rsid w:val="004F5FBA"/>
    <w:rsid w:val="005036B2"/>
    <w:rsid w:val="0050447A"/>
    <w:rsid w:val="00505B0D"/>
    <w:rsid w:val="00507218"/>
    <w:rsid w:val="00510329"/>
    <w:rsid w:val="00513460"/>
    <w:rsid w:val="00513F6F"/>
    <w:rsid w:val="005145FA"/>
    <w:rsid w:val="005160D9"/>
    <w:rsid w:val="00516496"/>
    <w:rsid w:val="0051665F"/>
    <w:rsid w:val="0052388D"/>
    <w:rsid w:val="005238E6"/>
    <w:rsid w:val="00524AFA"/>
    <w:rsid w:val="00526771"/>
    <w:rsid w:val="00530EBF"/>
    <w:rsid w:val="00531A8A"/>
    <w:rsid w:val="0053310E"/>
    <w:rsid w:val="0053521B"/>
    <w:rsid w:val="00535F48"/>
    <w:rsid w:val="00536884"/>
    <w:rsid w:val="00536ADA"/>
    <w:rsid w:val="0054043F"/>
    <w:rsid w:val="00540841"/>
    <w:rsid w:val="00541692"/>
    <w:rsid w:val="00542FF2"/>
    <w:rsid w:val="00545532"/>
    <w:rsid w:val="00545DE2"/>
    <w:rsid w:val="00551960"/>
    <w:rsid w:val="00552692"/>
    <w:rsid w:val="00553184"/>
    <w:rsid w:val="00553B5F"/>
    <w:rsid w:val="0055462C"/>
    <w:rsid w:val="005559C2"/>
    <w:rsid w:val="00556139"/>
    <w:rsid w:val="00556887"/>
    <w:rsid w:val="00560BC2"/>
    <w:rsid w:val="005622BE"/>
    <w:rsid w:val="005633C0"/>
    <w:rsid w:val="00563D66"/>
    <w:rsid w:val="0056435C"/>
    <w:rsid w:val="0056576A"/>
    <w:rsid w:val="00565A3C"/>
    <w:rsid w:val="00565C37"/>
    <w:rsid w:val="0056625F"/>
    <w:rsid w:val="005662CF"/>
    <w:rsid w:val="005666A8"/>
    <w:rsid w:val="005673E2"/>
    <w:rsid w:val="00570F3A"/>
    <w:rsid w:val="005721A9"/>
    <w:rsid w:val="00572E76"/>
    <w:rsid w:val="00573740"/>
    <w:rsid w:val="005739FC"/>
    <w:rsid w:val="00573C8A"/>
    <w:rsid w:val="0057460C"/>
    <w:rsid w:val="00575BED"/>
    <w:rsid w:val="00575ECC"/>
    <w:rsid w:val="0057626C"/>
    <w:rsid w:val="00576ADE"/>
    <w:rsid w:val="00576ADF"/>
    <w:rsid w:val="00580E66"/>
    <w:rsid w:val="00582A0C"/>
    <w:rsid w:val="00583F9E"/>
    <w:rsid w:val="0058488D"/>
    <w:rsid w:val="00585ABF"/>
    <w:rsid w:val="0059397A"/>
    <w:rsid w:val="00593C64"/>
    <w:rsid w:val="00594056"/>
    <w:rsid w:val="0059465E"/>
    <w:rsid w:val="00594F43"/>
    <w:rsid w:val="005959FB"/>
    <w:rsid w:val="00596606"/>
    <w:rsid w:val="005971E6"/>
    <w:rsid w:val="00597475"/>
    <w:rsid w:val="005A016F"/>
    <w:rsid w:val="005A11A8"/>
    <w:rsid w:val="005A1225"/>
    <w:rsid w:val="005A1FEE"/>
    <w:rsid w:val="005A2A7D"/>
    <w:rsid w:val="005A3117"/>
    <w:rsid w:val="005A4943"/>
    <w:rsid w:val="005A539F"/>
    <w:rsid w:val="005A557A"/>
    <w:rsid w:val="005A5FB7"/>
    <w:rsid w:val="005A62B5"/>
    <w:rsid w:val="005A68AD"/>
    <w:rsid w:val="005A6969"/>
    <w:rsid w:val="005A7DA5"/>
    <w:rsid w:val="005B14F9"/>
    <w:rsid w:val="005B1C05"/>
    <w:rsid w:val="005B289A"/>
    <w:rsid w:val="005B34B2"/>
    <w:rsid w:val="005B369B"/>
    <w:rsid w:val="005B40B1"/>
    <w:rsid w:val="005B44D3"/>
    <w:rsid w:val="005B4B4C"/>
    <w:rsid w:val="005B4BDC"/>
    <w:rsid w:val="005B6178"/>
    <w:rsid w:val="005B62D0"/>
    <w:rsid w:val="005B62D5"/>
    <w:rsid w:val="005B70E5"/>
    <w:rsid w:val="005B7893"/>
    <w:rsid w:val="005C0554"/>
    <w:rsid w:val="005C088E"/>
    <w:rsid w:val="005C090E"/>
    <w:rsid w:val="005C1BA4"/>
    <w:rsid w:val="005C2276"/>
    <w:rsid w:val="005C22ED"/>
    <w:rsid w:val="005C3614"/>
    <w:rsid w:val="005C3F6E"/>
    <w:rsid w:val="005C52C2"/>
    <w:rsid w:val="005D1A11"/>
    <w:rsid w:val="005D1AC8"/>
    <w:rsid w:val="005D6B09"/>
    <w:rsid w:val="005D7593"/>
    <w:rsid w:val="005D7628"/>
    <w:rsid w:val="005E0BE7"/>
    <w:rsid w:val="005E1222"/>
    <w:rsid w:val="005E24ED"/>
    <w:rsid w:val="005E2923"/>
    <w:rsid w:val="005E5D19"/>
    <w:rsid w:val="005E60D9"/>
    <w:rsid w:val="005E71EF"/>
    <w:rsid w:val="005E7D69"/>
    <w:rsid w:val="005F1693"/>
    <w:rsid w:val="005F247C"/>
    <w:rsid w:val="005F4B5A"/>
    <w:rsid w:val="005F53E4"/>
    <w:rsid w:val="005F5B77"/>
    <w:rsid w:val="005F5E98"/>
    <w:rsid w:val="005F76D6"/>
    <w:rsid w:val="00601B1F"/>
    <w:rsid w:val="00602144"/>
    <w:rsid w:val="006021C5"/>
    <w:rsid w:val="0060347B"/>
    <w:rsid w:val="00603659"/>
    <w:rsid w:val="00603712"/>
    <w:rsid w:val="006053F7"/>
    <w:rsid w:val="00606507"/>
    <w:rsid w:val="00607C1D"/>
    <w:rsid w:val="0061180F"/>
    <w:rsid w:val="00611B06"/>
    <w:rsid w:val="0061239C"/>
    <w:rsid w:val="00612786"/>
    <w:rsid w:val="00613BF4"/>
    <w:rsid w:val="00614796"/>
    <w:rsid w:val="00614F42"/>
    <w:rsid w:val="006163ED"/>
    <w:rsid w:val="0061743F"/>
    <w:rsid w:val="006175EF"/>
    <w:rsid w:val="00620336"/>
    <w:rsid w:val="0062102B"/>
    <w:rsid w:val="006222A6"/>
    <w:rsid w:val="00622C23"/>
    <w:rsid w:val="006247F3"/>
    <w:rsid w:val="006269A5"/>
    <w:rsid w:val="00626D96"/>
    <w:rsid w:val="00630A69"/>
    <w:rsid w:val="00630F09"/>
    <w:rsid w:val="00631512"/>
    <w:rsid w:val="00633103"/>
    <w:rsid w:val="00634A30"/>
    <w:rsid w:val="00635601"/>
    <w:rsid w:val="0063608E"/>
    <w:rsid w:val="00636BFF"/>
    <w:rsid w:val="0063713D"/>
    <w:rsid w:val="0063783E"/>
    <w:rsid w:val="00641993"/>
    <w:rsid w:val="00642456"/>
    <w:rsid w:val="00643747"/>
    <w:rsid w:val="00644855"/>
    <w:rsid w:val="006456FD"/>
    <w:rsid w:val="006458AD"/>
    <w:rsid w:val="00646779"/>
    <w:rsid w:val="0065018D"/>
    <w:rsid w:val="00651D05"/>
    <w:rsid w:val="00654440"/>
    <w:rsid w:val="00654500"/>
    <w:rsid w:val="0065471E"/>
    <w:rsid w:val="006559D3"/>
    <w:rsid w:val="0065758C"/>
    <w:rsid w:val="00657D54"/>
    <w:rsid w:val="0066183C"/>
    <w:rsid w:val="006618F6"/>
    <w:rsid w:val="00662891"/>
    <w:rsid w:val="00662999"/>
    <w:rsid w:val="00662C02"/>
    <w:rsid w:val="00666DD8"/>
    <w:rsid w:val="0067190D"/>
    <w:rsid w:val="00671ED8"/>
    <w:rsid w:val="006720C1"/>
    <w:rsid w:val="00672DE3"/>
    <w:rsid w:val="00673D33"/>
    <w:rsid w:val="00675FAD"/>
    <w:rsid w:val="00677408"/>
    <w:rsid w:val="00677862"/>
    <w:rsid w:val="00680A1E"/>
    <w:rsid w:val="00680EF4"/>
    <w:rsid w:val="0068219F"/>
    <w:rsid w:val="00684C6E"/>
    <w:rsid w:val="0068551F"/>
    <w:rsid w:val="00685665"/>
    <w:rsid w:val="00691960"/>
    <w:rsid w:val="00694E7F"/>
    <w:rsid w:val="00696919"/>
    <w:rsid w:val="00697793"/>
    <w:rsid w:val="006A0DC2"/>
    <w:rsid w:val="006A24B3"/>
    <w:rsid w:val="006A3E2A"/>
    <w:rsid w:val="006A6003"/>
    <w:rsid w:val="006A66B9"/>
    <w:rsid w:val="006A7A31"/>
    <w:rsid w:val="006A7A5A"/>
    <w:rsid w:val="006B2A19"/>
    <w:rsid w:val="006B30BC"/>
    <w:rsid w:val="006B3953"/>
    <w:rsid w:val="006B3C53"/>
    <w:rsid w:val="006B3FBC"/>
    <w:rsid w:val="006B558D"/>
    <w:rsid w:val="006B5618"/>
    <w:rsid w:val="006C1871"/>
    <w:rsid w:val="006C3333"/>
    <w:rsid w:val="006C4338"/>
    <w:rsid w:val="006C4CA4"/>
    <w:rsid w:val="006C6C87"/>
    <w:rsid w:val="006D0924"/>
    <w:rsid w:val="006D110D"/>
    <w:rsid w:val="006D29F2"/>
    <w:rsid w:val="006D4503"/>
    <w:rsid w:val="006D469F"/>
    <w:rsid w:val="006D646F"/>
    <w:rsid w:val="006D66FC"/>
    <w:rsid w:val="006D68E2"/>
    <w:rsid w:val="006D7665"/>
    <w:rsid w:val="006D78DF"/>
    <w:rsid w:val="006E21FD"/>
    <w:rsid w:val="006E2CCA"/>
    <w:rsid w:val="006E550A"/>
    <w:rsid w:val="006E621F"/>
    <w:rsid w:val="006E6A7C"/>
    <w:rsid w:val="006F37AB"/>
    <w:rsid w:val="006F38D6"/>
    <w:rsid w:val="006F3A7E"/>
    <w:rsid w:val="006F534D"/>
    <w:rsid w:val="006F5E85"/>
    <w:rsid w:val="006F63A1"/>
    <w:rsid w:val="006F6E6A"/>
    <w:rsid w:val="0070047A"/>
    <w:rsid w:val="007009F6"/>
    <w:rsid w:val="00700B69"/>
    <w:rsid w:val="007015D1"/>
    <w:rsid w:val="00701C8D"/>
    <w:rsid w:val="00705D76"/>
    <w:rsid w:val="007060F0"/>
    <w:rsid w:val="00707DF4"/>
    <w:rsid w:val="0071272E"/>
    <w:rsid w:val="00715132"/>
    <w:rsid w:val="0071683C"/>
    <w:rsid w:val="00717CC3"/>
    <w:rsid w:val="0072089F"/>
    <w:rsid w:val="00720E6D"/>
    <w:rsid w:val="00720E9B"/>
    <w:rsid w:val="00720FE3"/>
    <w:rsid w:val="007221BA"/>
    <w:rsid w:val="0072261C"/>
    <w:rsid w:val="00722C0A"/>
    <w:rsid w:val="00723C45"/>
    <w:rsid w:val="00724106"/>
    <w:rsid w:val="007241A1"/>
    <w:rsid w:val="007272E9"/>
    <w:rsid w:val="007306B1"/>
    <w:rsid w:val="00731775"/>
    <w:rsid w:val="00731FF0"/>
    <w:rsid w:val="00732D93"/>
    <w:rsid w:val="00734936"/>
    <w:rsid w:val="00734A18"/>
    <w:rsid w:val="00734CF0"/>
    <w:rsid w:val="00735078"/>
    <w:rsid w:val="007358A1"/>
    <w:rsid w:val="00736C5A"/>
    <w:rsid w:val="00740855"/>
    <w:rsid w:val="00740D34"/>
    <w:rsid w:val="00742528"/>
    <w:rsid w:val="00744253"/>
    <w:rsid w:val="007442CB"/>
    <w:rsid w:val="00746BB0"/>
    <w:rsid w:val="00750158"/>
    <w:rsid w:val="00753D5C"/>
    <w:rsid w:val="00755240"/>
    <w:rsid w:val="007556AB"/>
    <w:rsid w:val="007564D0"/>
    <w:rsid w:val="007606F1"/>
    <w:rsid w:val="0076122F"/>
    <w:rsid w:val="00761978"/>
    <w:rsid w:val="00761EB2"/>
    <w:rsid w:val="00762DD5"/>
    <w:rsid w:val="00762EFC"/>
    <w:rsid w:val="0076305D"/>
    <w:rsid w:val="0076337F"/>
    <w:rsid w:val="007645CC"/>
    <w:rsid w:val="00765E76"/>
    <w:rsid w:val="00766385"/>
    <w:rsid w:val="00767449"/>
    <w:rsid w:val="007678BD"/>
    <w:rsid w:val="00767BC5"/>
    <w:rsid w:val="00767F7F"/>
    <w:rsid w:val="007706B5"/>
    <w:rsid w:val="007709DD"/>
    <w:rsid w:val="00771C28"/>
    <w:rsid w:val="00772BCC"/>
    <w:rsid w:val="0077365A"/>
    <w:rsid w:val="007745FE"/>
    <w:rsid w:val="00774993"/>
    <w:rsid w:val="00774CF5"/>
    <w:rsid w:val="00774EBA"/>
    <w:rsid w:val="0077538D"/>
    <w:rsid w:val="00775776"/>
    <w:rsid w:val="00775889"/>
    <w:rsid w:val="00775E56"/>
    <w:rsid w:val="007761A3"/>
    <w:rsid w:val="007771EC"/>
    <w:rsid w:val="00777B8D"/>
    <w:rsid w:val="00780D54"/>
    <w:rsid w:val="00781967"/>
    <w:rsid w:val="007826EE"/>
    <w:rsid w:val="00782C2C"/>
    <w:rsid w:val="007834D8"/>
    <w:rsid w:val="00783EAB"/>
    <w:rsid w:val="007841A3"/>
    <w:rsid w:val="00786CEA"/>
    <w:rsid w:val="007918D5"/>
    <w:rsid w:val="00794708"/>
    <w:rsid w:val="00796327"/>
    <w:rsid w:val="00796D9F"/>
    <w:rsid w:val="00796F48"/>
    <w:rsid w:val="007A0A69"/>
    <w:rsid w:val="007A0DD0"/>
    <w:rsid w:val="007A3AEC"/>
    <w:rsid w:val="007A4B1A"/>
    <w:rsid w:val="007A4B36"/>
    <w:rsid w:val="007A4C3B"/>
    <w:rsid w:val="007A50D5"/>
    <w:rsid w:val="007B0302"/>
    <w:rsid w:val="007B0529"/>
    <w:rsid w:val="007B1035"/>
    <w:rsid w:val="007B176F"/>
    <w:rsid w:val="007B247F"/>
    <w:rsid w:val="007B286E"/>
    <w:rsid w:val="007B3C20"/>
    <w:rsid w:val="007B4B72"/>
    <w:rsid w:val="007B4C2B"/>
    <w:rsid w:val="007B61A3"/>
    <w:rsid w:val="007B6475"/>
    <w:rsid w:val="007B663B"/>
    <w:rsid w:val="007B6E05"/>
    <w:rsid w:val="007B7D80"/>
    <w:rsid w:val="007C044D"/>
    <w:rsid w:val="007C049E"/>
    <w:rsid w:val="007C0D7F"/>
    <w:rsid w:val="007C1080"/>
    <w:rsid w:val="007C1157"/>
    <w:rsid w:val="007C2369"/>
    <w:rsid w:val="007C2906"/>
    <w:rsid w:val="007C298F"/>
    <w:rsid w:val="007C4820"/>
    <w:rsid w:val="007C4E8F"/>
    <w:rsid w:val="007C581D"/>
    <w:rsid w:val="007C63B3"/>
    <w:rsid w:val="007C70BD"/>
    <w:rsid w:val="007D060D"/>
    <w:rsid w:val="007D3804"/>
    <w:rsid w:val="007D5A95"/>
    <w:rsid w:val="007D5B55"/>
    <w:rsid w:val="007D5E70"/>
    <w:rsid w:val="007E1CDC"/>
    <w:rsid w:val="007E23B2"/>
    <w:rsid w:val="007E45A5"/>
    <w:rsid w:val="007E4953"/>
    <w:rsid w:val="007E6CDD"/>
    <w:rsid w:val="007E79FF"/>
    <w:rsid w:val="007F01FF"/>
    <w:rsid w:val="007F223F"/>
    <w:rsid w:val="007F5CFC"/>
    <w:rsid w:val="007F6617"/>
    <w:rsid w:val="007F67EA"/>
    <w:rsid w:val="007F73D6"/>
    <w:rsid w:val="0080058B"/>
    <w:rsid w:val="0080075F"/>
    <w:rsid w:val="008012AB"/>
    <w:rsid w:val="00801C84"/>
    <w:rsid w:val="008023DD"/>
    <w:rsid w:val="00803F70"/>
    <w:rsid w:val="0080659D"/>
    <w:rsid w:val="00806C68"/>
    <w:rsid w:val="00810F3C"/>
    <w:rsid w:val="00811B5D"/>
    <w:rsid w:val="008123EC"/>
    <w:rsid w:val="00812915"/>
    <w:rsid w:val="0081571D"/>
    <w:rsid w:val="008173B2"/>
    <w:rsid w:val="00817C42"/>
    <w:rsid w:val="00820B4C"/>
    <w:rsid w:val="008239A0"/>
    <w:rsid w:val="0082771C"/>
    <w:rsid w:val="008303D6"/>
    <w:rsid w:val="0083132F"/>
    <w:rsid w:val="00831672"/>
    <w:rsid w:val="008328A8"/>
    <w:rsid w:val="008340F3"/>
    <w:rsid w:val="00836933"/>
    <w:rsid w:val="0083724D"/>
    <w:rsid w:val="00837683"/>
    <w:rsid w:val="008406D1"/>
    <w:rsid w:val="00841EC0"/>
    <w:rsid w:val="008423A9"/>
    <w:rsid w:val="0084325D"/>
    <w:rsid w:val="008432A6"/>
    <w:rsid w:val="00843310"/>
    <w:rsid w:val="008439EB"/>
    <w:rsid w:val="0084492F"/>
    <w:rsid w:val="0084500F"/>
    <w:rsid w:val="0084533B"/>
    <w:rsid w:val="00846556"/>
    <w:rsid w:val="0084685A"/>
    <w:rsid w:val="00847DBE"/>
    <w:rsid w:val="0085244F"/>
    <w:rsid w:val="00852CB7"/>
    <w:rsid w:val="00853139"/>
    <w:rsid w:val="0085346B"/>
    <w:rsid w:val="00853A88"/>
    <w:rsid w:val="00854630"/>
    <w:rsid w:val="008553A8"/>
    <w:rsid w:val="00855918"/>
    <w:rsid w:val="008600C9"/>
    <w:rsid w:val="00860F3A"/>
    <w:rsid w:val="00862360"/>
    <w:rsid w:val="00862AD1"/>
    <w:rsid w:val="00863193"/>
    <w:rsid w:val="00863674"/>
    <w:rsid w:val="00863CE3"/>
    <w:rsid w:val="008707BC"/>
    <w:rsid w:val="008713CF"/>
    <w:rsid w:val="008718B8"/>
    <w:rsid w:val="00871D6F"/>
    <w:rsid w:val="00875FBC"/>
    <w:rsid w:val="00876440"/>
    <w:rsid w:val="00876E68"/>
    <w:rsid w:val="0087724B"/>
    <w:rsid w:val="00877774"/>
    <w:rsid w:val="00881B95"/>
    <w:rsid w:val="00882182"/>
    <w:rsid w:val="00882F61"/>
    <w:rsid w:val="00883093"/>
    <w:rsid w:val="00883BD7"/>
    <w:rsid w:val="00884F2D"/>
    <w:rsid w:val="0088666D"/>
    <w:rsid w:val="00887301"/>
    <w:rsid w:val="008928F7"/>
    <w:rsid w:val="00892C95"/>
    <w:rsid w:val="00893336"/>
    <w:rsid w:val="00893359"/>
    <w:rsid w:val="0089431E"/>
    <w:rsid w:val="00894B5E"/>
    <w:rsid w:val="00894B6C"/>
    <w:rsid w:val="00894E7B"/>
    <w:rsid w:val="00896C1C"/>
    <w:rsid w:val="00897104"/>
    <w:rsid w:val="008A1D66"/>
    <w:rsid w:val="008A2B5F"/>
    <w:rsid w:val="008A3722"/>
    <w:rsid w:val="008A392F"/>
    <w:rsid w:val="008A5342"/>
    <w:rsid w:val="008A7A5D"/>
    <w:rsid w:val="008A7D29"/>
    <w:rsid w:val="008B06AA"/>
    <w:rsid w:val="008B2119"/>
    <w:rsid w:val="008B2366"/>
    <w:rsid w:val="008B2367"/>
    <w:rsid w:val="008B2839"/>
    <w:rsid w:val="008B2C4F"/>
    <w:rsid w:val="008B4934"/>
    <w:rsid w:val="008B55B5"/>
    <w:rsid w:val="008B56E7"/>
    <w:rsid w:val="008B636C"/>
    <w:rsid w:val="008B7475"/>
    <w:rsid w:val="008B74A9"/>
    <w:rsid w:val="008B7DBD"/>
    <w:rsid w:val="008B7E0F"/>
    <w:rsid w:val="008C16D4"/>
    <w:rsid w:val="008C2139"/>
    <w:rsid w:val="008C27F4"/>
    <w:rsid w:val="008C32BF"/>
    <w:rsid w:val="008C4398"/>
    <w:rsid w:val="008C5EDA"/>
    <w:rsid w:val="008C6BE8"/>
    <w:rsid w:val="008C6FF3"/>
    <w:rsid w:val="008D0134"/>
    <w:rsid w:val="008D2168"/>
    <w:rsid w:val="008D37B3"/>
    <w:rsid w:val="008D3B3A"/>
    <w:rsid w:val="008D3B8D"/>
    <w:rsid w:val="008D49A9"/>
    <w:rsid w:val="008D5829"/>
    <w:rsid w:val="008D5A7C"/>
    <w:rsid w:val="008D5E4A"/>
    <w:rsid w:val="008D73CD"/>
    <w:rsid w:val="008D76DC"/>
    <w:rsid w:val="008D78EC"/>
    <w:rsid w:val="008D7948"/>
    <w:rsid w:val="008E178A"/>
    <w:rsid w:val="008E47BA"/>
    <w:rsid w:val="008E4BC4"/>
    <w:rsid w:val="008E5B36"/>
    <w:rsid w:val="008F246D"/>
    <w:rsid w:val="008F271C"/>
    <w:rsid w:val="008F567E"/>
    <w:rsid w:val="008F5D92"/>
    <w:rsid w:val="008F7B69"/>
    <w:rsid w:val="009003A8"/>
    <w:rsid w:val="009003B1"/>
    <w:rsid w:val="00902BCD"/>
    <w:rsid w:val="00903488"/>
    <w:rsid w:val="00904C9B"/>
    <w:rsid w:val="00904DD1"/>
    <w:rsid w:val="009055FA"/>
    <w:rsid w:val="00906116"/>
    <w:rsid w:val="00906AA9"/>
    <w:rsid w:val="00907596"/>
    <w:rsid w:val="009114E3"/>
    <w:rsid w:val="00911521"/>
    <w:rsid w:val="00912D41"/>
    <w:rsid w:val="009145A0"/>
    <w:rsid w:val="009150D1"/>
    <w:rsid w:val="0091585D"/>
    <w:rsid w:val="00915894"/>
    <w:rsid w:val="009161DE"/>
    <w:rsid w:val="009164F1"/>
    <w:rsid w:val="00916691"/>
    <w:rsid w:val="0092077B"/>
    <w:rsid w:val="00920823"/>
    <w:rsid w:val="00923644"/>
    <w:rsid w:val="00923F12"/>
    <w:rsid w:val="00924D5F"/>
    <w:rsid w:val="00925657"/>
    <w:rsid w:val="00925CBB"/>
    <w:rsid w:val="00926727"/>
    <w:rsid w:val="00926A5A"/>
    <w:rsid w:val="0092795E"/>
    <w:rsid w:val="0093552E"/>
    <w:rsid w:val="00935703"/>
    <w:rsid w:val="0093662C"/>
    <w:rsid w:val="00936D5C"/>
    <w:rsid w:val="00937994"/>
    <w:rsid w:val="00940D27"/>
    <w:rsid w:val="00940E13"/>
    <w:rsid w:val="00941D3D"/>
    <w:rsid w:val="00942F0E"/>
    <w:rsid w:val="00943FFB"/>
    <w:rsid w:val="00945CEE"/>
    <w:rsid w:val="00946E78"/>
    <w:rsid w:val="00950EC4"/>
    <w:rsid w:val="00951643"/>
    <w:rsid w:val="00953B49"/>
    <w:rsid w:val="009541FA"/>
    <w:rsid w:val="0095766D"/>
    <w:rsid w:val="009577EB"/>
    <w:rsid w:val="009609E3"/>
    <w:rsid w:val="0096195D"/>
    <w:rsid w:val="00962E58"/>
    <w:rsid w:val="00963AC8"/>
    <w:rsid w:val="00964919"/>
    <w:rsid w:val="009651F9"/>
    <w:rsid w:val="009662D0"/>
    <w:rsid w:val="00966749"/>
    <w:rsid w:val="009673DF"/>
    <w:rsid w:val="00967D1C"/>
    <w:rsid w:val="00970C41"/>
    <w:rsid w:val="00970F82"/>
    <w:rsid w:val="00971CE4"/>
    <w:rsid w:val="00973789"/>
    <w:rsid w:val="00977B14"/>
    <w:rsid w:val="009806A0"/>
    <w:rsid w:val="00980F7B"/>
    <w:rsid w:val="009821B1"/>
    <w:rsid w:val="009834A1"/>
    <w:rsid w:val="00985F89"/>
    <w:rsid w:val="009871BB"/>
    <w:rsid w:val="00990229"/>
    <w:rsid w:val="00990B72"/>
    <w:rsid w:val="00990C44"/>
    <w:rsid w:val="00991AF3"/>
    <w:rsid w:val="00992FA8"/>
    <w:rsid w:val="009937B8"/>
    <w:rsid w:val="009937CD"/>
    <w:rsid w:val="0099416B"/>
    <w:rsid w:val="00994A31"/>
    <w:rsid w:val="009954CE"/>
    <w:rsid w:val="00995909"/>
    <w:rsid w:val="009959D0"/>
    <w:rsid w:val="0099644D"/>
    <w:rsid w:val="0099790D"/>
    <w:rsid w:val="00997D8D"/>
    <w:rsid w:val="00997DDB"/>
    <w:rsid w:val="00997F3D"/>
    <w:rsid w:val="009A12AB"/>
    <w:rsid w:val="009A4462"/>
    <w:rsid w:val="009A44CB"/>
    <w:rsid w:val="009A5352"/>
    <w:rsid w:val="009A688E"/>
    <w:rsid w:val="009A7057"/>
    <w:rsid w:val="009A7BBA"/>
    <w:rsid w:val="009B044A"/>
    <w:rsid w:val="009B0AB8"/>
    <w:rsid w:val="009B2375"/>
    <w:rsid w:val="009B2478"/>
    <w:rsid w:val="009B29BE"/>
    <w:rsid w:val="009B2EAF"/>
    <w:rsid w:val="009B2FF7"/>
    <w:rsid w:val="009B3A37"/>
    <w:rsid w:val="009B42AC"/>
    <w:rsid w:val="009B4CA0"/>
    <w:rsid w:val="009B7102"/>
    <w:rsid w:val="009C079B"/>
    <w:rsid w:val="009C0820"/>
    <w:rsid w:val="009C14E3"/>
    <w:rsid w:val="009C16D2"/>
    <w:rsid w:val="009C1D52"/>
    <w:rsid w:val="009C300C"/>
    <w:rsid w:val="009C31A2"/>
    <w:rsid w:val="009C505A"/>
    <w:rsid w:val="009C50AE"/>
    <w:rsid w:val="009C5F1B"/>
    <w:rsid w:val="009C6936"/>
    <w:rsid w:val="009C750B"/>
    <w:rsid w:val="009D0D77"/>
    <w:rsid w:val="009D1699"/>
    <w:rsid w:val="009D2B37"/>
    <w:rsid w:val="009D42DD"/>
    <w:rsid w:val="009D4875"/>
    <w:rsid w:val="009D4C0D"/>
    <w:rsid w:val="009D6000"/>
    <w:rsid w:val="009E037C"/>
    <w:rsid w:val="009E1601"/>
    <w:rsid w:val="009E1C54"/>
    <w:rsid w:val="009E2746"/>
    <w:rsid w:val="009E392D"/>
    <w:rsid w:val="009E6294"/>
    <w:rsid w:val="009E68C7"/>
    <w:rsid w:val="009E718A"/>
    <w:rsid w:val="009F147F"/>
    <w:rsid w:val="009F1C82"/>
    <w:rsid w:val="009F1D17"/>
    <w:rsid w:val="009F22AF"/>
    <w:rsid w:val="009F3326"/>
    <w:rsid w:val="009F4825"/>
    <w:rsid w:val="009F5FA6"/>
    <w:rsid w:val="009F696A"/>
    <w:rsid w:val="009F7D2B"/>
    <w:rsid w:val="00A00ABD"/>
    <w:rsid w:val="00A01425"/>
    <w:rsid w:val="00A018B3"/>
    <w:rsid w:val="00A02FBC"/>
    <w:rsid w:val="00A03CE0"/>
    <w:rsid w:val="00A043DB"/>
    <w:rsid w:val="00A05B99"/>
    <w:rsid w:val="00A05BCE"/>
    <w:rsid w:val="00A0761E"/>
    <w:rsid w:val="00A0769E"/>
    <w:rsid w:val="00A07C4D"/>
    <w:rsid w:val="00A139C4"/>
    <w:rsid w:val="00A141B6"/>
    <w:rsid w:val="00A15261"/>
    <w:rsid w:val="00A1542E"/>
    <w:rsid w:val="00A202BF"/>
    <w:rsid w:val="00A20671"/>
    <w:rsid w:val="00A227A0"/>
    <w:rsid w:val="00A23D98"/>
    <w:rsid w:val="00A23F31"/>
    <w:rsid w:val="00A242A2"/>
    <w:rsid w:val="00A25665"/>
    <w:rsid w:val="00A25759"/>
    <w:rsid w:val="00A258E2"/>
    <w:rsid w:val="00A2667F"/>
    <w:rsid w:val="00A26846"/>
    <w:rsid w:val="00A26968"/>
    <w:rsid w:val="00A26CD6"/>
    <w:rsid w:val="00A26D4B"/>
    <w:rsid w:val="00A275B6"/>
    <w:rsid w:val="00A27616"/>
    <w:rsid w:val="00A27D56"/>
    <w:rsid w:val="00A3038D"/>
    <w:rsid w:val="00A324FE"/>
    <w:rsid w:val="00A32D6B"/>
    <w:rsid w:val="00A33F91"/>
    <w:rsid w:val="00A34AFC"/>
    <w:rsid w:val="00A35558"/>
    <w:rsid w:val="00A37029"/>
    <w:rsid w:val="00A37566"/>
    <w:rsid w:val="00A4062A"/>
    <w:rsid w:val="00A41A71"/>
    <w:rsid w:val="00A41ECC"/>
    <w:rsid w:val="00A438B0"/>
    <w:rsid w:val="00A43FB2"/>
    <w:rsid w:val="00A44D15"/>
    <w:rsid w:val="00A45EC8"/>
    <w:rsid w:val="00A46FF6"/>
    <w:rsid w:val="00A512FB"/>
    <w:rsid w:val="00A54B31"/>
    <w:rsid w:val="00A55F46"/>
    <w:rsid w:val="00A57148"/>
    <w:rsid w:val="00A60C3F"/>
    <w:rsid w:val="00A60C65"/>
    <w:rsid w:val="00A62897"/>
    <w:rsid w:val="00A62AED"/>
    <w:rsid w:val="00A64FE4"/>
    <w:rsid w:val="00A66BD9"/>
    <w:rsid w:val="00A674BF"/>
    <w:rsid w:val="00A67B63"/>
    <w:rsid w:val="00A71AAE"/>
    <w:rsid w:val="00A74612"/>
    <w:rsid w:val="00A74871"/>
    <w:rsid w:val="00A74CA6"/>
    <w:rsid w:val="00A76C12"/>
    <w:rsid w:val="00A76D82"/>
    <w:rsid w:val="00A80D66"/>
    <w:rsid w:val="00A82737"/>
    <w:rsid w:val="00A83ACC"/>
    <w:rsid w:val="00A878F3"/>
    <w:rsid w:val="00A910C2"/>
    <w:rsid w:val="00A91200"/>
    <w:rsid w:val="00A91757"/>
    <w:rsid w:val="00A91AD5"/>
    <w:rsid w:val="00A946B0"/>
    <w:rsid w:val="00A94788"/>
    <w:rsid w:val="00A9587C"/>
    <w:rsid w:val="00A95CE1"/>
    <w:rsid w:val="00A97095"/>
    <w:rsid w:val="00A9751C"/>
    <w:rsid w:val="00AA125A"/>
    <w:rsid w:val="00AA147A"/>
    <w:rsid w:val="00AA260C"/>
    <w:rsid w:val="00AA3133"/>
    <w:rsid w:val="00AA3A69"/>
    <w:rsid w:val="00AA413D"/>
    <w:rsid w:val="00AA5277"/>
    <w:rsid w:val="00AA65A3"/>
    <w:rsid w:val="00AA67E2"/>
    <w:rsid w:val="00AB0322"/>
    <w:rsid w:val="00AB0DD9"/>
    <w:rsid w:val="00AB1BF5"/>
    <w:rsid w:val="00AB1F06"/>
    <w:rsid w:val="00AB23D9"/>
    <w:rsid w:val="00AB2ED3"/>
    <w:rsid w:val="00AB39E7"/>
    <w:rsid w:val="00AB3B10"/>
    <w:rsid w:val="00AB4067"/>
    <w:rsid w:val="00AB64D6"/>
    <w:rsid w:val="00AB7508"/>
    <w:rsid w:val="00AC15C4"/>
    <w:rsid w:val="00AC1763"/>
    <w:rsid w:val="00AC1A71"/>
    <w:rsid w:val="00AC34B8"/>
    <w:rsid w:val="00AC38DD"/>
    <w:rsid w:val="00AC4CC8"/>
    <w:rsid w:val="00AC5312"/>
    <w:rsid w:val="00AC6F98"/>
    <w:rsid w:val="00AC717F"/>
    <w:rsid w:val="00AD05EA"/>
    <w:rsid w:val="00AD06F7"/>
    <w:rsid w:val="00AD0B48"/>
    <w:rsid w:val="00AD0C56"/>
    <w:rsid w:val="00AD2380"/>
    <w:rsid w:val="00AD27FE"/>
    <w:rsid w:val="00AD2925"/>
    <w:rsid w:val="00AD30D1"/>
    <w:rsid w:val="00AD48FD"/>
    <w:rsid w:val="00AD5A07"/>
    <w:rsid w:val="00AD638C"/>
    <w:rsid w:val="00AD6863"/>
    <w:rsid w:val="00AD6D93"/>
    <w:rsid w:val="00AD7383"/>
    <w:rsid w:val="00AE114F"/>
    <w:rsid w:val="00AE12A3"/>
    <w:rsid w:val="00AE1407"/>
    <w:rsid w:val="00AE35D4"/>
    <w:rsid w:val="00AE63CE"/>
    <w:rsid w:val="00AE6E0A"/>
    <w:rsid w:val="00AE6EFF"/>
    <w:rsid w:val="00AF121F"/>
    <w:rsid w:val="00AF135E"/>
    <w:rsid w:val="00AF2AA1"/>
    <w:rsid w:val="00AF315F"/>
    <w:rsid w:val="00AF3920"/>
    <w:rsid w:val="00AF3F7E"/>
    <w:rsid w:val="00AF401A"/>
    <w:rsid w:val="00AF56EB"/>
    <w:rsid w:val="00AF5C0B"/>
    <w:rsid w:val="00AF739E"/>
    <w:rsid w:val="00AF74F0"/>
    <w:rsid w:val="00AF7E70"/>
    <w:rsid w:val="00B005B8"/>
    <w:rsid w:val="00B008BF"/>
    <w:rsid w:val="00B03192"/>
    <w:rsid w:val="00B0340E"/>
    <w:rsid w:val="00B036D9"/>
    <w:rsid w:val="00B03FFD"/>
    <w:rsid w:val="00B04DA4"/>
    <w:rsid w:val="00B05693"/>
    <w:rsid w:val="00B061F6"/>
    <w:rsid w:val="00B063E6"/>
    <w:rsid w:val="00B06702"/>
    <w:rsid w:val="00B06746"/>
    <w:rsid w:val="00B077EB"/>
    <w:rsid w:val="00B07C40"/>
    <w:rsid w:val="00B11260"/>
    <w:rsid w:val="00B11D31"/>
    <w:rsid w:val="00B124AD"/>
    <w:rsid w:val="00B12D19"/>
    <w:rsid w:val="00B151EB"/>
    <w:rsid w:val="00B15E51"/>
    <w:rsid w:val="00B1757D"/>
    <w:rsid w:val="00B17BE5"/>
    <w:rsid w:val="00B21AD5"/>
    <w:rsid w:val="00B21B0B"/>
    <w:rsid w:val="00B21DB0"/>
    <w:rsid w:val="00B22559"/>
    <w:rsid w:val="00B22F22"/>
    <w:rsid w:val="00B250E7"/>
    <w:rsid w:val="00B25B57"/>
    <w:rsid w:val="00B27444"/>
    <w:rsid w:val="00B3273F"/>
    <w:rsid w:val="00B32748"/>
    <w:rsid w:val="00B331BC"/>
    <w:rsid w:val="00B33696"/>
    <w:rsid w:val="00B357D6"/>
    <w:rsid w:val="00B35A30"/>
    <w:rsid w:val="00B36ABA"/>
    <w:rsid w:val="00B403E0"/>
    <w:rsid w:val="00B4168E"/>
    <w:rsid w:val="00B4252C"/>
    <w:rsid w:val="00B43707"/>
    <w:rsid w:val="00B438CF"/>
    <w:rsid w:val="00B46AE7"/>
    <w:rsid w:val="00B46F5B"/>
    <w:rsid w:val="00B50AB6"/>
    <w:rsid w:val="00B50E99"/>
    <w:rsid w:val="00B5132C"/>
    <w:rsid w:val="00B5300C"/>
    <w:rsid w:val="00B5393A"/>
    <w:rsid w:val="00B53BCA"/>
    <w:rsid w:val="00B54601"/>
    <w:rsid w:val="00B56791"/>
    <w:rsid w:val="00B56EDC"/>
    <w:rsid w:val="00B5755D"/>
    <w:rsid w:val="00B579C5"/>
    <w:rsid w:val="00B579EA"/>
    <w:rsid w:val="00B57D85"/>
    <w:rsid w:val="00B57E41"/>
    <w:rsid w:val="00B60424"/>
    <w:rsid w:val="00B60BCA"/>
    <w:rsid w:val="00B62605"/>
    <w:rsid w:val="00B62E78"/>
    <w:rsid w:val="00B64933"/>
    <w:rsid w:val="00B6616F"/>
    <w:rsid w:val="00B662D1"/>
    <w:rsid w:val="00B675C5"/>
    <w:rsid w:val="00B676A6"/>
    <w:rsid w:val="00B67E7C"/>
    <w:rsid w:val="00B70B05"/>
    <w:rsid w:val="00B73DB7"/>
    <w:rsid w:val="00B741B2"/>
    <w:rsid w:val="00B75519"/>
    <w:rsid w:val="00B76BB3"/>
    <w:rsid w:val="00B77346"/>
    <w:rsid w:val="00B80497"/>
    <w:rsid w:val="00B812E4"/>
    <w:rsid w:val="00B8142F"/>
    <w:rsid w:val="00B81990"/>
    <w:rsid w:val="00B819C7"/>
    <w:rsid w:val="00B836B4"/>
    <w:rsid w:val="00B84472"/>
    <w:rsid w:val="00B9363F"/>
    <w:rsid w:val="00B9509F"/>
    <w:rsid w:val="00B962F7"/>
    <w:rsid w:val="00B96A03"/>
    <w:rsid w:val="00BA0293"/>
    <w:rsid w:val="00BA48C3"/>
    <w:rsid w:val="00BA58E9"/>
    <w:rsid w:val="00BA65A5"/>
    <w:rsid w:val="00BA7963"/>
    <w:rsid w:val="00BA7D14"/>
    <w:rsid w:val="00BB0D27"/>
    <w:rsid w:val="00BB129B"/>
    <w:rsid w:val="00BB1639"/>
    <w:rsid w:val="00BB1D6B"/>
    <w:rsid w:val="00BB1E5A"/>
    <w:rsid w:val="00BB235F"/>
    <w:rsid w:val="00BB33C6"/>
    <w:rsid w:val="00BB5651"/>
    <w:rsid w:val="00BB65CA"/>
    <w:rsid w:val="00BB7210"/>
    <w:rsid w:val="00BC0179"/>
    <w:rsid w:val="00BC0E09"/>
    <w:rsid w:val="00BC17D3"/>
    <w:rsid w:val="00BC1F06"/>
    <w:rsid w:val="00BC2577"/>
    <w:rsid w:val="00BC26F3"/>
    <w:rsid w:val="00BC2BF0"/>
    <w:rsid w:val="00BC433F"/>
    <w:rsid w:val="00BC4362"/>
    <w:rsid w:val="00BC5F71"/>
    <w:rsid w:val="00BC6DD7"/>
    <w:rsid w:val="00BD027B"/>
    <w:rsid w:val="00BD0475"/>
    <w:rsid w:val="00BD0CEB"/>
    <w:rsid w:val="00BD129E"/>
    <w:rsid w:val="00BD16F6"/>
    <w:rsid w:val="00BD1C89"/>
    <w:rsid w:val="00BD205C"/>
    <w:rsid w:val="00BD3DC8"/>
    <w:rsid w:val="00BD619D"/>
    <w:rsid w:val="00BD7B17"/>
    <w:rsid w:val="00BE1051"/>
    <w:rsid w:val="00BE168A"/>
    <w:rsid w:val="00BE2ADA"/>
    <w:rsid w:val="00BE422F"/>
    <w:rsid w:val="00BE50C8"/>
    <w:rsid w:val="00BE5BC6"/>
    <w:rsid w:val="00BE5EB7"/>
    <w:rsid w:val="00BE609A"/>
    <w:rsid w:val="00BE6363"/>
    <w:rsid w:val="00BE650A"/>
    <w:rsid w:val="00BE65ED"/>
    <w:rsid w:val="00BE68F0"/>
    <w:rsid w:val="00BE7F7A"/>
    <w:rsid w:val="00BF1E5F"/>
    <w:rsid w:val="00BF2891"/>
    <w:rsid w:val="00BF2948"/>
    <w:rsid w:val="00BF38F8"/>
    <w:rsid w:val="00BF6017"/>
    <w:rsid w:val="00BF63CD"/>
    <w:rsid w:val="00BF747C"/>
    <w:rsid w:val="00C009C0"/>
    <w:rsid w:val="00C026E9"/>
    <w:rsid w:val="00C03049"/>
    <w:rsid w:val="00C10109"/>
    <w:rsid w:val="00C10E7C"/>
    <w:rsid w:val="00C11BC6"/>
    <w:rsid w:val="00C11CD0"/>
    <w:rsid w:val="00C1215A"/>
    <w:rsid w:val="00C1280A"/>
    <w:rsid w:val="00C12CAF"/>
    <w:rsid w:val="00C13EB2"/>
    <w:rsid w:val="00C14387"/>
    <w:rsid w:val="00C15D3D"/>
    <w:rsid w:val="00C1633E"/>
    <w:rsid w:val="00C17451"/>
    <w:rsid w:val="00C17C5F"/>
    <w:rsid w:val="00C20AB0"/>
    <w:rsid w:val="00C20E93"/>
    <w:rsid w:val="00C21A19"/>
    <w:rsid w:val="00C21BB7"/>
    <w:rsid w:val="00C224B6"/>
    <w:rsid w:val="00C22AA5"/>
    <w:rsid w:val="00C2391E"/>
    <w:rsid w:val="00C24A98"/>
    <w:rsid w:val="00C25410"/>
    <w:rsid w:val="00C26EAC"/>
    <w:rsid w:val="00C31E0B"/>
    <w:rsid w:val="00C33671"/>
    <w:rsid w:val="00C33D64"/>
    <w:rsid w:val="00C34E07"/>
    <w:rsid w:val="00C369C3"/>
    <w:rsid w:val="00C402BD"/>
    <w:rsid w:val="00C4081E"/>
    <w:rsid w:val="00C40BB9"/>
    <w:rsid w:val="00C415B8"/>
    <w:rsid w:val="00C42302"/>
    <w:rsid w:val="00C4355E"/>
    <w:rsid w:val="00C43737"/>
    <w:rsid w:val="00C45F93"/>
    <w:rsid w:val="00C47343"/>
    <w:rsid w:val="00C4793E"/>
    <w:rsid w:val="00C47AC1"/>
    <w:rsid w:val="00C51414"/>
    <w:rsid w:val="00C51B99"/>
    <w:rsid w:val="00C52F40"/>
    <w:rsid w:val="00C5485A"/>
    <w:rsid w:val="00C551C4"/>
    <w:rsid w:val="00C55405"/>
    <w:rsid w:val="00C56267"/>
    <w:rsid w:val="00C57822"/>
    <w:rsid w:val="00C61E86"/>
    <w:rsid w:val="00C61F18"/>
    <w:rsid w:val="00C62675"/>
    <w:rsid w:val="00C62FA9"/>
    <w:rsid w:val="00C64E8A"/>
    <w:rsid w:val="00C71082"/>
    <w:rsid w:val="00C74F94"/>
    <w:rsid w:val="00C75834"/>
    <w:rsid w:val="00C768FC"/>
    <w:rsid w:val="00C80267"/>
    <w:rsid w:val="00C81BC3"/>
    <w:rsid w:val="00C82A65"/>
    <w:rsid w:val="00C83E7E"/>
    <w:rsid w:val="00C8497B"/>
    <w:rsid w:val="00C860B1"/>
    <w:rsid w:val="00C861A6"/>
    <w:rsid w:val="00C863A4"/>
    <w:rsid w:val="00C86D04"/>
    <w:rsid w:val="00C87537"/>
    <w:rsid w:val="00C901EA"/>
    <w:rsid w:val="00C9254E"/>
    <w:rsid w:val="00C934EB"/>
    <w:rsid w:val="00C95468"/>
    <w:rsid w:val="00C978A6"/>
    <w:rsid w:val="00C97EE7"/>
    <w:rsid w:val="00CA13D4"/>
    <w:rsid w:val="00CA1EDB"/>
    <w:rsid w:val="00CA2087"/>
    <w:rsid w:val="00CA2E97"/>
    <w:rsid w:val="00CA3036"/>
    <w:rsid w:val="00CA682E"/>
    <w:rsid w:val="00CA7002"/>
    <w:rsid w:val="00CA7301"/>
    <w:rsid w:val="00CB01E0"/>
    <w:rsid w:val="00CB0A34"/>
    <w:rsid w:val="00CB103B"/>
    <w:rsid w:val="00CB26A0"/>
    <w:rsid w:val="00CB310E"/>
    <w:rsid w:val="00CB527C"/>
    <w:rsid w:val="00CB5A79"/>
    <w:rsid w:val="00CB7DC6"/>
    <w:rsid w:val="00CC100D"/>
    <w:rsid w:val="00CC1883"/>
    <w:rsid w:val="00CC1EFA"/>
    <w:rsid w:val="00CC2A0B"/>
    <w:rsid w:val="00CC366C"/>
    <w:rsid w:val="00CC6BAC"/>
    <w:rsid w:val="00CC741D"/>
    <w:rsid w:val="00CD0E3F"/>
    <w:rsid w:val="00CD32AE"/>
    <w:rsid w:val="00CD4064"/>
    <w:rsid w:val="00CD56FC"/>
    <w:rsid w:val="00CD6056"/>
    <w:rsid w:val="00CD60D3"/>
    <w:rsid w:val="00CD6277"/>
    <w:rsid w:val="00CD676B"/>
    <w:rsid w:val="00CE0E6E"/>
    <w:rsid w:val="00CE0F74"/>
    <w:rsid w:val="00CE13E5"/>
    <w:rsid w:val="00CE2A67"/>
    <w:rsid w:val="00CE2E0D"/>
    <w:rsid w:val="00CE503A"/>
    <w:rsid w:val="00CE546F"/>
    <w:rsid w:val="00CE61A1"/>
    <w:rsid w:val="00CE68C3"/>
    <w:rsid w:val="00CE6C3B"/>
    <w:rsid w:val="00CF0F2D"/>
    <w:rsid w:val="00CF2211"/>
    <w:rsid w:val="00CF27C8"/>
    <w:rsid w:val="00CF33B3"/>
    <w:rsid w:val="00CF3434"/>
    <w:rsid w:val="00CF357A"/>
    <w:rsid w:val="00CF512A"/>
    <w:rsid w:val="00CF5DC2"/>
    <w:rsid w:val="00CF619E"/>
    <w:rsid w:val="00CF61CF"/>
    <w:rsid w:val="00CF6FA8"/>
    <w:rsid w:val="00CF79F4"/>
    <w:rsid w:val="00D017D1"/>
    <w:rsid w:val="00D02844"/>
    <w:rsid w:val="00D0292B"/>
    <w:rsid w:val="00D038A4"/>
    <w:rsid w:val="00D05D26"/>
    <w:rsid w:val="00D06E88"/>
    <w:rsid w:val="00D0725E"/>
    <w:rsid w:val="00D122FD"/>
    <w:rsid w:val="00D13883"/>
    <w:rsid w:val="00D1451D"/>
    <w:rsid w:val="00D1637C"/>
    <w:rsid w:val="00D20E59"/>
    <w:rsid w:val="00D2186E"/>
    <w:rsid w:val="00D2336B"/>
    <w:rsid w:val="00D24D31"/>
    <w:rsid w:val="00D2510E"/>
    <w:rsid w:val="00D252C3"/>
    <w:rsid w:val="00D273B0"/>
    <w:rsid w:val="00D27E53"/>
    <w:rsid w:val="00D31683"/>
    <w:rsid w:val="00D31C73"/>
    <w:rsid w:val="00D31DCE"/>
    <w:rsid w:val="00D33099"/>
    <w:rsid w:val="00D33674"/>
    <w:rsid w:val="00D33B5F"/>
    <w:rsid w:val="00D34530"/>
    <w:rsid w:val="00D34EF0"/>
    <w:rsid w:val="00D37D98"/>
    <w:rsid w:val="00D4174B"/>
    <w:rsid w:val="00D41A68"/>
    <w:rsid w:val="00D42217"/>
    <w:rsid w:val="00D43274"/>
    <w:rsid w:val="00D43809"/>
    <w:rsid w:val="00D45C42"/>
    <w:rsid w:val="00D460D0"/>
    <w:rsid w:val="00D51194"/>
    <w:rsid w:val="00D514D0"/>
    <w:rsid w:val="00D51945"/>
    <w:rsid w:val="00D51E52"/>
    <w:rsid w:val="00D52298"/>
    <w:rsid w:val="00D52A97"/>
    <w:rsid w:val="00D53C0E"/>
    <w:rsid w:val="00D5414B"/>
    <w:rsid w:val="00D54E90"/>
    <w:rsid w:val="00D5551A"/>
    <w:rsid w:val="00D55C45"/>
    <w:rsid w:val="00D56EB5"/>
    <w:rsid w:val="00D574CB"/>
    <w:rsid w:val="00D577F8"/>
    <w:rsid w:val="00D60B48"/>
    <w:rsid w:val="00D626D9"/>
    <w:rsid w:val="00D63BB9"/>
    <w:rsid w:val="00D63D21"/>
    <w:rsid w:val="00D641A2"/>
    <w:rsid w:val="00D64878"/>
    <w:rsid w:val="00D64DFA"/>
    <w:rsid w:val="00D70543"/>
    <w:rsid w:val="00D759FD"/>
    <w:rsid w:val="00D764AC"/>
    <w:rsid w:val="00D76B9F"/>
    <w:rsid w:val="00D76DA2"/>
    <w:rsid w:val="00D77283"/>
    <w:rsid w:val="00D77F14"/>
    <w:rsid w:val="00D81915"/>
    <w:rsid w:val="00D81F79"/>
    <w:rsid w:val="00D836BC"/>
    <w:rsid w:val="00D83B5B"/>
    <w:rsid w:val="00D847CC"/>
    <w:rsid w:val="00D85FB1"/>
    <w:rsid w:val="00D862AF"/>
    <w:rsid w:val="00D86480"/>
    <w:rsid w:val="00D8741A"/>
    <w:rsid w:val="00D94B26"/>
    <w:rsid w:val="00D94F2C"/>
    <w:rsid w:val="00D9661A"/>
    <w:rsid w:val="00D96F98"/>
    <w:rsid w:val="00D9736E"/>
    <w:rsid w:val="00D9786F"/>
    <w:rsid w:val="00D979E7"/>
    <w:rsid w:val="00DA0553"/>
    <w:rsid w:val="00DA0767"/>
    <w:rsid w:val="00DA1157"/>
    <w:rsid w:val="00DA1BB7"/>
    <w:rsid w:val="00DA1D67"/>
    <w:rsid w:val="00DA2C0A"/>
    <w:rsid w:val="00DA37BE"/>
    <w:rsid w:val="00DA3B06"/>
    <w:rsid w:val="00DA3F3C"/>
    <w:rsid w:val="00DA5E9F"/>
    <w:rsid w:val="00DA5FE9"/>
    <w:rsid w:val="00DA6C36"/>
    <w:rsid w:val="00DA6D52"/>
    <w:rsid w:val="00DA6DE2"/>
    <w:rsid w:val="00DA7692"/>
    <w:rsid w:val="00DA76D5"/>
    <w:rsid w:val="00DB0D79"/>
    <w:rsid w:val="00DB0E6E"/>
    <w:rsid w:val="00DB4412"/>
    <w:rsid w:val="00DB5C8D"/>
    <w:rsid w:val="00DB78F7"/>
    <w:rsid w:val="00DC08D6"/>
    <w:rsid w:val="00DC3C88"/>
    <w:rsid w:val="00DC400F"/>
    <w:rsid w:val="00DC4D6D"/>
    <w:rsid w:val="00DC5C51"/>
    <w:rsid w:val="00DD009C"/>
    <w:rsid w:val="00DD099E"/>
    <w:rsid w:val="00DD0E58"/>
    <w:rsid w:val="00DD27C4"/>
    <w:rsid w:val="00DD2911"/>
    <w:rsid w:val="00DD3358"/>
    <w:rsid w:val="00DD3983"/>
    <w:rsid w:val="00DD3E75"/>
    <w:rsid w:val="00DD4621"/>
    <w:rsid w:val="00DD4D39"/>
    <w:rsid w:val="00DD53C3"/>
    <w:rsid w:val="00DD6173"/>
    <w:rsid w:val="00DD6ECD"/>
    <w:rsid w:val="00DE1AA2"/>
    <w:rsid w:val="00DE1AAD"/>
    <w:rsid w:val="00DE256D"/>
    <w:rsid w:val="00DE454F"/>
    <w:rsid w:val="00DE4E38"/>
    <w:rsid w:val="00DE548A"/>
    <w:rsid w:val="00DE79DD"/>
    <w:rsid w:val="00DF08C0"/>
    <w:rsid w:val="00DF603C"/>
    <w:rsid w:val="00DF77D5"/>
    <w:rsid w:val="00DF79E3"/>
    <w:rsid w:val="00DF7A83"/>
    <w:rsid w:val="00E030C1"/>
    <w:rsid w:val="00E04B7B"/>
    <w:rsid w:val="00E05078"/>
    <w:rsid w:val="00E05332"/>
    <w:rsid w:val="00E05B01"/>
    <w:rsid w:val="00E06584"/>
    <w:rsid w:val="00E06BB2"/>
    <w:rsid w:val="00E1066D"/>
    <w:rsid w:val="00E116CA"/>
    <w:rsid w:val="00E119CD"/>
    <w:rsid w:val="00E1229F"/>
    <w:rsid w:val="00E127E8"/>
    <w:rsid w:val="00E12D79"/>
    <w:rsid w:val="00E12E5B"/>
    <w:rsid w:val="00E12E95"/>
    <w:rsid w:val="00E139E1"/>
    <w:rsid w:val="00E14877"/>
    <w:rsid w:val="00E161CE"/>
    <w:rsid w:val="00E16222"/>
    <w:rsid w:val="00E167C3"/>
    <w:rsid w:val="00E1735E"/>
    <w:rsid w:val="00E20B95"/>
    <w:rsid w:val="00E20CCB"/>
    <w:rsid w:val="00E22841"/>
    <w:rsid w:val="00E23933"/>
    <w:rsid w:val="00E23EAC"/>
    <w:rsid w:val="00E2620F"/>
    <w:rsid w:val="00E30D60"/>
    <w:rsid w:val="00E31C1C"/>
    <w:rsid w:val="00E32646"/>
    <w:rsid w:val="00E33AD1"/>
    <w:rsid w:val="00E35BBC"/>
    <w:rsid w:val="00E416C6"/>
    <w:rsid w:val="00E42500"/>
    <w:rsid w:val="00E428D8"/>
    <w:rsid w:val="00E43EED"/>
    <w:rsid w:val="00E43FAE"/>
    <w:rsid w:val="00E44FC8"/>
    <w:rsid w:val="00E45640"/>
    <w:rsid w:val="00E45F1F"/>
    <w:rsid w:val="00E47631"/>
    <w:rsid w:val="00E479F4"/>
    <w:rsid w:val="00E50569"/>
    <w:rsid w:val="00E51425"/>
    <w:rsid w:val="00E51B03"/>
    <w:rsid w:val="00E52D7A"/>
    <w:rsid w:val="00E5579E"/>
    <w:rsid w:val="00E564C8"/>
    <w:rsid w:val="00E56E08"/>
    <w:rsid w:val="00E6002A"/>
    <w:rsid w:val="00E60224"/>
    <w:rsid w:val="00E6104C"/>
    <w:rsid w:val="00E61065"/>
    <w:rsid w:val="00E61177"/>
    <w:rsid w:val="00E62329"/>
    <w:rsid w:val="00E6522A"/>
    <w:rsid w:val="00E6555A"/>
    <w:rsid w:val="00E660C8"/>
    <w:rsid w:val="00E7066D"/>
    <w:rsid w:val="00E70731"/>
    <w:rsid w:val="00E70C97"/>
    <w:rsid w:val="00E71BEB"/>
    <w:rsid w:val="00E7208D"/>
    <w:rsid w:val="00E729D3"/>
    <w:rsid w:val="00E72DC7"/>
    <w:rsid w:val="00E73BAF"/>
    <w:rsid w:val="00E74807"/>
    <w:rsid w:val="00E74AAD"/>
    <w:rsid w:val="00E750FE"/>
    <w:rsid w:val="00E7563D"/>
    <w:rsid w:val="00E75DCB"/>
    <w:rsid w:val="00E7689B"/>
    <w:rsid w:val="00E77F32"/>
    <w:rsid w:val="00E80653"/>
    <w:rsid w:val="00E8206F"/>
    <w:rsid w:val="00E8239F"/>
    <w:rsid w:val="00E8313E"/>
    <w:rsid w:val="00E8462F"/>
    <w:rsid w:val="00E846E5"/>
    <w:rsid w:val="00E868C3"/>
    <w:rsid w:val="00E902C3"/>
    <w:rsid w:val="00E90706"/>
    <w:rsid w:val="00E91B76"/>
    <w:rsid w:val="00E920B5"/>
    <w:rsid w:val="00E92670"/>
    <w:rsid w:val="00E92C0B"/>
    <w:rsid w:val="00E9345D"/>
    <w:rsid w:val="00E94176"/>
    <w:rsid w:val="00E9534E"/>
    <w:rsid w:val="00E9554A"/>
    <w:rsid w:val="00E96C35"/>
    <w:rsid w:val="00E973A1"/>
    <w:rsid w:val="00EA1257"/>
    <w:rsid w:val="00EA189C"/>
    <w:rsid w:val="00EA1DE8"/>
    <w:rsid w:val="00EA3083"/>
    <w:rsid w:val="00EA33BA"/>
    <w:rsid w:val="00EA33FC"/>
    <w:rsid w:val="00EA392F"/>
    <w:rsid w:val="00EA471B"/>
    <w:rsid w:val="00EA4F40"/>
    <w:rsid w:val="00EA5E15"/>
    <w:rsid w:val="00EA6306"/>
    <w:rsid w:val="00EA63AA"/>
    <w:rsid w:val="00EA647C"/>
    <w:rsid w:val="00EA6BDE"/>
    <w:rsid w:val="00EA7E16"/>
    <w:rsid w:val="00EB03EC"/>
    <w:rsid w:val="00EB1564"/>
    <w:rsid w:val="00EB1FD4"/>
    <w:rsid w:val="00EB3051"/>
    <w:rsid w:val="00EB31F4"/>
    <w:rsid w:val="00EB33A1"/>
    <w:rsid w:val="00EB379C"/>
    <w:rsid w:val="00EB37CB"/>
    <w:rsid w:val="00EB4E07"/>
    <w:rsid w:val="00EB6B00"/>
    <w:rsid w:val="00EC12C4"/>
    <w:rsid w:val="00EC19BC"/>
    <w:rsid w:val="00EC475A"/>
    <w:rsid w:val="00EC5232"/>
    <w:rsid w:val="00EC5A58"/>
    <w:rsid w:val="00EC6771"/>
    <w:rsid w:val="00EC6DCA"/>
    <w:rsid w:val="00EC6DFD"/>
    <w:rsid w:val="00EC7C17"/>
    <w:rsid w:val="00ED01C3"/>
    <w:rsid w:val="00ED0386"/>
    <w:rsid w:val="00ED153D"/>
    <w:rsid w:val="00ED2588"/>
    <w:rsid w:val="00ED2D2C"/>
    <w:rsid w:val="00ED39EB"/>
    <w:rsid w:val="00ED4A8D"/>
    <w:rsid w:val="00ED5D87"/>
    <w:rsid w:val="00ED5E53"/>
    <w:rsid w:val="00ED5F7F"/>
    <w:rsid w:val="00ED610F"/>
    <w:rsid w:val="00ED615D"/>
    <w:rsid w:val="00ED6396"/>
    <w:rsid w:val="00ED7988"/>
    <w:rsid w:val="00EE0F92"/>
    <w:rsid w:val="00EE1AE7"/>
    <w:rsid w:val="00EE2BE5"/>
    <w:rsid w:val="00EE307C"/>
    <w:rsid w:val="00EE406D"/>
    <w:rsid w:val="00EE6451"/>
    <w:rsid w:val="00EE6B95"/>
    <w:rsid w:val="00EF27BF"/>
    <w:rsid w:val="00EF2AC3"/>
    <w:rsid w:val="00EF466B"/>
    <w:rsid w:val="00EF4F10"/>
    <w:rsid w:val="00EF512D"/>
    <w:rsid w:val="00EF5517"/>
    <w:rsid w:val="00EF57B9"/>
    <w:rsid w:val="00EF6B58"/>
    <w:rsid w:val="00EF6B5E"/>
    <w:rsid w:val="00EF6BFF"/>
    <w:rsid w:val="00EF7FE9"/>
    <w:rsid w:val="00F00EAD"/>
    <w:rsid w:val="00F0178C"/>
    <w:rsid w:val="00F032AE"/>
    <w:rsid w:val="00F03633"/>
    <w:rsid w:val="00F04FDD"/>
    <w:rsid w:val="00F0595D"/>
    <w:rsid w:val="00F1008E"/>
    <w:rsid w:val="00F100D0"/>
    <w:rsid w:val="00F10EFC"/>
    <w:rsid w:val="00F111F8"/>
    <w:rsid w:val="00F11C0E"/>
    <w:rsid w:val="00F127CE"/>
    <w:rsid w:val="00F12A33"/>
    <w:rsid w:val="00F134F3"/>
    <w:rsid w:val="00F1353B"/>
    <w:rsid w:val="00F13EE5"/>
    <w:rsid w:val="00F140AD"/>
    <w:rsid w:val="00F159CF"/>
    <w:rsid w:val="00F16349"/>
    <w:rsid w:val="00F16876"/>
    <w:rsid w:val="00F17208"/>
    <w:rsid w:val="00F1791D"/>
    <w:rsid w:val="00F21981"/>
    <w:rsid w:val="00F22E74"/>
    <w:rsid w:val="00F249CE"/>
    <w:rsid w:val="00F24D86"/>
    <w:rsid w:val="00F26BCB"/>
    <w:rsid w:val="00F27C3E"/>
    <w:rsid w:val="00F31421"/>
    <w:rsid w:val="00F32A7F"/>
    <w:rsid w:val="00F33B01"/>
    <w:rsid w:val="00F340C7"/>
    <w:rsid w:val="00F345EE"/>
    <w:rsid w:val="00F35BFA"/>
    <w:rsid w:val="00F35C7A"/>
    <w:rsid w:val="00F35D27"/>
    <w:rsid w:val="00F36A6E"/>
    <w:rsid w:val="00F36BF0"/>
    <w:rsid w:val="00F37A49"/>
    <w:rsid w:val="00F37E17"/>
    <w:rsid w:val="00F40284"/>
    <w:rsid w:val="00F41267"/>
    <w:rsid w:val="00F42F3B"/>
    <w:rsid w:val="00F436AB"/>
    <w:rsid w:val="00F43DE8"/>
    <w:rsid w:val="00F4446D"/>
    <w:rsid w:val="00F4524E"/>
    <w:rsid w:val="00F45AF8"/>
    <w:rsid w:val="00F45E63"/>
    <w:rsid w:val="00F45FF0"/>
    <w:rsid w:val="00F477E7"/>
    <w:rsid w:val="00F478FC"/>
    <w:rsid w:val="00F47C7F"/>
    <w:rsid w:val="00F53DC9"/>
    <w:rsid w:val="00F54E9F"/>
    <w:rsid w:val="00F55568"/>
    <w:rsid w:val="00F557B9"/>
    <w:rsid w:val="00F6082C"/>
    <w:rsid w:val="00F60862"/>
    <w:rsid w:val="00F60DF8"/>
    <w:rsid w:val="00F6167C"/>
    <w:rsid w:val="00F62D8C"/>
    <w:rsid w:val="00F63ECB"/>
    <w:rsid w:val="00F650D4"/>
    <w:rsid w:val="00F6534C"/>
    <w:rsid w:val="00F67193"/>
    <w:rsid w:val="00F67BDA"/>
    <w:rsid w:val="00F726E2"/>
    <w:rsid w:val="00F733FB"/>
    <w:rsid w:val="00F75D9E"/>
    <w:rsid w:val="00F809CB"/>
    <w:rsid w:val="00F80EF4"/>
    <w:rsid w:val="00F82B85"/>
    <w:rsid w:val="00F831A0"/>
    <w:rsid w:val="00F83E2A"/>
    <w:rsid w:val="00F85070"/>
    <w:rsid w:val="00F85647"/>
    <w:rsid w:val="00F857A8"/>
    <w:rsid w:val="00F87167"/>
    <w:rsid w:val="00F91EFF"/>
    <w:rsid w:val="00F9313D"/>
    <w:rsid w:val="00F9482B"/>
    <w:rsid w:val="00F96112"/>
    <w:rsid w:val="00F97E65"/>
    <w:rsid w:val="00FA08AD"/>
    <w:rsid w:val="00FA0D57"/>
    <w:rsid w:val="00FA4F9C"/>
    <w:rsid w:val="00FA5008"/>
    <w:rsid w:val="00FA67C2"/>
    <w:rsid w:val="00FA6C98"/>
    <w:rsid w:val="00FA71C9"/>
    <w:rsid w:val="00FB040D"/>
    <w:rsid w:val="00FB0A2E"/>
    <w:rsid w:val="00FB0BC7"/>
    <w:rsid w:val="00FB2CDF"/>
    <w:rsid w:val="00FB6BA6"/>
    <w:rsid w:val="00FB72A3"/>
    <w:rsid w:val="00FB7B87"/>
    <w:rsid w:val="00FB7D25"/>
    <w:rsid w:val="00FC0D6F"/>
    <w:rsid w:val="00FC15C6"/>
    <w:rsid w:val="00FC1C64"/>
    <w:rsid w:val="00FC1E62"/>
    <w:rsid w:val="00FC1FED"/>
    <w:rsid w:val="00FC2837"/>
    <w:rsid w:val="00FC3375"/>
    <w:rsid w:val="00FC4113"/>
    <w:rsid w:val="00FC5836"/>
    <w:rsid w:val="00FC59C7"/>
    <w:rsid w:val="00FC5FB6"/>
    <w:rsid w:val="00FC761E"/>
    <w:rsid w:val="00FD07DB"/>
    <w:rsid w:val="00FD0DC1"/>
    <w:rsid w:val="00FD1740"/>
    <w:rsid w:val="00FD2EEA"/>
    <w:rsid w:val="00FD33C2"/>
    <w:rsid w:val="00FD3521"/>
    <w:rsid w:val="00FD5BB0"/>
    <w:rsid w:val="00FE0238"/>
    <w:rsid w:val="00FE037C"/>
    <w:rsid w:val="00FE0B83"/>
    <w:rsid w:val="00FE1A6D"/>
    <w:rsid w:val="00FE2514"/>
    <w:rsid w:val="00FE2D78"/>
    <w:rsid w:val="00FE2DB5"/>
    <w:rsid w:val="00FE3CF2"/>
    <w:rsid w:val="00FE4234"/>
    <w:rsid w:val="00FE4DB8"/>
    <w:rsid w:val="00FE63A0"/>
    <w:rsid w:val="00FE7236"/>
    <w:rsid w:val="00FE7A27"/>
    <w:rsid w:val="00FE7D05"/>
    <w:rsid w:val="00FF09C5"/>
    <w:rsid w:val="00FF1E0A"/>
    <w:rsid w:val="00FF203B"/>
    <w:rsid w:val="00FF2101"/>
    <w:rsid w:val="00FF2C65"/>
    <w:rsid w:val="00FF4929"/>
    <w:rsid w:val="00FF51CE"/>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0D9B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autoRedefine/>
    <w:qFormat/>
    <w:rsid w:val="00BD205C"/>
    <w:pPr>
      <w:keepNext/>
      <w:numPr>
        <w:numId w:val="32"/>
      </w:numPr>
      <w:jc w:val="center"/>
      <w:outlineLvl w:val="0"/>
    </w:pPr>
    <w:rPr>
      <w:b/>
      <w:bCs/>
      <w:sz w:val="28"/>
      <w:lang w:val="hr-HR"/>
    </w:rPr>
  </w:style>
  <w:style w:type="paragraph" w:styleId="Heading2">
    <w:name w:val="heading 2"/>
    <w:basedOn w:val="Normal"/>
    <w:next w:val="Normal"/>
    <w:link w:val="Heading2Char"/>
    <w:qFormat/>
    <w:rsid w:val="00AF7E70"/>
    <w:pPr>
      <w:keepNext/>
      <w:numPr>
        <w:ilvl w:val="1"/>
        <w:numId w:val="30"/>
      </w:numPr>
      <w:jc w:val="center"/>
      <w:outlineLvl w:val="1"/>
    </w:pPr>
    <w:rPr>
      <w:b/>
      <w:sz w:val="28"/>
      <w:lang w:val="sr-Latn-CS"/>
    </w:rPr>
  </w:style>
  <w:style w:type="paragraph" w:styleId="Heading3">
    <w:name w:val="heading 3"/>
    <w:basedOn w:val="Normal"/>
    <w:next w:val="Normal"/>
    <w:qFormat/>
    <w:rsid w:val="00551960"/>
    <w:pPr>
      <w:keepNext/>
      <w:numPr>
        <w:ilvl w:val="2"/>
        <w:numId w:val="30"/>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395DE7"/>
    <w:pPr>
      <w:keepNext/>
      <w:keepLines/>
      <w:numPr>
        <w:ilvl w:val="3"/>
        <w:numId w:val="30"/>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395DE7"/>
    <w:pPr>
      <w:keepNext/>
      <w:keepLines/>
      <w:numPr>
        <w:ilvl w:val="4"/>
        <w:numId w:val="30"/>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395DE7"/>
    <w:pPr>
      <w:keepNext/>
      <w:keepLines/>
      <w:numPr>
        <w:ilvl w:val="5"/>
        <w:numId w:val="30"/>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395DE7"/>
    <w:pPr>
      <w:keepNext/>
      <w:keepLines/>
      <w:numPr>
        <w:ilvl w:val="6"/>
        <w:numId w:val="30"/>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395DE7"/>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95DE7"/>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BD205C"/>
    <w:rPr>
      <w:b/>
      <w:bCs/>
      <w:sz w:val="28"/>
      <w:szCs w:val="24"/>
      <w:lang w:val="hr-HR"/>
    </w:rPr>
  </w:style>
  <w:style w:type="paragraph" w:styleId="TOC1">
    <w:name w:val="toc 1"/>
    <w:basedOn w:val="Heading1"/>
    <w:next w:val="BlockText"/>
    <w:link w:val="TOC1Char"/>
    <w:autoRedefine/>
    <w:uiPriority w:val="39"/>
    <w:qFormat/>
    <w:rsid w:val="00796D9F"/>
    <w:pPr>
      <w:keepNext w:val="0"/>
      <w:numPr>
        <w:numId w:val="0"/>
      </w:numPr>
      <w:spacing w:before="120" w:after="120"/>
      <w:jc w:val="left"/>
      <w:outlineLvl w:val="9"/>
    </w:pPr>
    <w:rPr>
      <w:rFonts w:asciiTheme="minorHAnsi" w:hAnsiTheme="minorHAnsi"/>
      <w:caps/>
      <w:sz w:val="20"/>
      <w:szCs w:val="20"/>
      <w:lang w:val="en-GB"/>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uiPriority w:val="99"/>
    <w:rsid w:val="00F97E65"/>
    <w:rPr>
      <w:rFonts w:ascii="Tahoma" w:hAnsi="Tahoma" w:cs="Tahoma"/>
      <w:sz w:val="16"/>
      <w:szCs w:val="16"/>
    </w:rPr>
  </w:style>
  <w:style w:type="character" w:customStyle="1" w:styleId="BalloonTextChar">
    <w:name w:val="Balloon Text Char"/>
    <w:basedOn w:val="DefaultParagraphFont"/>
    <w:link w:val="BalloonText"/>
    <w:uiPriority w:val="99"/>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asciiTheme="minorHAnsi" w:hAnsi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asciiTheme="minorHAnsi" w:hAnsiTheme="minorHAnsi"/>
      <w:i/>
      <w:iCs/>
      <w:sz w:val="20"/>
      <w:szCs w:val="20"/>
    </w:rPr>
  </w:style>
  <w:style w:type="paragraph" w:styleId="TOC4">
    <w:name w:val="toc 4"/>
    <w:basedOn w:val="Normal"/>
    <w:next w:val="Normal"/>
    <w:autoRedefine/>
    <w:rsid w:val="00A910C2"/>
    <w:pPr>
      <w:ind w:left="720"/>
    </w:pPr>
    <w:rPr>
      <w:rFonts w:asciiTheme="minorHAnsi" w:hAnsiTheme="minorHAnsi"/>
      <w:sz w:val="18"/>
      <w:szCs w:val="18"/>
    </w:rPr>
  </w:style>
  <w:style w:type="paragraph" w:styleId="TOC5">
    <w:name w:val="toc 5"/>
    <w:basedOn w:val="Normal"/>
    <w:next w:val="Normal"/>
    <w:autoRedefine/>
    <w:rsid w:val="00A910C2"/>
    <w:pPr>
      <w:ind w:left="960"/>
    </w:pPr>
    <w:rPr>
      <w:rFonts w:asciiTheme="minorHAnsi" w:hAnsiTheme="minorHAnsi"/>
      <w:sz w:val="18"/>
      <w:szCs w:val="18"/>
    </w:rPr>
  </w:style>
  <w:style w:type="paragraph" w:styleId="TOC6">
    <w:name w:val="toc 6"/>
    <w:basedOn w:val="Normal"/>
    <w:next w:val="Normal"/>
    <w:autoRedefine/>
    <w:rsid w:val="00A910C2"/>
    <w:pPr>
      <w:ind w:left="1200"/>
    </w:pPr>
    <w:rPr>
      <w:rFonts w:asciiTheme="minorHAnsi" w:hAnsiTheme="minorHAnsi"/>
      <w:sz w:val="18"/>
      <w:szCs w:val="18"/>
    </w:rPr>
  </w:style>
  <w:style w:type="paragraph" w:styleId="TOC7">
    <w:name w:val="toc 7"/>
    <w:basedOn w:val="Normal"/>
    <w:next w:val="Normal"/>
    <w:autoRedefine/>
    <w:rsid w:val="00A910C2"/>
    <w:pPr>
      <w:ind w:left="1440"/>
    </w:pPr>
    <w:rPr>
      <w:rFonts w:asciiTheme="minorHAnsi" w:hAnsiTheme="minorHAnsi"/>
      <w:sz w:val="18"/>
      <w:szCs w:val="18"/>
    </w:rPr>
  </w:style>
  <w:style w:type="paragraph" w:styleId="TOC8">
    <w:name w:val="toc 8"/>
    <w:basedOn w:val="Normal"/>
    <w:next w:val="Normal"/>
    <w:autoRedefine/>
    <w:rsid w:val="00A910C2"/>
    <w:pPr>
      <w:ind w:left="1680"/>
    </w:pPr>
    <w:rPr>
      <w:rFonts w:asciiTheme="minorHAnsi" w:hAnsiTheme="minorHAnsi"/>
      <w:sz w:val="18"/>
      <w:szCs w:val="18"/>
    </w:rPr>
  </w:style>
  <w:style w:type="paragraph" w:styleId="TOC9">
    <w:name w:val="toc 9"/>
    <w:basedOn w:val="Normal"/>
    <w:next w:val="Normal"/>
    <w:autoRedefine/>
    <w:rsid w:val="00A910C2"/>
    <w:pPr>
      <w:ind w:left="1920"/>
    </w:pPr>
    <w:rPr>
      <w:rFonts w:asciiTheme="minorHAnsi" w:hAnsiTheme="minorHAnsi"/>
      <w:sz w:val="18"/>
      <w:szCs w:val="18"/>
    </w:rPr>
  </w:style>
  <w:style w:type="character" w:customStyle="1" w:styleId="ListParagraphChar">
    <w:name w:val="List Paragraph Char"/>
    <w:link w:val="ListParagraph"/>
    <w:uiPriority w:val="34"/>
    <w:rsid w:val="00FE7236"/>
    <w:rPr>
      <w:sz w:val="24"/>
      <w:szCs w:val="24"/>
      <w:lang w:val="en-GB"/>
    </w:rPr>
  </w:style>
  <w:style w:type="character" w:customStyle="1" w:styleId="TOC1Char">
    <w:name w:val="TOC 1 Char"/>
    <w:basedOn w:val="Heading1Char"/>
    <w:link w:val="TOC1"/>
    <w:uiPriority w:val="39"/>
    <w:rsid w:val="00796D9F"/>
    <w:rPr>
      <w:rFonts w:asciiTheme="minorHAnsi" w:hAnsiTheme="minorHAnsi"/>
      <w:b/>
      <w:bCs/>
      <w:caps/>
      <w:sz w:val="28"/>
      <w:szCs w:val="24"/>
      <w:lang w:val="en-GB"/>
    </w:rPr>
  </w:style>
  <w:style w:type="character" w:customStyle="1" w:styleId="WW8Num12z0">
    <w:name w:val="WW8Num12z0"/>
    <w:rsid w:val="00026A59"/>
    <w:rPr>
      <w:b/>
    </w:rPr>
  </w:style>
  <w:style w:type="character" w:styleId="Emphasis">
    <w:name w:val="Emphasis"/>
    <w:basedOn w:val="DefaultParagraphFont"/>
    <w:uiPriority w:val="20"/>
    <w:qFormat/>
    <w:rsid w:val="00F159CF"/>
    <w:rPr>
      <w:i/>
      <w:iCs/>
    </w:rPr>
  </w:style>
  <w:style w:type="character" w:styleId="Strong">
    <w:name w:val="Strong"/>
    <w:basedOn w:val="DefaultParagraphFont"/>
    <w:uiPriority w:val="22"/>
    <w:qFormat/>
    <w:rsid w:val="00F159CF"/>
    <w:rPr>
      <w:b/>
      <w:bCs/>
    </w:rPr>
  </w:style>
  <w:style w:type="character" w:customStyle="1" w:styleId="Heading4Char">
    <w:name w:val="Heading 4 Char"/>
    <w:basedOn w:val="DefaultParagraphFont"/>
    <w:link w:val="Heading4"/>
    <w:semiHidden/>
    <w:rsid w:val="00395DE7"/>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395DE7"/>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395DE7"/>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395DE7"/>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395DE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395DE7"/>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semiHidden/>
    <w:unhideWhenUsed/>
    <w:rsid w:val="00340CEE"/>
    <w:rPr>
      <w:color w:val="800080" w:themeColor="followedHyperlink"/>
      <w:u w:val="single"/>
    </w:rPr>
  </w:style>
  <w:style w:type="paragraph" w:styleId="BlockText">
    <w:name w:val="Block Text"/>
    <w:basedOn w:val="Normal"/>
    <w:semiHidden/>
    <w:unhideWhenUsed/>
    <w:rsid w:val="00796D9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BodyTextChar">
    <w:name w:val="Body Text Char"/>
    <w:link w:val="BodyText"/>
    <w:rsid w:val="00443424"/>
    <w:rPr>
      <w:sz w:val="24"/>
      <w:lang w:val="sl-SI"/>
    </w:rPr>
  </w:style>
  <w:style w:type="character" w:customStyle="1" w:styleId="Heading2Char">
    <w:name w:val="Heading 2 Char"/>
    <w:basedOn w:val="DefaultParagraphFont"/>
    <w:link w:val="Heading2"/>
    <w:rsid w:val="00BB5651"/>
    <w:rPr>
      <w:b/>
      <w:sz w:val="28"/>
      <w:szCs w:val="24"/>
      <w:lang w:val="sr-Latn-CS"/>
    </w:rPr>
  </w:style>
  <w:style w:type="paragraph" w:styleId="NoSpacing">
    <w:name w:val="No Spacing"/>
    <w:uiPriority w:val="1"/>
    <w:qFormat/>
    <w:rsid w:val="00BB5651"/>
    <w:rPr>
      <w:sz w:val="24"/>
      <w:szCs w:val="24"/>
      <w:lang w:val="en-GB"/>
    </w:rPr>
  </w:style>
  <w:style w:type="paragraph" w:customStyle="1" w:styleId="Normal1">
    <w:name w:val="Normal1"/>
    <w:basedOn w:val="Normal"/>
    <w:rsid w:val="00BB5651"/>
    <w:pPr>
      <w:spacing w:before="100" w:beforeAutospacing="1" w:after="100" w:afterAutospacing="1"/>
    </w:pPr>
    <w:rPr>
      <w:lang w:val="sr-Latn-RS" w:eastAsia="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autoRedefine/>
    <w:qFormat/>
    <w:rsid w:val="00BD205C"/>
    <w:pPr>
      <w:keepNext/>
      <w:numPr>
        <w:numId w:val="32"/>
      </w:numPr>
      <w:jc w:val="center"/>
      <w:outlineLvl w:val="0"/>
    </w:pPr>
    <w:rPr>
      <w:b/>
      <w:bCs/>
      <w:sz w:val="28"/>
      <w:lang w:val="hr-HR"/>
    </w:rPr>
  </w:style>
  <w:style w:type="paragraph" w:styleId="Heading2">
    <w:name w:val="heading 2"/>
    <w:basedOn w:val="Normal"/>
    <w:next w:val="Normal"/>
    <w:link w:val="Heading2Char"/>
    <w:qFormat/>
    <w:rsid w:val="00AF7E70"/>
    <w:pPr>
      <w:keepNext/>
      <w:numPr>
        <w:ilvl w:val="1"/>
        <w:numId w:val="30"/>
      </w:numPr>
      <w:jc w:val="center"/>
      <w:outlineLvl w:val="1"/>
    </w:pPr>
    <w:rPr>
      <w:b/>
      <w:sz w:val="28"/>
      <w:lang w:val="sr-Latn-CS"/>
    </w:rPr>
  </w:style>
  <w:style w:type="paragraph" w:styleId="Heading3">
    <w:name w:val="heading 3"/>
    <w:basedOn w:val="Normal"/>
    <w:next w:val="Normal"/>
    <w:qFormat/>
    <w:rsid w:val="00551960"/>
    <w:pPr>
      <w:keepNext/>
      <w:numPr>
        <w:ilvl w:val="2"/>
        <w:numId w:val="30"/>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395DE7"/>
    <w:pPr>
      <w:keepNext/>
      <w:keepLines/>
      <w:numPr>
        <w:ilvl w:val="3"/>
        <w:numId w:val="30"/>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395DE7"/>
    <w:pPr>
      <w:keepNext/>
      <w:keepLines/>
      <w:numPr>
        <w:ilvl w:val="4"/>
        <w:numId w:val="30"/>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395DE7"/>
    <w:pPr>
      <w:keepNext/>
      <w:keepLines/>
      <w:numPr>
        <w:ilvl w:val="5"/>
        <w:numId w:val="30"/>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395DE7"/>
    <w:pPr>
      <w:keepNext/>
      <w:keepLines/>
      <w:numPr>
        <w:ilvl w:val="6"/>
        <w:numId w:val="30"/>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395DE7"/>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95DE7"/>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BD205C"/>
    <w:rPr>
      <w:b/>
      <w:bCs/>
      <w:sz w:val="28"/>
      <w:szCs w:val="24"/>
      <w:lang w:val="hr-HR"/>
    </w:rPr>
  </w:style>
  <w:style w:type="paragraph" w:styleId="TOC1">
    <w:name w:val="toc 1"/>
    <w:basedOn w:val="Heading1"/>
    <w:next w:val="BlockText"/>
    <w:link w:val="TOC1Char"/>
    <w:autoRedefine/>
    <w:uiPriority w:val="39"/>
    <w:qFormat/>
    <w:rsid w:val="00796D9F"/>
    <w:pPr>
      <w:keepNext w:val="0"/>
      <w:numPr>
        <w:numId w:val="0"/>
      </w:numPr>
      <w:spacing w:before="120" w:after="120"/>
      <w:jc w:val="left"/>
      <w:outlineLvl w:val="9"/>
    </w:pPr>
    <w:rPr>
      <w:rFonts w:asciiTheme="minorHAnsi" w:hAnsiTheme="minorHAnsi"/>
      <w:caps/>
      <w:sz w:val="20"/>
      <w:szCs w:val="20"/>
      <w:lang w:val="en-GB"/>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uiPriority w:val="99"/>
    <w:rsid w:val="00F97E65"/>
    <w:rPr>
      <w:rFonts w:ascii="Tahoma" w:hAnsi="Tahoma" w:cs="Tahoma"/>
      <w:sz w:val="16"/>
      <w:szCs w:val="16"/>
    </w:rPr>
  </w:style>
  <w:style w:type="character" w:customStyle="1" w:styleId="BalloonTextChar">
    <w:name w:val="Balloon Text Char"/>
    <w:basedOn w:val="DefaultParagraphFont"/>
    <w:link w:val="BalloonText"/>
    <w:uiPriority w:val="99"/>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asciiTheme="minorHAnsi" w:hAnsi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asciiTheme="minorHAnsi" w:hAnsiTheme="minorHAnsi"/>
      <w:i/>
      <w:iCs/>
      <w:sz w:val="20"/>
      <w:szCs w:val="20"/>
    </w:rPr>
  </w:style>
  <w:style w:type="paragraph" w:styleId="TOC4">
    <w:name w:val="toc 4"/>
    <w:basedOn w:val="Normal"/>
    <w:next w:val="Normal"/>
    <w:autoRedefine/>
    <w:rsid w:val="00A910C2"/>
    <w:pPr>
      <w:ind w:left="720"/>
    </w:pPr>
    <w:rPr>
      <w:rFonts w:asciiTheme="minorHAnsi" w:hAnsiTheme="minorHAnsi"/>
      <w:sz w:val="18"/>
      <w:szCs w:val="18"/>
    </w:rPr>
  </w:style>
  <w:style w:type="paragraph" w:styleId="TOC5">
    <w:name w:val="toc 5"/>
    <w:basedOn w:val="Normal"/>
    <w:next w:val="Normal"/>
    <w:autoRedefine/>
    <w:rsid w:val="00A910C2"/>
    <w:pPr>
      <w:ind w:left="960"/>
    </w:pPr>
    <w:rPr>
      <w:rFonts w:asciiTheme="minorHAnsi" w:hAnsiTheme="minorHAnsi"/>
      <w:sz w:val="18"/>
      <w:szCs w:val="18"/>
    </w:rPr>
  </w:style>
  <w:style w:type="paragraph" w:styleId="TOC6">
    <w:name w:val="toc 6"/>
    <w:basedOn w:val="Normal"/>
    <w:next w:val="Normal"/>
    <w:autoRedefine/>
    <w:rsid w:val="00A910C2"/>
    <w:pPr>
      <w:ind w:left="1200"/>
    </w:pPr>
    <w:rPr>
      <w:rFonts w:asciiTheme="minorHAnsi" w:hAnsiTheme="minorHAnsi"/>
      <w:sz w:val="18"/>
      <w:szCs w:val="18"/>
    </w:rPr>
  </w:style>
  <w:style w:type="paragraph" w:styleId="TOC7">
    <w:name w:val="toc 7"/>
    <w:basedOn w:val="Normal"/>
    <w:next w:val="Normal"/>
    <w:autoRedefine/>
    <w:rsid w:val="00A910C2"/>
    <w:pPr>
      <w:ind w:left="1440"/>
    </w:pPr>
    <w:rPr>
      <w:rFonts w:asciiTheme="minorHAnsi" w:hAnsiTheme="minorHAnsi"/>
      <w:sz w:val="18"/>
      <w:szCs w:val="18"/>
    </w:rPr>
  </w:style>
  <w:style w:type="paragraph" w:styleId="TOC8">
    <w:name w:val="toc 8"/>
    <w:basedOn w:val="Normal"/>
    <w:next w:val="Normal"/>
    <w:autoRedefine/>
    <w:rsid w:val="00A910C2"/>
    <w:pPr>
      <w:ind w:left="1680"/>
    </w:pPr>
    <w:rPr>
      <w:rFonts w:asciiTheme="minorHAnsi" w:hAnsiTheme="minorHAnsi"/>
      <w:sz w:val="18"/>
      <w:szCs w:val="18"/>
    </w:rPr>
  </w:style>
  <w:style w:type="paragraph" w:styleId="TOC9">
    <w:name w:val="toc 9"/>
    <w:basedOn w:val="Normal"/>
    <w:next w:val="Normal"/>
    <w:autoRedefine/>
    <w:rsid w:val="00A910C2"/>
    <w:pPr>
      <w:ind w:left="1920"/>
    </w:pPr>
    <w:rPr>
      <w:rFonts w:asciiTheme="minorHAnsi" w:hAnsiTheme="minorHAnsi"/>
      <w:sz w:val="18"/>
      <w:szCs w:val="18"/>
    </w:rPr>
  </w:style>
  <w:style w:type="character" w:customStyle="1" w:styleId="ListParagraphChar">
    <w:name w:val="List Paragraph Char"/>
    <w:link w:val="ListParagraph"/>
    <w:uiPriority w:val="34"/>
    <w:rsid w:val="00FE7236"/>
    <w:rPr>
      <w:sz w:val="24"/>
      <w:szCs w:val="24"/>
      <w:lang w:val="en-GB"/>
    </w:rPr>
  </w:style>
  <w:style w:type="character" w:customStyle="1" w:styleId="TOC1Char">
    <w:name w:val="TOC 1 Char"/>
    <w:basedOn w:val="Heading1Char"/>
    <w:link w:val="TOC1"/>
    <w:uiPriority w:val="39"/>
    <w:rsid w:val="00796D9F"/>
    <w:rPr>
      <w:rFonts w:asciiTheme="minorHAnsi" w:hAnsiTheme="minorHAnsi"/>
      <w:b/>
      <w:bCs/>
      <w:caps/>
      <w:sz w:val="28"/>
      <w:szCs w:val="24"/>
      <w:lang w:val="en-GB"/>
    </w:rPr>
  </w:style>
  <w:style w:type="character" w:customStyle="1" w:styleId="WW8Num12z0">
    <w:name w:val="WW8Num12z0"/>
    <w:rsid w:val="00026A59"/>
    <w:rPr>
      <w:b/>
    </w:rPr>
  </w:style>
  <w:style w:type="character" w:styleId="Emphasis">
    <w:name w:val="Emphasis"/>
    <w:basedOn w:val="DefaultParagraphFont"/>
    <w:uiPriority w:val="20"/>
    <w:qFormat/>
    <w:rsid w:val="00F159CF"/>
    <w:rPr>
      <w:i/>
      <w:iCs/>
    </w:rPr>
  </w:style>
  <w:style w:type="character" w:styleId="Strong">
    <w:name w:val="Strong"/>
    <w:basedOn w:val="DefaultParagraphFont"/>
    <w:uiPriority w:val="22"/>
    <w:qFormat/>
    <w:rsid w:val="00F159CF"/>
    <w:rPr>
      <w:b/>
      <w:bCs/>
    </w:rPr>
  </w:style>
  <w:style w:type="character" w:customStyle="1" w:styleId="Heading4Char">
    <w:name w:val="Heading 4 Char"/>
    <w:basedOn w:val="DefaultParagraphFont"/>
    <w:link w:val="Heading4"/>
    <w:semiHidden/>
    <w:rsid w:val="00395DE7"/>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395DE7"/>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395DE7"/>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395DE7"/>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395DE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395DE7"/>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semiHidden/>
    <w:unhideWhenUsed/>
    <w:rsid w:val="00340CEE"/>
    <w:rPr>
      <w:color w:val="800080" w:themeColor="followedHyperlink"/>
      <w:u w:val="single"/>
    </w:rPr>
  </w:style>
  <w:style w:type="paragraph" w:styleId="BlockText">
    <w:name w:val="Block Text"/>
    <w:basedOn w:val="Normal"/>
    <w:semiHidden/>
    <w:unhideWhenUsed/>
    <w:rsid w:val="00796D9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BodyTextChar">
    <w:name w:val="Body Text Char"/>
    <w:link w:val="BodyText"/>
    <w:rsid w:val="00443424"/>
    <w:rPr>
      <w:sz w:val="24"/>
      <w:lang w:val="sl-SI"/>
    </w:rPr>
  </w:style>
  <w:style w:type="character" w:customStyle="1" w:styleId="Heading2Char">
    <w:name w:val="Heading 2 Char"/>
    <w:basedOn w:val="DefaultParagraphFont"/>
    <w:link w:val="Heading2"/>
    <w:rsid w:val="00BB5651"/>
    <w:rPr>
      <w:b/>
      <w:sz w:val="28"/>
      <w:szCs w:val="24"/>
      <w:lang w:val="sr-Latn-CS"/>
    </w:rPr>
  </w:style>
  <w:style w:type="paragraph" w:styleId="NoSpacing">
    <w:name w:val="No Spacing"/>
    <w:uiPriority w:val="1"/>
    <w:qFormat/>
    <w:rsid w:val="00BB5651"/>
    <w:rPr>
      <w:sz w:val="24"/>
      <w:szCs w:val="24"/>
      <w:lang w:val="en-GB"/>
    </w:rPr>
  </w:style>
  <w:style w:type="paragraph" w:customStyle="1" w:styleId="Normal1">
    <w:name w:val="Normal1"/>
    <w:basedOn w:val="Normal"/>
    <w:rsid w:val="00BB5651"/>
    <w:pPr>
      <w:spacing w:before="100" w:beforeAutospacing="1" w:after="100" w:afterAutospacing="1"/>
    </w:pPr>
    <w:rPr>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79764165">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95662185">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97198633">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60089384">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FD65555DD764E8889827A123E33F77D"/>
        <w:category>
          <w:name w:val="General"/>
          <w:gallery w:val="placeholder"/>
        </w:category>
        <w:types>
          <w:type w:val="bbPlcHdr"/>
        </w:types>
        <w:behaviors>
          <w:behavior w:val="content"/>
        </w:behaviors>
        <w:guid w:val="{F37C1C5F-169E-4D22-BCA2-B962B5D1388D}"/>
      </w:docPartPr>
      <w:docPartBody>
        <w:p w:rsidR="00DA597E" w:rsidRDefault="00DA597E" w:rsidP="00DA597E">
          <w:pPr>
            <w:pStyle w:val="AFD65555DD764E8889827A123E33F77D"/>
          </w:pPr>
          <w:r w:rsidRPr="000E0184">
            <w:rPr>
              <w:rStyle w:val="PlaceholderText"/>
            </w:rPr>
            <w:t>Choose an item.</w:t>
          </w:r>
        </w:p>
      </w:docPartBody>
    </w:docPart>
    <w:docPart>
      <w:docPartPr>
        <w:name w:val="78D1A8970E024057A438D15F5748CA13"/>
        <w:category>
          <w:name w:val="General"/>
          <w:gallery w:val="placeholder"/>
        </w:category>
        <w:types>
          <w:type w:val="bbPlcHdr"/>
        </w:types>
        <w:behaviors>
          <w:behavior w:val="content"/>
        </w:behaviors>
        <w:guid w:val="{13E479FB-C7C3-4CAF-8C70-AE3878F81D6A}"/>
      </w:docPartPr>
      <w:docPartBody>
        <w:p w:rsidR="00DA597E" w:rsidRDefault="00DA597E" w:rsidP="00DA597E">
          <w:pPr>
            <w:pStyle w:val="78D1A8970E024057A438D15F5748CA13"/>
          </w:pPr>
          <w:r w:rsidRPr="006A1E85">
            <w:rPr>
              <w:rStyle w:val="PlaceholderText"/>
            </w:rPr>
            <w:t>Choose an item.</w:t>
          </w:r>
        </w:p>
      </w:docPartBody>
    </w:docPart>
    <w:docPart>
      <w:docPartPr>
        <w:name w:val="0E43EFCA5B9A4786B587D36BD4117BD0"/>
        <w:category>
          <w:name w:val="General"/>
          <w:gallery w:val="placeholder"/>
        </w:category>
        <w:types>
          <w:type w:val="bbPlcHdr"/>
        </w:types>
        <w:behaviors>
          <w:behavior w:val="content"/>
        </w:behaviors>
        <w:guid w:val="{697192D6-AB67-4DB0-AAF5-89114B34F7C3}"/>
      </w:docPartPr>
      <w:docPartBody>
        <w:p w:rsidR="00DA597E" w:rsidRDefault="00DA597E" w:rsidP="00DA597E">
          <w:pPr>
            <w:pStyle w:val="0E43EFCA5B9A4786B587D36BD4117BD0"/>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 w:name="Cambria Math">
    <w:panose1 w:val="02040503050406030204"/>
    <w:charset w:val="EE"/>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E3D3E"/>
    <w:rsid w:val="0001396D"/>
    <w:rsid w:val="0001674E"/>
    <w:rsid w:val="00021293"/>
    <w:rsid w:val="0002368A"/>
    <w:rsid w:val="00044159"/>
    <w:rsid w:val="00056F26"/>
    <w:rsid w:val="000605C0"/>
    <w:rsid w:val="00095614"/>
    <w:rsid w:val="000A5F7A"/>
    <w:rsid w:val="000B4BE2"/>
    <w:rsid w:val="00122B92"/>
    <w:rsid w:val="001945BC"/>
    <w:rsid w:val="001A7F87"/>
    <w:rsid w:val="001C4837"/>
    <w:rsid w:val="001C6B21"/>
    <w:rsid w:val="0020106B"/>
    <w:rsid w:val="00246B00"/>
    <w:rsid w:val="002559BE"/>
    <w:rsid w:val="002C02DE"/>
    <w:rsid w:val="002F5B19"/>
    <w:rsid w:val="002F6119"/>
    <w:rsid w:val="00335679"/>
    <w:rsid w:val="00342777"/>
    <w:rsid w:val="00394CE8"/>
    <w:rsid w:val="003A04B8"/>
    <w:rsid w:val="003B29A3"/>
    <w:rsid w:val="0040556F"/>
    <w:rsid w:val="00421344"/>
    <w:rsid w:val="00426910"/>
    <w:rsid w:val="00426EC7"/>
    <w:rsid w:val="00445263"/>
    <w:rsid w:val="00467F82"/>
    <w:rsid w:val="004878A7"/>
    <w:rsid w:val="004B2731"/>
    <w:rsid w:val="00511881"/>
    <w:rsid w:val="00525BE0"/>
    <w:rsid w:val="00536B77"/>
    <w:rsid w:val="005404DA"/>
    <w:rsid w:val="00547ABB"/>
    <w:rsid w:val="005564EA"/>
    <w:rsid w:val="0056145B"/>
    <w:rsid w:val="0058462F"/>
    <w:rsid w:val="00593E48"/>
    <w:rsid w:val="005A1630"/>
    <w:rsid w:val="005A4734"/>
    <w:rsid w:val="005A6AE4"/>
    <w:rsid w:val="005D1C96"/>
    <w:rsid w:val="005E3D3E"/>
    <w:rsid w:val="005E7551"/>
    <w:rsid w:val="00613D6B"/>
    <w:rsid w:val="00646533"/>
    <w:rsid w:val="00670498"/>
    <w:rsid w:val="006806C2"/>
    <w:rsid w:val="006B29B0"/>
    <w:rsid w:val="006D3C7F"/>
    <w:rsid w:val="007031A1"/>
    <w:rsid w:val="007154AB"/>
    <w:rsid w:val="00766BAF"/>
    <w:rsid w:val="007A7591"/>
    <w:rsid w:val="007C15C2"/>
    <w:rsid w:val="007E4B9D"/>
    <w:rsid w:val="007F4E2B"/>
    <w:rsid w:val="0081626E"/>
    <w:rsid w:val="00823B77"/>
    <w:rsid w:val="00836F92"/>
    <w:rsid w:val="0087353A"/>
    <w:rsid w:val="008772BD"/>
    <w:rsid w:val="00897A9D"/>
    <w:rsid w:val="008C355C"/>
    <w:rsid w:val="008F5780"/>
    <w:rsid w:val="00901B58"/>
    <w:rsid w:val="009172D5"/>
    <w:rsid w:val="00945DAC"/>
    <w:rsid w:val="009702D7"/>
    <w:rsid w:val="009857EF"/>
    <w:rsid w:val="009F0AFF"/>
    <w:rsid w:val="00A56A6F"/>
    <w:rsid w:val="00A71514"/>
    <w:rsid w:val="00A75B26"/>
    <w:rsid w:val="00A77D1F"/>
    <w:rsid w:val="00A93C93"/>
    <w:rsid w:val="00AA5EC1"/>
    <w:rsid w:val="00AB0F27"/>
    <w:rsid w:val="00AC2F13"/>
    <w:rsid w:val="00AE4D0C"/>
    <w:rsid w:val="00B51765"/>
    <w:rsid w:val="00B61906"/>
    <w:rsid w:val="00B646DA"/>
    <w:rsid w:val="00BA70DB"/>
    <w:rsid w:val="00BD19BF"/>
    <w:rsid w:val="00BE20C1"/>
    <w:rsid w:val="00BF58C4"/>
    <w:rsid w:val="00C15C5E"/>
    <w:rsid w:val="00C45E0B"/>
    <w:rsid w:val="00C4766B"/>
    <w:rsid w:val="00C65B98"/>
    <w:rsid w:val="00C722B6"/>
    <w:rsid w:val="00C84102"/>
    <w:rsid w:val="00C91F80"/>
    <w:rsid w:val="00CC5DB6"/>
    <w:rsid w:val="00CE64DE"/>
    <w:rsid w:val="00D30DAA"/>
    <w:rsid w:val="00D32C40"/>
    <w:rsid w:val="00DA597E"/>
    <w:rsid w:val="00DB3BAA"/>
    <w:rsid w:val="00DD16AB"/>
    <w:rsid w:val="00DD3CA1"/>
    <w:rsid w:val="00DE44FC"/>
    <w:rsid w:val="00DF0636"/>
    <w:rsid w:val="00E0568F"/>
    <w:rsid w:val="00E52FA9"/>
    <w:rsid w:val="00E7225A"/>
    <w:rsid w:val="00E868D7"/>
    <w:rsid w:val="00EA02CF"/>
    <w:rsid w:val="00ED0CD4"/>
    <w:rsid w:val="00ED1487"/>
    <w:rsid w:val="00ED7DDE"/>
    <w:rsid w:val="00FA0917"/>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626E"/>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DFA4AB2B0B184C6583293A50458DEDBE">
    <w:name w:val="DFA4AB2B0B184C6583293A50458DEDBE"/>
    <w:rsid w:val="00DA597E"/>
  </w:style>
  <w:style w:type="paragraph" w:customStyle="1" w:styleId="811D2F4481FF4B90ADDCB32F901F924F">
    <w:name w:val="811D2F4481FF4B90ADDCB32F901F924F"/>
    <w:rsid w:val="00DA597E"/>
  </w:style>
  <w:style w:type="paragraph" w:customStyle="1" w:styleId="AFD65555DD764E8889827A123E33F77D">
    <w:name w:val="AFD65555DD764E8889827A123E33F77D"/>
    <w:rsid w:val="00DA597E"/>
  </w:style>
  <w:style w:type="paragraph" w:customStyle="1" w:styleId="3C5A89E69EE6417AA8187727C0390CB8">
    <w:name w:val="3C5A89E69EE6417AA8187727C0390CB8"/>
    <w:rsid w:val="00DA597E"/>
  </w:style>
  <w:style w:type="paragraph" w:customStyle="1" w:styleId="64F5995FFD6D4E4CBD9E4A8BF57F1F6C">
    <w:name w:val="64F5995FFD6D4E4CBD9E4A8BF57F1F6C"/>
    <w:rsid w:val="00DA597E"/>
  </w:style>
  <w:style w:type="paragraph" w:customStyle="1" w:styleId="78D1A8970E024057A438D15F5748CA13">
    <w:name w:val="78D1A8970E024057A438D15F5748CA13"/>
    <w:rsid w:val="00DA597E"/>
  </w:style>
  <w:style w:type="paragraph" w:customStyle="1" w:styleId="0E43EFCA5B9A4786B587D36BD4117BD0">
    <w:name w:val="0E43EFCA5B9A4786B587D36BD4117BD0"/>
    <w:rsid w:val="00DA597E"/>
  </w:style>
  <w:style w:type="paragraph" w:customStyle="1" w:styleId="931EBC1E42AD4225819592A41ABE8B45">
    <w:name w:val="931EBC1E42AD4225819592A41ABE8B45"/>
    <w:rsid w:val="005A4734"/>
    <w:pPr>
      <w:spacing w:after="0" w:line="240" w:lineRule="auto"/>
    </w:pPr>
    <w:rPr>
      <w:rFonts w:ascii="Times New Roman" w:eastAsia="Times New Roman" w:hAnsi="Times New Roman" w:cs="Times New Roman"/>
      <w:sz w:val="24"/>
      <w:szCs w:val="24"/>
      <w:lang w:val="en-GB"/>
    </w:rPr>
  </w:style>
  <w:style w:type="paragraph" w:customStyle="1" w:styleId="D65F9D91E42A4DE5869A76117F5DB600">
    <w:name w:val="D65F9D91E42A4DE5869A76117F5DB600"/>
    <w:rsid w:val="000B4BE2"/>
    <w:pPr>
      <w:spacing w:after="0" w:line="240" w:lineRule="auto"/>
    </w:pPr>
    <w:rPr>
      <w:rFonts w:ascii="Times New Roman" w:eastAsia="Times New Roman" w:hAnsi="Times New Roman" w:cs="Times New Roman"/>
      <w:sz w:val="24"/>
      <w:szCs w:val="24"/>
      <w:lang w:val="en-GB"/>
    </w:rPr>
  </w:style>
  <w:style w:type="paragraph" w:customStyle="1" w:styleId="2A20FE9801CE4825AE7D42B2B1297D36">
    <w:name w:val="2A20FE9801CE4825AE7D42B2B1297D36"/>
    <w:rsid w:val="00DF0636"/>
    <w:pPr>
      <w:spacing w:after="160" w:line="259" w:lineRule="auto"/>
    </w:pPr>
    <w:rPr>
      <w:lang w:val="sr-Latn-RS" w:eastAsia="sr-Latn-RS"/>
    </w:rPr>
  </w:style>
  <w:style w:type="paragraph" w:customStyle="1" w:styleId="8C0E68511E67445A99363ED0717F3FDF">
    <w:name w:val="8C0E68511E67445A99363ED0717F3FDF"/>
    <w:rsid w:val="00DF0636"/>
    <w:pPr>
      <w:spacing w:after="160" w:line="259" w:lineRule="auto"/>
    </w:pPr>
    <w:rPr>
      <w:lang w:val="sr-Latn-RS" w:eastAsia="sr-Latn-RS"/>
    </w:rPr>
  </w:style>
  <w:style w:type="paragraph" w:customStyle="1" w:styleId="260BBC34C2254354BE1833A843FF566F">
    <w:name w:val="260BBC34C2254354BE1833A843FF566F"/>
    <w:rsid w:val="00DF0636"/>
    <w:pPr>
      <w:spacing w:after="160" w:line="259" w:lineRule="auto"/>
    </w:pPr>
    <w:rPr>
      <w:lang w:val="sr-Latn-RS" w:eastAsia="sr-Latn-RS"/>
    </w:rPr>
  </w:style>
  <w:style w:type="paragraph" w:customStyle="1" w:styleId="DF3B7FE9DD6E48FAA4BCCB57B0E76788">
    <w:name w:val="DF3B7FE9DD6E48FAA4BCCB57B0E76788"/>
    <w:rsid w:val="00D30DAA"/>
    <w:pPr>
      <w:spacing w:after="160" w:line="259" w:lineRule="auto"/>
    </w:pPr>
    <w:rPr>
      <w:lang w:val="sr-Latn-RS" w:eastAsia="sr-Latn-RS"/>
    </w:rPr>
  </w:style>
  <w:style w:type="paragraph" w:customStyle="1" w:styleId="400B1857A10842349770E12A0C5B5A5C">
    <w:name w:val="400B1857A10842349770E12A0C5B5A5C"/>
    <w:rsid w:val="00D30DAA"/>
    <w:pPr>
      <w:spacing w:after="160" w:line="259" w:lineRule="auto"/>
    </w:pPr>
    <w:rPr>
      <w:lang w:val="sr-Latn-RS" w:eastAsia="sr-Latn-RS"/>
    </w:rPr>
  </w:style>
  <w:style w:type="paragraph" w:customStyle="1" w:styleId="A4CEDAF994D54D6094FF43589AB8EE8A">
    <w:name w:val="A4CEDAF994D54D6094FF43589AB8EE8A"/>
    <w:rsid w:val="00D30DAA"/>
    <w:pPr>
      <w:spacing w:after="160" w:line="259" w:lineRule="auto"/>
    </w:pPr>
    <w:rPr>
      <w:lang w:val="sr-Latn-RS" w:eastAsia="sr-Latn-RS"/>
    </w:rPr>
  </w:style>
  <w:style w:type="paragraph" w:customStyle="1" w:styleId="281D346E5F8D46118799DEB521128BB6">
    <w:name w:val="281D346E5F8D46118799DEB521128BB6"/>
    <w:rsid w:val="0081626E"/>
    <w:pPr>
      <w:spacing w:after="160" w:line="259" w:lineRule="auto"/>
    </w:pPr>
    <w:rPr>
      <w:lang w:val="sr-Latn-RS" w:eastAsia="sr-Latn-R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D4439-E5F0-4FCA-B0E1-DE3702F73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45</Pages>
  <Words>10847</Words>
  <Characters>64097</Characters>
  <Application>Microsoft Office Word</Application>
  <DocSecurity>0</DocSecurity>
  <Lines>534</Lines>
  <Paragraphs>149</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74795</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AS</cp:lastModifiedBy>
  <cp:revision>7</cp:revision>
  <cp:lastPrinted>2015-08-24T10:45:00Z</cp:lastPrinted>
  <dcterms:created xsi:type="dcterms:W3CDTF">2018-04-27T05:52:00Z</dcterms:created>
  <dcterms:modified xsi:type="dcterms:W3CDTF">2018-04-30T07:31:00Z</dcterms:modified>
</cp:coreProperties>
</file>