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000053"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1822B86F" w:rsidR="002D5B2C" w:rsidRPr="006420C6" w:rsidRDefault="005A2A7D" w:rsidP="002D5B2C">
      <w:pPr>
        <w:pStyle w:val="Footer"/>
        <w:tabs>
          <w:tab w:val="left" w:pos="720"/>
        </w:tabs>
        <w:rPr>
          <w:noProof/>
          <w:lang w:val="sr-Cyrl-RS"/>
        </w:rPr>
      </w:pPr>
      <w:r w:rsidRPr="006420C6">
        <w:rPr>
          <w:noProof/>
          <w:lang w:val="sr-Cyrl-RS"/>
        </w:rPr>
        <w:t xml:space="preserve">Број: </w:t>
      </w:r>
      <w:r w:rsidR="00D77865" w:rsidRPr="006420C6">
        <w:rPr>
          <w:noProof/>
          <w:lang w:val="sr-Cyrl-RS"/>
        </w:rPr>
        <w:t>57-18-М</w:t>
      </w:r>
      <w:r w:rsidRPr="006420C6">
        <w:rPr>
          <w:noProof/>
          <w:lang w:val="sr-Cyrl-RS"/>
        </w:rPr>
        <w:t>/1</w:t>
      </w:r>
    </w:p>
    <w:p w14:paraId="06C086CA" w14:textId="3473E8DE" w:rsidR="002D5B2C" w:rsidRPr="006420C6" w:rsidRDefault="005A2A7D" w:rsidP="002D5B2C">
      <w:pPr>
        <w:pStyle w:val="Footer"/>
        <w:tabs>
          <w:tab w:val="left" w:pos="720"/>
        </w:tabs>
        <w:rPr>
          <w:noProof/>
          <w:lang w:val="sr-Cyrl-RS"/>
        </w:rPr>
      </w:pPr>
      <w:r w:rsidRPr="006420C6">
        <w:rPr>
          <w:noProof/>
          <w:lang w:val="sr-Cyrl-RS"/>
        </w:rPr>
        <w:t xml:space="preserve">Дана: </w:t>
      </w:r>
      <w:r w:rsidR="003512D2" w:rsidRPr="006420C6">
        <w:rPr>
          <w:noProof/>
          <w:lang w:val="en-US"/>
        </w:rPr>
        <w:t xml:space="preserve">23.04.2018. </w:t>
      </w:r>
      <w:r w:rsidR="003512D2" w:rsidRPr="006420C6">
        <w:rPr>
          <w:noProof/>
          <w:lang w:val="sr-Cyrl-RS"/>
        </w:rPr>
        <w:t>године</w:t>
      </w:r>
    </w:p>
    <w:p w14:paraId="22FFAC7B" w14:textId="77777777" w:rsidR="002D5B2C" w:rsidRPr="006420C6" w:rsidRDefault="002D5B2C" w:rsidP="002D5B2C">
      <w:pPr>
        <w:pStyle w:val="Footer"/>
        <w:tabs>
          <w:tab w:val="left" w:pos="720"/>
        </w:tabs>
        <w:rPr>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E91FFB9" w:rsidR="008B2119" w:rsidRPr="008D20C4" w:rsidRDefault="008D20C4" w:rsidP="008B2119">
      <w:pPr>
        <w:pStyle w:val="Footer"/>
        <w:jc w:val="center"/>
        <w:rPr>
          <w:b/>
          <w:highlight w:val="yellow"/>
        </w:rPr>
      </w:pPr>
      <w:r w:rsidRPr="008D20C4">
        <w:rPr>
          <w:b/>
          <w:noProof/>
          <w:lang w:val="sr-Cyrl-RS"/>
        </w:rPr>
        <w:t>Интернет конекција за потребе Клиничког центра Војводине</w:t>
      </w:r>
    </w:p>
    <w:p w14:paraId="102CF2AF" w14:textId="77777777" w:rsidR="008B2119" w:rsidRPr="008D20C4" w:rsidRDefault="008B2119" w:rsidP="008B2119">
      <w:pPr>
        <w:pStyle w:val="Footer"/>
        <w:jc w:val="center"/>
        <w:rPr>
          <w:b/>
          <w:noProof/>
          <w:highlight w:val="yellow"/>
        </w:rPr>
      </w:pPr>
    </w:p>
    <w:p w14:paraId="2766DC5F" w14:textId="4EE846DE" w:rsidR="008B2119" w:rsidRPr="00C35CDB" w:rsidRDefault="005924F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D20C4" w:rsidRPr="001577D1">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B6A6AF3" w:rsidR="008B2119" w:rsidRPr="008D20C4" w:rsidRDefault="008D20C4" w:rsidP="008B2119">
      <w:pPr>
        <w:pStyle w:val="Footer"/>
        <w:tabs>
          <w:tab w:val="left" w:pos="720"/>
        </w:tabs>
        <w:jc w:val="center"/>
        <w:rPr>
          <w:b/>
          <w:noProof/>
          <w:lang w:val="sr-Cyrl-RS"/>
        </w:rPr>
      </w:pPr>
      <w:r>
        <w:rPr>
          <w:b/>
          <w:noProof/>
          <w:lang w:val="sr-Cyrl-RS"/>
        </w:rPr>
        <w:t>57-18-М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B23DA25"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1577D1">
        <w:rPr>
          <w:b/>
          <w:noProof/>
          <w:lang w:val="sr-Cyrl-CS"/>
        </w:rPr>
        <w:t xml:space="preserve">Сад, </w:t>
      </w:r>
      <w:r w:rsidR="001577D1">
        <w:rPr>
          <w:b/>
          <w:noProof/>
          <w:lang w:val="sr-Cyrl-CS"/>
        </w:rPr>
        <w:t xml:space="preserve">април </w:t>
      </w:r>
      <w:r w:rsidRPr="001577D1">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37ED582A" w:rsidR="008B2119" w:rsidRPr="008B2119" w:rsidRDefault="005924F4"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952DD" w:rsidRPr="003F5FC2">
            <w:rPr>
              <w:b/>
              <w:noProof/>
            </w:rPr>
            <w:t>у поступку јавне набавке мале вредности</w:t>
          </w:r>
        </w:sdtContent>
      </w:sdt>
      <w:r w:rsidR="008B2119" w:rsidRPr="003F5FC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A0E25" w:rsidRPr="003F5FC2">
            <w:rPr>
              <w:b/>
              <w:noProof/>
            </w:rPr>
            <w:t>услуга</w:t>
          </w:r>
        </w:sdtContent>
      </w:sdt>
      <w:r w:rsidR="00680EF4" w:rsidRPr="003F5FC2">
        <w:rPr>
          <w:b/>
          <w:noProof/>
        </w:rPr>
        <w:t xml:space="preserve"> </w:t>
      </w:r>
      <w:r w:rsidR="008B2119" w:rsidRPr="003F5FC2">
        <w:rPr>
          <w:b/>
          <w:noProof/>
        </w:rPr>
        <w:t xml:space="preserve">бр. </w:t>
      </w:r>
      <w:r w:rsidR="006952DD" w:rsidRPr="006952DD">
        <w:rPr>
          <w:b/>
          <w:noProof/>
          <w:lang w:val="sr-Cyrl-RS"/>
        </w:rPr>
        <w:t>57-18-М</w:t>
      </w:r>
      <w:r w:rsidR="006952DD" w:rsidRPr="006952DD">
        <w:rPr>
          <w:b/>
          <w:noProof/>
        </w:rPr>
        <w:t xml:space="preserve"> – </w:t>
      </w:r>
      <w:r w:rsidR="006952DD" w:rsidRPr="006952DD">
        <w:rPr>
          <w:b/>
          <w:noProof/>
          <w:lang w:val="sr-Cyrl-RS"/>
        </w:rPr>
        <w:t>Интернет конекција за потребе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241AF061" w14:textId="7DE1B61F" w:rsidR="00710FB6" w:rsidRPr="00AF512E" w:rsidRDefault="007B6E05" w:rsidP="00C25AF5">
      <w:pPr>
        <w:pStyle w:val="TOC1"/>
        <w:rPr>
          <w:rFonts w:eastAsiaTheme="minorEastAsia" w:cstheme="minorBidi"/>
          <w:b w:val="0"/>
          <w:noProof/>
          <w:sz w:val="22"/>
          <w:szCs w:val="22"/>
          <w:lang w:val="sr-Latn-RS" w:eastAsia="sr-Latn-RS"/>
        </w:rPr>
      </w:pPr>
      <w:r w:rsidRPr="00AF512E">
        <w:rPr>
          <w:rFonts w:ascii="Times New Roman" w:hAnsi="Times New Roman"/>
          <w:b w:val="0"/>
          <w:sz w:val="24"/>
          <w:szCs w:val="24"/>
        </w:rPr>
        <w:fldChar w:fldCharType="begin"/>
      </w:r>
      <w:r w:rsidRPr="00AF512E">
        <w:rPr>
          <w:rFonts w:ascii="Times New Roman" w:hAnsi="Times New Roman"/>
          <w:b w:val="0"/>
          <w:sz w:val="24"/>
          <w:szCs w:val="24"/>
        </w:rPr>
        <w:instrText xml:space="preserve"> TOC \o "1-3" \u </w:instrText>
      </w:r>
      <w:r w:rsidRPr="00AF512E">
        <w:rPr>
          <w:rFonts w:ascii="Times New Roman" w:hAnsi="Times New Roman"/>
          <w:b w:val="0"/>
          <w:sz w:val="24"/>
          <w:szCs w:val="24"/>
        </w:rPr>
        <w:fldChar w:fldCharType="separate"/>
      </w:r>
      <w:r w:rsidR="00710FB6" w:rsidRPr="00AF512E">
        <w:rPr>
          <w:b w:val="0"/>
          <w:noProof/>
        </w:rPr>
        <w:t>1.</w:t>
      </w:r>
      <w:r w:rsidR="00710FB6" w:rsidRPr="00AF512E">
        <w:rPr>
          <w:rFonts w:eastAsiaTheme="minorEastAsia" w:cstheme="minorBidi"/>
          <w:b w:val="0"/>
          <w:noProof/>
          <w:sz w:val="22"/>
          <w:szCs w:val="22"/>
          <w:lang w:val="sr-Latn-RS" w:eastAsia="sr-Latn-RS"/>
        </w:rPr>
        <w:tab/>
      </w:r>
      <w:r w:rsidR="00710FB6" w:rsidRPr="00AF512E">
        <w:rPr>
          <w:b w:val="0"/>
          <w:noProof/>
        </w:rPr>
        <w:t>ОПШТИ ПОДАЦИ О НАБАВЦИ</w:t>
      </w:r>
      <w:r w:rsidR="008A58E0" w:rsidRPr="00AF512E">
        <w:rPr>
          <w:b w:val="0"/>
          <w:noProof/>
          <w:lang w:val="sr-Cyrl-RS"/>
        </w:rPr>
        <w:t>...................................................................................................</w:t>
      </w:r>
      <w:r w:rsidR="00710FB6" w:rsidRPr="00AF512E">
        <w:rPr>
          <w:b w:val="0"/>
          <w:noProof/>
        </w:rPr>
        <w:tab/>
      </w:r>
      <w:r w:rsidR="00710FB6" w:rsidRPr="00AF512E">
        <w:rPr>
          <w:b w:val="0"/>
          <w:noProof/>
        </w:rPr>
        <w:fldChar w:fldCharType="begin"/>
      </w:r>
      <w:r w:rsidR="00710FB6" w:rsidRPr="00AF512E">
        <w:rPr>
          <w:b w:val="0"/>
          <w:noProof/>
        </w:rPr>
        <w:instrText xml:space="preserve"> PAGEREF _Toc511717655 \h </w:instrText>
      </w:r>
      <w:r w:rsidR="00710FB6" w:rsidRPr="00AF512E">
        <w:rPr>
          <w:b w:val="0"/>
          <w:noProof/>
        </w:rPr>
      </w:r>
      <w:r w:rsidR="00710FB6" w:rsidRPr="00AF512E">
        <w:rPr>
          <w:b w:val="0"/>
          <w:noProof/>
        </w:rPr>
        <w:fldChar w:fldCharType="separate"/>
      </w:r>
      <w:r w:rsidR="005924F4">
        <w:rPr>
          <w:b w:val="0"/>
          <w:noProof/>
        </w:rPr>
        <w:t>3</w:t>
      </w:r>
      <w:r w:rsidR="00710FB6" w:rsidRPr="00AF512E">
        <w:rPr>
          <w:b w:val="0"/>
          <w:noProof/>
        </w:rPr>
        <w:fldChar w:fldCharType="end"/>
      </w:r>
    </w:p>
    <w:p w14:paraId="388486A4" w14:textId="111F6E93"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2.</w:t>
      </w:r>
      <w:r w:rsidRPr="00AF512E">
        <w:rPr>
          <w:rFonts w:eastAsiaTheme="minorEastAsia" w:cstheme="minorBidi"/>
          <w:b w:val="0"/>
          <w:noProof/>
          <w:sz w:val="22"/>
          <w:szCs w:val="22"/>
          <w:lang w:val="sr-Latn-RS" w:eastAsia="sr-Latn-RS"/>
        </w:rPr>
        <w:tab/>
      </w:r>
      <w:r w:rsidRPr="00AF512E">
        <w:rPr>
          <w:b w:val="0"/>
          <w:noProof/>
        </w:rPr>
        <w:t>ОПИС ПРЕДМЕТА ЈАВНЕ НАБАВКЕ</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_Toc511717656 \h </w:instrText>
      </w:r>
      <w:r w:rsidRPr="00AF512E">
        <w:rPr>
          <w:b w:val="0"/>
          <w:noProof/>
        </w:rPr>
      </w:r>
      <w:r w:rsidRPr="00AF512E">
        <w:rPr>
          <w:b w:val="0"/>
          <w:noProof/>
        </w:rPr>
        <w:fldChar w:fldCharType="separate"/>
      </w:r>
      <w:r w:rsidR="005924F4">
        <w:rPr>
          <w:b w:val="0"/>
          <w:noProof/>
        </w:rPr>
        <w:t>4</w:t>
      </w:r>
      <w:r w:rsidRPr="00AF512E">
        <w:rPr>
          <w:b w:val="0"/>
          <w:noProof/>
        </w:rPr>
        <w:fldChar w:fldCharType="end"/>
      </w:r>
    </w:p>
    <w:p w14:paraId="4F2E0D68" w14:textId="2ED99D56"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3.</w:t>
      </w:r>
      <w:r w:rsidRPr="00AF512E">
        <w:rPr>
          <w:rFonts w:eastAsiaTheme="minorEastAsia" w:cstheme="minorBidi"/>
          <w:b w:val="0"/>
          <w:noProof/>
          <w:sz w:val="22"/>
          <w:szCs w:val="22"/>
          <w:lang w:val="sr-Latn-RS" w:eastAsia="sr-Latn-RS"/>
        </w:rPr>
        <w:tab/>
      </w:r>
      <w:r w:rsidRPr="00AF512E">
        <w:rPr>
          <w:b w:val="0"/>
          <w:noProof/>
        </w:rPr>
        <w:t xml:space="preserve">УСЛОВИ ЗА УЧЕШЋЕ У ПОСТУПКУ ЈАВНЕ НАБАВКЕ ИЗ ЧЛ. 75. И 76. ЗАКОНА И УПУТСТВО КАКО СЕ </w:t>
      </w:r>
      <w:r w:rsidR="00D16CD7" w:rsidRPr="00AF512E">
        <w:rPr>
          <w:b w:val="0"/>
          <w:noProof/>
          <w:lang w:val="sr-Cyrl-RS"/>
        </w:rPr>
        <w:t xml:space="preserve">  </w:t>
      </w:r>
      <w:r w:rsidRPr="00AF512E">
        <w:rPr>
          <w:b w:val="0"/>
          <w:noProof/>
        </w:rPr>
        <w:t>ДОКАЗУЈЕ ИСПУЊЕНОСТ ТИХ УСЛОВА</w:t>
      </w:r>
      <w:r w:rsidR="00D16CD7" w:rsidRPr="00AF512E">
        <w:rPr>
          <w:b w:val="0"/>
          <w:noProof/>
          <w:lang w:val="sr-Cyrl-RS"/>
        </w:rPr>
        <w:t>.</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_Toc511717657 \h </w:instrText>
      </w:r>
      <w:r w:rsidRPr="00AF512E">
        <w:rPr>
          <w:b w:val="0"/>
          <w:noProof/>
        </w:rPr>
      </w:r>
      <w:r w:rsidRPr="00AF512E">
        <w:rPr>
          <w:b w:val="0"/>
          <w:noProof/>
        </w:rPr>
        <w:fldChar w:fldCharType="separate"/>
      </w:r>
      <w:r w:rsidR="005924F4">
        <w:rPr>
          <w:b w:val="0"/>
          <w:noProof/>
        </w:rPr>
        <w:t>7</w:t>
      </w:r>
      <w:r w:rsidRPr="00AF512E">
        <w:rPr>
          <w:b w:val="0"/>
          <w:noProof/>
        </w:rPr>
        <w:fldChar w:fldCharType="end"/>
      </w:r>
    </w:p>
    <w:p w14:paraId="34C521BA" w14:textId="48081A0D"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4.</w:t>
      </w:r>
      <w:r w:rsidRPr="00AF512E">
        <w:rPr>
          <w:rFonts w:eastAsiaTheme="minorEastAsia" w:cstheme="minorBidi"/>
          <w:b w:val="0"/>
          <w:noProof/>
          <w:sz w:val="22"/>
          <w:szCs w:val="22"/>
          <w:lang w:val="sr-Latn-RS" w:eastAsia="sr-Latn-RS"/>
        </w:rPr>
        <w:tab/>
      </w:r>
      <w:r w:rsidRPr="00AF512E">
        <w:rPr>
          <w:b w:val="0"/>
          <w:noProof/>
        </w:rPr>
        <w:t>УПУТСТВО ПОНУЂАЧИМА КАКО ДА САЧИНЕ ПО</w:t>
      </w:r>
      <w:bookmarkStart w:id="14" w:name="_GoBack"/>
      <w:bookmarkEnd w:id="14"/>
      <w:r w:rsidRPr="00AF512E">
        <w:rPr>
          <w:b w:val="0"/>
          <w:noProof/>
        </w:rPr>
        <w:t>НУДУ</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_Toc511717658 \h </w:instrText>
      </w:r>
      <w:r w:rsidRPr="00AF512E">
        <w:rPr>
          <w:b w:val="0"/>
          <w:noProof/>
        </w:rPr>
      </w:r>
      <w:r w:rsidRPr="00AF512E">
        <w:rPr>
          <w:b w:val="0"/>
          <w:noProof/>
        </w:rPr>
        <w:fldChar w:fldCharType="separate"/>
      </w:r>
      <w:r w:rsidR="005924F4">
        <w:rPr>
          <w:b w:val="0"/>
          <w:noProof/>
        </w:rPr>
        <w:t>12</w:t>
      </w:r>
      <w:r w:rsidRPr="00AF512E">
        <w:rPr>
          <w:b w:val="0"/>
          <w:noProof/>
        </w:rPr>
        <w:fldChar w:fldCharType="end"/>
      </w:r>
    </w:p>
    <w:p w14:paraId="09ABB956" w14:textId="7AC3E3D3"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5.</w:t>
      </w:r>
      <w:r w:rsidRPr="00AF512E">
        <w:rPr>
          <w:rFonts w:eastAsiaTheme="minorEastAsia" w:cstheme="minorBidi"/>
          <w:b w:val="0"/>
          <w:noProof/>
          <w:sz w:val="22"/>
          <w:szCs w:val="22"/>
          <w:lang w:val="sr-Latn-RS" w:eastAsia="sr-Latn-RS"/>
        </w:rPr>
        <w:tab/>
      </w:r>
      <w:r w:rsidRPr="00AF512E">
        <w:rPr>
          <w:b w:val="0"/>
          <w:noProof/>
        </w:rPr>
        <w:t>РАЗРАДА КРИТЕРИЈУМА</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_Toc511717659 \h </w:instrText>
      </w:r>
      <w:r w:rsidRPr="00AF512E">
        <w:rPr>
          <w:b w:val="0"/>
          <w:noProof/>
        </w:rPr>
      </w:r>
      <w:r w:rsidRPr="00AF512E">
        <w:rPr>
          <w:b w:val="0"/>
          <w:noProof/>
        </w:rPr>
        <w:fldChar w:fldCharType="separate"/>
      </w:r>
      <w:r w:rsidR="005924F4">
        <w:rPr>
          <w:b w:val="0"/>
          <w:noProof/>
        </w:rPr>
        <w:t>22</w:t>
      </w:r>
      <w:r w:rsidRPr="00AF512E">
        <w:rPr>
          <w:b w:val="0"/>
          <w:noProof/>
        </w:rPr>
        <w:fldChar w:fldCharType="end"/>
      </w:r>
    </w:p>
    <w:p w14:paraId="1BF1C6C6" w14:textId="73075139"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6.</w:t>
      </w:r>
      <w:r w:rsidRPr="00AF512E">
        <w:rPr>
          <w:rFonts w:eastAsiaTheme="minorEastAsia" w:cstheme="minorBidi"/>
          <w:b w:val="0"/>
          <w:noProof/>
          <w:sz w:val="22"/>
          <w:szCs w:val="22"/>
          <w:lang w:val="sr-Latn-RS" w:eastAsia="sr-Latn-RS"/>
        </w:rPr>
        <w:tab/>
      </w:r>
      <w:r w:rsidRPr="00AF512E">
        <w:rPr>
          <w:b w:val="0"/>
          <w:noProof/>
        </w:rPr>
        <w:t>МОДЕЛ УГОВОРА</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_Toc511717660 \h </w:instrText>
      </w:r>
      <w:r w:rsidRPr="00AF512E">
        <w:rPr>
          <w:b w:val="0"/>
          <w:noProof/>
        </w:rPr>
      </w:r>
      <w:r w:rsidRPr="00AF512E">
        <w:rPr>
          <w:b w:val="0"/>
          <w:noProof/>
        </w:rPr>
        <w:fldChar w:fldCharType="separate"/>
      </w:r>
      <w:r w:rsidR="005924F4">
        <w:rPr>
          <w:b w:val="0"/>
          <w:noProof/>
        </w:rPr>
        <w:t>23</w:t>
      </w:r>
      <w:r w:rsidRPr="00AF512E">
        <w:rPr>
          <w:b w:val="0"/>
          <w:noProof/>
        </w:rPr>
        <w:fldChar w:fldCharType="end"/>
      </w:r>
    </w:p>
    <w:p w14:paraId="25636C0E" w14:textId="1BBB1452"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7.</w:t>
      </w:r>
      <w:r w:rsidRPr="00AF512E">
        <w:rPr>
          <w:rFonts w:eastAsiaTheme="minorEastAsia" w:cstheme="minorBidi"/>
          <w:b w:val="0"/>
          <w:noProof/>
          <w:sz w:val="22"/>
          <w:szCs w:val="22"/>
          <w:lang w:val="sr-Latn-RS" w:eastAsia="sr-Latn-RS"/>
        </w:rPr>
        <w:tab/>
      </w:r>
      <w:r w:rsidRPr="00AF512E">
        <w:rPr>
          <w:b w:val="0"/>
          <w:noProof/>
        </w:rPr>
        <w:t>ИЗЈАВА О НЕЗАВИСНОЈ ПОНУДИ</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_Toc511717661 \h </w:instrText>
      </w:r>
      <w:r w:rsidRPr="00AF512E">
        <w:rPr>
          <w:b w:val="0"/>
          <w:noProof/>
        </w:rPr>
      </w:r>
      <w:r w:rsidRPr="00AF512E">
        <w:rPr>
          <w:b w:val="0"/>
          <w:noProof/>
        </w:rPr>
        <w:fldChar w:fldCharType="separate"/>
      </w:r>
      <w:r w:rsidR="005924F4">
        <w:rPr>
          <w:b w:val="0"/>
          <w:noProof/>
        </w:rPr>
        <w:t>28</w:t>
      </w:r>
      <w:r w:rsidRPr="00AF512E">
        <w:rPr>
          <w:b w:val="0"/>
          <w:noProof/>
        </w:rPr>
        <w:fldChar w:fldCharType="end"/>
      </w:r>
    </w:p>
    <w:p w14:paraId="72350B8E" w14:textId="3D345559"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8.</w:t>
      </w:r>
      <w:r w:rsidRPr="00AF512E">
        <w:rPr>
          <w:rFonts w:eastAsiaTheme="minorEastAsia" w:cstheme="minorBidi"/>
          <w:b w:val="0"/>
          <w:noProof/>
          <w:sz w:val="22"/>
          <w:szCs w:val="22"/>
          <w:lang w:val="sr-Latn-RS" w:eastAsia="sr-Latn-RS"/>
        </w:rPr>
        <w:tab/>
      </w:r>
      <w:r w:rsidRPr="00AF512E">
        <w:rPr>
          <w:b w:val="0"/>
          <w:noProof/>
        </w:rPr>
        <w:t>ОБРАЗАЦ ИЗЈАВЕ О ПОШТОВАЊУ ОБАВЕЗА</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_Toc511717662 \h </w:instrText>
      </w:r>
      <w:r w:rsidRPr="00AF512E">
        <w:rPr>
          <w:b w:val="0"/>
          <w:noProof/>
        </w:rPr>
      </w:r>
      <w:r w:rsidRPr="00AF512E">
        <w:rPr>
          <w:b w:val="0"/>
          <w:noProof/>
        </w:rPr>
        <w:fldChar w:fldCharType="separate"/>
      </w:r>
      <w:r w:rsidR="005924F4">
        <w:rPr>
          <w:b w:val="0"/>
          <w:noProof/>
        </w:rPr>
        <w:t>29</w:t>
      </w:r>
      <w:r w:rsidRPr="00AF512E">
        <w:rPr>
          <w:b w:val="0"/>
          <w:noProof/>
        </w:rPr>
        <w:fldChar w:fldCharType="end"/>
      </w:r>
    </w:p>
    <w:p w14:paraId="780948CF" w14:textId="36678A60"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9.</w:t>
      </w:r>
      <w:r w:rsidRPr="00AF512E">
        <w:rPr>
          <w:rFonts w:eastAsiaTheme="minorEastAsia" w:cstheme="minorBidi"/>
          <w:b w:val="0"/>
          <w:noProof/>
          <w:sz w:val="22"/>
          <w:szCs w:val="22"/>
          <w:lang w:val="sr-Latn-RS" w:eastAsia="sr-Latn-RS"/>
        </w:rPr>
        <w:tab/>
      </w:r>
      <w:r w:rsidRPr="00AF512E">
        <w:rPr>
          <w:b w:val="0"/>
          <w:noProof/>
        </w:rPr>
        <w:t>ОБРАЗАЦ ТРОШКОВА ПРИПРЕМЕ ПОНУДЕ</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_Toc511717663 \h </w:instrText>
      </w:r>
      <w:r w:rsidRPr="00AF512E">
        <w:rPr>
          <w:b w:val="0"/>
          <w:noProof/>
        </w:rPr>
      </w:r>
      <w:r w:rsidRPr="00AF512E">
        <w:rPr>
          <w:b w:val="0"/>
          <w:noProof/>
        </w:rPr>
        <w:fldChar w:fldCharType="separate"/>
      </w:r>
      <w:r w:rsidR="005924F4">
        <w:rPr>
          <w:b w:val="0"/>
          <w:noProof/>
        </w:rPr>
        <w:t>30</w:t>
      </w:r>
      <w:r w:rsidRPr="00AF512E">
        <w:rPr>
          <w:b w:val="0"/>
          <w:noProof/>
        </w:rPr>
        <w:fldChar w:fldCharType="end"/>
      </w:r>
    </w:p>
    <w:p w14:paraId="173B2191" w14:textId="58FB292D" w:rsidR="00710FB6" w:rsidRPr="00AF512E" w:rsidRDefault="00710FB6" w:rsidP="00C25AF5">
      <w:pPr>
        <w:pStyle w:val="TOC1"/>
        <w:rPr>
          <w:rFonts w:eastAsiaTheme="minorEastAsia" w:cstheme="minorBidi"/>
          <w:b w:val="0"/>
          <w:noProof/>
          <w:sz w:val="22"/>
          <w:szCs w:val="22"/>
          <w:lang w:val="sr-Latn-RS" w:eastAsia="sr-Latn-RS"/>
        </w:rPr>
      </w:pPr>
      <w:r w:rsidRPr="00AF512E">
        <w:rPr>
          <w:b w:val="0"/>
          <w:noProof/>
        </w:rPr>
        <w:t>10.</w:t>
      </w:r>
      <w:r w:rsidRPr="00AF512E">
        <w:rPr>
          <w:rFonts w:eastAsiaTheme="minorEastAsia" w:cstheme="minorBidi"/>
          <w:b w:val="0"/>
          <w:noProof/>
          <w:sz w:val="22"/>
          <w:szCs w:val="22"/>
          <w:lang w:val="sr-Latn-RS" w:eastAsia="sr-Latn-RS"/>
        </w:rPr>
        <w:tab/>
      </w:r>
      <w:r w:rsidRPr="00AF512E">
        <w:rPr>
          <w:b w:val="0"/>
          <w:noProof/>
        </w:rPr>
        <w:t>ОБРАЗАЦ ПОНУДЕ</w:t>
      </w:r>
      <w:r w:rsidR="008A58E0" w:rsidRPr="00AF512E">
        <w:rPr>
          <w:b w:val="0"/>
          <w:noProof/>
          <w:lang w:val="sr-Cyrl-RS"/>
        </w:rPr>
        <w:t>......................................................................................................................</w:t>
      </w:r>
      <w:r w:rsidRPr="00AF512E">
        <w:rPr>
          <w:b w:val="0"/>
          <w:noProof/>
        </w:rPr>
        <w:tab/>
      </w:r>
      <w:r w:rsidRPr="00AF512E">
        <w:rPr>
          <w:b w:val="0"/>
          <w:noProof/>
        </w:rPr>
        <w:fldChar w:fldCharType="begin"/>
      </w:r>
      <w:r w:rsidRPr="00AF512E">
        <w:rPr>
          <w:b w:val="0"/>
          <w:noProof/>
        </w:rPr>
        <w:instrText xml:space="preserve"> PAGEREF _Toc511717664 \h </w:instrText>
      </w:r>
      <w:r w:rsidRPr="00AF512E">
        <w:rPr>
          <w:b w:val="0"/>
          <w:noProof/>
        </w:rPr>
      </w:r>
      <w:r w:rsidRPr="00AF512E">
        <w:rPr>
          <w:b w:val="0"/>
          <w:noProof/>
        </w:rPr>
        <w:fldChar w:fldCharType="separate"/>
      </w:r>
      <w:r w:rsidR="005924F4">
        <w:rPr>
          <w:b w:val="0"/>
          <w:noProof/>
        </w:rPr>
        <w:t>31</w:t>
      </w:r>
      <w:r w:rsidRPr="00AF512E">
        <w:rPr>
          <w:b w:val="0"/>
          <w:noProof/>
        </w:rPr>
        <w:fldChar w:fldCharType="end"/>
      </w:r>
    </w:p>
    <w:p w14:paraId="48CB2735" w14:textId="0E4CB43E" w:rsidR="00A139C4" w:rsidRPr="00AF512E" w:rsidRDefault="007B6E05" w:rsidP="003E58E0">
      <w:pPr>
        <w:rPr>
          <w:bCs/>
          <w:sz w:val="28"/>
          <w:lang w:val="hr-HR"/>
        </w:rPr>
      </w:pPr>
      <w:r w:rsidRPr="00AF512E">
        <w:fldChar w:fldCharType="end"/>
      </w:r>
      <w:r w:rsidR="00A139C4" w:rsidRPr="00AF512E">
        <w:br w:type="page"/>
      </w:r>
    </w:p>
    <w:p w14:paraId="659483C9" w14:textId="63DCA538" w:rsidR="002D5B2C" w:rsidRPr="00BD205C" w:rsidRDefault="002D5B2C" w:rsidP="00A46C1D">
      <w:pPr>
        <w:pStyle w:val="Heading1"/>
      </w:pPr>
      <w:bookmarkStart w:id="15" w:name="_Toc477329188"/>
      <w:bookmarkStart w:id="16" w:name="_Toc51171765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3FCF11BC" w:rsidR="00D51194" w:rsidRPr="00DA0553" w:rsidRDefault="005924F4"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A0E25" w:rsidRPr="00010198">
                  <w:rPr>
                    <w:noProof/>
                  </w:rPr>
                  <w:t>Услуге</w:t>
                </w:r>
              </w:sdtContent>
            </w:sdt>
            <w:r w:rsidR="00D51194" w:rsidRPr="00010198">
              <w:t xml:space="preserve"> </w:t>
            </w:r>
            <w:proofErr w:type="gramStart"/>
            <w:r w:rsidR="00D51194" w:rsidRPr="00010198">
              <w:t>бр</w:t>
            </w:r>
            <w:proofErr w:type="gramEnd"/>
            <w:r w:rsidR="00D51194" w:rsidRPr="00010198">
              <w:rPr>
                <w:lang w:val="ru-RU"/>
              </w:rPr>
              <w:t>.</w:t>
            </w:r>
            <w:r w:rsidR="00D51194" w:rsidRPr="00010198">
              <w:t xml:space="preserve"> </w:t>
            </w:r>
            <w:r w:rsidR="00765274" w:rsidRPr="00010198">
              <w:rPr>
                <w:lang w:val="sr-Cyrl-RS"/>
              </w:rPr>
              <w:t>57</w:t>
            </w:r>
            <w:r w:rsidR="00765274">
              <w:rPr>
                <w:lang w:val="sr-Cyrl-RS"/>
              </w:rPr>
              <w:t xml:space="preserve">-18-М </w:t>
            </w:r>
            <w:r w:rsidR="00765274" w:rsidRPr="00765274">
              <w:rPr>
                <w:noProof/>
                <w:lang w:val="sr-Cyrl-RS"/>
              </w:rPr>
              <w:t>Интернет конекција за потребе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0663989" w:rsidR="00B331BC" w:rsidRPr="00010198" w:rsidRDefault="005924F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823B0" w:rsidRPr="00010198">
                  <w:t>Поступак јавне набавке мале вредности</w:t>
                </w:r>
              </w:sdtContent>
            </w:sdt>
            <w:r w:rsidR="00115B82" w:rsidRPr="00010198">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010198">
              <w:rPr>
                <w:lang w:val="sr-Cyrl-CS"/>
              </w:rPr>
              <w:t>закључења</w:t>
            </w:r>
            <w:r w:rsidRPr="0001019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10198">
                  <w:t>уговора о јавној набавци</w:t>
                </w:r>
              </w:sdtContent>
            </w:sdt>
          </w:p>
        </w:tc>
      </w:tr>
      <w:tr w:rsidR="00A25665" w:rsidRPr="00A27215" w14:paraId="4D572228" w14:textId="77777777" w:rsidTr="00D460D0">
        <w:tc>
          <w:tcPr>
            <w:tcW w:w="4643" w:type="dxa"/>
          </w:tcPr>
          <w:p w14:paraId="36A6E158" w14:textId="77777777" w:rsidR="00A25665" w:rsidRPr="00010198" w:rsidRDefault="00A25665" w:rsidP="00D460D0">
            <w:pPr>
              <w:rPr>
                <w:b/>
                <w:noProof/>
              </w:rPr>
            </w:pPr>
            <w:r w:rsidRPr="00010198">
              <w:rPr>
                <w:b/>
                <w:lang w:val="hr-HR"/>
              </w:rPr>
              <w:t xml:space="preserve">Процењена вредност </w:t>
            </w:r>
            <w:r w:rsidRPr="00010198">
              <w:rPr>
                <w:b/>
                <w:lang w:val="sr-Cyrl-RS"/>
              </w:rPr>
              <w:t>јавне</w:t>
            </w:r>
            <w:r w:rsidRPr="00010198">
              <w:rPr>
                <w:b/>
                <w:lang w:val="hr-HR"/>
              </w:rPr>
              <w:t xml:space="preserve"> набавке</w:t>
            </w:r>
          </w:p>
        </w:tc>
        <w:tc>
          <w:tcPr>
            <w:tcW w:w="4643" w:type="dxa"/>
          </w:tcPr>
          <w:p w14:paraId="3B1FC862" w14:textId="57286921" w:rsidR="00A25665" w:rsidRPr="00010198" w:rsidRDefault="00A25665" w:rsidP="005823B0">
            <w:pPr>
              <w:pStyle w:val="Footer"/>
              <w:tabs>
                <w:tab w:val="left" w:pos="720"/>
              </w:tabs>
            </w:pPr>
            <w:r w:rsidRPr="00010198">
              <w:rPr>
                <w:lang w:val="hr-HR"/>
              </w:rPr>
              <w:t>1.</w:t>
            </w:r>
            <w:r w:rsidR="005823B0" w:rsidRPr="00010198">
              <w:rPr>
                <w:lang w:val="sr-Cyrl-RS"/>
              </w:rPr>
              <w:t>125</w:t>
            </w:r>
            <w:r w:rsidRPr="00010198">
              <w:rPr>
                <w:lang w:val="hr-HR"/>
              </w:rPr>
              <w:t>.000,00</w:t>
            </w:r>
            <w:r w:rsidRPr="00010198">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5EDB838B" w:rsidR="004D2E66" w:rsidRDefault="00C21A19">
      <w:pPr>
        <w:rPr>
          <w:b/>
          <w:noProof/>
        </w:rPr>
      </w:pPr>
      <w:r w:rsidRPr="00FA2755">
        <w:rPr>
          <w:b/>
          <w:noProof/>
        </w:rPr>
        <w:t xml:space="preserve">Предмет јавне набавке </w:t>
      </w:r>
      <w:r w:rsidR="00406E9C" w:rsidRPr="00FA2755">
        <w:rPr>
          <w:b/>
          <w:noProof/>
          <w:lang w:val="sr-Cyrl-RS"/>
        </w:rPr>
        <w:t>ни</w:t>
      </w:r>
      <w:r w:rsidR="002D7AEC" w:rsidRPr="00FA2755">
        <w:rPr>
          <w:b/>
          <w:noProof/>
        </w:rPr>
        <w:t>је</w:t>
      </w:r>
      <w:r w:rsidR="009A5352" w:rsidRPr="00FA2755">
        <w:rPr>
          <w:b/>
          <w:noProof/>
        </w:rPr>
        <w:t xml:space="preserve"> обликован по партијама</w:t>
      </w:r>
      <w:r w:rsidRPr="00FA2755">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A46C1D">
      <w:pPr>
        <w:pStyle w:val="Heading1"/>
      </w:pPr>
      <w:bookmarkStart w:id="24" w:name="_Toc511717656"/>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0E4C1599" w14:textId="29BEAE50" w:rsidR="00A83BF8" w:rsidRPr="001D4E9C" w:rsidRDefault="00A83BF8" w:rsidP="00A83BF8">
      <w:pPr>
        <w:jc w:val="both"/>
        <w:rPr>
          <w:b/>
          <w:lang w:val="sr-Cyrl-RS"/>
        </w:rPr>
      </w:pPr>
      <w:bookmarkStart w:id="25" w:name="_Toc389030812"/>
      <w:bookmarkStart w:id="26" w:name="_Toc375826005"/>
      <w:bookmarkStart w:id="27" w:name="_Toc448222236"/>
      <w:r w:rsidRPr="001D4E9C">
        <w:rPr>
          <w:noProof/>
          <w:lang w:val="sr-Cyrl-RS"/>
        </w:rPr>
        <w:t xml:space="preserve">Услуге </w:t>
      </w:r>
      <w:r w:rsidR="000E6406" w:rsidRPr="001D4E9C">
        <w:rPr>
          <w:noProof/>
          <w:lang w:val="sr-Cyrl-RS"/>
        </w:rPr>
        <w:t>и</w:t>
      </w:r>
      <w:r w:rsidRPr="001D4E9C">
        <w:rPr>
          <w:noProof/>
        </w:rPr>
        <w:t>нтернет конекција за потребе КЦВ</w:t>
      </w:r>
      <w:r w:rsidR="00082C7C" w:rsidRPr="001D4E9C">
        <w:rPr>
          <w:noProof/>
          <w:lang w:val="sr-Cyrl-RS"/>
        </w:rPr>
        <w:t>:</w:t>
      </w:r>
    </w:p>
    <w:p w14:paraId="17E55039" w14:textId="77777777" w:rsidR="00A83BF8" w:rsidRPr="001D4E9C" w:rsidRDefault="00A83BF8" w:rsidP="00A83BF8">
      <w:pPr>
        <w:jc w:val="both"/>
      </w:pPr>
    </w:p>
    <w:p w14:paraId="534352AD" w14:textId="0C63720D" w:rsidR="00A83BF8" w:rsidRPr="001D4E9C" w:rsidRDefault="00A83BF8" w:rsidP="00894EDC">
      <w:pPr>
        <w:pStyle w:val="ListParagraph"/>
        <w:numPr>
          <w:ilvl w:val="0"/>
          <w:numId w:val="15"/>
        </w:numPr>
        <w:jc w:val="both"/>
      </w:pPr>
      <w:r w:rsidRPr="001D4E9C">
        <w:rPr>
          <w:lang w:val="sr-Cyrl-RS"/>
        </w:rPr>
        <w:t xml:space="preserve">Потребно је обезбедити укупно 63 </w:t>
      </w:r>
      <w:r w:rsidRPr="001D4E9C">
        <w:rPr>
          <w:lang w:val="sr-Latn-RS"/>
        </w:rPr>
        <w:t>vDSL</w:t>
      </w:r>
      <w:r w:rsidR="00E174FF" w:rsidRPr="001D4E9C">
        <w:rPr>
          <w:lang w:val="sr-Cyrl-RS"/>
        </w:rPr>
        <w:t xml:space="preserve"> инсталација</w:t>
      </w:r>
      <w:r w:rsidRPr="001D4E9C">
        <w:rPr>
          <w:lang w:val="sr-Cyrl-RS"/>
        </w:rPr>
        <w:t xml:space="preserve">. </w:t>
      </w:r>
      <w:r w:rsidRPr="001D4E9C">
        <w:rPr>
          <w:lang w:val="en-US"/>
        </w:rPr>
        <w:t>Лoкaциje нa кojимa je пoтрeбнo пoстaвити vDSL инстaлaциjу нaлaзe сe у тaбeли</w:t>
      </w:r>
      <w:r w:rsidRPr="001D4E9C">
        <w:t>.</w:t>
      </w:r>
      <w:r w:rsidRPr="001D4E9C">
        <w:rPr>
          <w:lang w:val="sr-Cyrl-RS"/>
        </w:rPr>
        <w:t xml:space="preserve"> </w:t>
      </w:r>
    </w:p>
    <w:p w14:paraId="58C7AAFC" w14:textId="77777777" w:rsidR="00A83BF8" w:rsidRPr="001D4E9C" w:rsidRDefault="00A83BF8" w:rsidP="00894EDC">
      <w:pPr>
        <w:pStyle w:val="ListParagraph"/>
        <w:numPr>
          <w:ilvl w:val="0"/>
          <w:numId w:val="15"/>
        </w:numPr>
        <w:jc w:val="both"/>
      </w:pPr>
      <w:r w:rsidRPr="001D4E9C">
        <w:rPr>
          <w:lang w:val="sr-Cyrl-RS"/>
        </w:rPr>
        <w:t>Б</w:t>
      </w:r>
      <w:r w:rsidRPr="001D4E9C">
        <w:t>рзина протока по свакој</w:t>
      </w:r>
      <w:r w:rsidRPr="001D4E9C">
        <w:rPr>
          <w:lang w:val="sr-Cyrl-RS"/>
        </w:rPr>
        <w:t xml:space="preserve"> од 63</w:t>
      </w:r>
      <w:r w:rsidRPr="001D4E9C">
        <w:t xml:space="preserve"> инсталације </w:t>
      </w:r>
      <w:r w:rsidRPr="001D4E9C">
        <w:rPr>
          <w:lang w:val="sr-Cyrl-RS"/>
        </w:rPr>
        <w:t xml:space="preserve">мора да </w:t>
      </w:r>
      <w:r w:rsidRPr="001D4E9C">
        <w:t xml:space="preserve">буде </w:t>
      </w:r>
      <w:r w:rsidRPr="001D4E9C">
        <w:rPr>
          <w:lang w:val="en-US"/>
        </w:rPr>
        <w:t xml:space="preserve">минимум 40/2 </w:t>
      </w:r>
      <w:r w:rsidRPr="001D4E9C">
        <w:t>Mbps (Преузимање/Слање), типа “flat–rate”, односно</w:t>
      </w:r>
      <w:r w:rsidRPr="001D4E9C">
        <w:rPr>
          <w:lang w:val="sr-Cyrl-RS"/>
        </w:rPr>
        <w:t>,</w:t>
      </w:r>
      <w:r w:rsidRPr="001D4E9C">
        <w:t xml:space="preserve"> да нема ограничења у мегабајтима.</w:t>
      </w:r>
    </w:p>
    <w:p w14:paraId="7EF77436" w14:textId="77777777" w:rsidR="00A83BF8" w:rsidRPr="001D4E9C" w:rsidRDefault="00A83BF8" w:rsidP="00894EDC">
      <w:pPr>
        <w:pStyle w:val="ListParagraph"/>
        <w:numPr>
          <w:ilvl w:val="0"/>
          <w:numId w:val="15"/>
        </w:numPr>
        <w:jc w:val="both"/>
      </w:pPr>
      <w:r w:rsidRPr="001D4E9C">
        <w:rPr>
          <w:lang w:val="sr-Cyrl-RS"/>
        </w:rPr>
        <w:t xml:space="preserve">Потребно је обезбедити </w:t>
      </w:r>
      <w:r w:rsidRPr="001D4E9C">
        <w:rPr>
          <w:b/>
          <w:lang w:val="sr-Cyrl-RS"/>
        </w:rPr>
        <w:t>укупно</w:t>
      </w:r>
      <w:r w:rsidRPr="001D4E9C">
        <w:rPr>
          <w:lang w:val="sr-Cyrl-RS"/>
        </w:rPr>
        <w:t xml:space="preserve"> </w:t>
      </w:r>
      <w:r w:rsidRPr="001D4E9C">
        <w:rPr>
          <w:lang w:val="sr-Latn-RS"/>
        </w:rPr>
        <w:t>1</w:t>
      </w:r>
      <w:r w:rsidRPr="001D4E9C">
        <w:rPr>
          <w:lang w:val="sr-Cyrl-RS"/>
        </w:rPr>
        <w:t>3</w:t>
      </w:r>
      <w:r w:rsidRPr="001D4E9C">
        <w:rPr>
          <w:lang w:val="sr-Latn-RS"/>
        </w:rPr>
        <w:t xml:space="preserve"> </w:t>
      </w:r>
      <w:r w:rsidRPr="001D4E9C">
        <w:rPr>
          <w:lang w:val="sr-Cyrl-RS"/>
        </w:rPr>
        <w:t xml:space="preserve">статичких јавних </w:t>
      </w:r>
      <w:r w:rsidRPr="001D4E9C">
        <w:rPr>
          <w:lang w:val="en-US"/>
        </w:rPr>
        <w:t>IP</w:t>
      </w:r>
      <w:r w:rsidRPr="001D4E9C">
        <w:rPr>
          <w:lang w:val="sr-Cyrl-RS"/>
        </w:rPr>
        <w:t xml:space="preserve"> адреса које ће се распоредити по потреби, уз могућност селидбе </w:t>
      </w:r>
      <w:r w:rsidRPr="001D4E9C">
        <w:rPr>
          <w:noProof/>
          <w:lang w:val="sr-Latn-RS"/>
        </w:rPr>
        <w:t>v</w:t>
      </w:r>
      <w:r w:rsidRPr="001D4E9C">
        <w:rPr>
          <w:noProof/>
        </w:rPr>
        <w:t>DSL</w:t>
      </w:r>
      <w:r w:rsidRPr="001D4E9C">
        <w:rPr>
          <w:noProof/>
          <w:lang w:val="sr-Cyrl-RS"/>
        </w:rPr>
        <w:t xml:space="preserve"> инсталација</w:t>
      </w:r>
      <w:r w:rsidRPr="001D4E9C">
        <w:rPr>
          <w:noProof/>
          <w:lang w:val="sr-Latn-RS"/>
        </w:rPr>
        <w:t xml:space="preserve"> током тр</w:t>
      </w:r>
      <w:r w:rsidRPr="001D4E9C">
        <w:rPr>
          <w:noProof/>
          <w:lang w:val="sr-Cyrl-RS"/>
        </w:rPr>
        <w:t>а</w:t>
      </w:r>
      <w:r w:rsidRPr="001D4E9C">
        <w:rPr>
          <w:noProof/>
          <w:lang w:val="sr-Latn-RS"/>
        </w:rPr>
        <w:t>јања уговора без посебних и специјалних захтева према провајдеру</w:t>
      </w:r>
      <w:r w:rsidRPr="001D4E9C">
        <w:rPr>
          <w:lang w:val="sr-Cyrl-RS"/>
        </w:rPr>
        <w:t xml:space="preserve">. </w:t>
      </w:r>
      <w:r w:rsidRPr="001D4E9C">
        <w:rPr>
          <w:noProof/>
          <w:lang w:val="sr-Cyrl-RS"/>
        </w:rPr>
        <w:t xml:space="preserve">Под селидбом се подразумева пребацивање једне инсталације са једне директне линије на другу директну линију и физичко пребациванје </w:t>
      </w:r>
      <w:r w:rsidRPr="001D4E9C">
        <w:rPr>
          <w:noProof/>
          <w:lang w:val="en-US"/>
        </w:rPr>
        <w:t>vDSL</w:t>
      </w:r>
      <w:r w:rsidRPr="001D4E9C">
        <w:rPr>
          <w:noProof/>
          <w:lang w:val="sr-Cyrl-RS"/>
        </w:rPr>
        <w:t xml:space="preserve"> уређаја.</w:t>
      </w:r>
    </w:p>
    <w:p w14:paraId="763246AE" w14:textId="77777777" w:rsidR="00A83BF8" w:rsidRPr="001D4E9C" w:rsidRDefault="00A83BF8" w:rsidP="00894EDC">
      <w:pPr>
        <w:pStyle w:val="ListParagraph"/>
        <w:numPr>
          <w:ilvl w:val="0"/>
          <w:numId w:val="15"/>
        </w:numPr>
        <w:jc w:val="both"/>
      </w:pPr>
      <w:r w:rsidRPr="001D4E9C">
        <w:t>Дозвољени приступни медијуми за реализацију услуге је бакарна парица односно жични телефонски развод</w:t>
      </w:r>
      <w:r w:rsidRPr="001D4E9C">
        <w:rPr>
          <w:lang w:val="sr-Cyrl-RS"/>
        </w:rPr>
        <w:t>.</w:t>
      </w:r>
    </w:p>
    <w:p w14:paraId="01CE8636" w14:textId="77777777" w:rsidR="00A83BF8" w:rsidRPr="001D4E9C" w:rsidRDefault="00A83BF8" w:rsidP="00894EDC">
      <w:pPr>
        <w:pStyle w:val="ListParagraph"/>
        <w:numPr>
          <w:ilvl w:val="0"/>
          <w:numId w:val="15"/>
        </w:numPr>
        <w:jc w:val="both"/>
        <w:rPr>
          <w:lang w:val="en-US"/>
        </w:rPr>
      </w:pPr>
      <w:r w:rsidRPr="001D4E9C">
        <w:t xml:space="preserve">Добављач је одговоран за </w:t>
      </w:r>
      <w:r w:rsidRPr="001D4E9C">
        <w:rPr>
          <w:lang w:val="en-US"/>
        </w:rPr>
        <w:t>нeиспрaвнoст</w:t>
      </w:r>
      <w:r w:rsidRPr="001D4E9C">
        <w:t xml:space="preserve"> монтираних</w:t>
      </w:r>
      <w:r w:rsidRPr="001D4E9C">
        <w:rPr>
          <w:lang w:val="en-US"/>
        </w:rPr>
        <w:t xml:space="preserve"> урe</w:t>
      </w:r>
      <w:r w:rsidRPr="001D4E9C">
        <w:t>ђ</w:t>
      </w:r>
      <w:r w:rsidRPr="001D4E9C">
        <w:rPr>
          <w:lang w:val="en-US"/>
        </w:rPr>
        <w:t>aja</w:t>
      </w:r>
      <w:r w:rsidRPr="001D4E9C">
        <w:t xml:space="preserve"> и дужан да, по потреби, а на позив наручиоца, без додатне новчане надокнаде, промени уређај на локацији монтаже.</w:t>
      </w:r>
    </w:p>
    <w:p w14:paraId="6AFF88FA" w14:textId="77777777" w:rsidR="00A83BF8" w:rsidRPr="001D4E9C" w:rsidRDefault="00A83BF8" w:rsidP="00A83BF8">
      <w:pPr>
        <w:pStyle w:val="ListParagraph"/>
        <w:ind w:left="360"/>
        <w:jc w:val="both"/>
        <w:rPr>
          <w:lang w:val="en-US"/>
        </w:rPr>
      </w:pPr>
      <w:proofErr w:type="gramStart"/>
      <w:r w:rsidRPr="001D4E9C">
        <w:t xml:space="preserve">Добављач је дужан да се одазове </w:t>
      </w:r>
      <w:r w:rsidRPr="001D4E9C">
        <w:rPr>
          <w:noProof/>
        </w:rPr>
        <w:t xml:space="preserve">у року од највише </w:t>
      </w:r>
      <w:r w:rsidRPr="001D4E9C">
        <w:rPr>
          <w:noProof/>
          <w:lang w:val="sr-Cyrl-RS"/>
        </w:rPr>
        <w:t xml:space="preserve">пет </w:t>
      </w:r>
      <w:r w:rsidRPr="001D4E9C">
        <w:rPr>
          <w:noProof/>
        </w:rPr>
        <w:t xml:space="preserve">(5) часова од момента пријема позива од стране </w:t>
      </w:r>
      <w:r w:rsidRPr="001D4E9C">
        <w:rPr>
          <w:noProof/>
          <w:lang w:val="sr-Cyrl-RS"/>
        </w:rPr>
        <w:t>н</w:t>
      </w:r>
      <w:r w:rsidRPr="001D4E9C">
        <w:rPr>
          <w:noProof/>
        </w:rPr>
        <w:t>аручиоца,</w:t>
      </w:r>
      <w:r w:rsidRPr="001D4E9C">
        <w:t xml:space="preserve"> да по потреби изврши демонтажу</w:t>
      </w:r>
      <w:r w:rsidRPr="001D4E9C">
        <w:rPr>
          <w:lang w:val="en-US"/>
        </w:rPr>
        <w:t xml:space="preserve"> </w:t>
      </w:r>
      <w:r w:rsidRPr="001D4E9C">
        <w:t xml:space="preserve">постојеће опреме и да изврши нопходну монтажу друге опреме </w:t>
      </w:r>
      <w:r w:rsidRPr="001D4E9C">
        <w:rPr>
          <w:noProof/>
        </w:rPr>
        <w:t>и да пусти проток на дефинисаним локацијама.</w:t>
      </w:r>
      <w:proofErr w:type="gramEnd"/>
      <w:r w:rsidRPr="001D4E9C">
        <w:rPr>
          <w:noProof/>
        </w:rPr>
        <w:t xml:space="preserve"> </w:t>
      </w:r>
      <w:proofErr w:type="gramStart"/>
      <w:r w:rsidRPr="001D4E9C">
        <w:rPr>
          <w:noProof/>
        </w:rPr>
        <w:t>Добављач је дужан да најави време доласка, које мора бити између 07:00 и 19:00 часова</w:t>
      </w:r>
      <w:r w:rsidRPr="001D4E9C">
        <w:t>.</w:t>
      </w:r>
      <w:proofErr w:type="gramEnd"/>
      <w:r w:rsidRPr="001D4E9C">
        <w:t xml:space="preserve"> </w:t>
      </w:r>
      <w:r w:rsidRPr="001D4E9C">
        <w:rPr>
          <w:noProof/>
        </w:rPr>
        <w:t>Приликом сваке монтаже нових уређаја на дефинисаним локацијама, потребно је да Добављач демонтиране уређаје преда Техничкој служби КЦВ-а или однесе, ако су у власништву Добављача</w:t>
      </w:r>
      <w:r w:rsidRPr="001D4E9C">
        <w:rPr>
          <w:noProof/>
          <w:lang w:val="sr-Cyrl-RS"/>
        </w:rPr>
        <w:t>.</w:t>
      </w:r>
      <w:r w:rsidRPr="001D4E9C">
        <w:rPr>
          <w:lang w:val="sr-Cyrl-RS"/>
        </w:rPr>
        <w:t xml:space="preserve"> </w:t>
      </w:r>
    </w:p>
    <w:p w14:paraId="6836C3F9" w14:textId="77777777" w:rsidR="00A83BF8" w:rsidRPr="001D4E9C" w:rsidRDefault="00A83BF8" w:rsidP="00894EDC">
      <w:pPr>
        <w:pStyle w:val="ListParagraph"/>
        <w:numPr>
          <w:ilvl w:val="0"/>
          <w:numId w:val="15"/>
        </w:numPr>
        <w:jc w:val="both"/>
        <w:rPr>
          <w:lang w:val="en-US"/>
        </w:rPr>
      </w:pPr>
      <w:r w:rsidRPr="001D4E9C">
        <w:rPr>
          <w:noProof/>
        </w:rPr>
        <w:t>Наручилац захтева да, у случају да услуга коју провајдер (Добављач) пружа кориснику (наручиоцу) спада у одређени пакет, уколико дође до повећања брзине протока у оквиру тог пакета</w:t>
      </w:r>
      <w:r w:rsidRPr="001D4E9C">
        <w:rPr>
          <w:noProof/>
          <w:lang w:val="sr-Cyrl-RS"/>
        </w:rPr>
        <w:t xml:space="preserve"> у току трајања уговора</w:t>
      </w:r>
      <w:r w:rsidRPr="001D4E9C">
        <w:rPr>
          <w:noProof/>
        </w:rPr>
        <w:t>, Добављач аутоматски повећа брзину и наручиоцу, а за исту цену.</w:t>
      </w:r>
    </w:p>
    <w:p w14:paraId="18092078" w14:textId="77777777" w:rsidR="00A83BF8" w:rsidRPr="001D4E9C" w:rsidRDefault="00A83BF8" w:rsidP="00894EDC">
      <w:pPr>
        <w:pStyle w:val="ListParagraph"/>
        <w:numPr>
          <w:ilvl w:val="0"/>
          <w:numId w:val="15"/>
        </w:numPr>
        <w:jc w:val="both"/>
      </w:pPr>
      <w:r w:rsidRPr="001D4E9C">
        <w:rPr>
          <w:noProof/>
        </w:rPr>
        <w:t>Услуга се набавља на период од</w:t>
      </w:r>
      <w:r w:rsidRPr="001D4E9C">
        <w:rPr>
          <w:noProof/>
          <w:lang w:val="sr-Cyrl-RS"/>
        </w:rPr>
        <w:t xml:space="preserve"> 12</w:t>
      </w:r>
      <w:r w:rsidRPr="001D4E9C">
        <w:rPr>
          <w:noProof/>
        </w:rPr>
        <w:t xml:space="preserve"> месеци од дана монтирања комплетне опреме и пуштања протока</w:t>
      </w:r>
      <w:r w:rsidRPr="001D4E9C">
        <w:rPr>
          <w:noProof/>
          <w:lang w:val="sr-Cyrl-RS"/>
        </w:rPr>
        <w:t>.</w:t>
      </w:r>
    </w:p>
    <w:p w14:paraId="312F5C7C" w14:textId="77777777" w:rsidR="00A83BF8" w:rsidRPr="001D4E9C" w:rsidRDefault="00A83BF8" w:rsidP="00894EDC">
      <w:pPr>
        <w:pStyle w:val="ListParagraph"/>
        <w:numPr>
          <w:ilvl w:val="0"/>
          <w:numId w:val="15"/>
        </w:numPr>
        <w:jc w:val="both"/>
      </w:pPr>
      <w:r w:rsidRPr="001D4E9C">
        <w:rPr>
          <w:noProof/>
        </w:rPr>
        <w:t>У случају промене постојећег провајдера, замена комплетне опреме ће бити извршена у року од 30 дана од дана потписивања уговора.</w:t>
      </w:r>
    </w:p>
    <w:p w14:paraId="00FBC011" w14:textId="77777777" w:rsidR="00A83BF8" w:rsidRPr="001D4E9C" w:rsidRDefault="00A83BF8" w:rsidP="00894EDC">
      <w:pPr>
        <w:pStyle w:val="ListParagraph"/>
        <w:numPr>
          <w:ilvl w:val="0"/>
          <w:numId w:val="15"/>
        </w:numPr>
        <w:jc w:val="both"/>
      </w:pPr>
      <w:r w:rsidRPr="001D4E9C">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1D4E9C">
        <w:rPr>
          <w:noProof/>
          <w:lang w:val="sr-Latn-RS"/>
        </w:rPr>
        <w:t xml:space="preserve"> </w:t>
      </w:r>
      <w:r w:rsidRPr="001D4E9C">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r w:rsidRPr="001D4E9C">
        <w:rPr>
          <w:noProof/>
          <w:lang w:val="sr-Latn-RS"/>
        </w:rPr>
        <w:t xml:space="preserve"> </w:t>
      </w:r>
    </w:p>
    <w:p w14:paraId="5503F66F" w14:textId="77777777" w:rsidR="00A83BF8" w:rsidRPr="001D4E9C" w:rsidRDefault="00A83BF8" w:rsidP="00A83BF8">
      <w:pPr>
        <w:pStyle w:val="ListParagraph"/>
        <w:ind w:left="0"/>
        <w:jc w:val="both"/>
        <w:rPr>
          <w:color w:val="000000"/>
        </w:rPr>
      </w:pPr>
    </w:p>
    <w:p w14:paraId="1411EB40" w14:textId="77777777" w:rsidR="00A83BF8" w:rsidRPr="001D4E9C" w:rsidRDefault="00A83BF8" w:rsidP="00A83BF8">
      <w:pPr>
        <w:ind w:left="720"/>
        <w:jc w:val="both"/>
        <w:rPr>
          <w:b/>
          <w:noProof/>
          <w:sz w:val="22"/>
          <w:szCs w:val="22"/>
        </w:rPr>
      </w:pPr>
    </w:p>
    <w:p w14:paraId="46E812DD" w14:textId="77777777" w:rsidR="00C15F28" w:rsidRPr="001D4E9C" w:rsidRDefault="00C15F28" w:rsidP="00A83BF8">
      <w:pPr>
        <w:ind w:left="720"/>
        <w:jc w:val="both"/>
        <w:rPr>
          <w:b/>
          <w:noProof/>
          <w:sz w:val="22"/>
          <w:szCs w:val="22"/>
        </w:rPr>
      </w:pPr>
    </w:p>
    <w:p w14:paraId="5028711D" w14:textId="77777777" w:rsidR="00C15F28" w:rsidRPr="001D4E9C" w:rsidRDefault="00C15F28" w:rsidP="00A83BF8">
      <w:pPr>
        <w:ind w:left="720"/>
        <w:jc w:val="both"/>
        <w:rPr>
          <w:b/>
          <w:noProof/>
          <w:sz w:val="22"/>
          <w:szCs w:val="22"/>
        </w:rPr>
      </w:pPr>
    </w:p>
    <w:p w14:paraId="3A8854A8" w14:textId="77777777" w:rsidR="00C15F28" w:rsidRPr="001D4E9C" w:rsidRDefault="00C15F28" w:rsidP="00A83BF8">
      <w:pPr>
        <w:ind w:left="720"/>
        <w:jc w:val="both"/>
        <w:rPr>
          <w:b/>
          <w:noProof/>
          <w:sz w:val="22"/>
          <w:szCs w:val="22"/>
        </w:rPr>
      </w:pPr>
    </w:p>
    <w:p w14:paraId="1B2472D2" w14:textId="77777777" w:rsidR="00C15F28" w:rsidRPr="001D4E9C" w:rsidRDefault="00C15F28" w:rsidP="00A83BF8">
      <w:pPr>
        <w:ind w:left="720"/>
        <w:jc w:val="both"/>
        <w:rPr>
          <w:b/>
          <w:noProof/>
          <w:sz w:val="22"/>
          <w:szCs w:val="22"/>
        </w:rPr>
      </w:pPr>
    </w:p>
    <w:p w14:paraId="6055A832" w14:textId="77777777" w:rsidR="00C15F28" w:rsidRPr="001D4E9C" w:rsidRDefault="00C15F28" w:rsidP="00A83BF8">
      <w:pPr>
        <w:ind w:left="720"/>
        <w:jc w:val="both"/>
        <w:rPr>
          <w:b/>
          <w:noProof/>
          <w:sz w:val="22"/>
          <w:szCs w:val="22"/>
        </w:rPr>
      </w:pPr>
    </w:p>
    <w:p w14:paraId="5122720F" w14:textId="77777777" w:rsidR="00C15F28" w:rsidRPr="001D4E9C" w:rsidRDefault="00C15F28" w:rsidP="00A83BF8">
      <w:pPr>
        <w:ind w:left="720"/>
        <w:jc w:val="both"/>
        <w:rPr>
          <w:b/>
          <w:noProof/>
          <w:sz w:val="22"/>
          <w:szCs w:val="22"/>
        </w:rPr>
      </w:pPr>
    </w:p>
    <w:p w14:paraId="317E98DE" w14:textId="77777777" w:rsidR="00C15F28" w:rsidRPr="001D4E9C" w:rsidRDefault="00C15F28" w:rsidP="00A83BF8">
      <w:pPr>
        <w:ind w:left="720"/>
        <w:jc w:val="both"/>
        <w:rPr>
          <w:b/>
          <w:noProof/>
          <w:sz w:val="22"/>
          <w:szCs w:val="22"/>
        </w:rPr>
      </w:pPr>
    </w:p>
    <w:p w14:paraId="0E7ABCE9" w14:textId="77777777" w:rsidR="00A83BF8" w:rsidRPr="001D4E9C" w:rsidRDefault="00A83BF8" w:rsidP="00894EDC">
      <w:pPr>
        <w:numPr>
          <w:ilvl w:val="0"/>
          <w:numId w:val="14"/>
        </w:numPr>
        <w:jc w:val="both"/>
        <w:rPr>
          <w:b/>
          <w:noProof/>
          <w:sz w:val="22"/>
          <w:szCs w:val="22"/>
        </w:rPr>
      </w:pPr>
      <w:r w:rsidRPr="001D4E9C">
        <w:rPr>
          <w:b/>
          <w:noProof/>
          <w:sz w:val="22"/>
          <w:szCs w:val="22"/>
        </w:rPr>
        <w:t>КОЛИЧИНА ПРЕДМЕТА ЈАВНЕ НАБАВКЕ:</w:t>
      </w:r>
    </w:p>
    <w:p w14:paraId="15ADF523" w14:textId="77777777" w:rsidR="00A83BF8" w:rsidRPr="001D4E9C" w:rsidRDefault="00A83BF8" w:rsidP="00A83BF8">
      <w:pPr>
        <w:ind w:left="720"/>
        <w:jc w:val="both"/>
        <w:rPr>
          <w:b/>
          <w:noProof/>
          <w:sz w:val="22"/>
          <w:szCs w:val="22"/>
        </w:rPr>
      </w:pPr>
    </w:p>
    <w:p w14:paraId="4DA205EC" w14:textId="77777777" w:rsidR="00A83BF8" w:rsidRPr="001D4E9C" w:rsidRDefault="00A83BF8" w:rsidP="00A83BF8">
      <w:pPr>
        <w:jc w:val="both"/>
        <w:rPr>
          <w:sz w:val="22"/>
          <w:szCs w:val="22"/>
          <w:lang w:val="sr-Cyrl-RS"/>
        </w:rPr>
      </w:pPr>
      <w:r w:rsidRPr="001D4E9C">
        <w:rPr>
          <w:sz w:val="22"/>
          <w:szCs w:val="22"/>
          <w:lang w:val="sr-Cyrl-RS"/>
        </w:rPr>
        <w:t xml:space="preserve">13 статичких </w:t>
      </w:r>
      <w:r w:rsidRPr="001D4E9C">
        <w:rPr>
          <w:sz w:val="22"/>
          <w:szCs w:val="22"/>
        </w:rPr>
        <w:t>jaвн</w:t>
      </w:r>
      <w:r w:rsidRPr="001D4E9C">
        <w:rPr>
          <w:sz w:val="22"/>
          <w:szCs w:val="22"/>
          <w:lang w:val="sr-Cyrl-RS"/>
        </w:rPr>
        <w:t>их</w:t>
      </w:r>
      <w:r w:rsidRPr="001D4E9C">
        <w:rPr>
          <w:sz w:val="22"/>
          <w:szCs w:val="22"/>
        </w:rPr>
        <w:t xml:space="preserve"> IP aдрeса зa слeдeћe лoкaциje:</w:t>
      </w:r>
    </w:p>
    <w:p w14:paraId="5BCA1024" w14:textId="77777777" w:rsidR="00A83BF8" w:rsidRPr="001D4E9C" w:rsidRDefault="00A83BF8" w:rsidP="00A83BF8">
      <w:pPr>
        <w:jc w:val="both"/>
        <w:rPr>
          <w:sz w:val="22"/>
          <w:szCs w:val="22"/>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4"/>
        <w:gridCol w:w="1502"/>
        <w:gridCol w:w="7100"/>
      </w:tblGrid>
      <w:tr w:rsidR="00A83BF8" w:rsidRPr="001D4E9C" w14:paraId="1B0D6BFB"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shd w:val="clear" w:color="auto" w:fill="auto"/>
          </w:tcPr>
          <w:p w14:paraId="71DA1402" w14:textId="77777777" w:rsidR="00A83BF8" w:rsidRPr="001D4E9C" w:rsidRDefault="00A83BF8" w:rsidP="003512D2">
            <w:pPr>
              <w:jc w:val="center"/>
              <w:rPr>
                <w:b/>
                <w:bCs/>
                <w:color w:val="000000"/>
              </w:rPr>
            </w:pPr>
            <w:r w:rsidRPr="001D4E9C">
              <w:rPr>
                <w:b/>
                <w:bCs/>
                <w:color w:val="000000"/>
              </w:rPr>
              <w:t>Рбр</w:t>
            </w: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63E963F" w14:textId="77777777" w:rsidR="00A83BF8" w:rsidRPr="001D4E9C" w:rsidRDefault="00A83BF8" w:rsidP="003512D2">
            <w:pPr>
              <w:jc w:val="center"/>
              <w:rPr>
                <w:b/>
                <w:color w:val="000000"/>
              </w:rPr>
            </w:pPr>
            <w:r w:rsidRPr="001D4E9C">
              <w:rPr>
                <w:b/>
                <w:color w:val="000000"/>
              </w:rPr>
              <w:t>Број</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A16E2F4" w14:textId="77777777" w:rsidR="00A83BF8" w:rsidRPr="001D4E9C" w:rsidRDefault="00A83BF8" w:rsidP="003512D2">
            <w:pPr>
              <w:jc w:val="center"/>
              <w:rPr>
                <w:b/>
                <w:color w:val="000000"/>
              </w:rPr>
            </w:pPr>
            <w:r w:rsidRPr="001D4E9C">
              <w:rPr>
                <w:b/>
                <w:color w:val="000000"/>
              </w:rPr>
              <w:t>Локација</w:t>
            </w:r>
          </w:p>
        </w:tc>
      </w:tr>
      <w:tr w:rsidR="00A83BF8" w:rsidRPr="001D4E9C" w14:paraId="0417DA88" w14:textId="77777777" w:rsidTr="00580E22">
        <w:trPr>
          <w:trHeight w:val="20"/>
        </w:trPr>
        <w:tc>
          <w:tcPr>
            <w:tcW w:w="368" w:type="pct"/>
          </w:tcPr>
          <w:p w14:paraId="6CF43EA4"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71141E33" w14:textId="77777777" w:rsidR="00A83BF8" w:rsidRPr="001D4E9C" w:rsidRDefault="00A83BF8" w:rsidP="003512D2">
            <w:pPr>
              <w:rPr>
                <w:color w:val="000000"/>
                <w:sz w:val="22"/>
                <w:szCs w:val="22"/>
              </w:rPr>
            </w:pPr>
            <w:r w:rsidRPr="001D4E9C">
              <w:rPr>
                <w:color w:val="000000"/>
              </w:rPr>
              <w:t>021/6614548</w:t>
            </w:r>
          </w:p>
        </w:tc>
        <w:tc>
          <w:tcPr>
            <w:tcW w:w="3824" w:type="pct"/>
            <w:shd w:val="clear" w:color="auto" w:fill="auto"/>
            <w:noWrap/>
            <w:vAlign w:val="center"/>
          </w:tcPr>
          <w:p w14:paraId="2BD777B3" w14:textId="77777777" w:rsidR="00A83BF8" w:rsidRPr="001D4E9C" w:rsidRDefault="00A83BF8" w:rsidP="003512D2">
            <w:pPr>
              <w:rPr>
                <w:color w:val="000000"/>
                <w:sz w:val="22"/>
                <w:szCs w:val="22"/>
              </w:rPr>
            </w:pPr>
            <w:r w:rsidRPr="001D4E9C">
              <w:rPr>
                <w:color w:val="000000"/>
              </w:rPr>
              <w:t>Ургентни центар (SRS-Siemens Remote Service-stat. IP) Б.2.1.5</w:t>
            </w:r>
          </w:p>
        </w:tc>
      </w:tr>
      <w:tr w:rsidR="00A83BF8" w:rsidRPr="001D4E9C" w14:paraId="350D2D43" w14:textId="77777777" w:rsidTr="00580E22">
        <w:trPr>
          <w:trHeight w:val="20"/>
        </w:trPr>
        <w:tc>
          <w:tcPr>
            <w:tcW w:w="368" w:type="pct"/>
          </w:tcPr>
          <w:p w14:paraId="22275858"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5A74DFA4" w14:textId="77777777" w:rsidR="00A83BF8" w:rsidRPr="001D4E9C" w:rsidRDefault="00A83BF8" w:rsidP="003512D2">
            <w:pPr>
              <w:rPr>
                <w:color w:val="000000"/>
                <w:sz w:val="22"/>
                <w:szCs w:val="22"/>
              </w:rPr>
            </w:pPr>
            <w:r w:rsidRPr="001D4E9C">
              <w:rPr>
                <w:color w:val="000000"/>
              </w:rPr>
              <w:t>021/530445</w:t>
            </w:r>
          </w:p>
        </w:tc>
        <w:tc>
          <w:tcPr>
            <w:tcW w:w="3824" w:type="pct"/>
            <w:shd w:val="clear" w:color="auto" w:fill="auto"/>
            <w:noWrap/>
            <w:vAlign w:val="center"/>
          </w:tcPr>
          <w:p w14:paraId="50B46ED8" w14:textId="77777777" w:rsidR="00A83BF8" w:rsidRPr="001D4E9C" w:rsidRDefault="00A83BF8" w:rsidP="003512D2">
            <w:pPr>
              <w:rPr>
                <w:color w:val="000000"/>
                <w:sz w:val="22"/>
                <w:szCs w:val="22"/>
              </w:rPr>
            </w:pPr>
            <w:r w:rsidRPr="001D4E9C">
              <w:rPr>
                <w:color w:val="000000"/>
              </w:rPr>
              <w:t>ГАК, Ургентна лабораторија (сп.I лабораторија)</w:t>
            </w:r>
          </w:p>
        </w:tc>
      </w:tr>
      <w:tr w:rsidR="00A83BF8" w:rsidRPr="001D4E9C" w14:paraId="3A4D1F07" w14:textId="77777777" w:rsidTr="00580E22">
        <w:trPr>
          <w:trHeight w:val="20"/>
        </w:trPr>
        <w:tc>
          <w:tcPr>
            <w:tcW w:w="368" w:type="pct"/>
          </w:tcPr>
          <w:p w14:paraId="558E202E"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4875716F" w14:textId="77777777" w:rsidR="00A83BF8" w:rsidRPr="001D4E9C" w:rsidRDefault="00A83BF8" w:rsidP="003512D2">
            <w:pPr>
              <w:rPr>
                <w:color w:val="000000"/>
                <w:sz w:val="22"/>
                <w:szCs w:val="22"/>
              </w:rPr>
            </w:pPr>
            <w:r w:rsidRPr="001D4E9C">
              <w:rPr>
                <w:color w:val="000000"/>
              </w:rPr>
              <w:t>021/6611398</w:t>
            </w:r>
          </w:p>
        </w:tc>
        <w:tc>
          <w:tcPr>
            <w:tcW w:w="3824" w:type="pct"/>
            <w:shd w:val="clear" w:color="auto" w:fill="auto"/>
            <w:noWrap/>
            <w:vAlign w:val="center"/>
          </w:tcPr>
          <w:p w14:paraId="5C8D784E" w14:textId="77777777" w:rsidR="00A83BF8" w:rsidRPr="001D4E9C" w:rsidRDefault="00A83BF8" w:rsidP="003512D2">
            <w:pPr>
              <w:rPr>
                <w:color w:val="000000"/>
                <w:sz w:val="22"/>
                <w:szCs w:val="22"/>
              </w:rPr>
            </w:pPr>
            <w:r w:rsidRPr="001D4E9C">
              <w:rPr>
                <w:color w:val="000000"/>
              </w:rPr>
              <w:t>Пријем пацијената – капија</w:t>
            </w:r>
          </w:p>
        </w:tc>
      </w:tr>
      <w:tr w:rsidR="00A83BF8" w:rsidRPr="001D4E9C" w14:paraId="3FC9FAF0" w14:textId="77777777" w:rsidTr="00580E22">
        <w:trPr>
          <w:trHeight w:val="20"/>
        </w:trPr>
        <w:tc>
          <w:tcPr>
            <w:tcW w:w="368" w:type="pct"/>
          </w:tcPr>
          <w:p w14:paraId="3BAC2F74"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57A53BCC" w14:textId="77777777" w:rsidR="00A83BF8" w:rsidRPr="001D4E9C" w:rsidRDefault="00A83BF8" w:rsidP="003512D2">
            <w:pPr>
              <w:rPr>
                <w:color w:val="000000"/>
                <w:sz w:val="22"/>
                <w:szCs w:val="22"/>
              </w:rPr>
            </w:pPr>
            <w:r w:rsidRPr="001D4E9C">
              <w:rPr>
                <w:color w:val="000000"/>
              </w:rPr>
              <w:t>021/421241</w:t>
            </w:r>
          </w:p>
        </w:tc>
        <w:tc>
          <w:tcPr>
            <w:tcW w:w="3824" w:type="pct"/>
            <w:shd w:val="clear" w:color="auto" w:fill="auto"/>
            <w:noWrap/>
            <w:vAlign w:val="center"/>
          </w:tcPr>
          <w:p w14:paraId="78F3E5F6" w14:textId="77777777" w:rsidR="00A83BF8" w:rsidRPr="001D4E9C" w:rsidRDefault="00A83BF8" w:rsidP="003512D2">
            <w:pPr>
              <w:rPr>
                <w:color w:val="000000"/>
                <w:sz w:val="22"/>
                <w:szCs w:val="22"/>
              </w:rPr>
            </w:pPr>
            <w:r w:rsidRPr="001D4E9C">
              <w:rPr>
                <w:color w:val="000000"/>
              </w:rPr>
              <w:t>Клиника за кожне болести (сп.II)</w:t>
            </w:r>
          </w:p>
        </w:tc>
      </w:tr>
      <w:tr w:rsidR="00A83BF8" w:rsidRPr="001D4E9C" w14:paraId="0616D77F" w14:textId="77777777" w:rsidTr="00580E22">
        <w:trPr>
          <w:trHeight w:val="20"/>
        </w:trPr>
        <w:tc>
          <w:tcPr>
            <w:tcW w:w="368" w:type="pct"/>
          </w:tcPr>
          <w:p w14:paraId="42ACAAAB"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751C4805" w14:textId="77777777" w:rsidR="00A83BF8" w:rsidRPr="001D4E9C" w:rsidRDefault="00A83BF8" w:rsidP="003512D2">
            <w:pPr>
              <w:rPr>
                <w:color w:val="000000"/>
                <w:sz w:val="22"/>
                <w:szCs w:val="22"/>
              </w:rPr>
            </w:pPr>
            <w:r w:rsidRPr="001D4E9C">
              <w:rPr>
                <w:color w:val="000000"/>
              </w:rPr>
              <w:t>021/527823</w:t>
            </w:r>
          </w:p>
        </w:tc>
        <w:tc>
          <w:tcPr>
            <w:tcW w:w="3824" w:type="pct"/>
            <w:shd w:val="clear" w:color="auto" w:fill="auto"/>
            <w:noWrap/>
            <w:vAlign w:val="center"/>
          </w:tcPr>
          <w:p w14:paraId="5903E937" w14:textId="77777777" w:rsidR="00A83BF8" w:rsidRPr="001D4E9C" w:rsidRDefault="00A83BF8" w:rsidP="003512D2">
            <w:pPr>
              <w:rPr>
                <w:color w:val="000000"/>
                <w:sz w:val="22"/>
                <w:szCs w:val="22"/>
              </w:rPr>
            </w:pPr>
            <w:r w:rsidRPr="001D4E9C">
              <w:rPr>
                <w:color w:val="000000"/>
              </w:rPr>
              <w:t>Финансијски послови (стара поликлиника сп.II)</w:t>
            </w:r>
          </w:p>
        </w:tc>
      </w:tr>
      <w:tr w:rsidR="00A83BF8" w:rsidRPr="001D4E9C" w14:paraId="29C87382" w14:textId="77777777" w:rsidTr="00580E22">
        <w:trPr>
          <w:trHeight w:val="20"/>
        </w:trPr>
        <w:tc>
          <w:tcPr>
            <w:tcW w:w="368" w:type="pct"/>
          </w:tcPr>
          <w:p w14:paraId="3555E7EC" w14:textId="77777777" w:rsidR="00A83BF8" w:rsidRPr="001D4E9C" w:rsidRDefault="00A83BF8" w:rsidP="00894EDC">
            <w:pPr>
              <w:pStyle w:val="ListParagraph"/>
              <w:numPr>
                <w:ilvl w:val="0"/>
                <w:numId w:val="16"/>
              </w:numPr>
              <w:rPr>
                <w:color w:val="000000"/>
              </w:rPr>
            </w:pPr>
          </w:p>
        </w:tc>
        <w:tc>
          <w:tcPr>
            <w:tcW w:w="809" w:type="pct"/>
            <w:shd w:val="clear" w:color="auto" w:fill="auto"/>
            <w:noWrap/>
            <w:vAlign w:val="center"/>
          </w:tcPr>
          <w:p w14:paraId="3BAF18D5" w14:textId="77777777" w:rsidR="00A83BF8" w:rsidRPr="001D4E9C" w:rsidRDefault="00A83BF8" w:rsidP="003512D2">
            <w:pPr>
              <w:rPr>
                <w:color w:val="000000"/>
                <w:sz w:val="22"/>
                <w:szCs w:val="22"/>
              </w:rPr>
            </w:pPr>
            <w:r w:rsidRPr="001D4E9C">
              <w:rPr>
                <w:color w:val="000000"/>
              </w:rPr>
              <w:t>021/520577</w:t>
            </w:r>
          </w:p>
        </w:tc>
        <w:tc>
          <w:tcPr>
            <w:tcW w:w="3824" w:type="pct"/>
            <w:shd w:val="clear" w:color="auto" w:fill="auto"/>
            <w:noWrap/>
            <w:vAlign w:val="center"/>
          </w:tcPr>
          <w:p w14:paraId="475883E3" w14:textId="77777777" w:rsidR="00A83BF8" w:rsidRPr="001D4E9C" w:rsidRDefault="00A83BF8" w:rsidP="003512D2">
            <w:pPr>
              <w:rPr>
                <w:color w:val="000000"/>
                <w:sz w:val="22"/>
                <w:szCs w:val="22"/>
              </w:rPr>
            </w:pPr>
            <w:r w:rsidRPr="001D4E9C">
              <w:rPr>
                <w:color w:val="000000"/>
              </w:rPr>
              <w:t>Радиологија (спрат I соба 15)</w:t>
            </w:r>
          </w:p>
        </w:tc>
      </w:tr>
      <w:tr w:rsidR="00A83BF8" w:rsidRPr="001D4E9C" w14:paraId="65DA4485"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0A04061D"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76B4FBD" w14:textId="77777777" w:rsidR="00A83BF8" w:rsidRPr="001D4E9C" w:rsidRDefault="00A83BF8" w:rsidP="003512D2">
            <w:pPr>
              <w:rPr>
                <w:color w:val="000000"/>
                <w:sz w:val="22"/>
                <w:szCs w:val="22"/>
              </w:rPr>
            </w:pPr>
            <w:r w:rsidRPr="001D4E9C">
              <w:rPr>
                <w:color w:val="000000"/>
              </w:rPr>
              <w:t>021/524758</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ADEF142" w14:textId="77777777" w:rsidR="00A83BF8" w:rsidRPr="001D4E9C" w:rsidRDefault="00A83BF8" w:rsidP="003512D2">
            <w:pPr>
              <w:rPr>
                <w:color w:val="000000"/>
                <w:sz w:val="22"/>
                <w:szCs w:val="22"/>
              </w:rPr>
            </w:pPr>
            <w:r w:rsidRPr="001D4E9C">
              <w:rPr>
                <w:color w:val="000000"/>
              </w:rPr>
              <w:t>Радиологија (SRS – stat.IP) сп.</w:t>
            </w:r>
            <w:r w:rsidRPr="001D4E9C">
              <w:rPr>
                <w:color w:val="000000"/>
                <w:lang w:val="sr-Latn-RS"/>
              </w:rPr>
              <w:t>I</w:t>
            </w:r>
            <w:r w:rsidRPr="001D4E9C">
              <w:rPr>
                <w:color w:val="000000"/>
              </w:rPr>
              <w:t xml:space="preserve"> соба 15</w:t>
            </w:r>
          </w:p>
        </w:tc>
      </w:tr>
      <w:tr w:rsidR="00A83BF8" w:rsidRPr="001D4E9C" w14:paraId="497EDAD5"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01839077"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49D928" w14:textId="77777777" w:rsidR="00A83BF8" w:rsidRPr="001D4E9C" w:rsidRDefault="00A83BF8" w:rsidP="003512D2">
            <w:pPr>
              <w:rPr>
                <w:color w:val="000000"/>
              </w:rPr>
            </w:pPr>
            <w:r w:rsidRPr="001D4E9C">
              <w:rPr>
                <w:color w:val="000000"/>
              </w:rPr>
              <w:t>021/6614394</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1CA8A7" w14:textId="77777777" w:rsidR="00A83BF8" w:rsidRPr="001D4E9C" w:rsidRDefault="00A83BF8" w:rsidP="003512D2">
            <w:pPr>
              <w:rPr>
                <w:color w:val="000000"/>
              </w:rPr>
            </w:pPr>
            <w:r w:rsidRPr="001D4E9C">
              <w:rPr>
                <w:color w:val="000000"/>
              </w:rPr>
              <w:t>Инфективна, страна до интерне клинике (пријемни шалтер)</w:t>
            </w:r>
          </w:p>
        </w:tc>
      </w:tr>
      <w:tr w:rsidR="00A83BF8" w:rsidRPr="001D4E9C" w14:paraId="39B90E17"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229DFC8A"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1EE07D6" w14:textId="77777777" w:rsidR="00A83BF8" w:rsidRPr="001D4E9C" w:rsidRDefault="00A83BF8" w:rsidP="003512D2">
            <w:pPr>
              <w:rPr>
                <w:color w:val="000000"/>
              </w:rPr>
            </w:pPr>
            <w:r w:rsidRPr="001D4E9C">
              <w:rPr>
                <w:color w:val="000000"/>
              </w:rPr>
              <w:t>021/420426</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3AF5E14" w14:textId="77777777" w:rsidR="00A83BF8" w:rsidRPr="001D4E9C" w:rsidRDefault="00A83BF8" w:rsidP="003512D2">
            <w:pPr>
              <w:rPr>
                <w:color w:val="000000"/>
              </w:rPr>
            </w:pPr>
            <w:r w:rsidRPr="001D4E9C">
              <w:rPr>
                <w:color w:val="000000"/>
              </w:rPr>
              <w:t xml:space="preserve">Поликлиника, управа </w:t>
            </w:r>
            <w:r w:rsidRPr="001D4E9C">
              <w:rPr>
                <w:color w:val="000000"/>
                <w:lang w:val="sr-Latn-RS"/>
              </w:rPr>
              <w:t>I</w:t>
            </w:r>
            <w:r w:rsidRPr="001D4E9C">
              <w:rPr>
                <w:color w:val="000000"/>
              </w:rPr>
              <w:t xml:space="preserve"> сп</w:t>
            </w:r>
            <w:r w:rsidRPr="001D4E9C">
              <w:rPr>
                <w:color w:val="000000"/>
                <w:lang w:val="sr-Cyrl-RS"/>
              </w:rPr>
              <w:t>рат</w:t>
            </w:r>
          </w:p>
        </w:tc>
      </w:tr>
      <w:tr w:rsidR="00A83BF8" w:rsidRPr="001D4E9C" w14:paraId="5588B28A"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0B5E669E"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F938235" w14:textId="77777777" w:rsidR="00A83BF8" w:rsidRPr="001D4E9C" w:rsidRDefault="00A83BF8" w:rsidP="003512D2">
            <w:pPr>
              <w:rPr>
                <w:color w:val="000000"/>
              </w:rPr>
            </w:pPr>
            <w:r w:rsidRPr="001D4E9C">
              <w:rPr>
                <w:color w:val="000000"/>
              </w:rPr>
              <w:t>021/6617230</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8F6F7AF" w14:textId="77777777" w:rsidR="00A83BF8" w:rsidRPr="001D4E9C" w:rsidRDefault="00A83BF8" w:rsidP="003512D2">
            <w:pPr>
              <w:rPr>
                <w:color w:val="000000"/>
              </w:rPr>
            </w:pPr>
            <w:r w:rsidRPr="001D4E9C">
              <w:rPr>
                <w:color w:val="000000"/>
              </w:rPr>
              <w:t>Поликлиника, сервис медицинске опреме</w:t>
            </w:r>
          </w:p>
        </w:tc>
      </w:tr>
      <w:tr w:rsidR="00A83BF8" w:rsidRPr="001D4E9C" w14:paraId="509B63D7"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78363A49"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36700C6" w14:textId="77777777" w:rsidR="00A83BF8" w:rsidRPr="001D4E9C" w:rsidRDefault="00A83BF8" w:rsidP="003512D2">
            <w:pPr>
              <w:rPr>
                <w:color w:val="000000"/>
              </w:rPr>
            </w:pPr>
            <w:r w:rsidRPr="001D4E9C">
              <w:rPr>
                <w:color w:val="000000"/>
              </w:rPr>
              <w:t>021/421898</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1958851" w14:textId="77777777" w:rsidR="00A83BF8" w:rsidRPr="001D4E9C" w:rsidRDefault="00A83BF8" w:rsidP="003512D2">
            <w:pPr>
              <w:rPr>
                <w:color w:val="000000"/>
              </w:rPr>
            </w:pPr>
            <w:r w:rsidRPr="001D4E9C">
              <w:rPr>
                <w:color w:val="000000"/>
              </w:rPr>
              <w:t>Абдоминална хирургија, администрација (лекарска собa)</w:t>
            </w:r>
          </w:p>
        </w:tc>
      </w:tr>
      <w:tr w:rsidR="00A83BF8" w:rsidRPr="001D4E9C" w14:paraId="21805B34"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745215D4"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1C6758" w14:textId="77777777" w:rsidR="00A83BF8" w:rsidRPr="001D4E9C" w:rsidRDefault="00A83BF8" w:rsidP="003512D2">
            <w:r w:rsidRPr="001D4E9C">
              <w:rPr>
                <w:shd w:val="clear" w:color="auto" w:fill="FFFFFF"/>
              </w:rPr>
              <w:t>021/523983 </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B56214" w14:textId="77777777" w:rsidR="00A83BF8" w:rsidRPr="001D4E9C" w:rsidRDefault="00A83BF8" w:rsidP="003512D2">
            <w:r w:rsidRPr="001D4E9C">
              <w:rPr>
                <w:lang w:val="sr-Cyrl-RS"/>
              </w:rPr>
              <w:t>Централни магацин</w:t>
            </w:r>
          </w:p>
        </w:tc>
      </w:tr>
      <w:tr w:rsidR="00A83BF8" w:rsidRPr="001D4E9C" w14:paraId="5EF5C61B" w14:textId="77777777" w:rsidTr="00580E22">
        <w:trPr>
          <w:trHeight w:val="20"/>
        </w:trPr>
        <w:tc>
          <w:tcPr>
            <w:tcW w:w="368" w:type="pct"/>
            <w:tcBorders>
              <w:top w:val="single" w:sz="8" w:space="0" w:color="auto"/>
              <w:left w:val="single" w:sz="8" w:space="0" w:color="auto"/>
              <w:bottom w:val="single" w:sz="8" w:space="0" w:color="auto"/>
              <w:right w:val="single" w:sz="8" w:space="0" w:color="auto"/>
            </w:tcBorders>
          </w:tcPr>
          <w:p w14:paraId="5437ADBC" w14:textId="77777777" w:rsidR="00A83BF8" w:rsidRPr="001D4E9C" w:rsidRDefault="00A83BF8" w:rsidP="00894EDC">
            <w:pPr>
              <w:pStyle w:val="ListParagraph"/>
              <w:numPr>
                <w:ilvl w:val="0"/>
                <w:numId w:val="16"/>
              </w:numPr>
              <w:rPr>
                <w:color w:val="000000"/>
              </w:rPr>
            </w:pPr>
          </w:p>
        </w:tc>
        <w:tc>
          <w:tcPr>
            <w:tcW w:w="809"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10E8F3" w14:textId="77777777" w:rsidR="00A83BF8" w:rsidRPr="001D4E9C" w:rsidRDefault="00A83BF8" w:rsidP="003512D2">
            <w:pPr>
              <w:rPr>
                <w:lang w:val="sr-Cyrl-RS"/>
              </w:rPr>
            </w:pPr>
            <w:r w:rsidRPr="001D4E9C">
              <w:t>021/</w:t>
            </w:r>
            <w:r w:rsidRPr="001D4E9C">
              <w:rPr>
                <w:lang w:val="sr-Cyrl-RS"/>
              </w:rPr>
              <w:t>520474</w:t>
            </w:r>
          </w:p>
        </w:tc>
        <w:tc>
          <w:tcPr>
            <w:tcW w:w="382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EC5A272" w14:textId="77777777" w:rsidR="00A83BF8" w:rsidRPr="001D4E9C" w:rsidRDefault="00A83BF8" w:rsidP="003512D2">
            <w:pPr>
              <w:rPr>
                <w:lang w:val="sr-Cyrl-RS"/>
              </w:rPr>
            </w:pPr>
            <w:r w:rsidRPr="001D4E9C">
              <w:rPr>
                <w:lang w:val="sr-Cyrl-RS"/>
              </w:rPr>
              <w:t>Централна апотека</w:t>
            </w:r>
          </w:p>
        </w:tc>
      </w:tr>
    </w:tbl>
    <w:p w14:paraId="15BDD9B8" w14:textId="77777777" w:rsidR="00A83BF8" w:rsidRPr="001D4E9C" w:rsidRDefault="00A83BF8" w:rsidP="00A83BF8">
      <w:pPr>
        <w:ind w:firstLine="360"/>
        <w:rPr>
          <w:noProof/>
        </w:rPr>
      </w:pPr>
    </w:p>
    <w:p w14:paraId="2F562E81" w14:textId="77777777" w:rsidR="00A83BF8" w:rsidRPr="001D4E9C" w:rsidRDefault="00A83BF8" w:rsidP="00A83BF8">
      <w:pPr>
        <w:jc w:val="both"/>
        <w:rPr>
          <w:sz w:val="22"/>
          <w:szCs w:val="22"/>
          <w:lang w:val="sr-Cyrl-RS"/>
        </w:rPr>
      </w:pPr>
      <w:r w:rsidRPr="001D4E9C">
        <w:rPr>
          <w:sz w:val="22"/>
          <w:szCs w:val="22"/>
          <w:lang w:val="sr-Cyrl-RS"/>
        </w:rPr>
        <w:t xml:space="preserve">Локације на којима треба да се поставе </w:t>
      </w:r>
      <w:r w:rsidRPr="001D4E9C">
        <w:rPr>
          <w:sz w:val="22"/>
          <w:szCs w:val="22"/>
          <w:lang w:val="sr-Latn-RS"/>
        </w:rPr>
        <w:t>vDSL</w:t>
      </w:r>
      <w:r w:rsidRPr="001D4E9C">
        <w:rPr>
          <w:sz w:val="22"/>
          <w:szCs w:val="22"/>
          <w:lang w:val="sr-Cyrl-RS"/>
        </w:rPr>
        <w:t xml:space="preserve"> инсталације:</w:t>
      </w:r>
    </w:p>
    <w:p w14:paraId="1842C95B" w14:textId="77777777" w:rsidR="00A83BF8" w:rsidRPr="001D4E9C" w:rsidRDefault="00A83BF8" w:rsidP="00A83BF8">
      <w:pPr>
        <w:rPr>
          <w:noProof/>
        </w:rPr>
      </w:pPr>
    </w:p>
    <w:tbl>
      <w:tblPr>
        <w:tblW w:w="5000" w:type="pct"/>
        <w:tblLook w:val="04A0" w:firstRow="1" w:lastRow="0" w:firstColumn="1" w:lastColumn="0" w:noHBand="0" w:noVBand="1"/>
      </w:tblPr>
      <w:tblGrid>
        <w:gridCol w:w="617"/>
        <w:gridCol w:w="1591"/>
        <w:gridCol w:w="7078"/>
      </w:tblGrid>
      <w:tr w:rsidR="00A83BF8" w:rsidRPr="001D4E9C" w14:paraId="36225FF8"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36E44" w14:textId="77777777" w:rsidR="00A83BF8" w:rsidRPr="001D4E9C" w:rsidRDefault="00A83BF8" w:rsidP="003512D2">
            <w:pPr>
              <w:rPr>
                <w:b/>
                <w:bCs/>
                <w:color w:val="000000"/>
              </w:rPr>
            </w:pPr>
            <w:r w:rsidRPr="001D4E9C">
              <w:rPr>
                <w:b/>
                <w:bCs/>
                <w:color w:val="000000"/>
              </w:rPr>
              <w:t>Рбр</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14:paraId="311A081C" w14:textId="77777777" w:rsidR="00A83BF8" w:rsidRPr="001D4E9C" w:rsidRDefault="00A83BF8" w:rsidP="003512D2">
            <w:pPr>
              <w:jc w:val="center"/>
              <w:rPr>
                <w:b/>
                <w:bCs/>
                <w:color w:val="000000"/>
              </w:rPr>
            </w:pPr>
            <w:r w:rsidRPr="001D4E9C">
              <w:rPr>
                <w:b/>
                <w:bCs/>
                <w:color w:val="000000"/>
              </w:rPr>
              <w:t>Број</w:t>
            </w:r>
          </w:p>
        </w:tc>
        <w:tc>
          <w:tcPr>
            <w:tcW w:w="3818" w:type="pct"/>
            <w:tcBorders>
              <w:top w:val="single" w:sz="4" w:space="0" w:color="auto"/>
              <w:left w:val="nil"/>
              <w:bottom w:val="single" w:sz="4" w:space="0" w:color="auto"/>
              <w:right w:val="single" w:sz="4" w:space="0" w:color="auto"/>
            </w:tcBorders>
            <w:shd w:val="clear" w:color="auto" w:fill="auto"/>
            <w:noWrap/>
            <w:vAlign w:val="bottom"/>
            <w:hideMark/>
          </w:tcPr>
          <w:p w14:paraId="4EB5F91B" w14:textId="77777777" w:rsidR="00A83BF8" w:rsidRPr="001D4E9C" w:rsidRDefault="00A83BF8" w:rsidP="003512D2">
            <w:pPr>
              <w:jc w:val="center"/>
              <w:rPr>
                <w:b/>
                <w:bCs/>
                <w:color w:val="000000"/>
              </w:rPr>
            </w:pPr>
            <w:r w:rsidRPr="001D4E9C">
              <w:rPr>
                <w:b/>
                <w:bCs/>
                <w:color w:val="000000"/>
              </w:rPr>
              <w:t>Локација</w:t>
            </w:r>
          </w:p>
        </w:tc>
      </w:tr>
      <w:tr w:rsidR="00A83BF8" w:rsidRPr="001D4E9C" w14:paraId="3334D56C"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87ACB" w14:textId="77777777" w:rsidR="00A83BF8" w:rsidRPr="001D4E9C"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14:paraId="291BA573" w14:textId="77777777" w:rsidR="00A83BF8" w:rsidRPr="001D4E9C" w:rsidRDefault="00A83BF8" w:rsidP="003512D2">
            <w:pPr>
              <w:rPr>
                <w:color w:val="000000"/>
              </w:rPr>
            </w:pPr>
            <w:r w:rsidRPr="001D4E9C">
              <w:rPr>
                <w:color w:val="000000"/>
              </w:rPr>
              <w:t>021/420426</w:t>
            </w:r>
          </w:p>
        </w:tc>
        <w:tc>
          <w:tcPr>
            <w:tcW w:w="3818" w:type="pct"/>
            <w:tcBorders>
              <w:top w:val="single" w:sz="4" w:space="0" w:color="auto"/>
              <w:left w:val="nil"/>
              <w:bottom w:val="single" w:sz="4" w:space="0" w:color="auto"/>
              <w:right w:val="single" w:sz="4" w:space="0" w:color="auto"/>
            </w:tcBorders>
            <w:shd w:val="clear" w:color="auto" w:fill="auto"/>
            <w:noWrap/>
            <w:vAlign w:val="center"/>
            <w:hideMark/>
          </w:tcPr>
          <w:p w14:paraId="24A6EF3E" w14:textId="77777777" w:rsidR="00A83BF8" w:rsidRPr="001D4E9C" w:rsidRDefault="00A83BF8" w:rsidP="003512D2">
            <w:pPr>
              <w:rPr>
                <w:color w:val="000000"/>
                <w:lang w:val="sr-Cyrl-RS"/>
              </w:rPr>
            </w:pPr>
            <w:r w:rsidRPr="001D4E9C">
              <w:rPr>
                <w:color w:val="000000"/>
              </w:rPr>
              <w:t xml:space="preserve">Поликлиника, управа </w:t>
            </w:r>
            <w:r w:rsidRPr="001D4E9C">
              <w:rPr>
                <w:color w:val="000000"/>
                <w:lang w:val="sr-Latn-RS"/>
              </w:rPr>
              <w:t>I</w:t>
            </w:r>
            <w:r w:rsidRPr="001D4E9C">
              <w:rPr>
                <w:color w:val="000000"/>
              </w:rPr>
              <w:t xml:space="preserve"> сп</w:t>
            </w:r>
            <w:r w:rsidRPr="001D4E9C">
              <w:rPr>
                <w:color w:val="000000"/>
                <w:lang w:val="sr-Cyrl-RS"/>
              </w:rPr>
              <w:t>рат</w:t>
            </w:r>
          </w:p>
        </w:tc>
      </w:tr>
      <w:tr w:rsidR="00A83BF8" w:rsidRPr="001D4E9C" w14:paraId="559B9278"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CEC570C"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1D40D6C" w14:textId="77777777" w:rsidR="00A83BF8" w:rsidRPr="001D4E9C" w:rsidRDefault="00A83BF8" w:rsidP="003512D2">
            <w:pPr>
              <w:rPr>
                <w:color w:val="000000"/>
              </w:rPr>
            </w:pPr>
            <w:r w:rsidRPr="001D4E9C">
              <w:rPr>
                <w:color w:val="000000"/>
              </w:rPr>
              <w:t>021/6617230</w:t>
            </w:r>
          </w:p>
        </w:tc>
        <w:tc>
          <w:tcPr>
            <w:tcW w:w="3818" w:type="pct"/>
            <w:tcBorders>
              <w:top w:val="nil"/>
              <w:left w:val="nil"/>
              <w:bottom w:val="single" w:sz="4" w:space="0" w:color="auto"/>
              <w:right w:val="single" w:sz="4" w:space="0" w:color="auto"/>
            </w:tcBorders>
            <w:shd w:val="clear" w:color="auto" w:fill="auto"/>
            <w:noWrap/>
            <w:vAlign w:val="center"/>
            <w:hideMark/>
          </w:tcPr>
          <w:p w14:paraId="1F13CC91" w14:textId="77777777" w:rsidR="00A83BF8" w:rsidRPr="001D4E9C" w:rsidRDefault="00A83BF8" w:rsidP="003512D2">
            <w:pPr>
              <w:rPr>
                <w:color w:val="000000"/>
              </w:rPr>
            </w:pPr>
            <w:r w:rsidRPr="001D4E9C">
              <w:rPr>
                <w:color w:val="000000"/>
              </w:rPr>
              <w:t>Поликлиника, сервис медицинске опреме</w:t>
            </w:r>
          </w:p>
        </w:tc>
      </w:tr>
      <w:tr w:rsidR="00A83BF8" w:rsidRPr="001D4E9C" w14:paraId="79032B7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C4EDD7C"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893BA5D" w14:textId="77777777" w:rsidR="00A83BF8" w:rsidRPr="001D4E9C" w:rsidRDefault="00A83BF8" w:rsidP="003512D2">
            <w:pPr>
              <w:rPr>
                <w:color w:val="000000"/>
              </w:rPr>
            </w:pPr>
            <w:r w:rsidRPr="001D4E9C">
              <w:rPr>
                <w:color w:val="000000"/>
              </w:rPr>
              <w:t>021/6615019</w:t>
            </w:r>
          </w:p>
        </w:tc>
        <w:tc>
          <w:tcPr>
            <w:tcW w:w="3818" w:type="pct"/>
            <w:tcBorders>
              <w:top w:val="nil"/>
              <w:left w:val="nil"/>
              <w:bottom w:val="single" w:sz="4" w:space="0" w:color="auto"/>
              <w:right w:val="single" w:sz="4" w:space="0" w:color="auto"/>
            </w:tcBorders>
            <w:shd w:val="clear" w:color="auto" w:fill="auto"/>
            <w:noWrap/>
            <w:vAlign w:val="center"/>
            <w:hideMark/>
          </w:tcPr>
          <w:p w14:paraId="26612CDF" w14:textId="77777777" w:rsidR="00A83BF8" w:rsidRPr="001D4E9C" w:rsidRDefault="00A83BF8" w:rsidP="003512D2">
            <w:pPr>
              <w:rPr>
                <w:color w:val="000000"/>
              </w:rPr>
            </w:pPr>
            <w:r w:rsidRPr="001D4E9C">
              <w:rPr>
                <w:color w:val="000000"/>
              </w:rPr>
              <w:t xml:space="preserve">Телефонска централа КЦВ </w:t>
            </w:r>
          </w:p>
        </w:tc>
      </w:tr>
      <w:tr w:rsidR="00A83BF8" w:rsidRPr="001D4E9C" w14:paraId="408A9C67"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9A881BB"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20858747" w14:textId="77777777" w:rsidR="00A83BF8" w:rsidRPr="001D4E9C" w:rsidRDefault="00A83BF8" w:rsidP="003512D2">
            <w:pPr>
              <w:rPr>
                <w:color w:val="000000"/>
              </w:rPr>
            </w:pPr>
            <w:r w:rsidRPr="001D4E9C">
              <w:rPr>
                <w:color w:val="000000"/>
              </w:rPr>
              <w:t>021/524758</w:t>
            </w:r>
          </w:p>
        </w:tc>
        <w:tc>
          <w:tcPr>
            <w:tcW w:w="3818" w:type="pct"/>
            <w:tcBorders>
              <w:top w:val="nil"/>
              <w:left w:val="nil"/>
              <w:bottom w:val="single" w:sz="4" w:space="0" w:color="auto"/>
              <w:right w:val="single" w:sz="4" w:space="0" w:color="auto"/>
            </w:tcBorders>
            <w:shd w:val="clear" w:color="auto" w:fill="auto"/>
            <w:noWrap/>
            <w:vAlign w:val="center"/>
            <w:hideMark/>
          </w:tcPr>
          <w:p w14:paraId="3DA365F1" w14:textId="77777777" w:rsidR="00A83BF8" w:rsidRPr="001D4E9C" w:rsidRDefault="00A83BF8" w:rsidP="003512D2">
            <w:pPr>
              <w:rPr>
                <w:color w:val="000000"/>
              </w:rPr>
            </w:pPr>
            <w:r w:rsidRPr="001D4E9C">
              <w:rPr>
                <w:color w:val="000000"/>
              </w:rPr>
              <w:t>Радиологија (SRS - Siemens Remote Service - stat. IP)</w:t>
            </w:r>
          </w:p>
        </w:tc>
      </w:tr>
      <w:tr w:rsidR="00A83BF8" w:rsidRPr="001D4E9C" w14:paraId="1541694D"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209EEAB2"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B9E68E3" w14:textId="77777777" w:rsidR="00A83BF8" w:rsidRPr="001D4E9C" w:rsidRDefault="00A83BF8" w:rsidP="003512D2">
            <w:pPr>
              <w:rPr>
                <w:color w:val="000000"/>
              </w:rPr>
            </w:pPr>
            <w:r w:rsidRPr="001D4E9C">
              <w:rPr>
                <w:color w:val="000000"/>
              </w:rPr>
              <w:t>021/520577</w:t>
            </w:r>
          </w:p>
        </w:tc>
        <w:tc>
          <w:tcPr>
            <w:tcW w:w="3818" w:type="pct"/>
            <w:tcBorders>
              <w:top w:val="nil"/>
              <w:left w:val="nil"/>
              <w:bottom w:val="single" w:sz="4" w:space="0" w:color="auto"/>
              <w:right w:val="single" w:sz="4" w:space="0" w:color="auto"/>
            </w:tcBorders>
            <w:shd w:val="clear" w:color="auto" w:fill="auto"/>
            <w:noWrap/>
            <w:vAlign w:val="center"/>
            <w:hideMark/>
          </w:tcPr>
          <w:p w14:paraId="572A851C" w14:textId="77777777" w:rsidR="00A83BF8" w:rsidRPr="001D4E9C" w:rsidRDefault="00A83BF8" w:rsidP="003512D2">
            <w:pPr>
              <w:rPr>
                <w:color w:val="000000"/>
              </w:rPr>
            </w:pPr>
            <w:r w:rsidRPr="001D4E9C">
              <w:rPr>
                <w:color w:val="000000"/>
              </w:rPr>
              <w:t>Радиологија (спрат V соба 15)</w:t>
            </w:r>
          </w:p>
        </w:tc>
      </w:tr>
      <w:tr w:rsidR="00A83BF8" w:rsidRPr="001D4E9C" w14:paraId="70076BA9"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971788E"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12AA14C" w14:textId="77777777" w:rsidR="00A83BF8" w:rsidRPr="001D4E9C" w:rsidRDefault="00A83BF8" w:rsidP="003512D2">
            <w:pPr>
              <w:rPr>
                <w:color w:val="000000"/>
              </w:rPr>
            </w:pPr>
            <w:r w:rsidRPr="001D4E9C">
              <w:rPr>
                <w:color w:val="000000"/>
              </w:rPr>
              <w:t>021/527823</w:t>
            </w:r>
          </w:p>
        </w:tc>
        <w:tc>
          <w:tcPr>
            <w:tcW w:w="3818" w:type="pct"/>
            <w:tcBorders>
              <w:top w:val="nil"/>
              <w:left w:val="nil"/>
              <w:bottom w:val="single" w:sz="4" w:space="0" w:color="auto"/>
              <w:right w:val="single" w:sz="4" w:space="0" w:color="auto"/>
            </w:tcBorders>
            <w:shd w:val="clear" w:color="auto" w:fill="auto"/>
            <w:noWrap/>
            <w:vAlign w:val="center"/>
            <w:hideMark/>
          </w:tcPr>
          <w:p w14:paraId="3B7AC5EA" w14:textId="77777777" w:rsidR="00A83BF8" w:rsidRPr="001D4E9C" w:rsidRDefault="00A83BF8" w:rsidP="003512D2">
            <w:pPr>
              <w:rPr>
                <w:color w:val="000000"/>
              </w:rPr>
            </w:pPr>
            <w:r w:rsidRPr="001D4E9C">
              <w:rPr>
                <w:color w:val="000000"/>
              </w:rPr>
              <w:t>Финансијски послови (стара поликлиника сп.II)</w:t>
            </w:r>
          </w:p>
        </w:tc>
      </w:tr>
      <w:tr w:rsidR="00A83BF8" w:rsidRPr="001D4E9C" w14:paraId="412F0228"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7BA2170"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AA1A6DE" w14:textId="77777777" w:rsidR="00A83BF8" w:rsidRPr="001D4E9C" w:rsidRDefault="00A83BF8" w:rsidP="003512D2">
            <w:pPr>
              <w:rPr>
                <w:color w:val="000000"/>
              </w:rPr>
            </w:pPr>
            <w:r w:rsidRPr="001D4E9C">
              <w:rPr>
                <w:color w:val="000000"/>
              </w:rPr>
              <w:t>021/420189</w:t>
            </w:r>
          </w:p>
        </w:tc>
        <w:tc>
          <w:tcPr>
            <w:tcW w:w="3818" w:type="pct"/>
            <w:tcBorders>
              <w:top w:val="nil"/>
              <w:left w:val="nil"/>
              <w:bottom w:val="single" w:sz="4" w:space="0" w:color="auto"/>
              <w:right w:val="single" w:sz="4" w:space="0" w:color="auto"/>
            </w:tcBorders>
            <w:shd w:val="clear" w:color="auto" w:fill="auto"/>
            <w:noWrap/>
            <w:vAlign w:val="center"/>
            <w:hideMark/>
          </w:tcPr>
          <w:p w14:paraId="568B830A" w14:textId="77777777" w:rsidR="00A83BF8" w:rsidRPr="001D4E9C" w:rsidRDefault="00A83BF8" w:rsidP="003512D2">
            <w:pPr>
              <w:rPr>
                <w:color w:val="000000"/>
              </w:rPr>
            </w:pPr>
            <w:r w:rsidRPr="001D4E9C">
              <w:rPr>
                <w:color w:val="000000"/>
              </w:rPr>
              <w:t xml:space="preserve">Судска медицина </w:t>
            </w:r>
          </w:p>
        </w:tc>
      </w:tr>
      <w:tr w:rsidR="00A83BF8" w:rsidRPr="001D4E9C" w14:paraId="7A4DDB90"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372851C"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B694F14" w14:textId="77777777" w:rsidR="00A83BF8" w:rsidRPr="001D4E9C" w:rsidRDefault="00A83BF8" w:rsidP="003512D2">
            <w:pPr>
              <w:rPr>
                <w:color w:val="000000"/>
              </w:rPr>
            </w:pPr>
            <w:r w:rsidRPr="001D4E9C">
              <w:rPr>
                <w:color w:val="000000"/>
              </w:rPr>
              <w:t>021/523983</w:t>
            </w:r>
          </w:p>
        </w:tc>
        <w:tc>
          <w:tcPr>
            <w:tcW w:w="3818" w:type="pct"/>
            <w:tcBorders>
              <w:top w:val="nil"/>
              <w:left w:val="nil"/>
              <w:bottom w:val="single" w:sz="4" w:space="0" w:color="auto"/>
              <w:right w:val="single" w:sz="4" w:space="0" w:color="auto"/>
            </w:tcBorders>
            <w:shd w:val="clear" w:color="auto" w:fill="auto"/>
            <w:noWrap/>
            <w:vAlign w:val="center"/>
            <w:hideMark/>
          </w:tcPr>
          <w:p w14:paraId="320B65D1" w14:textId="77777777" w:rsidR="00A83BF8" w:rsidRPr="001D4E9C" w:rsidRDefault="00A83BF8" w:rsidP="003512D2">
            <w:pPr>
              <w:rPr>
                <w:color w:val="000000"/>
              </w:rPr>
            </w:pPr>
            <w:r w:rsidRPr="001D4E9C">
              <w:rPr>
                <w:color w:val="000000"/>
              </w:rPr>
              <w:t>Централни магацин</w:t>
            </w:r>
          </w:p>
        </w:tc>
      </w:tr>
      <w:tr w:rsidR="00A83BF8" w:rsidRPr="001D4E9C" w14:paraId="3E2AF0CF"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7ED1EF2"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EC8F883" w14:textId="77777777" w:rsidR="00A83BF8" w:rsidRPr="001D4E9C" w:rsidRDefault="00A83BF8" w:rsidP="003512D2">
            <w:pPr>
              <w:rPr>
                <w:color w:val="000000"/>
              </w:rPr>
            </w:pPr>
            <w:r w:rsidRPr="001D4E9C">
              <w:rPr>
                <w:color w:val="000000"/>
              </w:rPr>
              <w:t>021/529449</w:t>
            </w:r>
          </w:p>
        </w:tc>
        <w:tc>
          <w:tcPr>
            <w:tcW w:w="3818" w:type="pct"/>
            <w:tcBorders>
              <w:top w:val="nil"/>
              <w:left w:val="nil"/>
              <w:bottom w:val="single" w:sz="4" w:space="0" w:color="auto"/>
              <w:right w:val="single" w:sz="4" w:space="0" w:color="auto"/>
            </w:tcBorders>
            <w:shd w:val="clear" w:color="auto" w:fill="auto"/>
            <w:noWrap/>
            <w:vAlign w:val="center"/>
            <w:hideMark/>
          </w:tcPr>
          <w:p w14:paraId="7EF2A82E" w14:textId="77777777" w:rsidR="00A83BF8" w:rsidRPr="001D4E9C" w:rsidRDefault="00A83BF8" w:rsidP="003512D2">
            <w:pPr>
              <w:rPr>
                <w:color w:val="000000"/>
              </w:rPr>
            </w:pPr>
            <w:r w:rsidRPr="001D4E9C">
              <w:rPr>
                <w:color w:val="000000"/>
              </w:rPr>
              <w:t>Сектор за техничко услужне послове</w:t>
            </w:r>
          </w:p>
        </w:tc>
      </w:tr>
      <w:tr w:rsidR="00A83BF8" w:rsidRPr="001D4E9C" w14:paraId="04E9EF22"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0651808"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157B4CA" w14:textId="77777777" w:rsidR="00A83BF8" w:rsidRPr="001D4E9C" w:rsidRDefault="00A83BF8" w:rsidP="003512D2">
            <w:pPr>
              <w:rPr>
                <w:color w:val="000000"/>
              </w:rPr>
            </w:pPr>
            <w:r w:rsidRPr="001D4E9C">
              <w:rPr>
                <w:color w:val="000000"/>
              </w:rPr>
              <w:t>021/6615709</w:t>
            </w:r>
          </w:p>
        </w:tc>
        <w:tc>
          <w:tcPr>
            <w:tcW w:w="3818" w:type="pct"/>
            <w:tcBorders>
              <w:top w:val="nil"/>
              <w:left w:val="nil"/>
              <w:bottom w:val="single" w:sz="4" w:space="0" w:color="auto"/>
              <w:right w:val="single" w:sz="4" w:space="0" w:color="auto"/>
            </w:tcBorders>
            <w:shd w:val="clear" w:color="auto" w:fill="auto"/>
            <w:noWrap/>
            <w:vAlign w:val="center"/>
            <w:hideMark/>
          </w:tcPr>
          <w:p w14:paraId="6CBF609A" w14:textId="77777777" w:rsidR="00A83BF8" w:rsidRPr="001D4E9C" w:rsidRDefault="00A83BF8" w:rsidP="003512D2">
            <w:pPr>
              <w:rPr>
                <w:color w:val="000000"/>
              </w:rPr>
            </w:pPr>
            <w:r w:rsidRPr="001D4E9C">
              <w:rPr>
                <w:color w:val="000000"/>
              </w:rPr>
              <w:t>Обезбеђење, надзор и заштита</w:t>
            </w:r>
          </w:p>
        </w:tc>
      </w:tr>
      <w:tr w:rsidR="00A83BF8" w:rsidRPr="001D4E9C" w14:paraId="30378E13"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79025" w14:textId="77777777" w:rsidR="00A83BF8" w:rsidRPr="001D4E9C"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14:paraId="74B19608" w14:textId="77777777" w:rsidR="00A83BF8" w:rsidRPr="001D4E9C" w:rsidRDefault="00A83BF8" w:rsidP="003512D2">
            <w:pPr>
              <w:rPr>
                <w:color w:val="000000"/>
              </w:rPr>
            </w:pPr>
            <w:r w:rsidRPr="001D4E9C">
              <w:rPr>
                <w:color w:val="000000"/>
              </w:rPr>
              <w:t>021/526311</w:t>
            </w:r>
          </w:p>
        </w:tc>
        <w:tc>
          <w:tcPr>
            <w:tcW w:w="3818" w:type="pct"/>
            <w:tcBorders>
              <w:top w:val="single" w:sz="4" w:space="0" w:color="auto"/>
              <w:left w:val="nil"/>
              <w:bottom w:val="single" w:sz="4" w:space="0" w:color="auto"/>
              <w:right w:val="single" w:sz="4" w:space="0" w:color="auto"/>
            </w:tcBorders>
            <w:shd w:val="clear" w:color="auto" w:fill="auto"/>
            <w:noWrap/>
            <w:vAlign w:val="center"/>
            <w:hideMark/>
          </w:tcPr>
          <w:p w14:paraId="5BD5B2C1" w14:textId="77777777" w:rsidR="00A83BF8" w:rsidRPr="001D4E9C" w:rsidRDefault="00A83BF8" w:rsidP="003512D2">
            <w:pPr>
              <w:rPr>
                <w:color w:val="000000"/>
              </w:rPr>
            </w:pPr>
            <w:r w:rsidRPr="001D4E9C">
              <w:rPr>
                <w:color w:val="000000"/>
              </w:rPr>
              <w:t>Помоћник директора за интерну медицину (сп.V соба 11)</w:t>
            </w:r>
          </w:p>
        </w:tc>
      </w:tr>
      <w:tr w:rsidR="00A83BF8" w:rsidRPr="001D4E9C" w14:paraId="0CB4133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E524152"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4A0DF80" w14:textId="77777777" w:rsidR="00A83BF8" w:rsidRPr="001D4E9C" w:rsidRDefault="00A83BF8" w:rsidP="003512D2">
            <w:pPr>
              <w:rPr>
                <w:color w:val="000000"/>
              </w:rPr>
            </w:pPr>
            <w:r w:rsidRPr="001D4E9C">
              <w:rPr>
                <w:color w:val="000000"/>
              </w:rPr>
              <w:t>021/6617222</w:t>
            </w:r>
          </w:p>
        </w:tc>
        <w:tc>
          <w:tcPr>
            <w:tcW w:w="3818" w:type="pct"/>
            <w:tcBorders>
              <w:top w:val="nil"/>
              <w:left w:val="nil"/>
              <w:bottom w:val="single" w:sz="4" w:space="0" w:color="auto"/>
              <w:right w:val="single" w:sz="4" w:space="0" w:color="auto"/>
            </w:tcBorders>
            <w:shd w:val="clear" w:color="auto" w:fill="auto"/>
            <w:noWrap/>
            <w:vAlign w:val="center"/>
            <w:hideMark/>
          </w:tcPr>
          <w:p w14:paraId="7AAAFCE0" w14:textId="77777777" w:rsidR="00A83BF8" w:rsidRPr="001D4E9C" w:rsidRDefault="00A83BF8" w:rsidP="003512D2">
            <w:pPr>
              <w:rPr>
                <w:color w:val="000000"/>
              </w:rPr>
            </w:pPr>
            <w:r w:rsidRPr="001D4E9C">
              <w:rPr>
                <w:color w:val="000000"/>
              </w:rPr>
              <w:t>Заједничке службе интерне клинике (сп.V соба 20)</w:t>
            </w:r>
          </w:p>
        </w:tc>
      </w:tr>
      <w:tr w:rsidR="00A83BF8" w:rsidRPr="001D4E9C" w14:paraId="445F37CF"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352DA5B"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4C8FD509" w14:textId="77777777" w:rsidR="00A83BF8" w:rsidRPr="001D4E9C" w:rsidRDefault="00A83BF8" w:rsidP="003512D2">
            <w:pPr>
              <w:rPr>
                <w:lang w:val="sr-Cyrl-RS"/>
              </w:rPr>
            </w:pPr>
            <w:r w:rsidRPr="001D4E9C">
              <w:t>021/</w:t>
            </w:r>
            <w:r w:rsidRPr="001D4E9C">
              <w:rPr>
                <w:lang w:val="sr-Cyrl-RS"/>
              </w:rPr>
              <w:t>529154</w:t>
            </w:r>
          </w:p>
        </w:tc>
        <w:tc>
          <w:tcPr>
            <w:tcW w:w="3818" w:type="pct"/>
            <w:tcBorders>
              <w:top w:val="nil"/>
              <w:left w:val="nil"/>
              <w:bottom w:val="single" w:sz="4" w:space="0" w:color="auto"/>
              <w:right w:val="single" w:sz="4" w:space="0" w:color="auto"/>
            </w:tcBorders>
            <w:shd w:val="clear" w:color="auto" w:fill="auto"/>
            <w:noWrap/>
            <w:vAlign w:val="center"/>
            <w:hideMark/>
          </w:tcPr>
          <w:p w14:paraId="44EC9D66" w14:textId="77777777" w:rsidR="00A83BF8" w:rsidRPr="001D4E9C" w:rsidRDefault="00A83BF8" w:rsidP="003512D2">
            <w:pPr>
              <w:rPr>
                <w:lang w:val="sr-Cyrl-RS"/>
              </w:rPr>
            </w:pPr>
            <w:r w:rsidRPr="001D4E9C">
              <w:rPr>
                <w:lang w:val="sr-Cyrl-RS"/>
              </w:rPr>
              <w:t xml:space="preserve">Неурологија </w:t>
            </w:r>
            <w:r w:rsidRPr="001D4E9C">
              <w:rPr>
                <w:lang w:val="sr-Latn-RS"/>
              </w:rPr>
              <w:t>I</w:t>
            </w:r>
            <w:r w:rsidRPr="001D4E9C">
              <w:rPr>
                <w:lang w:val="sr-Cyrl-RS"/>
              </w:rPr>
              <w:t xml:space="preserve"> спрат ( соба 213)</w:t>
            </w:r>
          </w:p>
        </w:tc>
      </w:tr>
      <w:tr w:rsidR="00A83BF8" w:rsidRPr="001D4E9C" w14:paraId="41B60B66"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3ECCD4E"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E8CD949" w14:textId="77777777" w:rsidR="00A83BF8" w:rsidRPr="001D4E9C" w:rsidRDefault="00A83BF8" w:rsidP="003512D2">
            <w:pPr>
              <w:rPr>
                <w:color w:val="000000"/>
              </w:rPr>
            </w:pPr>
            <w:r w:rsidRPr="001D4E9C">
              <w:rPr>
                <w:color w:val="000000"/>
              </w:rPr>
              <w:t>021/6613243</w:t>
            </w:r>
          </w:p>
        </w:tc>
        <w:tc>
          <w:tcPr>
            <w:tcW w:w="3818" w:type="pct"/>
            <w:tcBorders>
              <w:top w:val="nil"/>
              <w:left w:val="nil"/>
              <w:bottom w:val="single" w:sz="4" w:space="0" w:color="auto"/>
              <w:right w:val="single" w:sz="4" w:space="0" w:color="auto"/>
            </w:tcBorders>
            <w:shd w:val="clear" w:color="auto" w:fill="auto"/>
            <w:noWrap/>
            <w:vAlign w:val="center"/>
            <w:hideMark/>
          </w:tcPr>
          <w:p w14:paraId="7C78CF4F" w14:textId="77777777" w:rsidR="00A83BF8" w:rsidRPr="001D4E9C" w:rsidRDefault="00A83BF8" w:rsidP="003512D2">
            <w:pPr>
              <w:rPr>
                <w:color w:val="000000"/>
              </w:rPr>
            </w:pPr>
            <w:r w:rsidRPr="001D4E9C">
              <w:rPr>
                <w:color w:val="000000"/>
              </w:rPr>
              <w:t>Ендокринологија, ургентна лабораторија (сп.V соба 9)</w:t>
            </w:r>
          </w:p>
        </w:tc>
      </w:tr>
      <w:tr w:rsidR="00A83BF8" w:rsidRPr="001D4E9C" w14:paraId="642B78D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FE03213"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6EE03EE" w14:textId="77777777" w:rsidR="00A83BF8" w:rsidRPr="001D4E9C" w:rsidRDefault="00A83BF8" w:rsidP="003512D2">
            <w:pPr>
              <w:rPr>
                <w:color w:val="000000"/>
              </w:rPr>
            </w:pPr>
            <w:r w:rsidRPr="001D4E9C">
              <w:rPr>
                <w:color w:val="000000"/>
              </w:rPr>
              <w:t>021/524777</w:t>
            </w:r>
          </w:p>
        </w:tc>
        <w:tc>
          <w:tcPr>
            <w:tcW w:w="3818" w:type="pct"/>
            <w:tcBorders>
              <w:top w:val="nil"/>
              <w:left w:val="nil"/>
              <w:bottom w:val="single" w:sz="4" w:space="0" w:color="auto"/>
              <w:right w:val="single" w:sz="4" w:space="0" w:color="auto"/>
            </w:tcBorders>
            <w:shd w:val="clear" w:color="auto" w:fill="auto"/>
            <w:noWrap/>
            <w:vAlign w:val="center"/>
            <w:hideMark/>
          </w:tcPr>
          <w:p w14:paraId="04199310" w14:textId="77777777" w:rsidR="00A83BF8" w:rsidRPr="001D4E9C" w:rsidRDefault="00A83BF8" w:rsidP="003512D2">
            <w:pPr>
              <w:rPr>
                <w:color w:val="000000"/>
              </w:rPr>
            </w:pPr>
            <w:r w:rsidRPr="001D4E9C">
              <w:rPr>
                <w:color w:val="000000"/>
              </w:rPr>
              <w:t>Ендокринологија, лекарска соба (Интерно сп.II)</w:t>
            </w:r>
          </w:p>
        </w:tc>
      </w:tr>
      <w:tr w:rsidR="00A83BF8" w:rsidRPr="001D4E9C" w14:paraId="76828794"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2C8D55B"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DADF5CD" w14:textId="77777777" w:rsidR="00A83BF8" w:rsidRPr="001D4E9C" w:rsidRDefault="00A83BF8" w:rsidP="003512D2">
            <w:pPr>
              <w:rPr>
                <w:color w:val="000000"/>
              </w:rPr>
            </w:pPr>
            <w:r w:rsidRPr="001D4E9C">
              <w:rPr>
                <w:color w:val="000000"/>
              </w:rPr>
              <w:t>021/4724944</w:t>
            </w:r>
          </w:p>
        </w:tc>
        <w:tc>
          <w:tcPr>
            <w:tcW w:w="3818" w:type="pct"/>
            <w:tcBorders>
              <w:top w:val="nil"/>
              <w:left w:val="nil"/>
              <w:bottom w:val="single" w:sz="4" w:space="0" w:color="auto"/>
              <w:right w:val="single" w:sz="4" w:space="0" w:color="auto"/>
            </w:tcBorders>
            <w:shd w:val="clear" w:color="auto" w:fill="auto"/>
            <w:noWrap/>
            <w:vAlign w:val="center"/>
            <w:hideMark/>
          </w:tcPr>
          <w:p w14:paraId="35BB88F9" w14:textId="77777777" w:rsidR="00A83BF8" w:rsidRPr="001D4E9C" w:rsidRDefault="00A83BF8" w:rsidP="003512D2">
            <w:pPr>
              <w:rPr>
                <w:color w:val="000000"/>
              </w:rPr>
            </w:pPr>
            <w:r w:rsidRPr="001D4E9C">
              <w:rPr>
                <w:color w:val="000000"/>
              </w:rPr>
              <w:t>Ендокринологија (Стара поликлиника сп.II)</w:t>
            </w:r>
          </w:p>
        </w:tc>
      </w:tr>
      <w:tr w:rsidR="00A83BF8" w:rsidRPr="001D4E9C" w14:paraId="33B86EDF"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89831C7"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1BA6041" w14:textId="77777777" w:rsidR="00A83BF8" w:rsidRPr="001D4E9C" w:rsidRDefault="00A83BF8" w:rsidP="003512D2">
            <w:pPr>
              <w:rPr>
                <w:lang w:val="sr-Cyrl-RS"/>
              </w:rPr>
            </w:pPr>
            <w:r w:rsidRPr="001D4E9C">
              <w:t>021/</w:t>
            </w:r>
            <w:r w:rsidRPr="001D4E9C">
              <w:rPr>
                <w:lang w:val="sr-Cyrl-RS"/>
              </w:rPr>
              <w:t>520474</w:t>
            </w:r>
          </w:p>
        </w:tc>
        <w:tc>
          <w:tcPr>
            <w:tcW w:w="3818" w:type="pct"/>
            <w:tcBorders>
              <w:top w:val="nil"/>
              <w:left w:val="nil"/>
              <w:bottom w:val="single" w:sz="4" w:space="0" w:color="auto"/>
              <w:right w:val="single" w:sz="4" w:space="0" w:color="auto"/>
            </w:tcBorders>
            <w:shd w:val="clear" w:color="auto" w:fill="auto"/>
            <w:noWrap/>
            <w:vAlign w:val="center"/>
            <w:hideMark/>
          </w:tcPr>
          <w:p w14:paraId="760B89F5" w14:textId="77777777" w:rsidR="00A83BF8" w:rsidRPr="001D4E9C" w:rsidRDefault="00A83BF8" w:rsidP="003512D2">
            <w:pPr>
              <w:rPr>
                <w:lang w:val="sr-Cyrl-RS"/>
              </w:rPr>
            </w:pPr>
            <w:r w:rsidRPr="001D4E9C">
              <w:rPr>
                <w:lang w:val="sr-Cyrl-RS"/>
              </w:rPr>
              <w:t>Централна апотека</w:t>
            </w:r>
          </w:p>
        </w:tc>
      </w:tr>
      <w:tr w:rsidR="00A83BF8" w:rsidRPr="001D4E9C" w14:paraId="1481997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5822605"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2CF972D2" w14:textId="77777777" w:rsidR="00A83BF8" w:rsidRPr="001D4E9C" w:rsidRDefault="00A83BF8" w:rsidP="003512D2">
            <w:pPr>
              <w:rPr>
                <w:color w:val="000000"/>
              </w:rPr>
            </w:pPr>
            <w:r w:rsidRPr="001D4E9C">
              <w:rPr>
                <w:color w:val="000000"/>
              </w:rPr>
              <w:t>021/6616582</w:t>
            </w:r>
          </w:p>
        </w:tc>
        <w:tc>
          <w:tcPr>
            <w:tcW w:w="3818" w:type="pct"/>
            <w:tcBorders>
              <w:top w:val="nil"/>
              <w:left w:val="nil"/>
              <w:bottom w:val="single" w:sz="4" w:space="0" w:color="auto"/>
              <w:right w:val="single" w:sz="4" w:space="0" w:color="auto"/>
            </w:tcBorders>
            <w:shd w:val="clear" w:color="auto" w:fill="auto"/>
            <w:noWrap/>
            <w:vAlign w:val="center"/>
            <w:hideMark/>
          </w:tcPr>
          <w:p w14:paraId="78B6B66E" w14:textId="77777777" w:rsidR="00A83BF8" w:rsidRPr="001D4E9C" w:rsidRDefault="00A83BF8" w:rsidP="003512D2">
            <w:pPr>
              <w:rPr>
                <w:color w:val="000000"/>
              </w:rPr>
            </w:pPr>
            <w:r w:rsidRPr="001D4E9C">
              <w:rPr>
                <w:color w:val="000000"/>
              </w:rPr>
              <w:t>Хематологија, лабораторија (Стара поликлиника сп.I)</w:t>
            </w:r>
          </w:p>
        </w:tc>
      </w:tr>
      <w:tr w:rsidR="00A83BF8" w:rsidRPr="001D4E9C" w14:paraId="11C27EAB"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AEA3018"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543E0D6" w14:textId="77777777" w:rsidR="00A83BF8" w:rsidRPr="001D4E9C" w:rsidRDefault="00A83BF8" w:rsidP="003512D2">
            <w:pPr>
              <w:rPr>
                <w:color w:val="000000"/>
              </w:rPr>
            </w:pPr>
            <w:r w:rsidRPr="001D4E9C">
              <w:rPr>
                <w:color w:val="000000"/>
              </w:rPr>
              <w:t>021/527909</w:t>
            </w:r>
          </w:p>
        </w:tc>
        <w:tc>
          <w:tcPr>
            <w:tcW w:w="3818" w:type="pct"/>
            <w:tcBorders>
              <w:top w:val="nil"/>
              <w:left w:val="nil"/>
              <w:bottom w:val="single" w:sz="4" w:space="0" w:color="auto"/>
              <w:right w:val="single" w:sz="4" w:space="0" w:color="auto"/>
            </w:tcBorders>
            <w:shd w:val="clear" w:color="auto" w:fill="auto"/>
            <w:noWrap/>
            <w:vAlign w:val="center"/>
            <w:hideMark/>
          </w:tcPr>
          <w:p w14:paraId="68153C98" w14:textId="77777777" w:rsidR="00A83BF8" w:rsidRPr="001D4E9C" w:rsidRDefault="00A83BF8" w:rsidP="003512D2">
            <w:pPr>
              <w:rPr>
                <w:color w:val="000000"/>
              </w:rPr>
            </w:pPr>
            <w:r w:rsidRPr="001D4E9C">
              <w:rPr>
                <w:color w:val="000000"/>
              </w:rPr>
              <w:t>Нефрологија, лекарска соба (сп.V с.6)</w:t>
            </w:r>
          </w:p>
        </w:tc>
      </w:tr>
      <w:tr w:rsidR="00A83BF8" w:rsidRPr="001D4E9C" w14:paraId="00F614A9"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D822BBA"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35D474F5" w14:textId="77777777" w:rsidR="00A83BF8" w:rsidRPr="001D4E9C" w:rsidRDefault="00A83BF8" w:rsidP="003512D2">
            <w:pPr>
              <w:rPr>
                <w:color w:val="000000"/>
              </w:rPr>
            </w:pPr>
            <w:r w:rsidRPr="001D4E9C">
              <w:rPr>
                <w:color w:val="000000"/>
              </w:rPr>
              <w:t>021/529306</w:t>
            </w:r>
          </w:p>
        </w:tc>
        <w:tc>
          <w:tcPr>
            <w:tcW w:w="3818" w:type="pct"/>
            <w:tcBorders>
              <w:top w:val="nil"/>
              <w:left w:val="nil"/>
              <w:bottom w:val="single" w:sz="4" w:space="0" w:color="auto"/>
              <w:right w:val="single" w:sz="4" w:space="0" w:color="auto"/>
            </w:tcBorders>
            <w:shd w:val="clear" w:color="auto" w:fill="auto"/>
            <w:noWrap/>
            <w:vAlign w:val="center"/>
            <w:hideMark/>
          </w:tcPr>
          <w:p w14:paraId="3297B48B" w14:textId="77777777" w:rsidR="00A83BF8" w:rsidRPr="001D4E9C" w:rsidRDefault="00A83BF8" w:rsidP="003512D2">
            <w:pPr>
              <w:rPr>
                <w:color w:val="000000"/>
              </w:rPr>
            </w:pPr>
            <w:r w:rsidRPr="001D4E9C">
              <w:rPr>
                <w:color w:val="000000"/>
              </w:rPr>
              <w:t>Интерна клиника (сп.I)</w:t>
            </w:r>
          </w:p>
        </w:tc>
      </w:tr>
      <w:tr w:rsidR="00A83BF8" w:rsidRPr="001D4E9C" w14:paraId="3F8EA182"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B835AE7"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9434301" w14:textId="77777777" w:rsidR="00A83BF8" w:rsidRPr="001D4E9C" w:rsidRDefault="00A83BF8" w:rsidP="003512D2">
            <w:r w:rsidRPr="001D4E9C">
              <w:t>021/6616239</w:t>
            </w:r>
          </w:p>
        </w:tc>
        <w:tc>
          <w:tcPr>
            <w:tcW w:w="3818" w:type="pct"/>
            <w:tcBorders>
              <w:top w:val="nil"/>
              <w:left w:val="nil"/>
              <w:bottom w:val="single" w:sz="4" w:space="0" w:color="auto"/>
              <w:right w:val="single" w:sz="4" w:space="0" w:color="auto"/>
            </w:tcBorders>
            <w:shd w:val="clear" w:color="auto" w:fill="auto"/>
            <w:noWrap/>
            <w:vAlign w:val="center"/>
            <w:hideMark/>
          </w:tcPr>
          <w:p w14:paraId="246E891B" w14:textId="77777777" w:rsidR="00A83BF8" w:rsidRPr="001D4E9C" w:rsidRDefault="00A83BF8" w:rsidP="003512D2">
            <w:pPr>
              <w:rPr>
                <w:lang w:val="sr-Cyrl-RS"/>
              </w:rPr>
            </w:pPr>
            <w:r w:rsidRPr="001D4E9C">
              <w:rPr>
                <w:lang w:val="sr-Cyrl-RS"/>
              </w:rPr>
              <w:t>Патологија и хистологија</w:t>
            </w:r>
          </w:p>
        </w:tc>
      </w:tr>
      <w:tr w:rsidR="00A83BF8" w:rsidRPr="001D4E9C" w14:paraId="798FC733"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DD6C3C1"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320A08D" w14:textId="77777777" w:rsidR="00A83BF8" w:rsidRPr="001D4E9C" w:rsidRDefault="00A83BF8" w:rsidP="003512D2">
            <w:pPr>
              <w:rPr>
                <w:color w:val="000000"/>
              </w:rPr>
            </w:pPr>
            <w:r w:rsidRPr="001D4E9C">
              <w:rPr>
                <w:color w:val="000000"/>
              </w:rPr>
              <w:t>021/420395</w:t>
            </w:r>
          </w:p>
        </w:tc>
        <w:tc>
          <w:tcPr>
            <w:tcW w:w="3818" w:type="pct"/>
            <w:tcBorders>
              <w:top w:val="nil"/>
              <w:left w:val="nil"/>
              <w:bottom w:val="single" w:sz="4" w:space="0" w:color="auto"/>
              <w:right w:val="single" w:sz="4" w:space="0" w:color="auto"/>
            </w:tcBorders>
            <w:shd w:val="clear" w:color="auto" w:fill="auto"/>
            <w:noWrap/>
            <w:vAlign w:val="center"/>
            <w:hideMark/>
          </w:tcPr>
          <w:p w14:paraId="65BC081A" w14:textId="77777777" w:rsidR="00A83BF8" w:rsidRPr="001D4E9C" w:rsidRDefault="00A83BF8" w:rsidP="003512D2">
            <w:pPr>
              <w:rPr>
                <w:color w:val="000000"/>
              </w:rPr>
            </w:pPr>
            <w:r w:rsidRPr="001D4E9C">
              <w:rPr>
                <w:color w:val="000000"/>
              </w:rPr>
              <w:t>Интерна клиника В спрат (сп.V с.3)</w:t>
            </w:r>
          </w:p>
        </w:tc>
      </w:tr>
      <w:tr w:rsidR="00A83BF8" w:rsidRPr="001D4E9C" w14:paraId="1830A37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BD9F61A"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3C2FF9E" w14:textId="77777777" w:rsidR="00A83BF8" w:rsidRPr="001D4E9C" w:rsidRDefault="00A83BF8" w:rsidP="003512D2">
            <w:pPr>
              <w:rPr>
                <w:color w:val="000000"/>
              </w:rPr>
            </w:pPr>
            <w:r w:rsidRPr="001D4E9C">
              <w:rPr>
                <w:color w:val="000000"/>
              </w:rPr>
              <w:t>021/420348</w:t>
            </w:r>
          </w:p>
        </w:tc>
        <w:tc>
          <w:tcPr>
            <w:tcW w:w="3818" w:type="pct"/>
            <w:tcBorders>
              <w:top w:val="nil"/>
              <w:left w:val="nil"/>
              <w:bottom w:val="single" w:sz="4" w:space="0" w:color="auto"/>
              <w:right w:val="single" w:sz="4" w:space="0" w:color="auto"/>
            </w:tcBorders>
            <w:shd w:val="clear" w:color="auto" w:fill="auto"/>
            <w:noWrap/>
            <w:vAlign w:val="center"/>
            <w:hideMark/>
          </w:tcPr>
          <w:p w14:paraId="3AD4FE68" w14:textId="77777777" w:rsidR="00A83BF8" w:rsidRPr="001D4E9C" w:rsidRDefault="00A83BF8" w:rsidP="003512D2">
            <w:pPr>
              <w:rPr>
                <w:color w:val="000000"/>
              </w:rPr>
            </w:pPr>
            <w:r w:rsidRPr="001D4E9C">
              <w:rPr>
                <w:color w:val="000000"/>
              </w:rPr>
              <w:t>Интерна клиника В спрат, одсек за науку (сп.V с.1)</w:t>
            </w:r>
          </w:p>
        </w:tc>
      </w:tr>
      <w:tr w:rsidR="00A83BF8" w:rsidRPr="001D4E9C" w14:paraId="207FF736" w14:textId="77777777" w:rsidTr="00A3159F">
        <w:trPr>
          <w:trHeight w:val="300"/>
        </w:trPr>
        <w:tc>
          <w:tcPr>
            <w:tcW w:w="320" w:type="pct"/>
            <w:tcBorders>
              <w:top w:val="nil"/>
              <w:left w:val="single" w:sz="4" w:space="0" w:color="auto"/>
              <w:right w:val="single" w:sz="4" w:space="0" w:color="auto"/>
            </w:tcBorders>
            <w:shd w:val="clear" w:color="auto" w:fill="auto"/>
            <w:noWrap/>
            <w:vAlign w:val="bottom"/>
          </w:tcPr>
          <w:p w14:paraId="1CFCC5BC"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right w:val="single" w:sz="4" w:space="0" w:color="auto"/>
            </w:tcBorders>
            <w:shd w:val="clear" w:color="auto" w:fill="auto"/>
            <w:noWrap/>
            <w:vAlign w:val="center"/>
            <w:hideMark/>
          </w:tcPr>
          <w:p w14:paraId="283A702D" w14:textId="77777777" w:rsidR="00A83BF8" w:rsidRPr="001D4E9C" w:rsidRDefault="00A83BF8" w:rsidP="003512D2">
            <w:pPr>
              <w:rPr>
                <w:color w:val="000000"/>
              </w:rPr>
            </w:pPr>
            <w:r w:rsidRPr="001D4E9C">
              <w:rPr>
                <w:color w:val="000000"/>
              </w:rPr>
              <w:t>021/6610255</w:t>
            </w:r>
          </w:p>
        </w:tc>
        <w:tc>
          <w:tcPr>
            <w:tcW w:w="3818" w:type="pct"/>
            <w:tcBorders>
              <w:top w:val="nil"/>
              <w:left w:val="nil"/>
              <w:right w:val="single" w:sz="4" w:space="0" w:color="auto"/>
            </w:tcBorders>
            <w:shd w:val="clear" w:color="auto" w:fill="auto"/>
            <w:noWrap/>
            <w:vAlign w:val="center"/>
            <w:hideMark/>
          </w:tcPr>
          <w:p w14:paraId="64EE2EA2" w14:textId="77777777" w:rsidR="00A83BF8" w:rsidRPr="001D4E9C" w:rsidRDefault="00A83BF8" w:rsidP="003512D2">
            <w:pPr>
              <w:rPr>
                <w:color w:val="000000"/>
              </w:rPr>
            </w:pPr>
            <w:r w:rsidRPr="001D4E9C">
              <w:rPr>
                <w:color w:val="000000"/>
              </w:rPr>
              <w:t>Интерна клиника В спрат, хематологија (сп.V с.13)</w:t>
            </w:r>
          </w:p>
        </w:tc>
      </w:tr>
      <w:tr w:rsidR="00A83BF8" w:rsidRPr="000A721F" w14:paraId="1B60EA59"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83B9DD8" w14:textId="77777777" w:rsidR="00A83BF8" w:rsidRPr="001D4E9C"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2234F65" w14:textId="77777777" w:rsidR="00A83BF8" w:rsidRPr="001D4E9C" w:rsidRDefault="00A83BF8" w:rsidP="003512D2">
            <w:pPr>
              <w:rPr>
                <w:color w:val="000000"/>
              </w:rPr>
            </w:pPr>
            <w:r w:rsidRPr="001D4E9C">
              <w:rPr>
                <w:color w:val="000000"/>
              </w:rPr>
              <w:t>021/525081</w:t>
            </w:r>
          </w:p>
        </w:tc>
        <w:tc>
          <w:tcPr>
            <w:tcW w:w="3818" w:type="pct"/>
            <w:tcBorders>
              <w:top w:val="nil"/>
              <w:left w:val="nil"/>
              <w:bottom w:val="single" w:sz="4" w:space="0" w:color="auto"/>
              <w:right w:val="single" w:sz="4" w:space="0" w:color="auto"/>
            </w:tcBorders>
            <w:shd w:val="clear" w:color="auto" w:fill="auto"/>
            <w:noWrap/>
            <w:vAlign w:val="center"/>
            <w:hideMark/>
          </w:tcPr>
          <w:p w14:paraId="2FA9AD0F" w14:textId="77777777" w:rsidR="00A83BF8" w:rsidRPr="000A721F" w:rsidRDefault="00A83BF8" w:rsidP="003512D2">
            <w:pPr>
              <w:rPr>
                <w:color w:val="000000"/>
              </w:rPr>
            </w:pPr>
            <w:r w:rsidRPr="001D4E9C">
              <w:rPr>
                <w:color w:val="000000"/>
              </w:rPr>
              <w:t>Интерна клиника, хематологија (сп.V с.2)</w:t>
            </w:r>
          </w:p>
        </w:tc>
      </w:tr>
      <w:tr w:rsidR="00A83BF8" w:rsidRPr="00F16A55" w14:paraId="1B9F95F2"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B2043" w14:textId="77777777" w:rsidR="00A83BF8" w:rsidRPr="000A721F"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14:paraId="75E19290" w14:textId="77777777" w:rsidR="00A83BF8" w:rsidRPr="000A721F" w:rsidRDefault="00A83BF8" w:rsidP="003512D2">
            <w:pPr>
              <w:rPr>
                <w:color w:val="000000"/>
              </w:rPr>
            </w:pPr>
            <w:r w:rsidRPr="000A721F">
              <w:rPr>
                <w:color w:val="000000"/>
              </w:rPr>
              <w:t>021/522369</w:t>
            </w:r>
          </w:p>
        </w:tc>
        <w:tc>
          <w:tcPr>
            <w:tcW w:w="3818" w:type="pct"/>
            <w:tcBorders>
              <w:top w:val="single" w:sz="4" w:space="0" w:color="auto"/>
              <w:left w:val="nil"/>
              <w:bottom w:val="single" w:sz="4" w:space="0" w:color="auto"/>
              <w:right w:val="single" w:sz="4" w:space="0" w:color="auto"/>
            </w:tcBorders>
            <w:shd w:val="clear" w:color="auto" w:fill="auto"/>
            <w:noWrap/>
            <w:vAlign w:val="center"/>
            <w:hideMark/>
          </w:tcPr>
          <w:p w14:paraId="69C091A0" w14:textId="77777777" w:rsidR="00A83BF8" w:rsidRPr="00F16A55" w:rsidRDefault="00A83BF8" w:rsidP="003512D2">
            <w:pPr>
              <w:rPr>
                <w:color w:val="000000"/>
              </w:rPr>
            </w:pPr>
            <w:r w:rsidRPr="000A721F">
              <w:rPr>
                <w:color w:val="000000"/>
              </w:rPr>
              <w:t>Неурологија (сп.II Лекарска соба)</w:t>
            </w:r>
          </w:p>
        </w:tc>
      </w:tr>
      <w:tr w:rsidR="00A83BF8" w:rsidRPr="00F16A55" w14:paraId="5CBB88AB"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4483131"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093FB31" w14:textId="77777777" w:rsidR="00A83BF8" w:rsidRPr="00F16A55" w:rsidRDefault="00A83BF8" w:rsidP="003512D2">
            <w:pPr>
              <w:rPr>
                <w:color w:val="000000"/>
              </w:rPr>
            </w:pPr>
            <w:r w:rsidRPr="00F16A55">
              <w:rPr>
                <w:color w:val="000000"/>
              </w:rPr>
              <w:t>021/520892</w:t>
            </w:r>
          </w:p>
        </w:tc>
        <w:tc>
          <w:tcPr>
            <w:tcW w:w="3818" w:type="pct"/>
            <w:tcBorders>
              <w:top w:val="nil"/>
              <w:left w:val="nil"/>
              <w:bottom w:val="single" w:sz="4" w:space="0" w:color="auto"/>
              <w:right w:val="single" w:sz="4" w:space="0" w:color="auto"/>
            </w:tcBorders>
            <w:shd w:val="clear" w:color="auto" w:fill="auto"/>
            <w:noWrap/>
            <w:vAlign w:val="center"/>
            <w:hideMark/>
          </w:tcPr>
          <w:p w14:paraId="78187132" w14:textId="77777777" w:rsidR="00A83BF8" w:rsidRPr="00F16A55" w:rsidRDefault="00A83BF8" w:rsidP="003512D2">
            <w:pPr>
              <w:rPr>
                <w:color w:val="000000"/>
              </w:rPr>
            </w:pPr>
            <w:r>
              <w:rPr>
                <w:color w:val="000000"/>
              </w:rPr>
              <w:t>Неурологија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A83BF8" w:rsidRPr="00F16A55" w14:paraId="49F1EF5C"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2176EB8E"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A375B7C" w14:textId="77777777" w:rsidR="00A83BF8" w:rsidRPr="00F16A55" w:rsidRDefault="00A83BF8" w:rsidP="003512D2">
            <w:pPr>
              <w:rPr>
                <w:color w:val="000000"/>
              </w:rPr>
            </w:pPr>
            <w:r w:rsidRPr="00F16A55">
              <w:rPr>
                <w:color w:val="000000"/>
              </w:rPr>
              <w:t>021/526520</w:t>
            </w:r>
          </w:p>
        </w:tc>
        <w:tc>
          <w:tcPr>
            <w:tcW w:w="3818" w:type="pct"/>
            <w:tcBorders>
              <w:top w:val="nil"/>
              <w:left w:val="nil"/>
              <w:bottom w:val="single" w:sz="4" w:space="0" w:color="auto"/>
              <w:right w:val="single" w:sz="4" w:space="0" w:color="auto"/>
            </w:tcBorders>
            <w:shd w:val="clear" w:color="auto" w:fill="auto"/>
            <w:noWrap/>
            <w:vAlign w:val="center"/>
            <w:hideMark/>
          </w:tcPr>
          <w:p w14:paraId="68BD8706" w14:textId="77777777" w:rsidR="00A83BF8" w:rsidRPr="00F16A55" w:rsidRDefault="00A83BF8" w:rsidP="003512D2">
            <w:pPr>
              <w:rPr>
                <w:color w:val="000000"/>
              </w:rPr>
            </w:pPr>
            <w:r>
              <w:rPr>
                <w:color w:val="000000"/>
              </w:rPr>
              <w:t>Неурологија</w:t>
            </w:r>
            <w:r w:rsidRPr="00F16A55">
              <w:rPr>
                <w:color w:val="000000"/>
              </w:rPr>
              <w:t xml:space="preserve">, </w:t>
            </w:r>
            <w:r>
              <w:rPr>
                <w:color w:val="000000"/>
              </w:rPr>
              <w:t>администрација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w:t>
            </w:r>
            <w:r w:rsidRPr="00F16A55">
              <w:rPr>
                <w:color w:val="000000"/>
              </w:rPr>
              <w:t xml:space="preserve"> 329)</w:t>
            </w:r>
          </w:p>
        </w:tc>
      </w:tr>
      <w:tr w:rsidR="00A83BF8" w:rsidRPr="00F16A55" w14:paraId="314216B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17871C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4B141C5" w14:textId="77777777" w:rsidR="00A83BF8" w:rsidRPr="00F16A55" w:rsidRDefault="00A83BF8" w:rsidP="003512D2">
            <w:pPr>
              <w:rPr>
                <w:color w:val="000000"/>
              </w:rPr>
            </w:pPr>
            <w:r w:rsidRPr="00F16A55">
              <w:rPr>
                <w:color w:val="000000"/>
              </w:rPr>
              <w:t>021/522759</w:t>
            </w:r>
          </w:p>
        </w:tc>
        <w:tc>
          <w:tcPr>
            <w:tcW w:w="3818" w:type="pct"/>
            <w:tcBorders>
              <w:top w:val="nil"/>
              <w:left w:val="nil"/>
              <w:bottom w:val="single" w:sz="4" w:space="0" w:color="auto"/>
              <w:right w:val="single" w:sz="4" w:space="0" w:color="auto"/>
            </w:tcBorders>
            <w:shd w:val="clear" w:color="auto" w:fill="auto"/>
            <w:noWrap/>
            <w:vAlign w:val="center"/>
            <w:hideMark/>
          </w:tcPr>
          <w:p w14:paraId="7F350D09" w14:textId="77777777" w:rsidR="00A83BF8" w:rsidRPr="00F16A55" w:rsidRDefault="00A83BF8" w:rsidP="003512D2">
            <w:pPr>
              <w:rPr>
                <w:color w:val="000000"/>
              </w:rPr>
            </w:pPr>
            <w:r>
              <w:rPr>
                <w:color w:val="000000"/>
              </w:rPr>
              <w:t>Неурологија</w:t>
            </w:r>
            <w:r w:rsidRPr="00F16A55">
              <w:rPr>
                <w:color w:val="000000"/>
              </w:rPr>
              <w:t>,  </w:t>
            </w:r>
            <w:r>
              <w:rPr>
                <w:color w:val="000000"/>
              </w:rPr>
              <w:t>интензивна</w:t>
            </w:r>
            <w:r w:rsidRPr="00F16A55">
              <w:rPr>
                <w:color w:val="000000"/>
              </w:rPr>
              <w:t xml:space="preserve"> </w:t>
            </w:r>
            <w:r>
              <w:rPr>
                <w:color w:val="000000"/>
              </w:rPr>
              <w:t>нега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A83BF8" w:rsidRPr="00F16A55" w14:paraId="4A240697"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F6F5642"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D4CF6A4" w14:textId="77777777" w:rsidR="00A83BF8" w:rsidRPr="00F16A55" w:rsidRDefault="00A83BF8" w:rsidP="003512D2">
            <w:pPr>
              <w:rPr>
                <w:color w:val="000000"/>
              </w:rPr>
            </w:pPr>
            <w:r w:rsidRPr="00F16A55">
              <w:rPr>
                <w:color w:val="000000"/>
              </w:rPr>
              <w:t>021/423762</w:t>
            </w:r>
          </w:p>
        </w:tc>
        <w:tc>
          <w:tcPr>
            <w:tcW w:w="3818" w:type="pct"/>
            <w:tcBorders>
              <w:top w:val="nil"/>
              <w:left w:val="nil"/>
              <w:bottom w:val="single" w:sz="4" w:space="0" w:color="auto"/>
              <w:right w:val="single" w:sz="4" w:space="0" w:color="auto"/>
            </w:tcBorders>
            <w:shd w:val="clear" w:color="auto" w:fill="auto"/>
            <w:noWrap/>
            <w:vAlign w:val="center"/>
            <w:hideMark/>
          </w:tcPr>
          <w:p w14:paraId="0C9EFB86" w14:textId="77777777" w:rsidR="00A83BF8" w:rsidRPr="00F16A55" w:rsidRDefault="00A83BF8" w:rsidP="003512D2">
            <w:pPr>
              <w:rPr>
                <w:color w:val="000000"/>
              </w:rPr>
            </w:pPr>
            <w:r>
              <w:rPr>
                <w:color w:val="000000"/>
              </w:rPr>
              <w:t>Болести</w:t>
            </w:r>
            <w:r w:rsidRPr="00F16A55">
              <w:rPr>
                <w:color w:val="000000"/>
              </w:rPr>
              <w:t xml:space="preserve"> </w:t>
            </w:r>
            <w:r>
              <w:rPr>
                <w:color w:val="000000"/>
              </w:rPr>
              <w:t>зависности</w:t>
            </w:r>
            <w:r w:rsidRPr="00F16A55">
              <w:rPr>
                <w:color w:val="000000"/>
              </w:rPr>
              <w:t xml:space="preserve"> (</w:t>
            </w:r>
            <w:r>
              <w:rPr>
                <w:color w:val="000000"/>
              </w:rPr>
              <w:t>приземље</w:t>
            </w:r>
            <w:r w:rsidRPr="00F16A55">
              <w:rPr>
                <w:color w:val="000000"/>
              </w:rPr>
              <w:t>)</w:t>
            </w:r>
          </w:p>
        </w:tc>
      </w:tr>
      <w:tr w:rsidR="00A83BF8" w:rsidRPr="00F16A55" w14:paraId="2E8F7C5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31DB08F"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50B58C3" w14:textId="77777777" w:rsidR="00A83BF8" w:rsidRPr="00F16A55" w:rsidRDefault="00A83BF8" w:rsidP="003512D2">
            <w:pPr>
              <w:rPr>
                <w:color w:val="000000"/>
              </w:rPr>
            </w:pPr>
            <w:r w:rsidRPr="00F16A55">
              <w:rPr>
                <w:color w:val="000000"/>
              </w:rPr>
              <w:t>021/529297</w:t>
            </w:r>
          </w:p>
        </w:tc>
        <w:tc>
          <w:tcPr>
            <w:tcW w:w="3818" w:type="pct"/>
            <w:tcBorders>
              <w:top w:val="nil"/>
              <w:left w:val="nil"/>
              <w:bottom w:val="single" w:sz="4" w:space="0" w:color="auto"/>
              <w:right w:val="single" w:sz="4" w:space="0" w:color="auto"/>
            </w:tcBorders>
            <w:shd w:val="clear" w:color="auto" w:fill="auto"/>
            <w:noWrap/>
            <w:vAlign w:val="center"/>
            <w:hideMark/>
          </w:tcPr>
          <w:p w14:paraId="1F58D927" w14:textId="77777777" w:rsidR="00A83BF8" w:rsidRPr="00F16A55" w:rsidRDefault="00A83BF8" w:rsidP="003512D2">
            <w:pPr>
              <w:rPr>
                <w:color w:val="000000"/>
              </w:rPr>
            </w:pPr>
            <w:r>
              <w:rPr>
                <w:color w:val="000000"/>
              </w:rPr>
              <w:t>Дечија</w:t>
            </w:r>
            <w:r w:rsidRPr="00F16A55">
              <w:rPr>
                <w:color w:val="000000"/>
              </w:rPr>
              <w:t xml:space="preserve"> </w:t>
            </w: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w:t>
            </w:r>
          </w:p>
        </w:tc>
      </w:tr>
      <w:tr w:rsidR="00A83BF8" w:rsidRPr="00F16A55" w14:paraId="46DBDEEF"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1A2FBC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4A14AF8" w14:textId="77777777" w:rsidR="00A83BF8" w:rsidRPr="00F16A55" w:rsidRDefault="00A83BF8" w:rsidP="003512D2">
            <w:pPr>
              <w:rPr>
                <w:color w:val="000000"/>
              </w:rPr>
            </w:pPr>
            <w:r w:rsidRPr="00F16A55">
              <w:rPr>
                <w:color w:val="000000"/>
              </w:rPr>
              <w:t>021/425030</w:t>
            </w:r>
          </w:p>
        </w:tc>
        <w:tc>
          <w:tcPr>
            <w:tcW w:w="3818" w:type="pct"/>
            <w:tcBorders>
              <w:top w:val="nil"/>
              <w:left w:val="nil"/>
              <w:bottom w:val="single" w:sz="4" w:space="0" w:color="auto"/>
              <w:right w:val="single" w:sz="4" w:space="0" w:color="auto"/>
            </w:tcBorders>
            <w:shd w:val="clear" w:color="auto" w:fill="auto"/>
            <w:noWrap/>
            <w:vAlign w:val="center"/>
            <w:hideMark/>
          </w:tcPr>
          <w:p w14:paraId="6AC5F1D8" w14:textId="77777777" w:rsidR="00A83BF8" w:rsidRPr="00F16A55" w:rsidRDefault="00A83BF8" w:rsidP="003512D2">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w:t>
            </w:r>
            <w:r w:rsidRPr="00F16A55">
              <w:rPr>
                <w:color w:val="000000"/>
              </w:rPr>
              <w:t xml:space="preserve"> </w:t>
            </w:r>
            <w:r>
              <w:rPr>
                <w:color w:val="000000"/>
              </w:rPr>
              <w:t>соба</w:t>
            </w:r>
            <w:r w:rsidRPr="00F16A55">
              <w:rPr>
                <w:color w:val="000000"/>
              </w:rPr>
              <w:t xml:space="preserve"> 238)</w:t>
            </w:r>
          </w:p>
        </w:tc>
      </w:tr>
      <w:tr w:rsidR="00A83BF8" w:rsidRPr="00F16A55" w14:paraId="7DAF3597"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C044D37"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4C132161" w14:textId="77777777" w:rsidR="00A83BF8" w:rsidRPr="00F16A55" w:rsidRDefault="00A83BF8" w:rsidP="003512D2">
            <w:pPr>
              <w:rPr>
                <w:color w:val="000000"/>
              </w:rPr>
            </w:pPr>
            <w:r w:rsidRPr="00F16A55">
              <w:rPr>
                <w:color w:val="000000"/>
              </w:rPr>
              <w:t>021/524344</w:t>
            </w:r>
          </w:p>
        </w:tc>
        <w:tc>
          <w:tcPr>
            <w:tcW w:w="3818" w:type="pct"/>
            <w:tcBorders>
              <w:top w:val="nil"/>
              <w:left w:val="nil"/>
              <w:bottom w:val="single" w:sz="4" w:space="0" w:color="auto"/>
              <w:right w:val="single" w:sz="4" w:space="0" w:color="auto"/>
            </w:tcBorders>
            <w:shd w:val="clear" w:color="auto" w:fill="auto"/>
            <w:noWrap/>
            <w:vAlign w:val="center"/>
            <w:hideMark/>
          </w:tcPr>
          <w:p w14:paraId="14F45D62" w14:textId="77777777" w:rsidR="00A83BF8" w:rsidRPr="00F16A55" w:rsidRDefault="00A83BF8" w:rsidP="003512D2">
            <w:pPr>
              <w:rPr>
                <w:color w:val="000000"/>
              </w:rPr>
            </w:pPr>
            <w:r>
              <w:rPr>
                <w:color w:val="000000"/>
              </w:rPr>
              <w:t>Психијатрија</w:t>
            </w:r>
            <w:r w:rsidRPr="00F16A55">
              <w:rPr>
                <w:color w:val="000000"/>
              </w:rPr>
              <w:t xml:space="preserve"> (</w:t>
            </w:r>
            <w:r>
              <w:rPr>
                <w:color w:val="000000"/>
              </w:rPr>
              <w:t>сп</w:t>
            </w:r>
            <w:r w:rsidRPr="00F16A55">
              <w:rPr>
                <w:color w:val="000000"/>
              </w:rPr>
              <w:t>.</w:t>
            </w:r>
            <w:r>
              <w:rPr>
                <w:color w:val="000000"/>
              </w:rPr>
              <w:t>II</w:t>
            </w:r>
            <w:r w:rsidRPr="00F16A55">
              <w:rPr>
                <w:color w:val="000000"/>
              </w:rPr>
              <w:t xml:space="preserve"> </w:t>
            </w:r>
            <w:r>
              <w:rPr>
                <w:color w:val="000000"/>
              </w:rPr>
              <w:t>соба 335</w:t>
            </w:r>
            <w:r w:rsidRPr="00F16A55">
              <w:rPr>
                <w:color w:val="000000"/>
              </w:rPr>
              <w:t>)</w:t>
            </w:r>
          </w:p>
        </w:tc>
      </w:tr>
      <w:tr w:rsidR="00A83BF8" w:rsidRPr="00F16A55" w14:paraId="5BA498C7"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5A7DC8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3C374C4" w14:textId="77777777" w:rsidR="00A83BF8" w:rsidRPr="00F16A55" w:rsidRDefault="00A83BF8" w:rsidP="003512D2">
            <w:pPr>
              <w:rPr>
                <w:color w:val="000000"/>
              </w:rPr>
            </w:pPr>
            <w:r w:rsidRPr="00F16A55">
              <w:rPr>
                <w:color w:val="000000"/>
              </w:rPr>
              <w:t>021/523044</w:t>
            </w:r>
          </w:p>
        </w:tc>
        <w:tc>
          <w:tcPr>
            <w:tcW w:w="3818" w:type="pct"/>
            <w:tcBorders>
              <w:top w:val="nil"/>
              <w:left w:val="nil"/>
              <w:bottom w:val="single" w:sz="4" w:space="0" w:color="auto"/>
              <w:right w:val="single" w:sz="4" w:space="0" w:color="auto"/>
            </w:tcBorders>
            <w:shd w:val="clear" w:color="auto" w:fill="auto"/>
            <w:noWrap/>
            <w:vAlign w:val="center"/>
            <w:hideMark/>
          </w:tcPr>
          <w:p w14:paraId="0C63619E" w14:textId="77777777" w:rsidR="00A83BF8" w:rsidRPr="00F16A55" w:rsidRDefault="00A83BF8" w:rsidP="003512D2">
            <w:pPr>
              <w:rPr>
                <w:color w:val="000000"/>
              </w:rPr>
            </w:pPr>
            <w:r>
              <w:rPr>
                <w:color w:val="000000"/>
              </w:rPr>
              <w:t>Метадонски</w:t>
            </w:r>
            <w:r w:rsidRPr="00F16A55">
              <w:rPr>
                <w:color w:val="000000"/>
              </w:rPr>
              <w:t xml:space="preserve"> </w:t>
            </w:r>
            <w:r>
              <w:rPr>
                <w:color w:val="000000"/>
              </w:rPr>
              <w:t>центар</w:t>
            </w:r>
            <w:r w:rsidRPr="00F16A55">
              <w:rPr>
                <w:color w:val="000000"/>
              </w:rPr>
              <w:t xml:space="preserve"> (</w:t>
            </w:r>
            <w:r>
              <w:rPr>
                <w:color w:val="000000"/>
              </w:rPr>
              <w:t>амбуланта</w:t>
            </w:r>
            <w:r w:rsidRPr="00F16A55">
              <w:rPr>
                <w:color w:val="000000"/>
              </w:rPr>
              <w:t>)</w:t>
            </w:r>
          </w:p>
        </w:tc>
      </w:tr>
      <w:tr w:rsidR="00A83BF8" w:rsidRPr="00F16A55" w14:paraId="16851D7C"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5F4D7" w14:textId="77777777" w:rsidR="00A83BF8" w:rsidRPr="006B4E68"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14:paraId="320EC12F" w14:textId="77777777" w:rsidR="00A83BF8" w:rsidRPr="00F16A55" w:rsidRDefault="00A83BF8" w:rsidP="003512D2">
            <w:pPr>
              <w:rPr>
                <w:color w:val="000000"/>
              </w:rPr>
            </w:pPr>
            <w:r w:rsidRPr="00F16A55">
              <w:rPr>
                <w:color w:val="000000"/>
              </w:rPr>
              <w:t>021/6612778</w:t>
            </w:r>
          </w:p>
        </w:tc>
        <w:tc>
          <w:tcPr>
            <w:tcW w:w="3818" w:type="pct"/>
            <w:tcBorders>
              <w:top w:val="single" w:sz="4" w:space="0" w:color="auto"/>
              <w:left w:val="nil"/>
              <w:bottom w:val="single" w:sz="4" w:space="0" w:color="auto"/>
              <w:right w:val="single" w:sz="4" w:space="0" w:color="auto"/>
            </w:tcBorders>
            <w:shd w:val="clear" w:color="auto" w:fill="auto"/>
            <w:noWrap/>
            <w:vAlign w:val="center"/>
            <w:hideMark/>
          </w:tcPr>
          <w:p w14:paraId="7B16032F" w14:textId="77777777" w:rsidR="00A83BF8" w:rsidRPr="00F16A55" w:rsidRDefault="00A83BF8" w:rsidP="003512D2">
            <w:pPr>
              <w:rPr>
                <w:color w:val="000000"/>
              </w:rPr>
            </w:pPr>
            <w:r>
              <w:rPr>
                <w:color w:val="000000"/>
              </w:rPr>
              <w:t>Инфективна</w:t>
            </w:r>
            <w:r w:rsidRPr="00F16A55">
              <w:rPr>
                <w:color w:val="000000"/>
              </w:rPr>
              <w:t xml:space="preserve"> </w:t>
            </w:r>
            <w:r>
              <w:rPr>
                <w:color w:val="000000"/>
              </w:rPr>
              <w:t>клиника</w:t>
            </w:r>
          </w:p>
        </w:tc>
      </w:tr>
      <w:tr w:rsidR="00A83BF8" w:rsidRPr="00F16A55" w14:paraId="03465441"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BC8D7D2"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330C487D" w14:textId="77777777" w:rsidR="00A83BF8" w:rsidRPr="00F16A55" w:rsidRDefault="00A83BF8" w:rsidP="003512D2">
            <w:pPr>
              <w:rPr>
                <w:color w:val="000000"/>
              </w:rPr>
            </w:pPr>
            <w:r w:rsidRPr="00F16A55">
              <w:rPr>
                <w:color w:val="000000"/>
              </w:rPr>
              <w:t>021/420-687</w:t>
            </w:r>
          </w:p>
        </w:tc>
        <w:tc>
          <w:tcPr>
            <w:tcW w:w="3818" w:type="pct"/>
            <w:tcBorders>
              <w:top w:val="nil"/>
              <w:left w:val="nil"/>
              <w:bottom w:val="single" w:sz="4" w:space="0" w:color="auto"/>
              <w:right w:val="single" w:sz="4" w:space="0" w:color="auto"/>
            </w:tcBorders>
            <w:shd w:val="clear" w:color="auto" w:fill="auto"/>
            <w:noWrap/>
            <w:vAlign w:val="center"/>
            <w:hideMark/>
          </w:tcPr>
          <w:p w14:paraId="7945BBE6" w14:textId="77777777" w:rsidR="00A83BF8" w:rsidRPr="00F16A55" w:rsidRDefault="00A83BF8" w:rsidP="003512D2">
            <w:pPr>
              <w:rPr>
                <w:color w:val="000000"/>
              </w:rPr>
            </w:pPr>
            <w:r>
              <w:rPr>
                <w:color w:val="000000"/>
              </w:rPr>
              <w:t>Инфективна</w:t>
            </w:r>
            <w:r w:rsidRPr="00F16A55">
              <w:rPr>
                <w:color w:val="000000"/>
              </w:rPr>
              <w:t xml:space="preserve"> </w:t>
            </w:r>
            <w:r>
              <w:rPr>
                <w:color w:val="000000"/>
              </w:rPr>
              <w:t>клиника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A83BF8" w:rsidRPr="00F16A55" w14:paraId="27A8ED3D"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3C1AF218"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0C64A33" w14:textId="77777777" w:rsidR="00A83BF8" w:rsidRPr="00F16A55" w:rsidRDefault="00A83BF8" w:rsidP="003512D2">
            <w:pPr>
              <w:rPr>
                <w:color w:val="000000"/>
              </w:rPr>
            </w:pPr>
            <w:r w:rsidRPr="00F16A55">
              <w:rPr>
                <w:color w:val="000000"/>
              </w:rPr>
              <w:t>021/6614394</w:t>
            </w:r>
          </w:p>
        </w:tc>
        <w:tc>
          <w:tcPr>
            <w:tcW w:w="3818" w:type="pct"/>
            <w:tcBorders>
              <w:top w:val="nil"/>
              <w:left w:val="nil"/>
              <w:bottom w:val="single" w:sz="4" w:space="0" w:color="auto"/>
              <w:right w:val="single" w:sz="4" w:space="0" w:color="auto"/>
            </w:tcBorders>
            <w:shd w:val="clear" w:color="auto" w:fill="auto"/>
            <w:noWrap/>
            <w:vAlign w:val="center"/>
            <w:hideMark/>
          </w:tcPr>
          <w:p w14:paraId="02198250" w14:textId="77777777" w:rsidR="00A83BF8" w:rsidRPr="00F16A55" w:rsidRDefault="00A83BF8" w:rsidP="003512D2">
            <w:pPr>
              <w:rPr>
                <w:color w:val="000000"/>
              </w:rPr>
            </w:pPr>
            <w:r>
              <w:rPr>
                <w:color w:val="000000"/>
              </w:rPr>
              <w:t>Инфективна,</w:t>
            </w:r>
            <w:r w:rsidRPr="00F16A55">
              <w:rPr>
                <w:color w:val="000000"/>
              </w:rPr>
              <w:t xml:space="preserve"> </w:t>
            </w:r>
            <w:r>
              <w:rPr>
                <w:color w:val="000000"/>
              </w:rPr>
              <w:t>страна</w:t>
            </w:r>
            <w:r w:rsidRPr="00F16A55">
              <w:rPr>
                <w:color w:val="000000"/>
              </w:rPr>
              <w:t xml:space="preserve"> </w:t>
            </w:r>
            <w:r>
              <w:rPr>
                <w:color w:val="000000"/>
              </w:rPr>
              <w:t>до</w:t>
            </w:r>
            <w:r w:rsidRPr="00F16A55">
              <w:rPr>
                <w:color w:val="000000"/>
              </w:rPr>
              <w:t xml:space="preserve"> </w:t>
            </w:r>
            <w:r>
              <w:rPr>
                <w:color w:val="000000"/>
              </w:rPr>
              <w:t>интерне</w:t>
            </w:r>
            <w:r w:rsidRPr="00F16A55">
              <w:rPr>
                <w:color w:val="000000"/>
              </w:rPr>
              <w:t xml:space="preserve"> </w:t>
            </w:r>
            <w:r>
              <w:rPr>
                <w:color w:val="000000"/>
              </w:rPr>
              <w:t>клинике</w:t>
            </w:r>
            <w:r w:rsidRPr="00F16A55">
              <w:rPr>
                <w:color w:val="000000"/>
              </w:rPr>
              <w:t xml:space="preserve"> (</w:t>
            </w:r>
            <w:r>
              <w:rPr>
                <w:color w:val="000000"/>
              </w:rPr>
              <w:t>пријемни</w:t>
            </w:r>
            <w:r w:rsidRPr="00F16A55">
              <w:rPr>
                <w:color w:val="000000"/>
              </w:rPr>
              <w:t xml:space="preserve"> </w:t>
            </w:r>
            <w:r>
              <w:rPr>
                <w:color w:val="000000"/>
              </w:rPr>
              <w:t>шалтер</w:t>
            </w:r>
            <w:r w:rsidRPr="00F16A55">
              <w:rPr>
                <w:color w:val="000000"/>
              </w:rPr>
              <w:t>)</w:t>
            </w:r>
          </w:p>
        </w:tc>
      </w:tr>
      <w:tr w:rsidR="00A83BF8" w:rsidRPr="00F16A55" w14:paraId="2AE89515"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6A1FD27"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F79904A" w14:textId="77777777" w:rsidR="00A83BF8" w:rsidRPr="00F16A55" w:rsidRDefault="00A83BF8" w:rsidP="003512D2">
            <w:pPr>
              <w:rPr>
                <w:color w:val="000000"/>
              </w:rPr>
            </w:pPr>
            <w:r w:rsidRPr="00F16A55">
              <w:rPr>
                <w:color w:val="000000"/>
              </w:rPr>
              <w:t>021/521745</w:t>
            </w:r>
          </w:p>
        </w:tc>
        <w:tc>
          <w:tcPr>
            <w:tcW w:w="3818" w:type="pct"/>
            <w:tcBorders>
              <w:top w:val="nil"/>
              <w:left w:val="nil"/>
              <w:bottom w:val="single" w:sz="4" w:space="0" w:color="auto"/>
              <w:right w:val="single" w:sz="4" w:space="0" w:color="auto"/>
            </w:tcBorders>
            <w:shd w:val="clear" w:color="auto" w:fill="auto"/>
            <w:noWrap/>
            <w:vAlign w:val="center"/>
            <w:hideMark/>
          </w:tcPr>
          <w:p w14:paraId="55A15FE4" w14:textId="77777777" w:rsidR="00A83BF8" w:rsidRPr="00F16A55" w:rsidRDefault="00A83BF8" w:rsidP="003512D2">
            <w:pPr>
              <w:rPr>
                <w:color w:val="000000"/>
              </w:rPr>
            </w:pPr>
            <w:r>
              <w:rPr>
                <w:color w:val="000000"/>
              </w:rPr>
              <w:t>Неурохирургија</w:t>
            </w:r>
            <w:r w:rsidRPr="00F16A55">
              <w:rPr>
                <w:color w:val="000000"/>
              </w:rPr>
              <w:t xml:space="preserve">, </w:t>
            </w:r>
            <w:r>
              <w:rPr>
                <w:color w:val="000000"/>
              </w:rPr>
              <w:t>администрација</w:t>
            </w:r>
            <w:r w:rsidRPr="00F16A55">
              <w:rPr>
                <w:color w:val="000000"/>
              </w:rPr>
              <w:t xml:space="preserve"> (</w:t>
            </w:r>
            <w:r>
              <w:rPr>
                <w:color w:val="000000"/>
              </w:rPr>
              <w:t>библиотека</w:t>
            </w:r>
            <w:r w:rsidRPr="00F16A55">
              <w:rPr>
                <w:color w:val="000000"/>
              </w:rPr>
              <w:t>)</w:t>
            </w:r>
          </w:p>
        </w:tc>
      </w:tr>
      <w:tr w:rsidR="00A83BF8" w:rsidRPr="00F16A55" w14:paraId="2C17755B"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37AC05A5"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D615B90" w14:textId="77777777" w:rsidR="00A83BF8" w:rsidRPr="00F16A55" w:rsidRDefault="00A83BF8" w:rsidP="003512D2">
            <w:pPr>
              <w:rPr>
                <w:color w:val="000000"/>
              </w:rPr>
            </w:pPr>
            <w:r w:rsidRPr="00F16A55">
              <w:rPr>
                <w:color w:val="000000"/>
              </w:rPr>
              <w:t>021/421545</w:t>
            </w:r>
          </w:p>
        </w:tc>
        <w:tc>
          <w:tcPr>
            <w:tcW w:w="3818" w:type="pct"/>
            <w:tcBorders>
              <w:top w:val="nil"/>
              <w:left w:val="nil"/>
              <w:bottom w:val="single" w:sz="4" w:space="0" w:color="auto"/>
              <w:right w:val="single" w:sz="4" w:space="0" w:color="auto"/>
            </w:tcBorders>
            <w:shd w:val="clear" w:color="auto" w:fill="auto"/>
            <w:noWrap/>
            <w:vAlign w:val="center"/>
            <w:hideMark/>
          </w:tcPr>
          <w:p w14:paraId="7B028E3B" w14:textId="77777777" w:rsidR="00A83BF8" w:rsidRPr="00F16A55" w:rsidRDefault="00A83BF8" w:rsidP="003512D2">
            <w:pPr>
              <w:rPr>
                <w:color w:val="000000"/>
              </w:rPr>
            </w:pPr>
            <w:r>
              <w:rPr>
                <w:color w:val="000000"/>
              </w:rPr>
              <w:t>Васкуларна</w:t>
            </w:r>
            <w:r w:rsidRPr="00F16A55">
              <w:rPr>
                <w:color w:val="000000"/>
              </w:rPr>
              <w:t xml:space="preserve"> </w:t>
            </w:r>
            <w:r>
              <w:rPr>
                <w:color w:val="000000"/>
              </w:rPr>
              <w:t>хирургија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05280CC8"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AFDEA92"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A1C9398" w14:textId="77777777" w:rsidR="00A83BF8" w:rsidRPr="00F16A55" w:rsidRDefault="00A83BF8" w:rsidP="003512D2">
            <w:pPr>
              <w:rPr>
                <w:color w:val="000000"/>
              </w:rPr>
            </w:pPr>
            <w:r w:rsidRPr="00F16A55">
              <w:rPr>
                <w:color w:val="000000"/>
              </w:rPr>
              <w:t>021/6616165</w:t>
            </w:r>
          </w:p>
        </w:tc>
        <w:tc>
          <w:tcPr>
            <w:tcW w:w="3818" w:type="pct"/>
            <w:tcBorders>
              <w:top w:val="nil"/>
              <w:left w:val="nil"/>
              <w:bottom w:val="single" w:sz="4" w:space="0" w:color="auto"/>
              <w:right w:val="single" w:sz="4" w:space="0" w:color="auto"/>
            </w:tcBorders>
            <w:shd w:val="clear" w:color="auto" w:fill="auto"/>
            <w:noWrap/>
            <w:vAlign w:val="center"/>
            <w:hideMark/>
          </w:tcPr>
          <w:p w14:paraId="5556FCAB" w14:textId="77777777" w:rsidR="00A83BF8" w:rsidRPr="00F16A55" w:rsidRDefault="00A83BF8" w:rsidP="003512D2">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интензивну</w:t>
            </w:r>
            <w:r w:rsidRPr="00F16A55">
              <w:rPr>
                <w:color w:val="000000"/>
              </w:rPr>
              <w:t xml:space="preserve"> </w:t>
            </w:r>
            <w:r>
              <w:rPr>
                <w:color w:val="000000"/>
              </w:rPr>
              <w:t>терапију</w:t>
            </w:r>
            <w:r w:rsidRPr="00F16A55">
              <w:rPr>
                <w:color w:val="000000"/>
              </w:rPr>
              <w:t xml:space="preserve"> (</w:t>
            </w:r>
            <w:r>
              <w:rPr>
                <w:color w:val="000000"/>
              </w:rPr>
              <w:t>нач</w:t>
            </w:r>
            <w:r w:rsidRPr="00F16A55">
              <w:rPr>
                <w:color w:val="000000"/>
              </w:rPr>
              <w:t>.</w:t>
            </w:r>
            <w:r>
              <w:rPr>
                <w:color w:val="000000"/>
              </w:rPr>
              <w:t>одељења</w:t>
            </w:r>
            <w:r w:rsidRPr="00F16A55">
              <w:rPr>
                <w:color w:val="000000"/>
              </w:rPr>
              <w:t>)</w:t>
            </w:r>
          </w:p>
        </w:tc>
      </w:tr>
      <w:tr w:rsidR="00A83BF8" w:rsidRPr="00F16A55" w14:paraId="1553B51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C7F1445"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2397D12" w14:textId="77777777" w:rsidR="00A83BF8" w:rsidRPr="00F16A55" w:rsidRDefault="00A83BF8" w:rsidP="003512D2">
            <w:pPr>
              <w:rPr>
                <w:color w:val="000000"/>
              </w:rPr>
            </w:pPr>
            <w:r w:rsidRPr="00F16A55">
              <w:rPr>
                <w:color w:val="000000"/>
              </w:rPr>
              <w:t>021/420064</w:t>
            </w:r>
          </w:p>
        </w:tc>
        <w:tc>
          <w:tcPr>
            <w:tcW w:w="3818" w:type="pct"/>
            <w:tcBorders>
              <w:top w:val="nil"/>
              <w:left w:val="nil"/>
              <w:bottom w:val="single" w:sz="4" w:space="0" w:color="auto"/>
              <w:right w:val="single" w:sz="4" w:space="0" w:color="auto"/>
            </w:tcBorders>
            <w:shd w:val="clear" w:color="auto" w:fill="auto"/>
            <w:noWrap/>
            <w:vAlign w:val="center"/>
            <w:hideMark/>
          </w:tcPr>
          <w:p w14:paraId="52800BDB" w14:textId="77777777" w:rsidR="00A83BF8" w:rsidRPr="00F16A55" w:rsidRDefault="00A83BF8" w:rsidP="003512D2">
            <w:pPr>
              <w:rPr>
                <w:color w:val="000000"/>
              </w:rPr>
            </w:pPr>
            <w:r>
              <w:rPr>
                <w:color w:val="000000"/>
              </w:rPr>
              <w:t>Ортопедија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76C9C3BC"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757EA3C"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12C1CB54" w14:textId="77777777" w:rsidR="00A83BF8" w:rsidRPr="00F16A55" w:rsidRDefault="00A83BF8" w:rsidP="003512D2">
            <w:pPr>
              <w:rPr>
                <w:color w:val="000000"/>
              </w:rPr>
            </w:pPr>
            <w:r w:rsidRPr="00F16A55">
              <w:rPr>
                <w:color w:val="000000"/>
              </w:rPr>
              <w:t>021/421241</w:t>
            </w:r>
          </w:p>
        </w:tc>
        <w:tc>
          <w:tcPr>
            <w:tcW w:w="3818" w:type="pct"/>
            <w:tcBorders>
              <w:top w:val="nil"/>
              <w:left w:val="nil"/>
              <w:bottom w:val="single" w:sz="4" w:space="0" w:color="auto"/>
              <w:right w:val="single" w:sz="4" w:space="0" w:color="auto"/>
            </w:tcBorders>
            <w:shd w:val="clear" w:color="auto" w:fill="auto"/>
            <w:noWrap/>
            <w:vAlign w:val="center"/>
            <w:hideMark/>
          </w:tcPr>
          <w:p w14:paraId="2FA20C97" w14:textId="77777777" w:rsidR="00A83BF8" w:rsidRPr="00F16A55" w:rsidRDefault="00A83BF8" w:rsidP="003512D2">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кожне</w:t>
            </w:r>
            <w:r w:rsidRPr="00F16A55">
              <w:rPr>
                <w:color w:val="000000"/>
              </w:rPr>
              <w:t xml:space="preserve"> </w:t>
            </w:r>
            <w:r>
              <w:rPr>
                <w:color w:val="000000"/>
              </w:rPr>
              <w:t>болести</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A83BF8" w:rsidRPr="00F16A55" w14:paraId="110FC58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3566FD0E"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4B06E25E" w14:textId="77777777" w:rsidR="00A83BF8" w:rsidRPr="00F16A55" w:rsidRDefault="00A83BF8" w:rsidP="003512D2">
            <w:pPr>
              <w:rPr>
                <w:color w:val="000000"/>
              </w:rPr>
            </w:pPr>
            <w:r w:rsidRPr="00F16A55">
              <w:rPr>
                <w:color w:val="000000"/>
              </w:rPr>
              <w:t>021/528547</w:t>
            </w:r>
          </w:p>
        </w:tc>
        <w:tc>
          <w:tcPr>
            <w:tcW w:w="3818" w:type="pct"/>
            <w:tcBorders>
              <w:top w:val="nil"/>
              <w:left w:val="nil"/>
              <w:bottom w:val="single" w:sz="4" w:space="0" w:color="auto"/>
              <w:right w:val="single" w:sz="4" w:space="0" w:color="auto"/>
            </w:tcBorders>
            <w:shd w:val="clear" w:color="auto" w:fill="auto"/>
            <w:noWrap/>
            <w:vAlign w:val="center"/>
            <w:hideMark/>
          </w:tcPr>
          <w:p w14:paraId="622719A5" w14:textId="77777777" w:rsidR="00A83BF8" w:rsidRPr="00F16A55" w:rsidRDefault="00A83BF8" w:rsidP="003512D2">
            <w:pPr>
              <w:rPr>
                <w:color w:val="000000"/>
              </w:rPr>
            </w:pPr>
            <w:r>
              <w:rPr>
                <w:color w:val="000000"/>
              </w:rPr>
              <w:t>ОРЛ</w:t>
            </w:r>
            <w:r w:rsidRPr="00F16A55">
              <w:rPr>
                <w:color w:val="000000"/>
              </w:rPr>
              <w:t xml:space="preserve"> </w:t>
            </w:r>
            <w:r>
              <w:rPr>
                <w:color w:val="000000"/>
              </w:rPr>
              <w:t>клиника</w:t>
            </w:r>
            <w:r w:rsidRPr="00F16A55">
              <w:rPr>
                <w:color w:val="000000"/>
              </w:rPr>
              <w:t xml:space="preserve"> (</w:t>
            </w:r>
            <w:r>
              <w:rPr>
                <w:color w:val="000000"/>
              </w:rPr>
              <w:t>приземље</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09489FAD"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251AA0AB"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9928FEC" w14:textId="77777777" w:rsidR="00A83BF8" w:rsidRPr="00F16A55" w:rsidRDefault="00A83BF8" w:rsidP="003512D2">
            <w:pPr>
              <w:rPr>
                <w:color w:val="000000"/>
              </w:rPr>
            </w:pPr>
            <w:r w:rsidRPr="00F16A55">
              <w:rPr>
                <w:color w:val="000000"/>
              </w:rPr>
              <w:t>021/423650</w:t>
            </w:r>
          </w:p>
        </w:tc>
        <w:tc>
          <w:tcPr>
            <w:tcW w:w="3818" w:type="pct"/>
            <w:tcBorders>
              <w:top w:val="nil"/>
              <w:left w:val="nil"/>
              <w:bottom w:val="single" w:sz="4" w:space="0" w:color="auto"/>
              <w:right w:val="single" w:sz="4" w:space="0" w:color="auto"/>
            </w:tcBorders>
            <w:shd w:val="clear" w:color="auto" w:fill="auto"/>
            <w:noWrap/>
            <w:vAlign w:val="center"/>
            <w:hideMark/>
          </w:tcPr>
          <w:p w14:paraId="56A8155E" w14:textId="77777777" w:rsidR="00A83BF8" w:rsidRPr="00F16A55" w:rsidRDefault="00A83BF8" w:rsidP="003512D2">
            <w:pPr>
              <w:rPr>
                <w:color w:val="000000"/>
              </w:rPr>
            </w:pPr>
            <w:r>
              <w:rPr>
                <w:color w:val="000000"/>
              </w:rPr>
              <w:t>Офтамологија</w:t>
            </w:r>
            <w:r w:rsidRPr="00F16A55">
              <w:rPr>
                <w:color w:val="000000"/>
              </w:rPr>
              <w:t xml:space="preserve">, </w:t>
            </w:r>
            <w:r>
              <w:rPr>
                <w:color w:val="000000"/>
              </w:rPr>
              <w:t>(канцеларија</w:t>
            </w:r>
            <w:r w:rsidRPr="00F16A55">
              <w:rPr>
                <w:color w:val="000000"/>
              </w:rPr>
              <w:t xml:space="preserve"> </w:t>
            </w:r>
            <w:r>
              <w:rPr>
                <w:color w:val="000000"/>
              </w:rPr>
              <w:t>управника,</w:t>
            </w:r>
            <w:r w:rsidRPr="00F16A55">
              <w:rPr>
                <w:color w:val="000000"/>
              </w:rPr>
              <w:t xml:space="preserve"> </w:t>
            </w:r>
            <w:r>
              <w:rPr>
                <w:color w:val="000000"/>
              </w:rPr>
              <w:t>сп</w:t>
            </w:r>
            <w:r w:rsidRPr="00F16A55">
              <w:rPr>
                <w:color w:val="000000"/>
              </w:rPr>
              <w:t>.</w:t>
            </w:r>
            <w:r>
              <w:rPr>
                <w:color w:val="000000"/>
              </w:rPr>
              <w:t>II</w:t>
            </w:r>
            <w:r w:rsidRPr="00F16A55">
              <w:rPr>
                <w:color w:val="000000"/>
              </w:rPr>
              <w:t>)</w:t>
            </w:r>
          </w:p>
        </w:tc>
      </w:tr>
      <w:tr w:rsidR="00A83BF8" w:rsidRPr="00F16A55" w14:paraId="502D5C92"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222723C"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3E853F17" w14:textId="77777777" w:rsidR="00A83BF8" w:rsidRPr="00F16A55" w:rsidRDefault="00A83BF8" w:rsidP="003512D2">
            <w:pPr>
              <w:rPr>
                <w:color w:val="000000"/>
              </w:rPr>
            </w:pPr>
            <w:r w:rsidRPr="00F16A55">
              <w:rPr>
                <w:color w:val="000000"/>
              </w:rPr>
              <w:t>021/529726</w:t>
            </w:r>
          </w:p>
        </w:tc>
        <w:tc>
          <w:tcPr>
            <w:tcW w:w="3818" w:type="pct"/>
            <w:tcBorders>
              <w:top w:val="nil"/>
              <w:left w:val="nil"/>
              <w:bottom w:val="single" w:sz="4" w:space="0" w:color="auto"/>
              <w:right w:val="single" w:sz="4" w:space="0" w:color="auto"/>
            </w:tcBorders>
            <w:shd w:val="clear" w:color="auto" w:fill="auto"/>
            <w:noWrap/>
            <w:vAlign w:val="center"/>
            <w:hideMark/>
          </w:tcPr>
          <w:p w14:paraId="18D22049" w14:textId="77777777" w:rsidR="00A83BF8" w:rsidRPr="00F16A55" w:rsidRDefault="00A83BF8" w:rsidP="003512D2">
            <w:pPr>
              <w:rPr>
                <w:color w:val="000000"/>
              </w:rPr>
            </w:pPr>
            <w:r>
              <w:rPr>
                <w:color w:val="000000"/>
              </w:rPr>
              <w:t>Урологија</w:t>
            </w:r>
            <w:r w:rsidRPr="00F16A55">
              <w:rPr>
                <w:color w:val="000000"/>
              </w:rPr>
              <w:t xml:space="preserve"> (</w:t>
            </w:r>
            <w:r>
              <w:rPr>
                <w:color w:val="000000"/>
              </w:rPr>
              <w:t>канцеларија управникa</w:t>
            </w:r>
            <w:r w:rsidRPr="00F16A55">
              <w:rPr>
                <w:color w:val="000000"/>
              </w:rPr>
              <w:t>)</w:t>
            </w:r>
          </w:p>
        </w:tc>
      </w:tr>
      <w:tr w:rsidR="00A83BF8" w:rsidRPr="00F16A55" w14:paraId="311B3BC9"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74534E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350ADF3A" w14:textId="77777777" w:rsidR="00A83BF8" w:rsidRPr="00F16A55" w:rsidRDefault="00A83BF8" w:rsidP="003512D2">
            <w:pPr>
              <w:rPr>
                <w:color w:val="000000"/>
              </w:rPr>
            </w:pPr>
            <w:r w:rsidRPr="00F16A55">
              <w:rPr>
                <w:color w:val="000000"/>
              </w:rPr>
              <w:t>021/4727929</w:t>
            </w:r>
          </w:p>
        </w:tc>
        <w:tc>
          <w:tcPr>
            <w:tcW w:w="3818" w:type="pct"/>
            <w:tcBorders>
              <w:top w:val="nil"/>
              <w:left w:val="nil"/>
              <w:bottom w:val="single" w:sz="4" w:space="0" w:color="auto"/>
              <w:right w:val="single" w:sz="4" w:space="0" w:color="auto"/>
            </w:tcBorders>
            <w:shd w:val="clear" w:color="auto" w:fill="auto"/>
            <w:noWrap/>
            <w:vAlign w:val="center"/>
            <w:hideMark/>
          </w:tcPr>
          <w:p w14:paraId="7D228A29" w14:textId="77777777" w:rsidR="00A83BF8" w:rsidRPr="00F16A55" w:rsidRDefault="00A83BF8" w:rsidP="003512D2">
            <w:pPr>
              <w:rPr>
                <w:color w:val="000000"/>
              </w:rPr>
            </w:pPr>
            <w:r>
              <w:rPr>
                <w:color w:val="000000"/>
              </w:rPr>
              <w:t>Нуклеарна</w:t>
            </w:r>
            <w:r w:rsidRPr="00F16A55">
              <w:rPr>
                <w:color w:val="000000"/>
              </w:rPr>
              <w:t xml:space="preserve"> </w:t>
            </w:r>
            <w:r>
              <w:rPr>
                <w:color w:val="000000"/>
              </w:rPr>
              <w:t>медицина</w:t>
            </w:r>
            <w:r w:rsidRPr="00F16A55">
              <w:rPr>
                <w:color w:val="000000"/>
              </w:rPr>
              <w:t xml:space="preserve"> </w:t>
            </w:r>
          </w:p>
        </w:tc>
      </w:tr>
      <w:tr w:rsidR="00A83BF8" w:rsidRPr="00F16A55" w14:paraId="0FF56065"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7CD14F47"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4DB5F04" w14:textId="77777777" w:rsidR="00A83BF8" w:rsidRPr="00F16A55" w:rsidRDefault="00A83BF8" w:rsidP="003512D2">
            <w:pPr>
              <w:rPr>
                <w:color w:val="000000"/>
              </w:rPr>
            </w:pPr>
            <w:r w:rsidRPr="00F16A55">
              <w:rPr>
                <w:color w:val="000000"/>
              </w:rPr>
              <w:t>021/521394</w:t>
            </w:r>
          </w:p>
        </w:tc>
        <w:tc>
          <w:tcPr>
            <w:tcW w:w="3818" w:type="pct"/>
            <w:tcBorders>
              <w:top w:val="nil"/>
              <w:left w:val="nil"/>
              <w:bottom w:val="single" w:sz="4" w:space="0" w:color="auto"/>
              <w:right w:val="single" w:sz="4" w:space="0" w:color="auto"/>
            </w:tcBorders>
            <w:shd w:val="clear" w:color="auto" w:fill="auto"/>
            <w:noWrap/>
            <w:vAlign w:val="center"/>
            <w:hideMark/>
          </w:tcPr>
          <w:p w14:paraId="6ED8D878" w14:textId="77777777" w:rsidR="00A83BF8" w:rsidRPr="00F16A55" w:rsidRDefault="00A83BF8" w:rsidP="003512D2">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пластичну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341507AD"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37FAC47"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400F25D" w14:textId="77777777" w:rsidR="00A83BF8" w:rsidRPr="00F16A55" w:rsidRDefault="00A83BF8" w:rsidP="003512D2">
            <w:pPr>
              <w:rPr>
                <w:color w:val="000000"/>
              </w:rPr>
            </w:pPr>
            <w:r w:rsidRPr="00F16A55">
              <w:rPr>
                <w:color w:val="000000"/>
              </w:rPr>
              <w:t>021/525360</w:t>
            </w:r>
          </w:p>
        </w:tc>
        <w:tc>
          <w:tcPr>
            <w:tcW w:w="3818" w:type="pct"/>
            <w:tcBorders>
              <w:top w:val="nil"/>
              <w:left w:val="nil"/>
              <w:bottom w:val="single" w:sz="4" w:space="0" w:color="auto"/>
              <w:right w:val="single" w:sz="4" w:space="0" w:color="auto"/>
            </w:tcBorders>
            <w:shd w:val="clear" w:color="auto" w:fill="auto"/>
            <w:noWrap/>
            <w:vAlign w:val="center"/>
            <w:hideMark/>
          </w:tcPr>
          <w:p w14:paraId="135EBA12" w14:textId="77777777" w:rsidR="00A83BF8" w:rsidRPr="00F16A55" w:rsidRDefault="00A83BF8" w:rsidP="003512D2">
            <w:pPr>
              <w:rPr>
                <w:color w:val="000000"/>
              </w:rPr>
            </w:pPr>
            <w:r>
              <w:rPr>
                <w:color w:val="000000"/>
              </w:rPr>
              <w:t>Клиника</w:t>
            </w:r>
            <w:r w:rsidRPr="00F16A55">
              <w:rPr>
                <w:color w:val="000000"/>
              </w:rPr>
              <w:t xml:space="preserve"> </w:t>
            </w:r>
            <w:r>
              <w:rPr>
                <w:color w:val="000000"/>
              </w:rPr>
              <w:t>за</w:t>
            </w:r>
            <w:r w:rsidRPr="00F16A55">
              <w:rPr>
                <w:color w:val="000000"/>
              </w:rPr>
              <w:t xml:space="preserve"> </w:t>
            </w:r>
            <w:r>
              <w:rPr>
                <w:color w:val="000000"/>
              </w:rPr>
              <w:t>максилофацијалну</w:t>
            </w:r>
            <w:r w:rsidRPr="00F16A55">
              <w:rPr>
                <w:color w:val="000000"/>
              </w:rPr>
              <w:t xml:space="preserve"> </w:t>
            </w:r>
            <w:r>
              <w:rPr>
                <w:color w:val="000000"/>
              </w:rPr>
              <w:t>хирургију</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610C3A15"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25D44819"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BDEAF29" w14:textId="77777777" w:rsidR="00A83BF8" w:rsidRPr="00F16A55" w:rsidRDefault="00A83BF8" w:rsidP="003512D2">
            <w:pPr>
              <w:rPr>
                <w:color w:val="000000"/>
              </w:rPr>
            </w:pPr>
            <w:r w:rsidRPr="00F16A55">
              <w:rPr>
                <w:color w:val="000000"/>
              </w:rPr>
              <w:t>021/529110</w:t>
            </w:r>
          </w:p>
        </w:tc>
        <w:tc>
          <w:tcPr>
            <w:tcW w:w="3818" w:type="pct"/>
            <w:tcBorders>
              <w:top w:val="nil"/>
              <w:left w:val="nil"/>
              <w:bottom w:val="single" w:sz="4" w:space="0" w:color="auto"/>
              <w:right w:val="single" w:sz="4" w:space="0" w:color="auto"/>
            </w:tcBorders>
            <w:shd w:val="clear" w:color="auto" w:fill="auto"/>
            <w:noWrap/>
            <w:vAlign w:val="center"/>
            <w:hideMark/>
          </w:tcPr>
          <w:p w14:paraId="08F2AE0F" w14:textId="77777777" w:rsidR="00A83BF8" w:rsidRPr="00F16A55" w:rsidRDefault="00A83BF8" w:rsidP="003512D2">
            <w:pPr>
              <w:rPr>
                <w:color w:val="000000"/>
              </w:rPr>
            </w:pPr>
            <w:r>
              <w:rPr>
                <w:color w:val="000000"/>
              </w:rPr>
              <w:t>Дијализа</w:t>
            </w:r>
            <w:r w:rsidRPr="00F16A55">
              <w:rPr>
                <w:color w:val="000000"/>
              </w:rPr>
              <w:t xml:space="preserve"> (</w:t>
            </w:r>
            <w:r>
              <w:rPr>
                <w:color w:val="000000"/>
              </w:rPr>
              <w:t>лекарска</w:t>
            </w:r>
            <w:r w:rsidRPr="00F16A55">
              <w:rPr>
                <w:color w:val="000000"/>
              </w:rPr>
              <w:t xml:space="preserve"> </w:t>
            </w:r>
            <w:r>
              <w:rPr>
                <w:color w:val="000000"/>
              </w:rPr>
              <w:t>соба</w:t>
            </w:r>
            <w:r w:rsidRPr="00F16A55">
              <w:rPr>
                <w:color w:val="000000"/>
              </w:rPr>
              <w:t>)</w:t>
            </w:r>
          </w:p>
        </w:tc>
      </w:tr>
      <w:tr w:rsidR="00A83BF8" w:rsidRPr="00F16A55" w14:paraId="79B9BAAF"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2D1D2028"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16760EB" w14:textId="77777777" w:rsidR="00A83BF8" w:rsidRPr="00F16A55" w:rsidRDefault="00A83BF8" w:rsidP="003512D2">
            <w:pPr>
              <w:rPr>
                <w:color w:val="000000"/>
              </w:rPr>
            </w:pPr>
            <w:r w:rsidRPr="00F16A55">
              <w:rPr>
                <w:color w:val="000000"/>
              </w:rPr>
              <w:t>021/421898</w:t>
            </w:r>
          </w:p>
        </w:tc>
        <w:tc>
          <w:tcPr>
            <w:tcW w:w="3818" w:type="pct"/>
            <w:tcBorders>
              <w:top w:val="nil"/>
              <w:left w:val="nil"/>
              <w:bottom w:val="single" w:sz="4" w:space="0" w:color="auto"/>
              <w:right w:val="single" w:sz="4" w:space="0" w:color="auto"/>
            </w:tcBorders>
            <w:shd w:val="clear" w:color="auto" w:fill="auto"/>
            <w:noWrap/>
            <w:vAlign w:val="center"/>
            <w:hideMark/>
          </w:tcPr>
          <w:p w14:paraId="05FDEEAB" w14:textId="77777777" w:rsidR="00A83BF8" w:rsidRPr="00F16A55" w:rsidRDefault="00A83BF8" w:rsidP="003512D2">
            <w:pPr>
              <w:rPr>
                <w:color w:val="000000"/>
              </w:rPr>
            </w:pPr>
            <w:r>
              <w:rPr>
                <w:color w:val="000000"/>
              </w:rPr>
              <w:t>Абдоминална</w:t>
            </w:r>
            <w:r w:rsidRPr="00F16A55">
              <w:rPr>
                <w:color w:val="000000"/>
              </w:rPr>
              <w:t xml:space="preserve"> </w:t>
            </w:r>
            <w:r>
              <w:rPr>
                <w:color w:val="000000"/>
              </w:rPr>
              <w:t>хирургија</w:t>
            </w:r>
            <w:r w:rsidRPr="00F16A55">
              <w:rPr>
                <w:color w:val="000000"/>
              </w:rPr>
              <w:t xml:space="preserve">, </w:t>
            </w:r>
            <w:r>
              <w:rPr>
                <w:color w:val="000000"/>
              </w:rPr>
              <w:t>администрација</w:t>
            </w:r>
            <w:r w:rsidRPr="00F16A55">
              <w:rPr>
                <w:color w:val="000000"/>
              </w:rPr>
              <w:t xml:space="preserve"> (</w:t>
            </w:r>
            <w:r>
              <w:rPr>
                <w:color w:val="000000"/>
              </w:rPr>
              <w:t>лекарска</w:t>
            </w:r>
            <w:r w:rsidRPr="00F16A55">
              <w:rPr>
                <w:color w:val="000000"/>
              </w:rPr>
              <w:t xml:space="preserve"> </w:t>
            </w:r>
            <w:r>
              <w:rPr>
                <w:color w:val="000000"/>
              </w:rPr>
              <w:t>собa</w:t>
            </w:r>
            <w:r w:rsidRPr="00F16A55">
              <w:rPr>
                <w:color w:val="000000"/>
              </w:rPr>
              <w:t>)</w:t>
            </w:r>
          </w:p>
        </w:tc>
      </w:tr>
      <w:tr w:rsidR="00A83BF8" w:rsidRPr="00F16A55" w14:paraId="5FFD7311"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3BBDFD" w14:textId="77777777" w:rsidR="00A83BF8" w:rsidRPr="006B4E68"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14:paraId="3FF47AD6" w14:textId="77777777" w:rsidR="00A83BF8" w:rsidRPr="00F16A55" w:rsidRDefault="00A83BF8" w:rsidP="003512D2">
            <w:pPr>
              <w:rPr>
                <w:color w:val="000000"/>
              </w:rPr>
            </w:pPr>
            <w:r w:rsidRPr="00F16A55">
              <w:rPr>
                <w:color w:val="000000"/>
              </w:rPr>
              <w:t>021/6611398</w:t>
            </w:r>
          </w:p>
        </w:tc>
        <w:tc>
          <w:tcPr>
            <w:tcW w:w="3818" w:type="pct"/>
            <w:tcBorders>
              <w:top w:val="single" w:sz="4" w:space="0" w:color="auto"/>
              <w:left w:val="nil"/>
              <w:bottom w:val="single" w:sz="4" w:space="0" w:color="auto"/>
              <w:right w:val="single" w:sz="4" w:space="0" w:color="auto"/>
            </w:tcBorders>
            <w:shd w:val="clear" w:color="auto" w:fill="auto"/>
            <w:noWrap/>
            <w:vAlign w:val="center"/>
            <w:hideMark/>
          </w:tcPr>
          <w:p w14:paraId="21193B1C" w14:textId="77777777" w:rsidR="00A83BF8" w:rsidRPr="00F16A55" w:rsidRDefault="00A83BF8" w:rsidP="003512D2">
            <w:pPr>
              <w:rPr>
                <w:color w:val="000000"/>
              </w:rPr>
            </w:pPr>
            <w:r>
              <w:rPr>
                <w:color w:val="000000"/>
              </w:rPr>
              <w:t>Пријем</w:t>
            </w:r>
            <w:r w:rsidRPr="00F16A55">
              <w:rPr>
                <w:color w:val="000000"/>
              </w:rPr>
              <w:t xml:space="preserve"> </w:t>
            </w:r>
            <w:r>
              <w:rPr>
                <w:color w:val="000000"/>
              </w:rPr>
              <w:t>пацијената</w:t>
            </w:r>
            <w:r w:rsidRPr="00F16A55">
              <w:rPr>
                <w:color w:val="000000"/>
              </w:rPr>
              <w:t xml:space="preserve"> </w:t>
            </w:r>
            <w:r>
              <w:rPr>
                <w:color w:val="000000"/>
              </w:rPr>
              <w:t>–</w:t>
            </w:r>
            <w:r w:rsidRPr="00F16A55">
              <w:rPr>
                <w:color w:val="000000"/>
              </w:rPr>
              <w:t xml:space="preserve"> </w:t>
            </w:r>
            <w:r>
              <w:rPr>
                <w:color w:val="000000"/>
              </w:rPr>
              <w:t>капија</w:t>
            </w:r>
          </w:p>
        </w:tc>
      </w:tr>
      <w:tr w:rsidR="00A83BF8" w:rsidRPr="00F16A55" w14:paraId="660AC408"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19344179"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4C080D3" w14:textId="77777777" w:rsidR="00A83BF8" w:rsidRPr="00F16A55" w:rsidRDefault="00A83BF8" w:rsidP="003512D2">
            <w:pPr>
              <w:rPr>
                <w:color w:val="000000"/>
              </w:rPr>
            </w:pPr>
            <w:r w:rsidRPr="00F16A55">
              <w:rPr>
                <w:color w:val="000000"/>
              </w:rPr>
              <w:t>021/6613426</w:t>
            </w:r>
          </w:p>
        </w:tc>
        <w:tc>
          <w:tcPr>
            <w:tcW w:w="3818" w:type="pct"/>
            <w:tcBorders>
              <w:top w:val="nil"/>
              <w:left w:val="nil"/>
              <w:bottom w:val="single" w:sz="4" w:space="0" w:color="auto"/>
              <w:right w:val="single" w:sz="4" w:space="0" w:color="auto"/>
            </w:tcBorders>
            <w:shd w:val="clear" w:color="auto" w:fill="auto"/>
            <w:noWrap/>
            <w:vAlign w:val="center"/>
            <w:hideMark/>
          </w:tcPr>
          <w:p w14:paraId="681AC52A" w14:textId="77777777" w:rsidR="00A83BF8" w:rsidRPr="00F16A55" w:rsidRDefault="00A83BF8" w:rsidP="003512D2">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A83BF8" w:rsidRPr="00F16A55" w14:paraId="36D382BE"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460F56B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57DEB2A" w14:textId="77777777" w:rsidR="00A83BF8" w:rsidRPr="00F16A55" w:rsidRDefault="00A83BF8" w:rsidP="003512D2">
            <w:pPr>
              <w:rPr>
                <w:color w:val="000000"/>
              </w:rPr>
            </w:pPr>
            <w:r w:rsidRPr="00F16A55">
              <w:rPr>
                <w:color w:val="000000"/>
              </w:rPr>
              <w:t>021/6616898</w:t>
            </w:r>
          </w:p>
        </w:tc>
        <w:tc>
          <w:tcPr>
            <w:tcW w:w="3818" w:type="pct"/>
            <w:tcBorders>
              <w:top w:val="nil"/>
              <w:left w:val="nil"/>
              <w:bottom w:val="single" w:sz="4" w:space="0" w:color="auto"/>
              <w:right w:val="single" w:sz="4" w:space="0" w:color="auto"/>
            </w:tcBorders>
            <w:shd w:val="clear" w:color="auto" w:fill="auto"/>
            <w:noWrap/>
            <w:vAlign w:val="center"/>
            <w:hideMark/>
          </w:tcPr>
          <w:p w14:paraId="5AB397CD" w14:textId="77777777" w:rsidR="00A83BF8" w:rsidRPr="00F16A55" w:rsidRDefault="00A83BF8" w:rsidP="003512D2">
            <w:pPr>
              <w:rPr>
                <w:color w:val="000000"/>
              </w:rPr>
            </w:pPr>
            <w:r>
              <w:rPr>
                <w:color w:val="000000"/>
              </w:rPr>
              <w:t>Управна</w:t>
            </w:r>
            <w:r w:rsidRPr="00F16A55">
              <w:rPr>
                <w:color w:val="000000"/>
              </w:rPr>
              <w:t xml:space="preserve"> </w:t>
            </w:r>
            <w:r>
              <w:rPr>
                <w:color w:val="000000"/>
              </w:rPr>
              <w:t>зграда</w:t>
            </w:r>
            <w:r w:rsidRPr="00F16A55">
              <w:rPr>
                <w:color w:val="000000"/>
              </w:rPr>
              <w:t xml:space="preserve"> (</w:t>
            </w:r>
            <w:r>
              <w:rPr>
                <w:color w:val="000000"/>
              </w:rPr>
              <w:t>мансарда</w:t>
            </w:r>
            <w:r w:rsidRPr="00F16A55">
              <w:rPr>
                <w:color w:val="000000"/>
              </w:rPr>
              <w:t>)</w:t>
            </w:r>
          </w:p>
        </w:tc>
      </w:tr>
      <w:tr w:rsidR="00A83BF8" w:rsidRPr="00F16A55" w14:paraId="2D9F386A"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B4B82BF"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4AE3BD6A" w14:textId="77777777" w:rsidR="00A83BF8" w:rsidRPr="00F16A55" w:rsidRDefault="00A83BF8" w:rsidP="003512D2">
            <w:pPr>
              <w:rPr>
                <w:color w:val="000000"/>
              </w:rPr>
            </w:pPr>
            <w:r w:rsidRPr="00F16A55">
              <w:rPr>
                <w:color w:val="000000"/>
              </w:rPr>
              <w:t>021/421819</w:t>
            </w:r>
          </w:p>
        </w:tc>
        <w:tc>
          <w:tcPr>
            <w:tcW w:w="3818" w:type="pct"/>
            <w:tcBorders>
              <w:top w:val="nil"/>
              <w:left w:val="nil"/>
              <w:bottom w:val="single" w:sz="4" w:space="0" w:color="auto"/>
              <w:right w:val="single" w:sz="4" w:space="0" w:color="auto"/>
            </w:tcBorders>
            <w:shd w:val="clear" w:color="auto" w:fill="auto"/>
            <w:noWrap/>
            <w:vAlign w:val="center"/>
            <w:hideMark/>
          </w:tcPr>
          <w:p w14:paraId="1DE6783B" w14:textId="77777777" w:rsidR="00A83BF8" w:rsidRPr="00F16A55" w:rsidRDefault="00A83BF8" w:rsidP="003512D2">
            <w:pPr>
              <w:rPr>
                <w:color w:val="000000"/>
              </w:rPr>
            </w:pPr>
            <w:r>
              <w:rPr>
                <w:color w:val="000000"/>
              </w:rPr>
              <w:t>Рехабилитација</w:t>
            </w:r>
            <w:r w:rsidRPr="00F16A55">
              <w:rPr>
                <w:color w:val="000000"/>
              </w:rPr>
              <w:t xml:space="preserve"> (</w:t>
            </w:r>
            <w:r>
              <w:rPr>
                <w:color w:val="000000"/>
              </w:rPr>
              <w:t>Управниk</w:t>
            </w:r>
            <w:r w:rsidRPr="00F16A55">
              <w:rPr>
                <w:color w:val="000000"/>
              </w:rPr>
              <w:t>)</w:t>
            </w:r>
          </w:p>
        </w:tc>
      </w:tr>
      <w:tr w:rsidR="00A83BF8" w:rsidRPr="00F16A55" w14:paraId="7E3D00D2"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50441133"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5E54B16F" w14:textId="77777777" w:rsidR="00A83BF8" w:rsidRPr="00F16A55" w:rsidRDefault="00A83BF8" w:rsidP="003512D2">
            <w:pPr>
              <w:rPr>
                <w:color w:val="000000"/>
              </w:rPr>
            </w:pPr>
            <w:r w:rsidRPr="00F16A55">
              <w:rPr>
                <w:color w:val="000000"/>
              </w:rPr>
              <w:t>021/6394558</w:t>
            </w:r>
          </w:p>
        </w:tc>
        <w:tc>
          <w:tcPr>
            <w:tcW w:w="3818" w:type="pct"/>
            <w:tcBorders>
              <w:top w:val="nil"/>
              <w:left w:val="nil"/>
              <w:bottom w:val="single" w:sz="4" w:space="0" w:color="auto"/>
              <w:right w:val="single" w:sz="4" w:space="0" w:color="auto"/>
            </w:tcBorders>
            <w:shd w:val="clear" w:color="auto" w:fill="auto"/>
            <w:noWrap/>
            <w:vAlign w:val="center"/>
            <w:hideMark/>
          </w:tcPr>
          <w:p w14:paraId="7227DC58" w14:textId="77777777" w:rsidR="00A83BF8" w:rsidRPr="00F16A55" w:rsidRDefault="00A83BF8" w:rsidP="003512D2">
            <w:pPr>
              <w:rPr>
                <w:color w:val="000000"/>
              </w:rPr>
            </w:pPr>
            <w:r>
              <w:rPr>
                <w:color w:val="000000"/>
              </w:rPr>
              <w:t>Рехабилитација</w:t>
            </w:r>
            <w:r w:rsidRPr="00F16A55">
              <w:rPr>
                <w:color w:val="000000"/>
              </w:rPr>
              <w:t xml:space="preserve"> (</w:t>
            </w:r>
            <w:r>
              <w:rPr>
                <w:color w:val="000000"/>
              </w:rPr>
              <w:t>соба</w:t>
            </w:r>
            <w:r w:rsidRPr="00F16A55">
              <w:rPr>
                <w:color w:val="000000"/>
              </w:rPr>
              <w:t xml:space="preserve"> 63)</w:t>
            </w:r>
          </w:p>
        </w:tc>
      </w:tr>
      <w:tr w:rsidR="00A83BF8" w:rsidRPr="00F16A55" w14:paraId="7D015AD3"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55564DD" w14:textId="77777777" w:rsidR="00A83BF8" w:rsidRPr="00A3201D" w:rsidRDefault="00A83BF8" w:rsidP="00894EDC">
            <w:pPr>
              <w:pStyle w:val="ListParagraph"/>
              <w:numPr>
                <w:ilvl w:val="0"/>
                <w:numId w:val="17"/>
              </w:numPr>
              <w:jc w:val="right"/>
            </w:pPr>
          </w:p>
        </w:tc>
        <w:tc>
          <w:tcPr>
            <w:tcW w:w="863" w:type="pct"/>
            <w:tcBorders>
              <w:top w:val="nil"/>
              <w:left w:val="nil"/>
              <w:bottom w:val="single" w:sz="4" w:space="0" w:color="auto"/>
              <w:right w:val="single" w:sz="4" w:space="0" w:color="auto"/>
            </w:tcBorders>
            <w:shd w:val="clear" w:color="auto" w:fill="auto"/>
            <w:noWrap/>
            <w:vAlign w:val="center"/>
            <w:hideMark/>
          </w:tcPr>
          <w:p w14:paraId="380B2D68" w14:textId="77777777" w:rsidR="00A83BF8" w:rsidRPr="00A3201D" w:rsidRDefault="00A83BF8" w:rsidP="003512D2">
            <w:r w:rsidRPr="00A3201D">
              <w:t>021/6621180</w:t>
            </w:r>
          </w:p>
        </w:tc>
        <w:tc>
          <w:tcPr>
            <w:tcW w:w="3818" w:type="pct"/>
            <w:tcBorders>
              <w:top w:val="nil"/>
              <w:left w:val="nil"/>
              <w:bottom w:val="single" w:sz="4" w:space="0" w:color="auto"/>
              <w:right w:val="single" w:sz="4" w:space="0" w:color="auto"/>
            </w:tcBorders>
            <w:shd w:val="clear" w:color="auto" w:fill="auto"/>
            <w:noWrap/>
            <w:vAlign w:val="center"/>
            <w:hideMark/>
          </w:tcPr>
          <w:p w14:paraId="1FD9AE53" w14:textId="77777777" w:rsidR="00A83BF8" w:rsidRPr="00A3201D" w:rsidRDefault="00A83BF8" w:rsidP="003512D2">
            <w:r w:rsidRPr="00A3201D">
              <w:t xml:space="preserve">Рехабилитација (II спрат, </w:t>
            </w:r>
            <w:r w:rsidRPr="00A3201D">
              <w:rPr>
                <w:lang w:val="sr-Cyrl-RS"/>
              </w:rPr>
              <w:t xml:space="preserve">соба </w:t>
            </w:r>
            <w:r w:rsidRPr="00A3201D">
              <w:t>83)</w:t>
            </w:r>
          </w:p>
        </w:tc>
      </w:tr>
      <w:tr w:rsidR="00A83BF8" w:rsidRPr="00F16A55" w14:paraId="402BB80B"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38064517"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63956788" w14:textId="77777777" w:rsidR="00A83BF8" w:rsidRPr="00F16A55" w:rsidRDefault="00A83BF8" w:rsidP="003512D2">
            <w:pPr>
              <w:rPr>
                <w:color w:val="000000"/>
              </w:rPr>
            </w:pPr>
            <w:r w:rsidRPr="00F16A55">
              <w:rPr>
                <w:color w:val="000000"/>
              </w:rPr>
              <w:t>021/427835</w:t>
            </w:r>
          </w:p>
        </w:tc>
        <w:tc>
          <w:tcPr>
            <w:tcW w:w="3818" w:type="pct"/>
            <w:tcBorders>
              <w:top w:val="nil"/>
              <w:left w:val="nil"/>
              <w:bottom w:val="single" w:sz="4" w:space="0" w:color="auto"/>
              <w:right w:val="single" w:sz="4" w:space="0" w:color="auto"/>
            </w:tcBorders>
            <w:shd w:val="clear" w:color="auto" w:fill="auto"/>
            <w:noWrap/>
            <w:vAlign w:val="center"/>
            <w:hideMark/>
          </w:tcPr>
          <w:p w14:paraId="75B1C6FC" w14:textId="77777777" w:rsidR="00A83BF8" w:rsidRPr="00F16A55" w:rsidRDefault="00A83BF8" w:rsidP="003512D2">
            <w:pPr>
              <w:rPr>
                <w:color w:val="000000"/>
              </w:rPr>
            </w:pPr>
            <w:r>
              <w:rPr>
                <w:color w:val="000000"/>
              </w:rPr>
              <w:t>Правни</w:t>
            </w:r>
            <w:r w:rsidRPr="00F16A55">
              <w:rPr>
                <w:color w:val="000000"/>
              </w:rPr>
              <w:t xml:space="preserve"> </w:t>
            </w:r>
            <w:r>
              <w:rPr>
                <w:color w:val="000000"/>
              </w:rPr>
              <w:t>и</w:t>
            </w:r>
            <w:r w:rsidRPr="00F16A55">
              <w:rPr>
                <w:color w:val="000000"/>
              </w:rPr>
              <w:t xml:space="preserve"> </w:t>
            </w:r>
            <w:r>
              <w:rPr>
                <w:color w:val="000000"/>
              </w:rPr>
              <w:t>општи</w:t>
            </w:r>
            <w:r w:rsidRPr="00F16A55">
              <w:rPr>
                <w:color w:val="000000"/>
              </w:rPr>
              <w:t xml:space="preserve"> </w:t>
            </w:r>
            <w:r>
              <w:rPr>
                <w:color w:val="000000"/>
              </w:rPr>
              <w:t>послови</w:t>
            </w:r>
            <w:r w:rsidRPr="00F16A55">
              <w:rPr>
                <w:color w:val="000000"/>
              </w:rPr>
              <w:t xml:space="preserve"> - </w:t>
            </w:r>
            <w:r>
              <w:rPr>
                <w:color w:val="000000"/>
              </w:rPr>
              <w:t>Кадровска</w:t>
            </w:r>
            <w:r w:rsidRPr="00F16A55">
              <w:rPr>
                <w:color w:val="000000"/>
              </w:rPr>
              <w:t xml:space="preserve"> </w:t>
            </w:r>
          </w:p>
        </w:tc>
      </w:tr>
      <w:tr w:rsidR="00A83BF8" w:rsidRPr="00F16A55" w14:paraId="6097A7A5"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684059A2"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07BB7B50" w14:textId="77777777" w:rsidR="00A83BF8" w:rsidRPr="00F16A55" w:rsidRDefault="00A83BF8" w:rsidP="003512D2">
            <w:pPr>
              <w:rPr>
                <w:color w:val="000000"/>
              </w:rPr>
            </w:pPr>
            <w:r w:rsidRPr="00F16A55">
              <w:rPr>
                <w:color w:val="000000"/>
              </w:rPr>
              <w:t>021/6622907</w:t>
            </w:r>
          </w:p>
        </w:tc>
        <w:tc>
          <w:tcPr>
            <w:tcW w:w="3818" w:type="pct"/>
            <w:tcBorders>
              <w:top w:val="nil"/>
              <w:left w:val="nil"/>
              <w:bottom w:val="single" w:sz="4" w:space="0" w:color="auto"/>
              <w:right w:val="single" w:sz="4" w:space="0" w:color="auto"/>
            </w:tcBorders>
            <w:shd w:val="clear" w:color="auto" w:fill="auto"/>
            <w:noWrap/>
            <w:vAlign w:val="center"/>
            <w:hideMark/>
          </w:tcPr>
          <w:p w14:paraId="3E766F46" w14:textId="77777777" w:rsidR="00A83BF8" w:rsidRPr="00F16A55" w:rsidRDefault="00A83BF8" w:rsidP="003512D2">
            <w:pPr>
              <w:rPr>
                <w:color w:val="000000"/>
              </w:rPr>
            </w:pPr>
            <w:r>
              <w:rPr>
                <w:color w:val="000000"/>
              </w:rPr>
              <w:t>Завод</w:t>
            </w:r>
            <w:r w:rsidRPr="00F16A55">
              <w:rPr>
                <w:color w:val="000000"/>
              </w:rPr>
              <w:t xml:space="preserve"> </w:t>
            </w:r>
            <w:r>
              <w:rPr>
                <w:color w:val="000000"/>
              </w:rPr>
              <w:t>за</w:t>
            </w:r>
            <w:r w:rsidRPr="00F16A55">
              <w:rPr>
                <w:color w:val="000000"/>
              </w:rPr>
              <w:t xml:space="preserve"> </w:t>
            </w:r>
            <w:r>
              <w:rPr>
                <w:color w:val="000000"/>
              </w:rPr>
              <w:t>биохемију</w:t>
            </w:r>
          </w:p>
        </w:tc>
      </w:tr>
      <w:tr w:rsidR="00A83BF8" w:rsidRPr="00F16A55" w14:paraId="7CCAA230"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35074F44"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center"/>
            <w:hideMark/>
          </w:tcPr>
          <w:p w14:paraId="7478B3E0" w14:textId="77777777" w:rsidR="00A83BF8" w:rsidRPr="00F16A55" w:rsidRDefault="00A83BF8" w:rsidP="003512D2">
            <w:pPr>
              <w:rPr>
                <w:color w:val="000000"/>
              </w:rPr>
            </w:pPr>
            <w:r w:rsidRPr="00F16A55">
              <w:rPr>
                <w:color w:val="000000"/>
              </w:rPr>
              <w:t>021/530445</w:t>
            </w:r>
          </w:p>
        </w:tc>
        <w:tc>
          <w:tcPr>
            <w:tcW w:w="3818" w:type="pct"/>
            <w:tcBorders>
              <w:top w:val="nil"/>
              <w:left w:val="nil"/>
              <w:bottom w:val="single" w:sz="4" w:space="0" w:color="auto"/>
              <w:right w:val="single" w:sz="4" w:space="0" w:color="auto"/>
            </w:tcBorders>
            <w:shd w:val="clear" w:color="auto" w:fill="auto"/>
            <w:noWrap/>
            <w:vAlign w:val="center"/>
            <w:hideMark/>
          </w:tcPr>
          <w:p w14:paraId="55997FDA" w14:textId="77777777" w:rsidR="00A83BF8" w:rsidRPr="00F16A55" w:rsidRDefault="00A83BF8" w:rsidP="003512D2">
            <w:pPr>
              <w:rPr>
                <w:color w:val="000000"/>
              </w:rPr>
            </w:pPr>
            <w:r>
              <w:rPr>
                <w:color w:val="000000"/>
              </w:rPr>
              <w:t>ГАК</w:t>
            </w:r>
            <w:r w:rsidRPr="00F16A55">
              <w:rPr>
                <w:color w:val="000000"/>
              </w:rPr>
              <w:t xml:space="preserve">, </w:t>
            </w:r>
            <w:r>
              <w:rPr>
                <w:color w:val="000000"/>
              </w:rPr>
              <w:t>Ургентна</w:t>
            </w:r>
            <w:r w:rsidRPr="00F16A55">
              <w:rPr>
                <w:color w:val="000000"/>
              </w:rPr>
              <w:t xml:space="preserve"> </w:t>
            </w:r>
            <w:r>
              <w:rPr>
                <w:color w:val="000000"/>
              </w:rPr>
              <w:t>лабораторија</w:t>
            </w:r>
            <w:r w:rsidRPr="00F16A55">
              <w:rPr>
                <w:color w:val="000000"/>
              </w:rPr>
              <w:t xml:space="preserve"> (</w:t>
            </w:r>
            <w:r>
              <w:rPr>
                <w:color w:val="000000"/>
              </w:rPr>
              <w:t>сп</w:t>
            </w:r>
            <w:r w:rsidRPr="00F16A55">
              <w:rPr>
                <w:color w:val="000000"/>
              </w:rPr>
              <w:t>.</w:t>
            </w:r>
            <w:r>
              <w:rPr>
                <w:color w:val="000000"/>
              </w:rPr>
              <w:t>I -</w:t>
            </w:r>
            <w:r w:rsidRPr="00F16A55">
              <w:rPr>
                <w:color w:val="000000"/>
              </w:rPr>
              <w:t xml:space="preserve"> </w:t>
            </w:r>
            <w:r>
              <w:rPr>
                <w:color w:val="000000"/>
              </w:rPr>
              <w:t>лабораторија</w:t>
            </w:r>
            <w:r w:rsidRPr="00F16A55">
              <w:rPr>
                <w:color w:val="000000"/>
              </w:rPr>
              <w:t>)</w:t>
            </w:r>
          </w:p>
        </w:tc>
      </w:tr>
      <w:tr w:rsidR="00A83BF8" w:rsidRPr="00F16A55" w14:paraId="64017E43" w14:textId="77777777" w:rsidTr="00C63B46">
        <w:trPr>
          <w:trHeight w:val="300"/>
        </w:trPr>
        <w:tc>
          <w:tcPr>
            <w:tcW w:w="320" w:type="pct"/>
            <w:tcBorders>
              <w:top w:val="nil"/>
              <w:left w:val="single" w:sz="4" w:space="0" w:color="auto"/>
              <w:bottom w:val="single" w:sz="4" w:space="0" w:color="auto"/>
              <w:right w:val="single" w:sz="4" w:space="0" w:color="auto"/>
            </w:tcBorders>
            <w:shd w:val="clear" w:color="auto" w:fill="auto"/>
            <w:noWrap/>
            <w:vAlign w:val="bottom"/>
          </w:tcPr>
          <w:p w14:paraId="04BCFD08" w14:textId="77777777" w:rsidR="00A83BF8" w:rsidRPr="006B4E68" w:rsidRDefault="00A83BF8" w:rsidP="00894EDC">
            <w:pPr>
              <w:pStyle w:val="ListParagraph"/>
              <w:numPr>
                <w:ilvl w:val="0"/>
                <w:numId w:val="17"/>
              </w:numPr>
              <w:jc w:val="right"/>
              <w:rPr>
                <w:color w:val="000000"/>
              </w:rPr>
            </w:pPr>
          </w:p>
        </w:tc>
        <w:tc>
          <w:tcPr>
            <w:tcW w:w="863" w:type="pct"/>
            <w:tcBorders>
              <w:top w:val="nil"/>
              <w:left w:val="nil"/>
              <w:bottom w:val="single" w:sz="4" w:space="0" w:color="auto"/>
              <w:right w:val="single" w:sz="4" w:space="0" w:color="auto"/>
            </w:tcBorders>
            <w:shd w:val="clear" w:color="auto" w:fill="auto"/>
            <w:noWrap/>
            <w:vAlign w:val="bottom"/>
            <w:hideMark/>
          </w:tcPr>
          <w:p w14:paraId="6143DD78" w14:textId="77777777" w:rsidR="00A83BF8" w:rsidRPr="00F16A55" w:rsidRDefault="00A83BF8" w:rsidP="003512D2">
            <w:pPr>
              <w:rPr>
                <w:color w:val="000000"/>
              </w:rPr>
            </w:pPr>
            <w:r w:rsidRPr="00F16A55">
              <w:rPr>
                <w:color w:val="000000"/>
              </w:rPr>
              <w:t>021/6614548</w:t>
            </w:r>
          </w:p>
        </w:tc>
        <w:tc>
          <w:tcPr>
            <w:tcW w:w="3818" w:type="pct"/>
            <w:tcBorders>
              <w:top w:val="nil"/>
              <w:left w:val="nil"/>
              <w:bottom w:val="single" w:sz="4" w:space="0" w:color="auto"/>
              <w:right w:val="single" w:sz="4" w:space="0" w:color="auto"/>
            </w:tcBorders>
            <w:shd w:val="clear" w:color="auto" w:fill="auto"/>
            <w:noWrap/>
            <w:vAlign w:val="center"/>
            <w:hideMark/>
          </w:tcPr>
          <w:p w14:paraId="03941BF7" w14:textId="77777777" w:rsidR="00A83BF8" w:rsidRPr="00F16A55" w:rsidRDefault="00A83BF8" w:rsidP="003512D2">
            <w:pPr>
              <w:rPr>
                <w:color w:val="000000"/>
              </w:rPr>
            </w:pPr>
            <w:r>
              <w:rPr>
                <w:color w:val="000000"/>
              </w:rPr>
              <w:t>Ургентни</w:t>
            </w:r>
            <w:r w:rsidRPr="00F16A55">
              <w:rPr>
                <w:color w:val="000000"/>
              </w:rPr>
              <w:t xml:space="preserve"> </w:t>
            </w:r>
            <w:r>
              <w:rPr>
                <w:color w:val="000000"/>
              </w:rPr>
              <w:t>центар</w:t>
            </w:r>
            <w:r w:rsidRPr="00F16A55">
              <w:rPr>
                <w:color w:val="000000"/>
              </w:rPr>
              <w:t xml:space="preserve"> (</w:t>
            </w:r>
            <w:r>
              <w:rPr>
                <w:color w:val="000000"/>
              </w:rPr>
              <w:t>SRS</w:t>
            </w:r>
            <w:r w:rsidRPr="00F16A55">
              <w:rPr>
                <w:color w:val="000000"/>
              </w:rPr>
              <w:t xml:space="preserve"> - </w:t>
            </w:r>
            <w:r>
              <w:rPr>
                <w:color w:val="000000"/>
              </w:rPr>
              <w:t>Siemens</w:t>
            </w:r>
            <w:r w:rsidRPr="00F16A55">
              <w:rPr>
                <w:color w:val="000000"/>
              </w:rPr>
              <w:t xml:space="preserve"> </w:t>
            </w:r>
            <w:r>
              <w:rPr>
                <w:color w:val="000000"/>
              </w:rPr>
              <w:t>Remote</w:t>
            </w:r>
            <w:r w:rsidRPr="00F16A55">
              <w:rPr>
                <w:color w:val="000000"/>
              </w:rPr>
              <w:t xml:space="preserve"> </w:t>
            </w:r>
            <w:r>
              <w:rPr>
                <w:color w:val="000000"/>
              </w:rPr>
              <w:t xml:space="preserve">Service - </w:t>
            </w:r>
            <w:r w:rsidRPr="002F5F6A">
              <w:rPr>
                <w:color w:val="000000"/>
              </w:rPr>
              <w:t>stat</w:t>
            </w:r>
            <w:r>
              <w:rPr>
                <w:color w:val="000000"/>
              </w:rPr>
              <w:t>.</w:t>
            </w:r>
            <w:r w:rsidRPr="002F5F6A">
              <w:rPr>
                <w:color w:val="000000"/>
              </w:rPr>
              <w:t xml:space="preserve"> IP</w:t>
            </w:r>
            <w:r w:rsidRPr="00F16A55">
              <w:rPr>
                <w:color w:val="000000"/>
              </w:rPr>
              <w:t xml:space="preserve">) </w:t>
            </w:r>
          </w:p>
        </w:tc>
      </w:tr>
      <w:tr w:rsidR="00A83BF8" w:rsidRPr="00F16A55" w14:paraId="7D1905DA"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5BEA3" w14:textId="77777777" w:rsidR="00A83BF8" w:rsidRPr="006B4E68"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14:paraId="7C7F3513" w14:textId="77777777" w:rsidR="00A83BF8" w:rsidRPr="00126F7F" w:rsidRDefault="00A83BF8" w:rsidP="003512D2">
            <w:pPr>
              <w:rPr>
                <w:color w:val="000000"/>
                <w:lang w:val="sr-Cyrl-RS"/>
              </w:rPr>
            </w:pPr>
            <w:r w:rsidRPr="00126F7F">
              <w:rPr>
                <w:color w:val="000000"/>
                <w:lang w:val="sr-Cyrl-RS"/>
              </w:rPr>
              <w:t>021/52948</w:t>
            </w:r>
            <w:r>
              <w:rPr>
                <w:color w:val="000000"/>
                <w:lang w:val="sr-Cyrl-RS"/>
              </w:rPr>
              <w:t>3</w:t>
            </w:r>
          </w:p>
        </w:tc>
        <w:tc>
          <w:tcPr>
            <w:tcW w:w="3818" w:type="pct"/>
            <w:tcBorders>
              <w:top w:val="single" w:sz="4" w:space="0" w:color="auto"/>
              <w:left w:val="nil"/>
              <w:bottom w:val="single" w:sz="4" w:space="0" w:color="auto"/>
              <w:right w:val="single" w:sz="4" w:space="0" w:color="auto"/>
            </w:tcBorders>
            <w:shd w:val="clear" w:color="auto" w:fill="auto"/>
            <w:noWrap/>
            <w:vAlign w:val="center"/>
          </w:tcPr>
          <w:p w14:paraId="37240D25" w14:textId="77777777" w:rsidR="00A83BF8" w:rsidRPr="00126F7F" w:rsidRDefault="00A83BF8" w:rsidP="003512D2">
            <w:pPr>
              <w:rPr>
                <w:color w:val="000000"/>
                <w:lang w:val="sr-Cyrl-RS"/>
              </w:rPr>
            </w:pPr>
            <w:r w:rsidRPr="00126F7F">
              <w:rPr>
                <w:color w:val="000000"/>
              </w:rPr>
              <w:t>Психијатрија (</w:t>
            </w:r>
            <w:r w:rsidRPr="00126F7F">
              <w:rPr>
                <w:color w:val="000000"/>
                <w:lang w:val="sr-Cyrl-RS"/>
              </w:rPr>
              <w:t xml:space="preserve">приземље) </w:t>
            </w:r>
          </w:p>
        </w:tc>
      </w:tr>
      <w:tr w:rsidR="00A83BF8" w:rsidRPr="00F16A55" w14:paraId="1932BD30"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026BFD" w14:textId="77777777" w:rsidR="00A83BF8" w:rsidRPr="006B4E68"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14:paraId="2BF5A30D" w14:textId="77777777" w:rsidR="00A83BF8" w:rsidRPr="00A3201D" w:rsidRDefault="00A83BF8" w:rsidP="003512D2">
            <w:pPr>
              <w:rPr>
                <w:lang w:val="sr-Cyrl-RS"/>
              </w:rPr>
            </w:pPr>
            <w:r w:rsidRPr="00A3201D">
              <w:rPr>
                <w:lang w:val="sr-Latn-RS"/>
              </w:rPr>
              <w:t>021/6611391</w:t>
            </w:r>
          </w:p>
        </w:tc>
        <w:tc>
          <w:tcPr>
            <w:tcW w:w="3818" w:type="pct"/>
            <w:tcBorders>
              <w:top w:val="single" w:sz="4" w:space="0" w:color="auto"/>
              <w:left w:val="nil"/>
              <w:bottom w:val="single" w:sz="4" w:space="0" w:color="auto"/>
              <w:right w:val="single" w:sz="4" w:space="0" w:color="auto"/>
            </w:tcBorders>
            <w:shd w:val="clear" w:color="auto" w:fill="auto"/>
            <w:noWrap/>
            <w:vAlign w:val="center"/>
          </w:tcPr>
          <w:p w14:paraId="097CF0E8" w14:textId="77777777" w:rsidR="00A83BF8" w:rsidRPr="00A3201D" w:rsidRDefault="00A83BF8" w:rsidP="003512D2">
            <w:r w:rsidRPr="00A3201D">
              <w:rPr>
                <w:lang w:val="sr-Cyrl-RS"/>
              </w:rPr>
              <w:t>Поликлиника</w:t>
            </w:r>
            <w:r w:rsidRPr="00A3201D">
              <w:t xml:space="preserve"> APIS1</w:t>
            </w:r>
          </w:p>
        </w:tc>
      </w:tr>
      <w:tr w:rsidR="00A83BF8" w:rsidRPr="00F16A55" w14:paraId="051EED9E" w14:textId="77777777" w:rsidTr="00C63B46">
        <w:trPr>
          <w:trHeight w:val="300"/>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0AA29" w14:textId="77777777" w:rsidR="00A83BF8" w:rsidRPr="006B4E68" w:rsidRDefault="00A83BF8" w:rsidP="00894EDC">
            <w:pPr>
              <w:pStyle w:val="ListParagraph"/>
              <w:numPr>
                <w:ilvl w:val="0"/>
                <w:numId w:val="17"/>
              </w:numPr>
              <w:jc w:val="right"/>
              <w:rPr>
                <w:color w:val="000000"/>
              </w:rPr>
            </w:pPr>
          </w:p>
        </w:tc>
        <w:tc>
          <w:tcPr>
            <w:tcW w:w="863" w:type="pct"/>
            <w:tcBorders>
              <w:top w:val="single" w:sz="4" w:space="0" w:color="auto"/>
              <w:left w:val="nil"/>
              <w:bottom w:val="single" w:sz="4" w:space="0" w:color="auto"/>
              <w:right w:val="single" w:sz="4" w:space="0" w:color="auto"/>
            </w:tcBorders>
            <w:shd w:val="clear" w:color="auto" w:fill="auto"/>
            <w:noWrap/>
            <w:vAlign w:val="bottom"/>
          </w:tcPr>
          <w:p w14:paraId="2ADCCAED" w14:textId="77777777" w:rsidR="00A83BF8" w:rsidRPr="00A3201D" w:rsidRDefault="00A83BF8" w:rsidP="003512D2">
            <w:pPr>
              <w:rPr>
                <w:lang w:val="sr-Cyrl-RS"/>
              </w:rPr>
            </w:pPr>
            <w:r w:rsidRPr="00A3201D">
              <w:rPr>
                <w:lang w:val="sr-Latn-RS"/>
              </w:rPr>
              <w:t>021/6610102</w:t>
            </w:r>
          </w:p>
        </w:tc>
        <w:tc>
          <w:tcPr>
            <w:tcW w:w="3818" w:type="pct"/>
            <w:tcBorders>
              <w:top w:val="single" w:sz="4" w:space="0" w:color="auto"/>
              <w:left w:val="nil"/>
              <w:bottom w:val="single" w:sz="4" w:space="0" w:color="auto"/>
              <w:right w:val="single" w:sz="4" w:space="0" w:color="auto"/>
            </w:tcBorders>
            <w:shd w:val="clear" w:color="auto" w:fill="auto"/>
            <w:noWrap/>
            <w:vAlign w:val="center"/>
          </w:tcPr>
          <w:p w14:paraId="7361AC61" w14:textId="77777777" w:rsidR="00A83BF8" w:rsidRPr="00A3201D" w:rsidRDefault="00A83BF8" w:rsidP="003512D2">
            <w:r w:rsidRPr="00A3201D">
              <w:rPr>
                <w:lang w:val="sr-Cyrl-RS"/>
              </w:rPr>
              <w:t>Поликлиника</w:t>
            </w:r>
            <w:r w:rsidRPr="00A3201D">
              <w:t xml:space="preserve"> APIS2</w:t>
            </w:r>
          </w:p>
        </w:tc>
      </w:tr>
    </w:tbl>
    <w:p w14:paraId="1BFD2F93" w14:textId="77777777" w:rsidR="00882182" w:rsidRPr="00366F75" w:rsidRDefault="00882182" w:rsidP="00882182">
      <w:pPr>
        <w:rPr>
          <w:lang w:val="sr-Cyrl-RS"/>
        </w:rPr>
      </w:pPr>
    </w:p>
    <w:p w14:paraId="5E829DB8" w14:textId="77777777" w:rsidR="00AD0B48" w:rsidRDefault="00AD0B48"/>
    <w:p w14:paraId="1AB2C31F" w14:textId="77777777" w:rsidR="00335F48" w:rsidRDefault="00335F48" w:rsidP="000E6C27">
      <w:pPr>
        <w:jc w:val="both"/>
        <w:rPr>
          <w:bCs/>
          <w:i/>
          <w:iCs/>
          <w:lang w:val="sr-Cyrl-RS"/>
        </w:rPr>
      </w:pPr>
    </w:p>
    <w:bookmarkEnd w:id="25"/>
    <w:bookmarkEnd w:id="26"/>
    <w:bookmarkEnd w:id="27"/>
    <w:p w14:paraId="3C8A5351" w14:textId="48C919EC" w:rsidR="00E43FAE" w:rsidRDefault="00E43FAE" w:rsidP="00042448">
      <w:pPr>
        <w:jc w:val="both"/>
        <w:rPr>
          <w:lang w:val="sr-Cyrl-RS"/>
        </w:rPr>
      </w:pPr>
    </w:p>
    <w:p w14:paraId="65F44D3F" w14:textId="77777777" w:rsidR="00042448" w:rsidRPr="00042448" w:rsidRDefault="00042448" w:rsidP="00042448">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042448" w:rsidRDefault="00E43FAE" w:rsidP="00A37566">
            <w:pPr>
              <w:jc w:val="both"/>
              <w:rPr>
                <w:lang w:val="sr-Cyrl-RS"/>
              </w:rPr>
            </w:pPr>
          </w:p>
        </w:tc>
      </w:tr>
    </w:tbl>
    <w:p w14:paraId="5397E922" w14:textId="1F458341" w:rsidR="00E43FAE" w:rsidRPr="00042448" w:rsidRDefault="00E43FAE" w:rsidP="00042448">
      <w:pPr>
        <w:rPr>
          <w:noProof/>
          <w:lang w:val="sr-Cyrl-RS"/>
        </w:rPr>
      </w:pPr>
    </w:p>
    <w:p w14:paraId="3C990FE9" w14:textId="23A68813" w:rsidR="00127AFC" w:rsidRPr="00CC366C" w:rsidRDefault="002D5B2C" w:rsidP="00A46C1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1717657"/>
      <w:r w:rsidRPr="00CC366C">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3A7D76E2" w:rsidR="00CD60D3" w:rsidRPr="00DC30A5" w:rsidRDefault="001F792D" w:rsidP="00DC30A5">
      <w:pPr>
        <w:spacing w:before="100" w:beforeAutospacing="1" w:line="210" w:lineRule="atLeast"/>
        <w:ind w:firstLine="360"/>
        <w:jc w:val="both"/>
        <w:rPr>
          <w:noProof/>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7B7D80" w:rsidRPr="00C35CDB">
        <w:rPr>
          <w:noProof/>
        </w:rPr>
        <w:t>:</w:t>
      </w:r>
    </w:p>
    <w:p w14:paraId="7BF8F383" w14:textId="77777777" w:rsidR="00CD60D3" w:rsidRDefault="00CD60D3" w:rsidP="002D5B2C">
      <w:pPr>
        <w:rPr>
          <w:noProof/>
          <w:lang w:val="sr-Cyrl-RS"/>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DC30A5" w:rsidRPr="00AE1407" w14:paraId="5110C275" w14:textId="77777777" w:rsidTr="003512D2">
        <w:trPr>
          <w:trHeight w:val="972"/>
        </w:trPr>
        <w:tc>
          <w:tcPr>
            <w:tcW w:w="801" w:type="dxa"/>
            <w:vAlign w:val="center"/>
          </w:tcPr>
          <w:p w14:paraId="0DA08D2A" w14:textId="77777777" w:rsidR="00DC30A5" w:rsidRPr="00AE1407" w:rsidRDefault="00DC30A5" w:rsidP="003512D2">
            <w:pPr>
              <w:jc w:val="center"/>
              <w:rPr>
                <w:noProof/>
              </w:rPr>
            </w:pPr>
            <w:r w:rsidRPr="00AE1407">
              <w:rPr>
                <w:noProof/>
              </w:rPr>
              <w:t>Бр.</w:t>
            </w:r>
          </w:p>
        </w:tc>
        <w:tc>
          <w:tcPr>
            <w:tcW w:w="3183" w:type="dxa"/>
            <w:gridSpan w:val="2"/>
            <w:vAlign w:val="center"/>
          </w:tcPr>
          <w:p w14:paraId="635431E3" w14:textId="77777777" w:rsidR="00DC30A5" w:rsidRPr="00AE1407" w:rsidRDefault="00DC30A5" w:rsidP="003512D2">
            <w:pPr>
              <w:jc w:val="center"/>
              <w:rPr>
                <w:noProof/>
              </w:rPr>
            </w:pPr>
            <w:r w:rsidRPr="00AE1407">
              <w:rPr>
                <w:noProof/>
              </w:rPr>
              <w:t>УСЛОВИ</w:t>
            </w:r>
          </w:p>
        </w:tc>
        <w:tc>
          <w:tcPr>
            <w:tcW w:w="3827" w:type="dxa"/>
            <w:vAlign w:val="center"/>
          </w:tcPr>
          <w:p w14:paraId="300AC30F" w14:textId="77777777" w:rsidR="00DC30A5" w:rsidRPr="00AE1407" w:rsidRDefault="00DC30A5" w:rsidP="003512D2">
            <w:pPr>
              <w:jc w:val="center"/>
              <w:rPr>
                <w:noProof/>
              </w:rPr>
            </w:pPr>
            <w:r w:rsidRPr="00AE1407">
              <w:rPr>
                <w:noProof/>
              </w:rPr>
              <w:t>ДОКАЗИ</w:t>
            </w:r>
          </w:p>
        </w:tc>
        <w:tc>
          <w:tcPr>
            <w:tcW w:w="1807" w:type="dxa"/>
          </w:tcPr>
          <w:p w14:paraId="27E9D803" w14:textId="77777777" w:rsidR="00DC30A5" w:rsidRPr="005B07C0" w:rsidRDefault="00DC30A5" w:rsidP="003512D2">
            <w:pPr>
              <w:jc w:val="center"/>
              <w:rPr>
                <w:noProof/>
              </w:rPr>
            </w:pPr>
            <w:r w:rsidRPr="0052388D">
              <w:rPr>
                <w:noProof/>
                <w:sz w:val="20"/>
                <w:szCs w:val="20"/>
              </w:rPr>
              <w:t>ИСПУЊЕНОСТ УСЛОВА ПОНУЂАЧ ПОПУЊАВА СА ДА ИЛИ НЕ</w:t>
            </w:r>
          </w:p>
        </w:tc>
      </w:tr>
      <w:tr w:rsidR="00DC30A5" w:rsidRPr="00AE1407" w14:paraId="10AEAD8F" w14:textId="77777777" w:rsidTr="003512D2">
        <w:trPr>
          <w:trHeight w:val="505"/>
        </w:trPr>
        <w:tc>
          <w:tcPr>
            <w:tcW w:w="7811" w:type="dxa"/>
            <w:gridSpan w:val="4"/>
          </w:tcPr>
          <w:p w14:paraId="0B00D467" w14:textId="77777777" w:rsidR="00DC30A5" w:rsidRPr="00AE1407" w:rsidRDefault="00DC30A5" w:rsidP="003512D2">
            <w:pPr>
              <w:jc w:val="center"/>
              <w:rPr>
                <w:b/>
                <w:noProof/>
              </w:rPr>
            </w:pPr>
            <w:r w:rsidRPr="00AE1407">
              <w:rPr>
                <w:b/>
                <w:noProof/>
              </w:rPr>
              <w:t>ОБАВЕЗНИ УСЛОВИ ЗА УЧЕШЋЕ У ПОСТУПКУ ЈАВНЕ НАБАВКЕ ИЗ ЧЛАНА 75. ЗАКОНА</w:t>
            </w:r>
          </w:p>
        </w:tc>
        <w:tc>
          <w:tcPr>
            <w:tcW w:w="1807" w:type="dxa"/>
          </w:tcPr>
          <w:p w14:paraId="39E13B5A" w14:textId="77777777" w:rsidR="00DC30A5" w:rsidRPr="00C87537" w:rsidRDefault="00DC30A5" w:rsidP="003512D2">
            <w:pPr>
              <w:rPr>
                <w:b/>
                <w:noProof/>
                <w:lang w:val="sr-Cyrl-CS"/>
              </w:rPr>
            </w:pPr>
          </w:p>
        </w:tc>
      </w:tr>
      <w:tr w:rsidR="00DC30A5" w:rsidRPr="00AE1407" w14:paraId="32225848" w14:textId="77777777" w:rsidTr="003512D2">
        <w:trPr>
          <w:trHeight w:val="505"/>
        </w:trPr>
        <w:tc>
          <w:tcPr>
            <w:tcW w:w="801" w:type="dxa"/>
            <w:vAlign w:val="center"/>
          </w:tcPr>
          <w:p w14:paraId="184513D4" w14:textId="77777777" w:rsidR="00DC30A5" w:rsidRPr="00AE1407" w:rsidRDefault="00DC30A5" w:rsidP="00894EDC">
            <w:pPr>
              <w:pStyle w:val="ListParagraph"/>
              <w:numPr>
                <w:ilvl w:val="0"/>
                <w:numId w:val="8"/>
              </w:numPr>
              <w:rPr>
                <w:noProof/>
              </w:rPr>
            </w:pPr>
          </w:p>
        </w:tc>
        <w:tc>
          <w:tcPr>
            <w:tcW w:w="3183" w:type="dxa"/>
            <w:gridSpan w:val="2"/>
          </w:tcPr>
          <w:p w14:paraId="2D166D6E" w14:textId="77777777" w:rsidR="00DC30A5" w:rsidRPr="00AE1407" w:rsidRDefault="00DC30A5" w:rsidP="003512D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070DE64" w14:textId="77777777" w:rsidR="00DC30A5" w:rsidRDefault="00DC30A5" w:rsidP="003512D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5107C78" w14:textId="77777777" w:rsidR="00DC30A5" w:rsidRPr="00B741B2" w:rsidRDefault="00DC30A5" w:rsidP="003512D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3483CEC7" w14:textId="77777777" w:rsidR="00DC30A5" w:rsidRPr="009937B8" w:rsidRDefault="00DC30A5" w:rsidP="003512D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3FA07133" w14:textId="77777777" w:rsidR="00DC30A5" w:rsidRPr="00B741B2" w:rsidRDefault="00DC30A5" w:rsidP="003512D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09238141" w14:textId="77777777" w:rsidR="00DC30A5" w:rsidRPr="00AE1407" w:rsidRDefault="00DC30A5" w:rsidP="003512D2">
            <w:pPr>
              <w:jc w:val="both"/>
              <w:rPr>
                <w:noProof/>
              </w:rPr>
            </w:pPr>
          </w:p>
        </w:tc>
      </w:tr>
      <w:tr w:rsidR="00DC30A5" w:rsidRPr="00AE1407" w14:paraId="1EC4701C" w14:textId="77777777" w:rsidTr="003512D2">
        <w:trPr>
          <w:trHeight w:val="458"/>
        </w:trPr>
        <w:tc>
          <w:tcPr>
            <w:tcW w:w="801" w:type="dxa"/>
            <w:vAlign w:val="center"/>
          </w:tcPr>
          <w:p w14:paraId="6AA18870" w14:textId="77777777" w:rsidR="00DC30A5" w:rsidRPr="00AE1407" w:rsidRDefault="00DC30A5" w:rsidP="00894EDC">
            <w:pPr>
              <w:pStyle w:val="ListParagraph"/>
              <w:numPr>
                <w:ilvl w:val="0"/>
                <w:numId w:val="8"/>
              </w:numPr>
              <w:rPr>
                <w:noProof/>
              </w:rPr>
            </w:pPr>
          </w:p>
        </w:tc>
        <w:tc>
          <w:tcPr>
            <w:tcW w:w="3183" w:type="dxa"/>
            <w:gridSpan w:val="2"/>
          </w:tcPr>
          <w:p w14:paraId="51FC1910" w14:textId="77777777" w:rsidR="00DC30A5" w:rsidRPr="00AE1407" w:rsidRDefault="00DC30A5" w:rsidP="003512D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4F5A55A0" w14:textId="77777777" w:rsidR="00DC30A5" w:rsidRPr="009937B8" w:rsidRDefault="00DC30A5" w:rsidP="003512D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793BAA8" w14:textId="77777777" w:rsidR="00DC30A5" w:rsidRPr="000738FF" w:rsidRDefault="00DC30A5" w:rsidP="003512D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w:t>
            </w:r>
            <w:r w:rsidRPr="000738FF">
              <w:rPr>
                <w:rFonts w:ascii="Times New Roman" w:hAnsi="Times New Roman" w:cs="Times New Roman"/>
                <w:color w:val="auto"/>
              </w:rPr>
              <w:lastRenderedPageBreak/>
              <w:t>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96CAF93" w14:textId="77777777" w:rsidR="00DC30A5" w:rsidRPr="00AE1407" w:rsidRDefault="00DC30A5" w:rsidP="003512D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39986D80" w14:textId="77777777" w:rsidR="00DC30A5" w:rsidRPr="005B07C0" w:rsidRDefault="00DC30A5" w:rsidP="003512D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7AD8BD6" w14:textId="77777777" w:rsidR="00DC30A5" w:rsidRPr="009937B8" w:rsidRDefault="00DC30A5" w:rsidP="003512D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47DA5D65" w14:textId="77777777" w:rsidR="00DC30A5" w:rsidRPr="0028014B" w:rsidRDefault="00DC30A5" w:rsidP="003512D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1F3DBE90" w14:textId="77777777" w:rsidR="00DC30A5" w:rsidRPr="00AE1407" w:rsidRDefault="00DC30A5" w:rsidP="003512D2">
            <w:pPr>
              <w:pStyle w:val="Default"/>
              <w:jc w:val="both"/>
              <w:rPr>
                <w:rFonts w:ascii="Times New Roman" w:hAnsi="Times New Roman" w:cs="Times New Roman"/>
                <w:iCs/>
                <w:color w:val="auto"/>
              </w:rPr>
            </w:pPr>
          </w:p>
        </w:tc>
      </w:tr>
      <w:tr w:rsidR="00DC30A5" w:rsidRPr="00AE1407" w14:paraId="4490D7EB" w14:textId="77777777" w:rsidTr="003512D2">
        <w:trPr>
          <w:trHeight w:val="789"/>
        </w:trPr>
        <w:tc>
          <w:tcPr>
            <w:tcW w:w="801" w:type="dxa"/>
            <w:vAlign w:val="center"/>
          </w:tcPr>
          <w:p w14:paraId="710D94D2" w14:textId="77777777" w:rsidR="00DC30A5" w:rsidRPr="00AE1407" w:rsidRDefault="00DC30A5" w:rsidP="00894EDC">
            <w:pPr>
              <w:pStyle w:val="ListParagraph"/>
              <w:numPr>
                <w:ilvl w:val="0"/>
                <w:numId w:val="8"/>
              </w:numPr>
              <w:rPr>
                <w:noProof/>
              </w:rPr>
            </w:pPr>
          </w:p>
        </w:tc>
        <w:tc>
          <w:tcPr>
            <w:tcW w:w="3183" w:type="dxa"/>
            <w:gridSpan w:val="2"/>
          </w:tcPr>
          <w:p w14:paraId="31133466" w14:textId="77777777" w:rsidR="00DC30A5" w:rsidRPr="00AE1407" w:rsidRDefault="00DC30A5" w:rsidP="003512D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48CE0D7D" w14:textId="77777777" w:rsidR="00DC30A5" w:rsidRPr="00AE1407" w:rsidRDefault="00DC30A5" w:rsidP="003512D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3E8457C" w14:textId="77777777" w:rsidR="00DC30A5" w:rsidRPr="00753D5C" w:rsidRDefault="00DC30A5" w:rsidP="003512D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20BE6E0E" w14:textId="77777777" w:rsidR="00DC30A5" w:rsidRPr="00AE1407" w:rsidRDefault="00DC30A5" w:rsidP="003512D2">
            <w:pPr>
              <w:pStyle w:val="Default"/>
              <w:rPr>
                <w:rFonts w:ascii="Times New Roman" w:hAnsi="Times New Roman" w:cs="Times New Roman"/>
                <w:iCs/>
                <w:color w:val="auto"/>
              </w:rPr>
            </w:pPr>
          </w:p>
        </w:tc>
      </w:tr>
      <w:tr w:rsidR="00DC30A5" w:rsidRPr="00AE1407" w14:paraId="19625906" w14:textId="77777777" w:rsidTr="003512D2">
        <w:trPr>
          <w:trHeight w:val="848"/>
        </w:trPr>
        <w:tc>
          <w:tcPr>
            <w:tcW w:w="7811" w:type="dxa"/>
            <w:gridSpan w:val="4"/>
            <w:vAlign w:val="center"/>
          </w:tcPr>
          <w:p w14:paraId="25796996" w14:textId="77777777" w:rsidR="00DC30A5" w:rsidRPr="001560D5" w:rsidRDefault="00DC30A5" w:rsidP="003512D2">
            <w:pPr>
              <w:jc w:val="center"/>
              <w:rPr>
                <w:b/>
                <w:noProof/>
              </w:rPr>
            </w:pPr>
            <w:r w:rsidRPr="001560D5">
              <w:rPr>
                <w:b/>
                <w:noProof/>
              </w:rPr>
              <w:t>ДОДАТНИ УСЛОВИ ЗА УЧЕШЋЕ У ПОСТУПКУ ЈАВНЕ НАБАВКЕ ИЗ ЧЛАНА 76. ЗАКОНА</w:t>
            </w:r>
          </w:p>
        </w:tc>
        <w:tc>
          <w:tcPr>
            <w:tcW w:w="1807" w:type="dxa"/>
            <w:vAlign w:val="center"/>
          </w:tcPr>
          <w:p w14:paraId="3DD46CE5" w14:textId="77777777" w:rsidR="00DC30A5" w:rsidRPr="001E45F1" w:rsidRDefault="00DC30A5" w:rsidP="003512D2">
            <w:pPr>
              <w:jc w:val="center"/>
              <w:rPr>
                <w:b/>
                <w:noProof/>
              </w:rPr>
            </w:pPr>
          </w:p>
        </w:tc>
      </w:tr>
      <w:tr w:rsidR="00DC30A5" w:rsidRPr="00AE1407" w14:paraId="19253B25" w14:textId="77777777" w:rsidTr="003512D2">
        <w:trPr>
          <w:trHeight w:val="848"/>
        </w:trPr>
        <w:tc>
          <w:tcPr>
            <w:tcW w:w="801" w:type="dxa"/>
            <w:shd w:val="clear" w:color="auto" w:fill="auto"/>
            <w:vAlign w:val="center"/>
          </w:tcPr>
          <w:p w14:paraId="6CFDE7C2" w14:textId="77777777" w:rsidR="00DC30A5" w:rsidRPr="001560D5" w:rsidRDefault="00DC30A5" w:rsidP="00894EDC">
            <w:pPr>
              <w:pStyle w:val="ListParagraph"/>
              <w:numPr>
                <w:ilvl w:val="0"/>
                <w:numId w:val="10"/>
              </w:numPr>
              <w:rPr>
                <w:noProof/>
              </w:rPr>
            </w:pPr>
          </w:p>
        </w:tc>
        <w:tc>
          <w:tcPr>
            <w:tcW w:w="3041" w:type="dxa"/>
            <w:shd w:val="clear" w:color="auto" w:fill="auto"/>
          </w:tcPr>
          <w:p w14:paraId="63B10099" w14:textId="59D85101" w:rsidR="00DC30A5" w:rsidRPr="001560D5" w:rsidRDefault="00DC30A5" w:rsidP="003512D2">
            <w:pPr>
              <w:jc w:val="both"/>
              <w:rPr>
                <w:noProof/>
              </w:rPr>
            </w:pPr>
            <w:r w:rsidRPr="001560D5">
              <w:t>Понуђач мора да има представништво у Новом Саду.</w:t>
            </w:r>
          </w:p>
        </w:tc>
        <w:tc>
          <w:tcPr>
            <w:tcW w:w="3969" w:type="dxa"/>
            <w:gridSpan w:val="2"/>
            <w:shd w:val="clear" w:color="auto" w:fill="auto"/>
          </w:tcPr>
          <w:p w14:paraId="083B439B" w14:textId="77777777" w:rsidR="00DC30A5" w:rsidRPr="00DC30A5" w:rsidRDefault="00DC30A5" w:rsidP="00DC30A5">
            <w:pPr>
              <w:pStyle w:val="Default"/>
              <w:jc w:val="both"/>
              <w:rPr>
                <w:rFonts w:ascii="Times New Roman" w:hAnsi="Times New Roman" w:cs="Times New Roman"/>
                <w:b/>
                <w:iCs/>
                <w:color w:val="auto"/>
              </w:rPr>
            </w:pPr>
            <w:r w:rsidRPr="00DC30A5">
              <w:rPr>
                <w:rFonts w:ascii="Times New Roman" w:hAnsi="Times New Roman" w:cs="Times New Roman"/>
                <w:iCs/>
                <w:color w:val="auto"/>
              </w:rPr>
              <w:t xml:space="preserve">Доказ за </w:t>
            </w:r>
            <w:r w:rsidRPr="00DC30A5">
              <w:rPr>
                <w:rFonts w:ascii="Times New Roman" w:hAnsi="Times New Roman" w:cs="Times New Roman"/>
                <w:b/>
                <w:iCs/>
                <w:color w:val="auto"/>
              </w:rPr>
              <w:t>правна лица / предузетнике / физичка лица:</w:t>
            </w:r>
          </w:p>
          <w:p w14:paraId="3EA1523A" w14:textId="649D46BB" w:rsidR="00DC30A5" w:rsidRPr="00DC30A5" w:rsidRDefault="00DC30A5" w:rsidP="00DC30A5">
            <w:pPr>
              <w:pStyle w:val="Default"/>
              <w:jc w:val="both"/>
              <w:rPr>
                <w:rFonts w:ascii="Times New Roman" w:hAnsi="Times New Roman" w:cs="Times New Roman"/>
                <w:noProof/>
                <w:color w:val="auto"/>
                <w:highlight w:val="yellow"/>
              </w:rPr>
            </w:pPr>
            <w:r w:rsidRPr="00DC30A5">
              <w:rPr>
                <w:rFonts w:ascii="Times New Roman" w:hAnsi="Times New Roman" w:cs="Times New Roman"/>
                <w:color w:val="auto"/>
                <w:lang w:val="sr-Cyrl-RS"/>
              </w:rPr>
              <w:t xml:space="preserve">Фотокопија уговора о закупу или власништву непокретности </w:t>
            </w:r>
            <w:r w:rsidRPr="00DC30A5">
              <w:rPr>
                <w:rFonts w:ascii="Times New Roman" w:hAnsi="Times New Roman" w:cs="Times New Roman"/>
                <w:color w:val="auto"/>
              </w:rPr>
              <w:t xml:space="preserve"> понуђача из ког се може закључити да се представништво налази у Новом Саду и да је у вези са понуђачем.</w:t>
            </w:r>
          </w:p>
        </w:tc>
        <w:tc>
          <w:tcPr>
            <w:tcW w:w="1807" w:type="dxa"/>
          </w:tcPr>
          <w:p w14:paraId="4DDC57E8" w14:textId="77777777" w:rsidR="00DC30A5" w:rsidRPr="00F3712C" w:rsidRDefault="00DC30A5" w:rsidP="003512D2">
            <w:pPr>
              <w:jc w:val="both"/>
              <w:rPr>
                <w:b/>
                <w:noProof/>
                <w:highlight w:val="yellow"/>
              </w:rPr>
            </w:pPr>
          </w:p>
        </w:tc>
      </w:tr>
    </w:tbl>
    <w:p w14:paraId="6D6C0EC5" w14:textId="77777777" w:rsidR="00346E3D" w:rsidRDefault="00346E3D" w:rsidP="002D5B2C">
      <w:pPr>
        <w:rPr>
          <w:noProof/>
          <w:lang w:val="en-US"/>
        </w:rPr>
      </w:pPr>
    </w:p>
    <w:p w14:paraId="544C6A1F" w14:textId="77777777" w:rsidR="00AF512E" w:rsidRPr="00AF512E" w:rsidRDefault="00AF512E" w:rsidP="002D5B2C">
      <w:pPr>
        <w:rPr>
          <w:noProof/>
          <w:lang w:val="en-US"/>
        </w:rPr>
      </w:pPr>
    </w:p>
    <w:p w14:paraId="77A4DF01" w14:textId="767C6EB7" w:rsidR="007264C1" w:rsidRDefault="00AD2380" w:rsidP="00AF512E">
      <w:pPr>
        <w:pStyle w:val="ListParagraph"/>
        <w:ind w:left="405"/>
        <w:jc w:val="both"/>
        <w:rPr>
          <w:b/>
          <w:bCs/>
          <w:iCs/>
          <w:u w:val="single"/>
          <w:lang w:val="en-U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128FF783" w14:textId="77777777" w:rsidR="00AF512E" w:rsidRDefault="00AF512E" w:rsidP="00AF512E">
      <w:pPr>
        <w:pStyle w:val="ListParagraph"/>
        <w:ind w:left="405"/>
        <w:jc w:val="both"/>
        <w:rPr>
          <w:b/>
          <w:bCs/>
          <w:iCs/>
          <w:u w:val="single"/>
          <w:lang w:val="en-US"/>
        </w:rPr>
      </w:pPr>
    </w:p>
    <w:p w14:paraId="381724AC" w14:textId="77777777" w:rsidR="00AF512E" w:rsidRPr="00AF512E" w:rsidRDefault="00AF512E" w:rsidP="00AF512E">
      <w:pPr>
        <w:pStyle w:val="ListParagraph"/>
        <w:ind w:left="405"/>
        <w:jc w:val="both"/>
        <w:rPr>
          <w:bCs/>
          <w:iCs/>
          <w:lang w:val="en-US"/>
        </w:rPr>
      </w:pPr>
    </w:p>
    <w:p w14:paraId="65BE764D" w14:textId="77777777" w:rsidR="00F3078D" w:rsidRPr="008F79BF" w:rsidRDefault="00F3078D" w:rsidP="00F3078D">
      <w:pPr>
        <w:pStyle w:val="ListParagraph"/>
        <w:numPr>
          <w:ilvl w:val="0"/>
          <w:numId w:val="1"/>
        </w:numPr>
        <w:jc w:val="both"/>
        <w:rPr>
          <w:noProof/>
        </w:rPr>
      </w:pPr>
      <w:r w:rsidRPr="008F79BF">
        <w:rPr>
          <w:noProof/>
        </w:rPr>
        <w:t>ОБАВЕЗН</w:t>
      </w:r>
      <w:r w:rsidRPr="008F79BF">
        <w:rPr>
          <w:noProof/>
          <w:lang w:val="sr-Cyrl-CS"/>
        </w:rPr>
        <w:t>И</w:t>
      </w:r>
      <w:r w:rsidRPr="008F79BF">
        <w:rPr>
          <w:noProof/>
        </w:rPr>
        <w:t xml:space="preserve">  УСЛОВ</w:t>
      </w:r>
      <w:r w:rsidRPr="008F79BF">
        <w:rPr>
          <w:noProof/>
          <w:lang w:val="sr-Cyrl-CS"/>
        </w:rPr>
        <w:t>И</w:t>
      </w:r>
      <w:r w:rsidRPr="008F79BF">
        <w:rPr>
          <w:noProof/>
        </w:rPr>
        <w:t xml:space="preserve"> ЗА УЧЕ</w:t>
      </w:r>
      <w:r>
        <w:rPr>
          <w:noProof/>
        </w:rPr>
        <w:t xml:space="preserve">ШЋЕ У ПОСТУПКУ ЈАВНЕ НАБАВКЕ ИЗ </w:t>
      </w:r>
      <w:r w:rsidRPr="008F79BF">
        <w:rPr>
          <w:noProof/>
        </w:rPr>
        <w:t xml:space="preserve">ЧЛАНА 75. </w:t>
      </w:r>
      <w:r>
        <w:rPr>
          <w:noProof/>
          <w:lang w:val="sr-Cyrl-RS"/>
        </w:rPr>
        <w:t>И 76.</w:t>
      </w:r>
      <w:r>
        <w:rPr>
          <w:noProof/>
        </w:rPr>
        <w:t xml:space="preserve"> </w:t>
      </w:r>
      <w:r w:rsidRPr="008F79BF">
        <w:rPr>
          <w:noProof/>
        </w:rPr>
        <w:t xml:space="preserve">ЗАКОНА о ЈН: </w:t>
      </w:r>
    </w:p>
    <w:p w14:paraId="56CD5165" w14:textId="77777777" w:rsidR="00F3078D" w:rsidRPr="005E66D3" w:rsidRDefault="00F3078D" w:rsidP="00F3078D">
      <w:pPr>
        <w:pStyle w:val="ListParagraph"/>
        <w:ind w:left="405"/>
        <w:jc w:val="both"/>
        <w:rPr>
          <w:noProof/>
          <w:lang w:val="sr-Cyrl-RS"/>
        </w:rPr>
      </w:pPr>
      <w:r w:rsidRPr="008F79BF">
        <w:rPr>
          <w:noProof/>
          <w:lang w:val="sr-Cyrl-CS"/>
        </w:rPr>
        <w:t xml:space="preserve">Испуњеност услова </w:t>
      </w:r>
      <w:r w:rsidRPr="007643E6">
        <w:rPr>
          <w:noProof/>
          <w:lang w:val="sr-Cyrl-CS"/>
        </w:rPr>
        <w:t>(обавезни и додатни)</w:t>
      </w:r>
      <w:r w:rsidRPr="008F79BF">
        <w:rPr>
          <w:noProof/>
        </w:rPr>
        <w:t xml:space="preserve"> понуђач доказује достављањем </w:t>
      </w:r>
      <w:r>
        <w:rPr>
          <w:noProof/>
          <w:lang w:val="sr-Cyrl-RS"/>
        </w:rPr>
        <w:t>ОВЕ ИЗЈАВЕ.</w:t>
      </w:r>
      <w:r w:rsidRPr="008F79BF">
        <w:rPr>
          <w:noProof/>
        </w:rPr>
        <w:t xml:space="preserve"> </w:t>
      </w:r>
    </w:p>
    <w:p w14:paraId="29A19385" w14:textId="1DB87F56" w:rsidR="007264C1" w:rsidRDefault="00F3078D" w:rsidP="00F3078D">
      <w:pPr>
        <w:pStyle w:val="ListParagraph"/>
        <w:ind w:left="360"/>
        <w:jc w:val="both"/>
        <w:rPr>
          <w:rFonts w:eastAsia="TimesNewRomanPS-BoldMT"/>
          <w:bCs/>
          <w:lang w:val="en-US"/>
        </w:rPr>
      </w:pPr>
      <w:r w:rsidRPr="008F79BF">
        <w:rPr>
          <w:rFonts w:eastAsia="TimesNewRomanPS-BoldMT"/>
          <w:bCs/>
          <w:lang w:val="sr-Cyrl-CS"/>
        </w:rPr>
        <w:t>Наведене доказе о испуњености услова</w:t>
      </w:r>
      <w:r w:rsidRPr="008F79BF">
        <w:rPr>
          <w:rFonts w:eastAsia="TimesNewRomanPS-BoldMT"/>
          <w:bCs/>
        </w:rPr>
        <w:t xml:space="preserve"> </w:t>
      </w:r>
      <w:r w:rsidRPr="008F79B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AE6AA48" w14:textId="77777777" w:rsidR="00AF512E" w:rsidRPr="00AF512E" w:rsidRDefault="00AF512E" w:rsidP="00F3078D">
      <w:pPr>
        <w:pStyle w:val="ListParagraph"/>
        <w:ind w:left="360"/>
        <w:jc w:val="both"/>
        <w:rPr>
          <w:noProof/>
          <w:lang w:val="en-US"/>
        </w:rPr>
      </w:pPr>
    </w:p>
    <w:p w14:paraId="25768795" w14:textId="42C25501" w:rsidR="007F4700" w:rsidRPr="00265854" w:rsidRDefault="00265854" w:rsidP="00265854">
      <w:pPr>
        <w:jc w:val="both"/>
        <w:rPr>
          <w:noProof/>
          <w:lang w:val="sr-Cyrl-RS"/>
        </w:rPr>
      </w:pPr>
      <w:r>
        <w:rPr>
          <w:lang w:val="sr-Cyrl-RS"/>
        </w:rPr>
        <w:t xml:space="preserve">     </w:t>
      </w:r>
      <w:proofErr w:type="gramStart"/>
      <w:r w:rsidR="007F4700" w:rsidRPr="00265854">
        <w:t>ИСПУЊЕНОСТ УСЛОВА понуђач попуњава са ДА или НЕ.</w:t>
      </w:r>
      <w:proofErr w:type="gramEnd"/>
    </w:p>
    <w:p w14:paraId="4C21C092" w14:textId="77777777" w:rsidR="00C15D3D" w:rsidRPr="00265854" w:rsidRDefault="00C15D3D" w:rsidP="00144F6E">
      <w:pPr>
        <w:jc w:val="both"/>
        <w:rPr>
          <w:noProof/>
          <w:highlight w:val="yellow"/>
          <w:lang w:val="sr-Cyrl-RS"/>
        </w:rPr>
      </w:pPr>
    </w:p>
    <w:p w14:paraId="7907EA93" w14:textId="31ECAEE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2EAF0A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63A8041"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8846C5" w:rsidRPr="009F696A">
        <w:rPr>
          <w:bCs/>
          <w:iCs/>
          <w:color w:val="FF0000"/>
        </w:rPr>
        <w:t xml:space="preserve"> </w:t>
      </w:r>
    </w:p>
    <w:p w14:paraId="6504E3DA" w14:textId="77777777" w:rsidR="0085346B" w:rsidRDefault="0085346B" w:rsidP="00300477">
      <w:pPr>
        <w:pStyle w:val="ListParagraph"/>
        <w:ind w:left="405"/>
        <w:jc w:val="both"/>
        <w:rPr>
          <w:bCs/>
          <w:iCs/>
          <w:color w:val="FF0000"/>
        </w:rPr>
      </w:pPr>
    </w:p>
    <w:p w14:paraId="2E1F7728" w14:textId="77777777" w:rsidR="00AF512E" w:rsidRPr="009F696A" w:rsidRDefault="00AF512E" w:rsidP="00300477">
      <w:pPr>
        <w:pStyle w:val="ListParagraph"/>
        <w:ind w:left="405"/>
        <w:jc w:val="both"/>
        <w:rPr>
          <w:bCs/>
          <w:iCs/>
          <w:color w:val="FF0000"/>
        </w:rPr>
      </w:pPr>
    </w:p>
    <w:p w14:paraId="72B1D6E0" w14:textId="5A0B4A35" w:rsidR="00AF512E" w:rsidRPr="00AF512E" w:rsidRDefault="00E04B7B" w:rsidP="00AF512E">
      <w:pPr>
        <w:pStyle w:val="ListParagraph"/>
        <w:numPr>
          <w:ilvl w:val="0"/>
          <w:numId w:val="1"/>
        </w:numPr>
        <w:jc w:val="both"/>
        <w:rPr>
          <w:b/>
          <w:bCs/>
          <w:sz w:val="28"/>
          <w:szCs w:val="28"/>
          <w:lang w:val="hr-HR"/>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6" w:name="_Toc375826007"/>
      <w:bookmarkStart w:id="37" w:name="_Toc389030814"/>
      <w:bookmarkStart w:id="38" w:name="_Toc448222238"/>
      <w:r w:rsidR="008846C5">
        <w:rPr>
          <w:bCs/>
          <w:iCs/>
          <w:lang w:val="sr-Cyrl-CS"/>
        </w:rPr>
        <w:t>.</w:t>
      </w:r>
    </w:p>
    <w:p w14:paraId="082AFBB2" w14:textId="77777777" w:rsidR="00AF512E" w:rsidRDefault="00AF512E" w:rsidP="00AF512E">
      <w:pPr>
        <w:jc w:val="both"/>
        <w:rPr>
          <w:b/>
          <w:bCs/>
          <w:sz w:val="28"/>
          <w:szCs w:val="28"/>
          <w:lang w:val="hr-HR"/>
        </w:rPr>
      </w:pPr>
    </w:p>
    <w:p w14:paraId="7D0CDC30" w14:textId="77777777" w:rsidR="00AF512E" w:rsidRDefault="00AF512E" w:rsidP="00AF512E">
      <w:pPr>
        <w:jc w:val="both"/>
        <w:rPr>
          <w:b/>
          <w:bCs/>
          <w:sz w:val="28"/>
          <w:szCs w:val="28"/>
          <w:lang w:val="hr-HR"/>
        </w:rPr>
      </w:pPr>
    </w:p>
    <w:p w14:paraId="71681026" w14:textId="77777777" w:rsidR="00AF512E" w:rsidRPr="00AF512E" w:rsidRDefault="00AF512E" w:rsidP="00AF512E">
      <w:pPr>
        <w:jc w:val="both"/>
        <w:rPr>
          <w:b/>
          <w:bCs/>
          <w:sz w:val="28"/>
          <w:szCs w:val="28"/>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F512E" w14:paraId="4C3EE049" w14:textId="77777777" w:rsidTr="00AF512E">
        <w:tc>
          <w:tcPr>
            <w:tcW w:w="3095" w:type="dxa"/>
            <w:tcBorders>
              <w:top w:val="nil"/>
              <w:left w:val="nil"/>
              <w:bottom w:val="single" w:sz="4" w:space="0" w:color="auto"/>
              <w:right w:val="nil"/>
            </w:tcBorders>
          </w:tcPr>
          <w:p w14:paraId="2B8D3CB2" w14:textId="77777777" w:rsidR="00AF512E" w:rsidRDefault="00AF512E">
            <w:pPr>
              <w:rPr>
                <w:bCs/>
                <w:iCs/>
                <w:noProof/>
                <w:lang w:val="sr-Cyrl-CS"/>
              </w:rPr>
            </w:pPr>
          </w:p>
        </w:tc>
        <w:tc>
          <w:tcPr>
            <w:tcW w:w="3095" w:type="dxa"/>
          </w:tcPr>
          <w:p w14:paraId="645E531A" w14:textId="77777777" w:rsidR="00AF512E" w:rsidRDefault="00AF512E">
            <w:pPr>
              <w:rPr>
                <w:bCs/>
                <w:iCs/>
                <w:noProof/>
                <w:lang w:val="sr-Cyrl-CS"/>
              </w:rPr>
            </w:pPr>
          </w:p>
        </w:tc>
        <w:tc>
          <w:tcPr>
            <w:tcW w:w="3096" w:type="dxa"/>
            <w:tcBorders>
              <w:top w:val="nil"/>
              <w:left w:val="nil"/>
              <w:bottom w:val="single" w:sz="4" w:space="0" w:color="auto"/>
              <w:right w:val="nil"/>
            </w:tcBorders>
          </w:tcPr>
          <w:p w14:paraId="11A6EF81" w14:textId="77777777" w:rsidR="00AF512E" w:rsidRDefault="00AF512E">
            <w:pPr>
              <w:rPr>
                <w:bCs/>
                <w:iCs/>
                <w:noProof/>
                <w:lang w:val="sr-Cyrl-CS"/>
              </w:rPr>
            </w:pPr>
          </w:p>
        </w:tc>
      </w:tr>
      <w:tr w:rsidR="00AF512E" w14:paraId="1DBCE815" w14:textId="77777777" w:rsidTr="00AF512E">
        <w:tc>
          <w:tcPr>
            <w:tcW w:w="3095" w:type="dxa"/>
            <w:tcBorders>
              <w:top w:val="single" w:sz="4" w:space="0" w:color="auto"/>
              <w:left w:val="nil"/>
              <w:bottom w:val="nil"/>
              <w:right w:val="nil"/>
            </w:tcBorders>
            <w:hideMark/>
          </w:tcPr>
          <w:p w14:paraId="232F21BE" w14:textId="77777777" w:rsidR="00AF512E" w:rsidRDefault="00AF512E">
            <w:pPr>
              <w:jc w:val="center"/>
              <w:rPr>
                <w:bCs/>
                <w:iCs/>
                <w:noProof/>
                <w:lang w:val="sr-Cyrl-CS"/>
              </w:rPr>
            </w:pPr>
            <w:r>
              <w:rPr>
                <w:bCs/>
                <w:iCs/>
                <w:noProof/>
                <w:lang w:val="hr-HR"/>
              </w:rPr>
              <w:t>ДАТУМ</w:t>
            </w:r>
          </w:p>
        </w:tc>
        <w:tc>
          <w:tcPr>
            <w:tcW w:w="3095" w:type="dxa"/>
            <w:hideMark/>
          </w:tcPr>
          <w:p w14:paraId="622E4BF7" w14:textId="77777777" w:rsidR="00AF512E" w:rsidRDefault="00AF512E">
            <w:pPr>
              <w:jc w:val="center"/>
              <w:rPr>
                <w:bCs/>
                <w:iCs/>
                <w:noProof/>
                <w:lang w:val="sr-Cyrl-CS"/>
              </w:rPr>
            </w:pPr>
            <w:r>
              <w:rPr>
                <w:bCs/>
                <w:iCs/>
                <w:noProof/>
                <w:lang w:val="hr-HR"/>
              </w:rPr>
              <w:t>М.П.</w:t>
            </w:r>
          </w:p>
        </w:tc>
        <w:tc>
          <w:tcPr>
            <w:tcW w:w="3096" w:type="dxa"/>
            <w:tcBorders>
              <w:top w:val="single" w:sz="4" w:space="0" w:color="auto"/>
              <w:left w:val="nil"/>
              <w:bottom w:val="nil"/>
              <w:right w:val="nil"/>
            </w:tcBorders>
            <w:hideMark/>
          </w:tcPr>
          <w:p w14:paraId="252529AF" w14:textId="77777777" w:rsidR="00AF512E" w:rsidRDefault="00AF512E">
            <w:pPr>
              <w:jc w:val="center"/>
              <w:rPr>
                <w:bCs/>
                <w:iCs/>
                <w:noProof/>
                <w:lang w:val="sr-Cyrl-CS"/>
              </w:rPr>
            </w:pPr>
            <w:r>
              <w:rPr>
                <w:bCs/>
                <w:iCs/>
                <w:noProof/>
                <w:lang w:val="sr-Cyrl-CS"/>
              </w:rPr>
              <w:t>ПОНУЂАЧ</w:t>
            </w:r>
          </w:p>
        </w:tc>
      </w:tr>
      <w:tr w:rsidR="00AF512E" w14:paraId="34F9376D" w14:textId="77777777" w:rsidTr="00AF512E">
        <w:tc>
          <w:tcPr>
            <w:tcW w:w="3095" w:type="dxa"/>
          </w:tcPr>
          <w:p w14:paraId="7320285F" w14:textId="77777777" w:rsidR="00AF512E" w:rsidRDefault="00AF512E">
            <w:pPr>
              <w:rPr>
                <w:bCs/>
                <w:iCs/>
                <w:noProof/>
                <w:lang w:val="hr-HR"/>
              </w:rPr>
            </w:pPr>
          </w:p>
        </w:tc>
        <w:tc>
          <w:tcPr>
            <w:tcW w:w="3095" w:type="dxa"/>
          </w:tcPr>
          <w:p w14:paraId="33B9ADF0" w14:textId="77777777" w:rsidR="00AF512E" w:rsidRDefault="00AF512E">
            <w:pPr>
              <w:rPr>
                <w:bCs/>
                <w:iCs/>
                <w:noProof/>
                <w:lang w:val="hr-HR"/>
              </w:rPr>
            </w:pPr>
          </w:p>
        </w:tc>
        <w:tc>
          <w:tcPr>
            <w:tcW w:w="3096" w:type="dxa"/>
            <w:tcBorders>
              <w:top w:val="nil"/>
              <w:left w:val="nil"/>
              <w:bottom w:val="single" w:sz="4" w:space="0" w:color="auto"/>
              <w:right w:val="nil"/>
            </w:tcBorders>
          </w:tcPr>
          <w:p w14:paraId="7552998A" w14:textId="77777777" w:rsidR="00AF512E" w:rsidRDefault="00AF512E">
            <w:pPr>
              <w:rPr>
                <w:bCs/>
                <w:iCs/>
                <w:noProof/>
                <w:lang w:val="sr-Cyrl-CS"/>
              </w:rPr>
            </w:pPr>
          </w:p>
          <w:p w14:paraId="7CD93CAA" w14:textId="77777777" w:rsidR="00AF512E" w:rsidRDefault="00AF512E">
            <w:pPr>
              <w:rPr>
                <w:bCs/>
                <w:iCs/>
                <w:noProof/>
                <w:lang w:val="sr-Cyrl-CS"/>
              </w:rPr>
            </w:pPr>
          </w:p>
        </w:tc>
      </w:tr>
      <w:tr w:rsidR="00AF512E" w14:paraId="72258126" w14:textId="77777777" w:rsidTr="00AF512E">
        <w:tc>
          <w:tcPr>
            <w:tcW w:w="3095" w:type="dxa"/>
          </w:tcPr>
          <w:p w14:paraId="57D01934" w14:textId="77777777" w:rsidR="00AF512E" w:rsidRDefault="00AF512E">
            <w:pPr>
              <w:rPr>
                <w:bCs/>
                <w:iCs/>
                <w:noProof/>
                <w:lang w:val="hr-HR"/>
              </w:rPr>
            </w:pPr>
          </w:p>
        </w:tc>
        <w:tc>
          <w:tcPr>
            <w:tcW w:w="3095" w:type="dxa"/>
          </w:tcPr>
          <w:p w14:paraId="6563BA1A" w14:textId="77777777" w:rsidR="00AF512E" w:rsidRDefault="00AF512E">
            <w:pPr>
              <w:rPr>
                <w:bCs/>
                <w:iCs/>
                <w:noProof/>
                <w:lang w:val="hr-HR"/>
              </w:rPr>
            </w:pPr>
          </w:p>
        </w:tc>
        <w:tc>
          <w:tcPr>
            <w:tcW w:w="3096" w:type="dxa"/>
            <w:tcBorders>
              <w:top w:val="single" w:sz="4" w:space="0" w:color="auto"/>
              <w:left w:val="nil"/>
              <w:bottom w:val="nil"/>
              <w:right w:val="nil"/>
            </w:tcBorders>
            <w:hideMark/>
          </w:tcPr>
          <w:p w14:paraId="3DE76BF6" w14:textId="77777777" w:rsidR="00AF512E" w:rsidRDefault="00AF512E">
            <w:pPr>
              <w:jc w:val="center"/>
              <w:rPr>
                <w:bCs/>
                <w:iCs/>
                <w:noProof/>
                <w:lang w:val="sr-Cyrl-CS"/>
              </w:rPr>
            </w:pPr>
            <w:r>
              <w:rPr>
                <w:bCs/>
                <w:iCs/>
                <w:noProof/>
              </w:rPr>
              <w:t>ПОТПИС</w:t>
            </w:r>
          </w:p>
        </w:tc>
      </w:tr>
    </w:tbl>
    <w:p w14:paraId="70DC45DD" w14:textId="77777777" w:rsidR="00237ADB" w:rsidRDefault="00237ADB" w:rsidP="00237ADB">
      <w:pPr>
        <w:pStyle w:val="ListParagraph"/>
        <w:ind w:left="405"/>
        <w:jc w:val="both"/>
        <w:rPr>
          <w:b/>
          <w:bCs/>
          <w:sz w:val="28"/>
          <w:szCs w:val="28"/>
          <w:lang w:val="hr-HR"/>
        </w:rPr>
      </w:pPr>
    </w:p>
    <w:p w14:paraId="4040859B" w14:textId="77777777" w:rsidR="00AF512E" w:rsidRDefault="00AF512E" w:rsidP="00237ADB">
      <w:pPr>
        <w:pStyle w:val="ListParagraph"/>
        <w:ind w:left="405"/>
        <w:jc w:val="both"/>
        <w:rPr>
          <w:b/>
          <w:bCs/>
          <w:sz w:val="28"/>
          <w:szCs w:val="28"/>
          <w:lang w:val="hr-HR"/>
        </w:rPr>
      </w:pPr>
    </w:p>
    <w:p w14:paraId="493CC943" w14:textId="77777777" w:rsidR="00AF512E" w:rsidRDefault="00AF512E" w:rsidP="00237ADB">
      <w:pPr>
        <w:pStyle w:val="ListParagraph"/>
        <w:ind w:left="405"/>
        <w:jc w:val="both"/>
        <w:rPr>
          <w:b/>
          <w:bCs/>
          <w:sz w:val="28"/>
          <w:szCs w:val="28"/>
          <w:lang w:val="hr-HR"/>
        </w:rPr>
      </w:pPr>
    </w:p>
    <w:p w14:paraId="5B15A4C3" w14:textId="77777777" w:rsidR="00AF512E" w:rsidRDefault="00AF512E" w:rsidP="00237ADB">
      <w:pPr>
        <w:pStyle w:val="ListParagraph"/>
        <w:ind w:left="405"/>
        <w:jc w:val="both"/>
        <w:rPr>
          <w:b/>
          <w:bCs/>
          <w:sz w:val="28"/>
          <w:szCs w:val="28"/>
          <w:lang w:val="hr-HR"/>
        </w:rPr>
      </w:pPr>
    </w:p>
    <w:p w14:paraId="35F83C45" w14:textId="77777777" w:rsidR="00AF512E" w:rsidRDefault="00AF512E" w:rsidP="00237ADB">
      <w:pPr>
        <w:pStyle w:val="ListParagraph"/>
        <w:ind w:left="405"/>
        <w:jc w:val="both"/>
        <w:rPr>
          <w:b/>
          <w:bCs/>
          <w:sz w:val="28"/>
          <w:szCs w:val="28"/>
          <w:lang w:val="hr-HR"/>
        </w:rPr>
      </w:pPr>
    </w:p>
    <w:p w14:paraId="6EE3D7E4" w14:textId="77777777" w:rsidR="00AF512E" w:rsidRDefault="00AF512E" w:rsidP="00237ADB">
      <w:pPr>
        <w:pStyle w:val="ListParagraph"/>
        <w:ind w:left="405"/>
        <w:jc w:val="both"/>
        <w:rPr>
          <w:b/>
          <w:bCs/>
          <w:sz w:val="28"/>
          <w:szCs w:val="28"/>
          <w:lang w:val="hr-HR"/>
        </w:rPr>
      </w:pPr>
    </w:p>
    <w:p w14:paraId="0C35A043" w14:textId="77777777" w:rsidR="00AF512E" w:rsidRDefault="00AF512E" w:rsidP="00237ADB">
      <w:pPr>
        <w:pStyle w:val="ListParagraph"/>
        <w:ind w:left="405"/>
        <w:jc w:val="both"/>
        <w:rPr>
          <w:b/>
          <w:bCs/>
          <w:sz w:val="28"/>
          <w:szCs w:val="28"/>
          <w:lang w:val="hr-HR"/>
        </w:rPr>
      </w:pPr>
    </w:p>
    <w:p w14:paraId="73109A32" w14:textId="77777777" w:rsidR="00AF512E" w:rsidRDefault="00AF512E" w:rsidP="00237ADB">
      <w:pPr>
        <w:pStyle w:val="ListParagraph"/>
        <w:ind w:left="405"/>
        <w:jc w:val="both"/>
        <w:rPr>
          <w:b/>
          <w:bCs/>
          <w:sz w:val="28"/>
          <w:szCs w:val="28"/>
          <w:lang w:val="hr-HR"/>
        </w:rPr>
      </w:pPr>
    </w:p>
    <w:p w14:paraId="0DCEDEBA" w14:textId="77777777" w:rsidR="00AF512E" w:rsidRDefault="00AF512E" w:rsidP="00237ADB">
      <w:pPr>
        <w:pStyle w:val="ListParagraph"/>
        <w:ind w:left="405"/>
        <w:jc w:val="both"/>
        <w:rPr>
          <w:b/>
          <w:bCs/>
          <w:sz w:val="28"/>
          <w:szCs w:val="28"/>
          <w:lang w:val="hr-HR"/>
        </w:rPr>
      </w:pPr>
    </w:p>
    <w:p w14:paraId="02FD587E" w14:textId="77777777" w:rsidR="00AF512E" w:rsidRDefault="00AF512E" w:rsidP="00237ADB">
      <w:pPr>
        <w:pStyle w:val="ListParagraph"/>
        <w:ind w:left="405"/>
        <w:jc w:val="both"/>
        <w:rPr>
          <w:b/>
          <w:bCs/>
          <w:sz w:val="28"/>
          <w:szCs w:val="28"/>
          <w:lang w:val="hr-HR"/>
        </w:rPr>
      </w:pPr>
    </w:p>
    <w:p w14:paraId="3459A007" w14:textId="77777777" w:rsidR="00AF512E" w:rsidRDefault="00AF512E" w:rsidP="00237ADB">
      <w:pPr>
        <w:pStyle w:val="ListParagraph"/>
        <w:ind w:left="405"/>
        <w:jc w:val="both"/>
        <w:rPr>
          <w:b/>
          <w:bCs/>
          <w:sz w:val="28"/>
          <w:szCs w:val="28"/>
          <w:lang w:val="hr-HR"/>
        </w:rPr>
      </w:pPr>
    </w:p>
    <w:p w14:paraId="408E5886" w14:textId="77777777" w:rsidR="00AF512E" w:rsidRDefault="00AF512E" w:rsidP="00237ADB">
      <w:pPr>
        <w:pStyle w:val="ListParagraph"/>
        <w:ind w:left="405"/>
        <w:jc w:val="both"/>
        <w:rPr>
          <w:b/>
          <w:bCs/>
          <w:sz w:val="28"/>
          <w:szCs w:val="28"/>
          <w:lang w:val="hr-HR"/>
        </w:rPr>
      </w:pPr>
    </w:p>
    <w:p w14:paraId="6B419846" w14:textId="77777777" w:rsidR="00AF512E" w:rsidRDefault="00AF512E" w:rsidP="00237ADB">
      <w:pPr>
        <w:pStyle w:val="ListParagraph"/>
        <w:ind w:left="405"/>
        <w:jc w:val="both"/>
        <w:rPr>
          <w:b/>
          <w:bCs/>
          <w:sz w:val="28"/>
          <w:szCs w:val="28"/>
          <w:lang w:val="hr-HR"/>
        </w:rPr>
      </w:pPr>
    </w:p>
    <w:p w14:paraId="628761CF" w14:textId="77777777" w:rsidR="00AF512E" w:rsidRDefault="00AF512E" w:rsidP="00237ADB">
      <w:pPr>
        <w:pStyle w:val="ListParagraph"/>
        <w:ind w:left="405"/>
        <w:jc w:val="both"/>
        <w:rPr>
          <w:b/>
          <w:bCs/>
          <w:sz w:val="28"/>
          <w:szCs w:val="28"/>
          <w:lang w:val="hr-HR"/>
        </w:rPr>
      </w:pPr>
    </w:p>
    <w:p w14:paraId="05AF6014" w14:textId="77777777" w:rsidR="00AF512E" w:rsidRDefault="00AF512E" w:rsidP="00237ADB">
      <w:pPr>
        <w:pStyle w:val="ListParagraph"/>
        <w:ind w:left="405"/>
        <w:jc w:val="both"/>
        <w:rPr>
          <w:b/>
          <w:bCs/>
          <w:sz w:val="28"/>
          <w:szCs w:val="28"/>
          <w:lang w:val="hr-HR"/>
        </w:rPr>
      </w:pPr>
    </w:p>
    <w:p w14:paraId="482047BA" w14:textId="77777777" w:rsidR="00AF512E" w:rsidRDefault="00AF512E" w:rsidP="00237ADB">
      <w:pPr>
        <w:pStyle w:val="ListParagraph"/>
        <w:ind w:left="405"/>
        <w:jc w:val="both"/>
        <w:rPr>
          <w:b/>
          <w:bCs/>
          <w:sz w:val="28"/>
          <w:szCs w:val="28"/>
          <w:lang w:val="hr-HR"/>
        </w:rPr>
      </w:pPr>
    </w:p>
    <w:p w14:paraId="729F1F9F" w14:textId="77777777" w:rsidR="00AF512E" w:rsidRDefault="00AF512E" w:rsidP="00237ADB">
      <w:pPr>
        <w:pStyle w:val="ListParagraph"/>
        <w:ind w:left="405"/>
        <w:jc w:val="both"/>
        <w:rPr>
          <w:b/>
          <w:bCs/>
          <w:sz w:val="28"/>
          <w:szCs w:val="28"/>
          <w:lang w:val="hr-HR"/>
        </w:rPr>
      </w:pPr>
    </w:p>
    <w:p w14:paraId="16CA5913" w14:textId="77777777" w:rsidR="00AF512E" w:rsidRDefault="00AF512E" w:rsidP="00237ADB">
      <w:pPr>
        <w:pStyle w:val="ListParagraph"/>
        <w:ind w:left="405"/>
        <w:jc w:val="both"/>
        <w:rPr>
          <w:b/>
          <w:bCs/>
          <w:sz w:val="28"/>
          <w:szCs w:val="28"/>
          <w:lang w:val="hr-HR"/>
        </w:rPr>
      </w:pPr>
    </w:p>
    <w:p w14:paraId="36BD110A" w14:textId="77777777" w:rsidR="00AF512E" w:rsidRDefault="00AF512E" w:rsidP="00237ADB">
      <w:pPr>
        <w:pStyle w:val="ListParagraph"/>
        <w:ind w:left="405"/>
        <w:jc w:val="both"/>
        <w:rPr>
          <w:b/>
          <w:bCs/>
          <w:sz w:val="28"/>
          <w:szCs w:val="28"/>
          <w:lang w:val="hr-HR"/>
        </w:rPr>
      </w:pPr>
    </w:p>
    <w:p w14:paraId="6140B5B8" w14:textId="77777777" w:rsidR="00AF512E" w:rsidRDefault="00AF512E" w:rsidP="00237ADB">
      <w:pPr>
        <w:pStyle w:val="ListParagraph"/>
        <w:ind w:left="405"/>
        <w:jc w:val="both"/>
        <w:rPr>
          <w:b/>
          <w:bCs/>
          <w:sz w:val="28"/>
          <w:szCs w:val="28"/>
          <w:lang w:val="hr-HR"/>
        </w:rPr>
      </w:pPr>
    </w:p>
    <w:p w14:paraId="6D7B8374" w14:textId="77777777" w:rsidR="00AF512E" w:rsidRDefault="00AF512E" w:rsidP="00237ADB">
      <w:pPr>
        <w:pStyle w:val="ListParagraph"/>
        <w:ind w:left="405"/>
        <w:jc w:val="both"/>
        <w:rPr>
          <w:b/>
          <w:bCs/>
          <w:sz w:val="28"/>
          <w:szCs w:val="28"/>
          <w:lang w:val="hr-HR"/>
        </w:rPr>
      </w:pPr>
    </w:p>
    <w:p w14:paraId="4D9CF7A6" w14:textId="77777777" w:rsidR="00AF512E" w:rsidRDefault="00AF512E" w:rsidP="00237ADB">
      <w:pPr>
        <w:pStyle w:val="ListParagraph"/>
        <w:ind w:left="405"/>
        <w:jc w:val="both"/>
        <w:rPr>
          <w:b/>
          <w:bCs/>
          <w:sz w:val="28"/>
          <w:szCs w:val="28"/>
          <w:lang w:val="hr-HR"/>
        </w:rPr>
      </w:pPr>
    </w:p>
    <w:p w14:paraId="2812C2F6" w14:textId="77777777" w:rsidR="00AF512E" w:rsidRDefault="00AF512E" w:rsidP="00237ADB">
      <w:pPr>
        <w:pStyle w:val="ListParagraph"/>
        <w:ind w:left="405"/>
        <w:jc w:val="both"/>
        <w:rPr>
          <w:b/>
          <w:bCs/>
          <w:sz w:val="28"/>
          <w:szCs w:val="28"/>
          <w:lang w:val="hr-HR"/>
        </w:rPr>
      </w:pPr>
    </w:p>
    <w:p w14:paraId="3EE802A9" w14:textId="77777777" w:rsidR="00AF512E" w:rsidRDefault="00AF512E" w:rsidP="00237ADB">
      <w:pPr>
        <w:pStyle w:val="ListParagraph"/>
        <w:ind w:left="405"/>
        <w:jc w:val="both"/>
        <w:rPr>
          <w:b/>
          <w:bCs/>
          <w:sz w:val="28"/>
          <w:szCs w:val="28"/>
          <w:lang w:val="hr-HR"/>
        </w:rPr>
      </w:pPr>
    </w:p>
    <w:p w14:paraId="4E0B9451" w14:textId="77777777" w:rsidR="00AF512E" w:rsidRDefault="00AF512E" w:rsidP="00237ADB">
      <w:pPr>
        <w:pStyle w:val="ListParagraph"/>
        <w:ind w:left="405"/>
        <w:jc w:val="both"/>
        <w:rPr>
          <w:b/>
          <w:bCs/>
          <w:sz w:val="28"/>
          <w:szCs w:val="28"/>
          <w:lang w:val="hr-HR"/>
        </w:rPr>
      </w:pPr>
    </w:p>
    <w:p w14:paraId="277B7CDF" w14:textId="77777777" w:rsidR="00AF512E" w:rsidRDefault="00AF512E" w:rsidP="00237ADB">
      <w:pPr>
        <w:pStyle w:val="ListParagraph"/>
        <w:ind w:left="405"/>
        <w:jc w:val="both"/>
        <w:rPr>
          <w:b/>
          <w:bCs/>
          <w:sz w:val="28"/>
          <w:szCs w:val="28"/>
          <w:lang w:val="hr-HR"/>
        </w:rPr>
      </w:pPr>
    </w:p>
    <w:p w14:paraId="2E68E2D7" w14:textId="77777777" w:rsidR="00AF512E" w:rsidRDefault="00AF512E" w:rsidP="00237ADB">
      <w:pPr>
        <w:pStyle w:val="ListParagraph"/>
        <w:ind w:left="405"/>
        <w:jc w:val="both"/>
        <w:rPr>
          <w:b/>
          <w:bCs/>
          <w:sz w:val="28"/>
          <w:szCs w:val="28"/>
          <w:lang w:val="hr-HR"/>
        </w:rPr>
      </w:pPr>
    </w:p>
    <w:p w14:paraId="6BE67EE4" w14:textId="77777777" w:rsidR="00AF512E" w:rsidRDefault="00AF512E" w:rsidP="00237ADB">
      <w:pPr>
        <w:pStyle w:val="ListParagraph"/>
        <w:ind w:left="405"/>
        <w:jc w:val="both"/>
        <w:rPr>
          <w:b/>
          <w:bCs/>
          <w:sz w:val="28"/>
          <w:szCs w:val="28"/>
          <w:lang w:val="hr-HR"/>
        </w:rPr>
      </w:pPr>
    </w:p>
    <w:p w14:paraId="4617220C" w14:textId="77777777" w:rsidR="00AF512E" w:rsidRDefault="00AF512E" w:rsidP="00237ADB">
      <w:pPr>
        <w:pStyle w:val="ListParagraph"/>
        <w:ind w:left="405"/>
        <w:jc w:val="both"/>
        <w:rPr>
          <w:b/>
          <w:bCs/>
          <w:sz w:val="28"/>
          <w:szCs w:val="28"/>
          <w:lang w:val="hr-HR"/>
        </w:rPr>
      </w:pPr>
    </w:p>
    <w:p w14:paraId="70819D0C" w14:textId="77777777" w:rsidR="00AF512E" w:rsidRDefault="00AF512E" w:rsidP="00237ADB">
      <w:pPr>
        <w:pStyle w:val="ListParagraph"/>
        <w:ind w:left="405"/>
        <w:jc w:val="both"/>
        <w:rPr>
          <w:b/>
          <w:bCs/>
          <w:sz w:val="28"/>
          <w:szCs w:val="28"/>
          <w:lang w:val="hr-HR"/>
        </w:rPr>
      </w:pPr>
    </w:p>
    <w:p w14:paraId="791311A5" w14:textId="77777777" w:rsidR="00AF512E" w:rsidRDefault="00AF512E" w:rsidP="00237ADB">
      <w:pPr>
        <w:pStyle w:val="ListParagraph"/>
        <w:ind w:left="405"/>
        <w:jc w:val="both"/>
        <w:rPr>
          <w:b/>
          <w:bCs/>
          <w:sz w:val="28"/>
          <w:szCs w:val="28"/>
          <w:lang w:val="hr-HR"/>
        </w:rPr>
      </w:pPr>
    </w:p>
    <w:p w14:paraId="50958BFB" w14:textId="77777777" w:rsidR="00AF512E" w:rsidRPr="00237ADB" w:rsidRDefault="00AF512E" w:rsidP="00237ADB">
      <w:pPr>
        <w:pStyle w:val="ListParagraph"/>
        <w:ind w:left="405"/>
        <w:jc w:val="both"/>
        <w:rPr>
          <w:b/>
          <w:bCs/>
          <w:sz w:val="28"/>
          <w:szCs w:val="28"/>
          <w:lang w:val="hr-HR"/>
        </w:rPr>
      </w:pPr>
    </w:p>
    <w:p w14:paraId="738B94CC" w14:textId="3AB814EF" w:rsidR="002D5B2C" w:rsidRPr="00CC366C" w:rsidRDefault="002D5B2C" w:rsidP="00A46C1D">
      <w:pPr>
        <w:pStyle w:val="Heading1"/>
      </w:pPr>
      <w:bookmarkStart w:id="39" w:name="_Toc477327710"/>
      <w:bookmarkStart w:id="40" w:name="_Toc477327993"/>
      <w:bookmarkStart w:id="41" w:name="_Toc477328722"/>
      <w:bookmarkStart w:id="42" w:name="_Toc477329193"/>
      <w:bookmarkStart w:id="43" w:name="_Toc511717658"/>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894EDC">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79B6270C" w14:textId="0C3D976D" w:rsidR="00251440" w:rsidRPr="00E335DA" w:rsidRDefault="00545532" w:rsidP="00F9279E">
      <w:pPr>
        <w:jc w:val="both"/>
        <w:rPr>
          <w:color w:val="FF0000"/>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25700EE" w14:textId="717F6F0C" w:rsidR="00251440" w:rsidRPr="00E335DA" w:rsidRDefault="00251440" w:rsidP="001F7B82">
      <w:pPr>
        <w:jc w:val="both"/>
        <w:rPr>
          <w:noProof/>
          <w:color w:val="FF0000"/>
        </w:rPr>
      </w:pPr>
    </w:p>
    <w:p w14:paraId="06A86D68" w14:textId="77777777" w:rsidR="00A878F3" w:rsidRPr="0068551F" w:rsidRDefault="00A878F3" w:rsidP="00894EDC">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894EDC">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65EF45C" w:rsidR="00C21A19" w:rsidRPr="00AE1407" w:rsidRDefault="00C21A19" w:rsidP="00C21A19">
      <w:pPr>
        <w:rPr>
          <w:noProof/>
        </w:rPr>
      </w:pPr>
      <w:r w:rsidRPr="00AE1407">
        <w:rPr>
          <w:noProof/>
        </w:rPr>
        <w:t xml:space="preserve">Предмет јавне </w:t>
      </w:r>
      <w:r w:rsidRPr="005A53A4">
        <w:rPr>
          <w:noProof/>
        </w:rPr>
        <w:t>набавке није</w:t>
      </w:r>
      <w:r w:rsidRPr="00AE1407">
        <w:rPr>
          <w:noProof/>
        </w:rPr>
        <w:t xml:space="preserve">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894EDC">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Default="00A878F3" w:rsidP="00A878F3">
      <w:pPr>
        <w:jc w:val="both"/>
        <w:rPr>
          <w:bCs/>
          <w:iCs/>
          <w:lang w:val="sr-Cyrl-RS"/>
        </w:rPr>
      </w:pPr>
      <w:proofErr w:type="gramStart"/>
      <w:r w:rsidRPr="005A53A4">
        <w:rPr>
          <w:bCs/>
          <w:iCs/>
        </w:rPr>
        <w:t>По</w:t>
      </w:r>
      <w:r w:rsidR="00705D76" w:rsidRPr="005A53A4">
        <w:rPr>
          <w:bCs/>
          <w:iCs/>
        </w:rPr>
        <w:t xml:space="preserve">дношење понуде са варијантама </w:t>
      </w:r>
      <w:r w:rsidR="002238DC" w:rsidRPr="005A53A4">
        <w:rPr>
          <w:bCs/>
          <w:iCs/>
          <w:lang w:val="sr-Cyrl-RS"/>
        </w:rPr>
        <w:t>ни</w:t>
      </w:r>
      <w:r w:rsidRPr="005A53A4">
        <w:rPr>
          <w:bCs/>
          <w:iCs/>
        </w:rPr>
        <w:t>је дозвољено.</w:t>
      </w:r>
      <w:proofErr w:type="gramEnd"/>
    </w:p>
    <w:p w14:paraId="09AD5574" w14:textId="77777777" w:rsidR="002004A9" w:rsidRDefault="002004A9" w:rsidP="00A878F3">
      <w:pPr>
        <w:jc w:val="both"/>
        <w:rPr>
          <w:bCs/>
          <w:iCs/>
          <w:lang w:val="sr-Cyrl-RS"/>
        </w:rPr>
      </w:pPr>
    </w:p>
    <w:p w14:paraId="59B3FDA9" w14:textId="77777777" w:rsidR="002004A9" w:rsidRDefault="002004A9" w:rsidP="00A878F3">
      <w:pPr>
        <w:jc w:val="both"/>
        <w:rPr>
          <w:bCs/>
          <w:iCs/>
          <w:lang w:val="sr-Cyrl-RS"/>
        </w:rPr>
      </w:pPr>
    </w:p>
    <w:p w14:paraId="691710E9" w14:textId="77777777" w:rsidR="002004A9" w:rsidRPr="002004A9" w:rsidRDefault="002004A9" w:rsidP="00A878F3">
      <w:pPr>
        <w:jc w:val="both"/>
        <w:rPr>
          <w:b/>
          <w:bCs/>
          <w:i/>
          <w:iCs/>
          <w:lang w:val="sr-Cyrl-RS"/>
        </w:rPr>
      </w:pPr>
    </w:p>
    <w:p w14:paraId="6E6B25E5" w14:textId="77777777" w:rsidR="00A878F3" w:rsidRPr="00AE1407" w:rsidRDefault="00A878F3" w:rsidP="00A878F3">
      <w:pPr>
        <w:jc w:val="both"/>
        <w:rPr>
          <w:highlight w:val="green"/>
        </w:rPr>
      </w:pPr>
    </w:p>
    <w:p w14:paraId="1F99AD0B" w14:textId="77777777" w:rsidR="00A878F3" w:rsidRPr="00AE1407" w:rsidRDefault="00A878F3" w:rsidP="00894EDC">
      <w:pPr>
        <w:pStyle w:val="ListParagraph"/>
        <w:numPr>
          <w:ilvl w:val="0"/>
          <w:numId w:val="7"/>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94EDC">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894EDC">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EAAFDA5"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A15E1D9"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4E570A">
        <w:rPr>
          <w:bCs/>
          <w:iCs/>
          <w:lang w:val="sr-Cyrl-CS"/>
        </w:rPr>
        <w:t>поглављу</w:t>
      </w:r>
      <w:r w:rsidRPr="004E570A">
        <w:rPr>
          <w:bCs/>
          <w:iCs/>
        </w:rPr>
        <w:t xml:space="preserve"> </w:t>
      </w:r>
      <w:r w:rsidR="00F1070E" w:rsidRPr="004E570A">
        <w:rPr>
          <w:bCs/>
          <w:iCs/>
          <w:lang w:val="sr-Cyrl-RS"/>
        </w:rPr>
        <w:t>3</w:t>
      </w:r>
      <w:r w:rsidRPr="004E570A">
        <w:rPr>
          <w:bCs/>
          <w:iCs/>
        </w:rPr>
        <w:t>.</w:t>
      </w:r>
      <w:proofErr w:type="gramEnd"/>
      <w:r w:rsidRPr="004E570A">
        <w:rPr>
          <w:bCs/>
          <w:iCs/>
        </w:rPr>
        <w:t xml:space="preserve"> </w:t>
      </w:r>
      <w:proofErr w:type="gramStart"/>
      <w:r w:rsidRPr="004E570A">
        <w:rPr>
          <w:bCs/>
          <w:iCs/>
        </w:rPr>
        <w:t>конкур</w:t>
      </w:r>
      <w:r w:rsidR="00CB5A79" w:rsidRPr="004E570A">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26856B54" w14:textId="119BEFC0" w:rsidR="0039123B" w:rsidRDefault="008B55B5" w:rsidP="00A878F3">
      <w:pPr>
        <w:jc w:val="both"/>
        <w:rPr>
          <w:iCs/>
          <w:lang w:val="sr-Cyrl-RS"/>
        </w:rPr>
      </w:pPr>
      <w:proofErr w:type="gramStart"/>
      <w:r w:rsidRPr="004E570A">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26494C61" w14:textId="77777777" w:rsidR="002004A9" w:rsidRPr="002004A9" w:rsidRDefault="002004A9" w:rsidP="00A878F3">
      <w:pPr>
        <w:jc w:val="both"/>
        <w:rPr>
          <w:iCs/>
          <w:lang w:val="sr-Cyrl-RS"/>
        </w:rPr>
      </w:pPr>
    </w:p>
    <w:p w14:paraId="5A0FC9A8" w14:textId="77777777" w:rsidR="00A878F3" w:rsidRPr="00642456" w:rsidRDefault="00A878F3" w:rsidP="00894EDC">
      <w:pPr>
        <w:pStyle w:val="ListParagraph"/>
        <w:numPr>
          <w:ilvl w:val="0"/>
          <w:numId w:val="7"/>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894ED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894EDC">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3591C42" w:rsidR="00A878F3" w:rsidRPr="00AE1407" w:rsidRDefault="00A878F3" w:rsidP="00A878F3">
      <w:pPr>
        <w:jc w:val="both"/>
      </w:pPr>
      <w:proofErr w:type="gramStart"/>
      <w:r w:rsidRPr="004E570A">
        <w:rPr>
          <w:rFonts w:eastAsia="TimesNewRomanPSMT"/>
          <w:bCs/>
        </w:rPr>
        <w:t xml:space="preserve">Група понуђача је дужна да достави све доказе о испуњености услова који су наведени у </w:t>
      </w:r>
      <w:r w:rsidRPr="00C15F28">
        <w:rPr>
          <w:rFonts w:eastAsia="TimesNewRomanPSMT"/>
          <w:bCs/>
          <w:lang w:val="sr-Cyrl-CS"/>
        </w:rPr>
        <w:t>поглављу</w:t>
      </w:r>
      <w:r w:rsidRPr="00C15F28">
        <w:rPr>
          <w:rFonts w:eastAsia="TimesNewRomanPSMT"/>
          <w:bCs/>
        </w:rPr>
        <w:t xml:space="preserve"> </w:t>
      </w:r>
      <w:r w:rsidR="000D59F4" w:rsidRPr="00C15F28">
        <w:rPr>
          <w:rFonts w:eastAsia="TimesNewRomanPSMT"/>
          <w:bCs/>
          <w:lang w:val="sr-Cyrl-RS"/>
        </w:rPr>
        <w:t>3</w:t>
      </w:r>
      <w:r w:rsidR="0084500F" w:rsidRPr="00C15F28">
        <w:rPr>
          <w:rFonts w:eastAsia="TimesNewRomanPSMT"/>
          <w:bCs/>
        </w:rPr>
        <w:t>.</w:t>
      </w:r>
      <w:proofErr w:type="gramEnd"/>
      <w:r w:rsidRPr="00C15F28">
        <w:rPr>
          <w:rFonts w:eastAsia="TimesNewRomanPSMT"/>
          <w:bCs/>
          <w:lang w:val="ru-RU"/>
        </w:rPr>
        <w:t xml:space="preserve"> </w:t>
      </w:r>
      <w:proofErr w:type="gramStart"/>
      <w:r w:rsidRPr="00C15F28">
        <w:rPr>
          <w:rFonts w:eastAsia="TimesNewRomanPSMT"/>
          <w:bCs/>
        </w:rPr>
        <w:t>конкурсне</w:t>
      </w:r>
      <w:proofErr w:type="gramEnd"/>
      <w:r w:rsidRPr="004E570A">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894EDC">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894EDC">
      <w:pPr>
        <w:pStyle w:val="ListParagraph"/>
        <w:numPr>
          <w:ilvl w:val="1"/>
          <w:numId w:val="6"/>
        </w:numPr>
        <w:rPr>
          <w:b/>
          <w:u w:val="single"/>
        </w:rPr>
      </w:pPr>
      <w:r w:rsidRPr="0068551F">
        <w:rPr>
          <w:b/>
          <w:u w:val="single"/>
        </w:rPr>
        <w:t>Захтеви у погледу начина, рока и услова плаћања</w:t>
      </w:r>
    </w:p>
    <w:p w14:paraId="6923933E" w14:textId="7E5C5498" w:rsidR="00D641A2" w:rsidRPr="004E570A" w:rsidRDefault="00FC2837" w:rsidP="0068551F">
      <w:pPr>
        <w:jc w:val="both"/>
        <w:rPr>
          <w:noProof/>
          <w:lang w:val="sr-Cyrl-CS"/>
        </w:rPr>
      </w:pPr>
      <w:r w:rsidRPr="004E570A">
        <w:rPr>
          <w:noProof/>
          <w:lang w:val="sr-Cyrl-CS"/>
        </w:rPr>
        <w:t>Наручилац захтева да рок плаћања буде</w:t>
      </w:r>
      <w:r w:rsidR="001A58EE" w:rsidRPr="004E570A">
        <w:rPr>
          <w:noProof/>
          <w:lang w:val="sr-Cyrl-CS"/>
        </w:rPr>
        <w:t xml:space="preserve"> 90</w:t>
      </w:r>
      <w:r w:rsidRPr="004E570A">
        <w:rPr>
          <w:noProof/>
          <w:lang w:val="sr-Cyrl-CS"/>
        </w:rPr>
        <w:t xml:space="preserve"> дана, од дана </w:t>
      </w:r>
      <w:r w:rsidR="00D641A2" w:rsidRPr="004E570A">
        <w:rPr>
          <w:noProof/>
          <w:lang w:val="sr-Cyrl-CS"/>
        </w:rPr>
        <w:t xml:space="preserve">доставе </w:t>
      </w:r>
      <w:r w:rsidR="0084325D" w:rsidRPr="004E570A">
        <w:rPr>
          <w:noProof/>
          <w:lang w:val="sr-Cyrl-CS"/>
        </w:rPr>
        <w:t xml:space="preserve"> </w:t>
      </w:r>
      <w:r w:rsidR="001A58EE" w:rsidRPr="004E570A">
        <w:rPr>
          <w:noProof/>
          <w:lang w:val="sr-Cyrl-CS"/>
        </w:rPr>
        <w:t>исправног</w:t>
      </w:r>
      <w:r w:rsidR="00A31F90">
        <w:rPr>
          <w:noProof/>
          <w:lang w:val="sr-Cyrl-CS"/>
        </w:rPr>
        <w:t xml:space="preserve"> месечног</w:t>
      </w:r>
      <w:r w:rsidR="00D641A2" w:rsidRPr="004E570A">
        <w:rPr>
          <w:noProof/>
          <w:lang w:val="sr-Cyrl-CS"/>
        </w:rPr>
        <w:t xml:space="preserve"> рачуна.</w:t>
      </w:r>
    </w:p>
    <w:p w14:paraId="1301D5A9" w14:textId="77777777" w:rsidR="0068551F" w:rsidRPr="001D4E9C" w:rsidRDefault="0068551F" w:rsidP="0068551F">
      <w:pPr>
        <w:jc w:val="both"/>
        <w:rPr>
          <w:iCs/>
        </w:rPr>
      </w:pPr>
      <w:proofErr w:type="gramStart"/>
      <w:r w:rsidRPr="004E570A">
        <w:rPr>
          <w:iCs/>
        </w:rPr>
        <w:t xml:space="preserve">Плаћање се врши уплатом на рачун </w:t>
      </w:r>
      <w:r w:rsidRPr="001D4E9C">
        <w:rPr>
          <w:iCs/>
        </w:rPr>
        <w:t>понуђача.</w:t>
      </w:r>
      <w:proofErr w:type="gramEnd"/>
    </w:p>
    <w:p w14:paraId="486E6ADE" w14:textId="77777777" w:rsidR="0068551F" w:rsidRPr="001D4E9C" w:rsidRDefault="0068551F" w:rsidP="0068551F">
      <w:pPr>
        <w:jc w:val="both"/>
        <w:rPr>
          <w:iCs/>
        </w:rPr>
      </w:pPr>
      <w:proofErr w:type="gramStart"/>
      <w:r w:rsidRPr="001D4E9C">
        <w:rPr>
          <w:iCs/>
        </w:rPr>
        <w:t>Понуђачу није дозвољено да захтева аванс.</w:t>
      </w:r>
      <w:proofErr w:type="gramEnd"/>
    </w:p>
    <w:p w14:paraId="2F0BA8DD" w14:textId="77777777" w:rsidR="007F6617" w:rsidRPr="001D4E9C" w:rsidRDefault="007F6617" w:rsidP="003D7DC7">
      <w:pPr>
        <w:jc w:val="both"/>
        <w:rPr>
          <w:iCs/>
          <w:lang w:val="sr-Cyrl-RS"/>
        </w:rPr>
      </w:pPr>
    </w:p>
    <w:p w14:paraId="4C954997" w14:textId="77777777" w:rsidR="0068551F" w:rsidRPr="001D4E9C" w:rsidRDefault="0068551F" w:rsidP="00894EDC">
      <w:pPr>
        <w:pStyle w:val="ListParagraph"/>
        <w:numPr>
          <w:ilvl w:val="1"/>
          <w:numId w:val="6"/>
        </w:numPr>
        <w:rPr>
          <w:b/>
          <w:u w:val="single"/>
        </w:rPr>
      </w:pPr>
      <w:r w:rsidRPr="001D4E9C">
        <w:rPr>
          <w:b/>
          <w:u w:val="single"/>
        </w:rPr>
        <w:t>Захтеви у погледу гарантног рока</w:t>
      </w:r>
    </w:p>
    <w:p w14:paraId="706B73B9" w14:textId="1BF31534" w:rsidR="007B4B72" w:rsidRPr="001D4E9C" w:rsidRDefault="00977415" w:rsidP="00A02A23">
      <w:pPr>
        <w:jc w:val="both"/>
        <w:rPr>
          <w:iCs/>
          <w:lang w:val="sr-Cyrl-RS"/>
        </w:rPr>
      </w:pPr>
      <w:r w:rsidRPr="001D4E9C">
        <w:rPr>
          <w:iCs/>
          <w:lang w:val="sr-Cyrl-RS"/>
        </w:rPr>
        <w:t>Наручилац нема захтева у погледу гарантног рока.</w:t>
      </w:r>
    </w:p>
    <w:p w14:paraId="0AC37B85" w14:textId="77777777" w:rsidR="0068551F" w:rsidRPr="001D4E9C" w:rsidRDefault="0068551F" w:rsidP="0068551F">
      <w:pPr>
        <w:jc w:val="both"/>
        <w:rPr>
          <w:iCs/>
        </w:rPr>
      </w:pPr>
    </w:p>
    <w:p w14:paraId="086656B7" w14:textId="77777777" w:rsidR="0068551F" w:rsidRPr="001D4E9C" w:rsidRDefault="0068551F" w:rsidP="00894EDC">
      <w:pPr>
        <w:pStyle w:val="ListParagraph"/>
        <w:numPr>
          <w:ilvl w:val="1"/>
          <w:numId w:val="6"/>
        </w:numPr>
        <w:rPr>
          <w:b/>
          <w:u w:val="single"/>
        </w:rPr>
      </w:pPr>
      <w:r w:rsidRPr="001D4E9C">
        <w:rPr>
          <w:b/>
          <w:u w:val="single"/>
        </w:rPr>
        <w:t>Захтев у погледу рока (испоруке добара, извршења услуге, извођења радова)</w:t>
      </w:r>
    </w:p>
    <w:p w14:paraId="7D2FD060" w14:textId="77777777" w:rsidR="004479C2" w:rsidRPr="00AF512E" w:rsidRDefault="004479C2" w:rsidP="004479C2">
      <w:pPr>
        <w:jc w:val="both"/>
      </w:pPr>
      <w:proofErr w:type="gramStart"/>
      <w:r w:rsidRPr="001D4E9C">
        <w:rPr>
          <w:lang w:val="en-US"/>
        </w:rPr>
        <w:t xml:space="preserve">Дoступнoст услугe трeбa дa </w:t>
      </w:r>
      <w:r w:rsidRPr="00AF512E">
        <w:rPr>
          <w:lang w:val="en-US"/>
        </w:rPr>
        <w:t>будe типa 24/7</w:t>
      </w:r>
      <w:r w:rsidRPr="00AF512E">
        <w:t>.</w:t>
      </w:r>
      <w:proofErr w:type="gramEnd"/>
    </w:p>
    <w:p w14:paraId="395AA3A3" w14:textId="6586A027" w:rsidR="00055F99" w:rsidRPr="00AF512E" w:rsidRDefault="004479C2" w:rsidP="004479C2">
      <w:pPr>
        <w:jc w:val="both"/>
        <w:rPr>
          <w:lang w:val="sr-Cyrl-RS"/>
        </w:rPr>
      </w:pPr>
      <w:proofErr w:type="gramStart"/>
      <w:r w:rsidRPr="00AF512E">
        <w:rPr>
          <w:lang w:val="en-US"/>
        </w:rPr>
        <w:t>Дoступнoст</w:t>
      </w:r>
      <w:r w:rsidRPr="00AF512E">
        <w:rPr>
          <w:lang w:val="sr-Cyrl-RS"/>
        </w:rPr>
        <w:t xml:space="preserve"> техничке подршке добављача мора бити</w:t>
      </w:r>
      <w:r w:rsidRPr="00AF512E">
        <w:rPr>
          <w:lang w:val="sr-Latn-RS"/>
        </w:rPr>
        <w:t xml:space="preserve"> </w:t>
      </w:r>
      <w:r w:rsidRPr="00AF512E">
        <w:rPr>
          <w:lang w:val="sr-Cyrl-RS"/>
        </w:rPr>
        <w:t>сваки дан, минимум од 07-22 часа.</w:t>
      </w:r>
      <w:proofErr w:type="gramEnd"/>
    </w:p>
    <w:p w14:paraId="3DFF88A0" w14:textId="5711F34B" w:rsidR="0068551F" w:rsidRPr="00AF512E" w:rsidRDefault="004479C2" w:rsidP="004479C2">
      <w:pPr>
        <w:jc w:val="both"/>
        <w:rPr>
          <w:bCs/>
          <w:lang w:val="sr-Cyrl-CS"/>
        </w:rPr>
      </w:pPr>
      <w:proofErr w:type="gramStart"/>
      <w:r w:rsidRPr="00AF512E">
        <w:t xml:space="preserve">Добављач је дужан да се одазове </w:t>
      </w:r>
      <w:r w:rsidRPr="00AF512E">
        <w:rPr>
          <w:noProof/>
        </w:rPr>
        <w:t xml:space="preserve">у року од највише </w:t>
      </w:r>
      <w:r w:rsidRPr="00AF512E">
        <w:rPr>
          <w:noProof/>
          <w:lang w:val="sr-Cyrl-RS"/>
        </w:rPr>
        <w:t xml:space="preserve">пет </w:t>
      </w:r>
      <w:r w:rsidRPr="00AF512E">
        <w:rPr>
          <w:noProof/>
        </w:rPr>
        <w:t>(5) часова од момента пријема позива од стране наручиоца</w:t>
      </w:r>
      <w:r w:rsidR="002122ED" w:rsidRPr="00AF512E">
        <w:rPr>
          <w:noProof/>
          <w:lang w:val="sr-Cyrl-RS"/>
        </w:rPr>
        <w:t xml:space="preserve">, </w:t>
      </w:r>
      <w:r w:rsidR="001D4E9C" w:rsidRPr="00AF512E">
        <w:rPr>
          <w:noProof/>
          <w:lang w:val="sr-Cyrl-RS"/>
        </w:rPr>
        <w:t>а у случају престанка услуге која ће да су пружа по закљученом уговору.</w:t>
      </w:r>
      <w:proofErr w:type="gramEnd"/>
    </w:p>
    <w:p w14:paraId="33722403" w14:textId="77777777" w:rsidR="002A52DF" w:rsidRPr="00AF512E" w:rsidRDefault="002A52DF" w:rsidP="002A52DF">
      <w:pPr>
        <w:jc w:val="both"/>
        <w:rPr>
          <w:bCs/>
          <w:lang w:val="sr-Cyrl-RS"/>
        </w:rPr>
      </w:pPr>
    </w:p>
    <w:p w14:paraId="58542845" w14:textId="77777777" w:rsidR="0068551F" w:rsidRPr="001D4E9C" w:rsidRDefault="0068551F" w:rsidP="00894EDC">
      <w:pPr>
        <w:pStyle w:val="ListParagraph"/>
        <w:numPr>
          <w:ilvl w:val="1"/>
          <w:numId w:val="6"/>
        </w:numPr>
        <w:rPr>
          <w:b/>
          <w:u w:val="single"/>
        </w:rPr>
      </w:pPr>
      <w:r w:rsidRPr="00AF512E">
        <w:rPr>
          <w:b/>
          <w:u w:val="single"/>
        </w:rPr>
        <w:t>Захтев у погледу рока важења</w:t>
      </w:r>
      <w:r w:rsidRPr="001D4E9C">
        <w:rPr>
          <w:b/>
          <w:u w:val="single"/>
        </w:rPr>
        <w:t xml:space="preserve"> понуде</w:t>
      </w:r>
    </w:p>
    <w:p w14:paraId="2FDECA1F" w14:textId="77777777" w:rsidR="002A52DF" w:rsidRPr="001D4E9C" w:rsidRDefault="002A52DF" w:rsidP="002A52DF">
      <w:pPr>
        <w:jc w:val="both"/>
        <w:rPr>
          <w:iCs/>
        </w:rPr>
      </w:pPr>
      <w:proofErr w:type="gramStart"/>
      <w:r w:rsidRPr="001D4E9C">
        <w:rPr>
          <w:iCs/>
        </w:rPr>
        <w:t xml:space="preserve">Наручилац захтева </w:t>
      </w:r>
      <w:r w:rsidRPr="001D4E9C">
        <w:rPr>
          <w:iCs/>
          <w:lang w:val="sr-Cyrl-RS"/>
        </w:rPr>
        <w:t>да р</w:t>
      </w:r>
      <w:r w:rsidRPr="001D4E9C">
        <w:rPr>
          <w:iCs/>
        </w:rPr>
        <w:t xml:space="preserve">ок важења понуде </w:t>
      </w:r>
      <w:r w:rsidRPr="001D4E9C">
        <w:rPr>
          <w:iCs/>
          <w:lang w:val="sr-Cyrl-RS"/>
        </w:rPr>
        <w:t>буде најмање</w:t>
      </w:r>
      <w:r w:rsidRPr="001D4E9C">
        <w:rPr>
          <w:iCs/>
        </w:rPr>
        <w:t xml:space="preserve"> 60 дана од дана отварања понуда.</w:t>
      </w:r>
      <w:proofErr w:type="gramEnd"/>
    </w:p>
    <w:p w14:paraId="10FCE1A1" w14:textId="77777777" w:rsidR="002A52DF" w:rsidRPr="001D4E9C" w:rsidRDefault="002A52DF" w:rsidP="002A52DF">
      <w:pPr>
        <w:jc w:val="both"/>
        <w:rPr>
          <w:iCs/>
        </w:rPr>
      </w:pPr>
      <w:proofErr w:type="gramStart"/>
      <w:r w:rsidRPr="001D4E9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1BAB9696" w14:textId="6F66DFA2" w:rsidR="0068551F" w:rsidRDefault="002A52DF" w:rsidP="0068551F">
      <w:pPr>
        <w:jc w:val="both"/>
        <w:rPr>
          <w:iCs/>
        </w:rPr>
      </w:pPr>
      <w:proofErr w:type="gramStart"/>
      <w:r w:rsidRPr="001D4E9C">
        <w:rPr>
          <w:iCs/>
        </w:rPr>
        <w:t>Понуђач који прихвати захтев за продужење рока важења понуде на може мењати понуду.</w:t>
      </w:r>
      <w:proofErr w:type="gramEnd"/>
    </w:p>
    <w:p w14:paraId="2B55B533" w14:textId="77777777" w:rsidR="00346B39" w:rsidRDefault="00346B39" w:rsidP="0068551F">
      <w:pPr>
        <w:jc w:val="both"/>
        <w:rPr>
          <w:iCs/>
        </w:rPr>
      </w:pPr>
    </w:p>
    <w:p w14:paraId="12153016" w14:textId="77777777" w:rsidR="00346B39" w:rsidRPr="001D4E9C" w:rsidRDefault="00346B39" w:rsidP="0068551F">
      <w:pPr>
        <w:jc w:val="both"/>
        <w:rPr>
          <w:iCs/>
          <w:lang w:val="sr-Cyrl-RS"/>
        </w:rPr>
      </w:pPr>
    </w:p>
    <w:p w14:paraId="20BCB9C2" w14:textId="77777777" w:rsidR="0068551F" w:rsidRPr="001D4E9C" w:rsidRDefault="0068551F" w:rsidP="00894EDC">
      <w:pPr>
        <w:pStyle w:val="ListParagraph"/>
        <w:numPr>
          <w:ilvl w:val="1"/>
          <w:numId w:val="6"/>
        </w:numPr>
        <w:jc w:val="both"/>
        <w:rPr>
          <w:b/>
          <w:u w:val="single"/>
        </w:rPr>
      </w:pPr>
      <w:r w:rsidRPr="001D4E9C">
        <w:rPr>
          <w:b/>
          <w:u w:val="single"/>
        </w:rPr>
        <w:lastRenderedPageBreak/>
        <w:t>Други захтеви</w:t>
      </w:r>
    </w:p>
    <w:p w14:paraId="2F8166CA" w14:textId="77777777" w:rsidR="00A36404" w:rsidRPr="001D4E9C" w:rsidRDefault="00A36404" w:rsidP="003F3C95">
      <w:pPr>
        <w:jc w:val="both"/>
        <w:rPr>
          <w:iCs/>
          <w:lang w:val="sr-Cyrl-RS"/>
        </w:rPr>
      </w:pPr>
      <w:r w:rsidRPr="001D4E9C">
        <w:rPr>
          <w:lang w:val="sr-Cyrl-RS"/>
        </w:rPr>
        <w:t>Б</w:t>
      </w:r>
      <w:r w:rsidRPr="001D4E9C">
        <w:t>рзина протока по свакој</w:t>
      </w:r>
      <w:r w:rsidRPr="001D4E9C">
        <w:rPr>
          <w:lang w:val="sr-Cyrl-RS"/>
        </w:rPr>
        <w:t xml:space="preserve"> од 63</w:t>
      </w:r>
      <w:r w:rsidRPr="001D4E9C">
        <w:t xml:space="preserve"> инсталације </w:t>
      </w:r>
      <w:r w:rsidRPr="001D4E9C">
        <w:rPr>
          <w:lang w:val="sr-Cyrl-RS"/>
        </w:rPr>
        <w:t xml:space="preserve">мора да </w:t>
      </w:r>
      <w:r w:rsidRPr="001D4E9C">
        <w:t xml:space="preserve">буде </w:t>
      </w:r>
      <w:r w:rsidRPr="001D4E9C">
        <w:rPr>
          <w:lang w:val="en-US"/>
        </w:rPr>
        <w:t xml:space="preserve">минимум 40/2 </w:t>
      </w:r>
      <w:r w:rsidRPr="001D4E9C">
        <w:t>Mbps (Преузимање/Слање), типа “flat–rate”, односно</w:t>
      </w:r>
      <w:r w:rsidRPr="001D4E9C">
        <w:rPr>
          <w:lang w:val="sr-Cyrl-RS"/>
        </w:rPr>
        <w:t>,</w:t>
      </w:r>
      <w:r w:rsidRPr="001D4E9C">
        <w:t xml:space="preserve"> да нема ограничења у мегабајтима</w:t>
      </w:r>
      <w:r w:rsidRPr="001D4E9C">
        <w:rPr>
          <w:lang w:val="sr-Cyrl-RS"/>
        </w:rPr>
        <w:t>.</w:t>
      </w:r>
    </w:p>
    <w:p w14:paraId="6EAAC481" w14:textId="6529F375" w:rsidR="00990C44" w:rsidRPr="001D4E9C" w:rsidRDefault="00A36404" w:rsidP="003F3C95">
      <w:pPr>
        <w:jc w:val="both"/>
        <w:rPr>
          <w:iCs/>
          <w:noProof/>
          <w:lang w:val="sr-Cyrl-RS"/>
        </w:rPr>
      </w:pPr>
      <w:proofErr w:type="gramStart"/>
      <w:r w:rsidRPr="001D4E9C">
        <w:t>Понуде са брзином протока мањом од 40/2</w:t>
      </w:r>
      <w:r w:rsidRPr="001D4E9C">
        <w:rPr>
          <w:lang w:val="sr-Cyrl-RS"/>
        </w:rPr>
        <w:t xml:space="preserve"> </w:t>
      </w:r>
      <w:r w:rsidRPr="001D4E9C">
        <w:t>Mbps неће бити узете у разматрање</w:t>
      </w:r>
      <w:r w:rsidR="00990C44" w:rsidRPr="001D4E9C">
        <w:rPr>
          <w:iCs/>
          <w:noProof/>
          <w:lang w:val="sr-Cyrl-RS"/>
        </w:rPr>
        <w:t>.</w:t>
      </w:r>
      <w:proofErr w:type="gramEnd"/>
    </w:p>
    <w:p w14:paraId="578136E5" w14:textId="4C3528ED" w:rsidR="00977415" w:rsidRPr="001D4E9C" w:rsidRDefault="00977415" w:rsidP="003F3C95">
      <w:pPr>
        <w:jc w:val="both"/>
        <w:rPr>
          <w:iCs/>
          <w:lang w:val="sr-Cyrl-RS"/>
        </w:rPr>
      </w:pPr>
      <w:r w:rsidRPr="001D4E9C">
        <w:rPr>
          <w:iCs/>
        </w:rPr>
        <w:t xml:space="preserve">Наручилац захтева да </w:t>
      </w:r>
      <w:r w:rsidRPr="001D4E9C">
        <w:rPr>
          <w:iCs/>
          <w:lang w:val="sr-Cyrl-RS"/>
        </w:rPr>
        <w:t>у току трајања уговора добављач сноси трошкове одржавања инсталиране опреме</w:t>
      </w:r>
      <w:r w:rsidRPr="001D4E9C">
        <w:rPr>
          <w:iCs/>
        </w:rPr>
        <w:t>.</w:t>
      </w:r>
    </w:p>
    <w:p w14:paraId="1141A227" w14:textId="77777777" w:rsidR="00F1353B" w:rsidRPr="001D4E9C" w:rsidRDefault="00F1353B" w:rsidP="00A878F3">
      <w:pPr>
        <w:jc w:val="both"/>
        <w:rPr>
          <w:b/>
          <w:bCs/>
          <w:i/>
          <w:iCs/>
          <w:lang w:val="sr-Cyrl-RS"/>
        </w:rPr>
      </w:pPr>
    </w:p>
    <w:p w14:paraId="1C77FCC2" w14:textId="77777777" w:rsidR="00A878F3" w:rsidRPr="001D4E9C" w:rsidRDefault="00A878F3" w:rsidP="00894EDC">
      <w:pPr>
        <w:pStyle w:val="ListParagraph"/>
        <w:numPr>
          <w:ilvl w:val="0"/>
          <w:numId w:val="7"/>
        </w:numPr>
        <w:jc w:val="both"/>
        <w:rPr>
          <w:b/>
          <w:bCs/>
          <w:i/>
          <w:iCs/>
        </w:rPr>
      </w:pPr>
      <w:r w:rsidRPr="001D4E9C">
        <w:rPr>
          <w:b/>
          <w:bCs/>
          <w:i/>
          <w:iCs/>
        </w:rPr>
        <w:t>ВАЛУТА И НАЧИН НА КОЈИ МОРА ДА БУДЕ НАВЕДЕНА И ИЗРАЖЕНА ЦЕНА У ПОНУДИ</w:t>
      </w:r>
    </w:p>
    <w:p w14:paraId="42285F11" w14:textId="77777777" w:rsidR="00A878F3" w:rsidRPr="001D4E9C" w:rsidRDefault="00A878F3" w:rsidP="00A878F3">
      <w:pPr>
        <w:jc w:val="both"/>
        <w:rPr>
          <w:b/>
          <w:bCs/>
          <w:i/>
          <w:iCs/>
        </w:rPr>
      </w:pPr>
    </w:p>
    <w:p w14:paraId="21D3D8AF" w14:textId="77777777" w:rsidR="00A878F3" w:rsidRPr="001D4E9C" w:rsidRDefault="00A878F3" w:rsidP="00A878F3">
      <w:pPr>
        <w:jc w:val="both"/>
      </w:pPr>
      <w:proofErr w:type="gramStart"/>
      <w:r w:rsidRPr="001D4E9C">
        <w:rPr>
          <w:iCs/>
        </w:rPr>
        <w:t>Цена мора бити исказана у динарима, са и без пореза на додату вредност,</w:t>
      </w:r>
      <w:r w:rsidRPr="001D4E9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1D4E9C" w:rsidRDefault="00DA5E9F" w:rsidP="00A878F3">
      <w:pPr>
        <w:jc w:val="both"/>
        <w:rPr>
          <w:iCs/>
        </w:rPr>
      </w:pPr>
      <w:r w:rsidRPr="001D4E9C">
        <w:rPr>
          <w:noProof/>
          <w:lang w:val="sr-Cyrl-RS"/>
        </w:rPr>
        <w:t>Понуђачи цене у својим понудама треба да заокруже на 2 децимале.</w:t>
      </w:r>
    </w:p>
    <w:p w14:paraId="1BC1FB2D" w14:textId="77777777" w:rsidR="00B03FFD" w:rsidRPr="001D4E9C" w:rsidRDefault="00A878F3" w:rsidP="00A878F3">
      <w:pPr>
        <w:jc w:val="both"/>
        <w:rPr>
          <w:iCs/>
        </w:rPr>
      </w:pPr>
      <w:proofErr w:type="gramStart"/>
      <w:r w:rsidRPr="001D4E9C">
        <w:rPr>
          <w:iCs/>
        </w:rPr>
        <w:t>Цена је фиксна и не може се мењати</w:t>
      </w:r>
      <w:r w:rsidR="000803D2" w:rsidRPr="001D4E9C">
        <w:rPr>
          <w:iCs/>
          <w:lang w:val="sr-Cyrl-RS"/>
        </w:rPr>
        <w:t xml:space="preserve">, осим </w:t>
      </w:r>
      <w:r w:rsidR="00284225" w:rsidRPr="001D4E9C">
        <w:rPr>
          <w:iCs/>
          <w:lang w:val="sr-Cyrl-RS"/>
        </w:rPr>
        <w:t>у случајевима наведеним у делу ИЗМЕНЕ ТОКОМ ТРАЈАЊА УГОВОРА овог упутства</w:t>
      </w:r>
      <w:r w:rsidRPr="001D4E9C">
        <w:rPr>
          <w:iCs/>
        </w:rPr>
        <w:t>.</w:t>
      </w:r>
      <w:proofErr w:type="gramEnd"/>
    </w:p>
    <w:p w14:paraId="5E9EC085" w14:textId="77777777" w:rsidR="00A878F3" w:rsidRPr="001D4E9C" w:rsidRDefault="00A878F3" w:rsidP="00A878F3">
      <w:pPr>
        <w:jc w:val="both"/>
      </w:pPr>
      <w:proofErr w:type="gramStart"/>
      <w:r w:rsidRPr="001D4E9C">
        <w:t>Ако је у понуди исказана неуобичајено ниска цена, наручилац ће поступити у складу са чланом 92.</w:t>
      </w:r>
      <w:proofErr w:type="gramEnd"/>
      <w:r w:rsidRPr="001D4E9C">
        <w:t xml:space="preserve"> </w:t>
      </w:r>
      <w:proofErr w:type="gramStart"/>
      <w:r w:rsidRPr="001D4E9C">
        <w:t>Закона.</w:t>
      </w:r>
      <w:proofErr w:type="gramEnd"/>
    </w:p>
    <w:p w14:paraId="584205BC" w14:textId="77777777" w:rsidR="0046199D" w:rsidRPr="001D4E9C" w:rsidRDefault="0046199D" w:rsidP="00A878F3">
      <w:pPr>
        <w:jc w:val="both"/>
        <w:rPr>
          <w:iCs/>
        </w:rPr>
      </w:pPr>
    </w:p>
    <w:p w14:paraId="158D7E08" w14:textId="0ADA0678" w:rsidR="00BF2948" w:rsidRPr="00471A53" w:rsidRDefault="00A878F3" w:rsidP="00894EDC">
      <w:pPr>
        <w:pStyle w:val="ListParagraph"/>
        <w:numPr>
          <w:ilvl w:val="0"/>
          <w:numId w:val="7"/>
        </w:numPr>
        <w:jc w:val="both"/>
        <w:rPr>
          <w:b/>
          <w:i/>
          <w:iCs/>
        </w:rPr>
      </w:pPr>
      <w:r w:rsidRPr="001D4E9C">
        <w:rPr>
          <w:b/>
          <w:i/>
          <w:iCs/>
        </w:rPr>
        <w:t>ПОДАЦИ</w:t>
      </w:r>
      <w:r w:rsidRPr="0068551F">
        <w:rPr>
          <w:b/>
          <w:i/>
          <w:iCs/>
        </w:rPr>
        <w:t xml:space="preserve">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21ED1EB7" w:rsidR="006E6A7C" w:rsidRPr="0058664D" w:rsidRDefault="006E6A7C" w:rsidP="007D5B55">
      <w:pPr>
        <w:jc w:val="both"/>
        <w:rPr>
          <w:noProof/>
        </w:rPr>
      </w:pPr>
      <w:r w:rsidRPr="0058664D">
        <w:rPr>
          <w:noProof/>
        </w:rPr>
        <w:t>Понуђач који је изабран као најповољнији је дужан да, приликом потписивања уговора, достави:</w:t>
      </w:r>
    </w:p>
    <w:p w14:paraId="43DE9E74" w14:textId="6936E037" w:rsidR="006E6A7C" w:rsidRPr="0058664D" w:rsidRDefault="006E6A7C" w:rsidP="00471A53">
      <w:pPr>
        <w:pStyle w:val="ListParagraph"/>
        <w:ind w:left="447"/>
        <w:jc w:val="both"/>
        <w:rPr>
          <w:noProof/>
        </w:rPr>
      </w:pPr>
    </w:p>
    <w:p w14:paraId="07D082B6" w14:textId="5C198C14" w:rsidR="009F1D17" w:rsidRPr="00F812BD" w:rsidRDefault="006E6A7C" w:rsidP="00894EDC">
      <w:pPr>
        <w:pStyle w:val="ListParagraph"/>
        <w:numPr>
          <w:ilvl w:val="0"/>
          <w:numId w:val="5"/>
        </w:numPr>
        <w:jc w:val="both"/>
        <w:rPr>
          <w:noProof/>
        </w:rPr>
      </w:pPr>
      <w:r w:rsidRPr="0058664D">
        <w:rPr>
          <w:b/>
        </w:rPr>
        <w:t>регистровану бланко меницу и менично овлашћење</w:t>
      </w:r>
      <w:r w:rsidRPr="0058664D">
        <w:rPr>
          <w:b/>
          <w:noProof/>
        </w:rPr>
        <w:t xml:space="preserve"> за извршење уговорне обавезе</w:t>
      </w:r>
      <w:r w:rsidRPr="0058664D">
        <w:rPr>
          <w:noProof/>
        </w:rPr>
        <w:t xml:space="preserve">, </w:t>
      </w:r>
      <w:r w:rsidR="00144E77" w:rsidRPr="0058664D">
        <w:rPr>
          <w:noProof/>
        </w:rPr>
        <w:t>попуњено</w:t>
      </w:r>
      <w:r w:rsidRPr="0058664D">
        <w:rPr>
          <w:noProof/>
        </w:rPr>
        <w:t xml:space="preserve"> на износ од 10% од укупне вредности уговора</w:t>
      </w:r>
      <w:r w:rsidR="001C4F8E" w:rsidRPr="0058664D">
        <w:rPr>
          <w:noProof/>
          <w:lang w:val="sr-Cyrl-RS"/>
        </w:rPr>
        <w:t xml:space="preserve"> без ПДВ-а</w:t>
      </w:r>
      <w:r w:rsidRPr="0058664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B1FD1BA" w14:textId="77777777" w:rsidR="00F812BD" w:rsidRPr="00F812BD" w:rsidRDefault="00F812BD" w:rsidP="00F812BD">
      <w:pPr>
        <w:pStyle w:val="ListParagraph"/>
        <w:ind w:left="447"/>
        <w:jc w:val="both"/>
        <w:rPr>
          <w:noProof/>
        </w:rPr>
      </w:pPr>
    </w:p>
    <w:p w14:paraId="1EB70C8D" w14:textId="4BE38924" w:rsidR="006E6A7C" w:rsidRPr="0058664D" w:rsidRDefault="009E2746" w:rsidP="00BF2948">
      <w:pPr>
        <w:jc w:val="both"/>
        <w:rPr>
          <w:rFonts w:eastAsia="TimesNewRomanPSMT"/>
          <w:bCs/>
          <w:iCs/>
          <w:lang w:val="sr-Cyrl-CS"/>
        </w:rPr>
      </w:pPr>
      <w:r w:rsidRPr="0058664D">
        <w:rPr>
          <w:rFonts w:eastAsia="TimesNewRomanPSMT"/>
          <w:bCs/>
          <w:iCs/>
          <w:lang w:val="sr-Cyrl-CS"/>
        </w:rPr>
        <w:t xml:space="preserve">Меница мора бити </w:t>
      </w:r>
      <w:r w:rsidRPr="0058664D">
        <w:rPr>
          <w:rFonts w:eastAsia="TimesNewRomanPSMT"/>
          <w:b/>
          <w:bCs/>
          <w:iCs/>
          <w:lang w:val="sr-Cyrl-CS"/>
        </w:rPr>
        <w:t>оверена печатом и потписана</w:t>
      </w:r>
      <w:r w:rsidRPr="0058664D">
        <w:rPr>
          <w:rFonts w:eastAsia="TimesNewRomanPSMT"/>
          <w:bCs/>
          <w:iCs/>
          <w:lang w:val="sr-Cyrl-CS"/>
        </w:rPr>
        <w:t xml:space="preserve"> од стране лица овлашћеног за заступање, а уз исту мора бити достављено попуњено и оверено </w:t>
      </w:r>
      <w:r w:rsidRPr="0058664D">
        <w:rPr>
          <w:rFonts w:eastAsia="TimesNewRomanPSMT"/>
          <w:b/>
          <w:bCs/>
          <w:iCs/>
          <w:lang w:val="sr-Cyrl-CS"/>
        </w:rPr>
        <w:t>менично овлашћење – писмо</w:t>
      </w:r>
      <w:r w:rsidRPr="0058664D">
        <w:rPr>
          <w:rFonts w:eastAsia="TimesNewRomanPSMT"/>
          <w:bCs/>
          <w:iCs/>
          <w:lang w:val="sr-Cyrl-CS"/>
        </w:rPr>
        <w:t xml:space="preserve">, са назначеним износом, </w:t>
      </w:r>
      <w:r w:rsidRPr="0058664D">
        <w:rPr>
          <w:rFonts w:eastAsia="TimesNewRomanPSMT"/>
          <w:b/>
          <w:bCs/>
          <w:iCs/>
          <w:lang w:val="sr-Cyrl-CS"/>
        </w:rPr>
        <w:t>копија картона депонованих потписа</w:t>
      </w:r>
      <w:r w:rsidRPr="0058664D">
        <w:rPr>
          <w:rFonts w:eastAsia="TimesNewRomanPSMT"/>
          <w:bCs/>
          <w:iCs/>
          <w:lang w:val="sr-Cyrl-CS"/>
        </w:rPr>
        <w:t xml:space="preserve"> који је издат од стране пословне банке коју понуђач наводи у меничном овлашћењу – писму и </w:t>
      </w:r>
      <w:r w:rsidRPr="0058664D">
        <w:rPr>
          <w:rFonts w:eastAsia="TimesNewRomanPSMT"/>
          <w:b/>
          <w:bCs/>
          <w:iCs/>
          <w:lang w:val="sr-Cyrl-CS"/>
        </w:rPr>
        <w:t>образац овере потписа лица овлашћених за заступање  - ОП образац</w:t>
      </w:r>
      <w:r w:rsidRPr="0058664D">
        <w:rPr>
          <w:rFonts w:eastAsia="TimesNewRomanPSMT"/>
          <w:bCs/>
          <w:iCs/>
          <w:lang w:val="sr-Cyrl-CS"/>
        </w:rPr>
        <w:t>.</w:t>
      </w:r>
    </w:p>
    <w:p w14:paraId="17659A81" w14:textId="4D38BC46" w:rsidR="006E6A7C" w:rsidRPr="00D5172F" w:rsidRDefault="006E6A7C" w:rsidP="00D5172F">
      <w:pPr>
        <w:jc w:val="both"/>
        <w:rPr>
          <w:noProof/>
          <w:lang w:val="sr-Cyrl-RS"/>
        </w:rPr>
      </w:pPr>
      <w:r w:rsidRPr="0058664D">
        <w:rPr>
          <w:noProof/>
        </w:rPr>
        <w:t xml:space="preserve">Понуђач је дужан да достави и </w:t>
      </w:r>
      <w:r w:rsidRPr="0058664D">
        <w:rPr>
          <w:b/>
          <w:noProof/>
        </w:rPr>
        <w:t xml:space="preserve">копију извода из Регистра </w:t>
      </w:r>
      <w:r w:rsidRPr="0058664D">
        <w:rPr>
          <w:noProof/>
        </w:rPr>
        <w:t xml:space="preserve"> </w:t>
      </w:r>
      <w:r w:rsidRPr="0058664D">
        <w:rPr>
          <w:b/>
          <w:noProof/>
        </w:rPr>
        <w:t>меница и овлашћења</w:t>
      </w:r>
      <w:r w:rsidRPr="0058664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094462E4" w14:textId="2E9DF49D" w:rsidR="00B17BE5" w:rsidRDefault="00562EFD" w:rsidP="00562EFD">
      <w:pPr>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DD23E2" w:rsidRDefault="00915894" w:rsidP="003E1502">
      <w:pPr>
        <w:ind w:firstLine="720"/>
        <w:jc w:val="both"/>
        <w:rPr>
          <w:sz w:val="22"/>
          <w:szCs w:val="22"/>
          <w:lang w:val="sr-Cyrl-CS"/>
        </w:rPr>
      </w:pPr>
      <w:r w:rsidRPr="00DD23E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D23E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D23E2" w14:paraId="40C91762" w14:textId="77777777" w:rsidTr="004B0A93">
        <w:tc>
          <w:tcPr>
            <w:tcW w:w="1548" w:type="dxa"/>
            <w:shd w:val="clear" w:color="auto" w:fill="auto"/>
          </w:tcPr>
          <w:p w14:paraId="45054636" w14:textId="77777777" w:rsidR="00915894" w:rsidRPr="00DD23E2" w:rsidRDefault="00915894" w:rsidP="004B0A93">
            <w:pPr>
              <w:rPr>
                <w:b/>
                <w:sz w:val="22"/>
                <w:szCs w:val="22"/>
                <w:lang w:val="sr-Cyrl-CS"/>
              </w:rPr>
            </w:pPr>
            <w:r w:rsidRPr="00DD23E2">
              <w:rPr>
                <w:b/>
                <w:sz w:val="22"/>
                <w:szCs w:val="22"/>
                <w:lang w:val="sr-Cyrl-CS"/>
              </w:rPr>
              <w:t>ДУЖНИК:</w:t>
            </w:r>
          </w:p>
        </w:tc>
        <w:tc>
          <w:tcPr>
            <w:tcW w:w="8100" w:type="dxa"/>
            <w:shd w:val="clear" w:color="auto" w:fill="auto"/>
          </w:tcPr>
          <w:p w14:paraId="76636081" w14:textId="77777777" w:rsidR="00915894" w:rsidRPr="00DD23E2" w:rsidRDefault="00915894" w:rsidP="004B0A93">
            <w:pPr>
              <w:rPr>
                <w:b/>
                <w:sz w:val="22"/>
                <w:szCs w:val="22"/>
                <w:lang w:val="sr-Cyrl-CS"/>
              </w:rPr>
            </w:pPr>
            <w:r w:rsidRPr="00DD23E2">
              <w:rPr>
                <w:b/>
                <w:sz w:val="22"/>
                <w:szCs w:val="22"/>
                <w:lang w:val="sr-Cyrl-CS"/>
              </w:rPr>
              <w:t>Пун назив и седиште:__________________________________________________</w:t>
            </w:r>
          </w:p>
          <w:p w14:paraId="5D7A1B5D" w14:textId="77777777" w:rsidR="00915894" w:rsidRPr="00DD23E2" w:rsidRDefault="00915894" w:rsidP="004B0A93">
            <w:pPr>
              <w:rPr>
                <w:b/>
                <w:sz w:val="22"/>
                <w:szCs w:val="22"/>
                <w:lang w:val="sr-Cyrl-CS"/>
              </w:rPr>
            </w:pPr>
            <w:r w:rsidRPr="00DD23E2">
              <w:rPr>
                <w:b/>
                <w:sz w:val="22"/>
                <w:szCs w:val="22"/>
                <w:lang w:val="sr-Cyrl-CS"/>
              </w:rPr>
              <w:t>ПИБ</w:t>
            </w:r>
            <w:r w:rsidRPr="00DD23E2">
              <w:rPr>
                <w:b/>
                <w:sz w:val="22"/>
                <w:szCs w:val="22"/>
                <w:lang w:val="sr-Latn-CS"/>
              </w:rPr>
              <w:t>:</w:t>
            </w:r>
            <w:r w:rsidRPr="00DD23E2">
              <w:rPr>
                <w:b/>
                <w:sz w:val="22"/>
                <w:szCs w:val="22"/>
                <w:lang w:val="sr-Cyrl-CS"/>
              </w:rPr>
              <w:t xml:space="preserve"> </w:t>
            </w:r>
            <w:r w:rsidRPr="00DD23E2">
              <w:rPr>
                <w:b/>
                <w:sz w:val="22"/>
                <w:szCs w:val="22"/>
                <w:lang w:val="sr-Latn-CS"/>
              </w:rPr>
              <w:t>_________________</w:t>
            </w:r>
            <w:r w:rsidRPr="00DD23E2">
              <w:rPr>
                <w:b/>
                <w:sz w:val="22"/>
                <w:szCs w:val="22"/>
                <w:lang w:val="sr-Cyrl-CS"/>
              </w:rPr>
              <w:t>______  Матични број:___________________________</w:t>
            </w:r>
          </w:p>
          <w:p w14:paraId="3078AB35" w14:textId="77777777" w:rsidR="00915894" w:rsidRPr="00DD23E2" w:rsidRDefault="00915894" w:rsidP="004B0A93">
            <w:pPr>
              <w:rPr>
                <w:b/>
                <w:sz w:val="22"/>
                <w:szCs w:val="22"/>
                <w:lang w:val="sr-Cyrl-CS"/>
              </w:rPr>
            </w:pPr>
            <w:r w:rsidRPr="00DD23E2">
              <w:rPr>
                <w:b/>
                <w:sz w:val="22"/>
                <w:szCs w:val="22"/>
                <w:lang w:val="sr-Cyrl-CS"/>
              </w:rPr>
              <w:t>Текући рачун:____________________код: _____________________(назив банке),</w:t>
            </w:r>
          </w:p>
          <w:p w14:paraId="204CE3BA" w14:textId="77777777" w:rsidR="00915894" w:rsidRPr="00DD23E2" w:rsidRDefault="00915894" w:rsidP="004B0A93">
            <w:pPr>
              <w:rPr>
                <w:b/>
                <w:sz w:val="22"/>
                <w:szCs w:val="22"/>
                <w:lang w:val="sr-Cyrl-CS"/>
              </w:rPr>
            </w:pPr>
          </w:p>
        </w:tc>
      </w:tr>
      <w:tr w:rsidR="00915894" w:rsidRPr="00DD23E2" w14:paraId="4CE79200" w14:textId="77777777" w:rsidTr="004B0A93">
        <w:tc>
          <w:tcPr>
            <w:tcW w:w="9648" w:type="dxa"/>
            <w:gridSpan w:val="2"/>
            <w:shd w:val="clear" w:color="auto" w:fill="auto"/>
          </w:tcPr>
          <w:p w14:paraId="0801ECD6" w14:textId="77777777" w:rsidR="00915894" w:rsidRPr="00DD23E2" w:rsidRDefault="00915894" w:rsidP="004B0A93">
            <w:pPr>
              <w:jc w:val="center"/>
              <w:rPr>
                <w:b/>
                <w:sz w:val="22"/>
                <w:szCs w:val="22"/>
                <w:lang w:val="sr-Cyrl-CS"/>
              </w:rPr>
            </w:pPr>
            <w:r w:rsidRPr="00DD23E2">
              <w:rPr>
                <w:b/>
                <w:sz w:val="22"/>
                <w:szCs w:val="22"/>
                <w:lang w:val="sr-Cyrl-CS"/>
              </w:rPr>
              <w:t>И з д а ј е</w:t>
            </w:r>
          </w:p>
        </w:tc>
      </w:tr>
    </w:tbl>
    <w:p w14:paraId="2064015A" w14:textId="77777777" w:rsidR="00915894" w:rsidRPr="00DD23E2" w:rsidRDefault="00915894" w:rsidP="00915894">
      <w:pPr>
        <w:rPr>
          <w:b/>
          <w:sz w:val="22"/>
          <w:szCs w:val="22"/>
          <w:lang w:val="sr-Cyrl-CS"/>
        </w:rPr>
      </w:pPr>
    </w:p>
    <w:p w14:paraId="3794AF30" w14:textId="77777777" w:rsidR="00915894" w:rsidRPr="00DD23E2" w:rsidRDefault="00915894" w:rsidP="00915894">
      <w:pPr>
        <w:jc w:val="center"/>
        <w:rPr>
          <w:b/>
          <w:sz w:val="28"/>
          <w:szCs w:val="28"/>
          <w:lang w:val="sr-Cyrl-CS"/>
        </w:rPr>
      </w:pPr>
      <w:r w:rsidRPr="00DD23E2">
        <w:rPr>
          <w:b/>
          <w:sz w:val="28"/>
          <w:szCs w:val="28"/>
          <w:lang w:val="sr-Cyrl-CS"/>
        </w:rPr>
        <w:t>МЕНИЧНО ПИСМО – ОВЛАШЋЕЊЕ</w:t>
      </w:r>
    </w:p>
    <w:p w14:paraId="5E11A7F1" w14:textId="77777777" w:rsidR="00915894" w:rsidRPr="00DD23E2" w:rsidRDefault="00915894" w:rsidP="00915894">
      <w:pPr>
        <w:jc w:val="center"/>
        <w:rPr>
          <w:b/>
          <w:sz w:val="22"/>
          <w:szCs w:val="22"/>
          <w:lang w:val="sr-Cyrl-CS"/>
        </w:rPr>
      </w:pPr>
      <w:r w:rsidRPr="00DD23E2">
        <w:rPr>
          <w:b/>
          <w:sz w:val="22"/>
          <w:szCs w:val="22"/>
          <w:lang w:val="sr-Cyrl-CS"/>
        </w:rPr>
        <w:t>ЗА КОРИСНИКА БЛАНКО СОЛО МЕНИЦЕ</w:t>
      </w:r>
    </w:p>
    <w:p w14:paraId="6664AAC8" w14:textId="77777777" w:rsidR="00915894" w:rsidRPr="00DD23E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D23E2" w14:paraId="49734CC2" w14:textId="77777777" w:rsidTr="000B6016">
        <w:tc>
          <w:tcPr>
            <w:tcW w:w="1587" w:type="dxa"/>
            <w:shd w:val="clear" w:color="auto" w:fill="auto"/>
          </w:tcPr>
          <w:p w14:paraId="3EF89984" w14:textId="77777777" w:rsidR="00915894" w:rsidRPr="00DD23E2" w:rsidRDefault="00915894" w:rsidP="004B0A93">
            <w:pPr>
              <w:rPr>
                <w:b/>
                <w:sz w:val="22"/>
                <w:szCs w:val="22"/>
                <w:lang w:val="sr-Cyrl-CS"/>
              </w:rPr>
            </w:pPr>
            <w:r w:rsidRPr="00DD23E2">
              <w:rPr>
                <w:b/>
                <w:sz w:val="22"/>
                <w:szCs w:val="22"/>
                <w:lang w:val="sr-Cyrl-CS"/>
              </w:rPr>
              <w:t>КОРИСНИК:</w:t>
            </w:r>
          </w:p>
          <w:p w14:paraId="62263524" w14:textId="77777777" w:rsidR="00915894" w:rsidRPr="00DD23E2" w:rsidRDefault="00915894" w:rsidP="004B0A93">
            <w:pPr>
              <w:rPr>
                <w:b/>
                <w:sz w:val="22"/>
                <w:szCs w:val="22"/>
                <w:lang w:val="sr-Cyrl-CS"/>
              </w:rPr>
            </w:pPr>
            <w:r w:rsidRPr="00DD23E2">
              <w:rPr>
                <w:b/>
                <w:sz w:val="22"/>
                <w:szCs w:val="22"/>
                <w:lang w:val="sr-Cyrl-CS"/>
              </w:rPr>
              <w:t>(поверилац)</w:t>
            </w:r>
          </w:p>
        </w:tc>
        <w:tc>
          <w:tcPr>
            <w:tcW w:w="7699" w:type="dxa"/>
            <w:shd w:val="clear" w:color="auto" w:fill="auto"/>
          </w:tcPr>
          <w:p w14:paraId="6ED19E43" w14:textId="77777777" w:rsidR="00915894" w:rsidRPr="00DD23E2" w:rsidRDefault="00915894" w:rsidP="004B0A93">
            <w:pPr>
              <w:jc w:val="both"/>
              <w:rPr>
                <w:sz w:val="22"/>
                <w:szCs w:val="22"/>
                <w:lang w:val="sr-Cyrl-CS"/>
              </w:rPr>
            </w:pPr>
            <w:r w:rsidRPr="00DD23E2">
              <w:rPr>
                <w:b/>
                <w:sz w:val="22"/>
                <w:szCs w:val="22"/>
                <w:lang w:val="sr-Cyrl-CS"/>
              </w:rPr>
              <w:t>Пун назив и седиште:</w:t>
            </w:r>
            <w:r w:rsidRPr="00DD23E2">
              <w:rPr>
                <w:sz w:val="22"/>
                <w:szCs w:val="22"/>
              </w:rPr>
              <w:t xml:space="preserve"> </w:t>
            </w:r>
            <w:r w:rsidRPr="00DD23E2">
              <w:rPr>
                <w:sz w:val="22"/>
                <w:szCs w:val="22"/>
                <w:lang w:val="sr-Cyrl-CS"/>
              </w:rPr>
              <w:t>КЛИНИЧКИ ЦЕНТАР ВОЈВОДИНЕ, ул. Хајдук Вељкова бр. 1, Нови Сад</w:t>
            </w:r>
          </w:p>
          <w:p w14:paraId="7AB157AA" w14:textId="77777777" w:rsidR="00915894" w:rsidRPr="00DD23E2" w:rsidRDefault="00915894" w:rsidP="004B0A93">
            <w:pPr>
              <w:jc w:val="both"/>
              <w:rPr>
                <w:b/>
                <w:sz w:val="22"/>
                <w:szCs w:val="22"/>
                <w:lang w:val="sr-Cyrl-CS"/>
              </w:rPr>
            </w:pPr>
            <w:r w:rsidRPr="00DD23E2">
              <w:rPr>
                <w:b/>
                <w:sz w:val="22"/>
                <w:szCs w:val="22"/>
                <w:lang w:val="sr-Cyrl-CS"/>
              </w:rPr>
              <w:t>ПИБ</w:t>
            </w:r>
            <w:r w:rsidRPr="00DD23E2">
              <w:rPr>
                <w:b/>
                <w:sz w:val="22"/>
                <w:szCs w:val="22"/>
                <w:lang w:val="sr-Latn-CS"/>
              </w:rPr>
              <w:t>:</w:t>
            </w:r>
            <w:r w:rsidRPr="00DD23E2">
              <w:rPr>
                <w:b/>
                <w:sz w:val="22"/>
                <w:szCs w:val="22"/>
                <w:lang w:val="sr-Cyrl-CS"/>
              </w:rPr>
              <w:t xml:space="preserve"> </w:t>
            </w:r>
            <w:r w:rsidRPr="00DD23E2">
              <w:rPr>
                <w:sz w:val="22"/>
                <w:szCs w:val="22"/>
                <w:lang w:val="sr-Latn-CS"/>
              </w:rPr>
              <w:t>101696893</w:t>
            </w:r>
            <w:r w:rsidRPr="00DD23E2">
              <w:rPr>
                <w:b/>
                <w:sz w:val="22"/>
                <w:szCs w:val="22"/>
                <w:lang w:val="sr-Cyrl-CS"/>
              </w:rPr>
              <w:t xml:space="preserve">  Матични број:</w:t>
            </w:r>
            <w:r w:rsidRPr="00DD23E2">
              <w:rPr>
                <w:sz w:val="22"/>
                <w:szCs w:val="22"/>
              </w:rPr>
              <w:t xml:space="preserve"> </w:t>
            </w:r>
            <w:r w:rsidRPr="00DD23E2">
              <w:rPr>
                <w:sz w:val="22"/>
                <w:szCs w:val="22"/>
                <w:lang w:val="sr-Cyrl-CS"/>
              </w:rPr>
              <w:t>08664161</w:t>
            </w:r>
          </w:p>
          <w:p w14:paraId="007D012F" w14:textId="77777777" w:rsidR="00915894" w:rsidRPr="00DD23E2" w:rsidRDefault="00915894" w:rsidP="004B0A93">
            <w:pPr>
              <w:jc w:val="both"/>
              <w:rPr>
                <w:sz w:val="22"/>
                <w:szCs w:val="22"/>
                <w:lang w:val="sr-Cyrl-CS"/>
              </w:rPr>
            </w:pPr>
            <w:r w:rsidRPr="00DD23E2">
              <w:rPr>
                <w:b/>
                <w:sz w:val="22"/>
                <w:szCs w:val="22"/>
                <w:lang w:val="sr-Cyrl-CS"/>
              </w:rPr>
              <w:t xml:space="preserve">Текући рачун: </w:t>
            </w:r>
            <w:r w:rsidRPr="00DD23E2">
              <w:rPr>
                <w:sz w:val="22"/>
                <w:szCs w:val="22"/>
                <w:lang w:val="sr-Cyrl-CS"/>
              </w:rPr>
              <w:t>840-577661-50,</w:t>
            </w:r>
            <w:r w:rsidRPr="00DD23E2">
              <w:rPr>
                <w:b/>
                <w:sz w:val="22"/>
                <w:szCs w:val="22"/>
                <w:lang w:val="sr-Cyrl-CS"/>
              </w:rPr>
              <w:t xml:space="preserve">  код : </w:t>
            </w:r>
            <w:r w:rsidRPr="00DD23E2">
              <w:rPr>
                <w:sz w:val="22"/>
                <w:szCs w:val="22"/>
                <w:lang w:val="sr-Cyrl-CS"/>
              </w:rPr>
              <w:t>Управа за трезор –Република Србија,</w:t>
            </w:r>
          </w:p>
          <w:p w14:paraId="3494EE20" w14:textId="77777777" w:rsidR="00915894" w:rsidRPr="00DD23E2" w:rsidRDefault="00915894" w:rsidP="004B0A93">
            <w:pPr>
              <w:jc w:val="both"/>
              <w:rPr>
                <w:sz w:val="22"/>
                <w:szCs w:val="22"/>
                <w:lang w:val="sr-Cyrl-CS"/>
              </w:rPr>
            </w:pPr>
            <w:r w:rsidRPr="00DD23E2">
              <w:rPr>
                <w:sz w:val="22"/>
                <w:szCs w:val="22"/>
                <w:lang w:val="sr-Cyrl-CS"/>
              </w:rPr>
              <w:t xml:space="preserve">Министарство финансија, </w:t>
            </w:r>
          </w:p>
          <w:p w14:paraId="56A31541" w14:textId="77777777" w:rsidR="003E1502" w:rsidRPr="00DD23E2" w:rsidRDefault="003E1502" w:rsidP="004B0A93">
            <w:pPr>
              <w:jc w:val="both"/>
              <w:rPr>
                <w:b/>
                <w:sz w:val="22"/>
                <w:szCs w:val="22"/>
                <w:lang w:val="sr-Cyrl-CS"/>
              </w:rPr>
            </w:pPr>
          </w:p>
        </w:tc>
      </w:tr>
    </w:tbl>
    <w:p w14:paraId="187BFD6D" w14:textId="653B3D7A" w:rsidR="00915894" w:rsidRPr="00DD23E2" w:rsidRDefault="000B6016" w:rsidP="0041105F">
      <w:pPr>
        <w:ind w:firstLine="720"/>
        <w:jc w:val="both"/>
        <w:rPr>
          <w:sz w:val="22"/>
          <w:szCs w:val="22"/>
          <w:lang w:val="sr-Cyrl-CS"/>
        </w:rPr>
      </w:pPr>
      <w:r w:rsidRPr="00DD23E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D23E2">
        <w:rPr>
          <w:b/>
          <w:noProof/>
          <w:sz w:val="22"/>
          <w:szCs w:val="22"/>
        </w:rPr>
        <w:t>за извршење уговорне обавезе</w:t>
      </w:r>
      <w:r w:rsidRPr="00DD23E2">
        <w:rPr>
          <w:b/>
          <w:noProof/>
          <w:sz w:val="22"/>
          <w:szCs w:val="22"/>
          <w:lang w:val="sr-Cyrl-RS"/>
        </w:rPr>
        <w:t>,</w:t>
      </w:r>
      <w:r w:rsidRPr="00DD23E2">
        <w:rPr>
          <w:sz w:val="22"/>
          <w:szCs w:val="22"/>
          <w:lang w:val="sr-Cyrl-CS"/>
        </w:rPr>
        <w:t xml:space="preserve"> и овлашћује меничног повериоца да предату меницу може попунити </w:t>
      </w:r>
      <w:r w:rsidRPr="00DD23E2">
        <w:rPr>
          <w:b/>
          <w:sz w:val="22"/>
          <w:szCs w:val="22"/>
          <w:lang w:val="sr-Cyrl-CS"/>
        </w:rPr>
        <w:t xml:space="preserve">на износ од 10% од уговорене вредности без ПДВ-а </w:t>
      </w:r>
      <w:r w:rsidR="00915894" w:rsidRPr="00DD23E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D23E2">
        <w:rPr>
          <w:sz w:val="22"/>
          <w:szCs w:val="22"/>
          <w:lang w:val="sr-Latn-RS"/>
        </w:rPr>
        <w:t xml:space="preserve">, </w:t>
      </w:r>
      <w:r w:rsidR="00915894" w:rsidRPr="00DD23E2">
        <w:rPr>
          <w:sz w:val="22"/>
          <w:szCs w:val="22"/>
          <w:lang w:val="sr-Cyrl-CS"/>
        </w:rPr>
        <w:t>назив јавне набавке _________________________________________________</w:t>
      </w:r>
      <w:r w:rsidR="00673D33" w:rsidRPr="00DD23E2">
        <w:rPr>
          <w:sz w:val="22"/>
          <w:szCs w:val="22"/>
          <w:lang w:val="sr-Cyrl-RS"/>
        </w:rPr>
        <w:t xml:space="preserve"> </w:t>
      </w:r>
      <w:r w:rsidR="00915894" w:rsidRPr="00DD23E2">
        <w:rPr>
          <w:sz w:val="22"/>
          <w:szCs w:val="22"/>
          <w:lang w:val="sr-Cyrl-CS"/>
        </w:rPr>
        <w:t>заведен код наручиоца–повериоца под бројем</w:t>
      </w:r>
      <w:r w:rsidR="0041105F" w:rsidRPr="00DD23E2">
        <w:rPr>
          <w:sz w:val="22"/>
          <w:szCs w:val="22"/>
          <w:lang w:val="sr-Cyrl-CS"/>
        </w:rPr>
        <w:t xml:space="preserve"> </w:t>
      </w:r>
      <w:r w:rsidR="00915894" w:rsidRPr="00DD23E2">
        <w:rPr>
          <w:sz w:val="22"/>
          <w:szCs w:val="22"/>
          <w:lang w:val="sr-Cyrl-CS"/>
        </w:rPr>
        <w:t>____________ дана _________________, уколико као</w:t>
      </w:r>
      <w:r w:rsidR="0041105F" w:rsidRPr="00DD23E2">
        <w:rPr>
          <w:sz w:val="22"/>
          <w:szCs w:val="22"/>
          <w:lang w:val="sr-Cyrl-CS"/>
        </w:rPr>
        <w:t xml:space="preserve"> </w:t>
      </w:r>
      <w:r w:rsidR="00915894" w:rsidRPr="00DD23E2">
        <w:rPr>
          <w:sz w:val="22"/>
          <w:szCs w:val="22"/>
          <w:lang w:val="sr-Cyrl-CS"/>
        </w:rPr>
        <w:t xml:space="preserve">дужник не изврши </w:t>
      </w:r>
      <w:r w:rsidR="00B11D31" w:rsidRPr="00DD23E2">
        <w:rPr>
          <w:sz w:val="22"/>
          <w:szCs w:val="22"/>
          <w:lang w:val="sr-Cyrl-CS"/>
        </w:rPr>
        <w:t>предвиђене обавезе</w:t>
      </w:r>
      <w:r w:rsidR="00915894" w:rsidRPr="00DD23E2">
        <w:rPr>
          <w:sz w:val="22"/>
          <w:szCs w:val="22"/>
          <w:lang w:val="sr-Cyrl-CS"/>
        </w:rPr>
        <w:t>.</w:t>
      </w:r>
    </w:p>
    <w:p w14:paraId="3EBADF8F" w14:textId="278B57D7" w:rsidR="004A5D81" w:rsidRPr="00DD23E2" w:rsidRDefault="004A5D81" w:rsidP="004A5D81">
      <w:pPr>
        <w:ind w:firstLine="720"/>
        <w:jc w:val="both"/>
        <w:rPr>
          <w:sz w:val="22"/>
          <w:szCs w:val="22"/>
          <w:lang w:val="sr-Cyrl-CS"/>
        </w:rPr>
      </w:pPr>
      <w:r w:rsidRPr="00DD23E2">
        <w:rPr>
          <w:sz w:val="22"/>
          <w:szCs w:val="22"/>
          <w:lang w:val="sr-Cyrl-CS"/>
        </w:rPr>
        <w:t xml:space="preserve">Рок важности менице и меничног овлашћења _________________ (најмање </w:t>
      </w:r>
      <w:r w:rsidR="0041105F" w:rsidRPr="00DD23E2">
        <w:rPr>
          <w:sz w:val="22"/>
          <w:szCs w:val="22"/>
        </w:rPr>
        <w:t>3</w:t>
      </w:r>
      <w:r w:rsidRPr="00DD23E2">
        <w:rPr>
          <w:sz w:val="22"/>
          <w:szCs w:val="22"/>
          <w:lang w:val="sr-Latn-RS"/>
        </w:rPr>
        <w:t>0</w:t>
      </w:r>
      <w:r w:rsidRPr="00DD23E2">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D23E2" w:rsidRDefault="00915894" w:rsidP="00915894">
      <w:pPr>
        <w:ind w:firstLine="720"/>
        <w:jc w:val="both"/>
        <w:rPr>
          <w:sz w:val="22"/>
          <w:szCs w:val="22"/>
          <w:lang w:val="sr-Cyrl-CS"/>
        </w:rPr>
      </w:pPr>
      <w:r w:rsidRPr="00DD23E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D23E2" w:rsidRDefault="00915894" w:rsidP="00915894">
      <w:pPr>
        <w:ind w:firstLine="720"/>
        <w:jc w:val="both"/>
        <w:rPr>
          <w:sz w:val="22"/>
          <w:szCs w:val="22"/>
          <w:lang w:val="ru-RU"/>
        </w:rPr>
      </w:pPr>
      <w:r w:rsidRPr="00DD23E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D23E2" w:rsidRDefault="00915894" w:rsidP="00915894">
      <w:pPr>
        <w:ind w:firstLine="720"/>
        <w:jc w:val="both"/>
        <w:rPr>
          <w:sz w:val="22"/>
          <w:szCs w:val="22"/>
          <w:lang w:val="ru-RU"/>
        </w:rPr>
      </w:pPr>
      <w:r w:rsidRPr="00DD23E2">
        <w:rPr>
          <w:sz w:val="22"/>
          <w:szCs w:val="22"/>
          <w:lang w:val="ru-RU"/>
        </w:rPr>
        <w:t>Ово менично писмо – овлашћење сачињено је у 2 (два) истоветна</w:t>
      </w:r>
      <w:r w:rsidRPr="00DD23E2">
        <w:rPr>
          <w:b/>
          <w:sz w:val="22"/>
          <w:szCs w:val="22"/>
          <w:lang w:val="ru-RU"/>
        </w:rPr>
        <w:t xml:space="preserve"> </w:t>
      </w:r>
      <w:r w:rsidRPr="00DD23E2">
        <w:rPr>
          <w:sz w:val="22"/>
          <w:szCs w:val="22"/>
          <w:lang w:val="ru-RU"/>
        </w:rPr>
        <w:t>примерка, од којих је 1 (један) примерак за Повериоца, а 1 (један) задржава Дужник.</w:t>
      </w:r>
    </w:p>
    <w:p w14:paraId="12149139" w14:textId="77777777" w:rsidR="00915894" w:rsidRPr="00DD23E2" w:rsidRDefault="00915894" w:rsidP="00915894">
      <w:pPr>
        <w:jc w:val="both"/>
        <w:rPr>
          <w:sz w:val="22"/>
          <w:szCs w:val="22"/>
          <w:lang w:val="sr-Cyrl-CS"/>
        </w:rPr>
      </w:pPr>
    </w:p>
    <w:p w14:paraId="53851D5C" w14:textId="77777777" w:rsidR="00F134F3" w:rsidRPr="00DD23E2" w:rsidRDefault="00F134F3" w:rsidP="00F134F3">
      <w:pPr>
        <w:jc w:val="both"/>
        <w:rPr>
          <w:sz w:val="22"/>
          <w:szCs w:val="22"/>
          <w:lang w:val="sr-Cyrl-CS"/>
        </w:rPr>
      </w:pPr>
      <w:r w:rsidRPr="00DD23E2">
        <w:rPr>
          <w:sz w:val="22"/>
          <w:szCs w:val="22"/>
          <w:lang w:val="ru-RU"/>
        </w:rPr>
        <w:t xml:space="preserve">Прилог: - Меница серијски број </w:t>
      </w:r>
      <w:r w:rsidRPr="00DD23E2">
        <w:rPr>
          <w:sz w:val="22"/>
          <w:szCs w:val="22"/>
          <w:lang w:val="sr-Cyrl-CS"/>
        </w:rPr>
        <w:t xml:space="preserve">_____________________  </w:t>
      </w:r>
    </w:p>
    <w:p w14:paraId="34C4352E" w14:textId="77777777" w:rsidR="00F134F3" w:rsidRPr="00DD23E2" w:rsidRDefault="00F134F3" w:rsidP="00F134F3">
      <w:pPr>
        <w:jc w:val="both"/>
        <w:rPr>
          <w:sz w:val="22"/>
          <w:szCs w:val="22"/>
          <w:lang w:val="sr-Cyrl-CS"/>
        </w:rPr>
      </w:pPr>
      <w:r w:rsidRPr="00DD23E2">
        <w:rPr>
          <w:sz w:val="22"/>
          <w:szCs w:val="22"/>
          <w:lang w:val="sr-Cyrl-CS"/>
        </w:rPr>
        <w:t xml:space="preserve">               - Копија картона депонованих потписа</w:t>
      </w:r>
    </w:p>
    <w:p w14:paraId="6638E89F" w14:textId="77777777" w:rsidR="00F134F3" w:rsidRPr="00DD23E2" w:rsidRDefault="00F134F3" w:rsidP="00F134F3">
      <w:pPr>
        <w:jc w:val="both"/>
        <w:rPr>
          <w:sz w:val="22"/>
          <w:szCs w:val="22"/>
          <w:lang w:val="sr-Cyrl-CS"/>
        </w:rPr>
      </w:pPr>
      <w:r w:rsidRPr="00DD23E2">
        <w:rPr>
          <w:sz w:val="22"/>
          <w:szCs w:val="22"/>
          <w:lang w:val="sr-Cyrl-CS"/>
        </w:rPr>
        <w:t xml:space="preserve">               - </w:t>
      </w:r>
      <w:r w:rsidRPr="00DD23E2">
        <w:rPr>
          <w:rFonts w:eastAsia="TimesNewRomanPSMT"/>
          <w:bCs/>
          <w:iCs/>
          <w:sz w:val="22"/>
          <w:szCs w:val="22"/>
          <w:lang w:val="sr-Cyrl-CS"/>
        </w:rPr>
        <w:t>ОП образац</w:t>
      </w:r>
    </w:p>
    <w:p w14:paraId="3040FD78" w14:textId="77777777" w:rsidR="00F134F3" w:rsidRPr="00DD23E2" w:rsidRDefault="00F134F3" w:rsidP="00F134F3">
      <w:pPr>
        <w:jc w:val="both"/>
        <w:rPr>
          <w:sz w:val="22"/>
          <w:szCs w:val="22"/>
          <w:lang w:val="sr-Cyrl-CS"/>
        </w:rPr>
      </w:pPr>
      <w:r w:rsidRPr="00DD23E2">
        <w:rPr>
          <w:sz w:val="22"/>
          <w:szCs w:val="22"/>
          <w:lang w:val="sr-Cyrl-CS"/>
        </w:rPr>
        <w:t xml:space="preserve">               - </w:t>
      </w:r>
      <w:r w:rsidRPr="00DD23E2">
        <w:rPr>
          <w:noProof/>
          <w:sz w:val="22"/>
          <w:szCs w:val="22"/>
        </w:rPr>
        <w:t>Копија извода из Регистра  меница и овлашћења</w:t>
      </w:r>
    </w:p>
    <w:p w14:paraId="0D115E1E" w14:textId="29010BFF" w:rsidR="00915894" w:rsidRPr="00DD23E2" w:rsidRDefault="00915894" w:rsidP="003E1502">
      <w:pPr>
        <w:ind w:firstLine="720"/>
        <w:jc w:val="both"/>
        <w:rPr>
          <w:sz w:val="22"/>
          <w:szCs w:val="22"/>
          <w:lang w:val="sr-Cyrl-CS"/>
        </w:rPr>
      </w:pPr>
      <w:r w:rsidRPr="00DD23E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D23E2" w14:paraId="00FF5A90" w14:textId="77777777" w:rsidTr="00345B33">
        <w:tc>
          <w:tcPr>
            <w:tcW w:w="4428" w:type="dxa"/>
            <w:shd w:val="clear" w:color="auto" w:fill="auto"/>
          </w:tcPr>
          <w:p w14:paraId="465D1002" w14:textId="77777777" w:rsidR="00345B33" w:rsidRPr="00DD23E2" w:rsidRDefault="00345B33" w:rsidP="003E149E">
            <w:pPr>
              <w:jc w:val="both"/>
              <w:rPr>
                <w:b/>
                <w:sz w:val="22"/>
                <w:szCs w:val="22"/>
                <w:lang w:val="sr-Cyrl-CS"/>
              </w:rPr>
            </w:pPr>
          </w:p>
        </w:tc>
        <w:tc>
          <w:tcPr>
            <w:tcW w:w="1260" w:type="dxa"/>
            <w:shd w:val="clear" w:color="auto" w:fill="auto"/>
          </w:tcPr>
          <w:p w14:paraId="7B3BEC72" w14:textId="77777777" w:rsidR="00064F9A" w:rsidRPr="00DD23E2" w:rsidRDefault="00064F9A" w:rsidP="003E149E">
            <w:pPr>
              <w:jc w:val="both"/>
              <w:rPr>
                <w:b/>
                <w:sz w:val="22"/>
                <w:szCs w:val="22"/>
                <w:lang w:val="sr-Cyrl-CS"/>
              </w:rPr>
            </w:pPr>
          </w:p>
        </w:tc>
        <w:tc>
          <w:tcPr>
            <w:tcW w:w="4140" w:type="dxa"/>
            <w:shd w:val="clear" w:color="auto" w:fill="auto"/>
          </w:tcPr>
          <w:p w14:paraId="44EADBCF" w14:textId="77777777" w:rsidR="00064F9A" w:rsidRPr="00DD23E2" w:rsidRDefault="00064F9A" w:rsidP="003E149E">
            <w:pPr>
              <w:jc w:val="center"/>
              <w:rPr>
                <w:b/>
                <w:sz w:val="22"/>
                <w:szCs w:val="22"/>
                <w:lang w:val="sr-Cyrl-CS"/>
              </w:rPr>
            </w:pPr>
          </w:p>
        </w:tc>
      </w:tr>
      <w:tr w:rsidR="00064F9A" w:rsidRPr="00DD23E2" w14:paraId="13AC61BC" w14:textId="77777777" w:rsidTr="00345B33">
        <w:trPr>
          <w:trHeight w:val="212"/>
        </w:trPr>
        <w:tc>
          <w:tcPr>
            <w:tcW w:w="4428" w:type="dxa"/>
            <w:shd w:val="clear" w:color="auto" w:fill="auto"/>
          </w:tcPr>
          <w:p w14:paraId="5F41E8EE" w14:textId="77777777" w:rsidR="00064F9A" w:rsidRPr="00DD23E2" w:rsidRDefault="00064F9A" w:rsidP="003E149E">
            <w:pPr>
              <w:jc w:val="center"/>
              <w:rPr>
                <w:b/>
                <w:sz w:val="22"/>
                <w:szCs w:val="22"/>
                <w:lang w:val="sr-Cyrl-CS"/>
              </w:rPr>
            </w:pPr>
            <w:r w:rsidRPr="00DD23E2">
              <w:rPr>
                <w:b/>
                <w:sz w:val="22"/>
                <w:szCs w:val="22"/>
                <w:lang w:val="sr-Cyrl-CS"/>
              </w:rPr>
              <w:t>Место и датум издавања Овлашћења:</w:t>
            </w:r>
          </w:p>
        </w:tc>
        <w:tc>
          <w:tcPr>
            <w:tcW w:w="1260" w:type="dxa"/>
            <w:shd w:val="clear" w:color="auto" w:fill="auto"/>
          </w:tcPr>
          <w:p w14:paraId="7E91C927" w14:textId="77777777" w:rsidR="00064F9A" w:rsidRPr="00DD23E2" w:rsidRDefault="00064F9A" w:rsidP="003E149E">
            <w:pPr>
              <w:jc w:val="both"/>
              <w:rPr>
                <w:b/>
                <w:sz w:val="22"/>
                <w:szCs w:val="22"/>
                <w:lang w:val="sr-Cyrl-CS"/>
              </w:rPr>
            </w:pPr>
          </w:p>
        </w:tc>
        <w:tc>
          <w:tcPr>
            <w:tcW w:w="4140" w:type="dxa"/>
            <w:shd w:val="clear" w:color="auto" w:fill="auto"/>
          </w:tcPr>
          <w:p w14:paraId="39DEC88A" w14:textId="77777777" w:rsidR="00064F9A" w:rsidRPr="00DD23E2" w:rsidRDefault="00064F9A" w:rsidP="003E149E">
            <w:pPr>
              <w:rPr>
                <w:b/>
                <w:sz w:val="22"/>
                <w:szCs w:val="22"/>
                <w:lang w:val="sr-Cyrl-CS"/>
              </w:rPr>
            </w:pPr>
            <w:r w:rsidRPr="00DD23E2">
              <w:rPr>
                <w:b/>
                <w:sz w:val="22"/>
                <w:szCs w:val="22"/>
                <w:lang w:val="sr-Cyrl-CS"/>
              </w:rPr>
              <w:t>ДУЖНИК – ИЗДАВАЛАЦ МЕНИЦЕ</w:t>
            </w:r>
          </w:p>
          <w:p w14:paraId="32C03B36" w14:textId="77777777" w:rsidR="00064F9A" w:rsidRPr="00DD23E2" w:rsidRDefault="00064F9A" w:rsidP="003E149E">
            <w:pPr>
              <w:jc w:val="center"/>
              <w:rPr>
                <w:b/>
                <w:sz w:val="22"/>
                <w:szCs w:val="22"/>
                <w:lang w:val="sr-Cyrl-CS"/>
              </w:rPr>
            </w:pPr>
          </w:p>
        </w:tc>
      </w:tr>
      <w:tr w:rsidR="00064F9A" w:rsidRPr="00DD23E2" w14:paraId="3CAC6E7E" w14:textId="77777777" w:rsidTr="00345B33">
        <w:tc>
          <w:tcPr>
            <w:tcW w:w="4428" w:type="dxa"/>
            <w:tcBorders>
              <w:bottom w:val="single" w:sz="4" w:space="0" w:color="auto"/>
            </w:tcBorders>
            <w:shd w:val="clear" w:color="auto" w:fill="auto"/>
          </w:tcPr>
          <w:p w14:paraId="572E17FA" w14:textId="77777777" w:rsidR="00064F9A" w:rsidRPr="00DD23E2" w:rsidRDefault="00064F9A" w:rsidP="003E149E">
            <w:pPr>
              <w:rPr>
                <w:sz w:val="22"/>
                <w:szCs w:val="22"/>
                <w:lang w:val="sr-Cyrl-CS"/>
              </w:rPr>
            </w:pPr>
          </w:p>
        </w:tc>
        <w:tc>
          <w:tcPr>
            <w:tcW w:w="1260" w:type="dxa"/>
            <w:shd w:val="clear" w:color="auto" w:fill="auto"/>
          </w:tcPr>
          <w:p w14:paraId="1E5AB1E1" w14:textId="77777777" w:rsidR="00064F9A" w:rsidRPr="00DD23E2" w:rsidRDefault="00064F9A" w:rsidP="003E149E">
            <w:pPr>
              <w:jc w:val="center"/>
              <w:rPr>
                <w:b/>
                <w:sz w:val="22"/>
                <w:szCs w:val="22"/>
                <w:lang w:val="sr-Cyrl-CS"/>
              </w:rPr>
            </w:pPr>
            <w:r w:rsidRPr="00DD23E2">
              <w:rPr>
                <w:sz w:val="22"/>
                <w:szCs w:val="22"/>
                <w:lang w:val="sr-Cyrl-CS"/>
              </w:rPr>
              <w:t>МП</w:t>
            </w:r>
          </w:p>
        </w:tc>
        <w:tc>
          <w:tcPr>
            <w:tcW w:w="4140" w:type="dxa"/>
            <w:tcBorders>
              <w:bottom w:val="single" w:sz="4" w:space="0" w:color="auto"/>
            </w:tcBorders>
            <w:shd w:val="clear" w:color="auto" w:fill="auto"/>
          </w:tcPr>
          <w:p w14:paraId="1866D956" w14:textId="77777777" w:rsidR="00064F9A" w:rsidRPr="00DD23E2" w:rsidRDefault="00064F9A" w:rsidP="003E149E">
            <w:pPr>
              <w:rPr>
                <w:b/>
                <w:sz w:val="22"/>
                <w:szCs w:val="22"/>
                <w:lang w:val="sr-Cyrl-CS"/>
              </w:rPr>
            </w:pPr>
          </w:p>
        </w:tc>
      </w:tr>
      <w:tr w:rsidR="00064F9A" w:rsidRPr="00DD23E2" w14:paraId="0DEE79E4" w14:textId="77777777" w:rsidTr="00345B33">
        <w:tc>
          <w:tcPr>
            <w:tcW w:w="4428" w:type="dxa"/>
            <w:tcBorders>
              <w:top w:val="single" w:sz="4" w:space="0" w:color="auto"/>
            </w:tcBorders>
            <w:shd w:val="clear" w:color="auto" w:fill="auto"/>
          </w:tcPr>
          <w:p w14:paraId="3E179EBB" w14:textId="77777777" w:rsidR="00064F9A" w:rsidRPr="00DD23E2" w:rsidRDefault="00064F9A" w:rsidP="003E149E">
            <w:pPr>
              <w:jc w:val="both"/>
              <w:rPr>
                <w:b/>
                <w:sz w:val="22"/>
                <w:szCs w:val="22"/>
                <w:lang w:val="sr-Cyrl-CS"/>
              </w:rPr>
            </w:pPr>
          </w:p>
        </w:tc>
        <w:tc>
          <w:tcPr>
            <w:tcW w:w="1260" w:type="dxa"/>
            <w:shd w:val="clear" w:color="auto" w:fill="auto"/>
          </w:tcPr>
          <w:p w14:paraId="2B31464C" w14:textId="77777777" w:rsidR="00064F9A" w:rsidRPr="00DD23E2" w:rsidRDefault="00064F9A" w:rsidP="003E149E">
            <w:pPr>
              <w:jc w:val="right"/>
              <w:rPr>
                <w:sz w:val="22"/>
                <w:szCs w:val="22"/>
                <w:lang w:val="sr-Cyrl-CS"/>
              </w:rPr>
            </w:pPr>
          </w:p>
          <w:p w14:paraId="1C62ADB3" w14:textId="77777777" w:rsidR="00064F9A" w:rsidRPr="00DD23E2"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D23E2" w:rsidRDefault="00064F9A" w:rsidP="003E149E">
            <w:pPr>
              <w:jc w:val="center"/>
              <w:rPr>
                <w:b/>
                <w:sz w:val="22"/>
                <w:szCs w:val="22"/>
                <w:lang w:val="sr-Cyrl-CS"/>
              </w:rPr>
            </w:pPr>
            <w:r w:rsidRPr="00DD23E2">
              <w:rPr>
                <w:sz w:val="22"/>
                <w:szCs w:val="22"/>
                <w:lang w:val="sr-Cyrl-CS"/>
              </w:rPr>
              <w:t>Потпис овлашћеног лица</w:t>
            </w:r>
          </w:p>
        </w:tc>
      </w:tr>
    </w:tbl>
    <w:p w14:paraId="3093ECAD" w14:textId="77777777" w:rsidR="007834D8" w:rsidRPr="00F812BD" w:rsidRDefault="007834D8" w:rsidP="007834D8">
      <w:pPr>
        <w:jc w:val="both"/>
        <w:rPr>
          <w:lang w:val="sr-Cyrl-RS"/>
        </w:rPr>
      </w:pPr>
    </w:p>
    <w:p w14:paraId="2B45AF8E" w14:textId="77777777" w:rsidR="00A878F3" w:rsidRPr="00DD23E2" w:rsidRDefault="00A878F3" w:rsidP="00894EDC">
      <w:pPr>
        <w:pStyle w:val="ListParagraph"/>
        <w:numPr>
          <w:ilvl w:val="0"/>
          <w:numId w:val="7"/>
        </w:numPr>
        <w:jc w:val="both"/>
      </w:pPr>
      <w:r w:rsidRPr="00DD23E2">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55C2487E" w14:textId="1FC37683" w:rsidR="00601B1F" w:rsidRPr="007D46F0" w:rsidRDefault="00A878F3" w:rsidP="007D46F0">
      <w:pPr>
        <w:spacing w:before="120" w:after="120"/>
        <w:jc w:val="both"/>
        <w:rPr>
          <w:b/>
          <w:i/>
          <w:lang w:val="sr-Cyrl-RS"/>
        </w:rPr>
      </w:pPr>
      <w:proofErr w:type="gramStart"/>
      <w:r w:rsidRPr="00DD23E2">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894EDC">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94EDC">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04E3092" w:rsidR="00A878F3" w:rsidRPr="00A43FB2" w:rsidRDefault="00A878F3" w:rsidP="00894EDC">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6ED834FE" w:rsidR="00A878F3" w:rsidRPr="00DD23E2" w:rsidRDefault="00A878F3" w:rsidP="00A878F3">
      <w:pPr>
        <w:jc w:val="both"/>
        <w:rPr>
          <w:b/>
          <w:bCs/>
          <w:i/>
          <w:iCs/>
        </w:rPr>
      </w:pPr>
      <w:proofErr w:type="gramStart"/>
      <w:r w:rsidRPr="00DD23E2">
        <w:t>Избор најповољније понуде ће се извршити применом критеријума</w:t>
      </w:r>
      <w:r w:rsidR="00A43FB2" w:rsidRPr="00DD23E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B4B64" w:rsidRPr="00DD23E2">
            <w:rPr>
              <w:b/>
            </w:rPr>
            <w:t>„економски најповољнија понуда“.</w:t>
          </w:r>
          <w:proofErr w:type="gramEnd"/>
          <w:r w:rsidR="007B4B64" w:rsidRPr="00DD23E2">
            <w:rPr>
              <w:b/>
            </w:rPr>
            <w:t xml:space="preserve"> </w:t>
          </w:r>
        </w:sdtContent>
      </w:sdt>
      <w:r w:rsidRPr="00DD23E2">
        <w:rPr>
          <w:b/>
          <w:bCs/>
        </w:rPr>
        <w:t xml:space="preserve"> </w:t>
      </w:r>
    </w:p>
    <w:p w14:paraId="6C26BA40" w14:textId="2DBE344F" w:rsidR="0072089F" w:rsidRPr="00C15F28" w:rsidRDefault="00FC4113" w:rsidP="00A878F3">
      <w:pPr>
        <w:jc w:val="both"/>
        <w:rPr>
          <w:rFonts w:eastAsia="TimesNewRomanPSMT"/>
          <w:bCs/>
        </w:rPr>
      </w:pPr>
      <w:proofErr w:type="gramStart"/>
      <w:r w:rsidRPr="00C15F28">
        <w:rPr>
          <w:bCs/>
          <w:iCs/>
        </w:rPr>
        <w:t>Разрада критеријума</w:t>
      </w:r>
      <w:r w:rsidR="009C505A" w:rsidRPr="00C15F28">
        <w:rPr>
          <w:bCs/>
          <w:iCs/>
        </w:rPr>
        <w:t xml:space="preserve"> је </w:t>
      </w:r>
      <w:r w:rsidR="0072089F" w:rsidRPr="00C15F28">
        <w:rPr>
          <w:rFonts w:eastAsia="TimesNewRomanPSMT"/>
          <w:bCs/>
        </w:rPr>
        <w:t xml:space="preserve">у </w:t>
      </w:r>
      <w:r w:rsidR="0072089F" w:rsidRPr="00C15F28">
        <w:rPr>
          <w:rFonts w:eastAsia="TimesNewRomanPSMT"/>
          <w:bCs/>
          <w:lang w:val="sr-Cyrl-CS"/>
        </w:rPr>
        <w:t>поглављу</w:t>
      </w:r>
      <w:r w:rsidR="0072089F" w:rsidRPr="00C15F28">
        <w:rPr>
          <w:rFonts w:eastAsia="TimesNewRomanPSMT"/>
          <w:bCs/>
        </w:rPr>
        <w:t xml:space="preserve"> </w:t>
      </w:r>
      <w:r w:rsidR="006B3CE5" w:rsidRPr="00C15F28">
        <w:rPr>
          <w:rFonts w:eastAsia="TimesNewRomanPSMT"/>
          <w:bCs/>
          <w:lang w:val="sr-Cyrl-RS"/>
        </w:rPr>
        <w:t>5</w:t>
      </w:r>
      <w:r w:rsidR="0072089F" w:rsidRPr="00C15F28">
        <w:rPr>
          <w:rFonts w:eastAsia="TimesNewRomanPSMT"/>
          <w:bCs/>
        </w:rPr>
        <w:t>.</w:t>
      </w:r>
      <w:proofErr w:type="gramEnd"/>
      <w:r w:rsidR="0072089F" w:rsidRPr="00C15F28">
        <w:rPr>
          <w:rFonts w:eastAsia="TimesNewRomanPSMT"/>
          <w:bCs/>
          <w:lang w:val="ru-RU"/>
        </w:rPr>
        <w:t xml:space="preserve"> </w:t>
      </w:r>
      <w:proofErr w:type="gramStart"/>
      <w:r w:rsidR="0072089F" w:rsidRPr="00C15F28">
        <w:rPr>
          <w:rFonts w:eastAsia="TimesNewRomanPSMT"/>
          <w:bCs/>
        </w:rPr>
        <w:t>конкурсне</w:t>
      </w:r>
      <w:proofErr w:type="gramEnd"/>
      <w:r w:rsidR="0072089F" w:rsidRPr="00C15F28">
        <w:rPr>
          <w:rFonts w:eastAsia="TimesNewRomanPSMT"/>
          <w:bCs/>
        </w:rPr>
        <w:t xml:space="preserve"> документације</w:t>
      </w:r>
      <w:r w:rsidR="009C505A" w:rsidRPr="00C15F28">
        <w:rPr>
          <w:rFonts w:eastAsia="TimesNewRomanPSMT"/>
          <w:bCs/>
        </w:rPr>
        <w:t>.</w:t>
      </w:r>
    </w:p>
    <w:p w14:paraId="24C40F14" w14:textId="77777777" w:rsidR="00A878F3" w:rsidRPr="0086220F" w:rsidRDefault="00A878F3" w:rsidP="00A878F3">
      <w:pPr>
        <w:jc w:val="both"/>
        <w:rPr>
          <w:highlight w:val="green"/>
          <w:lang w:val="sr-Cyrl-RS"/>
        </w:rPr>
      </w:pPr>
    </w:p>
    <w:p w14:paraId="1083466A" w14:textId="77777777" w:rsidR="00A878F3" w:rsidRPr="00A43FB2" w:rsidRDefault="00A878F3" w:rsidP="00894EDC">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2AA2575D" w:rsidR="00597475" w:rsidRPr="00535C15" w:rsidRDefault="00535C15" w:rsidP="00597475">
      <w:pPr>
        <w:jc w:val="both"/>
        <w:rPr>
          <w:noProof/>
          <w:lang w:val="sr-Cyrl-RS"/>
        </w:rPr>
      </w:pPr>
      <w:r w:rsidRPr="0061088C">
        <w:rPr>
          <w:iCs/>
        </w:rPr>
        <w:t>Уколико две или више понуда имају исти број пондера,</w:t>
      </w:r>
      <w:r w:rsidRPr="0061088C">
        <w:rPr>
          <w:noProof/>
        </w:rPr>
        <w:t xml:space="preserve"> </w:t>
      </w:r>
      <w:r w:rsidRPr="0061088C">
        <w:rPr>
          <w:iCs/>
        </w:rPr>
        <w:t xml:space="preserve">као најповољнија биће изабрана понуда оног понуђача </w:t>
      </w:r>
      <w:r w:rsidRPr="0061088C">
        <w:rPr>
          <w:noProof/>
        </w:rPr>
        <w:t xml:space="preserve">који понуди краћи рок приступа отклањању квара; уколико је и то </w:t>
      </w:r>
      <w:r w:rsidRPr="0061088C">
        <w:rPr>
          <w:noProof/>
          <w:lang w:val="sr-Cyrl-RS"/>
        </w:rPr>
        <w:t>исто</w:t>
      </w:r>
      <w:r w:rsidRPr="0061088C">
        <w:rPr>
          <w:iCs/>
        </w:rPr>
        <w:t xml:space="preserve"> као најповољнија биће изабрана понуда оног понуђача </w:t>
      </w:r>
      <w:r w:rsidRPr="0061088C">
        <w:rPr>
          <w:noProof/>
        </w:rPr>
        <w:t>који има дужу доступност техничке подршке</w:t>
      </w:r>
      <w:r w:rsidRPr="0061088C">
        <w:rPr>
          <w:noProof/>
          <w:lang w:val="sr-Cyrl-RS"/>
        </w:rPr>
        <w:t xml:space="preserve">; </w:t>
      </w:r>
      <w:r w:rsidRPr="0061088C">
        <w:rPr>
          <w:noProof/>
        </w:rPr>
        <w:t xml:space="preserve">уколико је и то </w:t>
      </w:r>
      <w:r w:rsidRPr="0061088C">
        <w:rPr>
          <w:noProof/>
          <w:lang w:val="sr-Cyrl-RS"/>
        </w:rPr>
        <w:t xml:space="preserve">исто </w:t>
      </w:r>
      <w:r w:rsidRPr="0061088C">
        <w:rPr>
          <w:iCs/>
        </w:rPr>
        <w:t xml:space="preserve">најповољнија понуда биће изабрана </w:t>
      </w:r>
      <w:r w:rsidRPr="0061088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3E431D">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894EDC">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894EDC">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94EDC">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894EDC">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894EDC">
      <w:pPr>
        <w:pStyle w:val="ListParagraph"/>
        <w:numPr>
          <w:ilvl w:val="0"/>
          <w:numId w:val="13"/>
        </w:numPr>
        <w:jc w:val="both"/>
      </w:pPr>
      <w:r>
        <w:t>Уколико се повећа обим предмета јавне набавке због непредвиђених околности;</w:t>
      </w:r>
    </w:p>
    <w:p w14:paraId="2CB0178F" w14:textId="77777777" w:rsidR="00384F96" w:rsidRDefault="00384F96" w:rsidP="00894EDC">
      <w:pPr>
        <w:pStyle w:val="ListParagraph"/>
        <w:numPr>
          <w:ilvl w:val="0"/>
          <w:numId w:val="13"/>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894EDC">
      <w:pPr>
        <w:pStyle w:val="ListParagraph"/>
        <w:numPr>
          <w:ilvl w:val="0"/>
          <w:numId w:val="1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894EDC">
      <w:pPr>
        <w:pStyle w:val="ListParagraph"/>
        <w:numPr>
          <w:ilvl w:val="0"/>
          <w:numId w:val="1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85182B" w:rsidRDefault="00806C68" w:rsidP="00A46C1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1717659"/>
      <w:r w:rsidRPr="0085182B">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508"/>
        <w:gridCol w:w="1821"/>
        <w:gridCol w:w="1189"/>
        <w:gridCol w:w="1365"/>
        <w:gridCol w:w="4403"/>
      </w:tblGrid>
      <w:tr w:rsidR="00FB16E2" w:rsidRPr="00E67676" w14:paraId="561D92C6" w14:textId="77777777" w:rsidTr="00A51A88">
        <w:trPr>
          <w:trHeight w:val="1076"/>
          <w:jc w:val="center"/>
        </w:trPr>
        <w:tc>
          <w:tcPr>
            <w:tcW w:w="249" w:type="pct"/>
            <w:vAlign w:val="center"/>
          </w:tcPr>
          <w:p w14:paraId="7B229F4E" w14:textId="77777777" w:rsidR="00FB16E2" w:rsidRPr="00801CBA" w:rsidRDefault="00FB16E2" w:rsidP="003512D2">
            <w:pPr>
              <w:rPr>
                <w:b/>
                <w:lang w:val="sr-Cyrl-RS"/>
              </w:rPr>
            </w:pPr>
            <w:bookmarkStart w:id="57" w:name="OLE_LINK1"/>
            <w:bookmarkStart w:id="58" w:name="OLE_LINK2"/>
            <w:r>
              <w:rPr>
                <w:b/>
                <w:lang w:val="sr-Cyrl-RS"/>
              </w:rPr>
              <w:t>РБ</w:t>
            </w:r>
          </w:p>
        </w:tc>
        <w:tc>
          <w:tcPr>
            <w:tcW w:w="924" w:type="pct"/>
            <w:vAlign w:val="center"/>
          </w:tcPr>
          <w:p w14:paraId="7A46764F" w14:textId="77777777" w:rsidR="00FB16E2" w:rsidRPr="00E67676" w:rsidRDefault="00FB16E2" w:rsidP="003512D2">
            <w:pPr>
              <w:jc w:val="center"/>
              <w:rPr>
                <w:b/>
              </w:rPr>
            </w:pPr>
            <w:r w:rsidRPr="00E67676">
              <w:rPr>
                <w:b/>
              </w:rPr>
              <w:t>КРИТЕРИЈУМ</w:t>
            </w:r>
          </w:p>
        </w:tc>
        <w:tc>
          <w:tcPr>
            <w:tcW w:w="594" w:type="pct"/>
            <w:shd w:val="clear" w:color="auto" w:fill="auto"/>
            <w:vAlign w:val="center"/>
          </w:tcPr>
          <w:p w14:paraId="7C35A204" w14:textId="77777777" w:rsidR="00FB16E2" w:rsidRPr="00E67676" w:rsidRDefault="00FB16E2" w:rsidP="003512D2">
            <w:pPr>
              <w:jc w:val="center"/>
              <w:rPr>
                <w:b/>
              </w:rPr>
            </w:pPr>
            <w:r w:rsidRPr="00E67676">
              <w:rPr>
                <w:b/>
              </w:rPr>
              <w:t>ОЗНАКА</w:t>
            </w:r>
          </w:p>
        </w:tc>
        <w:tc>
          <w:tcPr>
            <w:tcW w:w="726" w:type="pct"/>
            <w:shd w:val="clear" w:color="auto" w:fill="auto"/>
            <w:vAlign w:val="center"/>
          </w:tcPr>
          <w:p w14:paraId="30957442" w14:textId="77777777" w:rsidR="00FB16E2" w:rsidRPr="00E67676" w:rsidRDefault="00FB16E2" w:rsidP="003512D2">
            <w:pPr>
              <w:jc w:val="center"/>
              <w:rPr>
                <w:b/>
              </w:rPr>
            </w:pPr>
            <w:r w:rsidRPr="00E67676">
              <w:rPr>
                <w:b/>
              </w:rPr>
              <w:t>МАКС. БР. ПОНДЕРА</w:t>
            </w:r>
          </w:p>
        </w:tc>
        <w:tc>
          <w:tcPr>
            <w:tcW w:w="2507" w:type="pct"/>
            <w:shd w:val="clear" w:color="auto" w:fill="auto"/>
            <w:vAlign w:val="center"/>
          </w:tcPr>
          <w:p w14:paraId="7099C4BE" w14:textId="77777777" w:rsidR="00FB16E2" w:rsidRPr="00E67676" w:rsidRDefault="00FB16E2" w:rsidP="003512D2">
            <w:pPr>
              <w:jc w:val="center"/>
              <w:rPr>
                <w:b/>
              </w:rPr>
            </w:pPr>
            <w:r w:rsidRPr="00E67676">
              <w:rPr>
                <w:b/>
              </w:rPr>
              <w:t>ФОРМУЛА</w:t>
            </w:r>
          </w:p>
        </w:tc>
      </w:tr>
      <w:tr w:rsidR="00FB16E2" w:rsidRPr="00E67676" w14:paraId="30FD1C76" w14:textId="77777777" w:rsidTr="00A51A88">
        <w:trPr>
          <w:trHeight w:val="731"/>
          <w:jc w:val="center"/>
        </w:trPr>
        <w:tc>
          <w:tcPr>
            <w:tcW w:w="249" w:type="pct"/>
            <w:vAlign w:val="center"/>
          </w:tcPr>
          <w:p w14:paraId="4794A965" w14:textId="77777777" w:rsidR="00FB16E2" w:rsidRPr="00E67676" w:rsidRDefault="00FB16E2" w:rsidP="003512D2">
            <w:pPr>
              <w:pStyle w:val="ListParagraph"/>
              <w:ind w:left="0"/>
              <w:jc w:val="center"/>
              <w:rPr>
                <w:b/>
                <w:noProof/>
              </w:rPr>
            </w:pPr>
            <w:r w:rsidRPr="00E67676">
              <w:rPr>
                <w:b/>
                <w:noProof/>
              </w:rPr>
              <w:t>1</w:t>
            </w:r>
          </w:p>
        </w:tc>
        <w:tc>
          <w:tcPr>
            <w:tcW w:w="924" w:type="pct"/>
            <w:vAlign w:val="center"/>
          </w:tcPr>
          <w:p w14:paraId="2D335E03" w14:textId="77777777" w:rsidR="00FB16E2" w:rsidRPr="00E67676" w:rsidRDefault="00FB16E2" w:rsidP="003512D2">
            <w:pPr>
              <w:pStyle w:val="ListParagraph"/>
              <w:ind w:left="0"/>
              <w:rPr>
                <w:b/>
                <w:noProof/>
                <w:lang w:val="sr-Cyrl-RS"/>
              </w:rPr>
            </w:pPr>
            <w:r w:rsidRPr="00E67676">
              <w:t>Укупна цена</w:t>
            </w:r>
            <w:r>
              <w:rPr>
                <w:lang w:val="sr-Cyrl-RS"/>
              </w:rPr>
              <w:t xml:space="preserve"> понуде</w:t>
            </w:r>
          </w:p>
        </w:tc>
        <w:tc>
          <w:tcPr>
            <w:tcW w:w="594" w:type="pct"/>
            <w:shd w:val="clear" w:color="auto" w:fill="auto"/>
            <w:vAlign w:val="center"/>
          </w:tcPr>
          <w:p w14:paraId="26AA5629" w14:textId="77777777" w:rsidR="00FB16E2" w:rsidRPr="00E67676" w:rsidRDefault="00FB16E2" w:rsidP="003512D2">
            <w:pPr>
              <w:jc w:val="center"/>
            </w:pPr>
            <w:r w:rsidRPr="00E67676">
              <w:t>Ц</w:t>
            </w:r>
          </w:p>
        </w:tc>
        <w:tc>
          <w:tcPr>
            <w:tcW w:w="726" w:type="pct"/>
            <w:shd w:val="clear" w:color="auto" w:fill="auto"/>
            <w:vAlign w:val="center"/>
          </w:tcPr>
          <w:p w14:paraId="6FB817CB" w14:textId="77777777" w:rsidR="00FB16E2" w:rsidRPr="00E67676" w:rsidRDefault="00FB16E2" w:rsidP="003512D2">
            <w:pPr>
              <w:jc w:val="center"/>
            </w:pPr>
            <w:r w:rsidRPr="00E67676">
              <w:t>50</w:t>
            </w:r>
          </w:p>
        </w:tc>
        <w:tc>
          <w:tcPr>
            <w:tcW w:w="2507" w:type="pct"/>
            <w:shd w:val="clear" w:color="auto" w:fill="auto"/>
            <w:vAlign w:val="center"/>
          </w:tcPr>
          <w:p w14:paraId="0475A9BB" w14:textId="77777777" w:rsidR="00FB16E2" w:rsidRPr="00E67676" w:rsidRDefault="00FB16E2" w:rsidP="003512D2">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FB16E2" w:rsidRPr="00E67676" w14:paraId="24CDC554" w14:textId="77777777" w:rsidTr="00A51A88">
        <w:trPr>
          <w:trHeight w:val="684"/>
          <w:jc w:val="center"/>
        </w:trPr>
        <w:tc>
          <w:tcPr>
            <w:tcW w:w="249" w:type="pct"/>
            <w:vAlign w:val="center"/>
          </w:tcPr>
          <w:p w14:paraId="7939B72D" w14:textId="77777777" w:rsidR="00FB16E2" w:rsidRPr="00E67676" w:rsidRDefault="00FB16E2" w:rsidP="003512D2">
            <w:pPr>
              <w:pStyle w:val="ListParagraph"/>
              <w:ind w:left="0"/>
              <w:jc w:val="center"/>
              <w:rPr>
                <w:b/>
                <w:noProof/>
              </w:rPr>
            </w:pPr>
            <w:r w:rsidRPr="00E67676">
              <w:rPr>
                <w:b/>
                <w:noProof/>
              </w:rPr>
              <w:t>2</w:t>
            </w:r>
          </w:p>
        </w:tc>
        <w:tc>
          <w:tcPr>
            <w:tcW w:w="924" w:type="pct"/>
            <w:vAlign w:val="center"/>
          </w:tcPr>
          <w:p w14:paraId="36353129" w14:textId="77777777" w:rsidR="00FB16E2" w:rsidRPr="00E67676" w:rsidRDefault="00FB16E2" w:rsidP="003512D2">
            <w:pPr>
              <w:pStyle w:val="ListParagraph"/>
              <w:ind w:left="0"/>
              <w:rPr>
                <w:b/>
                <w:noProof/>
                <w:lang w:val="sr-Latn-CS"/>
              </w:rPr>
            </w:pPr>
            <w:r w:rsidRPr="00E67676">
              <w:t>Брзина протока</w:t>
            </w:r>
          </w:p>
        </w:tc>
        <w:tc>
          <w:tcPr>
            <w:tcW w:w="594" w:type="pct"/>
            <w:shd w:val="clear" w:color="auto" w:fill="auto"/>
            <w:vAlign w:val="center"/>
          </w:tcPr>
          <w:p w14:paraId="31ABB675" w14:textId="77777777" w:rsidR="00FB16E2" w:rsidRPr="00E67676" w:rsidRDefault="00FB16E2" w:rsidP="003512D2">
            <w:pPr>
              <w:jc w:val="center"/>
            </w:pPr>
            <w:r w:rsidRPr="00E67676">
              <w:t>Б</w:t>
            </w:r>
          </w:p>
        </w:tc>
        <w:tc>
          <w:tcPr>
            <w:tcW w:w="726" w:type="pct"/>
            <w:shd w:val="clear" w:color="auto" w:fill="auto"/>
            <w:vAlign w:val="center"/>
          </w:tcPr>
          <w:p w14:paraId="238361B3" w14:textId="77777777" w:rsidR="00FB16E2" w:rsidRPr="00E67676" w:rsidRDefault="00FB16E2" w:rsidP="003512D2">
            <w:pPr>
              <w:jc w:val="center"/>
            </w:pPr>
            <w:r w:rsidRPr="00E67676">
              <w:t>50</w:t>
            </w:r>
          </w:p>
        </w:tc>
        <w:tc>
          <w:tcPr>
            <w:tcW w:w="2507" w:type="pct"/>
            <w:shd w:val="clear" w:color="auto" w:fill="auto"/>
            <w:vAlign w:val="center"/>
          </w:tcPr>
          <w:p w14:paraId="0247D68A" w14:textId="77777777" w:rsidR="00FB16E2" w:rsidRPr="00E67676" w:rsidRDefault="00FB16E2" w:rsidP="003512D2">
            <w:pPr>
              <w:jc w:val="center"/>
            </w:pPr>
          </w:p>
          <w:p w14:paraId="18FE1CB0" w14:textId="77777777" w:rsidR="00FB16E2" w:rsidRPr="00E67676" w:rsidRDefault="00FB16E2" w:rsidP="003512D2">
            <w:pPr>
              <w:jc w:val="center"/>
            </w:pPr>
            <m:oMathPara>
              <m:oMath>
                <m:r>
                  <w:rPr>
                    <w:rFonts w:ascii="Cambria Math" w:hAnsi="Cambria Math"/>
                  </w:rPr>
                  <m:t>Б=</m:t>
                </m:r>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*25</m:t>
                </m:r>
              </m:oMath>
            </m:oMathPara>
          </w:p>
          <w:p w14:paraId="679F5A63" w14:textId="77777777" w:rsidR="00FB16E2" w:rsidRPr="00E67676" w:rsidRDefault="00FB16E2" w:rsidP="003512D2">
            <w:pPr>
              <w:jc w:val="center"/>
            </w:pPr>
          </w:p>
          <w:p w14:paraId="675B7FA0" w14:textId="77777777" w:rsidR="00FB16E2" w:rsidRPr="00E67676" w:rsidRDefault="00FB16E2" w:rsidP="003512D2">
            <w:pPr>
              <w:jc w:val="center"/>
            </w:pPr>
            <w:r w:rsidRPr="00E67676">
              <w:t xml:space="preserve">+ </w:t>
            </w:r>
          </w:p>
          <w:p w14:paraId="3C3BFA09" w14:textId="77777777" w:rsidR="00FB16E2" w:rsidRPr="00E67676" w:rsidRDefault="00FB16E2" w:rsidP="003512D2">
            <w:pPr>
              <w:jc w:val="center"/>
            </w:pPr>
          </w:p>
          <w:p w14:paraId="63F40E19" w14:textId="77777777" w:rsidR="00FB16E2" w:rsidRPr="00E67676" w:rsidRDefault="005924F4" w:rsidP="003512D2">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*25</m:t>
                </m:r>
              </m:oMath>
            </m:oMathPara>
          </w:p>
        </w:tc>
      </w:tr>
      <w:tr w:rsidR="00FB16E2" w:rsidRPr="00E67676" w14:paraId="0227B55F" w14:textId="77777777" w:rsidTr="00A51A88">
        <w:trPr>
          <w:trHeight w:val="332"/>
          <w:jc w:val="center"/>
        </w:trPr>
        <w:tc>
          <w:tcPr>
            <w:tcW w:w="249" w:type="pct"/>
            <w:vAlign w:val="center"/>
          </w:tcPr>
          <w:p w14:paraId="0517DEBE" w14:textId="77777777" w:rsidR="00FB16E2" w:rsidRPr="00E67676" w:rsidRDefault="00FB16E2" w:rsidP="003512D2">
            <w:pPr>
              <w:pStyle w:val="ListParagraph"/>
              <w:ind w:left="0"/>
              <w:jc w:val="center"/>
              <w:rPr>
                <w:b/>
                <w:noProof/>
              </w:rPr>
            </w:pPr>
          </w:p>
        </w:tc>
        <w:tc>
          <w:tcPr>
            <w:tcW w:w="924" w:type="pct"/>
            <w:vAlign w:val="center"/>
          </w:tcPr>
          <w:p w14:paraId="7FC8CD7A" w14:textId="77777777" w:rsidR="00FB16E2" w:rsidRPr="00E67676" w:rsidRDefault="00FB16E2" w:rsidP="003512D2">
            <w:pPr>
              <w:pStyle w:val="ListParagraph"/>
              <w:ind w:left="0"/>
              <w:jc w:val="center"/>
              <w:rPr>
                <w:b/>
                <w:noProof/>
              </w:rPr>
            </w:pPr>
            <w:r w:rsidRPr="00E67676">
              <w:rPr>
                <w:b/>
                <w:noProof/>
              </w:rPr>
              <w:t>УКУПНО</w:t>
            </w:r>
          </w:p>
        </w:tc>
        <w:tc>
          <w:tcPr>
            <w:tcW w:w="594" w:type="pct"/>
            <w:shd w:val="clear" w:color="auto" w:fill="auto"/>
            <w:vAlign w:val="center"/>
          </w:tcPr>
          <w:p w14:paraId="557FB2D6" w14:textId="77777777" w:rsidR="00FB16E2" w:rsidRPr="00E67676" w:rsidRDefault="00FB16E2" w:rsidP="003512D2">
            <w:pPr>
              <w:jc w:val="center"/>
              <w:rPr>
                <w:b/>
              </w:rPr>
            </w:pPr>
            <w:r w:rsidRPr="00E67676">
              <w:rPr>
                <w:b/>
              </w:rPr>
              <w:t>УК</w:t>
            </w:r>
          </w:p>
        </w:tc>
        <w:tc>
          <w:tcPr>
            <w:tcW w:w="726" w:type="pct"/>
            <w:shd w:val="clear" w:color="auto" w:fill="auto"/>
            <w:vAlign w:val="center"/>
          </w:tcPr>
          <w:p w14:paraId="1EFC9CC7" w14:textId="77777777" w:rsidR="00FB16E2" w:rsidRPr="00E67676" w:rsidRDefault="00FB16E2" w:rsidP="003512D2">
            <w:pPr>
              <w:jc w:val="center"/>
              <w:rPr>
                <w:b/>
              </w:rPr>
            </w:pPr>
            <w:r w:rsidRPr="00E67676">
              <w:rPr>
                <w:b/>
              </w:rPr>
              <w:t>100</w:t>
            </w:r>
          </w:p>
        </w:tc>
        <w:tc>
          <w:tcPr>
            <w:tcW w:w="2507" w:type="pct"/>
            <w:shd w:val="clear" w:color="auto" w:fill="auto"/>
            <w:vAlign w:val="center"/>
          </w:tcPr>
          <w:p w14:paraId="5C173A62" w14:textId="77777777" w:rsidR="00FB16E2" w:rsidRPr="00E67676" w:rsidRDefault="00FB16E2" w:rsidP="003512D2">
            <w:pPr>
              <w:jc w:val="center"/>
              <w:rPr>
                <w:b/>
              </w:rPr>
            </w:pPr>
            <w:r w:rsidRPr="00E67676">
              <w:rPr>
                <w:b/>
                <w:noProof/>
              </w:rPr>
              <w:t>Ц + Б</w:t>
            </w:r>
          </w:p>
        </w:tc>
      </w:tr>
      <w:bookmarkEnd w:id="57"/>
      <w:bookmarkEnd w:id="58"/>
    </w:tbl>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05B858FA" w14:textId="77777777" w:rsidR="006E3442" w:rsidRDefault="006E3442" w:rsidP="006E3442">
      <w:pPr>
        <w:jc w:val="both"/>
      </w:pPr>
      <w:bookmarkStart w:id="59" w:name="_Toc375826009"/>
      <w:bookmarkStart w:id="60" w:name="_Toc389030816"/>
      <w:proofErr w:type="gramStart"/>
      <w:r w:rsidRPr="00432758">
        <w:t xml:space="preserve">Понуде са брзином протока мањом од </w:t>
      </w:r>
      <w:r>
        <w:t>40/2</w:t>
      </w:r>
      <w:r w:rsidRPr="00432758">
        <w:rPr>
          <w:lang w:val="sr-Cyrl-RS"/>
        </w:rPr>
        <w:t xml:space="preserve"> </w:t>
      </w:r>
      <w:r w:rsidRPr="00432758">
        <w:t>Mbps</w:t>
      </w:r>
      <w:r w:rsidRPr="003433A1">
        <w:t xml:space="preserve"> (Преузимање/Слање) неће бити узете у разматрање.</w:t>
      </w:r>
      <w:proofErr w:type="gramEnd"/>
    </w:p>
    <w:p w14:paraId="0C3A22AD" w14:textId="77777777" w:rsidR="006E3442" w:rsidRDefault="006E3442" w:rsidP="006E3442">
      <w:pPr>
        <w:jc w:val="both"/>
      </w:pPr>
    </w:p>
    <w:p w14:paraId="2F0D57C0" w14:textId="2D50EEA3" w:rsidR="006E3442" w:rsidRPr="006E3442" w:rsidRDefault="006E3442" w:rsidP="006E3442">
      <w:pPr>
        <w:rPr>
          <w:sz w:val="28"/>
          <w:szCs w:val="28"/>
          <w:lang w:val="sr-Cyrl-RS"/>
        </w:rPr>
      </w:pPr>
      <w:r>
        <w:rPr>
          <w:noProof/>
          <w:lang w:val="sr-Cyrl-RS"/>
        </w:rPr>
        <w:t>Комисија за јавну набавку ће заокруживати пондере на онолико децимала колико је потребно да би се понуде могле поредити.</w:t>
      </w:r>
    </w:p>
    <w:p w14:paraId="0D71379A" w14:textId="0703924D" w:rsidR="003E71AC" w:rsidRDefault="003E71AC" w:rsidP="004B0A93">
      <w:pPr>
        <w:jc w:val="both"/>
        <w:rPr>
          <w:b/>
          <w:bCs/>
          <w:sz w:val="28"/>
          <w:szCs w:val="28"/>
          <w:lang w:val="hr-HR"/>
        </w:rPr>
      </w:pPr>
      <w:r>
        <w:rPr>
          <w:sz w:val="28"/>
          <w:szCs w:val="28"/>
        </w:rPr>
        <w:br w:type="page"/>
      </w:r>
    </w:p>
    <w:p w14:paraId="4B6ED753" w14:textId="07CF6CDB" w:rsidR="00B819C7" w:rsidRPr="00CC366C" w:rsidRDefault="00B819C7" w:rsidP="00A46C1D">
      <w:pPr>
        <w:pStyle w:val="Heading1"/>
      </w:pPr>
      <w:bookmarkStart w:id="61" w:name="_Toc448222240"/>
      <w:bookmarkStart w:id="62" w:name="_Toc477327712"/>
      <w:bookmarkStart w:id="63" w:name="_Toc477327995"/>
      <w:bookmarkStart w:id="64" w:name="_Toc477328724"/>
      <w:bookmarkStart w:id="65" w:name="_Toc477329195"/>
      <w:bookmarkStart w:id="66" w:name="_Toc511717660"/>
      <w:r w:rsidRPr="00CC366C">
        <w:lastRenderedPageBreak/>
        <w:t>МОДЕЛ УГОВОРА</w:t>
      </w:r>
      <w:bookmarkEnd w:id="59"/>
      <w:bookmarkEnd w:id="60"/>
      <w:bookmarkEnd w:id="61"/>
      <w:bookmarkEnd w:id="62"/>
      <w:bookmarkEnd w:id="63"/>
      <w:bookmarkEnd w:id="64"/>
      <w:bookmarkEnd w:id="65"/>
      <w:bookmarkEnd w:id="66"/>
    </w:p>
    <w:p w14:paraId="033B903C" w14:textId="77777777" w:rsidR="007B663B" w:rsidRDefault="007B663B" w:rsidP="007B663B">
      <w:pPr>
        <w:rPr>
          <w:noProof/>
        </w:rPr>
      </w:pPr>
      <w:bookmarkStart w:id="67" w:name="_Toc375826010"/>
      <w:bookmarkStart w:id="68" w:name="_Toc389030817"/>
    </w:p>
    <w:p w14:paraId="27F4AB5C" w14:textId="77777777" w:rsidR="00894EDC" w:rsidRPr="009A1B17" w:rsidRDefault="00894EDC" w:rsidP="00894EDC">
      <w:pPr>
        <w:spacing w:before="100" w:beforeAutospacing="1" w:line="210" w:lineRule="atLeast"/>
        <w:ind w:firstLine="720"/>
        <w:contextualSpacing/>
        <w:jc w:val="both"/>
        <w:rPr>
          <w:b/>
          <w:noProof/>
          <w:lang w:val="sr-Cyrl-RS"/>
        </w:rPr>
      </w:pPr>
      <w:r w:rsidRPr="009A1B17">
        <w:rPr>
          <w:noProof/>
        </w:rPr>
        <w:t>На основу члана 112. Закона о јавним набавкама („Службени гласник Републике Србије” бр. 124/12</w:t>
      </w:r>
      <w:r w:rsidRPr="009A1B17">
        <w:rPr>
          <w:noProof/>
          <w:lang w:val="sr-Cyrl-RS"/>
        </w:rPr>
        <w:t>, 14/15 и 68/15</w:t>
      </w:r>
      <w:r w:rsidRPr="009A1B17">
        <w:rPr>
          <w:noProof/>
        </w:rPr>
        <w:t>), а у складу са извештајем Комисије за јавну набавку и Одлуком о додели уговора, дана _______ године закључује се следећи</w:t>
      </w:r>
      <w:r w:rsidRPr="009A1B17">
        <w:rPr>
          <w:noProof/>
          <w:lang w:val="sr-Cyrl-RS"/>
        </w:rPr>
        <w:t>:</w:t>
      </w:r>
    </w:p>
    <w:p w14:paraId="705EB106" w14:textId="77777777" w:rsidR="00894EDC" w:rsidRPr="009A1B17" w:rsidRDefault="00894EDC" w:rsidP="00894EDC">
      <w:pPr>
        <w:jc w:val="center"/>
        <w:rPr>
          <w:noProof/>
        </w:rPr>
      </w:pPr>
    </w:p>
    <w:p w14:paraId="7BBA33C1" w14:textId="77777777" w:rsidR="00894EDC" w:rsidRPr="009A1B17" w:rsidRDefault="00894EDC" w:rsidP="00894EDC">
      <w:pPr>
        <w:jc w:val="center"/>
        <w:rPr>
          <w:b/>
          <w:noProof/>
        </w:rPr>
      </w:pPr>
      <w:r w:rsidRPr="009A1B17">
        <w:rPr>
          <w:b/>
          <w:noProof/>
        </w:rPr>
        <w:t>УГОВОР</w:t>
      </w:r>
    </w:p>
    <w:p w14:paraId="316067A1" w14:textId="77777777" w:rsidR="00894EDC" w:rsidRPr="009A1B17" w:rsidRDefault="00894EDC" w:rsidP="00894EDC">
      <w:pPr>
        <w:tabs>
          <w:tab w:val="left" w:pos="720"/>
          <w:tab w:val="center" w:pos="4320"/>
          <w:tab w:val="right" w:pos="8640"/>
        </w:tabs>
        <w:jc w:val="center"/>
        <w:rPr>
          <w:b/>
          <w:noProof/>
          <w:lang w:val="en-US"/>
        </w:rPr>
      </w:pPr>
      <w:r w:rsidRPr="009A1B17">
        <w:rPr>
          <w:b/>
          <w:noProof/>
        </w:rPr>
        <w:t xml:space="preserve"> О ЈАВНОЈ НАБАВЦИ БРОЈ </w:t>
      </w:r>
      <w:r w:rsidRPr="009A1B17">
        <w:rPr>
          <w:b/>
          <w:noProof/>
          <w:lang w:val="sr-Cyrl-RS"/>
        </w:rPr>
        <w:t>57</w:t>
      </w:r>
      <w:r w:rsidRPr="009A1B17">
        <w:rPr>
          <w:b/>
          <w:noProof/>
          <w:lang w:val="en-US"/>
        </w:rPr>
        <w:t>-18-M</w:t>
      </w:r>
    </w:p>
    <w:p w14:paraId="5A745059" w14:textId="77777777" w:rsidR="00894EDC" w:rsidRPr="009A1B17" w:rsidRDefault="00894EDC" w:rsidP="00894EDC">
      <w:pPr>
        <w:rPr>
          <w:noProof/>
        </w:rPr>
      </w:pPr>
    </w:p>
    <w:p w14:paraId="3B3B3D66" w14:textId="77777777" w:rsidR="00894EDC" w:rsidRPr="009A1B17" w:rsidRDefault="00894EDC" w:rsidP="00894EDC">
      <w:pPr>
        <w:rPr>
          <w:noProof/>
        </w:rPr>
      </w:pPr>
      <w:r w:rsidRPr="009A1B17">
        <w:rPr>
          <w:noProof/>
        </w:rPr>
        <w:t xml:space="preserve">Уговорне стране: </w:t>
      </w:r>
    </w:p>
    <w:p w14:paraId="6AAF4E70" w14:textId="77777777" w:rsidR="00894EDC" w:rsidRPr="009A1B17" w:rsidRDefault="00894EDC" w:rsidP="00894EDC">
      <w:pPr>
        <w:rPr>
          <w:noProof/>
        </w:rPr>
      </w:pPr>
    </w:p>
    <w:p w14:paraId="62611D77" w14:textId="77777777" w:rsidR="00894EDC" w:rsidRPr="009A1B17" w:rsidRDefault="00894EDC" w:rsidP="00894EDC">
      <w:pPr>
        <w:numPr>
          <w:ilvl w:val="0"/>
          <w:numId w:val="3"/>
        </w:numPr>
        <w:jc w:val="both"/>
        <w:rPr>
          <w:noProof/>
        </w:rPr>
      </w:pPr>
      <w:r w:rsidRPr="009A1B17">
        <w:rPr>
          <w:b/>
          <w:noProof/>
        </w:rPr>
        <w:t>КЛИНИЧКИ ЦЕНТАР ВОЈВОДИНЕ</w:t>
      </w:r>
      <w:r w:rsidRPr="009A1B17">
        <w:rPr>
          <w:noProof/>
        </w:rPr>
        <w:t xml:space="preserve">,  ул. Хајдук Вељкова бр. 1, Нови Сад, </w:t>
      </w:r>
    </w:p>
    <w:p w14:paraId="42B444F5" w14:textId="77777777" w:rsidR="00894EDC" w:rsidRPr="009A1B17" w:rsidRDefault="00894EDC" w:rsidP="00894EDC">
      <w:pPr>
        <w:ind w:left="720"/>
        <w:jc w:val="both"/>
        <w:rPr>
          <w:noProof/>
        </w:rPr>
      </w:pPr>
      <w:r w:rsidRPr="009A1B17">
        <w:rPr>
          <w:noProof/>
        </w:rPr>
        <w:t>ПИБ: 101696893 Матични број: 08664161,</w:t>
      </w:r>
    </w:p>
    <w:p w14:paraId="18C645F8" w14:textId="77777777" w:rsidR="00894EDC" w:rsidRPr="009A1B17" w:rsidRDefault="00894EDC" w:rsidP="00894EDC">
      <w:pPr>
        <w:ind w:left="720"/>
        <w:jc w:val="both"/>
        <w:rPr>
          <w:noProof/>
        </w:rPr>
      </w:pPr>
      <w:r w:rsidRPr="009A1B17">
        <w:rPr>
          <w:noProof/>
        </w:rPr>
        <w:t xml:space="preserve">Број рачуна: 840-577661-50, </w:t>
      </w:r>
      <w:r w:rsidRPr="009A1B17">
        <w:rPr>
          <w:noProof/>
          <w:lang w:val="sr-Cyrl-CS"/>
        </w:rPr>
        <w:t>Управа за трезор - Република Србија Министарство финансија</w:t>
      </w:r>
      <w:r w:rsidRPr="009A1B17">
        <w:rPr>
          <w:noProof/>
        </w:rPr>
        <w:t>,</w:t>
      </w:r>
      <w:r w:rsidRPr="009A1B17">
        <w:rPr>
          <w:noProof/>
          <w:lang w:val="sr-Cyrl-CS"/>
        </w:rPr>
        <w:t xml:space="preserve"> </w:t>
      </w:r>
      <w:r w:rsidRPr="009A1B17">
        <w:rPr>
          <w:noProof/>
        </w:rPr>
        <w:t>Телефон: 021/484-3-484,</w:t>
      </w:r>
    </w:p>
    <w:p w14:paraId="09770234" w14:textId="77777777" w:rsidR="00894EDC" w:rsidRPr="009A1B17" w:rsidRDefault="00894EDC" w:rsidP="00894EDC">
      <w:pPr>
        <w:ind w:left="720"/>
        <w:jc w:val="both"/>
        <w:rPr>
          <w:noProof/>
        </w:rPr>
      </w:pPr>
      <w:r w:rsidRPr="009A1B17">
        <w:rPr>
          <w:noProof/>
        </w:rPr>
        <w:t xml:space="preserve">(у даљем тексту: наручилац), кога заступа </w:t>
      </w:r>
      <w:r w:rsidRPr="009A1B17">
        <w:rPr>
          <w:noProof/>
          <w:lang w:val="sr-Cyrl-RS"/>
        </w:rPr>
        <w:t>проф. др Петар Сланкаменац</w:t>
      </w:r>
      <w:r w:rsidRPr="009A1B17">
        <w:rPr>
          <w:noProof/>
        </w:rPr>
        <w:t>.</w:t>
      </w:r>
    </w:p>
    <w:p w14:paraId="359C46D4" w14:textId="77777777" w:rsidR="00894EDC" w:rsidRPr="009A1B17" w:rsidRDefault="00894EDC" w:rsidP="00894EDC">
      <w:pPr>
        <w:jc w:val="both"/>
        <w:rPr>
          <w:noProof/>
        </w:rPr>
      </w:pPr>
    </w:p>
    <w:p w14:paraId="475606DC" w14:textId="77777777" w:rsidR="00894EDC" w:rsidRPr="009A1B17" w:rsidRDefault="00894EDC" w:rsidP="00894EDC">
      <w:pPr>
        <w:numPr>
          <w:ilvl w:val="0"/>
          <w:numId w:val="3"/>
        </w:numPr>
        <w:jc w:val="both"/>
        <w:rPr>
          <w:noProof/>
        </w:rPr>
      </w:pPr>
      <w:r w:rsidRPr="009A1B17">
        <w:rPr>
          <w:noProof/>
        </w:rPr>
        <w:t>____________________________________________________________________,</w:t>
      </w:r>
    </w:p>
    <w:p w14:paraId="4A520994" w14:textId="77777777" w:rsidR="00894EDC" w:rsidRPr="009A1B17" w:rsidRDefault="00894EDC" w:rsidP="00894EDC">
      <w:pPr>
        <w:jc w:val="center"/>
      </w:pPr>
      <w:r w:rsidRPr="009A1B17">
        <w:rPr>
          <w:noProof/>
        </w:rPr>
        <w:t>(</w:t>
      </w:r>
      <w:r w:rsidRPr="009A1B17">
        <w:rPr>
          <w:i/>
          <w:noProof/>
        </w:rPr>
        <w:t>назив и адреса)</w:t>
      </w:r>
    </w:p>
    <w:p w14:paraId="48463C92" w14:textId="77777777" w:rsidR="00894EDC" w:rsidRPr="009A1B17" w:rsidRDefault="00894EDC" w:rsidP="00894EDC">
      <w:pPr>
        <w:ind w:left="720"/>
        <w:jc w:val="both"/>
        <w:rPr>
          <w:noProof/>
        </w:rPr>
      </w:pPr>
      <w:r w:rsidRPr="009A1B17">
        <w:rPr>
          <w:noProof/>
        </w:rPr>
        <w:t>ПИБ:.......................... Матични број: ........................................,</w:t>
      </w:r>
    </w:p>
    <w:p w14:paraId="498E83A8" w14:textId="77777777" w:rsidR="00894EDC" w:rsidRPr="009A1B17" w:rsidRDefault="00894EDC" w:rsidP="00894EDC">
      <w:pPr>
        <w:ind w:left="720"/>
        <w:jc w:val="both"/>
        <w:rPr>
          <w:noProof/>
        </w:rPr>
      </w:pPr>
      <w:r w:rsidRPr="009A1B17">
        <w:rPr>
          <w:noProof/>
        </w:rPr>
        <w:t>Број рачуна: ............................................ Назив банке:......................................,</w:t>
      </w:r>
    </w:p>
    <w:p w14:paraId="7B5D9CF8" w14:textId="77777777" w:rsidR="00894EDC" w:rsidRPr="009A1B17" w:rsidRDefault="00894EDC" w:rsidP="00894EDC">
      <w:pPr>
        <w:ind w:left="720"/>
        <w:jc w:val="both"/>
        <w:rPr>
          <w:noProof/>
        </w:rPr>
      </w:pPr>
      <w:r w:rsidRPr="009A1B17">
        <w:rPr>
          <w:noProof/>
        </w:rPr>
        <w:t>Телефон:............................Телефакс:......................................</w:t>
      </w:r>
    </w:p>
    <w:p w14:paraId="515BC73C" w14:textId="77777777" w:rsidR="00894EDC" w:rsidRPr="009A1B17" w:rsidRDefault="00894EDC" w:rsidP="00894EDC">
      <w:pPr>
        <w:ind w:left="720"/>
        <w:jc w:val="both"/>
        <w:rPr>
          <w:noProof/>
        </w:rPr>
      </w:pPr>
      <w:r w:rsidRPr="009A1B17">
        <w:rPr>
          <w:noProof/>
        </w:rPr>
        <w:t>(у даљем тексту: добављач), кога заступа ________________________________ .</w:t>
      </w:r>
    </w:p>
    <w:p w14:paraId="48F72D47" w14:textId="77777777" w:rsidR="00894EDC" w:rsidRPr="009A1B17" w:rsidRDefault="00894EDC" w:rsidP="00894EDC">
      <w:pPr>
        <w:jc w:val="both"/>
        <w:rPr>
          <w:noProof/>
          <w:lang w:val="sr-Cyrl-RS"/>
        </w:rPr>
      </w:pPr>
    </w:p>
    <w:p w14:paraId="4D90C686" w14:textId="77777777" w:rsidR="00894EDC" w:rsidRPr="009A1B17" w:rsidRDefault="00894EDC" w:rsidP="00894EDC">
      <w:pPr>
        <w:jc w:val="center"/>
        <w:outlineLvl w:val="0"/>
        <w:rPr>
          <w:b/>
          <w:noProof/>
        </w:rPr>
      </w:pPr>
      <w:r w:rsidRPr="009A1B17">
        <w:rPr>
          <w:b/>
          <w:noProof/>
        </w:rPr>
        <w:t>Члан 1.</w:t>
      </w:r>
    </w:p>
    <w:p w14:paraId="461CD254" w14:textId="77777777" w:rsidR="00894EDC" w:rsidRPr="009A1B17" w:rsidRDefault="00894EDC" w:rsidP="00894EDC">
      <w:pPr>
        <w:ind w:firstLine="708"/>
        <w:jc w:val="both"/>
        <w:outlineLvl w:val="0"/>
        <w:rPr>
          <w:noProof/>
        </w:rPr>
      </w:pPr>
      <w:r w:rsidRPr="009A1B17">
        <w:rPr>
          <w:noProof/>
          <w:lang w:val="sr-Latn-CS"/>
        </w:rPr>
        <w:t>Предмет овог уговора је</w:t>
      </w:r>
      <w:r w:rsidRPr="009A1B17">
        <w:rPr>
          <w:noProof/>
          <w:lang w:val="sr-Cyrl-CS"/>
        </w:rPr>
        <w:t xml:space="preserve"> </w:t>
      </w:r>
      <w:r w:rsidRPr="009A1B17">
        <w:rPr>
          <w:noProof/>
        </w:rPr>
        <w:t xml:space="preserve">набавка </w:t>
      </w:r>
      <w:r w:rsidRPr="009A1B17">
        <w:rPr>
          <w:noProof/>
          <w:lang w:val="sr-Cyrl-RS"/>
        </w:rPr>
        <w:t>услуга</w:t>
      </w:r>
      <w:r w:rsidRPr="009A1B17">
        <w:rPr>
          <w:b/>
          <w:noProof/>
        </w:rPr>
        <w:t xml:space="preserve"> - </w:t>
      </w:r>
      <w:r w:rsidRPr="009A1B17">
        <w:rPr>
          <w:b/>
          <w:noProof/>
          <w:lang w:val="sr-Cyrl-RS"/>
        </w:rPr>
        <w:t>Интернет конекција за потребе Клиничког центра Војводине</w:t>
      </w:r>
      <w:r w:rsidRPr="009A1B17">
        <w:rPr>
          <w:b/>
          <w:noProof/>
          <w:lang w:val="sr-Latn-RS"/>
        </w:rPr>
        <w:t xml:space="preserve"> </w:t>
      </w:r>
      <w:r w:rsidRPr="009A1B17">
        <w:rPr>
          <w:noProof/>
        </w:rPr>
        <w:t>–</w:t>
      </w:r>
      <w:r w:rsidRPr="009A1B17">
        <w:rPr>
          <w:noProof/>
          <w:lang w:val="sr-Cyrl-CS"/>
        </w:rPr>
        <w:t xml:space="preserve"> </w:t>
      </w:r>
      <w:r w:rsidRPr="009A1B17">
        <w:rPr>
          <w:lang w:val="sr-Latn-CS"/>
        </w:rPr>
        <w:t>кој</w:t>
      </w:r>
      <w:r w:rsidRPr="009A1B17">
        <w:t>а</w:t>
      </w:r>
      <w:r w:rsidRPr="009A1B17">
        <w:rPr>
          <w:lang w:val="sr-Latn-CS"/>
        </w:rPr>
        <w:t xml:space="preserve"> је тражен</w:t>
      </w:r>
      <w:r w:rsidRPr="009A1B17">
        <w:t>а</w:t>
      </w:r>
      <w:r w:rsidRPr="009A1B17">
        <w:rPr>
          <w:lang w:val="sr-Latn-CS"/>
        </w:rPr>
        <w:t xml:space="preserve"> у позиву за</w:t>
      </w:r>
      <w:r w:rsidRPr="009A1B17">
        <w:t xml:space="preserve"> подношење понуда у </w:t>
      </w:r>
      <w:r w:rsidRPr="009A1B17">
        <w:rPr>
          <w:lang w:val="sr-Latn-CS"/>
        </w:rPr>
        <w:t>поступ</w:t>
      </w:r>
      <w:r w:rsidRPr="009A1B17">
        <w:t>ку</w:t>
      </w:r>
      <w:r w:rsidRPr="009A1B17">
        <w:rPr>
          <w:lang w:val="sr-Latn-CS"/>
        </w:rPr>
        <w:t xml:space="preserve"> јавне набавке</w:t>
      </w:r>
      <w:r w:rsidRPr="009A1B17">
        <w:rPr>
          <w:lang w:val="sr-Cyrl-RS"/>
        </w:rPr>
        <w:t xml:space="preserve"> мале вредности </w:t>
      </w:r>
      <w:r w:rsidRPr="009A1B17">
        <w:rPr>
          <w:lang w:val="sr-Latn-CS"/>
        </w:rPr>
        <w:t xml:space="preserve">број </w:t>
      </w:r>
      <w:r w:rsidRPr="009A1B17">
        <w:rPr>
          <w:noProof/>
          <w:lang w:val="sr-Cyrl-RS"/>
        </w:rPr>
        <w:t>57-18-М</w:t>
      </w:r>
      <w:r w:rsidRPr="009A1B17">
        <w:t xml:space="preserve">, </w:t>
      </w:r>
      <w:r w:rsidRPr="009A1B17">
        <w:rPr>
          <w:lang w:val="sr-Cyrl-RS"/>
        </w:rPr>
        <w:t>од дана ___________ године.</w:t>
      </w:r>
    </w:p>
    <w:p w14:paraId="5ABDBD93" w14:textId="77777777" w:rsidR="00894EDC" w:rsidRPr="009A1B17" w:rsidRDefault="00894EDC" w:rsidP="00894EDC">
      <w:pPr>
        <w:ind w:firstLine="720"/>
        <w:jc w:val="both"/>
        <w:rPr>
          <w:noProof/>
          <w:lang w:val="sr-Cyrl-RS"/>
        </w:rPr>
      </w:pPr>
    </w:p>
    <w:p w14:paraId="3C1EA12C" w14:textId="77777777" w:rsidR="00894EDC" w:rsidRPr="009A1B17" w:rsidRDefault="00894EDC" w:rsidP="00894EDC">
      <w:pPr>
        <w:jc w:val="center"/>
        <w:outlineLvl w:val="0"/>
        <w:rPr>
          <w:b/>
          <w:noProof/>
        </w:rPr>
      </w:pPr>
      <w:r w:rsidRPr="009A1B17">
        <w:rPr>
          <w:b/>
          <w:noProof/>
        </w:rPr>
        <w:t>Члан 2.</w:t>
      </w:r>
    </w:p>
    <w:p w14:paraId="7E19D69E" w14:textId="77777777" w:rsidR="00894EDC" w:rsidRPr="009A1B17" w:rsidRDefault="00894EDC" w:rsidP="00894EDC">
      <w:pPr>
        <w:pStyle w:val="BodyTextIndent"/>
        <w:ind w:left="0" w:firstLine="720"/>
        <w:jc w:val="both"/>
        <w:rPr>
          <w:b w:val="0"/>
          <w:noProof/>
        </w:rPr>
      </w:pPr>
      <w:r w:rsidRPr="009A1B17">
        <w:rPr>
          <w:b w:val="0"/>
        </w:rPr>
        <w:t>Добављач се обавезује да услугу која је предмет овог уговора изврши у свему према својој понуди број</w:t>
      </w:r>
      <w:r w:rsidRPr="009A1B17">
        <w:t xml:space="preserve"> </w:t>
      </w:r>
      <w:r w:rsidRPr="009A1B17">
        <w:rPr>
          <w:b w:val="0"/>
          <w:noProof/>
        </w:rPr>
        <w:t>__________ од ___________ године која је саставни део овог уговора.</w:t>
      </w:r>
    </w:p>
    <w:p w14:paraId="404B7019" w14:textId="77777777" w:rsidR="00894EDC" w:rsidRPr="009A1B17" w:rsidRDefault="00894EDC" w:rsidP="00894EDC">
      <w:pPr>
        <w:pStyle w:val="BodyTextIndent"/>
        <w:ind w:left="0" w:firstLine="708"/>
        <w:jc w:val="both"/>
        <w:rPr>
          <w:lang w:val="sr-Cyrl-RS"/>
        </w:rPr>
      </w:pPr>
      <w:r w:rsidRPr="009A1B17">
        <w:rPr>
          <w:b w:val="0"/>
          <w:bCs w:val="0"/>
        </w:rPr>
        <w:t xml:space="preserve">Цена </w:t>
      </w:r>
      <w:r w:rsidRPr="009A1B17">
        <w:rPr>
          <w:b w:val="0"/>
          <w:bCs w:val="0"/>
          <w:lang w:val="sr-Cyrl-RS"/>
        </w:rPr>
        <w:t xml:space="preserve">услуге </w:t>
      </w:r>
      <w:r w:rsidRPr="009A1B17">
        <w:rPr>
          <w:b w:val="0"/>
          <w:bCs w:val="0"/>
        </w:rPr>
        <w:t xml:space="preserve">из члана 1. овог уговора без пореза на додату вредност износи </w:t>
      </w:r>
      <w:r w:rsidRPr="009A1B17">
        <w:rPr>
          <w:b w:val="0"/>
        </w:rPr>
        <w:t>___________</w:t>
      </w:r>
      <w:r w:rsidRPr="009A1B17">
        <w:rPr>
          <w:b w:val="0"/>
          <w:bCs w:val="0"/>
        </w:rPr>
        <w:t xml:space="preserve"> (словима: ___________________)</w:t>
      </w:r>
      <w:r w:rsidRPr="009A1B17">
        <w:rPr>
          <w:b w:val="0"/>
          <w:bCs w:val="0"/>
          <w:lang w:val="sr-Cyrl-RS"/>
        </w:rPr>
        <w:t xml:space="preserve">, </w:t>
      </w:r>
      <w:r w:rsidRPr="009A1B17">
        <w:rPr>
          <w:b w:val="0"/>
          <w:bCs w:val="0"/>
        </w:rPr>
        <w:t xml:space="preserve">односно са порезом на додату вредност износи </w:t>
      </w:r>
      <w:r w:rsidRPr="009A1B17">
        <w:rPr>
          <w:b w:val="0"/>
        </w:rPr>
        <w:t>______________________</w:t>
      </w:r>
      <w:r w:rsidRPr="009A1B17">
        <w:rPr>
          <w:b w:val="0"/>
          <w:bCs w:val="0"/>
        </w:rPr>
        <w:t xml:space="preserve"> (словима: __________________________)</w:t>
      </w:r>
      <w:r w:rsidRPr="009A1B17">
        <w:rPr>
          <w:b w:val="0"/>
          <w:bCs w:val="0"/>
          <w:lang w:val="sr-Cyrl-RS"/>
        </w:rPr>
        <w:t>.</w:t>
      </w:r>
    </w:p>
    <w:p w14:paraId="29183CEF" w14:textId="77777777" w:rsidR="00894EDC" w:rsidRPr="009A1B17" w:rsidRDefault="00894EDC" w:rsidP="00894EDC">
      <w:pPr>
        <w:ind w:firstLine="720"/>
        <w:jc w:val="both"/>
        <w:rPr>
          <w:bCs/>
          <w:noProof/>
          <w:szCs w:val="20"/>
        </w:rPr>
      </w:pPr>
      <w:proofErr w:type="gramStart"/>
      <w:r w:rsidRPr="009A1B17">
        <w:t>Овако уговорена цена се сматра фиксном за време трајања уговора.</w:t>
      </w:r>
      <w:proofErr w:type="gramEnd"/>
      <w:r w:rsidRPr="009A1B17">
        <w:rPr>
          <w:bCs/>
          <w:noProof/>
        </w:rPr>
        <w:t xml:space="preserve"> </w:t>
      </w:r>
    </w:p>
    <w:p w14:paraId="21E66C1A" w14:textId="77777777" w:rsidR="00894EDC" w:rsidRPr="009A1B17" w:rsidRDefault="00894EDC" w:rsidP="00894EDC">
      <w:pPr>
        <w:rPr>
          <w:noProof/>
          <w:lang w:val="sr-Cyrl-RS"/>
        </w:rPr>
      </w:pPr>
    </w:p>
    <w:p w14:paraId="1FCDDBAB" w14:textId="77777777" w:rsidR="00894EDC" w:rsidRPr="009A1B17" w:rsidRDefault="00894EDC" w:rsidP="00894EDC">
      <w:pPr>
        <w:jc w:val="center"/>
        <w:outlineLvl w:val="0"/>
        <w:rPr>
          <w:b/>
          <w:noProof/>
          <w:lang w:val="sr-Cyrl-RS"/>
        </w:rPr>
      </w:pPr>
      <w:r w:rsidRPr="009A1B17">
        <w:rPr>
          <w:b/>
          <w:noProof/>
        </w:rPr>
        <w:t>Члан 3.</w:t>
      </w:r>
    </w:p>
    <w:p w14:paraId="3770E7C5" w14:textId="77777777" w:rsidR="00894EDC" w:rsidRPr="009A1B17" w:rsidRDefault="00894EDC" w:rsidP="00894EDC">
      <w:pPr>
        <w:pStyle w:val="NoSpacing"/>
        <w:ind w:firstLine="708"/>
        <w:jc w:val="both"/>
        <w:rPr>
          <w:noProof/>
          <w:lang w:val="sr-Cyrl-RS"/>
        </w:rPr>
      </w:pPr>
      <w:r w:rsidRPr="009A1B17">
        <w:rPr>
          <w:noProof/>
          <w:lang w:val="sr-Cyrl-RS"/>
        </w:rPr>
        <w:t>Добављач се</w:t>
      </w:r>
      <w:r w:rsidRPr="009A1B17">
        <w:rPr>
          <w:noProof/>
        </w:rPr>
        <w:t xml:space="preserve"> </w:t>
      </w:r>
      <w:r w:rsidRPr="009A1B17">
        <w:rPr>
          <w:noProof/>
          <w:lang w:val="sr-Cyrl-RS"/>
        </w:rPr>
        <w:t xml:space="preserve">обавезује да </w:t>
      </w:r>
      <w:r w:rsidRPr="009A1B17">
        <w:rPr>
          <w:noProof/>
        </w:rPr>
        <w:t xml:space="preserve">изврши </w:t>
      </w:r>
      <w:r w:rsidRPr="009A1B17">
        <w:rPr>
          <w:noProof/>
          <w:lang w:val="sr-Cyrl-RS"/>
        </w:rPr>
        <w:t>услугу</w:t>
      </w:r>
      <w:r w:rsidRPr="009A1B17">
        <w:rPr>
          <w:b/>
          <w:noProof/>
          <w:lang w:val="sr-Cyrl-RS"/>
        </w:rPr>
        <w:t xml:space="preserve"> </w:t>
      </w:r>
      <w:r w:rsidRPr="009A1B17">
        <w:rPr>
          <w:noProof/>
          <w:lang w:val="sr-Cyrl-RS"/>
        </w:rPr>
        <w:t>интернет конекције (у даљем тексту: услуга)</w:t>
      </w:r>
      <w:r w:rsidRPr="009A1B17">
        <w:rPr>
          <w:lang w:val="sr-Cyrl-CS"/>
        </w:rPr>
        <w:t xml:space="preserve">, </w:t>
      </w:r>
      <w:r w:rsidRPr="009A1B17">
        <w:rPr>
          <w:noProof/>
          <w:lang w:val="sr-Cyrl-RS"/>
        </w:rPr>
        <w:t xml:space="preserve">а </w:t>
      </w:r>
      <w:r w:rsidRPr="009A1B17">
        <w:rPr>
          <w:noProof/>
        </w:rPr>
        <w:t xml:space="preserve">у свему према захтевима наручиоца </w:t>
      </w:r>
      <w:r w:rsidRPr="009A1B17">
        <w:rPr>
          <w:noProof/>
          <w:lang w:val="sr-Cyrl-RS"/>
        </w:rPr>
        <w:t xml:space="preserve">и </w:t>
      </w:r>
      <w:r w:rsidRPr="009A1B17">
        <w:rPr>
          <w:noProof/>
        </w:rPr>
        <w:t>конкурсн</w:t>
      </w:r>
      <w:r w:rsidRPr="009A1B17">
        <w:rPr>
          <w:noProof/>
          <w:lang w:val="sr-Cyrl-RS"/>
        </w:rPr>
        <w:t xml:space="preserve">ом </w:t>
      </w:r>
      <w:r w:rsidRPr="009A1B17">
        <w:rPr>
          <w:noProof/>
        </w:rPr>
        <w:t>документациј</w:t>
      </w:r>
      <w:r w:rsidRPr="009A1B17">
        <w:rPr>
          <w:noProof/>
          <w:lang w:val="sr-Cyrl-RS"/>
        </w:rPr>
        <w:t>ом.</w:t>
      </w:r>
    </w:p>
    <w:p w14:paraId="01783056" w14:textId="77777777" w:rsidR="00894EDC" w:rsidRPr="009A1B17" w:rsidRDefault="00894EDC" w:rsidP="00894EDC">
      <w:pPr>
        <w:ind w:firstLine="708"/>
        <w:jc w:val="both"/>
        <w:rPr>
          <w:lang w:val="sr-Cyrl-RS"/>
        </w:rPr>
      </w:pPr>
      <w:r w:rsidRPr="009A1B17">
        <w:rPr>
          <w:noProof/>
          <w:lang w:val="sr-Cyrl-RS"/>
        </w:rPr>
        <w:t>Добављач се</w:t>
      </w:r>
      <w:r w:rsidRPr="009A1B17">
        <w:rPr>
          <w:noProof/>
        </w:rPr>
        <w:t xml:space="preserve"> </w:t>
      </w:r>
      <w:r w:rsidRPr="009A1B17">
        <w:rPr>
          <w:noProof/>
          <w:lang w:val="sr-Cyrl-RS"/>
        </w:rPr>
        <w:t>обавезује да</w:t>
      </w:r>
      <w:r w:rsidRPr="009A1B17">
        <w:rPr>
          <w:lang w:val="sr-Cyrl-RS"/>
        </w:rPr>
        <w:t xml:space="preserve"> обезбеди укупно 63 </w:t>
      </w:r>
      <w:r w:rsidRPr="009A1B17">
        <w:rPr>
          <w:lang w:val="sr-Latn-RS"/>
        </w:rPr>
        <w:t>vDSL</w:t>
      </w:r>
      <w:r w:rsidRPr="009A1B17">
        <w:rPr>
          <w:lang w:val="sr-Cyrl-RS"/>
        </w:rPr>
        <w:t xml:space="preserve"> инсталације</w:t>
      </w:r>
      <w:r w:rsidRPr="009A1B17">
        <w:rPr>
          <w:lang w:val="sr-Latn-RS"/>
        </w:rPr>
        <w:t xml:space="preserve"> на локација</w:t>
      </w:r>
      <w:r w:rsidRPr="009A1B17">
        <w:rPr>
          <w:lang w:val="sr-Cyrl-RS"/>
        </w:rPr>
        <w:t>ма</w:t>
      </w:r>
      <w:r w:rsidRPr="009A1B17">
        <w:rPr>
          <w:lang w:val="sr-Latn-RS"/>
        </w:rPr>
        <w:t xml:space="preserve"> </w:t>
      </w:r>
      <w:r w:rsidRPr="009A1B17">
        <w:rPr>
          <w:lang w:val="sr-Cyrl-RS"/>
        </w:rPr>
        <w:t xml:space="preserve">наведеним у конкурсној документацији, </w:t>
      </w:r>
      <w:r w:rsidRPr="009A1B17">
        <w:rPr>
          <w:lang w:val="sr-Latn-RS"/>
        </w:rPr>
        <w:t xml:space="preserve">прецизираним </w:t>
      </w:r>
      <w:r w:rsidRPr="009A1B17">
        <w:rPr>
          <w:lang w:val="sr-Cyrl-RS"/>
        </w:rPr>
        <w:t>конкурсном докуменатцијом,  с тим да је б</w:t>
      </w:r>
      <w:r w:rsidRPr="009A1B17">
        <w:t>рзин</w:t>
      </w:r>
      <w:r w:rsidRPr="009A1B17">
        <w:rPr>
          <w:lang w:val="sr-Cyrl-RS"/>
        </w:rPr>
        <w:t>а</w:t>
      </w:r>
      <w:r w:rsidRPr="009A1B17">
        <w:t xml:space="preserve"> протока по свакој</w:t>
      </w:r>
      <w:r w:rsidRPr="009A1B17">
        <w:rPr>
          <w:lang w:val="sr-Cyrl-RS"/>
        </w:rPr>
        <w:t xml:space="preserve"> </w:t>
      </w:r>
      <w:r w:rsidRPr="009A1B17">
        <w:t>инсталациј</w:t>
      </w:r>
      <w:r w:rsidRPr="009A1B17">
        <w:rPr>
          <w:lang w:val="sr-Cyrl-RS"/>
        </w:rPr>
        <w:t>и</w:t>
      </w:r>
      <w:r w:rsidRPr="009A1B17">
        <w:t xml:space="preserve"> </w:t>
      </w:r>
      <w:r w:rsidRPr="009A1B17">
        <w:rPr>
          <w:lang w:val="sr-Cyrl-RS"/>
        </w:rPr>
        <w:t xml:space="preserve"> минимум </w:t>
      </w:r>
      <w:r w:rsidRPr="009A1B17">
        <w:rPr>
          <w:i/>
          <w:lang w:val="sr-Cyrl-RS"/>
        </w:rPr>
        <w:t>40/2</w:t>
      </w:r>
      <w:r w:rsidRPr="009A1B17">
        <w:rPr>
          <w:i/>
        </w:rPr>
        <w:t xml:space="preserve"> Mbps</w:t>
      </w:r>
      <w:r w:rsidRPr="009A1B17">
        <w:rPr>
          <w:i/>
          <w:lang w:val="sr-Cyrl-RS"/>
        </w:rPr>
        <w:t xml:space="preserve"> </w:t>
      </w:r>
      <w:r w:rsidRPr="009A1B17">
        <w:t>(Преузимање/Слање), типа “flat–rate”, односно да нема ограничења у мегабајтима.</w:t>
      </w:r>
    </w:p>
    <w:p w14:paraId="7AE2F675" w14:textId="77777777" w:rsidR="00894EDC" w:rsidRPr="009A1B17" w:rsidRDefault="00894EDC" w:rsidP="00894EDC">
      <w:pPr>
        <w:ind w:firstLine="708"/>
        <w:jc w:val="both"/>
      </w:pPr>
      <w:r w:rsidRPr="009A1B17">
        <w:rPr>
          <w:noProof/>
          <w:lang w:val="sr-Cyrl-RS"/>
        </w:rPr>
        <w:t>Добављач се</w:t>
      </w:r>
      <w:r w:rsidRPr="009A1B17">
        <w:rPr>
          <w:noProof/>
        </w:rPr>
        <w:t xml:space="preserve"> </w:t>
      </w:r>
      <w:r w:rsidRPr="009A1B17">
        <w:rPr>
          <w:noProof/>
          <w:lang w:val="sr-Cyrl-RS"/>
        </w:rPr>
        <w:t>обавезује да</w:t>
      </w:r>
      <w:r w:rsidRPr="009A1B17">
        <w:rPr>
          <w:lang w:val="sr-Cyrl-RS"/>
        </w:rPr>
        <w:t xml:space="preserve"> обезбеди укупно </w:t>
      </w:r>
      <w:r w:rsidRPr="009A1B17">
        <w:rPr>
          <w:lang w:val="sr-Latn-RS"/>
        </w:rPr>
        <w:t>1</w:t>
      </w:r>
      <w:r w:rsidRPr="009A1B17">
        <w:rPr>
          <w:lang w:val="sr-Cyrl-RS"/>
        </w:rPr>
        <w:t>3</w:t>
      </w:r>
      <w:r w:rsidRPr="009A1B17">
        <w:rPr>
          <w:lang w:val="sr-Latn-RS"/>
        </w:rPr>
        <w:t xml:space="preserve"> </w:t>
      </w:r>
      <w:r w:rsidRPr="009A1B17">
        <w:rPr>
          <w:lang w:val="sr-Cyrl-RS"/>
        </w:rPr>
        <w:t xml:space="preserve">статичких јавних </w:t>
      </w:r>
      <w:r w:rsidRPr="009A1B17">
        <w:rPr>
          <w:lang w:val="en-US"/>
        </w:rPr>
        <w:t>IP</w:t>
      </w:r>
      <w:r w:rsidRPr="009A1B17">
        <w:rPr>
          <w:lang w:val="sr-Cyrl-RS"/>
        </w:rPr>
        <w:t xml:space="preserve"> адреса које ће се распоредити по потреби, уз могућност селидбе </w:t>
      </w:r>
      <w:r w:rsidRPr="009A1B17">
        <w:rPr>
          <w:noProof/>
          <w:lang w:val="sr-Latn-RS"/>
        </w:rPr>
        <w:t>v</w:t>
      </w:r>
      <w:r w:rsidRPr="009A1B17">
        <w:rPr>
          <w:noProof/>
        </w:rPr>
        <w:t>DSL</w:t>
      </w:r>
      <w:r w:rsidRPr="009A1B17">
        <w:rPr>
          <w:noProof/>
          <w:lang w:val="sr-Cyrl-RS"/>
        </w:rPr>
        <w:t xml:space="preserve"> инсталација</w:t>
      </w:r>
      <w:r w:rsidRPr="009A1B17">
        <w:rPr>
          <w:noProof/>
          <w:lang w:val="sr-Latn-RS"/>
        </w:rPr>
        <w:t xml:space="preserve"> током </w:t>
      </w:r>
      <w:r w:rsidRPr="009A1B17">
        <w:rPr>
          <w:noProof/>
          <w:lang w:val="sr-Cyrl-RS"/>
        </w:rPr>
        <w:t>важења овог</w:t>
      </w:r>
      <w:r w:rsidRPr="009A1B17">
        <w:rPr>
          <w:noProof/>
          <w:lang w:val="sr-Latn-RS"/>
        </w:rPr>
        <w:t xml:space="preserve"> уговора без посебних и специјалних захтева према провајдеру</w:t>
      </w:r>
      <w:r w:rsidRPr="009A1B17">
        <w:rPr>
          <w:lang w:val="sr-Cyrl-RS"/>
        </w:rPr>
        <w:t xml:space="preserve">, која подразумева </w:t>
      </w:r>
      <w:r w:rsidRPr="009A1B17">
        <w:rPr>
          <w:noProof/>
          <w:lang w:val="sr-Cyrl-RS"/>
        </w:rPr>
        <w:t xml:space="preserve">пребацивање једне инсталације са једне директне линије на другу директну линију и физичко пребацивање </w:t>
      </w:r>
      <w:r w:rsidRPr="009A1B17">
        <w:rPr>
          <w:noProof/>
          <w:lang w:val="en-US"/>
        </w:rPr>
        <w:t>vDSL</w:t>
      </w:r>
      <w:r w:rsidRPr="009A1B17">
        <w:rPr>
          <w:noProof/>
          <w:lang w:val="sr-Cyrl-RS"/>
        </w:rPr>
        <w:t xml:space="preserve"> уређаја.</w:t>
      </w:r>
    </w:p>
    <w:p w14:paraId="7015CE94" w14:textId="77777777" w:rsidR="00894EDC" w:rsidRPr="009A1B17" w:rsidRDefault="00894EDC" w:rsidP="00894EDC">
      <w:pPr>
        <w:ind w:firstLine="708"/>
        <w:jc w:val="both"/>
        <w:rPr>
          <w:noProof/>
          <w:lang w:val="sr-Cyrl-RS"/>
        </w:rPr>
      </w:pPr>
      <w:r w:rsidRPr="009A1B17">
        <w:rPr>
          <w:noProof/>
          <w:lang w:val="sr-Cyrl-RS"/>
        </w:rPr>
        <w:lastRenderedPageBreak/>
        <w:t>Добављач се</w:t>
      </w:r>
      <w:r w:rsidRPr="009A1B17">
        <w:rPr>
          <w:noProof/>
        </w:rPr>
        <w:t xml:space="preserve"> </w:t>
      </w:r>
      <w:r w:rsidRPr="009A1B17">
        <w:rPr>
          <w:noProof/>
          <w:lang w:val="sr-Cyrl-RS"/>
        </w:rPr>
        <w:t xml:space="preserve">обавезује да се у случају престанка пружања предметне услуге </w:t>
      </w:r>
      <w:r w:rsidRPr="009A1B17">
        <w:rPr>
          <w:noProof/>
        </w:rPr>
        <w:t>одазове у року</w:t>
      </w:r>
      <w:r w:rsidRPr="009A1B17">
        <w:rPr>
          <w:noProof/>
          <w:lang w:val="sr-Cyrl-RS"/>
        </w:rPr>
        <w:t xml:space="preserve"> </w:t>
      </w:r>
      <w:r w:rsidRPr="009A1B17">
        <w:rPr>
          <w:noProof/>
        </w:rPr>
        <w:t>од</w:t>
      </w:r>
      <w:r w:rsidRPr="009A1B17">
        <w:rPr>
          <w:noProof/>
          <w:lang w:val="sr-Cyrl-RS"/>
        </w:rPr>
        <w:t>_____(</w:t>
      </w:r>
      <w:r w:rsidRPr="009A1B17">
        <w:rPr>
          <w:i/>
          <w:noProof/>
          <w:lang w:val="sr-Cyrl-RS"/>
        </w:rPr>
        <w:t>најдуже</w:t>
      </w:r>
      <w:r w:rsidRPr="009A1B17">
        <w:rPr>
          <w:i/>
          <w:noProof/>
        </w:rPr>
        <w:t xml:space="preserve"> </w:t>
      </w:r>
      <w:r w:rsidRPr="009A1B17">
        <w:rPr>
          <w:i/>
          <w:noProof/>
          <w:lang w:val="sr-Cyrl-RS"/>
        </w:rPr>
        <w:t xml:space="preserve">5 часова), </w:t>
      </w:r>
      <w:r w:rsidRPr="009A1B17">
        <w:rPr>
          <w:noProof/>
        </w:rPr>
        <w:t xml:space="preserve">од </w:t>
      </w:r>
      <w:r w:rsidRPr="009A1B17">
        <w:rPr>
          <w:noProof/>
          <w:lang w:val="sr-Cyrl-RS"/>
        </w:rPr>
        <w:t>момента</w:t>
      </w:r>
      <w:r w:rsidRPr="009A1B17">
        <w:rPr>
          <w:noProof/>
        </w:rPr>
        <w:t xml:space="preserve"> пријема </w:t>
      </w:r>
      <w:r w:rsidRPr="009A1B17">
        <w:rPr>
          <w:noProof/>
          <w:lang w:val="sr-Cyrl-RS"/>
        </w:rPr>
        <w:t>позива</w:t>
      </w:r>
      <w:r w:rsidRPr="009A1B17">
        <w:rPr>
          <w:noProof/>
        </w:rPr>
        <w:t xml:space="preserve"> наручиоц</w:t>
      </w:r>
      <w:r w:rsidRPr="009A1B17">
        <w:rPr>
          <w:noProof/>
          <w:lang w:val="sr-Cyrl-RS"/>
        </w:rPr>
        <w:t>а.</w:t>
      </w:r>
    </w:p>
    <w:p w14:paraId="0FA2F489" w14:textId="77777777" w:rsidR="00894EDC" w:rsidRPr="009A1B17" w:rsidRDefault="00894EDC" w:rsidP="00894EDC">
      <w:pPr>
        <w:ind w:firstLine="708"/>
        <w:jc w:val="both"/>
        <w:rPr>
          <w:noProof/>
          <w:lang w:val="sr-Cyrl-RS"/>
        </w:rPr>
      </w:pPr>
      <w:r w:rsidRPr="009A1B17">
        <w:rPr>
          <w:noProof/>
          <w:lang w:val="sr-Cyrl-RS"/>
        </w:rPr>
        <w:t>Добављач се</w:t>
      </w:r>
      <w:r w:rsidRPr="009A1B17">
        <w:rPr>
          <w:noProof/>
        </w:rPr>
        <w:t xml:space="preserve"> </w:t>
      </w:r>
      <w:r w:rsidRPr="009A1B17">
        <w:rPr>
          <w:noProof/>
          <w:lang w:val="sr-Cyrl-RS"/>
        </w:rPr>
        <w:t xml:space="preserve">обавезује да </w:t>
      </w:r>
      <w:r w:rsidRPr="009A1B17">
        <w:t>по потреби изврши демонтажу</w:t>
      </w:r>
      <w:r w:rsidRPr="009A1B17">
        <w:rPr>
          <w:lang w:val="en-US"/>
        </w:rPr>
        <w:t xml:space="preserve"> </w:t>
      </w:r>
      <w:r w:rsidRPr="009A1B17">
        <w:t>постојеће опреме и да изврши н</w:t>
      </w:r>
      <w:r w:rsidRPr="009A1B17">
        <w:rPr>
          <w:lang w:val="sr-Cyrl-RS"/>
        </w:rPr>
        <w:t>е</w:t>
      </w:r>
      <w:r w:rsidRPr="009A1B17">
        <w:t xml:space="preserve">опходну монтажу друге опреме </w:t>
      </w:r>
      <w:r w:rsidRPr="009A1B17">
        <w:rPr>
          <w:noProof/>
        </w:rPr>
        <w:t>и да пусти проток на дефинисаним локацијама</w:t>
      </w:r>
      <w:r w:rsidRPr="009A1B17">
        <w:rPr>
          <w:noProof/>
          <w:lang w:val="sr-Cyrl-RS"/>
        </w:rPr>
        <w:t xml:space="preserve">, са обавезом да </w:t>
      </w:r>
      <w:r w:rsidRPr="009A1B17">
        <w:rPr>
          <w:noProof/>
        </w:rPr>
        <w:t>најави време доласка, које мора бити између 07:00 и 19:00 часова</w:t>
      </w:r>
      <w:r w:rsidRPr="009A1B17">
        <w:rPr>
          <w:noProof/>
          <w:lang w:val="sr-Cyrl-RS"/>
        </w:rPr>
        <w:t>.</w:t>
      </w:r>
    </w:p>
    <w:p w14:paraId="798BED7A" w14:textId="77777777" w:rsidR="00894EDC" w:rsidRPr="009A1B17" w:rsidRDefault="00894EDC" w:rsidP="00894EDC">
      <w:pPr>
        <w:ind w:firstLine="708"/>
        <w:jc w:val="both"/>
        <w:rPr>
          <w:noProof/>
          <w:lang w:val="sr-Cyrl-RS"/>
        </w:rPr>
      </w:pPr>
      <w:r w:rsidRPr="009A1B17">
        <w:rPr>
          <w:noProof/>
          <w:lang w:val="sr-Cyrl-RS"/>
        </w:rPr>
        <w:t>Добављач је у обавези да п</w:t>
      </w:r>
      <w:r w:rsidRPr="009A1B17">
        <w:rPr>
          <w:noProof/>
        </w:rPr>
        <w:t xml:space="preserve">риликом сваке монтаже нових уређаја на дефинисаним локацијама, демонтиране уређаје преда Техничкој служби </w:t>
      </w:r>
      <w:r w:rsidRPr="009A1B17">
        <w:rPr>
          <w:noProof/>
          <w:lang w:val="sr-Cyrl-RS"/>
        </w:rPr>
        <w:t>наручиоца</w:t>
      </w:r>
      <w:r w:rsidRPr="009A1B17">
        <w:rPr>
          <w:noProof/>
        </w:rPr>
        <w:t xml:space="preserve"> или однесе, ако су у власништву </w:t>
      </w:r>
      <w:r w:rsidRPr="009A1B17">
        <w:rPr>
          <w:noProof/>
          <w:lang w:val="sr-Cyrl-RS"/>
        </w:rPr>
        <w:t>д</w:t>
      </w:r>
      <w:r w:rsidRPr="009A1B17">
        <w:rPr>
          <w:noProof/>
        </w:rPr>
        <w:t>обављача</w:t>
      </w:r>
      <w:r w:rsidRPr="009A1B17">
        <w:rPr>
          <w:noProof/>
          <w:lang w:val="sr-Cyrl-RS"/>
        </w:rPr>
        <w:t>.</w:t>
      </w:r>
    </w:p>
    <w:p w14:paraId="08226CFE" w14:textId="77777777" w:rsidR="00894EDC" w:rsidRPr="009A1B17" w:rsidRDefault="00894EDC" w:rsidP="00894EDC">
      <w:pPr>
        <w:ind w:firstLine="708"/>
        <w:jc w:val="both"/>
        <w:rPr>
          <w:noProof/>
          <w:lang w:val="sr-Cyrl-RS"/>
        </w:rPr>
      </w:pPr>
      <w:r w:rsidRPr="009A1B17">
        <w:rPr>
          <w:noProof/>
        </w:rPr>
        <w:t xml:space="preserve">Наручилац захтева да, у случају да услуга коју </w:t>
      </w:r>
      <w:r w:rsidRPr="009A1B17">
        <w:rPr>
          <w:noProof/>
          <w:lang w:val="sr-Cyrl-RS"/>
        </w:rPr>
        <w:t>д</w:t>
      </w:r>
      <w:r w:rsidRPr="009A1B17">
        <w:rPr>
          <w:noProof/>
        </w:rPr>
        <w:t>обављач пружа наручиоцу спада у одређени пакет, уколико дође до повећања брзине протока у оквиру тог пакета</w:t>
      </w:r>
      <w:r w:rsidRPr="009A1B17">
        <w:rPr>
          <w:noProof/>
          <w:lang w:val="sr-Cyrl-RS"/>
        </w:rPr>
        <w:t xml:space="preserve"> у току трајања уговора</w:t>
      </w:r>
      <w:r w:rsidRPr="009A1B17">
        <w:rPr>
          <w:noProof/>
        </w:rPr>
        <w:t xml:space="preserve">, </w:t>
      </w:r>
      <w:r w:rsidRPr="009A1B17">
        <w:rPr>
          <w:noProof/>
          <w:lang w:val="sr-Cyrl-RS"/>
        </w:rPr>
        <w:t>д</w:t>
      </w:r>
      <w:r w:rsidRPr="009A1B17">
        <w:rPr>
          <w:noProof/>
        </w:rPr>
        <w:t>обављач аутоматски повећа брзину и наручиоцу, а за исту цену</w:t>
      </w:r>
      <w:r w:rsidRPr="009A1B17">
        <w:rPr>
          <w:noProof/>
          <w:lang w:val="sr-Cyrl-RS"/>
        </w:rPr>
        <w:t>.</w:t>
      </w:r>
    </w:p>
    <w:p w14:paraId="2BBBEF91" w14:textId="77777777" w:rsidR="00894EDC" w:rsidRPr="009A1B17" w:rsidRDefault="00894EDC" w:rsidP="00894EDC">
      <w:pPr>
        <w:jc w:val="both"/>
        <w:rPr>
          <w:iCs/>
          <w:lang w:val="sr-Cyrl-RS"/>
        </w:rPr>
      </w:pPr>
      <w:r w:rsidRPr="009A1B17">
        <w:rPr>
          <w:iCs/>
          <w:lang w:val="sr-Cyrl-RS"/>
        </w:rPr>
        <w:t xml:space="preserve">           </w:t>
      </w:r>
      <w:proofErr w:type="gramStart"/>
      <w:r w:rsidRPr="009A1B17">
        <w:rPr>
          <w:iCs/>
        </w:rPr>
        <w:t xml:space="preserve">Наручилац захтева да </w:t>
      </w:r>
      <w:r w:rsidRPr="009A1B17">
        <w:rPr>
          <w:iCs/>
          <w:lang w:val="sr-Cyrl-RS"/>
        </w:rPr>
        <w:t>у току трајања уговора добављач сноси трошкове одржавања инсталиране опреме</w:t>
      </w:r>
      <w:r w:rsidRPr="009A1B17">
        <w:rPr>
          <w:iCs/>
        </w:rPr>
        <w:t>.</w:t>
      </w:r>
      <w:proofErr w:type="gramEnd"/>
    </w:p>
    <w:p w14:paraId="63E2565B" w14:textId="77777777" w:rsidR="00894EDC" w:rsidRPr="009A1B17" w:rsidRDefault="00894EDC" w:rsidP="00894EDC">
      <w:pPr>
        <w:ind w:firstLine="708"/>
        <w:jc w:val="both"/>
        <w:rPr>
          <w:lang w:val="sr-Cyrl-RS"/>
        </w:rPr>
      </w:pPr>
      <w:proofErr w:type="gramStart"/>
      <w:r w:rsidRPr="009A1B17">
        <w:t>Добављач је одговоран</w:t>
      </w:r>
      <w:r w:rsidRPr="009A1B17">
        <w:rPr>
          <w:lang w:val="sr-Cyrl-RS"/>
        </w:rPr>
        <w:t xml:space="preserve"> за одржавање, поправку и замену</w:t>
      </w:r>
      <w:r w:rsidRPr="009A1B17">
        <w:t xml:space="preserve"> монтираних</w:t>
      </w:r>
      <w:r w:rsidRPr="009A1B17">
        <w:rPr>
          <w:lang w:val="en-US"/>
        </w:rPr>
        <w:t xml:space="preserve"> урe</w:t>
      </w:r>
      <w:r w:rsidRPr="009A1B17">
        <w:t>ђ</w:t>
      </w:r>
      <w:r w:rsidRPr="009A1B17">
        <w:rPr>
          <w:lang w:val="en-US"/>
        </w:rPr>
        <w:t>aja</w:t>
      </w:r>
      <w:r w:rsidRPr="009A1B17">
        <w:t xml:space="preserve"> по потреби, а на позив </w:t>
      </w:r>
      <w:r w:rsidRPr="009A1B17">
        <w:rPr>
          <w:bCs/>
          <w:noProof/>
          <w:lang w:val="sr-Latn-CS"/>
        </w:rPr>
        <w:t>овлашћено</w:t>
      </w:r>
      <w:r w:rsidRPr="009A1B17">
        <w:rPr>
          <w:bCs/>
          <w:noProof/>
          <w:lang w:val="sr-Cyrl-RS"/>
        </w:rPr>
        <w:t>г</w:t>
      </w:r>
      <w:r w:rsidRPr="009A1B17">
        <w:rPr>
          <w:bCs/>
          <w:noProof/>
          <w:lang w:val="sr-Latn-CS"/>
        </w:rPr>
        <w:t xml:space="preserve"> лиц</w:t>
      </w:r>
      <w:r w:rsidRPr="009A1B17">
        <w:rPr>
          <w:bCs/>
          <w:noProof/>
          <w:lang w:val="sr-Cyrl-RS"/>
        </w:rPr>
        <w:t>а</w:t>
      </w:r>
      <w:r w:rsidRPr="009A1B17">
        <w:rPr>
          <w:bCs/>
          <w:noProof/>
        </w:rPr>
        <w:t xml:space="preserve"> за техничк</w:t>
      </w:r>
      <w:r w:rsidRPr="009A1B17">
        <w:rPr>
          <w:bCs/>
          <w:noProof/>
          <w:lang w:val="sr-Cyrl-RS"/>
        </w:rPr>
        <w:t xml:space="preserve">у </w:t>
      </w:r>
      <w:r w:rsidRPr="009A1B17">
        <w:rPr>
          <w:bCs/>
          <w:noProof/>
        </w:rPr>
        <w:t>реализациј</w:t>
      </w:r>
      <w:r w:rsidRPr="009A1B17">
        <w:rPr>
          <w:bCs/>
          <w:noProof/>
          <w:lang w:val="sr-Cyrl-RS"/>
        </w:rPr>
        <w:t>у</w:t>
      </w:r>
      <w:r w:rsidRPr="009A1B17">
        <w:rPr>
          <w:bCs/>
          <w:noProof/>
          <w:lang w:val="sr-Latn-CS"/>
        </w:rPr>
        <w:t xml:space="preserve"> из члана </w:t>
      </w:r>
      <w:r w:rsidRPr="009A1B17">
        <w:rPr>
          <w:bCs/>
          <w:noProof/>
          <w:lang w:val="sr-Cyrl-RS"/>
        </w:rPr>
        <w:t>11</w:t>
      </w:r>
      <w:r w:rsidRPr="009A1B17">
        <w:rPr>
          <w:bCs/>
          <w:noProof/>
          <w:lang w:val="sr-Latn-CS"/>
        </w:rPr>
        <w:t>.</w:t>
      </w:r>
      <w:proofErr w:type="gramEnd"/>
      <w:r w:rsidRPr="009A1B17">
        <w:rPr>
          <w:bCs/>
          <w:noProof/>
          <w:lang w:val="sr-Latn-CS"/>
        </w:rPr>
        <w:t xml:space="preserve"> овог уговора</w:t>
      </w:r>
      <w:r w:rsidRPr="009A1B17">
        <w:rPr>
          <w:bCs/>
          <w:noProof/>
          <w:lang w:val="sr-Cyrl-RS"/>
        </w:rPr>
        <w:t>,</w:t>
      </w:r>
      <w:r w:rsidRPr="009A1B17">
        <w:t xml:space="preserve"> без додатне новчане надокнаде.</w:t>
      </w:r>
    </w:p>
    <w:p w14:paraId="7D17C23D" w14:textId="77777777" w:rsidR="00894EDC" w:rsidRPr="009A1B17" w:rsidRDefault="00894EDC" w:rsidP="00894EDC">
      <w:pPr>
        <w:ind w:firstLine="708"/>
        <w:jc w:val="both"/>
        <w:rPr>
          <w:noProof/>
          <w:color w:val="000000" w:themeColor="text1"/>
          <w:lang w:val="sr-Cyrl-RS"/>
        </w:rPr>
      </w:pPr>
      <w:r w:rsidRPr="009A1B17">
        <w:rPr>
          <w:color w:val="000000" w:themeColor="text1"/>
          <w:lang w:val="sr-Cyrl-RS"/>
        </w:rPr>
        <w:t xml:space="preserve">Добављач се обавезује да у </w:t>
      </w:r>
      <w:r w:rsidRPr="009A1B17">
        <w:rPr>
          <w:noProof/>
          <w:color w:val="000000" w:themeColor="text1"/>
        </w:rPr>
        <w:t xml:space="preserve">случају промене постојећег провајдера, </w:t>
      </w:r>
      <w:r w:rsidRPr="009A1B17">
        <w:rPr>
          <w:noProof/>
          <w:color w:val="000000" w:themeColor="text1"/>
          <w:lang w:val="sr-Cyrl-RS"/>
        </w:rPr>
        <w:t xml:space="preserve">изврши </w:t>
      </w:r>
      <w:r w:rsidRPr="009A1B17">
        <w:rPr>
          <w:noProof/>
          <w:color w:val="000000" w:themeColor="text1"/>
        </w:rPr>
        <w:t>замен</w:t>
      </w:r>
      <w:r w:rsidRPr="009A1B17">
        <w:rPr>
          <w:noProof/>
          <w:color w:val="000000" w:themeColor="text1"/>
          <w:lang w:val="sr-Cyrl-RS"/>
        </w:rPr>
        <w:t>у</w:t>
      </w:r>
      <w:r w:rsidRPr="009A1B17">
        <w:rPr>
          <w:noProof/>
          <w:color w:val="000000" w:themeColor="text1"/>
        </w:rPr>
        <w:t xml:space="preserve"> комплетне опреме у року од 30 дана од дана потписивања</w:t>
      </w:r>
      <w:r w:rsidRPr="009A1B17">
        <w:rPr>
          <w:noProof/>
          <w:color w:val="000000" w:themeColor="text1"/>
          <w:lang w:val="sr-Cyrl-RS"/>
        </w:rPr>
        <w:t xml:space="preserve"> овог</w:t>
      </w:r>
      <w:r w:rsidRPr="009A1B17">
        <w:rPr>
          <w:noProof/>
          <w:color w:val="000000" w:themeColor="text1"/>
        </w:rPr>
        <w:t xml:space="preserve"> уговора.</w:t>
      </w:r>
    </w:p>
    <w:p w14:paraId="13838E8E" w14:textId="77777777" w:rsidR="00894EDC" w:rsidRPr="00AE61C1" w:rsidRDefault="00894EDC" w:rsidP="00894EDC">
      <w:pPr>
        <w:ind w:firstLine="708"/>
        <w:jc w:val="both"/>
        <w:rPr>
          <w:lang w:val="sr-Cyrl-RS"/>
        </w:rPr>
      </w:pPr>
      <w:r w:rsidRPr="009A1B17">
        <w:rPr>
          <w:color w:val="000000" w:themeColor="text1"/>
          <w:lang w:val="sr-Cyrl-RS"/>
        </w:rPr>
        <w:t>Добављач се обавезује да</w:t>
      </w:r>
      <w:r w:rsidRPr="009A1B17">
        <w:rPr>
          <w:noProof/>
          <w:lang w:val="sr-Cyrl-RS"/>
        </w:rPr>
        <w:t xml:space="preserve"> након истека важења овог уговора, не искључи конекције даном истека уговора, уколико у следећем поступку дође до промене провајдера, већ пристаје да се гашење конекције врши у договору</w:t>
      </w:r>
      <w:r w:rsidRPr="00AE61C1">
        <w:rPr>
          <w:noProof/>
          <w:lang w:val="sr-Cyrl-RS"/>
        </w:rPr>
        <w:t xml:space="preserve"> са наручиоцем,</w:t>
      </w:r>
      <w:r w:rsidRPr="00AE61C1">
        <w:rPr>
          <w:noProof/>
          <w:lang w:val="sr-Latn-RS"/>
        </w:rPr>
        <w:t xml:space="preserve"> </w:t>
      </w:r>
      <w:r w:rsidRPr="00AE61C1">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3900A2BF" w14:textId="77777777" w:rsidR="00894EDC" w:rsidRPr="0095012C" w:rsidRDefault="00894EDC" w:rsidP="00894EDC">
      <w:pPr>
        <w:ind w:firstLine="708"/>
        <w:jc w:val="both"/>
      </w:pPr>
      <w:r w:rsidRPr="00AE61C1">
        <w:rPr>
          <w:noProof/>
          <w:lang w:val="sr-Cyrl-RS"/>
        </w:rPr>
        <w:t>Добављач се</w:t>
      </w:r>
      <w:r w:rsidRPr="00AE61C1">
        <w:rPr>
          <w:noProof/>
        </w:rPr>
        <w:t xml:space="preserve"> </w:t>
      </w:r>
      <w:r w:rsidRPr="00AE61C1">
        <w:rPr>
          <w:noProof/>
          <w:lang w:val="sr-Cyrl-RS"/>
        </w:rPr>
        <w:t>обавезује да</w:t>
      </w:r>
      <w:r>
        <w:rPr>
          <w:lang w:val="sr-Cyrl-RS"/>
        </w:rPr>
        <w:t xml:space="preserve"> обезбеди</w:t>
      </w:r>
      <w:r w:rsidRPr="00AE61C1">
        <w:rPr>
          <w:lang w:val="en-US"/>
        </w:rPr>
        <w:t xml:space="preserve"> </w:t>
      </w:r>
      <w:r w:rsidRPr="00AE61C1">
        <w:rPr>
          <w:lang w:val="sr-Cyrl-RS"/>
        </w:rPr>
        <w:t>д</w:t>
      </w:r>
      <w:r w:rsidRPr="00AE61C1">
        <w:rPr>
          <w:lang w:val="en-US"/>
        </w:rPr>
        <w:t>oступнoст услугe 24/7</w:t>
      </w:r>
      <w:r w:rsidRPr="00AE61C1">
        <w:rPr>
          <w:lang w:val="sr-Cyrl-RS"/>
        </w:rPr>
        <w:t>, односно д</w:t>
      </w:r>
      <w:r w:rsidRPr="00AE61C1">
        <w:rPr>
          <w:lang w:val="en-US"/>
        </w:rPr>
        <w:t>oступнoст</w:t>
      </w:r>
      <w:r w:rsidRPr="00AE61C1">
        <w:rPr>
          <w:lang w:val="sr-Cyrl-RS"/>
        </w:rPr>
        <w:t xml:space="preserve"> техничке подршке сваки дан, (</w:t>
      </w:r>
      <w:r w:rsidRPr="00AE61C1">
        <w:rPr>
          <w:i/>
          <w:lang w:val="sr-Cyrl-RS"/>
        </w:rPr>
        <w:t>минимум од 07-22 часа</w:t>
      </w:r>
      <w:r w:rsidRPr="00AE61C1">
        <w:rPr>
          <w:lang w:val="sr-Cyrl-RS"/>
        </w:rPr>
        <w:t>), позивом на одговарајући и тачно дефинисан број телефона</w:t>
      </w:r>
      <w:r>
        <w:rPr>
          <w:lang w:val="sr-Cyrl-RS"/>
        </w:rPr>
        <w:t xml:space="preserve">, </w:t>
      </w:r>
      <w:r w:rsidRPr="00E20339">
        <w:rPr>
          <w:i/>
          <w:lang w:val="sr-Cyrl-RS"/>
        </w:rPr>
        <w:t>контакт особа</w:t>
      </w:r>
      <w:r>
        <w:rPr>
          <w:lang w:val="sr-Cyrl-RS"/>
        </w:rPr>
        <w:t xml:space="preserve"> _____________________, </w:t>
      </w:r>
      <w:r w:rsidRPr="00E20339">
        <w:rPr>
          <w:i/>
          <w:lang w:val="sr-Cyrl-RS"/>
        </w:rPr>
        <w:t>број телефона</w:t>
      </w:r>
      <w:r>
        <w:rPr>
          <w:lang w:val="sr-Cyrl-RS"/>
        </w:rPr>
        <w:t xml:space="preserve"> ___________</w:t>
      </w:r>
      <w:r w:rsidRPr="00AE61C1">
        <w:rPr>
          <w:lang w:val="sr-Cyrl-RS"/>
        </w:rPr>
        <w:t>.</w:t>
      </w:r>
    </w:p>
    <w:p w14:paraId="687045F6" w14:textId="77777777" w:rsidR="00894EDC" w:rsidRPr="008A67CA" w:rsidRDefault="00894EDC" w:rsidP="00894EDC">
      <w:pPr>
        <w:jc w:val="both"/>
        <w:rPr>
          <w:iCs/>
          <w:lang w:val="sr-Cyrl-RS"/>
        </w:rPr>
      </w:pPr>
    </w:p>
    <w:p w14:paraId="3638E0A2" w14:textId="77777777" w:rsidR="00894EDC" w:rsidRPr="0051726B" w:rsidRDefault="00894EDC" w:rsidP="00894EDC">
      <w:pPr>
        <w:tabs>
          <w:tab w:val="center" w:pos="4536"/>
          <w:tab w:val="left" w:pos="5644"/>
        </w:tabs>
        <w:outlineLvl w:val="0"/>
        <w:rPr>
          <w:b/>
          <w:noProof/>
        </w:rPr>
      </w:pPr>
      <w:r w:rsidRPr="0051726B">
        <w:rPr>
          <w:b/>
          <w:noProof/>
        </w:rPr>
        <w:tab/>
        <w:t>Члан 4.</w:t>
      </w:r>
      <w:r w:rsidRPr="0051726B">
        <w:rPr>
          <w:b/>
          <w:noProof/>
        </w:rPr>
        <w:tab/>
      </w:r>
    </w:p>
    <w:p w14:paraId="3F0E80C4" w14:textId="77777777" w:rsidR="00894EDC" w:rsidRPr="0051726B" w:rsidRDefault="00894EDC" w:rsidP="00894ED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A6EB7D8" w14:textId="77777777" w:rsidR="00894EDC" w:rsidRPr="000E498A" w:rsidRDefault="00894EDC" w:rsidP="00894EDC">
      <w:pPr>
        <w:ind w:firstLine="360"/>
        <w:jc w:val="both"/>
        <w:rPr>
          <w:bCs/>
          <w:noProof/>
          <w:lang w:val="sr-Cyrl-C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одступа од стандарда из претходног става</w:t>
      </w:r>
      <w:r>
        <w:rPr>
          <w:bCs/>
          <w:noProof/>
          <w:lang w:val="sr-Cyrl-RS"/>
        </w:rPr>
        <w:t xml:space="preserve"> и захтева наручиоца из конкурсне документације</w:t>
      </w:r>
      <w:r w:rsidRPr="0051726B">
        <w:rPr>
          <w:bCs/>
          <w:noProof/>
          <w:lang w:val="sr-Latn-CS"/>
        </w:rPr>
        <w:t xml:space="preserve">, добављач се обавезује да </w:t>
      </w:r>
      <w:r w:rsidRPr="001A4B62">
        <w:rPr>
          <w:noProof/>
          <w:lang w:val="sr-Cyrl-CS"/>
        </w:rPr>
        <w:t xml:space="preserve">о свом трошку отклони све недостатке </w:t>
      </w:r>
      <w:r w:rsidRPr="0051726B">
        <w:rPr>
          <w:bCs/>
          <w:noProof/>
          <w:lang w:val="sr-Latn-CS"/>
        </w:rPr>
        <w:t xml:space="preserve">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w:t>
      </w:r>
      <w:r>
        <w:rPr>
          <w:bCs/>
          <w:noProof/>
          <w:lang w:val="sr-Latn-CS"/>
        </w:rPr>
        <w:t>ма писане рекламације наручиоца</w:t>
      </w:r>
      <w:r>
        <w:rPr>
          <w:bCs/>
          <w:noProof/>
          <w:lang w:val="sr-Cyrl-RS"/>
        </w:rPr>
        <w:t xml:space="preserve">, </w:t>
      </w:r>
      <w:r w:rsidRPr="001A4B62">
        <w:rPr>
          <w:noProof/>
          <w:lang w:val="sr-Cyrl-CS"/>
        </w:rPr>
        <w:t>без обзира да ли је рекламација наручиоца упућена радним или нерадним даном.</w:t>
      </w:r>
    </w:p>
    <w:p w14:paraId="748FAEBC" w14:textId="77777777" w:rsidR="00894EDC" w:rsidRPr="0051726B" w:rsidRDefault="00894EDC" w:rsidP="00894EDC">
      <w:pPr>
        <w:jc w:val="both"/>
        <w:rPr>
          <w:bCs/>
          <w:noProof/>
          <w:lang w:val="sr-Cyrl-RS"/>
        </w:rPr>
      </w:pPr>
    </w:p>
    <w:p w14:paraId="472F5743" w14:textId="77777777" w:rsidR="00894EDC" w:rsidRPr="0051726B" w:rsidRDefault="00894EDC" w:rsidP="00894EDC">
      <w:pPr>
        <w:ind w:firstLine="708"/>
        <w:rPr>
          <w:b/>
          <w:noProof/>
          <w:lang w:val="sr-Cyrl-RS"/>
        </w:rPr>
      </w:pPr>
      <w:r>
        <w:rPr>
          <w:b/>
          <w:noProof/>
          <w:lang w:val="sr-Cyrl-RS"/>
        </w:rPr>
        <w:t xml:space="preserve">                                                         </w:t>
      </w:r>
      <w:r w:rsidRPr="0051726B">
        <w:rPr>
          <w:b/>
          <w:noProof/>
        </w:rPr>
        <w:t>Члан 5.</w:t>
      </w:r>
    </w:p>
    <w:p w14:paraId="7E336DA4" w14:textId="77777777" w:rsidR="00894EDC" w:rsidRPr="0051726B" w:rsidRDefault="00894EDC" w:rsidP="00894EDC">
      <w:pPr>
        <w:ind w:firstLine="708"/>
        <w:jc w:val="both"/>
        <w:rPr>
          <w:bCs/>
          <w:noProof/>
          <w:lang w:val="sr-Cyrl-RS"/>
        </w:rPr>
      </w:pPr>
      <w:r w:rsidRPr="0051726B">
        <w:rPr>
          <w:iCs/>
        </w:rPr>
        <w:t xml:space="preserve"> </w:t>
      </w:r>
      <w:r w:rsidRPr="000E2EA5">
        <w:rPr>
          <w:noProof/>
          <w:lang w:val="sr-Cyrl-CS"/>
        </w:rPr>
        <w:t>Наручилац с</w:t>
      </w:r>
      <w:r w:rsidRPr="0051726B">
        <w:rPr>
          <w:noProof/>
          <w:lang w:val="sr-Cyrl-CS"/>
        </w:rPr>
        <w:t xml:space="preserve">е обавезује да ће уговорену цену </w:t>
      </w:r>
      <w:r w:rsidRPr="0051726B">
        <w:rPr>
          <w:noProof/>
        </w:rPr>
        <w:t>добављачу испла</w:t>
      </w:r>
      <w:r w:rsidRPr="0051726B">
        <w:rPr>
          <w:noProof/>
          <w:lang w:val="sr-Cyrl-RS"/>
        </w:rPr>
        <w:t>тити у року од 90 дана</w:t>
      </w:r>
      <w:r>
        <w:rPr>
          <w:noProof/>
          <w:lang w:val="sr-Cyrl-CS"/>
        </w:rPr>
        <w:t xml:space="preserve">, </w:t>
      </w:r>
      <w:r w:rsidRPr="0051726B">
        <w:rPr>
          <w:bCs/>
          <w:noProof/>
        </w:rPr>
        <w:t xml:space="preserve">од дана када му добављач достави </w:t>
      </w:r>
      <w:r>
        <w:rPr>
          <w:bCs/>
          <w:noProof/>
          <w:lang w:val="sr-Cyrl-RS"/>
        </w:rPr>
        <w:t xml:space="preserve">исправан </w:t>
      </w:r>
      <w:r>
        <w:rPr>
          <w:noProof/>
          <w:lang w:val="sr-Cyrl-CS"/>
        </w:rPr>
        <w:t>месечни</w:t>
      </w:r>
      <w:r w:rsidRPr="0051726B">
        <w:rPr>
          <w:noProof/>
          <w:lang w:val="sr-Cyrl-CS"/>
        </w:rPr>
        <w:t xml:space="preserve"> рачун</w:t>
      </w:r>
      <w:r>
        <w:rPr>
          <w:noProof/>
          <w:lang w:val="sr-Cyrl-CS"/>
        </w:rPr>
        <w:t>.</w:t>
      </w:r>
    </w:p>
    <w:p w14:paraId="160237A6" w14:textId="77777777" w:rsidR="00894EDC" w:rsidRPr="0051726B" w:rsidRDefault="00894EDC" w:rsidP="00894ED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6E1D9393" w14:textId="77777777" w:rsidR="00894EDC" w:rsidRPr="0051726B" w:rsidRDefault="00894EDC" w:rsidP="00894EDC">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7FB3580C" w14:textId="77777777" w:rsidR="00894EDC" w:rsidRPr="0051726B" w:rsidRDefault="00894EDC" w:rsidP="00894EDC">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1E45C8E9" w14:textId="77777777" w:rsidR="00894EDC" w:rsidRPr="0051726B" w:rsidRDefault="00894EDC" w:rsidP="00894EDC">
      <w:pPr>
        <w:outlineLvl w:val="0"/>
        <w:rPr>
          <w:b/>
          <w:noProof/>
          <w:lang w:val="sr-Cyrl-RS"/>
        </w:rPr>
      </w:pPr>
    </w:p>
    <w:p w14:paraId="7639528E" w14:textId="77777777" w:rsidR="00894EDC" w:rsidRPr="0051726B" w:rsidRDefault="00894EDC" w:rsidP="00894EDC">
      <w:pPr>
        <w:jc w:val="center"/>
        <w:outlineLvl w:val="0"/>
        <w:rPr>
          <w:noProof/>
          <w:lang w:val="sr-Cyrl-CS"/>
        </w:rPr>
      </w:pPr>
      <w:r w:rsidRPr="0051726B">
        <w:rPr>
          <w:b/>
          <w:noProof/>
          <w:lang w:val="en-US"/>
        </w:rPr>
        <w:t>Члан 6.</w:t>
      </w:r>
    </w:p>
    <w:p w14:paraId="10210F78" w14:textId="77777777" w:rsidR="00894EDC" w:rsidRPr="0051726B" w:rsidRDefault="00894EDC" w:rsidP="00894ED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F5B2810" w14:textId="77777777" w:rsidR="00894EDC" w:rsidRPr="0051726B" w:rsidRDefault="00894EDC" w:rsidP="00894EDC">
      <w:pPr>
        <w:pStyle w:val="ListParagraph"/>
        <w:numPr>
          <w:ilvl w:val="0"/>
          <w:numId w:val="1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7F8AE43" w14:textId="77777777" w:rsidR="00894EDC" w:rsidRPr="0051726B" w:rsidRDefault="00894EDC" w:rsidP="00894EDC">
      <w:pPr>
        <w:jc w:val="both"/>
        <w:rPr>
          <w:b/>
          <w:noProof/>
          <w:lang w:val="sr-Cyrl-RS"/>
        </w:rPr>
      </w:pPr>
    </w:p>
    <w:p w14:paraId="5A42062C" w14:textId="77777777" w:rsidR="00894EDC" w:rsidRPr="0051726B" w:rsidRDefault="00894EDC" w:rsidP="00894EDC">
      <w:pPr>
        <w:pStyle w:val="BodyTextIndent"/>
        <w:ind w:left="0" w:firstLine="0"/>
        <w:jc w:val="center"/>
        <w:outlineLvl w:val="0"/>
        <w:rPr>
          <w:noProof/>
          <w:color w:val="000000" w:themeColor="text1"/>
        </w:rPr>
      </w:pPr>
      <w:bookmarkStart w:id="69"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9"/>
    </w:p>
    <w:p w14:paraId="31F3AAEA" w14:textId="77777777" w:rsidR="00894EDC" w:rsidRPr="0051726B" w:rsidRDefault="00894EDC" w:rsidP="00894ED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BF0A02E" w14:textId="77777777" w:rsidR="00894EDC" w:rsidRPr="0051726B" w:rsidRDefault="00894EDC" w:rsidP="00894EDC">
      <w:pPr>
        <w:ind w:firstLine="720"/>
        <w:jc w:val="both"/>
        <w:rPr>
          <w:noProof/>
        </w:rPr>
      </w:pPr>
      <w:r w:rsidRPr="0051726B">
        <w:rPr>
          <w:noProof/>
        </w:rPr>
        <w:t>Сва обавештења која нису дата у писаном облику неће производити правно дејство.</w:t>
      </w:r>
    </w:p>
    <w:p w14:paraId="093E085D" w14:textId="77777777" w:rsidR="00894EDC" w:rsidRPr="0051726B" w:rsidRDefault="00894EDC" w:rsidP="00894ED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BD390CF" w14:textId="77777777" w:rsidR="00894EDC" w:rsidRPr="0051726B" w:rsidRDefault="00894EDC" w:rsidP="00894ED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E671170" w14:textId="77777777" w:rsidR="00894EDC" w:rsidRPr="0051726B" w:rsidRDefault="00894EDC" w:rsidP="00894ED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314F764" w14:textId="77777777" w:rsidR="00894EDC" w:rsidRPr="0051726B" w:rsidRDefault="00894EDC" w:rsidP="00894EDC">
      <w:pPr>
        <w:jc w:val="both"/>
        <w:rPr>
          <w:b/>
          <w:noProof/>
          <w:color w:val="000000" w:themeColor="text1"/>
          <w:lang w:val="sr-Cyrl-RS"/>
        </w:rPr>
      </w:pPr>
    </w:p>
    <w:p w14:paraId="56637AFD" w14:textId="77777777" w:rsidR="00894EDC" w:rsidRPr="0051726B" w:rsidRDefault="00894EDC" w:rsidP="00894EDC">
      <w:pPr>
        <w:jc w:val="center"/>
        <w:outlineLvl w:val="0"/>
        <w:rPr>
          <w:b/>
          <w:noProof/>
          <w:color w:val="000000" w:themeColor="text1"/>
          <w:lang w:val="sr-Cyrl-RS"/>
        </w:rPr>
      </w:pPr>
      <w:bookmarkStart w:id="70" w:name="_Toc380740085"/>
      <w:bookmarkStart w:id="71" w:name="_Toc389742047"/>
      <w:bookmarkStart w:id="72"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0"/>
      <w:bookmarkEnd w:id="71"/>
      <w:bookmarkEnd w:id="72"/>
    </w:p>
    <w:p w14:paraId="41721693" w14:textId="77777777" w:rsidR="00894EDC" w:rsidRDefault="00894EDC" w:rsidP="00894ED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0D8EE00" w14:textId="77777777" w:rsidR="00894EDC" w:rsidRDefault="00894EDC" w:rsidP="00894ED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D2F65B8" w14:textId="77777777" w:rsidR="00894EDC" w:rsidRDefault="00894EDC" w:rsidP="00894EDC">
      <w:pPr>
        <w:ind w:firstLine="720"/>
        <w:jc w:val="both"/>
      </w:pPr>
    </w:p>
    <w:p w14:paraId="0E5E1704" w14:textId="77777777" w:rsidR="00894EDC" w:rsidRDefault="00894EDC" w:rsidP="00894EDC">
      <w:pPr>
        <w:ind w:firstLine="720"/>
        <w:jc w:val="both"/>
      </w:pPr>
      <w:r>
        <w:t>Наручилац ће дозволити измене уговора у следећим ситуацијама:</w:t>
      </w:r>
    </w:p>
    <w:p w14:paraId="4AA5BFC1" w14:textId="77777777" w:rsidR="00894EDC" w:rsidRDefault="00894EDC" w:rsidP="00894EDC">
      <w:pPr>
        <w:ind w:firstLine="720"/>
        <w:jc w:val="both"/>
      </w:pPr>
    </w:p>
    <w:p w14:paraId="53BA3E02" w14:textId="77777777" w:rsidR="00894EDC" w:rsidRDefault="00894EDC" w:rsidP="00894EDC">
      <w:pPr>
        <w:pStyle w:val="ListParagraph"/>
        <w:numPr>
          <w:ilvl w:val="0"/>
          <w:numId w:val="1"/>
        </w:numPr>
        <w:jc w:val="both"/>
      </w:pPr>
      <w:r>
        <w:t>Уколико се повећа обим предмета јавне набавке због непредвиђених околности;</w:t>
      </w:r>
    </w:p>
    <w:p w14:paraId="2AE9A5F9" w14:textId="77777777" w:rsidR="00894EDC" w:rsidRDefault="00894EDC" w:rsidP="00894ED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09113BA" w14:textId="77777777" w:rsidR="00894EDC" w:rsidRDefault="00894EDC" w:rsidP="00894EDC">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8AEB158" w14:textId="77777777" w:rsidR="00894EDC" w:rsidRDefault="00894EDC" w:rsidP="00894ED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D65097" w14:textId="77777777" w:rsidR="00894EDC" w:rsidRPr="0051726B" w:rsidRDefault="00894EDC" w:rsidP="00894EDC">
      <w:pPr>
        <w:outlineLvl w:val="0"/>
        <w:rPr>
          <w:b/>
          <w:noProof/>
          <w:color w:val="000000" w:themeColor="text1"/>
          <w:lang w:val="sr-Cyrl-RS"/>
        </w:rPr>
      </w:pPr>
    </w:p>
    <w:p w14:paraId="58DE7F9B" w14:textId="77777777" w:rsidR="00894EDC" w:rsidRPr="0051726B" w:rsidRDefault="00894EDC" w:rsidP="00894ED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6AD23379" w14:textId="77777777" w:rsidR="00894EDC" w:rsidRPr="0051726B" w:rsidRDefault="00894EDC" w:rsidP="00894ED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D0DA4D1" w14:textId="77777777" w:rsidR="00894EDC" w:rsidRPr="0051726B" w:rsidRDefault="00894EDC" w:rsidP="00894ED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F78A325" w14:textId="77777777" w:rsidR="00894EDC" w:rsidRPr="0051726B" w:rsidRDefault="00894EDC" w:rsidP="00894ED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2178547" w14:textId="77777777" w:rsidR="00894EDC" w:rsidRPr="0051726B" w:rsidRDefault="00894EDC" w:rsidP="00894ED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B60CF89" w14:textId="77777777" w:rsidR="00894EDC" w:rsidRPr="0051726B" w:rsidRDefault="00894EDC" w:rsidP="00894EDC">
      <w:pPr>
        <w:jc w:val="center"/>
        <w:outlineLvl w:val="0"/>
        <w:rPr>
          <w:b/>
          <w:noProof/>
          <w:color w:val="000000" w:themeColor="text1"/>
        </w:rPr>
      </w:pPr>
    </w:p>
    <w:p w14:paraId="6C066CF8" w14:textId="77777777" w:rsidR="00894EDC" w:rsidRPr="0051726B" w:rsidRDefault="00894EDC" w:rsidP="00894EDC">
      <w:pPr>
        <w:jc w:val="center"/>
        <w:outlineLvl w:val="0"/>
        <w:rPr>
          <w:b/>
          <w:noProof/>
          <w:color w:val="000000" w:themeColor="text1"/>
          <w:lang w:val="sr-Cyrl-RS"/>
        </w:rPr>
      </w:pPr>
      <w:r w:rsidRPr="0051726B">
        <w:rPr>
          <w:b/>
          <w:noProof/>
          <w:color w:val="000000" w:themeColor="text1"/>
          <w:lang w:val="sr-Cyrl-RS"/>
        </w:rPr>
        <w:t>Члан 10.</w:t>
      </w:r>
    </w:p>
    <w:p w14:paraId="4D8F5AC2" w14:textId="28CA6E5B" w:rsidR="00894EDC" w:rsidRPr="0051726B" w:rsidRDefault="00894EDC" w:rsidP="00894EDC">
      <w:pPr>
        <w:ind w:firstLine="708"/>
        <w:jc w:val="both"/>
      </w:pPr>
      <w:proofErr w:type="gramStart"/>
      <w:r w:rsidRPr="0051726B">
        <w:t>Наручилац ће добављачу наплатити уговорну казну или средство обезбеђења из члана 6</w:t>
      </w:r>
      <w:r w:rsidR="00F672AE">
        <w:t>.</w:t>
      </w:r>
      <w:proofErr w:type="gramEnd"/>
      <w:r w:rsidR="00F672AE">
        <w:t xml:space="preserve"> </w:t>
      </w:r>
      <w:proofErr w:type="gramStart"/>
      <w:r w:rsidRPr="0051726B">
        <w:t>овог уговора, уколико добављач задоцни или неиспуњава своје oбавезе из уговора.</w:t>
      </w:r>
      <w:proofErr w:type="gramEnd"/>
    </w:p>
    <w:p w14:paraId="0F999747" w14:textId="77777777" w:rsidR="00894EDC" w:rsidRPr="0051726B" w:rsidRDefault="00894EDC" w:rsidP="00894ED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24D2742" w14:textId="77777777" w:rsidR="00894EDC" w:rsidRPr="0051726B" w:rsidRDefault="00894EDC" w:rsidP="00894EDC">
      <w:pPr>
        <w:pStyle w:val="NoSpacing"/>
        <w:numPr>
          <w:ilvl w:val="0"/>
          <w:numId w:val="1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4E7C5C0" w14:textId="77777777" w:rsidR="00894EDC" w:rsidRPr="0051726B" w:rsidRDefault="00894EDC" w:rsidP="00894ED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A9A281F" w14:textId="77777777" w:rsidR="00894EDC" w:rsidRPr="0051726B" w:rsidRDefault="00894EDC" w:rsidP="00894ED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7021124" w14:textId="51FB1266" w:rsidR="00894EDC" w:rsidRPr="0051726B" w:rsidRDefault="00894EDC" w:rsidP="00894EDC">
      <w:pPr>
        <w:pStyle w:val="NoSpacing"/>
        <w:numPr>
          <w:ilvl w:val="0"/>
          <w:numId w:val="19"/>
        </w:numPr>
        <w:jc w:val="both"/>
        <w:rPr>
          <w:noProof/>
        </w:rPr>
      </w:pPr>
      <w:r w:rsidRPr="0051726B">
        <w:rPr>
          <w:noProof/>
        </w:rPr>
        <w:t>да једнострано раскине овај уговор и да наплати средств</w:t>
      </w:r>
      <w:r w:rsidR="00776957">
        <w:rPr>
          <w:noProof/>
        </w:rPr>
        <w:t>o</w:t>
      </w:r>
      <w:r w:rsidRPr="0051726B">
        <w:rPr>
          <w:noProof/>
        </w:rPr>
        <w:t xml:space="preserve"> обезбеђења из члана </w:t>
      </w:r>
      <w:r w:rsidRPr="0051726B">
        <w:rPr>
          <w:noProof/>
          <w:lang w:val="sr-Cyrl-RS"/>
        </w:rPr>
        <w:t>6</w:t>
      </w:r>
      <w:r w:rsidR="00F672AE">
        <w:rPr>
          <w:noProof/>
        </w:rPr>
        <w:t xml:space="preserve">. </w:t>
      </w:r>
      <w:r w:rsidRPr="0051726B">
        <w:rPr>
          <w:noProof/>
        </w:rPr>
        <w:t>овог уговора.</w:t>
      </w:r>
    </w:p>
    <w:p w14:paraId="355870CA" w14:textId="77777777" w:rsidR="00894EDC" w:rsidRPr="0051726B" w:rsidRDefault="00894EDC" w:rsidP="00894ED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1CEBBFA4" w14:textId="77777777" w:rsidR="00894EDC" w:rsidRPr="0051726B" w:rsidRDefault="00894EDC" w:rsidP="00894ED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B23AA48" w14:textId="26780994" w:rsidR="00894EDC" w:rsidRPr="0051726B" w:rsidRDefault="00894EDC" w:rsidP="00894EDC">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42484C5F" w14:textId="77777777" w:rsidR="00894EDC" w:rsidRPr="0051726B" w:rsidRDefault="00894EDC" w:rsidP="00894EDC">
      <w:pPr>
        <w:jc w:val="both"/>
        <w:rPr>
          <w:noProof/>
          <w:lang w:val="sr-Cyrl-RS"/>
        </w:rPr>
      </w:pPr>
    </w:p>
    <w:p w14:paraId="6AA6A589" w14:textId="77777777" w:rsidR="00894EDC" w:rsidRPr="0051726B" w:rsidRDefault="00894EDC" w:rsidP="00894EDC">
      <w:pPr>
        <w:jc w:val="center"/>
        <w:outlineLvl w:val="0"/>
        <w:rPr>
          <w:noProof/>
        </w:rPr>
      </w:pPr>
      <w:r w:rsidRPr="0051726B">
        <w:rPr>
          <w:b/>
          <w:noProof/>
        </w:rPr>
        <w:t xml:space="preserve">Члан </w:t>
      </w:r>
      <w:r w:rsidRPr="0051726B">
        <w:rPr>
          <w:b/>
          <w:noProof/>
          <w:lang w:val="sr-Cyrl-RS"/>
        </w:rPr>
        <w:t>11</w:t>
      </w:r>
      <w:r w:rsidRPr="0051726B">
        <w:rPr>
          <w:b/>
          <w:noProof/>
        </w:rPr>
        <w:t>.</w:t>
      </w:r>
    </w:p>
    <w:p w14:paraId="16296E7C" w14:textId="62D2F463" w:rsidR="00894EDC" w:rsidRPr="00894EDC" w:rsidRDefault="00894EDC" w:rsidP="00894ED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Latn-RS"/>
        </w:rPr>
        <w:t>____________________________.</w:t>
      </w:r>
    </w:p>
    <w:p w14:paraId="4E804C3C" w14:textId="61115D19" w:rsidR="00894EDC" w:rsidRPr="0051726B" w:rsidRDefault="00894EDC" w:rsidP="00894EDC">
      <w:pPr>
        <w:ind w:firstLine="720"/>
        <w:jc w:val="both"/>
        <w:rPr>
          <w:noProof/>
          <w:lang w:val="sr-Latn-RS"/>
        </w:rPr>
      </w:pPr>
      <w:r w:rsidRPr="0051726B">
        <w:rPr>
          <w:noProof/>
          <w:lang w:val="en-US"/>
        </w:rPr>
        <w:lastRenderedPageBreak/>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Latn-RS"/>
        </w:rPr>
        <w:t>________________</w:t>
      </w:r>
      <w:r w:rsidRPr="0051726B">
        <w:rPr>
          <w:noProof/>
          <w:lang w:val="sr-Latn-RS"/>
        </w:rPr>
        <w:t>.</w:t>
      </w:r>
    </w:p>
    <w:p w14:paraId="2AF974B0" w14:textId="77777777" w:rsidR="00894EDC" w:rsidRPr="0051726B" w:rsidRDefault="00894EDC" w:rsidP="00894EDC">
      <w:pPr>
        <w:jc w:val="center"/>
        <w:outlineLvl w:val="0"/>
        <w:rPr>
          <w:noProof/>
          <w:lang w:val="sr-Cyrl-RS"/>
        </w:rPr>
      </w:pPr>
    </w:p>
    <w:p w14:paraId="3EFE4414" w14:textId="77777777" w:rsidR="00894EDC" w:rsidRPr="0051726B" w:rsidRDefault="00894EDC" w:rsidP="00894ED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3B867953" w14:textId="77777777" w:rsidR="00894EDC" w:rsidRPr="0051726B" w:rsidRDefault="00894EDC" w:rsidP="00894ED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0E938A0" w14:textId="77777777" w:rsidR="00894EDC" w:rsidRPr="0051726B" w:rsidRDefault="00894EDC" w:rsidP="00894EDC">
      <w:pPr>
        <w:rPr>
          <w:noProof/>
        </w:rPr>
      </w:pPr>
    </w:p>
    <w:p w14:paraId="7E2E12EF" w14:textId="77777777" w:rsidR="00894EDC" w:rsidRPr="0051726B" w:rsidRDefault="00894EDC" w:rsidP="00894EDC">
      <w:pPr>
        <w:jc w:val="center"/>
        <w:outlineLvl w:val="0"/>
        <w:rPr>
          <w:noProof/>
        </w:rPr>
      </w:pPr>
      <w:r w:rsidRPr="0051726B">
        <w:rPr>
          <w:b/>
          <w:noProof/>
        </w:rPr>
        <w:t>Члан 1</w:t>
      </w:r>
      <w:r w:rsidRPr="0051726B">
        <w:rPr>
          <w:b/>
          <w:noProof/>
          <w:lang w:val="sr-Cyrl-RS"/>
        </w:rPr>
        <w:t>3</w:t>
      </w:r>
      <w:r w:rsidRPr="0051726B">
        <w:rPr>
          <w:b/>
          <w:noProof/>
        </w:rPr>
        <w:t>.</w:t>
      </w:r>
    </w:p>
    <w:p w14:paraId="48995F99" w14:textId="77777777" w:rsidR="00894EDC" w:rsidRPr="0051726B" w:rsidRDefault="00894EDC" w:rsidP="00894ED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EF54554" w14:textId="77777777" w:rsidR="00894EDC" w:rsidRPr="0051726B" w:rsidRDefault="00894EDC" w:rsidP="00894EDC">
      <w:pPr>
        <w:jc w:val="center"/>
        <w:outlineLvl w:val="0"/>
        <w:rPr>
          <w:noProof/>
          <w:lang w:val="sr-Cyrl-RS"/>
        </w:rPr>
      </w:pPr>
    </w:p>
    <w:p w14:paraId="62716BB3" w14:textId="77777777" w:rsidR="00894EDC" w:rsidRPr="0051726B" w:rsidRDefault="00894EDC" w:rsidP="00894EDC">
      <w:pPr>
        <w:jc w:val="center"/>
        <w:outlineLvl w:val="0"/>
        <w:rPr>
          <w:noProof/>
        </w:rPr>
      </w:pPr>
      <w:r w:rsidRPr="0051726B">
        <w:rPr>
          <w:b/>
          <w:noProof/>
        </w:rPr>
        <w:t>Члан 1</w:t>
      </w:r>
      <w:r w:rsidRPr="0051726B">
        <w:rPr>
          <w:b/>
          <w:noProof/>
          <w:lang w:val="sr-Cyrl-RS"/>
        </w:rPr>
        <w:t>4</w:t>
      </w:r>
      <w:r w:rsidRPr="0051726B">
        <w:rPr>
          <w:b/>
          <w:noProof/>
        </w:rPr>
        <w:t>.</w:t>
      </w:r>
    </w:p>
    <w:p w14:paraId="343D971B" w14:textId="77777777" w:rsidR="00894EDC" w:rsidRPr="002D6AA3" w:rsidRDefault="00894EDC" w:rsidP="00894EDC">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14:paraId="184E4FC8" w14:textId="77777777" w:rsidR="00894EDC" w:rsidRPr="00776957" w:rsidRDefault="00894EDC" w:rsidP="00776957">
      <w:pPr>
        <w:jc w:val="both"/>
        <w:rPr>
          <w:noProof/>
          <w:lang w:val="en-US"/>
        </w:rPr>
      </w:pPr>
    </w:p>
    <w:p w14:paraId="0F57655B" w14:textId="77777777" w:rsidR="00894EDC" w:rsidRPr="0051726B" w:rsidRDefault="00894EDC" w:rsidP="00894EDC">
      <w:pPr>
        <w:jc w:val="center"/>
        <w:outlineLvl w:val="0"/>
        <w:rPr>
          <w:noProof/>
        </w:rPr>
      </w:pPr>
      <w:r w:rsidRPr="0051726B">
        <w:rPr>
          <w:b/>
          <w:noProof/>
        </w:rPr>
        <w:t>Члан 1</w:t>
      </w:r>
      <w:r w:rsidRPr="0051726B">
        <w:rPr>
          <w:b/>
          <w:noProof/>
          <w:lang w:val="sr-Cyrl-RS"/>
        </w:rPr>
        <w:t>5</w:t>
      </w:r>
      <w:r w:rsidRPr="0051726B">
        <w:rPr>
          <w:b/>
          <w:noProof/>
        </w:rPr>
        <w:t>.</w:t>
      </w:r>
    </w:p>
    <w:p w14:paraId="26D8024B" w14:textId="77777777" w:rsidR="00894EDC" w:rsidRPr="0051726B" w:rsidRDefault="00894EDC" w:rsidP="00894EDC">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47DCAD7E" w14:textId="77777777" w:rsidR="00894EDC" w:rsidRPr="0051726B" w:rsidRDefault="00894EDC" w:rsidP="00894EDC">
      <w:pPr>
        <w:rPr>
          <w:noProof/>
        </w:rPr>
      </w:pPr>
    </w:p>
    <w:p w14:paraId="77F8A817" w14:textId="77777777" w:rsidR="00894EDC" w:rsidRPr="0051726B" w:rsidRDefault="00894EDC" w:rsidP="00894EDC">
      <w:pPr>
        <w:ind w:firstLine="741"/>
        <w:jc w:val="both"/>
        <w:rPr>
          <w:noProof/>
        </w:rPr>
      </w:pPr>
    </w:p>
    <w:p w14:paraId="19557B16" w14:textId="77777777" w:rsidR="00894EDC" w:rsidRPr="0051726B" w:rsidRDefault="00894EDC" w:rsidP="00894ED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94EDC" w:rsidRPr="0051726B" w14:paraId="6332CA06" w14:textId="77777777" w:rsidTr="00C277E0">
        <w:trPr>
          <w:trHeight w:val="347"/>
        </w:trPr>
        <w:tc>
          <w:tcPr>
            <w:tcW w:w="3216" w:type="dxa"/>
            <w:vAlign w:val="center"/>
          </w:tcPr>
          <w:p w14:paraId="7F5FB0B6" w14:textId="77777777" w:rsidR="00894EDC" w:rsidRPr="0051726B" w:rsidRDefault="00894EDC" w:rsidP="00C277E0">
            <w:pPr>
              <w:jc w:val="center"/>
              <w:rPr>
                <w:noProof/>
              </w:rPr>
            </w:pPr>
            <w:r w:rsidRPr="0051726B">
              <w:rPr>
                <w:noProof/>
              </w:rPr>
              <w:t>ЗА ДОБАВЉАЧА:</w:t>
            </w:r>
          </w:p>
        </w:tc>
        <w:tc>
          <w:tcPr>
            <w:tcW w:w="2279" w:type="dxa"/>
          </w:tcPr>
          <w:p w14:paraId="150B3F64" w14:textId="77777777" w:rsidR="00894EDC" w:rsidRPr="0051726B" w:rsidRDefault="00894EDC" w:rsidP="00C277E0">
            <w:pPr>
              <w:jc w:val="center"/>
              <w:rPr>
                <w:noProof/>
              </w:rPr>
            </w:pPr>
          </w:p>
        </w:tc>
        <w:tc>
          <w:tcPr>
            <w:tcW w:w="3827" w:type="dxa"/>
            <w:vAlign w:val="center"/>
          </w:tcPr>
          <w:p w14:paraId="6B8B89CF" w14:textId="77777777" w:rsidR="00894EDC" w:rsidRPr="0051726B" w:rsidRDefault="00894EDC" w:rsidP="00C277E0">
            <w:pPr>
              <w:jc w:val="center"/>
              <w:rPr>
                <w:noProof/>
              </w:rPr>
            </w:pPr>
            <w:r w:rsidRPr="0051726B">
              <w:rPr>
                <w:noProof/>
              </w:rPr>
              <w:t>ЗА НАРУЧИОЦА:</w:t>
            </w:r>
          </w:p>
        </w:tc>
      </w:tr>
      <w:tr w:rsidR="00894EDC" w:rsidRPr="0051726B" w14:paraId="1376C8F2" w14:textId="77777777" w:rsidTr="00C277E0">
        <w:trPr>
          <w:trHeight w:val="359"/>
        </w:trPr>
        <w:tc>
          <w:tcPr>
            <w:tcW w:w="3216" w:type="dxa"/>
            <w:vAlign w:val="center"/>
          </w:tcPr>
          <w:p w14:paraId="2E7D43BD" w14:textId="77777777" w:rsidR="00894EDC" w:rsidRPr="0051726B" w:rsidRDefault="00894EDC" w:rsidP="00C277E0">
            <w:pPr>
              <w:jc w:val="center"/>
              <w:rPr>
                <w:noProof/>
              </w:rPr>
            </w:pPr>
            <w:r w:rsidRPr="0051726B">
              <w:rPr>
                <w:noProof/>
              </w:rPr>
              <w:t>ДИРЕКТОР</w:t>
            </w:r>
          </w:p>
        </w:tc>
        <w:tc>
          <w:tcPr>
            <w:tcW w:w="2279" w:type="dxa"/>
          </w:tcPr>
          <w:p w14:paraId="169C714B" w14:textId="77777777" w:rsidR="00894EDC" w:rsidRPr="0051726B" w:rsidRDefault="00894EDC" w:rsidP="00C277E0">
            <w:pPr>
              <w:jc w:val="center"/>
              <w:rPr>
                <w:noProof/>
              </w:rPr>
            </w:pPr>
          </w:p>
        </w:tc>
        <w:tc>
          <w:tcPr>
            <w:tcW w:w="3827" w:type="dxa"/>
            <w:vAlign w:val="center"/>
          </w:tcPr>
          <w:p w14:paraId="0AB3169A" w14:textId="77777777" w:rsidR="00894EDC" w:rsidRPr="0051726B" w:rsidRDefault="00894EDC" w:rsidP="00C277E0">
            <w:pPr>
              <w:jc w:val="center"/>
              <w:rPr>
                <w:noProof/>
              </w:rPr>
            </w:pPr>
            <w:r w:rsidRPr="0051726B">
              <w:rPr>
                <w:noProof/>
                <w:lang w:val="sr-Cyrl-RS"/>
              </w:rPr>
              <w:t xml:space="preserve">В. Д. </w:t>
            </w:r>
            <w:r w:rsidRPr="0051726B">
              <w:rPr>
                <w:noProof/>
              </w:rPr>
              <w:t>ДИРЕКТОР</w:t>
            </w:r>
          </w:p>
        </w:tc>
      </w:tr>
      <w:tr w:rsidR="00894EDC" w:rsidRPr="002D5B2C" w14:paraId="017D3277" w14:textId="77777777" w:rsidTr="00C277E0">
        <w:trPr>
          <w:trHeight w:val="347"/>
        </w:trPr>
        <w:tc>
          <w:tcPr>
            <w:tcW w:w="3216" w:type="dxa"/>
            <w:vAlign w:val="bottom"/>
          </w:tcPr>
          <w:p w14:paraId="4F07ABD4" w14:textId="77777777" w:rsidR="00894EDC" w:rsidRPr="0051726B" w:rsidRDefault="00894EDC" w:rsidP="00C277E0">
            <w:pPr>
              <w:jc w:val="center"/>
              <w:rPr>
                <w:noProof/>
              </w:rPr>
            </w:pPr>
          </w:p>
          <w:p w14:paraId="7457BB87" w14:textId="77777777" w:rsidR="00894EDC" w:rsidRPr="0051726B" w:rsidRDefault="00894EDC" w:rsidP="00C277E0">
            <w:pPr>
              <w:jc w:val="center"/>
              <w:rPr>
                <w:noProof/>
              </w:rPr>
            </w:pPr>
            <w:r w:rsidRPr="0051726B">
              <w:rPr>
                <w:noProof/>
              </w:rPr>
              <w:t>_________________________</w:t>
            </w:r>
          </w:p>
        </w:tc>
        <w:tc>
          <w:tcPr>
            <w:tcW w:w="2279" w:type="dxa"/>
            <w:vAlign w:val="bottom"/>
          </w:tcPr>
          <w:p w14:paraId="64C2303D" w14:textId="77777777" w:rsidR="00894EDC" w:rsidRPr="0051726B" w:rsidRDefault="00894EDC" w:rsidP="00C277E0">
            <w:pPr>
              <w:jc w:val="both"/>
              <w:rPr>
                <w:noProof/>
              </w:rPr>
            </w:pPr>
          </w:p>
        </w:tc>
        <w:tc>
          <w:tcPr>
            <w:tcW w:w="3827" w:type="dxa"/>
            <w:vAlign w:val="bottom"/>
          </w:tcPr>
          <w:p w14:paraId="08C17A4B" w14:textId="77777777" w:rsidR="00894EDC" w:rsidRPr="002D5B2C" w:rsidRDefault="00894EDC" w:rsidP="00C277E0">
            <w:pPr>
              <w:jc w:val="center"/>
              <w:rPr>
                <w:noProof/>
              </w:rPr>
            </w:pPr>
            <w:r w:rsidRPr="0051726B">
              <w:rPr>
                <w:noProof/>
              </w:rPr>
              <w:t>___________________________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EB13E41" w14:textId="77777777" w:rsidR="00776957" w:rsidRDefault="00776957" w:rsidP="007B663B">
      <w:pPr>
        <w:rPr>
          <w:noProof/>
        </w:rPr>
      </w:pPr>
    </w:p>
    <w:p w14:paraId="40ADED93" w14:textId="77777777" w:rsidR="00776957" w:rsidRDefault="00776957" w:rsidP="007B663B">
      <w:pPr>
        <w:rPr>
          <w:noProof/>
        </w:rPr>
      </w:pPr>
    </w:p>
    <w:p w14:paraId="6B7FEF73" w14:textId="77777777" w:rsidR="00776957" w:rsidRDefault="00776957" w:rsidP="007B663B">
      <w:pPr>
        <w:rPr>
          <w:noProof/>
        </w:rPr>
      </w:pPr>
    </w:p>
    <w:p w14:paraId="261200D2" w14:textId="77777777" w:rsidR="00776957" w:rsidRDefault="00776957" w:rsidP="007B663B">
      <w:pPr>
        <w:rPr>
          <w:noProof/>
        </w:rPr>
      </w:pPr>
    </w:p>
    <w:p w14:paraId="1BB63D4D" w14:textId="77777777" w:rsidR="00776957" w:rsidRDefault="00776957" w:rsidP="007B663B">
      <w:pPr>
        <w:rPr>
          <w:noProof/>
        </w:rPr>
      </w:pPr>
    </w:p>
    <w:p w14:paraId="395A719D" w14:textId="77777777" w:rsidR="00776957" w:rsidRDefault="00776957" w:rsidP="007B663B">
      <w:pPr>
        <w:rPr>
          <w:noProof/>
        </w:rPr>
      </w:pPr>
    </w:p>
    <w:p w14:paraId="5DC5682E" w14:textId="77777777" w:rsidR="00776957" w:rsidRDefault="00776957" w:rsidP="007B663B">
      <w:pPr>
        <w:rPr>
          <w:noProof/>
        </w:rPr>
      </w:pPr>
    </w:p>
    <w:p w14:paraId="02F1246B" w14:textId="77777777" w:rsidR="004617AA" w:rsidRDefault="004617AA" w:rsidP="007B663B">
      <w:pPr>
        <w:rPr>
          <w:noProof/>
        </w:rPr>
      </w:pPr>
    </w:p>
    <w:p w14:paraId="65A1DC42" w14:textId="77777777" w:rsidR="00573C8A" w:rsidRPr="007B6A18" w:rsidRDefault="00573C8A" w:rsidP="007B663B">
      <w:pPr>
        <w:rPr>
          <w:noProof/>
          <w:lang w:val="sr-Latn-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A46C1D">
      <w:pPr>
        <w:pStyle w:val="Heading1"/>
      </w:pPr>
      <w:bookmarkStart w:id="73" w:name="_Toc448222241"/>
      <w:bookmarkStart w:id="74" w:name="_Toc477327713"/>
      <w:bookmarkStart w:id="75" w:name="_Toc477327996"/>
      <w:bookmarkStart w:id="76" w:name="_Toc477328725"/>
      <w:bookmarkStart w:id="77" w:name="_Toc477329196"/>
      <w:bookmarkStart w:id="78" w:name="_Toc511717661"/>
      <w:r w:rsidRPr="00CC366C">
        <w:lastRenderedPageBreak/>
        <w:t>ИЗЈАВА О НЕЗАВИСНОЈ ПОНУДИ</w:t>
      </w:r>
      <w:bookmarkEnd w:id="67"/>
      <w:bookmarkEnd w:id="68"/>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A46C1D">
      <w:pPr>
        <w:pStyle w:val="Heading1"/>
      </w:pPr>
      <w:bookmarkStart w:id="82" w:name="_Toc477327714"/>
      <w:bookmarkStart w:id="83" w:name="_Toc477327997"/>
      <w:bookmarkStart w:id="84" w:name="_Toc477328726"/>
      <w:bookmarkStart w:id="85" w:name="_Toc477329197"/>
      <w:bookmarkStart w:id="86" w:name="_Toc511717662"/>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5BB1EFAB" w14:textId="336C0216" w:rsidR="00B819C7" w:rsidRPr="00CC366C" w:rsidRDefault="00B819C7" w:rsidP="00A46C1D">
      <w:pPr>
        <w:pStyle w:val="Heading1"/>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511717663"/>
      <w:bookmarkEnd w:id="87"/>
      <w:bookmarkEnd w:id="88"/>
      <w:bookmarkEnd w:id="89"/>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A46C1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A46C1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894EDC">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A46C1D">
      <w:pPr>
        <w:pStyle w:val="Heading1"/>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511717664"/>
      <w:r w:rsidRPr="00BD205C">
        <w:lastRenderedPageBreak/>
        <w:t>ОБРАЗАЦ ПОНУДЕ</w:t>
      </w:r>
      <w:bookmarkEnd w:id="98"/>
      <w:bookmarkEnd w:id="99"/>
      <w:bookmarkEnd w:id="100"/>
      <w:bookmarkEnd w:id="101"/>
      <w:bookmarkEnd w:id="102"/>
      <w:bookmarkEnd w:id="103"/>
      <w:bookmarkEnd w:id="104"/>
      <w:bookmarkEnd w:id="105"/>
    </w:p>
    <w:p w14:paraId="0700F1FB" w14:textId="77777777" w:rsidR="002D5B2C" w:rsidRPr="00AE1407" w:rsidRDefault="002D5B2C" w:rsidP="002D5B2C">
      <w:pPr>
        <w:pStyle w:val="BodyText"/>
        <w:rPr>
          <w:b/>
          <w:noProof/>
          <w:szCs w:val="24"/>
        </w:rPr>
      </w:pPr>
    </w:p>
    <w:tbl>
      <w:tblPr>
        <w:tblStyle w:val="TableGrid"/>
        <w:tblW w:w="5000" w:type="pct"/>
        <w:tblLook w:val="04A0" w:firstRow="1" w:lastRow="0" w:firstColumn="1" w:lastColumn="0" w:noHBand="0" w:noVBand="1"/>
      </w:tblPr>
      <w:tblGrid>
        <w:gridCol w:w="4871"/>
        <w:gridCol w:w="395"/>
        <w:gridCol w:w="2764"/>
        <w:gridCol w:w="2764"/>
        <w:gridCol w:w="495"/>
        <w:gridCol w:w="2929"/>
      </w:tblGrid>
      <w:tr w:rsidR="005E2923" w:rsidRPr="00AE1407" w14:paraId="1DDB5F07" w14:textId="77777777" w:rsidTr="00400B01">
        <w:trPr>
          <w:trHeight w:val="229"/>
        </w:trPr>
        <w:tc>
          <w:tcPr>
            <w:tcW w:w="1713" w:type="pct"/>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3287" w:type="pct"/>
            <w:gridSpan w:val="5"/>
            <w:tcBorders>
              <w:top w:val="inset" w:sz="6" w:space="0" w:color="auto"/>
              <w:left w:val="single" w:sz="4" w:space="0" w:color="auto"/>
              <w:right w:val="inset" w:sz="6" w:space="0" w:color="auto"/>
            </w:tcBorders>
          </w:tcPr>
          <w:p w14:paraId="7675BCDD" w14:textId="3C1F05F8" w:rsidR="005E2923" w:rsidRPr="00D51194" w:rsidRDefault="005845B7" w:rsidP="00D51194">
            <w:pPr>
              <w:rPr>
                <w:noProof/>
                <w:lang w:val="sr-Cyrl-RS"/>
              </w:rPr>
            </w:pPr>
            <w:r>
              <w:rPr>
                <w:noProof/>
                <w:lang w:val="sr-Cyrl-RS"/>
              </w:rPr>
              <w:t>57-18</w:t>
            </w:r>
            <w:r w:rsidRPr="00334376">
              <w:rPr>
                <w:noProof/>
                <w:lang w:val="sr-Cyrl-RS"/>
              </w:rPr>
              <w:t>-М</w:t>
            </w:r>
            <w:r w:rsidRPr="00334376">
              <w:rPr>
                <w:noProof/>
              </w:rPr>
              <w:t xml:space="preserve"> – </w:t>
            </w:r>
            <w:r w:rsidRPr="00334376">
              <w:rPr>
                <w:noProof/>
                <w:lang w:val="sr-Cyrl-RS"/>
              </w:rPr>
              <w:t xml:space="preserve">Интернет конекција за потребе </w:t>
            </w:r>
            <w:r>
              <w:rPr>
                <w:noProof/>
                <w:lang w:val="sr-Cyrl-RS"/>
              </w:rPr>
              <w:t>Клиничког центра Војводине</w:t>
            </w:r>
          </w:p>
        </w:tc>
      </w:tr>
      <w:tr w:rsidR="005E2923" w:rsidRPr="00AE1407" w14:paraId="09CB08C9" w14:textId="77777777" w:rsidTr="00400B01">
        <w:tc>
          <w:tcPr>
            <w:tcW w:w="1713" w:type="pct"/>
          </w:tcPr>
          <w:p w14:paraId="03D94306" w14:textId="77777777" w:rsidR="005E2923" w:rsidRPr="00AE1407" w:rsidRDefault="005E2923" w:rsidP="005E2923">
            <w:pPr>
              <w:jc w:val="right"/>
              <w:rPr>
                <w:noProof/>
              </w:rPr>
            </w:pPr>
            <w:r w:rsidRPr="00AE1407">
              <w:rPr>
                <w:noProof/>
              </w:rPr>
              <w:t>Број понуде</w:t>
            </w:r>
          </w:p>
        </w:tc>
        <w:tc>
          <w:tcPr>
            <w:tcW w:w="1111" w:type="pct"/>
            <w:gridSpan w:val="2"/>
            <w:tcBorders>
              <w:top w:val="inset" w:sz="6" w:space="0" w:color="auto"/>
            </w:tcBorders>
          </w:tcPr>
          <w:p w14:paraId="40ECE87D" w14:textId="77777777" w:rsidR="005E2923" w:rsidRPr="00AE1407" w:rsidRDefault="005E2923" w:rsidP="005E2923">
            <w:pPr>
              <w:jc w:val="right"/>
              <w:rPr>
                <w:noProof/>
              </w:rPr>
            </w:pPr>
          </w:p>
        </w:tc>
        <w:tc>
          <w:tcPr>
            <w:tcW w:w="972" w:type="pct"/>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1204" w:type="pct"/>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400B01">
        <w:tc>
          <w:tcPr>
            <w:tcW w:w="5000" w:type="pct"/>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400B01">
        <w:tc>
          <w:tcPr>
            <w:tcW w:w="1713" w:type="pct"/>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3287" w:type="pct"/>
            <w:gridSpan w:val="5"/>
          </w:tcPr>
          <w:p w14:paraId="11F72292" w14:textId="77777777" w:rsidR="005E2923" w:rsidRPr="00AE1407" w:rsidRDefault="005E2923" w:rsidP="005E2923">
            <w:pPr>
              <w:rPr>
                <w:b/>
                <w:noProof/>
              </w:rPr>
            </w:pPr>
          </w:p>
        </w:tc>
      </w:tr>
      <w:tr w:rsidR="005E2923" w:rsidRPr="00AE1407" w14:paraId="6304B40C" w14:textId="77777777" w:rsidTr="00400B01">
        <w:tc>
          <w:tcPr>
            <w:tcW w:w="1713" w:type="pct"/>
            <w:vAlign w:val="center"/>
          </w:tcPr>
          <w:p w14:paraId="095586E4" w14:textId="77777777" w:rsidR="005E2923" w:rsidRPr="00AE1407" w:rsidRDefault="005E2923" w:rsidP="00EB6B00">
            <w:pPr>
              <w:rPr>
                <w:b/>
                <w:noProof/>
              </w:rPr>
            </w:pPr>
            <w:r w:rsidRPr="00AE1407">
              <w:rPr>
                <w:noProof/>
              </w:rPr>
              <w:t>Адреса седишта</w:t>
            </w:r>
          </w:p>
        </w:tc>
        <w:tc>
          <w:tcPr>
            <w:tcW w:w="3287" w:type="pct"/>
            <w:gridSpan w:val="5"/>
          </w:tcPr>
          <w:p w14:paraId="31249213" w14:textId="77777777" w:rsidR="005E2923" w:rsidRPr="00AE1407" w:rsidRDefault="005E2923" w:rsidP="005E2923">
            <w:pPr>
              <w:rPr>
                <w:b/>
                <w:noProof/>
              </w:rPr>
            </w:pPr>
          </w:p>
        </w:tc>
      </w:tr>
      <w:tr w:rsidR="005E2923" w:rsidRPr="00AE1407" w14:paraId="3C27E7D5" w14:textId="77777777" w:rsidTr="00400B01">
        <w:tc>
          <w:tcPr>
            <w:tcW w:w="1713" w:type="pct"/>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1111" w:type="pct"/>
            <w:gridSpan w:val="2"/>
          </w:tcPr>
          <w:p w14:paraId="23BF08BD" w14:textId="77777777" w:rsidR="005E2923" w:rsidRPr="00AE1407" w:rsidRDefault="005E2923" w:rsidP="005E2923">
            <w:pPr>
              <w:rPr>
                <w:b/>
                <w:noProof/>
              </w:rPr>
            </w:pPr>
          </w:p>
        </w:tc>
        <w:tc>
          <w:tcPr>
            <w:tcW w:w="1146" w:type="pct"/>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1030" w:type="pct"/>
          </w:tcPr>
          <w:p w14:paraId="25014103" w14:textId="77777777" w:rsidR="005E2923" w:rsidRPr="00AE1407" w:rsidRDefault="005E2923" w:rsidP="005E2923">
            <w:pPr>
              <w:jc w:val="right"/>
              <w:rPr>
                <w:b/>
                <w:noProof/>
              </w:rPr>
            </w:pPr>
          </w:p>
        </w:tc>
      </w:tr>
      <w:tr w:rsidR="005E2923" w:rsidRPr="00AE1407" w14:paraId="60AEFCF5" w14:textId="77777777" w:rsidTr="00400B01">
        <w:tc>
          <w:tcPr>
            <w:tcW w:w="1713" w:type="pct"/>
            <w:vAlign w:val="center"/>
          </w:tcPr>
          <w:p w14:paraId="61F5A4C1" w14:textId="77777777" w:rsidR="005E2923" w:rsidRPr="00AE1407" w:rsidRDefault="005E2923" w:rsidP="00EB6B00">
            <w:pPr>
              <w:rPr>
                <w:b/>
                <w:noProof/>
              </w:rPr>
            </w:pPr>
            <w:r w:rsidRPr="00AE1407">
              <w:rPr>
                <w:noProof/>
              </w:rPr>
              <w:t>Телефон/факс</w:t>
            </w:r>
          </w:p>
        </w:tc>
        <w:tc>
          <w:tcPr>
            <w:tcW w:w="1111" w:type="pct"/>
            <w:gridSpan w:val="2"/>
          </w:tcPr>
          <w:p w14:paraId="27BE59CE" w14:textId="77777777" w:rsidR="005E2923" w:rsidRPr="00AE1407" w:rsidRDefault="005E2923" w:rsidP="005E2923">
            <w:pPr>
              <w:rPr>
                <w:b/>
                <w:noProof/>
              </w:rPr>
            </w:pPr>
          </w:p>
        </w:tc>
        <w:tc>
          <w:tcPr>
            <w:tcW w:w="1146" w:type="pct"/>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1030" w:type="pct"/>
          </w:tcPr>
          <w:p w14:paraId="17317DAC" w14:textId="77777777" w:rsidR="005E2923" w:rsidRPr="00AE1407" w:rsidRDefault="005E2923" w:rsidP="005E2923">
            <w:pPr>
              <w:jc w:val="right"/>
              <w:rPr>
                <w:b/>
                <w:noProof/>
              </w:rPr>
            </w:pPr>
          </w:p>
        </w:tc>
      </w:tr>
      <w:tr w:rsidR="005E2923" w:rsidRPr="00AE1407" w14:paraId="29C44B3B" w14:textId="77777777" w:rsidTr="00400B01">
        <w:tc>
          <w:tcPr>
            <w:tcW w:w="1713" w:type="pct"/>
            <w:vAlign w:val="center"/>
          </w:tcPr>
          <w:p w14:paraId="342B3C2A" w14:textId="3C05F293" w:rsidR="005E2923" w:rsidRPr="00AE1407" w:rsidRDefault="00260A31" w:rsidP="00EB6B00">
            <w:pPr>
              <w:rPr>
                <w:b/>
                <w:noProof/>
              </w:rPr>
            </w:pPr>
            <w:r>
              <w:rPr>
                <w:noProof/>
              </w:rPr>
              <w:t>Е-мејл</w:t>
            </w:r>
          </w:p>
        </w:tc>
        <w:tc>
          <w:tcPr>
            <w:tcW w:w="1111" w:type="pct"/>
            <w:gridSpan w:val="2"/>
          </w:tcPr>
          <w:p w14:paraId="79AFE614" w14:textId="77777777" w:rsidR="005E2923" w:rsidRPr="00AE1407" w:rsidRDefault="005E2923" w:rsidP="005E2923">
            <w:pPr>
              <w:rPr>
                <w:b/>
                <w:noProof/>
              </w:rPr>
            </w:pPr>
          </w:p>
        </w:tc>
        <w:tc>
          <w:tcPr>
            <w:tcW w:w="1146" w:type="pct"/>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1030" w:type="pct"/>
          </w:tcPr>
          <w:p w14:paraId="523080A6" w14:textId="77777777" w:rsidR="005E2923" w:rsidRPr="00AE1407" w:rsidRDefault="005E2923" w:rsidP="005E2923">
            <w:pPr>
              <w:jc w:val="right"/>
              <w:rPr>
                <w:b/>
                <w:noProof/>
              </w:rPr>
            </w:pPr>
          </w:p>
        </w:tc>
      </w:tr>
      <w:tr w:rsidR="005E2923" w:rsidRPr="00AE1407" w14:paraId="07F28BEE" w14:textId="77777777" w:rsidTr="00400B01">
        <w:tc>
          <w:tcPr>
            <w:tcW w:w="1713" w:type="pct"/>
            <w:vAlign w:val="center"/>
          </w:tcPr>
          <w:p w14:paraId="6A86D1A0" w14:textId="779713A5" w:rsidR="005E2923" w:rsidRPr="00AE1407" w:rsidRDefault="00380975" w:rsidP="00D936A1">
            <w:pPr>
              <w:rPr>
                <w:noProof/>
              </w:rPr>
            </w:pPr>
            <w:r w:rsidRPr="00380975">
              <w:rPr>
                <w:noProof/>
              </w:rPr>
              <w:t>Овлашћено лице, које ће потписати Уговор</w:t>
            </w:r>
          </w:p>
        </w:tc>
        <w:tc>
          <w:tcPr>
            <w:tcW w:w="1111" w:type="pct"/>
            <w:gridSpan w:val="2"/>
          </w:tcPr>
          <w:p w14:paraId="5124D3FF" w14:textId="77777777" w:rsidR="005E2923" w:rsidRPr="00AE1407" w:rsidRDefault="005E2923" w:rsidP="005E2923">
            <w:pPr>
              <w:rPr>
                <w:b/>
                <w:noProof/>
              </w:rPr>
            </w:pPr>
          </w:p>
        </w:tc>
        <w:tc>
          <w:tcPr>
            <w:tcW w:w="1146" w:type="pct"/>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1030" w:type="pct"/>
          </w:tcPr>
          <w:p w14:paraId="634C7A09" w14:textId="77777777" w:rsidR="005E2923" w:rsidRPr="00AE1407" w:rsidRDefault="005E2923" w:rsidP="005E2923">
            <w:pPr>
              <w:jc w:val="right"/>
              <w:rPr>
                <w:b/>
                <w:noProof/>
              </w:rPr>
            </w:pPr>
          </w:p>
        </w:tc>
      </w:tr>
      <w:tr w:rsidR="00223DF2" w:rsidRPr="00AE1407" w14:paraId="2403886A" w14:textId="77777777" w:rsidTr="00400B01">
        <w:trPr>
          <w:trHeight w:val="345"/>
        </w:trPr>
        <w:tc>
          <w:tcPr>
            <w:tcW w:w="1713" w:type="pct"/>
            <w:vMerge w:val="restart"/>
            <w:vAlign w:val="center"/>
          </w:tcPr>
          <w:p w14:paraId="7EEEE912" w14:textId="48AA586E" w:rsidR="00223DF2" w:rsidRPr="009C060D" w:rsidRDefault="00223DF2" w:rsidP="00EB6B00">
            <w:pPr>
              <w:rPr>
                <w:b/>
                <w:noProof/>
              </w:rPr>
            </w:pPr>
            <w:r w:rsidRPr="009C060D">
              <w:rPr>
                <w:b/>
                <w:noProof/>
              </w:rPr>
              <w:br w:type="page"/>
            </w:r>
            <w:r w:rsidRPr="009C060D">
              <w:rPr>
                <w:noProof/>
              </w:rPr>
              <w:t xml:space="preserve">Рок важења понуде изражен у броју дана од дана отварања понуда, који не може бити краћи </w:t>
            </w:r>
            <w:r w:rsidR="00260A31" w:rsidRPr="009C060D">
              <w:rPr>
                <w:noProof/>
              </w:rPr>
              <w:t>од 6</w:t>
            </w:r>
            <w:r w:rsidRPr="009C060D">
              <w:rPr>
                <w:noProof/>
              </w:rPr>
              <w:t>0 дана</w:t>
            </w:r>
          </w:p>
        </w:tc>
        <w:tc>
          <w:tcPr>
            <w:tcW w:w="1111" w:type="pct"/>
            <w:gridSpan w:val="2"/>
            <w:vMerge w:val="restart"/>
          </w:tcPr>
          <w:p w14:paraId="2E705FE9" w14:textId="77777777" w:rsidR="00223DF2" w:rsidRPr="00AE1407" w:rsidRDefault="00223DF2" w:rsidP="005E2923">
            <w:pPr>
              <w:rPr>
                <w:b/>
                <w:noProof/>
              </w:rPr>
            </w:pPr>
          </w:p>
        </w:tc>
        <w:tc>
          <w:tcPr>
            <w:tcW w:w="1146" w:type="pct"/>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1030" w:type="pct"/>
            <w:vAlign w:val="center"/>
          </w:tcPr>
          <w:p w14:paraId="5D8DCD22" w14:textId="7A677CCC" w:rsidR="00223DF2" w:rsidRPr="00AE1407" w:rsidRDefault="00223DF2" w:rsidP="00EB6B00">
            <w:pPr>
              <w:rPr>
                <w:b/>
                <w:noProof/>
              </w:rPr>
            </w:pPr>
          </w:p>
        </w:tc>
      </w:tr>
      <w:tr w:rsidR="00223DF2" w:rsidRPr="00AE1407" w14:paraId="4F561AE1" w14:textId="77777777" w:rsidTr="00400B01">
        <w:trPr>
          <w:trHeight w:val="344"/>
        </w:trPr>
        <w:tc>
          <w:tcPr>
            <w:tcW w:w="1713" w:type="pct"/>
            <w:vMerge/>
          </w:tcPr>
          <w:p w14:paraId="36951609" w14:textId="77777777" w:rsidR="00223DF2" w:rsidRPr="009C060D" w:rsidRDefault="00223DF2" w:rsidP="005E2923">
            <w:pPr>
              <w:rPr>
                <w:b/>
                <w:noProof/>
              </w:rPr>
            </w:pPr>
          </w:p>
        </w:tc>
        <w:tc>
          <w:tcPr>
            <w:tcW w:w="1111" w:type="pct"/>
            <w:gridSpan w:val="2"/>
            <w:vMerge/>
          </w:tcPr>
          <w:p w14:paraId="107B34B5" w14:textId="77777777" w:rsidR="00223DF2" w:rsidRPr="00AE1407" w:rsidRDefault="00223DF2" w:rsidP="005E2923">
            <w:pPr>
              <w:rPr>
                <w:b/>
                <w:noProof/>
              </w:rPr>
            </w:pPr>
          </w:p>
        </w:tc>
        <w:tc>
          <w:tcPr>
            <w:tcW w:w="1146" w:type="pct"/>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1030" w:type="pct"/>
          </w:tcPr>
          <w:p w14:paraId="16E7A29D" w14:textId="77777777" w:rsidR="00223DF2" w:rsidRPr="00AE1407" w:rsidRDefault="00223DF2" w:rsidP="005E2923">
            <w:pPr>
              <w:jc w:val="right"/>
              <w:rPr>
                <w:b/>
                <w:noProof/>
              </w:rPr>
            </w:pPr>
          </w:p>
        </w:tc>
      </w:tr>
      <w:tr w:rsidR="005E2923" w:rsidRPr="00AE1407" w14:paraId="27AD8770" w14:textId="77777777" w:rsidTr="00400B01">
        <w:tc>
          <w:tcPr>
            <w:tcW w:w="5000" w:type="pct"/>
            <w:gridSpan w:val="6"/>
          </w:tcPr>
          <w:p w14:paraId="35520C45" w14:textId="79D9A603" w:rsidR="005E2923" w:rsidRPr="009C060D" w:rsidRDefault="005E2923" w:rsidP="00D936A1">
            <w:pPr>
              <w:jc w:val="center"/>
              <w:rPr>
                <w:b/>
                <w:noProof/>
              </w:rPr>
            </w:pPr>
            <w:r w:rsidRPr="009C060D">
              <w:rPr>
                <w:b/>
                <w:noProof/>
              </w:rPr>
              <w:t xml:space="preserve">Остали подаци које наручилац сматра релевантним за закључење </w:t>
            </w:r>
            <w:r w:rsidR="00380975" w:rsidRPr="009C060D">
              <w:rPr>
                <w:b/>
                <w:noProof/>
              </w:rPr>
              <w:t>уговора</w:t>
            </w:r>
          </w:p>
        </w:tc>
      </w:tr>
      <w:tr w:rsidR="00FE0B83" w:rsidRPr="00AE1407" w14:paraId="45D8462B" w14:textId="77777777" w:rsidTr="00400B01">
        <w:tc>
          <w:tcPr>
            <w:tcW w:w="1713" w:type="pct"/>
            <w:vMerge w:val="restart"/>
            <w:vAlign w:val="center"/>
          </w:tcPr>
          <w:p w14:paraId="47319B65" w14:textId="77777777" w:rsidR="00FE0B83" w:rsidRPr="009C060D" w:rsidRDefault="00FE0B83" w:rsidP="00202B65">
            <w:pPr>
              <w:rPr>
                <w:noProof/>
              </w:rPr>
            </w:pPr>
            <w:r w:rsidRPr="009C060D">
              <w:rPr>
                <w:noProof/>
              </w:rPr>
              <w:t>Начин подношења понуде (заокружити)</w:t>
            </w:r>
          </w:p>
        </w:tc>
        <w:tc>
          <w:tcPr>
            <w:tcW w:w="139" w:type="pct"/>
          </w:tcPr>
          <w:p w14:paraId="55234503" w14:textId="77777777" w:rsidR="00FE0B83" w:rsidRPr="00AE1407" w:rsidRDefault="00FE0B83" w:rsidP="005E2923">
            <w:pPr>
              <w:rPr>
                <w:noProof/>
              </w:rPr>
            </w:pPr>
            <w:r w:rsidRPr="00AE1407">
              <w:rPr>
                <w:noProof/>
              </w:rPr>
              <w:t>а</w:t>
            </w:r>
          </w:p>
        </w:tc>
        <w:tc>
          <w:tcPr>
            <w:tcW w:w="3148" w:type="pct"/>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400B01">
        <w:tc>
          <w:tcPr>
            <w:tcW w:w="1713" w:type="pct"/>
            <w:vMerge/>
          </w:tcPr>
          <w:p w14:paraId="1508B39E" w14:textId="77777777" w:rsidR="00FE0B83" w:rsidRPr="009C060D" w:rsidRDefault="00FE0B83" w:rsidP="005E2923">
            <w:pPr>
              <w:rPr>
                <w:b/>
                <w:noProof/>
              </w:rPr>
            </w:pPr>
          </w:p>
        </w:tc>
        <w:tc>
          <w:tcPr>
            <w:tcW w:w="139" w:type="pct"/>
          </w:tcPr>
          <w:p w14:paraId="09DF7FA1" w14:textId="77777777" w:rsidR="00FE0B83" w:rsidRPr="00AE1407" w:rsidRDefault="00FE0B83" w:rsidP="005E2923">
            <w:pPr>
              <w:rPr>
                <w:noProof/>
              </w:rPr>
            </w:pPr>
            <w:r w:rsidRPr="00AE1407">
              <w:rPr>
                <w:noProof/>
              </w:rPr>
              <w:t>б</w:t>
            </w:r>
          </w:p>
        </w:tc>
        <w:tc>
          <w:tcPr>
            <w:tcW w:w="3148" w:type="pct"/>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400B01">
        <w:tc>
          <w:tcPr>
            <w:tcW w:w="1713" w:type="pct"/>
            <w:vMerge/>
          </w:tcPr>
          <w:p w14:paraId="43D09341" w14:textId="77777777" w:rsidR="00FE0B83" w:rsidRPr="009C060D" w:rsidRDefault="00FE0B83" w:rsidP="005E2923">
            <w:pPr>
              <w:rPr>
                <w:b/>
                <w:noProof/>
              </w:rPr>
            </w:pPr>
          </w:p>
        </w:tc>
        <w:tc>
          <w:tcPr>
            <w:tcW w:w="139" w:type="pct"/>
          </w:tcPr>
          <w:p w14:paraId="33ADEC9F" w14:textId="77777777" w:rsidR="00FE0B83" w:rsidRPr="00AE1407" w:rsidRDefault="00FE0B83" w:rsidP="005E2923">
            <w:pPr>
              <w:rPr>
                <w:noProof/>
              </w:rPr>
            </w:pPr>
            <w:r w:rsidRPr="00AE1407">
              <w:rPr>
                <w:noProof/>
              </w:rPr>
              <w:t>в</w:t>
            </w:r>
          </w:p>
        </w:tc>
        <w:tc>
          <w:tcPr>
            <w:tcW w:w="3148" w:type="pct"/>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400B01">
        <w:trPr>
          <w:trHeight w:val="293"/>
        </w:trPr>
        <w:tc>
          <w:tcPr>
            <w:tcW w:w="1713" w:type="pct"/>
          </w:tcPr>
          <w:p w14:paraId="6BA0582A" w14:textId="77777777" w:rsidR="00475DDE" w:rsidRPr="009C060D" w:rsidRDefault="00475DDE" w:rsidP="003512D2">
            <w:pPr>
              <w:rPr>
                <w:noProof/>
              </w:rPr>
            </w:pPr>
            <w:r w:rsidRPr="009C060D">
              <w:t>Начин, рок и услови плаћања</w:t>
            </w:r>
          </w:p>
        </w:tc>
        <w:tc>
          <w:tcPr>
            <w:tcW w:w="3287" w:type="pct"/>
            <w:gridSpan w:val="5"/>
          </w:tcPr>
          <w:p w14:paraId="01632EEF" w14:textId="77777777" w:rsidR="00475DDE" w:rsidRPr="009E1C54" w:rsidRDefault="00475DDE" w:rsidP="003512D2">
            <w:pPr>
              <w:rPr>
                <w:b/>
                <w:noProof/>
                <w:highlight w:val="yellow"/>
              </w:rPr>
            </w:pPr>
          </w:p>
        </w:tc>
      </w:tr>
      <w:tr w:rsidR="0095601F" w:rsidRPr="009E1C54" w14:paraId="59207558" w14:textId="77777777" w:rsidTr="00400B01">
        <w:trPr>
          <w:trHeight w:val="283"/>
        </w:trPr>
        <w:tc>
          <w:tcPr>
            <w:tcW w:w="1713" w:type="pct"/>
          </w:tcPr>
          <w:p w14:paraId="51422C5A" w14:textId="5BADE3E0" w:rsidR="0095601F" w:rsidRPr="009E1C54" w:rsidRDefault="0095601F" w:rsidP="003512D2">
            <w:pPr>
              <w:rPr>
                <w:noProof/>
                <w:highlight w:val="yellow"/>
              </w:rPr>
            </w:pPr>
            <w:r w:rsidRPr="003A24E9">
              <w:rPr>
                <w:noProof/>
              </w:rPr>
              <w:t>Брзина протока (преузимање/слање)</w:t>
            </w:r>
          </w:p>
        </w:tc>
        <w:tc>
          <w:tcPr>
            <w:tcW w:w="3287" w:type="pct"/>
            <w:gridSpan w:val="5"/>
          </w:tcPr>
          <w:p w14:paraId="72AC5AB3" w14:textId="77777777" w:rsidR="0095601F" w:rsidRPr="009E1C54" w:rsidRDefault="0095601F" w:rsidP="003512D2">
            <w:pPr>
              <w:rPr>
                <w:b/>
                <w:noProof/>
                <w:highlight w:val="yellow"/>
              </w:rPr>
            </w:pPr>
          </w:p>
        </w:tc>
      </w:tr>
      <w:tr w:rsidR="0095601F" w:rsidRPr="009E1C54" w14:paraId="429AECA8" w14:textId="77777777" w:rsidTr="00400B01">
        <w:trPr>
          <w:trHeight w:val="283"/>
        </w:trPr>
        <w:tc>
          <w:tcPr>
            <w:tcW w:w="1713" w:type="pct"/>
          </w:tcPr>
          <w:p w14:paraId="4D429599" w14:textId="4E7F8BCA" w:rsidR="0095601F" w:rsidRPr="009E1C54" w:rsidRDefault="0095601F" w:rsidP="003512D2">
            <w:pPr>
              <w:rPr>
                <w:highlight w:val="yellow"/>
              </w:rPr>
            </w:pPr>
            <w:r w:rsidRPr="00481C71">
              <w:rPr>
                <w:noProof/>
              </w:rPr>
              <w:t>Доступност</w:t>
            </w:r>
            <w:r>
              <w:rPr>
                <w:noProof/>
              </w:rPr>
              <w:t xml:space="preserve"> услуге</w:t>
            </w:r>
            <w:r w:rsidRPr="00481C71">
              <w:rPr>
                <w:noProof/>
              </w:rPr>
              <w:t xml:space="preserve"> </w:t>
            </w:r>
          </w:p>
        </w:tc>
        <w:tc>
          <w:tcPr>
            <w:tcW w:w="3287" w:type="pct"/>
            <w:gridSpan w:val="5"/>
          </w:tcPr>
          <w:p w14:paraId="0E71E640" w14:textId="77777777" w:rsidR="0095601F" w:rsidRPr="009E1C54" w:rsidRDefault="0095601F" w:rsidP="003512D2">
            <w:pPr>
              <w:rPr>
                <w:b/>
                <w:noProof/>
                <w:highlight w:val="yellow"/>
              </w:rPr>
            </w:pPr>
          </w:p>
        </w:tc>
      </w:tr>
      <w:tr w:rsidR="0095601F" w:rsidRPr="009E1C54" w14:paraId="631E1D2B" w14:textId="77777777" w:rsidTr="00400B01">
        <w:trPr>
          <w:trHeight w:val="283"/>
        </w:trPr>
        <w:tc>
          <w:tcPr>
            <w:tcW w:w="1713" w:type="pct"/>
          </w:tcPr>
          <w:p w14:paraId="4C75C6D7" w14:textId="3B983581" w:rsidR="0095601F" w:rsidRPr="009E1C54" w:rsidRDefault="0095601F" w:rsidP="003512D2">
            <w:pPr>
              <w:rPr>
                <w:noProof/>
                <w:highlight w:val="yellow"/>
                <w:lang w:val="sr-Cyrl-RS"/>
              </w:rPr>
            </w:pPr>
            <w:r w:rsidRPr="002F5F6A">
              <w:rPr>
                <w:lang w:val="en-US"/>
              </w:rPr>
              <w:t>Дoступнoст</w:t>
            </w:r>
            <w:r>
              <w:rPr>
                <w:lang w:val="sr-Cyrl-RS"/>
              </w:rPr>
              <w:t xml:space="preserve"> техничке подршке</w:t>
            </w:r>
          </w:p>
        </w:tc>
        <w:tc>
          <w:tcPr>
            <w:tcW w:w="3287" w:type="pct"/>
            <w:gridSpan w:val="5"/>
          </w:tcPr>
          <w:p w14:paraId="5D5A0FD4" w14:textId="77777777" w:rsidR="0095601F" w:rsidRPr="009E1C54" w:rsidRDefault="0095601F" w:rsidP="003512D2">
            <w:pPr>
              <w:rPr>
                <w:b/>
                <w:noProof/>
                <w:highlight w:val="yellow"/>
              </w:rPr>
            </w:pPr>
          </w:p>
        </w:tc>
      </w:tr>
      <w:tr w:rsidR="0095601F" w:rsidRPr="009E1C54" w14:paraId="313AFB7F" w14:textId="77777777" w:rsidTr="00400B01">
        <w:trPr>
          <w:trHeight w:val="283"/>
        </w:trPr>
        <w:tc>
          <w:tcPr>
            <w:tcW w:w="1713" w:type="pct"/>
          </w:tcPr>
          <w:p w14:paraId="1551DCB5" w14:textId="3E8EA1A0" w:rsidR="0095601F" w:rsidRPr="009E1C54" w:rsidRDefault="0095601F" w:rsidP="003512D2">
            <w:pPr>
              <w:rPr>
                <w:highlight w:val="yellow"/>
              </w:rPr>
            </w:pPr>
            <w:r>
              <w:rPr>
                <w:noProof/>
                <w:lang w:val="sr-Cyrl-RS"/>
              </w:rPr>
              <w:t>Број телефона техничке подршке</w:t>
            </w:r>
          </w:p>
        </w:tc>
        <w:tc>
          <w:tcPr>
            <w:tcW w:w="3287" w:type="pct"/>
            <w:gridSpan w:val="5"/>
          </w:tcPr>
          <w:p w14:paraId="008CB651" w14:textId="77777777" w:rsidR="0095601F" w:rsidRPr="009E1C54" w:rsidRDefault="0095601F" w:rsidP="003512D2">
            <w:pPr>
              <w:rPr>
                <w:b/>
                <w:noProof/>
                <w:highlight w:val="yellow"/>
              </w:rPr>
            </w:pPr>
          </w:p>
        </w:tc>
      </w:tr>
      <w:tr w:rsidR="0095601F" w:rsidRPr="009E1C54" w14:paraId="2E024A25" w14:textId="77777777" w:rsidTr="00400B01">
        <w:trPr>
          <w:trHeight w:val="283"/>
        </w:trPr>
        <w:tc>
          <w:tcPr>
            <w:tcW w:w="1713" w:type="pct"/>
          </w:tcPr>
          <w:p w14:paraId="3ECF0836" w14:textId="00EA9DD0" w:rsidR="0095601F" w:rsidRPr="009E1C54" w:rsidRDefault="0095601F" w:rsidP="003512D2">
            <w:pPr>
              <w:rPr>
                <w:highlight w:val="yellow"/>
              </w:rPr>
            </w:pPr>
            <w:r w:rsidRPr="00481C71">
              <w:rPr>
                <w:noProof/>
              </w:rPr>
              <w:t xml:space="preserve">Рок </w:t>
            </w:r>
            <w:r>
              <w:rPr>
                <w:noProof/>
              </w:rPr>
              <w:t xml:space="preserve">одзива </w:t>
            </w:r>
            <w:r>
              <w:rPr>
                <w:noProof/>
                <w:lang w:val="sr-Latn-RS"/>
              </w:rPr>
              <w:t>(</w:t>
            </w:r>
            <w:r w:rsidRPr="00EF189D">
              <w:rPr>
                <w:noProof/>
              </w:rPr>
              <w:t>од момента пријема позива од стране Наручиоца</w:t>
            </w:r>
            <w:r>
              <w:rPr>
                <w:noProof/>
                <w:lang w:val="sr-Latn-RS"/>
              </w:rPr>
              <w:t>)</w:t>
            </w:r>
          </w:p>
        </w:tc>
        <w:tc>
          <w:tcPr>
            <w:tcW w:w="3287" w:type="pct"/>
            <w:gridSpan w:val="5"/>
          </w:tcPr>
          <w:p w14:paraId="277AD320" w14:textId="77777777" w:rsidR="0095601F" w:rsidRPr="009E1C54" w:rsidRDefault="0095601F" w:rsidP="003512D2">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p w14:paraId="7476CB35" w14:textId="77777777" w:rsidR="00443424" w:rsidRDefault="00443424" w:rsidP="00443424">
      <w:pPr>
        <w:pStyle w:val="BodyText"/>
        <w:ind w:left="6480"/>
        <w:rPr>
          <w:noProof/>
          <w:szCs w:val="24"/>
        </w:rPr>
      </w:pPr>
    </w:p>
    <w:tbl>
      <w:tblPr>
        <w:tblW w:w="1562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36"/>
        <w:gridCol w:w="1701"/>
        <w:gridCol w:w="1194"/>
        <w:gridCol w:w="1228"/>
        <w:gridCol w:w="1701"/>
        <w:gridCol w:w="1701"/>
        <w:gridCol w:w="1701"/>
        <w:gridCol w:w="1560"/>
        <w:gridCol w:w="1701"/>
        <w:gridCol w:w="1701"/>
        <w:gridCol w:w="905"/>
      </w:tblGrid>
      <w:tr w:rsidR="0044682F" w:rsidRPr="00CF79F4" w14:paraId="19A49246" w14:textId="77777777" w:rsidTr="003512D2">
        <w:trPr>
          <w:trHeight w:val="277"/>
        </w:trPr>
        <w:tc>
          <w:tcPr>
            <w:tcW w:w="536" w:type="dxa"/>
            <w:vAlign w:val="center"/>
          </w:tcPr>
          <w:p w14:paraId="1C203FD2" w14:textId="77777777" w:rsidR="0044682F" w:rsidRPr="00CF79F4" w:rsidRDefault="0044682F" w:rsidP="003512D2">
            <w:pPr>
              <w:autoSpaceDE w:val="0"/>
              <w:autoSpaceDN w:val="0"/>
              <w:adjustRightInd w:val="0"/>
              <w:jc w:val="center"/>
              <w:rPr>
                <w:noProof/>
                <w:lang w:val="en-US"/>
              </w:rPr>
            </w:pPr>
            <w:r>
              <w:rPr>
                <w:noProof/>
              </w:rPr>
              <w:t>РБ</w:t>
            </w:r>
          </w:p>
        </w:tc>
        <w:tc>
          <w:tcPr>
            <w:tcW w:w="1701" w:type="dxa"/>
            <w:vAlign w:val="center"/>
          </w:tcPr>
          <w:p w14:paraId="1C3D1908" w14:textId="77777777" w:rsidR="0044682F" w:rsidRPr="00CF79F4" w:rsidRDefault="0044682F" w:rsidP="003512D2">
            <w:pPr>
              <w:autoSpaceDE w:val="0"/>
              <w:autoSpaceDN w:val="0"/>
              <w:adjustRightInd w:val="0"/>
              <w:jc w:val="center"/>
              <w:rPr>
                <w:noProof/>
                <w:lang w:val="en-US"/>
              </w:rPr>
            </w:pPr>
            <w:r w:rsidRPr="00CF79F4">
              <w:rPr>
                <w:noProof/>
                <w:lang w:val="en-US"/>
              </w:rPr>
              <w:t>Назив</w:t>
            </w:r>
          </w:p>
        </w:tc>
        <w:tc>
          <w:tcPr>
            <w:tcW w:w="1194" w:type="dxa"/>
            <w:vAlign w:val="center"/>
          </w:tcPr>
          <w:p w14:paraId="6EF61528" w14:textId="77777777" w:rsidR="0044682F" w:rsidRPr="00CF79F4" w:rsidRDefault="0044682F" w:rsidP="003512D2">
            <w:pPr>
              <w:autoSpaceDE w:val="0"/>
              <w:autoSpaceDN w:val="0"/>
              <w:adjustRightInd w:val="0"/>
              <w:jc w:val="center"/>
              <w:rPr>
                <w:noProof/>
                <w:lang w:val="en-US"/>
              </w:rPr>
            </w:pPr>
            <w:r>
              <w:rPr>
                <w:noProof/>
                <w:lang w:val="en-US"/>
              </w:rPr>
              <w:t>Јед.</w:t>
            </w:r>
            <w:r w:rsidRPr="00CF79F4">
              <w:rPr>
                <w:noProof/>
                <w:lang w:val="en-US"/>
              </w:rPr>
              <w:t xml:space="preserve"> мере</w:t>
            </w:r>
          </w:p>
        </w:tc>
        <w:tc>
          <w:tcPr>
            <w:tcW w:w="1228" w:type="dxa"/>
            <w:vAlign w:val="center"/>
          </w:tcPr>
          <w:p w14:paraId="719683C8" w14:textId="77777777" w:rsidR="0044682F" w:rsidRPr="00CF79F4" w:rsidRDefault="0044682F" w:rsidP="003512D2">
            <w:pPr>
              <w:autoSpaceDE w:val="0"/>
              <w:autoSpaceDN w:val="0"/>
              <w:adjustRightInd w:val="0"/>
              <w:jc w:val="center"/>
              <w:rPr>
                <w:noProof/>
                <w:lang w:val="en-US"/>
              </w:rPr>
            </w:pPr>
            <w:r w:rsidRPr="00CF79F4">
              <w:rPr>
                <w:noProof/>
                <w:lang w:val="en-US"/>
              </w:rPr>
              <w:t>Количина</w:t>
            </w:r>
          </w:p>
        </w:tc>
        <w:tc>
          <w:tcPr>
            <w:tcW w:w="1701" w:type="dxa"/>
            <w:vAlign w:val="center"/>
          </w:tcPr>
          <w:p w14:paraId="364A9135" w14:textId="77777777" w:rsidR="0044682F" w:rsidRDefault="0044682F" w:rsidP="003512D2">
            <w:pPr>
              <w:autoSpaceDE w:val="0"/>
              <w:autoSpaceDN w:val="0"/>
              <w:adjustRightInd w:val="0"/>
              <w:jc w:val="center"/>
              <w:rPr>
                <w:noProof/>
                <w:lang w:val="en-US"/>
              </w:rPr>
            </w:pPr>
            <w:r w:rsidRPr="00CF79F4">
              <w:rPr>
                <w:noProof/>
                <w:lang w:val="en-US"/>
              </w:rPr>
              <w:t>Јединична цена без ПДВ-а</w:t>
            </w:r>
          </w:p>
          <w:p w14:paraId="65B17A57" w14:textId="77777777" w:rsidR="0044682F" w:rsidRPr="009E38EA" w:rsidRDefault="0044682F" w:rsidP="003512D2">
            <w:pPr>
              <w:autoSpaceDE w:val="0"/>
              <w:autoSpaceDN w:val="0"/>
              <w:adjustRightInd w:val="0"/>
              <w:jc w:val="center"/>
              <w:rPr>
                <w:noProof/>
                <w:lang w:val="sr-Cyrl-RS"/>
              </w:rPr>
            </w:pPr>
            <w:r>
              <w:rPr>
                <w:noProof/>
                <w:lang w:val="sr-Cyrl-RS"/>
              </w:rPr>
              <w:t>(1 месец)</w:t>
            </w:r>
          </w:p>
        </w:tc>
        <w:tc>
          <w:tcPr>
            <w:tcW w:w="1701" w:type="dxa"/>
          </w:tcPr>
          <w:p w14:paraId="64AF3E82" w14:textId="77777777" w:rsidR="0044682F" w:rsidRDefault="0044682F" w:rsidP="003512D2">
            <w:pPr>
              <w:autoSpaceDE w:val="0"/>
              <w:autoSpaceDN w:val="0"/>
              <w:adjustRightInd w:val="0"/>
              <w:jc w:val="center"/>
              <w:rPr>
                <w:noProof/>
                <w:lang w:val="en-US"/>
              </w:rPr>
            </w:pPr>
            <w:r w:rsidRPr="00CF79F4">
              <w:rPr>
                <w:noProof/>
                <w:lang w:val="en-US"/>
              </w:rPr>
              <w:t xml:space="preserve">Јединична цена </w:t>
            </w:r>
            <w:r>
              <w:rPr>
                <w:noProof/>
                <w:lang w:val="sr-Cyrl-RS"/>
              </w:rPr>
              <w:t xml:space="preserve">са </w:t>
            </w:r>
            <w:r>
              <w:rPr>
                <w:noProof/>
                <w:lang w:val="en-US"/>
              </w:rPr>
              <w:t>ПДВ-ом</w:t>
            </w:r>
          </w:p>
          <w:p w14:paraId="31FDF870" w14:textId="77777777" w:rsidR="0044682F" w:rsidRPr="00CF79F4" w:rsidRDefault="0044682F" w:rsidP="003512D2">
            <w:pPr>
              <w:autoSpaceDE w:val="0"/>
              <w:autoSpaceDN w:val="0"/>
              <w:adjustRightInd w:val="0"/>
              <w:jc w:val="center"/>
              <w:rPr>
                <w:noProof/>
                <w:lang w:val="en-US"/>
              </w:rPr>
            </w:pPr>
            <w:r>
              <w:rPr>
                <w:noProof/>
                <w:lang w:val="sr-Cyrl-RS"/>
              </w:rPr>
              <w:t>(1 месец)</w:t>
            </w:r>
          </w:p>
        </w:tc>
        <w:tc>
          <w:tcPr>
            <w:tcW w:w="1701" w:type="dxa"/>
            <w:vAlign w:val="center"/>
          </w:tcPr>
          <w:p w14:paraId="7730BA26" w14:textId="77777777" w:rsidR="0044682F" w:rsidRDefault="0044682F" w:rsidP="003512D2">
            <w:pPr>
              <w:autoSpaceDE w:val="0"/>
              <w:autoSpaceDN w:val="0"/>
              <w:adjustRightInd w:val="0"/>
              <w:jc w:val="center"/>
              <w:rPr>
                <w:noProof/>
                <w:lang w:val="en-US"/>
              </w:rPr>
            </w:pPr>
            <w:r>
              <w:rPr>
                <w:noProof/>
                <w:lang w:val="sr-Cyrl-RS"/>
              </w:rPr>
              <w:t>Укупна</w:t>
            </w:r>
            <w:r w:rsidRPr="00CF79F4">
              <w:rPr>
                <w:noProof/>
                <w:lang w:val="en-US"/>
              </w:rPr>
              <w:t xml:space="preserve"> цена без ПДВ-а</w:t>
            </w:r>
          </w:p>
          <w:p w14:paraId="23623F5D" w14:textId="77777777" w:rsidR="0044682F" w:rsidRPr="00CF79F4" w:rsidRDefault="0044682F" w:rsidP="003512D2">
            <w:pPr>
              <w:pStyle w:val="BodyText"/>
              <w:jc w:val="center"/>
              <w:rPr>
                <w:noProof/>
                <w:szCs w:val="24"/>
              </w:rPr>
            </w:pPr>
            <w:r>
              <w:rPr>
                <w:noProof/>
                <w:lang w:val="sr-Cyrl-RS"/>
              </w:rPr>
              <w:t>(1 месец)</w:t>
            </w:r>
          </w:p>
        </w:tc>
        <w:tc>
          <w:tcPr>
            <w:tcW w:w="1560" w:type="dxa"/>
            <w:vAlign w:val="center"/>
          </w:tcPr>
          <w:p w14:paraId="0B259A7F" w14:textId="77777777" w:rsidR="0044682F" w:rsidRDefault="0044682F" w:rsidP="003512D2">
            <w:pPr>
              <w:autoSpaceDE w:val="0"/>
              <w:autoSpaceDN w:val="0"/>
              <w:adjustRightInd w:val="0"/>
              <w:jc w:val="center"/>
              <w:rPr>
                <w:noProof/>
                <w:lang w:val="en-US"/>
              </w:rPr>
            </w:pPr>
            <w:r>
              <w:rPr>
                <w:noProof/>
                <w:lang w:val="sr-Cyrl-RS"/>
              </w:rPr>
              <w:t>Укупна</w:t>
            </w:r>
            <w:r w:rsidRPr="00CF79F4">
              <w:rPr>
                <w:noProof/>
                <w:lang w:val="en-US"/>
              </w:rPr>
              <w:t xml:space="preserve"> цена </w:t>
            </w:r>
            <w:r w:rsidRPr="00CF79F4">
              <w:rPr>
                <w:noProof/>
                <w:lang w:val="sr-Cyrl-RS"/>
              </w:rPr>
              <w:t>са</w:t>
            </w:r>
            <w:r w:rsidRPr="00CF79F4">
              <w:rPr>
                <w:noProof/>
                <w:lang w:val="en-US"/>
              </w:rPr>
              <w:t xml:space="preserve"> ПДВ-ом</w:t>
            </w:r>
          </w:p>
          <w:p w14:paraId="3CA4A718" w14:textId="77777777" w:rsidR="0044682F" w:rsidRPr="002A52DF" w:rsidRDefault="0044682F" w:rsidP="003512D2">
            <w:pPr>
              <w:autoSpaceDE w:val="0"/>
              <w:autoSpaceDN w:val="0"/>
              <w:adjustRightInd w:val="0"/>
              <w:jc w:val="center"/>
              <w:rPr>
                <w:noProof/>
                <w:lang w:val="sr-Cyrl-RS"/>
              </w:rPr>
            </w:pPr>
            <w:r>
              <w:rPr>
                <w:noProof/>
                <w:lang w:val="sr-Cyrl-RS"/>
              </w:rPr>
              <w:t>(1 месец)</w:t>
            </w:r>
          </w:p>
        </w:tc>
        <w:tc>
          <w:tcPr>
            <w:tcW w:w="1701" w:type="dxa"/>
            <w:vAlign w:val="center"/>
          </w:tcPr>
          <w:p w14:paraId="13AB1CF6" w14:textId="77777777" w:rsidR="0044682F" w:rsidRDefault="0044682F" w:rsidP="003512D2">
            <w:pPr>
              <w:autoSpaceDE w:val="0"/>
              <w:autoSpaceDN w:val="0"/>
              <w:adjustRightInd w:val="0"/>
              <w:jc w:val="center"/>
              <w:rPr>
                <w:noProof/>
                <w:lang w:val="en-US"/>
              </w:rPr>
            </w:pPr>
            <w:r w:rsidRPr="00CF79F4">
              <w:rPr>
                <w:noProof/>
                <w:lang w:val="en-US"/>
              </w:rPr>
              <w:t>Укупна цена без ПДВ-а</w:t>
            </w:r>
          </w:p>
          <w:p w14:paraId="2682C9A8" w14:textId="77777777" w:rsidR="0044682F" w:rsidRPr="009E38EA" w:rsidRDefault="0044682F" w:rsidP="003512D2">
            <w:pPr>
              <w:autoSpaceDE w:val="0"/>
              <w:autoSpaceDN w:val="0"/>
              <w:adjustRightInd w:val="0"/>
              <w:jc w:val="center"/>
              <w:rPr>
                <w:noProof/>
                <w:lang w:val="sr-Cyrl-RS"/>
              </w:rPr>
            </w:pPr>
            <w:r>
              <w:rPr>
                <w:noProof/>
                <w:lang w:val="sr-Cyrl-RS"/>
              </w:rPr>
              <w:t>(12 месеци)</w:t>
            </w:r>
          </w:p>
        </w:tc>
        <w:tc>
          <w:tcPr>
            <w:tcW w:w="1701" w:type="dxa"/>
            <w:vAlign w:val="center"/>
          </w:tcPr>
          <w:p w14:paraId="027F0608" w14:textId="77777777" w:rsidR="0044682F" w:rsidRDefault="0044682F" w:rsidP="003512D2">
            <w:pPr>
              <w:autoSpaceDE w:val="0"/>
              <w:autoSpaceDN w:val="0"/>
              <w:adjustRightInd w:val="0"/>
              <w:jc w:val="center"/>
              <w:rPr>
                <w:noProof/>
                <w:lang w:val="en-U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p w14:paraId="5E1705C5" w14:textId="77777777" w:rsidR="0044682F" w:rsidRPr="00CF79F4" w:rsidRDefault="0044682F" w:rsidP="003512D2">
            <w:pPr>
              <w:autoSpaceDE w:val="0"/>
              <w:autoSpaceDN w:val="0"/>
              <w:adjustRightInd w:val="0"/>
              <w:jc w:val="center"/>
              <w:rPr>
                <w:noProof/>
                <w:highlight w:val="green"/>
              </w:rPr>
            </w:pPr>
            <w:r>
              <w:rPr>
                <w:noProof/>
                <w:lang w:val="sr-Cyrl-RS"/>
              </w:rPr>
              <w:t>(12 месеци)</w:t>
            </w:r>
          </w:p>
        </w:tc>
        <w:tc>
          <w:tcPr>
            <w:tcW w:w="905" w:type="dxa"/>
            <w:vAlign w:val="center"/>
          </w:tcPr>
          <w:p w14:paraId="34453E7F" w14:textId="77777777" w:rsidR="0044682F" w:rsidRPr="00CF79F4" w:rsidRDefault="0044682F" w:rsidP="003512D2">
            <w:pPr>
              <w:pStyle w:val="BodyText"/>
              <w:jc w:val="center"/>
              <w:rPr>
                <w:noProof/>
                <w:szCs w:val="24"/>
              </w:rPr>
            </w:pPr>
            <w:r w:rsidRPr="00CF79F4">
              <w:rPr>
                <w:noProof/>
                <w:szCs w:val="24"/>
              </w:rPr>
              <w:t>Стопа</w:t>
            </w:r>
          </w:p>
          <w:p w14:paraId="5F7B5624" w14:textId="77777777" w:rsidR="0044682F" w:rsidRPr="00CF79F4" w:rsidRDefault="0044682F" w:rsidP="003512D2">
            <w:pPr>
              <w:autoSpaceDE w:val="0"/>
              <w:autoSpaceDN w:val="0"/>
              <w:adjustRightInd w:val="0"/>
              <w:jc w:val="center"/>
              <w:rPr>
                <w:noProof/>
                <w:highlight w:val="green"/>
                <w:lang w:val="sr-Cyrl-RS"/>
              </w:rPr>
            </w:pPr>
            <w:r w:rsidRPr="00CF79F4">
              <w:rPr>
                <w:noProof/>
              </w:rPr>
              <w:t>ПДВ-а</w:t>
            </w:r>
          </w:p>
        </w:tc>
      </w:tr>
      <w:tr w:rsidR="0044682F" w:rsidRPr="00F85647" w14:paraId="6A9D8EF2" w14:textId="77777777" w:rsidTr="003512D2">
        <w:trPr>
          <w:trHeight w:val="304"/>
        </w:trPr>
        <w:tc>
          <w:tcPr>
            <w:tcW w:w="536" w:type="dxa"/>
          </w:tcPr>
          <w:p w14:paraId="598C502F" w14:textId="77777777" w:rsidR="0044682F" w:rsidRPr="00F85647" w:rsidRDefault="0044682F" w:rsidP="003512D2">
            <w:pPr>
              <w:autoSpaceDE w:val="0"/>
              <w:autoSpaceDN w:val="0"/>
              <w:adjustRightInd w:val="0"/>
              <w:jc w:val="center"/>
              <w:rPr>
                <w:noProof/>
              </w:rPr>
            </w:pPr>
            <w:r w:rsidRPr="00F85647">
              <w:rPr>
                <w:noProof/>
              </w:rPr>
              <w:t>1</w:t>
            </w:r>
          </w:p>
        </w:tc>
        <w:tc>
          <w:tcPr>
            <w:tcW w:w="1701" w:type="dxa"/>
          </w:tcPr>
          <w:p w14:paraId="76ED0339" w14:textId="77777777" w:rsidR="0044682F" w:rsidRPr="00F85647" w:rsidRDefault="0044682F" w:rsidP="003512D2">
            <w:pPr>
              <w:autoSpaceDE w:val="0"/>
              <w:autoSpaceDN w:val="0"/>
              <w:adjustRightInd w:val="0"/>
              <w:jc w:val="center"/>
              <w:rPr>
                <w:noProof/>
                <w:lang w:val="en-US"/>
              </w:rPr>
            </w:pPr>
            <w:r w:rsidRPr="00F85647">
              <w:rPr>
                <w:noProof/>
                <w:lang w:val="en-US"/>
              </w:rPr>
              <w:t>2</w:t>
            </w:r>
          </w:p>
        </w:tc>
        <w:tc>
          <w:tcPr>
            <w:tcW w:w="1194" w:type="dxa"/>
          </w:tcPr>
          <w:p w14:paraId="7DA18DFA" w14:textId="77777777" w:rsidR="0044682F" w:rsidRPr="00F85647" w:rsidRDefault="0044682F" w:rsidP="003512D2">
            <w:pPr>
              <w:autoSpaceDE w:val="0"/>
              <w:autoSpaceDN w:val="0"/>
              <w:adjustRightInd w:val="0"/>
              <w:jc w:val="center"/>
              <w:rPr>
                <w:noProof/>
                <w:lang w:val="en-US"/>
              </w:rPr>
            </w:pPr>
            <w:r w:rsidRPr="00F85647">
              <w:rPr>
                <w:noProof/>
                <w:lang w:val="en-US"/>
              </w:rPr>
              <w:t>3</w:t>
            </w:r>
          </w:p>
        </w:tc>
        <w:tc>
          <w:tcPr>
            <w:tcW w:w="1228" w:type="dxa"/>
          </w:tcPr>
          <w:p w14:paraId="39D09BCB" w14:textId="77777777" w:rsidR="0044682F" w:rsidRPr="00F85647" w:rsidRDefault="0044682F" w:rsidP="003512D2">
            <w:pPr>
              <w:autoSpaceDE w:val="0"/>
              <w:autoSpaceDN w:val="0"/>
              <w:adjustRightInd w:val="0"/>
              <w:jc w:val="center"/>
              <w:rPr>
                <w:noProof/>
                <w:lang w:val="en-US"/>
              </w:rPr>
            </w:pPr>
            <w:r w:rsidRPr="00F85647">
              <w:rPr>
                <w:noProof/>
                <w:lang w:val="en-US"/>
              </w:rPr>
              <w:t>4</w:t>
            </w:r>
          </w:p>
        </w:tc>
        <w:tc>
          <w:tcPr>
            <w:tcW w:w="1701" w:type="dxa"/>
          </w:tcPr>
          <w:p w14:paraId="12F58AD9" w14:textId="77777777" w:rsidR="0044682F" w:rsidRPr="00F85647" w:rsidRDefault="0044682F" w:rsidP="003512D2">
            <w:pPr>
              <w:autoSpaceDE w:val="0"/>
              <w:autoSpaceDN w:val="0"/>
              <w:adjustRightInd w:val="0"/>
              <w:jc w:val="center"/>
              <w:rPr>
                <w:noProof/>
                <w:lang w:val="en-US"/>
              </w:rPr>
            </w:pPr>
            <w:r w:rsidRPr="00F85647">
              <w:rPr>
                <w:noProof/>
                <w:lang w:val="en-US"/>
              </w:rPr>
              <w:t>5</w:t>
            </w:r>
          </w:p>
        </w:tc>
        <w:tc>
          <w:tcPr>
            <w:tcW w:w="1701" w:type="dxa"/>
          </w:tcPr>
          <w:p w14:paraId="70DC60F9" w14:textId="77777777" w:rsidR="0044682F" w:rsidRDefault="0044682F" w:rsidP="003512D2">
            <w:pPr>
              <w:autoSpaceDE w:val="0"/>
              <w:autoSpaceDN w:val="0"/>
              <w:adjustRightInd w:val="0"/>
              <w:jc w:val="center"/>
              <w:rPr>
                <w:noProof/>
                <w:lang w:val="sr-Cyrl-RS"/>
              </w:rPr>
            </w:pPr>
            <w:r>
              <w:rPr>
                <w:noProof/>
                <w:lang w:val="sr-Cyrl-RS"/>
              </w:rPr>
              <w:t>6</w:t>
            </w:r>
          </w:p>
        </w:tc>
        <w:tc>
          <w:tcPr>
            <w:tcW w:w="1701" w:type="dxa"/>
          </w:tcPr>
          <w:p w14:paraId="51812EDC" w14:textId="77777777" w:rsidR="0044682F" w:rsidRPr="009E38EA" w:rsidRDefault="0044682F" w:rsidP="003512D2">
            <w:pPr>
              <w:autoSpaceDE w:val="0"/>
              <w:autoSpaceDN w:val="0"/>
              <w:adjustRightInd w:val="0"/>
              <w:jc w:val="center"/>
              <w:rPr>
                <w:noProof/>
                <w:lang w:val="sr-Cyrl-RS"/>
              </w:rPr>
            </w:pPr>
            <w:r>
              <w:rPr>
                <w:noProof/>
                <w:lang w:val="sr-Cyrl-RS"/>
              </w:rPr>
              <w:t>7</w:t>
            </w:r>
          </w:p>
        </w:tc>
        <w:tc>
          <w:tcPr>
            <w:tcW w:w="1560" w:type="dxa"/>
          </w:tcPr>
          <w:p w14:paraId="63EF983E" w14:textId="77777777" w:rsidR="0044682F" w:rsidRPr="009E38EA" w:rsidRDefault="0044682F" w:rsidP="003512D2">
            <w:pPr>
              <w:autoSpaceDE w:val="0"/>
              <w:autoSpaceDN w:val="0"/>
              <w:adjustRightInd w:val="0"/>
              <w:jc w:val="center"/>
              <w:rPr>
                <w:noProof/>
                <w:lang w:val="sr-Cyrl-RS"/>
              </w:rPr>
            </w:pPr>
            <w:r>
              <w:rPr>
                <w:noProof/>
                <w:lang w:val="sr-Cyrl-RS"/>
              </w:rPr>
              <w:t>8</w:t>
            </w:r>
          </w:p>
        </w:tc>
        <w:tc>
          <w:tcPr>
            <w:tcW w:w="1701" w:type="dxa"/>
          </w:tcPr>
          <w:p w14:paraId="79B0790F" w14:textId="77777777" w:rsidR="0044682F" w:rsidRPr="009E38EA" w:rsidRDefault="0044682F" w:rsidP="003512D2">
            <w:pPr>
              <w:autoSpaceDE w:val="0"/>
              <w:autoSpaceDN w:val="0"/>
              <w:adjustRightInd w:val="0"/>
              <w:jc w:val="center"/>
              <w:rPr>
                <w:noProof/>
                <w:lang w:val="sr-Cyrl-RS"/>
              </w:rPr>
            </w:pPr>
            <w:r>
              <w:rPr>
                <w:noProof/>
                <w:lang w:val="sr-Cyrl-RS"/>
              </w:rPr>
              <w:t>9</w:t>
            </w:r>
          </w:p>
        </w:tc>
        <w:tc>
          <w:tcPr>
            <w:tcW w:w="1701" w:type="dxa"/>
          </w:tcPr>
          <w:p w14:paraId="02211BEE" w14:textId="77777777" w:rsidR="0044682F" w:rsidRPr="009E38EA" w:rsidRDefault="0044682F" w:rsidP="003512D2">
            <w:pPr>
              <w:autoSpaceDE w:val="0"/>
              <w:autoSpaceDN w:val="0"/>
              <w:adjustRightInd w:val="0"/>
              <w:jc w:val="center"/>
              <w:rPr>
                <w:noProof/>
                <w:lang w:val="sr-Cyrl-RS"/>
              </w:rPr>
            </w:pPr>
            <w:r>
              <w:rPr>
                <w:noProof/>
                <w:lang w:val="sr-Cyrl-RS"/>
              </w:rPr>
              <w:t>10</w:t>
            </w:r>
          </w:p>
        </w:tc>
        <w:tc>
          <w:tcPr>
            <w:tcW w:w="905" w:type="dxa"/>
          </w:tcPr>
          <w:p w14:paraId="4B392718" w14:textId="77777777" w:rsidR="0044682F" w:rsidRPr="009E38EA" w:rsidRDefault="0044682F" w:rsidP="003512D2">
            <w:pPr>
              <w:autoSpaceDE w:val="0"/>
              <w:autoSpaceDN w:val="0"/>
              <w:adjustRightInd w:val="0"/>
              <w:jc w:val="center"/>
              <w:rPr>
                <w:noProof/>
                <w:lang w:val="sr-Cyrl-RS"/>
              </w:rPr>
            </w:pPr>
            <w:r>
              <w:rPr>
                <w:noProof/>
                <w:lang w:val="sr-Cyrl-RS"/>
              </w:rPr>
              <w:t>11</w:t>
            </w:r>
          </w:p>
        </w:tc>
      </w:tr>
      <w:tr w:rsidR="0044682F" w:rsidRPr="00AE1407" w14:paraId="46F318CB" w14:textId="77777777" w:rsidTr="003512D2">
        <w:trPr>
          <w:trHeight w:val="114"/>
        </w:trPr>
        <w:tc>
          <w:tcPr>
            <w:tcW w:w="536" w:type="dxa"/>
          </w:tcPr>
          <w:p w14:paraId="3981D8D8" w14:textId="77777777" w:rsidR="0044682F" w:rsidRPr="00AE1407" w:rsidRDefault="0044682F" w:rsidP="003512D2">
            <w:pPr>
              <w:autoSpaceDE w:val="0"/>
              <w:autoSpaceDN w:val="0"/>
              <w:adjustRightInd w:val="0"/>
              <w:jc w:val="center"/>
              <w:rPr>
                <w:noProof/>
                <w:lang w:val="en-US"/>
              </w:rPr>
            </w:pPr>
            <w:r w:rsidRPr="00AE1407">
              <w:rPr>
                <w:noProof/>
                <w:lang w:val="en-US"/>
              </w:rPr>
              <w:t>1</w:t>
            </w:r>
          </w:p>
        </w:tc>
        <w:tc>
          <w:tcPr>
            <w:tcW w:w="1701" w:type="dxa"/>
            <w:vAlign w:val="center"/>
          </w:tcPr>
          <w:p w14:paraId="4568A4C5" w14:textId="77777777" w:rsidR="0044682F" w:rsidRPr="00AE1407" w:rsidRDefault="0044682F" w:rsidP="003512D2">
            <w:pPr>
              <w:autoSpaceDE w:val="0"/>
              <w:autoSpaceDN w:val="0"/>
              <w:adjustRightInd w:val="0"/>
              <w:jc w:val="center"/>
              <w:rPr>
                <w:noProof/>
                <w:lang w:val="en-US"/>
              </w:rPr>
            </w:pPr>
            <w:r>
              <w:rPr>
                <w:noProof/>
                <w:lang w:val="sr-Latn-RS"/>
              </w:rPr>
              <w:t>v</w:t>
            </w:r>
            <w:r w:rsidRPr="00F36AF7">
              <w:rPr>
                <w:noProof/>
              </w:rPr>
              <w:t>DSL интерн</w:t>
            </w:r>
            <w:r>
              <w:rPr>
                <w:noProof/>
              </w:rPr>
              <w:t>ет</w:t>
            </w:r>
            <w:r>
              <w:rPr>
                <w:noProof/>
                <w:lang w:val="sr-Cyrl-RS"/>
              </w:rPr>
              <w:t xml:space="preserve"> прикључак</w:t>
            </w:r>
          </w:p>
        </w:tc>
        <w:tc>
          <w:tcPr>
            <w:tcW w:w="1194" w:type="dxa"/>
            <w:vAlign w:val="center"/>
          </w:tcPr>
          <w:p w14:paraId="5A85EC49" w14:textId="77777777" w:rsidR="0044682F" w:rsidRPr="009E38EA" w:rsidRDefault="0044682F" w:rsidP="003512D2">
            <w:pPr>
              <w:autoSpaceDE w:val="0"/>
              <w:autoSpaceDN w:val="0"/>
              <w:adjustRightInd w:val="0"/>
              <w:jc w:val="center"/>
              <w:rPr>
                <w:noProof/>
                <w:lang w:val="sr-Cyrl-RS"/>
              </w:rPr>
            </w:pPr>
            <w:r w:rsidRPr="009E38EA">
              <w:rPr>
                <w:noProof/>
                <w:lang w:val="sr-Cyrl-RS"/>
              </w:rPr>
              <w:t>прикључак</w:t>
            </w:r>
          </w:p>
        </w:tc>
        <w:tc>
          <w:tcPr>
            <w:tcW w:w="1228" w:type="dxa"/>
            <w:vAlign w:val="center"/>
          </w:tcPr>
          <w:p w14:paraId="5EC69ABD" w14:textId="77777777" w:rsidR="0044682F" w:rsidRPr="009E38EA" w:rsidRDefault="0044682F" w:rsidP="003512D2">
            <w:pPr>
              <w:autoSpaceDE w:val="0"/>
              <w:autoSpaceDN w:val="0"/>
              <w:adjustRightInd w:val="0"/>
              <w:jc w:val="center"/>
              <w:rPr>
                <w:noProof/>
                <w:lang w:val="en-US"/>
              </w:rPr>
            </w:pPr>
            <w:r>
              <w:rPr>
                <w:noProof/>
                <w:lang w:val="sr-Cyrl-RS"/>
              </w:rPr>
              <w:t>63</w:t>
            </w:r>
          </w:p>
        </w:tc>
        <w:tc>
          <w:tcPr>
            <w:tcW w:w="1701" w:type="dxa"/>
          </w:tcPr>
          <w:p w14:paraId="042B25EC" w14:textId="77777777" w:rsidR="0044682F" w:rsidRPr="00AE1407" w:rsidRDefault="0044682F" w:rsidP="003512D2">
            <w:pPr>
              <w:autoSpaceDE w:val="0"/>
              <w:autoSpaceDN w:val="0"/>
              <w:adjustRightInd w:val="0"/>
              <w:jc w:val="center"/>
              <w:rPr>
                <w:noProof/>
                <w:lang w:val="en-US"/>
              </w:rPr>
            </w:pPr>
          </w:p>
        </w:tc>
        <w:tc>
          <w:tcPr>
            <w:tcW w:w="1701" w:type="dxa"/>
          </w:tcPr>
          <w:p w14:paraId="065A795F" w14:textId="77777777" w:rsidR="0044682F" w:rsidRPr="00AE1407" w:rsidRDefault="0044682F" w:rsidP="003512D2">
            <w:pPr>
              <w:autoSpaceDE w:val="0"/>
              <w:autoSpaceDN w:val="0"/>
              <w:adjustRightInd w:val="0"/>
              <w:jc w:val="right"/>
              <w:rPr>
                <w:noProof/>
                <w:lang w:val="en-US"/>
              </w:rPr>
            </w:pPr>
          </w:p>
        </w:tc>
        <w:tc>
          <w:tcPr>
            <w:tcW w:w="1701" w:type="dxa"/>
          </w:tcPr>
          <w:p w14:paraId="57EEF28C" w14:textId="77777777" w:rsidR="0044682F" w:rsidRPr="00AE1407" w:rsidRDefault="0044682F" w:rsidP="003512D2">
            <w:pPr>
              <w:autoSpaceDE w:val="0"/>
              <w:autoSpaceDN w:val="0"/>
              <w:adjustRightInd w:val="0"/>
              <w:jc w:val="right"/>
              <w:rPr>
                <w:noProof/>
                <w:lang w:val="en-US"/>
              </w:rPr>
            </w:pPr>
          </w:p>
        </w:tc>
        <w:tc>
          <w:tcPr>
            <w:tcW w:w="1560" w:type="dxa"/>
          </w:tcPr>
          <w:p w14:paraId="04DBD82E" w14:textId="77777777" w:rsidR="0044682F" w:rsidRPr="00AE1407" w:rsidRDefault="0044682F" w:rsidP="003512D2">
            <w:pPr>
              <w:autoSpaceDE w:val="0"/>
              <w:autoSpaceDN w:val="0"/>
              <w:adjustRightInd w:val="0"/>
              <w:jc w:val="right"/>
              <w:rPr>
                <w:noProof/>
                <w:lang w:val="en-US"/>
              </w:rPr>
            </w:pPr>
          </w:p>
        </w:tc>
        <w:tc>
          <w:tcPr>
            <w:tcW w:w="1701" w:type="dxa"/>
          </w:tcPr>
          <w:p w14:paraId="0100FEBC" w14:textId="77777777" w:rsidR="0044682F" w:rsidRPr="00AE1407" w:rsidRDefault="0044682F" w:rsidP="003512D2">
            <w:pPr>
              <w:autoSpaceDE w:val="0"/>
              <w:autoSpaceDN w:val="0"/>
              <w:adjustRightInd w:val="0"/>
              <w:jc w:val="right"/>
              <w:rPr>
                <w:noProof/>
                <w:lang w:val="en-US"/>
              </w:rPr>
            </w:pPr>
          </w:p>
        </w:tc>
        <w:tc>
          <w:tcPr>
            <w:tcW w:w="1701" w:type="dxa"/>
          </w:tcPr>
          <w:p w14:paraId="1E39113F" w14:textId="77777777" w:rsidR="0044682F" w:rsidRPr="00AE1407" w:rsidRDefault="0044682F" w:rsidP="003512D2">
            <w:pPr>
              <w:autoSpaceDE w:val="0"/>
              <w:autoSpaceDN w:val="0"/>
              <w:adjustRightInd w:val="0"/>
              <w:jc w:val="right"/>
              <w:rPr>
                <w:noProof/>
                <w:lang w:val="en-US"/>
              </w:rPr>
            </w:pPr>
          </w:p>
        </w:tc>
        <w:tc>
          <w:tcPr>
            <w:tcW w:w="905" w:type="dxa"/>
          </w:tcPr>
          <w:p w14:paraId="0E57520B" w14:textId="77777777" w:rsidR="0044682F" w:rsidRPr="00AE1407" w:rsidRDefault="0044682F" w:rsidP="003512D2">
            <w:pPr>
              <w:autoSpaceDE w:val="0"/>
              <w:autoSpaceDN w:val="0"/>
              <w:adjustRightInd w:val="0"/>
              <w:jc w:val="right"/>
              <w:rPr>
                <w:noProof/>
                <w:lang w:val="en-US"/>
              </w:rPr>
            </w:pPr>
          </w:p>
        </w:tc>
      </w:tr>
      <w:tr w:rsidR="0044682F" w:rsidRPr="00AE1407" w14:paraId="3592D71E" w14:textId="77777777" w:rsidTr="003512D2">
        <w:trPr>
          <w:trHeight w:val="102"/>
        </w:trPr>
        <w:tc>
          <w:tcPr>
            <w:tcW w:w="536" w:type="dxa"/>
          </w:tcPr>
          <w:p w14:paraId="770B0D0E" w14:textId="77777777" w:rsidR="0044682F" w:rsidRPr="00AE1407" w:rsidRDefault="0044682F" w:rsidP="003512D2">
            <w:pPr>
              <w:autoSpaceDE w:val="0"/>
              <w:autoSpaceDN w:val="0"/>
              <w:adjustRightInd w:val="0"/>
              <w:jc w:val="center"/>
              <w:rPr>
                <w:noProof/>
                <w:lang w:val="en-US"/>
              </w:rPr>
            </w:pPr>
            <w:r w:rsidRPr="00AE1407">
              <w:rPr>
                <w:noProof/>
                <w:lang w:val="en-US"/>
              </w:rPr>
              <w:t>2</w:t>
            </w:r>
          </w:p>
        </w:tc>
        <w:tc>
          <w:tcPr>
            <w:tcW w:w="1701" w:type="dxa"/>
            <w:vAlign w:val="center"/>
          </w:tcPr>
          <w:p w14:paraId="7E00CA7E" w14:textId="77777777" w:rsidR="0044682F" w:rsidRPr="00AE1407" w:rsidRDefault="0044682F" w:rsidP="003512D2">
            <w:pPr>
              <w:autoSpaceDE w:val="0"/>
              <w:autoSpaceDN w:val="0"/>
              <w:adjustRightInd w:val="0"/>
              <w:jc w:val="center"/>
              <w:rPr>
                <w:noProof/>
                <w:lang w:val="en-US"/>
              </w:rPr>
            </w:pPr>
            <w:r>
              <w:rPr>
                <w:noProof/>
              </w:rPr>
              <w:t xml:space="preserve">Јавна </w:t>
            </w:r>
            <w:r>
              <w:rPr>
                <w:noProof/>
                <w:lang w:val="sr-Cyrl-RS"/>
              </w:rPr>
              <w:t>статичка</w:t>
            </w:r>
            <w:r>
              <w:rPr>
                <w:noProof/>
              </w:rPr>
              <w:t xml:space="preserve"> IP адреса</w:t>
            </w:r>
          </w:p>
        </w:tc>
        <w:tc>
          <w:tcPr>
            <w:tcW w:w="1194" w:type="dxa"/>
            <w:vAlign w:val="center"/>
          </w:tcPr>
          <w:p w14:paraId="7F654013" w14:textId="77777777" w:rsidR="0044682F" w:rsidRPr="009E38EA" w:rsidRDefault="0044682F" w:rsidP="003512D2">
            <w:pPr>
              <w:autoSpaceDE w:val="0"/>
              <w:autoSpaceDN w:val="0"/>
              <w:adjustRightInd w:val="0"/>
              <w:jc w:val="center"/>
              <w:rPr>
                <w:noProof/>
                <w:lang w:val="sr-Cyrl-RS"/>
              </w:rPr>
            </w:pPr>
            <w:r w:rsidRPr="009E38EA">
              <w:rPr>
                <w:noProof/>
                <w:lang w:val="sr-Cyrl-RS"/>
              </w:rPr>
              <w:t>адреса</w:t>
            </w:r>
          </w:p>
        </w:tc>
        <w:tc>
          <w:tcPr>
            <w:tcW w:w="1228" w:type="dxa"/>
            <w:vAlign w:val="center"/>
          </w:tcPr>
          <w:p w14:paraId="6A58264A" w14:textId="12CAFD4C" w:rsidR="0044682F" w:rsidRPr="009E38EA" w:rsidRDefault="0044682F" w:rsidP="003512D2">
            <w:pPr>
              <w:autoSpaceDE w:val="0"/>
              <w:autoSpaceDN w:val="0"/>
              <w:adjustRightInd w:val="0"/>
              <w:jc w:val="center"/>
              <w:rPr>
                <w:noProof/>
                <w:lang w:val="en-US"/>
              </w:rPr>
            </w:pPr>
            <w:r w:rsidRPr="009E38EA">
              <w:rPr>
                <w:noProof/>
                <w:lang w:val="sr-Cyrl-RS"/>
              </w:rPr>
              <w:t>1</w:t>
            </w:r>
            <w:r w:rsidR="007624EC">
              <w:rPr>
                <w:noProof/>
                <w:lang w:val="sr-Cyrl-RS"/>
              </w:rPr>
              <w:t>3</w:t>
            </w:r>
          </w:p>
        </w:tc>
        <w:tc>
          <w:tcPr>
            <w:tcW w:w="1701" w:type="dxa"/>
          </w:tcPr>
          <w:p w14:paraId="52C1DBCB" w14:textId="77777777" w:rsidR="0044682F" w:rsidRPr="00AE1407" w:rsidRDefault="0044682F" w:rsidP="003512D2">
            <w:pPr>
              <w:autoSpaceDE w:val="0"/>
              <w:autoSpaceDN w:val="0"/>
              <w:adjustRightInd w:val="0"/>
              <w:jc w:val="center"/>
              <w:rPr>
                <w:noProof/>
                <w:lang w:val="en-US"/>
              </w:rPr>
            </w:pPr>
          </w:p>
        </w:tc>
        <w:tc>
          <w:tcPr>
            <w:tcW w:w="1701" w:type="dxa"/>
          </w:tcPr>
          <w:p w14:paraId="7219DEB3" w14:textId="77777777" w:rsidR="0044682F" w:rsidRPr="00AE1407" w:rsidRDefault="0044682F" w:rsidP="003512D2">
            <w:pPr>
              <w:autoSpaceDE w:val="0"/>
              <w:autoSpaceDN w:val="0"/>
              <w:adjustRightInd w:val="0"/>
              <w:jc w:val="right"/>
              <w:rPr>
                <w:noProof/>
                <w:lang w:val="en-US"/>
              </w:rPr>
            </w:pPr>
          </w:p>
        </w:tc>
        <w:tc>
          <w:tcPr>
            <w:tcW w:w="1701" w:type="dxa"/>
          </w:tcPr>
          <w:p w14:paraId="65815EB4" w14:textId="77777777" w:rsidR="0044682F" w:rsidRPr="00AE1407" w:rsidRDefault="0044682F" w:rsidP="003512D2">
            <w:pPr>
              <w:autoSpaceDE w:val="0"/>
              <w:autoSpaceDN w:val="0"/>
              <w:adjustRightInd w:val="0"/>
              <w:jc w:val="right"/>
              <w:rPr>
                <w:noProof/>
                <w:lang w:val="en-US"/>
              </w:rPr>
            </w:pPr>
          </w:p>
        </w:tc>
        <w:tc>
          <w:tcPr>
            <w:tcW w:w="1560" w:type="dxa"/>
          </w:tcPr>
          <w:p w14:paraId="2F1B0BF7" w14:textId="77777777" w:rsidR="0044682F" w:rsidRPr="00AE1407" w:rsidRDefault="0044682F" w:rsidP="003512D2">
            <w:pPr>
              <w:autoSpaceDE w:val="0"/>
              <w:autoSpaceDN w:val="0"/>
              <w:adjustRightInd w:val="0"/>
              <w:jc w:val="right"/>
              <w:rPr>
                <w:noProof/>
                <w:lang w:val="en-US"/>
              </w:rPr>
            </w:pPr>
          </w:p>
        </w:tc>
        <w:tc>
          <w:tcPr>
            <w:tcW w:w="1701" w:type="dxa"/>
          </w:tcPr>
          <w:p w14:paraId="3BA6BDC6" w14:textId="77777777" w:rsidR="0044682F" w:rsidRPr="00AE1407" w:rsidRDefault="0044682F" w:rsidP="003512D2">
            <w:pPr>
              <w:autoSpaceDE w:val="0"/>
              <w:autoSpaceDN w:val="0"/>
              <w:adjustRightInd w:val="0"/>
              <w:jc w:val="right"/>
              <w:rPr>
                <w:noProof/>
                <w:lang w:val="en-US"/>
              </w:rPr>
            </w:pPr>
          </w:p>
        </w:tc>
        <w:tc>
          <w:tcPr>
            <w:tcW w:w="1701" w:type="dxa"/>
          </w:tcPr>
          <w:p w14:paraId="06CB33DE" w14:textId="77777777" w:rsidR="0044682F" w:rsidRPr="00AE1407" w:rsidRDefault="0044682F" w:rsidP="003512D2">
            <w:pPr>
              <w:autoSpaceDE w:val="0"/>
              <w:autoSpaceDN w:val="0"/>
              <w:adjustRightInd w:val="0"/>
              <w:jc w:val="right"/>
              <w:rPr>
                <w:noProof/>
                <w:lang w:val="en-US"/>
              </w:rPr>
            </w:pPr>
          </w:p>
        </w:tc>
        <w:tc>
          <w:tcPr>
            <w:tcW w:w="905" w:type="dxa"/>
          </w:tcPr>
          <w:p w14:paraId="3C918472" w14:textId="77777777" w:rsidR="0044682F" w:rsidRPr="00AE1407" w:rsidRDefault="0044682F" w:rsidP="003512D2">
            <w:pPr>
              <w:autoSpaceDE w:val="0"/>
              <w:autoSpaceDN w:val="0"/>
              <w:adjustRightInd w:val="0"/>
              <w:jc w:val="right"/>
              <w:rPr>
                <w:noProof/>
                <w:lang w:val="en-US"/>
              </w:rPr>
            </w:pPr>
          </w:p>
        </w:tc>
      </w:tr>
    </w:tbl>
    <w:p w14:paraId="5D535B3C" w14:textId="77777777" w:rsidR="0044682F" w:rsidRDefault="0044682F" w:rsidP="0044682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596"/>
        <w:gridCol w:w="3988"/>
      </w:tblGrid>
      <w:tr w:rsidR="0044682F" w:rsidRPr="00AE1407" w14:paraId="7BB3BD55" w14:textId="77777777" w:rsidTr="0039077E">
        <w:trPr>
          <w:trHeight w:val="290"/>
        </w:trPr>
        <w:tc>
          <w:tcPr>
            <w:tcW w:w="170" w:type="pct"/>
          </w:tcPr>
          <w:p w14:paraId="61DFF59F" w14:textId="77777777" w:rsidR="0044682F" w:rsidRPr="00AE1407" w:rsidRDefault="0044682F" w:rsidP="003512D2">
            <w:pPr>
              <w:autoSpaceDE w:val="0"/>
              <w:autoSpaceDN w:val="0"/>
              <w:adjustRightInd w:val="0"/>
              <w:jc w:val="center"/>
              <w:rPr>
                <w:b/>
                <w:bCs/>
                <w:noProof/>
              </w:rPr>
            </w:pPr>
            <w:r>
              <w:rPr>
                <w:b/>
                <w:bCs/>
                <w:noProof/>
              </w:rPr>
              <w:t>I</w:t>
            </w:r>
          </w:p>
        </w:tc>
        <w:tc>
          <w:tcPr>
            <w:tcW w:w="3412" w:type="pct"/>
          </w:tcPr>
          <w:p w14:paraId="67DEB305" w14:textId="77777777" w:rsidR="0044682F" w:rsidRPr="00AE1407" w:rsidRDefault="0044682F" w:rsidP="003512D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18" w:type="pct"/>
          </w:tcPr>
          <w:p w14:paraId="6586B3FC" w14:textId="77777777" w:rsidR="0044682F" w:rsidRPr="00AE1407" w:rsidRDefault="0044682F" w:rsidP="003512D2">
            <w:pPr>
              <w:autoSpaceDE w:val="0"/>
              <w:autoSpaceDN w:val="0"/>
              <w:adjustRightInd w:val="0"/>
              <w:jc w:val="right"/>
              <w:rPr>
                <w:b/>
                <w:bCs/>
                <w:noProof/>
                <w:lang w:val="en-US"/>
              </w:rPr>
            </w:pPr>
          </w:p>
        </w:tc>
      </w:tr>
      <w:tr w:rsidR="0044682F" w:rsidRPr="00AE1407" w14:paraId="787FE849" w14:textId="77777777" w:rsidTr="0039077E">
        <w:trPr>
          <w:trHeight w:val="290"/>
        </w:trPr>
        <w:tc>
          <w:tcPr>
            <w:tcW w:w="170" w:type="pct"/>
          </w:tcPr>
          <w:p w14:paraId="39737092" w14:textId="77777777" w:rsidR="0044682F" w:rsidRPr="00AE1407" w:rsidRDefault="0044682F" w:rsidP="003512D2">
            <w:pPr>
              <w:autoSpaceDE w:val="0"/>
              <w:autoSpaceDN w:val="0"/>
              <w:adjustRightInd w:val="0"/>
              <w:jc w:val="center"/>
              <w:rPr>
                <w:b/>
                <w:bCs/>
                <w:noProof/>
                <w:lang w:val="en-US"/>
              </w:rPr>
            </w:pPr>
            <w:r>
              <w:rPr>
                <w:b/>
                <w:bCs/>
                <w:noProof/>
                <w:lang w:val="en-US"/>
              </w:rPr>
              <w:t>II</w:t>
            </w:r>
          </w:p>
        </w:tc>
        <w:tc>
          <w:tcPr>
            <w:tcW w:w="3412" w:type="pct"/>
          </w:tcPr>
          <w:p w14:paraId="1CB27346" w14:textId="77777777" w:rsidR="0044682F" w:rsidRPr="00AE1407" w:rsidRDefault="0044682F" w:rsidP="003512D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18" w:type="pct"/>
          </w:tcPr>
          <w:p w14:paraId="04FCFCEE" w14:textId="77777777" w:rsidR="0044682F" w:rsidRPr="00AE1407" w:rsidRDefault="0044682F" w:rsidP="003512D2">
            <w:pPr>
              <w:autoSpaceDE w:val="0"/>
              <w:autoSpaceDN w:val="0"/>
              <w:adjustRightInd w:val="0"/>
              <w:jc w:val="right"/>
              <w:rPr>
                <w:b/>
                <w:bCs/>
                <w:noProof/>
                <w:lang w:val="en-US"/>
              </w:rPr>
            </w:pPr>
          </w:p>
        </w:tc>
      </w:tr>
      <w:tr w:rsidR="0044682F" w:rsidRPr="00AE1407" w14:paraId="1C0F5985" w14:textId="77777777" w:rsidTr="0039077E">
        <w:trPr>
          <w:trHeight w:val="290"/>
        </w:trPr>
        <w:tc>
          <w:tcPr>
            <w:tcW w:w="170" w:type="pct"/>
          </w:tcPr>
          <w:p w14:paraId="5DFF30B4" w14:textId="77777777" w:rsidR="0044682F" w:rsidRPr="00AE1407" w:rsidRDefault="0044682F" w:rsidP="003512D2">
            <w:pPr>
              <w:autoSpaceDE w:val="0"/>
              <w:autoSpaceDN w:val="0"/>
              <w:adjustRightInd w:val="0"/>
              <w:jc w:val="center"/>
              <w:rPr>
                <w:b/>
                <w:bCs/>
                <w:noProof/>
                <w:lang w:val="en-US"/>
              </w:rPr>
            </w:pPr>
            <w:r>
              <w:rPr>
                <w:b/>
                <w:bCs/>
                <w:noProof/>
                <w:lang w:val="en-US"/>
              </w:rPr>
              <w:t>III</w:t>
            </w:r>
          </w:p>
        </w:tc>
        <w:tc>
          <w:tcPr>
            <w:tcW w:w="3412" w:type="pct"/>
          </w:tcPr>
          <w:p w14:paraId="21FC50B8" w14:textId="77777777" w:rsidR="0044682F" w:rsidRPr="00AE1407" w:rsidRDefault="0044682F" w:rsidP="003512D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18" w:type="pct"/>
          </w:tcPr>
          <w:p w14:paraId="67B168D3" w14:textId="77777777" w:rsidR="0044682F" w:rsidRPr="00AE1407" w:rsidRDefault="0044682F" w:rsidP="003512D2">
            <w:pPr>
              <w:autoSpaceDE w:val="0"/>
              <w:autoSpaceDN w:val="0"/>
              <w:adjustRightInd w:val="0"/>
              <w:jc w:val="right"/>
              <w:rPr>
                <w:b/>
                <w:bCs/>
                <w:noProof/>
                <w:lang w:val="en-US"/>
              </w:rPr>
            </w:pPr>
          </w:p>
        </w:tc>
      </w:tr>
    </w:tbl>
    <w:p w14:paraId="13EA0841" w14:textId="77777777" w:rsidR="0044682F" w:rsidRDefault="0044682F" w:rsidP="0044682F">
      <w:pPr>
        <w:pStyle w:val="BodyText"/>
        <w:ind w:left="6480"/>
        <w:rPr>
          <w:noProof/>
          <w:szCs w:val="24"/>
        </w:rPr>
      </w:pPr>
    </w:p>
    <w:p w14:paraId="144B5D4A" w14:textId="77777777" w:rsidR="0044682F" w:rsidRDefault="0044682F" w:rsidP="0044682F">
      <w:pPr>
        <w:pStyle w:val="BodyText"/>
        <w:ind w:left="6480"/>
        <w:rPr>
          <w:noProof/>
          <w:szCs w:val="24"/>
        </w:rPr>
      </w:pPr>
    </w:p>
    <w:p w14:paraId="2A4691C9" w14:textId="77777777" w:rsidR="0044682F" w:rsidRDefault="0044682F" w:rsidP="0044682F">
      <w:pPr>
        <w:pStyle w:val="BodyText"/>
        <w:ind w:left="6480"/>
        <w:rPr>
          <w:noProof/>
          <w:szCs w:val="24"/>
        </w:rPr>
      </w:pPr>
    </w:p>
    <w:p w14:paraId="7053A4CF" w14:textId="77777777" w:rsidR="0044682F" w:rsidRPr="00AE1407" w:rsidRDefault="0044682F" w:rsidP="0044682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3E67C67" w14:textId="77777777" w:rsidR="0044682F" w:rsidRDefault="0044682F" w:rsidP="0044682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C3F6823" w14:textId="77777777" w:rsidR="0044682F" w:rsidRDefault="0044682F" w:rsidP="0044682F">
      <w:pPr>
        <w:pStyle w:val="BodyText"/>
        <w:rPr>
          <w:noProof/>
          <w:szCs w:val="24"/>
        </w:rPr>
      </w:pPr>
    </w:p>
    <w:p w14:paraId="378AF60F" w14:textId="77777777" w:rsidR="0044682F" w:rsidRDefault="0044682F" w:rsidP="0044682F">
      <w:pPr>
        <w:pStyle w:val="BodyText"/>
        <w:rPr>
          <w:noProof/>
          <w:szCs w:val="24"/>
        </w:rPr>
      </w:pPr>
    </w:p>
    <w:p w14:paraId="690E7424" w14:textId="77777777" w:rsidR="0044682F" w:rsidRDefault="0044682F" w:rsidP="0044682F">
      <w:pPr>
        <w:pStyle w:val="BodyText"/>
        <w:rPr>
          <w:noProof/>
          <w:szCs w:val="24"/>
          <w:lang w:val="sr-Cyrl-RS"/>
        </w:rPr>
      </w:pPr>
      <w:r>
        <w:rPr>
          <w:noProof/>
          <w:szCs w:val="24"/>
          <w:lang w:val="sr-Cyrl-RS"/>
        </w:rPr>
        <w:t>НАПОМЕНЕ:</w:t>
      </w:r>
    </w:p>
    <w:p w14:paraId="6A8A68FC" w14:textId="77777777" w:rsidR="0044682F" w:rsidRDefault="0044682F" w:rsidP="0044682F">
      <w:pPr>
        <w:pStyle w:val="BodyText"/>
        <w:numPr>
          <w:ilvl w:val="0"/>
          <w:numId w:val="2"/>
        </w:numPr>
        <w:rPr>
          <w:noProof/>
          <w:szCs w:val="24"/>
          <w:lang w:val="sr-Cyrl-RS"/>
        </w:rPr>
      </w:pPr>
      <w:r>
        <w:rPr>
          <w:noProof/>
          <w:szCs w:val="24"/>
          <w:lang w:val="sr-Cyrl-RS"/>
        </w:rPr>
        <w:t>Колоне 5 и 6 – подразумевају цену за 1 прикључак/адресу за 1 месец</w:t>
      </w:r>
    </w:p>
    <w:p w14:paraId="5AEA7891" w14:textId="2780B3F4" w:rsidR="0044682F" w:rsidRDefault="0044682F" w:rsidP="0044682F">
      <w:pPr>
        <w:pStyle w:val="BodyText"/>
        <w:numPr>
          <w:ilvl w:val="0"/>
          <w:numId w:val="2"/>
        </w:numPr>
        <w:rPr>
          <w:noProof/>
          <w:szCs w:val="24"/>
          <w:lang w:val="sr-Cyrl-RS"/>
        </w:rPr>
      </w:pPr>
      <w:r>
        <w:rPr>
          <w:noProof/>
          <w:szCs w:val="24"/>
          <w:lang w:val="sr-Cyrl-RS"/>
        </w:rPr>
        <w:t>Колоне 7 и 8 – подразумевају цену за укуп</w:t>
      </w:r>
      <w:r w:rsidR="00D676CE">
        <w:rPr>
          <w:noProof/>
          <w:szCs w:val="24"/>
          <w:lang w:val="sr-Cyrl-RS"/>
        </w:rPr>
        <w:t>ан број прикључака(63)/адреса(13</w:t>
      </w:r>
      <w:r>
        <w:rPr>
          <w:noProof/>
          <w:szCs w:val="24"/>
          <w:lang w:val="sr-Cyrl-RS"/>
        </w:rPr>
        <w:t>) за 1 месец</w:t>
      </w:r>
    </w:p>
    <w:p w14:paraId="70203787" w14:textId="1851E8C3" w:rsidR="0044682F" w:rsidRDefault="0044682F" w:rsidP="0044682F">
      <w:pPr>
        <w:pStyle w:val="BodyText"/>
        <w:numPr>
          <w:ilvl w:val="0"/>
          <w:numId w:val="2"/>
        </w:numPr>
        <w:rPr>
          <w:noProof/>
          <w:szCs w:val="24"/>
          <w:lang w:val="sr-Cyrl-RS"/>
        </w:rPr>
      </w:pPr>
      <w:r>
        <w:rPr>
          <w:noProof/>
          <w:szCs w:val="24"/>
          <w:lang w:val="sr-Cyrl-RS"/>
        </w:rPr>
        <w:t>Колоне 9 и 10 – подразумевају цену за укуп</w:t>
      </w:r>
      <w:r w:rsidR="00D676CE">
        <w:rPr>
          <w:noProof/>
          <w:szCs w:val="24"/>
          <w:lang w:val="sr-Cyrl-RS"/>
        </w:rPr>
        <w:t>ан број прикључака(63)/адреса(13</w:t>
      </w:r>
      <w:r>
        <w:rPr>
          <w:noProof/>
          <w:szCs w:val="24"/>
          <w:lang w:val="sr-Cyrl-RS"/>
        </w:rPr>
        <w:t>) за 12 месеци</w:t>
      </w:r>
    </w:p>
    <w:p w14:paraId="5070438A" w14:textId="5B644FC6" w:rsidR="0044682F" w:rsidRPr="005E7088" w:rsidRDefault="0044682F" w:rsidP="003512D2">
      <w:pPr>
        <w:pStyle w:val="BodyText"/>
        <w:numPr>
          <w:ilvl w:val="0"/>
          <w:numId w:val="2"/>
        </w:numPr>
        <w:rPr>
          <w:noProof/>
          <w:szCs w:val="24"/>
          <w:lang w:val="sr-Cyrl-RS"/>
        </w:rPr>
      </w:pPr>
      <w:r w:rsidRPr="005E7088">
        <w:rPr>
          <w:noProof/>
          <w:lang w:val="sr-Cyrl-RS"/>
        </w:rPr>
        <w:t>Понуђачи цене у својим понудама треба да заокруже на 2 децимале</w:t>
      </w:r>
    </w:p>
    <w:p w14:paraId="32554AC1" w14:textId="77777777" w:rsidR="005E7088" w:rsidRPr="005E7088" w:rsidRDefault="005E7088" w:rsidP="005E7088">
      <w:pPr>
        <w:pStyle w:val="BodyText"/>
        <w:ind w:left="360"/>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5BA5D64F" w14:textId="77777777" w:rsidR="005E7088" w:rsidRDefault="005E7088" w:rsidP="00360D95">
      <w:pPr>
        <w:jc w:val="center"/>
        <w:rPr>
          <w:b/>
        </w:rPr>
        <w:sectPr w:rsidR="005E7088" w:rsidSect="005E7088">
          <w:pgSz w:w="16838" w:h="11906" w:orient="landscape"/>
          <w:pgMar w:top="1418" w:right="1418" w:bottom="1418" w:left="1418" w:header="709" w:footer="709" w:gutter="0"/>
          <w:cols w:space="708"/>
          <w:docGrid w:linePitch="360"/>
        </w:sectPr>
      </w:pPr>
      <w:bookmarkStart w:id="106" w:name="_Toc401143642"/>
      <w:bookmarkStart w:id="107" w:name="_Toc440629954"/>
    </w:p>
    <w:p w14:paraId="1034BE34" w14:textId="0D219034" w:rsidR="00E05332" w:rsidRPr="00360D95" w:rsidRDefault="00E05332" w:rsidP="00360D95">
      <w:pPr>
        <w:jc w:val="center"/>
        <w:rPr>
          <w:b/>
        </w:rPr>
      </w:pPr>
      <w:r w:rsidRPr="00360D95">
        <w:rPr>
          <w:b/>
        </w:rPr>
        <w:lastRenderedPageBreak/>
        <w:t>ОПШТИ ПОДАЦИ О ПОНУЂАЧУ ИЗ ГРУПЕ ПОНУЂАЧА</w:t>
      </w:r>
      <w:bookmarkEnd w:id="106"/>
      <w:bookmarkEnd w:id="10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5E708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34857" w15:done="0"/>
  <w15:commentEx w15:paraId="5BBE43F7" w15:done="0"/>
  <w15:commentEx w15:paraId="657F82F7" w15:done="0"/>
  <w15:commentEx w15:paraId="40D4009E" w15:done="0"/>
  <w15:commentEx w15:paraId="078E7E38" w15:done="0"/>
  <w15:commentEx w15:paraId="0F9A1810" w15:done="0"/>
  <w15:commentEx w15:paraId="56B906E5" w15:done="0"/>
  <w15:commentEx w15:paraId="15C2B6AE" w15:done="0"/>
  <w15:commentEx w15:paraId="794487C7" w15:done="0"/>
  <w15:commentEx w15:paraId="07052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EA7CFF" w:rsidRDefault="00EA7CFF">
      <w:r>
        <w:separator/>
      </w:r>
    </w:p>
  </w:endnote>
  <w:endnote w:type="continuationSeparator" w:id="0">
    <w:p w14:paraId="5242A48A" w14:textId="77777777" w:rsidR="00EA7CFF" w:rsidRDefault="00E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A7CFF" w:rsidRDefault="00EA7CF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A7CFF" w:rsidRDefault="00EA7CFF" w:rsidP="00E161CE">
    <w:pPr>
      <w:pStyle w:val="Footer"/>
      <w:ind w:right="360"/>
    </w:pPr>
  </w:p>
  <w:p w14:paraId="7E7C7B64" w14:textId="77777777" w:rsidR="00EA7CFF" w:rsidRDefault="00EA7C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EA7CFF" w:rsidRDefault="00EA7CFF">
            <w:pPr>
              <w:pStyle w:val="Footer"/>
              <w:jc w:val="center"/>
            </w:pPr>
            <w:r>
              <w:t xml:space="preserve">Страна </w:t>
            </w:r>
            <w:r>
              <w:rPr>
                <w:b/>
              </w:rPr>
              <w:fldChar w:fldCharType="begin"/>
            </w:r>
            <w:r>
              <w:rPr>
                <w:b/>
              </w:rPr>
              <w:instrText xml:space="preserve"> PAGE </w:instrText>
            </w:r>
            <w:r>
              <w:rPr>
                <w:b/>
              </w:rPr>
              <w:fldChar w:fldCharType="separate"/>
            </w:r>
            <w:r w:rsidR="005924F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924F4">
              <w:rPr>
                <w:b/>
                <w:noProof/>
              </w:rPr>
              <w:t>34</w:t>
            </w:r>
            <w:r>
              <w:rPr>
                <w:b/>
              </w:rPr>
              <w:fldChar w:fldCharType="end"/>
            </w:r>
          </w:p>
        </w:sdtContent>
      </w:sdt>
    </w:sdtContent>
  </w:sdt>
  <w:p w14:paraId="178E4715" w14:textId="77777777" w:rsidR="00EA7CFF" w:rsidRPr="00CF2211" w:rsidRDefault="00EA7CFF" w:rsidP="006F5E85">
    <w:pPr>
      <w:pStyle w:val="Footer"/>
      <w:ind w:right="360"/>
      <w:jc w:val="right"/>
      <w:rPr>
        <w:noProof/>
        <w:lang w:val="sr-Cyrl-CS"/>
      </w:rPr>
    </w:pPr>
  </w:p>
  <w:p w14:paraId="4553B37B" w14:textId="77777777" w:rsidR="00EA7CFF" w:rsidRDefault="00EA7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EA7CFF" w:rsidRDefault="00EA7CFF">
      <w:r>
        <w:separator/>
      </w:r>
    </w:p>
  </w:footnote>
  <w:footnote w:type="continuationSeparator" w:id="0">
    <w:p w14:paraId="3C997141" w14:textId="77777777" w:rsidR="00EA7CFF" w:rsidRDefault="00EA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A7CFF" w:rsidRPr="00884492" w:rsidRDefault="00EA7CFF" w:rsidP="002D5B2C">
    <w:pPr>
      <w:jc w:val="both"/>
      <w:rPr>
        <w:bCs/>
        <w:noProof/>
      </w:rPr>
    </w:pPr>
  </w:p>
  <w:p w14:paraId="0AE91F2C" w14:textId="77777777" w:rsidR="00EA7CFF" w:rsidRDefault="00EA7C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A5918"/>
    <w:multiLevelType w:val="hybridMultilevel"/>
    <w:tmpl w:val="B56C5D2A"/>
    <w:lvl w:ilvl="0" w:tplc="985A504E">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55D64BA"/>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F327472"/>
    <w:multiLevelType w:val="hybridMultilevel"/>
    <w:tmpl w:val="2FC4F0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6"/>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10"/>
  </w:num>
  <w:num w:numId="8">
    <w:abstractNumId w:val="19"/>
  </w:num>
  <w:num w:numId="9">
    <w:abstractNumId w:val="7"/>
  </w:num>
  <w:num w:numId="10">
    <w:abstractNumId w:val="11"/>
  </w:num>
  <w:num w:numId="11">
    <w:abstractNumId w:val="17"/>
  </w:num>
  <w:num w:numId="12">
    <w:abstractNumId w:val="12"/>
  </w:num>
  <w:num w:numId="13">
    <w:abstractNumId w:val="6"/>
  </w:num>
  <w:num w:numId="14">
    <w:abstractNumId w:val="5"/>
  </w:num>
  <w:num w:numId="15">
    <w:abstractNumId w:val="9"/>
  </w:num>
  <w:num w:numId="16">
    <w:abstractNumId w:val="13"/>
  </w:num>
  <w:num w:numId="17">
    <w:abstractNumId w:val="21"/>
  </w:num>
  <w:num w:numId="18">
    <w:abstractNumId w:val="1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0198"/>
    <w:rsid w:val="00013588"/>
    <w:rsid w:val="000138DA"/>
    <w:rsid w:val="00014202"/>
    <w:rsid w:val="000146CB"/>
    <w:rsid w:val="00014853"/>
    <w:rsid w:val="00015154"/>
    <w:rsid w:val="00016094"/>
    <w:rsid w:val="00017752"/>
    <w:rsid w:val="000209CB"/>
    <w:rsid w:val="00021588"/>
    <w:rsid w:val="00022193"/>
    <w:rsid w:val="000227B4"/>
    <w:rsid w:val="00022D21"/>
    <w:rsid w:val="00023092"/>
    <w:rsid w:val="00023430"/>
    <w:rsid w:val="00023F04"/>
    <w:rsid w:val="00024A8D"/>
    <w:rsid w:val="00025E5F"/>
    <w:rsid w:val="00026332"/>
    <w:rsid w:val="00026A59"/>
    <w:rsid w:val="00032804"/>
    <w:rsid w:val="00034280"/>
    <w:rsid w:val="00035680"/>
    <w:rsid w:val="00035E37"/>
    <w:rsid w:val="00036029"/>
    <w:rsid w:val="00037365"/>
    <w:rsid w:val="00037C3E"/>
    <w:rsid w:val="0004035E"/>
    <w:rsid w:val="00042448"/>
    <w:rsid w:val="00042AE4"/>
    <w:rsid w:val="0004342C"/>
    <w:rsid w:val="00045718"/>
    <w:rsid w:val="000459ED"/>
    <w:rsid w:val="00047404"/>
    <w:rsid w:val="00047CF4"/>
    <w:rsid w:val="00047DDD"/>
    <w:rsid w:val="000504BD"/>
    <w:rsid w:val="00050E3E"/>
    <w:rsid w:val="000518CF"/>
    <w:rsid w:val="00051AF8"/>
    <w:rsid w:val="00051FB8"/>
    <w:rsid w:val="00052043"/>
    <w:rsid w:val="00052B0E"/>
    <w:rsid w:val="000545FD"/>
    <w:rsid w:val="00055F99"/>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739"/>
    <w:rsid w:val="0007377A"/>
    <w:rsid w:val="000738FF"/>
    <w:rsid w:val="00073ADA"/>
    <w:rsid w:val="00074147"/>
    <w:rsid w:val="000746DE"/>
    <w:rsid w:val="00074CB9"/>
    <w:rsid w:val="000803D2"/>
    <w:rsid w:val="000811A3"/>
    <w:rsid w:val="00082C7C"/>
    <w:rsid w:val="00083526"/>
    <w:rsid w:val="0008367F"/>
    <w:rsid w:val="0008472C"/>
    <w:rsid w:val="00084816"/>
    <w:rsid w:val="00084EA9"/>
    <w:rsid w:val="00085126"/>
    <w:rsid w:val="00086647"/>
    <w:rsid w:val="00086EC1"/>
    <w:rsid w:val="00090EC4"/>
    <w:rsid w:val="0009205C"/>
    <w:rsid w:val="00092A9E"/>
    <w:rsid w:val="00092CF5"/>
    <w:rsid w:val="0009333A"/>
    <w:rsid w:val="00094047"/>
    <w:rsid w:val="00094759"/>
    <w:rsid w:val="00095073"/>
    <w:rsid w:val="0009576F"/>
    <w:rsid w:val="0009641D"/>
    <w:rsid w:val="00096F30"/>
    <w:rsid w:val="00097582"/>
    <w:rsid w:val="00097685"/>
    <w:rsid w:val="00097AA9"/>
    <w:rsid w:val="000A0EF9"/>
    <w:rsid w:val="000A18E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2EB8"/>
    <w:rsid w:val="000C3B23"/>
    <w:rsid w:val="000C3EB7"/>
    <w:rsid w:val="000C484F"/>
    <w:rsid w:val="000C53A4"/>
    <w:rsid w:val="000C770D"/>
    <w:rsid w:val="000C7E37"/>
    <w:rsid w:val="000D1A2B"/>
    <w:rsid w:val="000D205E"/>
    <w:rsid w:val="000D27A5"/>
    <w:rsid w:val="000D45EF"/>
    <w:rsid w:val="000D52D0"/>
    <w:rsid w:val="000D59F4"/>
    <w:rsid w:val="000D6D8E"/>
    <w:rsid w:val="000D7B22"/>
    <w:rsid w:val="000E0BC4"/>
    <w:rsid w:val="000E257D"/>
    <w:rsid w:val="000E2592"/>
    <w:rsid w:val="000E264B"/>
    <w:rsid w:val="000E26FC"/>
    <w:rsid w:val="000E3627"/>
    <w:rsid w:val="000E5146"/>
    <w:rsid w:val="000E5DE1"/>
    <w:rsid w:val="000E6406"/>
    <w:rsid w:val="000E6C27"/>
    <w:rsid w:val="000F0736"/>
    <w:rsid w:val="000F0E13"/>
    <w:rsid w:val="000F10D6"/>
    <w:rsid w:val="000F1172"/>
    <w:rsid w:val="000F2601"/>
    <w:rsid w:val="000F483E"/>
    <w:rsid w:val="000F4F50"/>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4F6E"/>
    <w:rsid w:val="00145944"/>
    <w:rsid w:val="00145A29"/>
    <w:rsid w:val="0014662C"/>
    <w:rsid w:val="0014694F"/>
    <w:rsid w:val="00146FC4"/>
    <w:rsid w:val="00147266"/>
    <w:rsid w:val="00147B96"/>
    <w:rsid w:val="00150683"/>
    <w:rsid w:val="00152842"/>
    <w:rsid w:val="00152F25"/>
    <w:rsid w:val="0015341C"/>
    <w:rsid w:val="00153C79"/>
    <w:rsid w:val="00154717"/>
    <w:rsid w:val="00154BB2"/>
    <w:rsid w:val="00154CEC"/>
    <w:rsid w:val="00154CFE"/>
    <w:rsid w:val="00155036"/>
    <w:rsid w:val="00155EA2"/>
    <w:rsid w:val="001560D5"/>
    <w:rsid w:val="00156973"/>
    <w:rsid w:val="00157025"/>
    <w:rsid w:val="001577D1"/>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10"/>
    <w:rsid w:val="00182F69"/>
    <w:rsid w:val="0018368C"/>
    <w:rsid w:val="00184B3F"/>
    <w:rsid w:val="00184FE2"/>
    <w:rsid w:val="001852F0"/>
    <w:rsid w:val="001859ED"/>
    <w:rsid w:val="00185C28"/>
    <w:rsid w:val="00187DFD"/>
    <w:rsid w:val="0019170F"/>
    <w:rsid w:val="00191EBE"/>
    <w:rsid w:val="00192EB0"/>
    <w:rsid w:val="00193469"/>
    <w:rsid w:val="00193C2F"/>
    <w:rsid w:val="00194F79"/>
    <w:rsid w:val="0019503C"/>
    <w:rsid w:val="001953F9"/>
    <w:rsid w:val="00196BEA"/>
    <w:rsid w:val="00197B6D"/>
    <w:rsid w:val="001A0E8B"/>
    <w:rsid w:val="001A10B9"/>
    <w:rsid w:val="001A2234"/>
    <w:rsid w:val="001A415F"/>
    <w:rsid w:val="001A526B"/>
    <w:rsid w:val="001A5464"/>
    <w:rsid w:val="001A553D"/>
    <w:rsid w:val="001A58EE"/>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2D2"/>
    <w:rsid w:val="001D29AB"/>
    <w:rsid w:val="001D3DC5"/>
    <w:rsid w:val="001D4777"/>
    <w:rsid w:val="001D4E9C"/>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92D"/>
    <w:rsid w:val="001F7B82"/>
    <w:rsid w:val="002000C1"/>
    <w:rsid w:val="002004A9"/>
    <w:rsid w:val="00201028"/>
    <w:rsid w:val="002016CB"/>
    <w:rsid w:val="00201D1B"/>
    <w:rsid w:val="00202727"/>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22ED"/>
    <w:rsid w:val="002124A1"/>
    <w:rsid w:val="00213539"/>
    <w:rsid w:val="0021409A"/>
    <w:rsid w:val="00216E08"/>
    <w:rsid w:val="00217D3C"/>
    <w:rsid w:val="0022049E"/>
    <w:rsid w:val="002238DC"/>
    <w:rsid w:val="00223DF2"/>
    <w:rsid w:val="002259B4"/>
    <w:rsid w:val="00226145"/>
    <w:rsid w:val="0022681C"/>
    <w:rsid w:val="002269CB"/>
    <w:rsid w:val="00226E2B"/>
    <w:rsid w:val="00226F8E"/>
    <w:rsid w:val="00230204"/>
    <w:rsid w:val="00230332"/>
    <w:rsid w:val="00232D05"/>
    <w:rsid w:val="00233D1A"/>
    <w:rsid w:val="00235B03"/>
    <w:rsid w:val="002365A4"/>
    <w:rsid w:val="00236A45"/>
    <w:rsid w:val="00237ADB"/>
    <w:rsid w:val="002400BA"/>
    <w:rsid w:val="00241860"/>
    <w:rsid w:val="00241B13"/>
    <w:rsid w:val="0024207A"/>
    <w:rsid w:val="0024459E"/>
    <w:rsid w:val="00247002"/>
    <w:rsid w:val="0024708C"/>
    <w:rsid w:val="00250C7A"/>
    <w:rsid w:val="00251440"/>
    <w:rsid w:val="00251578"/>
    <w:rsid w:val="00252BAC"/>
    <w:rsid w:val="00252F82"/>
    <w:rsid w:val="002539D4"/>
    <w:rsid w:val="00254185"/>
    <w:rsid w:val="002541C5"/>
    <w:rsid w:val="002548D3"/>
    <w:rsid w:val="002551C9"/>
    <w:rsid w:val="00260308"/>
    <w:rsid w:val="00260809"/>
    <w:rsid w:val="00260954"/>
    <w:rsid w:val="00260A31"/>
    <w:rsid w:val="002634C5"/>
    <w:rsid w:val="00265535"/>
    <w:rsid w:val="00265854"/>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373"/>
    <w:rsid w:val="002A6959"/>
    <w:rsid w:val="002A734D"/>
    <w:rsid w:val="002A7C42"/>
    <w:rsid w:val="002B0A8F"/>
    <w:rsid w:val="002B1C35"/>
    <w:rsid w:val="002B3E1A"/>
    <w:rsid w:val="002B3F1C"/>
    <w:rsid w:val="002B4A2D"/>
    <w:rsid w:val="002B548B"/>
    <w:rsid w:val="002B5E0F"/>
    <w:rsid w:val="002B604D"/>
    <w:rsid w:val="002B6234"/>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ABF"/>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27694"/>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B39"/>
    <w:rsid w:val="00346D10"/>
    <w:rsid w:val="00346E3D"/>
    <w:rsid w:val="003512D2"/>
    <w:rsid w:val="0035195F"/>
    <w:rsid w:val="00353EB9"/>
    <w:rsid w:val="003541EC"/>
    <w:rsid w:val="00354DBE"/>
    <w:rsid w:val="00355C3E"/>
    <w:rsid w:val="00356DAC"/>
    <w:rsid w:val="00360D95"/>
    <w:rsid w:val="00361A55"/>
    <w:rsid w:val="00361F4C"/>
    <w:rsid w:val="003650D0"/>
    <w:rsid w:val="0036575E"/>
    <w:rsid w:val="00366540"/>
    <w:rsid w:val="00366A7F"/>
    <w:rsid w:val="00366F75"/>
    <w:rsid w:val="003705D0"/>
    <w:rsid w:val="003707FD"/>
    <w:rsid w:val="00371643"/>
    <w:rsid w:val="00371CF2"/>
    <w:rsid w:val="003743CE"/>
    <w:rsid w:val="00375C8C"/>
    <w:rsid w:val="00376DE5"/>
    <w:rsid w:val="0037761A"/>
    <w:rsid w:val="00380975"/>
    <w:rsid w:val="003809DE"/>
    <w:rsid w:val="00380F18"/>
    <w:rsid w:val="0038171D"/>
    <w:rsid w:val="00383726"/>
    <w:rsid w:val="00384989"/>
    <w:rsid w:val="00384F96"/>
    <w:rsid w:val="00385D2E"/>
    <w:rsid w:val="003870B9"/>
    <w:rsid w:val="003874E7"/>
    <w:rsid w:val="003877DA"/>
    <w:rsid w:val="0039077E"/>
    <w:rsid w:val="00390F8C"/>
    <w:rsid w:val="0039123B"/>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2280"/>
    <w:rsid w:val="003C33A3"/>
    <w:rsid w:val="003C49DD"/>
    <w:rsid w:val="003C7BC7"/>
    <w:rsid w:val="003D19C1"/>
    <w:rsid w:val="003D253A"/>
    <w:rsid w:val="003D30B0"/>
    <w:rsid w:val="003D4F7D"/>
    <w:rsid w:val="003D5F20"/>
    <w:rsid w:val="003D681B"/>
    <w:rsid w:val="003D6D0C"/>
    <w:rsid w:val="003D7DC7"/>
    <w:rsid w:val="003E0927"/>
    <w:rsid w:val="003E149E"/>
    <w:rsid w:val="003E1502"/>
    <w:rsid w:val="003E26D1"/>
    <w:rsid w:val="003E2FCD"/>
    <w:rsid w:val="003E39D6"/>
    <w:rsid w:val="003E3F70"/>
    <w:rsid w:val="003E431D"/>
    <w:rsid w:val="003E4817"/>
    <w:rsid w:val="003E58E0"/>
    <w:rsid w:val="003E6070"/>
    <w:rsid w:val="003E67F2"/>
    <w:rsid w:val="003E71AC"/>
    <w:rsid w:val="003F2517"/>
    <w:rsid w:val="003F2866"/>
    <w:rsid w:val="003F2DEA"/>
    <w:rsid w:val="003F2F0C"/>
    <w:rsid w:val="003F3084"/>
    <w:rsid w:val="003F3C95"/>
    <w:rsid w:val="003F3E49"/>
    <w:rsid w:val="003F4D38"/>
    <w:rsid w:val="003F5A22"/>
    <w:rsid w:val="003F5FC2"/>
    <w:rsid w:val="00400B01"/>
    <w:rsid w:val="00401A5E"/>
    <w:rsid w:val="004033F5"/>
    <w:rsid w:val="00404727"/>
    <w:rsid w:val="00404E7D"/>
    <w:rsid w:val="00405755"/>
    <w:rsid w:val="00406A96"/>
    <w:rsid w:val="00406B71"/>
    <w:rsid w:val="00406E9C"/>
    <w:rsid w:val="0040708B"/>
    <w:rsid w:val="0040720E"/>
    <w:rsid w:val="004076C7"/>
    <w:rsid w:val="0041052A"/>
    <w:rsid w:val="0041105F"/>
    <w:rsid w:val="00411498"/>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1873"/>
    <w:rsid w:val="00443424"/>
    <w:rsid w:val="00444677"/>
    <w:rsid w:val="00444D7B"/>
    <w:rsid w:val="004451B3"/>
    <w:rsid w:val="004455C0"/>
    <w:rsid w:val="00445A53"/>
    <w:rsid w:val="004465F0"/>
    <w:rsid w:val="0044682F"/>
    <w:rsid w:val="00446DF6"/>
    <w:rsid w:val="004477D9"/>
    <w:rsid w:val="004479C2"/>
    <w:rsid w:val="00450705"/>
    <w:rsid w:val="00450CB5"/>
    <w:rsid w:val="0045110F"/>
    <w:rsid w:val="00454C6D"/>
    <w:rsid w:val="00455EFE"/>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1A53"/>
    <w:rsid w:val="00472399"/>
    <w:rsid w:val="00475DDE"/>
    <w:rsid w:val="00475E90"/>
    <w:rsid w:val="00482482"/>
    <w:rsid w:val="00483971"/>
    <w:rsid w:val="004850B7"/>
    <w:rsid w:val="00485B7C"/>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571"/>
    <w:rsid w:val="004A3E03"/>
    <w:rsid w:val="004A3F8B"/>
    <w:rsid w:val="004A5D81"/>
    <w:rsid w:val="004B0A93"/>
    <w:rsid w:val="004B0F43"/>
    <w:rsid w:val="004B101C"/>
    <w:rsid w:val="004B3376"/>
    <w:rsid w:val="004B4552"/>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9D8"/>
    <w:rsid w:val="004C5460"/>
    <w:rsid w:val="004D15BB"/>
    <w:rsid w:val="004D15CE"/>
    <w:rsid w:val="004D2E66"/>
    <w:rsid w:val="004D420D"/>
    <w:rsid w:val="004D50F5"/>
    <w:rsid w:val="004D5A2F"/>
    <w:rsid w:val="004D767C"/>
    <w:rsid w:val="004E0872"/>
    <w:rsid w:val="004E2AE2"/>
    <w:rsid w:val="004E43FF"/>
    <w:rsid w:val="004E570A"/>
    <w:rsid w:val="004E5B58"/>
    <w:rsid w:val="004E6C40"/>
    <w:rsid w:val="004F025C"/>
    <w:rsid w:val="004F1408"/>
    <w:rsid w:val="004F1942"/>
    <w:rsid w:val="004F1B65"/>
    <w:rsid w:val="004F29C8"/>
    <w:rsid w:val="004F2BAB"/>
    <w:rsid w:val="004F2E9D"/>
    <w:rsid w:val="004F4808"/>
    <w:rsid w:val="004F4FCD"/>
    <w:rsid w:val="004F5351"/>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3E3"/>
    <w:rsid w:val="00524AFA"/>
    <w:rsid w:val="00526771"/>
    <w:rsid w:val="00530EBF"/>
    <w:rsid w:val="00531A8A"/>
    <w:rsid w:val="0053310E"/>
    <w:rsid w:val="0053521B"/>
    <w:rsid w:val="00535C15"/>
    <w:rsid w:val="00535F48"/>
    <w:rsid w:val="00536884"/>
    <w:rsid w:val="00536ADA"/>
    <w:rsid w:val="0054043F"/>
    <w:rsid w:val="00541692"/>
    <w:rsid w:val="00542FF2"/>
    <w:rsid w:val="00545532"/>
    <w:rsid w:val="00545D8C"/>
    <w:rsid w:val="00545DE2"/>
    <w:rsid w:val="00551960"/>
    <w:rsid w:val="00552692"/>
    <w:rsid w:val="00553184"/>
    <w:rsid w:val="00553B5F"/>
    <w:rsid w:val="0055462C"/>
    <w:rsid w:val="0055588F"/>
    <w:rsid w:val="005559C2"/>
    <w:rsid w:val="00556139"/>
    <w:rsid w:val="00556887"/>
    <w:rsid w:val="00560BC2"/>
    <w:rsid w:val="005622BE"/>
    <w:rsid w:val="00562EFD"/>
    <w:rsid w:val="00562F46"/>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7718A"/>
    <w:rsid w:val="00580E22"/>
    <w:rsid w:val="00580E66"/>
    <w:rsid w:val="00581551"/>
    <w:rsid w:val="005823B0"/>
    <w:rsid w:val="00582A0C"/>
    <w:rsid w:val="00583F9E"/>
    <w:rsid w:val="005845B7"/>
    <w:rsid w:val="0058488D"/>
    <w:rsid w:val="00585ABF"/>
    <w:rsid w:val="0058664D"/>
    <w:rsid w:val="005924F4"/>
    <w:rsid w:val="0059397A"/>
    <w:rsid w:val="00593C64"/>
    <w:rsid w:val="00594056"/>
    <w:rsid w:val="0059465E"/>
    <w:rsid w:val="00594F43"/>
    <w:rsid w:val="005959FB"/>
    <w:rsid w:val="00596606"/>
    <w:rsid w:val="005971E6"/>
    <w:rsid w:val="00597475"/>
    <w:rsid w:val="005A00E2"/>
    <w:rsid w:val="005A016F"/>
    <w:rsid w:val="005A04CB"/>
    <w:rsid w:val="005A11A8"/>
    <w:rsid w:val="005A1225"/>
    <w:rsid w:val="005A1FEE"/>
    <w:rsid w:val="005A2A7D"/>
    <w:rsid w:val="005A3117"/>
    <w:rsid w:val="005A4943"/>
    <w:rsid w:val="005A539F"/>
    <w:rsid w:val="005A53A4"/>
    <w:rsid w:val="005A557A"/>
    <w:rsid w:val="005A5FB7"/>
    <w:rsid w:val="005A62B5"/>
    <w:rsid w:val="005A68AD"/>
    <w:rsid w:val="005A6969"/>
    <w:rsid w:val="005A7DA5"/>
    <w:rsid w:val="005B0B26"/>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3BAC"/>
    <w:rsid w:val="005E5D19"/>
    <w:rsid w:val="005E60D9"/>
    <w:rsid w:val="005E7088"/>
    <w:rsid w:val="005E71EF"/>
    <w:rsid w:val="005E7D69"/>
    <w:rsid w:val="005F1693"/>
    <w:rsid w:val="005F247C"/>
    <w:rsid w:val="005F49BD"/>
    <w:rsid w:val="005F4B5A"/>
    <w:rsid w:val="005F53E4"/>
    <w:rsid w:val="005F5B77"/>
    <w:rsid w:val="005F5E98"/>
    <w:rsid w:val="005F76D6"/>
    <w:rsid w:val="00601279"/>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0C6"/>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2DD"/>
    <w:rsid w:val="00696919"/>
    <w:rsid w:val="00697793"/>
    <w:rsid w:val="006A0DC2"/>
    <w:rsid w:val="006A24B3"/>
    <w:rsid w:val="006A3E2A"/>
    <w:rsid w:val="006A4258"/>
    <w:rsid w:val="006A6003"/>
    <w:rsid w:val="006A66B9"/>
    <w:rsid w:val="006A7A31"/>
    <w:rsid w:val="006A7A5A"/>
    <w:rsid w:val="006B2A19"/>
    <w:rsid w:val="006B30BC"/>
    <w:rsid w:val="006B3953"/>
    <w:rsid w:val="006B3C53"/>
    <w:rsid w:val="006B3CE5"/>
    <w:rsid w:val="006B3FBC"/>
    <w:rsid w:val="006B558D"/>
    <w:rsid w:val="006B5618"/>
    <w:rsid w:val="006C1871"/>
    <w:rsid w:val="006C3333"/>
    <w:rsid w:val="006C4338"/>
    <w:rsid w:val="006C4CA4"/>
    <w:rsid w:val="006C6C87"/>
    <w:rsid w:val="006D0924"/>
    <w:rsid w:val="006D110D"/>
    <w:rsid w:val="006D1386"/>
    <w:rsid w:val="006D29F2"/>
    <w:rsid w:val="006D4503"/>
    <w:rsid w:val="006D469F"/>
    <w:rsid w:val="006D646F"/>
    <w:rsid w:val="006D66FC"/>
    <w:rsid w:val="006D68E2"/>
    <w:rsid w:val="006D7665"/>
    <w:rsid w:val="006D78DF"/>
    <w:rsid w:val="006E21FD"/>
    <w:rsid w:val="006E2CCA"/>
    <w:rsid w:val="006E3442"/>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0FB6"/>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4C1"/>
    <w:rsid w:val="007272E9"/>
    <w:rsid w:val="007306B1"/>
    <w:rsid w:val="00731775"/>
    <w:rsid w:val="00731FF0"/>
    <w:rsid w:val="00732D93"/>
    <w:rsid w:val="00734936"/>
    <w:rsid w:val="00734A18"/>
    <w:rsid w:val="00734CF0"/>
    <w:rsid w:val="00735078"/>
    <w:rsid w:val="007358A1"/>
    <w:rsid w:val="00736C5A"/>
    <w:rsid w:val="007371DB"/>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4EC"/>
    <w:rsid w:val="00762DD5"/>
    <w:rsid w:val="00762EFC"/>
    <w:rsid w:val="0076305D"/>
    <w:rsid w:val="0076337F"/>
    <w:rsid w:val="007645CC"/>
    <w:rsid w:val="007649AC"/>
    <w:rsid w:val="00765274"/>
    <w:rsid w:val="00765E76"/>
    <w:rsid w:val="00766385"/>
    <w:rsid w:val="0076688A"/>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6957"/>
    <w:rsid w:val="007771EC"/>
    <w:rsid w:val="00777B8D"/>
    <w:rsid w:val="00780D54"/>
    <w:rsid w:val="00781967"/>
    <w:rsid w:val="007826EE"/>
    <w:rsid w:val="00782C2C"/>
    <w:rsid w:val="007834D8"/>
    <w:rsid w:val="007841A3"/>
    <w:rsid w:val="00786CEA"/>
    <w:rsid w:val="007918D5"/>
    <w:rsid w:val="0079249A"/>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64"/>
    <w:rsid w:val="007B4B72"/>
    <w:rsid w:val="007B4C2B"/>
    <w:rsid w:val="007B61A3"/>
    <w:rsid w:val="007B6475"/>
    <w:rsid w:val="007B663B"/>
    <w:rsid w:val="007B6A18"/>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46F0"/>
    <w:rsid w:val="007D5A95"/>
    <w:rsid w:val="007D5B55"/>
    <w:rsid w:val="007D5E70"/>
    <w:rsid w:val="007E1CDC"/>
    <w:rsid w:val="007E23B2"/>
    <w:rsid w:val="007E45A5"/>
    <w:rsid w:val="007E4953"/>
    <w:rsid w:val="007E5258"/>
    <w:rsid w:val="007E6CDD"/>
    <w:rsid w:val="007E79FF"/>
    <w:rsid w:val="007F01FF"/>
    <w:rsid w:val="007F4700"/>
    <w:rsid w:val="007F5CFC"/>
    <w:rsid w:val="007F6617"/>
    <w:rsid w:val="007F67EA"/>
    <w:rsid w:val="007F73D6"/>
    <w:rsid w:val="0080058B"/>
    <w:rsid w:val="0080075F"/>
    <w:rsid w:val="008012AB"/>
    <w:rsid w:val="0080164A"/>
    <w:rsid w:val="00801C84"/>
    <w:rsid w:val="008023DD"/>
    <w:rsid w:val="00803F70"/>
    <w:rsid w:val="0080659D"/>
    <w:rsid w:val="00806C68"/>
    <w:rsid w:val="00810F3C"/>
    <w:rsid w:val="00811B5D"/>
    <w:rsid w:val="008123EC"/>
    <w:rsid w:val="00812915"/>
    <w:rsid w:val="00814102"/>
    <w:rsid w:val="0081571D"/>
    <w:rsid w:val="008173B2"/>
    <w:rsid w:val="00817C42"/>
    <w:rsid w:val="00820B4C"/>
    <w:rsid w:val="00821FD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182B"/>
    <w:rsid w:val="0085244F"/>
    <w:rsid w:val="00852CB7"/>
    <w:rsid w:val="00853139"/>
    <w:rsid w:val="0085346B"/>
    <w:rsid w:val="00853A88"/>
    <w:rsid w:val="00854630"/>
    <w:rsid w:val="00855918"/>
    <w:rsid w:val="00857E06"/>
    <w:rsid w:val="008600C9"/>
    <w:rsid w:val="00860F3A"/>
    <w:rsid w:val="0086220F"/>
    <w:rsid w:val="00862360"/>
    <w:rsid w:val="00862AD1"/>
    <w:rsid w:val="00863193"/>
    <w:rsid w:val="00863674"/>
    <w:rsid w:val="00863CE3"/>
    <w:rsid w:val="008706E6"/>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6C5"/>
    <w:rsid w:val="00884F2D"/>
    <w:rsid w:val="0088666D"/>
    <w:rsid w:val="00886B84"/>
    <w:rsid w:val="00887301"/>
    <w:rsid w:val="008928F7"/>
    <w:rsid w:val="00892C95"/>
    <w:rsid w:val="00893336"/>
    <w:rsid w:val="00893359"/>
    <w:rsid w:val="0089431E"/>
    <w:rsid w:val="00894B5E"/>
    <w:rsid w:val="00894B6C"/>
    <w:rsid w:val="00894E7B"/>
    <w:rsid w:val="00894EDC"/>
    <w:rsid w:val="00896C1C"/>
    <w:rsid w:val="00897104"/>
    <w:rsid w:val="008A1D66"/>
    <w:rsid w:val="008A2B5F"/>
    <w:rsid w:val="008A3722"/>
    <w:rsid w:val="008A392F"/>
    <w:rsid w:val="008A5342"/>
    <w:rsid w:val="008A58E0"/>
    <w:rsid w:val="008A7A5D"/>
    <w:rsid w:val="008A7D29"/>
    <w:rsid w:val="008B06AA"/>
    <w:rsid w:val="008B1DBF"/>
    <w:rsid w:val="008B2119"/>
    <w:rsid w:val="008B2366"/>
    <w:rsid w:val="008B2367"/>
    <w:rsid w:val="008B2839"/>
    <w:rsid w:val="008B2C4F"/>
    <w:rsid w:val="008B4934"/>
    <w:rsid w:val="008B55B5"/>
    <w:rsid w:val="008B56E7"/>
    <w:rsid w:val="008B636C"/>
    <w:rsid w:val="008B7475"/>
    <w:rsid w:val="008B74A9"/>
    <w:rsid w:val="008B7DBD"/>
    <w:rsid w:val="008B7E0F"/>
    <w:rsid w:val="008C06C0"/>
    <w:rsid w:val="008C16D4"/>
    <w:rsid w:val="008C2139"/>
    <w:rsid w:val="008C27F4"/>
    <w:rsid w:val="008C32BF"/>
    <w:rsid w:val="008C4398"/>
    <w:rsid w:val="008C5EDA"/>
    <w:rsid w:val="008C6BE8"/>
    <w:rsid w:val="008C6FF3"/>
    <w:rsid w:val="008D0134"/>
    <w:rsid w:val="008D20C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69F"/>
    <w:rsid w:val="008F5D92"/>
    <w:rsid w:val="008F7B69"/>
    <w:rsid w:val="009003A8"/>
    <w:rsid w:val="009003B1"/>
    <w:rsid w:val="00902671"/>
    <w:rsid w:val="00902BCD"/>
    <w:rsid w:val="00903488"/>
    <w:rsid w:val="00904C9B"/>
    <w:rsid w:val="00904DD1"/>
    <w:rsid w:val="009055FA"/>
    <w:rsid w:val="00906116"/>
    <w:rsid w:val="00906AA9"/>
    <w:rsid w:val="00907596"/>
    <w:rsid w:val="0091132B"/>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44C6"/>
    <w:rsid w:val="0093552E"/>
    <w:rsid w:val="00935703"/>
    <w:rsid w:val="0093662C"/>
    <w:rsid w:val="00936D5C"/>
    <w:rsid w:val="00937994"/>
    <w:rsid w:val="00937A64"/>
    <w:rsid w:val="00940D27"/>
    <w:rsid w:val="00940E13"/>
    <w:rsid w:val="00941D3D"/>
    <w:rsid w:val="00942249"/>
    <w:rsid w:val="00942F0E"/>
    <w:rsid w:val="00943FFB"/>
    <w:rsid w:val="00945CEE"/>
    <w:rsid w:val="00946E78"/>
    <w:rsid w:val="00950EC4"/>
    <w:rsid w:val="00951643"/>
    <w:rsid w:val="00953B49"/>
    <w:rsid w:val="009541FA"/>
    <w:rsid w:val="0095601F"/>
    <w:rsid w:val="0095766D"/>
    <w:rsid w:val="009577EB"/>
    <w:rsid w:val="009609E3"/>
    <w:rsid w:val="0096195D"/>
    <w:rsid w:val="00962E58"/>
    <w:rsid w:val="00963AC8"/>
    <w:rsid w:val="00964919"/>
    <w:rsid w:val="009651F9"/>
    <w:rsid w:val="0096628A"/>
    <w:rsid w:val="009662D0"/>
    <w:rsid w:val="00966749"/>
    <w:rsid w:val="009673DF"/>
    <w:rsid w:val="009676EF"/>
    <w:rsid w:val="00967D1C"/>
    <w:rsid w:val="00970C41"/>
    <w:rsid w:val="00970F82"/>
    <w:rsid w:val="00971BA3"/>
    <w:rsid w:val="00971CE4"/>
    <w:rsid w:val="00973789"/>
    <w:rsid w:val="00977415"/>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60D"/>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53C5"/>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A2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59F"/>
    <w:rsid w:val="00A31F90"/>
    <w:rsid w:val="00A324FE"/>
    <w:rsid w:val="00A32D6B"/>
    <w:rsid w:val="00A33F91"/>
    <w:rsid w:val="00A34AFC"/>
    <w:rsid w:val="00A3509E"/>
    <w:rsid w:val="00A35558"/>
    <w:rsid w:val="00A36404"/>
    <w:rsid w:val="00A37029"/>
    <w:rsid w:val="00A37566"/>
    <w:rsid w:val="00A4062A"/>
    <w:rsid w:val="00A41A71"/>
    <w:rsid w:val="00A41ECC"/>
    <w:rsid w:val="00A438B0"/>
    <w:rsid w:val="00A43FB2"/>
    <w:rsid w:val="00A44D15"/>
    <w:rsid w:val="00A45EC8"/>
    <w:rsid w:val="00A46C1D"/>
    <w:rsid w:val="00A46FF6"/>
    <w:rsid w:val="00A512FB"/>
    <w:rsid w:val="00A51A88"/>
    <w:rsid w:val="00A54B31"/>
    <w:rsid w:val="00A55BD0"/>
    <w:rsid w:val="00A55F46"/>
    <w:rsid w:val="00A57148"/>
    <w:rsid w:val="00A60C3F"/>
    <w:rsid w:val="00A60C65"/>
    <w:rsid w:val="00A62897"/>
    <w:rsid w:val="00A62AED"/>
    <w:rsid w:val="00A64FE4"/>
    <w:rsid w:val="00A66AC8"/>
    <w:rsid w:val="00A66BD9"/>
    <w:rsid w:val="00A674BF"/>
    <w:rsid w:val="00A67B63"/>
    <w:rsid w:val="00A71AAE"/>
    <w:rsid w:val="00A74612"/>
    <w:rsid w:val="00A74871"/>
    <w:rsid w:val="00A74CA6"/>
    <w:rsid w:val="00A76C12"/>
    <w:rsid w:val="00A76D82"/>
    <w:rsid w:val="00A80D66"/>
    <w:rsid w:val="00A82737"/>
    <w:rsid w:val="00A83ACC"/>
    <w:rsid w:val="00A83BF8"/>
    <w:rsid w:val="00A874A9"/>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12E"/>
    <w:rsid w:val="00AF56EB"/>
    <w:rsid w:val="00AF5C0B"/>
    <w:rsid w:val="00AF739E"/>
    <w:rsid w:val="00AF74F0"/>
    <w:rsid w:val="00AF7E70"/>
    <w:rsid w:val="00B005B8"/>
    <w:rsid w:val="00B008BF"/>
    <w:rsid w:val="00B03192"/>
    <w:rsid w:val="00B0340E"/>
    <w:rsid w:val="00B036D9"/>
    <w:rsid w:val="00B036E3"/>
    <w:rsid w:val="00B03FFD"/>
    <w:rsid w:val="00B04501"/>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118"/>
    <w:rsid w:val="00B50344"/>
    <w:rsid w:val="00B50AB6"/>
    <w:rsid w:val="00B50E99"/>
    <w:rsid w:val="00B5132C"/>
    <w:rsid w:val="00B52F70"/>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0E2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D51"/>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67E5"/>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5F28"/>
    <w:rsid w:val="00C1633E"/>
    <w:rsid w:val="00C17451"/>
    <w:rsid w:val="00C17C5F"/>
    <w:rsid w:val="00C20AB0"/>
    <w:rsid w:val="00C20E93"/>
    <w:rsid w:val="00C21A19"/>
    <w:rsid w:val="00C21BB7"/>
    <w:rsid w:val="00C224B6"/>
    <w:rsid w:val="00C22AA5"/>
    <w:rsid w:val="00C2391E"/>
    <w:rsid w:val="00C24A98"/>
    <w:rsid w:val="00C25410"/>
    <w:rsid w:val="00C25652"/>
    <w:rsid w:val="00C25AF5"/>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3B46"/>
    <w:rsid w:val="00C64E8A"/>
    <w:rsid w:val="00C67C6C"/>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0DD7"/>
    <w:rsid w:val="00CB103B"/>
    <w:rsid w:val="00CB26A0"/>
    <w:rsid w:val="00CB310E"/>
    <w:rsid w:val="00CB527C"/>
    <w:rsid w:val="00CB5A79"/>
    <w:rsid w:val="00CB7DC6"/>
    <w:rsid w:val="00CC100D"/>
    <w:rsid w:val="00CC1883"/>
    <w:rsid w:val="00CC1EFA"/>
    <w:rsid w:val="00CC2A0B"/>
    <w:rsid w:val="00CC366C"/>
    <w:rsid w:val="00CC4B90"/>
    <w:rsid w:val="00CC6BAC"/>
    <w:rsid w:val="00CC741D"/>
    <w:rsid w:val="00CD0E3F"/>
    <w:rsid w:val="00CD32AE"/>
    <w:rsid w:val="00CD4064"/>
    <w:rsid w:val="00CD56FC"/>
    <w:rsid w:val="00CD5C8B"/>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7F8"/>
    <w:rsid w:val="00CF512A"/>
    <w:rsid w:val="00CF619E"/>
    <w:rsid w:val="00CF61CF"/>
    <w:rsid w:val="00CF6FA8"/>
    <w:rsid w:val="00CF79F4"/>
    <w:rsid w:val="00D017D1"/>
    <w:rsid w:val="00D02844"/>
    <w:rsid w:val="00D0292B"/>
    <w:rsid w:val="00D038A4"/>
    <w:rsid w:val="00D05D26"/>
    <w:rsid w:val="00D06E88"/>
    <w:rsid w:val="00D0725E"/>
    <w:rsid w:val="00D1159F"/>
    <w:rsid w:val="00D122FD"/>
    <w:rsid w:val="00D13883"/>
    <w:rsid w:val="00D1451D"/>
    <w:rsid w:val="00D1637C"/>
    <w:rsid w:val="00D16CD7"/>
    <w:rsid w:val="00D17720"/>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72F"/>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76CE"/>
    <w:rsid w:val="00D70543"/>
    <w:rsid w:val="00D72847"/>
    <w:rsid w:val="00D759FD"/>
    <w:rsid w:val="00D764AC"/>
    <w:rsid w:val="00D76B9F"/>
    <w:rsid w:val="00D76DA2"/>
    <w:rsid w:val="00D77283"/>
    <w:rsid w:val="00D77865"/>
    <w:rsid w:val="00D77F14"/>
    <w:rsid w:val="00D81915"/>
    <w:rsid w:val="00D81F79"/>
    <w:rsid w:val="00D836BC"/>
    <w:rsid w:val="00D83B5B"/>
    <w:rsid w:val="00D847CC"/>
    <w:rsid w:val="00D85FB1"/>
    <w:rsid w:val="00D862AF"/>
    <w:rsid w:val="00D86480"/>
    <w:rsid w:val="00D8741A"/>
    <w:rsid w:val="00D936A1"/>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1ABB"/>
    <w:rsid w:val="00DB4412"/>
    <w:rsid w:val="00DB5C8D"/>
    <w:rsid w:val="00DB78F7"/>
    <w:rsid w:val="00DC08D6"/>
    <w:rsid w:val="00DC30A5"/>
    <w:rsid w:val="00DC3C88"/>
    <w:rsid w:val="00DC400F"/>
    <w:rsid w:val="00DC4D6D"/>
    <w:rsid w:val="00DC5C51"/>
    <w:rsid w:val="00DD009C"/>
    <w:rsid w:val="00DD099E"/>
    <w:rsid w:val="00DD23E2"/>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4FF"/>
    <w:rsid w:val="00E20B95"/>
    <w:rsid w:val="00E20CCB"/>
    <w:rsid w:val="00E22841"/>
    <w:rsid w:val="00E23933"/>
    <w:rsid w:val="00E23EAC"/>
    <w:rsid w:val="00E2620F"/>
    <w:rsid w:val="00E30D60"/>
    <w:rsid w:val="00E31C1C"/>
    <w:rsid w:val="00E32646"/>
    <w:rsid w:val="00E335DA"/>
    <w:rsid w:val="00E33AD1"/>
    <w:rsid w:val="00E349B4"/>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238"/>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117"/>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CFF"/>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498"/>
    <w:rsid w:val="00EE6B95"/>
    <w:rsid w:val="00EF27BF"/>
    <w:rsid w:val="00EF2AC3"/>
    <w:rsid w:val="00EF3F69"/>
    <w:rsid w:val="00EF466B"/>
    <w:rsid w:val="00EF4F10"/>
    <w:rsid w:val="00EF512D"/>
    <w:rsid w:val="00EF5517"/>
    <w:rsid w:val="00EF57B9"/>
    <w:rsid w:val="00EF6B58"/>
    <w:rsid w:val="00EF6B5E"/>
    <w:rsid w:val="00EF7FE9"/>
    <w:rsid w:val="00F00AA2"/>
    <w:rsid w:val="00F00EAD"/>
    <w:rsid w:val="00F0178C"/>
    <w:rsid w:val="00F032AE"/>
    <w:rsid w:val="00F03633"/>
    <w:rsid w:val="00F04FDD"/>
    <w:rsid w:val="00F0595D"/>
    <w:rsid w:val="00F1008E"/>
    <w:rsid w:val="00F100D0"/>
    <w:rsid w:val="00F10386"/>
    <w:rsid w:val="00F1070E"/>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78D"/>
    <w:rsid w:val="00F31421"/>
    <w:rsid w:val="00F32A7F"/>
    <w:rsid w:val="00F33B01"/>
    <w:rsid w:val="00F340C7"/>
    <w:rsid w:val="00F345EE"/>
    <w:rsid w:val="00F35BFA"/>
    <w:rsid w:val="00F35C7A"/>
    <w:rsid w:val="00F35D27"/>
    <w:rsid w:val="00F36A6E"/>
    <w:rsid w:val="00F36BF0"/>
    <w:rsid w:val="00F36D01"/>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2AE"/>
    <w:rsid w:val="00F67BDA"/>
    <w:rsid w:val="00F72514"/>
    <w:rsid w:val="00F726E2"/>
    <w:rsid w:val="00F733FB"/>
    <w:rsid w:val="00F75D9E"/>
    <w:rsid w:val="00F809CB"/>
    <w:rsid w:val="00F80EF4"/>
    <w:rsid w:val="00F812BD"/>
    <w:rsid w:val="00F82B85"/>
    <w:rsid w:val="00F831A0"/>
    <w:rsid w:val="00F83E2A"/>
    <w:rsid w:val="00F84D97"/>
    <w:rsid w:val="00F85070"/>
    <w:rsid w:val="00F85647"/>
    <w:rsid w:val="00F857A8"/>
    <w:rsid w:val="00F87167"/>
    <w:rsid w:val="00F91EFF"/>
    <w:rsid w:val="00F9279E"/>
    <w:rsid w:val="00F9313D"/>
    <w:rsid w:val="00F9482B"/>
    <w:rsid w:val="00F96112"/>
    <w:rsid w:val="00F97E65"/>
    <w:rsid w:val="00FA08AD"/>
    <w:rsid w:val="00FA0D57"/>
    <w:rsid w:val="00FA2755"/>
    <w:rsid w:val="00FA4F9C"/>
    <w:rsid w:val="00FA5008"/>
    <w:rsid w:val="00FA67C2"/>
    <w:rsid w:val="00FA6C98"/>
    <w:rsid w:val="00FA71C9"/>
    <w:rsid w:val="00FB040D"/>
    <w:rsid w:val="00FB0A2E"/>
    <w:rsid w:val="00FB0BC7"/>
    <w:rsid w:val="00FB16E2"/>
    <w:rsid w:val="00FB2CDF"/>
    <w:rsid w:val="00FB6BA6"/>
    <w:rsid w:val="00FB72A3"/>
    <w:rsid w:val="00FB7B87"/>
    <w:rsid w:val="00FB7D25"/>
    <w:rsid w:val="00FC0D6F"/>
    <w:rsid w:val="00FC15C6"/>
    <w:rsid w:val="00FC1C64"/>
    <w:rsid w:val="00FC1E62"/>
    <w:rsid w:val="00FC1FED"/>
    <w:rsid w:val="00FC2837"/>
    <w:rsid w:val="00FC3375"/>
    <w:rsid w:val="00FC34C7"/>
    <w:rsid w:val="00FC4113"/>
    <w:rsid w:val="00FC5836"/>
    <w:rsid w:val="00FC59C7"/>
    <w:rsid w:val="00FC5FB6"/>
    <w:rsid w:val="00FC761E"/>
    <w:rsid w:val="00FD0105"/>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0AC7"/>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A46C1D"/>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A46C1D"/>
    <w:rPr>
      <w:b/>
      <w:bCs/>
      <w:sz w:val="28"/>
      <w:szCs w:val="24"/>
      <w:lang w:val="hr-HR"/>
    </w:rPr>
  </w:style>
  <w:style w:type="paragraph" w:styleId="TOC1">
    <w:name w:val="toc 1"/>
    <w:basedOn w:val="Heading1"/>
    <w:next w:val="BlockText"/>
    <w:link w:val="TOC1Char"/>
    <w:autoRedefine/>
    <w:uiPriority w:val="39"/>
    <w:qFormat/>
    <w:rsid w:val="00C25AF5"/>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C25AF5"/>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94EDC"/>
    <w:rPr>
      <w:sz w:val="24"/>
      <w:szCs w:val="24"/>
      <w:lang w:val="en-GB"/>
    </w:rPr>
  </w:style>
  <w:style w:type="paragraph" w:customStyle="1" w:styleId="Normal1">
    <w:name w:val="Normal1"/>
    <w:basedOn w:val="Normal"/>
    <w:rsid w:val="00894ED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839251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66E81"/>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B38ED"/>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8E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6242228514043B894095CBDE85F5A7E">
    <w:name w:val="96242228514043B894095CBDE85F5A7E"/>
    <w:rsid w:val="00AB38ED"/>
    <w:rPr>
      <w:lang w:val="sr-Latn-RS" w:eastAsia="sr-Latn-RS"/>
    </w:rPr>
  </w:style>
  <w:style w:type="paragraph" w:customStyle="1" w:styleId="85AA8FC126D04C9F9088B741068EFB90">
    <w:name w:val="85AA8FC126D04C9F9088B741068EFB90"/>
    <w:rsid w:val="00AB38ED"/>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4D34-318B-431F-B3C6-1A0E7658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34</Pages>
  <Words>8571</Words>
  <Characters>52268</Characters>
  <Application>Microsoft Office Word</Application>
  <DocSecurity>0</DocSecurity>
  <Lines>435</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60718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884</cp:revision>
  <cp:lastPrinted>2015-08-24T10:45:00Z</cp:lastPrinted>
  <dcterms:created xsi:type="dcterms:W3CDTF">2015-08-19T10:36:00Z</dcterms:created>
  <dcterms:modified xsi:type="dcterms:W3CDTF">2018-04-23T12:48:00Z</dcterms:modified>
</cp:coreProperties>
</file>