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9C505A" w:rsidRPr="00F54C6F" w:rsidTr="00BB65CA">
        <w:trPr>
          <w:trHeight w:val="1110"/>
          <w:jc w:val="center"/>
        </w:trPr>
        <w:tc>
          <w:tcPr>
            <w:tcW w:w="1475" w:type="dxa"/>
          </w:tcPr>
          <w:p w:rsidR="009C505A" w:rsidRPr="00EA13D6"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8" o:title=""/>
                </v:shape>
                <o:OLEObject Type="Embed" ProgID="PBrush" ShapeID="_x0000_i1025" DrawAspect="Content" ObjectID="_1586600075" r:id="rId9"/>
              </w:object>
            </w:r>
          </w:p>
        </w:tc>
        <w:tc>
          <w:tcPr>
            <w:tcW w:w="8063" w:type="dxa"/>
          </w:tcPr>
          <w:p w:rsidR="00996E07" w:rsidRPr="00F54C6F" w:rsidRDefault="00996E07" w:rsidP="00996E07">
            <w:pPr>
              <w:pStyle w:val="Heading1"/>
              <w:jc w:val="center"/>
              <w:rPr>
                <w:sz w:val="32"/>
              </w:rPr>
            </w:pPr>
            <w:bookmarkStart w:id="0" w:name="_Toc362872627"/>
            <w:bookmarkStart w:id="1" w:name="_Toc375898247"/>
            <w:bookmarkStart w:id="2" w:name="_Toc375905369"/>
            <w:bookmarkStart w:id="3" w:name="_Toc380146780"/>
            <w:bookmarkStart w:id="4" w:name="_Toc380146817"/>
            <w:bookmarkStart w:id="5" w:name="_Toc408305346"/>
            <w:bookmarkStart w:id="6" w:name="_Toc408305457"/>
            <w:bookmarkStart w:id="7" w:name="_Toc410732526"/>
            <w:bookmarkStart w:id="8" w:name="_Toc435534502"/>
            <w:bookmarkStart w:id="9" w:name="_Toc463945470"/>
            <w:r w:rsidRPr="00F54C6F">
              <w:rPr>
                <w:sz w:val="32"/>
                <w:lang w:val="sr-Cyrl-CS"/>
              </w:rPr>
              <w:t>КЛИНИЧКИ ЦЕНТАР ВОЈВОДИНЕ</w:t>
            </w:r>
            <w:bookmarkEnd w:id="0"/>
            <w:bookmarkEnd w:id="1"/>
            <w:bookmarkEnd w:id="2"/>
            <w:bookmarkEnd w:id="3"/>
            <w:bookmarkEnd w:id="4"/>
            <w:bookmarkEnd w:id="5"/>
            <w:bookmarkEnd w:id="6"/>
            <w:bookmarkEnd w:id="7"/>
            <w:bookmarkEnd w:id="8"/>
            <w:bookmarkEnd w:id="9"/>
          </w:p>
          <w:p w:rsidR="00996E07" w:rsidRPr="00F54C6F" w:rsidRDefault="00996E07" w:rsidP="00996E07">
            <w:pPr>
              <w:jc w:val="center"/>
              <w:rPr>
                <w:sz w:val="32"/>
                <w:lang w:val="hr-HR"/>
              </w:rPr>
            </w:pPr>
            <w:r w:rsidRPr="00F54C6F">
              <w:rPr>
                <w:b/>
                <w:sz w:val="32"/>
                <w:lang w:val="hr-HR"/>
              </w:rPr>
              <w:t>KLINIČKI CENTAR VOJVODIN</w:t>
            </w:r>
            <w:r w:rsidRPr="00205DEB">
              <w:rPr>
                <w:b/>
                <w:sz w:val="32"/>
                <w:lang w:val="hr-HR"/>
              </w:rPr>
              <w:t>E</w:t>
            </w:r>
          </w:p>
          <w:p w:rsidR="00996E07" w:rsidRPr="00F54C6F" w:rsidRDefault="00996E07" w:rsidP="00996E07">
            <w:pPr>
              <w:jc w:val="center"/>
              <w:rPr>
                <w:sz w:val="8"/>
                <w:lang w:val="hr-HR"/>
              </w:rPr>
            </w:pPr>
          </w:p>
          <w:p w:rsidR="00996E07" w:rsidRPr="007645CC" w:rsidRDefault="00996E07" w:rsidP="00996E07">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996E07" w:rsidRPr="007645CC" w:rsidRDefault="00996E07" w:rsidP="00996E07">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9C505A" w:rsidRPr="00EA13D6" w:rsidRDefault="005816B5" w:rsidP="00EA13D6">
            <w:pPr>
              <w:jc w:val="center"/>
              <w:rPr>
                <w:sz w:val="8"/>
              </w:rPr>
            </w:pPr>
            <w:hyperlink r:id="rId10" w:history="1">
              <w:r w:rsidR="00996E07" w:rsidRPr="007645CC">
                <w:rPr>
                  <w:rStyle w:val="Hyperlink"/>
                  <w:sz w:val="18"/>
                  <w:szCs w:val="20"/>
                  <w:lang w:val="sl-SI"/>
                </w:rPr>
                <w:t>www.kcv.rs</w:t>
              </w:r>
            </w:hyperlink>
            <w:r w:rsidR="00996E07" w:rsidRPr="007645CC">
              <w:rPr>
                <w:sz w:val="18"/>
                <w:szCs w:val="20"/>
                <w:lang w:val="sl-SI"/>
              </w:rPr>
              <w:t xml:space="preserve">, e-mail: </w:t>
            </w:r>
            <w:r w:rsidR="00996E07" w:rsidRPr="00EA13D6">
              <w:rPr>
                <w:sz w:val="18"/>
                <w:szCs w:val="20"/>
                <w:lang w:val="sl-SI"/>
              </w:rPr>
              <w:t>uprava@kcv.rs</w:t>
            </w:r>
          </w:p>
        </w:tc>
      </w:tr>
    </w:tbl>
    <w:p w:rsidR="002D5B2C" w:rsidRPr="00F54C6F" w:rsidRDefault="002D5B2C" w:rsidP="009C505A">
      <w:pPr>
        <w:pStyle w:val="Footer"/>
        <w:tabs>
          <w:tab w:val="left" w:pos="720"/>
        </w:tabs>
        <w:jc w:val="both"/>
        <w:rPr>
          <w:b/>
          <w:noProof/>
        </w:rPr>
      </w:pPr>
    </w:p>
    <w:p w:rsidR="002D5B2C" w:rsidRPr="008F5284" w:rsidRDefault="00517DD4" w:rsidP="002D5B2C">
      <w:pPr>
        <w:pStyle w:val="Footer"/>
        <w:tabs>
          <w:tab w:val="left" w:pos="720"/>
        </w:tabs>
        <w:rPr>
          <w:b/>
          <w:noProof/>
        </w:rPr>
      </w:pPr>
      <w:r>
        <w:rPr>
          <w:b/>
          <w:noProof/>
        </w:rPr>
        <w:t xml:space="preserve">Број: </w:t>
      </w:r>
      <w:r w:rsidR="00393F9D">
        <w:rPr>
          <w:b/>
          <w:noProof/>
        </w:rPr>
        <w:t>9</w:t>
      </w:r>
      <w:r w:rsidR="009375BF" w:rsidRPr="009375BF">
        <w:rPr>
          <w:b/>
          <w:noProof/>
        </w:rPr>
        <w:t>6</w:t>
      </w:r>
      <w:r w:rsidR="008F5284" w:rsidRPr="009375BF">
        <w:rPr>
          <w:b/>
          <w:noProof/>
        </w:rPr>
        <w:t>-18-ОС/1</w:t>
      </w:r>
    </w:p>
    <w:p w:rsidR="002D5B2C" w:rsidRPr="00F54C6F" w:rsidRDefault="002D5B2C" w:rsidP="00517DD4">
      <w:pPr>
        <w:pStyle w:val="Footer"/>
        <w:tabs>
          <w:tab w:val="left" w:pos="720"/>
        </w:tabs>
        <w:spacing w:after="2040"/>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9D3F55" w:rsidRPr="00F54C6F" w:rsidRDefault="009D3F55" w:rsidP="002D5B2C">
      <w:pPr>
        <w:pStyle w:val="Footer"/>
        <w:jc w:val="center"/>
        <w:rPr>
          <w:b/>
          <w:noProof/>
        </w:rPr>
      </w:pPr>
    </w:p>
    <w:p w:rsidR="00393F9D" w:rsidRDefault="00393F9D" w:rsidP="002D5B2C">
      <w:pPr>
        <w:pStyle w:val="Footer"/>
        <w:jc w:val="center"/>
        <w:rPr>
          <w:b/>
          <w:sz w:val="28"/>
        </w:rPr>
      </w:pPr>
      <w:r w:rsidRPr="00393F9D">
        <w:rPr>
          <w:b/>
          <w:sz w:val="28"/>
          <w:lang w:val="sr-Cyrl-CS"/>
        </w:rPr>
        <w:t>Набавка</w:t>
      </w:r>
      <w:r w:rsidRPr="00393F9D">
        <w:rPr>
          <w:b/>
          <w:sz w:val="28"/>
        </w:rPr>
        <w:t xml:space="preserve"> генератора радиоактивности и радиофармацеутика </w:t>
      </w:r>
    </w:p>
    <w:p w:rsidR="00393F9D" w:rsidRDefault="00393F9D" w:rsidP="002D5B2C">
      <w:pPr>
        <w:pStyle w:val="Footer"/>
        <w:jc w:val="center"/>
        <w:rPr>
          <w:b/>
          <w:sz w:val="28"/>
        </w:rPr>
      </w:pPr>
      <w:proofErr w:type="gramStart"/>
      <w:r w:rsidRPr="00393F9D">
        <w:rPr>
          <w:b/>
          <w:sz w:val="28"/>
        </w:rPr>
        <w:t>за</w:t>
      </w:r>
      <w:proofErr w:type="gramEnd"/>
      <w:r w:rsidRPr="00393F9D">
        <w:rPr>
          <w:b/>
          <w:sz w:val="28"/>
        </w:rPr>
        <w:t xml:space="preserve"> потребе Центра за лабораторијску медицину </w:t>
      </w:r>
    </w:p>
    <w:p w:rsidR="008F5284" w:rsidRPr="00393F9D" w:rsidRDefault="00393F9D" w:rsidP="002D5B2C">
      <w:pPr>
        <w:pStyle w:val="Footer"/>
        <w:jc w:val="center"/>
        <w:rPr>
          <w:b/>
          <w:sz w:val="28"/>
        </w:rPr>
      </w:pPr>
      <w:proofErr w:type="gramStart"/>
      <w:r w:rsidRPr="00393F9D">
        <w:rPr>
          <w:b/>
          <w:sz w:val="28"/>
        </w:rPr>
        <w:t>у</w:t>
      </w:r>
      <w:proofErr w:type="gramEnd"/>
      <w:r w:rsidRPr="00393F9D">
        <w:rPr>
          <w:b/>
          <w:sz w:val="28"/>
        </w:rPr>
        <w:t xml:space="preserve"> оквиру Клиничког центра Војводине</w:t>
      </w:r>
    </w:p>
    <w:p w:rsidR="00393F9D" w:rsidRPr="00393F9D" w:rsidRDefault="00393F9D" w:rsidP="002D5B2C">
      <w:pPr>
        <w:pStyle w:val="Footer"/>
        <w:jc w:val="center"/>
        <w:rPr>
          <w:b/>
          <w:noProof/>
          <w:sz w:val="28"/>
          <w:szCs w:val="28"/>
        </w:rPr>
      </w:pPr>
    </w:p>
    <w:p w:rsidR="002D5B2C" w:rsidRDefault="002D5B2C" w:rsidP="002D5B2C">
      <w:pPr>
        <w:pStyle w:val="Footer"/>
        <w:jc w:val="center"/>
        <w:rPr>
          <w:b/>
          <w:noProof/>
        </w:rPr>
      </w:pPr>
      <w:r w:rsidRPr="00F54C6F">
        <w:rPr>
          <w:b/>
          <w:noProof/>
        </w:rPr>
        <w:t>ОТВОРЕНИ ПОСТУПАК</w:t>
      </w:r>
    </w:p>
    <w:p w:rsidR="00136AE8" w:rsidRPr="00136AE8" w:rsidRDefault="00136AE8" w:rsidP="002D5B2C">
      <w:pPr>
        <w:pStyle w:val="Footer"/>
        <w:jc w:val="center"/>
        <w:rPr>
          <w:b/>
          <w:noProof/>
        </w:rPr>
      </w:pPr>
      <w:r>
        <w:rPr>
          <w:b/>
          <w:noProof/>
        </w:rPr>
        <w:t>РАДИ ЗАКЉУЧЕЊА ОКВИРНОГ СПОРАЗУМА</w:t>
      </w:r>
    </w:p>
    <w:p w:rsidR="002D5B2C" w:rsidRPr="00996E07" w:rsidRDefault="002D5B2C" w:rsidP="002D5B2C">
      <w:pPr>
        <w:pStyle w:val="Footer"/>
        <w:tabs>
          <w:tab w:val="left" w:pos="720"/>
        </w:tabs>
        <w:jc w:val="center"/>
        <w:rPr>
          <w:b/>
          <w:noProof/>
        </w:rPr>
      </w:pPr>
      <w:r w:rsidRPr="00F54C6F">
        <w:rPr>
          <w:b/>
          <w:noProof/>
        </w:rPr>
        <w:t xml:space="preserve">БРОЈ </w:t>
      </w:r>
      <w:r w:rsidR="00393F9D">
        <w:rPr>
          <w:b/>
          <w:noProof/>
        </w:rPr>
        <w:t>9</w:t>
      </w:r>
      <w:r w:rsidR="009375BF" w:rsidRPr="009375BF">
        <w:rPr>
          <w:b/>
          <w:noProof/>
        </w:rPr>
        <w:t>6</w:t>
      </w:r>
      <w:r w:rsidR="001605B2" w:rsidRPr="009375BF">
        <w:rPr>
          <w:b/>
          <w:noProof/>
        </w:rPr>
        <w:t>-18</w:t>
      </w:r>
      <w:r w:rsidRPr="009375BF">
        <w:rPr>
          <w:b/>
          <w:noProof/>
        </w:rPr>
        <w:t>-О</w:t>
      </w:r>
      <w:r w:rsidR="00052F68" w:rsidRPr="009375BF">
        <w:rPr>
          <w:b/>
          <w:noProof/>
        </w:rPr>
        <w:t>С</w:t>
      </w:r>
    </w:p>
    <w:p w:rsidR="002D5B2C" w:rsidRPr="00517DD4" w:rsidRDefault="002D5B2C" w:rsidP="00517DD4">
      <w:pPr>
        <w:pStyle w:val="Footer"/>
        <w:tabs>
          <w:tab w:val="left" w:pos="720"/>
        </w:tabs>
        <w:spacing w:after="5400"/>
        <w:rPr>
          <w:noProof/>
        </w:rPr>
      </w:pPr>
    </w:p>
    <w:p w:rsidR="002D5B2C" w:rsidRPr="00517DD4" w:rsidRDefault="002D5B2C" w:rsidP="002D5B2C">
      <w:pPr>
        <w:pStyle w:val="Footer"/>
        <w:tabs>
          <w:tab w:val="left" w:pos="720"/>
        </w:tabs>
        <w:jc w:val="center"/>
        <w:rPr>
          <w:b/>
          <w:noProof/>
        </w:rPr>
      </w:pPr>
      <w:r w:rsidRPr="00F54C6F">
        <w:rPr>
          <w:b/>
          <w:noProof/>
        </w:rPr>
        <w:t>Нови Сад</w:t>
      </w:r>
      <w:r w:rsidR="005B4BDC" w:rsidRPr="00F54C6F">
        <w:rPr>
          <w:b/>
          <w:noProof/>
        </w:rPr>
        <w:t>,</w:t>
      </w:r>
      <w:r w:rsidR="00E641F7">
        <w:rPr>
          <w:b/>
          <w:noProof/>
        </w:rPr>
        <w:t xml:space="preserve"> </w:t>
      </w:r>
      <w:r w:rsidR="00393F9D">
        <w:rPr>
          <w:b/>
          <w:noProof/>
        </w:rPr>
        <w:t>април</w:t>
      </w:r>
      <w:r w:rsidR="00517DD4">
        <w:rPr>
          <w:b/>
          <w:noProof/>
        </w:rPr>
        <w:t xml:space="preserve"> 2018. године</w:t>
      </w:r>
    </w:p>
    <w:p w:rsidR="005E73D1" w:rsidRDefault="00B60424" w:rsidP="00996E07">
      <w:pPr>
        <w:ind w:firstLine="720"/>
        <w:jc w:val="both"/>
        <w:rPr>
          <w:b/>
          <w:noProof/>
        </w:rPr>
      </w:pPr>
      <w:r w:rsidRPr="00F54C6F">
        <w:rPr>
          <w:b/>
          <w:noProof/>
        </w:rPr>
        <w:br w:type="page"/>
      </w:r>
      <w:bookmarkStart w:id="10" w:name="_Toc354658137"/>
      <w:bookmarkStart w:id="11" w:name="_Toc354658270"/>
      <w:bookmarkStart w:id="12" w:name="_Toc354658304"/>
      <w:bookmarkStart w:id="13" w:name="_Toc354658398"/>
    </w:p>
    <w:p w:rsidR="00996E07" w:rsidRPr="00F54C6F" w:rsidRDefault="00996E07" w:rsidP="00E77C71">
      <w:pPr>
        <w:ind w:firstLine="720"/>
        <w:jc w:val="both"/>
        <w:rPr>
          <w:rFonts w:eastAsia="TimesNewRomanPSMT"/>
        </w:rPr>
      </w:pPr>
      <w:r w:rsidRPr="00F54C6F">
        <w:rPr>
          <w:rFonts w:eastAsia="TimesNewRomanPSMT"/>
        </w:rPr>
        <w:lastRenderedPageBreak/>
        <w:t xml:space="preserve">На основу Закона о јавним набавкама („Сл. гласник РС” бр. 124/2012, </w:t>
      </w:r>
      <w:r>
        <w:rPr>
          <w:rFonts w:eastAsia="TimesNewRomanPSMT"/>
        </w:rPr>
        <w:t xml:space="preserve">14/15 и 68/15, </w:t>
      </w:r>
      <w:r w:rsidRPr="00F54C6F">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F54C6F">
        <w:rPr>
          <w:rFonts w:eastAsia="TimesNewRomanPSMT"/>
        </w:rPr>
        <w:t>/201</w:t>
      </w:r>
      <w:r>
        <w:rPr>
          <w:rFonts w:eastAsia="TimesNewRomanPSMT"/>
        </w:rPr>
        <w:t>5</w:t>
      </w:r>
      <w:r w:rsidRPr="00F54C6F">
        <w:rPr>
          <w:rFonts w:eastAsia="TimesNewRomanPSMT"/>
        </w:rPr>
        <w:t xml:space="preserve">), </w:t>
      </w:r>
      <w:r w:rsidRPr="00F54C6F">
        <w:t>Одлуке о покретању предметн</w:t>
      </w:r>
      <w:r>
        <w:t>ог поступка</w:t>
      </w:r>
      <w:r w:rsidRPr="00F54C6F">
        <w:t xml:space="preserve"> јавне набавке и Решења о образовању комисије за предметну јавну набавку, припремљена је:</w:t>
      </w:r>
    </w:p>
    <w:p w:rsidR="005B4BDC" w:rsidRPr="00363C52" w:rsidRDefault="005B4BDC" w:rsidP="00C25F01">
      <w:pPr>
        <w:ind w:firstLine="720"/>
        <w:jc w:val="both"/>
        <w:rPr>
          <w:b/>
          <w:noProof/>
        </w:rPr>
      </w:pPr>
    </w:p>
    <w:p w:rsidR="005E73D1" w:rsidRPr="00F54C6F" w:rsidRDefault="005E73D1" w:rsidP="00B51338">
      <w:pPr>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046E7E" w:rsidRDefault="000C3B23" w:rsidP="00393F9D">
      <w:pPr>
        <w:pStyle w:val="Footer"/>
        <w:jc w:val="center"/>
        <w:rPr>
          <w:rFonts w:eastAsia="TimesNewRomanPSMT"/>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rPr>
        <w:t>.</w:t>
      </w:r>
      <w:r w:rsidR="00F9313D" w:rsidRPr="00F54C6F">
        <w:rPr>
          <w:b/>
          <w:noProof/>
        </w:rPr>
        <w:t xml:space="preserve"> </w:t>
      </w:r>
      <w:r w:rsidR="00393F9D">
        <w:rPr>
          <w:b/>
          <w:noProof/>
        </w:rPr>
        <w:t>9</w:t>
      </w:r>
      <w:r w:rsidR="009375BF" w:rsidRPr="009375BF">
        <w:rPr>
          <w:b/>
          <w:noProof/>
        </w:rPr>
        <w:t>6</w:t>
      </w:r>
      <w:r w:rsidR="00E641F7" w:rsidRPr="009375BF">
        <w:rPr>
          <w:b/>
          <w:noProof/>
        </w:rPr>
        <w:t>-1</w:t>
      </w:r>
      <w:r w:rsidR="001605B2" w:rsidRPr="009375BF">
        <w:rPr>
          <w:b/>
          <w:noProof/>
        </w:rPr>
        <w:t>8</w:t>
      </w:r>
      <w:r w:rsidR="00F9313D" w:rsidRPr="009375BF">
        <w:rPr>
          <w:b/>
          <w:noProof/>
        </w:rPr>
        <w:t>-О</w:t>
      </w:r>
      <w:r w:rsidR="00052F68" w:rsidRPr="009375BF">
        <w:rPr>
          <w:b/>
          <w:noProof/>
        </w:rPr>
        <w:t>С</w:t>
      </w:r>
      <w:r w:rsidR="00150683" w:rsidRPr="00F54C6F">
        <w:rPr>
          <w:b/>
          <w:noProof/>
        </w:rPr>
        <w:t xml:space="preserve"> - </w:t>
      </w:r>
      <w:bookmarkEnd w:id="10"/>
      <w:bookmarkEnd w:id="11"/>
      <w:bookmarkEnd w:id="12"/>
      <w:bookmarkEnd w:id="13"/>
      <w:r w:rsidR="00393F9D">
        <w:rPr>
          <w:b/>
          <w:lang w:val="sr-Cyrl-CS"/>
        </w:rPr>
        <w:t>Набавка</w:t>
      </w:r>
      <w:r w:rsidR="00393F9D">
        <w:rPr>
          <w:b/>
        </w:rPr>
        <w:t xml:space="preserve"> генератора радиоактивности и радиофармацеутика за потребе Центра за лабораторијску медицину у оквиру Клиничког центра Војводине</w:t>
      </w:r>
    </w:p>
    <w:p w:rsidR="005E73D1" w:rsidRPr="00985A56" w:rsidRDefault="005E73D1" w:rsidP="00985A56">
      <w:pPr>
        <w:rPr>
          <w:rFonts w:eastAsia="TimesNewRomanPSMT"/>
        </w:rPr>
      </w:pPr>
    </w:p>
    <w:p w:rsidR="00467B24" w:rsidRDefault="001366BB" w:rsidP="00D93B38">
      <w:pPr>
        <w:jc w:val="both"/>
        <w:rPr>
          <w:rFonts w:eastAsia="TimesNewRomanPSMT"/>
        </w:rPr>
      </w:pPr>
      <w:r w:rsidRPr="00F54C6F">
        <w:rPr>
          <w:rFonts w:eastAsia="TimesNewRomanPSMT"/>
        </w:rPr>
        <w:t>Конкурсна документација садржи:</w:t>
      </w:r>
    </w:p>
    <w:p w:rsidR="00D93B38" w:rsidRDefault="00D93B38" w:rsidP="00D93B38">
      <w:pPr>
        <w:jc w:val="both"/>
        <w:rPr>
          <w:rFonts w:eastAsia="TimesNewRomanPSMT"/>
        </w:rPr>
      </w:pPr>
    </w:p>
    <w:sdt>
      <w:sdtPr>
        <w:rPr>
          <w:rFonts w:ascii="Times New Roman" w:eastAsia="Times New Roman" w:hAnsi="Times New Roman" w:cs="Times New Roman"/>
          <w:b w:val="0"/>
          <w:bCs w:val="0"/>
          <w:color w:val="auto"/>
          <w:sz w:val="24"/>
          <w:szCs w:val="24"/>
          <w:lang w:val="en-GB" w:eastAsia="en-US"/>
        </w:rPr>
        <w:id w:val="5868475"/>
        <w:docPartObj>
          <w:docPartGallery w:val="Table of Contents"/>
          <w:docPartUnique/>
        </w:docPartObj>
      </w:sdtPr>
      <w:sdtContent>
        <w:p w:rsidR="00D93B38" w:rsidRPr="00B3112A" w:rsidRDefault="00D93B38" w:rsidP="00D93B38">
          <w:pPr>
            <w:pStyle w:val="TOCHeading"/>
          </w:pPr>
        </w:p>
        <w:p w:rsidR="00D93B38" w:rsidRDefault="0045133C" w:rsidP="00D93B38">
          <w:pPr>
            <w:pStyle w:val="TOC1"/>
            <w:rPr>
              <w:rFonts w:asciiTheme="minorHAnsi" w:eastAsiaTheme="minorEastAsia" w:hAnsiTheme="minorHAnsi" w:cstheme="minorBidi"/>
              <w:sz w:val="22"/>
              <w:szCs w:val="22"/>
              <w:lang w:val="en-US"/>
            </w:rPr>
          </w:pPr>
          <w:r>
            <w:fldChar w:fldCharType="begin"/>
          </w:r>
          <w:r w:rsidR="00D93B38">
            <w:instrText xml:space="preserve"> TOC \o "1-3" \h \z \u </w:instrText>
          </w:r>
          <w:r>
            <w:fldChar w:fldCharType="separate"/>
          </w:r>
          <w:hyperlink w:anchor="_Toc476814911" w:history="1">
            <w:r w:rsidR="00D93B38" w:rsidRPr="00011919">
              <w:rPr>
                <w:rStyle w:val="Hyperlink"/>
              </w:rPr>
              <w:t>КЛИНИЧКИ ЦЕНТАР ВОЈВОДИНЕ</w:t>
            </w:r>
            <w:r w:rsidR="00D93B38">
              <w:rPr>
                <w:webHidden/>
              </w:rPr>
              <w:tab/>
            </w:r>
            <w:r>
              <w:rPr>
                <w:webHidden/>
              </w:rPr>
              <w:fldChar w:fldCharType="begin"/>
            </w:r>
            <w:r w:rsidR="00D93B38">
              <w:rPr>
                <w:webHidden/>
              </w:rPr>
              <w:instrText xml:space="preserve"> PAGEREF _Toc476814911 \h </w:instrText>
            </w:r>
            <w:r>
              <w:rPr>
                <w:webHidden/>
              </w:rPr>
            </w:r>
            <w:r>
              <w:rPr>
                <w:webHidden/>
              </w:rPr>
              <w:fldChar w:fldCharType="separate"/>
            </w:r>
            <w:r w:rsidR="00D93B38">
              <w:rPr>
                <w:webHidden/>
              </w:rPr>
              <w:t>1</w:t>
            </w:r>
            <w:r>
              <w:rPr>
                <w:webHidden/>
              </w:rPr>
              <w:fldChar w:fldCharType="end"/>
            </w:r>
          </w:hyperlink>
        </w:p>
        <w:p w:rsidR="00D93B38" w:rsidRDefault="005816B5" w:rsidP="00D93B38">
          <w:pPr>
            <w:pStyle w:val="TOC2"/>
            <w:rPr>
              <w:rFonts w:asciiTheme="minorHAnsi" w:eastAsiaTheme="minorEastAsia" w:hAnsiTheme="minorHAnsi" w:cstheme="minorBidi"/>
              <w:noProof/>
              <w:sz w:val="22"/>
              <w:szCs w:val="22"/>
              <w:lang w:val="en-US"/>
            </w:rPr>
          </w:pPr>
          <w:hyperlink w:anchor="_Toc476814912" w:history="1">
            <w:r w:rsidR="00D93B38" w:rsidRPr="00011919">
              <w:rPr>
                <w:rStyle w:val="Hyperlink"/>
                <w:noProof/>
              </w:rPr>
              <w:t>1.</w:t>
            </w:r>
            <w:r w:rsidR="00D93B38">
              <w:rPr>
                <w:rFonts w:asciiTheme="minorHAnsi" w:eastAsiaTheme="minorEastAsia" w:hAnsiTheme="minorHAnsi" w:cstheme="minorBidi"/>
                <w:noProof/>
                <w:sz w:val="22"/>
                <w:szCs w:val="22"/>
                <w:lang w:val="en-US"/>
              </w:rPr>
              <w:tab/>
            </w:r>
            <w:r w:rsidR="00D93B38" w:rsidRPr="00011919">
              <w:rPr>
                <w:rStyle w:val="Hyperlink"/>
                <w:noProof/>
              </w:rPr>
              <w:t>ОПШТИ ПОДАЦИ О НАБАВЦИ</w:t>
            </w:r>
            <w:r w:rsidR="00D93B38">
              <w:rPr>
                <w:noProof/>
                <w:webHidden/>
              </w:rPr>
              <w:tab/>
              <w:t>3</w:t>
            </w:r>
          </w:hyperlink>
        </w:p>
        <w:p w:rsidR="00D93B38" w:rsidRDefault="005816B5" w:rsidP="00D93B38">
          <w:pPr>
            <w:pStyle w:val="TOC2"/>
            <w:rPr>
              <w:rFonts w:asciiTheme="minorHAnsi" w:eastAsiaTheme="minorEastAsia" w:hAnsiTheme="minorHAnsi" w:cstheme="minorBidi"/>
              <w:noProof/>
              <w:sz w:val="22"/>
              <w:szCs w:val="22"/>
              <w:lang w:val="en-US"/>
            </w:rPr>
          </w:pPr>
          <w:hyperlink w:anchor="_Toc476814913" w:history="1">
            <w:r w:rsidR="00D93B38" w:rsidRPr="00011919">
              <w:rPr>
                <w:rStyle w:val="Hyperlink"/>
                <w:noProof/>
                <w:lang w:val="sl-SI"/>
              </w:rPr>
              <w:t>2.</w:t>
            </w:r>
            <w:r w:rsidR="00D93B38">
              <w:rPr>
                <w:rFonts w:asciiTheme="minorHAnsi" w:eastAsiaTheme="minorEastAsia" w:hAnsiTheme="minorHAnsi" w:cstheme="minorBidi"/>
                <w:noProof/>
                <w:sz w:val="22"/>
                <w:szCs w:val="22"/>
                <w:lang w:val="en-US"/>
              </w:rPr>
              <w:tab/>
            </w:r>
            <w:r w:rsidR="00D93B38" w:rsidRPr="00011919">
              <w:rPr>
                <w:rStyle w:val="Hyperlink"/>
                <w:noProof/>
              </w:rPr>
              <w:t>ПОДАЦИ О ПРЕДМЕТУ ЈАВНЕ НАБАВКЕ</w:t>
            </w:r>
            <w:r w:rsidR="00D93B38">
              <w:rPr>
                <w:noProof/>
                <w:webHidden/>
              </w:rPr>
              <w:tab/>
              <w:t>4</w:t>
            </w:r>
          </w:hyperlink>
        </w:p>
        <w:p w:rsidR="00D93B38" w:rsidRDefault="005816B5" w:rsidP="00D93B38">
          <w:pPr>
            <w:pStyle w:val="TOC2"/>
            <w:rPr>
              <w:rFonts w:asciiTheme="minorHAnsi" w:eastAsiaTheme="minorEastAsia" w:hAnsiTheme="minorHAnsi" w:cstheme="minorBidi"/>
              <w:noProof/>
              <w:sz w:val="22"/>
              <w:szCs w:val="22"/>
              <w:lang w:val="en-US"/>
            </w:rPr>
          </w:pPr>
          <w:hyperlink w:anchor="_Toc476814914" w:history="1">
            <w:r w:rsidR="00D93B38" w:rsidRPr="00011919">
              <w:rPr>
                <w:rStyle w:val="Hyperlink"/>
                <w:noProof/>
              </w:rPr>
              <w:t>3.</w:t>
            </w:r>
            <w:r w:rsidR="00D93B38">
              <w:rPr>
                <w:rFonts w:asciiTheme="minorHAnsi" w:eastAsiaTheme="minorEastAsia" w:hAnsiTheme="minorHAnsi" w:cstheme="minorBidi"/>
                <w:noProof/>
                <w:sz w:val="22"/>
                <w:szCs w:val="22"/>
                <w:lang w:val="en-US"/>
              </w:rPr>
              <w:tab/>
            </w:r>
            <w:r w:rsidR="00D93B38" w:rsidRPr="00011919">
              <w:rPr>
                <w:rStyle w:val="Hyperlink"/>
                <w:noProof/>
              </w:rPr>
              <w:t>ОПИС ПРЕДМЕТА ЈАВНЕ НАБАВКЕ</w:t>
            </w:r>
            <w:r w:rsidR="00D93B38">
              <w:rPr>
                <w:noProof/>
                <w:webHidden/>
              </w:rPr>
              <w:tab/>
              <w:t>5</w:t>
            </w:r>
          </w:hyperlink>
        </w:p>
        <w:p w:rsidR="00D93B38" w:rsidRDefault="005816B5" w:rsidP="00D93B38">
          <w:pPr>
            <w:pStyle w:val="TOC2"/>
            <w:rPr>
              <w:rFonts w:asciiTheme="minorHAnsi" w:eastAsiaTheme="minorEastAsia" w:hAnsiTheme="minorHAnsi" w:cstheme="minorBidi"/>
              <w:noProof/>
              <w:sz w:val="22"/>
              <w:szCs w:val="22"/>
              <w:lang w:val="en-US"/>
            </w:rPr>
          </w:pPr>
          <w:hyperlink w:anchor="_Toc476814915" w:history="1">
            <w:r w:rsidR="00D93B38" w:rsidRPr="00011919">
              <w:rPr>
                <w:rStyle w:val="Hyperlink"/>
                <w:noProof/>
              </w:rPr>
              <w:t>4.</w:t>
            </w:r>
            <w:r w:rsidR="00D93B38">
              <w:rPr>
                <w:rFonts w:asciiTheme="minorHAnsi" w:eastAsiaTheme="minorEastAsia" w:hAnsiTheme="minorHAnsi" w:cstheme="minorBidi"/>
                <w:noProof/>
                <w:sz w:val="22"/>
                <w:szCs w:val="22"/>
                <w:lang w:val="en-US"/>
              </w:rPr>
              <w:tab/>
            </w:r>
            <w:r w:rsidR="00D93B38" w:rsidRPr="00011919">
              <w:rPr>
                <w:rStyle w:val="Hyperlink"/>
                <w:noProof/>
              </w:rPr>
              <w:t>УСЛОВИ ЗА УЧЕШЋЕ У ПОСТУПКУ ЈАВНЕ НАБАВКЕ</w:t>
            </w:r>
            <w:r w:rsidR="00D93B38">
              <w:rPr>
                <w:noProof/>
                <w:webHidden/>
              </w:rPr>
              <w:tab/>
              <w:t>6</w:t>
            </w:r>
          </w:hyperlink>
          <w:hyperlink w:anchor="_Toc476814916" w:history="1"/>
        </w:p>
        <w:p w:rsidR="00D93B38" w:rsidRDefault="005816B5" w:rsidP="00D93B38">
          <w:pPr>
            <w:pStyle w:val="TOC2"/>
            <w:rPr>
              <w:rFonts w:asciiTheme="minorHAnsi" w:eastAsiaTheme="minorEastAsia" w:hAnsiTheme="minorHAnsi" w:cstheme="minorBidi"/>
              <w:noProof/>
              <w:sz w:val="22"/>
              <w:szCs w:val="22"/>
              <w:lang w:val="en-US"/>
            </w:rPr>
          </w:pPr>
          <w:hyperlink w:anchor="_Toc476814917" w:history="1">
            <w:r w:rsidR="00D93B38" w:rsidRPr="00011919">
              <w:rPr>
                <w:rStyle w:val="Hyperlink"/>
                <w:noProof/>
              </w:rPr>
              <w:t>5.</w:t>
            </w:r>
            <w:r w:rsidR="00D93B38">
              <w:rPr>
                <w:rFonts w:asciiTheme="minorHAnsi" w:eastAsiaTheme="minorEastAsia" w:hAnsiTheme="minorHAnsi" w:cstheme="minorBidi"/>
                <w:noProof/>
                <w:sz w:val="22"/>
                <w:szCs w:val="22"/>
                <w:lang w:val="en-US"/>
              </w:rPr>
              <w:tab/>
            </w:r>
            <w:r w:rsidR="00D93B38" w:rsidRPr="00011919">
              <w:rPr>
                <w:rStyle w:val="Hyperlink"/>
                <w:noProof/>
              </w:rPr>
              <w:t>УПУТСТВО ПОНУЂАЧИМА КАКО ДА САЧИНЕ ПОНУДУ</w:t>
            </w:r>
            <w:r w:rsidR="00D93B38">
              <w:rPr>
                <w:noProof/>
                <w:webHidden/>
              </w:rPr>
              <w:tab/>
            </w:r>
            <w:r w:rsidR="0045133C">
              <w:rPr>
                <w:noProof/>
                <w:webHidden/>
              </w:rPr>
              <w:fldChar w:fldCharType="begin"/>
            </w:r>
            <w:r w:rsidR="00D93B38">
              <w:rPr>
                <w:noProof/>
                <w:webHidden/>
              </w:rPr>
              <w:instrText xml:space="preserve"> PAGEREF _Toc476814917 \h </w:instrText>
            </w:r>
            <w:r w:rsidR="0045133C">
              <w:rPr>
                <w:noProof/>
                <w:webHidden/>
              </w:rPr>
            </w:r>
            <w:r w:rsidR="0045133C">
              <w:rPr>
                <w:noProof/>
                <w:webHidden/>
              </w:rPr>
              <w:fldChar w:fldCharType="separate"/>
            </w:r>
            <w:r w:rsidR="00D93B38">
              <w:rPr>
                <w:noProof/>
                <w:webHidden/>
              </w:rPr>
              <w:t>10</w:t>
            </w:r>
            <w:r w:rsidR="0045133C">
              <w:rPr>
                <w:noProof/>
                <w:webHidden/>
              </w:rPr>
              <w:fldChar w:fldCharType="end"/>
            </w:r>
          </w:hyperlink>
        </w:p>
        <w:p w:rsidR="00D93B38" w:rsidRDefault="005816B5" w:rsidP="00D93B38">
          <w:pPr>
            <w:pStyle w:val="TOC2"/>
            <w:rPr>
              <w:rFonts w:asciiTheme="minorHAnsi" w:eastAsiaTheme="minorEastAsia" w:hAnsiTheme="minorHAnsi" w:cstheme="minorBidi"/>
              <w:noProof/>
              <w:sz w:val="22"/>
              <w:szCs w:val="22"/>
              <w:lang w:val="en-US"/>
            </w:rPr>
          </w:pPr>
          <w:hyperlink w:anchor="_Toc476814918" w:history="1">
            <w:r w:rsidR="00D93B38" w:rsidRPr="00011919">
              <w:rPr>
                <w:rStyle w:val="Hyperlink"/>
                <w:noProof/>
              </w:rPr>
              <w:t>6.</w:t>
            </w:r>
            <w:r w:rsidR="00D93B38">
              <w:rPr>
                <w:rFonts w:asciiTheme="minorHAnsi" w:eastAsiaTheme="minorEastAsia" w:hAnsiTheme="minorHAnsi" w:cstheme="minorBidi"/>
                <w:noProof/>
                <w:sz w:val="22"/>
                <w:szCs w:val="22"/>
                <w:lang w:val="en-US"/>
              </w:rPr>
              <w:tab/>
            </w:r>
            <w:r w:rsidR="00D93B38" w:rsidRPr="00011919">
              <w:rPr>
                <w:rStyle w:val="Hyperlink"/>
                <w:noProof/>
              </w:rPr>
              <w:t>МОДЕЛ ОКВИРНОГ СПОРАЗУМА</w:t>
            </w:r>
            <w:r w:rsidR="00D93B38">
              <w:rPr>
                <w:noProof/>
                <w:webHidden/>
              </w:rPr>
              <w:tab/>
              <w:t>19</w:t>
            </w:r>
          </w:hyperlink>
        </w:p>
        <w:p w:rsidR="00D93B38" w:rsidRPr="00B3233D" w:rsidRDefault="005816B5" w:rsidP="00D93B38">
          <w:pPr>
            <w:pStyle w:val="TOC2"/>
            <w:rPr>
              <w:rFonts w:asciiTheme="minorHAnsi" w:eastAsiaTheme="minorEastAsia" w:hAnsiTheme="minorHAnsi" w:cstheme="minorBidi"/>
              <w:noProof/>
              <w:sz w:val="22"/>
              <w:szCs w:val="22"/>
            </w:rPr>
          </w:pPr>
          <w:hyperlink w:anchor="_Toc476814920" w:history="1">
            <w:r w:rsidR="00D93B38" w:rsidRPr="00011919">
              <w:rPr>
                <w:rStyle w:val="Hyperlink"/>
                <w:noProof/>
              </w:rPr>
              <w:t>7.</w:t>
            </w:r>
            <w:r w:rsidR="00D93B38">
              <w:rPr>
                <w:rFonts w:asciiTheme="minorHAnsi" w:eastAsiaTheme="minorEastAsia" w:hAnsiTheme="minorHAnsi" w:cstheme="minorBidi"/>
                <w:noProof/>
                <w:sz w:val="22"/>
                <w:szCs w:val="22"/>
                <w:lang w:val="en-US"/>
              </w:rPr>
              <w:tab/>
            </w:r>
            <w:r w:rsidR="00D93B38" w:rsidRPr="00011919">
              <w:rPr>
                <w:rStyle w:val="Hyperlink"/>
                <w:noProof/>
              </w:rPr>
              <w:t>МОДЕЛ УГОВОРА</w:t>
            </w:r>
            <w:r w:rsidR="00D93B38">
              <w:rPr>
                <w:noProof/>
                <w:webHidden/>
              </w:rPr>
              <w:tab/>
            </w:r>
            <w:r w:rsidR="0045133C">
              <w:rPr>
                <w:noProof/>
                <w:webHidden/>
              </w:rPr>
              <w:fldChar w:fldCharType="begin"/>
            </w:r>
            <w:r w:rsidR="00D93B38">
              <w:rPr>
                <w:noProof/>
                <w:webHidden/>
              </w:rPr>
              <w:instrText xml:space="preserve"> PAGEREF _Toc476814920 \h </w:instrText>
            </w:r>
            <w:r w:rsidR="0045133C">
              <w:rPr>
                <w:noProof/>
                <w:webHidden/>
              </w:rPr>
            </w:r>
            <w:r w:rsidR="0045133C">
              <w:rPr>
                <w:noProof/>
                <w:webHidden/>
              </w:rPr>
              <w:fldChar w:fldCharType="separate"/>
            </w:r>
            <w:r w:rsidR="00D93B38">
              <w:rPr>
                <w:noProof/>
                <w:webHidden/>
              </w:rPr>
              <w:t>23</w:t>
            </w:r>
            <w:r w:rsidR="0045133C">
              <w:rPr>
                <w:noProof/>
                <w:webHidden/>
              </w:rPr>
              <w:fldChar w:fldCharType="end"/>
            </w:r>
          </w:hyperlink>
        </w:p>
        <w:p w:rsidR="00D93B38" w:rsidRDefault="005816B5" w:rsidP="00D93B38">
          <w:pPr>
            <w:pStyle w:val="TOC2"/>
            <w:rPr>
              <w:rFonts w:asciiTheme="minorHAnsi" w:eastAsiaTheme="minorEastAsia" w:hAnsiTheme="minorHAnsi" w:cstheme="minorBidi"/>
              <w:noProof/>
              <w:sz w:val="22"/>
              <w:szCs w:val="22"/>
              <w:lang w:val="en-US"/>
            </w:rPr>
          </w:pPr>
          <w:hyperlink w:anchor="_Toc476814940" w:history="1">
            <w:r w:rsidR="00D93B38" w:rsidRPr="00011919">
              <w:rPr>
                <w:rStyle w:val="Hyperlink"/>
                <w:noProof/>
              </w:rPr>
              <w:t>8.</w:t>
            </w:r>
            <w:r w:rsidR="00D93B38">
              <w:rPr>
                <w:rFonts w:asciiTheme="minorHAnsi" w:eastAsiaTheme="minorEastAsia" w:hAnsiTheme="minorHAnsi" w:cstheme="minorBidi"/>
                <w:noProof/>
                <w:sz w:val="22"/>
                <w:szCs w:val="22"/>
                <w:lang w:val="en-US"/>
              </w:rPr>
              <w:tab/>
            </w:r>
            <w:r w:rsidR="00D93B38" w:rsidRPr="00011919">
              <w:rPr>
                <w:rStyle w:val="Hyperlink"/>
                <w:noProof/>
              </w:rPr>
              <w:t>ИЗЈАВА О НЕЗАВИСНОЈ ПОНУДИ</w:t>
            </w:r>
            <w:r w:rsidR="00D93B38">
              <w:rPr>
                <w:noProof/>
                <w:webHidden/>
              </w:rPr>
              <w:tab/>
              <w:t>28</w:t>
            </w:r>
          </w:hyperlink>
        </w:p>
        <w:p w:rsidR="00D93B38" w:rsidRDefault="005816B5" w:rsidP="00D93B38">
          <w:pPr>
            <w:pStyle w:val="TOC2"/>
            <w:rPr>
              <w:rFonts w:asciiTheme="minorHAnsi" w:eastAsiaTheme="minorEastAsia" w:hAnsiTheme="minorHAnsi" w:cstheme="minorBidi"/>
              <w:noProof/>
              <w:sz w:val="22"/>
              <w:szCs w:val="22"/>
              <w:lang w:val="en-US"/>
            </w:rPr>
          </w:pPr>
          <w:hyperlink w:anchor="_Toc476814941" w:history="1">
            <w:r w:rsidR="00D93B38" w:rsidRPr="00011919">
              <w:rPr>
                <w:rStyle w:val="Hyperlink"/>
                <w:noProof/>
              </w:rPr>
              <w:t>9.</w:t>
            </w:r>
            <w:r w:rsidR="00D93B38">
              <w:rPr>
                <w:rFonts w:asciiTheme="minorHAnsi" w:eastAsiaTheme="minorEastAsia" w:hAnsiTheme="minorHAnsi" w:cstheme="minorBidi"/>
                <w:noProof/>
                <w:sz w:val="22"/>
                <w:szCs w:val="22"/>
                <w:lang w:val="en-US"/>
              </w:rPr>
              <w:tab/>
            </w:r>
            <w:r w:rsidR="00D93B38" w:rsidRPr="00011919">
              <w:rPr>
                <w:rStyle w:val="Hyperlink"/>
                <w:noProof/>
              </w:rPr>
              <w:t>ОБРАЗАЦ ИЗЈАВЕ О ПОШТОВАЊУ ОБАВЕЗА</w:t>
            </w:r>
            <w:r w:rsidR="00D93B38">
              <w:rPr>
                <w:rStyle w:val="Hyperlink"/>
                <w:noProof/>
              </w:rPr>
              <w:t xml:space="preserve"> </w:t>
            </w:r>
            <w:r w:rsidR="00D93B38">
              <w:rPr>
                <w:noProof/>
                <w:webHidden/>
              </w:rPr>
              <w:tab/>
              <w:t>29</w:t>
            </w:r>
          </w:hyperlink>
        </w:p>
        <w:p w:rsidR="00D93B38" w:rsidRDefault="005816B5" w:rsidP="00D93B38">
          <w:pPr>
            <w:pStyle w:val="TOC2"/>
            <w:rPr>
              <w:rFonts w:asciiTheme="minorHAnsi" w:eastAsiaTheme="minorEastAsia" w:hAnsiTheme="minorHAnsi" w:cstheme="minorBidi"/>
              <w:noProof/>
              <w:sz w:val="22"/>
              <w:szCs w:val="22"/>
              <w:lang w:val="en-US"/>
            </w:rPr>
          </w:pPr>
          <w:hyperlink w:anchor="_Toc476814943" w:history="1">
            <w:r w:rsidR="00D93B38" w:rsidRPr="00011919">
              <w:rPr>
                <w:rStyle w:val="Hyperlink"/>
                <w:noProof/>
              </w:rPr>
              <w:t>10.</w:t>
            </w:r>
            <w:r w:rsidR="00D93B38">
              <w:rPr>
                <w:rFonts w:asciiTheme="minorHAnsi" w:eastAsiaTheme="minorEastAsia" w:hAnsiTheme="minorHAnsi" w:cstheme="minorBidi"/>
                <w:noProof/>
                <w:sz w:val="22"/>
                <w:szCs w:val="22"/>
                <w:lang w:val="en-US"/>
              </w:rPr>
              <w:tab/>
            </w:r>
            <w:r w:rsidR="00D93B38" w:rsidRPr="00011919">
              <w:rPr>
                <w:rStyle w:val="Hyperlink"/>
                <w:noProof/>
              </w:rPr>
              <w:t>ОБРАЗАЦ СТРУКТУРЕ ПОНУЂЕНЕ ЦЕНЕ</w:t>
            </w:r>
            <w:r w:rsidR="00D93B38">
              <w:rPr>
                <w:noProof/>
                <w:webHidden/>
              </w:rPr>
              <w:tab/>
            </w:r>
            <w:r w:rsidR="0045133C">
              <w:rPr>
                <w:noProof/>
                <w:webHidden/>
              </w:rPr>
              <w:fldChar w:fldCharType="begin"/>
            </w:r>
            <w:r w:rsidR="00D93B38">
              <w:rPr>
                <w:noProof/>
                <w:webHidden/>
              </w:rPr>
              <w:instrText xml:space="preserve"> PAGEREF _Toc476814943 \h </w:instrText>
            </w:r>
            <w:r w:rsidR="0045133C">
              <w:rPr>
                <w:noProof/>
                <w:webHidden/>
              </w:rPr>
            </w:r>
            <w:r w:rsidR="0045133C">
              <w:rPr>
                <w:noProof/>
                <w:webHidden/>
              </w:rPr>
              <w:fldChar w:fldCharType="separate"/>
            </w:r>
            <w:r w:rsidR="00D93B38">
              <w:rPr>
                <w:noProof/>
                <w:webHidden/>
              </w:rPr>
              <w:t>30</w:t>
            </w:r>
            <w:r w:rsidR="0045133C">
              <w:rPr>
                <w:noProof/>
                <w:webHidden/>
              </w:rPr>
              <w:fldChar w:fldCharType="end"/>
            </w:r>
          </w:hyperlink>
        </w:p>
        <w:p w:rsidR="00D93B38" w:rsidRDefault="005816B5" w:rsidP="00D93B38">
          <w:pPr>
            <w:pStyle w:val="TOC2"/>
            <w:rPr>
              <w:rFonts w:asciiTheme="minorHAnsi" w:eastAsiaTheme="minorEastAsia" w:hAnsiTheme="minorHAnsi" w:cstheme="minorBidi"/>
              <w:noProof/>
              <w:sz w:val="22"/>
              <w:szCs w:val="22"/>
              <w:lang w:val="en-US"/>
            </w:rPr>
          </w:pPr>
          <w:hyperlink w:anchor="_Toc476814944" w:history="1">
            <w:r w:rsidR="00D93B38" w:rsidRPr="00011919">
              <w:rPr>
                <w:rStyle w:val="Hyperlink"/>
                <w:noProof/>
              </w:rPr>
              <w:t>11.</w:t>
            </w:r>
            <w:r w:rsidR="00D93B38">
              <w:rPr>
                <w:rFonts w:asciiTheme="minorHAnsi" w:eastAsiaTheme="minorEastAsia" w:hAnsiTheme="minorHAnsi" w:cstheme="minorBidi"/>
                <w:noProof/>
                <w:sz w:val="22"/>
                <w:szCs w:val="22"/>
                <w:lang w:val="en-US"/>
              </w:rPr>
              <w:tab/>
            </w:r>
            <w:r w:rsidR="00D93B38" w:rsidRPr="00011919">
              <w:rPr>
                <w:rStyle w:val="Hyperlink"/>
                <w:noProof/>
              </w:rPr>
              <w:t>ОБРАЗАЦ ТРОШКОВА ПРИПРЕМЕ ПОНУДЕ</w:t>
            </w:r>
            <w:r w:rsidR="00D93B38">
              <w:rPr>
                <w:noProof/>
                <w:webHidden/>
              </w:rPr>
              <w:tab/>
            </w:r>
            <w:r w:rsidR="0045133C">
              <w:rPr>
                <w:noProof/>
                <w:webHidden/>
              </w:rPr>
              <w:fldChar w:fldCharType="begin"/>
            </w:r>
            <w:r w:rsidR="00D93B38">
              <w:rPr>
                <w:noProof/>
                <w:webHidden/>
              </w:rPr>
              <w:instrText xml:space="preserve"> PAGEREF _Toc476814944 \h </w:instrText>
            </w:r>
            <w:r w:rsidR="0045133C">
              <w:rPr>
                <w:noProof/>
                <w:webHidden/>
              </w:rPr>
            </w:r>
            <w:r w:rsidR="0045133C">
              <w:rPr>
                <w:noProof/>
                <w:webHidden/>
              </w:rPr>
              <w:fldChar w:fldCharType="separate"/>
            </w:r>
            <w:r w:rsidR="00D93B38">
              <w:rPr>
                <w:noProof/>
                <w:webHidden/>
              </w:rPr>
              <w:t>31</w:t>
            </w:r>
            <w:r w:rsidR="0045133C">
              <w:rPr>
                <w:noProof/>
                <w:webHidden/>
              </w:rPr>
              <w:fldChar w:fldCharType="end"/>
            </w:r>
          </w:hyperlink>
        </w:p>
        <w:p w:rsidR="00D93B38" w:rsidRDefault="005816B5" w:rsidP="00D93B38">
          <w:pPr>
            <w:pStyle w:val="TOC2"/>
            <w:rPr>
              <w:rFonts w:asciiTheme="minorHAnsi" w:eastAsiaTheme="minorEastAsia" w:hAnsiTheme="minorHAnsi" w:cstheme="minorBidi"/>
              <w:noProof/>
              <w:sz w:val="22"/>
              <w:szCs w:val="22"/>
              <w:lang w:val="en-US"/>
            </w:rPr>
          </w:pPr>
          <w:hyperlink w:anchor="_Toc476814945" w:history="1">
            <w:r w:rsidR="00D93B38" w:rsidRPr="00011919">
              <w:rPr>
                <w:rStyle w:val="Hyperlink"/>
                <w:noProof/>
              </w:rPr>
              <w:t>12.</w:t>
            </w:r>
            <w:r w:rsidR="00D93B38">
              <w:rPr>
                <w:rFonts w:asciiTheme="minorHAnsi" w:eastAsiaTheme="minorEastAsia" w:hAnsiTheme="minorHAnsi" w:cstheme="minorBidi"/>
                <w:noProof/>
                <w:sz w:val="22"/>
                <w:szCs w:val="22"/>
                <w:lang w:val="en-US"/>
              </w:rPr>
              <w:tab/>
            </w:r>
            <w:r w:rsidR="00D93B38" w:rsidRPr="00011919">
              <w:rPr>
                <w:rStyle w:val="Hyperlink"/>
                <w:noProof/>
              </w:rPr>
              <w:t>ОБРАЗАЦ ПОНУДЕ</w:t>
            </w:r>
            <w:r w:rsidR="00D93B38">
              <w:rPr>
                <w:noProof/>
                <w:webHidden/>
              </w:rPr>
              <w:tab/>
            </w:r>
            <w:r w:rsidR="0045133C">
              <w:rPr>
                <w:noProof/>
                <w:webHidden/>
              </w:rPr>
              <w:fldChar w:fldCharType="begin"/>
            </w:r>
            <w:r w:rsidR="00D93B38">
              <w:rPr>
                <w:noProof/>
                <w:webHidden/>
              </w:rPr>
              <w:instrText xml:space="preserve"> PAGEREF _Toc476814945 \h </w:instrText>
            </w:r>
            <w:r w:rsidR="0045133C">
              <w:rPr>
                <w:noProof/>
                <w:webHidden/>
              </w:rPr>
            </w:r>
            <w:r w:rsidR="0045133C">
              <w:rPr>
                <w:noProof/>
                <w:webHidden/>
              </w:rPr>
              <w:fldChar w:fldCharType="separate"/>
            </w:r>
            <w:r w:rsidR="00D93B38">
              <w:rPr>
                <w:noProof/>
                <w:webHidden/>
              </w:rPr>
              <w:t>32</w:t>
            </w:r>
            <w:r w:rsidR="0045133C">
              <w:rPr>
                <w:noProof/>
                <w:webHidden/>
              </w:rPr>
              <w:fldChar w:fldCharType="end"/>
            </w:r>
          </w:hyperlink>
        </w:p>
        <w:p w:rsidR="00D93B38" w:rsidRDefault="005816B5" w:rsidP="00D93B38">
          <w:pPr>
            <w:pStyle w:val="TOC2"/>
            <w:rPr>
              <w:rFonts w:asciiTheme="minorHAnsi" w:eastAsiaTheme="minorEastAsia" w:hAnsiTheme="minorHAnsi" w:cstheme="minorBidi"/>
              <w:noProof/>
              <w:sz w:val="22"/>
              <w:szCs w:val="22"/>
              <w:lang w:val="en-US"/>
            </w:rPr>
          </w:pPr>
          <w:hyperlink w:anchor="_Toc476814946" w:history="1">
            <w:r w:rsidR="00D93B38" w:rsidRPr="00011919">
              <w:rPr>
                <w:rStyle w:val="Hyperlink"/>
                <w:noProof/>
              </w:rPr>
              <w:t>13.</w:t>
            </w:r>
            <w:r w:rsidR="00D93B38">
              <w:rPr>
                <w:rFonts w:asciiTheme="minorHAnsi" w:eastAsiaTheme="minorEastAsia" w:hAnsiTheme="minorHAnsi" w:cstheme="minorBidi"/>
                <w:noProof/>
                <w:sz w:val="22"/>
                <w:szCs w:val="22"/>
                <w:lang w:val="en-US"/>
              </w:rPr>
              <w:tab/>
            </w:r>
            <w:r w:rsidR="00D93B38" w:rsidRPr="00011919">
              <w:rPr>
                <w:rStyle w:val="Hyperlink"/>
                <w:noProof/>
              </w:rPr>
              <w:t>ОПШТИ ПОДАЦИ О ПОНУЂАЧУ ИЗ ГРУПЕ ПОНУЂАЧА</w:t>
            </w:r>
            <w:r w:rsidR="00D93B38">
              <w:rPr>
                <w:noProof/>
                <w:webHidden/>
              </w:rPr>
              <w:tab/>
              <w:t>34</w:t>
            </w:r>
          </w:hyperlink>
        </w:p>
        <w:p w:rsidR="00D93B38" w:rsidRDefault="005816B5" w:rsidP="00D93B38">
          <w:pPr>
            <w:pStyle w:val="TOC2"/>
            <w:rPr>
              <w:rFonts w:asciiTheme="minorHAnsi" w:eastAsiaTheme="minorEastAsia" w:hAnsiTheme="minorHAnsi" w:cstheme="minorBidi"/>
              <w:noProof/>
              <w:sz w:val="22"/>
              <w:szCs w:val="22"/>
              <w:lang w:val="en-US"/>
            </w:rPr>
          </w:pPr>
          <w:hyperlink w:anchor="_Toc476814947" w:history="1">
            <w:r w:rsidR="00D93B38" w:rsidRPr="00011919">
              <w:rPr>
                <w:rStyle w:val="Hyperlink"/>
                <w:noProof/>
              </w:rPr>
              <w:t>14.</w:t>
            </w:r>
            <w:r w:rsidR="00D93B38">
              <w:rPr>
                <w:rFonts w:asciiTheme="minorHAnsi" w:eastAsiaTheme="minorEastAsia" w:hAnsiTheme="minorHAnsi" w:cstheme="minorBidi"/>
                <w:noProof/>
                <w:sz w:val="22"/>
                <w:szCs w:val="22"/>
                <w:lang w:val="en-US"/>
              </w:rPr>
              <w:tab/>
            </w:r>
            <w:r w:rsidR="00D93B38" w:rsidRPr="00011919">
              <w:rPr>
                <w:rStyle w:val="Hyperlink"/>
                <w:noProof/>
              </w:rPr>
              <w:t>ОПШТИ ПОДАЦИ О ПОДИЗВОЂАЧИМА</w:t>
            </w:r>
            <w:r w:rsidR="00D93B38">
              <w:rPr>
                <w:noProof/>
                <w:webHidden/>
              </w:rPr>
              <w:tab/>
              <w:t>35</w:t>
            </w:r>
          </w:hyperlink>
        </w:p>
        <w:p w:rsidR="00D93B38" w:rsidRPr="00D93B38" w:rsidRDefault="0045133C" w:rsidP="00D93B38">
          <w:r>
            <w:fldChar w:fldCharType="end"/>
          </w:r>
        </w:p>
      </w:sdtContent>
    </w:sdt>
    <w:p w:rsidR="002D5B2C" w:rsidRPr="00F54C6F" w:rsidRDefault="002D5B2C" w:rsidP="00ED3104">
      <w:pPr>
        <w:pStyle w:val="Heading2"/>
        <w:numPr>
          <w:ilvl w:val="0"/>
          <w:numId w:val="13"/>
        </w:numPr>
        <w:ind w:left="2552"/>
        <w:jc w:val="left"/>
        <w:rPr>
          <w:noProof/>
        </w:rPr>
      </w:pPr>
      <w:r w:rsidRPr="00F54C6F">
        <w:rPr>
          <w:noProof/>
        </w:rPr>
        <w:br w:type="page"/>
      </w:r>
      <w:bookmarkStart w:id="14" w:name="_Toc354658139"/>
      <w:bookmarkStart w:id="15" w:name="_Toc354658271"/>
      <w:bookmarkStart w:id="16" w:name="_Toc354658305"/>
      <w:bookmarkStart w:id="17" w:name="_Toc354658399"/>
      <w:bookmarkStart w:id="18" w:name="_Toc362872628"/>
      <w:bookmarkStart w:id="19" w:name="_Toc375898248"/>
      <w:bookmarkStart w:id="20" w:name="_Toc375905370"/>
      <w:bookmarkStart w:id="21" w:name="_Toc398110350"/>
      <w:bookmarkStart w:id="22" w:name="_Toc401059591"/>
      <w:bookmarkStart w:id="23" w:name="_Toc404939259"/>
      <w:bookmarkStart w:id="24" w:name="_Toc406492788"/>
      <w:bookmarkStart w:id="25" w:name="_Toc463945471"/>
      <w:r w:rsidRPr="00F54C6F">
        <w:rPr>
          <w:noProof/>
        </w:rPr>
        <w:lastRenderedPageBreak/>
        <w:t>ОПШТИ ПОДАЦИ О НАБАВЦИ</w:t>
      </w:r>
      <w:bookmarkEnd w:id="14"/>
      <w:bookmarkEnd w:id="15"/>
      <w:bookmarkEnd w:id="16"/>
      <w:bookmarkEnd w:id="17"/>
      <w:bookmarkEnd w:id="18"/>
      <w:bookmarkEnd w:id="19"/>
      <w:bookmarkEnd w:id="20"/>
      <w:bookmarkEnd w:id="21"/>
      <w:bookmarkEnd w:id="22"/>
      <w:bookmarkEnd w:id="23"/>
      <w:bookmarkEnd w:id="24"/>
      <w:bookmarkEnd w:id="25"/>
    </w:p>
    <w:p w:rsidR="002151AC" w:rsidRPr="002151AC" w:rsidRDefault="002151AC" w:rsidP="002D5B2C">
      <w:pPr>
        <w:rPr>
          <w:noProof/>
        </w:rPr>
      </w:pPr>
    </w:p>
    <w:tbl>
      <w:tblPr>
        <w:tblStyle w:val="TableGrid"/>
        <w:tblW w:w="0" w:type="auto"/>
        <w:tblLook w:val="04A0" w:firstRow="1" w:lastRow="0" w:firstColumn="1" w:lastColumn="0" w:noHBand="0" w:noVBand="1"/>
      </w:tblPr>
      <w:tblGrid>
        <w:gridCol w:w="4644"/>
        <w:gridCol w:w="4644"/>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2D5B2C" w:rsidRPr="00F54C6F" w:rsidRDefault="001366BB" w:rsidP="00CD08C2">
            <w:pPr>
              <w:jc w:val="both"/>
              <w:rPr>
                <w:noProof/>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393F9D" w:rsidRDefault="001366BB" w:rsidP="00393F9D">
            <w:pPr>
              <w:pStyle w:val="Footer"/>
              <w:jc w:val="both"/>
              <w:rPr>
                <w:lang w:val="ru-RU"/>
              </w:rPr>
            </w:pPr>
            <w:r w:rsidRPr="009375BF">
              <w:t xml:space="preserve">Предмет јавне набавке </w:t>
            </w:r>
            <w:r w:rsidR="00FE7A27" w:rsidRPr="009375BF">
              <w:rPr>
                <w:b/>
                <w:noProof/>
              </w:rPr>
              <w:t>добара</w:t>
            </w:r>
            <w:r w:rsidR="00FE7A27" w:rsidRPr="009375BF">
              <w:t xml:space="preserve"> </w:t>
            </w:r>
            <w:r w:rsidRPr="009375BF">
              <w:t>бр</w:t>
            </w:r>
            <w:r w:rsidRPr="009375BF">
              <w:rPr>
                <w:lang w:val="ru-RU"/>
              </w:rPr>
              <w:t>.</w:t>
            </w:r>
            <w:r w:rsidR="00517DD4" w:rsidRPr="009375BF">
              <w:rPr>
                <w:lang w:val="ru-RU"/>
              </w:rPr>
              <w:t xml:space="preserve"> </w:t>
            </w:r>
          </w:p>
          <w:p w:rsidR="00046E7E" w:rsidRPr="00517DD4" w:rsidRDefault="00393F9D" w:rsidP="00393F9D">
            <w:pPr>
              <w:pStyle w:val="Footer"/>
              <w:jc w:val="both"/>
              <w:rPr>
                <w:b/>
              </w:rPr>
            </w:pPr>
            <w:r>
              <w:rPr>
                <w:b/>
                <w:noProof/>
              </w:rPr>
              <w:t>9</w:t>
            </w:r>
            <w:r w:rsidR="009375BF" w:rsidRPr="009375BF">
              <w:rPr>
                <w:b/>
                <w:noProof/>
              </w:rPr>
              <w:t>6</w:t>
            </w:r>
            <w:r w:rsidR="001605B2" w:rsidRPr="009375BF">
              <w:rPr>
                <w:b/>
                <w:noProof/>
              </w:rPr>
              <w:t>-18</w:t>
            </w:r>
            <w:r w:rsidR="00136AE8" w:rsidRPr="009375BF">
              <w:rPr>
                <w:b/>
                <w:noProof/>
              </w:rPr>
              <w:t>-О</w:t>
            </w:r>
            <w:r w:rsidR="00052F68" w:rsidRPr="009375BF">
              <w:rPr>
                <w:b/>
                <w:noProof/>
              </w:rPr>
              <w:t>С</w:t>
            </w:r>
            <w:r w:rsidR="00517DD4" w:rsidRPr="00517DD4">
              <w:rPr>
                <w:b/>
                <w:noProof/>
              </w:rPr>
              <w:t xml:space="preserve"> </w:t>
            </w:r>
            <w:r w:rsidR="00136AE8" w:rsidRPr="00517DD4">
              <w:rPr>
                <w:b/>
                <w:noProof/>
              </w:rPr>
              <w:t xml:space="preserve">- </w:t>
            </w:r>
            <w:r>
              <w:rPr>
                <w:b/>
                <w:lang w:val="sr-Cyrl-CS"/>
              </w:rPr>
              <w:t>Набавка</w:t>
            </w:r>
            <w:r>
              <w:rPr>
                <w:b/>
              </w:rPr>
              <w:t xml:space="preserve"> генератора радиоактивности и радиофармацеутика за потребе Центра за лабораторијску медицину у оквиру Клиничког центра Војводине</w:t>
            </w:r>
            <w:r w:rsidR="00517DD4" w:rsidRPr="00517DD4">
              <w:rPr>
                <w:b/>
              </w:rPr>
              <w:t>.</w:t>
            </w: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046E7E" w:rsidRPr="00F54C6F" w:rsidRDefault="00996E07" w:rsidP="00AF0AEF">
            <w:pPr>
              <w:jc w:val="both"/>
              <w:rPr>
                <w:noProof/>
              </w:rPr>
            </w:pPr>
            <w:r w:rsidRPr="00F54C6F">
              <w:rPr>
                <w:lang w:val="sr-Cyrl-CS"/>
              </w:rPr>
              <w:t>Поступак јавне набавке се спроводи ради зак</w:t>
            </w:r>
            <w:r>
              <w:rPr>
                <w:lang w:val="sr-Cyrl-CS"/>
              </w:rPr>
              <w:t xml:space="preserve">ључења оквирног споразума са једним добављачем, на период од </w:t>
            </w:r>
            <w:r w:rsidR="001605B2">
              <w:rPr>
                <w:lang w:val="sr-Cyrl-CS"/>
              </w:rPr>
              <w:t>годину дана</w:t>
            </w:r>
            <w:r w:rsidR="00205DEB">
              <w:rPr>
                <w:lang w:val="sr-Cyrl-CS"/>
              </w:rPr>
              <w:t>.</w:t>
            </w: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FE2500">
            <w:pPr>
              <w:pStyle w:val="ListParagraph"/>
              <w:numPr>
                <w:ilvl w:val="0"/>
                <w:numId w:val="3"/>
              </w:numPr>
              <w:rPr>
                <w:noProof/>
              </w:rPr>
            </w:pPr>
            <w:r w:rsidRPr="00F54C6F">
              <w:rPr>
                <w:noProof/>
              </w:rPr>
              <w:t>У питању је резервисана јавна набавка</w:t>
            </w:r>
          </w:p>
          <w:p w:rsidR="002D5B2C" w:rsidRPr="00F54C6F" w:rsidRDefault="002D5B2C" w:rsidP="00FE2500">
            <w:pPr>
              <w:pStyle w:val="ListParagraph"/>
              <w:numPr>
                <w:ilvl w:val="0"/>
                <w:numId w:val="3"/>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A3241B" w:rsidRPr="00C86F7D" w:rsidRDefault="00996E07" w:rsidP="00A3241B">
            <w:pPr>
              <w:rPr>
                <w:noProof/>
              </w:rPr>
            </w:pPr>
            <w:r>
              <w:rPr>
                <w:noProof/>
              </w:rPr>
              <w:t>021/487-22-28</w:t>
            </w:r>
            <w:r w:rsidR="00A3241B">
              <w:rPr>
                <w:noProof/>
              </w:rPr>
              <w:t xml:space="preserve">; фах. 021/487-22-32; </w:t>
            </w:r>
            <w:hyperlink r:id="rId11" w:history="1">
              <w:r w:rsidR="00C86F7D" w:rsidRPr="00705777">
                <w:rPr>
                  <w:rStyle w:val="Hyperlink"/>
                  <w:noProof/>
                </w:rPr>
                <w:t>tender@kcv.rs</w:t>
              </w:r>
            </w:hyperlink>
            <w:r w:rsidR="00C86F7D">
              <w:rPr>
                <w:noProof/>
              </w:rPr>
              <w:t xml:space="preserve"> </w:t>
            </w:r>
          </w:p>
          <w:p w:rsidR="00C86F7D" w:rsidRDefault="00A3241B" w:rsidP="00A3241B">
            <w:pPr>
              <w:rPr>
                <w:noProof/>
              </w:rPr>
            </w:pPr>
            <w:r>
              <w:rPr>
                <w:noProof/>
              </w:rPr>
              <w:t xml:space="preserve">Радно време наручиоца: </w:t>
            </w:r>
          </w:p>
          <w:p w:rsidR="002D5B2C" w:rsidRPr="00205CDC" w:rsidRDefault="00A3241B" w:rsidP="00C86F7D">
            <w:pPr>
              <w:rPr>
                <w:noProof/>
              </w:rPr>
            </w:pPr>
            <w:r>
              <w:rPr>
                <w:noProof/>
              </w:rPr>
              <w:t>понедељак-петак</w:t>
            </w:r>
            <w:r w:rsidR="00C86F7D">
              <w:rPr>
                <w:noProof/>
              </w:rPr>
              <w:t>,</w:t>
            </w:r>
            <w:r>
              <w:rPr>
                <w:noProof/>
              </w:rPr>
              <w:t xml:space="preserve"> 07 до 15 часова</w:t>
            </w:r>
          </w:p>
        </w:tc>
      </w:tr>
    </w:tbl>
    <w:p w:rsidR="00AD0C56" w:rsidRPr="00F54C6F" w:rsidRDefault="00AD0C56">
      <w:pPr>
        <w:rPr>
          <w:noProof/>
        </w:rPr>
      </w:pPr>
      <w:r w:rsidRPr="00F54C6F">
        <w:rPr>
          <w:noProof/>
        </w:rPr>
        <w:br w:type="page"/>
      </w:r>
    </w:p>
    <w:p w:rsidR="00AD0C56" w:rsidRPr="00F54C6F" w:rsidRDefault="002D5B2C" w:rsidP="00ED3104">
      <w:pPr>
        <w:pStyle w:val="Heading2"/>
        <w:numPr>
          <w:ilvl w:val="0"/>
          <w:numId w:val="13"/>
        </w:numPr>
        <w:ind w:left="709"/>
        <w:rPr>
          <w:noProof/>
          <w:lang w:val="sl-SI"/>
        </w:rPr>
      </w:pPr>
      <w:bookmarkStart w:id="26" w:name="_Toc362872629"/>
      <w:bookmarkStart w:id="27" w:name="_Toc375898249"/>
      <w:bookmarkStart w:id="28" w:name="_Toc375905371"/>
      <w:bookmarkStart w:id="29" w:name="_Toc398110351"/>
      <w:bookmarkStart w:id="30" w:name="_Toc401059592"/>
      <w:bookmarkStart w:id="31" w:name="_Toc404939260"/>
      <w:bookmarkStart w:id="32" w:name="_Toc406492789"/>
      <w:bookmarkStart w:id="33" w:name="_Toc463945472"/>
      <w:r w:rsidRPr="00F54C6F">
        <w:rPr>
          <w:noProof/>
        </w:rPr>
        <w:lastRenderedPageBreak/>
        <w:t>ПОДАЦИ О ПРЕДМЕТУ ЈАВНЕ НАБАВК</w:t>
      </w:r>
      <w:r w:rsidR="00AD0C56" w:rsidRPr="00F54C6F">
        <w:rPr>
          <w:noProof/>
        </w:rPr>
        <w:t>Е</w:t>
      </w:r>
      <w:bookmarkEnd w:id="26"/>
      <w:bookmarkEnd w:id="27"/>
      <w:bookmarkEnd w:id="28"/>
      <w:bookmarkEnd w:id="29"/>
      <w:bookmarkEnd w:id="30"/>
      <w:bookmarkEnd w:id="31"/>
      <w:bookmarkEnd w:id="32"/>
      <w:bookmarkEnd w:id="33"/>
    </w:p>
    <w:p w:rsidR="00996E07" w:rsidRPr="00517DD4" w:rsidRDefault="00996E07" w:rsidP="00517DD4">
      <w:pPr>
        <w:pStyle w:val="BodyText"/>
        <w:rPr>
          <w:b/>
          <w:noProof/>
          <w:szCs w:val="24"/>
        </w:rPr>
      </w:pPr>
    </w:p>
    <w:tbl>
      <w:tblPr>
        <w:tblStyle w:val="TableGrid"/>
        <w:tblW w:w="9360" w:type="dxa"/>
        <w:tblInd w:w="108" w:type="dxa"/>
        <w:tblLook w:val="04A0" w:firstRow="1" w:lastRow="0" w:firstColumn="1" w:lastColumn="0" w:noHBand="0" w:noVBand="1"/>
      </w:tblPr>
      <w:tblGrid>
        <w:gridCol w:w="3917"/>
        <w:gridCol w:w="5443"/>
      </w:tblGrid>
      <w:tr w:rsidR="00ED4D49" w:rsidRPr="002D5B2C" w:rsidTr="00D61F1A">
        <w:tc>
          <w:tcPr>
            <w:tcW w:w="3917" w:type="dxa"/>
            <w:vAlign w:val="center"/>
          </w:tcPr>
          <w:p w:rsidR="00ED4D49" w:rsidRPr="002D5B2C" w:rsidRDefault="00ED4D49" w:rsidP="00517DD4">
            <w:pPr>
              <w:rPr>
                <w:noProof/>
              </w:rPr>
            </w:pPr>
            <w:r w:rsidRPr="001366BB">
              <w:rPr>
                <w:b/>
                <w:noProof/>
              </w:rPr>
              <w:t>Предмет јавне набавке</w:t>
            </w:r>
          </w:p>
        </w:tc>
        <w:tc>
          <w:tcPr>
            <w:tcW w:w="5443" w:type="dxa"/>
          </w:tcPr>
          <w:p w:rsidR="00046E7E" w:rsidRPr="00393F9D" w:rsidRDefault="00ED4D49" w:rsidP="00393F9D">
            <w:pPr>
              <w:pStyle w:val="Footer"/>
              <w:jc w:val="both"/>
              <w:rPr>
                <w:b/>
                <w:sz w:val="28"/>
                <w:szCs w:val="28"/>
              </w:rPr>
            </w:pPr>
            <w:r w:rsidRPr="00517DD4">
              <w:t xml:space="preserve">Предмет јавне набавке </w:t>
            </w:r>
            <w:r w:rsidRPr="00517DD4">
              <w:rPr>
                <w:b/>
                <w:noProof/>
              </w:rPr>
              <w:t>добара</w:t>
            </w:r>
            <w:r w:rsidRPr="00517DD4">
              <w:t xml:space="preserve"> бр</w:t>
            </w:r>
            <w:r w:rsidRPr="00517DD4">
              <w:rPr>
                <w:lang w:val="ru-RU"/>
              </w:rPr>
              <w:t>.</w:t>
            </w:r>
            <w:r w:rsidRPr="00517DD4">
              <w:t xml:space="preserve"> </w:t>
            </w:r>
            <w:r w:rsidR="00393F9D">
              <w:rPr>
                <w:b/>
                <w:noProof/>
              </w:rPr>
              <w:t>9</w:t>
            </w:r>
            <w:r w:rsidR="009375BF" w:rsidRPr="009375BF">
              <w:rPr>
                <w:b/>
                <w:noProof/>
              </w:rPr>
              <w:t>6</w:t>
            </w:r>
            <w:r w:rsidR="00136AE8" w:rsidRPr="009375BF">
              <w:rPr>
                <w:b/>
                <w:noProof/>
              </w:rPr>
              <w:t>-1</w:t>
            </w:r>
            <w:r w:rsidR="0095524C" w:rsidRPr="009375BF">
              <w:rPr>
                <w:b/>
                <w:noProof/>
              </w:rPr>
              <w:t>8</w:t>
            </w:r>
            <w:r w:rsidR="00136AE8" w:rsidRPr="009375BF">
              <w:rPr>
                <w:b/>
                <w:noProof/>
              </w:rPr>
              <w:t>-О</w:t>
            </w:r>
            <w:r w:rsidR="00052F68" w:rsidRPr="009375BF">
              <w:rPr>
                <w:b/>
                <w:noProof/>
              </w:rPr>
              <w:t>С</w:t>
            </w:r>
            <w:r w:rsidR="00136AE8" w:rsidRPr="00517DD4">
              <w:rPr>
                <w:b/>
                <w:noProof/>
              </w:rPr>
              <w:t xml:space="preserve"> - </w:t>
            </w:r>
            <w:r w:rsidR="00393F9D">
              <w:rPr>
                <w:b/>
                <w:lang w:val="sr-Cyrl-CS"/>
              </w:rPr>
              <w:t>Набавка</w:t>
            </w:r>
            <w:r w:rsidR="00393F9D">
              <w:rPr>
                <w:b/>
              </w:rPr>
              <w:t xml:space="preserve"> генератора радиоактивности и радиофармацеутика за потребе Центра за лабораторијску медицину у оквиру Клиничког центра Војводине.</w:t>
            </w:r>
          </w:p>
        </w:tc>
      </w:tr>
      <w:tr w:rsidR="00ED4D49" w:rsidRPr="002D5B2C" w:rsidTr="00D61F1A">
        <w:tc>
          <w:tcPr>
            <w:tcW w:w="3917" w:type="dxa"/>
          </w:tcPr>
          <w:p w:rsidR="005E73D1" w:rsidRDefault="00ED4D49" w:rsidP="00ED4D49">
            <w:pPr>
              <w:rPr>
                <w:b/>
                <w:noProof/>
              </w:rPr>
            </w:pPr>
            <w:r w:rsidRPr="004D2E66">
              <w:rPr>
                <w:b/>
                <w:noProof/>
              </w:rPr>
              <w:t xml:space="preserve">Назив и ознака </w:t>
            </w:r>
          </w:p>
          <w:p w:rsidR="00ED4D49" w:rsidRPr="004D2E66" w:rsidRDefault="00ED4D49" w:rsidP="00ED4D49">
            <w:pPr>
              <w:rPr>
                <w:b/>
                <w:noProof/>
              </w:rPr>
            </w:pPr>
            <w:r w:rsidRPr="004D2E66">
              <w:rPr>
                <w:b/>
                <w:noProof/>
              </w:rPr>
              <w:t>из општег речника</w:t>
            </w:r>
          </w:p>
        </w:tc>
        <w:tc>
          <w:tcPr>
            <w:tcW w:w="5443" w:type="dxa"/>
            <w:vAlign w:val="center"/>
          </w:tcPr>
          <w:p w:rsidR="00ED4D49" w:rsidRPr="00517DD4" w:rsidRDefault="009375BF" w:rsidP="00517DD4">
            <w:r w:rsidRPr="00B647F0">
              <w:rPr>
                <w:noProof/>
              </w:rPr>
              <w:t>33696400 – изотопски реагенси</w:t>
            </w:r>
          </w:p>
        </w:tc>
      </w:tr>
    </w:tbl>
    <w:p w:rsidR="002151AC" w:rsidRPr="002151AC" w:rsidRDefault="002151AC" w:rsidP="00ED4D49">
      <w:pPr>
        <w:rPr>
          <w:b/>
          <w:noProof/>
        </w:rPr>
      </w:pPr>
    </w:p>
    <w:p w:rsidR="00996E07" w:rsidRPr="009375BF" w:rsidRDefault="00ED4D49" w:rsidP="00413971">
      <w:pPr>
        <w:rPr>
          <w:b/>
          <w:noProof/>
        </w:rPr>
      </w:pPr>
      <w:r>
        <w:rPr>
          <w:b/>
          <w:noProof/>
        </w:rPr>
        <w:t xml:space="preserve">Предмет јавне набавке </w:t>
      </w:r>
      <w:r w:rsidR="009375BF">
        <w:rPr>
          <w:b/>
          <w:noProof/>
        </w:rPr>
        <w:t>није обликован по партијама.</w:t>
      </w:r>
      <w:bookmarkStart w:id="34" w:name="_Toc362872630"/>
    </w:p>
    <w:p w:rsidR="002151AC" w:rsidRPr="009375BF" w:rsidRDefault="002151AC" w:rsidP="00517DD4">
      <w:pPr>
        <w:rPr>
          <w:b/>
          <w:noProof/>
        </w:rPr>
      </w:pPr>
    </w:p>
    <w:p w:rsidR="00517DD4" w:rsidRDefault="00996E07" w:rsidP="00517DD4">
      <w:pPr>
        <w:rPr>
          <w:b/>
          <w:noProof/>
        </w:rPr>
      </w:pPr>
      <w:r>
        <w:rPr>
          <w:b/>
          <w:noProof/>
        </w:rPr>
        <w:t>Наручилац</w:t>
      </w:r>
      <w:r w:rsidR="00706A78" w:rsidRPr="00C86F7D">
        <w:rPr>
          <w:b/>
          <w:noProof/>
        </w:rPr>
        <w:t xml:space="preserve"> спроводи поступак набавке ради закључења оквирног споразума.</w:t>
      </w:r>
    </w:p>
    <w:p w:rsidR="002151AC" w:rsidRPr="00D61F1A" w:rsidRDefault="00413971" w:rsidP="00D61F1A">
      <w:pPr>
        <w:jc w:val="center"/>
        <w:rPr>
          <w:b/>
          <w:noProof/>
        </w:rPr>
      </w:pPr>
      <w:r w:rsidRPr="00C86F7D">
        <w:rPr>
          <w:b/>
          <w:noProof/>
        </w:rPr>
        <w:br w:type="page"/>
      </w:r>
    </w:p>
    <w:p w:rsidR="00E43FAE" w:rsidRPr="00517DD4" w:rsidRDefault="00E43FAE" w:rsidP="00ED3104">
      <w:pPr>
        <w:pStyle w:val="ListParagraph"/>
        <w:numPr>
          <w:ilvl w:val="0"/>
          <w:numId w:val="13"/>
        </w:numPr>
        <w:ind w:left="360"/>
        <w:jc w:val="center"/>
        <w:rPr>
          <w:b/>
          <w:noProof/>
          <w:sz w:val="28"/>
          <w:szCs w:val="28"/>
        </w:rPr>
      </w:pPr>
      <w:r w:rsidRPr="00517DD4">
        <w:rPr>
          <w:b/>
          <w:noProof/>
          <w:sz w:val="28"/>
          <w:szCs w:val="28"/>
        </w:rPr>
        <w:lastRenderedPageBreak/>
        <w:t>ОПИС ПРЕДМЕТА ЈАВНЕ НАБАВКЕ</w:t>
      </w:r>
      <w:bookmarkEnd w:id="34"/>
    </w:p>
    <w:p w:rsidR="00E43FAE" w:rsidRPr="00BC49B0" w:rsidRDefault="00E43FAE" w:rsidP="00BC49B0">
      <w:pPr>
        <w:jc w:val="center"/>
        <w:rPr>
          <w:b/>
          <w:i/>
          <w:noProof/>
          <w:sz w:val="28"/>
          <w:szCs w:val="28"/>
        </w:rPr>
      </w:pPr>
      <w:r w:rsidRPr="00BC49B0">
        <w:rPr>
          <w:b/>
          <w:i/>
          <w:noProof/>
          <w:sz w:val="28"/>
          <w:szCs w:val="28"/>
        </w:rPr>
        <w:t xml:space="preserve">ВРСТА, ТЕХНИЧКЕ КАРАКТЕРИСТИКЕ, КВАЛИТЕТ, КОЛИЧИНА И ОПИС </w:t>
      </w:r>
      <w:r w:rsidR="00CB26A0" w:rsidRPr="00BC49B0">
        <w:rPr>
          <w:b/>
          <w:i/>
          <w:noProof/>
          <w:sz w:val="28"/>
          <w:szCs w:val="28"/>
        </w:rPr>
        <w:t>ПРЕДМЕТА ЈАВНЕ НАБАВКЕ</w:t>
      </w:r>
      <w:r w:rsidRPr="00BC49B0">
        <w:rPr>
          <w:b/>
          <w:i/>
          <w:noProof/>
          <w:sz w:val="28"/>
          <w:szCs w:val="28"/>
        </w:rPr>
        <w:t xml:space="preserve">, </w:t>
      </w:r>
      <w:r w:rsidR="002A29E3" w:rsidRPr="00BC49B0">
        <w:rPr>
          <w:b/>
          <w:i/>
          <w:noProof/>
          <w:sz w:val="28"/>
          <w:szCs w:val="28"/>
        </w:rPr>
        <w:t>И</w:t>
      </w:r>
      <w:r w:rsidR="001F30AB" w:rsidRPr="00BC49B0">
        <w:rPr>
          <w:b/>
          <w:i/>
          <w:noProof/>
          <w:sz w:val="28"/>
          <w:szCs w:val="28"/>
        </w:rPr>
        <w:t xml:space="preserve"> ГАРАНЦИЈ</w:t>
      </w:r>
      <w:r w:rsidR="002A29E3" w:rsidRPr="00BC49B0">
        <w:rPr>
          <w:b/>
          <w:i/>
          <w:noProof/>
          <w:sz w:val="28"/>
          <w:szCs w:val="28"/>
        </w:rPr>
        <w:t>А</w:t>
      </w:r>
      <w:r w:rsidR="001F30AB" w:rsidRPr="00BC49B0">
        <w:rPr>
          <w:b/>
          <w:i/>
          <w:noProof/>
          <w:sz w:val="28"/>
          <w:szCs w:val="28"/>
        </w:rPr>
        <w:t xml:space="preserve"> КВАЛИТЕТА</w:t>
      </w:r>
    </w:p>
    <w:p w:rsidR="005E73D1" w:rsidRPr="00B51338" w:rsidRDefault="005E73D1" w:rsidP="00517DD4">
      <w:pPr>
        <w:rPr>
          <w:b/>
          <w:noProof/>
        </w:rPr>
      </w:pPr>
    </w:p>
    <w:p w:rsidR="009375BF" w:rsidRDefault="00996E07" w:rsidP="005C2580">
      <w:pPr>
        <w:tabs>
          <w:tab w:val="left" w:pos="180"/>
        </w:tabs>
        <w:ind w:firstLine="720"/>
        <w:jc w:val="both"/>
      </w:pPr>
      <w:r w:rsidRPr="009375BF">
        <w:rPr>
          <w:lang w:val="sr-Cyrl-BA"/>
        </w:rPr>
        <w:t xml:space="preserve">Предмет ове јавне набавке је </w:t>
      </w:r>
      <w:r w:rsidR="00205DEB" w:rsidRPr="009375BF">
        <w:rPr>
          <w:lang w:val="sr-Cyrl-CS"/>
        </w:rPr>
        <w:t>набавка</w:t>
      </w:r>
      <w:r w:rsidR="00517DD4" w:rsidRPr="009375BF">
        <w:rPr>
          <w:lang w:val="en-US"/>
        </w:rPr>
        <w:t xml:space="preserve"> </w:t>
      </w:r>
      <w:r w:rsidR="009375BF">
        <w:t xml:space="preserve">радиоактивних изотопа (технецијум – у облику </w:t>
      </w:r>
      <w:r w:rsidR="009375BF" w:rsidRPr="009375BF">
        <w:rPr>
          <w:vertAlign w:val="superscript"/>
        </w:rPr>
        <w:t>99</w:t>
      </w:r>
      <w:r w:rsidR="009375BF">
        <w:t>Мо/</w:t>
      </w:r>
      <w:r w:rsidR="009375BF" w:rsidRPr="009375BF">
        <w:rPr>
          <w:vertAlign w:val="superscript"/>
        </w:rPr>
        <w:t>99m</w:t>
      </w:r>
      <w:r w:rsidR="009375BF">
        <w:t xml:space="preserve">Tc генератора и </w:t>
      </w:r>
      <w:r w:rsidR="009375BF" w:rsidRPr="009375BF">
        <w:rPr>
          <w:vertAlign w:val="superscript"/>
        </w:rPr>
        <w:t>131</w:t>
      </w:r>
      <w:r w:rsidR="009375BF">
        <w:t>I у облику раствора натријум-јодида и јодохипурана) и радиоафармацеутици у облику хладних (неактивних) китова за обележавање</w:t>
      </w:r>
      <w:r w:rsidR="009375BF" w:rsidRPr="009375BF">
        <w:t xml:space="preserve"> за потребе Центра за лабораторијску медицину у оквиру Клиничког центра Војводине</w:t>
      </w:r>
      <w:r w:rsidR="009375BF">
        <w:t>.</w:t>
      </w:r>
    </w:p>
    <w:p w:rsidR="005C2580" w:rsidRDefault="005C2580" w:rsidP="00517DD4">
      <w:pPr>
        <w:tabs>
          <w:tab w:val="left" w:pos="180"/>
        </w:tabs>
        <w:ind w:firstLine="720"/>
        <w:jc w:val="both"/>
      </w:pPr>
    </w:p>
    <w:p w:rsidR="009375BF" w:rsidRPr="005E73D1" w:rsidRDefault="00292A13" w:rsidP="005E73D1">
      <w:pPr>
        <w:tabs>
          <w:tab w:val="left" w:pos="180"/>
        </w:tabs>
        <w:jc w:val="both"/>
        <w:rPr>
          <w:b/>
        </w:rPr>
      </w:pPr>
      <w:r>
        <w:rPr>
          <w:b/>
        </w:rPr>
        <w:tab/>
      </w:r>
      <w:r>
        <w:rPr>
          <w:b/>
        </w:rPr>
        <w:tab/>
      </w:r>
      <w:r w:rsidR="009375BF" w:rsidRPr="005E73D1">
        <w:rPr>
          <w:b/>
        </w:rPr>
        <w:t>Количине и опис предмета ове јавне набавке су дати и у обрасц</w:t>
      </w:r>
      <w:r w:rsidR="009375BF" w:rsidRPr="005E73D1">
        <w:rPr>
          <w:b/>
          <w:lang w:val="sr-Cyrl-CS"/>
        </w:rPr>
        <w:t>у</w:t>
      </w:r>
      <w:r w:rsidR="009375BF" w:rsidRPr="005E73D1">
        <w:rPr>
          <w:b/>
        </w:rPr>
        <w:t xml:space="preserve"> понуд</w:t>
      </w:r>
      <w:r w:rsidR="009375BF" w:rsidRPr="005E73D1">
        <w:rPr>
          <w:b/>
          <w:lang w:val="sr-Cyrl-CS"/>
        </w:rPr>
        <w:t>е</w:t>
      </w:r>
      <w:r>
        <w:rPr>
          <w:b/>
          <w:lang w:val="sr-Cyrl-CS"/>
        </w:rPr>
        <w:t>, а додатни захтеви наручиоца у тачки 9.5. упутства понуђачима како да сачине понуду</w:t>
      </w:r>
      <w:r w:rsidR="009375BF" w:rsidRPr="005E73D1">
        <w:rPr>
          <w:b/>
        </w:rPr>
        <w:t>.</w:t>
      </w:r>
    </w:p>
    <w:p w:rsidR="009375BF" w:rsidRDefault="009375BF" w:rsidP="00517DD4">
      <w:pPr>
        <w:tabs>
          <w:tab w:val="left" w:pos="180"/>
        </w:tabs>
        <w:ind w:firstLine="720"/>
        <w:jc w:val="both"/>
      </w:pPr>
    </w:p>
    <w:p w:rsidR="00292A13" w:rsidRDefault="00292A13" w:rsidP="005E73D1">
      <w:pPr>
        <w:tabs>
          <w:tab w:val="left" w:pos="180"/>
        </w:tabs>
        <w:jc w:val="both"/>
      </w:pPr>
    </w:p>
    <w:p w:rsidR="005E73D1" w:rsidRPr="005E73D1" w:rsidRDefault="009375BF" w:rsidP="005E73D1">
      <w:pPr>
        <w:tabs>
          <w:tab w:val="left" w:pos="180"/>
        </w:tabs>
        <w:jc w:val="both"/>
      </w:pPr>
      <w:r>
        <w:t>Техничке карактеристике предмета јавне набавке:</w:t>
      </w:r>
    </w:p>
    <w:p w:rsidR="005C2580" w:rsidRDefault="005C2580" w:rsidP="00ED3104">
      <w:pPr>
        <w:pStyle w:val="ListParagraph"/>
        <w:numPr>
          <w:ilvl w:val="0"/>
          <w:numId w:val="14"/>
        </w:numPr>
        <w:tabs>
          <w:tab w:val="left" w:pos="180"/>
        </w:tabs>
        <w:ind w:left="1080"/>
        <w:jc w:val="both"/>
      </w:pPr>
      <w:r>
        <w:t>Генерат</w:t>
      </w:r>
      <w:r w:rsidR="008577FD">
        <w:t>ор радиоактивности 99Мo/99mTc 8</w:t>
      </w:r>
      <w:r>
        <w:t>GBq калибрисан на понедељак 07:00, са прибором за 10 елуација;</w:t>
      </w:r>
    </w:p>
    <w:p w:rsidR="005C2580" w:rsidRDefault="005C2580" w:rsidP="00ED3104">
      <w:pPr>
        <w:pStyle w:val="ListParagraph"/>
        <w:numPr>
          <w:ilvl w:val="0"/>
          <w:numId w:val="14"/>
        </w:numPr>
        <w:tabs>
          <w:tab w:val="left" w:pos="180"/>
        </w:tabs>
        <w:ind w:left="1080"/>
        <w:jc w:val="both"/>
      </w:pPr>
      <w:r>
        <w:t xml:space="preserve">Генератор </w:t>
      </w:r>
      <w:r w:rsidR="008577FD">
        <w:t>радиоактивности 99Мo/99mTc 4</w:t>
      </w:r>
      <w:r>
        <w:t>GBq калибрисан на понедељак 07:00, са прибором за 10 елуација;</w:t>
      </w:r>
    </w:p>
    <w:p w:rsidR="005C2580" w:rsidRDefault="005C2580" w:rsidP="00ED3104">
      <w:pPr>
        <w:pStyle w:val="ListParagraph"/>
        <w:numPr>
          <w:ilvl w:val="0"/>
          <w:numId w:val="14"/>
        </w:numPr>
        <w:tabs>
          <w:tab w:val="left" w:pos="180"/>
        </w:tabs>
        <w:ind w:left="1080"/>
        <w:jc w:val="both"/>
      </w:pPr>
      <w:r>
        <w:t>Хипуран активности 37MBq калибрисан на четвртак;</w:t>
      </w:r>
    </w:p>
    <w:p w:rsidR="005C2580" w:rsidRDefault="005C2580" w:rsidP="00ED3104">
      <w:pPr>
        <w:pStyle w:val="ListParagraph"/>
        <w:numPr>
          <w:ilvl w:val="0"/>
          <w:numId w:val="14"/>
        </w:numPr>
        <w:tabs>
          <w:tab w:val="left" w:pos="180"/>
        </w:tabs>
        <w:ind w:left="1080"/>
        <w:jc w:val="both"/>
      </w:pPr>
      <w:r>
        <w:t>NaI раствор активности 2220 MBq калибрисан на петак;</w:t>
      </w:r>
    </w:p>
    <w:p w:rsidR="005C2580" w:rsidRPr="005C2580" w:rsidRDefault="005C2580" w:rsidP="005C2580">
      <w:pPr>
        <w:tabs>
          <w:tab w:val="left" w:pos="180"/>
        </w:tabs>
        <w:jc w:val="both"/>
      </w:pPr>
    </w:p>
    <w:p w:rsidR="009375BF" w:rsidRPr="00393F9D" w:rsidRDefault="009375BF" w:rsidP="00393F9D">
      <w:pPr>
        <w:tabs>
          <w:tab w:val="left" w:pos="180"/>
        </w:tabs>
        <w:jc w:val="both"/>
        <w:rPr>
          <w:bCs/>
          <w:iCs/>
          <w:noProof/>
        </w:rPr>
      </w:pPr>
    </w:p>
    <w:p w:rsidR="001605B2" w:rsidRDefault="001605B2" w:rsidP="001605B2">
      <w:pPr>
        <w:tabs>
          <w:tab w:val="left" w:pos="284"/>
        </w:tabs>
        <w:suppressAutoHyphens/>
        <w:autoSpaceDN w:val="0"/>
        <w:jc w:val="both"/>
        <w:textAlignment w:val="baseline"/>
        <w:rPr>
          <w:b/>
          <w:bCs/>
          <w:iCs/>
          <w:color w:val="000000"/>
          <w:kern w:val="3"/>
          <w:u w:val="single"/>
        </w:rPr>
      </w:pPr>
      <w:bookmarkStart w:id="35" w:name="_Toc362872631"/>
    </w:p>
    <w:p w:rsidR="009032B9" w:rsidRDefault="009032B9" w:rsidP="00B97831">
      <w:pPr>
        <w:jc w:val="both"/>
        <w:rPr>
          <w:bCs/>
          <w:iCs/>
          <w:noProof/>
        </w:rPr>
      </w:pPr>
    </w:p>
    <w:p w:rsidR="009032B9" w:rsidRDefault="005E73D1" w:rsidP="005E73D1">
      <w:pPr>
        <w:jc w:val="both"/>
        <w:rPr>
          <w:bCs/>
          <w:iCs/>
          <w:noProof/>
        </w:rPr>
      </w:pPr>
      <w:r w:rsidRPr="00840569">
        <w:rPr>
          <w:b/>
          <w:bCs/>
          <w:iCs/>
          <w:noProof/>
        </w:rPr>
        <w:t>НАПОМЕН</w:t>
      </w:r>
      <w:r>
        <w:rPr>
          <w:b/>
          <w:bCs/>
          <w:iCs/>
          <w:noProof/>
        </w:rPr>
        <w:t>А</w:t>
      </w:r>
      <w:r w:rsidRPr="00840569">
        <w:rPr>
          <w:b/>
          <w:bCs/>
          <w:iCs/>
          <w:noProof/>
        </w:rPr>
        <w:t>:</w:t>
      </w:r>
      <w:r w:rsidRPr="00A55507">
        <w:rPr>
          <w:bCs/>
          <w:iCs/>
          <w:noProof/>
        </w:rPr>
        <w:t xml:space="preserve"> Понуђач својим потписом и печатом потврђује да ће доставити добра тражених карактеристика из овог јавног позива, као и да ће испунити </w:t>
      </w:r>
      <w:r>
        <w:rPr>
          <w:bCs/>
          <w:iCs/>
          <w:noProof/>
        </w:rPr>
        <w:t xml:space="preserve">све </w:t>
      </w:r>
      <w:r w:rsidR="00B51338">
        <w:rPr>
          <w:bCs/>
          <w:iCs/>
          <w:noProof/>
        </w:rPr>
        <w:t>з</w:t>
      </w:r>
      <w:r>
        <w:rPr>
          <w:bCs/>
          <w:iCs/>
          <w:noProof/>
        </w:rPr>
        <w:t>ахтеване обавезе према наручиоцу</w:t>
      </w:r>
      <w:r w:rsidRPr="00A55507">
        <w:rPr>
          <w:bCs/>
          <w:iCs/>
          <w:noProof/>
        </w:rPr>
        <w:t>.</w:t>
      </w:r>
    </w:p>
    <w:p w:rsidR="009032B9" w:rsidRDefault="009032B9" w:rsidP="00B97831">
      <w:pPr>
        <w:rPr>
          <w:bCs/>
          <w:iCs/>
          <w:noProof/>
        </w:rPr>
      </w:pPr>
    </w:p>
    <w:p w:rsidR="005E73D1" w:rsidRPr="005E73D1" w:rsidRDefault="005E73D1" w:rsidP="00B97831">
      <w:pPr>
        <w:rPr>
          <w:bCs/>
          <w:iCs/>
          <w:noProof/>
        </w:rPr>
      </w:pPr>
    </w:p>
    <w:p w:rsidR="009032B9" w:rsidRDefault="009032B9" w:rsidP="00B97831">
      <w:pPr>
        <w:rPr>
          <w:bCs/>
          <w:iCs/>
          <w:noProof/>
        </w:rPr>
      </w:pPr>
    </w:p>
    <w:p w:rsidR="00B97831" w:rsidRPr="00A55507" w:rsidRDefault="00B97831" w:rsidP="00B97831">
      <w:pPr>
        <w:rPr>
          <w:bCs/>
          <w:iCs/>
          <w:noProof/>
        </w:rPr>
      </w:pPr>
      <w:r w:rsidRPr="00A55507">
        <w:rPr>
          <w:bCs/>
          <w:iCs/>
          <w:noProof/>
        </w:rPr>
        <w:t>____________</w:t>
      </w:r>
      <w:r>
        <w:rPr>
          <w:bCs/>
          <w:iCs/>
          <w:noProof/>
        </w:rPr>
        <w:t xml:space="preserve">____________           </w:t>
      </w:r>
      <w:r w:rsidRPr="00A55507">
        <w:rPr>
          <w:bCs/>
          <w:iCs/>
          <w:noProof/>
        </w:rPr>
        <w:t xml:space="preserve">                          </w:t>
      </w:r>
      <w:r>
        <w:rPr>
          <w:bCs/>
          <w:iCs/>
          <w:noProof/>
        </w:rPr>
        <w:t xml:space="preserve">                 </w:t>
      </w:r>
      <w:r w:rsidRPr="00A55507">
        <w:rPr>
          <w:bCs/>
          <w:iCs/>
          <w:noProof/>
        </w:rPr>
        <w:t xml:space="preserve"> ________________________</w:t>
      </w:r>
    </w:p>
    <w:p w:rsidR="00980389" w:rsidRPr="00B97831" w:rsidRDefault="00B97831" w:rsidP="00B97831">
      <w:pPr>
        <w:ind w:firstLine="720"/>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p>
    <w:p w:rsidR="009032B9" w:rsidRDefault="009032B9" w:rsidP="009032B9">
      <w:pPr>
        <w:pStyle w:val="Heading2"/>
        <w:ind w:left="567"/>
        <w:jc w:val="left"/>
        <w:rPr>
          <w:noProof/>
        </w:rPr>
      </w:pPr>
      <w:bookmarkStart w:id="36" w:name="_Toc362872632"/>
      <w:bookmarkStart w:id="37" w:name="_Toc375898251"/>
      <w:bookmarkStart w:id="38" w:name="_Toc375905373"/>
      <w:bookmarkStart w:id="39" w:name="_Toc398110353"/>
      <w:bookmarkStart w:id="40" w:name="_Toc401059594"/>
      <w:bookmarkStart w:id="41" w:name="_Toc404939262"/>
      <w:bookmarkStart w:id="42" w:name="_Toc406492791"/>
      <w:bookmarkStart w:id="43" w:name="_Toc463945473"/>
      <w:bookmarkEnd w:id="35"/>
    </w:p>
    <w:p w:rsidR="006F414E" w:rsidRPr="00517DD4" w:rsidRDefault="00517DD4" w:rsidP="00136AE8">
      <w:r>
        <w:rPr>
          <w:lang w:val="sr-Latn-CS"/>
        </w:rPr>
        <w:br w:type="page"/>
      </w:r>
    </w:p>
    <w:p w:rsidR="007F140B" w:rsidRPr="007F140B" w:rsidRDefault="002D5B2C" w:rsidP="007F140B">
      <w:pPr>
        <w:pStyle w:val="Heading2"/>
        <w:numPr>
          <w:ilvl w:val="0"/>
          <w:numId w:val="13"/>
        </w:numPr>
        <w:ind w:left="360"/>
        <w:rPr>
          <w:noProof/>
          <w:szCs w:val="28"/>
        </w:rPr>
      </w:pPr>
      <w:r w:rsidRPr="0095524C">
        <w:rPr>
          <w:noProof/>
          <w:szCs w:val="28"/>
        </w:rPr>
        <w:lastRenderedPageBreak/>
        <w:t>УСЛОВИ ЗА УЧЕШЋЕ У ПОСТУПКУ ЈАВНЕ НАБАВКЕ</w:t>
      </w:r>
    </w:p>
    <w:p w:rsidR="00127AFC" w:rsidRPr="007F140B" w:rsidRDefault="002D5B2C" w:rsidP="007F140B">
      <w:pPr>
        <w:pStyle w:val="Heading2"/>
        <w:ind w:left="360"/>
        <w:rPr>
          <w:noProof/>
          <w:szCs w:val="28"/>
        </w:rPr>
      </w:pPr>
      <w:r w:rsidRPr="007F140B">
        <w:rPr>
          <w:noProof/>
          <w:szCs w:val="28"/>
        </w:rPr>
        <w:t>ИЗ ЧЛ. 75. И 76. ЗАКОНА И УПУТСТВО КАКО СЕ ДОКАЗУЈЕ ИСПУЊЕНОСТ ТИХ УСЛОВА</w:t>
      </w:r>
      <w:bookmarkEnd w:id="36"/>
      <w:bookmarkEnd w:id="37"/>
      <w:bookmarkEnd w:id="38"/>
      <w:bookmarkEnd w:id="39"/>
      <w:bookmarkEnd w:id="40"/>
      <w:bookmarkEnd w:id="41"/>
      <w:bookmarkEnd w:id="42"/>
      <w:bookmarkEnd w:id="43"/>
    </w:p>
    <w:p w:rsidR="00B97831" w:rsidRPr="007F140B" w:rsidRDefault="001235FC" w:rsidP="007F140B">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 из ____________________</w:t>
      </w:r>
      <w:r w:rsidR="00517DD4">
        <w:rPr>
          <w:noProof/>
        </w:rPr>
        <w:t>_</w:t>
      </w:r>
      <w:r w:rsidRPr="00971A03">
        <w:rPr>
          <w:noProof/>
        </w:rPr>
        <w:t>_____, ул.</w:t>
      </w:r>
      <w:r w:rsidR="00517DD4">
        <w:rPr>
          <w:noProof/>
        </w:rPr>
        <w:t xml:space="preserve"> </w:t>
      </w:r>
      <w:r w:rsidRPr="00971A03">
        <w:rPr>
          <w:noProof/>
        </w:rPr>
        <w:t>____</w:t>
      </w:r>
      <w:r w:rsidR="00517DD4">
        <w:rPr>
          <w:noProof/>
        </w:rPr>
        <w:t>_________________________</w:t>
      </w:r>
      <w:r w:rsidRPr="00971A03">
        <w:rPr>
          <w:noProof/>
        </w:rPr>
        <w:t xml:space="preserve">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94"/>
        <w:gridCol w:w="48"/>
        <w:gridCol w:w="3926"/>
        <w:gridCol w:w="185"/>
        <w:gridCol w:w="1523"/>
      </w:tblGrid>
      <w:tr w:rsidR="001235FC" w:rsidRPr="00AE1407" w:rsidTr="00B93215">
        <w:trPr>
          <w:trHeight w:val="972"/>
        </w:trPr>
        <w:tc>
          <w:tcPr>
            <w:tcW w:w="801" w:type="dxa"/>
            <w:vAlign w:val="center"/>
          </w:tcPr>
          <w:p w:rsidR="001235FC" w:rsidRPr="00AE1407" w:rsidRDefault="001235FC" w:rsidP="001235FC">
            <w:pPr>
              <w:jc w:val="center"/>
              <w:rPr>
                <w:noProof/>
              </w:rPr>
            </w:pPr>
            <w:r>
              <w:rPr>
                <w:noProof/>
              </w:rPr>
              <w:t>број</w:t>
            </w:r>
          </w:p>
        </w:tc>
        <w:tc>
          <w:tcPr>
            <w:tcW w:w="3135" w:type="dxa"/>
            <w:gridSpan w:val="2"/>
            <w:vAlign w:val="center"/>
          </w:tcPr>
          <w:p w:rsidR="001235FC" w:rsidRPr="00AE1407" w:rsidRDefault="001235FC" w:rsidP="001235FC">
            <w:pPr>
              <w:jc w:val="center"/>
              <w:rPr>
                <w:noProof/>
              </w:rPr>
            </w:pPr>
            <w:r w:rsidRPr="00AE1407">
              <w:rPr>
                <w:noProof/>
              </w:rPr>
              <w:t>УСЛОВИ</w:t>
            </w:r>
          </w:p>
        </w:tc>
        <w:tc>
          <w:tcPr>
            <w:tcW w:w="3974" w:type="dxa"/>
            <w:gridSpan w:val="2"/>
            <w:vAlign w:val="center"/>
          </w:tcPr>
          <w:p w:rsidR="001235FC" w:rsidRPr="00AE1407" w:rsidRDefault="001235FC" w:rsidP="001235FC">
            <w:pPr>
              <w:jc w:val="center"/>
              <w:rPr>
                <w:noProof/>
              </w:rPr>
            </w:pPr>
            <w:r w:rsidRPr="00AE1407">
              <w:rPr>
                <w:noProof/>
              </w:rPr>
              <w:t>ДОКАЗИ</w:t>
            </w:r>
          </w:p>
        </w:tc>
        <w:tc>
          <w:tcPr>
            <w:tcW w:w="1708" w:type="dxa"/>
            <w:gridSpan w:val="2"/>
          </w:tcPr>
          <w:p w:rsidR="001235FC" w:rsidRPr="005B07C0" w:rsidRDefault="001235FC" w:rsidP="001235FC">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1235FC" w:rsidRPr="00AE1407" w:rsidTr="001235FC">
        <w:trPr>
          <w:trHeight w:val="505"/>
        </w:trPr>
        <w:tc>
          <w:tcPr>
            <w:tcW w:w="9618" w:type="dxa"/>
            <w:gridSpan w:val="7"/>
          </w:tcPr>
          <w:p w:rsidR="00B93215" w:rsidRDefault="001235FC" w:rsidP="001235FC">
            <w:pPr>
              <w:jc w:val="center"/>
              <w:rPr>
                <w:b/>
                <w:noProof/>
              </w:rPr>
            </w:pPr>
            <w:r w:rsidRPr="00AE1407">
              <w:rPr>
                <w:b/>
                <w:noProof/>
              </w:rPr>
              <w:t>ОБАВЕЗНИ УСЛОВИ ЗА УЧЕШЋЕ У ПОСТУПКУ ЈАВНЕ НАБАВКЕ</w:t>
            </w:r>
          </w:p>
          <w:p w:rsidR="001235FC" w:rsidRPr="00AE1407" w:rsidRDefault="001235FC" w:rsidP="001235FC">
            <w:pPr>
              <w:jc w:val="center"/>
              <w:rPr>
                <w:b/>
                <w:noProof/>
              </w:rPr>
            </w:pPr>
            <w:r w:rsidRPr="00AE1407">
              <w:rPr>
                <w:b/>
                <w:noProof/>
              </w:rPr>
              <w:t>ИЗ ЧЛАНА 75. ЗАКОНА</w:t>
            </w:r>
          </w:p>
        </w:tc>
      </w:tr>
      <w:tr w:rsidR="00342563" w:rsidRPr="00AE1407" w:rsidTr="001235FC">
        <w:trPr>
          <w:trHeight w:val="505"/>
        </w:trPr>
        <w:tc>
          <w:tcPr>
            <w:tcW w:w="801" w:type="dxa"/>
            <w:vAlign w:val="center"/>
          </w:tcPr>
          <w:p w:rsidR="00342563" w:rsidRPr="00AE1407" w:rsidRDefault="00342563" w:rsidP="008C6292">
            <w:pPr>
              <w:jc w:val="center"/>
              <w:rPr>
                <w:noProof/>
              </w:rPr>
            </w:pPr>
            <w:r w:rsidRPr="00AE1407">
              <w:rPr>
                <w:noProof/>
              </w:rPr>
              <w:t>1.</w:t>
            </w:r>
          </w:p>
        </w:tc>
        <w:tc>
          <w:tcPr>
            <w:tcW w:w="3183" w:type="dxa"/>
            <w:gridSpan w:val="3"/>
          </w:tcPr>
          <w:p w:rsidR="007F140B" w:rsidRDefault="007F140B" w:rsidP="0047332B">
            <w:pPr>
              <w:pStyle w:val="stil1tekst"/>
              <w:ind w:left="0" w:right="63" w:firstLine="0"/>
              <w:rPr>
                <w:noProof/>
                <w:sz w:val="24"/>
                <w:szCs w:val="24"/>
              </w:rPr>
            </w:pPr>
          </w:p>
          <w:p w:rsidR="00342563" w:rsidRPr="00AE1407" w:rsidRDefault="00342563" w:rsidP="004733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7F140B" w:rsidRDefault="007F140B" w:rsidP="00066C31">
            <w:pPr>
              <w:jc w:val="both"/>
              <w:rPr>
                <w:noProof/>
              </w:rPr>
            </w:pPr>
          </w:p>
          <w:p w:rsidR="00046E7E" w:rsidRPr="00046E7E" w:rsidRDefault="00342563" w:rsidP="00066C31">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42563" w:rsidRPr="00AE1407" w:rsidRDefault="00342563" w:rsidP="001235FC">
            <w:pPr>
              <w:jc w:val="both"/>
              <w:rPr>
                <w:noProof/>
              </w:rPr>
            </w:pPr>
          </w:p>
        </w:tc>
      </w:tr>
      <w:tr w:rsidR="00342563" w:rsidRPr="00AE1407" w:rsidTr="001235FC">
        <w:trPr>
          <w:trHeight w:val="458"/>
        </w:trPr>
        <w:tc>
          <w:tcPr>
            <w:tcW w:w="801" w:type="dxa"/>
            <w:vAlign w:val="center"/>
          </w:tcPr>
          <w:p w:rsidR="00342563" w:rsidRPr="00AE1407" w:rsidRDefault="00342563" w:rsidP="008C6292">
            <w:pPr>
              <w:jc w:val="center"/>
              <w:rPr>
                <w:noProof/>
              </w:rPr>
            </w:pPr>
            <w:r w:rsidRPr="00AE1407">
              <w:rPr>
                <w:noProof/>
              </w:rPr>
              <w:t>2.</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7F140B" w:rsidRDefault="007F140B" w:rsidP="0047332B">
            <w:pPr>
              <w:pStyle w:val="Default"/>
              <w:jc w:val="both"/>
              <w:rPr>
                <w:rFonts w:ascii="Times New Roman" w:hAnsi="Times New Roman" w:cs="Times New Roman"/>
                <w:b/>
                <w:iCs/>
                <w:color w:val="auto"/>
              </w:rPr>
            </w:pPr>
          </w:p>
          <w:p w:rsidR="00342563" w:rsidRPr="009937B8" w:rsidRDefault="00342563" w:rsidP="0047332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42563" w:rsidRPr="00AE1407" w:rsidRDefault="00342563" w:rsidP="0047332B">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42563" w:rsidRPr="00AE1407"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151AC" w:rsidRDefault="00342563" w:rsidP="00D61F1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D61F1A" w:rsidRPr="00D61F1A" w:rsidRDefault="00D61F1A" w:rsidP="00D61F1A">
            <w:pPr>
              <w:pStyle w:val="Default"/>
              <w:ind w:left="33"/>
              <w:jc w:val="both"/>
              <w:rPr>
                <w:rFonts w:ascii="Times New Roman" w:hAnsi="Times New Roman" w:cs="Times New Roman"/>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lastRenderedPageBreak/>
              <w:t>Доказ за предузетнике:</w:t>
            </w:r>
          </w:p>
          <w:p w:rsidR="00342563" w:rsidRPr="00AE1407" w:rsidRDefault="00342563" w:rsidP="004733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151AC" w:rsidRDefault="002151AC" w:rsidP="0047332B">
            <w:pPr>
              <w:pStyle w:val="Default"/>
              <w:jc w:val="both"/>
              <w:rPr>
                <w:rFonts w:ascii="Times New Roman" w:hAnsi="Times New Roman" w:cs="Times New Roman"/>
                <w:b/>
                <w:iCs/>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046E7E" w:rsidRPr="00046E7E" w:rsidRDefault="00342563" w:rsidP="00066C31">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42563" w:rsidRPr="00AE1407" w:rsidRDefault="00342563" w:rsidP="001235FC">
            <w:pPr>
              <w:pStyle w:val="Default"/>
              <w:jc w:val="both"/>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lastRenderedPageBreak/>
              <w:t>3</w:t>
            </w:r>
            <w:r w:rsidRPr="00AE1407">
              <w:rPr>
                <w:noProof/>
              </w:rPr>
              <w:t>.</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7F140B" w:rsidRDefault="007F140B" w:rsidP="0047332B">
            <w:pPr>
              <w:pStyle w:val="Default"/>
              <w:jc w:val="both"/>
              <w:rPr>
                <w:rFonts w:ascii="Times New Roman" w:hAnsi="Times New Roman" w:cs="Times New Roman"/>
                <w:iCs/>
                <w:color w:val="auto"/>
              </w:rPr>
            </w:pPr>
          </w:p>
          <w:p w:rsidR="00342563" w:rsidRPr="00AE1407" w:rsidRDefault="00342563" w:rsidP="004733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046E7E" w:rsidRPr="00046E7E" w:rsidRDefault="00342563" w:rsidP="00066C31">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342563" w:rsidRPr="00AE1407" w:rsidRDefault="00342563" w:rsidP="001235FC">
            <w:pPr>
              <w:pStyle w:val="Default"/>
              <w:rPr>
                <w:rFonts w:ascii="Times New Roman" w:hAnsi="Times New Roman" w:cs="Times New Roman"/>
                <w:iCs/>
                <w:color w:val="auto"/>
              </w:rPr>
            </w:pPr>
          </w:p>
        </w:tc>
      </w:tr>
      <w:tr w:rsidR="00342563" w:rsidRPr="00AE1407" w:rsidTr="00517DD4">
        <w:trPr>
          <w:trHeight w:val="789"/>
        </w:trPr>
        <w:tc>
          <w:tcPr>
            <w:tcW w:w="801" w:type="dxa"/>
            <w:vAlign w:val="center"/>
          </w:tcPr>
          <w:p w:rsidR="00342563" w:rsidRPr="00AE1407" w:rsidRDefault="00342563" w:rsidP="008C6292">
            <w:pPr>
              <w:jc w:val="center"/>
              <w:rPr>
                <w:noProof/>
              </w:rPr>
            </w:pPr>
            <w:r>
              <w:rPr>
                <w:noProof/>
              </w:rPr>
              <w:t>4</w:t>
            </w:r>
            <w:r w:rsidRPr="00AE1407">
              <w:rPr>
                <w:noProof/>
              </w:rPr>
              <w:t>.</w:t>
            </w:r>
          </w:p>
        </w:tc>
        <w:tc>
          <w:tcPr>
            <w:tcW w:w="3183" w:type="dxa"/>
            <w:gridSpan w:val="3"/>
            <w:vAlign w:val="center"/>
          </w:tcPr>
          <w:p w:rsidR="00342563" w:rsidRPr="00A76C93" w:rsidRDefault="00342563" w:rsidP="00517DD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7F140B" w:rsidRDefault="007F140B" w:rsidP="0047332B">
            <w:pPr>
              <w:jc w:val="both"/>
              <w:rPr>
                <w:iCs/>
              </w:rPr>
            </w:pPr>
          </w:p>
          <w:p w:rsidR="00342563" w:rsidRPr="00A76C93" w:rsidRDefault="00342563" w:rsidP="0047332B">
            <w:pPr>
              <w:jc w:val="both"/>
              <w:rPr>
                <w:b/>
                <w:iCs/>
              </w:rPr>
            </w:pPr>
            <w:r w:rsidRPr="00A76C93">
              <w:rPr>
                <w:iCs/>
              </w:rPr>
              <w:t xml:space="preserve">Доказ за </w:t>
            </w:r>
            <w:r w:rsidRPr="00A76C93">
              <w:rPr>
                <w:b/>
                <w:iCs/>
              </w:rPr>
              <w:t xml:space="preserve">правно лице/ </w:t>
            </w:r>
          </w:p>
          <w:p w:rsidR="00342563" w:rsidRPr="00A76C93" w:rsidRDefault="00342563" w:rsidP="0047332B">
            <w:pPr>
              <w:jc w:val="both"/>
              <w:rPr>
                <w:noProof/>
              </w:rPr>
            </w:pPr>
            <w:r w:rsidRPr="00A76C93">
              <w:rPr>
                <w:b/>
                <w:iCs/>
              </w:rPr>
              <w:t>предузетнике / физичка лица:</w:t>
            </w:r>
          </w:p>
          <w:p w:rsidR="00342563" w:rsidRPr="00A76C93" w:rsidRDefault="00342563" w:rsidP="0047332B">
            <w:pPr>
              <w:jc w:val="both"/>
              <w:rPr>
                <w:iCs/>
              </w:rPr>
            </w:pPr>
            <w:r w:rsidRPr="00A76C93">
              <w:rPr>
                <w:iCs/>
              </w:rPr>
              <w:t xml:space="preserve">Решење за обављање промета на велико медицинским средствима која су предмет јавне набавке издато од стране Министарства здравља </w:t>
            </w:r>
            <w:r w:rsidR="007F140B">
              <w:rPr>
                <w:iCs/>
              </w:rPr>
              <w:t>и/</w:t>
            </w:r>
            <w:r w:rsidRPr="00A76C93">
              <w:rPr>
                <w:iCs/>
              </w:rPr>
              <w:t>или Решење за производњу медицинских средстава које је предмет јавне набавке издато од стране Министарства здравља;</w:t>
            </w:r>
            <w:r w:rsidRPr="00A76C93">
              <w:rPr>
                <w:noProof/>
              </w:rPr>
              <w:t xml:space="preserve"> </w:t>
            </w:r>
          </w:p>
          <w:p w:rsidR="002151AC" w:rsidRDefault="002151AC" w:rsidP="00342563">
            <w:pPr>
              <w:jc w:val="both"/>
              <w:rPr>
                <w:b/>
                <w:noProof/>
              </w:rPr>
            </w:pPr>
          </w:p>
          <w:p w:rsidR="00342563" w:rsidRPr="00A76C93" w:rsidRDefault="00342563" w:rsidP="00342563">
            <w:pPr>
              <w:jc w:val="both"/>
              <w:rPr>
                <w:noProof/>
              </w:rPr>
            </w:pPr>
            <w:r w:rsidRPr="00A76C93">
              <w:rPr>
                <w:b/>
                <w:noProof/>
              </w:rPr>
              <w:t>Дозвола мора бити важећа.</w:t>
            </w:r>
          </w:p>
        </w:tc>
        <w:tc>
          <w:tcPr>
            <w:tcW w:w="1523" w:type="dxa"/>
          </w:tcPr>
          <w:p w:rsidR="00342563" w:rsidRPr="00AE1407" w:rsidRDefault="00342563" w:rsidP="001235FC">
            <w:pPr>
              <w:rPr>
                <w:iCs/>
              </w:rPr>
            </w:pPr>
          </w:p>
        </w:tc>
      </w:tr>
      <w:tr w:rsidR="001235FC" w:rsidRPr="00AE1407" w:rsidTr="001235FC">
        <w:trPr>
          <w:trHeight w:val="848"/>
        </w:trPr>
        <w:tc>
          <w:tcPr>
            <w:tcW w:w="9618" w:type="dxa"/>
            <w:gridSpan w:val="7"/>
            <w:vAlign w:val="center"/>
          </w:tcPr>
          <w:p w:rsidR="00B93215" w:rsidRDefault="001235FC" w:rsidP="008C6292">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1235FC" w:rsidRPr="00AE1407" w:rsidRDefault="001235FC" w:rsidP="008C6292">
            <w:pPr>
              <w:pStyle w:val="ListParagraph"/>
              <w:ind w:left="0" w:firstLine="48"/>
              <w:jc w:val="center"/>
              <w:rPr>
                <w:b/>
                <w:noProof/>
              </w:rPr>
            </w:pPr>
            <w:r w:rsidRPr="00AE1407">
              <w:rPr>
                <w:b/>
                <w:noProof/>
              </w:rPr>
              <w:t>ИЗ ЧЛАНА 76. ЗАКОНА</w:t>
            </w:r>
          </w:p>
        </w:tc>
      </w:tr>
      <w:tr w:rsidR="00F3359E" w:rsidRPr="00AE1407" w:rsidTr="00F3359E">
        <w:trPr>
          <w:trHeight w:val="848"/>
        </w:trPr>
        <w:tc>
          <w:tcPr>
            <w:tcW w:w="801" w:type="dxa"/>
            <w:shd w:val="clear" w:color="auto" w:fill="auto"/>
            <w:vAlign w:val="center"/>
          </w:tcPr>
          <w:p w:rsidR="00F3359E" w:rsidRPr="00517DD4" w:rsidRDefault="00F3359E" w:rsidP="00517DD4">
            <w:pPr>
              <w:pStyle w:val="ListParagraph"/>
              <w:ind w:left="0"/>
              <w:jc w:val="center"/>
              <w:rPr>
                <w:noProof/>
              </w:rPr>
            </w:pPr>
            <w:r>
              <w:rPr>
                <w:noProof/>
              </w:rPr>
              <w:t>5</w:t>
            </w:r>
            <w:r w:rsidRPr="00B833F8">
              <w:rPr>
                <w:noProof/>
              </w:rPr>
              <w:t>.</w:t>
            </w:r>
          </w:p>
        </w:tc>
        <w:tc>
          <w:tcPr>
            <w:tcW w:w="3041" w:type="dxa"/>
            <w:shd w:val="clear" w:color="auto" w:fill="auto"/>
            <w:vAlign w:val="center"/>
          </w:tcPr>
          <w:p w:rsidR="00F3359E" w:rsidRPr="0055090B" w:rsidRDefault="007F140B" w:rsidP="00B51338">
            <w:pPr>
              <w:jc w:val="both"/>
            </w:pPr>
            <w:r>
              <w:rPr>
                <w:noProof/>
              </w:rPr>
              <w:t>П</w:t>
            </w:r>
            <w:r w:rsidR="00F3359E" w:rsidRPr="002F2654">
              <w:rPr>
                <w:noProof/>
              </w:rPr>
              <w:t xml:space="preserve">онуђач </w:t>
            </w:r>
            <w:r w:rsidR="00F3359E">
              <w:rPr>
                <w:noProof/>
              </w:rPr>
              <w:t>поседује лиценцу за обављање радијационе делатности;</w:t>
            </w:r>
          </w:p>
        </w:tc>
        <w:tc>
          <w:tcPr>
            <w:tcW w:w="5776" w:type="dxa"/>
            <w:gridSpan w:val="5"/>
            <w:shd w:val="clear" w:color="auto" w:fill="auto"/>
            <w:vAlign w:val="center"/>
          </w:tcPr>
          <w:p w:rsidR="00F3359E" w:rsidRDefault="00F3359E" w:rsidP="005E73D1">
            <w:pPr>
              <w:jc w:val="both"/>
              <w:rPr>
                <w:b/>
                <w:iCs/>
              </w:rPr>
            </w:pPr>
            <w:r w:rsidRPr="0055090B">
              <w:rPr>
                <w:b/>
                <w:iCs/>
              </w:rPr>
              <w:t>Доказ:</w:t>
            </w:r>
          </w:p>
          <w:p w:rsidR="00F3359E" w:rsidRPr="0055090B" w:rsidRDefault="00F3359E" w:rsidP="005E73D1">
            <w:pPr>
              <w:jc w:val="both"/>
            </w:pPr>
            <w:r>
              <w:rPr>
                <w:b/>
                <w:iCs/>
              </w:rPr>
              <w:t>-</w:t>
            </w:r>
            <w:r>
              <w:rPr>
                <w:iCs/>
              </w:rPr>
              <w:t>Фотокопија лиценце за обављање радијационе делатности промет генератора јонизујућег зрачења и радиоактивног материјала коју издаје Агенција за заштиту од јонизујућег зрачења и нуклеарну сигурност Србије.</w:t>
            </w:r>
          </w:p>
        </w:tc>
      </w:tr>
      <w:tr w:rsidR="00F3359E" w:rsidRPr="00AE1407" w:rsidTr="00B51338">
        <w:trPr>
          <w:trHeight w:val="848"/>
        </w:trPr>
        <w:tc>
          <w:tcPr>
            <w:tcW w:w="801" w:type="dxa"/>
            <w:shd w:val="clear" w:color="auto" w:fill="auto"/>
            <w:vAlign w:val="center"/>
          </w:tcPr>
          <w:p w:rsidR="00F3359E" w:rsidRPr="00D61F1A" w:rsidRDefault="00F3359E" w:rsidP="00D61F1A">
            <w:pPr>
              <w:jc w:val="center"/>
              <w:rPr>
                <w:noProof/>
              </w:rPr>
            </w:pPr>
            <w:r w:rsidRPr="00D61F1A">
              <w:rPr>
                <w:noProof/>
              </w:rPr>
              <w:t>6.</w:t>
            </w:r>
          </w:p>
        </w:tc>
        <w:tc>
          <w:tcPr>
            <w:tcW w:w="3041" w:type="dxa"/>
            <w:shd w:val="clear" w:color="auto" w:fill="auto"/>
            <w:vAlign w:val="center"/>
          </w:tcPr>
          <w:p w:rsidR="00F3359E" w:rsidRPr="00F215DE" w:rsidRDefault="007F140B" w:rsidP="006935A6">
            <w:pPr>
              <w:jc w:val="both"/>
              <w:rPr>
                <w:noProof/>
              </w:rPr>
            </w:pPr>
            <w:r>
              <w:rPr>
                <w:noProof/>
              </w:rPr>
              <w:t xml:space="preserve">Понуђач поседује </w:t>
            </w:r>
            <w:r w:rsidR="00F3359E" w:rsidRPr="004D7B89">
              <w:rPr>
                <w:noProof/>
              </w:rPr>
              <w:t xml:space="preserve">сертификат </w:t>
            </w:r>
            <w:r w:rsidR="00F3359E" w:rsidRPr="004D7B89">
              <w:t>ISO 9001</w:t>
            </w:r>
            <w:r w:rsidR="00F3359E">
              <w:t>;</w:t>
            </w:r>
          </w:p>
        </w:tc>
        <w:tc>
          <w:tcPr>
            <w:tcW w:w="5776" w:type="dxa"/>
            <w:gridSpan w:val="5"/>
            <w:shd w:val="clear" w:color="auto" w:fill="auto"/>
            <w:vAlign w:val="center"/>
          </w:tcPr>
          <w:p w:rsidR="00F3359E" w:rsidRPr="0055090B" w:rsidRDefault="00F3359E" w:rsidP="005E73D1">
            <w:pPr>
              <w:jc w:val="both"/>
              <w:rPr>
                <w:b/>
                <w:iCs/>
              </w:rPr>
            </w:pPr>
            <w:r w:rsidRPr="0055090B">
              <w:rPr>
                <w:b/>
                <w:iCs/>
              </w:rPr>
              <w:t>Доказ:</w:t>
            </w:r>
          </w:p>
          <w:p w:rsidR="00F3359E" w:rsidRPr="002F2654" w:rsidRDefault="00F3359E" w:rsidP="005E73D1">
            <w:pPr>
              <w:jc w:val="both"/>
              <w:rPr>
                <w:iCs/>
              </w:rPr>
            </w:pPr>
            <w:r>
              <w:rPr>
                <w:iCs/>
              </w:rPr>
              <w:t xml:space="preserve">-Копија </w:t>
            </w:r>
            <w:r w:rsidR="007F140B">
              <w:rPr>
                <w:noProof/>
              </w:rPr>
              <w:t>важећег</w:t>
            </w:r>
            <w:r w:rsidR="007F140B">
              <w:rPr>
                <w:iCs/>
              </w:rPr>
              <w:t xml:space="preserve"> </w:t>
            </w:r>
            <w:r>
              <w:rPr>
                <w:iCs/>
              </w:rPr>
              <w:t>сертификата.</w:t>
            </w:r>
          </w:p>
        </w:tc>
      </w:tr>
      <w:tr w:rsidR="00F3359E" w:rsidRPr="00AE1407" w:rsidTr="00F3359E">
        <w:trPr>
          <w:trHeight w:val="848"/>
        </w:trPr>
        <w:tc>
          <w:tcPr>
            <w:tcW w:w="801" w:type="dxa"/>
            <w:shd w:val="clear" w:color="auto" w:fill="auto"/>
            <w:vAlign w:val="center"/>
          </w:tcPr>
          <w:p w:rsidR="00F3359E" w:rsidRPr="00D61F1A" w:rsidRDefault="00F3359E" w:rsidP="003C68DC">
            <w:pPr>
              <w:jc w:val="center"/>
              <w:rPr>
                <w:noProof/>
              </w:rPr>
            </w:pPr>
            <w:r>
              <w:rPr>
                <w:noProof/>
              </w:rPr>
              <w:t>7.</w:t>
            </w:r>
          </w:p>
        </w:tc>
        <w:tc>
          <w:tcPr>
            <w:tcW w:w="3041" w:type="dxa"/>
            <w:shd w:val="clear" w:color="auto" w:fill="auto"/>
            <w:vAlign w:val="center"/>
          </w:tcPr>
          <w:p w:rsidR="00F3359E" w:rsidRDefault="007F140B" w:rsidP="00B51338">
            <w:pPr>
              <w:jc w:val="both"/>
              <w:rPr>
                <w:noProof/>
              </w:rPr>
            </w:pPr>
            <w:r>
              <w:rPr>
                <w:noProof/>
              </w:rPr>
              <w:t>П</w:t>
            </w:r>
            <w:r w:rsidR="00F3359E">
              <w:rPr>
                <w:noProof/>
              </w:rPr>
              <w:t>онуђач гарантује уредно снабдевање;</w:t>
            </w:r>
          </w:p>
        </w:tc>
        <w:tc>
          <w:tcPr>
            <w:tcW w:w="5776" w:type="dxa"/>
            <w:gridSpan w:val="5"/>
            <w:shd w:val="clear" w:color="auto" w:fill="auto"/>
            <w:vAlign w:val="center"/>
          </w:tcPr>
          <w:p w:rsidR="00F3359E" w:rsidRDefault="00F3359E" w:rsidP="005E73D1">
            <w:pPr>
              <w:jc w:val="both"/>
              <w:rPr>
                <w:b/>
                <w:iCs/>
              </w:rPr>
            </w:pPr>
            <w:r>
              <w:rPr>
                <w:b/>
                <w:iCs/>
              </w:rPr>
              <w:t>Доказ:</w:t>
            </w:r>
          </w:p>
          <w:p w:rsidR="007F140B" w:rsidRDefault="007F140B" w:rsidP="005E73D1">
            <w:pPr>
              <w:jc w:val="both"/>
              <w:rPr>
                <w:iCs/>
              </w:rPr>
            </w:pPr>
            <w:r>
              <w:rPr>
                <w:iCs/>
              </w:rPr>
              <w:t xml:space="preserve">- </w:t>
            </w:r>
            <w:r>
              <w:rPr>
                <w:noProof/>
              </w:rPr>
              <w:t>Потписана и оверена изјава на меморандуму понуђача,</w:t>
            </w:r>
            <w:r w:rsidRPr="00655FDF">
              <w:rPr>
                <w:noProof/>
              </w:rPr>
              <w:t xml:space="preserve"> дата под пуном кривичном и материјалном одговорношћу, </w:t>
            </w:r>
            <w:r>
              <w:rPr>
                <w:noProof/>
              </w:rPr>
              <w:t xml:space="preserve">да ће за време важења </w:t>
            </w:r>
            <w:r w:rsidR="00CD537A">
              <w:rPr>
                <w:noProof/>
              </w:rPr>
              <w:t xml:space="preserve">оквирног споразума </w:t>
            </w:r>
            <w:r>
              <w:rPr>
                <w:noProof/>
              </w:rPr>
              <w:t>уредно снабдевати наручиоца предметним добрима</w:t>
            </w:r>
            <w:r w:rsidR="008A70C2">
              <w:rPr>
                <w:noProof/>
              </w:rPr>
              <w:t xml:space="preserve"> по појединачним уговорима</w:t>
            </w:r>
            <w:r>
              <w:rPr>
                <w:noProof/>
              </w:rPr>
              <w:t>,</w:t>
            </w:r>
          </w:p>
          <w:p w:rsidR="007F140B" w:rsidRPr="007F140B" w:rsidRDefault="007F140B" w:rsidP="005E73D1">
            <w:pPr>
              <w:jc w:val="both"/>
              <w:rPr>
                <w:iCs/>
              </w:rPr>
            </w:pPr>
            <w:r>
              <w:rPr>
                <w:iCs/>
              </w:rPr>
              <w:t>к</w:t>
            </w:r>
            <w:r w:rsidRPr="007F140B">
              <w:rPr>
                <w:iCs/>
              </w:rPr>
              <w:t>ао и</w:t>
            </w:r>
            <w:r w:rsidR="008A70C2">
              <w:rPr>
                <w:iCs/>
              </w:rPr>
              <w:t>/или</w:t>
            </w:r>
            <w:r>
              <w:rPr>
                <w:iCs/>
              </w:rPr>
              <w:t>,</w:t>
            </w:r>
          </w:p>
          <w:p w:rsidR="00F3359E" w:rsidRPr="0055090B" w:rsidRDefault="00F3359E" w:rsidP="007F140B">
            <w:pPr>
              <w:jc w:val="both"/>
              <w:rPr>
                <w:iCs/>
              </w:rPr>
            </w:pPr>
            <w:r w:rsidRPr="0055090B">
              <w:rPr>
                <w:iCs/>
              </w:rPr>
              <w:t>-Уговор потписан са произвођачем или овлашћење за учествовање у постуку јавне набавке издато од стране произвођача уређаја или радиофарма</w:t>
            </w:r>
            <w:r>
              <w:rPr>
                <w:iCs/>
              </w:rPr>
              <w:t>цеутик</w:t>
            </w:r>
            <w:r w:rsidRPr="0055090B">
              <w:rPr>
                <w:iCs/>
              </w:rPr>
              <w:t>а које не производи понуђач, или од</w:t>
            </w:r>
            <w:r>
              <w:rPr>
                <w:iCs/>
              </w:rPr>
              <w:t xml:space="preserve"> </w:t>
            </w:r>
            <w:r w:rsidRPr="0055090B">
              <w:rPr>
                <w:iCs/>
              </w:rPr>
              <w:t>стране ексклузивног заступника</w:t>
            </w:r>
            <w:r w:rsidR="007F140B">
              <w:rPr>
                <w:iCs/>
              </w:rPr>
              <w:t xml:space="preserve"> </w:t>
            </w:r>
            <w:r w:rsidR="007F140B" w:rsidRPr="0055090B">
              <w:rPr>
                <w:iCs/>
              </w:rPr>
              <w:t>произвођача</w:t>
            </w:r>
            <w:r w:rsidRPr="0055090B">
              <w:rPr>
                <w:iCs/>
              </w:rPr>
              <w:t xml:space="preserve"> </w:t>
            </w:r>
            <w:r w:rsidR="007F140B">
              <w:rPr>
                <w:iCs/>
              </w:rPr>
              <w:t>з</w:t>
            </w:r>
            <w:r w:rsidRPr="0055090B">
              <w:rPr>
                <w:iCs/>
              </w:rPr>
              <w:t>а териториј</w:t>
            </w:r>
            <w:r w:rsidR="007F140B">
              <w:rPr>
                <w:iCs/>
              </w:rPr>
              <w:t>у</w:t>
            </w:r>
            <w:r w:rsidRPr="0055090B">
              <w:rPr>
                <w:iCs/>
              </w:rPr>
              <w:t xml:space="preserve"> РС, или носиоца дозволе за стављање у промет добра, а који дозволу издаје односно </w:t>
            </w:r>
            <w:r>
              <w:rPr>
                <w:iCs/>
              </w:rPr>
              <w:t>упис врши доношењем реш</w:t>
            </w:r>
            <w:r w:rsidRPr="0055090B">
              <w:rPr>
                <w:iCs/>
              </w:rPr>
              <w:t>ења АЛИМС.</w:t>
            </w:r>
          </w:p>
        </w:tc>
      </w:tr>
    </w:tbl>
    <w:p w:rsidR="00066C31" w:rsidRPr="00B97831" w:rsidRDefault="00066C31" w:rsidP="009D7F10">
      <w:pPr>
        <w:rPr>
          <w:noProof/>
        </w:rPr>
      </w:pPr>
    </w:p>
    <w:p w:rsidR="00B97831" w:rsidRDefault="00B97831" w:rsidP="00B97831">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B97831" w:rsidRPr="00A83FDE" w:rsidRDefault="00B97831" w:rsidP="00B97831">
      <w:pPr>
        <w:jc w:val="both"/>
        <w:rPr>
          <w:bCs/>
          <w:iCs/>
        </w:rPr>
      </w:pPr>
    </w:p>
    <w:p w:rsidR="00B97831" w:rsidRDefault="00B97831" w:rsidP="00B97831">
      <w:pPr>
        <w:pStyle w:val="ListParagraph"/>
        <w:numPr>
          <w:ilvl w:val="0"/>
          <w:numId w:val="1"/>
        </w:numPr>
        <w:ind w:left="360"/>
        <w:jc w:val="both"/>
        <w:rPr>
          <w:noProof/>
        </w:rPr>
      </w:pPr>
      <w:r w:rsidRPr="000C0F46">
        <w:rPr>
          <w:noProof/>
        </w:rPr>
        <w:t>ОБАВЕЗН</w:t>
      </w:r>
      <w:r w:rsidRPr="00543F60">
        <w:rPr>
          <w:noProof/>
          <w:lang w:val="sr-Cyrl-CS"/>
        </w:rPr>
        <w:t>И</w:t>
      </w:r>
      <w:r w:rsidR="003C68DC">
        <w:rPr>
          <w:noProof/>
        </w:rPr>
        <w:t xml:space="preserve"> </w:t>
      </w:r>
      <w:r w:rsidRPr="000C0F46">
        <w:rPr>
          <w:noProof/>
        </w:rPr>
        <w:t>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B97831" w:rsidRPr="000C0F46" w:rsidRDefault="00B97831" w:rsidP="00B97831">
      <w:pPr>
        <w:jc w:val="both"/>
        <w:rPr>
          <w:noProof/>
        </w:rPr>
      </w:pPr>
    </w:p>
    <w:p w:rsidR="00B97831" w:rsidRPr="009C6CF7" w:rsidRDefault="00B97831" w:rsidP="00B97831">
      <w:pPr>
        <w:pStyle w:val="ListParagraph"/>
        <w:numPr>
          <w:ilvl w:val="0"/>
          <w:numId w:val="1"/>
        </w:numPr>
        <w:jc w:val="both"/>
        <w:rPr>
          <w:noProof/>
        </w:rPr>
      </w:pPr>
      <w:r w:rsidRPr="00670718">
        <w:rPr>
          <w:noProof/>
        </w:rPr>
        <w:t xml:space="preserve">ДОДАТНИ УСЛОВИ ЗА УЧЕШЋЕ У ПОСТУПКУ ЈАВНЕ НАБАВКЕ ИЗ ЧЛАНА 76. ЗАКОНА о ЈН: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B97831" w:rsidRPr="00A83FDE" w:rsidRDefault="00B97831" w:rsidP="00B97831">
      <w:pPr>
        <w:pStyle w:val="ListParagraph"/>
        <w:ind w:left="405"/>
        <w:jc w:val="both"/>
        <w:rPr>
          <w:noProof/>
        </w:rPr>
      </w:pPr>
    </w:p>
    <w:p w:rsidR="00B97831" w:rsidRPr="00A83FDE" w:rsidRDefault="00B97831" w:rsidP="00B97831">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B97831" w:rsidRPr="001757D2" w:rsidRDefault="00B97831" w:rsidP="00B97831">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B97831" w:rsidRPr="00877FD5" w:rsidRDefault="00B97831" w:rsidP="00B97831">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w:t>
      </w:r>
      <w:r w:rsidRPr="00670718">
        <w:rPr>
          <w:rFonts w:eastAsia="TimesNewRomanPS-BoldMT"/>
          <w:bCs/>
          <w:lang w:val="sr-Cyrl-CS"/>
        </w:rPr>
        <w:t>ењена као најповољнија, да достави на увид оригинал или оверену копију свих или поједних доказа.</w:t>
      </w:r>
    </w:p>
    <w:p w:rsidR="00B97831" w:rsidRPr="00670718" w:rsidRDefault="00B97831" w:rsidP="00B97831">
      <w:pPr>
        <w:pStyle w:val="ListParagraph"/>
        <w:tabs>
          <w:tab w:val="left" w:pos="680"/>
        </w:tabs>
        <w:ind w:left="405"/>
        <w:jc w:val="both"/>
        <w:rPr>
          <w:bCs/>
          <w:lang w:val="sr-Cyrl-CS"/>
        </w:rPr>
      </w:pPr>
      <w:r w:rsidRPr="00670718">
        <w:rPr>
          <w:bCs/>
          <w:lang w:val="sr-Cyrl-CS"/>
        </w:rPr>
        <w:t>Ако понуђач у остављеном, примереном року који не може бити краћи од пет да</w:t>
      </w:r>
      <w:r w:rsidRPr="00AE1407">
        <w:rPr>
          <w:bCs/>
          <w:lang w:val="sr-Cyrl-CS"/>
        </w:rPr>
        <w:t>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B97831" w:rsidRPr="00877FD5" w:rsidRDefault="00B97831" w:rsidP="00B97831">
      <w:pPr>
        <w:pStyle w:val="ListParagraph"/>
        <w:tabs>
          <w:tab w:val="left" w:pos="680"/>
        </w:tabs>
        <w:ind w:left="405"/>
        <w:jc w:val="both"/>
        <w:rPr>
          <w:noProof/>
        </w:rPr>
      </w:pPr>
      <w:r w:rsidRPr="0068017E">
        <w:rPr>
          <w:bCs/>
          <w:lang w:val="sr-Cyrl-CS"/>
        </w:rPr>
        <w:t xml:space="preserve">У складу са чланом 77. став 4. Закона, понуђачи испуњеност свих или појединих услова, </w:t>
      </w:r>
      <w:r w:rsidRPr="0068017E">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sidRPr="0068017E">
        <w:rPr>
          <w:bCs/>
          <w:lang w:val="sr-Cyrl-CS"/>
        </w:rPr>
        <w:t xml:space="preserve"> </w:t>
      </w:r>
      <w:r w:rsidRPr="0068017E">
        <w:rPr>
          <w:b/>
          <w:bCs/>
          <w:u w:val="single"/>
          <w:lang w:val="sr-Cyrl-CS"/>
        </w:rPr>
        <w:t>осим усл</w:t>
      </w:r>
      <w:r>
        <w:rPr>
          <w:b/>
          <w:bCs/>
          <w:u w:val="single"/>
          <w:lang w:val="sr-Cyrl-CS"/>
        </w:rPr>
        <w:t>ова из члана 75. став 1. тачка 5</w:t>
      </w:r>
      <w:r w:rsidRPr="0068017E">
        <w:rPr>
          <w:b/>
          <w:bCs/>
          <w:u w:val="single"/>
          <w:lang w:val="sr-Cyrl-CS"/>
        </w:rPr>
        <w:t>. Закона</w:t>
      </w:r>
      <w:r w:rsidRPr="0068017E">
        <w:rPr>
          <w:bCs/>
          <w:lang w:val="sr-Cyrl-CS"/>
        </w:rPr>
        <w:t xml:space="preserve">, </w:t>
      </w:r>
      <w:r w:rsidRPr="0068017E">
        <w:rPr>
          <w:bCs/>
        </w:rPr>
        <w:t xml:space="preserve">да </w:t>
      </w:r>
      <w:r w:rsidRPr="0068017E">
        <w:rPr>
          <w:noProof/>
        </w:rPr>
        <w:t xml:space="preserve">понуђач има важећу дозволу надлежног органа </w:t>
      </w:r>
      <w:r w:rsidRPr="0068017E">
        <w:rPr>
          <w:noProof/>
        </w:rPr>
        <w:lastRenderedPageBreak/>
        <w:t xml:space="preserve">за обављање делатности која је предмет јавне набавке, ако је таква дозвола предвиђена посебним прописом, </w:t>
      </w:r>
      <w:r w:rsidRPr="0068017E">
        <w:rPr>
          <w:b/>
          <w:noProof/>
          <w:u w:val="single"/>
        </w:rPr>
        <w:t>и додатних услова</w:t>
      </w:r>
      <w:r>
        <w:rPr>
          <w:b/>
          <w:noProof/>
          <w:u w:val="single"/>
        </w:rPr>
        <w:t xml:space="preserve"> из члана 76. Закона</w:t>
      </w:r>
      <w:r w:rsidRPr="0068017E">
        <w:rPr>
          <w:b/>
          <w:noProof/>
          <w:u w:val="single"/>
        </w:rPr>
        <w:t>.</w:t>
      </w:r>
      <w:r w:rsidRPr="0068017E">
        <w:rPr>
          <w:noProof/>
        </w:rPr>
        <w:t xml:space="preserve"> </w:t>
      </w:r>
    </w:p>
    <w:p w:rsidR="00B97831" w:rsidRDefault="00B97831" w:rsidP="00B97831">
      <w:pPr>
        <w:pStyle w:val="ListParagraph"/>
        <w:numPr>
          <w:ilvl w:val="0"/>
          <w:numId w:val="1"/>
        </w:numPr>
        <w:tabs>
          <w:tab w:val="left" w:pos="680"/>
        </w:tabs>
        <w:jc w:val="both"/>
        <w:rPr>
          <w:u w:val="single"/>
        </w:rPr>
      </w:pPr>
      <w:r w:rsidRPr="00417568">
        <w:rPr>
          <w:u w:val="single"/>
        </w:rPr>
        <w:t xml:space="preserve">Понуђач може </w:t>
      </w:r>
      <w:r>
        <w:rPr>
          <w:u w:val="single"/>
        </w:rPr>
        <w:t>з</w:t>
      </w:r>
      <w:r w:rsidRPr="00417568">
        <w:rPr>
          <w:u w:val="single"/>
        </w:rPr>
        <w:t xml:space="preserve">а </w:t>
      </w:r>
      <w:r>
        <w:rPr>
          <w:u w:val="single"/>
        </w:rPr>
        <w:t>доказе</w:t>
      </w:r>
      <w:r w:rsidRPr="00417568">
        <w:rPr>
          <w:u w:val="single"/>
        </w:rPr>
        <w:t xml:space="preserve"> који су јавно доступни </w:t>
      </w:r>
      <w:r>
        <w:rPr>
          <w:u w:val="single"/>
        </w:rPr>
        <w:t xml:space="preserve">да </w:t>
      </w:r>
      <w:r w:rsidRPr="00417568">
        <w:rPr>
          <w:u w:val="single"/>
        </w:rPr>
        <w:t>наве</w:t>
      </w:r>
      <w:r>
        <w:rPr>
          <w:u w:val="single"/>
        </w:rPr>
        <w:t>де</w:t>
      </w:r>
      <w:r w:rsidRPr="00417568">
        <w:rPr>
          <w:u w:val="single"/>
        </w:rPr>
        <w:t xml:space="preserve"> који су то докази и на којој интернет страници </w:t>
      </w:r>
      <w:r>
        <w:rPr>
          <w:u w:val="single"/>
        </w:rPr>
        <w:t xml:space="preserve">надлежних органа </w:t>
      </w:r>
      <w:r w:rsidRPr="00417568">
        <w:rPr>
          <w:u w:val="single"/>
        </w:rPr>
        <w:t>се налазе.</w:t>
      </w:r>
    </w:p>
    <w:p w:rsidR="00763F71" w:rsidRPr="00763F71" w:rsidRDefault="00763F71" w:rsidP="00763F71">
      <w:pPr>
        <w:pStyle w:val="ListParagraph"/>
        <w:numPr>
          <w:ilvl w:val="0"/>
          <w:numId w:val="1"/>
        </w:numPr>
        <w:tabs>
          <w:tab w:val="left" w:pos="680"/>
        </w:tabs>
        <w:ind w:left="360" w:hanging="315"/>
        <w:jc w:val="both"/>
        <w:rPr>
          <w:bCs/>
          <w:u w:val="single"/>
          <w:lang w:val="sr-Cyrl-CS"/>
        </w:rPr>
      </w:pPr>
      <w:r>
        <w:rPr>
          <w:bCs/>
          <w:u w:val="single"/>
          <w:lang w:val="sr-Cyrl-CS"/>
        </w:rPr>
        <w:t xml:space="preserve"> Наручилац ће пре доношења одлук</w:t>
      </w:r>
      <w:r w:rsidR="003C68DC">
        <w:rPr>
          <w:bCs/>
          <w:u w:val="single"/>
          <w:lang w:val="sr-Cyrl-CS"/>
        </w:rPr>
        <w:t xml:space="preserve">е о додели уговора од понуђача чија је понуда </w:t>
      </w:r>
      <w:r>
        <w:rPr>
          <w:bCs/>
          <w:u w:val="single"/>
          <w:lang w:val="sr-Cyrl-CS"/>
        </w:rPr>
        <w:t>оцењена као најповољнија затражити да достави копију</w:t>
      </w:r>
      <w:r w:rsidR="003C68DC">
        <w:rPr>
          <w:bCs/>
          <w:u w:val="single"/>
          <w:lang w:val="sr-Cyrl-CS"/>
        </w:rPr>
        <w:t xml:space="preserve"> захтеваних доказа о </w:t>
      </w:r>
      <w:r>
        <w:rPr>
          <w:bCs/>
          <w:u w:val="single"/>
          <w:lang w:val="sr-Cyrl-CS"/>
        </w:rPr>
        <w:t>испуњености услова, или да захтева на увид оригин</w:t>
      </w:r>
      <w:r w:rsidR="003C68DC">
        <w:rPr>
          <w:bCs/>
          <w:u w:val="single"/>
          <w:lang w:val="sr-Cyrl-CS"/>
        </w:rPr>
        <w:t xml:space="preserve">ал или оверену копију свих или </w:t>
      </w:r>
      <w:r>
        <w:rPr>
          <w:bCs/>
          <w:u w:val="single"/>
          <w:lang w:val="sr-Cyrl-CS"/>
        </w:rPr>
        <w:t>поједних доказа. Такође, испуњеност доказа може да затражи и од осталих понуђача.</w:t>
      </w:r>
    </w:p>
    <w:p w:rsidR="00763F71" w:rsidRDefault="00763F71" w:rsidP="00763F71">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63F71" w:rsidRDefault="00763F71" w:rsidP="00763F71">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3F71" w:rsidRPr="00763F71" w:rsidRDefault="00763F71" w:rsidP="00763F71">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763F71" w:rsidRDefault="00763F71" w:rsidP="00763F71">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63F71" w:rsidRPr="00451395" w:rsidRDefault="00763F71" w:rsidP="00763F71">
      <w:pPr>
        <w:pStyle w:val="ListParagraph"/>
        <w:ind w:left="405"/>
        <w:jc w:val="both"/>
        <w:rPr>
          <w:bCs/>
          <w:iCs/>
          <w:lang w:val="sr-Cyrl-CS"/>
        </w:rPr>
      </w:pPr>
      <w:r>
        <w:rPr>
          <w:bCs/>
          <w:iCs/>
          <w:lang w:val="sr-Cyrl-CS"/>
        </w:rPr>
        <w:t>Додатне услове група понуђача испуњава заједно.</w:t>
      </w:r>
    </w:p>
    <w:p w:rsidR="00763F71" w:rsidRDefault="00763F71" w:rsidP="00763F71">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63F71" w:rsidRDefault="00763F71" w:rsidP="00763F71">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63F71" w:rsidRPr="00763F71" w:rsidRDefault="00763F71" w:rsidP="00763F71">
      <w:pPr>
        <w:pStyle w:val="ListParagraph"/>
        <w:tabs>
          <w:tab w:val="left" w:pos="680"/>
        </w:tabs>
        <w:ind w:left="36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Место: ___________________</w:t>
      </w:r>
    </w:p>
    <w:p w:rsidR="00B97831" w:rsidRDefault="00B97831" w:rsidP="00B97831">
      <w:pPr>
        <w:pStyle w:val="ListParagraph"/>
        <w:tabs>
          <w:tab w:val="left" w:pos="680"/>
        </w:tabs>
        <w:ind w:left="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Датум: ___________________</w:t>
      </w:r>
    </w:p>
    <w:p w:rsidR="00B97831" w:rsidRDefault="00B97831" w:rsidP="00B97831">
      <w:pPr>
        <w:rPr>
          <w:b/>
          <w:noProof/>
        </w:rPr>
      </w:pPr>
    </w:p>
    <w:tbl>
      <w:tblPr>
        <w:tblW w:w="0" w:type="auto"/>
        <w:tblLook w:val="04A0" w:firstRow="1" w:lastRow="0" w:firstColumn="1" w:lastColumn="0" w:noHBand="0" w:noVBand="1"/>
      </w:tblPr>
      <w:tblGrid>
        <w:gridCol w:w="3095"/>
        <w:gridCol w:w="3095"/>
        <w:gridCol w:w="3096"/>
      </w:tblGrid>
      <w:tr w:rsidR="00B97831" w:rsidTr="00B97831">
        <w:tc>
          <w:tcPr>
            <w:tcW w:w="3095" w:type="dxa"/>
            <w:tcBorders>
              <w:bottom w:val="single" w:sz="4" w:space="0" w:color="auto"/>
            </w:tcBorders>
            <w:shd w:val="clear" w:color="auto" w:fill="auto"/>
          </w:tcPr>
          <w:p w:rsidR="00B97831" w:rsidRDefault="00B97831" w:rsidP="00B97831">
            <w:pPr>
              <w:tabs>
                <w:tab w:val="left" w:pos="680"/>
              </w:tabs>
              <w:jc w:val="both"/>
              <w:rPr>
                <w:rFonts w:eastAsia="TimesNewRomanPSMT"/>
                <w:bCs/>
              </w:rPr>
            </w:pPr>
          </w:p>
          <w:p w:rsidR="00B97831" w:rsidRPr="00E70DBC" w:rsidRDefault="00B97831" w:rsidP="00B97831">
            <w:pPr>
              <w:tabs>
                <w:tab w:val="left" w:pos="680"/>
              </w:tabs>
              <w:jc w:val="both"/>
              <w:rPr>
                <w:rFonts w:eastAsia="TimesNewRomanPSMT"/>
                <w:bCs/>
              </w:rPr>
            </w:pPr>
          </w:p>
        </w:tc>
        <w:tc>
          <w:tcPr>
            <w:tcW w:w="3095" w:type="dxa"/>
            <w:shd w:val="clear" w:color="auto" w:fill="auto"/>
          </w:tcPr>
          <w:p w:rsidR="00B97831" w:rsidRPr="00360CC4" w:rsidRDefault="00B97831" w:rsidP="00B97831">
            <w:pPr>
              <w:tabs>
                <w:tab w:val="left" w:pos="680"/>
              </w:tabs>
              <w:jc w:val="both"/>
              <w:rPr>
                <w:rFonts w:eastAsia="TimesNewRomanPSMT"/>
                <w:bCs/>
              </w:rPr>
            </w:pPr>
          </w:p>
        </w:tc>
        <w:tc>
          <w:tcPr>
            <w:tcW w:w="3096" w:type="dxa"/>
            <w:tcBorders>
              <w:bottom w:val="single" w:sz="4" w:space="0" w:color="auto"/>
            </w:tcBorders>
            <w:shd w:val="clear" w:color="auto" w:fill="auto"/>
          </w:tcPr>
          <w:p w:rsidR="00B97831" w:rsidRPr="00360CC4" w:rsidRDefault="00B97831" w:rsidP="00B97831">
            <w:pPr>
              <w:tabs>
                <w:tab w:val="left" w:pos="680"/>
              </w:tabs>
              <w:jc w:val="both"/>
              <w:rPr>
                <w:rFonts w:eastAsia="TimesNewRomanPSMT"/>
                <w:bCs/>
              </w:rPr>
            </w:pPr>
          </w:p>
        </w:tc>
      </w:tr>
      <w:tr w:rsidR="00B97831" w:rsidTr="00B97831">
        <w:tc>
          <w:tcPr>
            <w:tcW w:w="3095" w:type="dxa"/>
            <w:tcBorders>
              <w:top w:val="single" w:sz="4" w:space="0" w:color="auto"/>
            </w:tcBorders>
            <w:shd w:val="clear" w:color="auto" w:fill="auto"/>
          </w:tcPr>
          <w:p w:rsidR="00B97831" w:rsidRPr="00360CC4" w:rsidRDefault="00B97831" w:rsidP="00B97831">
            <w:pPr>
              <w:jc w:val="center"/>
              <w:rPr>
                <w:noProof/>
                <w:highlight w:val="yellow"/>
              </w:rPr>
            </w:pPr>
            <w:r>
              <w:rPr>
                <w:noProof/>
              </w:rPr>
              <w:t>НАЗИВ ПОНУЂАЧА</w:t>
            </w:r>
          </w:p>
        </w:tc>
        <w:tc>
          <w:tcPr>
            <w:tcW w:w="3095" w:type="dxa"/>
            <w:shd w:val="clear" w:color="auto" w:fill="auto"/>
          </w:tcPr>
          <w:p w:rsidR="00B97831" w:rsidRDefault="00B97831" w:rsidP="00B97831">
            <w:pPr>
              <w:jc w:val="center"/>
              <w:rPr>
                <w:noProof/>
              </w:rPr>
            </w:pPr>
            <w:r>
              <w:rPr>
                <w:noProof/>
              </w:rPr>
              <w:t>М.П.</w:t>
            </w:r>
          </w:p>
        </w:tc>
        <w:tc>
          <w:tcPr>
            <w:tcW w:w="3096" w:type="dxa"/>
            <w:tcBorders>
              <w:top w:val="single" w:sz="4" w:space="0" w:color="auto"/>
            </w:tcBorders>
            <w:shd w:val="clear" w:color="auto" w:fill="auto"/>
          </w:tcPr>
          <w:p w:rsidR="00B97831" w:rsidRPr="00360CC4" w:rsidRDefault="00B97831" w:rsidP="00B97831">
            <w:pPr>
              <w:jc w:val="center"/>
              <w:rPr>
                <w:noProof/>
                <w:highlight w:val="yellow"/>
              </w:rPr>
            </w:pPr>
            <w:r>
              <w:rPr>
                <w:noProof/>
              </w:rPr>
              <w:t>ПОТПИС ПОНУЂАЧА</w:t>
            </w:r>
          </w:p>
        </w:tc>
      </w:tr>
    </w:tbl>
    <w:p w:rsidR="00173D82" w:rsidRDefault="00173D82">
      <w:pPr>
        <w:rPr>
          <w:b/>
          <w:noProof/>
        </w:rPr>
      </w:pPr>
    </w:p>
    <w:p w:rsidR="003C68DC" w:rsidRPr="002151AC" w:rsidRDefault="003C68DC">
      <w:pPr>
        <w:rPr>
          <w:b/>
          <w:noProof/>
        </w:rPr>
      </w:pPr>
      <w:r>
        <w:rPr>
          <w:b/>
          <w:noProof/>
        </w:rPr>
        <w:br w:type="page"/>
      </w:r>
    </w:p>
    <w:p w:rsidR="002D5B2C" w:rsidRPr="0095524C" w:rsidRDefault="002D5B2C" w:rsidP="00ED3104">
      <w:pPr>
        <w:pStyle w:val="Heading2"/>
        <w:numPr>
          <w:ilvl w:val="0"/>
          <w:numId w:val="13"/>
        </w:numPr>
        <w:ind w:left="360"/>
        <w:rPr>
          <w:noProof/>
          <w:szCs w:val="28"/>
        </w:rPr>
      </w:pPr>
      <w:bookmarkStart w:id="44" w:name="_Toc362872633"/>
      <w:bookmarkStart w:id="45" w:name="_Toc375898252"/>
      <w:bookmarkStart w:id="46" w:name="_Toc375905374"/>
      <w:bookmarkStart w:id="47" w:name="_Toc398110354"/>
      <w:bookmarkStart w:id="48" w:name="_Toc401059595"/>
      <w:bookmarkStart w:id="49" w:name="_Toc404939263"/>
      <w:bookmarkStart w:id="50" w:name="_Toc406492792"/>
      <w:bookmarkStart w:id="51" w:name="_Toc463945474"/>
      <w:r w:rsidRPr="0095524C">
        <w:rPr>
          <w:noProof/>
          <w:szCs w:val="28"/>
        </w:rPr>
        <w:lastRenderedPageBreak/>
        <w:t>УПУТСТВО П</w:t>
      </w:r>
      <w:r w:rsidR="00343F79" w:rsidRPr="0095524C">
        <w:rPr>
          <w:noProof/>
          <w:szCs w:val="28"/>
        </w:rPr>
        <w:t>ОНУЂАЧИМА КАКО ДА САЧИНЕ ПОНУДУ</w:t>
      </w:r>
      <w:bookmarkEnd w:id="44"/>
      <w:bookmarkEnd w:id="45"/>
      <w:bookmarkEnd w:id="46"/>
      <w:bookmarkEnd w:id="47"/>
      <w:bookmarkEnd w:id="48"/>
      <w:bookmarkEnd w:id="49"/>
      <w:bookmarkEnd w:id="50"/>
      <w:bookmarkEnd w:id="51"/>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3D7938" w:rsidRPr="0084500F" w:rsidRDefault="003D7938" w:rsidP="003D793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3D7938" w:rsidRPr="005131AC" w:rsidRDefault="003D7938" w:rsidP="003D7938">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3D7938" w:rsidRPr="005131AC" w:rsidRDefault="003D7938" w:rsidP="003D7938">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3D7938" w:rsidRPr="00EC12C4" w:rsidRDefault="003D7938" w:rsidP="003D7938">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Default="003D7938" w:rsidP="003D7938">
      <w:pPr>
        <w:autoSpaceDE w:val="0"/>
        <w:autoSpaceDN w:val="0"/>
        <w:adjustRightInd w:val="0"/>
        <w:jc w:val="both"/>
        <w:rPr>
          <w:rFonts w:eastAsia="TimesNewRomanPSMT"/>
          <w:bCs/>
          <w:highlight w:val="green"/>
        </w:rPr>
      </w:pPr>
    </w:p>
    <w:p w:rsidR="003D7938" w:rsidRPr="00E71BEB" w:rsidRDefault="003D7938" w:rsidP="003D793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D61F1A">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D7938" w:rsidRPr="005131AC" w:rsidRDefault="003D7938" w:rsidP="003D7938">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3D7938" w:rsidRPr="005131AC" w:rsidRDefault="003D7938" w:rsidP="003D7938">
      <w:pPr>
        <w:autoSpaceDE w:val="0"/>
        <w:autoSpaceDN w:val="0"/>
        <w:adjustRightInd w:val="0"/>
        <w:jc w:val="both"/>
      </w:pPr>
    </w:p>
    <w:p w:rsidR="003D7938" w:rsidRPr="005131AC" w:rsidRDefault="003D7938" w:rsidP="003D7938">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3D7938" w:rsidRDefault="003D7938" w:rsidP="003D7938">
      <w:pPr>
        <w:autoSpaceDE w:val="0"/>
        <w:autoSpaceDN w:val="0"/>
        <w:adjustRightInd w:val="0"/>
        <w:jc w:val="both"/>
        <w:rPr>
          <w:highlight w:val="green"/>
        </w:rPr>
      </w:pPr>
    </w:p>
    <w:p w:rsidR="003D7938" w:rsidRPr="00EC12C4" w:rsidRDefault="003D7938" w:rsidP="003D7938">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7F140B" w:rsidRDefault="007F140B" w:rsidP="003D7938">
      <w:pPr>
        <w:autoSpaceDE w:val="0"/>
        <w:autoSpaceDN w:val="0"/>
        <w:adjustRightInd w:val="0"/>
        <w:jc w:val="both"/>
      </w:pPr>
    </w:p>
    <w:p w:rsidR="003D7938" w:rsidRPr="00EC12C4" w:rsidRDefault="003D7938" w:rsidP="003D7938">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7938" w:rsidRDefault="003D7938" w:rsidP="003D7938">
      <w:pPr>
        <w:jc w:val="both"/>
        <w:rPr>
          <w:rFonts w:eastAsia="TimesNewRomanPSMT"/>
          <w:bCs/>
          <w:highlight w:val="green"/>
        </w:rPr>
      </w:pPr>
    </w:p>
    <w:p w:rsidR="003D7938" w:rsidRDefault="003D7938" w:rsidP="003D7938">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C9254E" w:rsidRDefault="003D7938" w:rsidP="003D7938">
      <w:pPr>
        <w:autoSpaceDE w:val="0"/>
        <w:autoSpaceDN w:val="0"/>
        <w:adjustRightInd w:val="0"/>
        <w:jc w:val="both"/>
        <w:rPr>
          <w:b/>
        </w:rPr>
      </w:pPr>
    </w:p>
    <w:p w:rsidR="003D7938" w:rsidRPr="00F24159" w:rsidRDefault="003D7938" w:rsidP="003D7938">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3D7938" w:rsidRPr="00B65266" w:rsidRDefault="003D7938" w:rsidP="003D7938">
      <w:pPr>
        <w:jc w:val="both"/>
        <w:rPr>
          <w:noProof/>
          <w:lang w:val="sr-Cyrl-CS"/>
        </w:rPr>
      </w:pPr>
      <w:r w:rsidRPr="00B65266">
        <w:rPr>
          <w:noProof/>
        </w:rPr>
        <w:t xml:space="preserve">Предмет јавне набавке </w:t>
      </w:r>
      <w:r w:rsidR="005C2580">
        <w:rPr>
          <w:noProof/>
        </w:rPr>
        <w:t>ни</w:t>
      </w:r>
      <w:r w:rsidRPr="00B65266">
        <w:rPr>
          <w:noProof/>
          <w:lang w:val="en-US"/>
        </w:rPr>
        <w:t>je</w:t>
      </w:r>
      <w:r w:rsidRPr="00B65266">
        <w:rPr>
          <w:noProof/>
        </w:rPr>
        <w:t xml:space="preserve"> обликован по партијама.</w:t>
      </w:r>
    </w:p>
    <w:p w:rsidR="00706A78" w:rsidRPr="00706A78" w:rsidRDefault="00706A78" w:rsidP="00706A78">
      <w:pPr>
        <w:jc w:val="both"/>
      </w:pPr>
    </w:p>
    <w:p w:rsidR="00A878F3" w:rsidRDefault="00A878F3" w:rsidP="00A878F3">
      <w:pPr>
        <w:jc w:val="both"/>
        <w:rPr>
          <w:b/>
          <w:bCs/>
          <w:i/>
          <w:iCs/>
        </w:rPr>
      </w:pPr>
      <w:r w:rsidRPr="00F54C6F">
        <w:rPr>
          <w:b/>
          <w:i/>
          <w:iCs/>
        </w:rPr>
        <w:t>4.</w:t>
      </w:r>
      <w:r w:rsidR="003C68DC">
        <w:rPr>
          <w:b/>
          <w:bCs/>
          <w:i/>
          <w:iCs/>
        </w:rPr>
        <w:t xml:space="preserve"> </w:t>
      </w:r>
      <w:r w:rsidRPr="00F54C6F">
        <w:rPr>
          <w:b/>
          <w:bCs/>
          <w:i/>
          <w:iCs/>
        </w:rPr>
        <w:t>ПОНУДА СА ВАРИЈАНТАМА</w:t>
      </w:r>
    </w:p>
    <w:p w:rsidR="00363C52" w:rsidRPr="00F54C6F" w:rsidRDefault="00363C52"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lastRenderedPageBreak/>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Pr="003C68DC" w:rsidRDefault="00927A2A" w:rsidP="00927A2A">
      <w:pPr>
        <w:jc w:val="both"/>
      </w:pPr>
      <w: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3C68DC">
        <w:t xml:space="preserve">ј 1, искључиво преко писарнице </w:t>
      </w:r>
      <w:r>
        <w:t>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w:t>
      </w:r>
      <w:r w:rsidR="003C68DC">
        <w:t>љу 1. конкурсне документације).</w:t>
      </w: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3D7938" w:rsidRDefault="003B6A25"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Уколико понуђач подноси понуду са подизвођачем дужан је да у Обрасцу понуд</w:t>
      </w:r>
      <w:r w:rsidR="003C68DC">
        <w:t xml:space="preserve">е </w:t>
      </w:r>
      <w: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r w:rsidRPr="00403322">
        <w:t xml:space="preserve">Уколико </w:t>
      </w:r>
      <w:r w:rsidR="00403322" w:rsidRPr="00403322">
        <w:t>оквирни споразум</w:t>
      </w:r>
      <w:r w:rsidRPr="00403322">
        <w:t xml:space="preserve"> буде закључен између наручиоца и понуђача који подноси понуду са подизвођачем, тај подизвођач ће бити наведен и у </w:t>
      </w:r>
      <w:r w:rsidR="00403322" w:rsidRPr="00403322">
        <w:t>оквирном споразуму</w:t>
      </w:r>
      <w:r w:rsidRPr="00403322">
        <w:t>.</w:t>
      </w:r>
      <w:r>
        <w:t xml:space="preserve"> </w:t>
      </w:r>
    </w:p>
    <w:p w:rsidR="00927A2A" w:rsidRDefault="00927A2A" w:rsidP="00927A2A">
      <w:pPr>
        <w:jc w:val="both"/>
      </w:pPr>
      <w: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r w:rsidR="006124D7">
        <w:t>а</w:t>
      </w:r>
      <w:r>
        <w:t>.</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D7F10" w:rsidRPr="00642456" w:rsidRDefault="009D7F10" w:rsidP="009D7F10">
      <w:pPr>
        <w:jc w:val="both"/>
      </w:pPr>
      <w:r w:rsidRPr="00642456">
        <w:t>Понуду може поднети група понуђача.</w:t>
      </w:r>
    </w:p>
    <w:p w:rsidR="009D7F10" w:rsidRPr="00642456" w:rsidRDefault="009D7F10" w:rsidP="009D7F10">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9D7F10" w:rsidRPr="00642456" w:rsidRDefault="009D7F10" w:rsidP="00ED3104">
      <w:pPr>
        <w:numPr>
          <w:ilvl w:val="0"/>
          <w:numId w:val="7"/>
        </w:numPr>
        <w:suppressAutoHyphens/>
        <w:spacing w:line="100" w:lineRule="atLeast"/>
        <w:jc w:val="both"/>
      </w:pPr>
      <w:r w:rsidRPr="00642456">
        <w:lastRenderedPageBreak/>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642456" w:rsidRDefault="009D7F10" w:rsidP="00ED3104">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D7F10" w:rsidRPr="003C68DC" w:rsidRDefault="009D7F10" w:rsidP="003C68DC">
      <w:pPr>
        <w:tabs>
          <w:tab w:val="left" w:pos="2130"/>
          <w:tab w:val="left" w:pos="2745"/>
        </w:tabs>
        <w:jc w:val="both"/>
        <w:rPr>
          <w:rFonts w:eastAsia="TimesNewRomanPSMT"/>
          <w:bCs/>
        </w:rPr>
      </w:pPr>
    </w:p>
    <w:p w:rsidR="009D7F10" w:rsidRPr="00AE1407" w:rsidRDefault="009D7F10" w:rsidP="009D7F10">
      <w:pPr>
        <w:jc w:val="both"/>
      </w:pPr>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r w:rsidRPr="00313EA0">
        <w:rPr>
          <w:rFonts w:eastAsia="TimesNewRomanPSMT"/>
          <w:bCs/>
          <w:lang w:val="ru-RU"/>
        </w:rPr>
        <w:t xml:space="preserve"> </w:t>
      </w:r>
      <w:r w:rsidRPr="00313EA0">
        <w:rPr>
          <w:rFonts w:eastAsia="TimesNewRomanPSMT"/>
          <w:bCs/>
        </w:rPr>
        <w:t>конкурсне документације, у складу са Упутством како се доказује испуњеност услова.</w:t>
      </w:r>
    </w:p>
    <w:p w:rsidR="009D7F10" w:rsidRPr="00642456" w:rsidRDefault="009D7F10" w:rsidP="009D7F10">
      <w:pPr>
        <w:jc w:val="both"/>
      </w:pPr>
      <w:r w:rsidRPr="00642456">
        <w:t xml:space="preserve">Понуђачи из групе понуђача одговарају неограничено солидарно према наручиоцу. </w:t>
      </w:r>
    </w:p>
    <w:p w:rsidR="009D7F10" w:rsidRPr="00642456" w:rsidRDefault="009D7F10" w:rsidP="009D7F10">
      <w:pPr>
        <w:jc w:val="both"/>
      </w:pPr>
      <w:r w:rsidRPr="00642456">
        <w:t>Задруга може поднети понуду самостално, у своје име, а за рачун задругара или заједничку понуду у име задругара.</w:t>
      </w:r>
    </w:p>
    <w:p w:rsidR="009D7F10" w:rsidRPr="00642456" w:rsidRDefault="009D7F10" w:rsidP="009D7F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642456" w:rsidRDefault="009D7F10" w:rsidP="009D7F10">
      <w:pPr>
        <w:jc w:val="both"/>
      </w:pPr>
      <w:r w:rsidRPr="00C84CB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Default="00927A2A" w:rsidP="00927A2A">
      <w:pPr>
        <w:jc w:val="both"/>
      </w:pPr>
    </w:p>
    <w:p w:rsidR="00A878F3" w:rsidRPr="00725A3A"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431961" w:rsidP="00927A2A">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sidR="0047332B">
        <w:rPr>
          <w:iCs/>
        </w:rPr>
        <w:t>од 9</w:t>
      </w:r>
      <w:r w:rsidRPr="00EF3C22">
        <w:rPr>
          <w:iCs/>
        </w:rPr>
        <w:t xml:space="preserve">0 дана </w:t>
      </w:r>
      <w:r w:rsidRPr="00205CDC">
        <w:rPr>
          <w:iCs/>
        </w:rPr>
        <w:t>од дана испоруке добара</w:t>
      </w:r>
      <w:r>
        <w:rPr>
          <w:iCs/>
        </w:rPr>
        <w:t xml:space="preserve"> тј. доставе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927A2A" w:rsidRPr="00205CDC" w:rsidRDefault="00927A2A" w:rsidP="00927A2A">
      <w:pPr>
        <w:jc w:val="both"/>
        <w:rPr>
          <w:iCs/>
        </w:rPr>
      </w:pPr>
      <w:r w:rsidRPr="00205CDC">
        <w:rPr>
          <w:iCs/>
        </w:rPr>
        <w:t>Плаћање се врши уплатом на рачун понуђача.</w:t>
      </w:r>
    </w:p>
    <w:p w:rsidR="00D273B0" w:rsidRDefault="00927A2A" w:rsidP="00927A2A">
      <w:pPr>
        <w:jc w:val="both"/>
        <w:rPr>
          <w:iCs/>
        </w:rPr>
      </w:pPr>
      <w:r w:rsidRPr="00205CDC">
        <w:rPr>
          <w:iCs/>
        </w:rPr>
        <w:t>Понуђачу није дозвољено да захтева аванс.</w:t>
      </w:r>
    </w:p>
    <w:p w:rsidR="00EB12E3" w:rsidRPr="00EB12E3" w:rsidRDefault="00EB12E3" w:rsidP="00927A2A">
      <w:pPr>
        <w:jc w:val="both"/>
        <w:rPr>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5C24CE" w:rsidRPr="00292A13" w:rsidRDefault="005C24CE" w:rsidP="005C24CE">
      <w:pPr>
        <w:jc w:val="both"/>
        <w:rPr>
          <w:iCs/>
        </w:rPr>
      </w:pPr>
      <w:r w:rsidRPr="0011780B">
        <w:rPr>
          <w:iCs/>
        </w:rPr>
        <w:t xml:space="preserve">Наручилац </w:t>
      </w:r>
      <w:r w:rsidR="00AB7FA3">
        <w:rPr>
          <w:iCs/>
        </w:rPr>
        <w:t xml:space="preserve">нема </w:t>
      </w:r>
      <w:r w:rsidRPr="0011780B">
        <w:rPr>
          <w:iCs/>
        </w:rPr>
        <w:t xml:space="preserve">захтева </w:t>
      </w:r>
      <w:r w:rsidR="00AB7FA3">
        <w:rPr>
          <w:iCs/>
        </w:rPr>
        <w:t>з</w:t>
      </w:r>
      <w:r w:rsidRPr="0011780B">
        <w:rPr>
          <w:iCs/>
        </w:rPr>
        <w:t>а гарантни рок на исправно функ</w:t>
      </w:r>
      <w:r w:rsidR="002151AC">
        <w:rPr>
          <w:iCs/>
        </w:rPr>
        <w:t>ционисање пр</w:t>
      </w:r>
      <w:r w:rsidR="002151AC" w:rsidRPr="00292A13">
        <w:rPr>
          <w:iCs/>
        </w:rPr>
        <w:t>едмета ЈН</w:t>
      </w:r>
      <w:r w:rsidR="00292A13" w:rsidRPr="00292A13">
        <w:rPr>
          <w:iCs/>
        </w:rPr>
        <w:t xml:space="preserve">, а захтевани </w:t>
      </w:r>
      <w:r w:rsidR="00292A13" w:rsidRPr="00292A13">
        <w:rPr>
          <w:bCs/>
          <w:iCs/>
        </w:rPr>
        <w:t>рок употребе је најмање три месеца, не рачунајући месец испоруке.</w:t>
      </w:r>
    </w:p>
    <w:p w:rsidR="004760BB" w:rsidRPr="009B03D3" w:rsidRDefault="004760BB"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8A70C2">
        <w:rPr>
          <w:bCs/>
          <w:lang w:val="sr-Latn-CS"/>
        </w:rPr>
        <w:t>испорука буде сукцесивна</w:t>
      </w:r>
      <w:r w:rsidR="00D273B0" w:rsidRPr="00205CDC">
        <w:rPr>
          <w:bCs/>
          <w:lang w:val="sr-Latn-CS"/>
        </w:rPr>
        <w:t xml:space="preserve"> по захтеву </w:t>
      </w:r>
      <w:r w:rsidR="00336A86">
        <w:rPr>
          <w:bCs/>
        </w:rPr>
        <w:t>н</w:t>
      </w:r>
      <w:r w:rsidR="00D273B0" w:rsidRPr="00205CDC">
        <w:rPr>
          <w:bCs/>
          <w:lang w:val="sr-Latn-CS"/>
        </w:rPr>
        <w:t>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336A86">
        <w:rPr>
          <w:b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r>
        <w:rPr>
          <w:bCs/>
          <w:lang w:val="sr-Cyrl-CS"/>
        </w:rPr>
        <w:t xml:space="preserve"> </w:t>
      </w:r>
    </w:p>
    <w:p w:rsidR="00D273B0" w:rsidRPr="00F54C6F" w:rsidRDefault="00D273B0" w:rsidP="00A878F3">
      <w:pPr>
        <w:jc w:val="both"/>
        <w:rPr>
          <w:iCs/>
        </w:rPr>
      </w:pPr>
    </w:p>
    <w:p w:rsidR="00353808" w:rsidRPr="008B7E93" w:rsidRDefault="00A878F3" w:rsidP="00353808">
      <w:pPr>
        <w:jc w:val="both"/>
      </w:pPr>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353808" w:rsidRPr="00F54C6F">
        <w:rPr>
          <w:noProof/>
        </w:rPr>
        <w:t xml:space="preserve">ФЦО </w:t>
      </w:r>
      <w:r w:rsidR="00353808">
        <w:rPr>
          <w:noProof/>
        </w:rPr>
        <w:t>локација по захтеву наручиоца</w:t>
      </w:r>
      <w:r w:rsidR="008577FD">
        <w:rPr>
          <w:noProof/>
        </w:rPr>
        <w:t xml:space="preserve">, </w:t>
      </w:r>
      <w:r w:rsidR="00353808" w:rsidRPr="004D7313">
        <w:t>са обавезом истовара добара.</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9709CC" w:rsidRPr="009709CC" w:rsidRDefault="00A878F3" w:rsidP="00A878F3">
      <w:pPr>
        <w:jc w:val="both"/>
        <w:rPr>
          <w:b/>
          <w:u w:val="single"/>
        </w:rPr>
      </w:pPr>
      <w:r w:rsidRPr="00BC44AE">
        <w:rPr>
          <w:b/>
          <w:u w:val="single"/>
        </w:rPr>
        <w:t>9.5. Други захтеви</w:t>
      </w:r>
    </w:p>
    <w:p w:rsidR="00C96D4D" w:rsidRPr="00C5284E" w:rsidRDefault="00C96D4D" w:rsidP="00C96D4D">
      <w:pPr>
        <w:jc w:val="both"/>
        <w:rPr>
          <w:noProof/>
          <w:lang w:val="en-US"/>
        </w:rPr>
      </w:pPr>
      <w:r w:rsidRPr="00C5284E">
        <w:rPr>
          <w:noProof/>
        </w:rPr>
        <w:t xml:space="preserve">Наручилац захтева да понуђач достави каталоге понуђених добара </w:t>
      </w:r>
      <w:r w:rsidRPr="00C5284E">
        <w:rPr>
          <w:noProof/>
          <w:lang w:val="sr-Cyrl-CS"/>
        </w:rPr>
        <w:t>на српском језику</w:t>
      </w:r>
      <w:r w:rsidRPr="00C5284E">
        <w:rPr>
          <w:noProof/>
        </w:rPr>
        <w:t xml:space="preserve"> и означи у истим добра која нуди.</w:t>
      </w:r>
      <w:r w:rsidRPr="00C5284E">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C96D4D" w:rsidRPr="00C5284E" w:rsidRDefault="00C96D4D" w:rsidP="00C96D4D">
      <w:pPr>
        <w:jc w:val="both"/>
        <w:rPr>
          <w:noProof/>
          <w:lang w:val="en-US"/>
        </w:rPr>
      </w:pPr>
      <w:r w:rsidRPr="00C5284E">
        <w:t xml:space="preserve">Дозвољено је приложити извод из каталога на </w:t>
      </w:r>
      <w:r w:rsidR="00292A13">
        <w:t>страном</w:t>
      </w:r>
      <w:r w:rsidRPr="00C5284E">
        <w:t xml:space="preserve"> језику и превод на српски језик, односно штампани примерак електронског каталога.</w:t>
      </w:r>
    </w:p>
    <w:p w:rsidR="00C96D4D" w:rsidRPr="00C5284E" w:rsidRDefault="00C96D4D" w:rsidP="00C96D4D">
      <w:pPr>
        <w:jc w:val="both"/>
        <w:rPr>
          <w:noProof/>
          <w:lang w:val="sr-Cyrl-CS"/>
        </w:rPr>
      </w:pPr>
    </w:p>
    <w:p w:rsidR="00C96D4D" w:rsidRDefault="00C96D4D" w:rsidP="00C96D4D">
      <w:pPr>
        <w:jc w:val="both"/>
        <w:rPr>
          <w:color w:val="222222"/>
          <w:lang w:val="sr-Cyrl-CS"/>
        </w:rPr>
      </w:pPr>
      <w:r w:rsidRPr="00C5284E">
        <w:rPr>
          <w:noProof/>
          <w:lang w:val="sr-Cyrl-CS"/>
        </w:rPr>
        <w:t xml:space="preserve">Наручилац не захтева да се </w:t>
      </w:r>
      <w:r w:rsidRPr="00C5284E">
        <w:rPr>
          <w:color w:val="222222"/>
        </w:rPr>
        <w:t>доставе преводи сертификата</w:t>
      </w:r>
      <w:r w:rsidRPr="00C5284E">
        <w:rPr>
          <w:color w:val="222222"/>
          <w:lang w:val="sr-Cyrl-CS"/>
        </w:rPr>
        <w:t>.</w:t>
      </w:r>
    </w:p>
    <w:p w:rsidR="00C96D4D" w:rsidRPr="00C5284E" w:rsidRDefault="00C96D4D" w:rsidP="00C96D4D">
      <w:pPr>
        <w:jc w:val="both"/>
        <w:rPr>
          <w:color w:val="222222"/>
          <w:lang w:val="sr-Cyrl-CS"/>
        </w:rPr>
      </w:pPr>
    </w:p>
    <w:p w:rsidR="00D16CDB" w:rsidRPr="00C96D4D" w:rsidRDefault="00C96D4D" w:rsidP="00431961">
      <w:pPr>
        <w:tabs>
          <w:tab w:val="left" w:pos="6848"/>
        </w:tabs>
        <w:jc w:val="both"/>
      </w:pPr>
      <w:r w:rsidRPr="00C5284E">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r>
        <w:t>.</w:t>
      </w:r>
    </w:p>
    <w:p w:rsidR="00C96D4D" w:rsidRDefault="00C96D4D" w:rsidP="00431961">
      <w:pPr>
        <w:tabs>
          <w:tab w:val="left" w:pos="6848"/>
        </w:tabs>
        <w:jc w:val="both"/>
      </w:pPr>
    </w:p>
    <w:p w:rsidR="00C96D4D" w:rsidRDefault="00C96D4D" w:rsidP="00C96D4D">
      <w:pPr>
        <w:jc w:val="both"/>
        <w:rPr>
          <w:bCs/>
          <w:iCs/>
        </w:rPr>
      </w:pPr>
      <w:r w:rsidRPr="00EC2E0E">
        <w:rPr>
          <w:bCs/>
          <w:iCs/>
        </w:rPr>
        <w:t>Потребно је да сва добра која су предмет ове набавке одговарају стандарду ISO 9001</w:t>
      </w:r>
      <w:r>
        <w:rPr>
          <w:bCs/>
          <w:iCs/>
        </w:rPr>
        <w:t>.</w:t>
      </w:r>
    </w:p>
    <w:p w:rsidR="00C96D4D" w:rsidRPr="00EC2E0E" w:rsidRDefault="00C96D4D" w:rsidP="00C96D4D">
      <w:pPr>
        <w:jc w:val="both"/>
        <w:rPr>
          <w:bCs/>
          <w:iCs/>
        </w:rPr>
      </w:pPr>
    </w:p>
    <w:p w:rsidR="00C96D4D" w:rsidRPr="008A70C2" w:rsidRDefault="00C96D4D" w:rsidP="00C96D4D">
      <w:pPr>
        <w:jc w:val="both"/>
        <w:rPr>
          <w:bCs/>
          <w:iCs/>
          <w:u w:val="single"/>
        </w:rPr>
      </w:pPr>
      <w:r w:rsidRPr="008A70C2">
        <w:rPr>
          <w:bCs/>
          <w:iCs/>
          <w:u w:val="single"/>
        </w:rPr>
        <w:t>Рок трајања:</w:t>
      </w:r>
    </w:p>
    <w:p w:rsidR="00C96D4D" w:rsidRPr="00292A13" w:rsidRDefault="00D94ADF" w:rsidP="00C96D4D">
      <w:pPr>
        <w:pStyle w:val="ListParagraph"/>
        <w:numPr>
          <w:ilvl w:val="0"/>
          <w:numId w:val="1"/>
        </w:numPr>
        <w:jc w:val="both"/>
        <w:rPr>
          <w:bCs/>
          <w:iCs/>
        </w:rPr>
      </w:pPr>
      <w:r>
        <w:rPr>
          <w:bCs/>
          <w:iCs/>
        </w:rPr>
        <w:t>Генератори морају бити испоручени најкасније у понедељак у 07:00. И</w:t>
      </w:r>
      <w:r w:rsidR="00C96D4D" w:rsidRPr="00292A13">
        <w:rPr>
          <w:bCs/>
          <w:iCs/>
        </w:rPr>
        <w:t>споручени радиофармацеутици морају имати рок употребе најмање три месеца, не рачунајући месец испоруке.</w:t>
      </w:r>
    </w:p>
    <w:p w:rsidR="00C96D4D" w:rsidRPr="008A70C2" w:rsidRDefault="00C96D4D" w:rsidP="00C96D4D">
      <w:pPr>
        <w:jc w:val="both"/>
        <w:rPr>
          <w:bCs/>
          <w:iCs/>
          <w:u w:val="single"/>
        </w:rPr>
      </w:pPr>
      <w:r w:rsidRPr="008A70C2">
        <w:rPr>
          <w:bCs/>
          <w:iCs/>
          <w:u w:val="single"/>
        </w:rPr>
        <w:t>Паковање и амбалажа:</w:t>
      </w:r>
    </w:p>
    <w:p w:rsidR="00C96D4D" w:rsidRPr="00292A13" w:rsidRDefault="00C96D4D" w:rsidP="00C96D4D">
      <w:pPr>
        <w:pStyle w:val="ListParagraph"/>
        <w:numPr>
          <w:ilvl w:val="0"/>
          <w:numId w:val="1"/>
        </w:numPr>
        <w:jc w:val="both"/>
        <w:rPr>
          <w:bCs/>
          <w:iCs/>
        </w:rPr>
      </w:pPr>
      <w:r w:rsidRPr="00292A13">
        <w:rPr>
          <w:bCs/>
          <w:iCs/>
        </w:rPr>
        <w:t>Добра морају бити упакована на начин који је уобичајен за ту врсту добара и испоручена у оригиналној амбалажи (за радиоактивне изотопе</w:t>
      </w:r>
      <w:r w:rsidR="00D94ADF">
        <w:rPr>
          <w:bCs/>
          <w:iCs/>
        </w:rPr>
        <w:t>, хипуран и NaI</w:t>
      </w:r>
      <w:r w:rsidRPr="00292A13">
        <w:rPr>
          <w:bCs/>
          <w:iCs/>
        </w:rPr>
        <w:t xml:space="preserve"> – оловни контејнер одговарајуће дебљине) произвођача.</w:t>
      </w:r>
    </w:p>
    <w:p w:rsidR="00C96D4D" w:rsidRPr="008A70C2" w:rsidRDefault="00C96D4D" w:rsidP="00C96D4D">
      <w:pPr>
        <w:jc w:val="both"/>
        <w:rPr>
          <w:bCs/>
          <w:iCs/>
          <w:u w:val="single"/>
        </w:rPr>
      </w:pPr>
      <w:r w:rsidRPr="008A70C2">
        <w:rPr>
          <w:bCs/>
          <w:iCs/>
          <w:u w:val="single"/>
        </w:rPr>
        <w:t>Управљање неупотребљивим лековима:</w:t>
      </w:r>
    </w:p>
    <w:p w:rsidR="00C96D4D" w:rsidRPr="00292A13" w:rsidRDefault="00C96D4D" w:rsidP="00C96D4D">
      <w:pPr>
        <w:pStyle w:val="ListParagraph"/>
        <w:numPr>
          <w:ilvl w:val="0"/>
          <w:numId w:val="1"/>
        </w:numPr>
        <w:jc w:val="both"/>
        <w:rPr>
          <w:bCs/>
          <w:iCs/>
        </w:rPr>
      </w:pPr>
      <w:r w:rsidRPr="00292A13">
        <w:rPr>
          <w:bCs/>
          <w:iCs/>
        </w:rPr>
        <w:t>У складу са чланом 56. Закона о управљању отпадом, наручилац као здравствена установа се обавезује да неупотребљиве лекове и медицинска средства (лекове и мед. средства са истеклим роком трајања, расуте лекове, неисправне лекове у погледу квалитета, итд.) врати добављачу ради безбедног третмана, а добављач се обавезује да такве лекове и медицинска средства преузме.</w:t>
      </w:r>
    </w:p>
    <w:p w:rsidR="00C96D4D" w:rsidRPr="00BE3D18" w:rsidRDefault="00C96D4D" w:rsidP="00C96D4D">
      <w:pPr>
        <w:pStyle w:val="ListParagraph"/>
        <w:numPr>
          <w:ilvl w:val="0"/>
          <w:numId w:val="1"/>
        </w:numPr>
        <w:jc w:val="both"/>
        <w:rPr>
          <w:bCs/>
          <w:iCs/>
        </w:rPr>
      </w:pPr>
      <w:r w:rsidRPr="00BE3D18">
        <w:rPr>
          <w:bCs/>
          <w:iCs/>
        </w:rPr>
        <w:t>Наручилац нема обавезу да преузме укупно уговорене количине добара овог уговора, нити дугује понуђачу било какву накнаду штете и/или уговорну казну за непреузете количине добара.</w:t>
      </w:r>
    </w:p>
    <w:p w:rsidR="00C96D4D" w:rsidRPr="00C96D4D" w:rsidRDefault="00C96D4D" w:rsidP="00431961">
      <w:pPr>
        <w:tabs>
          <w:tab w:val="left" w:pos="6848"/>
        </w:tabs>
        <w:jc w:val="both"/>
        <w:rPr>
          <w:bCs/>
          <w:iCs/>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r w:rsidRPr="00B61B04">
        <w:rPr>
          <w:rFonts w:eastAsia="TimesNewRomanPSMT"/>
          <w:bCs/>
          <w:iCs/>
        </w:rPr>
        <w:t>Подаци о пореским обавезама се могу добити у Пореској управи, Министарства финансија.</w:t>
      </w:r>
    </w:p>
    <w:p w:rsidR="00B61B04" w:rsidRPr="00B61B04" w:rsidRDefault="00B61B04" w:rsidP="00B61B04">
      <w:pPr>
        <w:jc w:val="both"/>
        <w:rPr>
          <w:rFonts w:eastAsia="TimesNewRomanPSMT"/>
          <w:bCs/>
          <w:iCs/>
        </w:rPr>
      </w:pPr>
      <w:r w:rsidRPr="00B61B04">
        <w:rPr>
          <w:rFonts w:eastAsia="TimesNewRomanPSMT"/>
          <w:bCs/>
          <w:iCs/>
        </w:rPr>
        <w:t>Подаци о заштити животне средине се могу добити у Агенцији за заштиту жи</w:t>
      </w:r>
      <w:r w:rsidR="003C68DC">
        <w:rPr>
          <w:rFonts w:eastAsia="TimesNewRomanPSMT"/>
          <w:bCs/>
          <w:iCs/>
        </w:rPr>
        <w:t xml:space="preserve">вотне средине и у Министарству </w:t>
      </w:r>
      <w:r w:rsidRPr="00B61B04">
        <w:rPr>
          <w:rFonts w:eastAsia="TimesNewRomanPSMT"/>
          <w:bCs/>
          <w:iCs/>
        </w:rPr>
        <w:t>пољопривреде и заштите животне средине.</w:t>
      </w:r>
    </w:p>
    <w:p w:rsidR="00A878F3" w:rsidRDefault="00B61B04" w:rsidP="00B61B04">
      <w:pPr>
        <w:jc w:val="both"/>
        <w:rPr>
          <w:rFonts w:eastAsia="TimesNewRomanPSMT"/>
          <w:bCs/>
          <w:iCs/>
        </w:rPr>
      </w:pPr>
      <w:r w:rsidRPr="00B61B04">
        <w:rPr>
          <w:rFonts w:eastAsia="TimesNewRomanPSMT"/>
          <w:bCs/>
          <w:iCs/>
        </w:rPr>
        <w:t>Подаци о заштити при запошљавању и условима рада се могу добити у Министарств</w:t>
      </w:r>
      <w:r w:rsidR="003C68DC">
        <w:rPr>
          <w:rFonts w:eastAsia="TimesNewRomanPSMT"/>
          <w:bCs/>
          <w:iCs/>
        </w:rPr>
        <w:t xml:space="preserve">у за рад, запошљавање, </w:t>
      </w:r>
      <w:r w:rsidRPr="00B61B04">
        <w:rPr>
          <w:rFonts w:eastAsia="TimesNewRomanPSMT"/>
          <w:bCs/>
          <w:iCs/>
        </w:rPr>
        <w:t>борачка и социјална питања.</w:t>
      </w:r>
    </w:p>
    <w:p w:rsidR="00B61B04" w:rsidRPr="00B61B04" w:rsidRDefault="00B61B04" w:rsidP="00B61B04">
      <w:pPr>
        <w:jc w:val="both"/>
      </w:pPr>
    </w:p>
    <w:p w:rsidR="00A878F3" w:rsidRDefault="00A878F3" w:rsidP="00A878F3">
      <w:pPr>
        <w:jc w:val="both"/>
        <w:rPr>
          <w:b/>
          <w:i/>
          <w:iCs/>
        </w:rPr>
      </w:pPr>
      <w:r w:rsidRPr="00B97831">
        <w:rPr>
          <w:b/>
          <w:i/>
          <w:iCs/>
        </w:rPr>
        <w:lastRenderedPageBreak/>
        <w:t>12. ПОДАЦИ О ВРСТИ, САДРЖИНИ, НАЧИНУ ПОДНОШЕЊА, ВИСИНИ И РОКОВИМА ОБЕЗБЕЂЕЊА ИСПУЊЕЊА ОБАВЕЗА ПОНУЂАЧА</w:t>
      </w:r>
    </w:p>
    <w:p w:rsidR="00233E3D" w:rsidRPr="00F54C6F" w:rsidRDefault="00233E3D" w:rsidP="00A878F3">
      <w:pPr>
        <w:jc w:val="both"/>
        <w:rPr>
          <w:b/>
          <w:i/>
          <w:iCs/>
        </w:rPr>
      </w:pPr>
    </w:p>
    <w:p w:rsidR="00233E3D" w:rsidRPr="00FF74CE" w:rsidRDefault="00233E3D" w:rsidP="00BE1E88">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D23A1E" w:rsidRDefault="00D23A1E" w:rsidP="00D23A1E">
      <w:pPr>
        <w:pStyle w:val="ListParagraph"/>
        <w:ind w:left="0"/>
        <w:jc w:val="both"/>
        <w:rPr>
          <w:iCs/>
          <w:lang w:val="sr-Cyrl-CS"/>
        </w:rPr>
      </w:pPr>
      <w:r w:rsidRPr="00FF74CE">
        <w:rPr>
          <w:rFonts w:eastAsia="TimesNewRomanPSMT"/>
          <w:bCs/>
          <w:iCs/>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Pr>
          <w:rFonts w:eastAsia="TimesNewRomanPSMT"/>
          <w:bCs/>
          <w:iCs/>
          <w:lang w:val="sr-Cyrl-CS"/>
        </w:rPr>
        <w:t>оквирни споразум одбије или благовремено не</w:t>
      </w:r>
      <w:r w:rsidRPr="00FF74CE">
        <w:rPr>
          <w:rFonts w:eastAsia="TimesNewRomanPSMT"/>
          <w:bCs/>
          <w:iCs/>
          <w:lang w:val="sr-Cyrl-CS"/>
        </w:rPr>
        <w:t xml:space="preserve"> потпише </w:t>
      </w:r>
      <w:r>
        <w:rPr>
          <w:rFonts w:eastAsia="TimesNewRomanPSMT"/>
          <w:bCs/>
          <w:iCs/>
          <w:lang w:val="sr-Cyrl-CS"/>
        </w:rPr>
        <w:t>исти</w:t>
      </w:r>
      <w:r w:rsidRPr="00FF74CE">
        <w:rPr>
          <w:rFonts w:eastAsia="TimesNewRomanPSMT"/>
          <w:bCs/>
          <w:iCs/>
          <w:lang w:val="sr-Cyrl-CS"/>
        </w:rPr>
        <w:t xml:space="preserve">; понуђач коме је додељен </w:t>
      </w:r>
      <w:r>
        <w:rPr>
          <w:rFonts w:eastAsia="TimesNewRomanPSMT"/>
          <w:bCs/>
          <w:iCs/>
          <w:lang w:val="sr-Cyrl-CS"/>
        </w:rPr>
        <w:t>оквирни споразум</w:t>
      </w:r>
      <w:r w:rsidRPr="00FF74CE">
        <w:rPr>
          <w:iCs/>
          <w:lang w:val="sr-Cyrl-CS"/>
        </w:rPr>
        <w:t xml:space="preserve"> не поднесе средство обезбеђења за добро извршење посла у складу са захте</w:t>
      </w:r>
      <w:r>
        <w:rPr>
          <w:iCs/>
          <w:lang w:val="sr-Cyrl-CS"/>
        </w:rPr>
        <w:t>вима из конкурсне документације.</w:t>
      </w:r>
    </w:p>
    <w:p w:rsidR="00233E3D" w:rsidRDefault="00D23A1E" w:rsidP="00D23A1E">
      <w:pPr>
        <w:pStyle w:val="ListParagraph"/>
        <w:ind w:left="0"/>
        <w:jc w:val="both"/>
        <w:rPr>
          <w:rFonts w:eastAsia="TimesNewRomanPSMT"/>
          <w:bCs/>
          <w:iCs/>
          <w:lang w:val="sr-Cyrl-CS"/>
        </w:rPr>
      </w:pPr>
      <w:r w:rsidRPr="00FF74CE">
        <w:rPr>
          <w:rFonts w:eastAsia="TimesNewRomanPSMT"/>
          <w:bCs/>
          <w:iCs/>
          <w:lang w:val="sr-Cyrl-CS"/>
        </w:rPr>
        <w:t xml:space="preserve">Наручилац ће вратити менице понуђачима са којима није закључен </w:t>
      </w:r>
      <w:r>
        <w:rPr>
          <w:rFonts w:eastAsia="TimesNewRomanPSMT"/>
          <w:bCs/>
          <w:iCs/>
          <w:lang w:val="sr-Cyrl-CS"/>
        </w:rPr>
        <w:t>оквирни споразум</w:t>
      </w:r>
      <w:r w:rsidRPr="00FF74CE">
        <w:rPr>
          <w:rFonts w:eastAsia="TimesNewRomanPSMT"/>
          <w:bCs/>
          <w:iCs/>
          <w:lang w:val="sr-Cyrl-CS"/>
        </w:rPr>
        <w:t xml:space="preserve">, одмах по закључењу </w:t>
      </w:r>
      <w:r>
        <w:rPr>
          <w:rFonts w:eastAsia="TimesNewRomanPSMT"/>
          <w:bCs/>
          <w:iCs/>
          <w:lang w:val="sr-Cyrl-CS"/>
        </w:rPr>
        <w:t>истог</w:t>
      </w:r>
      <w:r w:rsidRPr="00FF74CE">
        <w:rPr>
          <w:rFonts w:eastAsia="TimesNewRomanPSMT"/>
          <w:bCs/>
          <w:iCs/>
          <w:lang w:val="sr-Cyrl-CS"/>
        </w:rPr>
        <w:t xml:space="preserve"> са изабраним понуђачем.</w:t>
      </w:r>
    </w:p>
    <w:p w:rsidR="009C3B28" w:rsidRPr="00293691" w:rsidRDefault="009C3B28" w:rsidP="009C3B28">
      <w:pPr>
        <w:jc w:val="both"/>
      </w:pPr>
    </w:p>
    <w:p w:rsidR="009C3B28" w:rsidRPr="00A34BD4" w:rsidRDefault="009C3B28" w:rsidP="008A70C2">
      <w:pPr>
        <w:ind w:firstLine="720"/>
        <w:jc w:val="both"/>
        <w:rPr>
          <w:b/>
          <w:lang w:val="sr-Cyrl-CS"/>
        </w:rPr>
      </w:pPr>
      <w:r w:rsidRPr="00BB4B40">
        <w:rPr>
          <w:b/>
          <w:lang w:val="sr-Cyrl-CS"/>
        </w:rPr>
        <w:t>Понуђач који је изабр</w:t>
      </w:r>
      <w:r w:rsidR="00DD171D">
        <w:rPr>
          <w:b/>
          <w:lang w:val="sr-Cyrl-CS"/>
        </w:rPr>
        <w:t>ан као најповољнији је дужан да</w:t>
      </w:r>
      <w:r w:rsidRPr="00BB4B40">
        <w:rPr>
          <w:b/>
          <w:lang w:val="sr-Cyrl-CS"/>
        </w:rPr>
        <w:t xml:space="preserve"> приликом</w:t>
      </w:r>
      <w:r w:rsidR="00DD171D">
        <w:rPr>
          <w:b/>
          <w:lang w:val="sr-Cyrl-CS"/>
        </w:rPr>
        <w:t xml:space="preserve"> потписивања </w:t>
      </w:r>
      <w:r w:rsidR="008A70C2">
        <w:rPr>
          <w:b/>
          <w:lang w:val="sr-Cyrl-CS"/>
        </w:rPr>
        <w:t xml:space="preserve">оквирног споразума </w:t>
      </w:r>
      <w:r w:rsidRPr="00BB4B40">
        <w:rPr>
          <w:b/>
          <w:lang w:val="sr-Cyrl-CS"/>
        </w:rPr>
        <w:t>достави:</w:t>
      </w:r>
    </w:p>
    <w:p w:rsidR="009C3B28" w:rsidRPr="00DC73B2" w:rsidRDefault="009C3B28" w:rsidP="009C3B28">
      <w:pPr>
        <w:jc w:val="both"/>
        <w:rPr>
          <w:b/>
          <w:highlight w:val="yellow"/>
        </w:rPr>
      </w:pPr>
    </w:p>
    <w:p w:rsidR="009C3B28" w:rsidRPr="00292A13" w:rsidRDefault="009C3B28" w:rsidP="009C3B28">
      <w:pPr>
        <w:jc w:val="both"/>
      </w:pPr>
      <w:r w:rsidRPr="008B1490">
        <w:rPr>
          <w:b/>
        </w:rPr>
        <w:t>- регистровану бланко меницу и менично овлашћење</w:t>
      </w:r>
      <w:r w:rsidRPr="008B1490">
        <w:rPr>
          <w:b/>
          <w:noProof/>
        </w:rPr>
        <w:t xml:space="preserve"> за </w:t>
      </w:r>
      <w:r>
        <w:rPr>
          <w:b/>
          <w:noProof/>
        </w:rPr>
        <w:t xml:space="preserve">добро </w:t>
      </w:r>
      <w:r w:rsidRPr="008B1490">
        <w:rPr>
          <w:b/>
          <w:noProof/>
        </w:rPr>
        <w:t xml:space="preserve">извршење </w:t>
      </w:r>
      <w:r>
        <w:rPr>
          <w:b/>
          <w:noProof/>
        </w:rPr>
        <w:t>посла</w:t>
      </w:r>
      <w:r w:rsidRPr="00A34BD4">
        <w:rPr>
          <w:noProof/>
        </w:rPr>
        <w:t xml:space="preserve">, </w:t>
      </w:r>
      <w:r w:rsidR="00432147" w:rsidRPr="00A34BD4">
        <w:rPr>
          <w:noProof/>
        </w:rPr>
        <w:t xml:space="preserve">попуњену на износ од 10% од укупне вредности Оквирног споразума без </w:t>
      </w:r>
      <w:r w:rsidR="00432147">
        <w:rPr>
          <w:noProof/>
        </w:rPr>
        <w:t xml:space="preserve">урачунатог </w:t>
      </w:r>
      <w:r w:rsidR="00432147" w:rsidRPr="00A34BD4">
        <w:rPr>
          <w:noProof/>
        </w:rPr>
        <w:t xml:space="preserve">ПДВ, која је наплатива у случајевима предвиђеним конкурсном документацијом, тј. у случају да </w:t>
      </w:r>
      <w:r w:rsidR="00432147">
        <w:rPr>
          <w:noProof/>
        </w:rPr>
        <w:t>Добављач</w:t>
      </w:r>
      <w:r w:rsidR="00432147" w:rsidRPr="008B1490">
        <w:rPr>
          <w:noProof/>
        </w:rPr>
        <w:t xml:space="preserve"> </w:t>
      </w:r>
      <w:r w:rsidR="00432147" w:rsidRPr="004268C4">
        <w:t>одбије да достави понуду или је не дост</w:t>
      </w:r>
      <w:r w:rsidR="00432147">
        <w:t>а</w:t>
      </w:r>
      <w:r w:rsidR="00432147" w:rsidRPr="004268C4">
        <w:t>ви у року</w:t>
      </w:r>
      <w:r w:rsidR="00432147" w:rsidRPr="00C41923">
        <w:t>,</w:t>
      </w:r>
      <w:r w:rsidR="00432147" w:rsidRPr="004268C4">
        <w:t xml:space="preserve"> </w:t>
      </w:r>
      <w:r w:rsidR="00432147" w:rsidRPr="008B1490">
        <w:t>не</w:t>
      </w:r>
      <w:r w:rsidR="00432147" w:rsidRPr="00CC2F69">
        <w:t xml:space="preserve"> закључи </w:t>
      </w:r>
      <w:r w:rsidR="00432147">
        <w:t>појединачни уговор у складу са</w:t>
      </w:r>
      <w:r w:rsidR="00432147" w:rsidRPr="00CC2F69">
        <w:t xml:space="preserve"> оквирним споразумом или не</w:t>
      </w:r>
      <w:r w:rsidR="00432147" w:rsidRPr="00C41923">
        <w:t xml:space="preserve"> </w:t>
      </w:r>
      <w:r w:rsidR="00432147" w:rsidRPr="008B1490">
        <w:rPr>
          <w:noProof/>
        </w:rPr>
        <w:t>испуњава своје обавезе из појединачних угов</w:t>
      </w:r>
      <w:r w:rsidR="00432147">
        <w:rPr>
          <w:noProof/>
        </w:rPr>
        <w:t>ора</w:t>
      </w:r>
      <w:r w:rsidR="00432147" w:rsidRPr="008B1490">
        <w:rPr>
          <w:noProof/>
        </w:rPr>
        <w:t xml:space="preserve"> који су закључени на основу оквирног споразума</w:t>
      </w:r>
      <w:r w:rsidR="00432147" w:rsidRPr="00CC2F69">
        <w:t>.</w:t>
      </w:r>
    </w:p>
    <w:p w:rsidR="009C3B28" w:rsidRDefault="009C3B28" w:rsidP="009C3B28">
      <w:pPr>
        <w:jc w:val="both"/>
      </w:pPr>
    </w:p>
    <w:p w:rsidR="009C3B28" w:rsidRPr="008B1490" w:rsidRDefault="009C3B28" w:rsidP="009C3B28">
      <w:pPr>
        <w:jc w:val="both"/>
        <w:rPr>
          <w:rFonts w:eastAsia="TimesNewRomanPSMT"/>
          <w:bCs/>
          <w:iCs/>
          <w:lang w:val="sr-Cyrl-CS"/>
        </w:rPr>
      </w:pPr>
      <w:r w:rsidRPr="004824E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C3B28" w:rsidRPr="00C02BA5" w:rsidRDefault="00432147" w:rsidP="009C3B28">
      <w:pPr>
        <w:jc w:val="both"/>
        <w:rPr>
          <w:rFonts w:eastAsia="TimesNewRomanPSMT"/>
          <w:bCs/>
          <w:iCs/>
          <w:lang w:val="sr-Cyrl-CS"/>
        </w:rPr>
      </w:pPr>
      <w:r w:rsidRPr="00803BC1">
        <w:t>Средства обезбеђења трају најмање три</w:t>
      </w:r>
      <w:r w:rsidRPr="00803BC1">
        <w:rPr>
          <w:rFonts w:eastAsia="TimesNewRomanPSMT"/>
        </w:rPr>
        <w:t xml:space="preserve">десет дана дуже </w:t>
      </w:r>
      <w:r w:rsidRPr="00803BC1">
        <w:t>од истека важења оквирног споразума</w:t>
      </w:r>
      <w:r>
        <w:t xml:space="preserve"> и последње закљученог појединачног уговора</w:t>
      </w:r>
      <w:r w:rsidRPr="00803BC1">
        <w:t>, односно уговорене обавезе у целости.</w:t>
      </w:r>
      <w:r>
        <w:t xml:space="preserve"> </w:t>
      </w:r>
      <w:r w:rsidR="009C3B28" w:rsidRPr="00803BC1">
        <w:t xml:space="preserve">По извршењу обавеза Добављача из </w:t>
      </w:r>
      <w:r>
        <w:t>оквирног споразума/</w:t>
      </w:r>
      <w:r w:rsidR="009C3B28" w:rsidRPr="00803BC1">
        <w:t xml:space="preserve">уговора, </w:t>
      </w:r>
      <w:r w:rsidR="000F2536">
        <w:t xml:space="preserve">средства </w:t>
      </w:r>
      <w:r w:rsidR="009C3B28" w:rsidRPr="00803BC1">
        <w:t>финансијског обезбеђења за добро извршење посла</w:t>
      </w:r>
      <w:r w:rsidR="00095AE4">
        <w:t xml:space="preserve"> </w:t>
      </w:r>
      <w:r w:rsidR="009C3B28" w:rsidRPr="00803BC1">
        <w:t xml:space="preserve">биће враћено Добављачу, на његов </w:t>
      </w:r>
      <w:r>
        <w:t xml:space="preserve">писани </w:t>
      </w:r>
      <w:r w:rsidR="009C3B28" w:rsidRPr="00803BC1">
        <w:t>захтев.</w:t>
      </w:r>
    </w:p>
    <w:p w:rsidR="009C3B28" w:rsidRPr="004D7B89" w:rsidRDefault="00BE3D18" w:rsidP="009C3B28">
      <w:pPr>
        <w:jc w:val="both"/>
        <w:rPr>
          <w:noProof/>
        </w:rPr>
      </w:pPr>
      <w:r>
        <w:rPr>
          <w:noProof/>
        </w:rPr>
        <w:t>Понуђач</w:t>
      </w:r>
      <w:r w:rsidR="009C3B28" w:rsidRPr="004824EC">
        <w:rPr>
          <w:noProof/>
        </w:rPr>
        <w:t xml:space="preserve"> је дужан да </w:t>
      </w:r>
      <w:r w:rsidR="00D23A1E">
        <w:rPr>
          <w:noProof/>
        </w:rPr>
        <w:t xml:space="preserve">на потписивању уговора а приликом доставе средства обезбеђења, </w:t>
      </w:r>
      <w:r w:rsidR="009C3B28" w:rsidRPr="004824EC">
        <w:rPr>
          <w:noProof/>
        </w:rPr>
        <w:t xml:space="preserve">достави и </w:t>
      </w:r>
      <w:r w:rsidR="009C3B28" w:rsidRPr="004824EC">
        <w:rPr>
          <w:b/>
          <w:noProof/>
        </w:rPr>
        <w:t>копију извода из Регистра меница и овлашће</w:t>
      </w:r>
      <w:r w:rsidR="009C3B28" w:rsidRPr="004D7B89">
        <w:rPr>
          <w:b/>
          <w:noProof/>
        </w:rPr>
        <w:t>ња</w:t>
      </w:r>
      <w:r w:rsidR="009C3B28"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9C3B28">
        <w:rPr>
          <w:noProof/>
        </w:rPr>
        <w:t>а регистра меница и овлашћења (</w:t>
      </w:r>
      <w:r w:rsidR="009C3B28" w:rsidRPr="004D7B89">
        <w:rPr>
          <w:noProof/>
        </w:rPr>
        <w:t xml:space="preserve">„Сл. гласник Републике Србије“, број 56/2011), као и </w:t>
      </w:r>
      <w:r w:rsidR="009C3B28" w:rsidRPr="004D7B89">
        <w:rPr>
          <w:b/>
          <w:noProof/>
        </w:rPr>
        <w:t xml:space="preserve">картон депонованих потписа </w:t>
      </w:r>
      <w:r w:rsidR="009C3B28" w:rsidRPr="004D7B89">
        <w:rPr>
          <w:noProof/>
        </w:rPr>
        <w:t>и</w:t>
      </w:r>
      <w:r w:rsidR="009C3B28" w:rsidRPr="004D7B89">
        <w:rPr>
          <w:b/>
          <w:noProof/>
        </w:rPr>
        <w:t xml:space="preserve"> образац овере потписа лица овлашћених за заступање </w:t>
      </w:r>
      <w:r w:rsidR="009C3B28" w:rsidRPr="004D7B89">
        <w:rPr>
          <w:b/>
        </w:rPr>
        <w:t>- ОП образац.</w:t>
      </w:r>
    </w:p>
    <w:p w:rsidR="00945350" w:rsidRDefault="00945350" w:rsidP="009C3B28">
      <w:pPr>
        <w:jc w:val="both"/>
      </w:pPr>
    </w:p>
    <w:p w:rsidR="009C3B28" w:rsidRDefault="009C3B28" w:rsidP="009C3B28">
      <w:pPr>
        <w:jc w:val="both"/>
        <w:rPr>
          <w:b/>
          <w:u w:val="single"/>
        </w:rPr>
      </w:pPr>
      <w:r>
        <w:rPr>
          <w:b/>
          <w:u w:val="single"/>
        </w:rPr>
        <w:t>Напомена:</w:t>
      </w:r>
    </w:p>
    <w:p w:rsidR="008A70C2" w:rsidRPr="00F64CA4" w:rsidRDefault="008A70C2" w:rsidP="008A70C2">
      <w:pPr>
        <w:jc w:val="both"/>
        <w:rPr>
          <w:noProof/>
        </w:rPr>
      </w:pPr>
      <w:r w:rsidRPr="00F64CA4">
        <w:rPr>
          <w:noProof/>
        </w:rPr>
        <w:t>Уколико се достављено средство обезбеђења активира услед неизвршења уговорених обавеза</w:t>
      </w:r>
      <w:r>
        <w:rPr>
          <w:noProof/>
        </w:rPr>
        <w:t xml:space="preserve"> неког од појединачно закључених уговора</w:t>
      </w:r>
      <w:r w:rsidRPr="00F64CA4">
        <w:rPr>
          <w:noProof/>
        </w:rPr>
        <w:t xml:space="preserve">, добављач је дужан да у року од 5 радних дана достави ново средство обезбеђења </w:t>
      </w:r>
      <w:r>
        <w:rPr>
          <w:noProof/>
        </w:rPr>
        <w:t>у складу са горе наведеним захтевима.</w:t>
      </w:r>
      <w:r w:rsidRPr="00F64CA4">
        <w:rPr>
          <w:noProof/>
        </w:rPr>
        <w:t xml:space="preserve"> </w:t>
      </w:r>
    </w:p>
    <w:p w:rsidR="008A70C2" w:rsidRDefault="008A70C2" w:rsidP="008A70C2">
      <w:pPr>
        <w:jc w:val="both"/>
        <w:rPr>
          <w:b/>
          <w:u w:val="single"/>
        </w:rPr>
      </w:pPr>
      <w:r w:rsidRPr="00F64CA4">
        <w:rPr>
          <w:noProof/>
        </w:rPr>
        <w:lastRenderedPageBreak/>
        <w:t>У противном, наручилац ће због неиспуњења уговорне обавезе од стране добављача, приступити једностраном раскиду појединачног/их уговора у складу са одредбама истог/истих</w:t>
      </w:r>
      <w:r>
        <w:rPr>
          <w:noProof/>
        </w:rPr>
        <w:t xml:space="preserve"> и ове конкурсне документације</w:t>
      </w:r>
      <w:r w:rsidRPr="00F64CA4">
        <w:rPr>
          <w:noProof/>
        </w:rPr>
        <w:t>.</w:t>
      </w:r>
    </w:p>
    <w:p w:rsidR="008A70C2" w:rsidRPr="008A70C2" w:rsidRDefault="008A70C2" w:rsidP="009C3B28">
      <w:pPr>
        <w:jc w:val="both"/>
        <w:rPr>
          <w:b/>
          <w:u w:val="single"/>
        </w:rPr>
      </w:pPr>
    </w:p>
    <w:p w:rsidR="00945350" w:rsidRPr="00F24159" w:rsidRDefault="00945350" w:rsidP="00945350">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B97831" w:rsidRDefault="00B97831" w:rsidP="00B61B04">
      <w:pPr>
        <w:jc w:val="both"/>
      </w:pPr>
    </w:p>
    <w:p w:rsidR="00D23A1E" w:rsidRPr="00D23A1E" w:rsidRDefault="00D23A1E"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Default="00336A86" w:rsidP="00D56C9E">
      <w:pPr>
        <w:jc w:val="both"/>
        <w:rPr>
          <w:bCs/>
        </w:rPr>
      </w:pP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D56C9E" w:rsidRPr="00D56C9E" w:rsidRDefault="00D56C9E" w:rsidP="00D56C9E">
      <w:pPr>
        <w:jc w:val="both"/>
        <w:rPr>
          <w:b/>
          <w:bCs/>
          <w:i/>
        </w:rPr>
      </w:pPr>
    </w:p>
    <w:p w:rsidR="00D56C9E" w:rsidRPr="00D56C9E" w:rsidRDefault="00D56C9E" w:rsidP="00D56C9E">
      <w:pPr>
        <w:jc w:val="both"/>
        <w:rPr>
          <w:b/>
          <w:bCs/>
          <w:i/>
        </w:rPr>
      </w:pPr>
      <w:r w:rsidRPr="00484FED">
        <w:rPr>
          <w:b/>
          <w:bCs/>
          <w:i/>
        </w:rPr>
        <w:t>14. ДОДАТНЕ ИНФОРМАЦИЈЕ ИЛИ ПОЈАШЊЕЊА У ВЕЗИ СА ПРИПРЕМАЊЕМ ПОНУДЕ</w:t>
      </w:r>
    </w:p>
    <w:p w:rsidR="00D56C9E" w:rsidRPr="00D56C9E" w:rsidRDefault="00D56C9E" w:rsidP="00D56C9E">
      <w:pPr>
        <w:jc w:val="both"/>
        <w:rPr>
          <w:bCs/>
        </w:rPr>
      </w:pPr>
    </w:p>
    <w:p w:rsidR="003D7938" w:rsidRPr="00EC12C4" w:rsidRDefault="003D7938" w:rsidP="003D793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D7938" w:rsidRPr="00EC12C4" w:rsidRDefault="003D7938" w:rsidP="003D793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D7938" w:rsidRPr="00A542E5" w:rsidRDefault="003D7938" w:rsidP="003D7938">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D7938" w:rsidRPr="00360A52" w:rsidRDefault="003D7938" w:rsidP="003D7938">
      <w:pPr>
        <w:pStyle w:val="ListParagraph"/>
        <w:ind w:left="360"/>
        <w:jc w:val="both"/>
        <w:rPr>
          <w:rFonts w:eastAsia="TimesNewRomanPSMT"/>
          <w:bCs/>
          <w:iCs/>
        </w:rPr>
      </w:pPr>
    </w:p>
    <w:p w:rsidR="003D7938" w:rsidRPr="00BE1E88" w:rsidRDefault="003D7938" w:rsidP="003D7938">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3D7938" w:rsidRPr="00F0579E" w:rsidRDefault="003D7938" w:rsidP="003D793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D7938" w:rsidRPr="00BE1E88" w:rsidRDefault="003D7938" w:rsidP="003D7938">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3D7938" w:rsidRPr="00F0579E" w:rsidRDefault="003D7938" w:rsidP="003D7938">
      <w:pPr>
        <w:jc w:val="both"/>
        <w:rPr>
          <w:bCs/>
        </w:rPr>
      </w:pPr>
      <w:r w:rsidRPr="000746DE">
        <w:t>Тражење додатних информација или појашњења у вези са припремањем п</w:t>
      </w:r>
      <w:r>
        <w:t>онуде телефоном није дозвољено.</w:t>
      </w:r>
    </w:p>
    <w:p w:rsidR="003D7938" w:rsidRDefault="003D7938" w:rsidP="003D7938">
      <w:pPr>
        <w:jc w:val="both"/>
        <w:rPr>
          <w:bCs/>
        </w:rPr>
      </w:pPr>
      <w:r w:rsidRPr="000746DE">
        <w:rPr>
          <w:bCs/>
        </w:rPr>
        <w:t>Комуникација у поступку јавне набавке врши се на начин одређен чланом 20. Закона.</w:t>
      </w:r>
    </w:p>
    <w:p w:rsidR="00293FE7" w:rsidRPr="009D7F10" w:rsidRDefault="00293FE7" w:rsidP="00134701">
      <w:pPr>
        <w:jc w:val="both"/>
        <w:rPr>
          <w:b/>
          <w:bCs/>
          <w:i/>
        </w:rPr>
      </w:pPr>
    </w:p>
    <w:p w:rsidR="00134701" w:rsidRPr="00D56C9E" w:rsidRDefault="00134701" w:rsidP="00134701">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134701" w:rsidRPr="00D56C9E" w:rsidRDefault="00134701" w:rsidP="00134701">
      <w:pPr>
        <w:jc w:val="both"/>
        <w:rPr>
          <w:b/>
          <w:bCs/>
          <w:i/>
        </w:rPr>
      </w:pPr>
    </w:p>
    <w:p w:rsidR="00134701" w:rsidRPr="00D56C9E" w:rsidRDefault="00134701" w:rsidP="00134701">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4701" w:rsidRPr="00D56C9E" w:rsidRDefault="00134701" w:rsidP="00134701">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D56C9E" w:rsidRDefault="00134701" w:rsidP="00134701">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D56C9E" w:rsidRDefault="00134701" w:rsidP="00134701">
      <w:pPr>
        <w:jc w:val="both"/>
        <w:rPr>
          <w:bCs/>
        </w:rPr>
      </w:pPr>
      <w:r w:rsidRPr="00D56C9E">
        <w:rPr>
          <w:bCs/>
        </w:rPr>
        <w:t>У случају разлике између јединичне и укупне цене, меродавна је јединична цена.</w:t>
      </w:r>
    </w:p>
    <w:p w:rsidR="00831C67" w:rsidRPr="00FC2849" w:rsidRDefault="00134701" w:rsidP="00134701">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831C67" w:rsidRPr="00831C67" w:rsidRDefault="00831C67" w:rsidP="00134701">
      <w:pPr>
        <w:jc w:val="both"/>
        <w:rPr>
          <w:b/>
          <w:bCs/>
          <w:i/>
        </w:rPr>
      </w:pPr>
    </w:p>
    <w:p w:rsidR="00134701" w:rsidRPr="00E54F5F" w:rsidRDefault="003C68DC" w:rsidP="00134701">
      <w:pPr>
        <w:jc w:val="both"/>
        <w:rPr>
          <w:b/>
          <w:bCs/>
          <w:i/>
        </w:rPr>
      </w:pPr>
      <w:r>
        <w:rPr>
          <w:b/>
          <w:bCs/>
          <w:i/>
        </w:rPr>
        <w:t>16.</w:t>
      </w:r>
      <w:r w:rsidR="00134701" w:rsidRPr="00E54F5F">
        <w:rPr>
          <w:b/>
          <w:bCs/>
          <w:i/>
        </w:rPr>
        <w:t xml:space="preserve"> НЕГАТИВНА РЕФЕРЕНЦА</w:t>
      </w:r>
    </w:p>
    <w:p w:rsidR="00134701" w:rsidRPr="00260809" w:rsidRDefault="00134701" w:rsidP="00134701">
      <w:pPr>
        <w:jc w:val="both"/>
        <w:rPr>
          <w:b/>
          <w:bCs/>
        </w:rPr>
      </w:pPr>
    </w:p>
    <w:p w:rsidR="00134701" w:rsidRPr="00260809" w:rsidRDefault="00134701" w:rsidP="0013470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134701" w:rsidRPr="00260809" w:rsidRDefault="00134701" w:rsidP="00134701">
      <w:pPr>
        <w:autoSpaceDE w:val="0"/>
        <w:autoSpaceDN w:val="0"/>
        <w:adjustRightInd w:val="0"/>
        <w:jc w:val="both"/>
      </w:pPr>
      <w:r w:rsidRPr="00260809">
        <w:t xml:space="preserve">1) поступао супротно забрани из чл. 23. и 25. </w:t>
      </w:r>
      <w:r>
        <w:t>З</w:t>
      </w:r>
      <w:r w:rsidRPr="00260809">
        <w:t>акона;</w:t>
      </w:r>
    </w:p>
    <w:p w:rsidR="00134701" w:rsidRPr="00260809" w:rsidRDefault="00134701" w:rsidP="00134701">
      <w:pPr>
        <w:autoSpaceDE w:val="0"/>
        <w:autoSpaceDN w:val="0"/>
        <w:adjustRightInd w:val="0"/>
        <w:jc w:val="both"/>
      </w:pPr>
      <w:r w:rsidRPr="00260809">
        <w:t>2) учинио повреду конкуренције;</w:t>
      </w:r>
    </w:p>
    <w:p w:rsidR="00134701" w:rsidRPr="00260809" w:rsidRDefault="00134701" w:rsidP="00134701">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134701" w:rsidRPr="00260809" w:rsidRDefault="00134701" w:rsidP="00134701">
      <w:pPr>
        <w:autoSpaceDE w:val="0"/>
        <w:autoSpaceDN w:val="0"/>
        <w:adjustRightInd w:val="0"/>
        <w:jc w:val="both"/>
      </w:pPr>
      <w:r w:rsidRPr="00260809">
        <w:t>4) одбио да достави доказе и средства обезбеђења на шта се у понуди обавезао.</w:t>
      </w:r>
    </w:p>
    <w:p w:rsidR="00134701" w:rsidRPr="00260809" w:rsidRDefault="00134701" w:rsidP="00134701">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3B6A25" w:rsidRPr="009B03D3" w:rsidRDefault="003B6A25" w:rsidP="00134701">
      <w:pPr>
        <w:jc w:val="both"/>
        <w:rPr>
          <w:b/>
          <w:bCs/>
        </w:rPr>
      </w:pPr>
    </w:p>
    <w:p w:rsidR="00134701" w:rsidRPr="000C3C8A" w:rsidRDefault="00134701" w:rsidP="00134701">
      <w:pPr>
        <w:jc w:val="both"/>
        <w:rPr>
          <w:i/>
        </w:rPr>
      </w:pPr>
      <w:r w:rsidRPr="000C3C8A">
        <w:rPr>
          <w:b/>
          <w:bCs/>
          <w:i/>
        </w:rPr>
        <w:t xml:space="preserve">17. ВРСТА КРИТЕРИЈУМА ЗА </w:t>
      </w:r>
      <w:r w:rsidR="00490DD5">
        <w:rPr>
          <w:b/>
          <w:bCs/>
          <w:i/>
        </w:rPr>
        <w:t>ЗАКЉУЧЕЊЕ ОКВИРНОГ СПОРАЗУМА</w:t>
      </w:r>
      <w:r w:rsidRPr="000C3C8A">
        <w:rPr>
          <w:b/>
          <w:bCs/>
          <w:i/>
        </w:rPr>
        <w:t xml:space="preserve">, ЕЛЕМЕНТИ КРИТЕРИЈУМА НА ОСНОВУ КОЈИХ СЕ ДОДЕЉУЈЕ </w:t>
      </w:r>
      <w:r w:rsidR="00490DD5">
        <w:rPr>
          <w:b/>
          <w:bCs/>
          <w:i/>
        </w:rPr>
        <w:t>ОКВИРНИ СПОРАЗУМ</w:t>
      </w:r>
      <w:r w:rsidRPr="000C3C8A">
        <w:rPr>
          <w:b/>
          <w:bCs/>
          <w:i/>
        </w:rPr>
        <w:t xml:space="preserve"> И МЕТОДОЛОГИЈА ЗА ДОДЕЛУ ПОНДЕРА ЗА СВАКИ ЕЛЕМЕНТ КРИТЕРИЈУМА</w:t>
      </w:r>
    </w:p>
    <w:p w:rsidR="00134701" w:rsidRPr="00F54C6F" w:rsidRDefault="00134701" w:rsidP="00134701">
      <w:pPr>
        <w:jc w:val="both"/>
      </w:pPr>
    </w:p>
    <w:p w:rsidR="00134701" w:rsidRPr="00F54C6F" w:rsidRDefault="00134701" w:rsidP="00134701">
      <w:pPr>
        <w:jc w:val="both"/>
        <w:rPr>
          <w:b/>
          <w:bCs/>
          <w:i/>
          <w:iCs/>
        </w:rPr>
      </w:pPr>
      <w:r w:rsidRPr="00F54C6F">
        <w:t>Избор најповољније понуде се врши критеријум</w:t>
      </w:r>
      <w:r w:rsidR="003A7A37">
        <w:t>ом</w:t>
      </w:r>
      <w:r w:rsidRPr="00F54C6F">
        <w:t xml:space="preserve"> </w:t>
      </w:r>
      <w:r w:rsidRPr="00F54C6F">
        <w:rPr>
          <w:b/>
          <w:bCs/>
        </w:rPr>
        <w:t>„</w:t>
      </w:r>
      <w:r w:rsidR="00C96D4D">
        <w:rPr>
          <w:b/>
          <w:i/>
          <w:iCs/>
        </w:rPr>
        <w:t>најнижа понуђена цена</w:t>
      </w:r>
      <w:r w:rsidRPr="00F54C6F">
        <w:rPr>
          <w:b/>
          <w:i/>
          <w:iCs/>
        </w:rPr>
        <w:t>“</w:t>
      </w:r>
      <w:r w:rsidRPr="00F54C6F">
        <w:rPr>
          <w:b/>
          <w:bCs/>
        </w:rPr>
        <w:t xml:space="preserve">. </w:t>
      </w:r>
    </w:p>
    <w:p w:rsidR="00134701" w:rsidRPr="00F54C6F" w:rsidRDefault="00134701" w:rsidP="00134701">
      <w:pPr>
        <w:jc w:val="both"/>
      </w:pPr>
    </w:p>
    <w:p w:rsidR="00134701" w:rsidRPr="000C3C8A" w:rsidRDefault="00134701" w:rsidP="00134701">
      <w:pPr>
        <w:jc w:val="both"/>
        <w:rPr>
          <w:b/>
          <w:bCs/>
          <w:i/>
        </w:rPr>
      </w:pPr>
      <w:r w:rsidRPr="000C3C8A">
        <w:rPr>
          <w:b/>
          <w:bCs/>
          <w:i/>
        </w:rPr>
        <w:t xml:space="preserve">18. ЕЛЕМЕНТИ КРИТЕРИЈУМА НА ОСНОВУ КОЈИХ ЋЕ НАРУЧИЛАЦ ИЗВРШИТИ </w:t>
      </w:r>
      <w:r w:rsidR="00490DD5">
        <w:rPr>
          <w:b/>
          <w:bCs/>
          <w:i/>
        </w:rPr>
        <w:t>ЗАКЉУЧЕЊЕ ОКВИРНОГ СПОРАЗУМА</w:t>
      </w:r>
      <w:r w:rsidRPr="000C3C8A">
        <w:rPr>
          <w:b/>
          <w:bCs/>
          <w:i/>
        </w:rPr>
        <w:t xml:space="preserve"> У СИТУАЦИЈИ КАДА ПОСТОЈЕ ДВЕ ИЛИ ВИШЕ ПОНУДА СА ЈЕДНАКИМ БРОЈЕМ ПОНДЕРА ИЛИ ИСТОМ ПОНУЂЕНОМ ЦЕНОМ </w:t>
      </w:r>
    </w:p>
    <w:p w:rsidR="00134701" w:rsidRPr="00F54C6F" w:rsidRDefault="00134701" w:rsidP="00134701">
      <w:pPr>
        <w:jc w:val="both"/>
        <w:rPr>
          <w:b/>
          <w:bCs/>
        </w:rPr>
      </w:pPr>
    </w:p>
    <w:p w:rsidR="00FC2849" w:rsidRDefault="00FC2849" w:rsidP="00FC2849">
      <w:pPr>
        <w:jc w:val="both"/>
        <w:rPr>
          <w:noProof/>
        </w:rPr>
      </w:pPr>
      <w:r w:rsidRPr="001F6EC6">
        <w:rPr>
          <w:iCs/>
        </w:rPr>
        <w:t>Уколико две или више понуда имају</w:t>
      </w:r>
      <w:r>
        <w:rPr>
          <w:iCs/>
        </w:rPr>
        <w:t xml:space="preserve"> ист</w:t>
      </w:r>
      <w:r w:rsidR="00D23A1E">
        <w:rPr>
          <w:iCs/>
        </w:rPr>
        <w:t>у најнижу понуђену цену</w:t>
      </w:r>
      <w:r w:rsidRPr="001F6EC6">
        <w:rPr>
          <w:iCs/>
        </w:rPr>
        <w:t xml:space="preserve">, као најповољнија биће изабрана понуда оног понуђача </w:t>
      </w:r>
      <w:r w:rsidRPr="001F6EC6">
        <w:rPr>
          <w:noProof/>
        </w:rPr>
        <w:t xml:space="preserve">који </w:t>
      </w:r>
      <w:r w:rsidR="0095524C">
        <w:rPr>
          <w:noProof/>
        </w:rPr>
        <w:t>је понудио краћи рок испоруке</w:t>
      </w:r>
      <w:r>
        <w:rPr>
          <w:noProof/>
        </w:rPr>
        <w:t xml:space="preserve">. </w:t>
      </w:r>
    </w:p>
    <w:p w:rsidR="00FC2849" w:rsidRDefault="00FC2849" w:rsidP="00FC2849">
      <w:pPr>
        <w:jc w:val="both"/>
      </w:pPr>
      <w:r w:rsidRPr="00C84CB5">
        <w:t xml:space="preserve">Уколико је и то исто, наручилац ће донети одлуку о додели </w:t>
      </w:r>
      <w:r w:rsidR="00C84CB5" w:rsidRPr="00C84CB5">
        <w:t xml:space="preserve">оквирног споразума </w:t>
      </w:r>
      <w:r w:rsidRPr="00C84CB5">
        <w:t>жребањем (извлачење</w:t>
      </w:r>
      <w:r w:rsidR="00D23A1E">
        <w:t>м</w:t>
      </w:r>
      <w:r w:rsidRPr="00C84CB5">
        <w:t xml:space="preserve"> из</w:t>
      </w:r>
      <w:r w:rsidRPr="00F66DC4">
        <w:t xml:space="preserve"> </w:t>
      </w:r>
      <w:r w:rsidR="00D23A1E">
        <w:t>кутије</w:t>
      </w:r>
      <w:r w:rsidRPr="00F66DC4">
        <w:t xml:space="preserve">). Уколико се јави потреба за применом овог начина за доделу </w:t>
      </w:r>
      <w:r w:rsidR="0095524C">
        <w:t>оквирног споразума</w:t>
      </w:r>
      <w:r w:rsidRPr="00F66DC4">
        <w:t>,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134701" w:rsidRPr="00363C52" w:rsidRDefault="00134701" w:rsidP="00134701">
      <w:pPr>
        <w:rPr>
          <w:b/>
          <w:bCs/>
        </w:rPr>
      </w:pPr>
    </w:p>
    <w:p w:rsidR="00134701" w:rsidRPr="000C3C8A" w:rsidRDefault="00363C52" w:rsidP="00134701">
      <w:pPr>
        <w:rPr>
          <w:b/>
          <w:bCs/>
          <w:i/>
          <w:lang w:val="sr-Cyrl-CS"/>
        </w:rPr>
      </w:pPr>
      <w:r>
        <w:rPr>
          <w:b/>
          <w:bCs/>
          <w:i/>
        </w:rPr>
        <w:t>19</w:t>
      </w:r>
      <w:r w:rsidR="00134701" w:rsidRPr="000C3C8A">
        <w:rPr>
          <w:b/>
          <w:bCs/>
          <w:i/>
          <w:lang w:val="sr-Cyrl-CS"/>
        </w:rPr>
        <w:t>. КОРИШЋЕЊЕ ПАТЕНТА И ОДГОВОРНОСТ ЗА ПОВРЕДУ ЗАШТИЋЕНИХ ПРАВА ИНТЕЛЕКТУАЛНЕ СВОЈИНЕ ТРЕЋИХ ЛИЦА</w:t>
      </w:r>
    </w:p>
    <w:p w:rsidR="00134701" w:rsidRPr="000C3C8A" w:rsidRDefault="00134701" w:rsidP="00134701">
      <w:pPr>
        <w:rPr>
          <w:b/>
          <w:bCs/>
          <w:lang w:val="sr-Cyrl-CS"/>
        </w:rPr>
      </w:pPr>
    </w:p>
    <w:p w:rsidR="00134701" w:rsidRPr="000C3C8A" w:rsidRDefault="00134701" w:rsidP="00134701">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C68DC" w:rsidRDefault="003C68DC" w:rsidP="00134701">
      <w:pPr>
        <w:rPr>
          <w:b/>
          <w:bCs/>
          <w:lang w:val="sr-Cyrl-CS"/>
        </w:rPr>
      </w:pPr>
    </w:p>
    <w:p w:rsidR="00134701" w:rsidRPr="000C3C8A" w:rsidRDefault="00363C52" w:rsidP="00134701">
      <w:pPr>
        <w:jc w:val="both"/>
        <w:rPr>
          <w:b/>
          <w:bCs/>
          <w:i/>
          <w:lang w:val="sr-Cyrl-CS"/>
        </w:rPr>
      </w:pPr>
      <w:r>
        <w:rPr>
          <w:b/>
          <w:bCs/>
          <w:i/>
          <w:lang w:val="sr-Cyrl-CS"/>
        </w:rPr>
        <w:t>2</w:t>
      </w:r>
      <w:r>
        <w:rPr>
          <w:b/>
          <w:bCs/>
          <w:i/>
        </w:rPr>
        <w:t>0</w:t>
      </w:r>
      <w:r w:rsidR="00134701" w:rsidRPr="000C3C8A">
        <w:rPr>
          <w:b/>
          <w:bCs/>
          <w:i/>
          <w:lang w:val="sr-Cyrl-CS"/>
        </w:rPr>
        <w:t xml:space="preserve">. НАЧИН И РОК ЗА ПОДНОШЕЊЕ ЗАХТЕВА ЗА ЗАШТИТУ ПРАВА ПОНУЂАЧА </w:t>
      </w:r>
    </w:p>
    <w:p w:rsidR="00134701" w:rsidRPr="000C3C8A" w:rsidRDefault="00134701" w:rsidP="00134701">
      <w:pPr>
        <w:jc w:val="both"/>
        <w:rPr>
          <w:bCs/>
          <w:lang w:val="sr-Cyrl-CS"/>
        </w:rPr>
      </w:pPr>
    </w:p>
    <w:p w:rsidR="00363C52" w:rsidRPr="00342397" w:rsidRDefault="00363C52" w:rsidP="00363C5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63C52" w:rsidRPr="00342397" w:rsidRDefault="00363C52" w:rsidP="00363C5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63C52" w:rsidRPr="00E90954" w:rsidRDefault="00363C52" w:rsidP="00363C5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FC2849">
        <w:rPr>
          <w:b/>
          <w:bCs/>
        </w:rPr>
        <w:t>навођење предмета набавке,</w:t>
      </w:r>
      <w:r>
        <w:rPr>
          <w:b/>
          <w:bCs/>
        </w:rPr>
        <w:t xml:space="preserve"> </w:t>
      </w:r>
      <w:r w:rsidRPr="00342397">
        <w:rPr>
          <w:b/>
          <w:bCs/>
        </w:rPr>
        <w:t>редног броја</w:t>
      </w:r>
      <w:r w:rsidRPr="00342397">
        <w:t xml:space="preserve"> </w:t>
      </w:r>
      <w:r w:rsidRPr="00F44229">
        <w:rPr>
          <w:b/>
        </w:rPr>
        <w:t>набавке</w:t>
      </w:r>
      <w:r w:rsidR="00FC2849" w:rsidRPr="00FC2849">
        <w:rPr>
          <w:rFonts w:eastAsia="TimesNewRomanPS-BoldMT"/>
          <w:b/>
          <w:bCs/>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363C52" w:rsidRPr="00342397" w:rsidRDefault="00363C52" w:rsidP="00363C52">
      <w:pPr>
        <w:jc w:val="both"/>
        <w:rPr>
          <w:lang w:val="sr-Cyrl-CS"/>
        </w:rPr>
      </w:pPr>
      <w:r w:rsidRPr="00342397">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63C52" w:rsidRPr="00342397" w:rsidRDefault="00363C52" w:rsidP="00363C5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63C52" w:rsidRPr="00342397" w:rsidRDefault="00363C52" w:rsidP="00363C5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63C52" w:rsidRPr="00342397" w:rsidRDefault="00363C52" w:rsidP="00363C5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363C52" w:rsidRPr="00342397" w:rsidRDefault="00363C52" w:rsidP="00363C5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63C52" w:rsidRPr="00342397" w:rsidRDefault="00363C52" w:rsidP="00363C5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63C52" w:rsidRPr="00342397" w:rsidRDefault="00363C52" w:rsidP="00363C5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363C52" w:rsidRPr="00342397" w:rsidRDefault="00363C52" w:rsidP="00363C5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3C52" w:rsidRDefault="00363C52" w:rsidP="00363C5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0E66B4">
        <w:rPr>
          <w:b/>
        </w:rPr>
        <w:t>.</w:t>
      </w:r>
      <w:r w:rsidRPr="00342397">
        <w:t xml:space="preserve"> Наручилац ће закључак доставили подносиоцу захтева и Републичкој комисији у року од 3 дана од дана доношења. Против за</w:t>
      </w:r>
      <w:r w:rsidR="003C68DC">
        <w:t xml:space="preserve">кључка подносилац захтева може </w:t>
      </w:r>
      <w:r w:rsidRPr="00342397">
        <w:t xml:space="preserve">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8A70C2" w:rsidRPr="008A70C2" w:rsidRDefault="008A70C2" w:rsidP="00363C52">
      <w:pPr>
        <w:jc w:val="both"/>
      </w:pPr>
    </w:p>
    <w:p w:rsidR="00363C52" w:rsidRPr="0027515B" w:rsidRDefault="00BE1E88" w:rsidP="00AB7FA3">
      <w:pPr>
        <w:pStyle w:val="ListParagraph"/>
        <w:ind w:left="0"/>
        <w:jc w:val="both"/>
      </w:pPr>
      <w:r w:rsidRPr="00FE3BBB">
        <w:rPr>
          <w:rFonts w:eastAsia="TimesNewRomanPSMT"/>
          <w:bCs/>
        </w:rPr>
        <w:t xml:space="preserve">Подносилац захтева је дужан да на број жиро рачуна: </w:t>
      </w:r>
      <w:r w:rsidRPr="00FE3BBB">
        <w:rPr>
          <w:szCs w:val="18"/>
          <w:shd w:val="clear" w:color="auto" w:fill="FFFFFF"/>
        </w:rPr>
        <w:t>840-30678845-06</w:t>
      </w:r>
      <w:r w:rsidRPr="00FE3BBB">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w:t>
      </w:r>
      <w:r w:rsidRPr="00E71BEB">
        <w:rPr>
          <w:rFonts w:eastAsia="TimesNewRomanPSMT"/>
          <w:bCs/>
        </w:rPr>
        <w:t xml:space="preserve">Републичка административна такса са назнаком </w:t>
      </w:r>
      <w:r>
        <w:rPr>
          <w:rFonts w:eastAsia="TimesNewRomanPSMT"/>
          <w:bCs/>
        </w:rPr>
        <w:t xml:space="preserve">броја </w:t>
      </w:r>
      <w:r w:rsidRPr="00E71BEB">
        <w:rPr>
          <w:rFonts w:eastAsia="TimesNewRomanPSMT"/>
          <w:bCs/>
        </w:rPr>
        <w:t>јавне набавке на коју се односи, кор</w:t>
      </w:r>
      <w:r>
        <w:rPr>
          <w:rFonts w:eastAsia="TimesNewRomanPSMT"/>
          <w:bCs/>
        </w:rPr>
        <w:t xml:space="preserve">исник: буџет Републике Србије у складу са чланом 156. Закона о јавним набавкама, уплати таксу </w:t>
      </w:r>
      <w:r w:rsidR="00AB7FA3">
        <w:rPr>
          <w:rFonts w:eastAsia="TimesNewRomanPSMT"/>
          <w:bCs/>
        </w:rPr>
        <w:t>у складу са одредбама Закона.</w:t>
      </w:r>
    </w:p>
    <w:p w:rsidR="00363C52" w:rsidRDefault="00363C52" w:rsidP="00363C52">
      <w:pPr>
        <w:jc w:val="both"/>
      </w:pPr>
    </w:p>
    <w:p w:rsidR="00363C52" w:rsidRPr="00301100" w:rsidRDefault="00363C52" w:rsidP="00363C52">
      <w:pPr>
        <w:jc w:val="both"/>
      </w:pPr>
      <w:r w:rsidRPr="0066640F">
        <w:t>Свака странка у поступку сноси трошкове које проузрокује својим радњама.</w:t>
      </w:r>
    </w:p>
    <w:p w:rsidR="00AB7FA3" w:rsidRDefault="00AB7FA3" w:rsidP="00134701">
      <w:pPr>
        <w:rPr>
          <w:b/>
          <w:bCs/>
          <w:lang w:val="sr-Cyrl-CS"/>
        </w:rPr>
      </w:pPr>
    </w:p>
    <w:p w:rsidR="00134701" w:rsidRPr="000C3C8A" w:rsidRDefault="00363C52" w:rsidP="00134701">
      <w:pPr>
        <w:rPr>
          <w:b/>
          <w:bCs/>
          <w:i/>
          <w:lang w:val="sr-Cyrl-CS"/>
        </w:rPr>
      </w:pPr>
      <w:r>
        <w:rPr>
          <w:b/>
          <w:bCs/>
          <w:i/>
          <w:lang w:val="sr-Cyrl-CS"/>
        </w:rPr>
        <w:t>2</w:t>
      </w:r>
      <w:r>
        <w:rPr>
          <w:b/>
          <w:bCs/>
          <w:i/>
        </w:rPr>
        <w:t>1</w:t>
      </w:r>
      <w:r w:rsidR="00134701" w:rsidRPr="000C3C8A">
        <w:rPr>
          <w:b/>
          <w:bCs/>
          <w:i/>
          <w:lang w:val="sr-Cyrl-CS"/>
        </w:rPr>
        <w:t xml:space="preserve">. РОК У КОЈЕМ ЋЕ </w:t>
      </w:r>
      <w:r w:rsidR="00066C31">
        <w:rPr>
          <w:b/>
          <w:bCs/>
          <w:i/>
          <w:lang w:val="sr-Cyrl-CS"/>
        </w:rPr>
        <w:t>ОКВИРНИ СПОРАЗУМ</w:t>
      </w:r>
      <w:r w:rsidR="00134701" w:rsidRPr="000C3C8A">
        <w:rPr>
          <w:b/>
          <w:bCs/>
          <w:i/>
          <w:lang w:val="sr-Cyrl-CS"/>
        </w:rPr>
        <w:t xml:space="preserve"> БИТИ ЗАКЉУЧЕН</w:t>
      </w:r>
    </w:p>
    <w:p w:rsidR="00134701" w:rsidRPr="000C3C8A" w:rsidRDefault="00134701" w:rsidP="00134701">
      <w:pPr>
        <w:rPr>
          <w:b/>
          <w:bCs/>
          <w:lang w:val="sr-Cyrl-CS"/>
        </w:rPr>
      </w:pPr>
    </w:p>
    <w:p w:rsidR="00134701" w:rsidRPr="000C3C8A" w:rsidRDefault="00066C31" w:rsidP="00134701">
      <w:pPr>
        <w:jc w:val="both"/>
        <w:rPr>
          <w:bCs/>
          <w:lang w:val="sr-Cyrl-CS"/>
        </w:rPr>
      </w:pPr>
      <w:r>
        <w:rPr>
          <w:bCs/>
          <w:lang w:val="sr-Cyrl-CS"/>
        </w:rPr>
        <w:t>Оквирни споразум</w:t>
      </w:r>
      <w:r w:rsidR="00134701" w:rsidRPr="000C3C8A">
        <w:rPr>
          <w:bCs/>
          <w:lang w:val="sr-Cyrl-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Default="00134701" w:rsidP="00134701">
      <w:pPr>
        <w:jc w:val="both"/>
        <w:rPr>
          <w:bCs/>
          <w:lang w:val="sr-Cyrl-CS"/>
        </w:rPr>
      </w:pPr>
      <w:r w:rsidRPr="000C3C8A">
        <w:rPr>
          <w:bCs/>
          <w:lang w:val="sr-Cyrl-CS"/>
        </w:rPr>
        <w:t xml:space="preserve">У случају да је поднета само једна понуда наручилац може закључити </w:t>
      </w:r>
      <w:r w:rsidR="00066C31">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rsidR="00134701" w:rsidRDefault="00134701" w:rsidP="00134701">
      <w:pPr>
        <w:jc w:val="both"/>
        <w:rPr>
          <w:lang w:val="en-US"/>
        </w:rPr>
      </w:pPr>
      <w:r w:rsidRPr="0004342C">
        <w:t xml:space="preserve">Одлуку о </w:t>
      </w:r>
      <w:r w:rsidR="00066C31">
        <w:t>закључењу оквирног споразума</w:t>
      </w:r>
      <w:r w:rsidRPr="0004342C">
        <w:t xml:space="preserve"> из члана 108. Закона, наручилац ће у року од 3 дана од дана доношења, објавити на Порталу јавних набавки и својој интернет страници.</w:t>
      </w:r>
    </w:p>
    <w:p w:rsidR="00134701" w:rsidRDefault="00134701" w:rsidP="00134701">
      <w:pPr>
        <w:jc w:val="both"/>
        <w:rPr>
          <w:bCs/>
        </w:rPr>
      </w:pPr>
    </w:p>
    <w:p w:rsidR="008A70C2" w:rsidRDefault="008A70C2" w:rsidP="00363C52">
      <w:pPr>
        <w:jc w:val="both"/>
        <w:rPr>
          <w:b/>
        </w:rPr>
      </w:pPr>
    </w:p>
    <w:p w:rsidR="00363C52" w:rsidRPr="00066C31" w:rsidRDefault="00363C52" w:rsidP="00363C52">
      <w:pPr>
        <w:jc w:val="both"/>
        <w:rPr>
          <w:b/>
        </w:rPr>
      </w:pPr>
      <w:r w:rsidRPr="00363C52">
        <w:rPr>
          <w:b/>
        </w:rPr>
        <w:t>22. ИЗМЕНЕ ТОКОМ ТРАЈАЊА УГОВОРА</w:t>
      </w:r>
    </w:p>
    <w:p w:rsidR="00363C52" w:rsidRPr="00BE1E88" w:rsidRDefault="00363C52" w:rsidP="00BE1E88">
      <w:pPr>
        <w:jc w:val="both"/>
      </w:pPr>
    </w:p>
    <w:p w:rsidR="00363C52" w:rsidRDefault="00363C52" w:rsidP="00BE1E88">
      <w:pPr>
        <w:jc w:val="both"/>
        <w:rPr>
          <w:lang w:val="en-US"/>
        </w:rPr>
      </w:pPr>
      <w:r w:rsidRPr="00363C52">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63C52">
        <w:rPr>
          <w:lang w:val="en-US"/>
        </w:rPr>
        <w:t xml:space="preserve"> </w:t>
      </w:r>
      <w:r w:rsidRPr="00363C52">
        <w:t>првобитно закљученог уговора, при чему укупна вредност повећања уговора не може да буде већа од вредности из члана 39. став 1. Закона</w:t>
      </w:r>
      <w:r w:rsidRPr="00363C52">
        <w:rPr>
          <w:lang w:val="en-US"/>
        </w:rPr>
        <w:t>.</w:t>
      </w:r>
    </w:p>
    <w:p w:rsidR="00FC2849" w:rsidRDefault="00FC2849" w:rsidP="00BE1E8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FC2849" w:rsidRDefault="00FC2849" w:rsidP="00BE1E88">
      <w:pPr>
        <w:jc w:val="both"/>
      </w:pPr>
      <w:r>
        <w:t>Наручилац ће дозволити измене уговора у следећим ситуацијама:</w:t>
      </w:r>
    </w:p>
    <w:p w:rsidR="00FC2849" w:rsidRDefault="00FC2849" w:rsidP="00FC2849">
      <w:pPr>
        <w:pStyle w:val="ListParagraph"/>
        <w:numPr>
          <w:ilvl w:val="0"/>
          <w:numId w:val="1"/>
        </w:numPr>
        <w:jc w:val="both"/>
      </w:pPr>
      <w:r>
        <w:t>Уколико се повећа обим предмета јавне набавке због непредвиђених околности;</w:t>
      </w:r>
    </w:p>
    <w:p w:rsidR="00FC2849" w:rsidRDefault="00FC2849" w:rsidP="00FC2849">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C2849" w:rsidRDefault="00FC2849" w:rsidP="00FC2849">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C2849" w:rsidRPr="00FC2849" w:rsidRDefault="00FC2849" w:rsidP="00363C5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63C52" w:rsidRPr="009B03D3" w:rsidRDefault="00363C52" w:rsidP="00134701">
      <w:pPr>
        <w:jc w:val="both"/>
        <w:rPr>
          <w:bCs/>
        </w:rPr>
      </w:pPr>
    </w:p>
    <w:p w:rsidR="00D23A1E" w:rsidRDefault="00D23A1E" w:rsidP="00BE1E88">
      <w:pPr>
        <w:jc w:val="both"/>
        <w:rPr>
          <w:b/>
          <w:bCs/>
          <w:lang w:val="sr-Cyrl-CS"/>
        </w:rPr>
      </w:pPr>
    </w:p>
    <w:p w:rsidR="00D23A1E" w:rsidRDefault="00D23A1E" w:rsidP="00BE1E88">
      <w:pPr>
        <w:jc w:val="both"/>
        <w:rPr>
          <w:b/>
          <w:bCs/>
          <w:lang w:val="sr-Cyrl-CS"/>
        </w:rPr>
      </w:pPr>
    </w:p>
    <w:p w:rsidR="0071317C" w:rsidRPr="00BE1E88" w:rsidRDefault="00134701" w:rsidP="00BE1E88">
      <w:pPr>
        <w:jc w:val="both"/>
        <w:rPr>
          <w:bCs/>
        </w:rPr>
      </w:pPr>
      <w:r w:rsidRPr="00E54F5F">
        <w:rPr>
          <w:b/>
          <w:bCs/>
          <w:lang w:val="sr-Cyrl-CS"/>
        </w:rPr>
        <w:t>НАПОМЕНА:</w:t>
      </w:r>
      <w:r w:rsidRPr="000C3C8A">
        <w:rPr>
          <w:bCs/>
          <w:lang w:val="sr-Cyrl-CS"/>
        </w:rPr>
        <w:t xml:space="preserve"> </w:t>
      </w:r>
    </w:p>
    <w:p w:rsidR="00D23A1E" w:rsidRDefault="00D23A1E" w:rsidP="009B03D3">
      <w:pPr>
        <w:ind w:firstLine="720"/>
        <w:jc w:val="both"/>
      </w:pPr>
    </w:p>
    <w:p w:rsidR="00134701" w:rsidRPr="009B03D3" w:rsidRDefault="00134701" w:rsidP="009B03D3">
      <w:pPr>
        <w:ind w:firstLine="720"/>
        <w:jc w:val="both"/>
        <w:rPr>
          <w:bCs/>
          <w:lang w:val="sr-Cyrl-CS"/>
        </w:rPr>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B7FA3" w:rsidRDefault="00134701" w:rsidP="0071317C">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627F98" w:rsidRPr="003C68DC" w:rsidRDefault="003C68DC" w:rsidP="003C68DC">
      <w:bookmarkStart w:id="52" w:name="_Toc311016791"/>
      <w:bookmarkStart w:id="53" w:name="_Toc311017143"/>
      <w:bookmarkStart w:id="54" w:name="_Toc311017332"/>
      <w:bookmarkStart w:id="55" w:name="_Toc312747151"/>
      <w:bookmarkStart w:id="56" w:name="_Toc312747210"/>
      <w:bookmarkStart w:id="57" w:name="_Toc362872634"/>
      <w:bookmarkStart w:id="58" w:name="_Toc375898253"/>
      <w:bookmarkStart w:id="59" w:name="_Toc375905375"/>
      <w:bookmarkStart w:id="60" w:name="_Toc398110355"/>
      <w:bookmarkStart w:id="61" w:name="_Toc401059596"/>
      <w:bookmarkStart w:id="62" w:name="_Toc404939264"/>
      <w:bookmarkStart w:id="63" w:name="_Toc406492793"/>
      <w:r>
        <w:br w:type="page"/>
      </w:r>
    </w:p>
    <w:p w:rsidR="00BE1E88" w:rsidRPr="00BF5606" w:rsidRDefault="00B819C7" w:rsidP="00ED3104">
      <w:pPr>
        <w:pStyle w:val="Heading2"/>
        <w:numPr>
          <w:ilvl w:val="0"/>
          <w:numId w:val="13"/>
        </w:numPr>
        <w:ind w:left="360"/>
        <w:rPr>
          <w:noProof/>
        </w:rPr>
      </w:pPr>
      <w:bookmarkStart w:id="64" w:name="_Toc362872635"/>
      <w:bookmarkStart w:id="65" w:name="_Toc375898254"/>
      <w:bookmarkStart w:id="66" w:name="_Toc375905376"/>
      <w:bookmarkStart w:id="67" w:name="_Toc398110356"/>
      <w:bookmarkStart w:id="68" w:name="_Toc401059597"/>
      <w:bookmarkStart w:id="69" w:name="_Toc404939265"/>
      <w:bookmarkStart w:id="70" w:name="_Toc406492794"/>
      <w:bookmarkStart w:id="71" w:name="_Toc463945477"/>
      <w:bookmarkEnd w:id="52"/>
      <w:bookmarkEnd w:id="53"/>
      <w:bookmarkEnd w:id="54"/>
      <w:bookmarkEnd w:id="55"/>
      <w:bookmarkEnd w:id="56"/>
      <w:bookmarkEnd w:id="57"/>
      <w:bookmarkEnd w:id="58"/>
      <w:bookmarkEnd w:id="59"/>
      <w:bookmarkEnd w:id="60"/>
      <w:bookmarkEnd w:id="61"/>
      <w:bookmarkEnd w:id="62"/>
      <w:bookmarkEnd w:id="63"/>
      <w:r w:rsidRPr="006A71FA">
        <w:rPr>
          <w:noProof/>
        </w:rPr>
        <w:lastRenderedPageBreak/>
        <w:t xml:space="preserve">МОДЕЛ </w:t>
      </w:r>
      <w:r w:rsidR="0047332B">
        <w:rPr>
          <w:noProof/>
        </w:rPr>
        <w:t>ОКВИРНОГ СПОРАЗУМА</w:t>
      </w:r>
      <w:bookmarkStart w:id="72" w:name="_Toc409614178"/>
      <w:bookmarkStart w:id="73" w:name="_Toc407262296"/>
      <w:bookmarkStart w:id="74" w:name="_Toc406492797"/>
      <w:bookmarkStart w:id="75" w:name="_Toc404939268"/>
      <w:bookmarkStart w:id="76" w:name="_Toc401059600"/>
      <w:bookmarkStart w:id="77" w:name="_Toc398110359"/>
      <w:bookmarkStart w:id="78" w:name="_Toc435524633"/>
      <w:bookmarkStart w:id="79" w:name="_Toc435524920"/>
      <w:bookmarkStart w:id="80" w:name="_Toc435534512"/>
      <w:bookmarkStart w:id="81" w:name="_Toc362872636"/>
      <w:bookmarkStart w:id="82" w:name="_Toc375898255"/>
      <w:bookmarkStart w:id="83" w:name="_Toc375905377"/>
      <w:bookmarkStart w:id="84" w:name="_Toc398110372"/>
      <w:bookmarkStart w:id="85" w:name="_Toc401059613"/>
      <w:bookmarkStart w:id="86" w:name="_Toc404939281"/>
      <w:bookmarkStart w:id="87" w:name="_Toc406492810"/>
      <w:bookmarkEnd w:id="64"/>
      <w:bookmarkEnd w:id="65"/>
      <w:bookmarkEnd w:id="66"/>
      <w:bookmarkEnd w:id="67"/>
      <w:bookmarkEnd w:id="68"/>
      <w:bookmarkEnd w:id="69"/>
      <w:bookmarkEnd w:id="70"/>
      <w:bookmarkEnd w:id="71"/>
    </w:p>
    <w:p w:rsidR="0047332B" w:rsidRPr="00590D74" w:rsidRDefault="0047332B" w:rsidP="0047332B">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rPr>
        <w:t>40</w:t>
      </w:r>
      <w:r w:rsidRPr="006B6EF5">
        <w:rPr>
          <w:noProof/>
        </w:rPr>
        <w:t>.</w:t>
      </w:r>
      <w:r>
        <w:rPr>
          <w:noProof/>
        </w:rPr>
        <w:t xml:space="preserve"> и 112.</w:t>
      </w:r>
      <w:r w:rsidRPr="006B6EF5">
        <w:rPr>
          <w:noProof/>
        </w:rPr>
        <w:t xml:space="preserve"> Закона</w:t>
      </w:r>
      <w:r w:rsidRPr="009E3E64">
        <w:rPr>
          <w:noProof/>
        </w:rPr>
        <w:t xml:space="preserve"> о јавним набавкама („Службени гласник Републике Србије” бр. </w:t>
      </w:r>
      <w:r w:rsidRPr="00E2734A">
        <w:t>124/2012, 14/15 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rsidR="0047332B" w:rsidRPr="00BF5606" w:rsidRDefault="0047332B" w:rsidP="0047332B">
      <w:pPr>
        <w:rPr>
          <w:b/>
          <w:noProof/>
        </w:rPr>
      </w:pPr>
    </w:p>
    <w:p w:rsidR="0047332B" w:rsidRPr="00052F68" w:rsidRDefault="0047332B" w:rsidP="0047332B">
      <w:pPr>
        <w:jc w:val="center"/>
        <w:rPr>
          <w:b/>
          <w:noProof/>
        </w:rPr>
      </w:pPr>
      <w:r w:rsidRPr="00831C67">
        <w:rPr>
          <w:b/>
          <w:noProof/>
        </w:rPr>
        <w:t xml:space="preserve">ОКВИРНИ СПОРАЗУМ О ЈАВНОЈ НАБАВЦИ </w:t>
      </w:r>
      <w:r w:rsidRPr="00C96D4D">
        <w:rPr>
          <w:b/>
          <w:noProof/>
        </w:rPr>
        <w:t xml:space="preserve">БРОЈ </w:t>
      </w:r>
      <w:r w:rsidR="00393F9D">
        <w:rPr>
          <w:b/>
          <w:noProof/>
        </w:rPr>
        <w:t>9</w:t>
      </w:r>
      <w:r w:rsidR="00C96D4D" w:rsidRPr="00C96D4D">
        <w:rPr>
          <w:b/>
          <w:noProof/>
        </w:rPr>
        <w:t>6</w:t>
      </w:r>
      <w:r w:rsidR="00B171CD" w:rsidRPr="00C96D4D">
        <w:rPr>
          <w:b/>
          <w:noProof/>
        </w:rPr>
        <w:t>-18</w:t>
      </w:r>
      <w:r w:rsidR="00B67531" w:rsidRPr="00C96D4D">
        <w:rPr>
          <w:b/>
          <w:noProof/>
        </w:rPr>
        <w:t>-О</w:t>
      </w:r>
      <w:r w:rsidR="00052F68" w:rsidRPr="00C96D4D">
        <w:rPr>
          <w:b/>
          <w:noProof/>
        </w:rPr>
        <w:t>С</w:t>
      </w:r>
    </w:p>
    <w:p w:rsidR="0047332B" w:rsidRPr="00BE1E88" w:rsidRDefault="0047332B" w:rsidP="0047332B">
      <w:pPr>
        <w:rPr>
          <w:noProof/>
        </w:rPr>
      </w:pPr>
    </w:p>
    <w:p w:rsidR="0047332B" w:rsidRDefault="0047332B" w:rsidP="0047332B">
      <w:pPr>
        <w:rPr>
          <w:noProof/>
        </w:rPr>
      </w:pPr>
      <w:r w:rsidRPr="009E3E64">
        <w:rPr>
          <w:noProof/>
        </w:rPr>
        <w:t>Овај оквирни споразум закључен је између</w:t>
      </w:r>
      <w:r>
        <w:rPr>
          <w:noProof/>
        </w:rPr>
        <w:t>:</w:t>
      </w:r>
    </w:p>
    <w:p w:rsidR="0047332B" w:rsidRPr="009E3E64" w:rsidRDefault="0047332B" w:rsidP="0047332B">
      <w:pPr>
        <w:rPr>
          <w:noProof/>
        </w:rPr>
      </w:pPr>
    </w:p>
    <w:p w:rsidR="0047332B" w:rsidRPr="00CF4654" w:rsidRDefault="0047332B" w:rsidP="00ED3104">
      <w:pPr>
        <w:numPr>
          <w:ilvl w:val="0"/>
          <w:numId w:val="5"/>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47332B" w:rsidRPr="00CF4654" w:rsidRDefault="0047332B" w:rsidP="0047332B">
      <w:pPr>
        <w:ind w:left="720"/>
        <w:jc w:val="both"/>
        <w:rPr>
          <w:noProof/>
        </w:rPr>
      </w:pPr>
      <w:r w:rsidRPr="00CF4654">
        <w:rPr>
          <w:noProof/>
        </w:rPr>
        <w:t>ПИБ: 101696893 Матични број: 08664161.</w:t>
      </w:r>
    </w:p>
    <w:p w:rsidR="0047332B" w:rsidRPr="00CF4654" w:rsidRDefault="0047332B" w:rsidP="0047332B">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47332B" w:rsidRPr="00BE1E88" w:rsidRDefault="0047332B" w:rsidP="00BE1E88">
      <w:pPr>
        <w:ind w:left="720"/>
        <w:jc w:val="both"/>
        <w:rPr>
          <w:noProof/>
        </w:rPr>
      </w:pPr>
      <w:r w:rsidRPr="00CF4654">
        <w:rPr>
          <w:noProof/>
        </w:rPr>
        <w:t>(у даљем тексту: наручилац), кога за</w:t>
      </w:r>
      <w:r>
        <w:rPr>
          <w:noProof/>
        </w:rPr>
        <w:t xml:space="preserve">ступа </w:t>
      </w:r>
      <w:r w:rsidR="00590D74">
        <w:rPr>
          <w:noProof/>
        </w:rPr>
        <w:t>п</w:t>
      </w:r>
      <w:r w:rsidR="003D7938">
        <w:rPr>
          <w:noProof/>
        </w:rPr>
        <w:t>роф. др Петар Сланкаменац</w:t>
      </w:r>
      <w:r w:rsidRPr="00CF4654">
        <w:rPr>
          <w:noProof/>
        </w:rPr>
        <w:t>.</w:t>
      </w:r>
    </w:p>
    <w:p w:rsidR="0047332B" w:rsidRDefault="0047332B" w:rsidP="0047332B">
      <w:pPr>
        <w:jc w:val="both"/>
        <w:rPr>
          <w:noProof/>
        </w:rPr>
      </w:pPr>
    </w:p>
    <w:p w:rsidR="00BE1E88" w:rsidRPr="00BE1E88" w:rsidRDefault="00BE1E88" w:rsidP="0047332B">
      <w:pPr>
        <w:jc w:val="both"/>
        <w:rPr>
          <w:noProof/>
        </w:rPr>
      </w:pPr>
    </w:p>
    <w:p w:rsidR="0047332B" w:rsidRPr="00CF4654" w:rsidRDefault="0047332B" w:rsidP="00ED3104">
      <w:pPr>
        <w:numPr>
          <w:ilvl w:val="0"/>
          <w:numId w:val="5"/>
        </w:numPr>
        <w:jc w:val="both"/>
        <w:rPr>
          <w:noProof/>
        </w:rPr>
      </w:pPr>
      <w:r w:rsidRPr="00CF4654">
        <w:rPr>
          <w:noProof/>
        </w:rPr>
        <w:t>____________________________________________________________________,</w:t>
      </w:r>
    </w:p>
    <w:p w:rsidR="0047332B" w:rsidRPr="00CF4654" w:rsidRDefault="0047332B" w:rsidP="0047332B">
      <w:pPr>
        <w:jc w:val="center"/>
      </w:pPr>
      <w:r w:rsidRPr="00CF4654">
        <w:rPr>
          <w:noProof/>
        </w:rPr>
        <w:t>(</w:t>
      </w:r>
      <w:r w:rsidRPr="00CF4654">
        <w:rPr>
          <w:i/>
          <w:noProof/>
        </w:rPr>
        <w:t>назив и адреса)</w:t>
      </w:r>
    </w:p>
    <w:p w:rsidR="0047332B" w:rsidRPr="00CF4654" w:rsidRDefault="0047332B" w:rsidP="0047332B">
      <w:pPr>
        <w:ind w:left="720"/>
        <w:jc w:val="both"/>
        <w:rPr>
          <w:noProof/>
        </w:rPr>
      </w:pPr>
      <w:r w:rsidRPr="00CF4654">
        <w:rPr>
          <w:noProof/>
        </w:rPr>
        <w:t>ПИБ:.......................... Матични број: ........................................</w:t>
      </w:r>
    </w:p>
    <w:p w:rsidR="0047332B" w:rsidRPr="00CF4654" w:rsidRDefault="0047332B" w:rsidP="0047332B">
      <w:pPr>
        <w:ind w:left="720"/>
        <w:jc w:val="both"/>
        <w:rPr>
          <w:noProof/>
        </w:rPr>
      </w:pPr>
      <w:r w:rsidRPr="00CF4654">
        <w:rPr>
          <w:noProof/>
        </w:rPr>
        <w:t>Број рачуна: ............................................ Назив банке:......................................,</w:t>
      </w:r>
    </w:p>
    <w:p w:rsidR="0047332B" w:rsidRPr="00CF4654" w:rsidRDefault="0047332B" w:rsidP="0047332B">
      <w:pPr>
        <w:ind w:left="720"/>
        <w:jc w:val="both"/>
        <w:rPr>
          <w:noProof/>
        </w:rPr>
      </w:pPr>
      <w:r w:rsidRPr="00CF4654">
        <w:rPr>
          <w:noProof/>
        </w:rPr>
        <w:t>Телефон:............................Телефакс:......................................</w:t>
      </w:r>
    </w:p>
    <w:p w:rsidR="0047332B" w:rsidRPr="00CF4654" w:rsidRDefault="0047332B" w:rsidP="0047332B">
      <w:pPr>
        <w:ind w:left="720"/>
        <w:jc w:val="both"/>
        <w:rPr>
          <w:noProof/>
        </w:rPr>
      </w:pPr>
      <w:r w:rsidRPr="00CF4654">
        <w:rPr>
          <w:noProof/>
        </w:rPr>
        <w:t>(у даљем тексту: добављач), кога заступа ________________________________ .</w:t>
      </w:r>
    </w:p>
    <w:p w:rsidR="003B6A25" w:rsidRPr="009B03D3" w:rsidRDefault="003B6A25" w:rsidP="0047332B">
      <w:pPr>
        <w:rPr>
          <w:b/>
          <w:noProof/>
        </w:rPr>
      </w:pPr>
    </w:p>
    <w:p w:rsidR="008A70C2" w:rsidRPr="00B51338" w:rsidRDefault="0047332B" w:rsidP="00B51338">
      <w:pPr>
        <w:jc w:val="center"/>
        <w:rPr>
          <w:b/>
          <w:noProof/>
        </w:rPr>
      </w:pPr>
      <w:r w:rsidRPr="00AE1407">
        <w:rPr>
          <w:b/>
          <w:noProof/>
        </w:rPr>
        <w:t>Члан 1.</w:t>
      </w:r>
    </w:p>
    <w:p w:rsidR="0047332B" w:rsidRDefault="0047332B" w:rsidP="0047332B">
      <w:pPr>
        <w:autoSpaceDE w:val="0"/>
        <w:autoSpaceDN w:val="0"/>
        <w:adjustRightInd w:val="0"/>
        <w:jc w:val="both"/>
        <w:rPr>
          <w:b/>
        </w:rPr>
      </w:pPr>
      <w:r w:rsidRPr="00F06612">
        <w:rPr>
          <w:b/>
        </w:rPr>
        <w:t>Стране у оквирном споразуму сагласно констатују:</w:t>
      </w:r>
    </w:p>
    <w:p w:rsidR="0047332B" w:rsidRDefault="0047332B" w:rsidP="0047332B">
      <w:pPr>
        <w:autoSpaceDE w:val="0"/>
        <w:autoSpaceDN w:val="0"/>
        <w:adjustRightInd w:val="0"/>
        <w:jc w:val="both"/>
        <w:rPr>
          <w:b/>
        </w:rPr>
      </w:pPr>
    </w:p>
    <w:p w:rsidR="0047332B" w:rsidRPr="00C96D4D" w:rsidRDefault="0047332B" w:rsidP="00590D74">
      <w:pPr>
        <w:pStyle w:val="ListParagraph"/>
        <w:ind w:left="0" w:firstLine="720"/>
        <w:jc w:val="both"/>
        <w:rPr>
          <w:b/>
        </w:rPr>
      </w:pPr>
      <w:r>
        <w:t>да је н</w:t>
      </w:r>
      <w:r w:rsidRPr="00F06612">
        <w:t>аручилац у складу са Законом о јавним набавкама („Службени гласник РС” број 124/12</w:t>
      </w:r>
      <w:r>
        <w:t xml:space="preserve">, </w:t>
      </w:r>
      <w:r w:rsidRPr="008E5DE8">
        <w:t>14/15 и 68/15; у даљем тексту: Закон</w:t>
      </w:r>
      <w:r>
        <w:t xml:space="preserve">) спровео отворени </w:t>
      </w:r>
      <w:r w:rsidRPr="00F06612">
        <w:t>поступак јавне набавке</w:t>
      </w:r>
      <w:r w:rsidR="00C96D4D">
        <w:t xml:space="preserve"> </w:t>
      </w:r>
      <w:r w:rsidR="00393F9D">
        <w:rPr>
          <w:b/>
        </w:rPr>
        <w:t>генератора радиоактивности и радиофармацеутика за потребе Центра за лабораторијску медицину у оквиру Клиничког центра Војводине</w:t>
      </w:r>
      <w:r w:rsidR="00393F9D">
        <w:rPr>
          <w:b/>
          <w:noProof/>
        </w:rPr>
        <w:t xml:space="preserve"> </w:t>
      </w:r>
      <w:r w:rsidR="00B67531">
        <w:rPr>
          <w:b/>
          <w:noProof/>
        </w:rPr>
        <w:t xml:space="preserve">ЈН </w:t>
      </w:r>
      <w:r w:rsidR="00393F9D">
        <w:rPr>
          <w:b/>
          <w:noProof/>
        </w:rPr>
        <w:t>9</w:t>
      </w:r>
      <w:r w:rsidR="00C96D4D">
        <w:rPr>
          <w:b/>
          <w:noProof/>
        </w:rPr>
        <w:t>6</w:t>
      </w:r>
      <w:r w:rsidR="00233E3D">
        <w:rPr>
          <w:b/>
          <w:noProof/>
        </w:rPr>
        <w:t>-18</w:t>
      </w:r>
      <w:r w:rsidR="00B67531" w:rsidRPr="00F54C6F">
        <w:rPr>
          <w:b/>
          <w:noProof/>
        </w:rPr>
        <w:t>-О</w:t>
      </w:r>
      <w:r w:rsidR="007222EF">
        <w:rPr>
          <w:b/>
          <w:noProof/>
        </w:rPr>
        <w:t>С</w:t>
      </w:r>
      <w:r w:rsidRPr="00F06612">
        <w:t xml:space="preserve">, са циљем закључивања оквирног споразума са једним понуђачем на период од </w:t>
      </w:r>
      <w:r w:rsidR="00C96D4D">
        <w:t>годину дана.</w:t>
      </w:r>
    </w:p>
    <w:p w:rsidR="00936A58" w:rsidRPr="00BE73D5" w:rsidRDefault="00936A58" w:rsidP="0047332B">
      <w:pPr>
        <w:pStyle w:val="Footer"/>
        <w:jc w:val="both"/>
      </w:pPr>
    </w:p>
    <w:p w:rsidR="00BE1E88" w:rsidRPr="00432147" w:rsidRDefault="0047332B" w:rsidP="00432147">
      <w:pPr>
        <w:numPr>
          <w:ilvl w:val="0"/>
          <w:numId w:val="6"/>
        </w:numPr>
        <w:autoSpaceDE w:val="0"/>
        <w:autoSpaceDN w:val="0"/>
        <w:adjustRightInd w:val="0"/>
        <w:jc w:val="both"/>
      </w:pPr>
      <w:r>
        <w:t>да је н</w:t>
      </w:r>
      <w:r w:rsidRPr="00F06612">
        <w:t>аручилац донео Одлуку о закључивању окв</w:t>
      </w:r>
      <w:r>
        <w:t>ирног споразума број ...........</w:t>
      </w:r>
      <w:r w:rsidRPr="004268C4">
        <w:t xml:space="preserve"> од </w:t>
      </w:r>
      <w:r>
        <w:t>………</w:t>
      </w:r>
      <w:r w:rsidRPr="00870082">
        <w:rPr>
          <w:lang w:val="sr-Latn-CS"/>
        </w:rPr>
        <w:t xml:space="preserve"> </w:t>
      </w:r>
      <w:r>
        <w:t>године,</w:t>
      </w:r>
      <w:r w:rsidRPr="00F06612">
        <w:t xml:space="preserve"> у складу са којом се закључуј</w:t>
      </w:r>
      <w:r>
        <w:t>е овај оквирни споразум између наручиоца  и д</w:t>
      </w:r>
      <w:r w:rsidRPr="00F06612">
        <w:t>обављача;</w:t>
      </w:r>
    </w:p>
    <w:p w:rsidR="00BE1E88" w:rsidRPr="00432147" w:rsidRDefault="0047332B" w:rsidP="00BE1E88">
      <w:pPr>
        <w:numPr>
          <w:ilvl w:val="0"/>
          <w:numId w:val="6"/>
        </w:numPr>
        <w:autoSpaceDE w:val="0"/>
        <w:autoSpaceDN w:val="0"/>
        <w:adjustRightInd w:val="0"/>
        <w:jc w:val="both"/>
      </w:pPr>
      <w:proofErr w:type="gramStart"/>
      <w:r>
        <w:t>да</w:t>
      </w:r>
      <w:proofErr w:type="gramEnd"/>
      <w:r>
        <w:t xml:space="preserve"> је добављач доставио п</w:t>
      </w:r>
      <w:r w:rsidRPr="00F06612">
        <w:t xml:space="preserve">онуду </w:t>
      </w:r>
      <w:r>
        <w:rPr>
          <w:iCs/>
        </w:rPr>
        <w:t>бр. ................</w:t>
      </w:r>
      <w:r w:rsidRPr="00F06612">
        <w:rPr>
          <w:iCs/>
        </w:rPr>
        <w:t xml:space="preserve"> о</w:t>
      </w:r>
      <w:r>
        <w:rPr>
          <w:iCs/>
        </w:rPr>
        <w:t>д .......................</w:t>
      </w:r>
      <w:r w:rsidRPr="00F06612">
        <w:rPr>
          <w:iCs/>
        </w:rPr>
        <w:t>, која чини саставни део овог оквир</w:t>
      </w:r>
      <w:r>
        <w:rPr>
          <w:iCs/>
        </w:rPr>
        <w:t>ног споразума (у даљем тексту: понуда д</w:t>
      </w:r>
      <w:r w:rsidRPr="00F06612">
        <w:rPr>
          <w:iCs/>
        </w:rPr>
        <w:t>обављача);</w:t>
      </w:r>
    </w:p>
    <w:p w:rsidR="00BE1E88" w:rsidRPr="00432147" w:rsidRDefault="0047332B" w:rsidP="00BE1E88">
      <w:pPr>
        <w:numPr>
          <w:ilvl w:val="0"/>
          <w:numId w:val="6"/>
        </w:numPr>
        <w:suppressAutoHyphens/>
        <w:spacing w:line="100" w:lineRule="atLeast"/>
        <w:jc w:val="both"/>
      </w:pPr>
      <w:r w:rsidRPr="00F06612">
        <w:t xml:space="preserve">овај оквирни </w:t>
      </w:r>
      <w:r>
        <w:t>споразум не представља обавезу наручиоца на закључивање У</w:t>
      </w:r>
      <w:r w:rsidRPr="00F06612">
        <w:t xml:space="preserve">говора о јавној набавци;  </w:t>
      </w:r>
    </w:p>
    <w:p w:rsidR="0047332B" w:rsidRDefault="0047332B" w:rsidP="00ED3104">
      <w:pPr>
        <w:numPr>
          <w:ilvl w:val="0"/>
          <w:numId w:val="6"/>
        </w:numPr>
        <w:autoSpaceDE w:val="0"/>
        <w:autoSpaceDN w:val="0"/>
        <w:adjustRightInd w:val="0"/>
        <w:jc w:val="both"/>
      </w:pPr>
      <w:proofErr w:type="gramStart"/>
      <w:r w:rsidRPr="00F06612">
        <w:t>обавеза</w:t>
      </w:r>
      <w:proofErr w:type="gramEnd"/>
      <w:r w:rsidRPr="00F06612">
        <w:t xml:space="preserve"> нас</w:t>
      </w:r>
      <w:r>
        <w:t>таје закључивањем појединачног У</w:t>
      </w:r>
      <w:r w:rsidRPr="00F06612">
        <w:t>говора о јавној набавци на основу овог оквирног споразума.</w:t>
      </w:r>
    </w:p>
    <w:bookmarkEnd w:id="72"/>
    <w:bookmarkEnd w:id="73"/>
    <w:bookmarkEnd w:id="74"/>
    <w:bookmarkEnd w:id="75"/>
    <w:bookmarkEnd w:id="76"/>
    <w:bookmarkEnd w:id="77"/>
    <w:bookmarkEnd w:id="78"/>
    <w:bookmarkEnd w:id="79"/>
    <w:bookmarkEnd w:id="80"/>
    <w:p w:rsidR="00BE1E88" w:rsidRPr="00C96D4D" w:rsidRDefault="00BE1E88" w:rsidP="0047332B">
      <w:pPr>
        <w:autoSpaceDE w:val="0"/>
        <w:autoSpaceDN w:val="0"/>
        <w:adjustRightInd w:val="0"/>
        <w:jc w:val="both"/>
        <w:rPr>
          <w:b/>
        </w:rPr>
      </w:pPr>
    </w:p>
    <w:p w:rsidR="0047332B" w:rsidRPr="00F06612" w:rsidRDefault="0047332B" w:rsidP="0047332B">
      <w:pPr>
        <w:autoSpaceDE w:val="0"/>
        <w:autoSpaceDN w:val="0"/>
        <w:adjustRightInd w:val="0"/>
        <w:jc w:val="both"/>
        <w:rPr>
          <w:b/>
        </w:rPr>
      </w:pPr>
      <w:r w:rsidRPr="00F06612">
        <w:rPr>
          <w:b/>
        </w:rPr>
        <w:t>Стране у оквирном споразуму споразумеле су се о следећем:</w:t>
      </w:r>
    </w:p>
    <w:p w:rsidR="00A34BD4" w:rsidRPr="00383F24" w:rsidRDefault="00A34BD4" w:rsidP="0047332B">
      <w:pPr>
        <w:autoSpaceDE w:val="0"/>
        <w:autoSpaceDN w:val="0"/>
        <w:adjustRightInd w:val="0"/>
        <w:jc w:val="both"/>
      </w:pPr>
    </w:p>
    <w:p w:rsidR="0047332B" w:rsidRPr="00F06612" w:rsidRDefault="0047332B" w:rsidP="0047332B">
      <w:pPr>
        <w:autoSpaceDE w:val="0"/>
        <w:autoSpaceDN w:val="0"/>
        <w:adjustRightInd w:val="0"/>
        <w:jc w:val="center"/>
        <w:rPr>
          <w:b/>
        </w:rPr>
      </w:pPr>
      <w:r w:rsidRPr="00F06612">
        <w:rPr>
          <w:b/>
        </w:rPr>
        <w:t>ПРЕДМЕТ ОКВИРНОГ СПОРАЗУМА</w:t>
      </w:r>
    </w:p>
    <w:p w:rsidR="0047332B" w:rsidRPr="00F06612" w:rsidRDefault="0047332B" w:rsidP="0047332B">
      <w:pPr>
        <w:autoSpaceDE w:val="0"/>
        <w:autoSpaceDN w:val="0"/>
        <w:adjustRightInd w:val="0"/>
        <w:jc w:val="both"/>
        <w:rPr>
          <w:b/>
        </w:rPr>
      </w:pPr>
    </w:p>
    <w:p w:rsidR="0047332B" w:rsidRPr="004E6706" w:rsidRDefault="0047332B" w:rsidP="0047332B">
      <w:pPr>
        <w:autoSpaceDE w:val="0"/>
        <w:autoSpaceDN w:val="0"/>
        <w:adjustRightInd w:val="0"/>
        <w:jc w:val="center"/>
        <w:rPr>
          <w:b/>
        </w:rPr>
      </w:pPr>
      <w:r>
        <w:rPr>
          <w:b/>
        </w:rPr>
        <w:t>Члан 2.</w:t>
      </w:r>
    </w:p>
    <w:p w:rsidR="0047332B" w:rsidRPr="00590D74" w:rsidRDefault="0047332B" w:rsidP="00590D74">
      <w:pPr>
        <w:pStyle w:val="ListParagraph"/>
        <w:ind w:left="0" w:firstLine="720"/>
        <w:jc w:val="both"/>
        <w:rPr>
          <w:b/>
          <w:lang w:val="sr-Cyrl-CS"/>
        </w:rPr>
      </w:pPr>
      <w:r w:rsidRPr="00F06612">
        <w:t xml:space="preserve">Предмет </w:t>
      </w:r>
      <w:r>
        <w:t xml:space="preserve">овог </w:t>
      </w:r>
      <w:r w:rsidRPr="00F06612">
        <w:t>оквирног споразума је утврђивање услова за закључивање поједи</w:t>
      </w:r>
      <w:r>
        <w:t>н</w:t>
      </w:r>
      <w:r w:rsidR="00233E3D">
        <w:t xml:space="preserve">ачних Уговора о јавној набавци бр. </w:t>
      </w:r>
      <w:r w:rsidR="00393F9D">
        <w:rPr>
          <w:b/>
        </w:rPr>
        <w:t>9</w:t>
      </w:r>
      <w:r w:rsidR="00C96D4D">
        <w:rPr>
          <w:b/>
        </w:rPr>
        <w:t>6</w:t>
      </w:r>
      <w:r w:rsidR="00233E3D" w:rsidRPr="00233E3D">
        <w:rPr>
          <w:b/>
        </w:rPr>
        <w:t>-1</w:t>
      </w:r>
      <w:r w:rsidR="00C96D4D">
        <w:rPr>
          <w:b/>
        </w:rPr>
        <w:t>8</w:t>
      </w:r>
      <w:r w:rsidR="00233E3D" w:rsidRPr="00233E3D">
        <w:rPr>
          <w:b/>
        </w:rPr>
        <w:t>-ОС</w:t>
      </w:r>
      <w:r w:rsidR="00233E3D">
        <w:t xml:space="preserve"> </w:t>
      </w:r>
      <w:r w:rsidR="00C96D4D">
        <w:t>–</w:t>
      </w:r>
      <w:r>
        <w:t xml:space="preserve"> </w:t>
      </w:r>
      <w:r w:rsidR="00393F9D">
        <w:rPr>
          <w:b/>
          <w:lang w:val="sr-Cyrl-CS"/>
        </w:rPr>
        <w:t>Набавка</w:t>
      </w:r>
      <w:r w:rsidR="00393F9D">
        <w:rPr>
          <w:b/>
        </w:rPr>
        <w:t xml:space="preserve"> генератора радиоактивности и радиофармацеутика за потребе Центра за лабораторијску медицину у оквиру Клиничког центра Војводине</w:t>
      </w:r>
      <w:r>
        <w:t>, између наручиоца и д</w:t>
      </w:r>
      <w:r w:rsidR="00C96D4D">
        <w:t>обављача</w:t>
      </w:r>
      <w:r>
        <w:t>,</w:t>
      </w:r>
      <w:r w:rsidRPr="00F06612">
        <w:t xml:space="preserve"> </w:t>
      </w:r>
      <w:r>
        <w:t xml:space="preserve">а све </w:t>
      </w:r>
      <w:r w:rsidRPr="00F06612">
        <w:lastRenderedPageBreak/>
        <w:t xml:space="preserve">у складу са условима из конкурсне документације, </w:t>
      </w:r>
      <w:r>
        <w:t>п</w:t>
      </w:r>
      <w:r w:rsidRPr="00F06612">
        <w:t xml:space="preserve">онудом </w:t>
      </w:r>
      <w:r>
        <w:t>д</w:t>
      </w:r>
      <w:r w:rsidRPr="00F06612">
        <w:t xml:space="preserve">обављача, одредбама овог оквирног </w:t>
      </w:r>
      <w:r>
        <w:t>споразума и стварним потребама н</w:t>
      </w:r>
      <w:r w:rsidRPr="00F06612">
        <w:t>аручиоца.</w:t>
      </w:r>
    </w:p>
    <w:p w:rsidR="0047332B" w:rsidRDefault="0047332B" w:rsidP="00BE1E88">
      <w:pPr>
        <w:autoSpaceDE w:val="0"/>
        <w:autoSpaceDN w:val="0"/>
        <w:adjustRightInd w:val="0"/>
        <w:jc w:val="both"/>
      </w:pPr>
      <w:r>
        <w:t>Количинe добaра у спецификацији су оквирнe</w:t>
      </w:r>
      <w:r w:rsidRPr="00F06612">
        <w:t xml:space="preserve"> за све </w:t>
      </w:r>
      <w:r>
        <w:t>време важења оквирног споразума.</w:t>
      </w:r>
    </w:p>
    <w:p w:rsidR="0047332B" w:rsidRPr="003A4985" w:rsidRDefault="0047332B" w:rsidP="0047332B">
      <w:pPr>
        <w:tabs>
          <w:tab w:val="left" w:pos="3130"/>
        </w:tabs>
        <w:jc w:val="both"/>
      </w:pPr>
    </w:p>
    <w:p w:rsidR="0047332B" w:rsidRPr="00F06612" w:rsidRDefault="0047332B" w:rsidP="0047332B">
      <w:pPr>
        <w:autoSpaceDE w:val="0"/>
        <w:autoSpaceDN w:val="0"/>
        <w:adjustRightInd w:val="0"/>
        <w:jc w:val="center"/>
        <w:rPr>
          <w:b/>
        </w:rPr>
      </w:pPr>
      <w:r w:rsidRPr="00F06612">
        <w:rPr>
          <w:b/>
        </w:rPr>
        <w:t>ВАЖЕЊЕ ОКВИРНОГ СПОРАЗУМА</w:t>
      </w:r>
    </w:p>
    <w:p w:rsidR="0047332B" w:rsidRPr="00F06612" w:rsidRDefault="0047332B" w:rsidP="0047332B">
      <w:pPr>
        <w:autoSpaceDE w:val="0"/>
        <w:autoSpaceDN w:val="0"/>
        <w:adjustRightInd w:val="0"/>
        <w:jc w:val="center"/>
        <w:rPr>
          <w:b/>
        </w:rPr>
      </w:pPr>
    </w:p>
    <w:p w:rsidR="0047332B" w:rsidRPr="00A1455D" w:rsidRDefault="0047332B" w:rsidP="0047332B">
      <w:pPr>
        <w:autoSpaceDE w:val="0"/>
        <w:autoSpaceDN w:val="0"/>
        <w:adjustRightInd w:val="0"/>
        <w:jc w:val="center"/>
        <w:rPr>
          <w:b/>
        </w:rPr>
      </w:pPr>
      <w:r>
        <w:rPr>
          <w:b/>
        </w:rPr>
        <w:t>Члан 3</w:t>
      </w:r>
      <w:r w:rsidRPr="00F06612">
        <w:rPr>
          <w:b/>
        </w:rPr>
        <w:t>.</w:t>
      </w:r>
    </w:p>
    <w:p w:rsidR="0047332B" w:rsidRPr="00F06612" w:rsidRDefault="0047332B" w:rsidP="0047332B">
      <w:pPr>
        <w:autoSpaceDE w:val="0"/>
        <w:autoSpaceDN w:val="0"/>
        <w:adjustRightInd w:val="0"/>
        <w:ind w:firstLine="720"/>
        <w:jc w:val="both"/>
      </w:pPr>
      <w:r w:rsidRPr="00F06612">
        <w:t xml:space="preserve">Овај оквирни споразум се закључује на </w:t>
      </w:r>
      <w:r>
        <w:t xml:space="preserve">одређено време, на </w:t>
      </w:r>
      <w:r w:rsidRPr="00F06612">
        <w:t xml:space="preserve">период од </w:t>
      </w:r>
      <w:r w:rsidR="00233E3D">
        <w:t>годину дана</w:t>
      </w:r>
      <w:r w:rsidRPr="00F06612">
        <w:t xml:space="preserve">, а ступа на снагу даном потписивања. </w:t>
      </w:r>
    </w:p>
    <w:p w:rsidR="0047332B" w:rsidRDefault="0047332B" w:rsidP="0047332B">
      <w:pPr>
        <w:autoSpaceDE w:val="0"/>
        <w:autoSpaceDN w:val="0"/>
        <w:adjustRightInd w:val="0"/>
        <w:ind w:firstLine="720"/>
        <w:jc w:val="both"/>
      </w:pPr>
      <w:r w:rsidRPr="00F06612">
        <w:t>Током периода важења овог оквирног споразума, предвиђа се</w:t>
      </w:r>
      <w:r w:rsidRPr="00E2734A">
        <w:t>,</w:t>
      </w:r>
      <w:r>
        <w:t xml:space="preserve"> закључивање више појединачних У</w:t>
      </w:r>
      <w:r w:rsidRPr="00E2734A">
        <w:t>говора</w:t>
      </w:r>
      <w:r>
        <w:t xml:space="preserve"> о јавној набавци</w:t>
      </w:r>
      <w:r w:rsidRPr="00E2734A">
        <w:t xml:space="preserve">, у </w:t>
      </w:r>
      <w:r>
        <w:t>зависности од стварних потреба н</w:t>
      </w:r>
      <w:r w:rsidRPr="00E2734A">
        <w:t>аручиоца</w:t>
      </w:r>
      <w:r w:rsidRPr="00F06612">
        <w:t>.</w:t>
      </w:r>
    </w:p>
    <w:p w:rsidR="0047332B" w:rsidRPr="00267170" w:rsidRDefault="0047332B" w:rsidP="0047332B">
      <w:pPr>
        <w:autoSpaceDE w:val="0"/>
        <w:autoSpaceDN w:val="0"/>
        <w:adjustRightInd w:val="0"/>
        <w:ind w:firstLine="720"/>
        <w:jc w:val="both"/>
      </w:pPr>
    </w:p>
    <w:p w:rsidR="0047332B" w:rsidRPr="00F06612" w:rsidRDefault="0047332B" w:rsidP="0047332B">
      <w:pPr>
        <w:autoSpaceDE w:val="0"/>
        <w:autoSpaceDN w:val="0"/>
        <w:adjustRightInd w:val="0"/>
        <w:jc w:val="center"/>
        <w:rPr>
          <w:b/>
        </w:rPr>
      </w:pPr>
      <w:r w:rsidRPr="00F06612">
        <w:rPr>
          <w:b/>
        </w:rPr>
        <w:t>ЦЕНЕ</w:t>
      </w:r>
    </w:p>
    <w:p w:rsidR="0047332B" w:rsidRPr="00F06612" w:rsidRDefault="0047332B" w:rsidP="0047332B">
      <w:pPr>
        <w:autoSpaceDE w:val="0"/>
        <w:autoSpaceDN w:val="0"/>
        <w:adjustRightInd w:val="0"/>
        <w:jc w:val="both"/>
        <w:rPr>
          <w:b/>
        </w:rPr>
      </w:pPr>
    </w:p>
    <w:p w:rsidR="0047332B" w:rsidRPr="00A1455D" w:rsidRDefault="0047332B" w:rsidP="0047332B">
      <w:pPr>
        <w:autoSpaceDE w:val="0"/>
        <w:autoSpaceDN w:val="0"/>
        <w:adjustRightInd w:val="0"/>
        <w:jc w:val="center"/>
        <w:rPr>
          <w:b/>
        </w:rPr>
      </w:pPr>
      <w:r>
        <w:rPr>
          <w:b/>
        </w:rPr>
        <w:t>Члан 4</w:t>
      </w:r>
      <w:r w:rsidRPr="00F06612">
        <w:rPr>
          <w:b/>
        </w:rPr>
        <w:t>.</w:t>
      </w:r>
    </w:p>
    <w:p w:rsidR="0047332B" w:rsidRPr="0005712B" w:rsidRDefault="0047332B" w:rsidP="0047332B">
      <w:pPr>
        <w:ind w:firstLine="741"/>
        <w:jc w:val="both"/>
        <w:rPr>
          <w:bCs/>
          <w:lang w:val="sr-Latn-CS"/>
        </w:rPr>
      </w:pPr>
      <w:r w:rsidRPr="000B1EEA">
        <w:t xml:space="preserve">Укупна вредност овог оквирног споразума </w:t>
      </w:r>
      <w:r w:rsidRPr="000B1EEA">
        <w:rPr>
          <w:lang w:val="sr-Latn-CS"/>
        </w:rPr>
        <w:t>без пореза на додату вредност</w:t>
      </w:r>
      <w:r w:rsidRPr="000B1EEA">
        <w:t xml:space="preserve"> износи __</w:t>
      </w:r>
      <w:r w:rsidRPr="0005712B">
        <w:rPr>
          <w:bCs/>
          <w:lang w:val="sr-Latn-CS"/>
        </w:rPr>
        <w:t>_____</w:t>
      </w:r>
      <w:r>
        <w:rPr>
          <w:bCs/>
        </w:rPr>
        <w:t>________</w:t>
      </w:r>
      <w:r w:rsidRPr="0005712B">
        <w:rPr>
          <w:bCs/>
          <w:lang w:val="sr-Latn-CS"/>
        </w:rPr>
        <w:t>______</w:t>
      </w:r>
      <w:r w:rsidRPr="0005712B">
        <w:rPr>
          <w:lang w:val="sr-Latn-CS"/>
        </w:rPr>
        <w:t xml:space="preserve"> </w:t>
      </w:r>
      <w:r>
        <w:t xml:space="preserve">динара </w:t>
      </w:r>
      <w:r w:rsidRPr="0005712B">
        <w:rPr>
          <w:lang w:val="sr-Latn-CS"/>
        </w:rPr>
        <w:t>(словима: _______</w:t>
      </w:r>
      <w:r>
        <w:t>_______</w:t>
      </w:r>
      <w:r w:rsidRPr="0005712B">
        <w:rPr>
          <w:lang w:val="sr-Latn-CS"/>
        </w:rPr>
        <w:t>__________</w:t>
      </w:r>
      <w:r>
        <w:t>___________</w:t>
      </w:r>
      <w:r w:rsidRPr="0005712B">
        <w:rPr>
          <w:lang w:val="sr-Latn-CS"/>
        </w:rPr>
        <w:t>__</w:t>
      </w:r>
      <w:r>
        <w:t xml:space="preserve"> и ____/100</w:t>
      </w:r>
      <w:r w:rsidRPr="0005712B">
        <w:rPr>
          <w:lang w:val="sr-Latn-CS"/>
        </w:rPr>
        <w:t xml:space="preserve">), односно са порезом на додату вредност износи </w:t>
      </w:r>
      <w:r w:rsidRPr="0005712B">
        <w:rPr>
          <w:bCs/>
          <w:lang w:val="sr-Latn-CS"/>
        </w:rPr>
        <w:t>______________________</w:t>
      </w:r>
      <w:r>
        <w:rPr>
          <w:bCs/>
        </w:rPr>
        <w:t xml:space="preserve"> динара</w:t>
      </w:r>
      <w:r w:rsidRPr="0005712B">
        <w:rPr>
          <w:lang w:val="sr-Latn-CS"/>
        </w:rPr>
        <w:t xml:space="preserve"> (словима: ______</w:t>
      </w:r>
      <w:r>
        <w:t>___________________</w:t>
      </w:r>
      <w:r w:rsidRPr="0005712B">
        <w:rPr>
          <w:lang w:val="sr-Latn-CS"/>
        </w:rPr>
        <w:t>____________________</w:t>
      </w:r>
      <w:r>
        <w:t xml:space="preserve"> и ___/100</w:t>
      </w:r>
      <w:r w:rsidRPr="0005712B">
        <w:rPr>
          <w:lang w:val="sr-Latn-CS"/>
        </w:rPr>
        <w:t>).</w:t>
      </w:r>
    </w:p>
    <w:p w:rsidR="0047332B" w:rsidRPr="000B1EEA" w:rsidRDefault="0047332B" w:rsidP="0047332B">
      <w:pPr>
        <w:autoSpaceDE w:val="0"/>
        <w:autoSpaceDN w:val="0"/>
        <w:adjustRightInd w:val="0"/>
        <w:ind w:firstLine="720"/>
        <w:jc w:val="both"/>
      </w:pPr>
      <w:r w:rsidRPr="000B1EEA">
        <w:t xml:space="preserve">Јединичне цене добара исказане су у понуди добављача </w:t>
      </w:r>
      <w:r>
        <w:rPr>
          <w:lang w:val="sr-Latn-CS"/>
        </w:rPr>
        <w:t xml:space="preserve">без </w:t>
      </w:r>
      <w:r w:rsidR="00432147">
        <w:t>ПДВ</w:t>
      </w:r>
      <w:r w:rsidRPr="000B1EEA">
        <w:t>.</w:t>
      </w:r>
    </w:p>
    <w:p w:rsidR="0047332B" w:rsidRPr="000B1EEA" w:rsidRDefault="0047332B" w:rsidP="0047332B">
      <w:pPr>
        <w:autoSpaceDE w:val="0"/>
        <w:autoSpaceDN w:val="0"/>
        <w:adjustRightInd w:val="0"/>
        <w:ind w:firstLine="720"/>
        <w:jc w:val="both"/>
        <w:rPr>
          <w:i/>
          <w:iCs/>
        </w:rPr>
      </w:pPr>
      <w:r w:rsidRPr="000B1EEA">
        <w:rPr>
          <w:iCs/>
        </w:rPr>
        <w:t xml:space="preserve">У цену је урачунато: </w:t>
      </w:r>
      <w:r w:rsidRPr="000B1EEA">
        <w:rPr>
          <w:noProof/>
        </w:rPr>
        <w:t xml:space="preserve">учешће </w:t>
      </w:r>
      <w:r>
        <w:rPr>
          <w:noProof/>
        </w:rPr>
        <w:t>цене добара</w:t>
      </w:r>
      <w:r w:rsidRPr="000B1EEA">
        <w:rPr>
          <w:noProof/>
        </w:rPr>
        <w:t>, превоза</w:t>
      </w:r>
      <w:r>
        <w:rPr>
          <w:noProof/>
        </w:rPr>
        <w:t>,</w:t>
      </w:r>
      <w:r w:rsidRPr="000B1EEA">
        <w:rPr>
          <w:iCs/>
        </w:rPr>
        <w:t xml:space="preserve"> као и </w:t>
      </w:r>
      <w:r w:rsidRPr="000B1EEA">
        <w:t>сви остали трошкови које добављач има у реализацији предметне јавне набавке.</w:t>
      </w:r>
    </w:p>
    <w:p w:rsidR="0047332B" w:rsidRPr="004E6706" w:rsidRDefault="0047332B" w:rsidP="0047332B">
      <w:pPr>
        <w:autoSpaceDE w:val="0"/>
        <w:autoSpaceDN w:val="0"/>
        <w:adjustRightInd w:val="0"/>
        <w:ind w:firstLine="720"/>
        <w:jc w:val="both"/>
      </w:pPr>
      <w:r w:rsidRPr="000B1EEA">
        <w:t>Цене су фиксне и не могу се мењати за све време важења оквирног споразума.</w:t>
      </w:r>
    </w:p>
    <w:p w:rsidR="0047332B" w:rsidRPr="008D18D8" w:rsidRDefault="0047332B" w:rsidP="0047332B">
      <w:pPr>
        <w:autoSpaceDE w:val="0"/>
        <w:autoSpaceDN w:val="0"/>
        <w:adjustRightInd w:val="0"/>
        <w:jc w:val="both"/>
        <w:rPr>
          <w:b/>
        </w:rPr>
      </w:pPr>
    </w:p>
    <w:p w:rsidR="0047332B" w:rsidRPr="00F06612" w:rsidRDefault="0047332B" w:rsidP="0047332B">
      <w:pPr>
        <w:autoSpaceDE w:val="0"/>
        <w:autoSpaceDN w:val="0"/>
        <w:adjustRightInd w:val="0"/>
        <w:jc w:val="center"/>
        <w:rPr>
          <w:b/>
        </w:rPr>
      </w:pPr>
      <w:r w:rsidRPr="00F06612">
        <w:rPr>
          <w:b/>
        </w:rPr>
        <w:t>НАЧИН И УСЛОВИ ЗАКЉУЧИВАЊА ПОЈЕДИНАЧНИХ УГОВОРА</w:t>
      </w:r>
    </w:p>
    <w:p w:rsidR="0047332B" w:rsidRPr="00F06612" w:rsidRDefault="0047332B" w:rsidP="0047332B">
      <w:pPr>
        <w:autoSpaceDE w:val="0"/>
        <w:autoSpaceDN w:val="0"/>
        <w:adjustRightInd w:val="0"/>
        <w:jc w:val="center"/>
        <w:rPr>
          <w:b/>
        </w:rPr>
      </w:pPr>
    </w:p>
    <w:p w:rsidR="0047332B" w:rsidRPr="00B72AD9" w:rsidRDefault="0047332B" w:rsidP="0047332B">
      <w:pPr>
        <w:autoSpaceDE w:val="0"/>
        <w:autoSpaceDN w:val="0"/>
        <w:adjustRightInd w:val="0"/>
        <w:jc w:val="center"/>
        <w:rPr>
          <w:b/>
        </w:rPr>
      </w:pPr>
      <w:r>
        <w:rPr>
          <w:b/>
        </w:rPr>
        <w:t>Члан 5</w:t>
      </w:r>
      <w:r w:rsidRPr="004268C4">
        <w:rPr>
          <w:b/>
        </w:rPr>
        <w:t>.</w:t>
      </w:r>
    </w:p>
    <w:p w:rsidR="0047332B" w:rsidRPr="004268C4" w:rsidRDefault="0047332B" w:rsidP="0047332B">
      <w:pPr>
        <w:autoSpaceDE w:val="0"/>
        <w:autoSpaceDN w:val="0"/>
        <w:adjustRightInd w:val="0"/>
        <w:ind w:firstLine="720"/>
        <w:jc w:val="both"/>
      </w:pPr>
      <w:r w:rsidRPr="004268C4">
        <w:t>Након закључења оквирног с</w:t>
      </w:r>
      <w:r>
        <w:t>поразума, када настане потреба н</w:t>
      </w:r>
      <w:r w:rsidRPr="004268C4">
        <w:t>аручиоца за предметом</w:t>
      </w:r>
      <w:r>
        <w:t xml:space="preserve"> набавке, наручилац ће упутити д</w:t>
      </w:r>
      <w:r w:rsidRPr="004268C4">
        <w:t>обављачу позив за достављање понуде у</w:t>
      </w:r>
      <w:r>
        <w:t xml:space="preserve"> циљу закључивања појединачног У</w:t>
      </w:r>
      <w:r w:rsidRPr="004268C4">
        <w:t>говора о јавној набавци</w:t>
      </w:r>
      <w:r>
        <w:t>,</w:t>
      </w:r>
      <w:r w:rsidRPr="004268C4">
        <w:t xml:space="preserve"> са спецификацијом добара.</w:t>
      </w:r>
    </w:p>
    <w:p w:rsidR="0047332B" w:rsidRPr="004268C4" w:rsidRDefault="0047332B" w:rsidP="0047332B">
      <w:pPr>
        <w:autoSpaceDE w:val="0"/>
        <w:autoSpaceDN w:val="0"/>
        <w:adjustRightInd w:val="0"/>
        <w:ind w:firstLine="720"/>
        <w:jc w:val="both"/>
      </w:pPr>
      <w:r w:rsidRPr="004268C4">
        <w:t>При закључивању појединачн</w:t>
      </w:r>
      <w:r>
        <w:t>их У</w:t>
      </w:r>
      <w:r w:rsidRPr="004268C4">
        <w:t xml:space="preserve">говора </w:t>
      </w:r>
      <w:r>
        <w:t xml:space="preserve">о јавној набавци, </w:t>
      </w:r>
      <w:r w:rsidRPr="004268C4">
        <w:t>не могу се мењати битни услови из овог оквирног споразума.</w:t>
      </w:r>
    </w:p>
    <w:p w:rsidR="0047332B" w:rsidRPr="004268C4" w:rsidRDefault="0047332B" w:rsidP="0047332B">
      <w:pPr>
        <w:autoSpaceDE w:val="0"/>
        <w:autoSpaceDN w:val="0"/>
        <w:adjustRightInd w:val="0"/>
        <w:ind w:firstLine="720"/>
        <w:jc w:val="both"/>
      </w:pPr>
      <w:r w:rsidRPr="004268C4">
        <w:t>Понуда из става 1. овог члана,  нарочито садржи цену, количине, рок испоруке и квалитет тражених производа.</w:t>
      </w:r>
    </w:p>
    <w:p w:rsidR="0047332B" w:rsidRPr="008D18D8" w:rsidRDefault="0047332B" w:rsidP="0047332B">
      <w:pPr>
        <w:autoSpaceDE w:val="0"/>
        <w:autoSpaceDN w:val="0"/>
        <w:adjustRightInd w:val="0"/>
        <w:ind w:firstLine="720"/>
        <w:jc w:val="both"/>
      </w:pPr>
      <w:r w:rsidRPr="004268C4">
        <w:t>Рок за достављање понуде из става 1. овог члана, износи</w:t>
      </w:r>
      <w:r>
        <w:t xml:space="preserve"> ______ </w:t>
      </w:r>
      <w:r w:rsidRPr="00B72AD9">
        <w:rPr>
          <w:i/>
        </w:rPr>
        <w:t>(највише 3 дана),</w:t>
      </w:r>
      <w:r>
        <w:t xml:space="preserve"> од дана упућивања </w:t>
      </w:r>
      <w:r w:rsidRPr="004268C4">
        <w:t>позива за достављање понуде</w:t>
      </w:r>
      <w:r>
        <w:t xml:space="preserve"> д</w:t>
      </w:r>
      <w:r w:rsidRPr="004268C4">
        <w:t xml:space="preserve">обављачу. </w:t>
      </w:r>
    </w:p>
    <w:p w:rsidR="0047332B" w:rsidRPr="00B51338" w:rsidRDefault="0047332B" w:rsidP="0047332B">
      <w:pPr>
        <w:autoSpaceDE w:val="0"/>
        <w:autoSpaceDN w:val="0"/>
        <w:adjustRightInd w:val="0"/>
        <w:ind w:firstLine="720"/>
        <w:jc w:val="both"/>
      </w:pPr>
      <w:r w:rsidRPr="004268C4">
        <w:t>Позив за достављање п</w:t>
      </w:r>
      <w:r>
        <w:t>онуде ће бити упућен на адресу д</w:t>
      </w:r>
      <w:r w:rsidRPr="004268C4">
        <w:t xml:space="preserve">обављача путем поште, или путем факса на број </w:t>
      </w:r>
      <w:r>
        <w:rPr>
          <w:noProof/>
        </w:rPr>
        <w:t>____________</w:t>
      </w:r>
      <w:r w:rsidRPr="004268C4">
        <w:t xml:space="preserve"> или путем електронске поште на адресу </w:t>
      </w:r>
      <w:r>
        <w:rPr>
          <w:noProof/>
        </w:rPr>
        <w:t>____________________</w:t>
      </w:r>
      <w:r w:rsidRPr="004268C4">
        <w:rPr>
          <w:noProof/>
        </w:rPr>
        <w:t>.</w:t>
      </w:r>
    </w:p>
    <w:p w:rsidR="0047332B" w:rsidRPr="00B35310" w:rsidRDefault="0047332B" w:rsidP="0047332B">
      <w:pPr>
        <w:autoSpaceDE w:val="0"/>
        <w:autoSpaceDN w:val="0"/>
        <w:adjustRightInd w:val="0"/>
        <w:ind w:firstLine="720"/>
        <w:jc w:val="both"/>
      </w:pPr>
      <w:r w:rsidRPr="004268C4">
        <w:t>Добављач је дужан да у року из става 4. овог члана, достави своју понуду</w:t>
      </w:r>
      <w:r>
        <w:t xml:space="preserve"> путем поште, или путем електронске поште на адресу</w:t>
      </w:r>
      <w:r w:rsidRPr="004268C4">
        <w:t xml:space="preserve"> </w:t>
      </w:r>
      <w:r w:rsidRPr="00B35310">
        <w:t xml:space="preserve">наручиоца: </w:t>
      </w:r>
      <w:hyperlink r:id="rId13" w:history="1">
        <w:r w:rsidRPr="00B35310">
          <w:rPr>
            <w:rStyle w:val="Hyperlink"/>
            <w:color w:val="auto"/>
            <w:u w:val="none"/>
          </w:rPr>
          <w:t>tender@kcv.rs</w:t>
        </w:r>
      </w:hyperlink>
      <w:r w:rsidR="00BE1E88">
        <w:rPr>
          <w:rStyle w:val="Hyperlink"/>
          <w:color w:val="auto"/>
          <w:u w:val="none"/>
        </w:rPr>
        <w:t>.</w:t>
      </w:r>
    </w:p>
    <w:p w:rsidR="0047332B" w:rsidRPr="004268C4" w:rsidRDefault="0047332B" w:rsidP="0047332B">
      <w:pPr>
        <w:autoSpaceDE w:val="0"/>
        <w:autoSpaceDN w:val="0"/>
        <w:adjustRightInd w:val="0"/>
        <w:ind w:firstLine="720"/>
        <w:jc w:val="both"/>
        <w:rPr>
          <w:i/>
        </w:rPr>
      </w:pPr>
      <w:r w:rsidRPr="00B35310">
        <w:t>Понуда из става 1. овог члана, мора бити заснована на ценама из овог оквирног</w:t>
      </w:r>
      <w:r w:rsidRPr="004268C4">
        <w:t xml:space="preserve"> споразума и не може се мењати.</w:t>
      </w:r>
    </w:p>
    <w:p w:rsidR="0047332B" w:rsidRPr="004268C4" w:rsidRDefault="0047332B" w:rsidP="0047332B">
      <w:pPr>
        <w:autoSpaceDE w:val="0"/>
        <w:autoSpaceDN w:val="0"/>
        <w:adjustRightInd w:val="0"/>
        <w:ind w:firstLine="720"/>
        <w:jc w:val="both"/>
      </w:pPr>
      <w:r>
        <w:t>Наручилац и д</w:t>
      </w:r>
      <w:r w:rsidRPr="004268C4">
        <w:t>об</w:t>
      </w:r>
      <w:r>
        <w:t>ављач ће закључити појединачни У</w:t>
      </w:r>
      <w:r w:rsidRPr="004268C4">
        <w:t xml:space="preserve">говор о јавној набавци у року од </w:t>
      </w:r>
      <w:r w:rsidRPr="00B72AD9">
        <w:rPr>
          <w:i/>
        </w:rPr>
        <w:t>__</w:t>
      </w:r>
      <w:r>
        <w:rPr>
          <w:i/>
        </w:rPr>
        <w:t>_</w:t>
      </w:r>
      <w:r w:rsidRPr="00B72AD9">
        <w:rPr>
          <w:i/>
        </w:rPr>
        <w:t>__ (највише 5 дана)</w:t>
      </w:r>
      <w:r w:rsidRPr="004268C4">
        <w:t xml:space="preserve"> дана</w:t>
      </w:r>
      <w:r>
        <w:t>,</w:t>
      </w:r>
      <w:r w:rsidRPr="004268C4">
        <w:t xml:space="preserve"> од дана достављања понуде из става 1. овог чл</w:t>
      </w:r>
      <w:r>
        <w:t xml:space="preserve">ана, уколико је иста достављена </w:t>
      </w:r>
      <w:r w:rsidRPr="004268C4">
        <w:t>у складу са овим оквирним споразумом.</w:t>
      </w:r>
    </w:p>
    <w:p w:rsidR="0047332B" w:rsidRDefault="0047332B" w:rsidP="009B3146">
      <w:pPr>
        <w:autoSpaceDE w:val="0"/>
        <w:autoSpaceDN w:val="0"/>
        <w:adjustRightInd w:val="0"/>
        <w:ind w:firstLine="720"/>
        <w:jc w:val="both"/>
      </w:pPr>
      <w:r w:rsidRPr="004268C4">
        <w:t>Ук</w:t>
      </w:r>
      <w:r>
        <w:t>олико д</w:t>
      </w:r>
      <w:r w:rsidRPr="004268C4">
        <w:t>обављач одбије да достави понуду или је не дост</w:t>
      </w:r>
      <w:r w:rsidR="00036619">
        <w:t>а</w:t>
      </w:r>
      <w:r w:rsidRPr="004268C4">
        <w:t xml:space="preserve">ви у року из става 4. овог члана наручилац ће реализовати средство обезбеђења </w:t>
      </w:r>
      <w:r w:rsidR="009B3146" w:rsidRPr="009B3146">
        <w:rPr>
          <w:noProof/>
        </w:rPr>
        <w:t>за добро извршење посла</w:t>
      </w:r>
      <w:r w:rsidR="009B3146">
        <w:rPr>
          <w:noProof/>
        </w:rPr>
        <w:t xml:space="preserve"> </w:t>
      </w:r>
      <w:r w:rsidR="009B3146">
        <w:t>из члана 10. став 1.алинеја 1. овог оквирног споразума</w:t>
      </w:r>
      <w:r w:rsidRPr="004268C4">
        <w:t>.</w:t>
      </w:r>
    </w:p>
    <w:p w:rsidR="009B3146" w:rsidRPr="009B3146" w:rsidRDefault="009B3146" w:rsidP="009B3146">
      <w:pPr>
        <w:autoSpaceDE w:val="0"/>
        <w:autoSpaceDN w:val="0"/>
        <w:adjustRightInd w:val="0"/>
        <w:ind w:firstLine="720"/>
        <w:jc w:val="both"/>
      </w:pPr>
    </w:p>
    <w:p w:rsidR="0047332B" w:rsidRPr="00B72AD9" w:rsidRDefault="0047332B" w:rsidP="0047332B">
      <w:pPr>
        <w:autoSpaceDE w:val="0"/>
        <w:autoSpaceDN w:val="0"/>
        <w:adjustRightInd w:val="0"/>
        <w:jc w:val="center"/>
        <w:rPr>
          <w:b/>
        </w:rPr>
      </w:pPr>
      <w:r>
        <w:rPr>
          <w:b/>
        </w:rPr>
        <w:t>Члан 6</w:t>
      </w:r>
      <w:r w:rsidRPr="00F06612">
        <w:rPr>
          <w:b/>
        </w:rPr>
        <w:t xml:space="preserve">. </w:t>
      </w:r>
    </w:p>
    <w:p w:rsidR="0047332B" w:rsidRPr="00F06612" w:rsidRDefault="0047332B" w:rsidP="00B35310">
      <w:pPr>
        <w:autoSpaceDE w:val="0"/>
        <w:autoSpaceDN w:val="0"/>
        <w:adjustRightInd w:val="0"/>
        <w:ind w:firstLine="720"/>
        <w:jc w:val="both"/>
        <w:rPr>
          <w:b/>
          <w:bCs/>
          <w:i/>
          <w:iCs/>
        </w:rPr>
      </w:pPr>
      <w:r>
        <w:t>Појединачни У</w:t>
      </w:r>
      <w:r w:rsidRPr="006B6EF5">
        <w:t>говор о јавној набавци се закључује под условима из овог оквирног споразума у погледу предмета набавке, цена, начина и рокова плаћања, р</w:t>
      </w:r>
      <w:r>
        <w:t>ока</w:t>
      </w:r>
      <w:r w:rsidRPr="006B6EF5">
        <w:t xml:space="preserve"> и места испоруке</w:t>
      </w:r>
      <w:r w:rsidRPr="006B6EF5">
        <w:rPr>
          <w:iCs/>
        </w:rPr>
        <w:t>.</w:t>
      </w:r>
    </w:p>
    <w:p w:rsidR="00F64CA4" w:rsidRDefault="00F64CA4" w:rsidP="0047332B">
      <w:pPr>
        <w:autoSpaceDE w:val="0"/>
        <w:autoSpaceDN w:val="0"/>
        <w:adjustRightInd w:val="0"/>
        <w:jc w:val="center"/>
        <w:rPr>
          <w:b/>
        </w:rPr>
      </w:pPr>
    </w:p>
    <w:p w:rsidR="0047332B" w:rsidRPr="00F06612" w:rsidRDefault="0047332B" w:rsidP="0047332B">
      <w:pPr>
        <w:autoSpaceDE w:val="0"/>
        <w:autoSpaceDN w:val="0"/>
        <w:adjustRightInd w:val="0"/>
        <w:jc w:val="center"/>
        <w:rPr>
          <w:b/>
        </w:rPr>
      </w:pPr>
      <w:r w:rsidRPr="00F06612">
        <w:rPr>
          <w:b/>
        </w:rPr>
        <w:t>НАЧИН И РОК ПЛАЋАЊА</w:t>
      </w:r>
    </w:p>
    <w:p w:rsidR="0047332B" w:rsidRPr="00F06612" w:rsidRDefault="0047332B" w:rsidP="0047332B">
      <w:pPr>
        <w:autoSpaceDE w:val="0"/>
        <w:autoSpaceDN w:val="0"/>
        <w:adjustRightInd w:val="0"/>
        <w:jc w:val="both"/>
        <w:rPr>
          <w:b/>
        </w:rPr>
      </w:pPr>
    </w:p>
    <w:p w:rsidR="0047332B" w:rsidRPr="00B72AD9" w:rsidRDefault="0047332B" w:rsidP="0047332B">
      <w:pPr>
        <w:autoSpaceDE w:val="0"/>
        <w:autoSpaceDN w:val="0"/>
        <w:adjustRightInd w:val="0"/>
        <w:jc w:val="center"/>
        <w:rPr>
          <w:b/>
        </w:rPr>
      </w:pPr>
      <w:r>
        <w:rPr>
          <w:b/>
        </w:rPr>
        <w:t>Члан 7</w:t>
      </w:r>
      <w:r w:rsidRPr="00F06612">
        <w:rPr>
          <w:b/>
        </w:rPr>
        <w:t>.</w:t>
      </w:r>
    </w:p>
    <w:p w:rsidR="0047332B" w:rsidRPr="000B1EEA" w:rsidRDefault="0047332B" w:rsidP="0047332B">
      <w:pPr>
        <w:pStyle w:val="BodyTextIndent"/>
        <w:ind w:left="0" w:firstLine="720"/>
        <w:jc w:val="both"/>
        <w:rPr>
          <w:b w:val="0"/>
          <w:noProof/>
        </w:rPr>
      </w:pPr>
      <w:r w:rsidRPr="000B1EEA">
        <w:rPr>
          <w:b w:val="0"/>
          <w:lang w:val="ru-RU"/>
        </w:rPr>
        <w:t xml:space="preserve">Наручилац ће </w:t>
      </w:r>
      <w:r>
        <w:rPr>
          <w:b w:val="0"/>
          <w:lang w:val="ru-RU"/>
        </w:rPr>
        <w:t xml:space="preserve">уговорену </w:t>
      </w:r>
      <w:r w:rsidRPr="000B1EEA">
        <w:rPr>
          <w:b w:val="0"/>
          <w:lang w:val="ru-RU"/>
        </w:rPr>
        <w:t>цену добара добављачу испла</w:t>
      </w:r>
      <w:r>
        <w:rPr>
          <w:b w:val="0"/>
          <w:lang w:val="ru-RU"/>
        </w:rPr>
        <w:t xml:space="preserve">ћивати </w:t>
      </w:r>
      <w:r w:rsidRPr="000B1EEA">
        <w:rPr>
          <w:b w:val="0"/>
          <w:lang w:val="ru-RU"/>
        </w:rPr>
        <w:t xml:space="preserve">одложено </w:t>
      </w:r>
      <w:r w:rsidRPr="000B1EEA">
        <w:rPr>
          <w:b w:val="0"/>
          <w:iCs/>
        </w:rPr>
        <w:t xml:space="preserve">у року од </w:t>
      </w:r>
      <w:r>
        <w:rPr>
          <w:b w:val="0"/>
          <w:iCs/>
        </w:rPr>
        <w:t>9</w:t>
      </w:r>
      <w:r w:rsidRPr="000B1EEA">
        <w:rPr>
          <w:b w:val="0"/>
          <w:iCs/>
        </w:rPr>
        <w:t>0</w:t>
      </w:r>
      <w:r w:rsidRPr="000B1EEA">
        <w:rPr>
          <w:b w:val="0"/>
          <w:noProof/>
        </w:rPr>
        <w:t xml:space="preserve"> дана од дана испоруке добара и пријема исправног рачуна за испоручену количину и врсту добара, </w:t>
      </w:r>
      <w:r w:rsidRPr="000B1EEA">
        <w:rPr>
          <w:b w:val="0"/>
        </w:rPr>
        <w:t>на основу појединачног Уговора о ја</w:t>
      </w:r>
      <w:r w:rsidRPr="000B1EEA">
        <w:rPr>
          <w:b w:val="0"/>
          <w:lang w:val="sr-Cyrl-CS"/>
        </w:rPr>
        <w:t>в</w:t>
      </w:r>
      <w:r w:rsidRPr="000B1EEA">
        <w:rPr>
          <w:b w:val="0"/>
        </w:rPr>
        <w:t>ној набавци, у складу са овим оквирним споразумом.</w:t>
      </w:r>
    </w:p>
    <w:p w:rsidR="0047332B" w:rsidRPr="000B1EEA" w:rsidRDefault="0047332B" w:rsidP="0047332B">
      <w:pPr>
        <w:pStyle w:val="BodyTextIndent"/>
        <w:ind w:left="0" w:firstLine="720"/>
        <w:jc w:val="both"/>
        <w:rPr>
          <w:b w:val="0"/>
          <w:noProof/>
        </w:rPr>
      </w:pPr>
      <w:r w:rsidRPr="000B1EEA">
        <w:rPr>
          <w:b w:val="0"/>
          <w:noProof/>
        </w:rPr>
        <w:t>Добављач се обавезује да назив добара из рачуна</w:t>
      </w:r>
      <w:r>
        <w:rPr>
          <w:b w:val="0"/>
          <w:noProof/>
        </w:rPr>
        <w:t xml:space="preserve"> </w:t>
      </w:r>
      <w:r w:rsidRPr="000B1EEA">
        <w:rPr>
          <w:b w:val="0"/>
          <w:noProof/>
        </w:rPr>
        <w:t>(отпремнице) буде идентичан називима из обрасца понуде.</w:t>
      </w:r>
    </w:p>
    <w:p w:rsidR="0047332B" w:rsidRPr="000B1EEA" w:rsidRDefault="0047332B" w:rsidP="0047332B">
      <w:pPr>
        <w:pStyle w:val="BodyTextIndent"/>
        <w:ind w:left="0" w:firstLine="720"/>
        <w:jc w:val="both"/>
        <w:rPr>
          <w:b w:val="0"/>
          <w:noProof/>
        </w:rPr>
      </w:pPr>
      <w:r w:rsidRPr="00CA119A">
        <w:rPr>
          <w:b w:val="0"/>
          <w:noProof/>
          <w:lang w:val="sr-Cyrl-CS"/>
        </w:rPr>
        <w:t>Добављач се обавезује да рачун</w:t>
      </w:r>
      <w:r>
        <w:rPr>
          <w:b w:val="0"/>
          <w:noProof/>
          <w:lang w:val="sr-Cyrl-CS"/>
        </w:rPr>
        <w:t>,</w:t>
      </w:r>
      <w:r w:rsidRPr="00CA119A">
        <w:rPr>
          <w:b w:val="0"/>
          <w:noProof/>
          <w:lang w:val="sr-Cyrl-CS"/>
        </w:rPr>
        <w:t xml:space="preserve"> </w:t>
      </w:r>
      <w:r>
        <w:rPr>
          <w:b w:val="0"/>
          <w:noProof/>
          <w:lang w:val="sr-Cyrl-CS"/>
        </w:rPr>
        <w:t>на основу потписане отпремнице,</w:t>
      </w:r>
      <w:r w:rsidRPr="00CA119A">
        <w:rPr>
          <w:b w:val="0"/>
          <w:noProof/>
          <w:lang w:val="sr-Cyrl-CS"/>
        </w:rPr>
        <w:t xml:space="preserve"> достави</w:t>
      </w:r>
      <w:r>
        <w:rPr>
          <w:b w:val="0"/>
          <w:noProof/>
          <w:lang w:val="sr-Cyrl-CS"/>
        </w:rPr>
        <w:t xml:space="preserve">  поштом или </w:t>
      </w:r>
      <w:r w:rsidRPr="000003F7">
        <w:rPr>
          <w:b w:val="0"/>
          <w:noProof/>
          <w:lang w:val="sr-Cyrl-CS"/>
        </w:rPr>
        <w:t>лично</w:t>
      </w:r>
      <w:r>
        <w:rPr>
          <w:b w:val="0"/>
          <w:noProof/>
          <w:lang w:val="sr-Cyrl-CS"/>
        </w:rPr>
        <w:t>,</w:t>
      </w:r>
      <w:r w:rsidRPr="000003F7">
        <w:rPr>
          <w:b w:val="0"/>
          <w:noProof/>
          <w:lang w:val="sr-Cyrl-CS"/>
        </w:rPr>
        <w:t xml:space="preserve"> искључиво преко писарнице наручиоца, адресирано на седиште</w:t>
      </w:r>
      <w:r>
        <w:rPr>
          <w:b w:val="0"/>
          <w:noProof/>
          <w:lang w:val="sr-Cyrl-CS"/>
        </w:rPr>
        <w:t xml:space="preserve"> </w:t>
      </w:r>
      <w:r w:rsidRPr="000003F7">
        <w:rPr>
          <w:b w:val="0"/>
          <w:noProof/>
          <w:lang w:val="sr-Cyrl-CS"/>
        </w:rPr>
        <w:t>наручиоца,</w:t>
      </w:r>
      <w:r w:rsidRPr="000003F7">
        <w:rPr>
          <w:b w:val="0"/>
          <w:noProof/>
        </w:rPr>
        <w:t xml:space="preserve"> </w:t>
      </w:r>
      <w:r w:rsidR="00432147">
        <w:rPr>
          <w:b w:val="0"/>
          <w:noProof/>
        </w:rPr>
        <w:t>Одељење за нуклеарну медицину</w:t>
      </w:r>
      <w:r w:rsidRPr="000003F7">
        <w:rPr>
          <w:b w:val="0"/>
          <w:noProof/>
          <w:lang w:val="sr-Cyrl-CS"/>
        </w:rPr>
        <w:t>.</w:t>
      </w:r>
    </w:p>
    <w:p w:rsidR="0047332B" w:rsidRPr="00AE1407" w:rsidRDefault="0047332B" w:rsidP="0047332B">
      <w:pPr>
        <w:pStyle w:val="BodyTextIndent"/>
        <w:ind w:left="0" w:firstLine="720"/>
        <w:jc w:val="both"/>
        <w:rPr>
          <w:b w:val="0"/>
          <w:noProof/>
          <w:lang w:val="en-GB"/>
        </w:rPr>
      </w:pPr>
    </w:p>
    <w:p w:rsidR="0047332B" w:rsidRDefault="0047332B" w:rsidP="0047332B">
      <w:pPr>
        <w:tabs>
          <w:tab w:val="left" w:pos="720"/>
          <w:tab w:val="left" w:pos="1080"/>
        </w:tabs>
        <w:jc w:val="center"/>
        <w:rPr>
          <w:b/>
          <w:lang w:val="ru-RU"/>
        </w:rPr>
      </w:pPr>
      <w:r>
        <w:rPr>
          <w:b/>
          <w:lang w:val="ru-RU"/>
        </w:rPr>
        <w:t>РОК И МЕСТО ИСПОРУКЕ</w:t>
      </w:r>
    </w:p>
    <w:p w:rsidR="0047332B" w:rsidRPr="00F06612" w:rsidRDefault="0047332B" w:rsidP="0047332B">
      <w:pPr>
        <w:tabs>
          <w:tab w:val="left" w:pos="720"/>
          <w:tab w:val="left" w:pos="1080"/>
        </w:tabs>
        <w:jc w:val="both"/>
        <w:rPr>
          <w:b/>
          <w:lang w:val="ru-RU"/>
        </w:rPr>
      </w:pPr>
    </w:p>
    <w:p w:rsidR="0047332B" w:rsidRPr="00EB59EC" w:rsidRDefault="0047332B" w:rsidP="0047332B">
      <w:pPr>
        <w:autoSpaceDE w:val="0"/>
        <w:autoSpaceDN w:val="0"/>
        <w:adjustRightInd w:val="0"/>
        <w:jc w:val="center"/>
        <w:rPr>
          <w:b/>
        </w:rPr>
      </w:pPr>
      <w:r>
        <w:rPr>
          <w:b/>
        </w:rPr>
        <w:t>Члан 8</w:t>
      </w:r>
      <w:r w:rsidRPr="00F06612">
        <w:rPr>
          <w:b/>
        </w:rPr>
        <w:t>.</w:t>
      </w:r>
    </w:p>
    <w:p w:rsidR="00D52989" w:rsidRPr="00E213FD" w:rsidRDefault="00D52989" w:rsidP="00D52989">
      <w:pPr>
        <w:ind w:firstLine="720"/>
        <w:jc w:val="both"/>
        <w:rPr>
          <w:noProof/>
        </w:rPr>
      </w:pPr>
      <w:r w:rsidRPr="00E213FD">
        <w:rPr>
          <w:noProof/>
        </w:rPr>
        <w:t xml:space="preserve">Добављач је дужан да испоруку </w:t>
      </w:r>
      <w:r>
        <w:rPr>
          <w:noProof/>
        </w:rPr>
        <w:t xml:space="preserve">предметних </w:t>
      </w:r>
      <w:r w:rsidRPr="00E213FD">
        <w:rPr>
          <w:noProof/>
        </w:rPr>
        <w:t>добара</w:t>
      </w:r>
      <w:r>
        <w:rPr>
          <w:noProof/>
        </w:rPr>
        <w:t xml:space="preserve"> - </w:t>
      </w:r>
      <w:r w:rsidRPr="00E213FD">
        <w:rPr>
          <w:i/>
        </w:rPr>
        <w:t>__</w:t>
      </w:r>
      <w:r>
        <w:rPr>
          <w:i/>
        </w:rPr>
        <w:t>______</w:t>
      </w:r>
      <w:r w:rsidRPr="00E213FD">
        <w:rPr>
          <w:i/>
        </w:rPr>
        <w:t>____________</w:t>
      </w:r>
      <w:r w:rsidRPr="00E213FD">
        <w:rPr>
          <w:noProof/>
        </w:rPr>
        <w:t xml:space="preserve"> изврши на основу појединачног Уговора о јав</w:t>
      </w:r>
      <w:r w:rsidRPr="000B1EEA">
        <w:rPr>
          <w:noProof/>
        </w:rPr>
        <w:t>ној наб</w:t>
      </w:r>
      <w:r>
        <w:rPr>
          <w:noProof/>
        </w:rPr>
        <w:t>а</w:t>
      </w:r>
      <w:r w:rsidRPr="000B1EEA">
        <w:rPr>
          <w:noProof/>
        </w:rPr>
        <w:t>вци, у скл</w:t>
      </w:r>
      <w:r>
        <w:rPr>
          <w:noProof/>
        </w:rPr>
        <w:t>аду са овим оквирн</w:t>
      </w:r>
      <w:r w:rsidRPr="00E213FD">
        <w:rPr>
          <w:noProof/>
        </w:rPr>
        <w:t>им споразумом и захтевима наручиоца из конкурсне документације.</w:t>
      </w:r>
    </w:p>
    <w:p w:rsidR="00F64CA4" w:rsidRPr="005816B5" w:rsidRDefault="00D52989" w:rsidP="005816B5">
      <w:pPr>
        <w:widowControl w:val="0"/>
        <w:autoSpaceDE w:val="0"/>
        <w:autoSpaceDN w:val="0"/>
        <w:adjustRightInd w:val="0"/>
        <w:ind w:firstLine="720"/>
        <w:jc w:val="both"/>
      </w:pPr>
      <w:r w:rsidRPr="00C444C1">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444C1">
        <w:t>____________________</w:t>
      </w:r>
      <w:r w:rsidRPr="00C444C1">
        <w:rPr>
          <w:lang w:val="en-US"/>
        </w:rPr>
        <w:t>, а уколико то из било ког разлога није могуће, путем телефакса на број</w:t>
      </w:r>
      <w:r w:rsidRPr="00C444C1">
        <w:t xml:space="preserve"> _____________________</w:t>
      </w:r>
      <w:r w:rsidRPr="00C444C1">
        <w:rPr>
          <w:lang w:val="en-US"/>
        </w:rPr>
        <w:t>.</w:t>
      </w:r>
    </w:p>
    <w:p w:rsidR="00D52989" w:rsidRDefault="00D52989" w:rsidP="00D52989">
      <w:pPr>
        <w:widowControl w:val="0"/>
        <w:autoSpaceDE w:val="0"/>
        <w:autoSpaceDN w:val="0"/>
        <w:adjustRightInd w:val="0"/>
        <w:ind w:firstLine="720"/>
        <w:jc w:val="both"/>
      </w:pPr>
      <w:r w:rsidRPr="00C444C1">
        <w:rPr>
          <w:lang w:val="en-US"/>
        </w:rPr>
        <w:t>Добављач се обавезује да наручену количину и врсту добара испоручи наручиоцу</w:t>
      </w:r>
      <w:r w:rsidRPr="00C444C1">
        <w:t xml:space="preserve">, </w:t>
      </w:r>
      <w:r w:rsidRPr="00C444C1">
        <w:rPr>
          <w:lang w:val="en-US"/>
        </w:rPr>
        <w:t xml:space="preserve">од </w:t>
      </w:r>
      <w:r w:rsidRPr="00C444C1">
        <w:t>тренутка</w:t>
      </w:r>
      <w:r w:rsidRPr="00C444C1">
        <w:rPr>
          <w:lang w:val="en-US"/>
        </w:rPr>
        <w:t xml:space="preserve"> пријема захтева, и то ФЦО </w:t>
      </w:r>
      <w:r w:rsidR="00353808">
        <w:t>локација</w:t>
      </w:r>
      <w:r w:rsidRPr="00C444C1">
        <w:rPr>
          <w:lang w:val="en-US"/>
        </w:rPr>
        <w:t xml:space="preserve"> </w:t>
      </w:r>
      <w:r w:rsidRPr="00C444C1">
        <w:t xml:space="preserve">по захтеву </w:t>
      </w:r>
      <w:r w:rsidRPr="00C444C1">
        <w:rPr>
          <w:lang w:val="en-US"/>
        </w:rPr>
        <w:t>наручиоца, са обавезом истовара добара, и то искључиво на следећи начин:</w:t>
      </w:r>
    </w:p>
    <w:p w:rsidR="00D52989" w:rsidRDefault="00D52989" w:rsidP="00D52989">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 xml:space="preserve">у року </w:t>
      </w:r>
      <w:r>
        <w:t xml:space="preserve">од _______ </w:t>
      </w:r>
      <w:r w:rsidRPr="000679A1">
        <w:rPr>
          <w:i/>
        </w:rPr>
        <w:t>(најдуже 24 часа)</w:t>
      </w:r>
      <w:r>
        <w:t xml:space="preserve"> </w:t>
      </w:r>
      <w:r>
        <w:rPr>
          <w:lang w:val="sr-Latn-CS"/>
        </w:rPr>
        <w:t>од пријема захтева</w:t>
      </w:r>
      <w:r>
        <w:t xml:space="preserve"> </w:t>
      </w:r>
      <w:r w:rsidRPr="000679A1">
        <w:t>наручиоца</w:t>
      </w:r>
      <w:r w:rsidRPr="000679A1">
        <w:rPr>
          <w:bCs/>
          <w:noProof/>
        </w:rPr>
        <w:t xml:space="preserve"> сваког календарског дана у години, без обзира да ли рок исп</w:t>
      </w:r>
      <w:r>
        <w:rPr>
          <w:bCs/>
          <w:noProof/>
        </w:rPr>
        <w:t>оруке истиче у радни дан или не</w:t>
      </w:r>
      <w:r>
        <w:rPr>
          <w:lang w:val="sr-Latn-CS"/>
        </w:rPr>
        <w:t>.</w:t>
      </w:r>
    </w:p>
    <w:p w:rsidR="00627F98" w:rsidRDefault="00D52989" w:rsidP="00432147">
      <w:pPr>
        <w:pStyle w:val="BodyTextIndent"/>
        <w:ind w:left="0" w:firstLine="720"/>
        <w:jc w:val="both"/>
        <w:rPr>
          <w:b w:val="0"/>
        </w:rPr>
      </w:pPr>
      <w:r w:rsidRPr="00C444C1">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5816B5" w:rsidRDefault="005816B5" w:rsidP="005816B5">
      <w:pPr>
        <w:ind w:firstLine="720"/>
        <w:jc w:val="both"/>
        <w:rPr>
          <w:bCs/>
          <w:iCs/>
        </w:rPr>
      </w:pPr>
      <w:r w:rsidRPr="005816B5">
        <w:rPr>
          <w:bCs/>
          <w:iCs/>
        </w:rPr>
        <w:t>Добра морају бити упакована на начин који је уобичајен за ту врсту добара и испоручена у оригиналној амбалажи (за радиоактивне изотопе, хипуран и NaI – оловни контејнер одговарајуће дебљине) произвођача.</w:t>
      </w:r>
    </w:p>
    <w:p w:rsidR="005816B5" w:rsidRPr="005816B5" w:rsidRDefault="005816B5" w:rsidP="005816B5">
      <w:pPr>
        <w:ind w:firstLine="720"/>
        <w:jc w:val="both"/>
        <w:rPr>
          <w:bCs/>
          <w:iCs/>
        </w:rPr>
      </w:pPr>
      <w:r w:rsidRPr="005816B5">
        <w:rPr>
          <w:bCs/>
          <w:iCs/>
        </w:rPr>
        <w:t xml:space="preserve">Генератори морају бити испоручени најкасније </w:t>
      </w:r>
      <w:r>
        <w:rPr>
          <w:bCs/>
          <w:iCs/>
        </w:rPr>
        <w:t>понедељ</w:t>
      </w:r>
      <w:r w:rsidRPr="005816B5">
        <w:rPr>
          <w:bCs/>
          <w:iCs/>
        </w:rPr>
        <w:t>к</w:t>
      </w:r>
      <w:r>
        <w:rPr>
          <w:bCs/>
          <w:iCs/>
          <w:lang w:val="sr-Cyrl-RS"/>
        </w:rPr>
        <w:t>ом</w:t>
      </w:r>
      <w:r w:rsidRPr="005816B5">
        <w:rPr>
          <w:bCs/>
          <w:iCs/>
        </w:rPr>
        <w:t xml:space="preserve"> у 07:00</w:t>
      </w:r>
      <w:r>
        <w:rPr>
          <w:bCs/>
          <w:iCs/>
        </w:rPr>
        <w:t xml:space="preserve"> </w:t>
      </w:r>
      <w:r>
        <w:rPr>
          <w:bCs/>
          <w:iCs/>
          <w:lang w:val="sr-Cyrl-RS"/>
        </w:rPr>
        <w:t>часова</w:t>
      </w:r>
      <w:r>
        <w:rPr>
          <w:bCs/>
          <w:iCs/>
        </w:rPr>
        <w:t>, а и</w:t>
      </w:r>
      <w:r w:rsidRPr="005816B5">
        <w:rPr>
          <w:bCs/>
          <w:iCs/>
        </w:rPr>
        <w:t>споручени радиофармацеутици морају имати рок употребе најмање три месеца, не рачунајући месец испоруке.</w:t>
      </w:r>
    </w:p>
    <w:p w:rsidR="005816B5" w:rsidRPr="005816B5" w:rsidRDefault="005816B5" w:rsidP="005816B5">
      <w:pPr>
        <w:ind w:firstLine="720"/>
        <w:jc w:val="both"/>
        <w:rPr>
          <w:bCs/>
          <w:iCs/>
        </w:rPr>
      </w:pPr>
      <w:r>
        <w:rPr>
          <w:bCs/>
          <w:iCs/>
        </w:rPr>
        <w:t>Н</w:t>
      </w:r>
      <w:r w:rsidRPr="005816B5">
        <w:rPr>
          <w:bCs/>
          <w:iCs/>
        </w:rPr>
        <w:t>аручилац као здравствена установа се обавезује да неупотребљиве лекове и медицинска средства (лекове и мед. средства са истеклим роком трајања, расуте лекове, неисправне лекове у погледу квалитета, итд.) врати добављачу ради безбедног третмана, а добављач се обавезује да такве лекове и медицинска средства преузме.</w:t>
      </w:r>
    </w:p>
    <w:p w:rsidR="005816B5" w:rsidRPr="00432147" w:rsidRDefault="005816B5" w:rsidP="00432147">
      <w:pPr>
        <w:pStyle w:val="BodyTextIndent"/>
        <w:ind w:left="0" w:firstLine="720"/>
        <w:jc w:val="both"/>
        <w:rPr>
          <w:b w:val="0"/>
        </w:rPr>
      </w:pPr>
    </w:p>
    <w:p w:rsidR="00A34BD4" w:rsidRPr="00B4677E" w:rsidRDefault="00A34BD4" w:rsidP="0047332B">
      <w:pPr>
        <w:rPr>
          <w:b/>
          <w:noProof/>
        </w:rPr>
      </w:pPr>
    </w:p>
    <w:p w:rsidR="0047332B" w:rsidRDefault="0047332B" w:rsidP="0047332B">
      <w:pPr>
        <w:jc w:val="center"/>
        <w:rPr>
          <w:b/>
        </w:rPr>
      </w:pPr>
      <w:r>
        <w:rPr>
          <w:b/>
        </w:rPr>
        <w:t>ПРИЈЕМ ДОБАРА И ОТКЛАЊАЊЕ НЕДОСТАТАКА</w:t>
      </w:r>
    </w:p>
    <w:p w:rsidR="0047332B" w:rsidRPr="00833A75" w:rsidRDefault="0047332B" w:rsidP="0047332B">
      <w:pPr>
        <w:jc w:val="center"/>
        <w:rPr>
          <w:b/>
        </w:rPr>
      </w:pPr>
    </w:p>
    <w:p w:rsidR="00A34BD4" w:rsidRPr="00833A75" w:rsidRDefault="0047332B" w:rsidP="00B35310">
      <w:pPr>
        <w:ind w:firstLine="425"/>
        <w:jc w:val="center"/>
        <w:rPr>
          <w:b/>
        </w:rPr>
      </w:pPr>
      <w:r>
        <w:rPr>
          <w:b/>
        </w:rPr>
        <w:t>Члан 9.</w:t>
      </w:r>
    </w:p>
    <w:p w:rsidR="0047332B" w:rsidRPr="00484FED" w:rsidRDefault="0047332B" w:rsidP="0047332B">
      <w:pPr>
        <w:ind w:firstLine="720"/>
        <w:jc w:val="both"/>
        <w:rPr>
          <w:iCs/>
        </w:rPr>
      </w:pPr>
      <w:r w:rsidRPr="00484FED">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47332B" w:rsidRPr="00F64CA4" w:rsidRDefault="0047332B" w:rsidP="00F64CA4">
      <w:pPr>
        <w:ind w:firstLine="720"/>
        <w:jc w:val="both"/>
      </w:pPr>
      <w:r w:rsidRPr="00484FED">
        <w:lastRenderedPageBreak/>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47332B" w:rsidRPr="00484FED" w:rsidRDefault="0047332B" w:rsidP="0047332B">
      <w:pPr>
        <w:ind w:firstLine="720"/>
        <w:jc w:val="both"/>
      </w:pPr>
      <w:r w:rsidRPr="00484FED">
        <w:rPr>
          <w:noProof/>
        </w:rPr>
        <w:t>У случају да се на добрима која су предмет ове јавне набавке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7332B" w:rsidRPr="00484FED" w:rsidRDefault="0047332B" w:rsidP="0047332B">
      <w:pPr>
        <w:ind w:firstLine="720"/>
        <w:jc w:val="both"/>
      </w:pPr>
      <w:r w:rsidRPr="00484FED">
        <w:t>У случајевима из ст</w:t>
      </w:r>
      <w:r w:rsidRPr="00484FED">
        <w:rPr>
          <w:lang w:val="sr-Cyrl-CS"/>
        </w:rPr>
        <w:t>а</w:t>
      </w:r>
      <w:r w:rsidR="00B51338">
        <w:t xml:space="preserve">ва 1. </w:t>
      </w:r>
      <w:proofErr w:type="gramStart"/>
      <w:r w:rsidR="00B51338">
        <w:t>,2</w:t>
      </w:r>
      <w:proofErr w:type="gramEnd"/>
      <w:r w:rsidR="00B51338">
        <w:t xml:space="preserve">. </w:t>
      </w:r>
      <w:proofErr w:type="gramStart"/>
      <w:r w:rsidR="00B51338">
        <w:t>,</w:t>
      </w:r>
      <w:r w:rsidRPr="00484FED">
        <w:t>3</w:t>
      </w:r>
      <w:proofErr w:type="gramEnd"/>
      <w:r w:rsidRPr="00484FED">
        <w:t xml:space="preserve">. </w:t>
      </w:r>
      <w:proofErr w:type="gramStart"/>
      <w:r w:rsidRPr="00484FED">
        <w:t>овог</w:t>
      </w:r>
      <w:proofErr w:type="gramEnd"/>
      <w:r w:rsidRPr="00484FED">
        <w:t xml:space="preserve"> члана, наручилац има право да захтева од добављача да отклони недостатак у примереном року или да испоручи нова  добра без недостатака. </w:t>
      </w:r>
    </w:p>
    <w:p w:rsidR="00CC5002" w:rsidRDefault="0047332B" w:rsidP="00B35310">
      <w:pPr>
        <w:ind w:firstLine="720"/>
        <w:jc w:val="both"/>
      </w:pPr>
      <w:r w:rsidRPr="00484FED">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C5002" w:rsidRPr="00484FED" w:rsidRDefault="00CC5002" w:rsidP="0047332B">
      <w:pPr>
        <w:jc w:val="both"/>
      </w:pPr>
    </w:p>
    <w:p w:rsidR="0047332B" w:rsidRPr="00F06612" w:rsidRDefault="0047332B" w:rsidP="0047332B">
      <w:pPr>
        <w:autoSpaceDE w:val="0"/>
        <w:autoSpaceDN w:val="0"/>
        <w:adjustRightInd w:val="0"/>
        <w:jc w:val="center"/>
        <w:rPr>
          <w:b/>
        </w:rPr>
      </w:pPr>
      <w:r w:rsidRPr="00F06612">
        <w:rPr>
          <w:b/>
        </w:rPr>
        <w:t>СРЕДСТВА ОБЕЗБЕЂЕЊА</w:t>
      </w:r>
    </w:p>
    <w:p w:rsidR="0047332B" w:rsidRPr="00F06612" w:rsidRDefault="0047332B" w:rsidP="0047332B">
      <w:pPr>
        <w:autoSpaceDE w:val="0"/>
        <w:autoSpaceDN w:val="0"/>
        <w:adjustRightInd w:val="0"/>
        <w:jc w:val="center"/>
        <w:rPr>
          <w:b/>
        </w:rPr>
      </w:pPr>
    </w:p>
    <w:p w:rsidR="00A34BD4" w:rsidRPr="00B35310" w:rsidRDefault="0047332B" w:rsidP="00B35310">
      <w:pPr>
        <w:autoSpaceDE w:val="0"/>
        <w:autoSpaceDN w:val="0"/>
        <w:adjustRightInd w:val="0"/>
        <w:jc w:val="center"/>
        <w:rPr>
          <w:b/>
        </w:rPr>
      </w:pPr>
      <w:r w:rsidRPr="00A34BD4">
        <w:rPr>
          <w:b/>
        </w:rPr>
        <w:t>Члан 10.</w:t>
      </w:r>
    </w:p>
    <w:p w:rsidR="0047332B" w:rsidRPr="00A34BD4" w:rsidRDefault="0047332B" w:rsidP="0047332B">
      <w:pPr>
        <w:pStyle w:val="ListParagraph"/>
        <w:tabs>
          <w:tab w:val="left" w:pos="0"/>
        </w:tabs>
        <w:ind w:left="0"/>
        <w:jc w:val="both"/>
        <w:rPr>
          <w:rFonts w:eastAsia="TimesNewRomanPSMT"/>
          <w:bCs/>
          <w:iCs/>
          <w:lang w:val="sr-Cyrl-CS"/>
        </w:rPr>
      </w:pPr>
      <w:r w:rsidRPr="00A34BD4">
        <w:rPr>
          <w:rFonts w:eastAsia="TimesNewRomanPSMT"/>
          <w:bCs/>
          <w:iCs/>
          <w:lang w:val="sr-Cyrl-CS"/>
        </w:rPr>
        <w:tab/>
        <w:t xml:space="preserve">Добављач </w:t>
      </w:r>
      <w:r w:rsidR="00432147">
        <w:rPr>
          <w:rFonts w:eastAsia="TimesNewRomanPSMT"/>
          <w:bCs/>
          <w:iCs/>
          <w:lang w:val="sr-Cyrl-CS"/>
        </w:rPr>
        <w:t>ј</w:t>
      </w:r>
      <w:r w:rsidR="00580CC5" w:rsidRPr="00A34BD4">
        <w:rPr>
          <w:rFonts w:eastAsia="TimesNewRomanPSMT"/>
          <w:bCs/>
          <w:iCs/>
          <w:lang w:val="sr-Cyrl-CS"/>
        </w:rPr>
        <w:t xml:space="preserve">е </w:t>
      </w:r>
      <w:r w:rsidR="00432147">
        <w:rPr>
          <w:rFonts w:eastAsia="TimesNewRomanPSMT"/>
          <w:bCs/>
          <w:iCs/>
          <w:lang w:val="sr-Cyrl-CS"/>
        </w:rPr>
        <w:t>д</w:t>
      </w:r>
      <w:r w:rsidRPr="00A34BD4">
        <w:rPr>
          <w:rFonts w:eastAsia="TimesNewRomanPSMT"/>
          <w:bCs/>
          <w:iCs/>
          <w:lang w:val="sr-Cyrl-CS"/>
        </w:rPr>
        <w:t>остави</w:t>
      </w:r>
      <w:r w:rsidR="00432147">
        <w:rPr>
          <w:rFonts w:eastAsia="TimesNewRomanPSMT"/>
          <w:bCs/>
          <w:iCs/>
          <w:lang w:val="sr-Cyrl-CS"/>
        </w:rPr>
        <w:t>о</w:t>
      </w:r>
      <w:r w:rsidR="00F54582" w:rsidRPr="00A34BD4">
        <w:rPr>
          <w:rFonts w:eastAsia="TimesNewRomanPSMT"/>
          <w:bCs/>
          <w:iCs/>
          <w:lang w:val="sr-Cyrl-CS"/>
        </w:rPr>
        <w:t xml:space="preserve"> наручиоцу следећ</w:t>
      </w:r>
      <w:r w:rsidR="00580CC5" w:rsidRPr="00A34BD4">
        <w:rPr>
          <w:rFonts w:eastAsia="TimesNewRomanPSMT"/>
          <w:bCs/>
          <w:iCs/>
          <w:lang w:val="sr-Cyrl-CS"/>
        </w:rPr>
        <w:t>е</w:t>
      </w:r>
      <w:r w:rsidR="00F54582" w:rsidRPr="00A34BD4">
        <w:rPr>
          <w:rFonts w:eastAsia="TimesNewRomanPSMT"/>
          <w:bCs/>
          <w:iCs/>
          <w:lang w:val="sr-Cyrl-CS"/>
        </w:rPr>
        <w:t xml:space="preserve"> средство</w:t>
      </w:r>
      <w:r w:rsidRPr="00A34BD4">
        <w:rPr>
          <w:rFonts w:eastAsia="TimesNewRomanPSMT"/>
          <w:bCs/>
          <w:iCs/>
          <w:lang w:val="sr-Cyrl-CS"/>
        </w:rPr>
        <w:t xml:space="preserve"> обезбеђења са овлашћењима за наплату, </w:t>
      </w:r>
      <w:r w:rsidR="001D30E9">
        <w:rPr>
          <w:rFonts w:eastAsia="TimesNewRomanPSMT"/>
          <w:b/>
          <w:bCs/>
          <w:iCs/>
          <w:lang w:val="sr-Cyrl-CS"/>
        </w:rPr>
        <w:t>при потп</w:t>
      </w:r>
      <w:r w:rsidRPr="00A34BD4">
        <w:rPr>
          <w:rFonts w:eastAsia="TimesNewRomanPSMT"/>
          <w:b/>
          <w:bCs/>
          <w:iCs/>
          <w:lang w:val="sr-Cyrl-CS"/>
        </w:rPr>
        <w:t>ис</w:t>
      </w:r>
      <w:r w:rsidR="001D30E9">
        <w:rPr>
          <w:rFonts w:eastAsia="TimesNewRomanPSMT"/>
          <w:b/>
          <w:bCs/>
          <w:iCs/>
          <w:lang w:val="sr-Cyrl-CS"/>
        </w:rPr>
        <w:t>и</w:t>
      </w:r>
      <w:r w:rsidRPr="00A34BD4">
        <w:rPr>
          <w:rFonts w:eastAsia="TimesNewRomanPSMT"/>
          <w:b/>
          <w:bCs/>
          <w:iCs/>
          <w:lang w:val="sr-Cyrl-CS"/>
        </w:rPr>
        <w:t xml:space="preserve">вању </w:t>
      </w:r>
      <w:r w:rsidR="00F54582" w:rsidRPr="00A34BD4">
        <w:rPr>
          <w:rFonts w:eastAsia="TimesNewRomanPSMT"/>
          <w:b/>
          <w:bCs/>
          <w:iCs/>
          <w:lang w:val="sr-Cyrl-CS"/>
        </w:rPr>
        <w:t>оквирног споразума</w:t>
      </w:r>
      <w:r w:rsidR="00580CC5" w:rsidRPr="00A34BD4">
        <w:rPr>
          <w:rFonts w:eastAsia="TimesNewRomanPSMT"/>
          <w:b/>
          <w:bCs/>
          <w:iCs/>
          <w:lang w:val="sr-Cyrl-CS"/>
        </w:rPr>
        <w:t>:</w:t>
      </w:r>
      <w:r w:rsidRPr="00A34BD4">
        <w:rPr>
          <w:rFonts w:eastAsia="TimesNewRomanPSMT"/>
          <w:bCs/>
          <w:iCs/>
          <w:lang w:val="sr-Cyrl-CS"/>
        </w:rPr>
        <w:t xml:space="preserve"> </w:t>
      </w:r>
    </w:p>
    <w:p w:rsidR="0047332B" w:rsidRPr="00A34BD4" w:rsidRDefault="0047332B" w:rsidP="0047332B">
      <w:pPr>
        <w:jc w:val="both"/>
        <w:rPr>
          <w:noProof/>
        </w:rPr>
      </w:pPr>
    </w:p>
    <w:p w:rsidR="00697FD8" w:rsidRPr="00BE1E88" w:rsidRDefault="007B4979" w:rsidP="007B4979">
      <w:pPr>
        <w:jc w:val="both"/>
      </w:pPr>
      <w:r w:rsidRPr="007B4979">
        <w:rPr>
          <w:b/>
        </w:rPr>
        <w:t xml:space="preserve">- </w:t>
      </w:r>
      <w:r w:rsidR="00484FED" w:rsidRPr="007B4979">
        <w:rPr>
          <w:b/>
        </w:rPr>
        <w:t>регистровану бланко меницу и менично овлашћење</w:t>
      </w:r>
      <w:r w:rsidR="00484FED" w:rsidRPr="007B4979">
        <w:rPr>
          <w:b/>
          <w:noProof/>
        </w:rPr>
        <w:t xml:space="preserve"> за добро извршење посла</w:t>
      </w:r>
      <w:r w:rsidR="00484FED" w:rsidRPr="00A34BD4">
        <w:rPr>
          <w:noProof/>
        </w:rPr>
        <w:t xml:space="preserve">, попуњену на износ од 10% од укупне вредности Оквирног споразума без ПДВ, која је наплатива у случајевима предвиђеним конкурсном документацијом, тј. у случају да </w:t>
      </w:r>
      <w:r w:rsidR="00484FED">
        <w:rPr>
          <w:noProof/>
        </w:rPr>
        <w:t>Добављач</w:t>
      </w:r>
      <w:r w:rsidR="00484FED" w:rsidRPr="008B1490">
        <w:rPr>
          <w:noProof/>
        </w:rPr>
        <w:t xml:space="preserve"> </w:t>
      </w:r>
      <w:r w:rsidR="009B3146" w:rsidRPr="004268C4">
        <w:t>одбије да достави понуду или је не дост</w:t>
      </w:r>
      <w:r w:rsidR="009B3146">
        <w:t>а</w:t>
      </w:r>
      <w:r w:rsidR="009B3146" w:rsidRPr="004268C4">
        <w:t>ви у року</w:t>
      </w:r>
      <w:r w:rsidR="009B3146">
        <w:t>,</w:t>
      </w:r>
      <w:r w:rsidR="009B3146" w:rsidRPr="004268C4">
        <w:t xml:space="preserve"> </w:t>
      </w:r>
      <w:r w:rsidR="00484FED" w:rsidRPr="008B1490">
        <w:t>не</w:t>
      </w:r>
      <w:r w:rsidR="00484FED" w:rsidRPr="00CC2F69">
        <w:t xml:space="preserve"> закључи </w:t>
      </w:r>
      <w:r w:rsidR="00484FED">
        <w:t>појединачни уговор у складу са</w:t>
      </w:r>
      <w:r w:rsidR="00484FED" w:rsidRPr="00CC2F69">
        <w:t xml:space="preserve"> оквирним споразумом или не</w:t>
      </w:r>
      <w:r w:rsidR="00BE1E88">
        <w:t xml:space="preserve"> </w:t>
      </w:r>
      <w:r w:rsidR="00BE1E88" w:rsidRPr="008B1490">
        <w:rPr>
          <w:noProof/>
        </w:rPr>
        <w:t>испуњава своје обавезе из појединачних угов</w:t>
      </w:r>
      <w:r w:rsidR="00BE1E88">
        <w:rPr>
          <w:noProof/>
        </w:rPr>
        <w:t>ора</w:t>
      </w:r>
      <w:r w:rsidR="00BE1E88" w:rsidRPr="008B1490">
        <w:rPr>
          <w:noProof/>
        </w:rPr>
        <w:t xml:space="preserve"> који су закључени на основу овог оквирног споразума</w:t>
      </w:r>
      <w:r w:rsidR="00484FED" w:rsidRPr="00CC2F69">
        <w:t>.</w:t>
      </w:r>
    </w:p>
    <w:p w:rsidR="00484FED" w:rsidRDefault="00484FED" w:rsidP="00D52989">
      <w:pPr>
        <w:pStyle w:val="ListParagraph"/>
        <w:ind w:left="0" w:firstLine="720"/>
        <w:jc w:val="both"/>
        <w:rPr>
          <w:rFonts w:eastAsia="TimesNewRomanPSMT"/>
          <w:bCs/>
          <w:iCs/>
        </w:rPr>
      </w:pPr>
    </w:p>
    <w:p w:rsidR="00173D82" w:rsidRDefault="00697FD8" w:rsidP="00432147">
      <w:pPr>
        <w:ind w:firstLine="360"/>
        <w:jc w:val="both"/>
        <w:rPr>
          <w:noProof/>
        </w:rPr>
      </w:pPr>
      <w:r w:rsidRPr="005A460B">
        <w:rPr>
          <w:noProof/>
        </w:rPr>
        <w:t xml:space="preserve">Уколико се за време трајања </w:t>
      </w:r>
      <w:r w:rsidR="009B3146">
        <w:rPr>
          <w:noProof/>
        </w:rPr>
        <w:t xml:space="preserve">оквирног споразума/уговора </w:t>
      </w:r>
      <w:r w:rsidRPr="005A460B">
        <w:rPr>
          <w:noProof/>
        </w:rPr>
        <w:t>промене рокови за извршење уговорне обавез</w:t>
      </w:r>
      <w:r>
        <w:rPr>
          <w:noProof/>
        </w:rPr>
        <w:t>е, важност менице и меничног ов</w:t>
      </w:r>
      <w:r w:rsidRPr="005A460B">
        <w:rPr>
          <w:noProof/>
        </w:rPr>
        <w:t>л</w:t>
      </w:r>
      <w:r>
        <w:rPr>
          <w:noProof/>
        </w:rPr>
        <w:t>а</w:t>
      </w:r>
      <w:r w:rsidRPr="005A460B">
        <w:rPr>
          <w:noProof/>
        </w:rPr>
        <w:t>шћења</w:t>
      </w:r>
      <w:r>
        <w:rPr>
          <w:noProof/>
        </w:rPr>
        <w:t xml:space="preserve"> из претходног става мора</w:t>
      </w:r>
      <w:r w:rsidRPr="005A460B">
        <w:rPr>
          <w:noProof/>
        </w:rPr>
        <w:t xml:space="preserve"> </w:t>
      </w:r>
      <w:r w:rsidR="00B803A1">
        <w:rPr>
          <w:noProof/>
        </w:rPr>
        <w:t xml:space="preserve">да </w:t>
      </w:r>
      <w:r w:rsidRPr="005A460B">
        <w:rPr>
          <w:noProof/>
        </w:rPr>
        <w:t>се продужи тако да важ</w:t>
      </w:r>
      <w:r w:rsidR="00B803A1">
        <w:rPr>
          <w:noProof/>
        </w:rPr>
        <w:t>е</w:t>
      </w:r>
      <w:r w:rsidRPr="005A460B">
        <w:rPr>
          <w:noProof/>
        </w:rPr>
        <w:t xml:space="preserve"> најмање </w:t>
      </w:r>
      <w:r w:rsidR="00B803A1">
        <w:rPr>
          <w:noProof/>
        </w:rPr>
        <w:t>30</w:t>
      </w:r>
      <w:r w:rsidRPr="005A460B">
        <w:rPr>
          <w:noProof/>
        </w:rPr>
        <w:t xml:space="preserve"> дана дуже од истека рока за коначно извршење </w:t>
      </w:r>
      <w:r w:rsidRPr="006655EA">
        <w:rPr>
          <w:noProof/>
        </w:rPr>
        <w:t>посла.</w:t>
      </w:r>
    </w:p>
    <w:p w:rsidR="00625790" w:rsidRPr="00F64CA4" w:rsidRDefault="00625790" w:rsidP="007B4979">
      <w:pPr>
        <w:ind w:firstLine="360"/>
        <w:jc w:val="both"/>
        <w:rPr>
          <w:noProof/>
        </w:rPr>
      </w:pPr>
      <w:r w:rsidRPr="00F64CA4">
        <w:rPr>
          <w:noProof/>
        </w:rPr>
        <w:t>У</w:t>
      </w:r>
      <w:r w:rsidR="007B4979">
        <w:rPr>
          <w:noProof/>
        </w:rPr>
        <w:t>к</w:t>
      </w:r>
      <w:r w:rsidRPr="00F64CA4">
        <w:rPr>
          <w:noProof/>
        </w:rPr>
        <w:t>олико се достављено средство обезбеђења активира услед неизвршења уговорених обавеза</w:t>
      </w:r>
      <w:r w:rsidR="007B4979">
        <w:rPr>
          <w:noProof/>
        </w:rPr>
        <w:t xml:space="preserve"> неког од појединачних уговора</w:t>
      </w:r>
      <w:r w:rsidRPr="00F64CA4">
        <w:rPr>
          <w:noProof/>
        </w:rPr>
        <w:t xml:space="preserve">, добављач је дужан да у року од 5 радних дана достави ново средство обезбеђења из става 1. алинија 1. овог члана. </w:t>
      </w:r>
    </w:p>
    <w:p w:rsidR="00625790" w:rsidRPr="00625790" w:rsidRDefault="00625790" w:rsidP="00625790">
      <w:pPr>
        <w:ind w:firstLine="360"/>
        <w:jc w:val="both"/>
        <w:rPr>
          <w:noProof/>
        </w:rPr>
      </w:pPr>
      <w:r w:rsidRPr="00F64CA4">
        <w:rPr>
          <w:noProof/>
        </w:rPr>
        <w:t>У противном, наручилац ће због неиспуњења уговорне обавезе од стране добављача, приступити једностраном раскиду појединачног/их уговора.</w:t>
      </w:r>
    </w:p>
    <w:p w:rsidR="00173D82" w:rsidRDefault="00173D82" w:rsidP="0047332B">
      <w:pPr>
        <w:autoSpaceDE w:val="0"/>
        <w:autoSpaceDN w:val="0"/>
        <w:adjustRightInd w:val="0"/>
        <w:jc w:val="center"/>
        <w:rPr>
          <w:b/>
        </w:rPr>
      </w:pPr>
    </w:p>
    <w:p w:rsidR="0047332B" w:rsidRPr="00173D82" w:rsidRDefault="0047332B" w:rsidP="00173D82">
      <w:pPr>
        <w:autoSpaceDE w:val="0"/>
        <w:autoSpaceDN w:val="0"/>
        <w:adjustRightInd w:val="0"/>
        <w:jc w:val="center"/>
        <w:rPr>
          <w:b/>
        </w:rPr>
      </w:pPr>
      <w:r w:rsidRPr="00202470">
        <w:rPr>
          <w:b/>
        </w:rPr>
        <w:t>ВИША СИЛА</w:t>
      </w:r>
    </w:p>
    <w:p w:rsidR="00A34BD4" w:rsidRPr="00202470" w:rsidRDefault="0047332B" w:rsidP="00B35310">
      <w:pPr>
        <w:autoSpaceDE w:val="0"/>
        <w:autoSpaceDN w:val="0"/>
        <w:adjustRightInd w:val="0"/>
        <w:jc w:val="center"/>
        <w:rPr>
          <w:b/>
        </w:rPr>
      </w:pPr>
      <w:r w:rsidRPr="00202470">
        <w:rPr>
          <w:b/>
        </w:rPr>
        <w:t>Члан 12.</w:t>
      </w:r>
    </w:p>
    <w:p w:rsidR="0047332B" w:rsidRPr="00202470" w:rsidRDefault="0047332B" w:rsidP="0047332B">
      <w:pPr>
        <w:shd w:val="clear" w:color="auto" w:fill="FFFFFF"/>
        <w:ind w:firstLine="720"/>
        <w:jc w:val="both"/>
        <w:rPr>
          <w:bCs/>
          <w:lang w:val="sr-Cyrl-CS"/>
        </w:rPr>
      </w:pPr>
      <w:r w:rsidRPr="00202470">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47332B" w:rsidRPr="00202470" w:rsidRDefault="0047332B" w:rsidP="0047332B">
      <w:pPr>
        <w:shd w:val="clear" w:color="auto" w:fill="FFFFFF"/>
        <w:ind w:firstLine="720"/>
        <w:jc w:val="both"/>
        <w:rPr>
          <w:bCs/>
          <w:lang w:val="sr-Cyrl-CS"/>
        </w:rPr>
      </w:pPr>
      <w:r w:rsidRPr="00202470">
        <w:rPr>
          <w:bCs/>
          <w:lang w:val="sr-Cyrl-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CC5002" w:rsidRPr="00B35310" w:rsidRDefault="0047332B" w:rsidP="00B35310">
      <w:pPr>
        <w:ind w:firstLine="720"/>
        <w:jc w:val="both"/>
        <w:rPr>
          <w:bCs/>
          <w:lang w:val="sr-Cyrl-CS"/>
        </w:rPr>
      </w:pPr>
      <w:r w:rsidRPr="00202470">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доказе. </w:t>
      </w:r>
    </w:p>
    <w:p w:rsidR="00CC5002" w:rsidRDefault="00CC5002" w:rsidP="0047332B">
      <w:pPr>
        <w:autoSpaceDE w:val="0"/>
        <w:autoSpaceDN w:val="0"/>
        <w:adjustRightInd w:val="0"/>
        <w:jc w:val="both"/>
        <w:rPr>
          <w:b/>
        </w:rPr>
      </w:pPr>
    </w:p>
    <w:p w:rsidR="005816B5" w:rsidRDefault="005816B5" w:rsidP="0047332B">
      <w:pPr>
        <w:autoSpaceDE w:val="0"/>
        <w:autoSpaceDN w:val="0"/>
        <w:adjustRightInd w:val="0"/>
        <w:jc w:val="both"/>
        <w:rPr>
          <w:b/>
        </w:rPr>
      </w:pPr>
    </w:p>
    <w:p w:rsidR="005816B5" w:rsidRDefault="005816B5" w:rsidP="0047332B">
      <w:pPr>
        <w:autoSpaceDE w:val="0"/>
        <w:autoSpaceDN w:val="0"/>
        <w:adjustRightInd w:val="0"/>
        <w:jc w:val="both"/>
        <w:rPr>
          <w:b/>
        </w:rPr>
      </w:pPr>
    </w:p>
    <w:p w:rsidR="005816B5" w:rsidRPr="00202470" w:rsidRDefault="005816B5" w:rsidP="0047332B">
      <w:pPr>
        <w:autoSpaceDE w:val="0"/>
        <w:autoSpaceDN w:val="0"/>
        <w:adjustRightInd w:val="0"/>
        <w:jc w:val="both"/>
        <w:rPr>
          <w:b/>
        </w:rPr>
      </w:pPr>
    </w:p>
    <w:p w:rsidR="0047332B" w:rsidRPr="00202470" w:rsidRDefault="0047332B" w:rsidP="0047332B">
      <w:pPr>
        <w:autoSpaceDE w:val="0"/>
        <w:autoSpaceDN w:val="0"/>
        <w:adjustRightInd w:val="0"/>
        <w:jc w:val="center"/>
        <w:rPr>
          <w:b/>
        </w:rPr>
      </w:pPr>
      <w:r w:rsidRPr="00202470">
        <w:rPr>
          <w:b/>
        </w:rPr>
        <w:lastRenderedPageBreak/>
        <w:t>ПОСЕБНЕ И ЗАВРШНЕ ОДРЕДБЕ</w:t>
      </w:r>
    </w:p>
    <w:p w:rsidR="00A34BD4" w:rsidRPr="00202470" w:rsidRDefault="0047332B" w:rsidP="00B35310">
      <w:pPr>
        <w:ind w:firstLine="425"/>
        <w:jc w:val="center"/>
        <w:rPr>
          <w:b/>
        </w:rPr>
      </w:pPr>
      <w:r w:rsidRPr="00202470">
        <w:rPr>
          <w:b/>
        </w:rPr>
        <w:t>Члан 13.</w:t>
      </w:r>
    </w:p>
    <w:p w:rsidR="00B51338" w:rsidRPr="00B51338" w:rsidRDefault="0047332B" w:rsidP="00B51338">
      <w:pPr>
        <w:ind w:firstLine="720"/>
        <w:jc w:val="both"/>
      </w:pPr>
      <w:r w:rsidRPr="00202470">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A34BD4" w:rsidRPr="00202470" w:rsidRDefault="0047332B" w:rsidP="00B35310">
      <w:pPr>
        <w:ind w:firstLine="425"/>
        <w:jc w:val="center"/>
        <w:rPr>
          <w:b/>
        </w:rPr>
      </w:pPr>
      <w:r w:rsidRPr="00202470">
        <w:rPr>
          <w:b/>
        </w:rPr>
        <w:t>Члан 14.</w:t>
      </w:r>
    </w:p>
    <w:p w:rsidR="0047332B" w:rsidRPr="00202470" w:rsidRDefault="0047332B" w:rsidP="0047332B">
      <w:pPr>
        <w:pStyle w:val="BodyTextIndent3"/>
        <w:ind w:left="0" w:firstLine="720"/>
        <w:jc w:val="both"/>
        <w:rPr>
          <w:sz w:val="24"/>
          <w:szCs w:val="24"/>
        </w:rPr>
      </w:pPr>
      <w:r w:rsidRPr="00202470">
        <w:rPr>
          <w:sz w:val="24"/>
          <w:szCs w:val="24"/>
        </w:rPr>
        <w:t>Све спорове који проистекну у реализацији овог оквирног споразума, стране ће решавати споразумно.</w:t>
      </w:r>
    </w:p>
    <w:p w:rsidR="0047332B" w:rsidRPr="00267170" w:rsidRDefault="0047332B" w:rsidP="0047332B">
      <w:pPr>
        <w:pStyle w:val="BodyTextIndent3"/>
        <w:ind w:left="0" w:firstLine="720"/>
        <w:jc w:val="both"/>
        <w:rPr>
          <w:sz w:val="24"/>
          <w:szCs w:val="24"/>
        </w:rPr>
      </w:pPr>
      <w:r>
        <w:rPr>
          <w:sz w:val="24"/>
          <w:szCs w:val="24"/>
        </w:rPr>
        <w:t>Ако</w:t>
      </w:r>
      <w:r w:rsidRPr="00202470">
        <w:rPr>
          <w:sz w:val="24"/>
          <w:szCs w:val="24"/>
        </w:rPr>
        <w:t xml:space="preserve"> споразум није могућ, спор ће решавати стварно надлежни суд у Новом Саду.</w:t>
      </w:r>
    </w:p>
    <w:p w:rsidR="00A34BD4" w:rsidRPr="00202470" w:rsidRDefault="0047332B" w:rsidP="00B35310">
      <w:pPr>
        <w:ind w:firstLine="425"/>
        <w:jc w:val="center"/>
        <w:rPr>
          <w:b/>
        </w:rPr>
      </w:pPr>
      <w:r w:rsidRPr="00202470">
        <w:rPr>
          <w:b/>
        </w:rPr>
        <w:t>Члан 15.</w:t>
      </w:r>
    </w:p>
    <w:p w:rsidR="007B4979" w:rsidRDefault="0047332B" w:rsidP="007B4979">
      <w:pPr>
        <w:ind w:firstLine="720"/>
        <w:jc w:val="both"/>
        <w:rPr>
          <w:noProof/>
        </w:rPr>
      </w:pPr>
      <w:r w:rsidRPr="00202470">
        <w:rPr>
          <w:noProof/>
        </w:rPr>
        <w:t xml:space="preserve">Овај оквирни споразум  је сачињен у </w:t>
      </w:r>
      <w:r w:rsidR="00A4034D">
        <w:rPr>
          <w:noProof/>
        </w:rPr>
        <w:t>три</w:t>
      </w:r>
      <w:r w:rsidRPr="00202470">
        <w:rPr>
          <w:noProof/>
        </w:rPr>
        <w:t xml:space="preserve"> (</w:t>
      </w:r>
      <w:r w:rsidR="00A4034D">
        <w:rPr>
          <w:noProof/>
        </w:rPr>
        <w:t>3) истоветна пример</w:t>
      </w:r>
      <w:r w:rsidRPr="00202470">
        <w:rPr>
          <w:noProof/>
        </w:rPr>
        <w:t xml:space="preserve">ка од којих Наручилац задржава </w:t>
      </w:r>
      <w:r w:rsidR="00A4034D">
        <w:rPr>
          <w:noProof/>
        </w:rPr>
        <w:t>два</w:t>
      </w:r>
      <w:r w:rsidRPr="00202470">
        <w:rPr>
          <w:noProof/>
        </w:rPr>
        <w:t xml:space="preserve"> (</w:t>
      </w:r>
      <w:r w:rsidR="00A4034D">
        <w:rPr>
          <w:noProof/>
        </w:rPr>
        <w:t>2</w:t>
      </w:r>
      <w:r w:rsidRPr="00202470">
        <w:rPr>
          <w:noProof/>
        </w:rPr>
        <w:t xml:space="preserve">), а Добављач </w:t>
      </w:r>
      <w:r w:rsidR="00A4034D">
        <w:rPr>
          <w:noProof/>
        </w:rPr>
        <w:t>један</w:t>
      </w:r>
      <w:r w:rsidRPr="00202470">
        <w:rPr>
          <w:noProof/>
        </w:rPr>
        <w:t xml:space="preserve"> (</w:t>
      </w:r>
      <w:r w:rsidR="00A4034D">
        <w:rPr>
          <w:noProof/>
        </w:rPr>
        <w:t>1) пример</w:t>
      </w:r>
      <w:r w:rsidRPr="00202470">
        <w:rPr>
          <w:noProof/>
        </w:rPr>
        <w:t>а</w:t>
      </w:r>
      <w:r w:rsidR="00A4034D">
        <w:rPr>
          <w:noProof/>
        </w:rPr>
        <w:t>к</w:t>
      </w:r>
      <w:r w:rsidRPr="00202470">
        <w:rPr>
          <w:noProof/>
        </w:rPr>
        <w:t>.</w:t>
      </w:r>
    </w:p>
    <w:p w:rsidR="005816B5" w:rsidRPr="007B4979" w:rsidRDefault="005816B5" w:rsidP="007B4979">
      <w:pPr>
        <w:ind w:firstLine="720"/>
        <w:jc w:val="both"/>
        <w:rPr>
          <w:noProof/>
        </w:rPr>
      </w:pPr>
    </w:p>
    <w:tbl>
      <w:tblPr>
        <w:tblW w:w="0" w:type="auto"/>
        <w:tblLook w:val="04A0" w:firstRow="1" w:lastRow="0" w:firstColumn="1" w:lastColumn="0" w:noHBand="0" w:noVBand="1"/>
      </w:tblPr>
      <w:tblGrid>
        <w:gridCol w:w="3190"/>
        <w:gridCol w:w="3190"/>
        <w:gridCol w:w="3191"/>
      </w:tblGrid>
      <w:tr w:rsidR="0047332B" w:rsidRPr="00F06612" w:rsidTr="0047332B">
        <w:tc>
          <w:tcPr>
            <w:tcW w:w="3190" w:type="dxa"/>
            <w:shd w:val="clear" w:color="auto" w:fill="auto"/>
            <w:vAlign w:val="center"/>
          </w:tcPr>
          <w:p w:rsidR="0047332B" w:rsidRDefault="0047332B" w:rsidP="0047332B">
            <w:pPr>
              <w:pStyle w:val="BodyText2"/>
              <w:jc w:val="center"/>
              <w:rPr>
                <w:b w:val="0"/>
              </w:rPr>
            </w:pPr>
            <w:r w:rsidRPr="00F06612">
              <w:rPr>
                <w:b w:val="0"/>
              </w:rPr>
              <w:t>НАРУЧИЛАЦ</w:t>
            </w:r>
          </w:p>
          <w:p w:rsidR="00B35310" w:rsidRPr="00F06612" w:rsidRDefault="00B35310" w:rsidP="0047332B">
            <w:pPr>
              <w:pStyle w:val="BodyText2"/>
              <w:jc w:val="center"/>
              <w:rPr>
                <w:b w:val="0"/>
              </w:rPr>
            </w:pPr>
          </w:p>
        </w:tc>
        <w:tc>
          <w:tcPr>
            <w:tcW w:w="3190" w:type="dxa"/>
            <w:shd w:val="clear" w:color="auto" w:fill="auto"/>
            <w:vAlign w:val="center"/>
          </w:tcPr>
          <w:p w:rsidR="0047332B" w:rsidRPr="00F06612" w:rsidRDefault="0047332B" w:rsidP="0047332B">
            <w:pPr>
              <w:pStyle w:val="BodyText2"/>
              <w:jc w:val="center"/>
              <w:rPr>
                <w:b w:val="0"/>
              </w:rPr>
            </w:pPr>
          </w:p>
        </w:tc>
        <w:tc>
          <w:tcPr>
            <w:tcW w:w="3191" w:type="dxa"/>
            <w:shd w:val="clear" w:color="auto" w:fill="auto"/>
            <w:vAlign w:val="center"/>
          </w:tcPr>
          <w:p w:rsidR="0047332B" w:rsidRDefault="0047332B" w:rsidP="0047332B">
            <w:pPr>
              <w:pStyle w:val="BodyText2"/>
              <w:jc w:val="center"/>
              <w:rPr>
                <w:b w:val="0"/>
              </w:rPr>
            </w:pPr>
            <w:r w:rsidRPr="00F06612">
              <w:rPr>
                <w:b w:val="0"/>
              </w:rPr>
              <w:t>ДОБАВЉАЧ</w:t>
            </w:r>
          </w:p>
          <w:p w:rsidR="00B35310" w:rsidRPr="00F06612" w:rsidRDefault="00B35310" w:rsidP="0047332B">
            <w:pPr>
              <w:pStyle w:val="BodyText2"/>
              <w:jc w:val="center"/>
              <w:rPr>
                <w:b w:val="0"/>
              </w:rPr>
            </w:pPr>
          </w:p>
        </w:tc>
      </w:tr>
      <w:tr w:rsidR="0047332B" w:rsidRPr="00F06612" w:rsidTr="0047332B">
        <w:tc>
          <w:tcPr>
            <w:tcW w:w="3190" w:type="dxa"/>
            <w:tcBorders>
              <w:bottom w:val="dotted" w:sz="4" w:space="0" w:color="auto"/>
            </w:tcBorders>
            <w:shd w:val="clear" w:color="auto" w:fill="auto"/>
          </w:tcPr>
          <w:p w:rsidR="0047332B" w:rsidRPr="00F06612" w:rsidRDefault="0047332B" w:rsidP="0047332B">
            <w:pPr>
              <w:pStyle w:val="BodyText2"/>
              <w:rPr>
                <w:b w:val="0"/>
              </w:rPr>
            </w:pPr>
          </w:p>
        </w:tc>
        <w:tc>
          <w:tcPr>
            <w:tcW w:w="3190" w:type="dxa"/>
            <w:shd w:val="clear" w:color="auto" w:fill="auto"/>
          </w:tcPr>
          <w:p w:rsidR="0047332B" w:rsidRPr="00F06612" w:rsidRDefault="0047332B" w:rsidP="0047332B">
            <w:pPr>
              <w:pStyle w:val="BodyText2"/>
              <w:rPr>
                <w:b w:val="0"/>
              </w:rPr>
            </w:pPr>
          </w:p>
        </w:tc>
        <w:tc>
          <w:tcPr>
            <w:tcW w:w="3191" w:type="dxa"/>
            <w:tcBorders>
              <w:bottom w:val="dotted" w:sz="4" w:space="0" w:color="auto"/>
            </w:tcBorders>
            <w:shd w:val="clear" w:color="auto" w:fill="auto"/>
          </w:tcPr>
          <w:p w:rsidR="0047332B" w:rsidRPr="00F06612" w:rsidRDefault="0047332B" w:rsidP="0047332B">
            <w:pPr>
              <w:pStyle w:val="BodyText2"/>
              <w:rPr>
                <w:b w:val="0"/>
              </w:rPr>
            </w:pPr>
          </w:p>
        </w:tc>
      </w:tr>
    </w:tbl>
    <w:p w:rsidR="000A7E00" w:rsidRDefault="000A7E00"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Default="005816B5" w:rsidP="000A7E00"/>
    <w:p w:rsidR="005816B5" w:rsidRPr="00B51338" w:rsidRDefault="005816B5" w:rsidP="000A7E00"/>
    <w:p w:rsidR="009F2683" w:rsidRPr="00B477D7" w:rsidRDefault="009F2683" w:rsidP="00ED3104">
      <w:pPr>
        <w:pStyle w:val="Heading2"/>
        <w:numPr>
          <w:ilvl w:val="0"/>
          <w:numId w:val="12"/>
        </w:numPr>
        <w:ind w:left="3686" w:hanging="425"/>
        <w:jc w:val="left"/>
        <w:rPr>
          <w:noProof/>
        </w:rPr>
      </w:pPr>
      <w:r w:rsidRPr="00E105BF">
        <w:rPr>
          <w:noProof/>
        </w:rPr>
        <w:lastRenderedPageBreak/>
        <w:t>МОДЕЛ УГОВОРА</w:t>
      </w:r>
    </w:p>
    <w:p w:rsidR="00B35310" w:rsidRPr="00B35310" w:rsidRDefault="00B35310" w:rsidP="00B35310">
      <w:pPr>
        <w:spacing w:before="100" w:beforeAutospacing="1" w:line="210" w:lineRule="atLeast"/>
        <w:jc w:val="both"/>
        <w:rPr>
          <w:noProof/>
          <w:lang w:val="sr-Cyrl-CS"/>
        </w:rPr>
      </w:pPr>
      <w:r w:rsidRPr="00B35310">
        <w:rPr>
          <w:noProof/>
          <w:lang w:val="sr-Cyrl-CS"/>
        </w:rPr>
        <w:t>На</w:t>
      </w:r>
      <w:r w:rsidRPr="00B35310">
        <w:rPr>
          <w:noProof/>
          <w:lang w:val="sr-Latn-CS"/>
        </w:rPr>
        <w:t xml:space="preserve"> </w:t>
      </w:r>
      <w:r w:rsidRPr="00B35310">
        <w:rPr>
          <w:noProof/>
          <w:lang w:val="sr-Cyrl-CS"/>
        </w:rPr>
        <w:t>основу</w:t>
      </w:r>
      <w:r w:rsidRPr="00B35310">
        <w:rPr>
          <w:noProof/>
          <w:lang w:val="sr-Latn-CS"/>
        </w:rPr>
        <w:t xml:space="preserve"> </w:t>
      </w:r>
      <w:r w:rsidRPr="00B35310">
        <w:rPr>
          <w:noProof/>
          <w:lang w:val="sr-Cyrl-CS"/>
        </w:rPr>
        <w:t>члана</w:t>
      </w:r>
      <w:r w:rsidRPr="00B35310">
        <w:rPr>
          <w:noProof/>
          <w:lang w:val="sr-Latn-CS"/>
        </w:rPr>
        <w:t xml:space="preserve"> 40a</w:t>
      </w:r>
      <w:r>
        <w:rPr>
          <w:noProof/>
        </w:rPr>
        <w:t>. и 112.</w:t>
      </w:r>
      <w:r w:rsidRPr="00B35310">
        <w:rPr>
          <w:noProof/>
          <w:lang w:val="sr-Latn-CS"/>
        </w:rPr>
        <w:t xml:space="preserve"> </w:t>
      </w:r>
      <w:r w:rsidRPr="00B35310">
        <w:rPr>
          <w:noProof/>
          <w:lang w:val="sr-Cyrl-CS"/>
        </w:rPr>
        <w:t>Закона</w:t>
      </w:r>
      <w:r w:rsidRPr="00B35310">
        <w:rPr>
          <w:noProof/>
          <w:lang w:val="sr-Latn-CS"/>
        </w:rPr>
        <w:t xml:space="preserve"> </w:t>
      </w:r>
      <w:r w:rsidRPr="00B35310">
        <w:rPr>
          <w:noProof/>
          <w:lang w:val="sr-Cyrl-CS"/>
        </w:rPr>
        <w:t>о</w:t>
      </w:r>
      <w:r w:rsidRPr="00B35310">
        <w:rPr>
          <w:noProof/>
          <w:lang w:val="sr-Latn-CS"/>
        </w:rPr>
        <w:t xml:space="preserve"> </w:t>
      </w:r>
      <w:r w:rsidRPr="00B35310">
        <w:rPr>
          <w:noProof/>
          <w:lang w:val="sr-Cyrl-CS"/>
        </w:rPr>
        <w:t>јавним</w:t>
      </w:r>
      <w:r w:rsidRPr="00B35310">
        <w:rPr>
          <w:noProof/>
          <w:lang w:val="sr-Latn-CS"/>
        </w:rPr>
        <w:t xml:space="preserve"> </w:t>
      </w:r>
      <w:r w:rsidRPr="00B35310">
        <w:rPr>
          <w:noProof/>
          <w:lang w:val="sr-Cyrl-CS"/>
        </w:rPr>
        <w:t>набавкама</w:t>
      </w:r>
      <w:r w:rsidRPr="00B35310">
        <w:rPr>
          <w:noProof/>
          <w:lang w:val="sr-Latn-CS"/>
        </w:rPr>
        <w:t xml:space="preserve"> („</w:t>
      </w:r>
      <w:r w:rsidRPr="00B35310">
        <w:rPr>
          <w:noProof/>
          <w:lang w:val="sr-Cyrl-CS"/>
        </w:rPr>
        <w:t>Службени</w:t>
      </w:r>
      <w:r w:rsidRPr="00B35310">
        <w:rPr>
          <w:noProof/>
          <w:lang w:val="sr-Latn-CS"/>
        </w:rPr>
        <w:t xml:space="preserve"> </w:t>
      </w:r>
      <w:r w:rsidRPr="00B35310">
        <w:rPr>
          <w:noProof/>
          <w:lang w:val="sr-Cyrl-CS"/>
        </w:rPr>
        <w:t>гласник</w:t>
      </w:r>
      <w:r w:rsidRPr="00B35310">
        <w:rPr>
          <w:noProof/>
          <w:lang w:val="sr-Latn-CS"/>
        </w:rPr>
        <w:t xml:space="preserve"> </w:t>
      </w:r>
      <w:r w:rsidRPr="00B35310">
        <w:rPr>
          <w:noProof/>
          <w:lang w:val="sr-Cyrl-CS"/>
        </w:rPr>
        <w:t>Републике</w:t>
      </w:r>
      <w:r w:rsidRPr="00B35310">
        <w:rPr>
          <w:noProof/>
          <w:lang w:val="sr-Latn-CS"/>
        </w:rPr>
        <w:t xml:space="preserve"> </w:t>
      </w:r>
      <w:r w:rsidRPr="00B35310">
        <w:rPr>
          <w:noProof/>
          <w:lang w:val="sr-Cyrl-CS"/>
        </w:rPr>
        <w:t>Србије</w:t>
      </w:r>
      <w:r w:rsidRPr="00B35310">
        <w:rPr>
          <w:noProof/>
          <w:lang w:val="sr-Latn-CS"/>
        </w:rPr>
        <w:t xml:space="preserve">” </w:t>
      </w:r>
      <w:r w:rsidRPr="00B35310">
        <w:rPr>
          <w:noProof/>
          <w:lang w:val="sr-Cyrl-CS"/>
        </w:rPr>
        <w:t>бр</w:t>
      </w:r>
      <w:r w:rsidRPr="00B35310">
        <w:rPr>
          <w:noProof/>
          <w:lang w:val="sr-Latn-CS"/>
        </w:rPr>
        <w:t>. 124/12</w:t>
      </w:r>
      <w:r>
        <w:rPr>
          <w:noProof/>
        </w:rPr>
        <w:t>, 14/15 и 68/15</w:t>
      </w:r>
      <w:r w:rsidRPr="00B35310">
        <w:rPr>
          <w:noProof/>
          <w:lang w:val="sr-Latn-CS"/>
        </w:rPr>
        <w:t xml:space="preserve">), </w:t>
      </w:r>
      <w:r>
        <w:rPr>
          <w:noProof/>
        </w:rPr>
        <w:t>и закљученог оквирног споразума</w:t>
      </w:r>
      <w:r w:rsidRPr="00B35310">
        <w:rPr>
          <w:noProof/>
          <w:lang w:val="sr-Latn-CS"/>
        </w:rPr>
        <w:t xml:space="preserve">, </w:t>
      </w:r>
      <w:r w:rsidRPr="00B35310">
        <w:rPr>
          <w:noProof/>
          <w:lang w:val="sr-Cyrl-CS"/>
        </w:rPr>
        <w:t>дана</w:t>
      </w:r>
      <w:r w:rsidRPr="00B35310">
        <w:rPr>
          <w:noProof/>
          <w:lang w:val="sr-Latn-CS"/>
        </w:rPr>
        <w:t xml:space="preserve"> ___</w:t>
      </w:r>
      <w:r>
        <w:rPr>
          <w:noProof/>
        </w:rPr>
        <w:t>______</w:t>
      </w:r>
      <w:r w:rsidRPr="00B35310">
        <w:rPr>
          <w:noProof/>
          <w:lang w:val="sr-Latn-CS"/>
        </w:rPr>
        <w:t xml:space="preserve">____ </w:t>
      </w:r>
      <w:r w:rsidRPr="00B35310">
        <w:rPr>
          <w:noProof/>
          <w:lang w:val="sr-Cyrl-CS"/>
        </w:rPr>
        <w:t>године</w:t>
      </w:r>
      <w:r w:rsidRPr="00B35310">
        <w:rPr>
          <w:noProof/>
          <w:lang w:val="sr-Latn-CS"/>
        </w:rPr>
        <w:t xml:space="preserve"> </w:t>
      </w:r>
      <w:r w:rsidRPr="00B35310">
        <w:rPr>
          <w:noProof/>
          <w:lang w:val="sr-Cyrl-CS"/>
        </w:rPr>
        <w:t>закључује</w:t>
      </w:r>
      <w:r w:rsidRPr="00B35310">
        <w:rPr>
          <w:noProof/>
          <w:lang w:val="sr-Latn-CS"/>
        </w:rPr>
        <w:t xml:space="preserve"> </w:t>
      </w:r>
      <w:r w:rsidRPr="00B35310">
        <w:rPr>
          <w:noProof/>
          <w:lang w:val="sr-Cyrl-CS"/>
        </w:rPr>
        <w:t>се</w:t>
      </w:r>
      <w:r w:rsidRPr="00B35310">
        <w:rPr>
          <w:noProof/>
          <w:lang w:val="sr-Latn-CS"/>
        </w:rPr>
        <w:t xml:space="preserve"> </w:t>
      </w:r>
      <w:r w:rsidRPr="00B35310">
        <w:rPr>
          <w:noProof/>
          <w:lang w:val="sr-Cyrl-CS"/>
        </w:rPr>
        <w:t>следећи:</w:t>
      </w:r>
    </w:p>
    <w:p w:rsidR="00F64CA4" w:rsidRPr="008577FD" w:rsidRDefault="00F64CA4" w:rsidP="008577FD">
      <w:pPr>
        <w:rPr>
          <w:noProof/>
          <w:color w:val="000000" w:themeColor="text1"/>
        </w:rPr>
      </w:pPr>
    </w:p>
    <w:p w:rsidR="009F2683" w:rsidRPr="009B3146" w:rsidRDefault="009F2683" w:rsidP="009F2683">
      <w:pPr>
        <w:jc w:val="center"/>
        <w:outlineLvl w:val="0"/>
        <w:rPr>
          <w:b/>
          <w:noProof/>
        </w:rPr>
      </w:pPr>
      <w:bookmarkStart w:id="88" w:name="_Toc380740076"/>
      <w:bookmarkStart w:id="89" w:name="_Toc389742038"/>
      <w:bookmarkStart w:id="90" w:name="_Toc448141804"/>
      <w:bookmarkStart w:id="91" w:name="_Toc476814921"/>
      <w:r w:rsidRPr="00040EFC">
        <w:rPr>
          <w:b/>
          <w:noProof/>
        </w:rPr>
        <w:t>УГОВОР</w:t>
      </w:r>
      <w:bookmarkEnd w:id="88"/>
      <w:bookmarkEnd w:id="89"/>
      <w:bookmarkEnd w:id="90"/>
      <w:bookmarkEnd w:id="91"/>
      <w:r w:rsidR="009B3146">
        <w:rPr>
          <w:b/>
          <w:noProof/>
        </w:rPr>
        <w:t xml:space="preserve"> бр. __</w:t>
      </w:r>
      <w:r w:rsidR="00B803A1">
        <w:rPr>
          <w:b/>
          <w:noProof/>
        </w:rPr>
        <w:t>__</w:t>
      </w:r>
    </w:p>
    <w:p w:rsidR="009F2683" w:rsidRPr="00732D31" w:rsidRDefault="009F2683" w:rsidP="009F2683">
      <w:pPr>
        <w:rPr>
          <w:noProof/>
          <w:color w:val="000000" w:themeColor="text1"/>
        </w:rPr>
      </w:pPr>
    </w:p>
    <w:p w:rsidR="009F2683" w:rsidRPr="00732D31" w:rsidRDefault="009F2683" w:rsidP="009F2683">
      <w:pPr>
        <w:rPr>
          <w:noProof/>
          <w:color w:val="000000" w:themeColor="text1"/>
        </w:rPr>
      </w:pPr>
      <w:r w:rsidRPr="00732D31">
        <w:rPr>
          <w:noProof/>
          <w:color w:val="000000" w:themeColor="text1"/>
        </w:rPr>
        <w:t>Уговорне стране:</w:t>
      </w:r>
    </w:p>
    <w:p w:rsidR="009F2683" w:rsidRPr="00732D31" w:rsidRDefault="009F2683" w:rsidP="009F2683">
      <w:pPr>
        <w:rPr>
          <w:noProof/>
          <w:color w:val="000000" w:themeColor="text1"/>
        </w:rPr>
      </w:pPr>
    </w:p>
    <w:p w:rsidR="009F2683" w:rsidRPr="00732D31" w:rsidRDefault="009F2683" w:rsidP="009F2683">
      <w:pPr>
        <w:ind w:left="360"/>
        <w:jc w:val="both"/>
        <w:rPr>
          <w:noProof/>
        </w:rPr>
      </w:pPr>
      <w:r>
        <w:rPr>
          <w:b/>
          <w:noProof/>
        </w:rPr>
        <w:t xml:space="preserve">1.   </w:t>
      </w:r>
      <w:r w:rsidRPr="00732D31">
        <w:rPr>
          <w:b/>
          <w:noProof/>
        </w:rPr>
        <w:t>КЛИНИЧКИ ЦЕНТАР ВОЈВОДИНЕ</w:t>
      </w:r>
      <w:r w:rsidRPr="00732D31">
        <w:rPr>
          <w:noProof/>
        </w:rPr>
        <w:t>, ул. Хајдук Вељкова бр. 1, Нови Сад,</w:t>
      </w:r>
    </w:p>
    <w:p w:rsidR="009F2683" w:rsidRPr="00732D31" w:rsidRDefault="009F2683" w:rsidP="009F2683">
      <w:pPr>
        <w:ind w:left="720"/>
        <w:jc w:val="both"/>
        <w:rPr>
          <w:noProof/>
        </w:rPr>
      </w:pPr>
      <w:r w:rsidRPr="00732D31">
        <w:rPr>
          <w:noProof/>
        </w:rPr>
        <w:t>ПИБ: 101696893, Матични број: 08664161</w:t>
      </w:r>
    </w:p>
    <w:p w:rsidR="009F2683" w:rsidRPr="00732D31" w:rsidRDefault="009F2683" w:rsidP="009F2683">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9F2683" w:rsidRPr="00732D31" w:rsidRDefault="009F2683" w:rsidP="009F2683">
      <w:pPr>
        <w:ind w:left="720"/>
        <w:jc w:val="both"/>
        <w:rPr>
          <w:noProof/>
        </w:rPr>
      </w:pPr>
      <w:r w:rsidRPr="00732D31">
        <w:rPr>
          <w:noProof/>
        </w:rPr>
        <w:t>Телефон: 021/484-3-484 Телефакс: 021/487-2232</w:t>
      </w:r>
    </w:p>
    <w:p w:rsidR="009F2683" w:rsidRPr="00E545F5" w:rsidRDefault="009F2683" w:rsidP="009F2683">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9F2683" w:rsidRPr="009F2683" w:rsidRDefault="009F2683" w:rsidP="009F2683">
      <w:pPr>
        <w:jc w:val="both"/>
        <w:rPr>
          <w:noProof/>
          <w:color w:val="000000" w:themeColor="text1"/>
        </w:rPr>
      </w:pPr>
    </w:p>
    <w:p w:rsidR="009F2683" w:rsidRPr="009F2683" w:rsidRDefault="009F2683" w:rsidP="00ED3104">
      <w:pPr>
        <w:pStyle w:val="ListParagraph"/>
        <w:numPr>
          <w:ilvl w:val="0"/>
          <w:numId w:val="11"/>
        </w:numPr>
        <w:jc w:val="both"/>
        <w:rPr>
          <w:noProof/>
          <w:color w:val="000000" w:themeColor="text1"/>
        </w:rPr>
      </w:pPr>
      <w:r w:rsidRPr="009F2683">
        <w:rPr>
          <w:noProof/>
          <w:color w:val="000000" w:themeColor="text1"/>
        </w:rPr>
        <w:t>____________________________________________________________________,</w:t>
      </w:r>
    </w:p>
    <w:p w:rsidR="009F2683" w:rsidRPr="00732D31" w:rsidRDefault="009F2683" w:rsidP="009F2683">
      <w:pPr>
        <w:jc w:val="center"/>
        <w:rPr>
          <w:color w:val="000000" w:themeColor="text1"/>
        </w:rPr>
      </w:pPr>
      <w:r w:rsidRPr="00732D31">
        <w:rPr>
          <w:noProof/>
          <w:color w:val="000000" w:themeColor="text1"/>
        </w:rPr>
        <w:t>(</w:t>
      </w:r>
      <w:r w:rsidRPr="00732D31">
        <w:rPr>
          <w:i/>
          <w:noProof/>
          <w:color w:val="000000" w:themeColor="text1"/>
        </w:rPr>
        <w:t>назив и адреса)</w:t>
      </w:r>
    </w:p>
    <w:p w:rsidR="009F2683" w:rsidRPr="00732D31" w:rsidRDefault="009F2683" w:rsidP="009F2683">
      <w:pPr>
        <w:ind w:left="720"/>
        <w:jc w:val="both"/>
        <w:rPr>
          <w:noProof/>
          <w:color w:val="000000" w:themeColor="text1"/>
        </w:rPr>
      </w:pPr>
      <w:r w:rsidRPr="00732D31">
        <w:rPr>
          <w:noProof/>
          <w:color w:val="000000" w:themeColor="text1"/>
        </w:rPr>
        <w:t>ПИБ:.......................... Матични број:........................................</w:t>
      </w:r>
    </w:p>
    <w:p w:rsidR="009F2683" w:rsidRPr="00732D31" w:rsidRDefault="009F2683" w:rsidP="009F2683">
      <w:pPr>
        <w:ind w:left="720"/>
        <w:jc w:val="both"/>
        <w:rPr>
          <w:noProof/>
          <w:color w:val="000000" w:themeColor="text1"/>
        </w:rPr>
      </w:pPr>
      <w:r w:rsidRPr="00732D31">
        <w:rPr>
          <w:noProof/>
          <w:color w:val="000000" w:themeColor="text1"/>
        </w:rPr>
        <w:t>Број рачуна:............................................ Назив банке:......................................,</w:t>
      </w:r>
    </w:p>
    <w:p w:rsidR="009F2683" w:rsidRPr="00732D31" w:rsidRDefault="009F2683" w:rsidP="009F2683">
      <w:pPr>
        <w:ind w:left="720"/>
        <w:jc w:val="both"/>
        <w:rPr>
          <w:noProof/>
          <w:color w:val="000000" w:themeColor="text1"/>
        </w:rPr>
      </w:pPr>
      <w:r w:rsidRPr="00732D31">
        <w:rPr>
          <w:noProof/>
          <w:color w:val="000000" w:themeColor="text1"/>
        </w:rPr>
        <w:t>Телефон:............................Телефакс:......................................</w:t>
      </w:r>
    </w:p>
    <w:p w:rsidR="009F2683" w:rsidRPr="00732D31" w:rsidRDefault="009F2683" w:rsidP="009F268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9F2683" w:rsidRPr="00732D31" w:rsidRDefault="009F2683" w:rsidP="009F2683">
      <w:pPr>
        <w:ind w:left="1440" w:firstLine="720"/>
        <w:jc w:val="both"/>
        <w:rPr>
          <w:noProof/>
          <w:color w:val="000000" w:themeColor="text1"/>
          <w:sz w:val="16"/>
          <w:szCs w:val="16"/>
        </w:rPr>
      </w:pPr>
    </w:p>
    <w:p w:rsidR="009F2683" w:rsidRDefault="009F2683" w:rsidP="009F2683">
      <w:pPr>
        <w:jc w:val="both"/>
        <w:rPr>
          <w:noProof/>
          <w:color w:val="000000" w:themeColor="text1"/>
          <w:sz w:val="16"/>
          <w:szCs w:val="16"/>
        </w:rPr>
      </w:pPr>
    </w:p>
    <w:p w:rsidR="009F2683" w:rsidRDefault="009F2683" w:rsidP="009F2683">
      <w:pPr>
        <w:ind w:left="1440" w:firstLine="720"/>
        <w:jc w:val="both"/>
        <w:rPr>
          <w:noProof/>
          <w:color w:val="000000" w:themeColor="text1"/>
          <w:sz w:val="16"/>
          <w:szCs w:val="16"/>
        </w:rPr>
      </w:pPr>
    </w:p>
    <w:p w:rsidR="009F2683" w:rsidRDefault="009F2683" w:rsidP="008577FD">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9F2683" w:rsidRPr="009A6667" w:rsidRDefault="009F2683" w:rsidP="009F2683">
      <w:pPr>
        <w:ind w:left="1440" w:firstLine="720"/>
        <w:jc w:val="both"/>
        <w:rPr>
          <w:b/>
          <w:noProof/>
          <w:color w:val="000000" w:themeColor="text1"/>
        </w:rPr>
      </w:pPr>
    </w:p>
    <w:p w:rsidR="009F2683" w:rsidRPr="00732D31" w:rsidRDefault="009F2683" w:rsidP="009F2683">
      <w:pPr>
        <w:jc w:val="center"/>
        <w:outlineLvl w:val="0"/>
        <w:rPr>
          <w:b/>
          <w:noProof/>
          <w:color w:val="000000" w:themeColor="text1"/>
        </w:rPr>
      </w:pPr>
      <w:bookmarkStart w:id="92" w:name="_Toc380740078"/>
      <w:bookmarkStart w:id="93" w:name="_Toc389742040"/>
      <w:bookmarkStart w:id="94" w:name="_Toc448141806"/>
      <w:bookmarkStart w:id="95" w:name="_Toc476814923"/>
      <w:r w:rsidRPr="00732D31">
        <w:rPr>
          <w:b/>
          <w:noProof/>
          <w:color w:val="000000" w:themeColor="text1"/>
        </w:rPr>
        <w:t>Члан 1.</w:t>
      </w:r>
      <w:bookmarkEnd w:id="92"/>
      <w:bookmarkEnd w:id="93"/>
      <w:bookmarkEnd w:id="94"/>
      <w:bookmarkEnd w:id="95"/>
    </w:p>
    <w:p w:rsidR="009F2683" w:rsidRDefault="009F2683" w:rsidP="009F2683">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393F9D">
        <w:rPr>
          <w:b/>
          <w:lang w:val="sr-Cyrl-CS"/>
        </w:rPr>
        <w:t>Набавка</w:t>
      </w:r>
      <w:r w:rsidR="00393F9D">
        <w:rPr>
          <w:b/>
        </w:rPr>
        <w:t xml:space="preserve"> генератора радиоактивности и радиофармацеутика за потребе Центра за лабораторијску медицину у оквиру Клиничког центра Војводине</w:t>
      </w:r>
      <w:r>
        <w:rPr>
          <w:i/>
          <w:noProof/>
        </w:rPr>
        <w:t>,</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393F9D">
        <w:rPr>
          <w:b/>
        </w:rPr>
        <w:t>9</w:t>
      </w:r>
      <w:r w:rsidR="00217886">
        <w:rPr>
          <w:b/>
        </w:rPr>
        <w:t>6</w:t>
      </w:r>
      <w:r w:rsidR="008D6F98">
        <w:rPr>
          <w:b/>
        </w:rPr>
        <w:t>-18</w:t>
      </w:r>
      <w:r>
        <w:rPr>
          <w:b/>
        </w:rPr>
        <w:t>-О</w:t>
      </w:r>
      <w:r w:rsidR="00D115C0">
        <w:rPr>
          <w:b/>
        </w:rPr>
        <w:t>С</w:t>
      </w:r>
      <w:r w:rsidRPr="000E7143">
        <w:t xml:space="preserve"> </w:t>
      </w:r>
      <w:r w:rsidRPr="009E0376">
        <w:t xml:space="preserve">од дана </w:t>
      </w:r>
      <w:r>
        <w:t>___________</w:t>
      </w:r>
      <w:r w:rsidRPr="009E0376">
        <w:t xml:space="preserve"> године.</w:t>
      </w:r>
    </w:p>
    <w:p w:rsidR="009F2683" w:rsidRDefault="009F2683" w:rsidP="00EF16B6">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1F55ED">
        <w:rPr>
          <w:b/>
          <w:noProof/>
          <w:color w:val="000000" w:themeColor="text1"/>
        </w:rPr>
        <w:t xml:space="preserve"> </w:t>
      </w:r>
    </w:p>
    <w:p w:rsidR="00F64CA4" w:rsidRPr="00F64CA4" w:rsidRDefault="00F64CA4" w:rsidP="00EF16B6">
      <w:pPr>
        <w:ind w:firstLine="708"/>
        <w:jc w:val="both"/>
        <w:outlineLvl w:val="0"/>
        <w:rPr>
          <w:b/>
          <w:noProof/>
          <w:color w:val="000000" w:themeColor="text1"/>
        </w:rPr>
      </w:pPr>
    </w:p>
    <w:p w:rsidR="009F2683" w:rsidRDefault="009F2683" w:rsidP="008577FD">
      <w:pPr>
        <w:jc w:val="center"/>
        <w:outlineLvl w:val="0"/>
        <w:rPr>
          <w:b/>
          <w:noProof/>
          <w:color w:val="000000" w:themeColor="text1"/>
        </w:rPr>
      </w:pPr>
      <w:r w:rsidRPr="00635F5E">
        <w:rPr>
          <w:b/>
          <w:noProof/>
          <w:color w:val="000000" w:themeColor="text1"/>
        </w:rPr>
        <w:t>ЦЕНА</w:t>
      </w:r>
    </w:p>
    <w:p w:rsidR="009F2683" w:rsidRPr="009A6667" w:rsidRDefault="009F2683" w:rsidP="009F2683">
      <w:pPr>
        <w:ind w:firstLine="708"/>
        <w:jc w:val="both"/>
        <w:outlineLvl w:val="0"/>
        <w:rPr>
          <w:b/>
          <w:noProof/>
          <w:color w:val="000000" w:themeColor="text1"/>
        </w:rPr>
      </w:pPr>
    </w:p>
    <w:p w:rsidR="009F2683" w:rsidRPr="005D38D8" w:rsidRDefault="009F2683" w:rsidP="009F2683">
      <w:pPr>
        <w:jc w:val="center"/>
        <w:outlineLvl w:val="0"/>
        <w:rPr>
          <w:b/>
          <w:noProof/>
          <w:color w:val="000000" w:themeColor="text1"/>
        </w:rPr>
      </w:pPr>
      <w:r w:rsidRPr="005D38D8">
        <w:rPr>
          <w:b/>
          <w:noProof/>
          <w:color w:val="000000" w:themeColor="text1"/>
        </w:rPr>
        <w:t>Члан 2.</w:t>
      </w:r>
    </w:p>
    <w:p w:rsidR="009F2683" w:rsidRPr="005D38D8" w:rsidRDefault="009F2683" w:rsidP="009F268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EF16B6" w:rsidRDefault="009F2683" w:rsidP="00EF16B6">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Pr>
          <w:noProof/>
          <w:lang w:val="sr-Cyrl-CS"/>
        </w:rPr>
        <w:t xml:space="preserve"> има током реализације уговора.</w:t>
      </w:r>
    </w:p>
    <w:p w:rsidR="00173D82" w:rsidRPr="002822ED" w:rsidRDefault="00173D82" w:rsidP="009F2683">
      <w:pPr>
        <w:rPr>
          <w:lang w:val="sr-Cyrl-CS" w:eastAsia="ar-SA"/>
        </w:rPr>
      </w:pPr>
    </w:p>
    <w:p w:rsidR="009F2683" w:rsidRDefault="009F2683" w:rsidP="009F2683">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9F2683" w:rsidRPr="001F55ED" w:rsidRDefault="009F2683" w:rsidP="009F2683">
      <w:pPr>
        <w:rPr>
          <w:lang w:val="sr-Cyrl-CS" w:eastAsia="ar-SA"/>
        </w:rPr>
      </w:pPr>
    </w:p>
    <w:p w:rsidR="009F2683" w:rsidRPr="00A114D5" w:rsidRDefault="009F2683" w:rsidP="009F2683">
      <w:pPr>
        <w:pStyle w:val="BodyTextIndent"/>
        <w:ind w:left="0" w:firstLine="0"/>
        <w:jc w:val="center"/>
        <w:outlineLvl w:val="0"/>
        <w:rPr>
          <w:noProof/>
          <w:color w:val="000000" w:themeColor="text1"/>
        </w:rPr>
      </w:pPr>
      <w:bookmarkStart w:id="96" w:name="_Toc380740080"/>
      <w:bookmarkStart w:id="97" w:name="_Toc389742042"/>
      <w:bookmarkStart w:id="98" w:name="_Toc448141808"/>
      <w:bookmarkStart w:id="99" w:name="_Toc476814925"/>
      <w:r w:rsidRPr="005D38D8">
        <w:rPr>
          <w:noProof/>
          <w:color w:val="000000" w:themeColor="text1"/>
        </w:rPr>
        <w:t>Члан 3.</w:t>
      </w:r>
      <w:bookmarkEnd w:id="96"/>
      <w:bookmarkEnd w:id="97"/>
      <w:bookmarkEnd w:id="98"/>
      <w:bookmarkEnd w:id="99"/>
    </w:p>
    <w:p w:rsidR="009F2683" w:rsidRPr="006325D5" w:rsidRDefault="009F2683" w:rsidP="009F2683">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8D6F98">
        <w:rPr>
          <w:b/>
          <w:i/>
        </w:rPr>
        <w:t>____________________________</w:t>
      </w:r>
      <w:r w:rsidR="00C834D9" w:rsidRPr="00136AE8">
        <w:rPr>
          <w:b/>
        </w:rPr>
        <w:t xml:space="preserve"> </w:t>
      </w:r>
      <w:r w:rsidRPr="0087582B">
        <w:t>(у даљем тексту: добра)</w:t>
      </w:r>
      <w:r w:rsidR="00F0666A">
        <w:t>,</w:t>
      </w:r>
      <w:r w:rsidRPr="0087582B">
        <w:t xml:space="preserve"> </w:t>
      </w:r>
      <w:r w:rsidRPr="0087582B">
        <w:rPr>
          <w:noProof/>
        </w:rPr>
        <w:t xml:space="preserve">за </w:t>
      </w:r>
      <w:r w:rsidRPr="00040EFC">
        <w:rPr>
          <w:noProof/>
        </w:rPr>
        <w:t xml:space="preserve">потребе </w:t>
      </w:r>
      <w:r w:rsidR="00217886">
        <w:rPr>
          <w:b/>
        </w:rPr>
        <w:t>Центра за лабораторијску медицину у оквиру Клиничког центра Војводине</w:t>
      </w:r>
      <w:r>
        <w:rPr>
          <w:noProof/>
        </w:rPr>
        <w:t xml:space="preserve">, </w:t>
      </w:r>
      <w:r w:rsidRPr="00840649">
        <w:rPr>
          <w:noProof/>
        </w:rPr>
        <w:t xml:space="preserve">у свему према захтевима наручиоца из конкурсне </w:t>
      </w:r>
      <w:r w:rsidRPr="00840649">
        <w:rPr>
          <w:noProof/>
        </w:rPr>
        <w:lastRenderedPageBreak/>
        <w:t>документације, према захтевима из техничких спецификација који су саставни део конкурсне документације, као и условима из понуде добављача.</w:t>
      </w:r>
    </w:p>
    <w:p w:rsidR="009F2683" w:rsidRPr="008B7E93" w:rsidRDefault="009F2683" w:rsidP="009F2683">
      <w:pPr>
        <w:ind w:firstLine="720"/>
        <w:jc w:val="both"/>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w:t>
      </w:r>
      <w:r w:rsidRPr="005D38D8">
        <w:rPr>
          <w:color w:val="000000" w:themeColor="text1"/>
          <w:lang w:val="sr-Latn-CS"/>
        </w:rPr>
        <w:t xml:space="preserve">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
    <w:p w:rsidR="009F2683" w:rsidRDefault="009F2683" w:rsidP="009F2683">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w:t>
      </w:r>
      <w:r w:rsidR="00217886">
        <w:rPr>
          <w:noProof/>
        </w:rPr>
        <w:t>_______</w:t>
      </w:r>
      <w:r w:rsidRPr="003C173D">
        <w:rPr>
          <w:noProof/>
        </w:rPr>
        <w:t>_________.</w:t>
      </w:r>
    </w:p>
    <w:p w:rsidR="009F2683" w:rsidRDefault="009F2683" w:rsidP="009F2683">
      <w:pPr>
        <w:pStyle w:val="NoSpacing"/>
        <w:ind w:firstLine="708"/>
        <w:jc w:val="both"/>
        <w:rPr>
          <w:noProof/>
        </w:rPr>
      </w:pPr>
      <w:r w:rsidRPr="003C173D">
        <w:rPr>
          <w:noProof/>
          <w:lang w:val="sr-Cyrl-CS"/>
        </w:rPr>
        <w:t xml:space="preserve">Уз сваку испоруку добављач ће доставити отпремницу коју ће </w:t>
      </w:r>
      <w:r w:rsidR="008D6F98">
        <w:rPr>
          <w:noProof/>
          <w:lang w:val="sr-Cyrl-CS"/>
        </w:rPr>
        <w:t xml:space="preserve">овлашћено </w:t>
      </w:r>
      <w:r w:rsidRPr="003C173D">
        <w:rPr>
          <w:noProof/>
          <w:lang w:val="sr-Cyrl-CS"/>
        </w:rPr>
        <w:t xml:space="preserve">лице </w:t>
      </w:r>
      <w:r w:rsidR="008D6F98" w:rsidRPr="003C173D">
        <w:rPr>
          <w:noProof/>
          <w:lang w:val="sr-Cyrl-CS"/>
        </w:rPr>
        <w:t xml:space="preserve">за праћење реализације </w:t>
      </w:r>
      <w:r w:rsidR="008D6F98">
        <w:rPr>
          <w:noProof/>
          <w:lang w:val="sr-Cyrl-CS"/>
        </w:rPr>
        <w:t>уговорне</w:t>
      </w:r>
      <w:r w:rsidR="008D6F98" w:rsidRPr="003C173D">
        <w:rPr>
          <w:noProof/>
          <w:lang w:val="sr-Cyrl-CS"/>
        </w:rPr>
        <w:t xml:space="preserve"> </w:t>
      </w:r>
      <w:r w:rsidR="008D6F98">
        <w:rPr>
          <w:noProof/>
          <w:lang w:val="sr-Cyrl-CS"/>
        </w:rPr>
        <w:t xml:space="preserve">обавезе </w:t>
      </w:r>
      <w:r w:rsidRPr="003C173D">
        <w:rPr>
          <w:noProof/>
          <w:lang w:val="sr-Cyrl-CS"/>
        </w:rPr>
        <w:t xml:space="preserve">из члана </w:t>
      </w:r>
      <w:r w:rsidRPr="003C173D">
        <w:rPr>
          <w:noProof/>
        </w:rPr>
        <w:t>1</w:t>
      </w:r>
      <w:r w:rsidR="005816B5">
        <w:rPr>
          <w:noProof/>
          <w:lang w:val="sr-Cyrl-RS"/>
        </w:rPr>
        <w:t>0</w:t>
      </w:r>
      <w:r w:rsidR="008D6F98">
        <w:rPr>
          <w:noProof/>
          <w:lang w:val="sr-Cyrl-CS"/>
        </w:rPr>
        <w:t xml:space="preserve">. овог уговора, </w:t>
      </w:r>
      <w:r w:rsidRPr="003C173D">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100" w:name="_Toc380740081"/>
      <w:bookmarkStart w:id="101" w:name="_Toc389742043"/>
    </w:p>
    <w:p w:rsidR="005816B5" w:rsidRDefault="005816B5" w:rsidP="005816B5">
      <w:pPr>
        <w:ind w:firstLine="720"/>
        <w:jc w:val="both"/>
        <w:rPr>
          <w:bCs/>
          <w:iCs/>
        </w:rPr>
      </w:pPr>
      <w:r w:rsidRPr="005816B5">
        <w:rPr>
          <w:bCs/>
          <w:iCs/>
        </w:rPr>
        <w:t>Добра морају бити упакована на начин који је уобичајен за ту врсту добара и испоручена у оригиналној амбалажи (за радиоактивне изотопе, хипуран и NaI – оловни контејнер одговарајуће дебљине) произвођача.</w:t>
      </w:r>
    </w:p>
    <w:p w:rsidR="005816B5" w:rsidRPr="005816B5" w:rsidRDefault="005816B5" w:rsidP="005816B5">
      <w:pPr>
        <w:ind w:firstLine="720"/>
        <w:jc w:val="both"/>
        <w:rPr>
          <w:bCs/>
          <w:iCs/>
        </w:rPr>
      </w:pPr>
      <w:r w:rsidRPr="005816B5">
        <w:rPr>
          <w:bCs/>
          <w:iCs/>
        </w:rPr>
        <w:t xml:space="preserve">Генератори морају бити испоручени најкасније </w:t>
      </w:r>
      <w:r>
        <w:rPr>
          <w:bCs/>
          <w:iCs/>
        </w:rPr>
        <w:t>понедељ</w:t>
      </w:r>
      <w:r w:rsidRPr="005816B5">
        <w:rPr>
          <w:bCs/>
          <w:iCs/>
        </w:rPr>
        <w:t>к</w:t>
      </w:r>
      <w:r>
        <w:rPr>
          <w:bCs/>
          <w:iCs/>
          <w:lang w:val="sr-Cyrl-RS"/>
        </w:rPr>
        <w:t>ом</w:t>
      </w:r>
      <w:r w:rsidRPr="005816B5">
        <w:rPr>
          <w:bCs/>
          <w:iCs/>
        </w:rPr>
        <w:t xml:space="preserve"> у 07:00</w:t>
      </w:r>
      <w:r>
        <w:rPr>
          <w:bCs/>
          <w:iCs/>
        </w:rPr>
        <w:t xml:space="preserve"> </w:t>
      </w:r>
      <w:r>
        <w:rPr>
          <w:bCs/>
          <w:iCs/>
          <w:lang w:val="sr-Cyrl-RS"/>
        </w:rPr>
        <w:t>часова</w:t>
      </w:r>
      <w:r>
        <w:rPr>
          <w:bCs/>
          <w:iCs/>
        </w:rPr>
        <w:t>, а и</w:t>
      </w:r>
      <w:r w:rsidRPr="005816B5">
        <w:rPr>
          <w:bCs/>
          <w:iCs/>
        </w:rPr>
        <w:t>споручени радиофармацеутици морају имати рок употребе најмање три месеца, не рачунајући месец испоруке.</w:t>
      </w:r>
    </w:p>
    <w:p w:rsidR="005816B5" w:rsidRPr="005816B5" w:rsidRDefault="005816B5" w:rsidP="005816B5">
      <w:pPr>
        <w:ind w:firstLine="720"/>
        <w:jc w:val="both"/>
        <w:rPr>
          <w:bCs/>
          <w:iCs/>
        </w:rPr>
      </w:pPr>
      <w:r>
        <w:rPr>
          <w:bCs/>
          <w:iCs/>
        </w:rPr>
        <w:t>Н</w:t>
      </w:r>
      <w:r w:rsidRPr="005816B5">
        <w:rPr>
          <w:bCs/>
          <w:iCs/>
        </w:rPr>
        <w:t>аручилац као здравствена установа се обавезује да неупотребљиве лекове и медицинска средства (лекове и мед. средства са истеклим роком трајања, расуте лекове, неисправне лекове у погледу квалитета, итд.) врати добављачу ради безбедног третмана, а добављач се обавезује да такве лекове и медицинска средства преузме.</w:t>
      </w:r>
    </w:p>
    <w:p w:rsidR="005816B5" w:rsidRDefault="005816B5" w:rsidP="009F2683">
      <w:pPr>
        <w:pStyle w:val="NoSpacing"/>
        <w:ind w:firstLine="708"/>
        <w:jc w:val="both"/>
        <w:rPr>
          <w:noProof/>
        </w:rPr>
      </w:pPr>
    </w:p>
    <w:p w:rsidR="009F2683" w:rsidRDefault="009F2683" w:rsidP="009F2683">
      <w:pPr>
        <w:pStyle w:val="NoSpacing"/>
        <w:ind w:firstLine="708"/>
        <w:jc w:val="both"/>
        <w:rPr>
          <w:noProof/>
        </w:rPr>
      </w:pPr>
    </w:p>
    <w:p w:rsidR="009F2683" w:rsidRDefault="009F2683" w:rsidP="008577FD">
      <w:pPr>
        <w:jc w:val="center"/>
        <w:rPr>
          <w:b/>
        </w:rPr>
      </w:pPr>
      <w:r>
        <w:rPr>
          <w:b/>
        </w:rPr>
        <w:t>КВАЛИТЕТ ДОБАРА И ОТКЛАЊАЊЕ НЕДОСТАТАКА</w:t>
      </w:r>
    </w:p>
    <w:p w:rsidR="009F2683" w:rsidRPr="0006267E" w:rsidRDefault="009F2683" w:rsidP="009F2683">
      <w:pPr>
        <w:pStyle w:val="NoSpacing"/>
        <w:ind w:firstLine="708"/>
        <w:jc w:val="both"/>
        <w:rPr>
          <w:noProof/>
        </w:rPr>
      </w:pPr>
    </w:p>
    <w:p w:rsidR="009F2683" w:rsidRDefault="009F2683" w:rsidP="009F2683">
      <w:pPr>
        <w:pStyle w:val="BodyTextIndent"/>
        <w:ind w:left="0" w:firstLine="0"/>
        <w:jc w:val="center"/>
        <w:outlineLvl w:val="0"/>
        <w:rPr>
          <w:noProof/>
          <w:color w:val="000000" w:themeColor="text1"/>
        </w:rPr>
      </w:pPr>
      <w:bookmarkStart w:id="102" w:name="_Toc476814926"/>
      <w:r>
        <w:rPr>
          <w:noProof/>
          <w:color w:val="000000" w:themeColor="text1"/>
        </w:rPr>
        <w:t>Члан 4</w:t>
      </w:r>
      <w:r w:rsidRPr="005D38D8">
        <w:rPr>
          <w:noProof/>
          <w:color w:val="000000" w:themeColor="text1"/>
        </w:rPr>
        <w:t>.</w:t>
      </w:r>
      <w:bookmarkEnd w:id="102"/>
    </w:p>
    <w:p w:rsidR="009F2683" w:rsidRPr="005D38D8" w:rsidRDefault="009F2683" w:rsidP="009F268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9F2683" w:rsidRDefault="009F2683" w:rsidP="009F268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F2683" w:rsidRPr="00255F3F" w:rsidRDefault="009F2683" w:rsidP="009F2683">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F2683" w:rsidRDefault="009F2683" w:rsidP="009F268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73D82" w:rsidRPr="008577FD" w:rsidRDefault="009F2683" w:rsidP="008577FD">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w:t>
      </w:r>
      <w:r w:rsidR="003530DE">
        <w:rPr>
          <w:noProof/>
        </w:rPr>
        <w:t xml:space="preserve"> средство обезбеђења из члана </w:t>
      </w:r>
      <w:r w:rsidR="00EF16B6">
        <w:rPr>
          <w:noProof/>
        </w:rPr>
        <w:t>10. став 1. алинеја 1</w:t>
      </w:r>
      <w:r w:rsidR="00A76C95">
        <w:t xml:space="preserve">. </w:t>
      </w:r>
      <w:r w:rsidR="00EF16B6">
        <w:rPr>
          <w:noProof/>
        </w:rPr>
        <w:t>оквирног споразума</w:t>
      </w:r>
      <w:r w:rsidRPr="00840649">
        <w:rPr>
          <w:noProof/>
        </w:rPr>
        <w:t>.</w:t>
      </w:r>
    </w:p>
    <w:p w:rsidR="00173D82" w:rsidRDefault="00173D82" w:rsidP="009F2683">
      <w:pPr>
        <w:autoSpaceDE w:val="0"/>
        <w:autoSpaceDN w:val="0"/>
        <w:adjustRightInd w:val="0"/>
        <w:jc w:val="center"/>
        <w:rPr>
          <w:b/>
        </w:rPr>
      </w:pPr>
    </w:p>
    <w:p w:rsidR="009F2683" w:rsidRDefault="009F2683" w:rsidP="009F2683">
      <w:pPr>
        <w:autoSpaceDE w:val="0"/>
        <w:autoSpaceDN w:val="0"/>
        <w:adjustRightInd w:val="0"/>
        <w:jc w:val="center"/>
        <w:rPr>
          <w:b/>
        </w:rPr>
      </w:pPr>
      <w:r w:rsidRPr="00F06612">
        <w:rPr>
          <w:b/>
        </w:rPr>
        <w:t>НАЧИН И РОК ПЛАЋАЊА</w:t>
      </w:r>
    </w:p>
    <w:p w:rsidR="009F2683" w:rsidRPr="00F50AE2" w:rsidRDefault="009F2683" w:rsidP="009F2683">
      <w:pPr>
        <w:pStyle w:val="BodyTextIndent"/>
        <w:ind w:left="0" w:firstLine="0"/>
        <w:jc w:val="both"/>
        <w:rPr>
          <w:b w:val="0"/>
          <w:noProof/>
          <w:color w:val="000000" w:themeColor="text1"/>
        </w:rPr>
      </w:pPr>
    </w:p>
    <w:p w:rsidR="009F2683" w:rsidRDefault="009F2683" w:rsidP="009F2683">
      <w:pPr>
        <w:jc w:val="center"/>
        <w:outlineLvl w:val="0"/>
        <w:rPr>
          <w:b/>
          <w:noProof/>
          <w:color w:val="000000" w:themeColor="text1"/>
        </w:rPr>
      </w:pPr>
      <w:bookmarkStart w:id="103" w:name="_Toc476814928"/>
      <w:r>
        <w:rPr>
          <w:b/>
          <w:noProof/>
          <w:color w:val="000000" w:themeColor="text1"/>
        </w:rPr>
        <w:t>Члан 5.</w:t>
      </w:r>
      <w:bookmarkEnd w:id="103"/>
    </w:p>
    <w:p w:rsidR="009F2683" w:rsidRPr="004E16DF" w:rsidRDefault="009F2683" w:rsidP="009F2683">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w:t>
      </w:r>
      <w:r w:rsidRPr="00596AB5">
        <w:rPr>
          <w:b w:val="0"/>
          <w:noProof/>
        </w:rPr>
        <w:lastRenderedPageBreak/>
        <w:t xml:space="preserve">потврду даје овлашћено лице </w:t>
      </w:r>
      <w:r>
        <w:rPr>
          <w:b w:val="0"/>
          <w:noProof/>
          <w:color w:val="000000" w:themeColor="text1"/>
          <w:lang w:val="sr-Cyrl-CS"/>
        </w:rPr>
        <w:t xml:space="preserve">за праћење реализације </w:t>
      </w:r>
      <w:r w:rsidR="00A77559">
        <w:rPr>
          <w:b w:val="0"/>
          <w:noProof/>
          <w:color w:val="000000" w:themeColor="text1"/>
          <w:lang w:val="sr-Cyrl-CS"/>
        </w:rPr>
        <w:t xml:space="preserve">уговорних обавеза </w:t>
      </w:r>
      <w:r w:rsidRPr="00596AB5">
        <w:rPr>
          <w:b w:val="0"/>
          <w:noProof/>
        </w:rPr>
        <w:t xml:space="preserve">из члана </w:t>
      </w:r>
      <w:r>
        <w:rPr>
          <w:b w:val="0"/>
          <w:noProof/>
        </w:rPr>
        <w:t>1</w:t>
      </w:r>
      <w:r w:rsidR="005816B5">
        <w:rPr>
          <w:b w:val="0"/>
          <w:noProof/>
          <w:lang w:val="sr-Cyrl-RS"/>
        </w:rPr>
        <w:t>0</w:t>
      </w:r>
      <w:r w:rsidRPr="00596AB5">
        <w:rPr>
          <w:b w:val="0"/>
          <w:noProof/>
        </w:rPr>
        <w:t>. овог уговора.</w:t>
      </w:r>
    </w:p>
    <w:p w:rsidR="009F2683" w:rsidRDefault="009F2683" w:rsidP="009F268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9F2683" w:rsidRPr="00424797" w:rsidRDefault="009F2683" w:rsidP="00424797">
      <w:pPr>
        <w:pStyle w:val="BodyTextIndent"/>
        <w:ind w:left="0" w:firstLine="720"/>
        <w:jc w:val="both"/>
        <w:rPr>
          <w:b w:val="0"/>
          <w:noProof/>
        </w:rPr>
      </w:pPr>
      <w:r w:rsidRPr="00424797">
        <w:rPr>
          <w:b w:val="0"/>
          <w:noProof/>
          <w:lang w:val="sr-Cyrl-CS"/>
        </w:rPr>
        <w:t>Добављач се обавезује да рачун достави</w:t>
      </w:r>
      <w:r w:rsidR="00217886">
        <w:rPr>
          <w:b w:val="0"/>
          <w:noProof/>
          <w:lang w:val="sr-Cyrl-CS"/>
        </w:rPr>
        <w:t xml:space="preserve"> </w:t>
      </w:r>
      <w:r w:rsidRPr="00424797">
        <w:rPr>
          <w:b w:val="0"/>
          <w:noProof/>
          <w:lang w:val="sr-Cyrl-CS"/>
        </w:rPr>
        <w:t>преко писарнице наручиоца, адресирано на седиште наруч</w:t>
      </w:r>
      <w:r w:rsidR="00424797" w:rsidRPr="00424797">
        <w:rPr>
          <w:b w:val="0"/>
          <w:noProof/>
          <w:lang w:val="sr-Cyrl-CS"/>
        </w:rPr>
        <w:t>иоца,</w:t>
      </w:r>
      <w:r w:rsidR="00424797" w:rsidRPr="00424797">
        <w:rPr>
          <w:b w:val="0"/>
          <w:noProof/>
        </w:rPr>
        <w:t xml:space="preserve"> </w:t>
      </w:r>
      <w:r w:rsidR="00217886">
        <w:rPr>
          <w:b w:val="0"/>
          <w:noProof/>
        </w:rPr>
        <w:t>Одељење за нуклеарну медицину</w:t>
      </w:r>
      <w:r w:rsidR="00424797" w:rsidRPr="00424797">
        <w:rPr>
          <w:b w:val="0"/>
          <w:noProof/>
          <w:lang w:val="sr-Cyrl-CS"/>
        </w:rPr>
        <w:t>.</w:t>
      </w:r>
    </w:p>
    <w:p w:rsidR="009F2683" w:rsidRPr="005647CB" w:rsidRDefault="009F2683" w:rsidP="009F2683">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9F2683" w:rsidRDefault="009F2683" w:rsidP="009F2683">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9F2683" w:rsidRDefault="009F2683" w:rsidP="009F2683">
      <w:pPr>
        <w:ind w:firstLine="720"/>
        <w:jc w:val="both"/>
      </w:pPr>
      <w:r>
        <w:t>У супротном уговор престаје да важи без накнаде штете због немогућности преузимања обавеза од стране наручиоца.</w:t>
      </w:r>
    </w:p>
    <w:p w:rsidR="009F2683" w:rsidRPr="009F6F5E" w:rsidRDefault="009F2683" w:rsidP="00EF16B6">
      <w:pPr>
        <w:jc w:val="both"/>
      </w:pPr>
    </w:p>
    <w:p w:rsidR="009F2683" w:rsidRPr="00267170" w:rsidRDefault="009F2683" w:rsidP="009F2683">
      <w:pPr>
        <w:autoSpaceDE w:val="0"/>
        <w:autoSpaceDN w:val="0"/>
        <w:adjustRightInd w:val="0"/>
        <w:jc w:val="center"/>
        <w:rPr>
          <w:b/>
        </w:rPr>
      </w:pPr>
      <w:r w:rsidRPr="00202470">
        <w:rPr>
          <w:b/>
        </w:rPr>
        <w:t>ВИША СИЛА</w:t>
      </w:r>
    </w:p>
    <w:p w:rsidR="009F2683" w:rsidRPr="00F50AE2" w:rsidRDefault="009F2683" w:rsidP="009F2683">
      <w:pPr>
        <w:pStyle w:val="BodyTextIndent"/>
        <w:ind w:left="0" w:firstLine="0"/>
        <w:jc w:val="both"/>
        <w:rPr>
          <w:b w:val="0"/>
          <w:noProof/>
          <w:color w:val="000000" w:themeColor="text1"/>
        </w:rPr>
      </w:pPr>
    </w:p>
    <w:p w:rsidR="009F2683" w:rsidRDefault="009F2683" w:rsidP="009F2683">
      <w:pPr>
        <w:pStyle w:val="BodyTextIndent"/>
        <w:ind w:left="0" w:firstLine="0"/>
        <w:jc w:val="center"/>
        <w:outlineLvl w:val="0"/>
        <w:rPr>
          <w:noProof/>
          <w:color w:val="000000" w:themeColor="text1"/>
        </w:rPr>
      </w:pPr>
      <w:bookmarkStart w:id="104" w:name="_Toc448141809"/>
      <w:bookmarkStart w:id="105" w:name="_Toc476814930"/>
      <w:r>
        <w:rPr>
          <w:noProof/>
          <w:color w:val="000000" w:themeColor="text1"/>
        </w:rPr>
        <w:t xml:space="preserve">Члан </w:t>
      </w:r>
      <w:r w:rsidR="00EF16B6">
        <w:rPr>
          <w:noProof/>
          <w:color w:val="000000" w:themeColor="text1"/>
        </w:rPr>
        <w:t>6</w:t>
      </w:r>
      <w:r w:rsidRPr="005D38D8">
        <w:rPr>
          <w:noProof/>
          <w:color w:val="000000" w:themeColor="text1"/>
        </w:rPr>
        <w:t>.</w:t>
      </w:r>
      <w:bookmarkEnd w:id="100"/>
      <w:bookmarkEnd w:id="101"/>
      <w:bookmarkEnd w:id="104"/>
      <w:bookmarkEnd w:id="105"/>
    </w:p>
    <w:p w:rsidR="009F2683" w:rsidRDefault="009F2683" w:rsidP="009F2683">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9F2683" w:rsidRDefault="009F2683" w:rsidP="009F2683">
      <w:pPr>
        <w:ind w:firstLine="720"/>
        <w:jc w:val="both"/>
        <w:rPr>
          <w:noProof/>
        </w:rPr>
      </w:pPr>
      <w:r>
        <w:rPr>
          <w:noProof/>
        </w:rPr>
        <w:t>Сва обавештења која нису дата у писаном облику неће производити правно дејство.</w:t>
      </w:r>
    </w:p>
    <w:p w:rsidR="009F2683" w:rsidRPr="00840649" w:rsidRDefault="009F2683" w:rsidP="009F2683">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9F2683" w:rsidRPr="00840649" w:rsidRDefault="009F2683" w:rsidP="009F2683">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9F2683" w:rsidRDefault="009F2683" w:rsidP="009F2683">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rsidR="005816B5">
        <w:rPr>
          <w:lang w:val="sr-Cyrl-RS"/>
        </w:rPr>
        <w:t>3</w:t>
      </w:r>
      <w:r w:rsidRPr="00840649">
        <w:t>. овог уговора.</w:t>
      </w:r>
    </w:p>
    <w:p w:rsidR="008D6F98" w:rsidRPr="00416DF1" w:rsidRDefault="008D6F98" w:rsidP="00EF16B6">
      <w:pPr>
        <w:jc w:val="both"/>
      </w:pPr>
    </w:p>
    <w:p w:rsidR="009F2683" w:rsidRDefault="009F2683" w:rsidP="008577FD">
      <w:pPr>
        <w:jc w:val="center"/>
        <w:rPr>
          <w:b/>
          <w:noProof/>
          <w:color w:val="000000" w:themeColor="text1"/>
        </w:rPr>
      </w:pPr>
      <w:r>
        <w:rPr>
          <w:b/>
          <w:noProof/>
          <w:color w:val="000000" w:themeColor="text1"/>
        </w:rPr>
        <w:t>ИЗМЕНЕ УГОВОРА</w:t>
      </w:r>
    </w:p>
    <w:p w:rsidR="009F2683" w:rsidRPr="002A79CA" w:rsidRDefault="009F2683" w:rsidP="009F2683">
      <w:pPr>
        <w:jc w:val="both"/>
        <w:rPr>
          <w:b/>
          <w:noProof/>
          <w:color w:val="000000" w:themeColor="text1"/>
        </w:rPr>
      </w:pPr>
    </w:p>
    <w:p w:rsidR="009F2683" w:rsidRPr="005D38D8" w:rsidRDefault="009F2683" w:rsidP="009F2683">
      <w:pPr>
        <w:jc w:val="center"/>
        <w:outlineLvl w:val="0"/>
        <w:rPr>
          <w:b/>
          <w:noProof/>
          <w:color w:val="000000" w:themeColor="text1"/>
        </w:rPr>
      </w:pPr>
      <w:bookmarkStart w:id="106" w:name="_Toc380740085"/>
      <w:bookmarkStart w:id="107" w:name="_Toc389742047"/>
      <w:bookmarkStart w:id="108" w:name="_Toc448141813"/>
      <w:bookmarkStart w:id="109" w:name="_Toc476814931"/>
      <w:r w:rsidRPr="005D38D8">
        <w:rPr>
          <w:b/>
          <w:noProof/>
          <w:color w:val="000000" w:themeColor="text1"/>
        </w:rPr>
        <w:t xml:space="preserve">Члан </w:t>
      </w:r>
      <w:r w:rsidR="00EF16B6">
        <w:rPr>
          <w:b/>
          <w:noProof/>
          <w:color w:val="000000" w:themeColor="text1"/>
        </w:rPr>
        <w:t>7</w:t>
      </w:r>
      <w:r w:rsidRPr="005D38D8">
        <w:rPr>
          <w:b/>
          <w:noProof/>
          <w:color w:val="000000" w:themeColor="text1"/>
        </w:rPr>
        <w:t>.</w:t>
      </w:r>
      <w:bookmarkEnd w:id="106"/>
      <w:bookmarkEnd w:id="107"/>
      <w:bookmarkEnd w:id="108"/>
      <w:bookmarkEnd w:id="109"/>
    </w:p>
    <w:p w:rsidR="009F2683" w:rsidRDefault="009F2683" w:rsidP="009F2683">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9F2683" w:rsidRDefault="009F2683" w:rsidP="009F2683">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9F2683" w:rsidRDefault="009F2683" w:rsidP="009F2683">
      <w:pPr>
        <w:ind w:firstLine="720"/>
        <w:jc w:val="both"/>
      </w:pPr>
    </w:p>
    <w:p w:rsidR="009F2683" w:rsidRPr="0024495C" w:rsidRDefault="009F2683" w:rsidP="00217886">
      <w:pPr>
        <w:jc w:val="both"/>
      </w:pPr>
      <w:r w:rsidRPr="0024495C">
        <w:t>Наручилац ће дозволити измене уговора у следећим ситуацијама:</w:t>
      </w:r>
    </w:p>
    <w:p w:rsidR="009F2683" w:rsidRPr="0024495C" w:rsidRDefault="009F2683" w:rsidP="009F2683">
      <w:pPr>
        <w:pStyle w:val="ListParagraph"/>
        <w:numPr>
          <w:ilvl w:val="0"/>
          <w:numId w:val="1"/>
        </w:numPr>
        <w:jc w:val="both"/>
      </w:pPr>
      <w:r w:rsidRPr="0024495C">
        <w:lastRenderedPageBreak/>
        <w:t>Уколико се повећа обим предмета јавне набавке због непредвиђених околности;</w:t>
      </w:r>
    </w:p>
    <w:p w:rsidR="009F2683" w:rsidRPr="0024495C" w:rsidRDefault="009F2683" w:rsidP="009F2683">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F2683" w:rsidRPr="0024495C" w:rsidRDefault="009F2683" w:rsidP="009F2683">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9F2683" w:rsidRPr="00F64CA4" w:rsidRDefault="009F2683" w:rsidP="009F2683">
      <w:pPr>
        <w:pStyle w:val="ListParagraph"/>
        <w:numPr>
          <w:ilvl w:val="0"/>
          <w:numId w:val="1"/>
        </w:numPr>
        <w:jc w:val="both"/>
      </w:pPr>
      <w:r w:rsidRPr="0024495C">
        <w:t xml:space="preserve">Као и уколико наступе све оне околности које представљају основ за измену Уговора али су у интересу наручиоца као здравствене уставове </w:t>
      </w:r>
      <w:r w:rsidR="00F0666A">
        <w:t>и корисника з</w:t>
      </w:r>
      <w:r>
        <w:t>дравствене услуге.</w:t>
      </w:r>
    </w:p>
    <w:p w:rsidR="00F64CA4" w:rsidRPr="00F64CA4" w:rsidRDefault="00F64CA4" w:rsidP="00F64CA4">
      <w:pPr>
        <w:ind w:left="45"/>
        <w:jc w:val="both"/>
      </w:pPr>
    </w:p>
    <w:p w:rsidR="009F2683" w:rsidRDefault="009F2683" w:rsidP="009F2683">
      <w:pPr>
        <w:jc w:val="center"/>
        <w:outlineLvl w:val="0"/>
        <w:rPr>
          <w:b/>
          <w:noProof/>
          <w:color w:val="000000" w:themeColor="text1"/>
        </w:rPr>
      </w:pPr>
      <w:r>
        <w:rPr>
          <w:b/>
          <w:noProof/>
          <w:color w:val="000000" w:themeColor="text1"/>
        </w:rPr>
        <w:t>РАСКИД УГОВОРА</w:t>
      </w:r>
    </w:p>
    <w:p w:rsidR="009F2683" w:rsidRPr="007237C0" w:rsidRDefault="009F2683" w:rsidP="009F2683">
      <w:pPr>
        <w:jc w:val="center"/>
        <w:outlineLvl w:val="0"/>
        <w:rPr>
          <w:b/>
          <w:noProof/>
          <w:color w:val="000000" w:themeColor="text1"/>
        </w:rPr>
      </w:pPr>
    </w:p>
    <w:p w:rsidR="009F2683" w:rsidRPr="00BF0839" w:rsidRDefault="009F2683" w:rsidP="009F2683">
      <w:pPr>
        <w:jc w:val="center"/>
        <w:outlineLvl w:val="0"/>
        <w:rPr>
          <w:b/>
          <w:noProof/>
          <w:color w:val="000000" w:themeColor="text1"/>
        </w:rPr>
      </w:pPr>
      <w:bookmarkStart w:id="110" w:name="_Toc476814932"/>
      <w:r>
        <w:rPr>
          <w:b/>
          <w:noProof/>
          <w:color w:val="000000" w:themeColor="text1"/>
        </w:rPr>
        <w:t xml:space="preserve">Члан </w:t>
      </w:r>
      <w:r w:rsidR="00EF16B6">
        <w:rPr>
          <w:b/>
          <w:noProof/>
          <w:color w:val="000000" w:themeColor="text1"/>
        </w:rPr>
        <w:t>8</w:t>
      </w:r>
      <w:r w:rsidRPr="005D38D8">
        <w:rPr>
          <w:b/>
          <w:noProof/>
          <w:color w:val="000000" w:themeColor="text1"/>
        </w:rPr>
        <w:t>.</w:t>
      </w:r>
      <w:bookmarkEnd w:id="110"/>
    </w:p>
    <w:p w:rsidR="009F2683" w:rsidRDefault="009F2683" w:rsidP="009F268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9F2683" w:rsidRPr="007237C0" w:rsidRDefault="009F2683" w:rsidP="009F2683">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9F2683" w:rsidRPr="007237C0" w:rsidRDefault="009F2683" w:rsidP="009F2683">
      <w:pPr>
        <w:ind w:firstLine="720"/>
        <w:jc w:val="both"/>
        <w:rPr>
          <w:noProof/>
        </w:rPr>
      </w:pPr>
      <w:r w:rsidRPr="007237C0">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w:t>
      </w:r>
      <w:r w:rsidR="005816B5">
        <w:rPr>
          <w:noProof/>
          <w:lang w:val="sr-Cyrl-RS"/>
        </w:rPr>
        <w:t>9</w:t>
      </w:r>
      <w:r w:rsidRPr="007237C0">
        <w:rPr>
          <w:noProof/>
        </w:rPr>
        <w:t xml:space="preserve">. став </w:t>
      </w:r>
      <w:r>
        <w:rPr>
          <w:noProof/>
        </w:rPr>
        <w:t>4</w:t>
      </w:r>
      <w:r w:rsidRPr="007237C0">
        <w:rPr>
          <w:noProof/>
        </w:rPr>
        <w:t xml:space="preserve">. алинeја 1. овог уговора. </w:t>
      </w:r>
    </w:p>
    <w:p w:rsidR="00AB7FA3" w:rsidRDefault="009F2683" w:rsidP="00EF16B6">
      <w:pPr>
        <w:ind w:firstLine="708"/>
        <w:jc w:val="both"/>
        <w:rPr>
          <w:szCs w:val="22"/>
        </w:rPr>
      </w:pPr>
      <w:r w:rsidRPr="007237C0">
        <w:rPr>
          <w:szCs w:val="22"/>
        </w:rPr>
        <w:t>У случaју рaскидa уговорa, примењивaће се одредбе Зaконa о облигaционим односимa.</w:t>
      </w:r>
    </w:p>
    <w:p w:rsidR="00F64CA4" w:rsidRPr="00F64CA4" w:rsidRDefault="00F64CA4" w:rsidP="00EF16B6">
      <w:pPr>
        <w:ind w:firstLine="708"/>
        <w:jc w:val="both"/>
        <w:rPr>
          <w:szCs w:val="22"/>
        </w:rPr>
      </w:pPr>
    </w:p>
    <w:p w:rsidR="009F2683" w:rsidRPr="007237C0" w:rsidRDefault="009F2683" w:rsidP="008577FD">
      <w:pPr>
        <w:jc w:val="center"/>
        <w:rPr>
          <w:b/>
          <w:szCs w:val="22"/>
        </w:rPr>
      </w:pPr>
      <w:r w:rsidRPr="007237C0">
        <w:rPr>
          <w:b/>
          <w:szCs w:val="22"/>
        </w:rPr>
        <w:t>УГОВОРНА КАЗНА</w:t>
      </w:r>
    </w:p>
    <w:p w:rsidR="009F2683" w:rsidRPr="007237C0" w:rsidRDefault="009F2683" w:rsidP="009F2683">
      <w:pPr>
        <w:ind w:firstLine="708"/>
        <w:jc w:val="both"/>
        <w:rPr>
          <w:szCs w:val="22"/>
        </w:rPr>
      </w:pPr>
    </w:p>
    <w:p w:rsidR="009F2683" w:rsidRPr="007237C0" w:rsidRDefault="009F2683" w:rsidP="009F2683">
      <w:pPr>
        <w:jc w:val="center"/>
        <w:outlineLvl w:val="0"/>
        <w:rPr>
          <w:b/>
          <w:noProof/>
        </w:rPr>
      </w:pPr>
      <w:bookmarkStart w:id="111" w:name="_Toc476814933"/>
      <w:r w:rsidRPr="007237C0">
        <w:rPr>
          <w:b/>
          <w:noProof/>
        </w:rPr>
        <w:t xml:space="preserve">Члан </w:t>
      </w:r>
      <w:r w:rsidR="00EF16B6">
        <w:rPr>
          <w:b/>
          <w:noProof/>
        </w:rPr>
        <w:t>9</w:t>
      </w:r>
      <w:r w:rsidRPr="007237C0">
        <w:rPr>
          <w:b/>
          <w:noProof/>
        </w:rPr>
        <w:t>.</w:t>
      </w:r>
      <w:bookmarkEnd w:id="111"/>
    </w:p>
    <w:p w:rsidR="009F2683" w:rsidRDefault="009F2683" w:rsidP="009F2683">
      <w:pPr>
        <w:ind w:firstLine="708"/>
        <w:jc w:val="both"/>
      </w:pPr>
      <w:r w:rsidRPr="007237C0">
        <w:t xml:space="preserve">Наручилац ће добављачу наплатити уговорну казну или средство обезбеђења из члана </w:t>
      </w:r>
      <w:r w:rsidR="00EF16B6">
        <w:t>10</w:t>
      </w:r>
      <w:r w:rsidRPr="007237C0">
        <w:t xml:space="preserve">. </w:t>
      </w:r>
      <w:r w:rsidR="00EF16B6">
        <w:t>став 1. алинеја 1. оквирног споразума</w:t>
      </w:r>
      <w:r w:rsidRPr="007237C0">
        <w:t>, уколико добављач задоцни са њеним испуњењем или неиспуњава своје oбавезе из уговора.</w:t>
      </w:r>
    </w:p>
    <w:p w:rsidR="009F2683" w:rsidRPr="007237C0" w:rsidRDefault="009F2683" w:rsidP="009F2683">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9F2683" w:rsidRDefault="009F2683" w:rsidP="00ED3104">
      <w:pPr>
        <w:pStyle w:val="NoSpacing"/>
        <w:numPr>
          <w:ilvl w:val="0"/>
          <w:numId w:val="10"/>
        </w:numPr>
        <w:jc w:val="both"/>
        <w:rPr>
          <w:noProof/>
        </w:rPr>
      </w:pPr>
      <w:r w:rsidRPr="007237C0">
        <w:rPr>
          <w:noProof/>
        </w:rPr>
        <w:t>наплати уговорну казну и укупном износу од највише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9F2683" w:rsidRPr="00A51E62" w:rsidRDefault="009F2683" w:rsidP="009F2683">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9F2683" w:rsidRPr="007237C0" w:rsidRDefault="009F2683" w:rsidP="009F2683">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9F2683" w:rsidRPr="007237C0" w:rsidRDefault="009F2683" w:rsidP="00ED3104">
      <w:pPr>
        <w:pStyle w:val="NoSpacing"/>
        <w:numPr>
          <w:ilvl w:val="0"/>
          <w:numId w:val="10"/>
        </w:numPr>
        <w:jc w:val="both"/>
        <w:rPr>
          <w:noProof/>
        </w:rPr>
      </w:pPr>
      <w:r w:rsidRPr="007237C0">
        <w:rPr>
          <w:noProof/>
        </w:rPr>
        <w:t xml:space="preserve">да једнострано раскине овај уговор и да наплати средства обезбеђења из </w:t>
      </w:r>
      <w:r w:rsidR="00EF16B6" w:rsidRPr="007237C0">
        <w:t xml:space="preserve">члана </w:t>
      </w:r>
      <w:r w:rsidR="00EF16B6">
        <w:t>10</w:t>
      </w:r>
      <w:r w:rsidR="00EF16B6" w:rsidRPr="007237C0">
        <w:t xml:space="preserve">. </w:t>
      </w:r>
      <w:r w:rsidR="00EF16B6">
        <w:t>став 1. алинеја 1. оквирног споразума</w:t>
      </w:r>
      <w:r w:rsidRPr="007237C0">
        <w:rPr>
          <w:noProof/>
        </w:rPr>
        <w:t>.</w:t>
      </w:r>
    </w:p>
    <w:p w:rsidR="009F2683" w:rsidRPr="007237C0" w:rsidRDefault="009F2683" w:rsidP="009F2683">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9F2683" w:rsidRPr="007237C0" w:rsidRDefault="009F2683" w:rsidP="009F2683">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9F2683" w:rsidRPr="00F64CA4" w:rsidRDefault="009F2683" w:rsidP="00F64CA4">
      <w:pPr>
        <w:ind w:firstLine="708"/>
        <w:jc w:val="both"/>
        <w:rPr>
          <w:b/>
          <w:noProof/>
        </w:rPr>
      </w:pPr>
      <w:r w:rsidRPr="007237C0">
        <w:rPr>
          <w:noProof/>
        </w:rPr>
        <w:t xml:space="preserve">Наплатом уговорне казне </w:t>
      </w:r>
      <w:r w:rsidRPr="007237C0">
        <w:t xml:space="preserve">и средства обезбеђења из </w:t>
      </w:r>
      <w:r w:rsidR="00EF16B6" w:rsidRPr="007237C0">
        <w:t xml:space="preserve">члана </w:t>
      </w:r>
      <w:r w:rsidR="00EF16B6">
        <w:t>10</w:t>
      </w:r>
      <w:r w:rsidR="00EF16B6" w:rsidRPr="007237C0">
        <w:t xml:space="preserve">. </w:t>
      </w:r>
      <w:r w:rsidR="00EF16B6">
        <w:t xml:space="preserve">став 1. алинеја 1. </w:t>
      </w:r>
      <w:proofErr w:type="gramStart"/>
      <w:r w:rsidR="00EF16B6">
        <w:t>оквирног</w:t>
      </w:r>
      <w:proofErr w:type="gramEnd"/>
      <w:r w:rsidR="00EF16B6">
        <w:t xml:space="preserve"> споразума</w:t>
      </w:r>
      <w:r w:rsidR="005816B5">
        <w:t>,</w:t>
      </w:r>
      <w:r>
        <w:rPr>
          <w:noProof/>
        </w:rPr>
        <w:t xml:space="preserve"> </w:t>
      </w:r>
      <w:r w:rsidRPr="007237C0">
        <w:rPr>
          <w:noProof/>
        </w:rPr>
        <w:t>не утиче и не умањује право наручиоца на накнаду стварно претрпљене штете</w:t>
      </w:r>
      <w:r w:rsidR="00F64CA4">
        <w:rPr>
          <w:noProof/>
        </w:rPr>
        <w:t>.</w:t>
      </w:r>
      <w:bookmarkStart w:id="112" w:name="_Toc380740086"/>
      <w:bookmarkStart w:id="113" w:name="_Toc389742048"/>
      <w:bookmarkStart w:id="114" w:name="_Toc448141814"/>
    </w:p>
    <w:p w:rsidR="00EF16B6" w:rsidRDefault="00EF16B6" w:rsidP="009F2683">
      <w:pPr>
        <w:pStyle w:val="Normal1"/>
        <w:shd w:val="clear" w:color="auto" w:fill="FFFFFF"/>
        <w:spacing w:before="0" w:beforeAutospacing="0" w:after="0" w:afterAutospacing="0"/>
        <w:jc w:val="both"/>
        <w:rPr>
          <w:b/>
          <w:noProof/>
        </w:rPr>
      </w:pPr>
    </w:p>
    <w:p w:rsidR="009F2683" w:rsidRPr="00D23E2E" w:rsidRDefault="009F2683" w:rsidP="008577F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9F2683" w:rsidRPr="00D23E2E" w:rsidRDefault="009F2683" w:rsidP="009F2683">
      <w:pPr>
        <w:pStyle w:val="Normal1"/>
        <w:shd w:val="clear" w:color="auto" w:fill="FFFFFF"/>
        <w:spacing w:before="0" w:beforeAutospacing="0" w:after="0" w:afterAutospacing="0"/>
        <w:jc w:val="both"/>
        <w:rPr>
          <w:noProof/>
        </w:rPr>
      </w:pPr>
    </w:p>
    <w:p w:rsidR="009F2683" w:rsidRPr="007237C0" w:rsidRDefault="009F2683" w:rsidP="009F2683">
      <w:pPr>
        <w:jc w:val="center"/>
        <w:outlineLvl w:val="0"/>
        <w:rPr>
          <w:b/>
          <w:noProof/>
        </w:rPr>
      </w:pPr>
      <w:bookmarkStart w:id="115" w:name="_Toc476814935"/>
      <w:r w:rsidRPr="007237C0">
        <w:rPr>
          <w:b/>
          <w:noProof/>
        </w:rPr>
        <w:t>Члан 1</w:t>
      </w:r>
      <w:r w:rsidR="00EF16B6">
        <w:rPr>
          <w:b/>
          <w:noProof/>
        </w:rPr>
        <w:t>0</w:t>
      </w:r>
      <w:r w:rsidRPr="007237C0">
        <w:rPr>
          <w:b/>
          <w:noProof/>
        </w:rPr>
        <w:t>.</w:t>
      </w:r>
      <w:bookmarkEnd w:id="112"/>
      <w:bookmarkEnd w:id="113"/>
      <w:bookmarkEnd w:id="114"/>
      <w:bookmarkEnd w:id="115"/>
    </w:p>
    <w:p w:rsidR="009F2683" w:rsidRPr="007237C0" w:rsidRDefault="009F2683" w:rsidP="009F2683">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A76C95" w:rsidRDefault="009F2683" w:rsidP="00EF16B6">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577FD" w:rsidRPr="008577FD" w:rsidRDefault="008577FD" w:rsidP="005816B5">
      <w:pPr>
        <w:jc w:val="both"/>
        <w:rPr>
          <w:noProof/>
        </w:rPr>
      </w:pPr>
    </w:p>
    <w:p w:rsidR="009F2683" w:rsidRPr="00D23E2E" w:rsidRDefault="009F2683" w:rsidP="008577FD">
      <w:pPr>
        <w:jc w:val="center"/>
        <w:rPr>
          <w:b/>
          <w:noProof/>
        </w:rPr>
      </w:pPr>
      <w:r>
        <w:rPr>
          <w:b/>
          <w:noProof/>
        </w:rPr>
        <w:t>ТРАЈАЊЕ</w:t>
      </w:r>
      <w:r w:rsidRPr="00D23E2E">
        <w:rPr>
          <w:b/>
          <w:noProof/>
        </w:rPr>
        <w:t xml:space="preserve"> УГОВОРА</w:t>
      </w:r>
    </w:p>
    <w:p w:rsidR="009F2683" w:rsidRPr="00D23E2E" w:rsidRDefault="009F2683" w:rsidP="009F2683">
      <w:pPr>
        <w:ind w:firstLine="720"/>
        <w:jc w:val="both"/>
        <w:rPr>
          <w:noProof/>
        </w:rPr>
      </w:pPr>
    </w:p>
    <w:p w:rsidR="009F2683" w:rsidRPr="005D38D8" w:rsidRDefault="009F2683" w:rsidP="009F2683">
      <w:pPr>
        <w:jc w:val="center"/>
        <w:outlineLvl w:val="0"/>
        <w:rPr>
          <w:b/>
          <w:noProof/>
          <w:color w:val="000000" w:themeColor="text1"/>
        </w:rPr>
      </w:pPr>
      <w:bookmarkStart w:id="116" w:name="_Toc380740088"/>
      <w:bookmarkStart w:id="117" w:name="_Toc389742050"/>
      <w:bookmarkStart w:id="118" w:name="_Toc448141816"/>
      <w:bookmarkStart w:id="119" w:name="_Toc476814937"/>
      <w:r>
        <w:rPr>
          <w:b/>
          <w:noProof/>
          <w:color w:val="000000" w:themeColor="text1"/>
        </w:rPr>
        <w:t>Члан 1</w:t>
      </w:r>
      <w:r w:rsidR="00EF16B6">
        <w:rPr>
          <w:b/>
          <w:noProof/>
          <w:color w:val="000000" w:themeColor="text1"/>
        </w:rPr>
        <w:t>1</w:t>
      </w:r>
      <w:r w:rsidRPr="005D38D8">
        <w:rPr>
          <w:b/>
          <w:noProof/>
          <w:color w:val="000000" w:themeColor="text1"/>
        </w:rPr>
        <w:t>.</w:t>
      </w:r>
      <w:bookmarkEnd w:id="116"/>
      <w:bookmarkEnd w:id="117"/>
      <w:bookmarkEnd w:id="118"/>
      <w:bookmarkEnd w:id="119"/>
    </w:p>
    <w:p w:rsidR="009F2683" w:rsidRDefault="009F2683" w:rsidP="009F268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7B4979">
        <w:rPr>
          <w:noProof/>
          <w:color w:val="000000" w:themeColor="text1"/>
        </w:rPr>
        <w:t xml:space="preserve">______________ од </w:t>
      </w:r>
      <w:r w:rsidRPr="00611823">
        <w:rPr>
          <w:noProof/>
          <w:color w:val="000000" w:themeColor="text1"/>
        </w:rPr>
        <w:t>дана закључења овог уговора.</w:t>
      </w:r>
    </w:p>
    <w:p w:rsidR="009F2683" w:rsidRDefault="009F2683" w:rsidP="009F2683">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w:t>
      </w:r>
    </w:p>
    <w:p w:rsidR="00A76C95" w:rsidRPr="00416DF1" w:rsidRDefault="00A76C95" w:rsidP="009F2683">
      <w:pPr>
        <w:ind w:firstLine="720"/>
        <w:jc w:val="both"/>
        <w:rPr>
          <w:noProof/>
          <w:color w:val="000000" w:themeColor="text1"/>
        </w:rPr>
      </w:pPr>
    </w:p>
    <w:p w:rsidR="009F2683" w:rsidRPr="00202470" w:rsidRDefault="009F2683" w:rsidP="009F2683">
      <w:pPr>
        <w:autoSpaceDE w:val="0"/>
        <w:autoSpaceDN w:val="0"/>
        <w:adjustRightInd w:val="0"/>
        <w:jc w:val="center"/>
        <w:rPr>
          <w:b/>
        </w:rPr>
      </w:pPr>
      <w:r w:rsidRPr="00202470">
        <w:rPr>
          <w:b/>
        </w:rPr>
        <w:t>ПОСЕБНЕ И ЗАВРШНЕ ОДРЕДБЕ</w:t>
      </w:r>
    </w:p>
    <w:p w:rsidR="009F2683" w:rsidRDefault="009F2683" w:rsidP="009F2683">
      <w:pPr>
        <w:jc w:val="both"/>
        <w:rPr>
          <w:noProof/>
          <w:color w:val="000000" w:themeColor="text1"/>
        </w:rPr>
      </w:pPr>
    </w:p>
    <w:p w:rsidR="009F2683" w:rsidRPr="00F36F3E" w:rsidRDefault="009F2683" w:rsidP="009F2683">
      <w:pPr>
        <w:jc w:val="center"/>
        <w:outlineLvl w:val="0"/>
        <w:rPr>
          <w:b/>
          <w:noProof/>
          <w:color w:val="000000" w:themeColor="text1"/>
        </w:rPr>
      </w:pPr>
      <w:r>
        <w:rPr>
          <w:b/>
          <w:noProof/>
          <w:color w:val="000000" w:themeColor="text1"/>
        </w:rPr>
        <w:t>Члан 1</w:t>
      </w:r>
      <w:r w:rsidR="00EF16B6">
        <w:rPr>
          <w:b/>
          <w:noProof/>
          <w:color w:val="000000" w:themeColor="text1"/>
        </w:rPr>
        <w:t>2</w:t>
      </w:r>
      <w:r w:rsidRPr="005D38D8">
        <w:rPr>
          <w:b/>
          <w:noProof/>
          <w:color w:val="000000" w:themeColor="text1"/>
        </w:rPr>
        <w:t>.</w:t>
      </w:r>
    </w:p>
    <w:p w:rsidR="009F2683" w:rsidRPr="00840649" w:rsidRDefault="009F2683" w:rsidP="009F2683">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530DE" w:rsidRPr="00840649" w:rsidRDefault="003530DE" w:rsidP="009F2683">
      <w:pPr>
        <w:jc w:val="both"/>
        <w:rPr>
          <w:noProof/>
        </w:rPr>
      </w:pPr>
    </w:p>
    <w:p w:rsidR="009F2683" w:rsidRPr="00840649" w:rsidRDefault="009F2683" w:rsidP="009F2683">
      <w:pPr>
        <w:jc w:val="center"/>
        <w:outlineLvl w:val="0"/>
        <w:rPr>
          <w:b/>
          <w:noProof/>
          <w:color w:val="000000" w:themeColor="text1"/>
        </w:rPr>
      </w:pPr>
      <w:r w:rsidRPr="00840649">
        <w:rPr>
          <w:b/>
          <w:noProof/>
          <w:color w:val="000000" w:themeColor="text1"/>
        </w:rPr>
        <w:t>Члан 1</w:t>
      </w:r>
      <w:r w:rsidR="00EF16B6">
        <w:rPr>
          <w:b/>
          <w:noProof/>
          <w:color w:val="000000" w:themeColor="text1"/>
        </w:rPr>
        <w:t>3</w:t>
      </w:r>
      <w:r w:rsidRPr="00840649">
        <w:rPr>
          <w:b/>
          <w:noProof/>
          <w:color w:val="000000" w:themeColor="text1"/>
        </w:rPr>
        <w:t>.</w:t>
      </w:r>
    </w:p>
    <w:p w:rsidR="009F2683" w:rsidRPr="00840649" w:rsidRDefault="009F2683" w:rsidP="009F2683">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9F2683" w:rsidRPr="00840649" w:rsidRDefault="009F2683" w:rsidP="009F2683">
      <w:pPr>
        <w:ind w:firstLine="720"/>
        <w:jc w:val="both"/>
        <w:rPr>
          <w:noProof/>
          <w:lang w:val="en-US"/>
        </w:rPr>
      </w:pPr>
    </w:p>
    <w:p w:rsidR="009F2683" w:rsidRPr="00840649" w:rsidRDefault="009F2683" w:rsidP="009F2683">
      <w:pPr>
        <w:jc w:val="center"/>
        <w:outlineLvl w:val="0"/>
        <w:rPr>
          <w:b/>
          <w:noProof/>
          <w:color w:val="000000" w:themeColor="text1"/>
        </w:rPr>
      </w:pPr>
      <w:r w:rsidRPr="00840649">
        <w:rPr>
          <w:b/>
          <w:noProof/>
          <w:color w:val="000000" w:themeColor="text1"/>
        </w:rPr>
        <w:t>Члан 1</w:t>
      </w:r>
      <w:r w:rsidR="00EF16B6">
        <w:rPr>
          <w:b/>
          <w:noProof/>
          <w:color w:val="000000" w:themeColor="text1"/>
        </w:rPr>
        <w:t>4</w:t>
      </w:r>
      <w:r w:rsidRPr="00840649">
        <w:rPr>
          <w:b/>
          <w:noProof/>
          <w:color w:val="000000" w:themeColor="text1"/>
        </w:rPr>
        <w:t>.</w:t>
      </w:r>
    </w:p>
    <w:p w:rsidR="009F2683" w:rsidRPr="00840649" w:rsidRDefault="009F2683" w:rsidP="009F2683">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9F2683" w:rsidRPr="00840649" w:rsidRDefault="009F2683" w:rsidP="009F2683">
      <w:pPr>
        <w:ind w:firstLine="720"/>
        <w:jc w:val="both"/>
        <w:rPr>
          <w:noProof/>
          <w:lang w:val="en-US"/>
        </w:rPr>
      </w:pPr>
    </w:p>
    <w:p w:rsidR="009F2683" w:rsidRPr="00840649" w:rsidRDefault="009F2683" w:rsidP="009F2683">
      <w:pPr>
        <w:jc w:val="center"/>
        <w:outlineLvl w:val="0"/>
        <w:rPr>
          <w:b/>
          <w:noProof/>
          <w:color w:val="000000" w:themeColor="text1"/>
        </w:rPr>
      </w:pPr>
      <w:bookmarkStart w:id="120" w:name="_Toc380740089"/>
      <w:bookmarkStart w:id="121" w:name="_Toc389742051"/>
      <w:bookmarkStart w:id="122" w:name="_Toc448141817"/>
      <w:bookmarkStart w:id="123" w:name="_Toc476814938"/>
      <w:r w:rsidRPr="00840649">
        <w:rPr>
          <w:b/>
          <w:noProof/>
          <w:color w:val="000000" w:themeColor="text1"/>
        </w:rPr>
        <w:t>Члан 1</w:t>
      </w:r>
      <w:r w:rsidR="00EF16B6">
        <w:rPr>
          <w:b/>
          <w:noProof/>
          <w:color w:val="000000" w:themeColor="text1"/>
        </w:rPr>
        <w:t>5</w:t>
      </w:r>
      <w:r w:rsidRPr="00840649">
        <w:rPr>
          <w:b/>
          <w:noProof/>
          <w:color w:val="000000" w:themeColor="text1"/>
        </w:rPr>
        <w:t>.</w:t>
      </w:r>
      <w:bookmarkEnd w:id="120"/>
      <w:bookmarkEnd w:id="121"/>
      <w:bookmarkEnd w:id="122"/>
      <w:bookmarkEnd w:id="123"/>
    </w:p>
    <w:p w:rsidR="009F2683" w:rsidRPr="00840649" w:rsidRDefault="009F2683" w:rsidP="009F2683">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D6F98" w:rsidRPr="00840649" w:rsidRDefault="008D6F98" w:rsidP="009F2683">
      <w:pPr>
        <w:outlineLvl w:val="0"/>
        <w:rPr>
          <w:b/>
          <w:noProof/>
          <w:color w:val="000000" w:themeColor="text1"/>
        </w:rPr>
      </w:pPr>
      <w:bookmarkStart w:id="124" w:name="_Toc380740090"/>
      <w:bookmarkStart w:id="125" w:name="_Toc389742052"/>
    </w:p>
    <w:p w:rsidR="009F2683" w:rsidRPr="00840649" w:rsidRDefault="009F2683" w:rsidP="009F2683">
      <w:pPr>
        <w:jc w:val="center"/>
        <w:outlineLvl w:val="0"/>
        <w:rPr>
          <w:b/>
          <w:noProof/>
          <w:color w:val="000000" w:themeColor="text1"/>
        </w:rPr>
      </w:pPr>
      <w:bookmarkStart w:id="126" w:name="_Toc448141818"/>
      <w:bookmarkStart w:id="127" w:name="_Toc476814939"/>
      <w:r w:rsidRPr="00840649">
        <w:rPr>
          <w:b/>
          <w:noProof/>
          <w:color w:val="000000" w:themeColor="text1"/>
        </w:rPr>
        <w:t>Члан 1</w:t>
      </w:r>
      <w:r w:rsidR="00EF16B6">
        <w:rPr>
          <w:b/>
          <w:noProof/>
          <w:color w:val="000000" w:themeColor="text1"/>
        </w:rPr>
        <w:t>6</w:t>
      </w:r>
      <w:r w:rsidRPr="00840649">
        <w:rPr>
          <w:b/>
          <w:noProof/>
          <w:color w:val="000000" w:themeColor="text1"/>
        </w:rPr>
        <w:t>.</w:t>
      </w:r>
      <w:bookmarkEnd w:id="124"/>
      <w:bookmarkEnd w:id="125"/>
      <w:bookmarkEnd w:id="126"/>
      <w:bookmarkEnd w:id="127"/>
    </w:p>
    <w:p w:rsidR="009F2683" w:rsidRDefault="009F2683" w:rsidP="009F2683">
      <w:pPr>
        <w:ind w:firstLine="741"/>
        <w:jc w:val="both"/>
        <w:rPr>
          <w:noProof/>
          <w:color w:val="000000" w:themeColor="text1"/>
        </w:rPr>
      </w:pPr>
      <w:r w:rsidRPr="00840649">
        <w:rPr>
          <w:noProof/>
          <w:color w:val="000000" w:themeColor="text1"/>
        </w:rPr>
        <w:t xml:space="preserve">Овај уговор је сачињен у </w:t>
      </w:r>
      <w:r w:rsidR="00217886">
        <w:rPr>
          <w:noProof/>
          <w:color w:val="000000" w:themeColor="text1"/>
        </w:rPr>
        <w:t>пет</w:t>
      </w:r>
      <w:r w:rsidRPr="00840649">
        <w:rPr>
          <w:noProof/>
          <w:color w:val="000000" w:themeColor="text1"/>
        </w:rPr>
        <w:t xml:space="preserve"> (</w:t>
      </w:r>
      <w:r w:rsidR="005816B5">
        <w:rPr>
          <w:noProof/>
          <w:color w:val="000000" w:themeColor="text1"/>
          <w:lang w:val="sr-Cyrl-RS"/>
        </w:rPr>
        <w:t>3</w:t>
      </w:r>
      <w:r w:rsidRPr="00840649">
        <w:rPr>
          <w:noProof/>
          <w:color w:val="000000" w:themeColor="text1"/>
        </w:rPr>
        <w:t>) истоветн</w:t>
      </w:r>
      <w:r w:rsidR="005816B5">
        <w:rPr>
          <w:noProof/>
          <w:color w:val="000000" w:themeColor="text1"/>
          <w:lang w:val="sr-Cyrl-RS"/>
        </w:rPr>
        <w:t>а</w:t>
      </w:r>
      <w:r w:rsidR="005816B5">
        <w:rPr>
          <w:noProof/>
          <w:color w:val="000000" w:themeColor="text1"/>
        </w:rPr>
        <w:t xml:space="preserve"> пример</w:t>
      </w:r>
      <w:r w:rsidRPr="00840649">
        <w:rPr>
          <w:noProof/>
          <w:color w:val="000000" w:themeColor="text1"/>
        </w:rPr>
        <w:t xml:space="preserve">ка од којих наручилац задржава </w:t>
      </w:r>
      <w:r w:rsidR="005816B5">
        <w:rPr>
          <w:noProof/>
          <w:color w:val="000000" w:themeColor="text1"/>
          <w:lang w:val="sr-Cyrl-RS"/>
        </w:rPr>
        <w:t>два</w:t>
      </w:r>
      <w:r w:rsidRPr="00840649">
        <w:rPr>
          <w:noProof/>
          <w:color w:val="000000" w:themeColor="text1"/>
        </w:rPr>
        <w:t xml:space="preserve"> (</w:t>
      </w:r>
      <w:r w:rsidR="005816B5">
        <w:rPr>
          <w:noProof/>
          <w:color w:val="000000" w:themeColor="text1"/>
          <w:lang w:val="sr-Cyrl-RS"/>
        </w:rPr>
        <w:t>2</w:t>
      </w:r>
      <w:r w:rsidRPr="00840649">
        <w:rPr>
          <w:noProof/>
          <w:color w:val="000000" w:themeColor="text1"/>
        </w:rPr>
        <w:t xml:space="preserve">), а добављач </w:t>
      </w:r>
      <w:r w:rsidR="005816B5">
        <w:rPr>
          <w:noProof/>
          <w:color w:val="000000" w:themeColor="text1"/>
          <w:lang w:val="sr-Cyrl-RS"/>
        </w:rPr>
        <w:t>један</w:t>
      </w:r>
      <w:r w:rsidR="005816B5">
        <w:rPr>
          <w:noProof/>
          <w:color w:val="000000" w:themeColor="text1"/>
        </w:rPr>
        <w:t xml:space="preserve"> (1) примерак</w:t>
      </w:r>
      <w:r w:rsidRPr="00840649">
        <w:rPr>
          <w:noProof/>
          <w:color w:val="000000" w:themeColor="text1"/>
        </w:rPr>
        <w:t>.</w:t>
      </w:r>
    </w:p>
    <w:p w:rsidR="00217886" w:rsidRDefault="00217886" w:rsidP="009F2683">
      <w:pPr>
        <w:ind w:firstLine="741"/>
        <w:jc w:val="both"/>
        <w:rPr>
          <w:noProof/>
          <w:color w:val="000000" w:themeColor="text1"/>
        </w:rPr>
      </w:pPr>
    </w:p>
    <w:p w:rsidR="00217886" w:rsidRPr="00217886" w:rsidRDefault="00217886" w:rsidP="009F2683">
      <w:pPr>
        <w:ind w:firstLine="741"/>
        <w:jc w:val="both"/>
        <w:rPr>
          <w:noProof/>
          <w:color w:val="000000" w:themeColor="text1"/>
        </w:rPr>
      </w:pPr>
    </w:p>
    <w:p w:rsidR="00A77559" w:rsidRPr="00D439A2" w:rsidRDefault="00A77559" w:rsidP="009F2683">
      <w:pPr>
        <w:rPr>
          <w:noProof/>
          <w:color w:val="000000" w:themeColor="text1"/>
        </w:rPr>
      </w:pPr>
    </w:p>
    <w:tbl>
      <w:tblPr>
        <w:tblW w:w="0" w:type="auto"/>
        <w:tblLook w:val="04A0" w:firstRow="1" w:lastRow="0" w:firstColumn="1" w:lastColumn="0" w:noHBand="0" w:noVBand="1"/>
      </w:tblPr>
      <w:tblGrid>
        <w:gridCol w:w="3190"/>
        <w:gridCol w:w="3190"/>
        <w:gridCol w:w="3191"/>
      </w:tblGrid>
      <w:tr w:rsidR="009F2683" w:rsidRPr="00F06612" w:rsidTr="009F2683">
        <w:tc>
          <w:tcPr>
            <w:tcW w:w="3190" w:type="dxa"/>
            <w:shd w:val="clear" w:color="auto" w:fill="auto"/>
            <w:vAlign w:val="center"/>
          </w:tcPr>
          <w:p w:rsidR="009F2683" w:rsidRPr="00D439A2" w:rsidRDefault="009F2683" w:rsidP="009F2683">
            <w:pPr>
              <w:pStyle w:val="BodyText2"/>
              <w:jc w:val="center"/>
              <w:rPr>
                <w:b w:val="0"/>
              </w:rPr>
            </w:pPr>
            <w:r>
              <w:rPr>
                <w:b w:val="0"/>
              </w:rPr>
              <w:t>ЗА ДОБАВЉАЧА</w:t>
            </w: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Pr="00D439A2" w:rsidRDefault="009F2683" w:rsidP="009F2683">
            <w:pPr>
              <w:pStyle w:val="BodyText2"/>
              <w:jc w:val="center"/>
              <w:rPr>
                <w:b w:val="0"/>
              </w:rPr>
            </w:pPr>
            <w:r>
              <w:rPr>
                <w:b w:val="0"/>
              </w:rPr>
              <w:t>ЗА НАРУЧИОЦА</w:t>
            </w:r>
          </w:p>
        </w:tc>
      </w:tr>
      <w:tr w:rsidR="009F2683" w:rsidRPr="00F06612" w:rsidTr="009F2683">
        <w:tc>
          <w:tcPr>
            <w:tcW w:w="3190" w:type="dxa"/>
            <w:shd w:val="clear" w:color="auto" w:fill="auto"/>
            <w:vAlign w:val="center"/>
          </w:tcPr>
          <w:p w:rsidR="009F2683" w:rsidRPr="00D439A2" w:rsidRDefault="009F2683" w:rsidP="009F2683">
            <w:pPr>
              <w:pStyle w:val="BodyText2"/>
              <w:jc w:val="center"/>
              <w:rPr>
                <w:b w:val="0"/>
              </w:rPr>
            </w:pPr>
            <w:r>
              <w:rPr>
                <w:b w:val="0"/>
              </w:rPr>
              <w:t>ДИРЕКТОР</w:t>
            </w: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Pr="00D439A2" w:rsidRDefault="009F2683" w:rsidP="009F2683">
            <w:pPr>
              <w:pStyle w:val="BodyText2"/>
              <w:jc w:val="center"/>
              <w:rPr>
                <w:b w:val="0"/>
              </w:rPr>
            </w:pPr>
            <w:r>
              <w:rPr>
                <w:b w:val="0"/>
              </w:rPr>
              <w:t>В.Д. ДИРЕКТОР</w:t>
            </w:r>
          </w:p>
        </w:tc>
      </w:tr>
      <w:tr w:rsidR="009F2683" w:rsidRPr="00F06612" w:rsidTr="009F2683">
        <w:tc>
          <w:tcPr>
            <w:tcW w:w="3190" w:type="dxa"/>
            <w:shd w:val="clear" w:color="auto" w:fill="auto"/>
            <w:vAlign w:val="center"/>
          </w:tcPr>
          <w:p w:rsidR="009F2683" w:rsidRDefault="009F2683" w:rsidP="009F2683">
            <w:pPr>
              <w:pStyle w:val="BodyText2"/>
              <w:jc w:val="center"/>
              <w:rPr>
                <w:b w:val="0"/>
              </w:rPr>
            </w:pP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Default="009F2683" w:rsidP="009F2683">
            <w:pPr>
              <w:pStyle w:val="BodyText2"/>
              <w:jc w:val="center"/>
              <w:rPr>
                <w:b w:val="0"/>
              </w:rPr>
            </w:pPr>
          </w:p>
        </w:tc>
      </w:tr>
      <w:tr w:rsidR="009F2683" w:rsidRPr="00F06612" w:rsidTr="009F2683">
        <w:tc>
          <w:tcPr>
            <w:tcW w:w="3190" w:type="dxa"/>
            <w:tcBorders>
              <w:bottom w:val="single" w:sz="4" w:space="0" w:color="auto"/>
            </w:tcBorders>
            <w:shd w:val="clear" w:color="auto" w:fill="auto"/>
          </w:tcPr>
          <w:p w:rsidR="009F2683" w:rsidRPr="00F06612" w:rsidRDefault="009F2683" w:rsidP="009F2683">
            <w:pPr>
              <w:pStyle w:val="BodyText2"/>
              <w:jc w:val="center"/>
              <w:rPr>
                <w:b w:val="0"/>
              </w:rPr>
            </w:pPr>
          </w:p>
        </w:tc>
        <w:tc>
          <w:tcPr>
            <w:tcW w:w="3190" w:type="dxa"/>
            <w:shd w:val="clear" w:color="auto" w:fill="auto"/>
          </w:tcPr>
          <w:p w:rsidR="009F2683" w:rsidRPr="00F06612" w:rsidRDefault="009F2683" w:rsidP="009F2683">
            <w:pPr>
              <w:pStyle w:val="BodyText2"/>
              <w:rPr>
                <w:b w:val="0"/>
              </w:rPr>
            </w:pPr>
          </w:p>
        </w:tc>
        <w:tc>
          <w:tcPr>
            <w:tcW w:w="3191" w:type="dxa"/>
            <w:tcBorders>
              <w:bottom w:val="single" w:sz="4" w:space="0" w:color="auto"/>
            </w:tcBorders>
            <w:shd w:val="clear" w:color="auto" w:fill="auto"/>
          </w:tcPr>
          <w:p w:rsidR="009F2683" w:rsidRPr="00F06612" w:rsidRDefault="009F2683" w:rsidP="009F2683">
            <w:pPr>
              <w:pStyle w:val="BodyText2"/>
              <w:jc w:val="center"/>
              <w:rPr>
                <w:b w:val="0"/>
              </w:rPr>
            </w:pPr>
          </w:p>
        </w:tc>
      </w:tr>
    </w:tbl>
    <w:p w:rsidR="008577FD" w:rsidRDefault="008577FD" w:rsidP="009F2683">
      <w:pPr>
        <w:shd w:val="clear" w:color="auto" w:fill="FFFFFF"/>
        <w:suppressAutoHyphens/>
        <w:spacing w:line="100" w:lineRule="atLeast"/>
        <w:ind w:firstLine="709"/>
        <w:jc w:val="both"/>
        <w:rPr>
          <w:rFonts w:eastAsia="Arial Unicode MS"/>
          <w:iCs/>
          <w:noProof/>
          <w:kern w:val="2"/>
          <w:u w:val="single"/>
          <w:lang w:eastAsia="ar-SA"/>
        </w:rPr>
      </w:pPr>
    </w:p>
    <w:p w:rsidR="009F2683" w:rsidRPr="00C42657" w:rsidRDefault="009F2683" w:rsidP="009F2683">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F2683" w:rsidRPr="008577FD" w:rsidRDefault="008577FD" w:rsidP="000A7E00">
      <w:r>
        <w:br w:type="page"/>
      </w:r>
    </w:p>
    <w:p w:rsidR="00AA413D" w:rsidRPr="008577FD" w:rsidRDefault="002D5B2C" w:rsidP="008577FD">
      <w:pPr>
        <w:pStyle w:val="Heading2"/>
        <w:numPr>
          <w:ilvl w:val="0"/>
          <w:numId w:val="12"/>
        </w:numPr>
        <w:rPr>
          <w:noProof/>
        </w:rPr>
      </w:pPr>
      <w:bookmarkStart w:id="128" w:name="_Toc463945478"/>
      <w:r w:rsidRPr="00F54C6F">
        <w:rPr>
          <w:noProof/>
        </w:rPr>
        <w:lastRenderedPageBreak/>
        <w:t>ИЗЈАВА О НЕЗАВИСНОЈ ПОНУДИ</w:t>
      </w:r>
      <w:bookmarkEnd w:id="81"/>
      <w:bookmarkEnd w:id="82"/>
      <w:bookmarkEnd w:id="83"/>
      <w:bookmarkEnd w:id="84"/>
      <w:bookmarkEnd w:id="85"/>
      <w:bookmarkEnd w:id="86"/>
      <w:bookmarkEnd w:id="87"/>
      <w:bookmarkEnd w:id="128"/>
    </w:p>
    <w:p w:rsidR="00AA413D" w:rsidRPr="00F54C6F" w:rsidRDefault="00AA413D" w:rsidP="00EA647C">
      <w:pPr>
        <w:jc w:val="both"/>
        <w:rPr>
          <w:noProof/>
        </w:rPr>
      </w:pPr>
    </w:p>
    <w:p w:rsidR="00363C52" w:rsidRPr="00AE1407" w:rsidRDefault="00363C52" w:rsidP="00363C5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3D7938" w:rsidRPr="00F87167" w:rsidRDefault="003D7938" w:rsidP="003D7938">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5816B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EB12E3" w:rsidRDefault="00EB12E3" w:rsidP="00EB12E3">
      <w:pPr>
        <w:pStyle w:val="Heading2"/>
        <w:jc w:val="left"/>
      </w:pPr>
      <w:bookmarkStart w:id="129" w:name="_Toc362872637"/>
      <w:bookmarkStart w:id="130" w:name="_Toc375898256"/>
      <w:bookmarkStart w:id="131" w:name="_Toc375905378"/>
      <w:bookmarkStart w:id="132" w:name="_Toc398110373"/>
      <w:bookmarkStart w:id="133" w:name="_Toc401059614"/>
      <w:bookmarkStart w:id="134" w:name="_Toc404939282"/>
      <w:bookmarkStart w:id="135" w:name="_Toc406492811"/>
    </w:p>
    <w:p w:rsidR="00EB12E3" w:rsidRPr="00EB12E3" w:rsidRDefault="00EB12E3" w:rsidP="00EB12E3"/>
    <w:p w:rsidR="0072089F" w:rsidRPr="00F54C6F" w:rsidRDefault="0072089F" w:rsidP="002367F4">
      <w:pPr>
        <w:pStyle w:val="Heading2"/>
        <w:numPr>
          <w:ilvl w:val="0"/>
          <w:numId w:val="12"/>
        </w:numPr>
        <w:ind w:left="360"/>
      </w:pPr>
      <w:bookmarkStart w:id="136" w:name="_Toc463945479"/>
      <w:r w:rsidRPr="00F54C6F">
        <w:t>ОБРАЗАЦ ИЗЈАВЕ О ПОШТОВАЊУ ОБАВЕЗА</w:t>
      </w:r>
      <w:bookmarkEnd w:id="129"/>
      <w:bookmarkEnd w:id="130"/>
      <w:bookmarkEnd w:id="131"/>
      <w:bookmarkEnd w:id="132"/>
      <w:bookmarkEnd w:id="133"/>
      <w:bookmarkEnd w:id="134"/>
      <w:bookmarkEnd w:id="135"/>
      <w:bookmarkEnd w:id="136"/>
    </w:p>
    <w:p w:rsidR="0072089F" w:rsidRPr="009D7F10" w:rsidRDefault="0072089F" w:rsidP="002367F4">
      <w:pPr>
        <w:pStyle w:val="BodyText3"/>
        <w:jc w:val="center"/>
        <w:rPr>
          <w:b/>
          <w:sz w:val="28"/>
          <w:szCs w:val="28"/>
        </w:rPr>
      </w:pPr>
      <w:r w:rsidRPr="009D7F10">
        <w:rPr>
          <w:b/>
          <w:sz w:val="28"/>
          <w:szCs w:val="28"/>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363C52" w:rsidRPr="00AE1407" w:rsidRDefault="00EA647C" w:rsidP="00363C52">
      <w:pPr>
        <w:tabs>
          <w:tab w:val="left" w:pos="709"/>
        </w:tabs>
        <w:autoSpaceDE w:val="0"/>
        <w:jc w:val="both"/>
        <w:rPr>
          <w:bCs/>
          <w:iCs/>
        </w:rPr>
      </w:pPr>
      <w:r w:rsidRPr="00F54C6F">
        <w:rPr>
          <w:bCs/>
          <w:iCs/>
        </w:rPr>
        <w:tab/>
      </w:r>
      <w:r w:rsidR="00363C52" w:rsidRPr="00AE1407">
        <w:rPr>
          <w:bCs/>
          <w:iCs/>
        </w:rPr>
        <w:t>У</w:t>
      </w:r>
      <w:r w:rsidR="00363C52">
        <w:rPr>
          <w:bCs/>
          <w:iCs/>
        </w:rPr>
        <w:t xml:space="preserve"> </w:t>
      </w:r>
      <w:r w:rsidR="00363C52">
        <w:rPr>
          <w:noProof/>
        </w:rPr>
        <w:t>складу</w:t>
      </w:r>
      <w:r w:rsidR="00363C52" w:rsidRPr="00AE1407">
        <w:rPr>
          <w:bCs/>
          <w:iCs/>
        </w:rPr>
        <w:t xml:space="preserve"> са чланом 75. став 2. Закона о јавним набавкама</w:t>
      </w:r>
      <w:r w:rsidR="00363C52">
        <w:rPr>
          <w:bCs/>
          <w:iCs/>
        </w:rPr>
        <w:t xml:space="preserve"> („Сл. гласник РС” бр. 124/</w:t>
      </w:r>
      <w:r w:rsidR="00363C52" w:rsidRPr="00AE1407">
        <w:rPr>
          <w:bCs/>
          <w:iCs/>
        </w:rPr>
        <w:t>12</w:t>
      </w:r>
      <w:r w:rsidR="00363C52">
        <w:rPr>
          <w:bCs/>
          <w:iCs/>
        </w:rPr>
        <w:t>, 14/15 и 68/15</w:t>
      </w:r>
      <w:r w:rsidR="00363C52" w:rsidRPr="00AE1407">
        <w:rPr>
          <w:bCs/>
          <w:iCs/>
        </w:rPr>
        <w:t>), као заступник понуђача дајем:</w:t>
      </w:r>
    </w:p>
    <w:p w:rsidR="0072089F" w:rsidRPr="00F54C6F" w:rsidRDefault="0072089F" w:rsidP="00363C52">
      <w:pPr>
        <w:tabs>
          <w:tab w:val="left" w:pos="709"/>
        </w:tabs>
        <w:autoSpaceDE w:val="0"/>
        <w:jc w:val="both"/>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3D7938" w:rsidRPr="00F87167" w:rsidRDefault="003D7938" w:rsidP="003D7938">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5816B5"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495E18" w:rsidP="002367F4">
      <w:pPr>
        <w:pStyle w:val="Heading2"/>
        <w:numPr>
          <w:ilvl w:val="0"/>
          <w:numId w:val="12"/>
        </w:numPr>
      </w:pPr>
      <w:bookmarkStart w:id="137" w:name="_Toc364158551"/>
      <w:bookmarkStart w:id="138" w:name="_Toc377978309"/>
      <w:bookmarkStart w:id="139" w:name="_Toc380740093"/>
      <w:bookmarkStart w:id="140" w:name="_Toc389742055"/>
      <w:bookmarkStart w:id="141" w:name="_Toc390684883"/>
      <w:bookmarkStart w:id="142" w:name="_Toc390768777"/>
      <w:bookmarkStart w:id="143" w:name="_Toc398110374"/>
      <w:bookmarkStart w:id="144" w:name="_Toc401059615"/>
      <w:bookmarkStart w:id="145" w:name="_Toc404939283"/>
      <w:bookmarkStart w:id="146" w:name="_Toc406492812"/>
      <w:bookmarkStart w:id="147" w:name="_Toc463945480"/>
      <w:bookmarkStart w:id="148" w:name="_Toc362872639"/>
      <w:bookmarkStart w:id="149" w:name="_Toc375898258"/>
      <w:bookmarkStart w:id="150" w:name="_Toc375905380"/>
      <w:r>
        <w:lastRenderedPageBreak/>
        <w:t xml:space="preserve"> </w:t>
      </w:r>
      <w:r w:rsidR="007821DA" w:rsidRPr="00DE0EA0">
        <w:t>ОБРАЗАЦ СТРУКТУРЕ ПОНУЂЕНЕ ЦЕНЕ</w:t>
      </w:r>
      <w:bookmarkEnd w:id="137"/>
      <w:bookmarkEnd w:id="138"/>
      <w:bookmarkEnd w:id="139"/>
      <w:bookmarkEnd w:id="140"/>
      <w:bookmarkEnd w:id="141"/>
      <w:bookmarkEnd w:id="142"/>
      <w:bookmarkEnd w:id="143"/>
      <w:bookmarkEnd w:id="144"/>
      <w:bookmarkEnd w:id="145"/>
      <w:bookmarkEnd w:id="146"/>
      <w:bookmarkEnd w:id="147"/>
    </w:p>
    <w:p w:rsidR="007821DA" w:rsidRPr="00DE0EA0" w:rsidRDefault="007821DA" w:rsidP="007821DA">
      <w:pPr>
        <w:jc w:val="center"/>
        <w:rPr>
          <w:b/>
          <w:noProof/>
        </w:rPr>
      </w:pPr>
      <w:r w:rsidRPr="00DE0EA0">
        <w:rPr>
          <w:b/>
          <w:noProof/>
        </w:rPr>
        <w:t>(са упутством о попуњавању)</w:t>
      </w:r>
    </w:p>
    <w:p w:rsidR="007821DA" w:rsidRPr="002367F4" w:rsidRDefault="007821DA" w:rsidP="007821DA">
      <w:pPr>
        <w:rPr>
          <w:b/>
          <w:noProof/>
        </w:rPr>
      </w:pP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296"/>
        <w:gridCol w:w="1350"/>
        <w:gridCol w:w="1134"/>
        <w:gridCol w:w="1134"/>
        <w:gridCol w:w="668"/>
        <w:gridCol w:w="360"/>
        <w:gridCol w:w="900"/>
        <w:gridCol w:w="360"/>
        <w:gridCol w:w="720"/>
        <w:gridCol w:w="360"/>
      </w:tblGrid>
      <w:tr w:rsidR="007821DA" w:rsidRPr="00FF74CE" w:rsidTr="00C96D4D">
        <w:trPr>
          <w:trHeight w:val="822"/>
        </w:trPr>
        <w:tc>
          <w:tcPr>
            <w:tcW w:w="1314"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Редни бр</w:t>
            </w:r>
            <w:r w:rsidR="00C96D4D" w:rsidRPr="00C96D4D">
              <w:rPr>
                <w:b/>
                <w:noProof/>
                <w:sz w:val="22"/>
                <w:szCs w:val="22"/>
                <w:lang w:val="sr-Cyrl-CS"/>
              </w:rPr>
              <w:t>.</w:t>
            </w:r>
            <w:r w:rsidRPr="00C96D4D">
              <w:rPr>
                <w:b/>
                <w:noProof/>
                <w:sz w:val="22"/>
                <w:szCs w:val="22"/>
                <w:lang w:val="sr-Cyrl-CS"/>
              </w:rPr>
              <w:t xml:space="preserve"> ставке</w:t>
            </w:r>
          </w:p>
          <w:p w:rsidR="007821DA" w:rsidRPr="00C96D4D" w:rsidRDefault="007821DA" w:rsidP="007821DA">
            <w:pPr>
              <w:jc w:val="center"/>
              <w:rPr>
                <w:b/>
                <w:noProof/>
                <w:sz w:val="22"/>
                <w:szCs w:val="22"/>
                <w:lang w:val="sr-Cyrl-CS"/>
              </w:rPr>
            </w:pPr>
            <w:r w:rsidRPr="00C96D4D">
              <w:rPr>
                <w:b/>
                <w:noProof/>
                <w:sz w:val="22"/>
                <w:szCs w:val="22"/>
                <w:lang w:val="sr-Cyrl-CS"/>
              </w:rPr>
              <w:t>из Обрасца понуде</w:t>
            </w:r>
          </w:p>
        </w:tc>
        <w:tc>
          <w:tcPr>
            <w:tcW w:w="1296"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Јединична цена без ПДВ-а</w:t>
            </w:r>
          </w:p>
        </w:tc>
        <w:tc>
          <w:tcPr>
            <w:tcW w:w="1350"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Јединична цена са ПДВ-ом</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без ПДВ-а</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са ПДВ-ом</w:t>
            </w:r>
          </w:p>
        </w:tc>
        <w:tc>
          <w:tcPr>
            <w:tcW w:w="3368" w:type="dxa"/>
            <w:gridSpan w:val="6"/>
            <w:shd w:val="clear" w:color="auto" w:fill="auto"/>
            <w:vAlign w:val="center"/>
          </w:tcPr>
          <w:p w:rsidR="007821DA" w:rsidRPr="00C96D4D" w:rsidRDefault="007821DA" w:rsidP="00C96D4D">
            <w:pPr>
              <w:jc w:val="center"/>
              <w:rPr>
                <w:sz w:val="22"/>
                <w:szCs w:val="22"/>
              </w:rPr>
            </w:pPr>
            <w:r w:rsidRPr="00C96D4D">
              <w:rPr>
                <w:b/>
                <w:noProof/>
                <w:sz w:val="22"/>
                <w:szCs w:val="22"/>
              </w:rPr>
              <w:t>Процентуално учешће (одређене врсте) трошкова</w:t>
            </w:r>
          </w:p>
        </w:tc>
      </w:tr>
      <w:tr w:rsidR="007821DA" w:rsidRPr="00FF74CE" w:rsidTr="00C96D4D">
        <w:trPr>
          <w:trHeight w:val="444"/>
        </w:trPr>
        <w:tc>
          <w:tcPr>
            <w:tcW w:w="131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96"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350"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28"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6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8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C96D4D" w:rsidRDefault="007821DA" w:rsidP="00C96D4D">
      <w:pP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ED3104">
      <w:pPr>
        <w:pStyle w:val="ListParagraph"/>
        <w:numPr>
          <w:ilvl w:val="0"/>
          <w:numId w:val="4"/>
        </w:numPr>
        <w:jc w:val="both"/>
        <w:rPr>
          <w:noProof/>
        </w:rPr>
      </w:pPr>
      <w:r w:rsidRPr="00FF74CE">
        <w:rPr>
          <w:noProof/>
        </w:rPr>
        <w:t>У колони 2</w:t>
      </w:r>
      <w:r w:rsidR="00BF560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BF5606">
        <w:rPr>
          <w:noProof/>
          <w:lang w:val="sr-Cyrl-CS"/>
        </w:rPr>
        <w:t>5</w:t>
      </w:r>
      <w:r w:rsidRPr="00FF74CE">
        <w:rPr>
          <w:noProof/>
        </w:rPr>
        <w:t>) ( уписати за сваку ставку из обрасца понуде)</w:t>
      </w:r>
    </w:p>
    <w:p w:rsidR="007821DA" w:rsidRPr="00FF74CE" w:rsidRDefault="007821DA" w:rsidP="00ED3104">
      <w:pPr>
        <w:pStyle w:val="ListParagraph"/>
        <w:numPr>
          <w:ilvl w:val="0"/>
          <w:numId w:val="4"/>
        </w:numPr>
        <w:jc w:val="both"/>
        <w:rPr>
          <w:noProof/>
        </w:rPr>
      </w:pPr>
      <w:r w:rsidRPr="00FF74CE">
        <w:rPr>
          <w:noProof/>
        </w:rPr>
        <w:t xml:space="preserve">У колони 3 </w:t>
      </w:r>
      <w:r w:rsidR="00BF5606">
        <w:rPr>
          <w:noProof/>
        </w:rPr>
        <w:t xml:space="preserve">– </w:t>
      </w:r>
      <w:r w:rsidRPr="00FF74CE">
        <w:rPr>
          <w:noProof/>
        </w:rPr>
        <w:t>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ED3104">
      <w:pPr>
        <w:pStyle w:val="ListParagraph"/>
        <w:numPr>
          <w:ilvl w:val="0"/>
          <w:numId w:val="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96D4D">
        <w:rPr>
          <w:noProof/>
        </w:rPr>
        <w:t>упне јединичне цене без ПДВ</w:t>
      </w:r>
      <w:r w:rsidR="00BF5606">
        <w:rPr>
          <w:noProof/>
        </w:rPr>
        <w:t xml:space="preserve">–а </w:t>
      </w:r>
      <w:r w:rsidRPr="00FF74CE">
        <w:rPr>
          <w:noProof/>
        </w:rPr>
        <w:t>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w:t>
      </w:r>
      <w:r w:rsidR="00BF5606">
        <w:rPr>
          <w:noProof/>
        </w:rPr>
        <w:t xml:space="preserve">е у табели; понуђач ће образац </w:t>
      </w:r>
      <w:r w:rsidRPr="00FF74CE">
        <w:rPr>
          <w:noProof/>
        </w:rPr>
        <w:t>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0A7E00" w:rsidRPr="00C96D4D" w:rsidRDefault="00C96D4D" w:rsidP="00C96D4D">
      <w:pPr>
        <w:rPr>
          <w:noProof/>
        </w:rPr>
      </w:pPr>
      <w:r>
        <w:rPr>
          <w:noProof/>
        </w:rPr>
        <w:br w:type="page"/>
      </w:r>
    </w:p>
    <w:p w:rsidR="007821DA" w:rsidRPr="00DE0EA0" w:rsidRDefault="00495E18" w:rsidP="002367F4">
      <w:pPr>
        <w:pStyle w:val="Heading2"/>
        <w:numPr>
          <w:ilvl w:val="0"/>
          <w:numId w:val="16"/>
        </w:numPr>
        <w:ind w:left="360"/>
      </w:pPr>
      <w:bookmarkStart w:id="151" w:name="_Toc364158552"/>
      <w:bookmarkStart w:id="152" w:name="_Toc377978310"/>
      <w:bookmarkStart w:id="153" w:name="_Toc380740094"/>
      <w:bookmarkStart w:id="154" w:name="_Toc389742056"/>
      <w:bookmarkStart w:id="155" w:name="_Toc390684884"/>
      <w:bookmarkStart w:id="156" w:name="_Toc390768778"/>
      <w:bookmarkStart w:id="157" w:name="_Toc398110375"/>
      <w:bookmarkStart w:id="158" w:name="_Toc401059616"/>
      <w:bookmarkStart w:id="159" w:name="_Toc404939284"/>
      <w:bookmarkStart w:id="160" w:name="_Toc406492813"/>
      <w:bookmarkStart w:id="161" w:name="_Toc463945481"/>
      <w:bookmarkEnd w:id="148"/>
      <w:bookmarkEnd w:id="149"/>
      <w:bookmarkEnd w:id="150"/>
      <w:r>
        <w:lastRenderedPageBreak/>
        <w:t xml:space="preserve"> </w:t>
      </w:r>
      <w:r w:rsidR="007821DA" w:rsidRPr="00DE0EA0">
        <w:t>ОБРАЗАЦ ТРОШКОВА ПРИПРЕМЕ ПОНУДЕ</w:t>
      </w:r>
      <w:bookmarkEnd w:id="151"/>
      <w:bookmarkEnd w:id="152"/>
      <w:bookmarkEnd w:id="153"/>
      <w:bookmarkEnd w:id="154"/>
      <w:bookmarkEnd w:id="155"/>
      <w:bookmarkEnd w:id="156"/>
      <w:bookmarkEnd w:id="157"/>
      <w:bookmarkEnd w:id="158"/>
      <w:bookmarkEnd w:id="159"/>
      <w:bookmarkEnd w:id="160"/>
      <w:bookmarkEnd w:id="161"/>
    </w:p>
    <w:p w:rsidR="007821DA" w:rsidRDefault="007821DA" w:rsidP="007821DA">
      <w:pPr>
        <w:rPr>
          <w:bCs/>
          <w:iCs/>
          <w:noProof/>
        </w:rPr>
      </w:pPr>
    </w:p>
    <w:p w:rsidR="007821DA" w:rsidRPr="001328C0" w:rsidRDefault="007821DA" w:rsidP="007821DA">
      <w:pPr>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center"/>
              <w:rPr>
                <w:b/>
                <w:noProof/>
              </w:rPr>
            </w:pPr>
          </w:p>
        </w:tc>
        <w:tc>
          <w:tcPr>
            <w:tcW w:w="1788" w:type="dxa"/>
          </w:tcPr>
          <w:p w:rsidR="007821DA" w:rsidRPr="00DE0EA0" w:rsidRDefault="007821DA" w:rsidP="007821DA">
            <w:pPr>
              <w:spacing w:before="100" w:beforeAutospacing="1" w:line="210" w:lineRule="atLeast"/>
              <w:jc w:val="center"/>
              <w:rPr>
                <w:b/>
                <w:noProof/>
              </w:rPr>
            </w:pPr>
          </w:p>
        </w:tc>
        <w:tc>
          <w:tcPr>
            <w:tcW w:w="1783" w:type="dxa"/>
          </w:tcPr>
          <w:p w:rsidR="007821DA" w:rsidRPr="00DE0EA0" w:rsidRDefault="007821DA" w:rsidP="007821DA">
            <w:pPr>
              <w:spacing w:before="100" w:beforeAutospacing="1" w:line="210" w:lineRule="atLeast"/>
              <w:jc w:val="center"/>
              <w:rPr>
                <w:b/>
                <w:noProof/>
              </w:rPr>
            </w:pPr>
          </w:p>
        </w:tc>
        <w:tc>
          <w:tcPr>
            <w:tcW w:w="1757" w:type="dxa"/>
          </w:tcPr>
          <w:p w:rsidR="007821DA" w:rsidRPr="00DE0EA0" w:rsidRDefault="007821DA" w:rsidP="007821DA">
            <w:pPr>
              <w:spacing w:before="100" w:beforeAutospacing="1" w:line="210" w:lineRule="atLeast"/>
              <w:jc w:val="center"/>
              <w:rPr>
                <w:b/>
                <w:noProof/>
              </w:rPr>
            </w:pPr>
          </w:p>
        </w:tc>
      </w:tr>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0A7E00" w:rsidRDefault="000A7E00" w:rsidP="007821DA">
      <w:pPr>
        <w:jc w:val="both"/>
        <w:rPr>
          <w:bCs/>
          <w:iCs/>
          <w:noProof/>
        </w:rPr>
      </w:pPr>
      <w:r>
        <w:rPr>
          <w:bCs/>
          <w:iCs/>
          <w:noProof/>
        </w:rPr>
        <w:t>___________________</w:t>
      </w:r>
      <w:r>
        <w:rPr>
          <w:bCs/>
          <w:iCs/>
          <w:noProof/>
        </w:rPr>
        <w:tab/>
      </w:r>
      <w:r>
        <w:rPr>
          <w:bCs/>
          <w:iCs/>
          <w:noProof/>
        </w:rPr>
        <w:tab/>
      </w:r>
      <w:r>
        <w:rPr>
          <w:bCs/>
          <w:iCs/>
          <w:noProof/>
        </w:rPr>
        <w:tab/>
      </w:r>
      <w:r>
        <w:rPr>
          <w:bCs/>
          <w:iCs/>
          <w:noProof/>
        </w:rPr>
        <w:tab/>
      </w:r>
      <w:r>
        <w:rPr>
          <w:bCs/>
          <w:iCs/>
          <w:noProof/>
        </w:rPr>
        <w:tab/>
        <w:t xml:space="preserve">    ______________________</w:t>
      </w: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1E1B3F" w:rsidRPr="001E1B3F" w:rsidRDefault="007821DA" w:rsidP="001E1B3F">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p>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Default="001E1B3F" w:rsidP="001E1B3F"/>
    <w:p w:rsidR="00AF454E" w:rsidRPr="001E1B3F" w:rsidRDefault="001E1B3F" w:rsidP="001E1B3F">
      <w:pPr>
        <w:tabs>
          <w:tab w:val="left" w:pos="5373"/>
        </w:tabs>
        <w:sectPr w:rsidR="00AF454E" w:rsidRPr="001E1B3F" w:rsidSect="00F64CA4">
          <w:footerReference w:type="default" r:id="rId18"/>
          <w:pgSz w:w="11906" w:h="16838"/>
          <w:pgMar w:top="851" w:right="1133" w:bottom="993" w:left="1418" w:header="709" w:footer="546" w:gutter="0"/>
          <w:cols w:space="708"/>
          <w:docGrid w:linePitch="360"/>
        </w:sectPr>
      </w:pPr>
      <w:r>
        <w:tab/>
      </w:r>
    </w:p>
    <w:p w:rsidR="001E1B3F" w:rsidRPr="00276304" w:rsidRDefault="00495E18" w:rsidP="002367F4">
      <w:pPr>
        <w:pStyle w:val="Heading2"/>
        <w:numPr>
          <w:ilvl w:val="0"/>
          <w:numId w:val="16"/>
        </w:numPr>
        <w:rPr>
          <w:noProof/>
        </w:rPr>
      </w:pPr>
      <w:bookmarkStart w:id="162" w:name="_Toc364158553"/>
      <w:bookmarkStart w:id="163" w:name="_Toc462047203"/>
      <w:bookmarkStart w:id="164" w:name="_Toc395526481"/>
      <w:bookmarkStart w:id="165" w:name="_Toc463945482"/>
      <w:r>
        <w:rPr>
          <w:noProof/>
        </w:rPr>
        <w:lastRenderedPageBreak/>
        <w:t xml:space="preserve"> </w:t>
      </w:r>
      <w:r w:rsidR="001E1B3F" w:rsidRPr="00276304">
        <w:rPr>
          <w:noProof/>
        </w:rPr>
        <w:t>ОБРАЗАЦ ПОНУДЕ</w:t>
      </w:r>
      <w:bookmarkEnd w:id="162"/>
      <w:bookmarkEnd w:id="163"/>
      <w:bookmarkEnd w:id="164"/>
      <w:bookmarkEnd w:id="165"/>
    </w:p>
    <w:p w:rsidR="001E1B3F" w:rsidRPr="0083654D" w:rsidRDefault="0083654D" w:rsidP="001E1B3F">
      <w:r>
        <w:t xml:space="preserve"> </w:t>
      </w:r>
    </w:p>
    <w:p w:rsidR="001E1B3F" w:rsidRPr="00A77559" w:rsidRDefault="001E1B3F" w:rsidP="008145FB">
      <w:pPr>
        <w:jc w:val="center"/>
        <w:rPr>
          <w:b/>
        </w:rPr>
      </w:pPr>
      <w:r w:rsidRPr="00A77559">
        <w:rPr>
          <w:b/>
          <w:noProof/>
        </w:rPr>
        <w:t xml:space="preserve">Понуда број __________ - </w:t>
      </w:r>
      <w:r w:rsidR="00C96D4D">
        <w:rPr>
          <w:b/>
          <w:lang w:val="sr-Cyrl-CS"/>
        </w:rPr>
        <w:t>Набавка</w:t>
      </w:r>
      <w:r w:rsidR="00C96D4D">
        <w:rPr>
          <w:b/>
        </w:rPr>
        <w:t xml:space="preserve"> радиофармацеутика и радиоактивних изотопа за потребе Центра за лабораторијску медицину у оквиру Клиничког центра Војводине</w:t>
      </w:r>
      <w:r w:rsidR="00C96D4D">
        <w:rPr>
          <w:b/>
          <w:noProof/>
        </w:rPr>
        <w:t xml:space="preserve"> </w:t>
      </w:r>
      <w:r w:rsidR="00D115C0">
        <w:rPr>
          <w:b/>
          <w:noProof/>
        </w:rPr>
        <w:t xml:space="preserve">ЈН </w:t>
      </w:r>
      <w:r w:rsidR="005816B5">
        <w:rPr>
          <w:b/>
          <w:noProof/>
          <w:lang w:val="sr-Cyrl-RS"/>
        </w:rPr>
        <w:t>9</w:t>
      </w:r>
      <w:r w:rsidR="00C96D4D">
        <w:rPr>
          <w:b/>
          <w:noProof/>
        </w:rPr>
        <w:t>6</w:t>
      </w:r>
      <w:r w:rsidR="00D115C0">
        <w:rPr>
          <w:b/>
          <w:noProof/>
        </w:rPr>
        <w:t>-18</w:t>
      </w:r>
      <w:r w:rsidR="00D115C0" w:rsidRPr="00F54C6F">
        <w:rPr>
          <w:b/>
          <w:noProof/>
        </w:rPr>
        <w:t>-О</w:t>
      </w:r>
      <w:r w:rsidR="00D115C0">
        <w:rPr>
          <w:b/>
          <w:noProof/>
        </w:rPr>
        <w:t>С</w:t>
      </w:r>
      <w:r w:rsidR="00D115C0" w:rsidRPr="00A77559">
        <w:rPr>
          <w:b/>
          <w:noProof/>
        </w:rPr>
        <w:t xml:space="preserve"> </w:t>
      </w:r>
    </w:p>
    <w:p w:rsidR="001E1B3F" w:rsidRPr="00A77559" w:rsidRDefault="001E1B3F" w:rsidP="001E1B3F">
      <w:pPr>
        <w:pStyle w:val="BodyText"/>
        <w:jc w:val="left"/>
        <w:rPr>
          <w:noProof/>
          <w:szCs w:val="24"/>
        </w:rPr>
      </w:pPr>
    </w:p>
    <w:p w:rsidR="001E1B3F" w:rsidRDefault="001E1B3F" w:rsidP="001E1B3F">
      <w:pPr>
        <w:pStyle w:val="BodyText"/>
        <w:jc w:val="left"/>
        <w:rPr>
          <w:noProof/>
          <w:szCs w:val="24"/>
        </w:rPr>
      </w:pPr>
      <w:r w:rsidRPr="00A77559">
        <w:rPr>
          <w:noProof/>
          <w:szCs w:val="24"/>
        </w:rPr>
        <w:t>Понуђач:________________________________________                   Матични број:________________________________</w:t>
      </w:r>
    </w:p>
    <w:p w:rsidR="00495E18" w:rsidRPr="00495E18" w:rsidRDefault="00495E18"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Адреса, град, општина:____________________________                   Регистарски број:______________________________</w:t>
      </w:r>
    </w:p>
    <w:p w:rsidR="00495E18" w:rsidRDefault="00495E18"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Телефон:________________ Фах:____________________                  Шифра делатности:____________________________</w:t>
      </w:r>
    </w:p>
    <w:p w:rsidR="00495E18" w:rsidRDefault="00495E18"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Е-маил:_________________________________________                    Пиб:_________________________________________</w:t>
      </w:r>
    </w:p>
    <w:p w:rsidR="00495E18" w:rsidRDefault="00495E18"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Контакт особа:___________________________________                   Жиро-рачун:__________________________________</w:t>
      </w:r>
    </w:p>
    <w:p w:rsidR="00495E18" w:rsidRDefault="00495E18" w:rsidP="001E1B3F">
      <w:pPr>
        <w:pStyle w:val="BodyText"/>
        <w:tabs>
          <w:tab w:val="left" w:pos="6336"/>
        </w:tabs>
        <w:jc w:val="left"/>
        <w:rPr>
          <w:noProof/>
          <w:szCs w:val="24"/>
        </w:rPr>
      </w:pPr>
    </w:p>
    <w:p w:rsidR="001E1B3F" w:rsidRPr="00A77559" w:rsidRDefault="001E1B3F" w:rsidP="001E1B3F">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E1B3F" w:rsidRPr="00A77559" w:rsidRDefault="001E1B3F" w:rsidP="001E1B3F">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3119"/>
        <w:gridCol w:w="850"/>
        <w:gridCol w:w="722"/>
        <w:gridCol w:w="1248"/>
        <w:gridCol w:w="1267"/>
        <w:gridCol w:w="1355"/>
        <w:gridCol w:w="990"/>
        <w:gridCol w:w="1418"/>
        <w:gridCol w:w="1282"/>
      </w:tblGrid>
      <w:tr w:rsidR="00F95128" w:rsidRPr="00210EBC" w:rsidTr="00F95128">
        <w:trPr>
          <w:trHeight w:val="315"/>
        </w:trPr>
        <w:tc>
          <w:tcPr>
            <w:tcW w:w="12960" w:type="dxa"/>
            <w:gridSpan w:val="10"/>
            <w:tcBorders>
              <w:bottom w:val="single" w:sz="4" w:space="0" w:color="auto"/>
              <w:right w:val="single" w:sz="4" w:space="0" w:color="auto"/>
            </w:tcBorders>
            <w:vAlign w:val="center"/>
          </w:tcPr>
          <w:p w:rsidR="00F95128" w:rsidRPr="00210EBC" w:rsidRDefault="00F95128" w:rsidP="00985A56">
            <w:pPr>
              <w:jc w:val="center"/>
              <w:rPr>
                <w:b/>
                <w:noProof/>
                <w:sz w:val="20"/>
                <w:szCs w:val="20"/>
              </w:rPr>
            </w:pPr>
            <w:r w:rsidRPr="00210EBC">
              <w:rPr>
                <w:b/>
                <w:noProof/>
                <w:sz w:val="20"/>
                <w:szCs w:val="20"/>
              </w:rPr>
              <w:t>КЛИНИЧКИ ЦЕНТАР ВОЈВОДИНЕ</w:t>
            </w:r>
          </w:p>
        </w:tc>
      </w:tr>
      <w:tr w:rsidR="00F95128" w:rsidRPr="007D0076" w:rsidTr="00495E18">
        <w:tc>
          <w:tcPr>
            <w:tcW w:w="709" w:type="dxa"/>
            <w:tcBorders>
              <w:bottom w:val="single" w:sz="4" w:space="0" w:color="auto"/>
            </w:tcBorders>
            <w:vAlign w:val="center"/>
          </w:tcPr>
          <w:p w:rsidR="00F95128" w:rsidRPr="00495E18" w:rsidRDefault="00495E18" w:rsidP="00985A56">
            <w:pPr>
              <w:pStyle w:val="BodyText"/>
              <w:jc w:val="center"/>
              <w:rPr>
                <w:b/>
                <w:noProof/>
                <w:sz w:val="20"/>
              </w:rPr>
            </w:pPr>
            <w:r>
              <w:rPr>
                <w:b/>
                <w:noProof/>
                <w:sz w:val="20"/>
              </w:rPr>
              <w:t>р.бр.</w:t>
            </w:r>
          </w:p>
        </w:tc>
        <w:tc>
          <w:tcPr>
            <w:tcW w:w="3119"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Назив</w:t>
            </w:r>
          </w:p>
        </w:tc>
        <w:tc>
          <w:tcPr>
            <w:tcW w:w="850" w:type="dxa"/>
            <w:tcBorders>
              <w:bottom w:val="single" w:sz="4" w:space="0" w:color="auto"/>
            </w:tcBorders>
            <w:vAlign w:val="center"/>
          </w:tcPr>
          <w:p w:rsidR="00F95128" w:rsidRPr="00F95128" w:rsidRDefault="00495E18" w:rsidP="00985A56">
            <w:pPr>
              <w:pStyle w:val="BodyText"/>
              <w:jc w:val="center"/>
              <w:rPr>
                <w:b/>
                <w:noProof/>
                <w:sz w:val="20"/>
              </w:rPr>
            </w:pPr>
            <w:r>
              <w:rPr>
                <w:b/>
                <w:noProof/>
                <w:sz w:val="20"/>
              </w:rPr>
              <w:t>Ј.</w:t>
            </w:r>
            <w:r w:rsidR="00F95128" w:rsidRPr="00F95128">
              <w:rPr>
                <w:b/>
                <w:noProof/>
                <w:sz w:val="20"/>
              </w:rPr>
              <w:t>мере</w:t>
            </w:r>
          </w:p>
        </w:tc>
        <w:tc>
          <w:tcPr>
            <w:tcW w:w="722"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F95128" w:rsidRPr="00F95128" w:rsidRDefault="00F95128" w:rsidP="00985A56">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F95128" w:rsidRPr="00F95128" w:rsidRDefault="00F95128" w:rsidP="00985A56">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F95128" w:rsidRPr="00F95128" w:rsidRDefault="00F95128" w:rsidP="00985A56">
            <w:pPr>
              <w:pStyle w:val="BodyText"/>
              <w:jc w:val="center"/>
              <w:rPr>
                <w:b/>
                <w:noProof/>
                <w:sz w:val="20"/>
                <w:lang w:val="sr-Cyrl-CS"/>
              </w:rPr>
            </w:pPr>
            <w:r w:rsidRPr="00F95128">
              <w:rPr>
                <w:b/>
                <w:sz w:val="20"/>
                <w:lang w:val="sr-Cyrl-CS"/>
              </w:rPr>
              <w:t>Каталошки број</w:t>
            </w:r>
          </w:p>
        </w:tc>
      </w:tr>
      <w:tr w:rsidR="00F95128" w:rsidRPr="007D0076" w:rsidTr="00495E18">
        <w:tc>
          <w:tcPr>
            <w:tcW w:w="709" w:type="dxa"/>
            <w:tcBorders>
              <w:bottom w:val="single" w:sz="4" w:space="0" w:color="auto"/>
            </w:tcBorders>
            <w:vAlign w:val="center"/>
          </w:tcPr>
          <w:p w:rsidR="00F95128" w:rsidRPr="007D0076" w:rsidRDefault="00F95128" w:rsidP="00985A56">
            <w:pPr>
              <w:pStyle w:val="BodyText"/>
              <w:jc w:val="center"/>
              <w:rPr>
                <w:b/>
                <w:noProof/>
                <w:sz w:val="22"/>
                <w:szCs w:val="22"/>
              </w:rPr>
            </w:pPr>
            <w:r w:rsidRPr="007D0076">
              <w:rPr>
                <w:b/>
                <w:noProof/>
                <w:sz w:val="22"/>
                <w:szCs w:val="22"/>
              </w:rPr>
              <w:t>I</w:t>
            </w:r>
          </w:p>
        </w:tc>
        <w:tc>
          <w:tcPr>
            <w:tcW w:w="3119"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2</w:t>
            </w:r>
          </w:p>
        </w:tc>
        <w:tc>
          <w:tcPr>
            <w:tcW w:w="850"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3</w:t>
            </w:r>
          </w:p>
        </w:tc>
        <w:tc>
          <w:tcPr>
            <w:tcW w:w="722"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10</w:t>
            </w:r>
          </w:p>
        </w:tc>
      </w:tr>
      <w:tr w:rsidR="00F95128" w:rsidRPr="00715CDA" w:rsidTr="00495E18">
        <w:trPr>
          <w:trHeight w:val="432"/>
        </w:trPr>
        <w:tc>
          <w:tcPr>
            <w:tcW w:w="709" w:type="dxa"/>
            <w:tcBorders>
              <w:bottom w:val="single" w:sz="4" w:space="0" w:color="auto"/>
            </w:tcBorders>
            <w:vAlign w:val="center"/>
          </w:tcPr>
          <w:p w:rsidR="00F95128" w:rsidRPr="00B51338" w:rsidRDefault="00393F9D" w:rsidP="00985A56">
            <w:pPr>
              <w:jc w:val="center"/>
              <w:rPr>
                <w:sz w:val="20"/>
                <w:szCs w:val="20"/>
              </w:rPr>
            </w:pPr>
            <w:r>
              <w:rPr>
                <w:sz w:val="20"/>
                <w:szCs w:val="20"/>
              </w:rPr>
              <w:t>1</w:t>
            </w:r>
            <w:r w:rsidR="00F95128" w:rsidRPr="00B51338">
              <w:rPr>
                <w:sz w:val="20"/>
                <w:szCs w:val="20"/>
              </w:rPr>
              <w:t>.</w:t>
            </w:r>
          </w:p>
        </w:tc>
        <w:tc>
          <w:tcPr>
            <w:tcW w:w="3119" w:type="dxa"/>
            <w:tcBorders>
              <w:top w:val="nil"/>
              <w:left w:val="nil"/>
              <w:bottom w:val="single" w:sz="4" w:space="0" w:color="auto"/>
              <w:right w:val="nil"/>
            </w:tcBorders>
            <w:shd w:val="clear" w:color="auto" w:fill="auto"/>
            <w:vAlign w:val="center"/>
          </w:tcPr>
          <w:p w:rsidR="00F95128" w:rsidRPr="00B51338" w:rsidRDefault="00F95128" w:rsidP="00495E18">
            <w:pPr>
              <w:rPr>
                <w:sz w:val="20"/>
                <w:szCs w:val="20"/>
              </w:rPr>
            </w:pPr>
            <w:r w:rsidRPr="00B51338">
              <w:rPr>
                <w:sz w:val="20"/>
                <w:szCs w:val="20"/>
              </w:rPr>
              <w:t>Tc(Sn)</w:t>
            </w:r>
            <w:r w:rsidR="00495E18" w:rsidRPr="00B51338">
              <w:rPr>
                <w:sz w:val="20"/>
                <w:szCs w:val="20"/>
              </w:rPr>
              <w:t xml:space="preserve"> </w:t>
            </w:r>
            <w:r w:rsidRPr="00B51338">
              <w:rPr>
                <w:sz w:val="20"/>
                <w:szCs w:val="20"/>
              </w:rPr>
              <w:t>Dietilacetanilidiminodisircetne kiseline EHIDA</w:t>
            </w:r>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393F9D" w:rsidRDefault="00393F9D" w:rsidP="00985A56">
            <w:pPr>
              <w:jc w:val="center"/>
              <w:rPr>
                <w:sz w:val="20"/>
                <w:szCs w:val="20"/>
              </w:rPr>
            </w:pPr>
            <w:r>
              <w:rPr>
                <w:sz w:val="20"/>
                <w:szCs w:val="20"/>
              </w:rPr>
              <w:t>1</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393F9D" w:rsidP="00985A56">
            <w:pPr>
              <w:jc w:val="center"/>
              <w:rPr>
                <w:sz w:val="20"/>
                <w:szCs w:val="20"/>
              </w:rPr>
            </w:pPr>
            <w:r>
              <w:rPr>
                <w:sz w:val="20"/>
                <w:szCs w:val="20"/>
              </w:rPr>
              <w:t>2</w:t>
            </w:r>
            <w:r w:rsidR="00F95128" w:rsidRPr="00B51338">
              <w:rPr>
                <w:sz w:val="20"/>
                <w:szCs w:val="20"/>
              </w:rPr>
              <w:t>.</w:t>
            </w:r>
          </w:p>
        </w:tc>
        <w:tc>
          <w:tcPr>
            <w:tcW w:w="3119" w:type="dxa"/>
            <w:tcBorders>
              <w:top w:val="nil"/>
              <w:left w:val="nil"/>
              <w:bottom w:val="single" w:sz="4" w:space="0" w:color="auto"/>
              <w:right w:val="nil"/>
            </w:tcBorders>
            <w:shd w:val="clear" w:color="auto" w:fill="auto"/>
            <w:vAlign w:val="center"/>
          </w:tcPr>
          <w:p w:rsidR="00F95128" w:rsidRPr="00B51338" w:rsidRDefault="00F95128">
            <w:pPr>
              <w:rPr>
                <w:sz w:val="20"/>
                <w:szCs w:val="20"/>
              </w:rPr>
            </w:pPr>
            <w:r w:rsidRPr="00B51338">
              <w:rPr>
                <w:sz w:val="20"/>
                <w:szCs w:val="20"/>
              </w:rPr>
              <w:t>Tc(Sn) Metoksiizobutilizonitril  MIBI</w:t>
            </w:r>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11</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393F9D" w:rsidP="00985A56">
            <w:pPr>
              <w:jc w:val="center"/>
              <w:rPr>
                <w:sz w:val="20"/>
                <w:szCs w:val="20"/>
              </w:rPr>
            </w:pPr>
            <w:r>
              <w:rPr>
                <w:sz w:val="20"/>
                <w:szCs w:val="20"/>
              </w:rPr>
              <w:t>3</w:t>
            </w:r>
            <w:r w:rsidR="00F95128" w:rsidRPr="00B51338">
              <w:rPr>
                <w:sz w:val="20"/>
                <w:szCs w:val="20"/>
              </w:rPr>
              <w:t>.</w:t>
            </w:r>
          </w:p>
        </w:tc>
        <w:tc>
          <w:tcPr>
            <w:tcW w:w="3119" w:type="dxa"/>
            <w:tcBorders>
              <w:top w:val="nil"/>
              <w:left w:val="nil"/>
              <w:bottom w:val="single" w:sz="4" w:space="0" w:color="auto"/>
              <w:right w:val="nil"/>
            </w:tcBorders>
            <w:shd w:val="clear" w:color="auto" w:fill="auto"/>
            <w:vAlign w:val="center"/>
          </w:tcPr>
          <w:p w:rsidR="00F95128" w:rsidRPr="00B51338" w:rsidRDefault="00F95128">
            <w:pPr>
              <w:rPr>
                <w:sz w:val="20"/>
                <w:szCs w:val="20"/>
              </w:rPr>
            </w:pPr>
            <w:r w:rsidRPr="00B51338">
              <w:rPr>
                <w:sz w:val="20"/>
                <w:szCs w:val="20"/>
              </w:rPr>
              <w:t>Tc(Sn) dikarboksipropandifosfonat DPD</w:t>
            </w:r>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30</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393F9D" w:rsidP="00985A56">
            <w:pPr>
              <w:jc w:val="center"/>
              <w:rPr>
                <w:sz w:val="20"/>
                <w:szCs w:val="20"/>
              </w:rPr>
            </w:pPr>
            <w:r>
              <w:rPr>
                <w:sz w:val="20"/>
                <w:szCs w:val="20"/>
              </w:rPr>
              <w:t>4</w:t>
            </w:r>
            <w:r w:rsidR="00F95128" w:rsidRPr="00B51338">
              <w:rPr>
                <w:sz w:val="20"/>
                <w:szCs w:val="20"/>
              </w:rPr>
              <w:t>.</w:t>
            </w:r>
          </w:p>
        </w:tc>
        <w:tc>
          <w:tcPr>
            <w:tcW w:w="3119" w:type="dxa"/>
            <w:tcBorders>
              <w:top w:val="nil"/>
              <w:left w:val="nil"/>
              <w:bottom w:val="single" w:sz="4" w:space="0" w:color="auto"/>
              <w:right w:val="nil"/>
            </w:tcBorders>
            <w:shd w:val="clear" w:color="auto" w:fill="auto"/>
            <w:vAlign w:val="center"/>
          </w:tcPr>
          <w:p w:rsidR="00F95128" w:rsidRPr="00B51338" w:rsidRDefault="00F95128">
            <w:pPr>
              <w:rPr>
                <w:sz w:val="20"/>
                <w:szCs w:val="20"/>
              </w:rPr>
            </w:pPr>
            <w:r w:rsidRPr="00B51338">
              <w:rPr>
                <w:sz w:val="20"/>
                <w:szCs w:val="20"/>
              </w:rPr>
              <w:t>Tc(Sn) CaNa3 dietilentriaminopentaacetat  DTPA</w:t>
            </w:r>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6</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top w:val="single" w:sz="4" w:space="0" w:color="auto"/>
              <w:left w:val="single" w:sz="4" w:space="0" w:color="auto"/>
              <w:bottom w:val="single" w:sz="4" w:space="0" w:color="auto"/>
              <w:right w:val="single" w:sz="4" w:space="0" w:color="auto"/>
            </w:tcBorders>
            <w:vAlign w:val="center"/>
          </w:tcPr>
          <w:p w:rsidR="00F95128" w:rsidRPr="00B51338" w:rsidRDefault="00393F9D" w:rsidP="00985A56">
            <w:pPr>
              <w:jc w:val="center"/>
              <w:rPr>
                <w:sz w:val="20"/>
                <w:szCs w:val="20"/>
              </w:rPr>
            </w:pPr>
            <w:r>
              <w:rPr>
                <w:sz w:val="20"/>
                <w:szCs w:val="20"/>
              </w:rPr>
              <w:t>5</w:t>
            </w:r>
            <w:r w:rsidR="00F95128" w:rsidRPr="00B51338">
              <w:rPr>
                <w:sz w:val="20"/>
                <w:szCs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95128" w:rsidRPr="00B51338" w:rsidRDefault="00F95128">
            <w:pPr>
              <w:rPr>
                <w:sz w:val="20"/>
                <w:szCs w:val="20"/>
              </w:rPr>
            </w:pPr>
            <w:r w:rsidRPr="00B51338">
              <w:rPr>
                <w:sz w:val="20"/>
                <w:szCs w:val="20"/>
              </w:rPr>
              <w:t>Tc(Sn) Pirofosfat</w:t>
            </w:r>
          </w:p>
        </w:tc>
        <w:tc>
          <w:tcPr>
            <w:tcW w:w="850" w:type="dxa"/>
            <w:tcBorders>
              <w:top w:val="single" w:sz="4" w:space="0" w:color="auto"/>
              <w:left w:val="single" w:sz="4" w:space="0" w:color="auto"/>
              <w:bottom w:val="single" w:sz="4" w:space="0" w:color="auto"/>
              <w:right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top w:val="single" w:sz="4" w:space="0" w:color="auto"/>
              <w:left w:val="single" w:sz="4" w:space="0" w:color="auto"/>
              <w:bottom w:val="single" w:sz="4" w:space="0" w:color="auto"/>
              <w:right w:val="single" w:sz="4" w:space="0" w:color="auto"/>
            </w:tcBorders>
            <w:vAlign w:val="center"/>
          </w:tcPr>
          <w:p w:rsidR="00F95128" w:rsidRPr="00393F9D" w:rsidRDefault="00393F9D" w:rsidP="00985A56">
            <w:pPr>
              <w:jc w:val="center"/>
              <w:rPr>
                <w:sz w:val="20"/>
                <w:szCs w:val="20"/>
              </w:rPr>
            </w:pPr>
            <w:r>
              <w:rPr>
                <w:sz w:val="20"/>
                <w:szCs w:val="20"/>
              </w:rPr>
              <w:t>3</w:t>
            </w:r>
          </w:p>
        </w:tc>
        <w:tc>
          <w:tcPr>
            <w:tcW w:w="1248" w:type="dxa"/>
            <w:tcBorders>
              <w:top w:val="single" w:sz="4" w:space="0" w:color="auto"/>
              <w:left w:val="single" w:sz="4" w:space="0" w:color="auto"/>
              <w:bottom w:val="single" w:sz="4" w:space="0" w:color="auto"/>
              <w:right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top w:val="single" w:sz="4" w:space="0" w:color="auto"/>
              <w:left w:val="single" w:sz="4" w:space="0" w:color="auto"/>
              <w:bottom w:val="single" w:sz="4" w:space="0" w:color="auto"/>
              <w:right w:val="single" w:sz="4" w:space="0" w:color="auto"/>
            </w:tcBorders>
            <w:vAlign w:val="center"/>
          </w:tcPr>
          <w:p w:rsidR="00F95128" w:rsidRPr="00B51338" w:rsidRDefault="00393F9D" w:rsidP="00985A56">
            <w:pPr>
              <w:jc w:val="center"/>
              <w:rPr>
                <w:sz w:val="20"/>
                <w:szCs w:val="20"/>
              </w:rPr>
            </w:pPr>
            <w:r>
              <w:rPr>
                <w:sz w:val="20"/>
                <w:szCs w:val="20"/>
              </w:rPr>
              <w:t>6</w:t>
            </w:r>
            <w:r w:rsidR="00F95128" w:rsidRPr="00B51338">
              <w:rPr>
                <w:sz w:val="20"/>
                <w:szCs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95128" w:rsidRPr="00B51338" w:rsidRDefault="00F95128">
            <w:pPr>
              <w:rPr>
                <w:sz w:val="20"/>
                <w:szCs w:val="20"/>
              </w:rPr>
            </w:pPr>
            <w:r w:rsidRPr="00B51338">
              <w:rPr>
                <w:sz w:val="20"/>
                <w:szCs w:val="20"/>
              </w:rPr>
              <w:t>Tc antimonsulfid koloid</w:t>
            </w:r>
          </w:p>
        </w:tc>
        <w:tc>
          <w:tcPr>
            <w:tcW w:w="850" w:type="dxa"/>
            <w:tcBorders>
              <w:top w:val="single" w:sz="4" w:space="0" w:color="auto"/>
              <w:left w:val="single" w:sz="4" w:space="0" w:color="auto"/>
              <w:bottom w:val="single" w:sz="4" w:space="0" w:color="auto"/>
              <w:right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top w:val="single" w:sz="4" w:space="0" w:color="auto"/>
              <w:left w:val="single" w:sz="4" w:space="0" w:color="auto"/>
              <w:bottom w:val="single" w:sz="4" w:space="0" w:color="auto"/>
              <w:right w:val="single" w:sz="4" w:space="0" w:color="auto"/>
            </w:tcBorders>
            <w:vAlign w:val="center"/>
          </w:tcPr>
          <w:p w:rsidR="00F95128" w:rsidRPr="00393F9D" w:rsidRDefault="00393F9D" w:rsidP="00985A56">
            <w:pPr>
              <w:jc w:val="center"/>
              <w:rPr>
                <w:sz w:val="20"/>
                <w:szCs w:val="20"/>
              </w:rPr>
            </w:pPr>
            <w:r>
              <w:rPr>
                <w:sz w:val="20"/>
                <w:szCs w:val="20"/>
              </w:rPr>
              <w:t>9</w:t>
            </w:r>
          </w:p>
        </w:tc>
        <w:tc>
          <w:tcPr>
            <w:tcW w:w="1248" w:type="dxa"/>
            <w:tcBorders>
              <w:top w:val="single" w:sz="4" w:space="0" w:color="auto"/>
              <w:left w:val="single" w:sz="4" w:space="0" w:color="auto"/>
              <w:bottom w:val="single" w:sz="4" w:space="0" w:color="auto"/>
              <w:right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top w:val="single" w:sz="4" w:space="0" w:color="auto"/>
              <w:bottom w:val="single" w:sz="4" w:space="0" w:color="auto"/>
            </w:tcBorders>
            <w:vAlign w:val="center"/>
          </w:tcPr>
          <w:p w:rsidR="00F95128" w:rsidRPr="00B51338" w:rsidRDefault="00393F9D" w:rsidP="00985A56">
            <w:pPr>
              <w:jc w:val="center"/>
              <w:rPr>
                <w:sz w:val="20"/>
                <w:szCs w:val="20"/>
              </w:rPr>
            </w:pPr>
            <w:r>
              <w:rPr>
                <w:sz w:val="20"/>
                <w:szCs w:val="20"/>
              </w:rPr>
              <w:lastRenderedPageBreak/>
              <w:t>7</w:t>
            </w:r>
            <w:r w:rsidR="00F95128" w:rsidRPr="00B51338">
              <w:rPr>
                <w:sz w:val="20"/>
                <w:szCs w:val="20"/>
              </w:rPr>
              <w:t>.</w:t>
            </w:r>
          </w:p>
        </w:tc>
        <w:tc>
          <w:tcPr>
            <w:tcW w:w="3119" w:type="dxa"/>
            <w:tcBorders>
              <w:top w:val="single" w:sz="4" w:space="0" w:color="auto"/>
              <w:left w:val="nil"/>
              <w:bottom w:val="single" w:sz="4" w:space="0" w:color="auto"/>
              <w:right w:val="nil"/>
            </w:tcBorders>
            <w:shd w:val="clear" w:color="auto" w:fill="auto"/>
            <w:vAlign w:val="center"/>
          </w:tcPr>
          <w:p w:rsidR="00F95128" w:rsidRPr="00B51338" w:rsidRDefault="00F95128">
            <w:pPr>
              <w:rPr>
                <w:sz w:val="20"/>
                <w:szCs w:val="20"/>
              </w:rPr>
            </w:pPr>
            <w:r w:rsidRPr="00B51338">
              <w:rPr>
                <w:sz w:val="20"/>
                <w:szCs w:val="20"/>
              </w:rPr>
              <w:t>Tc(Sn) Dimerkaptosukcinat DMS</w:t>
            </w:r>
          </w:p>
        </w:tc>
        <w:tc>
          <w:tcPr>
            <w:tcW w:w="850" w:type="dxa"/>
            <w:tcBorders>
              <w:top w:val="single" w:sz="4" w:space="0" w:color="auto"/>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top w:val="single" w:sz="4" w:space="0" w:color="auto"/>
              <w:bottom w:val="single" w:sz="4" w:space="0" w:color="auto"/>
            </w:tcBorders>
            <w:vAlign w:val="center"/>
          </w:tcPr>
          <w:p w:rsidR="00F95128" w:rsidRPr="00B51338" w:rsidRDefault="00F95128" w:rsidP="00985A56">
            <w:pPr>
              <w:jc w:val="center"/>
              <w:rPr>
                <w:sz w:val="20"/>
                <w:szCs w:val="20"/>
              </w:rPr>
            </w:pPr>
            <w:r w:rsidRPr="00B51338">
              <w:rPr>
                <w:sz w:val="20"/>
                <w:szCs w:val="20"/>
              </w:rPr>
              <w:t>12</w:t>
            </w:r>
          </w:p>
        </w:tc>
        <w:tc>
          <w:tcPr>
            <w:tcW w:w="1248" w:type="dxa"/>
            <w:tcBorders>
              <w:top w:val="single" w:sz="4" w:space="0" w:color="auto"/>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top w:val="single" w:sz="4" w:space="0" w:color="auto"/>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top w:val="single" w:sz="4" w:space="0" w:color="auto"/>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top w:val="single" w:sz="4" w:space="0" w:color="auto"/>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393F9D" w:rsidP="00985A56">
            <w:pPr>
              <w:jc w:val="center"/>
              <w:rPr>
                <w:sz w:val="20"/>
                <w:szCs w:val="20"/>
              </w:rPr>
            </w:pPr>
            <w:r>
              <w:rPr>
                <w:sz w:val="20"/>
                <w:szCs w:val="20"/>
              </w:rPr>
              <w:t>8</w:t>
            </w:r>
            <w:r w:rsidR="00F95128" w:rsidRPr="00B51338">
              <w:rPr>
                <w:sz w:val="20"/>
                <w:szCs w:val="20"/>
              </w:rPr>
              <w:t>.</w:t>
            </w:r>
          </w:p>
        </w:tc>
        <w:tc>
          <w:tcPr>
            <w:tcW w:w="3119" w:type="dxa"/>
            <w:tcBorders>
              <w:top w:val="nil"/>
              <w:left w:val="nil"/>
              <w:bottom w:val="single" w:sz="4" w:space="0" w:color="auto"/>
              <w:right w:val="nil"/>
            </w:tcBorders>
            <w:shd w:val="clear" w:color="auto" w:fill="auto"/>
            <w:vAlign w:val="center"/>
          </w:tcPr>
          <w:p w:rsidR="00F95128" w:rsidRPr="00B51338" w:rsidRDefault="00F95128">
            <w:pPr>
              <w:rPr>
                <w:sz w:val="20"/>
                <w:szCs w:val="20"/>
              </w:rPr>
            </w:pPr>
            <w:r w:rsidRPr="00B51338">
              <w:rPr>
                <w:sz w:val="20"/>
                <w:szCs w:val="20"/>
              </w:rPr>
              <w:t>I-HIPURAN aktivnosti 37 MBq</w:t>
            </w:r>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28</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393F9D" w:rsidP="00985A56">
            <w:pPr>
              <w:jc w:val="center"/>
              <w:rPr>
                <w:sz w:val="20"/>
                <w:szCs w:val="20"/>
              </w:rPr>
            </w:pPr>
            <w:r>
              <w:rPr>
                <w:sz w:val="20"/>
                <w:szCs w:val="20"/>
              </w:rPr>
              <w:t>9</w:t>
            </w:r>
            <w:r w:rsidR="00F95128" w:rsidRPr="00B51338">
              <w:rPr>
                <w:sz w:val="20"/>
                <w:szCs w:val="20"/>
              </w:rPr>
              <w:t>.</w:t>
            </w:r>
          </w:p>
        </w:tc>
        <w:tc>
          <w:tcPr>
            <w:tcW w:w="3119" w:type="dxa"/>
            <w:tcBorders>
              <w:top w:val="nil"/>
              <w:left w:val="nil"/>
              <w:bottom w:val="single" w:sz="4" w:space="0" w:color="auto"/>
              <w:right w:val="nil"/>
            </w:tcBorders>
            <w:shd w:val="clear" w:color="auto" w:fill="auto"/>
            <w:vAlign w:val="center"/>
          </w:tcPr>
          <w:p w:rsidR="00F95128" w:rsidRPr="00B51338" w:rsidRDefault="00F95128">
            <w:pPr>
              <w:rPr>
                <w:sz w:val="20"/>
                <w:szCs w:val="20"/>
              </w:rPr>
            </w:pPr>
            <w:r w:rsidRPr="00B51338">
              <w:rPr>
                <w:sz w:val="20"/>
                <w:szCs w:val="20"/>
              </w:rPr>
              <w:t>Tc Makroagregat humanog serum albumina MAA</w:t>
            </w:r>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393F9D" w:rsidRDefault="00393F9D" w:rsidP="00985A56">
            <w:pPr>
              <w:jc w:val="center"/>
              <w:rPr>
                <w:sz w:val="20"/>
                <w:szCs w:val="20"/>
              </w:rPr>
            </w:pPr>
            <w:r>
              <w:rPr>
                <w:sz w:val="20"/>
                <w:szCs w:val="20"/>
              </w:rPr>
              <w:t>1</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F95128" w:rsidP="00393F9D">
            <w:pPr>
              <w:jc w:val="center"/>
              <w:rPr>
                <w:sz w:val="20"/>
                <w:szCs w:val="20"/>
              </w:rPr>
            </w:pPr>
            <w:r w:rsidRPr="00B51338">
              <w:rPr>
                <w:sz w:val="20"/>
                <w:szCs w:val="20"/>
              </w:rPr>
              <w:t>1</w:t>
            </w:r>
            <w:r w:rsidR="00393F9D">
              <w:rPr>
                <w:sz w:val="20"/>
                <w:szCs w:val="20"/>
              </w:rPr>
              <w:t>0</w:t>
            </w:r>
            <w:r w:rsidRPr="00B51338">
              <w:rPr>
                <w:sz w:val="20"/>
                <w:szCs w:val="20"/>
              </w:rPr>
              <w:t>.</w:t>
            </w:r>
          </w:p>
        </w:tc>
        <w:tc>
          <w:tcPr>
            <w:tcW w:w="3119" w:type="dxa"/>
            <w:tcBorders>
              <w:top w:val="nil"/>
              <w:left w:val="nil"/>
              <w:bottom w:val="single" w:sz="4" w:space="0" w:color="auto"/>
              <w:right w:val="nil"/>
            </w:tcBorders>
            <w:shd w:val="clear" w:color="auto" w:fill="auto"/>
            <w:vAlign w:val="center"/>
          </w:tcPr>
          <w:p w:rsidR="00F95128" w:rsidRPr="00B51338" w:rsidRDefault="00F95128">
            <w:pPr>
              <w:rPr>
                <w:sz w:val="20"/>
                <w:szCs w:val="20"/>
              </w:rPr>
            </w:pPr>
            <w:r w:rsidRPr="00B51338">
              <w:rPr>
                <w:sz w:val="20"/>
                <w:szCs w:val="20"/>
              </w:rPr>
              <w:t>Na 131 I - rastvor aktivnosti 2220MBq</w:t>
            </w:r>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393F9D" w:rsidRDefault="00393F9D" w:rsidP="00985A56">
            <w:pPr>
              <w:jc w:val="center"/>
              <w:rPr>
                <w:sz w:val="20"/>
                <w:szCs w:val="20"/>
              </w:rPr>
            </w:pPr>
            <w:r>
              <w:rPr>
                <w:sz w:val="20"/>
                <w:szCs w:val="20"/>
              </w:rPr>
              <w:t>27</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F95128" w:rsidP="00393F9D">
            <w:pPr>
              <w:jc w:val="center"/>
              <w:rPr>
                <w:sz w:val="20"/>
                <w:szCs w:val="20"/>
              </w:rPr>
            </w:pPr>
            <w:r w:rsidRPr="00B51338">
              <w:rPr>
                <w:sz w:val="20"/>
                <w:szCs w:val="20"/>
              </w:rPr>
              <w:t>1</w:t>
            </w:r>
            <w:r w:rsidR="00393F9D">
              <w:rPr>
                <w:sz w:val="20"/>
                <w:szCs w:val="20"/>
              </w:rPr>
              <w:t>1</w:t>
            </w:r>
            <w:r w:rsidRPr="00B51338">
              <w:rPr>
                <w:sz w:val="20"/>
                <w:szCs w:val="20"/>
              </w:rPr>
              <w:t>.</w:t>
            </w:r>
          </w:p>
        </w:tc>
        <w:tc>
          <w:tcPr>
            <w:tcW w:w="3119" w:type="dxa"/>
            <w:tcBorders>
              <w:top w:val="nil"/>
              <w:left w:val="nil"/>
              <w:bottom w:val="single" w:sz="4" w:space="0" w:color="auto"/>
              <w:right w:val="nil"/>
            </w:tcBorders>
            <w:shd w:val="clear" w:color="auto" w:fill="auto"/>
            <w:vAlign w:val="center"/>
          </w:tcPr>
          <w:p w:rsidR="00F95128" w:rsidRPr="00B51338" w:rsidRDefault="00F95128">
            <w:pPr>
              <w:rPr>
                <w:sz w:val="20"/>
                <w:szCs w:val="20"/>
              </w:rPr>
            </w:pPr>
            <w:r w:rsidRPr="00B51338">
              <w:rPr>
                <w:sz w:val="20"/>
                <w:szCs w:val="20"/>
              </w:rPr>
              <w:t>99m Tc etilendicistein</w:t>
            </w:r>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B51338" w:rsidRDefault="00F95128" w:rsidP="00985A56">
            <w:pPr>
              <w:jc w:val="center"/>
              <w:rPr>
                <w:sz w:val="20"/>
                <w:szCs w:val="20"/>
              </w:rPr>
            </w:pPr>
            <w:r w:rsidRPr="00B51338">
              <w:rPr>
                <w:sz w:val="20"/>
                <w:szCs w:val="20"/>
              </w:rPr>
              <w:t>7</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F95128" w:rsidP="00393F9D">
            <w:pPr>
              <w:jc w:val="center"/>
              <w:rPr>
                <w:sz w:val="20"/>
                <w:szCs w:val="20"/>
              </w:rPr>
            </w:pPr>
            <w:r w:rsidRPr="00B51338">
              <w:rPr>
                <w:sz w:val="20"/>
                <w:szCs w:val="20"/>
              </w:rPr>
              <w:t>1</w:t>
            </w:r>
            <w:r w:rsidR="00393F9D">
              <w:rPr>
                <w:sz w:val="20"/>
                <w:szCs w:val="20"/>
              </w:rPr>
              <w:t>2</w:t>
            </w:r>
            <w:r w:rsidRPr="00B51338">
              <w:rPr>
                <w:sz w:val="20"/>
                <w:szCs w:val="20"/>
              </w:rPr>
              <w:t>.</w:t>
            </w:r>
          </w:p>
        </w:tc>
        <w:tc>
          <w:tcPr>
            <w:tcW w:w="3119" w:type="dxa"/>
            <w:tcBorders>
              <w:top w:val="nil"/>
              <w:left w:val="nil"/>
              <w:bottom w:val="single" w:sz="4" w:space="0" w:color="auto"/>
              <w:right w:val="nil"/>
            </w:tcBorders>
            <w:shd w:val="clear" w:color="auto" w:fill="auto"/>
            <w:vAlign w:val="bottom"/>
          </w:tcPr>
          <w:p w:rsidR="00F95128" w:rsidRPr="00B51338" w:rsidRDefault="00F95128">
            <w:pPr>
              <w:rPr>
                <w:sz w:val="20"/>
                <w:szCs w:val="20"/>
              </w:rPr>
            </w:pPr>
            <w:r w:rsidRPr="00B51338">
              <w:rPr>
                <w:sz w:val="20"/>
                <w:szCs w:val="20"/>
              </w:rPr>
              <w:t>99m Tc renijum sulfid nanokoloid, veličina cestice (95%) 8-68nm - Sentinel nodus</w:t>
            </w:r>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393F9D" w:rsidRDefault="00393F9D" w:rsidP="00985A56">
            <w:pPr>
              <w:jc w:val="center"/>
              <w:rPr>
                <w:sz w:val="20"/>
                <w:szCs w:val="20"/>
              </w:rPr>
            </w:pPr>
            <w:r>
              <w:rPr>
                <w:sz w:val="20"/>
                <w:szCs w:val="20"/>
              </w:rPr>
              <w:t>6</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F95128" w:rsidP="00393F9D">
            <w:pPr>
              <w:jc w:val="center"/>
              <w:rPr>
                <w:sz w:val="20"/>
                <w:szCs w:val="20"/>
              </w:rPr>
            </w:pPr>
            <w:r w:rsidRPr="00B51338">
              <w:rPr>
                <w:sz w:val="20"/>
                <w:szCs w:val="20"/>
              </w:rPr>
              <w:t>1</w:t>
            </w:r>
            <w:r w:rsidR="00393F9D">
              <w:rPr>
                <w:sz w:val="20"/>
                <w:szCs w:val="20"/>
              </w:rPr>
              <w:t>3</w:t>
            </w:r>
            <w:r w:rsidRPr="00B51338">
              <w:rPr>
                <w:sz w:val="20"/>
                <w:szCs w:val="20"/>
              </w:rPr>
              <w:t>.</w:t>
            </w:r>
          </w:p>
        </w:tc>
        <w:tc>
          <w:tcPr>
            <w:tcW w:w="3119" w:type="dxa"/>
            <w:tcBorders>
              <w:top w:val="nil"/>
              <w:left w:val="nil"/>
              <w:bottom w:val="single" w:sz="4" w:space="0" w:color="auto"/>
              <w:right w:val="nil"/>
            </w:tcBorders>
            <w:shd w:val="clear" w:color="auto" w:fill="auto"/>
            <w:vAlign w:val="center"/>
          </w:tcPr>
          <w:p w:rsidR="00F95128" w:rsidRPr="00B51338" w:rsidRDefault="00F95128" w:rsidP="00F95128">
            <w:pPr>
              <w:rPr>
                <w:sz w:val="20"/>
                <w:szCs w:val="20"/>
              </w:rPr>
            </w:pPr>
            <w:r w:rsidRPr="00B51338">
              <w:rPr>
                <w:sz w:val="20"/>
                <w:szCs w:val="20"/>
              </w:rPr>
              <w:t>99mTc Generator 8 GBq</w:t>
            </w:r>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393F9D" w:rsidRDefault="00F95128" w:rsidP="00985A56">
            <w:pPr>
              <w:jc w:val="center"/>
              <w:rPr>
                <w:sz w:val="20"/>
                <w:szCs w:val="20"/>
              </w:rPr>
            </w:pPr>
            <w:r w:rsidRPr="00B51338">
              <w:rPr>
                <w:sz w:val="20"/>
                <w:szCs w:val="20"/>
              </w:rPr>
              <w:t>2</w:t>
            </w:r>
            <w:r w:rsidR="00393F9D">
              <w:rPr>
                <w:sz w:val="20"/>
                <w:szCs w:val="20"/>
              </w:rPr>
              <w:t>1</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F95128" w:rsidP="00393F9D">
            <w:pPr>
              <w:jc w:val="center"/>
              <w:rPr>
                <w:sz w:val="20"/>
                <w:szCs w:val="20"/>
              </w:rPr>
            </w:pPr>
            <w:r w:rsidRPr="00B51338">
              <w:rPr>
                <w:sz w:val="20"/>
                <w:szCs w:val="20"/>
              </w:rPr>
              <w:t>1</w:t>
            </w:r>
            <w:r w:rsidR="00393F9D">
              <w:rPr>
                <w:sz w:val="20"/>
                <w:szCs w:val="20"/>
              </w:rPr>
              <w:t>4</w:t>
            </w:r>
            <w:r w:rsidRPr="00B51338">
              <w:rPr>
                <w:sz w:val="20"/>
                <w:szCs w:val="20"/>
              </w:rPr>
              <w:t>.</w:t>
            </w:r>
          </w:p>
        </w:tc>
        <w:tc>
          <w:tcPr>
            <w:tcW w:w="3119" w:type="dxa"/>
            <w:tcBorders>
              <w:top w:val="nil"/>
              <w:left w:val="nil"/>
              <w:bottom w:val="single" w:sz="4" w:space="0" w:color="auto"/>
              <w:right w:val="nil"/>
            </w:tcBorders>
            <w:shd w:val="clear" w:color="auto" w:fill="auto"/>
            <w:vAlign w:val="center"/>
          </w:tcPr>
          <w:p w:rsidR="00F95128" w:rsidRPr="00B51338" w:rsidRDefault="00F95128" w:rsidP="00F95128">
            <w:pPr>
              <w:rPr>
                <w:sz w:val="20"/>
                <w:szCs w:val="20"/>
              </w:rPr>
            </w:pPr>
            <w:r w:rsidRPr="00B51338">
              <w:rPr>
                <w:sz w:val="20"/>
                <w:szCs w:val="20"/>
              </w:rPr>
              <w:t>99mTc Generator 4 GBq</w:t>
            </w:r>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393F9D" w:rsidRDefault="00F95128" w:rsidP="00985A56">
            <w:pPr>
              <w:jc w:val="center"/>
              <w:rPr>
                <w:sz w:val="20"/>
                <w:szCs w:val="20"/>
              </w:rPr>
            </w:pPr>
            <w:r w:rsidRPr="00B51338">
              <w:rPr>
                <w:sz w:val="20"/>
                <w:szCs w:val="20"/>
              </w:rPr>
              <w:t>2</w:t>
            </w:r>
            <w:r w:rsidR="00393F9D">
              <w:rPr>
                <w:sz w:val="20"/>
                <w:szCs w:val="20"/>
              </w:rPr>
              <w:t>1</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15CDA" w:rsidTr="00495E18">
        <w:trPr>
          <w:trHeight w:val="432"/>
        </w:trPr>
        <w:tc>
          <w:tcPr>
            <w:tcW w:w="709" w:type="dxa"/>
            <w:tcBorders>
              <w:bottom w:val="single" w:sz="4" w:space="0" w:color="auto"/>
            </w:tcBorders>
            <w:vAlign w:val="center"/>
          </w:tcPr>
          <w:p w:rsidR="00F95128" w:rsidRPr="00B51338" w:rsidRDefault="00F95128" w:rsidP="00393F9D">
            <w:pPr>
              <w:jc w:val="center"/>
              <w:rPr>
                <w:sz w:val="20"/>
                <w:szCs w:val="20"/>
              </w:rPr>
            </w:pPr>
            <w:r w:rsidRPr="00B51338">
              <w:rPr>
                <w:sz w:val="20"/>
                <w:szCs w:val="20"/>
              </w:rPr>
              <w:t>1</w:t>
            </w:r>
            <w:r w:rsidR="00393F9D">
              <w:rPr>
                <w:sz w:val="20"/>
                <w:szCs w:val="20"/>
              </w:rPr>
              <w:t>5</w:t>
            </w:r>
            <w:r w:rsidRPr="00B51338">
              <w:rPr>
                <w:sz w:val="20"/>
                <w:szCs w:val="20"/>
              </w:rPr>
              <w:t>.</w:t>
            </w:r>
          </w:p>
        </w:tc>
        <w:tc>
          <w:tcPr>
            <w:tcW w:w="3119" w:type="dxa"/>
            <w:tcBorders>
              <w:top w:val="nil"/>
              <w:left w:val="nil"/>
              <w:bottom w:val="single" w:sz="4" w:space="0" w:color="auto"/>
              <w:right w:val="nil"/>
            </w:tcBorders>
            <w:shd w:val="clear" w:color="auto" w:fill="auto"/>
            <w:vAlign w:val="center"/>
          </w:tcPr>
          <w:p w:rsidR="00F95128" w:rsidRPr="00B51338" w:rsidRDefault="00F95128">
            <w:pPr>
              <w:rPr>
                <w:sz w:val="20"/>
                <w:szCs w:val="20"/>
              </w:rPr>
            </w:pPr>
            <w:r w:rsidRPr="00B51338">
              <w:rPr>
                <w:sz w:val="20"/>
                <w:szCs w:val="20"/>
              </w:rPr>
              <w:t xml:space="preserve">99m Tc cipro-osteomijelitis </w:t>
            </w:r>
          </w:p>
        </w:tc>
        <w:tc>
          <w:tcPr>
            <w:tcW w:w="850" w:type="dxa"/>
            <w:tcBorders>
              <w:bottom w:val="single" w:sz="4" w:space="0" w:color="auto"/>
            </w:tcBorders>
            <w:vAlign w:val="center"/>
          </w:tcPr>
          <w:p w:rsidR="00F95128" w:rsidRPr="00B51338" w:rsidRDefault="00F95128" w:rsidP="00F95128">
            <w:pPr>
              <w:jc w:val="center"/>
              <w:rPr>
                <w:sz w:val="20"/>
                <w:szCs w:val="20"/>
              </w:rPr>
            </w:pPr>
            <w:r w:rsidRPr="00B51338">
              <w:rPr>
                <w:sz w:val="20"/>
                <w:szCs w:val="20"/>
              </w:rPr>
              <w:t>пак</w:t>
            </w:r>
          </w:p>
        </w:tc>
        <w:tc>
          <w:tcPr>
            <w:tcW w:w="722" w:type="dxa"/>
            <w:tcBorders>
              <w:bottom w:val="single" w:sz="4" w:space="0" w:color="auto"/>
            </w:tcBorders>
            <w:vAlign w:val="center"/>
          </w:tcPr>
          <w:p w:rsidR="00F95128" w:rsidRPr="00393F9D" w:rsidRDefault="00393F9D" w:rsidP="00985A56">
            <w:pPr>
              <w:jc w:val="center"/>
              <w:rPr>
                <w:sz w:val="20"/>
                <w:szCs w:val="20"/>
              </w:rPr>
            </w:pPr>
            <w:r>
              <w:rPr>
                <w:sz w:val="20"/>
                <w:szCs w:val="20"/>
              </w:rPr>
              <w:t>1</w:t>
            </w:r>
          </w:p>
        </w:tc>
        <w:tc>
          <w:tcPr>
            <w:tcW w:w="1248" w:type="dxa"/>
            <w:tcBorders>
              <w:bottom w:val="single" w:sz="4" w:space="0" w:color="auto"/>
            </w:tcBorders>
            <w:vAlign w:val="center"/>
          </w:tcPr>
          <w:p w:rsidR="00F95128" w:rsidRPr="00B51338" w:rsidRDefault="00F95128" w:rsidP="00985A56">
            <w:pPr>
              <w:pStyle w:val="BodyText"/>
              <w:spacing w:before="240"/>
              <w:jc w:val="center"/>
              <w:rPr>
                <w:noProof/>
                <w:sz w:val="20"/>
                <w:lang w:val="sr-Cyrl-CS"/>
              </w:rPr>
            </w:pPr>
          </w:p>
        </w:tc>
        <w:tc>
          <w:tcPr>
            <w:tcW w:w="1267"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355"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990" w:type="dxa"/>
            <w:tcBorders>
              <w:bottom w:val="single" w:sz="4" w:space="0" w:color="auto"/>
            </w:tcBorders>
            <w:vAlign w:val="center"/>
          </w:tcPr>
          <w:p w:rsidR="00F95128" w:rsidRPr="00F95128" w:rsidRDefault="00F95128" w:rsidP="00985A56">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95128" w:rsidRPr="00F95128" w:rsidRDefault="00F95128" w:rsidP="00985A56">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F95128" w:rsidRPr="00F95128" w:rsidRDefault="00F95128" w:rsidP="00985A56">
            <w:pPr>
              <w:pStyle w:val="BodyText"/>
              <w:spacing w:before="240"/>
              <w:jc w:val="center"/>
              <w:rPr>
                <w:noProof/>
                <w:sz w:val="20"/>
                <w:lang w:val="sr-Cyrl-CS"/>
              </w:rPr>
            </w:pPr>
          </w:p>
        </w:tc>
      </w:tr>
      <w:tr w:rsidR="00F95128" w:rsidRPr="007D0076" w:rsidTr="00495E18">
        <w:trPr>
          <w:gridAfter w:val="4"/>
          <w:wAfter w:w="5045" w:type="dxa"/>
          <w:trHeight w:val="191"/>
        </w:trPr>
        <w:tc>
          <w:tcPr>
            <w:tcW w:w="709" w:type="dxa"/>
            <w:tcBorders>
              <w:top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w:t>
            </w:r>
          </w:p>
        </w:tc>
        <w:tc>
          <w:tcPr>
            <w:tcW w:w="5939" w:type="dxa"/>
            <w:gridSpan w:val="4"/>
            <w:tcBorders>
              <w:top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495E18">
        <w:trPr>
          <w:gridAfter w:val="4"/>
          <w:wAfter w:w="5045" w:type="dxa"/>
          <w:trHeight w:val="281"/>
        </w:trPr>
        <w:tc>
          <w:tcPr>
            <w:tcW w:w="709"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III</w:t>
            </w:r>
          </w:p>
        </w:tc>
        <w:tc>
          <w:tcPr>
            <w:tcW w:w="5939" w:type="dxa"/>
            <w:gridSpan w:val="4"/>
            <w:tcBorders>
              <w:bottom w:val="single" w:sz="4" w:space="0" w:color="auto"/>
            </w:tcBorders>
            <w:vAlign w:val="center"/>
          </w:tcPr>
          <w:p w:rsidR="00F95128" w:rsidRPr="00F95128" w:rsidRDefault="00F95128" w:rsidP="00985A56">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495E18">
        <w:trPr>
          <w:gridAfter w:val="4"/>
          <w:wAfter w:w="5045" w:type="dxa"/>
          <w:trHeight w:val="129"/>
        </w:trPr>
        <w:tc>
          <w:tcPr>
            <w:tcW w:w="709"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IV</w:t>
            </w:r>
          </w:p>
        </w:tc>
        <w:tc>
          <w:tcPr>
            <w:tcW w:w="5939" w:type="dxa"/>
            <w:gridSpan w:val="4"/>
            <w:tcBorders>
              <w:bottom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bl>
    <w:p w:rsidR="00A77559" w:rsidRDefault="00A77559" w:rsidP="001E1B3F">
      <w:pPr>
        <w:pStyle w:val="BodyText"/>
        <w:rPr>
          <w:noProof/>
          <w:szCs w:val="24"/>
        </w:rPr>
      </w:pPr>
    </w:p>
    <w:p w:rsidR="001E1B3F" w:rsidRPr="00A77559" w:rsidRDefault="001E1B3F" w:rsidP="001E1B3F">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E1B3F" w:rsidRPr="00A77559" w:rsidRDefault="001E1B3F" w:rsidP="00ED3104">
      <w:pPr>
        <w:pStyle w:val="BodyText"/>
        <w:numPr>
          <w:ilvl w:val="0"/>
          <w:numId w:val="8"/>
        </w:numPr>
        <w:rPr>
          <w:noProof/>
          <w:szCs w:val="24"/>
        </w:rPr>
      </w:pPr>
      <w:r w:rsidRPr="00A77559">
        <w:rPr>
          <w:noProof/>
          <w:szCs w:val="24"/>
        </w:rPr>
        <w:t>Самостално</w:t>
      </w:r>
    </w:p>
    <w:p w:rsidR="001E1B3F" w:rsidRPr="00A77559" w:rsidRDefault="001E1B3F" w:rsidP="00ED3104">
      <w:pPr>
        <w:pStyle w:val="BodyText"/>
        <w:numPr>
          <w:ilvl w:val="0"/>
          <w:numId w:val="8"/>
        </w:numPr>
        <w:rPr>
          <w:noProof/>
          <w:szCs w:val="24"/>
        </w:rPr>
      </w:pPr>
      <w:r w:rsidRPr="00A77559">
        <w:rPr>
          <w:noProof/>
          <w:szCs w:val="24"/>
        </w:rPr>
        <w:t>Заједничка понуда (навести ко су учесници у заједничкој понуди):_______________________________________</w:t>
      </w:r>
    </w:p>
    <w:p w:rsidR="001E1B3F" w:rsidRPr="007037CF" w:rsidRDefault="001E1B3F" w:rsidP="00ED3104">
      <w:pPr>
        <w:pStyle w:val="BodyText"/>
        <w:numPr>
          <w:ilvl w:val="0"/>
          <w:numId w:val="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092C6E" w:rsidRDefault="00092C6E" w:rsidP="007037CF">
      <w:pPr>
        <w:pStyle w:val="BodyText"/>
        <w:rPr>
          <w:noProof/>
          <w:szCs w:val="24"/>
        </w:rPr>
      </w:pPr>
    </w:p>
    <w:p w:rsidR="001E1B3F" w:rsidRPr="00A77559" w:rsidRDefault="001E1B3F" w:rsidP="007037CF">
      <w:pPr>
        <w:pStyle w:val="BodyText"/>
        <w:rPr>
          <w:noProof/>
          <w:szCs w:val="24"/>
        </w:rPr>
      </w:pPr>
      <w:r w:rsidRPr="00A77559">
        <w:rPr>
          <w:noProof/>
          <w:szCs w:val="24"/>
        </w:rPr>
        <w:t xml:space="preserve">Рок испоруке:____________________________                              </w:t>
      </w:r>
      <w:r w:rsidR="00B4677E" w:rsidRPr="00A77559">
        <w:rPr>
          <w:noProof/>
          <w:szCs w:val="24"/>
        </w:rPr>
        <w:t xml:space="preserve"> </w:t>
      </w:r>
      <w:r w:rsidRPr="00A77559">
        <w:rPr>
          <w:noProof/>
          <w:szCs w:val="24"/>
        </w:rPr>
        <w:t xml:space="preserve"> </w:t>
      </w:r>
      <w:r w:rsidR="008C6292" w:rsidRPr="00A77559">
        <w:rPr>
          <w:noProof/>
          <w:szCs w:val="24"/>
        </w:rPr>
        <w:t xml:space="preserve">  </w:t>
      </w:r>
      <w:r w:rsidR="00490DD5" w:rsidRPr="00A77559">
        <w:rPr>
          <w:noProof/>
          <w:szCs w:val="24"/>
        </w:rPr>
        <w:t xml:space="preserve">   </w:t>
      </w:r>
      <w:r w:rsidR="00173D82">
        <w:rPr>
          <w:noProof/>
          <w:szCs w:val="24"/>
        </w:rPr>
        <w:t xml:space="preserve"> </w:t>
      </w:r>
      <w:r w:rsidR="00490DD5" w:rsidRPr="00A77559">
        <w:rPr>
          <w:noProof/>
          <w:szCs w:val="24"/>
        </w:rPr>
        <w:t xml:space="preserve">  </w:t>
      </w:r>
      <w:r w:rsidR="008C6292" w:rsidRPr="00A77559">
        <w:rPr>
          <w:noProof/>
          <w:szCs w:val="24"/>
        </w:rPr>
        <w:t xml:space="preserve">  </w:t>
      </w:r>
      <w:r w:rsidR="008145FB" w:rsidRPr="00A77559">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495E18" w:rsidRDefault="00495E18" w:rsidP="00092C6E">
      <w:pPr>
        <w:pStyle w:val="BodyText"/>
        <w:rPr>
          <w:noProof/>
          <w:szCs w:val="24"/>
        </w:rPr>
      </w:pPr>
    </w:p>
    <w:p w:rsidR="00495E18" w:rsidRDefault="001E1B3F" w:rsidP="00092C6E">
      <w:pPr>
        <w:pStyle w:val="BodyText"/>
        <w:rPr>
          <w:noProof/>
          <w:szCs w:val="24"/>
        </w:rPr>
      </w:pPr>
      <w:r w:rsidRPr="00A77559">
        <w:rPr>
          <w:noProof/>
          <w:szCs w:val="24"/>
        </w:rPr>
        <w:t>Начин и услови плаћања:___________________</w:t>
      </w:r>
      <w:r w:rsidRPr="00A77559">
        <w:rPr>
          <w:noProof/>
          <w:szCs w:val="24"/>
        </w:rPr>
        <w:tab/>
        <w:t xml:space="preserve">                      М.П.  </w:t>
      </w:r>
      <w:r w:rsidR="00AB7FA3">
        <w:rPr>
          <w:noProof/>
          <w:szCs w:val="24"/>
        </w:rPr>
        <w:t xml:space="preserve">      </w:t>
      </w:r>
      <w:r w:rsidRPr="00A77559">
        <w:rPr>
          <w:noProof/>
          <w:szCs w:val="24"/>
        </w:rPr>
        <w:tab/>
        <w:t>Датум:______________</w:t>
      </w:r>
      <w:r w:rsidR="00495E18">
        <w:rPr>
          <w:noProof/>
          <w:szCs w:val="24"/>
        </w:rPr>
        <w:t>____________________</w:t>
      </w:r>
    </w:p>
    <w:p w:rsidR="00495E18" w:rsidRDefault="00495E18" w:rsidP="00092C6E">
      <w:pPr>
        <w:pStyle w:val="BodyText"/>
        <w:rPr>
          <w:noProof/>
          <w:szCs w:val="24"/>
        </w:rPr>
      </w:pPr>
    </w:p>
    <w:p w:rsidR="00092C6E" w:rsidRPr="00092C6E" w:rsidRDefault="00495E18" w:rsidP="00092C6E">
      <w:pPr>
        <w:pStyle w:val="BodyText"/>
        <w:rPr>
          <w:noProof/>
          <w:szCs w:val="24"/>
        </w:rPr>
      </w:pPr>
      <w:r>
        <w:rPr>
          <w:noProof/>
          <w:szCs w:val="24"/>
        </w:rPr>
        <w:t>Д</w:t>
      </w:r>
      <w:r w:rsidR="00092C6E" w:rsidRPr="00A77559">
        <w:rPr>
          <w:noProof/>
          <w:szCs w:val="24"/>
        </w:rPr>
        <w:t>руго: __</w:t>
      </w:r>
      <w:r w:rsidR="00092C6E">
        <w:rPr>
          <w:noProof/>
          <w:szCs w:val="24"/>
        </w:rPr>
        <w:t xml:space="preserve">_________________________________                    </w:t>
      </w:r>
      <w:r>
        <w:rPr>
          <w:noProof/>
          <w:szCs w:val="24"/>
        </w:rPr>
        <w:t xml:space="preserve"> </w:t>
      </w:r>
      <w:r w:rsidR="00092C6E">
        <w:rPr>
          <w:noProof/>
          <w:szCs w:val="24"/>
        </w:rPr>
        <w:t xml:space="preserve">                </w:t>
      </w:r>
      <w:r w:rsidR="00173D82">
        <w:rPr>
          <w:noProof/>
          <w:szCs w:val="24"/>
        </w:rPr>
        <w:t xml:space="preserve">        </w:t>
      </w:r>
      <w:r w:rsidR="00092C6E" w:rsidRPr="00A77559">
        <w:rPr>
          <w:noProof/>
          <w:szCs w:val="24"/>
        </w:rPr>
        <w:t>Потпис:________________________________</w:t>
      </w:r>
    </w:p>
    <w:p w:rsidR="00092C6E" w:rsidRPr="00F95128" w:rsidRDefault="006935A6" w:rsidP="00F95128">
      <w:pPr>
        <w:rPr>
          <w:noProof/>
        </w:rPr>
      </w:pPr>
      <w:r>
        <w:rPr>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2D5B2C" w:rsidTr="001E1B3F">
        <w:trPr>
          <w:jc w:val="center"/>
        </w:trPr>
        <w:tc>
          <w:tcPr>
            <w:tcW w:w="12312" w:type="dxa"/>
            <w:gridSpan w:val="6"/>
          </w:tcPr>
          <w:p w:rsidR="001E1B3F" w:rsidRPr="002D5B2C" w:rsidRDefault="001E1B3F" w:rsidP="002367F4">
            <w:pPr>
              <w:pStyle w:val="Heading2"/>
              <w:numPr>
                <w:ilvl w:val="0"/>
                <w:numId w:val="19"/>
              </w:numPr>
              <w:rPr>
                <w:noProof/>
              </w:rPr>
            </w:pPr>
            <w:r w:rsidRPr="002D5B2C">
              <w:rPr>
                <w:noProof/>
              </w:rPr>
              <w:lastRenderedPageBreak/>
              <w:br w:type="page"/>
            </w:r>
            <w:bookmarkStart w:id="166" w:name="_Toc364158554"/>
            <w:bookmarkStart w:id="167" w:name="_Toc448141824"/>
            <w:bookmarkStart w:id="168" w:name="_Toc463945483"/>
            <w:r w:rsidR="00495E18">
              <w:rPr>
                <w:noProof/>
              </w:rPr>
              <w:t xml:space="preserve"> </w:t>
            </w:r>
            <w:r w:rsidRPr="002D5B2C">
              <w:rPr>
                <w:noProof/>
              </w:rPr>
              <w:t>ОПШТИ ПОДАЦИ О ПОНУЂАЧУ ИЗ ГРУПЕ ПОНУЂАЧА</w:t>
            </w:r>
            <w:bookmarkEnd w:id="166"/>
            <w:bookmarkEnd w:id="167"/>
            <w:bookmarkEnd w:id="168"/>
          </w:p>
        </w:tc>
      </w:tr>
      <w:tr w:rsidR="001E1B3F" w:rsidRPr="002D5B2C" w:rsidTr="001E1B3F">
        <w:trPr>
          <w:jc w:val="center"/>
        </w:trPr>
        <w:tc>
          <w:tcPr>
            <w:tcW w:w="690" w:type="dxa"/>
            <w:vAlign w:val="center"/>
          </w:tcPr>
          <w:p w:rsidR="001E1B3F" w:rsidRPr="00E13123" w:rsidRDefault="001E1B3F" w:rsidP="001E1B3F">
            <w:pPr>
              <w:jc w:val="center"/>
              <w:rPr>
                <w:b/>
                <w:noProof/>
                <w:sz w:val="20"/>
                <w:szCs w:val="20"/>
              </w:rPr>
            </w:pPr>
            <w:r w:rsidRPr="002D5B2C">
              <w:rPr>
                <w:b/>
                <w:noProof/>
                <w:sz w:val="20"/>
                <w:szCs w:val="20"/>
              </w:rPr>
              <w:t>Р.бр</w:t>
            </w:r>
            <w:r>
              <w:rPr>
                <w:b/>
                <w:noProof/>
                <w:sz w:val="20"/>
                <w:szCs w:val="20"/>
              </w:rPr>
              <w:t>.</w:t>
            </w:r>
          </w:p>
        </w:tc>
        <w:tc>
          <w:tcPr>
            <w:tcW w:w="3324" w:type="dxa"/>
            <w:vAlign w:val="center"/>
          </w:tcPr>
          <w:p w:rsidR="001E1B3F" w:rsidRPr="002D5B2C" w:rsidRDefault="001E1B3F" w:rsidP="001E1B3F">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1E1B3F" w:rsidRPr="002D5B2C" w:rsidRDefault="001E1B3F" w:rsidP="001E1B3F">
            <w:pPr>
              <w:jc w:val="center"/>
              <w:rPr>
                <w:b/>
                <w:noProof/>
                <w:sz w:val="20"/>
                <w:szCs w:val="20"/>
              </w:rPr>
            </w:pPr>
            <w:r w:rsidRPr="002D5B2C">
              <w:rPr>
                <w:b/>
                <w:noProof/>
                <w:sz w:val="20"/>
                <w:szCs w:val="20"/>
              </w:rPr>
              <w:t>Адреса седишта</w:t>
            </w:r>
          </w:p>
        </w:tc>
        <w:tc>
          <w:tcPr>
            <w:tcW w:w="1697" w:type="dxa"/>
            <w:vAlign w:val="center"/>
          </w:tcPr>
          <w:p w:rsidR="001E1B3F" w:rsidRPr="002D5B2C" w:rsidRDefault="001E1B3F" w:rsidP="001E1B3F">
            <w:pPr>
              <w:jc w:val="center"/>
              <w:rPr>
                <w:b/>
                <w:noProof/>
                <w:sz w:val="20"/>
                <w:szCs w:val="20"/>
              </w:rPr>
            </w:pPr>
            <w:r w:rsidRPr="002D5B2C">
              <w:rPr>
                <w:b/>
                <w:noProof/>
                <w:sz w:val="20"/>
                <w:szCs w:val="20"/>
              </w:rPr>
              <w:t>Матични број</w:t>
            </w:r>
          </w:p>
        </w:tc>
        <w:tc>
          <w:tcPr>
            <w:tcW w:w="2284" w:type="dxa"/>
            <w:vAlign w:val="center"/>
          </w:tcPr>
          <w:p w:rsidR="001E1B3F" w:rsidRPr="002D5B2C" w:rsidRDefault="001E1B3F" w:rsidP="001E1B3F">
            <w:pPr>
              <w:jc w:val="center"/>
              <w:rPr>
                <w:b/>
                <w:noProof/>
                <w:sz w:val="20"/>
                <w:szCs w:val="20"/>
              </w:rPr>
            </w:pPr>
            <w:r w:rsidRPr="002D5B2C">
              <w:rPr>
                <w:b/>
                <w:noProof/>
                <w:sz w:val="20"/>
                <w:szCs w:val="20"/>
              </w:rPr>
              <w:t>Порески идентификациони број</w:t>
            </w:r>
          </w:p>
        </w:tc>
        <w:tc>
          <w:tcPr>
            <w:tcW w:w="2047" w:type="dxa"/>
            <w:vAlign w:val="center"/>
          </w:tcPr>
          <w:p w:rsidR="001E1B3F" w:rsidRPr="002D5B2C" w:rsidRDefault="001E1B3F" w:rsidP="001E1B3F">
            <w:pPr>
              <w:jc w:val="center"/>
              <w:rPr>
                <w:b/>
                <w:noProof/>
                <w:sz w:val="20"/>
                <w:szCs w:val="20"/>
              </w:rPr>
            </w:pPr>
            <w:r w:rsidRPr="002D5B2C">
              <w:rPr>
                <w:b/>
                <w:noProof/>
                <w:sz w:val="20"/>
                <w:szCs w:val="20"/>
              </w:rPr>
              <w:t>Име особе за контакт</w:t>
            </w: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2</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3</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4</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5</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6</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7</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8</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9</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10</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bl>
    <w:p w:rsidR="001E1B3F" w:rsidRDefault="001E1B3F" w:rsidP="001E1B3F">
      <w:pPr>
        <w:rPr>
          <w:noProof/>
        </w:rPr>
      </w:pPr>
    </w:p>
    <w:p w:rsidR="001E1B3F" w:rsidRPr="005B6871" w:rsidRDefault="001E1B3F" w:rsidP="001E1B3F">
      <w:pPr>
        <w:rPr>
          <w:noProof/>
        </w:rPr>
      </w:pPr>
    </w:p>
    <w:p w:rsidR="001E1B3F" w:rsidRPr="002D5B2C" w:rsidRDefault="001E1B3F" w:rsidP="001E1B3F">
      <w:pPr>
        <w:ind w:firstLine="720"/>
        <w:rPr>
          <w:b/>
          <w:noProof/>
        </w:rPr>
      </w:pPr>
      <w:r w:rsidRPr="002D5B2C">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rsidR="001E1B3F" w:rsidRPr="005B6871" w:rsidRDefault="001E1B3F" w:rsidP="001E1B3F">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2D5B2C" w:rsidTr="001E1B3F">
        <w:tc>
          <w:tcPr>
            <w:tcW w:w="3182" w:type="dxa"/>
            <w:tcBorders>
              <w:bottom w:val="single" w:sz="4" w:space="0" w:color="auto"/>
            </w:tcBorders>
          </w:tcPr>
          <w:p w:rsidR="001E1B3F" w:rsidRPr="002D5B2C" w:rsidRDefault="001E1B3F" w:rsidP="001E1B3F">
            <w:pPr>
              <w:jc w:val="center"/>
              <w:rPr>
                <w:noProof/>
                <w:highlight w:val="yellow"/>
              </w:rPr>
            </w:pPr>
          </w:p>
        </w:tc>
        <w:tc>
          <w:tcPr>
            <w:tcW w:w="2708" w:type="dxa"/>
          </w:tcPr>
          <w:p w:rsidR="001E1B3F" w:rsidRPr="002D5B2C" w:rsidRDefault="001E1B3F" w:rsidP="001E1B3F">
            <w:pPr>
              <w:rPr>
                <w:noProof/>
                <w:highlight w:val="yellow"/>
              </w:rPr>
            </w:pPr>
          </w:p>
        </w:tc>
        <w:tc>
          <w:tcPr>
            <w:tcW w:w="3290" w:type="dxa"/>
            <w:tcBorders>
              <w:bottom w:val="single" w:sz="4" w:space="0" w:color="auto"/>
            </w:tcBorders>
          </w:tcPr>
          <w:p w:rsidR="001E1B3F" w:rsidRPr="002D5B2C" w:rsidRDefault="001E1B3F" w:rsidP="001E1B3F">
            <w:pPr>
              <w:rPr>
                <w:noProof/>
                <w:highlight w:val="yellow"/>
              </w:rPr>
            </w:pPr>
          </w:p>
        </w:tc>
      </w:tr>
      <w:tr w:rsidR="001E1B3F" w:rsidRPr="002D5B2C" w:rsidTr="001E1B3F">
        <w:tc>
          <w:tcPr>
            <w:tcW w:w="3182" w:type="dxa"/>
            <w:tcBorders>
              <w:top w:val="single" w:sz="4" w:space="0" w:color="auto"/>
            </w:tcBorders>
          </w:tcPr>
          <w:p w:rsidR="001E1B3F" w:rsidRPr="002D5B2C" w:rsidRDefault="001E1B3F" w:rsidP="001E1B3F">
            <w:pPr>
              <w:jc w:val="center"/>
              <w:rPr>
                <w:noProof/>
                <w:highlight w:val="yellow"/>
              </w:rPr>
            </w:pPr>
            <w:r w:rsidRPr="002D5B2C">
              <w:rPr>
                <w:noProof/>
              </w:rPr>
              <w:t>НАЗИВ ПОНУЂАЧА</w:t>
            </w:r>
          </w:p>
        </w:tc>
        <w:tc>
          <w:tcPr>
            <w:tcW w:w="2708" w:type="dxa"/>
          </w:tcPr>
          <w:p w:rsidR="001E1B3F" w:rsidRPr="002D5B2C" w:rsidRDefault="001E1B3F" w:rsidP="001E1B3F">
            <w:pPr>
              <w:jc w:val="center"/>
              <w:rPr>
                <w:noProof/>
              </w:rPr>
            </w:pPr>
            <w:r w:rsidRPr="002D5B2C">
              <w:rPr>
                <w:noProof/>
              </w:rPr>
              <w:t>М.П.</w:t>
            </w:r>
          </w:p>
        </w:tc>
        <w:tc>
          <w:tcPr>
            <w:tcW w:w="3290" w:type="dxa"/>
            <w:tcBorders>
              <w:top w:val="single" w:sz="4" w:space="0" w:color="auto"/>
            </w:tcBorders>
          </w:tcPr>
          <w:p w:rsidR="001E1B3F" w:rsidRPr="002D5B2C" w:rsidRDefault="001E1B3F" w:rsidP="001E1B3F">
            <w:pPr>
              <w:jc w:val="center"/>
              <w:rPr>
                <w:noProof/>
                <w:highlight w:val="yellow"/>
              </w:rPr>
            </w:pPr>
            <w:r w:rsidRPr="002D5B2C">
              <w:rPr>
                <w:noProof/>
              </w:rPr>
              <w:t>ПОТПИС ПОНУЂАЧА</w:t>
            </w:r>
          </w:p>
        </w:tc>
      </w:tr>
    </w:tbl>
    <w:p w:rsidR="001E1B3F" w:rsidRDefault="001E1B3F" w:rsidP="001E1B3F">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85"/>
        <w:gridCol w:w="3329"/>
        <w:gridCol w:w="2270"/>
        <w:gridCol w:w="1697"/>
        <w:gridCol w:w="2284"/>
        <w:gridCol w:w="2047"/>
      </w:tblGrid>
      <w:tr w:rsidR="001E1B3F" w:rsidRPr="008B7475" w:rsidTr="001E1B3F">
        <w:trPr>
          <w:jc w:val="center"/>
        </w:trPr>
        <w:tc>
          <w:tcPr>
            <w:tcW w:w="12312" w:type="dxa"/>
            <w:gridSpan w:val="6"/>
          </w:tcPr>
          <w:p w:rsidR="001E1B3F" w:rsidRPr="008B7475" w:rsidRDefault="001E1B3F" w:rsidP="002367F4">
            <w:pPr>
              <w:pStyle w:val="Heading2"/>
              <w:numPr>
                <w:ilvl w:val="0"/>
                <w:numId w:val="19"/>
              </w:numPr>
              <w:rPr>
                <w:noProof/>
              </w:rPr>
            </w:pPr>
            <w:r w:rsidRPr="008B7475">
              <w:rPr>
                <w:noProof/>
              </w:rPr>
              <w:lastRenderedPageBreak/>
              <w:br w:type="page"/>
            </w:r>
            <w:bookmarkStart w:id="169" w:name="_Toc364158555"/>
            <w:bookmarkStart w:id="170" w:name="_Toc448141825"/>
            <w:bookmarkStart w:id="171" w:name="_Toc463945484"/>
            <w:r w:rsidR="00495E18">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69"/>
            <w:bookmarkEnd w:id="170"/>
            <w:bookmarkEnd w:id="171"/>
          </w:p>
        </w:tc>
      </w:tr>
      <w:tr w:rsidR="001E1B3F" w:rsidRPr="008B7475" w:rsidTr="006935A6">
        <w:trPr>
          <w:jc w:val="center"/>
        </w:trPr>
        <w:tc>
          <w:tcPr>
            <w:tcW w:w="685" w:type="dxa"/>
            <w:vAlign w:val="center"/>
          </w:tcPr>
          <w:p w:rsidR="001E1B3F" w:rsidRPr="006935A6" w:rsidRDefault="001E1B3F" w:rsidP="001E1B3F">
            <w:pPr>
              <w:jc w:val="center"/>
              <w:rPr>
                <w:b/>
                <w:noProof/>
                <w:sz w:val="20"/>
                <w:szCs w:val="20"/>
              </w:rPr>
            </w:pPr>
            <w:r w:rsidRPr="006935A6">
              <w:rPr>
                <w:b/>
                <w:noProof/>
                <w:sz w:val="20"/>
                <w:szCs w:val="20"/>
              </w:rPr>
              <w:t>Р.бр.</w:t>
            </w:r>
          </w:p>
        </w:tc>
        <w:tc>
          <w:tcPr>
            <w:tcW w:w="3329" w:type="dxa"/>
            <w:vAlign w:val="center"/>
          </w:tcPr>
          <w:p w:rsidR="001E1B3F" w:rsidRPr="006935A6" w:rsidRDefault="001E1B3F" w:rsidP="001E1B3F">
            <w:pPr>
              <w:jc w:val="center"/>
              <w:rPr>
                <w:b/>
                <w:noProof/>
                <w:sz w:val="20"/>
                <w:szCs w:val="20"/>
              </w:rPr>
            </w:pPr>
            <w:r w:rsidRPr="006935A6">
              <w:rPr>
                <w:b/>
                <w:noProof/>
                <w:sz w:val="20"/>
                <w:szCs w:val="20"/>
              </w:rPr>
              <w:t>Пословно име или скраћени назив из одговарајућег регистра</w:t>
            </w:r>
          </w:p>
        </w:tc>
        <w:tc>
          <w:tcPr>
            <w:tcW w:w="2270" w:type="dxa"/>
            <w:vAlign w:val="center"/>
          </w:tcPr>
          <w:p w:rsidR="001E1B3F" w:rsidRPr="006935A6" w:rsidRDefault="001E1B3F" w:rsidP="001E1B3F">
            <w:pPr>
              <w:jc w:val="center"/>
              <w:rPr>
                <w:b/>
                <w:noProof/>
                <w:sz w:val="20"/>
                <w:szCs w:val="20"/>
              </w:rPr>
            </w:pPr>
            <w:r w:rsidRPr="006935A6">
              <w:rPr>
                <w:b/>
                <w:noProof/>
                <w:sz w:val="20"/>
                <w:szCs w:val="20"/>
              </w:rPr>
              <w:t>Адреса седишта</w:t>
            </w:r>
          </w:p>
        </w:tc>
        <w:tc>
          <w:tcPr>
            <w:tcW w:w="1697" w:type="dxa"/>
            <w:vAlign w:val="center"/>
          </w:tcPr>
          <w:p w:rsidR="001E1B3F" w:rsidRPr="006935A6" w:rsidRDefault="001E1B3F" w:rsidP="001E1B3F">
            <w:pPr>
              <w:jc w:val="center"/>
              <w:rPr>
                <w:b/>
                <w:noProof/>
                <w:sz w:val="20"/>
                <w:szCs w:val="20"/>
              </w:rPr>
            </w:pPr>
            <w:r w:rsidRPr="006935A6">
              <w:rPr>
                <w:b/>
                <w:noProof/>
                <w:sz w:val="20"/>
                <w:szCs w:val="20"/>
              </w:rPr>
              <w:t>Матични број</w:t>
            </w:r>
          </w:p>
        </w:tc>
        <w:tc>
          <w:tcPr>
            <w:tcW w:w="2284" w:type="dxa"/>
            <w:vAlign w:val="center"/>
          </w:tcPr>
          <w:p w:rsidR="001E1B3F" w:rsidRPr="006935A6" w:rsidRDefault="001E1B3F" w:rsidP="001E1B3F">
            <w:pPr>
              <w:jc w:val="center"/>
              <w:rPr>
                <w:b/>
                <w:noProof/>
                <w:sz w:val="20"/>
                <w:szCs w:val="20"/>
              </w:rPr>
            </w:pPr>
            <w:r w:rsidRPr="006935A6">
              <w:rPr>
                <w:b/>
                <w:noProof/>
                <w:sz w:val="20"/>
                <w:szCs w:val="20"/>
              </w:rPr>
              <w:t>Порески идентификациони број</w:t>
            </w:r>
          </w:p>
        </w:tc>
        <w:tc>
          <w:tcPr>
            <w:tcW w:w="2047" w:type="dxa"/>
            <w:vAlign w:val="center"/>
          </w:tcPr>
          <w:p w:rsidR="001E1B3F" w:rsidRPr="006935A6" w:rsidRDefault="001E1B3F" w:rsidP="001E1B3F">
            <w:pPr>
              <w:jc w:val="center"/>
              <w:rPr>
                <w:b/>
                <w:noProof/>
                <w:sz w:val="20"/>
                <w:szCs w:val="20"/>
              </w:rPr>
            </w:pPr>
            <w:r w:rsidRPr="006935A6">
              <w:rPr>
                <w:b/>
                <w:noProof/>
                <w:sz w:val="20"/>
                <w:szCs w:val="20"/>
              </w:rPr>
              <w:t>Име особе за контакт</w:t>
            </w:r>
          </w:p>
        </w:tc>
      </w:tr>
      <w:tr w:rsidR="001E1B3F" w:rsidRPr="008B7475" w:rsidTr="006935A6">
        <w:trPr>
          <w:jc w:val="center"/>
        </w:trPr>
        <w:tc>
          <w:tcPr>
            <w:tcW w:w="685" w:type="dxa"/>
          </w:tcPr>
          <w:p w:rsidR="001E1B3F" w:rsidRPr="006935A6" w:rsidRDefault="001E1B3F" w:rsidP="001E1B3F">
            <w:pPr>
              <w:jc w:val="center"/>
              <w:rPr>
                <w:b/>
                <w:noProof/>
                <w:sz w:val="20"/>
                <w:szCs w:val="20"/>
              </w:rPr>
            </w:pPr>
            <w:r w:rsidRPr="006935A6">
              <w:rPr>
                <w:b/>
                <w:noProof/>
                <w:sz w:val="20"/>
                <w:szCs w:val="20"/>
              </w:rPr>
              <w:t>1</w:t>
            </w:r>
          </w:p>
        </w:tc>
        <w:tc>
          <w:tcPr>
            <w:tcW w:w="3329" w:type="dxa"/>
          </w:tcPr>
          <w:p w:rsidR="001E1B3F" w:rsidRPr="006935A6" w:rsidRDefault="001E1B3F" w:rsidP="001E1B3F">
            <w:pPr>
              <w:rPr>
                <w:b/>
                <w:noProof/>
                <w:sz w:val="20"/>
                <w:szCs w:val="20"/>
              </w:rPr>
            </w:pPr>
          </w:p>
        </w:tc>
        <w:tc>
          <w:tcPr>
            <w:tcW w:w="2270" w:type="dxa"/>
          </w:tcPr>
          <w:p w:rsidR="001E1B3F" w:rsidRPr="006935A6" w:rsidRDefault="001E1B3F" w:rsidP="001E1B3F">
            <w:pPr>
              <w:rPr>
                <w:b/>
                <w:noProof/>
                <w:sz w:val="20"/>
                <w:szCs w:val="20"/>
              </w:rPr>
            </w:pPr>
          </w:p>
        </w:tc>
        <w:tc>
          <w:tcPr>
            <w:tcW w:w="1697" w:type="dxa"/>
          </w:tcPr>
          <w:p w:rsidR="001E1B3F" w:rsidRPr="006935A6" w:rsidRDefault="001E1B3F" w:rsidP="001E1B3F">
            <w:pPr>
              <w:rPr>
                <w:b/>
                <w:noProof/>
                <w:sz w:val="20"/>
                <w:szCs w:val="20"/>
              </w:rPr>
            </w:pPr>
          </w:p>
        </w:tc>
        <w:tc>
          <w:tcPr>
            <w:tcW w:w="2284" w:type="dxa"/>
          </w:tcPr>
          <w:p w:rsidR="001E1B3F" w:rsidRPr="006935A6" w:rsidRDefault="001E1B3F" w:rsidP="001E1B3F">
            <w:pPr>
              <w:rPr>
                <w:b/>
                <w:noProof/>
                <w:sz w:val="20"/>
                <w:szCs w:val="20"/>
              </w:rPr>
            </w:pPr>
          </w:p>
        </w:tc>
        <w:tc>
          <w:tcPr>
            <w:tcW w:w="2047" w:type="dxa"/>
          </w:tcPr>
          <w:p w:rsidR="001E1B3F" w:rsidRPr="006935A6" w:rsidRDefault="001E1B3F" w:rsidP="001E1B3F">
            <w:pPr>
              <w:rPr>
                <w:b/>
                <w:noProof/>
                <w:sz w:val="20"/>
                <w:szCs w:val="20"/>
              </w:rPr>
            </w:pPr>
          </w:p>
        </w:tc>
      </w:tr>
      <w:tr w:rsidR="001E1B3F" w:rsidRPr="008B7475" w:rsidTr="006935A6">
        <w:trPr>
          <w:jc w:val="center"/>
        </w:trPr>
        <w:tc>
          <w:tcPr>
            <w:tcW w:w="685" w:type="dxa"/>
          </w:tcPr>
          <w:p w:rsidR="001E1B3F" w:rsidRPr="008B7475" w:rsidRDefault="001E1B3F" w:rsidP="001E1B3F">
            <w:pPr>
              <w:jc w:val="center"/>
              <w:rPr>
                <w:b/>
                <w:noProof/>
              </w:rPr>
            </w:pPr>
            <w:r>
              <w:rPr>
                <w:b/>
                <w:noProof/>
              </w:rPr>
              <w:t>2</w:t>
            </w:r>
          </w:p>
        </w:tc>
        <w:tc>
          <w:tcPr>
            <w:tcW w:w="3329"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6935A6">
        <w:trPr>
          <w:jc w:val="center"/>
        </w:trPr>
        <w:tc>
          <w:tcPr>
            <w:tcW w:w="685" w:type="dxa"/>
          </w:tcPr>
          <w:p w:rsidR="001E1B3F" w:rsidRPr="008B7475" w:rsidRDefault="001E1B3F" w:rsidP="001E1B3F">
            <w:pPr>
              <w:jc w:val="center"/>
              <w:rPr>
                <w:b/>
                <w:noProof/>
              </w:rPr>
            </w:pPr>
            <w:r>
              <w:rPr>
                <w:b/>
                <w:noProof/>
              </w:rPr>
              <w:t>3</w:t>
            </w:r>
          </w:p>
        </w:tc>
        <w:tc>
          <w:tcPr>
            <w:tcW w:w="3329"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6935A6">
        <w:trPr>
          <w:jc w:val="center"/>
        </w:trPr>
        <w:tc>
          <w:tcPr>
            <w:tcW w:w="685" w:type="dxa"/>
          </w:tcPr>
          <w:p w:rsidR="001E1B3F" w:rsidRDefault="001E1B3F" w:rsidP="001E1B3F">
            <w:pPr>
              <w:jc w:val="center"/>
              <w:rPr>
                <w:b/>
                <w:noProof/>
              </w:rPr>
            </w:pPr>
            <w:r>
              <w:rPr>
                <w:b/>
                <w:noProof/>
              </w:rPr>
              <w:t>4</w:t>
            </w:r>
          </w:p>
        </w:tc>
        <w:tc>
          <w:tcPr>
            <w:tcW w:w="3329"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6935A6">
        <w:trPr>
          <w:jc w:val="center"/>
        </w:trPr>
        <w:tc>
          <w:tcPr>
            <w:tcW w:w="685" w:type="dxa"/>
          </w:tcPr>
          <w:p w:rsidR="001E1B3F" w:rsidRDefault="001E1B3F" w:rsidP="001E1B3F">
            <w:pPr>
              <w:jc w:val="center"/>
              <w:rPr>
                <w:b/>
                <w:noProof/>
              </w:rPr>
            </w:pPr>
            <w:r>
              <w:rPr>
                <w:b/>
                <w:noProof/>
              </w:rPr>
              <w:t>5</w:t>
            </w:r>
          </w:p>
        </w:tc>
        <w:tc>
          <w:tcPr>
            <w:tcW w:w="3329"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6935A6">
        <w:trPr>
          <w:jc w:val="center"/>
        </w:trPr>
        <w:tc>
          <w:tcPr>
            <w:tcW w:w="685" w:type="dxa"/>
          </w:tcPr>
          <w:p w:rsidR="001E1B3F" w:rsidRPr="008B7475" w:rsidRDefault="001E1B3F" w:rsidP="001E1B3F">
            <w:pPr>
              <w:jc w:val="center"/>
              <w:rPr>
                <w:b/>
                <w:noProof/>
              </w:rPr>
            </w:pPr>
            <w:r>
              <w:rPr>
                <w:b/>
                <w:noProof/>
              </w:rPr>
              <w:t>6</w:t>
            </w:r>
          </w:p>
        </w:tc>
        <w:tc>
          <w:tcPr>
            <w:tcW w:w="3329"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6935A6">
        <w:trPr>
          <w:jc w:val="center"/>
        </w:trPr>
        <w:tc>
          <w:tcPr>
            <w:tcW w:w="685" w:type="dxa"/>
          </w:tcPr>
          <w:p w:rsidR="001E1B3F" w:rsidRDefault="001E1B3F" w:rsidP="001E1B3F">
            <w:pPr>
              <w:jc w:val="center"/>
              <w:rPr>
                <w:b/>
                <w:noProof/>
              </w:rPr>
            </w:pPr>
            <w:r>
              <w:rPr>
                <w:b/>
                <w:noProof/>
              </w:rPr>
              <w:t>7</w:t>
            </w:r>
          </w:p>
        </w:tc>
        <w:tc>
          <w:tcPr>
            <w:tcW w:w="3329"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6935A6">
        <w:trPr>
          <w:jc w:val="center"/>
        </w:trPr>
        <w:tc>
          <w:tcPr>
            <w:tcW w:w="685" w:type="dxa"/>
          </w:tcPr>
          <w:p w:rsidR="001E1B3F" w:rsidRDefault="001E1B3F" w:rsidP="001E1B3F">
            <w:pPr>
              <w:jc w:val="center"/>
              <w:rPr>
                <w:b/>
                <w:noProof/>
              </w:rPr>
            </w:pPr>
            <w:r>
              <w:rPr>
                <w:b/>
                <w:noProof/>
              </w:rPr>
              <w:t>8</w:t>
            </w:r>
          </w:p>
        </w:tc>
        <w:tc>
          <w:tcPr>
            <w:tcW w:w="3329"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6935A6">
        <w:trPr>
          <w:jc w:val="center"/>
        </w:trPr>
        <w:tc>
          <w:tcPr>
            <w:tcW w:w="685" w:type="dxa"/>
          </w:tcPr>
          <w:p w:rsidR="001E1B3F" w:rsidRDefault="001E1B3F" w:rsidP="001E1B3F">
            <w:pPr>
              <w:jc w:val="center"/>
              <w:rPr>
                <w:b/>
                <w:noProof/>
              </w:rPr>
            </w:pPr>
            <w:r>
              <w:rPr>
                <w:b/>
                <w:noProof/>
              </w:rPr>
              <w:t>9</w:t>
            </w:r>
          </w:p>
        </w:tc>
        <w:tc>
          <w:tcPr>
            <w:tcW w:w="3329"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6935A6">
        <w:trPr>
          <w:jc w:val="center"/>
        </w:trPr>
        <w:tc>
          <w:tcPr>
            <w:tcW w:w="685" w:type="dxa"/>
          </w:tcPr>
          <w:p w:rsidR="001E1B3F" w:rsidRDefault="001E1B3F" w:rsidP="001E1B3F">
            <w:pPr>
              <w:jc w:val="center"/>
              <w:rPr>
                <w:b/>
                <w:noProof/>
              </w:rPr>
            </w:pPr>
            <w:r>
              <w:rPr>
                <w:b/>
                <w:noProof/>
              </w:rPr>
              <w:t>10</w:t>
            </w:r>
          </w:p>
        </w:tc>
        <w:tc>
          <w:tcPr>
            <w:tcW w:w="3329"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bl>
    <w:p w:rsidR="001E1B3F" w:rsidRDefault="001E1B3F" w:rsidP="001E1B3F">
      <w:pPr>
        <w:rPr>
          <w:b/>
          <w:noProof/>
        </w:rPr>
      </w:pPr>
    </w:p>
    <w:p w:rsidR="001E1B3F" w:rsidRPr="00E13123" w:rsidRDefault="001E1B3F" w:rsidP="001E1B3F">
      <w:pPr>
        <w:rPr>
          <w:b/>
          <w:noProof/>
        </w:rPr>
      </w:pPr>
    </w:p>
    <w:p w:rsidR="001E1B3F" w:rsidRPr="008B7475" w:rsidRDefault="001E1B3F" w:rsidP="001E1B3F">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1E1B3F" w:rsidRPr="008B7475" w:rsidRDefault="001E1B3F" w:rsidP="001E1B3F">
      <w:pPr>
        <w:rPr>
          <w:b/>
          <w:noProof/>
        </w:rPr>
      </w:pPr>
    </w:p>
    <w:p w:rsidR="001E1B3F" w:rsidRDefault="001E1B3F" w:rsidP="001E1B3F">
      <w:pPr>
        <w:ind w:firstLine="720"/>
        <w:rPr>
          <w:b/>
          <w:noProof/>
        </w:rPr>
      </w:pPr>
      <w:r>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8B7475" w:rsidTr="001E1B3F">
        <w:tc>
          <w:tcPr>
            <w:tcW w:w="3182" w:type="dxa"/>
            <w:tcBorders>
              <w:bottom w:val="single" w:sz="4" w:space="0" w:color="auto"/>
            </w:tcBorders>
          </w:tcPr>
          <w:p w:rsidR="001E1B3F" w:rsidRPr="008B7475" w:rsidRDefault="001E1B3F" w:rsidP="001E1B3F">
            <w:pPr>
              <w:jc w:val="center"/>
              <w:rPr>
                <w:noProof/>
                <w:highlight w:val="yellow"/>
              </w:rPr>
            </w:pPr>
          </w:p>
        </w:tc>
        <w:tc>
          <w:tcPr>
            <w:tcW w:w="2708" w:type="dxa"/>
          </w:tcPr>
          <w:p w:rsidR="001E1B3F" w:rsidRPr="008B7475" w:rsidRDefault="001E1B3F" w:rsidP="001E1B3F">
            <w:pPr>
              <w:rPr>
                <w:noProof/>
                <w:highlight w:val="yellow"/>
              </w:rPr>
            </w:pPr>
          </w:p>
        </w:tc>
        <w:tc>
          <w:tcPr>
            <w:tcW w:w="3290" w:type="dxa"/>
            <w:tcBorders>
              <w:bottom w:val="single" w:sz="4" w:space="0" w:color="auto"/>
            </w:tcBorders>
          </w:tcPr>
          <w:p w:rsidR="001E1B3F" w:rsidRPr="008B7475" w:rsidRDefault="001E1B3F" w:rsidP="001E1B3F">
            <w:pPr>
              <w:rPr>
                <w:noProof/>
                <w:highlight w:val="yellow"/>
              </w:rPr>
            </w:pPr>
          </w:p>
        </w:tc>
      </w:tr>
      <w:tr w:rsidR="001E1B3F" w:rsidRPr="008B7475" w:rsidTr="001E1B3F">
        <w:tc>
          <w:tcPr>
            <w:tcW w:w="3182" w:type="dxa"/>
            <w:tcBorders>
              <w:top w:val="single" w:sz="4" w:space="0" w:color="auto"/>
            </w:tcBorders>
          </w:tcPr>
          <w:p w:rsidR="001E1B3F" w:rsidRPr="008B7475" w:rsidRDefault="001E1B3F" w:rsidP="001E1B3F">
            <w:pPr>
              <w:jc w:val="center"/>
              <w:rPr>
                <w:noProof/>
                <w:highlight w:val="yellow"/>
              </w:rPr>
            </w:pPr>
            <w:r>
              <w:rPr>
                <w:noProof/>
              </w:rPr>
              <w:t>НАЗИВ</w:t>
            </w:r>
            <w:r w:rsidRPr="008B7475">
              <w:rPr>
                <w:noProof/>
              </w:rPr>
              <w:t xml:space="preserve"> </w:t>
            </w:r>
            <w:r>
              <w:rPr>
                <w:noProof/>
              </w:rPr>
              <w:t>ПОНУЂАЧА</w:t>
            </w:r>
          </w:p>
        </w:tc>
        <w:tc>
          <w:tcPr>
            <w:tcW w:w="2708" w:type="dxa"/>
          </w:tcPr>
          <w:p w:rsidR="001E1B3F" w:rsidRPr="008B7475" w:rsidRDefault="001E1B3F" w:rsidP="001E1B3F">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1E1B3F" w:rsidRPr="008B7475" w:rsidRDefault="001E1B3F" w:rsidP="001E1B3F">
            <w:pPr>
              <w:jc w:val="center"/>
              <w:rPr>
                <w:noProof/>
                <w:highlight w:val="yellow"/>
              </w:rPr>
            </w:pPr>
            <w:r>
              <w:rPr>
                <w:noProof/>
              </w:rPr>
              <w:t>ПОТПИС</w:t>
            </w:r>
            <w:r w:rsidRPr="008B7475">
              <w:rPr>
                <w:noProof/>
              </w:rPr>
              <w:t xml:space="preserve"> </w:t>
            </w:r>
            <w:r>
              <w:rPr>
                <w:noProof/>
              </w:rPr>
              <w:t>ПОНУЂАЧА</w:t>
            </w:r>
          </w:p>
        </w:tc>
      </w:tr>
    </w:tbl>
    <w:p w:rsidR="001E1B3F" w:rsidRDefault="001E1B3F" w:rsidP="001E1B3F">
      <w:pPr>
        <w:ind w:firstLine="720"/>
        <w:rPr>
          <w:noProof/>
        </w:rPr>
      </w:pPr>
      <w:r>
        <w:rPr>
          <w:noProof/>
        </w:rPr>
        <w:t>Образац копирати, уколико има више подизвођача.</w:t>
      </w:r>
    </w:p>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Default="001E1B3F" w:rsidP="001E1B3F"/>
    <w:p w:rsidR="001E1B3F" w:rsidRPr="00831C67" w:rsidRDefault="001E1B3F" w:rsidP="00567C60">
      <w:pPr>
        <w:tabs>
          <w:tab w:val="left" w:pos="11955"/>
        </w:tabs>
        <w:sectPr w:rsidR="001E1B3F" w:rsidRPr="00831C67" w:rsidSect="001E1B3F">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r>
        <w:tab/>
      </w:r>
    </w:p>
    <w:p w:rsidR="00661602" w:rsidRDefault="00661602" w:rsidP="002367F4">
      <w:pPr>
        <w:ind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661602" w:rsidRPr="00877792" w:rsidRDefault="00661602" w:rsidP="00661602">
      <w:pPr>
        <w:ind w:firstLine="720"/>
        <w:rPr>
          <w:sz w:val="10"/>
          <w:szCs w:val="10"/>
          <w:lang w:val="sr-Cyrl-CS"/>
        </w:rPr>
      </w:pPr>
    </w:p>
    <w:p w:rsidR="00661602" w:rsidRPr="0002002A" w:rsidRDefault="00661602" w:rsidP="00661602">
      <w:pPr>
        <w:ind w:firstLine="720"/>
        <w:rPr>
          <w:sz w:val="16"/>
          <w:szCs w:val="16"/>
          <w:lang w:val="sr-Cyrl-CS"/>
        </w:rPr>
      </w:pPr>
    </w:p>
    <w:tbl>
      <w:tblPr>
        <w:tblW w:w="0" w:type="auto"/>
        <w:tblLook w:val="01E0" w:firstRow="1" w:lastRow="1" w:firstColumn="1" w:lastColumn="1" w:noHBand="0" w:noVBand="0"/>
      </w:tblPr>
      <w:tblGrid>
        <w:gridCol w:w="1489"/>
        <w:gridCol w:w="7753"/>
      </w:tblGrid>
      <w:tr w:rsidR="00661602" w:rsidRPr="002D35C8" w:rsidTr="00F16B72">
        <w:tc>
          <w:tcPr>
            <w:tcW w:w="1548" w:type="dxa"/>
            <w:shd w:val="clear" w:color="auto" w:fill="auto"/>
          </w:tcPr>
          <w:p w:rsidR="00661602" w:rsidRPr="002D35C8" w:rsidRDefault="00661602" w:rsidP="00F16B72">
            <w:pPr>
              <w:rPr>
                <w:b/>
                <w:sz w:val="20"/>
                <w:szCs w:val="20"/>
                <w:lang w:val="sr-Cyrl-CS"/>
              </w:rPr>
            </w:pPr>
            <w:r w:rsidRPr="002D35C8">
              <w:rPr>
                <w:b/>
                <w:sz w:val="20"/>
                <w:szCs w:val="20"/>
                <w:lang w:val="sr-Cyrl-CS"/>
              </w:rPr>
              <w:t>ДУЖНИК:</w:t>
            </w:r>
          </w:p>
        </w:tc>
        <w:tc>
          <w:tcPr>
            <w:tcW w:w="8100" w:type="dxa"/>
            <w:shd w:val="clear" w:color="auto" w:fill="auto"/>
          </w:tcPr>
          <w:p w:rsidR="00661602" w:rsidRPr="002D35C8" w:rsidRDefault="00661602" w:rsidP="00F16B72">
            <w:pPr>
              <w:rPr>
                <w:b/>
                <w:sz w:val="22"/>
                <w:szCs w:val="22"/>
                <w:lang w:val="sr-Cyrl-CS"/>
              </w:rPr>
            </w:pPr>
            <w:r w:rsidRPr="002D35C8">
              <w:rPr>
                <w:b/>
                <w:sz w:val="22"/>
                <w:szCs w:val="22"/>
                <w:lang w:val="sr-Cyrl-CS"/>
              </w:rPr>
              <w:t>Пун назив и седиште:______________________________________________</w:t>
            </w:r>
          </w:p>
          <w:p w:rsidR="00661602" w:rsidRPr="002D35C8" w:rsidRDefault="00661602" w:rsidP="00F16B72">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661602" w:rsidRPr="002D35C8" w:rsidRDefault="00661602" w:rsidP="00F16B72">
            <w:pPr>
              <w:rPr>
                <w:b/>
                <w:sz w:val="22"/>
                <w:szCs w:val="22"/>
                <w:lang w:val="sr-Cyrl-CS"/>
              </w:rPr>
            </w:pPr>
            <w:r w:rsidRPr="002D35C8">
              <w:rPr>
                <w:b/>
                <w:sz w:val="22"/>
                <w:szCs w:val="22"/>
                <w:lang w:val="sr-Cyrl-CS"/>
              </w:rPr>
              <w:t>Текући рачун:___________________код: ___</w:t>
            </w:r>
            <w:r w:rsidR="00A740DF">
              <w:rPr>
                <w:b/>
                <w:sz w:val="22"/>
                <w:szCs w:val="22"/>
                <w:lang w:val="sr-Cyrl-CS"/>
              </w:rPr>
              <w:t>_______________(назив банке)</w:t>
            </w:r>
          </w:p>
          <w:p w:rsidR="00661602" w:rsidRPr="002D35C8" w:rsidRDefault="00661602" w:rsidP="00F16B72">
            <w:pPr>
              <w:rPr>
                <w:b/>
                <w:sz w:val="10"/>
                <w:szCs w:val="10"/>
                <w:lang w:val="sr-Cyrl-CS"/>
              </w:rPr>
            </w:pPr>
          </w:p>
        </w:tc>
      </w:tr>
      <w:tr w:rsidR="00661602" w:rsidRPr="002D35C8" w:rsidTr="00F16B72">
        <w:tc>
          <w:tcPr>
            <w:tcW w:w="9648" w:type="dxa"/>
            <w:gridSpan w:val="2"/>
            <w:shd w:val="clear" w:color="auto" w:fill="auto"/>
          </w:tcPr>
          <w:p w:rsidR="00661602" w:rsidRPr="002D35C8" w:rsidRDefault="00661602" w:rsidP="00F16B72">
            <w:pPr>
              <w:jc w:val="center"/>
              <w:rPr>
                <w:b/>
                <w:sz w:val="8"/>
                <w:szCs w:val="8"/>
                <w:lang w:val="sr-Cyrl-CS"/>
              </w:rPr>
            </w:pPr>
          </w:p>
          <w:p w:rsidR="00661602" w:rsidRPr="002D35C8" w:rsidRDefault="00661602" w:rsidP="00F16B72">
            <w:pPr>
              <w:jc w:val="center"/>
              <w:rPr>
                <w:b/>
                <w:lang w:val="sr-Cyrl-CS"/>
              </w:rPr>
            </w:pPr>
            <w:r w:rsidRPr="002D35C8">
              <w:rPr>
                <w:b/>
                <w:lang w:val="sr-Cyrl-CS"/>
              </w:rPr>
              <w:t>И з д а ј е</w:t>
            </w:r>
          </w:p>
        </w:tc>
      </w:tr>
    </w:tbl>
    <w:p w:rsidR="00661602" w:rsidRPr="00877792" w:rsidRDefault="00661602" w:rsidP="00661602">
      <w:pPr>
        <w:rPr>
          <w:b/>
          <w:sz w:val="10"/>
          <w:szCs w:val="10"/>
          <w:lang w:val="sr-Cyrl-CS"/>
        </w:rPr>
      </w:pPr>
    </w:p>
    <w:p w:rsidR="00661602" w:rsidRPr="008C4A9D" w:rsidRDefault="00661602" w:rsidP="00661602">
      <w:pPr>
        <w:jc w:val="center"/>
        <w:rPr>
          <w:b/>
          <w:sz w:val="28"/>
          <w:szCs w:val="28"/>
          <w:lang w:val="sr-Cyrl-CS"/>
        </w:rPr>
      </w:pPr>
      <w:r w:rsidRPr="008C4A9D">
        <w:rPr>
          <w:b/>
          <w:sz w:val="28"/>
          <w:szCs w:val="28"/>
          <w:lang w:val="sr-Cyrl-CS"/>
        </w:rPr>
        <w:t>МЕНИЧНО ПИСМО – ОВЛАШЋЕЊЕ</w:t>
      </w:r>
    </w:p>
    <w:p w:rsidR="00661602" w:rsidRPr="0070075A" w:rsidRDefault="00661602" w:rsidP="00661602">
      <w:pPr>
        <w:jc w:val="center"/>
        <w:rPr>
          <w:b/>
          <w:sz w:val="20"/>
          <w:szCs w:val="20"/>
          <w:lang w:val="sr-Cyrl-CS"/>
        </w:rPr>
      </w:pPr>
      <w:r w:rsidRPr="0070075A">
        <w:rPr>
          <w:b/>
          <w:sz w:val="20"/>
          <w:szCs w:val="20"/>
          <w:lang w:val="sr-Cyrl-CS"/>
        </w:rPr>
        <w:t>ЗА КОРИСНИКА БЛАНКО СОЛО МЕНИЦЕ</w:t>
      </w:r>
    </w:p>
    <w:p w:rsidR="00661602" w:rsidRPr="000E7C1B" w:rsidRDefault="00661602" w:rsidP="00661602">
      <w:pPr>
        <w:rPr>
          <w:b/>
          <w:sz w:val="22"/>
          <w:szCs w:val="22"/>
          <w:lang w:val="sr-Cyrl-CS"/>
        </w:rPr>
      </w:pPr>
    </w:p>
    <w:tbl>
      <w:tblPr>
        <w:tblW w:w="0" w:type="auto"/>
        <w:tblLook w:val="01E0" w:firstRow="1" w:lastRow="1" w:firstColumn="1" w:lastColumn="1" w:noHBand="0" w:noVBand="0"/>
      </w:tblPr>
      <w:tblGrid>
        <w:gridCol w:w="1543"/>
        <w:gridCol w:w="7699"/>
      </w:tblGrid>
      <w:tr w:rsidR="00661602" w:rsidRPr="002D35C8" w:rsidTr="00F16B72">
        <w:tc>
          <w:tcPr>
            <w:tcW w:w="1548" w:type="dxa"/>
            <w:shd w:val="clear" w:color="auto" w:fill="auto"/>
          </w:tcPr>
          <w:p w:rsidR="00661602" w:rsidRPr="002D35C8" w:rsidRDefault="00661602" w:rsidP="00F16B72">
            <w:pPr>
              <w:rPr>
                <w:b/>
                <w:sz w:val="20"/>
                <w:szCs w:val="20"/>
                <w:lang w:val="sr-Cyrl-CS"/>
              </w:rPr>
            </w:pPr>
            <w:r w:rsidRPr="002D35C8">
              <w:rPr>
                <w:b/>
                <w:sz w:val="20"/>
                <w:szCs w:val="20"/>
                <w:lang w:val="sr-Cyrl-CS"/>
              </w:rPr>
              <w:t>КОРИСНИК:</w:t>
            </w:r>
          </w:p>
          <w:p w:rsidR="00661602" w:rsidRPr="002D35C8" w:rsidRDefault="00661602" w:rsidP="00F16B72">
            <w:pPr>
              <w:rPr>
                <w:b/>
                <w:sz w:val="20"/>
                <w:szCs w:val="20"/>
                <w:lang w:val="sr-Cyrl-CS"/>
              </w:rPr>
            </w:pPr>
            <w:r w:rsidRPr="002D35C8">
              <w:rPr>
                <w:b/>
                <w:sz w:val="20"/>
                <w:szCs w:val="20"/>
                <w:lang w:val="sr-Cyrl-CS"/>
              </w:rPr>
              <w:t>(поверилац)</w:t>
            </w:r>
          </w:p>
        </w:tc>
        <w:tc>
          <w:tcPr>
            <w:tcW w:w="8100" w:type="dxa"/>
            <w:shd w:val="clear" w:color="auto" w:fill="auto"/>
          </w:tcPr>
          <w:p w:rsidR="00495E18" w:rsidRDefault="00661602" w:rsidP="00F16B72">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661602" w:rsidRPr="00DE7B37" w:rsidRDefault="00661602" w:rsidP="00F16B72">
            <w:pPr>
              <w:jc w:val="both"/>
              <w:rPr>
                <w:sz w:val="22"/>
                <w:szCs w:val="22"/>
                <w:lang w:val="sr-Cyrl-CS"/>
              </w:rPr>
            </w:pPr>
            <w:r w:rsidRPr="00DE7B37">
              <w:rPr>
                <w:sz w:val="22"/>
                <w:szCs w:val="22"/>
                <w:lang w:val="sr-Cyrl-CS"/>
              </w:rPr>
              <w:t>ул. Хајдук Вељкова бр. 1, Нови Сад</w:t>
            </w:r>
          </w:p>
          <w:p w:rsidR="00661602" w:rsidRPr="002D35C8" w:rsidRDefault="00661602" w:rsidP="00F16B72">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661602" w:rsidRPr="002D35C8" w:rsidRDefault="00661602" w:rsidP="00A740DF">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трезор–РС,</w:t>
            </w:r>
            <w:r w:rsidR="00A740DF">
              <w:rPr>
                <w:sz w:val="22"/>
                <w:szCs w:val="22"/>
                <w:lang w:val="sr-Cyrl-CS"/>
              </w:rPr>
              <w:t xml:space="preserve"> Мин.</w:t>
            </w:r>
            <w:r w:rsidRPr="00DE7B37">
              <w:rPr>
                <w:sz w:val="22"/>
                <w:szCs w:val="22"/>
                <w:lang w:val="sr-Cyrl-CS"/>
              </w:rPr>
              <w:t xml:space="preserve"> финансија</w:t>
            </w:r>
          </w:p>
        </w:tc>
      </w:tr>
    </w:tbl>
    <w:p w:rsidR="00661602" w:rsidRDefault="00661602" w:rsidP="00661602">
      <w:pPr>
        <w:jc w:val="both"/>
        <w:rPr>
          <w:sz w:val="22"/>
          <w:szCs w:val="22"/>
          <w:lang w:val="sr-Cyrl-CS"/>
        </w:rPr>
      </w:pPr>
    </w:p>
    <w:p w:rsidR="00661602" w:rsidRPr="00FD6DB9" w:rsidRDefault="00661602" w:rsidP="00FD6DB9">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 као средство финансијског обезбеђења </w:t>
      </w:r>
      <w:r w:rsidR="00A740DF">
        <w:rPr>
          <w:b/>
          <w:lang w:val="sr-Cyrl-CS"/>
        </w:rPr>
        <w:t>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393F9D">
        <w:rPr>
          <w:b/>
          <w:lang w:val="sr-Cyrl-CS"/>
        </w:rPr>
        <w:t>9</w:t>
      </w:r>
      <w:r w:rsidR="00D61F1A">
        <w:rPr>
          <w:b/>
          <w:lang w:val="sr-Cyrl-CS"/>
        </w:rPr>
        <w:t>6</w:t>
      </w:r>
      <w:r w:rsidR="00F16B72">
        <w:rPr>
          <w:b/>
          <w:lang w:val="sr-Cyrl-CS"/>
        </w:rPr>
        <w:t>-18</w:t>
      </w:r>
      <w:r>
        <w:rPr>
          <w:b/>
          <w:lang w:val="sr-Cyrl-CS"/>
        </w:rPr>
        <w:t>-О</w:t>
      </w:r>
      <w:r w:rsidR="00F16B72">
        <w:rPr>
          <w:b/>
          <w:lang w:val="sr-Cyrl-CS"/>
        </w:rPr>
        <w:t>С</w:t>
      </w:r>
      <w:r>
        <w:rPr>
          <w:b/>
          <w:lang w:val="sr-Cyrl-CS"/>
        </w:rPr>
        <w:t xml:space="preserve"> </w:t>
      </w:r>
      <w:r>
        <w:rPr>
          <w:lang w:val="sr-Cyrl-CS"/>
        </w:rPr>
        <w:t xml:space="preserve">- </w:t>
      </w:r>
      <w:r w:rsidR="00393F9D">
        <w:rPr>
          <w:b/>
          <w:lang w:val="sr-Cyrl-CS"/>
        </w:rPr>
        <w:t>Набавка</w:t>
      </w:r>
      <w:r w:rsidR="00393F9D">
        <w:rPr>
          <w:b/>
        </w:rPr>
        <w:t xml:space="preserve"> генератора радиоактивности и радиофармацеутика за потребе Центра за лабораторијску медицину у оквиру Клиничког центра Војводине</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 xml:space="preserve">након истека рока за подношење понуда повуче, опозове или измени своју понуду; </w:t>
      </w:r>
      <w:r w:rsidR="00FD6DB9">
        <w:rPr>
          <w:rFonts w:eastAsia="TimesNewRomanPSMT"/>
          <w:bCs/>
          <w:iCs/>
          <w:lang w:val="sr-Cyrl-CS"/>
        </w:rPr>
        <w:t xml:space="preserve">одбије или </w:t>
      </w:r>
      <w:r w:rsidRPr="00FF74CE">
        <w:rPr>
          <w:rFonts w:eastAsia="TimesNewRomanPSMT"/>
          <w:bCs/>
          <w:iCs/>
          <w:lang w:val="sr-Cyrl-CS"/>
        </w:rPr>
        <w:t>не потпише</w:t>
      </w:r>
      <w:r>
        <w:rPr>
          <w:rFonts w:eastAsia="TimesNewRomanPSMT"/>
          <w:bCs/>
          <w:iCs/>
          <w:lang w:val="sr-Cyrl-CS"/>
        </w:rPr>
        <w:t xml:space="preserve"> благовремено</w:t>
      </w:r>
      <w:r w:rsidRPr="00FF74CE">
        <w:rPr>
          <w:rFonts w:eastAsia="TimesNewRomanPSMT"/>
          <w:bCs/>
          <w:iCs/>
          <w:lang w:val="sr-Cyrl-CS"/>
        </w:rPr>
        <w:t xml:space="preserve"> </w:t>
      </w:r>
      <w:r w:rsidR="00FD6DB9">
        <w:rPr>
          <w:rFonts w:eastAsia="TimesNewRomanPSMT"/>
          <w:bCs/>
          <w:iCs/>
          <w:lang w:val="sr-Cyrl-CS"/>
        </w:rPr>
        <w:t>оквирни споразум</w:t>
      </w:r>
      <w:r w:rsidRPr="00FF74CE">
        <w:rPr>
          <w:rFonts w:eastAsia="TimesNewRomanPSMT"/>
          <w:bCs/>
          <w:iCs/>
          <w:lang w:val="sr-Cyrl-CS"/>
        </w:rPr>
        <w:t xml:space="preserve">; </w:t>
      </w:r>
      <w:r w:rsidRPr="00FF74CE">
        <w:rPr>
          <w:iCs/>
          <w:lang w:val="sr-Cyrl-CS"/>
        </w:rPr>
        <w:t>не поднесе средство обезбеђења за добро извршење посла у складу са захтевима из конкурсне документације.</w:t>
      </w:r>
    </w:p>
    <w:p w:rsidR="00661602" w:rsidRDefault="00661602" w:rsidP="00661602">
      <w:pPr>
        <w:ind w:firstLine="720"/>
        <w:jc w:val="both"/>
        <w:rPr>
          <w:lang w:val="sr-Cyrl-CS"/>
        </w:rPr>
      </w:pPr>
      <w:r w:rsidRPr="004341CB">
        <w:rPr>
          <w:lang w:val="sr-Cyrl-CS"/>
        </w:rPr>
        <w:t xml:space="preserve">Рок важности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495E18" w:rsidRDefault="00495E18" w:rsidP="00661602">
      <w:pPr>
        <w:ind w:firstLine="720"/>
        <w:jc w:val="both"/>
        <w:rPr>
          <w:lang w:val="sr-Cyrl-CS"/>
        </w:rPr>
      </w:pPr>
    </w:p>
    <w:p w:rsidR="00661602" w:rsidRPr="004341CB" w:rsidRDefault="00D93B38" w:rsidP="00661602">
      <w:pPr>
        <w:ind w:firstLine="720"/>
        <w:jc w:val="both"/>
        <w:rPr>
          <w:lang w:val="sr-Cyrl-CS"/>
        </w:rPr>
      </w:pPr>
      <w:r>
        <w:rPr>
          <w:lang w:val="sr-Cyrl-CS"/>
        </w:rPr>
        <w:t xml:space="preserve">Меница и менично овлашћење су </w:t>
      </w:r>
      <w:r w:rsidR="00661602" w:rsidRPr="0072363C">
        <w:rPr>
          <w:lang w:val="sr-Cyrl-CS"/>
        </w:rPr>
        <w:t xml:space="preserve">важећи и у случају да </w:t>
      </w:r>
      <w:r w:rsidR="00661602">
        <w:rPr>
          <w:lang w:val="sr-Cyrl-CS"/>
        </w:rPr>
        <w:t>дође до</w:t>
      </w:r>
      <w:r w:rsidR="00661602" w:rsidRPr="0072363C">
        <w:rPr>
          <w:lang w:val="sr-Cyrl-CS"/>
        </w:rPr>
        <w:t xml:space="preserve"> промена лица овлашћених за заступање правног лица, промена</w:t>
      </w:r>
      <w:r w:rsidR="00661602"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95E18" w:rsidRDefault="00495E18" w:rsidP="00661602">
      <w:pPr>
        <w:ind w:firstLine="720"/>
        <w:jc w:val="both"/>
        <w:rPr>
          <w:lang w:val="ru-RU"/>
        </w:rPr>
      </w:pPr>
    </w:p>
    <w:p w:rsidR="00661602" w:rsidRPr="004341CB" w:rsidRDefault="00661602" w:rsidP="00661602">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661602" w:rsidRDefault="00661602" w:rsidP="00661602">
      <w:pPr>
        <w:jc w:val="both"/>
        <w:rPr>
          <w:color w:val="FF0000"/>
          <w:sz w:val="16"/>
          <w:szCs w:val="16"/>
          <w:lang w:val="sr-Cyrl-CS"/>
        </w:rPr>
      </w:pPr>
    </w:p>
    <w:p w:rsidR="00A740DF" w:rsidRPr="00E052EA" w:rsidRDefault="00A740DF" w:rsidP="00661602">
      <w:pPr>
        <w:jc w:val="both"/>
        <w:rPr>
          <w:color w:val="FF0000"/>
          <w:sz w:val="16"/>
          <w:szCs w:val="16"/>
          <w:lang w:val="sr-Cyrl-CS"/>
        </w:rPr>
      </w:pPr>
    </w:p>
    <w:p w:rsidR="00661602" w:rsidRPr="00F563E8" w:rsidRDefault="00661602" w:rsidP="00661602">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661602" w:rsidRPr="00F563E8" w:rsidRDefault="00661602" w:rsidP="00661602">
      <w:pPr>
        <w:jc w:val="both"/>
        <w:rPr>
          <w:b/>
          <w:sz w:val="22"/>
          <w:szCs w:val="22"/>
          <w:lang w:val="sr-Cyrl-CS"/>
        </w:rPr>
      </w:pPr>
      <w:r w:rsidRPr="00F563E8">
        <w:rPr>
          <w:b/>
          <w:sz w:val="22"/>
          <w:szCs w:val="22"/>
          <w:lang w:val="sr-Cyrl-CS"/>
        </w:rPr>
        <w:t xml:space="preserve">              - картон депонованих потписа</w:t>
      </w:r>
    </w:p>
    <w:p w:rsidR="00661602" w:rsidRPr="00F563E8" w:rsidRDefault="00661602" w:rsidP="00661602">
      <w:pPr>
        <w:jc w:val="both"/>
        <w:rPr>
          <w:b/>
          <w:sz w:val="22"/>
          <w:szCs w:val="22"/>
          <w:lang w:val="sr-Cyrl-CS"/>
        </w:rPr>
      </w:pPr>
      <w:r w:rsidRPr="00F563E8">
        <w:rPr>
          <w:b/>
          <w:sz w:val="22"/>
          <w:szCs w:val="22"/>
          <w:lang w:val="sr-Cyrl-CS"/>
        </w:rPr>
        <w:t xml:space="preserve">              - оверени потиси лица овлашћених за заступање</w:t>
      </w:r>
    </w:p>
    <w:p w:rsidR="00661602" w:rsidRPr="00F563E8" w:rsidRDefault="00661602" w:rsidP="00661602">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661602" w:rsidRPr="002D35C8" w:rsidTr="00FD6DB9">
        <w:trPr>
          <w:gridAfter w:val="3"/>
          <w:wAfter w:w="5688" w:type="dxa"/>
          <w:trHeight w:val="80"/>
        </w:trPr>
        <w:tc>
          <w:tcPr>
            <w:tcW w:w="4140" w:type="dxa"/>
            <w:shd w:val="clear" w:color="auto" w:fill="auto"/>
          </w:tcPr>
          <w:p w:rsidR="00661602" w:rsidRPr="002D35C8" w:rsidRDefault="00661602" w:rsidP="00FD6DB9">
            <w:pPr>
              <w:tabs>
                <w:tab w:val="left" w:pos="1095"/>
              </w:tabs>
              <w:rPr>
                <w:b/>
                <w:lang w:val="sr-Cyrl-CS"/>
              </w:rPr>
            </w:pPr>
          </w:p>
        </w:tc>
      </w:tr>
      <w:tr w:rsidR="00661602" w:rsidRPr="002D35C8" w:rsidTr="00F16B72">
        <w:tc>
          <w:tcPr>
            <w:tcW w:w="4428" w:type="dxa"/>
            <w:gridSpan w:val="2"/>
            <w:shd w:val="clear" w:color="auto" w:fill="auto"/>
          </w:tcPr>
          <w:p w:rsidR="00661602" w:rsidRPr="002D35C8" w:rsidRDefault="00661602" w:rsidP="00F16B72">
            <w:pPr>
              <w:jc w:val="both"/>
              <w:rPr>
                <w:b/>
                <w:sz w:val="10"/>
                <w:szCs w:val="10"/>
                <w:lang w:val="sr-Cyrl-CS"/>
              </w:rPr>
            </w:pPr>
          </w:p>
        </w:tc>
        <w:tc>
          <w:tcPr>
            <w:tcW w:w="1260" w:type="dxa"/>
            <w:shd w:val="clear" w:color="auto" w:fill="auto"/>
          </w:tcPr>
          <w:p w:rsidR="00661602" w:rsidRPr="002D35C8" w:rsidRDefault="00661602" w:rsidP="00F16B72">
            <w:pPr>
              <w:jc w:val="both"/>
              <w:rPr>
                <w:b/>
                <w:sz w:val="10"/>
                <w:szCs w:val="10"/>
                <w:lang w:val="sr-Cyrl-CS"/>
              </w:rPr>
            </w:pPr>
          </w:p>
        </w:tc>
        <w:tc>
          <w:tcPr>
            <w:tcW w:w="4140" w:type="dxa"/>
            <w:shd w:val="clear" w:color="auto" w:fill="auto"/>
          </w:tcPr>
          <w:p w:rsidR="00661602" w:rsidRPr="002D35C8" w:rsidRDefault="00661602" w:rsidP="00F16B72">
            <w:pPr>
              <w:jc w:val="center"/>
              <w:rPr>
                <w:b/>
                <w:sz w:val="10"/>
                <w:szCs w:val="10"/>
                <w:lang w:val="sr-Cyrl-CS"/>
              </w:rPr>
            </w:pPr>
          </w:p>
        </w:tc>
      </w:tr>
      <w:tr w:rsidR="00661602" w:rsidRPr="002D35C8" w:rsidTr="00F16B72">
        <w:trPr>
          <w:trHeight w:val="212"/>
        </w:trPr>
        <w:tc>
          <w:tcPr>
            <w:tcW w:w="4428" w:type="dxa"/>
            <w:gridSpan w:val="2"/>
            <w:shd w:val="clear" w:color="auto" w:fill="auto"/>
          </w:tcPr>
          <w:p w:rsidR="00661602" w:rsidRPr="002D35C8" w:rsidRDefault="00661602" w:rsidP="00F16B72">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661602" w:rsidRPr="002D35C8" w:rsidRDefault="00661602" w:rsidP="00F16B72">
            <w:pPr>
              <w:jc w:val="both"/>
              <w:rPr>
                <w:b/>
                <w:lang w:val="sr-Cyrl-CS"/>
              </w:rPr>
            </w:pPr>
          </w:p>
        </w:tc>
        <w:tc>
          <w:tcPr>
            <w:tcW w:w="4140" w:type="dxa"/>
            <w:shd w:val="clear" w:color="auto" w:fill="auto"/>
          </w:tcPr>
          <w:p w:rsidR="00661602" w:rsidRPr="002D35C8" w:rsidRDefault="00661602" w:rsidP="00F16B72">
            <w:pPr>
              <w:jc w:val="center"/>
              <w:rPr>
                <w:b/>
                <w:lang w:val="sr-Cyrl-CS"/>
              </w:rPr>
            </w:pPr>
          </w:p>
        </w:tc>
      </w:tr>
      <w:tr w:rsidR="00661602" w:rsidRPr="002D35C8" w:rsidTr="00F16B72">
        <w:tc>
          <w:tcPr>
            <w:tcW w:w="4428" w:type="dxa"/>
            <w:gridSpan w:val="2"/>
            <w:tcBorders>
              <w:bottom w:val="single" w:sz="4" w:space="0" w:color="auto"/>
            </w:tcBorders>
            <w:shd w:val="clear" w:color="auto" w:fill="auto"/>
          </w:tcPr>
          <w:p w:rsidR="00661602" w:rsidRPr="00E052EA" w:rsidRDefault="00661602" w:rsidP="00F16B72">
            <w:pPr>
              <w:rPr>
                <w:sz w:val="16"/>
                <w:szCs w:val="16"/>
                <w:lang w:val="sr-Cyrl-CS"/>
              </w:rPr>
            </w:pPr>
          </w:p>
        </w:tc>
        <w:tc>
          <w:tcPr>
            <w:tcW w:w="1260" w:type="dxa"/>
            <w:shd w:val="clear" w:color="auto" w:fill="auto"/>
          </w:tcPr>
          <w:p w:rsidR="00661602" w:rsidRPr="002D35C8" w:rsidRDefault="00661602" w:rsidP="00F16B72">
            <w:pPr>
              <w:jc w:val="both"/>
              <w:rPr>
                <w:b/>
                <w:lang w:val="sr-Cyrl-CS"/>
              </w:rPr>
            </w:pPr>
          </w:p>
        </w:tc>
        <w:tc>
          <w:tcPr>
            <w:tcW w:w="4140" w:type="dxa"/>
            <w:shd w:val="clear" w:color="auto" w:fill="auto"/>
          </w:tcPr>
          <w:p w:rsidR="00661602" w:rsidRPr="00F27C88" w:rsidRDefault="00661602" w:rsidP="00F16B72">
            <w:pPr>
              <w:rPr>
                <w:b/>
                <w:sz w:val="22"/>
                <w:szCs w:val="22"/>
                <w:lang w:val="sr-Cyrl-CS"/>
              </w:rPr>
            </w:pPr>
            <w:r w:rsidRPr="00F27C88">
              <w:rPr>
                <w:b/>
                <w:sz w:val="22"/>
                <w:szCs w:val="22"/>
                <w:lang w:val="sr-Cyrl-CS"/>
              </w:rPr>
              <w:t>ДУЖНИК – ИЗДАВАЛАЦ МЕНИЦЕ</w:t>
            </w:r>
          </w:p>
        </w:tc>
      </w:tr>
      <w:tr w:rsidR="00661602" w:rsidRPr="002D35C8" w:rsidTr="00F16B72">
        <w:tc>
          <w:tcPr>
            <w:tcW w:w="4428" w:type="dxa"/>
            <w:gridSpan w:val="2"/>
            <w:tcBorders>
              <w:top w:val="single" w:sz="4" w:space="0" w:color="auto"/>
            </w:tcBorders>
            <w:shd w:val="clear" w:color="auto" w:fill="auto"/>
          </w:tcPr>
          <w:p w:rsidR="00661602" w:rsidRPr="002D35C8" w:rsidRDefault="00661602" w:rsidP="00F16B72">
            <w:pPr>
              <w:jc w:val="both"/>
              <w:rPr>
                <w:b/>
                <w:lang w:val="sr-Cyrl-CS"/>
              </w:rPr>
            </w:pPr>
          </w:p>
        </w:tc>
        <w:tc>
          <w:tcPr>
            <w:tcW w:w="1260" w:type="dxa"/>
            <w:shd w:val="clear" w:color="auto" w:fill="auto"/>
          </w:tcPr>
          <w:p w:rsidR="00661602" w:rsidRDefault="00661602" w:rsidP="00F16B72">
            <w:pPr>
              <w:jc w:val="right"/>
              <w:rPr>
                <w:sz w:val="20"/>
                <w:szCs w:val="20"/>
                <w:lang w:val="sr-Cyrl-CS"/>
              </w:rPr>
            </w:pPr>
          </w:p>
          <w:p w:rsidR="00661602" w:rsidRPr="002D35C8" w:rsidRDefault="00661602" w:rsidP="00F16B72">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661602" w:rsidRPr="00F27C88" w:rsidRDefault="00661602" w:rsidP="00F16B72">
            <w:pPr>
              <w:jc w:val="center"/>
              <w:rPr>
                <w:b/>
                <w:sz w:val="22"/>
                <w:szCs w:val="22"/>
                <w:lang w:val="sr-Cyrl-CS"/>
              </w:rPr>
            </w:pPr>
          </w:p>
        </w:tc>
      </w:tr>
      <w:tr w:rsidR="00661602" w:rsidRPr="002D35C8" w:rsidTr="00F16B72">
        <w:tc>
          <w:tcPr>
            <w:tcW w:w="4428" w:type="dxa"/>
            <w:gridSpan w:val="2"/>
            <w:shd w:val="clear" w:color="auto" w:fill="auto"/>
          </w:tcPr>
          <w:p w:rsidR="00661602" w:rsidRPr="002D35C8" w:rsidRDefault="00661602" w:rsidP="00F16B72">
            <w:pPr>
              <w:jc w:val="both"/>
              <w:rPr>
                <w:b/>
                <w:lang w:val="sr-Cyrl-CS"/>
              </w:rPr>
            </w:pPr>
          </w:p>
        </w:tc>
        <w:tc>
          <w:tcPr>
            <w:tcW w:w="1260" w:type="dxa"/>
            <w:shd w:val="clear" w:color="auto" w:fill="auto"/>
          </w:tcPr>
          <w:p w:rsidR="00661602" w:rsidRPr="002D35C8" w:rsidRDefault="00661602" w:rsidP="00F16B72">
            <w:pPr>
              <w:jc w:val="both"/>
              <w:rPr>
                <w:b/>
                <w:lang w:val="sr-Cyrl-CS"/>
              </w:rPr>
            </w:pPr>
          </w:p>
        </w:tc>
        <w:tc>
          <w:tcPr>
            <w:tcW w:w="4140" w:type="dxa"/>
            <w:tcBorders>
              <w:top w:val="single" w:sz="4" w:space="0" w:color="auto"/>
            </w:tcBorders>
            <w:shd w:val="clear" w:color="auto" w:fill="auto"/>
          </w:tcPr>
          <w:p w:rsidR="00661602" w:rsidRPr="00F27C88" w:rsidRDefault="00661602" w:rsidP="00F16B72">
            <w:pPr>
              <w:jc w:val="center"/>
              <w:rPr>
                <w:sz w:val="22"/>
                <w:szCs w:val="22"/>
                <w:lang w:val="sr-Cyrl-CS"/>
              </w:rPr>
            </w:pPr>
            <w:r w:rsidRPr="00F27C88">
              <w:rPr>
                <w:sz w:val="22"/>
                <w:szCs w:val="22"/>
                <w:lang w:val="sr-Cyrl-CS"/>
              </w:rPr>
              <w:t>Потпис овлашћеног лица</w:t>
            </w:r>
          </w:p>
        </w:tc>
      </w:tr>
    </w:tbl>
    <w:p w:rsidR="00661602" w:rsidRDefault="00661602" w:rsidP="008A2D03">
      <w:pPr>
        <w:ind w:right="-64"/>
        <w:rPr>
          <w:lang w:val="sr-Cyrl-CS"/>
        </w:rPr>
      </w:pPr>
    </w:p>
    <w:p w:rsidR="002367F4" w:rsidRDefault="002367F4" w:rsidP="008A2D03">
      <w:pPr>
        <w:ind w:right="-64"/>
        <w:rPr>
          <w:lang w:val="sr-Cyrl-CS"/>
        </w:rPr>
      </w:pPr>
    </w:p>
    <w:p w:rsidR="008A2D03" w:rsidRDefault="008A2D03" w:rsidP="00495E18">
      <w:pPr>
        <w:ind w:right="-64"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8A2D03" w:rsidRPr="00877792" w:rsidRDefault="008A2D03" w:rsidP="008A2D03">
      <w:pPr>
        <w:ind w:right="-64"/>
        <w:rPr>
          <w:sz w:val="10"/>
          <w:szCs w:val="10"/>
          <w:lang w:val="sr-Cyrl-CS"/>
        </w:rPr>
      </w:pPr>
    </w:p>
    <w:p w:rsidR="008A2D03" w:rsidRPr="0002002A" w:rsidRDefault="008A2D03" w:rsidP="008A2D03">
      <w:pPr>
        <w:ind w:right="-64"/>
        <w:rPr>
          <w:sz w:val="16"/>
          <w:szCs w:val="16"/>
          <w:lang w:val="sr-Cyrl-CS"/>
        </w:rPr>
      </w:pPr>
    </w:p>
    <w:tbl>
      <w:tblPr>
        <w:tblW w:w="0" w:type="auto"/>
        <w:tblLook w:val="01E0" w:firstRow="1" w:lastRow="1" w:firstColumn="1" w:lastColumn="1" w:noHBand="0" w:noVBand="0"/>
      </w:tblPr>
      <w:tblGrid>
        <w:gridCol w:w="1471"/>
        <w:gridCol w:w="7771"/>
      </w:tblGrid>
      <w:tr w:rsidR="008A2D03" w:rsidRPr="002D35C8" w:rsidTr="009F2683">
        <w:tc>
          <w:tcPr>
            <w:tcW w:w="1548" w:type="dxa"/>
            <w:shd w:val="clear" w:color="auto" w:fill="auto"/>
          </w:tcPr>
          <w:p w:rsidR="008A2D03" w:rsidRPr="002D35C8" w:rsidRDefault="008A2D03" w:rsidP="009F2683">
            <w:pPr>
              <w:ind w:right="-64"/>
              <w:rPr>
                <w:b/>
                <w:sz w:val="20"/>
                <w:szCs w:val="20"/>
                <w:lang w:val="sr-Cyrl-CS"/>
              </w:rPr>
            </w:pPr>
            <w:r w:rsidRPr="002D35C8">
              <w:rPr>
                <w:b/>
                <w:sz w:val="20"/>
                <w:szCs w:val="20"/>
                <w:lang w:val="sr-Cyrl-CS"/>
              </w:rPr>
              <w:t>ДУЖНИК:</w:t>
            </w:r>
          </w:p>
        </w:tc>
        <w:tc>
          <w:tcPr>
            <w:tcW w:w="8100" w:type="dxa"/>
            <w:shd w:val="clear" w:color="auto" w:fill="auto"/>
          </w:tcPr>
          <w:p w:rsidR="008A2D03" w:rsidRPr="002D35C8" w:rsidRDefault="008A2D03" w:rsidP="009F2683">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8A2D03" w:rsidRPr="002D35C8" w:rsidRDefault="008A2D03" w:rsidP="009F2683">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8A2D03" w:rsidRDefault="008A2D03" w:rsidP="009F2683">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8A2D03" w:rsidRPr="002D35C8" w:rsidRDefault="008A2D03" w:rsidP="009F2683">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8A2D03" w:rsidRPr="002D35C8" w:rsidRDefault="008A2D03" w:rsidP="009F2683">
            <w:pPr>
              <w:ind w:right="-64"/>
              <w:rPr>
                <w:b/>
                <w:sz w:val="10"/>
                <w:szCs w:val="10"/>
                <w:lang w:val="sr-Cyrl-CS"/>
              </w:rPr>
            </w:pPr>
          </w:p>
        </w:tc>
      </w:tr>
      <w:tr w:rsidR="008A2D03" w:rsidRPr="002D35C8" w:rsidTr="009F2683">
        <w:tc>
          <w:tcPr>
            <w:tcW w:w="9648" w:type="dxa"/>
            <w:gridSpan w:val="2"/>
            <w:shd w:val="clear" w:color="auto" w:fill="auto"/>
          </w:tcPr>
          <w:p w:rsidR="008A2D03" w:rsidRPr="002D35C8" w:rsidRDefault="008A2D03" w:rsidP="009F2683">
            <w:pPr>
              <w:ind w:right="-64"/>
              <w:jc w:val="center"/>
              <w:rPr>
                <w:b/>
                <w:sz w:val="8"/>
                <w:szCs w:val="8"/>
                <w:lang w:val="sr-Cyrl-CS"/>
              </w:rPr>
            </w:pPr>
          </w:p>
          <w:p w:rsidR="008A2D03" w:rsidRPr="002D35C8" w:rsidRDefault="008A2D03" w:rsidP="009F2683">
            <w:pPr>
              <w:ind w:right="-64"/>
              <w:jc w:val="center"/>
              <w:rPr>
                <w:b/>
                <w:lang w:val="sr-Cyrl-CS"/>
              </w:rPr>
            </w:pPr>
            <w:r w:rsidRPr="002D35C8">
              <w:rPr>
                <w:b/>
                <w:lang w:val="sr-Cyrl-CS"/>
              </w:rPr>
              <w:t>И з д а ј е</w:t>
            </w:r>
          </w:p>
        </w:tc>
      </w:tr>
    </w:tbl>
    <w:p w:rsidR="008A2D03" w:rsidRDefault="008A2D03" w:rsidP="008A2D03">
      <w:pPr>
        <w:ind w:right="-64"/>
        <w:rPr>
          <w:b/>
          <w:sz w:val="16"/>
          <w:szCs w:val="16"/>
          <w:lang w:val="sr-Cyrl-CS"/>
        </w:rPr>
      </w:pPr>
    </w:p>
    <w:p w:rsidR="008A2D03" w:rsidRPr="00877792" w:rsidRDefault="008A2D03" w:rsidP="008A2D03">
      <w:pPr>
        <w:ind w:right="-64"/>
        <w:rPr>
          <w:b/>
          <w:sz w:val="10"/>
          <w:szCs w:val="10"/>
          <w:lang w:val="sr-Cyrl-CS"/>
        </w:rPr>
      </w:pPr>
    </w:p>
    <w:p w:rsidR="008A2D03" w:rsidRPr="008C4A9D" w:rsidRDefault="008A2D03" w:rsidP="008A2D03">
      <w:pPr>
        <w:ind w:right="-64"/>
        <w:jc w:val="center"/>
        <w:rPr>
          <w:b/>
          <w:sz w:val="28"/>
          <w:szCs w:val="28"/>
          <w:lang w:val="sr-Cyrl-CS"/>
        </w:rPr>
      </w:pPr>
      <w:r w:rsidRPr="008C4A9D">
        <w:rPr>
          <w:b/>
          <w:sz w:val="28"/>
          <w:szCs w:val="28"/>
          <w:lang w:val="sr-Cyrl-CS"/>
        </w:rPr>
        <w:t>МЕНИЧНО ПИСМО – ОВЛАШЋЕЊЕ</w:t>
      </w:r>
    </w:p>
    <w:p w:rsidR="008A2D03" w:rsidRPr="0070075A" w:rsidRDefault="008A2D03" w:rsidP="008A2D03">
      <w:pPr>
        <w:ind w:right="-64"/>
        <w:jc w:val="center"/>
        <w:rPr>
          <w:b/>
          <w:sz w:val="20"/>
          <w:szCs w:val="20"/>
          <w:lang w:val="sr-Cyrl-CS"/>
        </w:rPr>
      </w:pPr>
      <w:r w:rsidRPr="0070075A">
        <w:rPr>
          <w:b/>
          <w:sz w:val="20"/>
          <w:szCs w:val="20"/>
          <w:lang w:val="sr-Cyrl-CS"/>
        </w:rPr>
        <w:t>ЗА КОРИСНИКА БЛАНКО СОЛО МЕНИЦЕ</w:t>
      </w:r>
    </w:p>
    <w:p w:rsidR="008A2D03" w:rsidRPr="000E7C1B" w:rsidRDefault="008A2D03" w:rsidP="008A2D03">
      <w:pPr>
        <w:ind w:right="-64"/>
        <w:rPr>
          <w:b/>
          <w:sz w:val="22"/>
          <w:szCs w:val="22"/>
          <w:lang w:val="sr-Cyrl-CS"/>
        </w:rPr>
      </w:pPr>
    </w:p>
    <w:tbl>
      <w:tblPr>
        <w:tblW w:w="0" w:type="auto"/>
        <w:tblLook w:val="01E0" w:firstRow="1" w:lastRow="1" w:firstColumn="1" w:lastColumn="1" w:noHBand="0" w:noVBand="0"/>
      </w:tblPr>
      <w:tblGrid>
        <w:gridCol w:w="1539"/>
        <w:gridCol w:w="7703"/>
      </w:tblGrid>
      <w:tr w:rsidR="008A2D03" w:rsidRPr="002D35C8" w:rsidTr="009F2683">
        <w:tc>
          <w:tcPr>
            <w:tcW w:w="1548" w:type="dxa"/>
            <w:shd w:val="clear" w:color="auto" w:fill="auto"/>
          </w:tcPr>
          <w:p w:rsidR="008A2D03" w:rsidRPr="002D35C8" w:rsidRDefault="008A2D03" w:rsidP="009F2683">
            <w:pPr>
              <w:ind w:right="-64"/>
              <w:rPr>
                <w:b/>
                <w:sz w:val="20"/>
                <w:szCs w:val="20"/>
                <w:lang w:val="sr-Cyrl-CS"/>
              </w:rPr>
            </w:pPr>
            <w:r w:rsidRPr="002D35C8">
              <w:rPr>
                <w:b/>
                <w:sz w:val="20"/>
                <w:szCs w:val="20"/>
                <w:lang w:val="sr-Cyrl-CS"/>
              </w:rPr>
              <w:t>КОРИСНИК:</w:t>
            </w:r>
          </w:p>
          <w:p w:rsidR="008A2D03" w:rsidRPr="002D35C8" w:rsidRDefault="008A2D03" w:rsidP="009F2683">
            <w:pPr>
              <w:ind w:right="-64"/>
              <w:rPr>
                <w:b/>
                <w:sz w:val="20"/>
                <w:szCs w:val="20"/>
                <w:lang w:val="sr-Cyrl-CS"/>
              </w:rPr>
            </w:pPr>
            <w:r w:rsidRPr="002D35C8">
              <w:rPr>
                <w:b/>
                <w:sz w:val="20"/>
                <w:szCs w:val="20"/>
                <w:lang w:val="sr-Cyrl-CS"/>
              </w:rPr>
              <w:t>(поверилац)</w:t>
            </w:r>
          </w:p>
        </w:tc>
        <w:tc>
          <w:tcPr>
            <w:tcW w:w="8100" w:type="dxa"/>
            <w:shd w:val="clear" w:color="auto" w:fill="auto"/>
          </w:tcPr>
          <w:p w:rsidR="008A2D03" w:rsidRDefault="008A2D03" w:rsidP="009F2683">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8A2D03" w:rsidRPr="00DE7B37" w:rsidRDefault="008A2D03" w:rsidP="009F2683">
            <w:pPr>
              <w:ind w:right="-64"/>
              <w:jc w:val="both"/>
              <w:rPr>
                <w:sz w:val="22"/>
                <w:szCs w:val="22"/>
                <w:lang w:val="sr-Cyrl-CS"/>
              </w:rPr>
            </w:pPr>
            <w:r w:rsidRPr="00DE7B37">
              <w:rPr>
                <w:sz w:val="22"/>
                <w:szCs w:val="22"/>
                <w:lang w:val="sr-Cyrl-CS"/>
              </w:rPr>
              <w:t>ул. Хајдук Вељкова бр. 1, Нови Сад</w:t>
            </w:r>
          </w:p>
          <w:p w:rsidR="008A2D03" w:rsidRPr="002D35C8" w:rsidRDefault="008A2D03" w:rsidP="009F2683">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8A2D03" w:rsidRPr="002D35C8" w:rsidRDefault="008A2D03" w:rsidP="009F2683">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8A2D03" w:rsidRPr="0002002A" w:rsidRDefault="008A2D03" w:rsidP="008A2D03">
      <w:pPr>
        <w:ind w:right="-64"/>
        <w:rPr>
          <w:b/>
          <w:sz w:val="10"/>
          <w:szCs w:val="10"/>
          <w:lang w:val="sr-Cyrl-CS"/>
        </w:rPr>
      </w:pPr>
    </w:p>
    <w:p w:rsidR="008A2D03" w:rsidRDefault="008A2D03" w:rsidP="008A2D03">
      <w:pPr>
        <w:ind w:right="-64"/>
        <w:jc w:val="both"/>
        <w:rPr>
          <w:sz w:val="22"/>
          <w:szCs w:val="22"/>
          <w:lang w:val="sr-Cyrl-CS"/>
        </w:rPr>
      </w:pPr>
    </w:p>
    <w:p w:rsidR="00C41923" w:rsidRPr="00BE1E88" w:rsidRDefault="008A2D03" w:rsidP="00A740DF">
      <w:pPr>
        <w:ind w:firstLine="720"/>
        <w:jc w:val="both"/>
      </w:pPr>
      <w:r w:rsidRPr="00C41923">
        <w:rPr>
          <w:lang w:val="sr-Cyrl-CS"/>
        </w:rPr>
        <w:t xml:space="preserve">Менични дужник предаје Меничном повериоцу потписану и оверену, бланко соло меницу, серијског броја ________________ као средство финансијског обезбеђења </w:t>
      </w:r>
      <w:r w:rsidRPr="00C41923">
        <w:rPr>
          <w:b/>
          <w:lang w:val="sr-Cyrl-CS"/>
        </w:rPr>
        <w:t xml:space="preserve">за </w:t>
      </w:r>
      <w:r w:rsidRPr="00C41923">
        <w:rPr>
          <w:b/>
        </w:rPr>
        <w:t>добро извршење посла</w:t>
      </w:r>
      <w:r w:rsidR="00A740DF">
        <w:rPr>
          <w:b/>
          <w:lang w:val="sr-Cyrl-CS"/>
        </w:rPr>
        <w:t>,</w:t>
      </w:r>
      <w:r w:rsidRPr="00C41923">
        <w:rPr>
          <w:b/>
          <w:lang w:val="sr-Cyrl-CS"/>
        </w:rPr>
        <w:t xml:space="preserve"> </w:t>
      </w:r>
      <w:r w:rsidRPr="00C41923">
        <w:rPr>
          <w:lang w:val="sr-Cyrl-CS"/>
        </w:rPr>
        <w:t xml:space="preserve">у вредности од </w:t>
      </w:r>
      <w:r w:rsidRPr="00C41923">
        <w:rPr>
          <w:b/>
          <w:lang w:val="sr-Cyrl-CS"/>
        </w:rPr>
        <w:t>10% од укупне вредно</w:t>
      </w:r>
      <w:r w:rsidR="00A740DF">
        <w:rPr>
          <w:b/>
          <w:lang w:val="sr-Cyrl-CS"/>
        </w:rPr>
        <w:t>сти оквирног споразума без ПДВ</w:t>
      </w:r>
      <w:r w:rsidR="005816B5">
        <w:rPr>
          <w:b/>
          <w:lang w:val="sr-Cyrl-CS"/>
        </w:rPr>
        <w:t>-а</w:t>
      </w:r>
      <w:r w:rsidRPr="00C41923">
        <w:rPr>
          <w:b/>
          <w:lang w:val="sr-Cyrl-CS"/>
        </w:rPr>
        <w:t>,</w:t>
      </w:r>
      <w:r w:rsidRPr="00C41923">
        <w:rPr>
          <w:b/>
        </w:rPr>
        <w:t xml:space="preserve"> </w:t>
      </w:r>
      <w:r w:rsidRPr="00C41923">
        <w:rPr>
          <w:lang w:val="sr-Cyrl-CS"/>
        </w:rPr>
        <w:t>и овлашћује Меничног повериоца да предату меницу може попунити и наплатити до максималног износа од ___________________ динара</w:t>
      </w:r>
      <w:r>
        <w:t xml:space="preserve"> </w:t>
      </w:r>
      <w:r w:rsidRPr="00C41923">
        <w:rPr>
          <w:lang w:val="sr-Cyrl-CS"/>
        </w:rPr>
        <w:t>(словима _________</w:t>
      </w:r>
      <w:r w:rsidRPr="007403E1">
        <w:t>_____</w:t>
      </w:r>
      <w:r w:rsidR="00393F9D">
        <w:rPr>
          <w:lang w:val="sr-Cyrl-CS"/>
        </w:rPr>
        <w:t>_______________</w:t>
      </w:r>
      <w:r w:rsidRPr="00C41923">
        <w:rPr>
          <w:lang w:val="sr-Cyrl-CS"/>
        </w:rPr>
        <w:t xml:space="preserve"> динара),  по уговору о јавној набавци број </w:t>
      </w:r>
      <w:r w:rsidR="00393F9D">
        <w:rPr>
          <w:b/>
          <w:lang w:val="sr-Cyrl-CS"/>
        </w:rPr>
        <w:t>9</w:t>
      </w:r>
      <w:r w:rsidR="00D61F1A">
        <w:rPr>
          <w:b/>
        </w:rPr>
        <w:t>6</w:t>
      </w:r>
      <w:r w:rsidR="005F23DF" w:rsidRPr="00C41923">
        <w:rPr>
          <w:b/>
          <w:lang w:val="sr-Cyrl-CS"/>
        </w:rPr>
        <w:t>-18</w:t>
      </w:r>
      <w:r w:rsidRPr="00C41923">
        <w:rPr>
          <w:b/>
          <w:lang w:val="sr-Cyrl-CS"/>
        </w:rPr>
        <w:t>-О</w:t>
      </w:r>
      <w:r w:rsidR="005F23DF" w:rsidRPr="00C41923">
        <w:rPr>
          <w:b/>
        </w:rPr>
        <w:t>С</w:t>
      </w:r>
      <w:r w:rsidRPr="00C41923">
        <w:rPr>
          <w:lang w:val="en-US"/>
        </w:rPr>
        <w:t xml:space="preserve"> - </w:t>
      </w:r>
      <w:r w:rsidR="00393F9D">
        <w:rPr>
          <w:b/>
          <w:lang w:val="sr-Cyrl-CS"/>
        </w:rPr>
        <w:t>Набавка</w:t>
      </w:r>
      <w:r w:rsidR="00393F9D">
        <w:rPr>
          <w:b/>
        </w:rPr>
        <w:t xml:space="preserve"> генератора радиоактивности и радиофармацеутика за потребе Центра за лабораторијску медицину у оквиру Клиничког центра Војводине</w:t>
      </w:r>
      <w:r>
        <w:t xml:space="preserve">, </w:t>
      </w:r>
      <w:r w:rsidRPr="00C41923">
        <w:rPr>
          <w:lang w:val="sr-Cyrl-CS"/>
        </w:rPr>
        <w:t xml:space="preserve">заведен код </w:t>
      </w:r>
      <w:r>
        <w:t>продаваца (дужника)</w:t>
      </w:r>
      <w:r w:rsidRPr="00C41923">
        <w:rPr>
          <w:lang w:val="sr-Cyrl-CS"/>
        </w:rPr>
        <w:t xml:space="preserve"> под бројем ____________ дана _________________, уколико </w:t>
      </w:r>
      <w:r w:rsidR="00C41923" w:rsidRPr="00A34BD4">
        <w:rPr>
          <w:noProof/>
        </w:rPr>
        <w:t xml:space="preserve">. у случају да </w:t>
      </w:r>
      <w:r w:rsidR="00C41923">
        <w:rPr>
          <w:noProof/>
        </w:rPr>
        <w:t>Добављач</w:t>
      </w:r>
      <w:r w:rsidR="00C41923" w:rsidRPr="008B1490">
        <w:rPr>
          <w:noProof/>
        </w:rPr>
        <w:t xml:space="preserve"> </w:t>
      </w:r>
      <w:r w:rsidR="00C41923" w:rsidRPr="004268C4">
        <w:t>одбије да достави понуду или је не дост</w:t>
      </w:r>
      <w:r w:rsidR="00C41923">
        <w:t>а</w:t>
      </w:r>
      <w:r w:rsidR="00C41923" w:rsidRPr="004268C4">
        <w:t>ви у року</w:t>
      </w:r>
      <w:r w:rsidR="00C41923" w:rsidRPr="00C41923">
        <w:t>,</w:t>
      </w:r>
      <w:r w:rsidR="00C41923" w:rsidRPr="004268C4">
        <w:t xml:space="preserve"> </w:t>
      </w:r>
      <w:r w:rsidR="00C41923" w:rsidRPr="008B1490">
        <w:t>не</w:t>
      </w:r>
      <w:r w:rsidR="00C41923" w:rsidRPr="00CC2F69">
        <w:t xml:space="preserve"> закључи </w:t>
      </w:r>
      <w:r w:rsidR="00C41923">
        <w:t>појединачни уговор у складу са</w:t>
      </w:r>
      <w:r w:rsidR="00C41923" w:rsidRPr="00CC2F69">
        <w:t xml:space="preserve"> оквирним споразумом или не</w:t>
      </w:r>
      <w:r w:rsidR="00C41923" w:rsidRPr="00C41923">
        <w:t xml:space="preserve"> </w:t>
      </w:r>
      <w:r w:rsidR="00C41923" w:rsidRPr="008B1490">
        <w:rPr>
          <w:noProof/>
        </w:rPr>
        <w:t>испуњава своје обавезе из појединачних угов</w:t>
      </w:r>
      <w:r w:rsidR="00C41923">
        <w:rPr>
          <w:noProof/>
        </w:rPr>
        <w:t>ора</w:t>
      </w:r>
      <w:r w:rsidR="00C41923" w:rsidRPr="008B1490">
        <w:rPr>
          <w:noProof/>
        </w:rPr>
        <w:t xml:space="preserve"> који су закључени на основу оквирног споразума</w:t>
      </w:r>
      <w:r w:rsidR="00C41923" w:rsidRPr="00CC2F69">
        <w:t>.</w:t>
      </w:r>
    </w:p>
    <w:p w:rsidR="00A740DF" w:rsidRDefault="00A740DF" w:rsidP="00C41923">
      <w:pPr>
        <w:jc w:val="both"/>
        <w:rPr>
          <w:lang w:val="sr-Cyrl-CS"/>
        </w:rPr>
      </w:pPr>
    </w:p>
    <w:p w:rsidR="00A740DF" w:rsidRDefault="008A2D03" w:rsidP="00A740DF">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914619" w:rsidRDefault="00914619" w:rsidP="00A740DF">
      <w:pPr>
        <w:ind w:firstLine="720"/>
        <w:jc w:val="both"/>
        <w:rPr>
          <w:lang w:val="sr-Cyrl-CS"/>
        </w:rPr>
      </w:pPr>
    </w:p>
    <w:p w:rsidR="008A2D03" w:rsidRPr="007403E1" w:rsidRDefault="008A2D03" w:rsidP="008A2D03">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A2D03" w:rsidRPr="007403E1" w:rsidRDefault="008A2D03" w:rsidP="008A2D03">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A2D03" w:rsidRDefault="008A2D03" w:rsidP="008A2D03">
      <w:pPr>
        <w:ind w:right="-64"/>
        <w:jc w:val="both"/>
        <w:rPr>
          <w:color w:val="FF0000"/>
          <w:sz w:val="16"/>
          <w:szCs w:val="16"/>
          <w:lang w:val="sr-Cyrl-CS"/>
        </w:rPr>
      </w:pPr>
    </w:p>
    <w:p w:rsidR="00914619" w:rsidRPr="00E052EA" w:rsidRDefault="00914619" w:rsidP="008A2D03">
      <w:pPr>
        <w:ind w:right="-64"/>
        <w:jc w:val="both"/>
        <w:rPr>
          <w:color w:val="FF0000"/>
          <w:sz w:val="16"/>
          <w:szCs w:val="16"/>
          <w:lang w:val="sr-Cyrl-CS"/>
        </w:rPr>
      </w:pPr>
    </w:p>
    <w:p w:rsidR="008A2D03" w:rsidRPr="007403E1" w:rsidRDefault="008A2D03" w:rsidP="008A2D03">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картон депонованих потписа</w:t>
      </w:r>
      <w:bookmarkStart w:id="172" w:name="_GoBack"/>
      <w:bookmarkEnd w:id="172"/>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053" w:type="dxa"/>
        <w:tblLook w:val="01E0" w:firstRow="1" w:lastRow="1" w:firstColumn="1" w:lastColumn="1" w:noHBand="0" w:noVBand="0"/>
      </w:tblPr>
      <w:tblGrid>
        <w:gridCol w:w="4417"/>
        <w:gridCol w:w="766"/>
        <w:gridCol w:w="3870"/>
      </w:tblGrid>
      <w:tr w:rsidR="008A2D03" w:rsidRPr="007403E1" w:rsidTr="00A740DF">
        <w:tc>
          <w:tcPr>
            <w:tcW w:w="4417" w:type="dxa"/>
            <w:shd w:val="clear" w:color="auto" w:fill="auto"/>
          </w:tcPr>
          <w:p w:rsidR="008A2D03" w:rsidRPr="007403E1" w:rsidRDefault="008A2D03" w:rsidP="009F2683">
            <w:pPr>
              <w:tabs>
                <w:tab w:val="left" w:pos="3465"/>
              </w:tabs>
              <w:ind w:right="-64"/>
              <w:jc w:val="both"/>
              <w:rPr>
                <w:b/>
                <w:sz w:val="22"/>
                <w:szCs w:val="22"/>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right="-64"/>
              <w:jc w:val="center"/>
              <w:rPr>
                <w:b/>
                <w:sz w:val="22"/>
                <w:szCs w:val="22"/>
                <w:lang w:val="sr-Cyrl-CS"/>
              </w:rPr>
            </w:pPr>
          </w:p>
        </w:tc>
      </w:tr>
      <w:tr w:rsidR="008A2D03" w:rsidRPr="007403E1" w:rsidTr="00A740DF">
        <w:trPr>
          <w:trHeight w:val="212"/>
        </w:trPr>
        <w:tc>
          <w:tcPr>
            <w:tcW w:w="4417" w:type="dxa"/>
            <w:shd w:val="clear" w:color="auto" w:fill="auto"/>
          </w:tcPr>
          <w:p w:rsidR="008A2D03" w:rsidRPr="007403E1" w:rsidRDefault="008A2D03" w:rsidP="009F2683">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left="-198" w:right="-64"/>
              <w:rPr>
                <w:b/>
                <w:sz w:val="22"/>
                <w:szCs w:val="22"/>
                <w:lang w:val="sr-Cyrl-CS"/>
              </w:rPr>
            </w:pPr>
          </w:p>
        </w:tc>
      </w:tr>
      <w:tr w:rsidR="008A2D03" w:rsidRPr="007403E1" w:rsidTr="00A740DF">
        <w:tc>
          <w:tcPr>
            <w:tcW w:w="4417" w:type="dxa"/>
            <w:tcBorders>
              <w:bottom w:val="single" w:sz="4" w:space="0" w:color="auto"/>
            </w:tcBorders>
            <w:shd w:val="clear" w:color="auto" w:fill="auto"/>
          </w:tcPr>
          <w:p w:rsidR="008A2D03" w:rsidRPr="007403E1" w:rsidRDefault="008A2D03" w:rsidP="009F2683">
            <w:pPr>
              <w:ind w:right="-64"/>
              <w:rPr>
                <w:sz w:val="22"/>
                <w:szCs w:val="22"/>
                <w:lang w:val="sr-Cyrl-CS"/>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8A2D03" w:rsidRPr="007403E1" w:rsidTr="00A740DF">
        <w:tc>
          <w:tcPr>
            <w:tcW w:w="4417" w:type="dxa"/>
            <w:tcBorders>
              <w:top w:val="single" w:sz="4" w:space="0" w:color="auto"/>
            </w:tcBorders>
            <w:shd w:val="clear" w:color="auto" w:fill="auto"/>
          </w:tcPr>
          <w:p w:rsidR="008A2D03" w:rsidRPr="007403E1" w:rsidRDefault="008A2D03" w:rsidP="009F2683">
            <w:pPr>
              <w:ind w:right="-64"/>
              <w:jc w:val="both"/>
              <w:rPr>
                <w:b/>
                <w:sz w:val="22"/>
                <w:szCs w:val="22"/>
                <w:lang w:val="sr-Cyrl-CS"/>
              </w:rPr>
            </w:pPr>
          </w:p>
        </w:tc>
        <w:tc>
          <w:tcPr>
            <w:tcW w:w="766" w:type="dxa"/>
            <w:shd w:val="clear" w:color="auto" w:fill="auto"/>
          </w:tcPr>
          <w:p w:rsidR="008A2D03" w:rsidRPr="007403E1" w:rsidRDefault="008A2D03" w:rsidP="009F2683">
            <w:pPr>
              <w:ind w:right="-64"/>
              <w:jc w:val="right"/>
              <w:rPr>
                <w:sz w:val="22"/>
                <w:szCs w:val="22"/>
                <w:lang w:val="sr-Cyrl-CS"/>
              </w:rPr>
            </w:pPr>
          </w:p>
          <w:p w:rsidR="008A2D03" w:rsidRPr="007403E1" w:rsidRDefault="008A2D03" w:rsidP="009F2683">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8A2D03" w:rsidRPr="007403E1" w:rsidRDefault="008A2D03" w:rsidP="009F2683">
            <w:pPr>
              <w:ind w:left="-198" w:right="-64"/>
              <w:jc w:val="center"/>
              <w:rPr>
                <w:b/>
                <w:sz w:val="22"/>
                <w:szCs w:val="22"/>
                <w:lang w:val="sr-Cyrl-CS"/>
              </w:rPr>
            </w:pPr>
          </w:p>
        </w:tc>
      </w:tr>
      <w:tr w:rsidR="008A2D03" w:rsidRPr="007403E1" w:rsidTr="00A740DF">
        <w:tc>
          <w:tcPr>
            <w:tcW w:w="4417" w:type="dxa"/>
            <w:shd w:val="clear" w:color="auto" w:fill="auto"/>
          </w:tcPr>
          <w:p w:rsidR="008A2D03" w:rsidRPr="007403E1" w:rsidRDefault="008A2D03" w:rsidP="009F2683">
            <w:pPr>
              <w:ind w:right="-64"/>
              <w:jc w:val="both"/>
              <w:rPr>
                <w:b/>
                <w:sz w:val="22"/>
                <w:szCs w:val="22"/>
                <w:lang w:val="sr-Cyrl-CS"/>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tcBorders>
              <w:top w:val="single" w:sz="4" w:space="0" w:color="auto"/>
            </w:tcBorders>
            <w:shd w:val="clear" w:color="auto" w:fill="auto"/>
          </w:tcPr>
          <w:p w:rsidR="008A2D03" w:rsidRPr="007403E1" w:rsidRDefault="008A2D03" w:rsidP="009F2683">
            <w:pPr>
              <w:ind w:right="-64"/>
              <w:jc w:val="center"/>
              <w:rPr>
                <w:sz w:val="22"/>
                <w:szCs w:val="22"/>
                <w:lang w:val="sr-Cyrl-CS"/>
              </w:rPr>
            </w:pPr>
            <w:r w:rsidRPr="007403E1">
              <w:rPr>
                <w:sz w:val="22"/>
                <w:szCs w:val="22"/>
                <w:lang w:val="sr-Cyrl-CS"/>
              </w:rPr>
              <w:t>Потпис овлашћеног лица</w:t>
            </w:r>
          </w:p>
        </w:tc>
      </w:tr>
    </w:tbl>
    <w:p w:rsidR="008A2D03" w:rsidRPr="00393F9D" w:rsidRDefault="008A2D03" w:rsidP="00C41923"/>
    <w:sectPr w:rsidR="008A2D03" w:rsidRPr="00393F9D" w:rsidSect="00FD6DB9">
      <w:headerReference w:type="even" r:id="rId25"/>
      <w:headerReference w:type="default" r:id="rId26"/>
      <w:footerReference w:type="even" r:id="rId27"/>
      <w:footerReference w:type="default" r:id="rId28"/>
      <w:headerReference w:type="first" r:id="rId29"/>
      <w:footerReference w:type="first" r:id="rId30"/>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6B5" w:rsidRDefault="005816B5">
      <w:r>
        <w:separator/>
      </w:r>
    </w:p>
  </w:endnote>
  <w:endnote w:type="continuationSeparator" w:id="0">
    <w:p w:rsidR="005816B5" w:rsidRDefault="0058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671624"/>
      <w:docPartObj>
        <w:docPartGallery w:val="Page Numbers (Bottom of Page)"/>
        <w:docPartUnique/>
      </w:docPartObj>
    </w:sdtPr>
    <w:sdtEndPr>
      <w:rPr>
        <w:noProof/>
      </w:rPr>
    </w:sdtEndPr>
    <w:sdtContent>
      <w:p w:rsidR="005816B5" w:rsidRPr="002151AC" w:rsidRDefault="005816B5" w:rsidP="002151AC">
        <w:pPr>
          <w:pStyle w:val="Footer"/>
          <w:jc w:val="right"/>
        </w:pPr>
        <w:r>
          <w:rPr>
            <w:lang w:val="sr-Cyrl-CS"/>
          </w:rPr>
          <w:t xml:space="preserve">Страна </w:t>
        </w:r>
        <w:r>
          <w:fldChar w:fldCharType="begin"/>
        </w:r>
        <w:r>
          <w:instrText xml:space="preserve"> PAGE   \* MERGEFORMAT </w:instrText>
        </w:r>
        <w:r>
          <w:fldChar w:fldCharType="separate"/>
        </w:r>
        <w:r w:rsidR="000A3656">
          <w:rPr>
            <w:noProof/>
          </w:rPr>
          <w:t>20</w:t>
        </w:r>
        <w:r>
          <w:rPr>
            <w:noProof/>
          </w:rPr>
          <w:fldChar w:fldCharType="end"/>
        </w:r>
        <w:r>
          <w:rPr>
            <w:noProof/>
            <w:lang w:val="sr-Cyrl-CS"/>
          </w:rPr>
          <w:t>/</w:t>
        </w:r>
        <w:r>
          <w:rPr>
            <w:noProof/>
          </w:rPr>
          <w:t>37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B5" w:rsidRDefault="005816B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16B5" w:rsidRDefault="005816B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3812"/>
      <w:docPartObj>
        <w:docPartGallery w:val="Page Numbers (Bottom of Page)"/>
        <w:docPartUnique/>
      </w:docPartObj>
    </w:sdtPr>
    <w:sdtContent>
      <w:p w:rsidR="005816B5" w:rsidRPr="006935A6" w:rsidRDefault="005816B5" w:rsidP="006935A6">
        <w:pPr>
          <w:pStyle w:val="Footer"/>
          <w:jc w:val="right"/>
        </w:pPr>
        <w:r>
          <w:t xml:space="preserve">Страна </w:t>
        </w:r>
        <w:r>
          <w:fldChar w:fldCharType="begin"/>
        </w:r>
        <w:r>
          <w:instrText xml:space="preserve"> PAGE   \* MERGEFORMAT </w:instrText>
        </w:r>
        <w:r>
          <w:fldChar w:fldCharType="separate"/>
        </w:r>
        <w:r w:rsidR="000A3656">
          <w:rPr>
            <w:noProof/>
          </w:rPr>
          <w:t>35</w:t>
        </w:r>
        <w:r>
          <w:rPr>
            <w:noProof/>
          </w:rPr>
          <w:fldChar w:fldCharType="end"/>
        </w:r>
        <w:r>
          <w:t>/37</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B5" w:rsidRDefault="005816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B5" w:rsidRDefault="005816B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16B5" w:rsidRDefault="005816B5" w:rsidP="00E161C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B5" w:rsidRPr="00914619" w:rsidRDefault="005816B5" w:rsidP="00A740DF">
    <w:pPr>
      <w:pStyle w:val="Footer"/>
      <w:jc w:val="right"/>
    </w:pPr>
    <w:r>
      <w:t xml:space="preserve">Страна </w:t>
    </w:r>
    <w:sdt>
      <w:sdtPr>
        <w:id w:val="19147392"/>
        <w:docPartObj>
          <w:docPartGallery w:val="Page Numbers (Bottom of Page)"/>
          <w:docPartUnique/>
        </w:docPartObj>
      </w:sdtPr>
      <w:sdtContent>
        <w:r>
          <w:fldChar w:fldCharType="begin"/>
        </w:r>
        <w:r>
          <w:instrText xml:space="preserve"> PAGE   \* MERGEFORMAT </w:instrText>
        </w:r>
        <w:r>
          <w:fldChar w:fldCharType="separate"/>
        </w:r>
        <w:r w:rsidR="000A3656">
          <w:rPr>
            <w:noProof/>
          </w:rPr>
          <w:t>37</w:t>
        </w:r>
        <w:r>
          <w:rPr>
            <w:noProof/>
          </w:rPr>
          <w:fldChar w:fldCharType="end"/>
        </w:r>
        <w:r>
          <w:t>/3</w:t>
        </w:r>
        <w:r w:rsidR="000A3656">
          <w:rPr>
            <w:lang w:val="sr-Cyrl-RS"/>
          </w:rPr>
          <w:t>8</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B5" w:rsidRDefault="00581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6B5" w:rsidRDefault="005816B5">
      <w:r>
        <w:separator/>
      </w:r>
    </w:p>
  </w:footnote>
  <w:footnote w:type="continuationSeparator" w:id="0">
    <w:p w:rsidR="005816B5" w:rsidRDefault="00581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B5" w:rsidRDefault="00581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B5" w:rsidRPr="00884492" w:rsidRDefault="005816B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B5" w:rsidRDefault="005816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B5" w:rsidRDefault="005816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B5" w:rsidRPr="00884492" w:rsidRDefault="005816B5"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B5" w:rsidRDefault="00581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1AF3EB3"/>
    <w:multiLevelType w:val="hybridMultilevel"/>
    <w:tmpl w:val="2A124B02"/>
    <w:lvl w:ilvl="0" w:tplc="0136C8F8">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411D16"/>
    <w:multiLevelType w:val="hybridMultilevel"/>
    <w:tmpl w:val="28B29A52"/>
    <w:lvl w:ilvl="0" w:tplc="9D84498E">
      <w:start w:val="1"/>
      <w:numFmt w:val="decimal"/>
      <w:lvlText w:val="%1."/>
      <w:lvlJc w:val="left"/>
      <w:pPr>
        <w:ind w:left="333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12">
    <w:nsid w:val="3C5D04A3"/>
    <w:multiLevelType w:val="hybridMultilevel"/>
    <w:tmpl w:val="0EE84544"/>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67A44"/>
    <w:multiLevelType w:val="hybridMultilevel"/>
    <w:tmpl w:val="E87EA62E"/>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EDE6F55"/>
    <w:multiLevelType w:val="hybridMultilevel"/>
    <w:tmpl w:val="8AB6D9C8"/>
    <w:lvl w:ilvl="0" w:tplc="4E4C4B98">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6">
    <w:nsid w:val="5D4A2FFA"/>
    <w:multiLevelType w:val="hybridMultilevel"/>
    <w:tmpl w:val="748CBD40"/>
    <w:lvl w:ilvl="0" w:tplc="71821938">
      <w:start w:val="11"/>
      <w:numFmt w:val="decimal"/>
      <w:lvlText w:val="%1."/>
      <w:lvlJc w:val="left"/>
      <w:pPr>
        <w:ind w:left="33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BB54EB"/>
    <w:multiLevelType w:val="hybridMultilevel"/>
    <w:tmpl w:val="0500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E13F4E"/>
    <w:multiLevelType w:val="hybridMultilevel"/>
    <w:tmpl w:val="2648F9DA"/>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A1269FE"/>
    <w:multiLevelType w:val="hybridMultilevel"/>
    <w:tmpl w:val="8102B160"/>
    <w:lvl w:ilvl="0" w:tplc="722A0EDC">
      <w:start w:val="7"/>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19"/>
  </w:num>
  <w:num w:numId="3">
    <w:abstractNumId w:val="8"/>
  </w:num>
  <w:num w:numId="4">
    <w:abstractNumId w:val="7"/>
  </w:num>
  <w:num w:numId="5">
    <w:abstractNumId w:val="13"/>
  </w:num>
  <w:num w:numId="6">
    <w:abstractNumId w:val="6"/>
  </w:num>
  <w:num w:numId="7">
    <w:abstractNumId w:val="1"/>
  </w:num>
  <w:num w:numId="8">
    <w:abstractNumId w:val="21"/>
  </w:num>
  <w:num w:numId="9">
    <w:abstractNumId w:val="15"/>
  </w:num>
  <w:num w:numId="10">
    <w:abstractNumId w:val="5"/>
  </w:num>
  <w:num w:numId="11">
    <w:abstractNumId w:val="10"/>
  </w:num>
  <w:num w:numId="12">
    <w:abstractNumId w:val="20"/>
  </w:num>
  <w:num w:numId="13">
    <w:abstractNumId w:val="11"/>
  </w:num>
  <w:num w:numId="14">
    <w:abstractNumId w:val="17"/>
  </w:num>
  <w:num w:numId="15">
    <w:abstractNumId w:val="14"/>
  </w:num>
  <w:num w:numId="16">
    <w:abstractNumId w:val="16"/>
  </w:num>
  <w:num w:numId="17">
    <w:abstractNumId w:val="9"/>
  </w:num>
  <w:num w:numId="18">
    <w:abstractNumId w:val="12"/>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423D"/>
    <w:rsid w:val="000051F9"/>
    <w:rsid w:val="0000565D"/>
    <w:rsid w:val="000116B2"/>
    <w:rsid w:val="00011B1C"/>
    <w:rsid w:val="00014202"/>
    <w:rsid w:val="000146CB"/>
    <w:rsid w:val="00015209"/>
    <w:rsid w:val="00016094"/>
    <w:rsid w:val="00021588"/>
    <w:rsid w:val="00022193"/>
    <w:rsid w:val="00023F04"/>
    <w:rsid w:val="00024A8D"/>
    <w:rsid w:val="00026332"/>
    <w:rsid w:val="00032804"/>
    <w:rsid w:val="00034280"/>
    <w:rsid w:val="00035680"/>
    <w:rsid w:val="00036619"/>
    <w:rsid w:val="0004035E"/>
    <w:rsid w:val="00043342"/>
    <w:rsid w:val="000459ED"/>
    <w:rsid w:val="00046E7E"/>
    <w:rsid w:val="00047CF4"/>
    <w:rsid w:val="00047DDD"/>
    <w:rsid w:val="00050E3E"/>
    <w:rsid w:val="000518CF"/>
    <w:rsid w:val="00051AE1"/>
    <w:rsid w:val="00051AF8"/>
    <w:rsid w:val="00052482"/>
    <w:rsid w:val="00052B0E"/>
    <w:rsid w:val="00052F68"/>
    <w:rsid w:val="0005305F"/>
    <w:rsid w:val="00053722"/>
    <w:rsid w:val="00057C4E"/>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90EC4"/>
    <w:rsid w:val="00092A9E"/>
    <w:rsid w:val="00092C6E"/>
    <w:rsid w:val="0009333A"/>
    <w:rsid w:val="00094047"/>
    <w:rsid w:val="00095465"/>
    <w:rsid w:val="0009576F"/>
    <w:rsid w:val="00095AE4"/>
    <w:rsid w:val="000A125D"/>
    <w:rsid w:val="000A27D8"/>
    <w:rsid w:val="000A3656"/>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5926"/>
    <w:rsid w:val="000D7B22"/>
    <w:rsid w:val="000E0BC4"/>
    <w:rsid w:val="000E3627"/>
    <w:rsid w:val="000E66B4"/>
    <w:rsid w:val="000F0736"/>
    <w:rsid w:val="000F0E13"/>
    <w:rsid w:val="000F10D6"/>
    <w:rsid w:val="000F2536"/>
    <w:rsid w:val="000F3192"/>
    <w:rsid w:val="000F4032"/>
    <w:rsid w:val="000F68C7"/>
    <w:rsid w:val="000F6F0C"/>
    <w:rsid w:val="001007FF"/>
    <w:rsid w:val="00102920"/>
    <w:rsid w:val="00103B3A"/>
    <w:rsid w:val="001056D2"/>
    <w:rsid w:val="001063AB"/>
    <w:rsid w:val="001110B0"/>
    <w:rsid w:val="001114FD"/>
    <w:rsid w:val="00111E23"/>
    <w:rsid w:val="0011312E"/>
    <w:rsid w:val="0011780B"/>
    <w:rsid w:val="00120CB5"/>
    <w:rsid w:val="00122CB3"/>
    <w:rsid w:val="001235FC"/>
    <w:rsid w:val="00123BC8"/>
    <w:rsid w:val="00126017"/>
    <w:rsid w:val="00127AFC"/>
    <w:rsid w:val="00130BBA"/>
    <w:rsid w:val="00130D9E"/>
    <w:rsid w:val="00134316"/>
    <w:rsid w:val="00134701"/>
    <w:rsid w:val="001351E0"/>
    <w:rsid w:val="00135592"/>
    <w:rsid w:val="001366BB"/>
    <w:rsid w:val="00136AE8"/>
    <w:rsid w:val="00141C00"/>
    <w:rsid w:val="0014389F"/>
    <w:rsid w:val="001439B7"/>
    <w:rsid w:val="00145944"/>
    <w:rsid w:val="0014662C"/>
    <w:rsid w:val="0014694F"/>
    <w:rsid w:val="00147B96"/>
    <w:rsid w:val="00150683"/>
    <w:rsid w:val="00153C79"/>
    <w:rsid w:val="00154CEC"/>
    <w:rsid w:val="00155036"/>
    <w:rsid w:val="001554CD"/>
    <w:rsid w:val="00156973"/>
    <w:rsid w:val="00157997"/>
    <w:rsid w:val="001605B2"/>
    <w:rsid w:val="001613C2"/>
    <w:rsid w:val="00161469"/>
    <w:rsid w:val="00161D95"/>
    <w:rsid w:val="00163A12"/>
    <w:rsid w:val="00164FEC"/>
    <w:rsid w:val="001703F2"/>
    <w:rsid w:val="0017054C"/>
    <w:rsid w:val="00172671"/>
    <w:rsid w:val="00172739"/>
    <w:rsid w:val="00173D82"/>
    <w:rsid w:val="00173ECC"/>
    <w:rsid w:val="001749F5"/>
    <w:rsid w:val="00180D5E"/>
    <w:rsid w:val="00182F69"/>
    <w:rsid w:val="00182F80"/>
    <w:rsid w:val="001831EC"/>
    <w:rsid w:val="0018368C"/>
    <w:rsid w:val="001844D4"/>
    <w:rsid w:val="00184B3F"/>
    <w:rsid w:val="00184FE2"/>
    <w:rsid w:val="00185868"/>
    <w:rsid w:val="00185AC5"/>
    <w:rsid w:val="0018631D"/>
    <w:rsid w:val="00187DFD"/>
    <w:rsid w:val="0019170F"/>
    <w:rsid w:val="00191EBE"/>
    <w:rsid w:val="00193C2F"/>
    <w:rsid w:val="00197B6D"/>
    <w:rsid w:val="001A0140"/>
    <w:rsid w:val="001A27C2"/>
    <w:rsid w:val="001A4276"/>
    <w:rsid w:val="001A6417"/>
    <w:rsid w:val="001A6AC3"/>
    <w:rsid w:val="001A70E5"/>
    <w:rsid w:val="001A73E6"/>
    <w:rsid w:val="001B0651"/>
    <w:rsid w:val="001B2CEB"/>
    <w:rsid w:val="001B3629"/>
    <w:rsid w:val="001B4E69"/>
    <w:rsid w:val="001B7748"/>
    <w:rsid w:val="001C4F07"/>
    <w:rsid w:val="001C63B0"/>
    <w:rsid w:val="001C66D6"/>
    <w:rsid w:val="001D089F"/>
    <w:rsid w:val="001D1B33"/>
    <w:rsid w:val="001D30E9"/>
    <w:rsid w:val="001D3DC5"/>
    <w:rsid w:val="001D4025"/>
    <w:rsid w:val="001E00EB"/>
    <w:rsid w:val="001E0172"/>
    <w:rsid w:val="001E1B3F"/>
    <w:rsid w:val="001E1F79"/>
    <w:rsid w:val="001E1FCE"/>
    <w:rsid w:val="001E20C3"/>
    <w:rsid w:val="001E49EF"/>
    <w:rsid w:val="001E6F42"/>
    <w:rsid w:val="001F12BF"/>
    <w:rsid w:val="001F30AB"/>
    <w:rsid w:val="001F4F3B"/>
    <w:rsid w:val="00201028"/>
    <w:rsid w:val="002016CB"/>
    <w:rsid w:val="00201D1B"/>
    <w:rsid w:val="00202BB7"/>
    <w:rsid w:val="00203319"/>
    <w:rsid w:val="00203E02"/>
    <w:rsid w:val="00205CDC"/>
    <w:rsid w:val="00205DEB"/>
    <w:rsid w:val="00210316"/>
    <w:rsid w:val="002103DD"/>
    <w:rsid w:val="0021041B"/>
    <w:rsid w:val="0021409A"/>
    <w:rsid w:val="002151AC"/>
    <w:rsid w:val="00215C91"/>
    <w:rsid w:val="00217886"/>
    <w:rsid w:val="00217D3C"/>
    <w:rsid w:val="002259B4"/>
    <w:rsid w:val="0022681C"/>
    <w:rsid w:val="0022784F"/>
    <w:rsid w:val="0023310E"/>
    <w:rsid w:val="00233D1A"/>
    <w:rsid w:val="00233E3D"/>
    <w:rsid w:val="00235B03"/>
    <w:rsid w:val="002367F4"/>
    <w:rsid w:val="00236A45"/>
    <w:rsid w:val="0024207A"/>
    <w:rsid w:val="00250C7A"/>
    <w:rsid w:val="00252261"/>
    <w:rsid w:val="002539D4"/>
    <w:rsid w:val="0026120E"/>
    <w:rsid w:val="002634C5"/>
    <w:rsid w:val="00265535"/>
    <w:rsid w:val="00266B05"/>
    <w:rsid w:val="00270729"/>
    <w:rsid w:val="00272362"/>
    <w:rsid w:val="00273176"/>
    <w:rsid w:val="0027365F"/>
    <w:rsid w:val="00273E9B"/>
    <w:rsid w:val="00276304"/>
    <w:rsid w:val="00277B34"/>
    <w:rsid w:val="002856DC"/>
    <w:rsid w:val="002859EC"/>
    <w:rsid w:val="00286FDC"/>
    <w:rsid w:val="00287A60"/>
    <w:rsid w:val="002912F5"/>
    <w:rsid w:val="00292A13"/>
    <w:rsid w:val="00293D26"/>
    <w:rsid w:val="00293FE7"/>
    <w:rsid w:val="00296C22"/>
    <w:rsid w:val="00297C66"/>
    <w:rsid w:val="002A0143"/>
    <w:rsid w:val="002A1121"/>
    <w:rsid w:val="002A1C00"/>
    <w:rsid w:val="002A29E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D732D"/>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37E1"/>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32AD"/>
    <w:rsid w:val="00323D44"/>
    <w:rsid w:val="00325999"/>
    <w:rsid w:val="0032705B"/>
    <w:rsid w:val="0033133B"/>
    <w:rsid w:val="00336A86"/>
    <w:rsid w:val="00342563"/>
    <w:rsid w:val="00343F79"/>
    <w:rsid w:val="00344FFC"/>
    <w:rsid w:val="00345C1E"/>
    <w:rsid w:val="00345F39"/>
    <w:rsid w:val="00346AD8"/>
    <w:rsid w:val="00350943"/>
    <w:rsid w:val="00352D03"/>
    <w:rsid w:val="003530DE"/>
    <w:rsid w:val="00353808"/>
    <w:rsid w:val="003617B4"/>
    <w:rsid w:val="00361A55"/>
    <w:rsid w:val="00363C52"/>
    <w:rsid w:val="0036575E"/>
    <w:rsid w:val="00371CF2"/>
    <w:rsid w:val="00373692"/>
    <w:rsid w:val="00373912"/>
    <w:rsid w:val="003743CE"/>
    <w:rsid w:val="00375C8C"/>
    <w:rsid w:val="0038171D"/>
    <w:rsid w:val="003821E2"/>
    <w:rsid w:val="00383726"/>
    <w:rsid w:val="00384989"/>
    <w:rsid w:val="00385D2E"/>
    <w:rsid w:val="00386029"/>
    <w:rsid w:val="003870B9"/>
    <w:rsid w:val="003877DA"/>
    <w:rsid w:val="00390F8C"/>
    <w:rsid w:val="0039144E"/>
    <w:rsid w:val="0039167D"/>
    <w:rsid w:val="00393DE5"/>
    <w:rsid w:val="00393F9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C1C11"/>
    <w:rsid w:val="003C33A3"/>
    <w:rsid w:val="003C49DD"/>
    <w:rsid w:val="003C5169"/>
    <w:rsid w:val="003C68DC"/>
    <w:rsid w:val="003D253A"/>
    <w:rsid w:val="003D4F7D"/>
    <w:rsid w:val="003D5A3E"/>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3322"/>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7C7"/>
    <w:rsid w:val="00426B77"/>
    <w:rsid w:val="00430E17"/>
    <w:rsid w:val="00430EA8"/>
    <w:rsid w:val="00431961"/>
    <w:rsid w:val="00432147"/>
    <w:rsid w:val="00434E1C"/>
    <w:rsid w:val="004355E0"/>
    <w:rsid w:val="00440B08"/>
    <w:rsid w:val="00441D52"/>
    <w:rsid w:val="00444D7B"/>
    <w:rsid w:val="00450CB5"/>
    <w:rsid w:val="0045110F"/>
    <w:rsid w:val="0045133C"/>
    <w:rsid w:val="00454C6D"/>
    <w:rsid w:val="00457FF5"/>
    <w:rsid w:val="004605A5"/>
    <w:rsid w:val="0046075B"/>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36F6"/>
    <w:rsid w:val="004956F9"/>
    <w:rsid w:val="00495E18"/>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C7EA5"/>
    <w:rsid w:val="004D15BB"/>
    <w:rsid w:val="004D57AB"/>
    <w:rsid w:val="004E6C40"/>
    <w:rsid w:val="004F1942"/>
    <w:rsid w:val="004F1DB0"/>
    <w:rsid w:val="0050040B"/>
    <w:rsid w:val="00507218"/>
    <w:rsid w:val="00510B05"/>
    <w:rsid w:val="00510B16"/>
    <w:rsid w:val="005124F2"/>
    <w:rsid w:val="00513460"/>
    <w:rsid w:val="005145FA"/>
    <w:rsid w:val="00516496"/>
    <w:rsid w:val="00516542"/>
    <w:rsid w:val="00517DD4"/>
    <w:rsid w:val="005214AD"/>
    <w:rsid w:val="00524250"/>
    <w:rsid w:val="0053310E"/>
    <w:rsid w:val="005333BC"/>
    <w:rsid w:val="0053521B"/>
    <w:rsid w:val="00536884"/>
    <w:rsid w:val="005408AD"/>
    <w:rsid w:val="00541692"/>
    <w:rsid w:val="0054397D"/>
    <w:rsid w:val="00551960"/>
    <w:rsid w:val="00552366"/>
    <w:rsid w:val="00552692"/>
    <w:rsid w:val="00553184"/>
    <w:rsid w:val="0055462C"/>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16B5"/>
    <w:rsid w:val="00585ABF"/>
    <w:rsid w:val="00590D74"/>
    <w:rsid w:val="0059397A"/>
    <w:rsid w:val="00594056"/>
    <w:rsid w:val="0059465E"/>
    <w:rsid w:val="00594F43"/>
    <w:rsid w:val="005959FB"/>
    <w:rsid w:val="005A009B"/>
    <w:rsid w:val="005A11A8"/>
    <w:rsid w:val="005A1FEE"/>
    <w:rsid w:val="005A42A8"/>
    <w:rsid w:val="005A4943"/>
    <w:rsid w:val="005A539F"/>
    <w:rsid w:val="005A62B5"/>
    <w:rsid w:val="005B06A1"/>
    <w:rsid w:val="005B14F9"/>
    <w:rsid w:val="005B369B"/>
    <w:rsid w:val="005B3F45"/>
    <w:rsid w:val="005B40B1"/>
    <w:rsid w:val="005B4BDC"/>
    <w:rsid w:val="005B5A34"/>
    <w:rsid w:val="005B62D0"/>
    <w:rsid w:val="005B70E5"/>
    <w:rsid w:val="005C088E"/>
    <w:rsid w:val="005C21D3"/>
    <w:rsid w:val="005C2276"/>
    <w:rsid w:val="005C22ED"/>
    <w:rsid w:val="005C24CE"/>
    <w:rsid w:val="005C2580"/>
    <w:rsid w:val="005C52C2"/>
    <w:rsid w:val="005C7A74"/>
    <w:rsid w:val="005E0BE7"/>
    <w:rsid w:val="005E24ED"/>
    <w:rsid w:val="005E5D19"/>
    <w:rsid w:val="005E60D9"/>
    <w:rsid w:val="005E71EF"/>
    <w:rsid w:val="005E73D1"/>
    <w:rsid w:val="005E7D69"/>
    <w:rsid w:val="005F23DF"/>
    <w:rsid w:val="005F247C"/>
    <w:rsid w:val="005F4B5A"/>
    <w:rsid w:val="005F53BA"/>
    <w:rsid w:val="005F76D6"/>
    <w:rsid w:val="005F7B14"/>
    <w:rsid w:val="00602144"/>
    <w:rsid w:val="0060347B"/>
    <w:rsid w:val="00603CC4"/>
    <w:rsid w:val="006064BE"/>
    <w:rsid w:val="00606507"/>
    <w:rsid w:val="00606590"/>
    <w:rsid w:val="00607C1D"/>
    <w:rsid w:val="00611B06"/>
    <w:rsid w:val="0061239C"/>
    <w:rsid w:val="006124D7"/>
    <w:rsid w:val="00612786"/>
    <w:rsid w:val="00612F6E"/>
    <w:rsid w:val="00614796"/>
    <w:rsid w:val="00614F42"/>
    <w:rsid w:val="006163ED"/>
    <w:rsid w:val="0061743F"/>
    <w:rsid w:val="006175EF"/>
    <w:rsid w:val="0062102B"/>
    <w:rsid w:val="00621F38"/>
    <w:rsid w:val="006222A6"/>
    <w:rsid w:val="00622C23"/>
    <w:rsid w:val="006247F3"/>
    <w:rsid w:val="00625790"/>
    <w:rsid w:val="00626D96"/>
    <w:rsid w:val="00626E2C"/>
    <w:rsid w:val="00627F98"/>
    <w:rsid w:val="00631512"/>
    <w:rsid w:val="00633103"/>
    <w:rsid w:val="00634FF7"/>
    <w:rsid w:val="00635601"/>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891"/>
    <w:rsid w:val="00662999"/>
    <w:rsid w:val="00662C02"/>
    <w:rsid w:val="00667CDD"/>
    <w:rsid w:val="006700D2"/>
    <w:rsid w:val="00670E66"/>
    <w:rsid w:val="00671ED8"/>
    <w:rsid w:val="00672DE3"/>
    <w:rsid w:val="00673F4C"/>
    <w:rsid w:val="00674AB3"/>
    <w:rsid w:val="0068219F"/>
    <w:rsid w:val="00684C6E"/>
    <w:rsid w:val="006935A6"/>
    <w:rsid w:val="00694E7F"/>
    <w:rsid w:val="00697793"/>
    <w:rsid w:val="00697FD8"/>
    <w:rsid w:val="006A3782"/>
    <w:rsid w:val="006A3E2A"/>
    <w:rsid w:val="006A6003"/>
    <w:rsid w:val="006A71FA"/>
    <w:rsid w:val="006A7A31"/>
    <w:rsid w:val="006A7A5A"/>
    <w:rsid w:val="006B2A19"/>
    <w:rsid w:val="006B3953"/>
    <w:rsid w:val="006B3C53"/>
    <w:rsid w:val="006B3FBC"/>
    <w:rsid w:val="006B51AF"/>
    <w:rsid w:val="006B5618"/>
    <w:rsid w:val="006B64F3"/>
    <w:rsid w:val="006C28D6"/>
    <w:rsid w:val="006C4CA4"/>
    <w:rsid w:val="006C6C87"/>
    <w:rsid w:val="006D0924"/>
    <w:rsid w:val="006D29F2"/>
    <w:rsid w:val="006D646F"/>
    <w:rsid w:val="006D68E2"/>
    <w:rsid w:val="006D7665"/>
    <w:rsid w:val="006E1D23"/>
    <w:rsid w:val="006E2CCA"/>
    <w:rsid w:val="006E4259"/>
    <w:rsid w:val="006E550A"/>
    <w:rsid w:val="006E621F"/>
    <w:rsid w:val="006E66E2"/>
    <w:rsid w:val="006E7456"/>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DA"/>
    <w:rsid w:val="007826EE"/>
    <w:rsid w:val="0078620E"/>
    <w:rsid w:val="00786CEA"/>
    <w:rsid w:val="007918D5"/>
    <w:rsid w:val="00796F48"/>
    <w:rsid w:val="007A3BF5"/>
    <w:rsid w:val="007A4B70"/>
    <w:rsid w:val="007A50D5"/>
    <w:rsid w:val="007A6431"/>
    <w:rsid w:val="007B0302"/>
    <w:rsid w:val="007B0529"/>
    <w:rsid w:val="007B286E"/>
    <w:rsid w:val="007B3C20"/>
    <w:rsid w:val="007B4979"/>
    <w:rsid w:val="007B7EA9"/>
    <w:rsid w:val="007C044D"/>
    <w:rsid w:val="007C049E"/>
    <w:rsid w:val="007C0D7F"/>
    <w:rsid w:val="007C1080"/>
    <w:rsid w:val="007C1100"/>
    <w:rsid w:val="007C1157"/>
    <w:rsid w:val="007C2906"/>
    <w:rsid w:val="007C298F"/>
    <w:rsid w:val="007C4820"/>
    <w:rsid w:val="007C63B3"/>
    <w:rsid w:val="007C70BD"/>
    <w:rsid w:val="007D322B"/>
    <w:rsid w:val="007D3CF8"/>
    <w:rsid w:val="007D4A9D"/>
    <w:rsid w:val="007E1CDC"/>
    <w:rsid w:val="007E23B2"/>
    <w:rsid w:val="007E4953"/>
    <w:rsid w:val="007E6CDD"/>
    <w:rsid w:val="007E79FF"/>
    <w:rsid w:val="007F01FF"/>
    <w:rsid w:val="007F140B"/>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EC0"/>
    <w:rsid w:val="008432A6"/>
    <w:rsid w:val="0084500F"/>
    <w:rsid w:val="00845FF4"/>
    <w:rsid w:val="0084685A"/>
    <w:rsid w:val="00847DBE"/>
    <w:rsid w:val="00852CB7"/>
    <w:rsid w:val="00853139"/>
    <w:rsid w:val="00853A88"/>
    <w:rsid w:val="00854071"/>
    <w:rsid w:val="00855918"/>
    <w:rsid w:val="008577FD"/>
    <w:rsid w:val="008600C9"/>
    <w:rsid w:val="00860F3A"/>
    <w:rsid w:val="00862360"/>
    <w:rsid w:val="00862AD1"/>
    <w:rsid w:val="00862EC0"/>
    <w:rsid w:val="00863193"/>
    <w:rsid w:val="00863674"/>
    <w:rsid w:val="00863CE3"/>
    <w:rsid w:val="008707BC"/>
    <w:rsid w:val="00870AFC"/>
    <w:rsid w:val="008718B8"/>
    <w:rsid w:val="00871D6F"/>
    <w:rsid w:val="00876E68"/>
    <w:rsid w:val="0087724B"/>
    <w:rsid w:val="00877636"/>
    <w:rsid w:val="00882F61"/>
    <w:rsid w:val="00883093"/>
    <w:rsid w:val="00887301"/>
    <w:rsid w:val="008875A5"/>
    <w:rsid w:val="00892C95"/>
    <w:rsid w:val="00893336"/>
    <w:rsid w:val="00893712"/>
    <w:rsid w:val="008949A1"/>
    <w:rsid w:val="00894B5E"/>
    <w:rsid w:val="00894B6C"/>
    <w:rsid w:val="00896C1C"/>
    <w:rsid w:val="00897104"/>
    <w:rsid w:val="008A2B5F"/>
    <w:rsid w:val="008A2D03"/>
    <w:rsid w:val="008A3722"/>
    <w:rsid w:val="008A5342"/>
    <w:rsid w:val="008A5BDF"/>
    <w:rsid w:val="008A70C2"/>
    <w:rsid w:val="008A7D29"/>
    <w:rsid w:val="008B2366"/>
    <w:rsid w:val="008B2367"/>
    <w:rsid w:val="008B4934"/>
    <w:rsid w:val="008B56E7"/>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7BA"/>
    <w:rsid w:val="008E4BC4"/>
    <w:rsid w:val="008E5B36"/>
    <w:rsid w:val="008E6B55"/>
    <w:rsid w:val="008F246D"/>
    <w:rsid w:val="008F5284"/>
    <w:rsid w:val="008F5D92"/>
    <w:rsid w:val="009003A8"/>
    <w:rsid w:val="009003B1"/>
    <w:rsid w:val="0090154D"/>
    <w:rsid w:val="00902BCD"/>
    <w:rsid w:val="009032B9"/>
    <w:rsid w:val="00904C9B"/>
    <w:rsid w:val="00904DD1"/>
    <w:rsid w:val="0091077C"/>
    <w:rsid w:val="009114E3"/>
    <w:rsid w:val="00914619"/>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6A58"/>
    <w:rsid w:val="009375BF"/>
    <w:rsid w:val="00937994"/>
    <w:rsid w:val="00940D27"/>
    <w:rsid w:val="00940E13"/>
    <w:rsid w:val="00941D3D"/>
    <w:rsid w:val="00942F0E"/>
    <w:rsid w:val="00945350"/>
    <w:rsid w:val="00946E78"/>
    <w:rsid w:val="00951643"/>
    <w:rsid w:val="00953B49"/>
    <w:rsid w:val="0095524C"/>
    <w:rsid w:val="0095766D"/>
    <w:rsid w:val="009577E6"/>
    <w:rsid w:val="009577EB"/>
    <w:rsid w:val="009609E3"/>
    <w:rsid w:val="0096195D"/>
    <w:rsid w:val="00961AA7"/>
    <w:rsid w:val="00962E58"/>
    <w:rsid w:val="00963EC7"/>
    <w:rsid w:val="00964B02"/>
    <w:rsid w:val="009651F9"/>
    <w:rsid w:val="00966749"/>
    <w:rsid w:val="0097052F"/>
    <w:rsid w:val="009709CC"/>
    <w:rsid w:val="00971DEC"/>
    <w:rsid w:val="00973789"/>
    <w:rsid w:val="00977B14"/>
    <w:rsid w:val="00980389"/>
    <w:rsid w:val="009821B1"/>
    <w:rsid w:val="009834A1"/>
    <w:rsid w:val="00985A56"/>
    <w:rsid w:val="00985CF2"/>
    <w:rsid w:val="00986FEF"/>
    <w:rsid w:val="00992FA8"/>
    <w:rsid w:val="00993B23"/>
    <w:rsid w:val="00994563"/>
    <w:rsid w:val="00994A31"/>
    <w:rsid w:val="00995909"/>
    <w:rsid w:val="009959D0"/>
    <w:rsid w:val="0099644D"/>
    <w:rsid w:val="00996E07"/>
    <w:rsid w:val="00997DDB"/>
    <w:rsid w:val="00997F3D"/>
    <w:rsid w:val="009A688E"/>
    <w:rsid w:val="009A7057"/>
    <w:rsid w:val="009B03D3"/>
    <w:rsid w:val="009B2375"/>
    <w:rsid w:val="009B3146"/>
    <w:rsid w:val="009B4CA0"/>
    <w:rsid w:val="009B7102"/>
    <w:rsid w:val="009B72B8"/>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F55"/>
    <w:rsid w:val="009D4875"/>
    <w:rsid w:val="009D4C0D"/>
    <w:rsid w:val="009D5784"/>
    <w:rsid w:val="009D6000"/>
    <w:rsid w:val="009D7F10"/>
    <w:rsid w:val="009E037C"/>
    <w:rsid w:val="009E1601"/>
    <w:rsid w:val="009E392D"/>
    <w:rsid w:val="009E6294"/>
    <w:rsid w:val="009E68C7"/>
    <w:rsid w:val="009E6DD0"/>
    <w:rsid w:val="009E7B32"/>
    <w:rsid w:val="009F147F"/>
    <w:rsid w:val="009F22AF"/>
    <w:rsid w:val="009F2683"/>
    <w:rsid w:val="009F4F25"/>
    <w:rsid w:val="009F5FA6"/>
    <w:rsid w:val="00A01425"/>
    <w:rsid w:val="00A018B3"/>
    <w:rsid w:val="00A03517"/>
    <w:rsid w:val="00A03CE0"/>
    <w:rsid w:val="00A0769E"/>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241B"/>
    <w:rsid w:val="00A324FE"/>
    <w:rsid w:val="00A34BD4"/>
    <w:rsid w:val="00A37566"/>
    <w:rsid w:val="00A3759C"/>
    <w:rsid w:val="00A4034D"/>
    <w:rsid w:val="00A4062A"/>
    <w:rsid w:val="00A41A71"/>
    <w:rsid w:val="00A41ECC"/>
    <w:rsid w:val="00A438B0"/>
    <w:rsid w:val="00A53C4C"/>
    <w:rsid w:val="00A55507"/>
    <w:rsid w:val="00A55F46"/>
    <w:rsid w:val="00A57148"/>
    <w:rsid w:val="00A60C3F"/>
    <w:rsid w:val="00A61BD4"/>
    <w:rsid w:val="00A64FE4"/>
    <w:rsid w:val="00A674BF"/>
    <w:rsid w:val="00A71AAE"/>
    <w:rsid w:val="00A740DF"/>
    <w:rsid w:val="00A74612"/>
    <w:rsid w:val="00A76C12"/>
    <w:rsid w:val="00A76C95"/>
    <w:rsid w:val="00A76D82"/>
    <w:rsid w:val="00A77559"/>
    <w:rsid w:val="00A80D66"/>
    <w:rsid w:val="00A83ACC"/>
    <w:rsid w:val="00A8427B"/>
    <w:rsid w:val="00A85243"/>
    <w:rsid w:val="00A878F3"/>
    <w:rsid w:val="00A907B5"/>
    <w:rsid w:val="00A91757"/>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6E0A"/>
    <w:rsid w:val="00AE6EFF"/>
    <w:rsid w:val="00AF0AE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5A7"/>
    <w:rsid w:val="00B077EB"/>
    <w:rsid w:val="00B12D19"/>
    <w:rsid w:val="00B149FF"/>
    <w:rsid w:val="00B151EB"/>
    <w:rsid w:val="00B171CD"/>
    <w:rsid w:val="00B1757D"/>
    <w:rsid w:val="00B2038E"/>
    <w:rsid w:val="00B21B0B"/>
    <w:rsid w:val="00B25B57"/>
    <w:rsid w:val="00B27444"/>
    <w:rsid w:val="00B3273F"/>
    <w:rsid w:val="00B35310"/>
    <w:rsid w:val="00B35A30"/>
    <w:rsid w:val="00B36ABA"/>
    <w:rsid w:val="00B4168E"/>
    <w:rsid w:val="00B4252C"/>
    <w:rsid w:val="00B42F9A"/>
    <w:rsid w:val="00B438CF"/>
    <w:rsid w:val="00B454C6"/>
    <w:rsid w:val="00B4677E"/>
    <w:rsid w:val="00B46AE7"/>
    <w:rsid w:val="00B46F5B"/>
    <w:rsid w:val="00B50AB6"/>
    <w:rsid w:val="00B510F6"/>
    <w:rsid w:val="00B51338"/>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45A0"/>
    <w:rsid w:val="00B64933"/>
    <w:rsid w:val="00B67531"/>
    <w:rsid w:val="00B73C23"/>
    <w:rsid w:val="00B73DB7"/>
    <w:rsid w:val="00B75519"/>
    <w:rsid w:val="00B76BB3"/>
    <w:rsid w:val="00B77346"/>
    <w:rsid w:val="00B803A1"/>
    <w:rsid w:val="00B812E4"/>
    <w:rsid w:val="00B81990"/>
    <w:rsid w:val="00B819C7"/>
    <w:rsid w:val="00B836B4"/>
    <w:rsid w:val="00B83E68"/>
    <w:rsid w:val="00B917AC"/>
    <w:rsid w:val="00B93215"/>
    <w:rsid w:val="00B9363F"/>
    <w:rsid w:val="00B9509F"/>
    <w:rsid w:val="00B9531A"/>
    <w:rsid w:val="00B96A03"/>
    <w:rsid w:val="00B97831"/>
    <w:rsid w:val="00BA0293"/>
    <w:rsid w:val="00BA48C3"/>
    <w:rsid w:val="00BA58E9"/>
    <w:rsid w:val="00BA7D14"/>
    <w:rsid w:val="00BB1204"/>
    <w:rsid w:val="00BB129B"/>
    <w:rsid w:val="00BB1D6B"/>
    <w:rsid w:val="00BB235F"/>
    <w:rsid w:val="00BB65CA"/>
    <w:rsid w:val="00BC2577"/>
    <w:rsid w:val="00BC4362"/>
    <w:rsid w:val="00BC44AE"/>
    <w:rsid w:val="00BC49B0"/>
    <w:rsid w:val="00BD01EA"/>
    <w:rsid w:val="00BD027B"/>
    <w:rsid w:val="00BD0475"/>
    <w:rsid w:val="00BD16F6"/>
    <w:rsid w:val="00BD3DC8"/>
    <w:rsid w:val="00BD3EBA"/>
    <w:rsid w:val="00BE1051"/>
    <w:rsid w:val="00BE1E88"/>
    <w:rsid w:val="00BE2ADA"/>
    <w:rsid w:val="00BE3086"/>
    <w:rsid w:val="00BE3D18"/>
    <w:rsid w:val="00BE422F"/>
    <w:rsid w:val="00BE50C8"/>
    <w:rsid w:val="00BE6363"/>
    <w:rsid w:val="00BE65ED"/>
    <w:rsid w:val="00BE68F0"/>
    <w:rsid w:val="00BE7F7A"/>
    <w:rsid w:val="00BF1E5F"/>
    <w:rsid w:val="00BF38F8"/>
    <w:rsid w:val="00BF5606"/>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5410"/>
    <w:rsid w:val="00C25F01"/>
    <w:rsid w:val="00C26EAC"/>
    <w:rsid w:val="00C33671"/>
    <w:rsid w:val="00C33D64"/>
    <w:rsid w:val="00C34E07"/>
    <w:rsid w:val="00C402BD"/>
    <w:rsid w:val="00C4081A"/>
    <w:rsid w:val="00C4081E"/>
    <w:rsid w:val="00C41923"/>
    <w:rsid w:val="00C44EF4"/>
    <w:rsid w:val="00C45F93"/>
    <w:rsid w:val="00C46784"/>
    <w:rsid w:val="00C4793E"/>
    <w:rsid w:val="00C51414"/>
    <w:rsid w:val="00C51B99"/>
    <w:rsid w:val="00C551C4"/>
    <w:rsid w:val="00C55405"/>
    <w:rsid w:val="00C56267"/>
    <w:rsid w:val="00C57822"/>
    <w:rsid w:val="00C57969"/>
    <w:rsid w:val="00C61E86"/>
    <w:rsid w:val="00C61F18"/>
    <w:rsid w:val="00C62675"/>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934EB"/>
    <w:rsid w:val="00C96D4D"/>
    <w:rsid w:val="00CA13D4"/>
    <w:rsid w:val="00CA682E"/>
    <w:rsid w:val="00CA7002"/>
    <w:rsid w:val="00CB0A34"/>
    <w:rsid w:val="00CB103B"/>
    <w:rsid w:val="00CB26A0"/>
    <w:rsid w:val="00CB7DC6"/>
    <w:rsid w:val="00CC1EFA"/>
    <w:rsid w:val="00CC2A0B"/>
    <w:rsid w:val="00CC5002"/>
    <w:rsid w:val="00CC6BAC"/>
    <w:rsid w:val="00CD0886"/>
    <w:rsid w:val="00CD08C2"/>
    <w:rsid w:val="00CD0E3F"/>
    <w:rsid w:val="00CD1598"/>
    <w:rsid w:val="00CD537A"/>
    <w:rsid w:val="00CD56FC"/>
    <w:rsid w:val="00CD6277"/>
    <w:rsid w:val="00CE0E6E"/>
    <w:rsid w:val="00CE0F74"/>
    <w:rsid w:val="00CE2A67"/>
    <w:rsid w:val="00CE2E0D"/>
    <w:rsid w:val="00CE503A"/>
    <w:rsid w:val="00CE546F"/>
    <w:rsid w:val="00CF0F2D"/>
    <w:rsid w:val="00CF2211"/>
    <w:rsid w:val="00CF512A"/>
    <w:rsid w:val="00CF61CF"/>
    <w:rsid w:val="00CF640B"/>
    <w:rsid w:val="00D0292B"/>
    <w:rsid w:val="00D038A4"/>
    <w:rsid w:val="00D05D26"/>
    <w:rsid w:val="00D115C0"/>
    <w:rsid w:val="00D13883"/>
    <w:rsid w:val="00D1637C"/>
    <w:rsid w:val="00D16CDB"/>
    <w:rsid w:val="00D2186E"/>
    <w:rsid w:val="00D22071"/>
    <w:rsid w:val="00D2336B"/>
    <w:rsid w:val="00D23A1E"/>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1F1A"/>
    <w:rsid w:val="00D638D1"/>
    <w:rsid w:val="00D63BB9"/>
    <w:rsid w:val="00D63D21"/>
    <w:rsid w:val="00D67324"/>
    <w:rsid w:val="00D70543"/>
    <w:rsid w:val="00D76DA2"/>
    <w:rsid w:val="00D81915"/>
    <w:rsid w:val="00D836BC"/>
    <w:rsid w:val="00D83B5B"/>
    <w:rsid w:val="00D85E0F"/>
    <w:rsid w:val="00D862AF"/>
    <w:rsid w:val="00D90618"/>
    <w:rsid w:val="00D92124"/>
    <w:rsid w:val="00D93B38"/>
    <w:rsid w:val="00D94ADF"/>
    <w:rsid w:val="00D94B26"/>
    <w:rsid w:val="00D94F2C"/>
    <w:rsid w:val="00D979E7"/>
    <w:rsid w:val="00DA0767"/>
    <w:rsid w:val="00DA1157"/>
    <w:rsid w:val="00DA3F3C"/>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AA2"/>
    <w:rsid w:val="00DE1AAD"/>
    <w:rsid w:val="00DE256D"/>
    <w:rsid w:val="00DE454F"/>
    <w:rsid w:val="00DE4E38"/>
    <w:rsid w:val="00DE632F"/>
    <w:rsid w:val="00DE79DD"/>
    <w:rsid w:val="00DF08C0"/>
    <w:rsid w:val="00DF22C0"/>
    <w:rsid w:val="00DF22F7"/>
    <w:rsid w:val="00DF5DC9"/>
    <w:rsid w:val="00DF603C"/>
    <w:rsid w:val="00DF79E3"/>
    <w:rsid w:val="00DF7A83"/>
    <w:rsid w:val="00E00B66"/>
    <w:rsid w:val="00E030C1"/>
    <w:rsid w:val="00E06584"/>
    <w:rsid w:val="00E06BB2"/>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31C1C"/>
    <w:rsid w:val="00E32646"/>
    <w:rsid w:val="00E35BBC"/>
    <w:rsid w:val="00E42500"/>
    <w:rsid w:val="00E42B5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C71"/>
    <w:rsid w:val="00E77F32"/>
    <w:rsid w:val="00E846E5"/>
    <w:rsid w:val="00E902C3"/>
    <w:rsid w:val="00E90706"/>
    <w:rsid w:val="00E91B76"/>
    <w:rsid w:val="00E94176"/>
    <w:rsid w:val="00E9534E"/>
    <w:rsid w:val="00E96C35"/>
    <w:rsid w:val="00E973A1"/>
    <w:rsid w:val="00EA13D6"/>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D01C3"/>
    <w:rsid w:val="00ED0386"/>
    <w:rsid w:val="00ED2D2C"/>
    <w:rsid w:val="00ED3104"/>
    <w:rsid w:val="00ED39EB"/>
    <w:rsid w:val="00ED4D49"/>
    <w:rsid w:val="00ED5D87"/>
    <w:rsid w:val="00ED5E53"/>
    <w:rsid w:val="00ED610F"/>
    <w:rsid w:val="00ED6396"/>
    <w:rsid w:val="00ED7988"/>
    <w:rsid w:val="00EE0F92"/>
    <w:rsid w:val="00EE1AE7"/>
    <w:rsid w:val="00EE2BE5"/>
    <w:rsid w:val="00EE307C"/>
    <w:rsid w:val="00EE6451"/>
    <w:rsid w:val="00EF0C07"/>
    <w:rsid w:val="00EF16B6"/>
    <w:rsid w:val="00EF1DAB"/>
    <w:rsid w:val="00EF2AC3"/>
    <w:rsid w:val="00EF3C22"/>
    <w:rsid w:val="00EF5517"/>
    <w:rsid w:val="00EF6B5E"/>
    <w:rsid w:val="00EF7FE9"/>
    <w:rsid w:val="00F00EAD"/>
    <w:rsid w:val="00F0178C"/>
    <w:rsid w:val="00F0666A"/>
    <w:rsid w:val="00F1008E"/>
    <w:rsid w:val="00F10EFC"/>
    <w:rsid w:val="00F111F8"/>
    <w:rsid w:val="00F12A33"/>
    <w:rsid w:val="00F13EE5"/>
    <w:rsid w:val="00F140AD"/>
    <w:rsid w:val="00F1563F"/>
    <w:rsid w:val="00F16349"/>
    <w:rsid w:val="00F16876"/>
    <w:rsid w:val="00F16B72"/>
    <w:rsid w:val="00F204FF"/>
    <w:rsid w:val="00F21981"/>
    <w:rsid w:val="00F22E74"/>
    <w:rsid w:val="00F249CE"/>
    <w:rsid w:val="00F26BCB"/>
    <w:rsid w:val="00F27AF7"/>
    <w:rsid w:val="00F27C3E"/>
    <w:rsid w:val="00F31421"/>
    <w:rsid w:val="00F32A7F"/>
    <w:rsid w:val="00F3359E"/>
    <w:rsid w:val="00F33B01"/>
    <w:rsid w:val="00F36BF0"/>
    <w:rsid w:val="00F37E17"/>
    <w:rsid w:val="00F40284"/>
    <w:rsid w:val="00F41267"/>
    <w:rsid w:val="00F4446D"/>
    <w:rsid w:val="00F4524E"/>
    <w:rsid w:val="00F45E63"/>
    <w:rsid w:val="00F478FC"/>
    <w:rsid w:val="00F47C7F"/>
    <w:rsid w:val="00F53DC9"/>
    <w:rsid w:val="00F54582"/>
    <w:rsid w:val="00F54C6F"/>
    <w:rsid w:val="00F557B9"/>
    <w:rsid w:val="00F6082C"/>
    <w:rsid w:val="00F6167C"/>
    <w:rsid w:val="00F63ECB"/>
    <w:rsid w:val="00F64CA4"/>
    <w:rsid w:val="00F650D4"/>
    <w:rsid w:val="00F67AEE"/>
    <w:rsid w:val="00F67BDA"/>
    <w:rsid w:val="00F733FB"/>
    <w:rsid w:val="00F7535C"/>
    <w:rsid w:val="00F800C9"/>
    <w:rsid w:val="00F80DA9"/>
    <w:rsid w:val="00F80EF4"/>
    <w:rsid w:val="00F83E2A"/>
    <w:rsid w:val="00F85070"/>
    <w:rsid w:val="00F857A8"/>
    <w:rsid w:val="00F87167"/>
    <w:rsid w:val="00F9313D"/>
    <w:rsid w:val="00F9482B"/>
    <w:rsid w:val="00F95128"/>
    <w:rsid w:val="00F96112"/>
    <w:rsid w:val="00F96EBF"/>
    <w:rsid w:val="00F97E65"/>
    <w:rsid w:val="00FA03FA"/>
    <w:rsid w:val="00FA08AD"/>
    <w:rsid w:val="00FA3F5E"/>
    <w:rsid w:val="00FA4F9C"/>
    <w:rsid w:val="00FA5008"/>
    <w:rsid w:val="00FA71C9"/>
    <w:rsid w:val="00FB040D"/>
    <w:rsid w:val="00FB0BC7"/>
    <w:rsid w:val="00FB2CDF"/>
    <w:rsid w:val="00FB72A3"/>
    <w:rsid w:val="00FC15C6"/>
    <w:rsid w:val="00FC2849"/>
    <w:rsid w:val="00FC4113"/>
    <w:rsid w:val="00FC59C7"/>
    <w:rsid w:val="00FC761E"/>
    <w:rsid w:val="00FD2EEA"/>
    <w:rsid w:val="00FD33C2"/>
    <w:rsid w:val="00FD3521"/>
    <w:rsid w:val="00FD6DB9"/>
    <w:rsid w:val="00FE0238"/>
    <w:rsid w:val="00FE037C"/>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15:docId w15:val="{9C0866A2-92BD-4B78-899D-78750376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985A56"/>
    <w:pPr>
      <w:tabs>
        <w:tab w:val="left" w:pos="660"/>
        <w:tab w:val="right" w:leader="dot" w:pos="9040"/>
      </w:tabs>
      <w:spacing w:after="100"/>
      <w:ind w:left="630" w:hanging="63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hyperlink" Target="http://www.kcv.rs"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55640-14A3-4A9B-9DAD-831E0F30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38</Pages>
  <Words>11648</Words>
  <Characters>66396</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77889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cp:revision>
  <cp:lastPrinted>2018-03-13T12:08:00Z</cp:lastPrinted>
  <dcterms:created xsi:type="dcterms:W3CDTF">2018-03-28T10:52:00Z</dcterms:created>
  <dcterms:modified xsi:type="dcterms:W3CDTF">2018-04-30T11:28:00Z</dcterms:modified>
</cp:coreProperties>
</file>