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86593568"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1F1206A9" w:rsidR="002D5B2C" w:rsidRPr="005A2A7D" w:rsidRDefault="005A2A7D" w:rsidP="002D5B2C">
      <w:pPr>
        <w:pStyle w:val="Footer"/>
        <w:tabs>
          <w:tab w:val="left" w:pos="720"/>
        </w:tabs>
        <w:rPr>
          <w:b/>
          <w:noProof/>
          <w:lang w:val="sr-Cyrl-RS"/>
        </w:rPr>
      </w:pPr>
      <w:r>
        <w:rPr>
          <w:b/>
          <w:noProof/>
          <w:lang w:val="sr-Cyrl-RS"/>
        </w:rPr>
        <w:t xml:space="preserve">Број: </w:t>
      </w:r>
      <w:r w:rsidR="008A162D">
        <w:rPr>
          <w:b/>
          <w:noProof/>
          <w:lang w:val="sr-Latn-RS"/>
        </w:rPr>
        <w:t>7</w:t>
      </w:r>
      <w:r w:rsidR="00EA6CAB">
        <w:rPr>
          <w:b/>
          <w:noProof/>
          <w:lang w:val="sr-Latn-RS"/>
        </w:rPr>
        <w:t>0-18-M</w:t>
      </w:r>
      <w:r>
        <w:rPr>
          <w:b/>
          <w:noProof/>
          <w:lang w:val="sr-Cyrl-RS"/>
        </w:rPr>
        <w:t>/1</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3B35CF8A" w14:textId="77777777" w:rsidR="00D677DB" w:rsidRPr="00003E04" w:rsidRDefault="00EA6CAB" w:rsidP="008B2119">
      <w:pPr>
        <w:pStyle w:val="Footer"/>
        <w:jc w:val="center"/>
        <w:rPr>
          <w:b/>
          <w:sz w:val="28"/>
          <w:szCs w:val="28"/>
          <w:lang w:val="sr-Latn-RS"/>
        </w:rPr>
      </w:pPr>
      <w:r w:rsidRPr="00003E04">
        <w:rPr>
          <w:b/>
          <w:sz w:val="28"/>
          <w:szCs w:val="28"/>
          <w:lang w:val="sr-Cyrl-RS"/>
        </w:rPr>
        <w:t xml:space="preserve">Набавка </w:t>
      </w:r>
      <w:r w:rsidR="008A162D" w:rsidRPr="00003E04">
        <w:rPr>
          <w:b/>
          <w:sz w:val="28"/>
          <w:szCs w:val="28"/>
          <w:lang w:val="sr-Cyrl-RS"/>
        </w:rPr>
        <w:t xml:space="preserve">хистолошких касета за калупљење </w:t>
      </w:r>
    </w:p>
    <w:p w14:paraId="109DC8CC" w14:textId="1A67B787" w:rsidR="008B2119" w:rsidRPr="00003E04" w:rsidRDefault="008A162D" w:rsidP="008B2119">
      <w:pPr>
        <w:pStyle w:val="Footer"/>
        <w:jc w:val="center"/>
        <w:rPr>
          <w:b/>
          <w:sz w:val="28"/>
          <w:szCs w:val="28"/>
          <w:highlight w:val="yellow"/>
        </w:rPr>
      </w:pPr>
      <w:r w:rsidRPr="00003E04">
        <w:rPr>
          <w:b/>
          <w:sz w:val="28"/>
          <w:szCs w:val="28"/>
          <w:lang w:val="sr-Cyrl-RS"/>
        </w:rPr>
        <w:t>за потребе Центра за патологију и хистологију</w:t>
      </w:r>
      <w:r w:rsidR="00EA6CAB" w:rsidRPr="00003E04">
        <w:rPr>
          <w:b/>
          <w:sz w:val="28"/>
          <w:szCs w:val="28"/>
          <w:lang w:val="sr-Cyrl-RS"/>
        </w:rPr>
        <w:t xml:space="preserve"> Клиничког центра Војводине</w:t>
      </w:r>
    </w:p>
    <w:p w14:paraId="102CF2AF" w14:textId="77777777" w:rsidR="008B2119" w:rsidRDefault="008B2119" w:rsidP="008B2119">
      <w:pPr>
        <w:pStyle w:val="Footer"/>
        <w:jc w:val="center"/>
        <w:rPr>
          <w:b/>
          <w:noProof/>
          <w:highlight w:val="yellow"/>
        </w:rPr>
      </w:pPr>
    </w:p>
    <w:p w14:paraId="17F87A15" w14:textId="77777777" w:rsidR="00D677DB" w:rsidRDefault="00D677DB" w:rsidP="008B2119">
      <w:pPr>
        <w:pStyle w:val="Footer"/>
        <w:jc w:val="center"/>
        <w:rPr>
          <w:b/>
          <w:noProof/>
          <w:highlight w:val="yellow"/>
        </w:rPr>
      </w:pPr>
    </w:p>
    <w:p w14:paraId="32702869" w14:textId="77777777" w:rsidR="00D677DB" w:rsidRDefault="00D677DB" w:rsidP="008B2119">
      <w:pPr>
        <w:pStyle w:val="Footer"/>
        <w:jc w:val="center"/>
        <w:rPr>
          <w:b/>
          <w:noProof/>
          <w:highlight w:val="yellow"/>
        </w:rPr>
      </w:pPr>
    </w:p>
    <w:p w14:paraId="16022DE9" w14:textId="77777777" w:rsidR="008A162D" w:rsidRPr="00C35CDB" w:rsidRDefault="008A162D" w:rsidP="008B2119">
      <w:pPr>
        <w:pStyle w:val="Footer"/>
        <w:jc w:val="center"/>
        <w:rPr>
          <w:b/>
          <w:noProof/>
          <w:highlight w:val="yellow"/>
        </w:rPr>
      </w:pPr>
    </w:p>
    <w:p w14:paraId="2766DC5F" w14:textId="3E84C5F2" w:rsidR="008B2119" w:rsidRPr="00003E04" w:rsidRDefault="007D2420" w:rsidP="008B2119">
      <w:pPr>
        <w:pStyle w:val="Footer"/>
        <w:tabs>
          <w:tab w:val="left" w:pos="720"/>
        </w:tabs>
        <w:jc w:val="center"/>
        <w:rPr>
          <w:b/>
          <w:noProof/>
          <w:sz w:val="28"/>
          <w:szCs w:val="28"/>
        </w:rPr>
      </w:pPr>
      <w:sdt>
        <w:sdtPr>
          <w:rPr>
            <w:b/>
            <w:sz w:val="28"/>
            <w:szCs w:val="28"/>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A6CAB" w:rsidRPr="00003E04">
            <w:rPr>
              <w:b/>
              <w:sz w:val="28"/>
              <w:szCs w:val="28"/>
            </w:rPr>
            <w:t>Поступак јавне набавке мале вредности</w:t>
          </w:r>
        </w:sdtContent>
      </w:sdt>
      <w:r w:rsidR="008B2119" w:rsidRPr="00003E04">
        <w:rPr>
          <w:b/>
          <w:noProof/>
          <w:sz w:val="28"/>
          <w:szCs w:val="28"/>
        </w:rPr>
        <w:t xml:space="preserve"> </w:t>
      </w:r>
    </w:p>
    <w:p w14:paraId="3020F637" w14:textId="77777777" w:rsidR="008B2119" w:rsidRPr="00003E04" w:rsidRDefault="008B2119" w:rsidP="008B2119">
      <w:pPr>
        <w:pStyle w:val="Footer"/>
        <w:tabs>
          <w:tab w:val="left" w:pos="720"/>
        </w:tabs>
        <w:jc w:val="center"/>
        <w:rPr>
          <w:b/>
          <w:noProof/>
          <w:sz w:val="28"/>
          <w:szCs w:val="28"/>
        </w:rPr>
      </w:pPr>
    </w:p>
    <w:p w14:paraId="7B925D51" w14:textId="031F0DAB" w:rsidR="008B2119" w:rsidRPr="00003E04" w:rsidRDefault="008A162D" w:rsidP="008B2119">
      <w:pPr>
        <w:pStyle w:val="Footer"/>
        <w:tabs>
          <w:tab w:val="left" w:pos="720"/>
        </w:tabs>
        <w:jc w:val="center"/>
        <w:rPr>
          <w:b/>
          <w:noProof/>
          <w:sz w:val="28"/>
          <w:szCs w:val="28"/>
        </w:rPr>
      </w:pPr>
      <w:r w:rsidRPr="00003E04">
        <w:rPr>
          <w:b/>
          <w:noProof/>
          <w:sz w:val="28"/>
          <w:szCs w:val="28"/>
        </w:rPr>
        <w:t>7</w:t>
      </w:r>
      <w:r w:rsidR="00EA6CAB" w:rsidRPr="00003E04">
        <w:rPr>
          <w:b/>
          <w:noProof/>
          <w:sz w:val="28"/>
          <w:szCs w:val="28"/>
        </w:rPr>
        <w:t>0-18-M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E82B0D3"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00554A6C">
        <w:rPr>
          <w:b/>
          <w:noProof/>
          <w:lang w:val="sr-Cyrl-CS"/>
        </w:rPr>
        <w:t xml:space="preserve"> </w:t>
      </w:r>
      <w:r w:rsidR="00554A6C" w:rsidRPr="00554A6C">
        <w:rPr>
          <w:b/>
          <w:noProof/>
          <w:lang w:val="sr-Cyrl-CS"/>
        </w:rPr>
        <w:t>април</w:t>
      </w:r>
      <w:r w:rsidRPr="00554A6C">
        <w:rPr>
          <w:b/>
          <w:noProof/>
          <w:lang w:val="sr-Cyrl-CS"/>
        </w:rPr>
        <w:t xml:space="preserve"> 2018. година</w:t>
      </w:r>
    </w:p>
    <w:p w14:paraId="31BC37E4" w14:textId="5F0B5A91" w:rsidR="005B4BDC" w:rsidRPr="00AE1407" w:rsidRDefault="00B60424" w:rsidP="00003E04">
      <w:pPr>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Default="005B4BDC" w:rsidP="005B4BDC">
      <w:pPr>
        <w:ind w:firstLine="720"/>
        <w:jc w:val="both"/>
        <w:rPr>
          <w:rFonts w:eastAsia="TimesNewRomanPSMT"/>
        </w:rPr>
      </w:pPr>
    </w:p>
    <w:p w14:paraId="04F6F6AC" w14:textId="77777777" w:rsidR="00DD563B" w:rsidRPr="00AE1407" w:rsidRDefault="00DD563B"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Default="000C3B23" w:rsidP="00FC4113">
      <w:pPr>
        <w:jc w:val="center"/>
        <w:rPr>
          <w:b/>
          <w:noProof/>
        </w:rPr>
      </w:pPr>
    </w:p>
    <w:p w14:paraId="1161D14B" w14:textId="77777777" w:rsidR="00DD563B" w:rsidRPr="00AE1407" w:rsidRDefault="00DD563B" w:rsidP="00FC4113">
      <w:pPr>
        <w:jc w:val="center"/>
        <w:rPr>
          <w:b/>
          <w:noProof/>
        </w:rPr>
      </w:pPr>
    </w:p>
    <w:p w14:paraId="52979521" w14:textId="7580FD22" w:rsidR="008B2119" w:rsidRPr="00554A6C" w:rsidRDefault="007D2420"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D93C3A" w:rsidRPr="00554A6C">
            <w:rPr>
              <w:b/>
              <w:noProof/>
            </w:rPr>
            <w:t>у поступку јавне набавке мале вредности</w:t>
          </w:r>
        </w:sdtContent>
      </w:sdt>
      <w:r w:rsidR="008B2119" w:rsidRPr="00554A6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554A6C">
            <w:rPr>
              <w:b/>
              <w:noProof/>
            </w:rPr>
            <w:t>добара</w:t>
          </w:r>
        </w:sdtContent>
      </w:sdt>
      <w:r w:rsidR="00680EF4" w:rsidRPr="00554A6C">
        <w:rPr>
          <w:b/>
          <w:noProof/>
        </w:rPr>
        <w:t xml:space="preserve"> </w:t>
      </w:r>
      <w:r w:rsidR="008B2119" w:rsidRPr="00554A6C">
        <w:rPr>
          <w:b/>
          <w:noProof/>
        </w:rPr>
        <w:t xml:space="preserve">бр. </w:t>
      </w:r>
      <w:r w:rsidR="00440055">
        <w:rPr>
          <w:b/>
          <w:noProof/>
        </w:rPr>
        <w:t>7</w:t>
      </w:r>
      <w:r w:rsidR="00D93C3A" w:rsidRPr="00554A6C">
        <w:rPr>
          <w:b/>
          <w:noProof/>
          <w:lang w:val="sr-Cyrl-RS"/>
        </w:rPr>
        <w:t>0-18-М</w:t>
      </w:r>
      <w:r w:rsidR="00440055">
        <w:rPr>
          <w:b/>
          <w:noProof/>
          <w:lang w:val="sr-Latn-RS"/>
        </w:rPr>
        <w:t xml:space="preserve"> </w:t>
      </w:r>
      <w:r w:rsidR="00D93C3A" w:rsidRPr="00554A6C">
        <w:rPr>
          <w:b/>
          <w:noProof/>
          <w:lang w:val="sr-Cyrl-RS"/>
        </w:rPr>
        <w:t>-</w:t>
      </w:r>
      <w:r w:rsidR="00D93C3A" w:rsidRPr="00554A6C">
        <w:rPr>
          <w:b/>
          <w:lang w:val="sr-Cyrl-RS"/>
        </w:rPr>
        <w:t xml:space="preserve"> Набавка </w:t>
      </w:r>
      <w:r w:rsidR="00440055">
        <w:rPr>
          <w:b/>
          <w:lang w:val="sr-Cyrl-RS"/>
        </w:rPr>
        <w:t>хистолошких касета за калупљење за потребе Центра за патологију и хистологију</w:t>
      </w:r>
      <w:r w:rsidR="00D93C3A" w:rsidRPr="00554A6C">
        <w:rPr>
          <w:b/>
          <w:lang w:val="sr-Cyrl-RS"/>
        </w:rPr>
        <w:t xml:space="preserve"> Клиничког центра Војводине</w:t>
      </w:r>
    </w:p>
    <w:p w14:paraId="1C40E9C2" w14:textId="77777777" w:rsidR="000C3B23" w:rsidRDefault="000C3B23" w:rsidP="008B2119">
      <w:pPr>
        <w:jc w:val="center"/>
      </w:pPr>
    </w:p>
    <w:p w14:paraId="70A6F58C" w14:textId="77777777" w:rsidR="00DD563B" w:rsidRPr="00AE1407" w:rsidRDefault="00DD563B" w:rsidP="008B2119">
      <w:pPr>
        <w:jc w:val="center"/>
      </w:pPr>
    </w:p>
    <w:bookmarkEnd w:id="0"/>
    <w:bookmarkEnd w:id="1"/>
    <w:bookmarkEnd w:id="2"/>
    <w:bookmarkEnd w:id="3"/>
    <w:p w14:paraId="63CEFB8D" w14:textId="2B04ED79" w:rsidR="00DA1BB7" w:rsidRDefault="001366BB" w:rsidP="00A139C4">
      <w:pPr>
        <w:jc w:val="both"/>
        <w:rPr>
          <w:noProof/>
          <w:sz w:val="28"/>
          <w:lang w:val="sr-Latn-CS"/>
        </w:rPr>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p w14:paraId="6AEEB8B1" w14:textId="77777777" w:rsidR="00DD563B" w:rsidRDefault="00DD563B" w:rsidP="00A139C4">
      <w:pPr>
        <w:jc w:val="both"/>
      </w:pPr>
    </w:p>
    <w:bookmarkStart w:id="13" w:name="_Toc477328717"/>
    <w:p w14:paraId="198E74B4" w14:textId="77777777" w:rsidR="00DD563B" w:rsidRPr="007D2420"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sz w:val="24"/>
          <w:szCs w:val="24"/>
        </w:rPr>
        <w:fldChar w:fldCharType="begin"/>
      </w:r>
      <w:r w:rsidRPr="007D2420">
        <w:rPr>
          <w:rFonts w:ascii="Times New Roman" w:hAnsi="Times New Roman"/>
          <w:b w:val="0"/>
          <w:sz w:val="24"/>
          <w:szCs w:val="24"/>
        </w:rPr>
        <w:instrText xml:space="preserve"> TOC \o "1-3" \u </w:instrText>
      </w:r>
      <w:r w:rsidRPr="007D2420">
        <w:rPr>
          <w:rFonts w:ascii="Times New Roman" w:hAnsi="Times New Roman"/>
          <w:b w:val="0"/>
          <w:sz w:val="24"/>
          <w:szCs w:val="24"/>
        </w:rPr>
        <w:fldChar w:fldCharType="separate"/>
      </w:r>
      <w:r w:rsidR="00DD563B" w:rsidRPr="007D2420">
        <w:rPr>
          <w:rFonts w:ascii="Times New Roman" w:hAnsi="Times New Roman"/>
          <w:b w:val="0"/>
          <w:noProof/>
          <w:sz w:val="24"/>
          <w:szCs w:val="24"/>
        </w:rPr>
        <w:t>1.</w:t>
      </w:r>
      <w:r w:rsidR="00DD563B" w:rsidRPr="007D2420">
        <w:rPr>
          <w:rFonts w:ascii="Times New Roman" w:eastAsiaTheme="minorEastAsia" w:hAnsi="Times New Roman"/>
          <w:b w:val="0"/>
          <w:bCs w:val="0"/>
          <w:caps w:val="0"/>
          <w:noProof/>
          <w:sz w:val="24"/>
          <w:szCs w:val="24"/>
          <w:lang w:val="en-US"/>
        </w:rPr>
        <w:tab/>
      </w:r>
      <w:r w:rsidR="00DD563B" w:rsidRPr="007D2420">
        <w:rPr>
          <w:rFonts w:ascii="Times New Roman" w:hAnsi="Times New Roman"/>
          <w:b w:val="0"/>
          <w:noProof/>
          <w:sz w:val="24"/>
          <w:szCs w:val="24"/>
        </w:rPr>
        <w:t>ОПШТИ ПОДАЦИ О НАБАВЦИ</w:t>
      </w:r>
      <w:r w:rsidR="00DD563B" w:rsidRPr="007D2420">
        <w:rPr>
          <w:rFonts w:ascii="Times New Roman" w:hAnsi="Times New Roman"/>
          <w:b w:val="0"/>
          <w:noProof/>
          <w:sz w:val="24"/>
          <w:szCs w:val="24"/>
        </w:rPr>
        <w:tab/>
      </w:r>
      <w:r w:rsidR="00DD563B" w:rsidRPr="007D2420">
        <w:rPr>
          <w:rFonts w:ascii="Times New Roman" w:hAnsi="Times New Roman"/>
          <w:b w:val="0"/>
          <w:noProof/>
          <w:sz w:val="24"/>
          <w:szCs w:val="24"/>
        </w:rPr>
        <w:fldChar w:fldCharType="begin"/>
      </w:r>
      <w:r w:rsidR="00DD563B" w:rsidRPr="007D2420">
        <w:rPr>
          <w:rFonts w:ascii="Times New Roman" w:hAnsi="Times New Roman"/>
          <w:b w:val="0"/>
          <w:noProof/>
          <w:sz w:val="24"/>
          <w:szCs w:val="24"/>
        </w:rPr>
        <w:instrText xml:space="preserve"> PAGEREF _Toc511819915 \h </w:instrText>
      </w:r>
      <w:r w:rsidR="00DD563B" w:rsidRPr="007D2420">
        <w:rPr>
          <w:rFonts w:ascii="Times New Roman" w:hAnsi="Times New Roman"/>
          <w:b w:val="0"/>
          <w:noProof/>
          <w:sz w:val="24"/>
          <w:szCs w:val="24"/>
        </w:rPr>
      </w:r>
      <w:r w:rsidR="00DD563B" w:rsidRPr="007D2420">
        <w:rPr>
          <w:rFonts w:ascii="Times New Roman" w:hAnsi="Times New Roman"/>
          <w:b w:val="0"/>
          <w:noProof/>
          <w:sz w:val="24"/>
          <w:szCs w:val="24"/>
        </w:rPr>
        <w:fldChar w:fldCharType="separate"/>
      </w:r>
      <w:r w:rsidR="00DD563B" w:rsidRPr="007D2420">
        <w:rPr>
          <w:rFonts w:ascii="Times New Roman" w:hAnsi="Times New Roman"/>
          <w:b w:val="0"/>
          <w:noProof/>
          <w:sz w:val="24"/>
          <w:szCs w:val="24"/>
        </w:rPr>
        <w:t>4</w:t>
      </w:r>
      <w:r w:rsidR="00DD563B" w:rsidRPr="007D2420">
        <w:rPr>
          <w:rFonts w:ascii="Times New Roman" w:hAnsi="Times New Roman"/>
          <w:b w:val="0"/>
          <w:noProof/>
          <w:sz w:val="24"/>
          <w:szCs w:val="24"/>
        </w:rPr>
        <w:fldChar w:fldCharType="end"/>
      </w:r>
    </w:p>
    <w:p w14:paraId="091FD06C" w14:textId="77777777" w:rsidR="00DD563B" w:rsidRPr="007D2420" w:rsidRDefault="00DD563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noProof/>
          <w:sz w:val="24"/>
          <w:szCs w:val="24"/>
          <w:lang w:val="sr-Cyrl-RS"/>
        </w:rPr>
        <w:t>2.</w:t>
      </w:r>
      <w:r w:rsidRPr="007D2420">
        <w:rPr>
          <w:rFonts w:ascii="Times New Roman" w:eastAsiaTheme="minorEastAsia" w:hAnsi="Times New Roman"/>
          <w:b w:val="0"/>
          <w:bCs w:val="0"/>
          <w:caps w:val="0"/>
          <w:noProof/>
          <w:sz w:val="24"/>
          <w:szCs w:val="24"/>
          <w:lang w:val="en-US"/>
        </w:rPr>
        <w:tab/>
      </w:r>
      <w:r w:rsidRPr="007D2420">
        <w:rPr>
          <w:rFonts w:ascii="Times New Roman" w:hAnsi="Times New Roman"/>
          <w:b w:val="0"/>
          <w:noProof/>
          <w:sz w:val="24"/>
          <w:szCs w:val="24"/>
        </w:rPr>
        <w:t>ПОДАЦИ О ПРЕДМЕТУ ЈАВНЕ НАБАВКЕ</w:t>
      </w:r>
      <w:r w:rsidRPr="007D2420">
        <w:rPr>
          <w:rFonts w:ascii="Times New Roman" w:hAnsi="Times New Roman"/>
          <w:b w:val="0"/>
          <w:noProof/>
          <w:sz w:val="24"/>
          <w:szCs w:val="24"/>
        </w:rPr>
        <w:tab/>
      </w:r>
      <w:r w:rsidRPr="007D2420">
        <w:rPr>
          <w:rFonts w:ascii="Times New Roman" w:hAnsi="Times New Roman"/>
          <w:b w:val="0"/>
          <w:noProof/>
          <w:sz w:val="24"/>
          <w:szCs w:val="24"/>
        </w:rPr>
        <w:fldChar w:fldCharType="begin"/>
      </w:r>
      <w:r w:rsidRPr="007D2420">
        <w:rPr>
          <w:rFonts w:ascii="Times New Roman" w:hAnsi="Times New Roman"/>
          <w:b w:val="0"/>
          <w:noProof/>
          <w:sz w:val="24"/>
          <w:szCs w:val="24"/>
        </w:rPr>
        <w:instrText xml:space="preserve"> PAGEREF _Toc511819916 \h </w:instrText>
      </w:r>
      <w:r w:rsidRPr="007D2420">
        <w:rPr>
          <w:rFonts w:ascii="Times New Roman" w:hAnsi="Times New Roman"/>
          <w:b w:val="0"/>
          <w:noProof/>
          <w:sz w:val="24"/>
          <w:szCs w:val="24"/>
        </w:rPr>
      </w:r>
      <w:r w:rsidRPr="007D2420">
        <w:rPr>
          <w:rFonts w:ascii="Times New Roman" w:hAnsi="Times New Roman"/>
          <w:b w:val="0"/>
          <w:noProof/>
          <w:sz w:val="24"/>
          <w:szCs w:val="24"/>
        </w:rPr>
        <w:fldChar w:fldCharType="separate"/>
      </w:r>
      <w:r w:rsidRPr="007D2420">
        <w:rPr>
          <w:rFonts w:ascii="Times New Roman" w:hAnsi="Times New Roman"/>
          <w:b w:val="0"/>
          <w:noProof/>
          <w:sz w:val="24"/>
          <w:szCs w:val="24"/>
        </w:rPr>
        <w:t>5</w:t>
      </w:r>
      <w:r w:rsidRPr="007D2420">
        <w:rPr>
          <w:rFonts w:ascii="Times New Roman" w:hAnsi="Times New Roman"/>
          <w:b w:val="0"/>
          <w:noProof/>
          <w:sz w:val="24"/>
          <w:szCs w:val="24"/>
        </w:rPr>
        <w:fldChar w:fldCharType="end"/>
      </w:r>
    </w:p>
    <w:p w14:paraId="248B6719" w14:textId="77777777" w:rsidR="00DD563B" w:rsidRPr="007D2420" w:rsidRDefault="00DD563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noProof/>
          <w:sz w:val="24"/>
          <w:szCs w:val="24"/>
        </w:rPr>
        <w:t>3.</w:t>
      </w:r>
      <w:r w:rsidRPr="007D2420">
        <w:rPr>
          <w:rFonts w:ascii="Times New Roman" w:eastAsiaTheme="minorEastAsia" w:hAnsi="Times New Roman"/>
          <w:b w:val="0"/>
          <w:bCs w:val="0"/>
          <w:caps w:val="0"/>
          <w:noProof/>
          <w:sz w:val="24"/>
          <w:szCs w:val="24"/>
          <w:lang w:val="en-US"/>
        </w:rPr>
        <w:tab/>
      </w:r>
      <w:r w:rsidRPr="007D2420">
        <w:rPr>
          <w:rFonts w:ascii="Times New Roman" w:hAnsi="Times New Roman"/>
          <w:b w:val="0"/>
          <w:noProof/>
          <w:sz w:val="24"/>
          <w:szCs w:val="24"/>
        </w:rPr>
        <w:t>ОПИС ПРЕДМЕТА ЈАВНЕ НАБАВКЕ</w:t>
      </w:r>
      <w:r w:rsidRPr="007D2420">
        <w:rPr>
          <w:rFonts w:ascii="Times New Roman" w:hAnsi="Times New Roman"/>
          <w:b w:val="0"/>
          <w:noProof/>
          <w:sz w:val="24"/>
          <w:szCs w:val="24"/>
        </w:rPr>
        <w:tab/>
      </w:r>
      <w:r w:rsidRPr="007D2420">
        <w:rPr>
          <w:rFonts w:ascii="Times New Roman" w:hAnsi="Times New Roman"/>
          <w:b w:val="0"/>
          <w:noProof/>
          <w:sz w:val="24"/>
          <w:szCs w:val="24"/>
        </w:rPr>
        <w:fldChar w:fldCharType="begin"/>
      </w:r>
      <w:r w:rsidRPr="007D2420">
        <w:rPr>
          <w:rFonts w:ascii="Times New Roman" w:hAnsi="Times New Roman"/>
          <w:b w:val="0"/>
          <w:noProof/>
          <w:sz w:val="24"/>
          <w:szCs w:val="24"/>
        </w:rPr>
        <w:instrText xml:space="preserve"> PAGEREF _Toc511819917 \h </w:instrText>
      </w:r>
      <w:r w:rsidRPr="007D2420">
        <w:rPr>
          <w:rFonts w:ascii="Times New Roman" w:hAnsi="Times New Roman"/>
          <w:b w:val="0"/>
          <w:noProof/>
          <w:sz w:val="24"/>
          <w:szCs w:val="24"/>
        </w:rPr>
      </w:r>
      <w:r w:rsidRPr="007D2420">
        <w:rPr>
          <w:rFonts w:ascii="Times New Roman" w:hAnsi="Times New Roman"/>
          <w:b w:val="0"/>
          <w:noProof/>
          <w:sz w:val="24"/>
          <w:szCs w:val="24"/>
        </w:rPr>
        <w:fldChar w:fldCharType="separate"/>
      </w:r>
      <w:r w:rsidRPr="007D2420">
        <w:rPr>
          <w:rFonts w:ascii="Times New Roman" w:hAnsi="Times New Roman"/>
          <w:b w:val="0"/>
          <w:noProof/>
          <w:sz w:val="24"/>
          <w:szCs w:val="24"/>
        </w:rPr>
        <w:t>6</w:t>
      </w:r>
      <w:r w:rsidRPr="007D2420">
        <w:rPr>
          <w:rFonts w:ascii="Times New Roman" w:hAnsi="Times New Roman"/>
          <w:b w:val="0"/>
          <w:noProof/>
          <w:sz w:val="24"/>
          <w:szCs w:val="24"/>
        </w:rPr>
        <w:fldChar w:fldCharType="end"/>
      </w:r>
    </w:p>
    <w:p w14:paraId="12FEF5D6" w14:textId="3E5ECF1B" w:rsidR="00DD563B" w:rsidRPr="007D2420" w:rsidRDefault="00DD563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noProof/>
          <w:sz w:val="24"/>
          <w:szCs w:val="24"/>
        </w:rPr>
        <w:t>4.</w:t>
      </w:r>
      <w:r w:rsidRPr="007D2420">
        <w:rPr>
          <w:rFonts w:ascii="Times New Roman" w:eastAsiaTheme="minorEastAsia" w:hAnsi="Times New Roman"/>
          <w:b w:val="0"/>
          <w:bCs w:val="0"/>
          <w:caps w:val="0"/>
          <w:noProof/>
          <w:sz w:val="24"/>
          <w:szCs w:val="24"/>
          <w:lang w:val="en-US"/>
        </w:rPr>
        <w:tab/>
      </w:r>
      <w:r w:rsidRPr="007D2420">
        <w:rPr>
          <w:rFonts w:ascii="Times New Roman" w:hAnsi="Times New Roman"/>
          <w:b w:val="0"/>
          <w:noProof/>
          <w:sz w:val="24"/>
          <w:szCs w:val="24"/>
        </w:rPr>
        <w:t xml:space="preserve">УСЛОВИ ЗА УЧЕШЋЕ У ПОСТУПКУ ЈАВНЕ НАБАВКЕ </w:t>
      </w:r>
      <w:r w:rsidRPr="007D2420">
        <w:rPr>
          <w:rFonts w:ascii="Times New Roman" w:hAnsi="Times New Roman"/>
          <w:b w:val="0"/>
          <w:noProof/>
          <w:sz w:val="24"/>
          <w:szCs w:val="24"/>
        </w:rPr>
        <w:tab/>
      </w:r>
      <w:r w:rsidRPr="007D2420">
        <w:rPr>
          <w:rFonts w:ascii="Times New Roman" w:hAnsi="Times New Roman"/>
          <w:b w:val="0"/>
          <w:noProof/>
          <w:sz w:val="24"/>
          <w:szCs w:val="24"/>
        </w:rPr>
        <w:fldChar w:fldCharType="begin"/>
      </w:r>
      <w:r w:rsidRPr="007D2420">
        <w:rPr>
          <w:rFonts w:ascii="Times New Roman" w:hAnsi="Times New Roman"/>
          <w:b w:val="0"/>
          <w:noProof/>
          <w:sz w:val="24"/>
          <w:szCs w:val="24"/>
        </w:rPr>
        <w:instrText xml:space="preserve"> PAGEREF _Toc511819918 \h </w:instrText>
      </w:r>
      <w:r w:rsidRPr="007D2420">
        <w:rPr>
          <w:rFonts w:ascii="Times New Roman" w:hAnsi="Times New Roman"/>
          <w:b w:val="0"/>
          <w:noProof/>
          <w:sz w:val="24"/>
          <w:szCs w:val="24"/>
        </w:rPr>
      </w:r>
      <w:r w:rsidRPr="007D2420">
        <w:rPr>
          <w:rFonts w:ascii="Times New Roman" w:hAnsi="Times New Roman"/>
          <w:b w:val="0"/>
          <w:noProof/>
          <w:sz w:val="24"/>
          <w:szCs w:val="24"/>
        </w:rPr>
        <w:fldChar w:fldCharType="separate"/>
      </w:r>
      <w:r w:rsidRPr="007D2420">
        <w:rPr>
          <w:rFonts w:ascii="Times New Roman" w:hAnsi="Times New Roman"/>
          <w:b w:val="0"/>
          <w:noProof/>
          <w:sz w:val="24"/>
          <w:szCs w:val="24"/>
        </w:rPr>
        <w:t>7</w:t>
      </w:r>
      <w:r w:rsidRPr="007D2420">
        <w:rPr>
          <w:rFonts w:ascii="Times New Roman" w:hAnsi="Times New Roman"/>
          <w:b w:val="0"/>
          <w:noProof/>
          <w:sz w:val="24"/>
          <w:szCs w:val="24"/>
        </w:rPr>
        <w:fldChar w:fldCharType="end"/>
      </w:r>
    </w:p>
    <w:p w14:paraId="5A29DEB8" w14:textId="77777777" w:rsidR="00DD563B" w:rsidRPr="007D2420" w:rsidRDefault="00DD563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noProof/>
          <w:sz w:val="24"/>
          <w:szCs w:val="24"/>
        </w:rPr>
        <w:t>5.</w:t>
      </w:r>
      <w:r w:rsidRPr="007D2420">
        <w:rPr>
          <w:rFonts w:ascii="Times New Roman" w:eastAsiaTheme="minorEastAsia" w:hAnsi="Times New Roman"/>
          <w:b w:val="0"/>
          <w:bCs w:val="0"/>
          <w:caps w:val="0"/>
          <w:noProof/>
          <w:sz w:val="24"/>
          <w:szCs w:val="24"/>
          <w:lang w:val="en-US"/>
        </w:rPr>
        <w:tab/>
      </w:r>
      <w:r w:rsidRPr="007D2420">
        <w:rPr>
          <w:rFonts w:ascii="Times New Roman" w:hAnsi="Times New Roman"/>
          <w:b w:val="0"/>
          <w:noProof/>
          <w:sz w:val="24"/>
          <w:szCs w:val="24"/>
        </w:rPr>
        <w:t>УПУТСТВО ПОНУЂАЧИМА КАКО ДА САЧИНЕ ПОНУДУ</w:t>
      </w:r>
      <w:r w:rsidRPr="007D2420">
        <w:rPr>
          <w:rFonts w:ascii="Times New Roman" w:hAnsi="Times New Roman"/>
          <w:b w:val="0"/>
          <w:noProof/>
          <w:sz w:val="24"/>
          <w:szCs w:val="24"/>
        </w:rPr>
        <w:tab/>
      </w:r>
      <w:r w:rsidRPr="007D2420">
        <w:rPr>
          <w:rFonts w:ascii="Times New Roman" w:hAnsi="Times New Roman"/>
          <w:b w:val="0"/>
          <w:noProof/>
          <w:sz w:val="24"/>
          <w:szCs w:val="24"/>
        </w:rPr>
        <w:fldChar w:fldCharType="begin"/>
      </w:r>
      <w:r w:rsidRPr="007D2420">
        <w:rPr>
          <w:rFonts w:ascii="Times New Roman" w:hAnsi="Times New Roman"/>
          <w:b w:val="0"/>
          <w:noProof/>
          <w:sz w:val="24"/>
          <w:szCs w:val="24"/>
        </w:rPr>
        <w:instrText xml:space="preserve"> PAGEREF _Toc511819919 \h </w:instrText>
      </w:r>
      <w:r w:rsidRPr="007D2420">
        <w:rPr>
          <w:rFonts w:ascii="Times New Roman" w:hAnsi="Times New Roman"/>
          <w:b w:val="0"/>
          <w:noProof/>
          <w:sz w:val="24"/>
          <w:szCs w:val="24"/>
        </w:rPr>
      </w:r>
      <w:r w:rsidRPr="007D2420">
        <w:rPr>
          <w:rFonts w:ascii="Times New Roman" w:hAnsi="Times New Roman"/>
          <w:b w:val="0"/>
          <w:noProof/>
          <w:sz w:val="24"/>
          <w:szCs w:val="24"/>
        </w:rPr>
        <w:fldChar w:fldCharType="separate"/>
      </w:r>
      <w:r w:rsidRPr="007D2420">
        <w:rPr>
          <w:rFonts w:ascii="Times New Roman" w:hAnsi="Times New Roman"/>
          <w:b w:val="0"/>
          <w:noProof/>
          <w:sz w:val="24"/>
          <w:szCs w:val="24"/>
        </w:rPr>
        <w:t>11</w:t>
      </w:r>
      <w:r w:rsidRPr="007D2420">
        <w:rPr>
          <w:rFonts w:ascii="Times New Roman" w:hAnsi="Times New Roman"/>
          <w:b w:val="0"/>
          <w:noProof/>
          <w:sz w:val="24"/>
          <w:szCs w:val="24"/>
        </w:rPr>
        <w:fldChar w:fldCharType="end"/>
      </w:r>
    </w:p>
    <w:p w14:paraId="135219BB" w14:textId="77777777" w:rsidR="00DD563B" w:rsidRPr="007D2420" w:rsidRDefault="00DD563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noProof/>
          <w:sz w:val="24"/>
          <w:szCs w:val="24"/>
        </w:rPr>
        <w:t>6.</w:t>
      </w:r>
      <w:r w:rsidRPr="007D2420">
        <w:rPr>
          <w:rFonts w:ascii="Times New Roman" w:eastAsiaTheme="minorEastAsia" w:hAnsi="Times New Roman"/>
          <w:b w:val="0"/>
          <w:bCs w:val="0"/>
          <w:caps w:val="0"/>
          <w:noProof/>
          <w:sz w:val="24"/>
          <w:szCs w:val="24"/>
          <w:lang w:val="en-US"/>
        </w:rPr>
        <w:tab/>
      </w:r>
      <w:r w:rsidRPr="007D2420">
        <w:rPr>
          <w:rFonts w:ascii="Times New Roman" w:hAnsi="Times New Roman"/>
          <w:b w:val="0"/>
          <w:noProof/>
          <w:sz w:val="24"/>
          <w:szCs w:val="24"/>
        </w:rPr>
        <w:t>МОДЕЛ УГОВОРА</w:t>
      </w:r>
      <w:r w:rsidRPr="007D2420">
        <w:rPr>
          <w:rFonts w:ascii="Times New Roman" w:hAnsi="Times New Roman"/>
          <w:b w:val="0"/>
          <w:noProof/>
          <w:sz w:val="24"/>
          <w:szCs w:val="24"/>
        </w:rPr>
        <w:tab/>
      </w:r>
      <w:r w:rsidRPr="007D2420">
        <w:rPr>
          <w:rFonts w:ascii="Times New Roman" w:hAnsi="Times New Roman"/>
          <w:b w:val="0"/>
          <w:noProof/>
          <w:sz w:val="24"/>
          <w:szCs w:val="24"/>
        </w:rPr>
        <w:fldChar w:fldCharType="begin"/>
      </w:r>
      <w:r w:rsidRPr="007D2420">
        <w:rPr>
          <w:rFonts w:ascii="Times New Roman" w:hAnsi="Times New Roman"/>
          <w:b w:val="0"/>
          <w:noProof/>
          <w:sz w:val="24"/>
          <w:szCs w:val="24"/>
        </w:rPr>
        <w:instrText xml:space="preserve"> PAGEREF _Toc511819920 \h </w:instrText>
      </w:r>
      <w:r w:rsidRPr="007D2420">
        <w:rPr>
          <w:rFonts w:ascii="Times New Roman" w:hAnsi="Times New Roman"/>
          <w:b w:val="0"/>
          <w:noProof/>
          <w:sz w:val="24"/>
          <w:szCs w:val="24"/>
        </w:rPr>
      </w:r>
      <w:r w:rsidRPr="007D2420">
        <w:rPr>
          <w:rFonts w:ascii="Times New Roman" w:hAnsi="Times New Roman"/>
          <w:b w:val="0"/>
          <w:noProof/>
          <w:sz w:val="24"/>
          <w:szCs w:val="24"/>
        </w:rPr>
        <w:fldChar w:fldCharType="separate"/>
      </w:r>
      <w:r w:rsidRPr="007D2420">
        <w:rPr>
          <w:rFonts w:ascii="Times New Roman" w:hAnsi="Times New Roman"/>
          <w:b w:val="0"/>
          <w:noProof/>
          <w:sz w:val="24"/>
          <w:szCs w:val="24"/>
        </w:rPr>
        <w:t>19</w:t>
      </w:r>
      <w:r w:rsidRPr="007D2420">
        <w:rPr>
          <w:rFonts w:ascii="Times New Roman" w:hAnsi="Times New Roman"/>
          <w:b w:val="0"/>
          <w:noProof/>
          <w:sz w:val="24"/>
          <w:szCs w:val="24"/>
        </w:rPr>
        <w:fldChar w:fldCharType="end"/>
      </w:r>
    </w:p>
    <w:p w14:paraId="7C14ABB6" w14:textId="77777777" w:rsidR="00DD563B" w:rsidRPr="007D2420" w:rsidRDefault="00DD563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noProof/>
          <w:sz w:val="24"/>
          <w:szCs w:val="24"/>
        </w:rPr>
        <w:t>7.</w:t>
      </w:r>
      <w:r w:rsidRPr="007D2420">
        <w:rPr>
          <w:rFonts w:ascii="Times New Roman" w:eastAsiaTheme="minorEastAsia" w:hAnsi="Times New Roman"/>
          <w:b w:val="0"/>
          <w:bCs w:val="0"/>
          <w:caps w:val="0"/>
          <w:noProof/>
          <w:sz w:val="24"/>
          <w:szCs w:val="24"/>
          <w:lang w:val="en-US"/>
        </w:rPr>
        <w:tab/>
      </w:r>
      <w:r w:rsidRPr="007D2420">
        <w:rPr>
          <w:rFonts w:ascii="Times New Roman" w:hAnsi="Times New Roman"/>
          <w:b w:val="0"/>
          <w:noProof/>
          <w:sz w:val="24"/>
          <w:szCs w:val="24"/>
        </w:rPr>
        <w:t>ИЗЈАВА О НЕЗАВИСНОЈ ПОНУДИ</w:t>
      </w:r>
      <w:r w:rsidRPr="007D2420">
        <w:rPr>
          <w:rFonts w:ascii="Times New Roman" w:hAnsi="Times New Roman"/>
          <w:b w:val="0"/>
          <w:noProof/>
          <w:sz w:val="24"/>
          <w:szCs w:val="24"/>
        </w:rPr>
        <w:tab/>
      </w:r>
      <w:r w:rsidRPr="007D2420">
        <w:rPr>
          <w:rFonts w:ascii="Times New Roman" w:hAnsi="Times New Roman"/>
          <w:b w:val="0"/>
          <w:noProof/>
          <w:sz w:val="24"/>
          <w:szCs w:val="24"/>
        </w:rPr>
        <w:fldChar w:fldCharType="begin"/>
      </w:r>
      <w:r w:rsidRPr="007D2420">
        <w:rPr>
          <w:rFonts w:ascii="Times New Roman" w:hAnsi="Times New Roman"/>
          <w:b w:val="0"/>
          <w:noProof/>
          <w:sz w:val="24"/>
          <w:szCs w:val="24"/>
        </w:rPr>
        <w:instrText xml:space="preserve"> PAGEREF _Toc511819943 \h </w:instrText>
      </w:r>
      <w:r w:rsidRPr="007D2420">
        <w:rPr>
          <w:rFonts w:ascii="Times New Roman" w:hAnsi="Times New Roman"/>
          <w:b w:val="0"/>
          <w:noProof/>
          <w:sz w:val="24"/>
          <w:szCs w:val="24"/>
        </w:rPr>
      </w:r>
      <w:r w:rsidRPr="007D2420">
        <w:rPr>
          <w:rFonts w:ascii="Times New Roman" w:hAnsi="Times New Roman"/>
          <w:b w:val="0"/>
          <w:noProof/>
          <w:sz w:val="24"/>
          <w:szCs w:val="24"/>
        </w:rPr>
        <w:fldChar w:fldCharType="separate"/>
      </w:r>
      <w:r w:rsidRPr="007D2420">
        <w:rPr>
          <w:rFonts w:ascii="Times New Roman" w:hAnsi="Times New Roman"/>
          <w:b w:val="0"/>
          <w:noProof/>
          <w:sz w:val="24"/>
          <w:szCs w:val="24"/>
        </w:rPr>
        <w:t>25</w:t>
      </w:r>
      <w:r w:rsidRPr="007D2420">
        <w:rPr>
          <w:rFonts w:ascii="Times New Roman" w:hAnsi="Times New Roman"/>
          <w:b w:val="0"/>
          <w:noProof/>
          <w:sz w:val="24"/>
          <w:szCs w:val="24"/>
        </w:rPr>
        <w:fldChar w:fldCharType="end"/>
      </w:r>
    </w:p>
    <w:p w14:paraId="400C6326" w14:textId="77777777" w:rsidR="00DD563B" w:rsidRPr="007D2420" w:rsidRDefault="00DD563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noProof/>
          <w:sz w:val="24"/>
          <w:szCs w:val="24"/>
        </w:rPr>
        <w:t>8.</w:t>
      </w:r>
      <w:r w:rsidRPr="007D2420">
        <w:rPr>
          <w:rFonts w:ascii="Times New Roman" w:eastAsiaTheme="minorEastAsia" w:hAnsi="Times New Roman"/>
          <w:b w:val="0"/>
          <w:bCs w:val="0"/>
          <w:caps w:val="0"/>
          <w:noProof/>
          <w:sz w:val="24"/>
          <w:szCs w:val="24"/>
          <w:lang w:val="en-US"/>
        </w:rPr>
        <w:tab/>
      </w:r>
      <w:r w:rsidRPr="007D2420">
        <w:rPr>
          <w:rFonts w:ascii="Times New Roman" w:hAnsi="Times New Roman"/>
          <w:b w:val="0"/>
          <w:noProof/>
          <w:sz w:val="24"/>
          <w:szCs w:val="24"/>
        </w:rPr>
        <w:t>ОБРАЗАЦ ИЗЈАВЕ О ПОШТОВАЊУ ОБАВЕЗА</w:t>
      </w:r>
      <w:r w:rsidRPr="007D2420">
        <w:rPr>
          <w:rFonts w:ascii="Times New Roman" w:hAnsi="Times New Roman"/>
          <w:b w:val="0"/>
          <w:noProof/>
          <w:sz w:val="24"/>
          <w:szCs w:val="24"/>
        </w:rPr>
        <w:tab/>
      </w:r>
      <w:r w:rsidRPr="007D2420">
        <w:rPr>
          <w:rFonts w:ascii="Times New Roman" w:hAnsi="Times New Roman"/>
          <w:b w:val="0"/>
          <w:noProof/>
          <w:sz w:val="24"/>
          <w:szCs w:val="24"/>
        </w:rPr>
        <w:fldChar w:fldCharType="begin"/>
      </w:r>
      <w:r w:rsidRPr="007D2420">
        <w:rPr>
          <w:rFonts w:ascii="Times New Roman" w:hAnsi="Times New Roman"/>
          <w:b w:val="0"/>
          <w:noProof/>
          <w:sz w:val="24"/>
          <w:szCs w:val="24"/>
        </w:rPr>
        <w:instrText xml:space="preserve"> PAGEREF _Toc511819944 \h </w:instrText>
      </w:r>
      <w:r w:rsidRPr="007D2420">
        <w:rPr>
          <w:rFonts w:ascii="Times New Roman" w:hAnsi="Times New Roman"/>
          <w:b w:val="0"/>
          <w:noProof/>
          <w:sz w:val="24"/>
          <w:szCs w:val="24"/>
        </w:rPr>
      </w:r>
      <w:r w:rsidRPr="007D2420">
        <w:rPr>
          <w:rFonts w:ascii="Times New Roman" w:hAnsi="Times New Roman"/>
          <w:b w:val="0"/>
          <w:noProof/>
          <w:sz w:val="24"/>
          <w:szCs w:val="24"/>
        </w:rPr>
        <w:fldChar w:fldCharType="separate"/>
      </w:r>
      <w:r w:rsidRPr="007D2420">
        <w:rPr>
          <w:rFonts w:ascii="Times New Roman" w:hAnsi="Times New Roman"/>
          <w:b w:val="0"/>
          <w:noProof/>
          <w:sz w:val="24"/>
          <w:szCs w:val="24"/>
        </w:rPr>
        <w:t>27</w:t>
      </w:r>
      <w:r w:rsidRPr="007D2420">
        <w:rPr>
          <w:rFonts w:ascii="Times New Roman" w:hAnsi="Times New Roman"/>
          <w:b w:val="0"/>
          <w:noProof/>
          <w:sz w:val="24"/>
          <w:szCs w:val="24"/>
        </w:rPr>
        <w:fldChar w:fldCharType="end"/>
      </w:r>
    </w:p>
    <w:p w14:paraId="36447036" w14:textId="77777777" w:rsidR="00DD563B" w:rsidRPr="007D2420" w:rsidRDefault="00DD563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noProof/>
          <w:sz w:val="24"/>
          <w:szCs w:val="24"/>
        </w:rPr>
        <w:t>9.</w:t>
      </w:r>
      <w:r w:rsidRPr="007D2420">
        <w:rPr>
          <w:rFonts w:ascii="Times New Roman" w:eastAsiaTheme="minorEastAsia" w:hAnsi="Times New Roman"/>
          <w:b w:val="0"/>
          <w:bCs w:val="0"/>
          <w:caps w:val="0"/>
          <w:noProof/>
          <w:sz w:val="24"/>
          <w:szCs w:val="24"/>
          <w:lang w:val="en-US"/>
        </w:rPr>
        <w:tab/>
      </w:r>
      <w:r w:rsidRPr="007D2420">
        <w:rPr>
          <w:rFonts w:ascii="Times New Roman" w:hAnsi="Times New Roman"/>
          <w:b w:val="0"/>
          <w:noProof/>
          <w:sz w:val="24"/>
          <w:szCs w:val="24"/>
        </w:rPr>
        <w:t>ОБРАЗАЦ СТРУКТУРЕ ПОНУЂЕНЕ ЦЕНЕ</w:t>
      </w:r>
      <w:r w:rsidRPr="007D2420">
        <w:rPr>
          <w:rFonts w:ascii="Times New Roman" w:hAnsi="Times New Roman"/>
          <w:b w:val="0"/>
          <w:noProof/>
          <w:sz w:val="24"/>
          <w:szCs w:val="24"/>
        </w:rPr>
        <w:tab/>
      </w:r>
      <w:r w:rsidRPr="007D2420">
        <w:rPr>
          <w:rFonts w:ascii="Times New Roman" w:hAnsi="Times New Roman"/>
          <w:b w:val="0"/>
          <w:noProof/>
          <w:sz w:val="24"/>
          <w:szCs w:val="24"/>
        </w:rPr>
        <w:fldChar w:fldCharType="begin"/>
      </w:r>
      <w:r w:rsidRPr="007D2420">
        <w:rPr>
          <w:rFonts w:ascii="Times New Roman" w:hAnsi="Times New Roman"/>
          <w:b w:val="0"/>
          <w:noProof/>
          <w:sz w:val="24"/>
          <w:szCs w:val="24"/>
        </w:rPr>
        <w:instrText xml:space="preserve"> PAGEREF _Toc511819945 \h </w:instrText>
      </w:r>
      <w:r w:rsidRPr="007D2420">
        <w:rPr>
          <w:rFonts w:ascii="Times New Roman" w:hAnsi="Times New Roman"/>
          <w:b w:val="0"/>
          <w:noProof/>
          <w:sz w:val="24"/>
          <w:szCs w:val="24"/>
        </w:rPr>
      </w:r>
      <w:r w:rsidRPr="007D2420">
        <w:rPr>
          <w:rFonts w:ascii="Times New Roman" w:hAnsi="Times New Roman"/>
          <w:b w:val="0"/>
          <w:noProof/>
          <w:sz w:val="24"/>
          <w:szCs w:val="24"/>
        </w:rPr>
        <w:fldChar w:fldCharType="separate"/>
      </w:r>
      <w:r w:rsidRPr="007D2420">
        <w:rPr>
          <w:rFonts w:ascii="Times New Roman" w:hAnsi="Times New Roman"/>
          <w:b w:val="0"/>
          <w:noProof/>
          <w:sz w:val="24"/>
          <w:szCs w:val="24"/>
        </w:rPr>
        <w:t>28</w:t>
      </w:r>
      <w:r w:rsidRPr="007D2420">
        <w:rPr>
          <w:rFonts w:ascii="Times New Roman" w:hAnsi="Times New Roman"/>
          <w:b w:val="0"/>
          <w:noProof/>
          <w:sz w:val="24"/>
          <w:szCs w:val="24"/>
        </w:rPr>
        <w:fldChar w:fldCharType="end"/>
      </w:r>
    </w:p>
    <w:p w14:paraId="7A91A56D" w14:textId="77777777" w:rsidR="00DD563B" w:rsidRPr="007D2420" w:rsidRDefault="00DD563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noProof/>
          <w:sz w:val="24"/>
          <w:szCs w:val="24"/>
        </w:rPr>
        <w:t>10.</w:t>
      </w:r>
      <w:r w:rsidRPr="007D2420">
        <w:rPr>
          <w:rFonts w:ascii="Times New Roman" w:eastAsiaTheme="minorEastAsia" w:hAnsi="Times New Roman"/>
          <w:b w:val="0"/>
          <w:bCs w:val="0"/>
          <w:caps w:val="0"/>
          <w:noProof/>
          <w:sz w:val="24"/>
          <w:szCs w:val="24"/>
          <w:lang w:val="en-US"/>
        </w:rPr>
        <w:tab/>
      </w:r>
      <w:r w:rsidRPr="007D2420">
        <w:rPr>
          <w:rFonts w:ascii="Times New Roman" w:hAnsi="Times New Roman"/>
          <w:b w:val="0"/>
          <w:noProof/>
          <w:sz w:val="24"/>
          <w:szCs w:val="24"/>
        </w:rPr>
        <w:t>ОБРАЗАЦ ТРОШКОВА ПРИПРЕМЕ ПОНУДЕ</w:t>
      </w:r>
      <w:r w:rsidRPr="007D2420">
        <w:rPr>
          <w:rFonts w:ascii="Times New Roman" w:hAnsi="Times New Roman"/>
          <w:b w:val="0"/>
          <w:noProof/>
          <w:sz w:val="24"/>
          <w:szCs w:val="24"/>
        </w:rPr>
        <w:tab/>
      </w:r>
      <w:r w:rsidRPr="007D2420">
        <w:rPr>
          <w:rFonts w:ascii="Times New Roman" w:hAnsi="Times New Roman"/>
          <w:b w:val="0"/>
          <w:noProof/>
          <w:sz w:val="24"/>
          <w:szCs w:val="24"/>
        </w:rPr>
        <w:fldChar w:fldCharType="begin"/>
      </w:r>
      <w:r w:rsidRPr="007D2420">
        <w:rPr>
          <w:rFonts w:ascii="Times New Roman" w:hAnsi="Times New Roman"/>
          <w:b w:val="0"/>
          <w:noProof/>
          <w:sz w:val="24"/>
          <w:szCs w:val="24"/>
        </w:rPr>
        <w:instrText xml:space="preserve"> PAGEREF _Toc511819946 \h </w:instrText>
      </w:r>
      <w:r w:rsidRPr="007D2420">
        <w:rPr>
          <w:rFonts w:ascii="Times New Roman" w:hAnsi="Times New Roman"/>
          <w:b w:val="0"/>
          <w:noProof/>
          <w:sz w:val="24"/>
          <w:szCs w:val="24"/>
        </w:rPr>
      </w:r>
      <w:r w:rsidRPr="007D2420">
        <w:rPr>
          <w:rFonts w:ascii="Times New Roman" w:hAnsi="Times New Roman"/>
          <w:b w:val="0"/>
          <w:noProof/>
          <w:sz w:val="24"/>
          <w:szCs w:val="24"/>
        </w:rPr>
        <w:fldChar w:fldCharType="separate"/>
      </w:r>
      <w:r w:rsidRPr="007D2420">
        <w:rPr>
          <w:rFonts w:ascii="Times New Roman" w:hAnsi="Times New Roman"/>
          <w:b w:val="0"/>
          <w:noProof/>
          <w:sz w:val="24"/>
          <w:szCs w:val="24"/>
        </w:rPr>
        <w:t>29</w:t>
      </w:r>
      <w:r w:rsidRPr="007D2420">
        <w:rPr>
          <w:rFonts w:ascii="Times New Roman" w:hAnsi="Times New Roman"/>
          <w:b w:val="0"/>
          <w:noProof/>
          <w:sz w:val="24"/>
          <w:szCs w:val="24"/>
        </w:rPr>
        <w:fldChar w:fldCharType="end"/>
      </w:r>
    </w:p>
    <w:p w14:paraId="40843052" w14:textId="77777777" w:rsidR="00DD563B" w:rsidRPr="007D2420" w:rsidRDefault="00DD563B">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7D2420">
        <w:rPr>
          <w:rFonts w:ascii="Times New Roman" w:hAnsi="Times New Roman"/>
          <w:b w:val="0"/>
          <w:noProof/>
          <w:sz w:val="24"/>
          <w:szCs w:val="24"/>
        </w:rPr>
        <w:t>11.</w:t>
      </w:r>
      <w:r w:rsidRPr="007D2420">
        <w:rPr>
          <w:rFonts w:ascii="Times New Roman" w:eastAsiaTheme="minorEastAsia" w:hAnsi="Times New Roman"/>
          <w:b w:val="0"/>
          <w:bCs w:val="0"/>
          <w:caps w:val="0"/>
          <w:noProof/>
          <w:sz w:val="24"/>
          <w:szCs w:val="24"/>
          <w:lang w:val="en-US"/>
        </w:rPr>
        <w:tab/>
      </w:r>
      <w:r w:rsidRPr="007D2420">
        <w:rPr>
          <w:rFonts w:ascii="Times New Roman" w:hAnsi="Times New Roman"/>
          <w:b w:val="0"/>
          <w:noProof/>
          <w:sz w:val="24"/>
          <w:szCs w:val="24"/>
        </w:rPr>
        <w:t>ОБРАЗАЦ ПОНУДЕ</w:t>
      </w:r>
      <w:r w:rsidRPr="007D2420">
        <w:rPr>
          <w:rFonts w:ascii="Times New Roman" w:hAnsi="Times New Roman"/>
          <w:b w:val="0"/>
          <w:noProof/>
          <w:sz w:val="24"/>
          <w:szCs w:val="24"/>
        </w:rPr>
        <w:tab/>
      </w:r>
      <w:r w:rsidRPr="007D2420">
        <w:rPr>
          <w:rFonts w:ascii="Times New Roman" w:hAnsi="Times New Roman"/>
          <w:b w:val="0"/>
          <w:noProof/>
          <w:sz w:val="24"/>
          <w:szCs w:val="24"/>
        </w:rPr>
        <w:fldChar w:fldCharType="begin"/>
      </w:r>
      <w:r w:rsidRPr="007D2420">
        <w:rPr>
          <w:rFonts w:ascii="Times New Roman" w:hAnsi="Times New Roman"/>
          <w:b w:val="0"/>
          <w:noProof/>
          <w:sz w:val="24"/>
          <w:szCs w:val="24"/>
        </w:rPr>
        <w:instrText xml:space="preserve"> PAGEREF _Toc511819947 \h </w:instrText>
      </w:r>
      <w:r w:rsidRPr="007D2420">
        <w:rPr>
          <w:rFonts w:ascii="Times New Roman" w:hAnsi="Times New Roman"/>
          <w:b w:val="0"/>
          <w:noProof/>
          <w:sz w:val="24"/>
          <w:szCs w:val="24"/>
        </w:rPr>
      </w:r>
      <w:r w:rsidRPr="007D2420">
        <w:rPr>
          <w:rFonts w:ascii="Times New Roman" w:hAnsi="Times New Roman"/>
          <w:b w:val="0"/>
          <w:noProof/>
          <w:sz w:val="24"/>
          <w:szCs w:val="24"/>
        </w:rPr>
        <w:fldChar w:fldCharType="separate"/>
      </w:r>
      <w:r w:rsidRPr="007D2420">
        <w:rPr>
          <w:rFonts w:ascii="Times New Roman" w:hAnsi="Times New Roman"/>
          <w:b w:val="0"/>
          <w:noProof/>
          <w:sz w:val="24"/>
          <w:szCs w:val="24"/>
        </w:rPr>
        <w:t>30</w:t>
      </w:r>
      <w:r w:rsidRPr="007D2420">
        <w:rPr>
          <w:rFonts w:ascii="Times New Roman" w:hAnsi="Times New Roman"/>
          <w:b w:val="0"/>
          <w:noProof/>
          <w:sz w:val="24"/>
          <w:szCs w:val="24"/>
        </w:rPr>
        <w:fldChar w:fldCharType="end"/>
      </w:r>
    </w:p>
    <w:p w14:paraId="48CB2735" w14:textId="0E4CB43E" w:rsidR="00A139C4" w:rsidRPr="007D2420" w:rsidRDefault="007B6E05">
      <w:pPr>
        <w:rPr>
          <w:bCs/>
          <w:sz w:val="28"/>
          <w:lang w:val="hr-HR"/>
        </w:rPr>
      </w:pPr>
      <w:r w:rsidRPr="007D2420">
        <w:fldChar w:fldCharType="end"/>
      </w:r>
      <w:r w:rsidR="00A139C4" w:rsidRPr="007D2420">
        <w:br w:type="page"/>
      </w:r>
    </w:p>
    <w:p w14:paraId="659483C9" w14:textId="63DCA538" w:rsidR="002D5B2C" w:rsidRPr="00BD205C" w:rsidRDefault="002D5B2C" w:rsidP="00BD205C">
      <w:pPr>
        <w:pStyle w:val="Heading1"/>
      </w:pPr>
      <w:bookmarkStart w:id="14" w:name="_Toc477329188"/>
      <w:bookmarkStart w:id="15" w:name="_Toc51181991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707BEAA0" w14:textId="70F09EBC" w:rsidR="00B331BC" w:rsidRDefault="00B331BC" w:rsidP="00B331BC">
            <w:pPr>
              <w:rPr>
                <w:noProof/>
              </w:rPr>
            </w:pPr>
            <w:r w:rsidRPr="00DA0553">
              <w:rPr>
                <w:noProof/>
              </w:rPr>
              <w:t>ул. Хајдук Вељкова бр.1, Нови Сад, (</w:t>
            </w:r>
            <w:hyperlink r:id="rId11" w:history="1">
              <w:r w:rsidR="00440055" w:rsidRPr="00E45321">
                <w:rPr>
                  <w:rStyle w:val="Hyperlink"/>
                  <w:noProof/>
                </w:rPr>
                <w:t>www.kcv.rs</w:t>
              </w:r>
            </w:hyperlink>
            <w:r w:rsidRPr="00DA0553">
              <w:rPr>
                <w:noProof/>
              </w:rPr>
              <w:t>)</w:t>
            </w:r>
          </w:p>
          <w:p w14:paraId="5FFBA955" w14:textId="73236ACB" w:rsidR="00440055" w:rsidRPr="00DA0553" w:rsidRDefault="00440055" w:rsidP="00B331BC">
            <w:pPr>
              <w:rPr>
                <w:noProof/>
              </w:rPr>
            </w:pPr>
          </w:p>
        </w:tc>
      </w:tr>
      <w:tr w:rsidR="00D51194" w:rsidRPr="00554A6C" w14:paraId="1034F58C" w14:textId="77777777" w:rsidTr="00115B82">
        <w:tc>
          <w:tcPr>
            <w:tcW w:w="4643" w:type="dxa"/>
          </w:tcPr>
          <w:p w14:paraId="00897AD6" w14:textId="2A9ACF01" w:rsidR="00D51194" w:rsidRPr="00554A6C" w:rsidRDefault="00D51194" w:rsidP="00D51194">
            <w:pPr>
              <w:rPr>
                <w:b/>
                <w:noProof/>
              </w:rPr>
            </w:pPr>
            <w:r w:rsidRPr="00554A6C">
              <w:rPr>
                <w:b/>
                <w:noProof/>
              </w:rPr>
              <w:t>Предмет јавне набавке</w:t>
            </w:r>
          </w:p>
        </w:tc>
        <w:tc>
          <w:tcPr>
            <w:tcW w:w="4643" w:type="dxa"/>
          </w:tcPr>
          <w:p w14:paraId="27EB14CC" w14:textId="77777777" w:rsidR="00440055" w:rsidRDefault="007D2420" w:rsidP="00D51194">
            <w:pPr>
              <w:rPr>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554A6C">
                  <w:rPr>
                    <w:noProof/>
                  </w:rPr>
                  <w:t>Добра</w:t>
                </w:r>
              </w:sdtContent>
            </w:sdt>
            <w:r w:rsidR="00D51194" w:rsidRPr="00554A6C">
              <w:t xml:space="preserve"> бр</w:t>
            </w:r>
            <w:r w:rsidR="00D51194" w:rsidRPr="00554A6C">
              <w:rPr>
                <w:lang w:val="ru-RU"/>
              </w:rPr>
              <w:t>.</w:t>
            </w:r>
            <w:r w:rsidR="00D51194" w:rsidRPr="00554A6C">
              <w:t xml:space="preserve"> </w:t>
            </w:r>
            <w:r w:rsidR="00440055" w:rsidRPr="007D2420">
              <w:rPr>
                <w:b/>
              </w:rPr>
              <w:t>7</w:t>
            </w:r>
            <w:r w:rsidR="00D93C3A" w:rsidRPr="007D2420">
              <w:rPr>
                <w:b/>
                <w:noProof/>
                <w:lang w:val="sr-Cyrl-RS"/>
              </w:rPr>
              <w:t>0-18-М</w:t>
            </w:r>
            <w:r w:rsidR="00D93C3A" w:rsidRPr="00440055">
              <w:rPr>
                <w:lang w:val="sr-Cyrl-RS"/>
              </w:rPr>
              <w:t xml:space="preserve"> -</w:t>
            </w:r>
            <w:r w:rsidR="00440055" w:rsidRPr="00440055">
              <w:rPr>
                <w:lang w:val="sr-Latn-RS"/>
              </w:rPr>
              <w:t xml:space="preserve"> </w:t>
            </w:r>
            <w:r w:rsidR="00D93C3A" w:rsidRPr="00440055">
              <w:rPr>
                <w:lang w:val="sr-Cyrl-RS"/>
              </w:rPr>
              <w:t xml:space="preserve">Набавка </w:t>
            </w:r>
            <w:r w:rsidR="00440055" w:rsidRPr="00440055">
              <w:rPr>
                <w:lang w:val="sr-Cyrl-RS"/>
              </w:rPr>
              <w:t>хистолошких касета за калупљење за потребе Центра за патологију и хистологију</w:t>
            </w:r>
            <w:r w:rsidR="00D93C3A" w:rsidRPr="00554A6C">
              <w:rPr>
                <w:lang w:val="sr-Cyrl-RS"/>
              </w:rPr>
              <w:t xml:space="preserve"> К</w:t>
            </w:r>
            <w:r w:rsidR="00440055">
              <w:rPr>
                <w:lang w:val="sr-Cyrl-RS"/>
              </w:rPr>
              <w:t>ЦВ</w:t>
            </w:r>
          </w:p>
          <w:p w14:paraId="353A1499" w14:textId="6D13B3F1" w:rsidR="00440055" w:rsidRPr="00440055" w:rsidRDefault="00440055" w:rsidP="00D51194">
            <w:pPr>
              <w:rPr>
                <w:lang w:val="sr-Cyrl-RS"/>
              </w:rPr>
            </w:pPr>
          </w:p>
        </w:tc>
      </w:tr>
      <w:tr w:rsidR="00B331BC" w:rsidRPr="00554A6C" w14:paraId="616B1D58" w14:textId="77777777" w:rsidTr="00115B82">
        <w:tc>
          <w:tcPr>
            <w:tcW w:w="4643" w:type="dxa"/>
          </w:tcPr>
          <w:p w14:paraId="7E961934" w14:textId="77777777" w:rsidR="00B331BC" w:rsidRPr="00554A6C" w:rsidRDefault="00B331BC" w:rsidP="00B331BC">
            <w:pPr>
              <w:rPr>
                <w:b/>
                <w:noProof/>
              </w:rPr>
            </w:pPr>
            <w:r w:rsidRPr="00554A6C">
              <w:rPr>
                <w:b/>
                <w:noProof/>
              </w:rPr>
              <w:t>Врста поступка</w:t>
            </w:r>
          </w:p>
        </w:tc>
        <w:tc>
          <w:tcPr>
            <w:tcW w:w="4643" w:type="dxa"/>
          </w:tcPr>
          <w:p w14:paraId="46C505FA" w14:textId="77777777" w:rsidR="00B331BC" w:rsidRDefault="007D2420"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D93C3A" w:rsidRPr="00554A6C">
                  <w:t>Поступак јавне набавке мале вредности</w:t>
                </w:r>
              </w:sdtContent>
            </w:sdt>
            <w:r w:rsidR="00115B82" w:rsidRPr="00554A6C">
              <w:rPr>
                <w:noProof/>
              </w:rPr>
              <w:t xml:space="preserve"> </w:t>
            </w:r>
          </w:p>
          <w:p w14:paraId="5F51D527" w14:textId="14D6612A" w:rsidR="00440055" w:rsidRPr="00554A6C" w:rsidRDefault="00440055" w:rsidP="00115B82">
            <w:pPr>
              <w:pStyle w:val="Footer"/>
              <w:tabs>
                <w:tab w:val="left" w:pos="720"/>
              </w:tabs>
              <w:rPr>
                <w:noProof/>
              </w:rPr>
            </w:pPr>
          </w:p>
        </w:tc>
      </w:tr>
      <w:tr w:rsidR="00B331BC" w:rsidRPr="00554A6C" w14:paraId="7FF5F8A0" w14:textId="77777777" w:rsidTr="00115B82">
        <w:tc>
          <w:tcPr>
            <w:tcW w:w="4643" w:type="dxa"/>
          </w:tcPr>
          <w:p w14:paraId="6158BA40" w14:textId="77777777" w:rsidR="00B331BC" w:rsidRPr="00554A6C" w:rsidRDefault="00B331BC" w:rsidP="00B331BC">
            <w:pPr>
              <w:rPr>
                <w:noProof/>
              </w:rPr>
            </w:pPr>
            <w:r w:rsidRPr="00554A6C">
              <w:rPr>
                <w:b/>
                <w:bCs/>
                <w:lang w:val="sr-Cyrl-CS"/>
              </w:rPr>
              <w:t>Циљ поступка</w:t>
            </w:r>
          </w:p>
        </w:tc>
        <w:tc>
          <w:tcPr>
            <w:tcW w:w="4643" w:type="dxa"/>
          </w:tcPr>
          <w:p w14:paraId="0F8324E2" w14:textId="77777777" w:rsidR="00B331BC" w:rsidRDefault="00B331BC" w:rsidP="00B331BC">
            <w:pPr>
              <w:jc w:val="both"/>
            </w:pPr>
            <w:r w:rsidRPr="00554A6C">
              <w:rPr>
                <w:lang w:val="sr-Cyrl-CS"/>
              </w:rPr>
              <w:t>Поступак јавне набавке се спроводи ради закључења</w:t>
            </w:r>
            <w:r w:rsidRPr="00554A6C">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54A6C">
                  <w:t>уговора о јавној набавци</w:t>
                </w:r>
              </w:sdtContent>
            </w:sdt>
          </w:p>
          <w:p w14:paraId="23EE1706" w14:textId="77777777" w:rsidR="00440055" w:rsidRPr="00554A6C" w:rsidRDefault="00440055" w:rsidP="00B331BC">
            <w:pPr>
              <w:jc w:val="both"/>
              <w:rPr>
                <w:i/>
                <w:iCs/>
              </w:rPr>
            </w:pPr>
          </w:p>
        </w:tc>
      </w:tr>
      <w:tr w:rsidR="00B331BC" w:rsidRPr="00554A6C" w14:paraId="4E422704" w14:textId="77777777" w:rsidTr="00B331BC">
        <w:tc>
          <w:tcPr>
            <w:tcW w:w="4643" w:type="dxa"/>
          </w:tcPr>
          <w:p w14:paraId="6662FEC7" w14:textId="77777777" w:rsidR="00B331BC" w:rsidRPr="00554A6C" w:rsidRDefault="00B331BC" w:rsidP="00B331BC">
            <w:pPr>
              <w:rPr>
                <w:b/>
                <w:noProof/>
              </w:rPr>
            </w:pPr>
            <w:r w:rsidRPr="00554A6C">
              <w:rPr>
                <w:b/>
                <w:noProof/>
              </w:rPr>
              <w:t>Контакт</w:t>
            </w:r>
          </w:p>
        </w:tc>
        <w:tc>
          <w:tcPr>
            <w:tcW w:w="4643" w:type="dxa"/>
          </w:tcPr>
          <w:p w14:paraId="267CECBD" w14:textId="103FBBDF" w:rsidR="00990B72" w:rsidRPr="00554A6C" w:rsidRDefault="00B331BC" w:rsidP="00B331BC">
            <w:pPr>
              <w:rPr>
                <w:noProof/>
              </w:rPr>
            </w:pPr>
            <w:r w:rsidRPr="00554A6C">
              <w:rPr>
                <w:noProof/>
              </w:rPr>
              <w:t>Служба за медицинске јавне набавке</w:t>
            </w:r>
            <w:r w:rsidR="00990B72" w:rsidRPr="00554A6C">
              <w:rPr>
                <w:noProof/>
              </w:rPr>
              <w:t xml:space="preserve">, </w:t>
            </w:r>
          </w:p>
          <w:p w14:paraId="352ABC82" w14:textId="101D86E9" w:rsidR="00B331BC" w:rsidRDefault="00990B72" w:rsidP="00B331BC">
            <w:pPr>
              <w:rPr>
                <w:noProof/>
              </w:rPr>
            </w:pPr>
            <w:r w:rsidRPr="00554A6C">
              <w:rPr>
                <w:noProof/>
              </w:rPr>
              <w:t xml:space="preserve">e-mail: </w:t>
            </w:r>
            <w:hyperlink r:id="rId12" w:history="1">
              <w:r w:rsidR="00440055" w:rsidRPr="00E45321">
                <w:rPr>
                  <w:rStyle w:val="Hyperlink"/>
                  <w:noProof/>
                </w:rPr>
                <w:t>tender@kcv.rs</w:t>
              </w:r>
            </w:hyperlink>
          </w:p>
          <w:p w14:paraId="7ED50C34" w14:textId="2192D851" w:rsidR="00440055" w:rsidRPr="00554A6C" w:rsidRDefault="00440055" w:rsidP="00B331BC">
            <w:pPr>
              <w:rPr>
                <w:noProof/>
              </w:rPr>
            </w:pPr>
          </w:p>
        </w:tc>
      </w:tr>
      <w:tr w:rsidR="00B331BC" w:rsidRPr="00554A6C" w14:paraId="153C1F40" w14:textId="77777777" w:rsidTr="00B331BC">
        <w:tc>
          <w:tcPr>
            <w:tcW w:w="4643" w:type="dxa"/>
          </w:tcPr>
          <w:p w14:paraId="5108AA54" w14:textId="77777777" w:rsidR="00B331BC" w:rsidRPr="00554A6C" w:rsidRDefault="00B331BC" w:rsidP="00B331BC">
            <w:pPr>
              <w:rPr>
                <w:b/>
                <w:noProof/>
              </w:rPr>
            </w:pPr>
            <w:r w:rsidRPr="00554A6C">
              <w:rPr>
                <w:b/>
                <w:noProof/>
              </w:rPr>
              <w:t>Радно време наручиоца</w:t>
            </w:r>
          </w:p>
        </w:tc>
        <w:tc>
          <w:tcPr>
            <w:tcW w:w="4643" w:type="dxa"/>
          </w:tcPr>
          <w:p w14:paraId="547B320E" w14:textId="12254A06" w:rsidR="00B331BC" w:rsidRPr="00554A6C" w:rsidRDefault="00B331BC" w:rsidP="00B331BC">
            <w:pPr>
              <w:rPr>
                <w:noProof/>
              </w:rPr>
            </w:pPr>
            <w:r w:rsidRPr="00554A6C">
              <w:rPr>
                <w:noProof/>
              </w:rPr>
              <w:t>понедељак-петак, 07–15 часова</w:t>
            </w:r>
          </w:p>
        </w:tc>
      </w:tr>
    </w:tbl>
    <w:p w14:paraId="3E879DC3" w14:textId="3511B826" w:rsidR="00AD0C56" w:rsidRDefault="00AD0C56">
      <w:pPr>
        <w:rPr>
          <w:noProof/>
        </w:rPr>
      </w:pPr>
    </w:p>
    <w:p w14:paraId="57CD58B5" w14:textId="77777777" w:rsidR="00440055" w:rsidRPr="00554A6C" w:rsidRDefault="00440055">
      <w:pPr>
        <w:rPr>
          <w:noProof/>
        </w:rPr>
      </w:pPr>
    </w:p>
    <w:p w14:paraId="5A300E5D" w14:textId="21F04650" w:rsidR="004D2E66" w:rsidRDefault="00C21A19">
      <w:pPr>
        <w:rPr>
          <w:b/>
          <w:noProof/>
        </w:rPr>
      </w:pPr>
      <w:r w:rsidRPr="00554A6C">
        <w:rPr>
          <w:b/>
          <w:noProof/>
        </w:rPr>
        <w:t xml:space="preserve">Предмет јавне набавке </w:t>
      </w:r>
      <w:r w:rsidR="00D93C3A" w:rsidRPr="00554A6C">
        <w:rPr>
          <w:b/>
          <w:noProof/>
          <w:lang w:val="sr-Cyrl-RS"/>
        </w:rPr>
        <w:t>ни</w:t>
      </w:r>
      <w:r w:rsidR="002D7AEC" w:rsidRPr="00554A6C">
        <w:rPr>
          <w:b/>
          <w:noProof/>
        </w:rPr>
        <w:t>је</w:t>
      </w:r>
      <w:r w:rsidR="009A5352" w:rsidRPr="00554A6C">
        <w:rPr>
          <w:b/>
          <w:noProof/>
        </w:rPr>
        <w:t xml:space="preserve"> обликован по партијама</w:t>
      </w:r>
      <w:r w:rsidRPr="00554A6C">
        <w:rPr>
          <w:b/>
          <w:noProof/>
        </w:rPr>
        <w:t>.</w:t>
      </w:r>
    </w:p>
    <w:p w14:paraId="00A3DCEE" w14:textId="77777777" w:rsidR="00C15D3D" w:rsidRPr="00C15D3D" w:rsidRDefault="00C15D3D">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11E07BE1" w14:textId="77777777" w:rsidR="001F0D92" w:rsidRPr="001F0D92" w:rsidRDefault="001F0D92" w:rsidP="001F0D92">
      <w:pPr>
        <w:pStyle w:val="Heading1"/>
        <w:rPr>
          <w:lang w:val="sr-Cyrl-RS"/>
        </w:rPr>
      </w:pPr>
      <w:bookmarkStart w:id="23" w:name="_Toc364158542"/>
      <w:bookmarkStart w:id="24" w:name="_Toc443644096"/>
      <w:bookmarkStart w:id="25" w:name="_Toc511819916"/>
      <w:r w:rsidRPr="002D5B2C">
        <w:rPr>
          <w:noProof/>
        </w:rPr>
        <w:lastRenderedPageBreak/>
        <w:t>ПОДАЦИ О ПРЕДМЕТУ ЈАВНЕ НАБАВК</w:t>
      </w:r>
      <w:r>
        <w:rPr>
          <w:noProof/>
        </w:rPr>
        <w:t>Е</w:t>
      </w:r>
      <w:bookmarkEnd w:id="23"/>
      <w:bookmarkEnd w:id="24"/>
      <w:bookmarkEnd w:id="25"/>
    </w:p>
    <w:p w14:paraId="4A17E607" w14:textId="77777777" w:rsidR="001F0D92" w:rsidRDefault="001F0D92" w:rsidP="001F0D92">
      <w:pPr>
        <w:rPr>
          <w:lang w:val="sr-Cyrl-RS"/>
        </w:rPr>
      </w:pPr>
    </w:p>
    <w:tbl>
      <w:tblPr>
        <w:tblStyle w:val="TableGrid"/>
        <w:tblW w:w="9090" w:type="dxa"/>
        <w:tblInd w:w="108" w:type="dxa"/>
        <w:tblLook w:val="04A0" w:firstRow="1" w:lastRow="0" w:firstColumn="1" w:lastColumn="0" w:noHBand="0" w:noVBand="1"/>
      </w:tblPr>
      <w:tblGrid>
        <w:gridCol w:w="3917"/>
        <w:gridCol w:w="5173"/>
      </w:tblGrid>
      <w:tr w:rsidR="001F0D92" w:rsidRPr="002D5B2C" w14:paraId="74211E38" w14:textId="77777777" w:rsidTr="00D677DB">
        <w:tc>
          <w:tcPr>
            <w:tcW w:w="3917" w:type="dxa"/>
          </w:tcPr>
          <w:p w14:paraId="6046FBC1" w14:textId="77777777" w:rsidR="001F0D92" w:rsidRPr="002D5B2C" w:rsidRDefault="001F0D92" w:rsidP="00D677DB">
            <w:pPr>
              <w:rPr>
                <w:noProof/>
              </w:rPr>
            </w:pPr>
            <w:r w:rsidRPr="001366BB">
              <w:rPr>
                <w:b/>
                <w:noProof/>
              </w:rPr>
              <w:t>Предмет јавне набавке</w:t>
            </w:r>
          </w:p>
        </w:tc>
        <w:tc>
          <w:tcPr>
            <w:tcW w:w="5173" w:type="dxa"/>
          </w:tcPr>
          <w:p w14:paraId="1E350C2F" w14:textId="3A46C73C" w:rsidR="001F0D92" w:rsidRPr="00B725FA" w:rsidRDefault="001F0D92" w:rsidP="001F0D92">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Pr="001B2B46">
              <w:t xml:space="preserve"> </w:t>
            </w:r>
            <w:r>
              <w:rPr>
                <w:b/>
                <w:lang w:val="sr-Cyrl-CS"/>
              </w:rPr>
              <w:t>70-18</w:t>
            </w:r>
            <w:r w:rsidRPr="002174BB">
              <w:rPr>
                <w:b/>
              </w:rPr>
              <w:t>-</w:t>
            </w:r>
            <w:r>
              <w:rPr>
                <w:b/>
                <w:lang w:val="sr-Cyrl-RS"/>
              </w:rPr>
              <w:t>М</w:t>
            </w:r>
            <w:r>
              <w:t xml:space="preserve"> </w:t>
            </w:r>
            <w:r w:rsidRPr="001B2B46">
              <w:t xml:space="preserve">је </w:t>
            </w:r>
            <w:r w:rsidRPr="004E6C4F">
              <w:rPr>
                <w:b/>
                <w:noProof/>
              </w:rPr>
              <w:t>Н</w:t>
            </w:r>
            <w:r w:rsidRPr="004E6C4F">
              <w:rPr>
                <w:b/>
              </w:rPr>
              <w:t xml:space="preserve">абавка </w:t>
            </w:r>
            <w:r>
              <w:rPr>
                <w:b/>
                <w:lang w:val="sr-Cyrl-RS"/>
              </w:rPr>
              <w:t xml:space="preserve">хистолошких касета за калупљење за потребе Центра за патологију и хистологију </w:t>
            </w:r>
            <w:r w:rsidRPr="004E6C4F">
              <w:rPr>
                <w:b/>
              </w:rPr>
              <w:t>Клиничког центра Војводине</w:t>
            </w:r>
          </w:p>
        </w:tc>
      </w:tr>
      <w:tr w:rsidR="0016010B" w:rsidRPr="002D5B2C" w14:paraId="22247D17" w14:textId="77777777" w:rsidTr="0016010B">
        <w:tc>
          <w:tcPr>
            <w:tcW w:w="3917" w:type="dxa"/>
          </w:tcPr>
          <w:p w14:paraId="58265805" w14:textId="0727C333" w:rsidR="0016010B" w:rsidRPr="0016010B" w:rsidRDefault="0016010B" w:rsidP="00D677DB">
            <w:pPr>
              <w:rPr>
                <w:b/>
                <w:noProof/>
                <w:lang w:val="sr-Cyrl-RS"/>
              </w:rPr>
            </w:pPr>
            <w:r w:rsidRPr="0016010B">
              <w:rPr>
                <w:b/>
                <w:lang w:val="sr-Cyrl-RS"/>
              </w:rPr>
              <w:t>Процењена вредност поступка</w:t>
            </w:r>
          </w:p>
        </w:tc>
        <w:tc>
          <w:tcPr>
            <w:tcW w:w="5173" w:type="dxa"/>
            <w:vAlign w:val="center"/>
          </w:tcPr>
          <w:p w14:paraId="520B9A1F" w14:textId="26C266D7" w:rsidR="0016010B" w:rsidRPr="007D2420" w:rsidRDefault="0016010B" w:rsidP="007D2420">
            <w:pPr>
              <w:pStyle w:val="Footer"/>
              <w:rPr>
                <w:lang w:val="sr-Latn-RS"/>
              </w:rPr>
            </w:pPr>
            <w:r w:rsidRPr="0016010B">
              <w:rPr>
                <w:b/>
                <w:lang w:val="sr-Cyrl-RS"/>
              </w:rPr>
              <w:t>208.000,00 динара без ПДВ</w:t>
            </w:r>
            <w:r w:rsidR="007D2420">
              <w:rPr>
                <w:b/>
                <w:lang w:val="sr-Latn-RS"/>
              </w:rPr>
              <w:t>-a</w:t>
            </w:r>
          </w:p>
        </w:tc>
      </w:tr>
      <w:tr w:rsidR="001F0D92" w:rsidRPr="002D5B2C" w14:paraId="1766222A" w14:textId="77777777" w:rsidTr="00D677DB">
        <w:tc>
          <w:tcPr>
            <w:tcW w:w="3917" w:type="dxa"/>
          </w:tcPr>
          <w:p w14:paraId="35913E8F" w14:textId="77777777" w:rsidR="001F0D92" w:rsidRPr="004D2E66" w:rsidRDefault="001F0D92" w:rsidP="00D677DB">
            <w:pPr>
              <w:rPr>
                <w:b/>
                <w:noProof/>
              </w:rPr>
            </w:pPr>
            <w:r w:rsidRPr="004D2E66">
              <w:rPr>
                <w:b/>
                <w:noProof/>
              </w:rPr>
              <w:t>Назив и ознака из општег речника</w:t>
            </w:r>
          </w:p>
        </w:tc>
        <w:tc>
          <w:tcPr>
            <w:tcW w:w="5173" w:type="dxa"/>
            <w:vAlign w:val="center"/>
          </w:tcPr>
          <w:p w14:paraId="4FE27727" w14:textId="77777777" w:rsidR="001F0D92" w:rsidRDefault="001F0D92" w:rsidP="001F0D92">
            <w:pPr>
              <w:jc w:val="both"/>
              <w:rPr>
                <w:lang w:val="sr-Latn-RS"/>
              </w:rPr>
            </w:pPr>
            <w:r w:rsidRPr="00AB560D">
              <w:rPr>
                <w:lang w:val="sr-Cyrl-RS"/>
              </w:rPr>
              <w:t>195</w:t>
            </w:r>
            <w:r w:rsidRPr="00AB560D">
              <w:rPr>
                <w:lang w:val="sr-Latn-RS"/>
              </w:rPr>
              <w:t>2</w:t>
            </w:r>
            <w:r w:rsidRPr="00AB560D">
              <w:rPr>
                <w:lang w:val="sr-Cyrl-RS"/>
              </w:rPr>
              <w:t>0000 – производи од пластичних маса</w:t>
            </w:r>
          </w:p>
          <w:p w14:paraId="2019C34D" w14:textId="3E0201D6" w:rsidR="001F0D92" w:rsidRPr="00894E88" w:rsidRDefault="001F0D92" w:rsidP="001F0D92">
            <w:pPr>
              <w:rPr>
                <w:noProof/>
                <w:lang w:val="sr-Latn-RS"/>
              </w:rPr>
            </w:pPr>
            <w:r w:rsidRPr="009730EA">
              <w:rPr>
                <w:noProof/>
                <w:lang w:val="ru-RU"/>
              </w:rPr>
              <w:t xml:space="preserve">33140000 </w:t>
            </w:r>
            <w:r>
              <w:rPr>
                <w:noProof/>
                <w:lang w:val="ru-RU"/>
              </w:rPr>
              <w:t>–</w:t>
            </w:r>
            <w:r w:rsidRPr="009730EA">
              <w:rPr>
                <w:noProof/>
                <w:lang w:val="ru-RU"/>
              </w:rPr>
              <w:t xml:space="preserve"> медицински потрошни материјал</w:t>
            </w:r>
          </w:p>
        </w:tc>
      </w:tr>
    </w:tbl>
    <w:p w14:paraId="467AD818" w14:textId="77777777" w:rsidR="001F0D92" w:rsidRDefault="001F0D92" w:rsidP="001F0D92">
      <w:pPr>
        <w:rPr>
          <w:lang w:val="sr-Cyrl-RS"/>
        </w:rPr>
      </w:pPr>
    </w:p>
    <w:p w14:paraId="443959C8" w14:textId="77777777" w:rsidR="001F0D92" w:rsidRDefault="001F0D92" w:rsidP="001F0D92">
      <w:pPr>
        <w:rPr>
          <w:lang w:val="sr-Cyrl-RS"/>
        </w:rPr>
      </w:pPr>
    </w:p>
    <w:p w14:paraId="19BF3A1D" w14:textId="2B6AC3D4" w:rsidR="001F0D92" w:rsidRDefault="001F0D92" w:rsidP="001F0D92">
      <w:pPr>
        <w:rPr>
          <w:b/>
          <w:noProof/>
          <w:lang w:val="sr-Cyrl-RS"/>
        </w:rPr>
      </w:pPr>
      <w:r>
        <w:rPr>
          <w:b/>
          <w:noProof/>
        </w:rPr>
        <w:t xml:space="preserve">Предмет јавне набавке  </w:t>
      </w:r>
      <w:r>
        <w:rPr>
          <w:b/>
          <w:noProof/>
          <w:lang w:val="sr-Cyrl-RS"/>
        </w:rPr>
        <w:t>ни</w:t>
      </w:r>
      <w:r>
        <w:rPr>
          <w:b/>
          <w:noProof/>
        </w:rPr>
        <w:t>је обликован по партијама</w:t>
      </w:r>
      <w:r>
        <w:rPr>
          <w:b/>
          <w:noProof/>
          <w:lang w:val="sr-Cyrl-RS"/>
        </w:rPr>
        <w:t>.</w:t>
      </w:r>
    </w:p>
    <w:p w14:paraId="39E77721" w14:textId="77777777" w:rsidR="001F0D92" w:rsidRDefault="001F0D92" w:rsidP="001F0D92">
      <w:pPr>
        <w:rPr>
          <w:b/>
          <w:noProof/>
          <w:lang w:val="sr-Cyrl-RS"/>
        </w:rPr>
      </w:pPr>
    </w:p>
    <w:p w14:paraId="7FD20207" w14:textId="77777777" w:rsidR="001F0D92" w:rsidRPr="001F0D92" w:rsidRDefault="001F0D92" w:rsidP="001F0D92">
      <w:pPr>
        <w:rPr>
          <w:b/>
          <w:noProof/>
          <w:lang w:val="sr-Cyrl-RS"/>
        </w:rPr>
      </w:pPr>
    </w:p>
    <w:p w14:paraId="24FCD3BE" w14:textId="77777777" w:rsidR="001F0D92" w:rsidRPr="009A5352" w:rsidRDefault="001F0D92" w:rsidP="001F0D92">
      <w:pPr>
        <w:jc w:val="both"/>
        <w:rPr>
          <w:b/>
          <w:noProof/>
        </w:rPr>
      </w:pPr>
      <w:r w:rsidRPr="00665413">
        <w:rPr>
          <w:b/>
          <w:iCs/>
        </w:rPr>
        <w:t>Н</w:t>
      </w:r>
      <w:r w:rsidRPr="00665413">
        <w:rPr>
          <w:b/>
          <w:iCs/>
          <w:lang w:val="sr-Cyrl-CS"/>
        </w:rPr>
        <w:t>аручилац</w:t>
      </w:r>
      <w:r w:rsidRPr="00665413">
        <w:rPr>
          <w:b/>
          <w:iCs/>
        </w:rPr>
        <w:t xml:space="preserve"> не спроводи </w:t>
      </w:r>
      <w:r w:rsidRPr="00665413">
        <w:rPr>
          <w:b/>
          <w:iCs/>
          <w:lang w:val="sr-Cyrl-CS"/>
        </w:rPr>
        <w:t>поступак ради закључења оквирног споразума.</w:t>
      </w:r>
    </w:p>
    <w:p w14:paraId="67363428" w14:textId="77777777" w:rsidR="001F0D92" w:rsidRDefault="001F0D92" w:rsidP="001F0D92">
      <w:pPr>
        <w:rPr>
          <w:lang w:val="sr-Cyrl-RS"/>
        </w:rPr>
      </w:pPr>
    </w:p>
    <w:p w14:paraId="6E0D5371" w14:textId="77777777" w:rsidR="001F0D92" w:rsidRDefault="001F0D92" w:rsidP="001F0D92">
      <w:pPr>
        <w:rPr>
          <w:lang w:val="sr-Cyrl-RS"/>
        </w:rPr>
      </w:pPr>
    </w:p>
    <w:p w14:paraId="10471B0D" w14:textId="7EEDEC4E" w:rsidR="001F0D92" w:rsidRPr="0016010B" w:rsidRDefault="0016010B" w:rsidP="001F0D92">
      <w:pPr>
        <w:rPr>
          <w:b/>
          <w:lang w:val="sr-Cyrl-RS"/>
        </w:rPr>
      </w:pPr>
      <w:r w:rsidRPr="0016010B">
        <w:rPr>
          <w:b/>
          <w:lang w:val="sr-Cyrl-RS"/>
        </w:rPr>
        <w:t>Процењена вредност поступка је 208.000,00 динара без ПДВ</w:t>
      </w:r>
      <w:r w:rsidR="00003E04">
        <w:rPr>
          <w:b/>
          <w:lang w:val="sr-Cyrl-RS"/>
        </w:rPr>
        <w:t>-а</w:t>
      </w:r>
      <w:r w:rsidRPr="0016010B">
        <w:rPr>
          <w:b/>
          <w:lang w:val="sr-Cyrl-RS"/>
        </w:rPr>
        <w:t>.</w:t>
      </w:r>
    </w:p>
    <w:p w14:paraId="12E58516" w14:textId="77777777" w:rsidR="001F0D92" w:rsidRDefault="001F0D92" w:rsidP="001F0D92">
      <w:pPr>
        <w:rPr>
          <w:lang w:val="sr-Cyrl-RS"/>
        </w:rPr>
      </w:pPr>
    </w:p>
    <w:p w14:paraId="0A2F5BC9" w14:textId="77777777" w:rsidR="001F0D92" w:rsidRDefault="001F0D92" w:rsidP="001F0D92">
      <w:pPr>
        <w:rPr>
          <w:lang w:val="sr-Cyrl-RS"/>
        </w:rPr>
      </w:pPr>
    </w:p>
    <w:p w14:paraId="55E0E9BD" w14:textId="77777777" w:rsidR="001F0D92" w:rsidRDefault="001F0D92" w:rsidP="001F0D92">
      <w:pPr>
        <w:rPr>
          <w:lang w:val="sr-Cyrl-RS"/>
        </w:rPr>
      </w:pPr>
    </w:p>
    <w:p w14:paraId="3073C896" w14:textId="77777777" w:rsidR="001F0D92" w:rsidRDefault="001F0D92" w:rsidP="001F0D92">
      <w:pPr>
        <w:rPr>
          <w:lang w:val="sr-Cyrl-RS"/>
        </w:rPr>
      </w:pPr>
    </w:p>
    <w:p w14:paraId="64E2DC8F" w14:textId="77777777" w:rsidR="001F0D92" w:rsidRDefault="001F0D92" w:rsidP="001F0D92">
      <w:pPr>
        <w:rPr>
          <w:lang w:val="sr-Cyrl-RS"/>
        </w:rPr>
      </w:pPr>
    </w:p>
    <w:p w14:paraId="6E345162" w14:textId="77777777" w:rsidR="001F0D92" w:rsidRDefault="001F0D92" w:rsidP="001F0D92">
      <w:pPr>
        <w:rPr>
          <w:lang w:val="sr-Cyrl-RS"/>
        </w:rPr>
      </w:pPr>
    </w:p>
    <w:p w14:paraId="68230AF8" w14:textId="77777777" w:rsidR="001F0D92" w:rsidRDefault="001F0D92" w:rsidP="001F0D92">
      <w:pPr>
        <w:rPr>
          <w:lang w:val="sr-Cyrl-RS"/>
        </w:rPr>
      </w:pPr>
    </w:p>
    <w:p w14:paraId="2368BB5D" w14:textId="77777777" w:rsidR="001F0D92" w:rsidRDefault="001F0D92" w:rsidP="001F0D92">
      <w:pPr>
        <w:rPr>
          <w:lang w:val="sr-Cyrl-RS"/>
        </w:rPr>
      </w:pPr>
    </w:p>
    <w:p w14:paraId="03E8AE83" w14:textId="77777777" w:rsidR="001F0D92" w:rsidRDefault="001F0D92" w:rsidP="001F0D92">
      <w:pPr>
        <w:rPr>
          <w:lang w:val="sr-Cyrl-RS"/>
        </w:rPr>
      </w:pPr>
    </w:p>
    <w:p w14:paraId="107B9542" w14:textId="77777777" w:rsidR="001F0D92" w:rsidRDefault="001F0D92" w:rsidP="001F0D92">
      <w:pPr>
        <w:rPr>
          <w:lang w:val="sr-Cyrl-RS"/>
        </w:rPr>
      </w:pPr>
    </w:p>
    <w:p w14:paraId="7019CB42" w14:textId="77777777" w:rsidR="001F0D92" w:rsidRDefault="001F0D92" w:rsidP="001F0D92">
      <w:pPr>
        <w:rPr>
          <w:lang w:val="sr-Cyrl-RS"/>
        </w:rPr>
      </w:pPr>
    </w:p>
    <w:p w14:paraId="28978B5A" w14:textId="77777777" w:rsidR="001F0D92" w:rsidRDefault="001F0D92" w:rsidP="001F0D92">
      <w:pPr>
        <w:rPr>
          <w:lang w:val="sr-Cyrl-RS"/>
        </w:rPr>
      </w:pPr>
    </w:p>
    <w:p w14:paraId="58C9D695" w14:textId="77777777" w:rsidR="001F0D92" w:rsidRDefault="001F0D92" w:rsidP="001F0D92">
      <w:pPr>
        <w:rPr>
          <w:lang w:val="sr-Cyrl-RS"/>
        </w:rPr>
      </w:pPr>
    </w:p>
    <w:p w14:paraId="5239F8A1" w14:textId="77777777" w:rsidR="001F0D92" w:rsidRDefault="001F0D92" w:rsidP="001F0D92">
      <w:pPr>
        <w:rPr>
          <w:lang w:val="sr-Cyrl-RS"/>
        </w:rPr>
      </w:pPr>
    </w:p>
    <w:p w14:paraId="150424EA" w14:textId="77777777" w:rsidR="001F0D92" w:rsidRDefault="001F0D92" w:rsidP="001F0D92">
      <w:pPr>
        <w:rPr>
          <w:lang w:val="sr-Cyrl-RS"/>
        </w:rPr>
      </w:pPr>
    </w:p>
    <w:p w14:paraId="5B08D21D" w14:textId="77777777" w:rsidR="001F0D92" w:rsidRDefault="001F0D92" w:rsidP="001F0D92">
      <w:pPr>
        <w:rPr>
          <w:lang w:val="sr-Cyrl-RS"/>
        </w:rPr>
      </w:pPr>
    </w:p>
    <w:p w14:paraId="7C7189B5" w14:textId="77777777" w:rsidR="001F0D92" w:rsidRDefault="001F0D92" w:rsidP="001F0D92">
      <w:pPr>
        <w:rPr>
          <w:lang w:val="sr-Cyrl-RS"/>
        </w:rPr>
      </w:pPr>
    </w:p>
    <w:p w14:paraId="2ABCE987" w14:textId="77777777" w:rsidR="001F0D92" w:rsidRDefault="001F0D92" w:rsidP="001F0D92">
      <w:pPr>
        <w:rPr>
          <w:lang w:val="sr-Cyrl-RS"/>
        </w:rPr>
      </w:pPr>
    </w:p>
    <w:p w14:paraId="2C57B4CA" w14:textId="77777777" w:rsidR="001F0D92" w:rsidRDefault="001F0D92" w:rsidP="001F0D92">
      <w:pPr>
        <w:rPr>
          <w:lang w:val="sr-Cyrl-RS"/>
        </w:rPr>
      </w:pPr>
    </w:p>
    <w:p w14:paraId="3BBF6D91" w14:textId="77777777" w:rsidR="001F0D92" w:rsidRDefault="001F0D92" w:rsidP="001F0D92">
      <w:pPr>
        <w:rPr>
          <w:lang w:val="sr-Cyrl-RS"/>
        </w:rPr>
      </w:pPr>
    </w:p>
    <w:p w14:paraId="39DB38C1" w14:textId="77777777" w:rsidR="001F0D92" w:rsidRDefault="001F0D92" w:rsidP="001F0D92">
      <w:pPr>
        <w:rPr>
          <w:lang w:val="sr-Cyrl-RS"/>
        </w:rPr>
      </w:pPr>
    </w:p>
    <w:p w14:paraId="2A1D1F3A" w14:textId="77777777" w:rsidR="001F0D92" w:rsidRDefault="001F0D92" w:rsidP="001F0D92">
      <w:pPr>
        <w:rPr>
          <w:lang w:val="sr-Cyrl-RS"/>
        </w:rPr>
      </w:pPr>
    </w:p>
    <w:p w14:paraId="3A43C91D" w14:textId="77777777" w:rsidR="001F0D92" w:rsidRDefault="001F0D92" w:rsidP="001F0D92">
      <w:pPr>
        <w:rPr>
          <w:lang w:val="sr-Cyrl-RS"/>
        </w:rPr>
      </w:pPr>
    </w:p>
    <w:p w14:paraId="55873D98" w14:textId="77777777" w:rsidR="001F0D92" w:rsidRDefault="001F0D92" w:rsidP="001F0D92">
      <w:pPr>
        <w:rPr>
          <w:lang w:val="sr-Cyrl-RS"/>
        </w:rPr>
      </w:pPr>
    </w:p>
    <w:p w14:paraId="4052C4D0" w14:textId="77777777" w:rsidR="001F0D92" w:rsidRDefault="001F0D92" w:rsidP="001F0D92">
      <w:pPr>
        <w:rPr>
          <w:lang w:val="sr-Cyrl-RS"/>
        </w:rPr>
      </w:pPr>
    </w:p>
    <w:p w14:paraId="42553C2D" w14:textId="77777777" w:rsidR="001F0D92" w:rsidRDefault="001F0D92" w:rsidP="001F0D92">
      <w:pPr>
        <w:rPr>
          <w:lang w:val="sr-Cyrl-RS"/>
        </w:rPr>
      </w:pPr>
    </w:p>
    <w:p w14:paraId="5AF2514E" w14:textId="77777777" w:rsidR="001F0D92" w:rsidRDefault="001F0D92" w:rsidP="001F0D92">
      <w:pPr>
        <w:rPr>
          <w:lang w:val="sr-Cyrl-RS"/>
        </w:rPr>
      </w:pPr>
    </w:p>
    <w:p w14:paraId="1D25F7B4" w14:textId="77777777" w:rsidR="001F0D92" w:rsidRDefault="001F0D92" w:rsidP="001F0D92">
      <w:pPr>
        <w:rPr>
          <w:lang w:val="sr-Cyrl-RS"/>
        </w:rPr>
      </w:pPr>
    </w:p>
    <w:p w14:paraId="549C6A1D" w14:textId="77777777" w:rsidR="001F0D92" w:rsidRDefault="001F0D92" w:rsidP="001F0D92">
      <w:pPr>
        <w:rPr>
          <w:lang w:val="sr-Cyrl-RS"/>
        </w:rPr>
      </w:pPr>
    </w:p>
    <w:p w14:paraId="0F9FBD72" w14:textId="77777777" w:rsidR="001F0D92" w:rsidRDefault="001F0D92" w:rsidP="001F0D92">
      <w:pPr>
        <w:rPr>
          <w:lang w:val="sr-Cyrl-RS"/>
        </w:rPr>
      </w:pPr>
    </w:p>
    <w:p w14:paraId="7E3368E5" w14:textId="77777777" w:rsidR="001F0D92" w:rsidRDefault="001F0D92" w:rsidP="001F0D92">
      <w:pPr>
        <w:rPr>
          <w:lang w:val="sr-Cyrl-RS"/>
        </w:rPr>
      </w:pPr>
    </w:p>
    <w:p w14:paraId="154C1906" w14:textId="77777777" w:rsidR="001F0D92" w:rsidRDefault="001F0D92" w:rsidP="001F0D92">
      <w:pPr>
        <w:rPr>
          <w:lang w:val="sr-Cyrl-RS"/>
        </w:rPr>
      </w:pPr>
    </w:p>
    <w:p w14:paraId="2368AA03" w14:textId="77777777" w:rsidR="001F0D92" w:rsidRDefault="001F0D92" w:rsidP="001F0D92">
      <w:pPr>
        <w:rPr>
          <w:lang w:val="sr-Cyrl-RS"/>
        </w:rPr>
      </w:pPr>
    </w:p>
    <w:p w14:paraId="014EFCBA" w14:textId="77777777" w:rsidR="001F0D92" w:rsidRPr="001F0D92" w:rsidRDefault="001F0D92" w:rsidP="001F0D92">
      <w:pPr>
        <w:rPr>
          <w:lang w:val="sr-Cyrl-RS"/>
        </w:rPr>
      </w:pPr>
    </w:p>
    <w:p w14:paraId="7B75B61A" w14:textId="2F0E200E" w:rsidR="00E43FAE" w:rsidRPr="00CC366C" w:rsidRDefault="00E43FAE" w:rsidP="00E7066D">
      <w:pPr>
        <w:pStyle w:val="Heading1"/>
      </w:pPr>
      <w:bookmarkStart w:id="26" w:name="_Toc511819917"/>
      <w:r w:rsidRPr="00CC366C">
        <w:t>ОПИС ПРЕДМЕТА ЈАВНЕ НАБАВКЕ</w:t>
      </w:r>
      <w:bookmarkEnd w:id="16"/>
      <w:bookmarkEnd w:id="17"/>
      <w:bookmarkEnd w:id="18"/>
      <w:bookmarkEnd w:id="19"/>
      <w:bookmarkEnd w:id="20"/>
      <w:bookmarkEnd w:id="21"/>
      <w:bookmarkEnd w:id="22"/>
      <w:bookmarkEnd w:id="26"/>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7BD0FD34" w14:textId="77777777" w:rsidR="00440055" w:rsidRDefault="00440055" w:rsidP="00C95468">
      <w:pPr>
        <w:jc w:val="both"/>
        <w:rPr>
          <w:bCs/>
          <w:iCs/>
        </w:rPr>
      </w:pPr>
    </w:p>
    <w:p w14:paraId="0E44FEAB" w14:textId="0125FE6C" w:rsidR="00440055" w:rsidRDefault="00440055" w:rsidP="00440055">
      <w:pPr>
        <w:pStyle w:val="Footer"/>
        <w:jc w:val="both"/>
        <w:rPr>
          <w:b/>
          <w:noProof/>
          <w:lang w:val="sr-Cyrl-RS"/>
        </w:rPr>
      </w:pPr>
      <w:r>
        <w:rPr>
          <w:lang w:val="sr-Cyrl-RS"/>
        </w:rPr>
        <w:tab/>
      </w:r>
      <w:r w:rsidRPr="00540E37">
        <w:t xml:space="preserve">Предмет ове јавне набавке </w:t>
      </w:r>
      <w:r>
        <w:rPr>
          <w:lang w:val="sr-Cyrl-CS"/>
        </w:rPr>
        <w:t>је н</w:t>
      </w:r>
      <w:r w:rsidRPr="00440055">
        <w:rPr>
          <w:lang w:val="sr-Cyrl-RS"/>
        </w:rPr>
        <w:t xml:space="preserve">абавка </w:t>
      </w:r>
      <w:r w:rsidR="001F0D92">
        <w:rPr>
          <w:lang w:val="sr-Cyrl-RS"/>
        </w:rPr>
        <w:t xml:space="preserve">потрошног материјала за фиксацију хистолошког материјала тј. набавка </w:t>
      </w:r>
      <w:r w:rsidRPr="00440055">
        <w:rPr>
          <w:lang w:val="sr-Cyrl-RS"/>
        </w:rPr>
        <w:t>хистолошких касета за калупљење за потребе Центра за патологију и хистологију</w:t>
      </w:r>
      <w:r w:rsidR="001F0D92">
        <w:rPr>
          <w:lang w:val="sr-Cyrl-RS"/>
        </w:rPr>
        <w:t xml:space="preserve"> КЦВ</w:t>
      </w:r>
      <w:r>
        <w:rPr>
          <w:b/>
          <w:noProof/>
        </w:rPr>
        <w:t>.</w:t>
      </w:r>
    </w:p>
    <w:p w14:paraId="5564A511" w14:textId="77777777" w:rsidR="001F0D92" w:rsidRDefault="001F0D92" w:rsidP="00440055">
      <w:pPr>
        <w:pStyle w:val="Footer"/>
        <w:jc w:val="both"/>
        <w:rPr>
          <w:b/>
          <w:noProof/>
          <w:lang w:val="sr-Cyrl-RS"/>
        </w:rPr>
      </w:pPr>
      <w:bookmarkStart w:id="27" w:name="_GoBack"/>
      <w:bookmarkEnd w:id="27"/>
    </w:p>
    <w:p w14:paraId="111D52F9" w14:textId="72E0561A" w:rsidR="001F0D92" w:rsidRPr="001F0D92" w:rsidRDefault="001F0D92" w:rsidP="00440055">
      <w:pPr>
        <w:pStyle w:val="Footer"/>
        <w:jc w:val="both"/>
        <w:rPr>
          <w:noProof/>
          <w:lang w:val="sr-Cyrl-RS"/>
        </w:rPr>
      </w:pPr>
      <w:r>
        <w:rPr>
          <w:noProof/>
          <w:lang w:val="sr-Cyrl-RS"/>
        </w:rPr>
        <w:tab/>
      </w:r>
      <w:r w:rsidRPr="001F0D92">
        <w:rPr>
          <w:noProof/>
          <w:lang w:val="sr-Cyrl-RS"/>
        </w:rPr>
        <w:t>Касете морају бити од тврде пластике, да нису савитљиве. Место за обележавање треба да буде под углом од 30 степени, приликом обележавања да се не брише и да је јасно видљиво.</w:t>
      </w:r>
    </w:p>
    <w:p w14:paraId="07EA903C" w14:textId="77777777" w:rsidR="00440055" w:rsidRDefault="00440055" w:rsidP="00440055">
      <w:pPr>
        <w:pStyle w:val="Footer"/>
        <w:jc w:val="both"/>
        <w:rPr>
          <w:b/>
          <w:noProof/>
        </w:rPr>
      </w:pPr>
    </w:p>
    <w:p w14:paraId="1B8EB1D9" w14:textId="7330BB57" w:rsidR="00440055" w:rsidRDefault="00440055" w:rsidP="00440055">
      <w:pPr>
        <w:ind w:firstLine="720"/>
        <w:jc w:val="both"/>
        <w:rPr>
          <w:bCs/>
          <w:iCs/>
        </w:rPr>
      </w:pPr>
      <w:r w:rsidRPr="00540E37">
        <w:t xml:space="preserve">Количине и </w:t>
      </w:r>
      <w:r w:rsidR="001F0D92">
        <w:rPr>
          <w:lang w:val="sr-Cyrl-RS"/>
        </w:rPr>
        <w:t xml:space="preserve">прецизан </w:t>
      </w:r>
      <w:r w:rsidRPr="00540E37">
        <w:t>опис предмета ове јавне набавке</w:t>
      </w:r>
      <w:r>
        <w:t xml:space="preserve">, </w:t>
      </w:r>
      <w:r>
        <w:rPr>
          <w:lang w:val="sr-Cyrl-RS"/>
        </w:rPr>
        <w:t xml:space="preserve">који понуђена добра морају да задовоље, </w:t>
      </w:r>
      <w:r w:rsidRPr="00540E37">
        <w:t>су дати у обрасц</w:t>
      </w:r>
      <w:r w:rsidRPr="00540E37">
        <w:rPr>
          <w:lang w:val="sr-Cyrl-CS"/>
        </w:rPr>
        <w:t>у</w:t>
      </w:r>
      <w:r w:rsidRPr="00540E37">
        <w:t xml:space="preserve"> понуд</w:t>
      </w:r>
      <w:r w:rsidRPr="00540E37">
        <w:rPr>
          <w:lang w:val="sr-Cyrl-CS"/>
        </w:rPr>
        <w:t>е</w:t>
      </w:r>
      <w:r w:rsidRPr="00540E37">
        <w:t>.</w:t>
      </w: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5397E922" w14:textId="54D3FA85" w:rsidR="00E43FAE" w:rsidRDefault="00E43FAE" w:rsidP="00D93C3A">
      <w:pPr>
        <w:rPr>
          <w:noProof/>
          <w:lang w:val="sr-Cyrl-RS"/>
        </w:rPr>
      </w:pPr>
    </w:p>
    <w:p w14:paraId="5984B98E" w14:textId="77777777" w:rsidR="001F0D92" w:rsidRDefault="001F0D92" w:rsidP="00D93C3A">
      <w:pPr>
        <w:rPr>
          <w:noProof/>
          <w:lang w:val="sr-Cyrl-RS"/>
        </w:rPr>
      </w:pPr>
    </w:p>
    <w:p w14:paraId="53CF749F" w14:textId="77777777" w:rsidR="001F0D92" w:rsidRDefault="001F0D92" w:rsidP="00D93C3A">
      <w:pPr>
        <w:rPr>
          <w:noProof/>
          <w:lang w:val="sr-Cyrl-RS"/>
        </w:rPr>
      </w:pPr>
    </w:p>
    <w:p w14:paraId="58B9D126" w14:textId="77777777" w:rsidR="001F0D92" w:rsidRDefault="001F0D92" w:rsidP="00D93C3A">
      <w:pPr>
        <w:rPr>
          <w:noProof/>
          <w:lang w:val="sr-Cyrl-RS"/>
        </w:rPr>
      </w:pPr>
    </w:p>
    <w:p w14:paraId="6B999364" w14:textId="77777777" w:rsidR="001F0D92" w:rsidRDefault="001F0D92" w:rsidP="00D93C3A">
      <w:pPr>
        <w:rPr>
          <w:noProof/>
          <w:lang w:val="sr-Cyrl-RS"/>
        </w:rPr>
      </w:pPr>
    </w:p>
    <w:p w14:paraId="7DB85571" w14:textId="77777777" w:rsidR="001F0D92" w:rsidRDefault="001F0D92" w:rsidP="00D93C3A">
      <w:pPr>
        <w:rPr>
          <w:noProof/>
          <w:lang w:val="sr-Cyrl-RS"/>
        </w:rPr>
      </w:pPr>
    </w:p>
    <w:p w14:paraId="23B2C278" w14:textId="77777777" w:rsidR="001F0D92" w:rsidRDefault="001F0D92" w:rsidP="00D93C3A">
      <w:pPr>
        <w:rPr>
          <w:noProof/>
          <w:lang w:val="sr-Cyrl-RS"/>
        </w:rPr>
      </w:pPr>
    </w:p>
    <w:p w14:paraId="1BDB3729" w14:textId="77777777" w:rsidR="001F0D92" w:rsidRDefault="001F0D92" w:rsidP="00D93C3A">
      <w:pPr>
        <w:rPr>
          <w:noProof/>
          <w:lang w:val="sr-Cyrl-RS"/>
        </w:rPr>
      </w:pPr>
    </w:p>
    <w:p w14:paraId="43DFD0E6" w14:textId="77777777" w:rsidR="001F0D92" w:rsidRDefault="001F0D92" w:rsidP="00D93C3A">
      <w:pPr>
        <w:rPr>
          <w:noProof/>
          <w:lang w:val="sr-Cyrl-RS"/>
        </w:rPr>
      </w:pPr>
    </w:p>
    <w:p w14:paraId="7C5DD973" w14:textId="77777777" w:rsidR="001F0D92" w:rsidRDefault="001F0D92" w:rsidP="00D93C3A">
      <w:pPr>
        <w:rPr>
          <w:noProof/>
          <w:lang w:val="sr-Cyrl-RS"/>
        </w:rPr>
      </w:pPr>
    </w:p>
    <w:p w14:paraId="376BFF13" w14:textId="77777777" w:rsidR="001F0D92" w:rsidRDefault="001F0D92" w:rsidP="00D93C3A">
      <w:pPr>
        <w:rPr>
          <w:noProof/>
          <w:lang w:val="sr-Cyrl-RS"/>
        </w:rPr>
      </w:pPr>
    </w:p>
    <w:p w14:paraId="45253DC4" w14:textId="77777777" w:rsidR="001F0D92" w:rsidRDefault="001F0D92" w:rsidP="00D93C3A">
      <w:pPr>
        <w:rPr>
          <w:noProof/>
          <w:lang w:val="sr-Cyrl-RS"/>
        </w:rPr>
      </w:pPr>
    </w:p>
    <w:p w14:paraId="40BF5514" w14:textId="77777777" w:rsidR="001F0D92" w:rsidRDefault="001F0D92" w:rsidP="00D93C3A">
      <w:pPr>
        <w:rPr>
          <w:noProof/>
          <w:lang w:val="sr-Cyrl-RS"/>
        </w:rPr>
      </w:pPr>
    </w:p>
    <w:p w14:paraId="072FC80C" w14:textId="77777777" w:rsidR="001F0D92" w:rsidRDefault="001F0D92" w:rsidP="00D93C3A">
      <w:pPr>
        <w:rPr>
          <w:noProof/>
          <w:lang w:val="sr-Cyrl-RS"/>
        </w:rPr>
      </w:pPr>
    </w:p>
    <w:p w14:paraId="4F1A176D" w14:textId="77777777" w:rsidR="001F0D92" w:rsidRDefault="001F0D92" w:rsidP="00D93C3A">
      <w:pPr>
        <w:rPr>
          <w:noProof/>
          <w:lang w:val="sr-Cyrl-RS"/>
        </w:rPr>
      </w:pPr>
    </w:p>
    <w:p w14:paraId="37018ABD" w14:textId="77777777" w:rsidR="001F0D92" w:rsidRDefault="001F0D92" w:rsidP="00D93C3A">
      <w:pPr>
        <w:rPr>
          <w:noProof/>
          <w:lang w:val="sr-Cyrl-RS"/>
        </w:rPr>
      </w:pPr>
    </w:p>
    <w:p w14:paraId="51343BD7" w14:textId="77777777" w:rsidR="001F0D92" w:rsidRDefault="001F0D92" w:rsidP="00D93C3A">
      <w:pPr>
        <w:rPr>
          <w:noProof/>
          <w:lang w:val="sr-Cyrl-RS"/>
        </w:rPr>
      </w:pPr>
    </w:p>
    <w:p w14:paraId="5BE8965F" w14:textId="77777777" w:rsidR="001F0D92" w:rsidRDefault="001F0D92" w:rsidP="00D93C3A">
      <w:pPr>
        <w:rPr>
          <w:noProof/>
          <w:lang w:val="sr-Cyrl-RS"/>
        </w:rPr>
      </w:pPr>
    </w:p>
    <w:p w14:paraId="04DDB09A" w14:textId="77777777" w:rsidR="001F0D92" w:rsidRDefault="001F0D92" w:rsidP="00D93C3A">
      <w:pPr>
        <w:rPr>
          <w:noProof/>
          <w:lang w:val="sr-Cyrl-RS"/>
        </w:rPr>
      </w:pPr>
    </w:p>
    <w:p w14:paraId="47CCC19C" w14:textId="77777777" w:rsidR="001F0D92" w:rsidRDefault="001F0D92" w:rsidP="00D93C3A">
      <w:pPr>
        <w:rPr>
          <w:noProof/>
          <w:lang w:val="sr-Cyrl-RS"/>
        </w:rPr>
      </w:pPr>
    </w:p>
    <w:p w14:paraId="63F78DCD" w14:textId="77777777" w:rsidR="001F0D92" w:rsidRDefault="001F0D92" w:rsidP="00D93C3A">
      <w:pPr>
        <w:rPr>
          <w:noProof/>
          <w:lang w:val="sr-Cyrl-RS"/>
        </w:rPr>
      </w:pPr>
    </w:p>
    <w:p w14:paraId="2B07CC4A" w14:textId="77777777" w:rsidR="001F0D92" w:rsidRDefault="001F0D92" w:rsidP="00D93C3A">
      <w:pPr>
        <w:rPr>
          <w:noProof/>
          <w:lang w:val="sr-Cyrl-RS"/>
        </w:rPr>
      </w:pPr>
    </w:p>
    <w:p w14:paraId="6534EC0D" w14:textId="77777777" w:rsidR="001F0D92" w:rsidRDefault="001F0D92" w:rsidP="00D93C3A">
      <w:pPr>
        <w:rPr>
          <w:noProof/>
          <w:lang w:val="sr-Cyrl-RS"/>
        </w:rPr>
      </w:pPr>
    </w:p>
    <w:p w14:paraId="3A509F44" w14:textId="77777777" w:rsidR="001F0D92" w:rsidRDefault="001F0D92" w:rsidP="00D93C3A">
      <w:pPr>
        <w:rPr>
          <w:noProof/>
          <w:lang w:val="sr-Cyrl-RS"/>
        </w:rPr>
      </w:pPr>
    </w:p>
    <w:p w14:paraId="41FAC6CC" w14:textId="77777777" w:rsidR="001F0D92" w:rsidRDefault="001F0D92" w:rsidP="00D93C3A">
      <w:pPr>
        <w:rPr>
          <w:noProof/>
          <w:lang w:val="sr-Cyrl-RS"/>
        </w:rPr>
      </w:pPr>
    </w:p>
    <w:p w14:paraId="4CA96ACF" w14:textId="77777777" w:rsidR="001F0D92" w:rsidRDefault="001F0D92" w:rsidP="00D93C3A">
      <w:pPr>
        <w:rPr>
          <w:noProof/>
          <w:lang w:val="sr-Cyrl-RS"/>
        </w:rPr>
      </w:pPr>
    </w:p>
    <w:p w14:paraId="1A7353DA" w14:textId="77777777" w:rsidR="001F0D92" w:rsidRDefault="001F0D92" w:rsidP="00D93C3A">
      <w:pPr>
        <w:rPr>
          <w:noProof/>
          <w:lang w:val="sr-Cyrl-RS"/>
        </w:rPr>
      </w:pPr>
    </w:p>
    <w:p w14:paraId="152C6A52" w14:textId="77777777" w:rsidR="001F0D92" w:rsidRPr="00D93C3A" w:rsidRDefault="001F0D92" w:rsidP="00D93C3A">
      <w:pPr>
        <w:rPr>
          <w:noProof/>
          <w:lang w:val="sr-Cyrl-RS"/>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11819918"/>
      <w:r w:rsidRPr="00CC366C">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11B141F4" w14:textId="583BF9FE" w:rsidR="001F0D92" w:rsidRDefault="001F0D92" w:rsidP="001F0D92">
      <w:pPr>
        <w:spacing w:before="100" w:beforeAutospacing="1" w:line="210" w:lineRule="atLeast"/>
        <w:ind w:firstLine="360"/>
        <w:jc w:val="both"/>
        <w:rPr>
          <w:noProof/>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7B7D80" w:rsidRPr="00C35CDB">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1F0D92" w:rsidRPr="00AE1407" w14:paraId="6C139774" w14:textId="77777777" w:rsidTr="00D677DB">
        <w:trPr>
          <w:trHeight w:val="972"/>
        </w:trPr>
        <w:tc>
          <w:tcPr>
            <w:tcW w:w="801" w:type="dxa"/>
            <w:vAlign w:val="center"/>
          </w:tcPr>
          <w:p w14:paraId="60BEC721" w14:textId="77777777" w:rsidR="001F0D92" w:rsidRPr="00AE1407" w:rsidRDefault="001F0D92" w:rsidP="00D677DB">
            <w:pPr>
              <w:jc w:val="center"/>
              <w:rPr>
                <w:noProof/>
              </w:rPr>
            </w:pPr>
            <w:r w:rsidRPr="00AE1407">
              <w:rPr>
                <w:noProof/>
              </w:rPr>
              <w:t>Бр.</w:t>
            </w:r>
          </w:p>
        </w:tc>
        <w:tc>
          <w:tcPr>
            <w:tcW w:w="3183" w:type="dxa"/>
            <w:gridSpan w:val="2"/>
            <w:vAlign w:val="center"/>
          </w:tcPr>
          <w:p w14:paraId="11EA1482" w14:textId="77777777" w:rsidR="001F0D92" w:rsidRPr="00AE1407" w:rsidRDefault="001F0D92" w:rsidP="00D677DB">
            <w:pPr>
              <w:jc w:val="center"/>
              <w:rPr>
                <w:noProof/>
              </w:rPr>
            </w:pPr>
            <w:r w:rsidRPr="00AE1407">
              <w:rPr>
                <w:noProof/>
              </w:rPr>
              <w:t>УСЛОВИ</w:t>
            </w:r>
          </w:p>
        </w:tc>
        <w:tc>
          <w:tcPr>
            <w:tcW w:w="3969" w:type="dxa"/>
            <w:vAlign w:val="center"/>
          </w:tcPr>
          <w:p w14:paraId="5C2178B2" w14:textId="77777777" w:rsidR="001F0D92" w:rsidRPr="00AE1407" w:rsidRDefault="001F0D92" w:rsidP="00D677DB">
            <w:pPr>
              <w:jc w:val="center"/>
              <w:rPr>
                <w:noProof/>
              </w:rPr>
            </w:pPr>
            <w:r w:rsidRPr="00AE1407">
              <w:rPr>
                <w:noProof/>
              </w:rPr>
              <w:t>ДОКАЗИ</w:t>
            </w:r>
          </w:p>
        </w:tc>
        <w:tc>
          <w:tcPr>
            <w:tcW w:w="1665" w:type="dxa"/>
          </w:tcPr>
          <w:p w14:paraId="0B202AB8" w14:textId="77777777" w:rsidR="001F0D92" w:rsidRPr="005B07C0" w:rsidRDefault="001F0D92" w:rsidP="00D677DB">
            <w:pPr>
              <w:jc w:val="center"/>
              <w:rPr>
                <w:noProof/>
              </w:rPr>
            </w:pPr>
            <w:r w:rsidRPr="00A51993">
              <w:rPr>
                <w:noProof/>
                <w:sz w:val="20"/>
                <w:szCs w:val="20"/>
              </w:rPr>
              <w:t>ИСПУЊЕНОСТ УСЛОВА ПОНУЂАЧ ПОПУЊАВА СА ДА ИЛИ НЕ</w:t>
            </w:r>
          </w:p>
        </w:tc>
      </w:tr>
      <w:tr w:rsidR="001F0D92" w:rsidRPr="00AE1407" w14:paraId="02DC3E2A" w14:textId="77777777" w:rsidTr="00D677DB">
        <w:trPr>
          <w:trHeight w:val="505"/>
        </w:trPr>
        <w:tc>
          <w:tcPr>
            <w:tcW w:w="9618" w:type="dxa"/>
            <w:gridSpan w:val="5"/>
          </w:tcPr>
          <w:p w14:paraId="46A62956" w14:textId="77777777" w:rsidR="001F0D92" w:rsidRDefault="001F0D92" w:rsidP="00D677DB">
            <w:pPr>
              <w:jc w:val="center"/>
              <w:rPr>
                <w:b/>
                <w:noProof/>
              </w:rPr>
            </w:pPr>
            <w:r w:rsidRPr="00AE1407">
              <w:rPr>
                <w:b/>
                <w:noProof/>
              </w:rPr>
              <w:t>ОБАВЕЗНИ УСЛОВИ ЗА УЧЕШЋЕ У ПОСТУПКУ ЈАВНЕ НАБАВКЕ</w:t>
            </w:r>
          </w:p>
          <w:p w14:paraId="6F8CAD2B" w14:textId="77777777" w:rsidR="001F0D92" w:rsidRPr="00AE1407" w:rsidRDefault="001F0D92" w:rsidP="00D677DB">
            <w:pPr>
              <w:jc w:val="center"/>
              <w:rPr>
                <w:b/>
                <w:noProof/>
              </w:rPr>
            </w:pPr>
            <w:r w:rsidRPr="00AE1407">
              <w:rPr>
                <w:b/>
                <w:noProof/>
              </w:rPr>
              <w:t xml:space="preserve"> ИЗ ЧЛАНА 75. ЗАКОНА</w:t>
            </w:r>
          </w:p>
        </w:tc>
      </w:tr>
      <w:tr w:rsidR="001F0D92" w:rsidRPr="00AE1407" w14:paraId="2B98FF97" w14:textId="77777777" w:rsidTr="00D677DB">
        <w:trPr>
          <w:trHeight w:val="505"/>
        </w:trPr>
        <w:tc>
          <w:tcPr>
            <w:tcW w:w="801" w:type="dxa"/>
            <w:vAlign w:val="center"/>
          </w:tcPr>
          <w:p w14:paraId="5649882E" w14:textId="77777777" w:rsidR="001F0D92" w:rsidRPr="00AE1407" w:rsidRDefault="001F0D92" w:rsidP="00D677DB">
            <w:pPr>
              <w:rPr>
                <w:noProof/>
              </w:rPr>
            </w:pPr>
            <w:r>
              <w:rPr>
                <w:noProof/>
              </w:rPr>
              <w:t xml:space="preserve">   </w:t>
            </w:r>
            <w:r w:rsidRPr="00AE1407">
              <w:rPr>
                <w:noProof/>
              </w:rPr>
              <w:t>1.</w:t>
            </w:r>
          </w:p>
        </w:tc>
        <w:tc>
          <w:tcPr>
            <w:tcW w:w="3183" w:type="dxa"/>
            <w:gridSpan w:val="2"/>
          </w:tcPr>
          <w:p w14:paraId="5DFA2C05" w14:textId="77777777" w:rsidR="001F0D92" w:rsidRPr="00AE1407" w:rsidRDefault="001F0D92" w:rsidP="00D677D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14:paraId="6177AE74" w14:textId="77777777" w:rsidR="001F0D92" w:rsidRPr="00AE1407" w:rsidRDefault="001F0D92" w:rsidP="00D677DB">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14:paraId="476C94E5" w14:textId="77777777" w:rsidR="001F0D92" w:rsidRPr="00AE1407" w:rsidRDefault="001F0D92" w:rsidP="00D677DB">
            <w:pPr>
              <w:jc w:val="both"/>
              <w:rPr>
                <w:noProof/>
              </w:rPr>
            </w:pPr>
          </w:p>
        </w:tc>
      </w:tr>
      <w:tr w:rsidR="001F0D92" w:rsidRPr="00AE1407" w14:paraId="37153373" w14:textId="77777777" w:rsidTr="00D677DB">
        <w:trPr>
          <w:trHeight w:val="458"/>
        </w:trPr>
        <w:tc>
          <w:tcPr>
            <w:tcW w:w="801" w:type="dxa"/>
            <w:vAlign w:val="center"/>
          </w:tcPr>
          <w:p w14:paraId="27921B00" w14:textId="77777777" w:rsidR="001F0D92" w:rsidRPr="00AE1407" w:rsidRDefault="001F0D92" w:rsidP="00D677DB">
            <w:pPr>
              <w:rPr>
                <w:noProof/>
              </w:rPr>
            </w:pPr>
            <w:r>
              <w:rPr>
                <w:noProof/>
              </w:rPr>
              <w:t xml:space="preserve">   </w:t>
            </w:r>
            <w:r w:rsidRPr="00AE1407">
              <w:rPr>
                <w:noProof/>
              </w:rPr>
              <w:t>2.</w:t>
            </w:r>
          </w:p>
        </w:tc>
        <w:tc>
          <w:tcPr>
            <w:tcW w:w="3183" w:type="dxa"/>
            <w:gridSpan w:val="2"/>
            <w:vAlign w:val="center"/>
          </w:tcPr>
          <w:p w14:paraId="2B228BFE" w14:textId="77777777" w:rsidR="001F0D92" w:rsidRPr="00AE1407" w:rsidRDefault="001F0D92" w:rsidP="00D677D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14:paraId="67616391" w14:textId="77777777" w:rsidR="001F0D92" w:rsidRPr="009937B8" w:rsidRDefault="001F0D92" w:rsidP="00D677D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1E3598C8" w14:textId="77777777" w:rsidR="001F0D92" w:rsidRPr="00AE1407" w:rsidRDefault="001F0D92" w:rsidP="00D677DB">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14:paraId="0932E1BD" w14:textId="77777777" w:rsidR="001F0D92" w:rsidRPr="00AE1407" w:rsidRDefault="001F0D92" w:rsidP="00D677DB">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000AC22B" w14:textId="77777777" w:rsidR="001F0D92" w:rsidRPr="005B07C0" w:rsidRDefault="001F0D92" w:rsidP="00D677DB">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37C78912" w14:textId="77777777" w:rsidR="001F0D92" w:rsidRPr="009937B8" w:rsidRDefault="001F0D92" w:rsidP="00D677D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7CE239C6" w14:textId="77777777" w:rsidR="001F0D92" w:rsidRPr="00AE1407" w:rsidRDefault="001F0D92" w:rsidP="00D677D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0DCF5E4A" w14:textId="77777777" w:rsidR="001F0D92" w:rsidRPr="009937B8" w:rsidRDefault="001F0D92" w:rsidP="00D677D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6760EC03" w14:textId="77777777" w:rsidR="001F0D92" w:rsidRPr="00AE1407" w:rsidRDefault="001F0D92" w:rsidP="00D677D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14:paraId="0C4B1299" w14:textId="77777777" w:rsidR="001F0D92" w:rsidRPr="00AE1407" w:rsidRDefault="001F0D92" w:rsidP="00D677DB">
            <w:pPr>
              <w:pStyle w:val="Default"/>
              <w:jc w:val="both"/>
              <w:rPr>
                <w:rFonts w:ascii="Times New Roman" w:hAnsi="Times New Roman" w:cs="Times New Roman"/>
                <w:iCs/>
                <w:color w:val="auto"/>
              </w:rPr>
            </w:pPr>
          </w:p>
        </w:tc>
      </w:tr>
      <w:tr w:rsidR="001F0D92" w:rsidRPr="00AE1407" w14:paraId="5113B83F" w14:textId="77777777" w:rsidTr="00D677DB">
        <w:trPr>
          <w:trHeight w:val="789"/>
        </w:trPr>
        <w:tc>
          <w:tcPr>
            <w:tcW w:w="801" w:type="dxa"/>
            <w:vAlign w:val="center"/>
          </w:tcPr>
          <w:p w14:paraId="4363A1A3" w14:textId="77777777" w:rsidR="001F0D92" w:rsidRPr="00AE1407" w:rsidRDefault="001F0D92" w:rsidP="00D677DB">
            <w:pPr>
              <w:rPr>
                <w:noProof/>
              </w:rPr>
            </w:pPr>
            <w:r>
              <w:rPr>
                <w:noProof/>
              </w:rPr>
              <w:lastRenderedPageBreak/>
              <w:t xml:space="preserve">   3</w:t>
            </w:r>
            <w:r w:rsidRPr="00AE1407">
              <w:rPr>
                <w:noProof/>
              </w:rPr>
              <w:t>.</w:t>
            </w:r>
          </w:p>
        </w:tc>
        <w:tc>
          <w:tcPr>
            <w:tcW w:w="3183" w:type="dxa"/>
            <w:gridSpan w:val="2"/>
            <w:vAlign w:val="center"/>
          </w:tcPr>
          <w:p w14:paraId="603CC267" w14:textId="77777777" w:rsidR="001F0D92" w:rsidRPr="00AE1407" w:rsidRDefault="001F0D92" w:rsidP="00D677D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14:paraId="15FAE19B" w14:textId="77777777" w:rsidR="001F0D92" w:rsidRDefault="001F0D92" w:rsidP="00D677DB">
            <w:pPr>
              <w:pStyle w:val="Default"/>
              <w:jc w:val="both"/>
              <w:rPr>
                <w:rFonts w:ascii="Times New Roman" w:hAnsi="Times New Roman" w:cs="Times New Roman"/>
                <w:iCs/>
                <w:color w:val="auto"/>
              </w:rPr>
            </w:pPr>
          </w:p>
          <w:p w14:paraId="54ADB845" w14:textId="77777777" w:rsidR="001F0D92" w:rsidRPr="00AE1407" w:rsidRDefault="001F0D92" w:rsidP="00D677D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27831B6A" w14:textId="77777777" w:rsidR="001F0D92" w:rsidRDefault="001F0D92" w:rsidP="00D677DB">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14:paraId="6BBF7E02" w14:textId="77777777" w:rsidR="001F0D92" w:rsidRPr="002B147B" w:rsidRDefault="001F0D92" w:rsidP="00D677DB">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14:paraId="2C51FE07" w14:textId="77777777" w:rsidR="001F0D92" w:rsidRDefault="001F0D92" w:rsidP="00D677DB">
            <w:pPr>
              <w:pStyle w:val="Default"/>
              <w:rPr>
                <w:rFonts w:ascii="Times New Roman" w:hAnsi="Times New Roman" w:cs="Times New Roman"/>
                <w:iCs/>
                <w:color w:val="auto"/>
              </w:rPr>
            </w:pPr>
          </w:p>
          <w:p w14:paraId="608B0A37" w14:textId="77777777" w:rsidR="001F0D92" w:rsidRPr="00865C62" w:rsidRDefault="001F0D92" w:rsidP="00D677DB">
            <w:pPr>
              <w:pStyle w:val="Default"/>
              <w:rPr>
                <w:rFonts w:ascii="Times New Roman" w:hAnsi="Times New Roman" w:cs="Times New Roman"/>
                <w:iCs/>
                <w:color w:val="auto"/>
              </w:rPr>
            </w:pPr>
          </w:p>
        </w:tc>
      </w:tr>
      <w:tr w:rsidR="001F0D92" w:rsidRPr="00AE1407" w14:paraId="799D0A3E" w14:textId="77777777" w:rsidTr="00D677DB">
        <w:trPr>
          <w:trHeight w:val="789"/>
        </w:trPr>
        <w:tc>
          <w:tcPr>
            <w:tcW w:w="801" w:type="dxa"/>
            <w:vAlign w:val="center"/>
          </w:tcPr>
          <w:p w14:paraId="7C9021AC" w14:textId="77777777" w:rsidR="001F0D92" w:rsidRPr="00AE1407" w:rsidRDefault="001F0D92" w:rsidP="00D677DB">
            <w:pPr>
              <w:rPr>
                <w:noProof/>
              </w:rPr>
            </w:pPr>
            <w:r>
              <w:rPr>
                <w:noProof/>
              </w:rPr>
              <w:t xml:space="preserve">   4</w:t>
            </w:r>
            <w:r w:rsidRPr="00AE1407">
              <w:rPr>
                <w:noProof/>
              </w:rPr>
              <w:t>.</w:t>
            </w:r>
          </w:p>
        </w:tc>
        <w:tc>
          <w:tcPr>
            <w:tcW w:w="3183" w:type="dxa"/>
            <w:gridSpan w:val="2"/>
            <w:vAlign w:val="center"/>
          </w:tcPr>
          <w:p w14:paraId="4068CD0E" w14:textId="77777777" w:rsidR="001F0D92" w:rsidRPr="00C27DEF" w:rsidRDefault="001F0D92" w:rsidP="00D677D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14:paraId="0F8F5872" w14:textId="77777777" w:rsidR="001F0D92" w:rsidRPr="00AE1407" w:rsidRDefault="001F0D92" w:rsidP="00D677DB">
            <w:pPr>
              <w:jc w:val="both"/>
              <w:rPr>
                <w:noProof/>
              </w:rPr>
            </w:pPr>
            <w:r w:rsidRPr="00AE1407">
              <w:rPr>
                <w:iCs/>
              </w:rPr>
              <w:t xml:space="preserve">Доказ за </w:t>
            </w:r>
            <w:r w:rsidRPr="00AE1407">
              <w:rPr>
                <w:b/>
                <w:iCs/>
              </w:rPr>
              <w:t>правно лице / предузетнике / физичка лица:</w:t>
            </w:r>
          </w:p>
          <w:p w14:paraId="0940D666" w14:textId="77777777" w:rsidR="001F0D92" w:rsidRPr="00C27DEF" w:rsidRDefault="001F0D92" w:rsidP="00D677DB">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w:t>
            </w:r>
            <w:r w:rsidRPr="00BF4AF8">
              <w:rPr>
                <w:iCs/>
              </w:rPr>
              <w:lastRenderedPageBreak/>
              <w:t xml:space="preserve">велико. </w:t>
            </w:r>
          </w:p>
          <w:p w14:paraId="176DB763" w14:textId="77777777" w:rsidR="001F0D92" w:rsidRPr="00C27DEF" w:rsidRDefault="001F0D92" w:rsidP="00D677DB">
            <w:pPr>
              <w:jc w:val="both"/>
              <w:rPr>
                <w:b/>
                <w:noProof/>
              </w:rPr>
            </w:pPr>
            <w:r w:rsidRPr="00C27DEF">
              <w:rPr>
                <w:b/>
                <w:iCs/>
              </w:rPr>
              <w:t>Дозвола мора бити важећа.</w:t>
            </w:r>
          </w:p>
        </w:tc>
        <w:tc>
          <w:tcPr>
            <w:tcW w:w="1665" w:type="dxa"/>
          </w:tcPr>
          <w:p w14:paraId="67210A82" w14:textId="77777777" w:rsidR="001F0D92" w:rsidRPr="00AE1407" w:rsidRDefault="001F0D92" w:rsidP="00D677DB">
            <w:pPr>
              <w:rPr>
                <w:iCs/>
              </w:rPr>
            </w:pPr>
          </w:p>
        </w:tc>
      </w:tr>
      <w:tr w:rsidR="001F0D92" w:rsidRPr="00AE1407" w14:paraId="12968AD8" w14:textId="77777777" w:rsidTr="00D677DB">
        <w:trPr>
          <w:trHeight w:val="848"/>
        </w:trPr>
        <w:tc>
          <w:tcPr>
            <w:tcW w:w="9618" w:type="dxa"/>
            <w:gridSpan w:val="5"/>
            <w:vAlign w:val="center"/>
          </w:tcPr>
          <w:p w14:paraId="189EF7BE" w14:textId="77777777" w:rsidR="001F0D92" w:rsidRDefault="001F0D92" w:rsidP="00D677DB">
            <w:pPr>
              <w:pStyle w:val="ListParagraph"/>
              <w:ind w:left="0" w:firstLine="48"/>
              <w:jc w:val="center"/>
              <w:rPr>
                <w:b/>
                <w:noProof/>
              </w:rPr>
            </w:pPr>
            <w:r w:rsidRPr="008C198A">
              <w:rPr>
                <w:b/>
                <w:noProof/>
              </w:rPr>
              <w:lastRenderedPageBreak/>
              <w:t>ДОДАТНИ УСЛОВИ ЗА УЧЕШЋЕ У ПОСТУПКУ ЈАВНЕ НАБАВКЕ</w:t>
            </w:r>
          </w:p>
          <w:p w14:paraId="2592FA3C" w14:textId="77777777" w:rsidR="001F0D92" w:rsidRPr="008C198A" w:rsidRDefault="001F0D92" w:rsidP="00D677DB">
            <w:pPr>
              <w:pStyle w:val="ListParagraph"/>
              <w:ind w:left="0" w:firstLine="48"/>
              <w:jc w:val="center"/>
              <w:rPr>
                <w:b/>
                <w:noProof/>
              </w:rPr>
            </w:pPr>
            <w:r w:rsidRPr="008C198A">
              <w:rPr>
                <w:b/>
                <w:noProof/>
              </w:rPr>
              <w:t xml:space="preserve"> ИЗ ЧЛАНА 76. ЗАКОНА</w:t>
            </w:r>
          </w:p>
        </w:tc>
      </w:tr>
      <w:tr w:rsidR="001F0D92" w:rsidRPr="007A5826" w14:paraId="40DBF383" w14:textId="77777777" w:rsidTr="00D677DB">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14:paraId="3459390A" w14:textId="77777777" w:rsidR="001F0D92" w:rsidRDefault="001F0D92" w:rsidP="00D677DB">
            <w:pPr>
              <w:pStyle w:val="ListParagraph"/>
              <w:ind w:left="405"/>
              <w:rPr>
                <w:noProof/>
              </w:rPr>
            </w:pPr>
          </w:p>
          <w:p w14:paraId="5DEE13CA" w14:textId="77777777" w:rsidR="001F0D92" w:rsidRPr="002F2654" w:rsidRDefault="001F0D92" w:rsidP="00D677DB">
            <w:pPr>
              <w:pStyle w:val="ListParagraph"/>
              <w:ind w:left="405"/>
              <w:rPr>
                <w:noProof/>
              </w:rPr>
            </w:pPr>
            <w:r>
              <w:rPr>
                <w:noProof/>
              </w:rPr>
              <w:t>5</w:t>
            </w:r>
            <w:r w:rsidRPr="002F2654">
              <w:rPr>
                <w:noProof/>
              </w:rPr>
              <w:t>.</w:t>
            </w:r>
          </w:p>
          <w:p w14:paraId="117A2073" w14:textId="77777777" w:rsidR="001F0D92" w:rsidRPr="002F2654" w:rsidRDefault="001F0D92" w:rsidP="00D677DB">
            <w:pPr>
              <w:pStyle w:val="ListParagraph"/>
              <w:ind w:left="405"/>
              <w:rPr>
                <w:noProof/>
              </w:rPr>
            </w:pPr>
          </w:p>
          <w:p w14:paraId="153B9D1E" w14:textId="77777777" w:rsidR="001F0D92" w:rsidRPr="002F2654" w:rsidRDefault="001F0D92" w:rsidP="00D677DB">
            <w:pPr>
              <w:pStyle w:val="ListParagraph"/>
              <w:ind w:left="405"/>
              <w:rPr>
                <w:noProof/>
              </w:rPr>
            </w:pPr>
          </w:p>
          <w:p w14:paraId="2B074A5D" w14:textId="77777777" w:rsidR="001F0D92" w:rsidRPr="002F2654" w:rsidRDefault="001F0D92" w:rsidP="00D677DB">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14:paraId="51BC89AE" w14:textId="77777777" w:rsidR="001F0D92" w:rsidRPr="008C198A" w:rsidRDefault="001F0D92" w:rsidP="00D677DB">
            <w:pPr>
              <w:jc w:val="both"/>
              <w:rPr>
                <w:lang w:val="sr-Latn-CS"/>
              </w:rPr>
            </w:pPr>
          </w:p>
          <w:p w14:paraId="48FAC562" w14:textId="77777777" w:rsidR="001F0D92" w:rsidRPr="008C198A" w:rsidRDefault="001F0D92" w:rsidP="00D677DB">
            <w:pPr>
              <w:jc w:val="both"/>
              <w:rPr>
                <w:lang w:val="sr-Latn-CS"/>
              </w:rPr>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57730D07" w14:textId="77777777" w:rsidR="001F0D92" w:rsidRPr="008C198A" w:rsidRDefault="001F0D92" w:rsidP="00D677DB">
            <w:pPr>
              <w:jc w:val="both"/>
              <w:rPr>
                <w:iCs/>
              </w:rPr>
            </w:pPr>
            <w:r w:rsidRPr="008C198A">
              <w:rPr>
                <w:iCs/>
              </w:rPr>
              <w:t>Копија решења о упису у регистар АЛИМС које мора бити важеће.</w:t>
            </w:r>
          </w:p>
          <w:p w14:paraId="73C7A9DE" w14:textId="77777777" w:rsidR="001F0D92" w:rsidRPr="008C198A" w:rsidRDefault="001F0D92" w:rsidP="00D677DB">
            <w:pPr>
              <w:jc w:val="both"/>
              <w:rPr>
                <w:lang w:val="sr-Latn-CS"/>
              </w:rPr>
            </w:pPr>
          </w:p>
          <w:p w14:paraId="4DCCB22B" w14:textId="77777777" w:rsidR="001F0D92" w:rsidRPr="008C198A" w:rsidRDefault="001F0D92" w:rsidP="00D677DB">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14:paraId="05433489" w14:textId="77777777" w:rsidR="00E01718" w:rsidRDefault="00E01718" w:rsidP="00E01718">
      <w:pPr>
        <w:jc w:val="both"/>
        <w:rPr>
          <w:noProof/>
          <w:lang w:val="sr-Cyrl-RS"/>
        </w:rPr>
      </w:pPr>
    </w:p>
    <w:p w14:paraId="73D1E66C" w14:textId="77777777" w:rsidR="001F0D92" w:rsidRPr="0067772E" w:rsidRDefault="001F0D92" w:rsidP="001F0D92">
      <w:pPr>
        <w:jc w:val="both"/>
        <w:rPr>
          <w:noProof/>
        </w:rPr>
      </w:pPr>
    </w:p>
    <w:p w14:paraId="5681BCE9" w14:textId="77777777" w:rsidR="001F0D92" w:rsidRDefault="001F0D92" w:rsidP="001F0D92">
      <w:pPr>
        <w:pStyle w:val="ListParagraph"/>
        <w:numPr>
          <w:ilvl w:val="0"/>
          <w:numId w:val="1"/>
        </w:numPr>
        <w:jc w:val="both"/>
        <w:rPr>
          <w:noProof/>
        </w:rPr>
      </w:pPr>
      <w:r w:rsidRPr="009719A6">
        <w:rPr>
          <w:noProof/>
        </w:rPr>
        <w:t>Докази из тачака 2. и 3. не могу бити старији од два месеца пре отварања понуда.</w:t>
      </w:r>
    </w:p>
    <w:p w14:paraId="4A392444" w14:textId="77777777" w:rsidR="001F0D92" w:rsidRPr="00451395" w:rsidRDefault="001F0D92" w:rsidP="001F0D92">
      <w:pPr>
        <w:pStyle w:val="ListParagraph"/>
        <w:ind w:left="405"/>
        <w:jc w:val="both"/>
        <w:rPr>
          <w:noProof/>
        </w:rPr>
      </w:pPr>
    </w:p>
    <w:p w14:paraId="0D311495" w14:textId="77777777" w:rsidR="001F0D92" w:rsidRDefault="001F0D92" w:rsidP="001F0D92">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14:paraId="2EEF3D5F" w14:textId="77777777" w:rsidR="001F0D92" w:rsidRDefault="001F0D92" w:rsidP="001F0D92">
      <w:pPr>
        <w:pStyle w:val="ListParagraph"/>
        <w:rPr>
          <w:noProof/>
        </w:rPr>
      </w:pPr>
    </w:p>
    <w:p w14:paraId="2B12238E" w14:textId="77777777" w:rsidR="001F0D92" w:rsidRDefault="001F0D92" w:rsidP="001F0D92">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14:paraId="71EAC158" w14:textId="77777777" w:rsidR="001F0D92" w:rsidRPr="00451395" w:rsidRDefault="001F0D92" w:rsidP="001F0D92">
      <w:pPr>
        <w:jc w:val="both"/>
        <w:rPr>
          <w:noProof/>
        </w:rPr>
      </w:pPr>
    </w:p>
    <w:p w14:paraId="5608471A" w14:textId="77777777" w:rsidR="001F0D92" w:rsidRDefault="001F0D92" w:rsidP="001F0D92">
      <w:pPr>
        <w:pStyle w:val="ListParagraph"/>
        <w:numPr>
          <w:ilvl w:val="0"/>
          <w:numId w:val="1"/>
        </w:numPr>
        <w:jc w:val="both"/>
        <w:rPr>
          <w:noProof/>
        </w:rPr>
      </w:pPr>
      <w:r w:rsidRPr="00867FF6">
        <w:t>ИСПУЊЕНОСТ УСЛОВА понуђач попуњава са ДА или НЕ.</w:t>
      </w:r>
    </w:p>
    <w:p w14:paraId="169C8D22" w14:textId="77777777" w:rsidR="001F0D92" w:rsidRPr="00451395" w:rsidRDefault="001F0D92" w:rsidP="001F0D92">
      <w:pPr>
        <w:jc w:val="both"/>
        <w:rPr>
          <w:noProof/>
        </w:rPr>
      </w:pPr>
    </w:p>
    <w:p w14:paraId="0EDF1F48" w14:textId="77777777" w:rsidR="001F0D92" w:rsidRDefault="001F0D92" w:rsidP="001F0D92">
      <w:pPr>
        <w:pStyle w:val="ListParagraph"/>
        <w:numPr>
          <w:ilvl w:val="0"/>
          <w:numId w:val="1"/>
        </w:numPr>
        <w:ind w:left="360" w:hanging="315"/>
        <w:jc w:val="both"/>
        <w:rPr>
          <w:bCs/>
          <w:iCs/>
        </w:rPr>
      </w:pPr>
      <w:r>
        <w:rPr>
          <w:b/>
          <w:bCs/>
          <w:iCs/>
          <w:u w:val="single"/>
          <w:lang w:val="sr-Cyrl-CS"/>
        </w:rPr>
        <w:t>Доказивање испуњености услова за учешће у поступку јавне набавке</w:t>
      </w:r>
    </w:p>
    <w:p w14:paraId="20BFBD0A" w14:textId="77777777" w:rsidR="001F0D92" w:rsidRDefault="001F0D92" w:rsidP="001F0D92">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6C3DEBA" w14:textId="77777777" w:rsidR="001F0D92" w:rsidRDefault="001F0D92" w:rsidP="001F0D92">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14:paraId="53448B51" w14:textId="77777777" w:rsidR="001F0D92" w:rsidRPr="00DB5CFE" w:rsidRDefault="001F0D92" w:rsidP="001F0D92">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14:paraId="07A1851C" w14:textId="77777777" w:rsidR="001F0D92" w:rsidRDefault="001F0D92" w:rsidP="001F0D92">
      <w:pPr>
        <w:pStyle w:val="ListParagraph"/>
        <w:numPr>
          <w:ilvl w:val="0"/>
          <w:numId w:val="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14:paraId="5A7C3F1D" w14:textId="77777777" w:rsidR="001F0D92" w:rsidRPr="00451395" w:rsidRDefault="001F0D92" w:rsidP="001F0D92">
      <w:pPr>
        <w:pStyle w:val="ListParagraph"/>
        <w:numPr>
          <w:ilvl w:val="0"/>
          <w:numId w:val="1"/>
        </w:numPr>
        <w:tabs>
          <w:tab w:val="left" w:pos="680"/>
        </w:tabs>
        <w:ind w:left="360" w:hanging="315"/>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w:t>
      </w:r>
      <w:r>
        <w:rPr>
          <w:bCs/>
          <w:u w:val="single"/>
          <w:lang w:val="sr-Cyrl-CS"/>
        </w:rPr>
        <w:lastRenderedPageBreak/>
        <w:t>поједних доказа. Такође, испуњеност доказа може да затражи и од осталих понуђача.</w:t>
      </w:r>
    </w:p>
    <w:p w14:paraId="6B8E215C" w14:textId="77777777" w:rsidR="001F0D92" w:rsidRDefault="001F0D92" w:rsidP="001F0D92">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6A2C0DB" w14:textId="77777777" w:rsidR="001F0D92" w:rsidRDefault="001F0D92" w:rsidP="001F0D92">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CCD63C1" w14:textId="77777777" w:rsidR="001F0D92" w:rsidRPr="00F50FF1" w:rsidRDefault="001F0D92" w:rsidP="001F0D92">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14:paraId="1E78C6EC" w14:textId="77777777" w:rsidR="001F0D92" w:rsidRPr="00F50FF1" w:rsidRDefault="001F0D92" w:rsidP="001F0D92">
      <w:pPr>
        <w:tabs>
          <w:tab w:val="left" w:pos="680"/>
        </w:tabs>
        <w:ind w:left="54"/>
        <w:jc w:val="both"/>
        <w:rPr>
          <w:rFonts w:eastAsia="TimesNewRomanPSMT"/>
          <w:b/>
          <w:bCs/>
        </w:rPr>
      </w:pPr>
    </w:p>
    <w:p w14:paraId="1A73FD1D" w14:textId="77777777" w:rsidR="001F0D92" w:rsidRDefault="001F0D92" w:rsidP="001F0D92">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14:paraId="6EC20FE8" w14:textId="77777777" w:rsidR="001F0D92" w:rsidRPr="00451395" w:rsidRDefault="001F0D92" w:rsidP="001F0D92">
      <w:pPr>
        <w:pStyle w:val="ListParagraph"/>
        <w:ind w:left="405"/>
        <w:jc w:val="both"/>
        <w:rPr>
          <w:bCs/>
          <w:iCs/>
          <w:lang w:val="sr-Cyrl-CS"/>
        </w:rPr>
      </w:pPr>
      <w:r>
        <w:rPr>
          <w:bCs/>
          <w:iCs/>
          <w:lang w:val="sr-Cyrl-CS"/>
        </w:rPr>
        <w:t>Додатне услове група понуђача испуњава заједно.</w:t>
      </w:r>
    </w:p>
    <w:p w14:paraId="25E93756" w14:textId="77777777" w:rsidR="001F0D92" w:rsidRDefault="001F0D92" w:rsidP="001F0D92">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14:paraId="7EFCA20C" w14:textId="77777777" w:rsidR="001F0D92" w:rsidRDefault="001F0D92" w:rsidP="001F0D92">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CE1B553" w14:textId="77777777" w:rsidR="001F0D92" w:rsidRPr="00C777EA" w:rsidRDefault="001F0D92" w:rsidP="001F0D92">
      <w:pPr>
        <w:tabs>
          <w:tab w:val="left" w:pos="680"/>
        </w:tabs>
        <w:jc w:val="both"/>
        <w:rPr>
          <w:rFonts w:eastAsia="TimesNewRomanPSMT"/>
          <w:bCs/>
        </w:rPr>
      </w:pPr>
    </w:p>
    <w:p w14:paraId="39F5FA82" w14:textId="77777777" w:rsidR="001F0D92" w:rsidRDefault="001F0D92" w:rsidP="001F0D92">
      <w:pPr>
        <w:pStyle w:val="ListParagraph"/>
        <w:tabs>
          <w:tab w:val="left" w:pos="680"/>
        </w:tabs>
        <w:ind w:left="0"/>
        <w:jc w:val="both"/>
        <w:rPr>
          <w:rFonts w:eastAsia="TimesNewRomanPSMT"/>
          <w:bCs/>
        </w:rPr>
      </w:pPr>
      <w:r>
        <w:rPr>
          <w:rFonts w:eastAsia="TimesNewRomanPSMT"/>
          <w:bCs/>
        </w:rPr>
        <w:t>Место: ___________________</w:t>
      </w:r>
    </w:p>
    <w:p w14:paraId="2C982066" w14:textId="77777777" w:rsidR="001F0D92" w:rsidRDefault="001F0D92" w:rsidP="001F0D92">
      <w:pPr>
        <w:pStyle w:val="ListParagraph"/>
        <w:tabs>
          <w:tab w:val="left" w:pos="680"/>
        </w:tabs>
        <w:ind w:left="0"/>
        <w:jc w:val="both"/>
        <w:rPr>
          <w:rFonts w:eastAsia="TimesNewRomanPSMT"/>
          <w:bCs/>
        </w:rPr>
      </w:pPr>
      <w:r>
        <w:rPr>
          <w:rFonts w:eastAsia="TimesNewRomanPSMT"/>
          <w:bCs/>
        </w:rPr>
        <w:t>Датум: ___________________</w:t>
      </w:r>
    </w:p>
    <w:p w14:paraId="631FB45B" w14:textId="77777777" w:rsidR="001F0D92" w:rsidRDefault="001F0D92" w:rsidP="001F0D92">
      <w:pPr>
        <w:rPr>
          <w:b/>
          <w:noProof/>
        </w:rPr>
      </w:pPr>
    </w:p>
    <w:tbl>
      <w:tblPr>
        <w:tblW w:w="9090" w:type="dxa"/>
        <w:tblInd w:w="108" w:type="dxa"/>
        <w:tblLook w:val="04A0" w:firstRow="1" w:lastRow="0" w:firstColumn="1" w:lastColumn="0" w:noHBand="0" w:noVBand="1"/>
      </w:tblPr>
      <w:tblGrid>
        <w:gridCol w:w="3082"/>
        <w:gridCol w:w="3076"/>
        <w:gridCol w:w="2932"/>
      </w:tblGrid>
      <w:tr w:rsidR="001F0D92" w14:paraId="340ADB3C" w14:textId="77777777" w:rsidTr="00D677DB">
        <w:tc>
          <w:tcPr>
            <w:tcW w:w="3082" w:type="dxa"/>
            <w:tcBorders>
              <w:top w:val="nil"/>
              <w:left w:val="nil"/>
              <w:bottom w:val="single" w:sz="4" w:space="0" w:color="auto"/>
              <w:right w:val="nil"/>
            </w:tcBorders>
          </w:tcPr>
          <w:p w14:paraId="5256F5F4" w14:textId="77777777" w:rsidR="001F0D92" w:rsidRDefault="001F0D92" w:rsidP="00D677DB">
            <w:pPr>
              <w:tabs>
                <w:tab w:val="left" w:pos="680"/>
              </w:tabs>
              <w:jc w:val="both"/>
              <w:rPr>
                <w:rFonts w:eastAsia="TimesNewRomanPSMT"/>
                <w:bCs/>
              </w:rPr>
            </w:pPr>
          </w:p>
          <w:p w14:paraId="6D2664E2" w14:textId="77777777" w:rsidR="001F0D92" w:rsidRDefault="001F0D92" w:rsidP="00D677DB">
            <w:pPr>
              <w:tabs>
                <w:tab w:val="left" w:pos="680"/>
              </w:tabs>
              <w:jc w:val="both"/>
              <w:rPr>
                <w:rFonts w:eastAsia="TimesNewRomanPSMT"/>
                <w:bCs/>
              </w:rPr>
            </w:pPr>
          </w:p>
        </w:tc>
        <w:tc>
          <w:tcPr>
            <w:tcW w:w="3076" w:type="dxa"/>
          </w:tcPr>
          <w:p w14:paraId="74F92ABC" w14:textId="77777777" w:rsidR="001F0D92" w:rsidRDefault="001F0D92" w:rsidP="00D677DB">
            <w:pPr>
              <w:tabs>
                <w:tab w:val="left" w:pos="680"/>
              </w:tabs>
              <w:jc w:val="both"/>
              <w:rPr>
                <w:rFonts w:eastAsia="TimesNewRomanPSMT"/>
                <w:bCs/>
              </w:rPr>
            </w:pPr>
          </w:p>
        </w:tc>
        <w:tc>
          <w:tcPr>
            <w:tcW w:w="2932" w:type="dxa"/>
            <w:tcBorders>
              <w:top w:val="nil"/>
              <w:left w:val="nil"/>
              <w:bottom w:val="single" w:sz="4" w:space="0" w:color="auto"/>
              <w:right w:val="nil"/>
            </w:tcBorders>
          </w:tcPr>
          <w:p w14:paraId="15E95913" w14:textId="77777777" w:rsidR="001F0D92" w:rsidRDefault="001F0D92" w:rsidP="00D677DB">
            <w:pPr>
              <w:tabs>
                <w:tab w:val="left" w:pos="680"/>
              </w:tabs>
              <w:jc w:val="both"/>
              <w:rPr>
                <w:rFonts w:eastAsia="TimesNewRomanPSMT"/>
                <w:bCs/>
              </w:rPr>
            </w:pPr>
          </w:p>
        </w:tc>
      </w:tr>
      <w:tr w:rsidR="001F0D92" w14:paraId="52FF59A1" w14:textId="77777777" w:rsidTr="00D677DB">
        <w:tc>
          <w:tcPr>
            <w:tcW w:w="3082" w:type="dxa"/>
            <w:tcBorders>
              <w:top w:val="single" w:sz="4" w:space="0" w:color="auto"/>
              <w:left w:val="nil"/>
              <w:bottom w:val="nil"/>
              <w:right w:val="nil"/>
            </w:tcBorders>
            <w:hideMark/>
          </w:tcPr>
          <w:p w14:paraId="1F896284" w14:textId="77777777" w:rsidR="001F0D92" w:rsidRDefault="001F0D92" w:rsidP="00D677DB">
            <w:pPr>
              <w:jc w:val="center"/>
              <w:rPr>
                <w:noProof/>
                <w:highlight w:val="yellow"/>
              </w:rPr>
            </w:pPr>
            <w:r>
              <w:rPr>
                <w:noProof/>
              </w:rPr>
              <w:t>НАЗИВ ПОНУЂАЧА</w:t>
            </w:r>
          </w:p>
        </w:tc>
        <w:tc>
          <w:tcPr>
            <w:tcW w:w="3076" w:type="dxa"/>
            <w:hideMark/>
          </w:tcPr>
          <w:p w14:paraId="749533FF" w14:textId="77777777" w:rsidR="001F0D92" w:rsidRDefault="001F0D92" w:rsidP="00D677DB">
            <w:pPr>
              <w:jc w:val="center"/>
              <w:rPr>
                <w:noProof/>
              </w:rPr>
            </w:pPr>
            <w:r>
              <w:rPr>
                <w:noProof/>
              </w:rPr>
              <w:t>М.П.</w:t>
            </w:r>
          </w:p>
        </w:tc>
        <w:tc>
          <w:tcPr>
            <w:tcW w:w="2932" w:type="dxa"/>
            <w:tcBorders>
              <w:top w:val="single" w:sz="4" w:space="0" w:color="auto"/>
              <w:left w:val="nil"/>
              <w:bottom w:val="nil"/>
              <w:right w:val="nil"/>
            </w:tcBorders>
            <w:hideMark/>
          </w:tcPr>
          <w:p w14:paraId="1AF8B9DF" w14:textId="77777777" w:rsidR="001F0D92" w:rsidRDefault="001F0D92" w:rsidP="00D677DB">
            <w:pPr>
              <w:jc w:val="center"/>
              <w:rPr>
                <w:noProof/>
                <w:highlight w:val="yellow"/>
              </w:rPr>
            </w:pPr>
            <w:r>
              <w:rPr>
                <w:noProof/>
              </w:rPr>
              <w:t>ПОТПИС ПОНУЂАЧА</w:t>
            </w:r>
          </w:p>
        </w:tc>
      </w:tr>
    </w:tbl>
    <w:p w14:paraId="21624145" w14:textId="77777777" w:rsidR="001F0D92" w:rsidRDefault="001F0D92" w:rsidP="00E01718">
      <w:pPr>
        <w:jc w:val="both"/>
        <w:rPr>
          <w:bCs/>
          <w:iCs/>
          <w:lang w:val="sr-Cyrl-RS"/>
        </w:rPr>
      </w:pPr>
    </w:p>
    <w:p w14:paraId="7E430C49" w14:textId="77777777" w:rsidR="00E01718" w:rsidRDefault="00E01718" w:rsidP="00E01718">
      <w:pPr>
        <w:jc w:val="both"/>
        <w:rPr>
          <w:bCs/>
          <w:iCs/>
          <w:lang w:val="sr-Cyrl-RS"/>
        </w:rPr>
      </w:pPr>
    </w:p>
    <w:p w14:paraId="6D3B4647" w14:textId="77777777" w:rsidR="00E01718" w:rsidRDefault="00E01718" w:rsidP="00E01718">
      <w:pPr>
        <w:jc w:val="both"/>
        <w:rPr>
          <w:bCs/>
          <w:iCs/>
          <w:lang w:val="sr-Cyrl-RS"/>
        </w:rPr>
      </w:pPr>
    </w:p>
    <w:p w14:paraId="73E33150" w14:textId="77777777" w:rsidR="005322F3" w:rsidRDefault="005322F3" w:rsidP="00E01718">
      <w:pPr>
        <w:jc w:val="both"/>
        <w:rPr>
          <w:bCs/>
          <w:iCs/>
          <w:lang w:val="sr-Cyrl-RS"/>
        </w:rPr>
      </w:pPr>
    </w:p>
    <w:p w14:paraId="6DE7BB94" w14:textId="77777777" w:rsidR="005322F3" w:rsidRDefault="005322F3" w:rsidP="00E01718">
      <w:pPr>
        <w:jc w:val="both"/>
        <w:rPr>
          <w:bCs/>
          <w:iCs/>
          <w:lang w:val="sr-Cyrl-RS"/>
        </w:rPr>
      </w:pPr>
    </w:p>
    <w:p w14:paraId="6E13FDCC" w14:textId="77777777" w:rsidR="005322F3" w:rsidRDefault="005322F3" w:rsidP="00E01718">
      <w:pPr>
        <w:jc w:val="both"/>
        <w:rPr>
          <w:bCs/>
          <w:iCs/>
          <w:lang w:val="sr-Cyrl-RS"/>
        </w:rPr>
      </w:pPr>
    </w:p>
    <w:p w14:paraId="0FFC5DA5" w14:textId="77777777" w:rsidR="005322F3" w:rsidRDefault="005322F3" w:rsidP="00E01718">
      <w:pPr>
        <w:jc w:val="both"/>
        <w:rPr>
          <w:bCs/>
          <w:iCs/>
          <w:lang w:val="sr-Cyrl-RS"/>
        </w:rPr>
      </w:pPr>
    </w:p>
    <w:p w14:paraId="5FA13105" w14:textId="77777777" w:rsidR="005322F3" w:rsidRDefault="005322F3" w:rsidP="00E01718">
      <w:pPr>
        <w:jc w:val="both"/>
        <w:rPr>
          <w:bCs/>
          <w:iCs/>
          <w:lang w:val="sr-Cyrl-RS"/>
        </w:rPr>
      </w:pPr>
    </w:p>
    <w:p w14:paraId="45E281DB" w14:textId="77777777" w:rsidR="005322F3" w:rsidRDefault="005322F3" w:rsidP="00E01718">
      <w:pPr>
        <w:jc w:val="both"/>
        <w:rPr>
          <w:bCs/>
          <w:iCs/>
          <w:lang w:val="sr-Cyrl-RS"/>
        </w:rPr>
      </w:pPr>
    </w:p>
    <w:p w14:paraId="1D9C7DC3" w14:textId="77777777" w:rsidR="005322F3" w:rsidRDefault="005322F3" w:rsidP="00E01718">
      <w:pPr>
        <w:jc w:val="both"/>
        <w:rPr>
          <w:bCs/>
          <w:iCs/>
          <w:lang w:val="sr-Cyrl-RS"/>
        </w:rPr>
      </w:pPr>
    </w:p>
    <w:p w14:paraId="17915518" w14:textId="77777777" w:rsidR="005322F3" w:rsidRDefault="005322F3" w:rsidP="00E01718">
      <w:pPr>
        <w:jc w:val="both"/>
        <w:rPr>
          <w:bCs/>
          <w:iCs/>
          <w:lang w:val="sr-Cyrl-RS"/>
        </w:rPr>
      </w:pPr>
    </w:p>
    <w:p w14:paraId="3D7A367C" w14:textId="77777777" w:rsidR="005322F3" w:rsidRDefault="005322F3" w:rsidP="00E01718">
      <w:pPr>
        <w:jc w:val="both"/>
        <w:rPr>
          <w:bCs/>
          <w:iCs/>
          <w:lang w:val="sr-Cyrl-RS"/>
        </w:rPr>
      </w:pPr>
    </w:p>
    <w:p w14:paraId="148918CD" w14:textId="77777777" w:rsidR="005322F3" w:rsidRDefault="005322F3" w:rsidP="00E01718">
      <w:pPr>
        <w:jc w:val="both"/>
        <w:rPr>
          <w:bCs/>
          <w:iCs/>
          <w:lang w:val="sr-Cyrl-RS"/>
        </w:rPr>
      </w:pPr>
    </w:p>
    <w:p w14:paraId="6A893D92" w14:textId="77777777" w:rsidR="005322F3" w:rsidRDefault="005322F3" w:rsidP="00E01718">
      <w:pPr>
        <w:jc w:val="both"/>
        <w:rPr>
          <w:bCs/>
          <w:iCs/>
          <w:lang w:val="sr-Cyrl-RS"/>
        </w:rPr>
      </w:pPr>
    </w:p>
    <w:p w14:paraId="2E0C06B9" w14:textId="77777777" w:rsidR="005322F3" w:rsidRDefault="005322F3" w:rsidP="00E01718">
      <w:pPr>
        <w:jc w:val="both"/>
        <w:rPr>
          <w:bCs/>
          <w:iCs/>
          <w:lang w:val="sr-Cyrl-RS"/>
        </w:rPr>
      </w:pPr>
    </w:p>
    <w:p w14:paraId="1E6AA447" w14:textId="77777777" w:rsidR="005322F3" w:rsidRDefault="005322F3" w:rsidP="00E01718">
      <w:pPr>
        <w:jc w:val="both"/>
        <w:rPr>
          <w:bCs/>
          <w:iCs/>
          <w:lang w:val="sr-Cyrl-RS"/>
        </w:rPr>
      </w:pPr>
    </w:p>
    <w:p w14:paraId="7C2CECB0" w14:textId="77777777" w:rsidR="005322F3" w:rsidRDefault="005322F3" w:rsidP="00E01718">
      <w:pPr>
        <w:jc w:val="both"/>
        <w:rPr>
          <w:bCs/>
          <w:iCs/>
          <w:lang w:val="sr-Cyrl-RS"/>
        </w:rPr>
      </w:pPr>
    </w:p>
    <w:p w14:paraId="62812547" w14:textId="77777777" w:rsidR="005322F3" w:rsidRDefault="005322F3" w:rsidP="00E01718">
      <w:pPr>
        <w:jc w:val="both"/>
        <w:rPr>
          <w:bCs/>
          <w:iCs/>
          <w:lang w:val="sr-Cyrl-RS"/>
        </w:rPr>
      </w:pPr>
    </w:p>
    <w:p w14:paraId="0F80130D" w14:textId="77777777" w:rsidR="005322F3" w:rsidRDefault="005322F3" w:rsidP="00E01718">
      <w:pPr>
        <w:jc w:val="both"/>
        <w:rPr>
          <w:bCs/>
          <w:iCs/>
          <w:lang w:val="sr-Cyrl-RS"/>
        </w:rPr>
      </w:pPr>
    </w:p>
    <w:p w14:paraId="738B94CC" w14:textId="3AB814EF" w:rsidR="002D5B2C" w:rsidRPr="00CC366C" w:rsidRDefault="002D5B2C" w:rsidP="00E7066D">
      <w:pPr>
        <w:pStyle w:val="Heading1"/>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511819919"/>
      <w:r w:rsidRPr="00CC366C">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Default="00937994" w:rsidP="00937994">
      <w:pPr>
        <w:ind w:left="540"/>
        <w:jc w:val="both"/>
        <w:rPr>
          <w:noProof/>
        </w:rPr>
      </w:pPr>
    </w:p>
    <w:p w14:paraId="67D4485E" w14:textId="77777777" w:rsidR="00D677DB" w:rsidRPr="00AE1407" w:rsidRDefault="00D677DB"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79811374" w14:textId="77777777" w:rsidR="00D677DB" w:rsidRDefault="00D677DB" w:rsidP="00E01718">
      <w:pPr>
        <w:jc w:val="both"/>
        <w:rPr>
          <w:noProof/>
        </w:rPr>
      </w:pPr>
    </w:p>
    <w:p w14:paraId="5ECB55FE" w14:textId="306AAC7A" w:rsidR="00251440" w:rsidRPr="007F6F85" w:rsidRDefault="00545532" w:rsidP="00E01718">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890E3D4" w:rsidR="00C21A19" w:rsidRPr="00554A6C" w:rsidRDefault="00C21A19" w:rsidP="00C21A19">
      <w:pPr>
        <w:rPr>
          <w:noProof/>
        </w:rPr>
      </w:pPr>
      <w:r w:rsidRPr="00AE1407">
        <w:rPr>
          <w:noProof/>
        </w:rPr>
        <w:t xml:space="preserve">Предмет јавне </w:t>
      </w:r>
      <w:r w:rsidRPr="00554A6C">
        <w:rPr>
          <w:noProof/>
        </w:rPr>
        <w:t>набавке</w:t>
      </w:r>
      <w:r w:rsidR="00D677DB">
        <w:rPr>
          <w:noProof/>
        </w:rPr>
        <w:t xml:space="preserve"> </w:t>
      </w:r>
      <w:r w:rsidRPr="00554A6C">
        <w:rPr>
          <w:noProof/>
        </w:rPr>
        <w:t>није обликован по партијама.</w:t>
      </w:r>
    </w:p>
    <w:p w14:paraId="07006C23" w14:textId="77777777" w:rsidR="00A878F3" w:rsidRPr="00554A6C" w:rsidRDefault="00A878F3" w:rsidP="00A878F3">
      <w:pPr>
        <w:jc w:val="both"/>
      </w:pPr>
    </w:p>
    <w:p w14:paraId="36413E27" w14:textId="77777777" w:rsidR="00A878F3" w:rsidRPr="00554A6C" w:rsidRDefault="00A878F3" w:rsidP="00BD619D">
      <w:pPr>
        <w:pStyle w:val="ListParagraph"/>
        <w:numPr>
          <w:ilvl w:val="0"/>
          <w:numId w:val="13"/>
        </w:numPr>
        <w:jc w:val="both"/>
        <w:rPr>
          <w:bCs/>
          <w:iCs/>
        </w:rPr>
      </w:pPr>
      <w:r w:rsidRPr="00554A6C">
        <w:rPr>
          <w:b/>
          <w:bCs/>
          <w:i/>
          <w:iCs/>
        </w:rPr>
        <w:t>ПОНУДА СА ВАРИЈАНТАМА</w:t>
      </w:r>
    </w:p>
    <w:p w14:paraId="7FFA23EC" w14:textId="77777777" w:rsidR="00A878F3" w:rsidRPr="00554A6C" w:rsidRDefault="00A878F3" w:rsidP="00A878F3">
      <w:pPr>
        <w:jc w:val="both"/>
        <w:rPr>
          <w:bCs/>
          <w:iCs/>
        </w:rPr>
      </w:pPr>
    </w:p>
    <w:p w14:paraId="3A41190F" w14:textId="5452A763" w:rsidR="00A878F3" w:rsidRPr="00554A6C" w:rsidRDefault="00A878F3" w:rsidP="00A878F3">
      <w:pPr>
        <w:jc w:val="both"/>
        <w:rPr>
          <w:b/>
          <w:bCs/>
          <w:i/>
          <w:iCs/>
        </w:rPr>
      </w:pPr>
      <w:r w:rsidRPr="00554A6C">
        <w:rPr>
          <w:bCs/>
          <w:iCs/>
        </w:rPr>
        <w:t>По</w:t>
      </w:r>
      <w:r w:rsidR="00705D76" w:rsidRPr="00554A6C">
        <w:rPr>
          <w:bCs/>
          <w:iCs/>
        </w:rPr>
        <w:t xml:space="preserve">дношење понуде са варијантама </w:t>
      </w:r>
      <w:r w:rsidR="002238DC" w:rsidRPr="00554A6C">
        <w:rPr>
          <w:bCs/>
          <w:iCs/>
          <w:lang w:val="sr-Cyrl-RS"/>
        </w:rPr>
        <w:t>ни</w:t>
      </w:r>
      <w:r w:rsidRPr="00554A6C">
        <w:rPr>
          <w:bCs/>
          <w:iCs/>
        </w:rPr>
        <w:t>је дозвољено.</w:t>
      </w:r>
    </w:p>
    <w:p w14:paraId="6E6B25E5" w14:textId="77777777" w:rsidR="00A878F3" w:rsidRPr="00554A6C" w:rsidRDefault="00A878F3" w:rsidP="00A878F3">
      <w:pPr>
        <w:jc w:val="both"/>
      </w:pPr>
    </w:p>
    <w:p w14:paraId="1F99AD0B" w14:textId="77777777" w:rsidR="00A878F3" w:rsidRPr="00AE1407" w:rsidRDefault="00A878F3" w:rsidP="00BD619D">
      <w:pPr>
        <w:pStyle w:val="ListParagraph"/>
        <w:numPr>
          <w:ilvl w:val="0"/>
          <w:numId w:val="13"/>
        </w:numPr>
        <w:jc w:val="both"/>
      </w:pPr>
      <w:r w:rsidRPr="00554A6C">
        <w:rPr>
          <w:b/>
          <w:i/>
          <w:iCs/>
        </w:rPr>
        <w:lastRenderedPageBreak/>
        <w:t>НАЧИН ИЗМЕНЕ, ДОПУНЕ И ОПОЗИВА</w:t>
      </w:r>
      <w:r w:rsidRPr="0068551F">
        <w:rPr>
          <w:b/>
          <w:i/>
          <w:iCs/>
        </w:rPr>
        <w:t xml:space="preserve">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5FEA85E4"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349051DD" w:rsidR="008B55B5" w:rsidRPr="008B5673"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8B5673">
        <w:rPr>
          <w:bCs/>
          <w:iCs/>
          <w:lang w:val="sr-Cyrl-CS"/>
        </w:rPr>
        <w:t>поглављу</w:t>
      </w:r>
      <w:r w:rsidRPr="008B5673">
        <w:rPr>
          <w:bCs/>
          <w:iCs/>
        </w:rPr>
        <w:t xml:space="preserve"> </w:t>
      </w:r>
      <w:r w:rsidR="008B5673" w:rsidRPr="008B5673">
        <w:rPr>
          <w:bCs/>
          <w:iCs/>
          <w:lang w:val="sr-Cyrl-RS"/>
        </w:rPr>
        <w:t>3</w:t>
      </w:r>
      <w:r w:rsidRPr="008B5673">
        <w:rPr>
          <w:bCs/>
          <w:iCs/>
        </w:rPr>
        <w:t>. конкур</w:t>
      </w:r>
      <w:r w:rsidR="00CB5A79" w:rsidRPr="008B5673">
        <w:rPr>
          <w:bCs/>
          <w:iCs/>
        </w:rPr>
        <w:t>сне документације, у складу са у</w:t>
      </w:r>
      <w:r w:rsidRPr="008B5673">
        <w:rPr>
          <w:bCs/>
          <w:iCs/>
        </w:rPr>
        <w:t>путством како се доказује испуњеност услова.</w:t>
      </w:r>
    </w:p>
    <w:p w14:paraId="60671184" w14:textId="77777777" w:rsidR="008B55B5" w:rsidRPr="008B5673" w:rsidRDefault="008B55B5" w:rsidP="008B55B5">
      <w:pPr>
        <w:jc w:val="both"/>
        <w:rPr>
          <w:iCs/>
        </w:rPr>
      </w:pPr>
      <w:r w:rsidRPr="008B567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8B5673" w:rsidRDefault="008B55B5" w:rsidP="008B55B5">
      <w:pPr>
        <w:jc w:val="both"/>
        <w:rPr>
          <w:iCs/>
        </w:rPr>
      </w:pPr>
      <w:r w:rsidRPr="008B567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Default="008B55B5" w:rsidP="00A878F3">
      <w:pPr>
        <w:jc w:val="both"/>
        <w:rPr>
          <w:iCs/>
        </w:rPr>
      </w:pPr>
      <w:r w:rsidRPr="008B5673">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32B5B0EB" w14:textId="77777777" w:rsidR="00D677DB" w:rsidRPr="00AE1407" w:rsidRDefault="00D677DB" w:rsidP="00A878F3">
      <w:pPr>
        <w:jc w:val="both"/>
        <w:rPr>
          <w:iCs/>
        </w:rPr>
      </w:pP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953209C" w:rsidR="00A878F3" w:rsidRPr="008B5673" w:rsidRDefault="00A878F3" w:rsidP="00A878F3">
      <w:pPr>
        <w:jc w:val="both"/>
      </w:pPr>
      <w:r w:rsidRPr="008B5673">
        <w:rPr>
          <w:rFonts w:eastAsia="TimesNewRomanPSMT"/>
          <w:bCs/>
        </w:rPr>
        <w:t xml:space="preserve">Група понуђача је дужна да достави све доказе о испуњености услова који су наведени у </w:t>
      </w:r>
      <w:r w:rsidRPr="008B5673">
        <w:rPr>
          <w:rFonts w:eastAsia="TimesNewRomanPSMT"/>
          <w:bCs/>
          <w:lang w:val="sr-Cyrl-CS"/>
        </w:rPr>
        <w:t>поглављу</w:t>
      </w:r>
      <w:r w:rsidRPr="008B5673">
        <w:rPr>
          <w:rFonts w:eastAsia="TimesNewRomanPSMT"/>
          <w:bCs/>
        </w:rPr>
        <w:t xml:space="preserve"> </w:t>
      </w:r>
      <w:r w:rsidR="008B5673" w:rsidRPr="008B5673">
        <w:rPr>
          <w:rFonts w:eastAsia="TimesNewRomanPSMT"/>
          <w:bCs/>
          <w:lang w:val="sr-Cyrl-RS"/>
        </w:rPr>
        <w:t>3</w:t>
      </w:r>
      <w:r w:rsidR="0084500F" w:rsidRPr="008B5673">
        <w:rPr>
          <w:rFonts w:eastAsia="TimesNewRomanPSMT"/>
          <w:bCs/>
        </w:rPr>
        <w:t>.</w:t>
      </w:r>
      <w:r w:rsidRPr="008B5673">
        <w:rPr>
          <w:rFonts w:eastAsia="TimesNewRomanPSMT"/>
          <w:bCs/>
          <w:lang w:val="ru-RU"/>
        </w:rPr>
        <w:t xml:space="preserve"> </w:t>
      </w:r>
      <w:r w:rsidRPr="008B5673">
        <w:rPr>
          <w:rFonts w:eastAsia="TimesNewRomanPSMT"/>
          <w:bCs/>
        </w:rPr>
        <w:t>конкурсне документације, у складу са Упутством како се доказује испуњеност услова.</w:t>
      </w:r>
    </w:p>
    <w:p w14:paraId="7A95268B" w14:textId="77777777" w:rsidR="00A878F3" w:rsidRPr="008B5673" w:rsidRDefault="00A878F3" w:rsidP="00A878F3">
      <w:pPr>
        <w:jc w:val="both"/>
      </w:pPr>
      <w:r w:rsidRPr="008B5673">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629CA261" w14:textId="77777777" w:rsidR="00D677DB" w:rsidRPr="00A878F3" w:rsidRDefault="00D677DB" w:rsidP="00D677DB">
      <w:pPr>
        <w:jc w:val="both"/>
        <w:rPr>
          <w:highlight w:val="green"/>
        </w:rPr>
      </w:pPr>
    </w:p>
    <w:p w14:paraId="2E0E3DC1" w14:textId="77777777" w:rsidR="00D677DB" w:rsidRPr="001B2B46" w:rsidRDefault="00D677DB" w:rsidP="00D677DB">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14:paraId="7363D8C5" w14:textId="77777777" w:rsidR="00D677DB" w:rsidRPr="001B2B46" w:rsidRDefault="00D677DB" w:rsidP="00D677DB">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14:paraId="587FFE97" w14:textId="77777777" w:rsidR="00D677DB" w:rsidRPr="00E22841" w:rsidRDefault="00D677DB" w:rsidP="00D677DB">
      <w:pPr>
        <w:jc w:val="both"/>
        <w:rPr>
          <w:iCs/>
        </w:rPr>
      </w:pPr>
      <w:r w:rsidRPr="00E22841">
        <w:rPr>
          <w:iCs/>
        </w:rPr>
        <w:t>Плаћање се врши уплатом на рачун понуђача.</w:t>
      </w:r>
    </w:p>
    <w:p w14:paraId="4156DED1" w14:textId="77777777" w:rsidR="00D677DB" w:rsidRDefault="00D677DB" w:rsidP="00D677DB">
      <w:pPr>
        <w:jc w:val="both"/>
        <w:rPr>
          <w:b/>
          <w:bCs/>
          <w:i/>
          <w:iCs/>
          <w:highlight w:val="green"/>
          <w:lang w:val="sr-Cyrl-CS"/>
        </w:rPr>
      </w:pPr>
      <w:r w:rsidRPr="001B2B46">
        <w:rPr>
          <w:iCs/>
        </w:rPr>
        <w:t>Понуђачу није дозвољено да захтева аванс</w:t>
      </w:r>
      <w:r>
        <w:rPr>
          <w:iCs/>
        </w:rPr>
        <w:t>.</w:t>
      </w:r>
    </w:p>
    <w:p w14:paraId="3CAECA59" w14:textId="77777777" w:rsidR="00D677DB" w:rsidRPr="00E45538" w:rsidRDefault="00D677DB" w:rsidP="00D677DB">
      <w:pPr>
        <w:jc w:val="both"/>
        <w:rPr>
          <w:b/>
          <w:bCs/>
          <w:i/>
          <w:iCs/>
          <w:highlight w:val="green"/>
          <w:lang w:val="sr-Cyrl-CS"/>
        </w:rPr>
      </w:pPr>
    </w:p>
    <w:p w14:paraId="18958AAE" w14:textId="77777777" w:rsidR="00D677DB" w:rsidRPr="00771C28" w:rsidRDefault="00D677DB" w:rsidP="00D677DB">
      <w:pPr>
        <w:jc w:val="both"/>
        <w:rPr>
          <w:b/>
          <w:iCs/>
        </w:rPr>
      </w:pPr>
      <w:r w:rsidRPr="00771C28">
        <w:rPr>
          <w:b/>
          <w:bCs/>
          <w:iCs/>
        </w:rPr>
        <w:t xml:space="preserve">9.2. </w:t>
      </w:r>
      <w:r w:rsidRPr="00771C28">
        <w:rPr>
          <w:b/>
          <w:iCs/>
          <w:u w:val="single"/>
        </w:rPr>
        <w:t>Захтеви у погледу гарантног рока</w:t>
      </w:r>
    </w:p>
    <w:p w14:paraId="3BF60097" w14:textId="77777777" w:rsidR="00D677DB" w:rsidRPr="00ED2F0F" w:rsidRDefault="00D677DB" w:rsidP="00D677DB">
      <w:pPr>
        <w:jc w:val="both"/>
        <w:rPr>
          <w:iCs/>
        </w:rPr>
      </w:pPr>
      <w:r w:rsidRPr="00C03FA7">
        <w:rPr>
          <w:iCs/>
        </w:rPr>
        <w:t>Наручилац нема захтеве у погледу гарантног рока.</w:t>
      </w:r>
    </w:p>
    <w:p w14:paraId="6781705A" w14:textId="77777777" w:rsidR="00D677DB" w:rsidRPr="003F6FE2" w:rsidRDefault="00D677DB" w:rsidP="00D677DB">
      <w:pPr>
        <w:jc w:val="both"/>
        <w:rPr>
          <w:iCs/>
          <w:highlight w:val="green"/>
          <w:lang w:val="sr-Cyrl-CS"/>
        </w:rPr>
      </w:pPr>
    </w:p>
    <w:p w14:paraId="6BC0222E" w14:textId="77777777" w:rsidR="00D677DB" w:rsidRPr="00771C28" w:rsidRDefault="00D677DB" w:rsidP="00D677DB">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14:paraId="44EC37B8" w14:textId="43AF8FD6" w:rsidR="00D677DB" w:rsidRPr="005B7608" w:rsidRDefault="00D677DB" w:rsidP="00D677DB">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FD1A4C">
        <w:rPr>
          <w:bCs/>
          <w:lang w:val="sr-Cyrl-RS"/>
        </w:rPr>
        <w:t>овлашћеног лица н</w:t>
      </w:r>
      <w:r w:rsidRPr="00736C6F">
        <w:rPr>
          <w:bCs/>
          <w:lang w:val="sr-Latn-CS"/>
        </w:rPr>
        <w:t xml:space="preserve">аручиоца, а рок испоруке да не буде дужи </w:t>
      </w:r>
      <w:r w:rsidRPr="00407855">
        <w:rPr>
          <w:bCs/>
          <w:lang w:val="sr-Latn-CS"/>
        </w:rPr>
        <w:t xml:space="preserve">од </w:t>
      </w:r>
      <w:r w:rsidR="00FD1A4C">
        <w:rPr>
          <w:bCs/>
          <w:lang w:val="sr-Cyrl-RS"/>
        </w:rPr>
        <w:t>7</w:t>
      </w:r>
      <w:r>
        <w:rPr>
          <w:bCs/>
        </w:rPr>
        <w:t>2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w:t>
      </w:r>
      <w:r>
        <w:rPr>
          <w:bCs/>
          <w:lang w:val="sr-Latn-CS"/>
        </w:rPr>
        <w:t xml:space="preserve"> </w:t>
      </w:r>
    </w:p>
    <w:p w14:paraId="3522752C" w14:textId="77777777" w:rsidR="00D677DB" w:rsidRPr="00C03FA7" w:rsidRDefault="00D677DB" w:rsidP="00D677DB">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14:paraId="05F5DEF9" w14:textId="77777777" w:rsidR="00D677DB" w:rsidRPr="00C03FA7" w:rsidRDefault="00D677DB" w:rsidP="00D677DB">
      <w:pPr>
        <w:jc w:val="both"/>
        <w:rPr>
          <w:iCs/>
        </w:rPr>
      </w:pPr>
    </w:p>
    <w:p w14:paraId="44779C98" w14:textId="1162C158" w:rsidR="00D677DB" w:rsidRDefault="00D677DB" w:rsidP="00D677DB">
      <w:pPr>
        <w:jc w:val="both"/>
        <w:rPr>
          <w:lang w:val="sr-Latn-CS"/>
        </w:rPr>
      </w:pPr>
      <w:r w:rsidRPr="00C03FA7">
        <w:rPr>
          <w:iCs/>
        </w:rPr>
        <w:t xml:space="preserve">Место испоруке добара која су предмет јавне набавке је </w:t>
      </w:r>
      <w:r w:rsidRPr="00C03FA7">
        <w:rPr>
          <w:noProof/>
        </w:rPr>
        <w:t xml:space="preserve">ФЦО </w:t>
      </w:r>
      <w:r w:rsidR="00A922DB" w:rsidRPr="00440055">
        <w:rPr>
          <w:lang w:val="sr-Cyrl-RS"/>
        </w:rPr>
        <w:t>Цент</w:t>
      </w:r>
      <w:r w:rsidR="00A922DB">
        <w:rPr>
          <w:lang w:val="sr-Cyrl-RS"/>
        </w:rPr>
        <w:t>а</w:t>
      </w:r>
      <w:r w:rsidR="00A922DB" w:rsidRPr="00440055">
        <w:rPr>
          <w:lang w:val="sr-Cyrl-RS"/>
        </w:rPr>
        <w:t>р за патологију и хистологију</w:t>
      </w:r>
      <w:r w:rsidR="00003E04">
        <w:rPr>
          <w:noProof/>
        </w:rPr>
        <w:t xml:space="preserve">, </w:t>
      </w:r>
      <w:r w:rsidRPr="00C03FA7">
        <w:rPr>
          <w:noProof/>
        </w:rPr>
        <w:t>магацин Центра за медицинско снабдева</w:t>
      </w:r>
      <w:r>
        <w:rPr>
          <w:noProof/>
        </w:rPr>
        <w:t>ње</w:t>
      </w:r>
      <w:r w:rsidR="00A922DB">
        <w:rPr>
          <w:noProof/>
          <w:lang w:val="sr-Cyrl-RS"/>
        </w:rPr>
        <w:t>,</w:t>
      </w:r>
      <w:r w:rsidRPr="00C03FA7">
        <w:rPr>
          <w:noProof/>
        </w:rPr>
        <w:t xml:space="preserve"> </w:t>
      </w:r>
      <w:r>
        <w:t xml:space="preserve">или </w:t>
      </w:r>
      <w:r w:rsidR="00A922DB">
        <w:rPr>
          <w:lang w:val="sr-Cyrl-RS"/>
        </w:rPr>
        <w:t>другу локацију а</w:t>
      </w:r>
      <w:r>
        <w:t xml:space="preserve"> по налогу уговором овлашћеног лица наручиоца, </w:t>
      </w:r>
      <w:r w:rsidRPr="00407855">
        <w:rPr>
          <w:lang w:val="sr-Latn-CS"/>
        </w:rPr>
        <w:t>са обавезом истовара добара</w:t>
      </w:r>
      <w:r>
        <w:t>.</w:t>
      </w:r>
    </w:p>
    <w:p w14:paraId="3BBF5E84" w14:textId="77777777" w:rsidR="00D677DB" w:rsidRPr="004F7BA3" w:rsidRDefault="00D677DB" w:rsidP="00D677DB">
      <w:pPr>
        <w:jc w:val="both"/>
      </w:pPr>
    </w:p>
    <w:p w14:paraId="3799CBFD" w14:textId="77777777" w:rsidR="00D677DB" w:rsidRPr="00771C28" w:rsidRDefault="00D677DB" w:rsidP="00D677DB">
      <w:pPr>
        <w:jc w:val="both"/>
        <w:rPr>
          <w:b/>
          <w:iCs/>
        </w:rPr>
      </w:pPr>
      <w:r w:rsidRPr="008840A4">
        <w:rPr>
          <w:b/>
          <w:bCs/>
          <w:iCs/>
        </w:rPr>
        <w:t xml:space="preserve">9.4. </w:t>
      </w:r>
      <w:r w:rsidRPr="00771C28">
        <w:rPr>
          <w:b/>
          <w:iCs/>
          <w:u w:val="single"/>
        </w:rPr>
        <w:t>Захтев у погледу рока важења понуде</w:t>
      </w:r>
    </w:p>
    <w:p w14:paraId="2233812E" w14:textId="77777777" w:rsidR="00D677DB" w:rsidRPr="00771C28" w:rsidRDefault="00D677DB" w:rsidP="00D677DB">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14:paraId="2CEF7424" w14:textId="77777777" w:rsidR="00D677DB" w:rsidRPr="00771C28" w:rsidRDefault="00D677DB" w:rsidP="00D677DB">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14:paraId="794745EB" w14:textId="77777777" w:rsidR="00D677DB" w:rsidRDefault="00D677DB" w:rsidP="00D677DB">
      <w:pPr>
        <w:jc w:val="both"/>
        <w:rPr>
          <w:iCs/>
        </w:rPr>
      </w:pPr>
      <w:r w:rsidRPr="00771C28">
        <w:rPr>
          <w:iCs/>
        </w:rPr>
        <w:t>Понуђач који прихвати захтев за продужење рока важења понуде на може мењати понуду</w:t>
      </w:r>
      <w:r>
        <w:rPr>
          <w:iCs/>
        </w:rPr>
        <w:t>.</w:t>
      </w:r>
    </w:p>
    <w:p w14:paraId="3E523518" w14:textId="77777777" w:rsidR="00D677DB" w:rsidRPr="004F7BA3" w:rsidRDefault="00D677DB" w:rsidP="00D677DB">
      <w:pPr>
        <w:jc w:val="both"/>
        <w:rPr>
          <w:iCs/>
        </w:rPr>
      </w:pPr>
    </w:p>
    <w:p w14:paraId="72CBA2C5" w14:textId="77777777" w:rsidR="00D677DB" w:rsidRPr="000746DE" w:rsidRDefault="00D677DB" w:rsidP="00D677DB">
      <w:pPr>
        <w:jc w:val="both"/>
        <w:rPr>
          <w:b/>
          <w:u w:val="single"/>
        </w:rPr>
      </w:pPr>
      <w:r w:rsidRPr="00A161BE">
        <w:rPr>
          <w:b/>
        </w:rPr>
        <w:t xml:space="preserve">9.5. </w:t>
      </w:r>
      <w:r w:rsidRPr="00A161BE">
        <w:rPr>
          <w:b/>
          <w:u w:val="single"/>
        </w:rPr>
        <w:t>Други захтеви</w:t>
      </w:r>
    </w:p>
    <w:p w14:paraId="09306398" w14:textId="77777777" w:rsidR="00D677DB" w:rsidRDefault="00D677DB" w:rsidP="00D677DB">
      <w:pPr>
        <w:jc w:val="both"/>
        <w:rPr>
          <w:noProof/>
          <w:lang w:val="en-US"/>
        </w:rPr>
      </w:pPr>
      <w:r w:rsidRPr="00870AFC">
        <w:rPr>
          <w:noProof/>
        </w:rPr>
        <w:t>Наручилац захт</w:t>
      </w:r>
      <w:r>
        <w:rPr>
          <w:noProof/>
        </w:rPr>
        <w:t>ева да понуђач достави каталог (</w:t>
      </w:r>
      <w:r w:rsidRPr="00360A52">
        <w:t>извод из каталога</w:t>
      </w:r>
      <w:r>
        <w:t>,</w:t>
      </w:r>
      <w:r w:rsidRPr="00A161BE">
        <w:t xml:space="preserve">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Pr>
          <w:noProof/>
        </w:rPr>
        <w:t xml:space="preserve">)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14:paraId="206973A5" w14:textId="77777777" w:rsidR="00D677DB" w:rsidRDefault="00D677DB" w:rsidP="00D677DB">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14:paraId="088647FA" w14:textId="77777777" w:rsidR="00D677DB" w:rsidRPr="00D10583" w:rsidRDefault="00D677DB" w:rsidP="00D677DB">
      <w:pPr>
        <w:autoSpaceDE w:val="0"/>
        <w:autoSpaceDN w:val="0"/>
        <w:adjustRightInd w:val="0"/>
        <w:jc w:val="both"/>
      </w:pPr>
    </w:p>
    <w:p w14:paraId="2283FCCA" w14:textId="77777777" w:rsidR="00D677DB" w:rsidRPr="000746DE" w:rsidRDefault="00D677DB" w:rsidP="00D677DB">
      <w:pPr>
        <w:jc w:val="both"/>
        <w:rPr>
          <w:b/>
          <w:bCs/>
          <w:i/>
          <w:iCs/>
        </w:rPr>
      </w:pPr>
      <w:r w:rsidRPr="000746DE">
        <w:rPr>
          <w:b/>
          <w:bCs/>
          <w:i/>
          <w:iCs/>
        </w:rPr>
        <w:t>10. ВАЛУТА И НАЧИН НА КОЈИ МОРА ДА БУДЕ НАВЕДЕНА И ИЗРАЖЕНА ЦЕНА У ПОНУДИ</w:t>
      </w:r>
    </w:p>
    <w:p w14:paraId="3C85A959" w14:textId="77777777" w:rsidR="00D677DB" w:rsidRPr="000746DE" w:rsidRDefault="00D677DB" w:rsidP="00D677DB">
      <w:pPr>
        <w:jc w:val="both"/>
        <w:rPr>
          <w:b/>
          <w:bCs/>
          <w:i/>
          <w:iCs/>
        </w:rPr>
      </w:pPr>
    </w:p>
    <w:p w14:paraId="6EBE9E9C" w14:textId="77777777" w:rsidR="00D677DB" w:rsidRPr="000746DE" w:rsidRDefault="00D677DB" w:rsidP="00D677DB">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1D7BA5D" w14:textId="77777777" w:rsidR="00D677DB" w:rsidRPr="000746DE" w:rsidRDefault="00D677DB" w:rsidP="00D677DB">
      <w:pPr>
        <w:jc w:val="both"/>
        <w:rPr>
          <w:iCs/>
        </w:rPr>
      </w:pPr>
      <w:r w:rsidRPr="000746DE">
        <w:rPr>
          <w:iCs/>
        </w:rPr>
        <w:t>У цену је урачуната цена предмета јавне набавке, испорука, и остали трошкови.</w:t>
      </w:r>
    </w:p>
    <w:p w14:paraId="6C1546A4" w14:textId="77777777" w:rsidR="00D677DB" w:rsidRDefault="00D677DB" w:rsidP="00D677DB">
      <w:pPr>
        <w:jc w:val="both"/>
        <w:rPr>
          <w:iCs/>
        </w:rPr>
      </w:pPr>
    </w:p>
    <w:p w14:paraId="0743FF03" w14:textId="77777777" w:rsidR="00D677DB" w:rsidRDefault="00D677DB" w:rsidP="00D677DB">
      <w:pPr>
        <w:jc w:val="both"/>
      </w:pPr>
      <w:r w:rsidRPr="00705A24">
        <w:rPr>
          <w:iCs/>
        </w:rPr>
        <w:t>Цена је фиксна и не може се мењати.</w:t>
      </w:r>
    </w:p>
    <w:p w14:paraId="569ACC1D" w14:textId="77777777" w:rsidR="00D677DB" w:rsidRPr="00321327" w:rsidRDefault="00D677DB" w:rsidP="00D677DB">
      <w:pPr>
        <w:jc w:val="both"/>
      </w:pPr>
    </w:p>
    <w:p w14:paraId="0B954CF4" w14:textId="77777777" w:rsidR="00D677DB" w:rsidRPr="000746DE" w:rsidRDefault="00D677DB" w:rsidP="00D677DB">
      <w:pPr>
        <w:jc w:val="both"/>
        <w:rPr>
          <w:iCs/>
        </w:rPr>
      </w:pPr>
      <w:r w:rsidRPr="000746DE">
        <w:t>Ако је у понуди исказана неуобичајено ниска цена, наручилац ће поступити у складу са чланом 92. Закона.</w:t>
      </w:r>
    </w:p>
    <w:p w14:paraId="79B5ED00" w14:textId="77777777" w:rsidR="00D677DB" w:rsidRDefault="00D677DB" w:rsidP="00D677DB">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14:paraId="53521A53" w14:textId="77777777" w:rsidR="00D677DB" w:rsidRPr="004F7BA3" w:rsidRDefault="00D677DB" w:rsidP="00D677DB">
      <w:pPr>
        <w:jc w:val="both"/>
        <w:rPr>
          <w:b/>
          <w:i/>
          <w:iCs/>
        </w:rPr>
      </w:pPr>
    </w:p>
    <w:p w14:paraId="0FC8CFA0" w14:textId="77777777" w:rsidR="00D677DB" w:rsidRPr="000746DE" w:rsidRDefault="00D677DB" w:rsidP="00D677DB">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14:paraId="25D1EF10" w14:textId="77777777" w:rsidR="00D677DB" w:rsidRPr="000746DE" w:rsidRDefault="00D677DB" w:rsidP="00D677DB">
      <w:pPr>
        <w:jc w:val="both"/>
        <w:rPr>
          <w:b/>
          <w:i/>
          <w:iCs/>
        </w:rPr>
      </w:pPr>
    </w:p>
    <w:p w14:paraId="01CD0CA9" w14:textId="77777777" w:rsidR="00D677DB" w:rsidRPr="000746DE" w:rsidRDefault="00D677DB" w:rsidP="00D677DB">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14:paraId="326B6CB0" w14:textId="77777777" w:rsidR="00D677DB" w:rsidRPr="000746DE" w:rsidRDefault="00D677DB" w:rsidP="00D677DB">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14:paraId="5E3565BE" w14:textId="77777777" w:rsidR="00D677DB" w:rsidRPr="000746DE" w:rsidRDefault="00D677DB" w:rsidP="00D677DB">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14:paraId="418D17A5" w14:textId="77777777" w:rsidR="00D677DB" w:rsidRPr="00412D46" w:rsidRDefault="00D677DB" w:rsidP="00D677DB">
      <w:pPr>
        <w:jc w:val="both"/>
      </w:pPr>
    </w:p>
    <w:p w14:paraId="5CD0E4D0" w14:textId="77777777" w:rsidR="00D677DB" w:rsidRDefault="00D677DB" w:rsidP="00D677DB">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14:paraId="54E6F187" w14:textId="77777777" w:rsidR="00D677DB" w:rsidRPr="004077FD" w:rsidRDefault="00D677DB" w:rsidP="00D677DB">
      <w:pPr>
        <w:jc w:val="both"/>
      </w:pPr>
    </w:p>
    <w:p w14:paraId="3ACCAC73" w14:textId="77777777" w:rsidR="00D677DB" w:rsidRPr="00A174A6" w:rsidRDefault="00D677DB" w:rsidP="00D677DB">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14:paraId="59007A8A" w14:textId="77777777" w:rsidR="00D677DB" w:rsidRPr="00ED2B0A" w:rsidRDefault="00D677DB" w:rsidP="00D677DB">
      <w:pPr>
        <w:jc w:val="both"/>
        <w:rPr>
          <w:noProof/>
        </w:rPr>
      </w:pPr>
    </w:p>
    <w:p w14:paraId="0269D3E8" w14:textId="77777777" w:rsidR="00D677DB" w:rsidRPr="004D7B89" w:rsidRDefault="00D677DB" w:rsidP="00D677DB">
      <w:pPr>
        <w:pStyle w:val="ListParagraph"/>
        <w:numPr>
          <w:ilvl w:val="0"/>
          <w:numId w:val="9"/>
        </w:numPr>
        <w:jc w:val="both"/>
        <w:rPr>
          <w:noProof/>
        </w:rPr>
      </w:pPr>
      <w:r w:rsidRPr="004D7B89">
        <w:rPr>
          <w:b/>
        </w:rPr>
        <w:t xml:space="preserve">регистровану </w:t>
      </w:r>
      <w:r w:rsidRPr="002A27B9">
        <w:rPr>
          <w:b/>
        </w:rPr>
        <w:t>бланко меницу и менично овлашћење</w:t>
      </w:r>
      <w:r w:rsidRPr="002A27B9">
        <w:rPr>
          <w:b/>
          <w:noProof/>
        </w:rPr>
        <w:t xml:space="preserve"> за добро извршење посла</w:t>
      </w:r>
      <w:r w:rsidRPr="002A27B9">
        <w:rPr>
          <w:noProof/>
        </w:rPr>
        <w:t>,</w:t>
      </w:r>
      <w:r w:rsidRPr="004D7B89">
        <w:rPr>
          <w:noProof/>
        </w:rPr>
        <w:t xml:space="preserve"> попуњену на износ од 10% од укупне вредности </w:t>
      </w:r>
      <w:r>
        <w:rPr>
          <w:noProof/>
        </w:rPr>
        <w:t>уговора без урачунатог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30F3219B" w14:textId="77777777" w:rsidR="00D677DB" w:rsidRPr="004D7B89" w:rsidRDefault="00D677DB" w:rsidP="00D677DB">
      <w:pPr>
        <w:pStyle w:val="ListParagraph"/>
        <w:ind w:left="87" w:firstLine="453"/>
        <w:jc w:val="both"/>
        <w:rPr>
          <w:noProof/>
        </w:rPr>
      </w:pPr>
    </w:p>
    <w:p w14:paraId="7A5D053C" w14:textId="77777777" w:rsidR="00D677DB" w:rsidRPr="00DD573A" w:rsidRDefault="00D677DB" w:rsidP="00D677DB">
      <w:pPr>
        <w:jc w:val="both"/>
        <w:rPr>
          <w:rFonts w:eastAsia="TimesNewRomanPSMT"/>
          <w:bCs/>
          <w:i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5D9EBC0A" w14:textId="77777777" w:rsidR="00D677DB" w:rsidRPr="00DD573A" w:rsidRDefault="00D677DB" w:rsidP="00D677DB">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14:paraId="2DA0C565" w14:textId="77777777" w:rsidR="00D677DB" w:rsidRDefault="00D677DB" w:rsidP="00D677DB">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4D7B89">
        <w:t>Средство обезбеђења не може се вратити понуђачу пре истека рока трајања.</w:t>
      </w:r>
    </w:p>
    <w:p w14:paraId="0BC16D8A" w14:textId="77777777" w:rsidR="00D677DB" w:rsidRPr="00586A45" w:rsidRDefault="00D677DB" w:rsidP="00D677DB">
      <w:pPr>
        <w:jc w:val="both"/>
        <w:rPr>
          <w:highlight w:val="green"/>
          <w:lang w:val="sr-Cyrl-CS"/>
        </w:rPr>
      </w:pPr>
    </w:p>
    <w:p w14:paraId="1694034E" w14:textId="77777777" w:rsidR="00D677DB" w:rsidRPr="00545133" w:rsidRDefault="00D677DB" w:rsidP="00D677DB">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14:paraId="474F7557" w14:textId="77777777" w:rsidR="00D677DB" w:rsidRDefault="00D677DB" w:rsidP="00D677DB">
      <w:pPr>
        <w:spacing w:before="120" w:after="120"/>
        <w:jc w:val="both"/>
      </w:pPr>
      <w:r w:rsidRPr="000746DE">
        <w:t>Предметна набавка не садржи поверљиве информације.</w:t>
      </w:r>
    </w:p>
    <w:p w14:paraId="4E5578AD" w14:textId="77777777" w:rsidR="00D677DB" w:rsidRDefault="00D677DB" w:rsidP="00D677DB">
      <w:pPr>
        <w:jc w:val="both"/>
        <w:rPr>
          <w:b/>
          <w:bCs/>
        </w:rPr>
      </w:pPr>
    </w:p>
    <w:p w14:paraId="4003582B" w14:textId="77777777" w:rsidR="00D677DB" w:rsidRPr="000746DE" w:rsidRDefault="00D677DB" w:rsidP="00D677DB">
      <w:pPr>
        <w:jc w:val="both"/>
        <w:rPr>
          <w:b/>
          <w:bCs/>
        </w:rPr>
      </w:pPr>
      <w:r w:rsidRPr="000746DE">
        <w:rPr>
          <w:b/>
          <w:bCs/>
        </w:rPr>
        <w:t>14. ДОДАТНЕ ИНФОРМАЦИЈЕ ИЛИ ПОЈАШЊЕЊА У ВЕЗИ СА ПРИПРЕМАЊЕМ ПОНУДЕ</w:t>
      </w:r>
    </w:p>
    <w:p w14:paraId="5B5A42DC" w14:textId="77777777" w:rsidR="00D677DB" w:rsidRPr="000746DE" w:rsidRDefault="00D677DB" w:rsidP="00D677DB">
      <w:pPr>
        <w:jc w:val="both"/>
        <w:rPr>
          <w:b/>
          <w:bCs/>
        </w:rPr>
      </w:pPr>
    </w:p>
    <w:p w14:paraId="30C3D893" w14:textId="77777777" w:rsidR="00D677DB" w:rsidRPr="003C04D8" w:rsidRDefault="00D677DB" w:rsidP="00D677D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14:paraId="64585365" w14:textId="77777777" w:rsidR="00D677DB" w:rsidRPr="00EC12C4" w:rsidRDefault="00D677DB" w:rsidP="00D677D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14:paraId="2B843B49" w14:textId="77777777" w:rsidR="00D677DB" w:rsidRPr="00DD573A" w:rsidRDefault="00D677DB" w:rsidP="00D677D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14:paraId="0AE32116" w14:textId="77777777" w:rsidR="00D677DB" w:rsidRPr="00495AE3" w:rsidRDefault="00D677DB" w:rsidP="00D677D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14:paraId="4678F9FF" w14:textId="77777777" w:rsidR="00D677DB" w:rsidRPr="003C04D8" w:rsidRDefault="00D677DB" w:rsidP="00D677D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14:paraId="2A1B7D89" w14:textId="77777777" w:rsidR="00D677DB" w:rsidRPr="00F0579E" w:rsidRDefault="00D677DB" w:rsidP="00D677D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14:paraId="7BABB8B3" w14:textId="77777777" w:rsidR="00D677DB" w:rsidRDefault="00D677DB" w:rsidP="00D677D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14:paraId="05D99342" w14:textId="77777777" w:rsidR="00D677DB" w:rsidRDefault="00D677DB" w:rsidP="00D677DB">
      <w:pPr>
        <w:jc w:val="both"/>
        <w:rPr>
          <w:bCs/>
        </w:rPr>
      </w:pPr>
      <w:r w:rsidRPr="000746DE">
        <w:t>Тражење додатних информација или појашњења у вези са припремањем п</w:t>
      </w:r>
      <w:r>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14:paraId="06F2F192" w14:textId="77777777" w:rsidR="00D677DB" w:rsidRPr="0023541D" w:rsidRDefault="00D677DB" w:rsidP="00D677DB">
      <w:pPr>
        <w:jc w:val="both"/>
      </w:pPr>
    </w:p>
    <w:p w14:paraId="312A100F" w14:textId="77777777" w:rsidR="00D677DB" w:rsidRPr="000746DE" w:rsidRDefault="00D677DB" w:rsidP="00D677DB">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14:paraId="35B6D4C2" w14:textId="77777777" w:rsidR="00D677DB" w:rsidRPr="000746DE" w:rsidRDefault="00D677DB" w:rsidP="00D677DB">
      <w:pPr>
        <w:jc w:val="both"/>
        <w:rPr>
          <w:b/>
          <w:bCs/>
        </w:rPr>
      </w:pPr>
    </w:p>
    <w:p w14:paraId="420CF0FD" w14:textId="77777777" w:rsidR="00D677DB" w:rsidRPr="00F0579E" w:rsidRDefault="00D677DB" w:rsidP="00D677DB">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14:paraId="058603F0" w14:textId="77777777" w:rsidR="00D677DB" w:rsidRPr="00F0579E" w:rsidRDefault="00D677DB" w:rsidP="00D677D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14:paraId="0151C27E" w14:textId="77777777" w:rsidR="00D677DB" w:rsidRPr="00F0579E" w:rsidRDefault="00D677DB" w:rsidP="00D677D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14:paraId="389F0702" w14:textId="77777777" w:rsidR="00D677DB" w:rsidRPr="000746DE" w:rsidRDefault="00D677DB" w:rsidP="00D677DB">
      <w:pPr>
        <w:tabs>
          <w:tab w:val="left" w:pos="-135"/>
          <w:tab w:val="left" w:pos="0"/>
          <w:tab w:val="left" w:pos="120"/>
        </w:tabs>
        <w:jc w:val="both"/>
      </w:pPr>
      <w:r w:rsidRPr="000746DE">
        <w:t>У случају разлике између јединичне и укупне цене, меродавна је јединична цена.</w:t>
      </w:r>
    </w:p>
    <w:p w14:paraId="47DCAA26" w14:textId="77777777" w:rsidR="00D677DB" w:rsidRPr="00F0184C" w:rsidRDefault="00D677DB" w:rsidP="00D677D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14:paraId="7778519D" w14:textId="77777777" w:rsidR="00D677DB" w:rsidRPr="007366F6" w:rsidRDefault="00D677DB" w:rsidP="00D677DB">
      <w:pPr>
        <w:jc w:val="both"/>
        <w:rPr>
          <w:b/>
          <w:bCs/>
        </w:rPr>
      </w:pPr>
    </w:p>
    <w:p w14:paraId="5DDFDDC2" w14:textId="77777777" w:rsidR="00D677DB" w:rsidRDefault="00D677DB" w:rsidP="00D677DB">
      <w:pPr>
        <w:jc w:val="both"/>
        <w:rPr>
          <w:b/>
          <w:bCs/>
        </w:rPr>
      </w:pPr>
      <w:r>
        <w:rPr>
          <w:b/>
          <w:bCs/>
        </w:rPr>
        <w:t>16.  НЕГАТИВНА РЕФЕРЕНЦА</w:t>
      </w:r>
    </w:p>
    <w:p w14:paraId="704B40B4" w14:textId="77777777" w:rsidR="00D677DB" w:rsidRDefault="00D677DB" w:rsidP="00D677DB">
      <w:pPr>
        <w:jc w:val="both"/>
        <w:rPr>
          <w:b/>
          <w:bCs/>
        </w:rPr>
      </w:pPr>
    </w:p>
    <w:p w14:paraId="11FE2271" w14:textId="77777777" w:rsidR="00D677DB" w:rsidRDefault="00D677DB" w:rsidP="00D677DB">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D7C15DA" w14:textId="77777777" w:rsidR="00D677DB" w:rsidRDefault="00D677DB" w:rsidP="00D677DB">
      <w:pPr>
        <w:autoSpaceDE w:val="0"/>
        <w:autoSpaceDN w:val="0"/>
        <w:adjustRightInd w:val="0"/>
        <w:jc w:val="both"/>
      </w:pPr>
      <w:r>
        <w:t>1) поступао супротно забрани из чл. 23. и 25. Закона;</w:t>
      </w:r>
    </w:p>
    <w:p w14:paraId="7C5F2D00" w14:textId="77777777" w:rsidR="00D677DB" w:rsidRDefault="00D677DB" w:rsidP="00D677DB">
      <w:pPr>
        <w:autoSpaceDE w:val="0"/>
        <w:autoSpaceDN w:val="0"/>
        <w:adjustRightInd w:val="0"/>
        <w:jc w:val="both"/>
      </w:pPr>
      <w:r>
        <w:t>2) учинио повреду конкуренције;</w:t>
      </w:r>
    </w:p>
    <w:p w14:paraId="6A4E4CE9" w14:textId="77777777" w:rsidR="00D677DB" w:rsidRDefault="00D677DB" w:rsidP="00D677DB">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14:paraId="58E986D8" w14:textId="77777777" w:rsidR="00D677DB" w:rsidRDefault="00D677DB" w:rsidP="00D677DB">
      <w:pPr>
        <w:autoSpaceDE w:val="0"/>
        <w:autoSpaceDN w:val="0"/>
        <w:adjustRightInd w:val="0"/>
        <w:jc w:val="both"/>
      </w:pPr>
      <w:r>
        <w:t>4) одбио да достави доказе и средства обезбеђења на шта се у понуди обавезао.</w:t>
      </w:r>
    </w:p>
    <w:p w14:paraId="11E70482" w14:textId="77777777" w:rsidR="00D677DB" w:rsidRPr="004077FD" w:rsidRDefault="00D677DB" w:rsidP="00D677DB">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66A4A240" w14:textId="77777777" w:rsidR="00D677DB" w:rsidRPr="00865C62" w:rsidRDefault="00D677DB" w:rsidP="00D677DB">
      <w:pPr>
        <w:jc w:val="both"/>
        <w:rPr>
          <w:b/>
          <w:bCs/>
        </w:rPr>
      </w:pPr>
    </w:p>
    <w:p w14:paraId="54F165D6" w14:textId="77777777" w:rsidR="00D677DB" w:rsidRPr="000746DE" w:rsidRDefault="00D677DB" w:rsidP="00D677DB">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4BDCB4DC" w14:textId="77777777" w:rsidR="00D677DB" w:rsidRPr="00A878F3" w:rsidRDefault="00D677DB" w:rsidP="00D677DB">
      <w:pPr>
        <w:jc w:val="both"/>
        <w:rPr>
          <w:highlight w:val="green"/>
        </w:rPr>
      </w:pPr>
    </w:p>
    <w:p w14:paraId="12EE8371" w14:textId="3AF82951" w:rsidR="00D677DB" w:rsidRPr="002B5E0F" w:rsidRDefault="00D677DB" w:rsidP="00D677DB">
      <w:pPr>
        <w:jc w:val="both"/>
        <w:rPr>
          <w:b/>
          <w:bCs/>
          <w:i/>
          <w:iCs/>
        </w:rPr>
      </w:pPr>
      <w:r w:rsidRPr="008B5673">
        <w:t>Избор најповољније понуде се врши критеријум</w:t>
      </w:r>
      <w:r>
        <w:rPr>
          <w:lang w:val="sr-Cyrl-RS"/>
        </w:rPr>
        <w:t>ом</w:t>
      </w:r>
      <w:r w:rsidRPr="008B5673">
        <w:rPr>
          <w:lang w:val="sr-Cyrl-CS"/>
        </w:rPr>
        <w:t xml:space="preserve"> </w:t>
      </w:r>
      <w:sdt>
        <w:sdtPr>
          <w:rPr>
            <w:b/>
          </w:rPr>
          <w:alias w:val="критеријум"/>
          <w:tag w:val="критеријум"/>
          <w:id w:val="1546175661"/>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8B5673">
            <w:rPr>
              <w:b/>
            </w:rPr>
            <w:t xml:space="preserve">„најнижа понуђена цена“. </w:t>
          </w:r>
        </w:sdtContent>
      </w:sdt>
    </w:p>
    <w:p w14:paraId="63353448" w14:textId="77777777" w:rsidR="00D677DB" w:rsidRPr="00A878F3" w:rsidRDefault="00D677DB" w:rsidP="00D677DB">
      <w:pPr>
        <w:jc w:val="both"/>
        <w:rPr>
          <w:highlight w:val="green"/>
        </w:rPr>
      </w:pPr>
    </w:p>
    <w:p w14:paraId="0B238AC5" w14:textId="77777777" w:rsidR="00D677DB" w:rsidRPr="00F0579E" w:rsidRDefault="00D677DB" w:rsidP="00D677DB">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14:paraId="6D8F6E85" w14:textId="77777777" w:rsidR="00D677DB" w:rsidRPr="00A878F3" w:rsidRDefault="00D677DB" w:rsidP="00D677DB">
      <w:pPr>
        <w:jc w:val="both"/>
        <w:rPr>
          <w:b/>
          <w:bCs/>
          <w:highlight w:val="green"/>
        </w:rPr>
      </w:pPr>
    </w:p>
    <w:p w14:paraId="7FF29D02" w14:textId="53DF2163" w:rsidR="0082380E" w:rsidRDefault="0082380E" w:rsidP="00D677DB">
      <w:pPr>
        <w:jc w:val="both"/>
        <w:rPr>
          <w:noProof/>
          <w:lang w:val="sr-Cyrl-RS"/>
        </w:rPr>
      </w:pPr>
      <w:r w:rsidRPr="005322F3">
        <w:rPr>
          <w:iCs/>
        </w:rPr>
        <w:t>Уколико две или више понуда имају исту најнижу понуђену цену</w:t>
      </w:r>
      <w:r w:rsidRPr="005322F3">
        <w:rPr>
          <w:iCs/>
          <w:lang w:val="sr-Cyrl-RS"/>
        </w:rPr>
        <w:t xml:space="preserve"> ка</w:t>
      </w:r>
      <w:r w:rsidRPr="005322F3">
        <w:rPr>
          <w:iCs/>
        </w:rPr>
        <w:t xml:space="preserve">о најповољнија биће изабрана понуда оног понуђача </w:t>
      </w:r>
      <w:r w:rsidRPr="005322F3">
        <w:rPr>
          <w:iCs/>
          <w:lang w:val="sr-Cyrl-RS"/>
        </w:rPr>
        <w:t xml:space="preserve">који </w:t>
      </w:r>
      <w:r w:rsidRPr="005322F3">
        <w:rPr>
          <w:noProof/>
        </w:rPr>
        <w:t xml:space="preserve">понуди </w:t>
      </w:r>
      <w:r w:rsidRPr="005322F3">
        <w:rPr>
          <w:noProof/>
          <w:lang w:val="sr-Cyrl-RS"/>
        </w:rPr>
        <w:t xml:space="preserve">краћи рок испоруке; </w:t>
      </w:r>
      <w:r w:rsidRPr="005322F3">
        <w:rPr>
          <w:noProof/>
        </w:rPr>
        <w:t xml:space="preserve">уколико је и то </w:t>
      </w:r>
      <w:r w:rsidRPr="005322F3">
        <w:rPr>
          <w:noProof/>
          <w:lang w:val="sr-Cyrl-RS"/>
        </w:rPr>
        <w:t xml:space="preserve">исто </w:t>
      </w:r>
      <w:r w:rsidRPr="005322F3">
        <w:rPr>
          <w:iCs/>
        </w:rPr>
        <w:t xml:space="preserve">најповољнија понуда биће изабрана </w:t>
      </w:r>
      <w:r w:rsidRPr="005322F3">
        <w:rPr>
          <w:noProof/>
          <w:lang w:val="sr-Cyrl-RS"/>
        </w:rPr>
        <w:t>„ж</w:t>
      </w:r>
      <w:r w:rsidR="00003E04">
        <w:rPr>
          <w:noProof/>
          <w:lang w:val="sr-Cyrl-RS"/>
        </w:rPr>
        <w:t>ребањем“ након отварања понуда.</w:t>
      </w:r>
    </w:p>
    <w:p w14:paraId="328FE50B" w14:textId="1C6617A6" w:rsidR="00D677DB" w:rsidRDefault="00D677DB" w:rsidP="00D677DB">
      <w:pPr>
        <w:jc w:val="both"/>
      </w:pPr>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14:paraId="60AD0F88" w14:textId="77777777" w:rsidR="00D677DB" w:rsidRPr="00D10583" w:rsidRDefault="00D677DB" w:rsidP="00D677DB">
      <w:pPr>
        <w:jc w:val="both"/>
        <w:rPr>
          <w:b/>
        </w:rPr>
      </w:pPr>
    </w:p>
    <w:p w14:paraId="6A39CB9D" w14:textId="77777777" w:rsidR="00D677DB" w:rsidRPr="00E71BEB" w:rsidRDefault="00D677DB" w:rsidP="00D677DB">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14:paraId="464545DD" w14:textId="77777777" w:rsidR="00D677DB" w:rsidRPr="00E71BEB" w:rsidRDefault="00D677DB" w:rsidP="00D677DB">
      <w:pPr>
        <w:jc w:val="both"/>
        <w:rPr>
          <w:b/>
        </w:rPr>
      </w:pPr>
    </w:p>
    <w:p w14:paraId="6A96047A" w14:textId="77777777" w:rsidR="00D677DB" w:rsidRPr="00CC055C" w:rsidRDefault="00D677DB" w:rsidP="00D677D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836AA51" w14:textId="77777777" w:rsidR="00D677DB" w:rsidRDefault="00D677DB" w:rsidP="00D677DB">
      <w:pPr>
        <w:jc w:val="both"/>
        <w:rPr>
          <w:b/>
        </w:rPr>
      </w:pPr>
    </w:p>
    <w:p w14:paraId="0430B1C8" w14:textId="77777777" w:rsidR="00D677DB" w:rsidRPr="007366F6" w:rsidRDefault="00D677DB" w:rsidP="00D677DB">
      <w:pPr>
        <w:jc w:val="both"/>
        <w:rPr>
          <w:b/>
        </w:rPr>
      </w:pPr>
    </w:p>
    <w:p w14:paraId="5B20FCA7" w14:textId="77777777" w:rsidR="00D677DB" w:rsidRPr="00E71BEB" w:rsidRDefault="00D677DB" w:rsidP="00D677DB">
      <w:pPr>
        <w:jc w:val="both"/>
        <w:rPr>
          <w:b/>
          <w:bCs/>
        </w:rPr>
      </w:pPr>
      <w:r>
        <w:rPr>
          <w:b/>
          <w:bCs/>
        </w:rPr>
        <w:t>20</w:t>
      </w:r>
      <w:r w:rsidRPr="00E71BEB">
        <w:rPr>
          <w:b/>
          <w:bCs/>
        </w:rPr>
        <w:t xml:space="preserve">. НАЧИН И РОК ЗА ПОДНОШЕЊЕ ЗАХТЕВА ЗА ЗАШТИТУ ПРАВА ПОНУЂАЧА </w:t>
      </w:r>
    </w:p>
    <w:p w14:paraId="1B8978F3" w14:textId="77777777" w:rsidR="00D677DB" w:rsidRPr="00E71BEB" w:rsidRDefault="00D677DB" w:rsidP="00D677DB">
      <w:pPr>
        <w:jc w:val="both"/>
        <w:rPr>
          <w:b/>
          <w:bCs/>
        </w:rPr>
      </w:pPr>
    </w:p>
    <w:p w14:paraId="03F1B36F" w14:textId="77777777" w:rsidR="00D677DB" w:rsidRPr="00342397" w:rsidRDefault="00D677DB" w:rsidP="00D677D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6A7D62CB" w14:textId="77777777" w:rsidR="00D677DB" w:rsidRPr="00342397" w:rsidRDefault="00D677DB" w:rsidP="00D677D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6743EBCC" w14:textId="77777777" w:rsidR="00D677DB" w:rsidRPr="00E90954" w:rsidRDefault="00D677DB" w:rsidP="00D677D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14:paraId="33B9DA16" w14:textId="77777777" w:rsidR="00D677DB" w:rsidRPr="00342397" w:rsidRDefault="00D677DB" w:rsidP="00D677D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BF043D2" w14:textId="77777777" w:rsidR="00D677DB" w:rsidRPr="00342397" w:rsidRDefault="00D677DB" w:rsidP="00D677D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4B66DA95" w14:textId="77777777" w:rsidR="00D677DB" w:rsidRPr="00342397" w:rsidRDefault="00D677DB" w:rsidP="00D677D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43DC5361" w14:textId="77777777" w:rsidR="00D677DB" w:rsidRPr="0025550A" w:rsidRDefault="00D677DB" w:rsidP="00D677D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14:paraId="7677947D" w14:textId="77777777" w:rsidR="00D677DB" w:rsidRPr="00342397" w:rsidRDefault="00D677DB" w:rsidP="00D677D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648880F6" w14:textId="77777777" w:rsidR="00D677DB" w:rsidRPr="00342397" w:rsidRDefault="00D677DB" w:rsidP="00D677D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63C83974" w14:textId="77777777" w:rsidR="00D677DB" w:rsidRPr="00342397" w:rsidRDefault="00D677DB" w:rsidP="00D677D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1350FA0D" w14:textId="77777777" w:rsidR="00D677DB" w:rsidRPr="00342397" w:rsidRDefault="00D677DB" w:rsidP="00D677D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24956F36" w14:textId="77777777" w:rsidR="00D677DB" w:rsidRPr="00342397" w:rsidRDefault="00D677DB" w:rsidP="00D677D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w:t>
      </w:r>
      <w:r w:rsidRPr="00342397">
        <w:lastRenderedPageBreak/>
        <w:t xml:space="preserve">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3D81DB9" w14:textId="77777777" w:rsidR="00D677DB" w:rsidRPr="00F13821" w:rsidRDefault="00D677DB" w:rsidP="00D677DB">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14:paraId="64F8F109" w14:textId="77777777" w:rsidR="00D677DB" w:rsidRDefault="00D677DB" w:rsidP="00D677DB">
      <w:pPr>
        <w:jc w:val="both"/>
      </w:pPr>
    </w:p>
    <w:p w14:paraId="3D43D444" w14:textId="77777777" w:rsidR="00D677DB" w:rsidRPr="0066640F" w:rsidRDefault="00D677DB" w:rsidP="00D677DB">
      <w:pPr>
        <w:jc w:val="both"/>
      </w:pPr>
      <w:r w:rsidRPr="0066640F">
        <w:t>Свака странка у поступку сноси трошкове које проузрокује својим радњама.</w:t>
      </w:r>
    </w:p>
    <w:p w14:paraId="6E33010D" w14:textId="77777777" w:rsidR="00D677DB" w:rsidRPr="008477B9" w:rsidRDefault="00D677DB" w:rsidP="00D677DB">
      <w:pPr>
        <w:jc w:val="both"/>
        <w:rPr>
          <w:lang w:val="sr-Cyrl-CS"/>
        </w:rPr>
      </w:pPr>
    </w:p>
    <w:p w14:paraId="35BC5373" w14:textId="77777777" w:rsidR="00D677DB" w:rsidRPr="00E71BEB" w:rsidRDefault="00D677DB" w:rsidP="00D677DB">
      <w:pPr>
        <w:jc w:val="both"/>
        <w:rPr>
          <w:b/>
        </w:rPr>
      </w:pPr>
      <w:r>
        <w:rPr>
          <w:b/>
        </w:rPr>
        <w:t>21</w:t>
      </w:r>
      <w:r w:rsidRPr="00E71BEB">
        <w:rPr>
          <w:b/>
        </w:rPr>
        <w:t>. РОК У КОЈЕМ ЋЕ УГОВОР БИТИ ЗАКЉУЧЕН</w:t>
      </w:r>
    </w:p>
    <w:p w14:paraId="14DA22B2" w14:textId="77777777" w:rsidR="00D677DB" w:rsidRPr="00E71BEB" w:rsidRDefault="00D677DB" w:rsidP="00D677DB">
      <w:pPr>
        <w:jc w:val="both"/>
        <w:rPr>
          <w:b/>
        </w:rPr>
      </w:pPr>
    </w:p>
    <w:p w14:paraId="0F71B7D2" w14:textId="77777777" w:rsidR="00D677DB" w:rsidRDefault="00D677DB" w:rsidP="00D677DB">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14:paraId="18A5ACC3" w14:textId="77777777" w:rsidR="00D677DB" w:rsidRDefault="00D677DB" w:rsidP="00D677DB">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26E17488" w14:textId="77777777" w:rsidR="00D677DB" w:rsidRPr="00CC5A6E" w:rsidRDefault="00D677DB" w:rsidP="00D677D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32404805" w14:textId="77777777" w:rsidR="00D677DB" w:rsidRDefault="00D677DB" w:rsidP="00D677DB">
      <w:pPr>
        <w:jc w:val="both"/>
      </w:pPr>
    </w:p>
    <w:p w14:paraId="6717ADA6" w14:textId="77777777" w:rsidR="00D677DB" w:rsidRPr="009C568A" w:rsidRDefault="00D677DB" w:rsidP="00D677DB">
      <w:pPr>
        <w:jc w:val="both"/>
        <w:rPr>
          <w:b/>
          <w:lang w:val="en-US"/>
        </w:rPr>
      </w:pPr>
      <w:r w:rsidRPr="009C568A">
        <w:rPr>
          <w:b/>
        </w:rPr>
        <w:t>22. ИЗМЕНЕ ТОКОМ ТРАЈАЊА УГОВОРА</w:t>
      </w:r>
    </w:p>
    <w:p w14:paraId="126D9E3C" w14:textId="77777777" w:rsidR="00D677DB" w:rsidRPr="004C212D" w:rsidRDefault="00D677DB" w:rsidP="00D677DB">
      <w:pPr>
        <w:tabs>
          <w:tab w:val="left" w:pos="1206"/>
        </w:tabs>
        <w:jc w:val="both"/>
      </w:pPr>
    </w:p>
    <w:p w14:paraId="125C30FA" w14:textId="77777777" w:rsidR="00D677DB" w:rsidRDefault="00D677DB" w:rsidP="00D677D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14:paraId="75CF9DBD" w14:textId="77777777" w:rsidR="00D677DB" w:rsidRDefault="00D677DB" w:rsidP="00D677D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14:paraId="38E36155" w14:textId="77777777" w:rsidR="00D677DB" w:rsidRDefault="00D677DB" w:rsidP="00D677DB">
      <w:pPr>
        <w:jc w:val="both"/>
      </w:pPr>
      <w:r>
        <w:t>Наручилац ће дозволити измене уговора у следећим ситуацијама:</w:t>
      </w:r>
    </w:p>
    <w:p w14:paraId="0619D585" w14:textId="77777777" w:rsidR="00D677DB" w:rsidRDefault="00D677DB" w:rsidP="00D677DB">
      <w:pPr>
        <w:pStyle w:val="ListParagraph"/>
        <w:numPr>
          <w:ilvl w:val="0"/>
          <w:numId w:val="1"/>
        </w:numPr>
        <w:jc w:val="both"/>
      </w:pPr>
      <w:r>
        <w:t>Уколико се повећа обим предмета јавне набавке због непредвиђених околности;</w:t>
      </w:r>
    </w:p>
    <w:p w14:paraId="2821086A" w14:textId="77777777" w:rsidR="00D677DB" w:rsidRDefault="00D677DB" w:rsidP="00D677DB">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64C8DB9" w14:textId="77777777" w:rsidR="00D677DB" w:rsidRDefault="00D677DB" w:rsidP="00D677DB">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1E5A310" w14:textId="77777777" w:rsidR="00D677DB" w:rsidRPr="00183ED2" w:rsidRDefault="00D677DB" w:rsidP="00D677DB">
      <w:pPr>
        <w:pStyle w:val="ListParagraph"/>
        <w:numPr>
          <w:ilvl w:val="0"/>
          <w:numId w:val="1"/>
        </w:numPr>
        <w:ind w:left="360"/>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1AD60C6" w14:textId="77777777" w:rsidR="00D677DB" w:rsidRDefault="00D677DB" w:rsidP="00D677DB">
      <w:pPr>
        <w:jc w:val="both"/>
        <w:rPr>
          <w:b/>
        </w:rPr>
      </w:pPr>
    </w:p>
    <w:p w14:paraId="63665C1A" w14:textId="77777777" w:rsidR="00D677DB" w:rsidRDefault="00D677DB" w:rsidP="00D677DB">
      <w:pPr>
        <w:jc w:val="both"/>
        <w:rPr>
          <w:b/>
        </w:rPr>
      </w:pPr>
      <w:r w:rsidRPr="00F726E2">
        <w:rPr>
          <w:b/>
        </w:rPr>
        <w:t>НАПОМЕНА</w:t>
      </w:r>
      <w:r w:rsidRPr="00066B40">
        <w:rPr>
          <w:b/>
        </w:rPr>
        <w:t>:</w:t>
      </w:r>
    </w:p>
    <w:p w14:paraId="68E838EB" w14:textId="77777777" w:rsidR="00D677DB" w:rsidRDefault="00D677DB" w:rsidP="00D677D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68BE89C3" w14:textId="2FDC89A8" w:rsidR="00A878F3" w:rsidRPr="00AE1407" w:rsidRDefault="00D677DB" w:rsidP="00D677DB">
      <w:pPr>
        <w:jc w:val="both"/>
        <w:rPr>
          <w:b/>
          <w:bCs/>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14:paraId="0D71379A" w14:textId="5E4999FD" w:rsidR="003E71AC" w:rsidRPr="00CF3CDD" w:rsidRDefault="003E71AC" w:rsidP="004B0A93">
      <w:pPr>
        <w:jc w:val="both"/>
        <w:rPr>
          <w:noProof/>
        </w:rPr>
      </w:pPr>
      <w:bookmarkStart w:id="44" w:name="_Toc375826009"/>
      <w:bookmarkStart w:id="45" w:name="_Toc389030816"/>
    </w:p>
    <w:p w14:paraId="4B6ED753" w14:textId="5781B3A6" w:rsidR="00B819C7" w:rsidRPr="00CC366C" w:rsidRDefault="00B819C7" w:rsidP="00E7066D">
      <w:pPr>
        <w:pStyle w:val="Heading1"/>
      </w:pPr>
      <w:bookmarkStart w:id="46" w:name="_Toc448222240"/>
      <w:bookmarkStart w:id="47" w:name="_Toc477327712"/>
      <w:bookmarkStart w:id="48" w:name="_Toc477327995"/>
      <w:bookmarkStart w:id="49" w:name="_Toc477328724"/>
      <w:bookmarkStart w:id="50" w:name="_Toc477329195"/>
      <w:bookmarkStart w:id="51" w:name="_Toc511819920"/>
      <w:r w:rsidRPr="00CC366C">
        <w:lastRenderedPageBreak/>
        <w:t>МОДЕЛ УГОВОРА</w:t>
      </w:r>
      <w:bookmarkEnd w:id="44"/>
      <w:bookmarkEnd w:id="45"/>
      <w:bookmarkEnd w:id="46"/>
      <w:bookmarkEnd w:id="47"/>
      <w:bookmarkEnd w:id="48"/>
      <w:bookmarkEnd w:id="49"/>
      <w:bookmarkEnd w:id="50"/>
      <w:bookmarkEnd w:id="51"/>
    </w:p>
    <w:p w14:paraId="17ED3CA0" w14:textId="77777777" w:rsidR="007B663B" w:rsidRDefault="007B663B" w:rsidP="007B663B">
      <w:pPr>
        <w:rPr>
          <w:noProof/>
          <w:lang w:val="sr-Cyrl-RS"/>
        </w:rPr>
      </w:pPr>
      <w:bookmarkStart w:id="52" w:name="_Toc375826010"/>
      <w:bookmarkStart w:id="53" w:name="_Toc389030817"/>
    </w:p>
    <w:p w14:paraId="68C6E12B" w14:textId="77777777" w:rsidR="00FD1A4C" w:rsidRDefault="00FD1A4C" w:rsidP="00FD1A4C">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14:paraId="30B92409" w14:textId="77777777" w:rsidR="00FD1A4C" w:rsidRDefault="00FD1A4C" w:rsidP="00FD1A4C">
      <w:pPr>
        <w:jc w:val="center"/>
        <w:rPr>
          <w:noProof/>
          <w:color w:val="000000" w:themeColor="text1"/>
        </w:rPr>
      </w:pPr>
    </w:p>
    <w:p w14:paraId="49A838F2" w14:textId="77777777" w:rsidR="00FD1A4C" w:rsidRDefault="00FD1A4C" w:rsidP="00FD1A4C">
      <w:pPr>
        <w:jc w:val="center"/>
        <w:outlineLvl w:val="0"/>
        <w:rPr>
          <w:b/>
          <w:noProof/>
        </w:rPr>
      </w:pPr>
      <w:bookmarkStart w:id="54" w:name="_Toc502745244"/>
      <w:bookmarkStart w:id="55" w:name="_Toc491089140"/>
      <w:bookmarkStart w:id="56" w:name="_Toc486313204"/>
      <w:bookmarkStart w:id="57" w:name="_Toc476814921"/>
      <w:bookmarkStart w:id="58" w:name="_Toc448141804"/>
      <w:bookmarkStart w:id="59" w:name="_Toc389742038"/>
      <w:bookmarkStart w:id="60" w:name="_Toc380740076"/>
      <w:bookmarkStart w:id="61" w:name="_Toc511819921"/>
      <w:r>
        <w:rPr>
          <w:b/>
          <w:noProof/>
        </w:rPr>
        <w:t>УГОВОР</w:t>
      </w:r>
      <w:bookmarkEnd w:id="54"/>
      <w:bookmarkEnd w:id="55"/>
      <w:bookmarkEnd w:id="56"/>
      <w:bookmarkEnd w:id="57"/>
      <w:bookmarkEnd w:id="58"/>
      <w:bookmarkEnd w:id="59"/>
      <w:bookmarkEnd w:id="60"/>
      <w:bookmarkEnd w:id="61"/>
    </w:p>
    <w:p w14:paraId="559D8749" w14:textId="2119E5A3" w:rsidR="00FD1A4C" w:rsidRPr="00003E04" w:rsidRDefault="00FD1A4C" w:rsidP="00FD1A4C">
      <w:pPr>
        <w:jc w:val="center"/>
        <w:outlineLvl w:val="0"/>
        <w:rPr>
          <w:b/>
          <w:noProof/>
          <w:lang w:val="sr-Cyrl-RS"/>
        </w:rPr>
      </w:pPr>
      <w:bookmarkStart w:id="62" w:name="_Toc502745245"/>
      <w:bookmarkStart w:id="63" w:name="_Toc491089141"/>
      <w:bookmarkStart w:id="64" w:name="_Toc486313205"/>
      <w:bookmarkStart w:id="65" w:name="_Toc476814922"/>
      <w:bookmarkStart w:id="66" w:name="_Toc448141805"/>
      <w:bookmarkStart w:id="67" w:name="_Toc389742039"/>
      <w:bookmarkStart w:id="68" w:name="_Toc380740077"/>
      <w:bookmarkStart w:id="69" w:name="_Toc511819922"/>
      <w:r>
        <w:rPr>
          <w:b/>
          <w:noProof/>
        </w:rPr>
        <w:t xml:space="preserve">О ЈАВНОЈ НАБАВЦИ БРОЈ </w:t>
      </w:r>
      <w:r w:rsidR="00003E04">
        <w:rPr>
          <w:b/>
          <w:noProof/>
          <w:lang w:val="sr-Cyrl-RS"/>
        </w:rPr>
        <w:t>70</w:t>
      </w:r>
      <w:r>
        <w:rPr>
          <w:b/>
          <w:noProof/>
        </w:rPr>
        <w:t>-18-</w:t>
      </w:r>
      <w:bookmarkEnd w:id="62"/>
      <w:bookmarkEnd w:id="63"/>
      <w:bookmarkEnd w:id="64"/>
      <w:bookmarkEnd w:id="65"/>
      <w:bookmarkEnd w:id="66"/>
      <w:bookmarkEnd w:id="67"/>
      <w:bookmarkEnd w:id="68"/>
      <w:bookmarkEnd w:id="69"/>
      <w:r w:rsidR="00003E04">
        <w:rPr>
          <w:b/>
          <w:noProof/>
          <w:lang w:val="sr-Cyrl-RS"/>
        </w:rPr>
        <w:t>М</w:t>
      </w:r>
    </w:p>
    <w:p w14:paraId="48441EB8" w14:textId="77777777" w:rsidR="00FD1A4C" w:rsidRDefault="00FD1A4C" w:rsidP="00FD1A4C">
      <w:pPr>
        <w:rPr>
          <w:noProof/>
          <w:color w:val="000000" w:themeColor="text1"/>
          <w:lang w:val="sr-Cyrl-RS"/>
        </w:rPr>
      </w:pPr>
    </w:p>
    <w:p w14:paraId="175BE087" w14:textId="77777777" w:rsidR="00FD1A4C" w:rsidRDefault="00FD1A4C" w:rsidP="00FD1A4C">
      <w:pPr>
        <w:rPr>
          <w:noProof/>
          <w:color w:val="000000" w:themeColor="text1"/>
        </w:rPr>
      </w:pPr>
      <w:r>
        <w:rPr>
          <w:noProof/>
          <w:color w:val="000000" w:themeColor="text1"/>
        </w:rPr>
        <w:t>Уговорне стране:</w:t>
      </w:r>
    </w:p>
    <w:p w14:paraId="3AC148D3" w14:textId="77777777" w:rsidR="00FD1A4C" w:rsidRDefault="00FD1A4C" w:rsidP="00FD1A4C">
      <w:pPr>
        <w:rPr>
          <w:noProof/>
          <w:color w:val="000000" w:themeColor="text1"/>
        </w:rPr>
      </w:pPr>
    </w:p>
    <w:p w14:paraId="24139FD2" w14:textId="77777777" w:rsidR="00FD1A4C" w:rsidRDefault="00FD1A4C" w:rsidP="00FD1A4C">
      <w:pPr>
        <w:numPr>
          <w:ilvl w:val="0"/>
          <w:numId w:val="3"/>
        </w:numPr>
        <w:jc w:val="both"/>
        <w:rPr>
          <w:noProof/>
        </w:rPr>
      </w:pPr>
      <w:r>
        <w:rPr>
          <w:b/>
          <w:noProof/>
        </w:rPr>
        <w:t>КЛИНИЧКИ ЦЕНТАР ВОЈВОДИНЕ</w:t>
      </w:r>
      <w:r>
        <w:rPr>
          <w:noProof/>
        </w:rPr>
        <w:t>, ул. Хајдук Вељкова бр. 1, Нови Сад,</w:t>
      </w:r>
    </w:p>
    <w:p w14:paraId="1FE6F49D" w14:textId="77777777" w:rsidR="00FD1A4C" w:rsidRDefault="00FD1A4C" w:rsidP="00FD1A4C">
      <w:pPr>
        <w:ind w:left="720"/>
        <w:jc w:val="both"/>
        <w:rPr>
          <w:noProof/>
        </w:rPr>
      </w:pPr>
      <w:r>
        <w:rPr>
          <w:noProof/>
        </w:rPr>
        <w:t>ПИБ: 101696893, Матични број: 08664161</w:t>
      </w:r>
    </w:p>
    <w:p w14:paraId="7A42DCC9" w14:textId="77777777" w:rsidR="00FD1A4C" w:rsidRDefault="00FD1A4C" w:rsidP="00FD1A4C">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14:paraId="721CFC3C" w14:textId="77777777" w:rsidR="00FD1A4C" w:rsidRDefault="00FD1A4C" w:rsidP="00FD1A4C">
      <w:pPr>
        <w:ind w:left="720"/>
        <w:jc w:val="both"/>
        <w:rPr>
          <w:noProof/>
        </w:rPr>
      </w:pPr>
      <w:r>
        <w:rPr>
          <w:noProof/>
        </w:rPr>
        <w:t>Телефон: 021/484-3-484 Телефакс: 021/487-2232</w:t>
      </w:r>
    </w:p>
    <w:p w14:paraId="5D057551" w14:textId="77777777" w:rsidR="00FD1A4C" w:rsidRDefault="00FD1A4C" w:rsidP="00FD1A4C">
      <w:pPr>
        <w:ind w:left="720"/>
        <w:jc w:val="both"/>
        <w:rPr>
          <w:noProof/>
        </w:rPr>
      </w:pPr>
      <w:r>
        <w:rPr>
          <w:noProof/>
        </w:rPr>
        <w:t>(у даљем тексту: наручилац), кога заступа проф. др Петар Сланкаменац.</w:t>
      </w:r>
    </w:p>
    <w:p w14:paraId="35729771" w14:textId="77777777" w:rsidR="00FD1A4C" w:rsidRDefault="00FD1A4C" w:rsidP="00FD1A4C">
      <w:pPr>
        <w:jc w:val="both"/>
        <w:rPr>
          <w:noProof/>
          <w:color w:val="000000" w:themeColor="text1"/>
        </w:rPr>
      </w:pPr>
    </w:p>
    <w:p w14:paraId="08289CED" w14:textId="77777777" w:rsidR="00FD1A4C" w:rsidRDefault="00FD1A4C" w:rsidP="00FD1A4C">
      <w:pPr>
        <w:numPr>
          <w:ilvl w:val="0"/>
          <w:numId w:val="3"/>
        </w:numPr>
        <w:jc w:val="both"/>
        <w:rPr>
          <w:noProof/>
          <w:color w:val="000000" w:themeColor="text1"/>
        </w:rPr>
      </w:pPr>
      <w:r>
        <w:rPr>
          <w:noProof/>
          <w:color w:val="000000" w:themeColor="text1"/>
        </w:rPr>
        <w:t>____________________________________________________________________,</w:t>
      </w:r>
    </w:p>
    <w:p w14:paraId="1918DF88" w14:textId="77777777" w:rsidR="00FD1A4C" w:rsidRDefault="00FD1A4C" w:rsidP="00FD1A4C">
      <w:pPr>
        <w:jc w:val="center"/>
        <w:rPr>
          <w:color w:val="000000" w:themeColor="text1"/>
        </w:rPr>
      </w:pPr>
      <w:r>
        <w:rPr>
          <w:noProof/>
          <w:color w:val="000000" w:themeColor="text1"/>
        </w:rPr>
        <w:t>(</w:t>
      </w:r>
      <w:r>
        <w:rPr>
          <w:i/>
          <w:noProof/>
          <w:color w:val="000000" w:themeColor="text1"/>
        </w:rPr>
        <w:t>назив и адреса)</w:t>
      </w:r>
    </w:p>
    <w:p w14:paraId="6A44170E" w14:textId="77777777" w:rsidR="00FD1A4C" w:rsidRDefault="00FD1A4C" w:rsidP="00FD1A4C">
      <w:pPr>
        <w:ind w:left="720"/>
        <w:jc w:val="both"/>
        <w:rPr>
          <w:noProof/>
          <w:color w:val="000000" w:themeColor="text1"/>
        </w:rPr>
      </w:pPr>
      <w:r>
        <w:rPr>
          <w:noProof/>
          <w:color w:val="000000" w:themeColor="text1"/>
        </w:rPr>
        <w:t>ПИБ:.......................... Матични број:........................................</w:t>
      </w:r>
    </w:p>
    <w:p w14:paraId="51356C32" w14:textId="77777777" w:rsidR="00FD1A4C" w:rsidRDefault="00FD1A4C" w:rsidP="00FD1A4C">
      <w:pPr>
        <w:ind w:left="720"/>
        <w:jc w:val="both"/>
        <w:rPr>
          <w:noProof/>
          <w:color w:val="000000" w:themeColor="text1"/>
        </w:rPr>
      </w:pPr>
      <w:r>
        <w:rPr>
          <w:noProof/>
          <w:color w:val="000000" w:themeColor="text1"/>
        </w:rPr>
        <w:t>Број рачуна:............................................ Назив банке:......................................,</w:t>
      </w:r>
    </w:p>
    <w:p w14:paraId="09849A87" w14:textId="77777777" w:rsidR="00FD1A4C" w:rsidRDefault="00FD1A4C" w:rsidP="00FD1A4C">
      <w:pPr>
        <w:ind w:left="720"/>
        <w:jc w:val="both"/>
        <w:rPr>
          <w:noProof/>
          <w:color w:val="000000" w:themeColor="text1"/>
        </w:rPr>
      </w:pPr>
      <w:r>
        <w:rPr>
          <w:noProof/>
          <w:color w:val="000000" w:themeColor="text1"/>
        </w:rPr>
        <w:t>Телефон:............................Телефакс:......................................</w:t>
      </w:r>
    </w:p>
    <w:p w14:paraId="3F28D0C9" w14:textId="77777777" w:rsidR="00FD1A4C" w:rsidRDefault="00FD1A4C" w:rsidP="00FD1A4C">
      <w:pPr>
        <w:ind w:left="720"/>
        <w:jc w:val="both"/>
        <w:rPr>
          <w:noProof/>
          <w:color w:val="000000" w:themeColor="text1"/>
        </w:rPr>
      </w:pPr>
      <w:r>
        <w:rPr>
          <w:noProof/>
          <w:color w:val="000000" w:themeColor="text1"/>
        </w:rPr>
        <w:t>(у даљем тексту: добављач), кога заступа ________________________________.</w:t>
      </w:r>
    </w:p>
    <w:p w14:paraId="1BDE7B26" w14:textId="77777777" w:rsidR="00FD1A4C" w:rsidRDefault="00FD1A4C" w:rsidP="00FD1A4C">
      <w:pPr>
        <w:jc w:val="both"/>
        <w:rPr>
          <w:b/>
          <w:noProof/>
          <w:color w:val="000000" w:themeColor="text1"/>
          <w:lang w:val="sr-Cyrl-RS"/>
        </w:rPr>
      </w:pPr>
    </w:p>
    <w:p w14:paraId="785B65F0" w14:textId="77777777" w:rsidR="00FD1A4C" w:rsidRPr="00FD1A4C" w:rsidRDefault="00FD1A4C" w:rsidP="00FD1A4C">
      <w:pPr>
        <w:jc w:val="both"/>
        <w:rPr>
          <w:b/>
          <w:noProof/>
          <w:color w:val="000000" w:themeColor="text1"/>
          <w:lang w:val="sr-Cyrl-RS"/>
        </w:rPr>
      </w:pPr>
    </w:p>
    <w:p w14:paraId="41272943" w14:textId="77777777" w:rsidR="00FD1A4C" w:rsidRDefault="00FD1A4C" w:rsidP="00FD1A4C">
      <w:pPr>
        <w:jc w:val="center"/>
        <w:rPr>
          <w:b/>
          <w:noProof/>
          <w:color w:val="000000" w:themeColor="text1"/>
        </w:rPr>
      </w:pPr>
      <w:r>
        <w:rPr>
          <w:b/>
          <w:noProof/>
          <w:color w:val="000000" w:themeColor="text1"/>
        </w:rPr>
        <w:t>ПРЕДМЕТ УГОВОРА</w:t>
      </w:r>
    </w:p>
    <w:p w14:paraId="1666BB9F" w14:textId="77777777" w:rsidR="00FD1A4C" w:rsidRPr="003C04D8" w:rsidRDefault="00FD1A4C" w:rsidP="00FD1A4C">
      <w:pPr>
        <w:jc w:val="both"/>
        <w:rPr>
          <w:b/>
          <w:noProof/>
          <w:color w:val="000000" w:themeColor="text1"/>
        </w:rPr>
      </w:pPr>
    </w:p>
    <w:p w14:paraId="7E3872CA" w14:textId="77777777" w:rsidR="00FD1A4C" w:rsidRDefault="00FD1A4C" w:rsidP="00FD1A4C">
      <w:pPr>
        <w:jc w:val="center"/>
        <w:outlineLvl w:val="0"/>
        <w:rPr>
          <w:b/>
          <w:noProof/>
          <w:color w:val="000000" w:themeColor="text1"/>
        </w:rPr>
      </w:pPr>
      <w:bookmarkStart w:id="70" w:name="_Toc502745246"/>
      <w:bookmarkStart w:id="71" w:name="_Toc491089142"/>
      <w:bookmarkStart w:id="72" w:name="_Toc486313206"/>
      <w:bookmarkStart w:id="73" w:name="_Toc476814923"/>
      <w:bookmarkStart w:id="74" w:name="_Toc448141806"/>
      <w:bookmarkStart w:id="75" w:name="_Toc389742040"/>
      <w:bookmarkStart w:id="76" w:name="_Toc380740078"/>
      <w:bookmarkStart w:id="77" w:name="_Toc511819923"/>
      <w:r>
        <w:rPr>
          <w:b/>
          <w:noProof/>
          <w:color w:val="000000" w:themeColor="text1"/>
        </w:rPr>
        <w:t>Члан 1.</w:t>
      </w:r>
      <w:bookmarkEnd w:id="70"/>
      <w:bookmarkEnd w:id="71"/>
      <w:bookmarkEnd w:id="72"/>
      <w:bookmarkEnd w:id="73"/>
      <w:bookmarkEnd w:id="74"/>
      <w:bookmarkEnd w:id="75"/>
      <w:bookmarkEnd w:id="76"/>
      <w:bookmarkEnd w:id="77"/>
    </w:p>
    <w:p w14:paraId="569899C8" w14:textId="3F129DFF" w:rsidR="00FD1A4C" w:rsidRDefault="00FD1A4C" w:rsidP="00FD1A4C">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Pr="004E6C4F">
        <w:rPr>
          <w:b/>
          <w:noProof/>
        </w:rPr>
        <w:t>Н</w:t>
      </w:r>
      <w:r w:rsidRPr="004E6C4F">
        <w:rPr>
          <w:b/>
        </w:rPr>
        <w:t xml:space="preserve">абавка </w:t>
      </w:r>
      <w:r>
        <w:rPr>
          <w:b/>
          <w:lang w:val="sr-Cyrl-RS"/>
        </w:rPr>
        <w:t xml:space="preserve">хистолошких касета за калупљење за потребе Центра за патологију и хистологију </w:t>
      </w:r>
      <w:r w:rsidRPr="004E6C4F">
        <w:rPr>
          <w:b/>
        </w:rPr>
        <w:t>Клиничког центра Војводине</w:t>
      </w:r>
      <w:r>
        <w:rPr>
          <w:b/>
          <w:lang w:val="sr-Cyrl-R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поступ</w:t>
      </w:r>
      <w:r>
        <w:t>ку</w:t>
      </w:r>
      <w:r>
        <w:rPr>
          <w:lang w:val="sr-Latn-CS"/>
        </w:rPr>
        <w:t xml:space="preserve"> јавне набавке </w:t>
      </w:r>
      <w:r>
        <w:rPr>
          <w:lang w:val="sr-Cyrl-RS"/>
        </w:rPr>
        <w:t xml:space="preserve">мале вредности </w:t>
      </w:r>
      <w:r>
        <w:rPr>
          <w:lang w:val="sr-Latn-CS"/>
        </w:rPr>
        <w:t xml:space="preserve">број </w:t>
      </w:r>
      <w:r>
        <w:rPr>
          <w:b/>
          <w:lang w:val="sr-Cyrl-RS"/>
        </w:rPr>
        <w:t>70</w:t>
      </w:r>
      <w:r>
        <w:rPr>
          <w:b/>
        </w:rPr>
        <w:t>-18-</w:t>
      </w:r>
      <w:r>
        <w:rPr>
          <w:b/>
          <w:lang w:val="sr-Cyrl-RS"/>
        </w:rPr>
        <w:t>М</w:t>
      </w:r>
      <w:r>
        <w:t xml:space="preserve"> од дана ___________ године.</w:t>
      </w:r>
    </w:p>
    <w:p w14:paraId="375064CC" w14:textId="77777777" w:rsidR="00FD1A4C" w:rsidRDefault="00FD1A4C" w:rsidP="00FD1A4C">
      <w:pPr>
        <w:ind w:firstLine="708"/>
        <w:jc w:val="both"/>
        <w:outlineLvl w:val="0"/>
        <w:rPr>
          <w:b/>
          <w:noProof/>
          <w:color w:val="000000" w:themeColor="text1"/>
        </w:rPr>
      </w:pPr>
      <w:bookmarkStart w:id="78" w:name="_Toc502745247"/>
      <w:bookmarkStart w:id="79" w:name="_Toc491089143"/>
      <w:bookmarkStart w:id="80" w:name="_Toc486313207"/>
      <w:bookmarkStart w:id="81" w:name="_Toc511819924"/>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78"/>
      <w:bookmarkEnd w:id="79"/>
      <w:bookmarkEnd w:id="80"/>
      <w:bookmarkEnd w:id="81"/>
    </w:p>
    <w:p w14:paraId="2237C977" w14:textId="77777777" w:rsidR="00FD1A4C" w:rsidRDefault="00FD1A4C" w:rsidP="00FD1A4C">
      <w:pPr>
        <w:jc w:val="center"/>
        <w:outlineLvl w:val="0"/>
        <w:rPr>
          <w:b/>
          <w:noProof/>
          <w:color w:val="000000" w:themeColor="text1"/>
          <w:lang w:val="sr-Cyrl-RS"/>
        </w:rPr>
      </w:pPr>
      <w:bookmarkStart w:id="82" w:name="_Toc502745248"/>
      <w:bookmarkStart w:id="83" w:name="_Toc491089144"/>
      <w:bookmarkStart w:id="84" w:name="_Toc486313208"/>
    </w:p>
    <w:p w14:paraId="65629402" w14:textId="77777777" w:rsidR="00FD1A4C" w:rsidRPr="00FD1A4C" w:rsidRDefault="00FD1A4C" w:rsidP="00FD1A4C">
      <w:pPr>
        <w:jc w:val="center"/>
        <w:outlineLvl w:val="0"/>
        <w:rPr>
          <w:b/>
          <w:noProof/>
          <w:color w:val="000000" w:themeColor="text1"/>
          <w:lang w:val="sr-Cyrl-RS"/>
        </w:rPr>
      </w:pPr>
    </w:p>
    <w:p w14:paraId="5138AE86" w14:textId="77777777" w:rsidR="00FD1A4C" w:rsidRDefault="00FD1A4C" w:rsidP="00FD1A4C">
      <w:pPr>
        <w:jc w:val="center"/>
        <w:outlineLvl w:val="0"/>
        <w:rPr>
          <w:b/>
          <w:noProof/>
          <w:color w:val="000000" w:themeColor="text1"/>
        </w:rPr>
      </w:pPr>
      <w:bookmarkStart w:id="85" w:name="_Toc511819925"/>
      <w:r>
        <w:rPr>
          <w:b/>
          <w:noProof/>
          <w:color w:val="000000" w:themeColor="text1"/>
        </w:rPr>
        <w:t>ЦЕНА</w:t>
      </w:r>
      <w:bookmarkEnd w:id="82"/>
      <w:bookmarkEnd w:id="83"/>
      <w:bookmarkEnd w:id="84"/>
      <w:bookmarkEnd w:id="85"/>
    </w:p>
    <w:p w14:paraId="068C31C9" w14:textId="77777777" w:rsidR="00FD1A4C" w:rsidRDefault="00FD1A4C" w:rsidP="00FD1A4C">
      <w:pPr>
        <w:ind w:firstLine="708"/>
        <w:jc w:val="both"/>
        <w:outlineLvl w:val="0"/>
        <w:rPr>
          <w:b/>
          <w:noProof/>
          <w:color w:val="000000" w:themeColor="text1"/>
        </w:rPr>
      </w:pPr>
    </w:p>
    <w:p w14:paraId="4B5E9D19" w14:textId="77777777" w:rsidR="00FD1A4C" w:rsidRDefault="00FD1A4C" w:rsidP="00FD1A4C">
      <w:pPr>
        <w:jc w:val="center"/>
        <w:outlineLvl w:val="0"/>
        <w:rPr>
          <w:b/>
          <w:noProof/>
          <w:color w:val="000000" w:themeColor="text1"/>
        </w:rPr>
      </w:pPr>
      <w:bookmarkStart w:id="86" w:name="_Toc502745249"/>
      <w:bookmarkStart w:id="87" w:name="_Toc491089145"/>
      <w:bookmarkStart w:id="88" w:name="_Toc486313209"/>
      <w:bookmarkStart w:id="89" w:name="_Toc511819926"/>
      <w:r>
        <w:rPr>
          <w:b/>
          <w:noProof/>
          <w:color w:val="000000" w:themeColor="text1"/>
        </w:rPr>
        <w:t>Члан 2.</w:t>
      </w:r>
      <w:bookmarkEnd w:id="86"/>
      <w:bookmarkEnd w:id="87"/>
      <w:bookmarkEnd w:id="88"/>
      <w:bookmarkEnd w:id="89"/>
    </w:p>
    <w:p w14:paraId="07BDA0F3" w14:textId="77777777" w:rsidR="00FD1A4C" w:rsidRDefault="00FD1A4C" w:rsidP="00FD1A4C">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14:paraId="10D44E17" w14:textId="77777777" w:rsidR="00FD1A4C" w:rsidRDefault="00FD1A4C" w:rsidP="00FD1A4C">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14:paraId="3BC48A98" w14:textId="77777777" w:rsidR="00FD1A4C" w:rsidRPr="00C47165" w:rsidRDefault="00FD1A4C" w:rsidP="00FD1A4C">
      <w:pPr>
        <w:rPr>
          <w:lang w:val="sr-Cyrl-CS" w:eastAsia="ar-SA"/>
        </w:rPr>
      </w:pPr>
    </w:p>
    <w:p w14:paraId="70EF4C7C" w14:textId="77777777" w:rsidR="00335508" w:rsidRDefault="00335508" w:rsidP="00FD1A4C">
      <w:pPr>
        <w:tabs>
          <w:tab w:val="left" w:pos="720"/>
          <w:tab w:val="left" w:pos="1080"/>
        </w:tabs>
        <w:jc w:val="center"/>
        <w:rPr>
          <w:b/>
          <w:lang w:val="ru-RU"/>
        </w:rPr>
      </w:pPr>
    </w:p>
    <w:p w14:paraId="7E05B292" w14:textId="77777777" w:rsidR="00FD1A4C" w:rsidRDefault="00FD1A4C" w:rsidP="00FD1A4C">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14:paraId="3BA08493" w14:textId="77777777" w:rsidR="00FD1A4C" w:rsidRDefault="00FD1A4C" w:rsidP="00FD1A4C">
      <w:pPr>
        <w:rPr>
          <w:lang w:val="sr-Cyrl-CS" w:eastAsia="ar-SA"/>
        </w:rPr>
      </w:pPr>
    </w:p>
    <w:p w14:paraId="180AC6B5" w14:textId="77777777" w:rsidR="00FD1A4C" w:rsidRDefault="00FD1A4C" w:rsidP="00FD1A4C">
      <w:pPr>
        <w:pStyle w:val="BodyTextIndent"/>
        <w:ind w:left="0" w:firstLine="0"/>
        <w:jc w:val="center"/>
        <w:outlineLvl w:val="0"/>
        <w:rPr>
          <w:noProof/>
          <w:color w:val="000000" w:themeColor="text1"/>
        </w:rPr>
      </w:pPr>
      <w:bookmarkStart w:id="90" w:name="_Toc502745250"/>
      <w:bookmarkStart w:id="91" w:name="_Toc491089146"/>
      <w:bookmarkStart w:id="92" w:name="_Toc486313210"/>
      <w:bookmarkStart w:id="93" w:name="_Toc476814925"/>
      <w:bookmarkStart w:id="94" w:name="_Toc448141808"/>
      <w:bookmarkStart w:id="95" w:name="_Toc389742042"/>
      <w:bookmarkStart w:id="96" w:name="_Toc380740080"/>
      <w:bookmarkStart w:id="97" w:name="_Toc511819927"/>
      <w:r>
        <w:rPr>
          <w:noProof/>
          <w:color w:val="000000" w:themeColor="text1"/>
        </w:rPr>
        <w:t>Члан 3.</w:t>
      </w:r>
      <w:bookmarkEnd w:id="90"/>
      <w:bookmarkEnd w:id="91"/>
      <w:bookmarkEnd w:id="92"/>
      <w:bookmarkEnd w:id="93"/>
      <w:bookmarkEnd w:id="94"/>
      <w:bookmarkEnd w:id="95"/>
      <w:bookmarkEnd w:id="96"/>
      <w:bookmarkEnd w:id="97"/>
    </w:p>
    <w:p w14:paraId="7075D648" w14:textId="1A1C3011" w:rsidR="00FD1A4C" w:rsidRDefault="00FD1A4C" w:rsidP="00FD1A4C">
      <w:pPr>
        <w:pStyle w:val="Footer"/>
        <w:ind w:firstLine="720"/>
        <w:jc w:val="both"/>
        <w:rPr>
          <w:i/>
        </w:rPr>
      </w:pPr>
      <w:r>
        <w:rPr>
          <w:noProof/>
          <w:color w:val="000000" w:themeColor="text1"/>
        </w:rPr>
        <w:tab/>
        <w:t>Добављач се обавезује да наручиоцу испоручи</w:t>
      </w:r>
      <w:r>
        <w:rPr>
          <w:noProof/>
          <w:color w:val="000000" w:themeColor="text1"/>
          <w:lang w:val="sr-Cyrl-RS"/>
        </w:rPr>
        <w:t xml:space="preserve"> </w:t>
      </w:r>
      <w:r w:rsidRPr="00440055">
        <w:rPr>
          <w:lang w:val="sr-Cyrl-RS"/>
        </w:rPr>
        <w:t>хистолошк</w:t>
      </w:r>
      <w:r>
        <w:rPr>
          <w:lang w:val="sr-Cyrl-RS"/>
        </w:rPr>
        <w:t>е</w:t>
      </w:r>
      <w:r w:rsidRPr="00440055">
        <w:rPr>
          <w:lang w:val="sr-Cyrl-RS"/>
        </w:rPr>
        <w:t xml:space="preserve"> касет</w:t>
      </w:r>
      <w:r>
        <w:rPr>
          <w:lang w:val="sr-Cyrl-RS"/>
        </w:rPr>
        <w:t>е</w:t>
      </w:r>
      <w:r w:rsidRPr="00440055">
        <w:rPr>
          <w:lang w:val="sr-Cyrl-RS"/>
        </w:rPr>
        <w:t xml:space="preserve"> за калупљење</w:t>
      </w:r>
      <w:r>
        <w:t xml:space="preserve"> (у даљем тексту: добра) </w:t>
      </w:r>
      <w:r>
        <w:rPr>
          <w:noProof/>
        </w:rPr>
        <w:t xml:space="preserve">за потребе </w:t>
      </w:r>
      <w:r w:rsidRPr="00440055">
        <w:rPr>
          <w:lang w:val="sr-Cyrl-RS"/>
        </w:rPr>
        <w:t>Центра за патологију и хистологију</w:t>
      </w:r>
      <w:r>
        <w:rPr>
          <w:szCs w:val="28"/>
          <w:lang w:val="sr-Cyrl-CS"/>
        </w:rPr>
        <w:t xml:space="preserve"> Клиничког центра Војводине</w:t>
      </w:r>
      <w:r>
        <w:rPr>
          <w:noProof/>
        </w:rPr>
        <w:t>,</w:t>
      </w:r>
      <w:r>
        <w:rPr>
          <w:noProof/>
          <w:lang w:val="sr-Cyrl-RS"/>
        </w:rPr>
        <w:t xml:space="preserve"> </w:t>
      </w:r>
      <w:r>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14:paraId="73AA81C3" w14:textId="04FE5930" w:rsidR="00FD1A4C" w:rsidRDefault="00FD1A4C" w:rsidP="00FD1A4C">
      <w:pPr>
        <w:ind w:firstLine="720"/>
        <w:jc w:val="both"/>
        <w:rPr>
          <w:lang w:val="sr-Latn-CS"/>
        </w:rPr>
      </w:pPr>
      <w:r>
        <w:rPr>
          <w:noProof/>
          <w:color w:val="000000" w:themeColor="text1"/>
        </w:rPr>
        <w:t xml:space="preserve">Добављач се обавезује да ће добра испоручивати наручиоцу </w:t>
      </w:r>
      <w:r w:rsidR="00A922DB">
        <w:rPr>
          <w:noProof/>
          <w:color w:val="000000" w:themeColor="text1"/>
          <w:lang w:val="sr-Cyrl-RS"/>
        </w:rPr>
        <w:t xml:space="preserve">сукцесивно, </w:t>
      </w:r>
      <w:r>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Pr>
          <w:i/>
          <w:color w:val="000000" w:themeColor="text1"/>
          <w:lang w:val="sr-Cyrl-RS"/>
        </w:rPr>
        <w:t>7</w:t>
      </w:r>
      <w:r>
        <w:rPr>
          <w:i/>
          <w:color w:val="000000" w:themeColor="text1"/>
        </w:rPr>
        <w:t>2 часа)</w:t>
      </w:r>
      <w:r>
        <w:rPr>
          <w:color w:val="000000" w:themeColor="text1"/>
        </w:rPr>
        <w:t xml:space="preserve"> </w:t>
      </w:r>
      <w:r>
        <w:rPr>
          <w:color w:val="000000" w:themeColor="text1"/>
          <w:lang w:val="sr-Latn-CS"/>
        </w:rPr>
        <w:t>од пријема захтева</w:t>
      </w:r>
      <w:r>
        <w:rPr>
          <w:color w:val="000000" w:themeColor="text1"/>
        </w:rPr>
        <w:t xml:space="preserve"> наручиоца</w:t>
      </w:r>
      <w:r>
        <w:rPr>
          <w:noProof/>
          <w:color w:val="000000" w:themeColor="text1"/>
        </w:rPr>
        <w:t xml:space="preserve">, и то </w:t>
      </w:r>
      <w:r>
        <w:rPr>
          <w:noProof/>
        </w:rPr>
        <w:t xml:space="preserve">ФЦО </w:t>
      </w:r>
      <w:r w:rsidR="00A922DB" w:rsidRPr="00440055">
        <w:rPr>
          <w:lang w:val="sr-Cyrl-RS"/>
        </w:rPr>
        <w:t>Цент</w:t>
      </w:r>
      <w:r w:rsidR="00A922DB">
        <w:rPr>
          <w:lang w:val="sr-Cyrl-RS"/>
        </w:rPr>
        <w:t>а</w:t>
      </w:r>
      <w:r w:rsidR="00A922DB" w:rsidRPr="00440055">
        <w:rPr>
          <w:lang w:val="sr-Cyrl-RS"/>
        </w:rPr>
        <w:t>р за патологију и хистологију</w:t>
      </w:r>
      <w:r w:rsidR="00003E04">
        <w:rPr>
          <w:noProof/>
        </w:rPr>
        <w:t xml:space="preserve">, </w:t>
      </w:r>
      <w:r>
        <w:rPr>
          <w:noProof/>
        </w:rPr>
        <w:t xml:space="preserve">магацин Центра за медицинско снабдевање наручиоца, </w:t>
      </w:r>
      <w:r>
        <w:t xml:space="preserve">или </w:t>
      </w:r>
      <w:r w:rsidR="00A922DB">
        <w:rPr>
          <w:lang w:val="sr-Cyrl-RS"/>
        </w:rPr>
        <w:t>другу локацију</w:t>
      </w:r>
      <w:r w:rsidR="00003E04">
        <w:rPr>
          <w:lang w:val="sr-Cyrl-RS"/>
        </w:rPr>
        <w:t>,</w:t>
      </w:r>
      <w:r w:rsidR="00A922DB">
        <w:rPr>
          <w:lang w:val="sr-Cyrl-RS"/>
        </w:rPr>
        <w:t xml:space="preserve"> </w:t>
      </w:r>
      <w:r>
        <w:t xml:space="preserve">а по налогу </w:t>
      </w:r>
      <w:r w:rsidR="00A922DB">
        <w:rPr>
          <w:lang w:val="sr-Cyrl-RS"/>
        </w:rPr>
        <w:t xml:space="preserve">овлашћеног лица </w:t>
      </w:r>
      <w:r>
        <w:t>наручиоца</w:t>
      </w:r>
      <w:r w:rsidR="00A922DB">
        <w:rPr>
          <w:lang w:val="sr-Cyrl-RS"/>
        </w:rPr>
        <w:t xml:space="preserve"> из члана 11. овог уговора</w:t>
      </w:r>
      <w:r>
        <w:t xml:space="preserve">, </w:t>
      </w:r>
      <w:r>
        <w:rPr>
          <w:lang w:val="sr-Latn-CS"/>
        </w:rPr>
        <w:t>са обавезом истовара добара</w:t>
      </w:r>
      <w:r>
        <w:t>.</w:t>
      </w:r>
    </w:p>
    <w:p w14:paraId="6F410E8C" w14:textId="4D6DED71" w:rsidR="00FD1A4C" w:rsidRDefault="00FD1A4C" w:rsidP="00FD1A4C">
      <w:pPr>
        <w:ind w:firstLine="720"/>
        <w:jc w:val="both"/>
        <w:rPr>
          <w:noProof/>
        </w:rPr>
      </w:pPr>
      <w:r>
        <w:rPr>
          <w:noProof/>
        </w:rPr>
        <w:t>Добављач се обавезује да ће наручену количину добара испоручивати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w:t>
      </w:r>
      <w:r w:rsidR="00A922DB">
        <w:rPr>
          <w:noProof/>
          <w:lang w:val="sr-Cyrl-RS"/>
        </w:rPr>
        <w:t>________</w:t>
      </w:r>
      <w:r>
        <w:rPr>
          <w:noProof/>
        </w:rPr>
        <w:t>_________.</w:t>
      </w:r>
    </w:p>
    <w:p w14:paraId="2DD802AD" w14:textId="77777777" w:rsidR="00FD1A4C" w:rsidRDefault="00FD1A4C" w:rsidP="00FD1A4C">
      <w:pPr>
        <w:pStyle w:val="NoSpacing"/>
        <w:ind w:firstLine="708"/>
        <w:jc w:val="both"/>
        <w:rPr>
          <w:noProof/>
        </w:rPr>
      </w:pPr>
      <w:bookmarkStart w:id="98" w:name="_Toc389742043"/>
      <w:bookmarkStart w:id="99"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14:paraId="52EB7D64" w14:textId="77777777" w:rsidR="00FD1A4C" w:rsidRDefault="00FD1A4C" w:rsidP="00FD1A4C">
      <w:pPr>
        <w:pStyle w:val="NoSpacing"/>
        <w:ind w:firstLine="708"/>
        <w:jc w:val="both"/>
        <w:rPr>
          <w:noProof/>
          <w:lang w:val="sr-Cyrl-RS"/>
        </w:rPr>
      </w:pPr>
    </w:p>
    <w:p w14:paraId="27562783" w14:textId="77777777" w:rsidR="00335508" w:rsidRPr="00335508" w:rsidRDefault="00335508" w:rsidP="00FD1A4C">
      <w:pPr>
        <w:pStyle w:val="NoSpacing"/>
        <w:ind w:firstLine="708"/>
        <w:jc w:val="both"/>
        <w:rPr>
          <w:noProof/>
          <w:lang w:val="sr-Cyrl-RS"/>
        </w:rPr>
      </w:pPr>
    </w:p>
    <w:p w14:paraId="2F36374D" w14:textId="77777777" w:rsidR="00FD1A4C" w:rsidRDefault="00FD1A4C" w:rsidP="00FD1A4C">
      <w:pPr>
        <w:jc w:val="center"/>
        <w:rPr>
          <w:b/>
        </w:rPr>
      </w:pPr>
      <w:r>
        <w:rPr>
          <w:b/>
        </w:rPr>
        <w:t>КВАЛИТЕТ ДОБАРА И ОТКЛАЊАЊЕ НЕДОСТАТАКА</w:t>
      </w:r>
    </w:p>
    <w:p w14:paraId="4DF453DF" w14:textId="77777777" w:rsidR="00FD1A4C" w:rsidRDefault="00FD1A4C" w:rsidP="00FD1A4C">
      <w:pPr>
        <w:pStyle w:val="NoSpacing"/>
        <w:ind w:firstLine="708"/>
        <w:jc w:val="both"/>
        <w:rPr>
          <w:noProof/>
        </w:rPr>
      </w:pPr>
    </w:p>
    <w:p w14:paraId="3142761E" w14:textId="77777777" w:rsidR="00FD1A4C" w:rsidRDefault="00FD1A4C" w:rsidP="00FD1A4C">
      <w:pPr>
        <w:pStyle w:val="BodyTextIndent"/>
        <w:ind w:left="0" w:firstLine="0"/>
        <w:jc w:val="center"/>
        <w:outlineLvl w:val="0"/>
        <w:rPr>
          <w:noProof/>
          <w:color w:val="000000" w:themeColor="text1"/>
        </w:rPr>
      </w:pPr>
      <w:bookmarkStart w:id="100" w:name="_Toc502745251"/>
      <w:bookmarkStart w:id="101" w:name="_Toc491089147"/>
      <w:bookmarkStart w:id="102" w:name="_Toc486313211"/>
      <w:bookmarkStart w:id="103" w:name="_Toc476814926"/>
      <w:bookmarkStart w:id="104" w:name="_Toc511819928"/>
      <w:r>
        <w:rPr>
          <w:noProof/>
          <w:color w:val="000000" w:themeColor="text1"/>
        </w:rPr>
        <w:t>Члан 4.</w:t>
      </w:r>
      <w:bookmarkEnd w:id="100"/>
      <w:bookmarkEnd w:id="101"/>
      <w:bookmarkEnd w:id="102"/>
      <w:bookmarkEnd w:id="103"/>
      <w:bookmarkEnd w:id="104"/>
    </w:p>
    <w:p w14:paraId="5DBA2A26" w14:textId="77777777" w:rsidR="00FD1A4C" w:rsidRDefault="00FD1A4C" w:rsidP="00FD1A4C">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14:paraId="49EFD80F" w14:textId="77777777" w:rsidR="00FD1A4C" w:rsidRDefault="00FD1A4C" w:rsidP="00FD1A4C">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114092A4" w14:textId="77777777" w:rsidR="00FD1A4C" w:rsidRDefault="00FD1A4C" w:rsidP="00FD1A4C">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75465339" w14:textId="77777777" w:rsidR="00FD1A4C" w:rsidRDefault="00FD1A4C" w:rsidP="00FD1A4C">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25F3B402" w14:textId="77777777" w:rsidR="00FD1A4C" w:rsidRDefault="00FD1A4C" w:rsidP="00FD1A4C">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14:paraId="5922362E" w14:textId="77777777" w:rsidR="00335508" w:rsidRDefault="00335508" w:rsidP="00003E04">
      <w:pPr>
        <w:autoSpaceDE w:val="0"/>
        <w:autoSpaceDN w:val="0"/>
        <w:adjustRightInd w:val="0"/>
        <w:rPr>
          <w:b/>
          <w:lang w:val="sr-Cyrl-RS"/>
        </w:rPr>
      </w:pPr>
    </w:p>
    <w:p w14:paraId="6611B69F" w14:textId="77777777" w:rsidR="00FD1A4C" w:rsidRDefault="00FD1A4C" w:rsidP="00FD1A4C">
      <w:pPr>
        <w:autoSpaceDE w:val="0"/>
        <w:autoSpaceDN w:val="0"/>
        <w:adjustRightInd w:val="0"/>
        <w:jc w:val="center"/>
        <w:rPr>
          <w:b/>
        </w:rPr>
      </w:pPr>
      <w:r>
        <w:rPr>
          <w:b/>
        </w:rPr>
        <w:t>НАЧИН И РОК ПЛАЋАЊА</w:t>
      </w:r>
    </w:p>
    <w:p w14:paraId="5097ECB8" w14:textId="77777777" w:rsidR="00FD1A4C" w:rsidRDefault="00FD1A4C" w:rsidP="00FD1A4C">
      <w:pPr>
        <w:pStyle w:val="BodyTextIndent"/>
        <w:ind w:left="0" w:firstLine="0"/>
        <w:jc w:val="both"/>
        <w:rPr>
          <w:b w:val="0"/>
          <w:noProof/>
          <w:color w:val="000000" w:themeColor="text1"/>
        </w:rPr>
      </w:pPr>
    </w:p>
    <w:p w14:paraId="6F612B74" w14:textId="77777777" w:rsidR="00FD1A4C" w:rsidRDefault="00FD1A4C" w:rsidP="00FD1A4C">
      <w:pPr>
        <w:jc w:val="center"/>
        <w:outlineLvl w:val="0"/>
        <w:rPr>
          <w:b/>
          <w:noProof/>
          <w:color w:val="000000" w:themeColor="text1"/>
        </w:rPr>
      </w:pPr>
      <w:bookmarkStart w:id="105" w:name="_Toc502745252"/>
      <w:bookmarkStart w:id="106" w:name="_Toc491089148"/>
      <w:bookmarkStart w:id="107" w:name="_Toc486313212"/>
      <w:bookmarkStart w:id="108" w:name="_Toc476814928"/>
      <w:bookmarkStart w:id="109" w:name="_Toc511819929"/>
      <w:r>
        <w:rPr>
          <w:b/>
          <w:noProof/>
          <w:color w:val="000000" w:themeColor="text1"/>
        </w:rPr>
        <w:t>Члан 5.</w:t>
      </w:r>
      <w:bookmarkEnd w:id="105"/>
      <w:bookmarkEnd w:id="106"/>
      <w:bookmarkEnd w:id="107"/>
      <w:bookmarkEnd w:id="108"/>
      <w:bookmarkEnd w:id="109"/>
    </w:p>
    <w:p w14:paraId="7DCCEE75" w14:textId="0D3AE0C5" w:rsidR="00FD1A4C" w:rsidRDefault="00FD1A4C" w:rsidP="00FD1A4C">
      <w:pPr>
        <w:pStyle w:val="BodyTextIndent"/>
        <w:ind w:left="0" w:firstLine="720"/>
        <w:jc w:val="both"/>
        <w:rPr>
          <w:b w:val="0"/>
          <w:noProof/>
        </w:rPr>
      </w:pPr>
      <w:r>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w:t>
      </w:r>
      <w:r>
        <w:rPr>
          <w:b w:val="0"/>
          <w:noProof/>
        </w:rPr>
        <w:lastRenderedPageBreak/>
        <w:t>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14:paraId="39E4FF4E" w14:textId="77777777" w:rsidR="00FD1A4C" w:rsidRDefault="00FD1A4C" w:rsidP="00FD1A4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14:paraId="21233678" w14:textId="61D1046C" w:rsidR="00FD1A4C" w:rsidRDefault="00FD1A4C" w:rsidP="00FD1A4C">
      <w:pPr>
        <w:pStyle w:val="BodyTextIndent"/>
        <w:ind w:left="0" w:firstLine="720"/>
        <w:jc w:val="both"/>
        <w:rPr>
          <w:b w:val="0"/>
          <w:noProof/>
          <w:lang w:val="sr-Cyrl-CS"/>
        </w:rPr>
      </w:pPr>
      <w:r>
        <w:rPr>
          <w:b w:val="0"/>
          <w:noProof/>
          <w:lang w:val="sr-Cyrl-CS"/>
        </w:rPr>
        <w:t>Добављач се обавезује да рачун достави преко писарнице наручиоца, адресирано на седиште наручиоца</w:t>
      </w:r>
      <w:r>
        <w:rPr>
          <w:b w:val="0"/>
          <w:noProof/>
        </w:rPr>
        <w:t>.</w:t>
      </w:r>
    </w:p>
    <w:p w14:paraId="5EED58FB" w14:textId="77777777" w:rsidR="00FD1A4C" w:rsidRDefault="00FD1A4C" w:rsidP="00FD1A4C">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14:paraId="527B88A6" w14:textId="77777777" w:rsidR="00FD1A4C" w:rsidRDefault="00FD1A4C" w:rsidP="00FD1A4C">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14:paraId="68361E9F" w14:textId="77777777" w:rsidR="00FD1A4C" w:rsidRDefault="00FD1A4C" w:rsidP="00FD1A4C">
      <w:pPr>
        <w:ind w:firstLine="720"/>
        <w:jc w:val="both"/>
      </w:pPr>
      <w:r>
        <w:t>У супротном уговор престаје да важи без накнаде штете због немогућности преузимања обавеза од стране наручиоца.</w:t>
      </w:r>
    </w:p>
    <w:p w14:paraId="7F419D30" w14:textId="77777777" w:rsidR="00FD1A4C" w:rsidRDefault="00FD1A4C" w:rsidP="00FD1A4C">
      <w:pPr>
        <w:ind w:firstLine="720"/>
        <w:jc w:val="both"/>
      </w:pPr>
    </w:p>
    <w:p w14:paraId="13383C11" w14:textId="77777777" w:rsidR="00FD1A4C" w:rsidRDefault="00FD1A4C" w:rsidP="00FD1A4C">
      <w:pPr>
        <w:autoSpaceDE w:val="0"/>
        <w:autoSpaceDN w:val="0"/>
        <w:adjustRightInd w:val="0"/>
        <w:jc w:val="center"/>
        <w:rPr>
          <w:b/>
        </w:rPr>
      </w:pPr>
      <w:r>
        <w:rPr>
          <w:b/>
        </w:rPr>
        <w:t>СРЕДСТВА ОБЕЗБЕЂЕЊА</w:t>
      </w:r>
    </w:p>
    <w:p w14:paraId="6F6514CA" w14:textId="77777777" w:rsidR="00FD1A4C" w:rsidRDefault="00FD1A4C" w:rsidP="00FD1A4C">
      <w:pPr>
        <w:ind w:firstLine="720"/>
        <w:jc w:val="both"/>
      </w:pPr>
    </w:p>
    <w:p w14:paraId="13DB8791" w14:textId="77777777" w:rsidR="00FD1A4C" w:rsidRDefault="00FD1A4C" w:rsidP="00FD1A4C">
      <w:pPr>
        <w:jc w:val="center"/>
        <w:outlineLvl w:val="0"/>
        <w:rPr>
          <w:b/>
          <w:noProof/>
          <w:color w:val="000000" w:themeColor="text1"/>
        </w:rPr>
      </w:pPr>
      <w:bookmarkStart w:id="110" w:name="_Toc502745253"/>
      <w:bookmarkStart w:id="111" w:name="_Toc491089149"/>
      <w:bookmarkStart w:id="112" w:name="_Toc486313213"/>
      <w:bookmarkStart w:id="113" w:name="_Toc476814929"/>
      <w:bookmarkStart w:id="114" w:name="_Toc511819930"/>
      <w:r>
        <w:rPr>
          <w:b/>
          <w:noProof/>
          <w:color w:val="000000" w:themeColor="text1"/>
        </w:rPr>
        <w:t>Члан 6.</w:t>
      </w:r>
      <w:bookmarkEnd w:id="110"/>
      <w:bookmarkEnd w:id="111"/>
      <w:bookmarkEnd w:id="112"/>
      <w:bookmarkEnd w:id="113"/>
      <w:bookmarkEnd w:id="114"/>
    </w:p>
    <w:p w14:paraId="67EC74A7" w14:textId="77777777" w:rsidR="00FD1A4C" w:rsidRDefault="00FD1A4C" w:rsidP="00FD1A4C">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14:paraId="75442699" w14:textId="3EB30FB0" w:rsidR="00FD1A4C" w:rsidRDefault="00FD1A4C" w:rsidP="00FD1A4C">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w:t>
      </w:r>
      <w:r w:rsidR="00A922DB">
        <w:rPr>
          <w:noProof/>
          <w:lang w:val="sr-Cyrl-RS"/>
        </w:rPr>
        <w:t>о</w:t>
      </w:r>
      <w:r>
        <w:rPr>
          <w:noProof/>
        </w:rPr>
        <w:t xml:space="preserve"> на износ од 10% укупне вредности уговора без ПДВ, која је наплатива у случајевима да добављач не испуњава своје обавезе из уговора, утврђеним чланом 3. овог уговора.</w:t>
      </w:r>
    </w:p>
    <w:p w14:paraId="5289A60E" w14:textId="77777777" w:rsidR="00FD1A4C" w:rsidRDefault="00FD1A4C" w:rsidP="00FD1A4C">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14:paraId="05B44546" w14:textId="77777777" w:rsidR="00FD1A4C" w:rsidRDefault="00FD1A4C" w:rsidP="00FD1A4C">
      <w:pPr>
        <w:autoSpaceDE w:val="0"/>
        <w:autoSpaceDN w:val="0"/>
        <w:adjustRightInd w:val="0"/>
        <w:jc w:val="center"/>
        <w:rPr>
          <w:b/>
        </w:rPr>
      </w:pPr>
    </w:p>
    <w:p w14:paraId="6FD24E44" w14:textId="77777777" w:rsidR="00FD1A4C" w:rsidRDefault="00FD1A4C" w:rsidP="00FD1A4C">
      <w:pPr>
        <w:autoSpaceDE w:val="0"/>
        <w:autoSpaceDN w:val="0"/>
        <w:adjustRightInd w:val="0"/>
        <w:jc w:val="center"/>
        <w:rPr>
          <w:b/>
        </w:rPr>
      </w:pPr>
      <w:r>
        <w:rPr>
          <w:b/>
        </w:rPr>
        <w:t>ВИША СИЛА</w:t>
      </w:r>
    </w:p>
    <w:p w14:paraId="72117D9D" w14:textId="77777777" w:rsidR="00FD1A4C" w:rsidRDefault="00FD1A4C" w:rsidP="00FD1A4C">
      <w:pPr>
        <w:pStyle w:val="BodyTextIndent"/>
        <w:ind w:left="0" w:firstLine="0"/>
        <w:jc w:val="both"/>
        <w:rPr>
          <w:b w:val="0"/>
          <w:noProof/>
          <w:color w:val="000000" w:themeColor="text1"/>
        </w:rPr>
      </w:pPr>
    </w:p>
    <w:p w14:paraId="240CD411" w14:textId="77777777" w:rsidR="00FD1A4C" w:rsidRDefault="00FD1A4C" w:rsidP="00FD1A4C">
      <w:pPr>
        <w:pStyle w:val="BodyTextIndent"/>
        <w:ind w:left="0" w:firstLine="0"/>
        <w:jc w:val="center"/>
        <w:outlineLvl w:val="0"/>
        <w:rPr>
          <w:noProof/>
          <w:color w:val="000000" w:themeColor="text1"/>
        </w:rPr>
      </w:pPr>
      <w:bookmarkStart w:id="115" w:name="_Toc502745254"/>
      <w:bookmarkStart w:id="116" w:name="_Toc491089150"/>
      <w:bookmarkStart w:id="117" w:name="_Toc486313214"/>
      <w:bookmarkStart w:id="118" w:name="_Toc476814930"/>
      <w:bookmarkStart w:id="119" w:name="_Toc448141809"/>
      <w:bookmarkStart w:id="120" w:name="_Toc511819931"/>
      <w:r>
        <w:rPr>
          <w:noProof/>
          <w:color w:val="000000" w:themeColor="text1"/>
        </w:rPr>
        <w:t>Члан 7.</w:t>
      </w:r>
      <w:bookmarkEnd w:id="98"/>
      <w:bookmarkEnd w:id="99"/>
      <w:bookmarkEnd w:id="115"/>
      <w:bookmarkEnd w:id="116"/>
      <w:bookmarkEnd w:id="117"/>
      <w:bookmarkEnd w:id="118"/>
      <w:bookmarkEnd w:id="119"/>
      <w:bookmarkEnd w:id="120"/>
    </w:p>
    <w:p w14:paraId="1B305689" w14:textId="77777777" w:rsidR="00FD1A4C" w:rsidRDefault="00FD1A4C" w:rsidP="00FD1A4C">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14:paraId="28748EC0" w14:textId="77777777" w:rsidR="00FD1A4C" w:rsidRDefault="00FD1A4C" w:rsidP="00FD1A4C">
      <w:pPr>
        <w:ind w:firstLine="720"/>
        <w:jc w:val="both"/>
        <w:rPr>
          <w:noProof/>
        </w:rPr>
      </w:pPr>
      <w:r>
        <w:rPr>
          <w:noProof/>
        </w:rPr>
        <w:t>Сва обавештења која нису дата у писаном облику не производе правно дејство.</w:t>
      </w:r>
    </w:p>
    <w:p w14:paraId="1A953272" w14:textId="77777777" w:rsidR="00FD1A4C" w:rsidRPr="00C47165" w:rsidRDefault="00FD1A4C" w:rsidP="00FD1A4C">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14:paraId="68BCF8F5" w14:textId="77777777" w:rsidR="00FD1A4C" w:rsidRPr="00C47165" w:rsidRDefault="00FD1A4C" w:rsidP="00FD1A4C">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14:paraId="10856ACA" w14:textId="2CB02FF3" w:rsidR="00335508" w:rsidRPr="00003E04" w:rsidRDefault="00FD1A4C" w:rsidP="00003E04">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14:paraId="6CB17A7A" w14:textId="77777777" w:rsidR="00FD1A4C" w:rsidRDefault="00FD1A4C" w:rsidP="00FD1A4C">
      <w:pPr>
        <w:jc w:val="center"/>
        <w:rPr>
          <w:b/>
          <w:noProof/>
          <w:color w:val="000000" w:themeColor="text1"/>
        </w:rPr>
      </w:pPr>
      <w:r>
        <w:rPr>
          <w:b/>
          <w:noProof/>
          <w:color w:val="000000" w:themeColor="text1"/>
        </w:rPr>
        <w:lastRenderedPageBreak/>
        <w:t>ИЗМЕНЕ УГОВОРА</w:t>
      </w:r>
    </w:p>
    <w:p w14:paraId="6FB47BB9" w14:textId="77777777" w:rsidR="00FD1A4C" w:rsidRDefault="00FD1A4C" w:rsidP="00FD1A4C">
      <w:pPr>
        <w:jc w:val="both"/>
        <w:rPr>
          <w:b/>
          <w:noProof/>
          <w:color w:val="000000" w:themeColor="text1"/>
        </w:rPr>
      </w:pPr>
    </w:p>
    <w:p w14:paraId="79FB6D80" w14:textId="77777777" w:rsidR="00FD1A4C" w:rsidRDefault="00FD1A4C" w:rsidP="00FD1A4C">
      <w:pPr>
        <w:jc w:val="center"/>
        <w:outlineLvl w:val="0"/>
        <w:rPr>
          <w:b/>
          <w:noProof/>
          <w:color w:val="000000" w:themeColor="text1"/>
        </w:rPr>
      </w:pPr>
      <w:bookmarkStart w:id="121" w:name="_Toc502745255"/>
      <w:bookmarkStart w:id="122" w:name="_Toc491089151"/>
      <w:bookmarkStart w:id="123" w:name="_Toc486313215"/>
      <w:bookmarkStart w:id="124" w:name="_Toc476814931"/>
      <w:bookmarkStart w:id="125" w:name="_Toc448141813"/>
      <w:bookmarkStart w:id="126" w:name="_Toc389742047"/>
      <w:bookmarkStart w:id="127" w:name="_Toc380740085"/>
      <w:bookmarkStart w:id="128" w:name="_Toc511819932"/>
      <w:r>
        <w:rPr>
          <w:b/>
          <w:noProof/>
          <w:color w:val="000000" w:themeColor="text1"/>
        </w:rPr>
        <w:t>Члан 8.</w:t>
      </w:r>
      <w:bookmarkEnd w:id="121"/>
      <w:bookmarkEnd w:id="122"/>
      <w:bookmarkEnd w:id="123"/>
      <w:bookmarkEnd w:id="124"/>
      <w:bookmarkEnd w:id="125"/>
      <w:bookmarkEnd w:id="126"/>
      <w:bookmarkEnd w:id="127"/>
      <w:bookmarkEnd w:id="128"/>
    </w:p>
    <w:p w14:paraId="3DA4CD19" w14:textId="77777777" w:rsidR="00FD1A4C" w:rsidRDefault="00FD1A4C" w:rsidP="00FD1A4C">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65D0CD3" w14:textId="77777777" w:rsidR="00FD1A4C" w:rsidRDefault="00FD1A4C" w:rsidP="00FD1A4C">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AC1E533" w14:textId="77777777" w:rsidR="00FD1A4C" w:rsidRDefault="00FD1A4C" w:rsidP="00FD1A4C">
      <w:pPr>
        <w:ind w:firstLine="720"/>
        <w:jc w:val="both"/>
      </w:pPr>
    </w:p>
    <w:p w14:paraId="2B82BA9B" w14:textId="77777777" w:rsidR="00FD1A4C" w:rsidRDefault="00FD1A4C" w:rsidP="00FD1A4C">
      <w:pPr>
        <w:jc w:val="both"/>
      </w:pPr>
      <w:r>
        <w:t>Наручилац ће дозволити измене уговора у следећим ситуацијама:</w:t>
      </w:r>
    </w:p>
    <w:p w14:paraId="513DA76C" w14:textId="77777777" w:rsidR="00FD1A4C" w:rsidRDefault="00FD1A4C" w:rsidP="00FD1A4C">
      <w:pPr>
        <w:pStyle w:val="ListParagraph"/>
        <w:numPr>
          <w:ilvl w:val="0"/>
          <w:numId w:val="1"/>
        </w:numPr>
        <w:jc w:val="both"/>
      </w:pPr>
      <w:r>
        <w:t>Уколико се повећа обим предмета јавне набавке због непредвиђених околности;</w:t>
      </w:r>
    </w:p>
    <w:p w14:paraId="454CAF47" w14:textId="77777777" w:rsidR="00FD1A4C" w:rsidRDefault="00FD1A4C" w:rsidP="00FD1A4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9ED16DA" w14:textId="77777777" w:rsidR="00FD1A4C" w:rsidRDefault="00FD1A4C" w:rsidP="00FD1A4C">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7927DCB" w14:textId="77777777" w:rsidR="00FD1A4C" w:rsidRDefault="00FD1A4C" w:rsidP="00FD1A4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и корисника задравствене услуге.</w:t>
      </w:r>
    </w:p>
    <w:p w14:paraId="19F08AFF" w14:textId="77777777" w:rsidR="00FD1A4C" w:rsidRDefault="00FD1A4C" w:rsidP="00FD1A4C">
      <w:pPr>
        <w:pStyle w:val="ListParagraph"/>
        <w:ind w:left="405"/>
        <w:jc w:val="both"/>
        <w:rPr>
          <w:lang w:val="sr-Cyrl-RS"/>
        </w:rPr>
      </w:pPr>
    </w:p>
    <w:p w14:paraId="766DAF79" w14:textId="77777777" w:rsidR="00A922DB" w:rsidRPr="00A922DB" w:rsidRDefault="00A922DB" w:rsidP="00FD1A4C">
      <w:pPr>
        <w:pStyle w:val="ListParagraph"/>
        <w:ind w:left="405"/>
        <w:jc w:val="both"/>
        <w:rPr>
          <w:lang w:val="sr-Cyrl-RS"/>
        </w:rPr>
      </w:pPr>
    </w:p>
    <w:p w14:paraId="3C111F98" w14:textId="77777777" w:rsidR="00FD1A4C" w:rsidRDefault="00FD1A4C" w:rsidP="00FD1A4C">
      <w:pPr>
        <w:jc w:val="center"/>
        <w:outlineLvl w:val="0"/>
        <w:rPr>
          <w:b/>
          <w:noProof/>
          <w:color w:val="000000" w:themeColor="text1"/>
        </w:rPr>
      </w:pPr>
      <w:bookmarkStart w:id="129" w:name="_Toc502745256"/>
      <w:bookmarkStart w:id="130" w:name="_Toc491089152"/>
      <w:bookmarkStart w:id="131" w:name="_Toc486313216"/>
      <w:bookmarkStart w:id="132" w:name="_Toc511819933"/>
      <w:r>
        <w:rPr>
          <w:b/>
          <w:noProof/>
          <w:color w:val="000000" w:themeColor="text1"/>
        </w:rPr>
        <w:t>РАСКИД УГОВОРА</w:t>
      </w:r>
      <w:bookmarkEnd w:id="129"/>
      <w:bookmarkEnd w:id="130"/>
      <w:bookmarkEnd w:id="131"/>
      <w:bookmarkEnd w:id="132"/>
    </w:p>
    <w:p w14:paraId="77F5E494" w14:textId="77777777" w:rsidR="00FD1A4C" w:rsidRDefault="00FD1A4C" w:rsidP="00FD1A4C">
      <w:pPr>
        <w:jc w:val="center"/>
        <w:outlineLvl w:val="0"/>
        <w:rPr>
          <w:b/>
          <w:noProof/>
          <w:color w:val="000000" w:themeColor="text1"/>
        </w:rPr>
      </w:pPr>
    </w:p>
    <w:p w14:paraId="2F4F0438" w14:textId="77777777" w:rsidR="00FD1A4C" w:rsidRDefault="00FD1A4C" w:rsidP="00FD1A4C">
      <w:pPr>
        <w:jc w:val="center"/>
        <w:outlineLvl w:val="0"/>
        <w:rPr>
          <w:b/>
          <w:noProof/>
          <w:color w:val="000000" w:themeColor="text1"/>
        </w:rPr>
      </w:pPr>
      <w:bookmarkStart w:id="133" w:name="_Toc502745257"/>
      <w:bookmarkStart w:id="134" w:name="_Toc491089153"/>
      <w:bookmarkStart w:id="135" w:name="_Toc486313217"/>
      <w:bookmarkStart w:id="136" w:name="_Toc476814932"/>
      <w:bookmarkStart w:id="137" w:name="_Toc511819934"/>
      <w:r>
        <w:rPr>
          <w:b/>
          <w:noProof/>
          <w:color w:val="000000" w:themeColor="text1"/>
        </w:rPr>
        <w:t>Члан 9.</w:t>
      </w:r>
      <w:bookmarkEnd w:id="133"/>
      <w:bookmarkEnd w:id="134"/>
      <w:bookmarkEnd w:id="135"/>
      <w:bookmarkEnd w:id="136"/>
      <w:bookmarkEnd w:id="137"/>
    </w:p>
    <w:p w14:paraId="056194F7" w14:textId="77777777" w:rsidR="00FD1A4C" w:rsidRDefault="00FD1A4C" w:rsidP="00FD1A4C">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14:paraId="0B9C7930" w14:textId="77777777" w:rsidR="00FD1A4C" w:rsidRDefault="00FD1A4C" w:rsidP="00FD1A4C">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14:paraId="0CE1D56C" w14:textId="77777777" w:rsidR="00FD1A4C" w:rsidRDefault="00FD1A4C" w:rsidP="00FD1A4C">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14:paraId="4EC53F70" w14:textId="77777777" w:rsidR="00FD1A4C" w:rsidRDefault="00FD1A4C" w:rsidP="00FD1A4C">
      <w:pPr>
        <w:ind w:firstLine="708"/>
        <w:jc w:val="both"/>
        <w:rPr>
          <w:szCs w:val="22"/>
        </w:rPr>
      </w:pPr>
      <w:r>
        <w:rPr>
          <w:szCs w:val="22"/>
        </w:rPr>
        <w:t>У случaју рaскидa уговорa, примењивaће се одредбе Зaконa о облигaционим односимa.</w:t>
      </w:r>
    </w:p>
    <w:p w14:paraId="68F19B4F" w14:textId="77777777" w:rsidR="00A922DB" w:rsidRDefault="00A922DB" w:rsidP="00003E04">
      <w:pPr>
        <w:rPr>
          <w:b/>
          <w:szCs w:val="22"/>
          <w:lang w:val="sr-Cyrl-RS"/>
        </w:rPr>
      </w:pPr>
    </w:p>
    <w:p w14:paraId="56D08101" w14:textId="77777777" w:rsidR="00FD1A4C" w:rsidRDefault="00FD1A4C" w:rsidP="00FD1A4C">
      <w:pPr>
        <w:jc w:val="center"/>
        <w:rPr>
          <w:b/>
          <w:szCs w:val="22"/>
        </w:rPr>
      </w:pPr>
      <w:r>
        <w:rPr>
          <w:b/>
          <w:szCs w:val="22"/>
        </w:rPr>
        <w:t>УГОВОРНА КАЗНА</w:t>
      </w:r>
    </w:p>
    <w:p w14:paraId="17F1E29A" w14:textId="77777777" w:rsidR="00FD1A4C" w:rsidRDefault="00FD1A4C" w:rsidP="00FD1A4C">
      <w:pPr>
        <w:ind w:firstLine="708"/>
        <w:jc w:val="both"/>
        <w:rPr>
          <w:szCs w:val="22"/>
        </w:rPr>
      </w:pPr>
    </w:p>
    <w:p w14:paraId="358EEAA3" w14:textId="77777777" w:rsidR="00FD1A4C" w:rsidRDefault="00FD1A4C" w:rsidP="00FD1A4C">
      <w:pPr>
        <w:jc w:val="center"/>
        <w:outlineLvl w:val="0"/>
        <w:rPr>
          <w:b/>
          <w:noProof/>
        </w:rPr>
      </w:pPr>
      <w:bookmarkStart w:id="138" w:name="_Toc502745258"/>
      <w:bookmarkStart w:id="139" w:name="_Toc491089154"/>
      <w:bookmarkStart w:id="140" w:name="_Toc486313218"/>
      <w:bookmarkStart w:id="141" w:name="_Toc476814933"/>
      <w:bookmarkStart w:id="142" w:name="_Toc511819935"/>
      <w:r>
        <w:rPr>
          <w:b/>
          <w:noProof/>
        </w:rPr>
        <w:t>Члан 10.</w:t>
      </w:r>
      <w:bookmarkEnd w:id="138"/>
      <w:bookmarkEnd w:id="139"/>
      <w:bookmarkEnd w:id="140"/>
      <w:bookmarkEnd w:id="141"/>
      <w:bookmarkEnd w:id="142"/>
    </w:p>
    <w:p w14:paraId="46CC4E00" w14:textId="77777777" w:rsidR="00FD1A4C" w:rsidRDefault="00FD1A4C" w:rsidP="00FD1A4C">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14:paraId="26D92739" w14:textId="77777777" w:rsidR="00FD1A4C" w:rsidRDefault="00FD1A4C" w:rsidP="00FD1A4C">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14:paraId="73C28BA6" w14:textId="7E2C48E0" w:rsidR="00FD1A4C" w:rsidRDefault="00FD1A4C" w:rsidP="00FD1A4C">
      <w:pPr>
        <w:pStyle w:val="NoSpacing"/>
        <w:numPr>
          <w:ilvl w:val="0"/>
          <w:numId w:val="42"/>
        </w:numPr>
        <w:jc w:val="both"/>
        <w:rPr>
          <w:noProof/>
        </w:rPr>
      </w:pPr>
      <w:r>
        <w:rPr>
          <w:noProof/>
        </w:rPr>
        <w:lastRenderedPageBreak/>
        <w:t>наплати уговорну казну у укупном износу од највише 10%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9744643" w14:textId="77777777" w:rsidR="00FD1A4C" w:rsidRDefault="00FD1A4C" w:rsidP="00FD1A4C">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14:paraId="4CB81B7B" w14:textId="77777777" w:rsidR="00FD1A4C" w:rsidRDefault="00FD1A4C" w:rsidP="00FD1A4C">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14:paraId="4E031ECA" w14:textId="77777777" w:rsidR="00FD1A4C" w:rsidRDefault="00FD1A4C" w:rsidP="00FD1A4C">
      <w:pPr>
        <w:pStyle w:val="NoSpacing"/>
        <w:numPr>
          <w:ilvl w:val="0"/>
          <w:numId w:val="42"/>
        </w:numPr>
        <w:jc w:val="both"/>
        <w:rPr>
          <w:noProof/>
        </w:rPr>
      </w:pPr>
      <w:r>
        <w:rPr>
          <w:noProof/>
        </w:rPr>
        <w:t>да једнострано раскине овај уговор и да наплати средствo обезбеђења из члана 6. овог уговора.</w:t>
      </w:r>
    </w:p>
    <w:p w14:paraId="68C114CE" w14:textId="77777777" w:rsidR="00FD1A4C" w:rsidRDefault="00FD1A4C" w:rsidP="00FD1A4C">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14:paraId="5248127A" w14:textId="77777777" w:rsidR="00FD1A4C" w:rsidRDefault="00FD1A4C" w:rsidP="00FD1A4C">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14:paraId="31F9C4E3" w14:textId="77777777" w:rsidR="00FD1A4C" w:rsidRDefault="00FD1A4C" w:rsidP="00FD1A4C">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14:paraId="560307E3" w14:textId="77777777" w:rsidR="00FD1A4C" w:rsidRDefault="00FD1A4C" w:rsidP="00FD1A4C">
      <w:pPr>
        <w:outlineLvl w:val="0"/>
        <w:rPr>
          <w:b/>
          <w:noProof/>
          <w:lang w:val="sr-Cyrl-RS"/>
        </w:rPr>
      </w:pPr>
    </w:p>
    <w:p w14:paraId="17E00430" w14:textId="77777777" w:rsidR="00A922DB" w:rsidRPr="00A922DB" w:rsidRDefault="00A922DB" w:rsidP="00FD1A4C">
      <w:pPr>
        <w:outlineLvl w:val="0"/>
        <w:rPr>
          <w:b/>
          <w:noProof/>
          <w:lang w:val="sr-Cyrl-RS"/>
        </w:rPr>
      </w:pPr>
    </w:p>
    <w:p w14:paraId="4D527DFC" w14:textId="77777777" w:rsidR="00FD1A4C" w:rsidRDefault="00FD1A4C" w:rsidP="00FD1A4C">
      <w:pPr>
        <w:pStyle w:val="Normal1"/>
        <w:shd w:val="clear" w:color="auto" w:fill="FFFFFF"/>
        <w:spacing w:before="0" w:beforeAutospacing="0" w:after="0" w:afterAutospacing="0"/>
        <w:jc w:val="center"/>
        <w:rPr>
          <w:b/>
          <w:noProof/>
        </w:rPr>
      </w:pPr>
      <w:bookmarkStart w:id="143" w:name="_Toc448141814"/>
      <w:bookmarkStart w:id="144" w:name="_Toc389742048"/>
      <w:bookmarkStart w:id="145" w:name="_Toc380740086"/>
      <w:r>
        <w:rPr>
          <w:b/>
          <w:noProof/>
        </w:rPr>
        <w:t>ПРАЋЕЊЕ РЕАЛИЗАЦИЈЕ УГОВОРНИХ ОБАВЕЗА</w:t>
      </w:r>
    </w:p>
    <w:p w14:paraId="70B80350" w14:textId="77777777" w:rsidR="00FD1A4C" w:rsidRDefault="00FD1A4C" w:rsidP="00FD1A4C">
      <w:pPr>
        <w:jc w:val="center"/>
        <w:outlineLvl w:val="0"/>
        <w:rPr>
          <w:b/>
          <w:noProof/>
        </w:rPr>
      </w:pPr>
      <w:bookmarkStart w:id="146" w:name="_Toc502745259"/>
      <w:bookmarkStart w:id="147" w:name="_Toc491089155"/>
      <w:bookmarkStart w:id="148" w:name="_Toc486313219"/>
      <w:bookmarkStart w:id="149" w:name="_Toc476814935"/>
      <w:bookmarkStart w:id="150" w:name="_Toc511819936"/>
      <w:r>
        <w:rPr>
          <w:b/>
          <w:noProof/>
        </w:rPr>
        <w:t>Члан 11.</w:t>
      </w:r>
      <w:bookmarkEnd w:id="143"/>
      <w:bookmarkEnd w:id="144"/>
      <w:bookmarkEnd w:id="145"/>
      <w:bookmarkEnd w:id="146"/>
      <w:bookmarkEnd w:id="147"/>
      <w:bookmarkEnd w:id="148"/>
      <w:bookmarkEnd w:id="149"/>
      <w:bookmarkEnd w:id="150"/>
    </w:p>
    <w:p w14:paraId="5E63FAF0" w14:textId="03F4C425" w:rsidR="00FD1A4C" w:rsidRDefault="00FD1A4C" w:rsidP="00FD1A4C">
      <w:pPr>
        <w:ind w:firstLine="720"/>
        <w:jc w:val="both"/>
        <w:rPr>
          <w:noProof/>
        </w:rPr>
      </w:pPr>
      <w:r>
        <w:rPr>
          <w:noProof/>
          <w:lang w:val="en-US"/>
        </w:rPr>
        <w:t xml:space="preserve">За праћење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14:paraId="3C9EB22A" w14:textId="77777777" w:rsidR="00FD1A4C" w:rsidRDefault="00FD1A4C" w:rsidP="00FD1A4C">
      <w:pPr>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w:t>
      </w:r>
      <w:r>
        <w:rPr>
          <w:noProof/>
        </w:rPr>
        <w:t>_.</w:t>
      </w:r>
    </w:p>
    <w:p w14:paraId="2F25BB18" w14:textId="77777777" w:rsidR="00FD1A4C" w:rsidRDefault="00FD1A4C" w:rsidP="00FD1A4C">
      <w:pPr>
        <w:jc w:val="both"/>
        <w:rPr>
          <w:noProof/>
        </w:rPr>
      </w:pPr>
    </w:p>
    <w:p w14:paraId="080D5ACA" w14:textId="77777777" w:rsidR="00A922DB" w:rsidRDefault="00A922DB" w:rsidP="00FD1A4C">
      <w:pPr>
        <w:jc w:val="center"/>
        <w:rPr>
          <w:b/>
          <w:noProof/>
          <w:lang w:val="sr-Cyrl-RS"/>
        </w:rPr>
      </w:pPr>
    </w:p>
    <w:p w14:paraId="55874648" w14:textId="77777777" w:rsidR="00FD1A4C" w:rsidRDefault="00FD1A4C" w:rsidP="00FD1A4C">
      <w:pPr>
        <w:jc w:val="center"/>
        <w:rPr>
          <w:b/>
          <w:noProof/>
        </w:rPr>
      </w:pPr>
      <w:r>
        <w:rPr>
          <w:b/>
          <w:noProof/>
        </w:rPr>
        <w:t>ТРАЈАЊЕ УГОВОРА</w:t>
      </w:r>
    </w:p>
    <w:p w14:paraId="41A02BB2" w14:textId="77777777" w:rsidR="00FD1A4C" w:rsidRDefault="00FD1A4C" w:rsidP="00FD1A4C">
      <w:pPr>
        <w:jc w:val="center"/>
        <w:outlineLvl w:val="0"/>
        <w:rPr>
          <w:b/>
          <w:noProof/>
          <w:color w:val="000000" w:themeColor="text1"/>
        </w:rPr>
      </w:pPr>
      <w:bookmarkStart w:id="151" w:name="_Toc502745260"/>
      <w:bookmarkStart w:id="152" w:name="_Toc491089156"/>
      <w:bookmarkStart w:id="153" w:name="_Toc486313220"/>
      <w:bookmarkStart w:id="154" w:name="_Toc476814937"/>
      <w:bookmarkStart w:id="155" w:name="_Toc448141816"/>
      <w:bookmarkStart w:id="156" w:name="_Toc389742050"/>
      <w:bookmarkStart w:id="157" w:name="_Toc380740088"/>
      <w:bookmarkStart w:id="158" w:name="_Toc511819937"/>
      <w:r>
        <w:rPr>
          <w:b/>
          <w:noProof/>
          <w:color w:val="000000" w:themeColor="text1"/>
        </w:rPr>
        <w:t>Члан 12.</w:t>
      </w:r>
      <w:bookmarkEnd w:id="151"/>
      <w:bookmarkEnd w:id="152"/>
      <w:bookmarkEnd w:id="153"/>
      <w:bookmarkEnd w:id="154"/>
      <w:bookmarkEnd w:id="155"/>
      <w:bookmarkEnd w:id="156"/>
      <w:bookmarkEnd w:id="157"/>
      <w:bookmarkEnd w:id="158"/>
    </w:p>
    <w:p w14:paraId="6DDCB1A3" w14:textId="77777777" w:rsidR="00003E04" w:rsidRDefault="00003E04" w:rsidP="00003E04">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14:paraId="4697B6E5" w14:textId="77777777" w:rsidR="00003E04" w:rsidRPr="006A3C07" w:rsidRDefault="00003E04" w:rsidP="00003E04">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14:paraId="60C94321" w14:textId="77777777" w:rsidR="00FD1A4C" w:rsidRDefault="00FD1A4C" w:rsidP="00FD1A4C">
      <w:pPr>
        <w:ind w:firstLine="720"/>
        <w:jc w:val="both"/>
        <w:rPr>
          <w:noProof/>
          <w:color w:val="000000" w:themeColor="text1"/>
          <w:lang w:val="sr-Cyrl-RS"/>
        </w:rPr>
      </w:pPr>
    </w:p>
    <w:p w14:paraId="0360B773" w14:textId="77777777" w:rsidR="00A922DB" w:rsidRPr="00A922DB" w:rsidRDefault="00A922DB" w:rsidP="00FD1A4C">
      <w:pPr>
        <w:ind w:firstLine="720"/>
        <w:jc w:val="both"/>
        <w:rPr>
          <w:noProof/>
          <w:color w:val="000000" w:themeColor="text1"/>
          <w:lang w:val="sr-Cyrl-RS"/>
        </w:rPr>
      </w:pPr>
    </w:p>
    <w:p w14:paraId="24212873" w14:textId="77777777" w:rsidR="00FD1A4C" w:rsidRDefault="00FD1A4C" w:rsidP="00FD1A4C">
      <w:pPr>
        <w:autoSpaceDE w:val="0"/>
        <w:autoSpaceDN w:val="0"/>
        <w:adjustRightInd w:val="0"/>
        <w:jc w:val="center"/>
        <w:rPr>
          <w:b/>
        </w:rPr>
      </w:pPr>
      <w:r>
        <w:rPr>
          <w:b/>
        </w:rPr>
        <w:t>ПОСЕБНЕ И ЗАВРШНЕ ОДРЕДБЕ</w:t>
      </w:r>
    </w:p>
    <w:p w14:paraId="271986FD" w14:textId="77777777" w:rsidR="00FD1A4C" w:rsidRDefault="00FD1A4C" w:rsidP="00FD1A4C">
      <w:pPr>
        <w:jc w:val="center"/>
        <w:outlineLvl w:val="0"/>
        <w:rPr>
          <w:b/>
          <w:noProof/>
          <w:color w:val="000000" w:themeColor="text1"/>
        </w:rPr>
      </w:pPr>
      <w:bookmarkStart w:id="159" w:name="_Toc502745261"/>
      <w:bookmarkStart w:id="160" w:name="_Toc491089157"/>
      <w:bookmarkStart w:id="161" w:name="_Toc486313221"/>
      <w:bookmarkStart w:id="162" w:name="_Toc511819938"/>
      <w:r>
        <w:rPr>
          <w:b/>
          <w:noProof/>
          <w:color w:val="000000" w:themeColor="text1"/>
        </w:rPr>
        <w:t>Члан 13.</w:t>
      </w:r>
      <w:bookmarkEnd w:id="159"/>
      <w:bookmarkEnd w:id="160"/>
      <w:bookmarkEnd w:id="161"/>
      <w:bookmarkEnd w:id="162"/>
    </w:p>
    <w:p w14:paraId="195C6F21" w14:textId="77777777" w:rsidR="00FD1A4C" w:rsidRDefault="00FD1A4C" w:rsidP="00FD1A4C">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14:paraId="180B210E" w14:textId="77777777" w:rsidR="00A922DB" w:rsidRDefault="00A922DB" w:rsidP="00FD1A4C">
      <w:pPr>
        <w:jc w:val="center"/>
        <w:outlineLvl w:val="0"/>
        <w:rPr>
          <w:b/>
          <w:noProof/>
          <w:color w:val="000000" w:themeColor="text1"/>
          <w:lang w:val="sr-Cyrl-RS"/>
        </w:rPr>
      </w:pPr>
      <w:bookmarkStart w:id="163" w:name="_Toc502745262"/>
      <w:bookmarkStart w:id="164" w:name="_Toc491089158"/>
      <w:bookmarkStart w:id="165" w:name="_Toc486313222"/>
    </w:p>
    <w:p w14:paraId="0A2008F4" w14:textId="77777777" w:rsidR="00FD1A4C" w:rsidRDefault="00FD1A4C" w:rsidP="00FD1A4C">
      <w:pPr>
        <w:jc w:val="center"/>
        <w:outlineLvl w:val="0"/>
        <w:rPr>
          <w:b/>
          <w:noProof/>
          <w:color w:val="000000" w:themeColor="text1"/>
        </w:rPr>
      </w:pPr>
      <w:bookmarkStart w:id="166" w:name="_Toc511819939"/>
      <w:r>
        <w:rPr>
          <w:b/>
          <w:noProof/>
          <w:color w:val="000000" w:themeColor="text1"/>
        </w:rPr>
        <w:t>Члан 14.</w:t>
      </w:r>
      <w:bookmarkEnd w:id="163"/>
      <w:bookmarkEnd w:id="164"/>
      <w:bookmarkEnd w:id="165"/>
      <w:bookmarkEnd w:id="166"/>
    </w:p>
    <w:p w14:paraId="0A042274" w14:textId="77777777" w:rsidR="00FD1A4C" w:rsidRDefault="00FD1A4C" w:rsidP="00FD1A4C">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14:paraId="7DFFD446" w14:textId="77777777" w:rsidR="00A922DB" w:rsidRDefault="00A922DB" w:rsidP="00FD1A4C">
      <w:pPr>
        <w:jc w:val="center"/>
        <w:outlineLvl w:val="0"/>
        <w:rPr>
          <w:b/>
          <w:noProof/>
          <w:color w:val="000000" w:themeColor="text1"/>
          <w:lang w:val="sr-Cyrl-RS"/>
        </w:rPr>
      </w:pPr>
      <w:bookmarkStart w:id="167" w:name="_Toc502745263"/>
      <w:bookmarkStart w:id="168" w:name="_Toc491089159"/>
      <w:bookmarkStart w:id="169" w:name="_Toc486313223"/>
    </w:p>
    <w:p w14:paraId="5BAA7D40" w14:textId="77777777" w:rsidR="00FD1A4C" w:rsidRDefault="00FD1A4C" w:rsidP="00FD1A4C">
      <w:pPr>
        <w:jc w:val="center"/>
        <w:outlineLvl w:val="0"/>
        <w:rPr>
          <w:b/>
          <w:noProof/>
          <w:color w:val="000000" w:themeColor="text1"/>
        </w:rPr>
      </w:pPr>
      <w:bookmarkStart w:id="170" w:name="_Toc511819940"/>
      <w:r>
        <w:rPr>
          <w:b/>
          <w:noProof/>
          <w:color w:val="000000" w:themeColor="text1"/>
        </w:rPr>
        <w:t>Члан 15.</w:t>
      </w:r>
      <w:bookmarkEnd w:id="167"/>
      <w:bookmarkEnd w:id="168"/>
      <w:bookmarkEnd w:id="169"/>
      <w:bookmarkEnd w:id="170"/>
    </w:p>
    <w:p w14:paraId="3693FA89" w14:textId="77777777" w:rsidR="00FD1A4C" w:rsidRDefault="00FD1A4C" w:rsidP="00FD1A4C">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14:paraId="5A7F787D" w14:textId="77777777" w:rsidR="00A922DB" w:rsidRDefault="00A922DB" w:rsidP="00FD1A4C">
      <w:pPr>
        <w:jc w:val="center"/>
        <w:outlineLvl w:val="0"/>
        <w:rPr>
          <w:b/>
          <w:noProof/>
          <w:color w:val="000000" w:themeColor="text1"/>
          <w:lang w:val="sr-Cyrl-RS"/>
        </w:rPr>
      </w:pPr>
      <w:bookmarkStart w:id="171" w:name="_Toc502745264"/>
      <w:bookmarkStart w:id="172" w:name="_Toc491089160"/>
      <w:bookmarkStart w:id="173" w:name="_Toc486313224"/>
      <w:bookmarkStart w:id="174" w:name="_Toc476814938"/>
      <w:bookmarkStart w:id="175" w:name="_Toc448141817"/>
      <w:bookmarkStart w:id="176" w:name="_Toc389742051"/>
      <w:bookmarkStart w:id="177" w:name="_Toc380740089"/>
    </w:p>
    <w:p w14:paraId="65FF1E07" w14:textId="77777777" w:rsidR="00FD1A4C" w:rsidRDefault="00FD1A4C" w:rsidP="00FD1A4C">
      <w:pPr>
        <w:jc w:val="center"/>
        <w:outlineLvl w:val="0"/>
        <w:rPr>
          <w:b/>
          <w:noProof/>
          <w:color w:val="000000" w:themeColor="text1"/>
        </w:rPr>
      </w:pPr>
      <w:bookmarkStart w:id="178" w:name="_Toc511819941"/>
      <w:r>
        <w:rPr>
          <w:b/>
          <w:noProof/>
          <w:color w:val="000000" w:themeColor="text1"/>
        </w:rPr>
        <w:lastRenderedPageBreak/>
        <w:t>Члан 16.</w:t>
      </w:r>
      <w:bookmarkEnd w:id="171"/>
      <w:bookmarkEnd w:id="172"/>
      <w:bookmarkEnd w:id="173"/>
      <w:bookmarkEnd w:id="174"/>
      <w:bookmarkEnd w:id="175"/>
      <w:bookmarkEnd w:id="176"/>
      <w:bookmarkEnd w:id="177"/>
      <w:bookmarkEnd w:id="178"/>
    </w:p>
    <w:p w14:paraId="072FDE98" w14:textId="77777777" w:rsidR="00FD1A4C" w:rsidRDefault="00FD1A4C" w:rsidP="00FD1A4C">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73E4560" w14:textId="77777777" w:rsidR="00A922DB" w:rsidRDefault="00A922DB" w:rsidP="00FD1A4C">
      <w:pPr>
        <w:jc w:val="center"/>
        <w:outlineLvl w:val="0"/>
        <w:rPr>
          <w:b/>
          <w:noProof/>
          <w:color w:val="000000" w:themeColor="text1"/>
          <w:lang w:val="sr-Cyrl-RS"/>
        </w:rPr>
      </w:pPr>
      <w:bookmarkStart w:id="179" w:name="_Toc389742052"/>
      <w:bookmarkStart w:id="180" w:name="_Toc380740090"/>
      <w:bookmarkStart w:id="181" w:name="_Toc502745265"/>
      <w:bookmarkStart w:id="182" w:name="_Toc491089161"/>
      <w:bookmarkStart w:id="183" w:name="_Toc486313225"/>
      <w:bookmarkStart w:id="184" w:name="_Toc476814939"/>
      <w:bookmarkStart w:id="185" w:name="_Toc448141818"/>
    </w:p>
    <w:p w14:paraId="527B1DD9" w14:textId="77777777" w:rsidR="00FD1A4C" w:rsidRDefault="00FD1A4C" w:rsidP="00FD1A4C">
      <w:pPr>
        <w:jc w:val="center"/>
        <w:outlineLvl w:val="0"/>
        <w:rPr>
          <w:b/>
          <w:noProof/>
          <w:color w:val="000000" w:themeColor="text1"/>
        </w:rPr>
      </w:pPr>
      <w:bookmarkStart w:id="186" w:name="_Toc511819942"/>
      <w:r>
        <w:rPr>
          <w:b/>
          <w:noProof/>
          <w:color w:val="000000" w:themeColor="text1"/>
        </w:rPr>
        <w:t>Члан 17.</w:t>
      </w:r>
      <w:bookmarkEnd w:id="179"/>
      <w:bookmarkEnd w:id="180"/>
      <w:bookmarkEnd w:id="181"/>
      <w:bookmarkEnd w:id="182"/>
      <w:bookmarkEnd w:id="183"/>
      <w:bookmarkEnd w:id="184"/>
      <w:bookmarkEnd w:id="185"/>
      <w:bookmarkEnd w:id="186"/>
    </w:p>
    <w:p w14:paraId="5834E340" w14:textId="218D02B6" w:rsidR="00FD1A4C" w:rsidRDefault="00FD1A4C" w:rsidP="00FD1A4C">
      <w:pPr>
        <w:ind w:firstLine="741"/>
        <w:jc w:val="both"/>
        <w:rPr>
          <w:noProof/>
          <w:color w:val="000000" w:themeColor="text1"/>
          <w:lang w:val="sr-Cyrl-RS"/>
        </w:rPr>
      </w:pPr>
      <w:r>
        <w:rPr>
          <w:noProof/>
          <w:color w:val="000000" w:themeColor="text1"/>
        </w:rPr>
        <w:t xml:space="preserve">Овај уговор је сачињен у </w:t>
      </w:r>
      <w:r w:rsidR="00A922DB">
        <w:rPr>
          <w:noProof/>
          <w:color w:val="000000" w:themeColor="text1"/>
          <w:lang w:val="sr-Cyrl-RS"/>
        </w:rPr>
        <w:t xml:space="preserve">три </w:t>
      </w:r>
      <w:r>
        <w:rPr>
          <w:noProof/>
          <w:color w:val="000000" w:themeColor="text1"/>
        </w:rPr>
        <w:t>(</w:t>
      </w:r>
      <w:r w:rsidR="00A922DB">
        <w:rPr>
          <w:noProof/>
          <w:color w:val="000000" w:themeColor="text1"/>
          <w:lang w:val="sr-Cyrl-RS"/>
        </w:rPr>
        <w:t>3</w:t>
      </w:r>
      <w:r w:rsidR="00003E04">
        <w:rPr>
          <w:noProof/>
          <w:color w:val="000000" w:themeColor="text1"/>
        </w:rPr>
        <w:t>) истоветна пример</w:t>
      </w:r>
      <w:r>
        <w:rPr>
          <w:noProof/>
          <w:color w:val="000000" w:themeColor="text1"/>
        </w:rPr>
        <w:t xml:space="preserve">ка од којих наручилац задржава </w:t>
      </w:r>
      <w:r w:rsidR="00A922DB">
        <w:rPr>
          <w:noProof/>
          <w:color w:val="000000" w:themeColor="text1"/>
          <w:lang w:val="sr-Cyrl-RS"/>
        </w:rPr>
        <w:t xml:space="preserve">два </w:t>
      </w:r>
      <w:r>
        <w:rPr>
          <w:noProof/>
          <w:color w:val="000000" w:themeColor="text1"/>
        </w:rPr>
        <w:t>(</w:t>
      </w:r>
      <w:r w:rsidR="00A922DB">
        <w:rPr>
          <w:noProof/>
          <w:color w:val="000000" w:themeColor="text1"/>
          <w:lang w:val="sr-Cyrl-RS"/>
        </w:rPr>
        <w:t>2</w:t>
      </w:r>
      <w:r>
        <w:rPr>
          <w:noProof/>
          <w:color w:val="000000" w:themeColor="text1"/>
        </w:rPr>
        <w:t xml:space="preserve">), а добављач </w:t>
      </w:r>
      <w:r w:rsidR="00A922DB">
        <w:rPr>
          <w:noProof/>
          <w:color w:val="000000" w:themeColor="text1"/>
          <w:lang w:val="sr-Cyrl-RS"/>
        </w:rPr>
        <w:t xml:space="preserve">један </w:t>
      </w:r>
      <w:r>
        <w:rPr>
          <w:noProof/>
          <w:color w:val="000000" w:themeColor="text1"/>
        </w:rPr>
        <w:t>(</w:t>
      </w:r>
      <w:r w:rsidR="00A922DB">
        <w:rPr>
          <w:noProof/>
          <w:color w:val="000000" w:themeColor="text1"/>
          <w:lang w:val="sr-Cyrl-RS"/>
        </w:rPr>
        <w:t>1</w:t>
      </w:r>
      <w:r>
        <w:rPr>
          <w:noProof/>
          <w:color w:val="000000" w:themeColor="text1"/>
        </w:rPr>
        <w:t>) пример</w:t>
      </w:r>
      <w:r w:rsidR="00A922DB">
        <w:rPr>
          <w:noProof/>
          <w:color w:val="000000" w:themeColor="text1"/>
          <w:lang w:val="sr-Cyrl-RS"/>
        </w:rPr>
        <w:t>а</w:t>
      </w:r>
      <w:r>
        <w:rPr>
          <w:noProof/>
          <w:color w:val="000000" w:themeColor="text1"/>
        </w:rPr>
        <w:t>к.</w:t>
      </w:r>
    </w:p>
    <w:p w14:paraId="5AF85847" w14:textId="77777777" w:rsidR="00A922DB" w:rsidRDefault="00A922DB" w:rsidP="00FD1A4C">
      <w:pPr>
        <w:ind w:firstLine="741"/>
        <w:jc w:val="both"/>
        <w:rPr>
          <w:noProof/>
          <w:color w:val="000000" w:themeColor="text1"/>
          <w:lang w:val="sr-Cyrl-RS"/>
        </w:rPr>
      </w:pPr>
    </w:p>
    <w:p w14:paraId="045F84EC" w14:textId="77777777" w:rsidR="00A922DB" w:rsidRPr="00A922DB" w:rsidRDefault="00A922DB" w:rsidP="00FD1A4C">
      <w:pPr>
        <w:ind w:firstLine="741"/>
        <w:jc w:val="both"/>
        <w:rPr>
          <w:noProof/>
          <w:color w:val="000000" w:themeColor="text1"/>
          <w:lang w:val="sr-Cyrl-RS"/>
        </w:rPr>
      </w:pPr>
    </w:p>
    <w:tbl>
      <w:tblPr>
        <w:tblW w:w="0" w:type="auto"/>
        <w:tblLook w:val="04A0" w:firstRow="1" w:lastRow="0" w:firstColumn="1" w:lastColumn="0" w:noHBand="0" w:noVBand="1"/>
      </w:tblPr>
      <w:tblGrid>
        <w:gridCol w:w="3115"/>
        <w:gridCol w:w="3036"/>
        <w:gridCol w:w="3115"/>
      </w:tblGrid>
      <w:tr w:rsidR="00FD1A4C" w14:paraId="512A036C" w14:textId="77777777" w:rsidTr="00FD1A4C">
        <w:tc>
          <w:tcPr>
            <w:tcW w:w="3115" w:type="dxa"/>
            <w:vAlign w:val="center"/>
            <w:hideMark/>
          </w:tcPr>
          <w:p w14:paraId="7FFEEAC8" w14:textId="77777777" w:rsidR="00FD1A4C" w:rsidRDefault="00FD1A4C" w:rsidP="00FD1A4C">
            <w:pPr>
              <w:pStyle w:val="BodyText2"/>
              <w:jc w:val="center"/>
              <w:rPr>
                <w:b w:val="0"/>
              </w:rPr>
            </w:pPr>
            <w:r>
              <w:rPr>
                <w:b w:val="0"/>
              </w:rPr>
              <w:t>ЗА ДОБАВЉАЧА</w:t>
            </w:r>
          </w:p>
        </w:tc>
        <w:tc>
          <w:tcPr>
            <w:tcW w:w="3036" w:type="dxa"/>
            <w:vAlign w:val="center"/>
          </w:tcPr>
          <w:p w14:paraId="7182075E" w14:textId="77777777" w:rsidR="00FD1A4C" w:rsidRDefault="00FD1A4C" w:rsidP="00FD1A4C">
            <w:pPr>
              <w:pStyle w:val="BodyText2"/>
              <w:jc w:val="center"/>
              <w:rPr>
                <w:b w:val="0"/>
              </w:rPr>
            </w:pPr>
          </w:p>
        </w:tc>
        <w:tc>
          <w:tcPr>
            <w:tcW w:w="3115" w:type="dxa"/>
            <w:vAlign w:val="center"/>
            <w:hideMark/>
          </w:tcPr>
          <w:p w14:paraId="2461A600" w14:textId="77777777" w:rsidR="00FD1A4C" w:rsidRDefault="00FD1A4C" w:rsidP="00FD1A4C">
            <w:pPr>
              <w:pStyle w:val="BodyText2"/>
              <w:jc w:val="center"/>
              <w:rPr>
                <w:b w:val="0"/>
              </w:rPr>
            </w:pPr>
            <w:r>
              <w:rPr>
                <w:b w:val="0"/>
              </w:rPr>
              <w:t>ЗА НАРУЧИОЦА</w:t>
            </w:r>
          </w:p>
        </w:tc>
      </w:tr>
      <w:tr w:rsidR="00FD1A4C" w14:paraId="52CD78E4" w14:textId="77777777" w:rsidTr="00FD1A4C">
        <w:tc>
          <w:tcPr>
            <w:tcW w:w="3115" w:type="dxa"/>
            <w:vAlign w:val="center"/>
            <w:hideMark/>
          </w:tcPr>
          <w:p w14:paraId="53D233A1" w14:textId="77777777" w:rsidR="00FD1A4C" w:rsidRDefault="00FD1A4C" w:rsidP="00FD1A4C">
            <w:pPr>
              <w:pStyle w:val="BodyText2"/>
              <w:jc w:val="center"/>
              <w:rPr>
                <w:b w:val="0"/>
              </w:rPr>
            </w:pPr>
            <w:r>
              <w:rPr>
                <w:b w:val="0"/>
              </w:rPr>
              <w:t>ДИРЕКТОР</w:t>
            </w:r>
          </w:p>
        </w:tc>
        <w:tc>
          <w:tcPr>
            <w:tcW w:w="3036" w:type="dxa"/>
            <w:vAlign w:val="center"/>
          </w:tcPr>
          <w:p w14:paraId="421388D2" w14:textId="77777777" w:rsidR="00FD1A4C" w:rsidRDefault="00FD1A4C" w:rsidP="00FD1A4C">
            <w:pPr>
              <w:pStyle w:val="BodyText2"/>
              <w:jc w:val="center"/>
              <w:rPr>
                <w:b w:val="0"/>
              </w:rPr>
            </w:pPr>
          </w:p>
        </w:tc>
        <w:tc>
          <w:tcPr>
            <w:tcW w:w="3115" w:type="dxa"/>
            <w:vAlign w:val="center"/>
            <w:hideMark/>
          </w:tcPr>
          <w:p w14:paraId="0274B842" w14:textId="77777777" w:rsidR="00FD1A4C" w:rsidRDefault="00FD1A4C" w:rsidP="00FD1A4C">
            <w:pPr>
              <w:pStyle w:val="BodyText2"/>
              <w:jc w:val="center"/>
              <w:rPr>
                <w:b w:val="0"/>
              </w:rPr>
            </w:pPr>
            <w:r>
              <w:rPr>
                <w:b w:val="0"/>
              </w:rPr>
              <w:t>В.Д. ДИРЕКТОР</w:t>
            </w:r>
          </w:p>
        </w:tc>
      </w:tr>
      <w:tr w:rsidR="00FD1A4C" w14:paraId="6BFEF553" w14:textId="77777777" w:rsidTr="00FD1A4C">
        <w:tc>
          <w:tcPr>
            <w:tcW w:w="3115" w:type="dxa"/>
            <w:vAlign w:val="center"/>
          </w:tcPr>
          <w:p w14:paraId="2FA3B685" w14:textId="77777777" w:rsidR="00FD1A4C" w:rsidRDefault="00FD1A4C" w:rsidP="00FD1A4C">
            <w:pPr>
              <w:pStyle w:val="BodyText2"/>
              <w:jc w:val="center"/>
              <w:rPr>
                <w:b w:val="0"/>
              </w:rPr>
            </w:pPr>
          </w:p>
        </w:tc>
        <w:tc>
          <w:tcPr>
            <w:tcW w:w="3036" w:type="dxa"/>
            <w:vAlign w:val="center"/>
          </w:tcPr>
          <w:p w14:paraId="369DE82E" w14:textId="77777777" w:rsidR="00FD1A4C" w:rsidRDefault="00FD1A4C" w:rsidP="00FD1A4C">
            <w:pPr>
              <w:pStyle w:val="BodyText2"/>
              <w:jc w:val="center"/>
              <w:rPr>
                <w:b w:val="0"/>
              </w:rPr>
            </w:pPr>
          </w:p>
        </w:tc>
        <w:tc>
          <w:tcPr>
            <w:tcW w:w="3115" w:type="dxa"/>
            <w:vAlign w:val="center"/>
          </w:tcPr>
          <w:p w14:paraId="62E0FAB6" w14:textId="77777777" w:rsidR="00FD1A4C" w:rsidRDefault="00FD1A4C" w:rsidP="00FD1A4C">
            <w:pPr>
              <w:pStyle w:val="BodyText2"/>
              <w:jc w:val="center"/>
              <w:rPr>
                <w:b w:val="0"/>
              </w:rPr>
            </w:pPr>
          </w:p>
        </w:tc>
      </w:tr>
      <w:tr w:rsidR="00FD1A4C" w14:paraId="287DB037" w14:textId="77777777" w:rsidTr="00FD1A4C">
        <w:tc>
          <w:tcPr>
            <w:tcW w:w="3115" w:type="dxa"/>
            <w:tcBorders>
              <w:top w:val="nil"/>
              <w:left w:val="nil"/>
              <w:bottom w:val="single" w:sz="4" w:space="0" w:color="auto"/>
              <w:right w:val="nil"/>
            </w:tcBorders>
          </w:tcPr>
          <w:p w14:paraId="2F166FDC" w14:textId="77777777" w:rsidR="00FD1A4C" w:rsidRDefault="00FD1A4C" w:rsidP="00FD1A4C">
            <w:pPr>
              <w:pStyle w:val="BodyText2"/>
              <w:jc w:val="center"/>
              <w:rPr>
                <w:b w:val="0"/>
              </w:rPr>
            </w:pPr>
          </w:p>
        </w:tc>
        <w:tc>
          <w:tcPr>
            <w:tcW w:w="3036" w:type="dxa"/>
          </w:tcPr>
          <w:p w14:paraId="0ACE0465" w14:textId="77777777" w:rsidR="00FD1A4C" w:rsidRDefault="00FD1A4C" w:rsidP="00FD1A4C">
            <w:pPr>
              <w:pStyle w:val="BodyText2"/>
              <w:rPr>
                <w:b w:val="0"/>
              </w:rPr>
            </w:pPr>
          </w:p>
        </w:tc>
        <w:tc>
          <w:tcPr>
            <w:tcW w:w="3115" w:type="dxa"/>
            <w:tcBorders>
              <w:top w:val="nil"/>
              <w:left w:val="nil"/>
              <w:bottom w:val="single" w:sz="4" w:space="0" w:color="auto"/>
              <w:right w:val="nil"/>
            </w:tcBorders>
          </w:tcPr>
          <w:p w14:paraId="1C8B5662" w14:textId="77777777" w:rsidR="00FD1A4C" w:rsidRDefault="00FD1A4C" w:rsidP="00FD1A4C">
            <w:pPr>
              <w:pStyle w:val="BodyText2"/>
              <w:jc w:val="center"/>
              <w:rPr>
                <w:b w:val="0"/>
              </w:rPr>
            </w:pPr>
          </w:p>
        </w:tc>
      </w:tr>
    </w:tbl>
    <w:p w14:paraId="043EDF5D" w14:textId="77777777" w:rsidR="00A922DB" w:rsidRDefault="00A922DB" w:rsidP="007B663B">
      <w:pPr>
        <w:rPr>
          <w:rFonts w:eastAsia="Arial Unicode MS"/>
          <w:iCs/>
          <w:noProof/>
          <w:kern w:val="2"/>
          <w:u w:val="single"/>
          <w:lang w:val="sr-Cyrl-RS" w:eastAsia="ar-SA"/>
        </w:rPr>
      </w:pPr>
    </w:p>
    <w:p w14:paraId="7B0BAD73" w14:textId="77777777" w:rsidR="00A922DB" w:rsidRDefault="00A922DB" w:rsidP="007B663B">
      <w:pPr>
        <w:rPr>
          <w:rFonts w:eastAsia="Arial Unicode MS"/>
          <w:iCs/>
          <w:noProof/>
          <w:kern w:val="2"/>
          <w:u w:val="single"/>
          <w:lang w:val="sr-Cyrl-RS" w:eastAsia="ar-SA"/>
        </w:rPr>
      </w:pPr>
    </w:p>
    <w:p w14:paraId="0B16A63E" w14:textId="78DDF3CF" w:rsidR="00FD1A4C" w:rsidRPr="00FD1A4C" w:rsidRDefault="00FD1A4C" w:rsidP="007B663B">
      <w:pPr>
        <w:rPr>
          <w:noProof/>
          <w:lang w:val="sr-Cyrl-RS"/>
        </w:rPr>
      </w:pPr>
      <w:r>
        <w:rPr>
          <w:rFonts w:eastAsia="Arial Unicode MS"/>
          <w:iCs/>
          <w:noProof/>
          <w:kern w:val="2"/>
          <w:u w:val="single"/>
          <w:lang w:eastAsia="ar-SA"/>
        </w:rPr>
        <w:t>О</w:t>
      </w:r>
      <w:r>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033B903C" w14:textId="77777777" w:rsidR="007B663B" w:rsidRDefault="007B663B" w:rsidP="007B663B">
      <w:pPr>
        <w:rPr>
          <w:noProof/>
        </w:rPr>
      </w:pPr>
    </w:p>
    <w:p w14:paraId="1F18F390" w14:textId="77777777" w:rsidR="00573C8A" w:rsidRDefault="00573C8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lang w:val="sr-Cyrl-RS"/>
        </w:rPr>
      </w:pPr>
    </w:p>
    <w:p w14:paraId="0A0A1D9A" w14:textId="77777777" w:rsidR="00A922DB" w:rsidRDefault="00A922DB" w:rsidP="007B663B">
      <w:pPr>
        <w:rPr>
          <w:noProof/>
          <w:lang w:val="sr-Cyrl-RS"/>
        </w:rPr>
      </w:pPr>
    </w:p>
    <w:p w14:paraId="72ECC3D1" w14:textId="77777777" w:rsidR="00A922DB" w:rsidRDefault="00A922DB" w:rsidP="007B663B">
      <w:pPr>
        <w:rPr>
          <w:noProof/>
          <w:lang w:val="sr-Cyrl-RS"/>
        </w:rPr>
      </w:pPr>
    </w:p>
    <w:p w14:paraId="00212C0E" w14:textId="77777777" w:rsidR="00A922DB" w:rsidRDefault="00A922DB" w:rsidP="007B663B">
      <w:pPr>
        <w:rPr>
          <w:noProof/>
          <w:lang w:val="sr-Cyrl-RS"/>
        </w:rPr>
      </w:pPr>
    </w:p>
    <w:p w14:paraId="13A3C39F" w14:textId="77777777" w:rsidR="00A922DB" w:rsidRDefault="00A922DB" w:rsidP="007B663B">
      <w:pPr>
        <w:rPr>
          <w:noProof/>
          <w:lang w:val="sr-Cyrl-RS"/>
        </w:rPr>
      </w:pPr>
    </w:p>
    <w:p w14:paraId="0C945686" w14:textId="77777777" w:rsidR="00A922DB" w:rsidRDefault="00A922DB" w:rsidP="007B663B">
      <w:pPr>
        <w:rPr>
          <w:noProof/>
          <w:lang w:val="sr-Cyrl-RS"/>
        </w:rPr>
      </w:pPr>
    </w:p>
    <w:p w14:paraId="31C81785" w14:textId="77777777" w:rsidR="00A922DB" w:rsidRDefault="00A922DB" w:rsidP="007B663B">
      <w:pPr>
        <w:rPr>
          <w:noProof/>
          <w:lang w:val="sr-Cyrl-RS"/>
        </w:rPr>
      </w:pPr>
    </w:p>
    <w:p w14:paraId="643B283B" w14:textId="77777777" w:rsidR="00A922DB" w:rsidRDefault="00A922DB" w:rsidP="007B663B">
      <w:pPr>
        <w:rPr>
          <w:noProof/>
          <w:lang w:val="sr-Cyrl-RS"/>
        </w:rPr>
      </w:pPr>
    </w:p>
    <w:p w14:paraId="4C834676" w14:textId="77777777" w:rsidR="00A922DB" w:rsidRDefault="00A922DB" w:rsidP="007B663B">
      <w:pPr>
        <w:rPr>
          <w:noProof/>
          <w:lang w:val="sr-Cyrl-RS"/>
        </w:rPr>
      </w:pPr>
    </w:p>
    <w:p w14:paraId="6332ED57" w14:textId="77777777" w:rsidR="00A922DB" w:rsidRDefault="00A922DB" w:rsidP="007B663B">
      <w:pPr>
        <w:rPr>
          <w:noProof/>
          <w:lang w:val="sr-Cyrl-RS"/>
        </w:rPr>
      </w:pPr>
    </w:p>
    <w:p w14:paraId="33C7FF98" w14:textId="77777777" w:rsidR="00A922DB" w:rsidRDefault="00A922DB" w:rsidP="007B663B">
      <w:pPr>
        <w:rPr>
          <w:noProof/>
          <w:lang w:val="sr-Cyrl-RS"/>
        </w:rPr>
      </w:pPr>
    </w:p>
    <w:p w14:paraId="1AA52DA8" w14:textId="77777777" w:rsidR="00A922DB" w:rsidRDefault="00A922DB" w:rsidP="007B663B">
      <w:pPr>
        <w:rPr>
          <w:noProof/>
          <w:lang w:val="sr-Cyrl-RS"/>
        </w:rPr>
      </w:pPr>
    </w:p>
    <w:p w14:paraId="4DD54BCA" w14:textId="77777777" w:rsidR="00A922DB" w:rsidRDefault="00A922DB" w:rsidP="007B663B">
      <w:pPr>
        <w:rPr>
          <w:noProof/>
          <w:lang w:val="sr-Cyrl-RS"/>
        </w:rPr>
      </w:pPr>
    </w:p>
    <w:p w14:paraId="0AC96259" w14:textId="77777777" w:rsidR="00A922DB" w:rsidRDefault="00A922DB" w:rsidP="007B663B">
      <w:pPr>
        <w:rPr>
          <w:noProof/>
          <w:lang w:val="sr-Cyrl-RS"/>
        </w:rPr>
      </w:pPr>
    </w:p>
    <w:p w14:paraId="6ACE9B43" w14:textId="77777777" w:rsidR="00A922DB" w:rsidRDefault="00A922DB" w:rsidP="007B663B">
      <w:pPr>
        <w:rPr>
          <w:noProof/>
          <w:lang w:val="sr-Cyrl-RS"/>
        </w:rPr>
      </w:pPr>
    </w:p>
    <w:p w14:paraId="13275C9E" w14:textId="77777777" w:rsidR="00A922DB" w:rsidRDefault="00A922DB" w:rsidP="007B663B">
      <w:pPr>
        <w:rPr>
          <w:noProof/>
          <w:lang w:val="sr-Cyrl-RS"/>
        </w:rPr>
      </w:pPr>
    </w:p>
    <w:p w14:paraId="6818D5DD" w14:textId="77777777" w:rsidR="00A922DB" w:rsidRDefault="00A922DB" w:rsidP="007B663B">
      <w:pPr>
        <w:rPr>
          <w:noProof/>
          <w:lang w:val="sr-Cyrl-RS"/>
        </w:rPr>
      </w:pPr>
    </w:p>
    <w:p w14:paraId="1BD16F88" w14:textId="77777777" w:rsidR="00A922DB" w:rsidRDefault="00A922DB" w:rsidP="007B663B">
      <w:pPr>
        <w:rPr>
          <w:noProof/>
          <w:lang w:val="sr-Cyrl-RS"/>
        </w:rPr>
      </w:pPr>
    </w:p>
    <w:p w14:paraId="3E66A5DA" w14:textId="77777777" w:rsidR="00A922DB" w:rsidRDefault="00A922DB" w:rsidP="007B663B">
      <w:pPr>
        <w:rPr>
          <w:noProof/>
          <w:lang w:val="sr-Cyrl-RS"/>
        </w:rPr>
      </w:pPr>
    </w:p>
    <w:p w14:paraId="02F57D28" w14:textId="77777777" w:rsidR="00A922DB" w:rsidRDefault="00A922DB" w:rsidP="007B663B">
      <w:pPr>
        <w:rPr>
          <w:noProof/>
          <w:lang w:val="sr-Cyrl-RS"/>
        </w:rPr>
      </w:pPr>
    </w:p>
    <w:p w14:paraId="1ECF1CA8" w14:textId="77777777" w:rsidR="00A922DB" w:rsidRDefault="00A922DB" w:rsidP="007B663B">
      <w:pPr>
        <w:rPr>
          <w:noProof/>
          <w:lang w:val="sr-Cyrl-RS"/>
        </w:rPr>
      </w:pPr>
    </w:p>
    <w:p w14:paraId="0A8B2A8F" w14:textId="77777777" w:rsidR="00A922DB" w:rsidRDefault="00A922DB" w:rsidP="007B663B">
      <w:pPr>
        <w:rPr>
          <w:noProof/>
          <w:lang w:val="sr-Cyrl-RS"/>
        </w:rPr>
      </w:pPr>
    </w:p>
    <w:p w14:paraId="17EC6C0B" w14:textId="77777777" w:rsidR="00A922DB" w:rsidRPr="00A922DB" w:rsidRDefault="00A922DB" w:rsidP="007B663B">
      <w:pPr>
        <w:rPr>
          <w:noProof/>
          <w:lang w:val="sr-Cyrl-RS"/>
        </w:rPr>
      </w:pPr>
    </w:p>
    <w:p w14:paraId="5880F26A" w14:textId="29EE220C" w:rsidR="002D5B2C" w:rsidRPr="00CC366C" w:rsidRDefault="002D5B2C" w:rsidP="00E7066D">
      <w:pPr>
        <w:pStyle w:val="Heading1"/>
      </w:pPr>
      <w:bookmarkStart w:id="187" w:name="_Toc448222241"/>
      <w:bookmarkStart w:id="188" w:name="_Toc477327713"/>
      <w:bookmarkStart w:id="189" w:name="_Toc477327996"/>
      <w:bookmarkStart w:id="190" w:name="_Toc477328725"/>
      <w:bookmarkStart w:id="191" w:name="_Toc477329196"/>
      <w:bookmarkStart w:id="192" w:name="_Toc511819943"/>
      <w:r w:rsidRPr="00CC366C">
        <w:lastRenderedPageBreak/>
        <w:t>ИЗЈАВА О НЕЗАВИСНОЈ ПОНУДИ</w:t>
      </w:r>
      <w:bookmarkEnd w:id="52"/>
      <w:bookmarkEnd w:id="53"/>
      <w:bookmarkEnd w:id="187"/>
      <w:bookmarkEnd w:id="188"/>
      <w:bookmarkEnd w:id="189"/>
      <w:bookmarkEnd w:id="190"/>
      <w:bookmarkEnd w:id="191"/>
      <w:bookmarkEnd w:id="192"/>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93" w:name="_Toc375826011"/>
      <w:bookmarkStart w:id="194" w:name="_Toc389030818"/>
      <w:bookmarkStart w:id="195"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196" w:name="_Toc477327714"/>
      <w:bookmarkStart w:id="197" w:name="_Toc477327997"/>
      <w:bookmarkStart w:id="198" w:name="_Toc477328726"/>
      <w:bookmarkStart w:id="199" w:name="_Toc477329197"/>
      <w:bookmarkStart w:id="200" w:name="_Toc511819944"/>
      <w:r w:rsidRPr="00CC366C">
        <w:lastRenderedPageBreak/>
        <w:t>ОБРАЗАЦ ИЗЈАВЕ О ПОШТОВАЊУ ОБАВЕЗА</w:t>
      </w:r>
      <w:bookmarkEnd w:id="193"/>
      <w:bookmarkEnd w:id="194"/>
      <w:bookmarkEnd w:id="196"/>
      <w:bookmarkEnd w:id="197"/>
      <w:bookmarkEnd w:id="198"/>
      <w:bookmarkEnd w:id="199"/>
      <w:bookmarkEnd w:id="200"/>
    </w:p>
    <w:bookmarkEnd w:id="195"/>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201" w:name="_Toc375826012"/>
      <w:bookmarkStart w:id="202" w:name="_Toc389030819"/>
      <w:bookmarkStart w:id="203" w:name="_Toc448222243"/>
      <w:r>
        <w:rPr>
          <w:sz w:val="28"/>
          <w:szCs w:val="28"/>
          <w:highlight w:val="lightGray"/>
        </w:rPr>
        <w:br w:type="page"/>
      </w:r>
    </w:p>
    <w:p w14:paraId="34AC8297" w14:textId="5AAAA04F" w:rsidR="00B819C7" w:rsidRPr="008B5673" w:rsidRDefault="00B819C7" w:rsidP="00E7066D">
      <w:pPr>
        <w:pStyle w:val="Heading1"/>
      </w:pPr>
      <w:bookmarkStart w:id="204" w:name="_Toc477327715"/>
      <w:bookmarkStart w:id="205" w:name="_Toc477327998"/>
      <w:bookmarkStart w:id="206" w:name="_Toc477328727"/>
      <w:bookmarkStart w:id="207" w:name="_Toc477329198"/>
      <w:bookmarkStart w:id="208" w:name="_Toc511819945"/>
      <w:r w:rsidRPr="008B5673">
        <w:lastRenderedPageBreak/>
        <w:t>ОБРАЗАЦ СТРУКТУРЕ ПОНУЂЕНЕ ЦЕНЕ</w:t>
      </w:r>
      <w:bookmarkEnd w:id="201"/>
      <w:bookmarkEnd w:id="202"/>
      <w:bookmarkEnd w:id="203"/>
      <w:bookmarkEnd w:id="204"/>
      <w:bookmarkEnd w:id="205"/>
      <w:bookmarkEnd w:id="206"/>
      <w:bookmarkEnd w:id="207"/>
      <w:bookmarkEnd w:id="208"/>
    </w:p>
    <w:p w14:paraId="591AABC7" w14:textId="77777777" w:rsidR="00B819C7" w:rsidRPr="00AE1407" w:rsidRDefault="00B819C7" w:rsidP="00B819C7">
      <w:pPr>
        <w:jc w:val="center"/>
        <w:rPr>
          <w:b/>
          <w:noProof/>
        </w:rPr>
      </w:pPr>
      <w:r w:rsidRPr="008B5673">
        <w:rPr>
          <w:b/>
          <w:noProof/>
        </w:rPr>
        <w:t xml:space="preserve">(са упутством </w:t>
      </w:r>
      <w:r w:rsidR="008F271C" w:rsidRPr="008B5673">
        <w:rPr>
          <w:b/>
          <w:noProof/>
          <w:lang w:val="sr-Cyrl-CS"/>
        </w:rPr>
        <w:t>како да се понуди</w:t>
      </w:r>
      <w:r w:rsidRPr="008B5673">
        <w:rPr>
          <w:b/>
          <w:noProof/>
        </w:rPr>
        <w:t>)</w:t>
      </w:r>
    </w:p>
    <w:p w14:paraId="6F3CD1B9" w14:textId="77777777" w:rsidR="00B819C7" w:rsidRPr="00AE1407" w:rsidRDefault="00B819C7" w:rsidP="00B819C7">
      <w:pPr>
        <w:rPr>
          <w:b/>
          <w:noProof/>
        </w:rPr>
      </w:pPr>
    </w:p>
    <w:p w14:paraId="0B469DA5" w14:textId="77777777" w:rsidR="00B819C7" w:rsidRDefault="00B819C7" w:rsidP="00335508">
      <w:pPr>
        <w:rPr>
          <w:b/>
          <w:noProof/>
          <w:lang w:val="sr-Cyrl-R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335508" w:rsidRPr="00FF74CE" w14:paraId="4863A82F" w14:textId="77777777" w:rsidTr="00335508">
        <w:trPr>
          <w:trHeight w:val="822"/>
        </w:trPr>
        <w:tc>
          <w:tcPr>
            <w:tcW w:w="1314" w:type="dxa"/>
            <w:vMerge w:val="restart"/>
            <w:shd w:val="clear" w:color="auto" w:fill="auto"/>
            <w:vAlign w:val="center"/>
          </w:tcPr>
          <w:p w14:paraId="19B976EE" w14:textId="77777777" w:rsidR="00335508" w:rsidRPr="00FF74CE" w:rsidRDefault="00335508" w:rsidP="00335508">
            <w:pPr>
              <w:jc w:val="center"/>
              <w:rPr>
                <w:noProof/>
                <w:sz w:val="22"/>
                <w:szCs w:val="22"/>
                <w:lang w:val="sr-Cyrl-CS"/>
              </w:rPr>
            </w:pPr>
            <w:r w:rsidRPr="00FF74CE">
              <w:rPr>
                <w:noProof/>
                <w:sz w:val="22"/>
                <w:szCs w:val="22"/>
                <w:lang w:val="sr-Cyrl-CS"/>
              </w:rPr>
              <w:t>Редни бр ставке</w:t>
            </w:r>
          </w:p>
          <w:p w14:paraId="7B1450C3" w14:textId="77777777" w:rsidR="00335508" w:rsidRPr="00FF74CE" w:rsidRDefault="00335508" w:rsidP="00335508">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14:paraId="556B53E8" w14:textId="77777777" w:rsidR="00335508" w:rsidRPr="00FF74CE" w:rsidRDefault="00335508" w:rsidP="00335508">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14:paraId="117EC9EB" w14:textId="77777777" w:rsidR="00335508" w:rsidRPr="00FF74CE" w:rsidRDefault="00335508" w:rsidP="00335508">
            <w:pPr>
              <w:jc w:val="center"/>
            </w:pPr>
            <w:r w:rsidRPr="00FF74CE">
              <w:rPr>
                <w:b/>
                <w:noProof/>
              </w:rPr>
              <w:t>Јединична цена са ПДВ-ом</w:t>
            </w:r>
          </w:p>
          <w:p w14:paraId="4814FFA8" w14:textId="77777777" w:rsidR="00335508" w:rsidRPr="00FF74CE" w:rsidRDefault="00335508" w:rsidP="00335508">
            <w:pPr>
              <w:pStyle w:val="ListParagraph"/>
              <w:spacing w:before="100" w:beforeAutospacing="1" w:line="210" w:lineRule="atLeast"/>
              <w:ind w:left="0"/>
              <w:jc w:val="center"/>
              <w:rPr>
                <w:b/>
                <w:noProof/>
              </w:rPr>
            </w:pPr>
          </w:p>
        </w:tc>
        <w:tc>
          <w:tcPr>
            <w:tcW w:w="1134" w:type="dxa"/>
            <w:vMerge w:val="restart"/>
            <w:shd w:val="clear" w:color="auto" w:fill="auto"/>
            <w:vAlign w:val="center"/>
          </w:tcPr>
          <w:p w14:paraId="68A0AE37" w14:textId="77777777" w:rsidR="00335508" w:rsidRPr="00FF74CE" w:rsidRDefault="00335508" w:rsidP="00335508">
            <w:pPr>
              <w:jc w:val="center"/>
            </w:pPr>
            <w:r w:rsidRPr="00FF74CE">
              <w:rPr>
                <w:b/>
                <w:noProof/>
              </w:rPr>
              <w:t>Укупна цена без ПДВ-а</w:t>
            </w:r>
          </w:p>
          <w:p w14:paraId="77485A2E" w14:textId="77777777" w:rsidR="00335508" w:rsidRPr="00FF74CE" w:rsidRDefault="00335508" w:rsidP="00335508">
            <w:pPr>
              <w:pStyle w:val="ListParagraph"/>
              <w:spacing w:before="100" w:beforeAutospacing="1" w:line="210" w:lineRule="atLeast"/>
              <w:ind w:left="0"/>
              <w:jc w:val="center"/>
              <w:rPr>
                <w:b/>
                <w:noProof/>
              </w:rPr>
            </w:pPr>
          </w:p>
        </w:tc>
        <w:tc>
          <w:tcPr>
            <w:tcW w:w="1134" w:type="dxa"/>
            <w:vMerge w:val="restart"/>
            <w:shd w:val="clear" w:color="auto" w:fill="auto"/>
            <w:vAlign w:val="center"/>
          </w:tcPr>
          <w:p w14:paraId="2DB88DA0" w14:textId="77777777" w:rsidR="00335508" w:rsidRPr="00FF74CE" w:rsidRDefault="00335508" w:rsidP="00335508">
            <w:pPr>
              <w:jc w:val="center"/>
            </w:pPr>
            <w:r w:rsidRPr="00FF74CE">
              <w:rPr>
                <w:b/>
                <w:noProof/>
              </w:rPr>
              <w:t>Укупна цена са ПДВ-ом</w:t>
            </w:r>
          </w:p>
          <w:p w14:paraId="1C1DF0CB" w14:textId="77777777" w:rsidR="00335508" w:rsidRPr="00FF74CE" w:rsidRDefault="00335508" w:rsidP="00335508">
            <w:pPr>
              <w:pStyle w:val="ListParagraph"/>
              <w:spacing w:before="100" w:beforeAutospacing="1" w:line="210" w:lineRule="atLeast"/>
              <w:ind w:left="0"/>
              <w:jc w:val="center"/>
              <w:rPr>
                <w:b/>
                <w:noProof/>
              </w:rPr>
            </w:pPr>
          </w:p>
        </w:tc>
        <w:tc>
          <w:tcPr>
            <w:tcW w:w="3368" w:type="dxa"/>
            <w:gridSpan w:val="6"/>
            <w:shd w:val="clear" w:color="auto" w:fill="auto"/>
            <w:vAlign w:val="center"/>
          </w:tcPr>
          <w:p w14:paraId="43AB6207" w14:textId="77777777" w:rsidR="00335508" w:rsidRPr="00FF74CE" w:rsidRDefault="00335508" w:rsidP="00335508">
            <w:pPr>
              <w:jc w:val="center"/>
            </w:pPr>
            <w:r w:rsidRPr="00FF74CE">
              <w:rPr>
                <w:b/>
                <w:noProof/>
              </w:rPr>
              <w:t>Процентуално учешће (одређене врсте) трошкова</w:t>
            </w:r>
          </w:p>
          <w:p w14:paraId="20DC8EEC" w14:textId="77777777" w:rsidR="00335508" w:rsidRPr="00FF74CE" w:rsidRDefault="00335508" w:rsidP="00335508">
            <w:pPr>
              <w:pStyle w:val="ListParagraph"/>
              <w:spacing w:before="100" w:beforeAutospacing="1" w:line="210" w:lineRule="atLeast"/>
              <w:ind w:left="0"/>
              <w:jc w:val="center"/>
              <w:rPr>
                <w:b/>
                <w:noProof/>
              </w:rPr>
            </w:pPr>
          </w:p>
        </w:tc>
      </w:tr>
      <w:tr w:rsidR="00335508" w:rsidRPr="00FF74CE" w14:paraId="220A6C3A" w14:textId="77777777" w:rsidTr="00335508">
        <w:trPr>
          <w:trHeight w:val="444"/>
        </w:trPr>
        <w:tc>
          <w:tcPr>
            <w:tcW w:w="1314" w:type="dxa"/>
            <w:vMerge/>
            <w:shd w:val="clear" w:color="auto" w:fill="auto"/>
          </w:tcPr>
          <w:p w14:paraId="3237F29C" w14:textId="77777777" w:rsidR="00335508" w:rsidRPr="00FF74CE" w:rsidRDefault="00335508" w:rsidP="00335508">
            <w:pPr>
              <w:pStyle w:val="ListParagraph"/>
              <w:spacing w:before="100" w:beforeAutospacing="1" w:line="210" w:lineRule="atLeast"/>
              <w:ind w:left="0"/>
              <w:jc w:val="center"/>
              <w:rPr>
                <w:b/>
                <w:noProof/>
              </w:rPr>
            </w:pPr>
          </w:p>
        </w:tc>
        <w:tc>
          <w:tcPr>
            <w:tcW w:w="1134" w:type="dxa"/>
            <w:vMerge/>
            <w:shd w:val="clear" w:color="auto" w:fill="auto"/>
          </w:tcPr>
          <w:p w14:paraId="276314DA" w14:textId="77777777" w:rsidR="00335508" w:rsidRPr="00FF74CE" w:rsidRDefault="00335508" w:rsidP="00335508">
            <w:pPr>
              <w:pStyle w:val="ListParagraph"/>
              <w:spacing w:before="100" w:beforeAutospacing="1" w:line="210" w:lineRule="atLeast"/>
              <w:ind w:left="0"/>
              <w:jc w:val="center"/>
              <w:rPr>
                <w:b/>
                <w:noProof/>
              </w:rPr>
            </w:pPr>
          </w:p>
        </w:tc>
        <w:tc>
          <w:tcPr>
            <w:tcW w:w="1276" w:type="dxa"/>
            <w:vMerge/>
            <w:shd w:val="clear" w:color="auto" w:fill="auto"/>
          </w:tcPr>
          <w:p w14:paraId="1F23C24B" w14:textId="77777777" w:rsidR="00335508" w:rsidRPr="00FF74CE" w:rsidRDefault="00335508" w:rsidP="00335508">
            <w:pPr>
              <w:pStyle w:val="ListParagraph"/>
              <w:spacing w:before="100" w:beforeAutospacing="1" w:line="210" w:lineRule="atLeast"/>
              <w:ind w:left="0"/>
              <w:jc w:val="center"/>
              <w:rPr>
                <w:b/>
                <w:noProof/>
              </w:rPr>
            </w:pPr>
          </w:p>
        </w:tc>
        <w:tc>
          <w:tcPr>
            <w:tcW w:w="1134" w:type="dxa"/>
            <w:vMerge/>
            <w:shd w:val="clear" w:color="auto" w:fill="auto"/>
          </w:tcPr>
          <w:p w14:paraId="39E17B95" w14:textId="77777777" w:rsidR="00335508" w:rsidRPr="00FF74CE" w:rsidRDefault="00335508" w:rsidP="00335508">
            <w:pPr>
              <w:pStyle w:val="ListParagraph"/>
              <w:spacing w:before="100" w:beforeAutospacing="1" w:line="210" w:lineRule="atLeast"/>
              <w:ind w:left="0"/>
              <w:jc w:val="center"/>
              <w:rPr>
                <w:b/>
                <w:noProof/>
              </w:rPr>
            </w:pPr>
          </w:p>
        </w:tc>
        <w:tc>
          <w:tcPr>
            <w:tcW w:w="1134" w:type="dxa"/>
            <w:vMerge/>
            <w:shd w:val="clear" w:color="auto" w:fill="auto"/>
          </w:tcPr>
          <w:p w14:paraId="1A4ECFC8" w14:textId="77777777" w:rsidR="00335508" w:rsidRPr="00FF74CE" w:rsidRDefault="00335508" w:rsidP="00335508">
            <w:pPr>
              <w:pStyle w:val="ListParagraph"/>
              <w:spacing w:before="100" w:beforeAutospacing="1" w:line="210" w:lineRule="atLeast"/>
              <w:ind w:left="0"/>
              <w:jc w:val="center"/>
              <w:rPr>
                <w:b/>
                <w:noProof/>
              </w:rPr>
            </w:pPr>
          </w:p>
        </w:tc>
        <w:tc>
          <w:tcPr>
            <w:tcW w:w="1028" w:type="dxa"/>
            <w:gridSpan w:val="2"/>
            <w:shd w:val="clear" w:color="auto" w:fill="auto"/>
          </w:tcPr>
          <w:p w14:paraId="5C85FE87" w14:textId="77777777" w:rsidR="00335508" w:rsidRPr="00FF74CE" w:rsidRDefault="00335508" w:rsidP="00335508">
            <w:pPr>
              <w:pStyle w:val="ListParagraph"/>
              <w:spacing w:before="100" w:beforeAutospacing="1" w:line="210" w:lineRule="atLeast"/>
              <w:ind w:left="0"/>
              <w:jc w:val="center"/>
              <w:rPr>
                <w:b/>
                <w:noProof/>
              </w:rPr>
            </w:pPr>
          </w:p>
        </w:tc>
        <w:tc>
          <w:tcPr>
            <w:tcW w:w="1260" w:type="dxa"/>
            <w:gridSpan w:val="2"/>
            <w:shd w:val="clear" w:color="auto" w:fill="auto"/>
          </w:tcPr>
          <w:p w14:paraId="1B8256D7" w14:textId="77777777" w:rsidR="00335508" w:rsidRPr="00FF74CE" w:rsidRDefault="00335508" w:rsidP="00335508">
            <w:pPr>
              <w:pStyle w:val="ListParagraph"/>
              <w:spacing w:before="100" w:beforeAutospacing="1" w:line="210" w:lineRule="atLeast"/>
              <w:ind w:left="0"/>
              <w:jc w:val="center"/>
              <w:rPr>
                <w:b/>
                <w:noProof/>
              </w:rPr>
            </w:pPr>
          </w:p>
        </w:tc>
        <w:tc>
          <w:tcPr>
            <w:tcW w:w="1080" w:type="dxa"/>
            <w:gridSpan w:val="2"/>
            <w:shd w:val="clear" w:color="auto" w:fill="auto"/>
          </w:tcPr>
          <w:p w14:paraId="724A28C1" w14:textId="77777777" w:rsidR="00335508" w:rsidRPr="00FF74CE" w:rsidRDefault="00335508" w:rsidP="00335508">
            <w:pPr>
              <w:pStyle w:val="ListParagraph"/>
              <w:spacing w:before="100" w:beforeAutospacing="1" w:line="210" w:lineRule="atLeast"/>
              <w:ind w:left="0"/>
              <w:jc w:val="center"/>
              <w:rPr>
                <w:b/>
                <w:noProof/>
              </w:rPr>
            </w:pPr>
          </w:p>
        </w:tc>
      </w:tr>
      <w:tr w:rsidR="00335508" w:rsidRPr="00FF74CE" w14:paraId="2C7A0966" w14:textId="77777777" w:rsidTr="00335508">
        <w:tc>
          <w:tcPr>
            <w:tcW w:w="1314" w:type="dxa"/>
            <w:shd w:val="clear" w:color="auto" w:fill="auto"/>
          </w:tcPr>
          <w:p w14:paraId="04E6A725"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14:paraId="1FA6E127"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14:paraId="60185D2C"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14:paraId="21BB502E"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14:paraId="29FFBD78"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14:paraId="53146661"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14:paraId="50A88382"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14:paraId="6BC9FE1F"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14:paraId="3F26DAAE"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14:paraId="50A022F2"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14:paraId="2A6980AC" w14:textId="77777777" w:rsidR="00335508" w:rsidRPr="00FF74CE" w:rsidRDefault="00335508" w:rsidP="00335508">
            <w:pPr>
              <w:pStyle w:val="ListParagraph"/>
              <w:spacing w:before="100" w:beforeAutospacing="1" w:line="210" w:lineRule="atLeast"/>
              <w:ind w:left="0"/>
              <w:jc w:val="center"/>
              <w:rPr>
                <w:b/>
                <w:noProof/>
                <w:sz w:val="20"/>
                <w:szCs w:val="20"/>
              </w:rPr>
            </w:pPr>
            <w:r w:rsidRPr="00FF74CE">
              <w:rPr>
                <w:b/>
                <w:noProof/>
                <w:sz w:val="20"/>
                <w:szCs w:val="20"/>
              </w:rPr>
              <w:t>%</w:t>
            </w:r>
          </w:p>
        </w:tc>
      </w:tr>
      <w:tr w:rsidR="00335508" w:rsidRPr="00FF74CE" w14:paraId="2CC8CE86" w14:textId="77777777" w:rsidTr="00335508">
        <w:tc>
          <w:tcPr>
            <w:tcW w:w="1314" w:type="dxa"/>
            <w:shd w:val="clear" w:color="auto" w:fill="auto"/>
          </w:tcPr>
          <w:p w14:paraId="60C74965" w14:textId="77777777" w:rsidR="00335508" w:rsidRPr="00FF74CE" w:rsidRDefault="00335508" w:rsidP="00335508">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14:paraId="5857A27F" w14:textId="77777777"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14:paraId="3501D72D"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22A8A88D"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3B56DC79" w14:textId="77777777"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14:paraId="0E54F117"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6BB1BEBE" w14:textId="77777777"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14:paraId="1CEF727E"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2907FBCE" w14:textId="77777777"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14:paraId="3253D1DF"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54A72F27" w14:textId="77777777" w:rsidR="00335508" w:rsidRPr="00FF74CE" w:rsidRDefault="00335508" w:rsidP="00335508">
            <w:pPr>
              <w:pStyle w:val="ListParagraph"/>
              <w:spacing w:before="100" w:beforeAutospacing="1" w:line="210" w:lineRule="atLeast"/>
              <w:ind w:left="0"/>
              <w:jc w:val="center"/>
              <w:rPr>
                <w:b/>
                <w:noProof/>
              </w:rPr>
            </w:pPr>
          </w:p>
        </w:tc>
      </w:tr>
      <w:tr w:rsidR="00335508" w:rsidRPr="00FF74CE" w14:paraId="17D58DC4" w14:textId="77777777" w:rsidTr="00335508">
        <w:tc>
          <w:tcPr>
            <w:tcW w:w="1314" w:type="dxa"/>
            <w:shd w:val="clear" w:color="auto" w:fill="auto"/>
          </w:tcPr>
          <w:p w14:paraId="2EA7BEFA" w14:textId="77777777" w:rsidR="00335508" w:rsidRPr="00FF74CE" w:rsidRDefault="00335508" w:rsidP="00335508">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14:paraId="74563D8E" w14:textId="77777777"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14:paraId="2B846E64"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128BCB45"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1801E0D9" w14:textId="77777777"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14:paraId="1B1BA2F3"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0E470E03" w14:textId="77777777"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14:paraId="56F13260"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7E2669EF" w14:textId="77777777"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14:paraId="22BAE698"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772D16EE" w14:textId="77777777" w:rsidR="00335508" w:rsidRPr="00FF74CE" w:rsidRDefault="00335508" w:rsidP="00335508">
            <w:pPr>
              <w:pStyle w:val="ListParagraph"/>
              <w:spacing w:before="100" w:beforeAutospacing="1" w:line="210" w:lineRule="atLeast"/>
              <w:ind w:left="0"/>
              <w:jc w:val="center"/>
              <w:rPr>
                <w:b/>
                <w:noProof/>
              </w:rPr>
            </w:pPr>
          </w:p>
        </w:tc>
      </w:tr>
      <w:tr w:rsidR="00335508" w:rsidRPr="00FF74CE" w14:paraId="7E70D368" w14:textId="77777777" w:rsidTr="00335508">
        <w:tc>
          <w:tcPr>
            <w:tcW w:w="1314" w:type="dxa"/>
            <w:shd w:val="clear" w:color="auto" w:fill="auto"/>
          </w:tcPr>
          <w:p w14:paraId="76AC61DB" w14:textId="77777777" w:rsidR="00335508" w:rsidRPr="00FF74CE" w:rsidRDefault="00335508" w:rsidP="00335508">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14:paraId="4E32FD9A" w14:textId="77777777"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14:paraId="1537DE21"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1B516205"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1C2A1EFA" w14:textId="77777777"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14:paraId="16F32966"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0987F9F6" w14:textId="77777777"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14:paraId="408D05EB"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7D28E102" w14:textId="77777777"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14:paraId="244D055C"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39D36906" w14:textId="77777777" w:rsidR="00335508" w:rsidRPr="00FF74CE" w:rsidRDefault="00335508" w:rsidP="00335508">
            <w:pPr>
              <w:pStyle w:val="ListParagraph"/>
              <w:spacing w:before="100" w:beforeAutospacing="1" w:line="210" w:lineRule="atLeast"/>
              <w:ind w:left="0"/>
              <w:jc w:val="center"/>
              <w:rPr>
                <w:b/>
                <w:noProof/>
              </w:rPr>
            </w:pPr>
          </w:p>
        </w:tc>
      </w:tr>
      <w:tr w:rsidR="00335508" w:rsidRPr="00FF74CE" w14:paraId="7C2E2232" w14:textId="77777777" w:rsidTr="00335508">
        <w:tc>
          <w:tcPr>
            <w:tcW w:w="1314" w:type="dxa"/>
            <w:shd w:val="clear" w:color="auto" w:fill="auto"/>
          </w:tcPr>
          <w:p w14:paraId="496B40E1" w14:textId="77777777" w:rsidR="00335508" w:rsidRPr="00FF74CE" w:rsidRDefault="00335508" w:rsidP="00335508">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14:paraId="32A4DA92" w14:textId="77777777"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14:paraId="7961DCEA"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3A6500F5"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4FE28BE6" w14:textId="77777777"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14:paraId="411DC8AD"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2EA871AF" w14:textId="77777777"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14:paraId="0F1E2271"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121BF0B1" w14:textId="77777777"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14:paraId="54ED6D26"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33812325" w14:textId="77777777" w:rsidR="00335508" w:rsidRPr="00FF74CE" w:rsidRDefault="00335508" w:rsidP="00335508">
            <w:pPr>
              <w:pStyle w:val="ListParagraph"/>
              <w:spacing w:before="100" w:beforeAutospacing="1" w:line="210" w:lineRule="atLeast"/>
              <w:ind w:left="0"/>
              <w:jc w:val="center"/>
              <w:rPr>
                <w:b/>
                <w:noProof/>
              </w:rPr>
            </w:pPr>
          </w:p>
        </w:tc>
      </w:tr>
      <w:tr w:rsidR="00335508" w:rsidRPr="00FF74CE" w14:paraId="5016B53A" w14:textId="77777777" w:rsidTr="00335508">
        <w:tc>
          <w:tcPr>
            <w:tcW w:w="1314" w:type="dxa"/>
            <w:shd w:val="clear" w:color="auto" w:fill="auto"/>
          </w:tcPr>
          <w:p w14:paraId="10E2DD9D" w14:textId="77777777" w:rsidR="00335508" w:rsidRPr="00FF74CE" w:rsidRDefault="00335508" w:rsidP="00335508">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14:paraId="6A5C96D7" w14:textId="77777777"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14:paraId="7D13A8E4"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76433D84"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0C9BF98D" w14:textId="77777777"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14:paraId="56C14ECB"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50F8A0E8" w14:textId="77777777"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14:paraId="6D41B1FB"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0C55D1E3" w14:textId="77777777"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14:paraId="5361B3ED"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6640695B" w14:textId="77777777" w:rsidR="00335508" w:rsidRPr="00FF74CE" w:rsidRDefault="00335508" w:rsidP="00335508">
            <w:pPr>
              <w:pStyle w:val="ListParagraph"/>
              <w:spacing w:before="100" w:beforeAutospacing="1" w:line="210" w:lineRule="atLeast"/>
              <w:ind w:left="0"/>
              <w:jc w:val="center"/>
              <w:rPr>
                <w:b/>
                <w:noProof/>
              </w:rPr>
            </w:pPr>
          </w:p>
        </w:tc>
      </w:tr>
      <w:tr w:rsidR="00335508" w:rsidRPr="00FF74CE" w14:paraId="25036D8D" w14:textId="77777777" w:rsidTr="00335508">
        <w:tc>
          <w:tcPr>
            <w:tcW w:w="1314" w:type="dxa"/>
            <w:shd w:val="clear" w:color="auto" w:fill="auto"/>
          </w:tcPr>
          <w:p w14:paraId="123364DD" w14:textId="77777777" w:rsidR="00335508" w:rsidRPr="00FF74CE" w:rsidRDefault="00335508" w:rsidP="00335508">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14:paraId="58B13040" w14:textId="77777777"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14:paraId="2094E969"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0BCB12AD"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08982CCD" w14:textId="77777777"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14:paraId="50FB5F8E"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568DB56F" w14:textId="77777777"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14:paraId="15763DEA"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743204A2" w14:textId="77777777"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14:paraId="3DE8B7C2"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23DE5F86" w14:textId="77777777" w:rsidR="00335508" w:rsidRPr="00FF74CE" w:rsidRDefault="00335508" w:rsidP="00335508">
            <w:pPr>
              <w:pStyle w:val="ListParagraph"/>
              <w:spacing w:before="100" w:beforeAutospacing="1" w:line="210" w:lineRule="atLeast"/>
              <w:ind w:left="0"/>
              <w:jc w:val="center"/>
              <w:rPr>
                <w:b/>
                <w:noProof/>
              </w:rPr>
            </w:pPr>
          </w:p>
        </w:tc>
      </w:tr>
      <w:tr w:rsidR="00335508" w:rsidRPr="00FF74CE" w14:paraId="41C85EBD" w14:textId="77777777" w:rsidTr="00335508">
        <w:tc>
          <w:tcPr>
            <w:tcW w:w="1314" w:type="dxa"/>
            <w:shd w:val="clear" w:color="auto" w:fill="auto"/>
          </w:tcPr>
          <w:p w14:paraId="0F8E73D9" w14:textId="77777777" w:rsidR="00335508" w:rsidRPr="00FF74CE" w:rsidRDefault="00335508" w:rsidP="00335508">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14:paraId="66FEF318" w14:textId="77777777" w:rsidR="00335508" w:rsidRPr="00FF74CE" w:rsidRDefault="00335508" w:rsidP="00335508">
            <w:pPr>
              <w:pStyle w:val="ListParagraph"/>
              <w:spacing w:before="100" w:beforeAutospacing="1" w:line="210" w:lineRule="atLeast"/>
              <w:ind w:left="0"/>
              <w:jc w:val="center"/>
              <w:rPr>
                <w:b/>
                <w:noProof/>
              </w:rPr>
            </w:pPr>
          </w:p>
        </w:tc>
        <w:tc>
          <w:tcPr>
            <w:tcW w:w="1276" w:type="dxa"/>
            <w:shd w:val="clear" w:color="auto" w:fill="auto"/>
          </w:tcPr>
          <w:p w14:paraId="5DC0C073"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46A3E8B9" w14:textId="77777777" w:rsidR="00335508" w:rsidRPr="00FF74CE" w:rsidRDefault="00335508" w:rsidP="00335508">
            <w:pPr>
              <w:pStyle w:val="ListParagraph"/>
              <w:spacing w:before="100" w:beforeAutospacing="1" w:line="210" w:lineRule="atLeast"/>
              <w:ind w:left="0"/>
              <w:jc w:val="center"/>
              <w:rPr>
                <w:b/>
                <w:noProof/>
              </w:rPr>
            </w:pPr>
          </w:p>
        </w:tc>
        <w:tc>
          <w:tcPr>
            <w:tcW w:w="1134" w:type="dxa"/>
            <w:shd w:val="clear" w:color="auto" w:fill="auto"/>
          </w:tcPr>
          <w:p w14:paraId="1923DF18" w14:textId="77777777" w:rsidR="00335508" w:rsidRPr="00FF74CE" w:rsidRDefault="00335508" w:rsidP="00335508">
            <w:pPr>
              <w:pStyle w:val="ListParagraph"/>
              <w:spacing w:before="100" w:beforeAutospacing="1" w:line="210" w:lineRule="atLeast"/>
              <w:ind w:left="0"/>
              <w:jc w:val="center"/>
              <w:rPr>
                <w:b/>
                <w:noProof/>
              </w:rPr>
            </w:pPr>
          </w:p>
        </w:tc>
        <w:tc>
          <w:tcPr>
            <w:tcW w:w="668" w:type="dxa"/>
            <w:shd w:val="clear" w:color="auto" w:fill="auto"/>
          </w:tcPr>
          <w:p w14:paraId="1032660D"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7881BB63" w14:textId="77777777" w:rsidR="00335508" w:rsidRPr="00FF74CE" w:rsidRDefault="00335508" w:rsidP="00335508">
            <w:pPr>
              <w:pStyle w:val="ListParagraph"/>
              <w:spacing w:before="100" w:beforeAutospacing="1" w:line="210" w:lineRule="atLeast"/>
              <w:ind w:left="0"/>
              <w:jc w:val="center"/>
              <w:rPr>
                <w:b/>
                <w:noProof/>
              </w:rPr>
            </w:pPr>
          </w:p>
        </w:tc>
        <w:tc>
          <w:tcPr>
            <w:tcW w:w="900" w:type="dxa"/>
            <w:shd w:val="clear" w:color="auto" w:fill="auto"/>
          </w:tcPr>
          <w:p w14:paraId="23FECDC9"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0129656D" w14:textId="77777777" w:rsidR="00335508" w:rsidRPr="00FF74CE" w:rsidRDefault="00335508" w:rsidP="00335508">
            <w:pPr>
              <w:pStyle w:val="ListParagraph"/>
              <w:spacing w:before="100" w:beforeAutospacing="1" w:line="210" w:lineRule="atLeast"/>
              <w:ind w:left="0"/>
              <w:jc w:val="center"/>
              <w:rPr>
                <w:b/>
                <w:noProof/>
              </w:rPr>
            </w:pPr>
          </w:p>
        </w:tc>
        <w:tc>
          <w:tcPr>
            <w:tcW w:w="720" w:type="dxa"/>
            <w:shd w:val="clear" w:color="auto" w:fill="auto"/>
          </w:tcPr>
          <w:p w14:paraId="2C24AC10" w14:textId="77777777" w:rsidR="00335508" w:rsidRPr="00FF74CE" w:rsidRDefault="00335508" w:rsidP="00335508">
            <w:pPr>
              <w:pStyle w:val="ListParagraph"/>
              <w:spacing w:before="100" w:beforeAutospacing="1" w:line="210" w:lineRule="atLeast"/>
              <w:ind w:left="0"/>
              <w:jc w:val="center"/>
              <w:rPr>
                <w:b/>
                <w:noProof/>
              </w:rPr>
            </w:pPr>
          </w:p>
        </w:tc>
        <w:tc>
          <w:tcPr>
            <w:tcW w:w="360" w:type="dxa"/>
            <w:shd w:val="clear" w:color="auto" w:fill="auto"/>
          </w:tcPr>
          <w:p w14:paraId="15E9B4C3" w14:textId="77777777" w:rsidR="00335508" w:rsidRPr="00FF74CE" w:rsidRDefault="00335508" w:rsidP="00335508">
            <w:pPr>
              <w:pStyle w:val="ListParagraph"/>
              <w:spacing w:before="100" w:beforeAutospacing="1" w:line="210" w:lineRule="atLeast"/>
              <w:ind w:left="0"/>
              <w:jc w:val="center"/>
              <w:rPr>
                <w:b/>
                <w:noProof/>
              </w:rPr>
            </w:pPr>
          </w:p>
        </w:tc>
      </w:tr>
    </w:tbl>
    <w:p w14:paraId="198B8D53" w14:textId="77777777" w:rsidR="00335508" w:rsidRPr="00335508" w:rsidRDefault="00335508" w:rsidP="00335508">
      <w:pPr>
        <w:rPr>
          <w:b/>
          <w:noProof/>
          <w:lang w:val="sr-Cyrl-RS"/>
        </w:rPr>
      </w:pPr>
    </w:p>
    <w:p w14:paraId="146D4C97" w14:textId="77777777" w:rsidR="00335508" w:rsidRPr="00FF74CE" w:rsidRDefault="00335508" w:rsidP="00335508">
      <w:pPr>
        <w:rPr>
          <w:b/>
          <w:noProof/>
        </w:rPr>
      </w:pPr>
      <w:r w:rsidRPr="00FF74CE">
        <w:rPr>
          <w:b/>
          <w:noProof/>
        </w:rPr>
        <w:t>Упутство о попуњавању:</w:t>
      </w:r>
    </w:p>
    <w:p w14:paraId="401FE64B" w14:textId="77777777" w:rsidR="00335508" w:rsidRPr="00FF74CE" w:rsidRDefault="00335508" w:rsidP="00335508">
      <w:pPr>
        <w:pStyle w:val="ListParagraph"/>
        <w:numPr>
          <w:ilvl w:val="0"/>
          <w:numId w:val="4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14:paraId="22D28FE2" w14:textId="77777777" w:rsidR="00335508" w:rsidRPr="00FF74CE" w:rsidRDefault="00335508" w:rsidP="00335508">
      <w:pPr>
        <w:pStyle w:val="ListParagraph"/>
        <w:numPr>
          <w:ilvl w:val="0"/>
          <w:numId w:val="4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14:paraId="02E69344" w14:textId="77777777" w:rsidR="00335508" w:rsidRPr="00FF74CE" w:rsidRDefault="00335508" w:rsidP="00335508">
      <w:pPr>
        <w:pStyle w:val="ListParagraph"/>
        <w:numPr>
          <w:ilvl w:val="0"/>
          <w:numId w:val="4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14:paraId="62AC5A16" w14:textId="77777777" w:rsidR="00335508" w:rsidRPr="00FF74CE" w:rsidRDefault="00335508" w:rsidP="00335508">
      <w:pPr>
        <w:rPr>
          <w:b/>
          <w:noProof/>
        </w:rPr>
      </w:pPr>
      <w:r w:rsidRPr="00FF74CE">
        <w:rPr>
          <w:b/>
          <w:noProof/>
        </w:rPr>
        <w:t>Напомена:</w:t>
      </w:r>
    </w:p>
    <w:p w14:paraId="0908FBA7" w14:textId="77777777" w:rsidR="00335508" w:rsidRPr="00FF74CE" w:rsidRDefault="00335508" w:rsidP="00335508">
      <w:pPr>
        <w:pStyle w:val="ListParagraph"/>
        <w:numPr>
          <w:ilvl w:val="0"/>
          <w:numId w:val="44"/>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14:paraId="38AAF13D" w14:textId="77777777" w:rsidR="00335508" w:rsidRPr="00FF74CE" w:rsidRDefault="00335508" w:rsidP="00335508">
      <w:pPr>
        <w:pStyle w:val="ListParagraph"/>
        <w:numPr>
          <w:ilvl w:val="0"/>
          <w:numId w:val="44"/>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14:paraId="5A3D86EB" w14:textId="10F57426" w:rsidR="00284225" w:rsidRPr="00335508" w:rsidRDefault="00335508" w:rsidP="00335508">
      <w:pPr>
        <w:tabs>
          <w:tab w:val="left" w:pos="90"/>
        </w:tabs>
        <w:suppressAutoHyphens/>
        <w:spacing w:line="100" w:lineRule="atLeast"/>
        <w:jc w:val="both"/>
        <w:rPr>
          <w:sz w:val="22"/>
          <w:szCs w:val="22"/>
          <w:lang w:val="sr-Cyrl-RS"/>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14:paraId="550A7BDE" w14:textId="77777777" w:rsidR="00E12E5B" w:rsidRPr="00284225" w:rsidRDefault="00E12E5B" w:rsidP="00E12E5B">
      <w:pPr>
        <w:ind w:left="360"/>
        <w:jc w:val="both"/>
        <w:rPr>
          <w:noProof/>
          <w:sz w:val="22"/>
          <w:szCs w:val="22"/>
        </w:rPr>
      </w:pPr>
    </w:p>
    <w:p w14:paraId="005D4079" w14:textId="41598739" w:rsidR="00CF79F4" w:rsidRDefault="00CF79F4" w:rsidP="00E12E5B">
      <w:pPr>
        <w:pStyle w:val="Default"/>
        <w:jc w:val="both"/>
        <w:rPr>
          <w:rFonts w:ascii="Times New Roman" w:hAnsi="Times New Roman" w:cs="Times New Roman"/>
          <w:i/>
          <w:iCs/>
          <w:color w:val="FF0000"/>
          <w:sz w:val="22"/>
          <w:szCs w:val="22"/>
          <w:lang w:val="sr-Cyrl-CS"/>
        </w:rPr>
      </w:pPr>
    </w:p>
    <w:p w14:paraId="22A564C2" w14:textId="77777777" w:rsidR="00335508" w:rsidRDefault="00335508"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25D5CF02" w14:textId="77777777" w:rsidR="00AB0322" w:rsidRDefault="00AB0322" w:rsidP="008B636C">
            <w:pPr>
              <w:rPr>
                <w:bCs/>
                <w:iCs/>
                <w:noProof/>
                <w:lang w:val="sr-Cyrl-RS"/>
              </w:rPr>
            </w:pPr>
          </w:p>
          <w:p w14:paraId="16734231" w14:textId="77777777" w:rsidR="00CF3CDD" w:rsidRDefault="00CF3CDD" w:rsidP="008B636C">
            <w:pPr>
              <w:rPr>
                <w:bCs/>
                <w:iCs/>
                <w:noProof/>
                <w:lang w:val="sr-Cyrl-RS"/>
              </w:rPr>
            </w:pPr>
          </w:p>
          <w:p w14:paraId="5EBF09B2" w14:textId="77777777" w:rsidR="00CF3CDD" w:rsidRDefault="00CF3CDD" w:rsidP="008B636C">
            <w:pPr>
              <w:rPr>
                <w:bCs/>
                <w:iCs/>
                <w:noProof/>
                <w:lang w:val="sr-Cyrl-RS"/>
              </w:rPr>
            </w:pPr>
          </w:p>
          <w:p w14:paraId="61E3DED5" w14:textId="77777777" w:rsidR="00CF3CDD" w:rsidRDefault="00CF3CDD" w:rsidP="008B636C">
            <w:pPr>
              <w:rPr>
                <w:bCs/>
                <w:iCs/>
                <w:noProof/>
                <w:lang w:val="sr-Cyrl-RS"/>
              </w:rPr>
            </w:pPr>
          </w:p>
          <w:p w14:paraId="50D8D182" w14:textId="77777777" w:rsidR="00CF3CDD" w:rsidRDefault="00CF3CDD" w:rsidP="008B636C">
            <w:pPr>
              <w:rPr>
                <w:bCs/>
                <w:iCs/>
                <w:noProof/>
                <w:lang w:val="sr-Cyrl-RS"/>
              </w:rPr>
            </w:pPr>
          </w:p>
          <w:p w14:paraId="28EA4716" w14:textId="77777777" w:rsidR="00CF3CDD" w:rsidRDefault="00CF3CDD" w:rsidP="008B636C">
            <w:pPr>
              <w:rPr>
                <w:bCs/>
                <w:iCs/>
                <w:noProof/>
                <w:lang w:val="sr-Cyrl-RS"/>
              </w:rPr>
            </w:pPr>
          </w:p>
          <w:p w14:paraId="636620FF" w14:textId="77777777" w:rsidR="00CF3CDD" w:rsidRPr="00CF3CDD" w:rsidRDefault="00CF3CDD"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E173228" w:rsidR="00B819C7" w:rsidRPr="00CC366C" w:rsidRDefault="00335508" w:rsidP="00E7066D">
      <w:pPr>
        <w:pStyle w:val="Heading1"/>
      </w:pPr>
      <w:bookmarkStart w:id="209" w:name="_Toc375826013"/>
      <w:bookmarkStart w:id="210" w:name="_Toc389030820"/>
      <w:bookmarkStart w:id="211" w:name="_Toc448222244"/>
      <w:bookmarkStart w:id="212" w:name="_Toc477327716"/>
      <w:bookmarkStart w:id="213" w:name="_Toc477327999"/>
      <w:bookmarkStart w:id="214" w:name="_Toc477328728"/>
      <w:bookmarkStart w:id="215" w:name="_Toc477329199"/>
      <w:r>
        <w:rPr>
          <w:lang w:val="sr-Cyrl-RS"/>
        </w:rPr>
        <w:lastRenderedPageBreak/>
        <w:t xml:space="preserve"> </w:t>
      </w:r>
      <w:bookmarkStart w:id="216" w:name="_Toc511819946"/>
      <w:r w:rsidR="00B819C7" w:rsidRPr="00CC366C">
        <w:t>ОБРАЗАЦ ТРОШКОВА ПРИПРЕМЕ ПОНУДЕ</w:t>
      </w:r>
      <w:bookmarkEnd w:id="209"/>
      <w:bookmarkEnd w:id="210"/>
      <w:bookmarkEnd w:id="211"/>
      <w:bookmarkEnd w:id="212"/>
      <w:bookmarkEnd w:id="213"/>
      <w:bookmarkEnd w:id="214"/>
      <w:bookmarkEnd w:id="215"/>
      <w:bookmarkEnd w:id="216"/>
    </w:p>
    <w:p w14:paraId="554DFA7D" w14:textId="77777777" w:rsidR="00685665" w:rsidRPr="00335508" w:rsidRDefault="00685665" w:rsidP="00335508">
      <w:pPr>
        <w:spacing w:before="100" w:beforeAutospacing="1" w:line="210" w:lineRule="atLeast"/>
        <w:jc w:val="both"/>
        <w:rPr>
          <w:noProof/>
          <w:lang w:val="sr-Cyrl-RS"/>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9AF65" w14:textId="77777777" w:rsidR="00A922DB" w:rsidRDefault="00CF619E" w:rsidP="00CF619E">
            <w:pPr>
              <w:spacing w:before="100" w:beforeAutospacing="1" w:line="210" w:lineRule="atLeast"/>
              <w:ind w:left="360"/>
              <w:jc w:val="center"/>
              <w:rPr>
                <w:b/>
                <w:noProof/>
                <w:lang w:val="sr-Cyrl-RS"/>
              </w:rPr>
            </w:pPr>
            <w:r w:rsidRPr="00CF619E">
              <w:rPr>
                <w:b/>
                <w:noProof/>
              </w:rPr>
              <w:t xml:space="preserve">ИЗНОС ТРОШКА </w:t>
            </w:r>
          </w:p>
          <w:p w14:paraId="3863F224" w14:textId="29D9F6B5" w:rsidR="00CF619E" w:rsidRPr="00A922DB" w:rsidRDefault="00A922DB" w:rsidP="00CF619E">
            <w:pPr>
              <w:spacing w:before="100" w:beforeAutospacing="1" w:line="210" w:lineRule="atLeast"/>
              <w:ind w:left="360"/>
              <w:jc w:val="center"/>
              <w:rPr>
                <w:b/>
                <w:noProof/>
                <w:lang w:val="sr-Cyrl-RS"/>
              </w:rPr>
            </w:pPr>
            <w:r>
              <w:rPr>
                <w:b/>
                <w:noProof/>
                <w:lang w:val="sr-Cyrl-RS"/>
              </w:rPr>
              <w:t>у</w:t>
            </w:r>
            <w:r>
              <w:rPr>
                <w:b/>
                <w:noProof/>
              </w:rPr>
              <w:t xml:space="preserve"> РСД без ПДВ</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3825B67A" w:rsidR="00CF619E" w:rsidRPr="00A922DB" w:rsidRDefault="00CF619E" w:rsidP="00CF619E">
            <w:pPr>
              <w:spacing w:before="100" w:beforeAutospacing="1" w:line="210" w:lineRule="atLeast"/>
              <w:jc w:val="both"/>
              <w:rPr>
                <w:b/>
                <w:noProof/>
                <w:lang w:val="sr-Cyrl-RS"/>
              </w:rPr>
            </w:pPr>
            <w:r w:rsidRPr="00CF619E">
              <w:rPr>
                <w:b/>
                <w:noProof/>
              </w:rPr>
              <w:t>УКУПАН ИЗНОС ТРОШКОВА ПРИПРЕМАЊА ПОНУДЕ без ПДВ</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8"/>
          <w:footerReference w:type="even" r:id="rId19"/>
          <w:footerReference w:type="default" r:id="rId20"/>
          <w:pgSz w:w="11906" w:h="16838"/>
          <w:pgMar w:top="1276" w:right="1418" w:bottom="1418" w:left="1418" w:header="709" w:footer="709" w:gutter="0"/>
          <w:cols w:space="708"/>
          <w:docGrid w:linePitch="360"/>
        </w:sectPr>
      </w:pPr>
    </w:p>
    <w:p w14:paraId="56DA1268" w14:textId="19D64568" w:rsidR="002D5B2C" w:rsidRPr="00BD205C" w:rsidRDefault="00A922DB" w:rsidP="00BD205C">
      <w:pPr>
        <w:pStyle w:val="Heading1"/>
      </w:pPr>
      <w:bookmarkStart w:id="217" w:name="_Toc375826014"/>
      <w:bookmarkStart w:id="218" w:name="_Toc389030821"/>
      <w:bookmarkStart w:id="219" w:name="_Toc448222245"/>
      <w:bookmarkStart w:id="220" w:name="_Toc477327717"/>
      <w:bookmarkStart w:id="221" w:name="_Toc477328000"/>
      <w:bookmarkStart w:id="222" w:name="_Toc477328729"/>
      <w:bookmarkStart w:id="223" w:name="_Toc477329200"/>
      <w:r>
        <w:rPr>
          <w:lang w:val="sr-Cyrl-RS"/>
        </w:rPr>
        <w:lastRenderedPageBreak/>
        <w:t xml:space="preserve"> </w:t>
      </w:r>
      <w:bookmarkStart w:id="224" w:name="_Toc511819947"/>
      <w:r w:rsidR="002D5B2C" w:rsidRPr="00BD205C">
        <w:t>ОБРАЗАЦ ПОНУДЕ</w:t>
      </w:r>
      <w:bookmarkEnd w:id="217"/>
      <w:bookmarkEnd w:id="218"/>
      <w:bookmarkEnd w:id="219"/>
      <w:bookmarkEnd w:id="220"/>
      <w:bookmarkEnd w:id="221"/>
      <w:bookmarkEnd w:id="222"/>
      <w:bookmarkEnd w:id="223"/>
      <w:bookmarkEnd w:id="224"/>
    </w:p>
    <w:p w14:paraId="6891FF61" w14:textId="77777777" w:rsidR="00335508" w:rsidRDefault="00335508" w:rsidP="00335508">
      <w:pPr>
        <w:pStyle w:val="Footer"/>
        <w:jc w:val="center"/>
        <w:rPr>
          <w:b/>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 xml:space="preserve">- </w:t>
      </w:r>
      <w:r>
        <w:rPr>
          <w:b/>
          <w:lang w:val="sr-Cyrl-CS"/>
        </w:rPr>
        <w:t>Набавка</w:t>
      </w:r>
      <w:r>
        <w:rPr>
          <w:b/>
        </w:rPr>
        <w:t xml:space="preserve"> </w:t>
      </w:r>
      <w:r>
        <w:rPr>
          <w:b/>
          <w:lang w:val="sr-Cyrl-RS"/>
        </w:rPr>
        <w:t xml:space="preserve">хистолошких касета за калупљење </w:t>
      </w:r>
      <w:r w:rsidRPr="00AD2C84">
        <w:rPr>
          <w:b/>
          <w:lang w:val="sr-Cyrl-RS"/>
        </w:rPr>
        <w:t xml:space="preserve">за потребе </w:t>
      </w:r>
      <w:r>
        <w:rPr>
          <w:b/>
          <w:lang w:val="sr-Cyrl-RS"/>
        </w:rPr>
        <w:t>Центра за патологију и хистологију</w:t>
      </w:r>
      <w:r>
        <w:rPr>
          <w:b/>
        </w:rPr>
        <w:t xml:space="preserve"> </w:t>
      </w:r>
    </w:p>
    <w:p w14:paraId="28145CF9" w14:textId="43FF15E3" w:rsidR="00335508" w:rsidRPr="00742C22" w:rsidRDefault="00335508" w:rsidP="00335508">
      <w:pPr>
        <w:pStyle w:val="Footer"/>
        <w:jc w:val="center"/>
        <w:rPr>
          <w:b/>
          <w:noProof/>
        </w:rPr>
      </w:pPr>
      <w:r w:rsidRPr="00A978FC">
        <w:rPr>
          <w:b/>
          <w:noProof/>
        </w:rPr>
        <w:t>Клиничког центра Војводине</w:t>
      </w:r>
      <w:r>
        <w:rPr>
          <w:b/>
          <w:noProof/>
        </w:rPr>
        <w:t xml:space="preserve"> - ЈН</w:t>
      </w:r>
      <w:r w:rsidRPr="00892426">
        <w:rPr>
          <w:b/>
          <w:noProof/>
        </w:rPr>
        <w:t xml:space="preserve"> </w:t>
      </w:r>
      <w:r>
        <w:rPr>
          <w:b/>
          <w:noProof/>
          <w:lang w:val="sr-Cyrl-RS"/>
        </w:rPr>
        <w:t>70</w:t>
      </w:r>
      <w:r>
        <w:rPr>
          <w:b/>
          <w:noProof/>
        </w:rPr>
        <w:t>-18</w:t>
      </w:r>
      <w:r w:rsidRPr="00892426">
        <w:rPr>
          <w:b/>
          <w:noProof/>
        </w:rPr>
        <w:t>-</w:t>
      </w:r>
      <w:r>
        <w:rPr>
          <w:b/>
          <w:noProof/>
          <w:lang w:val="sr-Cyrl-RS"/>
        </w:rPr>
        <w:t>М</w:t>
      </w:r>
    </w:p>
    <w:p w14:paraId="303F7913" w14:textId="77777777" w:rsidR="00335508" w:rsidRDefault="00335508" w:rsidP="00335508">
      <w:pPr>
        <w:pStyle w:val="BodyText"/>
        <w:jc w:val="left"/>
        <w:rPr>
          <w:noProof/>
          <w:sz w:val="22"/>
          <w:szCs w:val="22"/>
        </w:rPr>
      </w:pPr>
    </w:p>
    <w:p w14:paraId="0E14A5B9" w14:textId="77777777" w:rsidR="00335508" w:rsidRDefault="00335508" w:rsidP="00335508">
      <w:pPr>
        <w:pStyle w:val="BodyText"/>
        <w:jc w:val="left"/>
        <w:rPr>
          <w:noProof/>
          <w:szCs w:val="24"/>
          <w:lang w:val="sr-Cyrl-RS"/>
        </w:rPr>
      </w:pPr>
      <w:r w:rsidRPr="00636A58">
        <w:rPr>
          <w:noProof/>
          <w:szCs w:val="24"/>
        </w:rPr>
        <w:t>Понуђач:________________________________________                   Матични број:________________________________</w:t>
      </w:r>
    </w:p>
    <w:p w14:paraId="050FA307" w14:textId="77777777" w:rsidR="007C1EF3" w:rsidRDefault="007C1EF3" w:rsidP="00335508">
      <w:pPr>
        <w:pStyle w:val="BodyText"/>
        <w:jc w:val="left"/>
        <w:rPr>
          <w:noProof/>
          <w:szCs w:val="24"/>
        </w:rPr>
      </w:pPr>
    </w:p>
    <w:p w14:paraId="49265930" w14:textId="77777777" w:rsidR="00335508" w:rsidRDefault="00335508" w:rsidP="00335508">
      <w:pPr>
        <w:pStyle w:val="BodyText"/>
        <w:jc w:val="left"/>
        <w:rPr>
          <w:noProof/>
          <w:szCs w:val="24"/>
          <w:lang w:val="sr-Cyrl-RS"/>
        </w:rPr>
      </w:pPr>
      <w:r w:rsidRPr="00636A58">
        <w:rPr>
          <w:noProof/>
          <w:szCs w:val="24"/>
        </w:rPr>
        <w:t>Адреса, град, општина:____________________________                   Регистарски број:______________________________</w:t>
      </w:r>
    </w:p>
    <w:p w14:paraId="43EDE749" w14:textId="77777777" w:rsidR="007C1EF3" w:rsidRDefault="007C1EF3" w:rsidP="00335508">
      <w:pPr>
        <w:pStyle w:val="BodyText"/>
        <w:jc w:val="left"/>
        <w:rPr>
          <w:noProof/>
          <w:szCs w:val="24"/>
        </w:rPr>
      </w:pPr>
    </w:p>
    <w:p w14:paraId="5F385C01" w14:textId="77777777" w:rsidR="00335508" w:rsidRDefault="00335508" w:rsidP="00335508">
      <w:pPr>
        <w:pStyle w:val="BodyText"/>
        <w:jc w:val="left"/>
        <w:rPr>
          <w:noProof/>
          <w:szCs w:val="24"/>
          <w:lang w:val="sr-Cyrl-RS"/>
        </w:rPr>
      </w:pPr>
      <w:r w:rsidRPr="00636A58">
        <w:rPr>
          <w:noProof/>
          <w:szCs w:val="24"/>
        </w:rPr>
        <w:t>Телефон:________________ Фах:____________________                  Шифра делатности:____________________________</w:t>
      </w:r>
    </w:p>
    <w:p w14:paraId="18CEA7A6" w14:textId="77777777" w:rsidR="007C1EF3" w:rsidRDefault="007C1EF3" w:rsidP="00335508">
      <w:pPr>
        <w:pStyle w:val="BodyText"/>
        <w:jc w:val="left"/>
        <w:rPr>
          <w:noProof/>
          <w:szCs w:val="24"/>
        </w:rPr>
      </w:pPr>
    </w:p>
    <w:p w14:paraId="102E7CD7" w14:textId="77777777" w:rsidR="00335508" w:rsidRDefault="00335508" w:rsidP="00335508">
      <w:pPr>
        <w:pStyle w:val="BodyText"/>
        <w:jc w:val="left"/>
        <w:rPr>
          <w:noProof/>
          <w:szCs w:val="24"/>
          <w:lang w:val="sr-Cyrl-RS"/>
        </w:rPr>
      </w:pPr>
      <w:r w:rsidRPr="00636A58">
        <w:rPr>
          <w:noProof/>
          <w:szCs w:val="24"/>
        </w:rPr>
        <w:t>Е-маил:_________________________________________                    Пиб:_________________________________________</w:t>
      </w:r>
    </w:p>
    <w:p w14:paraId="4B0253C3" w14:textId="77777777" w:rsidR="007C1EF3" w:rsidRDefault="007C1EF3" w:rsidP="00335508">
      <w:pPr>
        <w:pStyle w:val="BodyText"/>
        <w:jc w:val="left"/>
        <w:rPr>
          <w:noProof/>
          <w:szCs w:val="24"/>
        </w:rPr>
      </w:pPr>
    </w:p>
    <w:p w14:paraId="6277FBDA" w14:textId="77777777" w:rsidR="00335508" w:rsidRDefault="00335508" w:rsidP="00335508">
      <w:pPr>
        <w:pStyle w:val="BodyText"/>
        <w:jc w:val="left"/>
        <w:rPr>
          <w:noProof/>
          <w:szCs w:val="24"/>
          <w:lang w:val="sr-Cyrl-RS"/>
        </w:rPr>
      </w:pPr>
      <w:r w:rsidRPr="00636A58">
        <w:rPr>
          <w:noProof/>
          <w:szCs w:val="24"/>
        </w:rPr>
        <w:t>Контакт особа:___________________________________                   Жиро-рачун:__________________________________</w:t>
      </w:r>
    </w:p>
    <w:p w14:paraId="33542C1E" w14:textId="77777777" w:rsidR="007C1EF3" w:rsidRDefault="007C1EF3" w:rsidP="00335508">
      <w:pPr>
        <w:pStyle w:val="BodyText"/>
        <w:jc w:val="left"/>
        <w:rPr>
          <w:noProof/>
          <w:szCs w:val="24"/>
        </w:rPr>
      </w:pPr>
    </w:p>
    <w:p w14:paraId="3005B96E" w14:textId="77777777" w:rsidR="00335508" w:rsidRDefault="00335508" w:rsidP="00335508">
      <w:pPr>
        <w:pStyle w:val="BodyText"/>
        <w:jc w:val="left"/>
        <w:rPr>
          <w:noProof/>
          <w:szCs w:val="24"/>
          <w:lang w:val="sr-Cyrl-RS"/>
        </w:rPr>
      </w:pPr>
      <w:r w:rsidRPr="00636A58">
        <w:rPr>
          <w:noProof/>
          <w:szCs w:val="24"/>
        </w:rPr>
        <w:t>Овлашћено лице:_________________________________                   код Пословне банке:____________________________</w:t>
      </w:r>
    </w:p>
    <w:p w14:paraId="66A785A1" w14:textId="77777777" w:rsidR="00335508" w:rsidRPr="002279C3" w:rsidRDefault="00335508" w:rsidP="00335508">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335508" w:rsidRPr="00210EBC" w14:paraId="77D2565F" w14:textId="77777777" w:rsidTr="00335508">
        <w:trPr>
          <w:trHeight w:val="315"/>
        </w:trPr>
        <w:tc>
          <w:tcPr>
            <w:tcW w:w="13750" w:type="dxa"/>
            <w:gridSpan w:val="10"/>
            <w:tcBorders>
              <w:bottom w:val="single" w:sz="4" w:space="0" w:color="auto"/>
              <w:right w:val="single" w:sz="4" w:space="0" w:color="auto"/>
            </w:tcBorders>
            <w:vAlign w:val="center"/>
          </w:tcPr>
          <w:p w14:paraId="43BE5511" w14:textId="77777777" w:rsidR="00335508" w:rsidRPr="00210EBC" w:rsidRDefault="00335508" w:rsidP="00335508">
            <w:pPr>
              <w:jc w:val="center"/>
              <w:rPr>
                <w:b/>
                <w:noProof/>
                <w:sz w:val="20"/>
                <w:szCs w:val="20"/>
              </w:rPr>
            </w:pPr>
            <w:r w:rsidRPr="00210EBC">
              <w:rPr>
                <w:b/>
                <w:noProof/>
                <w:sz w:val="20"/>
                <w:szCs w:val="20"/>
              </w:rPr>
              <w:t>КЛИНИЧКИ ЦЕНТАР ВОЈВОДИНЕ</w:t>
            </w:r>
          </w:p>
        </w:tc>
      </w:tr>
      <w:tr w:rsidR="00335508" w:rsidRPr="00210EBC" w14:paraId="06BB0EAE" w14:textId="77777777" w:rsidTr="00335508">
        <w:tc>
          <w:tcPr>
            <w:tcW w:w="13750" w:type="dxa"/>
            <w:gridSpan w:val="10"/>
            <w:tcBorders>
              <w:bottom w:val="single" w:sz="4" w:space="0" w:color="auto"/>
              <w:right w:val="single" w:sz="4" w:space="0" w:color="auto"/>
            </w:tcBorders>
            <w:vAlign w:val="center"/>
          </w:tcPr>
          <w:p w14:paraId="5B487B9D" w14:textId="50ECFA6F" w:rsidR="00335508" w:rsidRPr="00335508" w:rsidRDefault="008823E5" w:rsidP="00335508">
            <w:pPr>
              <w:rPr>
                <w:b/>
                <w:noProof/>
                <w:sz w:val="22"/>
                <w:szCs w:val="22"/>
                <w:lang w:val="sr-Cyrl-RS"/>
              </w:rPr>
            </w:pPr>
            <w:r>
              <w:rPr>
                <w:b/>
                <w:lang w:val="sr-Cyrl-RS"/>
              </w:rPr>
              <w:t>Хистолошк</w:t>
            </w:r>
            <w:r w:rsidR="00335508">
              <w:rPr>
                <w:b/>
                <w:lang w:val="sr-Cyrl-RS"/>
              </w:rPr>
              <w:t>е касете за калупљење</w:t>
            </w:r>
          </w:p>
        </w:tc>
      </w:tr>
      <w:tr w:rsidR="00335508" w:rsidRPr="007D0076" w14:paraId="20AF69CE" w14:textId="77777777" w:rsidTr="00335508">
        <w:tc>
          <w:tcPr>
            <w:tcW w:w="709" w:type="dxa"/>
            <w:tcBorders>
              <w:bottom w:val="single" w:sz="4" w:space="0" w:color="auto"/>
            </w:tcBorders>
            <w:vAlign w:val="center"/>
          </w:tcPr>
          <w:p w14:paraId="512ED81E" w14:textId="77777777" w:rsidR="00335508" w:rsidRPr="00B01611" w:rsidRDefault="00335508" w:rsidP="00335508">
            <w:pPr>
              <w:pStyle w:val="BodyText"/>
              <w:jc w:val="center"/>
              <w:rPr>
                <w:b/>
                <w:noProof/>
                <w:sz w:val="20"/>
              </w:rPr>
            </w:pPr>
            <w:r>
              <w:rPr>
                <w:b/>
                <w:noProof/>
                <w:sz w:val="20"/>
              </w:rPr>
              <w:t>Р.бр.</w:t>
            </w:r>
          </w:p>
        </w:tc>
        <w:tc>
          <w:tcPr>
            <w:tcW w:w="2722" w:type="dxa"/>
            <w:tcBorders>
              <w:bottom w:val="single" w:sz="4" w:space="0" w:color="auto"/>
            </w:tcBorders>
            <w:vAlign w:val="center"/>
          </w:tcPr>
          <w:p w14:paraId="0D25C580" w14:textId="77777777" w:rsidR="00335508" w:rsidRPr="00D92EBF" w:rsidRDefault="00335508" w:rsidP="00335508">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14:paraId="7D1687BA" w14:textId="77777777" w:rsidR="00335508" w:rsidRPr="00D92EBF" w:rsidRDefault="00335508" w:rsidP="00335508">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14:paraId="6461EEAB" w14:textId="77777777" w:rsidR="00335508" w:rsidRPr="00D92EBF" w:rsidRDefault="00335508" w:rsidP="00335508">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14:paraId="1C0DF8F4" w14:textId="77777777" w:rsidR="00335508" w:rsidRPr="00B01611" w:rsidRDefault="00335508" w:rsidP="00335508">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14:paraId="5F147285" w14:textId="77777777" w:rsidR="00335508" w:rsidRPr="00B01611" w:rsidRDefault="00335508" w:rsidP="00335508">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14:paraId="2E7A35E7" w14:textId="77777777" w:rsidR="00335508" w:rsidRPr="00D92EBF" w:rsidRDefault="00335508" w:rsidP="00335508">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14:paraId="2172B3BD" w14:textId="77777777" w:rsidR="00335508" w:rsidRPr="00D92EBF" w:rsidRDefault="00335508" w:rsidP="00335508">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14:paraId="486624D0" w14:textId="77777777" w:rsidR="00335508" w:rsidRPr="00D92EBF" w:rsidRDefault="00335508" w:rsidP="00335508">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14:paraId="119F2086" w14:textId="77777777" w:rsidR="00335508" w:rsidRPr="00D92EBF" w:rsidRDefault="00335508" w:rsidP="00335508">
            <w:pPr>
              <w:pStyle w:val="BodyText"/>
              <w:jc w:val="center"/>
              <w:rPr>
                <w:b/>
                <w:noProof/>
                <w:sz w:val="20"/>
                <w:lang w:val="sr-Cyrl-CS"/>
              </w:rPr>
            </w:pPr>
            <w:r w:rsidRPr="00D92EBF">
              <w:rPr>
                <w:b/>
                <w:sz w:val="20"/>
                <w:lang w:val="sr-Cyrl-CS"/>
              </w:rPr>
              <w:t>Каталошки број</w:t>
            </w:r>
          </w:p>
        </w:tc>
      </w:tr>
      <w:tr w:rsidR="00335508" w:rsidRPr="007D0076" w14:paraId="1DE7D61D" w14:textId="77777777" w:rsidTr="00335508">
        <w:tc>
          <w:tcPr>
            <w:tcW w:w="709" w:type="dxa"/>
            <w:tcBorders>
              <w:bottom w:val="single" w:sz="4" w:space="0" w:color="auto"/>
            </w:tcBorders>
            <w:vAlign w:val="center"/>
          </w:tcPr>
          <w:p w14:paraId="047AD55D" w14:textId="77777777" w:rsidR="00335508" w:rsidRPr="007D0076" w:rsidRDefault="00335508" w:rsidP="00335508">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14:paraId="7757F5DF" w14:textId="77777777" w:rsidR="00335508" w:rsidRPr="007D0076" w:rsidRDefault="00335508" w:rsidP="00335508">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14:paraId="048068D9" w14:textId="77777777" w:rsidR="00335508" w:rsidRPr="007D0076" w:rsidRDefault="00335508" w:rsidP="00335508">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14:paraId="4D42F179" w14:textId="77777777" w:rsidR="00335508" w:rsidRPr="007D0076" w:rsidRDefault="00335508" w:rsidP="00335508">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14:paraId="1C3681FB" w14:textId="77777777" w:rsidR="00335508" w:rsidRPr="007D0076" w:rsidRDefault="00335508" w:rsidP="00335508">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14:paraId="7225378C" w14:textId="77777777" w:rsidR="00335508" w:rsidRPr="00892426" w:rsidRDefault="00335508" w:rsidP="00335508">
            <w:pPr>
              <w:pStyle w:val="BodyText"/>
              <w:jc w:val="center"/>
              <w:rPr>
                <w:noProof/>
                <w:sz w:val="22"/>
                <w:szCs w:val="22"/>
              </w:rPr>
            </w:pPr>
            <w:r>
              <w:rPr>
                <w:noProof/>
                <w:sz w:val="22"/>
                <w:szCs w:val="22"/>
              </w:rPr>
              <w:t>6</w:t>
            </w:r>
          </w:p>
        </w:tc>
        <w:tc>
          <w:tcPr>
            <w:tcW w:w="1418" w:type="dxa"/>
            <w:tcBorders>
              <w:bottom w:val="single" w:sz="4" w:space="0" w:color="auto"/>
            </w:tcBorders>
            <w:vAlign w:val="center"/>
          </w:tcPr>
          <w:p w14:paraId="18D0ED00" w14:textId="77777777" w:rsidR="00335508" w:rsidRPr="00892426" w:rsidRDefault="00335508" w:rsidP="00335508">
            <w:pPr>
              <w:pStyle w:val="BodyText"/>
              <w:jc w:val="center"/>
              <w:rPr>
                <w:noProof/>
                <w:sz w:val="22"/>
                <w:szCs w:val="22"/>
              </w:rPr>
            </w:pPr>
            <w:r>
              <w:rPr>
                <w:noProof/>
                <w:sz w:val="22"/>
                <w:szCs w:val="22"/>
              </w:rPr>
              <w:t>7</w:t>
            </w:r>
          </w:p>
        </w:tc>
        <w:tc>
          <w:tcPr>
            <w:tcW w:w="1275" w:type="dxa"/>
            <w:tcBorders>
              <w:bottom w:val="single" w:sz="4" w:space="0" w:color="auto"/>
            </w:tcBorders>
            <w:vAlign w:val="center"/>
          </w:tcPr>
          <w:p w14:paraId="2220C523" w14:textId="77777777" w:rsidR="00335508" w:rsidRPr="00892426" w:rsidRDefault="00335508" w:rsidP="00335508">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14:paraId="5E3782AA" w14:textId="77777777" w:rsidR="00335508" w:rsidRPr="00892426" w:rsidRDefault="00335508" w:rsidP="00335508">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14:paraId="129CA162" w14:textId="77777777" w:rsidR="00335508" w:rsidRPr="00892426" w:rsidRDefault="00335508" w:rsidP="00335508">
            <w:pPr>
              <w:pStyle w:val="BodyText"/>
              <w:jc w:val="center"/>
              <w:rPr>
                <w:noProof/>
                <w:sz w:val="22"/>
                <w:szCs w:val="22"/>
              </w:rPr>
            </w:pPr>
            <w:r>
              <w:rPr>
                <w:noProof/>
                <w:sz w:val="22"/>
                <w:szCs w:val="22"/>
              </w:rPr>
              <w:t>10</w:t>
            </w:r>
          </w:p>
        </w:tc>
      </w:tr>
      <w:tr w:rsidR="00335508" w:rsidRPr="00715CDA" w14:paraId="1069F30C" w14:textId="77777777" w:rsidTr="00335508">
        <w:trPr>
          <w:trHeight w:val="428"/>
        </w:trPr>
        <w:tc>
          <w:tcPr>
            <w:tcW w:w="709" w:type="dxa"/>
            <w:tcBorders>
              <w:bottom w:val="single" w:sz="4" w:space="0" w:color="auto"/>
            </w:tcBorders>
            <w:vAlign w:val="center"/>
          </w:tcPr>
          <w:p w14:paraId="620DE223" w14:textId="77777777" w:rsidR="00335508" w:rsidRPr="00172A0A" w:rsidRDefault="00335508" w:rsidP="00335508">
            <w:pPr>
              <w:jc w:val="center"/>
            </w:pPr>
            <w:r w:rsidRPr="00172A0A">
              <w:t>1.</w:t>
            </w:r>
          </w:p>
        </w:tc>
        <w:tc>
          <w:tcPr>
            <w:tcW w:w="2722" w:type="dxa"/>
            <w:tcBorders>
              <w:top w:val="nil"/>
              <w:left w:val="nil"/>
              <w:bottom w:val="single" w:sz="4" w:space="0" w:color="auto"/>
              <w:right w:val="nil"/>
            </w:tcBorders>
            <w:shd w:val="clear" w:color="auto" w:fill="auto"/>
            <w:vAlign w:val="center"/>
          </w:tcPr>
          <w:p w14:paraId="49A93D1E" w14:textId="4B21B9D6" w:rsidR="00335508" w:rsidRPr="007C1EF3" w:rsidRDefault="007C1EF3" w:rsidP="007C1EF3">
            <w:pPr>
              <w:jc w:val="center"/>
              <w:rPr>
                <w:lang w:val="en-US"/>
              </w:rPr>
            </w:pPr>
            <w:r w:rsidRPr="007C1EF3">
              <w:rPr>
                <w:lang w:val="en-US"/>
              </w:rPr>
              <w:t>Emb</w:t>
            </w:r>
            <w:r w:rsidR="003E7735">
              <w:rPr>
                <w:lang w:val="en-US"/>
              </w:rPr>
              <w:t>edding Cassette, detachable lid:</w:t>
            </w:r>
            <w:r>
              <w:rPr>
                <w:lang w:val="en-US"/>
              </w:rPr>
              <w:t xml:space="preserve"> </w:t>
            </w:r>
            <w:r w:rsidRPr="007C1EF3">
              <w:rPr>
                <w:lang w:val="en-US"/>
              </w:rPr>
              <w:t>green, purple, orange, yellow</w:t>
            </w:r>
          </w:p>
        </w:tc>
        <w:tc>
          <w:tcPr>
            <w:tcW w:w="680" w:type="dxa"/>
            <w:tcBorders>
              <w:bottom w:val="single" w:sz="4" w:space="0" w:color="auto"/>
            </w:tcBorders>
            <w:vAlign w:val="center"/>
          </w:tcPr>
          <w:p w14:paraId="7C9A9105" w14:textId="3BE2DAB4" w:rsidR="00335508" w:rsidRPr="00172A0A" w:rsidRDefault="007C1EF3" w:rsidP="007C1EF3">
            <w:pPr>
              <w:jc w:val="center"/>
            </w:pPr>
            <w:r>
              <w:t>kom</w:t>
            </w:r>
          </w:p>
        </w:tc>
        <w:tc>
          <w:tcPr>
            <w:tcW w:w="851" w:type="dxa"/>
            <w:tcBorders>
              <w:bottom w:val="single" w:sz="4" w:space="0" w:color="auto"/>
            </w:tcBorders>
            <w:vAlign w:val="center"/>
          </w:tcPr>
          <w:p w14:paraId="50BA66F3" w14:textId="1254040D" w:rsidR="00335508" w:rsidRPr="00172A0A" w:rsidRDefault="003E7735" w:rsidP="00335508">
            <w:pPr>
              <w:jc w:val="center"/>
              <w:rPr>
                <w:sz w:val="22"/>
                <w:szCs w:val="22"/>
              </w:rPr>
            </w:pPr>
            <w:r>
              <w:rPr>
                <w:sz w:val="22"/>
                <w:szCs w:val="22"/>
              </w:rPr>
              <w:t>26000</w:t>
            </w:r>
          </w:p>
        </w:tc>
        <w:tc>
          <w:tcPr>
            <w:tcW w:w="1701" w:type="dxa"/>
            <w:tcBorders>
              <w:bottom w:val="single" w:sz="4" w:space="0" w:color="auto"/>
            </w:tcBorders>
            <w:vAlign w:val="center"/>
          </w:tcPr>
          <w:p w14:paraId="1A0C54F7" w14:textId="77777777" w:rsidR="00335508" w:rsidRPr="001C3F08" w:rsidRDefault="00335508" w:rsidP="00335508">
            <w:pPr>
              <w:pStyle w:val="BodyText"/>
              <w:spacing w:before="240"/>
              <w:jc w:val="center"/>
              <w:rPr>
                <w:noProof/>
                <w:sz w:val="20"/>
                <w:lang w:val="sr-Cyrl-CS"/>
              </w:rPr>
            </w:pPr>
          </w:p>
        </w:tc>
        <w:tc>
          <w:tcPr>
            <w:tcW w:w="1984" w:type="dxa"/>
            <w:tcBorders>
              <w:bottom w:val="single" w:sz="4" w:space="0" w:color="auto"/>
            </w:tcBorders>
            <w:vAlign w:val="center"/>
          </w:tcPr>
          <w:p w14:paraId="662455A7" w14:textId="77777777" w:rsidR="00335508" w:rsidRPr="00715CDA" w:rsidRDefault="00335508" w:rsidP="00335508">
            <w:pPr>
              <w:pStyle w:val="BodyText"/>
              <w:spacing w:before="240"/>
              <w:jc w:val="center"/>
              <w:rPr>
                <w:noProof/>
                <w:sz w:val="20"/>
                <w:lang w:val="sr-Cyrl-CS"/>
              </w:rPr>
            </w:pPr>
          </w:p>
        </w:tc>
        <w:tc>
          <w:tcPr>
            <w:tcW w:w="1418" w:type="dxa"/>
            <w:tcBorders>
              <w:bottom w:val="single" w:sz="4" w:space="0" w:color="auto"/>
            </w:tcBorders>
            <w:vAlign w:val="center"/>
          </w:tcPr>
          <w:p w14:paraId="1AF6E447" w14:textId="77777777" w:rsidR="00335508" w:rsidRPr="00715CDA" w:rsidRDefault="00335508" w:rsidP="00335508">
            <w:pPr>
              <w:pStyle w:val="BodyText"/>
              <w:spacing w:before="240"/>
              <w:jc w:val="center"/>
              <w:rPr>
                <w:noProof/>
                <w:sz w:val="20"/>
                <w:lang w:val="sr-Cyrl-CS"/>
              </w:rPr>
            </w:pPr>
          </w:p>
        </w:tc>
        <w:tc>
          <w:tcPr>
            <w:tcW w:w="1275" w:type="dxa"/>
            <w:tcBorders>
              <w:bottom w:val="single" w:sz="4" w:space="0" w:color="auto"/>
            </w:tcBorders>
            <w:vAlign w:val="center"/>
          </w:tcPr>
          <w:p w14:paraId="0CA02DE5" w14:textId="77777777" w:rsidR="00335508" w:rsidRPr="00715CDA" w:rsidRDefault="00335508" w:rsidP="0033550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14:paraId="780D6335" w14:textId="77777777" w:rsidR="00335508" w:rsidRPr="00715CDA" w:rsidRDefault="00335508" w:rsidP="0033550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14:paraId="34A3F139" w14:textId="77777777" w:rsidR="00335508" w:rsidRPr="00715CDA" w:rsidRDefault="00335508" w:rsidP="00335508">
            <w:pPr>
              <w:pStyle w:val="BodyText"/>
              <w:spacing w:before="240"/>
              <w:jc w:val="center"/>
              <w:rPr>
                <w:noProof/>
                <w:sz w:val="20"/>
                <w:lang w:val="sr-Cyrl-CS"/>
              </w:rPr>
            </w:pPr>
          </w:p>
        </w:tc>
      </w:tr>
      <w:tr w:rsidR="00335508" w:rsidRPr="00715CDA" w14:paraId="5D3F8277" w14:textId="77777777" w:rsidTr="00335508">
        <w:trPr>
          <w:trHeight w:val="428"/>
        </w:trPr>
        <w:tc>
          <w:tcPr>
            <w:tcW w:w="709" w:type="dxa"/>
            <w:tcBorders>
              <w:bottom w:val="single" w:sz="4" w:space="0" w:color="auto"/>
            </w:tcBorders>
            <w:vAlign w:val="center"/>
          </w:tcPr>
          <w:p w14:paraId="26DBC76D" w14:textId="1AAC9BBE" w:rsidR="00335508" w:rsidRPr="00335508" w:rsidRDefault="007C1EF3" w:rsidP="00335508">
            <w:pPr>
              <w:jc w:val="center"/>
              <w:rPr>
                <w:lang w:val="sr-Cyrl-RS"/>
              </w:rPr>
            </w:pPr>
            <w:r>
              <w:rPr>
                <w:lang w:val="sr-Cyrl-RS"/>
              </w:rPr>
              <w:t>2.</w:t>
            </w:r>
          </w:p>
        </w:tc>
        <w:tc>
          <w:tcPr>
            <w:tcW w:w="2722" w:type="dxa"/>
            <w:tcBorders>
              <w:top w:val="nil"/>
              <w:left w:val="nil"/>
              <w:bottom w:val="single" w:sz="4" w:space="0" w:color="auto"/>
              <w:right w:val="nil"/>
            </w:tcBorders>
            <w:shd w:val="clear" w:color="auto" w:fill="auto"/>
            <w:vAlign w:val="center"/>
          </w:tcPr>
          <w:p w14:paraId="587E63E2" w14:textId="7F46BD17" w:rsidR="007C1EF3" w:rsidRPr="007C1EF3" w:rsidRDefault="007C1EF3" w:rsidP="007C1EF3">
            <w:pPr>
              <w:jc w:val="center"/>
              <w:rPr>
                <w:lang w:val="en-US"/>
              </w:rPr>
            </w:pPr>
            <w:r>
              <w:rPr>
                <w:lang w:val="en-US"/>
              </w:rPr>
              <w:t>Micro Biopsy (6 well)</w:t>
            </w:r>
          </w:p>
        </w:tc>
        <w:tc>
          <w:tcPr>
            <w:tcW w:w="680" w:type="dxa"/>
            <w:tcBorders>
              <w:bottom w:val="single" w:sz="4" w:space="0" w:color="auto"/>
            </w:tcBorders>
            <w:vAlign w:val="center"/>
          </w:tcPr>
          <w:p w14:paraId="03CAB34A" w14:textId="08ED09E1" w:rsidR="00335508" w:rsidRPr="00172A0A" w:rsidRDefault="007C1EF3" w:rsidP="00335508">
            <w:pPr>
              <w:jc w:val="center"/>
            </w:pPr>
            <w:r>
              <w:t>kom</w:t>
            </w:r>
          </w:p>
        </w:tc>
        <w:tc>
          <w:tcPr>
            <w:tcW w:w="851" w:type="dxa"/>
            <w:tcBorders>
              <w:bottom w:val="single" w:sz="4" w:space="0" w:color="auto"/>
            </w:tcBorders>
            <w:vAlign w:val="center"/>
          </w:tcPr>
          <w:p w14:paraId="124CDDBA" w14:textId="67E33423" w:rsidR="00335508" w:rsidRPr="00172A0A" w:rsidRDefault="003E7735" w:rsidP="00335508">
            <w:pPr>
              <w:jc w:val="center"/>
              <w:rPr>
                <w:sz w:val="22"/>
                <w:szCs w:val="22"/>
              </w:rPr>
            </w:pPr>
            <w:r>
              <w:rPr>
                <w:sz w:val="22"/>
                <w:szCs w:val="22"/>
              </w:rPr>
              <w:t>700</w:t>
            </w:r>
          </w:p>
        </w:tc>
        <w:tc>
          <w:tcPr>
            <w:tcW w:w="1701" w:type="dxa"/>
            <w:tcBorders>
              <w:bottom w:val="single" w:sz="4" w:space="0" w:color="auto"/>
            </w:tcBorders>
            <w:vAlign w:val="center"/>
          </w:tcPr>
          <w:p w14:paraId="29E2D2C2" w14:textId="77777777" w:rsidR="00335508" w:rsidRPr="001C3F08" w:rsidRDefault="00335508" w:rsidP="00335508">
            <w:pPr>
              <w:pStyle w:val="BodyText"/>
              <w:spacing w:before="240"/>
              <w:jc w:val="center"/>
              <w:rPr>
                <w:noProof/>
                <w:sz w:val="20"/>
                <w:lang w:val="sr-Cyrl-CS"/>
              </w:rPr>
            </w:pPr>
          </w:p>
        </w:tc>
        <w:tc>
          <w:tcPr>
            <w:tcW w:w="1984" w:type="dxa"/>
            <w:tcBorders>
              <w:bottom w:val="single" w:sz="4" w:space="0" w:color="auto"/>
            </w:tcBorders>
            <w:vAlign w:val="center"/>
          </w:tcPr>
          <w:p w14:paraId="7DBC1A10" w14:textId="77777777" w:rsidR="00335508" w:rsidRPr="00715CDA" w:rsidRDefault="00335508" w:rsidP="00335508">
            <w:pPr>
              <w:pStyle w:val="BodyText"/>
              <w:spacing w:before="240"/>
              <w:jc w:val="center"/>
              <w:rPr>
                <w:noProof/>
                <w:sz w:val="20"/>
                <w:lang w:val="sr-Cyrl-CS"/>
              </w:rPr>
            </w:pPr>
          </w:p>
        </w:tc>
        <w:tc>
          <w:tcPr>
            <w:tcW w:w="1418" w:type="dxa"/>
            <w:tcBorders>
              <w:bottom w:val="single" w:sz="4" w:space="0" w:color="auto"/>
            </w:tcBorders>
            <w:vAlign w:val="center"/>
          </w:tcPr>
          <w:p w14:paraId="3440E3DB" w14:textId="77777777" w:rsidR="00335508" w:rsidRPr="00715CDA" w:rsidRDefault="00335508" w:rsidP="00335508">
            <w:pPr>
              <w:pStyle w:val="BodyText"/>
              <w:spacing w:before="240"/>
              <w:jc w:val="center"/>
              <w:rPr>
                <w:noProof/>
                <w:sz w:val="20"/>
                <w:lang w:val="sr-Cyrl-CS"/>
              </w:rPr>
            </w:pPr>
          </w:p>
        </w:tc>
        <w:tc>
          <w:tcPr>
            <w:tcW w:w="1275" w:type="dxa"/>
            <w:tcBorders>
              <w:bottom w:val="single" w:sz="4" w:space="0" w:color="auto"/>
            </w:tcBorders>
            <w:vAlign w:val="center"/>
          </w:tcPr>
          <w:p w14:paraId="38720EC4" w14:textId="77777777" w:rsidR="00335508" w:rsidRPr="00715CDA" w:rsidRDefault="00335508" w:rsidP="00335508">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14:paraId="0AAD569D" w14:textId="77777777" w:rsidR="00335508" w:rsidRPr="00715CDA" w:rsidRDefault="00335508" w:rsidP="00335508">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14:paraId="36E07D9B" w14:textId="77777777" w:rsidR="00335508" w:rsidRPr="00715CDA" w:rsidRDefault="00335508" w:rsidP="00335508">
            <w:pPr>
              <w:pStyle w:val="BodyText"/>
              <w:spacing w:before="240"/>
              <w:jc w:val="center"/>
              <w:rPr>
                <w:noProof/>
                <w:sz w:val="20"/>
                <w:lang w:val="sr-Cyrl-CS"/>
              </w:rPr>
            </w:pPr>
          </w:p>
        </w:tc>
      </w:tr>
      <w:tr w:rsidR="00335508" w:rsidRPr="007D0076" w14:paraId="4312A960" w14:textId="77777777" w:rsidTr="00335508">
        <w:trPr>
          <w:gridAfter w:val="4"/>
          <w:wAfter w:w="5103" w:type="dxa"/>
          <w:trHeight w:val="420"/>
        </w:trPr>
        <w:tc>
          <w:tcPr>
            <w:tcW w:w="709" w:type="dxa"/>
            <w:tcBorders>
              <w:top w:val="single" w:sz="4" w:space="0" w:color="auto"/>
            </w:tcBorders>
            <w:vAlign w:val="center"/>
          </w:tcPr>
          <w:p w14:paraId="4B9DD6F2" w14:textId="77777777" w:rsidR="00335508" w:rsidRPr="007D0076" w:rsidRDefault="00335508" w:rsidP="00335508">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14:paraId="014BD59D" w14:textId="77777777" w:rsidR="00335508" w:rsidRPr="007D0076" w:rsidRDefault="00335508" w:rsidP="00335508">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14:paraId="554E9764" w14:textId="77777777" w:rsidR="00335508" w:rsidRPr="007D0076" w:rsidRDefault="00335508" w:rsidP="00335508">
            <w:pPr>
              <w:pStyle w:val="BodyText"/>
              <w:jc w:val="center"/>
              <w:rPr>
                <w:noProof/>
                <w:sz w:val="22"/>
                <w:szCs w:val="22"/>
              </w:rPr>
            </w:pPr>
          </w:p>
        </w:tc>
      </w:tr>
      <w:tr w:rsidR="00335508" w:rsidRPr="007D0076" w14:paraId="7203B073" w14:textId="77777777" w:rsidTr="00335508">
        <w:trPr>
          <w:gridAfter w:val="4"/>
          <w:wAfter w:w="5103" w:type="dxa"/>
          <w:trHeight w:val="412"/>
        </w:trPr>
        <w:tc>
          <w:tcPr>
            <w:tcW w:w="709" w:type="dxa"/>
            <w:tcBorders>
              <w:bottom w:val="single" w:sz="4" w:space="0" w:color="auto"/>
            </w:tcBorders>
            <w:vAlign w:val="center"/>
          </w:tcPr>
          <w:p w14:paraId="3DF8A935" w14:textId="77777777" w:rsidR="00335508" w:rsidRPr="007D0076" w:rsidRDefault="00335508" w:rsidP="00335508">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14:paraId="07802E39" w14:textId="77777777" w:rsidR="00335508" w:rsidRPr="00C46B29" w:rsidRDefault="00335508" w:rsidP="00335508">
            <w:pPr>
              <w:pStyle w:val="BodyText"/>
              <w:jc w:val="right"/>
              <w:rPr>
                <w:b/>
                <w:noProof/>
                <w:sz w:val="22"/>
                <w:szCs w:val="22"/>
                <w:lang w:val="en-US"/>
              </w:rPr>
            </w:pPr>
            <w:r>
              <w:rPr>
                <w:b/>
                <w:noProof/>
                <w:sz w:val="22"/>
                <w:szCs w:val="22"/>
              </w:rPr>
              <w:t xml:space="preserve">                  стопа _______ </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14:paraId="5B79FD9F" w14:textId="77777777" w:rsidR="00335508" w:rsidRPr="007D0076" w:rsidRDefault="00335508" w:rsidP="00335508">
            <w:pPr>
              <w:pStyle w:val="BodyText"/>
              <w:jc w:val="center"/>
              <w:rPr>
                <w:noProof/>
                <w:sz w:val="22"/>
                <w:szCs w:val="22"/>
              </w:rPr>
            </w:pPr>
          </w:p>
        </w:tc>
      </w:tr>
      <w:tr w:rsidR="00335508" w:rsidRPr="007D0076" w14:paraId="1422E09F" w14:textId="77777777" w:rsidTr="00335508">
        <w:trPr>
          <w:gridAfter w:val="4"/>
          <w:wAfter w:w="5103" w:type="dxa"/>
          <w:trHeight w:val="419"/>
        </w:trPr>
        <w:tc>
          <w:tcPr>
            <w:tcW w:w="709" w:type="dxa"/>
            <w:tcBorders>
              <w:bottom w:val="single" w:sz="4" w:space="0" w:color="auto"/>
            </w:tcBorders>
            <w:vAlign w:val="center"/>
          </w:tcPr>
          <w:p w14:paraId="12951701" w14:textId="77777777" w:rsidR="00335508" w:rsidRPr="007D0076" w:rsidRDefault="00335508" w:rsidP="00335508">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14:paraId="7CA03223" w14:textId="77777777" w:rsidR="00335508" w:rsidRPr="007D0076" w:rsidRDefault="00335508" w:rsidP="00335508">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14:paraId="28B0726F" w14:textId="77777777" w:rsidR="00335508" w:rsidRPr="007D0076" w:rsidRDefault="00335508" w:rsidP="00335508">
            <w:pPr>
              <w:pStyle w:val="BodyText"/>
              <w:jc w:val="center"/>
              <w:rPr>
                <w:noProof/>
                <w:sz w:val="22"/>
                <w:szCs w:val="22"/>
              </w:rPr>
            </w:pPr>
          </w:p>
        </w:tc>
      </w:tr>
    </w:tbl>
    <w:p w14:paraId="190FF481" w14:textId="77777777" w:rsidR="00335508" w:rsidRPr="00237B0D" w:rsidRDefault="00335508" w:rsidP="00335508">
      <w:pPr>
        <w:pStyle w:val="BodyText"/>
        <w:rPr>
          <w:noProof/>
          <w:sz w:val="22"/>
          <w:szCs w:val="22"/>
        </w:rPr>
      </w:pPr>
    </w:p>
    <w:p w14:paraId="3B968C01" w14:textId="77777777" w:rsidR="00335508" w:rsidRPr="00530F9C" w:rsidRDefault="00335508" w:rsidP="00335508">
      <w:pPr>
        <w:pStyle w:val="BodyText"/>
        <w:rPr>
          <w:b/>
          <w:noProof/>
          <w:szCs w:val="24"/>
        </w:rPr>
      </w:pPr>
    </w:p>
    <w:p w14:paraId="1985D59C" w14:textId="77777777" w:rsidR="00335508" w:rsidRPr="00172A0A" w:rsidRDefault="00335508" w:rsidP="00335508">
      <w:pPr>
        <w:pStyle w:val="BodyText"/>
        <w:rPr>
          <w:b/>
          <w:noProof/>
          <w:szCs w:val="24"/>
        </w:rPr>
      </w:pPr>
    </w:p>
    <w:p w14:paraId="3E6093F2" w14:textId="77777777" w:rsidR="00335508" w:rsidRDefault="00335508" w:rsidP="00335508">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14:paraId="1A186F54" w14:textId="77777777" w:rsidR="00335508" w:rsidRDefault="00335508" w:rsidP="00335508">
      <w:pPr>
        <w:pStyle w:val="BodyText"/>
        <w:rPr>
          <w:b/>
          <w:noProof/>
          <w:sz w:val="22"/>
          <w:szCs w:val="22"/>
        </w:rPr>
      </w:pPr>
    </w:p>
    <w:p w14:paraId="367396C6" w14:textId="77777777" w:rsidR="00335508" w:rsidRPr="00FE1643" w:rsidRDefault="00335508" w:rsidP="00335508">
      <w:pPr>
        <w:pStyle w:val="BodyText"/>
        <w:rPr>
          <w:b/>
          <w:noProof/>
          <w:szCs w:val="24"/>
        </w:rPr>
      </w:pPr>
    </w:p>
    <w:p w14:paraId="0B6BF8AF" w14:textId="77777777" w:rsidR="00335508" w:rsidRPr="001D780E" w:rsidRDefault="00335508" w:rsidP="00335508">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14:paraId="48300161" w14:textId="77777777" w:rsidR="00335508" w:rsidRDefault="00335508" w:rsidP="00335508">
      <w:pPr>
        <w:pStyle w:val="BodyText"/>
        <w:rPr>
          <w:noProof/>
          <w:szCs w:val="24"/>
        </w:rPr>
      </w:pPr>
    </w:p>
    <w:p w14:paraId="74B1BBBB" w14:textId="77777777" w:rsidR="00335508" w:rsidRPr="00530F9C" w:rsidRDefault="00335508" w:rsidP="00335508">
      <w:pPr>
        <w:pStyle w:val="BodyText"/>
        <w:rPr>
          <w:noProof/>
          <w:szCs w:val="24"/>
        </w:rPr>
      </w:pPr>
    </w:p>
    <w:p w14:paraId="617BD870" w14:textId="77777777" w:rsidR="00335508" w:rsidRPr="0079325F" w:rsidRDefault="00335508" w:rsidP="00335508">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14:paraId="672B22EB" w14:textId="77777777" w:rsidR="00335508" w:rsidRPr="0079325F" w:rsidRDefault="00335508" w:rsidP="00335508">
      <w:pPr>
        <w:pStyle w:val="BodyText"/>
        <w:rPr>
          <w:noProof/>
          <w:szCs w:val="24"/>
        </w:rPr>
      </w:pPr>
    </w:p>
    <w:p w14:paraId="7CE7703A" w14:textId="77777777" w:rsidR="00335508" w:rsidRPr="0079325F" w:rsidRDefault="00335508" w:rsidP="00335508">
      <w:pPr>
        <w:pStyle w:val="BodyText"/>
        <w:numPr>
          <w:ilvl w:val="0"/>
          <w:numId w:val="45"/>
        </w:numPr>
        <w:rPr>
          <w:noProof/>
          <w:szCs w:val="24"/>
        </w:rPr>
      </w:pPr>
      <w:r w:rsidRPr="0079325F">
        <w:rPr>
          <w:noProof/>
          <w:szCs w:val="24"/>
        </w:rPr>
        <w:t>Самостално</w:t>
      </w:r>
    </w:p>
    <w:p w14:paraId="55C95FA0" w14:textId="0D3F0E0A" w:rsidR="00335508" w:rsidRPr="0079325F" w:rsidRDefault="00335508" w:rsidP="00335508">
      <w:pPr>
        <w:pStyle w:val="BodyText"/>
        <w:numPr>
          <w:ilvl w:val="0"/>
          <w:numId w:val="45"/>
        </w:numPr>
        <w:rPr>
          <w:noProof/>
          <w:szCs w:val="24"/>
        </w:rPr>
      </w:pPr>
      <w:r w:rsidRPr="0079325F">
        <w:rPr>
          <w:noProof/>
          <w:szCs w:val="24"/>
        </w:rPr>
        <w:t>Заједничка понуда (навести ко су учесници у заједн</w:t>
      </w:r>
      <w:r w:rsidR="007C1EF3">
        <w:rPr>
          <w:noProof/>
          <w:szCs w:val="24"/>
        </w:rPr>
        <w:t>ичкој понуди):_________________</w:t>
      </w:r>
      <w:r w:rsidR="007C1EF3">
        <w:rPr>
          <w:noProof/>
          <w:szCs w:val="24"/>
          <w:lang w:val="sr-Latn-RS"/>
        </w:rPr>
        <w:t>______</w:t>
      </w:r>
      <w:r w:rsidRPr="0079325F">
        <w:rPr>
          <w:noProof/>
          <w:szCs w:val="24"/>
        </w:rPr>
        <w:t>_________________</w:t>
      </w:r>
    </w:p>
    <w:p w14:paraId="29664F06" w14:textId="77777777" w:rsidR="00335508" w:rsidRPr="000241FA" w:rsidRDefault="00335508" w:rsidP="00335508">
      <w:pPr>
        <w:pStyle w:val="BodyText"/>
        <w:numPr>
          <w:ilvl w:val="0"/>
          <w:numId w:val="4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14:paraId="54F2611C" w14:textId="77777777" w:rsidR="00335508" w:rsidRDefault="00335508" w:rsidP="00335508">
      <w:pPr>
        <w:pStyle w:val="BodyText"/>
        <w:rPr>
          <w:noProof/>
          <w:szCs w:val="24"/>
          <w:lang w:val="sr-Cyrl-CS"/>
        </w:rPr>
      </w:pPr>
    </w:p>
    <w:p w14:paraId="71845765" w14:textId="77777777" w:rsidR="00335508" w:rsidRDefault="00335508" w:rsidP="00335508">
      <w:pPr>
        <w:pStyle w:val="BodyText"/>
        <w:rPr>
          <w:noProof/>
          <w:szCs w:val="24"/>
          <w:lang w:val="sr-Cyrl-CS"/>
        </w:rPr>
      </w:pPr>
    </w:p>
    <w:p w14:paraId="7D19B0ED" w14:textId="77777777" w:rsidR="00335508" w:rsidRDefault="00335508" w:rsidP="00335508">
      <w:pPr>
        <w:pStyle w:val="BodyText"/>
        <w:rPr>
          <w:noProof/>
          <w:szCs w:val="24"/>
          <w:lang w:val="sr-Cyrl-CS"/>
        </w:rPr>
      </w:pPr>
    </w:p>
    <w:p w14:paraId="5DA5823C" w14:textId="77777777" w:rsidR="00335508" w:rsidRPr="0079325F" w:rsidRDefault="00335508" w:rsidP="00335508">
      <w:pPr>
        <w:pStyle w:val="BodyText"/>
        <w:rPr>
          <w:noProof/>
          <w:szCs w:val="24"/>
          <w:lang w:val="sr-Cyrl-CS"/>
        </w:rPr>
      </w:pPr>
    </w:p>
    <w:p w14:paraId="318227AB" w14:textId="37A439C9" w:rsidR="00335508" w:rsidRPr="0079325F" w:rsidRDefault="00335508" w:rsidP="00335508">
      <w:pPr>
        <w:pStyle w:val="BodyText"/>
        <w:rPr>
          <w:noProof/>
          <w:szCs w:val="24"/>
        </w:rPr>
      </w:pPr>
      <w:r w:rsidRPr="0079325F">
        <w:rPr>
          <w:noProof/>
          <w:szCs w:val="24"/>
        </w:rPr>
        <w:t xml:space="preserve">Рок испоруке:____________________________          </w:t>
      </w:r>
      <w:r>
        <w:rPr>
          <w:noProof/>
          <w:szCs w:val="24"/>
        </w:rPr>
        <w:t xml:space="preserve">          </w:t>
      </w:r>
      <w:r w:rsidR="007C1EF3">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14:paraId="693885DD" w14:textId="77777777" w:rsidR="00335508" w:rsidRDefault="00335508" w:rsidP="00335508">
      <w:pPr>
        <w:pStyle w:val="BodyText"/>
        <w:rPr>
          <w:noProof/>
          <w:szCs w:val="24"/>
        </w:rPr>
      </w:pPr>
    </w:p>
    <w:p w14:paraId="387458B6" w14:textId="0A8111E8" w:rsidR="00335508" w:rsidRPr="0079325F" w:rsidRDefault="00335508" w:rsidP="00335508">
      <w:pPr>
        <w:pStyle w:val="BodyText"/>
        <w:rPr>
          <w:noProof/>
          <w:szCs w:val="24"/>
        </w:rPr>
      </w:pPr>
      <w:r w:rsidRPr="0079325F">
        <w:rPr>
          <w:noProof/>
          <w:szCs w:val="24"/>
        </w:rPr>
        <w:t>Начин и услови плаћања:___________________</w:t>
      </w:r>
      <w:r w:rsidRPr="0079325F">
        <w:rPr>
          <w:noProof/>
          <w:szCs w:val="24"/>
        </w:rPr>
        <w:tab/>
        <w:t xml:space="preserve">             </w:t>
      </w:r>
      <w:r w:rsidR="007C1EF3">
        <w:rPr>
          <w:noProof/>
          <w:szCs w:val="24"/>
        </w:rPr>
        <w:t xml:space="preserve"> </w:t>
      </w:r>
      <w:r w:rsidRPr="0079325F">
        <w:rPr>
          <w:noProof/>
          <w:szCs w:val="24"/>
        </w:rPr>
        <w:t xml:space="preserve">М.П.  </w:t>
      </w:r>
      <w:r w:rsidRPr="0079325F">
        <w:rPr>
          <w:noProof/>
          <w:szCs w:val="24"/>
        </w:rPr>
        <w:tab/>
        <w:t>Датум:_________________________________</w:t>
      </w:r>
    </w:p>
    <w:p w14:paraId="627C0765" w14:textId="77777777" w:rsidR="00335508" w:rsidRDefault="00335508" w:rsidP="00335508">
      <w:pPr>
        <w:pStyle w:val="BodyText"/>
        <w:rPr>
          <w:noProof/>
          <w:szCs w:val="24"/>
        </w:rPr>
      </w:pPr>
    </w:p>
    <w:p w14:paraId="4B34A042" w14:textId="77777777" w:rsidR="00335508" w:rsidRPr="0079325F" w:rsidRDefault="00335508" w:rsidP="00335508">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14:paraId="3CF4D367" w14:textId="77777777" w:rsidR="00335508" w:rsidRDefault="00335508" w:rsidP="00335508">
      <w:pPr>
        <w:pStyle w:val="BodyText"/>
        <w:rPr>
          <w:noProof/>
          <w:szCs w:val="24"/>
        </w:rPr>
      </w:pPr>
    </w:p>
    <w:p w14:paraId="0700F1FB" w14:textId="175EDE94" w:rsidR="002D5B2C" w:rsidRPr="00AE1407" w:rsidRDefault="00335508" w:rsidP="00335508">
      <w:pPr>
        <w:pStyle w:val="BodyText"/>
        <w:rPr>
          <w:b/>
          <w:noProof/>
          <w:szCs w:val="24"/>
        </w:rPr>
      </w:pPr>
      <w:r w:rsidRPr="0079325F">
        <w:rPr>
          <w:noProof/>
          <w:szCs w:val="24"/>
        </w:rPr>
        <w:t>Друго: __________________________________</w:t>
      </w:r>
    </w:p>
    <w:p w14:paraId="53E7C8E8" w14:textId="77777777" w:rsidR="002107CC" w:rsidRDefault="002107CC"/>
    <w:p w14:paraId="54690799" w14:textId="77777777" w:rsidR="002107CC" w:rsidRDefault="002107CC"/>
    <w:p w14:paraId="5C5554D1" w14:textId="77777777" w:rsidR="002107CC" w:rsidRDefault="002107CC"/>
    <w:p w14:paraId="50A3C6C4" w14:textId="77777777" w:rsidR="002107CC" w:rsidRDefault="002107CC">
      <w:pPr>
        <w:rPr>
          <w:lang w:val="sr-Cyrl-RS"/>
        </w:rPr>
      </w:pPr>
    </w:p>
    <w:p w14:paraId="00DAF370" w14:textId="77777777" w:rsidR="008B5673" w:rsidRDefault="008B5673">
      <w:pPr>
        <w:rPr>
          <w:lang w:val="sr-Cyrl-RS"/>
        </w:rPr>
      </w:pPr>
    </w:p>
    <w:p w14:paraId="6AB9CD47" w14:textId="77777777" w:rsidR="008B5673" w:rsidRDefault="008B5673">
      <w:pPr>
        <w:rPr>
          <w:lang w:val="sr-Cyrl-RS"/>
        </w:rPr>
      </w:pPr>
    </w:p>
    <w:p w14:paraId="75050278" w14:textId="77777777" w:rsidR="008B5673" w:rsidRPr="008B5673" w:rsidRDefault="008B5673">
      <w:pPr>
        <w:rPr>
          <w:lang w:val="sr-Cyrl-RS"/>
        </w:rPr>
      </w:pPr>
    </w:p>
    <w:p w14:paraId="7D2504C4" w14:textId="419619E3"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bookmarkStart w:id="225" w:name="_Toc401143642"/>
    </w:p>
    <w:p w14:paraId="1034BE34" w14:textId="4FE7AF3F" w:rsidR="00E05332" w:rsidRPr="00360D95" w:rsidRDefault="00E05332" w:rsidP="00360D95">
      <w:pPr>
        <w:jc w:val="center"/>
        <w:rPr>
          <w:b/>
        </w:rPr>
      </w:pPr>
      <w:bookmarkStart w:id="226" w:name="_Toc440629954"/>
      <w:r w:rsidRPr="00360D95">
        <w:rPr>
          <w:b/>
        </w:rPr>
        <w:lastRenderedPageBreak/>
        <w:t>ОПШТИ ПОДАЦИ О ПОНУЂАЧУ ИЗ ГРУПЕ ПОНУЂАЧА</w:t>
      </w:r>
      <w:bookmarkEnd w:id="225"/>
      <w:bookmarkEnd w:id="22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227" w:name="_Toc375826016"/>
      <w:bookmarkStart w:id="228" w:name="_Toc389030823"/>
      <w:bookmarkStart w:id="229" w:name="_Toc401143643"/>
      <w:bookmarkStart w:id="230" w:name="_Toc440629955"/>
      <w:r w:rsidRPr="00360D95">
        <w:rPr>
          <w:b/>
        </w:rPr>
        <w:lastRenderedPageBreak/>
        <w:t>ОПШТИ ПОДАЦИ О ПОДИЗВОЂАЧИМА</w:t>
      </w:r>
      <w:bookmarkEnd w:id="227"/>
      <w:bookmarkEnd w:id="228"/>
      <w:bookmarkEnd w:id="229"/>
      <w:bookmarkEnd w:id="23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Default="00E05332" w:rsidP="009145A0">
      <w:pPr>
        <w:rPr>
          <w:noProof/>
          <w:lang w:val="sr-Cyrl-RS"/>
        </w:rPr>
      </w:pPr>
      <w:r w:rsidRPr="00C35CDB">
        <w:rPr>
          <w:noProof/>
        </w:rPr>
        <w:t xml:space="preserve"> </w:t>
      </w:r>
    </w:p>
    <w:p w14:paraId="2D8D842C" w14:textId="77777777" w:rsidR="00335508" w:rsidRDefault="00335508" w:rsidP="009145A0">
      <w:pPr>
        <w:rPr>
          <w:noProof/>
          <w:lang w:val="sr-Cyrl-RS"/>
        </w:rPr>
      </w:pPr>
    </w:p>
    <w:p w14:paraId="29144C80" w14:textId="77777777" w:rsidR="00335508" w:rsidRDefault="00335508" w:rsidP="009145A0">
      <w:pPr>
        <w:rPr>
          <w:noProof/>
          <w:lang w:val="sr-Cyrl-RS"/>
        </w:rPr>
      </w:pPr>
    </w:p>
    <w:p w14:paraId="0AC78D0A" w14:textId="77777777" w:rsidR="00335508" w:rsidRDefault="00335508" w:rsidP="009145A0">
      <w:pPr>
        <w:rPr>
          <w:noProof/>
          <w:lang w:val="sr-Cyrl-RS"/>
        </w:rPr>
      </w:pPr>
    </w:p>
    <w:p w14:paraId="7977D4B4" w14:textId="77777777" w:rsidR="00335508" w:rsidRDefault="00335508" w:rsidP="00335508">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14:paraId="0527E9BE" w14:textId="77777777" w:rsidR="00335508" w:rsidRPr="00877792" w:rsidRDefault="00335508" w:rsidP="00335508">
      <w:pPr>
        <w:ind w:firstLine="720"/>
        <w:rPr>
          <w:sz w:val="10"/>
          <w:szCs w:val="10"/>
          <w:lang w:val="sr-Cyrl-CS"/>
        </w:rPr>
      </w:pPr>
    </w:p>
    <w:p w14:paraId="673EC429" w14:textId="77777777" w:rsidR="00335508" w:rsidRPr="0002002A" w:rsidRDefault="00335508" w:rsidP="00335508">
      <w:pPr>
        <w:ind w:firstLine="720"/>
        <w:rPr>
          <w:sz w:val="16"/>
          <w:szCs w:val="16"/>
          <w:lang w:val="sr-Cyrl-CS"/>
        </w:rPr>
      </w:pPr>
    </w:p>
    <w:tbl>
      <w:tblPr>
        <w:tblW w:w="0" w:type="auto"/>
        <w:tblLook w:val="01E0" w:firstRow="1" w:lastRow="1" w:firstColumn="1" w:lastColumn="1" w:noHBand="0" w:noVBand="0"/>
      </w:tblPr>
      <w:tblGrid>
        <w:gridCol w:w="1502"/>
        <w:gridCol w:w="7784"/>
      </w:tblGrid>
      <w:tr w:rsidR="00335508" w:rsidRPr="002D35C8" w14:paraId="118C3275" w14:textId="77777777" w:rsidTr="00335508">
        <w:tc>
          <w:tcPr>
            <w:tcW w:w="1548" w:type="dxa"/>
            <w:shd w:val="clear" w:color="auto" w:fill="auto"/>
          </w:tcPr>
          <w:p w14:paraId="6DF84430" w14:textId="77777777" w:rsidR="00335508" w:rsidRPr="002D35C8" w:rsidRDefault="00335508" w:rsidP="00335508">
            <w:pPr>
              <w:rPr>
                <w:b/>
                <w:sz w:val="20"/>
                <w:szCs w:val="20"/>
                <w:lang w:val="sr-Cyrl-CS"/>
              </w:rPr>
            </w:pPr>
            <w:r w:rsidRPr="002D35C8">
              <w:rPr>
                <w:b/>
                <w:sz w:val="20"/>
                <w:szCs w:val="20"/>
                <w:lang w:val="sr-Cyrl-CS"/>
              </w:rPr>
              <w:t>ДУЖНИК:</w:t>
            </w:r>
          </w:p>
        </w:tc>
        <w:tc>
          <w:tcPr>
            <w:tcW w:w="8100" w:type="dxa"/>
            <w:shd w:val="clear" w:color="auto" w:fill="auto"/>
          </w:tcPr>
          <w:p w14:paraId="685CE9D5" w14:textId="53AFF237" w:rsidR="00335508" w:rsidRPr="002D35C8" w:rsidRDefault="00335508" w:rsidP="00335508">
            <w:pPr>
              <w:rPr>
                <w:b/>
                <w:sz w:val="22"/>
                <w:szCs w:val="22"/>
                <w:lang w:val="sr-Cyrl-CS"/>
              </w:rPr>
            </w:pPr>
            <w:r w:rsidRPr="002D35C8">
              <w:rPr>
                <w:b/>
                <w:sz w:val="22"/>
                <w:szCs w:val="22"/>
                <w:lang w:val="sr-Cyrl-CS"/>
              </w:rPr>
              <w:t>Пун назив и седиште:______</w:t>
            </w:r>
            <w:r w:rsidR="00DD563B">
              <w:rPr>
                <w:b/>
                <w:sz w:val="22"/>
                <w:szCs w:val="22"/>
                <w:lang w:val="sr-Latn-RS"/>
              </w:rPr>
              <w:t>_</w:t>
            </w:r>
            <w:r w:rsidRPr="002D35C8">
              <w:rPr>
                <w:b/>
                <w:sz w:val="22"/>
                <w:szCs w:val="22"/>
                <w:lang w:val="sr-Cyrl-CS"/>
              </w:rPr>
              <w:t>_____</w:t>
            </w:r>
            <w:r>
              <w:rPr>
                <w:b/>
                <w:sz w:val="22"/>
                <w:szCs w:val="22"/>
                <w:lang w:val="sr-Cyrl-CS"/>
              </w:rPr>
              <w:t>_______________________________</w:t>
            </w:r>
          </w:p>
          <w:p w14:paraId="4F838F15" w14:textId="3BDA60A2" w:rsidR="00335508" w:rsidRPr="002D35C8" w:rsidRDefault="00335508" w:rsidP="00335508">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 </w:t>
            </w:r>
            <w:r w:rsidR="00DD563B">
              <w:rPr>
                <w:b/>
                <w:sz w:val="22"/>
                <w:szCs w:val="22"/>
                <w:lang w:val="sr-Latn-RS"/>
              </w:rPr>
              <w:t xml:space="preserve"> </w:t>
            </w:r>
            <w:r w:rsidRPr="002D35C8">
              <w:rPr>
                <w:b/>
                <w:sz w:val="22"/>
                <w:szCs w:val="22"/>
                <w:lang w:val="sr-Cyrl-CS"/>
              </w:rPr>
              <w:t>Матични број:______________________</w:t>
            </w:r>
          </w:p>
          <w:p w14:paraId="0514F864" w14:textId="30EEC95E" w:rsidR="00335508" w:rsidRPr="00DD563B" w:rsidRDefault="00335508" w:rsidP="00335508">
            <w:pPr>
              <w:rPr>
                <w:b/>
                <w:sz w:val="22"/>
                <w:szCs w:val="22"/>
                <w:lang w:val="sr-Latn-RS"/>
              </w:rPr>
            </w:pPr>
            <w:r w:rsidRPr="002D35C8">
              <w:rPr>
                <w:b/>
                <w:sz w:val="22"/>
                <w:szCs w:val="22"/>
                <w:lang w:val="sr-Cyrl-CS"/>
              </w:rPr>
              <w:t>Текући рачун:</w:t>
            </w:r>
            <w:r>
              <w:rPr>
                <w:b/>
                <w:sz w:val="22"/>
                <w:szCs w:val="22"/>
                <w:lang w:val="sr-Cyrl-CS"/>
              </w:rPr>
              <w:t>___________</w:t>
            </w:r>
            <w:r w:rsidR="00DD563B">
              <w:rPr>
                <w:b/>
                <w:sz w:val="22"/>
                <w:szCs w:val="22"/>
                <w:lang w:val="sr-Latn-RS"/>
              </w:rPr>
              <w:t>_</w:t>
            </w:r>
            <w:r>
              <w:rPr>
                <w:b/>
                <w:sz w:val="22"/>
                <w:szCs w:val="22"/>
                <w:lang w:val="sr-Cyrl-CS"/>
              </w:rPr>
              <w:t>________</w:t>
            </w:r>
            <w:r>
              <w:rPr>
                <w:b/>
                <w:sz w:val="22"/>
                <w:szCs w:val="22"/>
                <w:lang w:val="en-US"/>
              </w:rPr>
              <w:t xml:space="preserve"> </w:t>
            </w:r>
            <w:r>
              <w:rPr>
                <w:b/>
                <w:sz w:val="22"/>
                <w:szCs w:val="22"/>
                <w:lang w:val="sr-Cyrl-CS"/>
              </w:rPr>
              <w:t>код:</w:t>
            </w:r>
            <w:r w:rsidRPr="002D35C8">
              <w:rPr>
                <w:b/>
                <w:sz w:val="22"/>
                <w:szCs w:val="22"/>
                <w:lang w:val="sr-Cyrl-CS"/>
              </w:rPr>
              <w:t>______________</w:t>
            </w:r>
            <w:r>
              <w:rPr>
                <w:b/>
                <w:sz w:val="22"/>
                <w:szCs w:val="22"/>
                <w:lang w:val="sr-Cyrl-CS"/>
              </w:rPr>
              <w:t>____</w:t>
            </w:r>
            <w:r>
              <w:rPr>
                <w:b/>
                <w:sz w:val="22"/>
                <w:szCs w:val="22"/>
                <w:lang w:val="en-US"/>
              </w:rPr>
              <w:t xml:space="preserve"> </w:t>
            </w:r>
            <w:r w:rsidR="00DD563B">
              <w:rPr>
                <w:b/>
                <w:sz w:val="22"/>
                <w:szCs w:val="22"/>
                <w:lang w:val="sr-Cyrl-CS"/>
              </w:rPr>
              <w:t>( банк</w:t>
            </w:r>
            <w:r w:rsidR="00DD563B">
              <w:rPr>
                <w:b/>
                <w:sz w:val="22"/>
                <w:szCs w:val="22"/>
                <w:lang w:val="sr-Latn-RS"/>
              </w:rPr>
              <w:t>a</w:t>
            </w:r>
            <w:r w:rsidR="00DD563B">
              <w:rPr>
                <w:b/>
                <w:sz w:val="22"/>
                <w:szCs w:val="22"/>
                <w:lang w:val="sr-Cyrl-CS"/>
              </w:rPr>
              <w:t>)</w:t>
            </w:r>
          </w:p>
          <w:p w14:paraId="1089CD0D" w14:textId="77777777" w:rsidR="00335508" w:rsidRPr="002D35C8" w:rsidRDefault="00335508" w:rsidP="00335508">
            <w:pPr>
              <w:rPr>
                <w:b/>
                <w:sz w:val="10"/>
                <w:szCs w:val="10"/>
                <w:lang w:val="sr-Cyrl-CS"/>
              </w:rPr>
            </w:pPr>
          </w:p>
        </w:tc>
      </w:tr>
      <w:tr w:rsidR="00335508" w:rsidRPr="002D35C8" w14:paraId="10EF33B6" w14:textId="77777777" w:rsidTr="00335508">
        <w:tc>
          <w:tcPr>
            <w:tcW w:w="9648" w:type="dxa"/>
            <w:gridSpan w:val="2"/>
            <w:shd w:val="clear" w:color="auto" w:fill="auto"/>
          </w:tcPr>
          <w:p w14:paraId="4A7877F6" w14:textId="77777777" w:rsidR="00335508" w:rsidRPr="002D35C8" w:rsidRDefault="00335508" w:rsidP="00335508">
            <w:pPr>
              <w:jc w:val="center"/>
              <w:rPr>
                <w:b/>
                <w:sz w:val="8"/>
                <w:szCs w:val="8"/>
                <w:lang w:val="sr-Cyrl-CS"/>
              </w:rPr>
            </w:pPr>
          </w:p>
          <w:p w14:paraId="1FEC045F" w14:textId="77777777" w:rsidR="00DD563B" w:rsidRDefault="00DD563B" w:rsidP="00335508">
            <w:pPr>
              <w:jc w:val="center"/>
              <w:rPr>
                <w:b/>
                <w:lang w:val="sr-Latn-RS"/>
              </w:rPr>
            </w:pPr>
          </w:p>
          <w:p w14:paraId="0A9F00D2" w14:textId="77777777" w:rsidR="00335508" w:rsidRPr="002D35C8" w:rsidRDefault="00335508" w:rsidP="00335508">
            <w:pPr>
              <w:jc w:val="center"/>
              <w:rPr>
                <w:b/>
                <w:lang w:val="sr-Cyrl-CS"/>
              </w:rPr>
            </w:pPr>
            <w:r w:rsidRPr="002D35C8">
              <w:rPr>
                <w:b/>
                <w:lang w:val="sr-Cyrl-CS"/>
              </w:rPr>
              <w:t>И з д а ј е</w:t>
            </w:r>
          </w:p>
        </w:tc>
      </w:tr>
    </w:tbl>
    <w:p w14:paraId="439F822B" w14:textId="77777777" w:rsidR="00335508" w:rsidRDefault="00335508" w:rsidP="00335508">
      <w:pPr>
        <w:rPr>
          <w:b/>
          <w:sz w:val="16"/>
          <w:szCs w:val="16"/>
          <w:lang w:val="sr-Cyrl-CS"/>
        </w:rPr>
      </w:pPr>
    </w:p>
    <w:p w14:paraId="5951762C" w14:textId="77777777" w:rsidR="00335508" w:rsidRPr="00877792" w:rsidRDefault="00335508" w:rsidP="00335508">
      <w:pPr>
        <w:rPr>
          <w:b/>
          <w:sz w:val="10"/>
          <w:szCs w:val="10"/>
          <w:lang w:val="sr-Cyrl-CS"/>
        </w:rPr>
      </w:pPr>
    </w:p>
    <w:p w14:paraId="252F6BEC" w14:textId="77777777" w:rsidR="00335508" w:rsidRPr="008C4A9D" w:rsidRDefault="00335508" w:rsidP="00335508">
      <w:pPr>
        <w:jc w:val="center"/>
        <w:rPr>
          <w:b/>
          <w:sz w:val="28"/>
          <w:szCs w:val="28"/>
          <w:lang w:val="sr-Cyrl-CS"/>
        </w:rPr>
      </w:pPr>
      <w:r w:rsidRPr="008C4A9D">
        <w:rPr>
          <w:b/>
          <w:sz w:val="28"/>
          <w:szCs w:val="28"/>
          <w:lang w:val="sr-Cyrl-CS"/>
        </w:rPr>
        <w:t>МЕНИЧНО ПИСМО – ОВЛАШЋЕЊЕ</w:t>
      </w:r>
    </w:p>
    <w:p w14:paraId="274C12D4" w14:textId="77777777" w:rsidR="00335508" w:rsidRPr="0070075A" w:rsidRDefault="00335508" w:rsidP="00335508">
      <w:pPr>
        <w:jc w:val="center"/>
        <w:rPr>
          <w:b/>
          <w:sz w:val="20"/>
          <w:szCs w:val="20"/>
          <w:lang w:val="sr-Cyrl-CS"/>
        </w:rPr>
      </w:pPr>
      <w:r w:rsidRPr="0070075A">
        <w:rPr>
          <w:b/>
          <w:sz w:val="20"/>
          <w:szCs w:val="20"/>
          <w:lang w:val="sr-Cyrl-CS"/>
        </w:rPr>
        <w:t>ЗА КОРИСНИКА БЛАНКО СОЛО МЕНИЦЕ</w:t>
      </w:r>
    </w:p>
    <w:p w14:paraId="2C7B1D8B" w14:textId="77777777" w:rsidR="00335508" w:rsidRPr="000E7C1B" w:rsidRDefault="00335508" w:rsidP="00335508">
      <w:pPr>
        <w:rPr>
          <w:b/>
          <w:sz w:val="22"/>
          <w:szCs w:val="22"/>
          <w:lang w:val="sr-Cyrl-CS"/>
        </w:rPr>
      </w:pPr>
    </w:p>
    <w:tbl>
      <w:tblPr>
        <w:tblW w:w="0" w:type="auto"/>
        <w:tblLook w:val="01E0" w:firstRow="1" w:lastRow="1" w:firstColumn="1" w:lastColumn="1" w:noHBand="0" w:noVBand="0"/>
      </w:tblPr>
      <w:tblGrid>
        <w:gridCol w:w="1537"/>
        <w:gridCol w:w="7749"/>
      </w:tblGrid>
      <w:tr w:rsidR="00335508" w:rsidRPr="002D35C8" w14:paraId="3BE71CFC" w14:textId="77777777" w:rsidTr="00335508">
        <w:tc>
          <w:tcPr>
            <w:tcW w:w="1548" w:type="dxa"/>
            <w:shd w:val="clear" w:color="auto" w:fill="auto"/>
          </w:tcPr>
          <w:p w14:paraId="0A291EC3" w14:textId="77777777" w:rsidR="00335508" w:rsidRPr="002D35C8" w:rsidRDefault="00335508" w:rsidP="00335508">
            <w:pPr>
              <w:rPr>
                <w:b/>
                <w:sz w:val="20"/>
                <w:szCs w:val="20"/>
                <w:lang w:val="sr-Cyrl-CS"/>
              </w:rPr>
            </w:pPr>
            <w:r w:rsidRPr="002D35C8">
              <w:rPr>
                <w:b/>
                <w:sz w:val="20"/>
                <w:szCs w:val="20"/>
                <w:lang w:val="sr-Cyrl-CS"/>
              </w:rPr>
              <w:t>КОРИСНИК:</w:t>
            </w:r>
          </w:p>
          <w:p w14:paraId="668DDA55" w14:textId="77777777" w:rsidR="00335508" w:rsidRPr="002D35C8" w:rsidRDefault="00335508" w:rsidP="00335508">
            <w:pPr>
              <w:rPr>
                <w:b/>
                <w:sz w:val="20"/>
                <w:szCs w:val="20"/>
                <w:lang w:val="sr-Cyrl-CS"/>
              </w:rPr>
            </w:pPr>
            <w:r w:rsidRPr="002D35C8">
              <w:rPr>
                <w:b/>
                <w:sz w:val="20"/>
                <w:szCs w:val="20"/>
                <w:lang w:val="sr-Cyrl-CS"/>
              </w:rPr>
              <w:t>(поверилац)</w:t>
            </w:r>
          </w:p>
        </w:tc>
        <w:tc>
          <w:tcPr>
            <w:tcW w:w="8640" w:type="dxa"/>
            <w:shd w:val="clear" w:color="auto" w:fill="auto"/>
          </w:tcPr>
          <w:p w14:paraId="6AFDD142" w14:textId="77777777" w:rsidR="00335508" w:rsidRDefault="00335508" w:rsidP="00335508">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14:paraId="2651BDC6" w14:textId="77777777" w:rsidR="00335508" w:rsidRPr="00DE7B37" w:rsidRDefault="00335508" w:rsidP="00335508">
            <w:pPr>
              <w:jc w:val="both"/>
              <w:rPr>
                <w:sz w:val="22"/>
                <w:szCs w:val="22"/>
                <w:lang w:val="sr-Cyrl-CS"/>
              </w:rPr>
            </w:pPr>
            <w:r w:rsidRPr="00DE7B37">
              <w:rPr>
                <w:sz w:val="22"/>
                <w:szCs w:val="22"/>
                <w:lang w:val="sr-Cyrl-CS"/>
              </w:rPr>
              <w:t>ул. Хајдук Вељкова бр. 1, Нови Сад</w:t>
            </w:r>
          </w:p>
          <w:p w14:paraId="28EA24E1" w14:textId="77777777" w:rsidR="00335508" w:rsidRPr="002D35C8" w:rsidRDefault="00335508" w:rsidP="0033550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14:paraId="39959E4F" w14:textId="61AC322D" w:rsidR="00335508" w:rsidRPr="007E1E81" w:rsidRDefault="00335508" w:rsidP="00DD563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w:t>
            </w:r>
            <w:r w:rsidR="00DD563B">
              <w:rPr>
                <w:sz w:val="22"/>
                <w:szCs w:val="22"/>
                <w:lang w:val="sr-Latn-RS"/>
              </w:rPr>
              <w:t>.</w:t>
            </w:r>
            <w:r w:rsidRPr="00DE7B37">
              <w:rPr>
                <w:sz w:val="22"/>
                <w:szCs w:val="22"/>
                <w:lang w:val="sr-Cyrl-CS"/>
              </w:rPr>
              <w:t xml:space="preserve"> финансија</w:t>
            </w:r>
          </w:p>
        </w:tc>
      </w:tr>
    </w:tbl>
    <w:p w14:paraId="2C4FB2AF" w14:textId="77777777" w:rsidR="00335508" w:rsidRPr="0002002A" w:rsidRDefault="00335508" w:rsidP="00335508">
      <w:pPr>
        <w:rPr>
          <w:b/>
          <w:sz w:val="10"/>
          <w:szCs w:val="10"/>
          <w:lang w:val="sr-Cyrl-CS"/>
        </w:rPr>
      </w:pPr>
    </w:p>
    <w:p w14:paraId="0886B3D3" w14:textId="77777777" w:rsidR="00335508" w:rsidRDefault="00335508" w:rsidP="00335508">
      <w:pPr>
        <w:jc w:val="both"/>
        <w:rPr>
          <w:sz w:val="22"/>
          <w:szCs w:val="22"/>
          <w:lang w:val="sr-Cyrl-CS"/>
        </w:rPr>
      </w:pPr>
    </w:p>
    <w:p w14:paraId="32AD6DBC" w14:textId="1FAEB3A4" w:rsidR="00335508" w:rsidRDefault="00335508" w:rsidP="00335508">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______________________ </w:t>
      </w:r>
      <w:r w:rsidRPr="007403E1">
        <w:rPr>
          <w:lang w:val="sr-Cyrl-CS"/>
        </w:rPr>
        <w:t xml:space="preserve">динара), по уговору о јавној набавци број </w:t>
      </w:r>
      <w:r w:rsidR="00DD563B">
        <w:rPr>
          <w:b/>
          <w:lang w:val="sr-Latn-RS"/>
        </w:rPr>
        <w:t>70</w:t>
      </w:r>
      <w:r w:rsidRPr="004B4B49">
        <w:rPr>
          <w:b/>
          <w:lang w:val="sr-Cyrl-CS"/>
        </w:rPr>
        <w:t>-</w:t>
      </w:r>
      <w:r>
        <w:rPr>
          <w:b/>
          <w:lang w:val="sr-Cyrl-CS"/>
        </w:rPr>
        <w:t>18-</w:t>
      </w:r>
      <w:r w:rsidR="00DD563B">
        <w:rPr>
          <w:b/>
          <w:lang w:val="sr-Latn-RS"/>
        </w:rPr>
        <w:t>M</w:t>
      </w:r>
      <w:r>
        <w:rPr>
          <w:b/>
          <w:lang w:val="sr-Cyrl-CS"/>
        </w:rPr>
        <w:t xml:space="preserve"> </w:t>
      </w:r>
      <w:r>
        <w:rPr>
          <w:lang w:val="sr-Cyrl-CS"/>
        </w:rPr>
        <w:t xml:space="preserve">- </w:t>
      </w:r>
      <w:r>
        <w:rPr>
          <w:b/>
          <w:lang w:val="sr-Cyrl-CS"/>
        </w:rPr>
        <w:t>Набавка</w:t>
      </w:r>
      <w:r>
        <w:rPr>
          <w:b/>
        </w:rPr>
        <w:t xml:space="preserve"> </w:t>
      </w:r>
      <w:r w:rsidR="00DD563B">
        <w:rPr>
          <w:b/>
          <w:lang w:val="sr-Cyrl-RS"/>
        </w:rPr>
        <w:t xml:space="preserve">хистолошких касета за калупљење </w:t>
      </w:r>
      <w:r w:rsidR="00DD563B" w:rsidRPr="00AD2C84">
        <w:rPr>
          <w:b/>
          <w:lang w:val="sr-Cyrl-RS"/>
        </w:rPr>
        <w:t xml:space="preserve">за потребе </w:t>
      </w:r>
      <w:r w:rsidR="00DD563B">
        <w:rPr>
          <w:b/>
          <w:lang w:val="sr-Cyrl-RS"/>
        </w:rPr>
        <w:t>Центра за патологију и хистологију</w:t>
      </w:r>
      <w:r>
        <w:rPr>
          <w:b/>
          <w:noProof/>
        </w:rPr>
        <w:t xml:space="preserve"> </w:t>
      </w:r>
      <w:r w:rsidRPr="00A978FC">
        <w:rPr>
          <w:b/>
          <w:noProof/>
        </w:rPr>
        <w:t>Клиничког центра Војводине</w:t>
      </w:r>
      <w:r w:rsidRPr="007403E1">
        <w:rPr>
          <w:lang w:val="sr-Cyrl-CS"/>
        </w:rPr>
        <w:t>, уколико као дужник не изврши уговорене обавезе у предвиђеном року.</w:t>
      </w:r>
    </w:p>
    <w:p w14:paraId="34FFA4B8" w14:textId="77777777" w:rsidR="00335508" w:rsidRPr="007403E1" w:rsidRDefault="00335508" w:rsidP="00335508">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14:paraId="2A1DB41D" w14:textId="77777777" w:rsidR="00335508" w:rsidRPr="007403E1" w:rsidRDefault="00335508" w:rsidP="00335508">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09393D3" w14:textId="77777777" w:rsidR="00335508" w:rsidRPr="007403E1" w:rsidRDefault="00335508" w:rsidP="00335508">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06DF7" w14:textId="77777777" w:rsidR="00335508" w:rsidRPr="00E052EA" w:rsidRDefault="00335508" w:rsidP="00335508">
      <w:pPr>
        <w:jc w:val="both"/>
        <w:rPr>
          <w:color w:val="FF0000"/>
          <w:sz w:val="16"/>
          <w:szCs w:val="16"/>
          <w:lang w:val="sr-Cyrl-CS"/>
        </w:rPr>
      </w:pPr>
    </w:p>
    <w:p w14:paraId="37878495" w14:textId="77777777" w:rsidR="00335508" w:rsidRPr="00306582" w:rsidRDefault="00335508" w:rsidP="00335508">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14:paraId="64F61886" w14:textId="0C2E4CC9" w:rsidR="00335508" w:rsidRPr="007403E1" w:rsidRDefault="00335508" w:rsidP="00335508">
      <w:pPr>
        <w:jc w:val="both"/>
        <w:rPr>
          <w:b/>
          <w:sz w:val="22"/>
          <w:szCs w:val="22"/>
          <w:lang w:val="sr-Cyrl-CS"/>
        </w:rPr>
      </w:pPr>
      <w:r w:rsidRPr="007403E1">
        <w:rPr>
          <w:b/>
          <w:sz w:val="22"/>
          <w:szCs w:val="22"/>
          <w:lang w:val="sr-Cyrl-CS"/>
        </w:rPr>
        <w:t xml:space="preserve">              </w:t>
      </w:r>
      <w:r w:rsidR="008823E5">
        <w:rPr>
          <w:b/>
          <w:sz w:val="22"/>
          <w:szCs w:val="22"/>
          <w:lang w:val="sr-Cyrl-CS"/>
        </w:rPr>
        <w:t xml:space="preserve">  </w:t>
      </w:r>
      <w:r w:rsidRPr="007403E1">
        <w:rPr>
          <w:b/>
          <w:sz w:val="22"/>
          <w:szCs w:val="22"/>
          <w:lang w:val="sr-Cyrl-CS"/>
        </w:rPr>
        <w:t>- картон депонованих потписа</w:t>
      </w:r>
    </w:p>
    <w:p w14:paraId="5017C90F" w14:textId="459523BA" w:rsidR="00335508" w:rsidRPr="007403E1" w:rsidRDefault="00335508" w:rsidP="00335508">
      <w:pPr>
        <w:jc w:val="both"/>
        <w:rPr>
          <w:b/>
          <w:sz w:val="22"/>
          <w:szCs w:val="22"/>
          <w:lang w:val="sr-Cyrl-CS"/>
        </w:rPr>
      </w:pPr>
      <w:r w:rsidRPr="007403E1">
        <w:rPr>
          <w:b/>
          <w:sz w:val="22"/>
          <w:szCs w:val="22"/>
          <w:lang w:val="sr-Cyrl-CS"/>
        </w:rPr>
        <w:t xml:space="preserve">             </w:t>
      </w:r>
      <w:r w:rsidR="008823E5">
        <w:rPr>
          <w:b/>
          <w:sz w:val="22"/>
          <w:szCs w:val="22"/>
          <w:lang w:val="sr-Cyrl-CS"/>
        </w:rPr>
        <w:t xml:space="preserve">   </w:t>
      </w:r>
      <w:r w:rsidRPr="007403E1">
        <w:rPr>
          <w:b/>
          <w:sz w:val="22"/>
          <w:szCs w:val="22"/>
          <w:lang w:val="sr-Cyrl-CS"/>
        </w:rPr>
        <w:t>- оверени потиси лица овлашћених за заступање</w:t>
      </w:r>
    </w:p>
    <w:p w14:paraId="3B89325F" w14:textId="05885E6E" w:rsidR="00335508" w:rsidRPr="007403E1" w:rsidRDefault="00335508" w:rsidP="00335508">
      <w:pPr>
        <w:jc w:val="both"/>
        <w:rPr>
          <w:b/>
          <w:sz w:val="22"/>
          <w:szCs w:val="22"/>
          <w:lang w:val="sr-Cyrl-CS"/>
        </w:rPr>
      </w:pPr>
      <w:r w:rsidRPr="007403E1">
        <w:rPr>
          <w:b/>
          <w:sz w:val="22"/>
          <w:szCs w:val="22"/>
          <w:lang w:val="sr-Cyrl-CS"/>
        </w:rPr>
        <w:t xml:space="preserve">              </w:t>
      </w:r>
      <w:r w:rsidR="008823E5">
        <w:rPr>
          <w:b/>
          <w:sz w:val="22"/>
          <w:szCs w:val="22"/>
          <w:lang w:val="sr-Cyrl-CS"/>
        </w:rPr>
        <w:t xml:space="preserve">  </w:t>
      </w:r>
      <w:r w:rsidRPr="007403E1">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335508" w:rsidRPr="007403E1" w14:paraId="02669964" w14:textId="77777777" w:rsidTr="00335508">
        <w:trPr>
          <w:gridAfter w:val="3"/>
          <w:wAfter w:w="5688" w:type="dxa"/>
        </w:trPr>
        <w:tc>
          <w:tcPr>
            <w:tcW w:w="4140" w:type="dxa"/>
            <w:shd w:val="clear" w:color="auto" w:fill="auto"/>
          </w:tcPr>
          <w:p w14:paraId="4CC6D1AC" w14:textId="77777777" w:rsidR="00335508" w:rsidRPr="007403E1" w:rsidRDefault="00335508" w:rsidP="00335508">
            <w:pPr>
              <w:rPr>
                <w:b/>
                <w:sz w:val="22"/>
                <w:szCs w:val="22"/>
                <w:lang w:val="sr-Cyrl-CS"/>
              </w:rPr>
            </w:pPr>
          </w:p>
        </w:tc>
      </w:tr>
      <w:tr w:rsidR="00335508" w:rsidRPr="007403E1" w14:paraId="2363FF2B" w14:textId="77777777" w:rsidTr="00335508">
        <w:tc>
          <w:tcPr>
            <w:tcW w:w="4428" w:type="dxa"/>
            <w:gridSpan w:val="2"/>
            <w:shd w:val="clear" w:color="auto" w:fill="auto"/>
          </w:tcPr>
          <w:p w14:paraId="35174601" w14:textId="77777777" w:rsidR="00335508" w:rsidRPr="007403E1" w:rsidRDefault="00335508" w:rsidP="00335508">
            <w:pPr>
              <w:jc w:val="both"/>
              <w:rPr>
                <w:b/>
                <w:sz w:val="22"/>
                <w:szCs w:val="22"/>
              </w:rPr>
            </w:pPr>
          </w:p>
        </w:tc>
        <w:tc>
          <w:tcPr>
            <w:tcW w:w="1260" w:type="dxa"/>
            <w:shd w:val="clear" w:color="auto" w:fill="auto"/>
          </w:tcPr>
          <w:p w14:paraId="58E56271" w14:textId="77777777" w:rsidR="00335508" w:rsidRPr="007403E1" w:rsidRDefault="00335508" w:rsidP="00335508">
            <w:pPr>
              <w:jc w:val="both"/>
              <w:rPr>
                <w:b/>
                <w:sz w:val="22"/>
                <w:szCs w:val="22"/>
                <w:lang w:val="sr-Cyrl-CS"/>
              </w:rPr>
            </w:pPr>
          </w:p>
        </w:tc>
        <w:tc>
          <w:tcPr>
            <w:tcW w:w="4140" w:type="dxa"/>
            <w:shd w:val="clear" w:color="auto" w:fill="auto"/>
          </w:tcPr>
          <w:p w14:paraId="72FE5DDE" w14:textId="77777777" w:rsidR="00335508" w:rsidRPr="007403E1" w:rsidRDefault="00335508" w:rsidP="00335508">
            <w:pPr>
              <w:jc w:val="center"/>
              <w:rPr>
                <w:b/>
                <w:sz w:val="22"/>
                <w:szCs w:val="22"/>
                <w:lang w:val="sr-Cyrl-CS"/>
              </w:rPr>
            </w:pPr>
          </w:p>
        </w:tc>
      </w:tr>
      <w:tr w:rsidR="00335508" w:rsidRPr="007403E1" w14:paraId="4EFDBF8E" w14:textId="77777777" w:rsidTr="00335508">
        <w:trPr>
          <w:trHeight w:val="212"/>
        </w:trPr>
        <w:tc>
          <w:tcPr>
            <w:tcW w:w="4428" w:type="dxa"/>
            <w:gridSpan w:val="2"/>
            <w:shd w:val="clear" w:color="auto" w:fill="auto"/>
          </w:tcPr>
          <w:p w14:paraId="4E40CF4A" w14:textId="77777777" w:rsidR="00335508" w:rsidRPr="007403E1" w:rsidRDefault="00335508" w:rsidP="0033550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14:paraId="275D2C57" w14:textId="77777777" w:rsidR="00335508" w:rsidRPr="007403E1" w:rsidRDefault="00335508" w:rsidP="00335508">
            <w:pPr>
              <w:jc w:val="both"/>
              <w:rPr>
                <w:b/>
                <w:sz w:val="22"/>
                <w:szCs w:val="22"/>
                <w:lang w:val="sr-Cyrl-CS"/>
              </w:rPr>
            </w:pPr>
          </w:p>
        </w:tc>
        <w:tc>
          <w:tcPr>
            <w:tcW w:w="4140" w:type="dxa"/>
            <w:shd w:val="clear" w:color="auto" w:fill="auto"/>
          </w:tcPr>
          <w:p w14:paraId="3C7AD302" w14:textId="77777777" w:rsidR="00335508" w:rsidRPr="007403E1" w:rsidRDefault="00335508" w:rsidP="00335508">
            <w:pPr>
              <w:jc w:val="center"/>
              <w:rPr>
                <w:b/>
                <w:sz w:val="22"/>
                <w:szCs w:val="22"/>
                <w:lang w:val="sr-Cyrl-CS"/>
              </w:rPr>
            </w:pPr>
          </w:p>
        </w:tc>
      </w:tr>
      <w:tr w:rsidR="00335508" w:rsidRPr="007403E1" w14:paraId="0824E0BE" w14:textId="77777777" w:rsidTr="00335508">
        <w:tc>
          <w:tcPr>
            <w:tcW w:w="4428" w:type="dxa"/>
            <w:gridSpan w:val="2"/>
            <w:tcBorders>
              <w:bottom w:val="single" w:sz="4" w:space="0" w:color="auto"/>
            </w:tcBorders>
            <w:shd w:val="clear" w:color="auto" w:fill="auto"/>
          </w:tcPr>
          <w:p w14:paraId="77AA7D87" w14:textId="77777777" w:rsidR="00335508" w:rsidRPr="007403E1" w:rsidRDefault="00335508" w:rsidP="00335508">
            <w:pPr>
              <w:rPr>
                <w:sz w:val="22"/>
                <w:szCs w:val="22"/>
                <w:lang w:val="sr-Cyrl-CS"/>
              </w:rPr>
            </w:pPr>
          </w:p>
        </w:tc>
        <w:tc>
          <w:tcPr>
            <w:tcW w:w="1260" w:type="dxa"/>
            <w:shd w:val="clear" w:color="auto" w:fill="auto"/>
          </w:tcPr>
          <w:p w14:paraId="629EA72A" w14:textId="77777777" w:rsidR="00335508" w:rsidRPr="007403E1" w:rsidRDefault="00335508" w:rsidP="00335508">
            <w:pPr>
              <w:jc w:val="both"/>
              <w:rPr>
                <w:b/>
                <w:sz w:val="22"/>
                <w:szCs w:val="22"/>
                <w:lang w:val="sr-Cyrl-CS"/>
              </w:rPr>
            </w:pPr>
          </w:p>
        </w:tc>
        <w:tc>
          <w:tcPr>
            <w:tcW w:w="4140" w:type="dxa"/>
            <w:shd w:val="clear" w:color="auto" w:fill="auto"/>
          </w:tcPr>
          <w:p w14:paraId="7B7FF183" w14:textId="77777777" w:rsidR="00335508" w:rsidRPr="007403E1" w:rsidRDefault="00335508" w:rsidP="00335508">
            <w:pPr>
              <w:rPr>
                <w:b/>
                <w:sz w:val="22"/>
                <w:szCs w:val="22"/>
                <w:lang w:val="sr-Cyrl-CS"/>
              </w:rPr>
            </w:pPr>
          </w:p>
          <w:p w14:paraId="76612712" w14:textId="77777777" w:rsidR="00335508" w:rsidRPr="007403E1" w:rsidRDefault="00335508" w:rsidP="00335508">
            <w:pPr>
              <w:rPr>
                <w:b/>
                <w:sz w:val="22"/>
                <w:szCs w:val="22"/>
                <w:lang w:val="sr-Cyrl-CS"/>
              </w:rPr>
            </w:pPr>
            <w:r w:rsidRPr="007403E1">
              <w:rPr>
                <w:b/>
                <w:sz w:val="22"/>
                <w:szCs w:val="22"/>
                <w:lang w:val="sr-Cyrl-CS"/>
              </w:rPr>
              <w:t>ДУЖНИК – ИЗДАВАЛАЦ МЕНИЦЕ</w:t>
            </w:r>
          </w:p>
        </w:tc>
      </w:tr>
      <w:tr w:rsidR="00335508" w:rsidRPr="007403E1" w14:paraId="46141188" w14:textId="77777777" w:rsidTr="00335508">
        <w:tc>
          <w:tcPr>
            <w:tcW w:w="4428" w:type="dxa"/>
            <w:gridSpan w:val="2"/>
            <w:tcBorders>
              <w:top w:val="single" w:sz="4" w:space="0" w:color="auto"/>
            </w:tcBorders>
            <w:shd w:val="clear" w:color="auto" w:fill="auto"/>
          </w:tcPr>
          <w:p w14:paraId="09CE8E9A" w14:textId="77777777" w:rsidR="00335508" w:rsidRPr="007403E1" w:rsidRDefault="00335508" w:rsidP="00335508">
            <w:pPr>
              <w:jc w:val="both"/>
              <w:rPr>
                <w:b/>
                <w:sz w:val="22"/>
                <w:szCs w:val="22"/>
                <w:lang w:val="sr-Cyrl-CS"/>
              </w:rPr>
            </w:pPr>
          </w:p>
        </w:tc>
        <w:tc>
          <w:tcPr>
            <w:tcW w:w="1260" w:type="dxa"/>
            <w:shd w:val="clear" w:color="auto" w:fill="auto"/>
          </w:tcPr>
          <w:p w14:paraId="5441588D" w14:textId="77777777" w:rsidR="00335508" w:rsidRPr="007403E1" w:rsidRDefault="00335508" w:rsidP="00335508">
            <w:pPr>
              <w:jc w:val="right"/>
              <w:rPr>
                <w:sz w:val="22"/>
                <w:szCs w:val="22"/>
                <w:lang w:val="sr-Cyrl-CS"/>
              </w:rPr>
            </w:pPr>
          </w:p>
          <w:p w14:paraId="69EEF24F" w14:textId="77777777" w:rsidR="00335508" w:rsidRPr="007403E1" w:rsidRDefault="00335508" w:rsidP="0033550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14:paraId="0ED2BFC8" w14:textId="77777777" w:rsidR="00335508" w:rsidRPr="007403E1" w:rsidRDefault="00335508" w:rsidP="00335508">
            <w:pPr>
              <w:jc w:val="center"/>
              <w:rPr>
                <w:b/>
                <w:sz w:val="22"/>
                <w:szCs w:val="22"/>
                <w:lang w:val="sr-Cyrl-CS"/>
              </w:rPr>
            </w:pPr>
          </w:p>
        </w:tc>
      </w:tr>
      <w:tr w:rsidR="00335508" w:rsidRPr="007403E1" w14:paraId="62264343" w14:textId="77777777" w:rsidTr="00335508">
        <w:tc>
          <w:tcPr>
            <w:tcW w:w="4428" w:type="dxa"/>
            <w:gridSpan w:val="2"/>
            <w:shd w:val="clear" w:color="auto" w:fill="auto"/>
          </w:tcPr>
          <w:p w14:paraId="0AF158E3" w14:textId="77777777" w:rsidR="00335508" w:rsidRPr="007403E1" w:rsidRDefault="00335508" w:rsidP="00335508">
            <w:pPr>
              <w:jc w:val="both"/>
              <w:rPr>
                <w:b/>
                <w:sz w:val="22"/>
                <w:szCs w:val="22"/>
                <w:lang w:val="sr-Cyrl-CS"/>
              </w:rPr>
            </w:pPr>
          </w:p>
        </w:tc>
        <w:tc>
          <w:tcPr>
            <w:tcW w:w="1260" w:type="dxa"/>
            <w:shd w:val="clear" w:color="auto" w:fill="auto"/>
          </w:tcPr>
          <w:p w14:paraId="67EBC511" w14:textId="77777777" w:rsidR="00335508" w:rsidRPr="007403E1" w:rsidRDefault="00335508" w:rsidP="00335508">
            <w:pPr>
              <w:jc w:val="both"/>
              <w:rPr>
                <w:b/>
                <w:sz w:val="22"/>
                <w:szCs w:val="22"/>
                <w:lang w:val="sr-Cyrl-CS"/>
              </w:rPr>
            </w:pPr>
          </w:p>
        </w:tc>
        <w:tc>
          <w:tcPr>
            <w:tcW w:w="4140" w:type="dxa"/>
            <w:tcBorders>
              <w:top w:val="single" w:sz="4" w:space="0" w:color="auto"/>
            </w:tcBorders>
            <w:shd w:val="clear" w:color="auto" w:fill="auto"/>
          </w:tcPr>
          <w:p w14:paraId="5AF41DC0" w14:textId="77777777" w:rsidR="00335508" w:rsidRPr="007403E1" w:rsidRDefault="00335508" w:rsidP="00335508">
            <w:pPr>
              <w:jc w:val="center"/>
              <w:rPr>
                <w:sz w:val="22"/>
                <w:szCs w:val="22"/>
                <w:lang w:val="sr-Cyrl-CS"/>
              </w:rPr>
            </w:pPr>
            <w:r w:rsidRPr="007403E1">
              <w:rPr>
                <w:sz w:val="22"/>
                <w:szCs w:val="22"/>
                <w:lang w:val="sr-Cyrl-CS"/>
              </w:rPr>
              <w:t>Потпис овлашћеног лица</w:t>
            </w:r>
          </w:p>
        </w:tc>
      </w:tr>
    </w:tbl>
    <w:p w14:paraId="247A7780" w14:textId="77777777" w:rsidR="00335508" w:rsidRPr="00335508" w:rsidRDefault="00335508" w:rsidP="009145A0">
      <w:pPr>
        <w:rPr>
          <w:noProof/>
          <w:lang w:val="sr-Cyrl-RS"/>
        </w:rPr>
      </w:pPr>
    </w:p>
    <w:sectPr w:rsidR="00335508" w:rsidRPr="00335508"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003E04" w:rsidRDefault="00003E04">
      <w:r>
        <w:separator/>
      </w:r>
    </w:p>
  </w:endnote>
  <w:endnote w:type="continuationSeparator" w:id="0">
    <w:p w14:paraId="5242A48A" w14:textId="77777777" w:rsidR="00003E04" w:rsidRDefault="0000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003E04" w:rsidRDefault="00003E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003E04" w:rsidRDefault="00003E0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55108"/>
      <w:docPartObj>
        <w:docPartGallery w:val="Page Numbers (Bottom of Page)"/>
        <w:docPartUnique/>
      </w:docPartObj>
    </w:sdtPr>
    <w:sdtEndPr/>
    <w:sdtContent>
      <w:sdt>
        <w:sdtPr>
          <w:id w:val="-1769616900"/>
          <w:docPartObj>
            <w:docPartGallery w:val="Page Numbers (Top of Page)"/>
            <w:docPartUnique/>
          </w:docPartObj>
        </w:sdtPr>
        <w:sdtEndPr/>
        <w:sdtContent>
          <w:p w14:paraId="562AE534" w14:textId="26E31E0A" w:rsidR="00003E04" w:rsidRDefault="00003E04">
            <w:pPr>
              <w:pStyle w:val="Footer"/>
              <w:jc w:val="right"/>
            </w:pPr>
            <w:r>
              <w:rPr>
                <w:b/>
                <w:bCs/>
              </w:rPr>
              <w:fldChar w:fldCharType="begin"/>
            </w:r>
            <w:r>
              <w:rPr>
                <w:b/>
                <w:bCs/>
              </w:rPr>
              <w:instrText xml:space="preserve"> PAGE </w:instrText>
            </w:r>
            <w:r>
              <w:rPr>
                <w:b/>
                <w:bCs/>
              </w:rPr>
              <w:fldChar w:fldCharType="separate"/>
            </w:r>
            <w:r w:rsidR="007D2420">
              <w:rPr>
                <w:b/>
                <w:bCs/>
                <w:noProof/>
              </w:rPr>
              <w:t>7</w:t>
            </w:r>
            <w:r>
              <w:rPr>
                <w:b/>
                <w:bCs/>
              </w:rPr>
              <w:fldChar w:fldCharType="end"/>
            </w:r>
            <w:r>
              <w:t xml:space="preserve"> </w:t>
            </w:r>
            <w:r>
              <w:rPr>
                <w:lang w:val="sr-Cyrl-RS"/>
              </w:rPr>
              <w:t>/</w:t>
            </w:r>
            <w:r>
              <w:t xml:space="preserve"> </w:t>
            </w:r>
            <w:r>
              <w:rPr>
                <w:b/>
                <w:bCs/>
              </w:rPr>
              <w:fldChar w:fldCharType="begin"/>
            </w:r>
            <w:r>
              <w:rPr>
                <w:b/>
                <w:bCs/>
              </w:rPr>
              <w:instrText xml:space="preserve"> NUMPAGES  </w:instrText>
            </w:r>
            <w:r>
              <w:rPr>
                <w:b/>
                <w:bCs/>
              </w:rPr>
              <w:fldChar w:fldCharType="separate"/>
            </w:r>
            <w:r w:rsidR="007D2420">
              <w:rPr>
                <w:b/>
                <w:bCs/>
                <w:noProof/>
              </w:rPr>
              <w:t>32</w:t>
            </w:r>
            <w:r>
              <w:rPr>
                <w:b/>
                <w:bCs/>
              </w:rPr>
              <w:fldChar w:fldCharType="end"/>
            </w:r>
          </w:p>
        </w:sdtContent>
      </w:sdt>
    </w:sdtContent>
  </w:sdt>
  <w:p w14:paraId="178E4715" w14:textId="77777777" w:rsidR="00003E04" w:rsidRPr="00CF2211" w:rsidRDefault="00003E0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003E04" w:rsidRDefault="00003E04">
      <w:r>
        <w:separator/>
      </w:r>
    </w:p>
  </w:footnote>
  <w:footnote w:type="continuationSeparator" w:id="0">
    <w:p w14:paraId="3C997141" w14:textId="77777777" w:rsidR="00003E04" w:rsidRDefault="00003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003E04" w:rsidRPr="00884492" w:rsidRDefault="00003E0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A5CE730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12"/>
  </w:num>
  <w:num w:numId="7">
    <w:abstractNumId w:val="12"/>
  </w:num>
  <w:num w:numId="8">
    <w:abstractNumId w:val="19"/>
  </w:num>
  <w:num w:numId="9">
    <w:abstractNumId w:val="31"/>
  </w:num>
  <w:num w:numId="10">
    <w:abstractNumId w:val="20"/>
  </w:num>
  <w:num w:numId="11">
    <w:abstractNumId w:val="22"/>
  </w:num>
  <w:num w:numId="12">
    <w:abstractNumId w:val="23"/>
  </w:num>
  <w:num w:numId="13">
    <w:abstractNumId w:val="15"/>
  </w:num>
  <w:num w:numId="14">
    <w:abstractNumId w:val="8"/>
  </w:num>
  <w:num w:numId="15">
    <w:abstractNumId w:val="45"/>
  </w:num>
  <w:num w:numId="16">
    <w:abstractNumId w:val="28"/>
  </w:num>
  <w:num w:numId="17">
    <w:abstractNumId w:val="11"/>
  </w:num>
  <w:num w:numId="18">
    <w:abstractNumId w:val="35"/>
  </w:num>
  <w:num w:numId="19">
    <w:abstractNumId w:val="41"/>
  </w:num>
  <w:num w:numId="20">
    <w:abstractNumId w:val="24"/>
  </w:num>
  <w:num w:numId="21">
    <w:abstractNumId w:val="34"/>
  </w:num>
  <w:num w:numId="22">
    <w:abstractNumId w:val="42"/>
  </w:num>
  <w:num w:numId="23">
    <w:abstractNumId w:val="33"/>
  </w:num>
  <w:num w:numId="24">
    <w:abstractNumId w:val="9"/>
  </w:num>
  <w:num w:numId="25">
    <w:abstractNumId w:val="16"/>
  </w:num>
  <w:num w:numId="26">
    <w:abstractNumId w:val="3"/>
  </w:num>
  <w:num w:numId="27">
    <w:abstractNumId w:val="32"/>
  </w:num>
  <w:num w:numId="28">
    <w:abstractNumId w:val="30"/>
  </w:num>
  <w:num w:numId="29">
    <w:abstractNumId w:val="38"/>
  </w:num>
  <w:num w:numId="30">
    <w:abstractNumId w:val="29"/>
  </w:num>
  <w:num w:numId="31">
    <w:abstractNumId w:val="40"/>
  </w:num>
  <w:num w:numId="32">
    <w:abstractNumId w:val="21"/>
  </w:num>
  <w:num w:numId="33">
    <w:abstractNumId w:val="25"/>
  </w:num>
  <w:num w:numId="34">
    <w:abstractNumId w:val="10"/>
  </w:num>
  <w:num w:numId="35">
    <w:abstractNumId w:val="18"/>
  </w:num>
  <w:num w:numId="36">
    <w:abstractNumId w:val="44"/>
  </w:num>
  <w:num w:numId="37">
    <w:abstractNumId w:val="13"/>
  </w:num>
  <w:num w:numId="38">
    <w:abstractNumId w:val="7"/>
  </w:num>
  <w:num w:numId="39">
    <w:abstractNumId w:val="36"/>
  </w:num>
  <w:num w:numId="40">
    <w:abstractNumId w:val="6"/>
  </w:num>
  <w:num w:numId="41">
    <w:abstractNumId w:val="26"/>
  </w:num>
  <w:num w:numId="42">
    <w:abstractNumId w:val="14"/>
  </w:num>
  <w:num w:numId="43">
    <w:abstractNumId w:val="17"/>
  </w:num>
  <w:num w:numId="44">
    <w:abstractNumId w:val="39"/>
  </w:num>
  <w:num w:numId="4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236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3E04"/>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010B"/>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2631"/>
    <w:rsid w:val="001E4403"/>
    <w:rsid w:val="001E45F1"/>
    <w:rsid w:val="001E49EF"/>
    <w:rsid w:val="001E4FD2"/>
    <w:rsid w:val="001F02F1"/>
    <w:rsid w:val="001F0979"/>
    <w:rsid w:val="001F0B62"/>
    <w:rsid w:val="001F0D92"/>
    <w:rsid w:val="001F160F"/>
    <w:rsid w:val="001F27CD"/>
    <w:rsid w:val="001F3061"/>
    <w:rsid w:val="001F30AB"/>
    <w:rsid w:val="001F391D"/>
    <w:rsid w:val="001F3980"/>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CC"/>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3855"/>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508"/>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D75AE"/>
    <w:rsid w:val="003E0927"/>
    <w:rsid w:val="003E149E"/>
    <w:rsid w:val="003E1502"/>
    <w:rsid w:val="003E26D1"/>
    <w:rsid w:val="003E2FCD"/>
    <w:rsid w:val="003E39D6"/>
    <w:rsid w:val="003E3F70"/>
    <w:rsid w:val="003E431D"/>
    <w:rsid w:val="003E4817"/>
    <w:rsid w:val="003E6070"/>
    <w:rsid w:val="003E67F2"/>
    <w:rsid w:val="003E71AC"/>
    <w:rsid w:val="003E7735"/>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055"/>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22F3"/>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4A6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6C07"/>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5EEA"/>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1EF3"/>
    <w:rsid w:val="007C2369"/>
    <w:rsid w:val="007C2906"/>
    <w:rsid w:val="007C298F"/>
    <w:rsid w:val="007C4820"/>
    <w:rsid w:val="007C4E8F"/>
    <w:rsid w:val="007C581D"/>
    <w:rsid w:val="007C63B3"/>
    <w:rsid w:val="007C70BD"/>
    <w:rsid w:val="007D060D"/>
    <w:rsid w:val="007D2420"/>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80E"/>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551"/>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3E5"/>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62D"/>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73"/>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41"/>
    <w:rsid w:val="008D5A7C"/>
    <w:rsid w:val="008D5E4A"/>
    <w:rsid w:val="008D73CD"/>
    <w:rsid w:val="008D76DC"/>
    <w:rsid w:val="008D78EC"/>
    <w:rsid w:val="008D7948"/>
    <w:rsid w:val="008E178A"/>
    <w:rsid w:val="008E4670"/>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22DB"/>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1679"/>
    <w:rsid w:val="00CF2211"/>
    <w:rsid w:val="00CF27C8"/>
    <w:rsid w:val="00CF33B3"/>
    <w:rsid w:val="00CF3434"/>
    <w:rsid w:val="00CF357A"/>
    <w:rsid w:val="00CF3CDD"/>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77DB"/>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0478"/>
    <w:rsid w:val="00D93C3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563B"/>
    <w:rsid w:val="00DD6173"/>
    <w:rsid w:val="00DE1AA2"/>
    <w:rsid w:val="00DE1AAD"/>
    <w:rsid w:val="00DE256D"/>
    <w:rsid w:val="00DE454F"/>
    <w:rsid w:val="00DE4E38"/>
    <w:rsid w:val="00DE548A"/>
    <w:rsid w:val="00DE79DD"/>
    <w:rsid w:val="00DF08C0"/>
    <w:rsid w:val="00DF603C"/>
    <w:rsid w:val="00DF77D5"/>
    <w:rsid w:val="00DF79E3"/>
    <w:rsid w:val="00DF7A83"/>
    <w:rsid w:val="00E01718"/>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77A"/>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A6CAB"/>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56FE6"/>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1A4C"/>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369"/>
    <o:shapelayout v:ext="edit">
      <o:idmap v:ext="edit" data="1"/>
    </o:shapelayout>
  </w:shapeDefaults>
  <w:decimalSymbol w:val=","/>
  <w:listSeparator w:val=";"/>
  <w14:docId w14:val="30D9B58C"/>
  <w15:docId w15:val="{317CD361-025D-41C2-91CB-F56F09DA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apple-style-span">
    <w:name w:val="apple-style-span"/>
    <w:rsid w:val="00D90478"/>
  </w:style>
  <w:style w:type="paragraph" w:styleId="NoSpacing">
    <w:name w:val="No Spacing"/>
    <w:uiPriority w:val="1"/>
    <w:qFormat/>
    <w:rsid w:val="00FD1A4C"/>
    <w:rPr>
      <w:sz w:val="24"/>
      <w:szCs w:val="24"/>
      <w:lang w:val="en-GB"/>
    </w:rPr>
  </w:style>
  <w:style w:type="paragraph" w:customStyle="1" w:styleId="Normal1">
    <w:name w:val="Normal1"/>
    <w:basedOn w:val="Normal"/>
    <w:rsid w:val="00FD1A4C"/>
    <w:pPr>
      <w:spacing w:before="100" w:beforeAutospacing="1" w:after="100" w:afterAutospacing="1"/>
    </w:pPr>
  </w:style>
  <w:style w:type="paragraph" w:customStyle="1" w:styleId="JNclan1">
    <w:name w:val="JNclan1"/>
    <w:basedOn w:val="Normal"/>
    <w:next w:val="Normal"/>
    <w:autoRedefine/>
    <w:rsid w:val="00FD1A4C"/>
    <w:pPr>
      <w:ind w:right="23"/>
      <w:jc w:val="both"/>
    </w:pPr>
    <w:rPr>
      <w:rFonts w:eastAsiaTheme="majorEastAsia"/>
      <w:iCs/>
      <w:lang w:val="en-US" w:eastAsia="ar-SA"/>
    </w:rPr>
  </w:style>
  <w:style w:type="character" w:customStyle="1" w:styleId="BodyText2Char">
    <w:name w:val="Body Text 2 Char"/>
    <w:basedOn w:val="DefaultParagraphFont"/>
    <w:link w:val="BodyText2"/>
    <w:rsid w:val="00FD1A4C"/>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190329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theme" Target="theme/theme1.xml"/><Relationship Id="rId10" Type="http://schemas.openxmlformats.org/officeDocument/2006/relationships/hyperlink" Target="http://www.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B02A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14F27"/>
    <w:rsid w:val="00525BE0"/>
    <w:rsid w:val="00536B77"/>
    <w:rsid w:val="005404DA"/>
    <w:rsid w:val="00547ABB"/>
    <w:rsid w:val="0055445F"/>
    <w:rsid w:val="005564EA"/>
    <w:rsid w:val="0056145B"/>
    <w:rsid w:val="0058462F"/>
    <w:rsid w:val="00593E48"/>
    <w:rsid w:val="005A1630"/>
    <w:rsid w:val="005A4734"/>
    <w:rsid w:val="005A6AE4"/>
    <w:rsid w:val="005B3DEB"/>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D5CE2"/>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46C54"/>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2ACA-D12D-472C-88B9-A967546A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2976</TotalTime>
  <Pages>32</Pages>
  <Words>8643</Words>
  <Characters>49270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57798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593</cp:revision>
  <cp:lastPrinted>2015-08-24T10:45:00Z</cp:lastPrinted>
  <dcterms:created xsi:type="dcterms:W3CDTF">2015-08-19T10:36:00Z</dcterms:created>
  <dcterms:modified xsi:type="dcterms:W3CDTF">2018-04-30T09:40:00Z</dcterms:modified>
</cp:coreProperties>
</file>