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18" w:type="dxa"/>
        <w:tblBorders>
          <w:bottom w:val="single" w:sz="4" w:space="0" w:color="auto"/>
        </w:tblBorders>
        <w:tblLayout w:type="fixed"/>
        <w:tblLook w:val="0000" w:firstRow="0" w:lastRow="0" w:firstColumn="0" w:lastColumn="0" w:noHBand="0" w:noVBand="0"/>
      </w:tblPr>
      <w:tblGrid>
        <w:gridCol w:w="1475"/>
        <w:gridCol w:w="8063"/>
      </w:tblGrid>
      <w:tr w:rsidR="004D5A2F" w:rsidRPr="00EE0410" w14:paraId="3CCFA12A" w14:textId="77777777" w:rsidTr="00882182">
        <w:trPr>
          <w:trHeight w:val="1110"/>
        </w:trPr>
        <w:tc>
          <w:tcPr>
            <w:tcW w:w="1475" w:type="dxa"/>
          </w:tcPr>
          <w:p w14:paraId="52B9099F" w14:textId="77777777" w:rsidR="004D5A2F" w:rsidRDefault="004D5A2F" w:rsidP="00882182">
            <w:r>
              <w:object w:dxaOrig="1650" w:dyaOrig="1560" w14:anchorId="6B23AD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Brush" ShapeID="_x0000_i1025" DrawAspect="Content" ObjectID="_1589277520" r:id="rId10"/>
              </w:object>
            </w:r>
          </w:p>
        </w:tc>
        <w:tc>
          <w:tcPr>
            <w:tcW w:w="8063" w:type="dxa"/>
          </w:tcPr>
          <w:p w14:paraId="1FB2EF4E" w14:textId="0812D7AB" w:rsidR="004D5A2F" w:rsidRPr="00E56E08" w:rsidRDefault="004D5A2F" w:rsidP="007B6E05">
            <w:pPr>
              <w:jc w:val="center"/>
              <w:rPr>
                <w:b/>
                <w:sz w:val="32"/>
                <w:szCs w:val="32"/>
              </w:rPr>
            </w:pPr>
            <w:r w:rsidRPr="00E56E08">
              <w:rPr>
                <w:b/>
                <w:sz w:val="32"/>
                <w:szCs w:val="32"/>
                <w:lang w:val="sr-Cyrl-CS"/>
              </w:rPr>
              <w:t>КЛИНИЧКИ ЦЕНТАР ВОЈВОДИНЕ</w:t>
            </w:r>
          </w:p>
          <w:p w14:paraId="2E93554F" w14:textId="77777777" w:rsidR="004D5A2F" w:rsidRPr="00162087" w:rsidRDefault="004D5A2F" w:rsidP="00882182">
            <w:pPr>
              <w:rPr>
                <w:b/>
                <w:sz w:val="16"/>
                <w:szCs w:val="16"/>
                <w:lang w:val="hr-HR"/>
              </w:rPr>
            </w:pPr>
            <w:r w:rsidRPr="003131F6">
              <w:rPr>
                <w:sz w:val="28"/>
                <w:lang w:val="hr-HR"/>
              </w:rPr>
              <w:t xml:space="preserve">                  </w:t>
            </w:r>
          </w:p>
          <w:p w14:paraId="653C8699" w14:textId="77777777" w:rsidR="004D5A2F" w:rsidRPr="00BA3695" w:rsidRDefault="004D5A2F" w:rsidP="00882182">
            <w:pPr>
              <w:rPr>
                <w:sz w:val="8"/>
                <w:lang w:val="hr-HR"/>
              </w:rPr>
            </w:pPr>
          </w:p>
          <w:p w14:paraId="5E047FAF" w14:textId="77777777" w:rsidR="004D5A2F" w:rsidRPr="00BA3695" w:rsidRDefault="004D5A2F" w:rsidP="00882182">
            <w:pPr>
              <w:rPr>
                <w:rFonts w:ascii="Lucida Sans Unicode" w:hAnsi="Lucida Sans Unicode" w:cs="Lucida Sans Unicode"/>
                <w:sz w:val="18"/>
                <w:szCs w:val="20"/>
              </w:rPr>
            </w:pPr>
            <w:r w:rsidRPr="00A2600C">
              <w:rPr>
                <w:rFonts w:ascii="Lucida Sans Unicode" w:hAnsi="Lucida Sans Unicode" w:cs="Lucida Sans Unicode"/>
                <w:sz w:val="18"/>
                <w:szCs w:val="20"/>
                <w:lang w:val="hr-HR"/>
              </w:rPr>
              <w:t xml:space="preserve">                                     </w:t>
            </w:r>
            <w:r w:rsidRPr="00BA3695">
              <w:rPr>
                <w:rFonts w:ascii="Lucida Sans Unicode" w:hAnsi="Lucida Sans Unicode" w:cs="Lucida Sans Unicode"/>
                <w:sz w:val="18"/>
                <w:szCs w:val="20"/>
              </w:rPr>
              <w:t>21000 Нови Сад, Хајдук Вељкова 1</w:t>
            </w:r>
          </w:p>
          <w:p w14:paraId="6DA35030" w14:textId="77777777" w:rsidR="004D5A2F" w:rsidRPr="004E1384" w:rsidRDefault="004D5A2F" w:rsidP="00882182">
            <w:pPr>
              <w:rPr>
                <w:rFonts w:ascii="Lucida Sans Unicode" w:hAnsi="Lucida Sans Unicode" w:cs="Lucida Sans Unicode"/>
                <w:sz w:val="18"/>
                <w:szCs w:val="20"/>
              </w:rPr>
            </w:pPr>
            <w:r>
              <w:rPr>
                <w:rFonts w:ascii="Lucida Sans Unicode" w:hAnsi="Lucida Sans Unicode" w:cs="Lucida Sans Unicode"/>
                <w:sz w:val="18"/>
                <w:szCs w:val="20"/>
                <w:lang w:val="hr-HR"/>
              </w:rPr>
              <w:t xml:space="preserve">                                          </w:t>
            </w:r>
            <w:r w:rsidRPr="00BA3695">
              <w:rPr>
                <w:rFonts w:ascii="Lucida Sans Unicode" w:hAnsi="Lucida Sans Unicode" w:cs="Lucida Sans Unicode"/>
                <w:sz w:val="18"/>
                <w:szCs w:val="20"/>
                <w:lang w:val="hr-HR"/>
              </w:rPr>
              <w:t xml:space="preserve">телефон: </w:t>
            </w:r>
            <w:r w:rsidRPr="00BA3695">
              <w:rPr>
                <w:rFonts w:ascii="Lucida Sans Unicode" w:hAnsi="Lucida Sans Unicode" w:cs="Lucida Sans Unicode"/>
                <w:sz w:val="18"/>
                <w:szCs w:val="20"/>
              </w:rPr>
              <w:t>+381 21/484 3 484</w:t>
            </w:r>
          </w:p>
          <w:p w14:paraId="2D4825B1" w14:textId="77777777" w:rsidR="004D5A2F" w:rsidRPr="00BA3695" w:rsidRDefault="004D5A2F" w:rsidP="00882182">
            <w:pPr>
              <w:rPr>
                <w:rFonts w:ascii="Lucida Sans Unicode" w:hAnsi="Lucida Sans Unicode" w:cs="Lucida Sans Unicode"/>
                <w:sz w:val="18"/>
                <w:szCs w:val="20"/>
                <w:lang w:val="sl-SI"/>
              </w:rPr>
            </w:pPr>
            <w:r>
              <w:rPr>
                <w:rFonts w:ascii="Lucida Sans Unicode" w:hAnsi="Lucida Sans Unicode" w:cs="Lucida Sans Unicode"/>
                <w:sz w:val="18"/>
                <w:szCs w:val="20"/>
                <w:lang w:val="sl-SI"/>
              </w:rPr>
              <w:t xml:space="preserve">                                      </w:t>
            </w:r>
            <w:hyperlink r:id="rId11" w:history="1">
              <w:r w:rsidRPr="00BA3695">
                <w:rPr>
                  <w:rStyle w:val="Hyperlink"/>
                  <w:rFonts w:ascii="Lucida Sans Unicode" w:hAnsi="Lucida Sans Unicode" w:cs="Lucida Sans Unicode"/>
                  <w:sz w:val="18"/>
                  <w:szCs w:val="20"/>
                  <w:lang w:val="sl-SI"/>
                </w:rPr>
                <w:t>www.kcv.rs</w:t>
              </w:r>
            </w:hyperlink>
            <w:r w:rsidRPr="00BA3695">
              <w:rPr>
                <w:rFonts w:ascii="Lucida Sans Unicode" w:hAnsi="Lucida Sans Unicode" w:cs="Lucida Sans Unicode"/>
                <w:sz w:val="18"/>
                <w:szCs w:val="20"/>
                <w:lang w:val="sl-SI"/>
              </w:rPr>
              <w:t>, e-mail: uprava@kcv.rs</w:t>
            </w:r>
          </w:p>
          <w:p w14:paraId="43DAD2A3" w14:textId="77777777" w:rsidR="004D5A2F" w:rsidRPr="00BA3695" w:rsidRDefault="004D5A2F" w:rsidP="00882182">
            <w:pPr>
              <w:jc w:val="center"/>
              <w:rPr>
                <w:rFonts w:ascii="Lucida Sans Unicode" w:hAnsi="Lucida Sans Unicode" w:cs="Lucida Sans Unicode"/>
                <w:sz w:val="10"/>
                <w:szCs w:val="20"/>
                <w:lang w:val="sl-SI"/>
              </w:rPr>
            </w:pPr>
          </w:p>
        </w:tc>
      </w:tr>
    </w:tbl>
    <w:p w14:paraId="68079A8A" w14:textId="2FFFC762" w:rsidR="002D5B2C" w:rsidRPr="005A2A7D" w:rsidRDefault="005A2A7D" w:rsidP="002D5B2C">
      <w:pPr>
        <w:pStyle w:val="Footer"/>
        <w:tabs>
          <w:tab w:val="left" w:pos="720"/>
        </w:tabs>
        <w:rPr>
          <w:b/>
          <w:noProof/>
          <w:lang w:val="sr-Cyrl-RS"/>
        </w:rPr>
      </w:pPr>
      <w:r>
        <w:rPr>
          <w:b/>
          <w:noProof/>
          <w:lang w:val="sr-Cyrl-RS"/>
        </w:rPr>
        <w:t xml:space="preserve">Број: </w:t>
      </w:r>
      <w:r w:rsidR="00584144">
        <w:rPr>
          <w:b/>
          <w:noProof/>
          <w:lang w:val="sr-Cyrl-RS"/>
        </w:rPr>
        <w:t>84-18-М</w:t>
      </w:r>
      <w:r>
        <w:rPr>
          <w:b/>
          <w:noProof/>
          <w:lang w:val="sr-Cyrl-RS"/>
        </w:rPr>
        <w:t>/1</w:t>
      </w:r>
      <w:r w:rsidR="00D15B84">
        <w:rPr>
          <w:b/>
          <w:noProof/>
          <w:lang w:val="sr-Cyrl-RS"/>
        </w:rPr>
        <w:t>-1</w:t>
      </w:r>
    </w:p>
    <w:p w14:paraId="06C086CA" w14:textId="19512986" w:rsidR="002D5B2C" w:rsidRPr="005A2A7D" w:rsidRDefault="005A2A7D" w:rsidP="002D5B2C">
      <w:pPr>
        <w:pStyle w:val="Footer"/>
        <w:tabs>
          <w:tab w:val="left" w:pos="720"/>
        </w:tabs>
        <w:rPr>
          <w:b/>
          <w:noProof/>
          <w:lang w:val="sr-Cyrl-RS"/>
        </w:rPr>
      </w:pPr>
      <w:r w:rsidRPr="00561951">
        <w:rPr>
          <w:b/>
          <w:noProof/>
          <w:lang w:val="sr-Cyrl-RS"/>
        </w:rPr>
        <w:t xml:space="preserve">Дана: </w:t>
      </w:r>
      <w:r w:rsidR="00D15B84">
        <w:rPr>
          <w:b/>
          <w:noProof/>
          <w:lang w:val="sr-Cyrl-RS"/>
        </w:rPr>
        <w:t>31</w:t>
      </w:r>
      <w:r w:rsidR="00B264BD" w:rsidRPr="00561951">
        <w:rPr>
          <w:b/>
          <w:noProof/>
          <w:lang w:val="sr-Cyrl-RS"/>
        </w:rPr>
        <w:t>.05.2018. године</w:t>
      </w:r>
    </w:p>
    <w:p w14:paraId="22FFAC7B" w14:textId="77777777" w:rsidR="002D5B2C" w:rsidRPr="00AE1407" w:rsidRDefault="002D5B2C" w:rsidP="002D5B2C">
      <w:pPr>
        <w:pStyle w:val="Footer"/>
        <w:tabs>
          <w:tab w:val="left" w:pos="720"/>
        </w:tabs>
        <w:rPr>
          <w:b/>
          <w:noProof/>
        </w:rPr>
      </w:pPr>
    </w:p>
    <w:p w14:paraId="4588ADE5" w14:textId="5DFA9434" w:rsidR="002D5B2C" w:rsidRPr="00AE1407" w:rsidRDefault="004D5A2F" w:rsidP="004D5A2F">
      <w:pPr>
        <w:pStyle w:val="Footer"/>
        <w:tabs>
          <w:tab w:val="clear" w:pos="4320"/>
          <w:tab w:val="clear" w:pos="8640"/>
          <w:tab w:val="left" w:pos="1526"/>
        </w:tabs>
        <w:rPr>
          <w:b/>
          <w:noProof/>
        </w:rPr>
      </w:pPr>
      <w:r>
        <w:rPr>
          <w:b/>
          <w:noProof/>
        </w:rPr>
        <w:tab/>
      </w:r>
    </w:p>
    <w:p w14:paraId="27840169" w14:textId="77777777" w:rsidR="002D5B2C" w:rsidRPr="00AE1407" w:rsidRDefault="002D5B2C" w:rsidP="002D5B2C">
      <w:pPr>
        <w:pStyle w:val="Footer"/>
        <w:tabs>
          <w:tab w:val="left" w:pos="720"/>
        </w:tabs>
        <w:rPr>
          <w:b/>
          <w:noProof/>
        </w:rPr>
      </w:pPr>
    </w:p>
    <w:p w14:paraId="07BB1D08" w14:textId="77777777" w:rsidR="00D15B84" w:rsidRPr="00945F78" w:rsidRDefault="00D15B84" w:rsidP="00D15B84">
      <w:pPr>
        <w:pStyle w:val="Footer"/>
        <w:tabs>
          <w:tab w:val="left" w:pos="720"/>
        </w:tabs>
        <w:rPr>
          <w:b/>
          <w:noProof/>
          <w:lang w:val="sr-Cyrl-RS"/>
        </w:rPr>
      </w:pPr>
      <w:r w:rsidRPr="00945F78">
        <w:rPr>
          <w:b/>
          <w:noProof/>
          <w:lang w:val="sr-Cyrl-RS"/>
        </w:rPr>
        <w:t>ПРВА ИЗМЕНА КОНКУРСНЕ ДОКУМЕНТАЦИЈЕ</w:t>
      </w:r>
    </w:p>
    <w:p w14:paraId="305560B3" w14:textId="77777777" w:rsidR="00D15B84" w:rsidRPr="00AE1407" w:rsidRDefault="00D15B84" w:rsidP="00D15B84">
      <w:pPr>
        <w:pStyle w:val="Footer"/>
        <w:tabs>
          <w:tab w:val="clear" w:pos="4320"/>
          <w:tab w:val="clear" w:pos="8640"/>
          <w:tab w:val="left" w:pos="1526"/>
        </w:tabs>
        <w:rPr>
          <w:b/>
          <w:noProof/>
        </w:rPr>
      </w:pPr>
      <w:r>
        <w:rPr>
          <w:b/>
          <w:noProof/>
        </w:rPr>
        <w:tab/>
      </w:r>
    </w:p>
    <w:p w14:paraId="566B6D9F" w14:textId="77777777" w:rsidR="00D15B84" w:rsidRPr="00945F78" w:rsidRDefault="00D15B84" w:rsidP="00D15B84">
      <w:pPr>
        <w:pStyle w:val="Footer"/>
        <w:tabs>
          <w:tab w:val="left" w:pos="720"/>
        </w:tabs>
        <w:rPr>
          <w:b/>
          <w:noProof/>
          <w:color w:val="FF0000"/>
          <w:lang w:val="sr-Cyrl-RS"/>
        </w:rPr>
      </w:pPr>
      <w:r w:rsidRPr="00945F78">
        <w:rPr>
          <w:b/>
          <w:noProof/>
          <w:color w:val="FF0000"/>
          <w:lang w:val="sr-Cyrl-RS"/>
        </w:rPr>
        <w:t>-Измене су обележене црвеном бојом-</w:t>
      </w:r>
    </w:p>
    <w:p w14:paraId="7259483F" w14:textId="77777777" w:rsidR="00D15B84" w:rsidRPr="00A33FC9" w:rsidRDefault="00D15B84" w:rsidP="00D15B84">
      <w:pPr>
        <w:pStyle w:val="Footer"/>
        <w:tabs>
          <w:tab w:val="left" w:pos="720"/>
        </w:tabs>
        <w:rPr>
          <w:b/>
          <w:noProof/>
        </w:rPr>
      </w:pPr>
    </w:p>
    <w:p w14:paraId="0E36DD1C" w14:textId="77777777" w:rsidR="002D5B2C" w:rsidRPr="00AE1407" w:rsidRDefault="002D5B2C" w:rsidP="002D5B2C">
      <w:pPr>
        <w:pStyle w:val="Footer"/>
        <w:tabs>
          <w:tab w:val="left" w:pos="720"/>
        </w:tabs>
        <w:rPr>
          <w:b/>
          <w:noProof/>
        </w:rPr>
      </w:pPr>
    </w:p>
    <w:p w14:paraId="69CD24FB" w14:textId="77777777" w:rsidR="002D5B2C" w:rsidRPr="00AE1407" w:rsidRDefault="002D5B2C" w:rsidP="002D5B2C">
      <w:pPr>
        <w:pStyle w:val="Footer"/>
        <w:tabs>
          <w:tab w:val="left" w:pos="720"/>
        </w:tabs>
        <w:rPr>
          <w:b/>
          <w:noProof/>
        </w:rPr>
      </w:pPr>
    </w:p>
    <w:p w14:paraId="7E1098A8" w14:textId="77777777" w:rsidR="002D5B2C" w:rsidRPr="00AE1407" w:rsidRDefault="002D5B2C" w:rsidP="002D5B2C">
      <w:pPr>
        <w:pStyle w:val="Footer"/>
        <w:tabs>
          <w:tab w:val="left" w:pos="720"/>
        </w:tabs>
        <w:rPr>
          <w:b/>
          <w:noProof/>
        </w:rPr>
      </w:pPr>
    </w:p>
    <w:p w14:paraId="5DBD5F50" w14:textId="77777777" w:rsidR="002D5B2C" w:rsidRPr="00AE1407" w:rsidRDefault="002D5B2C" w:rsidP="002D5B2C">
      <w:pPr>
        <w:pStyle w:val="Footer"/>
        <w:tabs>
          <w:tab w:val="left" w:pos="720"/>
        </w:tabs>
        <w:rPr>
          <w:b/>
          <w:noProof/>
        </w:rPr>
      </w:pPr>
    </w:p>
    <w:p w14:paraId="44FE6AAF" w14:textId="77777777" w:rsidR="002D5B2C" w:rsidRPr="00AE1407" w:rsidRDefault="002D5B2C" w:rsidP="002D5B2C">
      <w:pPr>
        <w:pStyle w:val="Footer"/>
        <w:tabs>
          <w:tab w:val="left" w:pos="720"/>
        </w:tabs>
        <w:rPr>
          <w:b/>
          <w:noProof/>
        </w:rPr>
      </w:pPr>
    </w:p>
    <w:p w14:paraId="6F4FA79E" w14:textId="77777777" w:rsidR="002D5B2C" w:rsidRPr="00AE1407" w:rsidRDefault="002D5B2C" w:rsidP="002D5B2C">
      <w:pPr>
        <w:pStyle w:val="Footer"/>
        <w:tabs>
          <w:tab w:val="left" w:pos="720"/>
        </w:tabs>
        <w:rPr>
          <w:b/>
          <w:noProof/>
        </w:rPr>
      </w:pPr>
    </w:p>
    <w:p w14:paraId="5DDE55C1" w14:textId="77777777" w:rsidR="002D5B2C" w:rsidRPr="00AE1407" w:rsidRDefault="002D5B2C" w:rsidP="002D5B2C">
      <w:pPr>
        <w:pStyle w:val="Footer"/>
        <w:tabs>
          <w:tab w:val="left" w:pos="720"/>
        </w:tabs>
        <w:jc w:val="center"/>
        <w:rPr>
          <w:b/>
          <w:noProof/>
        </w:rPr>
      </w:pPr>
    </w:p>
    <w:p w14:paraId="358CA29C" w14:textId="77777777" w:rsidR="008B2119" w:rsidRPr="00C35CDB" w:rsidRDefault="008B2119" w:rsidP="008B2119">
      <w:pPr>
        <w:pStyle w:val="Footer"/>
        <w:jc w:val="center"/>
        <w:rPr>
          <w:b/>
          <w:noProof/>
          <w:sz w:val="36"/>
          <w:szCs w:val="36"/>
        </w:rPr>
      </w:pPr>
      <w:r w:rsidRPr="00C35CDB">
        <w:rPr>
          <w:b/>
          <w:noProof/>
          <w:sz w:val="36"/>
          <w:szCs w:val="36"/>
        </w:rPr>
        <w:t>КОНКУРСНА ДОКУМЕНТАЦИЈА</w:t>
      </w:r>
    </w:p>
    <w:p w14:paraId="6F46F7D0" w14:textId="77777777" w:rsidR="008B2119" w:rsidRPr="00C35CDB" w:rsidRDefault="008B2119" w:rsidP="008B2119">
      <w:pPr>
        <w:pStyle w:val="Footer"/>
        <w:jc w:val="center"/>
        <w:rPr>
          <w:b/>
          <w:noProof/>
        </w:rPr>
      </w:pPr>
    </w:p>
    <w:p w14:paraId="102CF2AF" w14:textId="7FB72C0D" w:rsidR="008B2119" w:rsidRPr="00535676" w:rsidRDefault="00535676" w:rsidP="008B2119">
      <w:pPr>
        <w:pStyle w:val="Footer"/>
        <w:jc w:val="center"/>
        <w:rPr>
          <w:b/>
          <w:noProof/>
          <w:lang w:val="sr-Cyrl-RS"/>
        </w:rPr>
      </w:pPr>
      <w:r w:rsidRPr="00535676">
        <w:rPr>
          <w:b/>
          <w:noProof/>
          <w:lang w:val="sr-Cyrl-RS"/>
        </w:rPr>
        <w:t>Израда пројектне документације за потребне радове на објекту Центра за судску медицину, токсикологију и молекуларну генетику, Клиничког центра Војводине</w:t>
      </w:r>
      <w:r w:rsidRPr="00535676">
        <w:rPr>
          <w:b/>
          <w:noProof/>
        </w:rPr>
        <w:t>.</w:t>
      </w:r>
    </w:p>
    <w:p w14:paraId="3121E257" w14:textId="77777777" w:rsidR="00535676" w:rsidRPr="00535676" w:rsidRDefault="00535676" w:rsidP="008B2119">
      <w:pPr>
        <w:pStyle w:val="Footer"/>
        <w:jc w:val="center"/>
        <w:rPr>
          <w:b/>
          <w:noProof/>
          <w:lang w:val="sr-Cyrl-RS"/>
        </w:rPr>
      </w:pPr>
    </w:p>
    <w:p w14:paraId="2766DC5F" w14:textId="5EC0E832" w:rsidR="008B2119" w:rsidRPr="00535676" w:rsidRDefault="00031F36" w:rsidP="008B2119">
      <w:pPr>
        <w:pStyle w:val="Footer"/>
        <w:tabs>
          <w:tab w:val="left" w:pos="720"/>
        </w:tabs>
        <w:jc w:val="center"/>
        <w:rPr>
          <w:b/>
          <w:noProof/>
        </w:rPr>
      </w:pPr>
      <w:sdt>
        <w:sdtPr>
          <w:rPr>
            <w:b/>
          </w:rPr>
          <w:alias w:val="Vrsta postupka"/>
          <w:tag w:val="Vrsta postupka"/>
          <w:id w:val="5120952"/>
          <w:placeholder>
            <w:docPart w:val="AFD65555DD764E8889827A123E33F77D"/>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584144" w:rsidRPr="00535676">
            <w:rPr>
              <w:b/>
            </w:rPr>
            <w:t>Поступак јавне набавке мале вредности</w:t>
          </w:r>
        </w:sdtContent>
      </w:sdt>
      <w:r w:rsidR="008B2119" w:rsidRPr="00535676">
        <w:rPr>
          <w:b/>
          <w:noProof/>
        </w:rPr>
        <w:t xml:space="preserve"> </w:t>
      </w:r>
    </w:p>
    <w:p w14:paraId="3020F637" w14:textId="77777777" w:rsidR="008B2119" w:rsidRPr="00535676" w:rsidRDefault="008B2119" w:rsidP="008B2119">
      <w:pPr>
        <w:pStyle w:val="Footer"/>
        <w:tabs>
          <w:tab w:val="left" w:pos="720"/>
        </w:tabs>
        <w:jc w:val="center"/>
        <w:rPr>
          <w:b/>
          <w:noProof/>
        </w:rPr>
      </w:pPr>
    </w:p>
    <w:p w14:paraId="7B925D51" w14:textId="511A0433" w:rsidR="008B2119" w:rsidRPr="00584144" w:rsidRDefault="00584144" w:rsidP="008B2119">
      <w:pPr>
        <w:pStyle w:val="Footer"/>
        <w:tabs>
          <w:tab w:val="left" w:pos="720"/>
        </w:tabs>
        <w:jc w:val="center"/>
        <w:rPr>
          <w:b/>
          <w:noProof/>
          <w:lang w:val="sr-Cyrl-RS"/>
        </w:rPr>
      </w:pPr>
      <w:r w:rsidRPr="00535676">
        <w:rPr>
          <w:b/>
          <w:noProof/>
          <w:lang w:val="sr-Cyrl-RS"/>
        </w:rPr>
        <w:t>84-18-М</w:t>
      </w:r>
    </w:p>
    <w:p w14:paraId="3912D540" w14:textId="77777777" w:rsidR="002D5B2C" w:rsidRPr="00AE1407" w:rsidRDefault="002D5B2C" w:rsidP="008B2119">
      <w:pPr>
        <w:pStyle w:val="Footer"/>
        <w:tabs>
          <w:tab w:val="left" w:pos="720"/>
        </w:tabs>
        <w:rPr>
          <w:b/>
          <w:noProof/>
        </w:rPr>
      </w:pPr>
    </w:p>
    <w:p w14:paraId="228BD696" w14:textId="77777777" w:rsidR="002D5B2C" w:rsidRPr="00AE1407" w:rsidRDefault="002D5B2C" w:rsidP="002D5B2C">
      <w:pPr>
        <w:pStyle w:val="Footer"/>
        <w:tabs>
          <w:tab w:val="left" w:pos="720"/>
        </w:tabs>
        <w:jc w:val="center"/>
        <w:rPr>
          <w:b/>
          <w:noProof/>
        </w:rPr>
      </w:pPr>
    </w:p>
    <w:p w14:paraId="69B40644" w14:textId="77777777" w:rsidR="002D5B2C" w:rsidRPr="00AE1407" w:rsidRDefault="002D5B2C" w:rsidP="002D5B2C">
      <w:pPr>
        <w:pStyle w:val="Footer"/>
        <w:tabs>
          <w:tab w:val="left" w:pos="720"/>
        </w:tabs>
        <w:jc w:val="center"/>
        <w:rPr>
          <w:b/>
          <w:noProof/>
        </w:rPr>
      </w:pPr>
    </w:p>
    <w:p w14:paraId="3A614D5F" w14:textId="77777777" w:rsidR="002D5B2C" w:rsidRPr="00AE1407" w:rsidRDefault="002D5B2C" w:rsidP="002D5B2C">
      <w:pPr>
        <w:pStyle w:val="Footer"/>
        <w:tabs>
          <w:tab w:val="left" w:pos="720"/>
        </w:tabs>
        <w:jc w:val="center"/>
        <w:rPr>
          <w:b/>
          <w:noProof/>
        </w:rPr>
      </w:pPr>
    </w:p>
    <w:p w14:paraId="41E21A37" w14:textId="77777777" w:rsidR="002D5B2C" w:rsidRPr="00AE1407" w:rsidRDefault="002D5B2C" w:rsidP="002D5B2C">
      <w:pPr>
        <w:pStyle w:val="Footer"/>
        <w:tabs>
          <w:tab w:val="left" w:pos="720"/>
        </w:tabs>
        <w:jc w:val="center"/>
        <w:rPr>
          <w:b/>
          <w:noProof/>
        </w:rPr>
      </w:pPr>
    </w:p>
    <w:p w14:paraId="1A148E9E" w14:textId="77777777" w:rsidR="002D5B2C" w:rsidRPr="00AE1407" w:rsidRDefault="002D5B2C" w:rsidP="002D5B2C">
      <w:pPr>
        <w:pStyle w:val="Footer"/>
        <w:tabs>
          <w:tab w:val="left" w:pos="720"/>
        </w:tabs>
        <w:jc w:val="center"/>
        <w:rPr>
          <w:b/>
          <w:noProof/>
        </w:rPr>
      </w:pPr>
    </w:p>
    <w:p w14:paraId="21B006B0" w14:textId="77777777" w:rsidR="002D5B2C" w:rsidRPr="00AE1407" w:rsidRDefault="002D5B2C" w:rsidP="002D5B2C">
      <w:pPr>
        <w:pStyle w:val="Footer"/>
        <w:tabs>
          <w:tab w:val="left" w:pos="720"/>
        </w:tabs>
        <w:jc w:val="center"/>
        <w:rPr>
          <w:b/>
          <w:noProof/>
        </w:rPr>
      </w:pPr>
    </w:p>
    <w:p w14:paraId="78FD45C2" w14:textId="77777777" w:rsidR="002D5B2C" w:rsidRPr="00AE1407" w:rsidRDefault="002D5B2C" w:rsidP="002D5B2C">
      <w:pPr>
        <w:pStyle w:val="Footer"/>
        <w:tabs>
          <w:tab w:val="left" w:pos="720"/>
        </w:tabs>
        <w:jc w:val="center"/>
        <w:rPr>
          <w:b/>
          <w:noProof/>
        </w:rPr>
      </w:pPr>
    </w:p>
    <w:p w14:paraId="276A09AE" w14:textId="77777777" w:rsidR="002D5B2C" w:rsidRPr="00AE1407" w:rsidRDefault="002D5B2C" w:rsidP="002D5B2C">
      <w:pPr>
        <w:pStyle w:val="Footer"/>
        <w:tabs>
          <w:tab w:val="left" w:pos="720"/>
        </w:tabs>
        <w:rPr>
          <w:noProof/>
        </w:rPr>
      </w:pPr>
    </w:p>
    <w:p w14:paraId="2A0228C3" w14:textId="77777777" w:rsidR="002D5B2C" w:rsidRPr="00AE1407" w:rsidRDefault="002D5B2C" w:rsidP="002D5B2C">
      <w:pPr>
        <w:pStyle w:val="Footer"/>
        <w:tabs>
          <w:tab w:val="left" w:pos="720"/>
        </w:tabs>
        <w:rPr>
          <w:noProof/>
        </w:rPr>
      </w:pPr>
    </w:p>
    <w:p w14:paraId="2FE27E6F" w14:textId="77777777" w:rsidR="002D5B2C" w:rsidRPr="00AE1407" w:rsidRDefault="002D5B2C" w:rsidP="002D5B2C">
      <w:pPr>
        <w:pStyle w:val="Footer"/>
        <w:tabs>
          <w:tab w:val="left" w:pos="720"/>
        </w:tabs>
        <w:rPr>
          <w:noProof/>
        </w:rPr>
      </w:pPr>
    </w:p>
    <w:p w14:paraId="1F1927A4" w14:textId="77777777" w:rsidR="002D5B2C" w:rsidRPr="00AE1407" w:rsidRDefault="002D5B2C" w:rsidP="002D5B2C">
      <w:pPr>
        <w:pStyle w:val="Footer"/>
        <w:tabs>
          <w:tab w:val="left" w:pos="720"/>
        </w:tabs>
        <w:rPr>
          <w:noProof/>
        </w:rPr>
      </w:pPr>
    </w:p>
    <w:p w14:paraId="231284B7" w14:textId="77777777" w:rsidR="002D5B2C" w:rsidRPr="00AE1407" w:rsidRDefault="002D5B2C" w:rsidP="002D5B2C">
      <w:pPr>
        <w:pStyle w:val="Footer"/>
        <w:tabs>
          <w:tab w:val="left" w:pos="720"/>
        </w:tabs>
        <w:rPr>
          <w:noProof/>
        </w:rPr>
      </w:pPr>
    </w:p>
    <w:p w14:paraId="187A148F" w14:textId="77777777" w:rsidR="002D5B2C" w:rsidRPr="00AE1407" w:rsidRDefault="002D5B2C" w:rsidP="002D5B2C">
      <w:pPr>
        <w:pStyle w:val="Footer"/>
        <w:tabs>
          <w:tab w:val="left" w:pos="720"/>
        </w:tabs>
        <w:rPr>
          <w:noProof/>
        </w:rPr>
      </w:pPr>
    </w:p>
    <w:p w14:paraId="1E736EA5" w14:textId="77777777" w:rsidR="002D5B2C" w:rsidRPr="00AE1407" w:rsidRDefault="002D5B2C" w:rsidP="002D5B2C">
      <w:pPr>
        <w:pStyle w:val="Footer"/>
        <w:tabs>
          <w:tab w:val="left" w:pos="720"/>
        </w:tabs>
        <w:rPr>
          <w:noProof/>
        </w:rPr>
      </w:pPr>
    </w:p>
    <w:p w14:paraId="39788902" w14:textId="77777777" w:rsidR="002D5B2C" w:rsidRPr="00AE1407" w:rsidRDefault="002D5B2C" w:rsidP="002D5B2C">
      <w:pPr>
        <w:pStyle w:val="Footer"/>
        <w:tabs>
          <w:tab w:val="left" w:pos="720"/>
        </w:tabs>
        <w:rPr>
          <w:noProof/>
        </w:rPr>
      </w:pPr>
    </w:p>
    <w:p w14:paraId="602CE7AB" w14:textId="77777777" w:rsidR="002D5B2C" w:rsidRPr="00AE1407" w:rsidRDefault="002D5B2C" w:rsidP="002D5B2C">
      <w:pPr>
        <w:pStyle w:val="Footer"/>
        <w:tabs>
          <w:tab w:val="left" w:pos="720"/>
        </w:tabs>
        <w:rPr>
          <w:noProof/>
        </w:rPr>
      </w:pPr>
    </w:p>
    <w:p w14:paraId="35C07213" w14:textId="77777777" w:rsidR="002D5B2C" w:rsidRPr="00AE1407" w:rsidRDefault="002D5B2C" w:rsidP="002D5B2C">
      <w:pPr>
        <w:pStyle w:val="Footer"/>
        <w:tabs>
          <w:tab w:val="left" w:pos="720"/>
        </w:tabs>
        <w:rPr>
          <w:noProof/>
        </w:rPr>
      </w:pPr>
    </w:p>
    <w:p w14:paraId="4870D5D5" w14:textId="248C29B0" w:rsidR="005A2A7D" w:rsidRPr="00AE1407" w:rsidRDefault="005A2A7D" w:rsidP="005A2A7D">
      <w:pPr>
        <w:pStyle w:val="Footer"/>
        <w:tabs>
          <w:tab w:val="left" w:pos="720"/>
        </w:tabs>
        <w:jc w:val="center"/>
        <w:rPr>
          <w:b/>
          <w:noProof/>
          <w:lang w:val="sr-Cyrl-CS"/>
        </w:rPr>
      </w:pPr>
      <w:r w:rsidRPr="00506679">
        <w:rPr>
          <w:b/>
          <w:noProof/>
          <w:lang w:val="sr-Cyrl-CS"/>
        </w:rPr>
        <w:t xml:space="preserve">Нови </w:t>
      </w:r>
      <w:r w:rsidRPr="00535676">
        <w:rPr>
          <w:b/>
          <w:noProof/>
          <w:lang w:val="sr-Cyrl-CS"/>
        </w:rPr>
        <w:t xml:space="preserve">Сад, </w:t>
      </w:r>
      <w:r w:rsidR="00A537A3" w:rsidRPr="00535676">
        <w:rPr>
          <w:b/>
          <w:noProof/>
          <w:lang w:val="sr-Cyrl-CS"/>
        </w:rPr>
        <w:t xml:space="preserve">мај </w:t>
      </w:r>
      <w:r w:rsidRPr="00535676">
        <w:rPr>
          <w:b/>
          <w:noProof/>
          <w:lang w:val="sr-Cyrl-CS"/>
        </w:rPr>
        <w:t>2018</w:t>
      </w:r>
      <w:r w:rsidRPr="00506679">
        <w:rPr>
          <w:b/>
          <w:noProof/>
          <w:lang w:val="sr-Cyrl-CS"/>
        </w:rPr>
        <w:t>. година</w:t>
      </w:r>
    </w:p>
    <w:p w14:paraId="32E50C68" w14:textId="5EB10745" w:rsidR="002D5B2C" w:rsidRPr="005A2A7D" w:rsidRDefault="002D5B2C" w:rsidP="002D5B2C">
      <w:pPr>
        <w:pStyle w:val="Footer"/>
        <w:tabs>
          <w:tab w:val="left" w:pos="720"/>
        </w:tabs>
        <w:rPr>
          <w:noProof/>
          <w:lang w:val="sr-Cyrl-RS"/>
        </w:rPr>
      </w:pPr>
    </w:p>
    <w:p w14:paraId="31BC37E4" w14:textId="5F0B5A91" w:rsidR="005B4BDC" w:rsidRPr="00AE1407" w:rsidRDefault="00B60424" w:rsidP="00042AE4">
      <w:pPr>
        <w:ind w:firstLine="720"/>
        <w:jc w:val="both"/>
        <w:rPr>
          <w:rFonts w:eastAsia="TimesNewRomanPSMT"/>
        </w:rPr>
      </w:pPr>
      <w:r w:rsidRPr="00AE1407">
        <w:rPr>
          <w:b/>
          <w:noProof/>
        </w:rPr>
        <w:br w:type="page"/>
      </w:r>
      <w:bookmarkStart w:id="0" w:name="_Toc354658137"/>
      <w:bookmarkStart w:id="1" w:name="_Toc354658270"/>
      <w:bookmarkStart w:id="2" w:name="_Toc354658304"/>
      <w:bookmarkStart w:id="3" w:name="_Toc354658398"/>
      <w:r w:rsidR="005B4BDC" w:rsidRPr="00AE1407">
        <w:rPr>
          <w:rFonts w:eastAsia="TimesNewRomanPSMT"/>
        </w:rPr>
        <w:lastRenderedPageBreak/>
        <w:t>На основу Закона о јавним набавкама („Сл. гл</w:t>
      </w:r>
      <w:r w:rsidR="00A94788">
        <w:rPr>
          <w:rFonts w:eastAsia="TimesNewRomanPSMT"/>
        </w:rPr>
        <w:t>асник РС” бр. 124/</w:t>
      </w:r>
      <w:r w:rsidR="005B4BDC" w:rsidRPr="00AE1407">
        <w:rPr>
          <w:rFonts w:eastAsia="TimesNewRomanPSMT"/>
        </w:rPr>
        <w:t xml:space="preserve">12, </w:t>
      </w:r>
      <w:r w:rsidR="00A94788">
        <w:rPr>
          <w:rFonts w:eastAsia="TimesNewRomanPSMT"/>
        </w:rPr>
        <w:t xml:space="preserve">14/15 и 68/15 </w:t>
      </w:r>
      <w:r w:rsidR="005B4BDC" w:rsidRPr="00AE1407">
        <w:rPr>
          <w:rFonts w:eastAsia="TimesNewRomanPSMT"/>
        </w:rPr>
        <w:t xml:space="preserve">у даљем тексту: Закон), </w:t>
      </w:r>
      <w:r w:rsidR="00150683" w:rsidRPr="00AE1407">
        <w:rPr>
          <w:rFonts w:eastAsia="TimesNewRomanPSMT"/>
        </w:rPr>
        <w:t xml:space="preserve">и </w:t>
      </w:r>
      <w:r w:rsidR="005B4BDC"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CF3434" w:rsidRPr="005238E6">
        <w:rPr>
          <w:rFonts w:eastAsia="TimesNewRomanPSMT"/>
        </w:rPr>
        <w:t>6</w:t>
      </w:r>
      <w:r w:rsidR="00620336">
        <w:rPr>
          <w:rFonts w:eastAsia="TimesNewRomanPSMT"/>
        </w:rPr>
        <w:t>8</w:t>
      </w:r>
      <w:r w:rsidR="00CF3434" w:rsidRPr="005238E6">
        <w:rPr>
          <w:rFonts w:eastAsia="TimesNewRomanPSMT"/>
        </w:rPr>
        <w:t>/2015</w:t>
      </w:r>
      <w:r w:rsidR="005B4BDC" w:rsidRPr="005238E6">
        <w:rPr>
          <w:rFonts w:eastAsia="TimesNewRomanPSMT"/>
        </w:rPr>
        <w:t xml:space="preserve">), </w:t>
      </w:r>
      <w:r w:rsidR="005B4BDC" w:rsidRPr="005238E6">
        <w:t>Одлуке о п</w:t>
      </w:r>
      <w:r w:rsidR="00C74F94" w:rsidRPr="005238E6">
        <w:t>окретању поступка</w:t>
      </w:r>
      <w:r w:rsidR="00C74F94" w:rsidRPr="00AE1407">
        <w:t xml:space="preserve"> предметне јавне набавке </w:t>
      </w:r>
      <w:r w:rsidR="005B4BDC" w:rsidRPr="00AE1407">
        <w:t xml:space="preserve">и Решења о образовању комисије за </w:t>
      </w:r>
      <w:r w:rsidR="00C74F94" w:rsidRPr="00AE1407">
        <w:t xml:space="preserve">предметну </w:t>
      </w:r>
      <w:r w:rsidR="005B4BDC" w:rsidRPr="00AE1407">
        <w:t>јавну набавку</w:t>
      </w:r>
      <w:r w:rsidR="00C74F94" w:rsidRPr="00AE1407">
        <w:t>,</w:t>
      </w:r>
      <w:r w:rsidR="005B4BDC" w:rsidRPr="00AE1407">
        <w:t xml:space="preserve"> припремљена је:</w:t>
      </w:r>
    </w:p>
    <w:p w14:paraId="1CB8EF1C" w14:textId="77777777" w:rsidR="005B4BDC" w:rsidRPr="00AE1407" w:rsidRDefault="005B4BDC" w:rsidP="005B4BDC">
      <w:pPr>
        <w:ind w:firstLine="720"/>
        <w:jc w:val="both"/>
        <w:rPr>
          <w:rFonts w:eastAsia="TimesNewRomanPSMT"/>
        </w:rPr>
      </w:pPr>
    </w:p>
    <w:p w14:paraId="7DB9D15F" w14:textId="77777777" w:rsidR="000C3B23" w:rsidRPr="00AE1407" w:rsidRDefault="000C3B23" w:rsidP="00FC4113">
      <w:pPr>
        <w:jc w:val="center"/>
        <w:rPr>
          <w:b/>
          <w:noProof/>
        </w:rPr>
      </w:pPr>
      <w:r w:rsidRPr="00AE1407">
        <w:rPr>
          <w:b/>
          <w:noProof/>
        </w:rPr>
        <w:t>КОНКУРСНА ДОКУМЕНТАЦИЈА</w:t>
      </w:r>
    </w:p>
    <w:p w14:paraId="5CA21F4C" w14:textId="77777777" w:rsidR="000C3B23" w:rsidRPr="00AE1407" w:rsidRDefault="000C3B23" w:rsidP="00FC4113">
      <w:pPr>
        <w:jc w:val="center"/>
        <w:rPr>
          <w:b/>
          <w:noProof/>
        </w:rPr>
      </w:pPr>
    </w:p>
    <w:p w14:paraId="1C40E9C2" w14:textId="7C7E8031" w:rsidR="000C3B23" w:rsidRPr="00535676" w:rsidRDefault="00031F36" w:rsidP="00535676">
      <w:pPr>
        <w:jc w:val="both"/>
        <w:rPr>
          <w:b/>
          <w:noProof/>
          <w:lang w:val="sr-Cyrl-RS"/>
        </w:rPr>
      </w:pPr>
      <w:sdt>
        <w:sdtPr>
          <w:rPr>
            <w:b/>
            <w:noProof/>
          </w:rPr>
          <w:id w:val="3440285"/>
          <w:placeholder>
            <w:docPart w:val="78D1A8970E024057A438D15F5748CA13"/>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535676" w:rsidRPr="00535676">
            <w:rPr>
              <w:b/>
              <w:noProof/>
            </w:rPr>
            <w:t>у поступку јавне набавке мале вредности</w:t>
          </w:r>
        </w:sdtContent>
      </w:sdt>
      <w:r w:rsidR="008B2119" w:rsidRPr="00535676">
        <w:rPr>
          <w:b/>
          <w:noProof/>
        </w:rPr>
        <w:t xml:space="preserve"> </w:t>
      </w:r>
      <w:sdt>
        <w:sdtPr>
          <w:rPr>
            <w:b/>
            <w:noProof/>
          </w:rPr>
          <w:alias w:val="предмет"/>
          <w:tag w:val="предмет"/>
          <w:id w:val="3440277"/>
          <w:placeholder>
            <w:docPart w:val="0E43EFCA5B9A4786B587D36BD4117BD0"/>
          </w:placeholder>
          <w:dropDownList>
            <w:listItem w:displayText="услуга" w:value="услуга"/>
            <w:listItem w:displayText="добара" w:value="добара"/>
            <w:listItem w:displayText="радова" w:value="радова"/>
          </w:dropDownList>
        </w:sdtPr>
        <w:sdtEndPr/>
        <w:sdtContent>
          <w:r w:rsidR="00350A5E" w:rsidRPr="00535676">
            <w:rPr>
              <w:b/>
              <w:noProof/>
            </w:rPr>
            <w:t>услуга</w:t>
          </w:r>
        </w:sdtContent>
      </w:sdt>
      <w:r w:rsidR="00680EF4" w:rsidRPr="00535676">
        <w:rPr>
          <w:b/>
          <w:noProof/>
        </w:rPr>
        <w:t xml:space="preserve"> </w:t>
      </w:r>
      <w:r w:rsidR="008B2119" w:rsidRPr="00535676">
        <w:rPr>
          <w:b/>
          <w:noProof/>
        </w:rPr>
        <w:t xml:space="preserve">бр. </w:t>
      </w:r>
      <w:r w:rsidR="00350A5E" w:rsidRPr="00535676">
        <w:rPr>
          <w:b/>
          <w:noProof/>
          <w:lang w:val="sr-Cyrl-RS"/>
        </w:rPr>
        <w:t>84-18-М</w:t>
      </w:r>
      <w:r w:rsidR="008B2119" w:rsidRPr="00535676">
        <w:rPr>
          <w:b/>
          <w:noProof/>
        </w:rPr>
        <w:t xml:space="preserve"> -</w:t>
      </w:r>
      <w:r w:rsidR="00350A5E" w:rsidRPr="00535676">
        <w:rPr>
          <w:b/>
          <w:lang w:val="sr-Cyrl-RS"/>
        </w:rPr>
        <w:t xml:space="preserve"> </w:t>
      </w:r>
      <w:r w:rsidR="00535676" w:rsidRPr="00535676">
        <w:rPr>
          <w:b/>
          <w:noProof/>
          <w:lang w:val="sr-Cyrl-RS"/>
        </w:rPr>
        <w:t>Израда пројектне документације за потребне радове на објекту Центра за судску медицину, токсикологију и молекуларну генетику, Клиничког центра Војводине</w:t>
      </w:r>
      <w:r w:rsidR="00535676" w:rsidRPr="00535676">
        <w:rPr>
          <w:b/>
          <w:noProof/>
        </w:rPr>
        <w:t>.</w:t>
      </w:r>
    </w:p>
    <w:p w14:paraId="1C08D60F" w14:textId="77777777" w:rsidR="00535676" w:rsidRPr="00535676" w:rsidRDefault="00535676" w:rsidP="00535676">
      <w:pPr>
        <w:jc w:val="both"/>
        <w:rPr>
          <w:lang w:val="sr-Cyrl-RS"/>
        </w:rPr>
      </w:pPr>
    </w:p>
    <w:bookmarkEnd w:id="0"/>
    <w:bookmarkEnd w:id="1"/>
    <w:bookmarkEnd w:id="2"/>
    <w:bookmarkEnd w:id="3"/>
    <w:p w14:paraId="63CEFB8D" w14:textId="2B04ED79" w:rsidR="00DA1BB7" w:rsidRPr="001D1B70" w:rsidRDefault="001366BB" w:rsidP="00A139C4">
      <w:pPr>
        <w:jc w:val="both"/>
      </w:pPr>
      <w:r w:rsidRPr="001D1B70">
        <w:rPr>
          <w:rFonts w:eastAsia="TimesNewRomanPSMT"/>
        </w:rPr>
        <w:t>Конкурсна документација садржи:</w:t>
      </w:r>
      <w:bookmarkStart w:id="4" w:name="_Toc354658139"/>
      <w:bookmarkStart w:id="5" w:name="_Toc354658271"/>
      <w:bookmarkStart w:id="6" w:name="_Toc354658305"/>
      <w:bookmarkStart w:id="7" w:name="_Toc354658399"/>
      <w:bookmarkStart w:id="8" w:name="_Toc375826002"/>
      <w:r w:rsidR="00F032AE" w:rsidRPr="001D1B70">
        <w:rPr>
          <w:noProof/>
          <w:lang w:val="sr-Latn-CS"/>
        </w:rPr>
        <w:t xml:space="preserve"> </w:t>
      </w:r>
      <w:bookmarkStart w:id="9" w:name="_Toc389030809"/>
      <w:bookmarkStart w:id="10" w:name="_Toc448222233"/>
      <w:bookmarkStart w:id="11" w:name="_Toc477327705"/>
      <w:bookmarkStart w:id="12" w:name="_Toc477327988"/>
    </w:p>
    <w:bookmarkStart w:id="13" w:name="_Toc477328717"/>
    <w:p w14:paraId="410C0CE6" w14:textId="77777777" w:rsidR="008D009A" w:rsidRPr="001D1B70" w:rsidRDefault="007B6E05">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1D1B70">
        <w:rPr>
          <w:rFonts w:ascii="Times New Roman" w:hAnsi="Times New Roman"/>
          <w:b w:val="0"/>
          <w:sz w:val="24"/>
          <w:szCs w:val="24"/>
        </w:rPr>
        <w:fldChar w:fldCharType="begin"/>
      </w:r>
      <w:r w:rsidRPr="001D1B70">
        <w:rPr>
          <w:rFonts w:ascii="Times New Roman" w:hAnsi="Times New Roman"/>
          <w:b w:val="0"/>
          <w:sz w:val="24"/>
          <w:szCs w:val="24"/>
        </w:rPr>
        <w:instrText xml:space="preserve"> TOC \o "1-3" \u </w:instrText>
      </w:r>
      <w:r w:rsidRPr="001D1B70">
        <w:rPr>
          <w:rFonts w:ascii="Times New Roman" w:hAnsi="Times New Roman"/>
          <w:b w:val="0"/>
          <w:sz w:val="24"/>
          <w:szCs w:val="24"/>
        </w:rPr>
        <w:fldChar w:fldCharType="separate"/>
      </w:r>
      <w:r w:rsidR="008D009A" w:rsidRPr="001D1B70">
        <w:rPr>
          <w:rFonts w:ascii="Times New Roman" w:hAnsi="Times New Roman"/>
          <w:b w:val="0"/>
          <w:noProof/>
          <w:sz w:val="24"/>
          <w:szCs w:val="24"/>
        </w:rPr>
        <w:t>1.</w:t>
      </w:r>
      <w:r w:rsidR="008D009A" w:rsidRPr="001D1B70">
        <w:rPr>
          <w:rFonts w:ascii="Times New Roman" w:eastAsiaTheme="minorEastAsia" w:hAnsi="Times New Roman"/>
          <w:b w:val="0"/>
          <w:bCs w:val="0"/>
          <w:caps w:val="0"/>
          <w:noProof/>
          <w:sz w:val="24"/>
          <w:szCs w:val="24"/>
          <w:lang w:val="sr-Latn-RS" w:eastAsia="sr-Latn-RS"/>
        </w:rPr>
        <w:tab/>
      </w:r>
      <w:r w:rsidR="008D009A" w:rsidRPr="001D1B70">
        <w:rPr>
          <w:rFonts w:ascii="Times New Roman" w:hAnsi="Times New Roman"/>
          <w:b w:val="0"/>
          <w:noProof/>
          <w:sz w:val="24"/>
          <w:szCs w:val="24"/>
        </w:rPr>
        <w:t>ОПШТИ ПОДАЦИ О НАБАВЦИ</w:t>
      </w:r>
      <w:r w:rsidR="008D009A" w:rsidRPr="001D1B70">
        <w:rPr>
          <w:rFonts w:ascii="Times New Roman" w:hAnsi="Times New Roman"/>
          <w:b w:val="0"/>
          <w:noProof/>
          <w:sz w:val="24"/>
          <w:szCs w:val="24"/>
        </w:rPr>
        <w:tab/>
      </w:r>
      <w:r w:rsidR="008D009A" w:rsidRPr="001D1B70">
        <w:rPr>
          <w:rFonts w:ascii="Times New Roman" w:hAnsi="Times New Roman"/>
          <w:b w:val="0"/>
          <w:noProof/>
          <w:sz w:val="24"/>
          <w:szCs w:val="24"/>
        </w:rPr>
        <w:fldChar w:fldCharType="begin"/>
      </w:r>
      <w:r w:rsidR="008D009A" w:rsidRPr="001D1B70">
        <w:rPr>
          <w:rFonts w:ascii="Times New Roman" w:hAnsi="Times New Roman"/>
          <w:b w:val="0"/>
          <w:noProof/>
          <w:sz w:val="24"/>
          <w:szCs w:val="24"/>
        </w:rPr>
        <w:instrText xml:space="preserve"> PAGEREF _Toc514051185 \h </w:instrText>
      </w:r>
      <w:r w:rsidR="008D009A" w:rsidRPr="001D1B70">
        <w:rPr>
          <w:rFonts w:ascii="Times New Roman" w:hAnsi="Times New Roman"/>
          <w:b w:val="0"/>
          <w:noProof/>
          <w:sz w:val="24"/>
          <w:szCs w:val="24"/>
        </w:rPr>
      </w:r>
      <w:r w:rsidR="008D009A" w:rsidRPr="001D1B70">
        <w:rPr>
          <w:rFonts w:ascii="Times New Roman" w:hAnsi="Times New Roman"/>
          <w:b w:val="0"/>
          <w:noProof/>
          <w:sz w:val="24"/>
          <w:szCs w:val="24"/>
        </w:rPr>
        <w:fldChar w:fldCharType="separate"/>
      </w:r>
      <w:r w:rsidR="00561951">
        <w:rPr>
          <w:rFonts w:ascii="Times New Roman" w:hAnsi="Times New Roman"/>
          <w:b w:val="0"/>
          <w:noProof/>
          <w:sz w:val="24"/>
          <w:szCs w:val="24"/>
        </w:rPr>
        <w:t>3</w:t>
      </w:r>
      <w:r w:rsidR="008D009A" w:rsidRPr="001D1B70">
        <w:rPr>
          <w:rFonts w:ascii="Times New Roman" w:hAnsi="Times New Roman"/>
          <w:b w:val="0"/>
          <w:noProof/>
          <w:sz w:val="24"/>
          <w:szCs w:val="24"/>
        </w:rPr>
        <w:fldChar w:fldCharType="end"/>
      </w:r>
    </w:p>
    <w:p w14:paraId="0657A95A" w14:textId="77777777" w:rsidR="008D009A" w:rsidRPr="001D1B70" w:rsidRDefault="008D009A">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1D1B70">
        <w:rPr>
          <w:rFonts w:ascii="Times New Roman" w:hAnsi="Times New Roman"/>
          <w:b w:val="0"/>
          <w:noProof/>
          <w:sz w:val="24"/>
          <w:szCs w:val="24"/>
        </w:rPr>
        <w:t>2.</w:t>
      </w:r>
      <w:r w:rsidRPr="001D1B70">
        <w:rPr>
          <w:rFonts w:ascii="Times New Roman" w:eastAsiaTheme="minorEastAsia" w:hAnsi="Times New Roman"/>
          <w:b w:val="0"/>
          <w:bCs w:val="0"/>
          <w:caps w:val="0"/>
          <w:noProof/>
          <w:sz w:val="24"/>
          <w:szCs w:val="24"/>
          <w:lang w:val="sr-Latn-RS" w:eastAsia="sr-Latn-RS"/>
        </w:rPr>
        <w:tab/>
      </w:r>
      <w:r w:rsidRPr="001D1B70">
        <w:rPr>
          <w:rFonts w:ascii="Times New Roman" w:hAnsi="Times New Roman"/>
          <w:b w:val="0"/>
          <w:noProof/>
          <w:sz w:val="24"/>
          <w:szCs w:val="24"/>
        </w:rPr>
        <w:t>ОПИС ПРЕДМЕТА ЈАВНЕ НАБАВКЕ</w:t>
      </w:r>
      <w:r w:rsidRPr="001D1B70">
        <w:rPr>
          <w:rFonts w:ascii="Times New Roman" w:hAnsi="Times New Roman"/>
          <w:b w:val="0"/>
          <w:noProof/>
          <w:sz w:val="24"/>
          <w:szCs w:val="24"/>
        </w:rPr>
        <w:tab/>
      </w:r>
      <w:r w:rsidRPr="001D1B70">
        <w:rPr>
          <w:rFonts w:ascii="Times New Roman" w:hAnsi="Times New Roman"/>
          <w:b w:val="0"/>
          <w:noProof/>
          <w:sz w:val="24"/>
          <w:szCs w:val="24"/>
        </w:rPr>
        <w:fldChar w:fldCharType="begin"/>
      </w:r>
      <w:r w:rsidRPr="001D1B70">
        <w:rPr>
          <w:rFonts w:ascii="Times New Roman" w:hAnsi="Times New Roman"/>
          <w:b w:val="0"/>
          <w:noProof/>
          <w:sz w:val="24"/>
          <w:szCs w:val="24"/>
        </w:rPr>
        <w:instrText xml:space="preserve"> PAGEREF _Toc514051186 \h </w:instrText>
      </w:r>
      <w:r w:rsidRPr="001D1B70">
        <w:rPr>
          <w:rFonts w:ascii="Times New Roman" w:hAnsi="Times New Roman"/>
          <w:b w:val="0"/>
          <w:noProof/>
          <w:sz w:val="24"/>
          <w:szCs w:val="24"/>
        </w:rPr>
      </w:r>
      <w:r w:rsidRPr="001D1B70">
        <w:rPr>
          <w:rFonts w:ascii="Times New Roman" w:hAnsi="Times New Roman"/>
          <w:b w:val="0"/>
          <w:noProof/>
          <w:sz w:val="24"/>
          <w:szCs w:val="24"/>
        </w:rPr>
        <w:fldChar w:fldCharType="separate"/>
      </w:r>
      <w:r w:rsidR="00561951">
        <w:rPr>
          <w:rFonts w:ascii="Times New Roman" w:hAnsi="Times New Roman"/>
          <w:b w:val="0"/>
          <w:noProof/>
          <w:sz w:val="24"/>
          <w:szCs w:val="24"/>
        </w:rPr>
        <w:t>4</w:t>
      </w:r>
      <w:r w:rsidRPr="001D1B70">
        <w:rPr>
          <w:rFonts w:ascii="Times New Roman" w:hAnsi="Times New Roman"/>
          <w:b w:val="0"/>
          <w:noProof/>
          <w:sz w:val="24"/>
          <w:szCs w:val="24"/>
        </w:rPr>
        <w:fldChar w:fldCharType="end"/>
      </w:r>
    </w:p>
    <w:p w14:paraId="6C089458" w14:textId="77777777" w:rsidR="008D009A" w:rsidRPr="001D1B70" w:rsidRDefault="008D009A">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1D1B70">
        <w:rPr>
          <w:rFonts w:ascii="Times New Roman" w:hAnsi="Times New Roman"/>
          <w:b w:val="0"/>
          <w:noProof/>
          <w:sz w:val="24"/>
          <w:szCs w:val="24"/>
        </w:rPr>
        <w:t>3.</w:t>
      </w:r>
      <w:r w:rsidRPr="001D1B70">
        <w:rPr>
          <w:rFonts w:ascii="Times New Roman" w:eastAsiaTheme="minorEastAsia" w:hAnsi="Times New Roman"/>
          <w:b w:val="0"/>
          <w:bCs w:val="0"/>
          <w:caps w:val="0"/>
          <w:noProof/>
          <w:sz w:val="24"/>
          <w:szCs w:val="24"/>
          <w:lang w:val="sr-Latn-RS" w:eastAsia="sr-Latn-RS"/>
        </w:rPr>
        <w:tab/>
      </w:r>
      <w:r w:rsidRPr="001D1B70">
        <w:rPr>
          <w:rFonts w:ascii="Times New Roman" w:hAnsi="Times New Roman"/>
          <w:b w:val="0"/>
          <w:noProof/>
          <w:sz w:val="24"/>
          <w:szCs w:val="24"/>
        </w:rPr>
        <w:t>ТЕХНИЧКА ДОКУМЕНТАЦИЈА ПРЕДМЕТА ЈАВНЕ НАБАВКЕ</w:t>
      </w:r>
      <w:r w:rsidRPr="001D1B70">
        <w:rPr>
          <w:rFonts w:ascii="Times New Roman" w:hAnsi="Times New Roman"/>
          <w:b w:val="0"/>
          <w:noProof/>
          <w:sz w:val="24"/>
          <w:szCs w:val="24"/>
        </w:rPr>
        <w:tab/>
      </w:r>
      <w:r w:rsidRPr="001D1B70">
        <w:rPr>
          <w:rFonts w:ascii="Times New Roman" w:hAnsi="Times New Roman"/>
          <w:b w:val="0"/>
          <w:noProof/>
          <w:sz w:val="24"/>
          <w:szCs w:val="24"/>
        </w:rPr>
        <w:fldChar w:fldCharType="begin"/>
      </w:r>
      <w:r w:rsidRPr="001D1B70">
        <w:rPr>
          <w:rFonts w:ascii="Times New Roman" w:hAnsi="Times New Roman"/>
          <w:b w:val="0"/>
          <w:noProof/>
          <w:sz w:val="24"/>
          <w:szCs w:val="24"/>
        </w:rPr>
        <w:instrText xml:space="preserve"> PAGEREF _Toc514051187 \h </w:instrText>
      </w:r>
      <w:r w:rsidRPr="001D1B70">
        <w:rPr>
          <w:rFonts w:ascii="Times New Roman" w:hAnsi="Times New Roman"/>
          <w:b w:val="0"/>
          <w:noProof/>
          <w:sz w:val="24"/>
          <w:szCs w:val="24"/>
        </w:rPr>
      </w:r>
      <w:r w:rsidRPr="001D1B70">
        <w:rPr>
          <w:rFonts w:ascii="Times New Roman" w:hAnsi="Times New Roman"/>
          <w:b w:val="0"/>
          <w:noProof/>
          <w:sz w:val="24"/>
          <w:szCs w:val="24"/>
        </w:rPr>
        <w:fldChar w:fldCharType="separate"/>
      </w:r>
      <w:r w:rsidR="00561951">
        <w:rPr>
          <w:rFonts w:ascii="Times New Roman" w:hAnsi="Times New Roman"/>
          <w:b w:val="0"/>
          <w:noProof/>
          <w:sz w:val="24"/>
          <w:szCs w:val="24"/>
        </w:rPr>
        <w:t>6</w:t>
      </w:r>
      <w:r w:rsidRPr="001D1B70">
        <w:rPr>
          <w:rFonts w:ascii="Times New Roman" w:hAnsi="Times New Roman"/>
          <w:b w:val="0"/>
          <w:noProof/>
          <w:sz w:val="24"/>
          <w:szCs w:val="24"/>
        </w:rPr>
        <w:fldChar w:fldCharType="end"/>
      </w:r>
    </w:p>
    <w:p w14:paraId="202FEC15" w14:textId="77777777" w:rsidR="008D009A" w:rsidRPr="00B264BD" w:rsidRDefault="008D009A">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1D1B70">
        <w:rPr>
          <w:rFonts w:ascii="Times New Roman" w:hAnsi="Times New Roman"/>
          <w:b w:val="0"/>
          <w:noProof/>
          <w:sz w:val="24"/>
          <w:szCs w:val="24"/>
        </w:rPr>
        <w:t>4.</w:t>
      </w:r>
      <w:r w:rsidRPr="001D1B70">
        <w:rPr>
          <w:rFonts w:ascii="Times New Roman" w:eastAsiaTheme="minorEastAsia" w:hAnsi="Times New Roman"/>
          <w:b w:val="0"/>
          <w:bCs w:val="0"/>
          <w:caps w:val="0"/>
          <w:noProof/>
          <w:sz w:val="24"/>
          <w:szCs w:val="24"/>
          <w:lang w:val="sr-Latn-RS" w:eastAsia="sr-Latn-RS"/>
        </w:rPr>
        <w:tab/>
      </w:r>
      <w:r w:rsidRPr="001D1B70">
        <w:rPr>
          <w:rFonts w:ascii="Times New Roman" w:hAnsi="Times New Roman"/>
          <w:b w:val="0"/>
          <w:noProof/>
          <w:sz w:val="24"/>
          <w:szCs w:val="24"/>
        </w:rPr>
        <w:t>УСЛОВИ ЗА УЧЕШЋЕ У ПОСТУПКУ ЈАВНЕ НАБАВКЕ ИЗ ЧЛ. 75. И 76. ЗАКОНА И УПУТС</w:t>
      </w:r>
      <w:r w:rsidRPr="00B264BD">
        <w:rPr>
          <w:rFonts w:ascii="Times New Roman" w:hAnsi="Times New Roman"/>
          <w:b w:val="0"/>
          <w:noProof/>
          <w:sz w:val="24"/>
          <w:szCs w:val="24"/>
        </w:rPr>
        <w:t>ТВО КАКО СЕ ДОКАЗУЈЕ ИСПУЊЕНОСТ ТИХ УСЛОВА</w:t>
      </w:r>
      <w:r w:rsidRPr="00B264BD">
        <w:rPr>
          <w:rFonts w:ascii="Times New Roman" w:hAnsi="Times New Roman"/>
          <w:b w:val="0"/>
          <w:noProof/>
          <w:sz w:val="24"/>
          <w:szCs w:val="24"/>
        </w:rPr>
        <w:tab/>
      </w:r>
      <w:r w:rsidRPr="00B264BD">
        <w:rPr>
          <w:rFonts w:ascii="Times New Roman" w:hAnsi="Times New Roman"/>
          <w:b w:val="0"/>
          <w:noProof/>
          <w:sz w:val="24"/>
          <w:szCs w:val="24"/>
        </w:rPr>
        <w:fldChar w:fldCharType="begin"/>
      </w:r>
      <w:r w:rsidRPr="00B264BD">
        <w:rPr>
          <w:rFonts w:ascii="Times New Roman" w:hAnsi="Times New Roman"/>
          <w:b w:val="0"/>
          <w:noProof/>
          <w:sz w:val="24"/>
          <w:szCs w:val="24"/>
        </w:rPr>
        <w:instrText xml:space="preserve"> PAGEREF _Toc514051188 \h </w:instrText>
      </w:r>
      <w:r w:rsidRPr="00B264BD">
        <w:rPr>
          <w:rFonts w:ascii="Times New Roman" w:hAnsi="Times New Roman"/>
          <w:b w:val="0"/>
          <w:noProof/>
          <w:sz w:val="24"/>
          <w:szCs w:val="24"/>
        </w:rPr>
      </w:r>
      <w:r w:rsidRPr="00B264BD">
        <w:rPr>
          <w:rFonts w:ascii="Times New Roman" w:hAnsi="Times New Roman"/>
          <w:b w:val="0"/>
          <w:noProof/>
          <w:sz w:val="24"/>
          <w:szCs w:val="24"/>
        </w:rPr>
        <w:fldChar w:fldCharType="separate"/>
      </w:r>
      <w:r w:rsidR="00561951">
        <w:rPr>
          <w:rFonts w:ascii="Times New Roman" w:hAnsi="Times New Roman"/>
          <w:b w:val="0"/>
          <w:noProof/>
          <w:sz w:val="24"/>
          <w:szCs w:val="24"/>
        </w:rPr>
        <w:t>7</w:t>
      </w:r>
      <w:r w:rsidRPr="00B264BD">
        <w:rPr>
          <w:rFonts w:ascii="Times New Roman" w:hAnsi="Times New Roman"/>
          <w:b w:val="0"/>
          <w:noProof/>
          <w:sz w:val="24"/>
          <w:szCs w:val="24"/>
        </w:rPr>
        <w:fldChar w:fldCharType="end"/>
      </w:r>
    </w:p>
    <w:p w14:paraId="69809BB2" w14:textId="77777777" w:rsidR="008D009A" w:rsidRPr="00B264BD" w:rsidRDefault="008D009A">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B264BD">
        <w:rPr>
          <w:rFonts w:ascii="Times New Roman" w:hAnsi="Times New Roman"/>
          <w:b w:val="0"/>
          <w:noProof/>
          <w:sz w:val="24"/>
          <w:szCs w:val="24"/>
        </w:rPr>
        <w:t>5.</w:t>
      </w:r>
      <w:r w:rsidRPr="00B264BD">
        <w:rPr>
          <w:rFonts w:ascii="Times New Roman" w:eastAsiaTheme="minorEastAsia" w:hAnsi="Times New Roman"/>
          <w:b w:val="0"/>
          <w:bCs w:val="0"/>
          <w:caps w:val="0"/>
          <w:noProof/>
          <w:sz w:val="24"/>
          <w:szCs w:val="24"/>
          <w:lang w:val="sr-Latn-RS" w:eastAsia="sr-Latn-RS"/>
        </w:rPr>
        <w:tab/>
      </w:r>
      <w:r w:rsidRPr="00B264BD">
        <w:rPr>
          <w:rFonts w:ascii="Times New Roman" w:hAnsi="Times New Roman"/>
          <w:b w:val="0"/>
          <w:noProof/>
          <w:sz w:val="24"/>
          <w:szCs w:val="24"/>
        </w:rPr>
        <w:t>УПУТСТВО ПОНУЂАЧИМА КАКО ДА САЧИНЕ ПОНУДУ</w:t>
      </w:r>
      <w:r w:rsidRPr="00B264BD">
        <w:rPr>
          <w:rFonts w:ascii="Times New Roman" w:hAnsi="Times New Roman"/>
          <w:b w:val="0"/>
          <w:noProof/>
          <w:sz w:val="24"/>
          <w:szCs w:val="24"/>
        </w:rPr>
        <w:tab/>
      </w:r>
      <w:r w:rsidRPr="00B264BD">
        <w:rPr>
          <w:rFonts w:ascii="Times New Roman" w:hAnsi="Times New Roman"/>
          <w:b w:val="0"/>
          <w:noProof/>
          <w:sz w:val="24"/>
          <w:szCs w:val="24"/>
        </w:rPr>
        <w:fldChar w:fldCharType="begin"/>
      </w:r>
      <w:r w:rsidRPr="00B264BD">
        <w:rPr>
          <w:rFonts w:ascii="Times New Roman" w:hAnsi="Times New Roman"/>
          <w:b w:val="0"/>
          <w:noProof/>
          <w:sz w:val="24"/>
          <w:szCs w:val="24"/>
        </w:rPr>
        <w:instrText xml:space="preserve"> PAGEREF _Toc514051189 \h </w:instrText>
      </w:r>
      <w:r w:rsidRPr="00B264BD">
        <w:rPr>
          <w:rFonts w:ascii="Times New Roman" w:hAnsi="Times New Roman"/>
          <w:b w:val="0"/>
          <w:noProof/>
          <w:sz w:val="24"/>
          <w:szCs w:val="24"/>
        </w:rPr>
      </w:r>
      <w:r w:rsidRPr="00B264BD">
        <w:rPr>
          <w:rFonts w:ascii="Times New Roman" w:hAnsi="Times New Roman"/>
          <w:b w:val="0"/>
          <w:noProof/>
          <w:sz w:val="24"/>
          <w:szCs w:val="24"/>
        </w:rPr>
        <w:fldChar w:fldCharType="separate"/>
      </w:r>
      <w:r w:rsidR="00561951">
        <w:rPr>
          <w:rFonts w:ascii="Times New Roman" w:hAnsi="Times New Roman"/>
          <w:b w:val="0"/>
          <w:noProof/>
          <w:sz w:val="24"/>
          <w:szCs w:val="24"/>
        </w:rPr>
        <w:t>13</w:t>
      </w:r>
      <w:r w:rsidRPr="00B264BD">
        <w:rPr>
          <w:rFonts w:ascii="Times New Roman" w:hAnsi="Times New Roman"/>
          <w:b w:val="0"/>
          <w:noProof/>
          <w:sz w:val="24"/>
          <w:szCs w:val="24"/>
        </w:rPr>
        <w:fldChar w:fldCharType="end"/>
      </w:r>
    </w:p>
    <w:p w14:paraId="05E1F31B" w14:textId="77777777" w:rsidR="008D009A" w:rsidRPr="00B264BD" w:rsidRDefault="008D009A">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B264BD">
        <w:rPr>
          <w:rFonts w:ascii="Times New Roman" w:hAnsi="Times New Roman"/>
          <w:b w:val="0"/>
          <w:noProof/>
          <w:sz w:val="24"/>
          <w:szCs w:val="24"/>
        </w:rPr>
        <w:t>6.</w:t>
      </w:r>
      <w:r w:rsidRPr="00B264BD">
        <w:rPr>
          <w:rFonts w:ascii="Times New Roman" w:eastAsiaTheme="minorEastAsia" w:hAnsi="Times New Roman"/>
          <w:b w:val="0"/>
          <w:bCs w:val="0"/>
          <w:caps w:val="0"/>
          <w:noProof/>
          <w:sz w:val="24"/>
          <w:szCs w:val="24"/>
          <w:lang w:val="sr-Latn-RS" w:eastAsia="sr-Latn-RS"/>
        </w:rPr>
        <w:tab/>
      </w:r>
      <w:r w:rsidRPr="00B264BD">
        <w:rPr>
          <w:rFonts w:ascii="Times New Roman" w:hAnsi="Times New Roman"/>
          <w:b w:val="0"/>
          <w:noProof/>
          <w:sz w:val="24"/>
          <w:szCs w:val="24"/>
        </w:rPr>
        <w:t>МОДЕЛ УГОВОРА</w:t>
      </w:r>
      <w:r w:rsidRPr="00B264BD">
        <w:rPr>
          <w:rFonts w:ascii="Times New Roman" w:hAnsi="Times New Roman"/>
          <w:b w:val="0"/>
          <w:noProof/>
          <w:sz w:val="24"/>
          <w:szCs w:val="24"/>
        </w:rPr>
        <w:tab/>
      </w:r>
      <w:r w:rsidRPr="00B264BD">
        <w:rPr>
          <w:rFonts w:ascii="Times New Roman" w:hAnsi="Times New Roman"/>
          <w:b w:val="0"/>
          <w:noProof/>
          <w:sz w:val="24"/>
          <w:szCs w:val="24"/>
        </w:rPr>
        <w:fldChar w:fldCharType="begin"/>
      </w:r>
      <w:r w:rsidRPr="00B264BD">
        <w:rPr>
          <w:rFonts w:ascii="Times New Roman" w:hAnsi="Times New Roman"/>
          <w:b w:val="0"/>
          <w:noProof/>
          <w:sz w:val="24"/>
          <w:szCs w:val="24"/>
        </w:rPr>
        <w:instrText xml:space="preserve"> PAGEREF _Toc514051190 \h </w:instrText>
      </w:r>
      <w:r w:rsidRPr="00B264BD">
        <w:rPr>
          <w:rFonts w:ascii="Times New Roman" w:hAnsi="Times New Roman"/>
          <w:b w:val="0"/>
          <w:noProof/>
          <w:sz w:val="24"/>
          <w:szCs w:val="24"/>
        </w:rPr>
      </w:r>
      <w:r w:rsidRPr="00B264BD">
        <w:rPr>
          <w:rFonts w:ascii="Times New Roman" w:hAnsi="Times New Roman"/>
          <w:b w:val="0"/>
          <w:noProof/>
          <w:sz w:val="24"/>
          <w:szCs w:val="24"/>
        </w:rPr>
        <w:fldChar w:fldCharType="separate"/>
      </w:r>
      <w:r w:rsidR="00561951">
        <w:rPr>
          <w:rFonts w:ascii="Times New Roman" w:hAnsi="Times New Roman"/>
          <w:b w:val="0"/>
          <w:noProof/>
          <w:sz w:val="24"/>
          <w:szCs w:val="24"/>
        </w:rPr>
        <w:t>24</w:t>
      </w:r>
      <w:r w:rsidRPr="00B264BD">
        <w:rPr>
          <w:rFonts w:ascii="Times New Roman" w:hAnsi="Times New Roman"/>
          <w:b w:val="0"/>
          <w:noProof/>
          <w:sz w:val="24"/>
          <w:szCs w:val="24"/>
        </w:rPr>
        <w:fldChar w:fldCharType="end"/>
      </w:r>
    </w:p>
    <w:p w14:paraId="4837F474" w14:textId="77777777" w:rsidR="008D009A" w:rsidRPr="00B264BD" w:rsidRDefault="008D009A">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B264BD">
        <w:rPr>
          <w:rFonts w:ascii="Times New Roman" w:hAnsi="Times New Roman"/>
          <w:b w:val="0"/>
          <w:noProof/>
          <w:sz w:val="24"/>
          <w:szCs w:val="24"/>
        </w:rPr>
        <w:t>7.</w:t>
      </w:r>
      <w:r w:rsidRPr="00B264BD">
        <w:rPr>
          <w:rFonts w:ascii="Times New Roman" w:eastAsiaTheme="minorEastAsia" w:hAnsi="Times New Roman"/>
          <w:b w:val="0"/>
          <w:bCs w:val="0"/>
          <w:caps w:val="0"/>
          <w:noProof/>
          <w:sz w:val="24"/>
          <w:szCs w:val="24"/>
          <w:lang w:val="sr-Latn-RS" w:eastAsia="sr-Latn-RS"/>
        </w:rPr>
        <w:tab/>
      </w:r>
      <w:r w:rsidRPr="00B264BD">
        <w:rPr>
          <w:rFonts w:ascii="Times New Roman" w:hAnsi="Times New Roman"/>
          <w:b w:val="0"/>
          <w:noProof/>
          <w:sz w:val="24"/>
          <w:szCs w:val="24"/>
        </w:rPr>
        <w:t>ИЗЈАВА О НЕЗАВИСНОЈ ПОНУДИ</w:t>
      </w:r>
      <w:r w:rsidRPr="00B264BD">
        <w:rPr>
          <w:rFonts w:ascii="Times New Roman" w:hAnsi="Times New Roman"/>
          <w:b w:val="0"/>
          <w:noProof/>
          <w:sz w:val="24"/>
          <w:szCs w:val="24"/>
        </w:rPr>
        <w:tab/>
      </w:r>
      <w:r w:rsidRPr="00B264BD">
        <w:rPr>
          <w:rFonts w:ascii="Times New Roman" w:hAnsi="Times New Roman"/>
          <w:b w:val="0"/>
          <w:noProof/>
          <w:sz w:val="24"/>
          <w:szCs w:val="24"/>
        </w:rPr>
        <w:fldChar w:fldCharType="begin"/>
      </w:r>
      <w:r w:rsidRPr="00B264BD">
        <w:rPr>
          <w:rFonts w:ascii="Times New Roman" w:hAnsi="Times New Roman"/>
          <w:b w:val="0"/>
          <w:noProof/>
          <w:sz w:val="24"/>
          <w:szCs w:val="24"/>
        </w:rPr>
        <w:instrText xml:space="preserve"> PAGEREF _Toc514051191 \h </w:instrText>
      </w:r>
      <w:r w:rsidRPr="00B264BD">
        <w:rPr>
          <w:rFonts w:ascii="Times New Roman" w:hAnsi="Times New Roman"/>
          <w:b w:val="0"/>
          <w:noProof/>
          <w:sz w:val="24"/>
          <w:szCs w:val="24"/>
        </w:rPr>
      </w:r>
      <w:r w:rsidRPr="00B264BD">
        <w:rPr>
          <w:rFonts w:ascii="Times New Roman" w:hAnsi="Times New Roman"/>
          <w:b w:val="0"/>
          <w:noProof/>
          <w:sz w:val="24"/>
          <w:szCs w:val="24"/>
        </w:rPr>
        <w:fldChar w:fldCharType="separate"/>
      </w:r>
      <w:r w:rsidR="00561951">
        <w:rPr>
          <w:rFonts w:ascii="Times New Roman" w:hAnsi="Times New Roman"/>
          <w:b w:val="0"/>
          <w:noProof/>
          <w:sz w:val="24"/>
          <w:szCs w:val="24"/>
        </w:rPr>
        <w:t>28</w:t>
      </w:r>
      <w:r w:rsidRPr="00B264BD">
        <w:rPr>
          <w:rFonts w:ascii="Times New Roman" w:hAnsi="Times New Roman"/>
          <w:b w:val="0"/>
          <w:noProof/>
          <w:sz w:val="24"/>
          <w:szCs w:val="24"/>
        </w:rPr>
        <w:fldChar w:fldCharType="end"/>
      </w:r>
    </w:p>
    <w:p w14:paraId="25A9CEF9" w14:textId="77777777" w:rsidR="008D009A" w:rsidRPr="00B264BD" w:rsidRDefault="008D009A">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B264BD">
        <w:rPr>
          <w:rFonts w:ascii="Times New Roman" w:hAnsi="Times New Roman"/>
          <w:b w:val="0"/>
          <w:noProof/>
          <w:sz w:val="24"/>
          <w:szCs w:val="24"/>
        </w:rPr>
        <w:t>8.</w:t>
      </w:r>
      <w:r w:rsidRPr="00B264BD">
        <w:rPr>
          <w:rFonts w:ascii="Times New Roman" w:eastAsiaTheme="minorEastAsia" w:hAnsi="Times New Roman"/>
          <w:b w:val="0"/>
          <w:bCs w:val="0"/>
          <w:caps w:val="0"/>
          <w:noProof/>
          <w:sz w:val="24"/>
          <w:szCs w:val="24"/>
          <w:lang w:val="sr-Latn-RS" w:eastAsia="sr-Latn-RS"/>
        </w:rPr>
        <w:tab/>
      </w:r>
      <w:r w:rsidRPr="00B264BD">
        <w:rPr>
          <w:rFonts w:ascii="Times New Roman" w:hAnsi="Times New Roman"/>
          <w:b w:val="0"/>
          <w:noProof/>
          <w:sz w:val="24"/>
          <w:szCs w:val="24"/>
        </w:rPr>
        <w:t>ОБРАЗАЦ ИЗЈАВЕ О ПОШТОВАЊУ ОБАВЕЗА</w:t>
      </w:r>
      <w:r w:rsidRPr="00B264BD">
        <w:rPr>
          <w:rFonts w:ascii="Times New Roman" w:hAnsi="Times New Roman"/>
          <w:b w:val="0"/>
          <w:noProof/>
          <w:sz w:val="24"/>
          <w:szCs w:val="24"/>
        </w:rPr>
        <w:tab/>
      </w:r>
      <w:r w:rsidRPr="00B264BD">
        <w:rPr>
          <w:rFonts w:ascii="Times New Roman" w:hAnsi="Times New Roman"/>
          <w:b w:val="0"/>
          <w:noProof/>
          <w:sz w:val="24"/>
          <w:szCs w:val="24"/>
        </w:rPr>
        <w:fldChar w:fldCharType="begin"/>
      </w:r>
      <w:r w:rsidRPr="00B264BD">
        <w:rPr>
          <w:rFonts w:ascii="Times New Roman" w:hAnsi="Times New Roman"/>
          <w:b w:val="0"/>
          <w:noProof/>
          <w:sz w:val="24"/>
          <w:szCs w:val="24"/>
        </w:rPr>
        <w:instrText xml:space="preserve"> PAGEREF _Toc514051192 \h </w:instrText>
      </w:r>
      <w:r w:rsidRPr="00B264BD">
        <w:rPr>
          <w:rFonts w:ascii="Times New Roman" w:hAnsi="Times New Roman"/>
          <w:b w:val="0"/>
          <w:noProof/>
          <w:sz w:val="24"/>
          <w:szCs w:val="24"/>
        </w:rPr>
      </w:r>
      <w:r w:rsidRPr="00B264BD">
        <w:rPr>
          <w:rFonts w:ascii="Times New Roman" w:hAnsi="Times New Roman"/>
          <w:b w:val="0"/>
          <w:noProof/>
          <w:sz w:val="24"/>
          <w:szCs w:val="24"/>
        </w:rPr>
        <w:fldChar w:fldCharType="separate"/>
      </w:r>
      <w:r w:rsidR="00561951">
        <w:rPr>
          <w:rFonts w:ascii="Times New Roman" w:hAnsi="Times New Roman"/>
          <w:b w:val="0"/>
          <w:noProof/>
          <w:sz w:val="24"/>
          <w:szCs w:val="24"/>
        </w:rPr>
        <w:t>29</w:t>
      </w:r>
      <w:r w:rsidRPr="00B264BD">
        <w:rPr>
          <w:rFonts w:ascii="Times New Roman" w:hAnsi="Times New Roman"/>
          <w:b w:val="0"/>
          <w:noProof/>
          <w:sz w:val="24"/>
          <w:szCs w:val="24"/>
        </w:rPr>
        <w:fldChar w:fldCharType="end"/>
      </w:r>
    </w:p>
    <w:p w14:paraId="7E75EF35" w14:textId="77777777" w:rsidR="008D009A" w:rsidRPr="00B264BD" w:rsidRDefault="008D009A">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B264BD">
        <w:rPr>
          <w:rFonts w:ascii="Times New Roman" w:hAnsi="Times New Roman"/>
          <w:b w:val="0"/>
          <w:noProof/>
          <w:sz w:val="24"/>
          <w:szCs w:val="24"/>
        </w:rPr>
        <w:t>9.</w:t>
      </w:r>
      <w:r w:rsidRPr="00B264BD">
        <w:rPr>
          <w:rFonts w:ascii="Times New Roman" w:eastAsiaTheme="minorEastAsia" w:hAnsi="Times New Roman"/>
          <w:b w:val="0"/>
          <w:bCs w:val="0"/>
          <w:caps w:val="0"/>
          <w:noProof/>
          <w:sz w:val="24"/>
          <w:szCs w:val="24"/>
          <w:lang w:val="sr-Latn-RS" w:eastAsia="sr-Latn-RS"/>
        </w:rPr>
        <w:tab/>
      </w:r>
      <w:r w:rsidRPr="00B264BD">
        <w:rPr>
          <w:rFonts w:ascii="Times New Roman" w:hAnsi="Times New Roman"/>
          <w:b w:val="0"/>
          <w:noProof/>
          <w:sz w:val="24"/>
          <w:szCs w:val="24"/>
        </w:rPr>
        <w:t>ОБРАЗАЦ СТРУКТУРЕ ПОНУЂЕНЕ ЦЕНЕ</w:t>
      </w:r>
      <w:r w:rsidRPr="00B264BD">
        <w:rPr>
          <w:rFonts w:ascii="Times New Roman" w:hAnsi="Times New Roman"/>
          <w:b w:val="0"/>
          <w:noProof/>
          <w:sz w:val="24"/>
          <w:szCs w:val="24"/>
        </w:rPr>
        <w:tab/>
      </w:r>
      <w:r w:rsidRPr="00B264BD">
        <w:rPr>
          <w:rFonts w:ascii="Times New Roman" w:hAnsi="Times New Roman"/>
          <w:b w:val="0"/>
          <w:noProof/>
          <w:sz w:val="24"/>
          <w:szCs w:val="24"/>
        </w:rPr>
        <w:fldChar w:fldCharType="begin"/>
      </w:r>
      <w:r w:rsidRPr="00B264BD">
        <w:rPr>
          <w:rFonts w:ascii="Times New Roman" w:hAnsi="Times New Roman"/>
          <w:b w:val="0"/>
          <w:noProof/>
          <w:sz w:val="24"/>
          <w:szCs w:val="24"/>
        </w:rPr>
        <w:instrText xml:space="preserve"> PAGEREF _Toc514051193 \h </w:instrText>
      </w:r>
      <w:r w:rsidRPr="00B264BD">
        <w:rPr>
          <w:rFonts w:ascii="Times New Roman" w:hAnsi="Times New Roman"/>
          <w:b w:val="0"/>
          <w:noProof/>
          <w:sz w:val="24"/>
          <w:szCs w:val="24"/>
        </w:rPr>
      </w:r>
      <w:r w:rsidRPr="00B264BD">
        <w:rPr>
          <w:rFonts w:ascii="Times New Roman" w:hAnsi="Times New Roman"/>
          <w:b w:val="0"/>
          <w:noProof/>
          <w:sz w:val="24"/>
          <w:szCs w:val="24"/>
        </w:rPr>
        <w:fldChar w:fldCharType="separate"/>
      </w:r>
      <w:r w:rsidR="00561951">
        <w:rPr>
          <w:rFonts w:ascii="Times New Roman" w:hAnsi="Times New Roman"/>
          <w:b w:val="0"/>
          <w:noProof/>
          <w:sz w:val="24"/>
          <w:szCs w:val="24"/>
        </w:rPr>
        <w:t>30</w:t>
      </w:r>
      <w:r w:rsidRPr="00B264BD">
        <w:rPr>
          <w:rFonts w:ascii="Times New Roman" w:hAnsi="Times New Roman"/>
          <w:b w:val="0"/>
          <w:noProof/>
          <w:sz w:val="24"/>
          <w:szCs w:val="24"/>
        </w:rPr>
        <w:fldChar w:fldCharType="end"/>
      </w:r>
    </w:p>
    <w:p w14:paraId="0D66D2C5" w14:textId="77777777" w:rsidR="008D009A" w:rsidRPr="00B264BD" w:rsidRDefault="008D009A">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B264BD">
        <w:rPr>
          <w:rFonts w:ascii="Times New Roman" w:hAnsi="Times New Roman"/>
          <w:b w:val="0"/>
          <w:noProof/>
          <w:sz w:val="24"/>
          <w:szCs w:val="24"/>
        </w:rPr>
        <w:t>10.</w:t>
      </w:r>
      <w:r w:rsidRPr="00B264BD">
        <w:rPr>
          <w:rFonts w:ascii="Times New Roman" w:eastAsiaTheme="minorEastAsia" w:hAnsi="Times New Roman"/>
          <w:b w:val="0"/>
          <w:bCs w:val="0"/>
          <w:caps w:val="0"/>
          <w:noProof/>
          <w:sz w:val="24"/>
          <w:szCs w:val="24"/>
          <w:lang w:val="sr-Latn-RS" w:eastAsia="sr-Latn-RS"/>
        </w:rPr>
        <w:tab/>
      </w:r>
      <w:r w:rsidRPr="00B264BD">
        <w:rPr>
          <w:rFonts w:ascii="Times New Roman" w:hAnsi="Times New Roman"/>
          <w:b w:val="0"/>
          <w:noProof/>
          <w:sz w:val="24"/>
          <w:szCs w:val="24"/>
        </w:rPr>
        <w:t>ОБРАЗАЦ ТРОШКОВА ПРИПРЕМЕ ПОНУДЕ</w:t>
      </w:r>
      <w:r w:rsidRPr="00B264BD">
        <w:rPr>
          <w:rFonts w:ascii="Times New Roman" w:hAnsi="Times New Roman"/>
          <w:b w:val="0"/>
          <w:noProof/>
          <w:sz w:val="24"/>
          <w:szCs w:val="24"/>
        </w:rPr>
        <w:tab/>
      </w:r>
      <w:r w:rsidRPr="00B264BD">
        <w:rPr>
          <w:rFonts w:ascii="Times New Roman" w:hAnsi="Times New Roman"/>
          <w:b w:val="0"/>
          <w:noProof/>
          <w:sz w:val="24"/>
          <w:szCs w:val="24"/>
        </w:rPr>
        <w:fldChar w:fldCharType="begin"/>
      </w:r>
      <w:r w:rsidRPr="00B264BD">
        <w:rPr>
          <w:rFonts w:ascii="Times New Roman" w:hAnsi="Times New Roman"/>
          <w:b w:val="0"/>
          <w:noProof/>
          <w:sz w:val="24"/>
          <w:szCs w:val="24"/>
        </w:rPr>
        <w:instrText xml:space="preserve"> PAGEREF _Toc514051194 \h </w:instrText>
      </w:r>
      <w:r w:rsidRPr="00B264BD">
        <w:rPr>
          <w:rFonts w:ascii="Times New Roman" w:hAnsi="Times New Roman"/>
          <w:b w:val="0"/>
          <w:noProof/>
          <w:sz w:val="24"/>
          <w:szCs w:val="24"/>
        </w:rPr>
      </w:r>
      <w:r w:rsidRPr="00B264BD">
        <w:rPr>
          <w:rFonts w:ascii="Times New Roman" w:hAnsi="Times New Roman"/>
          <w:b w:val="0"/>
          <w:noProof/>
          <w:sz w:val="24"/>
          <w:szCs w:val="24"/>
        </w:rPr>
        <w:fldChar w:fldCharType="separate"/>
      </w:r>
      <w:r w:rsidR="00561951">
        <w:rPr>
          <w:rFonts w:ascii="Times New Roman" w:hAnsi="Times New Roman"/>
          <w:b w:val="0"/>
          <w:noProof/>
          <w:sz w:val="24"/>
          <w:szCs w:val="24"/>
        </w:rPr>
        <w:t>31</w:t>
      </w:r>
      <w:r w:rsidRPr="00B264BD">
        <w:rPr>
          <w:rFonts w:ascii="Times New Roman" w:hAnsi="Times New Roman"/>
          <w:b w:val="0"/>
          <w:noProof/>
          <w:sz w:val="24"/>
          <w:szCs w:val="24"/>
        </w:rPr>
        <w:fldChar w:fldCharType="end"/>
      </w:r>
    </w:p>
    <w:p w14:paraId="3CB0957A" w14:textId="77777777" w:rsidR="008D009A" w:rsidRPr="001D1B70" w:rsidRDefault="008D009A">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B264BD">
        <w:rPr>
          <w:rFonts w:ascii="Times New Roman" w:hAnsi="Times New Roman"/>
          <w:b w:val="0"/>
          <w:noProof/>
          <w:sz w:val="24"/>
          <w:szCs w:val="24"/>
        </w:rPr>
        <w:t>11.</w:t>
      </w:r>
      <w:r w:rsidRPr="00B264BD">
        <w:rPr>
          <w:rFonts w:ascii="Times New Roman" w:eastAsiaTheme="minorEastAsia" w:hAnsi="Times New Roman"/>
          <w:b w:val="0"/>
          <w:bCs w:val="0"/>
          <w:caps w:val="0"/>
          <w:noProof/>
          <w:sz w:val="24"/>
          <w:szCs w:val="24"/>
          <w:lang w:val="sr-Latn-RS" w:eastAsia="sr-Latn-RS"/>
        </w:rPr>
        <w:tab/>
      </w:r>
      <w:r w:rsidRPr="00B264BD">
        <w:rPr>
          <w:rFonts w:ascii="Times New Roman" w:hAnsi="Times New Roman"/>
          <w:b w:val="0"/>
          <w:noProof/>
          <w:sz w:val="24"/>
          <w:szCs w:val="24"/>
        </w:rPr>
        <w:t>ОБРАЗАЦ ПОНУДЕ</w:t>
      </w:r>
      <w:r w:rsidRPr="001D1B70">
        <w:rPr>
          <w:rFonts w:ascii="Times New Roman" w:hAnsi="Times New Roman"/>
          <w:b w:val="0"/>
          <w:noProof/>
          <w:sz w:val="24"/>
          <w:szCs w:val="24"/>
        </w:rPr>
        <w:tab/>
      </w:r>
      <w:r w:rsidRPr="001D1B70">
        <w:rPr>
          <w:rFonts w:ascii="Times New Roman" w:hAnsi="Times New Roman"/>
          <w:b w:val="0"/>
          <w:noProof/>
          <w:sz w:val="24"/>
          <w:szCs w:val="24"/>
        </w:rPr>
        <w:fldChar w:fldCharType="begin"/>
      </w:r>
      <w:r w:rsidRPr="001D1B70">
        <w:rPr>
          <w:rFonts w:ascii="Times New Roman" w:hAnsi="Times New Roman"/>
          <w:b w:val="0"/>
          <w:noProof/>
          <w:sz w:val="24"/>
          <w:szCs w:val="24"/>
        </w:rPr>
        <w:instrText xml:space="preserve"> PAGEREF _Toc514051195 \h </w:instrText>
      </w:r>
      <w:r w:rsidRPr="001D1B70">
        <w:rPr>
          <w:rFonts w:ascii="Times New Roman" w:hAnsi="Times New Roman"/>
          <w:b w:val="0"/>
          <w:noProof/>
          <w:sz w:val="24"/>
          <w:szCs w:val="24"/>
        </w:rPr>
      </w:r>
      <w:r w:rsidRPr="001D1B70">
        <w:rPr>
          <w:rFonts w:ascii="Times New Roman" w:hAnsi="Times New Roman"/>
          <w:b w:val="0"/>
          <w:noProof/>
          <w:sz w:val="24"/>
          <w:szCs w:val="24"/>
        </w:rPr>
        <w:fldChar w:fldCharType="separate"/>
      </w:r>
      <w:r w:rsidR="00561951">
        <w:rPr>
          <w:rFonts w:ascii="Times New Roman" w:hAnsi="Times New Roman"/>
          <w:b w:val="0"/>
          <w:noProof/>
          <w:sz w:val="24"/>
          <w:szCs w:val="24"/>
        </w:rPr>
        <w:t>32</w:t>
      </w:r>
      <w:r w:rsidRPr="001D1B70">
        <w:rPr>
          <w:rFonts w:ascii="Times New Roman" w:hAnsi="Times New Roman"/>
          <w:b w:val="0"/>
          <w:noProof/>
          <w:sz w:val="24"/>
          <w:szCs w:val="24"/>
        </w:rPr>
        <w:fldChar w:fldCharType="end"/>
      </w:r>
    </w:p>
    <w:p w14:paraId="48CB2735" w14:textId="0E4CB43E" w:rsidR="00A139C4" w:rsidRPr="001D1B70" w:rsidRDefault="007B6E05">
      <w:pPr>
        <w:rPr>
          <w:bCs/>
          <w:lang w:val="hr-HR"/>
        </w:rPr>
      </w:pPr>
      <w:r w:rsidRPr="001D1B70">
        <w:fldChar w:fldCharType="end"/>
      </w:r>
      <w:r w:rsidR="00A139C4" w:rsidRPr="001D1B70">
        <w:br w:type="page"/>
      </w:r>
    </w:p>
    <w:p w14:paraId="659483C9" w14:textId="63DCA538" w:rsidR="002D5B2C" w:rsidRPr="00BD205C" w:rsidRDefault="002D5B2C" w:rsidP="00BD205C">
      <w:pPr>
        <w:pStyle w:val="Heading1"/>
      </w:pPr>
      <w:bookmarkStart w:id="14" w:name="_Toc477329188"/>
      <w:bookmarkStart w:id="15" w:name="_Toc514051185"/>
      <w:r w:rsidRPr="00BD205C">
        <w:lastRenderedPageBreak/>
        <w:t>ОПШТИ ПОДАЦИ О НАБАВЦИ</w:t>
      </w:r>
      <w:bookmarkEnd w:id="4"/>
      <w:bookmarkEnd w:id="5"/>
      <w:bookmarkEnd w:id="6"/>
      <w:bookmarkEnd w:id="7"/>
      <w:bookmarkEnd w:id="8"/>
      <w:bookmarkEnd w:id="9"/>
      <w:bookmarkEnd w:id="10"/>
      <w:bookmarkEnd w:id="11"/>
      <w:bookmarkEnd w:id="12"/>
      <w:bookmarkEnd w:id="13"/>
      <w:bookmarkEnd w:id="14"/>
      <w:bookmarkEnd w:id="15"/>
    </w:p>
    <w:p w14:paraId="0D90A105" w14:textId="77777777" w:rsidR="002D5B2C" w:rsidRPr="00AE1407"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B331BC" w:rsidRPr="00DA0553" w14:paraId="549BF86C" w14:textId="77777777" w:rsidTr="00115B82">
        <w:tc>
          <w:tcPr>
            <w:tcW w:w="4643" w:type="dxa"/>
          </w:tcPr>
          <w:p w14:paraId="007DFEFB" w14:textId="77777777" w:rsidR="00B331BC" w:rsidRPr="00DA0553" w:rsidRDefault="00B331BC" w:rsidP="00B331BC">
            <w:pPr>
              <w:rPr>
                <w:b/>
                <w:noProof/>
              </w:rPr>
            </w:pPr>
            <w:r w:rsidRPr="00DA0553">
              <w:rPr>
                <w:b/>
                <w:noProof/>
              </w:rPr>
              <w:t>Наручилац</w:t>
            </w:r>
          </w:p>
        </w:tc>
        <w:tc>
          <w:tcPr>
            <w:tcW w:w="4643" w:type="dxa"/>
          </w:tcPr>
          <w:p w14:paraId="7CABA591" w14:textId="77777777" w:rsidR="00B331BC" w:rsidRPr="00DA0553" w:rsidRDefault="00B331BC" w:rsidP="00B331BC">
            <w:pPr>
              <w:rPr>
                <w:noProof/>
              </w:rPr>
            </w:pPr>
            <w:r w:rsidRPr="00DA0553">
              <w:rPr>
                <w:noProof/>
              </w:rPr>
              <w:t xml:space="preserve">КЛИНИЧКИ ЦЕНТАР ВОЈВОДИНЕ, </w:t>
            </w:r>
          </w:p>
          <w:p w14:paraId="5FFBA955" w14:textId="73236ACB" w:rsidR="00B331BC" w:rsidRPr="00DA0553" w:rsidRDefault="00B331BC" w:rsidP="00B331BC">
            <w:pPr>
              <w:rPr>
                <w:noProof/>
              </w:rPr>
            </w:pPr>
            <w:r w:rsidRPr="00DA0553">
              <w:rPr>
                <w:noProof/>
              </w:rPr>
              <w:t>ул. Хајдук Вељкова бр.1, Нови Сад, (www.kcv.rs)</w:t>
            </w:r>
          </w:p>
        </w:tc>
      </w:tr>
      <w:tr w:rsidR="00D51194" w:rsidRPr="00DA0553" w14:paraId="1034F58C" w14:textId="77777777" w:rsidTr="00115B82">
        <w:tc>
          <w:tcPr>
            <w:tcW w:w="4643" w:type="dxa"/>
          </w:tcPr>
          <w:p w14:paraId="00897AD6" w14:textId="2A9ACF01" w:rsidR="00D51194" w:rsidRPr="00DA0553" w:rsidRDefault="00D51194" w:rsidP="00D51194">
            <w:pPr>
              <w:rPr>
                <w:b/>
                <w:noProof/>
              </w:rPr>
            </w:pPr>
            <w:r w:rsidRPr="00DA0553">
              <w:rPr>
                <w:b/>
                <w:noProof/>
              </w:rPr>
              <w:t>Предмет јавне набавке</w:t>
            </w:r>
          </w:p>
        </w:tc>
        <w:tc>
          <w:tcPr>
            <w:tcW w:w="4643" w:type="dxa"/>
          </w:tcPr>
          <w:p w14:paraId="353A1499" w14:textId="52F68309" w:rsidR="00D51194" w:rsidRPr="00535676" w:rsidRDefault="00031F36" w:rsidP="002A121B">
            <w:pPr>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2A121B" w:rsidRPr="00535676">
                  <w:rPr>
                    <w:noProof/>
                  </w:rPr>
                  <w:t>Услуге</w:t>
                </w:r>
              </w:sdtContent>
            </w:sdt>
            <w:r w:rsidR="00D51194" w:rsidRPr="00535676">
              <w:t xml:space="preserve"> </w:t>
            </w:r>
            <w:proofErr w:type="gramStart"/>
            <w:r w:rsidR="00D51194" w:rsidRPr="00535676">
              <w:t>бр</w:t>
            </w:r>
            <w:proofErr w:type="gramEnd"/>
            <w:r w:rsidR="00D51194" w:rsidRPr="00535676">
              <w:rPr>
                <w:lang w:val="ru-RU"/>
              </w:rPr>
              <w:t>.</w:t>
            </w:r>
            <w:r w:rsidR="00D51194" w:rsidRPr="00535676">
              <w:t xml:space="preserve"> </w:t>
            </w:r>
            <w:r w:rsidR="002A121B" w:rsidRPr="00535676">
              <w:rPr>
                <w:lang w:val="sr-Cyrl-RS"/>
              </w:rPr>
              <w:t>84-18-М</w:t>
            </w:r>
            <w:r w:rsidR="00D51194" w:rsidRPr="00535676">
              <w:rPr>
                <w:i/>
                <w:iCs/>
              </w:rPr>
              <w:t xml:space="preserve"> </w:t>
            </w:r>
            <w:r w:rsidR="00D51194" w:rsidRPr="00535676">
              <w:t xml:space="preserve">- </w:t>
            </w:r>
            <w:r w:rsidR="00535676" w:rsidRPr="00764C8B">
              <w:rPr>
                <w:noProof/>
                <w:lang w:val="sr-Cyrl-RS"/>
              </w:rPr>
              <w:t>Израда пројектне документације за потребне радове на објекту Центра за судску медицину</w:t>
            </w:r>
            <w:r w:rsidR="00535676">
              <w:rPr>
                <w:noProof/>
                <w:lang w:val="sr-Cyrl-RS"/>
              </w:rPr>
              <w:t>, токсикологију и молекуларну генетику</w:t>
            </w:r>
            <w:r w:rsidR="00535676" w:rsidRPr="00764C8B">
              <w:rPr>
                <w:noProof/>
                <w:lang w:val="sr-Cyrl-RS"/>
              </w:rPr>
              <w:t>, Клиничког центра Војводине</w:t>
            </w:r>
            <w:r w:rsidR="00535676" w:rsidRPr="00764C8B">
              <w:rPr>
                <w:noProof/>
              </w:rPr>
              <w:t>.</w:t>
            </w:r>
          </w:p>
        </w:tc>
      </w:tr>
      <w:tr w:rsidR="00B331BC" w:rsidRPr="00DA0553" w14:paraId="616B1D58" w14:textId="77777777" w:rsidTr="00115B82">
        <w:tc>
          <w:tcPr>
            <w:tcW w:w="4643" w:type="dxa"/>
          </w:tcPr>
          <w:p w14:paraId="7E961934" w14:textId="77777777" w:rsidR="00B331BC" w:rsidRPr="00DA0553" w:rsidRDefault="00B331BC" w:rsidP="00B331BC">
            <w:pPr>
              <w:rPr>
                <w:b/>
                <w:noProof/>
              </w:rPr>
            </w:pPr>
            <w:r w:rsidRPr="00DA0553">
              <w:rPr>
                <w:b/>
                <w:noProof/>
              </w:rPr>
              <w:t>Врста поступка</w:t>
            </w:r>
          </w:p>
        </w:tc>
        <w:tc>
          <w:tcPr>
            <w:tcW w:w="4643" w:type="dxa"/>
          </w:tcPr>
          <w:p w14:paraId="5F51D527" w14:textId="47B7A4E7" w:rsidR="00B331BC" w:rsidRPr="00535676" w:rsidRDefault="00031F36" w:rsidP="00115B82">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2A121B" w:rsidRPr="00535676">
                  <w:t>Поступак јавне набавке мале вредности</w:t>
                </w:r>
              </w:sdtContent>
            </w:sdt>
            <w:r w:rsidR="00115B82" w:rsidRPr="00535676">
              <w:rPr>
                <w:noProof/>
              </w:rPr>
              <w:t xml:space="preserve"> </w:t>
            </w:r>
          </w:p>
        </w:tc>
      </w:tr>
      <w:tr w:rsidR="00B331BC" w:rsidRPr="00DA0553" w14:paraId="7FF5F8A0" w14:textId="77777777" w:rsidTr="00115B82">
        <w:tc>
          <w:tcPr>
            <w:tcW w:w="4643" w:type="dxa"/>
          </w:tcPr>
          <w:p w14:paraId="6158BA40" w14:textId="77777777" w:rsidR="00B331BC" w:rsidRPr="00DA0553" w:rsidRDefault="00B331BC" w:rsidP="00B331BC">
            <w:pPr>
              <w:rPr>
                <w:noProof/>
              </w:rPr>
            </w:pPr>
            <w:r w:rsidRPr="00DA0553">
              <w:rPr>
                <w:b/>
                <w:bCs/>
                <w:lang w:val="sr-Cyrl-CS"/>
              </w:rPr>
              <w:t>Циљ поступка</w:t>
            </w:r>
          </w:p>
        </w:tc>
        <w:tc>
          <w:tcPr>
            <w:tcW w:w="4643" w:type="dxa"/>
          </w:tcPr>
          <w:p w14:paraId="23EE1706" w14:textId="77777777" w:rsidR="00B331BC" w:rsidRPr="00535676" w:rsidRDefault="00B331BC" w:rsidP="00B331BC">
            <w:pPr>
              <w:jc w:val="both"/>
              <w:rPr>
                <w:i/>
                <w:iCs/>
              </w:rPr>
            </w:pPr>
            <w:r w:rsidRPr="00535676">
              <w:rPr>
                <w:lang w:val="sr-Cyrl-CS"/>
              </w:rPr>
              <w:t>Поступак јавне набавке се спроводи ради закључења</w:t>
            </w:r>
            <w:r w:rsidRPr="00535676">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535676">
                  <w:t>уговора о јавној набавци</w:t>
                </w:r>
              </w:sdtContent>
            </w:sdt>
          </w:p>
        </w:tc>
      </w:tr>
      <w:tr w:rsidR="00A25665" w:rsidRPr="00A27215" w14:paraId="4D572228" w14:textId="77777777" w:rsidTr="00D460D0">
        <w:tc>
          <w:tcPr>
            <w:tcW w:w="4643" w:type="dxa"/>
          </w:tcPr>
          <w:p w14:paraId="36A6E158" w14:textId="77777777" w:rsidR="00A25665" w:rsidRPr="00155ABA" w:rsidRDefault="00A25665" w:rsidP="00D460D0">
            <w:pPr>
              <w:rPr>
                <w:b/>
                <w:noProof/>
              </w:rPr>
            </w:pPr>
            <w:r w:rsidRPr="00155ABA">
              <w:rPr>
                <w:b/>
                <w:lang w:val="hr-HR"/>
              </w:rPr>
              <w:t xml:space="preserve">Процењена вредност </w:t>
            </w:r>
            <w:r w:rsidRPr="00155ABA">
              <w:rPr>
                <w:b/>
                <w:lang w:val="sr-Cyrl-RS"/>
              </w:rPr>
              <w:t>јавне</w:t>
            </w:r>
            <w:r w:rsidRPr="00155ABA">
              <w:rPr>
                <w:b/>
                <w:lang w:val="hr-HR"/>
              </w:rPr>
              <w:t xml:space="preserve"> набавке</w:t>
            </w:r>
          </w:p>
        </w:tc>
        <w:tc>
          <w:tcPr>
            <w:tcW w:w="4643" w:type="dxa"/>
          </w:tcPr>
          <w:p w14:paraId="3B1FC862" w14:textId="216F0128" w:rsidR="00A25665" w:rsidRPr="00A27215" w:rsidRDefault="002A121B" w:rsidP="002A121B">
            <w:pPr>
              <w:pStyle w:val="Footer"/>
              <w:tabs>
                <w:tab w:val="left" w:pos="720"/>
              </w:tabs>
            </w:pPr>
            <w:r w:rsidRPr="00155ABA">
              <w:rPr>
                <w:lang w:val="sr-Cyrl-RS"/>
              </w:rPr>
              <w:t>375.000</w:t>
            </w:r>
            <w:r w:rsidR="00A25665" w:rsidRPr="00155ABA">
              <w:rPr>
                <w:lang w:val="hr-HR"/>
              </w:rPr>
              <w:t>,00</w:t>
            </w:r>
            <w:r w:rsidR="00A25665" w:rsidRPr="00155ABA">
              <w:rPr>
                <w:lang w:val="sr-Cyrl-CS"/>
              </w:rPr>
              <w:t xml:space="preserve"> динара без ПДВ-а</w:t>
            </w:r>
          </w:p>
        </w:tc>
      </w:tr>
      <w:tr w:rsidR="00B331BC" w:rsidRPr="001C6B06" w14:paraId="4E422704" w14:textId="77777777" w:rsidTr="00B331BC">
        <w:tc>
          <w:tcPr>
            <w:tcW w:w="4643" w:type="dxa"/>
          </w:tcPr>
          <w:p w14:paraId="6662FEC7" w14:textId="77777777" w:rsidR="00B331BC" w:rsidRPr="001C6B06" w:rsidRDefault="00B331BC" w:rsidP="00B331BC">
            <w:pPr>
              <w:rPr>
                <w:b/>
                <w:noProof/>
              </w:rPr>
            </w:pPr>
            <w:r w:rsidRPr="001C6B06">
              <w:rPr>
                <w:b/>
                <w:noProof/>
              </w:rPr>
              <w:t>Контакт</w:t>
            </w:r>
          </w:p>
        </w:tc>
        <w:tc>
          <w:tcPr>
            <w:tcW w:w="4643" w:type="dxa"/>
          </w:tcPr>
          <w:p w14:paraId="267CECBD" w14:textId="77777777" w:rsidR="00990B72" w:rsidRDefault="00B331BC" w:rsidP="00B331BC">
            <w:pPr>
              <w:rPr>
                <w:noProof/>
              </w:rPr>
            </w:pPr>
            <w:r w:rsidRPr="001C6B06">
              <w:rPr>
                <w:noProof/>
              </w:rPr>
              <w:t>Служба за немедицинске јавне набавке</w:t>
            </w:r>
            <w:r w:rsidR="00990B72">
              <w:rPr>
                <w:noProof/>
              </w:rPr>
              <w:t xml:space="preserve">, </w:t>
            </w:r>
          </w:p>
          <w:p w14:paraId="7ED50C34" w14:textId="2192D851" w:rsidR="00B331BC" w:rsidRPr="001C6B06" w:rsidRDefault="00990B72" w:rsidP="00B331BC">
            <w:pPr>
              <w:rPr>
                <w:noProof/>
              </w:rPr>
            </w:pPr>
            <w:r>
              <w:rPr>
                <w:noProof/>
              </w:rPr>
              <w:t xml:space="preserve">e-mail: </w:t>
            </w:r>
            <w:r w:rsidRPr="001C6B06">
              <w:rPr>
                <w:noProof/>
              </w:rPr>
              <w:t>nabavke@kcv.rs</w:t>
            </w:r>
          </w:p>
        </w:tc>
      </w:tr>
      <w:tr w:rsidR="00B331BC" w:rsidRPr="00C35CDB" w14:paraId="153C1F40" w14:textId="77777777" w:rsidTr="00B331BC">
        <w:tc>
          <w:tcPr>
            <w:tcW w:w="4643" w:type="dxa"/>
          </w:tcPr>
          <w:p w14:paraId="5108AA54" w14:textId="77777777" w:rsidR="00B331BC" w:rsidRPr="00DA0553" w:rsidRDefault="00B331BC" w:rsidP="00B331BC">
            <w:pPr>
              <w:rPr>
                <w:b/>
                <w:noProof/>
              </w:rPr>
            </w:pPr>
            <w:r w:rsidRPr="00DA0553">
              <w:rPr>
                <w:b/>
                <w:noProof/>
              </w:rPr>
              <w:t>Радно време наручиоца</w:t>
            </w:r>
          </w:p>
        </w:tc>
        <w:tc>
          <w:tcPr>
            <w:tcW w:w="4643" w:type="dxa"/>
          </w:tcPr>
          <w:p w14:paraId="547B320E" w14:textId="12254A06" w:rsidR="00B331BC" w:rsidRPr="00C35CDB" w:rsidRDefault="00B331BC" w:rsidP="00B331BC">
            <w:pPr>
              <w:rPr>
                <w:noProof/>
              </w:rPr>
            </w:pPr>
            <w:r w:rsidRPr="00DA0553">
              <w:rPr>
                <w:noProof/>
              </w:rPr>
              <w:t>понедељак-петак, 07–15 часова</w:t>
            </w:r>
          </w:p>
        </w:tc>
      </w:tr>
    </w:tbl>
    <w:p w14:paraId="3E879DC3" w14:textId="3511B826" w:rsidR="00AD0C56" w:rsidRPr="00AE1407" w:rsidRDefault="00AD0C56">
      <w:pPr>
        <w:rPr>
          <w:noProof/>
        </w:rPr>
      </w:pPr>
    </w:p>
    <w:p w14:paraId="5A300E5D" w14:textId="7F66CAC2" w:rsidR="004D2E66" w:rsidRDefault="00C21A19">
      <w:pPr>
        <w:rPr>
          <w:b/>
          <w:noProof/>
        </w:rPr>
      </w:pPr>
      <w:r w:rsidRPr="00535676">
        <w:rPr>
          <w:b/>
          <w:noProof/>
        </w:rPr>
        <w:t xml:space="preserve">Предмет јавне набавке </w:t>
      </w:r>
      <w:r w:rsidR="005C1C35" w:rsidRPr="00535676">
        <w:rPr>
          <w:b/>
          <w:noProof/>
          <w:lang w:val="sr-Cyrl-RS"/>
        </w:rPr>
        <w:t>ни</w:t>
      </w:r>
      <w:r w:rsidR="002D7AEC" w:rsidRPr="00535676">
        <w:rPr>
          <w:b/>
          <w:noProof/>
        </w:rPr>
        <w:t>је</w:t>
      </w:r>
      <w:r w:rsidR="009A5352" w:rsidRPr="00535676">
        <w:rPr>
          <w:b/>
          <w:noProof/>
        </w:rPr>
        <w:t xml:space="preserve"> обликован по партијама</w:t>
      </w:r>
      <w:r w:rsidRPr="00535676">
        <w:rPr>
          <w:b/>
          <w:noProof/>
        </w:rPr>
        <w:t>.</w:t>
      </w:r>
    </w:p>
    <w:p w14:paraId="00A3DCEE" w14:textId="77777777" w:rsidR="00C15D3D" w:rsidRPr="00C15D3D" w:rsidRDefault="00C15D3D">
      <w:pPr>
        <w:rPr>
          <w:b/>
          <w:noProof/>
        </w:rPr>
      </w:pPr>
    </w:p>
    <w:p w14:paraId="544C7BFD" w14:textId="77777777" w:rsidR="007015D1" w:rsidRPr="007015D1" w:rsidRDefault="007015D1">
      <w:pPr>
        <w:rPr>
          <w:b/>
          <w:noProof/>
        </w:rPr>
      </w:pPr>
    </w:p>
    <w:p w14:paraId="153D89AE" w14:textId="77777777" w:rsidR="007B247F" w:rsidRPr="00AE1407" w:rsidRDefault="007B247F" w:rsidP="00646779">
      <w:pPr>
        <w:rPr>
          <w:b/>
          <w:noProof/>
        </w:rPr>
      </w:pPr>
    </w:p>
    <w:p w14:paraId="1BA50906" w14:textId="77777777" w:rsidR="00F36A6E" w:rsidRDefault="00F36A6E"/>
    <w:p w14:paraId="4BF08417" w14:textId="77777777" w:rsidR="00115B82" w:rsidRDefault="00115B82">
      <w:pPr>
        <w:rPr>
          <w:b/>
          <w:bCs/>
          <w:sz w:val="28"/>
          <w:lang w:val="hr-HR"/>
        </w:rPr>
      </w:pPr>
      <w:bookmarkStart w:id="16" w:name="_Toc375826004"/>
      <w:bookmarkStart w:id="17" w:name="_Toc389030811"/>
      <w:bookmarkStart w:id="18" w:name="_Toc448222235"/>
      <w:bookmarkStart w:id="19" w:name="_Toc477327707"/>
      <w:bookmarkStart w:id="20" w:name="_Toc477327990"/>
      <w:bookmarkStart w:id="21" w:name="_Toc477328719"/>
      <w:bookmarkStart w:id="22" w:name="_Toc477329190"/>
      <w:r>
        <w:br w:type="page"/>
      </w:r>
    </w:p>
    <w:p w14:paraId="7B75B61A" w14:textId="2F0E200E" w:rsidR="00E43FAE" w:rsidRPr="00CC366C" w:rsidRDefault="00E43FAE" w:rsidP="00E7066D">
      <w:pPr>
        <w:pStyle w:val="Heading1"/>
      </w:pPr>
      <w:bookmarkStart w:id="23" w:name="_Toc514051186"/>
      <w:r w:rsidRPr="00CC366C">
        <w:lastRenderedPageBreak/>
        <w:t>ОПИС ПРЕДМЕТА ЈАВНЕ НАБАВКЕ</w:t>
      </w:r>
      <w:bookmarkEnd w:id="16"/>
      <w:bookmarkEnd w:id="17"/>
      <w:bookmarkEnd w:id="18"/>
      <w:bookmarkEnd w:id="19"/>
      <w:bookmarkEnd w:id="20"/>
      <w:bookmarkEnd w:id="21"/>
      <w:bookmarkEnd w:id="22"/>
      <w:bookmarkEnd w:id="23"/>
    </w:p>
    <w:p w14:paraId="6DD7FAA7" w14:textId="77777777" w:rsidR="00E43FAE" w:rsidRPr="00BC433F" w:rsidRDefault="00BC433F" w:rsidP="00E43FAE">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sidR="001F5D7D">
        <w:rPr>
          <w:i/>
          <w:noProof/>
          <w:lang w:val="en-US"/>
        </w:rPr>
        <w:t>испоруке</w:t>
      </w:r>
      <w:r w:rsidRPr="00BC433F">
        <w:rPr>
          <w:i/>
          <w:noProof/>
          <w:lang w:val="en-US"/>
        </w:rPr>
        <w:t xml:space="preserve"> и сл.</w:t>
      </w:r>
      <w:r>
        <w:rPr>
          <w:i/>
          <w:noProof/>
          <w:lang w:val="sr-Cyrl-CS"/>
        </w:rPr>
        <w:t>)</w:t>
      </w:r>
    </w:p>
    <w:p w14:paraId="11B7D893" w14:textId="77777777" w:rsidR="00E43FAE" w:rsidRPr="00AE1407" w:rsidRDefault="00E43FAE">
      <w:pPr>
        <w:rPr>
          <w:b/>
          <w:noProof/>
        </w:rPr>
      </w:pPr>
    </w:p>
    <w:p w14:paraId="77F71B24" w14:textId="77777777" w:rsidR="00C95468" w:rsidRDefault="00C95468" w:rsidP="00C95468">
      <w:pPr>
        <w:jc w:val="both"/>
        <w:rPr>
          <w:bCs/>
          <w:iCs/>
        </w:rPr>
      </w:pPr>
    </w:p>
    <w:p w14:paraId="2A431213" w14:textId="281F0AB2" w:rsidR="00CF357A" w:rsidRPr="00CF357A" w:rsidRDefault="00CF357A" w:rsidP="00CF357A">
      <w:pPr>
        <w:jc w:val="both"/>
        <w:rPr>
          <w:bCs/>
          <w:iCs/>
          <w:highlight w:val="yellow"/>
          <w:lang w:val="sr-Cyrl-RS"/>
        </w:rPr>
      </w:pPr>
      <w:r w:rsidRPr="00155ABA">
        <w:rPr>
          <w:noProof/>
          <w:lang w:val="sr-Cyrl-CS"/>
        </w:rPr>
        <w:t xml:space="preserve">Услуга подразумева </w:t>
      </w:r>
      <w:r w:rsidR="00425835" w:rsidRPr="00155ABA">
        <w:rPr>
          <w:noProof/>
          <w:lang w:val="sr-Cyrl-RS"/>
        </w:rPr>
        <w:t>Израду</w:t>
      </w:r>
      <w:r w:rsidR="00535676" w:rsidRPr="00155ABA">
        <w:rPr>
          <w:noProof/>
          <w:lang w:val="sr-Cyrl-RS"/>
        </w:rPr>
        <w:t xml:space="preserve"> пројектне документације за потребне радове на објекту</w:t>
      </w:r>
      <w:r w:rsidR="00535676" w:rsidRPr="00764C8B">
        <w:rPr>
          <w:noProof/>
          <w:lang w:val="sr-Cyrl-RS"/>
        </w:rPr>
        <w:t xml:space="preserve"> Центра за судску медицину</w:t>
      </w:r>
      <w:r w:rsidR="00535676">
        <w:rPr>
          <w:noProof/>
          <w:lang w:val="sr-Cyrl-RS"/>
        </w:rPr>
        <w:t>, токсикологију и молекуларну генетику</w:t>
      </w:r>
      <w:r w:rsidR="00535676" w:rsidRPr="00764C8B">
        <w:rPr>
          <w:noProof/>
          <w:lang w:val="sr-Cyrl-RS"/>
        </w:rPr>
        <w:t>, Клиничког центра Војводине</w:t>
      </w:r>
      <w:r w:rsidR="00535676" w:rsidRPr="00764C8B">
        <w:rPr>
          <w:noProof/>
        </w:rPr>
        <w:t>.</w:t>
      </w:r>
    </w:p>
    <w:p w14:paraId="1BFD2F93" w14:textId="77777777" w:rsidR="00882182" w:rsidRDefault="00882182" w:rsidP="00882182">
      <w:pPr>
        <w:rPr>
          <w:lang w:val="sr-Cyrl-RS"/>
        </w:rPr>
      </w:pPr>
      <w:bookmarkStart w:id="24" w:name="_Toc389030812"/>
      <w:bookmarkStart w:id="25" w:name="_Toc375826005"/>
      <w:bookmarkStart w:id="26" w:name="_Toc448222236"/>
    </w:p>
    <w:p w14:paraId="4F35937B" w14:textId="77777777" w:rsidR="00BF4FDC" w:rsidRDefault="00BF4FDC" w:rsidP="00882182">
      <w:pPr>
        <w:rPr>
          <w:lang w:val="sr-Cyrl-RS"/>
        </w:rPr>
      </w:pPr>
    </w:p>
    <w:p w14:paraId="6ADBC095" w14:textId="77777777" w:rsidR="00BF4FDC" w:rsidRPr="00FF49C9" w:rsidRDefault="00BF4FDC" w:rsidP="00BF4FDC">
      <w:pPr>
        <w:shd w:val="pct5" w:color="auto" w:fill="auto"/>
        <w:rPr>
          <w:b/>
        </w:rPr>
      </w:pPr>
      <w:r>
        <w:rPr>
          <w:b/>
        </w:rPr>
        <w:t>П Р О Ј Е К Т Н И    З</w:t>
      </w:r>
      <w:r w:rsidRPr="00FF49C9">
        <w:rPr>
          <w:b/>
        </w:rPr>
        <w:t xml:space="preserve"> </w:t>
      </w:r>
      <w:r>
        <w:rPr>
          <w:b/>
        </w:rPr>
        <w:t>А</w:t>
      </w:r>
      <w:r w:rsidRPr="00FF49C9">
        <w:rPr>
          <w:b/>
        </w:rPr>
        <w:t xml:space="preserve"> </w:t>
      </w:r>
      <w:r>
        <w:rPr>
          <w:b/>
        </w:rPr>
        <w:t>Д</w:t>
      </w:r>
      <w:r w:rsidRPr="00FF49C9">
        <w:rPr>
          <w:b/>
        </w:rPr>
        <w:t xml:space="preserve"> </w:t>
      </w:r>
      <w:r>
        <w:rPr>
          <w:b/>
        </w:rPr>
        <w:t>А</w:t>
      </w:r>
      <w:r w:rsidRPr="00FF49C9">
        <w:rPr>
          <w:b/>
        </w:rPr>
        <w:t xml:space="preserve"> </w:t>
      </w:r>
      <w:r>
        <w:rPr>
          <w:b/>
        </w:rPr>
        <w:t>Т</w:t>
      </w:r>
      <w:r w:rsidRPr="00FF49C9">
        <w:rPr>
          <w:b/>
        </w:rPr>
        <w:t xml:space="preserve"> </w:t>
      </w:r>
      <w:r>
        <w:rPr>
          <w:b/>
        </w:rPr>
        <w:t>А</w:t>
      </w:r>
      <w:r w:rsidRPr="00FF49C9">
        <w:rPr>
          <w:b/>
        </w:rPr>
        <w:t xml:space="preserve"> </w:t>
      </w:r>
      <w:proofErr w:type="gramStart"/>
      <w:r>
        <w:rPr>
          <w:b/>
        </w:rPr>
        <w:t>К</w:t>
      </w:r>
      <w:r w:rsidRPr="00FF49C9">
        <w:rPr>
          <w:b/>
        </w:rPr>
        <w:t xml:space="preserve"> :</w:t>
      </w:r>
      <w:proofErr w:type="gramEnd"/>
    </w:p>
    <w:p w14:paraId="0B77F132" w14:textId="77777777" w:rsidR="00BF4FDC" w:rsidRPr="00FF49C9" w:rsidRDefault="00BF4FDC" w:rsidP="00BF4FDC">
      <w:pPr>
        <w:ind w:left="1440" w:hanging="1620"/>
        <w:rPr>
          <w:noProof/>
          <w:lang w:val="de-DE"/>
        </w:rPr>
      </w:pPr>
      <w:r w:rsidRPr="00FF49C9">
        <w:rPr>
          <w:noProof/>
          <w:lang w:val="de-DE"/>
        </w:rPr>
        <w:t xml:space="preserve">  </w:t>
      </w:r>
    </w:p>
    <w:p w14:paraId="136CAF35" w14:textId="77777777" w:rsidR="00BF4FDC" w:rsidRDefault="00BF4FDC" w:rsidP="00BF4FDC">
      <w:pPr>
        <w:ind w:left="1440" w:hanging="1620"/>
        <w:rPr>
          <w:b/>
          <w:lang w:val="de-DE"/>
        </w:rPr>
      </w:pPr>
      <w:r>
        <w:rPr>
          <w:noProof/>
          <w:lang w:val="de-DE"/>
        </w:rPr>
        <w:t>Израдити</w:t>
      </w:r>
      <w:r w:rsidRPr="00FF49C9">
        <w:rPr>
          <w:noProof/>
          <w:lang w:val="de-DE"/>
        </w:rPr>
        <w:t xml:space="preserve">:  </w:t>
      </w:r>
      <w:r>
        <w:rPr>
          <w:b/>
          <w:lang w:val="de-DE"/>
        </w:rPr>
        <w:t>ИДЕЈНИ ПРОЈЕКАТ И ПРОЈЕКАТ ЗА ИЗВОЂЕЊЕ АДАПТАЦИЈЕ ОБЈЕКТА ЦЕНТРА ЗА СУДСКУ МЕДИЦИНУ</w:t>
      </w:r>
      <w:r>
        <w:rPr>
          <w:b/>
          <w:lang w:val="sr-Latn-RS"/>
        </w:rPr>
        <w:t xml:space="preserve"> КЛИНИЧКОГ ЦЕНТРА ВОЈВОДИНЕ</w:t>
      </w:r>
      <w:r w:rsidRPr="00FF49C9">
        <w:rPr>
          <w:b/>
          <w:lang w:val="de-DE"/>
        </w:rPr>
        <w:t xml:space="preserve"> </w:t>
      </w:r>
    </w:p>
    <w:p w14:paraId="4B8A45E4" w14:textId="77777777" w:rsidR="00BF4FDC" w:rsidRDefault="00BF4FDC" w:rsidP="00BF4FDC">
      <w:pPr>
        <w:ind w:left="1440" w:hanging="1620"/>
        <w:rPr>
          <w:b/>
          <w:lang w:val="sr-Cyrl-RS"/>
        </w:rPr>
      </w:pPr>
    </w:p>
    <w:p w14:paraId="4AE3F2D5" w14:textId="77777777" w:rsidR="00BF4FDC" w:rsidRPr="00BF4FDC" w:rsidRDefault="00BF4FDC" w:rsidP="00BF4FDC">
      <w:pPr>
        <w:ind w:left="1440" w:hanging="1620"/>
        <w:rPr>
          <w:b/>
          <w:lang w:val="sr-Cyrl-RS"/>
        </w:rPr>
      </w:pPr>
    </w:p>
    <w:p w14:paraId="12A81A2A" w14:textId="77777777" w:rsidR="00BF4FDC" w:rsidRDefault="00BF4FDC" w:rsidP="00BF4FDC">
      <w:pPr>
        <w:jc w:val="center"/>
        <w:rPr>
          <w:b/>
          <w:sz w:val="32"/>
          <w:szCs w:val="32"/>
          <w:lang w:val="hr-HR"/>
        </w:rPr>
      </w:pPr>
      <w:r>
        <w:rPr>
          <w:b/>
          <w:sz w:val="32"/>
          <w:szCs w:val="32"/>
          <w:lang w:val="hr-HR"/>
        </w:rPr>
        <w:t>ПРОЈЕКТНИ</w:t>
      </w:r>
      <w:r w:rsidRPr="00F1571E">
        <w:rPr>
          <w:b/>
          <w:sz w:val="32"/>
          <w:szCs w:val="32"/>
          <w:lang w:val="hr-HR"/>
        </w:rPr>
        <w:t xml:space="preserve"> </w:t>
      </w:r>
      <w:r>
        <w:rPr>
          <w:b/>
          <w:sz w:val="32"/>
          <w:szCs w:val="32"/>
          <w:lang w:val="hr-HR"/>
        </w:rPr>
        <w:t>ЗАДАТАК</w:t>
      </w:r>
    </w:p>
    <w:p w14:paraId="56008B08" w14:textId="77777777" w:rsidR="00BF4FDC" w:rsidRDefault="00BF4FDC" w:rsidP="00BF4FDC"/>
    <w:p w14:paraId="6DE2A093" w14:textId="77777777" w:rsidR="00BF4FDC" w:rsidRDefault="00BF4FDC" w:rsidP="00BF4FDC"/>
    <w:p w14:paraId="2A370C1C" w14:textId="77777777" w:rsidR="00BF4FDC" w:rsidRDefault="00BF4FDC" w:rsidP="00BF4FDC">
      <w:pPr>
        <w:autoSpaceDE w:val="0"/>
        <w:autoSpaceDN w:val="0"/>
        <w:adjustRightInd w:val="0"/>
        <w:spacing w:before="280" w:after="280"/>
      </w:pPr>
      <w:proofErr w:type="gramStart"/>
      <w:r>
        <w:t>За потребе инвеститора, а према генералијама из</w:t>
      </w:r>
      <w:r>
        <w:rPr>
          <w:rFonts w:asciiTheme="minorHAnsi" w:hAnsiTheme="minorHAnsi"/>
          <w:lang w:val="sr-Cyrl-RS"/>
        </w:rPr>
        <w:t xml:space="preserve"> </w:t>
      </w:r>
      <w:r>
        <w:t>пројектног задатка пројектована је адаптација објекта судске медицине у склопу Клиничког центра Војводине (КЦВ) у Новом Саду, Хајдук Вељкова бр.1.</w:t>
      </w:r>
      <w:proofErr w:type="gramEnd"/>
    </w:p>
    <w:p w14:paraId="1CD84672" w14:textId="77777777" w:rsidR="00BF4FDC" w:rsidRDefault="00BF4FDC" w:rsidP="00BF4FDC">
      <w:pPr>
        <w:autoSpaceDE w:val="0"/>
        <w:autoSpaceDN w:val="0"/>
        <w:adjustRightInd w:val="0"/>
        <w:spacing w:before="280" w:after="280"/>
        <w:rPr>
          <w:vertAlign w:val="superscript"/>
        </w:rPr>
      </w:pPr>
      <w:r>
        <w:t>Укупна бруто површина дела објекта који се адаптира је 611 м</w:t>
      </w:r>
      <w:r>
        <w:rPr>
          <w:vertAlign w:val="superscript"/>
        </w:rPr>
        <w:t>2</w:t>
      </w:r>
    </w:p>
    <w:p w14:paraId="301346B3" w14:textId="77777777" w:rsidR="00BF4FDC" w:rsidRDefault="00BF4FDC" w:rsidP="00BF4FDC">
      <w:pPr>
        <w:autoSpaceDE w:val="0"/>
        <w:autoSpaceDN w:val="0"/>
        <w:adjustRightInd w:val="0"/>
        <w:spacing w:before="280" w:after="280"/>
      </w:pPr>
      <w:proofErr w:type="gramStart"/>
      <w:r>
        <w:t>Пројектовани радови су без измене габарита зграде.</w:t>
      </w:r>
      <w:proofErr w:type="gramEnd"/>
      <w:r>
        <w:t xml:space="preserve"> </w:t>
      </w:r>
      <w:proofErr w:type="gramStart"/>
      <w:r>
        <w:t>Приземље објекта испројектовано је са потребним садржајима већ постојећих просторија са проширењем расхладне коморе и обдукционе сале.</w:t>
      </w:r>
      <w:proofErr w:type="gramEnd"/>
      <w:r>
        <w:t xml:space="preserve"> </w:t>
      </w:r>
    </w:p>
    <w:p w14:paraId="6E8C1F36" w14:textId="77777777" w:rsidR="00BF4FDC" w:rsidRDefault="00BF4FDC" w:rsidP="00BF4FDC">
      <w:pPr>
        <w:autoSpaceDE w:val="0"/>
        <w:autoSpaceDN w:val="0"/>
        <w:adjustRightInd w:val="0"/>
        <w:spacing w:before="280" w:after="280"/>
      </w:pPr>
      <w:proofErr w:type="gramStart"/>
      <w:r>
        <w:t>На спрату је формиран нови број потребних лабораторијских јединица са потребним садржајима.</w:t>
      </w:r>
      <w:proofErr w:type="gramEnd"/>
      <w:r>
        <w:t xml:space="preserve"> </w:t>
      </w:r>
    </w:p>
    <w:p w14:paraId="109640D3" w14:textId="77777777" w:rsidR="00BF4FDC" w:rsidRDefault="00BF4FDC" w:rsidP="00BF4FDC">
      <w:pPr>
        <w:autoSpaceDE w:val="0"/>
        <w:autoSpaceDN w:val="0"/>
        <w:adjustRightInd w:val="0"/>
        <w:spacing w:before="280" w:after="280"/>
      </w:pPr>
      <w:proofErr w:type="gramStart"/>
      <w:r>
        <w:t>Сви ентеријерски захвати адаптације предвиђени су у складу са најсавременијим еколошким стандардима уз поштовање санитарно хигијенских услова од дуготрајних, пожарно резистентних материјала.</w:t>
      </w:r>
      <w:proofErr w:type="gramEnd"/>
    </w:p>
    <w:p w14:paraId="6F4188D6" w14:textId="77777777" w:rsidR="00BF4FDC" w:rsidRDefault="00BF4FDC" w:rsidP="00BF4FDC">
      <w:pPr>
        <w:autoSpaceDE w:val="0"/>
        <w:autoSpaceDN w:val="0"/>
        <w:adjustRightInd w:val="0"/>
        <w:spacing w:before="280" w:after="280"/>
      </w:pPr>
      <w:proofErr w:type="gramStart"/>
      <w:r>
        <w:t>Завршна обрада спољних изгледа предвиђена је у складу са изгледом објекта Центра за хистологију и патологију.</w:t>
      </w:r>
      <w:proofErr w:type="gramEnd"/>
    </w:p>
    <w:p w14:paraId="402B5DB2" w14:textId="77777777" w:rsidR="00BF4FDC" w:rsidRPr="00155ABA" w:rsidRDefault="00BF4FDC" w:rsidP="00BF4FDC">
      <w:pPr>
        <w:autoSpaceDE w:val="0"/>
        <w:autoSpaceDN w:val="0"/>
        <w:adjustRightInd w:val="0"/>
        <w:spacing w:before="280" w:after="280"/>
      </w:pPr>
      <w:r w:rsidRPr="00155ABA">
        <w:t xml:space="preserve">Овим Идејним пројектом су предвиђени следећи </w:t>
      </w:r>
      <w:proofErr w:type="gramStart"/>
      <w:r w:rsidRPr="00155ABA">
        <w:t>радови :</w:t>
      </w:r>
      <w:proofErr w:type="gramEnd"/>
    </w:p>
    <w:p w14:paraId="5AB65B57" w14:textId="77777777" w:rsidR="00BF4FDC" w:rsidRPr="00155ABA" w:rsidRDefault="00BF4FDC" w:rsidP="00BF4FDC">
      <w:pPr>
        <w:autoSpaceDE w:val="0"/>
        <w:autoSpaceDN w:val="0"/>
        <w:adjustRightInd w:val="0"/>
        <w:spacing w:before="280" w:after="280"/>
      </w:pPr>
      <w:r w:rsidRPr="00155ABA">
        <w:t>1. Рушење и демонтажа</w:t>
      </w:r>
    </w:p>
    <w:p w14:paraId="20DB051B" w14:textId="77777777" w:rsidR="00BF4FDC" w:rsidRPr="00155ABA" w:rsidRDefault="00BF4FDC" w:rsidP="00BF4FDC">
      <w:pPr>
        <w:autoSpaceDE w:val="0"/>
        <w:autoSpaceDN w:val="0"/>
        <w:adjustRightInd w:val="0"/>
        <w:spacing w:before="280" w:after="280"/>
      </w:pPr>
      <w:r w:rsidRPr="00155ABA">
        <w:t>2.Зидарски радови</w:t>
      </w:r>
    </w:p>
    <w:p w14:paraId="0D5F90E3" w14:textId="77777777" w:rsidR="00BF4FDC" w:rsidRPr="00155ABA" w:rsidRDefault="00BF4FDC" w:rsidP="00BF4FDC">
      <w:pPr>
        <w:autoSpaceDE w:val="0"/>
        <w:autoSpaceDN w:val="0"/>
        <w:adjustRightInd w:val="0"/>
        <w:spacing w:before="280" w:after="280"/>
      </w:pPr>
      <w:r w:rsidRPr="00155ABA">
        <w:t>3.Суво-монтажни радови</w:t>
      </w:r>
    </w:p>
    <w:p w14:paraId="26461129" w14:textId="77777777" w:rsidR="00BF4FDC" w:rsidRPr="00155ABA" w:rsidRDefault="00BF4FDC" w:rsidP="00BF4FDC">
      <w:pPr>
        <w:autoSpaceDE w:val="0"/>
        <w:autoSpaceDN w:val="0"/>
        <w:adjustRightInd w:val="0"/>
        <w:spacing w:before="280" w:after="280"/>
      </w:pPr>
      <w:r w:rsidRPr="00155ABA">
        <w:lastRenderedPageBreak/>
        <w:t>4.Радови на изради нове унутрашње и спољашње ПВЦ столарије</w:t>
      </w:r>
    </w:p>
    <w:p w14:paraId="690D0A50" w14:textId="77777777" w:rsidR="00BF4FDC" w:rsidRPr="00155ABA" w:rsidRDefault="00BF4FDC" w:rsidP="00BF4FDC">
      <w:pPr>
        <w:autoSpaceDE w:val="0"/>
        <w:autoSpaceDN w:val="0"/>
        <w:adjustRightInd w:val="0"/>
        <w:spacing w:before="280" w:after="280"/>
      </w:pPr>
      <w:r w:rsidRPr="00155ABA">
        <w:t>5.Подополагачки радови</w:t>
      </w:r>
    </w:p>
    <w:p w14:paraId="345196A6" w14:textId="77777777" w:rsidR="00BF4FDC" w:rsidRPr="00155ABA" w:rsidRDefault="00BF4FDC" w:rsidP="00BF4FDC">
      <w:pPr>
        <w:autoSpaceDE w:val="0"/>
        <w:autoSpaceDN w:val="0"/>
        <w:adjustRightInd w:val="0"/>
        <w:spacing w:before="280" w:after="280"/>
      </w:pPr>
      <w:r w:rsidRPr="00155ABA">
        <w:t>6.Керамичарски радови</w:t>
      </w:r>
    </w:p>
    <w:p w14:paraId="390D3440" w14:textId="77777777" w:rsidR="00BF4FDC" w:rsidRPr="00155ABA" w:rsidRDefault="00BF4FDC" w:rsidP="00BF4FDC">
      <w:pPr>
        <w:autoSpaceDE w:val="0"/>
        <w:autoSpaceDN w:val="0"/>
        <w:adjustRightInd w:val="0"/>
        <w:spacing w:before="280" w:after="280"/>
      </w:pPr>
      <w:r w:rsidRPr="00155ABA">
        <w:t>7.Молерско-фасадерски радови</w:t>
      </w:r>
    </w:p>
    <w:p w14:paraId="4A9A3BD6" w14:textId="77777777" w:rsidR="00BF4FDC" w:rsidRPr="00155ABA" w:rsidRDefault="00BF4FDC" w:rsidP="00BF4FDC">
      <w:pPr>
        <w:autoSpaceDE w:val="0"/>
        <w:autoSpaceDN w:val="0"/>
        <w:adjustRightInd w:val="0"/>
        <w:spacing w:before="280" w:after="280"/>
        <w:rPr>
          <w:color w:val="FF0000"/>
        </w:rPr>
      </w:pPr>
      <w:r w:rsidRPr="00155ABA">
        <w:t>8. Радове на инсталацијама јаке и слабе струје</w:t>
      </w:r>
    </w:p>
    <w:p w14:paraId="1D683075" w14:textId="12E723C2" w:rsidR="00D20C92" w:rsidRPr="00155ABA" w:rsidRDefault="00D20C92" w:rsidP="00BF4FDC">
      <w:pPr>
        <w:autoSpaceDE w:val="0"/>
        <w:autoSpaceDN w:val="0"/>
        <w:adjustRightInd w:val="0"/>
        <w:spacing w:before="280" w:after="280"/>
        <w:rPr>
          <w:lang w:val="sr-Cyrl-RS"/>
        </w:rPr>
      </w:pPr>
      <w:r w:rsidRPr="00155ABA">
        <w:t xml:space="preserve">9. Радове на </w:t>
      </w:r>
      <w:r w:rsidR="00D076C7" w:rsidRPr="00155ABA">
        <w:rPr>
          <w:lang w:val="sr-Cyrl-RS"/>
        </w:rPr>
        <w:t>водоводним</w:t>
      </w:r>
      <w:r w:rsidRPr="00155ABA">
        <w:rPr>
          <w:lang w:val="sr-Cyrl-RS"/>
        </w:rPr>
        <w:t xml:space="preserve"> </w:t>
      </w:r>
      <w:r w:rsidRPr="00155ABA">
        <w:t xml:space="preserve">инсталацијама </w:t>
      </w:r>
    </w:p>
    <w:p w14:paraId="19F6709D" w14:textId="6400278A" w:rsidR="00BF4FDC" w:rsidRPr="00155ABA" w:rsidRDefault="00D20C92" w:rsidP="00BF4FDC">
      <w:pPr>
        <w:autoSpaceDE w:val="0"/>
        <w:autoSpaceDN w:val="0"/>
        <w:adjustRightInd w:val="0"/>
        <w:spacing w:before="280" w:after="280"/>
      </w:pPr>
      <w:r w:rsidRPr="00155ABA">
        <w:rPr>
          <w:lang w:val="sr-Cyrl-RS"/>
        </w:rPr>
        <w:t>10</w:t>
      </w:r>
      <w:r w:rsidR="00BF4FDC" w:rsidRPr="00155ABA">
        <w:t>. Радове на машинским инсталацијама на топлотној подстаници</w:t>
      </w:r>
    </w:p>
    <w:p w14:paraId="1E4AF1C8" w14:textId="77777777" w:rsidR="00BF4FDC" w:rsidRDefault="00BF4FDC" w:rsidP="00BF4FDC">
      <w:pPr>
        <w:spacing w:line="320" w:lineRule="atLeast"/>
        <w:ind w:left="284" w:hanging="284"/>
        <w:jc w:val="both"/>
      </w:pPr>
    </w:p>
    <w:p w14:paraId="5CAA1370" w14:textId="77777777" w:rsidR="00BF4FDC" w:rsidRPr="00370B69" w:rsidRDefault="00BF4FDC" w:rsidP="00370B69">
      <w:pPr>
        <w:spacing w:line="320" w:lineRule="atLeast"/>
        <w:jc w:val="both"/>
        <w:rPr>
          <w:lang w:val="sr-Cyrl-RS"/>
        </w:rPr>
      </w:pPr>
    </w:p>
    <w:p w14:paraId="03B89E36" w14:textId="77777777" w:rsidR="00BF4FDC" w:rsidRDefault="00BF4FDC" w:rsidP="00BF4FDC">
      <w:pPr>
        <w:jc w:val="center"/>
        <w:rPr>
          <w:b/>
          <w:color w:val="FF0000"/>
          <w:lang w:val="hr-HR"/>
        </w:rPr>
      </w:pPr>
    </w:p>
    <w:p w14:paraId="5C9A2E05" w14:textId="77777777" w:rsidR="00BF4FDC" w:rsidRDefault="00BF4FDC" w:rsidP="00BF4FDC">
      <w:pPr>
        <w:rPr>
          <w:noProof/>
          <w:lang w:val="de-DE"/>
        </w:rPr>
      </w:pPr>
      <w:r>
        <w:rPr>
          <w:noProof/>
          <w:lang w:val="de-DE"/>
        </w:rPr>
        <w:t>Напомена:</w:t>
      </w:r>
    </w:p>
    <w:p w14:paraId="21E45CB2" w14:textId="77777777" w:rsidR="00BF4FDC" w:rsidRDefault="00BF4FDC" w:rsidP="00BF4FDC">
      <w:pPr>
        <w:rPr>
          <w:noProof/>
          <w:lang w:val="de-DE"/>
        </w:rPr>
      </w:pPr>
    </w:p>
    <w:p w14:paraId="50C4DB33" w14:textId="77777777" w:rsidR="00BF4FDC" w:rsidRDefault="00BF4FDC" w:rsidP="00BF4FDC">
      <w:pPr>
        <w:numPr>
          <w:ilvl w:val="0"/>
          <w:numId w:val="25"/>
        </w:numPr>
        <w:rPr>
          <w:noProof/>
          <w:lang w:val="de-DE"/>
        </w:rPr>
      </w:pPr>
      <w:r>
        <w:rPr>
          <w:noProof/>
          <w:lang w:val="de-DE"/>
        </w:rPr>
        <w:t>Пројекат се предаје Наручиоцу у 3 (три) примерака</w:t>
      </w:r>
    </w:p>
    <w:p w14:paraId="2B1A18C2" w14:textId="77777777" w:rsidR="00BF4FDC" w:rsidRDefault="00BF4FDC" w:rsidP="00BF4FDC">
      <w:pPr>
        <w:numPr>
          <w:ilvl w:val="0"/>
          <w:numId w:val="25"/>
        </w:numPr>
        <w:rPr>
          <w:noProof/>
          <w:lang w:val="de-DE"/>
        </w:rPr>
      </w:pPr>
      <w:r>
        <w:rPr>
          <w:noProof/>
          <w:lang w:val="de-DE"/>
        </w:rPr>
        <w:t>Предмер и предрачун радова се испоручује Наручиоцу и у електронској форми.</w:t>
      </w:r>
    </w:p>
    <w:p w14:paraId="23348D2A" w14:textId="226ED114" w:rsidR="00BF4FDC" w:rsidRDefault="00BF4FDC" w:rsidP="00BF4FDC">
      <w:pPr>
        <w:numPr>
          <w:ilvl w:val="0"/>
          <w:numId w:val="25"/>
        </w:numPr>
        <w:rPr>
          <w:noProof/>
          <w:lang w:val="de-DE"/>
        </w:rPr>
      </w:pPr>
      <w:r>
        <w:rPr>
          <w:noProof/>
          <w:lang w:val="de-DE"/>
        </w:rPr>
        <w:t>Пре почетка израде пројекта,  пројектант  је дужан да обиђе објекат са представником  Наручиоца и сними постојеће стање објекта</w:t>
      </w:r>
    </w:p>
    <w:p w14:paraId="3218510F" w14:textId="77777777" w:rsidR="00BF4FDC" w:rsidRDefault="00BF4FDC" w:rsidP="00BF4FDC">
      <w:pPr>
        <w:numPr>
          <w:ilvl w:val="0"/>
          <w:numId w:val="25"/>
        </w:numPr>
        <w:rPr>
          <w:noProof/>
          <w:lang w:val="de-DE"/>
        </w:rPr>
      </w:pPr>
      <w:r>
        <w:rPr>
          <w:noProof/>
          <w:lang w:val="de-DE"/>
        </w:rPr>
        <w:t>При изради пројеката уважити постојеће ресурсе</w:t>
      </w:r>
    </w:p>
    <w:p w14:paraId="69EA8D41" w14:textId="77777777" w:rsidR="00BF4FDC" w:rsidRDefault="00BF4FDC" w:rsidP="00BF4FDC">
      <w:pPr>
        <w:numPr>
          <w:ilvl w:val="0"/>
          <w:numId w:val="25"/>
        </w:numPr>
        <w:rPr>
          <w:noProof/>
          <w:lang w:val="de-DE"/>
        </w:rPr>
      </w:pPr>
      <w:r>
        <w:rPr>
          <w:noProof/>
          <w:lang w:val="de-DE"/>
        </w:rPr>
        <w:t>За израду пројекта пројектант ће добити од Наручиоца посла  грађевинске основе у електронској форми.</w:t>
      </w:r>
    </w:p>
    <w:p w14:paraId="6639EA86" w14:textId="77777777" w:rsidR="00BF4FDC" w:rsidRDefault="00BF4FDC" w:rsidP="00BF4FDC">
      <w:pPr>
        <w:jc w:val="center"/>
        <w:rPr>
          <w:b/>
          <w:color w:val="FF0000"/>
          <w:lang w:val="hr-HR"/>
        </w:rPr>
      </w:pPr>
    </w:p>
    <w:p w14:paraId="5155E3AF" w14:textId="77777777" w:rsidR="00BF4FDC" w:rsidRDefault="00BF4FDC" w:rsidP="00882182">
      <w:pPr>
        <w:rPr>
          <w:lang w:val="sr-Latn-RS"/>
        </w:rPr>
      </w:pPr>
    </w:p>
    <w:p w14:paraId="19C8E35E" w14:textId="77777777" w:rsidR="004C2B26" w:rsidRDefault="004C2B26" w:rsidP="00882182">
      <w:pPr>
        <w:rPr>
          <w:lang w:val="sr-Latn-RS"/>
        </w:rPr>
      </w:pPr>
    </w:p>
    <w:p w14:paraId="4AC74D96" w14:textId="77777777" w:rsidR="004C2B26" w:rsidRDefault="004C2B26" w:rsidP="00882182">
      <w:pPr>
        <w:rPr>
          <w:lang w:val="sr-Latn-RS"/>
        </w:rPr>
      </w:pPr>
    </w:p>
    <w:p w14:paraId="5AF8556C" w14:textId="77777777" w:rsidR="004C2B26" w:rsidRDefault="004C2B26" w:rsidP="00882182">
      <w:pPr>
        <w:rPr>
          <w:lang w:val="sr-Latn-RS"/>
        </w:rPr>
      </w:pPr>
    </w:p>
    <w:p w14:paraId="03F1F996" w14:textId="77777777" w:rsidR="004C2B26" w:rsidRDefault="004C2B26" w:rsidP="00882182">
      <w:pPr>
        <w:rPr>
          <w:lang w:val="sr-Latn-RS"/>
        </w:rPr>
      </w:pPr>
    </w:p>
    <w:p w14:paraId="7500B1CD" w14:textId="77777777" w:rsidR="004C2B26" w:rsidRDefault="004C2B26" w:rsidP="00882182">
      <w:pPr>
        <w:rPr>
          <w:lang w:val="sr-Latn-RS"/>
        </w:rPr>
      </w:pPr>
    </w:p>
    <w:p w14:paraId="36B1FC29" w14:textId="77777777" w:rsidR="004C2B26" w:rsidRDefault="004C2B26" w:rsidP="00882182">
      <w:pPr>
        <w:rPr>
          <w:lang w:val="sr-Latn-RS"/>
        </w:rPr>
      </w:pPr>
    </w:p>
    <w:p w14:paraId="65237FF1" w14:textId="77777777" w:rsidR="004C2B26" w:rsidRDefault="004C2B26" w:rsidP="00882182">
      <w:pPr>
        <w:rPr>
          <w:lang w:val="sr-Latn-RS"/>
        </w:rPr>
      </w:pPr>
    </w:p>
    <w:p w14:paraId="1DF03298" w14:textId="77777777" w:rsidR="004C2B26" w:rsidRDefault="004C2B26" w:rsidP="00882182">
      <w:pPr>
        <w:rPr>
          <w:lang w:val="sr-Latn-RS"/>
        </w:rPr>
      </w:pPr>
    </w:p>
    <w:p w14:paraId="22D1B63B" w14:textId="77777777" w:rsidR="004C2B26" w:rsidRDefault="004C2B26" w:rsidP="00882182">
      <w:pPr>
        <w:rPr>
          <w:lang w:val="sr-Latn-RS"/>
        </w:rPr>
      </w:pPr>
    </w:p>
    <w:p w14:paraId="6248B412" w14:textId="77777777" w:rsidR="004C2B26" w:rsidRDefault="004C2B26" w:rsidP="00882182">
      <w:pPr>
        <w:rPr>
          <w:lang w:val="sr-Latn-RS"/>
        </w:rPr>
      </w:pPr>
    </w:p>
    <w:p w14:paraId="1A31110D" w14:textId="77777777" w:rsidR="004C2B26" w:rsidRDefault="004C2B26" w:rsidP="00882182">
      <w:pPr>
        <w:rPr>
          <w:lang w:val="sr-Latn-RS"/>
        </w:rPr>
      </w:pPr>
    </w:p>
    <w:p w14:paraId="6767D286" w14:textId="77777777" w:rsidR="004C2B26" w:rsidRDefault="004C2B26" w:rsidP="00882182">
      <w:pPr>
        <w:rPr>
          <w:lang w:val="sr-Latn-RS"/>
        </w:rPr>
      </w:pPr>
    </w:p>
    <w:p w14:paraId="15043E5E" w14:textId="77777777" w:rsidR="004C2B26" w:rsidRDefault="004C2B26" w:rsidP="00882182">
      <w:pPr>
        <w:rPr>
          <w:lang w:val="sr-Latn-RS"/>
        </w:rPr>
      </w:pPr>
    </w:p>
    <w:p w14:paraId="5ED94DE6" w14:textId="77777777" w:rsidR="004C2B26" w:rsidRPr="004C2B26" w:rsidRDefault="004C2B26" w:rsidP="00882182">
      <w:pPr>
        <w:rPr>
          <w:lang w:val="sr-Latn-RS"/>
        </w:rPr>
      </w:pPr>
    </w:p>
    <w:p w14:paraId="670C8B89" w14:textId="77777777" w:rsidR="00BF4FDC" w:rsidRDefault="00BF4FDC" w:rsidP="00882182">
      <w:pPr>
        <w:rPr>
          <w:lang w:val="sr-Cyrl-RS"/>
        </w:rPr>
      </w:pPr>
    </w:p>
    <w:p w14:paraId="6751F43D" w14:textId="77777777" w:rsidR="00BF4FDC" w:rsidRDefault="00BF4FDC" w:rsidP="00882182">
      <w:pPr>
        <w:rPr>
          <w:lang w:val="sr-Cyrl-RS"/>
        </w:rPr>
      </w:pPr>
    </w:p>
    <w:p w14:paraId="4E13B076" w14:textId="77777777" w:rsidR="00BF4FDC" w:rsidRDefault="00BF4FDC" w:rsidP="00882182">
      <w:pPr>
        <w:rPr>
          <w:lang w:val="sr-Cyrl-RS"/>
        </w:rPr>
      </w:pPr>
    </w:p>
    <w:p w14:paraId="646572B6" w14:textId="77777777" w:rsidR="00BF4FDC" w:rsidRDefault="00BF4FDC" w:rsidP="00882182">
      <w:pPr>
        <w:rPr>
          <w:lang w:val="sr-Cyrl-RS"/>
        </w:rPr>
      </w:pPr>
    </w:p>
    <w:p w14:paraId="22EE93C6" w14:textId="77777777" w:rsidR="00BF4FDC" w:rsidRDefault="00BF4FDC" w:rsidP="00882182">
      <w:pPr>
        <w:rPr>
          <w:lang w:val="sr-Cyrl-RS"/>
        </w:rPr>
      </w:pPr>
    </w:p>
    <w:p w14:paraId="35A7DCBC" w14:textId="77777777" w:rsidR="00BF4FDC" w:rsidRDefault="00BF4FDC" w:rsidP="00882182">
      <w:pPr>
        <w:rPr>
          <w:lang w:val="sr-Cyrl-RS"/>
        </w:rPr>
      </w:pPr>
    </w:p>
    <w:p w14:paraId="03CBEEEB" w14:textId="77777777" w:rsidR="00BF4FDC" w:rsidRDefault="00BF4FDC" w:rsidP="00882182">
      <w:pPr>
        <w:rPr>
          <w:lang w:val="sr-Cyrl-RS"/>
        </w:rPr>
      </w:pPr>
    </w:p>
    <w:p w14:paraId="41995FF3" w14:textId="77777777" w:rsidR="00BF4FDC" w:rsidRDefault="00BF4FDC" w:rsidP="00882182">
      <w:pPr>
        <w:rPr>
          <w:lang w:val="sr-Cyrl-RS"/>
        </w:rPr>
      </w:pPr>
    </w:p>
    <w:p w14:paraId="3402B80F" w14:textId="77777777" w:rsidR="00BF4FDC" w:rsidRDefault="00BF4FDC" w:rsidP="00882182">
      <w:pPr>
        <w:rPr>
          <w:lang w:val="sr-Cyrl-RS"/>
        </w:rPr>
      </w:pPr>
    </w:p>
    <w:p w14:paraId="675BD590" w14:textId="77777777" w:rsidR="00BF4FDC" w:rsidRDefault="00BF4FDC" w:rsidP="00882182">
      <w:pPr>
        <w:rPr>
          <w:lang w:val="sr-Cyrl-RS"/>
        </w:rPr>
      </w:pPr>
    </w:p>
    <w:p w14:paraId="491CE568" w14:textId="77777777" w:rsidR="00BF4FDC" w:rsidRDefault="00BF4FDC" w:rsidP="00882182">
      <w:pPr>
        <w:rPr>
          <w:lang w:val="sr-Cyrl-RS"/>
        </w:rPr>
      </w:pPr>
    </w:p>
    <w:p w14:paraId="131DF657" w14:textId="77777777" w:rsidR="00BF4FDC" w:rsidRDefault="00BF4FDC" w:rsidP="00882182">
      <w:pPr>
        <w:rPr>
          <w:lang w:val="sr-Cyrl-RS"/>
        </w:rPr>
      </w:pPr>
    </w:p>
    <w:p w14:paraId="7F802365" w14:textId="77777777" w:rsidR="00BF4FDC" w:rsidRDefault="00BF4FDC" w:rsidP="00882182">
      <w:pPr>
        <w:rPr>
          <w:lang w:val="sr-Cyrl-RS"/>
        </w:rPr>
      </w:pPr>
    </w:p>
    <w:p w14:paraId="71DAD7F1" w14:textId="77777777" w:rsidR="00BF4FDC" w:rsidRPr="00BF4FDC" w:rsidRDefault="00BF4FDC" w:rsidP="00882182">
      <w:pPr>
        <w:rPr>
          <w:lang w:val="sr-Cyrl-RS"/>
        </w:rPr>
      </w:pPr>
    </w:p>
    <w:p w14:paraId="163CFB88" w14:textId="61DBA181" w:rsidR="00E43FAE" w:rsidRPr="00CC366C" w:rsidRDefault="00E43FAE" w:rsidP="00E7066D">
      <w:pPr>
        <w:pStyle w:val="Heading1"/>
      </w:pPr>
      <w:bookmarkStart w:id="27" w:name="_Toc477327708"/>
      <w:bookmarkStart w:id="28" w:name="_Toc477327991"/>
      <w:bookmarkStart w:id="29" w:name="_Toc477328720"/>
      <w:bookmarkStart w:id="30" w:name="_Toc477329191"/>
      <w:bookmarkStart w:id="31" w:name="_Toc514051187"/>
      <w:r w:rsidRPr="00CC366C">
        <w:t>ТЕХНИЧКА ДОКУМЕНТАЦИЈА</w:t>
      </w:r>
      <w:r w:rsidR="00A0769E" w:rsidRPr="00CC366C">
        <w:t xml:space="preserve"> </w:t>
      </w:r>
      <w:r w:rsidRPr="00CC366C">
        <w:t>ПРЕДМЕТА ЈАВНЕ</w:t>
      </w:r>
      <w:bookmarkEnd w:id="24"/>
      <w:r w:rsidRPr="00CC366C">
        <w:t xml:space="preserve"> НАБАВКЕ</w:t>
      </w:r>
      <w:bookmarkEnd w:id="25"/>
      <w:bookmarkEnd w:id="26"/>
      <w:bookmarkEnd w:id="27"/>
      <w:bookmarkEnd w:id="28"/>
      <w:bookmarkEnd w:id="29"/>
      <w:bookmarkEnd w:id="30"/>
      <w:bookmarkEnd w:id="31"/>
    </w:p>
    <w:p w14:paraId="3C8A5351" w14:textId="77777777" w:rsidR="00E43FAE" w:rsidRPr="00AE1407" w:rsidRDefault="00E43FAE" w:rsidP="00E43FAE">
      <w:pPr>
        <w:rPr>
          <w:bCs/>
          <w:iCs/>
        </w:rPr>
      </w:pPr>
    </w:p>
    <w:tbl>
      <w:tblPr>
        <w:tblW w:w="0" w:type="auto"/>
        <w:tblInd w:w="55" w:type="dxa"/>
        <w:tblCellMar>
          <w:top w:w="55" w:type="dxa"/>
          <w:left w:w="55" w:type="dxa"/>
          <w:bottom w:w="55" w:type="dxa"/>
          <w:right w:w="55" w:type="dxa"/>
        </w:tblCellMar>
        <w:tblLook w:val="0000" w:firstRow="0" w:lastRow="0" w:firstColumn="0" w:lastColumn="0" w:noHBand="0" w:noVBand="0"/>
      </w:tblPr>
      <w:tblGrid>
        <w:gridCol w:w="9036"/>
      </w:tblGrid>
      <w:tr w:rsidR="00C20E93" w:rsidRPr="00AE1407" w14:paraId="3EC8E8CC" w14:textId="77777777" w:rsidTr="002A121B">
        <w:tc>
          <w:tcPr>
            <w:tcW w:w="9036" w:type="dxa"/>
            <w:shd w:val="clear" w:color="auto" w:fill="auto"/>
          </w:tcPr>
          <w:p w14:paraId="339A6765" w14:textId="77777777" w:rsidR="002A121B" w:rsidRPr="00884756" w:rsidRDefault="002A121B" w:rsidP="002A121B">
            <w:pPr>
              <w:jc w:val="both"/>
              <w:rPr>
                <w:noProof/>
                <w:lang w:val="sr-Latn-RS"/>
              </w:rPr>
            </w:pPr>
            <w:r w:rsidRPr="00884756">
              <w:rPr>
                <w:noProof/>
              </w:rPr>
              <w:t>Конкурсна документација не садржи техничку документацију</w:t>
            </w:r>
            <w:r w:rsidRPr="00884756">
              <w:rPr>
                <w:noProof/>
                <w:lang w:val="sr-Cyrl-RS"/>
              </w:rPr>
              <w:t>.</w:t>
            </w:r>
          </w:p>
          <w:tbl>
            <w:tblPr>
              <w:tblW w:w="0" w:type="auto"/>
              <w:tblInd w:w="55" w:type="dxa"/>
              <w:tblCellMar>
                <w:top w:w="55" w:type="dxa"/>
                <w:left w:w="55" w:type="dxa"/>
                <w:bottom w:w="55" w:type="dxa"/>
                <w:right w:w="55" w:type="dxa"/>
              </w:tblCellMar>
              <w:tblLook w:val="0000" w:firstRow="0" w:lastRow="0" w:firstColumn="0" w:lastColumn="0" w:noHBand="0" w:noVBand="0"/>
            </w:tblPr>
            <w:tblGrid>
              <w:gridCol w:w="8871"/>
            </w:tblGrid>
            <w:tr w:rsidR="002A121B" w:rsidRPr="00884756" w14:paraId="521A3B40" w14:textId="77777777" w:rsidTr="002A121B">
              <w:tc>
                <w:tcPr>
                  <w:tcW w:w="0" w:type="auto"/>
                  <w:shd w:val="clear" w:color="auto" w:fill="auto"/>
                </w:tcPr>
                <w:p w14:paraId="457D4D15" w14:textId="77777777" w:rsidR="002A121B" w:rsidRPr="00884756" w:rsidRDefault="002A121B" w:rsidP="00214F17">
                  <w:pPr>
                    <w:jc w:val="both"/>
                    <w:rPr>
                      <w:lang w:val="sr-Cyrl-RS"/>
                    </w:rPr>
                  </w:pPr>
                </w:p>
                <w:p w14:paraId="7302EBBA" w14:textId="3EF11ECA" w:rsidR="002A121B" w:rsidRPr="00884756" w:rsidRDefault="002A121B" w:rsidP="00155ABA">
                  <w:pPr>
                    <w:ind w:firstLine="720"/>
                    <w:jc w:val="both"/>
                    <w:rPr>
                      <w:lang w:val="sr-Cyrl-RS"/>
                    </w:rPr>
                  </w:pPr>
                  <w:r w:rsidRPr="00884756">
                    <w:rPr>
                      <w:noProof/>
                    </w:rPr>
                    <w:t xml:space="preserve">Сви заинтересовани понуђачи могу пре давања понуда да </w:t>
                  </w:r>
                  <w:r w:rsidRPr="00884756">
                    <w:rPr>
                      <w:noProof/>
                      <w:lang w:val="sr-Cyrl-RS"/>
                    </w:rPr>
                    <w:t xml:space="preserve">изврше увид, </w:t>
                  </w:r>
                  <w:r w:rsidRPr="00884756">
                    <w:rPr>
                      <w:noProof/>
                    </w:rPr>
                    <w:t xml:space="preserve"> </w:t>
                  </w:r>
                  <w:r w:rsidRPr="00884756">
                    <w:rPr>
                      <w:noProof/>
                      <w:lang w:val="sr-Cyrl-RS"/>
                    </w:rPr>
                    <w:t xml:space="preserve">обиђу </w:t>
                  </w:r>
                  <w:r w:rsidRPr="00884756">
                    <w:rPr>
                      <w:noProof/>
                      <w:lang w:val="de-DE"/>
                    </w:rPr>
                    <w:t>објекат и сним</w:t>
                  </w:r>
                  <w:r w:rsidRPr="00884756">
                    <w:rPr>
                      <w:noProof/>
                      <w:lang w:val="sr-Cyrl-RS"/>
                    </w:rPr>
                    <w:t>е</w:t>
                  </w:r>
                  <w:r w:rsidRPr="00884756">
                    <w:rPr>
                      <w:noProof/>
                      <w:lang w:val="de-DE"/>
                    </w:rPr>
                    <w:t xml:space="preserve"> постојеће стање</w:t>
                  </w:r>
                  <w:r w:rsidRPr="00884756">
                    <w:rPr>
                      <w:noProof/>
                      <w:lang w:val="sr-Cyrl-RS"/>
                    </w:rPr>
                    <w:t xml:space="preserve">, </w:t>
                  </w:r>
                  <w:r w:rsidRPr="00884756">
                    <w:rPr>
                      <w:noProof/>
                    </w:rPr>
                    <w:t xml:space="preserve">уз претходну најаву </w:t>
                  </w:r>
                  <w:r w:rsidRPr="00884756">
                    <w:rPr>
                      <w:noProof/>
                      <w:lang w:val="sr-Cyrl-RS"/>
                    </w:rPr>
                    <w:t xml:space="preserve">Александру Пространу, дипл.грађ.инж </w:t>
                  </w:r>
                  <w:r w:rsidRPr="00884756">
                    <w:rPr>
                      <w:noProof/>
                    </w:rPr>
                    <w:t>на тел: 021/529-445</w:t>
                  </w:r>
                  <w:r w:rsidR="00C5336B">
                    <w:rPr>
                      <w:noProof/>
                      <w:lang w:val="sr-Cyrl-RS"/>
                    </w:rPr>
                    <w:t xml:space="preserve"> и </w:t>
                  </w:r>
                  <w:r w:rsidR="00155ABA" w:rsidRPr="00F0642B">
                    <w:rPr>
                      <w:noProof/>
                    </w:rPr>
                    <w:t>064/805</w:t>
                  </w:r>
                  <w:r w:rsidR="00155ABA">
                    <w:rPr>
                      <w:noProof/>
                      <w:lang w:val="sr-Cyrl-RS"/>
                    </w:rPr>
                    <w:t>9902</w:t>
                  </w:r>
                  <w:r w:rsidR="00155ABA" w:rsidRPr="00F0642B">
                    <w:rPr>
                      <w:noProof/>
                      <w:lang w:val="sr-Cyrl-CS"/>
                    </w:rPr>
                    <w:t xml:space="preserve"> </w:t>
                  </w:r>
                  <w:r w:rsidR="00155ABA">
                    <w:rPr>
                      <w:noProof/>
                      <w:lang w:val="sr-Cyrl-CS"/>
                    </w:rPr>
                    <w:t xml:space="preserve"> или </w:t>
                  </w:r>
                  <w:r w:rsidR="00155ABA">
                    <w:rPr>
                      <w:iCs/>
                      <w:lang w:val="sr-Cyrl-RS" w:eastAsia="sr-Latn-RS"/>
                    </w:rPr>
                    <w:t>Милораду Војчићу, дипл. грађ. инг на тел: 064/806-</w:t>
                  </w:r>
                  <w:r w:rsidR="00155ABA" w:rsidRPr="00155ABA">
                    <w:rPr>
                      <w:iCs/>
                      <w:lang w:val="sr-Cyrl-RS" w:eastAsia="sr-Latn-RS"/>
                    </w:rPr>
                    <w:t>8754</w:t>
                  </w:r>
                  <w:r w:rsidR="00FA1E89" w:rsidRPr="00155ABA">
                    <w:rPr>
                      <w:noProof/>
                      <w:lang w:val="sr-Cyrl-RS"/>
                    </w:rPr>
                    <w:t>,</w:t>
                  </w:r>
                  <w:r w:rsidRPr="00155ABA">
                    <w:rPr>
                      <w:noProof/>
                      <w:lang w:val="sr-Cyrl-RS"/>
                    </w:rPr>
                    <w:t xml:space="preserve"> сва</w:t>
                  </w:r>
                  <w:r w:rsidRPr="00155ABA">
                    <w:rPr>
                      <w:noProof/>
                    </w:rPr>
                    <w:t>ког</w:t>
                  </w:r>
                  <w:r w:rsidRPr="00884756">
                    <w:rPr>
                      <w:noProof/>
                    </w:rPr>
                    <w:t xml:space="preserve"> радног дана од 1</w:t>
                  </w:r>
                  <w:r w:rsidRPr="00884756">
                    <w:rPr>
                      <w:noProof/>
                      <w:lang w:val="sr-Cyrl-RS"/>
                    </w:rPr>
                    <w:t>0</w:t>
                  </w:r>
                  <w:r w:rsidRPr="00884756">
                    <w:rPr>
                      <w:noProof/>
                    </w:rPr>
                    <w:t>-1</w:t>
                  </w:r>
                  <w:r w:rsidRPr="00884756">
                    <w:rPr>
                      <w:noProof/>
                      <w:lang w:val="sr-Cyrl-RS"/>
                    </w:rPr>
                    <w:t>2</w:t>
                  </w:r>
                  <w:r w:rsidRPr="00884756">
                    <w:rPr>
                      <w:noProof/>
                    </w:rPr>
                    <w:t xml:space="preserve"> часова.</w:t>
                  </w:r>
                </w:p>
              </w:tc>
            </w:tr>
          </w:tbl>
          <w:p w14:paraId="21AB2C22" w14:textId="77777777" w:rsidR="00E43FAE" w:rsidRPr="00AE1407" w:rsidRDefault="00E43FAE" w:rsidP="00A37566">
            <w:pPr>
              <w:jc w:val="both"/>
            </w:pPr>
          </w:p>
        </w:tc>
      </w:tr>
    </w:tbl>
    <w:p w14:paraId="3B1C9BF5" w14:textId="77777777" w:rsidR="00C15D3D" w:rsidRDefault="00C15D3D" w:rsidP="00C15D3D">
      <w:pPr>
        <w:ind w:firstLine="360"/>
        <w:rPr>
          <w:noProof/>
          <w:color w:val="FF0000"/>
        </w:rPr>
      </w:pPr>
    </w:p>
    <w:p w14:paraId="2DBFDD09" w14:textId="77777777" w:rsidR="002B548B" w:rsidRDefault="002B548B" w:rsidP="00C15D3D">
      <w:pPr>
        <w:ind w:firstLine="360"/>
        <w:rPr>
          <w:noProof/>
          <w:color w:val="FF0000"/>
        </w:rPr>
      </w:pPr>
    </w:p>
    <w:p w14:paraId="7D09AD54" w14:textId="77777777" w:rsidR="002B548B" w:rsidRDefault="002B548B" w:rsidP="00C15D3D">
      <w:pPr>
        <w:ind w:firstLine="360"/>
        <w:rPr>
          <w:noProof/>
          <w:color w:val="FF0000"/>
        </w:rPr>
      </w:pPr>
    </w:p>
    <w:p w14:paraId="774B5BC9" w14:textId="77777777" w:rsidR="002B548B" w:rsidRDefault="002B548B" w:rsidP="00C15D3D">
      <w:pPr>
        <w:ind w:firstLine="360"/>
        <w:rPr>
          <w:noProof/>
          <w:color w:val="FF0000"/>
        </w:rPr>
      </w:pPr>
    </w:p>
    <w:p w14:paraId="210D19FE" w14:textId="77777777" w:rsidR="002B548B" w:rsidRDefault="002B548B" w:rsidP="00C15D3D">
      <w:pPr>
        <w:ind w:firstLine="360"/>
        <w:rPr>
          <w:noProof/>
          <w:color w:val="FF0000"/>
        </w:rPr>
      </w:pPr>
    </w:p>
    <w:p w14:paraId="0EAAF560" w14:textId="77777777" w:rsidR="002B548B" w:rsidRDefault="002B548B" w:rsidP="00C15D3D">
      <w:pPr>
        <w:ind w:firstLine="360"/>
        <w:rPr>
          <w:noProof/>
          <w:color w:val="FF0000"/>
        </w:rPr>
      </w:pPr>
    </w:p>
    <w:p w14:paraId="4F941E05" w14:textId="77777777" w:rsidR="002B548B" w:rsidRDefault="002B548B" w:rsidP="00C15D3D">
      <w:pPr>
        <w:ind w:firstLine="360"/>
        <w:rPr>
          <w:noProof/>
          <w:color w:val="FF0000"/>
        </w:rPr>
      </w:pPr>
    </w:p>
    <w:p w14:paraId="00507DDD" w14:textId="77777777" w:rsidR="002B548B" w:rsidRDefault="002B548B" w:rsidP="00C15D3D">
      <w:pPr>
        <w:ind w:firstLine="360"/>
        <w:rPr>
          <w:noProof/>
          <w:color w:val="FF0000"/>
        </w:rPr>
      </w:pPr>
    </w:p>
    <w:p w14:paraId="2AF924CF" w14:textId="77777777" w:rsidR="002B548B" w:rsidRDefault="002B548B" w:rsidP="00C15D3D">
      <w:pPr>
        <w:ind w:firstLine="360"/>
        <w:rPr>
          <w:noProof/>
          <w:color w:val="FF0000"/>
        </w:rPr>
      </w:pPr>
    </w:p>
    <w:p w14:paraId="3305E268" w14:textId="77777777" w:rsidR="002B548B" w:rsidRDefault="002B548B" w:rsidP="00C15D3D">
      <w:pPr>
        <w:ind w:firstLine="360"/>
        <w:rPr>
          <w:noProof/>
          <w:color w:val="FF0000"/>
        </w:rPr>
      </w:pPr>
    </w:p>
    <w:p w14:paraId="03CB8368" w14:textId="77777777" w:rsidR="002B548B" w:rsidRDefault="002B548B" w:rsidP="00C15D3D">
      <w:pPr>
        <w:ind w:firstLine="360"/>
        <w:rPr>
          <w:noProof/>
          <w:color w:val="FF0000"/>
        </w:rPr>
      </w:pPr>
    </w:p>
    <w:p w14:paraId="317CD52B" w14:textId="77777777" w:rsidR="002B548B" w:rsidRDefault="002B548B" w:rsidP="00C15D3D">
      <w:pPr>
        <w:ind w:firstLine="360"/>
        <w:rPr>
          <w:noProof/>
          <w:color w:val="FF0000"/>
        </w:rPr>
      </w:pPr>
    </w:p>
    <w:p w14:paraId="1D0AA8CB" w14:textId="77777777" w:rsidR="002B548B" w:rsidRDefault="002B548B" w:rsidP="00C15D3D">
      <w:pPr>
        <w:ind w:firstLine="360"/>
        <w:rPr>
          <w:noProof/>
          <w:color w:val="FF0000"/>
        </w:rPr>
      </w:pPr>
    </w:p>
    <w:p w14:paraId="3CFA22E0" w14:textId="77777777" w:rsidR="002B548B" w:rsidRDefault="002B548B" w:rsidP="00C15D3D">
      <w:pPr>
        <w:ind w:firstLine="360"/>
        <w:rPr>
          <w:noProof/>
          <w:color w:val="FF0000"/>
        </w:rPr>
      </w:pPr>
    </w:p>
    <w:p w14:paraId="6318CEE1" w14:textId="77777777" w:rsidR="002B548B" w:rsidRDefault="002B548B" w:rsidP="00C15D3D">
      <w:pPr>
        <w:ind w:firstLine="360"/>
        <w:rPr>
          <w:noProof/>
          <w:color w:val="FF0000"/>
        </w:rPr>
      </w:pPr>
    </w:p>
    <w:p w14:paraId="49C56FF8" w14:textId="77777777" w:rsidR="002B548B" w:rsidRDefault="002B548B" w:rsidP="00C15D3D">
      <w:pPr>
        <w:ind w:firstLine="360"/>
        <w:rPr>
          <w:noProof/>
          <w:color w:val="FF0000"/>
        </w:rPr>
      </w:pPr>
    </w:p>
    <w:p w14:paraId="36655BF4" w14:textId="77777777" w:rsidR="002B548B" w:rsidRDefault="002B548B" w:rsidP="00C15D3D">
      <w:pPr>
        <w:ind w:firstLine="360"/>
        <w:rPr>
          <w:noProof/>
          <w:color w:val="FF0000"/>
        </w:rPr>
      </w:pPr>
    </w:p>
    <w:p w14:paraId="698577D4" w14:textId="77777777" w:rsidR="002B548B" w:rsidRDefault="002B548B" w:rsidP="00C15D3D">
      <w:pPr>
        <w:ind w:firstLine="360"/>
        <w:rPr>
          <w:noProof/>
          <w:color w:val="FF0000"/>
        </w:rPr>
      </w:pPr>
    </w:p>
    <w:p w14:paraId="4052F833" w14:textId="77777777" w:rsidR="002B548B" w:rsidRDefault="002B548B" w:rsidP="00C15D3D">
      <w:pPr>
        <w:ind w:firstLine="360"/>
        <w:rPr>
          <w:noProof/>
          <w:color w:val="FF0000"/>
        </w:rPr>
      </w:pPr>
    </w:p>
    <w:p w14:paraId="4A08A3DA" w14:textId="77777777" w:rsidR="002B548B" w:rsidRDefault="002B548B" w:rsidP="00C15D3D">
      <w:pPr>
        <w:ind w:firstLine="360"/>
        <w:rPr>
          <w:noProof/>
          <w:color w:val="FF0000"/>
        </w:rPr>
      </w:pPr>
    </w:p>
    <w:p w14:paraId="4882CE8B" w14:textId="77777777" w:rsidR="002B548B" w:rsidRDefault="002B548B" w:rsidP="00C15D3D">
      <w:pPr>
        <w:ind w:firstLine="360"/>
        <w:rPr>
          <w:noProof/>
          <w:color w:val="FF0000"/>
        </w:rPr>
      </w:pPr>
    </w:p>
    <w:p w14:paraId="5D3A76FF" w14:textId="77777777" w:rsidR="002B548B" w:rsidRDefault="002B548B" w:rsidP="00C15D3D">
      <w:pPr>
        <w:ind w:firstLine="360"/>
        <w:rPr>
          <w:noProof/>
          <w:color w:val="FF0000"/>
        </w:rPr>
      </w:pPr>
    </w:p>
    <w:p w14:paraId="26F3FFF0" w14:textId="77777777" w:rsidR="002B548B" w:rsidRDefault="002B548B" w:rsidP="00C15D3D">
      <w:pPr>
        <w:ind w:firstLine="360"/>
        <w:rPr>
          <w:noProof/>
          <w:color w:val="FF0000"/>
        </w:rPr>
      </w:pPr>
    </w:p>
    <w:p w14:paraId="79AE51DB" w14:textId="77777777" w:rsidR="002B548B" w:rsidRDefault="002B548B" w:rsidP="00C15D3D">
      <w:pPr>
        <w:ind w:firstLine="360"/>
        <w:rPr>
          <w:noProof/>
          <w:color w:val="FF0000"/>
        </w:rPr>
      </w:pPr>
    </w:p>
    <w:p w14:paraId="2F873D30" w14:textId="77777777" w:rsidR="002B548B" w:rsidRDefault="002B548B" w:rsidP="00C15D3D">
      <w:pPr>
        <w:ind w:firstLine="360"/>
        <w:rPr>
          <w:noProof/>
          <w:color w:val="FF0000"/>
        </w:rPr>
      </w:pPr>
    </w:p>
    <w:p w14:paraId="72433360" w14:textId="77777777" w:rsidR="002B548B" w:rsidRDefault="002B548B" w:rsidP="00C15D3D">
      <w:pPr>
        <w:ind w:firstLine="360"/>
        <w:rPr>
          <w:noProof/>
          <w:color w:val="FF0000"/>
        </w:rPr>
      </w:pPr>
    </w:p>
    <w:p w14:paraId="1716DB05" w14:textId="77777777" w:rsidR="002B548B" w:rsidRDefault="002B548B" w:rsidP="00C15D3D">
      <w:pPr>
        <w:ind w:firstLine="360"/>
        <w:rPr>
          <w:noProof/>
          <w:color w:val="FF0000"/>
        </w:rPr>
      </w:pPr>
    </w:p>
    <w:p w14:paraId="62DD0D14" w14:textId="77777777" w:rsidR="002B548B" w:rsidRDefault="002B548B" w:rsidP="00C15D3D">
      <w:pPr>
        <w:ind w:firstLine="360"/>
        <w:rPr>
          <w:noProof/>
          <w:color w:val="FF0000"/>
        </w:rPr>
      </w:pPr>
    </w:p>
    <w:p w14:paraId="554BB64B" w14:textId="77777777" w:rsidR="002B548B" w:rsidRDefault="002B548B" w:rsidP="00C15D3D">
      <w:pPr>
        <w:ind w:firstLine="360"/>
        <w:rPr>
          <w:noProof/>
          <w:color w:val="FF0000"/>
        </w:rPr>
      </w:pPr>
    </w:p>
    <w:p w14:paraId="549D4904" w14:textId="77777777" w:rsidR="002B548B" w:rsidRDefault="002B548B" w:rsidP="00C15D3D">
      <w:pPr>
        <w:ind w:firstLine="360"/>
        <w:rPr>
          <w:noProof/>
          <w:color w:val="FF0000"/>
        </w:rPr>
      </w:pPr>
    </w:p>
    <w:p w14:paraId="3106FC44" w14:textId="77777777" w:rsidR="002B548B" w:rsidRDefault="002B548B" w:rsidP="00C15D3D">
      <w:pPr>
        <w:ind w:firstLine="360"/>
        <w:rPr>
          <w:noProof/>
          <w:color w:val="FF0000"/>
        </w:rPr>
      </w:pPr>
    </w:p>
    <w:p w14:paraId="74088010" w14:textId="77777777" w:rsidR="002B548B" w:rsidRDefault="002B548B" w:rsidP="00C15D3D">
      <w:pPr>
        <w:ind w:firstLine="360"/>
        <w:rPr>
          <w:noProof/>
          <w:color w:val="FF0000"/>
        </w:rPr>
      </w:pPr>
    </w:p>
    <w:p w14:paraId="0525CAF8" w14:textId="77777777" w:rsidR="002B548B" w:rsidRDefault="002B548B" w:rsidP="00C15D3D">
      <w:pPr>
        <w:ind w:firstLine="360"/>
        <w:rPr>
          <w:noProof/>
          <w:color w:val="FF0000"/>
        </w:rPr>
      </w:pPr>
    </w:p>
    <w:p w14:paraId="6419A029" w14:textId="77777777" w:rsidR="002B548B" w:rsidRPr="00DC4D6D" w:rsidRDefault="002B548B" w:rsidP="00C15D3D">
      <w:pPr>
        <w:ind w:firstLine="360"/>
        <w:rPr>
          <w:noProof/>
          <w:color w:val="FF0000"/>
        </w:rPr>
      </w:pPr>
    </w:p>
    <w:p w14:paraId="0537112F" w14:textId="77777777" w:rsidR="002B548B" w:rsidRPr="00AE1407" w:rsidRDefault="00C15D3D" w:rsidP="00C15D3D">
      <w:pPr>
        <w:ind w:firstLine="360"/>
        <w:rPr>
          <w:noProof/>
        </w:rPr>
      </w:pPr>
      <w:r w:rsidRPr="00DC4D6D">
        <w:rPr>
          <w:noProof/>
          <w:color w:val="FF0000"/>
        </w:rPr>
        <w:tab/>
      </w:r>
    </w:p>
    <w:p w14:paraId="5397E922" w14:textId="43371435" w:rsidR="00E43FAE" w:rsidRPr="00C15D3D" w:rsidRDefault="00E43FAE" w:rsidP="00C15D3D">
      <w:pPr>
        <w:ind w:firstLine="360"/>
        <w:rPr>
          <w:noProof/>
        </w:rPr>
      </w:pPr>
      <w:r w:rsidRPr="00AE1407">
        <w:rPr>
          <w:noProof/>
        </w:rPr>
        <w:br w:type="page"/>
      </w:r>
    </w:p>
    <w:p w14:paraId="3C990FE9" w14:textId="23A68813" w:rsidR="00127AFC" w:rsidRPr="00CC366C" w:rsidRDefault="002D5B2C" w:rsidP="00E7066D">
      <w:pPr>
        <w:pStyle w:val="Heading1"/>
      </w:pPr>
      <w:bookmarkStart w:id="32" w:name="_Toc389030813"/>
      <w:bookmarkStart w:id="33" w:name="_Toc448222237"/>
      <w:bookmarkStart w:id="34" w:name="_Toc375826006"/>
      <w:bookmarkStart w:id="35" w:name="_Toc477327709"/>
      <w:bookmarkStart w:id="36" w:name="_Toc477327992"/>
      <w:bookmarkStart w:id="37" w:name="_Toc477328721"/>
      <w:bookmarkStart w:id="38" w:name="_Toc477329192"/>
      <w:bookmarkStart w:id="39" w:name="_Toc514051188"/>
      <w:r w:rsidRPr="00CC366C">
        <w:lastRenderedPageBreak/>
        <w:t>УСЛОВИ ЗА УЧЕШЋЕ У ПОСТУПКУ ЈАВНЕ НАБАВКЕ</w:t>
      </w:r>
      <w:bookmarkEnd w:id="32"/>
      <w:bookmarkEnd w:id="33"/>
      <w:r w:rsidR="00395DE7" w:rsidRPr="00CC366C">
        <w:t xml:space="preserve"> </w:t>
      </w:r>
      <w:r w:rsidR="00E9345D">
        <w:t xml:space="preserve">ИЗ ЧЛ. </w:t>
      </w:r>
      <w:r w:rsidR="00E7066D">
        <w:t xml:space="preserve">75. И 76. ЗАКОНА </w:t>
      </w:r>
      <w:r w:rsidR="00E9345D">
        <w:t xml:space="preserve">И УПУТСТВО КАКО СЕ ДОКАЗУЈЕ </w:t>
      </w:r>
      <w:r w:rsidRPr="00CC366C">
        <w:t>ИСПУЊЕНОСТ ТИХ УСЛОВА</w:t>
      </w:r>
      <w:bookmarkEnd w:id="34"/>
      <w:bookmarkEnd w:id="35"/>
      <w:bookmarkEnd w:id="36"/>
      <w:bookmarkEnd w:id="37"/>
      <w:bookmarkEnd w:id="38"/>
      <w:bookmarkEnd w:id="39"/>
    </w:p>
    <w:p w14:paraId="574A47CC" w14:textId="3709B9BA" w:rsidR="00CD60D3" w:rsidRPr="003A0118" w:rsidRDefault="000B63A1" w:rsidP="009937B8">
      <w:pPr>
        <w:jc w:val="both"/>
        <w:rPr>
          <w:lang w:val="sr-Cyrl-RS"/>
        </w:rPr>
      </w:pPr>
      <w:r w:rsidRPr="0052388D">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r w:rsidR="003A0118">
        <w:rPr>
          <w:noProof/>
          <w:lang w:val="sr-Cyrl-RS"/>
        </w:rPr>
        <w:t>:</w:t>
      </w:r>
    </w:p>
    <w:tbl>
      <w:tblPr>
        <w:tblW w:w="0" w:type="auto"/>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534"/>
        <w:gridCol w:w="3592"/>
        <w:gridCol w:w="2835"/>
        <w:gridCol w:w="2657"/>
      </w:tblGrid>
      <w:tr w:rsidR="000B63A1" w:rsidRPr="00AE1407" w14:paraId="22EDEC2C" w14:textId="1DC28624" w:rsidTr="000B63A1">
        <w:trPr>
          <w:trHeight w:val="972"/>
        </w:trPr>
        <w:tc>
          <w:tcPr>
            <w:tcW w:w="0" w:type="auto"/>
            <w:vAlign w:val="center"/>
          </w:tcPr>
          <w:p w14:paraId="57B1385F" w14:textId="77777777" w:rsidR="000B63A1" w:rsidRPr="00AE1407" w:rsidRDefault="000B63A1" w:rsidP="00CD60D3">
            <w:pPr>
              <w:jc w:val="center"/>
              <w:rPr>
                <w:noProof/>
              </w:rPr>
            </w:pPr>
            <w:r w:rsidRPr="00AE1407">
              <w:rPr>
                <w:noProof/>
              </w:rPr>
              <w:t>Бр.</w:t>
            </w:r>
          </w:p>
        </w:tc>
        <w:tc>
          <w:tcPr>
            <w:tcW w:w="3592" w:type="dxa"/>
            <w:vAlign w:val="center"/>
          </w:tcPr>
          <w:p w14:paraId="44CC777E" w14:textId="77777777" w:rsidR="000B63A1" w:rsidRPr="00AE1407" w:rsidRDefault="000B63A1" w:rsidP="00CD60D3">
            <w:pPr>
              <w:jc w:val="center"/>
              <w:rPr>
                <w:noProof/>
              </w:rPr>
            </w:pPr>
            <w:r w:rsidRPr="00AE1407">
              <w:rPr>
                <w:noProof/>
              </w:rPr>
              <w:t>УСЛОВИ</w:t>
            </w:r>
          </w:p>
        </w:tc>
        <w:tc>
          <w:tcPr>
            <w:tcW w:w="2835" w:type="dxa"/>
            <w:vAlign w:val="center"/>
          </w:tcPr>
          <w:p w14:paraId="5E26479A" w14:textId="77777777" w:rsidR="000B63A1" w:rsidRDefault="000B63A1" w:rsidP="00CD60D3">
            <w:pPr>
              <w:jc w:val="center"/>
              <w:rPr>
                <w:noProof/>
                <w:lang w:val="sr-Cyrl-RS"/>
              </w:rPr>
            </w:pPr>
          </w:p>
          <w:p w14:paraId="7310F496" w14:textId="77777777" w:rsidR="000B63A1" w:rsidRPr="00AE1407" w:rsidRDefault="000B63A1" w:rsidP="00CD60D3">
            <w:pPr>
              <w:jc w:val="center"/>
              <w:rPr>
                <w:noProof/>
              </w:rPr>
            </w:pPr>
            <w:r w:rsidRPr="00AE1407">
              <w:rPr>
                <w:noProof/>
              </w:rPr>
              <w:t>ДОКАЗИ</w:t>
            </w:r>
          </w:p>
        </w:tc>
        <w:tc>
          <w:tcPr>
            <w:tcW w:w="2657" w:type="dxa"/>
          </w:tcPr>
          <w:p w14:paraId="4AA0E221" w14:textId="41FFE12E" w:rsidR="000B63A1" w:rsidRDefault="000B63A1" w:rsidP="00CD60D3">
            <w:pPr>
              <w:jc w:val="center"/>
              <w:rPr>
                <w:noProof/>
                <w:lang w:val="sr-Cyrl-RS"/>
              </w:rPr>
            </w:pPr>
            <w:r w:rsidRPr="0052388D">
              <w:rPr>
                <w:noProof/>
                <w:sz w:val="20"/>
                <w:szCs w:val="20"/>
              </w:rPr>
              <w:t>ИСПУЊЕНОСТ УСЛОВА ПОНУЂАЧ ПОПУЊАВА СА ДА ИЛИ НЕ</w:t>
            </w:r>
          </w:p>
        </w:tc>
      </w:tr>
      <w:tr w:rsidR="000B63A1" w:rsidRPr="00AE1407" w14:paraId="23AB3BF9" w14:textId="190FD7AB" w:rsidTr="000B63A1">
        <w:trPr>
          <w:trHeight w:val="505"/>
        </w:trPr>
        <w:tc>
          <w:tcPr>
            <w:tcW w:w="9618" w:type="dxa"/>
            <w:gridSpan w:val="4"/>
          </w:tcPr>
          <w:p w14:paraId="0FD18022" w14:textId="07503D4F" w:rsidR="000B63A1" w:rsidRPr="00AE1407" w:rsidRDefault="000B63A1" w:rsidP="00CD60D3">
            <w:pPr>
              <w:jc w:val="center"/>
              <w:rPr>
                <w:b/>
                <w:noProof/>
              </w:rPr>
            </w:pPr>
            <w:r w:rsidRPr="00AE1407">
              <w:rPr>
                <w:b/>
                <w:noProof/>
              </w:rPr>
              <w:t>ОБАВЕЗНИ УСЛОВИ ЗА УЧЕШЋЕ У ПОСТУПКУ ЈАВНЕ НАБАВКЕ ИЗ ЧЛАНА 75. ЗАКОНА</w:t>
            </w:r>
          </w:p>
        </w:tc>
      </w:tr>
      <w:tr w:rsidR="000B63A1" w:rsidRPr="00AE1407" w14:paraId="188A7F4F" w14:textId="732D56FD" w:rsidTr="000B63A1">
        <w:trPr>
          <w:trHeight w:val="505"/>
        </w:trPr>
        <w:tc>
          <w:tcPr>
            <w:tcW w:w="0" w:type="auto"/>
            <w:vAlign w:val="center"/>
          </w:tcPr>
          <w:p w14:paraId="7B28910D" w14:textId="77777777" w:rsidR="000B63A1" w:rsidRPr="00AE1407" w:rsidRDefault="000B63A1" w:rsidP="00BF4FDC">
            <w:pPr>
              <w:pStyle w:val="ListParagraph"/>
              <w:numPr>
                <w:ilvl w:val="0"/>
                <w:numId w:val="12"/>
              </w:numPr>
              <w:rPr>
                <w:noProof/>
              </w:rPr>
            </w:pPr>
          </w:p>
        </w:tc>
        <w:tc>
          <w:tcPr>
            <w:tcW w:w="3592" w:type="dxa"/>
          </w:tcPr>
          <w:p w14:paraId="5E519881" w14:textId="77777777" w:rsidR="000B63A1" w:rsidRPr="00AE1407" w:rsidRDefault="000B63A1" w:rsidP="00AF2AA1">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2835" w:type="dxa"/>
          </w:tcPr>
          <w:p w14:paraId="42BD1BDF" w14:textId="3B117B54" w:rsidR="000B63A1" w:rsidRDefault="000B63A1" w:rsidP="00AF2AA1">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3C88EFE8" w14:textId="15E64E7F" w:rsidR="000B63A1" w:rsidRPr="00B741B2" w:rsidRDefault="000B63A1" w:rsidP="00AF2AA1">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6C687311" w14:textId="28B5105F" w:rsidR="000B63A1" w:rsidRPr="009937B8" w:rsidRDefault="000B63A1" w:rsidP="00AF2AA1">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7B548592" w14:textId="3F5E229F" w:rsidR="000B63A1" w:rsidRPr="00B741B2" w:rsidRDefault="000B63A1" w:rsidP="00AF2AA1">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c>
          <w:tcPr>
            <w:tcW w:w="2657" w:type="dxa"/>
          </w:tcPr>
          <w:p w14:paraId="2D6F226B" w14:textId="77777777" w:rsidR="000B63A1" w:rsidRPr="009937B8" w:rsidRDefault="000B63A1" w:rsidP="00AF2AA1">
            <w:pPr>
              <w:pStyle w:val="Default"/>
              <w:jc w:val="both"/>
              <w:rPr>
                <w:rFonts w:ascii="Times New Roman" w:hAnsi="Times New Roman" w:cs="Times New Roman"/>
                <w:b/>
                <w:iCs/>
                <w:color w:val="auto"/>
              </w:rPr>
            </w:pPr>
          </w:p>
        </w:tc>
      </w:tr>
      <w:tr w:rsidR="000B63A1" w:rsidRPr="00AE1407" w14:paraId="1C66CB3C" w14:textId="1B883C1D" w:rsidTr="000B63A1">
        <w:trPr>
          <w:trHeight w:val="458"/>
        </w:trPr>
        <w:tc>
          <w:tcPr>
            <w:tcW w:w="0" w:type="auto"/>
            <w:vAlign w:val="center"/>
          </w:tcPr>
          <w:p w14:paraId="1442B07A" w14:textId="77777777" w:rsidR="000B63A1" w:rsidRPr="00AE1407" w:rsidRDefault="000B63A1" w:rsidP="00BF4FDC">
            <w:pPr>
              <w:pStyle w:val="ListParagraph"/>
              <w:numPr>
                <w:ilvl w:val="0"/>
                <w:numId w:val="12"/>
              </w:numPr>
              <w:rPr>
                <w:noProof/>
              </w:rPr>
            </w:pPr>
          </w:p>
        </w:tc>
        <w:tc>
          <w:tcPr>
            <w:tcW w:w="3592" w:type="dxa"/>
          </w:tcPr>
          <w:p w14:paraId="5D78E354" w14:textId="77777777" w:rsidR="000B63A1" w:rsidRPr="00AE1407" w:rsidRDefault="000B63A1" w:rsidP="00AF2AA1">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2835" w:type="dxa"/>
          </w:tcPr>
          <w:p w14:paraId="01B5F166" w14:textId="4541D198" w:rsidR="000B63A1" w:rsidRPr="009937B8" w:rsidRDefault="000B63A1" w:rsidP="00AF2AA1">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3BFA8E67" w14:textId="3DD4E55A" w:rsidR="000B63A1" w:rsidRPr="000738FF" w:rsidRDefault="000B63A1" w:rsidP="00AF2AA1">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 xml:space="preserve">сновног суда не обухвата податке из казнене евиденције за кривична дела која су у надлежности редовног </w:t>
            </w:r>
            <w:r w:rsidRPr="000738FF">
              <w:rPr>
                <w:rFonts w:ascii="Times New Roman" w:hAnsi="Times New Roman" w:cs="Times New Roman"/>
                <w:color w:val="auto"/>
              </w:rPr>
              <w:lastRenderedPageBreak/>
              <w:t>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1635CFAD" w14:textId="0912A032" w:rsidR="000B63A1" w:rsidRPr="00AE1407" w:rsidRDefault="000B63A1" w:rsidP="00AF2AA1">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14:paraId="296CEA8E" w14:textId="531CBF22" w:rsidR="000B63A1" w:rsidRPr="005B07C0" w:rsidRDefault="000B63A1" w:rsidP="00AF2AA1">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 xml:space="preserve">Уколико понуђач има више законских заступника </w:t>
            </w:r>
            <w:r w:rsidRPr="005B07C0">
              <w:rPr>
                <w:rFonts w:ascii="Times New Roman" w:hAnsi="Times New Roman" w:cs="Times New Roman"/>
                <w:color w:val="auto"/>
              </w:rPr>
              <w:lastRenderedPageBreak/>
              <w:t>дужан је да достави доказ за сваког од њих.</w:t>
            </w:r>
          </w:p>
          <w:p w14:paraId="526F00BB" w14:textId="30A5E056" w:rsidR="000B63A1" w:rsidRPr="009937B8" w:rsidRDefault="000B63A1" w:rsidP="00AF2AA1">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1DD806DA" w14:textId="6EC0FAAF" w:rsidR="000B63A1" w:rsidRPr="0028014B" w:rsidRDefault="000B63A1" w:rsidP="00AF2AA1">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2657" w:type="dxa"/>
          </w:tcPr>
          <w:p w14:paraId="5476E4D3" w14:textId="77777777" w:rsidR="000B63A1" w:rsidRPr="009937B8" w:rsidRDefault="000B63A1" w:rsidP="00AF2AA1">
            <w:pPr>
              <w:pStyle w:val="Default"/>
              <w:jc w:val="both"/>
              <w:rPr>
                <w:rFonts w:ascii="Times New Roman" w:hAnsi="Times New Roman" w:cs="Times New Roman"/>
                <w:b/>
                <w:iCs/>
                <w:color w:val="auto"/>
              </w:rPr>
            </w:pPr>
          </w:p>
        </w:tc>
      </w:tr>
      <w:tr w:rsidR="000B63A1" w:rsidRPr="00AE1407" w14:paraId="52084727" w14:textId="703546A5" w:rsidTr="000B63A1">
        <w:trPr>
          <w:trHeight w:val="789"/>
        </w:trPr>
        <w:tc>
          <w:tcPr>
            <w:tcW w:w="0" w:type="auto"/>
            <w:vAlign w:val="center"/>
          </w:tcPr>
          <w:p w14:paraId="2E8F8661" w14:textId="77777777" w:rsidR="000B63A1" w:rsidRPr="00AE1407" w:rsidRDefault="000B63A1" w:rsidP="00BF4FDC">
            <w:pPr>
              <w:pStyle w:val="ListParagraph"/>
              <w:numPr>
                <w:ilvl w:val="0"/>
                <w:numId w:val="12"/>
              </w:numPr>
              <w:rPr>
                <w:noProof/>
              </w:rPr>
            </w:pPr>
          </w:p>
        </w:tc>
        <w:tc>
          <w:tcPr>
            <w:tcW w:w="3592" w:type="dxa"/>
          </w:tcPr>
          <w:p w14:paraId="5322F8F3" w14:textId="77777777" w:rsidR="000B63A1" w:rsidRPr="00AE1407" w:rsidRDefault="000B63A1" w:rsidP="00AF2AA1">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2835" w:type="dxa"/>
          </w:tcPr>
          <w:p w14:paraId="7FB56794" w14:textId="3AA5DEA8" w:rsidR="000B63A1" w:rsidRPr="00AE1407" w:rsidRDefault="000B63A1" w:rsidP="00CD60D3">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6D5388C8" w14:textId="53ECD998" w:rsidR="000B63A1" w:rsidRPr="00753D5C" w:rsidRDefault="000B63A1" w:rsidP="00E1735E">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c>
          <w:tcPr>
            <w:tcW w:w="2657" w:type="dxa"/>
          </w:tcPr>
          <w:p w14:paraId="46E41988" w14:textId="77777777" w:rsidR="000B63A1" w:rsidRPr="00AE1407" w:rsidRDefault="000B63A1" w:rsidP="00CD60D3">
            <w:pPr>
              <w:pStyle w:val="Default"/>
              <w:jc w:val="both"/>
              <w:rPr>
                <w:rFonts w:ascii="Times New Roman" w:hAnsi="Times New Roman" w:cs="Times New Roman"/>
                <w:iCs/>
                <w:color w:val="auto"/>
              </w:rPr>
            </w:pPr>
          </w:p>
        </w:tc>
      </w:tr>
      <w:tr w:rsidR="001D1B70" w:rsidRPr="00AE1407" w14:paraId="5C68477D" w14:textId="77777777" w:rsidTr="001D1B70">
        <w:trPr>
          <w:trHeight w:val="557"/>
        </w:trPr>
        <w:tc>
          <w:tcPr>
            <w:tcW w:w="0" w:type="auto"/>
            <w:vAlign w:val="center"/>
          </w:tcPr>
          <w:p w14:paraId="5E00D846" w14:textId="77777777" w:rsidR="001D1B70" w:rsidRPr="00AE1407" w:rsidRDefault="001D1B70" w:rsidP="00BF4FDC">
            <w:pPr>
              <w:pStyle w:val="ListParagraph"/>
              <w:numPr>
                <w:ilvl w:val="0"/>
                <w:numId w:val="12"/>
              </w:numPr>
              <w:rPr>
                <w:noProof/>
              </w:rPr>
            </w:pPr>
          </w:p>
        </w:tc>
        <w:tc>
          <w:tcPr>
            <w:tcW w:w="3592" w:type="dxa"/>
          </w:tcPr>
          <w:p w14:paraId="6175DDE1" w14:textId="635282CE" w:rsidR="001D1B70" w:rsidRPr="001D1B70" w:rsidRDefault="001D1B70" w:rsidP="001D1B70">
            <w:pPr>
              <w:pStyle w:val="stil1tekst"/>
              <w:ind w:left="0" w:right="63" w:firstLine="0"/>
              <w:jc w:val="left"/>
              <w:rPr>
                <w:noProof/>
                <w:sz w:val="24"/>
                <w:szCs w:val="24"/>
              </w:rPr>
            </w:pPr>
            <w:r w:rsidRPr="001D1B70">
              <w:rPr>
                <w:sz w:val="24"/>
                <w:szCs w:val="24"/>
                <w:lang w:val="sr-Cyrl-RS"/>
              </w:rPr>
              <w:t>Понуђач има Решење привредног субјекта за</w:t>
            </w:r>
            <w:r>
              <w:rPr>
                <w:sz w:val="24"/>
                <w:szCs w:val="24"/>
                <w:lang w:val="sr-Cyrl-RS"/>
              </w:rPr>
              <w:t xml:space="preserve"> </w:t>
            </w:r>
            <w:r w:rsidRPr="001D1B70">
              <w:rPr>
                <w:sz w:val="24"/>
                <w:szCs w:val="24"/>
                <w:lang w:val="sr-Cyrl-RS"/>
              </w:rPr>
              <w:t xml:space="preserve">обављање послова израде главног пројекта заштите од пожара, које издаје Министраство унутрашњих </w:t>
            </w:r>
            <w:r w:rsidRPr="001D1B70">
              <w:rPr>
                <w:sz w:val="24"/>
                <w:szCs w:val="24"/>
                <w:lang w:val="sr-Cyrl-RS"/>
              </w:rPr>
              <w:lastRenderedPageBreak/>
              <w:t>послова Републике Србије- сектора за ванрене ситуације</w:t>
            </w:r>
            <w:r w:rsidRPr="001D1B70">
              <w:rPr>
                <w:sz w:val="24"/>
                <w:szCs w:val="24"/>
                <w:lang w:val="sr-Latn-CS"/>
              </w:rPr>
              <w:t>.</w:t>
            </w:r>
          </w:p>
        </w:tc>
        <w:tc>
          <w:tcPr>
            <w:tcW w:w="2835" w:type="dxa"/>
          </w:tcPr>
          <w:p w14:paraId="15AD991A" w14:textId="26B0AFBC" w:rsidR="001D1B70" w:rsidRPr="001D1B70" w:rsidRDefault="001D1B70" w:rsidP="001D1B70">
            <w:pPr>
              <w:pStyle w:val="Default"/>
              <w:rPr>
                <w:rFonts w:ascii="Times New Roman" w:hAnsi="Times New Roman" w:cs="Times New Roman"/>
                <w:iCs/>
                <w:color w:val="auto"/>
                <w:lang w:val="sr-Cyrl-RS"/>
              </w:rPr>
            </w:pPr>
            <w:r w:rsidRPr="001D1B70">
              <w:rPr>
                <w:rFonts w:ascii="Times New Roman" w:hAnsi="Times New Roman" w:cs="Times New Roman"/>
                <w:iCs/>
                <w:color w:val="auto"/>
              </w:rPr>
              <w:lastRenderedPageBreak/>
              <w:t>Доказ за правна лица / предузетнике / физичка лица:</w:t>
            </w:r>
            <w:r w:rsidRPr="001D1B70">
              <w:rPr>
                <w:rFonts w:ascii="Times New Roman" w:hAnsi="Times New Roman" w:cs="Times New Roman"/>
                <w:iCs/>
                <w:color w:val="auto"/>
                <w:lang w:val="sr-Cyrl-RS"/>
              </w:rPr>
              <w:t xml:space="preserve"> доставити важеће Решење.</w:t>
            </w:r>
          </w:p>
          <w:p w14:paraId="01CDE286" w14:textId="77777777" w:rsidR="001D1B70" w:rsidRPr="001D1B70" w:rsidRDefault="001D1B70" w:rsidP="001D1B70">
            <w:pPr>
              <w:pStyle w:val="Default"/>
              <w:rPr>
                <w:rFonts w:ascii="Times New Roman" w:hAnsi="Times New Roman" w:cs="Times New Roman"/>
                <w:iCs/>
                <w:color w:val="auto"/>
              </w:rPr>
            </w:pPr>
          </w:p>
        </w:tc>
        <w:tc>
          <w:tcPr>
            <w:tcW w:w="2657" w:type="dxa"/>
          </w:tcPr>
          <w:p w14:paraId="5277E3BA" w14:textId="77777777" w:rsidR="001D1B70" w:rsidRPr="00AE1407" w:rsidRDefault="001D1B70" w:rsidP="00CD60D3">
            <w:pPr>
              <w:pStyle w:val="Default"/>
              <w:jc w:val="both"/>
              <w:rPr>
                <w:rFonts w:ascii="Times New Roman" w:hAnsi="Times New Roman" w:cs="Times New Roman"/>
                <w:iCs/>
                <w:color w:val="auto"/>
              </w:rPr>
            </w:pPr>
          </w:p>
        </w:tc>
      </w:tr>
      <w:tr w:rsidR="000B63A1" w:rsidRPr="00AE1407" w14:paraId="3E5B9D58" w14:textId="475CD4C9" w:rsidTr="000B63A1">
        <w:trPr>
          <w:trHeight w:val="848"/>
        </w:trPr>
        <w:tc>
          <w:tcPr>
            <w:tcW w:w="9618" w:type="dxa"/>
            <w:gridSpan w:val="4"/>
            <w:vAlign w:val="center"/>
          </w:tcPr>
          <w:p w14:paraId="4F5BEAF3" w14:textId="17FFB0F2" w:rsidR="000B63A1" w:rsidRPr="001D1B70" w:rsidRDefault="000B63A1" w:rsidP="001E45F1">
            <w:pPr>
              <w:jc w:val="center"/>
              <w:rPr>
                <w:b/>
                <w:noProof/>
              </w:rPr>
            </w:pPr>
            <w:r w:rsidRPr="001D1B70">
              <w:rPr>
                <w:b/>
                <w:noProof/>
              </w:rPr>
              <w:lastRenderedPageBreak/>
              <w:t>ДОДАТНИ УСЛОВИ ЗА УЧЕШЋЕ У ПОСТУПКУ ЈАВНЕ НАБАВКЕ ИЗ ЧЛАНА 76. ЗАКОНА</w:t>
            </w:r>
          </w:p>
        </w:tc>
      </w:tr>
      <w:tr w:rsidR="000B63A1" w:rsidRPr="00AE1407" w14:paraId="5479F8BC" w14:textId="659A2B6F" w:rsidTr="000B63A1">
        <w:trPr>
          <w:trHeight w:val="1573"/>
        </w:trPr>
        <w:tc>
          <w:tcPr>
            <w:tcW w:w="0" w:type="auto"/>
            <w:shd w:val="clear" w:color="auto" w:fill="auto"/>
            <w:vAlign w:val="center"/>
          </w:tcPr>
          <w:p w14:paraId="63099C50" w14:textId="77777777" w:rsidR="000B63A1" w:rsidRPr="005768BE" w:rsidRDefault="000B63A1" w:rsidP="00BF4FDC">
            <w:pPr>
              <w:pStyle w:val="ListParagraph"/>
              <w:numPr>
                <w:ilvl w:val="0"/>
                <w:numId w:val="14"/>
              </w:numPr>
              <w:rPr>
                <w:noProof/>
              </w:rPr>
            </w:pPr>
          </w:p>
        </w:tc>
        <w:tc>
          <w:tcPr>
            <w:tcW w:w="3592" w:type="dxa"/>
            <w:shd w:val="clear" w:color="auto" w:fill="auto"/>
          </w:tcPr>
          <w:p w14:paraId="46D48B28" w14:textId="1864E8A3" w:rsidR="000B63A1" w:rsidRPr="005768BE" w:rsidRDefault="000B63A1" w:rsidP="004C2B26">
            <w:pPr>
              <w:pStyle w:val="Default"/>
              <w:jc w:val="both"/>
              <w:rPr>
                <w:rFonts w:ascii="Times New Roman" w:hAnsi="Times New Roman" w:cs="Times New Roman"/>
                <w:iCs/>
                <w:color w:val="auto"/>
                <w:lang w:val="sr-Cyrl-RS"/>
              </w:rPr>
            </w:pPr>
            <w:r w:rsidRPr="005768BE">
              <w:rPr>
                <w:rFonts w:ascii="Times New Roman" w:hAnsi="Times New Roman" w:cs="Times New Roman"/>
                <w:lang w:val="sr-Cyrl-RS"/>
              </w:rPr>
              <w:t xml:space="preserve">Понуђач има </w:t>
            </w:r>
            <w:r w:rsidRPr="005768BE">
              <w:rPr>
                <w:rFonts w:ascii="Times New Roman" w:hAnsi="Times New Roman" w:cs="Times New Roman"/>
                <w:iCs/>
                <w:color w:val="auto"/>
                <w:lang w:val="sr-Cyrl-RS"/>
              </w:rPr>
              <w:t>поседовање следећих сертификата:</w:t>
            </w:r>
          </w:p>
          <w:p w14:paraId="62EB4D54" w14:textId="77777777" w:rsidR="000B63A1" w:rsidRPr="005768BE" w:rsidRDefault="000B63A1" w:rsidP="004C2B26">
            <w:pPr>
              <w:pStyle w:val="Default"/>
              <w:jc w:val="both"/>
              <w:rPr>
                <w:rFonts w:ascii="Times New Roman" w:hAnsi="Times New Roman" w:cs="Times New Roman"/>
                <w:b/>
                <w:iCs/>
                <w:color w:val="auto"/>
              </w:rPr>
            </w:pPr>
            <w:r w:rsidRPr="005768BE">
              <w:rPr>
                <w:rFonts w:ascii="Times New Roman" w:hAnsi="Times New Roman" w:cs="Times New Roman"/>
                <w:b/>
                <w:iCs/>
                <w:color w:val="auto"/>
                <w:lang w:val="sr-Cyrl-RS"/>
              </w:rPr>
              <w:t>-</w:t>
            </w:r>
            <w:r w:rsidRPr="005768BE">
              <w:rPr>
                <w:rFonts w:ascii="Times New Roman" w:hAnsi="Times New Roman" w:cs="Times New Roman"/>
                <w:b/>
                <w:iCs/>
                <w:color w:val="auto"/>
              </w:rPr>
              <w:t xml:space="preserve"> ISO 9001</w:t>
            </w:r>
          </w:p>
          <w:p w14:paraId="78027A83" w14:textId="77777777" w:rsidR="000B63A1" w:rsidRPr="005768BE" w:rsidRDefault="000B63A1" w:rsidP="004C2B26">
            <w:pPr>
              <w:pStyle w:val="Default"/>
              <w:jc w:val="both"/>
              <w:rPr>
                <w:rFonts w:ascii="Times New Roman" w:hAnsi="Times New Roman" w:cs="Times New Roman"/>
                <w:b/>
                <w:iCs/>
                <w:color w:val="auto"/>
              </w:rPr>
            </w:pPr>
            <w:r w:rsidRPr="005768BE">
              <w:rPr>
                <w:rFonts w:ascii="Times New Roman" w:hAnsi="Times New Roman" w:cs="Times New Roman"/>
                <w:b/>
                <w:iCs/>
                <w:color w:val="auto"/>
              </w:rPr>
              <w:t>- ISO 14001</w:t>
            </w:r>
          </w:p>
          <w:p w14:paraId="1222DC1E" w14:textId="77777777" w:rsidR="000B63A1" w:rsidRPr="005768BE" w:rsidRDefault="000B63A1" w:rsidP="004C2B26">
            <w:pPr>
              <w:pStyle w:val="Default"/>
              <w:jc w:val="both"/>
              <w:rPr>
                <w:rFonts w:ascii="Times New Roman" w:hAnsi="Times New Roman" w:cs="Times New Roman"/>
                <w:b/>
                <w:iCs/>
                <w:color w:val="auto"/>
              </w:rPr>
            </w:pPr>
            <w:r w:rsidRPr="005768BE">
              <w:rPr>
                <w:rFonts w:ascii="Times New Roman" w:hAnsi="Times New Roman" w:cs="Times New Roman"/>
                <w:b/>
                <w:iCs/>
                <w:color w:val="auto"/>
              </w:rPr>
              <w:t>- ISO 18001</w:t>
            </w:r>
          </w:p>
          <w:p w14:paraId="5E632D5C" w14:textId="77777777" w:rsidR="000B63A1" w:rsidRPr="005768BE" w:rsidRDefault="000B63A1" w:rsidP="004C2B26">
            <w:pPr>
              <w:pStyle w:val="Default"/>
              <w:jc w:val="both"/>
              <w:rPr>
                <w:rFonts w:ascii="Times New Roman" w:hAnsi="Times New Roman" w:cs="Times New Roman"/>
                <w:b/>
                <w:iCs/>
                <w:color w:val="auto"/>
              </w:rPr>
            </w:pPr>
            <w:r w:rsidRPr="005768BE">
              <w:rPr>
                <w:rFonts w:ascii="Times New Roman" w:hAnsi="Times New Roman" w:cs="Times New Roman"/>
                <w:b/>
                <w:iCs/>
                <w:color w:val="auto"/>
              </w:rPr>
              <w:t xml:space="preserve">- ISO 27001 </w:t>
            </w:r>
          </w:p>
          <w:p w14:paraId="02BEA586" w14:textId="1DD000AF" w:rsidR="000B63A1" w:rsidRPr="005768BE" w:rsidRDefault="000B63A1" w:rsidP="004C2B26">
            <w:pPr>
              <w:jc w:val="both"/>
              <w:rPr>
                <w:lang w:val="sr-Cyrl-RS"/>
              </w:rPr>
            </w:pPr>
            <w:r w:rsidRPr="005768BE">
              <w:rPr>
                <w:b/>
                <w:iCs/>
              </w:rPr>
              <w:t>- ISO 50001</w:t>
            </w:r>
          </w:p>
        </w:tc>
        <w:tc>
          <w:tcPr>
            <w:tcW w:w="2835" w:type="dxa"/>
            <w:shd w:val="clear" w:color="auto" w:fill="auto"/>
          </w:tcPr>
          <w:p w14:paraId="627E67E4" w14:textId="77777777" w:rsidR="000B63A1" w:rsidRPr="005768BE" w:rsidRDefault="000B63A1" w:rsidP="004C2B26">
            <w:pPr>
              <w:pStyle w:val="Default"/>
              <w:jc w:val="both"/>
              <w:rPr>
                <w:rFonts w:ascii="Times New Roman" w:hAnsi="Times New Roman" w:cs="Times New Roman"/>
                <w:b/>
                <w:iCs/>
                <w:color w:val="auto"/>
              </w:rPr>
            </w:pPr>
            <w:r w:rsidRPr="005768BE">
              <w:rPr>
                <w:rFonts w:ascii="Times New Roman" w:hAnsi="Times New Roman" w:cs="Times New Roman"/>
                <w:iCs/>
                <w:color w:val="auto"/>
              </w:rPr>
              <w:t xml:space="preserve">Доказ за </w:t>
            </w:r>
            <w:r w:rsidRPr="005768BE">
              <w:rPr>
                <w:rFonts w:ascii="Times New Roman" w:hAnsi="Times New Roman" w:cs="Times New Roman"/>
                <w:b/>
                <w:iCs/>
                <w:color w:val="auto"/>
              </w:rPr>
              <w:t>правна лица / предузетнике / физичка лица:</w:t>
            </w:r>
          </w:p>
          <w:p w14:paraId="66E0ADD7" w14:textId="6767C171" w:rsidR="000B63A1" w:rsidRPr="005768BE" w:rsidRDefault="005768BE" w:rsidP="005768BE">
            <w:pPr>
              <w:pStyle w:val="Default"/>
              <w:jc w:val="both"/>
              <w:rPr>
                <w:rFonts w:ascii="Times New Roman" w:hAnsi="Times New Roman" w:cs="Times New Roman"/>
                <w:iCs/>
                <w:color w:val="auto"/>
                <w:lang w:val="sr-Cyrl-RS"/>
              </w:rPr>
            </w:pPr>
            <w:r w:rsidRPr="005768BE">
              <w:rPr>
                <w:rFonts w:ascii="Times New Roman" w:hAnsi="Times New Roman" w:cs="Times New Roman"/>
                <w:iCs/>
                <w:color w:val="auto"/>
                <w:lang w:val="sr-Latn-RS"/>
              </w:rPr>
              <w:t xml:space="preserve">- </w:t>
            </w:r>
            <w:r w:rsidRPr="005768BE">
              <w:rPr>
                <w:rFonts w:ascii="Times New Roman" w:hAnsi="Times New Roman" w:cs="Times New Roman"/>
                <w:iCs/>
                <w:color w:val="auto"/>
                <w:lang w:val="sr-Cyrl-RS"/>
              </w:rPr>
              <w:t xml:space="preserve">Доставити </w:t>
            </w:r>
            <w:r w:rsidR="000B63A1" w:rsidRPr="005768BE">
              <w:rPr>
                <w:rFonts w:ascii="Times New Roman" w:hAnsi="Times New Roman" w:cs="Times New Roman"/>
                <w:iCs/>
                <w:color w:val="auto"/>
                <w:lang w:val="sr-Cyrl-RS"/>
              </w:rPr>
              <w:t>фотокопиј</w:t>
            </w:r>
            <w:r w:rsidRPr="005768BE">
              <w:rPr>
                <w:rFonts w:ascii="Times New Roman" w:hAnsi="Times New Roman" w:cs="Times New Roman"/>
                <w:iCs/>
                <w:color w:val="auto"/>
                <w:lang w:val="sr-Cyrl-RS"/>
              </w:rPr>
              <w:t>у</w:t>
            </w:r>
            <w:r w:rsidR="000B63A1" w:rsidRPr="005768BE">
              <w:rPr>
                <w:rFonts w:ascii="Times New Roman" w:hAnsi="Times New Roman" w:cs="Times New Roman"/>
                <w:iCs/>
                <w:color w:val="auto"/>
                <w:lang w:val="sr-Cyrl-RS"/>
              </w:rPr>
              <w:t xml:space="preserve"> сертификата</w:t>
            </w:r>
          </w:p>
        </w:tc>
        <w:tc>
          <w:tcPr>
            <w:tcW w:w="2657" w:type="dxa"/>
          </w:tcPr>
          <w:p w14:paraId="6681311D" w14:textId="77777777" w:rsidR="000B63A1" w:rsidRPr="005768BE" w:rsidRDefault="000B63A1" w:rsidP="004C2B26">
            <w:pPr>
              <w:pStyle w:val="Default"/>
              <w:jc w:val="both"/>
              <w:rPr>
                <w:rFonts w:ascii="Times New Roman" w:hAnsi="Times New Roman" w:cs="Times New Roman"/>
                <w:iCs/>
                <w:color w:val="auto"/>
              </w:rPr>
            </w:pPr>
          </w:p>
        </w:tc>
      </w:tr>
      <w:tr w:rsidR="000B63A1" w:rsidRPr="00AE1407" w14:paraId="1989E71F" w14:textId="0546260B" w:rsidTr="000B63A1">
        <w:trPr>
          <w:trHeight w:val="557"/>
        </w:trPr>
        <w:tc>
          <w:tcPr>
            <w:tcW w:w="0" w:type="auto"/>
            <w:shd w:val="clear" w:color="auto" w:fill="auto"/>
            <w:vAlign w:val="center"/>
          </w:tcPr>
          <w:p w14:paraId="1B2C745F" w14:textId="08DD5E68" w:rsidR="000B63A1" w:rsidRPr="005768BE" w:rsidRDefault="000B63A1" w:rsidP="00BF4FDC">
            <w:pPr>
              <w:pStyle w:val="ListParagraph"/>
              <w:numPr>
                <w:ilvl w:val="0"/>
                <w:numId w:val="14"/>
              </w:numPr>
              <w:rPr>
                <w:noProof/>
              </w:rPr>
            </w:pPr>
          </w:p>
        </w:tc>
        <w:tc>
          <w:tcPr>
            <w:tcW w:w="3592" w:type="dxa"/>
            <w:shd w:val="clear" w:color="auto" w:fill="auto"/>
          </w:tcPr>
          <w:p w14:paraId="1B565C68" w14:textId="63DEBF15" w:rsidR="000B63A1" w:rsidRPr="005768BE" w:rsidRDefault="000B63A1" w:rsidP="00BD5B19">
            <w:pPr>
              <w:jc w:val="both"/>
              <w:rPr>
                <w:lang w:val="sr-Cyrl-RS"/>
              </w:rPr>
            </w:pPr>
            <w:r w:rsidRPr="005768BE">
              <w:t>Понуђач располаже неопходним кадровским капацитетом за учешће у поступку предметне јавне набавке, што подразумева да располаже са најмање</w:t>
            </w:r>
            <w:r w:rsidR="00031F36">
              <w:rPr>
                <w:lang w:val="sr-Cyrl-RS"/>
              </w:rPr>
              <w:t xml:space="preserve"> </w:t>
            </w:r>
            <w:r w:rsidR="00031F36" w:rsidRPr="00031F36">
              <w:rPr>
                <w:color w:val="FF0000"/>
                <w:lang w:val="sr-Cyrl-RS"/>
              </w:rPr>
              <w:t>7</w:t>
            </w:r>
            <w:r w:rsidRPr="005768BE">
              <w:t xml:space="preserve"> </w:t>
            </w:r>
            <w:r w:rsidR="005768BE" w:rsidRPr="00031F36">
              <w:rPr>
                <w:strike/>
                <w:color w:val="FF0000"/>
              </w:rPr>
              <w:t>9</w:t>
            </w:r>
            <w:r w:rsidRPr="005768BE">
              <w:t xml:space="preserve"> радника запослених сагласно Закону </w:t>
            </w:r>
            <w:r w:rsidRPr="005768BE">
              <w:rPr>
                <w:lang w:val="sr-Cyrl-RS"/>
              </w:rPr>
              <w:t>о</w:t>
            </w:r>
            <w:r w:rsidRPr="005768BE">
              <w:t xml:space="preserve"> раду, на неодређено време </w:t>
            </w:r>
            <w:r w:rsidRPr="005768BE">
              <w:rPr>
                <w:b/>
              </w:rPr>
              <w:t>или</w:t>
            </w:r>
            <w:r w:rsidRPr="005768BE">
              <w:t xml:space="preserve"> одређено време </w:t>
            </w:r>
            <w:r w:rsidRPr="005768BE">
              <w:rPr>
                <w:b/>
              </w:rPr>
              <w:t xml:space="preserve">или </w:t>
            </w:r>
            <w:r w:rsidRPr="005768BE">
              <w:t xml:space="preserve">ангажованих за обављање привремених и повремених послова </w:t>
            </w:r>
            <w:r w:rsidRPr="005768BE">
              <w:rPr>
                <w:b/>
              </w:rPr>
              <w:t>или</w:t>
            </w:r>
            <w:r w:rsidRPr="005768BE">
              <w:t xml:space="preserve"> ангажованих по уговору о делу или о допунском раду код Понуђача или учесника у заједничкој понуди и то:</w:t>
            </w:r>
          </w:p>
          <w:p w14:paraId="53BD8CA0" w14:textId="3942FF02" w:rsidR="000B63A1" w:rsidRPr="005768BE" w:rsidRDefault="000B63A1" w:rsidP="00304A10">
            <w:pPr>
              <w:pStyle w:val="ListParagraph"/>
              <w:numPr>
                <w:ilvl w:val="0"/>
                <w:numId w:val="26"/>
              </w:numPr>
              <w:jc w:val="both"/>
              <w:rPr>
                <w:lang w:val="sr-Latn-CS"/>
              </w:rPr>
            </w:pPr>
            <w:r w:rsidRPr="005768BE">
              <w:rPr>
                <w:lang w:val="sr-Cyrl-RS"/>
              </w:rPr>
              <w:t>минимум 2 дипл.инж.арх.</w:t>
            </w:r>
            <w:r w:rsidRPr="005768BE">
              <w:t xml:space="preserve"> са лиценцом</w:t>
            </w:r>
            <w:r w:rsidRPr="005768BE">
              <w:rPr>
                <w:lang w:val="sr-Cyrl-RS"/>
              </w:rPr>
              <w:t xml:space="preserve"> 300</w:t>
            </w:r>
          </w:p>
          <w:p w14:paraId="166921FF" w14:textId="64FFFC48" w:rsidR="000B63A1" w:rsidRPr="005768BE" w:rsidRDefault="000B63A1" w:rsidP="00304A10">
            <w:pPr>
              <w:pStyle w:val="ListParagraph"/>
              <w:numPr>
                <w:ilvl w:val="0"/>
                <w:numId w:val="26"/>
              </w:numPr>
              <w:jc w:val="both"/>
              <w:rPr>
                <w:lang w:val="sr-Latn-CS"/>
              </w:rPr>
            </w:pPr>
            <w:r w:rsidRPr="005768BE">
              <w:rPr>
                <w:lang w:val="sr-Cyrl-RS"/>
              </w:rPr>
              <w:t>минимум 1 дипл.инж.грађ.</w:t>
            </w:r>
            <w:r w:rsidRPr="005768BE">
              <w:t xml:space="preserve"> са лиценцом</w:t>
            </w:r>
            <w:r w:rsidRPr="005768BE">
              <w:rPr>
                <w:lang w:val="sr-Cyrl-RS"/>
              </w:rPr>
              <w:t xml:space="preserve"> 310</w:t>
            </w:r>
          </w:p>
          <w:p w14:paraId="59CAD53D" w14:textId="1D853313" w:rsidR="000B63A1" w:rsidRPr="005768BE" w:rsidRDefault="000B63A1" w:rsidP="00304A10">
            <w:pPr>
              <w:pStyle w:val="ListParagraph"/>
              <w:numPr>
                <w:ilvl w:val="0"/>
                <w:numId w:val="26"/>
              </w:numPr>
              <w:jc w:val="both"/>
              <w:rPr>
                <w:lang w:val="sr-Latn-CS"/>
              </w:rPr>
            </w:pPr>
            <w:r w:rsidRPr="005768BE">
              <w:rPr>
                <w:lang w:val="sr-Cyrl-RS"/>
              </w:rPr>
              <w:t>минимум 1 дипл.инж.маш.</w:t>
            </w:r>
            <w:r w:rsidRPr="005768BE">
              <w:t xml:space="preserve"> са лиценцом</w:t>
            </w:r>
            <w:r w:rsidRPr="005768BE">
              <w:rPr>
                <w:lang w:val="sr-Cyrl-RS"/>
              </w:rPr>
              <w:t xml:space="preserve"> 330</w:t>
            </w:r>
          </w:p>
          <w:p w14:paraId="6457BE47" w14:textId="24847841" w:rsidR="000B63A1" w:rsidRPr="005768BE" w:rsidRDefault="000B63A1" w:rsidP="00304A10">
            <w:pPr>
              <w:pStyle w:val="ListParagraph"/>
              <w:numPr>
                <w:ilvl w:val="0"/>
                <w:numId w:val="26"/>
              </w:numPr>
              <w:jc w:val="both"/>
              <w:rPr>
                <w:lang w:val="sr-Latn-CS"/>
              </w:rPr>
            </w:pPr>
            <w:r w:rsidRPr="005768BE">
              <w:rPr>
                <w:lang w:val="sr-Cyrl-RS"/>
              </w:rPr>
              <w:t xml:space="preserve">минимум 1 дипл.инж.ел. </w:t>
            </w:r>
            <w:r w:rsidRPr="005768BE">
              <w:t>са лиценцом</w:t>
            </w:r>
            <w:r w:rsidRPr="005768BE">
              <w:rPr>
                <w:lang w:val="sr-Cyrl-RS"/>
              </w:rPr>
              <w:t xml:space="preserve"> 350</w:t>
            </w:r>
          </w:p>
          <w:p w14:paraId="52DB1D20" w14:textId="77777777" w:rsidR="000B63A1" w:rsidRPr="005768BE" w:rsidRDefault="000B63A1" w:rsidP="00304A10">
            <w:pPr>
              <w:pStyle w:val="ListParagraph"/>
              <w:numPr>
                <w:ilvl w:val="0"/>
                <w:numId w:val="26"/>
              </w:numPr>
              <w:jc w:val="both"/>
              <w:rPr>
                <w:lang w:val="sr-Latn-CS"/>
              </w:rPr>
            </w:pPr>
            <w:r w:rsidRPr="005768BE">
              <w:rPr>
                <w:lang w:val="sr-Cyrl-RS"/>
              </w:rPr>
              <w:t xml:space="preserve">минимум 2 дипл.инж.  </w:t>
            </w:r>
            <w:r w:rsidRPr="005768BE">
              <w:t>са лиценцом</w:t>
            </w:r>
            <w:r w:rsidRPr="005768BE">
              <w:rPr>
                <w:lang w:val="sr-Cyrl-RS"/>
              </w:rPr>
              <w:t xml:space="preserve"> 381 за израду елабората енергетске ефикасности</w:t>
            </w:r>
          </w:p>
          <w:p w14:paraId="13790DEC" w14:textId="54B40942" w:rsidR="000B63A1" w:rsidRPr="00031F36" w:rsidRDefault="000B63A1" w:rsidP="000B63A1">
            <w:pPr>
              <w:pStyle w:val="ListParagraph"/>
              <w:numPr>
                <w:ilvl w:val="0"/>
                <w:numId w:val="26"/>
              </w:numPr>
              <w:jc w:val="both"/>
              <w:rPr>
                <w:strike/>
                <w:lang w:val="sr-Latn-CS"/>
              </w:rPr>
            </w:pPr>
            <w:r w:rsidRPr="00031F36">
              <w:rPr>
                <w:strike/>
                <w:color w:val="FF0000"/>
                <w:lang w:val="sr-Cyrl-RS"/>
              </w:rPr>
              <w:t xml:space="preserve">минимум 2 дипл.инж.  </w:t>
            </w:r>
            <w:proofErr w:type="gramStart"/>
            <w:r w:rsidRPr="00031F36">
              <w:rPr>
                <w:strike/>
                <w:color w:val="FF0000"/>
              </w:rPr>
              <w:t>са</w:t>
            </w:r>
            <w:proofErr w:type="gramEnd"/>
            <w:r w:rsidRPr="00031F36">
              <w:rPr>
                <w:strike/>
                <w:color w:val="FF0000"/>
              </w:rPr>
              <w:t xml:space="preserve"> лиценцом</w:t>
            </w:r>
            <w:r w:rsidRPr="00031F36">
              <w:rPr>
                <w:strike/>
                <w:color w:val="FF0000"/>
                <w:lang w:val="sr-Cyrl-RS"/>
              </w:rPr>
              <w:t xml:space="preserve"> 381 за израду елабората заштите од пожара.</w:t>
            </w:r>
          </w:p>
        </w:tc>
        <w:tc>
          <w:tcPr>
            <w:tcW w:w="2835" w:type="dxa"/>
            <w:shd w:val="clear" w:color="auto" w:fill="auto"/>
          </w:tcPr>
          <w:p w14:paraId="74AA3304" w14:textId="77777777" w:rsidR="000B63A1" w:rsidRPr="005768BE" w:rsidRDefault="000B63A1" w:rsidP="00E11C28">
            <w:pPr>
              <w:pStyle w:val="Default"/>
              <w:jc w:val="both"/>
              <w:rPr>
                <w:rFonts w:ascii="Times New Roman" w:hAnsi="Times New Roman" w:cs="Times New Roman"/>
                <w:b/>
                <w:iCs/>
                <w:color w:val="auto"/>
                <w:lang w:val="sr-Cyrl-RS"/>
              </w:rPr>
            </w:pPr>
            <w:r w:rsidRPr="005768BE">
              <w:rPr>
                <w:rFonts w:ascii="Times New Roman" w:hAnsi="Times New Roman" w:cs="Times New Roman"/>
                <w:iCs/>
                <w:color w:val="auto"/>
              </w:rPr>
              <w:t xml:space="preserve">Доказ за </w:t>
            </w:r>
            <w:r w:rsidRPr="005768BE">
              <w:rPr>
                <w:rFonts w:ascii="Times New Roman" w:hAnsi="Times New Roman" w:cs="Times New Roman"/>
                <w:b/>
                <w:iCs/>
                <w:color w:val="auto"/>
              </w:rPr>
              <w:t>правна лица / предузетнике / физичка лица:</w:t>
            </w:r>
          </w:p>
          <w:p w14:paraId="66BECE09" w14:textId="77777777" w:rsidR="000B63A1" w:rsidRPr="005768BE" w:rsidRDefault="000B63A1" w:rsidP="000B63A1">
            <w:pPr>
              <w:pStyle w:val="Default"/>
              <w:rPr>
                <w:rFonts w:ascii="Times New Roman" w:hAnsi="Times New Roman" w:cs="Times New Roman"/>
                <w:b/>
                <w:iCs/>
                <w:color w:val="auto"/>
                <w:u w:val="single"/>
                <w:lang w:val="sr-Cyrl-RS"/>
              </w:rPr>
            </w:pPr>
            <w:r w:rsidRPr="005768BE">
              <w:rPr>
                <w:rFonts w:ascii="Times New Roman" w:hAnsi="Times New Roman" w:cs="Times New Roman"/>
                <w:b/>
                <w:iCs/>
                <w:color w:val="auto"/>
                <w:u w:val="single"/>
                <w:lang w:val="sr-Cyrl-RS"/>
              </w:rPr>
              <w:t>За све запослене:</w:t>
            </w:r>
          </w:p>
          <w:p w14:paraId="40F31D44" w14:textId="77777777" w:rsidR="000B63A1" w:rsidRPr="005768BE" w:rsidRDefault="000B63A1" w:rsidP="000B63A1">
            <w:pPr>
              <w:jc w:val="both"/>
              <w:rPr>
                <w:lang w:val="sr-Latn-CS"/>
              </w:rPr>
            </w:pPr>
            <w:r w:rsidRPr="005768BE">
              <w:rPr>
                <w:lang w:val="sr-Cyrl-RS"/>
              </w:rPr>
              <w:t xml:space="preserve">1. </w:t>
            </w:r>
            <w:r w:rsidRPr="005768BE">
              <w:rPr>
                <w:lang w:val="sr-Latn-CS"/>
              </w:rPr>
              <w:t>М-А (стари М2) образац за запослене</w:t>
            </w:r>
          </w:p>
          <w:p w14:paraId="49B6860E" w14:textId="77777777" w:rsidR="000B63A1" w:rsidRPr="005768BE" w:rsidRDefault="000B63A1" w:rsidP="000B63A1">
            <w:pPr>
              <w:jc w:val="both"/>
              <w:rPr>
                <w:lang w:val="sr-Cyrl-RS"/>
              </w:rPr>
            </w:pPr>
            <w:r w:rsidRPr="005768BE">
              <w:rPr>
                <w:lang w:val="sr-Latn-CS"/>
              </w:rPr>
              <w:t>односно уговор о привременим и повременим пословима или уговор о допунском раду, или други уговор о радном ангажовању у вези са захтевом предметне јавне набавке</w:t>
            </w:r>
            <w:r w:rsidRPr="005768BE">
              <w:rPr>
                <w:lang w:val="sr-Cyrl-RS"/>
              </w:rPr>
              <w:t>.</w:t>
            </w:r>
          </w:p>
          <w:p w14:paraId="09562C68" w14:textId="52FD9EB8" w:rsidR="000B63A1" w:rsidRPr="005768BE" w:rsidRDefault="000B63A1" w:rsidP="00E11C28">
            <w:pPr>
              <w:pStyle w:val="Default"/>
              <w:jc w:val="both"/>
              <w:rPr>
                <w:rFonts w:ascii="Times New Roman" w:hAnsi="Times New Roman" w:cs="Times New Roman"/>
                <w:b/>
                <w:iCs/>
                <w:color w:val="auto"/>
                <w:lang w:val="sr-Cyrl-RS"/>
              </w:rPr>
            </w:pPr>
          </w:p>
          <w:p w14:paraId="3E9CAE6B" w14:textId="77777777" w:rsidR="000B63A1" w:rsidRPr="005768BE" w:rsidRDefault="000B63A1" w:rsidP="00E11C28">
            <w:pPr>
              <w:jc w:val="both"/>
              <w:rPr>
                <w:lang w:val="sr-Latn-CS"/>
              </w:rPr>
            </w:pPr>
          </w:p>
          <w:p w14:paraId="52838C61" w14:textId="77777777" w:rsidR="000B63A1" w:rsidRPr="005768BE" w:rsidRDefault="000B63A1" w:rsidP="000B63A1">
            <w:pPr>
              <w:jc w:val="both"/>
              <w:rPr>
                <w:b/>
                <w:u w:val="single"/>
                <w:lang w:val="sr-Latn-CS"/>
              </w:rPr>
            </w:pPr>
            <w:r w:rsidRPr="005768BE">
              <w:rPr>
                <w:b/>
                <w:u w:val="single"/>
              </w:rPr>
              <w:t>За инжењере:</w:t>
            </w:r>
          </w:p>
          <w:p w14:paraId="2617CD0F" w14:textId="4B43BFE2" w:rsidR="000B63A1" w:rsidRPr="005768BE" w:rsidRDefault="000B63A1" w:rsidP="000B63A1">
            <w:pPr>
              <w:spacing w:after="160" w:line="259" w:lineRule="auto"/>
              <w:rPr>
                <w:iCs/>
              </w:rPr>
            </w:pPr>
            <w:r w:rsidRPr="005768BE">
              <w:rPr>
                <w:rFonts w:eastAsia="Calibri"/>
                <w:lang w:val="sr-Cyrl-RS"/>
              </w:rPr>
              <w:t xml:space="preserve">Копија </w:t>
            </w:r>
            <w:r w:rsidRPr="005768BE">
              <w:rPr>
                <w:rFonts w:eastAsia="Calibri"/>
              </w:rPr>
              <w:t>Лиценц</w:t>
            </w:r>
            <w:r w:rsidRPr="005768BE">
              <w:rPr>
                <w:rFonts w:eastAsia="Calibri"/>
                <w:lang w:val="sr-Cyrl-RS"/>
              </w:rPr>
              <w:t xml:space="preserve">и 300,310, </w:t>
            </w:r>
            <w:r w:rsidRPr="005768BE">
              <w:rPr>
                <w:rFonts w:eastAsia="Calibri"/>
              </w:rPr>
              <w:t>330</w:t>
            </w:r>
            <w:r w:rsidRPr="005768BE">
              <w:rPr>
                <w:rFonts w:eastAsia="Calibri"/>
                <w:lang w:val="sr-Cyrl-RS"/>
              </w:rPr>
              <w:t>, 350 и 381</w:t>
            </w:r>
            <w:r w:rsidRPr="005768BE">
              <w:rPr>
                <w:rFonts w:eastAsia="Calibri"/>
              </w:rPr>
              <w:t xml:space="preserve"> са важећим потврдама Инжењерске коморе Србије да су наведени</w:t>
            </w:r>
            <w:r w:rsidRPr="005768BE">
              <w:rPr>
                <w:rFonts w:eastAsia="Calibri"/>
                <w:lang w:val="sr-Cyrl-RS"/>
              </w:rPr>
              <w:t xml:space="preserve"> инжењери</w:t>
            </w:r>
            <w:r w:rsidRPr="005768BE">
              <w:rPr>
                <w:rFonts w:eastAsia="Calibri"/>
              </w:rPr>
              <w:t xml:space="preserve"> носиоци </w:t>
            </w:r>
            <w:r w:rsidRPr="005768BE">
              <w:rPr>
                <w:rFonts w:eastAsia="Calibri"/>
                <w:lang w:val="sr-Cyrl-RS"/>
              </w:rPr>
              <w:t xml:space="preserve">личних </w:t>
            </w:r>
            <w:r w:rsidRPr="005768BE">
              <w:rPr>
                <w:rFonts w:eastAsia="Calibri"/>
              </w:rPr>
              <w:t xml:space="preserve">лиценци </w:t>
            </w:r>
            <w:r w:rsidRPr="005768BE">
              <w:rPr>
                <w:rFonts w:eastAsia="Calibri"/>
                <w:lang w:val="sr-Cyrl-RS"/>
              </w:rPr>
              <w:t xml:space="preserve">и </w:t>
            </w:r>
            <w:r w:rsidRPr="005768BE">
              <w:rPr>
                <w:rFonts w:eastAsia="Calibri"/>
              </w:rPr>
              <w:t xml:space="preserve">чланови Инжењерске коморе Србије </w:t>
            </w:r>
            <w:r w:rsidRPr="005768BE">
              <w:rPr>
                <w:lang w:val="ru-RU"/>
              </w:rPr>
              <w:t>и да им одлуком Суда части издата лиценца није одузета.</w:t>
            </w:r>
          </w:p>
        </w:tc>
        <w:tc>
          <w:tcPr>
            <w:tcW w:w="2657" w:type="dxa"/>
          </w:tcPr>
          <w:p w14:paraId="6F2E14D0" w14:textId="77777777" w:rsidR="000B63A1" w:rsidRPr="005768BE" w:rsidRDefault="000B63A1" w:rsidP="00E11C28">
            <w:pPr>
              <w:pStyle w:val="Default"/>
              <w:jc w:val="both"/>
              <w:rPr>
                <w:rFonts w:ascii="Times New Roman" w:hAnsi="Times New Roman" w:cs="Times New Roman"/>
                <w:iCs/>
                <w:color w:val="auto"/>
              </w:rPr>
            </w:pPr>
            <w:bookmarkStart w:id="40" w:name="_GoBack"/>
            <w:bookmarkEnd w:id="40"/>
          </w:p>
        </w:tc>
      </w:tr>
    </w:tbl>
    <w:p w14:paraId="7BF8F383" w14:textId="14C626E7" w:rsidR="00CD60D3" w:rsidRDefault="00CD60D3" w:rsidP="002D5B2C">
      <w:pPr>
        <w:rPr>
          <w:noProof/>
        </w:rPr>
      </w:pPr>
    </w:p>
    <w:p w14:paraId="18A2D624" w14:textId="47274DFF" w:rsidR="00AD2380" w:rsidRPr="00734936" w:rsidRDefault="00AD2380" w:rsidP="00AD2380">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sidR="00750158">
        <w:rPr>
          <w:b/>
          <w:bCs/>
          <w:iCs/>
          <w:u w:val="single"/>
          <w:lang w:val="sr-Cyrl-CS"/>
        </w:rPr>
        <w:t xml:space="preserve"> и начин достављања доказа</w:t>
      </w:r>
    </w:p>
    <w:p w14:paraId="39FDD129" w14:textId="77777777" w:rsidR="00AD2380" w:rsidRPr="00AE1407" w:rsidRDefault="00AD2380" w:rsidP="002D5B2C">
      <w:pPr>
        <w:rPr>
          <w:noProof/>
        </w:rPr>
      </w:pPr>
    </w:p>
    <w:p w14:paraId="598FF6AA" w14:textId="4039C70B" w:rsidR="004F4808" w:rsidRPr="000B63A1" w:rsidRDefault="004F4808" w:rsidP="00BD619D">
      <w:pPr>
        <w:pStyle w:val="ListParagraph"/>
        <w:numPr>
          <w:ilvl w:val="0"/>
          <w:numId w:val="1"/>
        </w:numPr>
        <w:jc w:val="both"/>
        <w:rPr>
          <w:noProof/>
          <w:lang w:val="sr-Cyrl-CS"/>
        </w:rPr>
      </w:pPr>
      <w:r w:rsidRPr="007678BD">
        <w:rPr>
          <w:noProof/>
        </w:rPr>
        <w:lastRenderedPageBreak/>
        <w:t>ОБАВЕЗН</w:t>
      </w:r>
      <w:r w:rsidRPr="000B63A1">
        <w:rPr>
          <w:noProof/>
          <w:lang w:val="sr-Cyrl-CS"/>
        </w:rPr>
        <w:t>И</w:t>
      </w:r>
      <w:r w:rsidRPr="007678BD">
        <w:rPr>
          <w:noProof/>
        </w:rPr>
        <w:t xml:space="preserve">  УСЛОВ</w:t>
      </w:r>
      <w:r w:rsidRPr="000B63A1">
        <w:rPr>
          <w:noProof/>
          <w:lang w:val="sr-Cyrl-CS"/>
        </w:rPr>
        <w:t>И</w:t>
      </w:r>
      <w:r w:rsidRPr="007678BD">
        <w:rPr>
          <w:noProof/>
        </w:rPr>
        <w:t xml:space="preserve"> ЗА УЧЕШЋЕ У ПОСТУПКУ ЈАВНЕ НАБАВКЕ ИЗ ЧЛАНА 75. ЗАКОНА о ЈН: </w:t>
      </w:r>
      <w:r w:rsidR="007678BD" w:rsidRPr="000B63A1">
        <w:rPr>
          <w:noProof/>
          <w:lang w:val="sr-Cyrl-CS"/>
        </w:rPr>
        <w:t xml:space="preserve">Испуњеност </w:t>
      </w:r>
      <w:r w:rsidR="00875FBC" w:rsidRPr="000B63A1">
        <w:rPr>
          <w:noProof/>
          <w:lang w:val="sr-Cyrl-CS"/>
        </w:rPr>
        <w:t>услова</w:t>
      </w:r>
      <w:r w:rsidR="007678BD" w:rsidRPr="000B63A1">
        <w:rPr>
          <w:noProof/>
          <w:lang w:val="sr-Cyrl-CS"/>
        </w:rPr>
        <w:t xml:space="preserve"> </w:t>
      </w:r>
      <w:r w:rsidRPr="000B63A1">
        <w:rPr>
          <w:noProof/>
        </w:rPr>
        <w:t xml:space="preserve">потврђује законски заступник понуђача потписаном </w:t>
      </w:r>
      <w:r w:rsidR="00C15D3D" w:rsidRPr="000B63A1">
        <w:rPr>
          <w:noProof/>
        </w:rPr>
        <w:t>и печатираном ОВОМ</w:t>
      </w:r>
      <w:r w:rsidRPr="000B63A1">
        <w:rPr>
          <w:noProof/>
        </w:rPr>
        <w:t xml:space="preserve"> ИЗЈАВОМ.</w:t>
      </w:r>
    </w:p>
    <w:p w14:paraId="02F6C229" w14:textId="77777777" w:rsidR="00C87537" w:rsidRPr="00561951" w:rsidRDefault="00C87537" w:rsidP="00BD619D">
      <w:pPr>
        <w:pStyle w:val="ListParagraph"/>
        <w:ind w:left="405"/>
        <w:jc w:val="both"/>
        <w:rPr>
          <w:noProof/>
          <w:lang w:val="sr-Cyrl-CS"/>
        </w:rPr>
      </w:pPr>
    </w:p>
    <w:p w14:paraId="13E17A69" w14:textId="439A31A6" w:rsidR="004F4808" w:rsidRPr="00561951" w:rsidRDefault="004F4808" w:rsidP="00113AEA">
      <w:pPr>
        <w:pStyle w:val="ListParagraph"/>
        <w:numPr>
          <w:ilvl w:val="0"/>
          <w:numId w:val="1"/>
        </w:numPr>
        <w:jc w:val="both"/>
        <w:rPr>
          <w:noProof/>
        </w:rPr>
      </w:pPr>
      <w:r w:rsidRPr="00561951">
        <w:rPr>
          <w:noProof/>
        </w:rPr>
        <w:t xml:space="preserve">ДОДАТНИ УСЛОВИ ЗА УЧЕШЋЕ У ПОСТУПКУ ЈАВНЕ НАБАВКЕ ИЗ ЧЛАНА 76. ЗАКОНА о ЈН: </w:t>
      </w:r>
      <w:r w:rsidR="00232D05" w:rsidRPr="00561951">
        <w:rPr>
          <w:noProof/>
          <w:lang w:val="sr-Cyrl-CS"/>
        </w:rPr>
        <w:t>Испуњеност осталих услова</w:t>
      </w:r>
      <w:r w:rsidR="00232D05" w:rsidRPr="00561951">
        <w:rPr>
          <w:noProof/>
        </w:rPr>
        <w:t xml:space="preserve"> </w:t>
      </w:r>
      <w:r w:rsidR="00F04FDD" w:rsidRPr="00561951">
        <w:rPr>
          <w:noProof/>
        </w:rPr>
        <w:t>потврђује законски заступник понуђача потписаном и печатираном ОВОМ ИЗЈАВОМ</w:t>
      </w:r>
      <w:r w:rsidR="00C15D3D" w:rsidRPr="00561951">
        <w:rPr>
          <w:noProof/>
        </w:rPr>
        <w:t>.</w:t>
      </w:r>
      <w:r w:rsidRPr="00561951">
        <w:rPr>
          <w:noProof/>
        </w:rPr>
        <w:t xml:space="preserve"> </w:t>
      </w:r>
    </w:p>
    <w:p w14:paraId="4C21C092" w14:textId="77777777" w:rsidR="00C15D3D" w:rsidRPr="00561951" w:rsidRDefault="00C15D3D" w:rsidP="004F4808">
      <w:pPr>
        <w:pStyle w:val="ListParagraph"/>
        <w:ind w:left="405"/>
        <w:jc w:val="both"/>
        <w:rPr>
          <w:noProof/>
        </w:rPr>
      </w:pPr>
    </w:p>
    <w:p w14:paraId="7907EA93" w14:textId="2E7302A5" w:rsidR="008B636C" w:rsidRDefault="008B636C" w:rsidP="008B636C">
      <w:pPr>
        <w:pStyle w:val="ListParagraph"/>
        <w:numPr>
          <w:ilvl w:val="0"/>
          <w:numId w:val="1"/>
        </w:numPr>
        <w:tabs>
          <w:tab w:val="left" w:pos="680"/>
        </w:tabs>
        <w:jc w:val="both"/>
        <w:rPr>
          <w:rFonts w:eastAsia="TimesNewRomanPSMT"/>
          <w:bCs/>
        </w:rPr>
      </w:pPr>
      <w:r w:rsidRPr="003D19C1">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02EC3E09" w14:textId="77777777" w:rsidR="008B636C" w:rsidRPr="008B636C" w:rsidRDefault="008B636C" w:rsidP="008B636C">
      <w:pPr>
        <w:pStyle w:val="ListParagraph"/>
        <w:rPr>
          <w:rFonts w:eastAsia="TimesNewRomanPSMT"/>
          <w:bCs/>
        </w:rPr>
      </w:pPr>
    </w:p>
    <w:p w14:paraId="68854A86" w14:textId="6632B665" w:rsidR="008B636C" w:rsidRPr="00340CEE" w:rsidRDefault="008B636C" w:rsidP="00340CEE">
      <w:pPr>
        <w:pStyle w:val="ListParagraph"/>
        <w:numPr>
          <w:ilvl w:val="0"/>
          <w:numId w:val="1"/>
        </w:numPr>
        <w:tabs>
          <w:tab w:val="left" w:pos="680"/>
        </w:tabs>
        <w:jc w:val="both"/>
        <w:rPr>
          <w:bCs/>
          <w:lang w:val="sr-Cyrl-CS"/>
        </w:rPr>
      </w:pPr>
      <w:r w:rsidRPr="00340CEE">
        <w:rPr>
          <w:bCs/>
          <w:lang w:val="sr-Cyrl-CS"/>
        </w:rPr>
        <w:t xml:space="preserve">Понуђачи који су регистровани у Регистру понуђача који води Агенција за привредне регистре </w:t>
      </w:r>
      <w:r w:rsidR="00340CEE" w:rsidRPr="00340CEE">
        <w:rPr>
          <w:bCs/>
          <w:lang w:val="sr-Cyrl-CS"/>
        </w:rPr>
        <w:t>нису дужни да достављају</w:t>
      </w:r>
      <w:r w:rsidRPr="00340CEE">
        <w:rPr>
          <w:bCs/>
          <w:lang w:val="sr-Cyrl-CS"/>
        </w:rPr>
        <w:t xml:space="preserve"> доказе о испуњености услова из члана 75. ст. 1. тач. 1</w:t>
      </w:r>
      <w:r w:rsidR="009B044A">
        <w:rPr>
          <w:bCs/>
          <w:lang w:val="sr-Cyrl-CS"/>
        </w:rPr>
        <w:t>) до 3) ЗЈН, сходно чл. 78. ЗЈН</w:t>
      </w:r>
      <w:r w:rsidR="00340CEE" w:rsidRPr="00340CEE">
        <w:rPr>
          <w:lang w:val="sr-Cyrl-RS"/>
        </w:rPr>
        <w:t xml:space="preserve">, </w:t>
      </w:r>
      <w:r w:rsidR="00FB7D25">
        <w:rPr>
          <w:bCs/>
          <w:lang w:val="sr-Cyrl-CS"/>
        </w:rPr>
        <w:t>већ достављај</w:t>
      </w:r>
      <w:r w:rsidR="00340CEE" w:rsidRPr="00340CEE">
        <w:rPr>
          <w:bCs/>
          <w:lang w:val="sr-Cyrl-CS"/>
        </w:rPr>
        <w:t>у доказ да су уписани у Регистар</w:t>
      </w:r>
      <w:r w:rsidR="00884F2D">
        <w:rPr>
          <w:bCs/>
          <w:lang w:val="sr-Cyrl-CS"/>
        </w:rPr>
        <w:t xml:space="preserve"> понуђача</w:t>
      </w:r>
      <w:r w:rsidR="009B044A">
        <w:rPr>
          <w:bCs/>
          <w:lang w:val="sr-Cyrl-CS"/>
        </w:rPr>
        <w:t>.</w:t>
      </w:r>
    </w:p>
    <w:p w14:paraId="2A1C404F" w14:textId="77777777" w:rsidR="00340CEE" w:rsidRPr="00340CEE" w:rsidRDefault="00340CEE" w:rsidP="00340CEE">
      <w:pPr>
        <w:pStyle w:val="ListParagraph"/>
        <w:rPr>
          <w:bCs/>
          <w:lang w:val="sr-Cyrl-CS"/>
        </w:rPr>
      </w:pPr>
    </w:p>
    <w:p w14:paraId="27B5A478" w14:textId="77777777" w:rsidR="000B63A1" w:rsidRPr="004E5B58" w:rsidRDefault="000B63A1" w:rsidP="000B63A1">
      <w:pPr>
        <w:pStyle w:val="ListParagraph"/>
        <w:numPr>
          <w:ilvl w:val="0"/>
          <w:numId w:val="1"/>
        </w:numPr>
        <w:tabs>
          <w:tab w:val="left" w:pos="680"/>
        </w:tabs>
        <w:jc w:val="both"/>
        <w:rPr>
          <w:bCs/>
          <w:lang w:val="sr-Cyrl-CS"/>
        </w:rPr>
      </w:pPr>
      <w:r w:rsidRPr="00734936">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14:paraId="7E734996" w14:textId="77777777" w:rsidR="000B63A1" w:rsidRDefault="000B63A1" w:rsidP="000B63A1">
      <w:pPr>
        <w:pStyle w:val="ListParagraph"/>
        <w:tabs>
          <w:tab w:val="left" w:pos="680"/>
        </w:tabs>
        <w:ind w:left="405"/>
        <w:jc w:val="both"/>
        <w:rPr>
          <w:bCs/>
          <w:lang w:val="sr-Cyrl-CS"/>
        </w:rPr>
      </w:pPr>
      <w:r w:rsidRPr="00300477">
        <w:rPr>
          <w:bCs/>
          <w:lang w:val="sr-Cyrl-RS"/>
        </w:rPr>
        <w:t xml:space="preserve">Ако је понуђач доставио </w:t>
      </w:r>
      <w:r w:rsidRPr="004C1609">
        <w:rPr>
          <w:bCs/>
          <w:lang w:val="sr-Cyrl-RS"/>
        </w:rPr>
        <w:t xml:space="preserve">ОВУ </w:t>
      </w:r>
      <w:r w:rsidRPr="00300477">
        <w:rPr>
          <w:bCs/>
          <w:lang w:val="sr-Cyrl-RS"/>
        </w:rPr>
        <w:t xml:space="preserve">ИЗЈАВУ, </w:t>
      </w:r>
      <w:r>
        <w:rPr>
          <w:bCs/>
          <w:lang w:val="sr-Cyrl-CS"/>
        </w:rPr>
        <w:t>Наручилац ће/може</w:t>
      </w:r>
      <w:r w:rsidRPr="00300477">
        <w:rPr>
          <w:bCs/>
          <w:lang w:val="sr-Cyrl-CS"/>
        </w:rPr>
        <w:t xml:space="preserve">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а може и да затражи на увид оригинал или оверену копију свих или поједних доказа. </w:t>
      </w:r>
      <w:proofErr w:type="gramStart"/>
      <w:r w:rsidRPr="00300477">
        <w:t>Наручилац доказе може да затражи и од осталих понуђача</w:t>
      </w:r>
      <w:r w:rsidRPr="00300477">
        <w:rPr>
          <w:bCs/>
          <w:lang w:val="sr-Cyrl-CS"/>
        </w:rPr>
        <w:t>.</w:t>
      </w:r>
      <w:proofErr w:type="gramEnd"/>
    </w:p>
    <w:p w14:paraId="3BD09CFD" w14:textId="77777777" w:rsidR="004E5B58" w:rsidRDefault="004E5B58" w:rsidP="004E5B58">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185BAEE5" w14:textId="77777777" w:rsidR="004E5B58" w:rsidRPr="00300477" w:rsidRDefault="004E5B58" w:rsidP="0085346B">
      <w:pPr>
        <w:pStyle w:val="ListParagraph"/>
        <w:tabs>
          <w:tab w:val="left" w:pos="680"/>
        </w:tabs>
        <w:ind w:left="405"/>
        <w:jc w:val="both"/>
        <w:rPr>
          <w:bCs/>
          <w:lang w:val="sr-Cyrl-CS"/>
        </w:rPr>
      </w:pPr>
    </w:p>
    <w:p w14:paraId="183465A0" w14:textId="77777777" w:rsidR="0091585D" w:rsidRDefault="00937994" w:rsidP="0091585D">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sidR="003A0A80">
        <w:rPr>
          <w:bCs/>
          <w:color w:val="FF0000"/>
          <w:lang w:val="sr-Cyrl-CS"/>
        </w:rPr>
        <w:t xml:space="preserve"> </w:t>
      </w:r>
      <w:r w:rsidR="003A0A80">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2EC13772" w14:textId="77777777" w:rsidR="008B636C" w:rsidRPr="008B636C" w:rsidRDefault="008B636C" w:rsidP="008B636C">
      <w:pPr>
        <w:pStyle w:val="ListParagraph"/>
        <w:tabs>
          <w:tab w:val="left" w:pos="680"/>
        </w:tabs>
        <w:ind w:left="405"/>
        <w:jc w:val="both"/>
        <w:rPr>
          <w:bCs/>
          <w:lang w:val="sr-Cyrl-CS"/>
        </w:rPr>
      </w:pPr>
    </w:p>
    <w:p w14:paraId="5FA018A8" w14:textId="77777777" w:rsidR="00FE7236" w:rsidRDefault="00FE7236" w:rsidP="00FE7236">
      <w:pPr>
        <w:pStyle w:val="ListParagraph"/>
        <w:numPr>
          <w:ilvl w:val="0"/>
          <w:numId w:val="1"/>
        </w:numPr>
        <w:tabs>
          <w:tab w:val="left" w:pos="680"/>
        </w:tabs>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6FC9E925" w14:textId="77777777" w:rsidR="0085346B" w:rsidRPr="0085346B" w:rsidRDefault="0085346B" w:rsidP="0085346B">
      <w:pPr>
        <w:pStyle w:val="ListParagraph"/>
        <w:rPr>
          <w:rFonts w:eastAsia="TimesNewRomanPS-BoldMT"/>
          <w:bCs/>
        </w:rPr>
      </w:pPr>
    </w:p>
    <w:p w14:paraId="1BDEC3F8" w14:textId="77777777" w:rsidR="00FE7236" w:rsidRDefault="00FE7236" w:rsidP="00FE7236">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48336353" w14:textId="77777777" w:rsidR="0085346B" w:rsidRDefault="0085346B" w:rsidP="0085346B">
      <w:pPr>
        <w:pStyle w:val="ListParagraph"/>
      </w:pPr>
    </w:p>
    <w:p w14:paraId="4C10B9E4" w14:textId="77777777" w:rsidR="00FE7236" w:rsidRPr="0085346B" w:rsidRDefault="00FE7236" w:rsidP="00FE7236">
      <w:pPr>
        <w:pStyle w:val="ListParagraph"/>
        <w:numPr>
          <w:ilvl w:val="0"/>
          <w:numId w:val="1"/>
        </w:numPr>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252B33C5" w14:textId="77777777" w:rsidR="0085346B" w:rsidRDefault="0085346B" w:rsidP="0085346B">
      <w:pPr>
        <w:pStyle w:val="ListParagraph"/>
      </w:pPr>
    </w:p>
    <w:p w14:paraId="05DFA86F" w14:textId="77777777" w:rsidR="0085346B" w:rsidRPr="0085346B" w:rsidRDefault="00FE7236" w:rsidP="003E149E">
      <w:pPr>
        <w:pStyle w:val="ListParagraph"/>
        <w:numPr>
          <w:ilvl w:val="0"/>
          <w:numId w:val="1"/>
        </w:numPr>
        <w:jc w:val="both"/>
        <w:rPr>
          <w:rFonts w:eastAsia="TimesNewRomanPSMT"/>
          <w:b/>
          <w:bCs/>
        </w:rPr>
      </w:pPr>
      <w:r w:rsidRPr="0085346B">
        <w:rPr>
          <w:lang w:val="en-US"/>
        </w:rPr>
        <w:t xml:space="preserve">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w:t>
      </w:r>
      <w:r w:rsidRPr="0085346B">
        <w:rPr>
          <w:lang w:val="en-US"/>
        </w:rPr>
        <w:lastRenderedPageBreak/>
        <w:t>одговарајући доказ за то, наручилац ће дозволити понуђачу да накнадно достави тражена документа у примереном року.</w:t>
      </w:r>
    </w:p>
    <w:p w14:paraId="6045B379" w14:textId="77777777" w:rsidR="0085346B" w:rsidRPr="0085346B" w:rsidRDefault="0085346B" w:rsidP="0085346B">
      <w:pPr>
        <w:pStyle w:val="ListParagraph"/>
        <w:rPr>
          <w:lang w:val="en-US"/>
        </w:rPr>
      </w:pPr>
    </w:p>
    <w:p w14:paraId="0CB77BBF" w14:textId="704D4B11" w:rsidR="00FE7236" w:rsidRPr="0085346B" w:rsidRDefault="00FE7236" w:rsidP="003E149E">
      <w:pPr>
        <w:pStyle w:val="ListParagraph"/>
        <w:numPr>
          <w:ilvl w:val="0"/>
          <w:numId w:val="1"/>
        </w:numPr>
        <w:jc w:val="both"/>
        <w:rPr>
          <w:rFonts w:eastAsia="TimesNewRomanPSMT"/>
          <w:b/>
          <w:bCs/>
        </w:rPr>
      </w:pPr>
      <w:r w:rsidRPr="0085346B">
        <w:rPr>
          <w:lang w:val="en-US"/>
        </w:rPr>
        <w:t xml:space="preserve">Ако се у држави у којој понуђач има седиште не издају докази из члана 77. </w:t>
      </w:r>
      <w:proofErr w:type="gramStart"/>
      <w:r w:rsidRPr="0085346B">
        <w:rPr>
          <w:lang w:val="en-US"/>
        </w:rPr>
        <w:t>овог</w:t>
      </w:r>
      <w:proofErr w:type="gramEnd"/>
      <w:r w:rsidRPr="0085346B">
        <w:rPr>
          <w:lang w:val="en-US"/>
        </w:rPr>
        <w:t xml:space="preserve">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761310D8" w14:textId="77777777" w:rsidR="00630A69" w:rsidRPr="00F45FF0" w:rsidRDefault="00630A69" w:rsidP="00630A69">
      <w:pPr>
        <w:tabs>
          <w:tab w:val="left" w:pos="680"/>
        </w:tabs>
        <w:jc w:val="both"/>
        <w:rPr>
          <w:rFonts w:eastAsia="TimesNewRomanPSMT"/>
          <w:b/>
          <w:bCs/>
        </w:rPr>
      </w:pPr>
    </w:p>
    <w:p w14:paraId="6504E3DA" w14:textId="4CC099B5" w:rsidR="0085346B" w:rsidRPr="009F696A" w:rsidRDefault="00E04B7B" w:rsidP="00155ABA">
      <w:pPr>
        <w:pStyle w:val="ListParagraph"/>
        <w:numPr>
          <w:ilvl w:val="0"/>
          <w:numId w:val="1"/>
        </w:numPr>
        <w:jc w:val="both"/>
        <w:rPr>
          <w:bCs/>
          <w:iCs/>
          <w:color w:val="FF0000"/>
        </w:rPr>
      </w:pPr>
      <w:r w:rsidRPr="009F696A">
        <w:rPr>
          <w:b/>
          <w:bCs/>
          <w:iCs/>
        </w:rPr>
        <w:t>Уколико п</w:t>
      </w:r>
      <w:r w:rsidRPr="009F696A">
        <w:rPr>
          <w:b/>
          <w:bCs/>
          <w:iCs/>
          <w:lang w:val="sr-Cyrl-CS"/>
        </w:rPr>
        <w:t>онуду</w:t>
      </w:r>
      <w:r w:rsidRPr="009F696A">
        <w:rPr>
          <w:b/>
          <w:bCs/>
          <w:iCs/>
        </w:rPr>
        <w:t xml:space="preserve"> подноси </w:t>
      </w:r>
      <w:r w:rsidRPr="009F696A">
        <w:rPr>
          <w:b/>
          <w:bCs/>
          <w:iCs/>
          <w:lang w:val="sr-Cyrl-CS"/>
        </w:rPr>
        <w:t>група понуђача</w:t>
      </w:r>
      <w:r w:rsidR="00EB4E07" w:rsidRPr="009F696A">
        <w:rPr>
          <w:b/>
          <w:bCs/>
          <w:iCs/>
          <w:lang w:val="sr-Cyrl-CS"/>
        </w:rPr>
        <w:t>,</w:t>
      </w:r>
      <w:r w:rsidRPr="009F696A">
        <w:rPr>
          <w:bCs/>
          <w:iCs/>
        </w:rPr>
        <w:t xml:space="preserve"> понуђач је дужан да </w:t>
      </w:r>
      <w:r w:rsidRPr="009F696A">
        <w:rPr>
          <w:bCs/>
          <w:iCs/>
          <w:lang w:val="sr-Cyrl-CS"/>
        </w:rPr>
        <w:t>за сваког члана групе понуђача</w:t>
      </w:r>
      <w:r w:rsidR="00A67B63" w:rsidRPr="009F696A">
        <w:rPr>
          <w:bCs/>
          <w:iCs/>
        </w:rPr>
        <w:t xml:space="preserve"> </w:t>
      </w:r>
      <w:r w:rsidRPr="009F696A">
        <w:rPr>
          <w:bCs/>
          <w:iCs/>
          <w:lang w:val="sr-Cyrl-CS"/>
        </w:rPr>
        <w:t>достави наведене доказе да испуњава обавезне услове из члана 75. став 1. тач. 1) до 3)</w:t>
      </w:r>
      <w:r w:rsidR="001828F9" w:rsidRPr="009F696A">
        <w:rPr>
          <w:bCs/>
          <w:iCs/>
          <w:lang w:val="sr-Cyrl-CS"/>
        </w:rPr>
        <w:t>,</w:t>
      </w:r>
      <w:r w:rsidRPr="009F696A">
        <w:rPr>
          <w:bCs/>
          <w:iCs/>
          <w:lang w:val="sr-Cyrl-CS"/>
        </w:rPr>
        <w:t xml:space="preserve"> Закона</w:t>
      </w:r>
      <w:r w:rsidR="00155ABA">
        <w:rPr>
          <w:bCs/>
          <w:iCs/>
          <w:lang w:val="sr-Cyrl-CS"/>
        </w:rPr>
        <w:t xml:space="preserve">. </w:t>
      </w:r>
      <w:r w:rsidRPr="009F696A">
        <w:rPr>
          <w:bCs/>
          <w:iCs/>
          <w:lang w:val="sr-Cyrl-CS"/>
        </w:rPr>
        <w:t xml:space="preserve"> </w:t>
      </w:r>
    </w:p>
    <w:p w14:paraId="110D0C2F" w14:textId="20E59403" w:rsidR="004B0A93" w:rsidRDefault="00E04B7B" w:rsidP="00155ABA">
      <w:pPr>
        <w:pStyle w:val="ListParagraph"/>
        <w:numPr>
          <w:ilvl w:val="0"/>
          <w:numId w:val="1"/>
        </w:numPr>
        <w:jc w:val="both"/>
        <w:rPr>
          <w:b/>
          <w:bCs/>
          <w:sz w:val="28"/>
          <w:szCs w:val="28"/>
          <w:lang w:val="hr-HR"/>
        </w:rPr>
      </w:pPr>
      <w:r w:rsidRPr="009F696A">
        <w:rPr>
          <w:b/>
          <w:bCs/>
          <w:iCs/>
          <w:lang w:val="sr-Cyrl-CS"/>
        </w:rPr>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за подизвођача достави доказе да испуњава услове из члана 75. став 1. тач. 1) до 3) Закона</w:t>
      </w:r>
      <w:r w:rsidR="00155ABA">
        <w:rPr>
          <w:bCs/>
          <w:iCs/>
          <w:lang w:val="sr-Cyrl-CS"/>
        </w:rPr>
        <w:t xml:space="preserve">. </w:t>
      </w:r>
      <w:bookmarkStart w:id="41" w:name="_Toc375826007"/>
      <w:bookmarkStart w:id="42" w:name="_Toc389030814"/>
      <w:bookmarkStart w:id="43" w:name="_Toc448222238"/>
      <w:r w:rsidR="004B0A93">
        <w:rPr>
          <w:sz w:val="28"/>
          <w:szCs w:val="28"/>
        </w:rPr>
        <w:br w:type="page"/>
      </w:r>
    </w:p>
    <w:p w14:paraId="738B94CC" w14:textId="3AB814EF" w:rsidR="002D5B2C" w:rsidRPr="00CC366C" w:rsidRDefault="002D5B2C" w:rsidP="00E7066D">
      <w:pPr>
        <w:pStyle w:val="Heading1"/>
      </w:pPr>
      <w:bookmarkStart w:id="44" w:name="_Toc477327710"/>
      <w:bookmarkStart w:id="45" w:name="_Toc477327993"/>
      <w:bookmarkStart w:id="46" w:name="_Toc477328722"/>
      <w:bookmarkStart w:id="47" w:name="_Toc477329193"/>
      <w:bookmarkStart w:id="48" w:name="_Toc514051189"/>
      <w:r w:rsidRPr="00CC366C">
        <w:lastRenderedPageBreak/>
        <w:t>УПУТСТВО П</w:t>
      </w:r>
      <w:r w:rsidR="00343F79" w:rsidRPr="00CC366C">
        <w:t>ОНУЂАЧИМА КАКО ДА САЧИНЕ ПОНУДУ</w:t>
      </w:r>
      <w:bookmarkEnd w:id="41"/>
      <w:bookmarkEnd w:id="42"/>
      <w:bookmarkEnd w:id="43"/>
      <w:bookmarkEnd w:id="44"/>
      <w:bookmarkEnd w:id="45"/>
      <w:bookmarkEnd w:id="46"/>
      <w:bookmarkEnd w:id="47"/>
      <w:bookmarkEnd w:id="48"/>
    </w:p>
    <w:p w14:paraId="4CD8515E" w14:textId="77777777" w:rsidR="00937994" w:rsidRPr="00AE1407" w:rsidRDefault="00937994" w:rsidP="00937994">
      <w:pPr>
        <w:ind w:left="540"/>
        <w:jc w:val="both"/>
        <w:rPr>
          <w:noProof/>
        </w:rPr>
      </w:pPr>
    </w:p>
    <w:p w14:paraId="5B10D48A" w14:textId="77777777" w:rsidR="00F345EE" w:rsidRDefault="00A878F3" w:rsidP="00BF4FDC">
      <w:pPr>
        <w:pStyle w:val="ListParagraph"/>
        <w:numPr>
          <w:ilvl w:val="0"/>
          <w:numId w:val="11"/>
        </w:numPr>
        <w:jc w:val="both"/>
        <w:rPr>
          <w:b/>
          <w:bCs/>
          <w:i/>
          <w:iCs/>
        </w:rPr>
      </w:pPr>
      <w:r w:rsidRPr="0068551F">
        <w:rPr>
          <w:b/>
          <w:bCs/>
          <w:i/>
          <w:iCs/>
        </w:rPr>
        <w:t>ПОДАЦИ О ЈЕЗИКУ НА КОЈЕМ ПОНУДА МОРА ДА БУДЕ САСТАВЉЕНА</w:t>
      </w:r>
    </w:p>
    <w:p w14:paraId="5ECB55FE" w14:textId="27DAEFF6" w:rsidR="00251440" w:rsidRPr="007F6F85" w:rsidRDefault="00545532" w:rsidP="000B63A1">
      <w:pPr>
        <w:jc w:val="both"/>
      </w:pPr>
      <w:r w:rsidRPr="00C35CDB">
        <w:rPr>
          <w:noProof/>
        </w:rPr>
        <w:t>Понуда се саставља на српском језику, ћириличним или латиничним писмом.</w:t>
      </w:r>
      <w:r w:rsidR="00F345EE" w:rsidRPr="00F345EE">
        <w:rPr>
          <w:noProof/>
          <w:lang w:val="sr-Cyrl-RS"/>
        </w:rPr>
        <w:t xml:space="preserve"> </w:t>
      </w:r>
    </w:p>
    <w:p w14:paraId="05F798AA" w14:textId="500E54E0" w:rsidR="00A878F3" w:rsidRPr="00AE1407" w:rsidRDefault="00A878F3" w:rsidP="00251440">
      <w:pPr>
        <w:jc w:val="both"/>
      </w:pPr>
    </w:p>
    <w:p w14:paraId="06A86D68" w14:textId="77777777" w:rsidR="00A878F3" w:rsidRPr="0068551F" w:rsidRDefault="00A878F3" w:rsidP="00BF4FDC">
      <w:pPr>
        <w:pStyle w:val="ListParagraph"/>
        <w:numPr>
          <w:ilvl w:val="0"/>
          <w:numId w:val="11"/>
        </w:numPr>
        <w:jc w:val="both"/>
        <w:rPr>
          <w:rFonts w:eastAsia="TimesNewRomanPSMT"/>
          <w:bCs/>
        </w:rPr>
      </w:pPr>
      <w:r w:rsidRPr="0068551F">
        <w:rPr>
          <w:b/>
          <w:bCs/>
          <w:i/>
          <w:iCs/>
        </w:rPr>
        <w:t>НАЧИН НА КОЈИ ПОНУДА МОРА ДА БУДЕ САЧИЊЕНА</w:t>
      </w:r>
    </w:p>
    <w:p w14:paraId="0679D260" w14:textId="77777777" w:rsidR="00A878F3" w:rsidRPr="0067190D" w:rsidRDefault="00A878F3" w:rsidP="00A878F3">
      <w:pPr>
        <w:jc w:val="both"/>
        <w:rPr>
          <w:rFonts w:eastAsia="TimesNewRomanPSMT"/>
          <w:bCs/>
        </w:rPr>
      </w:pPr>
    </w:p>
    <w:p w14:paraId="0A886B12" w14:textId="2BCC0943"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w:t>
      </w:r>
      <w:r w:rsidR="00F100D0">
        <w:rPr>
          <w:noProof/>
          <w:lang w:val="sr-Cyrl-RS"/>
        </w:rPr>
        <w:t>с</w:t>
      </w:r>
      <w:r w:rsidRPr="00AE1407">
        <w:rPr>
          <w:noProof/>
        </w:rPr>
        <w:t>цима који су саставни део конкурсне документације).</w:t>
      </w:r>
    </w:p>
    <w:p w14:paraId="2E803BE0" w14:textId="77777777" w:rsidR="00A878F3" w:rsidRPr="00AE1407" w:rsidRDefault="00A878F3" w:rsidP="00A878F3">
      <w:pPr>
        <w:jc w:val="both"/>
        <w:rPr>
          <w:rFonts w:eastAsia="TimesNewRomanPSMT"/>
          <w:bCs/>
        </w:rPr>
      </w:pPr>
      <w:proofErr w:type="gramStart"/>
      <w:r w:rsidRPr="00AE1407">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AE1407">
        <w:rPr>
          <w:rFonts w:eastAsia="TimesNewRomanPSMT"/>
          <w:bCs/>
        </w:rPr>
        <w:t xml:space="preserve"> </w:t>
      </w:r>
    </w:p>
    <w:p w14:paraId="0885CBE8" w14:textId="77777777" w:rsidR="00A878F3" w:rsidRPr="00AE1407" w:rsidRDefault="00A878F3" w:rsidP="00A878F3">
      <w:pPr>
        <w:jc w:val="both"/>
        <w:rPr>
          <w:rFonts w:eastAsia="TimesNewRomanPSMT"/>
          <w:bCs/>
        </w:rPr>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sidR="004F29C8">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sidR="004F29C8">
        <w:rPr>
          <w:rFonts w:eastAsia="TimesNewRomanPSMT"/>
          <w:bCs/>
          <w:lang w:val="sr-Cyrl-CS"/>
        </w:rPr>
        <w:t>и контакт телефон</w:t>
      </w:r>
      <w:r w:rsidRPr="00AE1407">
        <w:rPr>
          <w:rFonts w:eastAsia="TimesNewRomanPSMT"/>
          <w:bCs/>
        </w:rPr>
        <w:t>.</w:t>
      </w:r>
      <w:proofErr w:type="gramEnd"/>
      <w:r w:rsidRPr="00AE1407">
        <w:rPr>
          <w:rFonts w:eastAsia="TimesNewRomanPSMT"/>
          <w:bCs/>
        </w:rPr>
        <w:t xml:space="preserve"> </w:t>
      </w:r>
    </w:p>
    <w:p w14:paraId="0FEC3A5B" w14:textId="77777777" w:rsidR="00A878F3" w:rsidRPr="00AE1407" w:rsidRDefault="00C009C0" w:rsidP="00A878F3">
      <w:pPr>
        <w:jc w:val="both"/>
        <w:rPr>
          <w:rFonts w:eastAsia="TimesNewRomanPSMT"/>
          <w:bCs/>
        </w:rPr>
      </w:pPr>
      <w:proofErr w:type="gramStart"/>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00A878F3" w:rsidRPr="00AE1407">
        <w:rPr>
          <w:rFonts w:eastAsia="TimesNewRomanPSMT"/>
          <w:bCs/>
        </w:rPr>
        <w:t>.</w:t>
      </w:r>
      <w:proofErr w:type="gramEnd"/>
    </w:p>
    <w:p w14:paraId="74877BF0" w14:textId="77777777" w:rsidR="00A37566" w:rsidRPr="00AE1407" w:rsidRDefault="00A37566" w:rsidP="00A878F3">
      <w:pPr>
        <w:autoSpaceDE w:val="0"/>
        <w:autoSpaceDN w:val="0"/>
        <w:adjustRightInd w:val="0"/>
        <w:jc w:val="both"/>
        <w:rPr>
          <w:rFonts w:eastAsia="TimesNewRomanPSMT"/>
          <w:bCs/>
          <w:highlight w:val="green"/>
        </w:rPr>
      </w:pPr>
    </w:p>
    <w:p w14:paraId="0CAA9FF3" w14:textId="77777777"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00155EA2" w:rsidRPr="00AE1407">
        <w:rPr>
          <w:rFonts w:eastAsia="TimesNewRomanPSMT"/>
          <w:bCs/>
        </w:rPr>
        <w:t xml:space="preserve"> </w:t>
      </w:r>
      <w:r w:rsidRPr="00AE1407">
        <w:rPr>
          <w:rFonts w:eastAsia="TimesNewRomanPSMT"/>
          <w:bCs/>
        </w:rPr>
        <w:t xml:space="preserve">на адресу: </w:t>
      </w:r>
      <w:r w:rsidR="00466DF7" w:rsidRPr="00AE1407">
        <w:rPr>
          <w:b/>
        </w:rPr>
        <w:t>Клинички центар Војводине,</w:t>
      </w:r>
      <w:r w:rsidR="00466DF7" w:rsidRPr="00AE1407">
        <w:t xml:space="preserve"> </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w:t>
      </w:r>
      <w:r w:rsidR="001B4E69" w:rsidRPr="00AE1407">
        <w:rPr>
          <w:lang w:val="ru-RU"/>
        </w:rPr>
        <w:t xml:space="preserve"> </w:t>
      </w:r>
      <w:r w:rsidR="001B4E69" w:rsidRPr="00AE1407">
        <w:t>конкурсне документације)</w:t>
      </w:r>
      <w:r w:rsidR="002259B4" w:rsidRPr="00AE1407">
        <w:rPr>
          <w:rFonts w:eastAsia="TimesNewRomanPS-BoldMT"/>
          <w:bCs/>
        </w:rPr>
        <w:t xml:space="preserve">. </w:t>
      </w:r>
    </w:p>
    <w:p w14:paraId="08C6E733" w14:textId="77777777" w:rsidR="008D5A7C" w:rsidRPr="00AE1407" w:rsidRDefault="002259B4" w:rsidP="00A878F3">
      <w:pPr>
        <w:autoSpaceDE w:val="0"/>
        <w:autoSpaceDN w:val="0"/>
        <w:adjustRightInd w:val="0"/>
        <w:jc w:val="both"/>
      </w:pPr>
      <w:r w:rsidRPr="00AE1407">
        <w:rPr>
          <w:rFonts w:eastAsia="TimesNewRomanPS-BoldMT"/>
          <w:bCs/>
        </w:rPr>
        <w:t xml:space="preserve">На полеђини </w:t>
      </w:r>
      <w:proofErr w:type="gramStart"/>
      <w:r w:rsidRPr="00AE1407">
        <w:rPr>
          <w:rFonts w:eastAsia="TimesNewRomanPS-BoldMT"/>
          <w:bCs/>
        </w:rPr>
        <w:t xml:space="preserve">понуде </w:t>
      </w:r>
      <w:r w:rsidR="00A878F3" w:rsidRPr="00AE1407">
        <w:rPr>
          <w:rFonts w:eastAsia="TimesNewRomanPSMT"/>
          <w:b/>
          <w:bCs/>
        </w:rPr>
        <w:t xml:space="preserve"> </w:t>
      </w:r>
      <w:r w:rsidR="001B4E69" w:rsidRPr="00AE1407">
        <w:rPr>
          <w:rFonts w:eastAsia="TimesNewRomanPSMT"/>
          <w:bCs/>
        </w:rPr>
        <w:t>обавезно</w:t>
      </w:r>
      <w:proofErr w:type="gramEnd"/>
      <w:r w:rsidR="001B4E69" w:rsidRPr="00AE1407">
        <w:rPr>
          <w:rFonts w:eastAsia="TimesNewRomanPSMT"/>
          <w:bCs/>
        </w:rPr>
        <w:t xml:space="preserve">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14:paraId="51A052AA" w14:textId="77777777" w:rsidR="008D5A7C" w:rsidRPr="00AE1407" w:rsidRDefault="008D5A7C" w:rsidP="00A878F3">
      <w:pPr>
        <w:autoSpaceDE w:val="0"/>
        <w:autoSpaceDN w:val="0"/>
        <w:adjustRightInd w:val="0"/>
        <w:jc w:val="both"/>
      </w:pPr>
    </w:p>
    <w:p w14:paraId="0E901402" w14:textId="77777777" w:rsidR="00A878F3" w:rsidRPr="007B4C2B" w:rsidRDefault="00A878F3" w:rsidP="00C15D3D">
      <w:pPr>
        <w:autoSpaceDE w:val="0"/>
        <w:autoSpaceDN w:val="0"/>
        <w:adjustRightInd w:val="0"/>
        <w:jc w:val="both"/>
        <w:rPr>
          <w:b/>
          <w:i/>
          <w:iCs/>
        </w:rPr>
      </w:pPr>
      <w:proofErr w:type="gramStart"/>
      <w:r w:rsidRPr="007B4C2B">
        <w:rPr>
          <w:b/>
        </w:rPr>
        <w:t xml:space="preserve">Понуда се сматра благовременом уколико је примљена од стране наручиоца до </w:t>
      </w:r>
      <w:r w:rsidR="001B4E69" w:rsidRPr="007B4C2B">
        <w:rPr>
          <w:b/>
        </w:rPr>
        <w:t>дат</w:t>
      </w:r>
      <w:r w:rsidR="002F4414" w:rsidRPr="007B4C2B">
        <w:rPr>
          <w:b/>
        </w:rPr>
        <w:t>ума (дана) и часа назначеног у п</w:t>
      </w:r>
      <w:r w:rsidR="001B4E69" w:rsidRPr="007B4C2B">
        <w:rPr>
          <w:b/>
        </w:rPr>
        <w:t>озиву за подношење понуда</w:t>
      </w:r>
      <w:r w:rsidRPr="007B4C2B">
        <w:rPr>
          <w:b/>
          <w:i/>
          <w:iCs/>
        </w:rPr>
        <w:t>.</w:t>
      </w:r>
      <w:proofErr w:type="gramEnd"/>
      <w:r w:rsidRPr="007B4C2B">
        <w:rPr>
          <w:b/>
          <w:i/>
          <w:iCs/>
        </w:rPr>
        <w:t xml:space="preserve"> </w:t>
      </w:r>
    </w:p>
    <w:p w14:paraId="485C58CF" w14:textId="77777777" w:rsidR="00307D18" w:rsidRPr="00AE1407" w:rsidRDefault="00307D18" w:rsidP="00A878F3">
      <w:pPr>
        <w:autoSpaceDE w:val="0"/>
        <w:autoSpaceDN w:val="0"/>
        <w:adjustRightInd w:val="0"/>
        <w:jc w:val="both"/>
        <w:rPr>
          <w:highlight w:val="green"/>
        </w:rPr>
      </w:pPr>
    </w:p>
    <w:p w14:paraId="19C7CD00" w14:textId="77777777" w:rsidR="00A878F3" w:rsidRPr="00AE1407" w:rsidRDefault="00A878F3" w:rsidP="00C15D3D">
      <w:pPr>
        <w:autoSpaceDE w:val="0"/>
        <w:autoSpaceDN w:val="0"/>
        <w:adjustRightInd w:val="0"/>
        <w:jc w:val="both"/>
      </w:pPr>
      <w:proofErr w:type="gramStart"/>
      <w:r w:rsidRPr="00AE1407">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AE1407">
        <w:t xml:space="preserve"> </w:t>
      </w:r>
      <w:proofErr w:type="gramStart"/>
      <w:r w:rsidRPr="00AE1407">
        <w:t xml:space="preserve">Уколико је понуда достављена непосредно </w:t>
      </w:r>
      <w:r w:rsidRPr="00AE1407">
        <w:rPr>
          <w:lang w:val="sr-Cyrl-CS"/>
        </w:rPr>
        <w:t>н</w:t>
      </w:r>
      <w:r w:rsidR="002F4414">
        <w:t>аручи</w:t>
      </w:r>
      <w:r w:rsidRPr="00AE1407">
        <w:t>лац ће понуђачу предати потврду пријема понуде.</w:t>
      </w:r>
      <w:proofErr w:type="gramEnd"/>
      <w:r w:rsidRPr="00AE1407">
        <w:t xml:space="preserve"> </w:t>
      </w:r>
      <w:proofErr w:type="gramStart"/>
      <w:r w:rsidRPr="00AE1407">
        <w:t>У потврди о пријему наручилац ће навести датум и сат пријема понуде.</w:t>
      </w:r>
      <w:proofErr w:type="gramEnd"/>
      <w:r w:rsidRPr="00AE1407">
        <w:t xml:space="preserve"> </w:t>
      </w:r>
    </w:p>
    <w:p w14:paraId="21103DA3" w14:textId="77777777" w:rsidR="00A878F3" w:rsidRDefault="00A878F3" w:rsidP="00C15D3D">
      <w:pPr>
        <w:autoSpaceDE w:val="0"/>
        <w:autoSpaceDN w:val="0"/>
        <w:adjustRightInd w:val="0"/>
        <w:jc w:val="both"/>
      </w:pPr>
      <w:proofErr w:type="gramStart"/>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rsidR="00A82737">
        <w:t>поднети,</w:t>
      </w:r>
      <w:r w:rsidRPr="00AE1407">
        <w:t xml:space="preserve"> сматраће се неблаговременом.</w:t>
      </w:r>
      <w:proofErr w:type="gramEnd"/>
    </w:p>
    <w:p w14:paraId="07195861" w14:textId="77777777" w:rsidR="00A82737" w:rsidRPr="00C15D3D" w:rsidRDefault="00A82737" w:rsidP="00C15D3D">
      <w:pPr>
        <w:autoSpaceDE w:val="0"/>
        <w:autoSpaceDN w:val="0"/>
        <w:adjustRightInd w:val="0"/>
        <w:jc w:val="both"/>
        <w:rPr>
          <w:b/>
        </w:rPr>
      </w:pPr>
      <w:proofErr w:type="gramStart"/>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p>
    <w:p w14:paraId="7260439F" w14:textId="77777777" w:rsidR="00184FE2" w:rsidRDefault="00184FE2" w:rsidP="00A878F3">
      <w:pPr>
        <w:jc w:val="both"/>
        <w:rPr>
          <w:rFonts w:eastAsia="TimesNewRomanPSMT"/>
          <w:bCs/>
          <w:highlight w:val="green"/>
          <w:lang w:val="sr-Cyrl-RS"/>
        </w:rPr>
      </w:pPr>
    </w:p>
    <w:p w14:paraId="659E5E9D" w14:textId="77777777" w:rsidR="00214F17" w:rsidRDefault="00214F17" w:rsidP="00A878F3">
      <w:pPr>
        <w:jc w:val="both"/>
        <w:rPr>
          <w:rFonts w:eastAsia="TimesNewRomanPSMT"/>
          <w:bCs/>
          <w:highlight w:val="green"/>
          <w:lang w:val="sr-Cyrl-RS"/>
        </w:rPr>
      </w:pPr>
    </w:p>
    <w:p w14:paraId="07A096C3" w14:textId="77777777" w:rsidR="00214F17" w:rsidRPr="00214F17" w:rsidRDefault="00214F17" w:rsidP="00A878F3">
      <w:pPr>
        <w:jc w:val="both"/>
        <w:rPr>
          <w:rFonts w:eastAsia="TimesNewRomanPSMT"/>
          <w:bCs/>
          <w:highlight w:val="green"/>
          <w:lang w:val="sr-Cyrl-RS"/>
        </w:rPr>
      </w:pPr>
    </w:p>
    <w:p w14:paraId="720F286A" w14:textId="77777777" w:rsidR="00A878F3" w:rsidRPr="0068551F" w:rsidRDefault="00A878F3" w:rsidP="00BF4FDC">
      <w:pPr>
        <w:pStyle w:val="ListParagraph"/>
        <w:numPr>
          <w:ilvl w:val="0"/>
          <w:numId w:val="11"/>
        </w:numPr>
        <w:jc w:val="both"/>
        <w:rPr>
          <w:b/>
          <w:bCs/>
          <w:i/>
          <w:iCs/>
        </w:rPr>
      </w:pPr>
      <w:r w:rsidRPr="0068551F">
        <w:rPr>
          <w:b/>
          <w:bCs/>
          <w:i/>
          <w:iCs/>
        </w:rPr>
        <w:t>ПАРТИЈЕ</w:t>
      </w:r>
    </w:p>
    <w:p w14:paraId="4A8E5BE0" w14:textId="77777777" w:rsidR="00C21A19" w:rsidRPr="00AE1407" w:rsidRDefault="00C21A19" w:rsidP="00A878F3">
      <w:pPr>
        <w:jc w:val="both"/>
      </w:pPr>
    </w:p>
    <w:p w14:paraId="52677378" w14:textId="0C3A7FF8" w:rsidR="00C21A19" w:rsidRPr="008F5D06" w:rsidRDefault="00C21A19" w:rsidP="00C21A19">
      <w:pPr>
        <w:rPr>
          <w:noProof/>
        </w:rPr>
      </w:pPr>
      <w:r w:rsidRPr="00AE1407">
        <w:rPr>
          <w:noProof/>
        </w:rPr>
        <w:t xml:space="preserve">Предмет јавне </w:t>
      </w:r>
      <w:r w:rsidRPr="008F5D06">
        <w:rPr>
          <w:noProof/>
        </w:rPr>
        <w:t>набавке није обликован по партијама.</w:t>
      </w:r>
    </w:p>
    <w:p w14:paraId="07006C23" w14:textId="77777777" w:rsidR="00A878F3" w:rsidRPr="008F5D06" w:rsidRDefault="00A878F3" w:rsidP="00A878F3">
      <w:pPr>
        <w:jc w:val="both"/>
      </w:pPr>
    </w:p>
    <w:p w14:paraId="36413E27" w14:textId="77777777" w:rsidR="00A878F3" w:rsidRPr="008F5D06" w:rsidRDefault="00A878F3" w:rsidP="00BF4FDC">
      <w:pPr>
        <w:pStyle w:val="ListParagraph"/>
        <w:numPr>
          <w:ilvl w:val="0"/>
          <w:numId w:val="11"/>
        </w:numPr>
        <w:jc w:val="both"/>
        <w:rPr>
          <w:bCs/>
          <w:iCs/>
        </w:rPr>
      </w:pPr>
      <w:r w:rsidRPr="008F5D06">
        <w:rPr>
          <w:b/>
          <w:bCs/>
          <w:i/>
          <w:iCs/>
        </w:rPr>
        <w:t>ПОНУДА СА ВАРИЈАНТАМА</w:t>
      </w:r>
    </w:p>
    <w:p w14:paraId="7FFA23EC" w14:textId="77777777" w:rsidR="00A878F3" w:rsidRPr="008F5D06" w:rsidRDefault="00A878F3" w:rsidP="00A878F3">
      <w:pPr>
        <w:jc w:val="both"/>
        <w:rPr>
          <w:bCs/>
          <w:iCs/>
        </w:rPr>
      </w:pPr>
    </w:p>
    <w:p w14:paraId="3A41190F" w14:textId="5452A763" w:rsidR="00A878F3" w:rsidRPr="008F5D06" w:rsidRDefault="00A878F3" w:rsidP="00A878F3">
      <w:pPr>
        <w:jc w:val="both"/>
        <w:rPr>
          <w:b/>
          <w:bCs/>
          <w:i/>
          <w:iCs/>
        </w:rPr>
      </w:pPr>
      <w:proofErr w:type="gramStart"/>
      <w:r w:rsidRPr="008F5D06">
        <w:rPr>
          <w:bCs/>
          <w:iCs/>
        </w:rPr>
        <w:t>По</w:t>
      </w:r>
      <w:r w:rsidR="00705D76" w:rsidRPr="008F5D06">
        <w:rPr>
          <w:bCs/>
          <w:iCs/>
        </w:rPr>
        <w:t xml:space="preserve">дношење понуде са варијантама </w:t>
      </w:r>
      <w:r w:rsidR="002238DC" w:rsidRPr="008F5D06">
        <w:rPr>
          <w:bCs/>
          <w:iCs/>
          <w:lang w:val="sr-Cyrl-RS"/>
        </w:rPr>
        <w:t>ни</w:t>
      </w:r>
      <w:r w:rsidRPr="008F5D06">
        <w:rPr>
          <w:bCs/>
          <w:iCs/>
        </w:rPr>
        <w:t>је дозвољено.</w:t>
      </w:r>
      <w:proofErr w:type="gramEnd"/>
    </w:p>
    <w:p w14:paraId="6E6B25E5" w14:textId="77777777" w:rsidR="00A878F3" w:rsidRPr="008F5D06" w:rsidRDefault="00A878F3" w:rsidP="00A878F3">
      <w:pPr>
        <w:jc w:val="both"/>
      </w:pPr>
    </w:p>
    <w:p w14:paraId="1F99AD0B" w14:textId="77777777" w:rsidR="00A878F3" w:rsidRPr="00AE1407" w:rsidRDefault="00A878F3" w:rsidP="00BF4FDC">
      <w:pPr>
        <w:pStyle w:val="ListParagraph"/>
        <w:numPr>
          <w:ilvl w:val="0"/>
          <w:numId w:val="11"/>
        </w:numPr>
        <w:jc w:val="both"/>
      </w:pPr>
      <w:r w:rsidRPr="0068551F">
        <w:rPr>
          <w:b/>
          <w:i/>
          <w:iCs/>
        </w:rPr>
        <w:t>НАЧИН ИЗМЕНЕ, ДОПУНЕ И ОПОЗИВА ПОНУДЕ</w:t>
      </w:r>
    </w:p>
    <w:p w14:paraId="6590335E" w14:textId="77777777" w:rsidR="00A878F3" w:rsidRPr="00AE1407" w:rsidRDefault="00A878F3" w:rsidP="00A878F3">
      <w:pPr>
        <w:jc w:val="both"/>
      </w:pPr>
    </w:p>
    <w:p w14:paraId="680F9C13" w14:textId="77777777" w:rsidR="00A878F3" w:rsidRPr="00AE1407" w:rsidRDefault="00A878F3" w:rsidP="00A878F3">
      <w:pPr>
        <w:jc w:val="both"/>
      </w:pPr>
      <w:proofErr w:type="gramStart"/>
      <w:r w:rsidRPr="00AE1407">
        <w:lastRenderedPageBreak/>
        <w:t>У року за подношење понуде понуђач може да измени, допуни или опозове своју понуду на начин који је одређен за подношење понуде.</w:t>
      </w:r>
      <w:proofErr w:type="gramEnd"/>
    </w:p>
    <w:p w14:paraId="39E37991" w14:textId="77777777" w:rsidR="00A878F3" w:rsidRPr="00AE1407" w:rsidRDefault="00A878F3" w:rsidP="00A878F3">
      <w:pPr>
        <w:jc w:val="both"/>
        <w:rPr>
          <w:rFonts w:eastAsia="TimesNewRomanPSMT"/>
          <w:bCs/>
          <w:iCs/>
        </w:rPr>
      </w:pPr>
      <w:proofErr w:type="gramStart"/>
      <w:r w:rsidRPr="00AE1407">
        <w:t>Понуђач је дужан да јасно назначи који део понуде мења односно која документа накнадно доставља.</w:t>
      </w:r>
      <w:proofErr w:type="gramEnd"/>
      <w:r w:rsidRPr="00AE1407">
        <w:t xml:space="preserve"> </w:t>
      </w:r>
    </w:p>
    <w:p w14:paraId="66BB8265" w14:textId="77777777" w:rsidR="00593C64" w:rsidRPr="00AE1407" w:rsidRDefault="00593C64" w:rsidP="00593C64">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42864AE9" w14:textId="77777777" w:rsidR="00A878F3" w:rsidRPr="00AE1407" w:rsidRDefault="00A878F3" w:rsidP="00A878F3">
      <w:pPr>
        <w:jc w:val="both"/>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w:t>
      </w:r>
      <w:proofErr w:type="gramEnd"/>
      <w:r w:rsidRPr="00AE1407">
        <w:rPr>
          <w:rFonts w:eastAsia="TimesNewRomanPSMT"/>
          <w:bCs/>
        </w:rPr>
        <w:t xml:space="preserve"> </w:t>
      </w:r>
      <w:proofErr w:type="gramStart"/>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14:paraId="34F4ADE7" w14:textId="77777777" w:rsidR="00A878F3" w:rsidRPr="00AE1407" w:rsidRDefault="00A878F3" w:rsidP="00A878F3">
      <w:pPr>
        <w:jc w:val="both"/>
        <w:rPr>
          <w:b/>
          <w:i/>
          <w:iCs/>
        </w:rPr>
      </w:pPr>
      <w:proofErr w:type="gramStart"/>
      <w:r w:rsidRPr="00AE1407">
        <w:t>По истеку рока за подношење понуда понуђач не може да повуче нити да мења своју понуду.</w:t>
      </w:r>
      <w:proofErr w:type="gramEnd"/>
    </w:p>
    <w:p w14:paraId="29C047EB" w14:textId="77777777" w:rsidR="00A878F3" w:rsidRPr="00AE1407" w:rsidRDefault="00A878F3" w:rsidP="00A878F3">
      <w:pPr>
        <w:jc w:val="both"/>
        <w:rPr>
          <w:b/>
          <w:i/>
          <w:iCs/>
          <w:highlight w:val="green"/>
        </w:rPr>
      </w:pPr>
    </w:p>
    <w:p w14:paraId="5093C368" w14:textId="77777777" w:rsidR="00A878F3" w:rsidRPr="0068551F" w:rsidRDefault="00A878F3" w:rsidP="00BF4FDC">
      <w:pPr>
        <w:pStyle w:val="ListParagraph"/>
        <w:numPr>
          <w:ilvl w:val="0"/>
          <w:numId w:val="11"/>
        </w:numPr>
        <w:jc w:val="both"/>
        <w:rPr>
          <w:bCs/>
          <w:iCs/>
        </w:rPr>
      </w:pPr>
      <w:r w:rsidRPr="0068551F">
        <w:rPr>
          <w:b/>
          <w:bCs/>
          <w:i/>
          <w:iCs/>
        </w:rPr>
        <w:t xml:space="preserve">УЧЕСТВОВАЊЕ У ЗАЈЕДНИЧКОЈ ПОНУДИ ИЛИ КАО ПОДИЗВОЂАЧ </w:t>
      </w:r>
    </w:p>
    <w:p w14:paraId="4FBC6018" w14:textId="77777777" w:rsidR="00A878F3" w:rsidRPr="00AE1407" w:rsidRDefault="00A878F3" w:rsidP="00A878F3">
      <w:pPr>
        <w:jc w:val="both"/>
        <w:rPr>
          <w:bCs/>
          <w:iCs/>
        </w:rPr>
      </w:pPr>
    </w:p>
    <w:p w14:paraId="08BF6777" w14:textId="77777777" w:rsidR="00A878F3" w:rsidRPr="00AE1407" w:rsidRDefault="00A878F3" w:rsidP="00A878F3">
      <w:pPr>
        <w:jc w:val="both"/>
        <w:rPr>
          <w:iCs/>
        </w:rPr>
      </w:pPr>
      <w:proofErr w:type="gramStart"/>
      <w:r w:rsidRPr="00AE1407">
        <w:rPr>
          <w:bCs/>
          <w:iCs/>
        </w:rPr>
        <w:t>Понуђач може да поднесе само једну понуду.</w:t>
      </w:r>
      <w:proofErr w:type="gramEnd"/>
      <w:r w:rsidRPr="00AE1407">
        <w:rPr>
          <w:i/>
          <w:iCs/>
        </w:rPr>
        <w:t xml:space="preserve"> </w:t>
      </w:r>
    </w:p>
    <w:p w14:paraId="31F1058A" w14:textId="77777777" w:rsidR="00A878F3" w:rsidRPr="00AE1407" w:rsidRDefault="00A878F3" w:rsidP="00A878F3">
      <w:pPr>
        <w:jc w:val="both"/>
        <w:rPr>
          <w:iCs/>
        </w:rPr>
      </w:pPr>
      <w:proofErr w:type="gramStart"/>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14:paraId="066E59A6" w14:textId="77777777" w:rsidR="00A878F3" w:rsidRPr="00AE1407" w:rsidRDefault="00307D18" w:rsidP="00A878F3">
      <w:pPr>
        <w:jc w:val="both"/>
        <w:rPr>
          <w:i/>
          <w:iCs/>
        </w:rPr>
      </w:pPr>
      <w:proofErr w:type="gramStart"/>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14:paraId="5271F8F7" w14:textId="77777777" w:rsidR="00A878F3" w:rsidRPr="00AE1407" w:rsidRDefault="00A878F3" w:rsidP="00A878F3">
      <w:pPr>
        <w:jc w:val="both"/>
      </w:pPr>
    </w:p>
    <w:p w14:paraId="7968F664" w14:textId="77777777" w:rsidR="00A878F3" w:rsidRPr="0068551F" w:rsidRDefault="00A878F3" w:rsidP="00BF4FDC">
      <w:pPr>
        <w:pStyle w:val="ListParagraph"/>
        <w:numPr>
          <w:ilvl w:val="0"/>
          <w:numId w:val="11"/>
        </w:numPr>
        <w:jc w:val="both"/>
        <w:rPr>
          <w:iCs/>
        </w:rPr>
      </w:pPr>
      <w:r w:rsidRPr="0068551F">
        <w:rPr>
          <w:b/>
          <w:bCs/>
          <w:i/>
          <w:iCs/>
        </w:rPr>
        <w:t>ПОНУДА СА ПОДИЗВОЂАЧЕМ</w:t>
      </w:r>
    </w:p>
    <w:p w14:paraId="4AC1524A" w14:textId="77777777" w:rsidR="00A878F3" w:rsidRPr="00AE1407" w:rsidRDefault="00A878F3" w:rsidP="00A878F3">
      <w:pPr>
        <w:jc w:val="both"/>
        <w:rPr>
          <w:iCs/>
        </w:rPr>
      </w:pPr>
    </w:p>
    <w:p w14:paraId="757EB360" w14:textId="77777777" w:rsidR="00A878F3" w:rsidRPr="00AE1407" w:rsidRDefault="00A878F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18B4698E" w14:textId="77777777" w:rsidR="00A878F3" w:rsidRPr="00AE1407" w:rsidRDefault="00A878F3" w:rsidP="00A878F3">
      <w:pPr>
        <w:jc w:val="both"/>
        <w:rPr>
          <w:iCs/>
        </w:rPr>
      </w:pPr>
      <w:proofErr w:type="gramStart"/>
      <w:r w:rsidRPr="00AE1407">
        <w:rPr>
          <w:iCs/>
        </w:rPr>
        <w:t>Понуђач у Обрасцу понуде</w:t>
      </w:r>
      <w:r w:rsidRPr="00AE1407">
        <w:rPr>
          <w:i/>
          <w:iCs/>
        </w:rPr>
        <w:t xml:space="preserve"> </w:t>
      </w:r>
      <w:r w:rsidRPr="00AE1407">
        <w:rPr>
          <w:iCs/>
        </w:rPr>
        <w:t>наводи назив и седиште подизвођача, уколико ће делимично извршење набавке поверити подизвођачу.</w:t>
      </w:r>
      <w:proofErr w:type="gramEnd"/>
      <w:r w:rsidRPr="00AE1407">
        <w:rPr>
          <w:iCs/>
        </w:rPr>
        <w:t xml:space="preserve"> </w:t>
      </w:r>
    </w:p>
    <w:p w14:paraId="5C4233D7" w14:textId="77777777" w:rsidR="00A878F3" w:rsidRPr="00AE1407" w:rsidRDefault="00A878F3" w:rsidP="00A878F3">
      <w:pPr>
        <w:jc w:val="both"/>
        <w:rPr>
          <w:iCs/>
          <w:highlight w:val="green"/>
        </w:rPr>
      </w:pPr>
    </w:p>
    <w:p w14:paraId="72CBB557" w14:textId="4EDACBCB" w:rsidR="008B55B5" w:rsidRPr="00AE1407" w:rsidRDefault="008B55B5" w:rsidP="008B55B5">
      <w:pPr>
        <w:jc w:val="both"/>
        <w:rPr>
          <w:bCs/>
          <w:iCs/>
        </w:rPr>
      </w:pPr>
      <w:proofErr w:type="gramStart"/>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003D19C1" w:rsidRPr="008713CF">
        <w:rPr>
          <w:iCs/>
        </w:rPr>
        <w:t>уговору о јавној набавци</w:t>
      </w:r>
      <w:r w:rsidRPr="008713CF">
        <w:rPr>
          <w:iCs/>
        </w:rPr>
        <w:t>.</w:t>
      </w:r>
      <w:proofErr w:type="gramEnd"/>
      <w:r w:rsidRPr="00AE1407">
        <w:rPr>
          <w:bCs/>
          <w:iCs/>
        </w:rPr>
        <w:t xml:space="preserve"> </w:t>
      </w:r>
    </w:p>
    <w:p w14:paraId="0BF8BC93" w14:textId="0432D70D" w:rsidR="008B55B5" w:rsidRPr="00D608C3" w:rsidRDefault="008B55B5" w:rsidP="008B55B5">
      <w:pPr>
        <w:jc w:val="both"/>
        <w:rPr>
          <w:iCs/>
        </w:rPr>
      </w:pPr>
      <w:proofErr w:type="gramStart"/>
      <w:r w:rsidRPr="00651D05">
        <w:rPr>
          <w:bCs/>
          <w:iCs/>
        </w:rPr>
        <w:t xml:space="preserve">Понуђач је </w:t>
      </w:r>
      <w:r w:rsidRPr="00D608C3">
        <w:rPr>
          <w:bCs/>
          <w:iCs/>
        </w:rPr>
        <w:t xml:space="preserve">дужан да за подизвођаче достави доказе о испуњености услова који су наведени у </w:t>
      </w:r>
      <w:r w:rsidRPr="00D608C3">
        <w:rPr>
          <w:bCs/>
          <w:iCs/>
          <w:lang w:val="sr-Cyrl-CS"/>
        </w:rPr>
        <w:t>поглављу</w:t>
      </w:r>
      <w:r w:rsidRPr="00D608C3">
        <w:rPr>
          <w:bCs/>
          <w:iCs/>
        </w:rPr>
        <w:t xml:space="preserve"> </w:t>
      </w:r>
      <w:r w:rsidR="00D51194" w:rsidRPr="00D608C3">
        <w:rPr>
          <w:bCs/>
          <w:iCs/>
        </w:rPr>
        <w:t>4</w:t>
      </w:r>
      <w:r w:rsidRPr="00D608C3">
        <w:rPr>
          <w:bCs/>
          <w:iCs/>
        </w:rPr>
        <w:t>.</w:t>
      </w:r>
      <w:proofErr w:type="gramEnd"/>
      <w:r w:rsidRPr="00D608C3">
        <w:rPr>
          <w:bCs/>
          <w:iCs/>
        </w:rPr>
        <w:t xml:space="preserve"> </w:t>
      </w:r>
      <w:proofErr w:type="gramStart"/>
      <w:r w:rsidRPr="00D608C3">
        <w:rPr>
          <w:bCs/>
          <w:iCs/>
        </w:rPr>
        <w:t>конкур</w:t>
      </w:r>
      <w:r w:rsidR="00CB5A79" w:rsidRPr="00D608C3">
        <w:rPr>
          <w:bCs/>
          <w:iCs/>
        </w:rPr>
        <w:t>сне</w:t>
      </w:r>
      <w:proofErr w:type="gramEnd"/>
      <w:r w:rsidR="00CB5A79" w:rsidRPr="00D608C3">
        <w:rPr>
          <w:bCs/>
          <w:iCs/>
        </w:rPr>
        <w:t xml:space="preserve"> документације, у складу са у</w:t>
      </w:r>
      <w:r w:rsidRPr="00D608C3">
        <w:rPr>
          <w:bCs/>
          <w:iCs/>
        </w:rPr>
        <w:t>путством како се доказује испуњеност услова.</w:t>
      </w:r>
    </w:p>
    <w:p w14:paraId="60671184" w14:textId="77777777" w:rsidR="008B55B5" w:rsidRPr="00AE1407" w:rsidRDefault="008B55B5" w:rsidP="008B55B5">
      <w:pPr>
        <w:jc w:val="both"/>
        <w:rPr>
          <w:iCs/>
        </w:rPr>
      </w:pPr>
      <w:proofErr w:type="gramStart"/>
      <w:r w:rsidRPr="00D608C3">
        <w:rPr>
          <w:iCs/>
        </w:rPr>
        <w:t>Понуђач је дужан да наручиоцу, на његов</w:t>
      </w:r>
      <w:r w:rsidRPr="00AE1407">
        <w:rPr>
          <w:iCs/>
        </w:rPr>
        <w:t xml:space="preserve"> захтев, омогући приступ код подизвођача, ради утврђивања испуњености тражених услова.</w:t>
      </w:r>
      <w:proofErr w:type="gramEnd"/>
    </w:p>
    <w:p w14:paraId="6D17E50B" w14:textId="77777777" w:rsidR="008B55B5" w:rsidRPr="00D608C3" w:rsidRDefault="008B55B5" w:rsidP="008B55B5">
      <w:pPr>
        <w:jc w:val="both"/>
        <w:rPr>
          <w:iCs/>
        </w:rPr>
      </w:pPr>
      <w:proofErr w:type="gramStart"/>
      <w:r w:rsidRPr="00AE1407">
        <w:rPr>
          <w:iCs/>
        </w:rPr>
        <w:t xml:space="preserve">Понуђач </w:t>
      </w:r>
      <w:r w:rsidRPr="00D608C3">
        <w:rPr>
          <w:iCs/>
        </w:rPr>
        <w:t>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D608C3">
        <w:rPr>
          <w:iCs/>
        </w:rPr>
        <w:t xml:space="preserve"> </w:t>
      </w:r>
    </w:p>
    <w:p w14:paraId="48BACD02" w14:textId="77777777" w:rsidR="00A878F3" w:rsidRPr="00AE1407" w:rsidRDefault="008B55B5" w:rsidP="00A878F3">
      <w:pPr>
        <w:jc w:val="both"/>
        <w:rPr>
          <w:iCs/>
        </w:rPr>
      </w:pPr>
      <w:proofErr w:type="gramStart"/>
      <w:r w:rsidRPr="00D608C3">
        <w:rPr>
          <w:iCs/>
        </w:rPr>
        <w:t>Наручилац не дозвољава пренос доспелих потраживања директно подизвођачу у смислу члана 80.</w:t>
      </w:r>
      <w:proofErr w:type="gramEnd"/>
      <w:r w:rsidRPr="00D608C3">
        <w:rPr>
          <w:iCs/>
        </w:rPr>
        <w:t xml:space="preserve"> </w:t>
      </w:r>
      <w:proofErr w:type="gramStart"/>
      <w:r w:rsidRPr="00D608C3">
        <w:rPr>
          <w:iCs/>
        </w:rPr>
        <w:t>став</w:t>
      </w:r>
      <w:proofErr w:type="gramEnd"/>
      <w:r w:rsidRPr="00D608C3">
        <w:rPr>
          <w:iCs/>
        </w:rPr>
        <w:t xml:space="preserve"> 9. </w:t>
      </w:r>
      <w:proofErr w:type="gramStart"/>
      <w:r w:rsidRPr="00D608C3">
        <w:rPr>
          <w:iCs/>
        </w:rPr>
        <w:t>Закона о јавним</w:t>
      </w:r>
      <w:r w:rsidRPr="00AE1407">
        <w:rPr>
          <w:iCs/>
        </w:rPr>
        <w:t xml:space="preserve"> набавкам</w:t>
      </w:r>
      <w:r w:rsidR="00E33AD1" w:rsidRPr="00AE1407">
        <w:rPr>
          <w:iCs/>
        </w:rPr>
        <w:t>а</w:t>
      </w:r>
      <w:r w:rsidRPr="00AE1407">
        <w:rPr>
          <w:iCs/>
        </w:rPr>
        <w:t>.</w:t>
      </w:r>
      <w:proofErr w:type="gramEnd"/>
    </w:p>
    <w:p w14:paraId="4157A2DD" w14:textId="77777777" w:rsidR="00A878F3" w:rsidRPr="00AE1407" w:rsidRDefault="00A878F3" w:rsidP="00A878F3">
      <w:pPr>
        <w:jc w:val="both"/>
        <w:rPr>
          <w:b/>
          <w:i/>
        </w:rPr>
      </w:pPr>
    </w:p>
    <w:p w14:paraId="5A0FC9A8" w14:textId="77777777" w:rsidR="00A878F3" w:rsidRPr="00642456" w:rsidRDefault="00A878F3" w:rsidP="00BF4FDC">
      <w:pPr>
        <w:pStyle w:val="ListParagraph"/>
        <w:numPr>
          <w:ilvl w:val="0"/>
          <w:numId w:val="11"/>
        </w:numPr>
        <w:jc w:val="both"/>
      </w:pPr>
      <w:r w:rsidRPr="0068551F">
        <w:rPr>
          <w:b/>
          <w:i/>
        </w:rPr>
        <w:t>ЗАЈЕДНИЧКА ПОНУДА</w:t>
      </w:r>
    </w:p>
    <w:p w14:paraId="2AB815EA" w14:textId="77777777" w:rsidR="00A878F3" w:rsidRPr="00642456" w:rsidRDefault="00A878F3" w:rsidP="00A878F3">
      <w:pPr>
        <w:jc w:val="both"/>
      </w:pPr>
    </w:p>
    <w:p w14:paraId="732D6A5A" w14:textId="77777777" w:rsidR="00A878F3" w:rsidRPr="00642456" w:rsidRDefault="00A878F3" w:rsidP="00A878F3">
      <w:pPr>
        <w:jc w:val="both"/>
      </w:pPr>
      <w:proofErr w:type="gramStart"/>
      <w:r w:rsidRPr="00642456">
        <w:t>Понуду може поднети група понуђача.</w:t>
      </w:r>
      <w:proofErr w:type="gramEnd"/>
    </w:p>
    <w:p w14:paraId="3055EF50" w14:textId="77777777" w:rsidR="00A878F3" w:rsidRPr="00642456" w:rsidRDefault="00A878F3" w:rsidP="00A878F3">
      <w:pPr>
        <w:jc w:val="both"/>
      </w:pPr>
      <w:proofErr w:type="gramStart"/>
      <w:r w:rsidRPr="00642456">
        <w:lastRenderedPageBreak/>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642456">
        <w:t xml:space="preserve"> </w:t>
      </w:r>
      <w:proofErr w:type="gramStart"/>
      <w:r w:rsidRPr="00642456">
        <w:t>ст</w:t>
      </w:r>
      <w:proofErr w:type="gramEnd"/>
      <w:r w:rsidRPr="00642456">
        <w:rPr>
          <w:lang w:val="sr-Cyrl-CS"/>
        </w:rPr>
        <w:t>.</w:t>
      </w:r>
      <w:r w:rsidRPr="00642456">
        <w:t xml:space="preserve"> 4. </w:t>
      </w:r>
      <w:proofErr w:type="gramStart"/>
      <w:r w:rsidRPr="00642456">
        <w:t>тач</w:t>
      </w:r>
      <w:proofErr w:type="gramEnd"/>
      <w:r w:rsidRPr="00642456">
        <w:rPr>
          <w:lang w:val="sr-Cyrl-CS"/>
        </w:rPr>
        <w:t>.</w:t>
      </w:r>
      <w:r w:rsidRPr="00642456">
        <w:t xml:space="preserve"> 1</w:t>
      </w:r>
      <w:r w:rsidRPr="00642456">
        <w:rPr>
          <w:lang w:val="sr-Cyrl-CS"/>
        </w:rPr>
        <w:t>)</w:t>
      </w:r>
      <w:r w:rsidR="00EB37CB" w:rsidRPr="00642456">
        <w:t xml:space="preserve"> </w:t>
      </w:r>
      <w:proofErr w:type="gramStart"/>
      <w:r w:rsidR="00EB37CB" w:rsidRPr="00642456">
        <w:t>до</w:t>
      </w:r>
      <w:proofErr w:type="gramEnd"/>
      <w:r w:rsidR="00EB37CB" w:rsidRPr="00642456">
        <w:t xml:space="preserve"> 2</w:t>
      </w:r>
      <w:r w:rsidRPr="00642456">
        <w:rPr>
          <w:lang w:val="sr-Cyrl-CS"/>
        </w:rPr>
        <w:t>)</w:t>
      </w:r>
      <w:r w:rsidRPr="00642456">
        <w:t xml:space="preserve"> Закона и то податке о: </w:t>
      </w:r>
    </w:p>
    <w:p w14:paraId="6BCAAA33" w14:textId="77777777" w:rsidR="00A878F3" w:rsidRPr="00642456" w:rsidRDefault="00EB37CB" w:rsidP="00BF4FDC">
      <w:pPr>
        <w:numPr>
          <w:ilvl w:val="0"/>
          <w:numId w:val="4"/>
        </w:numPr>
        <w:suppressAutoHyphens/>
        <w:spacing w:line="100" w:lineRule="atLeast"/>
        <w:jc w:val="both"/>
      </w:pPr>
      <w:r w:rsidRPr="00642456">
        <w:t xml:space="preserve">Податке о </w:t>
      </w:r>
      <w:r w:rsidR="00A878F3" w:rsidRPr="00642456">
        <w:t>члану групе који ће бити носилац посла, односно који ће поднети понуду и који ће заступати групу понуђача пред наручиоцем</w:t>
      </w:r>
      <w:r w:rsidRPr="00642456">
        <w:t xml:space="preserve"> и</w:t>
      </w:r>
      <w:r w:rsidR="00A878F3" w:rsidRPr="00642456">
        <w:t xml:space="preserve">, </w:t>
      </w:r>
    </w:p>
    <w:p w14:paraId="58F05412" w14:textId="77777777" w:rsidR="00A878F3" w:rsidRPr="00642456" w:rsidRDefault="00EB37CB" w:rsidP="00BF4FDC">
      <w:pPr>
        <w:pStyle w:val="ListParagraph"/>
        <w:numPr>
          <w:ilvl w:val="0"/>
          <w:numId w:val="4"/>
        </w:numPr>
        <w:suppressAutoHyphens/>
        <w:spacing w:line="100" w:lineRule="atLeast"/>
        <w:contextualSpacing w:val="0"/>
        <w:jc w:val="both"/>
        <w:rPr>
          <w:rFonts w:eastAsia="TimesNewRomanPSMT"/>
          <w:bCs/>
        </w:rPr>
      </w:pPr>
      <w:r w:rsidRPr="00642456">
        <w:t>Опис послова сваког понуђача из групе понуђача у</w:t>
      </w:r>
      <w:r w:rsidR="00A878F3" w:rsidRPr="00642456">
        <w:t xml:space="preserve"> извршење уговора.</w:t>
      </w:r>
    </w:p>
    <w:p w14:paraId="16D625F6" w14:textId="77777777" w:rsidR="00A878F3" w:rsidRPr="00AE1407" w:rsidRDefault="00A878F3" w:rsidP="00A878F3">
      <w:pPr>
        <w:pStyle w:val="ListParagraph"/>
        <w:jc w:val="both"/>
        <w:rPr>
          <w:rFonts w:eastAsia="TimesNewRomanPSMT"/>
          <w:bCs/>
        </w:rPr>
      </w:pPr>
    </w:p>
    <w:p w14:paraId="307B05AA" w14:textId="5BCCFAE2" w:rsidR="00A878F3" w:rsidRPr="00D608C3" w:rsidRDefault="00A878F3" w:rsidP="00A878F3">
      <w:pPr>
        <w:jc w:val="both"/>
      </w:pPr>
      <w:proofErr w:type="gramStart"/>
      <w:r w:rsidRPr="00D608C3">
        <w:rPr>
          <w:rFonts w:eastAsia="TimesNewRomanPSMT"/>
          <w:bCs/>
        </w:rPr>
        <w:t xml:space="preserve">Група понуђача је дужна да достави све доказе о испуњености услова који су наведени у </w:t>
      </w:r>
      <w:r w:rsidRPr="000B63A1">
        <w:rPr>
          <w:rFonts w:eastAsia="TimesNewRomanPSMT"/>
          <w:bCs/>
          <w:lang w:val="sr-Cyrl-CS"/>
        </w:rPr>
        <w:t>поглављу</w:t>
      </w:r>
      <w:r w:rsidRPr="000B63A1">
        <w:rPr>
          <w:rFonts w:eastAsia="TimesNewRomanPSMT"/>
          <w:bCs/>
        </w:rPr>
        <w:t xml:space="preserve"> </w:t>
      </w:r>
      <w:r w:rsidR="00D51194" w:rsidRPr="000B63A1">
        <w:rPr>
          <w:rFonts w:eastAsia="TimesNewRomanPSMT"/>
          <w:bCs/>
        </w:rPr>
        <w:t>4</w:t>
      </w:r>
      <w:r w:rsidR="0084500F" w:rsidRPr="000B63A1">
        <w:rPr>
          <w:rFonts w:eastAsia="TimesNewRomanPSMT"/>
          <w:bCs/>
        </w:rPr>
        <w:t>.</w:t>
      </w:r>
      <w:proofErr w:type="gramEnd"/>
      <w:r w:rsidRPr="000B63A1">
        <w:rPr>
          <w:rFonts w:eastAsia="TimesNewRomanPSMT"/>
          <w:bCs/>
          <w:lang w:val="ru-RU"/>
        </w:rPr>
        <w:t xml:space="preserve"> </w:t>
      </w:r>
      <w:proofErr w:type="gramStart"/>
      <w:r w:rsidRPr="000B63A1">
        <w:rPr>
          <w:rFonts w:eastAsia="TimesNewRomanPSMT"/>
          <w:bCs/>
        </w:rPr>
        <w:t>конкурсне</w:t>
      </w:r>
      <w:proofErr w:type="gramEnd"/>
      <w:r w:rsidRPr="00D608C3">
        <w:rPr>
          <w:rFonts w:eastAsia="TimesNewRomanPSMT"/>
          <w:bCs/>
        </w:rPr>
        <w:t xml:space="preserve"> документације, у складу са Упутством како се доказује испуњеност услова.</w:t>
      </w:r>
    </w:p>
    <w:p w14:paraId="7A95268B" w14:textId="77777777" w:rsidR="00A878F3" w:rsidRPr="00642456" w:rsidRDefault="00A878F3" w:rsidP="00A878F3">
      <w:pPr>
        <w:jc w:val="both"/>
      </w:pPr>
      <w:proofErr w:type="gramStart"/>
      <w:r w:rsidRPr="00D608C3">
        <w:t>Понуђачи из групе понуђача</w:t>
      </w:r>
      <w:r w:rsidRPr="00642456">
        <w:t xml:space="preserve"> одговарају неограничено солидарно према наручиоцу.</w:t>
      </w:r>
      <w:proofErr w:type="gramEnd"/>
      <w:r w:rsidRPr="00642456">
        <w:t xml:space="preserve"> </w:t>
      </w:r>
    </w:p>
    <w:p w14:paraId="46F48FE4" w14:textId="77777777" w:rsidR="00A878F3" w:rsidRPr="00642456" w:rsidRDefault="00A878F3" w:rsidP="00A878F3">
      <w:pPr>
        <w:jc w:val="both"/>
      </w:pPr>
      <w:proofErr w:type="gramStart"/>
      <w:r w:rsidRPr="00642456">
        <w:t>Задруга може поднети понуду самостално, у своје име, а за рачун задругара или заједничку понуду у име задругара.</w:t>
      </w:r>
      <w:proofErr w:type="gramEnd"/>
    </w:p>
    <w:p w14:paraId="2F40FF29" w14:textId="77777777" w:rsidR="00A878F3" w:rsidRPr="00642456" w:rsidRDefault="00A878F3" w:rsidP="00A878F3">
      <w:pPr>
        <w:jc w:val="both"/>
      </w:pPr>
      <w:proofErr w:type="gramStart"/>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14:paraId="6B899FDC" w14:textId="77777777" w:rsidR="00A878F3" w:rsidRPr="00642456" w:rsidRDefault="00A878F3" w:rsidP="00A878F3">
      <w:pPr>
        <w:jc w:val="both"/>
      </w:pPr>
      <w:proofErr w:type="gramStart"/>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14:paraId="19C69E34" w14:textId="77777777" w:rsidR="00A878F3" w:rsidRPr="00642456" w:rsidRDefault="00A878F3" w:rsidP="00A878F3">
      <w:pPr>
        <w:jc w:val="both"/>
      </w:pPr>
    </w:p>
    <w:p w14:paraId="73AFFE4A" w14:textId="77777777" w:rsidR="00A878F3" w:rsidRPr="00AE1407" w:rsidRDefault="00A878F3" w:rsidP="00BF4FDC">
      <w:pPr>
        <w:pStyle w:val="ListParagraph"/>
        <w:numPr>
          <w:ilvl w:val="0"/>
          <w:numId w:val="11"/>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41BB4F13" w14:textId="77777777" w:rsidR="00A878F3" w:rsidRPr="00AE1407" w:rsidRDefault="00A878F3" w:rsidP="00A878F3">
      <w:pPr>
        <w:jc w:val="both"/>
        <w:rPr>
          <w:highlight w:val="green"/>
        </w:rPr>
      </w:pPr>
    </w:p>
    <w:p w14:paraId="49D55ED9" w14:textId="77777777" w:rsidR="0068551F" w:rsidRPr="0068551F" w:rsidRDefault="0068551F" w:rsidP="00BF4FDC">
      <w:pPr>
        <w:pStyle w:val="ListParagraph"/>
        <w:numPr>
          <w:ilvl w:val="1"/>
          <w:numId w:val="10"/>
        </w:numPr>
        <w:rPr>
          <w:b/>
          <w:u w:val="single"/>
        </w:rPr>
      </w:pPr>
      <w:r w:rsidRPr="0068551F">
        <w:rPr>
          <w:b/>
          <w:u w:val="single"/>
        </w:rPr>
        <w:t>Захтеви у погледу начина, рока и услова плаћања</w:t>
      </w:r>
    </w:p>
    <w:p w14:paraId="0840EEC1" w14:textId="77777777" w:rsidR="000B63A1" w:rsidRPr="000B63A1" w:rsidRDefault="000B63A1" w:rsidP="000B63A1">
      <w:pPr>
        <w:jc w:val="both"/>
        <w:rPr>
          <w:noProof/>
          <w:lang w:val="sr-Cyrl-CS"/>
        </w:rPr>
      </w:pPr>
      <w:r w:rsidRPr="000B63A1">
        <w:rPr>
          <w:noProof/>
          <w:lang w:val="sr-Cyrl-CS"/>
        </w:rPr>
        <w:t xml:space="preserve">Наручилац захтева одложено плаћање са роком од  </w:t>
      </w:r>
      <w:r w:rsidRPr="000B63A1">
        <w:rPr>
          <w:noProof/>
          <w:lang w:val="sr-Latn-RS"/>
        </w:rPr>
        <w:t>15</w:t>
      </w:r>
      <w:r w:rsidRPr="000B63A1">
        <w:rPr>
          <w:noProof/>
          <w:lang w:val="sr-Cyrl-CS"/>
        </w:rPr>
        <w:t xml:space="preserve"> дана од дана пријема исправног рачуна за извршену услугу. </w:t>
      </w:r>
    </w:p>
    <w:p w14:paraId="3E141417" w14:textId="77777777" w:rsidR="000B63A1" w:rsidRPr="000B63A1" w:rsidRDefault="000B63A1" w:rsidP="000B63A1">
      <w:pPr>
        <w:jc w:val="both"/>
        <w:rPr>
          <w:noProof/>
          <w:lang w:val="sr-Cyrl-CS"/>
        </w:rPr>
      </w:pPr>
    </w:p>
    <w:p w14:paraId="2353961E" w14:textId="77777777" w:rsidR="000B63A1" w:rsidRPr="000B63A1" w:rsidRDefault="000B63A1" w:rsidP="000B63A1">
      <w:pPr>
        <w:jc w:val="both"/>
        <w:rPr>
          <w:noProof/>
          <w:lang w:val="sr-Cyrl-CS"/>
        </w:rPr>
      </w:pPr>
      <w:r w:rsidRPr="000B63A1">
        <w:rPr>
          <w:noProof/>
          <w:lang w:val="sr-Cyrl-CS"/>
        </w:rPr>
        <w:t xml:space="preserve">Рачун се доставља на основу потписаног документа/ записника којим се верификује квалитет извршења којом се потврђује да је достављена пројектна документација и која мора да буде потписана од стране овлашћеног лица наручиоца. </w:t>
      </w:r>
    </w:p>
    <w:p w14:paraId="58B2B59E" w14:textId="77777777" w:rsidR="000B63A1" w:rsidRPr="000B63A1" w:rsidRDefault="000B63A1" w:rsidP="000B63A1">
      <w:pPr>
        <w:jc w:val="both"/>
        <w:rPr>
          <w:noProof/>
          <w:lang w:val="sr-Cyrl-CS"/>
        </w:rPr>
      </w:pPr>
    </w:p>
    <w:p w14:paraId="5AEE5B7E" w14:textId="77777777" w:rsidR="000B63A1" w:rsidRPr="000B63A1" w:rsidRDefault="000B63A1" w:rsidP="000B63A1">
      <w:pPr>
        <w:jc w:val="both"/>
        <w:rPr>
          <w:noProof/>
          <w:lang w:val="sr-Cyrl-CS"/>
        </w:rPr>
      </w:pPr>
      <w:r w:rsidRPr="000B63A1">
        <w:rPr>
          <w:noProof/>
          <w:lang w:val="sr-Cyrl-CS"/>
        </w:rPr>
        <w:t xml:space="preserve">Рачун се доставља наручиоцу путем поште или лично а искључиво преко писарнице наручиоца, адресирано на седиште наручиоца. </w:t>
      </w:r>
    </w:p>
    <w:p w14:paraId="0538DC99" w14:textId="77777777" w:rsidR="000B63A1" w:rsidRPr="000B63A1" w:rsidRDefault="000B63A1" w:rsidP="000B63A1">
      <w:pPr>
        <w:jc w:val="both"/>
        <w:rPr>
          <w:noProof/>
          <w:lang w:val="sr-Cyrl-CS"/>
        </w:rPr>
      </w:pPr>
      <w:r w:rsidRPr="000B63A1">
        <w:rPr>
          <w:noProof/>
          <w:lang w:val="sr-Cyrl-CS"/>
        </w:rPr>
        <w:t>Плаћање се врши уплатом на рачун понуђача.</w:t>
      </w:r>
    </w:p>
    <w:p w14:paraId="71739BAB" w14:textId="77777777" w:rsidR="000B63A1" w:rsidRPr="000B63A1" w:rsidRDefault="000B63A1" w:rsidP="000B63A1">
      <w:pPr>
        <w:jc w:val="both"/>
        <w:rPr>
          <w:noProof/>
          <w:lang w:val="sr-Latn-RS"/>
        </w:rPr>
      </w:pPr>
      <w:r w:rsidRPr="000B63A1">
        <w:rPr>
          <w:noProof/>
          <w:lang w:val="sr-Cyrl-CS"/>
        </w:rPr>
        <w:t>Понуђачу није дозвољено да захтева аванс.</w:t>
      </w:r>
    </w:p>
    <w:p w14:paraId="74DF2A1B" w14:textId="77777777" w:rsidR="00522DEB" w:rsidRPr="00522DEB" w:rsidRDefault="00522DEB" w:rsidP="007F6617">
      <w:pPr>
        <w:jc w:val="both"/>
        <w:rPr>
          <w:iCs/>
          <w:highlight w:val="green"/>
          <w:lang w:val="sr-Cyrl-RS"/>
        </w:rPr>
      </w:pPr>
    </w:p>
    <w:p w14:paraId="4C954997" w14:textId="77777777" w:rsidR="0068551F" w:rsidRPr="0068551F" w:rsidRDefault="0068551F" w:rsidP="00BF4FDC">
      <w:pPr>
        <w:pStyle w:val="ListParagraph"/>
        <w:numPr>
          <w:ilvl w:val="1"/>
          <w:numId w:val="10"/>
        </w:numPr>
        <w:rPr>
          <w:b/>
          <w:u w:val="single"/>
        </w:rPr>
      </w:pPr>
      <w:r w:rsidRPr="0068551F">
        <w:rPr>
          <w:b/>
          <w:u w:val="single"/>
        </w:rPr>
        <w:t>Захтеви у погледу гарантног рока</w:t>
      </w:r>
    </w:p>
    <w:p w14:paraId="149C4DE2" w14:textId="77777777" w:rsidR="000B63A1" w:rsidRPr="00D31885" w:rsidRDefault="000B63A1" w:rsidP="000B63A1">
      <w:pPr>
        <w:jc w:val="both"/>
        <w:rPr>
          <w:iCs/>
          <w:lang w:val="sr-Cyrl-RS"/>
        </w:rPr>
      </w:pPr>
      <w:r>
        <w:rPr>
          <w:iCs/>
          <w:lang w:val="sr-Cyrl-RS"/>
        </w:rPr>
        <w:t>Нема.</w:t>
      </w:r>
    </w:p>
    <w:p w14:paraId="0AC37B85" w14:textId="77777777" w:rsidR="0068551F" w:rsidRPr="002E1A33" w:rsidRDefault="0068551F" w:rsidP="0068551F">
      <w:pPr>
        <w:jc w:val="both"/>
        <w:rPr>
          <w:iCs/>
          <w:highlight w:val="yellow"/>
        </w:rPr>
      </w:pPr>
    </w:p>
    <w:p w14:paraId="3DFF88A0" w14:textId="5CA6B499" w:rsidR="0068551F" w:rsidRPr="00155ABA" w:rsidRDefault="0068551F" w:rsidP="00004AA0">
      <w:pPr>
        <w:pStyle w:val="ListParagraph"/>
        <w:numPr>
          <w:ilvl w:val="1"/>
          <w:numId w:val="10"/>
        </w:numPr>
        <w:rPr>
          <w:b/>
          <w:u w:val="single"/>
        </w:rPr>
      </w:pPr>
      <w:r w:rsidRPr="00155ABA">
        <w:rPr>
          <w:b/>
          <w:u w:val="single"/>
        </w:rPr>
        <w:t>Захтев у погледу рока (испоруке добара, извршења услуге, извођења радова)</w:t>
      </w:r>
    </w:p>
    <w:p w14:paraId="33722403" w14:textId="77777777" w:rsidR="002A52DF" w:rsidRPr="00155ABA" w:rsidRDefault="002A52DF" w:rsidP="002A52DF">
      <w:pPr>
        <w:jc w:val="both"/>
        <w:rPr>
          <w:bCs/>
          <w:lang w:val="sr-Latn-CS"/>
        </w:rPr>
      </w:pPr>
    </w:p>
    <w:p w14:paraId="05A86F72" w14:textId="439BC031" w:rsidR="000B63A1" w:rsidRPr="001049EA" w:rsidRDefault="000B63A1" w:rsidP="000B63A1">
      <w:pPr>
        <w:rPr>
          <w:noProof/>
          <w:lang w:val="sr-Cyrl-RS"/>
        </w:rPr>
      </w:pPr>
      <w:r w:rsidRPr="00155ABA">
        <w:rPr>
          <w:lang w:val="sr-Latn-CS"/>
        </w:rPr>
        <w:t xml:space="preserve">Наручилац </w:t>
      </w:r>
      <w:r w:rsidRPr="00155ABA">
        <w:rPr>
          <w:bCs/>
          <w:lang w:val="sr-Latn-CS"/>
        </w:rPr>
        <w:t>захтева да рок израде пројектно техничке документације не буде дуж</w:t>
      </w:r>
      <w:r w:rsidRPr="00155ABA">
        <w:rPr>
          <w:bCs/>
          <w:lang w:val="sr-Cyrl-RS"/>
        </w:rPr>
        <w:t>и</w:t>
      </w:r>
      <w:r w:rsidRPr="00155ABA">
        <w:rPr>
          <w:bCs/>
          <w:lang w:val="sr-Latn-CS"/>
        </w:rPr>
        <w:t xml:space="preserve"> од </w:t>
      </w:r>
      <w:r w:rsidRPr="00155ABA">
        <w:rPr>
          <w:bCs/>
          <w:lang w:val="sr-Cyrl-RS"/>
        </w:rPr>
        <w:t>30</w:t>
      </w:r>
      <w:r w:rsidRPr="00155ABA">
        <w:rPr>
          <w:bCs/>
          <w:lang w:val="sr-Latn-RS"/>
        </w:rPr>
        <w:t xml:space="preserve"> </w:t>
      </w:r>
      <w:r w:rsidRPr="00155ABA">
        <w:rPr>
          <w:bCs/>
          <w:lang w:val="sr-Cyrl-RS"/>
        </w:rPr>
        <w:t xml:space="preserve">календарских </w:t>
      </w:r>
      <w:r w:rsidRPr="00155ABA">
        <w:rPr>
          <w:bCs/>
          <w:lang w:val="sr-Latn-CS"/>
        </w:rPr>
        <w:t xml:space="preserve">дана од дана </w:t>
      </w:r>
      <w:r w:rsidRPr="00155ABA">
        <w:rPr>
          <w:bCs/>
          <w:lang w:val="sr-Cyrl-RS"/>
        </w:rPr>
        <w:t>потписивања уговора</w:t>
      </w:r>
      <w:r w:rsidRPr="00155ABA">
        <w:rPr>
          <w:bCs/>
          <w:lang w:val="sr-Latn-CS"/>
        </w:rPr>
        <w:t xml:space="preserve">. </w:t>
      </w:r>
      <w:r w:rsidRPr="00155ABA">
        <w:rPr>
          <w:noProof/>
          <w:lang w:val="de-DE"/>
        </w:rPr>
        <w:t xml:space="preserve">Пројекат се предаје Наручиоцу у </w:t>
      </w:r>
      <w:r w:rsidRPr="00155ABA">
        <w:rPr>
          <w:noProof/>
          <w:lang w:val="sr-Cyrl-RS"/>
        </w:rPr>
        <w:t>3</w:t>
      </w:r>
      <w:r w:rsidRPr="00155ABA">
        <w:rPr>
          <w:noProof/>
          <w:lang w:val="de-DE"/>
        </w:rPr>
        <w:t xml:space="preserve"> (</w:t>
      </w:r>
      <w:r w:rsidRPr="001049EA">
        <w:rPr>
          <w:noProof/>
          <w:lang w:val="sr-Cyrl-RS"/>
        </w:rPr>
        <w:t>три</w:t>
      </w:r>
      <w:r w:rsidRPr="001049EA">
        <w:rPr>
          <w:noProof/>
          <w:lang w:val="de-DE"/>
        </w:rPr>
        <w:t>) примерака</w:t>
      </w:r>
      <w:r w:rsidRPr="001049EA">
        <w:rPr>
          <w:noProof/>
          <w:lang w:val="sr-Cyrl-RS"/>
        </w:rPr>
        <w:t xml:space="preserve"> и у електронској форми.</w:t>
      </w:r>
    </w:p>
    <w:p w14:paraId="29C815BF" w14:textId="77777777" w:rsidR="000B63A1" w:rsidRPr="009A1EBF" w:rsidRDefault="000B63A1" w:rsidP="000B63A1">
      <w:pPr>
        <w:tabs>
          <w:tab w:val="num" w:pos="360"/>
        </w:tabs>
        <w:jc w:val="both"/>
        <w:rPr>
          <w:bCs/>
          <w:szCs w:val="20"/>
          <w:lang w:val="sr-Cyrl-RS"/>
        </w:rPr>
      </w:pPr>
      <w:r w:rsidRPr="001049EA">
        <w:rPr>
          <w:bCs/>
          <w:lang w:val="sr-Cyrl-RS"/>
        </w:rPr>
        <w:t>Уколико наручилац приликом предаје пројектно техничке документације утврди</w:t>
      </w:r>
      <w:r w:rsidRPr="009A1EBF">
        <w:rPr>
          <w:bCs/>
          <w:lang w:val="sr-Cyrl-RS"/>
        </w:rPr>
        <w:t xml:space="preserve"> недостатке, понуђач је дужан да у року од 7 (седам) дана исправи и достави Наручиоцу од дана пријема писаног захтева – рекламације. </w:t>
      </w:r>
    </w:p>
    <w:p w14:paraId="7BF7161A" w14:textId="77777777" w:rsidR="000B63A1" w:rsidRPr="009A1EBF" w:rsidRDefault="000B63A1" w:rsidP="000B63A1">
      <w:pPr>
        <w:jc w:val="both"/>
        <w:rPr>
          <w:bCs/>
          <w:lang w:val="sr-Latn-CS"/>
        </w:rPr>
      </w:pPr>
      <w:r w:rsidRPr="009A1EBF">
        <w:rPr>
          <w:bCs/>
          <w:lang w:val="sr-Latn-CS"/>
        </w:rPr>
        <w:t>Наручилац упућује позив на контакте које понуђач достави у својој понуди.</w:t>
      </w:r>
    </w:p>
    <w:p w14:paraId="5117DBDB" w14:textId="77777777" w:rsidR="000B63A1" w:rsidRDefault="000B63A1" w:rsidP="000B63A1">
      <w:pPr>
        <w:jc w:val="both"/>
        <w:rPr>
          <w:iCs/>
          <w:highlight w:val="yellow"/>
          <w:lang w:val="sr-Cyrl-RS"/>
        </w:rPr>
      </w:pPr>
    </w:p>
    <w:p w14:paraId="1B5A3681" w14:textId="77777777" w:rsidR="000B63A1" w:rsidRDefault="000B63A1" w:rsidP="000B63A1">
      <w:pPr>
        <w:jc w:val="both"/>
        <w:rPr>
          <w:iCs/>
          <w:highlight w:val="yellow"/>
          <w:lang w:val="sr-Cyrl-RS"/>
        </w:rPr>
      </w:pPr>
    </w:p>
    <w:p w14:paraId="035A7B8C" w14:textId="77777777" w:rsidR="00155ABA" w:rsidRDefault="00155ABA" w:rsidP="000B63A1">
      <w:pPr>
        <w:jc w:val="both"/>
        <w:rPr>
          <w:iCs/>
          <w:highlight w:val="yellow"/>
          <w:lang w:val="sr-Cyrl-RS"/>
        </w:rPr>
      </w:pPr>
    </w:p>
    <w:p w14:paraId="41425E3C" w14:textId="77777777" w:rsidR="00155ABA" w:rsidRDefault="00155ABA" w:rsidP="000B63A1">
      <w:pPr>
        <w:jc w:val="both"/>
        <w:rPr>
          <w:iCs/>
          <w:highlight w:val="yellow"/>
          <w:lang w:val="sr-Cyrl-RS"/>
        </w:rPr>
      </w:pPr>
    </w:p>
    <w:p w14:paraId="6EE9B373" w14:textId="77777777" w:rsidR="000B63A1" w:rsidRDefault="000B63A1" w:rsidP="000B63A1">
      <w:pPr>
        <w:jc w:val="both"/>
        <w:rPr>
          <w:iCs/>
          <w:highlight w:val="yellow"/>
          <w:lang w:val="sr-Cyrl-RS"/>
        </w:rPr>
      </w:pPr>
    </w:p>
    <w:p w14:paraId="58542845" w14:textId="77777777" w:rsidR="0068551F" w:rsidRPr="000B63A1" w:rsidRDefault="0068551F" w:rsidP="00BF4FDC">
      <w:pPr>
        <w:pStyle w:val="ListParagraph"/>
        <w:numPr>
          <w:ilvl w:val="1"/>
          <w:numId w:val="10"/>
        </w:numPr>
        <w:rPr>
          <w:b/>
          <w:u w:val="single"/>
        </w:rPr>
      </w:pPr>
      <w:r w:rsidRPr="000B63A1">
        <w:rPr>
          <w:b/>
          <w:u w:val="single"/>
        </w:rPr>
        <w:t>Захтев у погледу рока важења понуде</w:t>
      </w:r>
    </w:p>
    <w:p w14:paraId="2FDECA1F" w14:textId="77777777" w:rsidR="002A52DF" w:rsidRPr="000B63A1" w:rsidRDefault="002A52DF" w:rsidP="002A52DF">
      <w:pPr>
        <w:jc w:val="both"/>
        <w:rPr>
          <w:iCs/>
        </w:rPr>
      </w:pPr>
      <w:proofErr w:type="gramStart"/>
      <w:r w:rsidRPr="000B63A1">
        <w:rPr>
          <w:iCs/>
        </w:rPr>
        <w:t xml:space="preserve">Наручилац захтева </w:t>
      </w:r>
      <w:r w:rsidRPr="000B63A1">
        <w:rPr>
          <w:iCs/>
          <w:lang w:val="sr-Cyrl-RS"/>
        </w:rPr>
        <w:t>да р</w:t>
      </w:r>
      <w:r w:rsidRPr="000B63A1">
        <w:rPr>
          <w:iCs/>
        </w:rPr>
        <w:t xml:space="preserve">ок важења понуде </w:t>
      </w:r>
      <w:r w:rsidRPr="000B63A1">
        <w:rPr>
          <w:iCs/>
          <w:lang w:val="sr-Cyrl-RS"/>
        </w:rPr>
        <w:t>буде најмање</w:t>
      </w:r>
      <w:r w:rsidRPr="000B63A1">
        <w:rPr>
          <w:iCs/>
        </w:rPr>
        <w:t xml:space="preserve"> 60 дана од дана отварања понуда.</w:t>
      </w:r>
      <w:proofErr w:type="gramEnd"/>
    </w:p>
    <w:p w14:paraId="10FCE1A1" w14:textId="77777777" w:rsidR="002A52DF" w:rsidRPr="000B63A1" w:rsidRDefault="002A52DF" w:rsidP="002A52DF">
      <w:pPr>
        <w:jc w:val="both"/>
        <w:rPr>
          <w:iCs/>
        </w:rPr>
      </w:pPr>
      <w:proofErr w:type="gramStart"/>
      <w:r w:rsidRPr="000B63A1">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14:paraId="50689336" w14:textId="77777777" w:rsidR="002A52DF" w:rsidRPr="002A52DF" w:rsidRDefault="002A52DF" w:rsidP="002A52DF">
      <w:pPr>
        <w:jc w:val="both"/>
        <w:rPr>
          <w:iCs/>
        </w:rPr>
      </w:pPr>
      <w:proofErr w:type="gramStart"/>
      <w:r w:rsidRPr="000B63A1">
        <w:rPr>
          <w:iCs/>
        </w:rPr>
        <w:t>Понуђач који прихвати захтев за продужење рока важења понуде на може мењати понуду.</w:t>
      </w:r>
      <w:proofErr w:type="gramEnd"/>
    </w:p>
    <w:p w14:paraId="1BAB9696" w14:textId="77777777" w:rsidR="0068551F" w:rsidRPr="00C35CDB" w:rsidRDefault="0068551F" w:rsidP="0068551F">
      <w:pPr>
        <w:jc w:val="both"/>
        <w:rPr>
          <w:iCs/>
        </w:rPr>
      </w:pPr>
    </w:p>
    <w:p w14:paraId="20BCB9C2" w14:textId="77777777" w:rsidR="0068551F" w:rsidRPr="00155ABA" w:rsidRDefault="0068551F" w:rsidP="00BF4FDC">
      <w:pPr>
        <w:pStyle w:val="ListParagraph"/>
        <w:numPr>
          <w:ilvl w:val="1"/>
          <w:numId w:val="10"/>
        </w:numPr>
        <w:jc w:val="both"/>
        <w:rPr>
          <w:b/>
          <w:u w:val="single"/>
        </w:rPr>
      </w:pPr>
      <w:r w:rsidRPr="00155ABA">
        <w:rPr>
          <w:b/>
          <w:u w:val="single"/>
        </w:rPr>
        <w:t>Други захтеви</w:t>
      </w:r>
    </w:p>
    <w:p w14:paraId="1141A227" w14:textId="0FA2BAF5" w:rsidR="00F1353B" w:rsidRDefault="00155ABA" w:rsidP="00A878F3">
      <w:pPr>
        <w:jc w:val="both"/>
        <w:rPr>
          <w:iCs/>
          <w:noProof/>
          <w:lang w:val="sr-Cyrl-RS"/>
        </w:rPr>
      </w:pPr>
      <w:r>
        <w:rPr>
          <w:iCs/>
          <w:noProof/>
          <w:lang w:val="sr-Cyrl-RS"/>
        </w:rPr>
        <w:t>Нема.</w:t>
      </w:r>
    </w:p>
    <w:p w14:paraId="70EB0638" w14:textId="77777777" w:rsidR="00155ABA" w:rsidRPr="00535676" w:rsidRDefault="00155ABA" w:rsidP="00A878F3">
      <w:pPr>
        <w:jc w:val="both"/>
        <w:rPr>
          <w:iCs/>
          <w:lang w:val="sr-Cyrl-RS"/>
        </w:rPr>
      </w:pPr>
    </w:p>
    <w:p w14:paraId="1C77FCC2" w14:textId="77777777" w:rsidR="00A878F3" w:rsidRPr="003B2D63" w:rsidRDefault="00A878F3" w:rsidP="00BF4FDC">
      <w:pPr>
        <w:pStyle w:val="ListParagraph"/>
        <w:numPr>
          <w:ilvl w:val="0"/>
          <w:numId w:val="11"/>
        </w:numPr>
        <w:jc w:val="both"/>
        <w:rPr>
          <w:b/>
          <w:bCs/>
          <w:i/>
          <w:iCs/>
        </w:rPr>
      </w:pPr>
      <w:r w:rsidRPr="003B2D63">
        <w:rPr>
          <w:b/>
          <w:bCs/>
          <w:i/>
          <w:iCs/>
        </w:rPr>
        <w:t>ВАЛУТА И НАЧИН НА КОЈИ МОРА ДА БУДЕ НАВЕДЕНА И ИЗРАЖЕНА ЦЕНА У ПОНУДИ</w:t>
      </w:r>
    </w:p>
    <w:p w14:paraId="42285F11" w14:textId="77777777" w:rsidR="00A878F3" w:rsidRPr="00202FD2" w:rsidRDefault="00A878F3" w:rsidP="00A878F3">
      <w:pPr>
        <w:jc w:val="both"/>
        <w:rPr>
          <w:b/>
          <w:bCs/>
          <w:i/>
          <w:iCs/>
          <w:highlight w:val="yellow"/>
        </w:rPr>
      </w:pPr>
    </w:p>
    <w:p w14:paraId="21D3D8AF" w14:textId="77777777" w:rsidR="00A878F3" w:rsidRDefault="00A878F3" w:rsidP="00A878F3">
      <w:pPr>
        <w:jc w:val="both"/>
      </w:pPr>
      <w:proofErr w:type="gramStart"/>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14:paraId="61C77148" w14:textId="4C586642" w:rsidR="00DA5E9F" w:rsidRPr="003B2D63" w:rsidRDefault="00DA5E9F" w:rsidP="00A878F3">
      <w:pPr>
        <w:jc w:val="both"/>
        <w:rPr>
          <w:iCs/>
        </w:rPr>
      </w:pPr>
      <w:r w:rsidRPr="003B2D63">
        <w:rPr>
          <w:noProof/>
          <w:lang w:val="sr-Cyrl-RS"/>
        </w:rPr>
        <w:t>Понуђачи цене у својим понудама треба да заокруже на 2 децимале.</w:t>
      </w:r>
    </w:p>
    <w:p w14:paraId="1BC1FB2D" w14:textId="77777777" w:rsidR="00B03FFD" w:rsidRPr="003B2D63" w:rsidRDefault="00A878F3" w:rsidP="00A878F3">
      <w:pPr>
        <w:jc w:val="both"/>
        <w:rPr>
          <w:iCs/>
        </w:rPr>
      </w:pPr>
      <w:proofErr w:type="gramStart"/>
      <w:r w:rsidRPr="003B2D63">
        <w:rPr>
          <w:iCs/>
        </w:rPr>
        <w:t>Цена је фиксна и не може се мењати</w:t>
      </w:r>
      <w:r w:rsidR="000803D2" w:rsidRPr="003B2D63">
        <w:rPr>
          <w:iCs/>
          <w:lang w:val="sr-Cyrl-RS"/>
        </w:rPr>
        <w:t xml:space="preserve">, осим </w:t>
      </w:r>
      <w:r w:rsidR="00284225" w:rsidRPr="003B2D63">
        <w:rPr>
          <w:iCs/>
          <w:lang w:val="sr-Cyrl-RS"/>
        </w:rPr>
        <w:t>у случајевима наведеним у делу ИЗМЕНЕ ТОКОМ ТРАЈАЊА УГОВОРА овог упутства</w:t>
      </w:r>
      <w:r w:rsidRPr="003B2D63">
        <w:rPr>
          <w:iCs/>
        </w:rPr>
        <w:t>.</w:t>
      </w:r>
      <w:proofErr w:type="gramEnd"/>
    </w:p>
    <w:p w14:paraId="5E9EC085" w14:textId="77777777" w:rsidR="00A878F3" w:rsidRDefault="00A878F3" w:rsidP="00A878F3">
      <w:pPr>
        <w:jc w:val="both"/>
      </w:pPr>
      <w:proofErr w:type="gramStart"/>
      <w:r w:rsidRPr="003B2D63">
        <w:t>Ако је у понуди исказана неуобичајено ниска цена, наручилац ће поступити у складу са чланом 92.</w:t>
      </w:r>
      <w:proofErr w:type="gramEnd"/>
      <w:r w:rsidRPr="003B2D63">
        <w:t xml:space="preserve"> </w:t>
      </w:r>
      <w:proofErr w:type="gramStart"/>
      <w:r w:rsidRPr="003B2D63">
        <w:t>Закона.</w:t>
      </w:r>
      <w:proofErr w:type="gramEnd"/>
    </w:p>
    <w:p w14:paraId="584205BC" w14:textId="77777777" w:rsidR="0046199D" w:rsidRPr="00AE1407" w:rsidRDefault="0046199D" w:rsidP="00A878F3">
      <w:pPr>
        <w:jc w:val="both"/>
        <w:rPr>
          <w:iCs/>
        </w:rPr>
      </w:pPr>
    </w:p>
    <w:p w14:paraId="61B0BDD6" w14:textId="77777777" w:rsidR="00A878F3" w:rsidRPr="0068551F" w:rsidRDefault="00A878F3" w:rsidP="00BF4FDC">
      <w:pPr>
        <w:pStyle w:val="ListParagraph"/>
        <w:numPr>
          <w:ilvl w:val="0"/>
          <w:numId w:val="11"/>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546FB3E6" w14:textId="77777777" w:rsidR="002A53A4" w:rsidRDefault="002A53A4" w:rsidP="00A878F3">
      <w:pPr>
        <w:jc w:val="both"/>
        <w:rPr>
          <w:b/>
          <w:i/>
          <w:iCs/>
        </w:rPr>
      </w:pPr>
    </w:p>
    <w:p w14:paraId="5E3A516F" w14:textId="33F1D2F1" w:rsidR="006E6A7C" w:rsidRPr="00954726" w:rsidRDefault="006E6A7C" w:rsidP="007D5B55">
      <w:pPr>
        <w:jc w:val="both"/>
        <w:rPr>
          <w:noProof/>
        </w:rPr>
      </w:pPr>
      <w:r w:rsidRPr="00954726">
        <w:t xml:space="preserve">Понуђач је дужан да уз понуду достави </w:t>
      </w:r>
      <w:r w:rsidRPr="00954726">
        <w:rPr>
          <w:b/>
        </w:rPr>
        <w:t>регистровану бланко меницу и менично овлашћење</w:t>
      </w:r>
      <w:r w:rsidRPr="00954726">
        <w:rPr>
          <w:b/>
          <w:noProof/>
        </w:rPr>
        <w:t xml:space="preserve"> за озбиљност понуде</w:t>
      </w:r>
      <w:r w:rsidRPr="00954726">
        <w:rPr>
          <w:noProof/>
        </w:rPr>
        <w:t>, попуњено на износ од 10% од укупне вредности понуде</w:t>
      </w:r>
      <w:r w:rsidR="00BC0179" w:rsidRPr="00954726">
        <w:rPr>
          <w:noProof/>
          <w:lang w:val="sr-Cyrl-RS"/>
        </w:rPr>
        <w:t xml:space="preserve"> </w:t>
      </w:r>
      <w:r w:rsidR="007B1035" w:rsidRPr="00954726">
        <w:rPr>
          <w:noProof/>
        </w:rPr>
        <w:t>без ПДВ-а, којом понуђач</w:t>
      </w:r>
      <w:r w:rsidRPr="00954726">
        <w:rPr>
          <w:noProof/>
        </w:rPr>
        <w:t xml:space="preserve"> гарантује испуњење својих обавеза у поступку јавне набавке.</w:t>
      </w:r>
    </w:p>
    <w:p w14:paraId="15481695" w14:textId="77777777" w:rsidR="009F1D17" w:rsidRPr="00954726" w:rsidRDefault="009F1D17" w:rsidP="007D5B55">
      <w:pPr>
        <w:jc w:val="both"/>
        <w:rPr>
          <w:noProof/>
        </w:rPr>
      </w:pPr>
    </w:p>
    <w:p w14:paraId="65840A56" w14:textId="796B6267" w:rsidR="00BF2948" w:rsidRPr="00954726" w:rsidRDefault="00BF2948" w:rsidP="00BF2948">
      <w:pPr>
        <w:jc w:val="both"/>
        <w:rPr>
          <w:color w:val="000000"/>
        </w:rPr>
      </w:pPr>
      <w:r w:rsidRPr="00954726">
        <w:rPr>
          <w:rFonts w:eastAsia="TimesNewRomanPSMT"/>
          <w:bCs/>
          <w:iCs/>
          <w:color w:val="000000"/>
          <w:lang w:val="sr-Cyrl-CS"/>
        </w:rPr>
        <w:t>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sidR="004A5170" w:rsidRPr="00954726">
        <w:rPr>
          <w:rFonts w:eastAsia="TimesNewRomanPSMT"/>
          <w:bCs/>
          <w:iCs/>
          <w:color w:val="000000"/>
          <w:lang w:val="sr-Cyrl-CS"/>
        </w:rPr>
        <w:t xml:space="preserve"> </w:t>
      </w:r>
      <w:r w:rsidRPr="00954726">
        <w:rPr>
          <w:iCs/>
          <w:color w:val="000000"/>
          <w:lang w:val="sr-Cyrl-CS"/>
        </w:rPr>
        <w:t>не поднесе средства обезбеђења у складу са захтевима из конкурсне документације.</w:t>
      </w:r>
    </w:p>
    <w:p w14:paraId="158D7E08" w14:textId="77777777" w:rsidR="00BF2948" w:rsidRDefault="00BF2948" w:rsidP="00BF2948">
      <w:pPr>
        <w:jc w:val="both"/>
        <w:rPr>
          <w:rFonts w:eastAsia="TimesNewRomanPSMT"/>
          <w:bCs/>
          <w:iCs/>
          <w:color w:val="000000"/>
          <w:lang w:val="sr-Cyrl-CS"/>
        </w:rPr>
      </w:pPr>
      <w:r w:rsidRPr="00954726">
        <w:rPr>
          <w:rFonts w:eastAsia="TimesNewRomanPSMT"/>
          <w:bCs/>
          <w:iCs/>
          <w:color w:val="000000"/>
          <w:lang w:val="sr-Cyrl-CS"/>
        </w:rPr>
        <w:t>Наручилац ће вратити менице понуђачима са којима није закључен уговор, одмах (у року од 7 дана) по закључењу уговора са изабраним понуђачем.</w:t>
      </w:r>
    </w:p>
    <w:p w14:paraId="3F36F6A0" w14:textId="77777777" w:rsidR="00155ABA" w:rsidRPr="00954726" w:rsidRDefault="00155ABA" w:rsidP="00BF2948">
      <w:pPr>
        <w:jc w:val="both"/>
        <w:rPr>
          <w:color w:val="000000"/>
        </w:rPr>
      </w:pPr>
    </w:p>
    <w:p w14:paraId="15F3A613" w14:textId="77777777" w:rsidR="00155ABA" w:rsidRPr="00352A54" w:rsidRDefault="00155ABA" w:rsidP="00155ABA">
      <w:pPr>
        <w:jc w:val="both"/>
        <w:rPr>
          <w:noProof/>
        </w:rPr>
      </w:pPr>
      <w:r w:rsidRPr="00352A54">
        <w:rPr>
          <w:noProof/>
        </w:rPr>
        <w:t>Понуђач који је изабран као најповољнији је дужан да</w:t>
      </w:r>
      <w:r w:rsidRPr="00352A54">
        <w:rPr>
          <w:noProof/>
          <w:lang w:val="sr-Cyrl-RS"/>
        </w:rPr>
        <w:t xml:space="preserve"> у року од </w:t>
      </w:r>
      <w:r w:rsidRPr="00352A54">
        <w:rPr>
          <w:color w:val="000000"/>
        </w:rPr>
        <w:t xml:space="preserve">7 дана од дана </w:t>
      </w:r>
      <w:r w:rsidRPr="00352A54">
        <w:rPr>
          <w:color w:val="000000"/>
          <w:lang w:val="sr-Cyrl-RS"/>
        </w:rPr>
        <w:t xml:space="preserve">закључења </w:t>
      </w:r>
      <w:r w:rsidRPr="00352A54">
        <w:rPr>
          <w:color w:val="000000"/>
        </w:rPr>
        <w:t>уговора</w:t>
      </w:r>
      <w:r w:rsidRPr="00352A54">
        <w:rPr>
          <w:color w:val="000000"/>
          <w:lang w:val="sr-Cyrl-RS"/>
        </w:rPr>
        <w:t xml:space="preserve"> достави:</w:t>
      </w:r>
    </w:p>
    <w:p w14:paraId="7E52FDFD" w14:textId="77777777" w:rsidR="006E6A7C" w:rsidRPr="00954726" w:rsidRDefault="006E6A7C" w:rsidP="006E6A7C">
      <w:pPr>
        <w:ind w:left="87"/>
        <w:jc w:val="both"/>
        <w:rPr>
          <w:noProof/>
        </w:rPr>
      </w:pPr>
    </w:p>
    <w:p w14:paraId="7ABE7090" w14:textId="385A69D0" w:rsidR="006E6A7C" w:rsidRPr="00954726" w:rsidRDefault="006E6A7C" w:rsidP="00C47AB1">
      <w:pPr>
        <w:pStyle w:val="ListParagraph"/>
        <w:numPr>
          <w:ilvl w:val="0"/>
          <w:numId w:val="8"/>
        </w:numPr>
        <w:jc w:val="both"/>
        <w:rPr>
          <w:noProof/>
        </w:rPr>
      </w:pPr>
      <w:r w:rsidRPr="00954726">
        <w:rPr>
          <w:b/>
        </w:rPr>
        <w:t>регистровану бланко меницу и менично овлашћење</w:t>
      </w:r>
      <w:r w:rsidRPr="00954726">
        <w:rPr>
          <w:b/>
          <w:noProof/>
        </w:rPr>
        <w:t xml:space="preserve"> за извршење уговорне обавезе</w:t>
      </w:r>
      <w:r w:rsidRPr="00954726">
        <w:rPr>
          <w:noProof/>
        </w:rPr>
        <w:t xml:space="preserve">, </w:t>
      </w:r>
      <w:r w:rsidR="00144E77" w:rsidRPr="00954726">
        <w:rPr>
          <w:noProof/>
        </w:rPr>
        <w:t>попуњено</w:t>
      </w:r>
      <w:r w:rsidRPr="00954726">
        <w:rPr>
          <w:noProof/>
        </w:rPr>
        <w:t xml:space="preserve"> на износ од 10% од укупне вредности уговора</w:t>
      </w:r>
      <w:r w:rsidR="001C4F8E" w:rsidRPr="00954726">
        <w:rPr>
          <w:noProof/>
          <w:lang w:val="sr-Cyrl-RS"/>
        </w:rPr>
        <w:t xml:space="preserve"> без ПДВ-а</w:t>
      </w:r>
      <w:r w:rsidRPr="00954726">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07D082B6" w14:textId="77777777" w:rsidR="009F1D17" w:rsidRPr="00954726" w:rsidRDefault="009F1D17" w:rsidP="009F1D17">
      <w:pPr>
        <w:jc w:val="both"/>
        <w:rPr>
          <w:noProof/>
        </w:rPr>
      </w:pPr>
    </w:p>
    <w:p w14:paraId="1EB70C8D" w14:textId="4BE38924" w:rsidR="006E6A7C" w:rsidRPr="00954726" w:rsidRDefault="009E2746" w:rsidP="00BF2948">
      <w:pPr>
        <w:jc w:val="both"/>
        <w:rPr>
          <w:rFonts w:eastAsia="TimesNewRomanPSMT"/>
          <w:bCs/>
          <w:iCs/>
          <w:lang w:val="sr-Cyrl-CS"/>
        </w:rPr>
      </w:pPr>
      <w:r w:rsidRPr="00954726">
        <w:rPr>
          <w:rFonts w:eastAsia="TimesNewRomanPSMT"/>
          <w:bCs/>
          <w:iCs/>
          <w:lang w:val="sr-Cyrl-CS"/>
        </w:rPr>
        <w:t xml:space="preserve">Меница мора бити </w:t>
      </w:r>
      <w:r w:rsidRPr="00954726">
        <w:rPr>
          <w:rFonts w:eastAsia="TimesNewRomanPSMT"/>
          <w:b/>
          <w:bCs/>
          <w:iCs/>
          <w:lang w:val="sr-Cyrl-CS"/>
        </w:rPr>
        <w:t>оверена печатом и потписана</w:t>
      </w:r>
      <w:r w:rsidRPr="00954726">
        <w:rPr>
          <w:rFonts w:eastAsia="TimesNewRomanPSMT"/>
          <w:bCs/>
          <w:iCs/>
          <w:lang w:val="sr-Cyrl-CS"/>
        </w:rPr>
        <w:t xml:space="preserve"> од стране лица овлашћеног за заступање, а уз исту мора бити достављено попуњено и оверено </w:t>
      </w:r>
      <w:r w:rsidRPr="00954726">
        <w:rPr>
          <w:rFonts w:eastAsia="TimesNewRomanPSMT"/>
          <w:b/>
          <w:bCs/>
          <w:iCs/>
          <w:lang w:val="sr-Cyrl-CS"/>
        </w:rPr>
        <w:t>менично овлашћење – писмо</w:t>
      </w:r>
      <w:r w:rsidRPr="00954726">
        <w:rPr>
          <w:rFonts w:eastAsia="TimesNewRomanPSMT"/>
          <w:bCs/>
          <w:iCs/>
          <w:lang w:val="sr-Cyrl-CS"/>
        </w:rPr>
        <w:t xml:space="preserve">, са назначеним износом, </w:t>
      </w:r>
      <w:r w:rsidRPr="00954726">
        <w:rPr>
          <w:rFonts w:eastAsia="TimesNewRomanPSMT"/>
          <w:b/>
          <w:bCs/>
          <w:iCs/>
          <w:lang w:val="sr-Cyrl-CS"/>
        </w:rPr>
        <w:t>копија картона депонованих потписа</w:t>
      </w:r>
      <w:r w:rsidRPr="00954726">
        <w:rPr>
          <w:rFonts w:eastAsia="TimesNewRomanPSMT"/>
          <w:bCs/>
          <w:iCs/>
          <w:lang w:val="sr-Cyrl-CS"/>
        </w:rPr>
        <w:t xml:space="preserve"> који је издат од </w:t>
      </w:r>
      <w:r w:rsidRPr="00954726">
        <w:rPr>
          <w:rFonts w:eastAsia="TimesNewRomanPSMT"/>
          <w:bCs/>
          <w:iCs/>
          <w:lang w:val="sr-Cyrl-CS"/>
        </w:rPr>
        <w:lastRenderedPageBreak/>
        <w:t xml:space="preserve">стране пословне банке коју понуђач наводи у меничном овлашћењу – писму и </w:t>
      </w:r>
      <w:r w:rsidRPr="00954726">
        <w:rPr>
          <w:rFonts w:eastAsia="TimesNewRomanPSMT"/>
          <w:b/>
          <w:bCs/>
          <w:iCs/>
          <w:lang w:val="sr-Cyrl-CS"/>
        </w:rPr>
        <w:t>образац овере потписа лица овлашћених за заступање  - ОП образац</w:t>
      </w:r>
      <w:r w:rsidRPr="00954726">
        <w:rPr>
          <w:rFonts w:eastAsia="TimesNewRomanPSMT"/>
          <w:bCs/>
          <w:iCs/>
          <w:lang w:val="sr-Cyrl-CS"/>
        </w:rPr>
        <w:t>.</w:t>
      </w:r>
    </w:p>
    <w:p w14:paraId="6F694381" w14:textId="77777777" w:rsidR="006E6A7C" w:rsidRPr="00954726" w:rsidRDefault="006E6A7C" w:rsidP="006E6A7C">
      <w:pPr>
        <w:jc w:val="both"/>
        <w:rPr>
          <w:noProof/>
        </w:rPr>
      </w:pPr>
      <w:r w:rsidRPr="00954726">
        <w:rPr>
          <w:noProof/>
        </w:rPr>
        <w:t xml:space="preserve">Понуђач је дужан да достави и </w:t>
      </w:r>
      <w:r w:rsidRPr="00954726">
        <w:rPr>
          <w:b/>
          <w:noProof/>
        </w:rPr>
        <w:t xml:space="preserve">копију извода из Регистра </w:t>
      </w:r>
      <w:r w:rsidRPr="00954726">
        <w:rPr>
          <w:noProof/>
        </w:rPr>
        <w:t xml:space="preserve"> </w:t>
      </w:r>
      <w:r w:rsidRPr="00954726">
        <w:rPr>
          <w:b/>
          <w:noProof/>
        </w:rPr>
        <w:t>меница и овлашћења</w:t>
      </w:r>
      <w:r w:rsidRPr="00954726">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14:paraId="17659A81" w14:textId="77777777" w:rsidR="006E6A7C" w:rsidRPr="00954726" w:rsidRDefault="006E6A7C" w:rsidP="00C47AB1">
      <w:pPr>
        <w:jc w:val="both"/>
        <w:rPr>
          <w:noProof/>
          <w:lang w:val="sr-Cyrl-RS"/>
        </w:rPr>
      </w:pPr>
    </w:p>
    <w:p w14:paraId="2FE4FDA3" w14:textId="42A5ED4A" w:rsidR="006E6A7C" w:rsidRPr="00954726" w:rsidRDefault="006E6A7C" w:rsidP="006E6A7C">
      <w:pPr>
        <w:jc w:val="both"/>
      </w:pPr>
      <w:proofErr w:type="gramStart"/>
      <w:r w:rsidRPr="00954726">
        <w:t>Средство обезбеђења</w:t>
      </w:r>
      <w:r w:rsidR="003541EC" w:rsidRPr="00954726">
        <w:rPr>
          <w:lang w:val="sr-Cyrl-RS"/>
        </w:rPr>
        <w:t xml:space="preserve"> треба да</w:t>
      </w:r>
      <w:r w:rsidRPr="00954726">
        <w:t xml:space="preserve"> траје </w:t>
      </w:r>
      <w:r w:rsidR="0029758A" w:rsidRPr="00954726">
        <w:rPr>
          <w:lang w:val="sr-Cyrl-RS"/>
        </w:rPr>
        <w:t xml:space="preserve">најмање </w:t>
      </w:r>
      <w:r w:rsidR="00E92C0B" w:rsidRPr="00954726">
        <w:rPr>
          <w:rFonts w:eastAsia="TimesNewRomanPSMT"/>
        </w:rPr>
        <w:t>тридесет дана</w:t>
      </w:r>
      <w:r w:rsidRPr="00954726">
        <w:rPr>
          <w:rFonts w:eastAsia="TimesNewRomanPSMT"/>
        </w:rPr>
        <w:t xml:space="preserve"> дуже од дана рока за коначно извршење </w:t>
      </w:r>
      <w:r w:rsidRPr="00954726">
        <w:t>обавезе понуђача која је предмет обезбеђења (</w:t>
      </w:r>
      <w:r w:rsidR="00022D21" w:rsidRPr="00954726">
        <w:rPr>
          <w:lang w:val="sr-Cyrl-RS"/>
        </w:rPr>
        <w:t>озбиљност понуде</w:t>
      </w:r>
      <w:r w:rsidR="00022D21" w:rsidRPr="00954726">
        <w:t xml:space="preserve">, </w:t>
      </w:r>
      <w:r w:rsidRPr="00954726">
        <w:t xml:space="preserve">извршење уговорне обавезе, </w:t>
      </w:r>
      <w:r w:rsidR="005A016F" w:rsidRPr="00954726">
        <w:rPr>
          <w:noProof/>
        </w:rPr>
        <w:t>отклањање недостатака у гарантном року</w:t>
      </w:r>
      <w:r w:rsidR="005A016F" w:rsidRPr="00954726">
        <w:t xml:space="preserve"> </w:t>
      </w:r>
      <w:r w:rsidRPr="00954726">
        <w:t>и сл.).</w:t>
      </w:r>
      <w:proofErr w:type="gramEnd"/>
    </w:p>
    <w:p w14:paraId="7EE32795" w14:textId="77777777" w:rsidR="006E6A7C" w:rsidRDefault="006E6A7C" w:rsidP="006E6A7C">
      <w:pPr>
        <w:jc w:val="both"/>
      </w:pPr>
      <w:proofErr w:type="gramStart"/>
      <w:r w:rsidRPr="00954726">
        <w:t>Средство обезбеђења не може се вратити понуђачу пре истека рока трајања.</w:t>
      </w:r>
      <w:proofErr w:type="gramEnd"/>
    </w:p>
    <w:p w14:paraId="5D636640" w14:textId="77777777" w:rsidR="00915894" w:rsidRDefault="00915894" w:rsidP="006E6A7C">
      <w:pPr>
        <w:jc w:val="both"/>
      </w:pPr>
    </w:p>
    <w:p w14:paraId="08F15FC9" w14:textId="0154B87B" w:rsidR="00E92C0B" w:rsidRDefault="00E92C0B" w:rsidP="00E868C3">
      <w:pPr>
        <w:jc w:val="both"/>
        <w:rPr>
          <w:lang w:val="sr-Cyrl-RS"/>
        </w:rPr>
      </w:pPr>
    </w:p>
    <w:p w14:paraId="2AC7BFF3" w14:textId="77777777" w:rsidR="00E92C0B" w:rsidRPr="00535676" w:rsidRDefault="00E92C0B" w:rsidP="00E92C0B">
      <w:pPr>
        <w:ind w:firstLine="720"/>
        <w:rPr>
          <w:sz w:val="22"/>
          <w:szCs w:val="22"/>
          <w:lang w:val="sr-Cyrl-CS"/>
        </w:rPr>
      </w:pPr>
      <w:r>
        <w:rPr>
          <w:lang w:val="sr-Cyrl-RS"/>
        </w:rPr>
        <w:br w:type="page"/>
      </w:r>
      <w:r w:rsidRPr="00535676">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4C1B83F9" w14:textId="77777777" w:rsidR="00E92C0B" w:rsidRPr="00535676" w:rsidRDefault="00E92C0B" w:rsidP="00E92C0B">
      <w:pPr>
        <w:ind w:firstLine="720"/>
        <w:rPr>
          <w:sz w:val="22"/>
          <w:szCs w:val="22"/>
          <w:lang w:val="sr-Cyrl-CS"/>
        </w:rPr>
      </w:pPr>
    </w:p>
    <w:tbl>
      <w:tblPr>
        <w:tblW w:w="0" w:type="auto"/>
        <w:tblLook w:val="01E0" w:firstRow="1" w:lastRow="1" w:firstColumn="1" w:lastColumn="1" w:noHBand="0" w:noVBand="0"/>
      </w:tblPr>
      <w:tblGrid>
        <w:gridCol w:w="1500"/>
        <w:gridCol w:w="7786"/>
      </w:tblGrid>
      <w:tr w:rsidR="00E92C0B" w:rsidRPr="00535676" w14:paraId="32BB20A9" w14:textId="77777777" w:rsidTr="008B636C">
        <w:tc>
          <w:tcPr>
            <w:tcW w:w="1548" w:type="dxa"/>
            <w:shd w:val="clear" w:color="auto" w:fill="auto"/>
          </w:tcPr>
          <w:p w14:paraId="56A2D839" w14:textId="77777777" w:rsidR="00E92C0B" w:rsidRPr="00535676" w:rsidRDefault="00E92C0B" w:rsidP="008B636C">
            <w:pPr>
              <w:rPr>
                <w:b/>
                <w:sz w:val="22"/>
                <w:szCs w:val="22"/>
                <w:lang w:val="sr-Cyrl-CS"/>
              </w:rPr>
            </w:pPr>
            <w:r w:rsidRPr="00535676">
              <w:rPr>
                <w:b/>
                <w:sz w:val="22"/>
                <w:szCs w:val="22"/>
                <w:lang w:val="sr-Cyrl-CS"/>
              </w:rPr>
              <w:t>ДУЖНИК:</w:t>
            </w:r>
          </w:p>
        </w:tc>
        <w:tc>
          <w:tcPr>
            <w:tcW w:w="8100" w:type="dxa"/>
            <w:shd w:val="clear" w:color="auto" w:fill="auto"/>
          </w:tcPr>
          <w:p w14:paraId="404DEAB5" w14:textId="77777777" w:rsidR="00E92C0B" w:rsidRPr="00535676" w:rsidRDefault="00E92C0B" w:rsidP="008B636C">
            <w:pPr>
              <w:rPr>
                <w:b/>
                <w:sz w:val="22"/>
                <w:szCs w:val="22"/>
                <w:lang w:val="sr-Cyrl-CS"/>
              </w:rPr>
            </w:pPr>
            <w:r w:rsidRPr="00535676">
              <w:rPr>
                <w:b/>
                <w:sz w:val="22"/>
                <w:szCs w:val="22"/>
                <w:lang w:val="sr-Cyrl-CS"/>
              </w:rPr>
              <w:t>Пун назив и седиште:__________________________________________________</w:t>
            </w:r>
          </w:p>
          <w:p w14:paraId="08320018" w14:textId="77777777" w:rsidR="00E92C0B" w:rsidRPr="00535676" w:rsidRDefault="00E92C0B" w:rsidP="008B636C">
            <w:pPr>
              <w:rPr>
                <w:b/>
                <w:sz w:val="22"/>
                <w:szCs w:val="22"/>
                <w:lang w:val="sr-Cyrl-CS"/>
              </w:rPr>
            </w:pPr>
            <w:r w:rsidRPr="00535676">
              <w:rPr>
                <w:b/>
                <w:sz w:val="22"/>
                <w:szCs w:val="22"/>
                <w:lang w:val="sr-Cyrl-CS"/>
              </w:rPr>
              <w:t>ПИБ</w:t>
            </w:r>
            <w:r w:rsidRPr="00535676">
              <w:rPr>
                <w:b/>
                <w:sz w:val="22"/>
                <w:szCs w:val="22"/>
                <w:lang w:val="sr-Latn-CS"/>
              </w:rPr>
              <w:t>:</w:t>
            </w:r>
            <w:r w:rsidRPr="00535676">
              <w:rPr>
                <w:b/>
                <w:sz w:val="22"/>
                <w:szCs w:val="22"/>
                <w:lang w:val="sr-Cyrl-CS"/>
              </w:rPr>
              <w:t xml:space="preserve"> </w:t>
            </w:r>
            <w:r w:rsidRPr="00535676">
              <w:rPr>
                <w:b/>
                <w:sz w:val="22"/>
                <w:szCs w:val="22"/>
                <w:lang w:val="sr-Latn-CS"/>
              </w:rPr>
              <w:t>_________________</w:t>
            </w:r>
            <w:r w:rsidRPr="00535676">
              <w:rPr>
                <w:b/>
                <w:sz w:val="22"/>
                <w:szCs w:val="22"/>
                <w:lang w:val="sr-Cyrl-CS"/>
              </w:rPr>
              <w:t>______  Матични број:___________________________</w:t>
            </w:r>
          </w:p>
          <w:p w14:paraId="013A4023" w14:textId="77777777" w:rsidR="00E92C0B" w:rsidRPr="00535676" w:rsidRDefault="00E92C0B" w:rsidP="008B636C">
            <w:pPr>
              <w:rPr>
                <w:b/>
                <w:sz w:val="22"/>
                <w:szCs w:val="22"/>
                <w:lang w:val="sr-Cyrl-CS"/>
              </w:rPr>
            </w:pPr>
            <w:r w:rsidRPr="00535676">
              <w:rPr>
                <w:b/>
                <w:sz w:val="22"/>
                <w:szCs w:val="22"/>
                <w:lang w:val="sr-Cyrl-CS"/>
              </w:rPr>
              <w:t>Текући рачун:____________________код: _____________________(назив банке),</w:t>
            </w:r>
          </w:p>
        </w:tc>
      </w:tr>
      <w:tr w:rsidR="00E92C0B" w:rsidRPr="00535676" w14:paraId="3B666B4C" w14:textId="77777777" w:rsidTr="008B636C">
        <w:tc>
          <w:tcPr>
            <w:tcW w:w="9648" w:type="dxa"/>
            <w:gridSpan w:val="2"/>
            <w:shd w:val="clear" w:color="auto" w:fill="auto"/>
          </w:tcPr>
          <w:p w14:paraId="4FE0B1BC" w14:textId="77777777" w:rsidR="00E92C0B" w:rsidRPr="00535676" w:rsidRDefault="00E92C0B" w:rsidP="008B636C">
            <w:pPr>
              <w:jc w:val="center"/>
              <w:rPr>
                <w:b/>
                <w:sz w:val="22"/>
                <w:szCs w:val="22"/>
                <w:lang w:val="sr-Cyrl-CS"/>
              </w:rPr>
            </w:pPr>
          </w:p>
          <w:p w14:paraId="7A0F636E" w14:textId="77777777" w:rsidR="00E92C0B" w:rsidRPr="00535676" w:rsidRDefault="00E92C0B" w:rsidP="008B636C">
            <w:pPr>
              <w:jc w:val="center"/>
              <w:rPr>
                <w:b/>
                <w:sz w:val="22"/>
                <w:szCs w:val="22"/>
                <w:lang w:val="sr-Cyrl-CS"/>
              </w:rPr>
            </w:pPr>
            <w:r w:rsidRPr="00535676">
              <w:rPr>
                <w:b/>
                <w:sz w:val="22"/>
                <w:szCs w:val="22"/>
                <w:lang w:val="sr-Cyrl-CS"/>
              </w:rPr>
              <w:t>И з д а ј е</w:t>
            </w:r>
          </w:p>
        </w:tc>
      </w:tr>
    </w:tbl>
    <w:p w14:paraId="632F11A8" w14:textId="77777777" w:rsidR="00E92C0B" w:rsidRPr="00535676" w:rsidRDefault="00E92C0B" w:rsidP="00E92C0B">
      <w:pPr>
        <w:rPr>
          <w:b/>
          <w:sz w:val="22"/>
          <w:szCs w:val="22"/>
          <w:lang w:val="sr-Cyrl-CS"/>
        </w:rPr>
      </w:pPr>
    </w:p>
    <w:p w14:paraId="1FC54C13" w14:textId="77777777" w:rsidR="00E92C0B" w:rsidRPr="00535676" w:rsidRDefault="00E92C0B" w:rsidP="00E92C0B">
      <w:pPr>
        <w:jc w:val="center"/>
        <w:rPr>
          <w:b/>
          <w:sz w:val="28"/>
          <w:szCs w:val="28"/>
          <w:lang w:val="sr-Cyrl-CS"/>
        </w:rPr>
      </w:pPr>
      <w:r w:rsidRPr="00535676">
        <w:rPr>
          <w:b/>
          <w:sz w:val="28"/>
          <w:szCs w:val="28"/>
          <w:lang w:val="sr-Cyrl-CS"/>
        </w:rPr>
        <w:t>МЕНИЧНО ПИСМО – ОВЛАШЋЕЊЕ</w:t>
      </w:r>
    </w:p>
    <w:p w14:paraId="6F0439E9" w14:textId="77777777" w:rsidR="00E92C0B" w:rsidRPr="00535676" w:rsidRDefault="00E92C0B" w:rsidP="00E92C0B">
      <w:pPr>
        <w:jc w:val="center"/>
        <w:rPr>
          <w:b/>
          <w:sz w:val="22"/>
          <w:szCs w:val="22"/>
          <w:lang w:val="sr-Cyrl-CS"/>
        </w:rPr>
      </w:pPr>
      <w:r w:rsidRPr="00535676">
        <w:rPr>
          <w:b/>
          <w:sz w:val="22"/>
          <w:szCs w:val="22"/>
          <w:lang w:val="sr-Cyrl-CS"/>
        </w:rPr>
        <w:t>ЗА КОРИСНИКА БЛАНКО СОЛО МЕНИЦЕ</w:t>
      </w:r>
    </w:p>
    <w:p w14:paraId="102E84A7" w14:textId="77777777" w:rsidR="00E92C0B" w:rsidRPr="00535676" w:rsidRDefault="00E92C0B" w:rsidP="00E92C0B">
      <w:pPr>
        <w:rPr>
          <w:b/>
          <w:sz w:val="22"/>
          <w:szCs w:val="22"/>
          <w:lang w:val="sr-Cyrl-CS"/>
        </w:rPr>
      </w:pPr>
    </w:p>
    <w:tbl>
      <w:tblPr>
        <w:tblW w:w="0" w:type="auto"/>
        <w:tblLook w:val="01E0" w:firstRow="1" w:lastRow="1" w:firstColumn="1" w:lastColumn="1" w:noHBand="0" w:noVBand="0"/>
      </w:tblPr>
      <w:tblGrid>
        <w:gridCol w:w="1587"/>
        <w:gridCol w:w="7699"/>
      </w:tblGrid>
      <w:tr w:rsidR="00E92C0B" w:rsidRPr="00535676" w14:paraId="4F5FEDFD" w14:textId="77777777" w:rsidTr="008B636C">
        <w:tc>
          <w:tcPr>
            <w:tcW w:w="1548" w:type="dxa"/>
            <w:shd w:val="clear" w:color="auto" w:fill="auto"/>
          </w:tcPr>
          <w:p w14:paraId="63A3A873" w14:textId="77777777" w:rsidR="00E92C0B" w:rsidRPr="00535676" w:rsidRDefault="00E92C0B" w:rsidP="008B636C">
            <w:pPr>
              <w:rPr>
                <w:b/>
                <w:sz w:val="22"/>
                <w:szCs w:val="22"/>
                <w:lang w:val="sr-Cyrl-CS"/>
              </w:rPr>
            </w:pPr>
            <w:r w:rsidRPr="00535676">
              <w:rPr>
                <w:b/>
                <w:sz w:val="22"/>
                <w:szCs w:val="22"/>
                <w:lang w:val="sr-Cyrl-CS"/>
              </w:rPr>
              <w:t>КОРИСНИК:</w:t>
            </w:r>
          </w:p>
          <w:p w14:paraId="18821CF2" w14:textId="77777777" w:rsidR="00E92C0B" w:rsidRPr="00535676" w:rsidRDefault="00E92C0B" w:rsidP="008B636C">
            <w:pPr>
              <w:rPr>
                <w:b/>
                <w:sz w:val="22"/>
                <w:szCs w:val="22"/>
                <w:lang w:val="sr-Cyrl-CS"/>
              </w:rPr>
            </w:pPr>
            <w:r w:rsidRPr="00535676">
              <w:rPr>
                <w:b/>
                <w:sz w:val="22"/>
                <w:szCs w:val="22"/>
                <w:lang w:val="sr-Cyrl-CS"/>
              </w:rPr>
              <w:t>(поверилац)</w:t>
            </w:r>
          </w:p>
        </w:tc>
        <w:tc>
          <w:tcPr>
            <w:tcW w:w="8100" w:type="dxa"/>
            <w:shd w:val="clear" w:color="auto" w:fill="auto"/>
          </w:tcPr>
          <w:p w14:paraId="529D293C" w14:textId="77777777" w:rsidR="00E92C0B" w:rsidRPr="00535676" w:rsidRDefault="00E92C0B" w:rsidP="008B636C">
            <w:pPr>
              <w:jc w:val="both"/>
              <w:rPr>
                <w:sz w:val="22"/>
                <w:szCs w:val="22"/>
                <w:lang w:val="sr-Cyrl-CS"/>
              </w:rPr>
            </w:pPr>
            <w:r w:rsidRPr="00535676">
              <w:rPr>
                <w:b/>
                <w:sz w:val="22"/>
                <w:szCs w:val="22"/>
                <w:lang w:val="sr-Cyrl-CS"/>
              </w:rPr>
              <w:t>Пун назив и седиште:</w:t>
            </w:r>
            <w:r w:rsidRPr="00535676">
              <w:rPr>
                <w:sz w:val="22"/>
                <w:szCs w:val="22"/>
              </w:rPr>
              <w:t xml:space="preserve"> </w:t>
            </w:r>
            <w:r w:rsidRPr="00535676">
              <w:rPr>
                <w:sz w:val="22"/>
                <w:szCs w:val="22"/>
                <w:lang w:val="sr-Cyrl-CS"/>
              </w:rPr>
              <w:t>КЛИНИЧКИ ЦЕНТАР ВОЈВОДИНЕ, ул. Хајдук Вељкова бр. 1, Нови Сад</w:t>
            </w:r>
          </w:p>
          <w:p w14:paraId="7243BAE9" w14:textId="77777777" w:rsidR="00E92C0B" w:rsidRPr="00535676" w:rsidRDefault="00E92C0B" w:rsidP="008B636C">
            <w:pPr>
              <w:jc w:val="both"/>
              <w:rPr>
                <w:b/>
                <w:sz w:val="22"/>
                <w:szCs w:val="22"/>
                <w:lang w:val="sr-Cyrl-CS"/>
              </w:rPr>
            </w:pPr>
            <w:r w:rsidRPr="00535676">
              <w:rPr>
                <w:b/>
                <w:sz w:val="22"/>
                <w:szCs w:val="22"/>
                <w:lang w:val="sr-Cyrl-CS"/>
              </w:rPr>
              <w:t>ПИБ</w:t>
            </w:r>
            <w:r w:rsidRPr="00535676">
              <w:rPr>
                <w:b/>
                <w:sz w:val="22"/>
                <w:szCs w:val="22"/>
                <w:lang w:val="sr-Latn-CS"/>
              </w:rPr>
              <w:t>:</w:t>
            </w:r>
            <w:r w:rsidRPr="00535676">
              <w:rPr>
                <w:b/>
                <w:sz w:val="22"/>
                <w:szCs w:val="22"/>
                <w:lang w:val="sr-Cyrl-CS"/>
              </w:rPr>
              <w:t xml:space="preserve"> </w:t>
            </w:r>
            <w:r w:rsidRPr="00535676">
              <w:rPr>
                <w:sz w:val="22"/>
                <w:szCs w:val="22"/>
                <w:lang w:val="sr-Latn-CS"/>
              </w:rPr>
              <w:t>101696893</w:t>
            </w:r>
            <w:r w:rsidRPr="00535676">
              <w:rPr>
                <w:b/>
                <w:sz w:val="22"/>
                <w:szCs w:val="22"/>
                <w:lang w:val="sr-Cyrl-CS"/>
              </w:rPr>
              <w:t xml:space="preserve">  Матични број:</w:t>
            </w:r>
            <w:r w:rsidRPr="00535676">
              <w:rPr>
                <w:sz w:val="22"/>
                <w:szCs w:val="22"/>
              </w:rPr>
              <w:t xml:space="preserve"> </w:t>
            </w:r>
            <w:r w:rsidRPr="00535676">
              <w:rPr>
                <w:sz w:val="22"/>
                <w:szCs w:val="22"/>
                <w:lang w:val="sr-Cyrl-CS"/>
              </w:rPr>
              <w:t>08664161</w:t>
            </w:r>
          </w:p>
          <w:p w14:paraId="2B666DDD" w14:textId="77777777" w:rsidR="00E92C0B" w:rsidRPr="00535676" w:rsidRDefault="00E92C0B" w:rsidP="008B636C">
            <w:pPr>
              <w:jc w:val="both"/>
              <w:rPr>
                <w:sz w:val="22"/>
                <w:szCs w:val="22"/>
                <w:lang w:val="sr-Cyrl-CS"/>
              </w:rPr>
            </w:pPr>
            <w:r w:rsidRPr="00535676">
              <w:rPr>
                <w:b/>
                <w:sz w:val="22"/>
                <w:szCs w:val="22"/>
                <w:lang w:val="sr-Cyrl-CS"/>
              </w:rPr>
              <w:t xml:space="preserve">Текући рачун: </w:t>
            </w:r>
            <w:r w:rsidRPr="00535676">
              <w:rPr>
                <w:sz w:val="22"/>
                <w:szCs w:val="22"/>
                <w:lang w:val="sr-Cyrl-CS"/>
              </w:rPr>
              <w:t>840-577661-50,</w:t>
            </w:r>
            <w:r w:rsidRPr="00535676">
              <w:rPr>
                <w:b/>
                <w:sz w:val="22"/>
                <w:szCs w:val="22"/>
                <w:lang w:val="sr-Cyrl-CS"/>
              </w:rPr>
              <w:t xml:space="preserve">  код : </w:t>
            </w:r>
            <w:r w:rsidRPr="00535676">
              <w:rPr>
                <w:sz w:val="22"/>
                <w:szCs w:val="22"/>
                <w:lang w:val="sr-Cyrl-CS"/>
              </w:rPr>
              <w:t>Управа за трезор –Република Србија,</w:t>
            </w:r>
          </w:p>
          <w:p w14:paraId="13917C72" w14:textId="77777777" w:rsidR="00E92C0B" w:rsidRPr="00535676" w:rsidRDefault="00E92C0B" w:rsidP="008B636C">
            <w:pPr>
              <w:jc w:val="both"/>
              <w:rPr>
                <w:b/>
                <w:sz w:val="22"/>
                <w:szCs w:val="22"/>
                <w:lang w:val="sr-Cyrl-CS"/>
              </w:rPr>
            </w:pPr>
            <w:r w:rsidRPr="00535676">
              <w:rPr>
                <w:sz w:val="22"/>
                <w:szCs w:val="22"/>
                <w:lang w:val="sr-Cyrl-CS"/>
              </w:rPr>
              <w:t xml:space="preserve">Министарство финансија, </w:t>
            </w:r>
          </w:p>
        </w:tc>
      </w:tr>
    </w:tbl>
    <w:p w14:paraId="2E39F52D" w14:textId="77777777" w:rsidR="00E92C0B" w:rsidRPr="00535676" w:rsidRDefault="00E92C0B" w:rsidP="00E92C0B">
      <w:pPr>
        <w:jc w:val="both"/>
        <w:rPr>
          <w:sz w:val="22"/>
          <w:szCs w:val="22"/>
          <w:lang w:val="sr-Cyrl-CS"/>
        </w:rPr>
      </w:pPr>
    </w:p>
    <w:p w14:paraId="4830F74A" w14:textId="59741887" w:rsidR="007060F0" w:rsidRPr="00535676" w:rsidRDefault="007060F0" w:rsidP="007060F0">
      <w:pPr>
        <w:ind w:firstLine="720"/>
        <w:jc w:val="both"/>
        <w:rPr>
          <w:sz w:val="22"/>
          <w:szCs w:val="22"/>
          <w:lang w:val="sr-Latn-RS"/>
        </w:rPr>
      </w:pPr>
      <w:r w:rsidRPr="00535676">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535676">
        <w:rPr>
          <w:b/>
          <w:sz w:val="22"/>
          <w:szCs w:val="22"/>
          <w:lang w:val="sr-Cyrl-CS"/>
        </w:rPr>
        <w:t xml:space="preserve"> за озбиљност понуде, </w:t>
      </w:r>
      <w:r w:rsidRPr="00535676">
        <w:rPr>
          <w:sz w:val="22"/>
          <w:szCs w:val="22"/>
          <w:lang w:val="sr-Cyrl-CS"/>
        </w:rPr>
        <w:t>назив јавне набавке _________________</w:t>
      </w:r>
      <w:r w:rsidR="00673D33" w:rsidRPr="00535676">
        <w:rPr>
          <w:sz w:val="22"/>
          <w:szCs w:val="22"/>
          <w:lang w:val="sr-Cyrl-CS"/>
        </w:rPr>
        <w:t>_____________________________</w:t>
      </w:r>
      <w:r w:rsidRPr="00535676">
        <w:rPr>
          <w:sz w:val="22"/>
          <w:szCs w:val="22"/>
          <w:lang w:val="sr-Cyrl-CS"/>
        </w:rPr>
        <w:t>, и овлашћује меничног повериоца да предату меницу може попунити на износ од 10%</w:t>
      </w:r>
      <w:r w:rsidRPr="00535676">
        <w:rPr>
          <w:b/>
          <w:sz w:val="22"/>
          <w:szCs w:val="22"/>
          <w:lang w:val="sr-Cyrl-CS"/>
        </w:rPr>
        <w:t xml:space="preserve"> </w:t>
      </w:r>
      <w:r w:rsidRPr="00535676">
        <w:rPr>
          <w:sz w:val="22"/>
          <w:szCs w:val="22"/>
          <w:lang w:val="sr-Cyrl-CS"/>
        </w:rPr>
        <w:t xml:space="preserve">од </w:t>
      </w:r>
      <w:r w:rsidRPr="00535676">
        <w:rPr>
          <w:noProof/>
          <w:sz w:val="22"/>
          <w:szCs w:val="22"/>
        </w:rPr>
        <w:t>укупне вредности понуде без ПДВ-а</w:t>
      </w:r>
      <w:r w:rsidRPr="00535676">
        <w:rPr>
          <w:sz w:val="22"/>
          <w:szCs w:val="22"/>
          <w:lang w:val="sr-Cyrl-CS"/>
        </w:rPr>
        <w:t xml:space="preserve"> и наплатити  до максималног износа од ___________________динара (словима ___________________________________________ динара), уколико као дужник не изврши предвиђене обавезе.</w:t>
      </w:r>
    </w:p>
    <w:p w14:paraId="352DEC6C" w14:textId="3F183274" w:rsidR="001A5464" w:rsidRPr="00535676" w:rsidRDefault="001A5464" w:rsidP="001A5464">
      <w:pPr>
        <w:ind w:firstLine="720"/>
        <w:jc w:val="both"/>
        <w:rPr>
          <w:sz w:val="22"/>
          <w:szCs w:val="22"/>
          <w:lang w:val="sr-Cyrl-CS"/>
        </w:rPr>
      </w:pPr>
      <w:r w:rsidRPr="00535676">
        <w:rPr>
          <w:sz w:val="22"/>
          <w:szCs w:val="22"/>
          <w:lang w:val="sr-Cyrl-CS"/>
        </w:rPr>
        <w:t xml:space="preserve">Рок важности менице и меничног овлашћења _________________ (најмање </w:t>
      </w:r>
      <w:r w:rsidR="0041105F" w:rsidRPr="00535676">
        <w:rPr>
          <w:sz w:val="22"/>
          <w:szCs w:val="22"/>
          <w:lang w:val="sr-Latn-RS"/>
        </w:rPr>
        <w:t>30</w:t>
      </w:r>
      <w:r w:rsidRPr="00535676">
        <w:rPr>
          <w:sz w:val="22"/>
          <w:szCs w:val="22"/>
          <w:lang w:val="sr-Cyrl-CS"/>
        </w:rPr>
        <w:t xml:space="preserve"> дана дужи од дана рока за коначно извршење обавеза за које се меница и менично овлашћење  издаје).</w:t>
      </w:r>
    </w:p>
    <w:p w14:paraId="2E60AD1D" w14:textId="77777777" w:rsidR="00E92C0B" w:rsidRPr="00535676" w:rsidRDefault="00E92C0B" w:rsidP="00E92C0B">
      <w:pPr>
        <w:ind w:firstLine="720"/>
        <w:jc w:val="both"/>
        <w:rPr>
          <w:sz w:val="22"/>
          <w:szCs w:val="22"/>
          <w:lang w:val="ru-RU"/>
        </w:rPr>
      </w:pPr>
      <w:r w:rsidRPr="00535676">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4DDDF2B9" w14:textId="77777777" w:rsidR="00E92C0B" w:rsidRPr="00535676" w:rsidRDefault="00E92C0B" w:rsidP="00E92C0B">
      <w:pPr>
        <w:jc w:val="both"/>
        <w:rPr>
          <w:color w:val="FF0000"/>
          <w:sz w:val="22"/>
          <w:szCs w:val="22"/>
          <w:lang w:val="sr-Cyrl-CS"/>
        </w:rPr>
      </w:pPr>
    </w:p>
    <w:p w14:paraId="56B57E18" w14:textId="1F8459D3" w:rsidR="00E92C0B" w:rsidRPr="00535676" w:rsidRDefault="00782C2C" w:rsidP="00E92C0B">
      <w:pPr>
        <w:jc w:val="both"/>
        <w:rPr>
          <w:sz w:val="22"/>
          <w:szCs w:val="22"/>
          <w:lang w:val="sr-Cyrl-CS"/>
        </w:rPr>
      </w:pPr>
      <w:r w:rsidRPr="00535676">
        <w:rPr>
          <w:sz w:val="22"/>
          <w:szCs w:val="22"/>
          <w:lang w:val="ru-RU"/>
        </w:rPr>
        <w:t xml:space="preserve">Прилог: </w:t>
      </w:r>
      <w:r w:rsidR="00E92C0B" w:rsidRPr="00535676">
        <w:rPr>
          <w:sz w:val="22"/>
          <w:szCs w:val="22"/>
          <w:lang w:val="ru-RU"/>
        </w:rPr>
        <w:t xml:space="preserve">- </w:t>
      </w:r>
      <w:r w:rsidRPr="00535676">
        <w:rPr>
          <w:sz w:val="22"/>
          <w:szCs w:val="22"/>
          <w:lang w:val="ru-RU"/>
        </w:rPr>
        <w:t>М</w:t>
      </w:r>
      <w:r w:rsidR="00E92C0B" w:rsidRPr="00535676">
        <w:rPr>
          <w:sz w:val="22"/>
          <w:szCs w:val="22"/>
          <w:lang w:val="ru-RU"/>
        </w:rPr>
        <w:t xml:space="preserve">еница серијски број </w:t>
      </w:r>
      <w:r w:rsidR="00E92C0B" w:rsidRPr="00535676">
        <w:rPr>
          <w:sz w:val="22"/>
          <w:szCs w:val="22"/>
          <w:lang w:val="sr-Cyrl-CS"/>
        </w:rPr>
        <w:t xml:space="preserve">_____________________  </w:t>
      </w:r>
    </w:p>
    <w:p w14:paraId="0BB34539" w14:textId="3376AEFF" w:rsidR="00E92C0B" w:rsidRPr="00535676" w:rsidRDefault="00E92C0B" w:rsidP="00E92C0B">
      <w:pPr>
        <w:jc w:val="both"/>
        <w:rPr>
          <w:sz w:val="22"/>
          <w:szCs w:val="22"/>
          <w:lang w:val="sr-Cyrl-CS"/>
        </w:rPr>
      </w:pPr>
      <w:r w:rsidRPr="00535676">
        <w:rPr>
          <w:sz w:val="22"/>
          <w:szCs w:val="22"/>
          <w:lang w:val="sr-Cyrl-CS"/>
        </w:rPr>
        <w:t xml:space="preserve">              </w:t>
      </w:r>
      <w:r w:rsidR="00782C2C" w:rsidRPr="00535676">
        <w:rPr>
          <w:sz w:val="22"/>
          <w:szCs w:val="22"/>
          <w:lang w:val="sr-Cyrl-CS"/>
        </w:rPr>
        <w:t xml:space="preserve"> </w:t>
      </w:r>
      <w:r w:rsidRPr="00535676">
        <w:rPr>
          <w:sz w:val="22"/>
          <w:szCs w:val="22"/>
          <w:lang w:val="sr-Cyrl-CS"/>
        </w:rPr>
        <w:t xml:space="preserve">- </w:t>
      </w:r>
      <w:r w:rsidR="00782C2C" w:rsidRPr="00535676">
        <w:rPr>
          <w:sz w:val="22"/>
          <w:szCs w:val="22"/>
          <w:lang w:val="sr-Cyrl-CS"/>
        </w:rPr>
        <w:t xml:space="preserve">Копија </w:t>
      </w:r>
      <w:r w:rsidRPr="00535676">
        <w:rPr>
          <w:sz w:val="22"/>
          <w:szCs w:val="22"/>
          <w:lang w:val="sr-Cyrl-CS"/>
        </w:rPr>
        <w:t>картон</w:t>
      </w:r>
      <w:r w:rsidR="00782C2C" w:rsidRPr="00535676">
        <w:rPr>
          <w:sz w:val="22"/>
          <w:szCs w:val="22"/>
          <w:lang w:val="sr-Cyrl-CS"/>
        </w:rPr>
        <w:t>а</w:t>
      </w:r>
      <w:r w:rsidRPr="00535676">
        <w:rPr>
          <w:sz w:val="22"/>
          <w:szCs w:val="22"/>
          <w:lang w:val="sr-Cyrl-CS"/>
        </w:rPr>
        <w:t xml:space="preserve"> депонованих потписа</w:t>
      </w:r>
    </w:p>
    <w:p w14:paraId="777361C3" w14:textId="6B244114" w:rsidR="00E92C0B" w:rsidRPr="00535676" w:rsidRDefault="00E92C0B" w:rsidP="00E92C0B">
      <w:pPr>
        <w:jc w:val="both"/>
        <w:rPr>
          <w:sz w:val="22"/>
          <w:szCs w:val="22"/>
          <w:lang w:val="sr-Cyrl-CS"/>
        </w:rPr>
      </w:pPr>
      <w:r w:rsidRPr="00535676">
        <w:rPr>
          <w:sz w:val="22"/>
          <w:szCs w:val="22"/>
          <w:lang w:val="sr-Cyrl-CS"/>
        </w:rPr>
        <w:t xml:space="preserve">              </w:t>
      </w:r>
      <w:r w:rsidR="00782C2C" w:rsidRPr="00535676">
        <w:rPr>
          <w:sz w:val="22"/>
          <w:szCs w:val="22"/>
          <w:lang w:val="sr-Cyrl-CS"/>
        </w:rPr>
        <w:t xml:space="preserve"> </w:t>
      </w:r>
      <w:r w:rsidRPr="00535676">
        <w:rPr>
          <w:sz w:val="22"/>
          <w:szCs w:val="22"/>
          <w:lang w:val="sr-Cyrl-CS"/>
        </w:rPr>
        <w:t xml:space="preserve">- </w:t>
      </w:r>
      <w:r w:rsidR="00782C2C" w:rsidRPr="00535676">
        <w:rPr>
          <w:rFonts w:eastAsia="TimesNewRomanPSMT"/>
          <w:bCs/>
          <w:iCs/>
          <w:sz w:val="22"/>
          <w:szCs w:val="22"/>
          <w:lang w:val="sr-Cyrl-CS"/>
        </w:rPr>
        <w:t>ОП образац</w:t>
      </w:r>
    </w:p>
    <w:p w14:paraId="207A6FAD" w14:textId="177E2413" w:rsidR="00E92C0B" w:rsidRPr="00535676" w:rsidRDefault="00782C2C" w:rsidP="00E92C0B">
      <w:pPr>
        <w:jc w:val="both"/>
        <w:rPr>
          <w:sz w:val="22"/>
          <w:szCs w:val="22"/>
          <w:lang w:val="sr-Cyrl-CS"/>
        </w:rPr>
      </w:pPr>
      <w:r w:rsidRPr="00535676">
        <w:rPr>
          <w:sz w:val="22"/>
          <w:szCs w:val="22"/>
          <w:lang w:val="sr-Cyrl-CS"/>
        </w:rPr>
        <w:t xml:space="preserve">               - </w:t>
      </w:r>
      <w:r w:rsidR="00C415B8" w:rsidRPr="00535676">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E92C0B" w:rsidRPr="00535676" w14:paraId="6735A8BF" w14:textId="77777777" w:rsidTr="008B636C">
        <w:tc>
          <w:tcPr>
            <w:tcW w:w="4428" w:type="dxa"/>
            <w:shd w:val="clear" w:color="auto" w:fill="auto"/>
          </w:tcPr>
          <w:p w14:paraId="141B00D0" w14:textId="77777777" w:rsidR="00E92C0B" w:rsidRPr="00535676" w:rsidRDefault="00E92C0B" w:rsidP="008B636C">
            <w:pPr>
              <w:jc w:val="both"/>
              <w:rPr>
                <w:b/>
                <w:sz w:val="22"/>
                <w:szCs w:val="22"/>
                <w:lang w:val="sr-Cyrl-CS"/>
              </w:rPr>
            </w:pPr>
          </w:p>
          <w:p w14:paraId="6AFAF18B" w14:textId="77777777" w:rsidR="00E92C0B" w:rsidRPr="00535676" w:rsidRDefault="00E92C0B" w:rsidP="008B636C">
            <w:pPr>
              <w:jc w:val="both"/>
              <w:rPr>
                <w:b/>
                <w:sz w:val="22"/>
                <w:szCs w:val="22"/>
                <w:lang w:val="sr-Cyrl-CS"/>
              </w:rPr>
            </w:pPr>
          </w:p>
        </w:tc>
        <w:tc>
          <w:tcPr>
            <w:tcW w:w="1260" w:type="dxa"/>
            <w:shd w:val="clear" w:color="auto" w:fill="auto"/>
          </w:tcPr>
          <w:p w14:paraId="3811545D" w14:textId="77777777" w:rsidR="00E92C0B" w:rsidRPr="00535676" w:rsidRDefault="00E92C0B" w:rsidP="008B636C">
            <w:pPr>
              <w:jc w:val="both"/>
              <w:rPr>
                <w:b/>
                <w:sz w:val="22"/>
                <w:szCs w:val="22"/>
                <w:lang w:val="sr-Cyrl-CS"/>
              </w:rPr>
            </w:pPr>
          </w:p>
        </w:tc>
        <w:tc>
          <w:tcPr>
            <w:tcW w:w="4140" w:type="dxa"/>
            <w:shd w:val="clear" w:color="auto" w:fill="auto"/>
          </w:tcPr>
          <w:p w14:paraId="0BDE38CC" w14:textId="77777777" w:rsidR="00E92C0B" w:rsidRPr="00535676" w:rsidRDefault="00E92C0B" w:rsidP="008B636C">
            <w:pPr>
              <w:jc w:val="center"/>
              <w:rPr>
                <w:b/>
                <w:sz w:val="22"/>
                <w:szCs w:val="22"/>
                <w:lang w:val="sr-Cyrl-CS"/>
              </w:rPr>
            </w:pPr>
          </w:p>
        </w:tc>
      </w:tr>
      <w:tr w:rsidR="00E92C0B" w:rsidRPr="00535676" w14:paraId="1F31F1EF" w14:textId="77777777" w:rsidTr="008B636C">
        <w:trPr>
          <w:trHeight w:val="212"/>
        </w:trPr>
        <w:tc>
          <w:tcPr>
            <w:tcW w:w="4428" w:type="dxa"/>
            <w:shd w:val="clear" w:color="auto" w:fill="auto"/>
          </w:tcPr>
          <w:p w14:paraId="1097A1E6" w14:textId="77777777" w:rsidR="00E92C0B" w:rsidRPr="00535676" w:rsidRDefault="00E92C0B" w:rsidP="008B636C">
            <w:pPr>
              <w:jc w:val="center"/>
              <w:rPr>
                <w:b/>
                <w:sz w:val="22"/>
                <w:szCs w:val="22"/>
                <w:lang w:val="sr-Cyrl-CS"/>
              </w:rPr>
            </w:pPr>
            <w:r w:rsidRPr="00535676">
              <w:rPr>
                <w:b/>
                <w:sz w:val="22"/>
                <w:szCs w:val="22"/>
                <w:lang w:val="sr-Cyrl-CS"/>
              </w:rPr>
              <w:t>Место и датум издавања Овлашћења:</w:t>
            </w:r>
          </w:p>
        </w:tc>
        <w:tc>
          <w:tcPr>
            <w:tcW w:w="1260" w:type="dxa"/>
            <w:shd w:val="clear" w:color="auto" w:fill="auto"/>
          </w:tcPr>
          <w:p w14:paraId="242AA75C" w14:textId="77777777" w:rsidR="00E92C0B" w:rsidRPr="00535676" w:rsidRDefault="00E92C0B" w:rsidP="008B636C">
            <w:pPr>
              <w:jc w:val="both"/>
              <w:rPr>
                <w:b/>
                <w:sz w:val="22"/>
                <w:szCs w:val="22"/>
                <w:lang w:val="sr-Cyrl-CS"/>
              </w:rPr>
            </w:pPr>
          </w:p>
        </w:tc>
        <w:tc>
          <w:tcPr>
            <w:tcW w:w="4140" w:type="dxa"/>
            <w:shd w:val="clear" w:color="auto" w:fill="auto"/>
          </w:tcPr>
          <w:p w14:paraId="13632DBF" w14:textId="77777777" w:rsidR="00E92C0B" w:rsidRPr="00535676" w:rsidRDefault="00E92C0B" w:rsidP="008B636C">
            <w:pPr>
              <w:rPr>
                <w:b/>
                <w:sz w:val="22"/>
                <w:szCs w:val="22"/>
                <w:lang w:val="sr-Cyrl-CS"/>
              </w:rPr>
            </w:pPr>
            <w:r w:rsidRPr="00535676">
              <w:rPr>
                <w:b/>
                <w:sz w:val="22"/>
                <w:szCs w:val="22"/>
                <w:lang w:val="sr-Cyrl-CS"/>
              </w:rPr>
              <w:t>ДУЖНИК – ИЗДАВАЛАЦ МЕНИЦЕ</w:t>
            </w:r>
          </w:p>
          <w:p w14:paraId="5EDEAA23" w14:textId="77777777" w:rsidR="00E92C0B" w:rsidRPr="00535676" w:rsidRDefault="00E92C0B" w:rsidP="008B636C">
            <w:pPr>
              <w:jc w:val="center"/>
              <w:rPr>
                <w:b/>
                <w:sz w:val="22"/>
                <w:szCs w:val="22"/>
                <w:lang w:val="sr-Cyrl-CS"/>
              </w:rPr>
            </w:pPr>
          </w:p>
        </w:tc>
      </w:tr>
      <w:tr w:rsidR="00E92C0B" w:rsidRPr="00535676" w14:paraId="23BD59C2" w14:textId="77777777" w:rsidTr="008B636C">
        <w:tc>
          <w:tcPr>
            <w:tcW w:w="4428" w:type="dxa"/>
            <w:tcBorders>
              <w:bottom w:val="single" w:sz="4" w:space="0" w:color="auto"/>
            </w:tcBorders>
            <w:shd w:val="clear" w:color="auto" w:fill="auto"/>
          </w:tcPr>
          <w:p w14:paraId="5A1B22E8" w14:textId="77777777" w:rsidR="00E92C0B" w:rsidRPr="00535676" w:rsidRDefault="00E92C0B" w:rsidP="008B636C">
            <w:pPr>
              <w:rPr>
                <w:sz w:val="22"/>
                <w:szCs w:val="22"/>
                <w:lang w:val="sr-Cyrl-CS"/>
              </w:rPr>
            </w:pPr>
          </w:p>
        </w:tc>
        <w:tc>
          <w:tcPr>
            <w:tcW w:w="1260" w:type="dxa"/>
            <w:shd w:val="clear" w:color="auto" w:fill="auto"/>
          </w:tcPr>
          <w:p w14:paraId="5E170A40" w14:textId="77777777" w:rsidR="00E92C0B" w:rsidRPr="00535676" w:rsidRDefault="00E92C0B" w:rsidP="008B636C">
            <w:pPr>
              <w:jc w:val="center"/>
              <w:rPr>
                <w:b/>
                <w:sz w:val="22"/>
                <w:szCs w:val="22"/>
                <w:lang w:val="sr-Cyrl-CS"/>
              </w:rPr>
            </w:pPr>
            <w:r w:rsidRPr="00535676">
              <w:rPr>
                <w:sz w:val="22"/>
                <w:szCs w:val="22"/>
                <w:lang w:val="sr-Cyrl-CS"/>
              </w:rPr>
              <w:t>МП</w:t>
            </w:r>
          </w:p>
        </w:tc>
        <w:tc>
          <w:tcPr>
            <w:tcW w:w="4140" w:type="dxa"/>
            <w:tcBorders>
              <w:bottom w:val="single" w:sz="4" w:space="0" w:color="auto"/>
            </w:tcBorders>
            <w:shd w:val="clear" w:color="auto" w:fill="auto"/>
          </w:tcPr>
          <w:p w14:paraId="34F12FA3" w14:textId="77777777" w:rsidR="00E92C0B" w:rsidRPr="00535676" w:rsidRDefault="00E92C0B" w:rsidP="008B636C">
            <w:pPr>
              <w:rPr>
                <w:b/>
                <w:sz w:val="22"/>
                <w:szCs w:val="22"/>
                <w:lang w:val="sr-Cyrl-CS"/>
              </w:rPr>
            </w:pPr>
          </w:p>
        </w:tc>
      </w:tr>
      <w:tr w:rsidR="00E92C0B" w:rsidRPr="00535676" w14:paraId="23B59058" w14:textId="77777777" w:rsidTr="008B636C">
        <w:tc>
          <w:tcPr>
            <w:tcW w:w="4428" w:type="dxa"/>
            <w:tcBorders>
              <w:top w:val="single" w:sz="4" w:space="0" w:color="auto"/>
            </w:tcBorders>
            <w:shd w:val="clear" w:color="auto" w:fill="auto"/>
          </w:tcPr>
          <w:p w14:paraId="32291D47" w14:textId="77777777" w:rsidR="00E92C0B" w:rsidRPr="00535676" w:rsidRDefault="00E92C0B" w:rsidP="008B636C">
            <w:pPr>
              <w:jc w:val="both"/>
              <w:rPr>
                <w:b/>
                <w:sz w:val="22"/>
                <w:szCs w:val="22"/>
                <w:lang w:val="sr-Cyrl-CS"/>
              </w:rPr>
            </w:pPr>
          </w:p>
        </w:tc>
        <w:tc>
          <w:tcPr>
            <w:tcW w:w="1260" w:type="dxa"/>
            <w:shd w:val="clear" w:color="auto" w:fill="auto"/>
          </w:tcPr>
          <w:p w14:paraId="6E54F04D" w14:textId="77777777" w:rsidR="00E92C0B" w:rsidRPr="00535676" w:rsidRDefault="00E92C0B" w:rsidP="008B636C">
            <w:pPr>
              <w:jc w:val="right"/>
              <w:rPr>
                <w:sz w:val="22"/>
                <w:szCs w:val="22"/>
                <w:lang w:val="sr-Cyrl-CS"/>
              </w:rPr>
            </w:pPr>
          </w:p>
          <w:p w14:paraId="4B93AD10" w14:textId="77777777" w:rsidR="00E92C0B" w:rsidRPr="00535676" w:rsidRDefault="00E92C0B" w:rsidP="008B636C">
            <w:pPr>
              <w:jc w:val="right"/>
              <w:rPr>
                <w:sz w:val="22"/>
                <w:szCs w:val="22"/>
                <w:lang w:val="sr-Cyrl-CS"/>
              </w:rPr>
            </w:pPr>
          </w:p>
        </w:tc>
        <w:tc>
          <w:tcPr>
            <w:tcW w:w="4140" w:type="dxa"/>
            <w:tcBorders>
              <w:top w:val="single" w:sz="4" w:space="0" w:color="auto"/>
            </w:tcBorders>
            <w:shd w:val="clear" w:color="auto" w:fill="auto"/>
          </w:tcPr>
          <w:p w14:paraId="7B6318A6" w14:textId="77777777" w:rsidR="00E92C0B" w:rsidRPr="00535676" w:rsidRDefault="00E92C0B" w:rsidP="008B636C">
            <w:pPr>
              <w:jc w:val="center"/>
              <w:rPr>
                <w:b/>
                <w:sz w:val="22"/>
                <w:szCs w:val="22"/>
                <w:lang w:val="sr-Cyrl-CS"/>
              </w:rPr>
            </w:pPr>
            <w:r w:rsidRPr="00535676">
              <w:rPr>
                <w:sz w:val="22"/>
                <w:szCs w:val="22"/>
                <w:lang w:val="sr-Cyrl-CS"/>
              </w:rPr>
              <w:t>Потпис овлашћеног лица</w:t>
            </w:r>
          </w:p>
        </w:tc>
      </w:tr>
    </w:tbl>
    <w:p w14:paraId="094462E4" w14:textId="77777777" w:rsidR="00B17BE5" w:rsidRPr="00535676" w:rsidRDefault="00B17BE5" w:rsidP="003E1502">
      <w:pPr>
        <w:ind w:firstLine="720"/>
        <w:jc w:val="both"/>
        <w:rPr>
          <w:sz w:val="22"/>
          <w:szCs w:val="22"/>
          <w:lang w:val="sr-Cyrl-CS"/>
        </w:rPr>
      </w:pPr>
    </w:p>
    <w:p w14:paraId="54235738" w14:textId="77777777" w:rsidR="00B17BE5" w:rsidRPr="00535676" w:rsidRDefault="00B17BE5">
      <w:pPr>
        <w:rPr>
          <w:sz w:val="22"/>
          <w:szCs w:val="22"/>
          <w:lang w:val="sr-Cyrl-CS"/>
        </w:rPr>
      </w:pPr>
      <w:r w:rsidRPr="00535676">
        <w:rPr>
          <w:sz w:val="22"/>
          <w:szCs w:val="22"/>
          <w:lang w:val="sr-Cyrl-CS"/>
        </w:rPr>
        <w:br w:type="page"/>
      </w:r>
    </w:p>
    <w:p w14:paraId="4AA1E191" w14:textId="1F928C76" w:rsidR="00915894" w:rsidRPr="00535676" w:rsidRDefault="00915894" w:rsidP="003E1502">
      <w:pPr>
        <w:ind w:firstLine="720"/>
        <w:jc w:val="both"/>
        <w:rPr>
          <w:sz w:val="22"/>
          <w:szCs w:val="22"/>
          <w:lang w:val="sr-Cyrl-CS"/>
        </w:rPr>
      </w:pPr>
      <w:r w:rsidRPr="00535676">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11F37CBE" w14:textId="77777777" w:rsidR="00915894" w:rsidRPr="00535676" w:rsidRDefault="00915894" w:rsidP="00915894">
      <w:pPr>
        <w:ind w:firstLine="720"/>
        <w:rPr>
          <w:sz w:val="22"/>
          <w:szCs w:val="22"/>
          <w:lang w:val="sr-Cyrl-CS"/>
        </w:rPr>
      </w:pPr>
    </w:p>
    <w:tbl>
      <w:tblPr>
        <w:tblW w:w="0" w:type="auto"/>
        <w:tblLook w:val="01E0" w:firstRow="1" w:lastRow="1" w:firstColumn="1" w:lastColumn="1" w:noHBand="0" w:noVBand="0"/>
      </w:tblPr>
      <w:tblGrid>
        <w:gridCol w:w="1500"/>
        <w:gridCol w:w="7786"/>
      </w:tblGrid>
      <w:tr w:rsidR="00915894" w:rsidRPr="00535676" w14:paraId="40C91762" w14:textId="77777777" w:rsidTr="004B0A93">
        <w:tc>
          <w:tcPr>
            <w:tcW w:w="1548" w:type="dxa"/>
            <w:shd w:val="clear" w:color="auto" w:fill="auto"/>
          </w:tcPr>
          <w:p w14:paraId="45054636" w14:textId="77777777" w:rsidR="00915894" w:rsidRPr="00535676" w:rsidRDefault="00915894" w:rsidP="004B0A93">
            <w:pPr>
              <w:rPr>
                <w:b/>
                <w:sz w:val="22"/>
                <w:szCs w:val="22"/>
                <w:lang w:val="sr-Cyrl-CS"/>
              </w:rPr>
            </w:pPr>
            <w:r w:rsidRPr="00535676">
              <w:rPr>
                <w:b/>
                <w:sz w:val="22"/>
                <w:szCs w:val="22"/>
                <w:lang w:val="sr-Cyrl-CS"/>
              </w:rPr>
              <w:t>ДУЖНИК:</w:t>
            </w:r>
          </w:p>
        </w:tc>
        <w:tc>
          <w:tcPr>
            <w:tcW w:w="8100" w:type="dxa"/>
            <w:shd w:val="clear" w:color="auto" w:fill="auto"/>
          </w:tcPr>
          <w:p w14:paraId="76636081" w14:textId="77777777" w:rsidR="00915894" w:rsidRPr="00535676" w:rsidRDefault="00915894" w:rsidP="004B0A93">
            <w:pPr>
              <w:rPr>
                <w:b/>
                <w:sz w:val="22"/>
                <w:szCs w:val="22"/>
                <w:lang w:val="sr-Cyrl-CS"/>
              </w:rPr>
            </w:pPr>
            <w:r w:rsidRPr="00535676">
              <w:rPr>
                <w:b/>
                <w:sz w:val="22"/>
                <w:szCs w:val="22"/>
                <w:lang w:val="sr-Cyrl-CS"/>
              </w:rPr>
              <w:t>Пун назив и седиште:__________________________________________________</w:t>
            </w:r>
          </w:p>
          <w:p w14:paraId="5D7A1B5D" w14:textId="77777777" w:rsidR="00915894" w:rsidRPr="00535676" w:rsidRDefault="00915894" w:rsidP="004B0A93">
            <w:pPr>
              <w:rPr>
                <w:b/>
                <w:sz w:val="22"/>
                <w:szCs w:val="22"/>
                <w:lang w:val="sr-Cyrl-CS"/>
              </w:rPr>
            </w:pPr>
            <w:r w:rsidRPr="00535676">
              <w:rPr>
                <w:b/>
                <w:sz w:val="22"/>
                <w:szCs w:val="22"/>
                <w:lang w:val="sr-Cyrl-CS"/>
              </w:rPr>
              <w:t>ПИБ</w:t>
            </w:r>
            <w:r w:rsidRPr="00535676">
              <w:rPr>
                <w:b/>
                <w:sz w:val="22"/>
                <w:szCs w:val="22"/>
                <w:lang w:val="sr-Latn-CS"/>
              </w:rPr>
              <w:t>:</w:t>
            </w:r>
            <w:r w:rsidRPr="00535676">
              <w:rPr>
                <w:b/>
                <w:sz w:val="22"/>
                <w:szCs w:val="22"/>
                <w:lang w:val="sr-Cyrl-CS"/>
              </w:rPr>
              <w:t xml:space="preserve"> </w:t>
            </w:r>
            <w:r w:rsidRPr="00535676">
              <w:rPr>
                <w:b/>
                <w:sz w:val="22"/>
                <w:szCs w:val="22"/>
                <w:lang w:val="sr-Latn-CS"/>
              </w:rPr>
              <w:t>_________________</w:t>
            </w:r>
            <w:r w:rsidRPr="00535676">
              <w:rPr>
                <w:b/>
                <w:sz w:val="22"/>
                <w:szCs w:val="22"/>
                <w:lang w:val="sr-Cyrl-CS"/>
              </w:rPr>
              <w:t>______  Матични број:___________________________</w:t>
            </w:r>
          </w:p>
          <w:p w14:paraId="3078AB35" w14:textId="77777777" w:rsidR="00915894" w:rsidRPr="00535676" w:rsidRDefault="00915894" w:rsidP="004B0A93">
            <w:pPr>
              <w:rPr>
                <w:b/>
                <w:sz w:val="22"/>
                <w:szCs w:val="22"/>
                <w:lang w:val="sr-Cyrl-CS"/>
              </w:rPr>
            </w:pPr>
            <w:r w:rsidRPr="00535676">
              <w:rPr>
                <w:b/>
                <w:sz w:val="22"/>
                <w:szCs w:val="22"/>
                <w:lang w:val="sr-Cyrl-CS"/>
              </w:rPr>
              <w:t>Текући рачун:____________________код: _____________________(назив банке),</w:t>
            </w:r>
          </w:p>
          <w:p w14:paraId="204CE3BA" w14:textId="77777777" w:rsidR="00915894" w:rsidRPr="00535676" w:rsidRDefault="00915894" w:rsidP="004B0A93">
            <w:pPr>
              <w:rPr>
                <w:b/>
                <w:sz w:val="22"/>
                <w:szCs w:val="22"/>
                <w:lang w:val="sr-Cyrl-CS"/>
              </w:rPr>
            </w:pPr>
          </w:p>
        </w:tc>
      </w:tr>
      <w:tr w:rsidR="00915894" w:rsidRPr="00535676" w14:paraId="4CE79200" w14:textId="77777777" w:rsidTr="004B0A93">
        <w:tc>
          <w:tcPr>
            <w:tcW w:w="9648" w:type="dxa"/>
            <w:gridSpan w:val="2"/>
            <w:shd w:val="clear" w:color="auto" w:fill="auto"/>
          </w:tcPr>
          <w:p w14:paraId="0801ECD6" w14:textId="77777777" w:rsidR="00915894" w:rsidRPr="00535676" w:rsidRDefault="00915894" w:rsidP="004B0A93">
            <w:pPr>
              <w:jc w:val="center"/>
              <w:rPr>
                <w:b/>
                <w:sz w:val="22"/>
                <w:szCs w:val="22"/>
                <w:lang w:val="sr-Cyrl-CS"/>
              </w:rPr>
            </w:pPr>
            <w:r w:rsidRPr="00535676">
              <w:rPr>
                <w:b/>
                <w:sz w:val="22"/>
                <w:szCs w:val="22"/>
                <w:lang w:val="sr-Cyrl-CS"/>
              </w:rPr>
              <w:t>И з д а ј е</w:t>
            </w:r>
          </w:p>
        </w:tc>
      </w:tr>
    </w:tbl>
    <w:p w14:paraId="2064015A" w14:textId="77777777" w:rsidR="00915894" w:rsidRPr="00535676" w:rsidRDefault="00915894" w:rsidP="00915894">
      <w:pPr>
        <w:rPr>
          <w:b/>
          <w:sz w:val="22"/>
          <w:szCs w:val="22"/>
          <w:lang w:val="sr-Cyrl-CS"/>
        </w:rPr>
      </w:pPr>
    </w:p>
    <w:p w14:paraId="3794AF30" w14:textId="77777777" w:rsidR="00915894" w:rsidRPr="00535676" w:rsidRDefault="00915894" w:rsidP="00915894">
      <w:pPr>
        <w:jc w:val="center"/>
        <w:rPr>
          <w:b/>
          <w:sz w:val="28"/>
          <w:szCs w:val="28"/>
          <w:lang w:val="sr-Cyrl-CS"/>
        </w:rPr>
      </w:pPr>
      <w:r w:rsidRPr="00535676">
        <w:rPr>
          <w:b/>
          <w:sz w:val="28"/>
          <w:szCs w:val="28"/>
          <w:lang w:val="sr-Cyrl-CS"/>
        </w:rPr>
        <w:t>МЕНИЧНО ПИСМО – ОВЛАШЋЕЊЕ</w:t>
      </w:r>
    </w:p>
    <w:p w14:paraId="5E11A7F1" w14:textId="77777777" w:rsidR="00915894" w:rsidRPr="00535676" w:rsidRDefault="00915894" w:rsidP="00915894">
      <w:pPr>
        <w:jc w:val="center"/>
        <w:rPr>
          <w:b/>
          <w:sz w:val="22"/>
          <w:szCs w:val="22"/>
          <w:lang w:val="sr-Cyrl-CS"/>
        </w:rPr>
      </w:pPr>
      <w:r w:rsidRPr="00535676">
        <w:rPr>
          <w:b/>
          <w:sz w:val="22"/>
          <w:szCs w:val="22"/>
          <w:lang w:val="sr-Cyrl-CS"/>
        </w:rPr>
        <w:t>ЗА КОРИСНИКА БЛАНКО СОЛО МЕНИЦЕ</w:t>
      </w:r>
    </w:p>
    <w:p w14:paraId="6664AAC8" w14:textId="77777777" w:rsidR="00915894" w:rsidRPr="00535676" w:rsidRDefault="00915894" w:rsidP="00915894">
      <w:pPr>
        <w:rPr>
          <w:b/>
          <w:sz w:val="22"/>
          <w:szCs w:val="22"/>
          <w:lang w:val="sr-Cyrl-CS"/>
        </w:rPr>
      </w:pPr>
    </w:p>
    <w:tbl>
      <w:tblPr>
        <w:tblW w:w="0" w:type="auto"/>
        <w:tblLook w:val="01E0" w:firstRow="1" w:lastRow="1" w:firstColumn="1" w:lastColumn="1" w:noHBand="0" w:noVBand="0"/>
      </w:tblPr>
      <w:tblGrid>
        <w:gridCol w:w="1587"/>
        <w:gridCol w:w="7699"/>
      </w:tblGrid>
      <w:tr w:rsidR="00915894" w:rsidRPr="00535676" w14:paraId="49734CC2" w14:textId="77777777" w:rsidTr="000B6016">
        <w:tc>
          <w:tcPr>
            <w:tcW w:w="1587" w:type="dxa"/>
            <w:shd w:val="clear" w:color="auto" w:fill="auto"/>
          </w:tcPr>
          <w:p w14:paraId="3EF89984" w14:textId="77777777" w:rsidR="00915894" w:rsidRPr="00535676" w:rsidRDefault="00915894" w:rsidP="004B0A93">
            <w:pPr>
              <w:rPr>
                <w:b/>
                <w:sz w:val="22"/>
                <w:szCs w:val="22"/>
                <w:lang w:val="sr-Cyrl-CS"/>
              </w:rPr>
            </w:pPr>
            <w:r w:rsidRPr="00535676">
              <w:rPr>
                <w:b/>
                <w:sz w:val="22"/>
                <w:szCs w:val="22"/>
                <w:lang w:val="sr-Cyrl-CS"/>
              </w:rPr>
              <w:t>КОРИСНИК:</w:t>
            </w:r>
          </w:p>
          <w:p w14:paraId="62263524" w14:textId="77777777" w:rsidR="00915894" w:rsidRPr="00535676" w:rsidRDefault="00915894" w:rsidP="004B0A93">
            <w:pPr>
              <w:rPr>
                <w:b/>
                <w:sz w:val="22"/>
                <w:szCs w:val="22"/>
                <w:lang w:val="sr-Cyrl-CS"/>
              </w:rPr>
            </w:pPr>
            <w:r w:rsidRPr="00535676">
              <w:rPr>
                <w:b/>
                <w:sz w:val="22"/>
                <w:szCs w:val="22"/>
                <w:lang w:val="sr-Cyrl-CS"/>
              </w:rPr>
              <w:t>(поверилац)</w:t>
            </w:r>
          </w:p>
        </w:tc>
        <w:tc>
          <w:tcPr>
            <w:tcW w:w="7699" w:type="dxa"/>
            <w:shd w:val="clear" w:color="auto" w:fill="auto"/>
          </w:tcPr>
          <w:p w14:paraId="6ED19E43" w14:textId="77777777" w:rsidR="00915894" w:rsidRPr="00535676" w:rsidRDefault="00915894" w:rsidP="004B0A93">
            <w:pPr>
              <w:jc w:val="both"/>
              <w:rPr>
                <w:sz w:val="22"/>
                <w:szCs w:val="22"/>
                <w:lang w:val="sr-Cyrl-CS"/>
              </w:rPr>
            </w:pPr>
            <w:r w:rsidRPr="00535676">
              <w:rPr>
                <w:b/>
                <w:sz w:val="22"/>
                <w:szCs w:val="22"/>
                <w:lang w:val="sr-Cyrl-CS"/>
              </w:rPr>
              <w:t>Пун назив и седиште:</w:t>
            </w:r>
            <w:r w:rsidRPr="00535676">
              <w:rPr>
                <w:sz w:val="22"/>
                <w:szCs w:val="22"/>
              </w:rPr>
              <w:t xml:space="preserve"> </w:t>
            </w:r>
            <w:r w:rsidRPr="00535676">
              <w:rPr>
                <w:sz w:val="22"/>
                <w:szCs w:val="22"/>
                <w:lang w:val="sr-Cyrl-CS"/>
              </w:rPr>
              <w:t>КЛИНИЧКИ ЦЕНТАР ВОЈВОДИНЕ, ул. Хајдук Вељкова бр. 1, Нови Сад</w:t>
            </w:r>
          </w:p>
          <w:p w14:paraId="7AB157AA" w14:textId="77777777" w:rsidR="00915894" w:rsidRPr="00535676" w:rsidRDefault="00915894" w:rsidP="004B0A93">
            <w:pPr>
              <w:jc w:val="both"/>
              <w:rPr>
                <w:b/>
                <w:sz w:val="22"/>
                <w:szCs w:val="22"/>
                <w:lang w:val="sr-Cyrl-CS"/>
              </w:rPr>
            </w:pPr>
            <w:r w:rsidRPr="00535676">
              <w:rPr>
                <w:b/>
                <w:sz w:val="22"/>
                <w:szCs w:val="22"/>
                <w:lang w:val="sr-Cyrl-CS"/>
              </w:rPr>
              <w:t>ПИБ</w:t>
            </w:r>
            <w:r w:rsidRPr="00535676">
              <w:rPr>
                <w:b/>
                <w:sz w:val="22"/>
                <w:szCs w:val="22"/>
                <w:lang w:val="sr-Latn-CS"/>
              </w:rPr>
              <w:t>:</w:t>
            </w:r>
            <w:r w:rsidRPr="00535676">
              <w:rPr>
                <w:b/>
                <w:sz w:val="22"/>
                <w:szCs w:val="22"/>
                <w:lang w:val="sr-Cyrl-CS"/>
              </w:rPr>
              <w:t xml:space="preserve"> </w:t>
            </w:r>
            <w:r w:rsidRPr="00535676">
              <w:rPr>
                <w:sz w:val="22"/>
                <w:szCs w:val="22"/>
                <w:lang w:val="sr-Latn-CS"/>
              </w:rPr>
              <w:t>101696893</w:t>
            </w:r>
            <w:r w:rsidRPr="00535676">
              <w:rPr>
                <w:b/>
                <w:sz w:val="22"/>
                <w:szCs w:val="22"/>
                <w:lang w:val="sr-Cyrl-CS"/>
              </w:rPr>
              <w:t xml:space="preserve">  Матични број:</w:t>
            </w:r>
            <w:r w:rsidRPr="00535676">
              <w:rPr>
                <w:sz w:val="22"/>
                <w:szCs w:val="22"/>
              </w:rPr>
              <w:t xml:space="preserve"> </w:t>
            </w:r>
            <w:r w:rsidRPr="00535676">
              <w:rPr>
                <w:sz w:val="22"/>
                <w:szCs w:val="22"/>
                <w:lang w:val="sr-Cyrl-CS"/>
              </w:rPr>
              <w:t>08664161</w:t>
            </w:r>
          </w:p>
          <w:p w14:paraId="007D012F" w14:textId="77777777" w:rsidR="00915894" w:rsidRPr="00535676" w:rsidRDefault="00915894" w:rsidP="004B0A93">
            <w:pPr>
              <w:jc w:val="both"/>
              <w:rPr>
                <w:sz w:val="22"/>
                <w:szCs w:val="22"/>
                <w:lang w:val="sr-Cyrl-CS"/>
              </w:rPr>
            </w:pPr>
            <w:r w:rsidRPr="00535676">
              <w:rPr>
                <w:b/>
                <w:sz w:val="22"/>
                <w:szCs w:val="22"/>
                <w:lang w:val="sr-Cyrl-CS"/>
              </w:rPr>
              <w:t xml:space="preserve">Текући рачун: </w:t>
            </w:r>
            <w:r w:rsidRPr="00535676">
              <w:rPr>
                <w:sz w:val="22"/>
                <w:szCs w:val="22"/>
                <w:lang w:val="sr-Cyrl-CS"/>
              </w:rPr>
              <w:t>840-577661-50,</w:t>
            </w:r>
            <w:r w:rsidRPr="00535676">
              <w:rPr>
                <w:b/>
                <w:sz w:val="22"/>
                <w:szCs w:val="22"/>
                <w:lang w:val="sr-Cyrl-CS"/>
              </w:rPr>
              <w:t xml:space="preserve">  код : </w:t>
            </w:r>
            <w:r w:rsidRPr="00535676">
              <w:rPr>
                <w:sz w:val="22"/>
                <w:szCs w:val="22"/>
                <w:lang w:val="sr-Cyrl-CS"/>
              </w:rPr>
              <w:t>Управа за трезор –Република Србија,</w:t>
            </w:r>
          </w:p>
          <w:p w14:paraId="3494EE20" w14:textId="77777777" w:rsidR="00915894" w:rsidRPr="00535676" w:rsidRDefault="00915894" w:rsidP="004B0A93">
            <w:pPr>
              <w:jc w:val="both"/>
              <w:rPr>
                <w:sz w:val="22"/>
                <w:szCs w:val="22"/>
                <w:lang w:val="sr-Cyrl-CS"/>
              </w:rPr>
            </w:pPr>
            <w:r w:rsidRPr="00535676">
              <w:rPr>
                <w:sz w:val="22"/>
                <w:szCs w:val="22"/>
                <w:lang w:val="sr-Cyrl-CS"/>
              </w:rPr>
              <w:t xml:space="preserve">Министарство финансија, </w:t>
            </w:r>
          </w:p>
          <w:p w14:paraId="56A31541" w14:textId="77777777" w:rsidR="003E1502" w:rsidRPr="00535676" w:rsidRDefault="003E1502" w:rsidP="004B0A93">
            <w:pPr>
              <w:jc w:val="both"/>
              <w:rPr>
                <w:b/>
                <w:sz w:val="22"/>
                <w:szCs w:val="22"/>
                <w:lang w:val="sr-Cyrl-CS"/>
              </w:rPr>
            </w:pPr>
          </w:p>
        </w:tc>
      </w:tr>
    </w:tbl>
    <w:p w14:paraId="187BFD6D" w14:textId="653B3D7A" w:rsidR="00915894" w:rsidRPr="00535676" w:rsidRDefault="000B6016" w:rsidP="0041105F">
      <w:pPr>
        <w:ind w:firstLine="720"/>
        <w:jc w:val="both"/>
        <w:rPr>
          <w:sz w:val="22"/>
          <w:szCs w:val="22"/>
          <w:lang w:val="sr-Cyrl-CS"/>
        </w:rPr>
      </w:pPr>
      <w:r w:rsidRPr="00535676">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535676">
        <w:rPr>
          <w:b/>
          <w:noProof/>
          <w:sz w:val="22"/>
          <w:szCs w:val="22"/>
        </w:rPr>
        <w:t>за извршење уговорне обавезе</w:t>
      </w:r>
      <w:r w:rsidRPr="00535676">
        <w:rPr>
          <w:b/>
          <w:noProof/>
          <w:sz w:val="22"/>
          <w:szCs w:val="22"/>
          <w:lang w:val="sr-Cyrl-RS"/>
        </w:rPr>
        <w:t>,</w:t>
      </w:r>
      <w:r w:rsidRPr="00535676">
        <w:rPr>
          <w:sz w:val="22"/>
          <w:szCs w:val="22"/>
          <w:lang w:val="sr-Cyrl-CS"/>
        </w:rPr>
        <w:t xml:space="preserve"> и овлашћује меничног повериоца да предату меницу може попунити </w:t>
      </w:r>
      <w:r w:rsidRPr="00535676">
        <w:rPr>
          <w:b/>
          <w:sz w:val="22"/>
          <w:szCs w:val="22"/>
          <w:lang w:val="sr-Cyrl-CS"/>
        </w:rPr>
        <w:t xml:space="preserve">на износ од 10% од уговорене вредности без ПДВ-а </w:t>
      </w:r>
      <w:r w:rsidR="00915894" w:rsidRPr="00535676">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w:t>
      </w:r>
      <w:r w:rsidR="00915894" w:rsidRPr="00535676">
        <w:rPr>
          <w:sz w:val="22"/>
          <w:szCs w:val="22"/>
          <w:lang w:val="sr-Latn-RS"/>
        </w:rPr>
        <w:t xml:space="preserve">, </w:t>
      </w:r>
      <w:r w:rsidR="00915894" w:rsidRPr="00535676">
        <w:rPr>
          <w:sz w:val="22"/>
          <w:szCs w:val="22"/>
          <w:lang w:val="sr-Cyrl-CS"/>
        </w:rPr>
        <w:t>назив јавне набавке _________________________________________________</w:t>
      </w:r>
      <w:r w:rsidR="00673D33" w:rsidRPr="00535676">
        <w:rPr>
          <w:sz w:val="22"/>
          <w:szCs w:val="22"/>
          <w:lang w:val="sr-Cyrl-RS"/>
        </w:rPr>
        <w:t xml:space="preserve"> </w:t>
      </w:r>
      <w:r w:rsidR="00915894" w:rsidRPr="00535676">
        <w:rPr>
          <w:sz w:val="22"/>
          <w:szCs w:val="22"/>
          <w:lang w:val="sr-Cyrl-CS"/>
        </w:rPr>
        <w:t>заведен код наручиоца–повериоца под бројем</w:t>
      </w:r>
      <w:r w:rsidR="0041105F" w:rsidRPr="00535676">
        <w:rPr>
          <w:sz w:val="22"/>
          <w:szCs w:val="22"/>
          <w:lang w:val="sr-Cyrl-CS"/>
        </w:rPr>
        <w:t xml:space="preserve"> </w:t>
      </w:r>
      <w:r w:rsidR="00915894" w:rsidRPr="00535676">
        <w:rPr>
          <w:sz w:val="22"/>
          <w:szCs w:val="22"/>
          <w:lang w:val="sr-Cyrl-CS"/>
        </w:rPr>
        <w:t>____________ дана _________________, уколико као</w:t>
      </w:r>
      <w:r w:rsidR="0041105F" w:rsidRPr="00535676">
        <w:rPr>
          <w:sz w:val="22"/>
          <w:szCs w:val="22"/>
          <w:lang w:val="sr-Cyrl-CS"/>
        </w:rPr>
        <w:t xml:space="preserve"> </w:t>
      </w:r>
      <w:r w:rsidR="00915894" w:rsidRPr="00535676">
        <w:rPr>
          <w:sz w:val="22"/>
          <w:szCs w:val="22"/>
          <w:lang w:val="sr-Cyrl-CS"/>
        </w:rPr>
        <w:t xml:space="preserve">дужник не изврши </w:t>
      </w:r>
      <w:r w:rsidR="00B11D31" w:rsidRPr="00535676">
        <w:rPr>
          <w:sz w:val="22"/>
          <w:szCs w:val="22"/>
          <w:lang w:val="sr-Cyrl-CS"/>
        </w:rPr>
        <w:t>предвиђене обавезе</w:t>
      </w:r>
      <w:r w:rsidR="00915894" w:rsidRPr="00535676">
        <w:rPr>
          <w:sz w:val="22"/>
          <w:szCs w:val="22"/>
          <w:lang w:val="sr-Cyrl-CS"/>
        </w:rPr>
        <w:t>.</w:t>
      </w:r>
    </w:p>
    <w:p w14:paraId="3EBADF8F" w14:textId="278B57D7" w:rsidR="004A5D81" w:rsidRPr="00535676" w:rsidRDefault="004A5D81" w:rsidP="004A5D81">
      <w:pPr>
        <w:ind w:firstLine="720"/>
        <w:jc w:val="both"/>
        <w:rPr>
          <w:sz w:val="22"/>
          <w:szCs w:val="22"/>
          <w:lang w:val="sr-Cyrl-CS"/>
        </w:rPr>
      </w:pPr>
      <w:r w:rsidRPr="00535676">
        <w:rPr>
          <w:sz w:val="22"/>
          <w:szCs w:val="22"/>
          <w:lang w:val="sr-Cyrl-CS"/>
        </w:rPr>
        <w:t xml:space="preserve">Рок важности менице и меничног овлашћења _________________ (најмање </w:t>
      </w:r>
      <w:r w:rsidR="0041105F" w:rsidRPr="00535676">
        <w:rPr>
          <w:sz w:val="22"/>
          <w:szCs w:val="22"/>
        </w:rPr>
        <w:t>3</w:t>
      </w:r>
      <w:r w:rsidRPr="00535676">
        <w:rPr>
          <w:sz w:val="22"/>
          <w:szCs w:val="22"/>
          <w:lang w:val="sr-Latn-RS"/>
        </w:rPr>
        <w:t>0</w:t>
      </w:r>
      <w:r w:rsidRPr="00535676">
        <w:rPr>
          <w:sz w:val="22"/>
          <w:szCs w:val="22"/>
          <w:lang w:val="sr-Cyrl-CS"/>
        </w:rPr>
        <w:t xml:space="preserve"> дана дужи од дана рока за коначно извршење обавеза за које се меница и менично овлашћење  издаје).</w:t>
      </w:r>
    </w:p>
    <w:p w14:paraId="4A4B321E" w14:textId="77777777" w:rsidR="00915894" w:rsidRPr="00535676" w:rsidRDefault="00915894" w:rsidP="00915894">
      <w:pPr>
        <w:ind w:firstLine="720"/>
        <w:jc w:val="both"/>
        <w:rPr>
          <w:sz w:val="22"/>
          <w:szCs w:val="22"/>
          <w:lang w:val="sr-Cyrl-CS"/>
        </w:rPr>
      </w:pPr>
      <w:r w:rsidRPr="00535676">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41CE80B7" w14:textId="77777777" w:rsidR="00915894" w:rsidRPr="00535676" w:rsidRDefault="00915894" w:rsidP="00915894">
      <w:pPr>
        <w:ind w:firstLine="720"/>
        <w:jc w:val="both"/>
        <w:rPr>
          <w:sz w:val="22"/>
          <w:szCs w:val="22"/>
          <w:lang w:val="ru-RU"/>
        </w:rPr>
      </w:pPr>
      <w:r w:rsidRPr="00535676">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2A2CC1D3" w14:textId="77777777" w:rsidR="00915894" w:rsidRPr="00535676" w:rsidRDefault="00915894" w:rsidP="00915894">
      <w:pPr>
        <w:ind w:firstLine="720"/>
        <w:jc w:val="both"/>
        <w:rPr>
          <w:sz w:val="22"/>
          <w:szCs w:val="22"/>
          <w:lang w:val="ru-RU"/>
        </w:rPr>
      </w:pPr>
      <w:r w:rsidRPr="00535676">
        <w:rPr>
          <w:sz w:val="22"/>
          <w:szCs w:val="22"/>
          <w:lang w:val="ru-RU"/>
        </w:rPr>
        <w:t>Ово менично писмо – овлашћење сачињено је у 2 (два) истоветна</w:t>
      </w:r>
      <w:r w:rsidRPr="00535676">
        <w:rPr>
          <w:b/>
          <w:sz w:val="22"/>
          <w:szCs w:val="22"/>
          <w:lang w:val="ru-RU"/>
        </w:rPr>
        <w:t xml:space="preserve"> </w:t>
      </w:r>
      <w:r w:rsidRPr="00535676">
        <w:rPr>
          <w:sz w:val="22"/>
          <w:szCs w:val="22"/>
          <w:lang w:val="ru-RU"/>
        </w:rPr>
        <w:t>примерка, од којих је 1 (један) примерак за Повериоца, а 1 (један) задржава Дужник.</w:t>
      </w:r>
    </w:p>
    <w:p w14:paraId="12149139" w14:textId="77777777" w:rsidR="00915894" w:rsidRPr="00535676" w:rsidRDefault="00915894" w:rsidP="00915894">
      <w:pPr>
        <w:jc w:val="both"/>
        <w:rPr>
          <w:sz w:val="22"/>
          <w:szCs w:val="22"/>
          <w:lang w:val="sr-Cyrl-CS"/>
        </w:rPr>
      </w:pPr>
    </w:p>
    <w:p w14:paraId="53851D5C" w14:textId="77777777" w:rsidR="00F134F3" w:rsidRPr="00535676" w:rsidRDefault="00F134F3" w:rsidP="00F134F3">
      <w:pPr>
        <w:jc w:val="both"/>
        <w:rPr>
          <w:sz w:val="22"/>
          <w:szCs w:val="22"/>
          <w:lang w:val="sr-Cyrl-CS"/>
        </w:rPr>
      </w:pPr>
      <w:r w:rsidRPr="00535676">
        <w:rPr>
          <w:sz w:val="22"/>
          <w:szCs w:val="22"/>
          <w:lang w:val="ru-RU"/>
        </w:rPr>
        <w:t xml:space="preserve">Прилог: - Меница серијски број </w:t>
      </w:r>
      <w:r w:rsidRPr="00535676">
        <w:rPr>
          <w:sz w:val="22"/>
          <w:szCs w:val="22"/>
          <w:lang w:val="sr-Cyrl-CS"/>
        </w:rPr>
        <w:t xml:space="preserve">_____________________  </w:t>
      </w:r>
    </w:p>
    <w:p w14:paraId="34C4352E" w14:textId="77777777" w:rsidR="00F134F3" w:rsidRPr="00535676" w:rsidRDefault="00F134F3" w:rsidP="00F134F3">
      <w:pPr>
        <w:jc w:val="both"/>
        <w:rPr>
          <w:sz w:val="22"/>
          <w:szCs w:val="22"/>
          <w:lang w:val="sr-Cyrl-CS"/>
        </w:rPr>
      </w:pPr>
      <w:r w:rsidRPr="00535676">
        <w:rPr>
          <w:sz w:val="22"/>
          <w:szCs w:val="22"/>
          <w:lang w:val="sr-Cyrl-CS"/>
        </w:rPr>
        <w:t xml:space="preserve">               - Копија картона депонованих потписа</w:t>
      </w:r>
    </w:p>
    <w:p w14:paraId="6638E89F" w14:textId="77777777" w:rsidR="00F134F3" w:rsidRPr="00535676" w:rsidRDefault="00F134F3" w:rsidP="00F134F3">
      <w:pPr>
        <w:jc w:val="both"/>
        <w:rPr>
          <w:sz w:val="22"/>
          <w:szCs w:val="22"/>
          <w:lang w:val="sr-Cyrl-CS"/>
        </w:rPr>
      </w:pPr>
      <w:r w:rsidRPr="00535676">
        <w:rPr>
          <w:sz w:val="22"/>
          <w:szCs w:val="22"/>
          <w:lang w:val="sr-Cyrl-CS"/>
        </w:rPr>
        <w:t xml:space="preserve">               - </w:t>
      </w:r>
      <w:r w:rsidRPr="00535676">
        <w:rPr>
          <w:rFonts w:eastAsia="TimesNewRomanPSMT"/>
          <w:bCs/>
          <w:iCs/>
          <w:sz w:val="22"/>
          <w:szCs w:val="22"/>
          <w:lang w:val="sr-Cyrl-CS"/>
        </w:rPr>
        <w:t>ОП образац</w:t>
      </w:r>
    </w:p>
    <w:p w14:paraId="3040FD78" w14:textId="77777777" w:rsidR="00F134F3" w:rsidRPr="00535676" w:rsidRDefault="00F134F3" w:rsidP="00F134F3">
      <w:pPr>
        <w:jc w:val="both"/>
        <w:rPr>
          <w:sz w:val="22"/>
          <w:szCs w:val="22"/>
          <w:lang w:val="sr-Cyrl-CS"/>
        </w:rPr>
      </w:pPr>
      <w:r w:rsidRPr="00535676">
        <w:rPr>
          <w:sz w:val="22"/>
          <w:szCs w:val="22"/>
          <w:lang w:val="sr-Cyrl-CS"/>
        </w:rPr>
        <w:t xml:space="preserve">               - </w:t>
      </w:r>
      <w:r w:rsidRPr="00535676">
        <w:rPr>
          <w:noProof/>
          <w:sz w:val="22"/>
          <w:szCs w:val="22"/>
        </w:rPr>
        <w:t>Копија извода из Регистра  меница и овлашћења</w:t>
      </w:r>
    </w:p>
    <w:p w14:paraId="0D115E1E" w14:textId="29010BFF" w:rsidR="00915894" w:rsidRPr="00535676" w:rsidRDefault="00915894" w:rsidP="003E1502">
      <w:pPr>
        <w:ind w:firstLine="720"/>
        <w:jc w:val="both"/>
        <w:rPr>
          <w:sz w:val="22"/>
          <w:szCs w:val="22"/>
          <w:lang w:val="sr-Cyrl-CS"/>
        </w:rPr>
      </w:pPr>
      <w:r w:rsidRPr="00535676">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064F9A" w:rsidRPr="00535676" w14:paraId="00FF5A90" w14:textId="77777777" w:rsidTr="00345B33">
        <w:tc>
          <w:tcPr>
            <w:tcW w:w="4428" w:type="dxa"/>
            <w:shd w:val="clear" w:color="auto" w:fill="auto"/>
          </w:tcPr>
          <w:p w14:paraId="465D1002" w14:textId="77777777" w:rsidR="00345B33" w:rsidRPr="00535676" w:rsidRDefault="00345B33" w:rsidP="003E149E">
            <w:pPr>
              <w:jc w:val="both"/>
              <w:rPr>
                <w:b/>
                <w:sz w:val="22"/>
                <w:szCs w:val="22"/>
                <w:lang w:val="sr-Cyrl-CS"/>
              </w:rPr>
            </w:pPr>
          </w:p>
        </w:tc>
        <w:tc>
          <w:tcPr>
            <w:tcW w:w="1260" w:type="dxa"/>
            <w:shd w:val="clear" w:color="auto" w:fill="auto"/>
          </w:tcPr>
          <w:p w14:paraId="7B3BEC72" w14:textId="77777777" w:rsidR="00064F9A" w:rsidRPr="00535676" w:rsidRDefault="00064F9A" w:rsidP="003E149E">
            <w:pPr>
              <w:jc w:val="both"/>
              <w:rPr>
                <w:b/>
                <w:sz w:val="22"/>
                <w:szCs w:val="22"/>
                <w:lang w:val="sr-Cyrl-CS"/>
              </w:rPr>
            </w:pPr>
          </w:p>
        </w:tc>
        <w:tc>
          <w:tcPr>
            <w:tcW w:w="4140" w:type="dxa"/>
            <w:shd w:val="clear" w:color="auto" w:fill="auto"/>
          </w:tcPr>
          <w:p w14:paraId="44EADBCF" w14:textId="77777777" w:rsidR="00064F9A" w:rsidRPr="00535676" w:rsidRDefault="00064F9A" w:rsidP="003E149E">
            <w:pPr>
              <w:jc w:val="center"/>
              <w:rPr>
                <w:b/>
                <w:sz w:val="22"/>
                <w:szCs w:val="22"/>
                <w:lang w:val="sr-Cyrl-CS"/>
              </w:rPr>
            </w:pPr>
          </w:p>
        </w:tc>
      </w:tr>
      <w:tr w:rsidR="00064F9A" w:rsidRPr="00535676" w14:paraId="13AC61BC" w14:textId="77777777" w:rsidTr="00345B33">
        <w:trPr>
          <w:trHeight w:val="212"/>
        </w:trPr>
        <w:tc>
          <w:tcPr>
            <w:tcW w:w="4428" w:type="dxa"/>
            <w:shd w:val="clear" w:color="auto" w:fill="auto"/>
          </w:tcPr>
          <w:p w14:paraId="5F41E8EE" w14:textId="77777777" w:rsidR="00064F9A" w:rsidRPr="00535676" w:rsidRDefault="00064F9A" w:rsidP="003E149E">
            <w:pPr>
              <w:jc w:val="center"/>
              <w:rPr>
                <w:b/>
                <w:sz w:val="22"/>
                <w:szCs w:val="22"/>
                <w:lang w:val="sr-Cyrl-CS"/>
              </w:rPr>
            </w:pPr>
            <w:r w:rsidRPr="00535676">
              <w:rPr>
                <w:b/>
                <w:sz w:val="22"/>
                <w:szCs w:val="22"/>
                <w:lang w:val="sr-Cyrl-CS"/>
              </w:rPr>
              <w:t>Место и датум издавања Овлашћења:</w:t>
            </w:r>
          </w:p>
        </w:tc>
        <w:tc>
          <w:tcPr>
            <w:tcW w:w="1260" w:type="dxa"/>
            <w:shd w:val="clear" w:color="auto" w:fill="auto"/>
          </w:tcPr>
          <w:p w14:paraId="7E91C927" w14:textId="77777777" w:rsidR="00064F9A" w:rsidRPr="00535676" w:rsidRDefault="00064F9A" w:rsidP="003E149E">
            <w:pPr>
              <w:jc w:val="both"/>
              <w:rPr>
                <w:b/>
                <w:sz w:val="22"/>
                <w:szCs w:val="22"/>
                <w:lang w:val="sr-Cyrl-CS"/>
              </w:rPr>
            </w:pPr>
          </w:p>
        </w:tc>
        <w:tc>
          <w:tcPr>
            <w:tcW w:w="4140" w:type="dxa"/>
            <w:shd w:val="clear" w:color="auto" w:fill="auto"/>
          </w:tcPr>
          <w:p w14:paraId="39DEC88A" w14:textId="77777777" w:rsidR="00064F9A" w:rsidRPr="00535676" w:rsidRDefault="00064F9A" w:rsidP="003E149E">
            <w:pPr>
              <w:rPr>
                <w:b/>
                <w:sz w:val="22"/>
                <w:szCs w:val="22"/>
                <w:lang w:val="sr-Cyrl-CS"/>
              </w:rPr>
            </w:pPr>
            <w:r w:rsidRPr="00535676">
              <w:rPr>
                <w:b/>
                <w:sz w:val="22"/>
                <w:szCs w:val="22"/>
                <w:lang w:val="sr-Cyrl-CS"/>
              </w:rPr>
              <w:t>ДУЖНИК – ИЗДАВАЛАЦ МЕНИЦЕ</w:t>
            </w:r>
          </w:p>
          <w:p w14:paraId="32C03B36" w14:textId="77777777" w:rsidR="00064F9A" w:rsidRPr="00535676" w:rsidRDefault="00064F9A" w:rsidP="003E149E">
            <w:pPr>
              <w:jc w:val="center"/>
              <w:rPr>
                <w:b/>
                <w:sz w:val="22"/>
                <w:szCs w:val="22"/>
                <w:lang w:val="sr-Cyrl-CS"/>
              </w:rPr>
            </w:pPr>
          </w:p>
        </w:tc>
      </w:tr>
      <w:tr w:rsidR="00064F9A" w:rsidRPr="00535676" w14:paraId="3CAC6E7E" w14:textId="77777777" w:rsidTr="00345B33">
        <w:tc>
          <w:tcPr>
            <w:tcW w:w="4428" w:type="dxa"/>
            <w:tcBorders>
              <w:bottom w:val="single" w:sz="4" w:space="0" w:color="auto"/>
            </w:tcBorders>
            <w:shd w:val="clear" w:color="auto" w:fill="auto"/>
          </w:tcPr>
          <w:p w14:paraId="572E17FA" w14:textId="77777777" w:rsidR="00064F9A" w:rsidRPr="00535676" w:rsidRDefault="00064F9A" w:rsidP="003E149E">
            <w:pPr>
              <w:rPr>
                <w:sz w:val="22"/>
                <w:szCs w:val="22"/>
                <w:lang w:val="sr-Cyrl-CS"/>
              </w:rPr>
            </w:pPr>
          </w:p>
        </w:tc>
        <w:tc>
          <w:tcPr>
            <w:tcW w:w="1260" w:type="dxa"/>
            <w:shd w:val="clear" w:color="auto" w:fill="auto"/>
          </w:tcPr>
          <w:p w14:paraId="1E5AB1E1" w14:textId="77777777" w:rsidR="00064F9A" w:rsidRPr="00535676" w:rsidRDefault="00064F9A" w:rsidP="003E149E">
            <w:pPr>
              <w:jc w:val="center"/>
              <w:rPr>
                <w:b/>
                <w:sz w:val="22"/>
                <w:szCs w:val="22"/>
                <w:lang w:val="sr-Cyrl-CS"/>
              </w:rPr>
            </w:pPr>
            <w:r w:rsidRPr="00535676">
              <w:rPr>
                <w:sz w:val="22"/>
                <w:szCs w:val="22"/>
                <w:lang w:val="sr-Cyrl-CS"/>
              </w:rPr>
              <w:t>МП</w:t>
            </w:r>
          </w:p>
        </w:tc>
        <w:tc>
          <w:tcPr>
            <w:tcW w:w="4140" w:type="dxa"/>
            <w:tcBorders>
              <w:bottom w:val="single" w:sz="4" w:space="0" w:color="auto"/>
            </w:tcBorders>
            <w:shd w:val="clear" w:color="auto" w:fill="auto"/>
          </w:tcPr>
          <w:p w14:paraId="1866D956" w14:textId="77777777" w:rsidR="00064F9A" w:rsidRPr="00535676" w:rsidRDefault="00064F9A" w:rsidP="003E149E">
            <w:pPr>
              <w:rPr>
                <w:b/>
                <w:sz w:val="22"/>
                <w:szCs w:val="22"/>
                <w:lang w:val="sr-Cyrl-CS"/>
              </w:rPr>
            </w:pPr>
          </w:p>
        </w:tc>
      </w:tr>
      <w:tr w:rsidR="00064F9A" w:rsidRPr="00535676" w14:paraId="0DEE79E4" w14:textId="77777777" w:rsidTr="00345B33">
        <w:tc>
          <w:tcPr>
            <w:tcW w:w="4428" w:type="dxa"/>
            <w:tcBorders>
              <w:top w:val="single" w:sz="4" w:space="0" w:color="auto"/>
            </w:tcBorders>
            <w:shd w:val="clear" w:color="auto" w:fill="auto"/>
          </w:tcPr>
          <w:p w14:paraId="3E179EBB" w14:textId="77777777" w:rsidR="00064F9A" w:rsidRPr="00535676" w:rsidRDefault="00064F9A" w:rsidP="003E149E">
            <w:pPr>
              <w:jc w:val="both"/>
              <w:rPr>
                <w:b/>
                <w:sz w:val="22"/>
                <w:szCs w:val="22"/>
                <w:lang w:val="sr-Cyrl-CS"/>
              </w:rPr>
            </w:pPr>
          </w:p>
        </w:tc>
        <w:tc>
          <w:tcPr>
            <w:tcW w:w="1260" w:type="dxa"/>
            <w:shd w:val="clear" w:color="auto" w:fill="auto"/>
          </w:tcPr>
          <w:p w14:paraId="2B31464C" w14:textId="77777777" w:rsidR="00064F9A" w:rsidRPr="00535676" w:rsidRDefault="00064F9A" w:rsidP="003E149E">
            <w:pPr>
              <w:jc w:val="right"/>
              <w:rPr>
                <w:sz w:val="22"/>
                <w:szCs w:val="22"/>
                <w:lang w:val="sr-Cyrl-CS"/>
              </w:rPr>
            </w:pPr>
          </w:p>
          <w:p w14:paraId="1C62ADB3" w14:textId="77777777" w:rsidR="00064F9A" w:rsidRPr="00535676" w:rsidRDefault="00064F9A" w:rsidP="003E149E">
            <w:pPr>
              <w:jc w:val="right"/>
              <w:rPr>
                <w:sz w:val="22"/>
                <w:szCs w:val="22"/>
                <w:lang w:val="sr-Cyrl-CS"/>
              </w:rPr>
            </w:pPr>
          </w:p>
        </w:tc>
        <w:tc>
          <w:tcPr>
            <w:tcW w:w="4140" w:type="dxa"/>
            <w:tcBorders>
              <w:top w:val="single" w:sz="4" w:space="0" w:color="auto"/>
            </w:tcBorders>
            <w:shd w:val="clear" w:color="auto" w:fill="auto"/>
          </w:tcPr>
          <w:p w14:paraId="10AE6893" w14:textId="77777777" w:rsidR="00064F9A" w:rsidRPr="00535676" w:rsidRDefault="00064F9A" w:rsidP="003E149E">
            <w:pPr>
              <w:jc w:val="center"/>
              <w:rPr>
                <w:b/>
                <w:sz w:val="22"/>
                <w:szCs w:val="22"/>
                <w:lang w:val="sr-Cyrl-CS"/>
              </w:rPr>
            </w:pPr>
            <w:r w:rsidRPr="00535676">
              <w:rPr>
                <w:sz w:val="22"/>
                <w:szCs w:val="22"/>
                <w:lang w:val="sr-Cyrl-CS"/>
              </w:rPr>
              <w:t>Потпис овлашћеног лица</w:t>
            </w:r>
          </w:p>
        </w:tc>
      </w:tr>
    </w:tbl>
    <w:p w14:paraId="622B05E4" w14:textId="77777777" w:rsidR="00345B33" w:rsidRPr="00535676" w:rsidRDefault="00345B33">
      <w:pPr>
        <w:rPr>
          <w:sz w:val="22"/>
          <w:szCs w:val="22"/>
          <w:lang w:val="sr-Cyrl-CS"/>
        </w:rPr>
      </w:pPr>
      <w:r w:rsidRPr="00535676">
        <w:rPr>
          <w:sz w:val="22"/>
          <w:szCs w:val="22"/>
          <w:lang w:val="sr-Cyrl-CS"/>
        </w:rPr>
        <w:br w:type="page"/>
      </w:r>
    </w:p>
    <w:p w14:paraId="3093ECAD" w14:textId="77777777" w:rsidR="007834D8" w:rsidRPr="00D77F14" w:rsidRDefault="007834D8" w:rsidP="007834D8">
      <w:pPr>
        <w:jc w:val="both"/>
        <w:rPr>
          <w:highlight w:val="yellow"/>
        </w:rPr>
      </w:pPr>
    </w:p>
    <w:p w14:paraId="2B45AF8E" w14:textId="77777777" w:rsidR="00A878F3" w:rsidRPr="004456FD" w:rsidRDefault="00A878F3" w:rsidP="00BF4FDC">
      <w:pPr>
        <w:pStyle w:val="ListParagraph"/>
        <w:numPr>
          <w:ilvl w:val="0"/>
          <w:numId w:val="11"/>
        </w:numPr>
        <w:jc w:val="both"/>
      </w:pPr>
      <w:r w:rsidRPr="0068551F">
        <w:rPr>
          <w:b/>
          <w:bCs/>
          <w:i/>
        </w:rPr>
        <w:t xml:space="preserve">ЗАШТИТА ПОВЕРЉИВОСТИ ПОДАТАКА КОЈЕ НАРУЧИЛАЦ СТАВЉА ПОНУЂАЧИМА НА РАСПОЛАГАЊЕ, УКЉУЧУЈУЋИ И ЊИХОВЕ </w:t>
      </w:r>
      <w:r w:rsidRPr="004456FD">
        <w:rPr>
          <w:b/>
          <w:bCs/>
          <w:i/>
        </w:rPr>
        <w:t xml:space="preserve">ПОДИЗВОЂАЧЕ </w:t>
      </w:r>
    </w:p>
    <w:p w14:paraId="55C2487E" w14:textId="331B2EC6" w:rsidR="00601B1F" w:rsidRPr="004A6152" w:rsidRDefault="00A878F3" w:rsidP="004A6152">
      <w:pPr>
        <w:spacing w:before="120" w:after="120"/>
        <w:jc w:val="both"/>
        <w:rPr>
          <w:b/>
          <w:i/>
          <w:lang w:val="sr-Cyrl-RS"/>
        </w:rPr>
      </w:pPr>
      <w:proofErr w:type="gramStart"/>
      <w:r w:rsidRPr="004456FD">
        <w:t>Предметна набавка не садржи поверљиве информације које наручилац ставља на располагање.</w:t>
      </w:r>
      <w:proofErr w:type="gramEnd"/>
    </w:p>
    <w:p w14:paraId="1963F453" w14:textId="77777777" w:rsidR="00B50E99" w:rsidRPr="00B50E99" w:rsidRDefault="00B50E99" w:rsidP="00B50E99">
      <w:pPr>
        <w:pStyle w:val="ListParagraph"/>
        <w:ind w:left="360"/>
        <w:jc w:val="both"/>
        <w:rPr>
          <w:b/>
          <w:bCs/>
        </w:rPr>
      </w:pPr>
    </w:p>
    <w:p w14:paraId="2AA0D2DE" w14:textId="77777777" w:rsidR="00A878F3" w:rsidRPr="0068551F" w:rsidRDefault="00A878F3" w:rsidP="00BF4FDC">
      <w:pPr>
        <w:pStyle w:val="ListParagraph"/>
        <w:numPr>
          <w:ilvl w:val="0"/>
          <w:numId w:val="11"/>
        </w:numPr>
        <w:jc w:val="both"/>
        <w:rPr>
          <w:b/>
          <w:bCs/>
        </w:rPr>
      </w:pPr>
      <w:r w:rsidRPr="0068551F">
        <w:rPr>
          <w:b/>
          <w:bCs/>
        </w:rPr>
        <w:t>ДОДАТНЕ ИНФОРМАЦИЈЕ ИЛИ ПОЈАШЊЕЊА У ВЕЗИ СА ПРИПРЕМАЊЕМ ПОНУДЕ</w:t>
      </w:r>
    </w:p>
    <w:p w14:paraId="76C669C2" w14:textId="77777777" w:rsidR="00A878F3" w:rsidRPr="00642456" w:rsidRDefault="00A878F3" w:rsidP="00A878F3">
      <w:pPr>
        <w:jc w:val="both"/>
        <w:rPr>
          <w:b/>
          <w:bCs/>
        </w:rPr>
      </w:pPr>
    </w:p>
    <w:p w14:paraId="34D432E2" w14:textId="77777777" w:rsidR="00F87167" w:rsidRDefault="00A878F3" w:rsidP="00F87167">
      <w:pPr>
        <w:jc w:val="both"/>
        <w:rPr>
          <w:rFonts w:eastAsia="TimesNewRomanPSMT"/>
          <w:bCs/>
          <w:iCs/>
        </w:rPr>
      </w:pPr>
      <w:r w:rsidRPr="00642456">
        <w:t>Заинтересов</w:t>
      </w:r>
      <w:r w:rsidR="00F87167" w:rsidRPr="00642456">
        <w:t>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w:t>
      </w:r>
      <w:r w:rsidR="00E30D60" w:rsidRPr="00642456">
        <w:t xml:space="preserve">при чему може да укаже наручиоцу и на евентуалне уочене недостатке и неправилности у конкурсној документацији, </w:t>
      </w:r>
      <w:r w:rsidRPr="00642456">
        <w:t>најкасније 5 дана пре истека рока за подношење понуде</w:t>
      </w:r>
      <w:r w:rsidR="00F87167" w:rsidRPr="00642456">
        <w:t xml:space="preserve"> </w:t>
      </w:r>
      <w:r w:rsidR="00F87167" w:rsidRPr="00642456">
        <w:rPr>
          <w:rFonts w:eastAsia="TimesNewRomanPSMT"/>
          <w:bCs/>
          <w:iCs/>
        </w:rPr>
        <w:t>и то на један од следећих начина:</w:t>
      </w:r>
    </w:p>
    <w:p w14:paraId="6785F869" w14:textId="77777777" w:rsidR="001E4FD2" w:rsidRPr="00642456" w:rsidRDefault="001E4FD2" w:rsidP="00F87167">
      <w:pPr>
        <w:jc w:val="both"/>
        <w:rPr>
          <w:rFonts w:eastAsia="TimesNewRomanPSMT"/>
          <w:bCs/>
          <w:iCs/>
        </w:rPr>
      </w:pPr>
    </w:p>
    <w:p w14:paraId="4BB0E83C" w14:textId="77777777"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00466DF7" w:rsidRPr="00642456">
        <w:rPr>
          <w:b/>
        </w:rPr>
        <w:t>Клинички центар Војводине,</w:t>
      </w:r>
      <w:r w:rsidR="00466DF7" w:rsidRPr="00642456">
        <w:t xml:space="preserve"> </w:t>
      </w:r>
      <w:r w:rsidR="00466DF7" w:rsidRPr="00642456">
        <w:rPr>
          <w:rFonts w:eastAsia="TimesNewRomanPSMT"/>
          <w:b/>
          <w:bCs/>
        </w:rPr>
        <w:t>21000 Нови Сад, Хајдук Вељкова број 1</w:t>
      </w:r>
      <w:r w:rsidR="00466DF7" w:rsidRPr="00642456">
        <w:rPr>
          <w:i/>
          <w:iCs/>
        </w:rPr>
        <w:t xml:space="preserve">, </w:t>
      </w:r>
      <w:r w:rsidR="00466DF7" w:rsidRPr="00642456">
        <w:rPr>
          <w:iCs/>
        </w:rPr>
        <w:t xml:space="preserve">искључиво </w:t>
      </w:r>
      <w:r w:rsidR="00466DF7" w:rsidRPr="00642456">
        <w:rPr>
          <w:rFonts w:eastAsia="TimesNewRomanPSMT"/>
          <w:bCs/>
        </w:rPr>
        <w:t>преко писарнице  Клиничког центра</w:t>
      </w:r>
      <w:r w:rsidRPr="00642456">
        <w:rPr>
          <w:rFonts w:eastAsia="TimesNewRomanPSMT"/>
          <w:bCs/>
          <w:iCs/>
        </w:rPr>
        <w:t xml:space="preserve">, </w:t>
      </w:r>
    </w:p>
    <w:p w14:paraId="516E9EE9" w14:textId="74244614"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00680A1E" w:rsidRPr="00680A1E">
        <w:rPr>
          <w:rFonts w:eastAsia="TimesNewRomanPSMT"/>
          <w:bCs/>
          <w:iCs/>
        </w:rPr>
        <w:t xml:space="preserve"> </w:t>
      </w:r>
      <w:r w:rsidR="00680A1E">
        <w:rPr>
          <w:rFonts w:eastAsia="TimesNewRomanPSMT"/>
          <w:bCs/>
          <w:iCs/>
        </w:rPr>
        <w:t>nabavke@kcv.rs</w:t>
      </w:r>
      <w:r w:rsidR="00D06E88">
        <w:rPr>
          <w:rFonts w:eastAsia="TimesNewRomanPSMT"/>
          <w:bCs/>
          <w:iCs/>
        </w:rPr>
        <w:t>,</w:t>
      </w:r>
    </w:p>
    <w:p w14:paraId="120B6673" w14:textId="77777777" w:rsidR="00F87167" w:rsidRPr="00642456" w:rsidRDefault="00F87167" w:rsidP="00F87167">
      <w:pPr>
        <w:pStyle w:val="ListParagraph"/>
        <w:ind w:left="360"/>
        <w:jc w:val="both"/>
        <w:rPr>
          <w:rFonts w:eastAsia="TimesNewRomanPSMT"/>
          <w:bCs/>
          <w:iCs/>
        </w:rPr>
      </w:pPr>
    </w:p>
    <w:p w14:paraId="5A661142" w14:textId="77777777" w:rsidR="00A878F3" w:rsidRPr="00642456" w:rsidRDefault="00A878F3" w:rsidP="00A878F3">
      <w:pPr>
        <w:jc w:val="both"/>
      </w:pPr>
      <w:proofErr w:type="gramStart"/>
      <w:r w:rsidRPr="00642456">
        <w:t>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642456">
        <w:t xml:space="preserve"> </w:t>
      </w:r>
    </w:p>
    <w:p w14:paraId="18B0F5C2" w14:textId="77777777" w:rsidR="00A878F3" w:rsidRPr="00642456" w:rsidRDefault="00A878F3" w:rsidP="00A878F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E30D60" w:rsidRPr="00642456">
        <w:t>ужењу рока за подношење понуда, које објављује на Порталу јавних набавки и на својој интернет страници</w:t>
      </w:r>
    </w:p>
    <w:p w14:paraId="57D0D2B7" w14:textId="77777777" w:rsidR="00A878F3" w:rsidRPr="00642456" w:rsidRDefault="00A878F3" w:rsidP="00A878F3">
      <w:pPr>
        <w:jc w:val="both"/>
      </w:pPr>
      <w:proofErr w:type="gramStart"/>
      <w:r w:rsidRPr="00642456">
        <w:t>По истеку рока предвиђеног за подношење понуда н</w:t>
      </w:r>
      <w:r w:rsidRPr="00642456">
        <w:rPr>
          <w:lang w:val="sr-Cyrl-CS"/>
        </w:rPr>
        <w:t>а</w:t>
      </w:r>
      <w:r w:rsidRPr="00642456">
        <w:t>ручилац не може да мења нити да допуњује конкурсну документацију.</w:t>
      </w:r>
      <w:proofErr w:type="gramEnd"/>
      <w:r w:rsidRPr="00642456">
        <w:t xml:space="preserve"> </w:t>
      </w:r>
    </w:p>
    <w:p w14:paraId="01309C03" w14:textId="77777777" w:rsidR="00A878F3" w:rsidRPr="00642456" w:rsidRDefault="00A878F3" w:rsidP="00A878F3">
      <w:pPr>
        <w:jc w:val="both"/>
        <w:rPr>
          <w:bCs/>
        </w:rPr>
      </w:pPr>
      <w:proofErr w:type="gramStart"/>
      <w:r w:rsidRPr="00642456">
        <w:t>Тражење додатних информација или појашњења у вези са припремањем понуде телефоном није дозвољено.</w:t>
      </w:r>
      <w:proofErr w:type="gramEnd"/>
      <w:r w:rsidRPr="00642456">
        <w:t xml:space="preserve"> </w:t>
      </w:r>
    </w:p>
    <w:p w14:paraId="40DDD749" w14:textId="77777777" w:rsidR="00A878F3" w:rsidRPr="00642456" w:rsidRDefault="00A878F3" w:rsidP="00A878F3">
      <w:pPr>
        <w:jc w:val="both"/>
      </w:pPr>
      <w:proofErr w:type="gramStart"/>
      <w:r w:rsidRPr="00642456">
        <w:rPr>
          <w:bCs/>
        </w:rPr>
        <w:t>Комуникација у поступку јавне набавке врши се искључиво на начин одређен чланом 20.</w:t>
      </w:r>
      <w:proofErr w:type="gramEnd"/>
      <w:r w:rsidRPr="00642456">
        <w:rPr>
          <w:bCs/>
        </w:rPr>
        <w:t xml:space="preserve"> </w:t>
      </w:r>
      <w:proofErr w:type="gramStart"/>
      <w:r w:rsidRPr="00642456">
        <w:rPr>
          <w:bCs/>
        </w:rPr>
        <w:t>Закона.</w:t>
      </w:r>
      <w:proofErr w:type="gramEnd"/>
    </w:p>
    <w:p w14:paraId="1998EE34" w14:textId="77777777" w:rsidR="008A1D66" w:rsidRPr="00AE1407" w:rsidRDefault="008A1D66" w:rsidP="008A1D66">
      <w:pPr>
        <w:jc w:val="both"/>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14:paraId="1AF7084D" w14:textId="77777777" w:rsidR="008A1D66" w:rsidRDefault="008A1D66" w:rsidP="00A878F3">
      <w:pPr>
        <w:jc w:val="both"/>
        <w:rPr>
          <w:b/>
          <w:bCs/>
        </w:rPr>
      </w:pPr>
    </w:p>
    <w:p w14:paraId="1206296C" w14:textId="77777777" w:rsidR="00A0761E" w:rsidRDefault="00A0761E" w:rsidP="00A878F3">
      <w:pPr>
        <w:jc w:val="both"/>
        <w:rPr>
          <w:b/>
          <w:bCs/>
        </w:rPr>
      </w:pPr>
    </w:p>
    <w:p w14:paraId="116FD799" w14:textId="77777777" w:rsidR="00A878F3" w:rsidRPr="0068551F" w:rsidRDefault="00A878F3" w:rsidP="00BF4FDC">
      <w:pPr>
        <w:pStyle w:val="ListParagraph"/>
        <w:numPr>
          <w:ilvl w:val="0"/>
          <w:numId w:val="11"/>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0AAEC760" w14:textId="77777777" w:rsidR="00A878F3" w:rsidRPr="00AE1407" w:rsidRDefault="00A878F3" w:rsidP="00A878F3">
      <w:pPr>
        <w:jc w:val="both"/>
        <w:rPr>
          <w:b/>
          <w:bCs/>
        </w:rPr>
      </w:pPr>
    </w:p>
    <w:p w14:paraId="6E236997" w14:textId="77777777" w:rsidR="00A878F3" w:rsidRPr="00AE1407" w:rsidRDefault="00A878F3" w:rsidP="00A878F3">
      <w:pPr>
        <w:jc w:val="both"/>
        <w:rPr>
          <w:rFonts w:eastAsia="TimesNewRomanPSMT"/>
          <w:bCs/>
        </w:rPr>
      </w:pPr>
      <w:proofErr w:type="gramStart"/>
      <w:r w:rsidRPr="00AE1407">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AE1407">
        <w:t xml:space="preserve"> </w:t>
      </w:r>
      <w:proofErr w:type="gramStart"/>
      <w:r w:rsidRPr="00AE1407">
        <w:t>Закона).</w:t>
      </w:r>
      <w:proofErr w:type="gramEnd"/>
      <w:r w:rsidRPr="00AE1407">
        <w:t xml:space="preserve"> </w:t>
      </w:r>
    </w:p>
    <w:p w14:paraId="5F96BD24" w14:textId="77777777" w:rsidR="00A878F3" w:rsidRPr="00AE1407" w:rsidRDefault="00A878F3" w:rsidP="00A878F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34E2EE83" w14:textId="77777777" w:rsidR="00A878F3" w:rsidRPr="00AE1407" w:rsidRDefault="00A878F3" w:rsidP="00A878F3">
      <w:pPr>
        <w:tabs>
          <w:tab w:val="left" w:pos="-135"/>
          <w:tab w:val="left" w:pos="0"/>
          <w:tab w:val="left" w:pos="120"/>
        </w:tabs>
        <w:jc w:val="both"/>
      </w:pPr>
      <w:proofErr w:type="gramStart"/>
      <w:r w:rsidRPr="00AE1407">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AE1407">
        <w:t xml:space="preserve"> </w:t>
      </w:r>
    </w:p>
    <w:p w14:paraId="00E4E8AB" w14:textId="77777777" w:rsidR="00A878F3" w:rsidRPr="00AE1407" w:rsidRDefault="00A878F3" w:rsidP="00A878F3">
      <w:pPr>
        <w:tabs>
          <w:tab w:val="left" w:pos="-135"/>
          <w:tab w:val="left" w:pos="0"/>
          <w:tab w:val="left" w:pos="120"/>
        </w:tabs>
        <w:jc w:val="both"/>
      </w:pPr>
      <w:proofErr w:type="gramStart"/>
      <w:r w:rsidRPr="00AE1407">
        <w:lastRenderedPageBreak/>
        <w:t>У случају разлике између јединичне и укупне цене, меродавна је јединична цена.</w:t>
      </w:r>
      <w:proofErr w:type="gramEnd"/>
    </w:p>
    <w:p w14:paraId="68BE89C3" w14:textId="77777777" w:rsidR="00A878F3" w:rsidRPr="00AE1407" w:rsidRDefault="00A878F3" w:rsidP="00A878F3">
      <w:pPr>
        <w:jc w:val="both"/>
        <w:rPr>
          <w:b/>
          <w:bCs/>
        </w:rPr>
      </w:pPr>
      <w:proofErr w:type="gramStart"/>
      <w:r w:rsidRPr="00AE1407">
        <w:t>Ако се понуђач не сагласи са исправком рачунских грешака, наручил</w:t>
      </w:r>
      <w:r w:rsidRPr="00AE1407">
        <w:rPr>
          <w:lang w:val="sr-Cyrl-CS"/>
        </w:rPr>
        <w:t>а</w:t>
      </w:r>
      <w:r w:rsidRPr="00AE1407">
        <w:t>ц ће његову понуду одбити као неприхватљиву.</w:t>
      </w:r>
      <w:proofErr w:type="gramEnd"/>
      <w:r w:rsidRPr="00AE1407">
        <w:t xml:space="preserve"> </w:t>
      </w:r>
    </w:p>
    <w:p w14:paraId="70B7ED08" w14:textId="77777777" w:rsidR="00260809" w:rsidRPr="00A0761E" w:rsidRDefault="00260809" w:rsidP="00A878F3">
      <w:pPr>
        <w:jc w:val="both"/>
        <w:rPr>
          <w:b/>
          <w:bCs/>
        </w:rPr>
      </w:pPr>
    </w:p>
    <w:p w14:paraId="1D9C36B2" w14:textId="65F03C55" w:rsidR="00A878F3" w:rsidRPr="00A43FB2" w:rsidRDefault="00A878F3" w:rsidP="00BF4FDC">
      <w:pPr>
        <w:pStyle w:val="ListParagraph"/>
        <w:numPr>
          <w:ilvl w:val="0"/>
          <w:numId w:val="11"/>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0CEB02DD" w14:textId="77777777" w:rsidR="00A878F3" w:rsidRPr="0026604E" w:rsidRDefault="00A878F3" w:rsidP="00A878F3">
      <w:pPr>
        <w:jc w:val="both"/>
      </w:pPr>
    </w:p>
    <w:p w14:paraId="2ED9949B" w14:textId="15C6AC97" w:rsidR="00A878F3" w:rsidRPr="0026604E" w:rsidRDefault="00A878F3" w:rsidP="00A878F3">
      <w:pPr>
        <w:jc w:val="both"/>
        <w:rPr>
          <w:b/>
          <w:bCs/>
          <w:i/>
          <w:iCs/>
        </w:rPr>
      </w:pPr>
      <w:proofErr w:type="gramStart"/>
      <w:r w:rsidRPr="0026604E">
        <w:t>Избор најповољније понуде ће се извршити применом критеријума</w:t>
      </w:r>
      <w:r w:rsidR="00A43FB2" w:rsidRPr="0026604E">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00A43FB2" w:rsidRPr="0026604E">
            <w:rPr>
              <w:b/>
            </w:rPr>
            <w:t>„најнижа понуђена цена“.</w:t>
          </w:r>
          <w:proofErr w:type="gramEnd"/>
          <w:r w:rsidR="00A43FB2" w:rsidRPr="0026604E">
            <w:rPr>
              <w:b/>
            </w:rPr>
            <w:t xml:space="preserve"> </w:t>
          </w:r>
        </w:sdtContent>
      </w:sdt>
      <w:r w:rsidRPr="0026604E">
        <w:rPr>
          <w:b/>
          <w:bCs/>
        </w:rPr>
        <w:t xml:space="preserve"> </w:t>
      </w:r>
    </w:p>
    <w:p w14:paraId="24C40F14" w14:textId="77777777" w:rsidR="00A878F3" w:rsidRPr="0026604E" w:rsidRDefault="00A878F3" w:rsidP="00A878F3">
      <w:pPr>
        <w:jc w:val="both"/>
      </w:pPr>
    </w:p>
    <w:p w14:paraId="1083466A" w14:textId="77777777" w:rsidR="00A878F3" w:rsidRPr="0026604E" w:rsidRDefault="00A878F3" w:rsidP="00BF4FDC">
      <w:pPr>
        <w:pStyle w:val="ListParagraph"/>
        <w:numPr>
          <w:ilvl w:val="0"/>
          <w:numId w:val="11"/>
        </w:numPr>
        <w:jc w:val="both"/>
        <w:rPr>
          <w:b/>
          <w:bCs/>
        </w:rPr>
      </w:pPr>
      <w:r w:rsidRPr="0026604E">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17310350" w14:textId="77777777" w:rsidR="00A878F3" w:rsidRPr="0026604E" w:rsidRDefault="00A878F3" w:rsidP="00A878F3">
      <w:pPr>
        <w:jc w:val="both"/>
        <w:rPr>
          <w:b/>
          <w:bCs/>
        </w:rPr>
      </w:pPr>
    </w:p>
    <w:p w14:paraId="467DF814" w14:textId="1AD32026" w:rsidR="003E431D" w:rsidRPr="0026604E" w:rsidRDefault="003E431D" w:rsidP="00597475">
      <w:pPr>
        <w:jc w:val="both"/>
        <w:rPr>
          <w:noProof/>
          <w:lang w:val="sr-Cyrl-RS"/>
        </w:rPr>
      </w:pPr>
      <w:r w:rsidRPr="0026604E">
        <w:rPr>
          <w:iCs/>
        </w:rPr>
        <w:t>Уколико две или више понуда имају исту најнижу понуђену цену,</w:t>
      </w:r>
      <w:r w:rsidRPr="0026604E">
        <w:rPr>
          <w:noProof/>
        </w:rPr>
        <w:t xml:space="preserve"> </w:t>
      </w:r>
      <w:r w:rsidRPr="0026604E">
        <w:rPr>
          <w:iCs/>
        </w:rPr>
        <w:t xml:space="preserve">као најповољнија биће изабрана понуда оног понуђача </w:t>
      </w:r>
      <w:r w:rsidRPr="0026604E">
        <w:rPr>
          <w:iCs/>
          <w:lang w:val="sr-Cyrl-RS"/>
        </w:rPr>
        <w:t xml:space="preserve">који </w:t>
      </w:r>
      <w:r w:rsidRPr="0026604E">
        <w:rPr>
          <w:noProof/>
        </w:rPr>
        <w:t xml:space="preserve">понуди </w:t>
      </w:r>
      <w:r w:rsidR="00F17807" w:rsidRPr="0026604E">
        <w:rPr>
          <w:noProof/>
          <w:lang w:val="sr-Cyrl-RS"/>
        </w:rPr>
        <w:t>краћи рок израде пројектне документације</w:t>
      </w:r>
      <w:r w:rsidRPr="0026604E">
        <w:rPr>
          <w:noProof/>
        </w:rPr>
        <w:t xml:space="preserve">; уколико је и то </w:t>
      </w:r>
      <w:r w:rsidRPr="0026604E">
        <w:rPr>
          <w:noProof/>
          <w:lang w:val="sr-Cyrl-RS"/>
        </w:rPr>
        <w:t xml:space="preserve">исто </w:t>
      </w:r>
      <w:r w:rsidRPr="0026604E">
        <w:rPr>
          <w:iCs/>
        </w:rPr>
        <w:t xml:space="preserve">најповољнија понуда биће изабрана </w:t>
      </w:r>
      <w:r w:rsidRPr="0026604E">
        <w:rPr>
          <w:noProof/>
          <w:lang w:val="sr-Cyrl-RS"/>
        </w:rPr>
        <w:t xml:space="preserve">„жребањем“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 </w:t>
      </w:r>
    </w:p>
    <w:p w14:paraId="32521F4D" w14:textId="77777777" w:rsidR="00E852F4" w:rsidRPr="0026604E" w:rsidRDefault="00E852F4" w:rsidP="00597475">
      <w:pPr>
        <w:jc w:val="both"/>
        <w:rPr>
          <w:noProof/>
          <w:lang w:val="sr-Cyrl-RS"/>
        </w:rPr>
      </w:pPr>
    </w:p>
    <w:p w14:paraId="29CB611D" w14:textId="77777777" w:rsidR="00A878F3" w:rsidRPr="0068551F" w:rsidRDefault="00A878F3" w:rsidP="00BF4FDC">
      <w:pPr>
        <w:pStyle w:val="ListParagraph"/>
        <w:numPr>
          <w:ilvl w:val="0"/>
          <w:numId w:val="11"/>
        </w:numPr>
        <w:jc w:val="both"/>
        <w:rPr>
          <w:b/>
        </w:rPr>
      </w:pPr>
      <w:r w:rsidRPr="0026604E">
        <w:rPr>
          <w:b/>
        </w:rPr>
        <w:t>КОРИШЋЕЊЕ ПАТЕНТА И ОДГОВОРНОСТ ЗА ПОВРЕДУ</w:t>
      </w:r>
      <w:r w:rsidRPr="0068551F">
        <w:rPr>
          <w:b/>
        </w:rPr>
        <w:t xml:space="preserve"> ЗАШТИЋЕНИХ ПРАВА ИНТЕЛЕКТУАЛНЕ СВОЈИНЕ ТРЕЋИХ ЛИЦА</w:t>
      </w:r>
    </w:p>
    <w:p w14:paraId="7A595B24" w14:textId="77777777" w:rsidR="00A878F3" w:rsidRPr="00AE1407" w:rsidRDefault="00A878F3" w:rsidP="00A878F3">
      <w:pPr>
        <w:jc w:val="both"/>
        <w:rPr>
          <w:b/>
        </w:rPr>
      </w:pPr>
    </w:p>
    <w:p w14:paraId="510A6A77" w14:textId="77777777" w:rsidR="00A878F3" w:rsidRPr="00AE1407" w:rsidRDefault="00A878F3" w:rsidP="00A878F3">
      <w:pPr>
        <w:jc w:val="both"/>
        <w:rPr>
          <w:b/>
        </w:rPr>
      </w:pPr>
      <w:proofErr w:type="gramStart"/>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14:paraId="17A330C6" w14:textId="77777777" w:rsidR="00FC5FB6" w:rsidRPr="00AE1407" w:rsidRDefault="00FC5FB6" w:rsidP="00A878F3">
      <w:pPr>
        <w:jc w:val="both"/>
        <w:rPr>
          <w:b/>
        </w:rPr>
      </w:pPr>
    </w:p>
    <w:p w14:paraId="6A92D1BA" w14:textId="77777777" w:rsidR="00FC5FB6" w:rsidRPr="0068551F" w:rsidRDefault="00A878F3" w:rsidP="00BF4FDC">
      <w:pPr>
        <w:pStyle w:val="ListParagraph"/>
        <w:numPr>
          <w:ilvl w:val="0"/>
          <w:numId w:val="11"/>
        </w:numPr>
        <w:jc w:val="both"/>
        <w:rPr>
          <w:b/>
          <w:bCs/>
        </w:rPr>
      </w:pPr>
      <w:r w:rsidRPr="0068551F">
        <w:rPr>
          <w:b/>
          <w:bCs/>
        </w:rPr>
        <w:t xml:space="preserve">НАЧИН И РОК ЗА ПОДНОШЕЊЕ ЗАХТЕВА ЗА ЗАШТИТУ ПРАВА ПОНУЂАЧА </w:t>
      </w:r>
    </w:p>
    <w:p w14:paraId="1D84B672" w14:textId="77777777" w:rsidR="00A878F3" w:rsidRPr="00342397" w:rsidRDefault="00A878F3" w:rsidP="00FF09C5">
      <w:pPr>
        <w:jc w:val="both"/>
        <w:rPr>
          <w:b/>
          <w:bCs/>
        </w:rPr>
      </w:pPr>
      <w:r w:rsidRPr="00342397">
        <w:t xml:space="preserve">Захтев за заштиту права може да поднесе понуђач, </w:t>
      </w:r>
      <w:r w:rsidR="0028404F" w:rsidRPr="00342397">
        <w:t xml:space="preserve">подносилац пријаве, кандидат, </w:t>
      </w:r>
      <w:r w:rsidRPr="00342397">
        <w:t>односно свако заинтересовано лице,</w:t>
      </w:r>
      <w:r w:rsidR="0028404F" w:rsidRPr="00342397">
        <w:t xml:space="preserve">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w:t>
      </w:r>
      <w:r w:rsidR="001F27CD" w:rsidRPr="00342397">
        <w:t>З</w:t>
      </w:r>
      <w:r w:rsidR="0028404F" w:rsidRPr="00342397">
        <w:t>акона</w:t>
      </w:r>
      <w:r w:rsidR="00154BB2" w:rsidRPr="00342397">
        <w:t>.</w:t>
      </w:r>
    </w:p>
    <w:p w14:paraId="07580025" w14:textId="77777777" w:rsidR="00285AEE" w:rsidRPr="00342397" w:rsidRDefault="00A878F3" w:rsidP="00FF09C5">
      <w:pPr>
        <w:autoSpaceDE w:val="0"/>
        <w:autoSpaceDN w:val="0"/>
        <w:adjustRightInd w:val="0"/>
        <w:jc w:val="both"/>
      </w:pPr>
      <w:proofErr w:type="gramStart"/>
      <w:r w:rsidRPr="00342397">
        <w:t>Захтев за заштиту права подноси се наручиоцу</w:t>
      </w:r>
      <w:r w:rsidR="0028404F" w:rsidRPr="00342397">
        <w:t>, а копија се истовремено доставља Републичкој комисији</w:t>
      </w:r>
      <w:r w:rsidRPr="00342397">
        <w:t>.</w:t>
      </w:r>
      <w:proofErr w:type="gramEnd"/>
      <w:r w:rsidRPr="00342397">
        <w:t xml:space="preserve"> </w:t>
      </w:r>
    </w:p>
    <w:p w14:paraId="560A3EEB" w14:textId="77777777" w:rsidR="00977B14" w:rsidRPr="009937CD" w:rsidRDefault="00A878F3" w:rsidP="00FF09C5">
      <w:pPr>
        <w:autoSpaceDE w:val="0"/>
        <w:autoSpaceDN w:val="0"/>
        <w:adjustRightInd w:val="0"/>
        <w:jc w:val="both"/>
        <w:rPr>
          <w:rFonts w:eastAsia="TimesNewRomanPS-BoldMT"/>
          <w:bCs/>
          <w:lang w:val="sr-Cyrl-CS"/>
        </w:rPr>
      </w:pPr>
      <w:r w:rsidRPr="00342397">
        <w:rPr>
          <w:rFonts w:eastAsia="TimesNewRomanPSMT"/>
          <w:bCs/>
        </w:rPr>
        <w:t xml:space="preserve">Захтев за заштиту права </w:t>
      </w:r>
      <w:r w:rsidR="006269A5" w:rsidRPr="00342397">
        <w:rPr>
          <w:rFonts w:eastAsia="TimesNewRomanPSMT"/>
          <w:bCs/>
        </w:rPr>
        <w:t>подноси</w:t>
      </w:r>
      <w:r w:rsidRPr="00342397">
        <w:rPr>
          <w:rFonts w:eastAsia="TimesNewRomanPSMT"/>
          <w:bCs/>
        </w:rPr>
        <w:t xml:space="preserve"> </w:t>
      </w:r>
      <w:r w:rsidR="00977B14" w:rsidRPr="00342397">
        <w:rPr>
          <w:rFonts w:eastAsia="TimesNewRomanPSMT"/>
          <w:bCs/>
        </w:rPr>
        <w:t xml:space="preserve">се </w:t>
      </w:r>
      <w:r w:rsidR="003247D3">
        <w:rPr>
          <w:rFonts w:eastAsia="TimesNewRomanPSMT"/>
          <w:bCs/>
        </w:rPr>
        <w:t>непосредно</w:t>
      </w:r>
      <w:r w:rsidR="003247D3">
        <w:rPr>
          <w:rFonts w:eastAsia="TimesNewRomanPSMT"/>
          <w:bCs/>
          <w:lang w:val="sr-Cyrl-CS"/>
        </w:rPr>
        <w:t xml:space="preserve"> или</w:t>
      </w:r>
      <w:r w:rsidR="006269A5" w:rsidRPr="00342397">
        <w:rPr>
          <w:rFonts w:eastAsia="TimesNewRomanPSMT"/>
          <w:bCs/>
        </w:rPr>
        <w:t xml:space="preserve"> </w:t>
      </w:r>
      <w:r w:rsidR="00466DF7" w:rsidRPr="00342397">
        <w:rPr>
          <w:rFonts w:eastAsia="TimesNewRomanPSMT"/>
          <w:bCs/>
        </w:rPr>
        <w:t>путем поште</w:t>
      </w:r>
      <w:r w:rsidR="002A248C">
        <w:rPr>
          <w:rFonts w:eastAsia="TimesNewRomanPSMT"/>
          <w:bCs/>
          <w:lang w:val="sr-Cyrl-CS"/>
        </w:rPr>
        <w:t xml:space="preserve"> на адресу</w:t>
      </w:r>
      <w:r w:rsidR="00466DF7" w:rsidRPr="00342397">
        <w:rPr>
          <w:rFonts w:eastAsia="TimesNewRomanPSMT"/>
          <w:bCs/>
        </w:rPr>
        <w:t xml:space="preserve"> </w:t>
      </w:r>
      <w:r w:rsidR="00466DF7" w:rsidRPr="00342397">
        <w:rPr>
          <w:b/>
        </w:rPr>
        <w:t>Клинички центар Војводине,</w:t>
      </w:r>
      <w:r w:rsidR="00466DF7" w:rsidRPr="00342397">
        <w:t xml:space="preserve"> </w:t>
      </w:r>
      <w:r w:rsidR="00466DF7" w:rsidRPr="00342397">
        <w:rPr>
          <w:rFonts w:eastAsia="TimesNewRomanPSMT"/>
          <w:b/>
          <w:bCs/>
        </w:rPr>
        <w:t>21000 Нови Сад, Хајдук Вељкова број 1</w:t>
      </w:r>
      <w:r w:rsidR="00466DF7" w:rsidRPr="00342397">
        <w:rPr>
          <w:i/>
          <w:iCs/>
        </w:rPr>
        <w:t xml:space="preserve">, </w:t>
      </w:r>
      <w:r w:rsidR="00466DF7" w:rsidRPr="00342397">
        <w:rPr>
          <w:iCs/>
        </w:rPr>
        <w:t xml:space="preserve">искључиво </w:t>
      </w:r>
      <w:r w:rsidR="00466DF7" w:rsidRPr="00342397">
        <w:rPr>
          <w:rFonts w:eastAsia="TimesNewRomanPSMT"/>
          <w:bCs/>
        </w:rPr>
        <w:t>преко писарнице Клиничког центра Војводине</w:t>
      </w:r>
      <w:r w:rsidR="002A248C">
        <w:rPr>
          <w:rFonts w:eastAsia="TimesNewRomanPSMT"/>
          <w:bCs/>
          <w:lang w:val="sr-Cyrl-CS"/>
        </w:rPr>
        <w:t xml:space="preserve"> или </w:t>
      </w:r>
      <w:r w:rsidR="002A248C" w:rsidRPr="00342397">
        <w:rPr>
          <w:rFonts w:eastAsia="TimesNewRomanPSMT"/>
          <w:bCs/>
        </w:rPr>
        <w:t>путем електронске поште</w:t>
      </w:r>
      <w:r w:rsidR="00FD5BB0">
        <w:rPr>
          <w:rFonts w:eastAsia="TimesNewRomanPSMT"/>
          <w:bCs/>
          <w:lang w:val="sr-Cyrl-CS"/>
        </w:rPr>
        <w:t xml:space="preserve"> </w:t>
      </w:r>
      <w:r w:rsidR="00FD5BB0" w:rsidRPr="00342397">
        <w:rPr>
          <w:rFonts w:eastAsia="TimesNewRomanPS-BoldMT"/>
          <w:bCs/>
        </w:rPr>
        <w:t xml:space="preserve">на </w:t>
      </w:r>
      <w:r w:rsidR="00FD5BB0" w:rsidRPr="00342397">
        <w:rPr>
          <w:rFonts w:eastAsia="TimesNewRomanPS-BoldMT"/>
          <w:bCs/>
          <w:lang w:val="en-US"/>
        </w:rPr>
        <w:t>e-mail</w:t>
      </w:r>
      <w:r w:rsidR="00FD5BB0" w:rsidRPr="00342397">
        <w:rPr>
          <w:rFonts w:eastAsia="TimesNewRomanPS-BoldMT"/>
          <w:bCs/>
        </w:rPr>
        <w:t xml:space="preserve"> </w:t>
      </w:r>
      <w:r w:rsidR="00FD5BB0" w:rsidRPr="00FD5BB0">
        <w:rPr>
          <w:rFonts w:eastAsia="TimesNewRomanPS-BoldMT"/>
          <w:bCs/>
          <w:lang w:val="en-US"/>
        </w:rPr>
        <w:t>nabavke@kcv.rs</w:t>
      </w:r>
      <w:r w:rsidR="00FD5BB0" w:rsidRPr="00342397">
        <w:rPr>
          <w:rFonts w:eastAsia="TimesNewRomanPSMT"/>
          <w:bCs/>
        </w:rPr>
        <w:t xml:space="preserve"> </w:t>
      </w:r>
      <w:r w:rsidR="002A248C" w:rsidRPr="00342397">
        <w:rPr>
          <w:rFonts w:eastAsia="TimesNewRomanPSMT"/>
          <w:bCs/>
        </w:rPr>
        <w:t>и</w:t>
      </w:r>
      <w:r w:rsidR="002A248C">
        <w:rPr>
          <w:rFonts w:eastAsia="TimesNewRomanPSMT"/>
          <w:bCs/>
          <w:lang w:val="sr-Cyrl-CS"/>
        </w:rPr>
        <w:t>ли</w:t>
      </w:r>
      <w:r w:rsidR="0089431E">
        <w:rPr>
          <w:rFonts w:eastAsia="TimesNewRomanPSMT"/>
          <w:bCs/>
          <w:lang w:val="sr-Cyrl-CS"/>
        </w:rPr>
        <w:t xml:space="preserve"> путем</w:t>
      </w:r>
      <w:r w:rsidR="002A248C" w:rsidRPr="00342397">
        <w:rPr>
          <w:rFonts w:eastAsia="TimesNewRomanPSMT"/>
          <w:bCs/>
        </w:rPr>
        <w:t xml:space="preserve"> телефакса</w:t>
      </w:r>
      <w:r w:rsidR="00FD5BB0">
        <w:rPr>
          <w:rFonts w:eastAsia="TimesNewRomanPSMT"/>
          <w:bCs/>
          <w:lang w:val="sr-Cyrl-CS"/>
        </w:rPr>
        <w:t xml:space="preserve"> </w:t>
      </w:r>
      <w:r w:rsidR="009937CD">
        <w:rPr>
          <w:rFonts w:eastAsia="TimesNewRomanPS-BoldMT"/>
          <w:bCs/>
        </w:rPr>
        <w:t>на број 021/487-22-</w:t>
      </w:r>
      <w:r w:rsidR="009937CD">
        <w:rPr>
          <w:rFonts w:eastAsia="TimesNewRomanPS-BoldMT"/>
          <w:bCs/>
          <w:lang w:val="sr-Cyrl-CS"/>
        </w:rPr>
        <w:t>44</w:t>
      </w:r>
      <w:r w:rsidR="002A248C">
        <w:rPr>
          <w:rFonts w:eastAsia="TimesNewRomanPSMT"/>
          <w:bCs/>
          <w:lang w:val="sr-Cyrl-CS"/>
        </w:rPr>
        <w:t>,</w:t>
      </w:r>
      <w:r w:rsidR="00977B14" w:rsidRPr="00342397">
        <w:rPr>
          <w:i/>
          <w:iCs/>
        </w:rPr>
        <w:t xml:space="preserve"> </w:t>
      </w:r>
      <w:r w:rsidR="00977B14" w:rsidRPr="00342397">
        <w:rPr>
          <w:rFonts w:eastAsia="TimesNewRomanPSMT"/>
          <w:bCs/>
        </w:rPr>
        <w:t xml:space="preserve">са назнаком </w:t>
      </w:r>
      <w:r w:rsidR="00977B14" w:rsidRPr="00342397">
        <w:rPr>
          <w:rFonts w:eastAsia="TimesNewRomanPS-BoldMT"/>
          <w:bCs/>
        </w:rPr>
        <w:t xml:space="preserve">да је реч о захтеву за заштиту права, уз обавезно </w:t>
      </w:r>
      <w:r w:rsidR="00977B14" w:rsidRPr="00342397">
        <w:rPr>
          <w:rFonts w:eastAsia="TimesNewRomanPS-BoldMT"/>
          <w:b/>
          <w:bCs/>
        </w:rPr>
        <w:t>навођење предмета набавке и редног броја</w:t>
      </w:r>
      <w:r w:rsidR="00977B14" w:rsidRPr="00342397">
        <w:rPr>
          <w:rFonts w:eastAsia="TimesNewRomanPS-BoldMT"/>
          <w:bCs/>
        </w:rPr>
        <w:t xml:space="preserve"> набавке (подаци </w:t>
      </w:r>
      <w:r w:rsidR="00977B14" w:rsidRPr="00342397">
        <w:t xml:space="preserve">дати је у </w:t>
      </w:r>
      <w:r w:rsidR="00977B14" w:rsidRPr="00342397">
        <w:rPr>
          <w:lang w:val="sr-Cyrl-CS"/>
        </w:rPr>
        <w:t xml:space="preserve">поглављу </w:t>
      </w:r>
      <w:r w:rsidR="00977B14" w:rsidRPr="00342397">
        <w:t>1.</w:t>
      </w:r>
      <w:r w:rsidR="00977B14" w:rsidRPr="00342397">
        <w:rPr>
          <w:lang w:val="ru-RU"/>
        </w:rPr>
        <w:t xml:space="preserve"> </w:t>
      </w:r>
      <w:r w:rsidR="00977B14" w:rsidRPr="00342397">
        <w:t>конкурсне документације)</w:t>
      </w:r>
      <w:r w:rsidR="009937CD">
        <w:rPr>
          <w:rFonts w:eastAsia="TimesNewRomanPS-BoldMT"/>
          <w:bCs/>
          <w:lang w:val="sr-Cyrl-CS"/>
        </w:rPr>
        <w:t>.</w:t>
      </w:r>
    </w:p>
    <w:p w14:paraId="621C8F0B" w14:textId="77777777" w:rsidR="002C4A18" w:rsidRPr="00342397" w:rsidRDefault="00A878F3" w:rsidP="00FF09C5">
      <w:pPr>
        <w:jc w:val="both"/>
        <w:rPr>
          <w:lang w:val="sr-Cyrl-CS"/>
        </w:rPr>
      </w:pPr>
      <w:proofErr w:type="gramStart"/>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342397">
        <w:rPr>
          <w:lang w:val="sr-Cyrl-CS"/>
        </w:rPr>
        <w:t xml:space="preserve"> </w:t>
      </w:r>
    </w:p>
    <w:p w14:paraId="7CA87262" w14:textId="77777777" w:rsidR="00A878F3" w:rsidRPr="00342397" w:rsidRDefault="00A878F3" w:rsidP="00FF09C5">
      <w:pPr>
        <w:jc w:val="both"/>
      </w:pPr>
      <w:proofErr w:type="gramStart"/>
      <w:r w:rsidRPr="00342397">
        <w:t>О поднетом захтеву за заштиту права наручилац објављује обавештење о поднетом захтеву на Порталу јавних набавки</w:t>
      </w:r>
      <w:r w:rsidR="00950EC4" w:rsidRPr="00342397">
        <w:t xml:space="preserve"> и својој интернет страници</w:t>
      </w:r>
      <w:r w:rsidRPr="00342397">
        <w:t xml:space="preserve"> најкасније у року од</w:t>
      </w:r>
      <w:r w:rsidR="00950EC4" w:rsidRPr="00342397">
        <w:t xml:space="preserve"> 2 дана од дана пријема захтева</w:t>
      </w:r>
      <w:r w:rsidR="001F27CD" w:rsidRPr="00342397">
        <w:t xml:space="preserve"> </w:t>
      </w:r>
      <w:r w:rsidR="00950EC4" w:rsidRPr="00342397">
        <w:t>за заштиту права.</w:t>
      </w:r>
      <w:proofErr w:type="gramEnd"/>
    </w:p>
    <w:p w14:paraId="65390E30" w14:textId="77777777" w:rsidR="002A6959" w:rsidRPr="00342397" w:rsidRDefault="00F11C0E" w:rsidP="00FF09C5">
      <w:pPr>
        <w:jc w:val="both"/>
      </w:pPr>
      <w:proofErr w:type="gramStart"/>
      <w:r w:rsidRPr="00342397">
        <w:t>П</w:t>
      </w:r>
      <w:r w:rsidR="00950EC4" w:rsidRPr="00342397">
        <w:t>однет захтев за заштиту прва не задржава даље активности наручиоца у поступку јавне набавке у складу са одредбама члана 150.</w:t>
      </w:r>
      <w:proofErr w:type="gramEnd"/>
      <w:r w:rsidR="00950EC4" w:rsidRPr="00342397">
        <w:t xml:space="preserve"> </w:t>
      </w:r>
      <w:proofErr w:type="gramStart"/>
      <w:r w:rsidR="00950EC4" w:rsidRPr="00342397">
        <w:t>Закона о јавним набавкама.</w:t>
      </w:r>
      <w:proofErr w:type="gramEnd"/>
    </w:p>
    <w:p w14:paraId="58E2398D" w14:textId="77777777" w:rsidR="00164B1A" w:rsidRPr="00342397" w:rsidRDefault="00A878F3" w:rsidP="00FF09C5">
      <w:pPr>
        <w:jc w:val="both"/>
      </w:pPr>
      <w:r w:rsidRPr="00342397">
        <w:lastRenderedPageBreak/>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950EC4" w:rsidRPr="00342397">
        <w:t xml:space="preserve"> од стране наручиоца најкасније </w:t>
      </w:r>
      <w:r w:rsidRPr="00342397">
        <w:rPr>
          <w:lang w:val="sr-Cyrl-CS"/>
        </w:rPr>
        <w:t>7</w:t>
      </w:r>
      <w:r w:rsidRPr="00342397">
        <w:t xml:space="preserve"> дана пре истека рока за подношење понуда</w:t>
      </w:r>
      <w:proofErr w:type="gramStart"/>
      <w:r w:rsidRPr="00342397">
        <w:t xml:space="preserve">, </w:t>
      </w:r>
      <w:r w:rsidR="00950EC4" w:rsidRPr="00342397">
        <w:t xml:space="preserve"> а</w:t>
      </w:r>
      <w:proofErr w:type="gramEnd"/>
      <w:r w:rsidR="00950EC4" w:rsidRPr="00342397">
        <w:t xml:space="preserve"> у поступку јавне набавке мале вредности и квалификационом поступку ако је примљен од стране наручиоца у року од 3 дана </w:t>
      </w:r>
      <w:r w:rsidR="00C13EB2" w:rsidRPr="00342397">
        <w:t xml:space="preserve">пре истека рока за подношење понуда и уколико је подносилац захтева у складу са чланом 63. </w:t>
      </w:r>
      <w:proofErr w:type="gramStart"/>
      <w:r w:rsidR="00C13EB2" w:rsidRPr="00342397">
        <w:t>став</w:t>
      </w:r>
      <w:proofErr w:type="gramEnd"/>
      <w:r w:rsidR="00C13EB2" w:rsidRPr="00342397">
        <w:t xml:space="preserve"> 2. </w:t>
      </w:r>
      <w:proofErr w:type="gramStart"/>
      <w:r w:rsidR="00C13EB2" w:rsidRPr="00342397">
        <w:t>Закона указао наручиоцу на евентуалне недостатке и неправилности, а наручилац исте није отклонио.</w:t>
      </w:r>
      <w:proofErr w:type="gramEnd"/>
      <w:r w:rsidR="00C13EB2" w:rsidRPr="00342397">
        <w:t xml:space="preserve"> </w:t>
      </w:r>
      <w:r w:rsidR="00146FC4" w:rsidRPr="00342397">
        <w:rPr>
          <w:u w:val="single"/>
        </w:rPr>
        <w:t xml:space="preserve">У том случају подношења захтева за заштиту права </w:t>
      </w:r>
      <w:r w:rsidR="00D81F79" w:rsidRPr="00342397">
        <w:rPr>
          <w:u w:val="single"/>
        </w:rPr>
        <w:t>не долази</w:t>
      </w:r>
      <w:r w:rsidR="00146FC4" w:rsidRPr="00342397">
        <w:rPr>
          <w:u w:val="single"/>
        </w:rPr>
        <w:t xml:space="preserve"> до застоја рока за подношење понуда</w:t>
      </w:r>
    </w:p>
    <w:p w14:paraId="79C6C88F" w14:textId="77777777" w:rsidR="00C13EB2" w:rsidRPr="00342397" w:rsidRDefault="00B21AD5" w:rsidP="00FF09C5">
      <w:pPr>
        <w:jc w:val="both"/>
      </w:pPr>
      <w:proofErr w:type="gramStart"/>
      <w:r w:rsidRPr="00342397">
        <w:t xml:space="preserve">Захтев за заштиту права који се оспоравају радње које наручилац предузме пре истека рока за подношење понуда, а </w:t>
      </w:r>
      <w:r w:rsidR="00F11C0E" w:rsidRPr="00342397">
        <w:t>након истека рокова из члана 149</w:t>
      </w:r>
      <w:r w:rsidR="00154BB2" w:rsidRPr="00342397">
        <w:t>.</w:t>
      </w:r>
      <w:proofErr w:type="gramEnd"/>
      <w:r w:rsidR="00154BB2" w:rsidRPr="00342397">
        <w:t xml:space="preserve"> </w:t>
      </w:r>
      <w:proofErr w:type="gramStart"/>
      <w:r w:rsidR="00154BB2" w:rsidRPr="00342397">
        <w:t>став</w:t>
      </w:r>
      <w:proofErr w:type="gramEnd"/>
      <w:r w:rsidR="00154BB2" w:rsidRPr="00342397">
        <w:t>. 3. Закона, односно горе поменутих</w:t>
      </w:r>
      <w:r w:rsidR="00321CAB" w:rsidRPr="00342397">
        <w:t xml:space="preserve"> рокова</w:t>
      </w:r>
      <w:r w:rsidRPr="00342397">
        <w:t>, сматраће се благовременим уколико је поднет најкасније до истека рока за подношење понуда.</w:t>
      </w:r>
    </w:p>
    <w:p w14:paraId="5A091D32" w14:textId="77777777" w:rsidR="0088666D" w:rsidRPr="00342397" w:rsidRDefault="00A878F3" w:rsidP="00FF09C5">
      <w:pPr>
        <w:jc w:val="both"/>
      </w:pPr>
      <w:r w:rsidRPr="00342397">
        <w:t>После доношења одлуке о додели уговора</w:t>
      </w:r>
      <w:r w:rsidR="00146FC4" w:rsidRPr="00342397">
        <w:t xml:space="preserve">, одлуке о закључењу оквирног споразума, одлуке о признању квалификације </w:t>
      </w:r>
      <w:r w:rsidRPr="00342397">
        <w:t xml:space="preserve">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w:t>
      </w:r>
      <w:r w:rsidR="00146FC4" w:rsidRPr="00342397">
        <w:t xml:space="preserve">објављивање одлуке на Порталу јавних набавки, а пет дана у поступку јавне набавке мале </w:t>
      </w:r>
      <w:proofErr w:type="gramStart"/>
      <w:r w:rsidR="00146FC4" w:rsidRPr="00342397">
        <w:t>вредности  и</w:t>
      </w:r>
      <w:proofErr w:type="gramEnd"/>
      <w:r w:rsidR="00146FC4" w:rsidRPr="00342397">
        <w:t xml:space="preserve"> доношења одлуке о додели уговора на основу оквирног споразума у скл</w:t>
      </w:r>
      <w:r w:rsidR="0088666D" w:rsidRPr="00342397">
        <w:t xml:space="preserve">аду са чланом 40а. </w:t>
      </w:r>
      <w:proofErr w:type="gramStart"/>
      <w:r w:rsidR="0088666D" w:rsidRPr="00342397">
        <w:t>Закона.</w:t>
      </w:r>
      <w:proofErr w:type="gramEnd"/>
    </w:p>
    <w:p w14:paraId="2AB1DBC2" w14:textId="77777777" w:rsidR="00A878F3" w:rsidRPr="00342397" w:rsidRDefault="00A878F3" w:rsidP="00FF09C5">
      <w:pPr>
        <w:jc w:val="both"/>
      </w:pPr>
      <w:proofErr w:type="gramStart"/>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rsidR="00CF27C8">
        <w:t>е пре истека рока за подношење захтева из члана 149.</w:t>
      </w:r>
      <w:proofErr w:type="gramEnd"/>
      <w:r w:rsidR="00CF27C8">
        <w:t xml:space="preserve"> </w:t>
      </w:r>
      <w:proofErr w:type="gramStart"/>
      <w:r w:rsidR="00CF27C8">
        <w:t>став</w:t>
      </w:r>
      <w:proofErr w:type="gramEnd"/>
      <w:r w:rsidR="00CF27C8">
        <w:t xml:space="preserve"> 3 и 4. </w:t>
      </w:r>
      <w:proofErr w:type="gramStart"/>
      <w:r w:rsidR="00CF27C8" w:rsidRPr="00342397">
        <w:t>Закона</w:t>
      </w:r>
      <w:r w:rsidRPr="00342397">
        <w:t>, а подносилац га није поднео пре истека тог рока.</w:t>
      </w:r>
      <w:proofErr w:type="gramEnd"/>
      <w:r w:rsidRPr="00342397">
        <w:t xml:space="preserve"> </w:t>
      </w:r>
    </w:p>
    <w:p w14:paraId="04487E18" w14:textId="77777777" w:rsidR="00A878F3" w:rsidRPr="00342397" w:rsidRDefault="00A878F3" w:rsidP="00FF09C5">
      <w:pPr>
        <w:jc w:val="both"/>
      </w:pPr>
      <w:proofErr w:type="gramStart"/>
      <w:r w:rsidRPr="00342397">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42397">
        <w:t xml:space="preserve"> </w:t>
      </w:r>
    </w:p>
    <w:p w14:paraId="6C19FF4F" w14:textId="77777777" w:rsidR="002A6959" w:rsidRPr="00342397" w:rsidRDefault="002A6959" w:rsidP="00FF09C5">
      <w:pPr>
        <w:jc w:val="both"/>
      </w:pPr>
      <w:proofErr w:type="gramStart"/>
      <w:r w:rsidRPr="00342397">
        <w:t>Ако поднети захтев за заштиту права не садржи све податке из члана 151.</w:t>
      </w:r>
      <w:proofErr w:type="gramEnd"/>
      <w:r w:rsidRPr="00342397">
        <w:t xml:space="preserve"> </w:t>
      </w:r>
      <w:proofErr w:type="gramStart"/>
      <w:r w:rsidRPr="00342397">
        <w:t>става</w:t>
      </w:r>
      <w:proofErr w:type="gramEnd"/>
      <w:r w:rsidRPr="00342397">
        <w:t xml:space="preserve"> 1.</w:t>
      </w:r>
      <w:r w:rsidR="002551C9" w:rsidRPr="00342397">
        <w:t xml:space="preserve"> </w:t>
      </w:r>
      <w:proofErr w:type="gramStart"/>
      <w:r w:rsidR="0088666D" w:rsidRPr="00342397">
        <w:t>Закона</w:t>
      </w:r>
      <w:r w:rsidRPr="00342397">
        <w:t xml:space="preserve">, наручилац ће такав захтев </w:t>
      </w:r>
      <w:r w:rsidRPr="00342397">
        <w:rPr>
          <w:b/>
        </w:rPr>
        <w:t>одбацити закључком</w:t>
      </w:r>
      <w:r w:rsidRPr="00342397">
        <w:t>.</w:t>
      </w:r>
      <w:proofErr w:type="gramEnd"/>
      <w:r w:rsidRPr="00342397">
        <w:t xml:space="preserve"> </w:t>
      </w:r>
      <w:proofErr w:type="gramStart"/>
      <w:r w:rsidRPr="00342397">
        <w:t>Наручилац ће закључак доставили подносиоцу захтева и Републичкој комисији у року од 3 дана од дана доношења.</w:t>
      </w:r>
      <w:proofErr w:type="gramEnd"/>
      <w:r w:rsidRPr="00342397">
        <w:t xml:space="preserve"> Против закључка подносилац захтева </w:t>
      </w:r>
      <w:proofErr w:type="gramStart"/>
      <w:r w:rsidRPr="00342397">
        <w:t>може  у</w:t>
      </w:r>
      <w:proofErr w:type="gramEnd"/>
      <w:r w:rsidRPr="00342397">
        <w:t xml:space="preserve"> року од 3 дана од дана пријема закључка поднети</w:t>
      </w:r>
      <w:r w:rsidR="005B34B2" w:rsidRPr="00342397">
        <w:t xml:space="preserve"> жалбу Републичкој комисији, </w:t>
      </w:r>
      <w:r w:rsidR="005B34B2" w:rsidRPr="00342397">
        <w:rPr>
          <w:lang w:val="en-US"/>
        </w:rPr>
        <w:t>a</w:t>
      </w:r>
      <w:r w:rsidRPr="00342397">
        <w:t xml:space="preserve"> копију жалбе истовремено доставља наручиоцу. </w:t>
      </w:r>
    </w:p>
    <w:p w14:paraId="73D5FB21" w14:textId="67A5EA71" w:rsidR="00FF2101" w:rsidRPr="006A0AB2" w:rsidRDefault="00FF2101" w:rsidP="00FF2101">
      <w:pPr>
        <w:pStyle w:val="ListParagraph"/>
        <w:ind w:left="0"/>
        <w:jc w:val="both"/>
        <w:rPr>
          <w:rFonts w:eastAsia="TimesNewRomanPSMT"/>
          <w:bCs/>
        </w:rPr>
      </w:pPr>
      <w:r w:rsidRPr="009D42DD">
        <w:rPr>
          <w:rFonts w:eastAsia="TimesNewRomanPSMT"/>
          <w:bCs/>
        </w:rPr>
        <w:t xml:space="preserve">Подносилац захтева је дужан да на број жиро рачуна: </w:t>
      </w:r>
      <w:r w:rsidR="00CB310E" w:rsidRPr="009D42DD">
        <w:rPr>
          <w:rFonts w:eastAsia="TimesNewRomanPSMT"/>
          <w:bCs/>
        </w:rPr>
        <w:t>840-30678845-06</w:t>
      </w:r>
      <w:r w:rsidRPr="009D42DD">
        <w:rPr>
          <w:rFonts w:eastAsia="TimesNewRomanPSMT"/>
          <w:bCs/>
        </w:rPr>
        <w:t>, шифра плаћања: 153</w:t>
      </w:r>
      <w:r w:rsidR="0084533B">
        <w:rPr>
          <w:rFonts w:eastAsia="TimesNewRomanPSMT"/>
          <w:bCs/>
          <w:lang w:val="sr-Cyrl-RS"/>
        </w:rPr>
        <w:t xml:space="preserve"> или 253</w:t>
      </w:r>
      <w:r w:rsidRPr="009D42DD">
        <w:rPr>
          <w:rFonts w:eastAsia="TimesNewRomanPSMT"/>
          <w:bCs/>
        </w:rPr>
        <w:t xml:space="preserve">, позив на број </w:t>
      </w:r>
      <w:r w:rsidR="009D42DD" w:rsidRPr="009D42DD">
        <w:rPr>
          <w:rFonts w:eastAsia="TimesNewRomanPSMT"/>
          <w:bCs/>
          <w:lang w:val="sr-Cyrl-RS"/>
        </w:rPr>
        <w:t xml:space="preserve">је </w:t>
      </w:r>
      <w:r w:rsidR="009D42DD" w:rsidRPr="009D42DD">
        <w:rPr>
          <w:rFonts w:eastAsia="TimesNewRomanPSMT"/>
          <w:bCs/>
        </w:rPr>
        <w:t>број или друга ознака конкретне јавне набавке</w:t>
      </w:r>
      <w:r w:rsidRPr="009D42DD">
        <w:rPr>
          <w:rFonts w:eastAsia="TimesNewRomanPSMT"/>
          <w:bCs/>
        </w:rPr>
        <w:t>,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7310223D" w14:textId="77777777" w:rsidR="00FF2101" w:rsidRDefault="00FF2101" w:rsidP="00FF2101">
      <w:pPr>
        <w:autoSpaceDE w:val="0"/>
        <w:autoSpaceDN w:val="0"/>
        <w:adjustRightInd w:val="0"/>
        <w:jc w:val="both"/>
      </w:pPr>
    </w:p>
    <w:p w14:paraId="4CFE64BD" w14:textId="77777777" w:rsidR="00FF2101" w:rsidRPr="0027515B" w:rsidRDefault="00FF2101" w:rsidP="00FF2101">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566B73C3" w14:textId="77777777" w:rsidR="00FF2101" w:rsidRPr="0027515B" w:rsidRDefault="00FF2101" w:rsidP="00FF2101">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7344D628" w14:textId="77777777" w:rsidR="00FF2101" w:rsidRPr="0027515B" w:rsidRDefault="00FF2101" w:rsidP="00FF2101">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32D89FF6" w14:textId="77777777" w:rsidR="00FF2101" w:rsidRPr="0027515B" w:rsidRDefault="00FF2101" w:rsidP="00FF2101">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3B7D7BB5" w14:textId="77777777" w:rsidR="00FF2101" w:rsidRPr="00BD7B9F" w:rsidRDefault="00FF2101" w:rsidP="00FF2101">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57FF9257" w14:textId="77777777" w:rsidR="00FF2101" w:rsidRPr="0027515B" w:rsidRDefault="00FF2101" w:rsidP="00FF2101">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029DE74E" w14:textId="77777777" w:rsidR="00FF2101" w:rsidRPr="0027515B" w:rsidRDefault="00FF2101" w:rsidP="00FF2101">
      <w:pPr>
        <w:autoSpaceDE w:val="0"/>
        <w:autoSpaceDN w:val="0"/>
        <w:adjustRightInd w:val="0"/>
        <w:jc w:val="both"/>
      </w:pPr>
      <w:r w:rsidRPr="0027515B">
        <w:rPr>
          <w:b/>
        </w:rPr>
        <w:lastRenderedPageBreak/>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7EBF4AB0" w14:textId="77777777" w:rsidR="00FF2101" w:rsidRDefault="00FF2101" w:rsidP="00FF2101">
      <w:pPr>
        <w:jc w:val="both"/>
      </w:pPr>
    </w:p>
    <w:p w14:paraId="75B983D5" w14:textId="0BA13A5A" w:rsidR="00524AFA" w:rsidRPr="00AE1407" w:rsidRDefault="00FF2101" w:rsidP="00FF2101">
      <w:pPr>
        <w:jc w:val="both"/>
      </w:pPr>
      <w:proofErr w:type="gramStart"/>
      <w:r w:rsidRPr="0066640F">
        <w:t>Свака странка у поступку сноси трошкове које проузрокује својим радњама</w:t>
      </w:r>
      <w:r w:rsidR="00524AFA" w:rsidRPr="00342397">
        <w:rPr>
          <w:rFonts w:eastAsia="TimesNewRomanPSMT"/>
          <w:bCs/>
        </w:rPr>
        <w:t>.</w:t>
      </w:r>
      <w:proofErr w:type="gramEnd"/>
    </w:p>
    <w:p w14:paraId="69037338" w14:textId="77777777" w:rsidR="00524AFA" w:rsidRDefault="00524AFA" w:rsidP="001859ED">
      <w:pPr>
        <w:pStyle w:val="ListParagraph"/>
        <w:ind w:left="0"/>
        <w:jc w:val="both"/>
        <w:rPr>
          <w:rFonts w:eastAsia="TimesNewRomanPSMT"/>
          <w:bCs/>
          <w:color w:val="FF0000"/>
        </w:rPr>
      </w:pPr>
    </w:p>
    <w:p w14:paraId="44681A76" w14:textId="77777777" w:rsidR="00A878F3" w:rsidRPr="0068551F" w:rsidRDefault="00A878F3" w:rsidP="00BF4FDC">
      <w:pPr>
        <w:pStyle w:val="ListParagraph"/>
        <w:numPr>
          <w:ilvl w:val="0"/>
          <w:numId w:val="11"/>
        </w:numPr>
        <w:jc w:val="both"/>
        <w:rPr>
          <w:b/>
        </w:rPr>
      </w:pPr>
      <w:r w:rsidRPr="0068551F">
        <w:rPr>
          <w:b/>
        </w:rPr>
        <w:t>РОК У КОЈЕМ ЋЕ УГОВОР БИТИ ЗАКЉУЧЕН</w:t>
      </w:r>
    </w:p>
    <w:p w14:paraId="68CC0904" w14:textId="77777777" w:rsidR="00A878F3" w:rsidRPr="0004342C" w:rsidRDefault="00A878F3" w:rsidP="00A878F3">
      <w:pPr>
        <w:jc w:val="both"/>
        <w:rPr>
          <w:b/>
        </w:rPr>
      </w:pPr>
    </w:p>
    <w:p w14:paraId="7682CAB9" w14:textId="77777777" w:rsidR="00A878F3" w:rsidRPr="0004342C" w:rsidRDefault="00A878F3" w:rsidP="00C15D3D">
      <w:pPr>
        <w:jc w:val="both"/>
      </w:pPr>
      <w:proofErr w:type="gramStart"/>
      <w:r w:rsidRPr="0004342C">
        <w:t xml:space="preserve">Уговор о јавној набавци </w:t>
      </w:r>
      <w:r w:rsidR="00963AC8" w:rsidRPr="0004342C">
        <w:t xml:space="preserve">наручилац ће доставити понуђачу </w:t>
      </w:r>
      <w:r w:rsidRPr="0004342C">
        <w:t>којем је додељен уговор у року од 8 дана од дана протека рока за подношење захт</w:t>
      </w:r>
      <w:r w:rsidRPr="0004342C">
        <w:rPr>
          <w:lang w:val="sr-Cyrl-CS"/>
        </w:rPr>
        <w:t>е</w:t>
      </w:r>
      <w:r w:rsidRPr="0004342C">
        <w:t>ва з</w:t>
      </w:r>
      <w:r w:rsidR="00963AC8" w:rsidRPr="0004342C">
        <w:t>а заштиту права.</w:t>
      </w:r>
      <w:proofErr w:type="gramEnd"/>
    </w:p>
    <w:p w14:paraId="12A8071B" w14:textId="50CF7099" w:rsidR="00937994" w:rsidRPr="0004342C" w:rsidRDefault="00497533" w:rsidP="00F87167">
      <w:pPr>
        <w:jc w:val="both"/>
      </w:pPr>
      <w:r>
        <w:rPr>
          <w:lang w:val="sr-Cyrl-RS"/>
        </w:rPr>
        <w:t>Н</w:t>
      </w:r>
      <w:r w:rsidR="00A878F3" w:rsidRPr="0004342C">
        <w:t xml:space="preserve">аручилац може закључити уговор пре истека рока за подношење захтева за заштиту права, у складу са чланом 112. </w:t>
      </w:r>
      <w:proofErr w:type="gramStart"/>
      <w:r w:rsidR="00A878F3" w:rsidRPr="0004342C">
        <w:t>став</w:t>
      </w:r>
      <w:proofErr w:type="gramEnd"/>
      <w:r w:rsidR="00A878F3" w:rsidRPr="0004342C">
        <w:t xml:space="preserve"> 2. </w:t>
      </w:r>
      <w:proofErr w:type="gramStart"/>
      <w:r w:rsidR="00A878F3" w:rsidRPr="0004342C">
        <w:t>тачка</w:t>
      </w:r>
      <w:proofErr w:type="gramEnd"/>
      <w:r w:rsidR="00A878F3" w:rsidRPr="0004342C">
        <w:t xml:space="preserve"> </w:t>
      </w:r>
      <w:r w:rsidR="00963AC8" w:rsidRPr="0004342C">
        <w:t>од 1) до 5) Закона</w:t>
      </w:r>
      <w:r w:rsidR="00F17208" w:rsidRPr="0004342C">
        <w:t>.</w:t>
      </w:r>
    </w:p>
    <w:p w14:paraId="53255FDD" w14:textId="77777777" w:rsidR="002B6CFF" w:rsidRDefault="002B6CFF" w:rsidP="00C15D3D">
      <w:pPr>
        <w:jc w:val="both"/>
        <w:rPr>
          <w:lang w:val="en-US"/>
        </w:rPr>
      </w:pPr>
      <w:proofErr w:type="gramStart"/>
      <w:r w:rsidRPr="0004342C">
        <w:t>Одлуку о доде</w:t>
      </w:r>
      <w:r w:rsidR="00F17208" w:rsidRPr="0004342C">
        <w:t>ли уговора из члана 108.</w:t>
      </w:r>
      <w:proofErr w:type="gramEnd"/>
      <w:r w:rsidR="00F17208" w:rsidRPr="0004342C">
        <w:t xml:space="preserve"> </w:t>
      </w:r>
      <w:proofErr w:type="gramStart"/>
      <w:r w:rsidR="00F17208" w:rsidRPr="0004342C">
        <w:t xml:space="preserve">Закона, </w:t>
      </w:r>
      <w:r w:rsidRPr="0004342C">
        <w:t>наручилац ће у року од 3 дана од дана доношења, објавити на Порталу јавних набавки и својој интернет страници.</w:t>
      </w:r>
      <w:proofErr w:type="gramEnd"/>
    </w:p>
    <w:p w14:paraId="6191FC98" w14:textId="77777777" w:rsidR="004947FB" w:rsidRPr="004947FB" w:rsidRDefault="004947FB" w:rsidP="004947FB">
      <w:pPr>
        <w:pStyle w:val="ListParagraph"/>
        <w:ind w:left="360"/>
        <w:jc w:val="both"/>
        <w:rPr>
          <w:b/>
          <w:lang w:val="en-US"/>
        </w:rPr>
      </w:pPr>
    </w:p>
    <w:p w14:paraId="0EA1E5B4" w14:textId="77777777" w:rsidR="0004342C" w:rsidRPr="0068551F" w:rsidRDefault="005B7893" w:rsidP="00BF4FDC">
      <w:pPr>
        <w:pStyle w:val="ListParagraph"/>
        <w:numPr>
          <w:ilvl w:val="0"/>
          <w:numId w:val="11"/>
        </w:numPr>
        <w:jc w:val="both"/>
        <w:rPr>
          <w:b/>
          <w:lang w:val="en-US"/>
        </w:rPr>
      </w:pPr>
      <w:r w:rsidRPr="0068551F">
        <w:rPr>
          <w:b/>
        </w:rPr>
        <w:t>ИЗМЕНЕ ТОКОМ ТРАЈАЊА УГОВОРА</w:t>
      </w:r>
    </w:p>
    <w:p w14:paraId="73F5F16B" w14:textId="77777777" w:rsidR="0004342C" w:rsidRPr="00F726E2" w:rsidRDefault="0004342C" w:rsidP="00B357D6">
      <w:pPr>
        <w:ind w:firstLine="720"/>
        <w:jc w:val="both"/>
        <w:rPr>
          <w:lang w:val="en-US"/>
        </w:rPr>
      </w:pPr>
    </w:p>
    <w:p w14:paraId="4B8CC467" w14:textId="77777777" w:rsidR="00384F96" w:rsidRDefault="00384F96" w:rsidP="00384F96">
      <w:pPr>
        <w:ind w:firstLine="360"/>
        <w:jc w:val="both"/>
      </w:pPr>
      <w:proofErr w:type="gramStart"/>
      <w:r>
        <w:t>У складу са чланом 115.</w:t>
      </w:r>
      <w:proofErr w:type="gramEnd"/>
      <w:r>
        <w:t xml:space="preserve">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proofErr w:type="gramStart"/>
      <w:r>
        <w:t>Закона</w:t>
      </w:r>
      <w:r>
        <w:rPr>
          <w:lang w:val="en-US"/>
        </w:rPr>
        <w:t>.</w:t>
      </w:r>
      <w:proofErr w:type="gramEnd"/>
    </w:p>
    <w:p w14:paraId="72577AA2" w14:textId="77777777" w:rsidR="00384F96" w:rsidRDefault="00384F96" w:rsidP="00384F96">
      <w:pPr>
        <w:ind w:firstLine="720"/>
        <w:jc w:val="both"/>
        <w:rPr>
          <w:shd w:val="clear" w:color="auto" w:fill="FFFFFF"/>
        </w:rPr>
      </w:pPr>
      <w:proofErr w:type="gramStart"/>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Pr>
          <w:shd w:val="clear" w:color="auto" w:fill="FFFFFF"/>
        </w:rPr>
        <w:t xml:space="preserve"> </w:t>
      </w:r>
      <w:proofErr w:type="gramStart"/>
      <w:r>
        <w:rPr>
          <w:shd w:val="clear" w:color="auto" w:fill="FFFFFF"/>
        </w:rPr>
        <w:t>Променом цене не сматра се усклађивање цене са унапред јасно дефинисаним параметрима у уговору и конкурсној документацији.</w:t>
      </w:r>
      <w:proofErr w:type="gramEnd"/>
    </w:p>
    <w:p w14:paraId="2108832D" w14:textId="77777777" w:rsidR="00384F96" w:rsidRDefault="00384F96" w:rsidP="00384F96">
      <w:pPr>
        <w:ind w:firstLine="720"/>
        <w:jc w:val="both"/>
        <w:rPr>
          <w:shd w:val="clear" w:color="auto" w:fill="FFFFFF"/>
        </w:rPr>
      </w:pPr>
    </w:p>
    <w:p w14:paraId="5E9D2598" w14:textId="77777777" w:rsidR="00384F96" w:rsidRDefault="00384F96" w:rsidP="00384F96">
      <w:pPr>
        <w:jc w:val="both"/>
      </w:pPr>
      <w:r>
        <w:t>Наручилац ће дозволити измене уговора у следећим ситуацијама:</w:t>
      </w:r>
    </w:p>
    <w:p w14:paraId="4DB826AA" w14:textId="77777777" w:rsidR="00384F96" w:rsidRDefault="00384F96" w:rsidP="00BF4FDC">
      <w:pPr>
        <w:pStyle w:val="ListParagraph"/>
        <w:numPr>
          <w:ilvl w:val="0"/>
          <w:numId w:val="23"/>
        </w:numPr>
        <w:jc w:val="both"/>
      </w:pPr>
      <w:r>
        <w:t>Уколико се повећа обим предмета јавне набавке због непредвиђених околности;</w:t>
      </w:r>
    </w:p>
    <w:p w14:paraId="2CB0178F" w14:textId="77777777" w:rsidR="00384F96" w:rsidRDefault="00384F96" w:rsidP="00BF4FDC">
      <w:pPr>
        <w:pStyle w:val="ListParagraph"/>
        <w:numPr>
          <w:ilvl w:val="0"/>
          <w:numId w:val="23"/>
        </w:num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7A848D95" w14:textId="77777777" w:rsidR="00384F96" w:rsidRDefault="00384F96" w:rsidP="00BF4FDC">
      <w:pPr>
        <w:pStyle w:val="ListParagraph"/>
        <w:numPr>
          <w:ilvl w:val="0"/>
          <w:numId w:val="23"/>
        </w:numPr>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4A3875A7" w14:textId="77777777" w:rsidR="00384F96" w:rsidRDefault="00384F96" w:rsidP="00BF4FDC">
      <w:pPr>
        <w:pStyle w:val="ListParagraph"/>
        <w:numPr>
          <w:ilvl w:val="0"/>
          <w:numId w:val="23"/>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48EC380A" w14:textId="77777777" w:rsidR="007A0DD0" w:rsidRDefault="007A0DD0" w:rsidP="007A0DD0">
      <w:pPr>
        <w:ind w:left="360"/>
        <w:jc w:val="both"/>
        <w:rPr>
          <w:lang w:val="sr-Cyrl-RS"/>
        </w:rPr>
      </w:pPr>
    </w:p>
    <w:p w14:paraId="09C88FA1" w14:textId="77777777" w:rsidR="009C1D52" w:rsidRPr="00B739C7" w:rsidRDefault="009C1D52" w:rsidP="00B739C7">
      <w:pPr>
        <w:jc w:val="both"/>
        <w:rPr>
          <w:lang w:val="sr-Cyrl-RS"/>
        </w:rPr>
      </w:pPr>
    </w:p>
    <w:p w14:paraId="6E188E0D" w14:textId="0643778B" w:rsidR="00B250E7" w:rsidRPr="00066B40" w:rsidRDefault="0027411C" w:rsidP="006053F7">
      <w:r w:rsidRPr="00F726E2">
        <w:rPr>
          <w:b/>
        </w:rPr>
        <w:t>НАПОМЕНА</w:t>
      </w:r>
      <w:r w:rsidRPr="00066B40">
        <w:rPr>
          <w:b/>
        </w:rPr>
        <w:t>:</w:t>
      </w:r>
    </w:p>
    <w:p w14:paraId="3F0E784B" w14:textId="77777777" w:rsidR="0027411C" w:rsidRDefault="002B6CFF" w:rsidP="00876440">
      <w:pPr>
        <w:jc w:val="both"/>
      </w:pPr>
      <w:proofErr w:type="gramStart"/>
      <w:r w:rsidRPr="00F726E2">
        <w:t>Сходно члану 20.</w:t>
      </w:r>
      <w:proofErr w:type="gramEnd"/>
      <w:r w:rsidRPr="00F726E2">
        <w:t xml:space="preserve"> </w:t>
      </w:r>
      <w:proofErr w:type="gramStart"/>
      <w:r w:rsidRPr="00F726E2">
        <w:t>став</w:t>
      </w:r>
      <w:proofErr w:type="gramEnd"/>
      <w:r w:rsidRPr="00F726E2">
        <w:t xml:space="preserve"> 6. </w:t>
      </w:r>
      <w:proofErr w:type="gramStart"/>
      <w:r w:rsidRPr="00F726E2">
        <w:t>Закона о јавним набавкама, н</w:t>
      </w:r>
      <w:r w:rsidR="0027411C" w:rsidRPr="00F726E2">
        <w:t>аручилац напомиње понуђачима да су дужни да без одлагања потврде пријем свих докумената које им наручилац достави путем електронске поште или телеф</w:t>
      </w:r>
      <w:r w:rsidR="00B250E7" w:rsidRPr="00F726E2">
        <w:t>акса на адресе, односно бројеве</w:t>
      </w:r>
      <w:r w:rsidR="0027411C" w:rsidRPr="00F726E2">
        <w:t xml:space="preserve"> које су назначили у својим понудама.</w:t>
      </w:r>
      <w:proofErr w:type="gramEnd"/>
    </w:p>
    <w:p w14:paraId="29299A8E" w14:textId="77777777" w:rsidR="00E20B95" w:rsidRPr="00E20B95" w:rsidRDefault="00E20B95" w:rsidP="00B357D6">
      <w:pPr>
        <w:ind w:firstLine="720"/>
        <w:jc w:val="both"/>
      </w:pPr>
    </w:p>
    <w:p w14:paraId="0D71379A" w14:textId="3C399968" w:rsidR="003E71AC" w:rsidRPr="00661B38" w:rsidRDefault="00E20B95" w:rsidP="004B0A93">
      <w:pPr>
        <w:jc w:val="both"/>
        <w:rPr>
          <w:noProof/>
        </w:rPr>
      </w:pPr>
      <w:proofErr w:type="gramStart"/>
      <w:r>
        <w:t xml:space="preserve">Документа у вези поступка јавне набавке која </w:t>
      </w:r>
      <w:r w:rsidR="00066B40">
        <w:t xml:space="preserve">је </w:t>
      </w:r>
      <w:r>
        <w:t xml:space="preserve">по ЗоЈН (измене и допуне) наручилац </w:t>
      </w:r>
      <w:r w:rsidR="00066B40">
        <w:t xml:space="preserve">дужан да </w:t>
      </w:r>
      <w:r>
        <w:t>објав</w:t>
      </w:r>
      <w:r w:rsidR="00066B40">
        <w:t>и</w:t>
      </w:r>
      <w:r>
        <w:t xml:space="preserve"> на порталу УЈН и интернет страници наручиоца</w:t>
      </w:r>
      <w:r w:rsidR="00066B40">
        <w:t xml:space="preserve"> сматрају се достављеним даном објаве.</w:t>
      </w:r>
      <w:proofErr w:type="gramEnd"/>
      <w:r>
        <w:t xml:space="preserve"> </w:t>
      </w:r>
      <w:bookmarkStart w:id="49" w:name="_Toc375826009"/>
      <w:bookmarkStart w:id="50" w:name="_Toc389030816"/>
      <w:r w:rsidR="003E71AC">
        <w:rPr>
          <w:sz w:val="28"/>
          <w:szCs w:val="28"/>
        </w:rPr>
        <w:br w:type="page"/>
      </w:r>
    </w:p>
    <w:p w14:paraId="4B6ED753" w14:textId="08BEF8D3" w:rsidR="00B819C7" w:rsidRPr="00CC366C" w:rsidRDefault="00B819C7" w:rsidP="00E7066D">
      <w:pPr>
        <w:pStyle w:val="Heading1"/>
      </w:pPr>
      <w:bookmarkStart w:id="51" w:name="_Toc448222240"/>
      <w:bookmarkStart w:id="52" w:name="_Toc477327712"/>
      <w:bookmarkStart w:id="53" w:name="_Toc477327995"/>
      <w:bookmarkStart w:id="54" w:name="_Toc477328724"/>
      <w:bookmarkStart w:id="55" w:name="_Toc477329195"/>
      <w:bookmarkStart w:id="56" w:name="_Toc514051190"/>
      <w:r w:rsidRPr="00CC366C">
        <w:lastRenderedPageBreak/>
        <w:t>МОДЕЛ УГОВОРА</w:t>
      </w:r>
      <w:bookmarkEnd w:id="49"/>
      <w:bookmarkEnd w:id="50"/>
      <w:bookmarkEnd w:id="51"/>
      <w:bookmarkEnd w:id="52"/>
      <w:bookmarkEnd w:id="53"/>
      <w:bookmarkEnd w:id="54"/>
      <w:bookmarkEnd w:id="55"/>
      <w:bookmarkEnd w:id="56"/>
    </w:p>
    <w:p w14:paraId="1F18F390" w14:textId="77777777" w:rsidR="00573C8A" w:rsidRDefault="00573C8A" w:rsidP="007B663B">
      <w:pPr>
        <w:rPr>
          <w:noProof/>
        </w:rPr>
      </w:pPr>
      <w:bookmarkStart w:id="57" w:name="_Toc375826010"/>
      <w:bookmarkStart w:id="58" w:name="_Toc389030817"/>
    </w:p>
    <w:p w14:paraId="4E6462B6" w14:textId="77777777" w:rsidR="00416872" w:rsidRPr="0051726B" w:rsidRDefault="00416872" w:rsidP="00416872">
      <w:pPr>
        <w:spacing w:before="100" w:beforeAutospacing="1" w:line="210" w:lineRule="atLeast"/>
        <w:ind w:firstLine="720"/>
        <w:contextualSpacing/>
        <w:jc w:val="both"/>
        <w:rPr>
          <w:b/>
          <w:noProof/>
          <w:lang w:val="sr-Cyrl-RS"/>
        </w:rPr>
      </w:pPr>
      <w:r w:rsidRPr="0051726B">
        <w:rPr>
          <w:noProof/>
        </w:rPr>
        <w:t>На основу члана 112. Закона о јавним набавкама („Службени гласник Републике Србије” бр. 124/12</w:t>
      </w:r>
      <w:r w:rsidRPr="0051726B">
        <w:rPr>
          <w:noProof/>
          <w:lang w:val="sr-Cyrl-RS"/>
        </w:rPr>
        <w:t>, 14/15 и 68/15</w:t>
      </w:r>
      <w:r w:rsidRPr="0051726B">
        <w:rPr>
          <w:noProof/>
        </w:rPr>
        <w:t>), а у складу са извештајем Комисије за јавну набавку и Одлуком о додели уговора, дана _______ године закључује се следећи</w:t>
      </w:r>
      <w:r w:rsidRPr="0051726B">
        <w:rPr>
          <w:noProof/>
          <w:lang w:val="sr-Cyrl-RS"/>
        </w:rPr>
        <w:t>:</w:t>
      </w:r>
    </w:p>
    <w:p w14:paraId="7C2BBB4D" w14:textId="77777777" w:rsidR="00416872" w:rsidRPr="0051726B" w:rsidRDefault="00416872" w:rsidP="00416872">
      <w:pPr>
        <w:jc w:val="center"/>
        <w:rPr>
          <w:noProof/>
        </w:rPr>
      </w:pPr>
    </w:p>
    <w:p w14:paraId="34BD7B59" w14:textId="77777777" w:rsidR="00416872" w:rsidRPr="0051726B" w:rsidRDefault="00416872" w:rsidP="00416872">
      <w:pPr>
        <w:jc w:val="center"/>
        <w:rPr>
          <w:b/>
          <w:noProof/>
        </w:rPr>
      </w:pPr>
      <w:r w:rsidRPr="0051726B">
        <w:rPr>
          <w:b/>
          <w:noProof/>
        </w:rPr>
        <w:t>УГОВОР</w:t>
      </w:r>
    </w:p>
    <w:p w14:paraId="6431E144" w14:textId="77777777" w:rsidR="00416872" w:rsidRPr="0051726B" w:rsidRDefault="00416872" w:rsidP="00416872">
      <w:pPr>
        <w:tabs>
          <w:tab w:val="left" w:pos="720"/>
          <w:tab w:val="center" w:pos="4320"/>
          <w:tab w:val="right" w:pos="8640"/>
        </w:tabs>
        <w:jc w:val="center"/>
        <w:rPr>
          <w:b/>
          <w:noProof/>
          <w:lang w:val="sr-Latn-RS"/>
        </w:rPr>
      </w:pPr>
      <w:r w:rsidRPr="0051726B">
        <w:rPr>
          <w:b/>
          <w:noProof/>
        </w:rPr>
        <w:t xml:space="preserve"> О ЈАВНОЈ НАБАВЦИ БРОЈ </w:t>
      </w:r>
      <w:r>
        <w:rPr>
          <w:b/>
          <w:noProof/>
          <w:lang w:val="sr-Cyrl-RS"/>
        </w:rPr>
        <w:t>84</w:t>
      </w:r>
      <w:r>
        <w:rPr>
          <w:b/>
          <w:noProof/>
          <w:lang w:val="en-US"/>
        </w:rPr>
        <w:t>-18</w:t>
      </w:r>
      <w:r w:rsidRPr="0051726B">
        <w:rPr>
          <w:b/>
          <w:noProof/>
          <w:lang w:val="sr-Latn-RS"/>
        </w:rPr>
        <w:t>-</w:t>
      </w:r>
      <w:r>
        <w:rPr>
          <w:b/>
          <w:noProof/>
          <w:lang w:val="sr-Latn-RS"/>
        </w:rPr>
        <w:t>M</w:t>
      </w:r>
    </w:p>
    <w:p w14:paraId="689BE908" w14:textId="77777777" w:rsidR="00416872" w:rsidRPr="0051726B" w:rsidRDefault="00416872" w:rsidP="00416872">
      <w:pPr>
        <w:rPr>
          <w:noProof/>
        </w:rPr>
      </w:pPr>
    </w:p>
    <w:p w14:paraId="4047D75C" w14:textId="77777777" w:rsidR="00416872" w:rsidRPr="0051726B" w:rsidRDefault="00416872" w:rsidP="00416872">
      <w:pPr>
        <w:rPr>
          <w:noProof/>
        </w:rPr>
      </w:pPr>
      <w:r w:rsidRPr="0051726B">
        <w:rPr>
          <w:noProof/>
        </w:rPr>
        <w:t xml:space="preserve">Уговорне стране: </w:t>
      </w:r>
    </w:p>
    <w:p w14:paraId="1F1DBD24" w14:textId="77777777" w:rsidR="00416872" w:rsidRPr="0051726B" w:rsidRDefault="00416872" w:rsidP="00416872">
      <w:pPr>
        <w:rPr>
          <w:noProof/>
        </w:rPr>
      </w:pPr>
    </w:p>
    <w:p w14:paraId="52EDC3F3" w14:textId="77777777" w:rsidR="00416872" w:rsidRPr="0051726B" w:rsidRDefault="00416872" w:rsidP="00416872">
      <w:pPr>
        <w:numPr>
          <w:ilvl w:val="0"/>
          <w:numId w:val="3"/>
        </w:numPr>
        <w:jc w:val="both"/>
        <w:rPr>
          <w:noProof/>
        </w:rPr>
      </w:pPr>
      <w:r w:rsidRPr="0051726B">
        <w:rPr>
          <w:b/>
          <w:noProof/>
        </w:rPr>
        <w:t>КЛИНИЧКИ ЦЕНТАР ВОЈВОДИНЕ</w:t>
      </w:r>
      <w:r w:rsidRPr="0051726B">
        <w:rPr>
          <w:noProof/>
        </w:rPr>
        <w:t xml:space="preserve">,  ул. Хајдук Вељкова бр. 1, Нови Сад, </w:t>
      </w:r>
    </w:p>
    <w:p w14:paraId="06833220" w14:textId="77777777" w:rsidR="00416872" w:rsidRPr="0051726B" w:rsidRDefault="00416872" w:rsidP="00416872">
      <w:pPr>
        <w:ind w:left="720"/>
        <w:jc w:val="both"/>
        <w:rPr>
          <w:noProof/>
        </w:rPr>
      </w:pPr>
      <w:r w:rsidRPr="0051726B">
        <w:rPr>
          <w:noProof/>
        </w:rPr>
        <w:t>ПИБ: 101696893 Матични број: 08664161,</w:t>
      </w:r>
    </w:p>
    <w:p w14:paraId="722697DD" w14:textId="77777777" w:rsidR="00416872" w:rsidRPr="0051726B" w:rsidRDefault="00416872" w:rsidP="00416872">
      <w:pPr>
        <w:ind w:left="720"/>
        <w:jc w:val="both"/>
        <w:rPr>
          <w:noProof/>
        </w:rPr>
      </w:pPr>
      <w:r w:rsidRPr="0051726B">
        <w:rPr>
          <w:noProof/>
        </w:rPr>
        <w:t xml:space="preserve">Број рачуна: 840-577661-50, </w:t>
      </w:r>
      <w:r w:rsidRPr="0051726B">
        <w:rPr>
          <w:noProof/>
          <w:lang w:val="sr-Cyrl-CS"/>
        </w:rPr>
        <w:t>Управа за трезор - Република Србија Министарство финансија</w:t>
      </w:r>
      <w:r w:rsidRPr="0051726B">
        <w:rPr>
          <w:noProof/>
        </w:rPr>
        <w:t>,</w:t>
      </w:r>
      <w:r w:rsidRPr="0051726B">
        <w:rPr>
          <w:noProof/>
          <w:lang w:val="sr-Cyrl-CS"/>
        </w:rPr>
        <w:t xml:space="preserve"> </w:t>
      </w:r>
      <w:r w:rsidRPr="0051726B">
        <w:rPr>
          <w:noProof/>
        </w:rPr>
        <w:t>Телефон: 021/484-3-484,</w:t>
      </w:r>
    </w:p>
    <w:p w14:paraId="4D9CF9DD" w14:textId="77777777" w:rsidR="00416872" w:rsidRPr="0051726B" w:rsidRDefault="00416872" w:rsidP="00416872">
      <w:pPr>
        <w:ind w:left="720"/>
        <w:jc w:val="both"/>
        <w:rPr>
          <w:noProof/>
        </w:rPr>
      </w:pPr>
      <w:r w:rsidRPr="0051726B">
        <w:rPr>
          <w:noProof/>
        </w:rPr>
        <w:t xml:space="preserve">(у даљем тексту: наручилац), кога заступа </w:t>
      </w:r>
      <w:r w:rsidRPr="0051726B">
        <w:rPr>
          <w:noProof/>
          <w:lang w:val="sr-Cyrl-RS"/>
        </w:rPr>
        <w:t>проф. др Петар Сланкаменац</w:t>
      </w:r>
      <w:r w:rsidRPr="0051726B">
        <w:rPr>
          <w:noProof/>
        </w:rPr>
        <w:t>.</w:t>
      </w:r>
    </w:p>
    <w:p w14:paraId="1A2A6170" w14:textId="77777777" w:rsidR="00416872" w:rsidRPr="0051726B" w:rsidRDefault="00416872" w:rsidP="00416872">
      <w:pPr>
        <w:jc w:val="both"/>
        <w:rPr>
          <w:noProof/>
        </w:rPr>
      </w:pPr>
    </w:p>
    <w:p w14:paraId="66E8CA78" w14:textId="77777777" w:rsidR="00416872" w:rsidRPr="0051726B" w:rsidRDefault="00416872" w:rsidP="00416872">
      <w:pPr>
        <w:numPr>
          <w:ilvl w:val="0"/>
          <w:numId w:val="3"/>
        </w:numPr>
        <w:jc w:val="both"/>
        <w:rPr>
          <w:noProof/>
        </w:rPr>
      </w:pPr>
      <w:r w:rsidRPr="0051726B">
        <w:rPr>
          <w:noProof/>
        </w:rPr>
        <w:t>____________________________________________________________________,</w:t>
      </w:r>
    </w:p>
    <w:p w14:paraId="0BAC540F" w14:textId="77777777" w:rsidR="00416872" w:rsidRPr="0051726B" w:rsidRDefault="00416872" w:rsidP="00416872">
      <w:pPr>
        <w:jc w:val="center"/>
      </w:pPr>
      <w:r w:rsidRPr="0051726B">
        <w:rPr>
          <w:noProof/>
        </w:rPr>
        <w:t>(</w:t>
      </w:r>
      <w:r w:rsidRPr="0051726B">
        <w:rPr>
          <w:i/>
          <w:noProof/>
        </w:rPr>
        <w:t>назив и адреса)</w:t>
      </w:r>
    </w:p>
    <w:p w14:paraId="6D217D97" w14:textId="77777777" w:rsidR="00416872" w:rsidRPr="0051726B" w:rsidRDefault="00416872" w:rsidP="00416872">
      <w:pPr>
        <w:ind w:left="720"/>
        <w:jc w:val="both"/>
        <w:rPr>
          <w:noProof/>
        </w:rPr>
      </w:pPr>
      <w:r w:rsidRPr="0051726B">
        <w:rPr>
          <w:noProof/>
        </w:rPr>
        <w:t>ПИБ:.......................... Матични број: ........................................,</w:t>
      </w:r>
    </w:p>
    <w:p w14:paraId="38DC0843" w14:textId="77777777" w:rsidR="00416872" w:rsidRPr="0051726B" w:rsidRDefault="00416872" w:rsidP="00416872">
      <w:pPr>
        <w:ind w:left="720"/>
        <w:jc w:val="both"/>
        <w:rPr>
          <w:noProof/>
        </w:rPr>
      </w:pPr>
      <w:r w:rsidRPr="0051726B">
        <w:rPr>
          <w:noProof/>
        </w:rPr>
        <w:t>Број рачуна: ............................................ Назив банке:......................................,</w:t>
      </w:r>
    </w:p>
    <w:p w14:paraId="6C35B64C" w14:textId="77777777" w:rsidR="00416872" w:rsidRPr="0051726B" w:rsidRDefault="00416872" w:rsidP="00416872">
      <w:pPr>
        <w:ind w:left="720"/>
        <w:jc w:val="both"/>
        <w:rPr>
          <w:noProof/>
        </w:rPr>
      </w:pPr>
      <w:r w:rsidRPr="0051726B">
        <w:rPr>
          <w:noProof/>
        </w:rPr>
        <w:t>Телефон:............................Телефакс:......................................</w:t>
      </w:r>
    </w:p>
    <w:p w14:paraId="639F7825" w14:textId="77777777" w:rsidR="00416872" w:rsidRPr="0051726B" w:rsidRDefault="00416872" w:rsidP="00416872">
      <w:pPr>
        <w:ind w:left="720"/>
        <w:jc w:val="both"/>
        <w:rPr>
          <w:noProof/>
        </w:rPr>
      </w:pPr>
      <w:r w:rsidRPr="0051726B">
        <w:rPr>
          <w:noProof/>
        </w:rPr>
        <w:t>(у даљем тексту: добављач), кога заступа ________________________________ .</w:t>
      </w:r>
    </w:p>
    <w:p w14:paraId="77D10AEA" w14:textId="77777777" w:rsidR="00416872" w:rsidRPr="0051726B" w:rsidRDefault="00416872" w:rsidP="00416872">
      <w:pPr>
        <w:jc w:val="both"/>
        <w:rPr>
          <w:noProof/>
          <w:lang w:val="sr-Cyrl-RS"/>
        </w:rPr>
      </w:pPr>
    </w:p>
    <w:p w14:paraId="299CAD4B" w14:textId="77777777" w:rsidR="00416872" w:rsidRPr="0051726B" w:rsidRDefault="00416872" w:rsidP="00416872">
      <w:pPr>
        <w:jc w:val="center"/>
        <w:outlineLvl w:val="0"/>
        <w:rPr>
          <w:noProof/>
        </w:rPr>
      </w:pPr>
      <w:r w:rsidRPr="0051726B">
        <w:rPr>
          <w:b/>
          <w:noProof/>
        </w:rPr>
        <w:t>Члан 1.</w:t>
      </w:r>
    </w:p>
    <w:p w14:paraId="7AB0DA81" w14:textId="77777777" w:rsidR="00416872" w:rsidRPr="00AD0813" w:rsidRDefault="00416872" w:rsidP="00416872">
      <w:pPr>
        <w:pStyle w:val="Footer"/>
        <w:jc w:val="both"/>
        <w:rPr>
          <w:b/>
          <w:highlight w:val="yellow"/>
        </w:rPr>
      </w:pPr>
      <w:r w:rsidRPr="0051726B">
        <w:rPr>
          <w:noProof/>
          <w:lang w:val="sr-Latn-CS"/>
        </w:rPr>
        <w:tab/>
        <w:t xml:space="preserve">           Предмет овог уговора је</w:t>
      </w:r>
      <w:r w:rsidRPr="0051726B">
        <w:rPr>
          <w:noProof/>
          <w:lang w:val="sr-Cyrl-CS"/>
        </w:rPr>
        <w:t xml:space="preserve"> </w:t>
      </w:r>
      <w:r w:rsidRPr="0051726B">
        <w:rPr>
          <w:noProof/>
        </w:rPr>
        <w:t xml:space="preserve">набавка </w:t>
      </w:r>
      <w:r w:rsidRPr="0051726B">
        <w:rPr>
          <w:noProof/>
          <w:lang w:val="sr-Cyrl-RS"/>
        </w:rPr>
        <w:t>услуг</w:t>
      </w:r>
      <w:r>
        <w:rPr>
          <w:noProof/>
          <w:lang w:val="sr-Cyrl-RS"/>
        </w:rPr>
        <w:t>е</w:t>
      </w:r>
      <w:r w:rsidRPr="0051726B">
        <w:rPr>
          <w:b/>
          <w:noProof/>
        </w:rPr>
        <w:t xml:space="preserve"> - </w:t>
      </w:r>
      <w:r w:rsidRPr="00535676">
        <w:rPr>
          <w:b/>
          <w:noProof/>
          <w:lang w:val="sr-Cyrl-RS"/>
        </w:rPr>
        <w:t>Израда пројектне документације за потребне радове на објекту Центра за судску медицину, токсикологију и молекуларну генетику, Клиничког центра Војводине</w:t>
      </w:r>
      <w:r>
        <w:rPr>
          <w:b/>
          <w:lang w:val="sr-Cyrl-RS"/>
        </w:rPr>
        <w:t xml:space="preserve"> </w:t>
      </w:r>
      <w:r w:rsidRPr="0051726B">
        <w:rPr>
          <w:noProof/>
        </w:rPr>
        <w:t>–</w:t>
      </w:r>
      <w:r w:rsidRPr="0051726B">
        <w:rPr>
          <w:noProof/>
          <w:lang w:val="sr-Cyrl-CS"/>
        </w:rPr>
        <w:t xml:space="preserve"> </w:t>
      </w:r>
      <w:r w:rsidRPr="0051726B">
        <w:rPr>
          <w:lang w:val="sr-Latn-CS"/>
        </w:rPr>
        <w:t>кој</w:t>
      </w:r>
      <w:r w:rsidRPr="0051726B">
        <w:t>а</w:t>
      </w:r>
      <w:r w:rsidRPr="0051726B">
        <w:rPr>
          <w:lang w:val="sr-Latn-CS"/>
        </w:rPr>
        <w:t xml:space="preserve"> је тражен</w:t>
      </w:r>
      <w:r w:rsidRPr="0051726B">
        <w:t>а</w:t>
      </w:r>
      <w:r w:rsidRPr="0051726B">
        <w:rPr>
          <w:lang w:val="sr-Latn-CS"/>
        </w:rPr>
        <w:t xml:space="preserve"> у позиву за</w:t>
      </w:r>
      <w:r w:rsidRPr="0051726B">
        <w:t xml:space="preserve"> подношење понуда у </w:t>
      </w:r>
      <w:r w:rsidRPr="0051726B">
        <w:rPr>
          <w:lang w:val="sr-Latn-CS"/>
        </w:rPr>
        <w:t>поступ</w:t>
      </w:r>
      <w:r w:rsidRPr="0051726B">
        <w:t>ку</w:t>
      </w:r>
      <w:r w:rsidRPr="0051726B">
        <w:rPr>
          <w:lang w:val="sr-Latn-CS"/>
        </w:rPr>
        <w:t xml:space="preserve"> јавне набавке</w:t>
      </w:r>
      <w:r w:rsidRPr="0051726B">
        <w:rPr>
          <w:lang w:val="sr-Cyrl-RS"/>
        </w:rPr>
        <w:t xml:space="preserve"> </w:t>
      </w:r>
      <w:r>
        <w:rPr>
          <w:lang w:val="sr-Cyrl-RS"/>
        </w:rPr>
        <w:t xml:space="preserve">мале вредности </w:t>
      </w:r>
      <w:r w:rsidRPr="0051726B">
        <w:rPr>
          <w:lang w:val="sr-Latn-CS"/>
        </w:rPr>
        <w:t xml:space="preserve">број </w:t>
      </w:r>
      <w:r>
        <w:rPr>
          <w:noProof/>
          <w:lang w:val="sr-Cyrl-RS"/>
        </w:rPr>
        <w:t>84-18</w:t>
      </w:r>
      <w:r w:rsidRPr="0051726B">
        <w:rPr>
          <w:noProof/>
          <w:lang w:val="sr-Latn-RS"/>
        </w:rPr>
        <w:t>-</w:t>
      </w:r>
      <w:r>
        <w:rPr>
          <w:lang w:val="sr-Cyrl-RS"/>
        </w:rPr>
        <w:t>М</w:t>
      </w:r>
      <w:r w:rsidRPr="0051726B">
        <w:t xml:space="preserve">, </w:t>
      </w:r>
      <w:r w:rsidRPr="0051726B">
        <w:rPr>
          <w:lang w:val="sr-Cyrl-RS"/>
        </w:rPr>
        <w:t>од дана ___________ године.</w:t>
      </w:r>
    </w:p>
    <w:p w14:paraId="6DBB72E8" w14:textId="77777777" w:rsidR="00416872" w:rsidRPr="0051726B" w:rsidRDefault="00416872" w:rsidP="00416872">
      <w:pPr>
        <w:ind w:firstLine="720"/>
        <w:jc w:val="both"/>
        <w:rPr>
          <w:noProof/>
          <w:lang w:val="sr-Cyrl-RS"/>
        </w:rPr>
      </w:pPr>
    </w:p>
    <w:p w14:paraId="4B342BA3" w14:textId="77777777" w:rsidR="00416872" w:rsidRPr="0051726B" w:rsidRDefault="00416872" w:rsidP="00416872">
      <w:pPr>
        <w:jc w:val="center"/>
        <w:outlineLvl w:val="0"/>
        <w:rPr>
          <w:b/>
          <w:noProof/>
        </w:rPr>
      </w:pPr>
      <w:r w:rsidRPr="0051726B">
        <w:rPr>
          <w:b/>
          <w:noProof/>
        </w:rPr>
        <w:t>Члан 2.</w:t>
      </w:r>
    </w:p>
    <w:p w14:paraId="2B7AE1B6" w14:textId="77777777" w:rsidR="00416872" w:rsidRPr="0051726B" w:rsidRDefault="00416872" w:rsidP="00416872">
      <w:pPr>
        <w:pStyle w:val="BodyTextIndent"/>
        <w:ind w:left="0" w:firstLine="720"/>
        <w:jc w:val="both"/>
        <w:rPr>
          <w:b w:val="0"/>
          <w:noProof/>
        </w:rPr>
      </w:pPr>
      <w:r w:rsidRPr="0051726B">
        <w:rPr>
          <w:b w:val="0"/>
        </w:rPr>
        <w:t>Добављач се обавезује да услугу која је предмет овог уговора изврши у свему према својој понуди број</w:t>
      </w:r>
      <w:r w:rsidRPr="0051726B">
        <w:t xml:space="preserve"> </w:t>
      </w:r>
      <w:r w:rsidRPr="0051726B">
        <w:rPr>
          <w:b w:val="0"/>
          <w:noProof/>
        </w:rPr>
        <w:t>__________ од ___________ године која је саставни део овог уговора.</w:t>
      </w:r>
    </w:p>
    <w:p w14:paraId="2431C043" w14:textId="77777777" w:rsidR="00416872" w:rsidRPr="0051726B" w:rsidRDefault="00416872" w:rsidP="00416872">
      <w:pPr>
        <w:pStyle w:val="BodyTextIndent"/>
        <w:ind w:left="0" w:firstLine="708"/>
        <w:jc w:val="both"/>
        <w:rPr>
          <w:lang w:val="sr-Cyrl-RS"/>
        </w:rPr>
      </w:pPr>
      <w:r w:rsidRPr="0051726B">
        <w:rPr>
          <w:b w:val="0"/>
          <w:bCs w:val="0"/>
        </w:rPr>
        <w:t xml:space="preserve">Цена </w:t>
      </w:r>
      <w:r w:rsidRPr="0051726B">
        <w:rPr>
          <w:b w:val="0"/>
          <w:bCs w:val="0"/>
          <w:lang w:val="sr-Cyrl-RS"/>
        </w:rPr>
        <w:t xml:space="preserve">услуге </w:t>
      </w:r>
      <w:r w:rsidRPr="0051726B">
        <w:rPr>
          <w:b w:val="0"/>
          <w:bCs w:val="0"/>
        </w:rPr>
        <w:t xml:space="preserve">из члана 1. овог уговора без пореза на додату вредност износи </w:t>
      </w:r>
      <w:r w:rsidRPr="0051726B">
        <w:rPr>
          <w:b w:val="0"/>
        </w:rPr>
        <w:t>___________</w:t>
      </w:r>
      <w:r w:rsidRPr="0051726B">
        <w:rPr>
          <w:b w:val="0"/>
          <w:bCs w:val="0"/>
        </w:rPr>
        <w:t xml:space="preserve"> (словима: ___________________), односно са порезом на додату вредност износи </w:t>
      </w:r>
      <w:r w:rsidRPr="0051726B">
        <w:rPr>
          <w:b w:val="0"/>
        </w:rPr>
        <w:t>______________________</w:t>
      </w:r>
      <w:r w:rsidRPr="0051726B">
        <w:rPr>
          <w:b w:val="0"/>
          <w:bCs w:val="0"/>
        </w:rPr>
        <w:t xml:space="preserve"> (словима: __________________________)</w:t>
      </w:r>
      <w:r>
        <w:rPr>
          <w:b w:val="0"/>
          <w:bCs w:val="0"/>
          <w:lang w:val="sr-Cyrl-RS"/>
        </w:rPr>
        <w:t>.</w:t>
      </w:r>
    </w:p>
    <w:p w14:paraId="23A98636" w14:textId="77777777" w:rsidR="00416872" w:rsidRPr="0051726B" w:rsidRDefault="00416872" w:rsidP="00416872">
      <w:pPr>
        <w:ind w:firstLine="720"/>
        <w:jc w:val="both"/>
        <w:rPr>
          <w:bCs/>
          <w:noProof/>
          <w:szCs w:val="20"/>
        </w:rPr>
      </w:pPr>
      <w:proofErr w:type="gramStart"/>
      <w:r w:rsidRPr="0051726B">
        <w:t>Овако уговорена цена се сматра фиксном за време трајања уговора.</w:t>
      </w:r>
      <w:proofErr w:type="gramEnd"/>
      <w:r w:rsidRPr="0051726B">
        <w:rPr>
          <w:bCs/>
          <w:noProof/>
        </w:rPr>
        <w:t xml:space="preserve"> </w:t>
      </w:r>
    </w:p>
    <w:p w14:paraId="398E7E1D" w14:textId="77777777" w:rsidR="00416872" w:rsidRPr="0051726B" w:rsidRDefault="00416872" w:rsidP="00416872">
      <w:pPr>
        <w:rPr>
          <w:noProof/>
          <w:lang w:val="sr-Cyrl-RS"/>
        </w:rPr>
      </w:pPr>
    </w:p>
    <w:p w14:paraId="2A88F6BA" w14:textId="77777777" w:rsidR="00416872" w:rsidRPr="0051726B" w:rsidRDefault="00416872" w:rsidP="00416872">
      <w:pPr>
        <w:jc w:val="center"/>
        <w:outlineLvl w:val="0"/>
        <w:rPr>
          <w:b/>
          <w:noProof/>
          <w:lang w:val="sr-Cyrl-RS"/>
        </w:rPr>
      </w:pPr>
      <w:r w:rsidRPr="0051726B">
        <w:rPr>
          <w:b/>
          <w:noProof/>
        </w:rPr>
        <w:t>Члан 3.</w:t>
      </w:r>
    </w:p>
    <w:p w14:paraId="636E0F64" w14:textId="77777777" w:rsidR="00416872" w:rsidRPr="001E4B57" w:rsidRDefault="00416872" w:rsidP="00416872">
      <w:pPr>
        <w:pStyle w:val="Footer"/>
        <w:jc w:val="both"/>
        <w:rPr>
          <w:noProof/>
          <w:lang w:val="sr-Cyrl-RS"/>
        </w:rPr>
      </w:pPr>
      <w:r w:rsidRPr="0051726B">
        <w:rPr>
          <w:noProof/>
          <w:lang w:val="sr-Cyrl-RS"/>
        </w:rPr>
        <w:t xml:space="preserve">          Добављач се</w:t>
      </w:r>
      <w:r w:rsidRPr="0051726B">
        <w:rPr>
          <w:noProof/>
        </w:rPr>
        <w:t xml:space="preserve"> </w:t>
      </w:r>
      <w:r w:rsidRPr="002427FA">
        <w:rPr>
          <w:noProof/>
          <w:lang w:val="sr-Cyrl-RS"/>
        </w:rPr>
        <w:t xml:space="preserve">обавезује да </w:t>
      </w:r>
      <w:r w:rsidRPr="002427FA">
        <w:rPr>
          <w:noProof/>
        </w:rPr>
        <w:t xml:space="preserve">изврши </w:t>
      </w:r>
      <w:r w:rsidRPr="002427FA">
        <w:rPr>
          <w:noProof/>
          <w:lang w:val="sr-Cyrl-RS"/>
        </w:rPr>
        <w:t xml:space="preserve">услугу </w:t>
      </w:r>
      <w:r w:rsidRPr="007E1207">
        <w:rPr>
          <w:noProof/>
          <w:lang w:val="sr-Cyrl-RS"/>
        </w:rPr>
        <w:t>израде пројектне документације за потребне радове на објекту Центра за судску медицину, токсик</w:t>
      </w:r>
      <w:r>
        <w:rPr>
          <w:noProof/>
          <w:lang w:val="sr-Cyrl-RS"/>
        </w:rPr>
        <w:t>ологију и молекуларну генетику</w:t>
      </w:r>
      <w:r>
        <w:rPr>
          <w:noProof/>
          <w:lang w:val="en-US"/>
        </w:rPr>
        <w:t xml:space="preserve"> </w:t>
      </w:r>
      <w:r w:rsidRPr="002427FA">
        <w:rPr>
          <w:noProof/>
          <w:lang w:val="sr-Cyrl-RS"/>
        </w:rPr>
        <w:t xml:space="preserve">(у даљем тексту: услуга), </w:t>
      </w:r>
      <w:r w:rsidRPr="0051726B">
        <w:rPr>
          <w:noProof/>
        </w:rPr>
        <w:t>у свему према захтевима наручиоца из конкурсне документације</w:t>
      </w:r>
      <w:r>
        <w:rPr>
          <w:noProof/>
          <w:lang w:val="en-US"/>
        </w:rPr>
        <w:t xml:space="preserve"> које се односе на </w:t>
      </w:r>
      <w:r>
        <w:rPr>
          <w:noProof/>
          <w:lang w:val="sr-Cyrl-RS"/>
        </w:rPr>
        <w:t>израду</w:t>
      </w:r>
      <w:r>
        <w:rPr>
          <w:noProof/>
          <w:lang w:val="en-US"/>
        </w:rPr>
        <w:t xml:space="preserve"> </w:t>
      </w:r>
      <w:r>
        <w:rPr>
          <w:noProof/>
          <w:lang w:val="sr-Cyrl-RS"/>
        </w:rPr>
        <w:t>захтеваног пројекта.</w:t>
      </w:r>
    </w:p>
    <w:p w14:paraId="105156A8" w14:textId="77777777" w:rsidR="00416872" w:rsidRPr="00B47E4F" w:rsidRDefault="00416872" w:rsidP="00416872">
      <w:pPr>
        <w:ind w:firstLine="426"/>
        <w:jc w:val="both"/>
        <w:rPr>
          <w:lang w:val="sr-Cyrl-RS"/>
        </w:rPr>
      </w:pPr>
      <w:r>
        <w:rPr>
          <w:noProof/>
          <w:lang w:val="sr-Cyrl-RS"/>
        </w:rPr>
        <w:t>Предметна услуга обухвата</w:t>
      </w:r>
      <w:r w:rsidRPr="002427FA">
        <w:rPr>
          <w:noProof/>
          <w:lang w:val="sr-Cyrl-CS"/>
        </w:rPr>
        <w:t xml:space="preserve"> </w:t>
      </w:r>
      <w:r w:rsidRPr="001049EA">
        <w:rPr>
          <w:noProof/>
          <w:lang w:val="sr-Cyrl-CS"/>
        </w:rPr>
        <w:t xml:space="preserve">израду </w:t>
      </w:r>
      <w:r>
        <w:t>пројектн</w:t>
      </w:r>
      <w:r>
        <w:rPr>
          <w:lang w:val="sr-Cyrl-RS"/>
        </w:rPr>
        <w:t xml:space="preserve">е </w:t>
      </w:r>
      <w:r w:rsidRPr="001049EA">
        <w:t>документациј</w:t>
      </w:r>
      <w:r w:rsidRPr="001049EA">
        <w:rPr>
          <w:lang w:val="sr-Cyrl-RS"/>
        </w:rPr>
        <w:t>е</w:t>
      </w:r>
      <w:r w:rsidRPr="00B47E4F">
        <w:t xml:space="preserve"> са свим потребним детаљима за извођење радова и тачним предмером и предрачуном радова</w:t>
      </w:r>
      <w:r>
        <w:rPr>
          <w:lang w:val="sr-Cyrl-RS"/>
        </w:rPr>
        <w:t xml:space="preserve"> који се предају наручиоцу и у електронској форми</w:t>
      </w:r>
      <w:r w:rsidRPr="00B47E4F">
        <w:t xml:space="preserve"> за објек</w:t>
      </w:r>
      <w:r>
        <w:rPr>
          <w:lang w:val="sr-Cyrl-RS"/>
        </w:rPr>
        <w:t>а</w:t>
      </w:r>
      <w:r>
        <w:t>т</w:t>
      </w:r>
      <w:r w:rsidRPr="00B47E4F">
        <w:t xml:space="preserve"> </w:t>
      </w:r>
      <w:r w:rsidRPr="00B47E4F">
        <w:rPr>
          <w:lang w:val="sr-Cyrl-RS"/>
        </w:rPr>
        <w:t>из О</w:t>
      </w:r>
      <w:r w:rsidRPr="00B47E4F">
        <w:t>брасц</w:t>
      </w:r>
      <w:r w:rsidRPr="00B47E4F">
        <w:rPr>
          <w:lang w:val="sr-Cyrl-RS"/>
        </w:rPr>
        <w:t>а</w:t>
      </w:r>
      <w:r w:rsidRPr="00B47E4F">
        <w:t xml:space="preserve"> понуде</w:t>
      </w:r>
      <w:r w:rsidRPr="00B47E4F">
        <w:rPr>
          <w:lang w:val="sr-Cyrl-RS"/>
        </w:rPr>
        <w:t>, који је саставни део овог уговора.</w:t>
      </w:r>
    </w:p>
    <w:p w14:paraId="21243940" w14:textId="676690F4" w:rsidR="00416872" w:rsidRDefault="00416872" w:rsidP="00416872">
      <w:pPr>
        <w:ind w:firstLine="708"/>
        <w:jc w:val="both"/>
        <w:rPr>
          <w:noProof/>
          <w:lang w:val="sr-Cyrl-RS"/>
        </w:rPr>
      </w:pPr>
      <w:proofErr w:type="gramStart"/>
      <w:r w:rsidRPr="00B47E4F">
        <w:rPr>
          <w:noProof/>
        </w:rPr>
        <w:lastRenderedPageBreak/>
        <w:t xml:space="preserve">Добављач се обавезује да </w:t>
      </w:r>
      <w:r w:rsidRPr="00B47E4F">
        <w:rPr>
          <w:noProof/>
          <w:lang w:val="sr-Cyrl-RS"/>
        </w:rPr>
        <w:t>предметну услугу -</w:t>
      </w:r>
      <w:r w:rsidRPr="00B47E4F">
        <w:rPr>
          <w:bCs/>
          <w:lang w:val="sr-Latn-CS"/>
        </w:rPr>
        <w:t xml:space="preserve"> </w:t>
      </w:r>
      <w:r w:rsidRPr="001049EA">
        <w:rPr>
          <w:noProof/>
          <w:lang w:val="sr-Cyrl-CS"/>
        </w:rPr>
        <w:t xml:space="preserve">израду </w:t>
      </w:r>
      <w:r>
        <w:t>пројектн</w:t>
      </w:r>
      <w:r>
        <w:rPr>
          <w:lang w:val="sr-Cyrl-RS"/>
        </w:rPr>
        <w:t xml:space="preserve">е </w:t>
      </w:r>
      <w:r w:rsidRPr="001049EA">
        <w:t>документациј</w:t>
      </w:r>
      <w:r w:rsidRPr="001049EA">
        <w:rPr>
          <w:lang w:val="sr-Cyrl-RS"/>
        </w:rPr>
        <w:t>е</w:t>
      </w:r>
      <w:r w:rsidRPr="00B47E4F">
        <w:rPr>
          <w:bCs/>
          <w:lang w:val="sr-Latn-CS"/>
        </w:rPr>
        <w:t xml:space="preserve"> </w:t>
      </w:r>
      <w:r w:rsidRPr="00B47E4F">
        <w:rPr>
          <w:noProof/>
          <w:lang w:val="sr-Cyrl-RS"/>
        </w:rPr>
        <w:t>изврши у року од______(</w:t>
      </w:r>
      <w:r w:rsidRPr="00B47E4F">
        <w:rPr>
          <w:i/>
          <w:noProof/>
          <w:lang w:val="sr-Cyrl-RS"/>
        </w:rPr>
        <w:t xml:space="preserve">највише </w:t>
      </w:r>
      <w:r>
        <w:rPr>
          <w:bCs/>
          <w:i/>
          <w:lang w:val="sr-Cyrl-RS"/>
        </w:rPr>
        <w:t>30</w:t>
      </w:r>
      <w:r w:rsidRPr="00B47E4F">
        <w:rPr>
          <w:bCs/>
          <w:i/>
          <w:lang w:val="sr-Latn-RS"/>
        </w:rPr>
        <w:t xml:space="preserve"> </w:t>
      </w:r>
      <w:r w:rsidRPr="00B47E4F">
        <w:rPr>
          <w:bCs/>
          <w:i/>
          <w:lang w:val="sr-Cyrl-RS"/>
        </w:rPr>
        <w:t>календарских дана</w:t>
      </w:r>
      <w:r w:rsidRPr="00B47E4F">
        <w:rPr>
          <w:i/>
          <w:noProof/>
          <w:lang w:val="sr-Cyrl-RS"/>
        </w:rPr>
        <w:t xml:space="preserve">), </w:t>
      </w:r>
      <w:r w:rsidRPr="00B47E4F">
        <w:rPr>
          <w:bCs/>
          <w:lang w:val="sr-Latn-CS"/>
        </w:rPr>
        <w:t xml:space="preserve">од дана </w:t>
      </w:r>
      <w:r w:rsidRPr="00B47E4F">
        <w:rPr>
          <w:bCs/>
          <w:lang w:val="sr-Cyrl-RS"/>
        </w:rPr>
        <w:t>потписивања овог уговора</w:t>
      </w:r>
      <w:r w:rsidRPr="00B47E4F">
        <w:rPr>
          <w:bCs/>
          <w:lang w:val="sr-Latn-CS"/>
        </w:rPr>
        <w:t xml:space="preserve">, те </w:t>
      </w:r>
      <w:r w:rsidRPr="00B47E4F">
        <w:rPr>
          <w:bCs/>
          <w:lang w:val="sr-Cyrl-RS"/>
        </w:rPr>
        <w:t>п</w:t>
      </w:r>
      <w:r w:rsidRPr="00B47E4F">
        <w:rPr>
          <w:noProof/>
          <w:lang w:val="de-DE"/>
        </w:rPr>
        <w:t xml:space="preserve">ројекат </w:t>
      </w:r>
      <w:r w:rsidRPr="00B47E4F">
        <w:rPr>
          <w:noProof/>
          <w:lang w:val="sr-Cyrl-RS"/>
        </w:rPr>
        <w:t>преда</w:t>
      </w:r>
      <w:r w:rsidRPr="00B47E4F">
        <w:rPr>
          <w:noProof/>
          <w:lang w:val="de-DE"/>
        </w:rPr>
        <w:t xml:space="preserve"> </w:t>
      </w:r>
      <w:r w:rsidRPr="00B47E4F">
        <w:rPr>
          <w:noProof/>
          <w:lang w:val="sr-Cyrl-RS"/>
        </w:rPr>
        <w:t>н</w:t>
      </w:r>
      <w:r w:rsidRPr="00B47E4F">
        <w:rPr>
          <w:noProof/>
          <w:lang w:val="de-DE"/>
        </w:rPr>
        <w:t xml:space="preserve">аручиоцу у </w:t>
      </w:r>
      <w:r w:rsidRPr="00B47E4F">
        <w:rPr>
          <w:noProof/>
          <w:lang w:val="sr-Cyrl-RS"/>
        </w:rPr>
        <w:t>3</w:t>
      </w:r>
      <w:r w:rsidRPr="00B47E4F">
        <w:rPr>
          <w:noProof/>
          <w:lang w:val="de-DE"/>
        </w:rPr>
        <w:t xml:space="preserve"> (</w:t>
      </w:r>
      <w:r w:rsidRPr="00B47E4F">
        <w:rPr>
          <w:noProof/>
          <w:lang w:val="sr-Cyrl-RS"/>
        </w:rPr>
        <w:t>три</w:t>
      </w:r>
      <w:r w:rsidRPr="00B47E4F">
        <w:rPr>
          <w:noProof/>
          <w:lang w:val="de-DE"/>
        </w:rPr>
        <w:t>) примерака</w:t>
      </w:r>
      <w:r w:rsidRPr="00B47E4F">
        <w:rPr>
          <w:noProof/>
          <w:lang w:val="sr-Cyrl-RS"/>
        </w:rPr>
        <w:t xml:space="preserve"> и у електронској форми.</w:t>
      </w:r>
      <w:proofErr w:type="gramEnd"/>
    </w:p>
    <w:p w14:paraId="64D3D8F9" w14:textId="77777777" w:rsidR="00416872" w:rsidRPr="00467CBE" w:rsidRDefault="00416872" w:rsidP="00416872">
      <w:pPr>
        <w:ind w:firstLine="708"/>
        <w:jc w:val="both"/>
        <w:rPr>
          <w:noProof/>
          <w:lang w:val="sr-Cyrl-RS"/>
        </w:rPr>
      </w:pPr>
    </w:p>
    <w:p w14:paraId="05B50918" w14:textId="77777777" w:rsidR="00416872" w:rsidRPr="0051726B" w:rsidRDefault="00416872" w:rsidP="00416872">
      <w:pPr>
        <w:tabs>
          <w:tab w:val="center" w:pos="4536"/>
          <w:tab w:val="left" w:pos="5644"/>
        </w:tabs>
        <w:outlineLvl w:val="0"/>
        <w:rPr>
          <w:b/>
          <w:noProof/>
        </w:rPr>
      </w:pPr>
      <w:r w:rsidRPr="0051726B">
        <w:rPr>
          <w:b/>
          <w:noProof/>
        </w:rPr>
        <w:tab/>
        <w:t>Члан 4.</w:t>
      </w:r>
      <w:r w:rsidRPr="0051726B">
        <w:rPr>
          <w:b/>
          <w:noProof/>
        </w:rPr>
        <w:tab/>
      </w:r>
    </w:p>
    <w:p w14:paraId="0D2AA414" w14:textId="77777777" w:rsidR="00416872" w:rsidRPr="0051726B" w:rsidRDefault="00416872" w:rsidP="00416872">
      <w:pPr>
        <w:ind w:firstLine="708"/>
        <w:jc w:val="both"/>
        <w:rPr>
          <w:bCs/>
          <w:noProof/>
          <w:lang w:val="sr-Cyrl-RS"/>
        </w:rPr>
      </w:pPr>
      <w:r w:rsidRPr="0051726B">
        <w:rPr>
          <w:noProof/>
        </w:rPr>
        <w:t xml:space="preserve">Добављач се обавезује да квалитет </w:t>
      </w:r>
      <w:r w:rsidRPr="0051726B">
        <w:rPr>
          <w:noProof/>
          <w:lang w:val="sr-Cyrl-RS"/>
        </w:rPr>
        <w:t>услуг</w:t>
      </w:r>
      <w:r>
        <w:rPr>
          <w:noProof/>
          <w:lang w:val="sr-Cyrl-RS"/>
        </w:rPr>
        <w:t>е</w:t>
      </w:r>
      <w:r w:rsidRPr="0051726B">
        <w:rPr>
          <w:noProof/>
        </w:rPr>
        <w:t xml:space="preserve"> кој</w:t>
      </w:r>
      <w:r>
        <w:rPr>
          <w:noProof/>
          <w:lang w:val="sr-Cyrl-RS"/>
        </w:rPr>
        <w:t xml:space="preserve">а је </w:t>
      </w:r>
      <w:r w:rsidRPr="0051726B">
        <w:rPr>
          <w:noProof/>
        </w:rPr>
        <w:t xml:space="preserve">предмет овог уговора одговара стандардима и прописима </w:t>
      </w:r>
      <w:r w:rsidRPr="0051726B">
        <w:rPr>
          <w:noProof/>
          <w:lang w:val="sr-Cyrl-RS"/>
        </w:rPr>
        <w:t>Р</w:t>
      </w:r>
      <w:r w:rsidRPr="0051726B">
        <w:rPr>
          <w:noProof/>
        </w:rPr>
        <w:t xml:space="preserve">епублике Србије и Европске </w:t>
      </w:r>
      <w:r w:rsidRPr="0051726B">
        <w:rPr>
          <w:noProof/>
          <w:lang w:val="sr-Cyrl-RS"/>
        </w:rPr>
        <w:t>у</w:t>
      </w:r>
      <w:r w:rsidRPr="0051726B">
        <w:rPr>
          <w:noProof/>
        </w:rPr>
        <w:t>није</w:t>
      </w:r>
      <w:r w:rsidRPr="0051726B">
        <w:rPr>
          <w:noProof/>
          <w:lang w:val="sr-Cyrl-RS"/>
        </w:rPr>
        <w:t xml:space="preserve"> </w:t>
      </w:r>
      <w:r w:rsidRPr="0051726B">
        <w:rPr>
          <w:noProof/>
        </w:rPr>
        <w:t>и захте</w:t>
      </w:r>
      <w:r>
        <w:rPr>
          <w:noProof/>
        </w:rPr>
        <w:t xml:space="preserve">вима из </w:t>
      </w:r>
      <w:r>
        <w:rPr>
          <w:noProof/>
          <w:lang w:val="sr-Cyrl-RS"/>
        </w:rPr>
        <w:t xml:space="preserve">наручиоца из </w:t>
      </w:r>
      <w:r>
        <w:rPr>
          <w:noProof/>
        </w:rPr>
        <w:t>конкурсне документације</w:t>
      </w:r>
      <w:r w:rsidRPr="0051726B">
        <w:rPr>
          <w:noProof/>
          <w:lang w:val="sr-Cyrl-RS"/>
        </w:rPr>
        <w:t>.</w:t>
      </w:r>
    </w:p>
    <w:p w14:paraId="37E55C3F" w14:textId="77777777" w:rsidR="00416872" w:rsidRPr="0035697C" w:rsidRDefault="00416872" w:rsidP="00416872">
      <w:pPr>
        <w:tabs>
          <w:tab w:val="num" w:pos="360"/>
        </w:tabs>
        <w:jc w:val="both"/>
        <w:rPr>
          <w:bCs/>
          <w:noProof/>
          <w:lang w:val="sr-Cyrl-RS"/>
        </w:rPr>
      </w:pPr>
      <w:r>
        <w:rPr>
          <w:noProof/>
          <w:lang w:val="sr-Cyrl-RS"/>
        </w:rPr>
        <w:tab/>
      </w:r>
      <w:r>
        <w:rPr>
          <w:bCs/>
          <w:noProof/>
          <w:lang w:val="sr-Cyrl-RS"/>
        </w:rPr>
        <w:t>У</w:t>
      </w:r>
      <w:r w:rsidRPr="0051726B">
        <w:rPr>
          <w:bCs/>
          <w:noProof/>
          <w:lang w:val="sr-Latn-CS"/>
        </w:rPr>
        <w:t xml:space="preserve"> случају да</w:t>
      </w:r>
      <w:r>
        <w:rPr>
          <w:bCs/>
          <w:noProof/>
          <w:lang w:val="sr-Cyrl-RS"/>
        </w:rPr>
        <w:t xml:space="preserve"> наручилац</w:t>
      </w:r>
      <w:r w:rsidRPr="0051726B">
        <w:rPr>
          <w:bCs/>
          <w:noProof/>
          <w:lang w:val="sr-Latn-CS"/>
        </w:rPr>
        <w:t xml:space="preserve"> </w:t>
      </w:r>
      <w:r>
        <w:rPr>
          <w:bCs/>
          <w:noProof/>
          <w:lang w:val="sr-Cyrl-RS"/>
        </w:rPr>
        <w:t xml:space="preserve">приликом предаје </w:t>
      </w:r>
      <w:r w:rsidRPr="001049EA">
        <w:rPr>
          <w:bCs/>
          <w:lang w:val="sr-Cyrl-RS"/>
        </w:rPr>
        <w:t>пројектно техничке документације</w:t>
      </w:r>
      <w:r>
        <w:rPr>
          <w:bCs/>
          <w:noProof/>
          <w:lang w:val="sr-Cyrl-RS"/>
        </w:rPr>
        <w:t xml:space="preserve"> </w:t>
      </w:r>
      <w:r>
        <w:rPr>
          <w:bCs/>
          <w:lang w:val="sr-Cyrl-RS"/>
        </w:rPr>
        <w:t>утврди</w:t>
      </w:r>
      <w:r w:rsidRPr="009A1EBF">
        <w:rPr>
          <w:bCs/>
          <w:lang w:val="sr-Cyrl-RS"/>
        </w:rPr>
        <w:t xml:space="preserve"> </w:t>
      </w:r>
      <w:r>
        <w:rPr>
          <w:bCs/>
          <w:lang w:val="sr-Cyrl-RS"/>
        </w:rPr>
        <w:t xml:space="preserve">недостатке, </w:t>
      </w:r>
      <w:r>
        <w:rPr>
          <w:noProof/>
          <w:lang w:val="sr-Cyrl-RS"/>
        </w:rPr>
        <w:t>д</w:t>
      </w:r>
      <w:r w:rsidRPr="0051726B">
        <w:rPr>
          <w:noProof/>
        </w:rPr>
        <w:t>обављач се обавезује да</w:t>
      </w:r>
      <w:r>
        <w:rPr>
          <w:noProof/>
          <w:lang w:val="sr-Cyrl-RS"/>
        </w:rPr>
        <w:t xml:space="preserve"> </w:t>
      </w:r>
      <w:r w:rsidRPr="009A1EBF">
        <w:rPr>
          <w:bCs/>
          <w:lang w:val="sr-Cyrl-RS"/>
        </w:rPr>
        <w:t>у року од 7 (седам) дана</w:t>
      </w:r>
      <w:r>
        <w:rPr>
          <w:bCs/>
          <w:lang w:val="sr-Cyrl-RS"/>
        </w:rPr>
        <w:t xml:space="preserve">, </w:t>
      </w:r>
      <w:r w:rsidRPr="009A1EBF">
        <w:rPr>
          <w:bCs/>
          <w:lang w:val="sr-Cyrl-RS"/>
        </w:rPr>
        <w:t>од дана пријема писаног захтева – рекламације</w:t>
      </w:r>
      <w:r>
        <w:rPr>
          <w:bCs/>
          <w:lang w:val="sr-Cyrl-RS"/>
        </w:rPr>
        <w:t>,</w:t>
      </w:r>
      <w:r w:rsidRPr="009A1EBF">
        <w:rPr>
          <w:bCs/>
          <w:lang w:val="sr-Cyrl-RS"/>
        </w:rPr>
        <w:t xml:space="preserve"> </w:t>
      </w:r>
      <w:r>
        <w:rPr>
          <w:bCs/>
          <w:lang w:val="sr-Cyrl-RS"/>
        </w:rPr>
        <w:t xml:space="preserve">исти </w:t>
      </w:r>
      <w:r w:rsidRPr="009A1EBF">
        <w:rPr>
          <w:bCs/>
          <w:lang w:val="sr-Cyrl-RS"/>
        </w:rPr>
        <w:t xml:space="preserve">исправи и достави </w:t>
      </w:r>
      <w:r>
        <w:rPr>
          <w:bCs/>
          <w:lang w:val="sr-Cyrl-RS"/>
        </w:rPr>
        <w:t>н</w:t>
      </w:r>
      <w:r w:rsidRPr="009A1EBF">
        <w:rPr>
          <w:bCs/>
          <w:lang w:val="sr-Cyrl-RS"/>
        </w:rPr>
        <w:t xml:space="preserve">аручиоцу. </w:t>
      </w:r>
    </w:p>
    <w:p w14:paraId="7510B393" w14:textId="77777777" w:rsidR="00416872" w:rsidRPr="0051726B" w:rsidRDefault="00416872" w:rsidP="00416872">
      <w:pPr>
        <w:jc w:val="both"/>
        <w:rPr>
          <w:bCs/>
          <w:noProof/>
          <w:lang w:val="sr-Cyrl-RS"/>
        </w:rPr>
      </w:pPr>
    </w:p>
    <w:p w14:paraId="1CC614AD" w14:textId="77777777" w:rsidR="00416872" w:rsidRPr="0051726B" w:rsidRDefault="00416872" w:rsidP="00416872">
      <w:pPr>
        <w:ind w:firstLine="708"/>
        <w:jc w:val="center"/>
        <w:rPr>
          <w:b/>
          <w:noProof/>
          <w:lang w:val="sr-Cyrl-RS"/>
        </w:rPr>
      </w:pPr>
      <w:r w:rsidRPr="0051726B">
        <w:rPr>
          <w:b/>
          <w:noProof/>
        </w:rPr>
        <w:t>Члан 5.</w:t>
      </w:r>
    </w:p>
    <w:p w14:paraId="7613F781" w14:textId="77777777" w:rsidR="00416872" w:rsidRDefault="00416872" w:rsidP="00416872">
      <w:pPr>
        <w:ind w:firstLine="708"/>
        <w:jc w:val="both"/>
        <w:rPr>
          <w:iCs/>
          <w:lang w:val="sr-Cyrl-RS"/>
        </w:rPr>
      </w:pPr>
      <w:r w:rsidRPr="0051726B">
        <w:rPr>
          <w:iCs/>
        </w:rPr>
        <w:t xml:space="preserve"> </w:t>
      </w:r>
      <w:proofErr w:type="gramStart"/>
      <w:r w:rsidRPr="0051726B">
        <w:rPr>
          <w:iCs/>
        </w:rPr>
        <w:t>Рачун за извршен</w:t>
      </w:r>
      <w:r>
        <w:rPr>
          <w:iCs/>
          <w:lang w:val="sr-Cyrl-RS"/>
        </w:rPr>
        <w:t>у</w:t>
      </w:r>
      <w:r w:rsidRPr="0051726B">
        <w:rPr>
          <w:iCs/>
        </w:rPr>
        <w:t xml:space="preserve"> услуг</w:t>
      </w:r>
      <w:r>
        <w:rPr>
          <w:iCs/>
          <w:lang w:val="sr-Cyrl-RS"/>
        </w:rPr>
        <w:t>у</w:t>
      </w:r>
      <w:r w:rsidRPr="0051726B">
        <w:rPr>
          <w:iCs/>
        </w:rPr>
        <w:t xml:space="preserve"> испоставља се на основу потписаног документа-</w:t>
      </w:r>
      <w:r w:rsidRPr="00060F16">
        <w:rPr>
          <w:noProof/>
          <w:lang w:val="sr-Cyrl-CS"/>
        </w:rPr>
        <w:t xml:space="preserve"> </w:t>
      </w:r>
      <w:r w:rsidRPr="00C92418">
        <w:rPr>
          <w:noProof/>
          <w:lang w:val="sr-Cyrl-CS"/>
        </w:rPr>
        <w:t>записника</w:t>
      </w:r>
      <w:r w:rsidRPr="0051726B">
        <w:rPr>
          <w:iCs/>
          <w:lang w:val="sr-Cyrl-RS"/>
        </w:rPr>
        <w:t>,</w:t>
      </w:r>
      <w:r>
        <w:rPr>
          <w:iCs/>
          <w:lang w:val="sr-Cyrl-RS"/>
        </w:rPr>
        <w:t xml:space="preserve"> </w:t>
      </w:r>
      <w:r w:rsidRPr="0051726B">
        <w:rPr>
          <w:iCs/>
        </w:rPr>
        <w:t xml:space="preserve">од стране овлашћеног лица </w:t>
      </w:r>
      <w:r w:rsidRPr="0051726B">
        <w:rPr>
          <w:bCs/>
          <w:noProof/>
        </w:rPr>
        <w:t>за техничк</w:t>
      </w:r>
      <w:r w:rsidRPr="0051726B">
        <w:rPr>
          <w:bCs/>
          <w:noProof/>
          <w:lang w:val="sr-Cyrl-RS"/>
        </w:rPr>
        <w:t xml:space="preserve">у </w:t>
      </w:r>
      <w:r w:rsidRPr="0051726B">
        <w:rPr>
          <w:bCs/>
          <w:noProof/>
        </w:rPr>
        <w:t>реализациј</w:t>
      </w:r>
      <w:r w:rsidRPr="0051726B">
        <w:rPr>
          <w:bCs/>
          <w:noProof/>
          <w:lang w:val="sr-Cyrl-RS"/>
        </w:rPr>
        <w:t xml:space="preserve">у </w:t>
      </w:r>
      <w:r w:rsidRPr="0051726B">
        <w:rPr>
          <w:iCs/>
          <w:lang w:val="sr-Cyrl-RS"/>
        </w:rPr>
        <w:t>из члана 11.</w:t>
      </w:r>
      <w:proofErr w:type="gramEnd"/>
      <w:r w:rsidRPr="0051726B">
        <w:rPr>
          <w:iCs/>
          <w:lang w:val="sr-Cyrl-RS"/>
        </w:rPr>
        <w:t xml:space="preserve"> овог уговора</w:t>
      </w:r>
      <w:r w:rsidRPr="0051726B">
        <w:rPr>
          <w:iCs/>
        </w:rPr>
        <w:t xml:space="preserve"> којим се верификује квалитет извршен</w:t>
      </w:r>
      <w:r>
        <w:rPr>
          <w:iCs/>
          <w:lang w:val="sr-Cyrl-RS"/>
        </w:rPr>
        <w:t>е</w:t>
      </w:r>
      <w:r w:rsidRPr="0051726B">
        <w:rPr>
          <w:iCs/>
        </w:rPr>
        <w:t xml:space="preserve"> услуг</w:t>
      </w:r>
      <w:r>
        <w:rPr>
          <w:iCs/>
          <w:lang w:val="sr-Cyrl-RS"/>
        </w:rPr>
        <w:t>е.</w:t>
      </w:r>
      <w:r w:rsidRPr="0051726B">
        <w:rPr>
          <w:iCs/>
        </w:rPr>
        <w:t xml:space="preserve"> </w:t>
      </w:r>
    </w:p>
    <w:p w14:paraId="770AF4B7" w14:textId="77777777" w:rsidR="00416872" w:rsidRPr="0051726B" w:rsidRDefault="00416872" w:rsidP="00416872">
      <w:pPr>
        <w:ind w:firstLine="708"/>
        <w:jc w:val="both"/>
        <w:rPr>
          <w:bCs/>
          <w:noProof/>
          <w:lang w:val="sr-Cyrl-RS"/>
        </w:rPr>
      </w:pPr>
      <w:r w:rsidRPr="0051726B">
        <w:rPr>
          <w:noProof/>
          <w:lang w:val="sr-Cyrl-CS"/>
        </w:rPr>
        <w:t xml:space="preserve">Наручилац се обавезује да ће уговорену цену </w:t>
      </w:r>
      <w:r w:rsidRPr="0051726B">
        <w:rPr>
          <w:noProof/>
        </w:rPr>
        <w:t>добављачу испла</w:t>
      </w:r>
      <w:r w:rsidRPr="0051726B">
        <w:rPr>
          <w:noProof/>
          <w:lang w:val="sr-Cyrl-RS"/>
        </w:rPr>
        <w:t xml:space="preserve">тити у року од </w:t>
      </w:r>
      <w:r>
        <w:rPr>
          <w:noProof/>
          <w:lang w:val="sr-Cyrl-RS"/>
        </w:rPr>
        <w:t>15</w:t>
      </w:r>
      <w:r w:rsidRPr="0051726B">
        <w:rPr>
          <w:noProof/>
          <w:lang w:val="sr-Cyrl-RS"/>
        </w:rPr>
        <w:t xml:space="preserve"> дана</w:t>
      </w:r>
      <w:r>
        <w:rPr>
          <w:noProof/>
          <w:lang w:val="sr-Cyrl-RS"/>
        </w:rPr>
        <w:t>,</w:t>
      </w:r>
      <w:r w:rsidRPr="0051726B">
        <w:rPr>
          <w:noProof/>
          <w:lang w:val="sr-Cyrl-CS"/>
        </w:rPr>
        <w:t xml:space="preserve"> </w:t>
      </w:r>
      <w:r w:rsidRPr="0051726B">
        <w:rPr>
          <w:bCs/>
          <w:noProof/>
        </w:rPr>
        <w:t xml:space="preserve">од дана када му добављач достави </w:t>
      </w:r>
      <w:r w:rsidRPr="0051726B">
        <w:rPr>
          <w:noProof/>
          <w:lang w:val="sr-Cyrl-CS"/>
        </w:rPr>
        <w:t>исправан рачун, испостављен уз документ–</w:t>
      </w:r>
      <w:r w:rsidRPr="00060F16">
        <w:rPr>
          <w:noProof/>
          <w:lang w:val="sr-Cyrl-CS"/>
        </w:rPr>
        <w:t xml:space="preserve"> </w:t>
      </w:r>
      <w:r>
        <w:rPr>
          <w:noProof/>
          <w:lang w:val="sr-Cyrl-CS"/>
        </w:rPr>
        <w:t>записник</w:t>
      </w:r>
      <w:r w:rsidRPr="0051726B">
        <w:rPr>
          <w:iCs/>
          <w:lang w:val="sr-Cyrl-RS"/>
        </w:rPr>
        <w:t>,</w:t>
      </w:r>
      <w:r w:rsidRPr="0051726B">
        <w:rPr>
          <w:bCs/>
          <w:noProof/>
        </w:rPr>
        <w:t xml:space="preserve"> за услуг</w:t>
      </w:r>
      <w:r>
        <w:rPr>
          <w:bCs/>
          <w:noProof/>
          <w:lang w:val="sr-Cyrl-RS"/>
        </w:rPr>
        <w:t>у</w:t>
      </w:r>
      <w:r w:rsidRPr="0051726B">
        <w:rPr>
          <w:bCs/>
          <w:noProof/>
        </w:rPr>
        <w:t xml:space="preserve"> кој</w:t>
      </w:r>
      <w:r>
        <w:rPr>
          <w:bCs/>
          <w:noProof/>
          <w:lang w:val="sr-Cyrl-RS"/>
        </w:rPr>
        <w:t>у</w:t>
      </w:r>
      <w:r w:rsidRPr="0051726B">
        <w:rPr>
          <w:bCs/>
          <w:noProof/>
        </w:rPr>
        <w:t xml:space="preserve"> је извршио</w:t>
      </w:r>
      <w:r w:rsidRPr="0051726B">
        <w:rPr>
          <w:noProof/>
          <w:lang w:val="sr-Cyrl-CS"/>
        </w:rPr>
        <w:t>,</w:t>
      </w:r>
      <w:r w:rsidRPr="0051726B">
        <w:rPr>
          <w:bCs/>
          <w:noProof/>
          <w:lang w:val="sr-Latn-CS"/>
        </w:rPr>
        <w:t xml:space="preserve"> о чему потврду даје овлашћено лице</w:t>
      </w:r>
      <w:r w:rsidRPr="0051726B">
        <w:rPr>
          <w:bCs/>
          <w:noProof/>
        </w:rPr>
        <w:t xml:space="preserve"> за техничк</w:t>
      </w:r>
      <w:r w:rsidRPr="0051726B">
        <w:rPr>
          <w:bCs/>
          <w:noProof/>
          <w:lang w:val="sr-Cyrl-RS"/>
        </w:rPr>
        <w:t xml:space="preserve">у </w:t>
      </w:r>
      <w:r w:rsidRPr="0051726B">
        <w:rPr>
          <w:bCs/>
          <w:noProof/>
        </w:rPr>
        <w:t>реализациј</w:t>
      </w:r>
      <w:r w:rsidRPr="0051726B">
        <w:rPr>
          <w:bCs/>
          <w:noProof/>
          <w:lang w:val="sr-Cyrl-RS"/>
        </w:rPr>
        <w:t>у</w:t>
      </w:r>
      <w:r w:rsidRPr="0051726B">
        <w:rPr>
          <w:bCs/>
          <w:noProof/>
          <w:lang w:val="sr-Latn-CS"/>
        </w:rPr>
        <w:t xml:space="preserve"> из члана </w:t>
      </w:r>
      <w:r w:rsidRPr="0051726B">
        <w:rPr>
          <w:bCs/>
          <w:noProof/>
          <w:lang w:val="sr-Cyrl-RS"/>
        </w:rPr>
        <w:t>11</w:t>
      </w:r>
      <w:r w:rsidRPr="0051726B">
        <w:rPr>
          <w:bCs/>
          <w:noProof/>
          <w:lang w:val="sr-Latn-CS"/>
        </w:rPr>
        <w:t>. овог уговора.</w:t>
      </w:r>
    </w:p>
    <w:p w14:paraId="7A5AFD0C" w14:textId="77777777" w:rsidR="00416872" w:rsidRDefault="00416872" w:rsidP="00416872">
      <w:pPr>
        <w:ind w:firstLine="708"/>
        <w:jc w:val="both"/>
        <w:outlineLvl w:val="0"/>
        <w:rPr>
          <w:noProof/>
          <w:lang w:val="sr-Cyrl-CS"/>
        </w:rPr>
      </w:pPr>
      <w:r w:rsidRPr="0051726B">
        <w:rPr>
          <w:noProof/>
          <w:lang w:val="sr-Cyrl-CS"/>
        </w:rPr>
        <w:t>Добављач се обавезује да рачун достави преко писарнице наручиоца, адресирано на седиште наручиоца.</w:t>
      </w:r>
    </w:p>
    <w:p w14:paraId="0FAABD35" w14:textId="77777777" w:rsidR="00416872" w:rsidRDefault="00416872" w:rsidP="00416872">
      <w:pPr>
        <w:ind w:firstLine="720"/>
        <w:jc w:val="both"/>
      </w:pPr>
      <w:proofErr w:type="gramStart"/>
      <w:r w:rsidRPr="00D0744C">
        <w:t>Плаћање по овом уговору вршиће се из средстава обезбеђених од стране Покрајинског секретеријата за здравство, а на основу на основу закљученог уговора број 138-401-</w:t>
      </w:r>
      <w:r w:rsidRPr="00D0744C">
        <w:rPr>
          <w:lang w:val="sr-Cyrl-RS"/>
        </w:rPr>
        <w:t>337/2018</w:t>
      </w:r>
      <w:r w:rsidRPr="00D0744C">
        <w:t xml:space="preserve"> од </w:t>
      </w:r>
      <w:r w:rsidRPr="00D0744C">
        <w:rPr>
          <w:lang w:val="sr-Cyrl-RS"/>
        </w:rPr>
        <w:t>06.</w:t>
      </w:r>
      <w:proofErr w:type="gramEnd"/>
      <w:r w:rsidRPr="00D0744C">
        <w:rPr>
          <w:lang w:val="sr-Cyrl-RS"/>
        </w:rPr>
        <w:t xml:space="preserve"> марта</w:t>
      </w:r>
      <w:r w:rsidRPr="00D0744C">
        <w:t xml:space="preserve"> 201</w:t>
      </w:r>
      <w:r w:rsidRPr="00D0744C">
        <w:rPr>
          <w:lang w:val="sr-Cyrl-RS"/>
        </w:rPr>
        <w:t>8</w:t>
      </w:r>
      <w:r w:rsidRPr="00D0744C">
        <w:t xml:space="preserve">. </w:t>
      </w:r>
      <w:proofErr w:type="gramStart"/>
      <w:r w:rsidRPr="00D0744C">
        <w:t>године</w:t>
      </w:r>
      <w:proofErr w:type="gramEnd"/>
      <w:r w:rsidRPr="00D0744C">
        <w:t xml:space="preserve"> између Покрајинског секретаријата за здравство и Клиничког центра Војводине.</w:t>
      </w:r>
      <w:r>
        <w:t xml:space="preserve">  </w:t>
      </w:r>
    </w:p>
    <w:p w14:paraId="242959DF" w14:textId="77777777" w:rsidR="00416872" w:rsidRPr="0051726B" w:rsidRDefault="00416872" w:rsidP="00416872">
      <w:pPr>
        <w:outlineLvl w:val="0"/>
        <w:rPr>
          <w:b/>
          <w:noProof/>
          <w:lang w:val="sr-Cyrl-RS"/>
        </w:rPr>
      </w:pPr>
    </w:p>
    <w:p w14:paraId="61697BA7" w14:textId="77777777" w:rsidR="00416872" w:rsidRPr="0051726B" w:rsidRDefault="00416872" w:rsidP="00416872">
      <w:pPr>
        <w:jc w:val="center"/>
        <w:outlineLvl w:val="0"/>
        <w:rPr>
          <w:noProof/>
          <w:lang w:val="sr-Cyrl-CS"/>
        </w:rPr>
      </w:pPr>
      <w:r w:rsidRPr="0051726B">
        <w:rPr>
          <w:b/>
          <w:noProof/>
          <w:lang w:val="en-US"/>
        </w:rPr>
        <w:t>Члан 6.</w:t>
      </w:r>
    </w:p>
    <w:p w14:paraId="26B9A5FD" w14:textId="77777777" w:rsidR="00416872" w:rsidRPr="0051726B" w:rsidRDefault="00416872" w:rsidP="00416872">
      <w:pPr>
        <w:ind w:firstLine="720"/>
        <w:jc w:val="both"/>
        <w:rPr>
          <w:noProof/>
        </w:rPr>
      </w:pPr>
      <w:r w:rsidRPr="0051726B">
        <w:rPr>
          <w:noProof/>
        </w:rPr>
        <w:t>Уговорне стране констатују да је добављач доставио наручиоцу следећа средства обезбеђења са овлашћењима за наплату:</w:t>
      </w:r>
    </w:p>
    <w:p w14:paraId="3B21991A" w14:textId="77777777" w:rsidR="00416872" w:rsidRPr="00933506" w:rsidRDefault="00416872" w:rsidP="00416872">
      <w:pPr>
        <w:pStyle w:val="ListParagraph"/>
        <w:numPr>
          <w:ilvl w:val="0"/>
          <w:numId w:val="28"/>
        </w:numPr>
        <w:jc w:val="both"/>
        <w:rPr>
          <w:noProof/>
        </w:rPr>
      </w:pPr>
      <w:r w:rsidRPr="0051726B">
        <w:rPr>
          <w:b/>
        </w:rPr>
        <w:t>регистровану бланко меницу и менично овлашћење</w:t>
      </w:r>
      <w:r w:rsidRPr="0051726B">
        <w:rPr>
          <w:b/>
          <w:noProof/>
        </w:rPr>
        <w:t xml:space="preserve"> за извршење уговорне обавезе</w:t>
      </w:r>
      <w:r w:rsidRPr="0051726B">
        <w:rPr>
          <w:noProof/>
        </w:rPr>
        <w:t>, попуњену на износ од 10% од укупне вредности уговора</w:t>
      </w:r>
      <w:r w:rsidRPr="0051726B">
        <w:rPr>
          <w:noProof/>
          <w:lang w:val="sr-Cyrl-RS"/>
        </w:rPr>
        <w:t xml:space="preserve"> без ПДВ-а</w:t>
      </w:r>
      <w:r w:rsidRPr="0051726B">
        <w:rPr>
          <w:noProof/>
        </w:rPr>
        <w:t xml:space="preserve">, која је наплатива у случајевима предвиђеним конкурсном документацијом, тј. у случају да </w:t>
      </w:r>
      <w:r w:rsidRPr="0051726B">
        <w:rPr>
          <w:noProof/>
          <w:lang w:val="sr-Cyrl-RS"/>
        </w:rPr>
        <w:t>добављач</w:t>
      </w:r>
      <w:r w:rsidRPr="0051726B">
        <w:rPr>
          <w:noProof/>
        </w:rPr>
        <w:t xml:space="preserve"> не испуњава своје обавезе из уговора. </w:t>
      </w:r>
    </w:p>
    <w:p w14:paraId="12FB4B25" w14:textId="77777777" w:rsidR="00416872" w:rsidRPr="0051726B" w:rsidRDefault="00416872" w:rsidP="00416872">
      <w:pPr>
        <w:pStyle w:val="ListParagraph"/>
        <w:ind w:left="807"/>
        <w:jc w:val="both"/>
        <w:rPr>
          <w:noProof/>
        </w:rPr>
      </w:pPr>
    </w:p>
    <w:p w14:paraId="4D7E95F8" w14:textId="77777777" w:rsidR="00416872" w:rsidRPr="0051726B" w:rsidRDefault="00416872" w:rsidP="00416872">
      <w:pPr>
        <w:pStyle w:val="BodyTextIndent"/>
        <w:ind w:left="0" w:firstLine="0"/>
        <w:jc w:val="center"/>
        <w:outlineLvl w:val="0"/>
        <w:rPr>
          <w:noProof/>
          <w:color w:val="000000" w:themeColor="text1"/>
        </w:rPr>
      </w:pPr>
      <w:bookmarkStart w:id="59" w:name="_Toc448141809"/>
      <w:r w:rsidRPr="0051726B">
        <w:rPr>
          <w:noProof/>
          <w:color w:val="000000" w:themeColor="text1"/>
        </w:rPr>
        <w:t xml:space="preserve">Члан </w:t>
      </w:r>
      <w:r w:rsidRPr="0051726B">
        <w:rPr>
          <w:noProof/>
          <w:color w:val="000000" w:themeColor="text1"/>
          <w:lang w:val="sr-Cyrl-RS"/>
        </w:rPr>
        <w:t>7</w:t>
      </w:r>
      <w:r w:rsidRPr="0051726B">
        <w:rPr>
          <w:noProof/>
          <w:color w:val="000000" w:themeColor="text1"/>
        </w:rPr>
        <w:t>.</w:t>
      </w:r>
      <w:bookmarkEnd w:id="59"/>
    </w:p>
    <w:p w14:paraId="0C4C2888" w14:textId="77777777" w:rsidR="00416872" w:rsidRPr="0051726B" w:rsidRDefault="00416872" w:rsidP="00416872">
      <w:pPr>
        <w:ind w:firstLine="720"/>
        <w:jc w:val="both"/>
        <w:rPr>
          <w:noProof/>
        </w:rPr>
      </w:pPr>
      <w:r w:rsidRPr="0051726B">
        <w:rPr>
          <w:noProof/>
        </w:rPr>
        <w:t xml:space="preserve">У случају наступања чињеница које могу утицати да </w:t>
      </w:r>
      <w:r w:rsidRPr="0051726B">
        <w:rPr>
          <w:noProof/>
          <w:lang w:val="sr-Cyrl-RS"/>
        </w:rPr>
        <w:t>предмет овог уговора</w:t>
      </w:r>
      <w:r w:rsidRPr="0051726B">
        <w:rPr>
          <w:noProof/>
        </w:rPr>
        <w:t xml:space="preserve"> не бу</w:t>
      </w:r>
      <w:r w:rsidRPr="0051726B">
        <w:rPr>
          <w:noProof/>
          <w:lang w:val="sr-Cyrl-RS"/>
        </w:rPr>
        <w:t>де</w:t>
      </w:r>
      <w:r w:rsidRPr="0051726B">
        <w:rPr>
          <w:noProof/>
        </w:rPr>
        <w:t xml:space="preserve"> извршен</w:t>
      </w:r>
      <w:r w:rsidRPr="0051726B">
        <w:rPr>
          <w:noProof/>
          <w:lang w:val="sr-Cyrl-RS"/>
        </w:rPr>
        <w:t xml:space="preserve"> у роковима предвиђеним овим уговором</w:t>
      </w:r>
      <w:r w:rsidRPr="0051726B">
        <w:rPr>
          <w:noProof/>
        </w:rPr>
        <w:t xml:space="preserve">, </w:t>
      </w:r>
      <w:r w:rsidRPr="0051726B">
        <w:rPr>
          <w:noProof/>
          <w:lang w:val="sr-Cyrl-RS"/>
        </w:rPr>
        <w:t xml:space="preserve">једна уговорна страна </w:t>
      </w:r>
      <w:r w:rsidRPr="0051726B">
        <w:rPr>
          <w:noProof/>
        </w:rPr>
        <w:t>је дужн</w:t>
      </w:r>
      <w:r w:rsidRPr="0051726B">
        <w:rPr>
          <w:noProof/>
          <w:lang w:val="sr-Cyrl-RS"/>
        </w:rPr>
        <w:t>а</w:t>
      </w:r>
      <w:r w:rsidRPr="0051726B">
        <w:rPr>
          <w:noProof/>
        </w:rPr>
        <w:t xml:space="preserve"> да одмах по њиховом сазнању о истим писмено обавести </w:t>
      </w:r>
      <w:r w:rsidRPr="0051726B">
        <w:rPr>
          <w:noProof/>
          <w:lang w:val="sr-Cyrl-RS"/>
        </w:rPr>
        <w:t>другу уговорну страну</w:t>
      </w:r>
      <w:r w:rsidRPr="0051726B">
        <w:rPr>
          <w:noProof/>
        </w:rPr>
        <w:t>.</w:t>
      </w:r>
    </w:p>
    <w:p w14:paraId="60BBB049" w14:textId="77777777" w:rsidR="00416872" w:rsidRPr="0051726B" w:rsidRDefault="00416872" w:rsidP="00416872">
      <w:pPr>
        <w:ind w:firstLine="720"/>
        <w:jc w:val="both"/>
        <w:rPr>
          <w:noProof/>
        </w:rPr>
      </w:pPr>
      <w:r w:rsidRPr="0051726B">
        <w:rPr>
          <w:noProof/>
        </w:rPr>
        <w:t>Сва обавештења која нису дата у писаном облику неће производити правно дејство.</w:t>
      </w:r>
    </w:p>
    <w:p w14:paraId="1B66DA48" w14:textId="77777777" w:rsidR="00416872" w:rsidRPr="0051726B" w:rsidRDefault="00416872" w:rsidP="00416872">
      <w:pPr>
        <w:ind w:firstLine="708"/>
        <w:jc w:val="both"/>
        <w:rPr>
          <w:lang w:val="sr-Cyrl-RS"/>
        </w:rPr>
      </w:pPr>
      <w:r w:rsidRPr="0051726B">
        <w:rPr>
          <w:noProof/>
          <w:lang w:val="sr-Cyrl-RS"/>
        </w:rPr>
        <w:t>Рокови  предвиђени овим уговором</w:t>
      </w:r>
      <w:r w:rsidRPr="0051726B">
        <w:rPr>
          <w:noProof/>
        </w:rPr>
        <w:t xml:space="preserve"> могу бити продужени услед настанка случаја више силе,</w:t>
      </w:r>
      <w:r w:rsidRPr="0051726B">
        <w:rPr>
          <w:shd w:val="clear" w:color="auto" w:fill="FFFFFF"/>
        </w:rPr>
        <w:t xml:space="preserve"> </w:t>
      </w:r>
      <w:r w:rsidRPr="0051726B">
        <w:rPr>
          <w:shd w:val="clear" w:color="auto" w:fill="FFFFFF"/>
          <w:lang w:val="sr-Cyrl-RS"/>
        </w:rPr>
        <w:t xml:space="preserve">односно наступања свих оних </w:t>
      </w:r>
      <w:r w:rsidRPr="0051726B">
        <w:rPr>
          <w:lang w:val="sr-Cyrl-RS"/>
        </w:rPr>
        <w:t xml:space="preserve"> догађаја који се нису могли предвидвети, </w:t>
      </w:r>
      <w:r w:rsidRPr="0051726B">
        <w:t>избећи или отклонити</w:t>
      </w:r>
      <w:r w:rsidRPr="0051726B">
        <w:rPr>
          <w:lang w:val="sr-Cyrl-RS"/>
        </w:rPr>
        <w:t>,</w:t>
      </w:r>
      <w:r w:rsidRPr="0051726B">
        <w:rPr>
          <w:shd w:val="clear" w:color="auto" w:fill="FFFFFF"/>
          <w:lang w:val="sr-Cyrl-RS"/>
        </w:rPr>
        <w:t xml:space="preserve"> </w:t>
      </w:r>
      <w:r w:rsidRPr="0051726B">
        <w:rPr>
          <w:shd w:val="clear" w:color="auto" w:fill="FFFFFF"/>
        </w:rPr>
        <w:t xml:space="preserve">у тренутку </w:t>
      </w:r>
      <w:r w:rsidRPr="0051726B">
        <w:rPr>
          <w:shd w:val="clear" w:color="auto" w:fill="FFFFFF"/>
          <w:lang w:val="sr-Cyrl-RS"/>
        </w:rPr>
        <w:t>закључења</w:t>
      </w:r>
      <w:r w:rsidRPr="0051726B">
        <w:rPr>
          <w:rStyle w:val="apple-converted-space"/>
          <w:shd w:val="clear" w:color="auto" w:fill="FFFFFF"/>
        </w:rPr>
        <w:t> </w:t>
      </w:r>
      <w:r w:rsidRPr="0051726B">
        <w:rPr>
          <w:shd w:val="clear" w:color="auto" w:fill="FFFFFF"/>
          <w:lang w:val="sr-Cyrl-RS"/>
        </w:rPr>
        <w:t>У</w:t>
      </w:r>
      <w:r w:rsidRPr="0051726B">
        <w:rPr>
          <w:shd w:val="clear" w:color="auto" w:fill="FFFFFF"/>
        </w:rPr>
        <w:t>говора</w:t>
      </w:r>
      <w:r w:rsidRPr="0051726B">
        <w:rPr>
          <w:rStyle w:val="apple-converted-space"/>
          <w:shd w:val="clear" w:color="auto" w:fill="FFFFFF"/>
          <w:lang w:val="sr-Cyrl-RS"/>
        </w:rPr>
        <w:t xml:space="preserve">, </w:t>
      </w:r>
      <w:r w:rsidRPr="0051726B">
        <w:rPr>
          <w:shd w:val="clear" w:color="auto" w:fill="FFFFFF"/>
        </w:rPr>
        <w:t xml:space="preserve">и на који уговорне стране објективно не могу и нису могле </w:t>
      </w:r>
      <w:r w:rsidRPr="0051726B">
        <w:rPr>
          <w:shd w:val="clear" w:color="auto" w:fill="FFFFFF"/>
          <w:lang w:val="sr-Cyrl-RS"/>
        </w:rPr>
        <w:t xml:space="preserve">да утичу </w:t>
      </w:r>
      <w:r w:rsidRPr="0051726B">
        <w:rPr>
          <w:shd w:val="clear" w:color="auto" w:fill="FFFFFF"/>
        </w:rPr>
        <w:t xml:space="preserve">(догађај мора бити за </w:t>
      </w:r>
      <w:r w:rsidRPr="0051726B">
        <w:rPr>
          <w:shd w:val="clear" w:color="auto" w:fill="FFFFFF"/>
          <w:lang w:val="sr-Cyrl-RS"/>
        </w:rPr>
        <w:t>уговорне стране</w:t>
      </w:r>
      <w:r w:rsidRPr="0051726B">
        <w:rPr>
          <w:shd w:val="clear" w:color="auto" w:fill="FFFFFF"/>
        </w:rPr>
        <w:t xml:space="preserve"> неочекиван, изванредан, непредвидив), нпр.</w:t>
      </w:r>
      <w:r w:rsidRPr="0051726B">
        <w:rPr>
          <w:rStyle w:val="apple-converted-space"/>
          <w:shd w:val="clear" w:color="auto" w:fill="FFFFFF"/>
        </w:rPr>
        <w:t> </w:t>
      </w:r>
      <w:r w:rsidRPr="0051726B">
        <w:rPr>
          <w:shd w:val="clear" w:color="auto" w:fill="FFFFFF"/>
        </w:rPr>
        <w:t>ратно</w:t>
      </w:r>
      <w:r w:rsidRPr="0051726B">
        <w:rPr>
          <w:rStyle w:val="apple-converted-space"/>
          <w:shd w:val="clear" w:color="auto" w:fill="FFFFFF"/>
        </w:rPr>
        <w:t> </w:t>
      </w:r>
      <w:r w:rsidRPr="0051726B">
        <w:rPr>
          <w:shd w:val="clear" w:color="auto" w:fill="FFFFFF"/>
        </w:rPr>
        <w:t>стање,</w:t>
      </w:r>
      <w:r w:rsidRPr="0051726B">
        <w:rPr>
          <w:rStyle w:val="apple-converted-space"/>
          <w:shd w:val="clear" w:color="auto" w:fill="FFFFFF"/>
        </w:rPr>
        <w:t> </w:t>
      </w:r>
      <w:r w:rsidRPr="0051726B">
        <w:rPr>
          <w:shd w:val="clear" w:color="auto" w:fill="FFFFFF"/>
        </w:rPr>
        <w:t>штрајк,</w:t>
      </w:r>
      <w:r w:rsidRPr="0051726B">
        <w:rPr>
          <w:shd w:val="clear" w:color="auto" w:fill="FFFFFF"/>
          <w:lang w:val="sr-Cyrl-RS"/>
        </w:rPr>
        <w:t xml:space="preserve"> </w:t>
      </w:r>
      <w:r w:rsidRPr="0051726B">
        <w:rPr>
          <w:shd w:val="clear" w:color="auto" w:fill="FFFFFF"/>
        </w:rPr>
        <w:t>елементарне непогоде</w:t>
      </w:r>
      <w:r w:rsidRPr="0051726B">
        <w:rPr>
          <w:shd w:val="clear" w:color="auto" w:fill="FFFFFF"/>
          <w:lang w:val="sr-Cyrl-RS"/>
        </w:rPr>
        <w:t xml:space="preserve">, природне катастрофе, </w:t>
      </w:r>
      <w:r w:rsidRPr="0051726B">
        <w:t>пожар, поплава, експлозија, транспортне несреће</w:t>
      </w:r>
      <w:r w:rsidRPr="0051726B">
        <w:rPr>
          <w:lang w:val="sr-Cyrl-RS"/>
        </w:rPr>
        <w:t xml:space="preserve"> изазване природним катастрофама</w:t>
      </w:r>
      <w:r w:rsidRPr="0051726B">
        <w:t>, одлуке органа власти</w:t>
      </w:r>
      <w:r w:rsidRPr="0051726B">
        <w:rPr>
          <w:lang w:val="sr-Cyrl-RS"/>
        </w:rPr>
        <w:t xml:space="preserve">, </w:t>
      </w:r>
      <w:r w:rsidRPr="0051726B">
        <w:t>забране увоза, извоза и други случајеви, који су законом утврђени као виша сила</w:t>
      </w:r>
      <w:r w:rsidRPr="0051726B">
        <w:rPr>
          <w:lang w:val="sr-Cyrl-RS"/>
        </w:rPr>
        <w:t xml:space="preserve">, те се у предвиђеним случајевима </w:t>
      </w:r>
      <w:r w:rsidRPr="0051726B">
        <w:rPr>
          <w:lang w:val="sr-Latn-RS"/>
        </w:rPr>
        <w:t xml:space="preserve"> </w:t>
      </w:r>
      <w:r w:rsidRPr="0051726B">
        <w:rPr>
          <w:lang w:val="sr-Cyrl-RS"/>
        </w:rPr>
        <w:t xml:space="preserve">уговорне стране </w:t>
      </w:r>
      <w:r w:rsidRPr="0051726B">
        <w:t>ослобођ</w:t>
      </w:r>
      <w:r w:rsidRPr="0051726B">
        <w:rPr>
          <w:lang w:val="sr-Cyrl-RS"/>
        </w:rPr>
        <w:t>ају су</w:t>
      </w:r>
      <w:r w:rsidRPr="0051726B">
        <w:t xml:space="preserve"> одговорности за штету</w:t>
      </w:r>
      <w:r w:rsidRPr="0051726B">
        <w:rPr>
          <w:lang w:val="sr-Cyrl-RS"/>
        </w:rPr>
        <w:t>.</w:t>
      </w:r>
    </w:p>
    <w:p w14:paraId="53D0B600" w14:textId="77777777" w:rsidR="00416872" w:rsidRPr="0051726B" w:rsidRDefault="00416872" w:rsidP="00416872">
      <w:pPr>
        <w:ind w:firstLine="708"/>
        <w:jc w:val="both"/>
        <w:rPr>
          <w:rStyle w:val="Hyperlink"/>
          <w:lang w:val="sr-Cyrl-RS"/>
        </w:rPr>
      </w:pPr>
      <w:r w:rsidRPr="0051726B">
        <w:rPr>
          <w:lang w:val="sr-Cyrl-RS"/>
        </w:rPr>
        <w:lastRenderedPageBreak/>
        <w:t xml:space="preserve">Уколико наступе случајеви одређени као виша сила, односно оних случајева </w:t>
      </w:r>
      <w:r w:rsidRPr="0051726B">
        <w:t>на које уговорне стране не могу утицати, а које чине испуњење уговора трајно или привремено немогућим</w:t>
      </w:r>
      <w:r w:rsidRPr="0051726B">
        <w:rPr>
          <w:lang w:val="sr-Cyrl-RS"/>
        </w:rPr>
        <w:t>, наручилац може да обустави испуњење уговорних обавеза до момента отклањања догађаја који је наступио</w:t>
      </w:r>
      <w:r w:rsidRPr="0051726B">
        <w:t xml:space="preserve"> или</w:t>
      </w:r>
      <w:r w:rsidRPr="0051726B">
        <w:rPr>
          <w:rStyle w:val="apple-converted-space"/>
        </w:rPr>
        <w:t> </w:t>
      </w:r>
      <w:r w:rsidRPr="0051726B">
        <w:rPr>
          <w:rStyle w:val="apple-converted-space"/>
          <w:lang w:val="sr-Cyrl-RS"/>
        </w:rPr>
        <w:t xml:space="preserve">да приступи </w:t>
      </w:r>
      <w:r w:rsidRPr="0051726B">
        <w:t>раскид</w:t>
      </w:r>
      <w:r w:rsidRPr="0051726B">
        <w:rPr>
          <w:lang w:val="sr-Cyrl-RS"/>
        </w:rPr>
        <w:t>у у</w:t>
      </w:r>
      <w:r w:rsidRPr="0051726B">
        <w:t>говора</w:t>
      </w:r>
      <w:r w:rsidRPr="0051726B">
        <w:rPr>
          <w:rStyle w:val="Hyperlink"/>
          <w:lang w:val="sr-Cyrl-RS"/>
        </w:rPr>
        <w:t xml:space="preserve">, </w:t>
      </w:r>
    </w:p>
    <w:p w14:paraId="08E30089" w14:textId="77777777" w:rsidR="00416872" w:rsidRPr="0051726B" w:rsidRDefault="00416872" w:rsidP="00416872">
      <w:pPr>
        <w:ind w:firstLine="708"/>
        <w:jc w:val="both"/>
        <w:rPr>
          <w:lang w:val="sr-Cyrl-RS"/>
        </w:rPr>
      </w:pPr>
      <w:r w:rsidRPr="0051726B">
        <w:rPr>
          <w:lang w:val="sr-Cyrl-RS"/>
        </w:rPr>
        <w:t>У случају наступања чињеница из претходног става наручилац ће измене уговорних обавеза  регулисати  у складу са чланом 12. овог уговора.</w:t>
      </w:r>
    </w:p>
    <w:p w14:paraId="079835C7" w14:textId="77777777" w:rsidR="00416872" w:rsidRPr="0051726B" w:rsidRDefault="00416872" w:rsidP="00416872">
      <w:pPr>
        <w:jc w:val="both"/>
        <w:rPr>
          <w:b/>
          <w:noProof/>
          <w:color w:val="000000" w:themeColor="text1"/>
          <w:lang w:val="sr-Cyrl-RS"/>
        </w:rPr>
      </w:pPr>
    </w:p>
    <w:p w14:paraId="7553DAFF" w14:textId="77777777" w:rsidR="00416872" w:rsidRPr="0051726B" w:rsidRDefault="00416872" w:rsidP="00416872">
      <w:pPr>
        <w:jc w:val="center"/>
        <w:outlineLvl w:val="0"/>
        <w:rPr>
          <w:b/>
          <w:noProof/>
          <w:color w:val="000000" w:themeColor="text1"/>
          <w:lang w:val="sr-Cyrl-RS"/>
        </w:rPr>
      </w:pPr>
      <w:bookmarkStart w:id="60" w:name="_Toc380740085"/>
      <w:bookmarkStart w:id="61" w:name="_Toc389742047"/>
      <w:bookmarkStart w:id="62" w:name="_Toc448141813"/>
      <w:r w:rsidRPr="0051726B">
        <w:rPr>
          <w:b/>
          <w:noProof/>
          <w:color w:val="000000" w:themeColor="text1"/>
        </w:rPr>
        <w:t xml:space="preserve">Члан </w:t>
      </w:r>
      <w:r w:rsidRPr="0051726B">
        <w:rPr>
          <w:b/>
          <w:noProof/>
          <w:color w:val="000000" w:themeColor="text1"/>
          <w:lang w:val="sr-Cyrl-RS"/>
        </w:rPr>
        <w:t>8</w:t>
      </w:r>
      <w:r w:rsidRPr="0051726B">
        <w:rPr>
          <w:b/>
          <w:noProof/>
          <w:color w:val="000000" w:themeColor="text1"/>
        </w:rPr>
        <w:t>.</w:t>
      </w:r>
      <w:bookmarkEnd w:id="60"/>
      <w:bookmarkEnd w:id="61"/>
      <w:bookmarkEnd w:id="62"/>
    </w:p>
    <w:p w14:paraId="2D056252" w14:textId="77777777" w:rsidR="00416872" w:rsidRDefault="00416872" w:rsidP="00416872">
      <w:pPr>
        <w:ind w:firstLine="720"/>
        <w:jc w:val="both"/>
        <w:rPr>
          <w:noProof/>
          <w:color w:val="000000" w:themeColor="text1"/>
        </w:rPr>
      </w:pPr>
      <w:proofErr w:type="gramStart"/>
      <w:r>
        <w:t>У складу са чланом 115.</w:t>
      </w:r>
      <w:proofErr w:type="gramEnd"/>
      <w:r>
        <w:t xml:space="preserve"> </w:t>
      </w:r>
      <w:r>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r>
        <w:rPr>
          <w:noProof/>
          <w:color w:val="000000" w:themeColor="text1"/>
        </w:rPr>
        <w:t>Закона о јавним набавкама.</w:t>
      </w:r>
    </w:p>
    <w:p w14:paraId="4299BD07" w14:textId="77777777" w:rsidR="00416872" w:rsidRDefault="00416872" w:rsidP="00416872">
      <w:pPr>
        <w:ind w:firstLine="720"/>
        <w:jc w:val="both"/>
      </w:pPr>
      <w:proofErr w:type="gramStart"/>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Pr>
          <w:shd w:val="clear" w:color="auto" w:fill="FFFFFF"/>
        </w:rPr>
        <w:t xml:space="preserve"> </w:t>
      </w:r>
      <w:proofErr w:type="gramStart"/>
      <w:r>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roofErr w:type="gramEnd"/>
    </w:p>
    <w:p w14:paraId="1EF59C32" w14:textId="77777777" w:rsidR="00416872" w:rsidRDefault="00416872" w:rsidP="00416872">
      <w:pPr>
        <w:ind w:firstLine="720"/>
        <w:jc w:val="both"/>
      </w:pPr>
    </w:p>
    <w:p w14:paraId="4F75FE28" w14:textId="77777777" w:rsidR="00416872" w:rsidRDefault="00416872" w:rsidP="00416872">
      <w:pPr>
        <w:ind w:firstLine="720"/>
        <w:jc w:val="both"/>
      </w:pPr>
      <w:r>
        <w:t>Наручилац ће дозволити измене уговора у следећим ситуацијама:</w:t>
      </w:r>
    </w:p>
    <w:p w14:paraId="7CA4361F" w14:textId="77777777" w:rsidR="00416872" w:rsidRDefault="00416872" w:rsidP="00416872">
      <w:pPr>
        <w:ind w:firstLine="720"/>
        <w:jc w:val="both"/>
      </w:pPr>
    </w:p>
    <w:p w14:paraId="42BD2B30" w14:textId="77777777" w:rsidR="00416872" w:rsidRDefault="00416872" w:rsidP="00416872">
      <w:pPr>
        <w:pStyle w:val="ListParagraph"/>
        <w:numPr>
          <w:ilvl w:val="0"/>
          <w:numId w:val="1"/>
        </w:numPr>
        <w:jc w:val="both"/>
      </w:pPr>
      <w:r>
        <w:t>Уколико се повећа обим предмета јавне набавке због непредвиђених околности;</w:t>
      </w:r>
    </w:p>
    <w:p w14:paraId="6E2EA7E0" w14:textId="77777777" w:rsidR="00416872" w:rsidRDefault="00416872" w:rsidP="00416872">
      <w:pPr>
        <w:pStyle w:val="ListParagraph"/>
        <w:numPr>
          <w:ilvl w:val="0"/>
          <w:numId w:val="1"/>
        </w:num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0EEB3B9B" w14:textId="77777777" w:rsidR="00416872" w:rsidRDefault="00416872" w:rsidP="00416872">
      <w:pPr>
        <w:pStyle w:val="ListParagraph"/>
        <w:numPr>
          <w:ilvl w:val="0"/>
          <w:numId w:val="1"/>
        </w:numPr>
        <w:jc w:val="both"/>
      </w:pPr>
      <w:r>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715A6D1E" w14:textId="77777777" w:rsidR="00416872" w:rsidRDefault="00416872" w:rsidP="00416872">
      <w:pPr>
        <w:pStyle w:val="ListParagraph"/>
        <w:numPr>
          <w:ilvl w:val="0"/>
          <w:numId w:val="1"/>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35190080" w14:textId="77777777" w:rsidR="00416872" w:rsidRPr="0051726B" w:rsidRDefault="00416872" w:rsidP="00416872">
      <w:pPr>
        <w:outlineLvl w:val="0"/>
        <w:rPr>
          <w:b/>
          <w:noProof/>
          <w:color w:val="000000" w:themeColor="text1"/>
          <w:lang w:val="sr-Cyrl-RS"/>
        </w:rPr>
      </w:pPr>
    </w:p>
    <w:p w14:paraId="1B34F7DB" w14:textId="77777777" w:rsidR="00416872" w:rsidRPr="0051726B" w:rsidRDefault="00416872" w:rsidP="00416872">
      <w:pPr>
        <w:jc w:val="center"/>
        <w:outlineLvl w:val="0"/>
        <w:rPr>
          <w:b/>
          <w:noProof/>
          <w:color w:val="000000" w:themeColor="text1"/>
          <w:lang w:val="sr-Cyrl-RS"/>
        </w:rPr>
      </w:pPr>
      <w:r w:rsidRPr="0051726B">
        <w:rPr>
          <w:b/>
          <w:noProof/>
          <w:color w:val="000000" w:themeColor="text1"/>
        </w:rPr>
        <w:t xml:space="preserve">Члан </w:t>
      </w:r>
      <w:r w:rsidRPr="0051726B">
        <w:rPr>
          <w:b/>
          <w:noProof/>
          <w:color w:val="000000" w:themeColor="text1"/>
          <w:lang w:val="sr-Cyrl-RS"/>
        </w:rPr>
        <w:t>9</w:t>
      </w:r>
      <w:r w:rsidRPr="0051726B">
        <w:rPr>
          <w:b/>
          <w:noProof/>
          <w:color w:val="000000" w:themeColor="text1"/>
        </w:rPr>
        <w:t>.</w:t>
      </w:r>
    </w:p>
    <w:p w14:paraId="5A155FBA" w14:textId="77777777" w:rsidR="00416872" w:rsidRPr="0051726B" w:rsidRDefault="00416872" w:rsidP="00416872">
      <w:pPr>
        <w:shd w:val="clear" w:color="auto" w:fill="FFFFFF"/>
        <w:ind w:firstLine="720"/>
        <w:jc w:val="both"/>
        <w:rPr>
          <w:color w:val="000000"/>
          <w:lang w:val="sr-Cyrl-RS"/>
        </w:rPr>
      </w:pPr>
      <w:r w:rsidRPr="0051726B">
        <w:rPr>
          <w:color w:val="000000"/>
          <w:lang w:val="sr-Cyrl-RS"/>
        </w:rPr>
        <w:t xml:space="preserve">Свака </w:t>
      </w:r>
      <w:r w:rsidRPr="0051726B">
        <w:rPr>
          <w:color w:val="000000"/>
        </w:rPr>
        <w:t>уговорна страна незадовољна испуњењем уговорних обавеза друге уговорне стране може захтевати раскид уговора</w:t>
      </w:r>
      <w:r w:rsidRPr="0051726B">
        <w:rPr>
          <w:color w:val="000000"/>
          <w:lang w:val="sr-Cyrl-RS"/>
        </w:rPr>
        <w:t>.</w:t>
      </w:r>
    </w:p>
    <w:p w14:paraId="0106543E" w14:textId="77777777" w:rsidR="00416872" w:rsidRPr="0051726B" w:rsidRDefault="00416872" w:rsidP="00416872">
      <w:pPr>
        <w:ind w:firstLine="720"/>
        <w:jc w:val="both"/>
        <w:rPr>
          <w:noProof/>
          <w:color w:val="000000" w:themeColor="text1"/>
          <w:lang w:val="sr-Cyrl-RS"/>
        </w:rPr>
      </w:pPr>
      <w:r w:rsidRPr="0051726B">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за испуњење обавеза. Уколико друга уговорна страна не испуни обавезу ни у накнадно остављеном примереном року – Уговор се може раскинути</w:t>
      </w:r>
      <w:r w:rsidRPr="0051726B">
        <w:rPr>
          <w:noProof/>
          <w:color w:val="000000" w:themeColor="text1"/>
          <w:lang w:val="sr-Cyrl-RS"/>
        </w:rPr>
        <w:t>, осим у случају неиспуњења незнатног дела обавезе.</w:t>
      </w:r>
    </w:p>
    <w:p w14:paraId="6ADA70B0" w14:textId="77777777" w:rsidR="00416872" w:rsidRPr="0051726B" w:rsidRDefault="00416872" w:rsidP="00416872">
      <w:pPr>
        <w:ind w:firstLine="720"/>
        <w:jc w:val="both"/>
        <w:rPr>
          <w:noProof/>
          <w:color w:val="000000" w:themeColor="text1"/>
          <w:lang w:val="sr-Cyrl-RS"/>
        </w:rPr>
      </w:pPr>
      <w:r w:rsidRPr="0051726B">
        <w:rPr>
          <w:noProof/>
          <w:color w:val="000000" w:themeColor="text1"/>
        </w:rPr>
        <w:t xml:space="preserve">Уколико добављач не поступи у складу са обавезама које је преузеo  закључењем овог уговора и писменим обавештењем,  наручилац </w:t>
      </w:r>
      <w:r w:rsidRPr="0051726B">
        <w:rPr>
          <w:noProof/>
          <w:color w:val="000000" w:themeColor="text1"/>
          <w:lang w:val="sr-Cyrl-RS"/>
        </w:rPr>
        <w:t xml:space="preserve">ће поступити у складу са чланом 10. овог уговора. </w:t>
      </w:r>
    </w:p>
    <w:p w14:paraId="09D51D99" w14:textId="553B8498" w:rsidR="00416872" w:rsidRPr="00416872" w:rsidRDefault="00416872" w:rsidP="00416872">
      <w:pPr>
        <w:ind w:firstLine="708"/>
        <w:jc w:val="both"/>
        <w:rPr>
          <w:szCs w:val="22"/>
          <w:lang w:val="sr-Cyrl-RS"/>
        </w:rPr>
      </w:pPr>
      <w:proofErr w:type="gramStart"/>
      <w:r w:rsidRPr="0051726B">
        <w:rPr>
          <w:szCs w:val="22"/>
        </w:rPr>
        <w:t>У случaју рaскидa уговорa, примењивaће се одредбе Зaконa о облигaционим односимa.</w:t>
      </w:r>
      <w:proofErr w:type="gramEnd"/>
    </w:p>
    <w:p w14:paraId="4FDD32F9" w14:textId="77777777" w:rsidR="00416872" w:rsidRPr="0051726B" w:rsidRDefault="00416872" w:rsidP="00416872">
      <w:pPr>
        <w:jc w:val="center"/>
        <w:outlineLvl w:val="0"/>
        <w:rPr>
          <w:b/>
          <w:noProof/>
          <w:color w:val="000000" w:themeColor="text1"/>
          <w:lang w:val="sr-Cyrl-RS"/>
        </w:rPr>
      </w:pPr>
      <w:r w:rsidRPr="0051726B">
        <w:rPr>
          <w:b/>
          <w:noProof/>
          <w:color w:val="000000" w:themeColor="text1"/>
          <w:lang w:val="sr-Cyrl-RS"/>
        </w:rPr>
        <w:t>Члан 10.</w:t>
      </w:r>
    </w:p>
    <w:p w14:paraId="73F963BA" w14:textId="77777777" w:rsidR="00416872" w:rsidRPr="0051726B" w:rsidRDefault="00416872" w:rsidP="00416872">
      <w:pPr>
        <w:ind w:firstLine="708"/>
        <w:jc w:val="both"/>
      </w:pPr>
      <w:proofErr w:type="gramStart"/>
      <w:r w:rsidRPr="0051726B">
        <w:t>Наручилац ће добављачу наплатити уговорну казну или средство обезбеђења из члана 6.</w:t>
      </w:r>
      <w:proofErr w:type="gramEnd"/>
      <w:r w:rsidRPr="0051726B">
        <w:rPr>
          <w:lang w:val="sr-Cyrl-RS"/>
        </w:rPr>
        <w:t xml:space="preserve"> </w:t>
      </w:r>
      <w:proofErr w:type="gramStart"/>
      <w:r w:rsidRPr="0051726B">
        <w:t>овог</w:t>
      </w:r>
      <w:proofErr w:type="gramEnd"/>
      <w:r w:rsidRPr="0051726B">
        <w:t xml:space="preserve"> уговора, уколико добављач задоцни или неиспуњава своје oбавезе из уговора.</w:t>
      </w:r>
    </w:p>
    <w:p w14:paraId="4173DEA4" w14:textId="77777777" w:rsidR="00416872" w:rsidRPr="0051726B" w:rsidRDefault="00416872" w:rsidP="00416872">
      <w:pPr>
        <w:pStyle w:val="NoSpacing"/>
        <w:ind w:firstLine="708"/>
        <w:jc w:val="both"/>
        <w:rPr>
          <w:noProof/>
        </w:rPr>
      </w:pPr>
      <w:r w:rsidRPr="0051726B">
        <w:rPr>
          <w:noProof/>
        </w:rPr>
        <w:lastRenderedPageBreak/>
        <w:t xml:space="preserve">Уколико добављач не </w:t>
      </w:r>
      <w:r w:rsidRPr="0051726B">
        <w:rPr>
          <w:noProof/>
          <w:lang w:val="sr-Cyrl-RS"/>
        </w:rPr>
        <w:t>изврши предметну услугу</w:t>
      </w:r>
      <w:r w:rsidRPr="0051726B">
        <w:rPr>
          <w:noProof/>
        </w:rPr>
        <w:t xml:space="preserve"> у роковима предвиђеним овим уговором,односно задоцни са испуњењем уговорне обавезе, наручилац има право да:</w:t>
      </w:r>
    </w:p>
    <w:p w14:paraId="15310E06" w14:textId="77777777" w:rsidR="00416872" w:rsidRPr="0051726B" w:rsidRDefault="00416872" w:rsidP="00416872">
      <w:pPr>
        <w:pStyle w:val="NoSpacing"/>
        <w:numPr>
          <w:ilvl w:val="0"/>
          <w:numId w:val="29"/>
        </w:numPr>
        <w:jc w:val="both"/>
        <w:rPr>
          <w:noProof/>
        </w:rPr>
      </w:pPr>
      <w:r w:rsidRPr="0051726B">
        <w:rPr>
          <w:noProof/>
        </w:rPr>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15F3CADB" w14:textId="77777777" w:rsidR="00416872" w:rsidRPr="0051726B" w:rsidRDefault="00416872" w:rsidP="00416872">
      <w:pPr>
        <w:pStyle w:val="Normal1"/>
        <w:shd w:val="clear" w:color="auto" w:fill="FFFFFF"/>
        <w:spacing w:before="0" w:beforeAutospacing="0" w:after="0" w:afterAutospacing="0"/>
        <w:ind w:firstLine="706"/>
        <w:jc w:val="both"/>
        <w:rPr>
          <w:noProof/>
          <w:lang w:val="sr-Cyrl-RS"/>
        </w:rPr>
      </w:pPr>
      <w:r w:rsidRPr="0051726B">
        <w:rPr>
          <w:noProof/>
        </w:rPr>
        <w:t>Уколико наступи случај из става</w:t>
      </w:r>
      <w:r w:rsidRPr="0051726B">
        <w:rPr>
          <w:noProof/>
          <w:lang w:val="sr-Cyrl-RS"/>
        </w:rPr>
        <w:t xml:space="preserve"> 2</w:t>
      </w:r>
      <w:r>
        <w:rPr>
          <w:noProof/>
          <w:lang w:val="sr-Cyrl-RS"/>
        </w:rPr>
        <w:t>.</w:t>
      </w:r>
      <w:r w:rsidRPr="0051726B">
        <w:rPr>
          <w:noProof/>
          <w:lang w:val="sr-Cyrl-RS"/>
        </w:rPr>
        <w:t xml:space="preserve"> овог члана а добављач изврши услугу</w:t>
      </w:r>
      <w:r w:rsidRPr="0051726B">
        <w:rPr>
          <w:noProof/>
        </w:rPr>
        <w:t xml:space="preserve"> </w:t>
      </w:r>
      <w:r w:rsidRPr="0051726B">
        <w:rPr>
          <w:noProof/>
          <w:lang w:val="sr-Cyrl-RS"/>
        </w:rPr>
        <w:t>и</w:t>
      </w:r>
      <w:r w:rsidRPr="0051726B">
        <w:rPr>
          <w:noProof/>
        </w:rPr>
        <w:t xml:space="preserve"> наручилац</w:t>
      </w:r>
      <w:r w:rsidRPr="0051726B">
        <w:rPr>
          <w:noProof/>
          <w:lang w:val="sr-Cyrl-RS"/>
        </w:rPr>
        <w:t xml:space="preserve"> прими испуњење уговорне обавезе он</w:t>
      </w:r>
      <w:r w:rsidRPr="0051726B">
        <w:rPr>
          <w:noProof/>
        </w:rPr>
        <w:t xml:space="preserve"> ће без одлагања обавестити </w:t>
      </w:r>
      <w:r w:rsidRPr="0051726B">
        <w:rPr>
          <w:noProof/>
          <w:lang w:val="sr-Cyrl-RS"/>
        </w:rPr>
        <w:t>добављача</w:t>
      </w:r>
      <w:r w:rsidRPr="0051726B">
        <w:rPr>
          <w:noProof/>
        </w:rPr>
        <w:t xml:space="preserve"> да задржава своје право на уговорну казну из став</w:t>
      </w:r>
      <w:r w:rsidRPr="0051726B">
        <w:rPr>
          <w:noProof/>
          <w:lang w:val="sr-Cyrl-RS"/>
        </w:rPr>
        <w:t>а</w:t>
      </w:r>
      <w:r w:rsidRPr="0051726B">
        <w:rPr>
          <w:noProof/>
        </w:rPr>
        <w:t xml:space="preserve"> 2. алинeја 1. овог </w:t>
      </w:r>
      <w:r w:rsidRPr="0051726B">
        <w:rPr>
          <w:noProof/>
          <w:lang w:val="sr-Cyrl-RS"/>
        </w:rPr>
        <w:t>члана.</w:t>
      </w:r>
    </w:p>
    <w:p w14:paraId="44BA02C2" w14:textId="77777777" w:rsidR="00416872" w:rsidRPr="0051726B" w:rsidRDefault="00416872" w:rsidP="00416872">
      <w:pPr>
        <w:pStyle w:val="NoSpacing"/>
        <w:ind w:firstLine="708"/>
        <w:jc w:val="both"/>
        <w:rPr>
          <w:noProof/>
        </w:rPr>
      </w:pPr>
      <w:r w:rsidRPr="0051726B">
        <w:rPr>
          <w:noProof/>
        </w:rPr>
        <w:t xml:space="preserve">Уколико добављач не </w:t>
      </w:r>
      <w:r w:rsidRPr="0051726B">
        <w:rPr>
          <w:noProof/>
          <w:lang w:val="sr-Cyrl-RS"/>
        </w:rPr>
        <w:t>изврши предметну услугу</w:t>
      </w:r>
      <w:r w:rsidRPr="0051726B">
        <w:rPr>
          <w:noProof/>
        </w:rPr>
        <w:t xml:space="preserve"> у роковима предвиђеним овим уговором,односно неиспуњава уговорне обавезе, наручилац има право да:</w:t>
      </w:r>
    </w:p>
    <w:p w14:paraId="2F08A618" w14:textId="77777777" w:rsidR="00416872" w:rsidRPr="0051726B" w:rsidRDefault="00416872" w:rsidP="00416872">
      <w:pPr>
        <w:pStyle w:val="NoSpacing"/>
        <w:numPr>
          <w:ilvl w:val="0"/>
          <w:numId w:val="29"/>
        </w:numPr>
        <w:jc w:val="both"/>
        <w:rPr>
          <w:noProof/>
        </w:rPr>
      </w:pPr>
      <w:r w:rsidRPr="0051726B">
        <w:rPr>
          <w:noProof/>
        </w:rPr>
        <w:t xml:space="preserve">да једнострано раскине овај уговор и да наплати средства обезбеђења из члана </w:t>
      </w:r>
      <w:r w:rsidRPr="0051726B">
        <w:rPr>
          <w:noProof/>
          <w:lang w:val="sr-Cyrl-RS"/>
        </w:rPr>
        <w:t>6</w:t>
      </w:r>
      <w:r w:rsidRPr="0051726B">
        <w:rPr>
          <w:noProof/>
        </w:rPr>
        <w:t>. овог уговора.</w:t>
      </w:r>
    </w:p>
    <w:p w14:paraId="79D8A37B" w14:textId="77777777" w:rsidR="00416872" w:rsidRPr="0051726B" w:rsidRDefault="00416872" w:rsidP="00416872">
      <w:pPr>
        <w:pStyle w:val="NoSpacing"/>
        <w:ind w:firstLine="708"/>
        <w:jc w:val="both"/>
        <w:rPr>
          <w:noProof/>
        </w:rPr>
      </w:pPr>
      <w:r w:rsidRPr="0051726B">
        <w:rPr>
          <w:noProof/>
        </w:rPr>
        <w:t xml:space="preserve">У случају наступања чињеница које могу утицати да предметна </w:t>
      </w:r>
      <w:r w:rsidRPr="0051726B">
        <w:rPr>
          <w:noProof/>
          <w:lang w:val="sr-Cyrl-RS"/>
        </w:rPr>
        <w:t>услуга не буде</w:t>
      </w:r>
      <w:r w:rsidRPr="0051726B">
        <w:rPr>
          <w:noProof/>
        </w:rPr>
        <w:t xml:space="preserve"> </w:t>
      </w:r>
      <w:r w:rsidRPr="0051726B">
        <w:rPr>
          <w:noProof/>
          <w:lang w:val="sr-Cyrl-RS"/>
        </w:rPr>
        <w:t>извршена</w:t>
      </w:r>
      <w:r w:rsidRPr="0051726B">
        <w:rPr>
          <w:noProof/>
        </w:rPr>
        <w:t xml:space="preserve"> у роковима из овог уговора, добављач је дужан да одмах по њиховом сазнању о истим писмено обавести наручиоца.</w:t>
      </w:r>
    </w:p>
    <w:p w14:paraId="0704B1CE" w14:textId="77777777" w:rsidR="00416872" w:rsidRPr="0051726B" w:rsidRDefault="00416872" w:rsidP="00416872">
      <w:pPr>
        <w:pStyle w:val="NoSpacing"/>
        <w:ind w:firstLine="708"/>
        <w:jc w:val="both"/>
        <w:rPr>
          <w:noProof/>
        </w:rPr>
      </w:pPr>
      <w:r w:rsidRPr="0051726B">
        <w:rPr>
          <w:noProof/>
        </w:rPr>
        <w:t>Сва обавештења која нису дата у писаном облику сходно претходном ставу неће производити правно дејство.</w:t>
      </w:r>
    </w:p>
    <w:p w14:paraId="5A25D293" w14:textId="77777777" w:rsidR="00416872" w:rsidRPr="0051726B" w:rsidRDefault="00416872" w:rsidP="00416872">
      <w:pPr>
        <w:pStyle w:val="NoSpacing"/>
        <w:ind w:firstLine="708"/>
        <w:jc w:val="both"/>
        <w:rPr>
          <w:noProof/>
          <w:lang w:val="sr-Cyrl-RS"/>
        </w:rPr>
      </w:pPr>
      <w:proofErr w:type="gramStart"/>
      <w:r w:rsidRPr="0051726B">
        <w:rPr>
          <w:noProof/>
        </w:rPr>
        <w:t xml:space="preserve">Наплатом уговорне казне </w:t>
      </w:r>
      <w:r w:rsidRPr="0051726B">
        <w:t xml:space="preserve">и средства обезбеђења из </w:t>
      </w:r>
      <w:r w:rsidRPr="0051726B">
        <w:rPr>
          <w:noProof/>
        </w:rPr>
        <w:t xml:space="preserve">члана </w:t>
      </w:r>
      <w:r w:rsidRPr="0051726B">
        <w:rPr>
          <w:noProof/>
          <w:lang w:val="sr-Cyrl-RS"/>
        </w:rPr>
        <w:t>6</w:t>
      </w:r>
      <w:r>
        <w:rPr>
          <w:noProof/>
          <w:lang w:val="sr-Cyrl-RS"/>
        </w:rPr>
        <w:t>.</w:t>
      </w:r>
      <w:proofErr w:type="gramEnd"/>
      <w:r w:rsidRPr="0051726B">
        <w:rPr>
          <w:noProof/>
          <w:lang w:val="sr-Cyrl-RS"/>
        </w:rPr>
        <w:t xml:space="preserve"> </w:t>
      </w:r>
      <w:r w:rsidRPr="0051726B">
        <w:rPr>
          <w:noProof/>
        </w:rPr>
        <w:t>овог уговора</w:t>
      </w:r>
      <w:proofErr w:type="gramStart"/>
      <w:r w:rsidRPr="0051726B">
        <w:t xml:space="preserve">, </w:t>
      </w:r>
      <w:r w:rsidRPr="0051726B">
        <w:rPr>
          <w:noProof/>
        </w:rPr>
        <w:t xml:space="preserve"> не</w:t>
      </w:r>
      <w:proofErr w:type="gramEnd"/>
      <w:r w:rsidRPr="0051726B">
        <w:rPr>
          <w:noProof/>
        </w:rPr>
        <w:t xml:space="preserve"> утиче и не умањује право наручиоца на накнаду стварно претрпљене штете</w:t>
      </w:r>
      <w:r w:rsidRPr="0051726B">
        <w:rPr>
          <w:noProof/>
          <w:lang w:val="sr-Cyrl-RS"/>
        </w:rPr>
        <w:t>.</w:t>
      </w:r>
    </w:p>
    <w:p w14:paraId="780C27B7" w14:textId="77777777" w:rsidR="00416872" w:rsidRPr="0051726B" w:rsidRDefault="00416872" w:rsidP="00416872">
      <w:pPr>
        <w:jc w:val="both"/>
        <w:rPr>
          <w:noProof/>
          <w:lang w:val="sr-Cyrl-RS"/>
        </w:rPr>
      </w:pPr>
    </w:p>
    <w:p w14:paraId="055CA147" w14:textId="77777777" w:rsidR="00416872" w:rsidRPr="0051726B" w:rsidRDefault="00416872" w:rsidP="00416872">
      <w:pPr>
        <w:jc w:val="center"/>
        <w:outlineLvl w:val="0"/>
        <w:rPr>
          <w:noProof/>
        </w:rPr>
      </w:pPr>
      <w:r w:rsidRPr="0051726B">
        <w:rPr>
          <w:b/>
          <w:noProof/>
        </w:rPr>
        <w:t xml:space="preserve">Члан </w:t>
      </w:r>
      <w:r w:rsidRPr="0051726B">
        <w:rPr>
          <w:b/>
          <w:noProof/>
          <w:lang w:val="sr-Cyrl-RS"/>
        </w:rPr>
        <w:t>11</w:t>
      </w:r>
      <w:r w:rsidRPr="0051726B">
        <w:rPr>
          <w:b/>
          <w:noProof/>
        </w:rPr>
        <w:t>.</w:t>
      </w:r>
    </w:p>
    <w:p w14:paraId="4DA3D5C4" w14:textId="77777777" w:rsidR="00416872" w:rsidRPr="0051726B" w:rsidRDefault="00416872" w:rsidP="00416872">
      <w:pPr>
        <w:ind w:firstLine="720"/>
        <w:jc w:val="both"/>
        <w:rPr>
          <w:noProof/>
          <w:lang w:val="sr-Latn-RS"/>
        </w:rPr>
      </w:pPr>
      <w:r w:rsidRPr="0051726B">
        <w:rPr>
          <w:noProof/>
          <w:lang w:val="en-US"/>
        </w:rPr>
        <w:t xml:space="preserve">За праћење техничке реализације </w:t>
      </w:r>
      <w:r w:rsidRPr="0051726B">
        <w:rPr>
          <w:noProof/>
          <w:lang w:val="sr-Cyrl-RS"/>
        </w:rPr>
        <w:t xml:space="preserve">и </w:t>
      </w:r>
      <w:r w:rsidRPr="0051726B">
        <w:rPr>
          <w:noProof/>
          <w:lang w:val="en-US"/>
        </w:rPr>
        <w:t>извршења уговорних обавеза уговорних страна</w:t>
      </w:r>
      <w:r w:rsidRPr="0051726B">
        <w:rPr>
          <w:noProof/>
          <w:lang w:val="sr-Cyrl-RS"/>
        </w:rPr>
        <w:t xml:space="preserve"> </w:t>
      </w:r>
      <w:r w:rsidRPr="0051726B">
        <w:rPr>
          <w:noProof/>
          <w:lang w:val="en-US"/>
        </w:rPr>
        <w:t xml:space="preserve">у име наручиоца овлашћује се </w:t>
      </w:r>
      <w:r w:rsidRPr="0051726B">
        <w:rPr>
          <w:noProof/>
          <w:lang w:val="sr-Latn-RS"/>
        </w:rPr>
        <w:t>______________________.</w:t>
      </w:r>
    </w:p>
    <w:p w14:paraId="15286DDE" w14:textId="6E83E6D6" w:rsidR="00416872" w:rsidRPr="00416872" w:rsidRDefault="00416872" w:rsidP="00416872">
      <w:pPr>
        <w:ind w:firstLine="720"/>
        <w:jc w:val="both"/>
        <w:rPr>
          <w:noProof/>
          <w:lang w:val="sr-Cyrl-RS"/>
        </w:rPr>
      </w:pPr>
      <w:r w:rsidRPr="0051726B">
        <w:rPr>
          <w:noProof/>
          <w:lang w:val="en-US"/>
        </w:rPr>
        <w:t>За праћењ</w:t>
      </w:r>
      <w:r w:rsidRPr="0051726B">
        <w:rPr>
          <w:noProof/>
          <w:lang w:val="sr-Cyrl-RS"/>
        </w:rPr>
        <w:t>е</w:t>
      </w:r>
      <w:r w:rsidRPr="0051726B">
        <w:rPr>
          <w:noProof/>
          <w:lang w:val="en-US"/>
        </w:rPr>
        <w:t xml:space="preserve"> финансијске реализације овог уговора у име наручиоца овлашћује се </w:t>
      </w:r>
      <w:r w:rsidRPr="0051726B">
        <w:rPr>
          <w:noProof/>
          <w:lang w:val="sr-Latn-RS"/>
        </w:rPr>
        <w:t>___________________________.</w:t>
      </w:r>
    </w:p>
    <w:p w14:paraId="4B0B8D01" w14:textId="77777777" w:rsidR="00416872" w:rsidRPr="0051726B" w:rsidRDefault="00416872" w:rsidP="00416872">
      <w:pPr>
        <w:jc w:val="center"/>
        <w:outlineLvl w:val="0"/>
        <w:rPr>
          <w:noProof/>
          <w:lang w:val="sr-Cyrl-CS"/>
        </w:rPr>
      </w:pPr>
      <w:r w:rsidRPr="0051726B">
        <w:rPr>
          <w:b/>
          <w:noProof/>
        </w:rPr>
        <w:t xml:space="preserve">Члан </w:t>
      </w:r>
      <w:r w:rsidRPr="0051726B">
        <w:rPr>
          <w:b/>
          <w:noProof/>
          <w:lang w:val="sr-Cyrl-RS"/>
        </w:rPr>
        <w:t>12</w:t>
      </w:r>
      <w:r w:rsidRPr="0051726B">
        <w:rPr>
          <w:b/>
          <w:noProof/>
        </w:rPr>
        <w:t>.</w:t>
      </w:r>
    </w:p>
    <w:p w14:paraId="01CD5F04" w14:textId="6A378205" w:rsidR="00416872" w:rsidRPr="00416872" w:rsidRDefault="00416872" w:rsidP="00416872">
      <w:pPr>
        <w:ind w:firstLine="720"/>
        <w:jc w:val="both"/>
        <w:rPr>
          <w:noProof/>
          <w:lang w:val="sr-Cyrl-RS"/>
        </w:rPr>
      </w:pPr>
      <w:r w:rsidRPr="0051726B">
        <w:rPr>
          <w:noProof/>
          <w:lang w:val="en-US"/>
        </w:rPr>
        <w:t>Уговорне стране су сагласне да се ближе одређење начина реализације овог уговора врш</w:t>
      </w:r>
      <w:r w:rsidRPr="0051726B">
        <w:rPr>
          <w:noProof/>
        </w:rPr>
        <w:t>и</w:t>
      </w:r>
      <w:r w:rsidRPr="0051726B">
        <w:rPr>
          <w:noProof/>
          <w:lang w:val="en-US"/>
        </w:rPr>
        <w:t xml:space="preserve"> путем протокола о спровођењу овог уговора закљученим између уговорних страна.</w:t>
      </w:r>
    </w:p>
    <w:p w14:paraId="3EC2D613" w14:textId="77777777" w:rsidR="00416872" w:rsidRPr="0051726B" w:rsidRDefault="00416872" w:rsidP="00416872">
      <w:pPr>
        <w:jc w:val="center"/>
        <w:outlineLvl w:val="0"/>
        <w:rPr>
          <w:noProof/>
        </w:rPr>
      </w:pPr>
      <w:r w:rsidRPr="0051726B">
        <w:rPr>
          <w:b/>
          <w:noProof/>
        </w:rPr>
        <w:t>Члан 1</w:t>
      </w:r>
      <w:r w:rsidRPr="0051726B">
        <w:rPr>
          <w:b/>
          <w:noProof/>
          <w:lang w:val="sr-Cyrl-RS"/>
        </w:rPr>
        <w:t>3</w:t>
      </w:r>
      <w:r w:rsidRPr="0051726B">
        <w:rPr>
          <w:b/>
          <w:noProof/>
        </w:rPr>
        <w:t>.</w:t>
      </w:r>
    </w:p>
    <w:p w14:paraId="539B6488" w14:textId="77777777" w:rsidR="00416872" w:rsidRPr="0051726B" w:rsidRDefault="00416872" w:rsidP="00416872">
      <w:pPr>
        <w:ind w:firstLine="720"/>
        <w:jc w:val="both"/>
        <w:rPr>
          <w:noProof/>
        </w:rPr>
      </w:pPr>
      <w:r w:rsidRPr="0051726B">
        <w:rPr>
          <w:noProof/>
        </w:rPr>
        <w:t>Уговорне стране овај уговор закључују до дана док добављач за потребе наручиоца не изврши услуге које су предмет овог уговора, a до максималног износа из члана 2. овог уговора, односно најдуже годину дана од дана закључења овог уговора.</w:t>
      </w:r>
    </w:p>
    <w:p w14:paraId="0B6C86C8" w14:textId="77777777" w:rsidR="00416872" w:rsidRPr="0051726B" w:rsidRDefault="00416872" w:rsidP="00416872">
      <w:pPr>
        <w:jc w:val="center"/>
        <w:outlineLvl w:val="0"/>
        <w:rPr>
          <w:noProof/>
          <w:lang w:val="sr-Cyrl-RS"/>
        </w:rPr>
      </w:pPr>
    </w:p>
    <w:p w14:paraId="5D7B642C" w14:textId="77777777" w:rsidR="00416872" w:rsidRPr="0051726B" w:rsidRDefault="00416872" w:rsidP="00416872">
      <w:pPr>
        <w:jc w:val="center"/>
        <w:outlineLvl w:val="0"/>
        <w:rPr>
          <w:noProof/>
        </w:rPr>
      </w:pPr>
      <w:r w:rsidRPr="0051726B">
        <w:rPr>
          <w:b/>
          <w:noProof/>
        </w:rPr>
        <w:t>Члан 1</w:t>
      </w:r>
      <w:r w:rsidRPr="0051726B">
        <w:rPr>
          <w:b/>
          <w:noProof/>
          <w:lang w:val="sr-Cyrl-RS"/>
        </w:rPr>
        <w:t>4</w:t>
      </w:r>
      <w:r w:rsidRPr="0051726B">
        <w:rPr>
          <w:b/>
          <w:noProof/>
        </w:rPr>
        <w:t>.</w:t>
      </w:r>
    </w:p>
    <w:p w14:paraId="61BECAB1" w14:textId="77777777" w:rsidR="00416872" w:rsidRPr="0051726B" w:rsidRDefault="00416872" w:rsidP="00416872">
      <w:pPr>
        <w:ind w:firstLine="741"/>
        <w:jc w:val="both"/>
        <w:rPr>
          <w:noProof/>
        </w:rPr>
      </w:pPr>
      <w:r w:rsidRPr="0051726B">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6F72D8EA" w14:textId="77777777" w:rsidR="00416872" w:rsidRPr="0051726B" w:rsidRDefault="00416872" w:rsidP="00416872">
      <w:pPr>
        <w:jc w:val="both"/>
        <w:rPr>
          <w:noProof/>
          <w:lang w:val="sr-Cyrl-RS"/>
        </w:rPr>
      </w:pPr>
    </w:p>
    <w:p w14:paraId="23F88970" w14:textId="77777777" w:rsidR="00416872" w:rsidRPr="0051726B" w:rsidRDefault="00416872" w:rsidP="00416872">
      <w:pPr>
        <w:jc w:val="center"/>
        <w:outlineLvl w:val="0"/>
        <w:rPr>
          <w:noProof/>
        </w:rPr>
      </w:pPr>
      <w:r w:rsidRPr="0051726B">
        <w:rPr>
          <w:b/>
          <w:noProof/>
        </w:rPr>
        <w:t>Члан 1</w:t>
      </w:r>
      <w:r w:rsidRPr="0051726B">
        <w:rPr>
          <w:b/>
          <w:noProof/>
          <w:lang w:val="sr-Cyrl-RS"/>
        </w:rPr>
        <w:t>5</w:t>
      </w:r>
      <w:r w:rsidRPr="0051726B">
        <w:rPr>
          <w:b/>
          <w:noProof/>
        </w:rPr>
        <w:t>.</w:t>
      </w:r>
    </w:p>
    <w:p w14:paraId="10BD4DE7" w14:textId="77777777" w:rsidR="00416872" w:rsidRDefault="00416872" w:rsidP="00416872">
      <w:pPr>
        <w:ind w:firstLine="741"/>
        <w:jc w:val="both"/>
        <w:rPr>
          <w:noProof/>
        </w:rPr>
      </w:pPr>
      <w:r>
        <w:rPr>
          <w:noProof/>
        </w:rPr>
        <w:t xml:space="preserve">Овај уговор је сачињен у </w:t>
      </w:r>
      <w:r>
        <w:rPr>
          <w:noProof/>
          <w:lang w:val="sr-Cyrl-RS"/>
        </w:rPr>
        <w:t xml:space="preserve">три </w:t>
      </w:r>
      <w:r>
        <w:rPr>
          <w:noProof/>
        </w:rPr>
        <w:t>истоветн</w:t>
      </w:r>
      <w:r>
        <w:rPr>
          <w:noProof/>
          <w:lang w:val="sr-Cyrl-RS"/>
        </w:rPr>
        <w:t>а</w:t>
      </w:r>
      <w:r>
        <w:rPr>
          <w:noProof/>
        </w:rPr>
        <w:t xml:space="preserve"> примерака од којих наручилац задржава </w:t>
      </w:r>
      <w:r>
        <w:rPr>
          <w:noProof/>
          <w:lang w:val="sr-Cyrl-RS"/>
        </w:rPr>
        <w:t>два</w:t>
      </w:r>
      <w:r>
        <w:rPr>
          <w:noProof/>
        </w:rPr>
        <w:t xml:space="preserve">, а добављач </w:t>
      </w:r>
      <w:r>
        <w:rPr>
          <w:noProof/>
          <w:lang w:val="sr-Cyrl-RS"/>
        </w:rPr>
        <w:t>један</w:t>
      </w:r>
      <w:r>
        <w:rPr>
          <w:noProof/>
        </w:rPr>
        <w:t xml:space="preserve"> пример</w:t>
      </w:r>
      <w:r>
        <w:rPr>
          <w:noProof/>
          <w:lang w:val="sr-Cyrl-RS"/>
        </w:rPr>
        <w:t>ак</w:t>
      </w:r>
      <w:r>
        <w:rPr>
          <w:noProof/>
        </w:rPr>
        <w:t>.</w:t>
      </w:r>
    </w:p>
    <w:p w14:paraId="631393E4" w14:textId="77777777" w:rsidR="00416872" w:rsidRPr="00416872" w:rsidRDefault="00416872" w:rsidP="00416872">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416872" w:rsidRPr="0051726B" w14:paraId="47FB5C3E" w14:textId="77777777" w:rsidTr="00323063">
        <w:trPr>
          <w:trHeight w:val="347"/>
        </w:trPr>
        <w:tc>
          <w:tcPr>
            <w:tcW w:w="3216" w:type="dxa"/>
            <w:vAlign w:val="center"/>
          </w:tcPr>
          <w:p w14:paraId="011D6CB8" w14:textId="77777777" w:rsidR="00416872" w:rsidRPr="0051726B" w:rsidRDefault="00416872" w:rsidP="00323063">
            <w:pPr>
              <w:jc w:val="center"/>
              <w:rPr>
                <w:noProof/>
              </w:rPr>
            </w:pPr>
            <w:r w:rsidRPr="0051726B">
              <w:rPr>
                <w:noProof/>
              </w:rPr>
              <w:t>ЗА ДОБАВЉАЧА:</w:t>
            </w:r>
          </w:p>
        </w:tc>
        <w:tc>
          <w:tcPr>
            <w:tcW w:w="2279" w:type="dxa"/>
          </w:tcPr>
          <w:p w14:paraId="60E08EFB" w14:textId="77777777" w:rsidR="00416872" w:rsidRPr="0051726B" w:rsidRDefault="00416872" w:rsidP="00323063">
            <w:pPr>
              <w:jc w:val="center"/>
              <w:rPr>
                <w:noProof/>
              </w:rPr>
            </w:pPr>
          </w:p>
        </w:tc>
        <w:tc>
          <w:tcPr>
            <w:tcW w:w="3827" w:type="dxa"/>
            <w:vAlign w:val="center"/>
          </w:tcPr>
          <w:p w14:paraId="21DA1F9C" w14:textId="77777777" w:rsidR="00416872" w:rsidRPr="0051726B" w:rsidRDefault="00416872" w:rsidP="00323063">
            <w:pPr>
              <w:jc w:val="center"/>
              <w:rPr>
                <w:noProof/>
              </w:rPr>
            </w:pPr>
            <w:r w:rsidRPr="0051726B">
              <w:rPr>
                <w:noProof/>
              </w:rPr>
              <w:t>ЗА НАРУЧИОЦА:</w:t>
            </w:r>
          </w:p>
        </w:tc>
      </w:tr>
      <w:tr w:rsidR="00416872" w:rsidRPr="0051726B" w14:paraId="4F0FF3D0" w14:textId="77777777" w:rsidTr="00323063">
        <w:trPr>
          <w:trHeight w:val="359"/>
        </w:trPr>
        <w:tc>
          <w:tcPr>
            <w:tcW w:w="3216" w:type="dxa"/>
            <w:vAlign w:val="center"/>
          </w:tcPr>
          <w:p w14:paraId="110E95B0" w14:textId="77777777" w:rsidR="00416872" w:rsidRPr="0051726B" w:rsidRDefault="00416872" w:rsidP="00323063">
            <w:pPr>
              <w:jc w:val="center"/>
              <w:rPr>
                <w:noProof/>
              </w:rPr>
            </w:pPr>
            <w:r w:rsidRPr="0051726B">
              <w:rPr>
                <w:noProof/>
              </w:rPr>
              <w:t>ДИРЕКТОР</w:t>
            </w:r>
          </w:p>
        </w:tc>
        <w:tc>
          <w:tcPr>
            <w:tcW w:w="2279" w:type="dxa"/>
          </w:tcPr>
          <w:p w14:paraId="77912846" w14:textId="77777777" w:rsidR="00416872" w:rsidRPr="0051726B" w:rsidRDefault="00416872" w:rsidP="00323063">
            <w:pPr>
              <w:jc w:val="center"/>
              <w:rPr>
                <w:noProof/>
              </w:rPr>
            </w:pPr>
          </w:p>
        </w:tc>
        <w:tc>
          <w:tcPr>
            <w:tcW w:w="3827" w:type="dxa"/>
            <w:vAlign w:val="center"/>
          </w:tcPr>
          <w:p w14:paraId="16C2ED22" w14:textId="77777777" w:rsidR="00416872" w:rsidRPr="0051726B" w:rsidRDefault="00416872" w:rsidP="00323063">
            <w:pPr>
              <w:jc w:val="center"/>
              <w:rPr>
                <w:noProof/>
              </w:rPr>
            </w:pPr>
            <w:r w:rsidRPr="0051726B">
              <w:rPr>
                <w:noProof/>
                <w:lang w:val="sr-Cyrl-RS"/>
              </w:rPr>
              <w:t xml:space="preserve">В. Д. </w:t>
            </w:r>
            <w:r w:rsidRPr="0051726B">
              <w:rPr>
                <w:noProof/>
              </w:rPr>
              <w:t>ДИРЕКТОР</w:t>
            </w:r>
          </w:p>
        </w:tc>
      </w:tr>
      <w:tr w:rsidR="00416872" w:rsidRPr="002D5B2C" w14:paraId="271AC28F" w14:textId="77777777" w:rsidTr="00323063">
        <w:trPr>
          <w:trHeight w:val="347"/>
        </w:trPr>
        <w:tc>
          <w:tcPr>
            <w:tcW w:w="3216" w:type="dxa"/>
            <w:vAlign w:val="bottom"/>
          </w:tcPr>
          <w:p w14:paraId="320950D3" w14:textId="77777777" w:rsidR="00416872" w:rsidRPr="0051726B" w:rsidRDefault="00416872" w:rsidP="00323063">
            <w:pPr>
              <w:jc w:val="center"/>
              <w:rPr>
                <w:noProof/>
              </w:rPr>
            </w:pPr>
          </w:p>
          <w:p w14:paraId="2A6E7576" w14:textId="77777777" w:rsidR="00416872" w:rsidRPr="0051726B" w:rsidRDefault="00416872" w:rsidP="00323063">
            <w:pPr>
              <w:jc w:val="center"/>
              <w:rPr>
                <w:noProof/>
              </w:rPr>
            </w:pPr>
            <w:r w:rsidRPr="0051726B">
              <w:rPr>
                <w:noProof/>
              </w:rPr>
              <w:t>_________________________</w:t>
            </w:r>
          </w:p>
        </w:tc>
        <w:tc>
          <w:tcPr>
            <w:tcW w:w="2279" w:type="dxa"/>
            <w:vAlign w:val="bottom"/>
          </w:tcPr>
          <w:p w14:paraId="6A9CFC4B" w14:textId="77777777" w:rsidR="00416872" w:rsidRPr="0051726B" w:rsidRDefault="00416872" w:rsidP="00323063">
            <w:pPr>
              <w:jc w:val="both"/>
              <w:rPr>
                <w:noProof/>
              </w:rPr>
            </w:pPr>
          </w:p>
        </w:tc>
        <w:tc>
          <w:tcPr>
            <w:tcW w:w="3827" w:type="dxa"/>
            <w:vAlign w:val="bottom"/>
          </w:tcPr>
          <w:p w14:paraId="2387AD94" w14:textId="77777777" w:rsidR="00416872" w:rsidRPr="002D5B2C" w:rsidRDefault="00416872" w:rsidP="00323063">
            <w:pPr>
              <w:jc w:val="center"/>
              <w:rPr>
                <w:noProof/>
              </w:rPr>
            </w:pPr>
            <w:r w:rsidRPr="0051726B">
              <w:rPr>
                <w:noProof/>
              </w:rPr>
              <w:t>___________________________</w:t>
            </w:r>
          </w:p>
        </w:tc>
      </w:tr>
      <w:tr w:rsidR="00416872" w:rsidRPr="002D5B2C" w14:paraId="6492AF46" w14:textId="77777777" w:rsidTr="00323063">
        <w:trPr>
          <w:trHeight w:val="359"/>
        </w:trPr>
        <w:tc>
          <w:tcPr>
            <w:tcW w:w="3216" w:type="dxa"/>
            <w:vAlign w:val="center"/>
          </w:tcPr>
          <w:p w14:paraId="48A6BFD7" w14:textId="77777777" w:rsidR="00416872" w:rsidRPr="002D5B2C" w:rsidRDefault="00416872" w:rsidP="00323063">
            <w:pPr>
              <w:jc w:val="center"/>
              <w:rPr>
                <w:i/>
                <w:noProof/>
              </w:rPr>
            </w:pPr>
          </w:p>
        </w:tc>
        <w:tc>
          <w:tcPr>
            <w:tcW w:w="2279" w:type="dxa"/>
          </w:tcPr>
          <w:p w14:paraId="401A776B" w14:textId="77777777" w:rsidR="00416872" w:rsidRPr="002D5B2C" w:rsidRDefault="00416872" w:rsidP="00323063">
            <w:pPr>
              <w:jc w:val="both"/>
              <w:rPr>
                <w:i/>
                <w:noProof/>
              </w:rPr>
            </w:pPr>
          </w:p>
        </w:tc>
        <w:tc>
          <w:tcPr>
            <w:tcW w:w="3827" w:type="dxa"/>
            <w:vAlign w:val="center"/>
          </w:tcPr>
          <w:p w14:paraId="52641551" w14:textId="77777777" w:rsidR="00416872" w:rsidRPr="00C10102" w:rsidRDefault="00416872" w:rsidP="00323063">
            <w:pPr>
              <w:jc w:val="center"/>
              <w:rPr>
                <w:i/>
                <w:noProof/>
              </w:rPr>
            </w:pPr>
          </w:p>
        </w:tc>
      </w:tr>
    </w:tbl>
    <w:p w14:paraId="0D8BB7E8" w14:textId="77777777" w:rsidR="00573C8A" w:rsidRPr="00416872" w:rsidRDefault="00573C8A" w:rsidP="007B663B">
      <w:pPr>
        <w:rPr>
          <w:noProof/>
          <w:lang w:val="sr-Cyrl-RS"/>
        </w:rPr>
      </w:pPr>
    </w:p>
    <w:p w14:paraId="441AF049" w14:textId="77777777" w:rsidR="007B663B" w:rsidRDefault="007B663B" w:rsidP="007B663B">
      <w:pPr>
        <w:rPr>
          <w:noProof/>
        </w:rPr>
      </w:pPr>
    </w:p>
    <w:p w14:paraId="5880F26A" w14:textId="29EE220C" w:rsidR="002D5B2C" w:rsidRPr="00CC366C" w:rsidRDefault="002D5B2C" w:rsidP="00E7066D">
      <w:pPr>
        <w:pStyle w:val="Heading1"/>
      </w:pPr>
      <w:bookmarkStart w:id="63" w:name="_Toc448222241"/>
      <w:bookmarkStart w:id="64" w:name="_Toc477327713"/>
      <w:bookmarkStart w:id="65" w:name="_Toc477327996"/>
      <w:bookmarkStart w:id="66" w:name="_Toc477328725"/>
      <w:bookmarkStart w:id="67" w:name="_Toc477329196"/>
      <w:bookmarkStart w:id="68" w:name="_Toc514051191"/>
      <w:r w:rsidRPr="00CC366C">
        <w:t>ИЗЈАВА О НЕЗАВИСНОЈ ПОНУДИ</w:t>
      </w:r>
      <w:bookmarkEnd w:id="57"/>
      <w:bookmarkEnd w:id="58"/>
      <w:bookmarkEnd w:id="63"/>
      <w:bookmarkEnd w:id="64"/>
      <w:bookmarkEnd w:id="65"/>
      <w:bookmarkEnd w:id="66"/>
      <w:bookmarkEnd w:id="67"/>
      <w:bookmarkEnd w:id="68"/>
    </w:p>
    <w:p w14:paraId="65E0BACD" w14:textId="77777777" w:rsidR="00AA413D" w:rsidRPr="00AE1407" w:rsidRDefault="00AA413D" w:rsidP="00AA413D">
      <w:pPr>
        <w:jc w:val="center"/>
        <w:rPr>
          <w:b/>
          <w:noProof/>
        </w:rPr>
      </w:pPr>
    </w:p>
    <w:p w14:paraId="796B32B2" w14:textId="77777777" w:rsidR="00AA413D" w:rsidRPr="00AE1407" w:rsidRDefault="00AA413D" w:rsidP="00EA647C">
      <w:pPr>
        <w:jc w:val="both"/>
        <w:rPr>
          <w:noProof/>
        </w:rPr>
      </w:pPr>
    </w:p>
    <w:p w14:paraId="2084C9E8" w14:textId="77777777"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w:t>
      </w:r>
      <w:r w:rsidR="00573C8A">
        <w:rPr>
          <w:noProof/>
        </w:rPr>
        <w:t>ама („Сл. гласник РС” бр. 124/</w:t>
      </w:r>
      <w:r w:rsidRPr="00AE1407">
        <w:rPr>
          <w:noProof/>
        </w:rPr>
        <w:t>12</w:t>
      </w:r>
      <w:r w:rsidR="00573C8A">
        <w:rPr>
          <w:noProof/>
        </w:rPr>
        <w:t>, 14/15 и 68/15</w:t>
      </w:r>
      <w:r w:rsidRPr="00AE1407">
        <w:rPr>
          <w:noProof/>
        </w:rPr>
        <w:t>), као заступник понуђача дајем</w:t>
      </w:r>
      <w:r w:rsidR="00767449" w:rsidRPr="00AE1407">
        <w:rPr>
          <w:noProof/>
        </w:rPr>
        <w:t>:</w:t>
      </w:r>
    </w:p>
    <w:p w14:paraId="21428AD9" w14:textId="77777777" w:rsidR="00A23F31" w:rsidRPr="00AE1407" w:rsidRDefault="00A23F31" w:rsidP="00A23F31">
      <w:pPr>
        <w:tabs>
          <w:tab w:val="left" w:pos="6028"/>
        </w:tabs>
        <w:autoSpaceDE w:val="0"/>
        <w:ind w:left="360"/>
        <w:rPr>
          <w:bCs/>
          <w:iCs/>
        </w:rPr>
      </w:pPr>
    </w:p>
    <w:p w14:paraId="10D557D7" w14:textId="77777777" w:rsidR="00A23F31" w:rsidRPr="00AE1407" w:rsidRDefault="00A23F31" w:rsidP="00A23F31">
      <w:pPr>
        <w:tabs>
          <w:tab w:val="left" w:pos="6028"/>
        </w:tabs>
        <w:autoSpaceDE w:val="0"/>
        <w:ind w:left="360"/>
        <w:rPr>
          <w:bCs/>
          <w:iCs/>
        </w:rPr>
      </w:pPr>
    </w:p>
    <w:p w14:paraId="63977EA3" w14:textId="77777777" w:rsidR="00A23F31" w:rsidRPr="00AE1407" w:rsidRDefault="00A23F31" w:rsidP="00A23F31">
      <w:pPr>
        <w:tabs>
          <w:tab w:val="left" w:pos="6028"/>
        </w:tabs>
        <w:autoSpaceDE w:val="0"/>
        <w:ind w:left="360"/>
        <w:rPr>
          <w:bCs/>
          <w:iCs/>
        </w:rPr>
      </w:pPr>
    </w:p>
    <w:p w14:paraId="45E22182" w14:textId="77777777" w:rsidR="00A23F31" w:rsidRPr="00AE1407" w:rsidRDefault="00A23F31" w:rsidP="00A23F31">
      <w:pPr>
        <w:tabs>
          <w:tab w:val="left" w:pos="6028"/>
        </w:tabs>
        <w:autoSpaceDE w:val="0"/>
        <w:ind w:left="360"/>
        <w:rPr>
          <w:bCs/>
          <w:iCs/>
        </w:rPr>
      </w:pPr>
    </w:p>
    <w:p w14:paraId="0F2C6075" w14:textId="77777777" w:rsidR="00A23F31" w:rsidRPr="00AE1407" w:rsidRDefault="00A23F31" w:rsidP="00A23F31">
      <w:pPr>
        <w:tabs>
          <w:tab w:val="left" w:pos="6028"/>
        </w:tabs>
        <w:autoSpaceDE w:val="0"/>
        <w:ind w:left="360"/>
        <w:rPr>
          <w:bCs/>
          <w:iCs/>
        </w:rPr>
      </w:pPr>
    </w:p>
    <w:p w14:paraId="347D0F05" w14:textId="77777777" w:rsidR="004D767C" w:rsidRDefault="004D767C" w:rsidP="00A23F31">
      <w:pPr>
        <w:tabs>
          <w:tab w:val="left" w:pos="6028"/>
        </w:tabs>
        <w:autoSpaceDE w:val="0"/>
        <w:ind w:left="360"/>
        <w:rPr>
          <w:bCs/>
          <w:iCs/>
        </w:rPr>
      </w:pPr>
    </w:p>
    <w:p w14:paraId="3CB5F43B" w14:textId="77777777" w:rsidR="00A23F31" w:rsidRPr="00AE1407" w:rsidRDefault="00A23F31" w:rsidP="00A23F31">
      <w:pPr>
        <w:tabs>
          <w:tab w:val="left" w:pos="6028"/>
        </w:tabs>
        <w:autoSpaceDE w:val="0"/>
        <w:ind w:left="360"/>
        <w:rPr>
          <w:bCs/>
          <w:iCs/>
        </w:rPr>
      </w:pPr>
    </w:p>
    <w:p w14:paraId="2B6744DD" w14:textId="77777777" w:rsidR="00A23F31" w:rsidRPr="00AE1407" w:rsidRDefault="00A23F31" w:rsidP="00A23F31">
      <w:pPr>
        <w:tabs>
          <w:tab w:val="left" w:pos="6028"/>
        </w:tabs>
        <w:autoSpaceDE w:val="0"/>
        <w:ind w:left="360"/>
        <w:rPr>
          <w:bCs/>
          <w:iCs/>
        </w:rPr>
      </w:pPr>
    </w:p>
    <w:p w14:paraId="33C9AC6D" w14:textId="77777777" w:rsidR="00EA647C" w:rsidRPr="00AE1407" w:rsidRDefault="00EA647C" w:rsidP="00EA647C">
      <w:pPr>
        <w:tabs>
          <w:tab w:val="left" w:pos="6028"/>
        </w:tabs>
        <w:autoSpaceDE w:val="0"/>
        <w:ind w:left="360"/>
        <w:jc w:val="center"/>
        <w:rPr>
          <w:b/>
          <w:bCs/>
          <w:iCs/>
        </w:rPr>
      </w:pPr>
      <w:r w:rsidRPr="00AE1407">
        <w:rPr>
          <w:b/>
          <w:bCs/>
          <w:iCs/>
        </w:rPr>
        <w:t>ИЗЈАВУ</w:t>
      </w:r>
    </w:p>
    <w:p w14:paraId="5AE898C7" w14:textId="77777777"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14:paraId="2839F990" w14:textId="77777777" w:rsidR="004F1B65" w:rsidRDefault="004F1B65" w:rsidP="004F1B65">
      <w:pPr>
        <w:rPr>
          <w:b/>
          <w:bCs/>
          <w:iCs/>
          <w:lang w:val="sr-Cyrl-CS"/>
        </w:rPr>
      </w:pPr>
    </w:p>
    <w:p w14:paraId="5327D909" w14:textId="77777777" w:rsidR="004F1B65" w:rsidRDefault="004F1B65" w:rsidP="004F1B65">
      <w:pPr>
        <w:rPr>
          <w:noProof/>
          <w:lang w:val="sr-Cyrl-CS"/>
        </w:rPr>
      </w:pPr>
    </w:p>
    <w:p w14:paraId="3ABE124D" w14:textId="77777777" w:rsidR="004F1B65" w:rsidRDefault="002D5B2C" w:rsidP="004F1B65">
      <w:pPr>
        <w:rPr>
          <w:lang w:val="sr-Cyrl-CS"/>
        </w:rPr>
      </w:pPr>
      <w:proofErr w:type="gramStart"/>
      <w:r w:rsidRPr="00AE1407">
        <w:rPr>
          <w:noProof/>
        </w:rPr>
        <w:t xml:space="preserve">Понуђач </w:t>
      </w:r>
      <w:r w:rsidR="00A23F31" w:rsidRPr="00AE1407">
        <w:t>.....................................................................................</w:t>
      </w:r>
      <w:r w:rsidR="00877774">
        <w:rPr>
          <w:lang w:val="sr-Cyrl-CS"/>
        </w:rPr>
        <w:t>.............................</w:t>
      </w:r>
      <w:r w:rsidR="004F1B65">
        <w:rPr>
          <w:lang w:val="sr-Cyrl-CS"/>
        </w:rPr>
        <w:t>....................</w:t>
      </w:r>
      <w:r w:rsidR="00877774">
        <w:rPr>
          <w:lang w:val="sr-Cyrl-CS"/>
        </w:rPr>
        <w:t>.</w:t>
      </w:r>
      <w:proofErr w:type="gramEnd"/>
      <w:r w:rsidR="00A23F31" w:rsidRPr="00AE1407">
        <w:t xml:space="preserve"> </w:t>
      </w:r>
    </w:p>
    <w:p w14:paraId="28D0DA42" w14:textId="77777777" w:rsidR="004F1B65" w:rsidRDefault="00A23F31" w:rsidP="004F1B65">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6F51D7FC" w14:textId="77777777" w:rsidR="004F1B65" w:rsidRDefault="004F1B65" w:rsidP="00F733FB">
      <w:pPr>
        <w:ind w:firstLine="720"/>
        <w:jc w:val="both"/>
        <w:rPr>
          <w:lang w:val="sr-Cyrl-CS"/>
        </w:rPr>
      </w:pPr>
    </w:p>
    <w:p w14:paraId="31D7DFB9" w14:textId="77777777" w:rsidR="004F1B65" w:rsidRDefault="004F1B65" w:rsidP="004F1B65">
      <w:pPr>
        <w:jc w:val="both"/>
        <w:rPr>
          <w:lang w:val="sr-Cyrl-CS"/>
        </w:rPr>
      </w:pPr>
    </w:p>
    <w:p w14:paraId="41AE9BBE" w14:textId="77777777" w:rsidR="004F1B65" w:rsidRDefault="00A23F31" w:rsidP="004F1B65">
      <w:pPr>
        <w:jc w:val="both"/>
        <w:rPr>
          <w:lang w:val="sr-Cyrl-CS"/>
        </w:rPr>
      </w:pPr>
      <w:proofErr w:type="gramStart"/>
      <w:r w:rsidRPr="00AE1407">
        <w:t>у</w:t>
      </w:r>
      <w:proofErr w:type="gramEnd"/>
      <w:r w:rsidRPr="00AE1407">
        <w:t xml:space="preserve"> поступку јавне набавке </w:t>
      </w:r>
    </w:p>
    <w:p w14:paraId="62999233" w14:textId="77777777" w:rsidR="004F1B65" w:rsidRDefault="004F1B65" w:rsidP="004F1B65">
      <w:pPr>
        <w:jc w:val="both"/>
        <w:rPr>
          <w:lang w:val="sr-Cyrl-CS"/>
        </w:rPr>
      </w:pPr>
    </w:p>
    <w:p w14:paraId="388AA7FD" w14:textId="77777777" w:rsidR="004F1B65" w:rsidRDefault="00A23F31" w:rsidP="004F1B65">
      <w:pPr>
        <w:jc w:val="center"/>
        <w:rPr>
          <w:i/>
          <w:lang w:val="sr-Cyrl-CS"/>
        </w:rPr>
      </w:pPr>
      <w:r w:rsidRPr="00AE1407">
        <w:t>....................................................................................................</w:t>
      </w:r>
      <w:r w:rsidR="00877774">
        <w:rPr>
          <w:lang w:val="sr-Cyrl-CS"/>
        </w:rPr>
        <w:t>............................................</w:t>
      </w:r>
      <w:r w:rsidRPr="00AE1407">
        <w:t xml:space="preserve">. </w:t>
      </w:r>
      <w:r w:rsidRPr="00AE1407">
        <w:rPr>
          <w:i/>
          <w:iCs/>
        </w:rPr>
        <w:t>[</w:t>
      </w:r>
      <w:proofErr w:type="gramStart"/>
      <w:r w:rsidRPr="00AE1407">
        <w:rPr>
          <w:i/>
        </w:rPr>
        <w:t>навести</w:t>
      </w:r>
      <w:proofErr w:type="gramEnd"/>
      <w:r w:rsidR="00877774" w:rsidRPr="00877774">
        <w:rPr>
          <w:i/>
          <w:iCs/>
        </w:rPr>
        <w:t xml:space="preserve"> </w:t>
      </w:r>
      <w:r w:rsidR="00877774" w:rsidRPr="00AE1407">
        <w:rPr>
          <w:i/>
          <w:iCs/>
        </w:rPr>
        <w:t>редни број</w:t>
      </w:r>
      <w:r w:rsidR="00877774">
        <w:rPr>
          <w:i/>
          <w:iCs/>
          <w:lang w:val="sr-Cyrl-CS"/>
        </w:rPr>
        <w:t xml:space="preserve"> и</w:t>
      </w:r>
      <w:r w:rsidRPr="00AE1407">
        <w:rPr>
          <w:i/>
        </w:rPr>
        <w:t xml:space="preserve"> предмет јавне набавке</w:t>
      </w:r>
      <w:r w:rsidRPr="00AE1407">
        <w:rPr>
          <w:i/>
          <w:iCs/>
        </w:rPr>
        <w:t>]</w:t>
      </w:r>
    </w:p>
    <w:p w14:paraId="3A5B593F" w14:textId="77777777" w:rsidR="004F1B65" w:rsidRDefault="004F1B65" w:rsidP="004F1B65">
      <w:pPr>
        <w:jc w:val="both"/>
        <w:rPr>
          <w:i/>
          <w:lang w:val="sr-Cyrl-CS"/>
        </w:rPr>
      </w:pPr>
    </w:p>
    <w:p w14:paraId="68B18B00" w14:textId="77777777" w:rsidR="004F1B65" w:rsidRDefault="004F1B65" w:rsidP="004F1B65">
      <w:pPr>
        <w:jc w:val="both"/>
        <w:rPr>
          <w:lang w:val="sr-Cyrl-CS"/>
        </w:rPr>
      </w:pPr>
    </w:p>
    <w:p w14:paraId="7E2E7B27" w14:textId="77777777" w:rsidR="002D5B2C" w:rsidRPr="00AE1407" w:rsidRDefault="002D5B2C" w:rsidP="004F1B65">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837868B" w14:textId="77777777" w:rsidR="00A23F31" w:rsidRPr="00AE1407" w:rsidRDefault="00A23F31" w:rsidP="00A23F31">
      <w:pPr>
        <w:tabs>
          <w:tab w:val="left" w:pos="6028"/>
        </w:tabs>
        <w:autoSpaceDE w:val="0"/>
        <w:ind w:left="360"/>
        <w:rPr>
          <w:bCs/>
          <w:iCs/>
        </w:rPr>
      </w:pPr>
    </w:p>
    <w:p w14:paraId="65317A9B" w14:textId="77777777" w:rsidR="00A23F31" w:rsidRDefault="00A23F31" w:rsidP="00E564C8">
      <w:pPr>
        <w:tabs>
          <w:tab w:val="left" w:pos="6028"/>
        </w:tabs>
        <w:autoSpaceDE w:val="0"/>
        <w:rPr>
          <w:bCs/>
          <w:iCs/>
        </w:rPr>
      </w:pPr>
    </w:p>
    <w:p w14:paraId="53044B0B" w14:textId="77777777" w:rsidR="00395DE7" w:rsidRPr="00E564C8" w:rsidRDefault="00395DE7" w:rsidP="00E564C8">
      <w:pPr>
        <w:tabs>
          <w:tab w:val="left" w:pos="6028"/>
        </w:tabs>
        <w:autoSpaceDE w:val="0"/>
        <w:rPr>
          <w:bCs/>
          <w:iCs/>
        </w:rPr>
      </w:pPr>
    </w:p>
    <w:p w14:paraId="14854DEB" w14:textId="77777777" w:rsidR="00AB0322" w:rsidRDefault="00AB0322" w:rsidP="003D681B">
      <w:pPr>
        <w:tabs>
          <w:tab w:val="left" w:pos="6028"/>
        </w:tabs>
        <w:autoSpaceDE w:val="0"/>
        <w:rPr>
          <w:bCs/>
          <w:iCs/>
        </w:rPr>
      </w:pPr>
    </w:p>
    <w:p w14:paraId="120D4AEC" w14:textId="77777777" w:rsidR="00AB0322" w:rsidRPr="00AE1407" w:rsidRDefault="00AB0322" w:rsidP="00A23F31">
      <w:pPr>
        <w:tabs>
          <w:tab w:val="left" w:pos="6028"/>
        </w:tabs>
        <w:autoSpaceDE w:val="0"/>
        <w:ind w:left="360"/>
        <w:rPr>
          <w:bCs/>
          <w:iCs/>
        </w:rPr>
      </w:pPr>
    </w:p>
    <w:p w14:paraId="3797CB33" w14:textId="77777777" w:rsidR="00A23F31" w:rsidRPr="00AE1407" w:rsidRDefault="00A23F31" w:rsidP="00A23F31">
      <w:pPr>
        <w:tabs>
          <w:tab w:val="left" w:pos="6028"/>
        </w:tabs>
        <w:autoSpaceDE w:val="0"/>
        <w:ind w:left="360"/>
        <w:rPr>
          <w:bCs/>
          <w:iCs/>
        </w:rPr>
      </w:pPr>
    </w:p>
    <w:p w14:paraId="62A04297" w14:textId="77777777" w:rsidR="00576ADF" w:rsidRDefault="00576ADF">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15338C79" w14:textId="77777777" w:rsidTr="008B636C">
        <w:tc>
          <w:tcPr>
            <w:tcW w:w="3095" w:type="dxa"/>
            <w:tcBorders>
              <w:bottom w:val="single" w:sz="4" w:space="0" w:color="auto"/>
            </w:tcBorders>
          </w:tcPr>
          <w:p w14:paraId="4C6C7658" w14:textId="77777777" w:rsidR="00AB0322" w:rsidRPr="00CF619E" w:rsidRDefault="00AB0322" w:rsidP="008B636C">
            <w:pPr>
              <w:rPr>
                <w:bCs/>
                <w:iCs/>
                <w:noProof/>
                <w:lang w:val="sr-Cyrl-CS"/>
              </w:rPr>
            </w:pPr>
          </w:p>
        </w:tc>
        <w:tc>
          <w:tcPr>
            <w:tcW w:w="3095" w:type="dxa"/>
          </w:tcPr>
          <w:p w14:paraId="7804FA50" w14:textId="77777777" w:rsidR="00AB0322" w:rsidRPr="00CF619E" w:rsidRDefault="00AB0322" w:rsidP="008B636C">
            <w:pPr>
              <w:rPr>
                <w:bCs/>
                <w:iCs/>
                <w:noProof/>
                <w:lang w:val="sr-Cyrl-CS"/>
              </w:rPr>
            </w:pPr>
          </w:p>
        </w:tc>
        <w:tc>
          <w:tcPr>
            <w:tcW w:w="3096" w:type="dxa"/>
            <w:tcBorders>
              <w:bottom w:val="single" w:sz="4" w:space="0" w:color="auto"/>
            </w:tcBorders>
          </w:tcPr>
          <w:p w14:paraId="7203C1ED" w14:textId="77777777" w:rsidR="00AB0322" w:rsidRPr="00CF619E" w:rsidRDefault="00AB0322" w:rsidP="008B636C">
            <w:pPr>
              <w:rPr>
                <w:bCs/>
                <w:iCs/>
                <w:noProof/>
                <w:lang w:val="sr-Cyrl-CS"/>
              </w:rPr>
            </w:pPr>
          </w:p>
        </w:tc>
      </w:tr>
      <w:tr w:rsidR="00AB0322" w:rsidRPr="00CF619E" w14:paraId="0E236930" w14:textId="77777777" w:rsidTr="008B636C">
        <w:tc>
          <w:tcPr>
            <w:tcW w:w="3095" w:type="dxa"/>
            <w:tcBorders>
              <w:top w:val="single" w:sz="4" w:space="0" w:color="auto"/>
            </w:tcBorders>
          </w:tcPr>
          <w:p w14:paraId="75A0BCAB"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3272ED99"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7E11DB9F"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4EA70B4C" w14:textId="77777777" w:rsidTr="008B636C">
        <w:tc>
          <w:tcPr>
            <w:tcW w:w="3095" w:type="dxa"/>
          </w:tcPr>
          <w:p w14:paraId="7F8704D1" w14:textId="77777777" w:rsidR="00AB0322" w:rsidRPr="00CF619E" w:rsidRDefault="00AB0322" w:rsidP="008B636C">
            <w:pPr>
              <w:rPr>
                <w:bCs/>
                <w:iCs/>
                <w:noProof/>
                <w:lang w:val="hr-HR"/>
              </w:rPr>
            </w:pPr>
          </w:p>
        </w:tc>
        <w:tc>
          <w:tcPr>
            <w:tcW w:w="3095" w:type="dxa"/>
          </w:tcPr>
          <w:p w14:paraId="79D0B078" w14:textId="77777777" w:rsidR="00AB0322" w:rsidRPr="00CF619E" w:rsidRDefault="00AB0322" w:rsidP="008B636C">
            <w:pPr>
              <w:rPr>
                <w:bCs/>
                <w:iCs/>
                <w:noProof/>
                <w:lang w:val="hr-HR"/>
              </w:rPr>
            </w:pPr>
          </w:p>
        </w:tc>
        <w:tc>
          <w:tcPr>
            <w:tcW w:w="3096" w:type="dxa"/>
            <w:tcBorders>
              <w:bottom w:val="single" w:sz="4" w:space="0" w:color="auto"/>
            </w:tcBorders>
          </w:tcPr>
          <w:p w14:paraId="560EF72F" w14:textId="77777777" w:rsidR="00AB0322" w:rsidRPr="00CF619E" w:rsidRDefault="00AB0322" w:rsidP="008B636C">
            <w:pPr>
              <w:rPr>
                <w:bCs/>
                <w:iCs/>
                <w:noProof/>
                <w:lang w:val="sr-Cyrl-CS"/>
              </w:rPr>
            </w:pPr>
          </w:p>
          <w:p w14:paraId="172DAF34" w14:textId="77777777" w:rsidR="00AB0322" w:rsidRPr="00CF619E" w:rsidRDefault="00AB0322" w:rsidP="008B636C">
            <w:pPr>
              <w:rPr>
                <w:bCs/>
                <w:iCs/>
                <w:noProof/>
                <w:lang w:val="sr-Cyrl-CS"/>
              </w:rPr>
            </w:pPr>
          </w:p>
        </w:tc>
      </w:tr>
      <w:tr w:rsidR="00AB0322" w:rsidRPr="00CF619E" w14:paraId="2092298E" w14:textId="77777777" w:rsidTr="008B636C">
        <w:tc>
          <w:tcPr>
            <w:tcW w:w="3095" w:type="dxa"/>
          </w:tcPr>
          <w:p w14:paraId="3788EF0D" w14:textId="77777777" w:rsidR="00AB0322" w:rsidRDefault="00AB0322" w:rsidP="008B636C">
            <w:pPr>
              <w:rPr>
                <w:bCs/>
                <w:iCs/>
                <w:noProof/>
                <w:lang w:val="hr-HR"/>
              </w:rPr>
            </w:pPr>
          </w:p>
          <w:p w14:paraId="79693F4B" w14:textId="77777777" w:rsidR="003D681B" w:rsidRPr="00CF619E" w:rsidRDefault="003D681B" w:rsidP="008B636C">
            <w:pPr>
              <w:rPr>
                <w:bCs/>
                <w:iCs/>
                <w:noProof/>
                <w:lang w:val="hr-HR"/>
              </w:rPr>
            </w:pPr>
          </w:p>
        </w:tc>
        <w:tc>
          <w:tcPr>
            <w:tcW w:w="3095" w:type="dxa"/>
          </w:tcPr>
          <w:p w14:paraId="55AE1489" w14:textId="77777777" w:rsidR="00AB0322" w:rsidRPr="00CF619E" w:rsidRDefault="00AB0322" w:rsidP="008B636C">
            <w:pPr>
              <w:rPr>
                <w:bCs/>
                <w:iCs/>
                <w:noProof/>
                <w:lang w:val="hr-HR"/>
              </w:rPr>
            </w:pPr>
          </w:p>
        </w:tc>
        <w:tc>
          <w:tcPr>
            <w:tcW w:w="3096" w:type="dxa"/>
            <w:tcBorders>
              <w:top w:val="single" w:sz="4" w:space="0" w:color="auto"/>
            </w:tcBorders>
          </w:tcPr>
          <w:p w14:paraId="1256A204" w14:textId="77777777" w:rsidR="00AB0322" w:rsidRPr="00CF619E" w:rsidRDefault="00AB0322" w:rsidP="008B636C">
            <w:pPr>
              <w:jc w:val="center"/>
              <w:rPr>
                <w:bCs/>
                <w:iCs/>
                <w:noProof/>
                <w:lang w:val="sr-Cyrl-CS"/>
              </w:rPr>
            </w:pPr>
            <w:r w:rsidRPr="00CF619E">
              <w:rPr>
                <w:bCs/>
                <w:iCs/>
                <w:noProof/>
              </w:rPr>
              <w:t>ПОТПИС</w:t>
            </w:r>
          </w:p>
        </w:tc>
      </w:tr>
    </w:tbl>
    <w:p w14:paraId="2073CD48" w14:textId="77777777" w:rsidR="00576ADF" w:rsidRDefault="00576ADF" w:rsidP="00576ADF">
      <w:pPr>
        <w:jc w:val="both"/>
        <w:rPr>
          <w:noProof/>
          <w:lang w:val="sr-Cyrl-RS"/>
        </w:rPr>
      </w:pPr>
      <w:r>
        <w:rPr>
          <w:noProof/>
          <w:lang w:val="sr-Cyrl-RS"/>
        </w:rPr>
        <w:t xml:space="preserve">НАПОМЕНА: </w:t>
      </w:r>
    </w:p>
    <w:p w14:paraId="3E52CFCB" w14:textId="358539B9" w:rsidR="00395DE7" w:rsidRDefault="00576ADF" w:rsidP="00395DE7">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69" w:name="_Toc375826011"/>
      <w:bookmarkStart w:id="70" w:name="_Toc389030818"/>
      <w:bookmarkStart w:id="71" w:name="_Toc448222242"/>
    </w:p>
    <w:p w14:paraId="655685EC" w14:textId="77777777" w:rsidR="00395DE7" w:rsidRDefault="00395DE7">
      <w:pPr>
        <w:rPr>
          <w:sz w:val="28"/>
          <w:szCs w:val="28"/>
        </w:rPr>
      </w:pPr>
      <w:r>
        <w:rPr>
          <w:sz w:val="28"/>
          <w:szCs w:val="28"/>
        </w:rPr>
        <w:br w:type="page"/>
      </w:r>
    </w:p>
    <w:p w14:paraId="7DBFDB19" w14:textId="2D794D22" w:rsidR="00E45F1F" w:rsidRPr="00CC366C" w:rsidRDefault="0072089F" w:rsidP="00E7066D">
      <w:pPr>
        <w:pStyle w:val="Heading1"/>
      </w:pPr>
      <w:bookmarkStart w:id="72" w:name="_Toc477327714"/>
      <w:bookmarkStart w:id="73" w:name="_Toc477327997"/>
      <w:bookmarkStart w:id="74" w:name="_Toc477328726"/>
      <w:bookmarkStart w:id="75" w:name="_Toc477329197"/>
      <w:bookmarkStart w:id="76" w:name="_Toc514051192"/>
      <w:r w:rsidRPr="00CC366C">
        <w:lastRenderedPageBreak/>
        <w:t>ОБРАЗАЦ ИЗЈАВЕ О ПОШТОВАЊУ ОБАВЕЗА</w:t>
      </w:r>
      <w:bookmarkEnd w:id="69"/>
      <w:bookmarkEnd w:id="70"/>
      <w:bookmarkEnd w:id="72"/>
      <w:bookmarkEnd w:id="73"/>
      <w:bookmarkEnd w:id="74"/>
      <w:bookmarkEnd w:id="75"/>
      <w:bookmarkEnd w:id="76"/>
    </w:p>
    <w:bookmarkEnd w:id="71"/>
    <w:p w14:paraId="6150E8F7" w14:textId="77777777" w:rsidR="0072089F" w:rsidRPr="00AE1407" w:rsidRDefault="0072089F" w:rsidP="0072089F">
      <w:pPr>
        <w:tabs>
          <w:tab w:val="left" w:pos="6028"/>
        </w:tabs>
        <w:autoSpaceDE w:val="0"/>
        <w:ind w:left="360"/>
        <w:rPr>
          <w:b/>
          <w:bCs/>
          <w:iCs/>
          <w:lang w:val="ru-RU"/>
        </w:rPr>
      </w:pPr>
    </w:p>
    <w:p w14:paraId="78063D65" w14:textId="77777777" w:rsidR="0072089F" w:rsidRPr="00AE1407" w:rsidRDefault="0072089F" w:rsidP="0072089F">
      <w:pPr>
        <w:tabs>
          <w:tab w:val="left" w:pos="6028"/>
        </w:tabs>
        <w:autoSpaceDE w:val="0"/>
        <w:ind w:left="360"/>
        <w:rPr>
          <w:bCs/>
          <w:iCs/>
          <w:lang w:val="ru-RU"/>
        </w:rPr>
      </w:pPr>
    </w:p>
    <w:p w14:paraId="226E3A96" w14:textId="77777777" w:rsidR="0072089F" w:rsidRPr="00AE1407" w:rsidRDefault="00EA647C" w:rsidP="00EA647C">
      <w:pPr>
        <w:tabs>
          <w:tab w:val="left" w:pos="709"/>
        </w:tabs>
        <w:autoSpaceDE w:val="0"/>
        <w:jc w:val="both"/>
        <w:rPr>
          <w:bCs/>
          <w:iCs/>
        </w:rPr>
      </w:pPr>
      <w:r w:rsidRPr="00AE1407">
        <w:rPr>
          <w:bCs/>
          <w:iCs/>
        </w:rPr>
        <w:tab/>
      </w:r>
      <w:proofErr w:type="gramStart"/>
      <w:r w:rsidR="0072089F" w:rsidRPr="00AE1407">
        <w:rPr>
          <w:bCs/>
          <w:iCs/>
        </w:rPr>
        <w:t>У</w:t>
      </w:r>
      <w:r w:rsidR="00575BED">
        <w:rPr>
          <w:bCs/>
          <w:iCs/>
        </w:rPr>
        <w:t xml:space="preserve"> </w:t>
      </w:r>
      <w:r w:rsidR="0072089F" w:rsidRPr="00AE1407">
        <w:rPr>
          <w:bCs/>
          <w:iCs/>
        </w:rPr>
        <w:t xml:space="preserve"> </w:t>
      </w:r>
      <w:r w:rsidR="006A66B9">
        <w:rPr>
          <w:noProof/>
        </w:rPr>
        <w:t>складу</w:t>
      </w:r>
      <w:proofErr w:type="gramEnd"/>
      <w:r w:rsidR="006A66B9" w:rsidRPr="00AE1407">
        <w:rPr>
          <w:bCs/>
          <w:iCs/>
        </w:rPr>
        <w:t xml:space="preserve"> </w:t>
      </w:r>
      <w:r w:rsidR="00B819C7" w:rsidRPr="00AE1407">
        <w:rPr>
          <w:bCs/>
          <w:iCs/>
        </w:rPr>
        <w:t>са чланом</w:t>
      </w:r>
      <w:r w:rsidR="0072089F" w:rsidRPr="00AE1407">
        <w:rPr>
          <w:bCs/>
          <w:iCs/>
        </w:rPr>
        <w:t xml:space="preserve"> 75. </w:t>
      </w:r>
      <w:proofErr w:type="gramStart"/>
      <w:r w:rsidR="0072089F" w:rsidRPr="00AE1407">
        <w:rPr>
          <w:bCs/>
          <w:iCs/>
        </w:rPr>
        <w:t>став</w:t>
      </w:r>
      <w:proofErr w:type="gramEnd"/>
      <w:r w:rsidR="0072089F" w:rsidRPr="00AE1407">
        <w:rPr>
          <w:bCs/>
          <w:iCs/>
        </w:rPr>
        <w:t xml:space="preserve"> 2. Закона о јавним набавкама</w:t>
      </w:r>
      <w:r w:rsidR="00575BED">
        <w:rPr>
          <w:bCs/>
          <w:iCs/>
        </w:rPr>
        <w:t xml:space="preserve"> („Сл. гласник РС” бр. 124/</w:t>
      </w:r>
      <w:r w:rsidR="00B819C7" w:rsidRPr="00AE1407">
        <w:rPr>
          <w:bCs/>
          <w:iCs/>
        </w:rPr>
        <w:t>12</w:t>
      </w:r>
      <w:r w:rsidR="00575BED">
        <w:rPr>
          <w:bCs/>
          <w:iCs/>
        </w:rPr>
        <w:t>, 14</w:t>
      </w:r>
      <w:r w:rsidR="007645CC">
        <w:rPr>
          <w:bCs/>
          <w:iCs/>
        </w:rPr>
        <w:t>/15</w:t>
      </w:r>
      <w:r w:rsidR="00575BED">
        <w:rPr>
          <w:bCs/>
          <w:iCs/>
        </w:rPr>
        <w:t xml:space="preserve"> и 68/15</w:t>
      </w:r>
      <w:r w:rsidR="00B819C7" w:rsidRPr="00AE1407">
        <w:rPr>
          <w:bCs/>
          <w:iCs/>
        </w:rPr>
        <w:t>)</w:t>
      </w:r>
      <w:r w:rsidR="00767449" w:rsidRPr="00AE1407">
        <w:rPr>
          <w:bCs/>
          <w:iCs/>
        </w:rPr>
        <w:t>, као заступник понуђача дајем:</w:t>
      </w:r>
    </w:p>
    <w:p w14:paraId="79CA5FBC" w14:textId="77777777" w:rsidR="0072089F" w:rsidRPr="00AE1407" w:rsidRDefault="0072089F" w:rsidP="0072089F">
      <w:pPr>
        <w:tabs>
          <w:tab w:val="left" w:pos="6028"/>
        </w:tabs>
        <w:autoSpaceDE w:val="0"/>
        <w:ind w:left="360"/>
        <w:rPr>
          <w:bCs/>
          <w:iCs/>
        </w:rPr>
      </w:pPr>
    </w:p>
    <w:p w14:paraId="63C7A7EE" w14:textId="77777777" w:rsidR="0072089F" w:rsidRPr="00AE1407" w:rsidRDefault="0072089F" w:rsidP="0072089F">
      <w:pPr>
        <w:tabs>
          <w:tab w:val="left" w:pos="6028"/>
        </w:tabs>
        <w:autoSpaceDE w:val="0"/>
        <w:ind w:left="360"/>
        <w:rPr>
          <w:bCs/>
          <w:iCs/>
        </w:rPr>
      </w:pPr>
    </w:p>
    <w:p w14:paraId="7D824061" w14:textId="77777777" w:rsidR="0072089F" w:rsidRPr="00AE1407" w:rsidRDefault="0072089F" w:rsidP="0072089F">
      <w:pPr>
        <w:tabs>
          <w:tab w:val="left" w:pos="6028"/>
        </w:tabs>
        <w:autoSpaceDE w:val="0"/>
        <w:ind w:left="360"/>
        <w:rPr>
          <w:bCs/>
          <w:iCs/>
        </w:rPr>
      </w:pPr>
    </w:p>
    <w:p w14:paraId="08ECD129" w14:textId="77777777" w:rsidR="0072089F" w:rsidRPr="00AE1407" w:rsidRDefault="0072089F" w:rsidP="0072089F">
      <w:pPr>
        <w:tabs>
          <w:tab w:val="left" w:pos="6028"/>
        </w:tabs>
        <w:autoSpaceDE w:val="0"/>
        <w:ind w:left="360"/>
        <w:rPr>
          <w:bCs/>
          <w:iCs/>
        </w:rPr>
      </w:pPr>
    </w:p>
    <w:p w14:paraId="0020D88E" w14:textId="77777777" w:rsidR="0072089F" w:rsidRPr="00AE1407" w:rsidRDefault="0072089F" w:rsidP="0072089F">
      <w:pPr>
        <w:tabs>
          <w:tab w:val="left" w:pos="6028"/>
        </w:tabs>
        <w:autoSpaceDE w:val="0"/>
        <w:ind w:left="360"/>
        <w:rPr>
          <w:bCs/>
          <w:iCs/>
        </w:rPr>
      </w:pPr>
    </w:p>
    <w:p w14:paraId="07207E14" w14:textId="77777777" w:rsidR="0072089F" w:rsidRPr="00AE1407" w:rsidRDefault="0072089F" w:rsidP="0072089F">
      <w:pPr>
        <w:tabs>
          <w:tab w:val="left" w:pos="6028"/>
        </w:tabs>
        <w:autoSpaceDE w:val="0"/>
        <w:ind w:left="360"/>
        <w:rPr>
          <w:bCs/>
          <w:iCs/>
        </w:rPr>
      </w:pPr>
    </w:p>
    <w:p w14:paraId="04918B7B" w14:textId="77777777" w:rsidR="00A23F31" w:rsidRPr="00AE1407" w:rsidRDefault="00A23F31" w:rsidP="0072089F">
      <w:pPr>
        <w:tabs>
          <w:tab w:val="left" w:pos="6028"/>
        </w:tabs>
        <w:autoSpaceDE w:val="0"/>
        <w:ind w:left="360"/>
        <w:rPr>
          <w:bCs/>
          <w:iCs/>
        </w:rPr>
      </w:pPr>
    </w:p>
    <w:p w14:paraId="5EA090BD" w14:textId="77777777" w:rsidR="00A23F31" w:rsidRPr="00AE1407" w:rsidRDefault="00A23F31" w:rsidP="0072089F">
      <w:pPr>
        <w:tabs>
          <w:tab w:val="left" w:pos="6028"/>
        </w:tabs>
        <w:autoSpaceDE w:val="0"/>
        <w:ind w:left="360"/>
        <w:rPr>
          <w:bCs/>
          <w:iCs/>
        </w:rPr>
      </w:pPr>
    </w:p>
    <w:p w14:paraId="50DD93E7" w14:textId="77777777" w:rsidR="0072089F" w:rsidRPr="00AE1407" w:rsidRDefault="0072089F" w:rsidP="0072089F">
      <w:pPr>
        <w:tabs>
          <w:tab w:val="left" w:pos="6028"/>
        </w:tabs>
        <w:autoSpaceDE w:val="0"/>
        <w:ind w:left="360"/>
        <w:jc w:val="center"/>
        <w:rPr>
          <w:b/>
          <w:bCs/>
          <w:iCs/>
        </w:rPr>
      </w:pPr>
      <w:r w:rsidRPr="00AE1407">
        <w:rPr>
          <w:b/>
          <w:bCs/>
          <w:iCs/>
        </w:rPr>
        <w:t>ИЗЈАВУ</w:t>
      </w:r>
    </w:p>
    <w:p w14:paraId="5F7FF7C8" w14:textId="77777777" w:rsidR="0072089F" w:rsidRPr="00AE1407" w:rsidRDefault="0072089F" w:rsidP="0072089F">
      <w:pPr>
        <w:tabs>
          <w:tab w:val="left" w:pos="6028"/>
        </w:tabs>
        <w:autoSpaceDE w:val="0"/>
        <w:ind w:left="360"/>
        <w:jc w:val="center"/>
        <w:rPr>
          <w:bCs/>
          <w:iCs/>
        </w:rPr>
      </w:pPr>
    </w:p>
    <w:p w14:paraId="4B519EF4" w14:textId="77777777" w:rsidR="00A23F31" w:rsidRPr="00AE1407" w:rsidRDefault="00A23F31" w:rsidP="0072089F">
      <w:pPr>
        <w:tabs>
          <w:tab w:val="left" w:pos="6028"/>
        </w:tabs>
        <w:autoSpaceDE w:val="0"/>
        <w:ind w:left="360"/>
        <w:jc w:val="center"/>
        <w:rPr>
          <w:bCs/>
          <w:iCs/>
        </w:rPr>
      </w:pPr>
    </w:p>
    <w:p w14:paraId="154BD4AE" w14:textId="77777777" w:rsidR="00A23F31" w:rsidRPr="00AE1407" w:rsidRDefault="00A23F31" w:rsidP="0072089F">
      <w:pPr>
        <w:tabs>
          <w:tab w:val="left" w:pos="6028"/>
        </w:tabs>
        <w:autoSpaceDE w:val="0"/>
        <w:ind w:left="360"/>
        <w:jc w:val="center"/>
        <w:rPr>
          <w:bCs/>
          <w:iCs/>
        </w:rPr>
      </w:pPr>
    </w:p>
    <w:p w14:paraId="192AC91E" w14:textId="77777777" w:rsidR="00F42F3B" w:rsidRDefault="00F42F3B" w:rsidP="00F42F3B">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19723654" w14:textId="77777777" w:rsidR="00F42F3B" w:rsidRDefault="00F42F3B" w:rsidP="00F42F3B">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4D9AF15B" w14:textId="77777777" w:rsidR="00F42F3B" w:rsidRDefault="00F42F3B" w:rsidP="00F42F3B">
      <w:pPr>
        <w:ind w:firstLine="720"/>
        <w:jc w:val="both"/>
        <w:rPr>
          <w:lang w:val="sr-Cyrl-CS"/>
        </w:rPr>
      </w:pPr>
    </w:p>
    <w:p w14:paraId="4C2A1CC7" w14:textId="77777777" w:rsidR="00F42F3B" w:rsidRDefault="00F42F3B" w:rsidP="00F42F3B">
      <w:pPr>
        <w:jc w:val="both"/>
        <w:rPr>
          <w:lang w:val="sr-Cyrl-CS"/>
        </w:rPr>
      </w:pPr>
    </w:p>
    <w:p w14:paraId="069EEDA4" w14:textId="77777777" w:rsidR="00F42F3B" w:rsidRDefault="00F42F3B" w:rsidP="00F42F3B">
      <w:pPr>
        <w:jc w:val="both"/>
        <w:rPr>
          <w:lang w:val="sr-Cyrl-CS"/>
        </w:rPr>
      </w:pPr>
      <w:proofErr w:type="gramStart"/>
      <w:r w:rsidRPr="00AE1407">
        <w:t>у</w:t>
      </w:r>
      <w:proofErr w:type="gramEnd"/>
      <w:r w:rsidRPr="00AE1407">
        <w:t xml:space="preserve"> поступку јавне набавке </w:t>
      </w:r>
    </w:p>
    <w:p w14:paraId="1A0F5CE9" w14:textId="77777777" w:rsidR="00F42F3B" w:rsidRDefault="00F42F3B" w:rsidP="00F42F3B">
      <w:pPr>
        <w:jc w:val="both"/>
        <w:rPr>
          <w:lang w:val="sr-Cyrl-CS"/>
        </w:rPr>
      </w:pPr>
    </w:p>
    <w:p w14:paraId="5A6C1030" w14:textId="77777777" w:rsidR="00F42F3B" w:rsidRDefault="00F42F3B" w:rsidP="00F42F3B">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7EB5EE74" w14:textId="77777777" w:rsidR="00F42F3B" w:rsidRDefault="00F42F3B" w:rsidP="00F42F3B">
      <w:pPr>
        <w:jc w:val="both"/>
        <w:rPr>
          <w:i/>
          <w:lang w:val="sr-Cyrl-CS"/>
        </w:rPr>
      </w:pPr>
    </w:p>
    <w:p w14:paraId="58E406C7" w14:textId="77777777" w:rsidR="00F42F3B" w:rsidRDefault="00F42F3B" w:rsidP="00F42F3B">
      <w:pPr>
        <w:tabs>
          <w:tab w:val="left" w:pos="6028"/>
        </w:tabs>
        <w:autoSpaceDE w:val="0"/>
        <w:jc w:val="both"/>
        <w:rPr>
          <w:bCs/>
          <w:iCs/>
          <w:lang w:val="sr-Cyrl-CS"/>
        </w:rPr>
      </w:pPr>
    </w:p>
    <w:p w14:paraId="3EE4EFA3" w14:textId="77777777" w:rsidR="0072089F" w:rsidRPr="007645CC" w:rsidRDefault="00EA647C" w:rsidP="00F42F3B">
      <w:pPr>
        <w:tabs>
          <w:tab w:val="left" w:pos="6028"/>
        </w:tabs>
        <w:autoSpaceDE w:val="0"/>
        <w:jc w:val="both"/>
        <w:rPr>
          <w:bCs/>
          <w:iCs/>
        </w:rPr>
      </w:pPr>
      <w:proofErr w:type="gramStart"/>
      <w:r w:rsidRPr="00AE1407">
        <w:rPr>
          <w:bCs/>
          <w:iCs/>
        </w:rPr>
        <w:t>изјављује</w:t>
      </w:r>
      <w:proofErr w:type="gramEnd"/>
      <w:r w:rsidRPr="00AE1407">
        <w:rPr>
          <w:bCs/>
          <w:iCs/>
        </w:rPr>
        <w:t xml:space="preserve"> да је поштовао </w:t>
      </w:r>
      <w:r w:rsidR="0072089F" w:rsidRPr="00AE1407">
        <w:rPr>
          <w:bCs/>
          <w:iCs/>
        </w:rPr>
        <w:t xml:space="preserve">обавезе које произлазе из важећих прописа о заштити на раду, запошљавању и условима рада, заштити животне средине и </w:t>
      </w:r>
      <w:r w:rsidR="007645CC">
        <w:rPr>
          <w:bCs/>
          <w:iCs/>
        </w:rPr>
        <w:t xml:space="preserve">да </w:t>
      </w:r>
      <w:r w:rsidR="007645CC" w:rsidRPr="004617AA">
        <w:rPr>
          <w:bCs/>
          <w:iCs/>
        </w:rPr>
        <w:t>нема забрану обављања делатности која је на снази у време подношења понуде.</w:t>
      </w:r>
    </w:p>
    <w:p w14:paraId="6FCA16E7" w14:textId="77777777" w:rsidR="0072089F" w:rsidRPr="00AE1407" w:rsidRDefault="0072089F" w:rsidP="0072089F">
      <w:pPr>
        <w:tabs>
          <w:tab w:val="left" w:pos="6028"/>
        </w:tabs>
        <w:autoSpaceDE w:val="0"/>
        <w:ind w:left="360"/>
        <w:rPr>
          <w:bCs/>
          <w:iCs/>
        </w:rPr>
      </w:pPr>
    </w:p>
    <w:p w14:paraId="36DDA231" w14:textId="77777777" w:rsidR="0072089F" w:rsidRPr="00AE1407" w:rsidRDefault="0072089F" w:rsidP="0072089F">
      <w:pPr>
        <w:tabs>
          <w:tab w:val="left" w:pos="6028"/>
        </w:tabs>
        <w:autoSpaceDE w:val="0"/>
        <w:ind w:left="360"/>
        <w:rPr>
          <w:bCs/>
          <w:iCs/>
        </w:rPr>
      </w:pPr>
    </w:p>
    <w:p w14:paraId="6FA3F875" w14:textId="77777777" w:rsidR="0072089F" w:rsidRPr="00AE1407" w:rsidRDefault="0072089F" w:rsidP="0072089F">
      <w:pPr>
        <w:tabs>
          <w:tab w:val="left" w:pos="6028"/>
        </w:tabs>
        <w:autoSpaceDE w:val="0"/>
        <w:ind w:left="360"/>
        <w:rPr>
          <w:bCs/>
          <w:iCs/>
        </w:rPr>
      </w:pPr>
    </w:p>
    <w:p w14:paraId="007F855D" w14:textId="77777777" w:rsidR="0072089F" w:rsidRDefault="0072089F" w:rsidP="0072089F">
      <w:pPr>
        <w:tabs>
          <w:tab w:val="left" w:pos="6028"/>
        </w:tabs>
        <w:autoSpaceDE w:val="0"/>
        <w:ind w:left="360"/>
        <w:rPr>
          <w:bCs/>
          <w:iCs/>
        </w:rPr>
      </w:pPr>
    </w:p>
    <w:p w14:paraId="314BC10F" w14:textId="77777777" w:rsidR="00AB0322" w:rsidRDefault="00AB0322" w:rsidP="0072089F">
      <w:pPr>
        <w:tabs>
          <w:tab w:val="left" w:pos="6028"/>
        </w:tabs>
        <w:autoSpaceDE w:val="0"/>
        <w:ind w:left="360"/>
        <w:rPr>
          <w:bCs/>
          <w:iCs/>
        </w:rPr>
      </w:pPr>
    </w:p>
    <w:p w14:paraId="423A1997" w14:textId="77777777" w:rsidR="00AB0322" w:rsidRDefault="00AB0322" w:rsidP="0072089F">
      <w:pPr>
        <w:tabs>
          <w:tab w:val="left" w:pos="6028"/>
        </w:tabs>
        <w:autoSpaceDE w:val="0"/>
        <w:ind w:left="360"/>
        <w:rPr>
          <w:bCs/>
          <w:iCs/>
        </w:rPr>
      </w:pPr>
    </w:p>
    <w:p w14:paraId="115030CA" w14:textId="77777777" w:rsidR="00AB0322" w:rsidRPr="00AE1407" w:rsidRDefault="00AB0322" w:rsidP="0072089F">
      <w:pPr>
        <w:tabs>
          <w:tab w:val="left" w:pos="6028"/>
        </w:tabs>
        <w:autoSpaceDE w:val="0"/>
        <w:ind w:left="360"/>
        <w:rPr>
          <w:bCs/>
          <w:iCs/>
        </w:rPr>
      </w:pPr>
    </w:p>
    <w:p w14:paraId="295B21A4" w14:textId="77777777" w:rsidR="00EA647C" w:rsidRPr="00576ADF" w:rsidRDefault="00EA647C" w:rsidP="00576ADF">
      <w:pPr>
        <w:tabs>
          <w:tab w:val="left" w:pos="6028"/>
        </w:tabs>
        <w:autoSpaceDE w:val="0"/>
        <w:rPr>
          <w:bCs/>
          <w:iCs/>
          <w:lang w:val="sr-Cyrl-RS"/>
        </w:rPr>
      </w:pPr>
    </w:p>
    <w:p w14:paraId="28264C5F" w14:textId="77777777" w:rsidR="00EA647C" w:rsidRPr="00AE1407" w:rsidRDefault="00EA647C" w:rsidP="0072089F">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1A6BF7C2" w14:textId="77777777" w:rsidTr="008B636C">
        <w:tc>
          <w:tcPr>
            <w:tcW w:w="3095" w:type="dxa"/>
            <w:tcBorders>
              <w:bottom w:val="single" w:sz="4" w:space="0" w:color="auto"/>
            </w:tcBorders>
          </w:tcPr>
          <w:p w14:paraId="046260DD" w14:textId="77777777" w:rsidR="00AB0322" w:rsidRPr="00CF619E" w:rsidRDefault="00AB0322" w:rsidP="008B636C">
            <w:pPr>
              <w:rPr>
                <w:bCs/>
                <w:iCs/>
                <w:noProof/>
                <w:lang w:val="sr-Cyrl-CS"/>
              </w:rPr>
            </w:pPr>
          </w:p>
        </w:tc>
        <w:tc>
          <w:tcPr>
            <w:tcW w:w="3095" w:type="dxa"/>
          </w:tcPr>
          <w:p w14:paraId="4D2AA852" w14:textId="77777777" w:rsidR="00AB0322" w:rsidRPr="00CF619E" w:rsidRDefault="00AB0322" w:rsidP="008B636C">
            <w:pPr>
              <w:rPr>
                <w:bCs/>
                <w:iCs/>
                <w:noProof/>
                <w:lang w:val="sr-Cyrl-CS"/>
              </w:rPr>
            </w:pPr>
          </w:p>
        </w:tc>
        <w:tc>
          <w:tcPr>
            <w:tcW w:w="3096" w:type="dxa"/>
            <w:tcBorders>
              <w:bottom w:val="single" w:sz="4" w:space="0" w:color="auto"/>
            </w:tcBorders>
          </w:tcPr>
          <w:p w14:paraId="788827CE" w14:textId="77777777" w:rsidR="00AB0322" w:rsidRPr="00CF619E" w:rsidRDefault="00AB0322" w:rsidP="008B636C">
            <w:pPr>
              <w:rPr>
                <w:bCs/>
                <w:iCs/>
                <w:noProof/>
                <w:lang w:val="sr-Cyrl-CS"/>
              </w:rPr>
            </w:pPr>
          </w:p>
        </w:tc>
      </w:tr>
      <w:tr w:rsidR="00AB0322" w:rsidRPr="00CF619E" w14:paraId="12D1911C" w14:textId="77777777" w:rsidTr="008B636C">
        <w:tc>
          <w:tcPr>
            <w:tcW w:w="3095" w:type="dxa"/>
            <w:tcBorders>
              <w:top w:val="single" w:sz="4" w:space="0" w:color="auto"/>
            </w:tcBorders>
          </w:tcPr>
          <w:p w14:paraId="3B0C92F0"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6C6DC346"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49E93636"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1E077057" w14:textId="77777777" w:rsidTr="008B636C">
        <w:tc>
          <w:tcPr>
            <w:tcW w:w="3095" w:type="dxa"/>
          </w:tcPr>
          <w:p w14:paraId="0CB88A56" w14:textId="77777777" w:rsidR="00AB0322" w:rsidRPr="00CF619E" w:rsidRDefault="00AB0322" w:rsidP="008B636C">
            <w:pPr>
              <w:rPr>
                <w:bCs/>
                <w:iCs/>
                <w:noProof/>
                <w:lang w:val="hr-HR"/>
              </w:rPr>
            </w:pPr>
          </w:p>
        </w:tc>
        <w:tc>
          <w:tcPr>
            <w:tcW w:w="3095" w:type="dxa"/>
          </w:tcPr>
          <w:p w14:paraId="1E9FAA56" w14:textId="77777777" w:rsidR="00AB0322" w:rsidRPr="00CF619E" w:rsidRDefault="00AB0322" w:rsidP="008B636C">
            <w:pPr>
              <w:rPr>
                <w:bCs/>
                <w:iCs/>
                <w:noProof/>
                <w:lang w:val="hr-HR"/>
              </w:rPr>
            </w:pPr>
          </w:p>
        </w:tc>
        <w:tc>
          <w:tcPr>
            <w:tcW w:w="3096" w:type="dxa"/>
            <w:tcBorders>
              <w:bottom w:val="single" w:sz="4" w:space="0" w:color="auto"/>
            </w:tcBorders>
          </w:tcPr>
          <w:p w14:paraId="6E565558" w14:textId="77777777" w:rsidR="00AB0322" w:rsidRPr="00CF619E" w:rsidRDefault="00AB0322" w:rsidP="008B636C">
            <w:pPr>
              <w:rPr>
                <w:bCs/>
                <w:iCs/>
                <w:noProof/>
                <w:lang w:val="sr-Cyrl-CS"/>
              </w:rPr>
            </w:pPr>
          </w:p>
          <w:p w14:paraId="01150257" w14:textId="77777777" w:rsidR="00AB0322" w:rsidRPr="00CF619E" w:rsidRDefault="00AB0322" w:rsidP="008B636C">
            <w:pPr>
              <w:rPr>
                <w:bCs/>
                <w:iCs/>
                <w:noProof/>
                <w:lang w:val="sr-Cyrl-CS"/>
              </w:rPr>
            </w:pPr>
          </w:p>
        </w:tc>
      </w:tr>
      <w:tr w:rsidR="00AB0322" w:rsidRPr="00CF619E" w14:paraId="5522C0D0" w14:textId="77777777" w:rsidTr="008B636C">
        <w:tc>
          <w:tcPr>
            <w:tcW w:w="3095" w:type="dxa"/>
          </w:tcPr>
          <w:p w14:paraId="1E6D7DF2" w14:textId="77777777" w:rsidR="00AB0322" w:rsidRPr="00CF619E" w:rsidRDefault="00AB0322" w:rsidP="008B636C">
            <w:pPr>
              <w:rPr>
                <w:bCs/>
                <w:iCs/>
                <w:noProof/>
                <w:lang w:val="hr-HR"/>
              </w:rPr>
            </w:pPr>
          </w:p>
        </w:tc>
        <w:tc>
          <w:tcPr>
            <w:tcW w:w="3095" w:type="dxa"/>
          </w:tcPr>
          <w:p w14:paraId="69855EB4" w14:textId="77777777" w:rsidR="00AB0322" w:rsidRPr="00CF619E" w:rsidRDefault="00AB0322" w:rsidP="008B636C">
            <w:pPr>
              <w:rPr>
                <w:bCs/>
                <w:iCs/>
                <w:noProof/>
                <w:lang w:val="hr-HR"/>
              </w:rPr>
            </w:pPr>
          </w:p>
        </w:tc>
        <w:tc>
          <w:tcPr>
            <w:tcW w:w="3096" w:type="dxa"/>
            <w:tcBorders>
              <w:top w:val="single" w:sz="4" w:space="0" w:color="auto"/>
            </w:tcBorders>
          </w:tcPr>
          <w:p w14:paraId="3C8F00E9" w14:textId="77777777" w:rsidR="00AB0322" w:rsidRPr="00CF619E" w:rsidRDefault="00AB0322" w:rsidP="008B636C">
            <w:pPr>
              <w:jc w:val="center"/>
              <w:rPr>
                <w:bCs/>
                <w:iCs/>
                <w:noProof/>
                <w:lang w:val="sr-Cyrl-CS"/>
              </w:rPr>
            </w:pPr>
            <w:r w:rsidRPr="00CF619E">
              <w:rPr>
                <w:bCs/>
                <w:iCs/>
                <w:noProof/>
              </w:rPr>
              <w:t>ПОТПИС</w:t>
            </w:r>
          </w:p>
        </w:tc>
      </w:tr>
    </w:tbl>
    <w:p w14:paraId="20A6BC0C" w14:textId="77777777" w:rsidR="003D681B" w:rsidRDefault="003D681B" w:rsidP="00576ADF">
      <w:pPr>
        <w:jc w:val="both"/>
        <w:rPr>
          <w:noProof/>
          <w:lang w:val="sr-Cyrl-RS"/>
        </w:rPr>
      </w:pPr>
    </w:p>
    <w:p w14:paraId="694DDC28" w14:textId="77777777" w:rsidR="00576ADF" w:rsidRDefault="00576ADF" w:rsidP="00576ADF">
      <w:pPr>
        <w:jc w:val="both"/>
        <w:rPr>
          <w:noProof/>
          <w:lang w:val="sr-Cyrl-RS"/>
        </w:rPr>
      </w:pPr>
      <w:r>
        <w:rPr>
          <w:noProof/>
          <w:lang w:val="sr-Cyrl-RS"/>
        </w:rPr>
        <w:t xml:space="preserve">НАПОМЕНА: </w:t>
      </w:r>
    </w:p>
    <w:p w14:paraId="0B96D66B" w14:textId="49213D0F" w:rsidR="00B819C7" w:rsidRPr="00AE1407" w:rsidRDefault="00576ADF" w:rsidP="00AB0322">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7AFA2EB8" w14:textId="77777777" w:rsidR="00D31683" w:rsidRDefault="00D31683">
      <w:pPr>
        <w:rPr>
          <w:b/>
          <w:bCs/>
          <w:sz w:val="28"/>
          <w:szCs w:val="28"/>
          <w:highlight w:val="lightGray"/>
          <w:lang w:val="hr-HR"/>
        </w:rPr>
      </w:pPr>
      <w:bookmarkStart w:id="77" w:name="_Toc375826012"/>
      <w:bookmarkStart w:id="78" w:name="_Toc389030819"/>
      <w:bookmarkStart w:id="79" w:name="_Toc448222243"/>
      <w:r>
        <w:rPr>
          <w:sz w:val="28"/>
          <w:szCs w:val="28"/>
          <w:highlight w:val="lightGray"/>
        </w:rPr>
        <w:br w:type="page"/>
      </w:r>
    </w:p>
    <w:p w14:paraId="34AC8297" w14:textId="5AAAA04F" w:rsidR="00B819C7" w:rsidRPr="00535676" w:rsidRDefault="00B819C7" w:rsidP="00E7066D">
      <w:pPr>
        <w:pStyle w:val="Heading1"/>
      </w:pPr>
      <w:bookmarkStart w:id="80" w:name="_Toc477327715"/>
      <w:bookmarkStart w:id="81" w:name="_Toc477327998"/>
      <w:bookmarkStart w:id="82" w:name="_Toc477328727"/>
      <w:bookmarkStart w:id="83" w:name="_Toc477329198"/>
      <w:bookmarkStart w:id="84" w:name="_Toc514051193"/>
      <w:r w:rsidRPr="00535676">
        <w:lastRenderedPageBreak/>
        <w:t>ОБРАЗАЦ СТРУКТУРЕ ПОНУЂЕНЕ ЦЕНЕ</w:t>
      </w:r>
      <w:bookmarkEnd w:id="77"/>
      <w:bookmarkEnd w:id="78"/>
      <w:bookmarkEnd w:id="79"/>
      <w:bookmarkEnd w:id="80"/>
      <w:bookmarkEnd w:id="81"/>
      <w:bookmarkEnd w:id="82"/>
      <w:bookmarkEnd w:id="83"/>
      <w:bookmarkEnd w:id="84"/>
    </w:p>
    <w:p w14:paraId="591AABC7" w14:textId="77777777" w:rsidR="00B819C7" w:rsidRPr="00AE1407" w:rsidRDefault="00B819C7" w:rsidP="00B819C7">
      <w:pPr>
        <w:jc w:val="center"/>
        <w:rPr>
          <w:b/>
          <w:noProof/>
        </w:rPr>
      </w:pPr>
      <w:r w:rsidRPr="00535676">
        <w:rPr>
          <w:b/>
          <w:noProof/>
        </w:rPr>
        <w:t xml:space="preserve">(са упутством </w:t>
      </w:r>
      <w:r w:rsidR="008F271C" w:rsidRPr="00535676">
        <w:rPr>
          <w:b/>
          <w:noProof/>
          <w:lang w:val="sr-Cyrl-CS"/>
        </w:rPr>
        <w:t>како да се понуди</w:t>
      </w:r>
      <w:r w:rsidRPr="00535676">
        <w:rPr>
          <w:b/>
          <w:noProof/>
        </w:rPr>
        <w:t>)</w:t>
      </w:r>
    </w:p>
    <w:p w14:paraId="6F3CD1B9" w14:textId="77777777" w:rsidR="00B819C7" w:rsidRPr="00AE1407" w:rsidRDefault="00B819C7" w:rsidP="00B819C7">
      <w:pPr>
        <w:rPr>
          <w:b/>
          <w:noProof/>
        </w:rPr>
      </w:pPr>
    </w:p>
    <w:p w14:paraId="0B469DA5" w14:textId="77777777" w:rsidR="00B819C7" w:rsidRPr="00AE1407" w:rsidRDefault="00B819C7" w:rsidP="00B819C7">
      <w:pPr>
        <w:jc w:val="center"/>
        <w:rPr>
          <w:b/>
          <w:noProof/>
        </w:rPr>
      </w:pPr>
    </w:p>
    <w:p w14:paraId="2F1A8B19" w14:textId="77777777" w:rsidR="00E12E5B" w:rsidRPr="00C35CDB" w:rsidRDefault="00E12E5B" w:rsidP="00E12E5B">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204031" w:rsidRPr="00284225" w14:paraId="4DC3C28A" w14:textId="77777777" w:rsidTr="00204031">
        <w:trPr>
          <w:jc w:val="center"/>
        </w:trPr>
        <w:tc>
          <w:tcPr>
            <w:tcW w:w="567" w:type="dxa"/>
            <w:vAlign w:val="center"/>
          </w:tcPr>
          <w:p w14:paraId="285714DA" w14:textId="77777777" w:rsidR="00204031" w:rsidRPr="00284225" w:rsidRDefault="00204031" w:rsidP="00E12E5B">
            <w:pPr>
              <w:jc w:val="center"/>
              <w:rPr>
                <w:b/>
                <w:noProof/>
                <w:sz w:val="22"/>
                <w:szCs w:val="22"/>
              </w:rPr>
            </w:pPr>
            <w:r w:rsidRPr="00284225">
              <w:rPr>
                <w:b/>
                <w:noProof/>
                <w:sz w:val="22"/>
                <w:szCs w:val="22"/>
              </w:rPr>
              <w:t>РБ</w:t>
            </w:r>
          </w:p>
        </w:tc>
        <w:tc>
          <w:tcPr>
            <w:tcW w:w="2552" w:type="dxa"/>
            <w:vAlign w:val="center"/>
          </w:tcPr>
          <w:p w14:paraId="2FC7AFB6" w14:textId="77777777" w:rsidR="00204031" w:rsidRPr="00284225" w:rsidRDefault="00204031" w:rsidP="00E12E5B">
            <w:pPr>
              <w:jc w:val="center"/>
              <w:rPr>
                <w:b/>
                <w:noProof/>
                <w:sz w:val="22"/>
                <w:szCs w:val="22"/>
              </w:rPr>
            </w:pPr>
            <w:r w:rsidRPr="00284225">
              <w:rPr>
                <w:b/>
                <w:noProof/>
                <w:sz w:val="22"/>
                <w:szCs w:val="22"/>
              </w:rPr>
              <w:t>Јединична цена без ПДВ-а</w:t>
            </w:r>
          </w:p>
        </w:tc>
        <w:tc>
          <w:tcPr>
            <w:tcW w:w="2552" w:type="dxa"/>
            <w:vAlign w:val="center"/>
          </w:tcPr>
          <w:p w14:paraId="1AAC9BA8" w14:textId="25415BC4" w:rsidR="00204031" w:rsidRPr="00284225" w:rsidRDefault="00204031" w:rsidP="00E12E5B">
            <w:pPr>
              <w:jc w:val="center"/>
              <w:rPr>
                <w:b/>
                <w:noProof/>
                <w:sz w:val="22"/>
                <w:szCs w:val="22"/>
              </w:rPr>
            </w:pPr>
            <w:r w:rsidRPr="00284225">
              <w:rPr>
                <w:b/>
                <w:noProof/>
                <w:sz w:val="22"/>
                <w:szCs w:val="22"/>
              </w:rPr>
              <w:t>Јединична цена са ПДВ-ом</w:t>
            </w:r>
          </w:p>
        </w:tc>
        <w:tc>
          <w:tcPr>
            <w:tcW w:w="2552" w:type="dxa"/>
            <w:vAlign w:val="center"/>
          </w:tcPr>
          <w:p w14:paraId="6ADC3AE5" w14:textId="77777777" w:rsidR="00204031" w:rsidRPr="00284225" w:rsidRDefault="00204031" w:rsidP="00E12E5B">
            <w:pPr>
              <w:jc w:val="center"/>
              <w:rPr>
                <w:b/>
                <w:noProof/>
                <w:sz w:val="22"/>
                <w:szCs w:val="22"/>
              </w:rPr>
            </w:pPr>
            <w:r w:rsidRPr="00284225">
              <w:rPr>
                <w:b/>
                <w:noProof/>
                <w:sz w:val="22"/>
                <w:szCs w:val="22"/>
              </w:rPr>
              <w:t>Укупна цена без ПДВ-а</w:t>
            </w:r>
          </w:p>
        </w:tc>
        <w:tc>
          <w:tcPr>
            <w:tcW w:w="2552" w:type="dxa"/>
            <w:vAlign w:val="center"/>
          </w:tcPr>
          <w:p w14:paraId="1DCC4C3E" w14:textId="77777777" w:rsidR="00204031" w:rsidRPr="00284225" w:rsidRDefault="00204031" w:rsidP="00E12E5B">
            <w:pPr>
              <w:jc w:val="center"/>
              <w:rPr>
                <w:b/>
                <w:noProof/>
                <w:sz w:val="22"/>
                <w:szCs w:val="22"/>
              </w:rPr>
            </w:pPr>
            <w:r w:rsidRPr="00284225">
              <w:rPr>
                <w:b/>
                <w:noProof/>
                <w:sz w:val="22"/>
                <w:szCs w:val="22"/>
              </w:rPr>
              <w:t>Укупна цена са ПДВ-ом</w:t>
            </w:r>
          </w:p>
        </w:tc>
      </w:tr>
      <w:tr w:rsidR="00204031" w:rsidRPr="00284225" w14:paraId="445FAAED" w14:textId="77777777" w:rsidTr="00204031">
        <w:trPr>
          <w:jc w:val="center"/>
        </w:trPr>
        <w:tc>
          <w:tcPr>
            <w:tcW w:w="567" w:type="dxa"/>
            <w:vAlign w:val="center"/>
          </w:tcPr>
          <w:p w14:paraId="6A0B1227" w14:textId="1FC97666" w:rsidR="00204031" w:rsidRPr="00284225" w:rsidRDefault="00204031" w:rsidP="00E12E5B">
            <w:pPr>
              <w:jc w:val="center"/>
              <w:rPr>
                <w:b/>
                <w:noProof/>
                <w:sz w:val="22"/>
                <w:szCs w:val="22"/>
              </w:rPr>
            </w:pPr>
            <w:r w:rsidRPr="00284225">
              <w:rPr>
                <w:b/>
                <w:noProof/>
                <w:sz w:val="22"/>
                <w:szCs w:val="22"/>
              </w:rPr>
              <w:t>1.</w:t>
            </w:r>
          </w:p>
        </w:tc>
        <w:tc>
          <w:tcPr>
            <w:tcW w:w="2552" w:type="dxa"/>
            <w:vAlign w:val="center"/>
          </w:tcPr>
          <w:p w14:paraId="45C46332" w14:textId="77777777" w:rsidR="00204031" w:rsidRPr="00284225" w:rsidRDefault="00204031" w:rsidP="00E12E5B">
            <w:pPr>
              <w:jc w:val="center"/>
              <w:rPr>
                <w:b/>
                <w:noProof/>
                <w:sz w:val="22"/>
                <w:szCs w:val="22"/>
              </w:rPr>
            </w:pPr>
          </w:p>
        </w:tc>
        <w:tc>
          <w:tcPr>
            <w:tcW w:w="2552" w:type="dxa"/>
            <w:vAlign w:val="center"/>
          </w:tcPr>
          <w:p w14:paraId="1A1E46C3" w14:textId="22CDC602" w:rsidR="00204031" w:rsidRPr="00284225" w:rsidRDefault="00204031" w:rsidP="00E12E5B">
            <w:pPr>
              <w:jc w:val="center"/>
              <w:rPr>
                <w:b/>
                <w:noProof/>
                <w:sz w:val="22"/>
                <w:szCs w:val="22"/>
              </w:rPr>
            </w:pPr>
          </w:p>
        </w:tc>
        <w:tc>
          <w:tcPr>
            <w:tcW w:w="2552" w:type="dxa"/>
            <w:vAlign w:val="center"/>
          </w:tcPr>
          <w:p w14:paraId="168D7944" w14:textId="77777777" w:rsidR="00204031" w:rsidRPr="00284225" w:rsidRDefault="00204031" w:rsidP="00E12E5B">
            <w:pPr>
              <w:jc w:val="center"/>
              <w:rPr>
                <w:b/>
                <w:noProof/>
                <w:sz w:val="22"/>
                <w:szCs w:val="22"/>
              </w:rPr>
            </w:pPr>
          </w:p>
        </w:tc>
        <w:tc>
          <w:tcPr>
            <w:tcW w:w="2552" w:type="dxa"/>
            <w:vAlign w:val="center"/>
          </w:tcPr>
          <w:p w14:paraId="4C71D1B0" w14:textId="77777777" w:rsidR="00204031" w:rsidRPr="00284225" w:rsidRDefault="00204031" w:rsidP="00E12E5B">
            <w:pPr>
              <w:jc w:val="center"/>
              <w:rPr>
                <w:b/>
                <w:noProof/>
                <w:sz w:val="22"/>
                <w:szCs w:val="22"/>
              </w:rPr>
            </w:pPr>
          </w:p>
        </w:tc>
      </w:tr>
      <w:tr w:rsidR="00204031" w:rsidRPr="00284225" w14:paraId="5E02B4C1" w14:textId="77777777" w:rsidTr="00204031">
        <w:trPr>
          <w:jc w:val="center"/>
        </w:trPr>
        <w:tc>
          <w:tcPr>
            <w:tcW w:w="567" w:type="dxa"/>
            <w:vAlign w:val="center"/>
          </w:tcPr>
          <w:p w14:paraId="36F91137" w14:textId="5D63CB4D" w:rsidR="00204031" w:rsidRPr="00CF79F4" w:rsidRDefault="00204031" w:rsidP="00E12E5B">
            <w:pPr>
              <w:jc w:val="center"/>
              <w:rPr>
                <w:b/>
                <w:noProof/>
                <w:sz w:val="22"/>
                <w:szCs w:val="22"/>
                <w:lang w:val="sr-Cyrl-RS"/>
              </w:rPr>
            </w:pPr>
            <w:r>
              <w:rPr>
                <w:b/>
                <w:noProof/>
                <w:sz w:val="22"/>
                <w:szCs w:val="22"/>
                <w:lang w:val="sr-Cyrl-RS"/>
              </w:rPr>
              <w:t>2.</w:t>
            </w:r>
          </w:p>
        </w:tc>
        <w:tc>
          <w:tcPr>
            <w:tcW w:w="2552" w:type="dxa"/>
            <w:vAlign w:val="center"/>
          </w:tcPr>
          <w:p w14:paraId="0C164A38" w14:textId="77777777" w:rsidR="00204031" w:rsidRPr="00284225" w:rsidRDefault="00204031" w:rsidP="00E12E5B">
            <w:pPr>
              <w:jc w:val="center"/>
              <w:rPr>
                <w:b/>
                <w:noProof/>
                <w:sz w:val="22"/>
                <w:szCs w:val="22"/>
              </w:rPr>
            </w:pPr>
          </w:p>
        </w:tc>
        <w:tc>
          <w:tcPr>
            <w:tcW w:w="2552" w:type="dxa"/>
            <w:vAlign w:val="center"/>
          </w:tcPr>
          <w:p w14:paraId="4E29F4A6" w14:textId="56FEE1E1" w:rsidR="00204031" w:rsidRPr="00284225" w:rsidRDefault="00204031" w:rsidP="00E12E5B">
            <w:pPr>
              <w:jc w:val="center"/>
              <w:rPr>
                <w:b/>
                <w:noProof/>
                <w:sz w:val="22"/>
                <w:szCs w:val="22"/>
              </w:rPr>
            </w:pPr>
          </w:p>
        </w:tc>
        <w:tc>
          <w:tcPr>
            <w:tcW w:w="2552" w:type="dxa"/>
            <w:vAlign w:val="center"/>
          </w:tcPr>
          <w:p w14:paraId="3A9B67E3" w14:textId="77777777" w:rsidR="00204031" w:rsidRPr="00284225" w:rsidRDefault="00204031" w:rsidP="00E12E5B">
            <w:pPr>
              <w:jc w:val="center"/>
              <w:rPr>
                <w:b/>
                <w:noProof/>
                <w:sz w:val="22"/>
                <w:szCs w:val="22"/>
              </w:rPr>
            </w:pPr>
          </w:p>
        </w:tc>
        <w:tc>
          <w:tcPr>
            <w:tcW w:w="2552" w:type="dxa"/>
            <w:vAlign w:val="center"/>
          </w:tcPr>
          <w:p w14:paraId="76ED324C" w14:textId="77777777" w:rsidR="00204031" w:rsidRPr="00284225" w:rsidRDefault="00204031" w:rsidP="00E12E5B">
            <w:pPr>
              <w:jc w:val="center"/>
              <w:rPr>
                <w:b/>
                <w:noProof/>
                <w:sz w:val="22"/>
                <w:szCs w:val="22"/>
              </w:rPr>
            </w:pPr>
          </w:p>
        </w:tc>
      </w:tr>
      <w:tr w:rsidR="00204031" w:rsidRPr="00284225" w14:paraId="752AD382" w14:textId="77777777" w:rsidTr="00204031">
        <w:trPr>
          <w:jc w:val="center"/>
        </w:trPr>
        <w:tc>
          <w:tcPr>
            <w:tcW w:w="567" w:type="dxa"/>
            <w:vAlign w:val="center"/>
          </w:tcPr>
          <w:p w14:paraId="6CD4E6BB" w14:textId="587B20B6" w:rsidR="00204031" w:rsidRPr="00CF79F4" w:rsidRDefault="00204031" w:rsidP="00E12E5B">
            <w:pPr>
              <w:jc w:val="center"/>
              <w:rPr>
                <w:b/>
                <w:noProof/>
                <w:sz w:val="22"/>
                <w:szCs w:val="22"/>
                <w:lang w:val="sr-Cyrl-RS"/>
              </w:rPr>
            </w:pPr>
            <w:r>
              <w:rPr>
                <w:b/>
                <w:noProof/>
                <w:sz w:val="22"/>
                <w:szCs w:val="22"/>
                <w:lang w:val="sr-Cyrl-RS"/>
              </w:rPr>
              <w:t>3.</w:t>
            </w:r>
          </w:p>
        </w:tc>
        <w:tc>
          <w:tcPr>
            <w:tcW w:w="2552" w:type="dxa"/>
            <w:vAlign w:val="center"/>
          </w:tcPr>
          <w:p w14:paraId="3EA48EBE" w14:textId="77777777" w:rsidR="00204031" w:rsidRPr="00284225" w:rsidRDefault="00204031" w:rsidP="00E12E5B">
            <w:pPr>
              <w:jc w:val="center"/>
              <w:rPr>
                <w:b/>
                <w:noProof/>
                <w:sz w:val="22"/>
                <w:szCs w:val="22"/>
              </w:rPr>
            </w:pPr>
          </w:p>
        </w:tc>
        <w:tc>
          <w:tcPr>
            <w:tcW w:w="2552" w:type="dxa"/>
            <w:vAlign w:val="center"/>
          </w:tcPr>
          <w:p w14:paraId="4A04DDC6" w14:textId="3E8FECC6" w:rsidR="00204031" w:rsidRPr="00284225" w:rsidRDefault="00204031" w:rsidP="00E12E5B">
            <w:pPr>
              <w:jc w:val="center"/>
              <w:rPr>
                <w:b/>
                <w:noProof/>
                <w:sz w:val="22"/>
                <w:szCs w:val="22"/>
              </w:rPr>
            </w:pPr>
          </w:p>
        </w:tc>
        <w:tc>
          <w:tcPr>
            <w:tcW w:w="2552" w:type="dxa"/>
            <w:vAlign w:val="center"/>
          </w:tcPr>
          <w:p w14:paraId="37BCCB19" w14:textId="77777777" w:rsidR="00204031" w:rsidRPr="00284225" w:rsidRDefault="00204031" w:rsidP="00E12E5B">
            <w:pPr>
              <w:jc w:val="center"/>
              <w:rPr>
                <w:b/>
                <w:noProof/>
                <w:sz w:val="22"/>
                <w:szCs w:val="22"/>
              </w:rPr>
            </w:pPr>
          </w:p>
        </w:tc>
        <w:tc>
          <w:tcPr>
            <w:tcW w:w="2552" w:type="dxa"/>
            <w:vAlign w:val="center"/>
          </w:tcPr>
          <w:p w14:paraId="60C85393" w14:textId="77777777" w:rsidR="00204031" w:rsidRPr="00284225" w:rsidRDefault="00204031" w:rsidP="00E12E5B">
            <w:pPr>
              <w:jc w:val="center"/>
              <w:rPr>
                <w:b/>
                <w:noProof/>
                <w:sz w:val="22"/>
                <w:szCs w:val="22"/>
              </w:rPr>
            </w:pPr>
          </w:p>
        </w:tc>
      </w:tr>
      <w:tr w:rsidR="00204031" w:rsidRPr="00284225" w14:paraId="19C80431" w14:textId="77777777" w:rsidTr="00204031">
        <w:trPr>
          <w:jc w:val="center"/>
        </w:trPr>
        <w:tc>
          <w:tcPr>
            <w:tcW w:w="567" w:type="dxa"/>
            <w:vAlign w:val="center"/>
          </w:tcPr>
          <w:p w14:paraId="5534FD1D" w14:textId="06A2DADC" w:rsidR="00204031" w:rsidRPr="00CF79F4" w:rsidRDefault="00204031" w:rsidP="00E12E5B">
            <w:pPr>
              <w:jc w:val="center"/>
              <w:rPr>
                <w:b/>
                <w:noProof/>
                <w:sz w:val="22"/>
                <w:szCs w:val="22"/>
                <w:lang w:val="sr-Cyrl-RS"/>
              </w:rPr>
            </w:pPr>
            <w:r>
              <w:rPr>
                <w:b/>
                <w:noProof/>
                <w:sz w:val="22"/>
                <w:szCs w:val="22"/>
                <w:lang w:val="sr-Cyrl-RS"/>
              </w:rPr>
              <w:t>4.</w:t>
            </w:r>
          </w:p>
        </w:tc>
        <w:tc>
          <w:tcPr>
            <w:tcW w:w="2552" w:type="dxa"/>
            <w:vAlign w:val="center"/>
          </w:tcPr>
          <w:p w14:paraId="6CDF25DD" w14:textId="77777777" w:rsidR="00204031" w:rsidRPr="00284225" w:rsidRDefault="00204031" w:rsidP="00E12E5B">
            <w:pPr>
              <w:jc w:val="center"/>
              <w:rPr>
                <w:b/>
                <w:noProof/>
                <w:sz w:val="22"/>
                <w:szCs w:val="22"/>
              </w:rPr>
            </w:pPr>
          </w:p>
        </w:tc>
        <w:tc>
          <w:tcPr>
            <w:tcW w:w="2552" w:type="dxa"/>
            <w:vAlign w:val="center"/>
          </w:tcPr>
          <w:p w14:paraId="47BC7171" w14:textId="3C636214" w:rsidR="00204031" w:rsidRPr="00284225" w:rsidRDefault="00204031" w:rsidP="00E12E5B">
            <w:pPr>
              <w:jc w:val="center"/>
              <w:rPr>
                <w:b/>
                <w:noProof/>
                <w:sz w:val="22"/>
                <w:szCs w:val="22"/>
              </w:rPr>
            </w:pPr>
          </w:p>
        </w:tc>
        <w:tc>
          <w:tcPr>
            <w:tcW w:w="2552" w:type="dxa"/>
            <w:vAlign w:val="center"/>
          </w:tcPr>
          <w:p w14:paraId="2358D418" w14:textId="77777777" w:rsidR="00204031" w:rsidRPr="00284225" w:rsidRDefault="00204031" w:rsidP="00E12E5B">
            <w:pPr>
              <w:jc w:val="center"/>
              <w:rPr>
                <w:b/>
                <w:noProof/>
                <w:sz w:val="22"/>
                <w:szCs w:val="22"/>
              </w:rPr>
            </w:pPr>
          </w:p>
        </w:tc>
        <w:tc>
          <w:tcPr>
            <w:tcW w:w="2552" w:type="dxa"/>
            <w:vAlign w:val="center"/>
          </w:tcPr>
          <w:p w14:paraId="21CD609B" w14:textId="77777777" w:rsidR="00204031" w:rsidRPr="00284225" w:rsidRDefault="00204031" w:rsidP="00E12E5B">
            <w:pPr>
              <w:jc w:val="center"/>
              <w:rPr>
                <w:b/>
                <w:noProof/>
                <w:sz w:val="22"/>
                <w:szCs w:val="22"/>
              </w:rPr>
            </w:pPr>
          </w:p>
        </w:tc>
      </w:tr>
      <w:tr w:rsidR="00204031" w:rsidRPr="00284225" w14:paraId="26A32F8C" w14:textId="77777777" w:rsidTr="00204031">
        <w:trPr>
          <w:jc w:val="center"/>
        </w:trPr>
        <w:tc>
          <w:tcPr>
            <w:tcW w:w="567" w:type="dxa"/>
            <w:vAlign w:val="center"/>
          </w:tcPr>
          <w:p w14:paraId="7DAA1934" w14:textId="30B2DD40" w:rsidR="00204031" w:rsidRPr="00CF79F4" w:rsidRDefault="00204031" w:rsidP="00E12E5B">
            <w:pPr>
              <w:jc w:val="center"/>
              <w:rPr>
                <w:b/>
                <w:noProof/>
                <w:sz w:val="22"/>
                <w:szCs w:val="22"/>
                <w:lang w:val="sr-Cyrl-RS"/>
              </w:rPr>
            </w:pPr>
            <w:r>
              <w:rPr>
                <w:b/>
                <w:noProof/>
                <w:sz w:val="22"/>
                <w:szCs w:val="22"/>
                <w:lang w:val="sr-Cyrl-RS"/>
              </w:rPr>
              <w:t>5.</w:t>
            </w:r>
          </w:p>
        </w:tc>
        <w:tc>
          <w:tcPr>
            <w:tcW w:w="2552" w:type="dxa"/>
            <w:vAlign w:val="center"/>
          </w:tcPr>
          <w:p w14:paraId="0195C9B2" w14:textId="77777777" w:rsidR="00204031" w:rsidRPr="00284225" w:rsidRDefault="00204031" w:rsidP="00E12E5B">
            <w:pPr>
              <w:jc w:val="center"/>
              <w:rPr>
                <w:b/>
                <w:noProof/>
                <w:sz w:val="22"/>
                <w:szCs w:val="22"/>
              </w:rPr>
            </w:pPr>
          </w:p>
        </w:tc>
        <w:tc>
          <w:tcPr>
            <w:tcW w:w="2552" w:type="dxa"/>
            <w:vAlign w:val="center"/>
          </w:tcPr>
          <w:p w14:paraId="6A67510F" w14:textId="2E70E6C1" w:rsidR="00204031" w:rsidRPr="00284225" w:rsidRDefault="00204031" w:rsidP="00E12E5B">
            <w:pPr>
              <w:jc w:val="center"/>
              <w:rPr>
                <w:b/>
                <w:noProof/>
                <w:sz w:val="22"/>
                <w:szCs w:val="22"/>
              </w:rPr>
            </w:pPr>
          </w:p>
        </w:tc>
        <w:tc>
          <w:tcPr>
            <w:tcW w:w="2552" w:type="dxa"/>
            <w:vAlign w:val="center"/>
          </w:tcPr>
          <w:p w14:paraId="189D8A6A" w14:textId="77777777" w:rsidR="00204031" w:rsidRPr="00284225" w:rsidRDefault="00204031" w:rsidP="00E12E5B">
            <w:pPr>
              <w:jc w:val="center"/>
              <w:rPr>
                <w:b/>
                <w:noProof/>
                <w:sz w:val="22"/>
                <w:szCs w:val="22"/>
              </w:rPr>
            </w:pPr>
          </w:p>
        </w:tc>
        <w:tc>
          <w:tcPr>
            <w:tcW w:w="2552" w:type="dxa"/>
            <w:vAlign w:val="center"/>
          </w:tcPr>
          <w:p w14:paraId="6ED3BAE7" w14:textId="77777777" w:rsidR="00204031" w:rsidRPr="00284225" w:rsidRDefault="00204031" w:rsidP="00E12E5B">
            <w:pPr>
              <w:jc w:val="center"/>
              <w:rPr>
                <w:b/>
                <w:noProof/>
                <w:sz w:val="22"/>
                <w:szCs w:val="22"/>
              </w:rPr>
            </w:pPr>
          </w:p>
        </w:tc>
      </w:tr>
    </w:tbl>
    <w:p w14:paraId="34DCFCCD" w14:textId="77777777" w:rsidR="00284225" w:rsidRPr="00284225" w:rsidRDefault="00284225" w:rsidP="00284225">
      <w:pPr>
        <w:pStyle w:val="Default"/>
        <w:jc w:val="both"/>
        <w:rPr>
          <w:rFonts w:ascii="Times New Roman" w:hAnsi="Times New Roman" w:cs="Times New Roman"/>
          <w:i/>
          <w:iCs/>
          <w:color w:val="FF0000"/>
          <w:sz w:val="22"/>
          <w:szCs w:val="22"/>
        </w:rPr>
      </w:pPr>
    </w:p>
    <w:p w14:paraId="77A443D9" w14:textId="77777777" w:rsidR="00284225" w:rsidRPr="00284225" w:rsidRDefault="00284225" w:rsidP="00284225">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3CBC94D" w14:textId="37DFEC58" w:rsidR="00284225" w:rsidRPr="00284225" w:rsidRDefault="00284225" w:rsidP="00BF4FDC">
      <w:pPr>
        <w:pStyle w:val="ListParagraph"/>
        <w:numPr>
          <w:ilvl w:val="0"/>
          <w:numId w:val="15"/>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sidR="00CF79F4">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00CF79F4" w:rsidRPr="00284225">
        <w:rPr>
          <w:noProof/>
          <w:sz w:val="22"/>
          <w:szCs w:val="22"/>
        </w:rPr>
        <w:t>за сваку ставку из Обрасца понуде</w:t>
      </w:r>
      <w:r w:rsidRPr="00284225">
        <w:rPr>
          <w:bCs/>
          <w:iCs/>
          <w:sz w:val="22"/>
          <w:szCs w:val="22"/>
        </w:rPr>
        <w:t>;</w:t>
      </w:r>
    </w:p>
    <w:p w14:paraId="6BF67758" w14:textId="34009FB6" w:rsidR="00284225" w:rsidRPr="00284225" w:rsidRDefault="00CF79F4" w:rsidP="00BF4FDC">
      <w:pPr>
        <w:pStyle w:val="ListParagraph"/>
        <w:numPr>
          <w:ilvl w:val="0"/>
          <w:numId w:val="15"/>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00284225" w:rsidRPr="00284225">
        <w:rPr>
          <w:bCs/>
          <w:iCs/>
          <w:sz w:val="22"/>
          <w:szCs w:val="22"/>
        </w:rPr>
        <w:t>;</w:t>
      </w:r>
    </w:p>
    <w:p w14:paraId="694D6C38" w14:textId="3D4A87D9" w:rsidR="00284225" w:rsidRPr="00284225" w:rsidRDefault="00985F89" w:rsidP="00BF4FDC">
      <w:pPr>
        <w:pStyle w:val="ListParagraph"/>
        <w:numPr>
          <w:ilvl w:val="0"/>
          <w:numId w:val="15"/>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00284225" w:rsidRPr="00284225">
        <w:rPr>
          <w:bCs/>
          <w:iCs/>
          <w:sz w:val="22"/>
          <w:szCs w:val="22"/>
          <w:lang w:val="sr-Cyrl-RS"/>
        </w:rPr>
        <w:t xml:space="preserve">. уписати </w:t>
      </w:r>
      <w:r w:rsidR="00CF79F4">
        <w:rPr>
          <w:bCs/>
          <w:iCs/>
          <w:sz w:val="22"/>
          <w:szCs w:val="22"/>
        </w:rPr>
        <w:t>укупну цену</w:t>
      </w:r>
      <w:r w:rsidR="00284225" w:rsidRPr="00284225">
        <w:rPr>
          <w:bCs/>
          <w:iCs/>
          <w:sz w:val="22"/>
          <w:szCs w:val="22"/>
        </w:rPr>
        <w:t xml:space="preserve"> без ПДВ-а </w:t>
      </w:r>
      <w:r w:rsidR="00CF79F4" w:rsidRPr="00284225">
        <w:rPr>
          <w:noProof/>
          <w:sz w:val="22"/>
          <w:szCs w:val="22"/>
        </w:rPr>
        <w:t>за сваку ставку из Обрасца понуде</w:t>
      </w:r>
      <w:r w:rsidR="00CF79F4">
        <w:rPr>
          <w:noProof/>
          <w:sz w:val="22"/>
          <w:szCs w:val="22"/>
          <w:lang w:val="sr-Cyrl-RS"/>
        </w:rPr>
        <w:t xml:space="preserve"> (јединична цена без ПДВ-а помножено са количином)</w:t>
      </w:r>
    </w:p>
    <w:p w14:paraId="6DD65D7D" w14:textId="036D9739" w:rsidR="00CF79F4" w:rsidRPr="00284225" w:rsidRDefault="00CF79F4" w:rsidP="00BF4FDC">
      <w:pPr>
        <w:pStyle w:val="ListParagraph"/>
        <w:numPr>
          <w:ilvl w:val="0"/>
          <w:numId w:val="15"/>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5A3D86EB" w14:textId="6DAA974B" w:rsidR="00284225" w:rsidRPr="00284225" w:rsidRDefault="00284225" w:rsidP="00CF79F4">
      <w:pPr>
        <w:pStyle w:val="ListParagraph"/>
        <w:tabs>
          <w:tab w:val="left" w:pos="90"/>
        </w:tabs>
        <w:suppressAutoHyphens/>
        <w:spacing w:line="100" w:lineRule="atLeast"/>
        <w:contextualSpacing w:val="0"/>
        <w:jc w:val="both"/>
        <w:rPr>
          <w:sz w:val="22"/>
          <w:szCs w:val="22"/>
        </w:rPr>
      </w:pPr>
    </w:p>
    <w:p w14:paraId="4191A9F2" w14:textId="77777777" w:rsidR="00E12E5B" w:rsidRPr="00284225" w:rsidRDefault="00E12E5B" w:rsidP="00E12E5B">
      <w:pPr>
        <w:jc w:val="center"/>
        <w:rPr>
          <w:b/>
          <w:noProof/>
          <w:sz w:val="22"/>
          <w:szCs w:val="22"/>
        </w:rPr>
      </w:pPr>
    </w:p>
    <w:p w14:paraId="3A00F1E7" w14:textId="77777777" w:rsidR="00CC1883" w:rsidRPr="00284225" w:rsidRDefault="00CC1883" w:rsidP="00E12E5B">
      <w:pPr>
        <w:pStyle w:val="Default"/>
        <w:jc w:val="both"/>
        <w:rPr>
          <w:rFonts w:ascii="Times New Roman" w:hAnsi="Times New Roman" w:cs="Times New Roman"/>
          <w:i/>
          <w:iCs/>
          <w:color w:val="FF0000"/>
          <w:sz w:val="22"/>
          <w:szCs w:val="22"/>
          <w:lang w:val="sr-Cyrl-CS"/>
        </w:rPr>
      </w:pPr>
    </w:p>
    <w:p w14:paraId="514CF938" w14:textId="77777777" w:rsidR="00CC1883" w:rsidRPr="00284225" w:rsidRDefault="00CC1883" w:rsidP="00E12E5B">
      <w:pPr>
        <w:pStyle w:val="Default"/>
        <w:jc w:val="both"/>
        <w:rPr>
          <w:rFonts w:ascii="Times New Roman" w:hAnsi="Times New Roman" w:cs="Times New Roman"/>
          <w:i/>
          <w:iCs/>
          <w:color w:val="FF0000"/>
          <w:sz w:val="22"/>
          <w:szCs w:val="22"/>
          <w:lang w:val="sr-Cyrl-CS"/>
        </w:rPr>
      </w:pPr>
    </w:p>
    <w:p w14:paraId="1101B9B4" w14:textId="77777777" w:rsidR="00CC1883" w:rsidRPr="00284225" w:rsidRDefault="00CC1883" w:rsidP="00E12E5B">
      <w:pPr>
        <w:pStyle w:val="Default"/>
        <w:jc w:val="both"/>
        <w:rPr>
          <w:rFonts w:ascii="Times New Roman" w:hAnsi="Times New Roman" w:cs="Times New Roman"/>
          <w:i/>
          <w:iCs/>
          <w:color w:val="FF0000"/>
          <w:sz w:val="22"/>
          <w:szCs w:val="22"/>
          <w:lang w:val="sr-Cyrl-CS"/>
        </w:rPr>
      </w:pPr>
    </w:p>
    <w:p w14:paraId="0A3DF880" w14:textId="77777777" w:rsidR="00CC1883" w:rsidRDefault="00CC1883" w:rsidP="00E12E5B">
      <w:pPr>
        <w:pStyle w:val="Default"/>
        <w:jc w:val="both"/>
        <w:rPr>
          <w:rFonts w:ascii="Times New Roman" w:hAnsi="Times New Roman" w:cs="Times New Roman"/>
          <w:i/>
          <w:iCs/>
          <w:color w:val="FF0000"/>
          <w:sz w:val="22"/>
          <w:szCs w:val="22"/>
          <w:lang w:val="sr-Cyrl-CS"/>
        </w:rPr>
      </w:pPr>
    </w:p>
    <w:p w14:paraId="5A13226E" w14:textId="77777777" w:rsidR="00CF79F4" w:rsidRDefault="00CF79F4" w:rsidP="00E12E5B">
      <w:pPr>
        <w:pStyle w:val="Default"/>
        <w:jc w:val="both"/>
        <w:rPr>
          <w:rFonts w:ascii="Times New Roman" w:hAnsi="Times New Roman" w:cs="Times New Roman"/>
          <w:i/>
          <w:iCs/>
          <w:color w:val="FF0000"/>
          <w:sz w:val="22"/>
          <w:szCs w:val="22"/>
          <w:lang w:val="sr-Cyrl-CS"/>
        </w:rPr>
      </w:pPr>
    </w:p>
    <w:p w14:paraId="2B1CA9E2" w14:textId="77777777" w:rsidR="00CF79F4" w:rsidRDefault="00CF79F4" w:rsidP="00E12E5B">
      <w:pPr>
        <w:pStyle w:val="Default"/>
        <w:jc w:val="both"/>
        <w:rPr>
          <w:rFonts w:ascii="Times New Roman" w:hAnsi="Times New Roman" w:cs="Times New Roman"/>
          <w:i/>
          <w:iCs/>
          <w:color w:val="FF0000"/>
          <w:sz w:val="22"/>
          <w:szCs w:val="22"/>
          <w:lang w:val="sr-Cyrl-CS"/>
        </w:rPr>
      </w:pPr>
    </w:p>
    <w:p w14:paraId="67DC7694"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FBE0A79"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8A47D5B" w14:textId="77777777" w:rsidR="00AB0322" w:rsidRDefault="00AB0322" w:rsidP="00E12E5B">
      <w:pPr>
        <w:pStyle w:val="Default"/>
        <w:jc w:val="both"/>
        <w:rPr>
          <w:rFonts w:ascii="Times New Roman" w:hAnsi="Times New Roman" w:cs="Times New Roman"/>
          <w:i/>
          <w:iCs/>
          <w:color w:val="FF0000"/>
          <w:sz w:val="22"/>
          <w:szCs w:val="22"/>
          <w:lang w:val="sr-Cyrl-CS"/>
        </w:rPr>
      </w:pPr>
    </w:p>
    <w:p w14:paraId="2969C4C8" w14:textId="77777777" w:rsidR="00AB0322" w:rsidRDefault="00AB0322" w:rsidP="00E12E5B">
      <w:pPr>
        <w:pStyle w:val="Default"/>
        <w:jc w:val="both"/>
        <w:rPr>
          <w:rFonts w:ascii="Times New Roman" w:hAnsi="Times New Roman" w:cs="Times New Roman"/>
          <w:i/>
          <w:iCs/>
          <w:color w:val="FF0000"/>
          <w:sz w:val="22"/>
          <w:szCs w:val="22"/>
          <w:lang w:val="sr-Cyrl-CS"/>
        </w:rPr>
      </w:pPr>
    </w:p>
    <w:p w14:paraId="59AEF363" w14:textId="77777777" w:rsidR="00AB0322" w:rsidRDefault="00AB0322" w:rsidP="00E12E5B">
      <w:pPr>
        <w:pStyle w:val="Default"/>
        <w:jc w:val="both"/>
        <w:rPr>
          <w:rFonts w:ascii="Times New Roman" w:hAnsi="Times New Roman" w:cs="Times New Roman"/>
          <w:i/>
          <w:iCs/>
          <w:color w:val="FF0000"/>
          <w:sz w:val="22"/>
          <w:szCs w:val="22"/>
          <w:lang w:val="sr-Cyrl-CS"/>
        </w:rPr>
      </w:pPr>
    </w:p>
    <w:p w14:paraId="78A2774E" w14:textId="77777777" w:rsidR="00AB0322" w:rsidRDefault="00AB0322" w:rsidP="00E12E5B">
      <w:pPr>
        <w:pStyle w:val="Default"/>
        <w:jc w:val="both"/>
        <w:rPr>
          <w:rFonts w:ascii="Times New Roman" w:hAnsi="Times New Roman" w:cs="Times New Roman"/>
          <w:i/>
          <w:iCs/>
          <w:color w:val="FF0000"/>
          <w:sz w:val="22"/>
          <w:szCs w:val="22"/>
          <w:lang w:val="sr-Cyrl-CS"/>
        </w:rPr>
      </w:pPr>
    </w:p>
    <w:p w14:paraId="5954B060"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5AE075D" w14:textId="77777777" w:rsidR="00CF79F4" w:rsidRDefault="00CF79F4" w:rsidP="00E12E5B">
      <w:pPr>
        <w:pStyle w:val="Default"/>
        <w:jc w:val="both"/>
        <w:rPr>
          <w:rFonts w:ascii="Times New Roman" w:hAnsi="Times New Roman" w:cs="Times New Roman"/>
          <w:i/>
          <w:iCs/>
          <w:color w:val="FF0000"/>
          <w:sz w:val="22"/>
          <w:szCs w:val="22"/>
          <w:lang w:val="sr-Cyrl-CS"/>
        </w:rPr>
      </w:pPr>
    </w:p>
    <w:p w14:paraId="005D4079" w14:textId="77777777" w:rsidR="00CF79F4" w:rsidRDefault="00CF79F4" w:rsidP="00E12E5B">
      <w:pPr>
        <w:pStyle w:val="Default"/>
        <w:jc w:val="both"/>
        <w:rPr>
          <w:rFonts w:ascii="Times New Roman" w:hAnsi="Times New Roman" w:cs="Times New Roman"/>
          <w:i/>
          <w:iCs/>
          <w:color w:val="FF0000"/>
          <w:sz w:val="22"/>
          <w:szCs w:val="22"/>
          <w:lang w:val="sr-Cyrl-CS"/>
        </w:rPr>
      </w:pPr>
    </w:p>
    <w:p w14:paraId="147F1297" w14:textId="77777777" w:rsidR="00CF79F4" w:rsidRDefault="00CF79F4" w:rsidP="00E12E5B">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5246951F" w14:textId="77777777" w:rsidTr="008B636C">
        <w:tc>
          <w:tcPr>
            <w:tcW w:w="3095" w:type="dxa"/>
            <w:tcBorders>
              <w:bottom w:val="single" w:sz="4" w:space="0" w:color="auto"/>
            </w:tcBorders>
          </w:tcPr>
          <w:p w14:paraId="7435213E" w14:textId="77777777" w:rsidR="00AB0322" w:rsidRPr="00CF619E" w:rsidRDefault="00AB0322" w:rsidP="008B636C">
            <w:pPr>
              <w:rPr>
                <w:bCs/>
                <w:iCs/>
                <w:noProof/>
                <w:lang w:val="sr-Cyrl-CS"/>
              </w:rPr>
            </w:pPr>
          </w:p>
        </w:tc>
        <w:tc>
          <w:tcPr>
            <w:tcW w:w="3095" w:type="dxa"/>
          </w:tcPr>
          <w:p w14:paraId="3549507E" w14:textId="77777777" w:rsidR="00AB0322" w:rsidRPr="00CF619E" w:rsidRDefault="00AB0322" w:rsidP="008B636C">
            <w:pPr>
              <w:rPr>
                <w:bCs/>
                <w:iCs/>
                <w:noProof/>
                <w:lang w:val="sr-Cyrl-CS"/>
              </w:rPr>
            </w:pPr>
          </w:p>
        </w:tc>
        <w:tc>
          <w:tcPr>
            <w:tcW w:w="3096" w:type="dxa"/>
            <w:tcBorders>
              <w:bottom w:val="single" w:sz="4" w:space="0" w:color="auto"/>
            </w:tcBorders>
          </w:tcPr>
          <w:p w14:paraId="58A1CD1C" w14:textId="77777777" w:rsidR="00AB0322" w:rsidRPr="00CF619E" w:rsidRDefault="00AB0322" w:rsidP="008B636C">
            <w:pPr>
              <w:rPr>
                <w:bCs/>
                <w:iCs/>
                <w:noProof/>
                <w:lang w:val="sr-Cyrl-CS"/>
              </w:rPr>
            </w:pPr>
          </w:p>
        </w:tc>
      </w:tr>
      <w:tr w:rsidR="00AB0322" w:rsidRPr="00CF619E" w14:paraId="265FFB7C" w14:textId="77777777" w:rsidTr="008B636C">
        <w:tc>
          <w:tcPr>
            <w:tcW w:w="3095" w:type="dxa"/>
            <w:tcBorders>
              <w:top w:val="single" w:sz="4" w:space="0" w:color="auto"/>
            </w:tcBorders>
          </w:tcPr>
          <w:p w14:paraId="78D399F4"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68C621B8"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14088842"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7B80C95A" w14:textId="77777777" w:rsidTr="008B636C">
        <w:tc>
          <w:tcPr>
            <w:tcW w:w="3095" w:type="dxa"/>
          </w:tcPr>
          <w:p w14:paraId="4B3F7DAB" w14:textId="77777777" w:rsidR="00AB0322" w:rsidRPr="00CF619E" w:rsidRDefault="00AB0322" w:rsidP="008B636C">
            <w:pPr>
              <w:rPr>
                <w:bCs/>
                <w:iCs/>
                <w:noProof/>
                <w:lang w:val="hr-HR"/>
              </w:rPr>
            </w:pPr>
          </w:p>
        </w:tc>
        <w:tc>
          <w:tcPr>
            <w:tcW w:w="3095" w:type="dxa"/>
          </w:tcPr>
          <w:p w14:paraId="5DC4D6BF" w14:textId="77777777" w:rsidR="00AB0322" w:rsidRPr="00CF619E" w:rsidRDefault="00AB0322" w:rsidP="008B636C">
            <w:pPr>
              <w:rPr>
                <w:bCs/>
                <w:iCs/>
                <w:noProof/>
                <w:lang w:val="hr-HR"/>
              </w:rPr>
            </w:pPr>
          </w:p>
        </w:tc>
        <w:tc>
          <w:tcPr>
            <w:tcW w:w="3096" w:type="dxa"/>
            <w:tcBorders>
              <w:bottom w:val="single" w:sz="4" w:space="0" w:color="auto"/>
            </w:tcBorders>
          </w:tcPr>
          <w:p w14:paraId="636F3E1E" w14:textId="77777777" w:rsidR="00AB0322" w:rsidRPr="00CF619E" w:rsidRDefault="00AB0322" w:rsidP="008B636C">
            <w:pPr>
              <w:rPr>
                <w:bCs/>
                <w:iCs/>
                <w:noProof/>
                <w:lang w:val="sr-Cyrl-CS"/>
              </w:rPr>
            </w:pPr>
          </w:p>
          <w:p w14:paraId="3DAEF1D8" w14:textId="77777777" w:rsidR="00AB0322" w:rsidRPr="00CF619E" w:rsidRDefault="00AB0322" w:rsidP="008B636C">
            <w:pPr>
              <w:rPr>
                <w:bCs/>
                <w:iCs/>
                <w:noProof/>
                <w:lang w:val="sr-Cyrl-CS"/>
              </w:rPr>
            </w:pPr>
          </w:p>
        </w:tc>
      </w:tr>
      <w:tr w:rsidR="00AB0322" w:rsidRPr="00CF619E" w14:paraId="63259B1E" w14:textId="77777777" w:rsidTr="008B636C">
        <w:tc>
          <w:tcPr>
            <w:tcW w:w="3095" w:type="dxa"/>
          </w:tcPr>
          <w:p w14:paraId="16B97264" w14:textId="77777777" w:rsidR="00AB0322" w:rsidRPr="00CF619E" w:rsidRDefault="00AB0322" w:rsidP="008B636C">
            <w:pPr>
              <w:rPr>
                <w:bCs/>
                <w:iCs/>
                <w:noProof/>
                <w:lang w:val="hr-HR"/>
              </w:rPr>
            </w:pPr>
          </w:p>
        </w:tc>
        <w:tc>
          <w:tcPr>
            <w:tcW w:w="3095" w:type="dxa"/>
          </w:tcPr>
          <w:p w14:paraId="636620FF" w14:textId="77777777" w:rsidR="00AB0322" w:rsidRPr="00CF619E" w:rsidRDefault="00AB0322" w:rsidP="008B636C">
            <w:pPr>
              <w:rPr>
                <w:bCs/>
                <w:iCs/>
                <w:noProof/>
                <w:lang w:val="hr-HR"/>
              </w:rPr>
            </w:pPr>
          </w:p>
        </w:tc>
        <w:tc>
          <w:tcPr>
            <w:tcW w:w="3096" w:type="dxa"/>
            <w:tcBorders>
              <w:top w:val="single" w:sz="4" w:space="0" w:color="auto"/>
            </w:tcBorders>
          </w:tcPr>
          <w:p w14:paraId="327F31A3" w14:textId="77777777" w:rsidR="00AB0322" w:rsidRDefault="00AB0322" w:rsidP="008B636C">
            <w:pPr>
              <w:jc w:val="center"/>
              <w:rPr>
                <w:bCs/>
                <w:iCs/>
                <w:noProof/>
                <w:lang w:val="sr-Cyrl-RS"/>
              </w:rPr>
            </w:pPr>
            <w:r w:rsidRPr="00CF619E">
              <w:rPr>
                <w:bCs/>
                <w:iCs/>
                <w:noProof/>
              </w:rPr>
              <w:t>ПОТПИС</w:t>
            </w:r>
          </w:p>
          <w:p w14:paraId="54A018B3" w14:textId="77777777" w:rsidR="00CF5CD5" w:rsidRDefault="00CF5CD5" w:rsidP="008B636C">
            <w:pPr>
              <w:jc w:val="center"/>
              <w:rPr>
                <w:bCs/>
                <w:iCs/>
                <w:noProof/>
                <w:lang w:val="sr-Cyrl-RS"/>
              </w:rPr>
            </w:pPr>
          </w:p>
          <w:p w14:paraId="1CE066BE" w14:textId="77777777" w:rsidR="00CF5CD5" w:rsidRDefault="00CF5CD5" w:rsidP="008B636C">
            <w:pPr>
              <w:jc w:val="center"/>
              <w:rPr>
                <w:bCs/>
                <w:iCs/>
                <w:noProof/>
                <w:lang w:val="sr-Cyrl-RS"/>
              </w:rPr>
            </w:pPr>
          </w:p>
          <w:p w14:paraId="67D24716" w14:textId="77777777" w:rsidR="00CF5CD5" w:rsidRDefault="00CF5CD5" w:rsidP="008B636C">
            <w:pPr>
              <w:jc w:val="center"/>
              <w:rPr>
                <w:bCs/>
                <w:iCs/>
                <w:noProof/>
                <w:lang w:val="sr-Cyrl-RS"/>
              </w:rPr>
            </w:pPr>
          </w:p>
          <w:p w14:paraId="08FDFC73" w14:textId="77777777" w:rsidR="00CF5CD5" w:rsidRDefault="00CF5CD5" w:rsidP="008B636C">
            <w:pPr>
              <w:jc w:val="center"/>
              <w:rPr>
                <w:bCs/>
                <w:iCs/>
                <w:noProof/>
                <w:lang w:val="sr-Cyrl-RS"/>
              </w:rPr>
            </w:pPr>
          </w:p>
          <w:p w14:paraId="12CA7902" w14:textId="77777777" w:rsidR="00CF5CD5" w:rsidRDefault="00CF5CD5" w:rsidP="008B636C">
            <w:pPr>
              <w:jc w:val="center"/>
              <w:rPr>
                <w:bCs/>
                <w:iCs/>
                <w:noProof/>
                <w:lang w:val="sr-Cyrl-RS"/>
              </w:rPr>
            </w:pPr>
          </w:p>
          <w:p w14:paraId="7C910229" w14:textId="77777777" w:rsidR="00CF5CD5" w:rsidRDefault="00CF5CD5" w:rsidP="008B636C">
            <w:pPr>
              <w:jc w:val="center"/>
              <w:rPr>
                <w:bCs/>
                <w:iCs/>
                <w:noProof/>
                <w:lang w:val="sr-Cyrl-RS"/>
              </w:rPr>
            </w:pPr>
          </w:p>
          <w:p w14:paraId="620CE730" w14:textId="77777777" w:rsidR="00CF5CD5" w:rsidRDefault="00CF5CD5" w:rsidP="008B636C">
            <w:pPr>
              <w:jc w:val="center"/>
              <w:rPr>
                <w:bCs/>
                <w:iCs/>
                <w:noProof/>
                <w:lang w:val="sr-Cyrl-RS"/>
              </w:rPr>
            </w:pPr>
          </w:p>
          <w:p w14:paraId="240E05DD" w14:textId="77777777" w:rsidR="00CF5CD5" w:rsidRDefault="00CF5CD5" w:rsidP="008B636C">
            <w:pPr>
              <w:jc w:val="center"/>
              <w:rPr>
                <w:bCs/>
                <w:iCs/>
                <w:noProof/>
                <w:lang w:val="sr-Cyrl-RS"/>
              </w:rPr>
            </w:pPr>
          </w:p>
          <w:p w14:paraId="600CB917" w14:textId="77777777" w:rsidR="00CF5CD5" w:rsidRPr="00CF5CD5" w:rsidRDefault="00CF5CD5" w:rsidP="008B636C">
            <w:pPr>
              <w:jc w:val="center"/>
              <w:rPr>
                <w:bCs/>
                <w:iCs/>
                <w:noProof/>
                <w:lang w:val="sr-Cyrl-RS"/>
              </w:rPr>
            </w:pPr>
          </w:p>
        </w:tc>
      </w:tr>
    </w:tbl>
    <w:p w14:paraId="5BB1EFAB" w14:textId="336C0216" w:rsidR="00B819C7" w:rsidRPr="00CC366C" w:rsidRDefault="00B819C7" w:rsidP="00E7066D">
      <w:pPr>
        <w:pStyle w:val="Heading1"/>
      </w:pPr>
      <w:bookmarkStart w:id="85" w:name="_Toc375826013"/>
      <w:bookmarkStart w:id="86" w:name="_Toc389030820"/>
      <w:bookmarkStart w:id="87" w:name="_Toc448222244"/>
      <w:bookmarkStart w:id="88" w:name="_Toc477327716"/>
      <w:bookmarkStart w:id="89" w:name="_Toc477327999"/>
      <w:bookmarkStart w:id="90" w:name="_Toc477328728"/>
      <w:bookmarkStart w:id="91" w:name="_Toc477329199"/>
      <w:bookmarkStart w:id="92" w:name="_Toc514051194"/>
      <w:r w:rsidRPr="00CC366C">
        <w:lastRenderedPageBreak/>
        <w:t>ОБРАЗАЦ ТРОШКОВА ПРИПРЕМЕ ПОНУДЕ</w:t>
      </w:r>
      <w:bookmarkEnd w:id="85"/>
      <w:bookmarkEnd w:id="86"/>
      <w:bookmarkEnd w:id="87"/>
      <w:bookmarkEnd w:id="88"/>
      <w:bookmarkEnd w:id="89"/>
      <w:bookmarkEnd w:id="90"/>
      <w:bookmarkEnd w:id="91"/>
      <w:bookmarkEnd w:id="92"/>
    </w:p>
    <w:p w14:paraId="0016B473" w14:textId="77777777" w:rsidR="00685665" w:rsidRDefault="00685665" w:rsidP="00B819C7">
      <w:pPr>
        <w:spacing w:before="100" w:beforeAutospacing="1" w:line="210" w:lineRule="atLeast"/>
        <w:ind w:left="360"/>
        <w:jc w:val="both"/>
        <w:rPr>
          <w:noProof/>
        </w:rPr>
      </w:pPr>
    </w:p>
    <w:p w14:paraId="554DFA7D" w14:textId="77777777" w:rsidR="00685665" w:rsidRDefault="00685665" w:rsidP="00B819C7">
      <w:pPr>
        <w:spacing w:before="100" w:beforeAutospacing="1" w:line="210" w:lineRule="atLeast"/>
        <w:ind w:left="360"/>
        <w:jc w:val="both"/>
        <w:rPr>
          <w:noProof/>
        </w:rPr>
      </w:pPr>
    </w:p>
    <w:p w14:paraId="0721F68D" w14:textId="77777777" w:rsidR="00685665" w:rsidRDefault="00685665" w:rsidP="00685665">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3CFC21C9" w14:textId="77777777" w:rsidR="00685665" w:rsidRDefault="00685665" w:rsidP="00685665">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2FA8E3E5" w14:textId="77777777" w:rsidR="00685665" w:rsidRDefault="00685665" w:rsidP="00685665">
      <w:pPr>
        <w:ind w:firstLine="720"/>
        <w:jc w:val="both"/>
        <w:rPr>
          <w:lang w:val="sr-Cyrl-CS"/>
        </w:rPr>
      </w:pPr>
    </w:p>
    <w:p w14:paraId="73B29F5A" w14:textId="77777777" w:rsidR="00685665" w:rsidRDefault="00685665" w:rsidP="00685665">
      <w:pPr>
        <w:jc w:val="both"/>
        <w:rPr>
          <w:lang w:val="sr-Cyrl-CS"/>
        </w:rPr>
      </w:pPr>
      <w:proofErr w:type="gramStart"/>
      <w:r w:rsidRPr="00AE1407">
        <w:t>у</w:t>
      </w:r>
      <w:proofErr w:type="gramEnd"/>
      <w:r w:rsidRPr="00AE1407">
        <w:t xml:space="preserve"> поступку јавне набавке </w:t>
      </w:r>
    </w:p>
    <w:p w14:paraId="269831D0" w14:textId="77777777" w:rsidR="00685665" w:rsidRDefault="00685665" w:rsidP="00685665">
      <w:pPr>
        <w:jc w:val="both"/>
        <w:rPr>
          <w:lang w:val="sr-Cyrl-CS"/>
        </w:rPr>
      </w:pPr>
    </w:p>
    <w:p w14:paraId="37BBC49E" w14:textId="77777777" w:rsidR="00685665" w:rsidRDefault="00685665" w:rsidP="00685665">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0215531B" w14:textId="407B065C" w:rsidR="00685665" w:rsidRPr="00685665" w:rsidRDefault="00685665" w:rsidP="00685665">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01EEC7FE" w14:textId="77777777" w:rsidR="00685665" w:rsidRDefault="00685665" w:rsidP="00685665">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CF619E" w:rsidRPr="00CF619E" w14:paraId="6D4D0E51" w14:textId="77777777" w:rsidTr="005A7DA5">
        <w:tc>
          <w:tcPr>
            <w:tcW w:w="5610" w:type="dxa"/>
            <w:tcBorders>
              <w:top w:val="single" w:sz="4" w:space="0" w:color="000000"/>
              <w:left w:val="single" w:sz="4" w:space="0" w:color="000000"/>
              <w:bottom w:val="single" w:sz="4" w:space="0" w:color="000000"/>
            </w:tcBorders>
            <w:shd w:val="clear" w:color="auto" w:fill="auto"/>
            <w:vAlign w:val="center"/>
          </w:tcPr>
          <w:p w14:paraId="4CB4350C" w14:textId="77777777" w:rsidR="00CF619E" w:rsidRPr="00CF619E" w:rsidRDefault="00CF619E" w:rsidP="00CF619E">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3F224" w14:textId="77777777" w:rsidR="00CF619E" w:rsidRPr="00CF619E" w:rsidRDefault="00CF619E" w:rsidP="00CF619E">
            <w:pPr>
              <w:spacing w:before="100" w:beforeAutospacing="1" w:line="210" w:lineRule="atLeast"/>
              <w:ind w:left="360"/>
              <w:jc w:val="center"/>
              <w:rPr>
                <w:b/>
                <w:noProof/>
              </w:rPr>
            </w:pPr>
            <w:r w:rsidRPr="00CF619E">
              <w:rPr>
                <w:b/>
                <w:noProof/>
              </w:rPr>
              <w:t>ИЗНОС ТРОШКА У РСД без ПДВ-а</w:t>
            </w:r>
          </w:p>
        </w:tc>
      </w:tr>
      <w:tr w:rsidR="00CF619E" w:rsidRPr="00CF619E" w14:paraId="6B874814" w14:textId="77777777" w:rsidTr="005A7DA5">
        <w:trPr>
          <w:trHeight w:val="558"/>
        </w:trPr>
        <w:tc>
          <w:tcPr>
            <w:tcW w:w="5610" w:type="dxa"/>
            <w:tcBorders>
              <w:top w:val="single" w:sz="4" w:space="0" w:color="000000"/>
              <w:left w:val="single" w:sz="4" w:space="0" w:color="000000"/>
              <w:bottom w:val="single" w:sz="4" w:space="0" w:color="000000"/>
            </w:tcBorders>
            <w:shd w:val="clear" w:color="auto" w:fill="auto"/>
          </w:tcPr>
          <w:p w14:paraId="402B1EF4"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14F5546" w14:textId="77777777" w:rsidR="00CF619E" w:rsidRPr="00CF619E" w:rsidRDefault="00CF619E" w:rsidP="00CF619E">
            <w:pPr>
              <w:spacing w:before="100" w:beforeAutospacing="1" w:line="210" w:lineRule="atLeast"/>
              <w:ind w:left="360"/>
              <w:jc w:val="both"/>
              <w:rPr>
                <w:b/>
                <w:noProof/>
              </w:rPr>
            </w:pPr>
          </w:p>
        </w:tc>
      </w:tr>
      <w:tr w:rsidR="00CF619E" w:rsidRPr="00CF619E" w14:paraId="688F379A" w14:textId="77777777" w:rsidTr="005A7DA5">
        <w:trPr>
          <w:trHeight w:val="566"/>
        </w:trPr>
        <w:tc>
          <w:tcPr>
            <w:tcW w:w="5610" w:type="dxa"/>
            <w:tcBorders>
              <w:top w:val="single" w:sz="4" w:space="0" w:color="000000"/>
              <w:left w:val="single" w:sz="4" w:space="0" w:color="000000"/>
              <w:bottom w:val="single" w:sz="4" w:space="0" w:color="000000"/>
            </w:tcBorders>
            <w:shd w:val="clear" w:color="auto" w:fill="auto"/>
          </w:tcPr>
          <w:p w14:paraId="3FE50573"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00EF30E" w14:textId="77777777" w:rsidR="00CF619E" w:rsidRPr="00CF619E" w:rsidRDefault="00CF619E" w:rsidP="00CF619E">
            <w:pPr>
              <w:spacing w:before="100" w:beforeAutospacing="1" w:line="210" w:lineRule="atLeast"/>
              <w:ind w:left="360"/>
              <w:jc w:val="both"/>
              <w:rPr>
                <w:b/>
                <w:noProof/>
              </w:rPr>
            </w:pPr>
          </w:p>
        </w:tc>
      </w:tr>
      <w:tr w:rsidR="00CF619E" w:rsidRPr="00CF619E" w14:paraId="3A53CEF2" w14:textId="77777777" w:rsidTr="005A7DA5">
        <w:trPr>
          <w:trHeight w:val="561"/>
        </w:trPr>
        <w:tc>
          <w:tcPr>
            <w:tcW w:w="5610" w:type="dxa"/>
            <w:tcBorders>
              <w:top w:val="single" w:sz="4" w:space="0" w:color="000000"/>
              <w:left w:val="single" w:sz="4" w:space="0" w:color="000000"/>
              <w:bottom w:val="single" w:sz="4" w:space="0" w:color="000000"/>
            </w:tcBorders>
            <w:shd w:val="clear" w:color="auto" w:fill="auto"/>
          </w:tcPr>
          <w:p w14:paraId="5954EEC7"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A592E59" w14:textId="77777777" w:rsidR="00CF619E" w:rsidRPr="00CF619E" w:rsidRDefault="00CF619E" w:rsidP="00CF619E">
            <w:pPr>
              <w:spacing w:before="100" w:beforeAutospacing="1" w:line="210" w:lineRule="atLeast"/>
              <w:ind w:left="360"/>
              <w:jc w:val="both"/>
              <w:rPr>
                <w:b/>
                <w:noProof/>
              </w:rPr>
            </w:pPr>
          </w:p>
        </w:tc>
      </w:tr>
      <w:tr w:rsidR="00CF619E" w:rsidRPr="00CF619E" w14:paraId="4D7DFB9A" w14:textId="77777777" w:rsidTr="005A7DA5">
        <w:trPr>
          <w:trHeight w:val="555"/>
        </w:trPr>
        <w:tc>
          <w:tcPr>
            <w:tcW w:w="5610" w:type="dxa"/>
            <w:tcBorders>
              <w:top w:val="single" w:sz="4" w:space="0" w:color="000000"/>
              <w:left w:val="single" w:sz="4" w:space="0" w:color="000000"/>
              <w:bottom w:val="single" w:sz="4" w:space="0" w:color="000000"/>
            </w:tcBorders>
            <w:shd w:val="clear" w:color="auto" w:fill="auto"/>
          </w:tcPr>
          <w:p w14:paraId="3C36DFBF"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0328751" w14:textId="77777777" w:rsidR="00CF619E" w:rsidRPr="00CF619E" w:rsidRDefault="00CF619E" w:rsidP="00CF619E">
            <w:pPr>
              <w:spacing w:before="100" w:beforeAutospacing="1" w:line="210" w:lineRule="atLeast"/>
              <w:ind w:left="360"/>
              <w:jc w:val="both"/>
              <w:rPr>
                <w:b/>
                <w:noProof/>
              </w:rPr>
            </w:pPr>
          </w:p>
        </w:tc>
      </w:tr>
      <w:tr w:rsidR="00CF619E" w:rsidRPr="00CF619E" w14:paraId="22C392AA" w14:textId="77777777" w:rsidTr="005A7DA5">
        <w:trPr>
          <w:trHeight w:val="549"/>
        </w:trPr>
        <w:tc>
          <w:tcPr>
            <w:tcW w:w="5610" w:type="dxa"/>
            <w:tcBorders>
              <w:top w:val="single" w:sz="4" w:space="0" w:color="000000"/>
              <w:left w:val="single" w:sz="4" w:space="0" w:color="000000"/>
              <w:bottom w:val="single" w:sz="4" w:space="0" w:color="000000"/>
            </w:tcBorders>
            <w:shd w:val="clear" w:color="auto" w:fill="auto"/>
          </w:tcPr>
          <w:p w14:paraId="752A203A"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6C2356BD" w14:textId="77777777" w:rsidR="00CF619E" w:rsidRPr="00CF619E" w:rsidRDefault="00CF619E" w:rsidP="00CF619E">
            <w:pPr>
              <w:spacing w:before="100" w:beforeAutospacing="1" w:line="210" w:lineRule="atLeast"/>
              <w:ind w:left="360"/>
              <w:jc w:val="both"/>
              <w:rPr>
                <w:b/>
                <w:noProof/>
              </w:rPr>
            </w:pPr>
          </w:p>
        </w:tc>
      </w:tr>
      <w:tr w:rsidR="00CF619E" w:rsidRPr="00CF619E" w14:paraId="4CC0A6AC" w14:textId="77777777" w:rsidTr="005A7DA5">
        <w:trPr>
          <w:trHeight w:val="556"/>
        </w:trPr>
        <w:tc>
          <w:tcPr>
            <w:tcW w:w="5610" w:type="dxa"/>
            <w:tcBorders>
              <w:top w:val="single" w:sz="4" w:space="0" w:color="000000"/>
              <w:left w:val="single" w:sz="4" w:space="0" w:color="000000"/>
              <w:bottom w:val="single" w:sz="4" w:space="0" w:color="000000"/>
            </w:tcBorders>
            <w:shd w:val="clear" w:color="auto" w:fill="auto"/>
          </w:tcPr>
          <w:p w14:paraId="43DE3CEE"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FD440A4" w14:textId="77777777" w:rsidR="00CF619E" w:rsidRPr="00CF619E" w:rsidRDefault="00CF619E" w:rsidP="00CF619E">
            <w:pPr>
              <w:spacing w:before="100" w:beforeAutospacing="1" w:line="210" w:lineRule="atLeast"/>
              <w:ind w:left="360"/>
              <w:jc w:val="both"/>
              <w:rPr>
                <w:b/>
                <w:noProof/>
              </w:rPr>
            </w:pPr>
          </w:p>
        </w:tc>
      </w:tr>
      <w:tr w:rsidR="00CF619E" w:rsidRPr="00CF619E" w14:paraId="27C90471" w14:textId="77777777" w:rsidTr="005A7DA5">
        <w:tc>
          <w:tcPr>
            <w:tcW w:w="5610" w:type="dxa"/>
            <w:tcBorders>
              <w:top w:val="single" w:sz="4" w:space="0" w:color="000000"/>
              <w:left w:val="single" w:sz="4" w:space="0" w:color="000000"/>
              <w:bottom w:val="single" w:sz="4" w:space="0" w:color="000000"/>
            </w:tcBorders>
            <w:shd w:val="clear" w:color="auto" w:fill="auto"/>
          </w:tcPr>
          <w:p w14:paraId="15C6FF2F" w14:textId="77777777" w:rsidR="00CF619E" w:rsidRPr="00CF619E" w:rsidRDefault="00CF619E" w:rsidP="00CF619E">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E387ABB" w14:textId="77777777" w:rsidR="00CF619E" w:rsidRPr="00CF619E" w:rsidRDefault="00CF619E" w:rsidP="00CF619E">
            <w:pPr>
              <w:spacing w:before="100" w:beforeAutospacing="1" w:line="210" w:lineRule="atLeast"/>
              <w:ind w:left="360"/>
              <w:jc w:val="both"/>
              <w:rPr>
                <w:b/>
                <w:noProof/>
              </w:rPr>
            </w:pPr>
          </w:p>
        </w:tc>
      </w:tr>
    </w:tbl>
    <w:p w14:paraId="6EECD34F" w14:textId="77777777" w:rsidR="00A74871" w:rsidRDefault="00A74871" w:rsidP="002B725A">
      <w:pPr>
        <w:rPr>
          <w:b/>
          <w:noProof/>
        </w:rPr>
      </w:pPr>
    </w:p>
    <w:p w14:paraId="00DD8F7D" w14:textId="3CC3DBF5" w:rsidR="00CF619E" w:rsidRDefault="002B725A" w:rsidP="002B725A">
      <w:pPr>
        <w:rPr>
          <w:b/>
          <w:noProof/>
        </w:rPr>
      </w:pPr>
      <w:r>
        <w:rPr>
          <w:b/>
          <w:noProof/>
        </w:rPr>
        <w:t>Напомене</w:t>
      </w:r>
      <w:r w:rsidR="00CF619E" w:rsidRPr="00CF619E">
        <w:rPr>
          <w:b/>
          <w:noProof/>
        </w:rPr>
        <w:t xml:space="preserve">: </w:t>
      </w:r>
    </w:p>
    <w:p w14:paraId="4A260134" w14:textId="77777777" w:rsidR="002B725A" w:rsidRDefault="002B725A" w:rsidP="002B725A">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4ED659CB" w14:textId="2F090B19" w:rsidR="00CF619E" w:rsidRDefault="00CF619E" w:rsidP="002B725A">
      <w:pPr>
        <w:pStyle w:val="ListParagraph"/>
        <w:numPr>
          <w:ilvl w:val="0"/>
          <w:numId w:val="2"/>
        </w:numPr>
        <w:jc w:val="both"/>
        <w:rPr>
          <w:noProof/>
        </w:rPr>
      </w:pPr>
      <w:r w:rsidRPr="00CF619E">
        <w:rPr>
          <w:noProof/>
        </w:rPr>
        <w:t>Достављање овог обрасца није обавезно.</w:t>
      </w:r>
    </w:p>
    <w:p w14:paraId="232AC9EA" w14:textId="77777777" w:rsidR="005A7DA5" w:rsidRDefault="005A7DA5" w:rsidP="00CF619E">
      <w:pPr>
        <w:rPr>
          <w:noProof/>
        </w:rPr>
      </w:pPr>
    </w:p>
    <w:p w14:paraId="1FD20DAE" w14:textId="77777777" w:rsidR="00AB0322" w:rsidRDefault="00AB0322" w:rsidP="00CF619E">
      <w:pPr>
        <w:rPr>
          <w:noProof/>
        </w:rPr>
      </w:pPr>
    </w:p>
    <w:p w14:paraId="58638EF9" w14:textId="77777777" w:rsidR="00AB0322" w:rsidRDefault="00AB0322" w:rsidP="00CF619E">
      <w:pPr>
        <w:rPr>
          <w:noProof/>
        </w:rPr>
      </w:pPr>
    </w:p>
    <w:p w14:paraId="1B47A5A2" w14:textId="77777777" w:rsidR="003D681B" w:rsidRDefault="003D681B" w:rsidP="00CF619E">
      <w:pPr>
        <w:rPr>
          <w:noProof/>
        </w:rPr>
      </w:pPr>
    </w:p>
    <w:p w14:paraId="3B90D3E6" w14:textId="77777777" w:rsidR="005A7DA5" w:rsidRDefault="005A7DA5" w:rsidP="00CF619E">
      <w:pPr>
        <w:rPr>
          <w:noProof/>
        </w:rPr>
      </w:pPr>
    </w:p>
    <w:p w14:paraId="77D8C281" w14:textId="77777777" w:rsidR="00A74871" w:rsidRDefault="00A74871" w:rsidP="00CF619E">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74871" w:rsidRPr="00CF619E" w14:paraId="2032DF45" w14:textId="77777777" w:rsidTr="003E149E">
        <w:tc>
          <w:tcPr>
            <w:tcW w:w="3095" w:type="dxa"/>
            <w:tcBorders>
              <w:bottom w:val="single" w:sz="4" w:space="0" w:color="auto"/>
            </w:tcBorders>
          </w:tcPr>
          <w:p w14:paraId="1E0DB0FF" w14:textId="77777777" w:rsidR="00A74871" w:rsidRPr="00CF619E" w:rsidRDefault="00A74871" w:rsidP="003E149E">
            <w:pPr>
              <w:rPr>
                <w:bCs/>
                <w:iCs/>
                <w:noProof/>
                <w:lang w:val="sr-Cyrl-CS"/>
              </w:rPr>
            </w:pPr>
          </w:p>
        </w:tc>
        <w:tc>
          <w:tcPr>
            <w:tcW w:w="3095" w:type="dxa"/>
          </w:tcPr>
          <w:p w14:paraId="0E4BF936" w14:textId="77777777" w:rsidR="00A74871" w:rsidRPr="00CF619E" w:rsidRDefault="00A74871" w:rsidP="003E149E">
            <w:pPr>
              <w:rPr>
                <w:bCs/>
                <w:iCs/>
                <w:noProof/>
                <w:lang w:val="sr-Cyrl-CS"/>
              </w:rPr>
            </w:pPr>
          </w:p>
        </w:tc>
        <w:tc>
          <w:tcPr>
            <w:tcW w:w="3096" w:type="dxa"/>
            <w:tcBorders>
              <w:bottom w:val="single" w:sz="4" w:space="0" w:color="auto"/>
            </w:tcBorders>
          </w:tcPr>
          <w:p w14:paraId="13A4468A" w14:textId="77777777" w:rsidR="00A74871" w:rsidRPr="00CF619E" w:rsidRDefault="00A74871" w:rsidP="003E149E">
            <w:pPr>
              <w:rPr>
                <w:bCs/>
                <w:iCs/>
                <w:noProof/>
                <w:lang w:val="sr-Cyrl-CS"/>
              </w:rPr>
            </w:pPr>
          </w:p>
        </w:tc>
      </w:tr>
      <w:tr w:rsidR="00A74871" w:rsidRPr="00CF619E" w14:paraId="2627652E" w14:textId="77777777" w:rsidTr="003E149E">
        <w:tc>
          <w:tcPr>
            <w:tcW w:w="3095" w:type="dxa"/>
            <w:tcBorders>
              <w:top w:val="single" w:sz="4" w:space="0" w:color="auto"/>
            </w:tcBorders>
          </w:tcPr>
          <w:p w14:paraId="5AAC2A50" w14:textId="77777777" w:rsidR="00A74871" w:rsidRPr="00CF619E" w:rsidRDefault="00A74871" w:rsidP="003E149E">
            <w:pPr>
              <w:jc w:val="center"/>
              <w:rPr>
                <w:bCs/>
                <w:iCs/>
                <w:noProof/>
                <w:lang w:val="sr-Cyrl-CS"/>
              </w:rPr>
            </w:pPr>
            <w:r w:rsidRPr="00CF619E">
              <w:rPr>
                <w:bCs/>
                <w:iCs/>
                <w:noProof/>
                <w:lang w:val="hr-HR"/>
              </w:rPr>
              <w:t>ДАТУМ</w:t>
            </w:r>
          </w:p>
        </w:tc>
        <w:tc>
          <w:tcPr>
            <w:tcW w:w="3095" w:type="dxa"/>
          </w:tcPr>
          <w:p w14:paraId="19E02D82" w14:textId="77777777" w:rsidR="00A74871" w:rsidRPr="00CF619E" w:rsidRDefault="00A74871" w:rsidP="003E149E">
            <w:pPr>
              <w:jc w:val="center"/>
              <w:rPr>
                <w:bCs/>
                <w:iCs/>
                <w:noProof/>
                <w:lang w:val="sr-Cyrl-CS"/>
              </w:rPr>
            </w:pPr>
            <w:r w:rsidRPr="00CF619E">
              <w:rPr>
                <w:bCs/>
                <w:iCs/>
                <w:noProof/>
                <w:lang w:val="hr-HR"/>
              </w:rPr>
              <w:t>М.П.</w:t>
            </w:r>
          </w:p>
        </w:tc>
        <w:tc>
          <w:tcPr>
            <w:tcW w:w="3096" w:type="dxa"/>
            <w:tcBorders>
              <w:top w:val="single" w:sz="4" w:space="0" w:color="auto"/>
            </w:tcBorders>
          </w:tcPr>
          <w:p w14:paraId="483EA406" w14:textId="77777777" w:rsidR="00A74871" w:rsidRPr="00CF619E" w:rsidRDefault="00A74871" w:rsidP="003E149E">
            <w:pPr>
              <w:jc w:val="center"/>
              <w:rPr>
                <w:bCs/>
                <w:iCs/>
                <w:noProof/>
                <w:lang w:val="sr-Cyrl-CS"/>
              </w:rPr>
            </w:pPr>
            <w:r w:rsidRPr="00CF619E">
              <w:rPr>
                <w:bCs/>
                <w:iCs/>
                <w:noProof/>
                <w:lang w:val="sr-Cyrl-CS"/>
              </w:rPr>
              <w:t>ПОНУЂАЧ</w:t>
            </w:r>
          </w:p>
        </w:tc>
      </w:tr>
      <w:tr w:rsidR="00A74871" w:rsidRPr="00CF619E" w14:paraId="35584336" w14:textId="77777777" w:rsidTr="003E149E">
        <w:tc>
          <w:tcPr>
            <w:tcW w:w="3095" w:type="dxa"/>
          </w:tcPr>
          <w:p w14:paraId="506157DF" w14:textId="77777777" w:rsidR="00A74871" w:rsidRPr="00CF619E" w:rsidRDefault="00A74871" w:rsidP="003E149E">
            <w:pPr>
              <w:rPr>
                <w:bCs/>
                <w:iCs/>
                <w:noProof/>
                <w:lang w:val="hr-HR"/>
              </w:rPr>
            </w:pPr>
          </w:p>
        </w:tc>
        <w:tc>
          <w:tcPr>
            <w:tcW w:w="3095" w:type="dxa"/>
          </w:tcPr>
          <w:p w14:paraId="4174EEC3" w14:textId="77777777" w:rsidR="00A74871" w:rsidRPr="00CF619E" w:rsidRDefault="00A74871" w:rsidP="003E149E">
            <w:pPr>
              <w:rPr>
                <w:bCs/>
                <w:iCs/>
                <w:noProof/>
                <w:lang w:val="hr-HR"/>
              </w:rPr>
            </w:pPr>
          </w:p>
        </w:tc>
        <w:tc>
          <w:tcPr>
            <w:tcW w:w="3096" w:type="dxa"/>
            <w:tcBorders>
              <w:bottom w:val="single" w:sz="4" w:space="0" w:color="auto"/>
            </w:tcBorders>
          </w:tcPr>
          <w:p w14:paraId="3DF88622" w14:textId="77777777" w:rsidR="00A74871" w:rsidRPr="00CF619E" w:rsidRDefault="00A74871" w:rsidP="003E149E">
            <w:pPr>
              <w:rPr>
                <w:bCs/>
                <w:iCs/>
                <w:noProof/>
                <w:lang w:val="sr-Cyrl-CS"/>
              </w:rPr>
            </w:pPr>
          </w:p>
          <w:p w14:paraId="023E9149" w14:textId="77777777" w:rsidR="00A74871" w:rsidRPr="00CF619E" w:rsidRDefault="00A74871" w:rsidP="003E149E">
            <w:pPr>
              <w:rPr>
                <w:bCs/>
                <w:iCs/>
                <w:noProof/>
                <w:lang w:val="sr-Cyrl-CS"/>
              </w:rPr>
            </w:pPr>
          </w:p>
        </w:tc>
      </w:tr>
      <w:tr w:rsidR="00A74871" w:rsidRPr="00CF619E" w14:paraId="383B386C" w14:textId="77777777" w:rsidTr="003E149E">
        <w:tc>
          <w:tcPr>
            <w:tcW w:w="3095" w:type="dxa"/>
          </w:tcPr>
          <w:p w14:paraId="1617301C" w14:textId="77777777" w:rsidR="00A74871" w:rsidRPr="00CF619E" w:rsidRDefault="00A74871" w:rsidP="003E149E">
            <w:pPr>
              <w:rPr>
                <w:bCs/>
                <w:iCs/>
                <w:noProof/>
                <w:lang w:val="hr-HR"/>
              </w:rPr>
            </w:pPr>
          </w:p>
        </w:tc>
        <w:tc>
          <w:tcPr>
            <w:tcW w:w="3095" w:type="dxa"/>
          </w:tcPr>
          <w:p w14:paraId="129D6336" w14:textId="77777777" w:rsidR="00A74871" w:rsidRPr="00CF619E" w:rsidRDefault="00A74871" w:rsidP="003E149E">
            <w:pPr>
              <w:rPr>
                <w:bCs/>
                <w:iCs/>
                <w:noProof/>
                <w:lang w:val="hr-HR"/>
              </w:rPr>
            </w:pPr>
          </w:p>
        </w:tc>
        <w:tc>
          <w:tcPr>
            <w:tcW w:w="3096" w:type="dxa"/>
            <w:tcBorders>
              <w:top w:val="single" w:sz="4" w:space="0" w:color="auto"/>
            </w:tcBorders>
          </w:tcPr>
          <w:p w14:paraId="3AF3DB92" w14:textId="77777777" w:rsidR="00A74871" w:rsidRPr="00CF619E" w:rsidRDefault="00A74871" w:rsidP="003E149E">
            <w:pPr>
              <w:jc w:val="center"/>
              <w:rPr>
                <w:bCs/>
                <w:iCs/>
                <w:noProof/>
                <w:lang w:val="sr-Cyrl-CS"/>
              </w:rPr>
            </w:pPr>
            <w:r w:rsidRPr="00CF619E">
              <w:rPr>
                <w:bCs/>
                <w:iCs/>
                <w:noProof/>
              </w:rPr>
              <w:t>ПОТПИС</w:t>
            </w:r>
          </w:p>
        </w:tc>
      </w:tr>
    </w:tbl>
    <w:p w14:paraId="15D2E64F" w14:textId="77777777" w:rsidR="0006401C" w:rsidRPr="00AE1407" w:rsidRDefault="0006401C" w:rsidP="00BF4FDC">
      <w:pPr>
        <w:pStyle w:val="Heading2"/>
        <w:numPr>
          <w:ilvl w:val="0"/>
          <w:numId w:val="13"/>
        </w:numPr>
        <w:jc w:val="left"/>
        <w:rPr>
          <w:noProof/>
        </w:rPr>
        <w:sectPr w:rsidR="0006401C" w:rsidRPr="00AE1407" w:rsidSect="00EC6771">
          <w:headerReference w:type="default" r:id="rId12"/>
          <w:footerReference w:type="even" r:id="rId13"/>
          <w:footerReference w:type="default" r:id="rId14"/>
          <w:pgSz w:w="11906" w:h="16838"/>
          <w:pgMar w:top="1276" w:right="1418" w:bottom="1418" w:left="1418" w:header="709" w:footer="709" w:gutter="0"/>
          <w:cols w:space="708"/>
          <w:docGrid w:linePitch="360"/>
        </w:sectPr>
      </w:pPr>
    </w:p>
    <w:p w14:paraId="56DA1268" w14:textId="08A0DC34" w:rsidR="002D5B2C" w:rsidRPr="00BD205C" w:rsidRDefault="002D5B2C" w:rsidP="00BD205C">
      <w:pPr>
        <w:pStyle w:val="Heading1"/>
      </w:pPr>
      <w:bookmarkStart w:id="93" w:name="_Toc375826014"/>
      <w:bookmarkStart w:id="94" w:name="_Toc389030821"/>
      <w:bookmarkStart w:id="95" w:name="_Toc448222245"/>
      <w:bookmarkStart w:id="96" w:name="_Toc477327717"/>
      <w:bookmarkStart w:id="97" w:name="_Toc477328000"/>
      <w:bookmarkStart w:id="98" w:name="_Toc477328729"/>
      <w:bookmarkStart w:id="99" w:name="_Toc477329200"/>
      <w:bookmarkStart w:id="100" w:name="_Toc514051195"/>
      <w:r w:rsidRPr="00BD205C">
        <w:lastRenderedPageBreak/>
        <w:t>ОБРАЗАЦ ПОНУДЕ</w:t>
      </w:r>
      <w:bookmarkEnd w:id="93"/>
      <w:bookmarkEnd w:id="94"/>
      <w:bookmarkEnd w:id="95"/>
      <w:bookmarkEnd w:id="96"/>
      <w:bookmarkEnd w:id="97"/>
      <w:bookmarkEnd w:id="98"/>
      <w:bookmarkEnd w:id="99"/>
      <w:bookmarkEnd w:id="100"/>
    </w:p>
    <w:p w14:paraId="0700F1FB" w14:textId="77777777" w:rsidR="002D5B2C" w:rsidRPr="00AE1407"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5E2923" w:rsidRPr="00AE1407" w14:paraId="1DDB5F07" w14:textId="77777777" w:rsidTr="00300477">
        <w:trPr>
          <w:trHeight w:val="229"/>
        </w:trPr>
        <w:tc>
          <w:tcPr>
            <w:tcW w:w="5245" w:type="dxa"/>
            <w:tcBorders>
              <w:right w:val="single" w:sz="4" w:space="0" w:color="auto"/>
            </w:tcBorders>
            <w:vAlign w:val="center"/>
          </w:tcPr>
          <w:p w14:paraId="4A4FE7A0" w14:textId="77777777" w:rsidR="005E2923" w:rsidRPr="00AE1407" w:rsidRDefault="005E2923" w:rsidP="005E2923">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7675BCDD" w14:textId="3BC28F52" w:rsidR="005E2923" w:rsidRPr="00D51194" w:rsidRDefault="00277C48" w:rsidP="00D51194">
            <w:pPr>
              <w:rPr>
                <w:noProof/>
                <w:lang w:val="sr-Cyrl-RS"/>
              </w:rPr>
            </w:pPr>
            <w:r>
              <w:rPr>
                <w:noProof/>
                <w:lang w:val="sr-Cyrl-RS"/>
              </w:rPr>
              <w:t xml:space="preserve"> </w:t>
            </w:r>
            <w:r w:rsidRPr="00764C8B">
              <w:rPr>
                <w:noProof/>
                <w:lang w:val="sr-Cyrl-RS"/>
              </w:rPr>
              <w:t>84</w:t>
            </w:r>
            <w:r w:rsidRPr="00764C8B">
              <w:rPr>
                <w:noProof/>
              </w:rPr>
              <w:t>-</w:t>
            </w:r>
            <w:r w:rsidRPr="00764C8B">
              <w:rPr>
                <w:noProof/>
                <w:lang w:val="sr-Cyrl-CS"/>
              </w:rPr>
              <w:t>18</w:t>
            </w:r>
            <w:r w:rsidRPr="00764C8B">
              <w:rPr>
                <w:noProof/>
              </w:rPr>
              <w:t>-</w:t>
            </w:r>
            <w:r w:rsidRPr="00764C8B">
              <w:rPr>
                <w:noProof/>
                <w:lang w:val="sr-Cyrl-RS"/>
              </w:rPr>
              <w:t>М</w:t>
            </w:r>
            <w:r w:rsidRPr="00764C8B">
              <w:rPr>
                <w:noProof/>
              </w:rPr>
              <w:t xml:space="preserve"> – </w:t>
            </w:r>
            <w:r w:rsidR="00535676" w:rsidRPr="00764C8B">
              <w:rPr>
                <w:noProof/>
                <w:lang w:val="sr-Cyrl-RS"/>
              </w:rPr>
              <w:t>Израда пројектне документације за потребне радове на објекту Центра за судску медицину</w:t>
            </w:r>
            <w:r w:rsidR="00535676">
              <w:rPr>
                <w:noProof/>
                <w:lang w:val="sr-Cyrl-RS"/>
              </w:rPr>
              <w:t>, токсикологију и молекуларну генетику</w:t>
            </w:r>
            <w:r w:rsidR="00535676" w:rsidRPr="00764C8B">
              <w:rPr>
                <w:noProof/>
                <w:lang w:val="sr-Cyrl-RS"/>
              </w:rPr>
              <w:t>, Клиничког центра Војводине</w:t>
            </w:r>
            <w:r w:rsidR="00535676" w:rsidRPr="00764C8B">
              <w:rPr>
                <w:noProof/>
              </w:rPr>
              <w:t>.</w:t>
            </w:r>
          </w:p>
        </w:tc>
      </w:tr>
      <w:tr w:rsidR="005E2923" w:rsidRPr="00AE1407" w14:paraId="09CB08C9" w14:textId="77777777" w:rsidTr="005E2923">
        <w:tc>
          <w:tcPr>
            <w:tcW w:w="5245" w:type="dxa"/>
          </w:tcPr>
          <w:p w14:paraId="03D94306" w14:textId="77777777" w:rsidR="005E2923" w:rsidRPr="00AE1407" w:rsidRDefault="005E2923" w:rsidP="005E2923">
            <w:pPr>
              <w:jc w:val="right"/>
              <w:rPr>
                <w:noProof/>
              </w:rPr>
            </w:pPr>
            <w:r w:rsidRPr="00AE1407">
              <w:rPr>
                <w:noProof/>
              </w:rPr>
              <w:t>Број понуде</w:t>
            </w:r>
          </w:p>
        </w:tc>
        <w:tc>
          <w:tcPr>
            <w:tcW w:w="3402" w:type="dxa"/>
            <w:gridSpan w:val="2"/>
            <w:tcBorders>
              <w:top w:val="inset" w:sz="6" w:space="0" w:color="auto"/>
            </w:tcBorders>
          </w:tcPr>
          <w:p w14:paraId="40ECE87D" w14:textId="77777777" w:rsidR="005E2923" w:rsidRPr="00AE1407" w:rsidRDefault="005E2923" w:rsidP="005E2923">
            <w:pPr>
              <w:jc w:val="right"/>
              <w:rPr>
                <w:noProof/>
              </w:rPr>
            </w:pPr>
          </w:p>
        </w:tc>
        <w:tc>
          <w:tcPr>
            <w:tcW w:w="2977" w:type="dxa"/>
            <w:tcBorders>
              <w:top w:val="inset" w:sz="6" w:space="0" w:color="auto"/>
            </w:tcBorders>
          </w:tcPr>
          <w:p w14:paraId="5B9FDCCC" w14:textId="77777777" w:rsidR="005E2923" w:rsidRPr="00AE1407" w:rsidRDefault="005E2923" w:rsidP="005E2923">
            <w:pPr>
              <w:jc w:val="right"/>
              <w:rPr>
                <w:noProof/>
              </w:rPr>
            </w:pPr>
            <w:r w:rsidRPr="00AE1407">
              <w:rPr>
                <w:noProof/>
              </w:rPr>
              <w:t>Датум понуде</w:t>
            </w:r>
          </w:p>
        </w:tc>
        <w:tc>
          <w:tcPr>
            <w:tcW w:w="3686" w:type="dxa"/>
            <w:gridSpan w:val="2"/>
            <w:tcBorders>
              <w:top w:val="inset" w:sz="6" w:space="0" w:color="auto"/>
            </w:tcBorders>
          </w:tcPr>
          <w:p w14:paraId="1EE672B3" w14:textId="77777777" w:rsidR="005E2923" w:rsidRPr="00AE1407" w:rsidRDefault="005E2923" w:rsidP="005E2923">
            <w:pPr>
              <w:jc w:val="right"/>
              <w:rPr>
                <w:b/>
                <w:noProof/>
              </w:rPr>
            </w:pPr>
          </w:p>
        </w:tc>
      </w:tr>
      <w:tr w:rsidR="005E2923" w:rsidRPr="00AE1407" w14:paraId="6017A3BB" w14:textId="77777777" w:rsidTr="005E2923">
        <w:tc>
          <w:tcPr>
            <w:tcW w:w="15310" w:type="dxa"/>
            <w:gridSpan w:val="6"/>
          </w:tcPr>
          <w:p w14:paraId="4D1CACA2" w14:textId="77777777" w:rsidR="005E2923" w:rsidRPr="00AE1407" w:rsidRDefault="005E2923" w:rsidP="005E2923">
            <w:pPr>
              <w:jc w:val="center"/>
              <w:rPr>
                <w:b/>
                <w:noProof/>
              </w:rPr>
            </w:pPr>
            <w:r w:rsidRPr="00AE1407">
              <w:rPr>
                <w:b/>
                <w:noProof/>
              </w:rPr>
              <w:br w:type="page"/>
              <w:t>Општи подаци о понуђачу</w:t>
            </w:r>
          </w:p>
        </w:tc>
      </w:tr>
      <w:tr w:rsidR="005E2923" w:rsidRPr="00AE1407" w14:paraId="50F6061E" w14:textId="77777777" w:rsidTr="00EB6B00">
        <w:tc>
          <w:tcPr>
            <w:tcW w:w="5245" w:type="dxa"/>
            <w:vAlign w:val="center"/>
          </w:tcPr>
          <w:p w14:paraId="05F137D2" w14:textId="77777777" w:rsidR="005E2923" w:rsidRPr="00AE1407" w:rsidRDefault="005E2923" w:rsidP="00EB6B00">
            <w:pPr>
              <w:rPr>
                <w:b/>
                <w:noProof/>
              </w:rPr>
            </w:pPr>
            <w:r w:rsidRPr="00AE1407">
              <w:rPr>
                <w:noProof/>
              </w:rPr>
              <w:t>Пословно име или скраћени назив из одговарајућег регистра</w:t>
            </w:r>
          </w:p>
        </w:tc>
        <w:tc>
          <w:tcPr>
            <w:tcW w:w="10065" w:type="dxa"/>
            <w:gridSpan w:val="5"/>
          </w:tcPr>
          <w:p w14:paraId="11F72292" w14:textId="77777777" w:rsidR="005E2923" w:rsidRPr="00AE1407" w:rsidRDefault="005E2923" w:rsidP="005E2923">
            <w:pPr>
              <w:rPr>
                <w:b/>
                <w:noProof/>
              </w:rPr>
            </w:pPr>
          </w:p>
        </w:tc>
      </w:tr>
      <w:tr w:rsidR="005E2923" w:rsidRPr="00AE1407" w14:paraId="6304B40C" w14:textId="77777777" w:rsidTr="00EB6B00">
        <w:tc>
          <w:tcPr>
            <w:tcW w:w="5245" w:type="dxa"/>
            <w:vAlign w:val="center"/>
          </w:tcPr>
          <w:p w14:paraId="095586E4" w14:textId="77777777" w:rsidR="005E2923" w:rsidRPr="00AE1407" w:rsidRDefault="005E2923" w:rsidP="00EB6B00">
            <w:pPr>
              <w:rPr>
                <w:b/>
                <w:noProof/>
              </w:rPr>
            </w:pPr>
            <w:r w:rsidRPr="00AE1407">
              <w:rPr>
                <w:noProof/>
              </w:rPr>
              <w:t>Адреса седишта</w:t>
            </w:r>
          </w:p>
        </w:tc>
        <w:tc>
          <w:tcPr>
            <w:tcW w:w="10065" w:type="dxa"/>
            <w:gridSpan w:val="5"/>
          </w:tcPr>
          <w:p w14:paraId="31249213" w14:textId="77777777" w:rsidR="005E2923" w:rsidRPr="00AE1407" w:rsidRDefault="005E2923" w:rsidP="005E2923">
            <w:pPr>
              <w:rPr>
                <w:b/>
                <w:noProof/>
              </w:rPr>
            </w:pPr>
          </w:p>
        </w:tc>
      </w:tr>
      <w:tr w:rsidR="005E2923" w:rsidRPr="00AE1407" w14:paraId="3C27E7D5" w14:textId="77777777" w:rsidTr="00EB6B00">
        <w:tc>
          <w:tcPr>
            <w:tcW w:w="5245" w:type="dxa"/>
            <w:vAlign w:val="center"/>
          </w:tcPr>
          <w:p w14:paraId="467C25B2" w14:textId="1D0DCBED" w:rsidR="005E2923" w:rsidRPr="00AE1407" w:rsidRDefault="00A44D15" w:rsidP="00EB6B00">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Pr>
          <w:p w14:paraId="23BF08BD" w14:textId="77777777" w:rsidR="005E2923" w:rsidRPr="00AE1407" w:rsidRDefault="005E2923" w:rsidP="005E2923">
            <w:pPr>
              <w:rPr>
                <w:b/>
                <w:noProof/>
              </w:rPr>
            </w:pPr>
          </w:p>
        </w:tc>
        <w:tc>
          <w:tcPr>
            <w:tcW w:w="3508" w:type="dxa"/>
            <w:gridSpan w:val="2"/>
            <w:vAlign w:val="center"/>
          </w:tcPr>
          <w:p w14:paraId="72BF03CA" w14:textId="77777777" w:rsidR="005E2923" w:rsidRPr="00AE1407" w:rsidRDefault="005E2923" w:rsidP="00EB6B00">
            <w:pPr>
              <w:jc w:val="right"/>
              <w:rPr>
                <w:b/>
                <w:noProof/>
              </w:rPr>
            </w:pPr>
            <w:r w:rsidRPr="00AE1407">
              <w:rPr>
                <w:noProof/>
              </w:rPr>
              <w:t xml:space="preserve">Матични број </w:t>
            </w:r>
          </w:p>
        </w:tc>
        <w:tc>
          <w:tcPr>
            <w:tcW w:w="3155" w:type="dxa"/>
          </w:tcPr>
          <w:p w14:paraId="25014103" w14:textId="77777777" w:rsidR="005E2923" w:rsidRPr="00AE1407" w:rsidRDefault="005E2923" w:rsidP="005E2923">
            <w:pPr>
              <w:jc w:val="right"/>
              <w:rPr>
                <w:b/>
                <w:noProof/>
              </w:rPr>
            </w:pPr>
          </w:p>
        </w:tc>
      </w:tr>
      <w:tr w:rsidR="005E2923" w:rsidRPr="00AE1407" w14:paraId="60AEFCF5" w14:textId="77777777" w:rsidTr="00EB6B00">
        <w:tc>
          <w:tcPr>
            <w:tcW w:w="5245" w:type="dxa"/>
            <w:vAlign w:val="center"/>
          </w:tcPr>
          <w:p w14:paraId="61F5A4C1" w14:textId="77777777" w:rsidR="005E2923" w:rsidRPr="00AE1407" w:rsidRDefault="005E2923" w:rsidP="00EB6B00">
            <w:pPr>
              <w:rPr>
                <w:b/>
                <w:noProof/>
              </w:rPr>
            </w:pPr>
            <w:r w:rsidRPr="00AE1407">
              <w:rPr>
                <w:noProof/>
              </w:rPr>
              <w:t>Телефон/факс</w:t>
            </w:r>
          </w:p>
        </w:tc>
        <w:tc>
          <w:tcPr>
            <w:tcW w:w="3402" w:type="dxa"/>
            <w:gridSpan w:val="2"/>
          </w:tcPr>
          <w:p w14:paraId="27BE59CE" w14:textId="77777777" w:rsidR="005E2923" w:rsidRPr="00AE1407" w:rsidRDefault="005E2923" w:rsidP="005E2923">
            <w:pPr>
              <w:rPr>
                <w:b/>
                <w:noProof/>
              </w:rPr>
            </w:pPr>
          </w:p>
        </w:tc>
        <w:tc>
          <w:tcPr>
            <w:tcW w:w="3508" w:type="dxa"/>
            <w:gridSpan w:val="2"/>
            <w:vAlign w:val="center"/>
          </w:tcPr>
          <w:p w14:paraId="4C87F792" w14:textId="77777777" w:rsidR="005E2923" w:rsidRPr="00AE1407" w:rsidRDefault="005E2923" w:rsidP="00EB6B00">
            <w:pPr>
              <w:jc w:val="right"/>
              <w:rPr>
                <w:b/>
                <w:noProof/>
              </w:rPr>
            </w:pPr>
            <w:r w:rsidRPr="00AE1407">
              <w:rPr>
                <w:noProof/>
              </w:rPr>
              <w:t>Порески идентификациони број</w:t>
            </w:r>
          </w:p>
        </w:tc>
        <w:tc>
          <w:tcPr>
            <w:tcW w:w="3155" w:type="dxa"/>
          </w:tcPr>
          <w:p w14:paraId="17317DAC" w14:textId="77777777" w:rsidR="005E2923" w:rsidRPr="00AE1407" w:rsidRDefault="005E2923" w:rsidP="005E2923">
            <w:pPr>
              <w:jc w:val="right"/>
              <w:rPr>
                <w:b/>
                <w:noProof/>
              </w:rPr>
            </w:pPr>
          </w:p>
        </w:tc>
      </w:tr>
      <w:tr w:rsidR="005E2923" w:rsidRPr="00AE1407" w14:paraId="29C44B3B" w14:textId="77777777" w:rsidTr="00EB6B00">
        <w:tc>
          <w:tcPr>
            <w:tcW w:w="5245" w:type="dxa"/>
            <w:vAlign w:val="center"/>
          </w:tcPr>
          <w:p w14:paraId="342B3C2A" w14:textId="3C05F293" w:rsidR="005E2923" w:rsidRPr="00AE1407" w:rsidRDefault="00260A31" w:rsidP="00EB6B00">
            <w:pPr>
              <w:rPr>
                <w:b/>
                <w:noProof/>
              </w:rPr>
            </w:pPr>
            <w:r>
              <w:rPr>
                <w:noProof/>
              </w:rPr>
              <w:t>Е-мејл</w:t>
            </w:r>
          </w:p>
        </w:tc>
        <w:tc>
          <w:tcPr>
            <w:tcW w:w="3402" w:type="dxa"/>
            <w:gridSpan w:val="2"/>
          </w:tcPr>
          <w:p w14:paraId="79AFE614" w14:textId="77777777" w:rsidR="005E2923" w:rsidRPr="00AE1407" w:rsidRDefault="005E2923" w:rsidP="005E2923">
            <w:pPr>
              <w:rPr>
                <w:b/>
                <w:noProof/>
              </w:rPr>
            </w:pPr>
          </w:p>
        </w:tc>
        <w:tc>
          <w:tcPr>
            <w:tcW w:w="3508" w:type="dxa"/>
            <w:gridSpan w:val="2"/>
            <w:vAlign w:val="center"/>
          </w:tcPr>
          <w:p w14:paraId="6C1A90C3" w14:textId="77777777" w:rsidR="005E2923" w:rsidRPr="00AE1407" w:rsidRDefault="005E2923" w:rsidP="00EB6B00">
            <w:pPr>
              <w:jc w:val="right"/>
              <w:rPr>
                <w:noProof/>
              </w:rPr>
            </w:pPr>
            <w:r w:rsidRPr="00AE1407">
              <w:rPr>
                <w:noProof/>
              </w:rPr>
              <w:t>Регистарски број</w:t>
            </w:r>
          </w:p>
        </w:tc>
        <w:tc>
          <w:tcPr>
            <w:tcW w:w="3155" w:type="dxa"/>
          </w:tcPr>
          <w:p w14:paraId="523080A6" w14:textId="77777777" w:rsidR="005E2923" w:rsidRPr="00AE1407" w:rsidRDefault="005E2923" w:rsidP="005E2923">
            <w:pPr>
              <w:jc w:val="right"/>
              <w:rPr>
                <w:b/>
                <w:noProof/>
              </w:rPr>
            </w:pPr>
          </w:p>
        </w:tc>
      </w:tr>
      <w:tr w:rsidR="005E2923" w:rsidRPr="00AE1407" w14:paraId="07F28BEE" w14:textId="77777777" w:rsidTr="00EB6B00">
        <w:tc>
          <w:tcPr>
            <w:tcW w:w="5245" w:type="dxa"/>
            <w:vAlign w:val="center"/>
          </w:tcPr>
          <w:p w14:paraId="6A86D1A0" w14:textId="6914953A" w:rsidR="005E2923" w:rsidRPr="00AE1407" w:rsidRDefault="00380975" w:rsidP="007C110B">
            <w:pPr>
              <w:rPr>
                <w:noProof/>
              </w:rPr>
            </w:pPr>
            <w:r w:rsidRPr="00380975">
              <w:rPr>
                <w:noProof/>
              </w:rPr>
              <w:t>Овлашћено лице, које ће потписати Уговор</w:t>
            </w:r>
          </w:p>
        </w:tc>
        <w:tc>
          <w:tcPr>
            <w:tcW w:w="3402" w:type="dxa"/>
            <w:gridSpan w:val="2"/>
          </w:tcPr>
          <w:p w14:paraId="5124D3FF" w14:textId="77777777" w:rsidR="005E2923" w:rsidRPr="00AE1407" w:rsidRDefault="005E2923" w:rsidP="005E2923">
            <w:pPr>
              <w:rPr>
                <w:b/>
                <w:noProof/>
              </w:rPr>
            </w:pPr>
          </w:p>
        </w:tc>
        <w:tc>
          <w:tcPr>
            <w:tcW w:w="3508" w:type="dxa"/>
            <w:gridSpan w:val="2"/>
            <w:vAlign w:val="center"/>
          </w:tcPr>
          <w:p w14:paraId="0CE5B48F" w14:textId="77777777" w:rsidR="005E2923" w:rsidRPr="00AE1407" w:rsidRDefault="000A517E" w:rsidP="00EB6B00">
            <w:pPr>
              <w:jc w:val="right"/>
              <w:rPr>
                <w:noProof/>
              </w:rPr>
            </w:pPr>
            <w:r w:rsidRPr="00AE1407">
              <w:rPr>
                <w:noProof/>
              </w:rPr>
              <w:t>Шифра делатности</w:t>
            </w:r>
          </w:p>
        </w:tc>
        <w:tc>
          <w:tcPr>
            <w:tcW w:w="3155" w:type="dxa"/>
          </w:tcPr>
          <w:p w14:paraId="634C7A09" w14:textId="77777777" w:rsidR="005E2923" w:rsidRPr="00AE1407" w:rsidRDefault="005E2923" w:rsidP="005E2923">
            <w:pPr>
              <w:jc w:val="right"/>
              <w:rPr>
                <w:b/>
                <w:noProof/>
              </w:rPr>
            </w:pPr>
          </w:p>
        </w:tc>
      </w:tr>
      <w:tr w:rsidR="00223DF2" w:rsidRPr="00AE1407" w14:paraId="2403886A" w14:textId="77777777" w:rsidTr="00EB6B00">
        <w:trPr>
          <w:trHeight w:val="345"/>
        </w:trPr>
        <w:tc>
          <w:tcPr>
            <w:tcW w:w="5245" w:type="dxa"/>
            <w:vMerge w:val="restart"/>
            <w:vAlign w:val="center"/>
          </w:tcPr>
          <w:p w14:paraId="7EEEE912" w14:textId="48AA586E" w:rsidR="00223DF2" w:rsidRPr="00535676" w:rsidRDefault="00223DF2" w:rsidP="00EB6B00">
            <w:pPr>
              <w:rPr>
                <w:b/>
                <w:noProof/>
              </w:rPr>
            </w:pPr>
            <w:r w:rsidRPr="00535676">
              <w:rPr>
                <w:b/>
                <w:noProof/>
              </w:rPr>
              <w:br w:type="page"/>
            </w:r>
            <w:r w:rsidRPr="00535676">
              <w:rPr>
                <w:noProof/>
              </w:rPr>
              <w:t xml:space="preserve">Рок важења понуде изражен у броју дана од дана отварања понуда, који не може бити краћи </w:t>
            </w:r>
            <w:r w:rsidR="00260A31" w:rsidRPr="00535676">
              <w:rPr>
                <w:noProof/>
              </w:rPr>
              <w:t>од 6</w:t>
            </w:r>
            <w:r w:rsidRPr="00535676">
              <w:rPr>
                <w:noProof/>
              </w:rPr>
              <w:t>0 дана</w:t>
            </w:r>
          </w:p>
        </w:tc>
        <w:tc>
          <w:tcPr>
            <w:tcW w:w="3402" w:type="dxa"/>
            <w:gridSpan w:val="2"/>
            <w:vMerge w:val="restart"/>
          </w:tcPr>
          <w:p w14:paraId="2E705FE9" w14:textId="77777777" w:rsidR="00223DF2" w:rsidRPr="00AE1407" w:rsidRDefault="00223DF2" w:rsidP="005E2923">
            <w:pPr>
              <w:rPr>
                <w:b/>
                <w:noProof/>
              </w:rPr>
            </w:pPr>
          </w:p>
        </w:tc>
        <w:tc>
          <w:tcPr>
            <w:tcW w:w="3508" w:type="dxa"/>
            <w:gridSpan w:val="2"/>
            <w:vAlign w:val="center"/>
          </w:tcPr>
          <w:p w14:paraId="281C379A" w14:textId="6665E89F" w:rsidR="00223DF2" w:rsidRPr="00223DF2" w:rsidRDefault="00FA6C98" w:rsidP="00EB6B00">
            <w:pPr>
              <w:jc w:val="right"/>
              <w:rPr>
                <w:noProof/>
                <w:lang w:val="sr-Cyrl-CS"/>
              </w:rPr>
            </w:pPr>
            <w:r>
              <w:rPr>
                <w:noProof/>
                <w:lang w:val="sr-Cyrl-RS"/>
              </w:rPr>
              <w:t>Величина обвезника</w:t>
            </w:r>
          </w:p>
        </w:tc>
        <w:tc>
          <w:tcPr>
            <w:tcW w:w="3155" w:type="dxa"/>
            <w:vAlign w:val="center"/>
          </w:tcPr>
          <w:p w14:paraId="5D8DCD22" w14:textId="7A677CCC" w:rsidR="00223DF2" w:rsidRPr="00AE1407" w:rsidRDefault="00223DF2" w:rsidP="00EB6B00">
            <w:pPr>
              <w:rPr>
                <w:b/>
                <w:noProof/>
              </w:rPr>
            </w:pPr>
          </w:p>
        </w:tc>
      </w:tr>
      <w:tr w:rsidR="00223DF2" w:rsidRPr="00AE1407" w14:paraId="4F561AE1" w14:textId="77777777" w:rsidTr="00EB6B00">
        <w:trPr>
          <w:trHeight w:val="344"/>
        </w:trPr>
        <w:tc>
          <w:tcPr>
            <w:tcW w:w="5245" w:type="dxa"/>
            <w:vMerge/>
          </w:tcPr>
          <w:p w14:paraId="36951609" w14:textId="77777777" w:rsidR="00223DF2" w:rsidRPr="00535676" w:rsidRDefault="00223DF2" w:rsidP="005E2923">
            <w:pPr>
              <w:rPr>
                <w:b/>
                <w:noProof/>
              </w:rPr>
            </w:pPr>
          </w:p>
        </w:tc>
        <w:tc>
          <w:tcPr>
            <w:tcW w:w="3402" w:type="dxa"/>
            <w:gridSpan w:val="2"/>
            <w:vMerge/>
          </w:tcPr>
          <w:p w14:paraId="107B34B5" w14:textId="77777777" w:rsidR="00223DF2" w:rsidRPr="00AE1407" w:rsidRDefault="00223DF2" w:rsidP="005E2923">
            <w:pPr>
              <w:rPr>
                <w:b/>
                <w:noProof/>
              </w:rPr>
            </w:pPr>
          </w:p>
        </w:tc>
        <w:tc>
          <w:tcPr>
            <w:tcW w:w="3508" w:type="dxa"/>
            <w:gridSpan w:val="2"/>
            <w:vAlign w:val="center"/>
          </w:tcPr>
          <w:p w14:paraId="61A1CAA2" w14:textId="77777777" w:rsidR="00223DF2" w:rsidRPr="00AE1407" w:rsidRDefault="00223DF2" w:rsidP="00EB6B00">
            <w:pPr>
              <w:jc w:val="right"/>
              <w:rPr>
                <w:noProof/>
              </w:rPr>
            </w:pPr>
            <w:r w:rsidRPr="00AE1407">
              <w:rPr>
                <w:noProof/>
              </w:rPr>
              <w:t>Жиро рачун и назив банке</w:t>
            </w:r>
          </w:p>
        </w:tc>
        <w:tc>
          <w:tcPr>
            <w:tcW w:w="3155" w:type="dxa"/>
          </w:tcPr>
          <w:p w14:paraId="16E7A29D" w14:textId="77777777" w:rsidR="00223DF2" w:rsidRPr="00AE1407" w:rsidRDefault="00223DF2" w:rsidP="005E2923">
            <w:pPr>
              <w:jc w:val="right"/>
              <w:rPr>
                <w:b/>
                <w:noProof/>
              </w:rPr>
            </w:pPr>
          </w:p>
        </w:tc>
      </w:tr>
      <w:tr w:rsidR="005E2923" w:rsidRPr="00AE1407" w14:paraId="27AD8770" w14:textId="77777777" w:rsidTr="005E2923">
        <w:tc>
          <w:tcPr>
            <w:tcW w:w="15310" w:type="dxa"/>
            <w:gridSpan w:val="6"/>
          </w:tcPr>
          <w:p w14:paraId="35520C45" w14:textId="0B983421" w:rsidR="005E2923" w:rsidRPr="00535676" w:rsidRDefault="005E2923" w:rsidP="007C110B">
            <w:pPr>
              <w:jc w:val="center"/>
              <w:rPr>
                <w:b/>
                <w:noProof/>
              </w:rPr>
            </w:pPr>
            <w:r w:rsidRPr="00535676">
              <w:rPr>
                <w:b/>
                <w:noProof/>
              </w:rPr>
              <w:t xml:space="preserve">Остали подаци које наручилац сматра релевантним за закључење </w:t>
            </w:r>
            <w:r w:rsidR="00380975" w:rsidRPr="00535676">
              <w:rPr>
                <w:b/>
                <w:noProof/>
              </w:rPr>
              <w:t>уговора</w:t>
            </w:r>
          </w:p>
        </w:tc>
      </w:tr>
      <w:tr w:rsidR="00FE0B83" w:rsidRPr="00AE1407" w14:paraId="45D8462B" w14:textId="77777777" w:rsidTr="00202B65">
        <w:tc>
          <w:tcPr>
            <w:tcW w:w="5245" w:type="dxa"/>
            <w:vMerge w:val="restart"/>
            <w:vAlign w:val="center"/>
          </w:tcPr>
          <w:p w14:paraId="47319B65" w14:textId="77777777" w:rsidR="00FE0B83" w:rsidRPr="00535676" w:rsidRDefault="00FE0B83" w:rsidP="00202B65">
            <w:pPr>
              <w:rPr>
                <w:noProof/>
              </w:rPr>
            </w:pPr>
            <w:r w:rsidRPr="00535676">
              <w:rPr>
                <w:noProof/>
              </w:rPr>
              <w:t>Начин подношења понуде (заокружити)</w:t>
            </w:r>
          </w:p>
        </w:tc>
        <w:tc>
          <w:tcPr>
            <w:tcW w:w="426" w:type="dxa"/>
          </w:tcPr>
          <w:p w14:paraId="55234503" w14:textId="77777777" w:rsidR="00FE0B83" w:rsidRPr="00AE1407" w:rsidRDefault="00FE0B83" w:rsidP="005E2923">
            <w:pPr>
              <w:rPr>
                <w:noProof/>
              </w:rPr>
            </w:pPr>
            <w:r w:rsidRPr="00AE1407">
              <w:rPr>
                <w:noProof/>
              </w:rPr>
              <w:t>а</w:t>
            </w:r>
          </w:p>
        </w:tc>
        <w:tc>
          <w:tcPr>
            <w:tcW w:w="9639" w:type="dxa"/>
            <w:gridSpan w:val="4"/>
          </w:tcPr>
          <w:p w14:paraId="451B5D54" w14:textId="77777777" w:rsidR="00FE0B83" w:rsidRPr="00AE1407" w:rsidRDefault="00FE0B83" w:rsidP="00E920B5">
            <w:pPr>
              <w:rPr>
                <w:noProof/>
              </w:rPr>
            </w:pPr>
            <w:r w:rsidRPr="00AE1407">
              <w:rPr>
                <w:noProof/>
              </w:rPr>
              <w:t>Самостална понуда</w:t>
            </w:r>
          </w:p>
        </w:tc>
      </w:tr>
      <w:tr w:rsidR="00FE0B83" w:rsidRPr="00AE1407" w14:paraId="733E9B16" w14:textId="77777777" w:rsidTr="00FE0B83">
        <w:tc>
          <w:tcPr>
            <w:tcW w:w="5245" w:type="dxa"/>
            <w:vMerge/>
          </w:tcPr>
          <w:p w14:paraId="1508B39E" w14:textId="77777777" w:rsidR="00FE0B83" w:rsidRPr="00535676" w:rsidRDefault="00FE0B83" w:rsidP="005E2923">
            <w:pPr>
              <w:rPr>
                <w:b/>
                <w:noProof/>
              </w:rPr>
            </w:pPr>
          </w:p>
        </w:tc>
        <w:tc>
          <w:tcPr>
            <w:tcW w:w="426" w:type="dxa"/>
          </w:tcPr>
          <w:p w14:paraId="09DF7FA1" w14:textId="77777777" w:rsidR="00FE0B83" w:rsidRPr="00AE1407" w:rsidRDefault="00FE0B83" w:rsidP="005E2923">
            <w:pPr>
              <w:rPr>
                <w:noProof/>
              </w:rPr>
            </w:pPr>
            <w:r w:rsidRPr="00AE1407">
              <w:rPr>
                <w:noProof/>
              </w:rPr>
              <w:t>б</w:t>
            </w:r>
          </w:p>
        </w:tc>
        <w:tc>
          <w:tcPr>
            <w:tcW w:w="9639" w:type="dxa"/>
            <w:gridSpan w:val="4"/>
          </w:tcPr>
          <w:p w14:paraId="5E30050D" w14:textId="77777777" w:rsidR="00FE0B83" w:rsidRPr="00AE1407" w:rsidRDefault="00FE0B83" w:rsidP="00E920B5">
            <w:pPr>
              <w:rPr>
                <w:noProof/>
              </w:rPr>
            </w:pPr>
            <w:r w:rsidRPr="00AE1407">
              <w:rPr>
                <w:noProof/>
              </w:rPr>
              <w:t>Заједничка понуда</w:t>
            </w:r>
          </w:p>
        </w:tc>
      </w:tr>
      <w:tr w:rsidR="00FE0B83" w:rsidRPr="00AE1407" w14:paraId="756287F9" w14:textId="77777777" w:rsidTr="00FE0B83">
        <w:tc>
          <w:tcPr>
            <w:tcW w:w="5245" w:type="dxa"/>
            <w:vMerge/>
          </w:tcPr>
          <w:p w14:paraId="43D09341" w14:textId="77777777" w:rsidR="00FE0B83" w:rsidRPr="00535676" w:rsidRDefault="00FE0B83" w:rsidP="005E2923">
            <w:pPr>
              <w:rPr>
                <w:b/>
                <w:noProof/>
              </w:rPr>
            </w:pPr>
          </w:p>
        </w:tc>
        <w:tc>
          <w:tcPr>
            <w:tcW w:w="426" w:type="dxa"/>
          </w:tcPr>
          <w:p w14:paraId="33ADEC9F" w14:textId="77777777" w:rsidR="00FE0B83" w:rsidRPr="00AE1407" w:rsidRDefault="00FE0B83" w:rsidP="005E2923">
            <w:pPr>
              <w:rPr>
                <w:noProof/>
              </w:rPr>
            </w:pPr>
            <w:r w:rsidRPr="00AE1407">
              <w:rPr>
                <w:noProof/>
              </w:rPr>
              <w:t>в</w:t>
            </w:r>
          </w:p>
        </w:tc>
        <w:tc>
          <w:tcPr>
            <w:tcW w:w="9639" w:type="dxa"/>
            <w:gridSpan w:val="4"/>
          </w:tcPr>
          <w:p w14:paraId="325B5898" w14:textId="77777777" w:rsidR="00FE0B83" w:rsidRPr="00AE1407" w:rsidRDefault="00FE0B83" w:rsidP="00E920B5">
            <w:pPr>
              <w:rPr>
                <w:noProof/>
              </w:rPr>
            </w:pPr>
            <w:r w:rsidRPr="00AE1407">
              <w:rPr>
                <w:noProof/>
              </w:rPr>
              <w:t>Понуда са подизвођачем</w:t>
            </w:r>
          </w:p>
        </w:tc>
      </w:tr>
      <w:tr w:rsidR="00475DDE" w:rsidRPr="009E1C54" w14:paraId="550C3B0C" w14:textId="77777777" w:rsidTr="00214F17">
        <w:trPr>
          <w:trHeight w:val="293"/>
        </w:trPr>
        <w:tc>
          <w:tcPr>
            <w:tcW w:w="5245" w:type="dxa"/>
          </w:tcPr>
          <w:p w14:paraId="6BA0582A" w14:textId="77777777" w:rsidR="00475DDE" w:rsidRPr="00535676" w:rsidRDefault="00475DDE" w:rsidP="00214F17">
            <w:pPr>
              <w:rPr>
                <w:noProof/>
              </w:rPr>
            </w:pPr>
            <w:r w:rsidRPr="00535676">
              <w:t>Начин, рок и услови плаћања</w:t>
            </w:r>
          </w:p>
        </w:tc>
        <w:tc>
          <w:tcPr>
            <w:tcW w:w="10065" w:type="dxa"/>
            <w:gridSpan w:val="5"/>
          </w:tcPr>
          <w:p w14:paraId="01632EEF" w14:textId="77777777" w:rsidR="00475DDE" w:rsidRPr="009E1C54" w:rsidRDefault="00475DDE" w:rsidP="00214F17">
            <w:pPr>
              <w:rPr>
                <w:b/>
                <w:noProof/>
                <w:highlight w:val="yellow"/>
              </w:rPr>
            </w:pPr>
          </w:p>
        </w:tc>
      </w:tr>
      <w:tr w:rsidR="00475DDE" w:rsidRPr="009E1C54" w14:paraId="59207558" w14:textId="77777777" w:rsidTr="00214F17">
        <w:trPr>
          <w:trHeight w:val="283"/>
        </w:trPr>
        <w:tc>
          <w:tcPr>
            <w:tcW w:w="5245" w:type="dxa"/>
          </w:tcPr>
          <w:p w14:paraId="51422C5A" w14:textId="371AF815" w:rsidR="00475DDE" w:rsidRPr="00535676" w:rsidRDefault="00277C48" w:rsidP="00214F17">
            <w:pPr>
              <w:rPr>
                <w:noProof/>
                <w:lang w:val="sr-Cyrl-RS"/>
              </w:rPr>
            </w:pPr>
            <w:r w:rsidRPr="00535676">
              <w:rPr>
                <w:lang w:val="sr-Cyrl-RS"/>
              </w:rPr>
              <w:t>Рок израде пројектне документације</w:t>
            </w:r>
          </w:p>
        </w:tc>
        <w:tc>
          <w:tcPr>
            <w:tcW w:w="10065" w:type="dxa"/>
            <w:gridSpan w:val="5"/>
          </w:tcPr>
          <w:p w14:paraId="72AC5AB3" w14:textId="77777777" w:rsidR="00475DDE" w:rsidRPr="009E1C54" w:rsidRDefault="00475DDE" w:rsidP="00214F17">
            <w:pPr>
              <w:rPr>
                <w:b/>
                <w:noProof/>
                <w:highlight w:val="yellow"/>
              </w:rPr>
            </w:pPr>
          </w:p>
        </w:tc>
      </w:tr>
    </w:tbl>
    <w:p w14:paraId="196B9960" w14:textId="0B6B9555" w:rsidR="00300477" w:rsidRPr="004F55D8" w:rsidRDefault="00443424">
      <w:pPr>
        <w:rPr>
          <w:noProof/>
          <w:lang w:val="sr-Cyrl-RS"/>
        </w:rPr>
      </w:pPr>
      <w:r>
        <w:rPr>
          <w:noProof/>
        </w:rPr>
        <w:br w:type="page"/>
      </w:r>
    </w:p>
    <w:tbl>
      <w:tblPr>
        <w:tblW w:w="15452" w:type="dxa"/>
        <w:tblInd w:w="-6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19"/>
        <w:gridCol w:w="548"/>
        <w:gridCol w:w="21"/>
        <w:gridCol w:w="3382"/>
        <w:gridCol w:w="1559"/>
        <w:gridCol w:w="1276"/>
        <w:gridCol w:w="1984"/>
        <w:gridCol w:w="2268"/>
        <w:gridCol w:w="2835"/>
        <w:gridCol w:w="1560"/>
      </w:tblGrid>
      <w:tr w:rsidR="00561951" w:rsidRPr="00884756" w14:paraId="77728700" w14:textId="77777777" w:rsidTr="00561951">
        <w:trPr>
          <w:gridBefore w:val="1"/>
          <w:wBefore w:w="19" w:type="dxa"/>
          <w:trHeight w:val="262"/>
        </w:trPr>
        <w:tc>
          <w:tcPr>
            <w:tcW w:w="569" w:type="dxa"/>
            <w:gridSpan w:val="2"/>
            <w:vAlign w:val="center"/>
          </w:tcPr>
          <w:p w14:paraId="45877448" w14:textId="77777777" w:rsidR="00561951" w:rsidRPr="00884756" w:rsidRDefault="00561951" w:rsidP="00214F17">
            <w:pPr>
              <w:autoSpaceDE w:val="0"/>
              <w:autoSpaceDN w:val="0"/>
              <w:adjustRightInd w:val="0"/>
              <w:jc w:val="center"/>
              <w:rPr>
                <w:noProof/>
                <w:sz w:val="22"/>
                <w:szCs w:val="22"/>
                <w:lang w:val="en-US"/>
              </w:rPr>
            </w:pPr>
            <w:r w:rsidRPr="00884756">
              <w:rPr>
                <w:noProof/>
                <w:sz w:val="22"/>
                <w:szCs w:val="22"/>
              </w:rPr>
              <w:lastRenderedPageBreak/>
              <w:t>Р.БР</w:t>
            </w:r>
          </w:p>
        </w:tc>
        <w:tc>
          <w:tcPr>
            <w:tcW w:w="3382" w:type="dxa"/>
            <w:vAlign w:val="center"/>
          </w:tcPr>
          <w:p w14:paraId="7884C452" w14:textId="77777777" w:rsidR="00561951" w:rsidRPr="00884756" w:rsidRDefault="00561951" w:rsidP="00214F17">
            <w:pPr>
              <w:autoSpaceDE w:val="0"/>
              <w:autoSpaceDN w:val="0"/>
              <w:adjustRightInd w:val="0"/>
              <w:jc w:val="center"/>
              <w:rPr>
                <w:noProof/>
                <w:sz w:val="22"/>
                <w:szCs w:val="22"/>
                <w:lang w:val="en-US"/>
              </w:rPr>
            </w:pPr>
            <w:r w:rsidRPr="00884756">
              <w:rPr>
                <w:noProof/>
                <w:sz w:val="22"/>
                <w:szCs w:val="22"/>
                <w:lang w:val="en-US"/>
              </w:rPr>
              <w:t>Назив</w:t>
            </w:r>
          </w:p>
        </w:tc>
        <w:tc>
          <w:tcPr>
            <w:tcW w:w="1559" w:type="dxa"/>
            <w:vAlign w:val="center"/>
          </w:tcPr>
          <w:p w14:paraId="7A34E02C" w14:textId="617DC436" w:rsidR="00561951" w:rsidRPr="00561951" w:rsidRDefault="00561951" w:rsidP="00561951">
            <w:pPr>
              <w:autoSpaceDE w:val="0"/>
              <w:autoSpaceDN w:val="0"/>
              <w:adjustRightInd w:val="0"/>
              <w:jc w:val="center"/>
              <w:rPr>
                <w:noProof/>
                <w:sz w:val="22"/>
                <w:szCs w:val="22"/>
                <w:lang w:val="sr-Cyrl-RS"/>
              </w:rPr>
            </w:pPr>
            <w:r>
              <w:rPr>
                <w:noProof/>
                <w:sz w:val="22"/>
                <w:szCs w:val="22"/>
                <w:lang w:val="sr-Cyrl-RS"/>
              </w:rPr>
              <w:t>Јединица мере</w:t>
            </w:r>
          </w:p>
        </w:tc>
        <w:tc>
          <w:tcPr>
            <w:tcW w:w="1276" w:type="dxa"/>
            <w:vAlign w:val="center"/>
          </w:tcPr>
          <w:p w14:paraId="3EE4FA0F" w14:textId="655021E0" w:rsidR="00561951" w:rsidRPr="00561951" w:rsidRDefault="00561951" w:rsidP="00561951">
            <w:pPr>
              <w:autoSpaceDE w:val="0"/>
              <w:autoSpaceDN w:val="0"/>
              <w:adjustRightInd w:val="0"/>
              <w:jc w:val="center"/>
              <w:rPr>
                <w:noProof/>
                <w:sz w:val="22"/>
                <w:szCs w:val="22"/>
                <w:lang w:val="sr-Cyrl-RS"/>
              </w:rPr>
            </w:pPr>
            <w:r>
              <w:rPr>
                <w:noProof/>
                <w:sz w:val="22"/>
                <w:szCs w:val="22"/>
                <w:lang w:val="sr-Cyrl-RS"/>
              </w:rPr>
              <w:t>Количина</w:t>
            </w:r>
          </w:p>
        </w:tc>
        <w:tc>
          <w:tcPr>
            <w:tcW w:w="1984" w:type="dxa"/>
            <w:vAlign w:val="center"/>
          </w:tcPr>
          <w:p w14:paraId="186C79A6" w14:textId="51337A3B" w:rsidR="00561951" w:rsidRPr="00884756" w:rsidRDefault="00561951" w:rsidP="00214F17">
            <w:pPr>
              <w:autoSpaceDE w:val="0"/>
              <w:autoSpaceDN w:val="0"/>
              <w:adjustRightInd w:val="0"/>
              <w:jc w:val="center"/>
              <w:rPr>
                <w:noProof/>
                <w:sz w:val="22"/>
                <w:szCs w:val="22"/>
                <w:lang w:val="en-US"/>
              </w:rPr>
            </w:pPr>
            <w:r w:rsidRPr="00884756">
              <w:rPr>
                <w:noProof/>
                <w:sz w:val="22"/>
                <w:szCs w:val="22"/>
                <w:lang w:val="en-US"/>
              </w:rPr>
              <w:t>Јединична цена без ПДВ-а</w:t>
            </w:r>
          </w:p>
        </w:tc>
        <w:tc>
          <w:tcPr>
            <w:tcW w:w="2268" w:type="dxa"/>
            <w:vAlign w:val="center"/>
          </w:tcPr>
          <w:p w14:paraId="14839286" w14:textId="77777777" w:rsidR="00561951" w:rsidRPr="00884756" w:rsidRDefault="00561951" w:rsidP="00214F17">
            <w:pPr>
              <w:pStyle w:val="BodyText"/>
              <w:jc w:val="center"/>
              <w:rPr>
                <w:noProof/>
                <w:sz w:val="22"/>
                <w:szCs w:val="22"/>
              </w:rPr>
            </w:pPr>
            <w:r w:rsidRPr="00884756">
              <w:rPr>
                <w:noProof/>
                <w:sz w:val="22"/>
                <w:szCs w:val="22"/>
              </w:rPr>
              <w:t>Стопа</w:t>
            </w:r>
          </w:p>
          <w:p w14:paraId="1698E185" w14:textId="77777777" w:rsidR="00561951" w:rsidRPr="00884756" w:rsidRDefault="00561951" w:rsidP="00214F17">
            <w:pPr>
              <w:autoSpaceDE w:val="0"/>
              <w:autoSpaceDN w:val="0"/>
              <w:adjustRightInd w:val="0"/>
              <w:jc w:val="center"/>
              <w:rPr>
                <w:noProof/>
                <w:sz w:val="22"/>
                <w:szCs w:val="22"/>
                <w:lang w:val="en-US"/>
              </w:rPr>
            </w:pPr>
            <w:r w:rsidRPr="00884756">
              <w:rPr>
                <w:noProof/>
                <w:sz w:val="22"/>
                <w:szCs w:val="22"/>
              </w:rPr>
              <w:t>ПДВ-а</w:t>
            </w:r>
          </w:p>
        </w:tc>
        <w:tc>
          <w:tcPr>
            <w:tcW w:w="2835" w:type="dxa"/>
            <w:vAlign w:val="center"/>
          </w:tcPr>
          <w:p w14:paraId="02105FB2" w14:textId="77777777" w:rsidR="00561951" w:rsidRPr="00884756" w:rsidRDefault="00561951" w:rsidP="00214F17">
            <w:pPr>
              <w:autoSpaceDE w:val="0"/>
              <w:autoSpaceDN w:val="0"/>
              <w:adjustRightInd w:val="0"/>
              <w:jc w:val="center"/>
              <w:rPr>
                <w:noProof/>
                <w:lang w:val="en-US"/>
              </w:rPr>
            </w:pPr>
            <w:r w:rsidRPr="00884756">
              <w:rPr>
                <w:noProof/>
                <w:lang w:val="en-US"/>
              </w:rPr>
              <w:t>Укупна цена без ПДВ-а</w:t>
            </w:r>
          </w:p>
        </w:tc>
        <w:tc>
          <w:tcPr>
            <w:tcW w:w="1560" w:type="dxa"/>
            <w:vAlign w:val="center"/>
          </w:tcPr>
          <w:p w14:paraId="4933E1DE" w14:textId="77777777" w:rsidR="00561951" w:rsidRPr="00884756" w:rsidRDefault="00561951" w:rsidP="00214F17">
            <w:pPr>
              <w:autoSpaceDE w:val="0"/>
              <w:autoSpaceDN w:val="0"/>
              <w:adjustRightInd w:val="0"/>
              <w:jc w:val="center"/>
              <w:rPr>
                <w:noProof/>
              </w:rPr>
            </w:pPr>
            <w:r w:rsidRPr="00884756">
              <w:rPr>
                <w:noProof/>
              </w:rPr>
              <w:t>Напомена</w:t>
            </w:r>
          </w:p>
          <w:p w14:paraId="666CCFF3" w14:textId="77777777" w:rsidR="00561951" w:rsidRPr="00884756" w:rsidRDefault="00561951" w:rsidP="00214F17">
            <w:pPr>
              <w:autoSpaceDE w:val="0"/>
              <w:autoSpaceDN w:val="0"/>
              <w:adjustRightInd w:val="0"/>
              <w:jc w:val="center"/>
              <w:rPr>
                <w:noProof/>
              </w:rPr>
            </w:pPr>
          </w:p>
        </w:tc>
      </w:tr>
      <w:tr w:rsidR="00561951" w:rsidRPr="00884756" w14:paraId="05B51FE2" w14:textId="77777777" w:rsidTr="00561951">
        <w:trPr>
          <w:gridBefore w:val="1"/>
          <w:wBefore w:w="19" w:type="dxa"/>
          <w:trHeight w:val="288"/>
        </w:trPr>
        <w:tc>
          <w:tcPr>
            <w:tcW w:w="569" w:type="dxa"/>
            <w:gridSpan w:val="2"/>
          </w:tcPr>
          <w:p w14:paraId="7FB1F026" w14:textId="77777777" w:rsidR="00561951" w:rsidRPr="00884756" w:rsidRDefault="00561951" w:rsidP="00214F17">
            <w:pPr>
              <w:autoSpaceDE w:val="0"/>
              <w:autoSpaceDN w:val="0"/>
              <w:adjustRightInd w:val="0"/>
              <w:jc w:val="center"/>
              <w:rPr>
                <w:noProof/>
              </w:rPr>
            </w:pPr>
            <w:r w:rsidRPr="00884756">
              <w:rPr>
                <w:noProof/>
              </w:rPr>
              <w:t>1</w:t>
            </w:r>
          </w:p>
        </w:tc>
        <w:tc>
          <w:tcPr>
            <w:tcW w:w="3382" w:type="dxa"/>
          </w:tcPr>
          <w:p w14:paraId="6856EA3F" w14:textId="77777777" w:rsidR="00561951" w:rsidRPr="00884756" w:rsidRDefault="00561951" w:rsidP="00214F17">
            <w:pPr>
              <w:autoSpaceDE w:val="0"/>
              <w:autoSpaceDN w:val="0"/>
              <w:adjustRightInd w:val="0"/>
              <w:jc w:val="center"/>
              <w:rPr>
                <w:noProof/>
                <w:lang w:val="en-US"/>
              </w:rPr>
            </w:pPr>
            <w:r w:rsidRPr="00884756">
              <w:rPr>
                <w:noProof/>
                <w:lang w:val="en-US"/>
              </w:rPr>
              <w:t>2</w:t>
            </w:r>
          </w:p>
        </w:tc>
        <w:tc>
          <w:tcPr>
            <w:tcW w:w="1559" w:type="dxa"/>
          </w:tcPr>
          <w:p w14:paraId="7801EB75" w14:textId="4E307DCB" w:rsidR="00561951" w:rsidRPr="00884756" w:rsidRDefault="00561951" w:rsidP="00214F17">
            <w:pPr>
              <w:autoSpaceDE w:val="0"/>
              <w:autoSpaceDN w:val="0"/>
              <w:adjustRightInd w:val="0"/>
              <w:jc w:val="center"/>
              <w:rPr>
                <w:noProof/>
                <w:lang w:val="sr-Cyrl-RS"/>
              </w:rPr>
            </w:pPr>
            <w:r>
              <w:rPr>
                <w:noProof/>
                <w:lang w:val="sr-Cyrl-RS"/>
              </w:rPr>
              <w:t>3</w:t>
            </w:r>
          </w:p>
        </w:tc>
        <w:tc>
          <w:tcPr>
            <w:tcW w:w="1276" w:type="dxa"/>
          </w:tcPr>
          <w:p w14:paraId="1E73EC49" w14:textId="3556B268" w:rsidR="00561951" w:rsidRPr="00884756" w:rsidRDefault="00561951" w:rsidP="00214F17">
            <w:pPr>
              <w:autoSpaceDE w:val="0"/>
              <w:autoSpaceDN w:val="0"/>
              <w:adjustRightInd w:val="0"/>
              <w:jc w:val="center"/>
              <w:rPr>
                <w:noProof/>
                <w:lang w:val="sr-Cyrl-RS"/>
              </w:rPr>
            </w:pPr>
            <w:r>
              <w:rPr>
                <w:noProof/>
                <w:lang w:val="sr-Cyrl-RS"/>
              </w:rPr>
              <w:t>4</w:t>
            </w:r>
          </w:p>
        </w:tc>
        <w:tc>
          <w:tcPr>
            <w:tcW w:w="1984" w:type="dxa"/>
          </w:tcPr>
          <w:p w14:paraId="69656A3F" w14:textId="5DB97712" w:rsidR="00561951" w:rsidRPr="00884756" w:rsidRDefault="00561951" w:rsidP="00214F17">
            <w:pPr>
              <w:autoSpaceDE w:val="0"/>
              <w:autoSpaceDN w:val="0"/>
              <w:adjustRightInd w:val="0"/>
              <w:jc w:val="center"/>
              <w:rPr>
                <w:noProof/>
                <w:lang w:val="sr-Cyrl-RS"/>
              </w:rPr>
            </w:pPr>
            <w:r>
              <w:rPr>
                <w:noProof/>
                <w:lang w:val="sr-Cyrl-RS"/>
              </w:rPr>
              <w:t>5</w:t>
            </w:r>
          </w:p>
        </w:tc>
        <w:tc>
          <w:tcPr>
            <w:tcW w:w="2268" w:type="dxa"/>
          </w:tcPr>
          <w:p w14:paraId="72A9DA49" w14:textId="0C2218FB" w:rsidR="00561951" w:rsidRPr="00884756" w:rsidRDefault="00561951" w:rsidP="00214F17">
            <w:pPr>
              <w:autoSpaceDE w:val="0"/>
              <w:autoSpaceDN w:val="0"/>
              <w:adjustRightInd w:val="0"/>
              <w:jc w:val="center"/>
              <w:rPr>
                <w:noProof/>
                <w:lang w:val="sr-Cyrl-RS"/>
              </w:rPr>
            </w:pPr>
            <w:r>
              <w:rPr>
                <w:noProof/>
                <w:lang w:val="sr-Cyrl-RS"/>
              </w:rPr>
              <w:t>6</w:t>
            </w:r>
          </w:p>
        </w:tc>
        <w:tc>
          <w:tcPr>
            <w:tcW w:w="2835" w:type="dxa"/>
          </w:tcPr>
          <w:p w14:paraId="792815D5" w14:textId="10343CC6" w:rsidR="00561951" w:rsidRPr="00884756" w:rsidRDefault="00561951" w:rsidP="00214F17">
            <w:pPr>
              <w:autoSpaceDE w:val="0"/>
              <w:autoSpaceDN w:val="0"/>
              <w:adjustRightInd w:val="0"/>
              <w:jc w:val="center"/>
              <w:rPr>
                <w:noProof/>
                <w:lang w:val="sr-Cyrl-RS"/>
              </w:rPr>
            </w:pPr>
            <w:r>
              <w:rPr>
                <w:noProof/>
                <w:lang w:val="sr-Cyrl-RS"/>
              </w:rPr>
              <w:t>7</w:t>
            </w:r>
          </w:p>
        </w:tc>
        <w:tc>
          <w:tcPr>
            <w:tcW w:w="1560" w:type="dxa"/>
          </w:tcPr>
          <w:p w14:paraId="11DA7B33" w14:textId="5384E873" w:rsidR="00561951" w:rsidRPr="00884756" w:rsidRDefault="00561951" w:rsidP="00214F17">
            <w:pPr>
              <w:autoSpaceDE w:val="0"/>
              <w:autoSpaceDN w:val="0"/>
              <w:adjustRightInd w:val="0"/>
              <w:jc w:val="center"/>
              <w:rPr>
                <w:noProof/>
                <w:lang w:val="sr-Cyrl-RS"/>
              </w:rPr>
            </w:pPr>
            <w:r>
              <w:rPr>
                <w:noProof/>
                <w:lang w:val="sr-Cyrl-RS"/>
              </w:rPr>
              <w:t>8</w:t>
            </w:r>
          </w:p>
        </w:tc>
      </w:tr>
      <w:tr w:rsidR="00561951" w:rsidRPr="00884756" w14:paraId="1F0DBBDA" w14:textId="77777777" w:rsidTr="00561951">
        <w:trPr>
          <w:gridBefore w:val="1"/>
          <w:wBefore w:w="19" w:type="dxa"/>
          <w:trHeight w:val="420"/>
        </w:trPr>
        <w:tc>
          <w:tcPr>
            <w:tcW w:w="569" w:type="dxa"/>
            <w:gridSpan w:val="2"/>
          </w:tcPr>
          <w:p w14:paraId="1094D81A" w14:textId="77777777" w:rsidR="00561951" w:rsidRPr="00884756" w:rsidRDefault="00561951" w:rsidP="00214F17">
            <w:pPr>
              <w:autoSpaceDE w:val="0"/>
              <w:autoSpaceDN w:val="0"/>
              <w:adjustRightInd w:val="0"/>
              <w:jc w:val="center"/>
              <w:rPr>
                <w:noProof/>
                <w:lang w:val="en-US"/>
              </w:rPr>
            </w:pPr>
            <w:r w:rsidRPr="00884756">
              <w:rPr>
                <w:noProof/>
                <w:lang w:val="en-US"/>
              </w:rPr>
              <w:t>1</w:t>
            </w:r>
          </w:p>
        </w:tc>
        <w:tc>
          <w:tcPr>
            <w:tcW w:w="3382" w:type="dxa"/>
          </w:tcPr>
          <w:p w14:paraId="39331D5C" w14:textId="36FF7695" w:rsidR="00561951" w:rsidRPr="00884756" w:rsidRDefault="00561951" w:rsidP="00155ABA">
            <w:pPr>
              <w:pStyle w:val="Footer"/>
              <w:rPr>
                <w:noProof/>
                <w:lang w:val="en-US"/>
              </w:rPr>
            </w:pPr>
            <w:r w:rsidRPr="00764C8B">
              <w:rPr>
                <w:noProof/>
                <w:lang w:val="sr-Cyrl-RS"/>
              </w:rPr>
              <w:t xml:space="preserve">Израда пројектне документације за потребне радове на објекту Центра за судску медицину, </w:t>
            </w:r>
            <w:r>
              <w:rPr>
                <w:noProof/>
                <w:lang w:val="sr-Cyrl-RS"/>
              </w:rPr>
              <w:t xml:space="preserve"> токсикологију и молекуларну генетику</w:t>
            </w:r>
            <w:r w:rsidRPr="00764C8B">
              <w:rPr>
                <w:noProof/>
                <w:lang w:val="sr-Cyrl-RS"/>
              </w:rPr>
              <w:t>, Клиничког центра Војводине</w:t>
            </w:r>
            <w:r w:rsidRPr="00764C8B">
              <w:rPr>
                <w:noProof/>
              </w:rPr>
              <w:t>.</w:t>
            </w:r>
          </w:p>
        </w:tc>
        <w:tc>
          <w:tcPr>
            <w:tcW w:w="1559" w:type="dxa"/>
            <w:vAlign w:val="center"/>
          </w:tcPr>
          <w:p w14:paraId="76617D12" w14:textId="2CD6602A" w:rsidR="00561951" w:rsidRPr="00561951" w:rsidRDefault="00561951" w:rsidP="00561951">
            <w:pPr>
              <w:autoSpaceDE w:val="0"/>
              <w:autoSpaceDN w:val="0"/>
              <w:adjustRightInd w:val="0"/>
              <w:jc w:val="center"/>
              <w:rPr>
                <w:noProof/>
                <w:lang w:val="sr-Cyrl-RS"/>
              </w:rPr>
            </w:pPr>
            <w:r>
              <w:rPr>
                <w:noProof/>
                <w:lang w:val="sr-Cyrl-RS"/>
              </w:rPr>
              <w:t>комплет</w:t>
            </w:r>
          </w:p>
        </w:tc>
        <w:tc>
          <w:tcPr>
            <w:tcW w:w="1276" w:type="dxa"/>
            <w:vAlign w:val="center"/>
          </w:tcPr>
          <w:p w14:paraId="0A15AA77" w14:textId="373403AD" w:rsidR="00561951" w:rsidRPr="00561951" w:rsidRDefault="00561951" w:rsidP="00561951">
            <w:pPr>
              <w:autoSpaceDE w:val="0"/>
              <w:autoSpaceDN w:val="0"/>
              <w:adjustRightInd w:val="0"/>
              <w:jc w:val="center"/>
              <w:rPr>
                <w:noProof/>
                <w:lang w:val="sr-Cyrl-RS"/>
              </w:rPr>
            </w:pPr>
            <w:r>
              <w:rPr>
                <w:noProof/>
                <w:lang w:val="sr-Cyrl-RS"/>
              </w:rPr>
              <w:t>1</w:t>
            </w:r>
          </w:p>
        </w:tc>
        <w:tc>
          <w:tcPr>
            <w:tcW w:w="1984" w:type="dxa"/>
          </w:tcPr>
          <w:p w14:paraId="78FA29EF" w14:textId="603C7307" w:rsidR="00561951" w:rsidRPr="00884756" w:rsidRDefault="00561951" w:rsidP="00214F17">
            <w:pPr>
              <w:autoSpaceDE w:val="0"/>
              <w:autoSpaceDN w:val="0"/>
              <w:adjustRightInd w:val="0"/>
              <w:jc w:val="center"/>
              <w:rPr>
                <w:noProof/>
                <w:lang w:val="en-US"/>
              </w:rPr>
            </w:pPr>
          </w:p>
        </w:tc>
        <w:tc>
          <w:tcPr>
            <w:tcW w:w="2268" w:type="dxa"/>
          </w:tcPr>
          <w:p w14:paraId="3027BC06" w14:textId="77777777" w:rsidR="00561951" w:rsidRPr="00884756" w:rsidRDefault="00561951" w:rsidP="00214F17">
            <w:pPr>
              <w:autoSpaceDE w:val="0"/>
              <w:autoSpaceDN w:val="0"/>
              <w:adjustRightInd w:val="0"/>
              <w:jc w:val="right"/>
              <w:rPr>
                <w:noProof/>
                <w:lang w:val="en-US"/>
              </w:rPr>
            </w:pPr>
          </w:p>
        </w:tc>
        <w:tc>
          <w:tcPr>
            <w:tcW w:w="2835" w:type="dxa"/>
          </w:tcPr>
          <w:p w14:paraId="7F64F1F1" w14:textId="77777777" w:rsidR="00561951" w:rsidRPr="00884756" w:rsidRDefault="00561951" w:rsidP="00214F17">
            <w:pPr>
              <w:autoSpaceDE w:val="0"/>
              <w:autoSpaceDN w:val="0"/>
              <w:adjustRightInd w:val="0"/>
              <w:jc w:val="right"/>
              <w:rPr>
                <w:noProof/>
                <w:lang w:val="en-US"/>
              </w:rPr>
            </w:pPr>
          </w:p>
        </w:tc>
        <w:tc>
          <w:tcPr>
            <w:tcW w:w="1560" w:type="dxa"/>
          </w:tcPr>
          <w:p w14:paraId="5EA29A7E" w14:textId="77777777" w:rsidR="00561951" w:rsidRPr="00884756" w:rsidRDefault="00561951" w:rsidP="00214F17">
            <w:pPr>
              <w:autoSpaceDE w:val="0"/>
              <w:autoSpaceDN w:val="0"/>
              <w:adjustRightInd w:val="0"/>
              <w:jc w:val="right"/>
              <w:rPr>
                <w:noProof/>
                <w:lang w:val="en-US"/>
              </w:rPr>
            </w:pPr>
          </w:p>
        </w:tc>
      </w:tr>
      <w:tr w:rsidR="00561951" w:rsidRPr="00884756" w14:paraId="20DBEEDB" w14:textId="77777777" w:rsidTr="00561951">
        <w:trPr>
          <w:trHeight w:val="274"/>
        </w:trPr>
        <w:tc>
          <w:tcPr>
            <w:tcW w:w="567" w:type="dxa"/>
            <w:gridSpan w:val="2"/>
          </w:tcPr>
          <w:p w14:paraId="6CEC5922" w14:textId="77777777" w:rsidR="00561951" w:rsidRPr="00884756" w:rsidRDefault="00561951" w:rsidP="00214F17">
            <w:pPr>
              <w:autoSpaceDE w:val="0"/>
              <w:autoSpaceDN w:val="0"/>
              <w:adjustRightInd w:val="0"/>
              <w:jc w:val="center"/>
              <w:rPr>
                <w:b/>
                <w:bCs/>
                <w:noProof/>
              </w:rPr>
            </w:pPr>
            <w:r w:rsidRPr="00884756">
              <w:rPr>
                <w:b/>
                <w:bCs/>
                <w:noProof/>
              </w:rPr>
              <w:t>I</w:t>
            </w:r>
          </w:p>
        </w:tc>
        <w:tc>
          <w:tcPr>
            <w:tcW w:w="10490" w:type="dxa"/>
            <w:gridSpan w:val="6"/>
          </w:tcPr>
          <w:p w14:paraId="42245D5F" w14:textId="1508099D" w:rsidR="00561951" w:rsidRPr="00884756" w:rsidRDefault="00561951" w:rsidP="00214F17">
            <w:pPr>
              <w:autoSpaceDE w:val="0"/>
              <w:autoSpaceDN w:val="0"/>
              <w:adjustRightInd w:val="0"/>
              <w:jc w:val="right"/>
              <w:rPr>
                <w:b/>
                <w:bCs/>
                <w:noProof/>
                <w:lang w:val="en-US"/>
              </w:rPr>
            </w:pPr>
            <w:r w:rsidRPr="00884756">
              <w:rPr>
                <w:b/>
                <w:bCs/>
                <w:noProof/>
                <w:lang w:val="en-US"/>
              </w:rPr>
              <w:t xml:space="preserve">УКУПНА </w:t>
            </w:r>
            <w:r w:rsidRPr="00884756">
              <w:rPr>
                <w:b/>
                <w:bCs/>
                <w:noProof/>
              </w:rPr>
              <w:t>ЦЕНА</w:t>
            </w:r>
            <w:r w:rsidRPr="00884756">
              <w:rPr>
                <w:b/>
                <w:bCs/>
                <w:noProof/>
                <w:lang w:val="en-US"/>
              </w:rPr>
              <w:t xml:space="preserve"> ПОНУДЕ</w:t>
            </w:r>
            <w:r w:rsidRPr="00884756">
              <w:rPr>
                <w:b/>
                <w:bCs/>
                <w:noProof/>
              </w:rPr>
              <w:t xml:space="preserve"> БЕЗ ПДВ-а</w:t>
            </w:r>
            <w:r w:rsidRPr="00884756">
              <w:rPr>
                <w:b/>
                <w:bCs/>
                <w:noProof/>
                <w:lang w:val="en-US"/>
              </w:rPr>
              <w:t>:</w:t>
            </w:r>
          </w:p>
        </w:tc>
        <w:tc>
          <w:tcPr>
            <w:tcW w:w="4395" w:type="dxa"/>
            <w:gridSpan w:val="2"/>
          </w:tcPr>
          <w:p w14:paraId="081ECE45" w14:textId="77777777" w:rsidR="00561951" w:rsidRPr="00884756" w:rsidRDefault="00561951" w:rsidP="00214F17">
            <w:pPr>
              <w:autoSpaceDE w:val="0"/>
              <w:autoSpaceDN w:val="0"/>
              <w:adjustRightInd w:val="0"/>
              <w:jc w:val="right"/>
              <w:rPr>
                <w:b/>
                <w:bCs/>
                <w:noProof/>
                <w:lang w:val="en-US"/>
              </w:rPr>
            </w:pPr>
          </w:p>
        </w:tc>
      </w:tr>
      <w:tr w:rsidR="00561951" w:rsidRPr="00884756" w14:paraId="3C0F3CBB" w14:textId="77777777" w:rsidTr="00561951">
        <w:trPr>
          <w:trHeight w:val="274"/>
        </w:trPr>
        <w:tc>
          <w:tcPr>
            <w:tcW w:w="567" w:type="dxa"/>
            <w:gridSpan w:val="2"/>
          </w:tcPr>
          <w:p w14:paraId="30670D78" w14:textId="77777777" w:rsidR="00561951" w:rsidRPr="00884756" w:rsidRDefault="00561951" w:rsidP="00214F17">
            <w:pPr>
              <w:autoSpaceDE w:val="0"/>
              <w:autoSpaceDN w:val="0"/>
              <w:adjustRightInd w:val="0"/>
              <w:jc w:val="center"/>
              <w:rPr>
                <w:b/>
                <w:bCs/>
                <w:noProof/>
                <w:lang w:val="en-US"/>
              </w:rPr>
            </w:pPr>
            <w:r w:rsidRPr="00884756">
              <w:rPr>
                <w:b/>
                <w:bCs/>
                <w:noProof/>
                <w:lang w:val="en-US"/>
              </w:rPr>
              <w:t>II</w:t>
            </w:r>
          </w:p>
        </w:tc>
        <w:tc>
          <w:tcPr>
            <w:tcW w:w="10490" w:type="dxa"/>
            <w:gridSpan w:val="6"/>
          </w:tcPr>
          <w:p w14:paraId="7C7C7A20" w14:textId="7FE26161" w:rsidR="00561951" w:rsidRPr="00884756" w:rsidRDefault="00561951" w:rsidP="00214F17">
            <w:pPr>
              <w:autoSpaceDE w:val="0"/>
              <w:autoSpaceDN w:val="0"/>
              <w:adjustRightInd w:val="0"/>
              <w:jc w:val="right"/>
              <w:rPr>
                <w:b/>
                <w:bCs/>
                <w:noProof/>
                <w:lang w:val="en-US"/>
              </w:rPr>
            </w:pPr>
            <w:r w:rsidRPr="00884756">
              <w:rPr>
                <w:b/>
                <w:bCs/>
                <w:noProof/>
              </w:rPr>
              <w:t xml:space="preserve">ИЗНОС </w:t>
            </w:r>
            <w:r w:rsidRPr="00884756">
              <w:rPr>
                <w:b/>
                <w:bCs/>
                <w:noProof/>
                <w:lang w:val="en-US"/>
              </w:rPr>
              <w:t>ПДВ</w:t>
            </w:r>
            <w:r w:rsidRPr="00884756">
              <w:rPr>
                <w:b/>
                <w:bCs/>
                <w:noProof/>
              </w:rPr>
              <w:t>-а</w:t>
            </w:r>
            <w:r w:rsidRPr="00884756">
              <w:rPr>
                <w:b/>
                <w:bCs/>
                <w:noProof/>
                <w:lang w:val="en-US"/>
              </w:rPr>
              <w:t>:</w:t>
            </w:r>
          </w:p>
        </w:tc>
        <w:tc>
          <w:tcPr>
            <w:tcW w:w="4395" w:type="dxa"/>
            <w:gridSpan w:val="2"/>
          </w:tcPr>
          <w:p w14:paraId="4E660D0B" w14:textId="77777777" w:rsidR="00561951" w:rsidRPr="00884756" w:rsidRDefault="00561951" w:rsidP="00214F17">
            <w:pPr>
              <w:autoSpaceDE w:val="0"/>
              <w:autoSpaceDN w:val="0"/>
              <w:adjustRightInd w:val="0"/>
              <w:jc w:val="right"/>
              <w:rPr>
                <w:b/>
                <w:bCs/>
                <w:noProof/>
                <w:lang w:val="en-US"/>
              </w:rPr>
            </w:pPr>
          </w:p>
        </w:tc>
      </w:tr>
      <w:tr w:rsidR="00561951" w:rsidRPr="00884756" w14:paraId="370B8E99" w14:textId="77777777" w:rsidTr="00561951">
        <w:trPr>
          <w:trHeight w:val="274"/>
        </w:trPr>
        <w:tc>
          <w:tcPr>
            <w:tcW w:w="567" w:type="dxa"/>
            <w:gridSpan w:val="2"/>
          </w:tcPr>
          <w:p w14:paraId="2F99B4B1" w14:textId="77777777" w:rsidR="00561951" w:rsidRPr="00884756" w:rsidRDefault="00561951" w:rsidP="00214F17">
            <w:pPr>
              <w:autoSpaceDE w:val="0"/>
              <w:autoSpaceDN w:val="0"/>
              <w:adjustRightInd w:val="0"/>
              <w:jc w:val="center"/>
              <w:rPr>
                <w:b/>
                <w:bCs/>
                <w:noProof/>
                <w:lang w:val="en-US"/>
              </w:rPr>
            </w:pPr>
            <w:r w:rsidRPr="00884756">
              <w:rPr>
                <w:b/>
                <w:bCs/>
                <w:noProof/>
                <w:lang w:val="en-US"/>
              </w:rPr>
              <w:t>III</w:t>
            </w:r>
          </w:p>
        </w:tc>
        <w:tc>
          <w:tcPr>
            <w:tcW w:w="10490" w:type="dxa"/>
            <w:gridSpan w:val="6"/>
          </w:tcPr>
          <w:p w14:paraId="36B5AD36" w14:textId="751D1FCB" w:rsidR="00561951" w:rsidRPr="00884756" w:rsidRDefault="00561951" w:rsidP="00214F17">
            <w:pPr>
              <w:autoSpaceDE w:val="0"/>
              <w:autoSpaceDN w:val="0"/>
              <w:adjustRightInd w:val="0"/>
              <w:jc w:val="right"/>
              <w:rPr>
                <w:b/>
                <w:bCs/>
                <w:noProof/>
                <w:lang w:val="en-US"/>
              </w:rPr>
            </w:pPr>
            <w:r w:rsidRPr="00884756">
              <w:rPr>
                <w:b/>
                <w:bCs/>
                <w:noProof/>
                <w:lang w:val="en-US"/>
              </w:rPr>
              <w:t xml:space="preserve">УКУПНА </w:t>
            </w:r>
            <w:r w:rsidRPr="00884756">
              <w:rPr>
                <w:b/>
                <w:bCs/>
                <w:noProof/>
              </w:rPr>
              <w:t xml:space="preserve">ЦЕНА </w:t>
            </w:r>
            <w:r w:rsidRPr="00884756">
              <w:rPr>
                <w:b/>
                <w:bCs/>
                <w:noProof/>
                <w:lang w:val="en-US"/>
              </w:rPr>
              <w:t>ПОНУДЕ СА ПДВ-ом:</w:t>
            </w:r>
          </w:p>
        </w:tc>
        <w:tc>
          <w:tcPr>
            <w:tcW w:w="4395" w:type="dxa"/>
            <w:gridSpan w:val="2"/>
          </w:tcPr>
          <w:p w14:paraId="72C2D252" w14:textId="77777777" w:rsidR="00561951" w:rsidRPr="00884756" w:rsidRDefault="00561951" w:rsidP="00214F17">
            <w:pPr>
              <w:autoSpaceDE w:val="0"/>
              <w:autoSpaceDN w:val="0"/>
              <w:adjustRightInd w:val="0"/>
              <w:jc w:val="right"/>
              <w:rPr>
                <w:b/>
                <w:bCs/>
                <w:noProof/>
                <w:lang w:val="en-US"/>
              </w:rPr>
            </w:pPr>
          </w:p>
        </w:tc>
      </w:tr>
    </w:tbl>
    <w:p w14:paraId="068756A1" w14:textId="77777777" w:rsidR="00D5551A" w:rsidRDefault="00D5551A"/>
    <w:p w14:paraId="7892E8E7" w14:textId="77777777" w:rsidR="00531A8A" w:rsidRDefault="00531A8A" w:rsidP="00531A8A">
      <w:pPr>
        <w:pStyle w:val="BodyText"/>
        <w:ind w:left="6480"/>
        <w:rPr>
          <w:noProof/>
          <w:szCs w:val="24"/>
        </w:rPr>
      </w:pPr>
    </w:p>
    <w:p w14:paraId="62445D5F" w14:textId="77777777" w:rsidR="00AB0322" w:rsidRDefault="00AB0322" w:rsidP="00531A8A">
      <w:pPr>
        <w:pStyle w:val="BodyText"/>
        <w:ind w:left="6480"/>
        <w:rPr>
          <w:noProof/>
          <w:szCs w:val="24"/>
        </w:rPr>
      </w:pPr>
    </w:p>
    <w:p w14:paraId="5BA76DD3" w14:textId="77777777" w:rsidR="00FD07DB" w:rsidRPr="00AE1407" w:rsidRDefault="00FD07DB" w:rsidP="00531A8A">
      <w:pPr>
        <w:pStyle w:val="BodyText"/>
        <w:ind w:left="6480"/>
        <w:rPr>
          <w:noProof/>
          <w:szCs w:val="24"/>
        </w:rPr>
      </w:pPr>
    </w:p>
    <w:p w14:paraId="36FDCF6B" w14:textId="77777777" w:rsidR="00531A8A" w:rsidRPr="00AE1407" w:rsidRDefault="00531A8A" w:rsidP="00531A8A">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3CDCC958" w14:textId="77777777" w:rsidR="00531A8A" w:rsidRPr="00AE1407" w:rsidRDefault="00531A8A" w:rsidP="00531A8A">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7D2504C4" w14:textId="77777777" w:rsidR="00E05332" w:rsidRPr="00CC366C" w:rsidRDefault="00531A8A" w:rsidP="00CC366C">
      <w:pPr>
        <w:sectPr w:rsidR="00E05332" w:rsidRPr="00CC366C" w:rsidSect="0006401C">
          <w:pgSz w:w="16838" w:h="11906" w:orient="landscape"/>
          <w:pgMar w:top="1418" w:right="1418" w:bottom="1418" w:left="1418" w:header="709" w:footer="709" w:gutter="0"/>
          <w:cols w:space="708"/>
          <w:docGrid w:linePitch="360"/>
        </w:sectPr>
      </w:pPr>
      <w:r w:rsidRPr="00CC366C">
        <w:br w:type="page"/>
      </w:r>
      <w:bookmarkStart w:id="101" w:name="_Toc401143642"/>
    </w:p>
    <w:p w14:paraId="1034BE34" w14:textId="4FE7AF3F" w:rsidR="00E05332" w:rsidRPr="00360D95" w:rsidRDefault="00E05332" w:rsidP="00360D95">
      <w:pPr>
        <w:jc w:val="center"/>
        <w:rPr>
          <w:b/>
        </w:rPr>
      </w:pPr>
      <w:bookmarkStart w:id="102" w:name="_Toc440629954"/>
      <w:r w:rsidRPr="00360D95">
        <w:rPr>
          <w:b/>
        </w:rPr>
        <w:lastRenderedPageBreak/>
        <w:t>ОПШТИ ПОДАЦИ О ПОНУЂАЧУ ИЗ ГРУПЕ ПОНУЂАЧА</w:t>
      </w:r>
      <w:bookmarkEnd w:id="101"/>
      <w:bookmarkEnd w:id="102"/>
    </w:p>
    <w:p w14:paraId="5271930D"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EF653C2" w14:textId="77777777" w:rsidTr="00223DF2">
        <w:tc>
          <w:tcPr>
            <w:tcW w:w="567" w:type="dxa"/>
            <w:vMerge w:val="restart"/>
            <w:shd w:val="clear" w:color="auto" w:fill="auto"/>
          </w:tcPr>
          <w:p w14:paraId="6A234278" w14:textId="77777777" w:rsidR="00E05332" w:rsidRPr="00C35CDB" w:rsidRDefault="00E05332" w:rsidP="00223DF2">
            <w:pPr>
              <w:snapToGrid w:val="0"/>
              <w:jc w:val="both"/>
            </w:pPr>
          </w:p>
          <w:p w14:paraId="65B9F33F"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29B5A92E" w14:textId="77777777" w:rsidR="00E05332" w:rsidRPr="00C35CDB" w:rsidRDefault="00E05332" w:rsidP="00223DF2">
            <w:pPr>
              <w:snapToGrid w:val="0"/>
              <w:jc w:val="both"/>
              <w:rPr>
                <w:rFonts w:eastAsia="TimesNewRomanPSMT"/>
                <w:bCs/>
                <w:i/>
                <w:lang w:val="en-US"/>
              </w:rPr>
            </w:pPr>
          </w:p>
          <w:p w14:paraId="392815C4" w14:textId="77777777" w:rsidR="00E05332" w:rsidRPr="00C35CDB" w:rsidRDefault="00E05332" w:rsidP="00223DF2">
            <w:pPr>
              <w:snapToGrid w:val="0"/>
              <w:jc w:val="both"/>
              <w:rPr>
                <w:rFonts w:eastAsia="TimesNewRomanPSMT"/>
                <w:bCs/>
                <w:i/>
                <w:lang w:val="en-US"/>
              </w:rPr>
            </w:pPr>
          </w:p>
          <w:p w14:paraId="51D7C1B1" w14:textId="77777777" w:rsidR="00E05332" w:rsidRPr="00C35CDB" w:rsidRDefault="00E05332" w:rsidP="00223DF2">
            <w:pPr>
              <w:snapToGrid w:val="0"/>
              <w:jc w:val="both"/>
              <w:rPr>
                <w:rFonts w:eastAsia="TimesNewRomanPSMT"/>
                <w:bCs/>
                <w:i/>
                <w:lang w:val="en-US"/>
              </w:rPr>
            </w:pPr>
          </w:p>
          <w:p w14:paraId="5D2E73B3"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A19700B"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1CEC43EB" w14:textId="77777777" w:rsidR="00E05332" w:rsidRPr="00C35CDB" w:rsidRDefault="00E05332" w:rsidP="00223DF2">
            <w:pPr>
              <w:snapToGrid w:val="0"/>
              <w:jc w:val="both"/>
              <w:rPr>
                <w:rFonts w:eastAsia="TimesNewRomanPSMT"/>
                <w:b/>
                <w:bCs/>
              </w:rPr>
            </w:pPr>
          </w:p>
        </w:tc>
      </w:tr>
      <w:tr w:rsidR="00E05332" w:rsidRPr="00C35CDB" w14:paraId="3BA7710C" w14:textId="77777777" w:rsidTr="00223DF2">
        <w:trPr>
          <w:trHeight w:val="526"/>
        </w:trPr>
        <w:tc>
          <w:tcPr>
            <w:tcW w:w="567" w:type="dxa"/>
            <w:vMerge/>
            <w:shd w:val="clear" w:color="auto" w:fill="auto"/>
          </w:tcPr>
          <w:p w14:paraId="3AF7F49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6F511F" w14:textId="77777777" w:rsidR="00E05332" w:rsidRPr="00C35CDB" w:rsidRDefault="00E05332" w:rsidP="00223DF2">
            <w:pPr>
              <w:rPr>
                <w:b/>
              </w:rPr>
            </w:pPr>
            <w:r w:rsidRPr="00C35CDB">
              <w:rPr>
                <w:b/>
              </w:rPr>
              <w:t>Адреса седишта</w:t>
            </w:r>
          </w:p>
        </w:tc>
        <w:tc>
          <w:tcPr>
            <w:tcW w:w="4618" w:type="dxa"/>
            <w:shd w:val="clear" w:color="auto" w:fill="auto"/>
          </w:tcPr>
          <w:p w14:paraId="2A87ED4D" w14:textId="77777777" w:rsidR="00E05332" w:rsidRPr="00C35CDB" w:rsidRDefault="00E05332" w:rsidP="00223DF2">
            <w:pPr>
              <w:snapToGrid w:val="0"/>
              <w:jc w:val="both"/>
              <w:rPr>
                <w:rFonts w:eastAsia="TimesNewRomanPSMT"/>
                <w:b/>
                <w:bCs/>
              </w:rPr>
            </w:pPr>
          </w:p>
        </w:tc>
      </w:tr>
      <w:tr w:rsidR="00E05332" w:rsidRPr="00C35CDB" w14:paraId="28A4CF94" w14:textId="77777777" w:rsidTr="00223DF2">
        <w:tc>
          <w:tcPr>
            <w:tcW w:w="567" w:type="dxa"/>
            <w:vMerge/>
            <w:shd w:val="clear" w:color="auto" w:fill="auto"/>
          </w:tcPr>
          <w:p w14:paraId="21A8BD8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17C2B5A" w14:textId="77777777" w:rsidR="00E05332" w:rsidRPr="00C35CDB" w:rsidRDefault="00E05332" w:rsidP="00223DF2">
            <w:pPr>
              <w:rPr>
                <w:b/>
              </w:rPr>
            </w:pPr>
            <w:r w:rsidRPr="00C35CDB">
              <w:rPr>
                <w:b/>
              </w:rPr>
              <w:t>Матични број</w:t>
            </w:r>
          </w:p>
        </w:tc>
        <w:tc>
          <w:tcPr>
            <w:tcW w:w="4618" w:type="dxa"/>
            <w:shd w:val="clear" w:color="auto" w:fill="auto"/>
          </w:tcPr>
          <w:p w14:paraId="7397FBD3" w14:textId="77777777" w:rsidR="00E05332" w:rsidRPr="00C35CDB" w:rsidRDefault="00E05332" w:rsidP="00223DF2">
            <w:pPr>
              <w:snapToGrid w:val="0"/>
              <w:jc w:val="both"/>
              <w:rPr>
                <w:rFonts w:eastAsia="TimesNewRomanPSMT"/>
                <w:b/>
                <w:bCs/>
                <w:lang w:val="en-US"/>
              </w:rPr>
            </w:pPr>
          </w:p>
        </w:tc>
      </w:tr>
      <w:tr w:rsidR="00E05332" w:rsidRPr="00C35CDB" w14:paraId="6D9F7561" w14:textId="77777777" w:rsidTr="00223DF2">
        <w:tc>
          <w:tcPr>
            <w:tcW w:w="567" w:type="dxa"/>
            <w:vMerge/>
            <w:shd w:val="clear" w:color="auto" w:fill="auto"/>
          </w:tcPr>
          <w:p w14:paraId="55BC396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F3200D"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7A216152" w14:textId="77777777" w:rsidR="00E05332" w:rsidRPr="00C35CDB" w:rsidRDefault="00E05332" w:rsidP="00223DF2">
            <w:pPr>
              <w:snapToGrid w:val="0"/>
              <w:jc w:val="both"/>
              <w:rPr>
                <w:rFonts w:eastAsia="TimesNewRomanPSMT"/>
                <w:b/>
                <w:bCs/>
                <w:lang w:val="en-US"/>
              </w:rPr>
            </w:pPr>
          </w:p>
        </w:tc>
      </w:tr>
      <w:tr w:rsidR="00E05332" w:rsidRPr="00C35CDB" w14:paraId="56426C3E" w14:textId="77777777" w:rsidTr="00223DF2">
        <w:trPr>
          <w:trHeight w:val="115"/>
        </w:trPr>
        <w:tc>
          <w:tcPr>
            <w:tcW w:w="567" w:type="dxa"/>
            <w:vMerge/>
            <w:shd w:val="clear" w:color="auto" w:fill="auto"/>
          </w:tcPr>
          <w:p w14:paraId="19670E57"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219DDC13"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40108EC8" w14:textId="77777777" w:rsidR="00E05332" w:rsidRPr="00C35CDB" w:rsidRDefault="00E05332" w:rsidP="00223DF2">
            <w:pPr>
              <w:snapToGrid w:val="0"/>
              <w:jc w:val="both"/>
              <w:rPr>
                <w:rFonts w:eastAsia="TimesNewRomanPSMT"/>
                <w:b/>
                <w:bCs/>
                <w:lang w:val="en-US"/>
              </w:rPr>
            </w:pPr>
          </w:p>
        </w:tc>
      </w:tr>
    </w:tbl>
    <w:p w14:paraId="4D3F5B57" w14:textId="77777777" w:rsidR="00E05332" w:rsidRPr="00C35CDB" w:rsidRDefault="00E05332" w:rsidP="00E05332">
      <w:pPr>
        <w:rPr>
          <w:lang w:val="hr-HR"/>
        </w:rPr>
      </w:pPr>
    </w:p>
    <w:p w14:paraId="12A00A20"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3E1CC92" w14:textId="77777777" w:rsidTr="00223DF2">
        <w:tc>
          <w:tcPr>
            <w:tcW w:w="567" w:type="dxa"/>
            <w:vMerge w:val="restart"/>
            <w:shd w:val="clear" w:color="auto" w:fill="auto"/>
          </w:tcPr>
          <w:p w14:paraId="20B12839" w14:textId="77777777" w:rsidR="00E05332" w:rsidRPr="00C35CDB" w:rsidRDefault="00E05332" w:rsidP="00223DF2">
            <w:pPr>
              <w:snapToGrid w:val="0"/>
              <w:jc w:val="both"/>
            </w:pPr>
          </w:p>
          <w:p w14:paraId="4760C7D5" w14:textId="77777777" w:rsidR="00E05332" w:rsidRPr="00C35CDB" w:rsidRDefault="00E05332" w:rsidP="00223DF2">
            <w:pPr>
              <w:jc w:val="both"/>
              <w:rPr>
                <w:rFonts w:eastAsia="TimesNewRomanPSMT"/>
                <w:bCs/>
                <w:i/>
                <w:lang w:val="en-US"/>
              </w:rPr>
            </w:pPr>
            <w:r w:rsidRPr="00C35CDB">
              <w:rPr>
                <w:rFonts w:eastAsia="TimesNewRomanPSMT"/>
                <w:bCs/>
                <w:i/>
                <w:lang w:val="en-US"/>
              </w:rPr>
              <w:t>2)</w:t>
            </w:r>
          </w:p>
          <w:p w14:paraId="66DF07E6" w14:textId="77777777" w:rsidR="00E05332" w:rsidRPr="00C35CDB" w:rsidRDefault="00E05332" w:rsidP="00223DF2">
            <w:pPr>
              <w:snapToGrid w:val="0"/>
              <w:jc w:val="both"/>
              <w:rPr>
                <w:rFonts w:eastAsia="TimesNewRomanPSMT"/>
                <w:bCs/>
                <w:i/>
                <w:lang w:val="en-US"/>
              </w:rPr>
            </w:pPr>
          </w:p>
          <w:p w14:paraId="153EF460" w14:textId="77777777" w:rsidR="00E05332" w:rsidRPr="00C35CDB" w:rsidRDefault="00E05332" w:rsidP="00223DF2">
            <w:pPr>
              <w:snapToGrid w:val="0"/>
              <w:jc w:val="both"/>
              <w:rPr>
                <w:rFonts w:eastAsia="TimesNewRomanPSMT"/>
                <w:bCs/>
                <w:i/>
                <w:lang w:val="en-US"/>
              </w:rPr>
            </w:pPr>
          </w:p>
          <w:p w14:paraId="2B31B6FB" w14:textId="77777777" w:rsidR="00E05332" w:rsidRPr="00C35CDB" w:rsidRDefault="00E05332" w:rsidP="00223DF2">
            <w:pPr>
              <w:snapToGrid w:val="0"/>
              <w:jc w:val="both"/>
              <w:rPr>
                <w:rFonts w:eastAsia="TimesNewRomanPSMT"/>
                <w:bCs/>
                <w:i/>
                <w:lang w:val="en-US"/>
              </w:rPr>
            </w:pPr>
          </w:p>
          <w:p w14:paraId="2D458630"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39B275"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4380163C" w14:textId="77777777" w:rsidR="00E05332" w:rsidRPr="00C35CDB" w:rsidRDefault="00E05332" w:rsidP="00223DF2">
            <w:pPr>
              <w:snapToGrid w:val="0"/>
              <w:jc w:val="both"/>
              <w:rPr>
                <w:rFonts w:eastAsia="TimesNewRomanPSMT"/>
                <w:b/>
                <w:bCs/>
              </w:rPr>
            </w:pPr>
          </w:p>
        </w:tc>
      </w:tr>
      <w:tr w:rsidR="00E05332" w:rsidRPr="00C35CDB" w14:paraId="7482821F" w14:textId="77777777" w:rsidTr="00223DF2">
        <w:trPr>
          <w:trHeight w:val="574"/>
        </w:trPr>
        <w:tc>
          <w:tcPr>
            <w:tcW w:w="567" w:type="dxa"/>
            <w:vMerge/>
            <w:shd w:val="clear" w:color="auto" w:fill="auto"/>
          </w:tcPr>
          <w:p w14:paraId="2871CF89"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1339416" w14:textId="77777777" w:rsidR="00E05332" w:rsidRPr="00C35CDB" w:rsidRDefault="00E05332" w:rsidP="00223DF2">
            <w:pPr>
              <w:rPr>
                <w:b/>
              </w:rPr>
            </w:pPr>
            <w:r w:rsidRPr="00C35CDB">
              <w:rPr>
                <w:b/>
              </w:rPr>
              <w:t>Адреса седишта</w:t>
            </w:r>
          </w:p>
        </w:tc>
        <w:tc>
          <w:tcPr>
            <w:tcW w:w="4618" w:type="dxa"/>
            <w:shd w:val="clear" w:color="auto" w:fill="auto"/>
          </w:tcPr>
          <w:p w14:paraId="22C4D740" w14:textId="77777777" w:rsidR="00E05332" w:rsidRPr="00C35CDB" w:rsidRDefault="00E05332" w:rsidP="00223DF2">
            <w:pPr>
              <w:snapToGrid w:val="0"/>
              <w:jc w:val="both"/>
              <w:rPr>
                <w:rFonts w:eastAsia="TimesNewRomanPSMT"/>
                <w:b/>
                <w:bCs/>
              </w:rPr>
            </w:pPr>
          </w:p>
        </w:tc>
      </w:tr>
      <w:tr w:rsidR="00E05332" w:rsidRPr="00C35CDB" w14:paraId="785C7449" w14:textId="77777777" w:rsidTr="00223DF2">
        <w:tc>
          <w:tcPr>
            <w:tcW w:w="567" w:type="dxa"/>
            <w:vMerge/>
            <w:shd w:val="clear" w:color="auto" w:fill="auto"/>
          </w:tcPr>
          <w:p w14:paraId="4DC6D13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55828C" w14:textId="77777777" w:rsidR="00E05332" w:rsidRPr="00C35CDB" w:rsidRDefault="00E05332" w:rsidP="00223DF2">
            <w:pPr>
              <w:rPr>
                <w:b/>
              </w:rPr>
            </w:pPr>
            <w:r w:rsidRPr="00C35CDB">
              <w:rPr>
                <w:b/>
              </w:rPr>
              <w:t>Матични број</w:t>
            </w:r>
          </w:p>
        </w:tc>
        <w:tc>
          <w:tcPr>
            <w:tcW w:w="4618" w:type="dxa"/>
            <w:shd w:val="clear" w:color="auto" w:fill="auto"/>
          </w:tcPr>
          <w:p w14:paraId="6E7E24F3" w14:textId="77777777" w:rsidR="00E05332" w:rsidRPr="00C35CDB" w:rsidRDefault="00E05332" w:rsidP="00223DF2">
            <w:pPr>
              <w:snapToGrid w:val="0"/>
              <w:jc w:val="both"/>
              <w:rPr>
                <w:rFonts w:eastAsia="TimesNewRomanPSMT"/>
                <w:b/>
                <w:bCs/>
                <w:lang w:val="en-US"/>
              </w:rPr>
            </w:pPr>
          </w:p>
        </w:tc>
      </w:tr>
      <w:tr w:rsidR="00E05332" w:rsidRPr="00C35CDB" w14:paraId="1BBB5E07" w14:textId="77777777" w:rsidTr="00223DF2">
        <w:tc>
          <w:tcPr>
            <w:tcW w:w="567" w:type="dxa"/>
            <w:vMerge/>
            <w:shd w:val="clear" w:color="auto" w:fill="auto"/>
          </w:tcPr>
          <w:p w14:paraId="0DE61806"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44943"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23EB7A31" w14:textId="77777777" w:rsidR="00E05332" w:rsidRPr="00C35CDB" w:rsidRDefault="00E05332" w:rsidP="00223DF2">
            <w:pPr>
              <w:snapToGrid w:val="0"/>
              <w:jc w:val="both"/>
              <w:rPr>
                <w:rFonts w:eastAsia="TimesNewRomanPSMT"/>
                <w:b/>
                <w:bCs/>
                <w:lang w:val="en-US"/>
              </w:rPr>
            </w:pPr>
          </w:p>
        </w:tc>
      </w:tr>
      <w:tr w:rsidR="00E05332" w:rsidRPr="00C35CDB" w14:paraId="5D7E5039" w14:textId="77777777" w:rsidTr="00223DF2">
        <w:trPr>
          <w:trHeight w:val="115"/>
        </w:trPr>
        <w:tc>
          <w:tcPr>
            <w:tcW w:w="567" w:type="dxa"/>
            <w:vMerge/>
            <w:shd w:val="clear" w:color="auto" w:fill="auto"/>
          </w:tcPr>
          <w:p w14:paraId="7E12FD2B"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9875787"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1835A818" w14:textId="77777777" w:rsidR="00E05332" w:rsidRPr="00C35CDB" w:rsidRDefault="00E05332" w:rsidP="00223DF2">
            <w:pPr>
              <w:snapToGrid w:val="0"/>
              <w:jc w:val="both"/>
              <w:rPr>
                <w:rFonts w:eastAsia="TimesNewRomanPSMT"/>
                <w:b/>
                <w:bCs/>
                <w:lang w:val="en-US"/>
              </w:rPr>
            </w:pPr>
          </w:p>
        </w:tc>
      </w:tr>
    </w:tbl>
    <w:p w14:paraId="51D87AB0" w14:textId="77777777" w:rsidR="00E05332" w:rsidRPr="00C35CDB" w:rsidRDefault="00E05332" w:rsidP="00E05332">
      <w:pPr>
        <w:rPr>
          <w:lang w:val="hr-HR"/>
        </w:rPr>
      </w:pPr>
    </w:p>
    <w:p w14:paraId="78E7A5EC"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05AE2BB0" w14:textId="77777777" w:rsidTr="00223DF2">
        <w:tc>
          <w:tcPr>
            <w:tcW w:w="567" w:type="dxa"/>
            <w:vMerge w:val="restart"/>
            <w:shd w:val="clear" w:color="auto" w:fill="auto"/>
          </w:tcPr>
          <w:p w14:paraId="69D555D4" w14:textId="77777777" w:rsidR="00E05332" w:rsidRPr="00C35CDB" w:rsidRDefault="00E05332" w:rsidP="00223DF2">
            <w:pPr>
              <w:snapToGrid w:val="0"/>
              <w:jc w:val="both"/>
            </w:pPr>
          </w:p>
          <w:p w14:paraId="384A9309" w14:textId="77777777" w:rsidR="00E05332" w:rsidRPr="00C35CDB" w:rsidRDefault="00E05332" w:rsidP="00223DF2">
            <w:pPr>
              <w:jc w:val="both"/>
              <w:rPr>
                <w:rFonts w:eastAsia="TimesNewRomanPSMT"/>
                <w:bCs/>
                <w:i/>
                <w:lang w:val="en-US"/>
              </w:rPr>
            </w:pPr>
            <w:r w:rsidRPr="00C35CDB">
              <w:rPr>
                <w:rFonts w:eastAsia="TimesNewRomanPSMT"/>
                <w:bCs/>
                <w:i/>
                <w:lang w:val="en-US"/>
              </w:rPr>
              <w:t>3)</w:t>
            </w:r>
          </w:p>
          <w:p w14:paraId="1FF7A520" w14:textId="77777777" w:rsidR="00E05332" w:rsidRPr="00C35CDB" w:rsidRDefault="00E05332" w:rsidP="00223DF2">
            <w:pPr>
              <w:snapToGrid w:val="0"/>
              <w:jc w:val="both"/>
              <w:rPr>
                <w:rFonts w:eastAsia="TimesNewRomanPSMT"/>
                <w:bCs/>
                <w:i/>
                <w:lang w:val="en-US"/>
              </w:rPr>
            </w:pPr>
          </w:p>
          <w:p w14:paraId="7A8682D4" w14:textId="77777777" w:rsidR="00E05332" w:rsidRPr="00C35CDB" w:rsidRDefault="00E05332" w:rsidP="00223DF2">
            <w:pPr>
              <w:snapToGrid w:val="0"/>
              <w:jc w:val="both"/>
              <w:rPr>
                <w:rFonts w:eastAsia="TimesNewRomanPSMT"/>
                <w:bCs/>
                <w:i/>
                <w:lang w:val="en-US"/>
              </w:rPr>
            </w:pPr>
          </w:p>
          <w:p w14:paraId="155606CA" w14:textId="77777777" w:rsidR="00E05332" w:rsidRPr="00C35CDB" w:rsidRDefault="00E05332" w:rsidP="00223DF2">
            <w:pPr>
              <w:snapToGrid w:val="0"/>
              <w:jc w:val="both"/>
              <w:rPr>
                <w:rFonts w:eastAsia="TimesNewRomanPSMT"/>
                <w:bCs/>
                <w:i/>
                <w:lang w:val="en-US"/>
              </w:rPr>
            </w:pPr>
          </w:p>
          <w:p w14:paraId="204F2BF5"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18560ECD"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38829C2D" w14:textId="77777777" w:rsidR="00E05332" w:rsidRPr="00C35CDB" w:rsidRDefault="00E05332" w:rsidP="00223DF2">
            <w:pPr>
              <w:snapToGrid w:val="0"/>
              <w:jc w:val="both"/>
              <w:rPr>
                <w:rFonts w:eastAsia="TimesNewRomanPSMT"/>
                <w:b/>
                <w:bCs/>
              </w:rPr>
            </w:pPr>
          </w:p>
        </w:tc>
      </w:tr>
      <w:tr w:rsidR="00E05332" w:rsidRPr="00C35CDB" w14:paraId="0796303A" w14:textId="77777777" w:rsidTr="00223DF2">
        <w:trPr>
          <w:trHeight w:val="555"/>
        </w:trPr>
        <w:tc>
          <w:tcPr>
            <w:tcW w:w="567" w:type="dxa"/>
            <w:vMerge/>
            <w:shd w:val="clear" w:color="auto" w:fill="auto"/>
          </w:tcPr>
          <w:p w14:paraId="05CEC16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7DE4450" w14:textId="77777777" w:rsidR="00E05332" w:rsidRPr="00C35CDB" w:rsidRDefault="00E05332" w:rsidP="00223DF2">
            <w:pPr>
              <w:rPr>
                <w:b/>
              </w:rPr>
            </w:pPr>
            <w:r w:rsidRPr="00C35CDB">
              <w:rPr>
                <w:b/>
              </w:rPr>
              <w:t>Адреса седишта</w:t>
            </w:r>
          </w:p>
        </w:tc>
        <w:tc>
          <w:tcPr>
            <w:tcW w:w="4618" w:type="dxa"/>
            <w:shd w:val="clear" w:color="auto" w:fill="auto"/>
          </w:tcPr>
          <w:p w14:paraId="54EF9E3B" w14:textId="77777777" w:rsidR="00E05332" w:rsidRPr="00C35CDB" w:rsidRDefault="00E05332" w:rsidP="00223DF2">
            <w:pPr>
              <w:snapToGrid w:val="0"/>
              <w:jc w:val="both"/>
              <w:rPr>
                <w:rFonts w:eastAsia="TimesNewRomanPSMT"/>
                <w:b/>
                <w:bCs/>
              </w:rPr>
            </w:pPr>
          </w:p>
        </w:tc>
      </w:tr>
      <w:tr w:rsidR="00E05332" w:rsidRPr="00C35CDB" w14:paraId="70329EB8" w14:textId="77777777" w:rsidTr="00223DF2">
        <w:tc>
          <w:tcPr>
            <w:tcW w:w="567" w:type="dxa"/>
            <w:vMerge/>
            <w:shd w:val="clear" w:color="auto" w:fill="auto"/>
          </w:tcPr>
          <w:p w14:paraId="27C4DF0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6AD3E6D" w14:textId="77777777" w:rsidR="00E05332" w:rsidRPr="00C35CDB" w:rsidRDefault="00E05332" w:rsidP="00223DF2">
            <w:pPr>
              <w:rPr>
                <w:b/>
              </w:rPr>
            </w:pPr>
            <w:r w:rsidRPr="00C35CDB">
              <w:rPr>
                <w:b/>
              </w:rPr>
              <w:t>Матични број</w:t>
            </w:r>
          </w:p>
        </w:tc>
        <w:tc>
          <w:tcPr>
            <w:tcW w:w="4618" w:type="dxa"/>
            <w:shd w:val="clear" w:color="auto" w:fill="auto"/>
          </w:tcPr>
          <w:p w14:paraId="7F40B37C" w14:textId="77777777" w:rsidR="00E05332" w:rsidRPr="00C35CDB" w:rsidRDefault="00E05332" w:rsidP="00223DF2">
            <w:pPr>
              <w:snapToGrid w:val="0"/>
              <w:jc w:val="both"/>
              <w:rPr>
                <w:rFonts w:eastAsia="TimesNewRomanPSMT"/>
                <w:b/>
                <w:bCs/>
                <w:lang w:val="en-US"/>
              </w:rPr>
            </w:pPr>
          </w:p>
        </w:tc>
      </w:tr>
      <w:tr w:rsidR="00E05332" w:rsidRPr="00C35CDB" w14:paraId="0785CC05" w14:textId="77777777" w:rsidTr="00223DF2">
        <w:tc>
          <w:tcPr>
            <w:tcW w:w="567" w:type="dxa"/>
            <w:vMerge/>
            <w:shd w:val="clear" w:color="auto" w:fill="auto"/>
          </w:tcPr>
          <w:p w14:paraId="60FFF0A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C0219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6D57F69" w14:textId="77777777" w:rsidR="00E05332" w:rsidRPr="00C35CDB" w:rsidRDefault="00E05332" w:rsidP="00223DF2">
            <w:pPr>
              <w:snapToGrid w:val="0"/>
              <w:jc w:val="both"/>
              <w:rPr>
                <w:rFonts w:eastAsia="TimesNewRomanPSMT"/>
                <w:b/>
                <w:bCs/>
                <w:lang w:val="en-US"/>
              </w:rPr>
            </w:pPr>
          </w:p>
        </w:tc>
      </w:tr>
      <w:tr w:rsidR="00E05332" w:rsidRPr="00C35CDB" w14:paraId="63036828" w14:textId="77777777" w:rsidTr="00223DF2">
        <w:trPr>
          <w:trHeight w:val="115"/>
        </w:trPr>
        <w:tc>
          <w:tcPr>
            <w:tcW w:w="567" w:type="dxa"/>
            <w:vMerge/>
            <w:shd w:val="clear" w:color="auto" w:fill="auto"/>
          </w:tcPr>
          <w:p w14:paraId="32F08C5F"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5145E6F6"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01BA4C07" w14:textId="77777777" w:rsidR="00E05332" w:rsidRPr="00C35CDB" w:rsidRDefault="00E05332" w:rsidP="00223DF2">
            <w:pPr>
              <w:snapToGrid w:val="0"/>
              <w:jc w:val="both"/>
              <w:rPr>
                <w:rFonts w:eastAsia="TimesNewRomanPSMT"/>
                <w:b/>
                <w:bCs/>
                <w:lang w:val="en-US"/>
              </w:rPr>
            </w:pPr>
          </w:p>
        </w:tc>
      </w:tr>
    </w:tbl>
    <w:p w14:paraId="14BFA88B" w14:textId="77777777" w:rsidR="00E05332" w:rsidRPr="00C35CDB" w:rsidRDefault="00E05332" w:rsidP="00E05332">
      <w:pPr>
        <w:rPr>
          <w:lang w:val="hr-HR"/>
        </w:rPr>
      </w:pPr>
    </w:p>
    <w:p w14:paraId="17B19718"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17515A6D" w14:textId="77777777" w:rsidTr="00223DF2">
        <w:tc>
          <w:tcPr>
            <w:tcW w:w="567" w:type="dxa"/>
            <w:vMerge w:val="restart"/>
            <w:shd w:val="clear" w:color="auto" w:fill="auto"/>
          </w:tcPr>
          <w:p w14:paraId="12FE28D9" w14:textId="77777777" w:rsidR="00E05332" w:rsidRPr="00C35CDB" w:rsidRDefault="00E05332" w:rsidP="00223DF2">
            <w:pPr>
              <w:snapToGrid w:val="0"/>
              <w:jc w:val="both"/>
            </w:pPr>
          </w:p>
          <w:p w14:paraId="3B71B7FE" w14:textId="77777777" w:rsidR="00E05332" w:rsidRPr="00C35CDB" w:rsidRDefault="00E05332" w:rsidP="00223DF2">
            <w:pPr>
              <w:jc w:val="both"/>
              <w:rPr>
                <w:rFonts w:eastAsia="TimesNewRomanPSMT"/>
                <w:bCs/>
                <w:i/>
                <w:lang w:val="en-US"/>
              </w:rPr>
            </w:pPr>
            <w:r w:rsidRPr="00C35CDB">
              <w:rPr>
                <w:rFonts w:eastAsia="TimesNewRomanPSMT"/>
                <w:bCs/>
                <w:i/>
                <w:lang w:val="en-US"/>
              </w:rPr>
              <w:t>4)</w:t>
            </w:r>
          </w:p>
          <w:p w14:paraId="14AC56BB" w14:textId="77777777" w:rsidR="00E05332" w:rsidRPr="00C35CDB" w:rsidRDefault="00E05332" w:rsidP="00223DF2">
            <w:pPr>
              <w:snapToGrid w:val="0"/>
              <w:jc w:val="both"/>
              <w:rPr>
                <w:rFonts w:eastAsia="TimesNewRomanPSMT"/>
                <w:bCs/>
                <w:i/>
                <w:lang w:val="en-US"/>
              </w:rPr>
            </w:pPr>
          </w:p>
          <w:p w14:paraId="3287F40A" w14:textId="77777777" w:rsidR="00E05332" w:rsidRPr="00C35CDB" w:rsidRDefault="00E05332" w:rsidP="00223DF2">
            <w:pPr>
              <w:snapToGrid w:val="0"/>
              <w:jc w:val="both"/>
              <w:rPr>
                <w:rFonts w:eastAsia="TimesNewRomanPSMT"/>
                <w:bCs/>
                <w:i/>
                <w:lang w:val="en-US"/>
              </w:rPr>
            </w:pPr>
          </w:p>
          <w:p w14:paraId="24A9EEA3" w14:textId="77777777" w:rsidR="00E05332" w:rsidRPr="00C35CDB" w:rsidRDefault="00E05332" w:rsidP="00223DF2">
            <w:pPr>
              <w:snapToGrid w:val="0"/>
              <w:jc w:val="both"/>
              <w:rPr>
                <w:rFonts w:eastAsia="TimesNewRomanPSMT"/>
                <w:bCs/>
                <w:i/>
                <w:lang w:val="en-US"/>
              </w:rPr>
            </w:pPr>
          </w:p>
          <w:p w14:paraId="2634B63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FFF87"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653AAED0" w14:textId="77777777" w:rsidR="00E05332" w:rsidRPr="00C35CDB" w:rsidRDefault="00E05332" w:rsidP="00223DF2">
            <w:pPr>
              <w:snapToGrid w:val="0"/>
              <w:jc w:val="both"/>
              <w:rPr>
                <w:rFonts w:eastAsia="TimesNewRomanPSMT"/>
                <w:b/>
                <w:bCs/>
              </w:rPr>
            </w:pPr>
          </w:p>
        </w:tc>
      </w:tr>
      <w:tr w:rsidR="00E05332" w:rsidRPr="00C35CDB" w14:paraId="5908898D" w14:textId="77777777" w:rsidTr="00223DF2">
        <w:trPr>
          <w:trHeight w:val="549"/>
        </w:trPr>
        <w:tc>
          <w:tcPr>
            <w:tcW w:w="567" w:type="dxa"/>
            <w:vMerge/>
            <w:shd w:val="clear" w:color="auto" w:fill="auto"/>
          </w:tcPr>
          <w:p w14:paraId="2706BA8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82F7A7B" w14:textId="77777777" w:rsidR="00E05332" w:rsidRPr="00C35CDB" w:rsidRDefault="00E05332" w:rsidP="00223DF2">
            <w:pPr>
              <w:rPr>
                <w:b/>
              </w:rPr>
            </w:pPr>
            <w:r w:rsidRPr="00C35CDB">
              <w:rPr>
                <w:b/>
              </w:rPr>
              <w:t>Адреса седишта</w:t>
            </w:r>
          </w:p>
        </w:tc>
        <w:tc>
          <w:tcPr>
            <w:tcW w:w="4618" w:type="dxa"/>
            <w:shd w:val="clear" w:color="auto" w:fill="auto"/>
          </w:tcPr>
          <w:p w14:paraId="607A908E" w14:textId="77777777" w:rsidR="00E05332" w:rsidRPr="00C35CDB" w:rsidRDefault="00E05332" w:rsidP="00223DF2">
            <w:pPr>
              <w:snapToGrid w:val="0"/>
              <w:jc w:val="both"/>
              <w:rPr>
                <w:rFonts w:eastAsia="TimesNewRomanPSMT"/>
                <w:b/>
                <w:bCs/>
              </w:rPr>
            </w:pPr>
          </w:p>
        </w:tc>
      </w:tr>
      <w:tr w:rsidR="00E05332" w:rsidRPr="00C35CDB" w14:paraId="284AA8A8" w14:textId="77777777" w:rsidTr="00223DF2">
        <w:tc>
          <w:tcPr>
            <w:tcW w:w="567" w:type="dxa"/>
            <w:vMerge/>
            <w:shd w:val="clear" w:color="auto" w:fill="auto"/>
          </w:tcPr>
          <w:p w14:paraId="3791CAA1"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F17453F" w14:textId="77777777" w:rsidR="00E05332" w:rsidRPr="00C35CDB" w:rsidRDefault="00E05332" w:rsidP="00223DF2">
            <w:pPr>
              <w:rPr>
                <w:b/>
              </w:rPr>
            </w:pPr>
            <w:r w:rsidRPr="00C35CDB">
              <w:rPr>
                <w:b/>
              </w:rPr>
              <w:t>Матични број</w:t>
            </w:r>
          </w:p>
        </w:tc>
        <w:tc>
          <w:tcPr>
            <w:tcW w:w="4618" w:type="dxa"/>
            <w:shd w:val="clear" w:color="auto" w:fill="auto"/>
          </w:tcPr>
          <w:p w14:paraId="6AC87C04" w14:textId="77777777" w:rsidR="00E05332" w:rsidRPr="00C35CDB" w:rsidRDefault="00E05332" w:rsidP="00223DF2">
            <w:pPr>
              <w:snapToGrid w:val="0"/>
              <w:jc w:val="both"/>
              <w:rPr>
                <w:rFonts w:eastAsia="TimesNewRomanPSMT"/>
                <w:b/>
                <w:bCs/>
                <w:lang w:val="en-US"/>
              </w:rPr>
            </w:pPr>
          </w:p>
        </w:tc>
      </w:tr>
      <w:tr w:rsidR="00E05332" w:rsidRPr="00C35CDB" w14:paraId="635A1BD1" w14:textId="77777777" w:rsidTr="00223DF2">
        <w:tc>
          <w:tcPr>
            <w:tcW w:w="567" w:type="dxa"/>
            <w:vMerge/>
            <w:shd w:val="clear" w:color="auto" w:fill="auto"/>
          </w:tcPr>
          <w:p w14:paraId="5334EA9B"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19114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CB8A9E2" w14:textId="77777777" w:rsidR="00E05332" w:rsidRPr="00C35CDB" w:rsidRDefault="00E05332" w:rsidP="00223DF2">
            <w:pPr>
              <w:snapToGrid w:val="0"/>
              <w:jc w:val="both"/>
              <w:rPr>
                <w:rFonts w:eastAsia="TimesNewRomanPSMT"/>
                <w:b/>
                <w:bCs/>
                <w:lang w:val="en-US"/>
              </w:rPr>
            </w:pPr>
          </w:p>
        </w:tc>
      </w:tr>
      <w:tr w:rsidR="00E05332" w:rsidRPr="00C35CDB" w14:paraId="49BE47EB" w14:textId="77777777" w:rsidTr="00223DF2">
        <w:trPr>
          <w:trHeight w:val="115"/>
        </w:trPr>
        <w:tc>
          <w:tcPr>
            <w:tcW w:w="567" w:type="dxa"/>
            <w:vMerge/>
            <w:shd w:val="clear" w:color="auto" w:fill="auto"/>
          </w:tcPr>
          <w:p w14:paraId="12E9FD2A"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5A1FEBD"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22B66145" w14:textId="77777777" w:rsidR="00E05332" w:rsidRPr="00C35CDB" w:rsidRDefault="00E05332" w:rsidP="00223DF2">
            <w:pPr>
              <w:snapToGrid w:val="0"/>
              <w:jc w:val="both"/>
              <w:rPr>
                <w:rFonts w:eastAsia="TimesNewRomanPSMT"/>
                <w:b/>
                <w:bCs/>
                <w:lang w:val="en-US"/>
              </w:rPr>
            </w:pPr>
          </w:p>
        </w:tc>
      </w:tr>
    </w:tbl>
    <w:p w14:paraId="23D9D086" w14:textId="77777777" w:rsidR="00E05332" w:rsidRPr="00C35CDB" w:rsidRDefault="00E05332" w:rsidP="00E05332">
      <w:pPr>
        <w:rPr>
          <w:noProof/>
        </w:rPr>
      </w:pPr>
    </w:p>
    <w:p w14:paraId="76216976" w14:textId="77777777" w:rsidR="00E05332" w:rsidRPr="00C35CDB" w:rsidRDefault="00E05332" w:rsidP="00E05332">
      <w:pPr>
        <w:rPr>
          <w:b/>
          <w:noProof/>
        </w:rPr>
      </w:pPr>
      <w:r w:rsidRPr="00C35CDB">
        <w:rPr>
          <w:b/>
          <w:noProof/>
        </w:rPr>
        <w:t>НАПОМЕНЕ:</w:t>
      </w:r>
    </w:p>
    <w:p w14:paraId="7AD7CA53"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“б”.</w:t>
      </w:r>
    </w:p>
    <w:p w14:paraId="4379D919" w14:textId="77777777" w:rsidR="00E05332" w:rsidRPr="00C35CDB" w:rsidRDefault="00E05332" w:rsidP="00E05332">
      <w:pPr>
        <w:rPr>
          <w:noProof/>
        </w:rPr>
      </w:pPr>
      <w:r w:rsidRPr="00C35CDB">
        <w:rPr>
          <w:noProof/>
        </w:rPr>
        <w:t>Образац копирати, уколико има више понуђача</w:t>
      </w:r>
    </w:p>
    <w:p w14:paraId="348A732B" w14:textId="77777777" w:rsidR="00E05332" w:rsidRPr="00C35CDB" w:rsidRDefault="00E05332" w:rsidP="00E05332">
      <w:pPr>
        <w:rPr>
          <w:noProof/>
        </w:rPr>
      </w:pPr>
    </w:p>
    <w:p w14:paraId="3E70FF5B" w14:textId="77777777" w:rsidR="00E05332" w:rsidRPr="00C35CDB" w:rsidRDefault="00E05332" w:rsidP="00E05332">
      <w:pPr>
        <w:rPr>
          <w:noProof/>
        </w:rPr>
      </w:pPr>
    </w:p>
    <w:p w14:paraId="10010B85" w14:textId="77777777" w:rsidR="00E05332" w:rsidRPr="00C35CDB" w:rsidRDefault="00E05332" w:rsidP="00E05332">
      <w:pPr>
        <w:rPr>
          <w:noProof/>
        </w:rPr>
      </w:pPr>
    </w:p>
    <w:p w14:paraId="1323AF68" w14:textId="77777777" w:rsidR="00E05332" w:rsidRPr="00C35CDB" w:rsidRDefault="00E05332" w:rsidP="00E05332">
      <w:pPr>
        <w:rPr>
          <w:noProof/>
        </w:rPr>
      </w:pPr>
    </w:p>
    <w:p w14:paraId="5B0CE433" w14:textId="77777777" w:rsidR="00E05332" w:rsidRPr="00C35CDB" w:rsidRDefault="00E05332" w:rsidP="00E05332">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29804E62" w14:textId="77777777" w:rsidTr="00223DF2">
        <w:trPr>
          <w:trHeight w:val="307"/>
        </w:trPr>
        <w:tc>
          <w:tcPr>
            <w:tcW w:w="1203" w:type="dxa"/>
          </w:tcPr>
          <w:p w14:paraId="189B53F1"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19F00F1B" w14:textId="77777777" w:rsidR="00E05332" w:rsidRPr="00C35CDB" w:rsidRDefault="00E05332" w:rsidP="00223DF2">
            <w:pPr>
              <w:rPr>
                <w:b/>
                <w:noProof/>
              </w:rPr>
            </w:pPr>
          </w:p>
        </w:tc>
      </w:tr>
      <w:tr w:rsidR="00E05332" w:rsidRPr="00C35CDB" w14:paraId="7FEBBB0F" w14:textId="77777777" w:rsidTr="00223DF2">
        <w:trPr>
          <w:trHeight w:val="292"/>
        </w:trPr>
        <w:tc>
          <w:tcPr>
            <w:tcW w:w="1203" w:type="dxa"/>
          </w:tcPr>
          <w:p w14:paraId="3A4BDBB2" w14:textId="77777777" w:rsidR="00E05332" w:rsidRPr="00C35CDB" w:rsidRDefault="00E05332" w:rsidP="00223DF2">
            <w:pPr>
              <w:rPr>
                <w:b/>
                <w:noProof/>
              </w:rPr>
            </w:pPr>
          </w:p>
        </w:tc>
        <w:tc>
          <w:tcPr>
            <w:tcW w:w="3975" w:type="dxa"/>
            <w:tcBorders>
              <w:top w:val="single" w:sz="4" w:space="0" w:color="auto"/>
            </w:tcBorders>
          </w:tcPr>
          <w:p w14:paraId="0B380A31" w14:textId="77777777" w:rsidR="00E05332" w:rsidRPr="00C35CDB" w:rsidRDefault="00E05332" w:rsidP="00223DF2">
            <w:pPr>
              <w:jc w:val="center"/>
              <w:rPr>
                <w:noProof/>
              </w:rPr>
            </w:pPr>
            <w:r w:rsidRPr="00C35CDB">
              <w:rPr>
                <w:noProof/>
              </w:rPr>
              <w:t>ПОТПИС</w:t>
            </w:r>
          </w:p>
        </w:tc>
      </w:tr>
    </w:tbl>
    <w:p w14:paraId="117436AC" w14:textId="77777777" w:rsidR="00E05332" w:rsidRPr="00C35CDB" w:rsidRDefault="00E05332" w:rsidP="00E05332">
      <w:pPr>
        <w:rPr>
          <w:noProof/>
        </w:rPr>
      </w:pPr>
      <w:r w:rsidRPr="00C35CDB">
        <w:rPr>
          <w:b/>
          <w:noProof/>
        </w:rPr>
        <w:t xml:space="preserve"> </w:t>
      </w:r>
    </w:p>
    <w:p w14:paraId="326220A7" w14:textId="77777777" w:rsidR="00E05332" w:rsidRPr="00C35CDB" w:rsidRDefault="00E05332" w:rsidP="00E05332">
      <w:pPr>
        <w:rPr>
          <w:b/>
          <w:noProof/>
        </w:rPr>
      </w:pPr>
      <w:r w:rsidRPr="00C35CDB">
        <w:rPr>
          <w:b/>
          <w:noProof/>
        </w:rPr>
        <w:br w:type="page"/>
      </w:r>
    </w:p>
    <w:p w14:paraId="798B7B09" w14:textId="7354285C" w:rsidR="00E05332" w:rsidRPr="00360D95" w:rsidRDefault="00E05332" w:rsidP="00360D95">
      <w:pPr>
        <w:jc w:val="center"/>
        <w:rPr>
          <w:b/>
        </w:rPr>
      </w:pPr>
      <w:bookmarkStart w:id="103" w:name="_Toc375826016"/>
      <w:bookmarkStart w:id="104" w:name="_Toc389030823"/>
      <w:bookmarkStart w:id="105" w:name="_Toc401143643"/>
      <w:bookmarkStart w:id="106" w:name="_Toc440629955"/>
      <w:r w:rsidRPr="00360D95">
        <w:rPr>
          <w:b/>
        </w:rPr>
        <w:lastRenderedPageBreak/>
        <w:t>ОПШТИ ПОДАЦИ О ПОДИЗВОЂАЧИМА</w:t>
      </w:r>
      <w:bookmarkEnd w:id="103"/>
      <w:bookmarkEnd w:id="104"/>
      <w:bookmarkEnd w:id="105"/>
      <w:bookmarkEnd w:id="106"/>
    </w:p>
    <w:p w14:paraId="76FBF656" w14:textId="77777777" w:rsidR="00E05332" w:rsidRPr="00C35CDB" w:rsidRDefault="00E05332" w:rsidP="00E05332">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196737D6" w14:textId="77777777" w:rsidTr="00223DF2">
        <w:tc>
          <w:tcPr>
            <w:tcW w:w="567" w:type="dxa"/>
            <w:vMerge w:val="restart"/>
            <w:tcBorders>
              <w:top w:val="single" w:sz="4" w:space="0" w:color="000000"/>
              <w:left w:val="single" w:sz="4" w:space="0" w:color="000000"/>
            </w:tcBorders>
            <w:shd w:val="clear" w:color="auto" w:fill="auto"/>
          </w:tcPr>
          <w:p w14:paraId="3B263B00" w14:textId="77777777" w:rsidR="00E05332" w:rsidRPr="00C35CDB" w:rsidRDefault="00E05332" w:rsidP="00223DF2">
            <w:pPr>
              <w:snapToGrid w:val="0"/>
              <w:jc w:val="both"/>
            </w:pPr>
          </w:p>
          <w:p w14:paraId="44B24F48"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079866A9" w14:textId="77777777" w:rsidR="00E05332" w:rsidRPr="00C35CDB" w:rsidRDefault="00E05332" w:rsidP="00223DF2">
            <w:pPr>
              <w:snapToGrid w:val="0"/>
              <w:jc w:val="both"/>
              <w:rPr>
                <w:rFonts w:eastAsia="TimesNewRomanPSMT"/>
                <w:bCs/>
                <w:i/>
                <w:lang w:val="en-US"/>
              </w:rPr>
            </w:pPr>
          </w:p>
          <w:p w14:paraId="7CA70B47" w14:textId="77777777" w:rsidR="00E05332" w:rsidRPr="00C35CDB" w:rsidRDefault="00E05332" w:rsidP="00223DF2">
            <w:pPr>
              <w:snapToGrid w:val="0"/>
              <w:jc w:val="both"/>
              <w:rPr>
                <w:rFonts w:eastAsia="TimesNewRomanPSMT"/>
                <w:bCs/>
                <w:i/>
                <w:lang w:val="en-US"/>
              </w:rPr>
            </w:pPr>
          </w:p>
          <w:p w14:paraId="2F68913D" w14:textId="77777777" w:rsidR="00E05332" w:rsidRPr="00C35CDB" w:rsidRDefault="00E05332" w:rsidP="00223DF2">
            <w:pPr>
              <w:snapToGrid w:val="0"/>
              <w:jc w:val="both"/>
              <w:rPr>
                <w:rFonts w:eastAsia="TimesNewRomanPSMT"/>
                <w:bCs/>
                <w:i/>
                <w:lang w:val="en-US"/>
              </w:rPr>
            </w:pPr>
          </w:p>
          <w:p w14:paraId="5998A11B"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F6981BE"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A3364F" w14:textId="77777777" w:rsidR="00E05332" w:rsidRPr="00C35CDB" w:rsidRDefault="00E05332" w:rsidP="00223DF2">
            <w:pPr>
              <w:snapToGrid w:val="0"/>
              <w:jc w:val="both"/>
              <w:rPr>
                <w:rFonts w:eastAsia="TimesNewRomanPSMT"/>
                <w:b/>
                <w:bCs/>
                <w:lang w:val="en-US"/>
              </w:rPr>
            </w:pPr>
          </w:p>
        </w:tc>
      </w:tr>
      <w:tr w:rsidR="00E05332" w:rsidRPr="00C35CDB" w14:paraId="7A6FD21C" w14:textId="77777777" w:rsidTr="00223DF2">
        <w:tc>
          <w:tcPr>
            <w:tcW w:w="567" w:type="dxa"/>
            <w:vMerge/>
            <w:tcBorders>
              <w:left w:val="single" w:sz="4" w:space="0" w:color="000000"/>
            </w:tcBorders>
            <w:shd w:val="clear" w:color="auto" w:fill="auto"/>
          </w:tcPr>
          <w:p w14:paraId="27D5DCFE"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8BC45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F8A6DB" w14:textId="77777777" w:rsidR="00E05332" w:rsidRPr="00C35CDB" w:rsidRDefault="00E05332" w:rsidP="00223DF2">
            <w:pPr>
              <w:snapToGrid w:val="0"/>
              <w:jc w:val="both"/>
              <w:rPr>
                <w:rFonts w:eastAsia="TimesNewRomanPSMT"/>
                <w:b/>
                <w:bCs/>
                <w:lang w:val="en-US"/>
              </w:rPr>
            </w:pPr>
          </w:p>
          <w:p w14:paraId="1C260A8F" w14:textId="77777777" w:rsidR="00E05332" w:rsidRPr="00C35CDB" w:rsidRDefault="00E05332" w:rsidP="00223DF2">
            <w:pPr>
              <w:snapToGrid w:val="0"/>
              <w:jc w:val="both"/>
              <w:rPr>
                <w:rFonts w:eastAsia="TimesNewRomanPSMT"/>
                <w:b/>
                <w:bCs/>
                <w:lang w:val="en-US"/>
              </w:rPr>
            </w:pPr>
          </w:p>
        </w:tc>
      </w:tr>
      <w:tr w:rsidR="00E05332" w:rsidRPr="00C35CDB" w14:paraId="59056DCA" w14:textId="77777777" w:rsidTr="00223DF2">
        <w:tc>
          <w:tcPr>
            <w:tcW w:w="567" w:type="dxa"/>
            <w:vMerge/>
            <w:tcBorders>
              <w:left w:val="single" w:sz="4" w:space="0" w:color="000000"/>
            </w:tcBorders>
            <w:shd w:val="clear" w:color="auto" w:fill="auto"/>
          </w:tcPr>
          <w:p w14:paraId="2EDC64E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818892D"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535C37" w14:textId="77777777" w:rsidR="00E05332" w:rsidRPr="00C35CDB" w:rsidRDefault="00E05332" w:rsidP="00223DF2">
            <w:pPr>
              <w:snapToGrid w:val="0"/>
              <w:jc w:val="both"/>
              <w:rPr>
                <w:rFonts w:eastAsia="TimesNewRomanPSMT"/>
                <w:b/>
                <w:bCs/>
                <w:lang w:val="en-US"/>
              </w:rPr>
            </w:pPr>
          </w:p>
        </w:tc>
      </w:tr>
      <w:tr w:rsidR="00E05332" w:rsidRPr="00C35CDB" w14:paraId="7C6714A8" w14:textId="77777777" w:rsidTr="00223DF2">
        <w:tc>
          <w:tcPr>
            <w:tcW w:w="567" w:type="dxa"/>
            <w:vMerge/>
            <w:tcBorders>
              <w:left w:val="single" w:sz="4" w:space="0" w:color="000000"/>
            </w:tcBorders>
            <w:shd w:val="clear" w:color="auto" w:fill="auto"/>
          </w:tcPr>
          <w:p w14:paraId="4051C6F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C4B7AE7"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B6C317" w14:textId="77777777" w:rsidR="00E05332" w:rsidRPr="00C35CDB" w:rsidRDefault="00E05332" w:rsidP="00223DF2">
            <w:pPr>
              <w:snapToGrid w:val="0"/>
              <w:jc w:val="both"/>
              <w:rPr>
                <w:rFonts w:eastAsia="TimesNewRomanPSMT"/>
                <w:b/>
                <w:bCs/>
                <w:lang w:val="en-US"/>
              </w:rPr>
            </w:pPr>
          </w:p>
        </w:tc>
      </w:tr>
      <w:tr w:rsidR="00E05332" w:rsidRPr="00C35CDB" w14:paraId="590DF2EF" w14:textId="77777777" w:rsidTr="00223DF2">
        <w:tc>
          <w:tcPr>
            <w:tcW w:w="567" w:type="dxa"/>
            <w:vMerge/>
            <w:tcBorders>
              <w:left w:val="single" w:sz="4" w:space="0" w:color="000000"/>
            </w:tcBorders>
            <w:shd w:val="clear" w:color="auto" w:fill="auto"/>
          </w:tcPr>
          <w:p w14:paraId="19905FEE"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BCDA58"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11343E" w14:textId="77777777" w:rsidR="00E05332" w:rsidRPr="00C35CDB" w:rsidRDefault="00E05332" w:rsidP="00223DF2">
            <w:pPr>
              <w:snapToGrid w:val="0"/>
              <w:jc w:val="both"/>
              <w:rPr>
                <w:rFonts w:eastAsia="TimesNewRomanPSMT"/>
                <w:b/>
                <w:bCs/>
                <w:lang w:val="en-US"/>
              </w:rPr>
            </w:pPr>
          </w:p>
        </w:tc>
      </w:tr>
      <w:tr w:rsidR="00E05332" w:rsidRPr="00C35CDB" w14:paraId="0495F23F" w14:textId="77777777" w:rsidTr="00223DF2">
        <w:tc>
          <w:tcPr>
            <w:tcW w:w="567" w:type="dxa"/>
            <w:vMerge/>
            <w:tcBorders>
              <w:left w:val="single" w:sz="4" w:space="0" w:color="000000"/>
            </w:tcBorders>
            <w:shd w:val="clear" w:color="auto" w:fill="auto"/>
          </w:tcPr>
          <w:p w14:paraId="072D8E73"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9BE7A29"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61736E" w14:textId="77777777" w:rsidR="00E05332" w:rsidRPr="00C35CDB" w:rsidRDefault="00E05332" w:rsidP="00223DF2">
            <w:pPr>
              <w:snapToGrid w:val="0"/>
              <w:jc w:val="both"/>
              <w:rPr>
                <w:rFonts w:eastAsia="TimesNewRomanPSMT"/>
                <w:b/>
                <w:bCs/>
                <w:lang w:val="ru-RU"/>
              </w:rPr>
            </w:pPr>
          </w:p>
        </w:tc>
      </w:tr>
      <w:tr w:rsidR="00E05332" w:rsidRPr="00C35CDB" w14:paraId="47BA7379" w14:textId="77777777" w:rsidTr="00223DF2">
        <w:trPr>
          <w:trHeight w:val="1376"/>
        </w:trPr>
        <w:tc>
          <w:tcPr>
            <w:tcW w:w="567" w:type="dxa"/>
            <w:vMerge/>
            <w:tcBorders>
              <w:left w:val="single" w:sz="4" w:space="0" w:color="000000"/>
              <w:bottom w:val="single" w:sz="4" w:space="0" w:color="000000"/>
            </w:tcBorders>
            <w:shd w:val="clear" w:color="auto" w:fill="auto"/>
          </w:tcPr>
          <w:p w14:paraId="077AFF9B"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14AC90F0"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41006F" w14:textId="77777777" w:rsidR="00E05332" w:rsidRPr="00C35CDB" w:rsidRDefault="00E05332" w:rsidP="00223DF2">
            <w:pPr>
              <w:snapToGrid w:val="0"/>
              <w:jc w:val="both"/>
              <w:rPr>
                <w:rFonts w:eastAsia="TimesNewRomanPSMT"/>
                <w:b/>
                <w:bCs/>
              </w:rPr>
            </w:pPr>
          </w:p>
        </w:tc>
      </w:tr>
    </w:tbl>
    <w:p w14:paraId="56ECB7EE" w14:textId="77777777" w:rsidR="00E05332" w:rsidRPr="00C35CDB" w:rsidRDefault="00E05332" w:rsidP="00E05332"/>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4AF4118E" w14:textId="77777777" w:rsidTr="00223DF2">
        <w:tc>
          <w:tcPr>
            <w:tcW w:w="567" w:type="dxa"/>
            <w:vMerge w:val="restart"/>
            <w:tcBorders>
              <w:top w:val="single" w:sz="4" w:space="0" w:color="000000"/>
              <w:left w:val="single" w:sz="4" w:space="0" w:color="000000"/>
            </w:tcBorders>
            <w:shd w:val="clear" w:color="auto" w:fill="auto"/>
          </w:tcPr>
          <w:p w14:paraId="52591088" w14:textId="77777777" w:rsidR="00E05332" w:rsidRPr="00C35CDB" w:rsidRDefault="00E05332" w:rsidP="00223DF2">
            <w:pPr>
              <w:snapToGrid w:val="0"/>
              <w:jc w:val="both"/>
            </w:pPr>
          </w:p>
          <w:p w14:paraId="3DDC20E6" w14:textId="77777777" w:rsidR="00E05332" w:rsidRPr="00C35CDB" w:rsidRDefault="00E05332" w:rsidP="00223DF2">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40E6FC2F" w14:textId="77777777" w:rsidR="00E05332" w:rsidRPr="00C35CDB" w:rsidRDefault="00E05332" w:rsidP="00223DF2">
            <w:pPr>
              <w:snapToGrid w:val="0"/>
              <w:jc w:val="both"/>
              <w:rPr>
                <w:rFonts w:eastAsia="TimesNewRomanPSMT"/>
                <w:bCs/>
                <w:i/>
                <w:lang w:val="en-US"/>
              </w:rPr>
            </w:pPr>
          </w:p>
          <w:p w14:paraId="78656EBD" w14:textId="77777777" w:rsidR="00E05332" w:rsidRPr="00C35CDB" w:rsidRDefault="00E05332" w:rsidP="00223DF2">
            <w:pPr>
              <w:snapToGrid w:val="0"/>
              <w:jc w:val="both"/>
              <w:rPr>
                <w:rFonts w:eastAsia="TimesNewRomanPSMT"/>
                <w:bCs/>
                <w:i/>
                <w:lang w:val="en-US"/>
              </w:rPr>
            </w:pPr>
          </w:p>
          <w:p w14:paraId="6656366E" w14:textId="77777777" w:rsidR="00E05332" w:rsidRPr="00C35CDB" w:rsidRDefault="00E05332" w:rsidP="00223DF2">
            <w:pPr>
              <w:snapToGrid w:val="0"/>
              <w:jc w:val="both"/>
              <w:rPr>
                <w:rFonts w:eastAsia="TimesNewRomanPSMT"/>
                <w:bCs/>
                <w:i/>
                <w:lang w:val="en-US"/>
              </w:rPr>
            </w:pPr>
          </w:p>
          <w:p w14:paraId="1472F7D9"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99B0A2A"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E1A7ED" w14:textId="77777777" w:rsidR="00E05332" w:rsidRPr="00C35CDB" w:rsidRDefault="00E05332" w:rsidP="00223DF2">
            <w:pPr>
              <w:snapToGrid w:val="0"/>
              <w:jc w:val="both"/>
              <w:rPr>
                <w:rFonts w:eastAsia="TimesNewRomanPSMT"/>
                <w:b/>
                <w:bCs/>
                <w:lang w:val="en-US"/>
              </w:rPr>
            </w:pPr>
          </w:p>
        </w:tc>
      </w:tr>
      <w:tr w:rsidR="00E05332" w:rsidRPr="00C35CDB" w14:paraId="0E2A382D" w14:textId="77777777" w:rsidTr="00223DF2">
        <w:tc>
          <w:tcPr>
            <w:tcW w:w="567" w:type="dxa"/>
            <w:vMerge/>
            <w:tcBorders>
              <w:left w:val="single" w:sz="4" w:space="0" w:color="000000"/>
            </w:tcBorders>
            <w:shd w:val="clear" w:color="auto" w:fill="auto"/>
          </w:tcPr>
          <w:p w14:paraId="10524224"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C0127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91C363" w14:textId="77777777" w:rsidR="00E05332" w:rsidRPr="00C35CDB" w:rsidRDefault="00E05332" w:rsidP="00223DF2">
            <w:pPr>
              <w:snapToGrid w:val="0"/>
              <w:jc w:val="both"/>
              <w:rPr>
                <w:rFonts w:eastAsia="TimesNewRomanPSMT"/>
                <w:b/>
                <w:bCs/>
                <w:lang w:val="en-US"/>
              </w:rPr>
            </w:pPr>
          </w:p>
          <w:p w14:paraId="18018A7A" w14:textId="77777777" w:rsidR="00E05332" w:rsidRPr="00C35CDB" w:rsidRDefault="00E05332" w:rsidP="00223DF2">
            <w:pPr>
              <w:snapToGrid w:val="0"/>
              <w:jc w:val="both"/>
              <w:rPr>
                <w:rFonts w:eastAsia="TimesNewRomanPSMT"/>
                <w:b/>
                <w:bCs/>
                <w:lang w:val="en-US"/>
              </w:rPr>
            </w:pPr>
          </w:p>
        </w:tc>
      </w:tr>
      <w:tr w:rsidR="00E05332" w:rsidRPr="00C35CDB" w14:paraId="7F5BD821" w14:textId="77777777" w:rsidTr="00223DF2">
        <w:tc>
          <w:tcPr>
            <w:tcW w:w="567" w:type="dxa"/>
            <w:vMerge/>
            <w:tcBorders>
              <w:left w:val="single" w:sz="4" w:space="0" w:color="000000"/>
            </w:tcBorders>
            <w:shd w:val="clear" w:color="auto" w:fill="auto"/>
          </w:tcPr>
          <w:p w14:paraId="04B9BF43"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4EB278F"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5977F6" w14:textId="77777777" w:rsidR="00E05332" w:rsidRPr="00C35CDB" w:rsidRDefault="00E05332" w:rsidP="00223DF2">
            <w:pPr>
              <w:snapToGrid w:val="0"/>
              <w:jc w:val="both"/>
              <w:rPr>
                <w:rFonts w:eastAsia="TimesNewRomanPSMT"/>
                <w:b/>
                <w:bCs/>
                <w:lang w:val="en-US"/>
              </w:rPr>
            </w:pPr>
          </w:p>
        </w:tc>
      </w:tr>
      <w:tr w:rsidR="00E05332" w:rsidRPr="00C35CDB" w14:paraId="4BE079D7" w14:textId="77777777" w:rsidTr="00223DF2">
        <w:tc>
          <w:tcPr>
            <w:tcW w:w="567" w:type="dxa"/>
            <w:vMerge/>
            <w:tcBorders>
              <w:left w:val="single" w:sz="4" w:space="0" w:color="000000"/>
            </w:tcBorders>
            <w:shd w:val="clear" w:color="auto" w:fill="auto"/>
          </w:tcPr>
          <w:p w14:paraId="017F59EF"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DA9E7B1"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2A17D1" w14:textId="77777777" w:rsidR="00E05332" w:rsidRPr="00C35CDB" w:rsidRDefault="00E05332" w:rsidP="00223DF2">
            <w:pPr>
              <w:snapToGrid w:val="0"/>
              <w:jc w:val="both"/>
              <w:rPr>
                <w:rFonts w:eastAsia="TimesNewRomanPSMT"/>
                <w:b/>
                <w:bCs/>
                <w:lang w:val="en-US"/>
              </w:rPr>
            </w:pPr>
          </w:p>
        </w:tc>
      </w:tr>
      <w:tr w:rsidR="00E05332" w:rsidRPr="00C35CDB" w14:paraId="4DA31989" w14:textId="77777777" w:rsidTr="00223DF2">
        <w:tc>
          <w:tcPr>
            <w:tcW w:w="567" w:type="dxa"/>
            <w:vMerge/>
            <w:tcBorders>
              <w:left w:val="single" w:sz="4" w:space="0" w:color="000000"/>
            </w:tcBorders>
            <w:shd w:val="clear" w:color="auto" w:fill="auto"/>
          </w:tcPr>
          <w:p w14:paraId="7DAF0538"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682690"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9C2779" w14:textId="77777777" w:rsidR="00E05332" w:rsidRPr="00C35CDB" w:rsidRDefault="00E05332" w:rsidP="00223DF2">
            <w:pPr>
              <w:snapToGrid w:val="0"/>
              <w:jc w:val="both"/>
              <w:rPr>
                <w:rFonts w:eastAsia="TimesNewRomanPSMT"/>
                <w:b/>
                <w:bCs/>
                <w:lang w:val="en-US"/>
              </w:rPr>
            </w:pPr>
          </w:p>
        </w:tc>
      </w:tr>
      <w:tr w:rsidR="00E05332" w:rsidRPr="00C35CDB" w14:paraId="716E2701" w14:textId="77777777" w:rsidTr="00223DF2">
        <w:tc>
          <w:tcPr>
            <w:tcW w:w="567" w:type="dxa"/>
            <w:vMerge/>
            <w:tcBorders>
              <w:left w:val="single" w:sz="4" w:space="0" w:color="000000"/>
            </w:tcBorders>
            <w:shd w:val="clear" w:color="auto" w:fill="auto"/>
          </w:tcPr>
          <w:p w14:paraId="051768AD"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E176865"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0CE9B3" w14:textId="77777777" w:rsidR="00E05332" w:rsidRPr="00C35CDB" w:rsidRDefault="00E05332" w:rsidP="00223DF2">
            <w:pPr>
              <w:snapToGrid w:val="0"/>
              <w:jc w:val="both"/>
              <w:rPr>
                <w:rFonts w:eastAsia="TimesNewRomanPSMT"/>
                <w:b/>
                <w:bCs/>
                <w:lang w:val="ru-RU"/>
              </w:rPr>
            </w:pPr>
          </w:p>
        </w:tc>
      </w:tr>
      <w:tr w:rsidR="00E05332" w:rsidRPr="00C35CDB" w14:paraId="264113A8" w14:textId="77777777" w:rsidTr="00223DF2">
        <w:trPr>
          <w:trHeight w:val="1376"/>
        </w:trPr>
        <w:tc>
          <w:tcPr>
            <w:tcW w:w="567" w:type="dxa"/>
            <w:vMerge/>
            <w:tcBorders>
              <w:left w:val="single" w:sz="4" w:space="0" w:color="000000"/>
              <w:bottom w:val="single" w:sz="4" w:space="0" w:color="000000"/>
            </w:tcBorders>
            <w:shd w:val="clear" w:color="auto" w:fill="auto"/>
          </w:tcPr>
          <w:p w14:paraId="29DB4D4C"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D3120DE"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C6D0B2" w14:textId="77777777" w:rsidR="00E05332" w:rsidRPr="00C35CDB" w:rsidRDefault="00E05332" w:rsidP="00223DF2">
            <w:pPr>
              <w:snapToGrid w:val="0"/>
              <w:jc w:val="both"/>
              <w:rPr>
                <w:rFonts w:eastAsia="TimesNewRomanPSMT"/>
                <w:b/>
                <w:bCs/>
              </w:rPr>
            </w:pPr>
          </w:p>
        </w:tc>
      </w:tr>
    </w:tbl>
    <w:p w14:paraId="299BE974" w14:textId="77777777" w:rsidR="00E05332" w:rsidRPr="00C35CDB" w:rsidRDefault="00E05332" w:rsidP="00E05332"/>
    <w:p w14:paraId="38459CFE" w14:textId="77777777" w:rsidR="00E05332" w:rsidRPr="00C35CDB" w:rsidRDefault="00E05332" w:rsidP="00E05332">
      <w:pPr>
        <w:rPr>
          <w:b/>
          <w:noProof/>
        </w:rPr>
      </w:pPr>
      <w:r w:rsidRPr="00C35CDB">
        <w:rPr>
          <w:b/>
          <w:noProof/>
        </w:rPr>
        <w:t>НАПОМЕНЕ:</w:t>
      </w:r>
    </w:p>
    <w:p w14:paraId="61A497FC"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“в”.</w:t>
      </w:r>
    </w:p>
    <w:p w14:paraId="026784FA" w14:textId="77777777" w:rsidR="00E05332" w:rsidRPr="00C35CDB" w:rsidRDefault="00E05332" w:rsidP="00E05332">
      <w:pPr>
        <w:rPr>
          <w:noProof/>
        </w:rPr>
      </w:pPr>
      <w:r w:rsidRPr="00C35CDB">
        <w:rPr>
          <w:noProof/>
        </w:rPr>
        <w:t>Образац копирати, уколико има више подизвођача.</w:t>
      </w:r>
    </w:p>
    <w:p w14:paraId="586529E9" w14:textId="77777777" w:rsidR="00E05332" w:rsidRPr="00C35CDB" w:rsidRDefault="00E05332" w:rsidP="00E05332">
      <w:pPr>
        <w:rPr>
          <w:noProof/>
        </w:rPr>
      </w:pPr>
    </w:p>
    <w:p w14:paraId="3C05A73D" w14:textId="77777777" w:rsidR="00E05332" w:rsidRPr="00C35CDB" w:rsidRDefault="00E05332" w:rsidP="00E05332">
      <w:pPr>
        <w:rPr>
          <w:noProof/>
        </w:rPr>
      </w:pPr>
    </w:p>
    <w:p w14:paraId="3FEDA69A" w14:textId="77777777" w:rsidR="00E05332" w:rsidRPr="00C35CDB" w:rsidRDefault="00E05332" w:rsidP="00E05332">
      <w:pPr>
        <w:rPr>
          <w:noProof/>
        </w:rPr>
      </w:pPr>
    </w:p>
    <w:p w14:paraId="1B1D3AD0" w14:textId="77777777" w:rsidR="00E05332" w:rsidRPr="00C35CDB" w:rsidRDefault="00E05332" w:rsidP="00E05332">
      <w:pPr>
        <w:rPr>
          <w:noProof/>
        </w:rPr>
      </w:pPr>
    </w:p>
    <w:p w14:paraId="4B66015F" w14:textId="77777777" w:rsidR="00E05332" w:rsidRPr="00C35CDB" w:rsidRDefault="00E05332" w:rsidP="00E05332">
      <w:pPr>
        <w:rPr>
          <w:noProof/>
        </w:rPr>
      </w:pPr>
    </w:p>
    <w:p w14:paraId="234F821D" w14:textId="77777777" w:rsidR="00E05332" w:rsidRPr="00C35CDB" w:rsidRDefault="00E05332" w:rsidP="00E05332">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6DC0844D" w14:textId="77777777" w:rsidTr="00223DF2">
        <w:trPr>
          <w:trHeight w:val="307"/>
        </w:trPr>
        <w:tc>
          <w:tcPr>
            <w:tcW w:w="1203" w:type="dxa"/>
          </w:tcPr>
          <w:p w14:paraId="3C3F5BE4"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65B50CFF" w14:textId="77777777" w:rsidR="00E05332" w:rsidRPr="00C35CDB" w:rsidRDefault="00E05332" w:rsidP="00223DF2">
            <w:pPr>
              <w:rPr>
                <w:b/>
                <w:noProof/>
              </w:rPr>
            </w:pPr>
          </w:p>
        </w:tc>
      </w:tr>
      <w:tr w:rsidR="00E05332" w:rsidRPr="00C35CDB" w14:paraId="09084A77" w14:textId="77777777" w:rsidTr="00223DF2">
        <w:trPr>
          <w:trHeight w:val="292"/>
        </w:trPr>
        <w:tc>
          <w:tcPr>
            <w:tcW w:w="1203" w:type="dxa"/>
          </w:tcPr>
          <w:p w14:paraId="0DA06CDF" w14:textId="77777777" w:rsidR="00E05332" w:rsidRPr="00C35CDB" w:rsidRDefault="00E05332" w:rsidP="00223DF2">
            <w:pPr>
              <w:rPr>
                <w:b/>
                <w:noProof/>
              </w:rPr>
            </w:pPr>
          </w:p>
        </w:tc>
        <w:tc>
          <w:tcPr>
            <w:tcW w:w="3975" w:type="dxa"/>
            <w:tcBorders>
              <w:top w:val="single" w:sz="4" w:space="0" w:color="auto"/>
            </w:tcBorders>
          </w:tcPr>
          <w:p w14:paraId="5E7D53E4" w14:textId="77777777" w:rsidR="00E05332" w:rsidRPr="00C35CDB" w:rsidRDefault="00E05332" w:rsidP="00223DF2">
            <w:pPr>
              <w:jc w:val="center"/>
              <w:rPr>
                <w:noProof/>
              </w:rPr>
            </w:pPr>
            <w:r w:rsidRPr="00C35CDB">
              <w:rPr>
                <w:noProof/>
              </w:rPr>
              <w:t>ПОТПИС</w:t>
            </w:r>
          </w:p>
        </w:tc>
      </w:tr>
    </w:tbl>
    <w:p w14:paraId="1E1D7BA4" w14:textId="77777777" w:rsidR="00531A8A" w:rsidRPr="00AE1407" w:rsidRDefault="00E05332" w:rsidP="009145A0">
      <w:pPr>
        <w:rPr>
          <w:noProof/>
        </w:rPr>
      </w:pPr>
      <w:r w:rsidRPr="00C35CDB">
        <w:rPr>
          <w:noProof/>
        </w:rPr>
        <w:t xml:space="preserve"> </w:t>
      </w:r>
    </w:p>
    <w:sectPr w:rsidR="00531A8A" w:rsidRPr="00AE1407" w:rsidSect="00E05332">
      <w:pgSz w:w="11906" w:h="16838"/>
      <w:pgMar w:top="1418" w:right="1418" w:bottom="1418"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83F493F" w15:done="0"/>
  <w15:commentEx w15:paraId="400E46BD" w15:done="0"/>
  <w15:commentEx w15:paraId="1E69F308" w15:done="0"/>
  <w15:commentEx w15:paraId="098EA912" w15:done="0"/>
  <w15:commentEx w15:paraId="038E05F9" w15:done="0"/>
  <w15:commentEx w15:paraId="4BF30203" w15:done="0"/>
  <w15:commentEx w15:paraId="1F3D6FD7" w15:done="0"/>
  <w15:commentEx w15:paraId="15CF6DE3" w15:done="0"/>
  <w15:commentEx w15:paraId="2DD0093A" w15:done="0"/>
  <w15:commentEx w15:paraId="51B748D9" w15:done="0"/>
  <w15:commentEx w15:paraId="7F728D30" w15:done="0"/>
  <w15:commentEx w15:paraId="689F5AE7" w15:done="0"/>
  <w15:commentEx w15:paraId="376BF5A3" w15:done="0"/>
  <w15:commentEx w15:paraId="428C2D43" w15:done="0"/>
  <w15:commentEx w15:paraId="5D4A26BE" w15:done="0"/>
  <w15:commentEx w15:paraId="483DFF60" w15:done="0"/>
  <w15:commentEx w15:paraId="42AFA99A" w15:done="0"/>
  <w15:commentEx w15:paraId="0D7AF3B9" w15:done="0"/>
  <w15:commentEx w15:paraId="3EC8DE13" w15:done="0"/>
  <w15:commentEx w15:paraId="611A5EB6" w15:done="0"/>
  <w15:commentEx w15:paraId="08AA0622" w15:done="0"/>
  <w15:commentEx w15:paraId="5E61FAF2" w15:done="0"/>
  <w15:commentEx w15:paraId="03C38C6D" w15:done="0"/>
  <w15:commentEx w15:paraId="6C83ABAC" w15:done="0"/>
  <w15:commentEx w15:paraId="0040301B" w15:done="0"/>
  <w15:commentEx w15:paraId="60C0FFBF" w15:done="0"/>
  <w15:commentEx w15:paraId="29E2E693" w15:done="0"/>
  <w15:commentEx w15:paraId="46AFB244" w15:done="0"/>
  <w15:commentEx w15:paraId="4A2EC0B8" w15:done="0"/>
  <w15:commentEx w15:paraId="7C965BB6" w15:done="0"/>
  <w15:commentEx w15:paraId="38943800" w15:done="0"/>
  <w15:commentEx w15:paraId="530FA5D8" w15:done="0"/>
  <w15:commentEx w15:paraId="00C73851" w15:done="0"/>
  <w15:commentEx w15:paraId="75C8339E" w15:done="0"/>
  <w15:commentEx w15:paraId="4380B979" w15:done="0"/>
  <w15:commentEx w15:paraId="6191B8A9" w15:done="0"/>
  <w15:commentEx w15:paraId="3C3F5D61" w15:done="0"/>
  <w15:commentEx w15:paraId="1291E54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5A32CA" w14:textId="77777777" w:rsidR="00B25C43" w:rsidRDefault="00B25C43">
      <w:r>
        <w:separator/>
      </w:r>
    </w:p>
  </w:endnote>
  <w:endnote w:type="continuationSeparator" w:id="0">
    <w:p w14:paraId="3B2292B1" w14:textId="77777777" w:rsidR="00B25C43" w:rsidRDefault="00B25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imesNewRomanPSMT">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GaramondBold">
    <w:altName w:val="Times New Roman"/>
    <w:charset w:val="00"/>
    <w:family w:val="auto"/>
    <w:pitch w:val="variable"/>
    <w:sig w:usb0="00000001" w:usb1="00000000" w:usb2="00000000" w:usb3="00000000" w:csb0="00000009"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161EC" w14:textId="77777777" w:rsidR="000B63A1" w:rsidRDefault="000B63A1"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B68510" w14:textId="77777777" w:rsidR="000B63A1" w:rsidRDefault="000B63A1"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6A569B3C" w14:textId="77777777" w:rsidR="000B63A1" w:rsidRDefault="000B63A1">
            <w:pPr>
              <w:pStyle w:val="Footer"/>
              <w:jc w:val="center"/>
            </w:pPr>
            <w:r>
              <w:t xml:space="preserve">Страна </w:t>
            </w:r>
            <w:r>
              <w:rPr>
                <w:b/>
              </w:rPr>
              <w:fldChar w:fldCharType="begin"/>
            </w:r>
            <w:r>
              <w:rPr>
                <w:b/>
              </w:rPr>
              <w:instrText xml:space="preserve"> PAGE </w:instrText>
            </w:r>
            <w:r>
              <w:rPr>
                <w:b/>
              </w:rPr>
              <w:fldChar w:fldCharType="separate"/>
            </w:r>
            <w:r w:rsidR="00031F36">
              <w:rPr>
                <w:b/>
                <w:noProof/>
              </w:rPr>
              <w:t>10</w:t>
            </w:r>
            <w:r>
              <w:rPr>
                <w:b/>
              </w:rPr>
              <w:fldChar w:fldCharType="end"/>
            </w:r>
            <w:r>
              <w:t xml:space="preserve"> од </w:t>
            </w:r>
            <w:r>
              <w:rPr>
                <w:b/>
              </w:rPr>
              <w:fldChar w:fldCharType="begin"/>
            </w:r>
            <w:r>
              <w:rPr>
                <w:b/>
              </w:rPr>
              <w:instrText xml:space="preserve"> NUMPAGES  </w:instrText>
            </w:r>
            <w:r>
              <w:rPr>
                <w:b/>
              </w:rPr>
              <w:fldChar w:fldCharType="separate"/>
            </w:r>
            <w:r w:rsidR="00031F36">
              <w:rPr>
                <w:b/>
                <w:noProof/>
              </w:rPr>
              <w:t>35</w:t>
            </w:r>
            <w:r>
              <w:rPr>
                <w:b/>
              </w:rPr>
              <w:fldChar w:fldCharType="end"/>
            </w:r>
          </w:p>
        </w:sdtContent>
      </w:sdt>
    </w:sdtContent>
  </w:sdt>
  <w:p w14:paraId="178E4715" w14:textId="77777777" w:rsidR="000B63A1" w:rsidRPr="00CF2211" w:rsidRDefault="000B63A1"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A578FC" w14:textId="77777777" w:rsidR="00B25C43" w:rsidRDefault="00B25C43">
      <w:r>
        <w:separator/>
      </w:r>
    </w:p>
  </w:footnote>
  <w:footnote w:type="continuationSeparator" w:id="0">
    <w:p w14:paraId="718C45EB" w14:textId="77777777" w:rsidR="00B25C43" w:rsidRDefault="00B25C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3FADE" w14:textId="77777777" w:rsidR="000B63A1" w:rsidRPr="00884492" w:rsidRDefault="000B63A1"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07D73C1"/>
    <w:multiLevelType w:val="hybridMultilevel"/>
    <w:tmpl w:val="71D0A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1">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2">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06C02F7"/>
    <w:multiLevelType w:val="hybridMultilevel"/>
    <w:tmpl w:val="2598909C"/>
    <w:lvl w:ilvl="0" w:tplc="627ED918">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5">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289A5918"/>
    <w:multiLevelType w:val="hybridMultilevel"/>
    <w:tmpl w:val="44BAFD20"/>
    <w:lvl w:ilvl="0" w:tplc="45E27B1C">
      <w:start w:val="1"/>
      <w:numFmt w:val="decimal"/>
      <w:pStyle w:val="Heading1"/>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19">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453B26E4"/>
    <w:multiLevelType w:val="multilevel"/>
    <w:tmpl w:val="CD9EC2EC"/>
    <w:lvl w:ilvl="0">
      <w:start w:val="1"/>
      <w:numFmt w:val="decimal"/>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3">
    <w:nsid w:val="4AF275CA"/>
    <w:multiLevelType w:val="hybridMultilevel"/>
    <w:tmpl w:val="EC6A4F8E"/>
    <w:lvl w:ilvl="0" w:tplc="7CFA11E6">
      <w:numFmt w:val="bullet"/>
      <w:lvlText w:val="-"/>
      <w:lvlJc w:val="left"/>
      <w:pPr>
        <w:ind w:left="720" w:hanging="360"/>
      </w:pPr>
      <w:rPr>
        <w:rFonts w:ascii="Arial" w:eastAsia="Times New Roman" w:hAnsi="Arial" w:cs="Arial" w:hint="default"/>
        <w:i/>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5">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7">
    <w:nsid w:val="64DD4948"/>
    <w:multiLevelType w:val="hybridMultilevel"/>
    <w:tmpl w:val="B59813BC"/>
    <w:lvl w:ilvl="0" w:tplc="7DA25218">
      <w:start w:val="375"/>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8">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6"/>
  </w:num>
  <w:num w:numId="2">
    <w:abstractNumId w:val="28"/>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9"/>
  </w:num>
  <w:num w:numId="6">
    <w:abstractNumId w:val="9"/>
  </w:num>
  <w:num w:numId="7">
    <w:abstractNumId w:val="15"/>
  </w:num>
  <w:num w:numId="8">
    <w:abstractNumId w:val="22"/>
  </w:num>
  <w:num w:numId="9">
    <w:abstractNumId w:val="16"/>
  </w:num>
  <w:num w:numId="10">
    <w:abstractNumId w:val="19"/>
  </w:num>
  <w:num w:numId="11">
    <w:abstractNumId w:val="12"/>
  </w:num>
  <w:num w:numId="12">
    <w:abstractNumId w:val="25"/>
  </w:num>
  <w:num w:numId="13">
    <w:abstractNumId w:val="8"/>
  </w:num>
  <w:num w:numId="14">
    <w:abstractNumId w:val="13"/>
  </w:num>
  <w:num w:numId="15">
    <w:abstractNumId w:val="3"/>
  </w:num>
  <w:num w:numId="16">
    <w:abstractNumId w:val="23"/>
  </w:num>
  <w:num w:numId="17">
    <w:abstractNumId w:val="21"/>
  </w:num>
  <w:num w:numId="18">
    <w:abstractNumId w:val="17"/>
  </w:num>
  <w:num w:numId="19">
    <w:abstractNumId w:val="29"/>
  </w:num>
  <w:num w:numId="20">
    <w:abstractNumId w:val="10"/>
  </w:num>
  <w:num w:numId="21">
    <w:abstractNumId w:val="7"/>
  </w:num>
  <w:num w:numId="22">
    <w:abstractNumId w:val="26"/>
  </w:num>
  <w:num w:numId="23">
    <w:abstractNumId w:val="6"/>
  </w:num>
  <w:num w:numId="24">
    <w:abstractNumId w:val="24"/>
  </w:num>
  <w:num w:numId="25">
    <w:abstractNumId w:val="5"/>
  </w:num>
  <w:num w:numId="26">
    <w:abstractNumId w:val="27"/>
  </w:num>
  <w:num w:numId="27">
    <w:abstractNumId w:val="14"/>
  </w:num>
  <w:num w:numId="28">
    <w:abstractNumId w:val="18"/>
  </w:num>
  <w:num w:numId="29">
    <w:abstractNumId w:val="11"/>
  </w:num>
  <w:numIdMacAtCleanup w:val="2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risnik">
    <w15:presenceInfo w15:providerId="None" w15:userId="Korisni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1864"/>
    <w:rsid w:val="0000324E"/>
    <w:rsid w:val="00004AA0"/>
    <w:rsid w:val="000051F9"/>
    <w:rsid w:val="0000565D"/>
    <w:rsid w:val="0000720B"/>
    <w:rsid w:val="000118CF"/>
    <w:rsid w:val="00013588"/>
    <w:rsid w:val="000138DA"/>
    <w:rsid w:val="00014202"/>
    <w:rsid w:val="000146CB"/>
    <w:rsid w:val="00014853"/>
    <w:rsid w:val="00015154"/>
    <w:rsid w:val="00016094"/>
    <w:rsid w:val="00017752"/>
    <w:rsid w:val="000209CB"/>
    <w:rsid w:val="00021588"/>
    <w:rsid w:val="00022193"/>
    <w:rsid w:val="00022D21"/>
    <w:rsid w:val="00023430"/>
    <w:rsid w:val="00023F04"/>
    <w:rsid w:val="00024A8D"/>
    <w:rsid w:val="00025E5F"/>
    <w:rsid w:val="00026332"/>
    <w:rsid w:val="00026A59"/>
    <w:rsid w:val="00031F36"/>
    <w:rsid w:val="00032804"/>
    <w:rsid w:val="00034280"/>
    <w:rsid w:val="00035680"/>
    <w:rsid w:val="00035E37"/>
    <w:rsid w:val="00036029"/>
    <w:rsid w:val="00037365"/>
    <w:rsid w:val="0004035E"/>
    <w:rsid w:val="00042AE4"/>
    <w:rsid w:val="0004342C"/>
    <w:rsid w:val="00045718"/>
    <w:rsid w:val="000459ED"/>
    <w:rsid w:val="00047404"/>
    <w:rsid w:val="00047CF4"/>
    <w:rsid w:val="00047DDD"/>
    <w:rsid w:val="000504BD"/>
    <w:rsid w:val="00050E3E"/>
    <w:rsid w:val="000518CF"/>
    <w:rsid w:val="00051AF8"/>
    <w:rsid w:val="00052043"/>
    <w:rsid w:val="00052B0E"/>
    <w:rsid w:val="000545FD"/>
    <w:rsid w:val="0005649B"/>
    <w:rsid w:val="00057C4E"/>
    <w:rsid w:val="000629F2"/>
    <w:rsid w:val="00062FD2"/>
    <w:rsid w:val="00063DA8"/>
    <w:rsid w:val="0006401C"/>
    <w:rsid w:val="00064F9A"/>
    <w:rsid w:val="000650C9"/>
    <w:rsid w:val="000667E0"/>
    <w:rsid w:val="00066B40"/>
    <w:rsid w:val="00066C79"/>
    <w:rsid w:val="000671B1"/>
    <w:rsid w:val="00067479"/>
    <w:rsid w:val="00067A8B"/>
    <w:rsid w:val="00067D99"/>
    <w:rsid w:val="000709BA"/>
    <w:rsid w:val="00071565"/>
    <w:rsid w:val="00072306"/>
    <w:rsid w:val="0007377A"/>
    <w:rsid w:val="000738FF"/>
    <w:rsid w:val="00073ADA"/>
    <w:rsid w:val="00074147"/>
    <w:rsid w:val="000746DE"/>
    <w:rsid w:val="00074CB9"/>
    <w:rsid w:val="00077DE2"/>
    <w:rsid w:val="000803D2"/>
    <w:rsid w:val="000811A3"/>
    <w:rsid w:val="00083526"/>
    <w:rsid w:val="0008367F"/>
    <w:rsid w:val="00084816"/>
    <w:rsid w:val="00084EA9"/>
    <w:rsid w:val="00085126"/>
    <w:rsid w:val="00086647"/>
    <w:rsid w:val="00086EC1"/>
    <w:rsid w:val="00090EC4"/>
    <w:rsid w:val="00092A9E"/>
    <w:rsid w:val="00092CF5"/>
    <w:rsid w:val="0009333A"/>
    <w:rsid w:val="00094047"/>
    <w:rsid w:val="00094759"/>
    <w:rsid w:val="00095073"/>
    <w:rsid w:val="0009576F"/>
    <w:rsid w:val="00096F30"/>
    <w:rsid w:val="00097582"/>
    <w:rsid w:val="00097685"/>
    <w:rsid w:val="00097AA9"/>
    <w:rsid w:val="000A0EF9"/>
    <w:rsid w:val="000A27D8"/>
    <w:rsid w:val="000A31DD"/>
    <w:rsid w:val="000A517E"/>
    <w:rsid w:val="000A5764"/>
    <w:rsid w:val="000A5B4B"/>
    <w:rsid w:val="000A64BF"/>
    <w:rsid w:val="000A6A47"/>
    <w:rsid w:val="000B2B16"/>
    <w:rsid w:val="000B2D0E"/>
    <w:rsid w:val="000B3302"/>
    <w:rsid w:val="000B4E1C"/>
    <w:rsid w:val="000B4FA1"/>
    <w:rsid w:val="000B6016"/>
    <w:rsid w:val="000B63A1"/>
    <w:rsid w:val="000B735A"/>
    <w:rsid w:val="000B7D6A"/>
    <w:rsid w:val="000C03AC"/>
    <w:rsid w:val="000C2296"/>
    <w:rsid w:val="000C2AAF"/>
    <w:rsid w:val="000C3B23"/>
    <w:rsid w:val="000C3EB7"/>
    <w:rsid w:val="000C484F"/>
    <w:rsid w:val="000C53A4"/>
    <w:rsid w:val="000C770D"/>
    <w:rsid w:val="000C7E37"/>
    <w:rsid w:val="000D1A2B"/>
    <w:rsid w:val="000D205E"/>
    <w:rsid w:val="000D27A5"/>
    <w:rsid w:val="000D52D0"/>
    <w:rsid w:val="000D6D8E"/>
    <w:rsid w:val="000D7B22"/>
    <w:rsid w:val="000E0BC4"/>
    <w:rsid w:val="000E2592"/>
    <w:rsid w:val="000E264B"/>
    <w:rsid w:val="000E3627"/>
    <w:rsid w:val="000E5146"/>
    <w:rsid w:val="000E6C27"/>
    <w:rsid w:val="000F0736"/>
    <w:rsid w:val="000F0E13"/>
    <w:rsid w:val="000F10D6"/>
    <w:rsid w:val="000F1172"/>
    <w:rsid w:val="000F2601"/>
    <w:rsid w:val="000F2931"/>
    <w:rsid w:val="000F483E"/>
    <w:rsid w:val="000F68C7"/>
    <w:rsid w:val="000F6F0C"/>
    <w:rsid w:val="00100553"/>
    <w:rsid w:val="001007FF"/>
    <w:rsid w:val="00102920"/>
    <w:rsid w:val="00102D49"/>
    <w:rsid w:val="00103B3A"/>
    <w:rsid w:val="00104E90"/>
    <w:rsid w:val="001074E2"/>
    <w:rsid w:val="001110B0"/>
    <w:rsid w:val="001114FD"/>
    <w:rsid w:val="00111650"/>
    <w:rsid w:val="0011312E"/>
    <w:rsid w:val="00113AEA"/>
    <w:rsid w:val="00114736"/>
    <w:rsid w:val="0011561B"/>
    <w:rsid w:val="00115B82"/>
    <w:rsid w:val="00116D41"/>
    <w:rsid w:val="00117326"/>
    <w:rsid w:val="00120CB5"/>
    <w:rsid w:val="00122A0B"/>
    <w:rsid w:val="00122E0E"/>
    <w:rsid w:val="00124AC5"/>
    <w:rsid w:val="00126017"/>
    <w:rsid w:val="00126DDE"/>
    <w:rsid w:val="00127AFC"/>
    <w:rsid w:val="00130BBA"/>
    <w:rsid w:val="00130D9E"/>
    <w:rsid w:val="00133A38"/>
    <w:rsid w:val="00134736"/>
    <w:rsid w:val="00134C46"/>
    <w:rsid w:val="00135592"/>
    <w:rsid w:val="001366BB"/>
    <w:rsid w:val="00141C00"/>
    <w:rsid w:val="0014389F"/>
    <w:rsid w:val="001439B7"/>
    <w:rsid w:val="0014430F"/>
    <w:rsid w:val="00144E77"/>
    <w:rsid w:val="00145944"/>
    <w:rsid w:val="00145A29"/>
    <w:rsid w:val="0014662C"/>
    <w:rsid w:val="0014694F"/>
    <w:rsid w:val="00146FC4"/>
    <w:rsid w:val="00147266"/>
    <w:rsid w:val="00147B96"/>
    <w:rsid w:val="00150683"/>
    <w:rsid w:val="00152842"/>
    <w:rsid w:val="0015341C"/>
    <w:rsid w:val="00153C79"/>
    <w:rsid w:val="00154BB2"/>
    <w:rsid w:val="00154CEC"/>
    <w:rsid w:val="00154CFE"/>
    <w:rsid w:val="00155036"/>
    <w:rsid w:val="00155ABA"/>
    <w:rsid w:val="00155EA2"/>
    <w:rsid w:val="00156973"/>
    <w:rsid w:val="00157025"/>
    <w:rsid w:val="00157997"/>
    <w:rsid w:val="00161469"/>
    <w:rsid w:val="001617F2"/>
    <w:rsid w:val="00161D95"/>
    <w:rsid w:val="00163A12"/>
    <w:rsid w:val="00164B1A"/>
    <w:rsid w:val="00164FEC"/>
    <w:rsid w:val="00166299"/>
    <w:rsid w:val="00166C89"/>
    <w:rsid w:val="001703F2"/>
    <w:rsid w:val="0017054C"/>
    <w:rsid w:val="00172671"/>
    <w:rsid w:val="00172739"/>
    <w:rsid w:val="001746A0"/>
    <w:rsid w:val="001749F5"/>
    <w:rsid w:val="001757D2"/>
    <w:rsid w:val="00175B1D"/>
    <w:rsid w:val="00177564"/>
    <w:rsid w:val="00177F41"/>
    <w:rsid w:val="00180D5E"/>
    <w:rsid w:val="001822E2"/>
    <w:rsid w:val="001828F9"/>
    <w:rsid w:val="00182F69"/>
    <w:rsid w:val="0018368C"/>
    <w:rsid w:val="00184B3F"/>
    <w:rsid w:val="00184FE2"/>
    <w:rsid w:val="001852F0"/>
    <w:rsid w:val="001859ED"/>
    <w:rsid w:val="00187DFD"/>
    <w:rsid w:val="0019170F"/>
    <w:rsid w:val="00191EBE"/>
    <w:rsid w:val="00192EB0"/>
    <w:rsid w:val="00193469"/>
    <w:rsid w:val="00193C2F"/>
    <w:rsid w:val="001940BF"/>
    <w:rsid w:val="00194F79"/>
    <w:rsid w:val="0019503C"/>
    <w:rsid w:val="00196BEA"/>
    <w:rsid w:val="00197B6D"/>
    <w:rsid w:val="001A0E8B"/>
    <w:rsid w:val="001A10B9"/>
    <w:rsid w:val="001A2234"/>
    <w:rsid w:val="001A526B"/>
    <w:rsid w:val="001A5464"/>
    <w:rsid w:val="001A553D"/>
    <w:rsid w:val="001A6417"/>
    <w:rsid w:val="001A70E5"/>
    <w:rsid w:val="001A73E6"/>
    <w:rsid w:val="001B009D"/>
    <w:rsid w:val="001B0651"/>
    <w:rsid w:val="001B0AAD"/>
    <w:rsid w:val="001B1A6F"/>
    <w:rsid w:val="001B1AA1"/>
    <w:rsid w:val="001B2CEB"/>
    <w:rsid w:val="001B456F"/>
    <w:rsid w:val="001B47C3"/>
    <w:rsid w:val="001B4E69"/>
    <w:rsid w:val="001C2363"/>
    <w:rsid w:val="001C4F8E"/>
    <w:rsid w:val="001C66D6"/>
    <w:rsid w:val="001C6B06"/>
    <w:rsid w:val="001D089F"/>
    <w:rsid w:val="001D1B33"/>
    <w:rsid w:val="001D1B70"/>
    <w:rsid w:val="001D229D"/>
    <w:rsid w:val="001D29AB"/>
    <w:rsid w:val="001D3DC5"/>
    <w:rsid w:val="001D4777"/>
    <w:rsid w:val="001D56B3"/>
    <w:rsid w:val="001D59FF"/>
    <w:rsid w:val="001D71B3"/>
    <w:rsid w:val="001E0172"/>
    <w:rsid w:val="001E049C"/>
    <w:rsid w:val="001E0CBB"/>
    <w:rsid w:val="001E1F79"/>
    <w:rsid w:val="001E1FCE"/>
    <w:rsid w:val="001E4403"/>
    <w:rsid w:val="001E45F1"/>
    <w:rsid w:val="001E49EF"/>
    <w:rsid w:val="001E4FD2"/>
    <w:rsid w:val="001F02F1"/>
    <w:rsid w:val="001F0979"/>
    <w:rsid w:val="001F0B62"/>
    <w:rsid w:val="001F160F"/>
    <w:rsid w:val="001F27CD"/>
    <w:rsid w:val="001F3061"/>
    <w:rsid w:val="001F30AB"/>
    <w:rsid w:val="001F391D"/>
    <w:rsid w:val="001F4F3B"/>
    <w:rsid w:val="001F5D7D"/>
    <w:rsid w:val="002000C1"/>
    <w:rsid w:val="00201028"/>
    <w:rsid w:val="002016CB"/>
    <w:rsid w:val="00201D1B"/>
    <w:rsid w:val="00202B65"/>
    <w:rsid w:val="00202BB7"/>
    <w:rsid w:val="00202FD2"/>
    <w:rsid w:val="002032A3"/>
    <w:rsid w:val="00203319"/>
    <w:rsid w:val="00203E02"/>
    <w:rsid w:val="00204031"/>
    <w:rsid w:val="00204BAD"/>
    <w:rsid w:val="002050CA"/>
    <w:rsid w:val="00207F07"/>
    <w:rsid w:val="00210316"/>
    <w:rsid w:val="002103DD"/>
    <w:rsid w:val="002107F6"/>
    <w:rsid w:val="00210BEF"/>
    <w:rsid w:val="00211D65"/>
    <w:rsid w:val="00213539"/>
    <w:rsid w:val="0021409A"/>
    <w:rsid w:val="00214F17"/>
    <w:rsid w:val="00216E08"/>
    <w:rsid w:val="00217D3C"/>
    <w:rsid w:val="0022049E"/>
    <w:rsid w:val="0022365A"/>
    <w:rsid w:val="002238DC"/>
    <w:rsid w:val="00223DF2"/>
    <w:rsid w:val="002259B4"/>
    <w:rsid w:val="00226145"/>
    <w:rsid w:val="0022681C"/>
    <w:rsid w:val="002269CB"/>
    <w:rsid w:val="00226E2B"/>
    <w:rsid w:val="00230204"/>
    <w:rsid w:val="00230332"/>
    <w:rsid w:val="00232D05"/>
    <w:rsid w:val="00233D1A"/>
    <w:rsid w:val="00235B03"/>
    <w:rsid w:val="002365A4"/>
    <w:rsid w:val="00236A45"/>
    <w:rsid w:val="00241B13"/>
    <w:rsid w:val="0024207A"/>
    <w:rsid w:val="0024459E"/>
    <w:rsid w:val="00247002"/>
    <w:rsid w:val="00250C7A"/>
    <w:rsid w:val="00251440"/>
    <w:rsid w:val="00251578"/>
    <w:rsid w:val="00252BAC"/>
    <w:rsid w:val="002539D4"/>
    <w:rsid w:val="002541C5"/>
    <w:rsid w:val="002548D3"/>
    <w:rsid w:val="002551C9"/>
    <w:rsid w:val="00260308"/>
    <w:rsid w:val="00260809"/>
    <w:rsid w:val="00260954"/>
    <w:rsid w:val="00260A31"/>
    <w:rsid w:val="002634C5"/>
    <w:rsid w:val="00265535"/>
    <w:rsid w:val="0026604E"/>
    <w:rsid w:val="00266B05"/>
    <w:rsid w:val="00267488"/>
    <w:rsid w:val="00272362"/>
    <w:rsid w:val="00272759"/>
    <w:rsid w:val="002735A4"/>
    <w:rsid w:val="0027365F"/>
    <w:rsid w:val="0027366A"/>
    <w:rsid w:val="00273E9B"/>
    <w:rsid w:val="0027411C"/>
    <w:rsid w:val="00274208"/>
    <w:rsid w:val="00277B34"/>
    <w:rsid w:val="00277C48"/>
    <w:rsid w:val="00277CCA"/>
    <w:rsid w:val="0028014B"/>
    <w:rsid w:val="002809D9"/>
    <w:rsid w:val="0028404F"/>
    <w:rsid w:val="00284225"/>
    <w:rsid w:val="002856DC"/>
    <w:rsid w:val="00285AEE"/>
    <w:rsid w:val="00286FDC"/>
    <w:rsid w:val="002872AF"/>
    <w:rsid w:val="00287498"/>
    <w:rsid w:val="002912F5"/>
    <w:rsid w:val="00292288"/>
    <w:rsid w:val="0029271D"/>
    <w:rsid w:val="00292F07"/>
    <w:rsid w:val="00293D26"/>
    <w:rsid w:val="00296C22"/>
    <w:rsid w:val="0029758A"/>
    <w:rsid w:val="002978E7"/>
    <w:rsid w:val="00297DB0"/>
    <w:rsid w:val="002A0143"/>
    <w:rsid w:val="002A121B"/>
    <w:rsid w:val="002A1C8F"/>
    <w:rsid w:val="002A248C"/>
    <w:rsid w:val="002A353B"/>
    <w:rsid w:val="002A3632"/>
    <w:rsid w:val="002A52DF"/>
    <w:rsid w:val="002A53A4"/>
    <w:rsid w:val="002A6959"/>
    <w:rsid w:val="002A734D"/>
    <w:rsid w:val="002A7C42"/>
    <w:rsid w:val="002B0A8F"/>
    <w:rsid w:val="002B1C35"/>
    <w:rsid w:val="002B3E1A"/>
    <w:rsid w:val="002B3F1C"/>
    <w:rsid w:val="002B548B"/>
    <w:rsid w:val="002B5E0F"/>
    <w:rsid w:val="002B604D"/>
    <w:rsid w:val="002B6744"/>
    <w:rsid w:val="002B6CFF"/>
    <w:rsid w:val="002B725A"/>
    <w:rsid w:val="002B7781"/>
    <w:rsid w:val="002C1CB0"/>
    <w:rsid w:val="002C1EAE"/>
    <w:rsid w:val="002C270D"/>
    <w:rsid w:val="002C3803"/>
    <w:rsid w:val="002C46D4"/>
    <w:rsid w:val="002C4A18"/>
    <w:rsid w:val="002C4BE3"/>
    <w:rsid w:val="002C61E2"/>
    <w:rsid w:val="002C6463"/>
    <w:rsid w:val="002C7334"/>
    <w:rsid w:val="002D0499"/>
    <w:rsid w:val="002D087B"/>
    <w:rsid w:val="002D0B13"/>
    <w:rsid w:val="002D1160"/>
    <w:rsid w:val="002D1A2A"/>
    <w:rsid w:val="002D1F48"/>
    <w:rsid w:val="002D2FF0"/>
    <w:rsid w:val="002D3DD5"/>
    <w:rsid w:val="002D44CE"/>
    <w:rsid w:val="002D4DE9"/>
    <w:rsid w:val="002D512F"/>
    <w:rsid w:val="002D5B2C"/>
    <w:rsid w:val="002D7AEC"/>
    <w:rsid w:val="002E14DA"/>
    <w:rsid w:val="002E1A33"/>
    <w:rsid w:val="002E1A62"/>
    <w:rsid w:val="002E2AB1"/>
    <w:rsid w:val="002E2EC7"/>
    <w:rsid w:val="002E33F9"/>
    <w:rsid w:val="002E4DBC"/>
    <w:rsid w:val="002E5F24"/>
    <w:rsid w:val="002E6CA2"/>
    <w:rsid w:val="002E7E9E"/>
    <w:rsid w:val="002F0935"/>
    <w:rsid w:val="002F0B09"/>
    <w:rsid w:val="002F36AC"/>
    <w:rsid w:val="002F3C2B"/>
    <w:rsid w:val="002F3DB1"/>
    <w:rsid w:val="002F4414"/>
    <w:rsid w:val="002F4F2A"/>
    <w:rsid w:val="002F53AC"/>
    <w:rsid w:val="002F5806"/>
    <w:rsid w:val="002F5E99"/>
    <w:rsid w:val="002F614A"/>
    <w:rsid w:val="002F73FB"/>
    <w:rsid w:val="00300477"/>
    <w:rsid w:val="00300AAD"/>
    <w:rsid w:val="00301804"/>
    <w:rsid w:val="00302041"/>
    <w:rsid w:val="003044EF"/>
    <w:rsid w:val="00304737"/>
    <w:rsid w:val="00304A10"/>
    <w:rsid w:val="00304A28"/>
    <w:rsid w:val="00305496"/>
    <w:rsid w:val="003068D7"/>
    <w:rsid w:val="0030693E"/>
    <w:rsid w:val="00306B0E"/>
    <w:rsid w:val="00307312"/>
    <w:rsid w:val="003073F1"/>
    <w:rsid w:val="003075E9"/>
    <w:rsid w:val="00307D18"/>
    <w:rsid w:val="00310543"/>
    <w:rsid w:val="003105C8"/>
    <w:rsid w:val="00310883"/>
    <w:rsid w:val="0031299B"/>
    <w:rsid w:val="00312AD1"/>
    <w:rsid w:val="00312CA6"/>
    <w:rsid w:val="00314FB7"/>
    <w:rsid w:val="00316122"/>
    <w:rsid w:val="0032056F"/>
    <w:rsid w:val="003206E4"/>
    <w:rsid w:val="00321635"/>
    <w:rsid w:val="00321A38"/>
    <w:rsid w:val="00321CAB"/>
    <w:rsid w:val="00322BD9"/>
    <w:rsid w:val="003232AD"/>
    <w:rsid w:val="003247D3"/>
    <w:rsid w:val="0032493E"/>
    <w:rsid w:val="00325999"/>
    <w:rsid w:val="00325B5D"/>
    <w:rsid w:val="003264D4"/>
    <w:rsid w:val="0032705B"/>
    <w:rsid w:val="0033133B"/>
    <w:rsid w:val="00331F2E"/>
    <w:rsid w:val="00335232"/>
    <w:rsid w:val="00335F48"/>
    <w:rsid w:val="00337520"/>
    <w:rsid w:val="00340CEE"/>
    <w:rsid w:val="003420EA"/>
    <w:rsid w:val="00342397"/>
    <w:rsid w:val="00343DE5"/>
    <w:rsid w:val="00343F79"/>
    <w:rsid w:val="00344FFC"/>
    <w:rsid w:val="00345B33"/>
    <w:rsid w:val="00345F39"/>
    <w:rsid w:val="003464F6"/>
    <w:rsid w:val="00346AD8"/>
    <w:rsid w:val="00346BAF"/>
    <w:rsid w:val="00346D10"/>
    <w:rsid w:val="00350A5E"/>
    <w:rsid w:val="0035195F"/>
    <w:rsid w:val="00352CF0"/>
    <w:rsid w:val="003541EC"/>
    <w:rsid w:val="00354DBE"/>
    <w:rsid w:val="00355C3E"/>
    <w:rsid w:val="00356DAC"/>
    <w:rsid w:val="00360D95"/>
    <w:rsid w:val="00361A55"/>
    <w:rsid w:val="00361F4C"/>
    <w:rsid w:val="003650D0"/>
    <w:rsid w:val="0036575E"/>
    <w:rsid w:val="00366540"/>
    <w:rsid w:val="00366A7F"/>
    <w:rsid w:val="003705D0"/>
    <w:rsid w:val="003707FD"/>
    <w:rsid w:val="00370B69"/>
    <w:rsid w:val="00371643"/>
    <w:rsid w:val="00371CF2"/>
    <w:rsid w:val="003743CE"/>
    <w:rsid w:val="00375C8C"/>
    <w:rsid w:val="00376DE5"/>
    <w:rsid w:val="00380975"/>
    <w:rsid w:val="003809DE"/>
    <w:rsid w:val="00380F18"/>
    <w:rsid w:val="0038171D"/>
    <w:rsid w:val="00383726"/>
    <w:rsid w:val="00384989"/>
    <w:rsid w:val="00384F96"/>
    <w:rsid w:val="00385D2E"/>
    <w:rsid w:val="003870B9"/>
    <w:rsid w:val="003874E7"/>
    <w:rsid w:val="003877DA"/>
    <w:rsid w:val="00390F8C"/>
    <w:rsid w:val="0039144E"/>
    <w:rsid w:val="00393F54"/>
    <w:rsid w:val="00395D57"/>
    <w:rsid w:val="00395DE7"/>
    <w:rsid w:val="00396DEA"/>
    <w:rsid w:val="00397BBD"/>
    <w:rsid w:val="003A0118"/>
    <w:rsid w:val="003A0909"/>
    <w:rsid w:val="003A0A80"/>
    <w:rsid w:val="003A1C36"/>
    <w:rsid w:val="003A2832"/>
    <w:rsid w:val="003A2993"/>
    <w:rsid w:val="003A4393"/>
    <w:rsid w:val="003A4D18"/>
    <w:rsid w:val="003A5A82"/>
    <w:rsid w:val="003B04D0"/>
    <w:rsid w:val="003B2201"/>
    <w:rsid w:val="003B2D63"/>
    <w:rsid w:val="003B2E67"/>
    <w:rsid w:val="003B3290"/>
    <w:rsid w:val="003B35FF"/>
    <w:rsid w:val="003B48A0"/>
    <w:rsid w:val="003B5315"/>
    <w:rsid w:val="003B56A2"/>
    <w:rsid w:val="003B5E0B"/>
    <w:rsid w:val="003B71EE"/>
    <w:rsid w:val="003B753F"/>
    <w:rsid w:val="003B7E13"/>
    <w:rsid w:val="003C1C11"/>
    <w:rsid w:val="003C33A3"/>
    <w:rsid w:val="003C49DD"/>
    <w:rsid w:val="003D19C1"/>
    <w:rsid w:val="003D253A"/>
    <w:rsid w:val="003D30B0"/>
    <w:rsid w:val="003D4F7D"/>
    <w:rsid w:val="003D5F20"/>
    <w:rsid w:val="003D681B"/>
    <w:rsid w:val="003D6D0C"/>
    <w:rsid w:val="003E0927"/>
    <w:rsid w:val="003E149E"/>
    <w:rsid w:val="003E1502"/>
    <w:rsid w:val="003E26D1"/>
    <w:rsid w:val="003E2FCD"/>
    <w:rsid w:val="003E39D6"/>
    <w:rsid w:val="003E3F70"/>
    <w:rsid w:val="003E431D"/>
    <w:rsid w:val="003E4817"/>
    <w:rsid w:val="003E6070"/>
    <w:rsid w:val="003E67F2"/>
    <w:rsid w:val="003E71AC"/>
    <w:rsid w:val="003F2517"/>
    <w:rsid w:val="003F2866"/>
    <w:rsid w:val="003F2DEA"/>
    <w:rsid w:val="003F2F0C"/>
    <w:rsid w:val="003F3084"/>
    <w:rsid w:val="003F3E49"/>
    <w:rsid w:val="003F4D38"/>
    <w:rsid w:val="003F5A22"/>
    <w:rsid w:val="00401A5E"/>
    <w:rsid w:val="0040218B"/>
    <w:rsid w:val="004033F5"/>
    <w:rsid w:val="00404727"/>
    <w:rsid w:val="00404984"/>
    <w:rsid w:val="00404E7D"/>
    <w:rsid w:val="00405755"/>
    <w:rsid w:val="00406A96"/>
    <w:rsid w:val="00406B71"/>
    <w:rsid w:val="0040708B"/>
    <w:rsid w:val="0040720E"/>
    <w:rsid w:val="004076C7"/>
    <w:rsid w:val="0041052A"/>
    <w:rsid w:val="0041105F"/>
    <w:rsid w:val="00411B5E"/>
    <w:rsid w:val="004120EF"/>
    <w:rsid w:val="00412E09"/>
    <w:rsid w:val="004150F3"/>
    <w:rsid w:val="00416872"/>
    <w:rsid w:val="00417568"/>
    <w:rsid w:val="00417713"/>
    <w:rsid w:val="00417DFD"/>
    <w:rsid w:val="00421C27"/>
    <w:rsid w:val="00422146"/>
    <w:rsid w:val="0042284D"/>
    <w:rsid w:val="00422F8C"/>
    <w:rsid w:val="00423282"/>
    <w:rsid w:val="0042490B"/>
    <w:rsid w:val="00424C5F"/>
    <w:rsid w:val="0042537B"/>
    <w:rsid w:val="00425835"/>
    <w:rsid w:val="00426B77"/>
    <w:rsid w:val="0042790C"/>
    <w:rsid w:val="00430773"/>
    <w:rsid w:val="00430EA8"/>
    <w:rsid w:val="00433B7A"/>
    <w:rsid w:val="00434CD3"/>
    <w:rsid w:val="00434E1C"/>
    <w:rsid w:val="004355E0"/>
    <w:rsid w:val="00436BF7"/>
    <w:rsid w:val="00440B08"/>
    <w:rsid w:val="00443424"/>
    <w:rsid w:val="00444677"/>
    <w:rsid w:val="00444D7B"/>
    <w:rsid w:val="004451B3"/>
    <w:rsid w:val="004456FD"/>
    <w:rsid w:val="00445A53"/>
    <w:rsid w:val="004465F0"/>
    <w:rsid w:val="00446DF6"/>
    <w:rsid w:val="004477D9"/>
    <w:rsid w:val="00447B0A"/>
    <w:rsid w:val="00450705"/>
    <w:rsid w:val="00450CB5"/>
    <w:rsid w:val="0045110F"/>
    <w:rsid w:val="00454C6D"/>
    <w:rsid w:val="0045603B"/>
    <w:rsid w:val="00457FF5"/>
    <w:rsid w:val="004605A5"/>
    <w:rsid w:val="004617AA"/>
    <w:rsid w:val="0046199D"/>
    <w:rsid w:val="0046284A"/>
    <w:rsid w:val="00462C14"/>
    <w:rsid w:val="00463308"/>
    <w:rsid w:val="004635BA"/>
    <w:rsid w:val="00466D2B"/>
    <w:rsid w:val="00466DD6"/>
    <w:rsid w:val="00466DF7"/>
    <w:rsid w:val="0046703F"/>
    <w:rsid w:val="004672A7"/>
    <w:rsid w:val="00467AB2"/>
    <w:rsid w:val="004701C5"/>
    <w:rsid w:val="004706F0"/>
    <w:rsid w:val="004717C0"/>
    <w:rsid w:val="00472399"/>
    <w:rsid w:val="00475DDE"/>
    <w:rsid w:val="00475E90"/>
    <w:rsid w:val="00482482"/>
    <w:rsid w:val="004826D8"/>
    <w:rsid w:val="00483971"/>
    <w:rsid w:val="004850B7"/>
    <w:rsid w:val="004860EF"/>
    <w:rsid w:val="00486AB7"/>
    <w:rsid w:val="00486E66"/>
    <w:rsid w:val="00487D93"/>
    <w:rsid w:val="00490F3B"/>
    <w:rsid w:val="00491AA7"/>
    <w:rsid w:val="00491F92"/>
    <w:rsid w:val="00492099"/>
    <w:rsid w:val="00492963"/>
    <w:rsid w:val="00493357"/>
    <w:rsid w:val="004936F6"/>
    <w:rsid w:val="004947FB"/>
    <w:rsid w:val="00494B7D"/>
    <w:rsid w:val="0049524C"/>
    <w:rsid w:val="004956F9"/>
    <w:rsid w:val="00496129"/>
    <w:rsid w:val="00497533"/>
    <w:rsid w:val="00497B2B"/>
    <w:rsid w:val="00497BC6"/>
    <w:rsid w:val="00497D80"/>
    <w:rsid w:val="004A0AA9"/>
    <w:rsid w:val="004A3E03"/>
    <w:rsid w:val="004A3F8B"/>
    <w:rsid w:val="004A4474"/>
    <w:rsid w:val="004A5170"/>
    <w:rsid w:val="004A5D81"/>
    <w:rsid w:val="004A6152"/>
    <w:rsid w:val="004B0A93"/>
    <w:rsid w:val="004B0F43"/>
    <w:rsid w:val="004B101C"/>
    <w:rsid w:val="004B3376"/>
    <w:rsid w:val="004B4CC7"/>
    <w:rsid w:val="004B5745"/>
    <w:rsid w:val="004B5A73"/>
    <w:rsid w:val="004B5F4E"/>
    <w:rsid w:val="004B6792"/>
    <w:rsid w:val="004B75D4"/>
    <w:rsid w:val="004B7E01"/>
    <w:rsid w:val="004C0198"/>
    <w:rsid w:val="004C1609"/>
    <w:rsid w:val="004C1AF8"/>
    <w:rsid w:val="004C1CBB"/>
    <w:rsid w:val="004C1DE3"/>
    <w:rsid w:val="004C1E50"/>
    <w:rsid w:val="004C2B26"/>
    <w:rsid w:val="004C2CAE"/>
    <w:rsid w:val="004C2EFF"/>
    <w:rsid w:val="004D15BB"/>
    <w:rsid w:val="004D15CE"/>
    <w:rsid w:val="004D2E66"/>
    <w:rsid w:val="004D420D"/>
    <w:rsid w:val="004D50F5"/>
    <w:rsid w:val="004D5A2F"/>
    <w:rsid w:val="004D767C"/>
    <w:rsid w:val="004E0872"/>
    <w:rsid w:val="004E2AE2"/>
    <w:rsid w:val="004E43FF"/>
    <w:rsid w:val="004E5B58"/>
    <w:rsid w:val="004E6C40"/>
    <w:rsid w:val="004F025C"/>
    <w:rsid w:val="004F1942"/>
    <w:rsid w:val="004F1B65"/>
    <w:rsid w:val="004F29C8"/>
    <w:rsid w:val="004F2BAB"/>
    <w:rsid w:val="004F2E9D"/>
    <w:rsid w:val="004F4808"/>
    <w:rsid w:val="004F4FCD"/>
    <w:rsid w:val="004F55D8"/>
    <w:rsid w:val="004F5FBA"/>
    <w:rsid w:val="004F7D60"/>
    <w:rsid w:val="005036B2"/>
    <w:rsid w:val="0050447A"/>
    <w:rsid w:val="00505B0D"/>
    <w:rsid w:val="00506BDA"/>
    <w:rsid w:val="00507218"/>
    <w:rsid w:val="00510329"/>
    <w:rsid w:val="00513460"/>
    <w:rsid w:val="00513F6F"/>
    <w:rsid w:val="005145FA"/>
    <w:rsid w:val="005160D9"/>
    <w:rsid w:val="00516496"/>
    <w:rsid w:val="0051665F"/>
    <w:rsid w:val="00521585"/>
    <w:rsid w:val="00522DEB"/>
    <w:rsid w:val="0052388D"/>
    <w:rsid w:val="005238E6"/>
    <w:rsid w:val="00524AFA"/>
    <w:rsid w:val="00526771"/>
    <w:rsid w:val="00530EBF"/>
    <w:rsid w:val="00531A8A"/>
    <w:rsid w:val="0053310E"/>
    <w:rsid w:val="0053521B"/>
    <w:rsid w:val="00535676"/>
    <w:rsid w:val="00535F48"/>
    <w:rsid w:val="00536884"/>
    <w:rsid w:val="00536ADA"/>
    <w:rsid w:val="0054043F"/>
    <w:rsid w:val="00541692"/>
    <w:rsid w:val="00542FF2"/>
    <w:rsid w:val="00545532"/>
    <w:rsid w:val="00545DE2"/>
    <w:rsid w:val="00551960"/>
    <w:rsid w:val="00552692"/>
    <w:rsid w:val="00553184"/>
    <w:rsid w:val="00553875"/>
    <w:rsid w:val="00553B5F"/>
    <w:rsid w:val="0055462C"/>
    <w:rsid w:val="005559C2"/>
    <w:rsid w:val="00556139"/>
    <w:rsid w:val="00556887"/>
    <w:rsid w:val="00560BC2"/>
    <w:rsid w:val="00561951"/>
    <w:rsid w:val="005622BE"/>
    <w:rsid w:val="005633C0"/>
    <w:rsid w:val="00563D66"/>
    <w:rsid w:val="0056435C"/>
    <w:rsid w:val="0056576A"/>
    <w:rsid w:val="00565A3C"/>
    <w:rsid w:val="00565C37"/>
    <w:rsid w:val="0056625F"/>
    <w:rsid w:val="005662CF"/>
    <w:rsid w:val="005666A8"/>
    <w:rsid w:val="005673E2"/>
    <w:rsid w:val="00570F3A"/>
    <w:rsid w:val="005721A9"/>
    <w:rsid w:val="00572E76"/>
    <w:rsid w:val="00573740"/>
    <w:rsid w:val="005739FC"/>
    <w:rsid w:val="00573C8A"/>
    <w:rsid w:val="0057460C"/>
    <w:rsid w:val="00575BED"/>
    <w:rsid w:val="00575ECC"/>
    <w:rsid w:val="0057626C"/>
    <w:rsid w:val="005768BE"/>
    <w:rsid w:val="00576ADE"/>
    <w:rsid w:val="00576ADF"/>
    <w:rsid w:val="00580E66"/>
    <w:rsid w:val="00582A0C"/>
    <w:rsid w:val="00583F9E"/>
    <w:rsid w:val="00584144"/>
    <w:rsid w:val="0058488D"/>
    <w:rsid w:val="00585482"/>
    <w:rsid w:val="00585ABF"/>
    <w:rsid w:val="0059397A"/>
    <w:rsid w:val="00593C64"/>
    <w:rsid w:val="00594056"/>
    <w:rsid w:val="0059465E"/>
    <w:rsid w:val="00594F43"/>
    <w:rsid w:val="005959FB"/>
    <w:rsid w:val="00596606"/>
    <w:rsid w:val="005971E6"/>
    <w:rsid w:val="00597475"/>
    <w:rsid w:val="005A016F"/>
    <w:rsid w:val="005A0E0B"/>
    <w:rsid w:val="005A11A8"/>
    <w:rsid w:val="005A1225"/>
    <w:rsid w:val="005A1FEE"/>
    <w:rsid w:val="005A2A7D"/>
    <w:rsid w:val="005A3117"/>
    <w:rsid w:val="005A4943"/>
    <w:rsid w:val="005A539F"/>
    <w:rsid w:val="005A557A"/>
    <w:rsid w:val="005A5FB7"/>
    <w:rsid w:val="005A62B5"/>
    <w:rsid w:val="005A68AD"/>
    <w:rsid w:val="005A6969"/>
    <w:rsid w:val="005A7DA5"/>
    <w:rsid w:val="005B14F9"/>
    <w:rsid w:val="005B1C05"/>
    <w:rsid w:val="005B289A"/>
    <w:rsid w:val="005B34B2"/>
    <w:rsid w:val="005B369B"/>
    <w:rsid w:val="005B40B1"/>
    <w:rsid w:val="005B44D3"/>
    <w:rsid w:val="005B4B4C"/>
    <w:rsid w:val="005B4BDC"/>
    <w:rsid w:val="005B6178"/>
    <w:rsid w:val="005B62D0"/>
    <w:rsid w:val="005B62D5"/>
    <w:rsid w:val="005B6555"/>
    <w:rsid w:val="005B70E5"/>
    <w:rsid w:val="005B7893"/>
    <w:rsid w:val="005C0554"/>
    <w:rsid w:val="005C088E"/>
    <w:rsid w:val="005C090E"/>
    <w:rsid w:val="005C102F"/>
    <w:rsid w:val="005C1BA4"/>
    <w:rsid w:val="005C1C35"/>
    <w:rsid w:val="005C2276"/>
    <w:rsid w:val="005C22ED"/>
    <w:rsid w:val="005C3614"/>
    <w:rsid w:val="005C3F6E"/>
    <w:rsid w:val="005C52C2"/>
    <w:rsid w:val="005D1A11"/>
    <w:rsid w:val="005D1AC8"/>
    <w:rsid w:val="005D6B09"/>
    <w:rsid w:val="005D7593"/>
    <w:rsid w:val="005D7628"/>
    <w:rsid w:val="005E0BE7"/>
    <w:rsid w:val="005E1222"/>
    <w:rsid w:val="005E24ED"/>
    <w:rsid w:val="005E252F"/>
    <w:rsid w:val="005E2923"/>
    <w:rsid w:val="005E5D19"/>
    <w:rsid w:val="005E60D9"/>
    <w:rsid w:val="005E70AB"/>
    <w:rsid w:val="005E71EF"/>
    <w:rsid w:val="005E7D69"/>
    <w:rsid w:val="005F1693"/>
    <w:rsid w:val="005F247C"/>
    <w:rsid w:val="005F4B5A"/>
    <w:rsid w:val="005F53E4"/>
    <w:rsid w:val="005F5B77"/>
    <w:rsid w:val="005F5E98"/>
    <w:rsid w:val="005F76D6"/>
    <w:rsid w:val="00601B1F"/>
    <w:rsid w:val="00602144"/>
    <w:rsid w:val="006021C5"/>
    <w:rsid w:val="0060347B"/>
    <w:rsid w:val="00603659"/>
    <w:rsid w:val="00603712"/>
    <w:rsid w:val="006053F7"/>
    <w:rsid w:val="00606507"/>
    <w:rsid w:val="00607C1D"/>
    <w:rsid w:val="0061180F"/>
    <w:rsid w:val="00611B06"/>
    <w:rsid w:val="0061239C"/>
    <w:rsid w:val="00612786"/>
    <w:rsid w:val="00614796"/>
    <w:rsid w:val="00614F42"/>
    <w:rsid w:val="006157E5"/>
    <w:rsid w:val="006163ED"/>
    <w:rsid w:val="0061743F"/>
    <w:rsid w:val="006175EF"/>
    <w:rsid w:val="00620336"/>
    <w:rsid w:val="0062102B"/>
    <w:rsid w:val="006222A6"/>
    <w:rsid w:val="00622C23"/>
    <w:rsid w:val="006247F3"/>
    <w:rsid w:val="006269A5"/>
    <w:rsid w:val="00626D96"/>
    <w:rsid w:val="00630A69"/>
    <w:rsid w:val="00630F09"/>
    <w:rsid w:val="00631512"/>
    <w:rsid w:val="00633103"/>
    <w:rsid w:val="00634A30"/>
    <w:rsid w:val="00635601"/>
    <w:rsid w:val="0063608E"/>
    <w:rsid w:val="00636BFF"/>
    <w:rsid w:val="0063713D"/>
    <w:rsid w:val="0063783E"/>
    <w:rsid w:val="00641993"/>
    <w:rsid w:val="00642456"/>
    <w:rsid w:val="00643747"/>
    <w:rsid w:val="00644855"/>
    <w:rsid w:val="006456FD"/>
    <w:rsid w:val="006458AD"/>
    <w:rsid w:val="00646779"/>
    <w:rsid w:val="0065018D"/>
    <w:rsid w:val="00651D05"/>
    <w:rsid w:val="00654440"/>
    <w:rsid w:val="00654500"/>
    <w:rsid w:val="0065471E"/>
    <w:rsid w:val="006559D3"/>
    <w:rsid w:val="0065758C"/>
    <w:rsid w:val="00657D54"/>
    <w:rsid w:val="0066183C"/>
    <w:rsid w:val="006618F6"/>
    <w:rsid w:val="00661B38"/>
    <w:rsid w:val="00662891"/>
    <w:rsid w:val="00662999"/>
    <w:rsid w:val="00662C02"/>
    <w:rsid w:val="00666DD8"/>
    <w:rsid w:val="0067190D"/>
    <w:rsid w:val="00671ED8"/>
    <w:rsid w:val="006720C1"/>
    <w:rsid w:val="00672DE3"/>
    <w:rsid w:val="00673D33"/>
    <w:rsid w:val="00675C6D"/>
    <w:rsid w:val="00675FAD"/>
    <w:rsid w:val="00677408"/>
    <w:rsid w:val="00677862"/>
    <w:rsid w:val="00680A1E"/>
    <w:rsid w:val="00680EF4"/>
    <w:rsid w:val="0068219F"/>
    <w:rsid w:val="00684C6E"/>
    <w:rsid w:val="0068551F"/>
    <w:rsid w:val="00685665"/>
    <w:rsid w:val="00690CC9"/>
    <w:rsid w:val="00691960"/>
    <w:rsid w:val="006927C8"/>
    <w:rsid w:val="00694E7F"/>
    <w:rsid w:val="00696919"/>
    <w:rsid w:val="00697793"/>
    <w:rsid w:val="006A0DC2"/>
    <w:rsid w:val="006A24B3"/>
    <w:rsid w:val="006A3E2A"/>
    <w:rsid w:val="006A6003"/>
    <w:rsid w:val="006A66B9"/>
    <w:rsid w:val="006A7A31"/>
    <w:rsid w:val="006A7A5A"/>
    <w:rsid w:val="006B2A19"/>
    <w:rsid w:val="006B30BC"/>
    <w:rsid w:val="006B3953"/>
    <w:rsid w:val="006B3C53"/>
    <w:rsid w:val="006B3FBC"/>
    <w:rsid w:val="006B558D"/>
    <w:rsid w:val="006B5618"/>
    <w:rsid w:val="006B572D"/>
    <w:rsid w:val="006C1871"/>
    <w:rsid w:val="006C3333"/>
    <w:rsid w:val="006C4338"/>
    <w:rsid w:val="006C4CA4"/>
    <w:rsid w:val="006C6C87"/>
    <w:rsid w:val="006D0924"/>
    <w:rsid w:val="006D110D"/>
    <w:rsid w:val="006D29F2"/>
    <w:rsid w:val="006D4503"/>
    <w:rsid w:val="006D469F"/>
    <w:rsid w:val="006D646F"/>
    <w:rsid w:val="006D66FC"/>
    <w:rsid w:val="006D68E2"/>
    <w:rsid w:val="006D7665"/>
    <w:rsid w:val="006D78DF"/>
    <w:rsid w:val="006E21FD"/>
    <w:rsid w:val="006E223C"/>
    <w:rsid w:val="006E2CCA"/>
    <w:rsid w:val="006E550A"/>
    <w:rsid w:val="006E621F"/>
    <w:rsid w:val="006E6A7C"/>
    <w:rsid w:val="006F37AB"/>
    <w:rsid w:val="006F38D6"/>
    <w:rsid w:val="006F3A7E"/>
    <w:rsid w:val="006F534D"/>
    <w:rsid w:val="006F5E85"/>
    <w:rsid w:val="006F63A1"/>
    <w:rsid w:val="006F6E6A"/>
    <w:rsid w:val="0070047A"/>
    <w:rsid w:val="007009F6"/>
    <w:rsid w:val="00700B69"/>
    <w:rsid w:val="007015D1"/>
    <w:rsid w:val="00701C8D"/>
    <w:rsid w:val="007026BB"/>
    <w:rsid w:val="00705D76"/>
    <w:rsid w:val="007060F0"/>
    <w:rsid w:val="00707DF4"/>
    <w:rsid w:val="0071272E"/>
    <w:rsid w:val="00715132"/>
    <w:rsid w:val="0071683C"/>
    <w:rsid w:val="00717CC3"/>
    <w:rsid w:val="0072089F"/>
    <w:rsid w:val="00720E6D"/>
    <w:rsid w:val="00720E9B"/>
    <w:rsid w:val="00720FE3"/>
    <w:rsid w:val="007221BA"/>
    <w:rsid w:val="0072261C"/>
    <w:rsid w:val="00722C0A"/>
    <w:rsid w:val="00722E62"/>
    <w:rsid w:val="00723C45"/>
    <w:rsid w:val="00724106"/>
    <w:rsid w:val="007241A1"/>
    <w:rsid w:val="007272E9"/>
    <w:rsid w:val="007306B1"/>
    <w:rsid w:val="00731775"/>
    <w:rsid w:val="00731FF0"/>
    <w:rsid w:val="00732D93"/>
    <w:rsid w:val="00734936"/>
    <w:rsid w:val="00734A18"/>
    <w:rsid w:val="00734CF0"/>
    <w:rsid w:val="00735078"/>
    <w:rsid w:val="007358A1"/>
    <w:rsid w:val="00736C5A"/>
    <w:rsid w:val="00740855"/>
    <w:rsid w:val="00740D34"/>
    <w:rsid w:val="00742528"/>
    <w:rsid w:val="00744253"/>
    <w:rsid w:val="007442CB"/>
    <w:rsid w:val="00746BB0"/>
    <w:rsid w:val="00750158"/>
    <w:rsid w:val="00753D5C"/>
    <w:rsid w:val="00755240"/>
    <w:rsid w:val="007556AB"/>
    <w:rsid w:val="007564D0"/>
    <w:rsid w:val="007606F1"/>
    <w:rsid w:val="0076122F"/>
    <w:rsid w:val="00761978"/>
    <w:rsid w:val="00761EB2"/>
    <w:rsid w:val="00762DD5"/>
    <w:rsid w:val="00762EFC"/>
    <w:rsid w:val="0076305D"/>
    <w:rsid w:val="0076337F"/>
    <w:rsid w:val="007645CC"/>
    <w:rsid w:val="00765E76"/>
    <w:rsid w:val="00766385"/>
    <w:rsid w:val="00767449"/>
    <w:rsid w:val="007678BD"/>
    <w:rsid w:val="00767BC5"/>
    <w:rsid w:val="00767F7F"/>
    <w:rsid w:val="007706B5"/>
    <w:rsid w:val="007709DD"/>
    <w:rsid w:val="00771C28"/>
    <w:rsid w:val="00772BCC"/>
    <w:rsid w:val="0077365A"/>
    <w:rsid w:val="007745FE"/>
    <w:rsid w:val="00774993"/>
    <w:rsid w:val="00774EBA"/>
    <w:rsid w:val="0077538D"/>
    <w:rsid w:val="00775776"/>
    <w:rsid w:val="00775889"/>
    <w:rsid w:val="00775E56"/>
    <w:rsid w:val="007761A3"/>
    <w:rsid w:val="007771EC"/>
    <w:rsid w:val="00777B8D"/>
    <w:rsid w:val="00780D54"/>
    <w:rsid w:val="00781967"/>
    <w:rsid w:val="007826EE"/>
    <w:rsid w:val="00782C2C"/>
    <w:rsid w:val="007834D8"/>
    <w:rsid w:val="007841A3"/>
    <w:rsid w:val="00786CEA"/>
    <w:rsid w:val="007918D5"/>
    <w:rsid w:val="00794708"/>
    <w:rsid w:val="00796327"/>
    <w:rsid w:val="00796D9F"/>
    <w:rsid w:val="00796F48"/>
    <w:rsid w:val="007A0A69"/>
    <w:rsid w:val="007A0DD0"/>
    <w:rsid w:val="007A3AEC"/>
    <w:rsid w:val="007A4B1A"/>
    <w:rsid w:val="007A4B36"/>
    <w:rsid w:val="007A4C3B"/>
    <w:rsid w:val="007A50D5"/>
    <w:rsid w:val="007A72F8"/>
    <w:rsid w:val="007B0302"/>
    <w:rsid w:val="007B0529"/>
    <w:rsid w:val="007B1035"/>
    <w:rsid w:val="007B176F"/>
    <w:rsid w:val="007B247F"/>
    <w:rsid w:val="007B286E"/>
    <w:rsid w:val="007B3C20"/>
    <w:rsid w:val="007B4B72"/>
    <w:rsid w:val="007B4C2B"/>
    <w:rsid w:val="007B61A3"/>
    <w:rsid w:val="007B6475"/>
    <w:rsid w:val="007B663B"/>
    <w:rsid w:val="007B6E05"/>
    <w:rsid w:val="007B7D80"/>
    <w:rsid w:val="007C044D"/>
    <w:rsid w:val="007C049E"/>
    <w:rsid w:val="007C0D7F"/>
    <w:rsid w:val="007C1080"/>
    <w:rsid w:val="007C110B"/>
    <w:rsid w:val="007C1157"/>
    <w:rsid w:val="007C2369"/>
    <w:rsid w:val="007C2906"/>
    <w:rsid w:val="007C298F"/>
    <w:rsid w:val="007C4820"/>
    <w:rsid w:val="007C4E8F"/>
    <w:rsid w:val="007C581D"/>
    <w:rsid w:val="007C63B3"/>
    <w:rsid w:val="007C70BD"/>
    <w:rsid w:val="007D060D"/>
    <w:rsid w:val="007D3804"/>
    <w:rsid w:val="007D5A95"/>
    <w:rsid w:val="007D5B55"/>
    <w:rsid w:val="007D5E70"/>
    <w:rsid w:val="007E1CDC"/>
    <w:rsid w:val="007E22D7"/>
    <w:rsid w:val="007E23B2"/>
    <w:rsid w:val="007E45A5"/>
    <w:rsid w:val="007E4953"/>
    <w:rsid w:val="007E6CDD"/>
    <w:rsid w:val="007E79FF"/>
    <w:rsid w:val="007F01FF"/>
    <w:rsid w:val="007F5CFC"/>
    <w:rsid w:val="007F6617"/>
    <w:rsid w:val="007F67EA"/>
    <w:rsid w:val="007F73D6"/>
    <w:rsid w:val="0080058B"/>
    <w:rsid w:val="0080075F"/>
    <w:rsid w:val="008012AB"/>
    <w:rsid w:val="00801C84"/>
    <w:rsid w:val="008023DD"/>
    <w:rsid w:val="008039D8"/>
    <w:rsid w:val="00803F70"/>
    <w:rsid w:val="00804FEB"/>
    <w:rsid w:val="0080659D"/>
    <w:rsid w:val="008068A6"/>
    <w:rsid w:val="00806C68"/>
    <w:rsid w:val="00810F3C"/>
    <w:rsid w:val="00811B5D"/>
    <w:rsid w:val="008123EC"/>
    <w:rsid w:val="00812915"/>
    <w:rsid w:val="0081571D"/>
    <w:rsid w:val="00816224"/>
    <w:rsid w:val="008173B2"/>
    <w:rsid w:val="00817C42"/>
    <w:rsid w:val="00820459"/>
    <w:rsid w:val="00820B4C"/>
    <w:rsid w:val="008239A0"/>
    <w:rsid w:val="0082771C"/>
    <w:rsid w:val="008303D6"/>
    <w:rsid w:val="0083132F"/>
    <w:rsid w:val="00831672"/>
    <w:rsid w:val="008328A8"/>
    <w:rsid w:val="008340F3"/>
    <w:rsid w:val="00836933"/>
    <w:rsid w:val="0083724D"/>
    <w:rsid w:val="00837683"/>
    <w:rsid w:val="008406D1"/>
    <w:rsid w:val="00841EC0"/>
    <w:rsid w:val="008423A9"/>
    <w:rsid w:val="0084325D"/>
    <w:rsid w:val="008432A6"/>
    <w:rsid w:val="00843310"/>
    <w:rsid w:val="008439EB"/>
    <w:rsid w:val="0084492F"/>
    <w:rsid w:val="0084500F"/>
    <w:rsid w:val="0084533B"/>
    <w:rsid w:val="00846556"/>
    <w:rsid w:val="0084685A"/>
    <w:rsid w:val="00847DBE"/>
    <w:rsid w:val="0085244F"/>
    <w:rsid w:val="00852CB7"/>
    <w:rsid w:val="00853139"/>
    <w:rsid w:val="0085346B"/>
    <w:rsid w:val="00853A88"/>
    <w:rsid w:val="00854630"/>
    <w:rsid w:val="00855918"/>
    <w:rsid w:val="008600C9"/>
    <w:rsid w:val="00860F3A"/>
    <w:rsid w:val="00862360"/>
    <w:rsid w:val="00862AD1"/>
    <w:rsid w:val="00862F59"/>
    <w:rsid w:val="00863193"/>
    <w:rsid w:val="00863674"/>
    <w:rsid w:val="00863CE3"/>
    <w:rsid w:val="008707BC"/>
    <w:rsid w:val="008713CF"/>
    <w:rsid w:val="008718B8"/>
    <w:rsid w:val="00871D6F"/>
    <w:rsid w:val="00875984"/>
    <w:rsid w:val="00875FBC"/>
    <w:rsid w:val="00876440"/>
    <w:rsid w:val="00876E68"/>
    <w:rsid w:val="0087724B"/>
    <w:rsid w:val="00877774"/>
    <w:rsid w:val="00881B95"/>
    <w:rsid w:val="00882182"/>
    <w:rsid w:val="00882F61"/>
    <w:rsid w:val="00883093"/>
    <w:rsid w:val="00883BD7"/>
    <w:rsid w:val="00884F2D"/>
    <w:rsid w:val="0088666D"/>
    <w:rsid w:val="00887301"/>
    <w:rsid w:val="008928F7"/>
    <w:rsid w:val="00892C95"/>
    <w:rsid w:val="00893336"/>
    <w:rsid w:val="00893359"/>
    <w:rsid w:val="0089431E"/>
    <w:rsid w:val="00894B5E"/>
    <w:rsid w:val="00894B6C"/>
    <w:rsid w:val="00894E7B"/>
    <w:rsid w:val="00896C1C"/>
    <w:rsid w:val="00897104"/>
    <w:rsid w:val="008A0D43"/>
    <w:rsid w:val="008A1D66"/>
    <w:rsid w:val="008A1F8E"/>
    <w:rsid w:val="008A2B5F"/>
    <w:rsid w:val="008A3722"/>
    <w:rsid w:val="008A392F"/>
    <w:rsid w:val="008A5342"/>
    <w:rsid w:val="008A7A5D"/>
    <w:rsid w:val="008A7D29"/>
    <w:rsid w:val="008B06AA"/>
    <w:rsid w:val="008B2119"/>
    <w:rsid w:val="008B2366"/>
    <w:rsid w:val="008B2367"/>
    <w:rsid w:val="008B2839"/>
    <w:rsid w:val="008B2C4F"/>
    <w:rsid w:val="008B4934"/>
    <w:rsid w:val="008B55B5"/>
    <w:rsid w:val="008B56BF"/>
    <w:rsid w:val="008B56E7"/>
    <w:rsid w:val="008B636C"/>
    <w:rsid w:val="008B64E9"/>
    <w:rsid w:val="008B6C96"/>
    <w:rsid w:val="008B7475"/>
    <w:rsid w:val="008B74A9"/>
    <w:rsid w:val="008B7DBD"/>
    <w:rsid w:val="008B7E0F"/>
    <w:rsid w:val="008C16D4"/>
    <w:rsid w:val="008C2139"/>
    <w:rsid w:val="008C27F4"/>
    <w:rsid w:val="008C32BF"/>
    <w:rsid w:val="008C4398"/>
    <w:rsid w:val="008C5EDA"/>
    <w:rsid w:val="008C6BE8"/>
    <w:rsid w:val="008C6FF3"/>
    <w:rsid w:val="008D009A"/>
    <w:rsid w:val="008D0134"/>
    <w:rsid w:val="008D2168"/>
    <w:rsid w:val="008D37B3"/>
    <w:rsid w:val="008D3B3A"/>
    <w:rsid w:val="008D49A9"/>
    <w:rsid w:val="008D5829"/>
    <w:rsid w:val="008D5A7C"/>
    <w:rsid w:val="008D5E4A"/>
    <w:rsid w:val="008D73CD"/>
    <w:rsid w:val="008D76DC"/>
    <w:rsid w:val="008D78EC"/>
    <w:rsid w:val="008D7948"/>
    <w:rsid w:val="008E178A"/>
    <w:rsid w:val="008E47BA"/>
    <w:rsid w:val="008E4BC4"/>
    <w:rsid w:val="008E5B36"/>
    <w:rsid w:val="008F246D"/>
    <w:rsid w:val="008F271C"/>
    <w:rsid w:val="008F567E"/>
    <w:rsid w:val="008F5D06"/>
    <w:rsid w:val="008F5D92"/>
    <w:rsid w:val="008F7B69"/>
    <w:rsid w:val="009003A8"/>
    <w:rsid w:val="009003B1"/>
    <w:rsid w:val="00902BCD"/>
    <w:rsid w:val="00903488"/>
    <w:rsid w:val="00904C9B"/>
    <w:rsid w:val="00904DD1"/>
    <w:rsid w:val="009055FA"/>
    <w:rsid w:val="00906116"/>
    <w:rsid w:val="00906AA9"/>
    <w:rsid w:val="00907596"/>
    <w:rsid w:val="009114E3"/>
    <w:rsid w:val="00911521"/>
    <w:rsid w:val="00912D41"/>
    <w:rsid w:val="009145A0"/>
    <w:rsid w:val="009150D1"/>
    <w:rsid w:val="0091585D"/>
    <w:rsid w:val="00915894"/>
    <w:rsid w:val="009161DE"/>
    <w:rsid w:val="009164F1"/>
    <w:rsid w:val="00916691"/>
    <w:rsid w:val="0092077B"/>
    <w:rsid w:val="00920823"/>
    <w:rsid w:val="00923644"/>
    <w:rsid w:val="00923F12"/>
    <w:rsid w:val="00924D5F"/>
    <w:rsid w:val="00925657"/>
    <w:rsid w:val="00925CBB"/>
    <w:rsid w:val="00926727"/>
    <w:rsid w:val="00926A5A"/>
    <w:rsid w:val="0092795E"/>
    <w:rsid w:val="0093552E"/>
    <w:rsid w:val="00935703"/>
    <w:rsid w:val="0093662C"/>
    <w:rsid w:val="00936D5C"/>
    <w:rsid w:val="00937994"/>
    <w:rsid w:val="00940D27"/>
    <w:rsid w:val="00940E13"/>
    <w:rsid w:val="00941D3D"/>
    <w:rsid w:val="00942F0E"/>
    <w:rsid w:val="00943FFB"/>
    <w:rsid w:val="00945CEE"/>
    <w:rsid w:val="00946E78"/>
    <w:rsid w:val="00950EC4"/>
    <w:rsid w:val="00951643"/>
    <w:rsid w:val="00953B49"/>
    <w:rsid w:val="009541FA"/>
    <w:rsid w:val="00954726"/>
    <w:rsid w:val="0095766D"/>
    <w:rsid w:val="009577EB"/>
    <w:rsid w:val="009609E3"/>
    <w:rsid w:val="0096195D"/>
    <w:rsid w:val="00962E58"/>
    <w:rsid w:val="00963AC8"/>
    <w:rsid w:val="00964919"/>
    <w:rsid w:val="009651F9"/>
    <w:rsid w:val="009662D0"/>
    <w:rsid w:val="00966749"/>
    <w:rsid w:val="009673DF"/>
    <w:rsid w:val="00967D1C"/>
    <w:rsid w:val="00970C41"/>
    <w:rsid w:val="00970F82"/>
    <w:rsid w:val="00971CE4"/>
    <w:rsid w:val="00973789"/>
    <w:rsid w:val="00977B14"/>
    <w:rsid w:val="009806A0"/>
    <w:rsid w:val="00980F7B"/>
    <w:rsid w:val="009821B1"/>
    <w:rsid w:val="009834A1"/>
    <w:rsid w:val="00985F89"/>
    <w:rsid w:val="009871BB"/>
    <w:rsid w:val="00990229"/>
    <w:rsid w:val="00990B72"/>
    <w:rsid w:val="00990C44"/>
    <w:rsid w:val="00992FA8"/>
    <w:rsid w:val="009937B8"/>
    <w:rsid w:val="009937CD"/>
    <w:rsid w:val="0099416B"/>
    <w:rsid w:val="00994A31"/>
    <w:rsid w:val="009954CE"/>
    <w:rsid w:val="00995909"/>
    <w:rsid w:val="009959D0"/>
    <w:rsid w:val="0099644D"/>
    <w:rsid w:val="0099790D"/>
    <w:rsid w:val="00997D8D"/>
    <w:rsid w:val="00997DDB"/>
    <w:rsid w:val="00997F3D"/>
    <w:rsid w:val="009A4462"/>
    <w:rsid w:val="009A44CB"/>
    <w:rsid w:val="009A5352"/>
    <w:rsid w:val="009A688E"/>
    <w:rsid w:val="009A7057"/>
    <w:rsid w:val="009A7BBA"/>
    <w:rsid w:val="009B044A"/>
    <w:rsid w:val="009B0AB8"/>
    <w:rsid w:val="009B2375"/>
    <w:rsid w:val="009B2478"/>
    <w:rsid w:val="009B29BE"/>
    <w:rsid w:val="009B2EAF"/>
    <w:rsid w:val="009B2FF7"/>
    <w:rsid w:val="009B3A37"/>
    <w:rsid w:val="009B42AC"/>
    <w:rsid w:val="009B4CA0"/>
    <w:rsid w:val="009B7102"/>
    <w:rsid w:val="009C079B"/>
    <w:rsid w:val="009C0820"/>
    <w:rsid w:val="009C14E3"/>
    <w:rsid w:val="009C16D2"/>
    <w:rsid w:val="009C1D52"/>
    <w:rsid w:val="009C300C"/>
    <w:rsid w:val="009C31A2"/>
    <w:rsid w:val="009C505A"/>
    <w:rsid w:val="009C50AE"/>
    <w:rsid w:val="009C5F1B"/>
    <w:rsid w:val="009C6936"/>
    <w:rsid w:val="009C750B"/>
    <w:rsid w:val="009D0D77"/>
    <w:rsid w:val="009D1699"/>
    <w:rsid w:val="009D2B37"/>
    <w:rsid w:val="009D42DD"/>
    <w:rsid w:val="009D4875"/>
    <w:rsid w:val="009D4C0D"/>
    <w:rsid w:val="009D6000"/>
    <w:rsid w:val="009E037C"/>
    <w:rsid w:val="009E1601"/>
    <w:rsid w:val="009E1C54"/>
    <w:rsid w:val="009E2746"/>
    <w:rsid w:val="009E392D"/>
    <w:rsid w:val="009E6294"/>
    <w:rsid w:val="009E68C7"/>
    <w:rsid w:val="009E718A"/>
    <w:rsid w:val="009F147F"/>
    <w:rsid w:val="009F1C82"/>
    <w:rsid w:val="009F1D17"/>
    <w:rsid w:val="009F22AF"/>
    <w:rsid w:val="009F3326"/>
    <w:rsid w:val="009F4825"/>
    <w:rsid w:val="009F5FA6"/>
    <w:rsid w:val="009F696A"/>
    <w:rsid w:val="009F7D2B"/>
    <w:rsid w:val="00A00ABD"/>
    <w:rsid w:val="00A01425"/>
    <w:rsid w:val="00A018B3"/>
    <w:rsid w:val="00A02FBC"/>
    <w:rsid w:val="00A03CE0"/>
    <w:rsid w:val="00A043DB"/>
    <w:rsid w:val="00A05B99"/>
    <w:rsid w:val="00A05BCE"/>
    <w:rsid w:val="00A0761E"/>
    <w:rsid w:val="00A0769E"/>
    <w:rsid w:val="00A07C4D"/>
    <w:rsid w:val="00A133F9"/>
    <w:rsid w:val="00A139C4"/>
    <w:rsid w:val="00A141B6"/>
    <w:rsid w:val="00A15261"/>
    <w:rsid w:val="00A1542E"/>
    <w:rsid w:val="00A202BF"/>
    <w:rsid w:val="00A20671"/>
    <w:rsid w:val="00A227A0"/>
    <w:rsid w:val="00A23D98"/>
    <w:rsid w:val="00A23F31"/>
    <w:rsid w:val="00A242A2"/>
    <w:rsid w:val="00A25665"/>
    <w:rsid w:val="00A25759"/>
    <w:rsid w:val="00A258E2"/>
    <w:rsid w:val="00A2667F"/>
    <w:rsid w:val="00A26846"/>
    <w:rsid w:val="00A26968"/>
    <w:rsid w:val="00A26CD6"/>
    <w:rsid w:val="00A26D4B"/>
    <w:rsid w:val="00A275B6"/>
    <w:rsid w:val="00A27616"/>
    <w:rsid w:val="00A27C02"/>
    <w:rsid w:val="00A3038D"/>
    <w:rsid w:val="00A324FE"/>
    <w:rsid w:val="00A32D6B"/>
    <w:rsid w:val="00A33F91"/>
    <w:rsid w:val="00A34AFC"/>
    <w:rsid w:val="00A35558"/>
    <w:rsid w:val="00A37029"/>
    <w:rsid w:val="00A37566"/>
    <w:rsid w:val="00A4062A"/>
    <w:rsid w:val="00A41A71"/>
    <w:rsid w:val="00A41ECC"/>
    <w:rsid w:val="00A438B0"/>
    <w:rsid w:val="00A43FB2"/>
    <w:rsid w:val="00A44D15"/>
    <w:rsid w:val="00A45EC8"/>
    <w:rsid w:val="00A46FF6"/>
    <w:rsid w:val="00A512FB"/>
    <w:rsid w:val="00A537A3"/>
    <w:rsid w:val="00A54B31"/>
    <w:rsid w:val="00A55F46"/>
    <w:rsid w:val="00A57148"/>
    <w:rsid w:val="00A60C3F"/>
    <w:rsid w:val="00A60C65"/>
    <w:rsid w:val="00A62897"/>
    <w:rsid w:val="00A62AED"/>
    <w:rsid w:val="00A64FE4"/>
    <w:rsid w:val="00A66BD9"/>
    <w:rsid w:val="00A674BF"/>
    <w:rsid w:val="00A67B63"/>
    <w:rsid w:val="00A71AAE"/>
    <w:rsid w:val="00A74612"/>
    <w:rsid w:val="00A74871"/>
    <w:rsid w:val="00A74CA6"/>
    <w:rsid w:val="00A76C12"/>
    <w:rsid w:val="00A76D82"/>
    <w:rsid w:val="00A809D3"/>
    <w:rsid w:val="00A80D66"/>
    <w:rsid w:val="00A82737"/>
    <w:rsid w:val="00A83ACC"/>
    <w:rsid w:val="00A878F3"/>
    <w:rsid w:val="00A910C2"/>
    <w:rsid w:val="00A91200"/>
    <w:rsid w:val="00A91757"/>
    <w:rsid w:val="00A91AD5"/>
    <w:rsid w:val="00A946B0"/>
    <w:rsid w:val="00A94788"/>
    <w:rsid w:val="00A9587C"/>
    <w:rsid w:val="00A95CE1"/>
    <w:rsid w:val="00A97095"/>
    <w:rsid w:val="00A9751C"/>
    <w:rsid w:val="00AA125A"/>
    <w:rsid w:val="00AA147A"/>
    <w:rsid w:val="00AA260C"/>
    <w:rsid w:val="00AA3133"/>
    <w:rsid w:val="00AA3A69"/>
    <w:rsid w:val="00AA413D"/>
    <w:rsid w:val="00AA5277"/>
    <w:rsid w:val="00AA65A3"/>
    <w:rsid w:val="00AA67E2"/>
    <w:rsid w:val="00AB0322"/>
    <w:rsid w:val="00AB0DD9"/>
    <w:rsid w:val="00AB1BF5"/>
    <w:rsid w:val="00AB1F06"/>
    <w:rsid w:val="00AB23D9"/>
    <w:rsid w:val="00AB2625"/>
    <w:rsid w:val="00AB2ED3"/>
    <w:rsid w:val="00AB39E7"/>
    <w:rsid w:val="00AB3B10"/>
    <w:rsid w:val="00AB4067"/>
    <w:rsid w:val="00AB64D6"/>
    <w:rsid w:val="00AB7508"/>
    <w:rsid w:val="00AC15C4"/>
    <w:rsid w:val="00AC1763"/>
    <w:rsid w:val="00AC1A71"/>
    <w:rsid w:val="00AC34B8"/>
    <w:rsid w:val="00AC38DD"/>
    <w:rsid w:val="00AC4CC8"/>
    <w:rsid w:val="00AC5312"/>
    <w:rsid w:val="00AC6F98"/>
    <w:rsid w:val="00AC717F"/>
    <w:rsid w:val="00AD05EA"/>
    <w:rsid w:val="00AD06F7"/>
    <w:rsid w:val="00AD0B48"/>
    <w:rsid w:val="00AD0C56"/>
    <w:rsid w:val="00AD154F"/>
    <w:rsid w:val="00AD2380"/>
    <w:rsid w:val="00AD27FE"/>
    <w:rsid w:val="00AD2925"/>
    <w:rsid w:val="00AD30D1"/>
    <w:rsid w:val="00AD48FD"/>
    <w:rsid w:val="00AD5A07"/>
    <w:rsid w:val="00AD638C"/>
    <w:rsid w:val="00AD6863"/>
    <w:rsid w:val="00AD6D93"/>
    <w:rsid w:val="00AD7383"/>
    <w:rsid w:val="00AE114F"/>
    <w:rsid w:val="00AE12A3"/>
    <w:rsid w:val="00AE1407"/>
    <w:rsid w:val="00AE35D4"/>
    <w:rsid w:val="00AE63CE"/>
    <w:rsid w:val="00AE6E0A"/>
    <w:rsid w:val="00AE6EFF"/>
    <w:rsid w:val="00AF121F"/>
    <w:rsid w:val="00AF135E"/>
    <w:rsid w:val="00AF2AA1"/>
    <w:rsid w:val="00AF315F"/>
    <w:rsid w:val="00AF3920"/>
    <w:rsid w:val="00AF3F7E"/>
    <w:rsid w:val="00AF401A"/>
    <w:rsid w:val="00AF56EB"/>
    <w:rsid w:val="00AF5C0B"/>
    <w:rsid w:val="00AF739E"/>
    <w:rsid w:val="00AF74F0"/>
    <w:rsid w:val="00AF7E70"/>
    <w:rsid w:val="00B005B8"/>
    <w:rsid w:val="00B008BF"/>
    <w:rsid w:val="00B01767"/>
    <w:rsid w:val="00B03192"/>
    <w:rsid w:val="00B0340E"/>
    <w:rsid w:val="00B036D9"/>
    <w:rsid w:val="00B03FFD"/>
    <w:rsid w:val="00B04DA4"/>
    <w:rsid w:val="00B05693"/>
    <w:rsid w:val="00B061F6"/>
    <w:rsid w:val="00B063E6"/>
    <w:rsid w:val="00B06702"/>
    <w:rsid w:val="00B06746"/>
    <w:rsid w:val="00B077EB"/>
    <w:rsid w:val="00B07C40"/>
    <w:rsid w:val="00B11260"/>
    <w:rsid w:val="00B11D31"/>
    <w:rsid w:val="00B12318"/>
    <w:rsid w:val="00B124AD"/>
    <w:rsid w:val="00B12D19"/>
    <w:rsid w:val="00B151EB"/>
    <w:rsid w:val="00B15E51"/>
    <w:rsid w:val="00B1757D"/>
    <w:rsid w:val="00B17BE5"/>
    <w:rsid w:val="00B21AD5"/>
    <w:rsid w:val="00B21B0B"/>
    <w:rsid w:val="00B21DB0"/>
    <w:rsid w:val="00B22559"/>
    <w:rsid w:val="00B22F22"/>
    <w:rsid w:val="00B250E7"/>
    <w:rsid w:val="00B25B57"/>
    <w:rsid w:val="00B25C43"/>
    <w:rsid w:val="00B264BD"/>
    <w:rsid w:val="00B265BE"/>
    <w:rsid w:val="00B27444"/>
    <w:rsid w:val="00B3273F"/>
    <w:rsid w:val="00B32748"/>
    <w:rsid w:val="00B331BC"/>
    <w:rsid w:val="00B33696"/>
    <w:rsid w:val="00B357D6"/>
    <w:rsid w:val="00B35A30"/>
    <w:rsid w:val="00B36ABA"/>
    <w:rsid w:val="00B403E0"/>
    <w:rsid w:val="00B4168E"/>
    <w:rsid w:val="00B4252C"/>
    <w:rsid w:val="00B43707"/>
    <w:rsid w:val="00B438CF"/>
    <w:rsid w:val="00B46AE7"/>
    <w:rsid w:val="00B46F5B"/>
    <w:rsid w:val="00B50AB6"/>
    <w:rsid w:val="00B50E99"/>
    <w:rsid w:val="00B5132C"/>
    <w:rsid w:val="00B5300C"/>
    <w:rsid w:val="00B5393A"/>
    <w:rsid w:val="00B53BCA"/>
    <w:rsid w:val="00B54601"/>
    <w:rsid w:val="00B56791"/>
    <w:rsid w:val="00B56EDC"/>
    <w:rsid w:val="00B5755D"/>
    <w:rsid w:val="00B579C5"/>
    <w:rsid w:val="00B579EA"/>
    <w:rsid w:val="00B57D85"/>
    <w:rsid w:val="00B57E41"/>
    <w:rsid w:val="00B60424"/>
    <w:rsid w:val="00B60BCA"/>
    <w:rsid w:val="00B62605"/>
    <w:rsid w:val="00B62E78"/>
    <w:rsid w:val="00B64933"/>
    <w:rsid w:val="00B6616F"/>
    <w:rsid w:val="00B662D1"/>
    <w:rsid w:val="00B675C5"/>
    <w:rsid w:val="00B676A6"/>
    <w:rsid w:val="00B67E7C"/>
    <w:rsid w:val="00B70B05"/>
    <w:rsid w:val="00B739C7"/>
    <w:rsid w:val="00B73DB7"/>
    <w:rsid w:val="00B741B2"/>
    <w:rsid w:val="00B75519"/>
    <w:rsid w:val="00B76BB3"/>
    <w:rsid w:val="00B77346"/>
    <w:rsid w:val="00B80497"/>
    <w:rsid w:val="00B812E4"/>
    <w:rsid w:val="00B8142F"/>
    <w:rsid w:val="00B81990"/>
    <w:rsid w:val="00B819C7"/>
    <w:rsid w:val="00B836B4"/>
    <w:rsid w:val="00B84472"/>
    <w:rsid w:val="00B9363F"/>
    <w:rsid w:val="00B9509F"/>
    <w:rsid w:val="00B962F7"/>
    <w:rsid w:val="00B96A03"/>
    <w:rsid w:val="00BA0293"/>
    <w:rsid w:val="00BA48C3"/>
    <w:rsid w:val="00BA58E9"/>
    <w:rsid w:val="00BA65A5"/>
    <w:rsid w:val="00BA7963"/>
    <w:rsid w:val="00BA7D14"/>
    <w:rsid w:val="00BB0D27"/>
    <w:rsid w:val="00BB129B"/>
    <w:rsid w:val="00BB1639"/>
    <w:rsid w:val="00BB1D6B"/>
    <w:rsid w:val="00BB1E5A"/>
    <w:rsid w:val="00BB235F"/>
    <w:rsid w:val="00BB33C6"/>
    <w:rsid w:val="00BB65CA"/>
    <w:rsid w:val="00BB7210"/>
    <w:rsid w:val="00BC0179"/>
    <w:rsid w:val="00BC0E09"/>
    <w:rsid w:val="00BC17D3"/>
    <w:rsid w:val="00BC1F06"/>
    <w:rsid w:val="00BC223D"/>
    <w:rsid w:val="00BC2577"/>
    <w:rsid w:val="00BC26F3"/>
    <w:rsid w:val="00BC433F"/>
    <w:rsid w:val="00BC4362"/>
    <w:rsid w:val="00BC5F71"/>
    <w:rsid w:val="00BC6DD7"/>
    <w:rsid w:val="00BD027B"/>
    <w:rsid w:val="00BD0475"/>
    <w:rsid w:val="00BD0CEB"/>
    <w:rsid w:val="00BD129E"/>
    <w:rsid w:val="00BD16F6"/>
    <w:rsid w:val="00BD1C89"/>
    <w:rsid w:val="00BD205C"/>
    <w:rsid w:val="00BD3DC8"/>
    <w:rsid w:val="00BD5B19"/>
    <w:rsid w:val="00BD619D"/>
    <w:rsid w:val="00BD7B17"/>
    <w:rsid w:val="00BE1051"/>
    <w:rsid w:val="00BE168A"/>
    <w:rsid w:val="00BE2ADA"/>
    <w:rsid w:val="00BE422F"/>
    <w:rsid w:val="00BE50C8"/>
    <w:rsid w:val="00BE5BC6"/>
    <w:rsid w:val="00BE5EB7"/>
    <w:rsid w:val="00BE609A"/>
    <w:rsid w:val="00BE6363"/>
    <w:rsid w:val="00BE650A"/>
    <w:rsid w:val="00BE65ED"/>
    <w:rsid w:val="00BE68F0"/>
    <w:rsid w:val="00BE7F7A"/>
    <w:rsid w:val="00BF1E5F"/>
    <w:rsid w:val="00BF2230"/>
    <w:rsid w:val="00BF2891"/>
    <w:rsid w:val="00BF2948"/>
    <w:rsid w:val="00BF38F8"/>
    <w:rsid w:val="00BF4FDC"/>
    <w:rsid w:val="00BF6017"/>
    <w:rsid w:val="00BF63CD"/>
    <w:rsid w:val="00BF747C"/>
    <w:rsid w:val="00C009C0"/>
    <w:rsid w:val="00C026E9"/>
    <w:rsid w:val="00C03049"/>
    <w:rsid w:val="00C04DAA"/>
    <w:rsid w:val="00C10109"/>
    <w:rsid w:val="00C10E7C"/>
    <w:rsid w:val="00C11BC6"/>
    <w:rsid w:val="00C11CD0"/>
    <w:rsid w:val="00C1215A"/>
    <w:rsid w:val="00C1280A"/>
    <w:rsid w:val="00C12CAF"/>
    <w:rsid w:val="00C136FF"/>
    <w:rsid w:val="00C13EB2"/>
    <w:rsid w:val="00C14387"/>
    <w:rsid w:val="00C15D3D"/>
    <w:rsid w:val="00C1633E"/>
    <w:rsid w:val="00C17451"/>
    <w:rsid w:val="00C17C5F"/>
    <w:rsid w:val="00C20AB0"/>
    <w:rsid w:val="00C20E93"/>
    <w:rsid w:val="00C21A19"/>
    <w:rsid w:val="00C21BB7"/>
    <w:rsid w:val="00C224B6"/>
    <w:rsid w:val="00C22AA5"/>
    <w:rsid w:val="00C2391E"/>
    <w:rsid w:val="00C24A98"/>
    <w:rsid w:val="00C25410"/>
    <w:rsid w:val="00C26EAC"/>
    <w:rsid w:val="00C31E0B"/>
    <w:rsid w:val="00C33671"/>
    <w:rsid w:val="00C33D64"/>
    <w:rsid w:val="00C34E07"/>
    <w:rsid w:val="00C369C3"/>
    <w:rsid w:val="00C402BD"/>
    <w:rsid w:val="00C4081E"/>
    <w:rsid w:val="00C40BB9"/>
    <w:rsid w:val="00C415B8"/>
    <w:rsid w:val="00C42302"/>
    <w:rsid w:val="00C4355E"/>
    <w:rsid w:val="00C43737"/>
    <w:rsid w:val="00C45F93"/>
    <w:rsid w:val="00C47343"/>
    <w:rsid w:val="00C4793E"/>
    <w:rsid w:val="00C47AB1"/>
    <w:rsid w:val="00C47AC1"/>
    <w:rsid w:val="00C51414"/>
    <w:rsid w:val="00C51B99"/>
    <w:rsid w:val="00C52F40"/>
    <w:rsid w:val="00C5336B"/>
    <w:rsid w:val="00C5485A"/>
    <w:rsid w:val="00C551C4"/>
    <w:rsid w:val="00C55405"/>
    <w:rsid w:val="00C56267"/>
    <w:rsid w:val="00C56D68"/>
    <w:rsid w:val="00C57822"/>
    <w:rsid w:val="00C61E86"/>
    <w:rsid w:val="00C61F18"/>
    <w:rsid w:val="00C62675"/>
    <w:rsid w:val="00C62FA9"/>
    <w:rsid w:val="00C64E8A"/>
    <w:rsid w:val="00C71082"/>
    <w:rsid w:val="00C74F94"/>
    <w:rsid w:val="00C75834"/>
    <w:rsid w:val="00C768FC"/>
    <w:rsid w:val="00C772A1"/>
    <w:rsid w:val="00C80267"/>
    <w:rsid w:val="00C81BC3"/>
    <w:rsid w:val="00C82A65"/>
    <w:rsid w:val="00C83E7E"/>
    <w:rsid w:val="00C8497B"/>
    <w:rsid w:val="00C860B1"/>
    <w:rsid w:val="00C861A6"/>
    <w:rsid w:val="00C863A4"/>
    <w:rsid w:val="00C86D04"/>
    <w:rsid w:val="00C87537"/>
    <w:rsid w:val="00C901EA"/>
    <w:rsid w:val="00C9254E"/>
    <w:rsid w:val="00C934EB"/>
    <w:rsid w:val="00C95468"/>
    <w:rsid w:val="00C978A6"/>
    <w:rsid w:val="00C97EE7"/>
    <w:rsid w:val="00CA13D4"/>
    <w:rsid w:val="00CA1EDB"/>
    <w:rsid w:val="00CA2087"/>
    <w:rsid w:val="00CA2E97"/>
    <w:rsid w:val="00CA3036"/>
    <w:rsid w:val="00CA682E"/>
    <w:rsid w:val="00CA7002"/>
    <w:rsid w:val="00CA7301"/>
    <w:rsid w:val="00CB01E0"/>
    <w:rsid w:val="00CB0A34"/>
    <w:rsid w:val="00CB103B"/>
    <w:rsid w:val="00CB26A0"/>
    <w:rsid w:val="00CB310E"/>
    <w:rsid w:val="00CB527C"/>
    <w:rsid w:val="00CB5A79"/>
    <w:rsid w:val="00CB7B38"/>
    <w:rsid w:val="00CB7DC6"/>
    <w:rsid w:val="00CC100D"/>
    <w:rsid w:val="00CC1883"/>
    <w:rsid w:val="00CC1EFA"/>
    <w:rsid w:val="00CC2A0B"/>
    <w:rsid w:val="00CC366C"/>
    <w:rsid w:val="00CC369D"/>
    <w:rsid w:val="00CC6109"/>
    <w:rsid w:val="00CC6BAC"/>
    <w:rsid w:val="00CC741D"/>
    <w:rsid w:val="00CD0E3F"/>
    <w:rsid w:val="00CD32AE"/>
    <w:rsid w:val="00CD4064"/>
    <w:rsid w:val="00CD56FC"/>
    <w:rsid w:val="00CD6056"/>
    <w:rsid w:val="00CD60D3"/>
    <w:rsid w:val="00CD6277"/>
    <w:rsid w:val="00CD676B"/>
    <w:rsid w:val="00CE0E6E"/>
    <w:rsid w:val="00CE0F74"/>
    <w:rsid w:val="00CE13E5"/>
    <w:rsid w:val="00CE2A67"/>
    <w:rsid w:val="00CE2E0D"/>
    <w:rsid w:val="00CE503A"/>
    <w:rsid w:val="00CE546F"/>
    <w:rsid w:val="00CE61A1"/>
    <w:rsid w:val="00CE68C3"/>
    <w:rsid w:val="00CE6C3B"/>
    <w:rsid w:val="00CF0F2D"/>
    <w:rsid w:val="00CF2211"/>
    <w:rsid w:val="00CF27C8"/>
    <w:rsid w:val="00CF33B3"/>
    <w:rsid w:val="00CF3434"/>
    <w:rsid w:val="00CF357A"/>
    <w:rsid w:val="00CF512A"/>
    <w:rsid w:val="00CF5CD5"/>
    <w:rsid w:val="00CF619E"/>
    <w:rsid w:val="00CF61CF"/>
    <w:rsid w:val="00CF6FA8"/>
    <w:rsid w:val="00CF79F4"/>
    <w:rsid w:val="00D017D1"/>
    <w:rsid w:val="00D02844"/>
    <w:rsid w:val="00D0292B"/>
    <w:rsid w:val="00D038A4"/>
    <w:rsid w:val="00D05D26"/>
    <w:rsid w:val="00D06E88"/>
    <w:rsid w:val="00D0725E"/>
    <w:rsid w:val="00D076C7"/>
    <w:rsid w:val="00D122FD"/>
    <w:rsid w:val="00D13883"/>
    <w:rsid w:val="00D1451D"/>
    <w:rsid w:val="00D15B84"/>
    <w:rsid w:val="00D1637C"/>
    <w:rsid w:val="00D20C92"/>
    <w:rsid w:val="00D20E59"/>
    <w:rsid w:val="00D2186E"/>
    <w:rsid w:val="00D2336B"/>
    <w:rsid w:val="00D24D31"/>
    <w:rsid w:val="00D2510E"/>
    <w:rsid w:val="00D252C3"/>
    <w:rsid w:val="00D273B0"/>
    <w:rsid w:val="00D27E53"/>
    <w:rsid w:val="00D31683"/>
    <w:rsid w:val="00D31C73"/>
    <w:rsid w:val="00D31DCE"/>
    <w:rsid w:val="00D33099"/>
    <w:rsid w:val="00D33674"/>
    <w:rsid w:val="00D33B5F"/>
    <w:rsid w:val="00D34530"/>
    <w:rsid w:val="00D34EF0"/>
    <w:rsid w:val="00D37D98"/>
    <w:rsid w:val="00D4174B"/>
    <w:rsid w:val="00D41A68"/>
    <w:rsid w:val="00D42217"/>
    <w:rsid w:val="00D43274"/>
    <w:rsid w:val="00D43809"/>
    <w:rsid w:val="00D45C42"/>
    <w:rsid w:val="00D460D0"/>
    <w:rsid w:val="00D51194"/>
    <w:rsid w:val="00D514D0"/>
    <w:rsid w:val="00D51945"/>
    <w:rsid w:val="00D51E52"/>
    <w:rsid w:val="00D52298"/>
    <w:rsid w:val="00D52A97"/>
    <w:rsid w:val="00D53C0E"/>
    <w:rsid w:val="00D5414B"/>
    <w:rsid w:val="00D54E90"/>
    <w:rsid w:val="00D5551A"/>
    <w:rsid w:val="00D55C45"/>
    <w:rsid w:val="00D56EB5"/>
    <w:rsid w:val="00D574CB"/>
    <w:rsid w:val="00D577F8"/>
    <w:rsid w:val="00D608C3"/>
    <w:rsid w:val="00D60B48"/>
    <w:rsid w:val="00D626D9"/>
    <w:rsid w:val="00D63BB9"/>
    <w:rsid w:val="00D63D21"/>
    <w:rsid w:val="00D641A2"/>
    <w:rsid w:val="00D64878"/>
    <w:rsid w:val="00D64DFA"/>
    <w:rsid w:val="00D67D1E"/>
    <w:rsid w:val="00D70543"/>
    <w:rsid w:val="00D716FB"/>
    <w:rsid w:val="00D759FD"/>
    <w:rsid w:val="00D764AC"/>
    <w:rsid w:val="00D76B9F"/>
    <w:rsid w:val="00D76DA2"/>
    <w:rsid w:val="00D77283"/>
    <w:rsid w:val="00D77F14"/>
    <w:rsid w:val="00D80357"/>
    <w:rsid w:val="00D81915"/>
    <w:rsid w:val="00D81F79"/>
    <w:rsid w:val="00D836BC"/>
    <w:rsid w:val="00D83B5B"/>
    <w:rsid w:val="00D847CC"/>
    <w:rsid w:val="00D85FB1"/>
    <w:rsid w:val="00D862AF"/>
    <w:rsid w:val="00D86480"/>
    <w:rsid w:val="00D8741A"/>
    <w:rsid w:val="00D94B26"/>
    <w:rsid w:val="00D94F2C"/>
    <w:rsid w:val="00D9661A"/>
    <w:rsid w:val="00D96F98"/>
    <w:rsid w:val="00D9736E"/>
    <w:rsid w:val="00D9786F"/>
    <w:rsid w:val="00D979E7"/>
    <w:rsid w:val="00DA0553"/>
    <w:rsid w:val="00DA0767"/>
    <w:rsid w:val="00DA1157"/>
    <w:rsid w:val="00DA1BB7"/>
    <w:rsid w:val="00DA1D67"/>
    <w:rsid w:val="00DA2C0A"/>
    <w:rsid w:val="00DA37BE"/>
    <w:rsid w:val="00DA3B06"/>
    <w:rsid w:val="00DA3F3C"/>
    <w:rsid w:val="00DA5BAC"/>
    <w:rsid w:val="00DA5E9F"/>
    <w:rsid w:val="00DA5FE9"/>
    <w:rsid w:val="00DA6C36"/>
    <w:rsid w:val="00DA6D52"/>
    <w:rsid w:val="00DA6DE2"/>
    <w:rsid w:val="00DA7692"/>
    <w:rsid w:val="00DA76D5"/>
    <w:rsid w:val="00DB0D79"/>
    <w:rsid w:val="00DB0E6E"/>
    <w:rsid w:val="00DB2EA8"/>
    <w:rsid w:val="00DB4412"/>
    <w:rsid w:val="00DB5C8D"/>
    <w:rsid w:val="00DB78F7"/>
    <w:rsid w:val="00DC08D6"/>
    <w:rsid w:val="00DC3C88"/>
    <w:rsid w:val="00DC400F"/>
    <w:rsid w:val="00DC4D6D"/>
    <w:rsid w:val="00DC5C51"/>
    <w:rsid w:val="00DD009C"/>
    <w:rsid w:val="00DD099E"/>
    <w:rsid w:val="00DD27C4"/>
    <w:rsid w:val="00DD2911"/>
    <w:rsid w:val="00DD3358"/>
    <w:rsid w:val="00DD3983"/>
    <w:rsid w:val="00DD3E75"/>
    <w:rsid w:val="00DD4621"/>
    <w:rsid w:val="00DD4D39"/>
    <w:rsid w:val="00DD53C3"/>
    <w:rsid w:val="00DD6173"/>
    <w:rsid w:val="00DE0521"/>
    <w:rsid w:val="00DE1AA2"/>
    <w:rsid w:val="00DE1AAD"/>
    <w:rsid w:val="00DE256D"/>
    <w:rsid w:val="00DE454F"/>
    <w:rsid w:val="00DE4E38"/>
    <w:rsid w:val="00DE548A"/>
    <w:rsid w:val="00DE79DD"/>
    <w:rsid w:val="00DF08C0"/>
    <w:rsid w:val="00DF603C"/>
    <w:rsid w:val="00DF77D5"/>
    <w:rsid w:val="00DF79E3"/>
    <w:rsid w:val="00DF7A83"/>
    <w:rsid w:val="00E030C1"/>
    <w:rsid w:val="00E04B7B"/>
    <w:rsid w:val="00E05078"/>
    <w:rsid w:val="00E05332"/>
    <w:rsid w:val="00E05B01"/>
    <w:rsid w:val="00E06584"/>
    <w:rsid w:val="00E06BB2"/>
    <w:rsid w:val="00E072AA"/>
    <w:rsid w:val="00E1066D"/>
    <w:rsid w:val="00E116CA"/>
    <w:rsid w:val="00E119CD"/>
    <w:rsid w:val="00E11C28"/>
    <w:rsid w:val="00E1229F"/>
    <w:rsid w:val="00E127E8"/>
    <w:rsid w:val="00E12D79"/>
    <w:rsid w:val="00E12E5B"/>
    <w:rsid w:val="00E12E95"/>
    <w:rsid w:val="00E139E1"/>
    <w:rsid w:val="00E14877"/>
    <w:rsid w:val="00E161CE"/>
    <w:rsid w:val="00E16222"/>
    <w:rsid w:val="00E167C3"/>
    <w:rsid w:val="00E1735E"/>
    <w:rsid w:val="00E201FD"/>
    <w:rsid w:val="00E20B95"/>
    <w:rsid w:val="00E20CCB"/>
    <w:rsid w:val="00E20FA4"/>
    <w:rsid w:val="00E22841"/>
    <w:rsid w:val="00E23933"/>
    <w:rsid w:val="00E23EAC"/>
    <w:rsid w:val="00E2620F"/>
    <w:rsid w:val="00E30D60"/>
    <w:rsid w:val="00E31C1C"/>
    <w:rsid w:val="00E32646"/>
    <w:rsid w:val="00E33AD1"/>
    <w:rsid w:val="00E35BBC"/>
    <w:rsid w:val="00E416C6"/>
    <w:rsid w:val="00E42500"/>
    <w:rsid w:val="00E428D8"/>
    <w:rsid w:val="00E43EED"/>
    <w:rsid w:val="00E43FAE"/>
    <w:rsid w:val="00E44FC8"/>
    <w:rsid w:val="00E45640"/>
    <w:rsid w:val="00E45F1F"/>
    <w:rsid w:val="00E47631"/>
    <w:rsid w:val="00E479F4"/>
    <w:rsid w:val="00E50569"/>
    <w:rsid w:val="00E51425"/>
    <w:rsid w:val="00E515AD"/>
    <w:rsid w:val="00E51B03"/>
    <w:rsid w:val="00E52D7A"/>
    <w:rsid w:val="00E5579E"/>
    <w:rsid w:val="00E564C8"/>
    <w:rsid w:val="00E56E08"/>
    <w:rsid w:val="00E6002A"/>
    <w:rsid w:val="00E60224"/>
    <w:rsid w:val="00E6104C"/>
    <w:rsid w:val="00E61065"/>
    <w:rsid w:val="00E61177"/>
    <w:rsid w:val="00E62329"/>
    <w:rsid w:val="00E6522A"/>
    <w:rsid w:val="00E6555A"/>
    <w:rsid w:val="00E660C8"/>
    <w:rsid w:val="00E7066D"/>
    <w:rsid w:val="00E70731"/>
    <w:rsid w:val="00E70C97"/>
    <w:rsid w:val="00E71BEB"/>
    <w:rsid w:val="00E7208D"/>
    <w:rsid w:val="00E720EA"/>
    <w:rsid w:val="00E729D3"/>
    <w:rsid w:val="00E72DC7"/>
    <w:rsid w:val="00E73BAF"/>
    <w:rsid w:val="00E74807"/>
    <w:rsid w:val="00E74AAD"/>
    <w:rsid w:val="00E750F1"/>
    <w:rsid w:val="00E750FE"/>
    <w:rsid w:val="00E7563D"/>
    <w:rsid w:val="00E75DCB"/>
    <w:rsid w:val="00E7689B"/>
    <w:rsid w:val="00E77F32"/>
    <w:rsid w:val="00E80653"/>
    <w:rsid w:val="00E8206F"/>
    <w:rsid w:val="00E8239F"/>
    <w:rsid w:val="00E8313E"/>
    <w:rsid w:val="00E8462F"/>
    <w:rsid w:val="00E846E5"/>
    <w:rsid w:val="00E852F4"/>
    <w:rsid w:val="00E868C3"/>
    <w:rsid w:val="00E902C3"/>
    <w:rsid w:val="00E90706"/>
    <w:rsid w:val="00E91B76"/>
    <w:rsid w:val="00E920B5"/>
    <w:rsid w:val="00E92670"/>
    <w:rsid w:val="00E92C0B"/>
    <w:rsid w:val="00E9345D"/>
    <w:rsid w:val="00E94176"/>
    <w:rsid w:val="00E9534E"/>
    <w:rsid w:val="00E9554A"/>
    <w:rsid w:val="00E96C35"/>
    <w:rsid w:val="00E973A1"/>
    <w:rsid w:val="00EA1257"/>
    <w:rsid w:val="00EA189C"/>
    <w:rsid w:val="00EA1DE8"/>
    <w:rsid w:val="00EA3083"/>
    <w:rsid w:val="00EA33BA"/>
    <w:rsid w:val="00EA33FC"/>
    <w:rsid w:val="00EA392F"/>
    <w:rsid w:val="00EA471B"/>
    <w:rsid w:val="00EA4F40"/>
    <w:rsid w:val="00EA50EC"/>
    <w:rsid w:val="00EA5E15"/>
    <w:rsid w:val="00EA6306"/>
    <w:rsid w:val="00EA63AA"/>
    <w:rsid w:val="00EA647C"/>
    <w:rsid w:val="00EA6BDE"/>
    <w:rsid w:val="00EB03EC"/>
    <w:rsid w:val="00EB1564"/>
    <w:rsid w:val="00EB1FD4"/>
    <w:rsid w:val="00EB3051"/>
    <w:rsid w:val="00EB31F4"/>
    <w:rsid w:val="00EB33A1"/>
    <w:rsid w:val="00EB379C"/>
    <w:rsid w:val="00EB37CB"/>
    <w:rsid w:val="00EB4E07"/>
    <w:rsid w:val="00EB585D"/>
    <w:rsid w:val="00EB5911"/>
    <w:rsid w:val="00EB6B00"/>
    <w:rsid w:val="00EC12C4"/>
    <w:rsid w:val="00EC19BC"/>
    <w:rsid w:val="00EC475A"/>
    <w:rsid w:val="00EC5232"/>
    <w:rsid w:val="00EC5A58"/>
    <w:rsid w:val="00EC6771"/>
    <w:rsid w:val="00EC6DCA"/>
    <w:rsid w:val="00EC6DFD"/>
    <w:rsid w:val="00EC7C17"/>
    <w:rsid w:val="00ED01C3"/>
    <w:rsid w:val="00ED0386"/>
    <w:rsid w:val="00ED153D"/>
    <w:rsid w:val="00ED2588"/>
    <w:rsid w:val="00ED2D2C"/>
    <w:rsid w:val="00ED39EB"/>
    <w:rsid w:val="00ED4A8D"/>
    <w:rsid w:val="00ED5D87"/>
    <w:rsid w:val="00ED5E53"/>
    <w:rsid w:val="00ED610F"/>
    <w:rsid w:val="00ED615D"/>
    <w:rsid w:val="00ED6396"/>
    <w:rsid w:val="00ED7988"/>
    <w:rsid w:val="00ED7AA4"/>
    <w:rsid w:val="00EE0F92"/>
    <w:rsid w:val="00EE11EA"/>
    <w:rsid w:val="00EE1AE7"/>
    <w:rsid w:val="00EE2BE5"/>
    <w:rsid w:val="00EE307C"/>
    <w:rsid w:val="00EE406D"/>
    <w:rsid w:val="00EE6451"/>
    <w:rsid w:val="00EE6B95"/>
    <w:rsid w:val="00EF27BF"/>
    <w:rsid w:val="00EF2AC3"/>
    <w:rsid w:val="00EF466B"/>
    <w:rsid w:val="00EF4F10"/>
    <w:rsid w:val="00EF512D"/>
    <w:rsid w:val="00EF5517"/>
    <w:rsid w:val="00EF57B9"/>
    <w:rsid w:val="00EF6B58"/>
    <w:rsid w:val="00EF6B5E"/>
    <w:rsid w:val="00EF7FE9"/>
    <w:rsid w:val="00F00EAD"/>
    <w:rsid w:val="00F0178C"/>
    <w:rsid w:val="00F02C59"/>
    <w:rsid w:val="00F032AE"/>
    <w:rsid w:val="00F03633"/>
    <w:rsid w:val="00F04FDD"/>
    <w:rsid w:val="00F0595D"/>
    <w:rsid w:val="00F1008E"/>
    <w:rsid w:val="00F100D0"/>
    <w:rsid w:val="00F10EFC"/>
    <w:rsid w:val="00F111F8"/>
    <w:rsid w:val="00F11C0E"/>
    <w:rsid w:val="00F127CE"/>
    <w:rsid w:val="00F12A33"/>
    <w:rsid w:val="00F134F3"/>
    <w:rsid w:val="00F1353B"/>
    <w:rsid w:val="00F13EE5"/>
    <w:rsid w:val="00F140AD"/>
    <w:rsid w:val="00F159CF"/>
    <w:rsid w:val="00F16349"/>
    <w:rsid w:val="00F16876"/>
    <w:rsid w:val="00F17208"/>
    <w:rsid w:val="00F17807"/>
    <w:rsid w:val="00F1791D"/>
    <w:rsid w:val="00F21981"/>
    <w:rsid w:val="00F22E74"/>
    <w:rsid w:val="00F249CE"/>
    <w:rsid w:val="00F24D86"/>
    <w:rsid w:val="00F26BCB"/>
    <w:rsid w:val="00F27C3E"/>
    <w:rsid w:val="00F3140F"/>
    <w:rsid w:val="00F31421"/>
    <w:rsid w:val="00F32A7F"/>
    <w:rsid w:val="00F33B01"/>
    <w:rsid w:val="00F340C7"/>
    <w:rsid w:val="00F345EE"/>
    <w:rsid w:val="00F35BFA"/>
    <w:rsid w:val="00F35C7A"/>
    <w:rsid w:val="00F35D27"/>
    <w:rsid w:val="00F36A6E"/>
    <w:rsid w:val="00F36BF0"/>
    <w:rsid w:val="00F37A49"/>
    <w:rsid w:val="00F37E17"/>
    <w:rsid w:val="00F40284"/>
    <w:rsid w:val="00F41267"/>
    <w:rsid w:val="00F42F3B"/>
    <w:rsid w:val="00F436AB"/>
    <w:rsid w:val="00F43DE8"/>
    <w:rsid w:val="00F4446D"/>
    <w:rsid w:val="00F45174"/>
    <w:rsid w:val="00F4524E"/>
    <w:rsid w:val="00F45AF8"/>
    <w:rsid w:val="00F45E63"/>
    <w:rsid w:val="00F45FF0"/>
    <w:rsid w:val="00F477E7"/>
    <w:rsid w:val="00F478FC"/>
    <w:rsid w:val="00F47C7F"/>
    <w:rsid w:val="00F53DC9"/>
    <w:rsid w:val="00F54E9F"/>
    <w:rsid w:val="00F55568"/>
    <w:rsid w:val="00F557B9"/>
    <w:rsid w:val="00F6082C"/>
    <w:rsid w:val="00F60862"/>
    <w:rsid w:val="00F60DF8"/>
    <w:rsid w:val="00F6167C"/>
    <w:rsid w:val="00F62D8C"/>
    <w:rsid w:val="00F63ECB"/>
    <w:rsid w:val="00F650D4"/>
    <w:rsid w:val="00F6534C"/>
    <w:rsid w:val="00F67193"/>
    <w:rsid w:val="00F67BDA"/>
    <w:rsid w:val="00F726E2"/>
    <w:rsid w:val="00F733FB"/>
    <w:rsid w:val="00F73DFD"/>
    <w:rsid w:val="00F75D9E"/>
    <w:rsid w:val="00F809CB"/>
    <w:rsid w:val="00F80EF4"/>
    <w:rsid w:val="00F82B85"/>
    <w:rsid w:val="00F831A0"/>
    <w:rsid w:val="00F83E2A"/>
    <w:rsid w:val="00F85070"/>
    <w:rsid w:val="00F85647"/>
    <w:rsid w:val="00F857A8"/>
    <w:rsid w:val="00F87167"/>
    <w:rsid w:val="00F91EFF"/>
    <w:rsid w:val="00F9313D"/>
    <w:rsid w:val="00F9482B"/>
    <w:rsid w:val="00F96112"/>
    <w:rsid w:val="00F97E65"/>
    <w:rsid w:val="00FA08AD"/>
    <w:rsid w:val="00FA0D57"/>
    <w:rsid w:val="00FA1E89"/>
    <w:rsid w:val="00FA4F9C"/>
    <w:rsid w:val="00FA5008"/>
    <w:rsid w:val="00FA67C2"/>
    <w:rsid w:val="00FA6C98"/>
    <w:rsid w:val="00FA71C9"/>
    <w:rsid w:val="00FB040D"/>
    <w:rsid w:val="00FB0A2E"/>
    <w:rsid w:val="00FB0BC7"/>
    <w:rsid w:val="00FB2CDF"/>
    <w:rsid w:val="00FB58CB"/>
    <w:rsid w:val="00FB6BA6"/>
    <w:rsid w:val="00FB72A3"/>
    <w:rsid w:val="00FB7B87"/>
    <w:rsid w:val="00FB7D25"/>
    <w:rsid w:val="00FC0D6F"/>
    <w:rsid w:val="00FC15C6"/>
    <w:rsid w:val="00FC1C64"/>
    <w:rsid w:val="00FC1E62"/>
    <w:rsid w:val="00FC1FED"/>
    <w:rsid w:val="00FC2837"/>
    <w:rsid w:val="00FC3375"/>
    <w:rsid w:val="00FC4113"/>
    <w:rsid w:val="00FC5836"/>
    <w:rsid w:val="00FC59C7"/>
    <w:rsid w:val="00FC5FB6"/>
    <w:rsid w:val="00FC761E"/>
    <w:rsid w:val="00FD07DB"/>
    <w:rsid w:val="00FD0DC1"/>
    <w:rsid w:val="00FD1740"/>
    <w:rsid w:val="00FD2EEA"/>
    <w:rsid w:val="00FD33C2"/>
    <w:rsid w:val="00FD3521"/>
    <w:rsid w:val="00FD5BB0"/>
    <w:rsid w:val="00FE0238"/>
    <w:rsid w:val="00FE037C"/>
    <w:rsid w:val="00FE0B83"/>
    <w:rsid w:val="00FE1A6D"/>
    <w:rsid w:val="00FE2514"/>
    <w:rsid w:val="00FE2D78"/>
    <w:rsid w:val="00FE2DB5"/>
    <w:rsid w:val="00FE3CF2"/>
    <w:rsid w:val="00FE4234"/>
    <w:rsid w:val="00FE4DB8"/>
    <w:rsid w:val="00FE63A0"/>
    <w:rsid w:val="00FE7236"/>
    <w:rsid w:val="00FE7A27"/>
    <w:rsid w:val="00FE7D05"/>
    <w:rsid w:val="00FF09C5"/>
    <w:rsid w:val="00FF1E0A"/>
    <w:rsid w:val="00FF203B"/>
    <w:rsid w:val="00FF2101"/>
    <w:rsid w:val="00FF2C65"/>
    <w:rsid w:val="00FF31D8"/>
    <w:rsid w:val="00FF4929"/>
    <w:rsid w:val="00FF51CE"/>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0D9B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autoRedefine/>
    <w:qFormat/>
    <w:rsid w:val="00BD205C"/>
    <w:pPr>
      <w:keepNext/>
      <w:numPr>
        <w:numId w:val="18"/>
      </w:numPr>
      <w:jc w:val="center"/>
      <w:outlineLvl w:val="0"/>
    </w:pPr>
    <w:rPr>
      <w:b/>
      <w:bCs/>
      <w:sz w:val="28"/>
      <w:lang w:val="hr-HR"/>
    </w:rPr>
  </w:style>
  <w:style w:type="paragraph" w:styleId="Heading2">
    <w:name w:val="heading 2"/>
    <w:basedOn w:val="Normal"/>
    <w:next w:val="Normal"/>
    <w:rsid w:val="00AF7E70"/>
    <w:pPr>
      <w:keepNext/>
      <w:numPr>
        <w:ilvl w:val="1"/>
        <w:numId w:val="17"/>
      </w:numPr>
      <w:jc w:val="center"/>
      <w:outlineLvl w:val="1"/>
    </w:pPr>
    <w:rPr>
      <w:b/>
      <w:sz w:val="28"/>
      <w:lang w:val="sr-Latn-CS"/>
    </w:rPr>
  </w:style>
  <w:style w:type="paragraph" w:styleId="Heading3">
    <w:name w:val="heading 3"/>
    <w:basedOn w:val="Normal"/>
    <w:next w:val="Normal"/>
    <w:rsid w:val="00551960"/>
    <w:pPr>
      <w:keepNext/>
      <w:numPr>
        <w:ilvl w:val="2"/>
        <w:numId w:val="17"/>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395DE7"/>
    <w:pPr>
      <w:keepNext/>
      <w:keepLines/>
      <w:numPr>
        <w:ilvl w:val="3"/>
        <w:numId w:val="17"/>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395DE7"/>
    <w:pPr>
      <w:keepNext/>
      <w:keepLines/>
      <w:numPr>
        <w:ilvl w:val="4"/>
        <w:numId w:val="17"/>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395DE7"/>
    <w:pPr>
      <w:keepNext/>
      <w:keepLines/>
      <w:numPr>
        <w:ilvl w:val="5"/>
        <w:numId w:val="17"/>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395DE7"/>
    <w:pPr>
      <w:keepNext/>
      <w:keepLines/>
      <w:numPr>
        <w:ilvl w:val="6"/>
        <w:numId w:val="17"/>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395DE7"/>
    <w:pPr>
      <w:keepNext/>
      <w:keepLines/>
      <w:numPr>
        <w:ilvl w:val="7"/>
        <w:numId w:val="17"/>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395DE7"/>
    <w:pPr>
      <w:keepNext/>
      <w:keepLines/>
      <w:numPr>
        <w:ilvl w:val="8"/>
        <w:numId w:val="1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BD205C"/>
    <w:rPr>
      <w:b/>
      <w:bCs/>
      <w:sz w:val="28"/>
      <w:szCs w:val="24"/>
      <w:lang w:val="hr-HR"/>
    </w:rPr>
  </w:style>
  <w:style w:type="paragraph" w:styleId="TOC1">
    <w:name w:val="toc 1"/>
    <w:basedOn w:val="Heading1"/>
    <w:next w:val="BlockText"/>
    <w:link w:val="TOC1Char"/>
    <w:autoRedefine/>
    <w:uiPriority w:val="39"/>
    <w:qFormat/>
    <w:rsid w:val="00796D9F"/>
    <w:pPr>
      <w:keepNext w:val="0"/>
      <w:numPr>
        <w:numId w:val="0"/>
      </w:numPr>
      <w:spacing w:before="120" w:after="120"/>
      <w:jc w:val="left"/>
      <w:outlineLvl w:val="9"/>
    </w:pPr>
    <w:rPr>
      <w:rFonts w:asciiTheme="minorHAnsi" w:hAnsiTheme="minorHAnsi"/>
      <w:caps/>
      <w:sz w:val="20"/>
      <w:szCs w:val="20"/>
      <w:lang w:val="en-GB"/>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A910C2"/>
    <w:pPr>
      <w:ind w:left="240"/>
    </w:pPr>
    <w:rPr>
      <w:rFonts w:asciiTheme="minorHAnsi" w:hAnsi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A910C2"/>
    <w:pPr>
      <w:ind w:left="480"/>
    </w:pPr>
    <w:rPr>
      <w:rFonts w:asciiTheme="minorHAnsi" w:hAnsiTheme="minorHAnsi"/>
      <w:i/>
      <w:iCs/>
      <w:sz w:val="20"/>
      <w:szCs w:val="20"/>
    </w:rPr>
  </w:style>
  <w:style w:type="paragraph" w:styleId="TOC4">
    <w:name w:val="toc 4"/>
    <w:basedOn w:val="Normal"/>
    <w:next w:val="Normal"/>
    <w:autoRedefine/>
    <w:rsid w:val="00A910C2"/>
    <w:pPr>
      <w:ind w:left="720"/>
    </w:pPr>
    <w:rPr>
      <w:rFonts w:asciiTheme="minorHAnsi" w:hAnsiTheme="minorHAnsi"/>
      <w:sz w:val="18"/>
      <w:szCs w:val="18"/>
    </w:rPr>
  </w:style>
  <w:style w:type="paragraph" w:styleId="TOC5">
    <w:name w:val="toc 5"/>
    <w:basedOn w:val="Normal"/>
    <w:next w:val="Normal"/>
    <w:autoRedefine/>
    <w:rsid w:val="00A910C2"/>
    <w:pPr>
      <w:ind w:left="960"/>
    </w:pPr>
    <w:rPr>
      <w:rFonts w:asciiTheme="minorHAnsi" w:hAnsiTheme="minorHAnsi"/>
      <w:sz w:val="18"/>
      <w:szCs w:val="18"/>
    </w:rPr>
  </w:style>
  <w:style w:type="paragraph" w:styleId="TOC6">
    <w:name w:val="toc 6"/>
    <w:basedOn w:val="Normal"/>
    <w:next w:val="Normal"/>
    <w:autoRedefine/>
    <w:rsid w:val="00A910C2"/>
    <w:pPr>
      <w:ind w:left="1200"/>
    </w:pPr>
    <w:rPr>
      <w:rFonts w:asciiTheme="minorHAnsi" w:hAnsiTheme="minorHAnsi"/>
      <w:sz w:val="18"/>
      <w:szCs w:val="18"/>
    </w:rPr>
  </w:style>
  <w:style w:type="paragraph" w:styleId="TOC7">
    <w:name w:val="toc 7"/>
    <w:basedOn w:val="Normal"/>
    <w:next w:val="Normal"/>
    <w:autoRedefine/>
    <w:rsid w:val="00A910C2"/>
    <w:pPr>
      <w:ind w:left="1440"/>
    </w:pPr>
    <w:rPr>
      <w:rFonts w:asciiTheme="minorHAnsi" w:hAnsiTheme="minorHAnsi"/>
      <w:sz w:val="18"/>
      <w:szCs w:val="18"/>
    </w:rPr>
  </w:style>
  <w:style w:type="paragraph" w:styleId="TOC8">
    <w:name w:val="toc 8"/>
    <w:basedOn w:val="Normal"/>
    <w:next w:val="Normal"/>
    <w:autoRedefine/>
    <w:rsid w:val="00A910C2"/>
    <w:pPr>
      <w:ind w:left="1680"/>
    </w:pPr>
    <w:rPr>
      <w:rFonts w:asciiTheme="minorHAnsi" w:hAnsiTheme="minorHAnsi"/>
      <w:sz w:val="18"/>
      <w:szCs w:val="18"/>
    </w:rPr>
  </w:style>
  <w:style w:type="paragraph" w:styleId="TOC9">
    <w:name w:val="toc 9"/>
    <w:basedOn w:val="Normal"/>
    <w:next w:val="Normal"/>
    <w:autoRedefine/>
    <w:rsid w:val="00A910C2"/>
    <w:pPr>
      <w:ind w:left="1920"/>
    </w:pPr>
    <w:rPr>
      <w:rFonts w:asciiTheme="minorHAnsi" w:hAnsiTheme="minorHAnsi"/>
      <w:sz w:val="18"/>
      <w:szCs w:val="18"/>
    </w:rPr>
  </w:style>
  <w:style w:type="character" w:customStyle="1" w:styleId="ListParagraphChar">
    <w:name w:val="List Paragraph Char"/>
    <w:link w:val="ListParagraph"/>
    <w:uiPriority w:val="34"/>
    <w:rsid w:val="00FE7236"/>
    <w:rPr>
      <w:sz w:val="24"/>
      <w:szCs w:val="24"/>
      <w:lang w:val="en-GB"/>
    </w:rPr>
  </w:style>
  <w:style w:type="character" w:customStyle="1" w:styleId="TOC1Char">
    <w:name w:val="TOC 1 Char"/>
    <w:basedOn w:val="Heading1Char"/>
    <w:link w:val="TOC1"/>
    <w:uiPriority w:val="39"/>
    <w:rsid w:val="00796D9F"/>
    <w:rPr>
      <w:rFonts w:asciiTheme="minorHAnsi" w:hAnsiTheme="minorHAnsi"/>
      <w:b/>
      <w:bCs/>
      <w:caps/>
      <w:sz w:val="28"/>
      <w:szCs w:val="24"/>
      <w:lang w:val="en-GB"/>
    </w:rPr>
  </w:style>
  <w:style w:type="character" w:customStyle="1" w:styleId="WW8Num12z0">
    <w:name w:val="WW8Num12z0"/>
    <w:rsid w:val="00026A59"/>
    <w:rPr>
      <w:b/>
    </w:rPr>
  </w:style>
  <w:style w:type="character" w:styleId="Emphasis">
    <w:name w:val="Emphasis"/>
    <w:basedOn w:val="DefaultParagraphFont"/>
    <w:uiPriority w:val="20"/>
    <w:qFormat/>
    <w:rsid w:val="00F159CF"/>
    <w:rPr>
      <w:i/>
      <w:iCs/>
    </w:rPr>
  </w:style>
  <w:style w:type="character" w:styleId="Strong">
    <w:name w:val="Strong"/>
    <w:basedOn w:val="DefaultParagraphFont"/>
    <w:uiPriority w:val="22"/>
    <w:qFormat/>
    <w:rsid w:val="00F159CF"/>
    <w:rPr>
      <w:b/>
      <w:bCs/>
    </w:rPr>
  </w:style>
  <w:style w:type="character" w:customStyle="1" w:styleId="Heading4Char">
    <w:name w:val="Heading 4 Char"/>
    <w:basedOn w:val="DefaultParagraphFont"/>
    <w:link w:val="Heading4"/>
    <w:semiHidden/>
    <w:rsid w:val="00395DE7"/>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395DE7"/>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395DE7"/>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395DE7"/>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395DE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395DE7"/>
    <w:rPr>
      <w:rFonts w:asciiTheme="majorHAnsi" w:eastAsiaTheme="majorEastAsia" w:hAnsiTheme="majorHAnsi" w:cstheme="majorBidi"/>
      <w:i/>
      <w:iCs/>
      <w:color w:val="272727" w:themeColor="text1" w:themeTint="D8"/>
      <w:sz w:val="21"/>
      <w:szCs w:val="21"/>
      <w:lang w:val="en-GB"/>
    </w:rPr>
  </w:style>
  <w:style w:type="character" w:styleId="FollowedHyperlink">
    <w:name w:val="FollowedHyperlink"/>
    <w:basedOn w:val="DefaultParagraphFont"/>
    <w:semiHidden/>
    <w:unhideWhenUsed/>
    <w:rsid w:val="00340CEE"/>
    <w:rPr>
      <w:color w:val="800080" w:themeColor="followedHyperlink"/>
      <w:u w:val="single"/>
    </w:rPr>
  </w:style>
  <w:style w:type="paragraph" w:styleId="BlockText">
    <w:name w:val="Block Text"/>
    <w:basedOn w:val="Normal"/>
    <w:semiHidden/>
    <w:unhideWhenUsed/>
    <w:rsid w:val="00796D9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customStyle="1" w:styleId="BodyTextChar">
    <w:name w:val="Body Text Char"/>
    <w:link w:val="BodyText"/>
    <w:rsid w:val="00443424"/>
    <w:rPr>
      <w:sz w:val="24"/>
      <w:lang w:val="sl-SI"/>
    </w:rPr>
  </w:style>
  <w:style w:type="character" w:customStyle="1" w:styleId="BodyText2Char">
    <w:name w:val="Body Text 2 Char"/>
    <w:basedOn w:val="DefaultParagraphFont"/>
    <w:link w:val="BodyText2"/>
    <w:rsid w:val="00BF4FDC"/>
    <w:rPr>
      <w:b/>
      <w:bCs/>
      <w:sz w:val="24"/>
      <w:szCs w:val="24"/>
      <w:lang w:val="hr-HR"/>
    </w:rPr>
  </w:style>
  <w:style w:type="character" w:customStyle="1" w:styleId="HeaderChar">
    <w:name w:val="Header Char"/>
    <w:basedOn w:val="DefaultParagraphFont"/>
    <w:link w:val="Header"/>
    <w:rsid w:val="00BF4FDC"/>
    <w:rPr>
      <w:sz w:val="24"/>
      <w:szCs w:val="24"/>
      <w:lang w:val="en-GB"/>
    </w:rPr>
  </w:style>
  <w:style w:type="character" w:customStyle="1" w:styleId="BodyText3Char">
    <w:name w:val="Body Text 3 Char"/>
    <w:basedOn w:val="DefaultParagraphFont"/>
    <w:link w:val="BodyText3"/>
    <w:rsid w:val="00BF4FDC"/>
    <w:rPr>
      <w:sz w:val="22"/>
      <w:lang w:val="sr-Latn-CS"/>
    </w:rPr>
  </w:style>
  <w:style w:type="paragraph" w:customStyle="1" w:styleId="Style1">
    <w:name w:val="Style1"/>
    <w:basedOn w:val="Normal"/>
    <w:rsid w:val="00BF4FDC"/>
    <w:rPr>
      <w:noProof/>
      <w:szCs w:val="20"/>
    </w:rPr>
  </w:style>
  <w:style w:type="paragraph" w:styleId="NoSpacing">
    <w:name w:val="No Spacing"/>
    <w:uiPriority w:val="1"/>
    <w:qFormat/>
    <w:rsid w:val="00BF4FDC"/>
    <w:rPr>
      <w:rFonts w:ascii="GaramondBold" w:hAnsi="GaramondBold"/>
      <w:sz w:val="24"/>
    </w:rPr>
  </w:style>
  <w:style w:type="paragraph" w:customStyle="1" w:styleId="Normal1">
    <w:name w:val="Normal1"/>
    <w:basedOn w:val="Normal"/>
    <w:rsid w:val="00416872"/>
    <w:pPr>
      <w:spacing w:before="100" w:beforeAutospacing="1" w:after="100" w:afterAutospacing="1"/>
    </w:pPr>
    <w:rPr>
      <w:lang w:val="sr-Latn-RS" w:eastAsia="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autoRedefine/>
    <w:qFormat/>
    <w:rsid w:val="00BD205C"/>
    <w:pPr>
      <w:keepNext/>
      <w:numPr>
        <w:numId w:val="18"/>
      </w:numPr>
      <w:jc w:val="center"/>
      <w:outlineLvl w:val="0"/>
    </w:pPr>
    <w:rPr>
      <w:b/>
      <w:bCs/>
      <w:sz w:val="28"/>
      <w:lang w:val="hr-HR"/>
    </w:rPr>
  </w:style>
  <w:style w:type="paragraph" w:styleId="Heading2">
    <w:name w:val="heading 2"/>
    <w:basedOn w:val="Normal"/>
    <w:next w:val="Normal"/>
    <w:rsid w:val="00AF7E70"/>
    <w:pPr>
      <w:keepNext/>
      <w:numPr>
        <w:ilvl w:val="1"/>
        <w:numId w:val="17"/>
      </w:numPr>
      <w:jc w:val="center"/>
      <w:outlineLvl w:val="1"/>
    </w:pPr>
    <w:rPr>
      <w:b/>
      <w:sz w:val="28"/>
      <w:lang w:val="sr-Latn-CS"/>
    </w:rPr>
  </w:style>
  <w:style w:type="paragraph" w:styleId="Heading3">
    <w:name w:val="heading 3"/>
    <w:basedOn w:val="Normal"/>
    <w:next w:val="Normal"/>
    <w:rsid w:val="00551960"/>
    <w:pPr>
      <w:keepNext/>
      <w:numPr>
        <w:ilvl w:val="2"/>
        <w:numId w:val="17"/>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395DE7"/>
    <w:pPr>
      <w:keepNext/>
      <w:keepLines/>
      <w:numPr>
        <w:ilvl w:val="3"/>
        <w:numId w:val="17"/>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395DE7"/>
    <w:pPr>
      <w:keepNext/>
      <w:keepLines/>
      <w:numPr>
        <w:ilvl w:val="4"/>
        <w:numId w:val="17"/>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395DE7"/>
    <w:pPr>
      <w:keepNext/>
      <w:keepLines/>
      <w:numPr>
        <w:ilvl w:val="5"/>
        <w:numId w:val="17"/>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395DE7"/>
    <w:pPr>
      <w:keepNext/>
      <w:keepLines/>
      <w:numPr>
        <w:ilvl w:val="6"/>
        <w:numId w:val="17"/>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395DE7"/>
    <w:pPr>
      <w:keepNext/>
      <w:keepLines/>
      <w:numPr>
        <w:ilvl w:val="7"/>
        <w:numId w:val="17"/>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395DE7"/>
    <w:pPr>
      <w:keepNext/>
      <w:keepLines/>
      <w:numPr>
        <w:ilvl w:val="8"/>
        <w:numId w:val="1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BD205C"/>
    <w:rPr>
      <w:b/>
      <w:bCs/>
      <w:sz w:val="28"/>
      <w:szCs w:val="24"/>
      <w:lang w:val="hr-HR"/>
    </w:rPr>
  </w:style>
  <w:style w:type="paragraph" w:styleId="TOC1">
    <w:name w:val="toc 1"/>
    <w:basedOn w:val="Heading1"/>
    <w:next w:val="BlockText"/>
    <w:link w:val="TOC1Char"/>
    <w:autoRedefine/>
    <w:uiPriority w:val="39"/>
    <w:qFormat/>
    <w:rsid w:val="00796D9F"/>
    <w:pPr>
      <w:keepNext w:val="0"/>
      <w:numPr>
        <w:numId w:val="0"/>
      </w:numPr>
      <w:spacing w:before="120" w:after="120"/>
      <w:jc w:val="left"/>
      <w:outlineLvl w:val="9"/>
    </w:pPr>
    <w:rPr>
      <w:rFonts w:asciiTheme="minorHAnsi" w:hAnsiTheme="minorHAnsi"/>
      <w:caps/>
      <w:sz w:val="20"/>
      <w:szCs w:val="20"/>
      <w:lang w:val="en-GB"/>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A910C2"/>
    <w:pPr>
      <w:ind w:left="240"/>
    </w:pPr>
    <w:rPr>
      <w:rFonts w:asciiTheme="minorHAnsi" w:hAnsi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A910C2"/>
    <w:pPr>
      <w:ind w:left="480"/>
    </w:pPr>
    <w:rPr>
      <w:rFonts w:asciiTheme="minorHAnsi" w:hAnsiTheme="minorHAnsi"/>
      <w:i/>
      <w:iCs/>
      <w:sz w:val="20"/>
      <w:szCs w:val="20"/>
    </w:rPr>
  </w:style>
  <w:style w:type="paragraph" w:styleId="TOC4">
    <w:name w:val="toc 4"/>
    <w:basedOn w:val="Normal"/>
    <w:next w:val="Normal"/>
    <w:autoRedefine/>
    <w:rsid w:val="00A910C2"/>
    <w:pPr>
      <w:ind w:left="720"/>
    </w:pPr>
    <w:rPr>
      <w:rFonts w:asciiTheme="minorHAnsi" w:hAnsiTheme="minorHAnsi"/>
      <w:sz w:val="18"/>
      <w:szCs w:val="18"/>
    </w:rPr>
  </w:style>
  <w:style w:type="paragraph" w:styleId="TOC5">
    <w:name w:val="toc 5"/>
    <w:basedOn w:val="Normal"/>
    <w:next w:val="Normal"/>
    <w:autoRedefine/>
    <w:rsid w:val="00A910C2"/>
    <w:pPr>
      <w:ind w:left="960"/>
    </w:pPr>
    <w:rPr>
      <w:rFonts w:asciiTheme="minorHAnsi" w:hAnsiTheme="minorHAnsi"/>
      <w:sz w:val="18"/>
      <w:szCs w:val="18"/>
    </w:rPr>
  </w:style>
  <w:style w:type="paragraph" w:styleId="TOC6">
    <w:name w:val="toc 6"/>
    <w:basedOn w:val="Normal"/>
    <w:next w:val="Normal"/>
    <w:autoRedefine/>
    <w:rsid w:val="00A910C2"/>
    <w:pPr>
      <w:ind w:left="1200"/>
    </w:pPr>
    <w:rPr>
      <w:rFonts w:asciiTheme="minorHAnsi" w:hAnsiTheme="minorHAnsi"/>
      <w:sz w:val="18"/>
      <w:szCs w:val="18"/>
    </w:rPr>
  </w:style>
  <w:style w:type="paragraph" w:styleId="TOC7">
    <w:name w:val="toc 7"/>
    <w:basedOn w:val="Normal"/>
    <w:next w:val="Normal"/>
    <w:autoRedefine/>
    <w:rsid w:val="00A910C2"/>
    <w:pPr>
      <w:ind w:left="1440"/>
    </w:pPr>
    <w:rPr>
      <w:rFonts w:asciiTheme="minorHAnsi" w:hAnsiTheme="minorHAnsi"/>
      <w:sz w:val="18"/>
      <w:szCs w:val="18"/>
    </w:rPr>
  </w:style>
  <w:style w:type="paragraph" w:styleId="TOC8">
    <w:name w:val="toc 8"/>
    <w:basedOn w:val="Normal"/>
    <w:next w:val="Normal"/>
    <w:autoRedefine/>
    <w:rsid w:val="00A910C2"/>
    <w:pPr>
      <w:ind w:left="1680"/>
    </w:pPr>
    <w:rPr>
      <w:rFonts w:asciiTheme="minorHAnsi" w:hAnsiTheme="minorHAnsi"/>
      <w:sz w:val="18"/>
      <w:szCs w:val="18"/>
    </w:rPr>
  </w:style>
  <w:style w:type="paragraph" w:styleId="TOC9">
    <w:name w:val="toc 9"/>
    <w:basedOn w:val="Normal"/>
    <w:next w:val="Normal"/>
    <w:autoRedefine/>
    <w:rsid w:val="00A910C2"/>
    <w:pPr>
      <w:ind w:left="1920"/>
    </w:pPr>
    <w:rPr>
      <w:rFonts w:asciiTheme="minorHAnsi" w:hAnsiTheme="minorHAnsi"/>
      <w:sz w:val="18"/>
      <w:szCs w:val="18"/>
    </w:rPr>
  </w:style>
  <w:style w:type="character" w:customStyle="1" w:styleId="ListParagraphChar">
    <w:name w:val="List Paragraph Char"/>
    <w:link w:val="ListParagraph"/>
    <w:uiPriority w:val="34"/>
    <w:rsid w:val="00FE7236"/>
    <w:rPr>
      <w:sz w:val="24"/>
      <w:szCs w:val="24"/>
      <w:lang w:val="en-GB"/>
    </w:rPr>
  </w:style>
  <w:style w:type="character" w:customStyle="1" w:styleId="TOC1Char">
    <w:name w:val="TOC 1 Char"/>
    <w:basedOn w:val="Heading1Char"/>
    <w:link w:val="TOC1"/>
    <w:uiPriority w:val="39"/>
    <w:rsid w:val="00796D9F"/>
    <w:rPr>
      <w:rFonts w:asciiTheme="minorHAnsi" w:hAnsiTheme="minorHAnsi"/>
      <w:b/>
      <w:bCs/>
      <w:caps/>
      <w:sz w:val="28"/>
      <w:szCs w:val="24"/>
      <w:lang w:val="en-GB"/>
    </w:rPr>
  </w:style>
  <w:style w:type="character" w:customStyle="1" w:styleId="WW8Num12z0">
    <w:name w:val="WW8Num12z0"/>
    <w:rsid w:val="00026A59"/>
    <w:rPr>
      <w:b/>
    </w:rPr>
  </w:style>
  <w:style w:type="character" w:styleId="Emphasis">
    <w:name w:val="Emphasis"/>
    <w:basedOn w:val="DefaultParagraphFont"/>
    <w:uiPriority w:val="20"/>
    <w:qFormat/>
    <w:rsid w:val="00F159CF"/>
    <w:rPr>
      <w:i/>
      <w:iCs/>
    </w:rPr>
  </w:style>
  <w:style w:type="character" w:styleId="Strong">
    <w:name w:val="Strong"/>
    <w:basedOn w:val="DefaultParagraphFont"/>
    <w:uiPriority w:val="22"/>
    <w:qFormat/>
    <w:rsid w:val="00F159CF"/>
    <w:rPr>
      <w:b/>
      <w:bCs/>
    </w:rPr>
  </w:style>
  <w:style w:type="character" w:customStyle="1" w:styleId="Heading4Char">
    <w:name w:val="Heading 4 Char"/>
    <w:basedOn w:val="DefaultParagraphFont"/>
    <w:link w:val="Heading4"/>
    <w:semiHidden/>
    <w:rsid w:val="00395DE7"/>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395DE7"/>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395DE7"/>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395DE7"/>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395DE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395DE7"/>
    <w:rPr>
      <w:rFonts w:asciiTheme="majorHAnsi" w:eastAsiaTheme="majorEastAsia" w:hAnsiTheme="majorHAnsi" w:cstheme="majorBidi"/>
      <w:i/>
      <w:iCs/>
      <w:color w:val="272727" w:themeColor="text1" w:themeTint="D8"/>
      <w:sz w:val="21"/>
      <w:szCs w:val="21"/>
      <w:lang w:val="en-GB"/>
    </w:rPr>
  </w:style>
  <w:style w:type="character" w:styleId="FollowedHyperlink">
    <w:name w:val="FollowedHyperlink"/>
    <w:basedOn w:val="DefaultParagraphFont"/>
    <w:semiHidden/>
    <w:unhideWhenUsed/>
    <w:rsid w:val="00340CEE"/>
    <w:rPr>
      <w:color w:val="800080" w:themeColor="followedHyperlink"/>
      <w:u w:val="single"/>
    </w:rPr>
  </w:style>
  <w:style w:type="paragraph" w:styleId="BlockText">
    <w:name w:val="Block Text"/>
    <w:basedOn w:val="Normal"/>
    <w:semiHidden/>
    <w:unhideWhenUsed/>
    <w:rsid w:val="00796D9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customStyle="1" w:styleId="BodyTextChar">
    <w:name w:val="Body Text Char"/>
    <w:link w:val="BodyText"/>
    <w:rsid w:val="00443424"/>
    <w:rPr>
      <w:sz w:val="24"/>
      <w:lang w:val="sl-SI"/>
    </w:rPr>
  </w:style>
  <w:style w:type="character" w:customStyle="1" w:styleId="BodyText2Char">
    <w:name w:val="Body Text 2 Char"/>
    <w:basedOn w:val="DefaultParagraphFont"/>
    <w:link w:val="BodyText2"/>
    <w:rsid w:val="00BF4FDC"/>
    <w:rPr>
      <w:b/>
      <w:bCs/>
      <w:sz w:val="24"/>
      <w:szCs w:val="24"/>
      <w:lang w:val="hr-HR"/>
    </w:rPr>
  </w:style>
  <w:style w:type="character" w:customStyle="1" w:styleId="HeaderChar">
    <w:name w:val="Header Char"/>
    <w:basedOn w:val="DefaultParagraphFont"/>
    <w:link w:val="Header"/>
    <w:rsid w:val="00BF4FDC"/>
    <w:rPr>
      <w:sz w:val="24"/>
      <w:szCs w:val="24"/>
      <w:lang w:val="en-GB"/>
    </w:rPr>
  </w:style>
  <w:style w:type="character" w:customStyle="1" w:styleId="BodyText3Char">
    <w:name w:val="Body Text 3 Char"/>
    <w:basedOn w:val="DefaultParagraphFont"/>
    <w:link w:val="BodyText3"/>
    <w:rsid w:val="00BF4FDC"/>
    <w:rPr>
      <w:sz w:val="22"/>
      <w:lang w:val="sr-Latn-CS"/>
    </w:rPr>
  </w:style>
  <w:style w:type="paragraph" w:customStyle="1" w:styleId="Style1">
    <w:name w:val="Style1"/>
    <w:basedOn w:val="Normal"/>
    <w:rsid w:val="00BF4FDC"/>
    <w:rPr>
      <w:noProof/>
      <w:szCs w:val="20"/>
    </w:rPr>
  </w:style>
  <w:style w:type="paragraph" w:styleId="NoSpacing">
    <w:name w:val="No Spacing"/>
    <w:uiPriority w:val="1"/>
    <w:qFormat/>
    <w:rsid w:val="00BF4FDC"/>
    <w:rPr>
      <w:rFonts w:ascii="GaramondBold" w:hAnsi="GaramondBold"/>
      <w:sz w:val="24"/>
    </w:rPr>
  </w:style>
  <w:style w:type="paragraph" w:customStyle="1" w:styleId="Normal1">
    <w:name w:val="Normal1"/>
    <w:basedOn w:val="Normal"/>
    <w:rsid w:val="00416872"/>
    <w:pPr>
      <w:spacing w:before="100" w:beforeAutospacing="1" w:after="100" w:afterAutospacing="1"/>
    </w:pPr>
    <w:rPr>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79764165">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395662185">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97198633">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60089384">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FD65555DD764E8889827A123E33F77D"/>
        <w:category>
          <w:name w:val="General"/>
          <w:gallery w:val="placeholder"/>
        </w:category>
        <w:types>
          <w:type w:val="bbPlcHdr"/>
        </w:types>
        <w:behaviors>
          <w:behavior w:val="content"/>
        </w:behaviors>
        <w:guid w:val="{F37C1C5F-169E-4D22-BCA2-B962B5D1388D}"/>
      </w:docPartPr>
      <w:docPartBody>
        <w:p w:rsidR="00DA597E" w:rsidRDefault="00DA597E" w:rsidP="00DA597E">
          <w:pPr>
            <w:pStyle w:val="AFD65555DD764E8889827A123E33F77D"/>
          </w:pPr>
          <w:r w:rsidRPr="000E0184">
            <w:rPr>
              <w:rStyle w:val="PlaceholderText"/>
            </w:rPr>
            <w:t>Choose an item.</w:t>
          </w:r>
        </w:p>
      </w:docPartBody>
    </w:docPart>
    <w:docPart>
      <w:docPartPr>
        <w:name w:val="78D1A8970E024057A438D15F5748CA13"/>
        <w:category>
          <w:name w:val="General"/>
          <w:gallery w:val="placeholder"/>
        </w:category>
        <w:types>
          <w:type w:val="bbPlcHdr"/>
        </w:types>
        <w:behaviors>
          <w:behavior w:val="content"/>
        </w:behaviors>
        <w:guid w:val="{13E479FB-C7C3-4CAF-8C70-AE3878F81D6A}"/>
      </w:docPartPr>
      <w:docPartBody>
        <w:p w:rsidR="00DA597E" w:rsidRDefault="00DA597E" w:rsidP="00DA597E">
          <w:pPr>
            <w:pStyle w:val="78D1A8970E024057A438D15F5748CA13"/>
          </w:pPr>
          <w:r w:rsidRPr="006A1E85">
            <w:rPr>
              <w:rStyle w:val="PlaceholderText"/>
            </w:rPr>
            <w:t>Choose an item.</w:t>
          </w:r>
        </w:p>
      </w:docPartBody>
    </w:docPart>
    <w:docPart>
      <w:docPartPr>
        <w:name w:val="0E43EFCA5B9A4786B587D36BD4117BD0"/>
        <w:category>
          <w:name w:val="General"/>
          <w:gallery w:val="placeholder"/>
        </w:category>
        <w:types>
          <w:type w:val="bbPlcHdr"/>
        </w:types>
        <w:behaviors>
          <w:behavior w:val="content"/>
        </w:behaviors>
        <w:guid w:val="{697192D6-AB67-4DB0-AAF5-89114B34F7C3}"/>
      </w:docPartPr>
      <w:docPartBody>
        <w:p w:rsidR="00DA597E" w:rsidRDefault="00DA597E" w:rsidP="00DA597E">
          <w:pPr>
            <w:pStyle w:val="0E43EFCA5B9A4786B587D36BD4117BD0"/>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imesNewRomanPSMT">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GaramondBold">
    <w:altName w:val="Times New Roman"/>
    <w:charset w:val="00"/>
    <w:family w:val="auto"/>
    <w:pitch w:val="variable"/>
    <w:sig w:usb0="00000001" w:usb1="00000000" w:usb2="00000000" w:usb3="00000000" w:csb0="00000009"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E3D3E"/>
    <w:rsid w:val="0001396D"/>
    <w:rsid w:val="0001674E"/>
    <w:rsid w:val="00021293"/>
    <w:rsid w:val="0002368A"/>
    <w:rsid w:val="00044159"/>
    <w:rsid w:val="000605C0"/>
    <w:rsid w:val="00095614"/>
    <w:rsid w:val="000A5F7A"/>
    <w:rsid w:val="000B4BE2"/>
    <w:rsid w:val="00122B92"/>
    <w:rsid w:val="001945BC"/>
    <w:rsid w:val="001A7F87"/>
    <w:rsid w:val="001C4837"/>
    <w:rsid w:val="001C6B21"/>
    <w:rsid w:val="001F481E"/>
    <w:rsid w:val="0020106B"/>
    <w:rsid w:val="00246B00"/>
    <w:rsid w:val="002559BE"/>
    <w:rsid w:val="002C02DE"/>
    <w:rsid w:val="002F5B19"/>
    <w:rsid w:val="002F6119"/>
    <w:rsid w:val="00335679"/>
    <w:rsid w:val="00342777"/>
    <w:rsid w:val="00394CE8"/>
    <w:rsid w:val="003A04B8"/>
    <w:rsid w:val="003B29A3"/>
    <w:rsid w:val="0040556F"/>
    <w:rsid w:val="00421344"/>
    <w:rsid w:val="00426910"/>
    <w:rsid w:val="00426EC7"/>
    <w:rsid w:val="00445263"/>
    <w:rsid w:val="00467F82"/>
    <w:rsid w:val="004878A7"/>
    <w:rsid w:val="004B2731"/>
    <w:rsid w:val="00525BE0"/>
    <w:rsid w:val="00536B77"/>
    <w:rsid w:val="005404DA"/>
    <w:rsid w:val="00547ABB"/>
    <w:rsid w:val="005564EA"/>
    <w:rsid w:val="0056145B"/>
    <w:rsid w:val="0058462F"/>
    <w:rsid w:val="00593E48"/>
    <w:rsid w:val="005A1630"/>
    <w:rsid w:val="005A4734"/>
    <w:rsid w:val="005A6AE4"/>
    <w:rsid w:val="005D1C96"/>
    <w:rsid w:val="005E3D3E"/>
    <w:rsid w:val="005E7551"/>
    <w:rsid w:val="00613D6B"/>
    <w:rsid w:val="00646533"/>
    <w:rsid w:val="00670498"/>
    <w:rsid w:val="006806C2"/>
    <w:rsid w:val="006B29B0"/>
    <w:rsid w:val="006D3C7F"/>
    <w:rsid w:val="007031A1"/>
    <w:rsid w:val="007154AB"/>
    <w:rsid w:val="00766BAF"/>
    <w:rsid w:val="007A7591"/>
    <w:rsid w:val="007C15C2"/>
    <w:rsid w:val="007E4B9D"/>
    <w:rsid w:val="007F4E2B"/>
    <w:rsid w:val="0081626E"/>
    <w:rsid w:val="00823B77"/>
    <w:rsid w:val="0087353A"/>
    <w:rsid w:val="008772BD"/>
    <w:rsid w:val="00897A9D"/>
    <w:rsid w:val="008C355C"/>
    <w:rsid w:val="008F5780"/>
    <w:rsid w:val="00901B58"/>
    <w:rsid w:val="009172D5"/>
    <w:rsid w:val="009702D7"/>
    <w:rsid w:val="009857EF"/>
    <w:rsid w:val="009F0AFF"/>
    <w:rsid w:val="00A56A6F"/>
    <w:rsid w:val="00A71514"/>
    <w:rsid w:val="00A75B26"/>
    <w:rsid w:val="00A77D1F"/>
    <w:rsid w:val="00A93C93"/>
    <w:rsid w:val="00AA5EC1"/>
    <w:rsid w:val="00AB0F27"/>
    <w:rsid w:val="00AC2F13"/>
    <w:rsid w:val="00AE4D0C"/>
    <w:rsid w:val="00B51765"/>
    <w:rsid w:val="00B61906"/>
    <w:rsid w:val="00B646DA"/>
    <w:rsid w:val="00BA70DB"/>
    <w:rsid w:val="00BD19BF"/>
    <w:rsid w:val="00BE20C1"/>
    <w:rsid w:val="00BF58C4"/>
    <w:rsid w:val="00C13FC0"/>
    <w:rsid w:val="00C15C5E"/>
    <w:rsid w:val="00C429E1"/>
    <w:rsid w:val="00C45E0B"/>
    <w:rsid w:val="00C4766B"/>
    <w:rsid w:val="00C65B98"/>
    <w:rsid w:val="00C722B6"/>
    <w:rsid w:val="00C91F80"/>
    <w:rsid w:val="00CC5DB6"/>
    <w:rsid w:val="00CE64DE"/>
    <w:rsid w:val="00D30DAA"/>
    <w:rsid w:val="00D32C40"/>
    <w:rsid w:val="00DA597E"/>
    <w:rsid w:val="00DB3BAA"/>
    <w:rsid w:val="00DD16AB"/>
    <w:rsid w:val="00DD3CA1"/>
    <w:rsid w:val="00DE44FC"/>
    <w:rsid w:val="00DF0636"/>
    <w:rsid w:val="00E0568F"/>
    <w:rsid w:val="00E52FA9"/>
    <w:rsid w:val="00E7225A"/>
    <w:rsid w:val="00E868D7"/>
    <w:rsid w:val="00EA02CF"/>
    <w:rsid w:val="00ED0CD4"/>
    <w:rsid w:val="00ED1487"/>
    <w:rsid w:val="00ED7DDE"/>
    <w:rsid w:val="00FA0917"/>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626E"/>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 w:type="paragraph" w:customStyle="1" w:styleId="DFA4AB2B0B184C6583293A50458DEDBE">
    <w:name w:val="DFA4AB2B0B184C6583293A50458DEDBE"/>
    <w:rsid w:val="00DA597E"/>
  </w:style>
  <w:style w:type="paragraph" w:customStyle="1" w:styleId="811D2F4481FF4B90ADDCB32F901F924F">
    <w:name w:val="811D2F4481FF4B90ADDCB32F901F924F"/>
    <w:rsid w:val="00DA597E"/>
  </w:style>
  <w:style w:type="paragraph" w:customStyle="1" w:styleId="AFD65555DD764E8889827A123E33F77D">
    <w:name w:val="AFD65555DD764E8889827A123E33F77D"/>
    <w:rsid w:val="00DA597E"/>
  </w:style>
  <w:style w:type="paragraph" w:customStyle="1" w:styleId="3C5A89E69EE6417AA8187727C0390CB8">
    <w:name w:val="3C5A89E69EE6417AA8187727C0390CB8"/>
    <w:rsid w:val="00DA597E"/>
  </w:style>
  <w:style w:type="paragraph" w:customStyle="1" w:styleId="64F5995FFD6D4E4CBD9E4A8BF57F1F6C">
    <w:name w:val="64F5995FFD6D4E4CBD9E4A8BF57F1F6C"/>
    <w:rsid w:val="00DA597E"/>
  </w:style>
  <w:style w:type="paragraph" w:customStyle="1" w:styleId="78D1A8970E024057A438D15F5748CA13">
    <w:name w:val="78D1A8970E024057A438D15F5748CA13"/>
    <w:rsid w:val="00DA597E"/>
  </w:style>
  <w:style w:type="paragraph" w:customStyle="1" w:styleId="0E43EFCA5B9A4786B587D36BD4117BD0">
    <w:name w:val="0E43EFCA5B9A4786B587D36BD4117BD0"/>
    <w:rsid w:val="00DA597E"/>
  </w:style>
  <w:style w:type="paragraph" w:customStyle="1" w:styleId="931EBC1E42AD4225819592A41ABE8B45">
    <w:name w:val="931EBC1E42AD4225819592A41ABE8B45"/>
    <w:rsid w:val="005A4734"/>
    <w:pPr>
      <w:spacing w:after="0" w:line="240" w:lineRule="auto"/>
    </w:pPr>
    <w:rPr>
      <w:rFonts w:ascii="Times New Roman" w:eastAsia="Times New Roman" w:hAnsi="Times New Roman" w:cs="Times New Roman"/>
      <w:sz w:val="24"/>
      <w:szCs w:val="24"/>
      <w:lang w:val="en-GB"/>
    </w:rPr>
  </w:style>
  <w:style w:type="paragraph" w:customStyle="1" w:styleId="D65F9D91E42A4DE5869A76117F5DB600">
    <w:name w:val="D65F9D91E42A4DE5869A76117F5DB600"/>
    <w:rsid w:val="000B4BE2"/>
    <w:pPr>
      <w:spacing w:after="0" w:line="240" w:lineRule="auto"/>
    </w:pPr>
    <w:rPr>
      <w:rFonts w:ascii="Times New Roman" w:eastAsia="Times New Roman" w:hAnsi="Times New Roman" w:cs="Times New Roman"/>
      <w:sz w:val="24"/>
      <w:szCs w:val="24"/>
      <w:lang w:val="en-GB"/>
    </w:rPr>
  </w:style>
  <w:style w:type="paragraph" w:customStyle="1" w:styleId="2A20FE9801CE4825AE7D42B2B1297D36">
    <w:name w:val="2A20FE9801CE4825AE7D42B2B1297D36"/>
    <w:rsid w:val="00DF0636"/>
    <w:pPr>
      <w:spacing w:after="160" w:line="259" w:lineRule="auto"/>
    </w:pPr>
    <w:rPr>
      <w:lang w:val="sr-Latn-RS" w:eastAsia="sr-Latn-RS"/>
    </w:rPr>
  </w:style>
  <w:style w:type="paragraph" w:customStyle="1" w:styleId="8C0E68511E67445A99363ED0717F3FDF">
    <w:name w:val="8C0E68511E67445A99363ED0717F3FDF"/>
    <w:rsid w:val="00DF0636"/>
    <w:pPr>
      <w:spacing w:after="160" w:line="259" w:lineRule="auto"/>
    </w:pPr>
    <w:rPr>
      <w:lang w:val="sr-Latn-RS" w:eastAsia="sr-Latn-RS"/>
    </w:rPr>
  </w:style>
  <w:style w:type="paragraph" w:customStyle="1" w:styleId="260BBC34C2254354BE1833A843FF566F">
    <w:name w:val="260BBC34C2254354BE1833A843FF566F"/>
    <w:rsid w:val="00DF0636"/>
    <w:pPr>
      <w:spacing w:after="160" w:line="259" w:lineRule="auto"/>
    </w:pPr>
    <w:rPr>
      <w:lang w:val="sr-Latn-RS" w:eastAsia="sr-Latn-RS"/>
    </w:rPr>
  </w:style>
  <w:style w:type="paragraph" w:customStyle="1" w:styleId="DF3B7FE9DD6E48FAA4BCCB57B0E76788">
    <w:name w:val="DF3B7FE9DD6E48FAA4BCCB57B0E76788"/>
    <w:rsid w:val="00D30DAA"/>
    <w:pPr>
      <w:spacing w:after="160" w:line="259" w:lineRule="auto"/>
    </w:pPr>
    <w:rPr>
      <w:lang w:val="sr-Latn-RS" w:eastAsia="sr-Latn-RS"/>
    </w:rPr>
  </w:style>
  <w:style w:type="paragraph" w:customStyle="1" w:styleId="400B1857A10842349770E12A0C5B5A5C">
    <w:name w:val="400B1857A10842349770E12A0C5B5A5C"/>
    <w:rsid w:val="00D30DAA"/>
    <w:pPr>
      <w:spacing w:after="160" w:line="259" w:lineRule="auto"/>
    </w:pPr>
    <w:rPr>
      <w:lang w:val="sr-Latn-RS" w:eastAsia="sr-Latn-RS"/>
    </w:rPr>
  </w:style>
  <w:style w:type="paragraph" w:customStyle="1" w:styleId="A4CEDAF994D54D6094FF43589AB8EE8A">
    <w:name w:val="A4CEDAF994D54D6094FF43589AB8EE8A"/>
    <w:rsid w:val="00D30DAA"/>
    <w:pPr>
      <w:spacing w:after="160" w:line="259" w:lineRule="auto"/>
    </w:pPr>
    <w:rPr>
      <w:lang w:val="sr-Latn-RS" w:eastAsia="sr-Latn-RS"/>
    </w:rPr>
  </w:style>
  <w:style w:type="paragraph" w:customStyle="1" w:styleId="281D346E5F8D46118799DEB521128BB6">
    <w:name w:val="281D346E5F8D46118799DEB521128BB6"/>
    <w:rsid w:val="0081626E"/>
    <w:pPr>
      <w:spacing w:after="160" w:line="259" w:lineRule="auto"/>
    </w:pPr>
    <w:rPr>
      <w:lang w:val="sr-Latn-RS" w:eastAsia="sr-Latn-R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28442-FFDA-40F5-9E00-B8EFE2A50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35</Pages>
  <Words>8708</Words>
  <Characters>49639</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58231</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AS</cp:lastModifiedBy>
  <cp:revision>12</cp:revision>
  <cp:lastPrinted>2018-05-25T08:48:00Z</cp:lastPrinted>
  <dcterms:created xsi:type="dcterms:W3CDTF">2018-05-22T10:03:00Z</dcterms:created>
  <dcterms:modified xsi:type="dcterms:W3CDTF">2018-05-31T11:11:00Z</dcterms:modified>
</cp:coreProperties>
</file>