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020731"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360151" w:rsidRDefault="005A2A7D" w:rsidP="002D5B2C">
      <w:pPr>
        <w:pStyle w:val="Footer"/>
        <w:tabs>
          <w:tab w:val="left" w:pos="720"/>
        </w:tabs>
        <w:rPr>
          <w:b/>
          <w:noProof/>
          <w:lang w:val="sr-Cyrl-RS"/>
        </w:rPr>
      </w:pPr>
      <w:r>
        <w:rPr>
          <w:b/>
          <w:noProof/>
          <w:lang w:val="sr-Cyrl-RS"/>
        </w:rPr>
        <w:t xml:space="preserve">Број: </w:t>
      </w:r>
      <w:r w:rsidR="005E1E60" w:rsidRPr="00360151">
        <w:rPr>
          <w:b/>
          <w:bCs/>
          <w:lang w:val="sr-Latn-RS"/>
        </w:rPr>
        <w:t>94-18-O</w:t>
      </w:r>
      <w:r w:rsidR="005E1E60" w:rsidRPr="00360151">
        <w:rPr>
          <w:b/>
          <w:noProof/>
          <w:lang w:val="sr-Cyrl-RS"/>
        </w:rPr>
        <w:t xml:space="preserve"> </w:t>
      </w:r>
      <w:r w:rsidRPr="00360151">
        <w:rPr>
          <w:b/>
          <w:noProof/>
          <w:lang w:val="sr-Cyrl-RS"/>
        </w:rPr>
        <w:t>/1</w:t>
      </w:r>
    </w:p>
    <w:p w:rsidR="002D5B2C" w:rsidRPr="005A2A7D" w:rsidRDefault="005A2A7D" w:rsidP="002D5B2C">
      <w:pPr>
        <w:pStyle w:val="Footer"/>
        <w:tabs>
          <w:tab w:val="left" w:pos="720"/>
        </w:tabs>
        <w:rPr>
          <w:b/>
          <w:noProof/>
          <w:lang w:val="sr-Cyrl-RS"/>
        </w:rPr>
      </w:pPr>
      <w:r w:rsidRPr="00360151">
        <w:rPr>
          <w:b/>
          <w:noProof/>
          <w:lang w:val="sr-Cyrl-RS"/>
        </w:rPr>
        <w:t xml:space="preserve">Дана: </w:t>
      </w:r>
      <w:r w:rsidR="00360151" w:rsidRPr="00360151">
        <w:rPr>
          <w:b/>
          <w:noProof/>
          <w:lang w:val="sr-Cyrl-RS"/>
        </w:rPr>
        <w:t>28</w:t>
      </w:r>
      <w:r w:rsidR="00360151">
        <w:rPr>
          <w:b/>
          <w:noProof/>
          <w:lang w:val="sr-Cyrl-RS"/>
        </w:rPr>
        <w:t>.05.2018. године</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B2119" w:rsidRPr="002D1DA8" w:rsidRDefault="005E1E60" w:rsidP="008B2119">
      <w:pPr>
        <w:pStyle w:val="Footer"/>
        <w:jc w:val="center"/>
        <w:rPr>
          <w:noProof/>
          <w:lang w:val="sr-Latn-RS"/>
        </w:rPr>
      </w:pPr>
      <w:r w:rsidRPr="004F77EB">
        <w:rPr>
          <w:noProof/>
          <w:lang w:val="sr-Cyrl-RS"/>
        </w:rPr>
        <w:t xml:space="preserve">Сервис и </w:t>
      </w:r>
      <w:r w:rsidRPr="002D1DA8">
        <w:rPr>
          <w:noProof/>
        </w:rPr>
        <w:t xml:space="preserve">одржавање </w:t>
      </w:r>
      <w:r w:rsidRPr="002D1DA8">
        <w:rPr>
          <w:noProof/>
          <w:lang w:val="sr-Cyrl-RS"/>
        </w:rPr>
        <w:t>РТГ апарата произвођача Еи Ниш</w:t>
      </w:r>
    </w:p>
    <w:p w:rsidR="005E1E60" w:rsidRPr="002D1DA8" w:rsidRDefault="005E1E60" w:rsidP="008B2119">
      <w:pPr>
        <w:pStyle w:val="Footer"/>
        <w:jc w:val="center"/>
        <w:rPr>
          <w:b/>
          <w:noProof/>
          <w:lang w:val="sr-Latn-RS"/>
        </w:rPr>
      </w:pPr>
    </w:p>
    <w:p w:rsidR="008B2119" w:rsidRPr="002D1DA8" w:rsidRDefault="004B6B5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2D1DA8">
            <w:rPr>
              <w:b/>
            </w:rPr>
            <w:t>Отворени поступак</w:t>
          </w:r>
        </w:sdtContent>
      </w:sdt>
      <w:r w:rsidR="008B2119" w:rsidRPr="002D1DA8">
        <w:rPr>
          <w:b/>
          <w:noProof/>
        </w:rPr>
        <w:t xml:space="preserve"> </w:t>
      </w:r>
    </w:p>
    <w:p w:rsidR="008B2119" w:rsidRPr="002D1DA8" w:rsidRDefault="008B2119" w:rsidP="008B2119">
      <w:pPr>
        <w:pStyle w:val="Footer"/>
        <w:tabs>
          <w:tab w:val="left" w:pos="720"/>
        </w:tabs>
        <w:jc w:val="center"/>
        <w:rPr>
          <w:b/>
          <w:noProof/>
        </w:rPr>
      </w:pPr>
    </w:p>
    <w:p w:rsidR="002D5B2C" w:rsidRPr="00AE1407" w:rsidRDefault="005E1E60" w:rsidP="005E1E60">
      <w:pPr>
        <w:pStyle w:val="Footer"/>
        <w:tabs>
          <w:tab w:val="left" w:pos="720"/>
        </w:tabs>
        <w:jc w:val="center"/>
        <w:rPr>
          <w:b/>
          <w:noProof/>
        </w:rPr>
      </w:pPr>
      <w:r w:rsidRPr="002D1DA8">
        <w:rPr>
          <w:b/>
          <w:bCs/>
          <w:lang w:val="sr-Latn-RS"/>
        </w:rPr>
        <w:t>94-18-O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490651">
        <w:rPr>
          <w:b/>
          <w:noProof/>
          <w:lang w:val="sr-Cyrl-CS"/>
        </w:rPr>
        <w:t xml:space="preserve">Нови Сад, </w:t>
      </w:r>
      <w:r w:rsidR="00490651" w:rsidRPr="00490651">
        <w:rPr>
          <w:b/>
          <w:noProof/>
          <w:lang w:val="sr-Latn-RS"/>
        </w:rPr>
        <w:t xml:space="preserve">мај </w:t>
      </w:r>
      <w:r w:rsidRPr="00490651">
        <w:rPr>
          <w:b/>
          <w:noProof/>
          <w:lang w:val="sr-Cyrl-CS"/>
        </w:rPr>
        <w:t>2018.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2D1DA8" w:rsidRDefault="004B6B5F"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2D1DA8">
            <w:rPr>
              <w:b/>
              <w:noProof/>
            </w:rPr>
            <w:t>у отвореном поступку јавне набавке</w:t>
          </w:r>
        </w:sdtContent>
      </w:sdt>
      <w:r w:rsidR="008B2119" w:rsidRPr="002D1DA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5E1E60" w:rsidRPr="002D1DA8">
            <w:rPr>
              <w:b/>
              <w:noProof/>
            </w:rPr>
            <w:t>услуга</w:t>
          </w:r>
        </w:sdtContent>
      </w:sdt>
      <w:r w:rsidR="00680EF4" w:rsidRPr="002D1DA8">
        <w:rPr>
          <w:b/>
          <w:noProof/>
        </w:rPr>
        <w:t xml:space="preserve"> </w:t>
      </w:r>
      <w:r w:rsidR="008B2119" w:rsidRPr="002D1DA8">
        <w:rPr>
          <w:b/>
          <w:noProof/>
        </w:rPr>
        <w:t xml:space="preserve">бр. </w:t>
      </w:r>
      <w:r w:rsidR="005E1E60" w:rsidRPr="002D1DA8">
        <w:rPr>
          <w:noProof/>
        </w:rPr>
        <w:t xml:space="preserve">94-18-O – </w:t>
      </w:r>
      <w:r w:rsidR="005E1E60" w:rsidRPr="002D1DA8">
        <w:rPr>
          <w:noProof/>
          <w:lang w:val="sr-Cyrl-RS"/>
        </w:rPr>
        <w:t xml:space="preserve">Сервис и </w:t>
      </w:r>
      <w:r w:rsidR="005E1E60" w:rsidRPr="002D1DA8">
        <w:rPr>
          <w:noProof/>
        </w:rPr>
        <w:t xml:space="preserve">одржавање </w:t>
      </w:r>
      <w:r w:rsidR="005E1E60" w:rsidRPr="002D1DA8">
        <w:rPr>
          <w:noProof/>
          <w:lang w:val="sr-Cyrl-RS"/>
        </w:rPr>
        <w:t>РТГ апарата произвођача Еи Ниш</w:t>
      </w:r>
    </w:p>
    <w:p w:rsidR="000C3B23" w:rsidRPr="002D1DA8" w:rsidRDefault="000C3B23" w:rsidP="008B2119">
      <w:pPr>
        <w:jc w:val="center"/>
      </w:pPr>
    </w:p>
    <w:bookmarkEnd w:id="0"/>
    <w:bookmarkEnd w:id="1"/>
    <w:bookmarkEnd w:id="2"/>
    <w:bookmarkEnd w:id="3"/>
    <w:p w:rsidR="00DA1BB7" w:rsidRDefault="001366BB" w:rsidP="00A139C4">
      <w:pPr>
        <w:jc w:val="both"/>
      </w:pPr>
      <w:r w:rsidRPr="002D1DA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805BF8" w:rsidRPr="00805BF8"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sz w:val="24"/>
          <w:szCs w:val="24"/>
        </w:rPr>
        <w:fldChar w:fldCharType="begin"/>
      </w:r>
      <w:r w:rsidRPr="00805BF8">
        <w:rPr>
          <w:rFonts w:ascii="Times New Roman" w:hAnsi="Times New Roman"/>
          <w:b w:val="0"/>
          <w:sz w:val="24"/>
          <w:szCs w:val="24"/>
        </w:rPr>
        <w:instrText xml:space="preserve"> TOC \o "1-3" \u </w:instrText>
      </w:r>
      <w:r w:rsidRPr="00805BF8">
        <w:rPr>
          <w:rFonts w:ascii="Times New Roman" w:hAnsi="Times New Roman"/>
          <w:b w:val="0"/>
          <w:sz w:val="24"/>
          <w:szCs w:val="24"/>
        </w:rPr>
        <w:fldChar w:fldCharType="separate"/>
      </w:r>
      <w:r w:rsidR="00805BF8" w:rsidRPr="00805BF8">
        <w:rPr>
          <w:rFonts w:ascii="Times New Roman" w:hAnsi="Times New Roman"/>
          <w:b w:val="0"/>
          <w:noProof/>
          <w:sz w:val="24"/>
          <w:szCs w:val="24"/>
        </w:rPr>
        <w:t>1.</w:t>
      </w:r>
      <w:r w:rsidR="00805BF8" w:rsidRPr="00805BF8">
        <w:rPr>
          <w:rFonts w:ascii="Times New Roman" w:eastAsiaTheme="minorEastAsia" w:hAnsi="Times New Roman"/>
          <w:b w:val="0"/>
          <w:bCs w:val="0"/>
          <w:caps w:val="0"/>
          <w:noProof/>
          <w:sz w:val="24"/>
          <w:szCs w:val="24"/>
          <w:lang w:val="en-US"/>
        </w:rPr>
        <w:tab/>
      </w:r>
      <w:r w:rsidR="00805BF8" w:rsidRPr="00805BF8">
        <w:rPr>
          <w:rFonts w:ascii="Times New Roman" w:hAnsi="Times New Roman"/>
          <w:b w:val="0"/>
          <w:noProof/>
          <w:sz w:val="24"/>
          <w:szCs w:val="24"/>
        </w:rPr>
        <w:t>ОПШТИ ПОДАЦИ О НАБАВЦИ</w:t>
      </w:r>
      <w:r w:rsidR="00805BF8" w:rsidRPr="00805BF8">
        <w:rPr>
          <w:rFonts w:ascii="Times New Roman" w:hAnsi="Times New Roman"/>
          <w:b w:val="0"/>
          <w:noProof/>
          <w:sz w:val="24"/>
          <w:szCs w:val="24"/>
        </w:rPr>
        <w:tab/>
      </w:r>
      <w:r w:rsidR="00805BF8" w:rsidRPr="00805BF8">
        <w:rPr>
          <w:rFonts w:ascii="Times New Roman" w:hAnsi="Times New Roman"/>
          <w:b w:val="0"/>
          <w:noProof/>
          <w:sz w:val="24"/>
          <w:szCs w:val="24"/>
        </w:rPr>
        <w:fldChar w:fldCharType="begin"/>
      </w:r>
      <w:r w:rsidR="00805BF8" w:rsidRPr="00805BF8">
        <w:rPr>
          <w:rFonts w:ascii="Times New Roman" w:hAnsi="Times New Roman"/>
          <w:b w:val="0"/>
          <w:noProof/>
          <w:sz w:val="24"/>
          <w:szCs w:val="24"/>
        </w:rPr>
        <w:instrText xml:space="preserve"> PAGEREF _Toc515278826 \h </w:instrText>
      </w:r>
      <w:r w:rsidR="00805BF8" w:rsidRPr="00805BF8">
        <w:rPr>
          <w:rFonts w:ascii="Times New Roman" w:hAnsi="Times New Roman"/>
          <w:b w:val="0"/>
          <w:noProof/>
          <w:sz w:val="24"/>
          <w:szCs w:val="24"/>
        </w:rPr>
      </w:r>
      <w:r w:rsidR="00805BF8" w:rsidRPr="00805BF8">
        <w:rPr>
          <w:rFonts w:ascii="Times New Roman" w:hAnsi="Times New Roman"/>
          <w:b w:val="0"/>
          <w:noProof/>
          <w:sz w:val="24"/>
          <w:szCs w:val="24"/>
        </w:rPr>
        <w:fldChar w:fldCharType="separate"/>
      </w:r>
      <w:r w:rsidR="00805BF8" w:rsidRPr="00805BF8">
        <w:rPr>
          <w:rFonts w:ascii="Times New Roman" w:hAnsi="Times New Roman"/>
          <w:b w:val="0"/>
          <w:noProof/>
          <w:sz w:val="24"/>
          <w:szCs w:val="24"/>
        </w:rPr>
        <w:t>3</w:t>
      </w:r>
      <w:r w:rsidR="00805BF8"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2.</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ОПИС ПРЕДМЕТА ЈАВНЕ НАБАВКЕ</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_Toc515278827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4</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3.</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_Toc515278828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7</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4.</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УПУТСТВО ПОНУЂАЧИМА КАКО ДА САЧИНЕ ПОНУДУ</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_Toc515278829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11</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5.</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РАЗРАДА КРИТЕРИЈУМА</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_Toc515278830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24</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6.</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lang w:val="sr-Cyrl-RS"/>
        </w:rPr>
        <w:t>МОДЕЛ УГОВОР</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_Toc515278831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25</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7.</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ИЗЈАВА О НЕЗАВИСНОЈ ПОНУДИ</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_Toc515278847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31</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8.</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ОБРАЗАЦ ИЗЈАВЕ О ПОШТОВАЊУ ОБАВЕЗА</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_Toc515278848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32</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9.</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ОБРАЗАЦ СТРУКТУРЕ ПОНУЂЕНЕ ЦЕНЕ</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_Toc515278849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33</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10.</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ОБРАЗАЦ ТРОШКОВА ПРИПРЕМЕ ПОНУДЕ</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_Toc515278850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34</w:t>
      </w:r>
      <w:r w:rsidRPr="00805BF8">
        <w:rPr>
          <w:rFonts w:ascii="Times New Roman" w:hAnsi="Times New Roman"/>
          <w:b w:val="0"/>
          <w:noProof/>
          <w:sz w:val="24"/>
          <w:szCs w:val="24"/>
        </w:rPr>
        <w:fldChar w:fldCharType="end"/>
      </w:r>
    </w:p>
    <w:p w:rsidR="00805BF8" w:rsidRPr="00805BF8" w:rsidRDefault="00805BF8">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805BF8">
        <w:rPr>
          <w:rFonts w:ascii="Times New Roman" w:hAnsi="Times New Roman"/>
          <w:b w:val="0"/>
          <w:noProof/>
          <w:sz w:val="24"/>
          <w:szCs w:val="24"/>
        </w:rPr>
        <w:t>11.</w:t>
      </w:r>
      <w:r w:rsidRPr="00805BF8">
        <w:rPr>
          <w:rFonts w:ascii="Times New Roman" w:eastAsiaTheme="minorEastAsia" w:hAnsi="Times New Roman"/>
          <w:b w:val="0"/>
          <w:bCs w:val="0"/>
          <w:caps w:val="0"/>
          <w:noProof/>
          <w:sz w:val="24"/>
          <w:szCs w:val="24"/>
          <w:lang w:val="en-US"/>
        </w:rPr>
        <w:tab/>
      </w:r>
      <w:r w:rsidRPr="00805BF8">
        <w:rPr>
          <w:rFonts w:ascii="Times New Roman" w:hAnsi="Times New Roman"/>
          <w:b w:val="0"/>
          <w:noProof/>
          <w:sz w:val="24"/>
          <w:szCs w:val="24"/>
        </w:rPr>
        <w:t>ОБРАЗАЦ ПОНУДЕ</w:t>
      </w:r>
      <w:r w:rsidRPr="00805BF8">
        <w:rPr>
          <w:rFonts w:ascii="Times New Roman" w:hAnsi="Times New Roman"/>
          <w:b w:val="0"/>
          <w:noProof/>
          <w:sz w:val="24"/>
          <w:szCs w:val="24"/>
        </w:rPr>
        <w:tab/>
      </w:r>
      <w:r w:rsidRPr="00805BF8">
        <w:rPr>
          <w:rFonts w:ascii="Times New Roman" w:hAnsi="Times New Roman"/>
          <w:b w:val="0"/>
          <w:noProof/>
          <w:sz w:val="24"/>
          <w:szCs w:val="24"/>
        </w:rPr>
        <w:fldChar w:fldCharType="begin"/>
      </w:r>
      <w:r w:rsidRPr="00805BF8">
        <w:rPr>
          <w:rFonts w:ascii="Times New Roman" w:hAnsi="Times New Roman"/>
          <w:b w:val="0"/>
          <w:noProof/>
          <w:sz w:val="24"/>
          <w:szCs w:val="24"/>
        </w:rPr>
        <w:instrText xml:space="preserve"> PAGEREF _Toc515278851 \h </w:instrText>
      </w:r>
      <w:r w:rsidRPr="00805BF8">
        <w:rPr>
          <w:rFonts w:ascii="Times New Roman" w:hAnsi="Times New Roman"/>
          <w:b w:val="0"/>
          <w:noProof/>
          <w:sz w:val="24"/>
          <w:szCs w:val="24"/>
        </w:rPr>
      </w:r>
      <w:r w:rsidRPr="00805BF8">
        <w:rPr>
          <w:rFonts w:ascii="Times New Roman" w:hAnsi="Times New Roman"/>
          <w:b w:val="0"/>
          <w:noProof/>
          <w:sz w:val="24"/>
          <w:szCs w:val="24"/>
        </w:rPr>
        <w:fldChar w:fldCharType="separate"/>
      </w:r>
      <w:r w:rsidRPr="00805BF8">
        <w:rPr>
          <w:rFonts w:ascii="Times New Roman" w:hAnsi="Times New Roman"/>
          <w:b w:val="0"/>
          <w:noProof/>
          <w:sz w:val="24"/>
          <w:szCs w:val="24"/>
        </w:rPr>
        <w:t>35</w:t>
      </w:r>
      <w:r w:rsidRPr="00805BF8">
        <w:rPr>
          <w:rFonts w:ascii="Times New Roman" w:hAnsi="Times New Roman"/>
          <w:b w:val="0"/>
          <w:noProof/>
          <w:sz w:val="24"/>
          <w:szCs w:val="24"/>
        </w:rPr>
        <w:fldChar w:fldCharType="end"/>
      </w:r>
    </w:p>
    <w:p w:rsidR="00A139C4" w:rsidRPr="00805BF8" w:rsidRDefault="007B6E05">
      <w:pPr>
        <w:rPr>
          <w:bCs/>
          <w:lang w:val="hr-HR"/>
        </w:rPr>
      </w:pPr>
      <w:r w:rsidRPr="00805BF8">
        <w:fldChar w:fldCharType="end"/>
      </w:r>
      <w:r w:rsidR="00A139C4" w:rsidRPr="00805BF8">
        <w:br w:type="page"/>
      </w:r>
    </w:p>
    <w:p w:rsidR="002D5B2C" w:rsidRPr="00BD205C" w:rsidRDefault="002D5B2C" w:rsidP="00BD205C">
      <w:pPr>
        <w:pStyle w:val="Heading1"/>
      </w:pPr>
      <w:bookmarkStart w:id="14" w:name="_Toc477329188"/>
      <w:bookmarkStart w:id="15" w:name="_Toc51527882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2D1DA8" w:rsidRDefault="00B331BC" w:rsidP="00B331BC">
            <w:pPr>
              <w:rPr>
                <w:b/>
                <w:noProof/>
              </w:rPr>
            </w:pPr>
            <w:r w:rsidRPr="002D1DA8">
              <w:rPr>
                <w:b/>
                <w:noProof/>
              </w:rPr>
              <w:t>Наручилац</w:t>
            </w:r>
          </w:p>
        </w:tc>
        <w:tc>
          <w:tcPr>
            <w:tcW w:w="4643" w:type="dxa"/>
          </w:tcPr>
          <w:p w:rsidR="00B331BC" w:rsidRPr="002D1DA8" w:rsidRDefault="00B331BC" w:rsidP="00B331BC">
            <w:pPr>
              <w:rPr>
                <w:noProof/>
              </w:rPr>
            </w:pPr>
            <w:r w:rsidRPr="002D1DA8">
              <w:rPr>
                <w:noProof/>
              </w:rPr>
              <w:t xml:space="preserve">КЛИНИЧКИ ЦЕНТАР ВОЈВОДИНЕ, </w:t>
            </w:r>
          </w:p>
          <w:p w:rsidR="00B331BC" w:rsidRPr="002D1DA8" w:rsidRDefault="00B331BC" w:rsidP="00B331BC">
            <w:pPr>
              <w:rPr>
                <w:noProof/>
              </w:rPr>
            </w:pPr>
            <w:r w:rsidRPr="002D1DA8">
              <w:rPr>
                <w:noProof/>
              </w:rPr>
              <w:t>ул. Хајдук Вељкова бр.1, Нови Сад, (www.kcv.rs)</w:t>
            </w:r>
          </w:p>
        </w:tc>
      </w:tr>
      <w:tr w:rsidR="00D51194" w:rsidRPr="00DA0553" w:rsidTr="00115B82">
        <w:tc>
          <w:tcPr>
            <w:tcW w:w="4643" w:type="dxa"/>
          </w:tcPr>
          <w:p w:rsidR="00D51194" w:rsidRPr="002D1DA8" w:rsidRDefault="00D51194" w:rsidP="00D51194">
            <w:pPr>
              <w:rPr>
                <w:b/>
                <w:noProof/>
              </w:rPr>
            </w:pPr>
            <w:r w:rsidRPr="002D1DA8">
              <w:rPr>
                <w:b/>
                <w:noProof/>
              </w:rPr>
              <w:t>Предмет јавне набавке</w:t>
            </w:r>
          </w:p>
        </w:tc>
        <w:tc>
          <w:tcPr>
            <w:tcW w:w="4643" w:type="dxa"/>
          </w:tcPr>
          <w:p w:rsidR="00D51194" w:rsidRPr="002D1DA8" w:rsidRDefault="004B6B5F"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5E1E60" w:rsidRPr="002D1DA8">
                  <w:rPr>
                    <w:noProof/>
                  </w:rPr>
                  <w:t>Услуге</w:t>
                </w:r>
              </w:sdtContent>
            </w:sdt>
            <w:r w:rsidR="00D51194" w:rsidRPr="002D1DA8">
              <w:t xml:space="preserve"> </w:t>
            </w:r>
            <w:proofErr w:type="gramStart"/>
            <w:r w:rsidR="00D51194" w:rsidRPr="002D1DA8">
              <w:t>бр</w:t>
            </w:r>
            <w:proofErr w:type="gramEnd"/>
            <w:r w:rsidR="00D51194" w:rsidRPr="002D1DA8">
              <w:rPr>
                <w:lang w:val="ru-RU"/>
              </w:rPr>
              <w:t>.</w:t>
            </w:r>
            <w:r w:rsidR="00D51194" w:rsidRPr="002D1DA8">
              <w:t xml:space="preserve"> </w:t>
            </w:r>
            <w:r w:rsidR="005E1E60" w:rsidRPr="002D1DA8">
              <w:rPr>
                <w:noProof/>
              </w:rPr>
              <w:t xml:space="preserve">94-18-O – </w:t>
            </w:r>
            <w:r w:rsidR="005E1E60" w:rsidRPr="002D1DA8">
              <w:rPr>
                <w:noProof/>
                <w:lang w:val="sr-Cyrl-RS"/>
              </w:rPr>
              <w:t xml:space="preserve">Сервис и </w:t>
            </w:r>
            <w:r w:rsidR="005E1E60" w:rsidRPr="002D1DA8">
              <w:rPr>
                <w:noProof/>
              </w:rPr>
              <w:t xml:space="preserve">одржавање </w:t>
            </w:r>
            <w:r w:rsidR="005E1E60" w:rsidRPr="002D1DA8">
              <w:rPr>
                <w:noProof/>
                <w:lang w:val="sr-Cyrl-RS"/>
              </w:rPr>
              <w:t>РТГ апарата произвођача Еи Ниш</w:t>
            </w:r>
          </w:p>
        </w:tc>
      </w:tr>
      <w:tr w:rsidR="00B331BC" w:rsidRPr="00DA0553" w:rsidTr="00115B82">
        <w:tc>
          <w:tcPr>
            <w:tcW w:w="4643" w:type="dxa"/>
          </w:tcPr>
          <w:p w:rsidR="00B331BC" w:rsidRPr="002D1DA8" w:rsidRDefault="00B331BC" w:rsidP="00B331BC">
            <w:pPr>
              <w:rPr>
                <w:b/>
                <w:noProof/>
              </w:rPr>
            </w:pPr>
            <w:r w:rsidRPr="002D1DA8">
              <w:rPr>
                <w:b/>
                <w:noProof/>
              </w:rPr>
              <w:t>Врста поступка</w:t>
            </w:r>
          </w:p>
        </w:tc>
        <w:tc>
          <w:tcPr>
            <w:tcW w:w="4643" w:type="dxa"/>
          </w:tcPr>
          <w:p w:rsidR="00B331BC" w:rsidRPr="002D1DA8" w:rsidRDefault="004B6B5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2D1DA8">
                  <w:t>Отворени поступак</w:t>
                </w:r>
              </w:sdtContent>
            </w:sdt>
            <w:r w:rsidR="00115B82" w:rsidRPr="002D1DA8">
              <w:rPr>
                <w:noProof/>
              </w:rPr>
              <w:t xml:space="preserve"> </w:t>
            </w:r>
          </w:p>
        </w:tc>
      </w:tr>
      <w:tr w:rsidR="00B331BC" w:rsidRPr="00DA0553" w:rsidTr="00115B82">
        <w:tc>
          <w:tcPr>
            <w:tcW w:w="4643" w:type="dxa"/>
          </w:tcPr>
          <w:p w:rsidR="00B331BC" w:rsidRPr="002D1DA8" w:rsidRDefault="00B331BC" w:rsidP="00B331BC">
            <w:pPr>
              <w:rPr>
                <w:noProof/>
              </w:rPr>
            </w:pPr>
            <w:r w:rsidRPr="002D1DA8">
              <w:rPr>
                <w:b/>
                <w:bCs/>
                <w:lang w:val="sr-Cyrl-CS"/>
              </w:rPr>
              <w:t>Циљ поступка</w:t>
            </w:r>
          </w:p>
        </w:tc>
        <w:tc>
          <w:tcPr>
            <w:tcW w:w="4643" w:type="dxa"/>
          </w:tcPr>
          <w:p w:rsidR="00B331BC" w:rsidRPr="002D1DA8" w:rsidRDefault="00B331BC" w:rsidP="00B331BC">
            <w:pPr>
              <w:jc w:val="both"/>
              <w:rPr>
                <w:i/>
                <w:iCs/>
              </w:rPr>
            </w:pPr>
            <w:r w:rsidRPr="002D1DA8">
              <w:rPr>
                <w:lang w:val="sr-Cyrl-CS"/>
              </w:rPr>
              <w:t>Поступак јавне набавке се спроводи ради закључења</w:t>
            </w:r>
            <w:r w:rsidRPr="002D1DA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D1DA8">
                  <w:t>уговора о јавној набавци</w:t>
                </w:r>
              </w:sdtContent>
            </w:sdt>
          </w:p>
        </w:tc>
      </w:tr>
      <w:tr w:rsidR="00A25665" w:rsidRPr="00A27215" w:rsidTr="00D460D0">
        <w:tc>
          <w:tcPr>
            <w:tcW w:w="4643" w:type="dxa"/>
          </w:tcPr>
          <w:p w:rsidR="00A25665" w:rsidRPr="002D1DA8" w:rsidRDefault="00A25665" w:rsidP="00D460D0">
            <w:pPr>
              <w:rPr>
                <w:b/>
                <w:noProof/>
              </w:rPr>
            </w:pPr>
            <w:r w:rsidRPr="002D1DA8">
              <w:rPr>
                <w:b/>
                <w:lang w:val="hr-HR"/>
              </w:rPr>
              <w:t xml:space="preserve">Процењена вредност </w:t>
            </w:r>
            <w:r w:rsidRPr="002D1DA8">
              <w:rPr>
                <w:b/>
                <w:lang w:val="sr-Cyrl-RS"/>
              </w:rPr>
              <w:t>јавне</w:t>
            </w:r>
            <w:r w:rsidRPr="002D1DA8">
              <w:rPr>
                <w:b/>
                <w:lang w:val="hr-HR"/>
              </w:rPr>
              <w:t xml:space="preserve"> набавке</w:t>
            </w:r>
          </w:p>
        </w:tc>
        <w:tc>
          <w:tcPr>
            <w:tcW w:w="4643" w:type="dxa"/>
          </w:tcPr>
          <w:p w:rsidR="00A25665" w:rsidRPr="002D1DA8" w:rsidRDefault="005E1E60" w:rsidP="00D460D0">
            <w:pPr>
              <w:pStyle w:val="Footer"/>
              <w:tabs>
                <w:tab w:val="left" w:pos="720"/>
              </w:tabs>
            </w:pPr>
            <w:r w:rsidRPr="002D1DA8">
              <w:rPr>
                <w:lang w:val="sr-Cyrl-RS"/>
              </w:rPr>
              <w:t>400.000,00</w:t>
            </w:r>
            <w:r w:rsidRPr="002D1DA8">
              <w:rPr>
                <w:lang w:val="sr-Cyrl-CS"/>
              </w:rPr>
              <w:t xml:space="preserve"> </w:t>
            </w:r>
            <w:r w:rsidR="00A25665" w:rsidRPr="002D1DA8">
              <w:rPr>
                <w:lang w:val="sr-Cyrl-CS"/>
              </w:rPr>
              <w:t>динара без ПДВ-а</w:t>
            </w:r>
          </w:p>
        </w:tc>
      </w:tr>
      <w:tr w:rsidR="00B331BC" w:rsidRPr="001C6B06" w:rsidTr="00B331BC">
        <w:tc>
          <w:tcPr>
            <w:tcW w:w="4643" w:type="dxa"/>
          </w:tcPr>
          <w:p w:rsidR="00B331BC" w:rsidRPr="002D1DA8" w:rsidRDefault="00B331BC" w:rsidP="00B331BC">
            <w:pPr>
              <w:rPr>
                <w:b/>
                <w:noProof/>
              </w:rPr>
            </w:pPr>
            <w:r w:rsidRPr="002D1DA8">
              <w:rPr>
                <w:b/>
                <w:noProof/>
              </w:rPr>
              <w:t>Контакт</w:t>
            </w:r>
          </w:p>
        </w:tc>
        <w:tc>
          <w:tcPr>
            <w:tcW w:w="4643" w:type="dxa"/>
          </w:tcPr>
          <w:p w:rsidR="00990B72" w:rsidRPr="002D1DA8" w:rsidRDefault="00B331BC" w:rsidP="00B331BC">
            <w:pPr>
              <w:rPr>
                <w:noProof/>
              </w:rPr>
            </w:pPr>
            <w:r w:rsidRPr="002D1DA8">
              <w:rPr>
                <w:noProof/>
              </w:rPr>
              <w:t>Служба за немедицинске јавне набавке</w:t>
            </w:r>
            <w:r w:rsidR="00990B72" w:rsidRPr="002D1DA8">
              <w:rPr>
                <w:noProof/>
              </w:rPr>
              <w:t xml:space="preserve">, </w:t>
            </w:r>
          </w:p>
          <w:p w:rsidR="00B331BC" w:rsidRPr="002D1DA8" w:rsidRDefault="00990B72" w:rsidP="00B331BC">
            <w:pPr>
              <w:rPr>
                <w:noProof/>
              </w:rPr>
            </w:pPr>
            <w:r w:rsidRPr="002D1DA8">
              <w:rPr>
                <w:noProof/>
              </w:rPr>
              <w:t>e-mail: 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F36A6E" w:rsidRPr="005E1E60" w:rsidRDefault="00F36A6E">
      <w:pPr>
        <w:rPr>
          <w:lang w:val="sr-Latn-RS"/>
        </w:rPr>
      </w:pPr>
    </w:p>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5278827"/>
      <w:r w:rsidRPr="00CC366C">
        <w:lastRenderedPageBreak/>
        <w:t>ОПИС ПРЕДМЕТА ЈАВНЕ НАБАВКЕ</w:t>
      </w:r>
      <w:bookmarkEnd w:id="16"/>
      <w:bookmarkEnd w:id="17"/>
      <w:bookmarkEnd w:id="18"/>
      <w:bookmarkEnd w:id="19"/>
      <w:bookmarkEnd w:id="20"/>
      <w:bookmarkEnd w:id="21"/>
      <w:bookmarkEnd w:id="22"/>
      <w:bookmarkEnd w:id="23"/>
    </w:p>
    <w:p w:rsidR="009B30A2" w:rsidRPr="002D1DA8" w:rsidRDefault="009B30A2" w:rsidP="00C95468">
      <w:pPr>
        <w:jc w:val="both"/>
        <w:rPr>
          <w:bCs/>
          <w:iCs/>
          <w:highlight w:val="yellow"/>
        </w:rPr>
      </w:pPr>
    </w:p>
    <w:p w:rsidR="00CF357A" w:rsidRPr="00761821" w:rsidRDefault="009B30A2" w:rsidP="00CF357A">
      <w:pPr>
        <w:jc w:val="both"/>
        <w:rPr>
          <w:bCs/>
          <w:iCs/>
          <w:lang w:val="sr-Latn-RS"/>
        </w:rPr>
      </w:pPr>
      <w:r w:rsidRPr="00761821">
        <w:rPr>
          <w:lang w:val="sr-Cyrl-RS"/>
        </w:rPr>
        <w:t>Предмет јавне набавке је</w:t>
      </w:r>
      <w:r w:rsidRPr="00761821">
        <w:rPr>
          <w:lang w:val="sr-Latn-RS"/>
        </w:rPr>
        <w:t xml:space="preserve"> </w:t>
      </w:r>
      <w:r w:rsidRPr="00761821">
        <w:rPr>
          <w:lang w:val="sr-Cyrl-RS"/>
        </w:rPr>
        <w:t>се</w:t>
      </w:r>
      <w:r w:rsidRPr="00761821">
        <w:rPr>
          <w:noProof/>
          <w:lang w:val="sr-Cyrl-RS"/>
        </w:rPr>
        <w:t xml:space="preserve">рвис и </w:t>
      </w:r>
      <w:r w:rsidRPr="00761821">
        <w:rPr>
          <w:noProof/>
        </w:rPr>
        <w:t xml:space="preserve">одржавање </w:t>
      </w:r>
      <w:r w:rsidRPr="00761821">
        <w:rPr>
          <w:noProof/>
          <w:lang w:val="sr-Cyrl-RS"/>
        </w:rPr>
        <w:t>РТГ апарата произвођача Еи Ниш</w:t>
      </w:r>
      <w:r w:rsidRPr="00761821">
        <w:rPr>
          <w:noProof/>
          <w:lang w:val="sr-Latn-RS"/>
        </w:rPr>
        <w:t xml:space="preserve"> </w:t>
      </w:r>
    </w:p>
    <w:p w:rsidR="009B30A2" w:rsidRPr="00761821" w:rsidRDefault="009B30A2" w:rsidP="009B30A2">
      <w:pPr>
        <w:jc w:val="both"/>
        <w:rPr>
          <w:noProof/>
          <w:lang w:val="sr-Cyrl-RS"/>
        </w:rPr>
      </w:pPr>
      <w:r w:rsidRPr="00761821">
        <w:rPr>
          <w:noProof/>
          <w:lang w:val="sr-Cyrl-RS"/>
        </w:rPr>
        <w:t>следећих модела:</w:t>
      </w:r>
    </w:p>
    <w:p w:rsidR="009B30A2" w:rsidRPr="00761821" w:rsidRDefault="009B30A2" w:rsidP="009B30A2">
      <w:pPr>
        <w:ind w:firstLine="360"/>
        <w:jc w:val="both"/>
        <w:rPr>
          <w:noProof/>
          <w:lang w:val="sr-Latn-RS"/>
        </w:rPr>
      </w:pPr>
    </w:p>
    <w:p w:rsidR="009B30A2" w:rsidRPr="00761821" w:rsidRDefault="009B30A2" w:rsidP="009B30A2">
      <w:pPr>
        <w:rPr>
          <w:bCs/>
          <w:iCs/>
          <w:u w:val="single"/>
          <w:lang w:val="sr-Cyrl-RS"/>
        </w:rPr>
      </w:pPr>
      <w:r w:rsidRPr="00761821">
        <w:rPr>
          <w:bCs/>
          <w:iCs/>
          <w:u w:val="single"/>
          <w:lang w:val="sr-Cyrl-RS"/>
        </w:rPr>
        <w:t>Списак апарата</w:t>
      </w:r>
    </w:p>
    <w:tbl>
      <w:tblPr>
        <w:tblStyle w:val="TableGrid"/>
        <w:tblW w:w="9464" w:type="dxa"/>
        <w:tblLayout w:type="fixed"/>
        <w:tblLook w:val="04A0" w:firstRow="1" w:lastRow="0" w:firstColumn="1" w:lastColumn="0" w:noHBand="0" w:noVBand="1"/>
      </w:tblPr>
      <w:tblGrid>
        <w:gridCol w:w="534"/>
        <w:gridCol w:w="2183"/>
        <w:gridCol w:w="1927"/>
        <w:gridCol w:w="2127"/>
        <w:gridCol w:w="2693"/>
      </w:tblGrid>
      <w:tr w:rsidR="009B30A2" w:rsidRPr="00761821" w:rsidTr="007D4EB7">
        <w:tc>
          <w:tcPr>
            <w:tcW w:w="534" w:type="dxa"/>
            <w:shd w:val="clear" w:color="auto" w:fill="D99594" w:themeFill="accent2" w:themeFillTint="99"/>
            <w:vAlign w:val="center"/>
          </w:tcPr>
          <w:p w:rsidR="009B30A2" w:rsidRPr="00761821" w:rsidRDefault="009B30A2" w:rsidP="007D4EB7">
            <w:pPr>
              <w:jc w:val="center"/>
              <w:rPr>
                <w:b/>
                <w:sz w:val="22"/>
                <w:szCs w:val="22"/>
                <w:lang w:val="sr-Cyrl-RS"/>
              </w:rPr>
            </w:pPr>
            <w:r w:rsidRPr="00761821">
              <w:rPr>
                <w:b/>
                <w:sz w:val="22"/>
                <w:szCs w:val="22"/>
                <w:lang w:val="sr-Cyrl-RS"/>
              </w:rPr>
              <w:t>РБ</w:t>
            </w:r>
          </w:p>
        </w:tc>
        <w:tc>
          <w:tcPr>
            <w:tcW w:w="2183" w:type="dxa"/>
            <w:shd w:val="clear" w:color="auto" w:fill="D99594" w:themeFill="accent2" w:themeFillTint="99"/>
            <w:vAlign w:val="center"/>
          </w:tcPr>
          <w:p w:rsidR="009B30A2" w:rsidRPr="00761821" w:rsidRDefault="009B30A2" w:rsidP="007D4EB7">
            <w:pPr>
              <w:jc w:val="center"/>
              <w:rPr>
                <w:b/>
                <w:sz w:val="22"/>
                <w:szCs w:val="22"/>
                <w:lang w:val="sr-Cyrl-RS"/>
              </w:rPr>
            </w:pPr>
            <w:r w:rsidRPr="00761821">
              <w:rPr>
                <w:b/>
                <w:sz w:val="22"/>
                <w:szCs w:val="22"/>
                <w:lang w:val="sr-Cyrl-RS"/>
              </w:rPr>
              <w:t>Апарат</w:t>
            </w:r>
          </w:p>
        </w:tc>
        <w:tc>
          <w:tcPr>
            <w:tcW w:w="1927" w:type="dxa"/>
            <w:shd w:val="clear" w:color="auto" w:fill="D99594" w:themeFill="accent2" w:themeFillTint="99"/>
            <w:vAlign w:val="center"/>
          </w:tcPr>
          <w:p w:rsidR="009B30A2" w:rsidRPr="00761821" w:rsidRDefault="009B30A2" w:rsidP="007D4EB7">
            <w:pPr>
              <w:jc w:val="center"/>
              <w:rPr>
                <w:b/>
                <w:sz w:val="22"/>
                <w:szCs w:val="22"/>
                <w:lang w:val="sr-Cyrl-RS"/>
              </w:rPr>
            </w:pPr>
            <w:r w:rsidRPr="00761821">
              <w:rPr>
                <w:b/>
                <w:sz w:val="22"/>
                <w:szCs w:val="22"/>
                <w:lang w:val="sr-Cyrl-RS"/>
              </w:rPr>
              <w:t>Модел</w:t>
            </w:r>
          </w:p>
        </w:tc>
        <w:tc>
          <w:tcPr>
            <w:tcW w:w="2127" w:type="dxa"/>
            <w:shd w:val="clear" w:color="auto" w:fill="D99594" w:themeFill="accent2" w:themeFillTint="99"/>
            <w:vAlign w:val="center"/>
          </w:tcPr>
          <w:p w:rsidR="009B30A2" w:rsidRPr="00761821" w:rsidRDefault="009B30A2" w:rsidP="007D4EB7">
            <w:pPr>
              <w:jc w:val="center"/>
              <w:rPr>
                <w:b/>
                <w:sz w:val="22"/>
                <w:szCs w:val="22"/>
                <w:lang w:val="sr-Cyrl-RS"/>
              </w:rPr>
            </w:pPr>
            <w:r w:rsidRPr="00761821">
              <w:rPr>
                <w:b/>
                <w:sz w:val="22"/>
                <w:szCs w:val="22"/>
                <w:lang w:val="sr-Cyrl-RS"/>
              </w:rPr>
              <w:t>Серијски број</w:t>
            </w:r>
          </w:p>
        </w:tc>
        <w:tc>
          <w:tcPr>
            <w:tcW w:w="2693" w:type="dxa"/>
            <w:shd w:val="clear" w:color="auto" w:fill="D99594" w:themeFill="accent2" w:themeFillTint="99"/>
            <w:vAlign w:val="center"/>
          </w:tcPr>
          <w:p w:rsidR="009B30A2" w:rsidRPr="00761821" w:rsidRDefault="009B30A2" w:rsidP="007D4EB7">
            <w:pPr>
              <w:jc w:val="center"/>
              <w:rPr>
                <w:b/>
                <w:sz w:val="22"/>
                <w:szCs w:val="22"/>
                <w:lang w:val="sr-Cyrl-RS"/>
              </w:rPr>
            </w:pPr>
            <w:r w:rsidRPr="00761821">
              <w:rPr>
                <w:b/>
                <w:sz w:val="22"/>
                <w:szCs w:val="22"/>
                <w:lang w:val="sr-Cyrl-RS"/>
              </w:rPr>
              <w:t>Клиника</w:t>
            </w:r>
          </w:p>
        </w:tc>
      </w:tr>
      <w:tr w:rsidR="009B30A2" w:rsidRPr="00761821" w:rsidTr="007D4EB7">
        <w:tc>
          <w:tcPr>
            <w:tcW w:w="534" w:type="dxa"/>
            <w:vAlign w:val="center"/>
          </w:tcPr>
          <w:p w:rsidR="009B30A2" w:rsidRPr="00761821" w:rsidRDefault="009B30A2" w:rsidP="007D4EB7">
            <w:pPr>
              <w:jc w:val="center"/>
              <w:rPr>
                <w:sz w:val="22"/>
                <w:szCs w:val="22"/>
                <w:lang w:val="sr-Cyrl-RS"/>
              </w:rPr>
            </w:pPr>
            <w:r w:rsidRPr="00761821">
              <w:rPr>
                <w:sz w:val="22"/>
                <w:szCs w:val="22"/>
                <w:lang w:val="sr-Cyrl-RS"/>
              </w:rPr>
              <w:t>1.</w:t>
            </w:r>
          </w:p>
        </w:tc>
        <w:tc>
          <w:tcPr>
            <w:tcW w:w="2183" w:type="dxa"/>
            <w:vAlign w:val="center"/>
          </w:tcPr>
          <w:p w:rsidR="009B30A2" w:rsidRPr="00761821" w:rsidRDefault="009B30A2" w:rsidP="007D4EB7">
            <w:pPr>
              <w:rPr>
                <w:sz w:val="22"/>
                <w:szCs w:val="22"/>
                <w:lang w:val="sr-Cyrl-RS"/>
              </w:rPr>
            </w:pPr>
            <w:r w:rsidRPr="00761821">
              <w:rPr>
                <w:sz w:val="22"/>
                <w:szCs w:val="22"/>
                <w:lang w:val="sr-Latn-RS"/>
              </w:rPr>
              <w:t xml:space="preserve">RTG </w:t>
            </w:r>
            <w:r w:rsidRPr="00761821">
              <w:rPr>
                <w:sz w:val="22"/>
                <w:szCs w:val="22"/>
                <w:lang w:val="sr-Cyrl-RS"/>
              </w:rPr>
              <w:t>апарат</w:t>
            </w:r>
          </w:p>
        </w:tc>
        <w:tc>
          <w:tcPr>
            <w:tcW w:w="1927" w:type="dxa"/>
            <w:vAlign w:val="center"/>
          </w:tcPr>
          <w:p w:rsidR="009B30A2" w:rsidRPr="00761821" w:rsidRDefault="009B30A2" w:rsidP="007D4EB7">
            <w:pPr>
              <w:rPr>
                <w:lang w:val="sr-Cyrl-RS"/>
              </w:rPr>
            </w:pPr>
            <w:r w:rsidRPr="00761821">
              <w:rPr>
                <w:lang w:val="sr-Latn-RS"/>
              </w:rPr>
              <w:t>Super X 1000;</w:t>
            </w:r>
          </w:p>
          <w:p w:rsidR="009B30A2" w:rsidRPr="00761821" w:rsidRDefault="009B30A2" w:rsidP="007D4EB7">
            <w:pPr>
              <w:rPr>
                <w:sz w:val="22"/>
                <w:szCs w:val="22"/>
                <w:lang w:val="sr-Latn-RS"/>
              </w:rPr>
            </w:pPr>
          </w:p>
        </w:tc>
        <w:tc>
          <w:tcPr>
            <w:tcW w:w="2127" w:type="dxa"/>
            <w:vAlign w:val="center"/>
          </w:tcPr>
          <w:p w:rsidR="009B30A2" w:rsidRPr="00761821" w:rsidRDefault="009B30A2" w:rsidP="007D4EB7">
            <w:pPr>
              <w:jc w:val="center"/>
              <w:rPr>
                <w:sz w:val="22"/>
                <w:szCs w:val="22"/>
                <w:lang w:val="sr-Latn-ME"/>
              </w:rPr>
            </w:pPr>
            <w:r w:rsidRPr="00761821">
              <w:rPr>
                <w:sz w:val="22"/>
                <w:szCs w:val="22"/>
                <w:lang w:val="sr-Latn-ME"/>
              </w:rPr>
              <w:t>//////////</w:t>
            </w:r>
          </w:p>
        </w:tc>
        <w:tc>
          <w:tcPr>
            <w:tcW w:w="2693" w:type="dxa"/>
            <w:vAlign w:val="center"/>
          </w:tcPr>
          <w:p w:rsidR="009B30A2" w:rsidRPr="00761821" w:rsidRDefault="009B30A2" w:rsidP="007D4EB7">
            <w:pPr>
              <w:rPr>
                <w:sz w:val="22"/>
                <w:szCs w:val="22"/>
                <w:lang w:val="sr-Latn-ME"/>
              </w:rPr>
            </w:pPr>
            <w:r w:rsidRPr="00761821">
              <w:rPr>
                <w:sz w:val="22"/>
                <w:szCs w:val="22"/>
                <w:lang w:val="sr-Latn-ME"/>
              </w:rPr>
              <w:t>Некадашња ургентна хирургија (припада инвентару  УЦ)</w:t>
            </w:r>
          </w:p>
        </w:tc>
      </w:tr>
      <w:tr w:rsidR="009B30A2" w:rsidRPr="00D461C9" w:rsidTr="007D4EB7">
        <w:tc>
          <w:tcPr>
            <w:tcW w:w="534" w:type="dxa"/>
            <w:vAlign w:val="center"/>
          </w:tcPr>
          <w:p w:rsidR="009B30A2" w:rsidRPr="00D461C9" w:rsidRDefault="009B30A2" w:rsidP="007D4EB7">
            <w:pPr>
              <w:jc w:val="center"/>
              <w:rPr>
                <w:sz w:val="22"/>
                <w:szCs w:val="22"/>
                <w:lang w:val="sr-Cyrl-RS"/>
              </w:rPr>
            </w:pPr>
            <w:r w:rsidRPr="00D461C9">
              <w:rPr>
                <w:sz w:val="22"/>
                <w:szCs w:val="22"/>
                <w:lang w:val="sr-Cyrl-RS"/>
              </w:rPr>
              <w:t>3.</w:t>
            </w:r>
          </w:p>
        </w:tc>
        <w:tc>
          <w:tcPr>
            <w:tcW w:w="2183" w:type="dxa"/>
          </w:tcPr>
          <w:p w:rsidR="009B30A2" w:rsidRPr="00D461C9" w:rsidRDefault="009B30A2" w:rsidP="007D4EB7">
            <w:r w:rsidRPr="00D461C9">
              <w:rPr>
                <w:sz w:val="22"/>
                <w:szCs w:val="22"/>
                <w:lang w:val="sr-Latn-RS"/>
              </w:rPr>
              <w:t xml:space="preserve">RTG </w:t>
            </w:r>
            <w:r w:rsidRPr="00D461C9">
              <w:rPr>
                <w:sz w:val="22"/>
                <w:szCs w:val="22"/>
                <w:lang w:val="sr-Cyrl-RS"/>
              </w:rPr>
              <w:t>апарат</w:t>
            </w:r>
          </w:p>
        </w:tc>
        <w:tc>
          <w:tcPr>
            <w:tcW w:w="1927" w:type="dxa"/>
            <w:vAlign w:val="center"/>
          </w:tcPr>
          <w:p w:rsidR="009B30A2" w:rsidRPr="00D461C9" w:rsidRDefault="009B30A2" w:rsidP="007D4EB7">
            <w:pPr>
              <w:rPr>
                <w:lang w:val="sr-Cyrl-RS"/>
              </w:rPr>
            </w:pPr>
            <w:r w:rsidRPr="00D461C9">
              <w:rPr>
                <w:lang w:val="sr-Latn-RS"/>
              </w:rPr>
              <w:t>Terix 1;</w:t>
            </w:r>
          </w:p>
          <w:p w:rsidR="009B30A2" w:rsidRPr="00D461C9" w:rsidRDefault="009B30A2" w:rsidP="007D4EB7">
            <w:pPr>
              <w:rPr>
                <w:bCs/>
                <w:iCs/>
                <w:sz w:val="22"/>
                <w:szCs w:val="22"/>
                <w:lang w:val="sr-Cyrl-RS"/>
              </w:rPr>
            </w:pPr>
          </w:p>
        </w:tc>
        <w:tc>
          <w:tcPr>
            <w:tcW w:w="2127" w:type="dxa"/>
            <w:vAlign w:val="center"/>
          </w:tcPr>
          <w:p w:rsidR="009B30A2" w:rsidRPr="00D461C9" w:rsidRDefault="009B30A2" w:rsidP="007D4EB7">
            <w:pPr>
              <w:jc w:val="center"/>
              <w:rPr>
                <w:sz w:val="22"/>
                <w:szCs w:val="22"/>
                <w:lang w:val="sr-Latn-ME"/>
              </w:rPr>
            </w:pPr>
            <w:r w:rsidRPr="00D461C9">
              <w:rPr>
                <w:sz w:val="22"/>
                <w:szCs w:val="22"/>
                <w:lang w:val="sr-Latn-ME"/>
              </w:rPr>
              <w:t>304015</w:t>
            </w:r>
          </w:p>
        </w:tc>
        <w:tc>
          <w:tcPr>
            <w:tcW w:w="2693" w:type="dxa"/>
            <w:vAlign w:val="center"/>
          </w:tcPr>
          <w:p w:rsidR="009B30A2" w:rsidRPr="00D461C9" w:rsidRDefault="009B30A2" w:rsidP="007D4EB7">
            <w:pPr>
              <w:rPr>
                <w:sz w:val="22"/>
                <w:szCs w:val="22"/>
                <w:lang w:val="sr-Latn-ME"/>
              </w:rPr>
            </w:pPr>
            <w:r w:rsidRPr="00D461C9">
              <w:rPr>
                <w:sz w:val="22"/>
                <w:szCs w:val="22"/>
                <w:lang w:val="sr-Latn-ME"/>
              </w:rPr>
              <w:t>Клиника за кожно венеричне болести</w:t>
            </w:r>
          </w:p>
        </w:tc>
      </w:tr>
      <w:tr w:rsidR="009B30A2" w:rsidRPr="00D461C9" w:rsidTr="007D4EB7">
        <w:tc>
          <w:tcPr>
            <w:tcW w:w="534" w:type="dxa"/>
            <w:vAlign w:val="center"/>
          </w:tcPr>
          <w:p w:rsidR="009B30A2" w:rsidRPr="00D461C9" w:rsidRDefault="009B30A2" w:rsidP="007D4EB7">
            <w:pPr>
              <w:jc w:val="center"/>
              <w:rPr>
                <w:sz w:val="22"/>
                <w:szCs w:val="22"/>
                <w:lang w:val="sr-Cyrl-RS"/>
              </w:rPr>
            </w:pPr>
            <w:r w:rsidRPr="00D461C9">
              <w:rPr>
                <w:sz w:val="22"/>
                <w:szCs w:val="22"/>
                <w:lang w:val="sr-Cyrl-RS"/>
              </w:rPr>
              <w:t>4.</w:t>
            </w:r>
          </w:p>
        </w:tc>
        <w:tc>
          <w:tcPr>
            <w:tcW w:w="2183" w:type="dxa"/>
          </w:tcPr>
          <w:p w:rsidR="009B30A2" w:rsidRPr="00D461C9" w:rsidRDefault="009B30A2" w:rsidP="007D4EB7">
            <w:r w:rsidRPr="00D461C9">
              <w:rPr>
                <w:sz w:val="22"/>
                <w:szCs w:val="22"/>
                <w:lang w:val="sr-Latn-RS"/>
              </w:rPr>
              <w:t xml:space="preserve">RTG </w:t>
            </w:r>
            <w:r w:rsidRPr="00D461C9">
              <w:rPr>
                <w:sz w:val="22"/>
                <w:szCs w:val="22"/>
                <w:lang w:val="sr-Cyrl-RS"/>
              </w:rPr>
              <w:t>апарат</w:t>
            </w:r>
          </w:p>
        </w:tc>
        <w:tc>
          <w:tcPr>
            <w:tcW w:w="1927" w:type="dxa"/>
            <w:vAlign w:val="center"/>
          </w:tcPr>
          <w:p w:rsidR="009B30A2" w:rsidRPr="00D461C9" w:rsidRDefault="009B30A2" w:rsidP="007D4EB7">
            <w:pPr>
              <w:rPr>
                <w:bCs/>
                <w:iCs/>
                <w:sz w:val="22"/>
                <w:szCs w:val="22"/>
                <w:lang w:val="sr-Cyrl-RS"/>
              </w:rPr>
            </w:pPr>
            <w:r w:rsidRPr="00D461C9">
              <w:rPr>
                <w:lang w:val="sr-Latn-RS"/>
              </w:rPr>
              <w:t>Super X Diagnostic 70 Polyton ph.</w:t>
            </w:r>
          </w:p>
        </w:tc>
        <w:tc>
          <w:tcPr>
            <w:tcW w:w="2127" w:type="dxa"/>
            <w:vAlign w:val="center"/>
          </w:tcPr>
          <w:p w:rsidR="009B30A2" w:rsidRPr="00D461C9" w:rsidRDefault="009B30A2" w:rsidP="007D4EB7">
            <w:pPr>
              <w:jc w:val="center"/>
              <w:rPr>
                <w:sz w:val="22"/>
                <w:szCs w:val="22"/>
                <w:lang w:val="sr-Latn-ME"/>
              </w:rPr>
            </w:pPr>
            <w:r w:rsidRPr="00D461C9">
              <w:rPr>
                <w:sz w:val="22"/>
                <w:szCs w:val="22"/>
                <w:lang w:val="sr-Latn-ME"/>
              </w:rPr>
              <w:t>07259</w:t>
            </w:r>
          </w:p>
        </w:tc>
        <w:tc>
          <w:tcPr>
            <w:tcW w:w="2693" w:type="dxa"/>
          </w:tcPr>
          <w:p w:rsidR="009B30A2" w:rsidRPr="00D461C9" w:rsidRDefault="009B30A2" w:rsidP="007D4EB7">
            <w:r w:rsidRPr="00D461C9">
              <w:t>Центар за радиологију</w:t>
            </w:r>
          </w:p>
        </w:tc>
      </w:tr>
    </w:tbl>
    <w:p w:rsidR="009B30A2" w:rsidRPr="00D461C9" w:rsidRDefault="009B30A2" w:rsidP="009B30A2">
      <w:pPr>
        <w:jc w:val="both"/>
        <w:rPr>
          <w:bCs/>
          <w:iCs/>
          <w:lang w:val="sr-Cyrl-RS"/>
        </w:rPr>
      </w:pPr>
    </w:p>
    <w:p w:rsidR="009B30A2" w:rsidRPr="00D461C9" w:rsidRDefault="009B30A2" w:rsidP="009B30A2">
      <w:pPr>
        <w:ind w:firstLine="720"/>
        <w:jc w:val="both"/>
        <w:rPr>
          <w:lang w:val="sr-Cyrl-RS"/>
        </w:rPr>
      </w:pPr>
      <w:r w:rsidRPr="00D461C9">
        <w:rPr>
          <w:bCs/>
          <w:iCs/>
          <w:lang w:val="sr-Cyrl-RS"/>
        </w:rPr>
        <w:t xml:space="preserve">Уговор се закључује на износ </w:t>
      </w:r>
      <w:r w:rsidRPr="00D461C9">
        <w:rPr>
          <w:noProof/>
          <w:lang w:val="sr-Cyrl-RS"/>
        </w:rPr>
        <w:t>процењене вредности без ПДВ-а,</w:t>
      </w:r>
      <w:r w:rsidRPr="00D461C9">
        <w:rPr>
          <w:bCs/>
          <w:iCs/>
          <w:lang w:val="sr-Cyrl-RS"/>
        </w:rPr>
        <w:t xml:space="preserve"> а на период од годину дана, односно до истека финансијских средстава.</w:t>
      </w:r>
    </w:p>
    <w:p w:rsidR="009B30A2" w:rsidRPr="00D461C9" w:rsidRDefault="009B30A2" w:rsidP="009B30A2">
      <w:pPr>
        <w:ind w:firstLine="720"/>
        <w:jc w:val="both"/>
        <w:rPr>
          <w:lang w:val="sr-Cyrl-RS"/>
        </w:rPr>
      </w:pPr>
      <w:r w:rsidRPr="00D461C9">
        <w:rPr>
          <w:noProof/>
          <w:lang w:val="sr-Cyrl-RS"/>
        </w:rPr>
        <w:t xml:space="preserve">Сервис медицинске опреме </w:t>
      </w:r>
      <w:r w:rsidRPr="00D461C9">
        <w:rPr>
          <w:lang w:val="sr-Cyrl-RS"/>
        </w:rPr>
        <w:t>подразумева редовно и ванредно сервисирање (поправка и замена резервних делова и другог потрошног материјала уколико дође до потребе за њима).</w:t>
      </w:r>
    </w:p>
    <w:p w:rsidR="009B30A2" w:rsidRPr="00761821" w:rsidRDefault="009B30A2" w:rsidP="009B30A2">
      <w:pPr>
        <w:ind w:firstLine="720"/>
        <w:jc w:val="both"/>
        <w:rPr>
          <w:noProof/>
          <w:lang w:val="sr-Cyrl-RS"/>
        </w:rPr>
      </w:pPr>
      <w:r w:rsidRPr="00D461C9">
        <w:rPr>
          <w:bCs/>
          <w:iCs/>
          <w:lang w:val="sr-Cyrl-RS"/>
        </w:rPr>
        <w:t xml:space="preserve">Место извршења су организационе јединице Клиничког центра Војводине, на адреси Хајдук Вељкова бр. 1, Нови Сад  </w:t>
      </w:r>
      <w:r w:rsidRPr="00D461C9">
        <w:rPr>
          <w:noProof/>
          <w:lang w:val="sr-Cyrl-RS"/>
        </w:rPr>
        <w:t>и</w:t>
      </w:r>
      <w:r w:rsidRPr="00D461C9">
        <w:rPr>
          <w:noProof/>
        </w:rPr>
        <w:t xml:space="preserve"> с</w:t>
      </w:r>
      <w:r w:rsidRPr="00D461C9">
        <w:rPr>
          <w:noProof/>
          <w:lang w:val="sr-Cyrl-CS"/>
        </w:rPr>
        <w:t>е</w:t>
      </w:r>
      <w:r w:rsidRPr="00D461C9">
        <w:rPr>
          <w:noProof/>
        </w:rPr>
        <w:t>рвис</w:t>
      </w:r>
      <w:r w:rsidRPr="00761821">
        <w:rPr>
          <w:noProof/>
        </w:rPr>
        <w:t xml:space="preserve"> </w:t>
      </w:r>
      <w:r w:rsidRPr="00761821">
        <w:rPr>
          <w:noProof/>
          <w:lang w:val="sr-Cyrl-CS"/>
        </w:rPr>
        <w:t>добављача</w:t>
      </w:r>
      <w:r w:rsidRPr="00761821">
        <w:rPr>
          <w:noProof/>
        </w:rPr>
        <w:t xml:space="preserve"> </w:t>
      </w:r>
      <w:r w:rsidRPr="00761821">
        <w:rPr>
          <w:noProof/>
          <w:lang w:val="sr-Cyrl-RS"/>
        </w:rPr>
        <w:t>у ком</w:t>
      </w:r>
      <w:r w:rsidRPr="00761821">
        <w:rPr>
          <w:noProof/>
        </w:rPr>
        <w:t xml:space="preserve"> случају</w:t>
      </w:r>
      <w:r w:rsidRPr="00761821">
        <w:rPr>
          <w:noProof/>
          <w:lang w:val="sr-Cyrl-RS"/>
        </w:rPr>
        <w:t xml:space="preserve"> је</w:t>
      </w:r>
      <w:r w:rsidRPr="00761821">
        <w:rPr>
          <w:noProof/>
        </w:rPr>
        <w:t xml:space="preserve"> </w:t>
      </w:r>
      <w:r w:rsidRPr="00761821">
        <w:rPr>
          <w:noProof/>
          <w:lang w:val="sr-Cyrl-CS"/>
        </w:rPr>
        <w:t xml:space="preserve">добављач </w:t>
      </w:r>
      <w:r w:rsidRPr="00761821">
        <w:rPr>
          <w:noProof/>
        </w:rPr>
        <w:t>у обавези да изврши бесплатан превоз (одвожење и довожење) уређаја или његових делова од (до) објекта наручиоца.</w:t>
      </w:r>
    </w:p>
    <w:p w:rsidR="009B30A2" w:rsidRPr="00761821" w:rsidRDefault="009B30A2" w:rsidP="009B30A2">
      <w:pPr>
        <w:jc w:val="both"/>
        <w:rPr>
          <w:b/>
          <w:bCs/>
          <w:iCs/>
          <w:u w:val="single"/>
          <w:lang w:val="sr-Cyrl-RS"/>
        </w:rPr>
      </w:pPr>
    </w:p>
    <w:p w:rsidR="009B30A2" w:rsidRPr="00761821" w:rsidRDefault="009B30A2" w:rsidP="009B30A2">
      <w:pPr>
        <w:jc w:val="both"/>
        <w:rPr>
          <w:b/>
          <w:bCs/>
          <w:iCs/>
          <w:u w:val="single"/>
          <w:lang w:val="sr-Cyrl-RS"/>
        </w:rPr>
      </w:pPr>
      <w:r w:rsidRPr="00761821">
        <w:rPr>
          <w:b/>
          <w:bCs/>
          <w:iCs/>
          <w:u w:val="single"/>
          <w:lang w:val="sr-Cyrl-RS"/>
        </w:rPr>
        <w:t>РЕДОВНО СЕРВИСИРАЊЕ</w:t>
      </w:r>
    </w:p>
    <w:p w:rsidR="009B30A2" w:rsidRPr="00761821" w:rsidRDefault="009B30A2" w:rsidP="009B30A2">
      <w:pPr>
        <w:jc w:val="both"/>
        <w:rPr>
          <w:bCs/>
          <w:iCs/>
          <w:u w:val="single"/>
        </w:rPr>
      </w:pPr>
    </w:p>
    <w:p w:rsidR="009B30A2" w:rsidRPr="00761821" w:rsidRDefault="009B30A2" w:rsidP="009B30A2">
      <w:pPr>
        <w:ind w:firstLine="720"/>
        <w:jc w:val="both"/>
        <w:rPr>
          <w:bCs/>
          <w:iCs/>
          <w:lang w:val="sr-Cyrl-RS"/>
        </w:rPr>
      </w:pPr>
      <w:r w:rsidRPr="00761821">
        <w:rPr>
          <w:noProof/>
          <w:lang w:val="sr-Cyrl-RS"/>
        </w:rPr>
        <w:t>Редовно сервисирање подразумева</w:t>
      </w:r>
      <w:r w:rsidRPr="00761821">
        <w:rPr>
          <w:bCs/>
          <w:iCs/>
          <w:lang w:val="sr-Cyrl-RS"/>
        </w:rPr>
        <w:t xml:space="preserve"> годишњи преглед, сервисирање и контролу рада ове медицинске опреме која обухвата:</w:t>
      </w:r>
    </w:p>
    <w:p w:rsidR="009B30A2" w:rsidRPr="00761821" w:rsidRDefault="009B30A2" w:rsidP="009B30A2">
      <w:pPr>
        <w:ind w:firstLine="720"/>
        <w:jc w:val="both"/>
        <w:rPr>
          <w:bCs/>
          <w:iCs/>
          <w:lang w:val="sr-Cyrl-RS"/>
        </w:rPr>
      </w:pPr>
    </w:p>
    <w:p w:rsidR="009B30A2" w:rsidRPr="00761821" w:rsidRDefault="009B30A2" w:rsidP="009B30A2">
      <w:pPr>
        <w:rPr>
          <w:b/>
          <w:szCs w:val="20"/>
          <w:u w:val="single"/>
          <w:lang w:val="sr-Cyrl-RS" w:eastAsia="hr-HR"/>
        </w:rPr>
      </w:pPr>
      <w:r w:rsidRPr="00761821">
        <w:rPr>
          <w:b/>
          <w:szCs w:val="20"/>
          <w:u w:val="single"/>
          <w:lang w:val="sr-Latn-CS" w:eastAsia="hr-HR"/>
        </w:rPr>
        <w:t xml:space="preserve">Визуелна провера  </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 xml:space="preserve">Провера поклопаца </w:t>
      </w:r>
      <w:r w:rsidRPr="00761821">
        <w:rPr>
          <w:szCs w:val="20"/>
          <w:lang w:eastAsia="hr-HR"/>
        </w:rPr>
        <w:t xml:space="preserve">    </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Провера набораног кућишта каблова</w:t>
      </w:r>
    </w:p>
    <w:p w:rsidR="009B30A2" w:rsidRPr="00761821" w:rsidRDefault="009B30A2" w:rsidP="009B30A2">
      <w:pPr>
        <w:rPr>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Одржавање</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 xml:space="preserve">Чишћење </w:t>
      </w:r>
    </w:p>
    <w:p w:rsidR="009B30A2" w:rsidRPr="00761821" w:rsidRDefault="009B30A2" w:rsidP="009B30A2">
      <w:pPr>
        <w:rPr>
          <w:b/>
          <w:szCs w:val="20"/>
          <w:lang w:val="sr-Latn-CS" w:eastAsia="hr-HR"/>
        </w:rPr>
      </w:pPr>
      <w:r w:rsidRPr="00761821">
        <w:rPr>
          <w:szCs w:val="20"/>
          <w:lang w:val="sr-Cyrl-RS" w:eastAsia="hr-HR"/>
        </w:rPr>
        <w:t xml:space="preserve">- </w:t>
      </w:r>
      <w:r w:rsidRPr="00761821">
        <w:rPr>
          <w:szCs w:val="20"/>
          <w:lang w:val="sr-Latn-CS" w:eastAsia="hr-HR"/>
        </w:rPr>
        <w:t>Провера свих механичких елемената и подмазивање</w:t>
      </w:r>
    </w:p>
    <w:p w:rsidR="009B30A2" w:rsidRPr="00761821" w:rsidRDefault="009B30A2" w:rsidP="009B30A2">
      <w:pPr>
        <w:ind w:left="720"/>
        <w:rPr>
          <w:b/>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Провера командног стола</w:t>
      </w:r>
    </w:p>
    <w:p w:rsidR="009B30A2" w:rsidRPr="00761821" w:rsidRDefault="009B30A2" w:rsidP="009B30A2">
      <w:pPr>
        <w:rPr>
          <w:szCs w:val="20"/>
          <w:lang w:val="sr-Cyrl-RS" w:eastAsia="hr-HR"/>
        </w:rPr>
      </w:pPr>
      <w:r w:rsidRPr="00761821">
        <w:rPr>
          <w:szCs w:val="20"/>
          <w:lang w:val="sr-Cyrl-RS" w:eastAsia="hr-HR"/>
        </w:rPr>
        <w:t xml:space="preserve">- </w:t>
      </w:r>
      <w:r w:rsidRPr="00761821">
        <w:rPr>
          <w:szCs w:val="20"/>
          <w:lang w:val="sr-Latn-CS" w:eastAsia="hr-HR"/>
        </w:rPr>
        <w:t xml:space="preserve">Оперативни елементи </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 xml:space="preserve">Индикатори </w:t>
      </w:r>
    </w:p>
    <w:p w:rsidR="009B30A2" w:rsidRPr="00761821" w:rsidRDefault="009B30A2" w:rsidP="009B30A2">
      <w:pPr>
        <w:rPr>
          <w:b/>
          <w:szCs w:val="20"/>
          <w:lang w:val="sr-Latn-R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Провера основе апарата</w:t>
      </w:r>
    </w:p>
    <w:p w:rsidR="009B30A2" w:rsidRPr="00761821" w:rsidRDefault="009B30A2" w:rsidP="009B30A2">
      <w:pPr>
        <w:rPr>
          <w:b/>
          <w:szCs w:val="20"/>
          <w:lang w:val="sr-Latn-CS" w:eastAsia="hr-HR"/>
        </w:rPr>
      </w:pPr>
    </w:p>
    <w:p w:rsidR="009B30A2" w:rsidRPr="00761821" w:rsidRDefault="009B30A2" w:rsidP="009B30A2">
      <w:pPr>
        <w:rPr>
          <w:szCs w:val="20"/>
          <w:lang w:val="sr-Cyrl-RS" w:eastAsia="hr-HR"/>
        </w:rPr>
      </w:pPr>
      <w:r w:rsidRPr="00761821">
        <w:rPr>
          <w:szCs w:val="20"/>
          <w:lang w:val="sr-Cyrl-RS" w:eastAsia="hr-HR"/>
        </w:rPr>
        <w:t xml:space="preserve">- </w:t>
      </w:r>
      <w:r w:rsidRPr="00761821">
        <w:rPr>
          <w:szCs w:val="20"/>
          <w:lang w:val="sr-Latn-CS" w:eastAsia="hr-HR"/>
        </w:rPr>
        <w:t xml:space="preserve">Провера основе апарата </w:t>
      </w:r>
    </w:p>
    <w:p w:rsidR="009B30A2" w:rsidRPr="00761821" w:rsidRDefault="009B30A2" w:rsidP="009B30A2">
      <w:pPr>
        <w:rPr>
          <w:szCs w:val="20"/>
          <w:lang w:val="sr-Cyrl-RS" w:eastAsia="hr-HR"/>
        </w:rPr>
      </w:pPr>
      <w:r w:rsidRPr="00761821">
        <w:rPr>
          <w:szCs w:val="20"/>
          <w:lang w:val="sr-Cyrl-RS" w:eastAsia="hr-HR"/>
        </w:rPr>
        <w:t xml:space="preserve">- </w:t>
      </w:r>
      <w:r w:rsidRPr="00761821">
        <w:rPr>
          <w:szCs w:val="20"/>
          <w:lang w:val="sr-Latn-CS" w:eastAsia="hr-HR"/>
        </w:rPr>
        <w:t xml:space="preserve">Провера каблова и кућишта каблова </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 xml:space="preserve">Провера ланца за тилтинг </w:t>
      </w:r>
    </w:p>
    <w:p w:rsidR="009B30A2" w:rsidRPr="00761821" w:rsidRDefault="009B30A2" w:rsidP="009B30A2">
      <w:pPr>
        <w:rPr>
          <w:szCs w:val="20"/>
          <w:lang w:val="sr-Latn-CS" w:eastAsia="hr-HR"/>
        </w:rPr>
      </w:pPr>
      <w:r w:rsidRPr="00761821">
        <w:rPr>
          <w:szCs w:val="20"/>
          <w:lang w:val="sr-Cyrl-RS" w:eastAsia="hr-HR"/>
        </w:rPr>
        <w:t xml:space="preserve">- </w:t>
      </w:r>
      <w:r w:rsidRPr="00761821">
        <w:rPr>
          <w:szCs w:val="20"/>
          <w:lang w:val="sr-Latn-CS" w:eastAsia="hr-HR"/>
        </w:rPr>
        <w:t xml:space="preserve">Провера граничних прекидача и потенциометара </w:t>
      </w:r>
    </w:p>
    <w:p w:rsidR="009B30A2" w:rsidRPr="00761821" w:rsidRDefault="009B30A2" w:rsidP="009B30A2">
      <w:pPr>
        <w:rPr>
          <w:b/>
          <w:szCs w:val="20"/>
          <w:lang w:val="sr-Latn-CS" w:eastAsia="hr-HR"/>
        </w:rPr>
      </w:pPr>
    </w:p>
    <w:p w:rsidR="00622236" w:rsidRPr="00761821" w:rsidRDefault="00622236" w:rsidP="009B30A2">
      <w:pPr>
        <w:rPr>
          <w:b/>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lastRenderedPageBreak/>
        <w:t>Провера кретања статива</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причвршћености </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носача касета </w:t>
      </w:r>
    </w:p>
    <w:p w:rsidR="009B30A2" w:rsidRPr="00761821" w:rsidRDefault="009B30A2" w:rsidP="009B30A2">
      <w:pPr>
        <w:ind w:left="720"/>
        <w:rPr>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Провера кретања пацијент плоче</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кретања до сигурносне дистанце </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уздужног кретања пацијент плоче </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попречног кретања пацијент плоче </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цомпресионог кретања </w:t>
      </w:r>
    </w:p>
    <w:p w:rsidR="009B30A2" w:rsidRPr="00761821" w:rsidRDefault="009B30A2" w:rsidP="009B30A2">
      <w:pPr>
        <w:rPr>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Провера зрачења</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Индикација зрачења </w:t>
      </w:r>
    </w:p>
    <w:p w:rsidR="009B30A2" w:rsidRPr="00761821" w:rsidRDefault="009B30A2" w:rsidP="009B30A2">
      <w:pPr>
        <w:rPr>
          <w:szCs w:val="20"/>
          <w:lang w:val="sr-Latn-CS" w:eastAsia="hr-HR"/>
        </w:rPr>
      </w:pPr>
      <w:r w:rsidRPr="00761821">
        <w:rPr>
          <w:szCs w:val="20"/>
          <w:lang w:val="sr-Cyrl-RS" w:eastAsia="hr-HR"/>
        </w:rPr>
        <w:t>-</w:t>
      </w:r>
      <w:r w:rsidRPr="00761821">
        <w:rPr>
          <w:szCs w:val="20"/>
          <w:lang w:eastAsia="hr-HR"/>
        </w:rPr>
        <w:t>к</w:t>
      </w:r>
      <w:r w:rsidRPr="00761821">
        <w:rPr>
          <w:szCs w:val="20"/>
          <w:lang w:val="sr-Latn-CS" w:eastAsia="hr-HR"/>
        </w:rPr>
        <w:t>V</w:t>
      </w:r>
      <w:r w:rsidRPr="00761821">
        <w:rPr>
          <w:szCs w:val="20"/>
          <w:lang w:eastAsia="hr-HR"/>
        </w:rPr>
        <w:t xml:space="preserve"> и</w:t>
      </w:r>
      <w:r w:rsidRPr="00761821">
        <w:rPr>
          <w:szCs w:val="20"/>
          <w:lang w:val="sr-Latn-CS" w:eastAsia="hr-HR"/>
        </w:rPr>
        <w:t xml:space="preserve"> mA</w:t>
      </w:r>
    </w:p>
    <w:p w:rsidR="009B30A2" w:rsidRPr="00761821"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Поклапање светлосног и зрачног поља </w:t>
      </w:r>
    </w:p>
    <w:p w:rsidR="009B30A2" w:rsidRPr="00761821" w:rsidRDefault="009B30A2" w:rsidP="009B30A2">
      <w:pPr>
        <w:rPr>
          <w:szCs w:val="20"/>
          <w:lang w:val="sr-Latn-CS" w:eastAsia="hr-HR"/>
        </w:rPr>
      </w:pPr>
    </w:p>
    <w:p w:rsidR="009B30A2" w:rsidRPr="00761821" w:rsidRDefault="009B30A2" w:rsidP="009B30A2">
      <w:pPr>
        <w:rPr>
          <w:b/>
          <w:szCs w:val="20"/>
          <w:u w:val="single"/>
          <w:lang w:val="sr-Latn-CS" w:eastAsia="hr-HR"/>
        </w:rPr>
      </w:pPr>
      <w:r w:rsidRPr="00761821">
        <w:rPr>
          <w:b/>
          <w:szCs w:val="20"/>
          <w:u w:val="single"/>
          <w:lang w:val="sr-Latn-CS" w:eastAsia="hr-HR"/>
        </w:rPr>
        <w:t>Провера бленде</w:t>
      </w:r>
    </w:p>
    <w:p w:rsidR="009B30A2" w:rsidRPr="00D461C9" w:rsidRDefault="009B30A2" w:rsidP="009B30A2">
      <w:pPr>
        <w:rPr>
          <w:szCs w:val="20"/>
          <w:lang w:val="sr-Latn-CS" w:eastAsia="hr-HR"/>
        </w:rPr>
      </w:pPr>
      <w:r w:rsidRPr="00761821">
        <w:rPr>
          <w:szCs w:val="20"/>
          <w:lang w:val="sr-Cyrl-RS" w:eastAsia="hr-HR"/>
        </w:rPr>
        <w:t>-</w:t>
      </w:r>
      <w:r w:rsidRPr="00761821">
        <w:rPr>
          <w:szCs w:val="20"/>
          <w:lang w:val="sr-Latn-CS" w:eastAsia="hr-HR"/>
        </w:rPr>
        <w:t xml:space="preserve">Провера </w:t>
      </w:r>
      <w:r w:rsidRPr="00D461C9">
        <w:rPr>
          <w:szCs w:val="20"/>
          <w:lang w:val="sr-Latn-CS" w:eastAsia="hr-HR"/>
        </w:rPr>
        <w:t xml:space="preserve">причвршћености бленде </w:t>
      </w:r>
    </w:p>
    <w:p w:rsidR="009B30A2" w:rsidRPr="00D461C9" w:rsidRDefault="009B30A2" w:rsidP="009B30A2">
      <w:pPr>
        <w:rPr>
          <w:szCs w:val="20"/>
          <w:lang w:val="sr-Latn-CS" w:eastAsia="hr-HR"/>
        </w:rPr>
      </w:pPr>
      <w:r w:rsidRPr="00D461C9">
        <w:rPr>
          <w:szCs w:val="20"/>
          <w:lang w:val="sr-Cyrl-RS" w:eastAsia="hr-HR"/>
        </w:rPr>
        <w:t>-</w:t>
      </w:r>
      <w:r w:rsidRPr="00D461C9">
        <w:rPr>
          <w:szCs w:val="20"/>
          <w:lang w:val="sr-Latn-CS" w:eastAsia="hr-HR"/>
        </w:rPr>
        <w:t xml:space="preserve">Провера кретања бленди </w:t>
      </w:r>
    </w:p>
    <w:p w:rsidR="009B30A2" w:rsidRPr="00D461C9" w:rsidRDefault="009B30A2" w:rsidP="009B30A2">
      <w:pPr>
        <w:rPr>
          <w:b/>
          <w:szCs w:val="20"/>
          <w:lang w:val="sr-Latn-CS" w:eastAsia="hr-HR"/>
        </w:rPr>
      </w:pPr>
      <w:r w:rsidRPr="00D461C9">
        <w:rPr>
          <w:szCs w:val="20"/>
          <w:lang w:val="sr-Cyrl-RS" w:eastAsia="hr-HR"/>
        </w:rPr>
        <w:t>-</w:t>
      </w:r>
      <w:r w:rsidRPr="00D461C9">
        <w:rPr>
          <w:szCs w:val="20"/>
          <w:lang w:val="sr-Latn-CS" w:eastAsia="hr-HR"/>
        </w:rPr>
        <w:t xml:space="preserve">Провера светлосног поља </w:t>
      </w:r>
    </w:p>
    <w:p w:rsidR="009B30A2" w:rsidRPr="00D461C9" w:rsidRDefault="009B30A2" w:rsidP="009B30A2">
      <w:pPr>
        <w:ind w:left="720"/>
        <w:rPr>
          <w:b/>
          <w:szCs w:val="20"/>
          <w:lang w:val="sr-Latn-CS" w:eastAsia="hr-HR"/>
        </w:rPr>
      </w:pPr>
    </w:p>
    <w:p w:rsidR="009B30A2" w:rsidRPr="00D461C9" w:rsidRDefault="009B30A2" w:rsidP="009B30A2">
      <w:pPr>
        <w:rPr>
          <w:b/>
          <w:szCs w:val="20"/>
          <w:u w:val="single"/>
          <w:lang w:val="sr-Latn-CS" w:eastAsia="hr-HR"/>
        </w:rPr>
      </w:pPr>
      <w:r w:rsidRPr="00D461C9">
        <w:rPr>
          <w:b/>
          <w:szCs w:val="20"/>
          <w:u w:val="single"/>
          <w:lang w:val="sr-Latn-CS" w:eastAsia="hr-HR"/>
        </w:rPr>
        <w:t>Провера монитора</w:t>
      </w:r>
    </w:p>
    <w:p w:rsidR="009B30A2" w:rsidRPr="00D461C9" w:rsidRDefault="009B30A2" w:rsidP="009B30A2">
      <w:pPr>
        <w:rPr>
          <w:szCs w:val="20"/>
          <w:lang w:val="sr-Latn-CS" w:eastAsia="hr-HR"/>
        </w:rPr>
      </w:pPr>
      <w:r w:rsidRPr="00D461C9">
        <w:rPr>
          <w:szCs w:val="20"/>
          <w:lang w:val="sr-Cyrl-RS" w:eastAsia="hr-HR"/>
        </w:rPr>
        <w:t>-</w:t>
      </w:r>
      <w:r w:rsidRPr="00D461C9">
        <w:rPr>
          <w:szCs w:val="20"/>
          <w:lang w:val="sr-Latn-CS" w:eastAsia="hr-HR"/>
        </w:rPr>
        <w:t xml:space="preserve">Провера функције контраста и светла </w:t>
      </w:r>
    </w:p>
    <w:p w:rsidR="009B30A2" w:rsidRPr="00D461C9" w:rsidRDefault="009B30A2" w:rsidP="009B30A2">
      <w:pPr>
        <w:ind w:firstLine="720"/>
        <w:jc w:val="both"/>
        <w:rPr>
          <w:bCs/>
          <w:iCs/>
          <w:lang w:val="sr-Cyrl-RS"/>
        </w:rPr>
      </w:pPr>
    </w:p>
    <w:p w:rsidR="009B30A2" w:rsidRPr="00D461C9" w:rsidRDefault="009B30A2" w:rsidP="00622236">
      <w:pPr>
        <w:ind w:firstLine="709"/>
        <w:jc w:val="both"/>
        <w:rPr>
          <w:bCs/>
          <w:noProof/>
        </w:rPr>
      </w:pPr>
      <w:r w:rsidRPr="00D461C9">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2B548B" w:rsidRPr="00D461C9" w:rsidRDefault="002B548B" w:rsidP="00622236">
      <w:pPr>
        <w:ind w:firstLine="360"/>
        <w:jc w:val="both"/>
        <w:rPr>
          <w:noProof/>
          <w:color w:val="FF0000"/>
        </w:rPr>
      </w:pPr>
    </w:p>
    <w:p w:rsidR="009B30A2" w:rsidRPr="00D461C9" w:rsidRDefault="009B30A2" w:rsidP="00622236">
      <w:pPr>
        <w:ind w:firstLine="720"/>
        <w:jc w:val="both"/>
        <w:rPr>
          <w:noProof/>
          <w:lang w:val="sr-Cyrl-RS"/>
        </w:rPr>
      </w:pPr>
      <w:r w:rsidRPr="00D461C9">
        <w:rPr>
          <w:bCs/>
          <w:iCs/>
          <w:lang w:val="sr-Cyrl-RS"/>
        </w:rPr>
        <w:t>Сервис се</w:t>
      </w:r>
      <w:r w:rsidRPr="00D461C9">
        <w:rPr>
          <w:bCs/>
          <w:iCs/>
          <w:lang w:val="sr-Latn-RS"/>
        </w:rPr>
        <w:t xml:space="preserve"> </w:t>
      </w:r>
      <w:r w:rsidRPr="00D461C9">
        <w:rPr>
          <w:bCs/>
          <w:iCs/>
          <w:lang w:val="sr-Cyrl-RS"/>
        </w:rPr>
        <w:t xml:space="preserve">обавља </w:t>
      </w:r>
      <w:r w:rsidRPr="00D461C9">
        <w:rPr>
          <w:noProof/>
        </w:rPr>
        <w:t xml:space="preserve">сукцесивно према захтеву наручиоца у којем ће прецизирати </w:t>
      </w:r>
      <w:r w:rsidRPr="00D461C9">
        <w:rPr>
          <w:noProof/>
          <w:lang w:val="sr-Cyrl-RS"/>
        </w:rPr>
        <w:t>опрему</w:t>
      </w:r>
      <w:r w:rsidRPr="00D461C9">
        <w:rPr>
          <w:noProof/>
        </w:rPr>
        <w:t xml:space="preserve"> кој</w:t>
      </w:r>
      <w:r w:rsidRPr="00D461C9">
        <w:rPr>
          <w:noProof/>
          <w:lang w:val="sr-Cyrl-RS"/>
        </w:rPr>
        <w:t>у</w:t>
      </w:r>
      <w:r w:rsidRPr="00D461C9">
        <w:rPr>
          <w:noProof/>
        </w:rPr>
        <w:t xml:space="preserve"> је потребно сервисирати, а обрачунава се по ценама </w:t>
      </w:r>
      <w:r w:rsidRPr="00D461C9">
        <w:rPr>
          <w:noProof/>
          <w:lang w:val="sr-Cyrl-RS"/>
        </w:rPr>
        <w:t xml:space="preserve"> </w:t>
      </w:r>
      <w:r w:rsidRPr="00D461C9">
        <w:rPr>
          <w:i/>
          <w:noProof/>
          <w:lang w:val="sr-Cyrl-RS"/>
        </w:rPr>
        <w:t>редовног сервиса</w:t>
      </w:r>
      <w:r w:rsidRPr="00D461C9">
        <w:rPr>
          <w:noProof/>
          <w:lang w:val="sr-Cyrl-RS"/>
        </w:rPr>
        <w:t xml:space="preserve"> и </w:t>
      </w:r>
      <w:r w:rsidRPr="00D461C9">
        <w:rPr>
          <w:noProof/>
        </w:rPr>
        <w:t xml:space="preserve"> </w:t>
      </w:r>
      <w:r w:rsidRPr="00D461C9">
        <w:rPr>
          <w:noProof/>
          <w:lang w:val="sr-Cyrl-RS"/>
        </w:rPr>
        <w:t xml:space="preserve">достављеног </w:t>
      </w:r>
      <w:r w:rsidRPr="00D461C9">
        <w:rPr>
          <w:noProof/>
        </w:rPr>
        <w:t xml:space="preserve"> </w:t>
      </w:r>
      <w:r w:rsidRPr="00D461C9">
        <w:rPr>
          <w:i/>
          <w:noProof/>
          <w:lang w:val="sr-Cyrl-RS"/>
        </w:rPr>
        <w:t xml:space="preserve">ценовника </w:t>
      </w:r>
      <w:r w:rsidRPr="00D461C9">
        <w:rPr>
          <w:lang w:val="sr-Cyrl-CS"/>
        </w:rPr>
        <w:t>рез</w:t>
      </w:r>
      <w:r w:rsidRPr="00D461C9">
        <w:rPr>
          <w:lang w:val="sr-Latn-RS"/>
        </w:rPr>
        <w:t>e</w:t>
      </w:r>
      <w:r w:rsidRPr="00D461C9">
        <w:rPr>
          <w:lang w:val="sr-Cyrl-CS"/>
        </w:rPr>
        <w:t>рвних делова и потрошног материјала</w:t>
      </w:r>
      <w:r w:rsidRPr="00D461C9">
        <w:rPr>
          <w:noProof/>
          <w:lang w:val="sr-Cyrl-RS"/>
        </w:rPr>
        <w:t>.</w:t>
      </w:r>
    </w:p>
    <w:p w:rsidR="009B30A2" w:rsidRPr="00D461C9" w:rsidRDefault="009B30A2" w:rsidP="00622236">
      <w:pPr>
        <w:ind w:firstLine="720"/>
        <w:jc w:val="both"/>
        <w:rPr>
          <w:lang w:val="sr-Cyrl-RS"/>
        </w:rPr>
      </w:pPr>
      <w:proofErr w:type="gramStart"/>
      <w:r w:rsidRPr="00D461C9">
        <w:t xml:space="preserve">Наручилац ће </w:t>
      </w:r>
      <w:r w:rsidRPr="00D461C9">
        <w:rPr>
          <w:lang w:val="sr-Cyrl-RS"/>
        </w:rPr>
        <w:t>захтев</w:t>
      </w:r>
      <w:r w:rsidRPr="00D461C9">
        <w:t xml:space="preserve"> за извршење услуге упутити телефоном, факсом или е-поштом на </w:t>
      </w:r>
      <w:r w:rsidRPr="00D461C9">
        <w:rPr>
          <w:lang w:val="sr-Cyrl-RS"/>
        </w:rPr>
        <w:t>контакте које понуђач наведе у понуди.</w:t>
      </w:r>
      <w:proofErr w:type="gramEnd"/>
    </w:p>
    <w:p w:rsidR="009B30A2" w:rsidRPr="00D461C9" w:rsidRDefault="009B30A2" w:rsidP="00622236">
      <w:pPr>
        <w:ind w:firstLine="720"/>
        <w:jc w:val="both"/>
        <w:rPr>
          <w:lang w:val="sr-Cyrl-RS"/>
        </w:rPr>
      </w:pPr>
      <w:r w:rsidRPr="00D461C9">
        <w:rPr>
          <w:lang w:val="sr-Cyrl-RS"/>
        </w:rPr>
        <w:t>У случају утврђених недостатака у квалитету извршене услуге/уграђеног дела и очигледних грешака, добављач мора да изврши неопходну исправку у најкраћем могућем року, а најкасније у року од 48 часова од пријема рекламације од стране наручиоца.</w:t>
      </w:r>
    </w:p>
    <w:p w:rsidR="009B30A2" w:rsidRPr="00D461C9" w:rsidRDefault="009B30A2" w:rsidP="00622236">
      <w:pPr>
        <w:ind w:firstLine="720"/>
        <w:jc w:val="both"/>
        <w:rPr>
          <w:bCs/>
          <w:iCs/>
        </w:rPr>
      </w:pPr>
      <w:proofErr w:type="gramStart"/>
      <w:r w:rsidRPr="00D461C9">
        <w:rPr>
          <w:bCs/>
          <w:iCs/>
        </w:rPr>
        <w:t xml:space="preserve">Приликом извршења сервиса </w:t>
      </w:r>
      <w:r w:rsidRPr="00D461C9">
        <w:rPr>
          <w:bCs/>
          <w:iCs/>
          <w:lang w:val="sr-Cyrl-CS"/>
        </w:rPr>
        <w:t>добављач</w:t>
      </w:r>
      <w:r w:rsidRPr="00D461C9">
        <w:rPr>
          <w:bCs/>
          <w:iCs/>
        </w:rPr>
        <w:t xml:space="preserve"> такође дефинише да ли је потребно мењати неки део или не и предочава запажања о потенцијалним кваровима.</w:t>
      </w:r>
      <w:proofErr w:type="gramEnd"/>
    </w:p>
    <w:p w:rsidR="009B30A2" w:rsidRPr="00D461C9" w:rsidRDefault="009B30A2" w:rsidP="00622236">
      <w:pPr>
        <w:ind w:firstLine="709"/>
        <w:jc w:val="both"/>
        <w:rPr>
          <w:bCs/>
          <w:noProof/>
        </w:rPr>
      </w:pPr>
      <w:r w:rsidRPr="00D461C9">
        <w:rPr>
          <w:bCs/>
          <w:noProof/>
        </w:rPr>
        <w:t xml:space="preserve">Понуђач се обавезује да након </w:t>
      </w:r>
      <w:r w:rsidRPr="00D461C9">
        <w:rPr>
          <w:bCs/>
          <w:noProof/>
          <w:lang w:val="sr-Cyrl-RS"/>
        </w:rPr>
        <w:t xml:space="preserve">сваке </w:t>
      </w:r>
      <w:r w:rsidRPr="00D461C9">
        <w:rPr>
          <w:bCs/>
          <w:noProof/>
        </w:rPr>
        <w:t>извршене сервисне услуге  попуни „СЕРВИСНУ КЊИЖИЦУ“ апарата.</w:t>
      </w:r>
    </w:p>
    <w:p w:rsidR="001D1D57" w:rsidRPr="00D461C9" w:rsidRDefault="001D1D57" w:rsidP="001D1D57">
      <w:pPr>
        <w:jc w:val="both"/>
        <w:rPr>
          <w:bCs/>
          <w:noProof/>
          <w:lang w:val="sr-Latn-RS"/>
        </w:rPr>
      </w:pPr>
      <w:r w:rsidRPr="00D461C9">
        <w:rPr>
          <w:noProof/>
        </w:rPr>
        <w:t>Ако у току реализације уговора настане потреба за заменом неког дел</w:t>
      </w:r>
      <w:r w:rsidRPr="00D461C9">
        <w:rPr>
          <w:noProof/>
          <w:lang w:val="sr-Cyrl-CS"/>
        </w:rPr>
        <w:t xml:space="preserve">а </w:t>
      </w:r>
      <w:r w:rsidRPr="00D461C9">
        <w:rPr>
          <w:noProof/>
        </w:rPr>
        <w:t xml:space="preserve">који се не налази у </w:t>
      </w:r>
      <w:r w:rsidRPr="00D461C9">
        <w:rPr>
          <w:noProof/>
          <w:lang w:val="sr-Cyrl-RS"/>
        </w:rPr>
        <w:t>Обрасцу понуде</w:t>
      </w:r>
      <w:r w:rsidRPr="00D461C9">
        <w:rPr>
          <w:noProof/>
        </w:rPr>
        <w:t xml:space="preserve">, </w:t>
      </w:r>
      <w:r w:rsidRPr="00D461C9">
        <w:rPr>
          <w:noProof/>
          <w:lang w:val="sr-Cyrl-RS"/>
        </w:rPr>
        <w:t>а који је неопходан за извршење предмета јавне набавке (нпр. услед прилагођавања новинама на тржишту, под условом</w:t>
      </w:r>
      <w:r w:rsidRPr="00D461C9">
        <w:t xml:space="preserve"> </w:t>
      </w:r>
      <w:r w:rsidRPr="00D461C9">
        <w:rPr>
          <w:lang w:val="sr-Cyrl-RS"/>
        </w:rPr>
        <w:t xml:space="preserve">да су </w:t>
      </w:r>
      <w:r w:rsidRPr="00D461C9">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461C9">
        <w:rPr>
          <w:noProof/>
        </w:rPr>
        <w:t xml:space="preserve"> </w:t>
      </w:r>
      <w:r w:rsidRPr="00D461C9">
        <w:rPr>
          <w:noProof/>
          <w:lang w:val="sr-Cyrl-RS"/>
        </w:rPr>
        <w:t xml:space="preserve">и др.) добављач </w:t>
      </w:r>
      <w:r w:rsidRPr="00D461C9">
        <w:rPr>
          <w:lang w:val="sr-Latn-CS"/>
        </w:rPr>
        <w:t>је дужан да</w:t>
      </w:r>
      <w:r w:rsidRPr="00D461C9">
        <w:rPr>
          <w:lang w:val="sr-Cyrl-RS"/>
        </w:rPr>
        <w:t xml:space="preserve"> лично или путем мејла </w:t>
      </w:r>
      <w:r w:rsidRPr="00D461C9">
        <w:rPr>
          <w:bCs/>
          <w:noProof/>
          <w:lang w:val="sr-Cyrl-RS"/>
        </w:rPr>
        <w:t xml:space="preserve">овлашћеном </w:t>
      </w:r>
      <w:r w:rsidRPr="00D461C9">
        <w:rPr>
          <w:bCs/>
          <w:noProof/>
        </w:rPr>
        <w:t xml:space="preserve">лицу </w:t>
      </w:r>
      <w:r w:rsidRPr="00D461C9">
        <w:rPr>
          <w:bCs/>
          <w:noProof/>
          <w:lang w:val="sr-Cyrl-CS"/>
        </w:rPr>
        <w:t>код наручиоца</w:t>
      </w:r>
      <w:r w:rsidRPr="00D461C9">
        <w:rPr>
          <w:lang w:val="sr-Cyrl-RS"/>
        </w:rPr>
        <w:t xml:space="preserve"> достави </w:t>
      </w:r>
      <w:r w:rsidRPr="00D461C9">
        <w:rPr>
          <w:bCs/>
          <w:noProof/>
        </w:rPr>
        <w:t>извештај</w:t>
      </w:r>
      <w:r w:rsidRPr="00D461C9">
        <w:rPr>
          <w:bCs/>
          <w:noProof/>
          <w:lang w:val="sr-Cyrl-RS"/>
        </w:rPr>
        <w:t xml:space="preserve"> и</w:t>
      </w:r>
      <w:r w:rsidRPr="00D461C9">
        <w:rPr>
          <w:bCs/>
          <w:noProof/>
        </w:rPr>
        <w:t xml:space="preserve"> образложи неопходност замене баш тог дела у односу на оне делове кој</w:t>
      </w:r>
      <w:r w:rsidRPr="00D461C9">
        <w:rPr>
          <w:bCs/>
          <w:noProof/>
          <w:lang w:val="sr-Cyrl-RS"/>
        </w:rPr>
        <w:t>и</w:t>
      </w:r>
      <w:r w:rsidRPr="00D461C9">
        <w:rPr>
          <w:bCs/>
          <w:noProof/>
        </w:rPr>
        <w:t xml:space="preserve"> се налазе у</w:t>
      </w:r>
      <w:r w:rsidRPr="00D461C9">
        <w:rPr>
          <w:bCs/>
          <w:noProof/>
          <w:lang w:val="sr-Cyrl-RS"/>
        </w:rPr>
        <w:t xml:space="preserve"> </w:t>
      </w:r>
      <w:r w:rsidRPr="00D461C9">
        <w:rPr>
          <w:noProof/>
          <w:lang w:val="sr-Cyrl-RS"/>
        </w:rPr>
        <w:t>Обрасцу понуде.</w:t>
      </w:r>
    </w:p>
    <w:p w:rsidR="001D1D57" w:rsidRPr="00D461C9" w:rsidRDefault="001D1D57" w:rsidP="001D1D57">
      <w:pPr>
        <w:jc w:val="both"/>
        <w:rPr>
          <w:bCs/>
          <w:noProof/>
          <w:lang w:val="sr-Cyrl-RS"/>
        </w:rPr>
      </w:pPr>
      <w:r w:rsidRPr="00D461C9">
        <w:rPr>
          <w:noProof/>
          <w:lang w:val="sr-Cyrl-RS"/>
        </w:rPr>
        <w:lastRenderedPageBreak/>
        <w:t xml:space="preserve">Добављач </w:t>
      </w:r>
      <w:r w:rsidRPr="00D461C9">
        <w:rPr>
          <w:bCs/>
          <w:noProof/>
          <w:lang w:val="sr-Cyrl-RS"/>
        </w:rPr>
        <w:t xml:space="preserve">се обавезује да пре </w:t>
      </w:r>
      <w:r w:rsidRPr="00D461C9">
        <w:rPr>
          <w:noProof/>
        </w:rPr>
        <w:t>замен</w:t>
      </w:r>
      <w:r w:rsidRPr="00D461C9">
        <w:rPr>
          <w:noProof/>
          <w:lang w:val="sr-Cyrl-RS"/>
        </w:rPr>
        <w:t xml:space="preserve">е </w:t>
      </w:r>
      <w:r w:rsidRPr="00D461C9">
        <w:rPr>
          <w:bCs/>
          <w:noProof/>
        </w:rPr>
        <w:t>резервног дела кој</w:t>
      </w:r>
      <w:r w:rsidRPr="00D461C9">
        <w:rPr>
          <w:bCs/>
          <w:noProof/>
          <w:lang w:val="sr-Cyrl-RS"/>
        </w:rPr>
        <w:t>и</w:t>
      </w:r>
      <w:r w:rsidRPr="00D461C9">
        <w:rPr>
          <w:bCs/>
          <w:noProof/>
        </w:rPr>
        <w:t xml:space="preserve"> се не налази у </w:t>
      </w:r>
      <w:r w:rsidRPr="00D461C9">
        <w:rPr>
          <w:noProof/>
          <w:lang w:val="sr-Cyrl-RS"/>
        </w:rPr>
        <w:t>Обрасцу понуде</w:t>
      </w:r>
      <w:r w:rsidRPr="00D461C9">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461C9">
        <w:rPr>
          <w:noProof/>
          <w:lang w:val="sr-Cyrl-RS"/>
        </w:rPr>
        <w:t>Обрасцу понуде</w:t>
      </w:r>
      <w:r w:rsidRPr="00D461C9">
        <w:rPr>
          <w:bCs/>
          <w:noProof/>
          <w:lang w:val="sr-Cyrl-RS"/>
        </w:rPr>
        <w:t>.</w:t>
      </w:r>
    </w:p>
    <w:p w:rsidR="001D1D57" w:rsidRPr="00D461C9" w:rsidRDefault="001D1D57" w:rsidP="001D1D57">
      <w:pPr>
        <w:jc w:val="both"/>
        <w:rPr>
          <w:bCs/>
          <w:noProof/>
          <w:lang w:val="sr-Cyrl-RS"/>
        </w:rPr>
      </w:pPr>
      <w:r w:rsidRPr="00D461C9">
        <w:rPr>
          <w:noProof/>
          <w:lang w:val="sr-Cyrl-RS"/>
        </w:rPr>
        <w:t xml:space="preserve">Добављач </w:t>
      </w:r>
      <w:r w:rsidRPr="00D461C9">
        <w:rPr>
          <w:noProof/>
        </w:rPr>
        <w:t xml:space="preserve">се обавезује да замену </w:t>
      </w:r>
      <w:r w:rsidRPr="00D461C9">
        <w:rPr>
          <w:bCs/>
          <w:noProof/>
        </w:rPr>
        <w:t>резервног дела кој</w:t>
      </w:r>
      <w:r w:rsidRPr="00D461C9">
        <w:rPr>
          <w:bCs/>
          <w:noProof/>
          <w:lang w:val="sr-Cyrl-RS"/>
        </w:rPr>
        <w:t>и</w:t>
      </w:r>
      <w:r w:rsidRPr="00D461C9">
        <w:rPr>
          <w:bCs/>
          <w:noProof/>
        </w:rPr>
        <w:t xml:space="preserve"> се не налази у</w:t>
      </w:r>
      <w:r w:rsidRPr="00D461C9">
        <w:rPr>
          <w:bCs/>
          <w:noProof/>
          <w:lang w:val="sr-Cyrl-RS"/>
        </w:rPr>
        <w:t xml:space="preserve"> </w:t>
      </w:r>
      <w:r w:rsidRPr="00D461C9">
        <w:rPr>
          <w:noProof/>
          <w:lang w:val="sr-Cyrl-RS"/>
        </w:rPr>
        <w:t>Обрасцу понуде</w:t>
      </w:r>
      <w:r w:rsidRPr="00D461C9">
        <w:rPr>
          <w:bCs/>
          <w:noProof/>
        </w:rPr>
        <w:t xml:space="preserve"> </w:t>
      </w:r>
      <w:r w:rsidRPr="00D461C9">
        <w:rPr>
          <w:noProof/>
          <w:lang w:val="sr-Cyrl-RS"/>
        </w:rPr>
        <w:t xml:space="preserve">изврши </w:t>
      </w:r>
      <w:r w:rsidRPr="00D461C9">
        <w:rPr>
          <w:bCs/>
          <w:noProof/>
        </w:rPr>
        <w:t xml:space="preserve">тек по добијању писаног налога и одобрења </w:t>
      </w:r>
      <w:r w:rsidRPr="00D461C9">
        <w:rPr>
          <w:bCs/>
          <w:noProof/>
          <w:lang w:val="sr-Cyrl-RS"/>
        </w:rPr>
        <w:t xml:space="preserve"> од стране овлашћеног </w:t>
      </w:r>
      <w:r w:rsidRPr="00D461C9">
        <w:rPr>
          <w:bCs/>
          <w:noProof/>
        </w:rPr>
        <w:t>лиц</w:t>
      </w:r>
      <w:r w:rsidRPr="00D461C9">
        <w:rPr>
          <w:bCs/>
          <w:noProof/>
          <w:lang w:val="sr-Cyrl-RS"/>
        </w:rPr>
        <w:t>а</w:t>
      </w:r>
      <w:r w:rsidRPr="00D461C9">
        <w:rPr>
          <w:bCs/>
          <w:noProof/>
          <w:lang w:val="sr-Latn-RS"/>
        </w:rPr>
        <w:t xml:space="preserve"> </w:t>
      </w:r>
      <w:r w:rsidRPr="00D461C9">
        <w:rPr>
          <w:bCs/>
          <w:noProof/>
          <w:lang w:val="sr-Cyrl-RS"/>
        </w:rPr>
        <w:t>код наручиоца,</w:t>
      </w:r>
      <w:r w:rsidRPr="00D461C9">
        <w:rPr>
          <w:bCs/>
          <w:noProof/>
          <w:lang w:val="sr-Cyrl-CS"/>
        </w:rPr>
        <w:t xml:space="preserve"> у супротном наручилац нема обавезу да </w:t>
      </w:r>
      <w:r w:rsidRPr="00D461C9">
        <w:rPr>
          <w:noProof/>
          <w:lang w:val="sr-Cyrl-RS"/>
        </w:rPr>
        <w:t xml:space="preserve">добављачу </w:t>
      </w:r>
      <w:r w:rsidRPr="00D461C9">
        <w:rPr>
          <w:bCs/>
          <w:noProof/>
          <w:lang w:val="sr-Cyrl-CS"/>
        </w:rPr>
        <w:t>плати замењен резервни део</w:t>
      </w:r>
      <w:r w:rsidRPr="00D461C9">
        <w:rPr>
          <w:bCs/>
          <w:noProof/>
        </w:rPr>
        <w:t>.</w:t>
      </w:r>
    </w:p>
    <w:p w:rsidR="001D1D57" w:rsidRPr="00F5735D" w:rsidRDefault="001D1D57" w:rsidP="00F5735D">
      <w:pPr>
        <w:jc w:val="both"/>
        <w:rPr>
          <w:bCs/>
          <w:noProof/>
          <w:lang w:val="sr-Cyrl-RS"/>
        </w:rPr>
      </w:pPr>
      <w:bookmarkStart w:id="24" w:name="_GoBack"/>
      <w:bookmarkEnd w:id="24"/>
    </w:p>
    <w:p w:rsidR="001D1D57" w:rsidRDefault="001D1D57" w:rsidP="001D1D57">
      <w:pPr>
        <w:jc w:val="both"/>
        <w:rPr>
          <w:bCs/>
          <w:i/>
          <w:iCs/>
          <w:lang w:val="sr-Latn-RS"/>
        </w:rPr>
      </w:pPr>
      <w:r w:rsidRPr="00D461C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461C9">
        <w:rPr>
          <w:bCs/>
          <w:i/>
          <w:iCs/>
          <w:lang w:val="sr-Cyrl-RS"/>
        </w:rPr>
        <w:t>.</w:t>
      </w: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Default="001D1D57" w:rsidP="001D1D57">
      <w:pPr>
        <w:jc w:val="both"/>
        <w:rPr>
          <w:bCs/>
          <w:i/>
          <w:iCs/>
          <w:lang w:val="sr-Latn-RS"/>
        </w:rPr>
      </w:pPr>
    </w:p>
    <w:p w:rsidR="001D1D57" w:rsidRPr="001D1D57" w:rsidRDefault="001D1D57" w:rsidP="001D1D57">
      <w:pPr>
        <w:jc w:val="both"/>
        <w:rPr>
          <w:bCs/>
          <w:i/>
          <w:iCs/>
          <w:lang w:val="sr-Latn-RS"/>
        </w:rPr>
      </w:pPr>
    </w:p>
    <w:p w:rsidR="001D1D57" w:rsidRDefault="001D1D57" w:rsidP="00622236">
      <w:pPr>
        <w:jc w:val="both"/>
        <w:rPr>
          <w:noProof/>
          <w:color w:val="FF0000"/>
        </w:rPr>
      </w:pP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5278828"/>
      <w:r w:rsidRPr="00CC366C">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5E1E60" w:rsidRPr="00AE1407" w:rsidTr="009B30A2">
        <w:trPr>
          <w:trHeight w:val="972"/>
        </w:trPr>
        <w:tc>
          <w:tcPr>
            <w:tcW w:w="801" w:type="dxa"/>
            <w:vAlign w:val="center"/>
          </w:tcPr>
          <w:p w:rsidR="005E1E60" w:rsidRPr="00AE1407" w:rsidRDefault="005E1E60" w:rsidP="00CD60D3">
            <w:pPr>
              <w:jc w:val="center"/>
              <w:rPr>
                <w:noProof/>
              </w:rPr>
            </w:pPr>
            <w:r w:rsidRPr="00AE1407">
              <w:rPr>
                <w:noProof/>
              </w:rPr>
              <w:t>Бр.</w:t>
            </w:r>
          </w:p>
        </w:tc>
        <w:tc>
          <w:tcPr>
            <w:tcW w:w="3183" w:type="dxa"/>
            <w:gridSpan w:val="2"/>
            <w:vAlign w:val="center"/>
          </w:tcPr>
          <w:p w:rsidR="005E1E60" w:rsidRPr="00AE1407" w:rsidRDefault="005E1E60" w:rsidP="00CD60D3">
            <w:pPr>
              <w:jc w:val="center"/>
              <w:rPr>
                <w:noProof/>
              </w:rPr>
            </w:pPr>
            <w:r w:rsidRPr="00AE1407">
              <w:rPr>
                <w:noProof/>
              </w:rPr>
              <w:t>УСЛОВИ</w:t>
            </w:r>
          </w:p>
        </w:tc>
        <w:tc>
          <w:tcPr>
            <w:tcW w:w="5528" w:type="dxa"/>
            <w:vAlign w:val="center"/>
          </w:tcPr>
          <w:p w:rsidR="005E1E60" w:rsidRPr="00AE1407" w:rsidRDefault="005E1E60" w:rsidP="00CD60D3">
            <w:pPr>
              <w:jc w:val="center"/>
              <w:rPr>
                <w:noProof/>
              </w:rPr>
            </w:pPr>
            <w:r w:rsidRPr="00AE1407">
              <w:rPr>
                <w:noProof/>
              </w:rPr>
              <w:t>ДОКАЗИ</w:t>
            </w:r>
          </w:p>
        </w:tc>
      </w:tr>
      <w:tr w:rsidR="005E1E60" w:rsidRPr="00AE1407" w:rsidTr="009B30A2">
        <w:trPr>
          <w:trHeight w:val="505"/>
        </w:trPr>
        <w:tc>
          <w:tcPr>
            <w:tcW w:w="9512" w:type="dxa"/>
            <w:gridSpan w:val="4"/>
          </w:tcPr>
          <w:p w:rsidR="005E1E60" w:rsidRPr="00AE1407" w:rsidRDefault="005E1E60" w:rsidP="00CD60D3">
            <w:pPr>
              <w:jc w:val="center"/>
              <w:rPr>
                <w:b/>
                <w:noProof/>
              </w:rPr>
            </w:pPr>
            <w:r w:rsidRPr="00AE1407">
              <w:rPr>
                <w:b/>
                <w:noProof/>
              </w:rPr>
              <w:t>ОБАВЕЗНИ УСЛОВИ ЗА УЧЕШЋЕ У ПОСТУПКУ ЈАВНЕ НАБАВКЕ ИЗ ЧЛАНА 75. ЗАКОНА</w:t>
            </w:r>
          </w:p>
        </w:tc>
      </w:tr>
      <w:tr w:rsidR="005E1E60" w:rsidRPr="00AE1407" w:rsidTr="009B30A2">
        <w:trPr>
          <w:trHeight w:val="505"/>
        </w:trPr>
        <w:tc>
          <w:tcPr>
            <w:tcW w:w="801" w:type="dxa"/>
            <w:vAlign w:val="center"/>
          </w:tcPr>
          <w:p w:rsidR="005E1E60" w:rsidRPr="00AE1407" w:rsidRDefault="005E1E60" w:rsidP="00BD619D">
            <w:pPr>
              <w:pStyle w:val="ListParagraph"/>
              <w:numPr>
                <w:ilvl w:val="0"/>
                <w:numId w:val="18"/>
              </w:numPr>
              <w:rPr>
                <w:noProof/>
              </w:rPr>
            </w:pPr>
          </w:p>
        </w:tc>
        <w:tc>
          <w:tcPr>
            <w:tcW w:w="3183" w:type="dxa"/>
            <w:gridSpan w:val="2"/>
          </w:tcPr>
          <w:p w:rsidR="005E1E60" w:rsidRPr="00AE1407" w:rsidRDefault="005E1E6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rsidR="005E1E60" w:rsidRDefault="005E1E6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5E1E60" w:rsidRPr="00B741B2" w:rsidRDefault="005E1E6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5E1E60" w:rsidRPr="009937B8" w:rsidRDefault="005E1E6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5E1E60" w:rsidRPr="00B741B2" w:rsidRDefault="005E1E6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1E60" w:rsidRPr="00AE1407" w:rsidTr="009B30A2">
        <w:trPr>
          <w:trHeight w:val="458"/>
        </w:trPr>
        <w:tc>
          <w:tcPr>
            <w:tcW w:w="801" w:type="dxa"/>
            <w:vAlign w:val="center"/>
          </w:tcPr>
          <w:p w:rsidR="005E1E60" w:rsidRPr="00AE1407" w:rsidRDefault="005E1E60" w:rsidP="00BD619D">
            <w:pPr>
              <w:pStyle w:val="ListParagraph"/>
              <w:numPr>
                <w:ilvl w:val="0"/>
                <w:numId w:val="18"/>
              </w:numPr>
              <w:rPr>
                <w:noProof/>
              </w:rPr>
            </w:pPr>
          </w:p>
        </w:tc>
        <w:tc>
          <w:tcPr>
            <w:tcW w:w="3183" w:type="dxa"/>
            <w:gridSpan w:val="2"/>
          </w:tcPr>
          <w:p w:rsidR="005E1E60" w:rsidRPr="00AE1407" w:rsidRDefault="005E1E6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rsidR="005E1E60" w:rsidRPr="009937B8" w:rsidRDefault="005E1E6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5E1E60" w:rsidRPr="000738FF" w:rsidRDefault="005E1E6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5E1E60" w:rsidRPr="00AE1407" w:rsidRDefault="005E1E6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5E1E60" w:rsidRPr="005B07C0" w:rsidRDefault="005E1E6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5E1E60" w:rsidRPr="009937B8" w:rsidRDefault="005E1E6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5E1E60" w:rsidRPr="0028014B" w:rsidRDefault="005E1E6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1E60" w:rsidRPr="00AE1407" w:rsidTr="009B30A2">
        <w:trPr>
          <w:trHeight w:val="789"/>
        </w:trPr>
        <w:tc>
          <w:tcPr>
            <w:tcW w:w="801" w:type="dxa"/>
            <w:vAlign w:val="center"/>
          </w:tcPr>
          <w:p w:rsidR="005E1E60" w:rsidRPr="00AE1407" w:rsidRDefault="005E1E60" w:rsidP="00BD619D">
            <w:pPr>
              <w:pStyle w:val="ListParagraph"/>
              <w:numPr>
                <w:ilvl w:val="0"/>
                <w:numId w:val="18"/>
              </w:numPr>
              <w:rPr>
                <w:noProof/>
              </w:rPr>
            </w:pPr>
          </w:p>
        </w:tc>
        <w:tc>
          <w:tcPr>
            <w:tcW w:w="3183" w:type="dxa"/>
            <w:gridSpan w:val="2"/>
          </w:tcPr>
          <w:p w:rsidR="005E1E60" w:rsidRPr="00AE1407" w:rsidRDefault="005E1E60"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rsidR="005E1E60" w:rsidRPr="00AE1407" w:rsidRDefault="005E1E60"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5E1E60" w:rsidRPr="00753D5C" w:rsidRDefault="005E1E60"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22236" w:rsidRPr="00AE1407" w:rsidTr="009B30A2">
        <w:trPr>
          <w:trHeight w:val="789"/>
        </w:trPr>
        <w:tc>
          <w:tcPr>
            <w:tcW w:w="801" w:type="dxa"/>
            <w:vAlign w:val="center"/>
          </w:tcPr>
          <w:p w:rsidR="00622236" w:rsidRPr="00AE1407" w:rsidRDefault="00622236" w:rsidP="00BD619D">
            <w:pPr>
              <w:pStyle w:val="ListParagraph"/>
              <w:numPr>
                <w:ilvl w:val="0"/>
                <w:numId w:val="18"/>
              </w:numPr>
              <w:rPr>
                <w:noProof/>
              </w:rPr>
            </w:pPr>
          </w:p>
        </w:tc>
        <w:tc>
          <w:tcPr>
            <w:tcW w:w="3183" w:type="dxa"/>
            <w:gridSpan w:val="2"/>
          </w:tcPr>
          <w:p w:rsidR="00622236" w:rsidRPr="00AE1407" w:rsidRDefault="00622236" w:rsidP="00AF2AA1">
            <w:pPr>
              <w:pStyle w:val="stil1tekst"/>
              <w:ind w:left="0" w:right="63" w:firstLine="0"/>
              <w:rPr>
                <w:noProof/>
                <w:sz w:val="24"/>
                <w:szCs w:val="24"/>
              </w:rPr>
            </w:pPr>
            <w:r w:rsidRPr="00B658D3">
              <w:rPr>
                <w:sz w:val="24"/>
                <w:szCs w:val="24"/>
                <w:lang w:val="sr-Cyrl-RS"/>
              </w:rPr>
              <w:t xml:space="preserve">Да понуђач </w:t>
            </w:r>
            <w:r w:rsidRPr="00B658D3">
              <w:rPr>
                <w:sz w:val="24"/>
                <w:szCs w:val="24"/>
              </w:rPr>
              <w:t xml:space="preserve"> може да </w:t>
            </w:r>
            <w:r w:rsidRPr="00B658D3">
              <w:rPr>
                <w:sz w:val="24"/>
                <w:szCs w:val="24"/>
                <w:lang w:val="sr-Cyrl-RS"/>
              </w:rPr>
              <w:t>обавља радијационе делатности са изворима јонизујућих зрачења и то: за</w:t>
            </w:r>
            <w:r w:rsidRPr="00B658D3">
              <w:rPr>
                <w:sz w:val="24"/>
                <w:szCs w:val="24"/>
              </w:rPr>
              <w:t xml:space="preserve"> промет </w:t>
            </w:r>
            <w:r w:rsidRPr="00B658D3">
              <w:rPr>
                <w:sz w:val="24"/>
                <w:szCs w:val="24"/>
                <w:lang w:val="sr-Cyrl-RS"/>
              </w:rPr>
              <w:t xml:space="preserve">уређаја  са </w:t>
            </w:r>
            <w:r w:rsidRPr="00B658D3">
              <w:rPr>
                <w:sz w:val="24"/>
                <w:szCs w:val="24"/>
              </w:rPr>
              <w:t>извор</w:t>
            </w:r>
            <w:r w:rsidRPr="00B658D3">
              <w:rPr>
                <w:sz w:val="24"/>
                <w:szCs w:val="24"/>
                <w:lang w:val="sr-Cyrl-RS"/>
              </w:rPr>
              <w:t>ом</w:t>
            </w:r>
            <w:r w:rsidRPr="00B658D3">
              <w:rPr>
                <w:sz w:val="24"/>
                <w:szCs w:val="24"/>
              </w:rPr>
              <w:t xml:space="preserve"> јониз</w:t>
            </w:r>
            <w:r w:rsidRPr="00B658D3">
              <w:rPr>
                <w:sz w:val="24"/>
                <w:szCs w:val="24"/>
                <w:lang w:val="sr-Cyrl-RS"/>
              </w:rPr>
              <w:t>ују</w:t>
            </w:r>
            <w:r w:rsidRPr="00B658D3">
              <w:rPr>
                <w:sz w:val="24"/>
                <w:szCs w:val="24"/>
              </w:rPr>
              <w:t>ћег зрачењ</w:t>
            </w:r>
            <w:r w:rsidRPr="00B658D3">
              <w:rPr>
                <w:sz w:val="24"/>
                <w:szCs w:val="24"/>
                <w:lang w:val="sr-Cyrl-RS"/>
              </w:rPr>
              <w:t>е,</w:t>
            </w:r>
            <w:r w:rsidRPr="00B658D3">
              <w:rPr>
                <w:sz w:val="24"/>
                <w:szCs w:val="24"/>
              </w:rPr>
              <w:t xml:space="preserve"> да сервисира</w:t>
            </w:r>
            <w:r w:rsidRPr="00B658D3">
              <w:rPr>
                <w:sz w:val="24"/>
                <w:szCs w:val="24"/>
                <w:lang w:val="sr-Cyrl-RS"/>
              </w:rPr>
              <w:t xml:space="preserve">, монтира и одржава опрему која обухвата уређаје који производе </w:t>
            </w:r>
            <w:r w:rsidRPr="00B658D3">
              <w:rPr>
                <w:sz w:val="24"/>
                <w:szCs w:val="24"/>
              </w:rPr>
              <w:t xml:space="preserve"> јонизујуће зрачења</w:t>
            </w:r>
          </w:p>
        </w:tc>
        <w:tc>
          <w:tcPr>
            <w:tcW w:w="5528" w:type="dxa"/>
          </w:tcPr>
          <w:p w:rsidR="00622236" w:rsidRPr="00B658D3" w:rsidRDefault="00622236" w:rsidP="00622236">
            <w:pPr>
              <w:rPr>
                <w:lang w:val="sr-Latn-CS"/>
              </w:rPr>
            </w:pPr>
            <w:r w:rsidRPr="00B658D3">
              <w:rPr>
                <w:lang w:val="sr-Cyrl-RS"/>
              </w:rPr>
              <w:t>Важећа лиценца издата од</w:t>
            </w:r>
            <w:r w:rsidRPr="00B658D3">
              <w:t xml:space="preserve"> Агенција за заштиту од јонизујућих зрачења и нуклеарну сигурност Србије</w:t>
            </w:r>
            <w:r w:rsidRPr="00B658D3">
              <w:rPr>
                <w:lang w:val="sr-Cyrl-RS"/>
              </w:rPr>
              <w:t>.</w:t>
            </w:r>
            <w:r w:rsidRPr="00B658D3">
              <w:rPr>
                <w:lang w:val="sr-Latn-CS"/>
              </w:rPr>
              <w:t xml:space="preserve"> </w:t>
            </w:r>
          </w:p>
          <w:p w:rsidR="00622236" w:rsidRPr="00AE1407" w:rsidRDefault="00622236" w:rsidP="00CD60D3">
            <w:pPr>
              <w:pStyle w:val="Default"/>
              <w:jc w:val="both"/>
              <w:rPr>
                <w:rFonts w:ascii="Times New Roman" w:hAnsi="Times New Roman" w:cs="Times New Roman"/>
                <w:iCs/>
                <w:color w:val="auto"/>
              </w:rPr>
            </w:pPr>
          </w:p>
        </w:tc>
      </w:tr>
      <w:tr w:rsidR="005E1E60" w:rsidRPr="00AE1407" w:rsidTr="009B30A2">
        <w:trPr>
          <w:trHeight w:val="848"/>
        </w:trPr>
        <w:tc>
          <w:tcPr>
            <w:tcW w:w="9512" w:type="dxa"/>
            <w:gridSpan w:val="4"/>
            <w:vAlign w:val="center"/>
          </w:tcPr>
          <w:p w:rsidR="005E1E60" w:rsidRPr="001E45F1" w:rsidRDefault="005E1E60" w:rsidP="001E45F1">
            <w:pPr>
              <w:jc w:val="center"/>
              <w:rPr>
                <w:b/>
                <w:noProof/>
              </w:rPr>
            </w:pPr>
            <w:r w:rsidRPr="001D1D57">
              <w:rPr>
                <w:b/>
                <w:noProof/>
              </w:rPr>
              <w:t>ДОДАТНИ УСЛОВИ ЗА УЧЕШЋЕ У ПОСТУПКУ ЈАВНЕ НАБАВКЕ ИЗ ЧЛАНА 76. ЗАКОНА</w:t>
            </w:r>
          </w:p>
        </w:tc>
      </w:tr>
      <w:tr w:rsidR="005E1E60" w:rsidRPr="00761821" w:rsidTr="009B30A2">
        <w:trPr>
          <w:trHeight w:val="132"/>
        </w:trPr>
        <w:tc>
          <w:tcPr>
            <w:tcW w:w="801" w:type="dxa"/>
            <w:shd w:val="clear" w:color="auto" w:fill="auto"/>
            <w:vAlign w:val="center"/>
          </w:tcPr>
          <w:p w:rsidR="005E1E60" w:rsidRPr="00761821" w:rsidRDefault="005E1E60" w:rsidP="00EC19BC">
            <w:pPr>
              <w:pStyle w:val="ListParagraph"/>
              <w:numPr>
                <w:ilvl w:val="0"/>
                <w:numId w:val="25"/>
              </w:numPr>
              <w:rPr>
                <w:noProof/>
              </w:rPr>
            </w:pPr>
          </w:p>
        </w:tc>
        <w:tc>
          <w:tcPr>
            <w:tcW w:w="3041" w:type="dxa"/>
            <w:shd w:val="clear" w:color="auto" w:fill="auto"/>
          </w:tcPr>
          <w:p w:rsidR="009B30A2" w:rsidRPr="00761821" w:rsidRDefault="009B30A2" w:rsidP="009B30A2">
            <w:pPr>
              <w:jc w:val="both"/>
              <w:rPr>
                <w:noProof/>
                <w:lang w:val="sr-Latn-RS"/>
              </w:rPr>
            </w:pPr>
            <w:r w:rsidRPr="00761821">
              <w:rPr>
                <w:noProof/>
                <w:lang w:val="sr-Cyrl-RS"/>
              </w:rPr>
              <w:t xml:space="preserve">Понуђач мора да поседује одговарајуће уређаје за тестирање медицинске опреме са називом, типом и серијским бројем уређаја за тестирање, а то </w:t>
            </w:r>
            <w:r w:rsidRPr="00761821">
              <w:rPr>
                <w:noProof/>
                <w:lang w:val="sr-Latn-RS"/>
              </w:rPr>
              <w:t>je</w:t>
            </w:r>
            <w:r w:rsidRPr="00761821">
              <w:rPr>
                <w:noProof/>
                <w:lang w:val="sr-Cyrl-RS"/>
              </w:rPr>
              <w:t>:</w:t>
            </w:r>
          </w:p>
          <w:p w:rsidR="005E1E60" w:rsidRPr="00761821" w:rsidRDefault="009B30A2" w:rsidP="009B30A2">
            <w:pPr>
              <w:jc w:val="both"/>
              <w:rPr>
                <w:lang w:val="sr-Latn-CS"/>
              </w:rPr>
            </w:pPr>
            <w:r w:rsidRPr="00761821">
              <w:rPr>
                <w:noProof/>
                <w:lang w:val="sr-Cyrl-RS"/>
              </w:rPr>
              <w:lastRenderedPageBreak/>
              <w:t xml:space="preserve"> -Дозиметар</w:t>
            </w:r>
          </w:p>
        </w:tc>
        <w:tc>
          <w:tcPr>
            <w:tcW w:w="5670" w:type="dxa"/>
            <w:gridSpan w:val="2"/>
            <w:shd w:val="clear" w:color="auto" w:fill="auto"/>
            <w:vAlign w:val="center"/>
          </w:tcPr>
          <w:p w:rsidR="005E1E60" w:rsidRPr="00761821" w:rsidRDefault="005E1E60" w:rsidP="00EC19BC">
            <w:pPr>
              <w:pStyle w:val="Default"/>
              <w:jc w:val="both"/>
              <w:rPr>
                <w:rFonts w:ascii="Times New Roman" w:hAnsi="Times New Roman" w:cs="Times New Roman"/>
                <w:b/>
                <w:iCs/>
                <w:color w:val="auto"/>
              </w:rPr>
            </w:pPr>
            <w:r w:rsidRPr="00761821">
              <w:rPr>
                <w:rFonts w:ascii="Times New Roman" w:hAnsi="Times New Roman" w:cs="Times New Roman"/>
                <w:iCs/>
                <w:color w:val="auto"/>
              </w:rPr>
              <w:lastRenderedPageBreak/>
              <w:t xml:space="preserve">Доказ за </w:t>
            </w:r>
            <w:r w:rsidRPr="00761821">
              <w:rPr>
                <w:rFonts w:ascii="Times New Roman" w:hAnsi="Times New Roman" w:cs="Times New Roman"/>
                <w:b/>
                <w:iCs/>
                <w:color w:val="auto"/>
              </w:rPr>
              <w:t>правна лица / предузетнике / физичка лица:</w:t>
            </w:r>
          </w:p>
          <w:p w:rsidR="009B30A2" w:rsidRPr="00761821" w:rsidRDefault="009B30A2" w:rsidP="009B30A2">
            <w:pPr>
              <w:pStyle w:val="Default"/>
              <w:jc w:val="both"/>
              <w:rPr>
                <w:rFonts w:ascii="Times New Roman" w:hAnsi="Times New Roman" w:cs="Times New Roman"/>
                <w:iCs/>
                <w:color w:val="auto"/>
                <w:lang w:val="sr-Cyrl-RS"/>
              </w:rPr>
            </w:pPr>
            <w:r w:rsidRPr="00761821">
              <w:rPr>
                <w:rFonts w:ascii="Times New Roman" w:hAnsi="Times New Roman" w:cs="Times New Roman"/>
                <w:iCs/>
                <w:color w:val="auto"/>
                <w:lang w:val="sr-Cyrl-RS"/>
              </w:rPr>
              <w:t>- Пописна листа понуђача у којој је наведена тражена опрема са типом и серијским бројем или</w:t>
            </w:r>
          </w:p>
          <w:p w:rsidR="009B30A2" w:rsidRPr="00761821" w:rsidRDefault="009B30A2" w:rsidP="009B30A2">
            <w:pPr>
              <w:pStyle w:val="Default"/>
              <w:jc w:val="both"/>
              <w:rPr>
                <w:rFonts w:ascii="Times New Roman" w:hAnsi="Times New Roman" w:cs="Times New Roman"/>
                <w:iCs/>
                <w:color w:val="auto"/>
                <w:lang w:val="sr-Cyrl-RS"/>
              </w:rPr>
            </w:pPr>
            <w:r w:rsidRPr="00761821">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5E1E60" w:rsidRPr="00761821" w:rsidRDefault="009B30A2" w:rsidP="009B30A2">
            <w:pPr>
              <w:pStyle w:val="Default"/>
              <w:jc w:val="both"/>
              <w:rPr>
                <w:rFonts w:ascii="Times New Roman" w:hAnsi="Times New Roman" w:cs="Times New Roman"/>
                <w:iCs/>
                <w:color w:val="auto"/>
              </w:rPr>
            </w:pPr>
            <w:r w:rsidRPr="00761821">
              <w:rPr>
                <w:rFonts w:ascii="Times New Roman" w:hAnsi="Times New Roman" w:cs="Times New Roman"/>
                <w:color w:val="auto"/>
                <w:lang w:val="sr-Cyrl-RS"/>
              </w:rPr>
              <w:lastRenderedPageBreak/>
              <w:t>- Важеће уверење о еталонирању издато од сертификоване лабораторије</w:t>
            </w:r>
            <w:r w:rsidRPr="00761821">
              <w:rPr>
                <w:rFonts w:ascii="Times New Roman" w:hAnsi="Times New Roman" w:cs="Times New Roman"/>
                <w:color w:val="auto"/>
                <w:lang w:val="en-GB"/>
              </w:rPr>
              <w:t xml:space="preserve"> или</w:t>
            </w:r>
            <w:r w:rsidRPr="00761821">
              <w:rPr>
                <w:rFonts w:ascii="Times New Roman" w:hAnsi="Times New Roman" w:cs="Times New Roman"/>
                <w:color w:val="auto"/>
                <w:lang w:val="sr-Cyrl-RS"/>
              </w:rPr>
              <w:t xml:space="preserve"> </w:t>
            </w:r>
            <w:r w:rsidRPr="00761821">
              <w:rPr>
                <w:rFonts w:ascii="Times New Roman" w:hAnsi="Times New Roman" w:cs="Times New Roman"/>
                <w:color w:val="auto"/>
              </w:rPr>
              <w:t>важећа потврда или сертификат о калибрацији коју је издао произвођач</w:t>
            </w:r>
            <w:r w:rsidRPr="00761821">
              <w:rPr>
                <w:rFonts w:ascii="Times New Roman" w:hAnsi="Times New Roman" w:cs="Times New Roman"/>
                <w:color w:val="auto"/>
                <w:lang w:val="sr-Cyrl-RS"/>
              </w:rPr>
              <w:t>.</w:t>
            </w:r>
          </w:p>
        </w:tc>
      </w:tr>
      <w:tr w:rsidR="005E1E60" w:rsidRPr="00AE1407" w:rsidTr="009B30A2">
        <w:trPr>
          <w:trHeight w:val="132"/>
        </w:trPr>
        <w:tc>
          <w:tcPr>
            <w:tcW w:w="801" w:type="dxa"/>
            <w:shd w:val="clear" w:color="auto" w:fill="auto"/>
            <w:vAlign w:val="center"/>
          </w:tcPr>
          <w:p w:rsidR="005E1E60" w:rsidRPr="00761821" w:rsidRDefault="005E1E60" w:rsidP="00EC19BC">
            <w:pPr>
              <w:pStyle w:val="ListParagraph"/>
              <w:numPr>
                <w:ilvl w:val="0"/>
                <w:numId w:val="25"/>
              </w:numPr>
              <w:rPr>
                <w:noProof/>
              </w:rPr>
            </w:pPr>
          </w:p>
        </w:tc>
        <w:tc>
          <w:tcPr>
            <w:tcW w:w="3041" w:type="dxa"/>
            <w:shd w:val="clear" w:color="auto" w:fill="auto"/>
          </w:tcPr>
          <w:p w:rsidR="005E1E60" w:rsidRPr="00761821" w:rsidRDefault="005E1E60" w:rsidP="009B30A2">
            <w:pPr>
              <w:jc w:val="both"/>
            </w:pPr>
            <w:r w:rsidRPr="00761821">
              <w:rPr>
                <w:lang w:val="sr-Latn-CS"/>
              </w:rPr>
              <w:t xml:space="preserve">Понуђач има минимум </w:t>
            </w:r>
            <w:r w:rsidRPr="00761821">
              <w:rPr>
                <w:lang w:val="sr-Cyrl-RS"/>
              </w:rPr>
              <w:t>два</w:t>
            </w:r>
            <w:r w:rsidRPr="00761821">
              <w:t xml:space="preserve"> радно ангажована сервисера са важећим </w:t>
            </w:r>
            <w:r w:rsidR="009B30A2" w:rsidRPr="00761821">
              <w:rPr>
                <w:lang w:val="sr-Cyrl-RS"/>
              </w:rPr>
              <w:t>дозволом за рад у зони јонизујућег зрачења</w:t>
            </w:r>
            <w:r w:rsidRPr="00761821">
              <w:t>.</w:t>
            </w:r>
          </w:p>
        </w:tc>
        <w:tc>
          <w:tcPr>
            <w:tcW w:w="5670" w:type="dxa"/>
            <w:gridSpan w:val="2"/>
            <w:shd w:val="clear" w:color="auto" w:fill="auto"/>
            <w:vAlign w:val="center"/>
          </w:tcPr>
          <w:p w:rsidR="005E1E60" w:rsidRPr="00761821" w:rsidRDefault="005E1E60" w:rsidP="00EC19BC">
            <w:pPr>
              <w:pStyle w:val="Default"/>
              <w:jc w:val="both"/>
              <w:rPr>
                <w:rFonts w:ascii="Times New Roman" w:hAnsi="Times New Roman" w:cs="Times New Roman"/>
                <w:b/>
                <w:iCs/>
                <w:color w:val="auto"/>
              </w:rPr>
            </w:pPr>
            <w:r w:rsidRPr="00761821">
              <w:rPr>
                <w:rFonts w:ascii="Times New Roman" w:hAnsi="Times New Roman" w:cs="Times New Roman"/>
                <w:iCs/>
                <w:color w:val="auto"/>
              </w:rPr>
              <w:t xml:space="preserve">Доказ за </w:t>
            </w:r>
            <w:r w:rsidRPr="00761821">
              <w:rPr>
                <w:rFonts w:ascii="Times New Roman" w:hAnsi="Times New Roman" w:cs="Times New Roman"/>
                <w:b/>
                <w:iCs/>
                <w:color w:val="auto"/>
              </w:rPr>
              <w:t>правна лица / предузетнике / физичка лица:</w:t>
            </w:r>
          </w:p>
          <w:p w:rsidR="005E1E60" w:rsidRPr="00761821" w:rsidRDefault="005E1E60" w:rsidP="00EC19BC">
            <w:pPr>
              <w:pStyle w:val="ListParagraph"/>
              <w:numPr>
                <w:ilvl w:val="0"/>
                <w:numId w:val="36"/>
              </w:numPr>
              <w:jc w:val="both"/>
              <w:rPr>
                <w:lang w:val="sr-Latn-CS"/>
              </w:rPr>
            </w:pPr>
            <w:r w:rsidRPr="0076182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5E1E60" w:rsidRPr="00761821" w:rsidRDefault="005E1E60" w:rsidP="009B30A2">
            <w:pPr>
              <w:pStyle w:val="ListParagraph"/>
              <w:numPr>
                <w:ilvl w:val="0"/>
                <w:numId w:val="36"/>
              </w:numPr>
              <w:jc w:val="both"/>
              <w:rPr>
                <w:lang w:val="sr-Latn-CS"/>
              </w:rPr>
            </w:pPr>
            <w:r w:rsidRPr="00761821">
              <w:rPr>
                <w:lang w:val="sr-Cyrl-RS"/>
              </w:rPr>
              <w:t>Сертификат произвођача опреме за радно ангажована лица.</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2D1DA8"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2D1DA8">
        <w:rPr>
          <w:noProof/>
        </w:rPr>
        <w:t>УСЛОВ</w:t>
      </w:r>
      <w:r w:rsidRPr="002D1DA8">
        <w:rPr>
          <w:noProof/>
          <w:lang w:val="sr-Cyrl-CS"/>
        </w:rPr>
        <w:t>И</w:t>
      </w:r>
      <w:r w:rsidRPr="002D1DA8">
        <w:rPr>
          <w:noProof/>
        </w:rPr>
        <w:t xml:space="preserve"> ЗА УЧЕШЋЕ У ПОСТУПКУ ЈАВНЕ НАБАВКЕ ИЗ ЧЛАНА 75. ЗАКОНА о ЈН: </w:t>
      </w:r>
      <w:r w:rsidR="00FC1E62" w:rsidRPr="002D1DA8">
        <w:rPr>
          <w:noProof/>
          <w:lang w:val="sr-Cyrl-CS"/>
        </w:rPr>
        <w:t>И</w:t>
      </w:r>
      <w:r w:rsidR="00FC1E62" w:rsidRPr="002D1DA8">
        <w:rPr>
          <w:noProof/>
        </w:rPr>
        <w:t xml:space="preserve">спуњеност услова из тачке </w:t>
      </w:r>
      <w:r w:rsidR="00FC1E62" w:rsidRPr="002D1DA8">
        <w:rPr>
          <w:noProof/>
          <w:lang w:val="sr-Cyrl-CS"/>
        </w:rPr>
        <w:t>1, 2, 3</w:t>
      </w:r>
      <w:r w:rsidR="00FC1E62" w:rsidRPr="002D1DA8">
        <w:rPr>
          <w:noProof/>
        </w:rPr>
        <w:t xml:space="preserve"> </w:t>
      </w:r>
      <w:r w:rsidR="001D1D57">
        <w:rPr>
          <w:noProof/>
        </w:rPr>
        <w:t xml:space="preserve"> </w:t>
      </w:r>
      <w:r w:rsidR="001D1D57">
        <w:rPr>
          <w:noProof/>
          <w:lang w:val="sr-Cyrl-RS"/>
        </w:rPr>
        <w:t xml:space="preserve">и 4 </w:t>
      </w:r>
      <w:r w:rsidR="00FC1E62" w:rsidRPr="002D1DA8">
        <w:rPr>
          <w:noProof/>
        </w:rPr>
        <w:t>понуђач доказује достављањем доказа наведених у табели</w:t>
      </w:r>
      <w:r w:rsidR="004B0A93" w:rsidRPr="002D1DA8">
        <w:rPr>
          <w:noProof/>
        </w:rPr>
        <w:t>.</w:t>
      </w:r>
    </w:p>
    <w:p w:rsidR="00C87537" w:rsidRPr="002D1DA8" w:rsidRDefault="00C87537" w:rsidP="00BD619D">
      <w:pPr>
        <w:pStyle w:val="ListParagraph"/>
        <w:ind w:left="405"/>
        <w:jc w:val="both"/>
        <w:rPr>
          <w:noProof/>
          <w:lang w:val="sr-Latn-RS"/>
        </w:rPr>
      </w:pPr>
    </w:p>
    <w:p w:rsidR="00113AEA" w:rsidRPr="002D1DA8" w:rsidRDefault="004F4808" w:rsidP="004F4808">
      <w:pPr>
        <w:pStyle w:val="ListParagraph"/>
        <w:numPr>
          <w:ilvl w:val="0"/>
          <w:numId w:val="1"/>
        </w:numPr>
        <w:jc w:val="both"/>
        <w:rPr>
          <w:noProof/>
        </w:rPr>
      </w:pPr>
      <w:r w:rsidRPr="002D1DA8">
        <w:rPr>
          <w:noProof/>
        </w:rPr>
        <w:t xml:space="preserve">ДОДАТНИ УСЛОВИ ЗА УЧЕШЋЕ У ПОСТУПКУ ЈАВНЕ НАБАВКЕ ИЗ ЧЛАНА 76. ЗАКОНА о ЈН: </w:t>
      </w:r>
      <w:r w:rsidR="00113AEA" w:rsidRPr="002D1DA8">
        <w:rPr>
          <w:noProof/>
          <w:lang w:val="sr-Cyrl-CS"/>
        </w:rPr>
        <w:t>И</w:t>
      </w:r>
      <w:r w:rsidR="00113AEA" w:rsidRPr="002D1DA8">
        <w:rPr>
          <w:noProof/>
        </w:rPr>
        <w:t xml:space="preserve">спуњеност услова из тачке </w:t>
      </w:r>
      <w:r w:rsidR="00BB7210" w:rsidRPr="002D1DA8">
        <w:rPr>
          <w:noProof/>
        </w:rPr>
        <w:t xml:space="preserve">1, 2, </w:t>
      </w:r>
      <w:r w:rsidR="00113AEA" w:rsidRPr="002D1DA8">
        <w:rPr>
          <w:noProof/>
        </w:rPr>
        <w:t xml:space="preserve"> понуђач доказује достав</w:t>
      </w:r>
      <w:r w:rsidR="00875FBC" w:rsidRPr="002D1DA8">
        <w:rPr>
          <w:noProof/>
        </w:rPr>
        <w:t>љањем доказа наведених у табели</w:t>
      </w:r>
      <w:r w:rsidR="004B0A93" w:rsidRPr="002D1DA8">
        <w:rPr>
          <w:noProof/>
        </w:rPr>
        <w:t>.</w:t>
      </w: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Default="00630A69" w:rsidP="00630A69">
      <w:pPr>
        <w:tabs>
          <w:tab w:val="left" w:pos="680"/>
        </w:tabs>
        <w:jc w:val="both"/>
        <w:rPr>
          <w:rFonts w:eastAsia="TimesNewRomanPSMT"/>
          <w:b/>
          <w:bCs/>
          <w:lang w:val="sr-Cyrl-RS"/>
        </w:rPr>
      </w:pPr>
    </w:p>
    <w:p w:rsidR="001D1D57" w:rsidRPr="009F696A" w:rsidRDefault="001D1D57" w:rsidP="001D1D57">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1D1D57" w:rsidRPr="009F696A" w:rsidRDefault="001D1D57" w:rsidP="001D1D57">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1D1D57" w:rsidRPr="009F696A" w:rsidRDefault="001D1D57" w:rsidP="001D1D57">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4B0A93" w:rsidRDefault="004B0A93" w:rsidP="007D4EB7">
      <w:pPr>
        <w:pStyle w:val="ListParagraph"/>
        <w:numPr>
          <w:ilvl w:val="0"/>
          <w:numId w:val="1"/>
        </w:numPr>
        <w:jc w:val="both"/>
        <w:rPr>
          <w:b/>
          <w:bCs/>
          <w:sz w:val="28"/>
          <w:szCs w:val="28"/>
          <w:lang w:val="hr-HR"/>
        </w:rPr>
      </w:pPr>
      <w:bookmarkStart w:id="33" w:name="_Toc375826007"/>
      <w:bookmarkStart w:id="34" w:name="_Toc389030814"/>
      <w:bookmarkStart w:id="35" w:name="_Toc448222238"/>
      <w:r>
        <w:rPr>
          <w:sz w:val="28"/>
          <w:szCs w:val="28"/>
        </w:rPr>
        <w:br w:type="page"/>
      </w:r>
    </w:p>
    <w:p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5278829"/>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7D4EB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2D1DA8" w:rsidRDefault="00184FE2" w:rsidP="00A878F3">
      <w:pPr>
        <w:jc w:val="both"/>
        <w:rPr>
          <w:rFonts w:eastAsia="TimesNewRomanPSMT"/>
          <w:bCs/>
        </w:rPr>
      </w:pPr>
    </w:p>
    <w:p w:rsidR="00A878F3" w:rsidRPr="002D1DA8" w:rsidRDefault="00A878F3" w:rsidP="00BD619D">
      <w:pPr>
        <w:pStyle w:val="ListParagraph"/>
        <w:numPr>
          <w:ilvl w:val="0"/>
          <w:numId w:val="13"/>
        </w:numPr>
        <w:jc w:val="both"/>
        <w:rPr>
          <w:b/>
          <w:bCs/>
          <w:i/>
          <w:iCs/>
        </w:rPr>
      </w:pPr>
      <w:r w:rsidRPr="002D1DA8">
        <w:rPr>
          <w:b/>
          <w:bCs/>
          <w:i/>
          <w:iCs/>
        </w:rPr>
        <w:t>ПАРТИЈЕ</w:t>
      </w:r>
    </w:p>
    <w:p w:rsidR="00C21A19" w:rsidRPr="002D1DA8" w:rsidRDefault="00C21A19" w:rsidP="00A878F3">
      <w:pPr>
        <w:jc w:val="both"/>
      </w:pPr>
    </w:p>
    <w:p w:rsidR="00C21A19" w:rsidRPr="002D1DA8" w:rsidRDefault="00C21A19" w:rsidP="00C21A19">
      <w:pPr>
        <w:rPr>
          <w:noProof/>
        </w:rPr>
      </w:pPr>
      <w:r w:rsidRPr="002D1DA8">
        <w:rPr>
          <w:noProof/>
        </w:rPr>
        <w:t>Предмет јавне набавке није обликован по партијама.</w:t>
      </w:r>
    </w:p>
    <w:p w:rsidR="00A878F3" w:rsidRPr="002D1DA8" w:rsidRDefault="00A878F3" w:rsidP="00A878F3">
      <w:pPr>
        <w:jc w:val="both"/>
      </w:pPr>
    </w:p>
    <w:p w:rsidR="00A878F3" w:rsidRPr="002D1DA8" w:rsidRDefault="00A878F3" w:rsidP="00BD619D">
      <w:pPr>
        <w:pStyle w:val="ListParagraph"/>
        <w:numPr>
          <w:ilvl w:val="0"/>
          <w:numId w:val="13"/>
        </w:numPr>
        <w:jc w:val="both"/>
        <w:rPr>
          <w:bCs/>
          <w:iCs/>
        </w:rPr>
      </w:pPr>
      <w:r w:rsidRPr="002D1DA8">
        <w:rPr>
          <w:b/>
          <w:bCs/>
          <w:i/>
          <w:iCs/>
        </w:rPr>
        <w:t>ПОНУДА СА ВАРИЈАНТАМА</w:t>
      </w:r>
    </w:p>
    <w:p w:rsidR="00A878F3" w:rsidRPr="002D1DA8" w:rsidRDefault="00A878F3" w:rsidP="00A878F3">
      <w:pPr>
        <w:jc w:val="both"/>
        <w:rPr>
          <w:bCs/>
          <w:iCs/>
        </w:rPr>
      </w:pPr>
    </w:p>
    <w:p w:rsidR="00A878F3" w:rsidRPr="002D1DA8" w:rsidRDefault="00A878F3" w:rsidP="00A878F3">
      <w:pPr>
        <w:jc w:val="both"/>
        <w:rPr>
          <w:b/>
          <w:bCs/>
          <w:i/>
          <w:iCs/>
        </w:rPr>
      </w:pPr>
      <w:r w:rsidRPr="002D1DA8">
        <w:rPr>
          <w:bCs/>
          <w:iCs/>
        </w:rPr>
        <w:t>По</w:t>
      </w:r>
      <w:r w:rsidR="00705D76" w:rsidRPr="002D1DA8">
        <w:rPr>
          <w:bCs/>
          <w:iCs/>
        </w:rPr>
        <w:t xml:space="preserve">дношење понуде са варијантама </w:t>
      </w:r>
      <w:r w:rsidR="002238DC" w:rsidRPr="002D1DA8">
        <w:rPr>
          <w:bCs/>
          <w:iCs/>
          <w:lang w:val="sr-Cyrl-RS"/>
        </w:rPr>
        <w:t>ни</w:t>
      </w:r>
      <w:r w:rsidRPr="002D1DA8">
        <w:rPr>
          <w:bCs/>
          <w:iCs/>
        </w:rPr>
        <w:t>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rsidR="008B55B5" w:rsidRPr="002D1DA8" w:rsidRDefault="008B55B5" w:rsidP="008B55B5">
      <w:pPr>
        <w:jc w:val="both"/>
        <w:rPr>
          <w:iCs/>
        </w:rPr>
      </w:pPr>
      <w:proofErr w:type="gramStart"/>
      <w:r w:rsidRPr="00651D05">
        <w:rPr>
          <w:bCs/>
          <w:iCs/>
        </w:rPr>
        <w:t xml:space="preserve">Понуђач је </w:t>
      </w:r>
      <w:r w:rsidRPr="002D1DA8">
        <w:rPr>
          <w:bCs/>
          <w:iCs/>
        </w:rPr>
        <w:t xml:space="preserve">дужан да за подизвођаче достави доказе о испуњености услова који су наведени у </w:t>
      </w:r>
      <w:r w:rsidRPr="002D1DA8">
        <w:rPr>
          <w:bCs/>
          <w:iCs/>
          <w:lang w:val="sr-Cyrl-CS"/>
        </w:rPr>
        <w:t>поглављу</w:t>
      </w:r>
      <w:r w:rsidRPr="002D1DA8">
        <w:rPr>
          <w:bCs/>
          <w:iCs/>
        </w:rPr>
        <w:t xml:space="preserve"> </w:t>
      </w:r>
      <w:r w:rsidR="00622236">
        <w:rPr>
          <w:bCs/>
          <w:iCs/>
        </w:rPr>
        <w:t>3</w:t>
      </w:r>
      <w:r w:rsidRPr="002D1DA8">
        <w:rPr>
          <w:bCs/>
          <w:iCs/>
        </w:rPr>
        <w:t>.</w:t>
      </w:r>
      <w:proofErr w:type="gramEnd"/>
      <w:r w:rsidRPr="002D1DA8">
        <w:rPr>
          <w:bCs/>
          <w:iCs/>
        </w:rPr>
        <w:t xml:space="preserve"> конкур</w:t>
      </w:r>
      <w:r w:rsidR="00CB5A79" w:rsidRPr="002D1DA8">
        <w:rPr>
          <w:bCs/>
          <w:iCs/>
        </w:rPr>
        <w:t>сне документације, у складу са у</w:t>
      </w:r>
      <w:r w:rsidRPr="002D1DA8">
        <w:rPr>
          <w:bCs/>
          <w:iCs/>
        </w:rPr>
        <w:t>путством како се доказује испуњеност услова.</w:t>
      </w:r>
    </w:p>
    <w:p w:rsidR="008B55B5" w:rsidRPr="002D1DA8" w:rsidRDefault="008B55B5" w:rsidP="008B55B5">
      <w:pPr>
        <w:jc w:val="both"/>
        <w:rPr>
          <w:iCs/>
        </w:rPr>
      </w:pPr>
      <w:r w:rsidRPr="002D1DA8">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2D1DA8" w:rsidRDefault="008B55B5" w:rsidP="008B55B5">
      <w:pPr>
        <w:jc w:val="both"/>
        <w:rPr>
          <w:iCs/>
        </w:rPr>
      </w:pPr>
      <w:r w:rsidRPr="002D1DA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2D1DA8">
        <w:rPr>
          <w:iCs/>
        </w:rPr>
        <w:t>Наручилац не дозвољава пренос доспелих потраживања директно подизвођачу у смислу члана 80. став 9. Закона о јавним набавкам</w:t>
      </w:r>
      <w:r w:rsidR="00E33AD1" w:rsidRPr="002D1DA8">
        <w:rPr>
          <w:iCs/>
        </w:rPr>
        <w:t>а</w:t>
      </w:r>
      <w:r w:rsidRPr="002D1DA8">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2D1DA8" w:rsidRDefault="00EB37CB" w:rsidP="00BD619D">
      <w:pPr>
        <w:numPr>
          <w:ilvl w:val="0"/>
          <w:numId w:val="5"/>
        </w:numPr>
        <w:suppressAutoHyphens/>
        <w:spacing w:line="100" w:lineRule="atLeast"/>
        <w:jc w:val="both"/>
      </w:pPr>
      <w:r w:rsidRPr="002D1DA8">
        <w:t xml:space="preserve">Податке о </w:t>
      </w:r>
      <w:r w:rsidR="00A878F3" w:rsidRPr="002D1DA8">
        <w:t>члану групе који ће бити носилац посла, односно који ће поднети понуду и који ће заступати групу понуђача пред наручиоцем</w:t>
      </w:r>
      <w:r w:rsidRPr="002D1DA8">
        <w:t xml:space="preserve"> и</w:t>
      </w:r>
      <w:r w:rsidR="00A878F3" w:rsidRPr="002D1DA8">
        <w:t xml:space="preserve">, </w:t>
      </w:r>
    </w:p>
    <w:p w:rsidR="00A878F3" w:rsidRPr="002D1DA8" w:rsidRDefault="00EB37CB" w:rsidP="00BD619D">
      <w:pPr>
        <w:pStyle w:val="ListParagraph"/>
        <w:numPr>
          <w:ilvl w:val="0"/>
          <w:numId w:val="5"/>
        </w:numPr>
        <w:suppressAutoHyphens/>
        <w:spacing w:line="100" w:lineRule="atLeast"/>
        <w:contextualSpacing w:val="0"/>
        <w:jc w:val="both"/>
        <w:rPr>
          <w:rFonts w:eastAsia="TimesNewRomanPSMT"/>
          <w:bCs/>
        </w:rPr>
      </w:pPr>
      <w:r w:rsidRPr="002D1DA8">
        <w:t>Опис послова сваког понуђача из групе понуђача у</w:t>
      </w:r>
      <w:r w:rsidR="00A878F3" w:rsidRPr="002D1DA8">
        <w:t xml:space="preserve"> извршење уговора.</w:t>
      </w:r>
    </w:p>
    <w:p w:rsidR="00A878F3" w:rsidRPr="002D1DA8" w:rsidRDefault="00A878F3" w:rsidP="00A878F3">
      <w:pPr>
        <w:pStyle w:val="ListParagraph"/>
        <w:jc w:val="both"/>
        <w:rPr>
          <w:rFonts w:eastAsia="TimesNewRomanPSMT"/>
          <w:bCs/>
        </w:rPr>
      </w:pPr>
    </w:p>
    <w:p w:rsidR="00A878F3" w:rsidRPr="002D1DA8" w:rsidRDefault="00A878F3" w:rsidP="00A878F3">
      <w:pPr>
        <w:jc w:val="both"/>
      </w:pPr>
      <w:proofErr w:type="gramStart"/>
      <w:r w:rsidRPr="002D1DA8">
        <w:rPr>
          <w:rFonts w:eastAsia="TimesNewRomanPSMT"/>
          <w:bCs/>
        </w:rPr>
        <w:t xml:space="preserve">Група понуђача је дужна да достави све доказе о испуњености услова који су наведени у </w:t>
      </w:r>
      <w:r w:rsidRPr="002D1DA8">
        <w:rPr>
          <w:rFonts w:eastAsia="TimesNewRomanPSMT"/>
          <w:bCs/>
          <w:lang w:val="sr-Cyrl-CS"/>
        </w:rPr>
        <w:t>поглављу</w:t>
      </w:r>
      <w:r w:rsidRPr="002D1DA8">
        <w:rPr>
          <w:rFonts w:eastAsia="TimesNewRomanPSMT"/>
          <w:bCs/>
        </w:rPr>
        <w:t xml:space="preserve"> </w:t>
      </w:r>
      <w:r w:rsidR="00622236">
        <w:rPr>
          <w:rFonts w:eastAsia="TimesNewRomanPSMT"/>
          <w:bCs/>
        </w:rPr>
        <w:t>3</w:t>
      </w:r>
      <w:r w:rsidR="0084500F" w:rsidRPr="002D1DA8">
        <w:rPr>
          <w:rFonts w:eastAsia="TimesNewRomanPSMT"/>
          <w:bCs/>
        </w:rPr>
        <w:t>.</w:t>
      </w:r>
      <w:proofErr w:type="gramEnd"/>
      <w:r w:rsidRPr="002D1DA8">
        <w:rPr>
          <w:rFonts w:eastAsia="TimesNewRomanPSMT"/>
          <w:bCs/>
          <w:lang w:val="ru-RU"/>
        </w:rPr>
        <w:t xml:space="preserve"> </w:t>
      </w:r>
      <w:r w:rsidRPr="002D1DA8">
        <w:rPr>
          <w:rFonts w:eastAsia="TimesNewRomanPSMT"/>
          <w:bCs/>
        </w:rPr>
        <w:t>конкурсне документације, у складу са Упутством како се доказује испуњеност услова.</w:t>
      </w:r>
    </w:p>
    <w:p w:rsidR="00A878F3" w:rsidRPr="002D1DA8" w:rsidRDefault="00A878F3" w:rsidP="00A878F3">
      <w:pPr>
        <w:jc w:val="both"/>
      </w:pPr>
      <w:r w:rsidRPr="002D1DA8">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2D1DA8">
        <w:t>Задруга може поднети понуду самостално</w:t>
      </w:r>
      <w:r w:rsidRPr="00642456">
        <w:t>,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622236" w:rsidRDefault="00A878F3" w:rsidP="00A878F3">
      <w:pPr>
        <w:jc w:val="both"/>
      </w:pPr>
    </w:p>
    <w:p w:rsidR="0068551F" w:rsidRPr="00622236" w:rsidRDefault="0068551F" w:rsidP="00BD619D">
      <w:pPr>
        <w:pStyle w:val="ListParagraph"/>
        <w:numPr>
          <w:ilvl w:val="1"/>
          <w:numId w:val="12"/>
        </w:numPr>
        <w:rPr>
          <w:b/>
          <w:u w:val="single"/>
        </w:rPr>
      </w:pPr>
      <w:r w:rsidRPr="00622236">
        <w:rPr>
          <w:b/>
          <w:u w:val="single"/>
        </w:rPr>
        <w:t>Захтеви у погледу начина, рока и услова плаћања</w:t>
      </w:r>
    </w:p>
    <w:p w:rsidR="007D4EB7" w:rsidRPr="007D4EB7" w:rsidRDefault="007D4EB7" w:rsidP="007D4EB7">
      <w:pPr>
        <w:jc w:val="both"/>
        <w:rPr>
          <w:noProof/>
          <w:lang w:val="sr-Cyrl-CS"/>
        </w:rPr>
      </w:pPr>
      <w:r w:rsidRPr="00622236">
        <w:rPr>
          <w:noProof/>
          <w:lang w:val="sr-Cyrl-CS"/>
        </w:rPr>
        <w:t>Рачун за извршене услуге и испоручене резервне делове испоставља се на основу</w:t>
      </w:r>
      <w:r w:rsidRPr="007D4EB7">
        <w:rPr>
          <w:noProof/>
          <w:lang w:val="sr-Cyrl-CS"/>
        </w:rPr>
        <w:t xml:space="preserve"> потписаног документа-радног налога од стране наручиоца којим се верификује квалитет извршених услуга, односно испорука резервног дела. Рок одложеног плаћања је до 90 дана од дана пријема исправног рачуна испостављенoг уз документ –радни налог. </w:t>
      </w:r>
    </w:p>
    <w:p w:rsidR="007D4EB7" w:rsidRPr="007D4EB7" w:rsidRDefault="007D4EB7" w:rsidP="007D4EB7">
      <w:pPr>
        <w:jc w:val="both"/>
        <w:rPr>
          <w:noProof/>
          <w:lang w:val="sr-Cyrl-CS"/>
        </w:rPr>
      </w:pPr>
      <w:r w:rsidRPr="007D4EB7">
        <w:rPr>
          <w:noProof/>
          <w:lang w:val="sr-Cyrl-CS"/>
        </w:rPr>
        <w:t>Плаћање се врши уплатом на рачун понуђача.</w:t>
      </w:r>
    </w:p>
    <w:p w:rsidR="007F6617" w:rsidRDefault="007D4EB7" w:rsidP="007D4EB7">
      <w:pPr>
        <w:jc w:val="both"/>
        <w:rPr>
          <w:noProof/>
          <w:lang w:val="sr-Latn-RS"/>
        </w:rPr>
      </w:pPr>
      <w:r w:rsidRPr="007D4EB7">
        <w:rPr>
          <w:noProof/>
          <w:lang w:val="sr-Cyrl-CS"/>
        </w:rPr>
        <w:t>Понуђачу није дозвољено да захтева аванс.</w:t>
      </w:r>
    </w:p>
    <w:p w:rsidR="007D4EB7" w:rsidRPr="00D461C9" w:rsidRDefault="007D4EB7" w:rsidP="007D4EB7">
      <w:pPr>
        <w:jc w:val="both"/>
        <w:rPr>
          <w:iCs/>
          <w:lang w:val="sr-Latn-RS"/>
        </w:rPr>
      </w:pPr>
    </w:p>
    <w:p w:rsidR="0068551F" w:rsidRPr="00D461C9" w:rsidRDefault="0068551F" w:rsidP="00BD619D">
      <w:pPr>
        <w:pStyle w:val="ListParagraph"/>
        <w:numPr>
          <w:ilvl w:val="1"/>
          <w:numId w:val="12"/>
        </w:numPr>
        <w:rPr>
          <w:b/>
          <w:u w:val="single"/>
        </w:rPr>
      </w:pPr>
      <w:r w:rsidRPr="00D461C9">
        <w:rPr>
          <w:b/>
          <w:u w:val="single"/>
        </w:rPr>
        <w:t>Захтеви у погледу гарантног рока</w:t>
      </w:r>
    </w:p>
    <w:p w:rsidR="0068551F" w:rsidRPr="00D461C9" w:rsidRDefault="007D4EB7" w:rsidP="0068551F">
      <w:pPr>
        <w:jc w:val="both"/>
        <w:rPr>
          <w:iCs/>
          <w:lang w:val="sr-Latn-RS"/>
        </w:rPr>
      </w:pPr>
      <w:proofErr w:type="gramStart"/>
      <w:r w:rsidRPr="00D461C9">
        <w:rPr>
          <w:iCs/>
        </w:rPr>
        <w:t xml:space="preserve">Наручилац захтева да гарантни рок на </w:t>
      </w:r>
      <w:r w:rsidRPr="00D461C9">
        <w:rPr>
          <w:iCs/>
          <w:lang w:val="sr-Cyrl-RS"/>
        </w:rPr>
        <w:t>услугу</w:t>
      </w:r>
      <w:r w:rsidR="00251D81" w:rsidRPr="00D461C9">
        <w:rPr>
          <w:iCs/>
          <w:lang w:val="sr-Cyrl-RS"/>
        </w:rPr>
        <w:t xml:space="preserve"> буде минимум 12 месеци, а </w:t>
      </w:r>
      <w:r w:rsidR="003D76A4" w:rsidRPr="00D461C9">
        <w:rPr>
          <w:iCs/>
          <w:lang w:val="sr-Cyrl-RS"/>
        </w:rPr>
        <w:t>на резрвне</w:t>
      </w:r>
      <w:r w:rsidR="00251D81" w:rsidRPr="00D461C9">
        <w:rPr>
          <w:iCs/>
          <w:lang w:val="sr-Cyrl-RS"/>
        </w:rPr>
        <w:t xml:space="preserve"> делове</w:t>
      </w:r>
      <w:r w:rsidRPr="00D461C9">
        <w:rPr>
          <w:iCs/>
          <w:lang w:val="sr-Cyrl-RS"/>
        </w:rPr>
        <w:t xml:space="preserve"> по препоруци произвођача</w:t>
      </w:r>
      <w:r w:rsidR="003D76A4" w:rsidRPr="00D461C9">
        <w:rPr>
          <w:iCs/>
          <w:lang w:val="sr-Cyrl-RS"/>
        </w:rPr>
        <w:t>, од дана извршења, односно уградње</w:t>
      </w:r>
      <w:r w:rsidRPr="00D461C9">
        <w:rPr>
          <w:iCs/>
          <w:lang w:val="sr-Latn-RS"/>
        </w:rPr>
        <w:t>.</w:t>
      </w:r>
      <w:proofErr w:type="gramEnd"/>
    </w:p>
    <w:p w:rsidR="007D4EB7" w:rsidRPr="00D461C9" w:rsidRDefault="007D4EB7" w:rsidP="0068551F">
      <w:pPr>
        <w:jc w:val="both"/>
        <w:rPr>
          <w:iCs/>
          <w:lang w:val="sr-Latn-RS"/>
        </w:rPr>
      </w:pPr>
    </w:p>
    <w:p w:rsidR="0068551F" w:rsidRPr="00D461C9" w:rsidRDefault="0068551F" w:rsidP="00BD619D">
      <w:pPr>
        <w:pStyle w:val="ListParagraph"/>
        <w:numPr>
          <w:ilvl w:val="1"/>
          <w:numId w:val="12"/>
        </w:numPr>
        <w:rPr>
          <w:b/>
          <w:u w:val="single"/>
        </w:rPr>
      </w:pPr>
      <w:r w:rsidRPr="00D461C9">
        <w:rPr>
          <w:b/>
          <w:u w:val="single"/>
        </w:rPr>
        <w:t>Захтев у погледу рока (испоруке добара, извршења услуге, извођења радова)</w:t>
      </w:r>
    </w:p>
    <w:p w:rsidR="00622236" w:rsidRPr="00761821" w:rsidRDefault="00622236" w:rsidP="00622236">
      <w:pPr>
        <w:jc w:val="both"/>
        <w:rPr>
          <w:bCs/>
          <w:lang w:val="sr-Latn-CS"/>
        </w:rPr>
      </w:pPr>
      <w:r w:rsidRPr="00D461C9">
        <w:rPr>
          <w:bCs/>
          <w:lang w:val="sr-Latn-CS"/>
        </w:rPr>
        <w:t xml:space="preserve">Наручилац захтева да рок одзива ради извршења услуге не буде дужи од </w:t>
      </w:r>
      <w:r w:rsidRPr="00D461C9">
        <w:rPr>
          <w:bCs/>
          <w:lang w:val="sr-Cyrl-RS"/>
        </w:rPr>
        <w:t>3 дана</w:t>
      </w:r>
      <w:r w:rsidRPr="00D461C9">
        <w:rPr>
          <w:bCs/>
          <w:lang w:val="sr-Latn-CS"/>
        </w:rPr>
        <w:t>, а рок извршења услуге не буде дуж</w:t>
      </w:r>
      <w:r w:rsidRPr="00D461C9">
        <w:rPr>
          <w:bCs/>
          <w:lang w:val="sr-Cyrl-RS"/>
        </w:rPr>
        <w:t>е</w:t>
      </w:r>
      <w:r w:rsidRPr="00D461C9">
        <w:rPr>
          <w:bCs/>
          <w:lang w:val="sr-Latn-CS"/>
        </w:rPr>
        <w:t xml:space="preserve"> од </w:t>
      </w:r>
      <w:r w:rsidRPr="00D461C9">
        <w:rPr>
          <w:bCs/>
          <w:lang w:val="sr-Cyrl-RS"/>
        </w:rPr>
        <w:t xml:space="preserve">8 </w:t>
      </w:r>
      <w:r w:rsidRPr="00D461C9">
        <w:rPr>
          <w:bCs/>
          <w:lang w:val="sr-Latn-CS"/>
        </w:rPr>
        <w:t xml:space="preserve"> дана од </w:t>
      </w:r>
      <w:r w:rsidRPr="00D461C9">
        <w:rPr>
          <w:bCs/>
          <w:lang w:val="sr-Cyrl-RS"/>
        </w:rPr>
        <w:t>дана упућивања позива</w:t>
      </w:r>
      <w:r w:rsidRPr="00D461C9">
        <w:rPr>
          <w:bCs/>
          <w:lang w:val="sr-Latn-CS"/>
        </w:rPr>
        <w:t>.</w:t>
      </w:r>
    </w:p>
    <w:p w:rsidR="00622236" w:rsidRPr="00082442" w:rsidRDefault="00622236" w:rsidP="00622236">
      <w:pPr>
        <w:jc w:val="both"/>
      </w:pPr>
      <w:r w:rsidRPr="00761821">
        <w:rPr>
          <w:bCs/>
          <w:lang w:val="sr-Latn-CS"/>
        </w:rPr>
        <w:t>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w:t>
      </w:r>
      <w:r w:rsidRPr="00622236">
        <w:rPr>
          <w:bCs/>
          <w:lang w:val="sr-Latn-CS"/>
        </w:rPr>
        <w:t xml:space="preserve">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22236" w:rsidRDefault="00622236" w:rsidP="0068551F">
      <w:pPr>
        <w:jc w:val="both"/>
        <w:rPr>
          <w:bCs/>
          <w:lang w:val="sr-Latn-CS"/>
        </w:rPr>
      </w:pPr>
    </w:p>
    <w:p w:rsidR="0068551F" w:rsidRPr="00622236" w:rsidRDefault="0068551F" w:rsidP="00BD619D">
      <w:pPr>
        <w:pStyle w:val="ListParagraph"/>
        <w:numPr>
          <w:ilvl w:val="1"/>
          <w:numId w:val="12"/>
        </w:numPr>
        <w:rPr>
          <w:b/>
          <w:u w:val="single"/>
        </w:rPr>
      </w:pPr>
      <w:r w:rsidRPr="00622236">
        <w:rPr>
          <w:b/>
          <w:u w:val="single"/>
        </w:rPr>
        <w:t>Захтев у погледу рока важења понуде</w:t>
      </w:r>
    </w:p>
    <w:p w:rsidR="002A52DF" w:rsidRPr="00622236" w:rsidRDefault="002A52DF" w:rsidP="002A52DF">
      <w:pPr>
        <w:jc w:val="both"/>
        <w:rPr>
          <w:iCs/>
        </w:rPr>
      </w:pPr>
      <w:r w:rsidRPr="00622236">
        <w:rPr>
          <w:iCs/>
        </w:rPr>
        <w:t xml:space="preserve">Наручилац захтева </w:t>
      </w:r>
      <w:r w:rsidRPr="00622236">
        <w:rPr>
          <w:iCs/>
          <w:lang w:val="sr-Cyrl-RS"/>
        </w:rPr>
        <w:t>да р</w:t>
      </w:r>
      <w:r w:rsidRPr="00622236">
        <w:rPr>
          <w:iCs/>
        </w:rPr>
        <w:t xml:space="preserve">ок важења понуде </w:t>
      </w:r>
      <w:r w:rsidRPr="00622236">
        <w:rPr>
          <w:iCs/>
          <w:lang w:val="sr-Cyrl-RS"/>
        </w:rPr>
        <w:t>буде најмање</w:t>
      </w:r>
      <w:r w:rsidRPr="00622236">
        <w:rPr>
          <w:iCs/>
        </w:rPr>
        <w:t xml:space="preserve"> 60 дана од дана отварања понуда.</w:t>
      </w:r>
    </w:p>
    <w:p w:rsidR="002A52DF" w:rsidRPr="00622236" w:rsidRDefault="002A52DF" w:rsidP="002A52DF">
      <w:pPr>
        <w:jc w:val="both"/>
        <w:rPr>
          <w:iCs/>
        </w:rPr>
      </w:pPr>
      <w:r w:rsidRPr="00622236">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622236" w:rsidRDefault="002A52DF" w:rsidP="002A52DF">
      <w:pPr>
        <w:jc w:val="both"/>
        <w:rPr>
          <w:iCs/>
        </w:rPr>
      </w:pPr>
      <w:r w:rsidRPr="00622236">
        <w:rPr>
          <w:iCs/>
        </w:rPr>
        <w:t>Понуђач који прихвати захтев за продужење рока важења понуде на може мењати понуду.</w:t>
      </w:r>
    </w:p>
    <w:p w:rsidR="0068551F" w:rsidRPr="00622236" w:rsidRDefault="0068551F" w:rsidP="0068551F">
      <w:pPr>
        <w:jc w:val="both"/>
        <w:rPr>
          <w:iCs/>
        </w:rPr>
      </w:pPr>
    </w:p>
    <w:p w:rsidR="0068551F" w:rsidRPr="00622236" w:rsidRDefault="0068551F" w:rsidP="00BD619D">
      <w:pPr>
        <w:pStyle w:val="ListParagraph"/>
        <w:numPr>
          <w:ilvl w:val="1"/>
          <w:numId w:val="12"/>
        </w:numPr>
        <w:jc w:val="both"/>
        <w:rPr>
          <w:b/>
          <w:u w:val="single"/>
        </w:rPr>
      </w:pPr>
      <w:r w:rsidRPr="00622236">
        <w:rPr>
          <w:b/>
          <w:u w:val="single"/>
        </w:rPr>
        <w:t>Други захтеви</w:t>
      </w:r>
    </w:p>
    <w:p w:rsidR="00F1353B" w:rsidRDefault="007D4EB7" w:rsidP="00A878F3">
      <w:pPr>
        <w:jc w:val="both"/>
        <w:rPr>
          <w:bCs/>
          <w:iCs/>
        </w:rPr>
      </w:pPr>
      <w:proofErr w:type="gramStart"/>
      <w:r w:rsidRPr="00622236">
        <w:rPr>
          <w:bCs/>
          <w:iCs/>
        </w:rPr>
        <w:lastRenderedPageBreak/>
        <w:t>Наручилац нема других захтева у погледу предметне јавне набавке.</w:t>
      </w:r>
      <w:proofErr w:type="gramEnd"/>
    </w:p>
    <w:p w:rsidR="007D4EB7" w:rsidRDefault="007D4EB7" w:rsidP="00A878F3">
      <w:pPr>
        <w:jc w:val="both"/>
        <w:rPr>
          <w:bCs/>
          <w:iCs/>
        </w:rPr>
      </w:pPr>
    </w:p>
    <w:p w:rsidR="007D4EB7" w:rsidRDefault="007D4EB7" w:rsidP="00A878F3">
      <w:pPr>
        <w:jc w:val="both"/>
        <w:rPr>
          <w:bCs/>
          <w:iCs/>
        </w:rPr>
      </w:pPr>
    </w:p>
    <w:p w:rsidR="007D4EB7" w:rsidRDefault="007D4EB7" w:rsidP="00A878F3">
      <w:pPr>
        <w:jc w:val="both"/>
        <w:rPr>
          <w:bCs/>
          <w:iCs/>
        </w:rPr>
      </w:pPr>
    </w:p>
    <w:p w:rsidR="007D4EB7" w:rsidRPr="00177564" w:rsidRDefault="007D4EB7"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2D1DA8" w:rsidRDefault="00A878F3" w:rsidP="00A878F3">
      <w:pPr>
        <w:jc w:val="both"/>
      </w:pPr>
      <w:r w:rsidRPr="003B2D63">
        <w:rPr>
          <w:iCs/>
        </w:rPr>
        <w:t>Цена мора бити исказана у динарима, са и без пореза на додату вредност,</w:t>
      </w:r>
      <w:r w:rsidRPr="003B2D63">
        <w:t xml:space="preserve"> са </w:t>
      </w:r>
      <w:r w:rsidRPr="002D1DA8">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78E7" w:rsidRPr="002D1DA8" w:rsidRDefault="002978E7" w:rsidP="002978E7">
      <w:pPr>
        <w:rPr>
          <w:iCs/>
          <w:noProof/>
          <w:lang w:val="sr-Cyrl-RS"/>
        </w:rPr>
      </w:pPr>
      <w:r w:rsidRPr="002D1DA8">
        <w:rPr>
          <w:iCs/>
          <w:noProof/>
          <w:lang w:val="sr-Cyrl-RS"/>
        </w:rPr>
        <w:t>У цену редовног сервиса је урачунат и радни сат.</w:t>
      </w:r>
    </w:p>
    <w:p w:rsidR="00DA5E9F" w:rsidRPr="002D1DA8" w:rsidRDefault="00DA5E9F" w:rsidP="00A878F3">
      <w:pPr>
        <w:jc w:val="both"/>
        <w:rPr>
          <w:iCs/>
        </w:rPr>
      </w:pPr>
      <w:r w:rsidRPr="002D1DA8">
        <w:rPr>
          <w:noProof/>
          <w:lang w:val="sr-Cyrl-RS"/>
        </w:rPr>
        <w:t>Понуђачи цене у својим понудама треба да заокруже на 2 децимале.</w:t>
      </w:r>
    </w:p>
    <w:p w:rsidR="00B03FFD" w:rsidRPr="002D1DA8" w:rsidRDefault="00A878F3" w:rsidP="00A878F3">
      <w:pPr>
        <w:jc w:val="both"/>
        <w:rPr>
          <w:iCs/>
        </w:rPr>
      </w:pPr>
      <w:r w:rsidRPr="002D1DA8">
        <w:rPr>
          <w:iCs/>
        </w:rPr>
        <w:t>Цена је фиксна и не може се мењати</w:t>
      </w:r>
      <w:r w:rsidR="000803D2" w:rsidRPr="002D1DA8">
        <w:rPr>
          <w:iCs/>
          <w:lang w:val="sr-Cyrl-RS"/>
        </w:rPr>
        <w:t xml:space="preserve">, осим </w:t>
      </w:r>
      <w:r w:rsidR="00284225" w:rsidRPr="002D1DA8">
        <w:rPr>
          <w:iCs/>
          <w:lang w:val="sr-Cyrl-RS"/>
        </w:rPr>
        <w:t>у случајевима наведеним у делу ИЗМЕНЕ ТОКОМ ТРАЈАЊА УГОВОРА овог упутства</w:t>
      </w:r>
      <w:r w:rsidRPr="002D1DA8">
        <w:rPr>
          <w:iCs/>
        </w:rPr>
        <w:t>.</w:t>
      </w:r>
    </w:p>
    <w:p w:rsidR="00A878F3" w:rsidRPr="002D1DA8" w:rsidRDefault="00A878F3" w:rsidP="00A878F3">
      <w:pPr>
        <w:jc w:val="both"/>
      </w:pPr>
      <w:proofErr w:type="gramStart"/>
      <w:r w:rsidRPr="002D1DA8">
        <w:t>Ако је у понуди исказана неуобичајено ниска цена, наручилац ће поступити у складу са чланом 92.</w:t>
      </w:r>
      <w:proofErr w:type="gramEnd"/>
      <w:r w:rsidRPr="002D1DA8">
        <w:t xml:space="preserve"> Закона.</w:t>
      </w:r>
    </w:p>
    <w:p w:rsidR="0046199D" w:rsidRPr="002D1DA8" w:rsidRDefault="0046199D" w:rsidP="00A878F3">
      <w:pPr>
        <w:jc w:val="both"/>
        <w:rPr>
          <w:iCs/>
        </w:rPr>
      </w:pPr>
    </w:p>
    <w:p w:rsidR="00A878F3" w:rsidRPr="002D1DA8" w:rsidRDefault="00A878F3" w:rsidP="00BD619D">
      <w:pPr>
        <w:pStyle w:val="ListParagraph"/>
        <w:numPr>
          <w:ilvl w:val="0"/>
          <w:numId w:val="13"/>
        </w:numPr>
        <w:jc w:val="both"/>
        <w:rPr>
          <w:b/>
          <w:i/>
          <w:iCs/>
        </w:rPr>
      </w:pPr>
      <w:r w:rsidRPr="002D1DA8">
        <w:rPr>
          <w:b/>
          <w:i/>
          <w:iCs/>
        </w:rPr>
        <w:t>ПОДАЦИ О ВРСТИ, САДРЖИНИ, НАЧИНУ ПОДНОШЕЊА, ВИСИНИ И РОКОВИМА ОБЕЗБЕЂЕЊА ИСПУЊЕЊА ОБАВЕЗА ПОНУЂАЧА</w:t>
      </w:r>
    </w:p>
    <w:p w:rsidR="002A53A4" w:rsidRPr="002D1DA8" w:rsidRDefault="002A53A4" w:rsidP="00A878F3">
      <w:pPr>
        <w:jc w:val="both"/>
        <w:rPr>
          <w:b/>
          <w:i/>
          <w:iCs/>
        </w:rPr>
      </w:pPr>
    </w:p>
    <w:p w:rsidR="006E6A7C" w:rsidRPr="002D1DA8" w:rsidRDefault="006E6A7C" w:rsidP="007D5B55">
      <w:pPr>
        <w:jc w:val="both"/>
        <w:rPr>
          <w:noProof/>
        </w:rPr>
      </w:pPr>
      <w:r w:rsidRPr="002D1DA8">
        <w:t xml:space="preserve">Понуђач је дужан да уз понуду достави </w:t>
      </w:r>
      <w:r w:rsidRPr="002D1DA8">
        <w:rPr>
          <w:b/>
        </w:rPr>
        <w:t>регистровану бланко меницу и менично овлашћење</w:t>
      </w:r>
      <w:r w:rsidRPr="002D1DA8">
        <w:rPr>
          <w:b/>
          <w:noProof/>
        </w:rPr>
        <w:t xml:space="preserve"> за озбиљност понуде</w:t>
      </w:r>
      <w:r w:rsidR="00E8206F" w:rsidRPr="002D1DA8">
        <w:rPr>
          <w:noProof/>
        </w:rPr>
        <w:t xml:space="preserve">, </w:t>
      </w:r>
      <w:r w:rsidRPr="002D1DA8">
        <w:rPr>
          <w:noProof/>
        </w:rPr>
        <w:t xml:space="preserve">попуњено на износ од 10% од укупне </w:t>
      </w:r>
      <w:r w:rsidR="00331F2E" w:rsidRPr="002D1DA8">
        <w:rPr>
          <w:noProof/>
          <w:lang w:val="sr-Cyrl-RS"/>
        </w:rPr>
        <w:t>/</w:t>
      </w:r>
      <w:r w:rsidR="00BC0179" w:rsidRPr="002D1DA8">
        <w:rPr>
          <w:noProof/>
          <w:lang w:val="sr-Cyrl-RS"/>
        </w:rPr>
        <w:t xml:space="preserve"> </w:t>
      </w:r>
      <w:r w:rsidR="00331F2E" w:rsidRPr="002D1DA8">
        <w:rPr>
          <w:noProof/>
          <w:lang w:val="sr-Cyrl-RS"/>
        </w:rPr>
        <w:t>процењене вредности</w:t>
      </w:r>
      <w:r w:rsidRPr="002D1DA8">
        <w:rPr>
          <w:noProof/>
        </w:rPr>
        <w:t xml:space="preserve"> </w:t>
      </w:r>
      <w:r w:rsidR="007B1035" w:rsidRPr="002D1DA8">
        <w:rPr>
          <w:noProof/>
        </w:rPr>
        <w:t>без ПДВ-а, којом понуђач</w:t>
      </w:r>
      <w:r w:rsidRPr="002D1DA8">
        <w:rPr>
          <w:noProof/>
        </w:rPr>
        <w:t xml:space="preserve"> гарантује испуњење својих обавеза у поступку јавне набавке.</w:t>
      </w:r>
    </w:p>
    <w:p w:rsidR="009F1D17" w:rsidRPr="002D1DA8" w:rsidRDefault="009F1D17" w:rsidP="007D5B55">
      <w:pPr>
        <w:jc w:val="both"/>
        <w:rPr>
          <w:noProof/>
        </w:rPr>
      </w:pPr>
    </w:p>
    <w:p w:rsidR="00BF2948" w:rsidRPr="002D1DA8" w:rsidRDefault="00BF2948" w:rsidP="00BF2948">
      <w:pPr>
        <w:jc w:val="both"/>
        <w:rPr>
          <w:color w:val="000000"/>
        </w:rPr>
      </w:pPr>
      <w:r w:rsidRPr="002D1DA8">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7D4EB7" w:rsidRPr="002D1DA8">
        <w:rPr>
          <w:rFonts w:eastAsia="TimesNewRomanPSMT"/>
          <w:bCs/>
          <w:iCs/>
          <w:color w:val="000000"/>
          <w:lang w:val="sr-Latn-RS"/>
        </w:rPr>
        <w:t xml:space="preserve"> </w:t>
      </w:r>
      <w:r w:rsidRPr="002D1DA8">
        <w:rPr>
          <w:iCs/>
          <w:color w:val="000000"/>
          <w:lang w:val="sr-Cyrl-CS"/>
        </w:rPr>
        <w:t>не поднесе средства обезбеђења у складу са захтевима из конкурсне документације.</w:t>
      </w:r>
    </w:p>
    <w:p w:rsidR="00BF2948" w:rsidRPr="002D1DA8" w:rsidRDefault="00BF2948" w:rsidP="00BF2948">
      <w:pPr>
        <w:jc w:val="both"/>
        <w:rPr>
          <w:color w:val="000000"/>
        </w:rPr>
      </w:pPr>
      <w:r w:rsidRPr="002D1DA8">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2D1DA8" w:rsidRDefault="006E6A7C" w:rsidP="006E6A7C">
      <w:pPr>
        <w:ind w:left="87"/>
        <w:jc w:val="both"/>
        <w:rPr>
          <w:noProof/>
        </w:rPr>
      </w:pPr>
    </w:p>
    <w:p w:rsidR="006E6A7C" w:rsidRPr="002D1DA8" w:rsidRDefault="006E6A7C" w:rsidP="007D5B55">
      <w:pPr>
        <w:jc w:val="both"/>
        <w:rPr>
          <w:noProof/>
        </w:rPr>
      </w:pPr>
      <w:r w:rsidRPr="002D1DA8">
        <w:rPr>
          <w:noProof/>
        </w:rPr>
        <w:t>Понуђач који је изабран као најповољнији је дужан да, приликом потписивања уговора, достави:</w:t>
      </w:r>
    </w:p>
    <w:p w:rsidR="006E6A7C" w:rsidRPr="002D1DA8" w:rsidRDefault="006E6A7C" w:rsidP="00095073">
      <w:pPr>
        <w:pStyle w:val="ListParagraph"/>
        <w:numPr>
          <w:ilvl w:val="0"/>
          <w:numId w:val="9"/>
        </w:numPr>
        <w:jc w:val="both"/>
        <w:rPr>
          <w:noProof/>
        </w:rPr>
      </w:pPr>
      <w:r w:rsidRPr="002D1DA8">
        <w:rPr>
          <w:b/>
        </w:rPr>
        <w:t>регистровану бланко меницу и менично овлашћење</w:t>
      </w:r>
      <w:r w:rsidRPr="002D1DA8">
        <w:rPr>
          <w:b/>
          <w:noProof/>
        </w:rPr>
        <w:t xml:space="preserve"> за извршење уговорне обавезе</w:t>
      </w:r>
      <w:r w:rsidRPr="002D1DA8">
        <w:rPr>
          <w:noProof/>
        </w:rPr>
        <w:t xml:space="preserve">, </w:t>
      </w:r>
      <w:r w:rsidR="00144E77" w:rsidRPr="002D1DA8">
        <w:rPr>
          <w:noProof/>
        </w:rPr>
        <w:t>попуњено</w:t>
      </w:r>
      <w:r w:rsidRPr="002D1DA8">
        <w:rPr>
          <w:noProof/>
        </w:rPr>
        <w:t xml:space="preserve"> на износ од 10% од укупне вредности уговора</w:t>
      </w:r>
      <w:r w:rsidR="001C4F8E" w:rsidRPr="002D1DA8">
        <w:rPr>
          <w:noProof/>
          <w:lang w:val="sr-Cyrl-RS"/>
        </w:rPr>
        <w:t xml:space="preserve"> без ПДВ-а</w:t>
      </w:r>
      <w:r w:rsidRPr="002D1D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2D1DA8" w:rsidRDefault="006E6A7C" w:rsidP="006E6A7C">
      <w:pPr>
        <w:pStyle w:val="ListParagraph"/>
        <w:numPr>
          <w:ilvl w:val="0"/>
          <w:numId w:val="9"/>
        </w:numPr>
        <w:jc w:val="both"/>
        <w:rPr>
          <w:noProof/>
        </w:rPr>
      </w:pPr>
      <w:r w:rsidRPr="002D1DA8">
        <w:rPr>
          <w:b/>
        </w:rPr>
        <w:t>регистровану бланко меницу и менично овлашћење</w:t>
      </w:r>
      <w:r w:rsidRPr="002D1DA8">
        <w:rPr>
          <w:b/>
          <w:noProof/>
        </w:rPr>
        <w:t xml:space="preserve"> за отклањање недостатака у гарантном року</w:t>
      </w:r>
      <w:r w:rsidRPr="002D1DA8">
        <w:rPr>
          <w:noProof/>
        </w:rPr>
        <w:t>,</w:t>
      </w:r>
      <w:r w:rsidR="00095073" w:rsidRPr="002D1DA8">
        <w:rPr>
          <w:noProof/>
          <w:lang w:val="sr-Cyrl-RS"/>
        </w:rPr>
        <w:t xml:space="preserve"> </w:t>
      </w:r>
      <w:r w:rsidR="00144E77" w:rsidRPr="002D1DA8">
        <w:rPr>
          <w:noProof/>
        </w:rPr>
        <w:t>попуњено</w:t>
      </w:r>
      <w:r w:rsidRPr="002D1DA8">
        <w:rPr>
          <w:noProof/>
        </w:rPr>
        <w:t xml:space="preserve"> на износ од 10% од укупне вредности </w:t>
      </w:r>
      <w:r w:rsidR="001C4F8E" w:rsidRPr="002D1DA8">
        <w:rPr>
          <w:noProof/>
        </w:rPr>
        <w:t>у</w:t>
      </w:r>
      <w:r w:rsidRPr="002D1DA8">
        <w:rPr>
          <w:noProof/>
        </w:rPr>
        <w:t>говора</w:t>
      </w:r>
      <w:r w:rsidR="001C4F8E" w:rsidRPr="002D1DA8">
        <w:rPr>
          <w:noProof/>
          <w:lang w:val="sr-Cyrl-RS"/>
        </w:rPr>
        <w:t xml:space="preserve"> без ПДВ-а</w:t>
      </w:r>
      <w:r w:rsidR="00144E77" w:rsidRPr="002D1DA8">
        <w:rPr>
          <w:noProof/>
          <w:lang w:val="sr-Cyrl-RS"/>
        </w:rPr>
        <w:t>,</w:t>
      </w:r>
      <w:r w:rsidRPr="002D1D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2D1DA8" w:rsidRDefault="009F1D17" w:rsidP="009F1D17">
      <w:pPr>
        <w:jc w:val="both"/>
        <w:rPr>
          <w:noProof/>
        </w:rPr>
      </w:pPr>
    </w:p>
    <w:p w:rsidR="006E6A7C" w:rsidRPr="002D1DA8" w:rsidRDefault="009E2746" w:rsidP="00BF2948">
      <w:pPr>
        <w:jc w:val="both"/>
        <w:rPr>
          <w:rFonts w:eastAsia="TimesNewRomanPSMT"/>
          <w:bCs/>
          <w:iCs/>
          <w:lang w:val="sr-Cyrl-CS"/>
        </w:rPr>
      </w:pPr>
      <w:r w:rsidRPr="002D1DA8">
        <w:rPr>
          <w:rFonts w:eastAsia="TimesNewRomanPSMT"/>
          <w:bCs/>
          <w:iCs/>
          <w:lang w:val="sr-Cyrl-CS"/>
        </w:rPr>
        <w:t xml:space="preserve">Меница мора бити </w:t>
      </w:r>
      <w:r w:rsidRPr="002D1DA8">
        <w:rPr>
          <w:rFonts w:eastAsia="TimesNewRomanPSMT"/>
          <w:b/>
          <w:bCs/>
          <w:iCs/>
          <w:lang w:val="sr-Cyrl-CS"/>
        </w:rPr>
        <w:t>оверена печатом и потписана</w:t>
      </w:r>
      <w:r w:rsidRPr="002D1DA8">
        <w:rPr>
          <w:rFonts w:eastAsia="TimesNewRomanPSMT"/>
          <w:bCs/>
          <w:iCs/>
          <w:lang w:val="sr-Cyrl-CS"/>
        </w:rPr>
        <w:t xml:space="preserve"> од стране лица овлашћеног за заступање, а уз исту мора бити достављено попуњено и оверено </w:t>
      </w:r>
      <w:r w:rsidRPr="002D1DA8">
        <w:rPr>
          <w:rFonts w:eastAsia="TimesNewRomanPSMT"/>
          <w:b/>
          <w:bCs/>
          <w:iCs/>
          <w:lang w:val="sr-Cyrl-CS"/>
        </w:rPr>
        <w:t>менично овлашћење – писмо</w:t>
      </w:r>
      <w:r w:rsidRPr="002D1DA8">
        <w:rPr>
          <w:rFonts w:eastAsia="TimesNewRomanPSMT"/>
          <w:bCs/>
          <w:iCs/>
          <w:lang w:val="sr-Cyrl-CS"/>
        </w:rPr>
        <w:t xml:space="preserve">, са назначеним износом, </w:t>
      </w:r>
      <w:r w:rsidRPr="002D1DA8">
        <w:rPr>
          <w:rFonts w:eastAsia="TimesNewRomanPSMT"/>
          <w:b/>
          <w:bCs/>
          <w:iCs/>
          <w:lang w:val="sr-Cyrl-CS"/>
        </w:rPr>
        <w:t>копија картона депонованих потписа</w:t>
      </w:r>
      <w:r w:rsidRPr="002D1DA8">
        <w:rPr>
          <w:rFonts w:eastAsia="TimesNewRomanPSMT"/>
          <w:bCs/>
          <w:iCs/>
          <w:lang w:val="sr-Cyrl-CS"/>
        </w:rPr>
        <w:t xml:space="preserve"> који је издат од стране пословне банке коју понуђач наводи у меничном овлашћењу – писму и </w:t>
      </w:r>
      <w:r w:rsidRPr="002D1DA8">
        <w:rPr>
          <w:rFonts w:eastAsia="TimesNewRomanPSMT"/>
          <w:b/>
          <w:bCs/>
          <w:iCs/>
          <w:lang w:val="sr-Cyrl-CS"/>
        </w:rPr>
        <w:t>образац овере потписа лица овлашћених за заступање  - ОП образац</w:t>
      </w:r>
      <w:r w:rsidRPr="002D1DA8">
        <w:rPr>
          <w:rFonts w:eastAsia="TimesNewRomanPSMT"/>
          <w:bCs/>
          <w:iCs/>
          <w:lang w:val="sr-Cyrl-CS"/>
        </w:rPr>
        <w:t>.</w:t>
      </w:r>
    </w:p>
    <w:p w:rsidR="006E6A7C" w:rsidRDefault="006E6A7C" w:rsidP="006E6A7C">
      <w:pPr>
        <w:jc w:val="both"/>
        <w:rPr>
          <w:noProof/>
        </w:rPr>
      </w:pPr>
      <w:r w:rsidRPr="002D1DA8">
        <w:rPr>
          <w:noProof/>
        </w:rPr>
        <w:lastRenderedPageBreak/>
        <w:t xml:space="preserve">Понуђач је дужан да достави и </w:t>
      </w:r>
      <w:r w:rsidRPr="002D1DA8">
        <w:rPr>
          <w:b/>
          <w:noProof/>
        </w:rPr>
        <w:t xml:space="preserve">копију извода из Регистра </w:t>
      </w:r>
      <w:r w:rsidRPr="002D1DA8">
        <w:rPr>
          <w:noProof/>
        </w:rPr>
        <w:t xml:space="preserve"> </w:t>
      </w:r>
      <w:r w:rsidRPr="002D1DA8">
        <w:rPr>
          <w:b/>
          <w:noProof/>
        </w:rPr>
        <w:t>меница и овлашћења</w:t>
      </w:r>
      <w:r w:rsidRPr="002D1DA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7D4EB7" w:rsidRDefault="006E6A7C" w:rsidP="006E6A7C">
      <w:pPr>
        <w:jc w:val="both"/>
        <w:rPr>
          <w:bCs/>
          <w:iCs/>
          <w:lang w:val="sr-Latn-RS"/>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rsidR="006E6A7C" w:rsidRDefault="006E6A7C" w:rsidP="006E6A7C">
      <w:pPr>
        <w:jc w:val="both"/>
      </w:pPr>
      <w:r w:rsidRPr="002C4BE3">
        <w:t>Средство обезбеђења не може се вратити понуђачу пре истека рока трајања.</w:t>
      </w:r>
    </w:p>
    <w:p w:rsidR="00915894" w:rsidRDefault="00915894" w:rsidP="006E6A7C">
      <w:pPr>
        <w:jc w:val="both"/>
      </w:pPr>
    </w:p>
    <w:p w:rsidR="00E92C0B" w:rsidRPr="002D1DA8" w:rsidRDefault="00E92C0B" w:rsidP="00E92C0B">
      <w:pPr>
        <w:ind w:firstLine="720"/>
        <w:rPr>
          <w:sz w:val="22"/>
          <w:szCs w:val="22"/>
          <w:lang w:val="sr-Cyrl-CS"/>
        </w:rPr>
      </w:pPr>
      <w:r>
        <w:rPr>
          <w:lang w:val="sr-Cyrl-RS"/>
        </w:rPr>
        <w:br w:type="page"/>
      </w:r>
      <w:r w:rsidRPr="002D1DA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2D1DA8"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D1DA8" w:rsidTr="008B636C">
        <w:tc>
          <w:tcPr>
            <w:tcW w:w="1548" w:type="dxa"/>
            <w:shd w:val="clear" w:color="auto" w:fill="auto"/>
          </w:tcPr>
          <w:p w:rsidR="00E92C0B" w:rsidRPr="002D1DA8" w:rsidRDefault="00E92C0B" w:rsidP="008B636C">
            <w:pPr>
              <w:rPr>
                <w:b/>
                <w:sz w:val="22"/>
                <w:szCs w:val="22"/>
                <w:lang w:val="sr-Cyrl-CS"/>
              </w:rPr>
            </w:pPr>
            <w:r w:rsidRPr="002D1DA8">
              <w:rPr>
                <w:b/>
                <w:sz w:val="22"/>
                <w:szCs w:val="22"/>
                <w:lang w:val="sr-Cyrl-CS"/>
              </w:rPr>
              <w:t>ДУЖНИК:</w:t>
            </w:r>
          </w:p>
        </w:tc>
        <w:tc>
          <w:tcPr>
            <w:tcW w:w="8100" w:type="dxa"/>
            <w:shd w:val="clear" w:color="auto" w:fill="auto"/>
          </w:tcPr>
          <w:p w:rsidR="00E92C0B" w:rsidRPr="002D1DA8" w:rsidRDefault="00E92C0B" w:rsidP="008B636C">
            <w:pPr>
              <w:rPr>
                <w:b/>
                <w:sz w:val="22"/>
                <w:szCs w:val="22"/>
                <w:lang w:val="sr-Cyrl-CS"/>
              </w:rPr>
            </w:pPr>
            <w:r w:rsidRPr="002D1DA8">
              <w:rPr>
                <w:b/>
                <w:sz w:val="22"/>
                <w:szCs w:val="22"/>
                <w:lang w:val="sr-Cyrl-CS"/>
              </w:rPr>
              <w:t>Пун назив и седиште:__________________________________________________</w:t>
            </w:r>
          </w:p>
          <w:p w:rsidR="00E92C0B" w:rsidRPr="002D1DA8" w:rsidRDefault="00E92C0B" w:rsidP="008B636C">
            <w:pPr>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b/>
                <w:sz w:val="22"/>
                <w:szCs w:val="22"/>
                <w:lang w:val="sr-Latn-CS"/>
              </w:rPr>
              <w:t>_________________</w:t>
            </w:r>
            <w:r w:rsidRPr="002D1DA8">
              <w:rPr>
                <w:b/>
                <w:sz w:val="22"/>
                <w:szCs w:val="22"/>
                <w:lang w:val="sr-Cyrl-CS"/>
              </w:rPr>
              <w:t>______  Матични број:___________________________</w:t>
            </w:r>
          </w:p>
          <w:p w:rsidR="00E92C0B" w:rsidRPr="002D1DA8" w:rsidRDefault="00E92C0B" w:rsidP="008B636C">
            <w:pPr>
              <w:rPr>
                <w:b/>
                <w:sz w:val="22"/>
                <w:szCs w:val="22"/>
                <w:lang w:val="sr-Cyrl-CS"/>
              </w:rPr>
            </w:pPr>
            <w:r w:rsidRPr="002D1DA8">
              <w:rPr>
                <w:b/>
                <w:sz w:val="22"/>
                <w:szCs w:val="22"/>
                <w:lang w:val="sr-Cyrl-CS"/>
              </w:rPr>
              <w:t>Текући рачун:____________________код: _____________________(назив банке),</w:t>
            </w:r>
          </w:p>
        </w:tc>
      </w:tr>
      <w:tr w:rsidR="00E92C0B" w:rsidRPr="002D1DA8" w:rsidTr="008B636C">
        <w:tc>
          <w:tcPr>
            <w:tcW w:w="9648" w:type="dxa"/>
            <w:gridSpan w:val="2"/>
            <w:shd w:val="clear" w:color="auto" w:fill="auto"/>
          </w:tcPr>
          <w:p w:rsidR="00E92C0B" w:rsidRPr="002D1DA8" w:rsidRDefault="00E92C0B" w:rsidP="008B636C">
            <w:pPr>
              <w:jc w:val="center"/>
              <w:rPr>
                <w:b/>
                <w:sz w:val="22"/>
                <w:szCs w:val="22"/>
                <w:lang w:val="sr-Cyrl-CS"/>
              </w:rPr>
            </w:pPr>
          </w:p>
          <w:p w:rsidR="00E92C0B" w:rsidRPr="002D1DA8" w:rsidRDefault="00E92C0B" w:rsidP="008B636C">
            <w:pPr>
              <w:jc w:val="center"/>
              <w:rPr>
                <w:b/>
                <w:sz w:val="22"/>
                <w:szCs w:val="22"/>
                <w:lang w:val="sr-Cyrl-CS"/>
              </w:rPr>
            </w:pPr>
            <w:r w:rsidRPr="002D1DA8">
              <w:rPr>
                <w:b/>
                <w:sz w:val="22"/>
                <w:szCs w:val="22"/>
                <w:lang w:val="sr-Cyrl-CS"/>
              </w:rPr>
              <w:t>И з д а ј е</w:t>
            </w:r>
          </w:p>
        </w:tc>
      </w:tr>
    </w:tbl>
    <w:p w:rsidR="00E92C0B" w:rsidRPr="002D1DA8" w:rsidRDefault="00E92C0B" w:rsidP="00E92C0B">
      <w:pPr>
        <w:rPr>
          <w:b/>
          <w:sz w:val="22"/>
          <w:szCs w:val="22"/>
          <w:lang w:val="sr-Cyrl-CS"/>
        </w:rPr>
      </w:pPr>
    </w:p>
    <w:p w:rsidR="00E92C0B" w:rsidRPr="002D1DA8" w:rsidRDefault="00E92C0B" w:rsidP="00E92C0B">
      <w:pPr>
        <w:jc w:val="center"/>
        <w:rPr>
          <w:b/>
          <w:sz w:val="28"/>
          <w:szCs w:val="28"/>
          <w:lang w:val="sr-Cyrl-CS"/>
        </w:rPr>
      </w:pPr>
      <w:r w:rsidRPr="002D1DA8">
        <w:rPr>
          <w:b/>
          <w:sz w:val="28"/>
          <w:szCs w:val="28"/>
          <w:lang w:val="sr-Cyrl-CS"/>
        </w:rPr>
        <w:t>МЕНИЧНО ПИСМО – ОВЛАШЋЕЊЕ</w:t>
      </w:r>
    </w:p>
    <w:p w:rsidR="00E92C0B" w:rsidRPr="002D1DA8" w:rsidRDefault="00E92C0B" w:rsidP="00E92C0B">
      <w:pPr>
        <w:jc w:val="center"/>
        <w:rPr>
          <w:b/>
          <w:sz w:val="22"/>
          <w:szCs w:val="22"/>
          <w:lang w:val="sr-Cyrl-CS"/>
        </w:rPr>
      </w:pPr>
      <w:r w:rsidRPr="002D1DA8">
        <w:rPr>
          <w:b/>
          <w:sz w:val="22"/>
          <w:szCs w:val="22"/>
          <w:lang w:val="sr-Cyrl-CS"/>
        </w:rPr>
        <w:t>ЗА КОРИСНИКА БЛАНКО СОЛО МЕНИЦЕ</w:t>
      </w:r>
    </w:p>
    <w:p w:rsidR="00E92C0B" w:rsidRPr="002D1DA8"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D1DA8" w:rsidTr="008B636C">
        <w:tc>
          <w:tcPr>
            <w:tcW w:w="1548" w:type="dxa"/>
            <w:shd w:val="clear" w:color="auto" w:fill="auto"/>
          </w:tcPr>
          <w:p w:rsidR="00E92C0B" w:rsidRPr="002D1DA8" w:rsidRDefault="00E92C0B" w:rsidP="008B636C">
            <w:pPr>
              <w:rPr>
                <w:b/>
                <w:sz w:val="22"/>
                <w:szCs w:val="22"/>
                <w:lang w:val="sr-Cyrl-CS"/>
              </w:rPr>
            </w:pPr>
            <w:r w:rsidRPr="002D1DA8">
              <w:rPr>
                <w:b/>
                <w:sz w:val="22"/>
                <w:szCs w:val="22"/>
                <w:lang w:val="sr-Cyrl-CS"/>
              </w:rPr>
              <w:t>КОРИСНИК:</w:t>
            </w:r>
          </w:p>
          <w:p w:rsidR="00E92C0B" w:rsidRPr="002D1DA8" w:rsidRDefault="00E92C0B" w:rsidP="008B636C">
            <w:pPr>
              <w:rPr>
                <w:b/>
                <w:sz w:val="22"/>
                <w:szCs w:val="22"/>
                <w:lang w:val="sr-Cyrl-CS"/>
              </w:rPr>
            </w:pPr>
            <w:r w:rsidRPr="002D1DA8">
              <w:rPr>
                <w:b/>
                <w:sz w:val="22"/>
                <w:szCs w:val="22"/>
                <w:lang w:val="sr-Cyrl-CS"/>
              </w:rPr>
              <w:t>(поверилац)</w:t>
            </w:r>
          </w:p>
        </w:tc>
        <w:tc>
          <w:tcPr>
            <w:tcW w:w="8100" w:type="dxa"/>
            <w:shd w:val="clear" w:color="auto" w:fill="auto"/>
          </w:tcPr>
          <w:p w:rsidR="00E92C0B" w:rsidRPr="002D1DA8" w:rsidRDefault="00E92C0B" w:rsidP="008B636C">
            <w:pPr>
              <w:jc w:val="both"/>
              <w:rPr>
                <w:sz w:val="22"/>
                <w:szCs w:val="22"/>
                <w:lang w:val="sr-Cyrl-CS"/>
              </w:rPr>
            </w:pPr>
            <w:r w:rsidRPr="002D1DA8">
              <w:rPr>
                <w:b/>
                <w:sz w:val="22"/>
                <w:szCs w:val="22"/>
                <w:lang w:val="sr-Cyrl-CS"/>
              </w:rPr>
              <w:t>Пун назив и седиште:</w:t>
            </w:r>
            <w:r w:rsidRPr="002D1DA8">
              <w:rPr>
                <w:sz w:val="22"/>
                <w:szCs w:val="22"/>
              </w:rPr>
              <w:t xml:space="preserve"> </w:t>
            </w:r>
            <w:r w:rsidRPr="002D1DA8">
              <w:rPr>
                <w:sz w:val="22"/>
                <w:szCs w:val="22"/>
                <w:lang w:val="sr-Cyrl-CS"/>
              </w:rPr>
              <w:t>КЛИНИЧКИ ЦЕНТАР ВОЈВОДИНЕ, ул. Хајдук Вељкова бр. 1, Нови Сад</w:t>
            </w:r>
          </w:p>
          <w:p w:rsidR="00E92C0B" w:rsidRPr="002D1DA8" w:rsidRDefault="00E92C0B" w:rsidP="008B636C">
            <w:pPr>
              <w:jc w:val="both"/>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sz w:val="22"/>
                <w:szCs w:val="22"/>
                <w:lang w:val="sr-Latn-CS"/>
              </w:rPr>
              <w:t>101696893</w:t>
            </w:r>
            <w:r w:rsidRPr="002D1DA8">
              <w:rPr>
                <w:b/>
                <w:sz w:val="22"/>
                <w:szCs w:val="22"/>
                <w:lang w:val="sr-Cyrl-CS"/>
              </w:rPr>
              <w:t xml:space="preserve">  Матични број:</w:t>
            </w:r>
            <w:r w:rsidRPr="002D1DA8">
              <w:rPr>
                <w:sz w:val="22"/>
                <w:szCs w:val="22"/>
              </w:rPr>
              <w:t xml:space="preserve"> </w:t>
            </w:r>
            <w:r w:rsidRPr="002D1DA8">
              <w:rPr>
                <w:sz w:val="22"/>
                <w:szCs w:val="22"/>
                <w:lang w:val="sr-Cyrl-CS"/>
              </w:rPr>
              <w:t>08664161</w:t>
            </w:r>
          </w:p>
          <w:p w:rsidR="00E92C0B" w:rsidRPr="002D1DA8" w:rsidRDefault="00E92C0B" w:rsidP="008B636C">
            <w:pPr>
              <w:jc w:val="both"/>
              <w:rPr>
                <w:sz w:val="22"/>
                <w:szCs w:val="22"/>
                <w:lang w:val="sr-Cyrl-CS"/>
              </w:rPr>
            </w:pPr>
            <w:r w:rsidRPr="002D1DA8">
              <w:rPr>
                <w:b/>
                <w:sz w:val="22"/>
                <w:szCs w:val="22"/>
                <w:lang w:val="sr-Cyrl-CS"/>
              </w:rPr>
              <w:t xml:space="preserve">Текући рачун: </w:t>
            </w:r>
            <w:r w:rsidRPr="002D1DA8">
              <w:rPr>
                <w:sz w:val="22"/>
                <w:szCs w:val="22"/>
                <w:lang w:val="sr-Cyrl-CS"/>
              </w:rPr>
              <w:t>840-577661-50,</w:t>
            </w:r>
            <w:r w:rsidRPr="002D1DA8">
              <w:rPr>
                <w:b/>
                <w:sz w:val="22"/>
                <w:szCs w:val="22"/>
                <w:lang w:val="sr-Cyrl-CS"/>
              </w:rPr>
              <w:t xml:space="preserve">  код : </w:t>
            </w:r>
            <w:r w:rsidRPr="002D1DA8">
              <w:rPr>
                <w:sz w:val="22"/>
                <w:szCs w:val="22"/>
                <w:lang w:val="sr-Cyrl-CS"/>
              </w:rPr>
              <w:t>Управа за трезор –Република Србија,</w:t>
            </w:r>
          </w:p>
          <w:p w:rsidR="00E92C0B" w:rsidRPr="002D1DA8" w:rsidRDefault="00E92C0B" w:rsidP="008B636C">
            <w:pPr>
              <w:jc w:val="both"/>
              <w:rPr>
                <w:b/>
                <w:sz w:val="22"/>
                <w:szCs w:val="22"/>
                <w:lang w:val="sr-Cyrl-CS"/>
              </w:rPr>
            </w:pPr>
            <w:r w:rsidRPr="002D1DA8">
              <w:rPr>
                <w:sz w:val="22"/>
                <w:szCs w:val="22"/>
                <w:lang w:val="sr-Cyrl-CS"/>
              </w:rPr>
              <w:t xml:space="preserve">Министарство финансија, </w:t>
            </w:r>
          </w:p>
        </w:tc>
      </w:tr>
    </w:tbl>
    <w:p w:rsidR="00E92C0B" w:rsidRPr="002D1DA8" w:rsidRDefault="00E92C0B" w:rsidP="00E92C0B">
      <w:pPr>
        <w:jc w:val="both"/>
        <w:rPr>
          <w:sz w:val="22"/>
          <w:szCs w:val="22"/>
          <w:lang w:val="sr-Cyrl-CS"/>
        </w:rPr>
      </w:pPr>
    </w:p>
    <w:p w:rsidR="007060F0" w:rsidRPr="002D1DA8" w:rsidRDefault="007060F0" w:rsidP="007060F0">
      <w:pPr>
        <w:ind w:firstLine="720"/>
        <w:jc w:val="both"/>
        <w:rPr>
          <w:sz w:val="22"/>
          <w:szCs w:val="22"/>
          <w:lang w:val="sr-Latn-RS"/>
        </w:rPr>
      </w:pPr>
      <w:r w:rsidRPr="002D1DA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1DA8">
        <w:rPr>
          <w:b/>
          <w:sz w:val="22"/>
          <w:szCs w:val="22"/>
          <w:lang w:val="sr-Cyrl-CS"/>
        </w:rPr>
        <w:t xml:space="preserve"> за озбиљност понуде, </w:t>
      </w:r>
      <w:r w:rsidRPr="002D1DA8">
        <w:rPr>
          <w:sz w:val="22"/>
          <w:szCs w:val="22"/>
          <w:lang w:val="sr-Cyrl-CS"/>
        </w:rPr>
        <w:t>назив јавне набавке _________________</w:t>
      </w:r>
      <w:r w:rsidR="00673D33" w:rsidRPr="002D1DA8">
        <w:rPr>
          <w:sz w:val="22"/>
          <w:szCs w:val="22"/>
          <w:lang w:val="sr-Cyrl-CS"/>
        </w:rPr>
        <w:t>_____________________________</w:t>
      </w:r>
      <w:r w:rsidRPr="002D1DA8">
        <w:rPr>
          <w:sz w:val="22"/>
          <w:szCs w:val="22"/>
          <w:lang w:val="sr-Cyrl-CS"/>
        </w:rPr>
        <w:t>, и овлашћује меничног повериоца да предату меницу може попунити на износ од 10%</w:t>
      </w:r>
      <w:r w:rsidRPr="002D1DA8">
        <w:rPr>
          <w:b/>
          <w:sz w:val="22"/>
          <w:szCs w:val="22"/>
          <w:lang w:val="sr-Cyrl-CS"/>
        </w:rPr>
        <w:t xml:space="preserve"> </w:t>
      </w:r>
      <w:r w:rsidRPr="002D1DA8">
        <w:rPr>
          <w:sz w:val="22"/>
          <w:szCs w:val="22"/>
          <w:lang w:val="sr-Cyrl-CS"/>
        </w:rPr>
        <w:t xml:space="preserve">од </w:t>
      </w:r>
      <w:r w:rsidRPr="002D1DA8">
        <w:rPr>
          <w:noProof/>
          <w:sz w:val="22"/>
          <w:szCs w:val="22"/>
        </w:rPr>
        <w:t>укупне</w:t>
      </w:r>
      <w:r w:rsidRPr="002D1DA8">
        <w:rPr>
          <w:noProof/>
          <w:sz w:val="22"/>
          <w:szCs w:val="22"/>
          <w:lang w:val="sr-Cyrl-RS"/>
        </w:rPr>
        <w:t>/процењене вредности</w:t>
      </w:r>
      <w:r w:rsidRPr="002D1DA8">
        <w:rPr>
          <w:noProof/>
          <w:sz w:val="22"/>
          <w:szCs w:val="22"/>
        </w:rPr>
        <w:t xml:space="preserve">  без ПДВ-а</w:t>
      </w:r>
      <w:r w:rsidRPr="002D1DA8">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2D1DA8" w:rsidRDefault="001A5464" w:rsidP="001A5464">
      <w:pPr>
        <w:ind w:firstLine="720"/>
        <w:jc w:val="both"/>
        <w:rPr>
          <w:sz w:val="22"/>
          <w:szCs w:val="22"/>
          <w:lang w:val="sr-Cyrl-CS"/>
        </w:rPr>
      </w:pPr>
      <w:r w:rsidRPr="002D1DA8">
        <w:rPr>
          <w:sz w:val="22"/>
          <w:szCs w:val="22"/>
          <w:lang w:val="sr-Cyrl-CS"/>
        </w:rPr>
        <w:t xml:space="preserve">Рок важности менице и меничног овлашћења _________________ (најмање </w:t>
      </w:r>
      <w:r w:rsidR="0041105F" w:rsidRPr="002D1DA8">
        <w:rPr>
          <w:sz w:val="22"/>
          <w:szCs w:val="22"/>
          <w:lang w:val="sr-Latn-RS"/>
        </w:rPr>
        <w:t>30</w:t>
      </w:r>
      <w:r w:rsidRPr="002D1DA8">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2D1DA8" w:rsidRDefault="00E92C0B" w:rsidP="00E92C0B">
      <w:pPr>
        <w:ind w:firstLine="720"/>
        <w:jc w:val="both"/>
        <w:rPr>
          <w:sz w:val="22"/>
          <w:szCs w:val="22"/>
          <w:lang w:val="ru-RU"/>
        </w:rPr>
      </w:pPr>
      <w:r w:rsidRPr="002D1DA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2D1DA8" w:rsidRDefault="00E92C0B" w:rsidP="00E92C0B">
      <w:pPr>
        <w:jc w:val="both"/>
        <w:rPr>
          <w:color w:val="FF0000"/>
          <w:sz w:val="22"/>
          <w:szCs w:val="22"/>
          <w:lang w:val="sr-Cyrl-CS"/>
        </w:rPr>
      </w:pPr>
    </w:p>
    <w:p w:rsidR="00E92C0B" w:rsidRPr="002D1DA8" w:rsidRDefault="00782C2C" w:rsidP="00E92C0B">
      <w:pPr>
        <w:jc w:val="both"/>
        <w:rPr>
          <w:sz w:val="22"/>
          <w:szCs w:val="22"/>
          <w:lang w:val="sr-Cyrl-CS"/>
        </w:rPr>
      </w:pPr>
      <w:r w:rsidRPr="002D1DA8">
        <w:rPr>
          <w:sz w:val="22"/>
          <w:szCs w:val="22"/>
          <w:lang w:val="ru-RU"/>
        </w:rPr>
        <w:t xml:space="preserve">Прилог: </w:t>
      </w:r>
      <w:r w:rsidR="00E92C0B" w:rsidRPr="002D1DA8">
        <w:rPr>
          <w:sz w:val="22"/>
          <w:szCs w:val="22"/>
          <w:lang w:val="ru-RU"/>
        </w:rPr>
        <w:t xml:space="preserve">- </w:t>
      </w:r>
      <w:r w:rsidRPr="002D1DA8">
        <w:rPr>
          <w:sz w:val="22"/>
          <w:szCs w:val="22"/>
          <w:lang w:val="ru-RU"/>
        </w:rPr>
        <w:t>М</w:t>
      </w:r>
      <w:r w:rsidR="00E92C0B" w:rsidRPr="002D1DA8">
        <w:rPr>
          <w:sz w:val="22"/>
          <w:szCs w:val="22"/>
          <w:lang w:val="ru-RU"/>
        </w:rPr>
        <w:t xml:space="preserve">еница серијски број </w:t>
      </w:r>
      <w:r w:rsidR="00E92C0B" w:rsidRPr="002D1DA8">
        <w:rPr>
          <w:sz w:val="22"/>
          <w:szCs w:val="22"/>
          <w:lang w:val="sr-Cyrl-CS"/>
        </w:rPr>
        <w:t xml:space="preserve">_____________________  </w:t>
      </w:r>
    </w:p>
    <w:p w:rsidR="00E92C0B" w:rsidRPr="002D1DA8" w:rsidRDefault="00E92C0B" w:rsidP="00E92C0B">
      <w:pPr>
        <w:jc w:val="both"/>
        <w:rPr>
          <w:sz w:val="22"/>
          <w:szCs w:val="22"/>
          <w:lang w:val="sr-Cyrl-CS"/>
        </w:rPr>
      </w:pPr>
      <w:r w:rsidRPr="002D1DA8">
        <w:rPr>
          <w:sz w:val="22"/>
          <w:szCs w:val="22"/>
          <w:lang w:val="sr-Cyrl-CS"/>
        </w:rPr>
        <w:t xml:space="preserve">              </w:t>
      </w:r>
      <w:r w:rsidR="00782C2C" w:rsidRPr="002D1DA8">
        <w:rPr>
          <w:sz w:val="22"/>
          <w:szCs w:val="22"/>
          <w:lang w:val="sr-Cyrl-CS"/>
        </w:rPr>
        <w:t xml:space="preserve"> </w:t>
      </w:r>
      <w:r w:rsidRPr="002D1DA8">
        <w:rPr>
          <w:sz w:val="22"/>
          <w:szCs w:val="22"/>
          <w:lang w:val="sr-Cyrl-CS"/>
        </w:rPr>
        <w:t xml:space="preserve">- </w:t>
      </w:r>
      <w:r w:rsidR="00782C2C" w:rsidRPr="002D1DA8">
        <w:rPr>
          <w:sz w:val="22"/>
          <w:szCs w:val="22"/>
          <w:lang w:val="sr-Cyrl-CS"/>
        </w:rPr>
        <w:t xml:space="preserve">Копија </w:t>
      </w:r>
      <w:r w:rsidRPr="002D1DA8">
        <w:rPr>
          <w:sz w:val="22"/>
          <w:szCs w:val="22"/>
          <w:lang w:val="sr-Cyrl-CS"/>
        </w:rPr>
        <w:t>картон</w:t>
      </w:r>
      <w:r w:rsidR="00782C2C" w:rsidRPr="002D1DA8">
        <w:rPr>
          <w:sz w:val="22"/>
          <w:szCs w:val="22"/>
          <w:lang w:val="sr-Cyrl-CS"/>
        </w:rPr>
        <w:t>а</w:t>
      </w:r>
      <w:r w:rsidRPr="002D1DA8">
        <w:rPr>
          <w:sz w:val="22"/>
          <w:szCs w:val="22"/>
          <w:lang w:val="sr-Cyrl-CS"/>
        </w:rPr>
        <w:t xml:space="preserve"> депонованих потписа</w:t>
      </w:r>
    </w:p>
    <w:p w:rsidR="00E92C0B" w:rsidRPr="002D1DA8" w:rsidRDefault="00E92C0B" w:rsidP="00E92C0B">
      <w:pPr>
        <w:jc w:val="both"/>
        <w:rPr>
          <w:sz w:val="22"/>
          <w:szCs w:val="22"/>
          <w:lang w:val="sr-Cyrl-CS"/>
        </w:rPr>
      </w:pPr>
      <w:r w:rsidRPr="002D1DA8">
        <w:rPr>
          <w:sz w:val="22"/>
          <w:szCs w:val="22"/>
          <w:lang w:val="sr-Cyrl-CS"/>
        </w:rPr>
        <w:t xml:space="preserve">              </w:t>
      </w:r>
      <w:r w:rsidR="00782C2C" w:rsidRPr="002D1DA8">
        <w:rPr>
          <w:sz w:val="22"/>
          <w:szCs w:val="22"/>
          <w:lang w:val="sr-Cyrl-CS"/>
        </w:rPr>
        <w:t xml:space="preserve"> </w:t>
      </w:r>
      <w:r w:rsidRPr="002D1DA8">
        <w:rPr>
          <w:sz w:val="22"/>
          <w:szCs w:val="22"/>
          <w:lang w:val="sr-Cyrl-CS"/>
        </w:rPr>
        <w:t xml:space="preserve">- </w:t>
      </w:r>
      <w:r w:rsidR="00782C2C" w:rsidRPr="002D1DA8">
        <w:rPr>
          <w:rFonts w:eastAsia="TimesNewRomanPSMT"/>
          <w:bCs/>
          <w:iCs/>
          <w:sz w:val="22"/>
          <w:szCs w:val="22"/>
          <w:lang w:val="sr-Cyrl-CS"/>
        </w:rPr>
        <w:t>ОП образац</w:t>
      </w:r>
    </w:p>
    <w:p w:rsidR="00E92C0B" w:rsidRPr="002D1DA8" w:rsidRDefault="00782C2C" w:rsidP="00E92C0B">
      <w:pPr>
        <w:jc w:val="both"/>
        <w:rPr>
          <w:sz w:val="22"/>
          <w:szCs w:val="22"/>
          <w:lang w:val="sr-Cyrl-CS"/>
        </w:rPr>
      </w:pPr>
      <w:r w:rsidRPr="002D1DA8">
        <w:rPr>
          <w:sz w:val="22"/>
          <w:szCs w:val="22"/>
          <w:lang w:val="sr-Cyrl-CS"/>
        </w:rPr>
        <w:t xml:space="preserve">               - </w:t>
      </w:r>
      <w:r w:rsidR="00C415B8" w:rsidRPr="002D1DA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D1DA8" w:rsidTr="008B636C">
        <w:tc>
          <w:tcPr>
            <w:tcW w:w="4428" w:type="dxa"/>
            <w:shd w:val="clear" w:color="auto" w:fill="auto"/>
          </w:tcPr>
          <w:p w:rsidR="00E92C0B" w:rsidRPr="002D1DA8" w:rsidRDefault="00E92C0B" w:rsidP="008B636C">
            <w:pPr>
              <w:jc w:val="both"/>
              <w:rPr>
                <w:b/>
                <w:sz w:val="22"/>
                <w:szCs w:val="22"/>
                <w:lang w:val="sr-Cyrl-CS"/>
              </w:rPr>
            </w:pPr>
          </w:p>
          <w:p w:rsidR="00E92C0B" w:rsidRPr="002D1DA8" w:rsidRDefault="00E92C0B" w:rsidP="008B636C">
            <w:pPr>
              <w:jc w:val="both"/>
              <w:rPr>
                <w:b/>
                <w:sz w:val="22"/>
                <w:szCs w:val="22"/>
                <w:lang w:val="sr-Cyrl-CS"/>
              </w:rPr>
            </w:pPr>
          </w:p>
        </w:tc>
        <w:tc>
          <w:tcPr>
            <w:tcW w:w="1260" w:type="dxa"/>
            <w:shd w:val="clear" w:color="auto" w:fill="auto"/>
          </w:tcPr>
          <w:p w:rsidR="00E92C0B" w:rsidRPr="002D1DA8" w:rsidRDefault="00E92C0B" w:rsidP="008B636C">
            <w:pPr>
              <w:jc w:val="both"/>
              <w:rPr>
                <w:b/>
                <w:sz w:val="22"/>
                <w:szCs w:val="22"/>
                <w:lang w:val="sr-Cyrl-CS"/>
              </w:rPr>
            </w:pPr>
          </w:p>
        </w:tc>
        <w:tc>
          <w:tcPr>
            <w:tcW w:w="4140" w:type="dxa"/>
            <w:shd w:val="clear" w:color="auto" w:fill="auto"/>
          </w:tcPr>
          <w:p w:rsidR="00E92C0B" w:rsidRPr="002D1DA8" w:rsidRDefault="00E92C0B" w:rsidP="008B636C">
            <w:pPr>
              <w:jc w:val="center"/>
              <w:rPr>
                <w:b/>
                <w:sz w:val="22"/>
                <w:szCs w:val="22"/>
                <w:lang w:val="sr-Cyrl-CS"/>
              </w:rPr>
            </w:pPr>
          </w:p>
        </w:tc>
      </w:tr>
      <w:tr w:rsidR="00E92C0B" w:rsidRPr="002D1DA8" w:rsidTr="008B636C">
        <w:trPr>
          <w:trHeight w:val="212"/>
        </w:trPr>
        <w:tc>
          <w:tcPr>
            <w:tcW w:w="4428" w:type="dxa"/>
            <w:shd w:val="clear" w:color="auto" w:fill="auto"/>
          </w:tcPr>
          <w:p w:rsidR="00E92C0B" w:rsidRPr="002D1DA8" w:rsidRDefault="00E92C0B" w:rsidP="008B636C">
            <w:pPr>
              <w:jc w:val="center"/>
              <w:rPr>
                <w:b/>
                <w:sz w:val="22"/>
                <w:szCs w:val="22"/>
                <w:lang w:val="sr-Cyrl-CS"/>
              </w:rPr>
            </w:pPr>
            <w:r w:rsidRPr="002D1DA8">
              <w:rPr>
                <w:b/>
                <w:sz w:val="22"/>
                <w:szCs w:val="22"/>
                <w:lang w:val="sr-Cyrl-CS"/>
              </w:rPr>
              <w:t>Место и датум издавања Овлашћења:</w:t>
            </w:r>
          </w:p>
        </w:tc>
        <w:tc>
          <w:tcPr>
            <w:tcW w:w="1260" w:type="dxa"/>
            <w:shd w:val="clear" w:color="auto" w:fill="auto"/>
          </w:tcPr>
          <w:p w:rsidR="00E92C0B" w:rsidRPr="002D1DA8" w:rsidRDefault="00E92C0B" w:rsidP="008B636C">
            <w:pPr>
              <w:jc w:val="both"/>
              <w:rPr>
                <w:b/>
                <w:sz w:val="22"/>
                <w:szCs w:val="22"/>
                <w:lang w:val="sr-Cyrl-CS"/>
              </w:rPr>
            </w:pPr>
          </w:p>
        </w:tc>
        <w:tc>
          <w:tcPr>
            <w:tcW w:w="4140" w:type="dxa"/>
            <w:shd w:val="clear" w:color="auto" w:fill="auto"/>
          </w:tcPr>
          <w:p w:rsidR="00E92C0B" w:rsidRPr="002D1DA8" w:rsidRDefault="00E92C0B" w:rsidP="008B636C">
            <w:pPr>
              <w:rPr>
                <w:b/>
                <w:sz w:val="22"/>
                <w:szCs w:val="22"/>
                <w:lang w:val="sr-Cyrl-CS"/>
              </w:rPr>
            </w:pPr>
            <w:r w:rsidRPr="002D1DA8">
              <w:rPr>
                <w:b/>
                <w:sz w:val="22"/>
                <w:szCs w:val="22"/>
                <w:lang w:val="sr-Cyrl-CS"/>
              </w:rPr>
              <w:t>ДУЖНИК – ИЗДАВАЛАЦ МЕНИЦЕ</w:t>
            </w:r>
          </w:p>
          <w:p w:rsidR="00E92C0B" w:rsidRPr="002D1DA8" w:rsidRDefault="00E92C0B" w:rsidP="008B636C">
            <w:pPr>
              <w:jc w:val="center"/>
              <w:rPr>
                <w:b/>
                <w:sz w:val="22"/>
                <w:szCs w:val="22"/>
                <w:lang w:val="sr-Cyrl-CS"/>
              </w:rPr>
            </w:pPr>
          </w:p>
        </w:tc>
      </w:tr>
      <w:tr w:rsidR="00E92C0B" w:rsidRPr="002D1DA8" w:rsidTr="008B636C">
        <w:tc>
          <w:tcPr>
            <w:tcW w:w="4428" w:type="dxa"/>
            <w:tcBorders>
              <w:bottom w:val="single" w:sz="4" w:space="0" w:color="auto"/>
            </w:tcBorders>
            <w:shd w:val="clear" w:color="auto" w:fill="auto"/>
          </w:tcPr>
          <w:p w:rsidR="00E92C0B" w:rsidRPr="002D1DA8" w:rsidRDefault="00E92C0B" w:rsidP="008B636C">
            <w:pPr>
              <w:rPr>
                <w:sz w:val="22"/>
                <w:szCs w:val="22"/>
                <w:lang w:val="sr-Cyrl-CS"/>
              </w:rPr>
            </w:pPr>
          </w:p>
        </w:tc>
        <w:tc>
          <w:tcPr>
            <w:tcW w:w="1260" w:type="dxa"/>
            <w:shd w:val="clear" w:color="auto" w:fill="auto"/>
          </w:tcPr>
          <w:p w:rsidR="00E92C0B" w:rsidRPr="002D1DA8" w:rsidRDefault="00E92C0B" w:rsidP="008B636C">
            <w:pPr>
              <w:jc w:val="center"/>
              <w:rPr>
                <w:b/>
                <w:sz w:val="22"/>
                <w:szCs w:val="22"/>
                <w:lang w:val="sr-Cyrl-CS"/>
              </w:rPr>
            </w:pPr>
            <w:r w:rsidRPr="002D1DA8">
              <w:rPr>
                <w:sz w:val="22"/>
                <w:szCs w:val="22"/>
                <w:lang w:val="sr-Cyrl-CS"/>
              </w:rPr>
              <w:t>МП</w:t>
            </w:r>
          </w:p>
        </w:tc>
        <w:tc>
          <w:tcPr>
            <w:tcW w:w="4140" w:type="dxa"/>
            <w:tcBorders>
              <w:bottom w:val="single" w:sz="4" w:space="0" w:color="auto"/>
            </w:tcBorders>
            <w:shd w:val="clear" w:color="auto" w:fill="auto"/>
          </w:tcPr>
          <w:p w:rsidR="00E92C0B" w:rsidRPr="002D1DA8" w:rsidRDefault="00E92C0B" w:rsidP="008B636C">
            <w:pPr>
              <w:rPr>
                <w:b/>
                <w:sz w:val="22"/>
                <w:szCs w:val="22"/>
                <w:lang w:val="sr-Cyrl-CS"/>
              </w:rPr>
            </w:pPr>
          </w:p>
        </w:tc>
      </w:tr>
      <w:tr w:rsidR="00E92C0B" w:rsidRPr="002D1DA8" w:rsidTr="008B636C">
        <w:tc>
          <w:tcPr>
            <w:tcW w:w="4428" w:type="dxa"/>
            <w:tcBorders>
              <w:top w:val="single" w:sz="4" w:space="0" w:color="auto"/>
            </w:tcBorders>
            <w:shd w:val="clear" w:color="auto" w:fill="auto"/>
          </w:tcPr>
          <w:p w:rsidR="00E92C0B" w:rsidRPr="002D1DA8" w:rsidRDefault="00E92C0B" w:rsidP="008B636C">
            <w:pPr>
              <w:jc w:val="both"/>
              <w:rPr>
                <w:b/>
                <w:sz w:val="22"/>
                <w:szCs w:val="22"/>
                <w:lang w:val="sr-Cyrl-CS"/>
              </w:rPr>
            </w:pPr>
          </w:p>
        </w:tc>
        <w:tc>
          <w:tcPr>
            <w:tcW w:w="1260" w:type="dxa"/>
            <w:shd w:val="clear" w:color="auto" w:fill="auto"/>
          </w:tcPr>
          <w:p w:rsidR="00E92C0B" w:rsidRPr="002D1DA8" w:rsidRDefault="00E92C0B" w:rsidP="008B636C">
            <w:pPr>
              <w:jc w:val="right"/>
              <w:rPr>
                <w:sz w:val="22"/>
                <w:szCs w:val="22"/>
                <w:lang w:val="sr-Cyrl-CS"/>
              </w:rPr>
            </w:pPr>
          </w:p>
          <w:p w:rsidR="00E92C0B" w:rsidRPr="002D1DA8"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2D1DA8" w:rsidRDefault="00E92C0B" w:rsidP="008B636C">
            <w:pPr>
              <w:jc w:val="center"/>
              <w:rPr>
                <w:b/>
                <w:sz w:val="22"/>
                <w:szCs w:val="22"/>
                <w:lang w:val="sr-Cyrl-CS"/>
              </w:rPr>
            </w:pPr>
            <w:r w:rsidRPr="002D1DA8">
              <w:rPr>
                <w:sz w:val="22"/>
                <w:szCs w:val="22"/>
                <w:lang w:val="sr-Cyrl-CS"/>
              </w:rPr>
              <w:t>Потпис овлашћеног лица</w:t>
            </w:r>
          </w:p>
        </w:tc>
      </w:tr>
    </w:tbl>
    <w:p w:rsidR="00B17BE5" w:rsidRPr="002D1DA8" w:rsidRDefault="00B17BE5" w:rsidP="003E1502">
      <w:pPr>
        <w:ind w:firstLine="720"/>
        <w:jc w:val="both"/>
        <w:rPr>
          <w:sz w:val="22"/>
          <w:szCs w:val="22"/>
          <w:lang w:val="sr-Cyrl-CS"/>
        </w:rPr>
      </w:pPr>
    </w:p>
    <w:p w:rsidR="00B17BE5" w:rsidRPr="002D1DA8" w:rsidRDefault="00B17BE5">
      <w:pPr>
        <w:rPr>
          <w:sz w:val="22"/>
          <w:szCs w:val="22"/>
          <w:lang w:val="sr-Cyrl-CS"/>
        </w:rPr>
      </w:pPr>
      <w:r w:rsidRPr="002D1DA8">
        <w:rPr>
          <w:sz w:val="22"/>
          <w:szCs w:val="22"/>
          <w:lang w:val="sr-Cyrl-CS"/>
        </w:rPr>
        <w:br w:type="page"/>
      </w:r>
    </w:p>
    <w:p w:rsidR="00915894" w:rsidRPr="002D1DA8" w:rsidRDefault="00915894" w:rsidP="003E1502">
      <w:pPr>
        <w:ind w:firstLine="720"/>
        <w:jc w:val="both"/>
        <w:rPr>
          <w:sz w:val="22"/>
          <w:szCs w:val="22"/>
          <w:lang w:val="sr-Cyrl-CS"/>
        </w:rPr>
      </w:pPr>
      <w:r w:rsidRPr="002D1DA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2D1DA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D1DA8" w:rsidTr="004B0A93">
        <w:tc>
          <w:tcPr>
            <w:tcW w:w="1548" w:type="dxa"/>
            <w:shd w:val="clear" w:color="auto" w:fill="auto"/>
          </w:tcPr>
          <w:p w:rsidR="00915894" w:rsidRPr="002D1DA8" w:rsidRDefault="00915894" w:rsidP="004B0A93">
            <w:pPr>
              <w:rPr>
                <w:b/>
                <w:sz w:val="22"/>
                <w:szCs w:val="22"/>
                <w:lang w:val="sr-Cyrl-CS"/>
              </w:rPr>
            </w:pPr>
            <w:r w:rsidRPr="002D1DA8">
              <w:rPr>
                <w:b/>
                <w:sz w:val="22"/>
                <w:szCs w:val="22"/>
                <w:lang w:val="sr-Cyrl-CS"/>
              </w:rPr>
              <w:t>ДУЖНИК:</w:t>
            </w:r>
          </w:p>
        </w:tc>
        <w:tc>
          <w:tcPr>
            <w:tcW w:w="8100" w:type="dxa"/>
            <w:shd w:val="clear" w:color="auto" w:fill="auto"/>
          </w:tcPr>
          <w:p w:rsidR="00915894" w:rsidRPr="002D1DA8" w:rsidRDefault="00915894" w:rsidP="004B0A93">
            <w:pPr>
              <w:rPr>
                <w:b/>
                <w:sz w:val="22"/>
                <w:szCs w:val="22"/>
                <w:lang w:val="sr-Cyrl-CS"/>
              </w:rPr>
            </w:pPr>
            <w:r w:rsidRPr="002D1DA8">
              <w:rPr>
                <w:b/>
                <w:sz w:val="22"/>
                <w:szCs w:val="22"/>
                <w:lang w:val="sr-Cyrl-CS"/>
              </w:rPr>
              <w:t>Пун назив и седиште:__________________________________________________</w:t>
            </w:r>
          </w:p>
          <w:p w:rsidR="00915894" w:rsidRPr="002D1DA8" w:rsidRDefault="00915894" w:rsidP="004B0A93">
            <w:pPr>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b/>
                <w:sz w:val="22"/>
                <w:szCs w:val="22"/>
                <w:lang w:val="sr-Latn-CS"/>
              </w:rPr>
              <w:t>_________________</w:t>
            </w:r>
            <w:r w:rsidRPr="002D1DA8">
              <w:rPr>
                <w:b/>
                <w:sz w:val="22"/>
                <w:szCs w:val="22"/>
                <w:lang w:val="sr-Cyrl-CS"/>
              </w:rPr>
              <w:t>______  Матични број:___________________________</w:t>
            </w:r>
          </w:p>
          <w:p w:rsidR="00915894" w:rsidRPr="002D1DA8" w:rsidRDefault="00915894" w:rsidP="004B0A93">
            <w:pPr>
              <w:rPr>
                <w:b/>
                <w:sz w:val="22"/>
                <w:szCs w:val="22"/>
                <w:lang w:val="sr-Cyrl-CS"/>
              </w:rPr>
            </w:pPr>
            <w:r w:rsidRPr="002D1DA8">
              <w:rPr>
                <w:b/>
                <w:sz w:val="22"/>
                <w:szCs w:val="22"/>
                <w:lang w:val="sr-Cyrl-CS"/>
              </w:rPr>
              <w:t>Текући рачун:____________________код: _____________________(назив банке),</w:t>
            </w:r>
          </w:p>
          <w:p w:rsidR="00915894" w:rsidRPr="002D1DA8" w:rsidRDefault="00915894" w:rsidP="004B0A93">
            <w:pPr>
              <w:rPr>
                <w:b/>
                <w:sz w:val="22"/>
                <w:szCs w:val="22"/>
                <w:lang w:val="sr-Cyrl-CS"/>
              </w:rPr>
            </w:pPr>
          </w:p>
        </w:tc>
      </w:tr>
      <w:tr w:rsidR="00915894" w:rsidRPr="002D1DA8" w:rsidTr="004B0A93">
        <w:tc>
          <w:tcPr>
            <w:tcW w:w="9648" w:type="dxa"/>
            <w:gridSpan w:val="2"/>
            <w:shd w:val="clear" w:color="auto" w:fill="auto"/>
          </w:tcPr>
          <w:p w:rsidR="00915894" w:rsidRPr="002D1DA8" w:rsidRDefault="00915894" w:rsidP="004B0A93">
            <w:pPr>
              <w:jc w:val="center"/>
              <w:rPr>
                <w:b/>
                <w:sz w:val="22"/>
                <w:szCs w:val="22"/>
                <w:lang w:val="sr-Cyrl-CS"/>
              </w:rPr>
            </w:pPr>
            <w:r w:rsidRPr="002D1DA8">
              <w:rPr>
                <w:b/>
                <w:sz w:val="22"/>
                <w:szCs w:val="22"/>
                <w:lang w:val="sr-Cyrl-CS"/>
              </w:rPr>
              <w:t>И з д а ј е</w:t>
            </w:r>
          </w:p>
        </w:tc>
      </w:tr>
    </w:tbl>
    <w:p w:rsidR="00915894" w:rsidRPr="002D1DA8" w:rsidRDefault="00915894" w:rsidP="00915894">
      <w:pPr>
        <w:rPr>
          <w:b/>
          <w:sz w:val="22"/>
          <w:szCs w:val="22"/>
          <w:lang w:val="sr-Cyrl-CS"/>
        </w:rPr>
      </w:pPr>
    </w:p>
    <w:p w:rsidR="00915894" w:rsidRPr="002D1DA8" w:rsidRDefault="00915894" w:rsidP="00915894">
      <w:pPr>
        <w:jc w:val="center"/>
        <w:rPr>
          <w:b/>
          <w:sz w:val="28"/>
          <w:szCs w:val="28"/>
          <w:lang w:val="sr-Cyrl-CS"/>
        </w:rPr>
      </w:pPr>
      <w:r w:rsidRPr="002D1DA8">
        <w:rPr>
          <w:b/>
          <w:sz w:val="28"/>
          <w:szCs w:val="28"/>
          <w:lang w:val="sr-Cyrl-CS"/>
        </w:rPr>
        <w:t>МЕНИЧНО ПИСМО – ОВЛАШЋЕЊЕ</w:t>
      </w:r>
    </w:p>
    <w:p w:rsidR="00915894" w:rsidRPr="002D1DA8" w:rsidRDefault="00915894" w:rsidP="00915894">
      <w:pPr>
        <w:jc w:val="center"/>
        <w:rPr>
          <w:b/>
          <w:sz w:val="22"/>
          <w:szCs w:val="22"/>
          <w:lang w:val="sr-Cyrl-CS"/>
        </w:rPr>
      </w:pPr>
      <w:r w:rsidRPr="002D1DA8">
        <w:rPr>
          <w:b/>
          <w:sz w:val="22"/>
          <w:szCs w:val="22"/>
          <w:lang w:val="sr-Cyrl-CS"/>
        </w:rPr>
        <w:t>ЗА КОРИСНИКА БЛАНКО СОЛО МЕНИЦЕ</w:t>
      </w:r>
    </w:p>
    <w:p w:rsidR="00915894" w:rsidRPr="002D1DA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D1DA8" w:rsidTr="000B6016">
        <w:tc>
          <w:tcPr>
            <w:tcW w:w="1587" w:type="dxa"/>
            <w:shd w:val="clear" w:color="auto" w:fill="auto"/>
          </w:tcPr>
          <w:p w:rsidR="00915894" w:rsidRPr="002D1DA8" w:rsidRDefault="00915894" w:rsidP="004B0A93">
            <w:pPr>
              <w:rPr>
                <w:b/>
                <w:sz w:val="22"/>
                <w:szCs w:val="22"/>
                <w:lang w:val="sr-Cyrl-CS"/>
              </w:rPr>
            </w:pPr>
            <w:r w:rsidRPr="002D1DA8">
              <w:rPr>
                <w:b/>
                <w:sz w:val="22"/>
                <w:szCs w:val="22"/>
                <w:lang w:val="sr-Cyrl-CS"/>
              </w:rPr>
              <w:t>КОРИСНИК:</w:t>
            </w:r>
          </w:p>
          <w:p w:rsidR="00915894" w:rsidRPr="002D1DA8" w:rsidRDefault="00915894" w:rsidP="004B0A93">
            <w:pPr>
              <w:rPr>
                <w:b/>
                <w:sz w:val="22"/>
                <w:szCs w:val="22"/>
                <w:lang w:val="sr-Cyrl-CS"/>
              </w:rPr>
            </w:pPr>
            <w:r w:rsidRPr="002D1DA8">
              <w:rPr>
                <w:b/>
                <w:sz w:val="22"/>
                <w:szCs w:val="22"/>
                <w:lang w:val="sr-Cyrl-CS"/>
              </w:rPr>
              <w:t>(поверилац)</w:t>
            </w:r>
          </w:p>
        </w:tc>
        <w:tc>
          <w:tcPr>
            <w:tcW w:w="7699" w:type="dxa"/>
            <w:shd w:val="clear" w:color="auto" w:fill="auto"/>
          </w:tcPr>
          <w:p w:rsidR="00915894" w:rsidRPr="002D1DA8" w:rsidRDefault="00915894" w:rsidP="004B0A93">
            <w:pPr>
              <w:jc w:val="both"/>
              <w:rPr>
                <w:sz w:val="22"/>
                <w:szCs w:val="22"/>
                <w:lang w:val="sr-Cyrl-CS"/>
              </w:rPr>
            </w:pPr>
            <w:r w:rsidRPr="002D1DA8">
              <w:rPr>
                <w:b/>
                <w:sz w:val="22"/>
                <w:szCs w:val="22"/>
                <w:lang w:val="sr-Cyrl-CS"/>
              </w:rPr>
              <w:t>Пун назив и седиште:</w:t>
            </w:r>
            <w:r w:rsidRPr="002D1DA8">
              <w:rPr>
                <w:sz w:val="22"/>
                <w:szCs w:val="22"/>
              </w:rPr>
              <w:t xml:space="preserve"> </w:t>
            </w:r>
            <w:r w:rsidRPr="002D1DA8">
              <w:rPr>
                <w:sz w:val="22"/>
                <w:szCs w:val="22"/>
                <w:lang w:val="sr-Cyrl-CS"/>
              </w:rPr>
              <w:t>КЛИНИЧКИ ЦЕНТАР ВОЈВОДИНЕ, ул. Хајдук Вељкова бр. 1, Нови Сад</w:t>
            </w:r>
          </w:p>
          <w:p w:rsidR="00915894" w:rsidRPr="002D1DA8" w:rsidRDefault="00915894" w:rsidP="004B0A93">
            <w:pPr>
              <w:jc w:val="both"/>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sz w:val="22"/>
                <w:szCs w:val="22"/>
                <w:lang w:val="sr-Latn-CS"/>
              </w:rPr>
              <w:t>101696893</w:t>
            </w:r>
            <w:r w:rsidRPr="002D1DA8">
              <w:rPr>
                <w:b/>
                <w:sz w:val="22"/>
                <w:szCs w:val="22"/>
                <w:lang w:val="sr-Cyrl-CS"/>
              </w:rPr>
              <w:t xml:space="preserve">  Матични број:</w:t>
            </w:r>
            <w:r w:rsidRPr="002D1DA8">
              <w:rPr>
                <w:sz w:val="22"/>
                <w:szCs w:val="22"/>
              </w:rPr>
              <w:t xml:space="preserve"> </w:t>
            </w:r>
            <w:r w:rsidRPr="002D1DA8">
              <w:rPr>
                <w:sz w:val="22"/>
                <w:szCs w:val="22"/>
                <w:lang w:val="sr-Cyrl-CS"/>
              </w:rPr>
              <w:t>08664161</w:t>
            </w:r>
          </w:p>
          <w:p w:rsidR="00915894" w:rsidRPr="002D1DA8" w:rsidRDefault="00915894" w:rsidP="004B0A93">
            <w:pPr>
              <w:jc w:val="both"/>
              <w:rPr>
                <w:sz w:val="22"/>
                <w:szCs w:val="22"/>
                <w:lang w:val="sr-Cyrl-CS"/>
              </w:rPr>
            </w:pPr>
            <w:r w:rsidRPr="002D1DA8">
              <w:rPr>
                <w:b/>
                <w:sz w:val="22"/>
                <w:szCs w:val="22"/>
                <w:lang w:val="sr-Cyrl-CS"/>
              </w:rPr>
              <w:t xml:space="preserve">Текући рачун: </w:t>
            </w:r>
            <w:r w:rsidRPr="002D1DA8">
              <w:rPr>
                <w:sz w:val="22"/>
                <w:szCs w:val="22"/>
                <w:lang w:val="sr-Cyrl-CS"/>
              </w:rPr>
              <w:t>840-577661-50,</w:t>
            </w:r>
            <w:r w:rsidRPr="002D1DA8">
              <w:rPr>
                <w:b/>
                <w:sz w:val="22"/>
                <w:szCs w:val="22"/>
                <w:lang w:val="sr-Cyrl-CS"/>
              </w:rPr>
              <w:t xml:space="preserve">  код : </w:t>
            </w:r>
            <w:r w:rsidRPr="002D1DA8">
              <w:rPr>
                <w:sz w:val="22"/>
                <w:szCs w:val="22"/>
                <w:lang w:val="sr-Cyrl-CS"/>
              </w:rPr>
              <w:t>Управа за трезор –Република Србија,</w:t>
            </w:r>
          </w:p>
          <w:p w:rsidR="00915894" w:rsidRPr="002D1DA8" w:rsidRDefault="00915894" w:rsidP="004B0A93">
            <w:pPr>
              <w:jc w:val="both"/>
              <w:rPr>
                <w:sz w:val="22"/>
                <w:szCs w:val="22"/>
                <w:lang w:val="sr-Cyrl-CS"/>
              </w:rPr>
            </w:pPr>
            <w:r w:rsidRPr="002D1DA8">
              <w:rPr>
                <w:sz w:val="22"/>
                <w:szCs w:val="22"/>
                <w:lang w:val="sr-Cyrl-CS"/>
              </w:rPr>
              <w:t xml:space="preserve">Министарство финансија, </w:t>
            </w:r>
          </w:p>
          <w:p w:rsidR="003E1502" w:rsidRPr="002D1DA8" w:rsidRDefault="003E1502" w:rsidP="004B0A93">
            <w:pPr>
              <w:jc w:val="both"/>
              <w:rPr>
                <w:b/>
                <w:sz w:val="22"/>
                <w:szCs w:val="22"/>
                <w:lang w:val="sr-Cyrl-CS"/>
              </w:rPr>
            </w:pPr>
          </w:p>
        </w:tc>
      </w:tr>
    </w:tbl>
    <w:p w:rsidR="00915894" w:rsidRPr="002D1DA8" w:rsidRDefault="000B6016" w:rsidP="0041105F">
      <w:pPr>
        <w:ind w:firstLine="720"/>
        <w:jc w:val="both"/>
        <w:rPr>
          <w:sz w:val="22"/>
          <w:szCs w:val="22"/>
          <w:lang w:val="sr-Cyrl-CS"/>
        </w:rPr>
      </w:pPr>
      <w:r w:rsidRPr="002D1DA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1DA8">
        <w:rPr>
          <w:b/>
          <w:noProof/>
          <w:sz w:val="22"/>
          <w:szCs w:val="22"/>
        </w:rPr>
        <w:t>за извршење уговорне обавезе</w:t>
      </w:r>
      <w:r w:rsidRPr="002D1DA8">
        <w:rPr>
          <w:b/>
          <w:noProof/>
          <w:sz w:val="22"/>
          <w:szCs w:val="22"/>
          <w:lang w:val="sr-Cyrl-RS"/>
        </w:rPr>
        <w:t>,</w:t>
      </w:r>
      <w:r w:rsidRPr="002D1DA8">
        <w:rPr>
          <w:sz w:val="22"/>
          <w:szCs w:val="22"/>
          <w:lang w:val="sr-Cyrl-CS"/>
        </w:rPr>
        <w:t xml:space="preserve"> и овлашћује меничног повериоца да предату меницу може попунити </w:t>
      </w:r>
      <w:r w:rsidRPr="002D1DA8">
        <w:rPr>
          <w:b/>
          <w:sz w:val="22"/>
          <w:szCs w:val="22"/>
          <w:lang w:val="sr-Cyrl-CS"/>
        </w:rPr>
        <w:t xml:space="preserve">на износ од 10% од </w:t>
      </w:r>
      <w:r w:rsidR="007D4EB7" w:rsidRPr="002D1DA8">
        <w:rPr>
          <w:noProof/>
          <w:sz w:val="22"/>
          <w:szCs w:val="22"/>
          <w:lang w:val="sr-Cyrl-RS"/>
        </w:rPr>
        <w:t>процењене</w:t>
      </w:r>
      <w:r w:rsidRPr="002D1DA8">
        <w:rPr>
          <w:b/>
          <w:sz w:val="22"/>
          <w:szCs w:val="22"/>
          <w:lang w:val="sr-Cyrl-CS"/>
        </w:rPr>
        <w:t xml:space="preserve"> вредности без ПДВ-а </w:t>
      </w:r>
      <w:r w:rsidR="00915894" w:rsidRPr="002D1DA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2D1DA8">
        <w:rPr>
          <w:sz w:val="22"/>
          <w:szCs w:val="22"/>
          <w:lang w:val="sr-Latn-RS"/>
        </w:rPr>
        <w:t xml:space="preserve">, </w:t>
      </w:r>
      <w:r w:rsidR="00915894" w:rsidRPr="002D1DA8">
        <w:rPr>
          <w:sz w:val="22"/>
          <w:szCs w:val="22"/>
          <w:lang w:val="sr-Cyrl-CS"/>
        </w:rPr>
        <w:t>назив јавне набавке _________________________________________________</w:t>
      </w:r>
      <w:r w:rsidR="00673D33" w:rsidRPr="002D1DA8">
        <w:rPr>
          <w:sz w:val="22"/>
          <w:szCs w:val="22"/>
          <w:lang w:val="sr-Cyrl-RS"/>
        </w:rPr>
        <w:t xml:space="preserve"> </w:t>
      </w:r>
      <w:r w:rsidR="00915894" w:rsidRPr="002D1DA8">
        <w:rPr>
          <w:sz w:val="22"/>
          <w:szCs w:val="22"/>
          <w:lang w:val="sr-Cyrl-CS"/>
        </w:rPr>
        <w:t>заведен код наручиоца–повериоца под бројем</w:t>
      </w:r>
      <w:r w:rsidR="0041105F" w:rsidRPr="002D1DA8">
        <w:rPr>
          <w:sz w:val="22"/>
          <w:szCs w:val="22"/>
          <w:lang w:val="sr-Cyrl-CS"/>
        </w:rPr>
        <w:t xml:space="preserve"> </w:t>
      </w:r>
      <w:r w:rsidR="00915894" w:rsidRPr="002D1DA8">
        <w:rPr>
          <w:sz w:val="22"/>
          <w:szCs w:val="22"/>
          <w:lang w:val="sr-Cyrl-CS"/>
        </w:rPr>
        <w:t>____________ дана _________________, уколико као</w:t>
      </w:r>
      <w:r w:rsidR="0041105F" w:rsidRPr="002D1DA8">
        <w:rPr>
          <w:sz w:val="22"/>
          <w:szCs w:val="22"/>
          <w:lang w:val="sr-Cyrl-CS"/>
        </w:rPr>
        <w:t xml:space="preserve"> </w:t>
      </w:r>
      <w:r w:rsidR="00915894" w:rsidRPr="002D1DA8">
        <w:rPr>
          <w:sz w:val="22"/>
          <w:szCs w:val="22"/>
          <w:lang w:val="sr-Cyrl-CS"/>
        </w:rPr>
        <w:t xml:space="preserve">дужник не изврши </w:t>
      </w:r>
      <w:r w:rsidR="00B11D31" w:rsidRPr="002D1DA8">
        <w:rPr>
          <w:sz w:val="22"/>
          <w:szCs w:val="22"/>
          <w:lang w:val="sr-Cyrl-CS"/>
        </w:rPr>
        <w:t>предвиђене обавезе</w:t>
      </w:r>
      <w:r w:rsidR="00915894" w:rsidRPr="002D1DA8">
        <w:rPr>
          <w:sz w:val="22"/>
          <w:szCs w:val="22"/>
          <w:lang w:val="sr-Cyrl-CS"/>
        </w:rPr>
        <w:t>.</w:t>
      </w:r>
    </w:p>
    <w:p w:rsidR="004A5D81" w:rsidRPr="002D1DA8" w:rsidRDefault="004A5D81" w:rsidP="004A5D81">
      <w:pPr>
        <w:ind w:firstLine="720"/>
        <w:jc w:val="both"/>
        <w:rPr>
          <w:sz w:val="22"/>
          <w:szCs w:val="22"/>
          <w:lang w:val="sr-Cyrl-CS"/>
        </w:rPr>
      </w:pPr>
      <w:r w:rsidRPr="002D1DA8">
        <w:rPr>
          <w:sz w:val="22"/>
          <w:szCs w:val="22"/>
          <w:lang w:val="sr-Cyrl-CS"/>
        </w:rPr>
        <w:t xml:space="preserve">Рок важности менице и меничног овлашћења _________________ (најмање </w:t>
      </w:r>
      <w:r w:rsidR="0041105F" w:rsidRPr="002D1DA8">
        <w:rPr>
          <w:sz w:val="22"/>
          <w:szCs w:val="22"/>
        </w:rPr>
        <w:t>3</w:t>
      </w:r>
      <w:r w:rsidRPr="002D1DA8">
        <w:rPr>
          <w:sz w:val="22"/>
          <w:szCs w:val="22"/>
          <w:lang w:val="sr-Latn-RS"/>
        </w:rPr>
        <w:t>0</w:t>
      </w:r>
      <w:r w:rsidRPr="002D1DA8">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2D1DA8" w:rsidRDefault="00915894" w:rsidP="00915894">
      <w:pPr>
        <w:ind w:firstLine="720"/>
        <w:jc w:val="both"/>
        <w:rPr>
          <w:sz w:val="22"/>
          <w:szCs w:val="22"/>
          <w:lang w:val="sr-Cyrl-CS"/>
        </w:rPr>
      </w:pPr>
      <w:r w:rsidRPr="002D1DA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2D1DA8" w:rsidRDefault="00915894" w:rsidP="00915894">
      <w:pPr>
        <w:ind w:firstLine="720"/>
        <w:jc w:val="both"/>
        <w:rPr>
          <w:sz w:val="22"/>
          <w:szCs w:val="22"/>
          <w:lang w:val="ru-RU"/>
        </w:rPr>
      </w:pPr>
      <w:r w:rsidRPr="002D1DA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2D1DA8" w:rsidRDefault="00915894" w:rsidP="00915894">
      <w:pPr>
        <w:ind w:firstLine="720"/>
        <w:jc w:val="both"/>
        <w:rPr>
          <w:sz w:val="22"/>
          <w:szCs w:val="22"/>
          <w:lang w:val="ru-RU"/>
        </w:rPr>
      </w:pPr>
      <w:r w:rsidRPr="002D1DA8">
        <w:rPr>
          <w:sz w:val="22"/>
          <w:szCs w:val="22"/>
          <w:lang w:val="ru-RU"/>
        </w:rPr>
        <w:t>Ово менично писмо – овлашћење сачињено је у 2 (два) истоветна</w:t>
      </w:r>
      <w:r w:rsidRPr="002D1DA8">
        <w:rPr>
          <w:b/>
          <w:sz w:val="22"/>
          <w:szCs w:val="22"/>
          <w:lang w:val="ru-RU"/>
        </w:rPr>
        <w:t xml:space="preserve"> </w:t>
      </w:r>
      <w:r w:rsidRPr="002D1DA8">
        <w:rPr>
          <w:sz w:val="22"/>
          <w:szCs w:val="22"/>
          <w:lang w:val="ru-RU"/>
        </w:rPr>
        <w:t>примерка, од којих је 1 (један) примерак за Повериоца, а 1 (један) задржава Дужник.</w:t>
      </w:r>
    </w:p>
    <w:p w:rsidR="00915894" w:rsidRPr="002D1DA8" w:rsidRDefault="00915894" w:rsidP="00915894">
      <w:pPr>
        <w:jc w:val="both"/>
        <w:rPr>
          <w:sz w:val="22"/>
          <w:szCs w:val="22"/>
          <w:lang w:val="sr-Cyrl-CS"/>
        </w:rPr>
      </w:pPr>
    </w:p>
    <w:p w:rsidR="00F134F3" w:rsidRPr="002D1DA8" w:rsidRDefault="00F134F3" w:rsidP="00F134F3">
      <w:pPr>
        <w:jc w:val="both"/>
        <w:rPr>
          <w:sz w:val="22"/>
          <w:szCs w:val="22"/>
          <w:lang w:val="sr-Cyrl-CS"/>
        </w:rPr>
      </w:pPr>
      <w:r w:rsidRPr="002D1DA8">
        <w:rPr>
          <w:sz w:val="22"/>
          <w:szCs w:val="22"/>
          <w:lang w:val="ru-RU"/>
        </w:rPr>
        <w:t xml:space="preserve">Прилог: - Меница серијски број </w:t>
      </w:r>
      <w:r w:rsidRPr="002D1DA8">
        <w:rPr>
          <w:sz w:val="22"/>
          <w:szCs w:val="22"/>
          <w:lang w:val="sr-Cyrl-CS"/>
        </w:rPr>
        <w:t xml:space="preserve">_____________________  </w:t>
      </w:r>
    </w:p>
    <w:p w:rsidR="00F134F3" w:rsidRPr="002D1DA8" w:rsidRDefault="00F134F3" w:rsidP="00F134F3">
      <w:pPr>
        <w:jc w:val="both"/>
        <w:rPr>
          <w:sz w:val="22"/>
          <w:szCs w:val="22"/>
          <w:lang w:val="sr-Cyrl-CS"/>
        </w:rPr>
      </w:pPr>
      <w:r w:rsidRPr="002D1DA8">
        <w:rPr>
          <w:sz w:val="22"/>
          <w:szCs w:val="22"/>
          <w:lang w:val="sr-Cyrl-CS"/>
        </w:rPr>
        <w:t xml:space="preserve">               - Копија картона депонованих потписа</w:t>
      </w:r>
    </w:p>
    <w:p w:rsidR="00F134F3" w:rsidRPr="002D1DA8" w:rsidRDefault="00F134F3" w:rsidP="00F134F3">
      <w:pPr>
        <w:jc w:val="both"/>
        <w:rPr>
          <w:sz w:val="22"/>
          <w:szCs w:val="22"/>
          <w:lang w:val="sr-Cyrl-CS"/>
        </w:rPr>
      </w:pPr>
      <w:r w:rsidRPr="002D1DA8">
        <w:rPr>
          <w:sz w:val="22"/>
          <w:szCs w:val="22"/>
          <w:lang w:val="sr-Cyrl-CS"/>
        </w:rPr>
        <w:t xml:space="preserve">               - </w:t>
      </w:r>
      <w:r w:rsidRPr="002D1DA8">
        <w:rPr>
          <w:rFonts w:eastAsia="TimesNewRomanPSMT"/>
          <w:bCs/>
          <w:iCs/>
          <w:sz w:val="22"/>
          <w:szCs w:val="22"/>
          <w:lang w:val="sr-Cyrl-CS"/>
        </w:rPr>
        <w:t>ОП образац</w:t>
      </w:r>
    </w:p>
    <w:p w:rsidR="00F134F3" w:rsidRPr="002D1DA8" w:rsidRDefault="00F134F3" w:rsidP="00F134F3">
      <w:pPr>
        <w:jc w:val="both"/>
        <w:rPr>
          <w:sz w:val="22"/>
          <w:szCs w:val="22"/>
          <w:lang w:val="sr-Cyrl-CS"/>
        </w:rPr>
      </w:pPr>
      <w:r w:rsidRPr="002D1DA8">
        <w:rPr>
          <w:sz w:val="22"/>
          <w:szCs w:val="22"/>
          <w:lang w:val="sr-Cyrl-CS"/>
        </w:rPr>
        <w:t xml:space="preserve">               - </w:t>
      </w:r>
      <w:r w:rsidRPr="002D1DA8">
        <w:rPr>
          <w:noProof/>
          <w:sz w:val="22"/>
          <w:szCs w:val="22"/>
        </w:rPr>
        <w:t>Копија извода из Регистра  меница и овлашћења</w:t>
      </w:r>
    </w:p>
    <w:p w:rsidR="00915894" w:rsidRPr="002D1DA8" w:rsidRDefault="00915894" w:rsidP="003E1502">
      <w:pPr>
        <w:ind w:firstLine="720"/>
        <w:jc w:val="both"/>
        <w:rPr>
          <w:sz w:val="22"/>
          <w:szCs w:val="22"/>
          <w:lang w:val="sr-Cyrl-CS"/>
        </w:rPr>
      </w:pPr>
      <w:r w:rsidRPr="002D1DA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D1DA8" w:rsidTr="00345B33">
        <w:tc>
          <w:tcPr>
            <w:tcW w:w="4428" w:type="dxa"/>
            <w:shd w:val="clear" w:color="auto" w:fill="auto"/>
          </w:tcPr>
          <w:p w:rsidR="00345B33" w:rsidRPr="002D1DA8" w:rsidRDefault="00345B33" w:rsidP="003E149E">
            <w:pPr>
              <w:jc w:val="both"/>
              <w:rPr>
                <w:b/>
                <w:sz w:val="22"/>
                <w:szCs w:val="22"/>
                <w:lang w:val="sr-Cyrl-CS"/>
              </w:rPr>
            </w:pPr>
          </w:p>
        </w:tc>
        <w:tc>
          <w:tcPr>
            <w:tcW w:w="1260" w:type="dxa"/>
            <w:shd w:val="clear" w:color="auto" w:fill="auto"/>
          </w:tcPr>
          <w:p w:rsidR="00064F9A" w:rsidRPr="002D1DA8" w:rsidRDefault="00064F9A" w:rsidP="003E149E">
            <w:pPr>
              <w:jc w:val="both"/>
              <w:rPr>
                <w:b/>
                <w:sz w:val="22"/>
                <w:szCs w:val="22"/>
                <w:lang w:val="sr-Cyrl-CS"/>
              </w:rPr>
            </w:pPr>
          </w:p>
        </w:tc>
        <w:tc>
          <w:tcPr>
            <w:tcW w:w="4140" w:type="dxa"/>
            <w:shd w:val="clear" w:color="auto" w:fill="auto"/>
          </w:tcPr>
          <w:p w:rsidR="00064F9A" w:rsidRPr="002D1DA8" w:rsidRDefault="00064F9A" w:rsidP="003E149E">
            <w:pPr>
              <w:jc w:val="center"/>
              <w:rPr>
                <w:b/>
                <w:sz w:val="22"/>
                <w:szCs w:val="22"/>
                <w:lang w:val="sr-Cyrl-CS"/>
              </w:rPr>
            </w:pPr>
          </w:p>
        </w:tc>
      </w:tr>
      <w:tr w:rsidR="00064F9A" w:rsidRPr="002D1DA8" w:rsidTr="00345B33">
        <w:trPr>
          <w:trHeight w:val="212"/>
        </w:trPr>
        <w:tc>
          <w:tcPr>
            <w:tcW w:w="4428" w:type="dxa"/>
            <w:shd w:val="clear" w:color="auto" w:fill="auto"/>
          </w:tcPr>
          <w:p w:rsidR="00064F9A" w:rsidRPr="002D1DA8" w:rsidRDefault="00064F9A" w:rsidP="003E149E">
            <w:pPr>
              <w:jc w:val="center"/>
              <w:rPr>
                <w:b/>
                <w:sz w:val="22"/>
                <w:szCs w:val="22"/>
                <w:lang w:val="sr-Cyrl-CS"/>
              </w:rPr>
            </w:pPr>
            <w:r w:rsidRPr="002D1DA8">
              <w:rPr>
                <w:b/>
                <w:sz w:val="22"/>
                <w:szCs w:val="22"/>
                <w:lang w:val="sr-Cyrl-CS"/>
              </w:rPr>
              <w:t>Место и датум издавања Овлашћења:</w:t>
            </w:r>
          </w:p>
        </w:tc>
        <w:tc>
          <w:tcPr>
            <w:tcW w:w="1260" w:type="dxa"/>
            <w:shd w:val="clear" w:color="auto" w:fill="auto"/>
          </w:tcPr>
          <w:p w:rsidR="00064F9A" w:rsidRPr="002D1DA8" w:rsidRDefault="00064F9A" w:rsidP="003E149E">
            <w:pPr>
              <w:jc w:val="both"/>
              <w:rPr>
                <w:b/>
                <w:sz w:val="22"/>
                <w:szCs w:val="22"/>
                <w:lang w:val="sr-Cyrl-CS"/>
              </w:rPr>
            </w:pPr>
          </w:p>
        </w:tc>
        <w:tc>
          <w:tcPr>
            <w:tcW w:w="4140" w:type="dxa"/>
            <w:shd w:val="clear" w:color="auto" w:fill="auto"/>
          </w:tcPr>
          <w:p w:rsidR="00064F9A" w:rsidRPr="002D1DA8" w:rsidRDefault="00064F9A" w:rsidP="003E149E">
            <w:pPr>
              <w:rPr>
                <w:b/>
                <w:sz w:val="22"/>
                <w:szCs w:val="22"/>
                <w:lang w:val="sr-Cyrl-CS"/>
              </w:rPr>
            </w:pPr>
            <w:r w:rsidRPr="002D1DA8">
              <w:rPr>
                <w:b/>
                <w:sz w:val="22"/>
                <w:szCs w:val="22"/>
                <w:lang w:val="sr-Cyrl-CS"/>
              </w:rPr>
              <w:t>ДУЖНИК – ИЗДАВАЛАЦ МЕНИЦЕ</w:t>
            </w:r>
          </w:p>
          <w:p w:rsidR="00064F9A" w:rsidRPr="002D1DA8" w:rsidRDefault="00064F9A" w:rsidP="003E149E">
            <w:pPr>
              <w:jc w:val="center"/>
              <w:rPr>
                <w:b/>
                <w:sz w:val="22"/>
                <w:szCs w:val="22"/>
                <w:lang w:val="sr-Cyrl-CS"/>
              </w:rPr>
            </w:pPr>
          </w:p>
        </w:tc>
      </w:tr>
      <w:tr w:rsidR="00064F9A" w:rsidRPr="002D1DA8" w:rsidTr="00345B33">
        <w:tc>
          <w:tcPr>
            <w:tcW w:w="4428" w:type="dxa"/>
            <w:tcBorders>
              <w:bottom w:val="single" w:sz="4" w:space="0" w:color="auto"/>
            </w:tcBorders>
            <w:shd w:val="clear" w:color="auto" w:fill="auto"/>
          </w:tcPr>
          <w:p w:rsidR="00064F9A" w:rsidRPr="002D1DA8" w:rsidRDefault="00064F9A" w:rsidP="003E149E">
            <w:pPr>
              <w:rPr>
                <w:sz w:val="22"/>
                <w:szCs w:val="22"/>
                <w:lang w:val="sr-Cyrl-CS"/>
              </w:rPr>
            </w:pPr>
          </w:p>
        </w:tc>
        <w:tc>
          <w:tcPr>
            <w:tcW w:w="1260" w:type="dxa"/>
            <w:shd w:val="clear" w:color="auto" w:fill="auto"/>
          </w:tcPr>
          <w:p w:rsidR="00064F9A" w:rsidRPr="002D1DA8" w:rsidRDefault="00064F9A" w:rsidP="003E149E">
            <w:pPr>
              <w:jc w:val="center"/>
              <w:rPr>
                <w:b/>
                <w:sz w:val="22"/>
                <w:szCs w:val="22"/>
                <w:lang w:val="sr-Cyrl-CS"/>
              </w:rPr>
            </w:pPr>
            <w:r w:rsidRPr="002D1DA8">
              <w:rPr>
                <w:sz w:val="22"/>
                <w:szCs w:val="22"/>
                <w:lang w:val="sr-Cyrl-CS"/>
              </w:rPr>
              <w:t>МП</w:t>
            </w:r>
          </w:p>
        </w:tc>
        <w:tc>
          <w:tcPr>
            <w:tcW w:w="4140" w:type="dxa"/>
            <w:tcBorders>
              <w:bottom w:val="single" w:sz="4" w:space="0" w:color="auto"/>
            </w:tcBorders>
            <w:shd w:val="clear" w:color="auto" w:fill="auto"/>
          </w:tcPr>
          <w:p w:rsidR="00064F9A" w:rsidRPr="002D1DA8" w:rsidRDefault="00064F9A" w:rsidP="003E149E">
            <w:pPr>
              <w:rPr>
                <w:b/>
                <w:sz w:val="22"/>
                <w:szCs w:val="22"/>
                <w:lang w:val="sr-Cyrl-CS"/>
              </w:rPr>
            </w:pPr>
          </w:p>
        </w:tc>
      </w:tr>
      <w:tr w:rsidR="00064F9A" w:rsidRPr="002D1DA8" w:rsidTr="00345B33">
        <w:tc>
          <w:tcPr>
            <w:tcW w:w="4428" w:type="dxa"/>
            <w:tcBorders>
              <w:top w:val="single" w:sz="4" w:space="0" w:color="auto"/>
            </w:tcBorders>
            <w:shd w:val="clear" w:color="auto" w:fill="auto"/>
          </w:tcPr>
          <w:p w:rsidR="00064F9A" w:rsidRPr="002D1DA8" w:rsidRDefault="00064F9A" w:rsidP="003E149E">
            <w:pPr>
              <w:jc w:val="both"/>
              <w:rPr>
                <w:b/>
                <w:sz w:val="22"/>
                <w:szCs w:val="22"/>
                <w:lang w:val="sr-Cyrl-CS"/>
              </w:rPr>
            </w:pPr>
          </w:p>
        </w:tc>
        <w:tc>
          <w:tcPr>
            <w:tcW w:w="1260" w:type="dxa"/>
            <w:shd w:val="clear" w:color="auto" w:fill="auto"/>
          </w:tcPr>
          <w:p w:rsidR="00064F9A" w:rsidRPr="002D1DA8" w:rsidRDefault="00064F9A" w:rsidP="003E149E">
            <w:pPr>
              <w:jc w:val="right"/>
              <w:rPr>
                <w:sz w:val="22"/>
                <w:szCs w:val="22"/>
                <w:lang w:val="sr-Cyrl-CS"/>
              </w:rPr>
            </w:pPr>
          </w:p>
          <w:p w:rsidR="00064F9A" w:rsidRPr="002D1DA8"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2D1DA8" w:rsidRDefault="00064F9A" w:rsidP="003E149E">
            <w:pPr>
              <w:jc w:val="center"/>
              <w:rPr>
                <w:b/>
                <w:sz w:val="22"/>
                <w:szCs w:val="22"/>
                <w:lang w:val="sr-Cyrl-CS"/>
              </w:rPr>
            </w:pPr>
            <w:r w:rsidRPr="002D1DA8">
              <w:rPr>
                <w:sz w:val="22"/>
                <w:szCs w:val="22"/>
                <w:lang w:val="sr-Cyrl-CS"/>
              </w:rPr>
              <w:t>Потпис овлашћеног лица</w:t>
            </w:r>
          </w:p>
        </w:tc>
      </w:tr>
    </w:tbl>
    <w:p w:rsidR="00F134F3" w:rsidRPr="002D1DA8" w:rsidRDefault="00F134F3"/>
    <w:tbl>
      <w:tblPr>
        <w:tblW w:w="9286" w:type="dxa"/>
        <w:tblLook w:val="01E0" w:firstRow="1" w:lastRow="1" w:firstColumn="1" w:lastColumn="1" w:noHBand="0" w:noVBand="0"/>
      </w:tblPr>
      <w:tblGrid>
        <w:gridCol w:w="9286"/>
      </w:tblGrid>
      <w:tr w:rsidR="00915894" w:rsidRPr="002D1DA8" w:rsidTr="00F134F3">
        <w:tc>
          <w:tcPr>
            <w:tcW w:w="9286" w:type="dxa"/>
            <w:shd w:val="clear" w:color="auto" w:fill="auto"/>
          </w:tcPr>
          <w:p w:rsidR="007556AB" w:rsidRPr="002D1DA8" w:rsidRDefault="007556AB" w:rsidP="007556AB">
            <w:pPr>
              <w:ind w:firstLine="720"/>
              <w:jc w:val="both"/>
              <w:rPr>
                <w:sz w:val="22"/>
                <w:szCs w:val="22"/>
                <w:lang w:val="sr-Cyrl-CS"/>
              </w:rPr>
            </w:pPr>
            <w:r w:rsidRPr="002D1DA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2D1DA8"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2D1DA8" w:rsidTr="003E149E">
              <w:tc>
                <w:tcPr>
                  <w:tcW w:w="1548" w:type="dxa"/>
                  <w:shd w:val="clear" w:color="auto" w:fill="auto"/>
                </w:tcPr>
                <w:p w:rsidR="007556AB" w:rsidRPr="002D1DA8" w:rsidRDefault="007556AB" w:rsidP="007556AB">
                  <w:pPr>
                    <w:rPr>
                      <w:b/>
                      <w:sz w:val="22"/>
                      <w:szCs w:val="22"/>
                      <w:lang w:val="sr-Cyrl-CS"/>
                    </w:rPr>
                  </w:pPr>
                  <w:r w:rsidRPr="002D1DA8">
                    <w:rPr>
                      <w:b/>
                      <w:sz w:val="22"/>
                      <w:szCs w:val="22"/>
                      <w:lang w:val="sr-Cyrl-CS"/>
                    </w:rPr>
                    <w:t>ДУЖНИК:</w:t>
                  </w:r>
                </w:p>
              </w:tc>
              <w:tc>
                <w:tcPr>
                  <w:tcW w:w="8100" w:type="dxa"/>
                  <w:shd w:val="clear" w:color="auto" w:fill="auto"/>
                </w:tcPr>
                <w:p w:rsidR="007556AB" w:rsidRPr="002D1DA8" w:rsidRDefault="007556AB" w:rsidP="007556AB">
                  <w:pPr>
                    <w:rPr>
                      <w:b/>
                      <w:sz w:val="22"/>
                      <w:szCs w:val="22"/>
                      <w:lang w:val="sr-Cyrl-CS"/>
                    </w:rPr>
                  </w:pPr>
                  <w:r w:rsidRPr="002D1DA8">
                    <w:rPr>
                      <w:b/>
                      <w:sz w:val="22"/>
                      <w:szCs w:val="22"/>
                      <w:lang w:val="sr-Cyrl-CS"/>
                    </w:rPr>
                    <w:t>Пун назив и седиште:__________________________________________________</w:t>
                  </w:r>
                </w:p>
                <w:p w:rsidR="007556AB" w:rsidRPr="002D1DA8" w:rsidRDefault="007556AB" w:rsidP="007556AB">
                  <w:pPr>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b/>
                      <w:sz w:val="22"/>
                      <w:szCs w:val="22"/>
                      <w:lang w:val="sr-Latn-CS"/>
                    </w:rPr>
                    <w:t>_________________</w:t>
                  </w:r>
                  <w:r w:rsidRPr="002D1DA8">
                    <w:rPr>
                      <w:b/>
                      <w:sz w:val="22"/>
                      <w:szCs w:val="22"/>
                      <w:lang w:val="sr-Cyrl-CS"/>
                    </w:rPr>
                    <w:t>______  Матични број:___________________________</w:t>
                  </w:r>
                </w:p>
                <w:p w:rsidR="007556AB" w:rsidRPr="002D1DA8" w:rsidRDefault="007556AB" w:rsidP="007556AB">
                  <w:pPr>
                    <w:rPr>
                      <w:b/>
                      <w:sz w:val="22"/>
                      <w:szCs w:val="22"/>
                      <w:lang w:val="sr-Cyrl-CS"/>
                    </w:rPr>
                  </w:pPr>
                  <w:r w:rsidRPr="002D1DA8">
                    <w:rPr>
                      <w:b/>
                      <w:sz w:val="22"/>
                      <w:szCs w:val="22"/>
                      <w:lang w:val="sr-Cyrl-CS"/>
                    </w:rPr>
                    <w:t>Текући рачун:____________________код: _____________________(назив банке),</w:t>
                  </w:r>
                </w:p>
                <w:p w:rsidR="007556AB" w:rsidRPr="002D1DA8" w:rsidRDefault="007556AB" w:rsidP="007556AB">
                  <w:pPr>
                    <w:rPr>
                      <w:b/>
                      <w:sz w:val="22"/>
                      <w:szCs w:val="22"/>
                      <w:lang w:val="sr-Cyrl-CS"/>
                    </w:rPr>
                  </w:pPr>
                </w:p>
              </w:tc>
            </w:tr>
          </w:tbl>
          <w:p w:rsidR="00915894" w:rsidRPr="002D1DA8" w:rsidRDefault="00915894" w:rsidP="004B0A93">
            <w:pPr>
              <w:jc w:val="center"/>
              <w:rPr>
                <w:b/>
                <w:sz w:val="22"/>
                <w:szCs w:val="22"/>
                <w:lang w:val="sr-Cyrl-CS"/>
              </w:rPr>
            </w:pPr>
            <w:r w:rsidRPr="002D1DA8">
              <w:rPr>
                <w:b/>
                <w:sz w:val="22"/>
                <w:szCs w:val="22"/>
                <w:lang w:val="sr-Cyrl-CS"/>
              </w:rPr>
              <w:t>И з д а ј е</w:t>
            </w:r>
          </w:p>
        </w:tc>
      </w:tr>
    </w:tbl>
    <w:p w:rsidR="00915894" w:rsidRPr="002D1DA8" w:rsidRDefault="00915894" w:rsidP="00915894">
      <w:pPr>
        <w:rPr>
          <w:b/>
          <w:sz w:val="22"/>
          <w:szCs w:val="22"/>
          <w:lang w:val="sr-Cyrl-CS"/>
        </w:rPr>
      </w:pPr>
    </w:p>
    <w:p w:rsidR="00915894" w:rsidRPr="002D1DA8" w:rsidRDefault="00915894" w:rsidP="00915894">
      <w:pPr>
        <w:jc w:val="center"/>
        <w:rPr>
          <w:b/>
          <w:sz w:val="28"/>
          <w:szCs w:val="28"/>
          <w:lang w:val="sr-Cyrl-CS"/>
        </w:rPr>
      </w:pPr>
      <w:r w:rsidRPr="002D1DA8">
        <w:rPr>
          <w:b/>
          <w:sz w:val="28"/>
          <w:szCs w:val="28"/>
          <w:lang w:val="sr-Cyrl-CS"/>
        </w:rPr>
        <w:t>МЕНИЧНО ПИСМО – ОВЛАШЋЕЊЕ</w:t>
      </w:r>
    </w:p>
    <w:p w:rsidR="00915894" w:rsidRPr="002D1DA8" w:rsidRDefault="00915894" w:rsidP="00915894">
      <w:pPr>
        <w:jc w:val="center"/>
        <w:rPr>
          <w:b/>
          <w:sz w:val="22"/>
          <w:szCs w:val="22"/>
          <w:lang w:val="sr-Cyrl-CS"/>
        </w:rPr>
      </w:pPr>
      <w:r w:rsidRPr="002D1DA8">
        <w:rPr>
          <w:b/>
          <w:sz w:val="22"/>
          <w:szCs w:val="22"/>
          <w:lang w:val="sr-Cyrl-CS"/>
        </w:rPr>
        <w:t>ЗА КОРИСНИКА БЛАНКО СОЛО МЕНИЦЕ</w:t>
      </w:r>
    </w:p>
    <w:p w:rsidR="00915894" w:rsidRPr="002D1DA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D1DA8" w:rsidTr="004B0A93">
        <w:tc>
          <w:tcPr>
            <w:tcW w:w="1548" w:type="dxa"/>
            <w:shd w:val="clear" w:color="auto" w:fill="auto"/>
          </w:tcPr>
          <w:p w:rsidR="00915894" w:rsidRPr="002D1DA8" w:rsidRDefault="00915894" w:rsidP="004B0A93">
            <w:pPr>
              <w:rPr>
                <w:b/>
                <w:sz w:val="22"/>
                <w:szCs w:val="22"/>
                <w:lang w:val="sr-Cyrl-CS"/>
              </w:rPr>
            </w:pPr>
            <w:r w:rsidRPr="002D1DA8">
              <w:rPr>
                <w:b/>
                <w:sz w:val="22"/>
                <w:szCs w:val="22"/>
                <w:lang w:val="sr-Cyrl-CS"/>
              </w:rPr>
              <w:t>КОРИСНИК:</w:t>
            </w:r>
          </w:p>
          <w:p w:rsidR="00915894" w:rsidRPr="002D1DA8" w:rsidRDefault="00915894" w:rsidP="004B0A93">
            <w:pPr>
              <w:rPr>
                <w:b/>
                <w:sz w:val="22"/>
                <w:szCs w:val="22"/>
                <w:lang w:val="sr-Cyrl-CS"/>
              </w:rPr>
            </w:pPr>
            <w:r w:rsidRPr="002D1DA8">
              <w:rPr>
                <w:b/>
                <w:sz w:val="22"/>
                <w:szCs w:val="22"/>
                <w:lang w:val="sr-Cyrl-CS"/>
              </w:rPr>
              <w:t>(поверилац)</w:t>
            </w:r>
          </w:p>
        </w:tc>
        <w:tc>
          <w:tcPr>
            <w:tcW w:w="8100" w:type="dxa"/>
            <w:shd w:val="clear" w:color="auto" w:fill="auto"/>
          </w:tcPr>
          <w:p w:rsidR="00915894" w:rsidRPr="002D1DA8" w:rsidRDefault="00915894" w:rsidP="004B0A93">
            <w:pPr>
              <w:jc w:val="both"/>
              <w:rPr>
                <w:sz w:val="22"/>
                <w:szCs w:val="22"/>
                <w:lang w:val="sr-Cyrl-CS"/>
              </w:rPr>
            </w:pPr>
            <w:r w:rsidRPr="002D1DA8">
              <w:rPr>
                <w:b/>
                <w:sz w:val="22"/>
                <w:szCs w:val="22"/>
                <w:lang w:val="sr-Cyrl-CS"/>
              </w:rPr>
              <w:t>Пун назив и седиште:</w:t>
            </w:r>
            <w:r w:rsidRPr="002D1DA8">
              <w:rPr>
                <w:sz w:val="22"/>
                <w:szCs w:val="22"/>
              </w:rPr>
              <w:t xml:space="preserve"> </w:t>
            </w:r>
            <w:r w:rsidRPr="002D1DA8">
              <w:rPr>
                <w:sz w:val="22"/>
                <w:szCs w:val="22"/>
                <w:lang w:val="sr-Cyrl-CS"/>
              </w:rPr>
              <w:t>КЛИНИЧКИ ЦЕНТАР ВОЈВОДИНЕ, ул. Хајдук Вељкова бр. 1, Нови Сад</w:t>
            </w:r>
          </w:p>
          <w:p w:rsidR="00915894" w:rsidRPr="002D1DA8" w:rsidRDefault="00915894" w:rsidP="004B0A93">
            <w:pPr>
              <w:jc w:val="both"/>
              <w:rPr>
                <w:b/>
                <w:sz w:val="22"/>
                <w:szCs w:val="22"/>
                <w:lang w:val="sr-Cyrl-CS"/>
              </w:rPr>
            </w:pPr>
            <w:r w:rsidRPr="002D1DA8">
              <w:rPr>
                <w:b/>
                <w:sz w:val="22"/>
                <w:szCs w:val="22"/>
                <w:lang w:val="sr-Cyrl-CS"/>
              </w:rPr>
              <w:t>ПИБ</w:t>
            </w:r>
            <w:r w:rsidRPr="002D1DA8">
              <w:rPr>
                <w:b/>
                <w:sz w:val="22"/>
                <w:szCs w:val="22"/>
                <w:lang w:val="sr-Latn-CS"/>
              </w:rPr>
              <w:t>:</w:t>
            </w:r>
            <w:r w:rsidRPr="002D1DA8">
              <w:rPr>
                <w:b/>
                <w:sz w:val="22"/>
                <w:szCs w:val="22"/>
                <w:lang w:val="sr-Cyrl-CS"/>
              </w:rPr>
              <w:t xml:space="preserve"> </w:t>
            </w:r>
            <w:r w:rsidRPr="002D1DA8">
              <w:rPr>
                <w:sz w:val="22"/>
                <w:szCs w:val="22"/>
                <w:lang w:val="sr-Latn-CS"/>
              </w:rPr>
              <w:t>101696893</w:t>
            </w:r>
            <w:r w:rsidRPr="002D1DA8">
              <w:rPr>
                <w:b/>
                <w:sz w:val="22"/>
                <w:szCs w:val="22"/>
                <w:lang w:val="sr-Cyrl-CS"/>
              </w:rPr>
              <w:t xml:space="preserve">  Матични број:</w:t>
            </w:r>
            <w:r w:rsidRPr="002D1DA8">
              <w:rPr>
                <w:sz w:val="22"/>
                <w:szCs w:val="22"/>
              </w:rPr>
              <w:t xml:space="preserve"> </w:t>
            </w:r>
            <w:r w:rsidRPr="002D1DA8">
              <w:rPr>
                <w:sz w:val="22"/>
                <w:szCs w:val="22"/>
                <w:lang w:val="sr-Cyrl-CS"/>
              </w:rPr>
              <w:t>08664161</w:t>
            </w:r>
          </w:p>
          <w:p w:rsidR="00915894" w:rsidRPr="002D1DA8" w:rsidRDefault="00915894" w:rsidP="004B0A93">
            <w:pPr>
              <w:jc w:val="both"/>
              <w:rPr>
                <w:sz w:val="22"/>
                <w:szCs w:val="22"/>
                <w:lang w:val="sr-Cyrl-CS"/>
              </w:rPr>
            </w:pPr>
            <w:r w:rsidRPr="002D1DA8">
              <w:rPr>
                <w:b/>
                <w:sz w:val="22"/>
                <w:szCs w:val="22"/>
                <w:lang w:val="sr-Cyrl-CS"/>
              </w:rPr>
              <w:t xml:space="preserve">Текући рачун: </w:t>
            </w:r>
            <w:r w:rsidRPr="002D1DA8">
              <w:rPr>
                <w:sz w:val="22"/>
                <w:szCs w:val="22"/>
                <w:lang w:val="sr-Cyrl-CS"/>
              </w:rPr>
              <w:t>840-577661-50,</w:t>
            </w:r>
            <w:r w:rsidRPr="002D1DA8">
              <w:rPr>
                <w:b/>
                <w:sz w:val="22"/>
                <w:szCs w:val="22"/>
                <w:lang w:val="sr-Cyrl-CS"/>
              </w:rPr>
              <w:t xml:space="preserve">  код : </w:t>
            </w:r>
            <w:r w:rsidRPr="002D1DA8">
              <w:rPr>
                <w:sz w:val="22"/>
                <w:szCs w:val="22"/>
                <w:lang w:val="sr-Cyrl-CS"/>
              </w:rPr>
              <w:t>Управа за трезор –Република Србија,</w:t>
            </w:r>
          </w:p>
          <w:p w:rsidR="00915894" w:rsidRPr="002D1DA8" w:rsidRDefault="00915894" w:rsidP="004B0A93">
            <w:pPr>
              <w:jc w:val="both"/>
              <w:rPr>
                <w:b/>
                <w:sz w:val="22"/>
                <w:szCs w:val="22"/>
                <w:lang w:val="sr-Cyrl-CS"/>
              </w:rPr>
            </w:pPr>
            <w:r w:rsidRPr="002D1DA8">
              <w:rPr>
                <w:sz w:val="22"/>
                <w:szCs w:val="22"/>
                <w:lang w:val="sr-Cyrl-CS"/>
              </w:rPr>
              <w:t xml:space="preserve">Министарство финансија, </w:t>
            </w:r>
          </w:p>
        </w:tc>
      </w:tr>
    </w:tbl>
    <w:p w:rsidR="00915894" w:rsidRPr="002D1DA8" w:rsidRDefault="00915894" w:rsidP="00915894">
      <w:pPr>
        <w:jc w:val="both"/>
        <w:rPr>
          <w:sz w:val="22"/>
          <w:szCs w:val="22"/>
          <w:lang w:val="sr-Cyrl-CS"/>
        </w:rPr>
      </w:pPr>
    </w:p>
    <w:p w:rsidR="00915894" w:rsidRPr="002D1DA8" w:rsidRDefault="00A3038D" w:rsidP="003E1502">
      <w:pPr>
        <w:ind w:firstLine="720"/>
        <w:jc w:val="both"/>
        <w:rPr>
          <w:sz w:val="22"/>
          <w:szCs w:val="22"/>
          <w:lang w:val="sr-Cyrl-CS"/>
        </w:rPr>
      </w:pPr>
      <w:r w:rsidRPr="002D1DA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2D1DA8">
        <w:rPr>
          <w:b/>
          <w:noProof/>
          <w:sz w:val="22"/>
          <w:szCs w:val="22"/>
        </w:rPr>
        <w:t>за отклањање недостатака у гарантном року</w:t>
      </w:r>
      <w:r w:rsidRPr="002D1DA8">
        <w:rPr>
          <w:b/>
          <w:noProof/>
          <w:sz w:val="22"/>
          <w:szCs w:val="22"/>
          <w:lang w:val="sr-Cyrl-RS"/>
        </w:rPr>
        <w:t>,</w:t>
      </w:r>
      <w:r w:rsidRPr="002D1DA8">
        <w:rPr>
          <w:sz w:val="22"/>
          <w:szCs w:val="22"/>
          <w:lang w:val="sr-Cyrl-CS"/>
        </w:rPr>
        <w:t xml:space="preserve"> и овлашћује меничног повериоца да предату меницу може попунити </w:t>
      </w:r>
      <w:r w:rsidRPr="002D1DA8">
        <w:rPr>
          <w:b/>
          <w:sz w:val="22"/>
          <w:szCs w:val="22"/>
          <w:lang w:val="sr-Cyrl-CS"/>
        </w:rPr>
        <w:t xml:space="preserve">на износ од 10% од </w:t>
      </w:r>
      <w:r w:rsidR="007D4EB7" w:rsidRPr="002D1DA8">
        <w:rPr>
          <w:noProof/>
          <w:sz w:val="22"/>
          <w:szCs w:val="22"/>
          <w:lang w:val="sr-Cyrl-RS"/>
        </w:rPr>
        <w:t>процењене</w:t>
      </w:r>
      <w:r w:rsidRPr="002D1DA8">
        <w:rPr>
          <w:b/>
          <w:sz w:val="22"/>
          <w:szCs w:val="22"/>
          <w:lang w:val="sr-Cyrl-CS"/>
        </w:rPr>
        <w:t xml:space="preserve"> вредности без ПДВ-а </w:t>
      </w:r>
      <w:r w:rsidR="002872AF" w:rsidRPr="002D1DA8">
        <w:rPr>
          <w:sz w:val="22"/>
          <w:szCs w:val="22"/>
          <w:lang w:val="sr-Cyrl-CS"/>
        </w:rPr>
        <w:t xml:space="preserve">и наплатити до максималног износа од </w:t>
      </w:r>
      <w:r w:rsidR="00915894" w:rsidRPr="002D1DA8">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2D1DA8">
        <w:rPr>
          <w:sz w:val="22"/>
          <w:szCs w:val="22"/>
          <w:lang w:val="sr-Cyrl-RS"/>
        </w:rPr>
        <w:t xml:space="preserve"> </w:t>
      </w:r>
      <w:r w:rsidR="00915894" w:rsidRPr="002D1DA8">
        <w:rPr>
          <w:sz w:val="22"/>
          <w:szCs w:val="22"/>
          <w:lang w:val="sr-Cyrl-CS"/>
        </w:rPr>
        <w:t xml:space="preserve">заведен код наручиоца–повериоца под бројем____________ дана _________________, уколико као дужник </w:t>
      </w:r>
      <w:r w:rsidR="002872AF" w:rsidRPr="002D1DA8">
        <w:rPr>
          <w:sz w:val="22"/>
          <w:szCs w:val="22"/>
          <w:lang w:val="sr-Cyrl-CS"/>
        </w:rPr>
        <w:t>не изврши предвиђене обавезе</w:t>
      </w:r>
      <w:r w:rsidR="00915894" w:rsidRPr="002D1DA8">
        <w:rPr>
          <w:sz w:val="22"/>
          <w:szCs w:val="22"/>
          <w:lang w:val="sr-Cyrl-CS"/>
        </w:rPr>
        <w:t>.</w:t>
      </w:r>
    </w:p>
    <w:p w:rsidR="0076305D" w:rsidRPr="002D1DA8" w:rsidRDefault="0076305D" w:rsidP="0076305D">
      <w:pPr>
        <w:ind w:firstLine="720"/>
        <w:jc w:val="both"/>
        <w:rPr>
          <w:sz w:val="22"/>
          <w:szCs w:val="22"/>
          <w:lang w:val="sr-Cyrl-CS"/>
        </w:rPr>
      </w:pPr>
      <w:r w:rsidRPr="002D1DA8">
        <w:rPr>
          <w:sz w:val="22"/>
          <w:szCs w:val="22"/>
          <w:lang w:val="sr-Cyrl-CS"/>
        </w:rPr>
        <w:t xml:space="preserve">Рок важности менице и меничног овлашћења _________________ (најмање </w:t>
      </w:r>
      <w:r w:rsidR="0041105F" w:rsidRPr="002D1DA8">
        <w:rPr>
          <w:sz w:val="22"/>
          <w:szCs w:val="22"/>
          <w:lang w:val="sr-Latn-RS"/>
        </w:rPr>
        <w:t>3</w:t>
      </w:r>
      <w:r w:rsidR="005662CF" w:rsidRPr="002D1DA8">
        <w:rPr>
          <w:sz w:val="22"/>
          <w:szCs w:val="22"/>
          <w:lang w:val="sr-Latn-RS"/>
        </w:rPr>
        <w:t>0</w:t>
      </w:r>
      <w:r w:rsidRPr="002D1DA8">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2D1DA8" w:rsidRDefault="00915894" w:rsidP="00915894">
      <w:pPr>
        <w:ind w:firstLine="720"/>
        <w:jc w:val="both"/>
        <w:rPr>
          <w:sz w:val="22"/>
          <w:szCs w:val="22"/>
          <w:lang w:val="sr-Cyrl-CS"/>
        </w:rPr>
      </w:pPr>
      <w:r w:rsidRPr="002D1DA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2D1DA8" w:rsidRDefault="00915894" w:rsidP="00915894">
      <w:pPr>
        <w:ind w:firstLine="720"/>
        <w:jc w:val="both"/>
        <w:rPr>
          <w:sz w:val="22"/>
          <w:szCs w:val="22"/>
          <w:lang w:val="ru-RU"/>
        </w:rPr>
      </w:pPr>
      <w:r w:rsidRPr="002D1DA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2D1DA8" w:rsidRDefault="00915894" w:rsidP="00915894">
      <w:pPr>
        <w:ind w:firstLine="720"/>
        <w:jc w:val="both"/>
        <w:rPr>
          <w:sz w:val="22"/>
          <w:szCs w:val="22"/>
          <w:lang w:val="ru-RU"/>
        </w:rPr>
      </w:pPr>
      <w:r w:rsidRPr="002D1DA8">
        <w:rPr>
          <w:sz w:val="22"/>
          <w:szCs w:val="22"/>
          <w:lang w:val="ru-RU"/>
        </w:rPr>
        <w:t>Ово менично писмо – овлашћење сачињено је у 2 (два) истоветна</w:t>
      </w:r>
      <w:r w:rsidRPr="002D1DA8">
        <w:rPr>
          <w:b/>
          <w:sz w:val="22"/>
          <w:szCs w:val="22"/>
          <w:lang w:val="ru-RU"/>
        </w:rPr>
        <w:t xml:space="preserve"> </w:t>
      </w:r>
      <w:r w:rsidRPr="002D1DA8">
        <w:rPr>
          <w:sz w:val="22"/>
          <w:szCs w:val="22"/>
          <w:lang w:val="ru-RU"/>
        </w:rPr>
        <w:t>примерка, од којих је 1 (један) примерак за Повериоца, а 1 (један) задржава Дужник.</w:t>
      </w:r>
    </w:p>
    <w:p w:rsidR="00915894" w:rsidRPr="002D1DA8" w:rsidRDefault="00915894" w:rsidP="00915894">
      <w:pPr>
        <w:jc w:val="both"/>
        <w:rPr>
          <w:color w:val="FF0000"/>
          <w:sz w:val="22"/>
          <w:szCs w:val="22"/>
          <w:lang w:val="sr-Cyrl-CS"/>
        </w:rPr>
      </w:pPr>
    </w:p>
    <w:p w:rsidR="00F134F3" w:rsidRPr="002D1DA8" w:rsidRDefault="00F134F3" w:rsidP="00673D33">
      <w:pPr>
        <w:jc w:val="both"/>
        <w:rPr>
          <w:sz w:val="22"/>
          <w:szCs w:val="22"/>
          <w:lang w:val="sr-Cyrl-CS"/>
        </w:rPr>
      </w:pPr>
      <w:r w:rsidRPr="002D1DA8">
        <w:rPr>
          <w:sz w:val="22"/>
          <w:szCs w:val="22"/>
          <w:lang w:val="ru-RU"/>
        </w:rPr>
        <w:t xml:space="preserve">Прилог: - Меница серијски број </w:t>
      </w:r>
      <w:r w:rsidRPr="002D1DA8">
        <w:rPr>
          <w:sz w:val="22"/>
          <w:szCs w:val="22"/>
          <w:lang w:val="sr-Cyrl-CS"/>
        </w:rPr>
        <w:t xml:space="preserve">_____________________  </w:t>
      </w:r>
    </w:p>
    <w:p w:rsidR="00F134F3" w:rsidRPr="002D1DA8" w:rsidRDefault="00F134F3" w:rsidP="00673D33">
      <w:pPr>
        <w:jc w:val="both"/>
        <w:rPr>
          <w:sz w:val="22"/>
          <w:szCs w:val="22"/>
          <w:lang w:val="sr-Cyrl-CS"/>
        </w:rPr>
      </w:pPr>
      <w:r w:rsidRPr="002D1DA8">
        <w:rPr>
          <w:sz w:val="22"/>
          <w:szCs w:val="22"/>
          <w:lang w:val="sr-Cyrl-CS"/>
        </w:rPr>
        <w:t xml:space="preserve">               - Копија картона депонованих потписа</w:t>
      </w:r>
    </w:p>
    <w:p w:rsidR="00F134F3" w:rsidRPr="002D1DA8" w:rsidRDefault="00F134F3" w:rsidP="00673D33">
      <w:pPr>
        <w:jc w:val="both"/>
        <w:rPr>
          <w:sz w:val="22"/>
          <w:szCs w:val="22"/>
          <w:lang w:val="sr-Cyrl-CS"/>
        </w:rPr>
      </w:pPr>
      <w:r w:rsidRPr="002D1DA8">
        <w:rPr>
          <w:sz w:val="22"/>
          <w:szCs w:val="22"/>
          <w:lang w:val="sr-Cyrl-CS"/>
        </w:rPr>
        <w:t xml:space="preserve">               - </w:t>
      </w:r>
      <w:r w:rsidRPr="002D1DA8">
        <w:rPr>
          <w:rFonts w:eastAsia="TimesNewRomanPSMT"/>
          <w:bCs/>
          <w:iCs/>
          <w:sz w:val="22"/>
          <w:szCs w:val="22"/>
          <w:lang w:val="sr-Cyrl-CS"/>
        </w:rPr>
        <w:t>ОП образац</w:t>
      </w:r>
    </w:p>
    <w:p w:rsidR="00F134F3" w:rsidRPr="002D1DA8" w:rsidRDefault="00F134F3" w:rsidP="00F134F3">
      <w:pPr>
        <w:jc w:val="both"/>
        <w:rPr>
          <w:sz w:val="22"/>
          <w:szCs w:val="22"/>
          <w:lang w:val="sr-Cyrl-CS"/>
        </w:rPr>
      </w:pPr>
      <w:r w:rsidRPr="002D1DA8">
        <w:rPr>
          <w:sz w:val="22"/>
          <w:szCs w:val="22"/>
          <w:lang w:val="sr-Cyrl-CS"/>
        </w:rPr>
        <w:t xml:space="preserve">               - </w:t>
      </w:r>
      <w:r w:rsidRPr="002D1DA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2D1DA8" w:rsidTr="003E1502">
        <w:tc>
          <w:tcPr>
            <w:tcW w:w="4428" w:type="dxa"/>
            <w:shd w:val="clear" w:color="auto" w:fill="auto"/>
          </w:tcPr>
          <w:p w:rsidR="00064F9A" w:rsidRPr="002D1DA8" w:rsidRDefault="00064F9A" w:rsidP="004B0A93">
            <w:pPr>
              <w:jc w:val="both"/>
              <w:rPr>
                <w:b/>
                <w:sz w:val="22"/>
                <w:szCs w:val="22"/>
                <w:lang w:val="sr-Cyrl-CS"/>
              </w:rPr>
            </w:pPr>
          </w:p>
        </w:tc>
        <w:tc>
          <w:tcPr>
            <w:tcW w:w="1260" w:type="dxa"/>
            <w:shd w:val="clear" w:color="auto" w:fill="auto"/>
          </w:tcPr>
          <w:p w:rsidR="00915894" w:rsidRPr="002D1DA8" w:rsidRDefault="00915894" w:rsidP="004B0A93">
            <w:pPr>
              <w:jc w:val="both"/>
              <w:rPr>
                <w:b/>
                <w:sz w:val="22"/>
                <w:szCs w:val="22"/>
                <w:lang w:val="sr-Cyrl-CS"/>
              </w:rPr>
            </w:pPr>
          </w:p>
        </w:tc>
        <w:tc>
          <w:tcPr>
            <w:tcW w:w="4140" w:type="dxa"/>
            <w:shd w:val="clear" w:color="auto" w:fill="auto"/>
          </w:tcPr>
          <w:p w:rsidR="00915894" w:rsidRPr="002D1DA8" w:rsidRDefault="00915894" w:rsidP="004B0A93">
            <w:pPr>
              <w:jc w:val="center"/>
              <w:rPr>
                <w:b/>
                <w:sz w:val="22"/>
                <w:szCs w:val="22"/>
                <w:lang w:val="sr-Cyrl-CS"/>
              </w:rPr>
            </w:pPr>
          </w:p>
        </w:tc>
      </w:tr>
      <w:tr w:rsidR="003E1502" w:rsidRPr="002D1DA8" w:rsidTr="003E1502">
        <w:trPr>
          <w:trHeight w:val="212"/>
        </w:trPr>
        <w:tc>
          <w:tcPr>
            <w:tcW w:w="4428" w:type="dxa"/>
            <w:shd w:val="clear" w:color="auto" w:fill="auto"/>
          </w:tcPr>
          <w:p w:rsidR="003E1502" w:rsidRPr="002D1DA8" w:rsidRDefault="003E1502" w:rsidP="003E1502">
            <w:pPr>
              <w:jc w:val="center"/>
              <w:rPr>
                <w:b/>
                <w:sz w:val="22"/>
                <w:szCs w:val="22"/>
                <w:lang w:val="sr-Cyrl-CS"/>
              </w:rPr>
            </w:pPr>
            <w:r w:rsidRPr="002D1DA8">
              <w:rPr>
                <w:b/>
                <w:sz w:val="22"/>
                <w:szCs w:val="22"/>
                <w:lang w:val="sr-Cyrl-CS"/>
              </w:rPr>
              <w:t>Место и датум издавања Овлашћења:</w:t>
            </w:r>
          </w:p>
        </w:tc>
        <w:tc>
          <w:tcPr>
            <w:tcW w:w="1260" w:type="dxa"/>
            <w:shd w:val="clear" w:color="auto" w:fill="auto"/>
          </w:tcPr>
          <w:p w:rsidR="003E1502" w:rsidRPr="002D1DA8" w:rsidRDefault="003E1502" w:rsidP="003E1502">
            <w:pPr>
              <w:jc w:val="both"/>
              <w:rPr>
                <w:b/>
                <w:sz w:val="22"/>
                <w:szCs w:val="22"/>
                <w:lang w:val="sr-Cyrl-CS"/>
              </w:rPr>
            </w:pPr>
          </w:p>
        </w:tc>
        <w:tc>
          <w:tcPr>
            <w:tcW w:w="4140" w:type="dxa"/>
            <w:shd w:val="clear" w:color="auto" w:fill="auto"/>
          </w:tcPr>
          <w:p w:rsidR="003E1502" w:rsidRPr="002D1DA8" w:rsidRDefault="003E1502" w:rsidP="003E1502">
            <w:pPr>
              <w:rPr>
                <w:b/>
                <w:sz w:val="22"/>
                <w:szCs w:val="22"/>
                <w:lang w:val="sr-Cyrl-CS"/>
              </w:rPr>
            </w:pPr>
            <w:r w:rsidRPr="002D1DA8">
              <w:rPr>
                <w:b/>
                <w:sz w:val="22"/>
                <w:szCs w:val="22"/>
                <w:lang w:val="sr-Cyrl-CS"/>
              </w:rPr>
              <w:t>ДУЖНИК – ИЗДАВАЛАЦ МЕНИЦЕ</w:t>
            </w:r>
          </w:p>
          <w:p w:rsidR="003E1502" w:rsidRPr="002D1DA8" w:rsidRDefault="003E1502" w:rsidP="003E1502">
            <w:pPr>
              <w:jc w:val="center"/>
              <w:rPr>
                <w:b/>
                <w:sz w:val="22"/>
                <w:szCs w:val="22"/>
                <w:lang w:val="sr-Cyrl-CS"/>
              </w:rPr>
            </w:pPr>
          </w:p>
        </w:tc>
      </w:tr>
      <w:tr w:rsidR="003E1502" w:rsidRPr="002D1DA8" w:rsidTr="003E1502">
        <w:tc>
          <w:tcPr>
            <w:tcW w:w="4428" w:type="dxa"/>
            <w:tcBorders>
              <w:bottom w:val="single" w:sz="4" w:space="0" w:color="auto"/>
            </w:tcBorders>
            <w:shd w:val="clear" w:color="auto" w:fill="auto"/>
          </w:tcPr>
          <w:p w:rsidR="003E1502" w:rsidRPr="002D1DA8" w:rsidRDefault="003E1502" w:rsidP="003E1502">
            <w:pPr>
              <w:rPr>
                <w:sz w:val="22"/>
                <w:szCs w:val="22"/>
                <w:lang w:val="sr-Cyrl-CS"/>
              </w:rPr>
            </w:pPr>
          </w:p>
        </w:tc>
        <w:tc>
          <w:tcPr>
            <w:tcW w:w="1260" w:type="dxa"/>
            <w:shd w:val="clear" w:color="auto" w:fill="auto"/>
          </w:tcPr>
          <w:p w:rsidR="003E1502" w:rsidRPr="002D1DA8" w:rsidRDefault="003E1502" w:rsidP="003E1502">
            <w:pPr>
              <w:jc w:val="center"/>
              <w:rPr>
                <w:b/>
                <w:sz w:val="22"/>
                <w:szCs w:val="22"/>
                <w:lang w:val="sr-Cyrl-CS"/>
              </w:rPr>
            </w:pPr>
            <w:r w:rsidRPr="002D1DA8">
              <w:rPr>
                <w:sz w:val="22"/>
                <w:szCs w:val="22"/>
                <w:lang w:val="sr-Cyrl-CS"/>
              </w:rPr>
              <w:t>МП</w:t>
            </w:r>
          </w:p>
        </w:tc>
        <w:tc>
          <w:tcPr>
            <w:tcW w:w="4140" w:type="dxa"/>
            <w:tcBorders>
              <w:bottom w:val="single" w:sz="4" w:space="0" w:color="auto"/>
            </w:tcBorders>
            <w:shd w:val="clear" w:color="auto" w:fill="auto"/>
          </w:tcPr>
          <w:p w:rsidR="003E1502" w:rsidRPr="002D1DA8" w:rsidRDefault="003E1502" w:rsidP="003E1502">
            <w:pPr>
              <w:rPr>
                <w:b/>
                <w:sz w:val="22"/>
                <w:szCs w:val="22"/>
                <w:lang w:val="sr-Cyrl-CS"/>
              </w:rPr>
            </w:pPr>
          </w:p>
        </w:tc>
      </w:tr>
      <w:tr w:rsidR="003E1502" w:rsidRPr="002D1DA8" w:rsidTr="003E1502">
        <w:tc>
          <w:tcPr>
            <w:tcW w:w="4428" w:type="dxa"/>
            <w:tcBorders>
              <w:top w:val="single" w:sz="4" w:space="0" w:color="auto"/>
            </w:tcBorders>
            <w:shd w:val="clear" w:color="auto" w:fill="auto"/>
          </w:tcPr>
          <w:p w:rsidR="003E1502" w:rsidRPr="002D1DA8" w:rsidRDefault="003E1502" w:rsidP="003E1502">
            <w:pPr>
              <w:jc w:val="both"/>
              <w:rPr>
                <w:b/>
                <w:sz w:val="22"/>
                <w:szCs w:val="22"/>
                <w:lang w:val="sr-Cyrl-CS"/>
              </w:rPr>
            </w:pPr>
          </w:p>
        </w:tc>
        <w:tc>
          <w:tcPr>
            <w:tcW w:w="1260" w:type="dxa"/>
            <w:shd w:val="clear" w:color="auto" w:fill="auto"/>
          </w:tcPr>
          <w:p w:rsidR="003E1502" w:rsidRPr="002D1DA8" w:rsidRDefault="003E1502" w:rsidP="003E1502">
            <w:pPr>
              <w:jc w:val="right"/>
              <w:rPr>
                <w:sz w:val="22"/>
                <w:szCs w:val="22"/>
                <w:lang w:val="sr-Cyrl-CS"/>
              </w:rPr>
            </w:pPr>
          </w:p>
          <w:p w:rsidR="003E1502" w:rsidRPr="002D1DA8"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2D1DA8" w:rsidRDefault="003E1502" w:rsidP="003E1502">
            <w:pPr>
              <w:jc w:val="center"/>
              <w:rPr>
                <w:b/>
                <w:sz w:val="22"/>
                <w:szCs w:val="22"/>
                <w:lang w:val="sr-Cyrl-CS"/>
              </w:rPr>
            </w:pPr>
            <w:r w:rsidRPr="002D1DA8">
              <w:rPr>
                <w:sz w:val="22"/>
                <w:szCs w:val="22"/>
                <w:lang w:val="sr-Cyrl-CS"/>
              </w:rPr>
              <w:t>Потпис овлашћеног лица</w:t>
            </w:r>
          </w:p>
        </w:tc>
      </w:tr>
    </w:tbl>
    <w:p w:rsidR="00345B33" w:rsidRPr="002D1DA8" w:rsidRDefault="00345B33">
      <w:pPr>
        <w:rPr>
          <w:sz w:val="22"/>
          <w:szCs w:val="22"/>
          <w:lang w:val="sr-Cyrl-CS"/>
        </w:rPr>
      </w:pPr>
      <w:r w:rsidRPr="002D1DA8">
        <w:rPr>
          <w:sz w:val="22"/>
          <w:szCs w:val="22"/>
          <w:lang w:val="sr-Cyrl-CS"/>
        </w:rPr>
        <w:br w:type="page"/>
      </w:r>
    </w:p>
    <w:p w:rsidR="007834D8" w:rsidRPr="00D77F14" w:rsidRDefault="007834D8" w:rsidP="007834D8">
      <w:pPr>
        <w:jc w:val="both"/>
        <w:rPr>
          <w:highlight w:val="yellow"/>
        </w:rPr>
      </w:pPr>
    </w:p>
    <w:p w:rsidR="00A878F3" w:rsidRPr="002D1DA8" w:rsidRDefault="00A878F3" w:rsidP="00BD619D">
      <w:pPr>
        <w:pStyle w:val="ListParagraph"/>
        <w:numPr>
          <w:ilvl w:val="0"/>
          <w:numId w:val="13"/>
        </w:numPr>
        <w:jc w:val="both"/>
      </w:pPr>
      <w:r w:rsidRPr="002D1DA8">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2D1DA8" w:rsidRDefault="00A878F3" w:rsidP="00A878F3">
      <w:pPr>
        <w:spacing w:before="120" w:after="120"/>
        <w:jc w:val="both"/>
        <w:rPr>
          <w:b/>
          <w:i/>
        </w:rPr>
      </w:pPr>
      <w:proofErr w:type="gramStart"/>
      <w:r w:rsidRPr="002D1DA8">
        <w:t>Предметна набавка не садржи поверљиве информације које наручилац ставља на располагање.</w:t>
      </w:r>
      <w:proofErr w:type="gramEnd"/>
    </w:p>
    <w:p w:rsidR="00B50E99" w:rsidRPr="002D1DA8" w:rsidRDefault="00B50E99" w:rsidP="007D4EB7">
      <w:pPr>
        <w:jc w:val="both"/>
        <w:rPr>
          <w:b/>
          <w:bCs/>
        </w:rPr>
      </w:pPr>
    </w:p>
    <w:p w:rsidR="00A878F3" w:rsidRPr="0068551F" w:rsidRDefault="00A878F3" w:rsidP="00BD619D">
      <w:pPr>
        <w:pStyle w:val="ListParagraph"/>
        <w:numPr>
          <w:ilvl w:val="0"/>
          <w:numId w:val="13"/>
        </w:numPr>
        <w:jc w:val="both"/>
        <w:rPr>
          <w:b/>
          <w:bCs/>
        </w:rPr>
      </w:pPr>
      <w:r w:rsidRPr="002D1DA8">
        <w:rPr>
          <w:b/>
          <w:bCs/>
        </w:rPr>
        <w:t>ДОДАТНЕ ИНФОРМАЦИЈЕ ИЛИ</w:t>
      </w:r>
      <w:r w:rsidRPr="0068551F">
        <w:rPr>
          <w:b/>
          <w:bCs/>
        </w:rPr>
        <w:t xml:space="preserve">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2D1DA8" w:rsidRDefault="00A878F3" w:rsidP="00A878F3">
      <w:pPr>
        <w:jc w:val="both"/>
      </w:pPr>
    </w:p>
    <w:p w:rsidR="00A878F3" w:rsidRPr="002D1DA8" w:rsidRDefault="00A878F3" w:rsidP="00A878F3">
      <w:pPr>
        <w:jc w:val="both"/>
        <w:rPr>
          <w:b/>
          <w:bCs/>
          <w:i/>
          <w:iCs/>
        </w:rPr>
      </w:pPr>
      <w:proofErr w:type="gramStart"/>
      <w:r w:rsidRPr="002D1DA8">
        <w:t>Избор најповољније понуде ће се извршити применом критеријума</w:t>
      </w:r>
      <w:r w:rsidR="00A43FB2" w:rsidRPr="002D1DA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7D4EB7" w:rsidRPr="002D1DA8">
            <w:rPr>
              <w:b/>
            </w:rPr>
            <w:t>„економски најповољнија понуда“.</w:t>
          </w:r>
          <w:proofErr w:type="gramEnd"/>
          <w:r w:rsidR="007D4EB7" w:rsidRPr="002D1DA8">
            <w:rPr>
              <w:b/>
            </w:rPr>
            <w:t xml:space="preserve"> </w:t>
          </w:r>
        </w:sdtContent>
      </w:sdt>
      <w:r w:rsidRPr="002D1DA8">
        <w:rPr>
          <w:b/>
          <w:bCs/>
        </w:rPr>
        <w:t xml:space="preserve"> </w:t>
      </w:r>
    </w:p>
    <w:p w:rsidR="0072089F" w:rsidRPr="002D1DA8" w:rsidRDefault="00FC4113" w:rsidP="00A878F3">
      <w:pPr>
        <w:jc w:val="both"/>
        <w:rPr>
          <w:rFonts w:eastAsia="TimesNewRomanPSMT"/>
          <w:bCs/>
        </w:rPr>
      </w:pPr>
      <w:proofErr w:type="gramStart"/>
      <w:r w:rsidRPr="002D1DA8">
        <w:rPr>
          <w:bCs/>
          <w:iCs/>
        </w:rPr>
        <w:t>Разрада критеријума</w:t>
      </w:r>
      <w:r w:rsidR="009C505A" w:rsidRPr="002D1DA8">
        <w:rPr>
          <w:bCs/>
          <w:iCs/>
        </w:rPr>
        <w:t xml:space="preserve"> је </w:t>
      </w:r>
      <w:r w:rsidR="0072089F" w:rsidRPr="002D1DA8">
        <w:rPr>
          <w:rFonts w:eastAsia="TimesNewRomanPSMT"/>
          <w:bCs/>
        </w:rPr>
        <w:t xml:space="preserve">у </w:t>
      </w:r>
      <w:r w:rsidR="0072089F" w:rsidRPr="002D1DA8">
        <w:rPr>
          <w:rFonts w:eastAsia="TimesNewRomanPSMT"/>
          <w:bCs/>
          <w:lang w:val="sr-Cyrl-CS"/>
        </w:rPr>
        <w:t>поглављу</w:t>
      </w:r>
      <w:r w:rsidR="0072089F" w:rsidRPr="002D1DA8">
        <w:rPr>
          <w:rFonts w:eastAsia="TimesNewRomanPSMT"/>
          <w:bCs/>
        </w:rPr>
        <w:t xml:space="preserve"> </w:t>
      </w:r>
      <w:r w:rsidR="009C505A" w:rsidRPr="002D1DA8">
        <w:rPr>
          <w:rFonts w:eastAsia="TimesNewRomanPSMT"/>
          <w:bCs/>
        </w:rPr>
        <w:t>7</w:t>
      </w:r>
      <w:r w:rsidR="0072089F" w:rsidRPr="002D1DA8">
        <w:rPr>
          <w:rFonts w:eastAsia="TimesNewRomanPSMT"/>
          <w:bCs/>
        </w:rPr>
        <w:t>.</w:t>
      </w:r>
      <w:proofErr w:type="gramEnd"/>
      <w:r w:rsidR="0072089F" w:rsidRPr="002D1DA8">
        <w:rPr>
          <w:rFonts w:eastAsia="TimesNewRomanPSMT"/>
          <w:bCs/>
          <w:lang w:val="ru-RU"/>
        </w:rPr>
        <w:t xml:space="preserve"> </w:t>
      </w:r>
      <w:proofErr w:type="gramStart"/>
      <w:r w:rsidR="0072089F" w:rsidRPr="002D1DA8">
        <w:rPr>
          <w:rFonts w:eastAsia="TimesNewRomanPSMT"/>
          <w:bCs/>
        </w:rPr>
        <w:t>конкурсне</w:t>
      </w:r>
      <w:proofErr w:type="gramEnd"/>
      <w:r w:rsidR="0072089F" w:rsidRPr="002D1DA8">
        <w:rPr>
          <w:rFonts w:eastAsia="TimesNewRomanPSMT"/>
          <w:bCs/>
        </w:rPr>
        <w:t xml:space="preserve"> документације</w:t>
      </w:r>
      <w:r w:rsidR="009C505A" w:rsidRPr="002D1DA8">
        <w:rPr>
          <w:rFonts w:eastAsia="TimesNewRomanPSMT"/>
          <w:bCs/>
        </w:rPr>
        <w:t>.</w:t>
      </w:r>
    </w:p>
    <w:p w:rsidR="0085346B" w:rsidRDefault="0085346B" w:rsidP="0085346B">
      <w:pPr>
        <w:jc w:val="both"/>
        <w:rPr>
          <w:rFonts w:ascii="Arial" w:hAnsi="Arial" w:cs="Arial"/>
          <w:b/>
          <w:bCs/>
          <w:i/>
          <w:iCs/>
        </w:rPr>
      </w:pPr>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7D4EB7" w:rsidRPr="00312AD1" w:rsidRDefault="007D4EB7" w:rsidP="007D4EB7">
      <w:pPr>
        <w:jc w:val="both"/>
        <w:rPr>
          <w:noProof/>
          <w:color w:val="FF0000"/>
        </w:rPr>
      </w:pPr>
      <w:r w:rsidRPr="008315BF">
        <w:rPr>
          <w:iCs/>
        </w:rPr>
        <w:t>Уколико две или више понуда имају ист</w:t>
      </w:r>
      <w:r w:rsidRPr="008315BF">
        <w:rPr>
          <w:iCs/>
          <w:lang w:val="sr-Cyrl-RS"/>
        </w:rPr>
        <w:t>и број пондера</w:t>
      </w:r>
      <w:r w:rsidRPr="008315BF">
        <w:rPr>
          <w:iCs/>
        </w:rPr>
        <w:t xml:space="preserve">, као најповољнија биће изабрана понуда оног понуђача </w:t>
      </w:r>
      <w:r w:rsidRPr="008315BF">
        <w:rPr>
          <w:iCs/>
          <w:lang w:val="sr-Cyrl-RS"/>
        </w:rPr>
        <w:t xml:space="preserve">који </w:t>
      </w:r>
      <w:r w:rsidRPr="008315BF">
        <w:rPr>
          <w:noProof/>
        </w:rPr>
        <w:t xml:space="preserve">понуди дужи гарантни рок, а уколико је и то </w:t>
      </w:r>
      <w:r w:rsidRPr="008315BF">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AD0C56" w:rsidRPr="00864747"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5278830"/>
      <w:r w:rsidRPr="00864747">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rsidR="00241B13" w:rsidRDefault="00241B13" w:rsidP="00241B13">
      <w:pPr>
        <w:rPr>
          <w:highlight w:val="yellow"/>
          <w:lang w:val="hr-HR"/>
        </w:rPr>
      </w:pPr>
    </w:p>
    <w:p w:rsidR="00241B13" w:rsidRPr="00241B13" w:rsidRDefault="00241B13" w:rsidP="00241B13">
      <w:pPr>
        <w:rPr>
          <w:highlight w:val="yellow"/>
          <w:lang w:val="hr-HR"/>
        </w:rPr>
      </w:pPr>
    </w:p>
    <w:p w:rsidR="00300477" w:rsidRPr="000C3EB7" w:rsidRDefault="00300477" w:rsidP="00AD0C56">
      <w:pPr>
        <w:pStyle w:val="ListParagraph"/>
        <w:ind w:left="0"/>
        <w:jc w:val="center"/>
        <w:rPr>
          <w:sz w:val="28"/>
          <w:szCs w:val="28"/>
          <w:highlight w:val="yellow"/>
          <w:lang w:val="sr-Latn-CS"/>
        </w:rPr>
      </w:pPr>
    </w:p>
    <w:p w:rsidR="00806C68" w:rsidRPr="00AE1407" w:rsidRDefault="00806C68" w:rsidP="00247002">
      <w:pPr>
        <w:rPr>
          <w:highlight w:val="yellow"/>
          <w:lang w:val="sr-Latn-CS"/>
        </w:rPr>
      </w:pPr>
    </w:p>
    <w:p w:rsidR="007D4EB7" w:rsidRPr="00B14BFF" w:rsidRDefault="007D4EB7" w:rsidP="007D4EB7">
      <w:pPr>
        <w:rPr>
          <w:b/>
          <w:noProof/>
          <w:lang w:val="sr-Cyrl-RS"/>
        </w:rPr>
      </w:pPr>
      <w:bookmarkStart w:id="54" w:name="_Toc375826009"/>
      <w:bookmarkStart w:id="55" w:name="_Toc389030816"/>
      <w:r w:rsidRPr="00B14BFF">
        <w:rPr>
          <w:b/>
          <w:noProof/>
          <w:lang w:val="sr-Cyrl-RS"/>
        </w:rPr>
        <w:t>1.Укупна вредност ценовника резервних делова бе</w:t>
      </w:r>
      <w:r>
        <w:rPr>
          <w:b/>
          <w:noProof/>
          <w:lang w:val="sr-Cyrl-RS"/>
        </w:rPr>
        <w:t>з ПДВ-а.................... до 50</w:t>
      </w:r>
      <w:r w:rsidRPr="00B14BFF">
        <w:rPr>
          <w:b/>
          <w:noProof/>
          <w:lang w:val="sr-Cyrl-RS"/>
        </w:rPr>
        <w:t>пондера</w:t>
      </w:r>
    </w:p>
    <w:p w:rsidR="007D4EB7" w:rsidRPr="00B14BFF" w:rsidRDefault="007D4EB7" w:rsidP="007D4EB7">
      <w:pPr>
        <w:rPr>
          <w:noProof/>
          <w:lang w:val="sr-Cyrl-RS"/>
        </w:rPr>
      </w:pPr>
      <w:r w:rsidRPr="00B14BFF">
        <w:rPr>
          <w:b/>
          <w:noProof/>
          <w:lang w:val="sr-Cyrl-RS"/>
        </w:rPr>
        <w:tab/>
      </w:r>
      <w:r w:rsidRPr="00B14BFF">
        <w:rPr>
          <w:noProof/>
          <w:lang w:val="sr-Cyrl-RS"/>
        </w:rPr>
        <w:tab/>
      </w:r>
      <w:r w:rsidRPr="00B14BFF">
        <w:rPr>
          <w:noProof/>
          <w:lang w:val="sr-Cyrl-RS"/>
        </w:rPr>
        <w:tab/>
      </w:r>
      <w:r w:rsidRPr="00B14BFF">
        <w:rPr>
          <w:noProof/>
          <w:lang w:val="sr-Cyrl-RS"/>
        </w:rPr>
        <w:tab/>
        <w:t xml:space="preserve">     </w:t>
      </w:r>
    </w:p>
    <w:p w:rsidR="007D4EB7" w:rsidRPr="00B14BFF" w:rsidRDefault="007D4EB7" w:rsidP="007D4EB7">
      <w:pPr>
        <w:ind w:left="2880" w:firstLine="720"/>
        <w:rPr>
          <w:noProof/>
          <w:u w:val="single"/>
          <w:lang w:val="sr-Cyrl-RS"/>
        </w:rPr>
      </w:pPr>
      <w:r w:rsidRPr="00B14BFF">
        <w:rPr>
          <w:noProof/>
          <w:u w:val="single"/>
          <w:lang w:val="sr-Cyrl-RS"/>
        </w:rPr>
        <w:t xml:space="preserve">Најнижа укупна вредност ценовника  </w:t>
      </w:r>
      <w:r>
        <w:rPr>
          <w:noProof/>
          <w:u w:val="single"/>
          <w:lang w:val="sr-Cyrl-RS"/>
        </w:rPr>
        <w:t xml:space="preserve">                                   </w:t>
      </w:r>
    </w:p>
    <w:p w:rsidR="007D4EB7" w:rsidRDefault="007D4EB7" w:rsidP="007D4EB7">
      <w:pPr>
        <w:jc w:val="both"/>
        <w:rPr>
          <w:noProof/>
          <w:lang w:val="sr-Latn-RS"/>
        </w:rPr>
      </w:pPr>
      <w:r w:rsidRPr="00B14BFF">
        <w:rPr>
          <w:noProof/>
          <w:lang w:val="sr-Cyrl-RS"/>
        </w:rPr>
        <w:t>Укупна вреднос</w:t>
      </w:r>
      <w:r>
        <w:rPr>
          <w:noProof/>
          <w:lang w:val="sr-Cyrl-RS"/>
        </w:rPr>
        <w:t xml:space="preserve">т ценовника =        </w:t>
      </w:r>
      <w:r w:rsidRPr="00B14BFF">
        <w:rPr>
          <w:noProof/>
          <w:lang w:val="sr-Cyrl-RS"/>
        </w:rPr>
        <w:t xml:space="preserve">понуђена </w:t>
      </w:r>
      <w:r>
        <w:rPr>
          <w:noProof/>
          <w:lang w:val="sr-Cyrl-RS"/>
        </w:rPr>
        <w:t xml:space="preserve"> укупна вредност ценовника    </w:t>
      </w:r>
      <w:r w:rsidRPr="00B14BFF">
        <w:rPr>
          <w:noProof/>
          <w:lang w:val="sr-Cyrl-RS"/>
        </w:rPr>
        <w:t xml:space="preserve"> </w:t>
      </w:r>
      <w:r w:rsidRPr="00FD73F7">
        <w:rPr>
          <w:noProof/>
          <w:lang w:val="sr-Cyrl-RS"/>
        </w:rPr>
        <w:t xml:space="preserve">х50 </w:t>
      </w:r>
      <w:r w:rsidRPr="00B14BFF">
        <w:rPr>
          <w:noProof/>
          <w:lang w:val="sr-Cyrl-RS"/>
        </w:rPr>
        <w:t xml:space="preserve">   </w:t>
      </w:r>
    </w:p>
    <w:p w:rsidR="007D4EB7" w:rsidRDefault="007D4EB7" w:rsidP="007D4EB7">
      <w:pPr>
        <w:jc w:val="both"/>
        <w:rPr>
          <w:noProof/>
          <w:lang w:val="sr-Latn-RS"/>
        </w:rPr>
      </w:pPr>
    </w:p>
    <w:p w:rsidR="007D4EB7" w:rsidRDefault="007D4EB7" w:rsidP="007D4EB7">
      <w:pPr>
        <w:jc w:val="both"/>
        <w:rPr>
          <w:noProof/>
          <w:lang w:val="sr-Latn-RS"/>
        </w:rPr>
      </w:pPr>
    </w:p>
    <w:p w:rsidR="007D4EB7" w:rsidRDefault="007D4EB7" w:rsidP="007D4EB7">
      <w:pPr>
        <w:jc w:val="both"/>
        <w:rPr>
          <w:noProof/>
          <w:lang w:val="sr-Latn-RS"/>
        </w:rPr>
      </w:pPr>
    </w:p>
    <w:p w:rsidR="007D4EB7" w:rsidRDefault="007D4EB7" w:rsidP="007D4EB7">
      <w:pPr>
        <w:jc w:val="both"/>
        <w:rPr>
          <w:noProof/>
          <w:lang w:val="sr-Latn-RS"/>
        </w:rPr>
      </w:pPr>
    </w:p>
    <w:p w:rsidR="007D4EB7" w:rsidRPr="00F00DED" w:rsidRDefault="007D4EB7" w:rsidP="007D4EB7">
      <w:pPr>
        <w:rPr>
          <w:b/>
          <w:noProof/>
          <w:lang w:val="sr-Cyrl-RS"/>
        </w:rPr>
      </w:pPr>
      <w:r>
        <w:rPr>
          <w:b/>
          <w:noProof/>
          <w:lang w:val="sr-Cyrl-RS"/>
        </w:rPr>
        <w:t>2.</w:t>
      </w:r>
      <w:r w:rsidRPr="00F00DED">
        <w:rPr>
          <w:b/>
          <w:noProof/>
          <w:lang w:val="sr-Cyrl-RS"/>
        </w:rPr>
        <w:t xml:space="preserve">Цена радног сата </w:t>
      </w:r>
      <w:r w:rsidR="00E0020D">
        <w:rPr>
          <w:b/>
          <w:noProof/>
          <w:lang w:val="sr-Cyrl-RS"/>
        </w:rPr>
        <w:t>за извршену услугу</w:t>
      </w:r>
      <w:r w:rsidRPr="00F00DED">
        <w:rPr>
          <w:b/>
          <w:noProof/>
          <w:lang w:val="sr-Cyrl-RS"/>
        </w:rPr>
        <w:t>......................................</w:t>
      </w:r>
      <w:r>
        <w:rPr>
          <w:b/>
          <w:noProof/>
          <w:lang w:val="sr-Cyrl-RS"/>
        </w:rPr>
        <w:t xml:space="preserve"> </w:t>
      </w:r>
      <w:r w:rsidRPr="00F00DED">
        <w:rPr>
          <w:b/>
          <w:noProof/>
          <w:lang w:val="sr-Cyrl-RS"/>
        </w:rPr>
        <w:t>до 30 пондера</w:t>
      </w:r>
    </w:p>
    <w:p w:rsidR="007D4EB7" w:rsidRPr="00B14BFF" w:rsidRDefault="007D4EB7" w:rsidP="007D4EB7">
      <w:pPr>
        <w:rPr>
          <w:b/>
          <w:noProof/>
          <w:lang w:val="sr-Cyrl-RS"/>
        </w:rPr>
      </w:pPr>
    </w:p>
    <w:p w:rsidR="007D4EB7" w:rsidRPr="00B14BFF" w:rsidRDefault="007D4EB7" w:rsidP="007D4EB7">
      <w:pPr>
        <w:ind w:left="1440" w:firstLine="720"/>
        <w:rPr>
          <w:noProof/>
          <w:u w:val="single"/>
          <w:lang w:val="sr-Cyrl-RS"/>
        </w:rPr>
      </w:pPr>
      <w:r w:rsidRPr="00B14BFF">
        <w:rPr>
          <w:noProof/>
          <w:u w:val="single"/>
          <w:lang w:val="sr-Cyrl-RS"/>
        </w:rPr>
        <w:t xml:space="preserve">Најнижа цена радног сата  </w:t>
      </w:r>
      <w:r w:rsidRPr="00FD73F7">
        <w:rPr>
          <w:noProof/>
          <w:lang w:val="sr-Cyrl-RS"/>
        </w:rPr>
        <w:t xml:space="preserve">х </w:t>
      </w:r>
      <w:r>
        <w:rPr>
          <w:noProof/>
          <w:lang w:val="sr-Cyrl-RS"/>
        </w:rPr>
        <w:t>3</w:t>
      </w:r>
      <w:r w:rsidRPr="00FD73F7">
        <w:rPr>
          <w:noProof/>
          <w:lang w:val="sr-Cyrl-RS"/>
        </w:rPr>
        <w:t>0</w:t>
      </w:r>
    </w:p>
    <w:p w:rsidR="007D4EB7" w:rsidRDefault="007D4EB7" w:rsidP="007D4EB7">
      <w:pPr>
        <w:rPr>
          <w:noProof/>
          <w:lang w:val="sr-Cyrl-RS"/>
        </w:rPr>
      </w:pPr>
      <w:r>
        <w:rPr>
          <w:noProof/>
          <w:lang w:val="sr-Cyrl-RS"/>
        </w:rPr>
        <w:t xml:space="preserve">Цена радног сата  =  </w:t>
      </w:r>
      <w:r w:rsidRPr="00B14BFF">
        <w:rPr>
          <w:noProof/>
          <w:lang w:val="sr-Cyrl-RS"/>
        </w:rPr>
        <w:t xml:space="preserve">понуђена  цена радног сата   </w:t>
      </w:r>
    </w:p>
    <w:p w:rsidR="00E0020D" w:rsidRDefault="00E0020D" w:rsidP="007D4EB7">
      <w:pPr>
        <w:jc w:val="both"/>
        <w:rPr>
          <w:sz w:val="28"/>
          <w:szCs w:val="28"/>
          <w:lang w:val="sr-Cyrl-RS"/>
        </w:rPr>
      </w:pPr>
    </w:p>
    <w:p w:rsidR="00E0020D" w:rsidRDefault="00E0020D" w:rsidP="007D4EB7">
      <w:pPr>
        <w:jc w:val="both"/>
        <w:rPr>
          <w:sz w:val="28"/>
          <w:szCs w:val="28"/>
          <w:lang w:val="sr-Cyrl-RS"/>
        </w:rPr>
      </w:pPr>
    </w:p>
    <w:p w:rsidR="00E0020D" w:rsidRDefault="00E0020D" w:rsidP="007D4EB7">
      <w:pPr>
        <w:jc w:val="both"/>
        <w:rPr>
          <w:sz w:val="28"/>
          <w:szCs w:val="28"/>
          <w:lang w:val="sr-Cyrl-RS"/>
        </w:rPr>
      </w:pPr>
    </w:p>
    <w:p w:rsidR="00E0020D" w:rsidRPr="00B14BFF" w:rsidRDefault="00E0020D" w:rsidP="00E0020D">
      <w:pPr>
        <w:pStyle w:val="ListParagraph"/>
        <w:ind w:left="0"/>
        <w:rPr>
          <w:b/>
          <w:noProof/>
          <w:lang w:val="sr-Cyrl-RS"/>
        </w:rPr>
      </w:pPr>
      <w:r w:rsidRPr="00B14BFF">
        <w:rPr>
          <w:b/>
          <w:noProof/>
          <w:lang w:val="sr-Cyrl-RS"/>
        </w:rPr>
        <w:t>3.</w:t>
      </w:r>
      <w:r>
        <w:rPr>
          <w:b/>
          <w:noProof/>
          <w:lang w:val="sr-Cyrl-RS"/>
        </w:rPr>
        <w:t xml:space="preserve"> Це</w:t>
      </w:r>
      <w:r w:rsidRPr="00B14BFF">
        <w:rPr>
          <w:b/>
          <w:noProof/>
          <w:lang w:val="sr-Cyrl-RS"/>
        </w:rPr>
        <w:t>на редовног сервиса .............................................</w:t>
      </w:r>
      <w:r>
        <w:rPr>
          <w:b/>
          <w:noProof/>
          <w:lang w:val="sr-Cyrl-RS"/>
        </w:rPr>
        <w:t>...........  до 2</w:t>
      </w:r>
      <w:r w:rsidRPr="00B14BFF">
        <w:rPr>
          <w:b/>
          <w:noProof/>
          <w:lang w:val="sr-Cyrl-RS"/>
        </w:rPr>
        <w:t>0 пондера</w:t>
      </w:r>
    </w:p>
    <w:p w:rsidR="00E0020D" w:rsidRPr="00B14BFF" w:rsidRDefault="00E0020D" w:rsidP="00E0020D">
      <w:pPr>
        <w:pStyle w:val="ListParagraph"/>
        <w:ind w:left="0"/>
        <w:jc w:val="center"/>
        <w:rPr>
          <w:b/>
          <w:noProof/>
          <w:lang w:val="sr-Cyrl-RS"/>
        </w:rPr>
      </w:pPr>
    </w:p>
    <w:p w:rsidR="00E0020D" w:rsidRPr="00B14BFF" w:rsidRDefault="00E0020D" w:rsidP="00E0020D">
      <w:pPr>
        <w:rPr>
          <w:b/>
          <w:noProof/>
          <w:lang w:val="sr-Cyrl-RS"/>
        </w:rPr>
      </w:pPr>
    </w:p>
    <w:p w:rsidR="00E0020D" w:rsidRPr="00B14BFF" w:rsidRDefault="00E0020D" w:rsidP="00E0020D">
      <w:pPr>
        <w:ind w:left="2160" w:firstLine="720"/>
        <w:rPr>
          <w:noProof/>
          <w:u w:val="single"/>
          <w:lang w:val="sr-Cyrl-RS"/>
        </w:rPr>
      </w:pPr>
      <w:r w:rsidRPr="00B14BFF">
        <w:rPr>
          <w:noProof/>
          <w:u w:val="single"/>
          <w:lang w:val="sr-Cyrl-RS"/>
        </w:rPr>
        <w:t xml:space="preserve">   Најнижа цена редовног сервиса</w:t>
      </w:r>
      <w:r>
        <w:rPr>
          <w:noProof/>
          <w:u w:val="single"/>
          <w:lang w:val="sr-Cyrl-RS"/>
        </w:rPr>
        <w:t xml:space="preserve">  </w:t>
      </w:r>
      <w:r w:rsidR="00D461C9">
        <w:rPr>
          <w:noProof/>
          <w:u w:val="single"/>
          <w:lang w:val="sr-Cyrl-RS"/>
        </w:rPr>
        <w:t>х 2</w:t>
      </w:r>
      <w:r w:rsidR="00D461C9" w:rsidRPr="00B14BFF">
        <w:rPr>
          <w:noProof/>
          <w:u w:val="single"/>
          <w:lang w:val="sr-Cyrl-RS"/>
        </w:rPr>
        <w:t>0</w:t>
      </w:r>
    </w:p>
    <w:p w:rsidR="00D461C9" w:rsidRDefault="00E0020D" w:rsidP="00E0020D">
      <w:pPr>
        <w:jc w:val="both"/>
        <w:rPr>
          <w:noProof/>
          <w:lang w:val="sr-Cyrl-RS"/>
        </w:rPr>
      </w:pPr>
      <w:r w:rsidRPr="00B14BFF">
        <w:rPr>
          <w:noProof/>
          <w:lang w:val="sr-Cyrl-RS"/>
        </w:rPr>
        <w:t xml:space="preserve">Цена редовног сервиса   =           понуђена  цена редовног сервиса    </w:t>
      </w:r>
    </w:p>
    <w:p w:rsidR="00D461C9" w:rsidRDefault="00D461C9" w:rsidP="00E0020D">
      <w:pPr>
        <w:jc w:val="both"/>
        <w:rPr>
          <w:noProof/>
          <w:lang w:val="sr-Cyrl-RS"/>
        </w:rPr>
      </w:pPr>
    </w:p>
    <w:p w:rsidR="00D461C9" w:rsidRDefault="00D461C9" w:rsidP="00E0020D">
      <w:pPr>
        <w:jc w:val="both"/>
        <w:rPr>
          <w:noProof/>
          <w:lang w:val="sr-Cyrl-RS"/>
        </w:rPr>
      </w:pPr>
    </w:p>
    <w:p w:rsidR="00D461C9" w:rsidRDefault="00D461C9" w:rsidP="00E0020D">
      <w:pPr>
        <w:jc w:val="both"/>
        <w:rPr>
          <w:noProof/>
          <w:lang w:val="sr-Cyrl-RS"/>
        </w:rPr>
      </w:pPr>
    </w:p>
    <w:p w:rsidR="00D461C9" w:rsidRDefault="00D461C9" w:rsidP="00E0020D">
      <w:pPr>
        <w:jc w:val="both"/>
        <w:rPr>
          <w:noProof/>
          <w:lang w:val="sr-Cyrl-RS"/>
        </w:rPr>
      </w:pPr>
    </w:p>
    <w:p w:rsidR="00D461C9" w:rsidRDefault="00D461C9" w:rsidP="00E0020D">
      <w:pPr>
        <w:jc w:val="both"/>
        <w:rPr>
          <w:noProof/>
          <w:lang w:val="sr-Cyrl-RS"/>
        </w:rPr>
      </w:pPr>
    </w:p>
    <w:p w:rsidR="00D461C9" w:rsidRPr="00D461C9" w:rsidRDefault="003E71AC" w:rsidP="00D461C9">
      <w:pPr>
        <w:jc w:val="both"/>
        <w:rPr>
          <w:noProof/>
          <w:lang w:val="hr-HR"/>
        </w:rPr>
      </w:pPr>
      <w:r>
        <w:rPr>
          <w:sz w:val="28"/>
          <w:szCs w:val="28"/>
        </w:rPr>
        <w:br w:type="page"/>
      </w:r>
      <w:bookmarkEnd w:id="54"/>
      <w:bookmarkEnd w:id="55"/>
    </w:p>
    <w:tbl>
      <w:tblPr>
        <w:tblpPr w:leftFromText="180" w:rightFromText="180" w:vertAnchor="text" w:horzAnchor="margin" w:tblpY="-25"/>
        <w:tblW w:w="9118" w:type="dxa"/>
        <w:tblLook w:val="04A0" w:firstRow="1" w:lastRow="0" w:firstColumn="1" w:lastColumn="0" w:noHBand="0" w:noVBand="1"/>
      </w:tblPr>
      <w:tblGrid>
        <w:gridCol w:w="8842"/>
        <w:gridCol w:w="222"/>
        <w:gridCol w:w="222"/>
      </w:tblGrid>
      <w:tr w:rsidR="007B663B" w:rsidTr="007B663B">
        <w:trPr>
          <w:trHeight w:val="359"/>
        </w:trPr>
        <w:tc>
          <w:tcPr>
            <w:tcW w:w="3168" w:type="dxa"/>
            <w:vAlign w:val="center"/>
          </w:tcPr>
          <w:p w:rsidR="00D461C9" w:rsidRDefault="00D461C9" w:rsidP="00D461C9">
            <w:pPr>
              <w:pStyle w:val="Heading1"/>
              <w:rPr>
                <w:noProof/>
              </w:rPr>
            </w:pPr>
            <w:bookmarkStart w:id="56" w:name="_Toc375826010"/>
            <w:bookmarkStart w:id="57" w:name="_Toc389030817"/>
            <w:bookmarkStart w:id="58" w:name="_Toc515278831"/>
            <w:r>
              <w:rPr>
                <w:noProof/>
                <w:lang w:val="sr-Cyrl-RS"/>
              </w:rPr>
              <w:lastRenderedPageBreak/>
              <w:t>МОДЕЛ УГОВОР</w:t>
            </w:r>
            <w:bookmarkEnd w:id="58"/>
          </w:p>
          <w:p w:rsidR="00D461C9" w:rsidRDefault="00D461C9" w:rsidP="00D461C9">
            <w:pPr>
              <w:spacing w:before="100" w:beforeAutospacing="1" w:line="210" w:lineRule="atLeast"/>
              <w:contextualSpacing/>
              <w:jc w:val="both"/>
              <w:rPr>
                <w:noProof/>
                <w:lang w:val="sr-Cyrl-RS"/>
              </w:rPr>
            </w:pPr>
          </w:p>
          <w:p w:rsidR="00D461C9" w:rsidRPr="0051726B" w:rsidRDefault="00D461C9" w:rsidP="00D461C9">
            <w:pPr>
              <w:spacing w:before="100" w:beforeAutospacing="1" w:line="210" w:lineRule="atLeast"/>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D461C9" w:rsidRPr="0051726B" w:rsidRDefault="00D461C9" w:rsidP="00D461C9">
            <w:pPr>
              <w:jc w:val="center"/>
              <w:rPr>
                <w:noProof/>
              </w:rPr>
            </w:pPr>
          </w:p>
          <w:p w:rsidR="00D461C9" w:rsidRPr="0051726B" w:rsidRDefault="00D461C9" w:rsidP="00D461C9">
            <w:pPr>
              <w:jc w:val="center"/>
              <w:rPr>
                <w:b/>
                <w:noProof/>
              </w:rPr>
            </w:pPr>
            <w:r w:rsidRPr="0051726B">
              <w:rPr>
                <w:b/>
                <w:noProof/>
              </w:rPr>
              <w:t>УГОВОР</w:t>
            </w:r>
          </w:p>
          <w:p w:rsidR="00D461C9" w:rsidRPr="0051726B" w:rsidRDefault="00D461C9" w:rsidP="00D461C9">
            <w:pPr>
              <w:tabs>
                <w:tab w:val="left" w:pos="720"/>
                <w:tab w:val="center" w:pos="4320"/>
                <w:tab w:val="right" w:pos="8640"/>
              </w:tabs>
              <w:jc w:val="center"/>
              <w:rPr>
                <w:b/>
                <w:noProof/>
                <w:lang w:val="sr-Latn-RS"/>
              </w:rPr>
            </w:pPr>
            <w:r w:rsidRPr="0051726B">
              <w:rPr>
                <w:b/>
                <w:noProof/>
              </w:rPr>
              <w:t xml:space="preserve">О ЈАВНОЈ НАБАВЦИ БРОЈ </w:t>
            </w:r>
            <w:r>
              <w:rPr>
                <w:b/>
                <w:noProof/>
                <w:lang w:val="sr-Cyrl-RS"/>
              </w:rPr>
              <w:t>94-18</w:t>
            </w:r>
            <w:r w:rsidRPr="0051726B">
              <w:rPr>
                <w:b/>
                <w:noProof/>
                <w:lang w:val="sr-Latn-RS"/>
              </w:rPr>
              <w:t>-O</w:t>
            </w:r>
          </w:p>
          <w:p w:rsidR="00D461C9" w:rsidRPr="0051726B" w:rsidRDefault="00D461C9" w:rsidP="00D461C9">
            <w:pPr>
              <w:rPr>
                <w:noProof/>
              </w:rPr>
            </w:pPr>
          </w:p>
          <w:p w:rsidR="00D461C9" w:rsidRPr="0051726B" w:rsidRDefault="00D461C9" w:rsidP="00D461C9">
            <w:pPr>
              <w:rPr>
                <w:noProof/>
              </w:rPr>
            </w:pPr>
            <w:r w:rsidRPr="0051726B">
              <w:rPr>
                <w:noProof/>
              </w:rPr>
              <w:t xml:space="preserve">Уговорне стране: </w:t>
            </w:r>
          </w:p>
          <w:p w:rsidR="00D461C9" w:rsidRPr="0051726B" w:rsidRDefault="00D461C9" w:rsidP="00D461C9">
            <w:pPr>
              <w:rPr>
                <w:noProof/>
              </w:rPr>
            </w:pPr>
          </w:p>
          <w:p w:rsidR="00D461C9" w:rsidRPr="0051726B" w:rsidRDefault="00D461C9" w:rsidP="00D461C9">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D461C9" w:rsidRPr="0051726B" w:rsidRDefault="00D461C9" w:rsidP="00D461C9">
            <w:pPr>
              <w:ind w:left="720"/>
              <w:jc w:val="both"/>
              <w:rPr>
                <w:noProof/>
              </w:rPr>
            </w:pPr>
            <w:r w:rsidRPr="0051726B">
              <w:rPr>
                <w:noProof/>
              </w:rPr>
              <w:t>ПИБ: 101696893 Матични број: 08664161,</w:t>
            </w:r>
          </w:p>
          <w:p w:rsidR="00D461C9" w:rsidRPr="0051726B" w:rsidRDefault="00D461C9" w:rsidP="00D461C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D461C9" w:rsidRPr="0051726B" w:rsidRDefault="00D461C9" w:rsidP="00D461C9">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D461C9" w:rsidRPr="0051726B" w:rsidRDefault="00D461C9" w:rsidP="00D461C9">
            <w:pPr>
              <w:jc w:val="both"/>
              <w:rPr>
                <w:noProof/>
              </w:rPr>
            </w:pPr>
          </w:p>
          <w:p w:rsidR="00D461C9" w:rsidRPr="0051726B" w:rsidRDefault="00D461C9" w:rsidP="00D461C9">
            <w:pPr>
              <w:numPr>
                <w:ilvl w:val="0"/>
                <w:numId w:val="3"/>
              </w:numPr>
              <w:jc w:val="both"/>
              <w:rPr>
                <w:noProof/>
              </w:rPr>
            </w:pPr>
            <w:r w:rsidRPr="0051726B">
              <w:rPr>
                <w:noProof/>
              </w:rPr>
              <w:t>______________________________________</w:t>
            </w:r>
            <w:r w:rsidR="002E657F">
              <w:rPr>
                <w:noProof/>
              </w:rPr>
              <w:t>______________________</w:t>
            </w:r>
            <w:r w:rsidRPr="0051726B">
              <w:rPr>
                <w:noProof/>
              </w:rPr>
              <w:t>___,</w:t>
            </w:r>
          </w:p>
          <w:p w:rsidR="00D461C9" w:rsidRPr="0051726B" w:rsidRDefault="00D461C9" w:rsidP="00D461C9">
            <w:pPr>
              <w:jc w:val="center"/>
            </w:pPr>
            <w:r w:rsidRPr="0051726B">
              <w:rPr>
                <w:noProof/>
              </w:rPr>
              <w:t>(</w:t>
            </w:r>
            <w:r w:rsidRPr="0051726B">
              <w:rPr>
                <w:i/>
                <w:noProof/>
              </w:rPr>
              <w:t>назив и адреса)</w:t>
            </w:r>
          </w:p>
          <w:p w:rsidR="00D461C9" w:rsidRPr="0051726B" w:rsidRDefault="00D461C9" w:rsidP="00D461C9">
            <w:pPr>
              <w:ind w:left="720"/>
              <w:jc w:val="both"/>
              <w:rPr>
                <w:noProof/>
              </w:rPr>
            </w:pPr>
            <w:r w:rsidRPr="0051726B">
              <w:rPr>
                <w:noProof/>
              </w:rPr>
              <w:t>ПИБ:.......................... Матични број: ........................................,</w:t>
            </w:r>
          </w:p>
          <w:p w:rsidR="00D461C9" w:rsidRPr="0051726B" w:rsidRDefault="00D461C9" w:rsidP="00D461C9">
            <w:pPr>
              <w:ind w:left="720"/>
              <w:jc w:val="both"/>
              <w:rPr>
                <w:noProof/>
              </w:rPr>
            </w:pPr>
            <w:r w:rsidRPr="0051726B">
              <w:rPr>
                <w:noProof/>
              </w:rPr>
              <w:t>Број рачуна: ............................................ Назив банке:......................................,</w:t>
            </w:r>
          </w:p>
          <w:p w:rsidR="00D461C9" w:rsidRPr="0051726B" w:rsidRDefault="00D461C9" w:rsidP="00D461C9">
            <w:pPr>
              <w:ind w:left="720"/>
              <w:jc w:val="both"/>
              <w:rPr>
                <w:noProof/>
              </w:rPr>
            </w:pPr>
            <w:r w:rsidRPr="0051726B">
              <w:rPr>
                <w:noProof/>
              </w:rPr>
              <w:t>Телефон:............................Телефакс:......................................</w:t>
            </w:r>
          </w:p>
          <w:p w:rsidR="00D461C9" w:rsidRPr="0051726B" w:rsidRDefault="00D461C9" w:rsidP="00D461C9">
            <w:pPr>
              <w:ind w:left="720"/>
              <w:jc w:val="both"/>
              <w:rPr>
                <w:noProof/>
              </w:rPr>
            </w:pPr>
            <w:r w:rsidRPr="0051726B">
              <w:rPr>
                <w:noProof/>
              </w:rPr>
              <w:t>(у даљем тексту: добављач), кога заступа ________________________________ .</w:t>
            </w:r>
          </w:p>
          <w:p w:rsidR="00D461C9" w:rsidRPr="0051726B" w:rsidRDefault="00D461C9" w:rsidP="00D461C9">
            <w:pPr>
              <w:jc w:val="both"/>
              <w:rPr>
                <w:noProof/>
                <w:lang w:val="sr-Cyrl-RS"/>
              </w:rPr>
            </w:pPr>
          </w:p>
          <w:p w:rsidR="00D461C9" w:rsidRPr="0051726B" w:rsidRDefault="00D461C9" w:rsidP="00D461C9">
            <w:pPr>
              <w:jc w:val="center"/>
              <w:outlineLvl w:val="0"/>
              <w:rPr>
                <w:noProof/>
              </w:rPr>
            </w:pPr>
            <w:bookmarkStart w:id="59" w:name="_Toc515278832"/>
            <w:r w:rsidRPr="0051726B">
              <w:rPr>
                <w:b/>
                <w:noProof/>
              </w:rPr>
              <w:t>Члан 1.</w:t>
            </w:r>
            <w:bookmarkEnd w:id="59"/>
          </w:p>
          <w:p w:rsidR="00D461C9" w:rsidRPr="0009585C" w:rsidRDefault="00D461C9" w:rsidP="00D461C9">
            <w:pPr>
              <w:pStyle w:val="Footer"/>
              <w:jc w:val="both"/>
              <w:rPr>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957E62">
              <w:rPr>
                <w:b/>
                <w:noProof/>
                <w:lang w:val="sr-Cyrl-RS"/>
              </w:rPr>
              <w:t xml:space="preserve">Сервис и </w:t>
            </w:r>
            <w:r w:rsidRPr="00957E62">
              <w:rPr>
                <w:b/>
                <w:noProof/>
              </w:rPr>
              <w:t xml:space="preserve">одржавање </w:t>
            </w:r>
            <w:r w:rsidRPr="00957E62">
              <w:rPr>
                <w:b/>
                <w:noProof/>
                <w:lang w:val="sr-Cyrl-RS"/>
              </w:rPr>
              <w:t>РТГ апарата произвођача Еи Ниш</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94-18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D461C9" w:rsidRPr="0051726B" w:rsidRDefault="00D461C9" w:rsidP="00D461C9">
            <w:pPr>
              <w:ind w:firstLine="720"/>
              <w:jc w:val="both"/>
              <w:rPr>
                <w:noProof/>
                <w:lang w:val="sr-Cyrl-RS"/>
              </w:rPr>
            </w:pPr>
          </w:p>
          <w:p w:rsidR="00D461C9" w:rsidRPr="002A1E42" w:rsidRDefault="00D461C9" w:rsidP="00D461C9">
            <w:pPr>
              <w:jc w:val="center"/>
              <w:outlineLvl w:val="0"/>
              <w:rPr>
                <w:b/>
                <w:noProof/>
              </w:rPr>
            </w:pPr>
            <w:bookmarkStart w:id="60" w:name="_Toc515278833"/>
            <w:r w:rsidRPr="002A1E42">
              <w:rPr>
                <w:b/>
                <w:noProof/>
              </w:rPr>
              <w:t>Члан 2.</w:t>
            </w:r>
            <w:bookmarkEnd w:id="60"/>
          </w:p>
          <w:p w:rsidR="00D461C9" w:rsidRPr="002A1E42" w:rsidRDefault="00D461C9" w:rsidP="00D461C9">
            <w:pPr>
              <w:pStyle w:val="BodyTextIndent"/>
              <w:ind w:left="0" w:firstLine="720"/>
              <w:jc w:val="both"/>
              <w:rPr>
                <w:b w:val="0"/>
                <w:noProof/>
              </w:rPr>
            </w:pPr>
            <w:r w:rsidRPr="002A1E42">
              <w:rPr>
                <w:b w:val="0"/>
              </w:rPr>
              <w:t>Добављач се обавезује да услугу која је предмет овог уговора изврши у свему према својој понуди број</w:t>
            </w:r>
            <w:r w:rsidRPr="002A1E42">
              <w:t xml:space="preserve"> </w:t>
            </w:r>
            <w:r w:rsidRPr="002A1E42">
              <w:rPr>
                <w:b w:val="0"/>
                <w:noProof/>
              </w:rPr>
              <w:t>__________ од ___________ године која је саставни део овог уговора.</w:t>
            </w:r>
          </w:p>
          <w:p w:rsidR="00D461C9" w:rsidRPr="002A1E42" w:rsidRDefault="00D461C9" w:rsidP="00D461C9">
            <w:pPr>
              <w:pStyle w:val="BodyTextIndent"/>
              <w:ind w:left="0" w:firstLine="708"/>
              <w:jc w:val="both"/>
              <w:rPr>
                <w:lang w:val="sr-Cyrl-RS"/>
              </w:rPr>
            </w:pPr>
            <w:r w:rsidRPr="002A1E42">
              <w:rPr>
                <w:b w:val="0"/>
                <w:bCs w:val="0"/>
              </w:rPr>
              <w:t xml:space="preserve">Цена </w:t>
            </w:r>
            <w:r w:rsidRPr="002A1E42">
              <w:rPr>
                <w:b w:val="0"/>
                <w:bCs w:val="0"/>
                <w:lang w:val="sr-Cyrl-RS"/>
              </w:rPr>
              <w:t xml:space="preserve">услуге </w:t>
            </w:r>
            <w:r w:rsidRPr="002A1E42">
              <w:rPr>
                <w:b w:val="0"/>
                <w:bCs w:val="0"/>
              </w:rPr>
              <w:t xml:space="preserve">из члана 1. овог уговора без пореза на додату вредност износи </w:t>
            </w:r>
            <w:r w:rsidRPr="002A1E42">
              <w:rPr>
                <w:b w:val="0"/>
              </w:rPr>
              <w:t>___________</w:t>
            </w:r>
            <w:r w:rsidRPr="002A1E42">
              <w:rPr>
                <w:b w:val="0"/>
                <w:bCs w:val="0"/>
              </w:rPr>
              <w:t xml:space="preserve"> (словима: ___________________), </w:t>
            </w:r>
            <w:r w:rsidRPr="002A1E42">
              <w:rPr>
                <w:bCs w:val="0"/>
                <w:lang w:val="sr-Cyrl-RS"/>
              </w:rPr>
              <w:t>(попуњава наручилац)</w:t>
            </w:r>
            <w:r w:rsidRPr="002A1E42">
              <w:rPr>
                <w:b w:val="0"/>
                <w:bCs w:val="0"/>
                <w:lang w:val="sr-Cyrl-RS"/>
              </w:rPr>
              <w:t xml:space="preserve"> </w:t>
            </w:r>
            <w:r w:rsidRPr="002A1E42">
              <w:rPr>
                <w:b w:val="0"/>
                <w:bCs w:val="0"/>
              </w:rPr>
              <w:t xml:space="preserve">односно са порезом на додату вредност износи </w:t>
            </w:r>
            <w:r w:rsidRPr="002A1E42">
              <w:rPr>
                <w:b w:val="0"/>
              </w:rPr>
              <w:t>______________________</w:t>
            </w:r>
            <w:r w:rsidRPr="002A1E42">
              <w:rPr>
                <w:b w:val="0"/>
                <w:bCs w:val="0"/>
              </w:rPr>
              <w:t xml:space="preserve"> (словима: __________________________)</w:t>
            </w:r>
            <w:r w:rsidRPr="002A1E42">
              <w:rPr>
                <w:b w:val="0"/>
                <w:bCs w:val="0"/>
                <w:lang w:val="sr-Cyrl-RS"/>
              </w:rPr>
              <w:t xml:space="preserve"> </w:t>
            </w:r>
            <w:r w:rsidRPr="002A1E42">
              <w:rPr>
                <w:bCs w:val="0"/>
                <w:lang w:val="sr-Cyrl-RS"/>
              </w:rPr>
              <w:t>(попуњава наручилац).</w:t>
            </w:r>
          </w:p>
          <w:p w:rsidR="00D461C9" w:rsidRPr="002A1E42" w:rsidRDefault="00D461C9" w:rsidP="00D461C9">
            <w:pPr>
              <w:ind w:firstLine="720"/>
              <w:jc w:val="both"/>
              <w:rPr>
                <w:bCs/>
                <w:noProof/>
                <w:szCs w:val="20"/>
              </w:rPr>
            </w:pPr>
            <w:r w:rsidRPr="002A1E42">
              <w:t>Овако уговорена цена се сматра фиксном за време трајања уговора.</w:t>
            </w:r>
            <w:r w:rsidRPr="002A1E42">
              <w:rPr>
                <w:bCs/>
                <w:noProof/>
              </w:rPr>
              <w:t xml:space="preserve"> </w:t>
            </w:r>
          </w:p>
          <w:p w:rsidR="00D461C9" w:rsidRPr="002A1E42" w:rsidRDefault="00D461C9" w:rsidP="00D461C9">
            <w:pPr>
              <w:rPr>
                <w:noProof/>
                <w:lang w:val="sr-Cyrl-RS"/>
              </w:rPr>
            </w:pPr>
          </w:p>
          <w:p w:rsidR="00D461C9" w:rsidRPr="002A1E42" w:rsidRDefault="00D461C9" w:rsidP="00D461C9">
            <w:pPr>
              <w:jc w:val="center"/>
              <w:outlineLvl w:val="0"/>
              <w:rPr>
                <w:b/>
                <w:noProof/>
                <w:lang w:val="sr-Cyrl-RS"/>
              </w:rPr>
            </w:pPr>
            <w:bookmarkStart w:id="61" w:name="_Toc515278834"/>
            <w:r w:rsidRPr="002A1E42">
              <w:rPr>
                <w:b/>
                <w:noProof/>
              </w:rPr>
              <w:t>Члан 3.</w:t>
            </w:r>
            <w:bookmarkEnd w:id="61"/>
          </w:p>
          <w:p w:rsidR="00D461C9" w:rsidRPr="002A1E42" w:rsidRDefault="00D461C9" w:rsidP="00D461C9">
            <w:pPr>
              <w:jc w:val="both"/>
              <w:rPr>
                <w:noProof/>
                <w:lang w:val="sr-Cyrl-RS"/>
              </w:rPr>
            </w:pPr>
            <w:r w:rsidRPr="002A1E42">
              <w:rPr>
                <w:noProof/>
                <w:lang w:val="sr-Cyrl-RS"/>
              </w:rPr>
              <w:t xml:space="preserve">      Добављач се</w:t>
            </w:r>
            <w:r w:rsidRPr="002A1E42">
              <w:rPr>
                <w:noProof/>
              </w:rPr>
              <w:t xml:space="preserve"> </w:t>
            </w:r>
            <w:r w:rsidRPr="002A1E42">
              <w:rPr>
                <w:noProof/>
                <w:lang w:val="sr-Cyrl-RS"/>
              </w:rPr>
              <w:t xml:space="preserve">обавезује да </w:t>
            </w:r>
            <w:r w:rsidRPr="002A1E42">
              <w:rPr>
                <w:noProof/>
              </w:rPr>
              <w:t xml:space="preserve">изврши </w:t>
            </w:r>
            <w:r w:rsidRPr="002A1E42">
              <w:rPr>
                <w:noProof/>
                <w:lang w:val="sr-Cyrl-RS"/>
              </w:rPr>
              <w:t xml:space="preserve">услугу </w:t>
            </w:r>
            <w:r w:rsidRPr="002A1E42">
              <w:rPr>
                <w:noProof/>
              </w:rPr>
              <w:t xml:space="preserve">одржавањa </w:t>
            </w:r>
            <w:r w:rsidRPr="002A1E42">
              <w:rPr>
                <w:noProof/>
                <w:lang w:val="sr-Cyrl-RS"/>
              </w:rPr>
              <w:t>и сервисирањ</w:t>
            </w:r>
            <w:r w:rsidRPr="002A1E42">
              <w:rPr>
                <w:noProof/>
                <w:lang w:val="sr-Latn-RS"/>
              </w:rPr>
              <w:t>a</w:t>
            </w:r>
            <w:r w:rsidRPr="002A1E42">
              <w:rPr>
                <w:noProof/>
                <w:lang w:val="sr-Cyrl-RS"/>
              </w:rPr>
              <w:t xml:space="preserve"> РТГ апарата произвођача Еи Ниш (у даљем тексту: услуга), која обухвата </w:t>
            </w:r>
            <w:r w:rsidRPr="002A1E42">
              <w:rPr>
                <w:lang w:val="sr-Cyrl-RS"/>
              </w:rPr>
              <w:t xml:space="preserve">редовно годишње сервисирање, као и ванредно сервисирање </w:t>
            </w:r>
            <w:r w:rsidRPr="002A1E42">
              <w:rPr>
                <w:bCs/>
                <w:iCs/>
                <w:lang w:val="sr-Cyrl-RS"/>
              </w:rPr>
              <w:t xml:space="preserve">по указаној потреби наручиоца, које обухвата </w:t>
            </w:r>
            <w:r w:rsidRPr="002A1E42">
              <w:rPr>
                <w:lang w:val="sr-Cyrl-RS"/>
              </w:rPr>
              <w:t>поправку и замену резервних делова и другог потрошног материјала</w:t>
            </w:r>
            <w:r w:rsidRPr="002A1E42">
              <w:rPr>
                <w:bCs/>
                <w:iCs/>
                <w:lang w:val="sr-Cyrl-RS"/>
              </w:rPr>
              <w:t xml:space="preserve">, </w:t>
            </w:r>
            <w:r w:rsidRPr="002A1E42">
              <w:rPr>
                <w:noProof/>
                <w:lang w:val="sr-Cyrl-RS"/>
              </w:rPr>
              <w:t xml:space="preserve">а </w:t>
            </w:r>
            <w:r w:rsidRPr="002A1E42">
              <w:rPr>
                <w:noProof/>
              </w:rPr>
              <w:t>у свему према захтевима наручиоца из конкурсне документације</w:t>
            </w:r>
            <w:r w:rsidRPr="002A1E42">
              <w:rPr>
                <w:noProof/>
                <w:lang w:val="sr-Cyrl-RS"/>
              </w:rPr>
              <w:t>.</w:t>
            </w:r>
          </w:p>
          <w:p w:rsidR="00D461C9" w:rsidRPr="002A1E42" w:rsidRDefault="00D461C9" w:rsidP="00D461C9">
            <w:pPr>
              <w:spacing w:before="40"/>
              <w:ind w:firstLine="426"/>
              <w:jc w:val="both"/>
              <w:rPr>
                <w:noProof/>
                <w:lang w:val="sr-Cyrl-RS"/>
              </w:rPr>
            </w:pPr>
            <w:r w:rsidRPr="002A1E42">
              <w:rPr>
                <w:noProof/>
              </w:rPr>
              <w:t xml:space="preserve">Добављач се обавезује да услугу која је предмет овог уговора врши </w:t>
            </w:r>
            <w:r w:rsidRPr="002A1E42">
              <w:rPr>
                <w:bCs/>
                <w:noProof/>
              </w:rPr>
              <w:t>савесно и благовремено, у циљу обезбеђивања непрекидног рада опреме и продужења њеног века трајања</w:t>
            </w:r>
            <w:r w:rsidRPr="002A1E42">
              <w:rPr>
                <w:noProof/>
              </w:rPr>
              <w:t xml:space="preserve">, и то кроз редован </w:t>
            </w:r>
            <w:r w:rsidRPr="002A1E42">
              <w:rPr>
                <w:noProof/>
                <w:lang w:val="sr-Cyrl-RS"/>
              </w:rPr>
              <w:t xml:space="preserve">и ванредан </w:t>
            </w:r>
            <w:r w:rsidRPr="002A1E42">
              <w:rPr>
                <w:noProof/>
              </w:rPr>
              <w:t>сервис</w:t>
            </w:r>
            <w:r w:rsidRPr="002A1E42">
              <w:rPr>
                <w:noProof/>
                <w:lang w:val="sr-Cyrl-CS"/>
              </w:rPr>
              <w:t xml:space="preserve">, </w:t>
            </w:r>
            <w:r w:rsidRPr="002A1E42">
              <w:rPr>
                <w:noProof/>
              </w:rPr>
              <w:t xml:space="preserve">који </w:t>
            </w:r>
            <w:r w:rsidRPr="002A1E42">
              <w:rPr>
                <w:noProof/>
                <w:lang w:val="sr-Cyrl-RS"/>
              </w:rPr>
              <w:t xml:space="preserve">обухвата и </w:t>
            </w:r>
            <w:r w:rsidRPr="002A1E42">
              <w:rPr>
                <w:noProof/>
              </w:rPr>
              <w:t xml:space="preserve">замену </w:t>
            </w:r>
            <w:r w:rsidRPr="002A1E42">
              <w:rPr>
                <w:bCs/>
                <w:noProof/>
              </w:rPr>
              <w:lastRenderedPageBreak/>
              <w:t>резервних делова</w:t>
            </w:r>
            <w:r w:rsidRPr="002A1E42">
              <w:rPr>
                <w:noProof/>
              </w:rPr>
              <w:t xml:space="preserve"> по ценама датим </w:t>
            </w:r>
            <w:r w:rsidRPr="002A1E42">
              <w:rPr>
                <w:noProof/>
                <w:lang w:val="sr-Cyrl-RS"/>
              </w:rPr>
              <w:t xml:space="preserve">из </w:t>
            </w:r>
            <w:r w:rsidRPr="002A1E42">
              <w:rPr>
                <w:bCs/>
                <w:iCs/>
                <w:lang w:val="sr-Cyrl-RS"/>
              </w:rPr>
              <w:t>Образца понуде</w:t>
            </w:r>
            <w:r w:rsidRPr="002A1E42">
              <w:rPr>
                <w:noProof/>
                <w:lang w:val="sr-Cyrl-RS"/>
              </w:rPr>
              <w:t xml:space="preserve">, </w:t>
            </w:r>
            <w:r w:rsidRPr="002A1E42">
              <w:rPr>
                <w:noProof/>
              </w:rPr>
              <w:t xml:space="preserve">а до максималног износа цене </w:t>
            </w:r>
            <w:r w:rsidRPr="002A1E42">
              <w:rPr>
                <w:noProof/>
                <w:lang w:val="sr-Cyrl-RS"/>
              </w:rPr>
              <w:t>из</w:t>
            </w:r>
            <w:r w:rsidRPr="002A1E42">
              <w:rPr>
                <w:noProof/>
              </w:rPr>
              <w:t xml:space="preserve"> члан</w:t>
            </w:r>
            <w:r w:rsidRPr="002A1E42">
              <w:rPr>
                <w:noProof/>
                <w:lang w:val="sr-Cyrl-RS"/>
              </w:rPr>
              <w:t>а</w:t>
            </w:r>
            <w:r w:rsidRPr="002A1E42">
              <w:rPr>
                <w:noProof/>
              </w:rPr>
              <w:t xml:space="preserve"> 2. </w:t>
            </w:r>
            <w:r w:rsidRPr="002A1E42">
              <w:rPr>
                <w:noProof/>
                <w:lang w:val="sr-Cyrl-RS"/>
              </w:rPr>
              <w:t xml:space="preserve">овог </w:t>
            </w:r>
            <w:r w:rsidRPr="002A1E42">
              <w:rPr>
                <w:noProof/>
              </w:rPr>
              <w:t>уговора.</w:t>
            </w:r>
          </w:p>
          <w:p w:rsidR="00D461C9" w:rsidRPr="002A1E42" w:rsidRDefault="00D461C9" w:rsidP="00D461C9">
            <w:pPr>
              <w:ind w:firstLine="600"/>
              <w:jc w:val="both"/>
              <w:rPr>
                <w:bCs/>
                <w:noProof/>
              </w:rPr>
            </w:pPr>
            <w:r w:rsidRPr="002A1E42">
              <w:rPr>
                <w:noProof/>
              </w:rPr>
              <w:t xml:space="preserve">Уколико за време трајања овог уговора </w:t>
            </w:r>
            <w:r w:rsidRPr="002A1E42">
              <w:rPr>
                <w:bCs/>
                <w:noProof/>
              </w:rPr>
              <w:t>настане потреба за заменом резервног дела кој</w:t>
            </w:r>
            <w:r w:rsidRPr="002A1E42">
              <w:rPr>
                <w:bCs/>
                <w:noProof/>
                <w:lang w:val="sr-Cyrl-RS"/>
              </w:rPr>
              <w:t>и</w:t>
            </w:r>
            <w:r w:rsidRPr="002A1E42">
              <w:rPr>
                <w:bCs/>
                <w:noProof/>
              </w:rPr>
              <w:t xml:space="preserve"> се не налази у</w:t>
            </w:r>
            <w:r w:rsidRPr="002A1E42">
              <w:rPr>
                <w:bCs/>
                <w:noProof/>
                <w:lang w:val="sr-Cyrl-RS"/>
              </w:rPr>
              <w:t xml:space="preserve"> </w:t>
            </w:r>
            <w:r w:rsidRPr="002A1E42">
              <w:rPr>
                <w:noProof/>
                <w:lang w:val="sr-Cyrl-RS"/>
              </w:rPr>
              <w:t>Обрасцу понуде</w:t>
            </w:r>
            <w:r w:rsidRPr="002A1E42">
              <w:rPr>
                <w:bCs/>
                <w:noProof/>
              </w:rPr>
              <w:t>, добављач се обавезује да у писаном извештају образложи неопходност замене баш тог дела у односу на оне делове кој</w:t>
            </w:r>
            <w:r w:rsidRPr="002A1E42">
              <w:rPr>
                <w:bCs/>
                <w:noProof/>
                <w:lang w:val="sr-Cyrl-RS"/>
              </w:rPr>
              <w:t>и</w:t>
            </w:r>
            <w:r w:rsidRPr="002A1E42">
              <w:rPr>
                <w:bCs/>
                <w:noProof/>
              </w:rPr>
              <w:t xml:space="preserve"> се налазе у </w:t>
            </w:r>
            <w:r w:rsidRPr="002A1E42">
              <w:rPr>
                <w:noProof/>
                <w:lang w:val="sr-Cyrl-RS"/>
              </w:rPr>
              <w:t>Обрасцу понуде</w:t>
            </w:r>
            <w:r w:rsidRPr="002A1E42">
              <w:rPr>
                <w:bCs/>
                <w:noProof/>
              </w:rPr>
              <w:t xml:space="preserve">, те да тај извештај достави </w:t>
            </w:r>
            <w:r w:rsidRPr="002A1E42">
              <w:rPr>
                <w:bCs/>
                <w:noProof/>
                <w:lang w:val="sr-Cyrl-RS"/>
              </w:rPr>
              <w:t xml:space="preserve">овлашћеном </w:t>
            </w:r>
            <w:r w:rsidRPr="002A1E42">
              <w:rPr>
                <w:bCs/>
                <w:noProof/>
              </w:rPr>
              <w:t xml:space="preserve">лицу за </w:t>
            </w:r>
            <w:r w:rsidRPr="002A1E42">
              <w:rPr>
                <w:bCs/>
                <w:noProof/>
                <w:lang w:val="sr-Cyrl-RS"/>
              </w:rPr>
              <w:t xml:space="preserve">техничку </w:t>
            </w:r>
            <w:r w:rsidRPr="002A1E42">
              <w:rPr>
                <w:bCs/>
                <w:noProof/>
              </w:rPr>
              <w:t>реализациј</w:t>
            </w:r>
            <w:r w:rsidRPr="002A1E42">
              <w:rPr>
                <w:bCs/>
                <w:noProof/>
                <w:lang w:val="sr-Cyrl-RS"/>
              </w:rPr>
              <w:t>у</w:t>
            </w:r>
            <w:r w:rsidRPr="002A1E42">
              <w:rPr>
                <w:bCs/>
                <w:noProof/>
              </w:rPr>
              <w:t xml:space="preserve"> </w:t>
            </w:r>
            <w:r w:rsidRPr="002A1E42">
              <w:rPr>
                <w:bCs/>
                <w:noProof/>
                <w:lang w:val="sr-Cyrl-CS"/>
              </w:rPr>
              <w:t xml:space="preserve">из члана 11. овог уговора, и то </w:t>
            </w:r>
            <w:r w:rsidRPr="002A1E42">
              <w:rPr>
                <w:lang w:val="sr-Cyrl-RS"/>
              </w:rPr>
              <w:t>лично или путем електронске поште.</w:t>
            </w:r>
          </w:p>
          <w:p w:rsidR="00D461C9" w:rsidRPr="002A1E42" w:rsidRDefault="00D461C9" w:rsidP="00D461C9">
            <w:pPr>
              <w:ind w:firstLine="720"/>
              <w:jc w:val="both"/>
              <w:rPr>
                <w:bCs/>
                <w:noProof/>
                <w:lang w:val="sr-Cyrl-RS"/>
              </w:rPr>
            </w:pPr>
            <w:r w:rsidRPr="002A1E42">
              <w:rPr>
                <w:noProof/>
              </w:rPr>
              <w:t xml:space="preserve">Добављач се обавезује да замену </w:t>
            </w:r>
            <w:r w:rsidRPr="002A1E42">
              <w:rPr>
                <w:bCs/>
                <w:noProof/>
              </w:rPr>
              <w:t xml:space="preserve">резервног дела изврши тек по добијању писаног налога и одобрења </w:t>
            </w:r>
            <w:r w:rsidRPr="002A1E42">
              <w:rPr>
                <w:bCs/>
                <w:noProof/>
                <w:lang w:val="sr-Cyrl-RS"/>
              </w:rPr>
              <w:t xml:space="preserve">од стране овлашћеног </w:t>
            </w:r>
            <w:r w:rsidRPr="002A1E42">
              <w:rPr>
                <w:bCs/>
                <w:noProof/>
              </w:rPr>
              <w:t>лиц</w:t>
            </w:r>
            <w:r w:rsidRPr="002A1E42">
              <w:rPr>
                <w:bCs/>
                <w:noProof/>
                <w:lang w:val="sr-Cyrl-RS"/>
              </w:rPr>
              <w:t>а</w:t>
            </w:r>
            <w:r w:rsidRPr="002A1E42">
              <w:rPr>
                <w:bCs/>
                <w:noProof/>
                <w:lang w:val="sr-Latn-RS"/>
              </w:rPr>
              <w:t xml:space="preserve"> </w:t>
            </w:r>
            <w:r w:rsidRPr="002A1E42">
              <w:rPr>
                <w:bCs/>
                <w:noProof/>
              </w:rPr>
              <w:t xml:space="preserve">за </w:t>
            </w:r>
            <w:r w:rsidRPr="002A1E42">
              <w:rPr>
                <w:bCs/>
                <w:noProof/>
                <w:lang w:val="sr-Cyrl-RS"/>
              </w:rPr>
              <w:t xml:space="preserve">техничку </w:t>
            </w:r>
            <w:r w:rsidRPr="002A1E42">
              <w:rPr>
                <w:bCs/>
                <w:noProof/>
              </w:rPr>
              <w:t>реализациј</w:t>
            </w:r>
            <w:r w:rsidRPr="002A1E42">
              <w:rPr>
                <w:bCs/>
                <w:noProof/>
                <w:lang w:val="sr-Cyrl-RS"/>
              </w:rPr>
              <w:t>у</w:t>
            </w:r>
            <w:r w:rsidRPr="002A1E42">
              <w:rPr>
                <w:bCs/>
                <w:noProof/>
              </w:rPr>
              <w:t xml:space="preserve"> </w:t>
            </w:r>
            <w:r w:rsidRPr="002A1E42">
              <w:rPr>
                <w:bCs/>
                <w:noProof/>
                <w:lang w:val="sr-Cyrl-CS"/>
              </w:rPr>
              <w:t>из члана 11. овог уговора, у супротном наручилац нема обавезу да добављачу плати замењен резервни део</w:t>
            </w:r>
            <w:r w:rsidRPr="002A1E42">
              <w:rPr>
                <w:bCs/>
                <w:noProof/>
              </w:rPr>
              <w:t>.</w:t>
            </w:r>
          </w:p>
          <w:p w:rsidR="00D461C9" w:rsidRPr="002A1E42" w:rsidRDefault="00D461C9" w:rsidP="00D461C9">
            <w:pPr>
              <w:ind w:firstLine="708"/>
              <w:jc w:val="both"/>
              <w:rPr>
                <w:bCs/>
                <w:noProof/>
                <w:lang w:val="sr-Cyrl-RS"/>
              </w:rPr>
            </w:pPr>
            <w:r w:rsidRPr="002A1E42">
              <w:rPr>
                <w:noProof/>
              </w:rPr>
              <w:t xml:space="preserve">Добављач се обавезује да </w:t>
            </w:r>
            <w:r w:rsidRPr="002A1E42">
              <w:rPr>
                <w:bCs/>
                <w:noProof/>
                <w:lang w:val="sr-Cyrl-RS"/>
              </w:rPr>
              <w:t xml:space="preserve">пре </w:t>
            </w:r>
            <w:r w:rsidRPr="002A1E42">
              <w:rPr>
                <w:noProof/>
              </w:rPr>
              <w:t>замен</w:t>
            </w:r>
            <w:r w:rsidRPr="002A1E42">
              <w:rPr>
                <w:noProof/>
                <w:lang w:val="sr-Cyrl-RS"/>
              </w:rPr>
              <w:t xml:space="preserve">е </w:t>
            </w:r>
            <w:r w:rsidRPr="002A1E42">
              <w:rPr>
                <w:bCs/>
                <w:noProof/>
              </w:rPr>
              <w:t>резервног дела кој</w:t>
            </w:r>
            <w:r w:rsidRPr="002A1E42">
              <w:rPr>
                <w:bCs/>
                <w:noProof/>
                <w:lang w:val="sr-Cyrl-RS"/>
              </w:rPr>
              <w:t>и</w:t>
            </w:r>
            <w:r w:rsidRPr="002A1E42">
              <w:rPr>
                <w:bCs/>
                <w:noProof/>
              </w:rPr>
              <w:t xml:space="preserve"> се не налази у </w:t>
            </w:r>
            <w:r w:rsidRPr="002A1E42">
              <w:rPr>
                <w:noProof/>
                <w:lang w:val="sr-Cyrl-RS"/>
              </w:rPr>
              <w:t>Обрасцу понуде</w:t>
            </w:r>
            <w:r w:rsidRPr="002A1E42">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A1E42">
              <w:rPr>
                <w:bCs/>
                <w:noProof/>
                <w:lang w:val="sr-Latn-RS"/>
              </w:rPr>
              <w:t xml:space="preserve"> </w:t>
            </w:r>
            <w:r w:rsidRPr="002A1E42">
              <w:rPr>
                <w:bCs/>
                <w:noProof/>
                <w:lang w:val="sr-Cyrl-RS"/>
              </w:rPr>
              <w:t>у Обрасцу понуде“.</w:t>
            </w:r>
          </w:p>
          <w:p w:rsidR="00D461C9" w:rsidRPr="002A1E42" w:rsidRDefault="00D461C9" w:rsidP="00D461C9">
            <w:pPr>
              <w:ind w:firstLine="720"/>
              <w:jc w:val="both"/>
              <w:rPr>
                <w:bCs/>
                <w:noProof/>
                <w:lang w:val="sr-Cyrl-RS"/>
              </w:rPr>
            </w:pPr>
            <w:r w:rsidRPr="002A1E42">
              <w:rPr>
                <w:noProof/>
                <w:lang w:val="sr-Cyrl-RS"/>
              </w:rPr>
              <w:t xml:space="preserve">Добављач се обавезује да ће </w:t>
            </w:r>
            <w:r w:rsidRPr="002A1E42">
              <w:rPr>
                <w:noProof/>
              </w:rPr>
              <w:t>услуг</w:t>
            </w:r>
            <w:r w:rsidRPr="002A1E42">
              <w:rPr>
                <w:noProof/>
                <w:lang w:val="sr-Cyrl-RS"/>
              </w:rPr>
              <w:t>у</w:t>
            </w:r>
            <w:r w:rsidRPr="002A1E42">
              <w:rPr>
                <w:noProof/>
              </w:rPr>
              <w:t xml:space="preserve"> која је предмет овог уговора</w:t>
            </w:r>
            <w:r w:rsidRPr="002A1E42">
              <w:rPr>
                <w:noProof/>
                <w:lang w:val="sr-Cyrl-RS"/>
              </w:rPr>
              <w:t xml:space="preserve"> обављати у објектима наручиоца</w:t>
            </w:r>
            <w:r w:rsidRPr="002A1E42">
              <w:rPr>
                <w:noProof/>
              </w:rPr>
              <w:t xml:space="preserve"> у којима је инсталирана опрема</w:t>
            </w:r>
            <w:r w:rsidRPr="002A1E42">
              <w:rPr>
                <w:noProof/>
                <w:lang w:val="sr-Cyrl-RS"/>
              </w:rPr>
              <w:t xml:space="preserve">, </w:t>
            </w:r>
            <w:r w:rsidRPr="002A1E42">
              <w:rPr>
                <w:bCs/>
                <w:noProof/>
              </w:rPr>
              <w:t xml:space="preserve">осим у изузетним случајевима када је поправку због обима и врсте неопходно извршити у сервису </w:t>
            </w:r>
            <w:r w:rsidRPr="002A1E42">
              <w:rPr>
                <w:bCs/>
                <w:noProof/>
                <w:lang w:val="sr-Cyrl-RS"/>
              </w:rPr>
              <w:t>добављача</w:t>
            </w:r>
            <w:r w:rsidRPr="002A1E42">
              <w:rPr>
                <w:bCs/>
                <w:noProof/>
              </w:rPr>
              <w:t xml:space="preserve"> што ће се обавити на основу сагласности </w:t>
            </w:r>
            <w:r w:rsidRPr="002A1E42">
              <w:rPr>
                <w:bCs/>
                <w:noProof/>
                <w:lang w:val="sr-Cyrl-RS"/>
              </w:rPr>
              <w:t xml:space="preserve">овлашћеног </w:t>
            </w:r>
            <w:r w:rsidRPr="002A1E42">
              <w:rPr>
                <w:bCs/>
                <w:noProof/>
              </w:rPr>
              <w:t>лиц</w:t>
            </w:r>
            <w:r w:rsidRPr="002A1E42">
              <w:rPr>
                <w:bCs/>
                <w:noProof/>
                <w:lang w:val="sr-Cyrl-RS"/>
              </w:rPr>
              <w:t>а</w:t>
            </w:r>
            <w:r w:rsidRPr="002A1E42">
              <w:rPr>
                <w:bCs/>
                <w:noProof/>
              </w:rPr>
              <w:t xml:space="preserve"> за </w:t>
            </w:r>
            <w:r w:rsidRPr="002A1E42">
              <w:rPr>
                <w:bCs/>
                <w:noProof/>
                <w:lang w:val="sr-Cyrl-RS"/>
              </w:rPr>
              <w:t xml:space="preserve">техничку </w:t>
            </w:r>
            <w:r w:rsidRPr="002A1E42">
              <w:rPr>
                <w:bCs/>
                <w:noProof/>
              </w:rPr>
              <w:t>реализациј</w:t>
            </w:r>
            <w:r w:rsidRPr="002A1E42">
              <w:rPr>
                <w:bCs/>
                <w:noProof/>
                <w:lang w:val="sr-Cyrl-RS"/>
              </w:rPr>
              <w:t xml:space="preserve">у </w:t>
            </w:r>
            <w:r w:rsidRPr="002A1E42">
              <w:rPr>
                <w:bCs/>
                <w:noProof/>
                <w:lang w:val="sr-Cyrl-CS"/>
              </w:rPr>
              <w:t>из члана 11. овог уговора</w:t>
            </w:r>
            <w:r w:rsidRPr="002A1E42">
              <w:rPr>
                <w:bCs/>
                <w:noProof/>
                <w:lang w:val="sr-Cyrl-RS"/>
              </w:rPr>
              <w:t xml:space="preserve">, уз обавезу </w:t>
            </w:r>
            <w:r w:rsidRPr="002A1E42">
              <w:rPr>
                <w:bCs/>
                <w:noProof/>
              </w:rPr>
              <w:t>да изврши бесплатан превоз</w:t>
            </w:r>
            <w:r w:rsidRPr="002A1E42">
              <w:rPr>
                <w:bCs/>
                <w:noProof/>
                <w:lang w:val="sr-Cyrl-RS"/>
              </w:rPr>
              <w:t>,</w:t>
            </w:r>
            <w:r w:rsidRPr="002A1E42">
              <w:rPr>
                <w:bCs/>
                <w:noProof/>
              </w:rPr>
              <w:t xml:space="preserve"> одвожење и довожење </w:t>
            </w:r>
            <w:r w:rsidRPr="002A1E42">
              <w:rPr>
                <w:bCs/>
                <w:noProof/>
                <w:lang w:val="sr-Cyrl-RS"/>
              </w:rPr>
              <w:t>опреме</w:t>
            </w:r>
            <w:r w:rsidRPr="002A1E42">
              <w:rPr>
                <w:bCs/>
                <w:noProof/>
              </w:rPr>
              <w:t xml:space="preserve"> или његов</w:t>
            </w:r>
            <w:r w:rsidRPr="002A1E42">
              <w:rPr>
                <w:bCs/>
                <w:noProof/>
                <w:lang w:val="sr-Cyrl-RS"/>
              </w:rPr>
              <w:t xml:space="preserve">х </w:t>
            </w:r>
            <w:r w:rsidRPr="002A1E42">
              <w:rPr>
                <w:bCs/>
                <w:noProof/>
              </w:rPr>
              <w:t>делова од</w:t>
            </w:r>
            <w:r w:rsidRPr="002A1E42">
              <w:rPr>
                <w:bCs/>
                <w:noProof/>
                <w:lang w:val="sr-Cyrl-RS"/>
              </w:rPr>
              <w:t>-</w:t>
            </w:r>
            <w:r w:rsidRPr="002A1E42">
              <w:rPr>
                <w:bCs/>
                <w:noProof/>
              </w:rPr>
              <w:t xml:space="preserve">до објекта </w:t>
            </w:r>
            <w:r w:rsidRPr="002A1E42">
              <w:rPr>
                <w:bCs/>
                <w:noProof/>
                <w:lang w:val="sr-Cyrl-RS"/>
              </w:rPr>
              <w:t>н</w:t>
            </w:r>
            <w:r w:rsidRPr="002A1E42">
              <w:rPr>
                <w:bCs/>
                <w:noProof/>
              </w:rPr>
              <w:t xml:space="preserve">аручиоца. </w:t>
            </w:r>
          </w:p>
          <w:p w:rsidR="00D461C9" w:rsidRPr="002A1E42" w:rsidRDefault="00D461C9" w:rsidP="00D461C9">
            <w:pPr>
              <w:ind w:firstLine="709"/>
              <w:jc w:val="both"/>
              <w:rPr>
                <w:bCs/>
                <w:noProof/>
                <w:lang w:val="sr-Cyrl-RS"/>
              </w:rPr>
            </w:pPr>
            <w:r w:rsidRPr="002A1E42">
              <w:rPr>
                <w:noProof/>
              </w:rPr>
              <w:t>Добављачу приликом преузимања опреме или дела опреме ради извршења услуге која је предмет овог уговора</w:t>
            </w:r>
            <w:r w:rsidRPr="002A1E42">
              <w:rPr>
                <w:noProof/>
                <w:lang w:val="sr-Cyrl-RS"/>
              </w:rPr>
              <w:t>,</w:t>
            </w:r>
            <w:r w:rsidRPr="002A1E42">
              <w:rPr>
                <w:noProof/>
              </w:rPr>
              <w:t xml:space="preserve"> наручи</w:t>
            </w:r>
            <w:r w:rsidRPr="002A1E42">
              <w:rPr>
                <w:noProof/>
                <w:lang w:val="sr-Cyrl-RS"/>
              </w:rPr>
              <w:t>лац</w:t>
            </w:r>
            <w:r w:rsidRPr="002A1E42">
              <w:rPr>
                <w:noProof/>
              </w:rPr>
              <w:t xml:space="preserve"> уручује </w:t>
            </w:r>
            <w:r w:rsidRPr="002A1E42">
              <w:rPr>
                <w:noProof/>
                <w:lang w:val="sr-Cyrl-RS"/>
              </w:rPr>
              <w:t xml:space="preserve">реверс </w:t>
            </w:r>
            <w:r w:rsidRPr="002A1E42">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2A1E42">
              <w:rPr>
                <w:noProof/>
                <w:lang w:val="sr-Cyrl-RS"/>
              </w:rPr>
              <w:t xml:space="preserve"> </w:t>
            </w:r>
            <w:r w:rsidRPr="002A1E42">
              <w:rPr>
                <w:bCs/>
                <w:noProof/>
                <w:lang w:val="sr-Cyrl-RS"/>
              </w:rPr>
              <w:t>М</w:t>
            </w:r>
            <w:r w:rsidRPr="002A1E42">
              <w:rPr>
                <w:bCs/>
                <w:noProof/>
              </w:rPr>
              <w:t xml:space="preserve">аксималан рок враћања </w:t>
            </w:r>
            <w:r w:rsidRPr="002A1E42">
              <w:rPr>
                <w:bCs/>
                <w:noProof/>
                <w:lang w:val="sr-Cyrl-RS"/>
              </w:rPr>
              <w:t xml:space="preserve">опреме је </w:t>
            </w:r>
            <w:r w:rsidRPr="002A1E42">
              <w:rPr>
                <w:bCs/>
                <w:noProof/>
              </w:rPr>
              <w:t>до 30 дана од дана преузимања.</w:t>
            </w:r>
          </w:p>
          <w:p w:rsidR="00D461C9" w:rsidRPr="002A1E42" w:rsidRDefault="00D461C9" w:rsidP="00D461C9">
            <w:pPr>
              <w:ind w:firstLine="708"/>
              <w:jc w:val="both"/>
              <w:rPr>
                <w:noProof/>
                <w:lang w:val="sr-Cyrl-RS"/>
              </w:rPr>
            </w:pPr>
            <w:r w:rsidRPr="002A1E42">
              <w:rPr>
                <w:noProof/>
              </w:rPr>
              <w:t xml:space="preserve">Добављач се обавезује да </w:t>
            </w:r>
            <w:r w:rsidRPr="002A1E42">
              <w:rPr>
                <w:noProof/>
                <w:lang w:val="sr-Cyrl-RS"/>
              </w:rPr>
              <w:t>се ради извршења предметне услуге одазове у року од______(</w:t>
            </w:r>
            <w:r w:rsidRPr="002A1E42">
              <w:rPr>
                <w:i/>
                <w:noProof/>
                <w:lang w:val="sr-Cyrl-RS"/>
              </w:rPr>
              <w:t>највише 3 дана),</w:t>
            </w:r>
            <w:r w:rsidRPr="002A1E42">
              <w:rPr>
                <w:noProof/>
              </w:rPr>
              <w:t xml:space="preserve"> од </w:t>
            </w:r>
            <w:r w:rsidRPr="002A1E42">
              <w:rPr>
                <w:noProof/>
                <w:lang w:val="sr-Cyrl-RS"/>
              </w:rPr>
              <w:t xml:space="preserve">момента </w:t>
            </w:r>
            <w:r w:rsidRPr="002A1E42">
              <w:rPr>
                <w:noProof/>
              </w:rPr>
              <w:t xml:space="preserve">пријема </w:t>
            </w:r>
            <w:r w:rsidRPr="002A1E42">
              <w:rPr>
                <w:noProof/>
                <w:lang w:val="sr-Cyrl-RS"/>
              </w:rPr>
              <w:t xml:space="preserve">писаног захтева </w:t>
            </w:r>
            <w:r w:rsidRPr="002A1E42">
              <w:rPr>
                <w:noProof/>
              </w:rPr>
              <w:t>наручиоц</w:t>
            </w:r>
            <w:r w:rsidRPr="002A1E42">
              <w:rPr>
                <w:noProof/>
                <w:lang w:val="sr-Cyrl-RS"/>
              </w:rPr>
              <w:t>а,</w:t>
            </w:r>
            <w:r w:rsidRPr="002A1E42">
              <w:rPr>
                <w:i/>
                <w:noProof/>
                <w:lang w:val="sr-Cyrl-RS"/>
              </w:rPr>
              <w:t xml:space="preserve"> </w:t>
            </w:r>
            <w:r w:rsidRPr="002A1E42">
              <w:rPr>
                <w:noProof/>
                <w:lang w:val="sr-Cyrl-RS"/>
              </w:rPr>
              <w:t>и исту изврши</w:t>
            </w:r>
            <w:r w:rsidRPr="002A1E42">
              <w:rPr>
                <w:bCs/>
                <w:lang w:val="sr-Cyrl-RS"/>
              </w:rPr>
              <w:t xml:space="preserve"> </w:t>
            </w:r>
            <w:r w:rsidRPr="002A1E42">
              <w:rPr>
                <w:noProof/>
                <w:lang w:val="sr-Cyrl-RS"/>
              </w:rPr>
              <w:t>у року од______(</w:t>
            </w:r>
            <w:r w:rsidRPr="002A1E42">
              <w:rPr>
                <w:i/>
                <w:noProof/>
                <w:lang w:val="sr-Cyrl-RS"/>
              </w:rPr>
              <w:t>највише 8 дана),</w:t>
            </w:r>
            <w:r w:rsidRPr="002A1E42">
              <w:rPr>
                <w:noProof/>
                <w:lang w:val="sr-Cyrl-RS"/>
              </w:rPr>
              <w:t xml:space="preserve"> </w:t>
            </w:r>
            <w:r w:rsidRPr="002A1E42">
              <w:rPr>
                <w:noProof/>
              </w:rPr>
              <w:t xml:space="preserve">од </w:t>
            </w:r>
            <w:r w:rsidRPr="002A1E42">
              <w:rPr>
                <w:noProof/>
                <w:lang w:val="sr-Cyrl-RS"/>
              </w:rPr>
              <w:t>момента одзива ради извршења.</w:t>
            </w:r>
          </w:p>
          <w:p w:rsidR="00D461C9" w:rsidRPr="002A1E42" w:rsidRDefault="00D461C9" w:rsidP="00D461C9">
            <w:pPr>
              <w:ind w:firstLine="708"/>
              <w:jc w:val="both"/>
              <w:rPr>
                <w:noProof/>
                <w:lang w:val="sr-Cyrl-RS"/>
              </w:rPr>
            </w:pPr>
            <w:r w:rsidRPr="002A1E42">
              <w:rPr>
                <w:noProof/>
              </w:rPr>
              <w:t xml:space="preserve">Добављач се обавезује да </w:t>
            </w:r>
            <w:r w:rsidRPr="002A1E42">
              <w:rPr>
                <w:noProof/>
                <w:lang w:val="sr-Cyrl-RS"/>
              </w:rPr>
              <w:t>услугу која је предмет овог уговора изврши</w:t>
            </w:r>
            <w:r w:rsidRPr="002A1E4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2A1E42">
              <w:rPr>
                <w:noProof/>
                <w:lang w:val="sr-Cyrl-RS"/>
              </w:rPr>
              <w:t xml:space="preserve">, </w:t>
            </w:r>
            <w:r w:rsidRPr="002A1E42">
              <w:rPr>
                <w:noProof/>
              </w:rPr>
              <w:t xml:space="preserve">у којем ће прецизирати </w:t>
            </w:r>
            <w:r w:rsidRPr="002A1E42">
              <w:rPr>
                <w:noProof/>
                <w:lang w:val="sr-Cyrl-RS"/>
              </w:rPr>
              <w:t>опрему</w:t>
            </w:r>
            <w:r w:rsidRPr="002A1E42">
              <w:rPr>
                <w:noProof/>
              </w:rPr>
              <w:t xml:space="preserve"> кој</w:t>
            </w:r>
            <w:r w:rsidRPr="002A1E42">
              <w:rPr>
                <w:noProof/>
                <w:lang w:val="sr-Cyrl-RS"/>
              </w:rPr>
              <w:t>у</w:t>
            </w:r>
            <w:r w:rsidRPr="002A1E42">
              <w:rPr>
                <w:noProof/>
              </w:rPr>
              <w:t xml:space="preserve"> је потребно сервисирати</w:t>
            </w:r>
            <w:r w:rsidRPr="002A1E42">
              <w:rPr>
                <w:noProof/>
                <w:lang w:val="sr-Cyrl-RS"/>
              </w:rPr>
              <w:t>.</w:t>
            </w:r>
          </w:p>
          <w:p w:rsidR="00D461C9" w:rsidRPr="002A1E42" w:rsidRDefault="00D461C9" w:rsidP="00D461C9">
            <w:pPr>
              <w:ind w:firstLine="708"/>
              <w:jc w:val="both"/>
              <w:rPr>
                <w:iCs/>
                <w:lang w:val="sr-Cyrl-RS"/>
              </w:rPr>
            </w:pPr>
            <w:r w:rsidRPr="002A1E42">
              <w:rPr>
                <w:noProof/>
              </w:rPr>
              <w:t xml:space="preserve">Добављач </w:t>
            </w:r>
            <w:r w:rsidRPr="002A1E42">
              <w:rPr>
                <w:noProof/>
                <w:lang w:val="sr-Cyrl-RS"/>
              </w:rPr>
              <w:t>даје</w:t>
            </w:r>
            <w:r w:rsidRPr="002A1E42">
              <w:rPr>
                <w:noProof/>
              </w:rPr>
              <w:t xml:space="preserve"> гарантни рок на </w:t>
            </w:r>
            <w:r w:rsidRPr="002A1E42">
              <w:rPr>
                <w:iCs/>
                <w:lang w:val="sr-Cyrl-RS"/>
              </w:rPr>
              <w:t xml:space="preserve">извршену услугу </w:t>
            </w:r>
            <w:r w:rsidRPr="002A1E42">
              <w:rPr>
                <w:i/>
                <w:iCs/>
                <w:lang w:val="sr-Cyrl-RS"/>
              </w:rPr>
              <w:t>____</w:t>
            </w:r>
            <w:proofErr w:type="gramStart"/>
            <w:r w:rsidRPr="002A1E42">
              <w:rPr>
                <w:i/>
                <w:iCs/>
                <w:lang w:val="sr-Cyrl-RS"/>
              </w:rPr>
              <w:t>_(</w:t>
            </w:r>
            <w:proofErr w:type="gramEnd"/>
            <w:r w:rsidRPr="002A1E42">
              <w:rPr>
                <w:i/>
                <w:iCs/>
                <w:lang w:val="sr-Cyrl-RS"/>
              </w:rPr>
              <w:t>најкраће</w:t>
            </w:r>
            <w:r w:rsidRPr="002A1E42">
              <w:rPr>
                <w:i/>
                <w:iCs/>
                <w:lang w:val="sr-Latn-RS"/>
              </w:rPr>
              <w:t xml:space="preserve"> </w:t>
            </w:r>
            <w:r w:rsidRPr="002A1E42">
              <w:rPr>
                <w:i/>
                <w:iCs/>
                <w:lang w:val="sr-Cyrl-RS"/>
              </w:rPr>
              <w:t>12 месеци),</w:t>
            </w:r>
            <w:r w:rsidRPr="002A1E42">
              <w:rPr>
                <w:iCs/>
                <w:lang w:val="sr-Cyrl-RS"/>
              </w:rPr>
              <w:t xml:space="preserve"> а на резервне делове по препоруци произвођача, од дана извршења услуге, односно дана уградње резервног дела.</w:t>
            </w:r>
          </w:p>
          <w:p w:rsidR="00D461C9" w:rsidRPr="002A1E42" w:rsidRDefault="00D461C9" w:rsidP="00D461C9">
            <w:pPr>
              <w:ind w:firstLine="720"/>
              <w:jc w:val="both"/>
              <w:rPr>
                <w:bCs/>
                <w:noProof/>
                <w:lang w:val="sr-Cyrl-RS"/>
              </w:rPr>
            </w:pPr>
            <w:r w:rsidRPr="002A1E42">
              <w:rPr>
                <w:bCs/>
                <w:noProof/>
              </w:rPr>
              <w:t>Добављач се обавезује да после сваког сервиса</w:t>
            </w:r>
            <w:r w:rsidRPr="002A1E42">
              <w:rPr>
                <w:bCs/>
                <w:noProof/>
                <w:lang w:val="sr-Cyrl-RS"/>
              </w:rPr>
              <w:t>,</w:t>
            </w:r>
            <w:r w:rsidRPr="002A1E42">
              <w:rPr>
                <w:bCs/>
                <w:noProof/>
              </w:rPr>
              <w:t xml:space="preserve"> евиден</w:t>
            </w:r>
            <w:r w:rsidRPr="002A1E42">
              <w:rPr>
                <w:bCs/>
                <w:noProof/>
                <w:lang w:val="sr-Cyrl-RS"/>
              </w:rPr>
              <w:t>тира</w:t>
            </w:r>
            <w:r w:rsidRPr="002A1E42">
              <w:rPr>
                <w:bCs/>
                <w:noProof/>
              </w:rPr>
              <w:t xml:space="preserve"> извршене услуге у </w:t>
            </w:r>
            <w:r w:rsidRPr="002A1E42">
              <w:rPr>
                <w:bCs/>
                <w:iCs/>
              </w:rPr>
              <w:t>“СЕРВИСНУ КЊИЖИЦУ“</w:t>
            </w:r>
            <w:r w:rsidRPr="002A1E42">
              <w:rPr>
                <w:bCs/>
                <w:iCs/>
                <w:lang w:val="sr-Cyrl-RS"/>
              </w:rPr>
              <w:t xml:space="preserve"> </w:t>
            </w:r>
            <w:r w:rsidRPr="002A1E42">
              <w:rPr>
                <w:bCs/>
                <w:noProof/>
                <w:lang w:val="sr-Cyrl-RS"/>
              </w:rPr>
              <w:t>апарата</w:t>
            </w:r>
            <w:r w:rsidRPr="002A1E42">
              <w:rPr>
                <w:bCs/>
                <w:noProof/>
              </w:rPr>
              <w:t>,</w:t>
            </w:r>
            <w:r w:rsidRPr="002A1E42">
              <w:rPr>
                <w:bCs/>
                <w:noProof/>
                <w:lang w:val="sr-Cyrl-RS"/>
              </w:rPr>
              <w:t xml:space="preserve"> и да уредно попуни и потпише</w:t>
            </w:r>
            <w:r w:rsidRPr="002A1E42">
              <w:rPr>
                <w:bCs/>
                <w:noProof/>
              </w:rPr>
              <w:t xml:space="preserve"> </w:t>
            </w:r>
            <w:r w:rsidRPr="002A1E42">
              <w:rPr>
                <w:bCs/>
                <w:noProof/>
                <w:lang w:val="sr-Cyrl-CS"/>
              </w:rPr>
              <w:t>радни налог</w:t>
            </w:r>
            <w:r w:rsidRPr="002A1E42">
              <w:rPr>
                <w:bCs/>
                <w:noProof/>
              </w:rPr>
              <w:t xml:space="preserve"> </w:t>
            </w:r>
            <w:r w:rsidRPr="002A1E42">
              <w:rPr>
                <w:bCs/>
                <w:noProof/>
                <w:lang w:val="sr-Cyrl-RS"/>
              </w:rPr>
              <w:t>и преда исти</w:t>
            </w:r>
            <w:r w:rsidRPr="002A1E42">
              <w:rPr>
                <w:bCs/>
                <w:noProof/>
              </w:rPr>
              <w:t xml:space="preserve"> </w:t>
            </w:r>
            <w:r w:rsidRPr="002A1E42">
              <w:rPr>
                <w:bCs/>
                <w:noProof/>
                <w:lang w:val="sr-Cyrl-RS"/>
              </w:rPr>
              <w:t xml:space="preserve">овлашћеном лицу </w:t>
            </w:r>
            <w:r w:rsidRPr="002A1E42">
              <w:rPr>
                <w:bCs/>
                <w:noProof/>
              </w:rPr>
              <w:t>за техничк</w:t>
            </w:r>
            <w:r w:rsidRPr="002A1E42">
              <w:rPr>
                <w:bCs/>
                <w:noProof/>
                <w:lang w:val="sr-Cyrl-RS"/>
              </w:rPr>
              <w:t xml:space="preserve">у </w:t>
            </w:r>
            <w:r w:rsidRPr="002A1E42">
              <w:rPr>
                <w:bCs/>
                <w:noProof/>
              </w:rPr>
              <w:t>реализациј</w:t>
            </w:r>
            <w:r w:rsidRPr="002A1E42">
              <w:rPr>
                <w:bCs/>
                <w:noProof/>
                <w:lang w:val="sr-Cyrl-RS"/>
              </w:rPr>
              <w:t>у из члана 11. овог уговора.</w:t>
            </w:r>
          </w:p>
          <w:p w:rsidR="00D461C9" w:rsidRPr="002A1E42" w:rsidRDefault="00D461C9" w:rsidP="00D461C9">
            <w:pPr>
              <w:jc w:val="both"/>
              <w:rPr>
                <w:b/>
                <w:noProof/>
                <w:lang w:val="sr-Cyrl-RS"/>
              </w:rPr>
            </w:pPr>
          </w:p>
          <w:p w:rsidR="00D461C9" w:rsidRPr="002A1E42" w:rsidRDefault="00D461C9" w:rsidP="00D461C9">
            <w:pPr>
              <w:tabs>
                <w:tab w:val="center" w:pos="4536"/>
                <w:tab w:val="left" w:pos="5644"/>
              </w:tabs>
              <w:outlineLvl w:val="0"/>
              <w:rPr>
                <w:b/>
                <w:noProof/>
              </w:rPr>
            </w:pPr>
            <w:r w:rsidRPr="002A1E42">
              <w:rPr>
                <w:b/>
                <w:noProof/>
              </w:rPr>
              <w:tab/>
            </w:r>
            <w:bookmarkStart w:id="62" w:name="_Toc515278835"/>
            <w:r w:rsidRPr="002A1E42">
              <w:rPr>
                <w:b/>
                <w:noProof/>
              </w:rPr>
              <w:t>Члан 4.</w:t>
            </w:r>
            <w:bookmarkEnd w:id="62"/>
            <w:r w:rsidRPr="002A1E42">
              <w:rPr>
                <w:b/>
                <w:noProof/>
              </w:rPr>
              <w:tab/>
            </w:r>
          </w:p>
          <w:p w:rsidR="00D461C9" w:rsidRPr="002A1E42" w:rsidRDefault="00D461C9" w:rsidP="00D461C9">
            <w:pPr>
              <w:ind w:firstLine="708"/>
              <w:jc w:val="both"/>
              <w:rPr>
                <w:noProof/>
                <w:lang w:val="sr-Cyrl-RS"/>
              </w:rPr>
            </w:pPr>
            <w:r w:rsidRPr="002A1E42">
              <w:rPr>
                <w:noProof/>
              </w:rPr>
              <w:t xml:space="preserve">Добављач се обавезује да квалитет </w:t>
            </w:r>
            <w:r w:rsidRPr="002A1E42">
              <w:rPr>
                <w:noProof/>
                <w:lang w:val="sr-Cyrl-RS"/>
              </w:rPr>
              <w:t>услуга</w:t>
            </w:r>
            <w:r w:rsidRPr="002A1E42">
              <w:rPr>
                <w:noProof/>
              </w:rPr>
              <w:t xml:space="preserve"> кој</w:t>
            </w:r>
            <w:r w:rsidRPr="002A1E42">
              <w:rPr>
                <w:noProof/>
                <w:lang w:val="sr-Cyrl-RS"/>
              </w:rPr>
              <w:t>е</w:t>
            </w:r>
            <w:r w:rsidRPr="002A1E42">
              <w:rPr>
                <w:noProof/>
              </w:rPr>
              <w:t xml:space="preserve"> су предмет овог уговора одговара стандардима и прописима </w:t>
            </w:r>
            <w:r w:rsidRPr="002A1E42">
              <w:rPr>
                <w:noProof/>
                <w:lang w:val="sr-Cyrl-RS"/>
              </w:rPr>
              <w:t>Р</w:t>
            </w:r>
            <w:r w:rsidRPr="002A1E42">
              <w:rPr>
                <w:noProof/>
              </w:rPr>
              <w:t xml:space="preserve">епублике Србије и Европске </w:t>
            </w:r>
            <w:r w:rsidRPr="002A1E42">
              <w:rPr>
                <w:noProof/>
                <w:lang w:val="sr-Cyrl-RS"/>
              </w:rPr>
              <w:t>у</w:t>
            </w:r>
            <w:r w:rsidRPr="002A1E42">
              <w:rPr>
                <w:noProof/>
              </w:rPr>
              <w:t>није</w:t>
            </w:r>
            <w:r w:rsidRPr="002A1E42">
              <w:rPr>
                <w:noProof/>
                <w:lang w:val="sr-Cyrl-RS"/>
              </w:rPr>
              <w:t xml:space="preserve"> </w:t>
            </w:r>
            <w:r w:rsidRPr="002A1E42">
              <w:rPr>
                <w:noProof/>
              </w:rPr>
              <w:t xml:space="preserve">и захтевима из конкурсне документације, те да ће </w:t>
            </w:r>
            <w:r w:rsidRPr="002A1E42">
              <w:rPr>
                <w:noProof/>
                <w:lang w:val="sr-Cyrl-RS"/>
              </w:rPr>
              <w:t>услугу</w:t>
            </w:r>
            <w:r w:rsidRPr="002A1E42">
              <w:rPr>
                <w:noProof/>
              </w:rPr>
              <w:t xml:space="preserve"> вршити </w:t>
            </w:r>
            <w:r w:rsidRPr="002A1E42">
              <w:rPr>
                <w:noProof/>
                <w:lang w:val="sr-Cyrl-RS"/>
              </w:rPr>
              <w:t>стручни кадар</w:t>
            </w:r>
            <w:r w:rsidRPr="002A1E42">
              <w:rPr>
                <w:noProof/>
              </w:rPr>
              <w:t xml:space="preserve"> код добављача</w:t>
            </w:r>
            <w:r w:rsidRPr="002A1E42">
              <w:rPr>
                <w:noProof/>
                <w:lang w:val="sr-Cyrl-RS"/>
              </w:rPr>
              <w:t>.</w:t>
            </w:r>
          </w:p>
          <w:p w:rsidR="00D461C9" w:rsidRPr="002A1E42" w:rsidRDefault="00D461C9" w:rsidP="00D461C9">
            <w:pPr>
              <w:ind w:firstLine="720"/>
              <w:jc w:val="both"/>
              <w:rPr>
                <w:lang w:val="sr-Cyrl-RS"/>
              </w:rPr>
            </w:pPr>
            <w:r w:rsidRPr="002A1E42">
              <w:rPr>
                <w:lang w:val="sr-Cyrl-RS"/>
              </w:rPr>
              <w:t xml:space="preserve">У случају утврђених недостатака у квалитету извршене услуге/уграђеног дела и очигледних грешака, добављач мора да изврши неопходну исправку у </w:t>
            </w:r>
            <w:r w:rsidRPr="002A1E42">
              <w:rPr>
                <w:lang w:val="sr-Cyrl-RS"/>
              </w:rPr>
              <w:lastRenderedPageBreak/>
              <w:t>најкраћем могућем року, а најкасније у року од 48 часова од пријема рекламације од стране наручиоца.</w:t>
            </w:r>
          </w:p>
          <w:p w:rsidR="00D461C9" w:rsidRPr="002A1E42" w:rsidRDefault="00D461C9" w:rsidP="00D461C9">
            <w:pPr>
              <w:jc w:val="both"/>
              <w:rPr>
                <w:bCs/>
                <w:noProof/>
                <w:lang w:val="sr-Cyrl-RS"/>
              </w:rPr>
            </w:pPr>
          </w:p>
          <w:p w:rsidR="00D461C9" w:rsidRPr="002A1E42" w:rsidRDefault="00D461C9" w:rsidP="00D461C9">
            <w:pPr>
              <w:ind w:firstLine="708"/>
              <w:jc w:val="center"/>
              <w:rPr>
                <w:b/>
                <w:noProof/>
                <w:lang w:val="sr-Cyrl-RS"/>
              </w:rPr>
            </w:pPr>
            <w:r w:rsidRPr="002A1E42">
              <w:rPr>
                <w:b/>
                <w:noProof/>
              </w:rPr>
              <w:t>Члан 5.</w:t>
            </w:r>
          </w:p>
          <w:p w:rsidR="00D461C9" w:rsidRPr="002A1E42" w:rsidRDefault="00D461C9" w:rsidP="00D461C9">
            <w:pPr>
              <w:ind w:firstLine="708"/>
              <w:jc w:val="both"/>
              <w:rPr>
                <w:lang w:val="sr-Cyrl-RS"/>
              </w:rPr>
            </w:pPr>
            <w:r w:rsidRPr="002A1E42">
              <w:rPr>
                <w:iCs/>
              </w:rPr>
              <w:t xml:space="preserve"> Рачун за извршене услуге и испоручене резервне делове испоставља се на основу потписаног документа-радног налога</w:t>
            </w:r>
            <w:r w:rsidRPr="002A1E42">
              <w:rPr>
                <w:iCs/>
                <w:lang w:val="sr-Cyrl-RS"/>
              </w:rPr>
              <w:t>,</w:t>
            </w:r>
            <w:r w:rsidRPr="002A1E42">
              <w:rPr>
                <w:iCs/>
              </w:rPr>
              <w:t xml:space="preserve"> од стране овлашћеног лица </w:t>
            </w:r>
            <w:r w:rsidRPr="002A1E42">
              <w:rPr>
                <w:bCs/>
                <w:noProof/>
              </w:rPr>
              <w:t>за техничк</w:t>
            </w:r>
            <w:r w:rsidRPr="002A1E42">
              <w:rPr>
                <w:bCs/>
                <w:noProof/>
                <w:lang w:val="sr-Cyrl-RS"/>
              </w:rPr>
              <w:t xml:space="preserve">у </w:t>
            </w:r>
            <w:r w:rsidRPr="002A1E42">
              <w:rPr>
                <w:bCs/>
                <w:noProof/>
              </w:rPr>
              <w:t>реализациј</w:t>
            </w:r>
            <w:r w:rsidRPr="002A1E42">
              <w:rPr>
                <w:bCs/>
                <w:noProof/>
                <w:lang w:val="sr-Cyrl-RS"/>
              </w:rPr>
              <w:t xml:space="preserve">у </w:t>
            </w:r>
            <w:r w:rsidRPr="002A1E42">
              <w:rPr>
                <w:iCs/>
                <w:lang w:val="sr-Cyrl-RS"/>
              </w:rPr>
              <w:t>из члана 11. овог уговора</w:t>
            </w:r>
            <w:r w:rsidRPr="002A1E42">
              <w:rPr>
                <w:iCs/>
              </w:rPr>
              <w:t xml:space="preserve"> којим се верификује квалитет извршених услуга</w:t>
            </w:r>
            <w:r w:rsidRPr="002A1E42">
              <w:rPr>
                <w:iCs/>
                <w:lang w:val="sr-Cyrl-RS"/>
              </w:rPr>
              <w:t xml:space="preserve"> и </w:t>
            </w:r>
            <w:r w:rsidRPr="002A1E42">
              <w:rPr>
                <w:iCs/>
              </w:rPr>
              <w:t>испору</w:t>
            </w:r>
            <w:r w:rsidRPr="002A1E42">
              <w:rPr>
                <w:iCs/>
                <w:lang w:val="sr-Cyrl-RS"/>
              </w:rPr>
              <w:t>чених</w:t>
            </w:r>
            <w:r w:rsidRPr="002A1E42">
              <w:rPr>
                <w:iCs/>
              </w:rPr>
              <w:t xml:space="preserve"> резервн</w:t>
            </w:r>
            <w:r w:rsidRPr="002A1E42">
              <w:rPr>
                <w:iCs/>
                <w:lang w:val="sr-Cyrl-RS"/>
              </w:rPr>
              <w:t>их</w:t>
            </w:r>
            <w:r w:rsidRPr="002A1E42">
              <w:rPr>
                <w:iCs/>
              </w:rPr>
              <w:t xml:space="preserve"> дел</w:t>
            </w:r>
            <w:r w:rsidRPr="002A1E42">
              <w:rPr>
                <w:iCs/>
                <w:lang w:val="sr-Cyrl-RS"/>
              </w:rPr>
              <w:t>ова</w:t>
            </w:r>
            <w:r w:rsidRPr="002A1E42">
              <w:rPr>
                <w:noProof/>
                <w:lang w:val="sr-Cyrl-CS"/>
              </w:rPr>
              <w:t>.</w:t>
            </w:r>
          </w:p>
          <w:p w:rsidR="00D461C9" w:rsidRPr="002A1E42" w:rsidRDefault="00D461C9" w:rsidP="00D461C9">
            <w:pPr>
              <w:ind w:firstLine="708"/>
              <w:jc w:val="both"/>
              <w:rPr>
                <w:bCs/>
                <w:noProof/>
                <w:lang w:val="sr-Cyrl-RS"/>
              </w:rPr>
            </w:pPr>
            <w:r w:rsidRPr="002A1E42">
              <w:rPr>
                <w:noProof/>
                <w:lang w:val="sr-Cyrl-CS"/>
              </w:rPr>
              <w:t xml:space="preserve">Наручилац се обавезује да ће уговорену цену </w:t>
            </w:r>
            <w:r w:rsidRPr="002A1E42">
              <w:rPr>
                <w:noProof/>
              </w:rPr>
              <w:t>добављачу испла</w:t>
            </w:r>
            <w:r w:rsidRPr="002A1E42">
              <w:rPr>
                <w:noProof/>
                <w:lang w:val="sr-Cyrl-RS"/>
              </w:rPr>
              <w:t>тити у року од 90 дана</w:t>
            </w:r>
            <w:r w:rsidRPr="002A1E42">
              <w:rPr>
                <w:noProof/>
                <w:lang w:val="sr-Cyrl-CS"/>
              </w:rPr>
              <w:t xml:space="preserve"> </w:t>
            </w:r>
            <w:r w:rsidRPr="002A1E42">
              <w:rPr>
                <w:bCs/>
                <w:noProof/>
              </w:rPr>
              <w:t xml:space="preserve">од дана када му добављач достави </w:t>
            </w:r>
            <w:r w:rsidRPr="002A1E42">
              <w:rPr>
                <w:noProof/>
                <w:lang w:val="sr-Cyrl-CS"/>
              </w:rPr>
              <w:t>исправан рачун, испостављен уз документ–радни налог</w:t>
            </w:r>
            <w:r w:rsidRPr="002A1E42">
              <w:rPr>
                <w:iCs/>
                <w:lang w:val="sr-Cyrl-RS"/>
              </w:rPr>
              <w:t>,</w:t>
            </w:r>
            <w:r w:rsidRPr="002A1E42">
              <w:rPr>
                <w:bCs/>
                <w:noProof/>
              </w:rPr>
              <w:t xml:space="preserve"> за услугe којe је извршио</w:t>
            </w:r>
            <w:r w:rsidRPr="002A1E42">
              <w:rPr>
                <w:noProof/>
                <w:lang w:val="sr-Cyrl-CS"/>
              </w:rPr>
              <w:t>,</w:t>
            </w:r>
            <w:r w:rsidRPr="002A1E42">
              <w:rPr>
                <w:bCs/>
                <w:noProof/>
                <w:lang w:val="sr-Latn-CS"/>
              </w:rPr>
              <w:t xml:space="preserve"> о чему потврду даје овлашћено лице</w:t>
            </w:r>
            <w:r w:rsidRPr="002A1E42">
              <w:rPr>
                <w:bCs/>
                <w:noProof/>
              </w:rPr>
              <w:t xml:space="preserve"> за техничк</w:t>
            </w:r>
            <w:r w:rsidRPr="002A1E42">
              <w:rPr>
                <w:bCs/>
                <w:noProof/>
                <w:lang w:val="sr-Cyrl-RS"/>
              </w:rPr>
              <w:t xml:space="preserve">у </w:t>
            </w:r>
            <w:r w:rsidRPr="002A1E42">
              <w:rPr>
                <w:bCs/>
                <w:noProof/>
              </w:rPr>
              <w:t>реализациј</w:t>
            </w:r>
            <w:r w:rsidRPr="002A1E42">
              <w:rPr>
                <w:bCs/>
                <w:noProof/>
                <w:lang w:val="sr-Cyrl-RS"/>
              </w:rPr>
              <w:t>у</w:t>
            </w:r>
            <w:r w:rsidRPr="002A1E42">
              <w:rPr>
                <w:bCs/>
                <w:noProof/>
                <w:lang w:val="sr-Latn-CS"/>
              </w:rPr>
              <w:t xml:space="preserve"> из члана </w:t>
            </w:r>
            <w:r w:rsidRPr="002A1E42">
              <w:rPr>
                <w:bCs/>
                <w:noProof/>
                <w:lang w:val="sr-Cyrl-RS"/>
              </w:rPr>
              <w:t>11</w:t>
            </w:r>
            <w:r w:rsidRPr="002A1E42">
              <w:rPr>
                <w:bCs/>
                <w:noProof/>
                <w:lang w:val="sr-Latn-CS"/>
              </w:rPr>
              <w:t>. овог уговора.</w:t>
            </w:r>
          </w:p>
          <w:p w:rsidR="00D461C9" w:rsidRPr="002A1E42" w:rsidRDefault="00D461C9" w:rsidP="00D461C9">
            <w:pPr>
              <w:ind w:firstLine="708"/>
              <w:jc w:val="both"/>
              <w:outlineLvl w:val="0"/>
              <w:rPr>
                <w:noProof/>
                <w:lang w:val="sr-Cyrl-RS"/>
              </w:rPr>
            </w:pPr>
            <w:bookmarkStart w:id="63" w:name="_Toc515278836"/>
            <w:r w:rsidRPr="002A1E42">
              <w:rPr>
                <w:noProof/>
                <w:lang w:val="sr-Cyrl-CS"/>
              </w:rPr>
              <w:t>Добављач се обавезује да рачун достави преко писарнице наручиоца, адресирано на седиште наручиоца.</w:t>
            </w:r>
            <w:bookmarkEnd w:id="63"/>
          </w:p>
          <w:p w:rsidR="00D461C9" w:rsidRPr="002A1E42" w:rsidRDefault="00D461C9" w:rsidP="00D461C9">
            <w:pPr>
              <w:ind w:firstLine="720"/>
              <w:jc w:val="both"/>
              <w:rPr>
                <w:lang w:val="sr-Cyrl-RS"/>
              </w:rPr>
            </w:pPr>
            <w:r w:rsidRPr="002A1E42">
              <w:t>Плаћање по овом уговору вршиће се до нивоа средстава обезбеђених Финансијским планом за ове намене</w:t>
            </w:r>
            <w:r w:rsidRPr="002A1E4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D461C9" w:rsidRPr="002A1E42" w:rsidRDefault="00D461C9" w:rsidP="00D461C9">
            <w:pPr>
              <w:ind w:firstLine="720"/>
              <w:jc w:val="both"/>
              <w:rPr>
                <w:lang w:val="sr-Cyrl-RS"/>
              </w:rPr>
            </w:pPr>
            <w:r w:rsidRPr="002A1E42">
              <w:t>У супротном уговор престаје да важи без накнаде штете због немогућности преузимања обавеза од стране наручиоца.</w:t>
            </w:r>
          </w:p>
          <w:p w:rsidR="00D461C9" w:rsidRPr="002A1E42" w:rsidRDefault="00D461C9" w:rsidP="00D461C9">
            <w:pPr>
              <w:outlineLvl w:val="0"/>
              <w:rPr>
                <w:b/>
                <w:noProof/>
                <w:lang w:val="sr-Cyrl-RS"/>
              </w:rPr>
            </w:pPr>
          </w:p>
          <w:p w:rsidR="00D461C9" w:rsidRPr="002A1E42" w:rsidRDefault="00D461C9" w:rsidP="00D461C9">
            <w:pPr>
              <w:jc w:val="center"/>
              <w:outlineLvl w:val="0"/>
              <w:rPr>
                <w:noProof/>
                <w:lang w:val="sr-Cyrl-CS"/>
              </w:rPr>
            </w:pPr>
            <w:bookmarkStart w:id="64" w:name="_Toc515278837"/>
            <w:r w:rsidRPr="002A1E42">
              <w:rPr>
                <w:b/>
                <w:noProof/>
                <w:lang w:val="en-US"/>
              </w:rPr>
              <w:t>Члан 6.</w:t>
            </w:r>
            <w:bookmarkEnd w:id="64"/>
          </w:p>
          <w:p w:rsidR="00D461C9" w:rsidRPr="002A1E42" w:rsidRDefault="00D461C9" w:rsidP="00D461C9">
            <w:pPr>
              <w:ind w:firstLine="720"/>
              <w:jc w:val="both"/>
              <w:rPr>
                <w:noProof/>
              </w:rPr>
            </w:pPr>
            <w:r w:rsidRPr="002A1E42">
              <w:rPr>
                <w:noProof/>
              </w:rPr>
              <w:t>Уговорне стране констатују да је добављач доставио наручиоцу следећа средства обезбеђења са овлашћењима за наплату:</w:t>
            </w:r>
          </w:p>
          <w:p w:rsidR="00D461C9" w:rsidRPr="002A1E42" w:rsidRDefault="00D461C9" w:rsidP="00D461C9">
            <w:pPr>
              <w:pStyle w:val="ListParagraph"/>
              <w:numPr>
                <w:ilvl w:val="0"/>
                <w:numId w:val="44"/>
              </w:numPr>
              <w:jc w:val="both"/>
              <w:rPr>
                <w:noProof/>
              </w:rPr>
            </w:pPr>
            <w:r w:rsidRPr="002A1E42">
              <w:rPr>
                <w:b/>
              </w:rPr>
              <w:t>регистровану бланко меницу и менично овлашћење</w:t>
            </w:r>
            <w:r w:rsidRPr="002A1E42">
              <w:rPr>
                <w:b/>
                <w:noProof/>
              </w:rPr>
              <w:t xml:space="preserve"> за извршење уговорне обавезе</w:t>
            </w:r>
            <w:r w:rsidRPr="002A1E42">
              <w:rPr>
                <w:noProof/>
              </w:rPr>
              <w:t>, попуњену на износ од 10% од укупне вредности уговора</w:t>
            </w:r>
            <w:r w:rsidRPr="002A1E42">
              <w:rPr>
                <w:noProof/>
                <w:lang w:val="sr-Cyrl-RS"/>
              </w:rPr>
              <w:t xml:space="preserve"> без ПДВ-а</w:t>
            </w:r>
            <w:r w:rsidRPr="002A1E42">
              <w:rPr>
                <w:noProof/>
              </w:rPr>
              <w:t xml:space="preserve">, која је наплатива у случајевима предвиђеним конкурсном документацијом, тј. у случају да </w:t>
            </w:r>
            <w:r w:rsidRPr="002A1E42">
              <w:rPr>
                <w:noProof/>
                <w:lang w:val="sr-Cyrl-RS"/>
              </w:rPr>
              <w:t>добављач</w:t>
            </w:r>
            <w:r w:rsidRPr="002A1E42">
              <w:rPr>
                <w:noProof/>
              </w:rPr>
              <w:t xml:space="preserve"> не испуњава своје обавезе из уговора. </w:t>
            </w:r>
          </w:p>
          <w:p w:rsidR="00D461C9" w:rsidRPr="002A1E42" w:rsidRDefault="00D461C9" w:rsidP="00D461C9">
            <w:pPr>
              <w:pStyle w:val="ListParagraph"/>
              <w:numPr>
                <w:ilvl w:val="0"/>
                <w:numId w:val="44"/>
              </w:numPr>
              <w:jc w:val="both"/>
              <w:rPr>
                <w:noProof/>
              </w:rPr>
            </w:pPr>
            <w:r w:rsidRPr="002A1E42">
              <w:rPr>
                <w:b/>
              </w:rPr>
              <w:t>регистровану бланко меницу и менично овлашћење</w:t>
            </w:r>
            <w:r w:rsidRPr="002A1E42">
              <w:rPr>
                <w:b/>
                <w:noProof/>
              </w:rPr>
              <w:t xml:space="preserve"> за отклањање недостатака у гарантном року</w:t>
            </w:r>
            <w:r w:rsidRPr="002A1E42">
              <w:rPr>
                <w:noProof/>
              </w:rPr>
              <w:t>, попуњену на износ од 10% од укупне вредности Уговора</w:t>
            </w:r>
            <w:r w:rsidRPr="002A1E42">
              <w:rPr>
                <w:noProof/>
                <w:lang w:val="sr-Cyrl-RS"/>
              </w:rPr>
              <w:t>, без ПДВ-а,</w:t>
            </w:r>
            <w:r w:rsidRPr="002A1E42">
              <w:rPr>
                <w:noProof/>
              </w:rPr>
              <w:t xml:space="preserve"> која је наплатива у случајевима предвиђеним конкурсном документацијом, тј. у случају да </w:t>
            </w:r>
            <w:r w:rsidRPr="002A1E42">
              <w:rPr>
                <w:noProof/>
                <w:lang w:val="sr-Cyrl-RS"/>
              </w:rPr>
              <w:t>добављач</w:t>
            </w:r>
            <w:r w:rsidRPr="002A1E42">
              <w:rPr>
                <w:noProof/>
              </w:rPr>
              <w:t xml:space="preserve"> не испуњава своје обавезе из уговора.</w:t>
            </w:r>
          </w:p>
          <w:p w:rsidR="00D461C9" w:rsidRPr="002A1E42" w:rsidRDefault="00D461C9" w:rsidP="00D461C9">
            <w:pPr>
              <w:jc w:val="both"/>
              <w:rPr>
                <w:b/>
                <w:noProof/>
                <w:lang w:val="sr-Cyrl-RS"/>
              </w:rPr>
            </w:pPr>
          </w:p>
          <w:p w:rsidR="00D461C9" w:rsidRPr="002A1E42" w:rsidRDefault="00D461C9" w:rsidP="00D461C9">
            <w:pPr>
              <w:pStyle w:val="BodyTextIndent"/>
              <w:ind w:left="0" w:firstLine="0"/>
              <w:jc w:val="center"/>
              <w:outlineLvl w:val="0"/>
              <w:rPr>
                <w:noProof/>
                <w:color w:val="000000" w:themeColor="text1"/>
              </w:rPr>
            </w:pPr>
            <w:bookmarkStart w:id="65" w:name="_Toc448141809"/>
            <w:bookmarkStart w:id="66" w:name="_Toc515278838"/>
            <w:r w:rsidRPr="002A1E42">
              <w:rPr>
                <w:noProof/>
                <w:color w:val="000000" w:themeColor="text1"/>
              </w:rPr>
              <w:t xml:space="preserve">Члан </w:t>
            </w:r>
            <w:r w:rsidRPr="002A1E42">
              <w:rPr>
                <w:noProof/>
                <w:color w:val="000000" w:themeColor="text1"/>
                <w:lang w:val="sr-Cyrl-RS"/>
              </w:rPr>
              <w:t>7</w:t>
            </w:r>
            <w:r w:rsidRPr="002A1E42">
              <w:rPr>
                <w:noProof/>
                <w:color w:val="000000" w:themeColor="text1"/>
              </w:rPr>
              <w:t>.</w:t>
            </w:r>
            <w:bookmarkEnd w:id="65"/>
            <w:bookmarkEnd w:id="66"/>
          </w:p>
          <w:p w:rsidR="00D461C9" w:rsidRPr="002A1E42" w:rsidRDefault="00D461C9" w:rsidP="00D461C9">
            <w:pPr>
              <w:ind w:firstLine="720"/>
              <w:jc w:val="both"/>
              <w:rPr>
                <w:noProof/>
              </w:rPr>
            </w:pPr>
            <w:r w:rsidRPr="002A1E42">
              <w:rPr>
                <w:noProof/>
              </w:rPr>
              <w:t xml:space="preserve">У случају наступања чињеница које могу утицати да </w:t>
            </w:r>
            <w:r w:rsidRPr="002A1E42">
              <w:rPr>
                <w:noProof/>
                <w:lang w:val="sr-Cyrl-RS"/>
              </w:rPr>
              <w:t>предмет овог уговора</w:t>
            </w:r>
            <w:r w:rsidRPr="002A1E42">
              <w:rPr>
                <w:noProof/>
              </w:rPr>
              <w:t xml:space="preserve"> не бу</w:t>
            </w:r>
            <w:r w:rsidRPr="002A1E42">
              <w:rPr>
                <w:noProof/>
                <w:lang w:val="sr-Cyrl-RS"/>
              </w:rPr>
              <w:t>де</w:t>
            </w:r>
            <w:r w:rsidRPr="002A1E42">
              <w:rPr>
                <w:noProof/>
              </w:rPr>
              <w:t xml:space="preserve"> извршен</w:t>
            </w:r>
            <w:r w:rsidRPr="002A1E42">
              <w:rPr>
                <w:noProof/>
                <w:lang w:val="sr-Cyrl-RS"/>
              </w:rPr>
              <w:t xml:space="preserve"> у роковима предвиђеним овим уговором</w:t>
            </w:r>
            <w:r w:rsidRPr="002A1E42">
              <w:rPr>
                <w:noProof/>
              </w:rPr>
              <w:t xml:space="preserve">, </w:t>
            </w:r>
            <w:r w:rsidRPr="002A1E42">
              <w:rPr>
                <w:noProof/>
                <w:lang w:val="sr-Cyrl-RS"/>
              </w:rPr>
              <w:t xml:space="preserve">једна уговорна страна </w:t>
            </w:r>
            <w:r w:rsidRPr="002A1E42">
              <w:rPr>
                <w:noProof/>
              </w:rPr>
              <w:t>је дужн</w:t>
            </w:r>
            <w:r w:rsidRPr="002A1E42">
              <w:rPr>
                <w:noProof/>
                <w:lang w:val="sr-Cyrl-RS"/>
              </w:rPr>
              <w:t>а</w:t>
            </w:r>
            <w:r w:rsidRPr="002A1E42">
              <w:rPr>
                <w:noProof/>
              </w:rPr>
              <w:t xml:space="preserve"> да одмах по њиховом сазнању о истим писмено обавести </w:t>
            </w:r>
            <w:r w:rsidRPr="002A1E42">
              <w:rPr>
                <w:noProof/>
                <w:lang w:val="sr-Cyrl-RS"/>
              </w:rPr>
              <w:t>другу уговорну страну</w:t>
            </w:r>
            <w:r w:rsidRPr="002A1E42">
              <w:rPr>
                <w:noProof/>
              </w:rPr>
              <w:t>.</w:t>
            </w:r>
          </w:p>
          <w:p w:rsidR="00D461C9" w:rsidRPr="002A1E42" w:rsidRDefault="00D461C9" w:rsidP="00D461C9">
            <w:pPr>
              <w:ind w:firstLine="720"/>
              <w:jc w:val="both"/>
              <w:rPr>
                <w:noProof/>
              </w:rPr>
            </w:pPr>
            <w:r w:rsidRPr="002A1E42">
              <w:rPr>
                <w:noProof/>
              </w:rPr>
              <w:t>Сва обавештења која нису дата у писаном облику неће производити правно дејство.</w:t>
            </w:r>
          </w:p>
          <w:p w:rsidR="00D461C9" w:rsidRPr="002A1E42" w:rsidRDefault="00D461C9" w:rsidP="00D461C9">
            <w:pPr>
              <w:ind w:firstLine="708"/>
              <w:jc w:val="both"/>
              <w:rPr>
                <w:lang w:val="sr-Cyrl-RS"/>
              </w:rPr>
            </w:pPr>
            <w:r w:rsidRPr="002A1E42">
              <w:rPr>
                <w:noProof/>
                <w:lang w:val="sr-Cyrl-RS"/>
              </w:rPr>
              <w:t>Рокови  предвиђени овим уговором</w:t>
            </w:r>
            <w:r w:rsidRPr="002A1E42">
              <w:rPr>
                <w:noProof/>
              </w:rPr>
              <w:t xml:space="preserve"> могу бити продужени услед настанка случаја више силе,</w:t>
            </w:r>
            <w:r w:rsidRPr="002A1E42">
              <w:rPr>
                <w:shd w:val="clear" w:color="auto" w:fill="FFFFFF"/>
              </w:rPr>
              <w:t xml:space="preserve"> </w:t>
            </w:r>
            <w:r w:rsidRPr="002A1E42">
              <w:rPr>
                <w:shd w:val="clear" w:color="auto" w:fill="FFFFFF"/>
                <w:lang w:val="sr-Cyrl-RS"/>
              </w:rPr>
              <w:t xml:space="preserve">односно наступања свих оних </w:t>
            </w:r>
            <w:r w:rsidRPr="002A1E42">
              <w:rPr>
                <w:lang w:val="sr-Cyrl-RS"/>
              </w:rPr>
              <w:t xml:space="preserve"> догађаја који се нису могли предвидвети, </w:t>
            </w:r>
            <w:r w:rsidRPr="002A1E42">
              <w:t>избећи или отклонити</w:t>
            </w:r>
            <w:r w:rsidRPr="002A1E42">
              <w:rPr>
                <w:lang w:val="sr-Cyrl-RS"/>
              </w:rPr>
              <w:t>,</w:t>
            </w:r>
            <w:r w:rsidRPr="002A1E42">
              <w:rPr>
                <w:shd w:val="clear" w:color="auto" w:fill="FFFFFF"/>
                <w:lang w:val="sr-Cyrl-RS"/>
              </w:rPr>
              <w:t xml:space="preserve"> </w:t>
            </w:r>
            <w:r w:rsidRPr="002A1E42">
              <w:rPr>
                <w:shd w:val="clear" w:color="auto" w:fill="FFFFFF"/>
              </w:rPr>
              <w:t xml:space="preserve">у тренутку </w:t>
            </w:r>
            <w:r w:rsidRPr="002A1E42">
              <w:rPr>
                <w:shd w:val="clear" w:color="auto" w:fill="FFFFFF"/>
                <w:lang w:val="sr-Cyrl-RS"/>
              </w:rPr>
              <w:t>закључења</w:t>
            </w:r>
            <w:r w:rsidRPr="002A1E42">
              <w:rPr>
                <w:rStyle w:val="apple-converted-space"/>
                <w:shd w:val="clear" w:color="auto" w:fill="FFFFFF"/>
              </w:rPr>
              <w:t> </w:t>
            </w:r>
            <w:r w:rsidRPr="002A1E42">
              <w:rPr>
                <w:shd w:val="clear" w:color="auto" w:fill="FFFFFF"/>
                <w:lang w:val="sr-Cyrl-RS"/>
              </w:rPr>
              <w:t>У</w:t>
            </w:r>
            <w:r w:rsidRPr="002A1E42">
              <w:rPr>
                <w:shd w:val="clear" w:color="auto" w:fill="FFFFFF"/>
              </w:rPr>
              <w:t>говора</w:t>
            </w:r>
            <w:r w:rsidRPr="002A1E42">
              <w:rPr>
                <w:rStyle w:val="apple-converted-space"/>
                <w:shd w:val="clear" w:color="auto" w:fill="FFFFFF"/>
                <w:lang w:val="sr-Cyrl-RS"/>
              </w:rPr>
              <w:t xml:space="preserve">, </w:t>
            </w:r>
            <w:r w:rsidRPr="002A1E42">
              <w:rPr>
                <w:shd w:val="clear" w:color="auto" w:fill="FFFFFF"/>
              </w:rPr>
              <w:t xml:space="preserve">и на који уговорне стране објективно не могу и нису могле </w:t>
            </w:r>
            <w:r w:rsidRPr="002A1E42">
              <w:rPr>
                <w:shd w:val="clear" w:color="auto" w:fill="FFFFFF"/>
                <w:lang w:val="sr-Cyrl-RS"/>
              </w:rPr>
              <w:t xml:space="preserve">да утичу </w:t>
            </w:r>
            <w:r w:rsidRPr="002A1E42">
              <w:rPr>
                <w:shd w:val="clear" w:color="auto" w:fill="FFFFFF"/>
              </w:rPr>
              <w:t xml:space="preserve">(догађај мора бити за </w:t>
            </w:r>
            <w:r w:rsidRPr="002A1E42">
              <w:rPr>
                <w:shd w:val="clear" w:color="auto" w:fill="FFFFFF"/>
                <w:lang w:val="sr-Cyrl-RS"/>
              </w:rPr>
              <w:t>уговорне стране</w:t>
            </w:r>
            <w:r w:rsidRPr="002A1E42">
              <w:rPr>
                <w:shd w:val="clear" w:color="auto" w:fill="FFFFFF"/>
              </w:rPr>
              <w:t xml:space="preserve"> неочекиван, изванредан, непредвидив), нпр.</w:t>
            </w:r>
            <w:r w:rsidRPr="002A1E42">
              <w:rPr>
                <w:rStyle w:val="apple-converted-space"/>
                <w:shd w:val="clear" w:color="auto" w:fill="FFFFFF"/>
              </w:rPr>
              <w:t> </w:t>
            </w:r>
            <w:r w:rsidRPr="002A1E42">
              <w:rPr>
                <w:shd w:val="clear" w:color="auto" w:fill="FFFFFF"/>
              </w:rPr>
              <w:t>ратно</w:t>
            </w:r>
            <w:r w:rsidRPr="002A1E42">
              <w:rPr>
                <w:rStyle w:val="apple-converted-space"/>
                <w:shd w:val="clear" w:color="auto" w:fill="FFFFFF"/>
              </w:rPr>
              <w:t> </w:t>
            </w:r>
            <w:r w:rsidRPr="002A1E42">
              <w:rPr>
                <w:shd w:val="clear" w:color="auto" w:fill="FFFFFF"/>
              </w:rPr>
              <w:t>стање,</w:t>
            </w:r>
            <w:r w:rsidRPr="002A1E42">
              <w:rPr>
                <w:rStyle w:val="apple-converted-space"/>
                <w:shd w:val="clear" w:color="auto" w:fill="FFFFFF"/>
              </w:rPr>
              <w:t> </w:t>
            </w:r>
            <w:r w:rsidRPr="002A1E42">
              <w:rPr>
                <w:shd w:val="clear" w:color="auto" w:fill="FFFFFF"/>
              </w:rPr>
              <w:t>штрајк,</w:t>
            </w:r>
            <w:r w:rsidRPr="002A1E42">
              <w:rPr>
                <w:shd w:val="clear" w:color="auto" w:fill="FFFFFF"/>
                <w:lang w:val="sr-Cyrl-RS"/>
              </w:rPr>
              <w:t xml:space="preserve"> </w:t>
            </w:r>
            <w:r w:rsidRPr="002A1E42">
              <w:rPr>
                <w:shd w:val="clear" w:color="auto" w:fill="FFFFFF"/>
              </w:rPr>
              <w:t>елементарне непогоде</w:t>
            </w:r>
            <w:r w:rsidRPr="002A1E42">
              <w:rPr>
                <w:shd w:val="clear" w:color="auto" w:fill="FFFFFF"/>
                <w:lang w:val="sr-Cyrl-RS"/>
              </w:rPr>
              <w:t xml:space="preserve">, природне катастрофе, </w:t>
            </w:r>
            <w:r w:rsidRPr="002A1E42">
              <w:t>пожар, поплава, експлозија, транспортне несреће</w:t>
            </w:r>
            <w:r w:rsidRPr="002A1E42">
              <w:rPr>
                <w:lang w:val="sr-Cyrl-RS"/>
              </w:rPr>
              <w:t xml:space="preserve"> изазване природним катастрофама</w:t>
            </w:r>
            <w:r w:rsidRPr="002A1E42">
              <w:t>, одлуке органа власти</w:t>
            </w:r>
            <w:r w:rsidRPr="002A1E42">
              <w:rPr>
                <w:lang w:val="sr-Cyrl-RS"/>
              </w:rPr>
              <w:t xml:space="preserve">, </w:t>
            </w:r>
            <w:r w:rsidRPr="002A1E42">
              <w:t>забране увоза, извоза и други случајеви, који су законом утврђени као виша сила</w:t>
            </w:r>
            <w:r w:rsidRPr="002A1E42">
              <w:rPr>
                <w:lang w:val="sr-Cyrl-RS"/>
              </w:rPr>
              <w:t xml:space="preserve">, те се у предвиђеним случајевима </w:t>
            </w:r>
            <w:r w:rsidRPr="002A1E42">
              <w:rPr>
                <w:lang w:val="sr-Latn-RS"/>
              </w:rPr>
              <w:t xml:space="preserve"> </w:t>
            </w:r>
            <w:r w:rsidRPr="002A1E42">
              <w:rPr>
                <w:lang w:val="sr-Cyrl-RS"/>
              </w:rPr>
              <w:t xml:space="preserve">уговорне стране </w:t>
            </w:r>
            <w:r w:rsidRPr="002A1E42">
              <w:t>ослобођ</w:t>
            </w:r>
            <w:r w:rsidRPr="002A1E42">
              <w:rPr>
                <w:lang w:val="sr-Cyrl-RS"/>
              </w:rPr>
              <w:t>ају су</w:t>
            </w:r>
            <w:r w:rsidRPr="002A1E42">
              <w:t xml:space="preserve"> одговорности за </w:t>
            </w:r>
            <w:r w:rsidRPr="002A1E42">
              <w:lastRenderedPageBreak/>
              <w:t>штету</w:t>
            </w:r>
            <w:r w:rsidRPr="002A1E42">
              <w:rPr>
                <w:lang w:val="sr-Cyrl-RS"/>
              </w:rPr>
              <w:t>.</w:t>
            </w:r>
          </w:p>
          <w:p w:rsidR="00D461C9" w:rsidRPr="002A1E42" w:rsidRDefault="00D461C9" w:rsidP="00D461C9">
            <w:pPr>
              <w:ind w:firstLine="708"/>
              <w:jc w:val="both"/>
              <w:rPr>
                <w:rStyle w:val="Hyperlink"/>
                <w:lang w:val="sr-Cyrl-RS"/>
              </w:rPr>
            </w:pPr>
            <w:r w:rsidRPr="002A1E42">
              <w:rPr>
                <w:lang w:val="sr-Cyrl-RS"/>
              </w:rPr>
              <w:t xml:space="preserve">Уколико наступе случајеви одређени као виша сила, односно оних случајева </w:t>
            </w:r>
            <w:r w:rsidRPr="002A1E42">
              <w:t>на које уговорне стране не могу утицати, а које чине испуњење уговора трајно или привремено немогућим</w:t>
            </w:r>
            <w:r w:rsidRPr="002A1E42">
              <w:rPr>
                <w:lang w:val="sr-Cyrl-RS"/>
              </w:rPr>
              <w:t>, наручилац може да обустави испуњење уговорних обавеза до момента отклањања догађаја који је наступио</w:t>
            </w:r>
            <w:r w:rsidRPr="002A1E42">
              <w:t xml:space="preserve"> или</w:t>
            </w:r>
            <w:r w:rsidRPr="002A1E42">
              <w:rPr>
                <w:rStyle w:val="apple-converted-space"/>
              </w:rPr>
              <w:t> </w:t>
            </w:r>
            <w:r w:rsidRPr="002A1E42">
              <w:rPr>
                <w:rStyle w:val="apple-converted-space"/>
                <w:lang w:val="sr-Cyrl-RS"/>
              </w:rPr>
              <w:t xml:space="preserve">да приступи </w:t>
            </w:r>
            <w:r w:rsidRPr="002A1E42">
              <w:t>раскид</w:t>
            </w:r>
            <w:r w:rsidRPr="002A1E42">
              <w:rPr>
                <w:lang w:val="sr-Cyrl-RS"/>
              </w:rPr>
              <w:t>у у</w:t>
            </w:r>
            <w:r w:rsidRPr="002A1E42">
              <w:t>говора</w:t>
            </w:r>
            <w:r w:rsidRPr="002A1E42">
              <w:rPr>
                <w:rStyle w:val="Hyperlink"/>
                <w:lang w:val="sr-Cyrl-RS"/>
              </w:rPr>
              <w:t xml:space="preserve">, </w:t>
            </w:r>
          </w:p>
          <w:p w:rsidR="00D461C9" w:rsidRPr="002A1E42" w:rsidRDefault="00D461C9" w:rsidP="00D461C9">
            <w:pPr>
              <w:ind w:firstLine="708"/>
              <w:jc w:val="both"/>
              <w:rPr>
                <w:lang w:val="sr-Cyrl-RS"/>
              </w:rPr>
            </w:pPr>
            <w:r w:rsidRPr="002A1E42">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D461C9" w:rsidRPr="002A1E42" w:rsidRDefault="00D461C9" w:rsidP="00D461C9">
            <w:pPr>
              <w:jc w:val="both"/>
              <w:rPr>
                <w:b/>
                <w:noProof/>
                <w:color w:val="000000" w:themeColor="text1"/>
                <w:lang w:val="sr-Cyrl-RS"/>
              </w:rPr>
            </w:pPr>
          </w:p>
          <w:p w:rsidR="00D461C9" w:rsidRPr="002A1E42" w:rsidRDefault="00D461C9" w:rsidP="00D461C9">
            <w:pPr>
              <w:jc w:val="center"/>
              <w:outlineLvl w:val="0"/>
              <w:rPr>
                <w:b/>
                <w:noProof/>
                <w:color w:val="000000" w:themeColor="text1"/>
                <w:lang w:val="sr-Cyrl-RS"/>
              </w:rPr>
            </w:pPr>
            <w:bookmarkStart w:id="67" w:name="_Toc380740085"/>
            <w:bookmarkStart w:id="68" w:name="_Toc389742047"/>
            <w:bookmarkStart w:id="69" w:name="_Toc448141813"/>
            <w:bookmarkStart w:id="70" w:name="_Toc515278839"/>
            <w:r w:rsidRPr="002A1E42">
              <w:rPr>
                <w:b/>
                <w:noProof/>
                <w:color w:val="000000" w:themeColor="text1"/>
              </w:rPr>
              <w:t xml:space="preserve">Члан </w:t>
            </w:r>
            <w:r w:rsidRPr="002A1E42">
              <w:rPr>
                <w:b/>
                <w:noProof/>
                <w:color w:val="000000" w:themeColor="text1"/>
                <w:lang w:val="sr-Cyrl-RS"/>
              </w:rPr>
              <w:t>8</w:t>
            </w:r>
            <w:r w:rsidRPr="002A1E42">
              <w:rPr>
                <w:b/>
                <w:noProof/>
                <w:color w:val="000000" w:themeColor="text1"/>
              </w:rPr>
              <w:t>.</w:t>
            </w:r>
            <w:bookmarkEnd w:id="67"/>
            <w:bookmarkEnd w:id="68"/>
            <w:bookmarkEnd w:id="69"/>
            <w:bookmarkEnd w:id="70"/>
          </w:p>
          <w:p w:rsidR="00D461C9" w:rsidRPr="002A1E42" w:rsidRDefault="00D461C9" w:rsidP="00D461C9">
            <w:pPr>
              <w:ind w:firstLine="720"/>
              <w:jc w:val="both"/>
              <w:rPr>
                <w:noProof/>
                <w:color w:val="000000" w:themeColor="text1"/>
              </w:rPr>
            </w:pPr>
            <w:r w:rsidRPr="002A1E42">
              <w:t xml:space="preserve">У складу са чланом 115. </w:t>
            </w:r>
            <w:r w:rsidRPr="002A1E42">
              <w:rPr>
                <w:noProof/>
                <w:color w:val="000000" w:themeColor="text1"/>
              </w:rPr>
              <w:t>Закона о јавним набавкама</w:t>
            </w:r>
            <w:r w:rsidRPr="002A1E4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A1E42">
              <w:rPr>
                <w:lang w:val="en-US"/>
              </w:rPr>
              <w:t xml:space="preserve"> </w:t>
            </w:r>
            <w:r w:rsidRPr="002A1E42">
              <w:t xml:space="preserve">првобитно закљученог уговора, при чему укупна вредност повећања уговора не може да буде већа од вредности из члана 39. </w:t>
            </w:r>
            <w:proofErr w:type="gramStart"/>
            <w:r w:rsidRPr="002A1E42">
              <w:t>став</w:t>
            </w:r>
            <w:proofErr w:type="gramEnd"/>
            <w:r w:rsidRPr="002A1E42">
              <w:t xml:space="preserve"> 1. </w:t>
            </w:r>
            <w:r w:rsidRPr="002A1E42">
              <w:rPr>
                <w:noProof/>
                <w:color w:val="000000" w:themeColor="text1"/>
              </w:rPr>
              <w:t>Закона о јавним набавкама.</w:t>
            </w:r>
          </w:p>
          <w:p w:rsidR="00D461C9" w:rsidRPr="002A1E42" w:rsidRDefault="00D461C9" w:rsidP="00D461C9">
            <w:pPr>
              <w:ind w:firstLine="720"/>
              <w:jc w:val="both"/>
            </w:pPr>
            <w:r w:rsidRPr="002A1E4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461C9" w:rsidRPr="002A1E42" w:rsidRDefault="00D461C9" w:rsidP="00D461C9">
            <w:pPr>
              <w:ind w:firstLine="720"/>
              <w:jc w:val="both"/>
            </w:pPr>
          </w:p>
          <w:p w:rsidR="00D461C9" w:rsidRPr="002A1E42" w:rsidRDefault="00D461C9" w:rsidP="00D461C9">
            <w:pPr>
              <w:ind w:firstLine="720"/>
              <w:jc w:val="both"/>
            </w:pPr>
            <w:r w:rsidRPr="002A1E42">
              <w:t>Наручилац ће дозволити измене уговора у следећим ситуацијама:</w:t>
            </w:r>
          </w:p>
          <w:p w:rsidR="00D461C9" w:rsidRPr="002A1E42" w:rsidRDefault="00D461C9" w:rsidP="00D461C9">
            <w:pPr>
              <w:ind w:firstLine="720"/>
              <w:jc w:val="both"/>
            </w:pPr>
          </w:p>
          <w:p w:rsidR="00D461C9" w:rsidRPr="002A1E42" w:rsidRDefault="00D461C9" w:rsidP="00D461C9">
            <w:pPr>
              <w:pStyle w:val="ListParagraph"/>
              <w:numPr>
                <w:ilvl w:val="0"/>
                <w:numId w:val="1"/>
              </w:numPr>
              <w:jc w:val="both"/>
            </w:pPr>
            <w:r w:rsidRPr="002A1E42">
              <w:t>Уколико се повећа обим предмета јавне набавке због непредвиђених околности;</w:t>
            </w:r>
          </w:p>
          <w:p w:rsidR="00D461C9" w:rsidRPr="002A1E42" w:rsidRDefault="00D461C9" w:rsidP="00D461C9">
            <w:pPr>
              <w:pStyle w:val="ListParagraph"/>
              <w:numPr>
                <w:ilvl w:val="0"/>
                <w:numId w:val="1"/>
              </w:numPr>
              <w:jc w:val="both"/>
            </w:pPr>
            <w:r w:rsidRPr="002A1E4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461C9" w:rsidRPr="002A1E42" w:rsidRDefault="00D461C9" w:rsidP="00D461C9">
            <w:pPr>
              <w:pStyle w:val="ListParagraph"/>
              <w:numPr>
                <w:ilvl w:val="0"/>
                <w:numId w:val="1"/>
              </w:numPr>
              <w:jc w:val="both"/>
            </w:pPr>
            <w:r w:rsidRPr="002A1E4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461C9" w:rsidRPr="002A1E42" w:rsidRDefault="00D461C9" w:rsidP="00D461C9">
            <w:pPr>
              <w:pStyle w:val="ListParagraph"/>
              <w:numPr>
                <w:ilvl w:val="0"/>
                <w:numId w:val="1"/>
              </w:numPr>
              <w:jc w:val="both"/>
            </w:pPr>
            <w:r w:rsidRPr="002A1E4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461C9" w:rsidRPr="002A1E42" w:rsidRDefault="00D461C9" w:rsidP="00D461C9">
            <w:pPr>
              <w:outlineLvl w:val="0"/>
              <w:rPr>
                <w:b/>
                <w:noProof/>
                <w:color w:val="000000" w:themeColor="text1"/>
                <w:lang w:val="sr-Cyrl-RS"/>
              </w:rPr>
            </w:pPr>
          </w:p>
          <w:p w:rsidR="00D461C9" w:rsidRPr="002A1E42" w:rsidRDefault="00D461C9" w:rsidP="00D461C9">
            <w:pPr>
              <w:jc w:val="center"/>
              <w:outlineLvl w:val="0"/>
              <w:rPr>
                <w:b/>
                <w:noProof/>
                <w:color w:val="000000" w:themeColor="text1"/>
                <w:lang w:val="sr-Cyrl-RS"/>
              </w:rPr>
            </w:pPr>
            <w:bookmarkStart w:id="71" w:name="_Toc515278840"/>
            <w:r w:rsidRPr="002A1E42">
              <w:rPr>
                <w:b/>
                <w:noProof/>
                <w:color w:val="000000" w:themeColor="text1"/>
              </w:rPr>
              <w:t xml:space="preserve">Члан </w:t>
            </w:r>
            <w:r w:rsidRPr="002A1E42">
              <w:rPr>
                <w:b/>
                <w:noProof/>
                <w:color w:val="000000" w:themeColor="text1"/>
                <w:lang w:val="sr-Cyrl-RS"/>
              </w:rPr>
              <w:t>9</w:t>
            </w:r>
            <w:r w:rsidRPr="002A1E42">
              <w:rPr>
                <w:b/>
                <w:noProof/>
                <w:color w:val="000000" w:themeColor="text1"/>
              </w:rPr>
              <w:t>.</w:t>
            </w:r>
            <w:bookmarkEnd w:id="71"/>
          </w:p>
          <w:p w:rsidR="00D461C9" w:rsidRPr="002A1E42" w:rsidRDefault="00D461C9" w:rsidP="00D461C9">
            <w:pPr>
              <w:shd w:val="clear" w:color="auto" w:fill="FFFFFF"/>
              <w:ind w:firstLine="720"/>
              <w:jc w:val="both"/>
              <w:rPr>
                <w:color w:val="000000"/>
                <w:lang w:val="sr-Cyrl-RS"/>
              </w:rPr>
            </w:pPr>
            <w:r w:rsidRPr="002A1E42">
              <w:rPr>
                <w:color w:val="000000"/>
                <w:lang w:val="sr-Cyrl-RS"/>
              </w:rPr>
              <w:t xml:space="preserve">Свака </w:t>
            </w:r>
            <w:r w:rsidRPr="002A1E42">
              <w:rPr>
                <w:color w:val="000000"/>
              </w:rPr>
              <w:t>уговорна страна незадовољна испуњењем уговорних обавеза друге уговорне стране може захтевати раскид уговора</w:t>
            </w:r>
            <w:r w:rsidRPr="002A1E42">
              <w:rPr>
                <w:color w:val="000000"/>
                <w:lang w:val="sr-Cyrl-RS"/>
              </w:rPr>
              <w:t>.</w:t>
            </w:r>
          </w:p>
          <w:p w:rsidR="00D461C9" w:rsidRPr="002A1E42" w:rsidRDefault="00D461C9" w:rsidP="00D461C9">
            <w:pPr>
              <w:ind w:firstLine="720"/>
              <w:jc w:val="both"/>
              <w:rPr>
                <w:noProof/>
                <w:color w:val="000000" w:themeColor="text1"/>
                <w:lang w:val="sr-Cyrl-RS"/>
              </w:rPr>
            </w:pPr>
            <w:r w:rsidRPr="002A1E4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A1E42">
              <w:rPr>
                <w:noProof/>
                <w:color w:val="000000" w:themeColor="text1"/>
                <w:lang w:val="sr-Cyrl-RS"/>
              </w:rPr>
              <w:t>, осим у случају неиспуњења незнатног дела обавезе.</w:t>
            </w:r>
          </w:p>
          <w:p w:rsidR="00D461C9" w:rsidRPr="002A1E42" w:rsidRDefault="00D461C9" w:rsidP="00D461C9">
            <w:pPr>
              <w:ind w:firstLine="720"/>
              <w:jc w:val="both"/>
              <w:rPr>
                <w:noProof/>
                <w:color w:val="000000" w:themeColor="text1"/>
                <w:lang w:val="sr-Cyrl-RS"/>
              </w:rPr>
            </w:pPr>
            <w:r w:rsidRPr="002A1E4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A1E42">
              <w:rPr>
                <w:noProof/>
                <w:color w:val="000000" w:themeColor="text1"/>
                <w:lang w:val="sr-Cyrl-RS"/>
              </w:rPr>
              <w:t xml:space="preserve">ће поступити у складу са чланом 10.  овог уговора. </w:t>
            </w:r>
          </w:p>
          <w:p w:rsidR="00D461C9" w:rsidRPr="002A1E42" w:rsidRDefault="00D461C9" w:rsidP="00D461C9">
            <w:pPr>
              <w:ind w:firstLine="708"/>
              <w:jc w:val="both"/>
              <w:rPr>
                <w:szCs w:val="22"/>
              </w:rPr>
            </w:pPr>
            <w:r w:rsidRPr="002A1E42">
              <w:rPr>
                <w:szCs w:val="22"/>
              </w:rPr>
              <w:t>У случaју рaскидa уговорa, примењивaће се одредбе Зaконa о облигaционим односимa.</w:t>
            </w:r>
          </w:p>
          <w:p w:rsidR="00D461C9" w:rsidRDefault="00D461C9" w:rsidP="00D461C9">
            <w:pPr>
              <w:jc w:val="center"/>
              <w:outlineLvl w:val="0"/>
              <w:rPr>
                <w:b/>
                <w:noProof/>
                <w:color w:val="000000" w:themeColor="text1"/>
                <w:lang w:val="sr-Cyrl-RS"/>
              </w:rPr>
            </w:pPr>
          </w:p>
          <w:p w:rsidR="002E657F" w:rsidRDefault="002E657F" w:rsidP="00D461C9">
            <w:pPr>
              <w:jc w:val="center"/>
              <w:outlineLvl w:val="0"/>
              <w:rPr>
                <w:b/>
                <w:noProof/>
                <w:color w:val="000000" w:themeColor="text1"/>
                <w:lang w:val="sr-Cyrl-RS"/>
              </w:rPr>
            </w:pPr>
          </w:p>
          <w:p w:rsidR="002E657F" w:rsidRPr="002E657F" w:rsidRDefault="002E657F" w:rsidP="00D461C9">
            <w:pPr>
              <w:jc w:val="center"/>
              <w:outlineLvl w:val="0"/>
              <w:rPr>
                <w:b/>
                <w:noProof/>
                <w:color w:val="000000" w:themeColor="text1"/>
                <w:lang w:val="sr-Cyrl-RS"/>
              </w:rPr>
            </w:pPr>
          </w:p>
          <w:p w:rsidR="00D461C9" w:rsidRPr="002A1E42" w:rsidRDefault="00D461C9" w:rsidP="00D461C9">
            <w:pPr>
              <w:jc w:val="center"/>
              <w:outlineLvl w:val="0"/>
              <w:rPr>
                <w:b/>
                <w:noProof/>
                <w:color w:val="000000" w:themeColor="text1"/>
                <w:lang w:val="sr-Cyrl-RS"/>
              </w:rPr>
            </w:pPr>
            <w:bookmarkStart w:id="72" w:name="_Toc515278841"/>
            <w:r w:rsidRPr="002A1E42">
              <w:rPr>
                <w:b/>
                <w:noProof/>
                <w:color w:val="000000" w:themeColor="text1"/>
                <w:lang w:val="sr-Cyrl-RS"/>
              </w:rPr>
              <w:t>Члан 10.</w:t>
            </w:r>
            <w:bookmarkEnd w:id="72"/>
          </w:p>
          <w:p w:rsidR="00D461C9" w:rsidRPr="002A1E42" w:rsidRDefault="00D461C9" w:rsidP="00D461C9">
            <w:pPr>
              <w:ind w:firstLine="708"/>
              <w:jc w:val="both"/>
            </w:pPr>
            <w:r w:rsidRPr="002A1E42">
              <w:t>Наручилац ће добављачу наплатити уговорну казну или средство обезбеђења из члана 6.</w:t>
            </w:r>
            <w:r w:rsidRPr="002A1E42">
              <w:rPr>
                <w:lang w:val="sr-Cyrl-RS"/>
              </w:rPr>
              <w:t xml:space="preserve"> став 1. алинеја 1.</w:t>
            </w:r>
            <w:r w:rsidRPr="002A1E42">
              <w:t xml:space="preserve"> </w:t>
            </w:r>
            <w:proofErr w:type="gramStart"/>
            <w:r w:rsidRPr="002A1E42">
              <w:t>овог</w:t>
            </w:r>
            <w:proofErr w:type="gramEnd"/>
            <w:r w:rsidRPr="002A1E42">
              <w:t xml:space="preserve"> уговора, уколико добављач задоцни или неиспуњава своје oбавезе из уговора.</w:t>
            </w:r>
          </w:p>
          <w:p w:rsidR="00D461C9" w:rsidRPr="002A1E42" w:rsidRDefault="00D461C9" w:rsidP="00D461C9">
            <w:pPr>
              <w:pStyle w:val="NoSpacing"/>
              <w:ind w:firstLine="708"/>
              <w:jc w:val="both"/>
              <w:rPr>
                <w:noProof/>
              </w:rPr>
            </w:pPr>
            <w:r w:rsidRPr="002A1E42">
              <w:rPr>
                <w:noProof/>
              </w:rPr>
              <w:t xml:space="preserve">Уколико добављач не </w:t>
            </w:r>
            <w:r w:rsidRPr="002A1E42">
              <w:rPr>
                <w:noProof/>
                <w:lang w:val="sr-Cyrl-RS"/>
              </w:rPr>
              <w:t>изврши предметну услугу</w:t>
            </w:r>
            <w:r w:rsidRPr="002A1E42">
              <w:rPr>
                <w:noProof/>
              </w:rPr>
              <w:t xml:space="preserve"> у роковима предвиђеним овим уговором,односно задоцни са испуњењем уговорне обавезе, наручилац има право да:</w:t>
            </w:r>
          </w:p>
          <w:p w:rsidR="00D461C9" w:rsidRPr="002A1E42" w:rsidRDefault="00D461C9" w:rsidP="00D461C9">
            <w:pPr>
              <w:pStyle w:val="NoSpacing"/>
              <w:numPr>
                <w:ilvl w:val="0"/>
                <w:numId w:val="45"/>
              </w:numPr>
              <w:jc w:val="both"/>
              <w:rPr>
                <w:noProof/>
              </w:rPr>
            </w:pPr>
            <w:r w:rsidRPr="002A1E42">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461C9" w:rsidRPr="002A1E42" w:rsidRDefault="00D461C9" w:rsidP="00D461C9">
            <w:pPr>
              <w:pStyle w:val="Normal1"/>
              <w:shd w:val="clear" w:color="auto" w:fill="FFFFFF"/>
              <w:spacing w:before="0" w:beforeAutospacing="0" w:after="0" w:afterAutospacing="0"/>
              <w:ind w:firstLine="706"/>
              <w:jc w:val="both"/>
              <w:rPr>
                <w:noProof/>
                <w:lang w:val="sr-Cyrl-RS"/>
              </w:rPr>
            </w:pPr>
            <w:r w:rsidRPr="002A1E42">
              <w:rPr>
                <w:noProof/>
              </w:rPr>
              <w:t>Уколико наступи случај из става</w:t>
            </w:r>
            <w:r w:rsidRPr="002A1E42">
              <w:rPr>
                <w:noProof/>
                <w:lang w:val="sr-Cyrl-RS"/>
              </w:rPr>
              <w:t xml:space="preserve"> 2 овог члана а добављач изврши услугу</w:t>
            </w:r>
            <w:r w:rsidRPr="002A1E42">
              <w:rPr>
                <w:noProof/>
              </w:rPr>
              <w:t xml:space="preserve"> </w:t>
            </w:r>
            <w:r w:rsidRPr="002A1E42">
              <w:rPr>
                <w:noProof/>
                <w:lang w:val="sr-Cyrl-RS"/>
              </w:rPr>
              <w:t>и</w:t>
            </w:r>
            <w:r w:rsidRPr="002A1E42">
              <w:rPr>
                <w:noProof/>
              </w:rPr>
              <w:t xml:space="preserve"> наручилац</w:t>
            </w:r>
            <w:r w:rsidRPr="002A1E42">
              <w:rPr>
                <w:noProof/>
                <w:lang w:val="sr-Cyrl-RS"/>
              </w:rPr>
              <w:t xml:space="preserve"> прими испуњење уговорне обавезе он</w:t>
            </w:r>
            <w:r w:rsidRPr="002A1E42">
              <w:rPr>
                <w:noProof/>
              </w:rPr>
              <w:t xml:space="preserve"> ће без одлагања обавестити </w:t>
            </w:r>
            <w:r w:rsidRPr="002A1E42">
              <w:rPr>
                <w:noProof/>
                <w:lang w:val="sr-Cyrl-RS"/>
              </w:rPr>
              <w:t>добављача</w:t>
            </w:r>
            <w:r w:rsidRPr="002A1E42">
              <w:rPr>
                <w:noProof/>
              </w:rPr>
              <w:t xml:space="preserve"> да задржава своје право на уговорну казну из став</w:t>
            </w:r>
            <w:r w:rsidRPr="002A1E42">
              <w:rPr>
                <w:noProof/>
                <w:lang w:val="sr-Cyrl-RS"/>
              </w:rPr>
              <w:t>а</w:t>
            </w:r>
            <w:r w:rsidRPr="002A1E42">
              <w:rPr>
                <w:noProof/>
              </w:rPr>
              <w:t xml:space="preserve"> 2. овог </w:t>
            </w:r>
            <w:r w:rsidRPr="002A1E42">
              <w:rPr>
                <w:noProof/>
                <w:lang w:val="sr-Cyrl-RS"/>
              </w:rPr>
              <w:t>члана.</w:t>
            </w:r>
          </w:p>
          <w:p w:rsidR="00D461C9" w:rsidRPr="002A1E42" w:rsidRDefault="00D461C9" w:rsidP="00D461C9">
            <w:pPr>
              <w:pStyle w:val="NoSpacing"/>
              <w:ind w:firstLine="708"/>
              <w:jc w:val="both"/>
              <w:rPr>
                <w:noProof/>
              </w:rPr>
            </w:pPr>
            <w:r w:rsidRPr="002A1E42">
              <w:rPr>
                <w:noProof/>
              </w:rPr>
              <w:t xml:space="preserve">Уколико добављач не </w:t>
            </w:r>
            <w:r w:rsidRPr="002A1E42">
              <w:rPr>
                <w:noProof/>
                <w:lang w:val="sr-Cyrl-RS"/>
              </w:rPr>
              <w:t>изврши предметну услугу</w:t>
            </w:r>
            <w:r w:rsidRPr="002A1E42">
              <w:rPr>
                <w:noProof/>
              </w:rPr>
              <w:t xml:space="preserve"> у роковима предвиђеним овим уговором,односно неиспуњава уговорне обавезе, наручилац има право да:</w:t>
            </w:r>
          </w:p>
          <w:p w:rsidR="00D461C9" w:rsidRPr="002A1E42" w:rsidRDefault="00D461C9" w:rsidP="00D461C9">
            <w:pPr>
              <w:pStyle w:val="NoSpacing"/>
              <w:numPr>
                <w:ilvl w:val="0"/>
                <w:numId w:val="45"/>
              </w:numPr>
              <w:jc w:val="both"/>
              <w:rPr>
                <w:noProof/>
              </w:rPr>
            </w:pPr>
            <w:r w:rsidRPr="002A1E42">
              <w:rPr>
                <w:noProof/>
              </w:rPr>
              <w:t xml:space="preserve">да једнострано раскине овај уговор и да наплати средства обезбеђења из члана </w:t>
            </w:r>
            <w:r w:rsidRPr="002A1E42">
              <w:rPr>
                <w:noProof/>
                <w:lang w:val="sr-Cyrl-RS"/>
              </w:rPr>
              <w:t>6</w:t>
            </w:r>
            <w:r w:rsidRPr="002A1E42">
              <w:rPr>
                <w:noProof/>
              </w:rPr>
              <w:t xml:space="preserve">. </w:t>
            </w:r>
            <w:r w:rsidRPr="002A1E42">
              <w:rPr>
                <w:noProof/>
                <w:lang w:val="sr-Cyrl-RS"/>
              </w:rPr>
              <w:t>став 1. алинеја 1.</w:t>
            </w:r>
            <w:r w:rsidRPr="002A1E42">
              <w:rPr>
                <w:noProof/>
              </w:rPr>
              <w:t>овог уговора.</w:t>
            </w:r>
          </w:p>
          <w:p w:rsidR="00D461C9" w:rsidRPr="002A1E42" w:rsidRDefault="00D461C9" w:rsidP="00D461C9">
            <w:pPr>
              <w:pStyle w:val="NoSpacing"/>
              <w:ind w:firstLine="708"/>
              <w:jc w:val="both"/>
              <w:rPr>
                <w:noProof/>
              </w:rPr>
            </w:pPr>
            <w:r w:rsidRPr="002A1E42">
              <w:rPr>
                <w:noProof/>
              </w:rPr>
              <w:t xml:space="preserve">У случају наступања чињеница које могу утицати да предметна </w:t>
            </w:r>
            <w:r w:rsidRPr="002A1E42">
              <w:rPr>
                <w:noProof/>
                <w:lang w:val="sr-Cyrl-RS"/>
              </w:rPr>
              <w:t>услуга не буде</w:t>
            </w:r>
            <w:r w:rsidRPr="002A1E42">
              <w:rPr>
                <w:noProof/>
              </w:rPr>
              <w:t xml:space="preserve"> </w:t>
            </w:r>
            <w:r w:rsidRPr="002A1E42">
              <w:rPr>
                <w:noProof/>
                <w:lang w:val="sr-Cyrl-RS"/>
              </w:rPr>
              <w:t>извршена</w:t>
            </w:r>
            <w:r w:rsidRPr="002A1E42">
              <w:rPr>
                <w:noProof/>
              </w:rPr>
              <w:t xml:space="preserve"> у роковима из овог уговора, добављач је дужан да одмах по њиховом сазнању о истим писмено обавести наручиоца.</w:t>
            </w:r>
          </w:p>
          <w:p w:rsidR="00D461C9" w:rsidRPr="002A1E42" w:rsidRDefault="00D461C9" w:rsidP="00D461C9">
            <w:pPr>
              <w:pStyle w:val="NoSpacing"/>
              <w:ind w:firstLine="708"/>
              <w:jc w:val="both"/>
              <w:rPr>
                <w:noProof/>
              </w:rPr>
            </w:pPr>
            <w:r w:rsidRPr="002A1E42">
              <w:rPr>
                <w:noProof/>
              </w:rPr>
              <w:t>Сва обавештења која нису дата у писаном облику сходно претходном ставу неће производити правно дејство.</w:t>
            </w:r>
          </w:p>
          <w:p w:rsidR="00D461C9" w:rsidRPr="002A1E42" w:rsidRDefault="00D461C9" w:rsidP="00D461C9">
            <w:pPr>
              <w:pStyle w:val="NoSpacing"/>
              <w:ind w:firstLine="708"/>
              <w:jc w:val="both"/>
              <w:rPr>
                <w:noProof/>
                <w:lang w:val="sr-Cyrl-RS"/>
              </w:rPr>
            </w:pPr>
            <w:r w:rsidRPr="002A1E42">
              <w:rPr>
                <w:noProof/>
              </w:rPr>
              <w:t xml:space="preserve">Наплатом уговорне казне </w:t>
            </w:r>
            <w:r w:rsidRPr="002A1E42">
              <w:t xml:space="preserve">и средства обезбеђења из </w:t>
            </w:r>
            <w:r w:rsidRPr="002A1E42">
              <w:rPr>
                <w:noProof/>
              </w:rPr>
              <w:t xml:space="preserve">члана </w:t>
            </w:r>
            <w:r w:rsidRPr="002A1E42">
              <w:rPr>
                <w:noProof/>
                <w:lang w:val="sr-Cyrl-RS"/>
              </w:rPr>
              <w:t>6</w:t>
            </w:r>
            <w:r w:rsidRPr="002A1E42">
              <w:rPr>
                <w:noProof/>
              </w:rPr>
              <w:t xml:space="preserve">. </w:t>
            </w:r>
            <w:r w:rsidRPr="002A1E42">
              <w:rPr>
                <w:noProof/>
                <w:lang w:val="sr-Cyrl-RS"/>
              </w:rPr>
              <w:t>став 1. алинеја 1.</w:t>
            </w:r>
            <w:r w:rsidRPr="002A1E42">
              <w:rPr>
                <w:noProof/>
              </w:rPr>
              <w:t>овог уговора</w:t>
            </w:r>
            <w:r w:rsidRPr="002A1E42">
              <w:t xml:space="preserve">, </w:t>
            </w:r>
            <w:r w:rsidRPr="002A1E42">
              <w:rPr>
                <w:noProof/>
              </w:rPr>
              <w:t xml:space="preserve"> не утиче и не умањује право наручиоца на накнаду стварно претрпљене штете</w:t>
            </w:r>
            <w:r w:rsidRPr="002A1E42">
              <w:rPr>
                <w:noProof/>
                <w:lang w:val="sr-Cyrl-RS"/>
              </w:rPr>
              <w:t>.</w:t>
            </w:r>
          </w:p>
          <w:p w:rsidR="00D461C9" w:rsidRPr="002A1E42" w:rsidRDefault="00D461C9" w:rsidP="00D461C9">
            <w:pPr>
              <w:jc w:val="both"/>
              <w:rPr>
                <w:noProof/>
                <w:lang w:val="sr-Cyrl-RS"/>
              </w:rPr>
            </w:pPr>
          </w:p>
          <w:p w:rsidR="00D461C9" w:rsidRPr="002A1E42" w:rsidRDefault="00D461C9" w:rsidP="00D461C9">
            <w:pPr>
              <w:jc w:val="center"/>
              <w:outlineLvl w:val="0"/>
              <w:rPr>
                <w:noProof/>
              </w:rPr>
            </w:pPr>
            <w:bookmarkStart w:id="73" w:name="_Toc515278842"/>
            <w:r w:rsidRPr="002A1E42">
              <w:rPr>
                <w:b/>
                <w:noProof/>
              </w:rPr>
              <w:t xml:space="preserve">Члан </w:t>
            </w:r>
            <w:r w:rsidRPr="002A1E42">
              <w:rPr>
                <w:b/>
                <w:noProof/>
                <w:lang w:val="sr-Cyrl-RS"/>
              </w:rPr>
              <w:t>11</w:t>
            </w:r>
            <w:r w:rsidRPr="002A1E42">
              <w:rPr>
                <w:b/>
                <w:noProof/>
              </w:rPr>
              <w:t>.</w:t>
            </w:r>
            <w:bookmarkEnd w:id="73"/>
          </w:p>
          <w:p w:rsidR="00D461C9" w:rsidRPr="0051726B" w:rsidRDefault="00D461C9" w:rsidP="00D461C9">
            <w:pPr>
              <w:ind w:firstLine="720"/>
              <w:jc w:val="both"/>
              <w:rPr>
                <w:noProof/>
                <w:lang w:val="sr-Latn-RS"/>
              </w:rPr>
            </w:pPr>
            <w:r w:rsidRPr="002A1E42">
              <w:rPr>
                <w:noProof/>
                <w:lang w:val="en-US"/>
              </w:rPr>
              <w:t xml:space="preserve">За праћење техничке реализације </w:t>
            </w:r>
            <w:r w:rsidRPr="002A1E42">
              <w:rPr>
                <w:noProof/>
                <w:lang w:val="sr-Cyrl-RS"/>
              </w:rPr>
              <w:t xml:space="preserve">и </w:t>
            </w:r>
            <w:r w:rsidRPr="002A1E42">
              <w:rPr>
                <w:noProof/>
                <w:lang w:val="en-US"/>
              </w:rPr>
              <w:t>извршења уговорних обавеза уговорних страна</w:t>
            </w:r>
            <w:r w:rsidRPr="002A1E42">
              <w:rPr>
                <w:noProof/>
                <w:lang w:val="sr-Cyrl-RS"/>
              </w:rPr>
              <w:t xml:space="preserve"> </w:t>
            </w:r>
            <w:r w:rsidRPr="002A1E42">
              <w:rPr>
                <w:noProof/>
                <w:lang w:val="en-US"/>
              </w:rPr>
              <w:t xml:space="preserve">у име наручиоца овлашћује се </w:t>
            </w:r>
            <w:r w:rsidRPr="002A1E42">
              <w:rPr>
                <w:noProof/>
                <w:lang w:val="sr-Latn-RS"/>
              </w:rPr>
              <w:t>______________________.</w:t>
            </w:r>
          </w:p>
          <w:p w:rsidR="00D461C9" w:rsidRPr="0051726B" w:rsidRDefault="00D461C9" w:rsidP="00D461C9">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D461C9" w:rsidRPr="0051726B" w:rsidRDefault="00D461C9" w:rsidP="00D461C9">
            <w:pPr>
              <w:jc w:val="center"/>
              <w:outlineLvl w:val="0"/>
              <w:rPr>
                <w:noProof/>
                <w:lang w:val="sr-Cyrl-RS"/>
              </w:rPr>
            </w:pPr>
          </w:p>
          <w:p w:rsidR="00D461C9" w:rsidRPr="0051726B" w:rsidRDefault="00D461C9" w:rsidP="00D461C9">
            <w:pPr>
              <w:jc w:val="center"/>
              <w:outlineLvl w:val="0"/>
              <w:rPr>
                <w:noProof/>
                <w:lang w:val="sr-Cyrl-CS"/>
              </w:rPr>
            </w:pPr>
            <w:bookmarkStart w:id="74" w:name="_Toc515278843"/>
            <w:r w:rsidRPr="0051726B">
              <w:rPr>
                <w:b/>
                <w:noProof/>
              </w:rPr>
              <w:t xml:space="preserve">Члан </w:t>
            </w:r>
            <w:r w:rsidRPr="0051726B">
              <w:rPr>
                <w:b/>
                <w:noProof/>
                <w:lang w:val="sr-Cyrl-RS"/>
              </w:rPr>
              <w:t>12</w:t>
            </w:r>
            <w:r w:rsidRPr="0051726B">
              <w:rPr>
                <w:b/>
                <w:noProof/>
              </w:rPr>
              <w:t>.</w:t>
            </w:r>
            <w:bookmarkEnd w:id="74"/>
          </w:p>
          <w:p w:rsidR="00D461C9" w:rsidRPr="0051726B" w:rsidRDefault="00D461C9" w:rsidP="00D461C9">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D461C9" w:rsidRPr="0051726B" w:rsidRDefault="00D461C9" w:rsidP="00D461C9">
            <w:pPr>
              <w:rPr>
                <w:noProof/>
              </w:rPr>
            </w:pPr>
          </w:p>
          <w:p w:rsidR="00D461C9" w:rsidRPr="0051726B" w:rsidRDefault="00D461C9" w:rsidP="00D461C9">
            <w:pPr>
              <w:jc w:val="center"/>
              <w:outlineLvl w:val="0"/>
              <w:rPr>
                <w:noProof/>
              </w:rPr>
            </w:pPr>
            <w:bookmarkStart w:id="75" w:name="_Toc515278844"/>
            <w:r w:rsidRPr="0051726B">
              <w:rPr>
                <w:b/>
                <w:noProof/>
              </w:rPr>
              <w:t>Члан 1</w:t>
            </w:r>
            <w:r w:rsidRPr="0051726B">
              <w:rPr>
                <w:b/>
                <w:noProof/>
                <w:lang w:val="sr-Cyrl-RS"/>
              </w:rPr>
              <w:t>3</w:t>
            </w:r>
            <w:r w:rsidRPr="0051726B">
              <w:rPr>
                <w:b/>
                <w:noProof/>
              </w:rPr>
              <w:t>.</w:t>
            </w:r>
            <w:bookmarkEnd w:id="75"/>
          </w:p>
          <w:p w:rsidR="00D461C9" w:rsidRPr="0051726B" w:rsidRDefault="00D461C9" w:rsidP="00D461C9">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D461C9" w:rsidRPr="0051726B" w:rsidRDefault="00D461C9" w:rsidP="00D461C9">
            <w:pPr>
              <w:outlineLvl w:val="0"/>
              <w:rPr>
                <w:noProof/>
                <w:lang w:val="sr-Cyrl-RS"/>
              </w:rPr>
            </w:pPr>
          </w:p>
          <w:p w:rsidR="00D461C9" w:rsidRPr="0051726B" w:rsidRDefault="00D461C9" w:rsidP="00D461C9">
            <w:pPr>
              <w:jc w:val="center"/>
              <w:outlineLvl w:val="0"/>
              <w:rPr>
                <w:noProof/>
              </w:rPr>
            </w:pPr>
            <w:bookmarkStart w:id="76" w:name="_Toc515278845"/>
            <w:r w:rsidRPr="0051726B">
              <w:rPr>
                <w:b/>
                <w:noProof/>
              </w:rPr>
              <w:t>Члан 1</w:t>
            </w:r>
            <w:r w:rsidRPr="0051726B">
              <w:rPr>
                <w:b/>
                <w:noProof/>
                <w:lang w:val="sr-Cyrl-RS"/>
              </w:rPr>
              <w:t>4</w:t>
            </w:r>
            <w:r w:rsidRPr="0051726B">
              <w:rPr>
                <w:b/>
                <w:noProof/>
              </w:rPr>
              <w:t>.</w:t>
            </w:r>
            <w:bookmarkEnd w:id="76"/>
          </w:p>
          <w:p w:rsidR="00D461C9" w:rsidRDefault="00D461C9" w:rsidP="00D461C9">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461C9" w:rsidRDefault="00D461C9" w:rsidP="00D461C9">
            <w:pPr>
              <w:ind w:firstLine="741"/>
              <w:jc w:val="both"/>
              <w:rPr>
                <w:noProof/>
                <w:lang w:val="sr-Cyrl-RS"/>
              </w:rPr>
            </w:pPr>
          </w:p>
          <w:p w:rsidR="002E657F" w:rsidRPr="00D461C9" w:rsidRDefault="002E657F" w:rsidP="00D461C9">
            <w:pPr>
              <w:ind w:firstLine="741"/>
              <w:jc w:val="both"/>
              <w:rPr>
                <w:noProof/>
                <w:lang w:val="sr-Cyrl-RS"/>
              </w:rPr>
            </w:pPr>
          </w:p>
          <w:p w:rsidR="00D461C9" w:rsidRPr="0051726B" w:rsidRDefault="00D461C9" w:rsidP="00D461C9">
            <w:pPr>
              <w:jc w:val="center"/>
              <w:outlineLvl w:val="0"/>
              <w:rPr>
                <w:noProof/>
              </w:rPr>
            </w:pPr>
            <w:bookmarkStart w:id="77" w:name="_Toc515278846"/>
            <w:r w:rsidRPr="0051726B">
              <w:rPr>
                <w:b/>
                <w:noProof/>
              </w:rPr>
              <w:lastRenderedPageBreak/>
              <w:t>Члан 1</w:t>
            </w:r>
            <w:r w:rsidRPr="0051726B">
              <w:rPr>
                <w:b/>
                <w:noProof/>
                <w:lang w:val="sr-Cyrl-RS"/>
              </w:rPr>
              <w:t>5</w:t>
            </w:r>
            <w:r w:rsidRPr="0051726B">
              <w:rPr>
                <w:b/>
                <w:noProof/>
              </w:rPr>
              <w:t>.</w:t>
            </w:r>
            <w:bookmarkEnd w:id="77"/>
          </w:p>
          <w:p w:rsidR="00D461C9" w:rsidRPr="0051726B" w:rsidRDefault="00D461C9" w:rsidP="00D461C9">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rsidR="00D461C9" w:rsidRPr="0051726B" w:rsidRDefault="00D461C9" w:rsidP="00D461C9">
            <w:pPr>
              <w:rPr>
                <w:noProof/>
              </w:rPr>
            </w:pPr>
          </w:p>
          <w:p w:rsidR="00D461C9" w:rsidRPr="0051726B" w:rsidRDefault="00D461C9" w:rsidP="00D461C9">
            <w:pPr>
              <w:ind w:firstLine="741"/>
              <w:jc w:val="both"/>
              <w:rPr>
                <w:noProof/>
              </w:rPr>
            </w:pPr>
          </w:p>
          <w:p w:rsidR="00D461C9" w:rsidRPr="0051726B" w:rsidRDefault="00D461C9" w:rsidP="00D461C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461C9" w:rsidRPr="0051726B" w:rsidTr="00D461C9">
              <w:trPr>
                <w:trHeight w:val="347"/>
              </w:trPr>
              <w:tc>
                <w:tcPr>
                  <w:tcW w:w="3216" w:type="dxa"/>
                  <w:vAlign w:val="center"/>
                </w:tcPr>
                <w:p w:rsidR="00D461C9" w:rsidRPr="0051726B" w:rsidRDefault="00D461C9" w:rsidP="00D461C9">
                  <w:pPr>
                    <w:jc w:val="center"/>
                    <w:rPr>
                      <w:noProof/>
                    </w:rPr>
                  </w:pPr>
                  <w:r w:rsidRPr="0051726B">
                    <w:rPr>
                      <w:noProof/>
                    </w:rPr>
                    <w:t>ЗА ДОБАВЉАЧА:</w:t>
                  </w:r>
                </w:p>
              </w:tc>
              <w:tc>
                <w:tcPr>
                  <w:tcW w:w="2279" w:type="dxa"/>
                </w:tcPr>
                <w:p w:rsidR="00D461C9" w:rsidRPr="0051726B" w:rsidRDefault="00D461C9" w:rsidP="00D461C9">
                  <w:pPr>
                    <w:jc w:val="center"/>
                    <w:rPr>
                      <w:noProof/>
                    </w:rPr>
                  </w:pPr>
                </w:p>
              </w:tc>
              <w:tc>
                <w:tcPr>
                  <w:tcW w:w="3827" w:type="dxa"/>
                  <w:vAlign w:val="center"/>
                </w:tcPr>
                <w:p w:rsidR="00D461C9" w:rsidRPr="0051726B" w:rsidRDefault="00D461C9" w:rsidP="00D461C9">
                  <w:pPr>
                    <w:jc w:val="center"/>
                    <w:rPr>
                      <w:noProof/>
                    </w:rPr>
                  </w:pPr>
                  <w:r w:rsidRPr="0051726B">
                    <w:rPr>
                      <w:noProof/>
                    </w:rPr>
                    <w:t>ЗА НАРУЧИОЦА:</w:t>
                  </w:r>
                </w:p>
              </w:tc>
            </w:tr>
            <w:tr w:rsidR="00D461C9" w:rsidRPr="0051726B" w:rsidTr="00D461C9">
              <w:trPr>
                <w:trHeight w:val="359"/>
              </w:trPr>
              <w:tc>
                <w:tcPr>
                  <w:tcW w:w="3216" w:type="dxa"/>
                  <w:vAlign w:val="center"/>
                </w:tcPr>
                <w:p w:rsidR="00D461C9" w:rsidRPr="0051726B" w:rsidRDefault="00D461C9" w:rsidP="00D461C9">
                  <w:pPr>
                    <w:jc w:val="center"/>
                    <w:rPr>
                      <w:noProof/>
                    </w:rPr>
                  </w:pPr>
                  <w:r w:rsidRPr="0051726B">
                    <w:rPr>
                      <w:noProof/>
                    </w:rPr>
                    <w:t>ДИРЕКТОР</w:t>
                  </w:r>
                </w:p>
              </w:tc>
              <w:tc>
                <w:tcPr>
                  <w:tcW w:w="2279" w:type="dxa"/>
                </w:tcPr>
                <w:p w:rsidR="00D461C9" w:rsidRPr="0051726B" w:rsidRDefault="00D461C9" w:rsidP="00D461C9">
                  <w:pPr>
                    <w:jc w:val="center"/>
                    <w:rPr>
                      <w:noProof/>
                    </w:rPr>
                  </w:pPr>
                </w:p>
              </w:tc>
              <w:tc>
                <w:tcPr>
                  <w:tcW w:w="3827" w:type="dxa"/>
                  <w:vAlign w:val="center"/>
                </w:tcPr>
                <w:p w:rsidR="00D461C9" w:rsidRPr="0051726B" w:rsidRDefault="00D461C9" w:rsidP="00D461C9">
                  <w:pPr>
                    <w:jc w:val="center"/>
                    <w:rPr>
                      <w:noProof/>
                    </w:rPr>
                  </w:pPr>
                  <w:r w:rsidRPr="0051726B">
                    <w:rPr>
                      <w:noProof/>
                      <w:lang w:val="sr-Cyrl-RS"/>
                    </w:rPr>
                    <w:t xml:space="preserve">В. Д. </w:t>
                  </w:r>
                  <w:r w:rsidRPr="0051726B">
                    <w:rPr>
                      <w:noProof/>
                    </w:rPr>
                    <w:t>ДИРЕКТОР</w:t>
                  </w:r>
                </w:p>
              </w:tc>
            </w:tr>
            <w:tr w:rsidR="00D461C9" w:rsidRPr="002D5B2C" w:rsidTr="00D461C9">
              <w:trPr>
                <w:trHeight w:val="347"/>
              </w:trPr>
              <w:tc>
                <w:tcPr>
                  <w:tcW w:w="3216" w:type="dxa"/>
                  <w:vAlign w:val="bottom"/>
                </w:tcPr>
                <w:p w:rsidR="00D461C9" w:rsidRPr="0051726B" w:rsidRDefault="00D461C9" w:rsidP="00D461C9">
                  <w:pPr>
                    <w:jc w:val="center"/>
                    <w:rPr>
                      <w:noProof/>
                    </w:rPr>
                  </w:pPr>
                </w:p>
                <w:p w:rsidR="00D461C9" w:rsidRPr="0051726B" w:rsidRDefault="00D461C9" w:rsidP="00D461C9">
                  <w:pPr>
                    <w:jc w:val="center"/>
                    <w:rPr>
                      <w:noProof/>
                    </w:rPr>
                  </w:pPr>
                  <w:r w:rsidRPr="0051726B">
                    <w:rPr>
                      <w:noProof/>
                    </w:rPr>
                    <w:t>_________________________</w:t>
                  </w:r>
                </w:p>
              </w:tc>
              <w:tc>
                <w:tcPr>
                  <w:tcW w:w="2279" w:type="dxa"/>
                  <w:vAlign w:val="bottom"/>
                </w:tcPr>
                <w:p w:rsidR="00D461C9" w:rsidRPr="0051726B" w:rsidRDefault="00D461C9" w:rsidP="00D461C9">
                  <w:pPr>
                    <w:jc w:val="both"/>
                    <w:rPr>
                      <w:noProof/>
                    </w:rPr>
                  </w:pPr>
                </w:p>
              </w:tc>
              <w:tc>
                <w:tcPr>
                  <w:tcW w:w="3827" w:type="dxa"/>
                  <w:vAlign w:val="bottom"/>
                </w:tcPr>
                <w:p w:rsidR="00D461C9" w:rsidRPr="002D5B2C" w:rsidRDefault="00D461C9" w:rsidP="00D461C9">
                  <w:pPr>
                    <w:jc w:val="center"/>
                    <w:rPr>
                      <w:noProof/>
                    </w:rPr>
                  </w:pPr>
                  <w:r w:rsidRPr="0051726B">
                    <w:rPr>
                      <w:noProof/>
                    </w:rPr>
                    <w:t>___________________________</w:t>
                  </w:r>
                </w:p>
              </w:tc>
            </w:tr>
            <w:tr w:rsidR="00D461C9" w:rsidRPr="002D5B2C" w:rsidTr="00D461C9">
              <w:trPr>
                <w:trHeight w:val="359"/>
              </w:trPr>
              <w:tc>
                <w:tcPr>
                  <w:tcW w:w="3216" w:type="dxa"/>
                  <w:vAlign w:val="center"/>
                </w:tcPr>
                <w:p w:rsidR="00D461C9" w:rsidRPr="002D5B2C" w:rsidRDefault="00D461C9" w:rsidP="00D461C9">
                  <w:pPr>
                    <w:jc w:val="center"/>
                    <w:rPr>
                      <w:i/>
                      <w:noProof/>
                    </w:rPr>
                  </w:pPr>
                </w:p>
              </w:tc>
              <w:tc>
                <w:tcPr>
                  <w:tcW w:w="2279" w:type="dxa"/>
                </w:tcPr>
                <w:p w:rsidR="00D461C9" w:rsidRPr="002D5B2C" w:rsidRDefault="00D461C9" w:rsidP="00D461C9">
                  <w:pPr>
                    <w:jc w:val="both"/>
                    <w:rPr>
                      <w:i/>
                      <w:noProof/>
                    </w:rPr>
                  </w:pPr>
                </w:p>
              </w:tc>
              <w:tc>
                <w:tcPr>
                  <w:tcW w:w="3827" w:type="dxa"/>
                  <w:vAlign w:val="center"/>
                </w:tcPr>
                <w:p w:rsidR="00D461C9" w:rsidRPr="00C10102" w:rsidRDefault="00D461C9" w:rsidP="00D461C9">
                  <w:pPr>
                    <w:jc w:val="center"/>
                    <w:rPr>
                      <w:i/>
                      <w:noProof/>
                    </w:rPr>
                  </w:pPr>
                </w:p>
              </w:tc>
            </w:tr>
          </w:tbl>
          <w:p w:rsidR="00D461C9" w:rsidRDefault="00D461C9" w:rsidP="00D461C9">
            <w:pPr>
              <w:rPr>
                <w:noProof/>
              </w:rPr>
            </w:pPr>
          </w:p>
          <w:p w:rsidR="00D461C9" w:rsidRDefault="00D461C9" w:rsidP="00D461C9"/>
          <w:p w:rsidR="00D461C9" w:rsidRPr="00882978" w:rsidRDefault="00D461C9" w:rsidP="00D461C9">
            <w:pPr>
              <w:ind w:firstLine="5670"/>
              <w:jc w:val="both"/>
              <w:rPr>
                <w:noProof/>
                <w:lang w:val="sr-Cyrl-RS"/>
              </w:rPr>
            </w:pPr>
          </w:p>
          <w:p w:rsidR="00D461C9" w:rsidRDefault="00D461C9" w:rsidP="00D461C9">
            <w:pPr>
              <w:rPr>
                <w:noProof/>
              </w:rPr>
            </w:pPr>
          </w:p>
          <w:p w:rsidR="00D461C9" w:rsidRDefault="00D461C9" w:rsidP="00D461C9">
            <w:pPr>
              <w:rPr>
                <w:noProof/>
              </w:rPr>
            </w:pPr>
          </w:p>
          <w:p w:rsidR="00D461C9" w:rsidRDefault="00D461C9" w:rsidP="00D461C9">
            <w:pPr>
              <w:rPr>
                <w:noProof/>
              </w:rPr>
            </w:pPr>
          </w:p>
          <w:p w:rsidR="00D461C9" w:rsidRDefault="00D461C9" w:rsidP="00D461C9">
            <w:pPr>
              <w:rPr>
                <w:noProof/>
              </w:rPr>
            </w:pPr>
          </w:p>
          <w:p w:rsidR="00D461C9" w:rsidRDefault="00D461C9" w:rsidP="00D461C9"/>
          <w:p w:rsidR="007B663B" w:rsidRDefault="007B663B" w:rsidP="00D461C9">
            <w:pPr>
              <w:rPr>
                <w:i/>
                <w:noProof/>
                <w:color w:val="000000" w:themeColor="text1"/>
              </w:rPr>
            </w:pPr>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7B663B" w:rsidRPr="002050CA" w:rsidRDefault="007B663B" w:rsidP="007B663B">
      <w:pPr>
        <w:rPr>
          <w:noProof/>
        </w:rPr>
      </w:pPr>
    </w:p>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F00942" w:rsidRDefault="00573C8A" w:rsidP="007B663B">
      <w:pPr>
        <w:rPr>
          <w:noProof/>
          <w:lang w:val="sr-Cyrl-RS"/>
        </w:rPr>
      </w:pPr>
    </w:p>
    <w:p w:rsidR="007B663B" w:rsidRDefault="007B663B" w:rsidP="007B663B">
      <w:pPr>
        <w:rPr>
          <w:noProof/>
        </w:rPr>
      </w:pPr>
    </w:p>
    <w:p w:rsidR="002D5B2C" w:rsidRPr="00CC366C" w:rsidRDefault="002D5B2C" w:rsidP="00E7066D">
      <w:pPr>
        <w:pStyle w:val="Heading1"/>
      </w:pPr>
      <w:bookmarkStart w:id="78" w:name="_Toc448222241"/>
      <w:bookmarkStart w:id="79" w:name="_Toc477327713"/>
      <w:bookmarkStart w:id="80" w:name="_Toc477327996"/>
      <w:bookmarkStart w:id="81" w:name="_Toc477328725"/>
      <w:bookmarkStart w:id="82" w:name="_Toc477329196"/>
      <w:bookmarkStart w:id="83" w:name="_Toc515278847"/>
      <w:r w:rsidRPr="00CC366C">
        <w:t>ИЗЈАВА О НЕЗАВИСНОЈ ПОНУДИ</w:t>
      </w:r>
      <w:bookmarkEnd w:id="56"/>
      <w:bookmarkEnd w:id="57"/>
      <w:bookmarkEnd w:id="78"/>
      <w:bookmarkEnd w:id="79"/>
      <w:bookmarkEnd w:id="80"/>
      <w:bookmarkEnd w:id="81"/>
      <w:bookmarkEnd w:id="82"/>
      <w:bookmarkEnd w:id="8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87" w:name="_Toc477327714"/>
      <w:bookmarkStart w:id="88" w:name="_Toc477327997"/>
      <w:bookmarkStart w:id="89" w:name="_Toc477328726"/>
      <w:bookmarkStart w:id="90" w:name="_Toc477329197"/>
      <w:bookmarkStart w:id="91" w:name="_Toc515278848"/>
      <w:r w:rsidRPr="00CC366C">
        <w:lastRenderedPageBreak/>
        <w:t>ОБРАЗАЦ ИЗЈАВЕ О ПОШТОВАЊУ ОБАВЕЗА</w:t>
      </w:r>
      <w:bookmarkEnd w:id="84"/>
      <w:bookmarkEnd w:id="85"/>
      <w:bookmarkEnd w:id="87"/>
      <w:bookmarkEnd w:id="88"/>
      <w:bookmarkEnd w:id="89"/>
      <w:bookmarkEnd w:id="90"/>
      <w:bookmarkEnd w:id="91"/>
    </w:p>
    <w:bookmarkEnd w:id="86"/>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rsidR="00B819C7" w:rsidRPr="002D1DA8" w:rsidRDefault="00B819C7" w:rsidP="00E7066D">
      <w:pPr>
        <w:pStyle w:val="Heading1"/>
      </w:pPr>
      <w:bookmarkStart w:id="95" w:name="_Toc477327715"/>
      <w:bookmarkStart w:id="96" w:name="_Toc477327998"/>
      <w:bookmarkStart w:id="97" w:name="_Toc477328727"/>
      <w:bookmarkStart w:id="98" w:name="_Toc477329198"/>
      <w:bookmarkStart w:id="99" w:name="_Toc515278849"/>
      <w:r w:rsidRPr="002D1DA8">
        <w:lastRenderedPageBreak/>
        <w:t>ОБРАЗАЦ СТРУКТУРЕ ПОНУЂЕНЕ ЦЕНЕ</w:t>
      </w:r>
      <w:bookmarkEnd w:id="92"/>
      <w:bookmarkEnd w:id="93"/>
      <w:bookmarkEnd w:id="94"/>
      <w:bookmarkEnd w:id="95"/>
      <w:bookmarkEnd w:id="96"/>
      <w:bookmarkEnd w:id="97"/>
      <w:bookmarkEnd w:id="98"/>
      <w:bookmarkEnd w:id="99"/>
    </w:p>
    <w:p w:rsidR="00B819C7" w:rsidRPr="00AE1407" w:rsidRDefault="00B819C7" w:rsidP="00B819C7">
      <w:pPr>
        <w:jc w:val="center"/>
        <w:rPr>
          <w:b/>
          <w:noProof/>
        </w:rPr>
      </w:pPr>
      <w:r w:rsidRPr="002D1DA8">
        <w:rPr>
          <w:b/>
          <w:noProof/>
        </w:rPr>
        <w:t xml:space="preserve">(са упутством </w:t>
      </w:r>
      <w:r w:rsidR="008F271C" w:rsidRPr="002D1DA8">
        <w:rPr>
          <w:b/>
          <w:noProof/>
          <w:lang w:val="sr-Cyrl-CS"/>
        </w:rPr>
        <w:t>како да се понуди</w:t>
      </w:r>
      <w:r w:rsidRPr="002D1DA8">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Default="00E0020D" w:rsidP="008B636C">
            <w:pPr>
              <w:rPr>
                <w:bCs/>
                <w:iCs/>
                <w:noProof/>
                <w:lang w:val="sr-Cyrl-RS"/>
              </w:rPr>
            </w:pPr>
          </w:p>
          <w:p w:rsidR="00E0020D" w:rsidRPr="00E0020D" w:rsidRDefault="00E0020D" w:rsidP="008B636C">
            <w:pPr>
              <w:rPr>
                <w:bCs/>
                <w:iCs/>
                <w:noProof/>
                <w:lang w:val="sr-Cyrl-RS"/>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515278850"/>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515278851"/>
      <w:r w:rsidRPr="00BD205C">
        <w:lastRenderedPageBreak/>
        <w:t>ОБРАЗАЦ ПОНУДЕ</w:t>
      </w:r>
      <w:bookmarkEnd w:id="108"/>
      <w:bookmarkEnd w:id="109"/>
      <w:bookmarkEnd w:id="110"/>
      <w:bookmarkEnd w:id="111"/>
      <w:bookmarkEnd w:id="112"/>
      <w:bookmarkEnd w:id="113"/>
      <w:bookmarkEnd w:id="114"/>
      <w:bookmarkEnd w:id="11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E0020D" w:rsidP="00D51194">
            <w:pPr>
              <w:rPr>
                <w:noProof/>
                <w:lang w:val="sr-Cyrl-RS"/>
              </w:rPr>
            </w:pPr>
            <w:r w:rsidRPr="004F77EB">
              <w:rPr>
                <w:noProof/>
              </w:rPr>
              <w:t xml:space="preserve">94-18-O – </w:t>
            </w:r>
            <w:r w:rsidRPr="004F77EB">
              <w:rPr>
                <w:noProof/>
                <w:lang w:val="sr-Cyrl-RS"/>
              </w:rPr>
              <w:t xml:space="preserve">Сервис и </w:t>
            </w:r>
            <w:r w:rsidRPr="004F77EB">
              <w:rPr>
                <w:noProof/>
              </w:rPr>
              <w:t xml:space="preserve">одржавање </w:t>
            </w:r>
            <w:r w:rsidRPr="004F77EB">
              <w:rPr>
                <w:noProof/>
                <w:lang w:val="sr-Cyrl-RS"/>
              </w:rPr>
              <w:t>РТГ апарата произвођача Еи Ниш</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E0020D">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D1DA8">
              <w:rPr>
                <w:noProof/>
              </w:rPr>
              <w:t xml:space="preserve">дана отварања понуда, који не може бити краћи </w:t>
            </w:r>
            <w:r w:rsidR="00260A31" w:rsidRPr="002D1DA8">
              <w:rPr>
                <w:noProof/>
              </w:rPr>
              <w:t>од 6</w:t>
            </w:r>
            <w:r w:rsidRPr="002D1DA8">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E0020D">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E0020D" w:rsidRPr="009E1C54" w:rsidTr="005E1E60">
        <w:trPr>
          <w:trHeight w:val="293"/>
        </w:trPr>
        <w:tc>
          <w:tcPr>
            <w:tcW w:w="5245" w:type="dxa"/>
          </w:tcPr>
          <w:p w:rsidR="00E0020D" w:rsidRPr="009E1C54" w:rsidRDefault="00E0020D" w:rsidP="005E1E60">
            <w:pPr>
              <w:rPr>
                <w:noProof/>
                <w:highlight w:val="yellow"/>
              </w:rPr>
            </w:pPr>
            <w:r w:rsidRPr="00241F67">
              <w:rPr>
                <w:noProof/>
              </w:rPr>
              <w:t>Начин</w:t>
            </w:r>
            <w:r>
              <w:rPr>
                <w:noProof/>
                <w:lang w:val="sr-Cyrl-RS"/>
              </w:rPr>
              <w:t>, рок</w:t>
            </w:r>
            <w:r w:rsidRPr="00241F67">
              <w:rPr>
                <w:noProof/>
              </w:rPr>
              <w:t xml:space="preserve"> и услови плаћања</w:t>
            </w:r>
          </w:p>
        </w:tc>
        <w:tc>
          <w:tcPr>
            <w:tcW w:w="10065" w:type="dxa"/>
            <w:gridSpan w:val="5"/>
          </w:tcPr>
          <w:p w:rsidR="00E0020D" w:rsidRPr="009E1C54" w:rsidRDefault="00E0020D" w:rsidP="005E1E60">
            <w:pPr>
              <w:rPr>
                <w:b/>
                <w:noProof/>
                <w:highlight w:val="yellow"/>
              </w:rPr>
            </w:pPr>
          </w:p>
        </w:tc>
      </w:tr>
      <w:tr w:rsidR="00E0020D" w:rsidRPr="009E1C54" w:rsidTr="005E1E60">
        <w:trPr>
          <w:trHeight w:val="283"/>
        </w:trPr>
        <w:tc>
          <w:tcPr>
            <w:tcW w:w="5245" w:type="dxa"/>
          </w:tcPr>
          <w:p w:rsidR="00E0020D" w:rsidRPr="009E1C54" w:rsidRDefault="00E0020D" w:rsidP="005E1E60">
            <w:pPr>
              <w:rPr>
                <w:noProof/>
                <w:highlight w:val="yellow"/>
              </w:rPr>
            </w:pPr>
            <w:r w:rsidRPr="00241F67">
              <w:rPr>
                <w:noProof/>
                <w:lang w:val="sr-Cyrl-RS"/>
              </w:rPr>
              <w:t xml:space="preserve">Рок одзива ради извршења услуге </w:t>
            </w:r>
          </w:p>
        </w:tc>
        <w:tc>
          <w:tcPr>
            <w:tcW w:w="10065" w:type="dxa"/>
            <w:gridSpan w:val="5"/>
          </w:tcPr>
          <w:p w:rsidR="00E0020D" w:rsidRPr="009E1C54" w:rsidRDefault="00E0020D" w:rsidP="005E1E60">
            <w:pPr>
              <w:rPr>
                <w:b/>
                <w:noProof/>
                <w:highlight w:val="yellow"/>
              </w:rPr>
            </w:pPr>
          </w:p>
        </w:tc>
      </w:tr>
      <w:tr w:rsidR="00E0020D" w:rsidRPr="009E1C54" w:rsidTr="005E1E60">
        <w:trPr>
          <w:trHeight w:val="283"/>
        </w:trPr>
        <w:tc>
          <w:tcPr>
            <w:tcW w:w="5245" w:type="dxa"/>
          </w:tcPr>
          <w:p w:rsidR="00E0020D" w:rsidRPr="009E1C54" w:rsidRDefault="00E0020D" w:rsidP="005E1E60">
            <w:pPr>
              <w:rPr>
                <w:highlight w:val="yellow"/>
              </w:rPr>
            </w:pPr>
            <w:r w:rsidRPr="00241F67">
              <w:rPr>
                <w:noProof/>
              </w:rPr>
              <w:t xml:space="preserve">Рок извршења </w:t>
            </w:r>
          </w:p>
        </w:tc>
        <w:tc>
          <w:tcPr>
            <w:tcW w:w="10065" w:type="dxa"/>
            <w:gridSpan w:val="5"/>
          </w:tcPr>
          <w:p w:rsidR="00E0020D" w:rsidRPr="009E1C54" w:rsidRDefault="00E0020D" w:rsidP="005E1E60">
            <w:pPr>
              <w:rPr>
                <w:b/>
                <w:noProof/>
                <w:highlight w:val="yellow"/>
              </w:rPr>
            </w:pPr>
          </w:p>
        </w:tc>
      </w:tr>
      <w:tr w:rsidR="00E0020D" w:rsidRPr="009E1C54" w:rsidTr="005E1E60">
        <w:trPr>
          <w:trHeight w:val="283"/>
        </w:trPr>
        <w:tc>
          <w:tcPr>
            <w:tcW w:w="5245" w:type="dxa"/>
          </w:tcPr>
          <w:p w:rsidR="00E0020D" w:rsidRPr="009E1C54" w:rsidRDefault="00E0020D" w:rsidP="005E1E60">
            <w:pPr>
              <w:rPr>
                <w:noProof/>
                <w:highlight w:val="yellow"/>
                <w:lang w:val="sr-Cyrl-RS"/>
              </w:rPr>
            </w:pPr>
            <w:r w:rsidRPr="00241F67">
              <w:rPr>
                <w:noProof/>
                <w:lang w:val="sr-Cyrl-RS"/>
              </w:rPr>
              <w:t xml:space="preserve">Гарантни рок на извршену услугу и уграђени део </w:t>
            </w:r>
          </w:p>
        </w:tc>
        <w:tc>
          <w:tcPr>
            <w:tcW w:w="10065" w:type="dxa"/>
            <w:gridSpan w:val="5"/>
          </w:tcPr>
          <w:p w:rsidR="00E0020D" w:rsidRPr="009E1C54" w:rsidRDefault="00E0020D" w:rsidP="005E1E60">
            <w:pPr>
              <w:rPr>
                <w:b/>
                <w:noProof/>
                <w:highlight w:val="yellow"/>
              </w:rPr>
            </w:pPr>
          </w:p>
        </w:tc>
      </w:tr>
      <w:tr w:rsidR="00FD6A22" w:rsidRPr="00AE1407" w:rsidTr="004B6B5F">
        <w:trPr>
          <w:trHeight w:val="283"/>
        </w:trPr>
        <w:tc>
          <w:tcPr>
            <w:tcW w:w="5245" w:type="dxa"/>
          </w:tcPr>
          <w:p w:rsidR="00FD6A22" w:rsidRPr="00DA76D5" w:rsidRDefault="00FD6A22" w:rsidP="004B6B5F">
            <w:pPr>
              <w:jc w:val="both"/>
              <w:rPr>
                <w:bCs/>
                <w:noProof/>
                <w:lang w:val="sr-Cyrl-RS"/>
              </w:rPr>
            </w:pPr>
            <w:r w:rsidRPr="00FD6A22">
              <w:rPr>
                <w:bCs/>
                <w:noProof/>
                <w:lang w:val="sr-Cyrl-RS"/>
              </w:rPr>
              <w:t xml:space="preserve">Маржа на резервне делове који нису у </w:t>
            </w:r>
            <w:r w:rsidRPr="00FD6A22">
              <w:rPr>
                <w:noProof/>
                <w:lang w:val="sr-Cyrl-RS"/>
              </w:rPr>
              <w:t>Обрасцу понуде (%)</w:t>
            </w:r>
          </w:p>
        </w:tc>
        <w:tc>
          <w:tcPr>
            <w:tcW w:w="10065" w:type="dxa"/>
            <w:gridSpan w:val="5"/>
          </w:tcPr>
          <w:p w:rsidR="00FD6A22" w:rsidRPr="00AE1407" w:rsidRDefault="00FD6A22" w:rsidP="004B6B5F">
            <w:pPr>
              <w:rPr>
                <w:b/>
                <w:noProof/>
              </w:rPr>
            </w:pPr>
          </w:p>
        </w:tc>
      </w:tr>
    </w:tbl>
    <w:p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0020D" w:rsidRPr="00BF0DBE" w:rsidTr="00E0020D">
        <w:trPr>
          <w:trHeight w:val="262"/>
        </w:trPr>
        <w:tc>
          <w:tcPr>
            <w:tcW w:w="5000" w:type="pct"/>
            <w:gridSpan w:val="9"/>
            <w:shd w:val="clear" w:color="auto" w:fill="C4BC96" w:themeFill="background2" w:themeFillShade="BF"/>
            <w:vAlign w:val="center"/>
          </w:tcPr>
          <w:p w:rsidR="00E0020D" w:rsidRPr="00BF0DBE" w:rsidRDefault="00E0020D" w:rsidP="00E0020D">
            <w:pPr>
              <w:pStyle w:val="BodyText"/>
              <w:jc w:val="center"/>
              <w:rPr>
                <w:b/>
                <w:noProof/>
                <w:szCs w:val="24"/>
                <w:lang w:val="sr-Cyrl-RS"/>
              </w:rPr>
            </w:pPr>
            <w:r w:rsidRPr="00BF0DBE">
              <w:rPr>
                <w:b/>
                <w:noProof/>
                <w:szCs w:val="24"/>
                <w:lang w:val="sr-Cyrl-RS"/>
              </w:rPr>
              <w:lastRenderedPageBreak/>
              <w:t>РЕДОВАН СЕРВИС</w:t>
            </w:r>
          </w:p>
        </w:tc>
      </w:tr>
      <w:tr w:rsidR="00E0020D" w:rsidRPr="00C61458" w:rsidTr="00E0020D">
        <w:trPr>
          <w:trHeight w:val="262"/>
        </w:trPr>
        <w:tc>
          <w:tcPr>
            <w:tcW w:w="187" w:type="pct"/>
            <w:vAlign w:val="center"/>
          </w:tcPr>
          <w:p w:rsidR="00E0020D" w:rsidRPr="00C61458" w:rsidRDefault="00E0020D" w:rsidP="00E0020D">
            <w:pPr>
              <w:autoSpaceDE w:val="0"/>
              <w:autoSpaceDN w:val="0"/>
              <w:adjustRightInd w:val="0"/>
              <w:jc w:val="center"/>
              <w:rPr>
                <w:noProof/>
                <w:lang w:val="en-US"/>
              </w:rPr>
            </w:pPr>
            <w:r>
              <w:rPr>
                <w:noProof/>
              </w:rPr>
              <w:t>РБ</w:t>
            </w:r>
          </w:p>
        </w:tc>
        <w:tc>
          <w:tcPr>
            <w:tcW w:w="1020" w:type="pct"/>
            <w:vAlign w:val="center"/>
          </w:tcPr>
          <w:p w:rsidR="00E0020D" w:rsidRPr="00C61458" w:rsidRDefault="00E0020D" w:rsidP="00E0020D">
            <w:pPr>
              <w:autoSpaceDE w:val="0"/>
              <w:autoSpaceDN w:val="0"/>
              <w:adjustRightInd w:val="0"/>
              <w:jc w:val="center"/>
              <w:rPr>
                <w:noProof/>
                <w:lang w:val="en-US"/>
              </w:rPr>
            </w:pPr>
            <w:r w:rsidRPr="00C61458">
              <w:rPr>
                <w:noProof/>
                <w:lang w:val="en-US"/>
              </w:rPr>
              <w:t>Назив</w:t>
            </w:r>
          </w:p>
        </w:tc>
        <w:tc>
          <w:tcPr>
            <w:tcW w:w="444" w:type="pct"/>
            <w:vAlign w:val="center"/>
          </w:tcPr>
          <w:p w:rsidR="00E0020D" w:rsidRPr="00C61458" w:rsidRDefault="00E0020D" w:rsidP="00E0020D">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E0020D" w:rsidRPr="00C61458" w:rsidRDefault="00E0020D" w:rsidP="00E0020D">
            <w:pPr>
              <w:autoSpaceDE w:val="0"/>
              <w:autoSpaceDN w:val="0"/>
              <w:adjustRightInd w:val="0"/>
              <w:jc w:val="center"/>
              <w:rPr>
                <w:noProof/>
                <w:lang w:val="en-US"/>
              </w:rPr>
            </w:pPr>
            <w:r w:rsidRPr="00C61458">
              <w:rPr>
                <w:noProof/>
                <w:lang w:val="en-US"/>
              </w:rPr>
              <w:t>Количина</w:t>
            </w:r>
          </w:p>
        </w:tc>
        <w:tc>
          <w:tcPr>
            <w:tcW w:w="671" w:type="pct"/>
            <w:vAlign w:val="center"/>
          </w:tcPr>
          <w:p w:rsidR="00E0020D" w:rsidRPr="00C61458" w:rsidRDefault="00E0020D" w:rsidP="00E0020D">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E0020D" w:rsidRPr="00C61458" w:rsidRDefault="00E0020D" w:rsidP="00E0020D">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E0020D" w:rsidRPr="00C61458" w:rsidRDefault="00E0020D" w:rsidP="00E0020D">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E0020D" w:rsidRPr="00C61458" w:rsidRDefault="00E0020D" w:rsidP="00E0020D">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E0020D" w:rsidRPr="00C61458" w:rsidRDefault="00E0020D" w:rsidP="00E0020D">
            <w:pPr>
              <w:pStyle w:val="BodyText"/>
              <w:jc w:val="center"/>
              <w:rPr>
                <w:noProof/>
                <w:szCs w:val="24"/>
              </w:rPr>
            </w:pPr>
            <w:r w:rsidRPr="00C61458">
              <w:rPr>
                <w:noProof/>
                <w:szCs w:val="24"/>
              </w:rPr>
              <w:t>Стопа</w:t>
            </w:r>
          </w:p>
          <w:p w:rsidR="00E0020D" w:rsidRPr="00C61458" w:rsidRDefault="00E0020D" w:rsidP="00E0020D">
            <w:pPr>
              <w:autoSpaceDE w:val="0"/>
              <w:autoSpaceDN w:val="0"/>
              <w:adjustRightInd w:val="0"/>
              <w:jc w:val="center"/>
              <w:rPr>
                <w:noProof/>
                <w:highlight w:val="green"/>
                <w:lang w:val="sr-Cyrl-RS"/>
              </w:rPr>
            </w:pPr>
            <w:r w:rsidRPr="00C61458">
              <w:rPr>
                <w:noProof/>
              </w:rPr>
              <w:t>ПДВ-а</w:t>
            </w:r>
          </w:p>
        </w:tc>
      </w:tr>
      <w:tr w:rsidR="00E0020D" w:rsidRPr="00C61458" w:rsidTr="00E0020D">
        <w:trPr>
          <w:trHeight w:val="288"/>
        </w:trPr>
        <w:tc>
          <w:tcPr>
            <w:tcW w:w="187" w:type="pct"/>
          </w:tcPr>
          <w:p w:rsidR="00E0020D" w:rsidRPr="00C61458" w:rsidRDefault="00E0020D" w:rsidP="00E0020D">
            <w:pPr>
              <w:autoSpaceDE w:val="0"/>
              <w:autoSpaceDN w:val="0"/>
              <w:adjustRightInd w:val="0"/>
              <w:jc w:val="center"/>
              <w:rPr>
                <w:noProof/>
              </w:rPr>
            </w:pPr>
            <w:r w:rsidRPr="00C61458">
              <w:rPr>
                <w:noProof/>
              </w:rPr>
              <w:t>1</w:t>
            </w:r>
          </w:p>
        </w:tc>
        <w:tc>
          <w:tcPr>
            <w:tcW w:w="1020" w:type="pct"/>
          </w:tcPr>
          <w:p w:rsidR="00E0020D" w:rsidRPr="00C61458" w:rsidRDefault="00E0020D" w:rsidP="00E0020D">
            <w:pPr>
              <w:autoSpaceDE w:val="0"/>
              <w:autoSpaceDN w:val="0"/>
              <w:adjustRightInd w:val="0"/>
              <w:jc w:val="center"/>
              <w:rPr>
                <w:noProof/>
                <w:lang w:val="en-US"/>
              </w:rPr>
            </w:pPr>
            <w:r w:rsidRPr="00C61458">
              <w:rPr>
                <w:noProof/>
                <w:lang w:val="en-US"/>
              </w:rPr>
              <w:t>2</w:t>
            </w:r>
          </w:p>
        </w:tc>
        <w:tc>
          <w:tcPr>
            <w:tcW w:w="444" w:type="pct"/>
          </w:tcPr>
          <w:p w:rsidR="00E0020D" w:rsidRPr="00C61458" w:rsidRDefault="00E0020D" w:rsidP="00E0020D">
            <w:pPr>
              <w:autoSpaceDE w:val="0"/>
              <w:autoSpaceDN w:val="0"/>
              <w:adjustRightInd w:val="0"/>
              <w:jc w:val="center"/>
              <w:rPr>
                <w:noProof/>
                <w:lang w:val="en-US"/>
              </w:rPr>
            </w:pPr>
            <w:r w:rsidRPr="00C61458">
              <w:rPr>
                <w:noProof/>
                <w:lang w:val="en-US"/>
              </w:rPr>
              <w:t>3</w:t>
            </w:r>
          </w:p>
        </w:tc>
        <w:tc>
          <w:tcPr>
            <w:tcW w:w="412" w:type="pct"/>
          </w:tcPr>
          <w:p w:rsidR="00E0020D" w:rsidRPr="00C61458" w:rsidRDefault="00E0020D" w:rsidP="00E0020D">
            <w:pPr>
              <w:autoSpaceDE w:val="0"/>
              <w:autoSpaceDN w:val="0"/>
              <w:adjustRightInd w:val="0"/>
              <w:jc w:val="center"/>
              <w:rPr>
                <w:noProof/>
                <w:lang w:val="en-US"/>
              </w:rPr>
            </w:pPr>
            <w:r w:rsidRPr="00C61458">
              <w:rPr>
                <w:noProof/>
                <w:lang w:val="en-US"/>
              </w:rPr>
              <w:t>4</w:t>
            </w:r>
          </w:p>
        </w:tc>
        <w:tc>
          <w:tcPr>
            <w:tcW w:w="671" w:type="pct"/>
          </w:tcPr>
          <w:p w:rsidR="00E0020D" w:rsidRPr="00C61458" w:rsidRDefault="00E0020D" w:rsidP="00E0020D">
            <w:pPr>
              <w:autoSpaceDE w:val="0"/>
              <w:autoSpaceDN w:val="0"/>
              <w:adjustRightInd w:val="0"/>
              <w:jc w:val="center"/>
              <w:rPr>
                <w:noProof/>
                <w:lang w:val="en-US"/>
              </w:rPr>
            </w:pPr>
            <w:r w:rsidRPr="00C61458">
              <w:rPr>
                <w:noProof/>
                <w:lang w:val="en-US"/>
              </w:rPr>
              <w:t>5</w:t>
            </w:r>
          </w:p>
        </w:tc>
        <w:tc>
          <w:tcPr>
            <w:tcW w:w="657" w:type="pct"/>
          </w:tcPr>
          <w:p w:rsidR="00E0020D" w:rsidRPr="00C61458" w:rsidRDefault="00E0020D" w:rsidP="00E0020D">
            <w:pPr>
              <w:autoSpaceDE w:val="0"/>
              <w:autoSpaceDN w:val="0"/>
              <w:adjustRightInd w:val="0"/>
              <w:jc w:val="center"/>
              <w:rPr>
                <w:noProof/>
                <w:lang w:val="en-US"/>
              </w:rPr>
            </w:pPr>
            <w:r w:rsidRPr="00C61458">
              <w:rPr>
                <w:noProof/>
                <w:lang w:val="en-US"/>
              </w:rPr>
              <w:t>6</w:t>
            </w:r>
          </w:p>
        </w:tc>
        <w:tc>
          <w:tcPr>
            <w:tcW w:w="713" w:type="pct"/>
          </w:tcPr>
          <w:p w:rsidR="00E0020D" w:rsidRPr="00C61458" w:rsidRDefault="00E0020D" w:rsidP="00E0020D">
            <w:pPr>
              <w:autoSpaceDE w:val="0"/>
              <w:autoSpaceDN w:val="0"/>
              <w:adjustRightInd w:val="0"/>
              <w:jc w:val="center"/>
              <w:rPr>
                <w:noProof/>
                <w:lang w:val="en-US"/>
              </w:rPr>
            </w:pPr>
            <w:r w:rsidRPr="00C61458">
              <w:rPr>
                <w:noProof/>
                <w:lang w:val="en-US"/>
              </w:rPr>
              <w:t>7</w:t>
            </w:r>
          </w:p>
        </w:tc>
        <w:tc>
          <w:tcPr>
            <w:tcW w:w="617" w:type="pct"/>
          </w:tcPr>
          <w:p w:rsidR="00E0020D" w:rsidRPr="00C61458" w:rsidRDefault="00E0020D" w:rsidP="00E0020D">
            <w:pPr>
              <w:autoSpaceDE w:val="0"/>
              <w:autoSpaceDN w:val="0"/>
              <w:adjustRightInd w:val="0"/>
              <w:jc w:val="center"/>
              <w:rPr>
                <w:noProof/>
              </w:rPr>
            </w:pPr>
            <w:r w:rsidRPr="00C61458">
              <w:rPr>
                <w:noProof/>
              </w:rPr>
              <w:t>8</w:t>
            </w:r>
          </w:p>
        </w:tc>
        <w:tc>
          <w:tcPr>
            <w:tcW w:w="279" w:type="pct"/>
          </w:tcPr>
          <w:p w:rsidR="00E0020D" w:rsidRPr="00C61458" w:rsidRDefault="00E0020D" w:rsidP="00E0020D">
            <w:pPr>
              <w:autoSpaceDE w:val="0"/>
              <w:autoSpaceDN w:val="0"/>
              <w:adjustRightInd w:val="0"/>
              <w:jc w:val="center"/>
              <w:rPr>
                <w:noProof/>
              </w:rPr>
            </w:pPr>
            <w:r w:rsidRPr="00C61458">
              <w:rPr>
                <w:noProof/>
              </w:rPr>
              <w:t>9</w:t>
            </w:r>
          </w:p>
        </w:tc>
      </w:tr>
      <w:tr w:rsidR="00E0020D" w:rsidRPr="00C61458" w:rsidTr="00E0020D">
        <w:trPr>
          <w:trHeight w:val="288"/>
        </w:trPr>
        <w:tc>
          <w:tcPr>
            <w:tcW w:w="187" w:type="pct"/>
          </w:tcPr>
          <w:p w:rsidR="00E0020D" w:rsidRPr="00DA3B92" w:rsidRDefault="00E0020D" w:rsidP="00E0020D">
            <w:pPr>
              <w:autoSpaceDE w:val="0"/>
              <w:autoSpaceDN w:val="0"/>
              <w:adjustRightInd w:val="0"/>
              <w:jc w:val="center"/>
              <w:rPr>
                <w:noProof/>
                <w:lang w:val="sr-Cyrl-RS"/>
              </w:rPr>
            </w:pPr>
            <w:r>
              <w:rPr>
                <w:noProof/>
                <w:lang w:val="sr-Cyrl-RS"/>
              </w:rPr>
              <w:t>1.</w:t>
            </w:r>
          </w:p>
        </w:tc>
        <w:tc>
          <w:tcPr>
            <w:tcW w:w="1020" w:type="pct"/>
          </w:tcPr>
          <w:p w:rsidR="00E0020D" w:rsidRPr="00DA3B92" w:rsidRDefault="00E0020D" w:rsidP="00E0020D">
            <w:pPr>
              <w:autoSpaceDE w:val="0"/>
              <w:autoSpaceDN w:val="0"/>
              <w:adjustRightInd w:val="0"/>
              <w:jc w:val="center"/>
              <w:rPr>
                <w:noProof/>
                <w:lang w:val="sr-Cyrl-RS"/>
              </w:rPr>
            </w:pPr>
            <w:r w:rsidRPr="00DA3B92">
              <w:rPr>
                <w:noProof/>
                <w:lang w:val="sr-Cyrl-RS"/>
              </w:rPr>
              <w:t xml:space="preserve">Редован годишњи сервис РТГ апарата </w:t>
            </w:r>
            <w:r w:rsidRPr="00DA3B92">
              <w:rPr>
                <w:noProof/>
                <w:lang w:val="sr-Latn-ME"/>
              </w:rPr>
              <w:t>Super X 1000</w:t>
            </w:r>
          </w:p>
        </w:tc>
        <w:tc>
          <w:tcPr>
            <w:tcW w:w="444" w:type="pct"/>
          </w:tcPr>
          <w:p w:rsidR="00E0020D" w:rsidRPr="00DA3B92" w:rsidRDefault="00E0020D" w:rsidP="00E0020D">
            <w:pPr>
              <w:autoSpaceDE w:val="0"/>
              <w:autoSpaceDN w:val="0"/>
              <w:adjustRightInd w:val="0"/>
              <w:jc w:val="center"/>
              <w:rPr>
                <w:noProof/>
                <w:lang w:val="sr-Cyrl-RS"/>
              </w:rPr>
            </w:pPr>
            <w:r>
              <w:rPr>
                <w:noProof/>
                <w:lang w:val="sr-Cyrl-RS"/>
              </w:rPr>
              <w:t>ком</w:t>
            </w:r>
          </w:p>
        </w:tc>
        <w:tc>
          <w:tcPr>
            <w:tcW w:w="412" w:type="pct"/>
          </w:tcPr>
          <w:p w:rsidR="00E0020D" w:rsidRPr="00864747" w:rsidRDefault="00E0020D" w:rsidP="00E0020D">
            <w:pPr>
              <w:autoSpaceDE w:val="0"/>
              <w:autoSpaceDN w:val="0"/>
              <w:adjustRightInd w:val="0"/>
              <w:jc w:val="center"/>
              <w:rPr>
                <w:noProof/>
                <w:lang w:val="sr-Cyrl-RS"/>
              </w:rPr>
            </w:pPr>
            <w:r w:rsidRPr="00864747">
              <w:rPr>
                <w:noProof/>
                <w:lang w:val="sr-Cyrl-RS"/>
              </w:rPr>
              <w:t>1</w:t>
            </w:r>
          </w:p>
        </w:tc>
        <w:tc>
          <w:tcPr>
            <w:tcW w:w="671" w:type="pct"/>
          </w:tcPr>
          <w:p w:rsidR="00E0020D" w:rsidRPr="00C61458" w:rsidRDefault="00E0020D" w:rsidP="00E0020D">
            <w:pPr>
              <w:autoSpaceDE w:val="0"/>
              <w:autoSpaceDN w:val="0"/>
              <w:adjustRightInd w:val="0"/>
              <w:jc w:val="center"/>
              <w:rPr>
                <w:noProof/>
                <w:lang w:val="en-US"/>
              </w:rPr>
            </w:pPr>
          </w:p>
        </w:tc>
        <w:tc>
          <w:tcPr>
            <w:tcW w:w="657" w:type="pct"/>
          </w:tcPr>
          <w:p w:rsidR="00E0020D" w:rsidRPr="00C61458" w:rsidRDefault="00E0020D" w:rsidP="00E0020D">
            <w:pPr>
              <w:autoSpaceDE w:val="0"/>
              <w:autoSpaceDN w:val="0"/>
              <w:adjustRightInd w:val="0"/>
              <w:jc w:val="center"/>
              <w:rPr>
                <w:noProof/>
                <w:lang w:val="en-US"/>
              </w:rPr>
            </w:pPr>
          </w:p>
        </w:tc>
        <w:tc>
          <w:tcPr>
            <w:tcW w:w="713" w:type="pct"/>
          </w:tcPr>
          <w:p w:rsidR="00E0020D" w:rsidRPr="00C61458" w:rsidRDefault="00E0020D" w:rsidP="00E0020D">
            <w:pPr>
              <w:autoSpaceDE w:val="0"/>
              <w:autoSpaceDN w:val="0"/>
              <w:adjustRightInd w:val="0"/>
              <w:jc w:val="center"/>
              <w:rPr>
                <w:noProof/>
                <w:lang w:val="en-US"/>
              </w:rPr>
            </w:pPr>
          </w:p>
        </w:tc>
        <w:tc>
          <w:tcPr>
            <w:tcW w:w="617" w:type="pct"/>
          </w:tcPr>
          <w:p w:rsidR="00E0020D" w:rsidRPr="00C61458" w:rsidRDefault="00E0020D" w:rsidP="00E0020D">
            <w:pPr>
              <w:autoSpaceDE w:val="0"/>
              <w:autoSpaceDN w:val="0"/>
              <w:adjustRightInd w:val="0"/>
              <w:jc w:val="center"/>
              <w:rPr>
                <w:noProof/>
              </w:rPr>
            </w:pPr>
          </w:p>
        </w:tc>
        <w:tc>
          <w:tcPr>
            <w:tcW w:w="279" w:type="pct"/>
          </w:tcPr>
          <w:p w:rsidR="00E0020D" w:rsidRPr="00C61458" w:rsidRDefault="00E0020D" w:rsidP="00E0020D">
            <w:pPr>
              <w:autoSpaceDE w:val="0"/>
              <w:autoSpaceDN w:val="0"/>
              <w:adjustRightInd w:val="0"/>
              <w:jc w:val="center"/>
              <w:rPr>
                <w:noProof/>
              </w:rPr>
            </w:pPr>
          </w:p>
        </w:tc>
      </w:tr>
      <w:tr w:rsidR="00E0020D" w:rsidRPr="00C61458" w:rsidTr="00E0020D">
        <w:trPr>
          <w:trHeight w:val="288"/>
        </w:trPr>
        <w:tc>
          <w:tcPr>
            <w:tcW w:w="187" w:type="pct"/>
          </w:tcPr>
          <w:p w:rsidR="00E0020D" w:rsidRPr="00DA3B92" w:rsidRDefault="00E0020D" w:rsidP="00E0020D">
            <w:pPr>
              <w:autoSpaceDE w:val="0"/>
              <w:autoSpaceDN w:val="0"/>
              <w:adjustRightInd w:val="0"/>
              <w:jc w:val="center"/>
              <w:rPr>
                <w:noProof/>
                <w:lang w:val="sr-Cyrl-RS"/>
              </w:rPr>
            </w:pPr>
            <w:r>
              <w:rPr>
                <w:noProof/>
                <w:lang w:val="sr-Cyrl-RS"/>
              </w:rPr>
              <w:t>2.</w:t>
            </w:r>
          </w:p>
        </w:tc>
        <w:tc>
          <w:tcPr>
            <w:tcW w:w="1020" w:type="pct"/>
          </w:tcPr>
          <w:p w:rsidR="00E0020D" w:rsidRPr="00DA3B92" w:rsidRDefault="00E0020D" w:rsidP="00E0020D">
            <w:pPr>
              <w:jc w:val="both"/>
              <w:rPr>
                <w:lang w:val="sr-Cyrl-RS"/>
              </w:rPr>
            </w:pPr>
            <w:r w:rsidRPr="00DA3B92">
              <w:rPr>
                <w:noProof/>
                <w:lang w:val="sr-Cyrl-RS"/>
              </w:rPr>
              <w:t xml:space="preserve">Редован годишњи сервис РТГ апарата </w:t>
            </w:r>
            <w:r w:rsidRPr="00DA3B92">
              <w:rPr>
                <w:noProof/>
                <w:lang w:val="sr-Latn-ME"/>
              </w:rPr>
              <w:t>Terix 1</w:t>
            </w:r>
          </w:p>
        </w:tc>
        <w:tc>
          <w:tcPr>
            <w:tcW w:w="444" w:type="pct"/>
          </w:tcPr>
          <w:p w:rsidR="00E0020D" w:rsidRPr="00DA3B92" w:rsidRDefault="00E0020D" w:rsidP="00E0020D">
            <w:pPr>
              <w:autoSpaceDE w:val="0"/>
              <w:autoSpaceDN w:val="0"/>
              <w:adjustRightInd w:val="0"/>
              <w:jc w:val="center"/>
              <w:rPr>
                <w:noProof/>
                <w:lang w:val="sr-Cyrl-RS"/>
              </w:rPr>
            </w:pPr>
            <w:r>
              <w:rPr>
                <w:noProof/>
                <w:lang w:val="sr-Cyrl-RS"/>
              </w:rPr>
              <w:t>ком</w:t>
            </w:r>
          </w:p>
        </w:tc>
        <w:tc>
          <w:tcPr>
            <w:tcW w:w="412" w:type="pct"/>
          </w:tcPr>
          <w:p w:rsidR="00E0020D" w:rsidRPr="00864747" w:rsidRDefault="00E0020D" w:rsidP="00E0020D">
            <w:pPr>
              <w:autoSpaceDE w:val="0"/>
              <w:autoSpaceDN w:val="0"/>
              <w:adjustRightInd w:val="0"/>
              <w:jc w:val="center"/>
              <w:rPr>
                <w:noProof/>
                <w:lang w:val="sr-Cyrl-RS"/>
              </w:rPr>
            </w:pPr>
            <w:r w:rsidRPr="00864747">
              <w:rPr>
                <w:noProof/>
                <w:lang w:val="sr-Cyrl-RS"/>
              </w:rPr>
              <w:t>1</w:t>
            </w:r>
          </w:p>
        </w:tc>
        <w:tc>
          <w:tcPr>
            <w:tcW w:w="671" w:type="pct"/>
          </w:tcPr>
          <w:p w:rsidR="00E0020D" w:rsidRPr="00C61458" w:rsidRDefault="00E0020D" w:rsidP="00E0020D">
            <w:pPr>
              <w:autoSpaceDE w:val="0"/>
              <w:autoSpaceDN w:val="0"/>
              <w:adjustRightInd w:val="0"/>
              <w:jc w:val="center"/>
              <w:rPr>
                <w:noProof/>
                <w:lang w:val="en-US"/>
              </w:rPr>
            </w:pPr>
          </w:p>
        </w:tc>
        <w:tc>
          <w:tcPr>
            <w:tcW w:w="657" w:type="pct"/>
          </w:tcPr>
          <w:p w:rsidR="00E0020D" w:rsidRPr="00C61458" w:rsidRDefault="00E0020D" w:rsidP="00E0020D">
            <w:pPr>
              <w:autoSpaceDE w:val="0"/>
              <w:autoSpaceDN w:val="0"/>
              <w:adjustRightInd w:val="0"/>
              <w:jc w:val="center"/>
              <w:rPr>
                <w:noProof/>
                <w:lang w:val="en-US"/>
              </w:rPr>
            </w:pPr>
          </w:p>
        </w:tc>
        <w:tc>
          <w:tcPr>
            <w:tcW w:w="713" w:type="pct"/>
          </w:tcPr>
          <w:p w:rsidR="00E0020D" w:rsidRPr="00C61458" w:rsidRDefault="00E0020D" w:rsidP="00E0020D">
            <w:pPr>
              <w:autoSpaceDE w:val="0"/>
              <w:autoSpaceDN w:val="0"/>
              <w:adjustRightInd w:val="0"/>
              <w:jc w:val="center"/>
              <w:rPr>
                <w:noProof/>
                <w:lang w:val="en-US"/>
              </w:rPr>
            </w:pPr>
          </w:p>
        </w:tc>
        <w:tc>
          <w:tcPr>
            <w:tcW w:w="617" w:type="pct"/>
          </w:tcPr>
          <w:p w:rsidR="00E0020D" w:rsidRPr="00C61458" w:rsidRDefault="00E0020D" w:rsidP="00E0020D">
            <w:pPr>
              <w:autoSpaceDE w:val="0"/>
              <w:autoSpaceDN w:val="0"/>
              <w:adjustRightInd w:val="0"/>
              <w:jc w:val="center"/>
              <w:rPr>
                <w:noProof/>
              </w:rPr>
            </w:pPr>
          </w:p>
        </w:tc>
        <w:tc>
          <w:tcPr>
            <w:tcW w:w="279" w:type="pct"/>
          </w:tcPr>
          <w:p w:rsidR="00E0020D" w:rsidRPr="00C61458" w:rsidRDefault="00E0020D" w:rsidP="00E0020D">
            <w:pPr>
              <w:autoSpaceDE w:val="0"/>
              <w:autoSpaceDN w:val="0"/>
              <w:adjustRightInd w:val="0"/>
              <w:jc w:val="center"/>
              <w:rPr>
                <w:noProof/>
              </w:rPr>
            </w:pPr>
          </w:p>
        </w:tc>
      </w:tr>
      <w:tr w:rsidR="00E0020D" w:rsidRPr="00C61458" w:rsidTr="00E0020D">
        <w:trPr>
          <w:trHeight w:val="288"/>
        </w:trPr>
        <w:tc>
          <w:tcPr>
            <w:tcW w:w="187" w:type="pct"/>
          </w:tcPr>
          <w:p w:rsidR="00E0020D" w:rsidRPr="00DA3B92" w:rsidRDefault="00E0020D" w:rsidP="00E0020D">
            <w:pPr>
              <w:autoSpaceDE w:val="0"/>
              <w:autoSpaceDN w:val="0"/>
              <w:adjustRightInd w:val="0"/>
              <w:jc w:val="center"/>
              <w:rPr>
                <w:noProof/>
                <w:lang w:val="sr-Cyrl-RS"/>
              </w:rPr>
            </w:pPr>
            <w:r>
              <w:rPr>
                <w:noProof/>
                <w:lang w:val="sr-Cyrl-RS"/>
              </w:rPr>
              <w:t>3.</w:t>
            </w:r>
          </w:p>
        </w:tc>
        <w:tc>
          <w:tcPr>
            <w:tcW w:w="1020" w:type="pct"/>
          </w:tcPr>
          <w:p w:rsidR="00E0020D" w:rsidRPr="00DA3B92" w:rsidRDefault="00E0020D" w:rsidP="00E0020D">
            <w:pPr>
              <w:jc w:val="both"/>
            </w:pPr>
            <w:r w:rsidRPr="00DA3B92">
              <w:rPr>
                <w:noProof/>
                <w:lang w:val="sr-Cyrl-RS"/>
              </w:rPr>
              <w:t xml:space="preserve">Редован годишњи сервис РТГ апарата </w:t>
            </w:r>
            <w:r w:rsidRPr="00DA3B92">
              <w:rPr>
                <w:noProof/>
                <w:lang w:val="sr-Latn-ME"/>
              </w:rPr>
              <w:t>Super X Diagnostic 70 Polyton ph</w:t>
            </w:r>
          </w:p>
        </w:tc>
        <w:tc>
          <w:tcPr>
            <w:tcW w:w="444" w:type="pct"/>
          </w:tcPr>
          <w:p w:rsidR="00E0020D" w:rsidRPr="00DA3B92" w:rsidRDefault="00E0020D" w:rsidP="00E0020D">
            <w:pPr>
              <w:autoSpaceDE w:val="0"/>
              <w:autoSpaceDN w:val="0"/>
              <w:adjustRightInd w:val="0"/>
              <w:jc w:val="center"/>
              <w:rPr>
                <w:noProof/>
                <w:lang w:val="sr-Cyrl-RS"/>
              </w:rPr>
            </w:pPr>
            <w:r>
              <w:rPr>
                <w:noProof/>
                <w:lang w:val="sr-Cyrl-RS"/>
              </w:rPr>
              <w:t>ком</w:t>
            </w:r>
          </w:p>
        </w:tc>
        <w:tc>
          <w:tcPr>
            <w:tcW w:w="412" w:type="pct"/>
          </w:tcPr>
          <w:p w:rsidR="00E0020D" w:rsidRPr="00864747" w:rsidRDefault="00E0020D" w:rsidP="00E0020D">
            <w:pPr>
              <w:autoSpaceDE w:val="0"/>
              <w:autoSpaceDN w:val="0"/>
              <w:adjustRightInd w:val="0"/>
              <w:jc w:val="center"/>
              <w:rPr>
                <w:noProof/>
                <w:lang w:val="sr-Cyrl-RS"/>
              </w:rPr>
            </w:pPr>
            <w:r w:rsidRPr="00864747">
              <w:rPr>
                <w:noProof/>
                <w:lang w:val="sr-Cyrl-RS"/>
              </w:rPr>
              <w:t>1</w:t>
            </w:r>
          </w:p>
        </w:tc>
        <w:tc>
          <w:tcPr>
            <w:tcW w:w="671" w:type="pct"/>
          </w:tcPr>
          <w:p w:rsidR="00E0020D" w:rsidRPr="00C61458" w:rsidRDefault="00E0020D" w:rsidP="00E0020D">
            <w:pPr>
              <w:autoSpaceDE w:val="0"/>
              <w:autoSpaceDN w:val="0"/>
              <w:adjustRightInd w:val="0"/>
              <w:jc w:val="center"/>
              <w:rPr>
                <w:noProof/>
                <w:lang w:val="en-US"/>
              </w:rPr>
            </w:pPr>
          </w:p>
        </w:tc>
        <w:tc>
          <w:tcPr>
            <w:tcW w:w="657" w:type="pct"/>
          </w:tcPr>
          <w:p w:rsidR="00E0020D" w:rsidRPr="00C61458" w:rsidRDefault="00E0020D" w:rsidP="00E0020D">
            <w:pPr>
              <w:autoSpaceDE w:val="0"/>
              <w:autoSpaceDN w:val="0"/>
              <w:adjustRightInd w:val="0"/>
              <w:jc w:val="center"/>
              <w:rPr>
                <w:noProof/>
                <w:lang w:val="en-US"/>
              </w:rPr>
            </w:pPr>
          </w:p>
        </w:tc>
        <w:tc>
          <w:tcPr>
            <w:tcW w:w="713" w:type="pct"/>
          </w:tcPr>
          <w:p w:rsidR="00E0020D" w:rsidRPr="00C61458" w:rsidRDefault="00E0020D" w:rsidP="00E0020D">
            <w:pPr>
              <w:autoSpaceDE w:val="0"/>
              <w:autoSpaceDN w:val="0"/>
              <w:adjustRightInd w:val="0"/>
              <w:jc w:val="center"/>
              <w:rPr>
                <w:noProof/>
                <w:lang w:val="en-US"/>
              </w:rPr>
            </w:pPr>
          </w:p>
        </w:tc>
        <w:tc>
          <w:tcPr>
            <w:tcW w:w="617" w:type="pct"/>
          </w:tcPr>
          <w:p w:rsidR="00E0020D" w:rsidRPr="00C61458" w:rsidRDefault="00E0020D" w:rsidP="00E0020D">
            <w:pPr>
              <w:autoSpaceDE w:val="0"/>
              <w:autoSpaceDN w:val="0"/>
              <w:adjustRightInd w:val="0"/>
              <w:jc w:val="center"/>
              <w:rPr>
                <w:noProof/>
              </w:rPr>
            </w:pPr>
          </w:p>
        </w:tc>
        <w:tc>
          <w:tcPr>
            <w:tcW w:w="279" w:type="pct"/>
          </w:tcPr>
          <w:p w:rsidR="00E0020D" w:rsidRPr="00C61458" w:rsidRDefault="00E0020D" w:rsidP="00E0020D">
            <w:pPr>
              <w:autoSpaceDE w:val="0"/>
              <w:autoSpaceDN w:val="0"/>
              <w:adjustRightInd w:val="0"/>
              <w:jc w:val="center"/>
              <w:rPr>
                <w:noProof/>
              </w:rPr>
            </w:pPr>
          </w:p>
        </w:tc>
      </w:tr>
      <w:tr w:rsidR="00E0020D" w:rsidRPr="00C61458" w:rsidTr="00E0020D">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E0020D" w:rsidRPr="00C61458" w:rsidRDefault="00E0020D" w:rsidP="00E0020D">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E0020D" w:rsidRPr="00C61458" w:rsidRDefault="00E0020D" w:rsidP="00E0020D">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E0020D" w:rsidRPr="00C61458" w:rsidRDefault="00E0020D" w:rsidP="00E0020D">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E0020D" w:rsidRPr="00C61458" w:rsidRDefault="00E0020D" w:rsidP="00E0020D">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3"/>
        <w:gridCol w:w="3215"/>
        <w:gridCol w:w="1943"/>
        <w:gridCol w:w="1167"/>
        <w:gridCol w:w="1029"/>
        <w:gridCol w:w="2126"/>
        <w:gridCol w:w="2694"/>
        <w:gridCol w:w="1555"/>
      </w:tblGrid>
      <w:tr w:rsidR="00864747" w:rsidRPr="00F0235C" w:rsidTr="00864747">
        <w:trPr>
          <w:cantSplit/>
          <w:trHeight w:val="327"/>
        </w:trPr>
        <w:tc>
          <w:tcPr>
            <w:tcW w:w="5000" w:type="pct"/>
            <w:gridSpan w:val="8"/>
            <w:shd w:val="clear" w:color="auto" w:fill="C4BC96" w:themeFill="background2" w:themeFillShade="BF"/>
          </w:tcPr>
          <w:p w:rsidR="00864747" w:rsidRPr="00F0235C" w:rsidRDefault="00864747" w:rsidP="00E0020D">
            <w:pPr>
              <w:pStyle w:val="BodyText"/>
              <w:jc w:val="center"/>
              <w:rPr>
                <w:b/>
                <w:noProof/>
                <w:szCs w:val="24"/>
              </w:rPr>
            </w:pPr>
            <w:r w:rsidRPr="001876DB">
              <w:rPr>
                <w:b/>
                <w:noProof/>
                <w:szCs w:val="24"/>
                <w:lang w:val="sr-Cyrl-RS"/>
              </w:rPr>
              <w:t>ЦЕНОВНИК ОДГОВРАЈУЋИХ РЕЗЕРВНИХ</w:t>
            </w:r>
            <w:r w:rsidRPr="00F0235C">
              <w:rPr>
                <w:b/>
                <w:noProof/>
                <w:szCs w:val="24"/>
                <w:lang w:val="sr-Cyrl-RS"/>
              </w:rPr>
              <w:t xml:space="preserve"> ДЕЛОВА</w:t>
            </w:r>
            <w:r>
              <w:rPr>
                <w:b/>
                <w:noProof/>
                <w:szCs w:val="24"/>
                <w:lang w:val="sr-Cyrl-RS"/>
              </w:rPr>
              <w:t xml:space="preserve"> ЗА СВЕ НАВЕДЕНЕ АПАРАТЕ </w:t>
            </w:r>
          </w:p>
        </w:tc>
      </w:tr>
      <w:tr w:rsidR="00E0020D" w:rsidRPr="00F0235C" w:rsidTr="00864747">
        <w:trPr>
          <w:cantSplit/>
          <w:trHeight w:val="1016"/>
        </w:trPr>
        <w:tc>
          <w:tcPr>
            <w:tcW w:w="118" w:type="pct"/>
            <w:vAlign w:val="center"/>
          </w:tcPr>
          <w:p w:rsidR="00E0020D" w:rsidRPr="00F0235C" w:rsidRDefault="00E0020D" w:rsidP="00E0020D">
            <w:pPr>
              <w:autoSpaceDE w:val="0"/>
              <w:autoSpaceDN w:val="0"/>
              <w:adjustRightInd w:val="0"/>
              <w:jc w:val="center"/>
              <w:rPr>
                <w:noProof/>
                <w:lang w:val="sr-Cyrl-RS"/>
              </w:rPr>
            </w:pPr>
            <w:r w:rsidRPr="00F0235C">
              <w:rPr>
                <w:noProof/>
                <w:lang w:val="sr-Cyrl-RS"/>
              </w:rPr>
              <w:t>РБ</w:t>
            </w:r>
          </w:p>
        </w:tc>
        <w:tc>
          <w:tcPr>
            <w:tcW w:w="1143" w:type="pct"/>
            <w:vAlign w:val="center"/>
          </w:tcPr>
          <w:p w:rsidR="00E0020D" w:rsidRPr="0087733E" w:rsidRDefault="00E0020D" w:rsidP="00E0020D">
            <w:pPr>
              <w:autoSpaceDE w:val="0"/>
              <w:autoSpaceDN w:val="0"/>
              <w:adjustRightInd w:val="0"/>
              <w:jc w:val="center"/>
              <w:rPr>
                <w:noProof/>
                <w:lang w:val="sr-Cyrl-RS"/>
              </w:rPr>
            </w:pPr>
            <w:r>
              <w:rPr>
                <w:lang w:val="sr-Cyrl-RS"/>
              </w:rPr>
              <w:t>Назив</w:t>
            </w:r>
          </w:p>
        </w:tc>
        <w:tc>
          <w:tcPr>
            <w:tcW w:w="691" w:type="pct"/>
          </w:tcPr>
          <w:p w:rsidR="00E0020D" w:rsidRDefault="00E0020D" w:rsidP="00E0020D">
            <w:pPr>
              <w:autoSpaceDE w:val="0"/>
              <w:autoSpaceDN w:val="0"/>
              <w:adjustRightInd w:val="0"/>
              <w:jc w:val="center"/>
              <w:rPr>
                <w:lang w:val="sr-Cyrl-RS"/>
              </w:rPr>
            </w:pPr>
            <w:r>
              <w:rPr>
                <w:lang w:val="sr-Cyrl-RS"/>
              </w:rPr>
              <w:t>Произвођач</w:t>
            </w:r>
            <w:r>
              <w:rPr>
                <w:lang w:val="sr-Latn-RS"/>
              </w:rPr>
              <w:t xml:space="preserve"> </w:t>
            </w:r>
            <w:r>
              <w:rPr>
                <w:lang w:val="sr-Cyrl-RS"/>
              </w:rPr>
              <w:t>(унети назив произвођача)</w:t>
            </w:r>
          </w:p>
        </w:tc>
        <w:tc>
          <w:tcPr>
            <w:tcW w:w="415" w:type="pct"/>
            <w:vAlign w:val="center"/>
          </w:tcPr>
          <w:p w:rsidR="00E0020D" w:rsidRPr="0087733E" w:rsidRDefault="00E0020D" w:rsidP="00E0020D">
            <w:pPr>
              <w:autoSpaceDE w:val="0"/>
              <w:autoSpaceDN w:val="0"/>
              <w:adjustRightInd w:val="0"/>
              <w:jc w:val="center"/>
              <w:rPr>
                <w:noProof/>
                <w:lang w:val="sr-Cyrl-RS"/>
              </w:rPr>
            </w:pPr>
            <w:r>
              <w:rPr>
                <w:lang w:val="sr-Cyrl-RS"/>
              </w:rPr>
              <w:t>Јединица мере</w:t>
            </w:r>
          </w:p>
        </w:tc>
        <w:tc>
          <w:tcPr>
            <w:tcW w:w="366" w:type="pct"/>
          </w:tcPr>
          <w:p w:rsidR="00E0020D" w:rsidRPr="00E36989" w:rsidRDefault="00E0020D" w:rsidP="00E0020D">
            <w:pPr>
              <w:autoSpaceDE w:val="0"/>
              <w:autoSpaceDN w:val="0"/>
              <w:adjustRightInd w:val="0"/>
              <w:jc w:val="center"/>
              <w:rPr>
                <w:noProof/>
                <w:lang w:val="sr-Cyrl-RS"/>
              </w:rPr>
            </w:pPr>
            <w:r>
              <w:rPr>
                <w:noProof/>
                <w:lang w:val="sr-Cyrl-RS"/>
              </w:rPr>
              <w:t>количина</w:t>
            </w:r>
          </w:p>
        </w:tc>
        <w:tc>
          <w:tcPr>
            <w:tcW w:w="756" w:type="pct"/>
            <w:vAlign w:val="center"/>
          </w:tcPr>
          <w:p w:rsidR="00E0020D" w:rsidRPr="00F0235C" w:rsidRDefault="00E0020D" w:rsidP="00E0020D">
            <w:pPr>
              <w:autoSpaceDE w:val="0"/>
              <w:autoSpaceDN w:val="0"/>
              <w:adjustRightInd w:val="0"/>
              <w:jc w:val="center"/>
              <w:rPr>
                <w:noProof/>
                <w:lang w:val="en-US"/>
              </w:rPr>
            </w:pPr>
            <w:r w:rsidRPr="00F0235C">
              <w:rPr>
                <w:noProof/>
                <w:lang w:val="en-US"/>
              </w:rPr>
              <w:t>Јединична цена без ПДВ-а</w:t>
            </w:r>
          </w:p>
        </w:tc>
        <w:tc>
          <w:tcPr>
            <w:tcW w:w="958" w:type="pct"/>
            <w:vAlign w:val="center"/>
          </w:tcPr>
          <w:p w:rsidR="00E0020D" w:rsidRPr="00F0235C" w:rsidRDefault="00E0020D" w:rsidP="00E0020D">
            <w:pPr>
              <w:autoSpaceDE w:val="0"/>
              <w:autoSpaceDN w:val="0"/>
              <w:adjustRightInd w:val="0"/>
              <w:jc w:val="center"/>
              <w:rPr>
                <w:noProof/>
                <w:lang w:val="en-US"/>
              </w:rPr>
            </w:pPr>
            <w:r w:rsidRPr="00F0235C">
              <w:rPr>
                <w:noProof/>
                <w:lang w:val="en-US"/>
              </w:rPr>
              <w:t>Јединична цена са ПДВ-ом</w:t>
            </w:r>
          </w:p>
        </w:tc>
        <w:tc>
          <w:tcPr>
            <w:tcW w:w="553" w:type="pct"/>
            <w:vAlign w:val="center"/>
          </w:tcPr>
          <w:p w:rsidR="00E0020D" w:rsidRPr="00F0235C" w:rsidRDefault="00E0020D" w:rsidP="00E0020D">
            <w:pPr>
              <w:pStyle w:val="BodyText"/>
              <w:jc w:val="center"/>
              <w:rPr>
                <w:noProof/>
                <w:szCs w:val="24"/>
              </w:rPr>
            </w:pPr>
            <w:r w:rsidRPr="00F0235C">
              <w:rPr>
                <w:noProof/>
                <w:szCs w:val="24"/>
              </w:rPr>
              <w:t>Стопа</w:t>
            </w:r>
          </w:p>
          <w:p w:rsidR="00E0020D" w:rsidRPr="00F0235C" w:rsidRDefault="00E0020D" w:rsidP="00E0020D">
            <w:pPr>
              <w:autoSpaceDE w:val="0"/>
              <w:autoSpaceDN w:val="0"/>
              <w:adjustRightInd w:val="0"/>
              <w:jc w:val="center"/>
              <w:rPr>
                <w:noProof/>
                <w:lang w:val="sr-Cyrl-RS"/>
              </w:rPr>
            </w:pPr>
            <w:r w:rsidRPr="00F0235C">
              <w:rPr>
                <w:noProof/>
              </w:rPr>
              <w:t>ПДВ-а</w:t>
            </w:r>
          </w:p>
        </w:tc>
      </w:tr>
      <w:tr w:rsidR="00E0020D" w:rsidRPr="00F0235C"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center"/>
              <w:rPr>
                <w:noProof/>
                <w:lang w:val="sr-Cyrl-RS"/>
              </w:rPr>
            </w:pPr>
            <w:r w:rsidRPr="00F0235C">
              <w:rPr>
                <w:noProof/>
                <w:lang w:val="sr-Cyrl-RS"/>
              </w:rPr>
              <w:t>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center"/>
              <w:rPr>
                <w:noProof/>
                <w:lang w:val="sr-Cyrl-RS"/>
              </w:rPr>
            </w:pPr>
            <w:r w:rsidRPr="00F0235C">
              <w:rPr>
                <w:noProof/>
                <w:lang w:val="sr-Cyrl-RS"/>
              </w:rPr>
              <w:t>2</w:t>
            </w:r>
          </w:p>
        </w:tc>
        <w:tc>
          <w:tcPr>
            <w:tcW w:w="691" w:type="pct"/>
            <w:tcBorders>
              <w:top w:val="single" w:sz="4" w:space="0" w:color="auto"/>
              <w:left w:val="single" w:sz="4" w:space="0" w:color="auto"/>
              <w:bottom w:val="single" w:sz="4" w:space="0" w:color="auto"/>
              <w:right w:val="single" w:sz="4" w:space="0" w:color="auto"/>
            </w:tcBorders>
          </w:tcPr>
          <w:p w:rsidR="00E0020D" w:rsidRPr="00F0235C" w:rsidRDefault="00E0020D" w:rsidP="00E0020D">
            <w:pPr>
              <w:autoSpaceDE w:val="0"/>
              <w:autoSpaceDN w:val="0"/>
              <w:adjustRightInd w:val="0"/>
              <w:jc w:val="center"/>
              <w:rPr>
                <w:noProof/>
                <w:lang w:val="sr-Cyrl-RS"/>
              </w:rPr>
            </w:pPr>
            <w:r>
              <w:rPr>
                <w:noProof/>
                <w:lang w:val="sr-Cyrl-RS"/>
              </w:rPr>
              <w:t>3</w:t>
            </w:r>
          </w:p>
        </w:tc>
        <w:tc>
          <w:tcPr>
            <w:tcW w:w="415"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center"/>
              <w:rPr>
                <w:noProof/>
                <w:lang w:val="sr-Cyrl-RS"/>
              </w:rPr>
            </w:pPr>
            <w:r>
              <w:rPr>
                <w:noProof/>
                <w:lang w:val="sr-Cyrl-RS"/>
              </w:rPr>
              <w:t>4</w:t>
            </w:r>
          </w:p>
        </w:tc>
        <w:tc>
          <w:tcPr>
            <w:tcW w:w="366" w:type="pct"/>
            <w:tcBorders>
              <w:top w:val="single" w:sz="4" w:space="0" w:color="auto"/>
              <w:left w:val="single" w:sz="4" w:space="0" w:color="auto"/>
              <w:bottom w:val="single" w:sz="4" w:space="0" w:color="auto"/>
              <w:right w:val="single" w:sz="4" w:space="0" w:color="auto"/>
            </w:tcBorders>
          </w:tcPr>
          <w:p w:rsidR="00E0020D" w:rsidRPr="00832EDD" w:rsidRDefault="00E0020D" w:rsidP="00E0020D">
            <w:pPr>
              <w:autoSpaceDE w:val="0"/>
              <w:autoSpaceDN w:val="0"/>
              <w:adjustRightInd w:val="0"/>
              <w:jc w:val="center"/>
              <w:rPr>
                <w:noProof/>
                <w:lang w:val="sr-Cyrl-RS"/>
              </w:rPr>
            </w:pPr>
            <w:r>
              <w:rPr>
                <w:noProof/>
                <w:lang w:val="sr-Cyrl-RS"/>
              </w:rPr>
              <w:t>5</w:t>
            </w:r>
          </w:p>
        </w:tc>
        <w:tc>
          <w:tcPr>
            <w:tcW w:w="756" w:type="pct"/>
            <w:tcBorders>
              <w:top w:val="single" w:sz="4" w:space="0" w:color="auto"/>
              <w:left w:val="single" w:sz="4" w:space="0" w:color="auto"/>
              <w:bottom w:val="single" w:sz="4" w:space="0" w:color="auto"/>
              <w:right w:val="single" w:sz="4" w:space="0" w:color="auto"/>
            </w:tcBorders>
            <w:vAlign w:val="center"/>
          </w:tcPr>
          <w:p w:rsidR="00E0020D" w:rsidRPr="00832EDD" w:rsidRDefault="00E0020D" w:rsidP="00E0020D">
            <w:pPr>
              <w:autoSpaceDE w:val="0"/>
              <w:autoSpaceDN w:val="0"/>
              <w:adjustRightInd w:val="0"/>
              <w:jc w:val="center"/>
              <w:rPr>
                <w:noProof/>
                <w:lang w:val="sr-Cyrl-RS"/>
              </w:rPr>
            </w:pPr>
            <w:r>
              <w:rPr>
                <w:noProof/>
                <w:lang w:val="sr-Cyrl-RS"/>
              </w:rPr>
              <w:t>6</w:t>
            </w:r>
          </w:p>
        </w:tc>
        <w:tc>
          <w:tcPr>
            <w:tcW w:w="958" w:type="pct"/>
            <w:tcBorders>
              <w:top w:val="single" w:sz="4" w:space="0" w:color="auto"/>
              <w:left w:val="single" w:sz="4" w:space="0" w:color="auto"/>
              <w:bottom w:val="single" w:sz="4" w:space="0" w:color="auto"/>
              <w:right w:val="single" w:sz="4" w:space="0" w:color="auto"/>
            </w:tcBorders>
            <w:vAlign w:val="center"/>
          </w:tcPr>
          <w:p w:rsidR="00E0020D" w:rsidRPr="00832EDD" w:rsidRDefault="00E0020D" w:rsidP="00E0020D">
            <w:pPr>
              <w:autoSpaceDE w:val="0"/>
              <w:autoSpaceDN w:val="0"/>
              <w:adjustRightInd w:val="0"/>
              <w:jc w:val="center"/>
              <w:rPr>
                <w:noProof/>
                <w:lang w:val="sr-Cyrl-RS"/>
              </w:rPr>
            </w:pPr>
            <w:r>
              <w:rPr>
                <w:noProof/>
                <w:lang w:val="sr-Cyrl-RS"/>
              </w:rPr>
              <w:t>7</w:t>
            </w:r>
          </w:p>
        </w:tc>
        <w:tc>
          <w:tcPr>
            <w:tcW w:w="553" w:type="pct"/>
            <w:tcBorders>
              <w:top w:val="single" w:sz="4" w:space="0" w:color="auto"/>
              <w:left w:val="single" w:sz="4" w:space="0" w:color="auto"/>
              <w:bottom w:val="single" w:sz="4" w:space="0" w:color="auto"/>
              <w:right w:val="single" w:sz="4" w:space="0" w:color="auto"/>
            </w:tcBorders>
            <w:vAlign w:val="center"/>
          </w:tcPr>
          <w:p w:rsidR="00E0020D" w:rsidRPr="00832EDD" w:rsidRDefault="00E0020D" w:rsidP="00E0020D">
            <w:pPr>
              <w:pStyle w:val="BodyText"/>
              <w:jc w:val="center"/>
              <w:rPr>
                <w:noProof/>
                <w:szCs w:val="24"/>
                <w:lang w:val="sr-Cyrl-RS"/>
              </w:rPr>
            </w:pPr>
            <w:r>
              <w:rPr>
                <w:noProof/>
                <w:szCs w:val="24"/>
                <w:lang w:val="sr-Cyrl-RS"/>
              </w:rPr>
              <w:t>8</w:t>
            </w: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Cyrl-RS"/>
              </w:rPr>
              <w:t>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15" w:anchor="'Ručni pritisni prekidač S27'!A1" w:history="1">
              <w:r w:rsidR="00E0020D" w:rsidRPr="00575D24">
                <w:rPr>
                  <w:lang w:eastAsia="sr-Latn-RS"/>
                </w:rPr>
                <w:t>Ручни притисни прекидач S27</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2</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16" w:anchor="MiliAmpermetar!A1" w:history="1">
              <w:r w:rsidR="00E0020D" w:rsidRPr="00575D24">
                <w:rPr>
                  <w:lang w:eastAsia="sr-Latn-RS"/>
                </w:rPr>
                <w:t>Мили</w:t>
              </w:r>
              <w:r w:rsidR="00E0020D" w:rsidRPr="00575D24">
                <w:rPr>
                  <w:lang w:val="sr-Cyrl-RS" w:eastAsia="sr-Latn-RS"/>
                </w:rPr>
                <w:t xml:space="preserve"> </w:t>
              </w:r>
              <w:r w:rsidR="00E0020D" w:rsidRPr="00575D24">
                <w:rPr>
                  <w:lang w:eastAsia="sr-Latn-RS"/>
                </w:rPr>
                <w:t>Амперметар</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3</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17" w:anchor="'Sijalica 12V 4A za osvetljenje '!A1" w:history="1">
              <w:r w:rsidR="00E0020D" w:rsidRPr="00575D24">
                <w:rPr>
                  <w:lang w:eastAsia="sr-Latn-RS"/>
                </w:rPr>
                <w:t>Сијалица 12</w:t>
              </w:r>
              <w:r w:rsidR="00E0020D" w:rsidRPr="00575D24">
                <w:rPr>
                  <w:lang w:val="sr-Latn-RS" w:eastAsia="sr-Latn-RS"/>
                </w:rPr>
                <w:t>V</w:t>
              </w:r>
              <w:r w:rsidR="00E0020D" w:rsidRPr="00575D24">
                <w:rPr>
                  <w:lang w:eastAsia="sr-Latn-RS"/>
                </w:rPr>
                <w:t xml:space="preserve"> 4А за осветљење скале</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4</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18" w:anchor="'Sijalica 12V 0 1A'!A1" w:history="1">
              <w:r w:rsidR="00E0020D" w:rsidRPr="00575D24">
                <w:rPr>
                  <w:lang w:eastAsia="sr-Latn-RS"/>
                </w:rPr>
                <w:t>Сијалица 12V 0 1А</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5</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19" w:anchor="'El mag kočnica MB '!A1" w:history="1">
              <w:r w:rsidR="00E0020D" w:rsidRPr="00575D24">
                <w:rPr>
                  <w:lang w:eastAsia="sr-Latn-RS"/>
                </w:rPr>
                <w:t xml:space="preserve">Ел маг кочница МB </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6</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20" w:anchor="'Elektronska cev PL21'!A1" w:history="1">
              <w:r w:rsidR="00E0020D" w:rsidRPr="00575D24">
                <w:rPr>
                  <w:lang w:eastAsia="sr-Latn-RS"/>
                </w:rPr>
                <w:t>Електронска цев PL21</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7</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21" w:anchor="'Rele OR UR'!A1" w:history="1">
              <w:r w:rsidR="00E0020D" w:rsidRPr="00575D24">
                <w:rPr>
                  <w:lang w:eastAsia="sr-Latn-RS"/>
                </w:rPr>
                <w:t>Реле OR UR</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575D24"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575D24" w:rsidRDefault="00E0020D" w:rsidP="00E0020D">
            <w:pPr>
              <w:autoSpaceDE w:val="0"/>
              <w:autoSpaceDN w:val="0"/>
              <w:adjustRightInd w:val="0"/>
              <w:jc w:val="center"/>
              <w:rPr>
                <w:noProof/>
                <w:lang w:val="sr-Latn-ME"/>
              </w:rPr>
            </w:pPr>
            <w:r w:rsidRPr="00575D24">
              <w:rPr>
                <w:noProof/>
                <w:lang w:val="sr-Latn-ME"/>
              </w:rPr>
              <w:t>8</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575D24" w:rsidRDefault="004B6B5F" w:rsidP="00864747">
            <w:pPr>
              <w:rPr>
                <w:lang w:eastAsia="sr-Latn-RS"/>
              </w:rPr>
            </w:pPr>
            <w:hyperlink r:id="rId22" w:anchor="'Podnožje relea'!A1" w:history="1">
              <w:r w:rsidR="00E0020D" w:rsidRPr="00575D24">
                <w:rPr>
                  <w:lang w:eastAsia="sr-Latn-RS"/>
                </w:rPr>
                <w:t>Подножје релеа</w:t>
              </w:r>
            </w:hyperlink>
          </w:p>
        </w:tc>
        <w:tc>
          <w:tcPr>
            <w:tcW w:w="691"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sr-Cyrl-RS"/>
              </w:rPr>
            </w:pPr>
            <w:r w:rsidRPr="00575D24">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575D24"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9</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3" w:anchor="'Regulacioni trafo T11'!A1" w:history="1">
              <w:r w:rsidR="00E0020D" w:rsidRPr="00A31F9F">
                <w:rPr>
                  <w:lang w:eastAsia="sr-Latn-RS"/>
                </w:rPr>
                <w:t>Регулациони трафо Т11</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lastRenderedPageBreak/>
              <w:t>10</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4" w:anchor="'Mali trafo T1'!A1" w:history="1">
              <w:r w:rsidR="00E0020D" w:rsidRPr="00A31F9F">
                <w:rPr>
                  <w:lang w:eastAsia="sr-Latn-RS"/>
                </w:rPr>
                <w:t>Мали трафо Т1</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5" w:anchor="'Mali trafo T12'!A1" w:history="1">
              <w:r w:rsidR="00E0020D" w:rsidRPr="00A31F9F">
                <w:rPr>
                  <w:lang w:eastAsia="sr-Latn-RS"/>
                </w:rPr>
                <w:t>Мали трафо Т12</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12</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864747">
            <w:pPr>
              <w:rPr>
                <w:lang w:eastAsia="sr-Latn-RS"/>
              </w:rPr>
            </w:pPr>
            <w:r w:rsidRPr="00A31F9F">
              <w:t xml:space="preserve">VN </w:t>
            </w:r>
            <w:hyperlink r:id="rId26" w:anchor="'VN trafo H1'!A1" w:history="1">
              <w:r w:rsidRPr="00A31F9F">
                <w:rPr>
                  <w:lang w:eastAsia="sr-Latn-RS"/>
                </w:rPr>
                <w:t xml:space="preserve"> трафо Х1</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13</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7" w:anchor="'VN kabli'!A1" w:history="1">
              <w:r w:rsidR="00E0020D" w:rsidRPr="00A31F9F">
                <w:rPr>
                  <w:lang w:eastAsia="sr-Latn-RS"/>
                </w:rPr>
                <w:t>VN кабли</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14</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8" w:anchor="'VN kablovi reparirani'!A1" w:history="1">
              <w:r w:rsidR="00E0020D" w:rsidRPr="00A31F9F">
                <w:rPr>
                  <w:lang w:eastAsia="sr-Latn-RS"/>
                </w:rPr>
                <w:t>VN каблови репарирани</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15</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29" w:anchor="RANGE!A1" w:history="1">
              <w:r w:rsidR="00E0020D" w:rsidRPr="00A31F9F">
                <w:rPr>
                  <w:lang w:eastAsia="sr-Latn-RS"/>
                </w:rPr>
                <w:t>Пуштач брзе цеви З97 репариран</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16</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0" w:anchor="'Kočnica obrtne anode Z93'!A1" w:history="1">
              <w:r w:rsidR="00E0020D" w:rsidRPr="00A31F9F">
                <w:rPr>
                  <w:lang w:eastAsia="sr-Latn-RS"/>
                </w:rPr>
                <w:t>Кочница обртне аноде З93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17</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1" w:anchor="'Vremensko rele MV '!A1" w:history="1">
              <w:r w:rsidR="00E0020D" w:rsidRPr="00A31F9F">
                <w:rPr>
                  <w:lang w:eastAsia="sr-Latn-RS"/>
                </w:rPr>
                <w:t xml:space="preserve">Временско реле МВ </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18</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2" w:anchor="'Kondenzatorski vremenski sklop '!A1" w:history="1">
              <w:r w:rsidR="00E0020D" w:rsidRPr="00A31F9F">
                <w:rPr>
                  <w:lang w:eastAsia="sr-Latn-RS"/>
                </w:rPr>
                <w:t>Кондензаторски временски склоп CZ</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19</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3" w:anchor="'Rele za kašnjenje VR'!A1" w:history="1">
              <w:r w:rsidR="00E0020D" w:rsidRPr="00A31F9F">
                <w:rPr>
                  <w:lang w:eastAsia="sr-Latn-RS"/>
                </w:rPr>
                <w:t>Реле за кашњење VR</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20</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4" w:anchor="'Selenski ispravljač V'!A1" w:history="1">
              <w:r w:rsidR="00E0020D" w:rsidRPr="00A31F9F">
                <w:rPr>
                  <w:lang w:eastAsia="sr-Latn-RS"/>
                </w:rPr>
                <w:t xml:space="preserve">Селенски исправљач </w:t>
              </w:r>
            </w:hyperlink>
            <w:r w:rsidR="00E0020D" w:rsidRPr="00A31F9F">
              <w:rPr>
                <w:lang w:eastAsia="sr-Latn-RS"/>
              </w:rPr>
              <w:t>V</w:t>
            </w:r>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5" w:anchor="'Ispravljački slog V7'!A1" w:history="1">
              <w:r w:rsidR="00E0020D" w:rsidRPr="00A31F9F">
                <w:rPr>
                  <w:lang w:eastAsia="sr-Latn-RS"/>
                </w:rPr>
                <w:t>Исправљачки слог V7</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22</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6" w:anchor="'Računska mašina komplet'!A1" w:history="1">
              <w:r w:rsidR="00E0020D" w:rsidRPr="00A31F9F">
                <w:rPr>
                  <w:lang w:eastAsia="sr-Latn-RS"/>
                </w:rPr>
                <w:t>Рачунска машина комплет</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23</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7" w:anchor="'Motor M3 M4'!A1" w:history="1">
              <w:r w:rsidR="00E0020D" w:rsidRPr="00A31F9F">
                <w:rPr>
                  <w:lang w:eastAsia="sr-Latn-RS"/>
                </w:rPr>
                <w:t>Мотор М3 М4</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24</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8" w:anchor="'Klizna kolica '!A1" w:history="1">
              <w:r w:rsidR="00E0020D" w:rsidRPr="00A31F9F">
                <w:rPr>
                  <w:lang w:eastAsia="sr-Latn-RS"/>
                </w:rPr>
                <w:t xml:space="preserve">Клизна колица </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25</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39" w:anchor="'Pogonski lanac'!A1" w:history="1">
              <w:r w:rsidR="00E0020D" w:rsidRPr="00A31F9F">
                <w:rPr>
                  <w:lang w:eastAsia="sr-Latn-RS"/>
                </w:rPr>
                <w:t>Погонски ланац</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26</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0" w:anchor="'Visokonaponski preklopnik'!A1" w:history="1">
              <w:r w:rsidR="00E0020D" w:rsidRPr="00A31F9F">
                <w:rPr>
                  <w:lang w:eastAsia="sr-Latn-RS"/>
                </w:rPr>
                <w:t>Високонапонски преклопник</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27</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1" w:anchor="'Stabilizator napona IZOSTAT N3'!A1" w:history="1">
              <w:r w:rsidR="00E0020D" w:rsidRPr="00A31F9F">
                <w:rPr>
                  <w:lang w:eastAsia="sr-Latn-RS"/>
                </w:rPr>
                <w:t>Стабилизатор напона ИЗОСТАТ Н3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28</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2" w:anchor="'VN kablovi sa konektrorima'!A1" w:history="1">
              <w:r w:rsidR="00E0020D" w:rsidRPr="00A31F9F">
                <w:rPr>
                  <w:lang w:eastAsia="sr-Latn-RS"/>
                </w:rPr>
                <w:t>VN каблови са конектрорима</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29</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3" w:anchor="'Rele HU 2'!A1" w:history="1">
              <w:r w:rsidR="00E0020D" w:rsidRPr="00A31F9F">
                <w:rPr>
                  <w:lang w:eastAsia="sr-Latn-RS"/>
                </w:rPr>
                <w:t>Реле HU 2</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30</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4" w:anchor="'Birač vremena S7'!A1" w:history="1">
              <w:r w:rsidR="00E0020D" w:rsidRPr="00A31F9F">
                <w:rPr>
                  <w:lang w:eastAsia="sr-Latn-RS"/>
                </w:rPr>
                <w:t>Бирач времена S7</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5" w:anchor="'Mrežna regulacija Z33'!A1" w:history="1">
              <w:r w:rsidR="00E0020D" w:rsidRPr="00A31F9F">
                <w:rPr>
                  <w:lang w:eastAsia="sr-Latn-RS"/>
                </w:rPr>
                <w:t>Мрежна регулација З33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32</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6" w:anchor="'Sklopka ES'!A1" w:history="1">
              <w:r w:rsidR="00E0020D" w:rsidRPr="00A31F9F">
                <w:rPr>
                  <w:lang w:eastAsia="sr-Latn-RS"/>
                </w:rPr>
                <w:t>Склопка ES</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33</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7" w:anchor="'Sklopka AS 50Hz'!A1" w:history="1">
              <w:r w:rsidR="00E0020D" w:rsidRPr="00A31F9F">
                <w:rPr>
                  <w:lang w:eastAsia="sr-Latn-RS"/>
                </w:rPr>
                <w:t>Склопка АS 50Hz</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lastRenderedPageBreak/>
              <w:t>34</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8" w:anchor="'Sklopka NS'!A1" w:history="1">
              <w:r w:rsidR="00E0020D" w:rsidRPr="00A31F9F">
                <w:rPr>
                  <w:lang w:eastAsia="sr-Latn-RS"/>
                </w:rPr>
                <w:t>Склопка NS</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35</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49" w:anchor="'Satni mehanizam za skopiju'!A1" w:history="1">
              <w:r w:rsidR="00E0020D" w:rsidRPr="00A31F9F">
                <w:rPr>
                  <w:lang w:eastAsia="sr-Latn-RS"/>
                </w:rPr>
                <w:t>Сатни механизам за скопију</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36</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50" w:anchor="'Generator Seldixa 550 repariran'!A1" w:history="1">
              <w:r w:rsidR="00E0020D" w:rsidRPr="00A31F9F">
                <w:rPr>
                  <w:lang w:eastAsia="sr-Latn-RS"/>
                </w:rPr>
                <w:t>Генератор Селдиxа 550 репариран</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37</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51" w:anchor="'Žičani potenciometar R23'!A1" w:history="1">
              <w:r w:rsidR="00E0020D" w:rsidRPr="00A31F9F">
                <w:rPr>
                  <w:lang w:eastAsia="sr-Latn-RS"/>
                </w:rPr>
                <w:t>Жичани потенциометар R23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38</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52" w:anchor="'Otpornik - cementiran R22 200  '!A1" w:history="1">
              <w:r w:rsidR="00E0020D" w:rsidRPr="00A31F9F">
                <w:rPr>
                  <w:lang w:eastAsia="sr-Latn-RS"/>
                </w:rPr>
                <w:t>Отпорник - цементиран R22 200Ω 50W</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39</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53" w:anchor="'Elektrolitički kondenzator C23'!A1" w:history="1">
              <w:r w:rsidR="00E0020D" w:rsidRPr="00A31F9F">
                <w:rPr>
                  <w:lang w:eastAsia="sr-Latn-RS"/>
                </w:rPr>
                <w:t>Електролитички кондензатор C23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sidRPr="00A31F9F">
              <w:rPr>
                <w:noProof/>
                <w:lang w:val="sr-Latn-ME"/>
              </w:rPr>
              <w:t>40</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A31F9F" w:rsidRDefault="004B6B5F" w:rsidP="00864747">
            <w:pPr>
              <w:rPr>
                <w:lang w:eastAsia="sr-Latn-RS"/>
              </w:rPr>
            </w:pPr>
            <w:hyperlink r:id="rId54" w:anchor="'Prigušnica t11 13'!A1" w:history="1">
              <w:r w:rsidR="00E0020D" w:rsidRPr="00A31F9F">
                <w:rPr>
                  <w:lang w:eastAsia="sr-Latn-RS"/>
                </w:rPr>
                <w:t>Пригушница т11 13</w:t>
              </w:r>
            </w:hyperlink>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r w:rsidRPr="00A31F9F">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41</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Лампа ЕЛ 34</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42</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Лампа Е80Ф</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43</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Лампа ПЛ 1607</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44</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Лампа Е 80 Л</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45</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Лампа ПЛ21</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46</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МоторЕТХ 1</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47</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Реле ОР-УР</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48</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РТГХ цев РО 150-30-50</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49</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РТГ цев РХ 125-30-50</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864747"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864747" w:rsidRPr="00A31F9F" w:rsidRDefault="00864747" w:rsidP="00E0020D">
            <w:pPr>
              <w:autoSpaceDE w:val="0"/>
              <w:autoSpaceDN w:val="0"/>
              <w:adjustRightInd w:val="0"/>
              <w:jc w:val="center"/>
              <w:rPr>
                <w:noProof/>
                <w:lang w:val="sr-Latn-ME"/>
              </w:rPr>
            </w:pPr>
            <w:r>
              <w:rPr>
                <w:noProof/>
                <w:lang w:val="sr-Latn-ME"/>
              </w:rPr>
              <w:t>50</w:t>
            </w:r>
          </w:p>
        </w:tc>
        <w:tc>
          <w:tcPr>
            <w:tcW w:w="1143" w:type="pct"/>
            <w:tcBorders>
              <w:top w:val="single" w:sz="4" w:space="0" w:color="auto"/>
              <w:left w:val="single" w:sz="4" w:space="0" w:color="auto"/>
              <w:bottom w:val="single" w:sz="4" w:space="0" w:color="auto"/>
              <w:right w:val="single" w:sz="4" w:space="0" w:color="auto"/>
            </w:tcBorders>
            <w:vAlign w:val="center"/>
          </w:tcPr>
          <w:p w:rsidR="00864747" w:rsidRPr="00864747" w:rsidRDefault="00864747" w:rsidP="00864747">
            <w:pPr>
              <w:rPr>
                <w:lang w:val="sr-Cyrl-RS"/>
              </w:rPr>
            </w:pPr>
            <w:r w:rsidRPr="00864747">
              <w:rPr>
                <w:lang w:val="sr-Cyrl-RS"/>
              </w:rPr>
              <w:t>Клацкалица-склопка за опадајућу струју тип ЕТ в1-в6</w:t>
            </w:r>
          </w:p>
        </w:tc>
        <w:tc>
          <w:tcPr>
            <w:tcW w:w="691"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sidRPr="00FE6767">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864747" w:rsidRPr="00A31F9F" w:rsidRDefault="00864747" w:rsidP="00E0020D">
            <w:pPr>
              <w:pStyle w:val="BodyText"/>
              <w:jc w:val="center"/>
              <w:rPr>
                <w:noProof/>
                <w:szCs w:val="24"/>
              </w:rPr>
            </w:pPr>
          </w:p>
        </w:tc>
      </w:tr>
      <w:tr w:rsidR="00E0020D" w:rsidRPr="00A31F9F" w:rsidTr="00864747">
        <w:trPr>
          <w:cantSplit/>
          <w:trHeight w:val="327"/>
        </w:trPr>
        <w:tc>
          <w:tcPr>
            <w:tcW w:w="118" w:type="pct"/>
            <w:tcBorders>
              <w:top w:val="single" w:sz="4" w:space="0" w:color="auto"/>
              <w:left w:val="single" w:sz="4" w:space="0" w:color="auto"/>
              <w:bottom w:val="single" w:sz="4" w:space="0" w:color="auto"/>
              <w:right w:val="single" w:sz="4" w:space="0" w:color="auto"/>
            </w:tcBorders>
            <w:vAlign w:val="center"/>
          </w:tcPr>
          <w:p w:rsidR="00E0020D" w:rsidRPr="00A31F9F" w:rsidRDefault="00E0020D" w:rsidP="00E0020D">
            <w:pPr>
              <w:autoSpaceDE w:val="0"/>
              <w:autoSpaceDN w:val="0"/>
              <w:adjustRightInd w:val="0"/>
              <w:jc w:val="center"/>
              <w:rPr>
                <w:noProof/>
                <w:lang w:val="sr-Latn-ME"/>
              </w:rPr>
            </w:pPr>
            <w:r>
              <w:rPr>
                <w:noProof/>
                <w:lang w:val="sr-Latn-ME"/>
              </w:rPr>
              <w:t>51</w:t>
            </w:r>
          </w:p>
        </w:tc>
        <w:tc>
          <w:tcPr>
            <w:tcW w:w="1143" w:type="pct"/>
            <w:tcBorders>
              <w:top w:val="single" w:sz="4" w:space="0" w:color="auto"/>
              <w:left w:val="single" w:sz="4" w:space="0" w:color="auto"/>
              <w:bottom w:val="single" w:sz="4" w:space="0" w:color="auto"/>
              <w:right w:val="single" w:sz="4" w:space="0" w:color="auto"/>
            </w:tcBorders>
            <w:vAlign w:val="center"/>
          </w:tcPr>
          <w:p w:rsidR="00E0020D" w:rsidRPr="00864747" w:rsidRDefault="002D1DA8" w:rsidP="00864747">
            <w:pPr>
              <w:rPr>
                <w:lang w:val="sr-Cyrl-RS"/>
              </w:rPr>
            </w:pPr>
            <w:r w:rsidRPr="00864747">
              <w:rPr>
                <w:lang w:val="sr-Cyrl-RS"/>
              </w:rPr>
              <w:t>ВН кабел (пар)</w:t>
            </w:r>
          </w:p>
        </w:tc>
        <w:tc>
          <w:tcPr>
            <w:tcW w:w="691"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sr-Cyrl-RS"/>
              </w:rPr>
            </w:pPr>
          </w:p>
        </w:tc>
        <w:tc>
          <w:tcPr>
            <w:tcW w:w="415" w:type="pct"/>
            <w:tcBorders>
              <w:top w:val="single" w:sz="4" w:space="0" w:color="auto"/>
              <w:left w:val="single" w:sz="4" w:space="0" w:color="auto"/>
              <w:bottom w:val="single" w:sz="4" w:space="0" w:color="auto"/>
              <w:right w:val="single" w:sz="4" w:space="0" w:color="auto"/>
            </w:tcBorders>
          </w:tcPr>
          <w:p w:rsidR="00E0020D" w:rsidRPr="00A31F9F" w:rsidRDefault="002D1DA8" w:rsidP="00E0020D">
            <w:pPr>
              <w:autoSpaceDE w:val="0"/>
              <w:autoSpaceDN w:val="0"/>
              <w:adjustRightInd w:val="0"/>
              <w:jc w:val="center"/>
              <w:rPr>
                <w:noProof/>
                <w:lang w:val="sr-Cyrl-RS"/>
              </w:rPr>
            </w:pPr>
            <w:r w:rsidRPr="00A31F9F">
              <w:rPr>
                <w:noProof/>
                <w:lang w:val="sr-Cyrl-RS"/>
              </w:rPr>
              <w:t>ком</w:t>
            </w:r>
          </w:p>
        </w:tc>
        <w:tc>
          <w:tcPr>
            <w:tcW w:w="366" w:type="pct"/>
            <w:tcBorders>
              <w:top w:val="single" w:sz="4" w:space="0" w:color="auto"/>
              <w:left w:val="single" w:sz="4" w:space="0" w:color="auto"/>
              <w:bottom w:val="single" w:sz="4" w:space="0" w:color="auto"/>
              <w:right w:val="single" w:sz="4" w:space="0" w:color="auto"/>
            </w:tcBorders>
          </w:tcPr>
          <w:p w:rsidR="00E0020D" w:rsidRPr="00A31F9F" w:rsidRDefault="00864747" w:rsidP="00E0020D">
            <w:pPr>
              <w:autoSpaceDE w:val="0"/>
              <w:autoSpaceDN w:val="0"/>
              <w:adjustRightInd w:val="0"/>
              <w:jc w:val="center"/>
              <w:rPr>
                <w:noProof/>
                <w:lang w:val="sr-Cyrl-RS"/>
              </w:rPr>
            </w:pPr>
            <w:r>
              <w:rPr>
                <w:noProof/>
                <w:lang w:val="sr-Cyrl-RS"/>
              </w:rPr>
              <w:t>1</w:t>
            </w:r>
          </w:p>
        </w:tc>
        <w:tc>
          <w:tcPr>
            <w:tcW w:w="756"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tcPr>
          <w:p w:rsidR="00E0020D" w:rsidRPr="00A31F9F" w:rsidRDefault="00E0020D" w:rsidP="00E0020D">
            <w:pPr>
              <w:pStyle w:val="BodyText"/>
              <w:jc w:val="center"/>
              <w:rPr>
                <w:noProof/>
                <w:szCs w:val="24"/>
              </w:rPr>
            </w:pPr>
          </w:p>
        </w:tc>
      </w:tr>
      <w:tr w:rsidR="00E0020D" w:rsidRPr="00F0235C" w:rsidTr="00864747">
        <w:trPr>
          <w:cantSplit/>
          <w:trHeight w:val="327"/>
        </w:trPr>
        <w:tc>
          <w:tcPr>
            <w:tcW w:w="2733" w:type="pct"/>
            <w:gridSpan w:val="5"/>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right"/>
              <w:rPr>
                <w:noProof/>
                <w:lang w:val="sr-Cyrl-RS"/>
              </w:rPr>
            </w:pPr>
            <w:r w:rsidRPr="004B0C3E">
              <w:rPr>
                <w:b/>
                <w:noProof/>
                <w:lang w:val="sr-Cyrl-RS"/>
              </w:rPr>
              <w:t>УКУПНА ВРЕДНОСТ ЦЕНОВНИКА О</w:t>
            </w:r>
            <w:r>
              <w:rPr>
                <w:b/>
                <w:noProof/>
                <w:lang w:val="sr-Cyrl-RS"/>
              </w:rPr>
              <w:t xml:space="preserve">ДГОВАРАЈУЋИХ </w:t>
            </w:r>
            <w:r w:rsidRPr="004B0C3E">
              <w:rPr>
                <w:b/>
                <w:noProof/>
                <w:lang w:val="sr-Cyrl-RS"/>
              </w:rPr>
              <w:t xml:space="preserve"> РЕЗЕРВНИХ ДЕЛОВА</w:t>
            </w:r>
          </w:p>
        </w:tc>
        <w:tc>
          <w:tcPr>
            <w:tcW w:w="756"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center"/>
              <w:rPr>
                <w:noProof/>
                <w:lang w:val="en-US"/>
              </w:rPr>
            </w:pPr>
          </w:p>
        </w:tc>
        <w:tc>
          <w:tcPr>
            <w:tcW w:w="958"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rsidR="00E0020D" w:rsidRPr="00F0235C" w:rsidRDefault="00E0020D" w:rsidP="00E0020D">
            <w:pPr>
              <w:pStyle w:val="BodyText"/>
              <w:jc w:val="center"/>
              <w:rPr>
                <w:noProof/>
                <w:szCs w:val="24"/>
              </w:rPr>
            </w:pPr>
          </w:p>
        </w:tc>
      </w:tr>
    </w:tbl>
    <w:p w:rsidR="00443424" w:rsidRDefault="00443424" w:rsidP="00443424">
      <w:pPr>
        <w:pStyle w:val="BodyText"/>
        <w:ind w:left="6480"/>
        <w:rPr>
          <w:noProof/>
          <w:szCs w:val="24"/>
          <w:lang w:val="sr-Cyrl-RS"/>
        </w:rPr>
      </w:pPr>
    </w:p>
    <w:p w:rsidR="00864747" w:rsidRDefault="00864747" w:rsidP="00443424">
      <w:pPr>
        <w:pStyle w:val="BodyText"/>
        <w:ind w:left="6480"/>
        <w:rPr>
          <w:noProof/>
          <w:szCs w:val="24"/>
          <w:lang w:val="sr-Cyrl-RS"/>
        </w:rPr>
      </w:pPr>
    </w:p>
    <w:p w:rsidR="00864747" w:rsidRDefault="00864747" w:rsidP="00443424">
      <w:pPr>
        <w:pStyle w:val="BodyText"/>
        <w:ind w:left="6480"/>
        <w:rPr>
          <w:noProof/>
          <w:szCs w:val="24"/>
          <w:lang w:val="sr-Cyrl-RS"/>
        </w:rPr>
      </w:pPr>
    </w:p>
    <w:p w:rsidR="00864747" w:rsidRDefault="00864747" w:rsidP="00443424">
      <w:pPr>
        <w:pStyle w:val="BodyText"/>
        <w:ind w:left="6480"/>
        <w:rPr>
          <w:noProof/>
          <w:szCs w:val="24"/>
          <w:lang w:val="sr-Cyrl-RS"/>
        </w:rPr>
      </w:pPr>
    </w:p>
    <w:p w:rsidR="00864747" w:rsidRDefault="00864747" w:rsidP="00443424">
      <w:pPr>
        <w:pStyle w:val="BodyText"/>
        <w:ind w:left="6480"/>
        <w:rPr>
          <w:noProof/>
          <w:szCs w:val="24"/>
          <w:lang w:val="sr-Cyrl-RS"/>
        </w:rPr>
      </w:pPr>
    </w:p>
    <w:p w:rsidR="00864747" w:rsidRPr="00864747" w:rsidRDefault="00864747" w:rsidP="00443424">
      <w:pPr>
        <w:pStyle w:val="BodyText"/>
        <w:ind w:left="6480"/>
        <w:rPr>
          <w:noProof/>
          <w:szCs w:val="24"/>
          <w:lang w:val="sr-Cyrl-RS"/>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5338"/>
        <w:gridCol w:w="2267"/>
        <w:gridCol w:w="2126"/>
        <w:gridCol w:w="1986"/>
        <w:gridCol w:w="1699"/>
      </w:tblGrid>
      <w:tr w:rsidR="00443424" w:rsidRPr="00D3475A" w:rsidTr="00864747">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1898"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806"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56"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706"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604"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86474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80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5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70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604"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86474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1898"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80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5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6" w:name="_Toc401143642"/>
    </w:p>
    <w:p w:rsidR="00E05332" w:rsidRPr="00360D95" w:rsidRDefault="00E05332" w:rsidP="00360D95">
      <w:pPr>
        <w:jc w:val="center"/>
        <w:rPr>
          <w:b/>
        </w:rPr>
      </w:pPr>
      <w:bookmarkStart w:id="117" w:name="_Toc440629954"/>
      <w:r w:rsidRPr="00360D95">
        <w:rPr>
          <w:b/>
        </w:rPr>
        <w:lastRenderedPageBreak/>
        <w:t>ОПШТИ ПОДАЦИ О ПОНУЂАЧУ ИЗ ГРУПЕ ПОНУЂАЧА</w:t>
      </w:r>
      <w:bookmarkEnd w:id="116"/>
      <w:bookmarkEnd w:id="117"/>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C9" w:rsidRDefault="00D461C9">
      <w:r>
        <w:separator/>
      </w:r>
    </w:p>
  </w:endnote>
  <w:endnote w:type="continuationSeparator" w:id="0">
    <w:p w:rsidR="00D461C9" w:rsidRDefault="00D4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C9" w:rsidRDefault="00D461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1C9" w:rsidRDefault="00D461C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D461C9" w:rsidRDefault="00D461C9">
            <w:pPr>
              <w:pStyle w:val="Footer"/>
              <w:jc w:val="center"/>
            </w:pPr>
            <w:r>
              <w:t xml:space="preserve">Страна </w:t>
            </w:r>
            <w:r>
              <w:rPr>
                <w:b/>
              </w:rPr>
              <w:fldChar w:fldCharType="begin"/>
            </w:r>
            <w:r>
              <w:rPr>
                <w:b/>
              </w:rPr>
              <w:instrText xml:space="preserve"> PAGE </w:instrText>
            </w:r>
            <w:r>
              <w:rPr>
                <w:b/>
              </w:rPr>
              <w:fldChar w:fldCharType="separate"/>
            </w:r>
            <w:r w:rsidR="00F5735D">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F5735D">
              <w:rPr>
                <w:b/>
                <w:noProof/>
              </w:rPr>
              <w:t>41</w:t>
            </w:r>
            <w:r>
              <w:rPr>
                <w:b/>
              </w:rPr>
              <w:fldChar w:fldCharType="end"/>
            </w:r>
          </w:p>
        </w:sdtContent>
      </w:sdt>
    </w:sdtContent>
  </w:sdt>
  <w:p w:rsidR="00D461C9" w:rsidRPr="00CF2211" w:rsidRDefault="00D461C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C9" w:rsidRDefault="00D461C9">
      <w:r>
        <w:separator/>
      </w:r>
    </w:p>
  </w:footnote>
  <w:footnote w:type="continuationSeparator" w:id="0">
    <w:p w:rsidR="00D461C9" w:rsidRDefault="00D4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C9" w:rsidRPr="00884492" w:rsidRDefault="00D461C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862"/>
    <w:rsid w:val="001B2CEB"/>
    <w:rsid w:val="001B456F"/>
    <w:rsid w:val="001B47C3"/>
    <w:rsid w:val="001B4E69"/>
    <w:rsid w:val="001C2363"/>
    <w:rsid w:val="001C4F8E"/>
    <w:rsid w:val="001C66D6"/>
    <w:rsid w:val="001C6B06"/>
    <w:rsid w:val="001D089F"/>
    <w:rsid w:val="001D1B33"/>
    <w:rsid w:val="001D1D57"/>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1D81"/>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DA8"/>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57F"/>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151"/>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4E0E"/>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D76A4"/>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651"/>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6B5F"/>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1E60"/>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36"/>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4FE"/>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821"/>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4EB7"/>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5BF8"/>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747"/>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873"/>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0A2"/>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6E60"/>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77F4E"/>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5AE3"/>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57D30"/>
    <w:rsid w:val="00C61E86"/>
    <w:rsid w:val="00C61F18"/>
    <w:rsid w:val="00C62675"/>
    <w:rsid w:val="00C62FA9"/>
    <w:rsid w:val="00C64E8A"/>
    <w:rsid w:val="00C704E4"/>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61C9"/>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776"/>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020D"/>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942"/>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35D"/>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A22"/>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461C9"/>
    <w:rPr>
      <w:sz w:val="24"/>
      <w:szCs w:val="24"/>
      <w:lang w:val="en-GB"/>
    </w:rPr>
  </w:style>
  <w:style w:type="paragraph" w:customStyle="1" w:styleId="Normal1">
    <w:name w:val="Normal1"/>
    <w:basedOn w:val="Normal"/>
    <w:rsid w:val="00D461C9"/>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E:\ARHIVA%20-%20II\2012\07.%20MAGACIN\LAGER%20DELOVA\LAGER%20DELOVA.xls" TargetMode="External"/><Relationship Id="rId26" Type="http://schemas.openxmlformats.org/officeDocument/2006/relationships/hyperlink" Target="file:///E:\ARHIVA%20-%20II\2012\07.%20MAGACIN\LAGER%20DELOVA\LAGER%20DELOVA.xls" TargetMode="External"/><Relationship Id="rId39" Type="http://schemas.openxmlformats.org/officeDocument/2006/relationships/hyperlink" Target="file:///E:\ARHIVA%20-%20II\2012\07.%20MAGACIN\LAGER%20DELOVA\LAGER%20DELOVA.xls" TargetMode="External"/><Relationship Id="rId21" Type="http://schemas.openxmlformats.org/officeDocument/2006/relationships/hyperlink" Target="file:///E:\ARHIVA%20-%20II\2012\07.%20MAGACIN\LAGER%20DELOVA\LAGER%20DELOVA.xls" TargetMode="External"/><Relationship Id="rId34" Type="http://schemas.openxmlformats.org/officeDocument/2006/relationships/hyperlink" Target="file:///E:\ARHIVA%20-%20II\2012\07.%20MAGACIN\LAGER%20DELOVA\LAGER%20DELOVA.xls" TargetMode="External"/><Relationship Id="rId42" Type="http://schemas.openxmlformats.org/officeDocument/2006/relationships/hyperlink" Target="file:///E:\ARHIVA%20-%20II\2012\07.%20MAGACIN\LAGER%20DELOVA\LAGER%20DELOVA.xls" TargetMode="External"/><Relationship Id="rId47" Type="http://schemas.openxmlformats.org/officeDocument/2006/relationships/hyperlink" Target="file:///E:\ARHIVA%20-%20II\2012\07.%20MAGACIN\LAGER%20DELOVA\LAGER%20DELOVA.xls" TargetMode="External"/><Relationship Id="rId50" Type="http://schemas.openxmlformats.org/officeDocument/2006/relationships/hyperlink" Target="file:///E:\ARHIVA%20-%20II\2012\07.%20MAGACIN\LAGER%20DELOVA\LAGER%20DELOVA.xl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E:\ARHIVA%20-%20II\2012\07.%20MAGACIN\LAGER%20DELOVA\LAGER%20DELOVA.xls" TargetMode="External"/><Relationship Id="rId25" Type="http://schemas.openxmlformats.org/officeDocument/2006/relationships/hyperlink" Target="file:///E:\ARHIVA%20-%20II\2012\07.%20MAGACIN\LAGER%20DELOVA\LAGER%20DELOVA.xls" TargetMode="External"/><Relationship Id="rId33" Type="http://schemas.openxmlformats.org/officeDocument/2006/relationships/hyperlink" Target="file:///E:\ARHIVA%20-%20II\2012\07.%20MAGACIN\LAGER%20DELOVA\LAGER%20DELOVA.xls" TargetMode="External"/><Relationship Id="rId38" Type="http://schemas.openxmlformats.org/officeDocument/2006/relationships/hyperlink" Target="file:///E:\ARHIVA%20-%20II\2012\07.%20MAGACIN\LAGER%20DELOVA\LAGER%20DELOVA.xls" TargetMode="External"/><Relationship Id="rId46" Type="http://schemas.openxmlformats.org/officeDocument/2006/relationships/hyperlink" Target="file:///E:\ARHIVA%20-%20II\2012\07.%20MAGACIN\LAGER%20DELOVA\LAGER%20DELOVA.xls" TargetMode="Externa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file:///E:\ARHIVA%20-%20II\2012\07.%20MAGACIN\LAGER%20DELOVA\LAGER%20DELOVA.xls" TargetMode="External"/><Relationship Id="rId20" Type="http://schemas.openxmlformats.org/officeDocument/2006/relationships/hyperlink" Target="file:///E:\ARHIVA%20-%20II\2012\07.%20MAGACIN\LAGER%20DELOVA\LAGER%20DELOVA.xls" TargetMode="External"/><Relationship Id="rId29" Type="http://schemas.openxmlformats.org/officeDocument/2006/relationships/hyperlink" Target="file:///E:\ARHIVA%20-%20II\2012\07.%20MAGACIN\LAGER%20DELOVA\LAGER%20DELOVA.xls" TargetMode="External"/><Relationship Id="rId41" Type="http://schemas.openxmlformats.org/officeDocument/2006/relationships/hyperlink" Target="file:///E:\ARHIVA%20-%20II\2012\07.%20MAGACIN\LAGER%20DELOVA\LAGER%20DELOVA.xls" TargetMode="External"/><Relationship Id="rId54" Type="http://schemas.openxmlformats.org/officeDocument/2006/relationships/hyperlink" Target="file:///E:\ARHIVA%20-%20II\2012\07.%20MAGACIN\LAGER%20DELOVA\LAGER%20DELOVA.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yperlink" Target="file:///E:\ARHIVA%20-%20II\2012\07.%20MAGACIN\LAGER%20DELOVA\LAGER%20DELOVA.xls" TargetMode="External"/><Relationship Id="rId32" Type="http://schemas.openxmlformats.org/officeDocument/2006/relationships/hyperlink" Target="file:///E:\ARHIVA%20-%20II\2012\07.%20MAGACIN\LAGER%20DELOVA\LAGER%20DELOVA.xls" TargetMode="External"/><Relationship Id="rId37" Type="http://schemas.openxmlformats.org/officeDocument/2006/relationships/hyperlink" Target="file:///E:\ARHIVA%20-%20II\2012\07.%20MAGACIN\LAGER%20DELOVA\LAGER%20DELOVA.xls" TargetMode="External"/><Relationship Id="rId40" Type="http://schemas.openxmlformats.org/officeDocument/2006/relationships/hyperlink" Target="file:///E:\ARHIVA%20-%20II\2012\07.%20MAGACIN\LAGER%20DELOVA\LAGER%20DELOVA.xls" TargetMode="External"/><Relationship Id="rId45" Type="http://schemas.openxmlformats.org/officeDocument/2006/relationships/hyperlink" Target="file:///E:\ARHIVA%20-%20II\2012\07.%20MAGACIN\LAGER%20DELOVA\LAGER%20DELOVA.xls" TargetMode="External"/><Relationship Id="rId53" Type="http://schemas.openxmlformats.org/officeDocument/2006/relationships/hyperlink" Target="file:///E:\ARHIVA%20-%20II\2012\07.%20MAGACIN\LAGER%20DELOVA\LAGER%20DELOVA.xls" TargetMode="External"/><Relationship Id="rId5" Type="http://schemas.openxmlformats.org/officeDocument/2006/relationships/settings" Target="settings.xml"/><Relationship Id="rId15" Type="http://schemas.openxmlformats.org/officeDocument/2006/relationships/hyperlink" Target="file:///E:\ARHIVA%20-%20II\2012\07.%20MAGACIN\LAGER%20DELOVA\LAGER%20DELOVA.xls" TargetMode="External"/><Relationship Id="rId23" Type="http://schemas.openxmlformats.org/officeDocument/2006/relationships/hyperlink" Target="file:///E:\ARHIVA%20-%20II\2012\07.%20MAGACIN\LAGER%20DELOVA\LAGER%20DELOVA.xls" TargetMode="External"/><Relationship Id="rId28" Type="http://schemas.openxmlformats.org/officeDocument/2006/relationships/hyperlink" Target="file:///E:\ARHIVA%20-%20II\2012\07.%20MAGACIN\LAGER%20DELOVA\LAGER%20DELOVA.xls" TargetMode="External"/><Relationship Id="rId36" Type="http://schemas.openxmlformats.org/officeDocument/2006/relationships/hyperlink" Target="file:///E:\ARHIVA%20-%20II\2012\07.%20MAGACIN\LAGER%20DELOVA\LAGER%20DELOVA.xls" TargetMode="External"/><Relationship Id="rId49" Type="http://schemas.openxmlformats.org/officeDocument/2006/relationships/hyperlink" Target="file:///E:\ARHIVA%20-%20II\2012\07.%20MAGACIN\LAGER%20DELOVA\LAGER%20DELOVA.xls"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E:\ARHIVA%20-%20II\2012\07.%20MAGACIN\LAGER%20DELOVA\LAGER%20DELOVA.xls" TargetMode="External"/><Relationship Id="rId31" Type="http://schemas.openxmlformats.org/officeDocument/2006/relationships/hyperlink" Target="file:///E:\ARHIVA%20-%20II\2012\07.%20MAGACIN\LAGER%20DELOVA\LAGER%20DELOVA.xls" TargetMode="External"/><Relationship Id="rId44" Type="http://schemas.openxmlformats.org/officeDocument/2006/relationships/hyperlink" Target="file:///E:\ARHIVA%20-%20II\2012\07.%20MAGACIN\LAGER%20DELOVA\LAGER%20DELOVA.xls" TargetMode="External"/><Relationship Id="rId52" Type="http://schemas.openxmlformats.org/officeDocument/2006/relationships/hyperlink" Target="file:///E:\ARHIVA%20-%20II\2012\07.%20MAGACIN\LAGER%20DELOVA\LAGER%20DELOVA.xls" TargetMode="Externa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file:///E:\ARHIVA%20-%20II\2012\07.%20MAGACIN\LAGER%20DELOVA\LAGER%20DELOVA.xls" TargetMode="External"/><Relationship Id="rId27" Type="http://schemas.openxmlformats.org/officeDocument/2006/relationships/hyperlink" Target="file:///E:\ARHIVA%20-%20II\2012\07.%20MAGACIN\LAGER%20DELOVA\LAGER%20DELOVA.xls" TargetMode="External"/><Relationship Id="rId30" Type="http://schemas.openxmlformats.org/officeDocument/2006/relationships/hyperlink" Target="file:///E:\ARHIVA%20-%20II\2012\07.%20MAGACIN\LAGER%20DELOVA\LAGER%20DELOVA.xls" TargetMode="External"/><Relationship Id="rId35" Type="http://schemas.openxmlformats.org/officeDocument/2006/relationships/hyperlink" Target="file:///E:\ARHIVA%20-%20II\2012\07.%20MAGACIN\LAGER%20DELOVA\LAGER%20DELOVA.xls" TargetMode="External"/><Relationship Id="rId43" Type="http://schemas.openxmlformats.org/officeDocument/2006/relationships/hyperlink" Target="file:///E:\ARHIVA%20-%20II\2012\07.%20MAGACIN\LAGER%20DELOVA\LAGER%20DELOVA.xls" TargetMode="External"/><Relationship Id="rId48" Type="http://schemas.openxmlformats.org/officeDocument/2006/relationships/hyperlink" Target="file:///E:\ARHIVA%20-%20II\2012\07.%20MAGACIN\LAGER%20DELOVA\LAGER%20DELOVA.xls"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file:///E:\ARHIVA%20-%20II\2012\07.%20MAGACIN\LAGER%20DELOVA\LAGER%20DELOVA.xl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12FB5"/>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670A9"/>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42B"/>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C551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632F-64DD-48C9-8A22-38E3AD9B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41</Pages>
  <Words>9847</Words>
  <Characters>63564</Characters>
  <Application>Microsoft Office Word</Application>
  <DocSecurity>0</DocSecurity>
  <Lines>529</Lines>
  <Paragraphs>146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73265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613</cp:revision>
  <cp:lastPrinted>2015-08-24T10:45:00Z</cp:lastPrinted>
  <dcterms:created xsi:type="dcterms:W3CDTF">2015-08-19T10:36:00Z</dcterms:created>
  <dcterms:modified xsi:type="dcterms:W3CDTF">2018-05-28T11:52:00Z</dcterms:modified>
</cp:coreProperties>
</file>