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rsidTr="00882182">
        <w:trPr>
          <w:trHeight w:val="1110"/>
        </w:trPr>
        <w:tc>
          <w:tcPr>
            <w:tcW w:w="1475" w:type="dxa"/>
          </w:tcPr>
          <w:p w:rsidR="004D5A2F" w:rsidRDefault="004D5A2F" w:rsidP="00882182">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9192379" r:id="rId10"/>
              </w:object>
            </w:r>
          </w:p>
        </w:tc>
        <w:tc>
          <w:tcPr>
            <w:tcW w:w="8063" w:type="dxa"/>
          </w:tcPr>
          <w:p w:rsidR="004D5A2F" w:rsidRPr="00E56E08" w:rsidRDefault="004D5A2F" w:rsidP="007B6E05">
            <w:pPr>
              <w:jc w:val="center"/>
              <w:rPr>
                <w:b/>
                <w:sz w:val="32"/>
                <w:szCs w:val="32"/>
              </w:rPr>
            </w:pPr>
            <w:r w:rsidRPr="00E56E08">
              <w:rPr>
                <w:b/>
                <w:sz w:val="32"/>
                <w:szCs w:val="32"/>
                <w:lang w:val="sr-Cyrl-CS"/>
              </w:rPr>
              <w:t>КЛИНИЧКИ ЦЕНТАР ВОЈВОДИНЕ</w:t>
            </w:r>
          </w:p>
          <w:p w:rsidR="004D5A2F" w:rsidRPr="00162087" w:rsidRDefault="004D5A2F" w:rsidP="00882182">
            <w:pPr>
              <w:rPr>
                <w:b/>
                <w:sz w:val="16"/>
                <w:szCs w:val="16"/>
                <w:lang w:val="hr-HR"/>
              </w:rPr>
            </w:pPr>
          </w:p>
          <w:p w:rsidR="004D5A2F" w:rsidRPr="00BA3695" w:rsidRDefault="004D5A2F" w:rsidP="00882182">
            <w:pPr>
              <w:rPr>
                <w:sz w:val="8"/>
                <w:lang w:val="hr-HR"/>
              </w:rPr>
            </w:pPr>
          </w:p>
          <w:p w:rsidR="004D5A2F" w:rsidRPr="00BA3695" w:rsidRDefault="004D5A2F" w:rsidP="00882182">
            <w:pPr>
              <w:rPr>
                <w:rFonts w:ascii="Lucida Sans Unicode" w:hAnsi="Lucida Sans Unicode" w:cs="Lucida Sans Unicode"/>
                <w:sz w:val="18"/>
                <w:szCs w:val="20"/>
              </w:rPr>
            </w:pPr>
            <w:r w:rsidRPr="00BA3695">
              <w:rPr>
                <w:rFonts w:ascii="Lucida Sans Unicode" w:hAnsi="Lucida Sans Unicode" w:cs="Lucida Sans Unicode"/>
                <w:sz w:val="18"/>
                <w:szCs w:val="20"/>
              </w:rPr>
              <w:t>21000 Нови Сад, Хајдук Вељкова 1</w:t>
            </w:r>
          </w:p>
          <w:p w:rsidR="004D5A2F" w:rsidRPr="004E1384" w:rsidRDefault="004D5A2F" w:rsidP="00882182">
            <w:pPr>
              <w:rPr>
                <w:rFonts w:ascii="Lucida Sans Unicode" w:hAnsi="Lucida Sans Unicode" w:cs="Lucida Sans Unicode"/>
                <w:sz w:val="18"/>
                <w:szCs w:val="20"/>
              </w:rPr>
            </w:pP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rsidR="004D5A2F" w:rsidRPr="00BA3695" w:rsidRDefault="002F7E88" w:rsidP="00882182">
            <w:pPr>
              <w:rPr>
                <w:rFonts w:ascii="Lucida Sans Unicode" w:hAnsi="Lucida Sans Unicode" w:cs="Lucida Sans Unicode"/>
                <w:sz w:val="18"/>
                <w:szCs w:val="20"/>
                <w:lang w:val="sl-SI"/>
              </w:rPr>
            </w:pPr>
            <w:hyperlink r:id="rId11" w:history="1">
              <w:r w:rsidR="004D5A2F" w:rsidRPr="00BA3695">
                <w:rPr>
                  <w:rStyle w:val="Hyperlink"/>
                  <w:rFonts w:ascii="Lucida Sans Unicode" w:hAnsi="Lucida Sans Unicode" w:cs="Lucida Sans Unicode"/>
                  <w:sz w:val="18"/>
                  <w:szCs w:val="20"/>
                  <w:lang w:val="sl-SI"/>
                </w:rPr>
                <w:t>www.kcv.rs</w:t>
              </w:r>
            </w:hyperlink>
            <w:r w:rsidR="004D5A2F" w:rsidRPr="00BA3695">
              <w:rPr>
                <w:rFonts w:ascii="Lucida Sans Unicode" w:hAnsi="Lucida Sans Unicode" w:cs="Lucida Sans Unicode"/>
                <w:sz w:val="18"/>
                <w:szCs w:val="20"/>
                <w:lang w:val="sl-SI"/>
              </w:rPr>
              <w:t>, e-mail: uprava@kcv.rs</w:t>
            </w:r>
          </w:p>
          <w:p w:rsidR="004D5A2F" w:rsidRPr="00BA3695" w:rsidRDefault="004D5A2F" w:rsidP="00882182">
            <w:pPr>
              <w:jc w:val="center"/>
              <w:rPr>
                <w:rFonts w:ascii="Lucida Sans Unicode" w:hAnsi="Lucida Sans Unicode" w:cs="Lucida Sans Unicode"/>
                <w:sz w:val="10"/>
                <w:szCs w:val="20"/>
                <w:lang w:val="sl-SI"/>
              </w:rPr>
            </w:pPr>
          </w:p>
        </w:tc>
      </w:tr>
    </w:tbl>
    <w:p w:rsidR="002D5B2C" w:rsidRPr="005A2A7D" w:rsidRDefault="005A2A7D" w:rsidP="002D5B2C">
      <w:pPr>
        <w:pStyle w:val="Footer"/>
        <w:tabs>
          <w:tab w:val="left" w:pos="720"/>
        </w:tabs>
        <w:rPr>
          <w:b/>
          <w:noProof/>
        </w:rPr>
      </w:pPr>
      <w:r w:rsidRPr="00A3255E">
        <w:rPr>
          <w:b/>
          <w:noProof/>
        </w:rPr>
        <w:t xml:space="preserve">Број: </w:t>
      </w:r>
      <w:r w:rsidR="00A3255E" w:rsidRPr="00A3255E">
        <w:rPr>
          <w:b/>
          <w:noProof/>
        </w:rPr>
        <w:t>77</w:t>
      </w:r>
      <w:r w:rsidRPr="00A3255E">
        <w:rPr>
          <w:b/>
          <w:noProof/>
        </w:rPr>
        <w:t>-18-О/1</w:t>
      </w:r>
    </w:p>
    <w:p w:rsidR="002D5B2C" w:rsidRPr="005629C2" w:rsidRDefault="005A2A7D" w:rsidP="002D5B2C">
      <w:pPr>
        <w:pStyle w:val="Footer"/>
        <w:tabs>
          <w:tab w:val="left" w:pos="720"/>
        </w:tabs>
        <w:rPr>
          <w:b/>
          <w:noProof/>
          <w:lang w:val="sr-Cyrl-RS"/>
        </w:rPr>
      </w:pPr>
      <w:r w:rsidRPr="005629C2">
        <w:rPr>
          <w:b/>
          <w:noProof/>
        </w:rPr>
        <w:t>Дана:</w:t>
      </w:r>
      <w:r w:rsidR="005629C2" w:rsidRPr="005629C2">
        <w:rPr>
          <w:b/>
          <w:noProof/>
          <w:lang w:val="sr-Cyrl-RS"/>
        </w:rPr>
        <w:t xml:space="preserve"> 30</w:t>
      </w:r>
      <w:r w:rsidR="005629C2">
        <w:rPr>
          <w:b/>
          <w:noProof/>
          <w:lang w:val="sr-Cyrl-RS"/>
        </w:rPr>
        <w:t>.05.2018. године</w:t>
      </w:r>
    </w:p>
    <w:p w:rsidR="002D5B2C" w:rsidRPr="00AE1407" w:rsidRDefault="002D5B2C" w:rsidP="002D5B2C">
      <w:pPr>
        <w:pStyle w:val="Footer"/>
        <w:tabs>
          <w:tab w:val="left" w:pos="720"/>
        </w:tabs>
        <w:rPr>
          <w:b/>
          <w:noProof/>
        </w:rPr>
      </w:pPr>
    </w:p>
    <w:p w:rsidR="002D5B2C" w:rsidRPr="00AE1407" w:rsidRDefault="004D5A2F" w:rsidP="004D5A2F">
      <w:pPr>
        <w:pStyle w:val="Footer"/>
        <w:tabs>
          <w:tab w:val="clear" w:pos="4320"/>
          <w:tab w:val="clear" w:pos="8640"/>
          <w:tab w:val="left" w:pos="1526"/>
        </w:tabs>
        <w:rPr>
          <w:b/>
          <w:noProof/>
        </w:rPr>
      </w:pPr>
      <w:r>
        <w:rPr>
          <w:b/>
          <w:noProof/>
        </w:rPr>
        <w:tab/>
      </w: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rsidR="008B2119" w:rsidRPr="00C35CDB" w:rsidRDefault="008B2119" w:rsidP="008B2119">
      <w:pPr>
        <w:pStyle w:val="Footer"/>
        <w:jc w:val="center"/>
        <w:rPr>
          <w:b/>
          <w:noProof/>
        </w:rPr>
      </w:pPr>
    </w:p>
    <w:p w:rsidR="00A3255E" w:rsidRDefault="00A3255E" w:rsidP="008B2119">
      <w:pPr>
        <w:pStyle w:val="Footer"/>
        <w:tabs>
          <w:tab w:val="left" w:pos="720"/>
        </w:tabs>
        <w:jc w:val="center"/>
      </w:pPr>
      <w:r w:rsidRPr="00A00515">
        <w:t>Сервис</w:t>
      </w:r>
      <w:r w:rsidRPr="00A00515">
        <w:rPr>
          <w:lang w:val="sr-Cyrl-CS"/>
        </w:rPr>
        <w:t>ирање</w:t>
      </w:r>
      <w:r>
        <w:rPr>
          <w:lang w:val="sr-Cyrl-CS"/>
        </w:rPr>
        <w:t xml:space="preserve">инструмената 3500 </w:t>
      </w:r>
      <w:r>
        <w:t>GENETI</w:t>
      </w:r>
      <w:r w:rsidR="004C3213">
        <w:t>C</w:t>
      </w:r>
      <w:r>
        <w:t xml:space="preserve"> ANALYZER I ABI PRISM 310 GENETIC ANALYZER у ДНА лабораторији за </w:t>
      </w:r>
      <w:r>
        <w:rPr>
          <w:lang w:val="sr-Cyrl-CS"/>
        </w:rPr>
        <w:t>потребе Центра за судску медицину,</w:t>
      </w:r>
      <w:r>
        <w:t xml:space="preserve"> токсикологију и молекуларну генетику у оквиру Клиничког центра Војводине.</w:t>
      </w:r>
    </w:p>
    <w:p w:rsidR="00A3255E" w:rsidRDefault="00A3255E" w:rsidP="008B2119">
      <w:pPr>
        <w:pStyle w:val="Footer"/>
        <w:tabs>
          <w:tab w:val="left" w:pos="720"/>
        </w:tabs>
        <w:jc w:val="center"/>
      </w:pPr>
    </w:p>
    <w:p w:rsidR="008B2119" w:rsidRPr="00A3255E" w:rsidRDefault="002F7E88"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A3255E">
            <w:rPr>
              <w:b/>
            </w:rPr>
            <w:t>Отворени поступак</w:t>
          </w:r>
        </w:sdtContent>
      </w:sdt>
    </w:p>
    <w:p w:rsidR="008B2119" w:rsidRPr="00A3255E" w:rsidRDefault="008B2119" w:rsidP="008B2119">
      <w:pPr>
        <w:pStyle w:val="Footer"/>
        <w:tabs>
          <w:tab w:val="left" w:pos="720"/>
        </w:tabs>
        <w:jc w:val="center"/>
        <w:rPr>
          <w:b/>
          <w:noProof/>
        </w:rPr>
      </w:pPr>
    </w:p>
    <w:p w:rsidR="008B2119" w:rsidRPr="00C35CDB" w:rsidRDefault="00A3255E" w:rsidP="008B2119">
      <w:pPr>
        <w:pStyle w:val="Footer"/>
        <w:tabs>
          <w:tab w:val="left" w:pos="720"/>
        </w:tabs>
        <w:jc w:val="center"/>
        <w:rPr>
          <w:b/>
          <w:noProof/>
        </w:rPr>
      </w:pPr>
      <w:r w:rsidRPr="00A3255E">
        <w:rPr>
          <w:b/>
          <w:noProof/>
        </w:rPr>
        <w:t>77-18-O</w:t>
      </w:r>
    </w:p>
    <w:p w:rsidR="002D5B2C" w:rsidRPr="00AE1407" w:rsidRDefault="002D5B2C" w:rsidP="008B2119">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A3255E" w:rsidRPr="00A3255E">
        <w:rPr>
          <w:b/>
          <w:noProof/>
        </w:rPr>
        <w:t xml:space="preserve">мај </w:t>
      </w:r>
      <w:r w:rsidRPr="00A3255E">
        <w:rPr>
          <w:b/>
          <w:noProof/>
          <w:lang w:val="sr-Cyrl-CS"/>
        </w:rPr>
        <w:t>2018.</w:t>
      </w:r>
      <w:r w:rsidRPr="00506679">
        <w:rPr>
          <w:b/>
          <w:noProof/>
          <w:lang w:val="sr-Cyrl-CS"/>
        </w:rPr>
        <w:t xml:space="preserve"> година</w:t>
      </w:r>
    </w:p>
    <w:p w:rsidR="002D5B2C" w:rsidRPr="005A2A7D" w:rsidRDefault="002D5B2C" w:rsidP="002D5B2C">
      <w:pPr>
        <w:pStyle w:val="Footer"/>
        <w:tabs>
          <w:tab w:val="left" w:pos="720"/>
        </w:tabs>
        <w:rPr>
          <w:noProof/>
        </w:rPr>
      </w:pPr>
    </w:p>
    <w:p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Default="002F7E88" w:rsidP="008B2119">
      <w:pPr>
        <w:jc w:val="cente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A3255E">
            <w:rPr>
              <w:b/>
              <w:noProof/>
            </w:rPr>
            <w:t>у отвореном поступку јавне набавке</w:t>
          </w:r>
        </w:sdtContent>
      </w:sdt>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A3255E" w:rsidRPr="00A3255E">
            <w:rPr>
              <w:b/>
              <w:noProof/>
            </w:rPr>
            <w:t>услуга</w:t>
          </w:r>
        </w:sdtContent>
      </w:sdt>
      <w:r w:rsidR="008B2119" w:rsidRPr="00A3255E">
        <w:rPr>
          <w:b/>
          <w:noProof/>
        </w:rPr>
        <w:t xml:space="preserve">бр. </w:t>
      </w:r>
      <w:sdt>
        <w:sdtPr>
          <w:rPr>
            <w:noProof/>
          </w:rPr>
          <w:alias w:val="Vrsta predmeta"/>
          <w:tag w:val="Vrsta predmeta"/>
          <w:id w:val="13491622"/>
          <w:placeholder>
            <w:docPart w:val="6506BC6A9EF2455DAF844BD159C6AC34"/>
          </w:placeholder>
          <w:dropDownList>
            <w:listItem w:displayText="Добра" w:value="Добра"/>
            <w:listItem w:displayText="Услуге" w:value="Услуге"/>
            <w:listItem w:displayText="Радови" w:value="Радови"/>
          </w:dropDownList>
        </w:sdtPr>
        <w:sdtEndPr/>
        <w:sdtContent>
          <w:r w:rsidR="00A3255E" w:rsidRPr="00A3255E">
            <w:rPr>
              <w:noProof/>
            </w:rPr>
            <w:t>Услуге</w:t>
          </w:r>
        </w:sdtContent>
      </w:sdt>
      <w:r w:rsidR="00A3255E" w:rsidRPr="00A3255E">
        <w:rPr>
          <w:noProof/>
        </w:rPr>
        <w:t xml:space="preserve"> бр. 77-18-O – </w:t>
      </w:r>
      <w:r w:rsidR="00A3255E" w:rsidRPr="00A3255E">
        <w:t>Сервис</w:t>
      </w:r>
      <w:r w:rsidR="00A3255E" w:rsidRPr="00A3255E">
        <w:rPr>
          <w:lang w:val="sr-Cyrl-CS"/>
        </w:rPr>
        <w:t xml:space="preserve">ирање инструмената 3500 </w:t>
      </w:r>
      <w:r w:rsidR="00A3255E" w:rsidRPr="00A3255E">
        <w:t>GENETI ANALYZER I ABI PRISM 310 GENETIC ANALYZER у</w:t>
      </w:r>
      <w:r w:rsidR="00A3255E">
        <w:t xml:space="preserve"> ДНА лабораторији за </w:t>
      </w:r>
      <w:r w:rsidR="00A3255E">
        <w:rPr>
          <w:lang w:val="sr-Cyrl-CS"/>
        </w:rPr>
        <w:t>потребе Центра за судску медицину,</w:t>
      </w:r>
      <w:r w:rsidR="00A3255E">
        <w:t xml:space="preserve"> токсикологију и молекуларну генетику у оквиру Клиничког центра Војводине.</w:t>
      </w:r>
    </w:p>
    <w:p w:rsidR="00A3255E" w:rsidRPr="00AE1407" w:rsidRDefault="00A3255E" w:rsidP="008B2119">
      <w:pPr>
        <w:jc w:val="center"/>
      </w:pPr>
    </w:p>
    <w:p w:rsidR="00DA1BB7" w:rsidRPr="002F7E88" w:rsidRDefault="001366BB" w:rsidP="00A139C4">
      <w:pPr>
        <w:jc w:val="both"/>
      </w:pPr>
      <w:bookmarkStart w:id="4" w:name="_GoBack"/>
      <w:bookmarkEnd w:id="0"/>
      <w:bookmarkEnd w:id="1"/>
      <w:bookmarkEnd w:id="2"/>
      <w:bookmarkEnd w:id="3"/>
      <w:r w:rsidRPr="002F7E88">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bookmarkStart w:id="10" w:name="_Toc389030809"/>
      <w:bookmarkStart w:id="11" w:name="_Toc448222233"/>
      <w:bookmarkStart w:id="12" w:name="_Toc477327705"/>
      <w:bookmarkStart w:id="13" w:name="_Toc477327988"/>
    </w:p>
    <w:bookmarkStart w:id="14" w:name="_Toc477328717"/>
    <w:p w:rsidR="002F7E88" w:rsidRPr="002F7E88" w:rsidRDefault="00E2630A">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2F7E88">
        <w:rPr>
          <w:rFonts w:ascii="Times New Roman" w:hAnsi="Times New Roman"/>
          <w:b w:val="0"/>
          <w:sz w:val="24"/>
          <w:szCs w:val="24"/>
        </w:rPr>
        <w:fldChar w:fldCharType="begin"/>
      </w:r>
      <w:r w:rsidR="007B6E05" w:rsidRPr="002F7E88">
        <w:rPr>
          <w:rFonts w:ascii="Times New Roman" w:hAnsi="Times New Roman"/>
          <w:b w:val="0"/>
          <w:sz w:val="24"/>
          <w:szCs w:val="24"/>
        </w:rPr>
        <w:instrText xml:space="preserve"> TOC \o "1-3" \u </w:instrText>
      </w:r>
      <w:r w:rsidRPr="002F7E88">
        <w:rPr>
          <w:rFonts w:ascii="Times New Roman" w:hAnsi="Times New Roman"/>
          <w:b w:val="0"/>
          <w:sz w:val="24"/>
          <w:szCs w:val="24"/>
        </w:rPr>
        <w:fldChar w:fldCharType="separate"/>
      </w:r>
      <w:r w:rsidR="002F7E88" w:rsidRPr="002F7E88">
        <w:rPr>
          <w:rFonts w:ascii="Times New Roman" w:hAnsi="Times New Roman"/>
          <w:b w:val="0"/>
          <w:noProof/>
          <w:sz w:val="24"/>
          <w:szCs w:val="24"/>
        </w:rPr>
        <w:t>1.</w:t>
      </w:r>
      <w:r w:rsidR="002F7E88" w:rsidRPr="002F7E88">
        <w:rPr>
          <w:rFonts w:ascii="Times New Roman" w:eastAsiaTheme="minorEastAsia" w:hAnsi="Times New Roman"/>
          <w:b w:val="0"/>
          <w:bCs w:val="0"/>
          <w:caps w:val="0"/>
          <w:noProof/>
          <w:sz w:val="24"/>
          <w:szCs w:val="24"/>
          <w:lang w:val="en-US"/>
        </w:rPr>
        <w:tab/>
      </w:r>
      <w:r w:rsidR="002F7E88" w:rsidRPr="002F7E88">
        <w:rPr>
          <w:rFonts w:ascii="Times New Roman" w:hAnsi="Times New Roman"/>
          <w:b w:val="0"/>
          <w:noProof/>
          <w:sz w:val="24"/>
          <w:szCs w:val="24"/>
        </w:rPr>
        <w:t>ОПШТИ ПОДАЦИ О НАБАВЦИ</w:t>
      </w:r>
      <w:r w:rsidR="002F7E88" w:rsidRPr="002F7E88">
        <w:rPr>
          <w:rFonts w:ascii="Times New Roman" w:hAnsi="Times New Roman"/>
          <w:b w:val="0"/>
          <w:noProof/>
          <w:sz w:val="24"/>
          <w:szCs w:val="24"/>
        </w:rPr>
        <w:tab/>
      </w:r>
      <w:r w:rsidR="002F7E88" w:rsidRPr="002F7E88">
        <w:rPr>
          <w:rFonts w:ascii="Times New Roman" w:hAnsi="Times New Roman"/>
          <w:b w:val="0"/>
          <w:noProof/>
          <w:sz w:val="24"/>
          <w:szCs w:val="24"/>
        </w:rPr>
        <w:fldChar w:fldCharType="begin"/>
      </w:r>
      <w:r w:rsidR="002F7E88" w:rsidRPr="002F7E88">
        <w:rPr>
          <w:rFonts w:ascii="Times New Roman" w:hAnsi="Times New Roman"/>
          <w:b w:val="0"/>
          <w:noProof/>
          <w:sz w:val="24"/>
          <w:szCs w:val="24"/>
        </w:rPr>
        <w:instrText xml:space="preserve"> PAGEREF _Toc515450530 \h </w:instrText>
      </w:r>
      <w:r w:rsidR="002F7E88" w:rsidRPr="002F7E88">
        <w:rPr>
          <w:rFonts w:ascii="Times New Roman" w:hAnsi="Times New Roman"/>
          <w:b w:val="0"/>
          <w:noProof/>
          <w:sz w:val="24"/>
          <w:szCs w:val="24"/>
        </w:rPr>
      </w:r>
      <w:r w:rsidR="002F7E88" w:rsidRPr="002F7E88">
        <w:rPr>
          <w:rFonts w:ascii="Times New Roman" w:hAnsi="Times New Roman"/>
          <w:b w:val="0"/>
          <w:noProof/>
          <w:sz w:val="24"/>
          <w:szCs w:val="24"/>
        </w:rPr>
        <w:fldChar w:fldCharType="separate"/>
      </w:r>
      <w:r w:rsidR="002F7E88" w:rsidRPr="002F7E88">
        <w:rPr>
          <w:rFonts w:ascii="Times New Roman" w:hAnsi="Times New Roman"/>
          <w:b w:val="0"/>
          <w:noProof/>
          <w:sz w:val="24"/>
          <w:szCs w:val="24"/>
        </w:rPr>
        <w:t>3</w:t>
      </w:r>
      <w:r w:rsidR="002F7E88" w:rsidRPr="002F7E88">
        <w:rPr>
          <w:rFonts w:ascii="Times New Roman" w:hAnsi="Times New Roman"/>
          <w:b w:val="0"/>
          <w:noProof/>
          <w:sz w:val="24"/>
          <w:szCs w:val="24"/>
        </w:rPr>
        <w:fldChar w:fldCharType="end"/>
      </w:r>
    </w:p>
    <w:p w:rsidR="002F7E88" w:rsidRPr="002F7E88" w:rsidRDefault="002F7E88">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2F7E88">
        <w:rPr>
          <w:rFonts w:ascii="Times New Roman" w:hAnsi="Times New Roman"/>
          <w:b w:val="0"/>
          <w:noProof/>
          <w:sz w:val="24"/>
          <w:szCs w:val="24"/>
        </w:rPr>
        <w:t>2.</w:t>
      </w:r>
      <w:r w:rsidRPr="002F7E88">
        <w:rPr>
          <w:rFonts w:ascii="Times New Roman" w:eastAsiaTheme="minorEastAsia" w:hAnsi="Times New Roman"/>
          <w:b w:val="0"/>
          <w:bCs w:val="0"/>
          <w:caps w:val="0"/>
          <w:noProof/>
          <w:sz w:val="24"/>
          <w:szCs w:val="24"/>
          <w:lang w:val="en-US"/>
        </w:rPr>
        <w:tab/>
      </w:r>
      <w:r w:rsidRPr="002F7E88">
        <w:rPr>
          <w:rFonts w:ascii="Times New Roman" w:hAnsi="Times New Roman"/>
          <w:b w:val="0"/>
          <w:noProof/>
          <w:sz w:val="24"/>
          <w:szCs w:val="24"/>
        </w:rPr>
        <w:t>ОПИС ПРЕДМЕТА ЈАВНЕ НАБАВКЕ</w:t>
      </w:r>
      <w:r w:rsidRPr="002F7E88">
        <w:rPr>
          <w:rFonts w:ascii="Times New Roman" w:hAnsi="Times New Roman"/>
          <w:b w:val="0"/>
          <w:noProof/>
          <w:sz w:val="24"/>
          <w:szCs w:val="24"/>
        </w:rPr>
        <w:tab/>
      </w:r>
      <w:r w:rsidRPr="002F7E88">
        <w:rPr>
          <w:rFonts w:ascii="Times New Roman" w:hAnsi="Times New Roman"/>
          <w:b w:val="0"/>
          <w:noProof/>
          <w:sz w:val="24"/>
          <w:szCs w:val="24"/>
        </w:rPr>
        <w:fldChar w:fldCharType="begin"/>
      </w:r>
      <w:r w:rsidRPr="002F7E88">
        <w:rPr>
          <w:rFonts w:ascii="Times New Roman" w:hAnsi="Times New Roman"/>
          <w:b w:val="0"/>
          <w:noProof/>
          <w:sz w:val="24"/>
          <w:szCs w:val="24"/>
        </w:rPr>
        <w:instrText xml:space="preserve"> PAGEREF _Toc515450531 \h </w:instrText>
      </w:r>
      <w:r w:rsidRPr="002F7E88">
        <w:rPr>
          <w:rFonts w:ascii="Times New Roman" w:hAnsi="Times New Roman"/>
          <w:b w:val="0"/>
          <w:noProof/>
          <w:sz w:val="24"/>
          <w:szCs w:val="24"/>
        </w:rPr>
      </w:r>
      <w:r w:rsidRPr="002F7E88">
        <w:rPr>
          <w:rFonts w:ascii="Times New Roman" w:hAnsi="Times New Roman"/>
          <w:b w:val="0"/>
          <w:noProof/>
          <w:sz w:val="24"/>
          <w:szCs w:val="24"/>
        </w:rPr>
        <w:fldChar w:fldCharType="separate"/>
      </w:r>
      <w:r w:rsidRPr="002F7E88">
        <w:rPr>
          <w:rFonts w:ascii="Times New Roman" w:hAnsi="Times New Roman"/>
          <w:b w:val="0"/>
          <w:noProof/>
          <w:sz w:val="24"/>
          <w:szCs w:val="24"/>
        </w:rPr>
        <w:t>4</w:t>
      </w:r>
      <w:r w:rsidRPr="002F7E88">
        <w:rPr>
          <w:rFonts w:ascii="Times New Roman" w:hAnsi="Times New Roman"/>
          <w:b w:val="0"/>
          <w:noProof/>
          <w:sz w:val="24"/>
          <w:szCs w:val="24"/>
        </w:rPr>
        <w:fldChar w:fldCharType="end"/>
      </w:r>
    </w:p>
    <w:p w:rsidR="002F7E88" w:rsidRPr="002F7E88" w:rsidRDefault="002F7E88">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2F7E88">
        <w:rPr>
          <w:rFonts w:ascii="Times New Roman" w:hAnsi="Times New Roman"/>
          <w:b w:val="0"/>
          <w:noProof/>
          <w:sz w:val="24"/>
          <w:szCs w:val="24"/>
        </w:rPr>
        <w:t>3.</w:t>
      </w:r>
      <w:r w:rsidRPr="002F7E88">
        <w:rPr>
          <w:rFonts w:ascii="Times New Roman" w:eastAsiaTheme="minorEastAsia" w:hAnsi="Times New Roman"/>
          <w:b w:val="0"/>
          <w:bCs w:val="0"/>
          <w:caps w:val="0"/>
          <w:noProof/>
          <w:sz w:val="24"/>
          <w:szCs w:val="24"/>
          <w:lang w:val="en-US"/>
        </w:rPr>
        <w:tab/>
      </w:r>
      <w:r w:rsidRPr="002F7E88">
        <w:rPr>
          <w:rFonts w:ascii="Times New Roman" w:hAnsi="Times New Roman"/>
          <w:b w:val="0"/>
          <w:noProof/>
          <w:sz w:val="24"/>
          <w:szCs w:val="24"/>
        </w:rPr>
        <w:t>УСЛОВИ ЗА УЧЕШЋЕ У ПОСТУПКУ ЈАВНЕ НАБАВКЕИЗ ЧЛ. 75. И 76. ЗАКОНА И УПУТСТВО КАКО СЕ ДОКАЗУЈЕ ИСПУЊЕНОСТ ТИХ УСЛОВА</w:t>
      </w:r>
      <w:r w:rsidRPr="002F7E88">
        <w:rPr>
          <w:rFonts w:ascii="Times New Roman" w:hAnsi="Times New Roman"/>
          <w:b w:val="0"/>
          <w:noProof/>
          <w:sz w:val="24"/>
          <w:szCs w:val="24"/>
        </w:rPr>
        <w:tab/>
      </w:r>
      <w:r w:rsidRPr="002F7E88">
        <w:rPr>
          <w:rFonts w:ascii="Times New Roman" w:hAnsi="Times New Roman"/>
          <w:b w:val="0"/>
          <w:noProof/>
          <w:sz w:val="24"/>
          <w:szCs w:val="24"/>
        </w:rPr>
        <w:fldChar w:fldCharType="begin"/>
      </w:r>
      <w:r w:rsidRPr="002F7E88">
        <w:rPr>
          <w:rFonts w:ascii="Times New Roman" w:hAnsi="Times New Roman"/>
          <w:b w:val="0"/>
          <w:noProof/>
          <w:sz w:val="24"/>
          <w:szCs w:val="24"/>
        </w:rPr>
        <w:instrText xml:space="preserve"> PAGEREF _Toc515450532 \h </w:instrText>
      </w:r>
      <w:r w:rsidRPr="002F7E88">
        <w:rPr>
          <w:rFonts w:ascii="Times New Roman" w:hAnsi="Times New Roman"/>
          <w:b w:val="0"/>
          <w:noProof/>
          <w:sz w:val="24"/>
          <w:szCs w:val="24"/>
        </w:rPr>
      </w:r>
      <w:r w:rsidRPr="002F7E88">
        <w:rPr>
          <w:rFonts w:ascii="Times New Roman" w:hAnsi="Times New Roman"/>
          <w:b w:val="0"/>
          <w:noProof/>
          <w:sz w:val="24"/>
          <w:szCs w:val="24"/>
        </w:rPr>
        <w:fldChar w:fldCharType="separate"/>
      </w:r>
      <w:r w:rsidRPr="002F7E88">
        <w:rPr>
          <w:rFonts w:ascii="Times New Roman" w:hAnsi="Times New Roman"/>
          <w:b w:val="0"/>
          <w:noProof/>
          <w:sz w:val="24"/>
          <w:szCs w:val="24"/>
        </w:rPr>
        <w:t>6</w:t>
      </w:r>
      <w:r w:rsidRPr="002F7E88">
        <w:rPr>
          <w:rFonts w:ascii="Times New Roman" w:hAnsi="Times New Roman"/>
          <w:b w:val="0"/>
          <w:noProof/>
          <w:sz w:val="24"/>
          <w:szCs w:val="24"/>
        </w:rPr>
        <w:fldChar w:fldCharType="end"/>
      </w:r>
    </w:p>
    <w:p w:rsidR="002F7E88" w:rsidRPr="002F7E88" w:rsidRDefault="002F7E88">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2F7E88">
        <w:rPr>
          <w:rFonts w:ascii="Times New Roman" w:hAnsi="Times New Roman"/>
          <w:b w:val="0"/>
          <w:noProof/>
          <w:sz w:val="24"/>
          <w:szCs w:val="24"/>
        </w:rPr>
        <w:t>4.</w:t>
      </w:r>
      <w:r w:rsidRPr="002F7E88">
        <w:rPr>
          <w:rFonts w:ascii="Times New Roman" w:eastAsiaTheme="minorEastAsia" w:hAnsi="Times New Roman"/>
          <w:b w:val="0"/>
          <w:bCs w:val="0"/>
          <w:caps w:val="0"/>
          <w:noProof/>
          <w:sz w:val="24"/>
          <w:szCs w:val="24"/>
          <w:lang w:val="en-US"/>
        </w:rPr>
        <w:tab/>
      </w:r>
      <w:r w:rsidRPr="002F7E88">
        <w:rPr>
          <w:rFonts w:ascii="Times New Roman" w:hAnsi="Times New Roman"/>
          <w:b w:val="0"/>
          <w:noProof/>
          <w:sz w:val="24"/>
          <w:szCs w:val="24"/>
        </w:rPr>
        <w:t>РАЗРАДА КРИТЕРИЈУМА</w:t>
      </w:r>
      <w:r w:rsidRPr="002F7E88">
        <w:rPr>
          <w:rFonts w:ascii="Times New Roman" w:hAnsi="Times New Roman"/>
          <w:b w:val="0"/>
          <w:noProof/>
          <w:sz w:val="24"/>
          <w:szCs w:val="24"/>
        </w:rPr>
        <w:tab/>
      </w:r>
      <w:r w:rsidRPr="002F7E88">
        <w:rPr>
          <w:rFonts w:ascii="Times New Roman" w:hAnsi="Times New Roman"/>
          <w:b w:val="0"/>
          <w:noProof/>
          <w:sz w:val="24"/>
          <w:szCs w:val="24"/>
        </w:rPr>
        <w:fldChar w:fldCharType="begin"/>
      </w:r>
      <w:r w:rsidRPr="002F7E88">
        <w:rPr>
          <w:rFonts w:ascii="Times New Roman" w:hAnsi="Times New Roman"/>
          <w:b w:val="0"/>
          <w:noProof/>
          <w:sz w:val="24"/>
          <w:szCs w:val="24"/>
        </w:rPr>
        <w:instrText xml:space="preserve"> PAGEREF _Toc515450533 \h </w:instrText>
      </w:r>
      <w:r w:rsidRPr="002F7E88">
        <w:rPr>
          <w:rFonts w:ascii="Times New Roman" w:hAnsi="Times New Roman"/>
          <w:b w:val="0"/>
          <w:noProof/>
          <w:sz w:val="24"/>
          <w:szCs w:val="24"/>
        </w:rPr>
      </w:r>
      <w:r w:rsidRPr="002F7E88">
        <w:rPr>
          <w:rFonts w:ascii="Times New Roman" w:hAnsi="Times New Roman"/>
          <w:b w:val="0"/>
          <w:noProof/>
          <w:sz w:val="24"/>
          <w:szCs w:val="24"/>
        </w:rPr>
        <w:fldChar w:fldCharType="separate"/>
      </w:r>
      <w:r w:rsidRPr="002F7E88">
        <w:rPr>
          <w:rFonts w:ascii="Times New Roman" w:hAnsi="Times New Roman"/>
          <w:b w:val="0"/>
          <w:noProof/>
          <w:sz w:val="24"/>
          <w:szCs w:val="24"/>
        </w:rPr>
        <w:t>22</w:t>
      </w:r>
      <w:r w:rsidRPr="002F7E88">
        <w:rPr>
          <w:rFonts w:ascii="Times New Roman" w:hAnsi="Times New Roman"/>
          <w:b w:val="0"/>
          <w:noProof/>
          <w:sz w:val="24"/>
          <w:szCs w:val="24"/>
        </w:rPr>
        <w:fldChar w:fldCharType="end"/>
      </w:r>
    </w:p>
    <w:p w:rsidR="002F7E88" w:rsidRPr="002F7E88" w:rsidRDefault="002F7E88">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2F7E88">
        <w:rPr>
          <w:rFonts w:ascii="Times New Roman" w:hAnsi="Times New Roman"/>
          <w:b w:val="0"/>
          <w:noProof/>
          <w:sz w:val="24"/>
          <w:szCs w:val="24"/>
        </w:rPr>
        <w:t>5.</w:t>
      </w:r>
      <w:r w:rsidRPr="002F7E88">
        <w:rPr>
          <w:rFonts w:ascii="Times New Roman" w:eastAsiaTheme="minorEastAsia" w:hAnsi="Times New Roman"/>
          <w:b w:val="0"/>
          <w:bCs w:val="0"/>
          <w:caps w:val="0"/>
          <w:noProof/>
          <w:sz w:val="24"/>
          <w:szCs w:val="24"/>
          <w:lang w:val="en-US"/>
        </w:rPr>
        <w:tab/>
      </w:r>
      <w:r w:rsidRPr="002F7E88">
        <w:rPr>
          <w:rFonts w:ascii="Times New Roman" w:hAnsi="Times New Roman"/>
          <w:b w:val="0"/>
          <w:noProof/>
          <w:sz w:val="24"/>
          <w:szCs w:val="24"/>
        </w:rPr>
        <w:t>МОДЕЛ УГОВОРА</w:t>
      </w:r>
      <w:r w:rsidRPr="002F7E88">
        <w:rPr>
          <w:rFonts w:ascii="Times New Roman" w:hAnsi="Times New Roman"/>
          <w:b w:val="0"/>
          <w:noProof/>
          <w:sz w:val="24"/>
          <w:szCs w:val="24"/>
        </w:rPr>
        <w:tab/>
      </w:r>
      <w:r w:rsidRPr="002F7E88">
        <w:rPr>
          <w:rFonts w:ascii="Times New Roman" w:hAnsi="Times New Roman"/>
          <w:b w:val="0"/>
          <w:noProof/>
          <w:sz w:val="24"/>
          <w:szCs w:val="24"/>
        </w:rPr>
        <w:fldChar w:fldCharType="begin"/>
      </w:r>
      <w:r w:rsidRPr="002F7E88">
        <w:rPr>
          <w:rFonts w:ascii="Times New Roman" w:hAnsi="Times New Roman"/>
          <w:b w:val="0"/>
          <w:noProof/>
          <w:sz w:val="24"/>
          <w:szCs w:val="24"/>
        </w:rPr>
        <w:instrText xml:space="preserve"> PAGEREF _Toc515450534 \h </w:instrText>
      </w:r>
      <w:r w:rsidRPr="002F7E88">
        <w:rPr>
          <w:rFonts w:ascii="Times New Roman" w:hAnsi="Times New Roman"/>
          <w:b w:val="0"/>
          <w:noProof/>
          <w:sz w:val="24"/>
          <w:szCs w:val="24"/>
        </w:rPr>
      </w:r>
      <w:r w:rsidRPr="002F7E88">
        <w:rPr>
          <w:rFonts w:ascii="Times New Roman" w:hAnsi="Times New Roman"/>
          <w:b w:val="0"/>
          <w:noProof/>
          <w:sz w:val="24"/>
          <w:szCs w:val="24"/>
        </w:rPr>
        <w:fldChar w:fldCharType="separate"/>
      </w:r>
      <w:r w:rsidRPr="002F7E88">
        <w:rPr>
          <w:rFonts w:ascii="Times New Roman" w:hAnsi="Times New Roman"/>
          <w:b w:val="0"/>
          <w:noProof/>
          <w:sz w:val="24"/>
          <w:szCs w:val="24"/>
        </w:rPr>
        <w:t>23</w:t>
      </w:r>
      <w:r w:rsidRPr="002F7E88">
        <w:rPr>
          <w:rFonts w:ascii="Times New Roman" w:hAnsi="Times New Roman"/>
          <w:b w:val="0"/>
          <w:noProof/>
          <w:sz w:val="24"/>
          <w:szCs w:val="24"/>
        </w:rPr>
        <w:fldChar w:fldCharType="end"/>
      </w:r>
    </w:p>
    <w:p w:rsidR="002F7E88" w:rsidRPr="002F7E88" w:rsidRDefault="002F7E88">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2F7E88">
        <w:rPr>
          <w:rFonts w:ascii="Times New Roman" w:hAnsi="Times New Roman"/>
          <w:b w:val="0"/>
          <w:noProof/>
          <w:sz w:val="24"/>
          <w:szCs w:val="24"/>
        </w:rPr>
        <w:t>6.</w:t>
      </w:r>
      <w:r w:rsidRPr="002F7E88">
        <w:rPr>
          <w:rFonts w:ascii="Times New Roman" w:eastAsiaTheme="minorEastAsia" w:hAnsi="Times New Roman"/>
          <w:b w:val="0"/>
          <w:bCs w:val="0"/>
          <w:caps w:val="0"/>
          <w:noProof/>
          <w:sz w:val="24"/>
          <w:szCs w:val="24"/>
          <w:lang w:val="en-US"/>
        </w:rPr>
        <w:tab/>
      </w:r>
      <w:r w:rsidRPr="002F7E88">
        <w:rPr>
          <w:rFonts w:ascii="Times New Roman" w:hAnsi="Times New Roman"/>
          <w:b w:val="0"/>
          <w:noProof/>
          <w:sz w:val="24"/>
          <w:szCs w:val="24"/>
        </w:rPr>
        <w:t>ИЗЈАВА О НЕЗАВИСНОЈ ПОНУДИ</w:t>
      </w:r>
      <w:r w:rsidRPr="002F7E88">
        <w:rPr>
          <w:rFonts w:ascii="Times New Roman" w:hAnsi="Times New Roman"/>
          <w:b w:val="0"/>
          <w:noProof/>
          <w:sz w:val="24"/>
          <w:szCs w:val="24"/>
        </w:rPr>
        <w:tab/>
      </w:r>
      <w:r w:rsidRPr="002F7E88">
        <w:rPr>
          <w:rFonts w:ascii="Times New Roman" w:hAnsi="Times New Roman"/>
          <w:b w:val="0"/>
          <w:noProof/>
          <w:sz w:val="24"/>
          <w:szCs w:val="24"/>
        </w:rPr>
        <w:fldChar w:fldCharType="begin"/>
      </w:r>
      <w:r w:rsidRPr="002F7E88">
        <w:rPr>
          <w:rFonts w:ascii="Times New Roman" w:hAnsi="Times New Roman"/>
          <w:b w:val="0"/>
          <w:noProof/>
          <w:sz w:val="24"/>
          <w:szCs w:val="24"/>
        </w:rPr>
        <w:instrText xml:space="preserve"> PAGEREF _Toc515450550 \h </w:instrText>
      </w:r>
      <w:r w:rsidRPr="002F7E88">
        <w:rPr>
          <w:rFonts w:ascii="Times New Roman" w:hAnsi="Times New Roman"/>
          <w:b w:val="0"/>
          <w:noProof/>
          <w:sz w:val="24"/>
          <w:szCs w:val="24"/>
        </w:rPr>
      </w:r>
      <w:r w:rsidRPr="002F7E88">
        <w:rPr>
          <w:rFonts w:ascii="Times New Roman" w:hAnsi="Times New Roman"/>
          <w:b w:val="0"/>
          <w:noProof/>
          <w:sz w:val="24"/>
          <w:szCs w:val="24"/>
        </w:rPr>
        <w:fldChar w:fldCharType="separate"/>
      </w:r>
      <w:r w:rsidRPr="002F7E88">
        <w:rPr>
          <w:rFonts w:ascii="Times New Roman" w:hAnsi="Times New Roman"/>
          <w:b w:val="0"/>
          <w:noProof/>
          <w:sz w:val="24"/>
          <w:szCs w:val="24"/>
        </w:rPr>
        <w:t>28</w:t>
      </w:r>
      <w:r w:rsidRPr="002F7E88">
        <w:rPr>
          <w:rFonts w:ascii="Times New Roman" w:hAnsi="Times New Roman"/>
          <w:b w:val="0"/>
          <w:noProof/>
          <w:sz w:val="24"/>
          <w:szCs w:val="24"/>
        </w:rPr>
        <w:fldChar w:fldCharType="end"/>
      </w:r>
    </w:p>
    <w:p w:rsidR="002F7E88" w:rsidRPr="002F7E88" w:rsidRDefault="002F7E88">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2F7E88">
        <w:rPr>
          <w:rFonts w:ascii="Times New Roman" w:hAnsi="Times New Roman"/>
          <w:b w:val="0"/>
          <w:noProof/>
          <w:sz w:val="24"/>
          <w:szCs w:val="24"/>
        </w:rPr>
        <w:t>7.</w:t>
      </w:r>
      <w:r w:rsidRPr="002F7E88">
        <w:rPr>
          <w:rFonts w:ascii="Times New Roman" w:eastAsiaTheme="minorEastAsia" w:hAnsi="Times New Roman"/>
          <w:b w:val="0"/>
          <w:bCs w:val="0"/>
          <w:caps w:val="0"/>
          <w:noProof/>
          <w:sz w:val="24"/>
          <w:szCs w:val="24"/>
          <w:lang w:val="en-US"/>
        </w:rPr>
        <w:tab/>
      </w:r>
      <w:r w:rsidRPr="002F7E88">
        <w:rPr>
          <w:rFonts w:ascii="Times New Roman" w:hAnsi="Times New Roman"/>
          <w:b w:val="0"/>
          <w:noProof/>
          <w:sz w:val="24"/>
          <w:szCs w:val="24"/>
        </w:rPr>
        <w:t>ОБРАЗАЦ ИЗЈАВЕ О ПОШТОВАЊУ ОБАВЕЗА</w:t>
      </w:r>
      <w:r w:rsidRPr="002F7E88">
        <w:rPr>
          <w:rFonts w:ascii="Times New Roman" w:hAnsi="Times New Roman"/>
          <w:b w:val="0"/>
          <w:noProof/>
          <w:sz w:val="24"/>
          <w:szCs w:val="24"/>
        </w:rPr>
        <w:tab/>
      </w:r>
      <w:r w:rsidRPr="002F7E88">
        <w:rPr>
          <w:rFonts w:ascii="Times New Roman" w:hAnsi="Times New Roman"/>
          <w:b w:val="0"/>
          <w:noProof/>
          <w:sz w:val="24"/>
          <w:szCs w:val="24"/>
        </w:rPr>
        <w:fldChar w:fldCharType="begin"/>
      </w:r>
      <w:r w:rsidRPr="002F7E88">
        <w:rPr>
          <w:rFonts w:ascii="Times New Roman" w:hAnsi="Times New Roman"/>
          <w:b w:val="0"/>
          <w:noProof/>
          <w:sz w:val="24"/>
          <w:szCs w:val="24"/>
        </w:rPr>
        <w:instrText xml:space="preserve"> PAGEREF _Toc515450551 \h </w:instrText>
      </w:r>
      <w:r w:rsidRPr="002F7E88">
        <w:rPr>
          <w:rFonts w:ascii="Times New Roman" w:hAnsi="Times New Roman"/>
          <w:b w:val="0"/>
          <w:noProof/>
          <w:sz w:val="24"/>
          <w:szCs w:val="24"/>
        </w:rPr>
      </w:r>
      <w:r w:rsidRPr="002F7E88">
        <w:rPr>
          <w:rFonts w:ascii="Times New Roman" w:hAnsi="Times New Roman"/>
          <w:b w:val="0"/>
          <w:noProof/>
          <w:sz w:val="24"/>
          <w:szCs w:val="24"/>
        </w:rPr>
        <w:fldChar w:fldCharType="separate"/>
      </w:r>
      <w:r w:rsidRPr="002F7E88">
        <w:rPr>
          <w:rFonts w:ascii="Times New Roman" w:hAnsi="Times New Roman"/>
          <w:b w:val="0"/>
          <w:noProof/>
          <w:sz w:val="24"/>
          <w:szCs w:val="24"/>
        </w:rPr>
        <w:t>29</w:t>
      </w:r>
      <w:r w:rsidRPr="002F7E88">
        <w:rPr>
          <w:rFonts w:ascii="Times New Roman" w:hAnsi="Times New Roman"/>
          <w:b w:val="0"/>
          <w:noProof/>
          <w:sz w:val="24"/>
          <w:szCs w:val="24"/>
        </w:rPr>
        <w:fldChar w:fldCharType="end"/>
      </w:r>
    </w:p>
    <w:p w:rsidR="002F7E88" w:rsidRPr="002F7E88" w:rsidRDefault="002F7E88">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2F7E88">
        <w:rPr>
          <w:rFonts w:ascii="Times New Roman" w:hAnsi="Times New Roman"/>
          <w:b w:val="0"/>
          <w:noProof/>
          <w:sz w:val="24"/>
          <w:szCs w:val="24"/>
        </w:rPr>
        <w:t>8.</w:t>
      </w:r>
      <w:r w:rsidRPr="002F7E88">
        <w:rPr>
          <w:rFonts w:ascii="Times New Roman" w:eastAsiaTheme="minorEastAsia" w:hAnsi="Times New Roman"/>
          <w:b w:val="0"/>
          <w:bCs w:val="0"/>
          <w:caps w:val="0"/>
          <w:noProof/>
          <w:sz w:val="24"/>
          <w:szCs w:val="24"/>
          <w:lang w:val="en-US"/>
        </w:rPr>
        <w:tab/>
      </w:r>
      <w:r w:rsidRPr="002F7E88">
        <w:rPr>
          <w:rFonts w:ascii="Times New Roman" w:hAnsi="Times New Roman"/>
          <w:b w:val="0"/>
          <w:noProof/>
          <w:sz w:val="24"/>
          <w:szCs w:val="24"/>
        </w:rPr>
        <w:t>ОБРАЗАЦ СТРУКТУРЕ ПОНУЂЕНЕ ЦЕНЕ</w:t>
      </w:r>
      <w:r w:rsidRPr="002F7E88">
        <w:rPr>
          <w:rFonts w:ascii="Times New Roman" w:hAnsi="Times New Roman"/>
          <w:b w:val="0"/>
          <w:noProof/>
          <w:sz w:val="24"/>
          <w:szCs w:val="24"/>
        </w:rPr>
        <w:tab/>
      </w:r>
      <w:r w:rsidRPr="002F7E88">
        <w:rPr>
          <w:rFonts w:ascii="Times New Roman" w:hAnsi="Times New Roman"/>
          <w:b w:val="0"/>
          <w:noProof/>
          <w:sz w:val="24"/>
          <w:szCs w:val="24"/>
        </w:rPr>
        <w:fldChar w:fldCharType="begin"/>
      </w:r>
      <w:r w:rsidRPr="002F7E88">
        <w:rPr>
          <w:rFonts w:ascii="Times New Roman" w:hAnsi="Times New Roman"/>
          <w:b w:val="0"/>
          <w:noProof/>
          <w:sz w:val="24"/>
          <w:szCs w:val="24"/>
        </w:rPr>
        <w:instrText xml:space="preserve"> PAGEREF _Toc515450552 \h </w:instrText>
      </w:r>
      <w:r w:rsidRPr="002F7E88">
        <w:rPr>
          <w:rFonts w:ascii="Times New Roman" w:hAnsi="Times New Roman"/>
          <w:b w:val="0"/>
          <w:noProof/>
          <w:sz w:val="24"/>
          <w:szCs w:val="24"/>
        </w:rPr>
      </w:r>
      <w:r w:rsidRPr="002F7E88">
        <w:rPr>
          <w:rFonts w:ascii="Times New Roman" w:hAnsi="Times New Roman"/>
          <w:b w:val="0"/>
          <w:noProof/>
          <w:sz w:val="24"/>
          <w:szCs w:val="24"/>
        </w:rPr>
        <w:fldChar w:fldCharType="separate"/>
      </w:r>
      <w:r w:rsidRPr="002F7E88">
        <w:rPr>
          <w:rFonts w:ascii="Times New Roman" w:hAnsi="Times New Roman"/>
          <w:b w:val="0"/>
          <w:noProof/>
          <w:sz w:val="24"/>
          <w:szCs w:val="24"/>
        </w:rPr>
        <w:t>30</w:t>
      </w:r>
      <w:r w:rsidRPr="002F7E88">
        <w:rPr>
          <w:rFonts w:ascii="Times New Roman" w:hAnsi="Times New Roman"/>
          <w:b w:val="0"/>
          <w:noProof/>
          <w:sz w:val="24"/>
          <w:szCs w:val="24"/>
        </w:rPr>
        <w:fldChar w:fldCharType="end"/>
      </w:r>
    </w:p>
    <w:p w:rsidR="002F7E88" w:rsidRPr="002F7E88" w:rsidRDefault="002F7E88">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2F7E88">
        <w:rPr>
          <w:rFonts w:ascii="Times New Roman" w:hAnsi="Times New Roman"/>
          <w:b w:val="0"/>
          <w:noProof/>
          <w:sz w:val="24"/>
          <w:szCs w:val="24"/>
        </w:rPr>
        <w:t>9.</w:t>
      </w:r>
      <w:r w:rsidRPr="002F7E88">
        <w:rPr>
          <w:rFonts w:ascii="Times New Roman" w:eastAsiaTheme="minorEastAsia" w:hAnsi="Times New Roman"/>
          <w:b w:val="0"/>
          <w:bCs w:val="0"/>
          <w:caps w:val="0"/>
          <w:noProof/>
          <w:sz w:val="24"/>
          <w:szCs w:val="24"/>
          <w:lang w:val="en-US"/>
        </w:rPr>
        <w:tab/>
      </w:r>
      <w:r w:rsidRPr="002F7E88">
        <w:rPr>
          <w:rFonts w:ascii="Times New Roman" w:hAnsi="Times New Roman"/>
          <w:b w:val="0"/>
          <w:noProof/>
          <w:sz w:val="24"/>
          <w:szCs w:val="24"/>
        </w:rPr>
        <w:t>ОБРАЗАЦ ТРОШКОВА ПРИПРЕМЕ ПОНУДЕ</w:t>
      </w:r>
      <w:r w:rsidRPr="002F7E88">
        <w:rPr>
          <w:rFonts w:ascii="Times New Roman" w:hAnsi="Times New Roman"/>
          <w:b w:val="0"/>
          <w:noProof/>
          <w:sz w:val="24"/>
          <w:szCs w:val="24"/>
        </w:rPr>
        <w:tab/>
      </w:r>
      <w:r w:rsidRPr="002F7E88">
        <w:rPr>
          <w:rFonts w:ascii="Times New Roman" w:hAnsi="Times New Roman"/>
          <w:b w:val="0"/>
          <w:noProof/>
          <w:sz w:val="24"/>
          <w:szCs w:val="24"/>
        </w:rPr>
        <w:fldChar w:fldCharType="begin"/>
      </w:r>
      <w:r w:rsidRPr="002F7E88">
        <w:rPr>
          <w:rFonts w:ascii="Times New Roman" w:hAnsi="Times New Roman"/>
          <w:b w:val="0"/>
          <w:noProof/>
          <w:sz w:val="24"/>
          <w:szCs w:val="24"/>
        </w:rPr>
        <w:instrText xml:space="preserve"> PAGEREF _Toc515450553 \h </w:instrText>
      </w:r>
      <w:r w:rsidRPr="002F7E88">
        <w:rPr>
          <w:rFonts w:ascii="Times New Roman" w:hAnsi="Times New Roman"/>
          <w:b w:val="0"/>
          <w:noProof/>
          <w:sz w:val="24"/>
          <w:szCs w:val="24"/>
        </w:rPr>
      </w:r>
      <w:r w:rsidRPr="002F7E88">
        <w:rPr>
          <w:rFonts w:ascii="Times New Roman" w:hAnsi="Times New Roman"/>
          <w:b w:val="0"/>
          <w:noProof/>
          <w:sz w:val="24"/>
          <w:szCs w:val="24"/>
        </w:rPr>
        <w:fldChar w:fldCharType="separate"/>
      </w:r>
      <w:r w:rsidRPr="002F7E88">
        <w:rPr>
          <w:rFonts w:ascii="Times New Roman" w:hAnsi="Times New Roman"/>
          <w:b w:val="0"/>
          <w:noProof/>
          <w:sz w:val="24"/>
          <w:szCs w:val="24"/>
        </w:rPr>
        <w:t>31</w:t>
      </w:r>
      <w:r w:rsidRPr="002F7E88">
        <w:rPr>
          <w:rFonts w:ascii="Times New Roman" w:hAnsi="Times New Roman"/>
          <w:b w:val="0"/>
          <w:noProof/>
          <w:sz w:val="24"/>
          <w:szCs w:val="24"/>
        </w:rPr>
        <w:fldChar w:fldCharType="end"/>
      </w:r>
    </w:p>
    <w:p w:rsidR="002F7E88" w:rsidRPr="002F7E88" w:rsidRDefault="002F7E88">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2F7E88">
        <w:rPr>
          <w:rFonts w:ascii="Times New Roman" w:hAnsi="Times New Roman"/>
          <w:b w:val="0"/>
          <w:noProof/>
          <w:sz w:val="24"/>
          <w:szCs w:val="24"/>
        </w:rPr>
        <w:t>10.</w:t>
      </w:r>
      <w:r w:rsidRPr="002F7E88">
        <w:rPr>
          <w:rFonts w:ascii="Times New Roman" w:eastAsiaTheme="minorEastAsia" w:hAnsi="Times New Roman"/>
          <w:b w:val="0"/>
          <w:bCs w:val="0"/>
          <w:caps w:val="0"/>
          <w:noProof/>
          <w:sz w:val="24"/>
          <w:szCs w:val="24"/>
          <w:lang w:val="en-US"/>
        </w:rPr>
        <w:tab/>
      </w:r>
      <w:r w:rsidRPr="002F7E88">
        <w:rPr>
          <w:rFonts w:ascii="Times New Roman" w:hAnsi="Times New Roman"/>
          <w:b w:val="0"/>
          <w:noProof/>
          <w:sz w:val="24"/>
          <w:szCs w:val="24"/>
        </w:rPr>
        <w:t>ОБРАЗАЦ ПОНУДЕ</w:t>
      </w:r>
      <w:r w:rsidRPr="002F7E88">
        <w:rPr>
          <w:rFonts w:ascii="Times New Roman" w:hAnsi="Times New Roman"/>
          <w:b w:val="0"/>
          <w:noProof/>
          <w:sz w:val="24"/>
          <w:szCs w:val="24"/>
        </w:rPr>
        <w:tab/>
      </w:r>
      <w:r w:rsidRPr="002F7E88">
        <w:rPr>
          <w:rFonts w:ascii="Times New Roman" w:hAnsi="Times New Roman"/>
          <w:b w:val="0"/>
          <w:noProof/>
          <w:sz w:val="24"/>
          <w:szCs w:val="24"/>
        </w:rPr>
        <w:fldChar w:fldCharType="begin"/>
      </w:r>
      <w:r w:rsidRPr="002F7E88">
        <w:rPr>
          <w:rFonts w:ascii="Times New Roman" w:hAnsi="Times New Roman"/>
          <w:b w:val="0"/>
          <w:noProof/>
          <w:sz w:val="24"/>
          <w:szCs w:val="24"/>
        </w:rPr>
        <w:instrText xml:space="preserve"> PAGEREF _Toc515450554 \h </w:instrText>
      </w:r>
      <w:r w:rsidRPr="002F7E88">
        <w:rPr>
          <w:rFonts w:ascii="Times New Roman" w:hAnsi="Times New Roman"/>
          <w:b w:val="0"/>
          <w:noProof/>
          <w:sz w:val="24"/>
          <w:szCs w:val="24"/>
        </w:rPr>
      </w:r>
      <w:r w:rsidRPr="002F7E88">
        <w:rPr>
          <w:rFonts w:ascii="Times New Roman" w:hAnsi="Times New Roman"/>
          <w:b w:val="0"/>
          <w:noProof/>
          <w:sz w:val="24"/>
          <w:szCs w:val="24"/>
        </w:rPr>
        <w:fldChar w:fldCharType="separate"/>
      </w:r>
      <w:r w:rsidRPr="002F7E88">
        <w:rPr>
          <w:rFonts w:ascii="Times New Roman" w:hAnsi="Times New Roman"/>
          <w:b w:val="0"/>
          <w:noProof/>
          <w:sz w:val="24"/>
          <w:szCs w:val="24"/>
        </w:rPr>
        <w:t>32</w:t>
      </w:r>
      <w:r w:rsidRPr="002F7E88">
        <w:rPr>
          <w:rFonts w:ascii="Times New Roman" w:hAnsi="Times New Roman"/>
          <w:b w:val="0"/>
          <w:noProof/>
          <w:sz w:val="24"/>
          <w:szCs w:val="24"/>
        </w:rPr>
        <w:fldChar w:fldCharType="end"/>
      </w:r>
    </w:p>
    <w:p w:rsidR="00A139C4" w:rsidRDefault="00E2630A">
      <w:pPr>
        <w:rPr>
          <w:b/>
          <w:bCs/>
          <w:sz w:val="28"/>
          <w:lang w:val="hr-HR"/>
        </w:rPr>
      </w:pPr>
      <w:r w:rsidRPr="002F7E88">
        <w:fldChar w:fldCharType="end"/>
      </w:r>
      <w:bookmarkEnd w:id="4"/>
      <w:r w:rsidR="00A139C4">
        <w:br w:type="page"/>
      </w:r>
    </w:p>
    <w:p w:rsidR="002D5B2C" w:rsidRPr="00BD205C" w:rsidRDefault="002D5B2C" w:rsidP="00BD205C">
      <w:pPr>
        <w:pStyle w:val="Heading1"/>
      </w:pPr>
      <w:bookmarkStart w:id="15" w:name="_Toc477329188"/>
      <w:bookmarkStart w:id="16" w:name="_Toc515450530"/>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rsidTr="00115B82">
        <w:tc>
          <w:tcPr>
            <w:tcW w:w="4643" w:type="dxa"/>
          </w:tcPr>
          <w:p w:rsidR="00B331BC" w:rsidRPr="00DA0553" w:rsidRDefault="00B331BC" w:rsidP="00B331BC">
            <w:pPr>
              <w:rPr>
                <w:b/>
                <w:noProof/>
              </w:rPr>
            </w:pPr>
            <w:r w:rsidRPr="00DA0553">
              <w:rPr>
                <w:b/>
                <w:noProof/>
              </w:rPr>
              <w:t>Наручилац</w:t>
            </w:r>
          </w:p>
        </w:tc>
        <w:tc>
          <w:tcPr>
            <w:tcW w:w="4643" w:type="dxa"/>
          </w:tcPr>
          <w:p w:rsidR="00B331BC" w:rsidRPr="00DA0553" w:rsidRDefault="00B331BC" w:rsidP="00B331BC">
            <w:pPr>
              <w:rPr>
                <w:noProof/>
              </w:rPr>
            </w:pPr>
            <w:r w:rsidRPr="00DA0553">
              <w:rPr>
                <w:noProof/>
              </w:rPr>
              <w:t xml:space="preserve">КЛИНИЧКИ ЦЕНТАР ВОЈВОДИНЕ, </w:t>
            </w:r>
          </w:p>
          <w:p w:rsidR="00B331BC" w:rsidRPr="00DA0553" w:rsidRDefault="00B331BC" w:rsidP="00B331BC">
            <w:pPr>
              <w:rPr>
                <w:noProof/>
              </w:rPr>
            </w:pPr>
            <w:r w:rsidRPr="00DA0553">
              <w:rPr>
                <w:noProof/>
              </w:rPr>
              <w:t>ул. Хајдук Вељкова бр.1, Нови Сад, (www.kcv.rs)</w:t>
            </w:r>
          </w:p>
        </w:tc>
      </w:tr>
      <w:tr w:rsidR="00D51194" w:rsidRPr="00DA0553" w:rsidTr="00115B82">
        <w:tc>
          <w:tcPr>
            <w:tcW w:w="4643" w:type="dxa"/>
          </w:tcPr>
          <w:p w:rsidR="00D51194" w:rsidRPr="00DA0553" w:rsidRDefault="00D51194" w:rsidP="00D51194">
            <w:pPr>
              <w:rPr>
                <w:b/>
                <w:noProof/>
              </w:rPr>
            </w:pPr>
            <w:r w:rsidRPr="00DA0553">
              <w:rPr>
                <w:b/>
                <w:noProof/>
              </w:rPr>
              <w:t>Предмет јавне набавке</w:t>
            </w:r>
          </w:p>
        </w:tc>
        <w:tc>
          <w:tcPr>
            <w:tcW w:w="4643" w:type="dxa"/>
          </w:tcPr>
          <w:p w:rsidR="00D51194" w:rsidRPr="00DA0553" w:rsidRDefault="002F7E88" w:rsidP="00D51194">
            <w:pPr>
              <w:rPr>
                <w:noProof/>
              </w:rPr>
            </w:pPr>
            <w:sdt>
              <w:sdtPr>
                <w:rPr>
                  <w:noProof/>
                </w:rPr>
                <w:alias w:val="Vrsta predmeta"/>
                <w:tag w:val="Vrsta predmeta"/>
                <w:id w:val="-2029631149"/>
                <w:placeholder>
                  <w:docPart w:val="E29BC1769D4C4E0F945A042B76B9147C"/>
                </w:placeholder>
                <w:dropDownList>
                  <w:listItem w:displayText="Добра" w:value="Добра"/>
                  <w:listItem w:displayText="Услуге" w:value="Услуге"/>
                  <w:listItem w:displayText="Радови" w:value="Радови"/>
                </w:dropDownList>
              </w:sdtPr>
              <w:sdtEndPr/>
              <w:sdtContent>
                <w:r w:rsidR="00A3255E" w:rsidRPr="00A00515">
                  <w:rPr>
                    <w:noProof/>
                  </w:rPr>
                  <w:t>Услуге</w:t>
                </w:r>
              </w:sdtContent>
            </w:sdt>
            <w:r w:rsidR="00A3255E" w:rsidRPr="00A00515">
              <w:rPr>
                <w:noProof/>
              </w:rPr>
              <w:t xml:space="preserve"> бр. 7</w:t>
            </w:r>
            <w:r w:rsidR="00A3255E">
              <w:rPr>
                <w:noProof/>
              </w:rPr>
              <w:t>7</w:t>
            </w:r>
            <w:r w:rsidR="00A3255E" w:rsidRPr="00A00515">
              <w:rPr>
                <w:noProof/>
              </w:rPr>
              <w:t xml:space="preserve">-18-O – </w:t>
            </w:r>
            <w:r w:rsidR="00A3255E" w:rsidRPr="00A00515">
              <w:t>Сервис</w:t>
            </w:r>
            <w:r w:rsidR="00A3255E" w:rsidRPr="00A00515">
              <w:rPr>
                <w:lang w:val="sr-Cyrl-CS"/>
              </w:rPr>
              <w:t>ирање</w:t>
            </w:r>
            <w:r w:rsidR="00BB579C">
              <w:rPr>
                <w:lang w:val="sr-Cyrl-CS"/>
              </w:rPr>
              <w:t xml:space="preserve"> </w:t>
            </w:r>
            <w:r w:rsidR="00A3255E">
              <w:rPr>
                <w:lang w:val="sr-Cyrl-CS"/>
              </w:rPr>
              <w:t xml:space="preserve">инструмената 3500 </w:t>
            </w:r>
            <w:r w:rsidR="00A3255E">
              <w:t>GENETI</w:t>
            </w:r>
            <w:r w:rsidR="00304D91">
              <w:t xml:space="preserve">C </w:t>
            </w:r>
            <w:r w:rsidR="00A3255E">
              <w:t xml:space="preserve"> ANALYZER I ABI PRISM 310 GENETIC ANALYZER у ДНА лабораторији за </w:t>
            </w:r>
            <w:r w:rsidR="00A3255E">
              <w:rPr>
                <w:lang w:val="sr-Cyrl-CS"/>
              </w:rPr>
              <w:t>потребе Центра за судску медицину,</w:t>
            </w:r>
            <w:r w:rsidR="00A3255E">
              <w:t xml:space="preserve"> токсикологију и молекуларну генетику у оквиру Клиничког центра Војводине.</w:t>
            </w:r>
          </w:p>
        </w:tc>
      </w:tr>
      <w:tr w:rsidR="00B331BC" w:rsidRPr="00DA0553" w:rsidTr="00115B82">
        <w:tc>
          <w:tcPr>
            <w:tcW w:w="4643" w:type="dxa"/>
          </w:tcPr>
          <w:p w:rsidR="00B331BC" w:rsidRPr="00DA0553" w:rsidRDefault="00B331BC" w:rsidP="00B331BC">
            <w:pPr>
              <w:rPr>
                <w:b/>
                <w:noProof/>
              </w:rPr>
            </w:pPr>
            <w:r w:rsidRPr="00DA0553">
              <w:rPr>
                <w:b/>
                <w:noProof/>
              </w:rPr>
              <w:t>Врста поступка</w:t>
            </w:r>
          </w:p>
        </w:tc>
        <w:tc>
          <w:tcPr>
            <w:tcW w:w="4643" w:type="dxa"/>
          </w:tcPr>
          <w:p w:rsidR="00B331BC" w:rsidRPr="00A3255E" w:rsidRDefault="002F7E88"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A3255E">
                  <w:t>Отворени поступак</w:t>
                </w:r>
              </w:sdtContent>
            </w:sdt>
          </w:p>
        </w:tc>
      </w:tr>
      <w:tr w:rsidR="00B331BC" w:rsidRPr="00DA0553" w:rsidTr="00115B82">
        <w:tc>
          <w:tcPr>
            <w:tcW w:w="4643" w:type="dxa"/>
          </w:tcPr>
          <w:p w:rsidR="00B331BC" w:rsidRPr="00DA0553" w:rsidRDefault="00B331BC" w:rsidP="00B331BC">
            <w:pPr>
              <w:rPr>
                <w:noProof/>
              </w:rPr>
            </w:pPr>
            <w:r w:rsidRPr="00DA0553">
              <w:rPr>
                <w:b/>
                <w:bCs/>
                <w:lang w:val="sr-Cyrl-CS"/>
              </w:rPr>
              <w:t>Циљ поступка</w:t>
            </w:r>
          </w:p>
        </w:tc>
        <w:tc>
          <w:tcPr>
            <w:tcW w:w="4643" w:type="dxa"/>
          </w:tcPr>
          <w:p w:rsidR="00B331BC" w:rsidRPr="00A3255E" w:rsidRDefault="00B331BC" w:rsidP="00B331BC">
            <w:pPr>
              <w:jc w:val="both"/>
              <w:rPr>
                <w:i/>
                <w:iCs/>
              </w:rPr>
            </w:pPr>
            <w:r w:rsidRPr="00A3255E">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3255E">
                  <w:t>уговора о јавној набавци</w:t>
                </w:r>
              </w:sdtContent>
            </w:sdt>
          </w:p>
        </w:tc>
      </w:tr>
      <w:tr w:rsidR="00A25665" w:rsidRPr="00A27215" w:rsidTr="00D460D0">
        <w:tc>
          <w:tcPr>
            <w:tcW w:w="4643" w:type="dxa"/>
          </w:tcPr>
          <w:p w:rsidR="00A25665" w:rsidRPr="006F6FF4" w:rsidRDefault="00A25665" w:rsidP="00D460D0">
            <w:pPr>
              <w:rPr>
                <w:b/>
                <w:noProof/>
              </w:rPr>
            </w:pPr>
            <w:r w:rsidRPr="006F6FF4">
              <w:rPr>
                <w:b/>
                <w:lang w:val="hr-HR"/>
              </w:rPr>
              <w:t xml:space="preserve">Процењена вредност </w:t>
            </w:r>
            <w:r w:rsidRPr="006F6FF4">
              <w:rPr>
                <w:b/>
              </w:rPr>
              <w:t>јавне</w:t>
            </w:r>
            <w:r w:rsidRPr="006F6FF4">
              <w:rPr>
                <w:b/>
                <w:lang w:val="hr-HR"/>
              </w:rPr>
              <w:t xml:space="preserve"> набавке</w:t>
            </w:r>
          </w:p>
        </w:tc>
        <w:tc>
          <w:tcPr>
            <w:tcW w:w="4643" w:type="dxa"/>
          </w:tcPr>
          <w:p w:rsidR="00A25665" w:rsidRPr="00A27215" w:rsidRDefault="00A3255E" w:rsidP="006F6FF4">
            <w:pPr>
              <w:pStyle w:val="Footer"/>
              <w:tabs>
                <w:tab w:val="left" w:pos="720"/>
              </w:tabs>
              <w:jc w:val="both"/>
            </w:pPr>
            <w:r w:rsidRPr="006F6FF4">
              <w:t>55</w:t>
            </w:r>
            <w:r w:rsidR="00A25665" w:rsidRPr="006F6FF4">
              <w:rPr>
                <w:lang w:val="hr-HR"/>
              </w:rPr>
              <w:t>0.000,00</w:t>
            </w:r>
            <w:r w:rsidR="00A25665" w:rsidRPr="006F6FF4">
              <w:rPr>
                <w:lang w:val="sr-Cyrl-CS"/>
              </w:rPr>
              <w:t xml:space="preserve"> динара без ПДВ-а</w:t>
            </w:r>
          </w:p>
        </w:tc>
      </w:tr>
      <w:tr w:rsidR="00B331BC" w:rsidRPr="001C6B06" w:rsidTr="00B331BC">
        <w:tc>
          <w:tcPr>
            <w:tcW w:w="4643" w:type="dxa"/>
          </w:tcPr>
          <w:p w:rsidR="00B331BC" w:rsidRPr="001C6B06" w:rsidRDefault="00B331BC" w:rsidP="00B331BC">
            <w:pPr>
              <w:rPr>
                <w:b/>
                <w:noProof/>
              </w:rPr>
            </w:pPr>
            <w:r w:rsidRPr="001C6B06">
              <w:rPr>
                <w:b/>
                <w:noProof/>
              </w:rPr>
              <w:t>Контакт</w:t>
            </w:r>
          </w:p>
        </w:tc>
        <w:tc>
          <w:tcPr>
            <w:tcW w:w="4643" w:type="dxa"/>
          </w:tcPr>
          <w:p w:rsidR="00990B72" w:rsidRDefault="00B331BC" w:rsidP="00B331BC">
            <w:pPr>
              <w:rPr>
                <w:noProof/>
              </w:rPr>
            </w:pPr>
            <w:r w:rsidRPr="001C6B06">
              <w:rPr>
                <w:noProof/>
              </w:rPr>
              <w:t>Служба за немедицинске јавне набавке</w:t>
            </w:r>
            <w:r w:rsidR="00990B72">
              <w:rPr>
                <w:noProof/>
              </w:rPr>
              <w:t xml:space="preserve">, </w:t>
            </w:r>
          </w:p>
          <w:p w:rsidR="00B331BC" w:rsidRPr="001C6B06" w:rsidRDefault="00990B72" w:rsidP="00B331BC">
            <w:pPr>
              <w:rPr>
                <w:noProof/>
              </w:rPr>
            </w:pPr>
            <w:r>
              <w:rPr>
                <w:noProof/>
              </w:rPr>
              <w:t xml:space="preserve">e-mail: </w:t>
            </w:r>
            <w:r w:rsidRPr="001C6B06">
              <w:rPr>
                <w:noProof/>
              </w:rPr>
              <w:t>nabavke@kcv.rs</w:t>
            </w:r>
          </w:p>
        </w:tc>
      </w:tr>
      <w:tr w:rsidR="00B331BC" w:rsidRPr="00C35CDB" w:rsidTr="00B331BC">
        <w:tc>
          <w:tcPr>
            <w:tcW w:w="4643" w:type="dxa"/>
          </w:tcPr>
          <w:p w:rsidR="00B331BC" w:rsidRPr="00DA0553" w:rsidRDefault="00B331BC" w:rsidP="00B331BC">
            <w:pPr>
              <w:rPr>
                <w:b/>
                <w:noProof/>
              </w:rPr>
            </w:pPr>
            <w:r w:rsidRPr="00DA0553">
              <w:rPr>
                <w:b/>
                <w:noProof/>
              </w:rPr>
              <w:t>Радно време наручиоца</w:t>
            </w:r>
          </w:p>
        </w:tc>
        <w:tc>
          <w:tcPr>
            <w:tcW w:w="4643" w:type="dxa"/>
          </w:tcPr>
          <w:p w:rsidR="00B331BC" w:rsidRPr="00C35CDB" w:rsidRDefault="00B331BC" w:rsidP="00B331BC">
            <w:pPr>
              <w:rPr>
                <w:noProof/>
              </w:rPr>
            </w:pPr>
            <w:r w:rsidRPr="00DA0553">
              <w:rPr>
                <w:noProof/>
              </w:rPr>
              <w:t>понедељак-петак, 07–15 часова</w:t>
            </w:r>
          </w:p>
        </w:tc>
      </w:tr>
    </w:tbl>
    <w:p w:rsidR="00AD0C56" w:rsidRPr="00AE1407" w:rsidRDefault="00AD0C56">
      <w:pPr>
        <w:rPr>
          <w:noProof/>
        </w:rPr>
      </w:pPr>
    </w:p>
    <w:p w:rsidR="004D2E66" w:rsidRDefault="00C21A19">
      <w:pPr>
        <w:rPr>
          <w:b/>
          <w:noProof/>
        </w:rPr>
      </w:pPr>
      <w:r w:rsidRPr="00A3255E">
        <w:rPr>
          <w:b/>
          <w:noProof/>
        </w:rPr>
        <w:t xml:space="preserve">Предмет јавне набавке </w:t>
      </w:r>
      <w:r w:rsidR="00A3255E">
        <w:rPr>
          <w:b/>
          <w:noProof/>
        </w:rPr>
        <w:t>ни</w:t>
      </w:r>
      <w:r w:rsidR="002D7AEC" w:rsidRPr="00A3255E">
        <w:rPr>
          <w:b/>
          <w:noProof/>
        </w:rPr>
        <w:t>је</w:t>
      </w:r>
      <w:r w:rsidR="009A5352" w:rsidRPr="00A3255E">
        <w:rPr>
          <w:b/>
          <w:noProof/>
        </w:rPr>
        <w:t xml:space="preserve"> обликован по партијама</w:t>
      </w:r>
      <w:r w:rsidRPr="00A3255E">
        <w:rPr>
          <w:b/>
          <w:noProof/>
        </w:rPr>
        <w:t>.</w:t>
      </w:r>
    </w:p>
    <w:p w:rsidR="00C15D3D" w:rsidRPr="00C15D3D" w:rsidRDefault="00C15D3D">
      <w:pPr>
        <w:rPr>
          <w:b/>
          <w:noProof/>
        </w:rPr>
      </w:pPr>
    </w:p>
    <w:p w:rsidR="007015D1" w:rsidRPr="007015D1" w:rsidRDefault="007015D1">
      <w:pPr>
        <w:rPr>
          <w:b/>
          <w:noProof/>
        </w:rPr>
      </w:pPr>
    </w:p>
    <w:p w:rsidR="007B247F" w:rsidRPr="00AE1407" w:rsidRDefault="007B247F" w:rsidP="00646779">
      <w:pPr>
        <w:rPr>
          <w:b/>
          <w:noProof/>
        </w:rPr>
      </w:pPr>
    </w:p>
    <w:p w:rsidR="00F36A6E" w:rsidRDefault="00F36A6E"/>
    <w:p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rsidR="00E43FAE" w:rsidRPr="00CC366C" w:rsidRDefault="00E43FAE" w:rsidP="00E7066D">
      <w:pPr>
        <w:pStyle w:val="Heading1"/>
      </w:pPr>
      <w:bookmarkStart w:id="24" w:name="_Toc515450531"/>
      <w:r w:rsidRPr="00CC366C">
        <w:lastRenderedPageBreak/>
        <w:t>ОПИС ПРЕДМЕТА ЈАВНЕ НАБАВКЕ</w:t>
      </w:r>
      <w:bookmarkEnd w:id="17"/>
      <w:bookmarkEnd w:id="18"/>
      <w:bookmarkEnd w:id="19"/>
      <w:bookmarkEnd w:id="20"/>
      <w:bookmarkEnd w:id="21"/>
      <w:bookmarkEnd w:id="22"/>
      <w:bookmarkEnd w:id="23"/>
      <w:bookmarkEnd w:id="24"/>
    </w:p>
    <w:p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rsidR="00E43FAE" w:rsidRPr="00AE1407" w:rsidRDefault="00E43FAE">
      <w:pPr>
        <w:rPr>
          <w:b/>
          <w:noProof/>
        </w:rPr>
      </w:pPr>
    </w:p>
    <w:p w:rsidR="00F5765C" w:rsidRDefault="00F5765C" w:rsidP="00CF357A">
      <w:pPr>
        <w:jc w:val="both"/>
        <w:rPr>
          <w:noProof/>
          <w:highlight w:val="yellow"/>
        </w:rPr>
      </w:pPr>
    </w:p>
    <w:p w:rsidR="00F5765C" w:rsidRPr="006F6FF4" w:rsidRDefault="00F5765C" w:rsidP="00F5765C">
      <w:pPr>
        <w:jc w:val="both"/>
        <w:rPr>
          <w:bCs/>
          <w:iCs/>
        </w:rPr>
      </w:pPr>
      <w:r w:rsidRPr="006F6FF4">
        <w:rPr>
          <w:noProof/>
          <w:lang w:val="sr-Cyrl-CS"/>
        </w:rPr>
        <w:t xml:space="preserve">Услуга подразумева редован и ванредни сервис медицинске опреме </w:t>
      </w:r>
      <w:r w:rsidRPr="006F6FF4">
        <w:t>произвођача</w:t>
      </w:r>
      <w:r w:rsidR="006F6FF4" w:rsidRPr="006F6FF4">
        <w:rPr>
          <w:lang w:val="sr-Cyrl-RS"/>
        </w:rPr>
        <w:t xml:space="preserve">      </w:t>
      </w:r>
      <w:r w:rsidRPr="006F6FF4">
        <w:t xml:space="preserve"> „</w:t>
      </w:r>
      <w:r w:rsidR="006F6FF4" w:rsidRPr="006F6FF4">
        <w:t>Applied Biosystems  (Thermo Fisher Scientific)</w:t>
      </w:r>
      <w:r w:rsidRPr="006F6FF4">
        <w:t>“</w:t>
      </w:r>
      <w:r w:rsidRPr="006F6FF4">
        <w:rPr>
          <w:bCs/>
          <w:iCs/>
        </w:rPr>
        <w:t>.</w:t>
      </w:r>
    </w:p>
    <w:p w:rsidR="00F5765C" w:rsidRPr="006F6FF4" w:rsidRDefault="00F5765C" w:rsidP="00F5765C">
      <w:pPr>
        <w:rPr>
          <w:bCs/>
          <w:iCs/>
          <w:highlight w:val="yellow"/>
          <w:u w:val="single"/>
        </w:rPr>
      </w:pPr>
    </w:p>
    <w:p w:rsidR="00F5765C" w:rsidRPr="00AE1407" w:rsidRDefault="00F5765C" w:rsidP="00F5765C">
      <w:pPr>
        <w:suppressAutoHyphens/>
        <w:spacing w:line="100" w:lineRule="atLeast"/>
        <w:jc w:val="both"/>
      </w:pPr>
      <w:r w:rsidRPr="006F6FF4">
        <w:rPr>
          <w:lang w:val="sr-Cyrl-BA"/>
        </w:rPr>
        <w:t xml:space="preserve">Предмет ове јавне набавке је </w:t>
      </w:r>
      <w:r w:rsidRPr="006F6FF4">
        <w:t xml:space="preserve">услуга сервисирања и одржавања медицинске опреме произвођача </w:t>
      </w:r>
      <w:r w:rsidR="006F6FF4" w:rsidRPr="006F6FF4">
        <w:rPr>
          <w:lang w:val="sr-Cyrl-RS"/>
        </w:rPr>
        <w:t>„</w:t>
      </w:r>
      <w:r w:rsidR="006F6FF4" w:rsidRPr="006F6FF4">
        <w:t xml:space="preserve">Applied Biosystems  (Thermo Fisher Scientific) </w:t>
      </w:r>
      <w:r w:rsidRPr="006F6FF4">
        <w:t>“, за потребе Клиничког</w:t>
      </w:r>
      <w:r w:rsidRPr="005439D8">
        <w:t xml:space="preserve"> центра Војводине</w:t>
      </w:r>
      <w:r>
        <w:rPr>
          <w:noProof/>
        </w:rPr>
        <w:t>, која подразумева:</w:t>
      </w:r>
    </w:p>
    <w:p w:rsidR="00F5765C" w:rsidRDefault="00F5765C" w:rsidP="00F5765C">
      <w:pPr>
        <w:jc w:val="both"/>
        <w:rPr>
          <w:bCs/>
          <w:iCs/>
        </w:rPr>
      </w:pPr>
    </w:p>
    <w:p w:rsidR="00F5765C" w:rsidRPr="006F6FF4" w:rsidRDefault="00F5765C" w:rsidP="00F5765C">
      <w:pPr>
        <w:pStyle w:val="ListParagraph"/>
        <w:numPr>
          <w:ilvl w:val="0"/>
          <w:numId w:val="44"/>
        </w:numPr>
        <w:jc w:val="both"/>
        <w:rPr>
          <w:bCs/>
          <w:iCs/>
          <w:lang w:val="sr-Cyrl-CS"/>
        </w:rPr>
      </w:pPr>
      <w:r w:rsidRPr="006F6FF4">
        <w:rPr>
          <w:bCs/>
          <w:iCs/>
          <w:lang w:val="sr-Cyrl-CS"/>
        </w:rPr>
        <w:t>Одржавање/сервисирање апарата:</w:t>
      </w:r>
    </w:p>
    <w:p w:rsidR="00F5765C" w:rsidRPr="006F6FF4" w:rsidRDefault="00F5765C" w:rsidP="00F5765C">
      <w:pPr>
        <w:pStyle w:val="ListParagraph"/>
        <w:numPr>
          <w:ilvl w:val="1"/>
          <w:numId w:val="44"/>
        </w:numPr>
        <w:jc w:val="both"/>
        <w:rPr>
          <w:bCs/>
          <w:iCs/>
          <w:lang w:val="sr-Cyrl-CS"/>
        </w:rPr>
      </w:pPr>
      <w:r w:rsidRPr="006F6FF4">
        <w:rPr>
          <w:bCs/>
          <w:iCs/>
          <w:lang w:val="sr-Cyrl-CS"/>
        </w:rPr>
        <w:t>комплетно чишћење машине,</w:t>
      </w:r>
    </w:p>
    <w:p w:rsidR="00F5765C" w:rsidRPr="006F6FF4" w:rsidRDefault="00F5765C" w:rsidP="00F5765C">
      <w:pPr>
        <w:pStyle w:val="ListParagraph"/>
        <w:numPr>
          <w:ilvl w:val="1"/>
          <w:numId w:val="44"/>
        </w:numPr>
        <w:jc w:val="both"/>
        <w:rPr>
          <w:bCs/>
          <w:iCs/>
          <w:lang w:val="sr-Cyrl-CS"/>
        </w:rPr>
      </w:pPr>
      <w:r w:rsidRPr="006F6FF4">
        <w:rPr>
          <w:bCs/>
          <w:iCs/>
          <w:lang w:val="sr-Cyrl-CS"/>
        </w:rPr>
        <w:t xml:space="preserve">провера исправности свих компоненти инструмената (исправност рачунара, ласера, контролне плоче, гел пумпе, </w:t>
      </w:r>
      <w:r w:rsidRPr="006F6FF4">
        <w:rPr>
          <w:bCs/>
          <w:iCs/>
        </w:rPr>
        <w:t>„oven“-</w:t>
      </w:r>
      <w:r w:rsidRPr="006F6FF4">
        <w:rPr>
          <w:bCs/>
          <w:iCs/>
          <w:lang w:val="sr-Cyrl-CS"/>
        </w:rPr>
        <w:t xml:space="preserve">а, напајања високог напона електрофорезе и </w:t>
      </w:r>
      <w:r w:rsidRPr="006F6FF4">
        <w:rPr>
          <w:bCs/>
          <w:iCs/>
        </w:rPr>
        <w:t>„autosampler“</w:t>
      </w:r>
      <w:r w:rsidRPr="006F6FF4">
        <w:rPr>
          <w:bCs/>
          <w:iCs/>
          <w:lang w:val="sr-Cyrl-CS"/>
        </w:rPr>
        <w:t xml:space="preserve">-а), </w:t>
      </w:r>
    </w:p>
    <w:p w:rsidR="00F5765C" w:rsidRPr="006F6FF4" w:rsidRDefault="00F5765C" w:rsidP="00F5765C">
      <w:pPr>
        <w:pStyle w:val="ListParagraph"/>
        <w:numPr>
          <w:ilvl w:val="1"/>
          <w:numId w:val="44"/>
        </w:numPr>
        <w:jc w:val="both"/>
        <w:rPr>
          <w:bCs/>
          <w:iCs/>
          <w:lang w:val="sr-Cyrl-CS"/>
        </w:rPr>
      </w:pPr>
      <w:r w:rsidRPr="006F6FF4">
        <w:rPr>
          <w:bCs/>
          <w:iCs/>
          <w:lang w:val="sr-Cyrl-CS"/>
        </w:rPr>
        <w:t xml:space="preserve">чишћење и подмазивање навоја на </w:t>
      </w:r>
      <w:r w:rsidRPr="006F6FF4">
        <w:rPr>
          <w:bCs/>
          <w:iCs/>
        </w:rPr>
        <w:t>„stepper“</w:t>
      </w:r>
      <w:r w:rsidRPr="006F6FF4">
        <w:rPr>
          <w:bCs/>
          <w:iCs/>
          <w:lang w:val="sr-Cyrl-CS"/>
        </w:rPr>
        <w:t xml:space="preserve"> мотору гел пумпе као и калибрација силе притиска и максималног хода полимер шприца, </w:t>
      </w:r>
    </w:p>
    <w:p w:rsidR="00F5765C" w:rsidRPr="006F6FF4" w:rsidRDefault="00F5765C" w:rsidP="00F5765C">
      <w:pPr>
        <w:pStyle w:val="ListParagraph"/>
        <w:numPr>
          <w:ilvl w:val="1"/>
          <w:numId w:val="44"/>
        </w:numPr>
        <w:jc w:val="both"/>
        <w:rPr>
          <w:bCs/>
          <w:iCs/>
          <w:lang w:val="sr-Cyrl-CS"/>
        </w:rPr>
      </w:pPr>
      <w:r w:rsidRPr="006F6FF4">
        <w:rPr>
          <w:bCs/>
          <w:iCs/>
          <w:lang w:val="sr-Cyrl-CS"/>
        </w:rPr>
        <w:t>верификација и подешавање оптике,</w:t>
      </w:r>
    </w:p>
    <w:p w:rsidR="00F5765C" w:rsidRPr="006F6FF4" w:rsidRDefault="00F5765C" w:rsidP="00F5765C">
      <w:pPr>
        <w:pStyle w:val="ListParagraph"/>
        <w:numPr>
          <w:ilvl w:val="1"/>
          <w:numId w:val="44"/>
        </w:numPr>
        <w:jc w:val="both"/>
        <w:rPr>
          <w:bCs/>
          <w:iCs/>
          <w:lang w:val="sr-Cyrl-CS"/>
        </w:rPr>
      </w:pPr>
      <w:r w:rsidRPr="006F6FF4">
        <w:rPr>
          <w:bCs/>
          <w:iCs/>
          <w:lang w:val="sr-Cyrl-CS"/>
        </w:rPr>
        <w:t xml:space="preserve">провера снаге ласерског зрака на излазу из детекционог прозора, </w:t>
      </w:r>
    </w:p>
    <w:p w:rsidR="00F5765C" w:rsidRPr="006F6FF4" w:rsidRDefault="00F5765C" w:rsidP="00F5765C">
      <w:pPr>
        <w:pStyle w:val="ListParagraph"/>
        <w:numPr>
          <w:ilvl w:val="1"/>
          <w:numId w:val="44"/>
        </w:numPr>
        <w:jc w:val="both"/>
        <w:rPr>
          <w:bCs/>
          <w:iCs/>
          <w:lang w:val="sr-Cyrl-CS"/>
        </w:rPr>
      </w:pPr>
      <w:r w:rsidRPr="006F6FF4">
        <w:rPr>
          <w:bCs/>
          <w:iCs/>
          <w:lang w:val="sr-Cyrl-CS"/>
        </w:rPr>
        <w:t>чишћење доњег блока и провера соленоид вентила.</w:t>
      </w:r>
    </w:p>
    <w:p w:rsidR="00F5765C" w:rsidRPr="006F6FF4" w:rsidRDefault="00F5765C" w:rsidP="00F5765C">
      <w:pPr>
        <w:pStyle w:val="ListParagraph"/>
        <w:numPr>
          <w:ilvl w:val="1"/>
          <w:numId w:val="44"/>
        </w:numPr>
        <w:jc w:val="both"/>
        <w:rPr>
          <w:bCs/>
          <w:iCs/>
          <w:lang w:val="sr-Cyrl-CS"/>
        </w:rPr>
      </w:pPr>
      <w:r w:rsidRPr="006F6FF4">
        <w:rPr>
          <w:bCs/>
          <w:iCs/>
          <w:lang w:val="sr-Cyrl-CS"/>
        </w:rPr>
        <w:t>замена одређених делова као што су:</w:t>
      </w:r>
    </w:p>
    <w:p w:rsidR="00F5765C" w:rsidRPr="006F6FF4" w:rsidRDefault="00F5765C" w:rsidP="00F5765C">
      <w:pPr>
        <w:pStyle w:val="ListParagraph"/>
        <w:numPr>
          <w:ilvl w:val="2"/>
          <w:numId w:val="44"/>
        </w:numPr>
        <w:jc w:val="both"/>
        <w:rPr>
          <w:bCs/>
          <w:iCs/>
          <w:lang w:val="sr-Cyrl-CS"/>
        </w:rPr>
      </w:pPr>
      <w:r w:rsidRPr="006F6FF4">
        <w:rPr>
          <w:bCs/>
          <w:iCs/>
          <w:lang w:val="sr-Cyrl-CS"/>
        </w:rPr>
        <w:t xml:space="preserve">филтери за ваздух, </w:t>
      </w:r>
    </w:p>
    <w:p w:rsidR="00F5765C" w:rsidRPr="006F6FF4" w:rsidRDefault="00F5765C" w:rsidP="00F5765C">
      <w:pPr>
        <w:pStyle w:val="ListParagraph"/>
        <w:numPr>
          <w:ilvl w:val="2"/>
          <w:numId w:val="44"/>
        </w:numPr>
        <w:jc w:val="both"/>
        <w:rPr>
          <w:bCs/>
          <w:iCs/>
          <w:lang w:val="sr-Cyrl-CS"/>
        </w:rPr>
      </w:pPr>
      <w:r w:rsidRPr="006F6FF4">
        <w:rPr>
          <w:bCs/>
          <w:iCs/>
          <w:lang w:val="sr-Cyrl-CS"/>
        </w:rPr>
        <w:t xml:space="preserve">о-ринг гумице на доњем блоку која држи </w:t>
      </w:r>
      <w:r w:rsidRPr="006F6FF4">
        <w:rPr>
          <w:bCs/>
          <w:iCs/>
        </w:rPr>
        <w:t>„</w:t>
      </w:r>
      <w:r w:rsidRPr="006F6FF4">
        <w:rPr>
          <w:bCs/>
          <w:iCs/>
          <w:lang w:val="sr-Latn-CS"/>
        </w:rPr>
        <w:t>buffer jar“</w:t>
      </w:r>
      <w:r w:rsidRPr="006F6FF4">
        <w:rPr>
          <w:bCs/>
          <w:iCs/>
          <w:lang w:val="sr-Cyrl-CS"/>
        </w:rPr>
        <w:t xml:space="preserve">, </w:t>
      </w:r>
    </w:p>
    <w:p w:rsidR="00F5765C" w:rsidRPr="006F6FF4" w:rsidRDefault="00F5765C" w:rsidP="00F5765C">
      <w:pPr>
        <w:pStyle w:val="ListParagraph"/>
        <w:numPr>
          <w:ilvl w:val="2"/>
          <w:numId w:val="44"/>
        </w:numPr>
        <w:jc w:val="both"/>
        <w:rPr>
          <w:bCs/>
          <w:iCs/>
          <w:lang w:val="sr-Cyrl-CS"/>
        </w:rPr>
      </w:pPr>
      <w:r w:rsidRPr="006F6FF4">
        <w:rPr>
          <w:bCs/>
          <w:iCs/>
          <w:lang w:val="sr-Cyrl-CS"/>
        </w:rPr>
        <w:t xml:space="preserve">о-ринг гумице за полимер шприц, </w:t>
      </w:r>
    </w:p>
    <w:p w:rsidR="00F5765C" w:rsidRPr="006F6FF4" w:rsidRDefault="00F5765C" w:rsidP="00F5765C">
      <w:pPr>
        <w:pStyle w:val="ListParagraph"/>
        <w:numPr>
          <w:ilvl w:val="2"/>
          <w:numId w:val="44"/>
        </w:numPr>
        <w:jc w:val="both"/>
        <w:rPr>
          <w:bCs/>
          <w:iCs/>
          <w:lang w:val="sr-Cyrl-CS"/>
        </w:rPr>
      </w:pPr>
      <w:r w:rsidRPr="006F6FF4">
        <w:rPr>
          <w:bCs/>
          <w:iCs/>
          <w:lang w:val="sr-Cyrl-CS"/>
        </w:rPr>
        <w:t>ферула за капилару.</w:t>
      </w:r>
    </w:p>
    <w:p w:rsidR="00F5765C" w:rsidRPr="006F6FF4" w:rsidRDefault="00F5765C" w:rsidP="00F5765C">
      <w:pPr>
        <w:jc w:val="both"/>
        <w:rPr>
          <w:bCs/>
          <w:iCs/>
          <w:highlight w:val="yellow"/>
          <w:lang w:val="sr-Cyrl-CS"/>
        </w:rPr>
      </w:pPr>
    </w:p>
    <w:p w:rsidR="00F5765C" w:rsidRPr="006F6FF4" w:rsidRDefault="00F5765C" w:rsidP="00F5765C">
      <w:pPr>
        <w:jc w:val="both"/>
        <w:rPr>
          <w:bCs/>
          <w:iCs/>
          <w:lang w:val="sr-Cyrl-CS"/>
        </w:rPr>
      </w:pPr>
    </w:p>
    <w:p w:rsidR="00F5765C" w:rsidRPr="00FB0E5D" w:rsidRDefault="00F5765C" w:rsidP="00F5765C">
      <w:pPr>
        <w:ind w:firstLine="720"/>
        <w:jc w:val="both"/>
        <w:rPr>
          <w:bCs/>
          <w:iCs/>
          <w:lang w:val="sr-Cyrl-CS"/>
        </w:rPr>
      </w:pPr>
      <w:r w:rsidRPr="00FB0E5D">
        <w:rPr>
          <w:bCs/>
          <w:iCs/>
          <w:lang w:val="sr-Cyrl-CS"/>
        </w:rPr>
        <w:t>Добављач је потребно да испуни протокол са свим вредностима мерења и провера, који остаје наручиоцу као доказ да је апарат у исправном стању и да ради у оквиру спецификација које је прописао произвођач апарата.</w:t>
      </w:r>
    </w:p>
    <w:p w:rsidR="00F5765C" w:rsidRPr="00FB0E5D" w:rsidRDefault="00F5765C" w:rsidP="00F5765C">
      <w:pPr>
        <w:jc w:val="both"/>
        <w:rPr>
          <w:bCs/>
          <w:iCs/>
          <w:lang w:val="sr-Cyrl-CS"/>
        </w:rPr>
      </w:pPr>
    </w:p>
    <w:p w:rsidR="00F5765C" w:rsidRPr="00FB0E5D" w:rsidRDefault="00F5765C" w:rsidP="00F5765C">
      <w:pPr>
        <w:ind w:firstLine="720"/>
        <w:jc w:val="both"/>
        <w:rPr>
          <w:color w:val="000000"/>
          <w:lang w:val="sr-Cyrl-CS"/>
        </w:rPr>
      </w:pPr>
      <w:r w:rsidRPr="00FB0E5D">
        <w:rPr>
          <w:color w:val="000000"/>
          <w:lang w:val="sr-Cyrl-CS"/>
        </w:rPr>
        <w:t xml:space="preserve">Комплетну услугу је потребно извршити у </w:t>
      </w:r>
      <w:r w:rsidRPr="00FB0E5D">
        <w:rPr>
          <w:color w:val="000000"/>
        </w:rPr>
        <w:t>Центру</w:t>
      </w:r>
      <w:r w:rsidRPr="00FB0E5D">
        <w:rPr>
          <w:noProof/>
        </w:rPr>
        <w:t xml:space="preserve"> за судску медицину, токсикологију и молекуларну генетику, у оквиру Клиничког центра Војводине.</w:t>
      </w:r>
    </w:p>
    <w:p w:rsidR="00F5765C" w:rsidRPr="00FB0E5D" w:rsidRDefault="00F5765C" w:rsidP="00F5765C">
      <w:pPr>
        <w:ind w:firstLine="360"/>
        <w:jc w:val="both"/>
        <w:rPr>
          <w:noProof/>
          <w:color w:val="FF0000"/>
        </w:rPr>
      </w:pPr>
    </w:p>
    <w:p w:rsidR="00F5765C" w:rsidRPr="00FB0E5D" w:rsidRDefault="00F5765C" w:rsidP="00F5765C">
      <w:pPr>
        <w:ind w:firstLine="360"/>
        <w:jc w:val="both"/>
        <w:rPr>
          <w:bCs/>
          <w:iCs/>
          <w:lang w:val="sr-Cyrl-CS"/>
        </w:rPr>
      </w:pPr>
      <w:r w:rsidRPr="00FB0E5D">
        <w:rPr>
          <w:bCs/>
          <w:iCs/>
          <w:lang w:val="sr-Cyrl-CS"/>
        </w:rPr>
        <w:t>Добављач је дужан да по извршењу сачини извештај о извршењу, са спецификацијом извршеног, и да све старе делове, које је заменио приликом извршења, остави код Наручиоца.</w:t>
      </w:r>
    </w:p>
    <w:p w:rsidR="00F5765C" w:rsidRPr="00FB0E5D" w:rsidRDefault="00F5765C" w:rsidP="00F5765C">
      <w:pPr>
        <w:jc w:val="both"/>
        <w:rPr>
          <w:bCs/>
          <w:iCs/>
        </w:rPr>
      </w:pPr>
    </w:p>
    <w:p w:rsidR="00F5765C" w:rsidRPr="00FB0E5D" w:rsidRDefault="00F5765C" w:rsidP="00F5765C">
      <w:pPr>
        <w:ind w:firstLine="360"/>
        <w:jc w:val="both"/>
        <w:rPr>
          <w:color w:val="000000"/>
        </w:rPr>
      </w:pPr>
      <w:r w:rsidRPr="00FB0E5D">
        <w:rPr>
          <w:color w:val="000000"/>
          <w:lang w:val="sr-Cyrl-CS"/>
        </w:rPr>
        <w:t>Исправност извршења потврђује лице задужено за контролу код наручиоца, потписивањем радног налога</w:t>
      </w:r>
    </w:p>
    <w:p w:rsidR="00F5765C" w:rsidRPr="00FB0E5D" w:rsidRDefault="00F5765C" w:rsidP="00F5765C">
      <w:pPr>
        <w:jc w:val="both"/>
        <w:rPr>
          <w:noProof/>
          <w:color w:val="FF0000"/>
        </w:rPr>
      </w:pPr>
    </w:p>
    <w:p w:rsidR="00F5765C" w:rsidRPr="00FB0E5D" w:rsidRDefault="00F5765C" w:rsidP="00F5765C">
      <w:pPr>
        <w:ind w:firstLine="720"/>
        <w:jc w:val="both"/>
        <w:rPr>
          <w:bCs/>
          <w:noProof/>
          <w:lang w:val="sr-Cyrl-CS"/>
        </w:rPr>
      </w:pPr>
      <w:r w:rsidRPr="00FB0E5D">
        <w:rPr>
          <w:bCs/>
          <w:noProof/>
        </w:rPr>
        <w:t>Све услуге потребно је извршити у реалном времену извршења и уз реалан утрошак сервисног, резервног и осталог материјала.</w:t>
      </w:r>
    </w:p>
    <w:p w:rsidR="00F5765C" w:rsidRPr="006F6FF4" w:rsidRDefault="00F5765C" w:rsidP="00F5765C">
      <w:pPr>
        <w:ind w:firstLine="720"/>
        <w:jc w:val="both"/>
        <w:rPr>
          <w:bCs/>
          <w:noProof/>
        </w:rPr>
      </w:pPr>
      <w:r w:rsidRPr="00FB0E5D">
        <w:rPr>
          <w:bCs/>
          <w:noProof/>
        </w:rPr>
        <w:t>Испоручилац услуге приликом стручног прегледа сачињава уредну документацију о прегледу апарата, о извршеном раду сервисера и утрошеном материјалу.</w:t>
      </w:r>
      <w:r w:rsidRPr="006F6FF4">
        <w:rPr>
          <w:bCs/>
          <w:noProof/>
        </w:rPr>
        <w:t xml:space="preserve"> </w:t>
      </w:r>
    </w:p>
    <w:p w:rsidR="00F5765C" w:rsidRPr="006F6FF4" w:rsidRDefault="00F5765C" w:rsidP="00F5765C">
      <w:pPr>
        <w:ind w:firstLine="720"/>
        <w:jc w:val="both"/>
        <w:rPr>
          <w:bCs/>
          <w:noProof/>
        </w:rPr>
      </w:pPr>
    </w:p>
    <w:p w:rsidR="00F5765C" w:rsidRPr="006F6FF4" w:rsidRDefault="00F5765C" w:rsidP="00F5765C">
      <w:pPr>
        <w:ind w:firstLine="720"/>
        <w:rPr>
          <w:bCs/>
          <w:noProof/>
        </w:rPr>
      </w:pPr>
      <w:r w:rsidRPr="006F6FF4">
        <w:rPr>
          <w:bCs/>
          <w:noProof/>
        </w:rPr>
        <w:lastRenderedPageBreak/>
        <w:t xml:space="preserve">Исправном документацијом сматра се, између осталог, радни налог попуњен свим техничким подацима, датумом, именом, презименом и потписом сервисера и овлашћеног корисника. </w:t>
      </w:r>
    </w:p>
    <w:p w:rsidR="00F5765C" w:rsidRPr="006F6FF4" w:rsidRDefault="00F5765C" w:rsidP="00F5765C">
      <w:pPr>
        <w:ind w:firstLine="720"/>
        <w:rPr>
          <w:bCs/>
          <w:noProof/>
        </w:rPr>
      </w:pPr>
    </w:p>
    <w:p w:rsidR="00F5765C" w:rsidRDefault="00F5765C" w:rsidP="00F5765C">
      <w:pPr>
        <w:ind w:firstLine="720"/>
        <w:rPr>
          <w:bCs/>
          <w:noProof/>
        </w:rPr>
      </w:pPr>
      <w:r w:rsidRPr="006F6FF4">
        <w:t>Наручилац захтева</w:t>
      </w:r>
      <w:r w:rsidRPr="006F6FF4">
        <w:rPr>
          <w:bCs/>
          <w:noProof/>
        </w:rPr>
        <w:t xml:space="preserve"> да се након сваке извршене услуге  попуни „СЕРВИСНА КЊИЖИЦА“ апарата.</w:t>
      </w:r>
    </w:p>
    <w:p w:rsidR="00F5765C" w:rsidRPr="00814EA4" w:rsidRDefault="00F5765C" w:rsidP="00F5765C">
      <w:pPr>
        <w:ind w:firstLine="720"/>
        <w:rPr>
          <w:bCs/>
          <w:noProof/>
        </w:rPr>
      </w:pPr>
    </w:p>
    <w:p w:rsidR="00F5765C" w:rsidRPr="009F5682" w:rsidRDefault="00F5765C" w:rsidP="00F5765C">
      <w:pPr>
        <w:jc w:val="both"/>
        <w:rPr>
          <w:bCs/>
          <w:noProof/>
        </w:rPr>
      </w:pPr>
      <w:r w:rsidRPr="009F5682">
        <w:rPr>
          <w:noProof/>
        </w:rPr>
        <w:t>Ако у току реализације уговора настане потреба за заменом неког дел</w:t>
      </w:r>
      <w:r w:rsidRPr="009F5682">
        <w:rPr>
          <w:noProof/>
          <w:lang w:val="sr-Cyrl-CS"/>
        </w:rPr>
        <w:t xml:space="preserve">а </w:t>
      </w:r>
      <w:r w:rsidRPr="009F5682">
        <w:rPr>
          <w:noProof/>
        </w:rPr>
        <w:t>који се не налази у Обрасцу понуде, а који је неопходан за извршење предмета јавне набавке (нпр. услед прилагођавања новинама на тржишту, под условом</w:t>
      </w:r>
      <w:r w:rsidRPr="009F5682">
        <w:t xml:space="preserve">да су </w:t>
      </w:r>
      <w:r w:rsidRPr="009F5682">
        <w:rPr>
          <w:noProof/>
        </w:rPr>
        <w:t xml:space="preserve">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поступаки др.) добављач </w:t>
      </w:r>
      <w:r w:rsidRPr="009F5682">
        <w:rPr>
          <w:lang w:val="sr-Latn-CS"/>
        </w:rPr>
        <w:t>је дужан да</w:t>
      </w:r>
      <w:r w:rsidRPr="009F5682">
        <w:t xml:space="preserve"> лично или путем мејла </w:t>
      </w:r>
      <w:r w:rsidRPr="009F5682">
        <w:rPr>
          <w:bCs/>
          <w:noProof/>
        </w:rPr>
        <w:t xml:space="preserve">овлашћеном лицу </w:t>
      </w:r>
      <w:r w:rsidRPr="009F5682">
        <w:rPr>
          <w:bCs/>
          <w:noProof/>
          <w:lang w:val="sr-Cyrl-CS"/>
        </w:rPr>
        <w:t>код наручиоца</w:t>
      </w:r>
      <w:r w:rsidRPr="009F5682">
        <w:t xml:space="preserve"> достави </w:t>
      </w:r>
      <w:r w:rsidRPr="009F5682">
        <w:rPr>
          <w:bCs/>
          <w:noProof/>
        </w:rPr>
        <w:t>извештај и образложи неопходност замене баш тог дела у односу на оне делове који се налазе у</w:t>
      </w:r>
      <w:r w:rsidRPr="009F5682">
        <w:rPr>
          <w:noProof/>
        </w:rPr>
        <w:t>Обрасцу понуде.</w:t>
      </w:r>
    </w:p>
    <w:p w:rsidR="00F5765C" w:rsidRPr="009F5682" w:rsidRDefault="00F5765C" w:rsidP="00F5765C">
      <w:pPr>
        <w:jc w:val="both"/>
        <w:rPr>
          <w:bCs/>
          <w:noProof/>
        </w:rPr>
      </w:pPr>
      <w:r w:rsidRPr="009F5682">
        <w:rPr>
          <w:noProof/>
        </w:rPr>
        <w:t xml:space="preserve">Добављач </w:t>
      </w:r>
      <w:r w:rsidRPr="009F5682">
        <w:rPr>
          <w:bCs/>
          <w:noProof/>
        </w:rPr>
        <w:t xml:space="preserve">се обавезује да пре </w:t>
      </w:r>
      <w:r w:rsidRPr="009F5682">
        <w:rPr>
          <w:noProof/>
        </w:rPr>
        <w:t xml:space="preserve">замене </w:t>
      </w:r>
      <w:r w:rsidRPr="009F5682">
        <w:rPr>
          <w:bCs/>
          <w:noProof/>
        </w:rPr>
        <w:t xml:space="preserve">резервног дела који се не налази у </w:t>
      </w:r>
      <w:r w:rsidRPr="009F5682">
        <w:rPr>
          <w:noProof/>
        </w:rPr>
        <w:t>Обрасцу понуде</w:t>
      </w:r>
      <w:r w:rsidRPr="009F5682">
        <w:rPr>
          <w:bCs/>
          <w:noProof/>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9F5682">
        <w:rPr>
          <w:noProof/>
        </w:rPr>
        <w:t>Обрасцу понуде</w:t>
      </w:r>
      <w:r w:rsidRPr="009F5682">
        <w:rPr>
          <w:bCs/>
          <w:noProof/>
        </w:rPr>
        <w:t>.</w:t>
      </w:r>
    </w:p>
    <w:p w:rsidR="00F5765C" w:rsidRPr="00FB0E5D" w:rsidRDefault="00F5765C" w:rsidP="00F5765C">
      <w:pPr>
        <w:jc w:val="both"/>
        <w:rPr>
          <w:bCs/>
          <w:noProof/>
        </w:rPr>
      </w:pPr>
      <w:r w:rsidRPr="009F5682">
        <w:rPr>
          <w:noProof/>
        </w:rPr>
        <w:t xml:space="preserve">Добављач се обавезује </w:t>
      </w:r>
      <w:r w:rsidRPr="00FB0E5D">
        <w:rPr>
          <w:noProof/>
        </w:rPr>
        <w:t xml:space="preserve">да замену </w:t>
      </w:r>
      <w:r w:rsidRPr="00FB0E5D">
        <w:rPr>
          <w:bCs/>
          <w:noProof/>
        </w:rPr>
        <w:t>резервног дела који се не налази у</w:t>
      </w:r>
      <w:r w:rsidRPr="00FB0E5D">
        <w:rPr>
          <w:noProof/>
        </w:rPr>
        <w:t xml:space="preserve">Обрасцу понудеизврши </w:t>
      </w:r>
      <w:r w:rsidRPr="00FB0E5D">
        <w:rPr>
          <w:bCs/>
          <w:noProof/>
        </w:rPr>
        <w:t>тек по добијању писаног налога и одобрења  од стране овлашћеног лицакод наручиоца,</w:t>
      </w:r>
      <w:r w:rsidRPr="00FB0E5D">
        <w:rPr>
          <w:bCs/>
          <w:noProof/>
          <w:lang w:val="sr-Cyrl-CS"/>
        </w:rPr>
        <w:t xml:space="preserve"> у супротном наручилац нема обавезу да </w:t>
      </w:r>
      <w:r w:rsidRPr="00FB0E5D">
        <w:rPr>
          <w:noProof/>
        </w:rPr>
        <w:t xml:space="preserve">добављачу </w:t>
      </w:r>
      <w:r w:rsidRPr="00FB0E5D">
        <w:rPr>
          <w:bCs/>
          <w:noProof/>
          <w:lang w:val="sr-Cyrl-CS"/>
        </w:rPr>
        <w:t>плати замењен резервни део</w:t>
      </w:r>
      <w:r w:rsidRPr="00FB0E5D">
        <w:rPr>
          <w:bCs/>
          <w:noProof/>
        </w:rPr>
        <w:t>.</w:t>
      </w:r>
    </w:p>
    <w:p w:rsidR="00F5765C" w:rsidRPr="00FB0E5D" w:rsidRDefault="00F5765C" w:rsidP="00F5765C"/>
    <w:p w:rsidR="00F5765C" w:rsidRPr="00FB0E5D" w:rsidRDefault="00F5765C" w:rsidP="00F5765C"/>
    <w:p w:rsidR="00F5765C" w:rsidRPr="009F5682" w:rsidRDefault="00F5765C" w:rsidP="00F5765C">
      <w:pPr>
        <w:jc w:val="both"/>
        <w:rPr>
          <w:bCs/>
          <w:i/>
          <w:iCs/>
        </w:rPr>
      </w:pPr>
      <w:r w:rsidRPr="00FB0E5D">
        <w:rPr>
          <w:bCs/>
          <w:iC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FB0E5D">
        <w:rPr>
          <w:bCs/>
          <w:i/>
          <w:iCs/>
        </w:rPr>
        <w:t>.</w:t>
      </w:r>
    </w:p>
    <w:p w:rsidR="00F5765C" w:rsidRPr="009F5682" w:rsidRDefault="00F5765C" w:rsidP="00F5765C">
      <w:pPr>
        <w:spacing w:after="200"/>
        <w:ind w:firstLine="720"/>
        <w:contextualSpacing/>
        <w:jc w:val="both"/>
        <w:rPr>
          <w:rFonts w:eastAsia="Calibri"/>
        </w:rPr>
      </w:pPr>
    </w:p>
    <w:p w:rsidR="00F5765C" w:rsidRDefault="00F5765C" w:rsidP="00F5765C">
      <w:pPr>
        <w:ind w:firstLine="360"/>
        <w:rPr>
          <w:noProof/>
          <w:color w:val="FF0000"/>
        </w:rPr>
      </w:pPr>
    </w:p>
    <w:p w:rsidR="00F5765C" w:rsidRDefault="00F5765C" w:rsidP="00F5765C">
      <w:pPr>
        <w:ind w:firstLine="360"/>
        <w:rPr>
          <w:noProof/>
          <w:color w:val="FF0000"/>
        </w:rPr>
      </w:pPr>
    </w:p>
    <w:p w:rsidR="00F5765C" w:rsidRDefault="00F5765C" w:rsidP="00F5765C">
      <w:pPr>
        <w:ind w:firstLine="360"/>
        <w:rPr>
          <w:noProof/>
          <w:color w:val="FF0000"/>
        </w:rPr>
      </w:pPr>
    </w:p>
    <w:p w:rsidR="00F5765C" w:rsidRDefault="00F5765C" w:rsidP="00F5765C">
      <w:pPr>
        <w:ind w:firstLine="360"/>
        <w:rPr>
          <w:noProof/>
          <w:color w:val="FF0000"/>
        </w:rPr>
      </w:pPr>
    </w:p>
    <w:p w:rsidR="00F5765C" w:rsidRDefault="00F5765C" w:rsidP="00F5765C">
      <w:pPr>
        <w:ind w:firstLine="360"/>
        <w:rPr>
          <w:noProof/>
          <w:color w:val="FF0000"/>
        </w:rPr>
      </w:pPr>
    </w:p>
    <w:p w:rsidR="00F5765C" w:rsidRDefault="00F5765C" w:rsidP="00F5765C">
      <w:pPr>
        <w:ind w:firstLine="360"/>
        <w:rPr>
          <w:noProof/>
          <w:color w:val="FF0000"/>
        </w:rPr>
      </w:pPr>
    </w:p>
    <w:p w:rsidR="00F5765C" w:rsidRDefault="00F5765C" w:rsidP="00F5765C">
      <w:pPr>
        <w:ind w:firstLine="360"/>
        <w:rPr>
          <w:noProof/>
          <w:color w:val="FF0000"/>
        </w:rPr>
      </w:pPr>
    </w:p>
    <w:p w:rsidR="00F5765C" w:rsidRDefault="00F5765C" w:rsidP="00F5765C">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Pr="00DC4D6D" w:rsidRDefault="002B548B" w:rsidP="00C15D3D">
      <w:pPr>
        <w:ind w:firstLine="360"/>
        <w:rPr>
          <w:noProof/>
          <w:color w:val="FF0000"/>
        </w:rPr>
      </w:pPr>
    </w:p>
    <w:p w:rsidR="002B548B" w:rsidRPr="00AE1407" w:rsidRDefault="00C15D3D" w:rsidP="00C15D3D">
      <w:pPr>
        <w:ind w:firstLine="360"/>
        <w:rPr>
          <w:noProof/>
        </w:rPr>
      </w:pPr>
      <w:r w:rsidRPr="00DC4D6D">
        <w:rPr>
          <w:noProof/>
          <w:color w:val="FF0000"/>
        </w:rPr>
        <w:tab/>
      </w:r>
    </w:p>
    <w:p w:rsidR="00E43FAE" w:rsidRPr="00C15D3D" w:rsidRDefault="00E43FAE" w:rsidP="00C15D3D">
      <w:pPr>
        <w:ind w:firstLine="360"/>
        <w:rPr>
          <w:noProof/>
        </w:rPr>
      </w:pPr>
      <w:r w:rsidRPr="00AE1407">
        <w:rPr>
          <w:noProof/>
        </w:rPr>
        <w:br w:type="page"/>
      </w:r>
    </w:p>
    <w:p w:rsidR="00127AFC" w:rsidRPr="00CC366C" w:rsidRDefault="002D5B2C" w:rsidP="00E7066D">
      <w:pPr>
        <w:pStyle w:val="Heading1"/>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515450532"/>
      <w:r w:rsidRPr="00CC366C">
        <w:lastRenderedPageBreak/>
        <w:t>УСЛОВИ ЗА УЧЕШЋЕ У ПОСТУПКУ ЈАВНЕ НАБАВКЕ</w:t>
      </w:r>
      <w:bookmarkEnd w:id="25"/>
      <w:bookmarkEnd w:id="26"/>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rsidR="002050CA" w:rsidRDefault="007B7D80" w:rsidP="00A3255E">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CD60D3" w:rsidRPr="009937B8" w:rsidRDefault="00CD60D3" w:rsidP="009937B8">
      <w:pPr>
        <w:jc w:val="both"/>
        <w:rPr>
          <w:lang w:val="sr-Latn-CS"/>
        </w:rPr>
      </w:pP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A3255E" w:rsidRPr="00AE1407" w:rsidTr="00A3255E">
        <w:trPr>
          <w:trHeight w:val="972"/>
        </w:trPr>
        <w:tc>
          <w:tcPr>
            <w:tcW w:w="801" w:type="dxa"/>
            <w:vAlign w:val="center"/>
          </w:tcPr>
          <w:p w:rsidR="00A3255E" w:rsidRPr="00AE1407" w:rsidRDefault="00A3255E" w:rsidP="00CD60D3">
            <w:pPr>
              <w:jc w:val="center"/>
              <w:rPr>
                <w:noProof/>
              </w:rPr>
            </w:pPr>
            <w:r w:rsidRPr="00AE1407">
              <w:rPr>
                <w:noProof/>
              </w:rPr>
              <w:t>Бр.</w:t>
            </w:r>
          </w:p>
        </w:tc>
        <w:tc>
          <w:tcPr>
            <w:tcW w:w="3183" w:type="dxa"/>
            <w:gridSpan w:val="2"/>
            <w:vAlign w:val="center"/>
          </w:tcPr>
          <w:p w:rsidR="00A3255E" w:rsidRPr="00AE1407" w:rsidRDefault="00A3255E" w:rsidP="00CD60D3">
            <w:pPr>
              <w:jc w:val="center"/>
              <w:rPr>
                <w:noProof/>
              </w:rPr>
            </w:pPr>
            <w:r w:rsidRPr="00AE1407">
              <w:rPr>
                <w:noProof/>
              </w:rPr>
              <w:t>УСЛОВИ</w:t>
            </w:r>
          </w:p>
        </w:tc>
        <w:tc>
          <w:tcPr>
            <w:tcW w:w="5387" w:type="dxa"/>
            <w:vAlign w:val="center"/>
          </w:tcPr>
          <w:p w:rsidR="00A3255E" w:rsidRPr="00AE1407" w:rsidRDefault="00A3255E" w:rsidP="00CD60D3">
            <w:pPr>
              <w:jc w:val="center"/>
              <w:rPr>
                <w:noProof/>
              </w:rPr>
            </w:pPr>
            <w:r w:rsidRPr="00AE1407">
              <w:rPr>
                <w:noProof/>
              </w:rPr>
              <w:t>ДОКАЗИ</w:t>
            </w:r>
          </w:p>
        </w:tc>
      </w:tr>
      <w:tr w:rsidR="00A3255E" w:rsidRPr="00AE1407" w:rsidTr="00A3255E">
        <w:trPr>
          <w:trHeight w:val="505"/>
        </w:trPr>
        <w:tc>
          <w:tcPr>
            <w:tcW w:w="9371" w:type="dxa"/>
            <w:gridSpan w:val="4"/>
          </w:tcPr>
          <w:p w:rsidR="00A3255E" w:rsidRPr="00AE1407" w:rsidRDefault="00A3255E" w:rsidP="00CD60D3">
            <w:pPr>
              <w:jc w:val="center"/>
              <w:rPr>
                <w:b/>
                <w:noProof/>
              </w:rPr>
            </w:pPr>
            <w:r w:rsidRPr="00AE1407">
              <w:rPr>
                <w:b/>
                <w:noProof/>
              </w:rPr>
              <w:t>ОБАВЕЗНИ УСЛОВИ ЗА УЧЕШЋЕ У ПОСТУПКУ ЈАВНЕ НАБАВКЕ ИЗ ЧЛАНА 75. ЗАКОНА</w:t>
            </w:r>
          </w:p>
        </w:tc>
      </w:tr>
      <w:tr w:rsidR="00A3255E" w:rsidRPr="00AE1407" w:rsidTr="00A3255E">
        <w:trPr>
          <w:trHeight w:val="505"/>
        </w:trPr>
        <w:tc>
          <w:tcPr>
            <w:tcW w:w="801" w:type="dxa"/>
            <w:vAlign w:val="center"/>
          </w:tcPr>
          <w:p w:rsidR="00A3255E" w:rsidRPr="00AE1407" w:rsidRDefault="00A3255E" w:rsidP="00BD619D">
            <w:pPr>
              <w:pStyle w:val="ListParagraph"/>
              <w:numPr>
                <w:ilvl w:val="0"/>
                <w:numId w:val="18"/>
              </w:numPr>
              <w:rPr>
                <w:noProof/>
              </w:rPr>
            </w:pPr>
          </w:p>
        </w:tc>
        <w:tc>
          <w:tcPr>
            <w:tcW w:w="3183" w:type="dxa"/>
            <w:gridSpan w:val="2"/>
          </w:tcPr>
          <w:p w:rsidR="00A3255E" w:rsidRPr="00AE1407" w:rsidRDefault="00A3255E"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rsidR="00A3255E" w:rsidRDefault="00A3255E" w:rsidP="00AF2AA1">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rsidR="00A3255E" w:rsidRPr="00B741B2" w:rsidRDefault="00A3255E" w:rsidP="00AF2AA1">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rsidR="00A3255E" w:rsidRPr="009937B8" w:rsidRDefault="00A3255E"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w:t>
            </w:r>
          </w:p>
          <w:p w:rsidR="00A3255E" w:rsidRPr="00B741B2" w:rsidRDefault="00A3255E" w:rsidP="00AF2AA1">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A3255E" w:rsidRPr="00AE1407" w:rsidTr="00A3255E">
        <w:trPr>
          <w:trHeight w:val="458"/>
        </w:trPr>
        <w:tc>
          <w:tcPr>
            <w:tcW w:w="801" w:type="dxa"/>
            <w:vAlign w:val="center"/>
          </w:tcPr>
          <w:p w:rsidR="00A3255E" w:rsidRPr="00AE1407" w:rsidRDefault="00A3255E" w:rsidP="00BD619D">
            <w:pPr>
              <w:pStyle w:val="ListParagraph"/>
              <w:numPr>
                <w:ilvl w:val="0"/>
                <w:numId w:val="18"/>
              </w:numPr>
              <w:rPr>
                <w:noProof/>
              </w:rPr>
            </w:pPr>
          </w:p>
        </w:tc>
        <w:tc>
          <w:tcPr>
            <w:tcW w:w="3183" w:type="dxa"/>
            <w:gridSpan w:val="2"/>
          </w:tcPr>
          <w:p w:rsidR="00A3255E" w:rsidRPr="00AE1407" w:rsidRDefault="00A3255E"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rsidR="00A3255E" w:rsidRPr="009937B8" w:rsidRDefault="00A3255E"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A3255E" w:rsidRPr="000738FF" w:rsidRDefault="00A3255E" w:rsidP="00AF2AA1">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rsidR="00A3255E" w:rsidRPr="00AE1407" w:rsidRDefault="00A3255E"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A3255E" w:rsidRPr="005B07C0" w:rsidRDefault="00A3255E"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lastRenderedPageBreak/>
              <w:t>није</w:t>
            </w:r>
            <w:r w:rsidRPr="00AE1407">
              <w:rPr>
                <w:rFonts w:ascii="Times New Roman" w:hAnsi="Times New Roman" w:cs="Times New Roman"/>
                <w:iCs/>
                <w:color w:val="auto"/>
              </w:rPr>
              <w:t xml:space="preserve">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A3255E" w:rsidRPr="009937B8" w:rsidRDefault="00A3255E"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9937B8">
              <w:rPr>
                <w:rFonts w:ascii="Times New Roman" w:hAnsi="Times New Roman" w:cs="Times New Roman"/>
                <w:b/>
                <w:iCs/>
                <w:color w:val="auto"/>
              </w:rPr>
              <w:t>:</w:t>
            </w:r>
          </w:p>
          <w:p w:rsidR="00A3255E" w:rsidRPr="0028014B" w:rsidRDefault="00A3255E"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3255E" w:rsidRPr="00AE1407" w:rsidTr="00A3255E">
        <w:trPr>
          <w:trHeight w:val="789"/>
        </w:trPr>
        <w:tc>
          <w:tcPr>
            <w:tcW w:w="801" w:type="dxa"/>
            <w:vAlign w:val="center"/>
          </w:tcPr>
          <w:p w:rsidR="00A3255E" w:rsidRPr="00AE1407" w:rsidRDefault="00A3255E" w:rsidP="00BD619D">
            <w:pPr>
              <w:pStyle w:val="ListParagraph"/>
              <w:numPr>
                <w:ilvl w:val="0"/>
                <w:numId w:val="18"/>
              </w:numPr>
              <w:rPr>
                <w:noProof/>
              </w:rPr>
            </w:pPr>
          </w:p>
        </w:tc>
        <w:tc>
          <w:tcPr>
            <w:tcW w:w="3183" w:type="dxa"/>
            <w:gridSpan w:val="2"/>
          </w:tcPr>
          <w:p w:rsidR="00A3255E" w:rsidRPr="00AE1407" w:rsidRDefault="00A3255E"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rsidR="00A3255E" w:rsidRPr="00AE1407" w:rsidRDefault="00A3255E"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A3255E" w:rsidRPr="00753D5C" w:rsidRDefault="00A3255E"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3255E" w:rsidRPr="00AE1407" w:rsidTr="00A3255E">
        <w:trPr>
          <w:trHeight w:val="848"/>
        </w:trPr>
        <w:tc>
          <w:tcPr>
            <w:tcW w:w="9371" w:type="dxa"/>
            <w:gridSpan w:val="4"/>
            <w:vAlign w:val="center"/>
          </w:tcPr>
          <w:p w:rsidR="00A3255E" w:rsidRPr="001E45F1" w:rsidRDefault="00A3255E" w:rsidP="001E45F1">
            <w:pPr>
              <w:jc w:val="center"/>
              <w:rPr>
                <w:b/>
                <w:noProof/>
              </w:rPr>
            </w:pPr>
            <w:r w:rsidRPr="00675DC2">
              <w:rPr>
                <w:b/>
                <w:noProof/>
              </w:rPr>
              <w:t>ДОДАТНИ УСЛОВИ ЗА УЧЕШЋЕ У ПОСТУПКУ ЈАВНЕ НАБАВКЕ ИЗ ЧЛАНА 76. ЗАКОНА</w:t>
            </w:r>
          </w:p>
        </w:tc>
      </w:tr>
      <w:tr w:rsidR="00675DC2" w:rsidRPr="00AE1407" w:rsidTr="00A3255E">
        <w:trPr>
          <w:trHeight w:val="848"/>
        </w:trPr>
        <w:tc>
          <w:tcPr>
            <w:tcW w:w="801" w:type="dxa"/>
            <w:shd w:val="clear" w:color="auto" w:fill="auto"/>
            <w:vAlign w:val="center"/>
          </w:tcPr>
          <w:p w:rsidR="00675DC2" w:rsidRPr="00675DC2" w:rsidRDefault="00675DC2" w:rsidP="00D017D1">
            <w:pPr>
              <w:pStyle w:val="ListParagraph"/>
              <w:numPr>
                <w:ilvl w:val="0"/>
                <w:numId w:val="25"/>
              </w:numPr>
              <w:rPr>
                <w:noProof/>
              </w:rPr>
            </w:pPr>
          </w:p>
        </w:tc>
        <w:tc>
          <w:tcPr>
            <w:tcW w:w="3041" w:type="dxa"/>
            <w:shd w:val="clear" w:color="auto" w:fill="auto"/>
          </w:tcPr>
          <w:p w:rsidR="00675DC2" w:rsidRPr="00675DC2" w:rsidRDefault="00675DC2" w:rsidP="00675DC2">
            <w:pPr>
              <w:jc w:val="both"/>
              <w:rPr>
                <w:noProof/>
              </w:rPr>
            </w:pPr>
            <w:r w:rsidRPr="00675DC2">
              <w:rPr>
                <w:noProof/>
              </w:rPr>
              <w:t>Понуђач располаже довољним  кадровским капацитетом- понуђач мора да има најмање једног</w:t>
            </w:r>
            <w:r w:rsidRPr="00675DC2">
              <w:rPr>
                <w:color w:val="000000"/>
              </w:rPr>
              <w:t xml:space="preserve"> сертификованог сервисера од стране произвођача опреме за</w:t>
            </w:r>
            <w:r w:rsidRPr="00675DC2">
              <w:t>, к</w:t>
            </w:r>
            <w:r w:rsidRPr="00675DC2">
              <w:rPr>
                <w:lang w:val="sr-Latn-CS"/>
              </w:rPr>
              <w:t>ој</w:t>
            </w:r>
            <w:r w:rsidRPr="00675DC2">
              <w:t>и</w:t>
            </w:r>
            <w:r w:rsidRPr="00675DC2">
              <w:rPr>
                <w:lang w:val="sr-Latn-CS"/>
              </w:rPr>
              <w:t xml:space="preserve"> ће бити одговор</w:t>
            </w:r>
            <w:r w:rsidRPr="00675DC2">
              <w:t>а</w:t>
            </w:r>
            <w:r w:rsidRPr="00675DC2">
              <w:rPr>
                <w:lang w:val="sr-Latn-CS"/>
              </w:rPr>
              <w:t>н за извршење уговора</w:t>
            </w:r>
            <w:r w:rsidRPr="00675DC2">
              <w:t>;</w:t>
            </w:r>
          </w:p>
        </w:tc>
        <w:tc>
          <w:tcPr>
            <w:tcW w:w="5529" w:type="dxa"/>
            <w:gridSpan w:val="2"/>
            <w:shd w:val="clear" w:color="auto" w:fill="auto"/>
          </w:tcPr>
          <w:p w:rsidR="00675DC2" w:rsidRPr="00675DC2" w:rsidRDefault="00675DC2" w:rsidP="00675DC2">
            <w:pPr>
              <w:pStyle w:val="Default"/>
              <w:jc w:val="both"/>
              <w:rPr>
                <w:rFonts w:ascii="Times New Roman" w:hAnsi="Times New Roman" w:cs="Times New Roman"/>
                <w:b/>
                <w:iCs/>
                <w:color w:val="auto"/>
              </w:rPr>
            </w:pPr>
            <w:r w:rsidRPr="00675DC2">
              <w:rPr>
                <w:rFonts w:ascii="Times New Roman" w:hAnsi="Times New Roman" w:cs="Times New Roman"/>
                <w:iCs/>
                <w:color w:val="auto"/>
              </w:rPr>
              <w:t xml:space="preserve">Доказ за </w:t>
            </w:r>
            <w:r w:rsidRPr="00675DC2">
              <w:rPr>
                <w:rFonts w:ascii="Times New Roman" w:hAnsi="Times New Roman" w:cs="Times New Roman"/>
                <w:b/>
                <w:iCs/>
                <w:color w:val="auto"/>
              </w:rPr>
              <w:t>правна лица / предузетнике / физичка лица:</w:t>
            </w:r>
          </w:p>
          <w:p w:rsidR="00675DC2" w:rsidRPr="00675DC2" w:rsidRDefault="00675DC2" w:rsidP="00675DC2">
            <w:pPr>
              <w:pStyle w:val="ListParagraph"/>
              <w:numPr>
                <w:ilvl w:val="0"/>
                <w:numId w:val="36"/>
              </w:numPr>
              <w:jc w:val="both"/>
              <w:rPr>
                <w:lang w:val="sr-Latn-CS"/>
              </w:rPr>
            </w:pPr>
            <w:r w:rsidRPr="00675DC2">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rsidR="00675DC2" w:rsidRPr="00675DC2" w:rsidRDefault="00675DC2" w:rsidP="00675DC2">
            <w:pPr>
              <w:pStyle w:val="Default"/>
              <w:numPr>
                <w:ilvl w:val="0"/>
                <w:numId w:val="25"/>
              </w:numPr>
              <w:jc w:val="both"/>
              <w:rPr>
                <w:rFonts w:ascii="Times New Roman" w:hAnsi="Times New Roman" w:cs="Times New Roman"/>
                <w:noProof/>
              </w:rPr>
            </w:pPr>
            <w:r w:rsidRPr="00675DC2">
              <w:rPr>
                <w:rFonts w:ascii="Times New Roman" w:hAnsi="Times New Roman" w:cs="Times New Roman"/>
              </w:rPr>
              <w:t>Сертификат произвођача опреме за радно ангажована лица</w:t>
            </w:r>
            <w:r w:rsidRPr="00675DC2">
              <w:t>.</w:t>
            </w:r>
          </w:p>
        </w:tc>
      </w:tr>
      <w:tr w:rsidR="00675DC2" w:rsidRPr="00AE1407" w:rsidTr="00675DC2">
        <w:trPr>
          <w:trHeight w:val="132"/>
        </w:trPr>
        <w:tc>
          <w:tcPr>
            <w:tcW w:w="801" w:type="dxa"/>
            <w:shd w:val="clear" w:color="auto" w:fill="auto"/>
            <w:vAlign w:val="center"/>
          </w:tcPr>
          <w:p w:rsidR="00675DC2" w:rsidRPr="006F6FF4" w:rsidRDefault="00675DC2" w:rsidP="00675DC2">
            <w:pPr>
              <w:rPr>
                <w:noProof/>
              </w:rPr>
            </w:pPr>
            <w:r w:rsidRPr="006F6FF4">
              <w:rPr>
                <w:noProof/>
              </w:rPr>
              <w:t>2.</w:t>
            </w:r>
          </w:p>
        </w:tc>
        <w:tc>
          <w:tcPr>
            <w:tcW w:w="3041" w:type="dxa"/>
            <w:shd w:val="clear" w:color="auto" w:fill="auto"/>
          </w:tcPr>
          <w:p w:rsidR="00675DC2" w:rsidRPr="006F6FF4" w:rsidRDefault="00675DC2" w:rsidP="00EC19BC">
            <w:pPr>
              <w:jc w:val="both"/>
              <w:rPr>
                <w:lang w:val="sr-Latn-CS"/>
              </w:rPr>
            </w:pPr>
            <w:r w:rsidRPr="006F6FF4">
              <w:t>Понуђач је овлашћен за сервис и поправку предметних апарата.</w:t>
            </w:r>
          </w:p>
        </w:tc>
        <w:tc>
          <w:tcPr>
            <w:tcW w:w="5529" w:type="dxa"/>
            <w:gridSpan w:val="2"/>
            <w:shd w:val="clear" w:color="auto" w:fill="auto"/>
          </w:tcPr>
          <w:p w:rsidR="00675DC2" w:rsidRPr="006F6FF4" w:rsidRDefault="00675DC2" w:rsidP="00675DC2">
            <w:pPr>
              <w:pStyle w:val="Default"/>
              <w:jc w:val="both"/>
              <w:rPr>
                <w:rFonts w:ascii="Times New Roman" w:hAnsi="Times New Roman" w:cs="Times New Roman"/>
                <w:b/>
                <w:iCs/>
                <w:color w:val="auto"/>
              </w:rPr>
            </w:pPr>
            <w:r w:rsidRPr="006F6FF4">
              <w:rPr>
                <w:rFonts w:ascii="Times New Roman" w:hAnsi="Times New Roman" w:cs="Times New Roman"/>
                <w:iCs/>
                <w:color w:val="auto"/>
              </w:rPr>
              <w:t xml:space="preserve">Доказ за </w:t>
            </w:r>
            <w:r w:rsidRPr="006F6FF4">
              <w:rPr>
                <w:rFonts w:ascii="Times New Roman" w:hAnsi="Times New Roman" w:cs="Times New Roman"/>
                <w:b/>
                <w:iCs/>
                <w:color w:val="auto"/>
              </w:rPr>
              <w:t>правна лица / предузетнике / физичка лица:</w:t>
            </w:r>
          </w:p>
          <w:p w:rsidR="00675DC2" w:rsidRPr="006F6FF4" w:rsidRDefault="00675DC2" w:rsidP="00EC19BC">
            <w:pPr>
              <w:pStyle w:val="Default"/>
              <w:jc w:val="both"/>
              <w:rPr>
                <w:rFonts w:ascii="Times New Roman" w:hAnsi="Times New Roman" w:cs="Times New Roman"/>
                <w:iCs/>
                <w:color w:val="auto"/>
              </w:rPr>
            </w:pPr>
            <w:r w:rsidRPr="006F6FF4">
              <w:rPr>
                <w:rFonts w:ascii="Times New Roman" w:hAnsi="Times New Roman" w:cs="Times New Roman"/>
                <w:iCs/>
              </w:rPr>
              <w:t>Овлашћење произвођача опреме за сервис и поправку предметних апарата.</w:t>
            </w:r>
          </w:p>
        </w:tc>
      </w:tr>
    </w:tbl>
    <w:p w:rsidR="00AD2380" w:rsidRPr="00AE1407" w:rsidRDefault="00AD2380" w:rsidP="002D5B2C">
      <w:pPr>
        <w:rPr>
          <w:noProof/>
        </w:rPr>
      </w:pPr>
    </w:p>
    <w:p w:rsidR="00FC1E62" w:rsidRPr="00675DC2"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w:t>
      </w:r>
      <w:r w:rsidRPr="00675DC2">
        <w:rPr>
          <w:noProof/>
        </w:rPr>
        <w:t xml:space="preserve">ЧЛАНА 75. ЗАКОНА о ЈН: </w:t>
      </w:r>
      <w:r w:rsidR="00FC1E62" w:rsidRPr="00675DC2">
        <w:rPr>
          <w:noProof/>
          <w:lang w:val="sr-Cyrl-CS"/>
        </w:rPr>
        <w:t>И</w:t>
      </w:r>
      <w:r w:rsidR="00FC1E62" w:rsidRPr="00675DC2">
        <w:rPr>
          <w:noProof/>
        </w:rPr>
        <w:t xml:space="preserve">спуњеност услова из тачке </w:t>
      </w:r>
      <w:r w:rsidR="00FC1E62" w:rsidRPr="00675DC2">
        <w:rPr>
          <w:noProof/>
          <w:lang w:val="sr-Cyrl-CS"/>
        </w:rPr>
        <w:t>1, 2, 3...</w:t>
      </w:r>
      <w:r w:rsidR="00FC1E62" w:rsidRPr="00675DC2">
        <w:rPr>
          <w:noProof/>
        </w:rPr>
        <w:t xml:space="preserve"> понуђач доказује достављањем доказа наведених у табели</w:t>
      </w:r>
      <w:r w:rsidR="004B0A93" w:rsidRPr="00675DC2">
        <w:rPr>
          <w:noProof/>
        </w:rPr>
        <w:t>.</w:t>
      </w:r>
    </w:p>
    <w:p w:rsidR="00C87537" w:rsidRPr="00675DC2" w:rsidRDefault="00C87537" w:rsidP="007678BD">
      <w:pPr>
        <w:pStyle w:val="ListParagraph"/>
        <w:ind w:left="405"/>
        <w:jc w:val="both"/>
        <w:rPr>
          <w:noProof/>
        </w:rPr>
      </w:pPr>
    </w:p>
    <w:p w:rsidR="00C87537" w:rsidRPr="00675DC2" w:rsidRDefault="00C87537" w:rsidP="00BD619D">
      <w:pPr>
        <w:pStyle w:val="ListParagraph"/>
        <w:ind w:left="405"/>
        <w:jc w:val="both"/>
        <w:rPr>
          <w:noProof/>
          <w:lang w:val="sr-Cyrl-CS"/>
        </w:rPr>
      </w:pPr>
    </w:p>
    <w:p w:rsidR="00113AEA" w:rsidRPr="00675DC2" w:rsidRDefault="004F4808" w:rsidP="004F4808">
      <w:pPr>
        <w:pStyle w:val="ListParagraph"/>
        <w:numPr>
          <w:ilvl w:val="0"/>
          <w:numId w:val="1"/>
        </w:numPr>
        <w:jc w:val="both"/>
        <w:rPr>
          <w:noProof/>
        </w:rPr>
      </w:pPr>
      <w:r w:rsidRPr="00675DC2">
        <w:rPr>
          <w:noProof/>
        </w:rPr>
        <w:t xml:space="preserve">ДОДАТНИ УСЛОВИ ЗА УЧЕШЋЕ У ПОСТУПКУ ЈАВНЕ НАБАВКЕ ИЗ ЧЛАНА 76. ЗАКОНА о ЈН: </w:t>
      </w:r>
      <w:r w:rsidR="00113AEA" w:rsidRPr="00675DC2">
        <w:rPr>
          <w:noProof/>
          <w:lang w:val="sr-Cyrl-CS"/>
        </w:rPr>
        <w:t>И</w:t>
      </w:r>
      <w:r w:rsidR="00113AEA" w:rsidRPr="00675DC2">
        <w:rPr>
          <w:noProof/>
        </w:rPr>
        <w:t xml:space="preserve">спуњеност услова из тачке </w:t>
      </w:r>
      <w:r w:rsidR="00BB7210" w:rsidRPr="00675DC2">
        <w:rPr>
          <w:noProof/>
        </w:rPr>
        <w:t>1, 2</w:t>
      </w:r>
      <w:r w:rsidR="00113AEA" w:rsidRPr="00675DC2">
        <w:rPr>
          <w:noProof/>
        </w:rPr>
        <w:t>. понуђач доказује достав</w:t>
      </w:r>
      <w:r w:rsidR="00875FBC" w:rsidRPr="00675DC2">
        <w:rPr>
          <w:noProof/>
        </w:rPr>
        <w:t>љањем доказа наведених у табели</w:t>
      </w:r>
      <w:r w:rsidR="004B0A93" w:rsidRPr="00675DC2">
        <w:rPr>
          <w:noProof/>
        </w:rPr>
        <w:t>.</w:t>
      </w:r>
    </w:p>
    <w:p w:rsidR="00C15D3D" w:rsidRPr="00675DC2" w:rsidRDefault="00C15D3D" w:rsidP="004F4808">
      <w:pPr>
        <w:pStyle w:val="ListParagraph"/>
        <w:ind w:left="405"/>
        <w:jc w:val="both"/>
        <w:rPr>
          <w:noProof/>
        </w:rPr>
      </w:pPr>
    </w:p>
    <w:p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8B636C" w:rsidRPr="008B636C" w:rsidRDefault="008B636C" w:rsidP="008B636C">
      <w:pPr>
        <w:pStyle w:val="ListParagraph"/>
        <w:rPr>
          <w:rFonts w:eastAsia="TimesNewRomanPSMT"/>
          <w:bCs/>
        </w:rPr>
      </w:pPr>
    </w:p>
    <w:p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rsidR="00340CEE" w:rsidRPr="00340CEE" w:rsidRDefault="00340CEE" w:rsidP="00340CEE">
      <w:pPr>
        <w:pStyle w:val="ListParagraph"/>
        <w:rPr>
          <w:bCs/>
          <w:lang w:val="sr-Cyrl-CS"/>
        </w:rPr>
      </w:pPr>
    </w:p>
    <w:p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rsidR="004E5B58" w:rsidRDefault="004E5B58" w:rsidP="0085346B">
      <w:pPr>
        <w:pStyle w:val="ListParagraph"/>
        <w:tabs>
          <w:tab w:val="left" w:pos="680"/>
        </w:tabs>
        <w:ind w:left="405"/>
        <w:jc w:val="both"/>
        <w:rPr>
          <w:bCs/>
          <w:lang w:val="sr-Cyrl-CS"/>
        </w:rPr>
      </w:pPr>
    </w:p>
    <w:p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4E5B58" w:rsidRPr="00300477" w:rsidRDefault="004E5B58" w:rsidP="0085346B">
      <w:pPr>
        <w:pStyle w:val="ListParagraph"/>
        <w:tabs>
          <w:tab w:val="left" w:pos="680"/>
        </w:tabs>
        <w:ind w:left="405"/>
        <w:jc w:val="both"/>
        <w:rPr>
          <w:bCs/>
          <w:lang w:val="sr-Cyrl-CS"/>
        </w:rPr>
      </w:pPr>
    </w:p>
    <w:p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8B636C" w:rsidRPr="008B636C" w:rsidRDefault="008B636C" w:rsidP="008B636C">
      <w:pPr>
        <w:pStyle w:val="ListParagraph"/>
        <w:tabs>
          <w:tab w:val="left" w:pos="680"/>
        </w:tabs>
        <w:ind w:left="405"/>
        <w:jc w:val="both"/>
        <w:rPr>
          <w:bCs/>
          <w:lang w:val="sr-Cyrl-CS"/>
        </w:rPr>
      </w:pPr>
    </w:p>
    <w:p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85346B" w:rsidRPr="0085346B" w:rsidRDefault="0085346B" w:rsidP="0085346B">
      <w:pPr>
        <w:pStyle w:val="ListParagraph"/>
        <w:rPr>
          <w:rFonts w:eastAsia="TimesNewRomanPS-BoldMT"/>
          <w:bCs/>
        </w:rPr>
      </w:pPr>
    </w:p>
    <w:p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5346B" w:rsidRDefault="0085346B" w:rsidP="0085346B">
      <w:pPr>
        <w:pStyle w:val="ListParagraph"/>
      </w:pPr>
    </w:p>
    <w:p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5346B" w:rsidRDefault="0085346B" w:rsidP="0085346B">
      <w:pPr>
        <w:pStyle w:val="ListParagraph"/>
      </w:pPr>
    </w:p>
    <w:p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5346B" w:rsidRPr="0085346B" w:rsidRDefault="0085346B" w:rsidP="0085346B">
      <w:pPr>
        <w:pStyle w:val="ListParagraph"/>
        <w:rPr>
          <w:lang w:val="en-US"/>
        </w:rPr>
      </w:pPr>
    </w:p>
    <w:p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w:t>
      </w:r>
      <w:r w:rsidRPr="0085346B">
        <w:rPr>
          <w:lang w:val="en-US"/>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630A69" w:rsidRPr="00F45FF0" w:rsidRDefault="00630A69" w:rsidP="00630A69">
      <w:pPr>
        <w:tabs>
          <w:tab w:val="left" w:pos="680"/>
        </w:tabs>
        <w:jc w:val="both"/>
        <w:rPr>
          <w:rFonts w:eastAsia="TimesNewRomanPSMT"/>
          <w:b/>
          <w:bCs/>
        </w:rPr>
      </w:pPr>
    </w:p>
    <w:p w:rsidR="00E04B7B" w:rsidRPr="00675DC2" w:rsidRDefault="00E04B7B" w:rsidP="00300477">
      <w:pPr>
        <w:pStyle w:val="ListParagraph"/>
        <w:numPr>
          <w:ilvl w:val="0"/>
          <w:numId w:val="1"/>
        </w:numPr>
        <w:jc w:val="both"/>
        <w:rPr>
          <w:bCs/>
          <w:iCs/>
          <w:color w:val="FF0000"/>
        </w:rPr>
      </w:pPr>
      <w:r w:rsidRPr="00675DC2">
        <w:rPr>
          <w:b/>
          <w:bCs/>
          <w:iCs/>
        </w:rPr>
        <w:t>Уколико п</w:t>
      </w:r>
      <w:r w:rsidRPr="00675DC2">
        <w:rPr>
          <w:b/>
          <w:bCs/>
          <w:iCs/>
          <w:lang w:val="sr-Cyrl-CS"/>
        </w:rPr>
        <w:t>онуду</w:t>
      </w:r>
      <w:r w:rsidRPr="00675DC2">
        <w:rPr>
          <w:b/>
          <w:bCs/>
          <w:iCs/>
        </w:rPr>
        <w:t xml:space="preserve"> подноси </w:t>
      </w:r>
      <w:r w:rsidRPr="00675DC2">
        <w:rPr>
          <w:b/>
          <w:bCs/>
          <w:iCs/>
          <w:lang w:val="sr-Cyrl-CS"/>
        </w:rPr>
        <w:t>група понуђача</w:t>
      </w:r>
      <w:r w:rsidR="00EB4E07" w:rsidRPr="00675DC2">
        <w:rPr>
          <w:b/>
          <w:bCs/>
          <w:iCs/>
          <w:lang w:val="sr-Cyrl-CS"/>
        </w:rPr>
        <w:t>,</w:t>
      </w:r>
      <w:r w:rsidRPr="00675DC2">
        <w:rPr>
          <w:bCs/>
          <w:iCs/>
        </w:rPr>
        <w:t xml:space="preserve"> понуђач је дужан да </w:t>
      </w:r>
      <w:r w:rsidRPr="00675DC2">
        <w:rPr>
          <w:bCs/>
          <w:iCs/>
          <w:lang w:val="sr-Cyrl-CS"/>
        </w:rPr>
        <w:t xml:space="preserve">за сваког члана групе понуђачадостави наведене доказе да испуњава обавезне услове из члана 75. став 1. тач. 1) до 3Закона </w:t>
      </w:r>
      <w:r w:rsidR="00675DC2" w:rsidRPr="00675DC2">
        <w:rPr>
          <w:bCs/>
          <w:iCs/>
          <w:lang w:val="sr-Cyrl-CS"/>
        </w:rPr>
        <w:t>.</w:t>
      </w:r>
      <w:r w:rsidRPr="00675DC2">
        <w:rPr>
          <w:bCs/>
          <w:iCs/>
          <w:lang w:val="sr-Cyrl-CS"/>
        </w:rPr>
        <w:t>Додатне услове група понуђача испуњава заједно</w:t>
      </w:r>
      <w:r w:rsidR="00FF51CE" w:rsidRPr="00675DC2">
        <w:rPr>
          <w:bCs/>
          <w:iCs/>
          <w:lang w:val="sr-Cyrl-CS"/>
        </w:rPr>
        <w:t>.</w:t>
      </w:r>
    </w:p>
    <w:p w:rsidR="0085346B" w:rsidRPr="009F696A" w:rsidRDefault="0085346B" w:rsidP="00300477">
      <w:pPr>
        <w:pStyle w:val="ListParagraph"/>
        <w:ind w:left="405"/>
        <w:jc w:val="both"/>
        <w:rPr>
          <w:bCs/>
          <w:iCs/>
          <w:color w:val="FF0000"/>
        </w:rPr>
      </w:pPr>
    </w:p>
    <w:p w:rsidR="00675DC2" w:rsidRPr="00675DC2" w:rsidRDefault="00E04B7B" w:rsidP="00675DC2">
      <w:pPr>
        <w:pStyle w:val="ListParagraph"/>
        <w:numPr>
          <w:ilvl w:val="0"/>
          <w:numId w:val="1"/>
        </w:numPr>
        <w:jc w:val="both"/>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bookmarkStart w:id="33" w:name="_Toc375826007"/>
      <w:bookmarkStart w:id="34" w:name="_Toc389030814"/>
      <w:bookmarkStart w:id="35" w:name="_Toc448222238"/>
      <w:bookmarkStart w:id="36" w:name="_Toc477327710"/>
      <w:bookmarkStart w:id="37" w:name="_Toc477327993"/>
      <w:bookmarkStart w:id="38" w:name="_Toc477328722"/>
      <w:bookmarkStart w:id="39" w:name="_Toc477329193"/>
      <w:r w:rsidR="00993789">
        <w:rPr>
          <w:bCs/>
          <w:iCs/>
          <w:lang w:val="sr-Cyrl-CS"/>
        </w:rPr>
        <w:t>.</w:t>
      </w:r>
    </w:p>
    <w:p w:rsidR="00675DC2" w:rsidRPr="00675DC2" w:rsidRDefault="00675DC2" w:rsidP="00675DC2">
      <w:pPr>
        <w:ind w:left="45"/>
        <w:jc w:val="both"/>
      </w:pPr>
    </w:p>
    <w:p w:rsidR="00675DC2" w:rsidRPr="00675DC2" w:rsidRDefault="00675DC2" w:rsidP="00675DC2">
      <w:pPr>
        <w:pStyle w:val="ListParagraph"/>
        <w:ind w:left="405"/>
        <w:jc w:val="both"/>
      </w:pPr>
    </w:p>
    <w:p w:rsidR="00675DC2" w:rsidRPr="00675DC2" w:rsidRDefault="00675DC2" w:rsidP="00675DC2">
      <w:pPr>
        <w:pStyle w:val="ListParagraph"/>
        <w:ind w:left="405"/>
        <w:jc w:val="both"/>
      </w:pPr>
    </w:p>
    <w:p w:rsidR="00675DC2" w:rsidRPr="00675DC2" w:rsidRDefault="00675DC2" w:rsidP="00675DC2">
      <w:pPr>
        <w:pStyle w:val="ListParagraph"/>
        <w:ind w:left="405"/>
        <w:jc w:val="both"/>
      </w:pPr>
    </w:p>
    <w:p w:rsidR="00675DC2" w:rsidRPr="00675DC2" w:rsidRDefault="00675DC2" w:rsidP="00675DC2">
      <w:pPr>
        <w:pStyle w:val="ListParagraph"/>
        <w:ind w:left="405"/>
        <w:jc w:val="both"/>
      </w:pPr>
    </w:p>
    <w:p w:rsidR="00675DC2" w:rsidRPr="00675DC2" w:rsidRDefault="00675DC2" w:rsidP="00675DC2">
      <w:pPr>
        <w:pStyle w:val="ListParagraph"/>
        <w:ind w:left="405"/>
        <w:jc w:val="both"/>
      </w:pPr>
    </w:p>
    <w:p w:rsidR="00675DC2" w:rsidRPr="00675DC2" w:rsidRDefault="00675DC2" w:rsidP="00675DC2">
      <w:pPr>
        <w:pStyle w:val="ListParagraph"/>
        <w:ind w:left="405"/>
        <w:jc w:val="both"/>
      </w:pPr>
    </w:p>
    <w:p w:rsidR="00675DC2" w:rsidRPr="00675DC2" w:rsidRDefault="00675DC2" w:rsidP="00675DC2">
      <w:pPr>
        <w:pStyle w:val="ListParagraph"/>
        <w:ind w:left="405"/>
        <w:jc w:val="both"/>
      </w:pPr>
    </w:p>
    <w:p w:rsidR="00675DC2" w:rsidRPr="00675DC2" w:rsidRDefault="00675DC2" w:rsidP="00675DC2">
      <w:pPr>
        <w:pStyle w:val="ListParagraph"/>
        <w:ind w:left="405"/>
        <w:jc w:val="both"/>
      </w:pPr>
    </w:p>
    <w:p w:rsidR="00675DC2" w:rsidRPr="00675DC2" w:rsidRDefault="00675DC2" w:rsidP="00675DC2">
      <w:pPr>
        <w:pStyle w:val="ListParagraph"/>
        <w:ind w:left="405"/>
        <w:jc w:val="both"/>
      </w:pPr>
    </w:p>
    <w:p w:rsidR="00675DC2" w:rsidRP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675DC2" w:rsidRDefault="00675DC2" w:rsidP="00675DC2">
      <w:pPr>
        <w:pStyle w:val="ListParagraph"/>
        <w:ind w:left="405"/>
        <w:jc w:val="both"/>
      </w:pPr>
    </w:p>
    <w:p w:rsidR="002D5B2C" w:rsidRPr="00675DC2" w:rsidRDefault="002D5B2C" w:rsidP="00675DC2">
      <w:pPr>
        <w:pStyle w:val="ListParagraph"/>
        <w:numPr>
          <w:ilvl w:val="0"/>
          <w:numId w:val="18"/>
        </w:numPr>
        <w:jc w:val="center"/>
        <w:rPr>
          <w:b/>
          <w:sz w:val="28"/>
          <w:szCs w:val="28"/>
        </w:rPr>
      </w:pPr>
      <w:r w:rsidRPr="00675DC2">
        <w:rPr>
          <w:b/>
          <w:sz w:val="28"/>
          <w:szCs w:val="28"/>
        </w:rPr>
        <w:t>УПУТСТВО П</w:t>
      </w:r>
      <w:r w:rsidR="00343F79" w:rsidRPr="00675DC2">
        <w:rPr>
          <w:b/>
          <w:sz w:val="28"/>
          <w:szCs w:val="28"/>
        </w:rPr>
        <w:t>ОНУЂАЧИМА КАКО ДА САЧИНЕ ПОНУДУ</w:t>
      </w:r>
      <w:bookmarkEnd w:id="33"/>
      <w:bookmarkEnd w:id="34"/>
      <w:bookmarkEnd w:id="35"/>
      <w:bookmarkEnd w:id="36"/>
      <w:bookmarkEnd w:id="37"/>
      <w:bookmarkEnd w:id="38"/>
      <w:bookmarkEnd w:id="39"/>
    </w:p>
    <w:p w:rsidR="00937994" w:rsidRPr="00AE1407" w:rsidRDefault="00937994" w:rsidP="00937994">
      <w:pPr>
        <w:ind w:left="540"/>
        <w:jc w:val="both"/>
        <w:rPr>
          <w:noProof/>
        </w:rPr>
      </w:pPr>
    </w:p>
    <w:p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rsidR="00251440" w:rsidRPr="006F6FF4" w:rsidRDefault="00545532" w:rsidP="00251440">
      <w:pPr>
        <w:jc w:val="both"/>
      </w:pPr>
      <w:r w:rsidRPr="00C35CDB">
        <w:rPr>
          <w:noProof/>
        </w:rPr>
        <w:t xml:space="preserve">Понуда се саставља на српском језику, ћириличним или латиничним </w:t>
      </w:r>
      <w:r w:rsidRPr="006F6FF4">
        <w:rPr>
          <w:noProof/>
        </w:rPr>
        <w:t>писмом.</w:t>
      </w:r>
      <w:r w:rsidR="00251440" w:rsidRPr="006F6FF4">
        <w:t xml:space="preserve">Дозвољено је да се понуде дају и на енглескомјезику делимично, и то у делу понуде: </w:t>
      </w:r>
    </w:p>
    <w:p w:rsidR="00251440" w:rsidRPr="006F6FF4" w:rsidRDefault="00251440" w:rsidP="00251440">
      <w:pPr>
        <w:jc w:val="both"/>
      </w:pPr>
      <w:r w:rsidRPr="006F6FF4">
        <w:rPr>
          <w:noProof/>
        </w:rPr>
        <w:sym w:font="Wingdings" w:char="F0E0"/>
      </w:r>
      <w:r w:rsidRPr="006F6FF4">
        <w:t>3. УСЛОВИ ЗА УЧЕШЋЕ У ПОСТУПКУ ЈАВНЕ НАБАВКЕ ИЗ ЧЛ. 75. И 76. ЗАКОНА И УПУТСТВО КАКО СЕ ДОКАЗУЈЕ ИСПУЊЕНОСТ ТИХ УСЛОВА</w:t>
      </w:r>
    </w:p>
    <w:p w:rsidR="00251440" w:rsidRPr="006F6FF4" w:rsidRDefault="00251440" w:rsidP="00251440">
      <w:pPr>
        <w:jc w:val="both"/>
        <w:rPr>
          <w:noProof/>
        </w:rPr>
      </w:pPr>
      <w:r w:rsidRPr="006F6FF4">
        <w:tab/>
      </w:r>
      <w:r w:rsidRPr="006F6FF4">
        <w:sym w:font="Wingdings" w:char="F0E0"/>
      </w:r>
      <w:r w:rsidRPr="006F6FF4">
        <w:rPr>
          <w:noProof/>
        </w:rPr>
        <w:t xml:space="preserve"> ДОДАТНИ УСЛОВИ ЗА УЧЕШЋЕ У ПОСТУПКУ ЈАВНЕ НАБАВКЕ ИЗ </w:t>
      </w:r>
      <w:r w:rsidRPr="006F6FF4">
        <w:rPr>
          <w:noProof/>
        </w:rPr>
        <w:tab/>
        <w:t>ЧЛАНА 76. ЗАКОНА</w:t>
      </w:r>
    </w:p>
    <w:p w:rsidR="00251440" w:rsidRPr="006F6FF4" w:rsidRDefault="00251440" w:rsidP="00251440">
      <w:pPr>
        <w:jc w:val="both"/>
      </w:pPr>
      <w:r w:rsidRPr="006F6FF4">
        <w:tab/>
      </w:r>
      <w:r w:rsidRPr="006F6FF4">
        <w:tab/>
      </w:r>
      <w:r w:rsidRPr="006F6FF4">
        <w:sym w:font="Wingdings" w:char="F0E0"/>
      </w:r>
      <w:r w:rsidR="003464F6" w:rsidRPr="006F6FF4">
        <w:t xml:space="preserve"> Услов 1 - Доказ 2.</w:t>
      </w:r>
    </w:p>
    <w:p w:rsidR="00735DF7" w:rsidRPr="006F6FF4" w:rsidRDefault="00735DF7" w:rsidP="00735DF7">
      <w:pPr>
        <w:ind w:left="720" w:firstLine="720"/>
        <w:jc w:val="both"/>
      </w:pPr>
      <w:r w:rsidRPr="006F6FF4">
        <w:sym w:font="Wingdings" w:char="F0E0"/>
      </w:r>
      <w:r w:rsidRPr="006F6FF4">
        <w:t xml:space="preserve"> Услов 2 - Доказ 1.</w:t>
      </w:r>
    </w:p>
    <w:p w:rsidR="00735DF7" w:rsidRPr="006F6FF4" w:rsidRDefault="00735DF7" w:rsidP="00251440">
      <w:pPr>
        <w:jc w:val="both"/>
        <w:rPr>
          <w:noProof/>
        </w:rPr>
      </w:pPr>
    </w:p>
    <w:p w:rsidR="00251440" w:rsidRPr="006F6FF4" w:rsidRDefault="00251440" w:rsidP="00251440">
      <w:pPr>
        <w:jc w:val="both"/>
      </w:pPr>
      <w:r w:rsidRPr="006F6FF4">
        <w:t>Уколико Наручилац у поступку прегледа и оцене понуда утврди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p>
    <w:p w:rsidR="00A878F3" w:rsidRPr="00AE1407" w:rsidRDefault="00A878F3" w:rsidP="00251440">
      <w:pPr>
        <w:jc w:val="both"/>
      </w:pPr>
    </w:p>
    <w:p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rPr>
        <w:t>с</w:t>
      </w:r>
      <w:r w:rsidRPr="00AE1407">
        <w:rPr>
          <w:noProof/>
        </w:rPr>
        <w:t>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004F29C8">
        <w:rPr>
          <w:rFonts w:eastAsia="TimesNewRomanPSMT"/>
          <w:bCs/>
          <w:lang w:val="sr-Cyrl-CS"/>
        </w:rPr>
        <w:t xml:space="preserve">понуђача, тачну </w:t>
      </w:r>
      <w:r w:rsidRPr="00AE1407">
        <w:rPr>
          <w:rFonts w:eastAsia="TimesNewRomanPSMT"/>
          <w:bCs/>
          <w:lang w:val="sr-Cyrl-CS"/>
        </w:rPr>
        <w:t>адресу</w:t>
      </w:r>
      <w:r w:rsidR="004F29C8">
        <w:rPr>
          <w:rFonts w:eastAsia="TimesNewRomanPSMT"/>
          <w:bCs/>
          <w:lang w:val="sr-Cyrl-CS"/>
        </w:rPr>
        <w:t>и контакт телефон</w:t>
      </w:r>
      <w:r w:rsidRPr="00AE1407">
        <w:rPr>
          <w:rFonts w:eastAsia="TimesNewRomanPSMT"/>
          <w:bCs/>
        </w:rPr>
        <w:t xml:space="preserve">. </w:t>
      </w:r>
    </w:p>
    <w:p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Pr="00AE1407">
        <w:rPr>
          <w:rFonts w:eastAsia="TimesNewRomanPSMT"/>
          <w:bCs/>
        </w:rPr>
        <w:t xml:space="preserve">на адресу: </w:t>
      </w:r>
      <w:r w:rsidR="00466DF7" w:rsidRPr="00AE1407">
        <w:rPr>
          <w:b/>
        </w:rPr>
        <w:t>Клинички центар Војводине,</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rsidR="00A82737" w:rsidRPr="00C15D3D" w:rsidRDefault="00A82737" w:rsidP="00C15D3D">
      <w:pPr>
        <w:autoSpaceDE w:val="0"/>
        <w:autoSpaceDN w:val="0"/>
        <w:adjustRightInd w:val="0"/>
        <w:jc w:val="both"/>
        <w:rPr>
          <w:b/>
        </w:rPr>
      </w:pPr>
      <w:r w:rsidRPr="007B4C2B">
        <w:rPr>
          <w:b/>
          <w:iCs/>
        </w:rPr>
        <w:lastRenderedPageBreak/>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AE1407" w:rsidRDefault="00184FE2" w:rsidP="00A878F3">
      <w:pPr>
        <w:jc w:val="both"/>
        <w:rPr>
          <w:rFonts w:eastAsia="TimesNewRomanPSMT"/>
          <w:bCs/>
          <w:highlight w:val="green"/>
        </w:rPr>
      </w:pPr>
    </w:p>
    <w:p w:rsidR="00A878F3" w:rsidRPr="0068551F" w:rsidRDefault="00A878F3" w:rsidP="00BD619D">
      <w:pPr>
        <w:pStyle w:val="ListParagraph"/>
        <w:numPr>
          <w:ilvl w:val="0"/>
          <w:numId w:val="13"/>
        </w:numPr>
        <w:jc w:val="both"/>
        <w:rPr>
          <w:b/>
          <w:bCs/>
          <w:i/>
          <w:iCs/>
        </w:rPr>
      </w:pPr>
      <w:r w:rsidRPr="0068551F">
        <w:rPr>
          <w:b/>
          <w:bCs/>
          <w:i/>
          <w:iCs/>
        </w:rPr>
        <w:t>ПАРТИЈЕ</w:t>
      </w:r>
    </w:p>
    <w:p w:rsidR="00C21A19" w:rsidRPr="00AE1407" w:rsidRDefault="00C21A19" w:rsidP="00A878F3">
      <w:pPr>
        <w:jc w:val="both"/>
      </w:pPr>
    </w:p>
    <w:p w:rsidR="00C21A19" w:rsidRPr="00675DC2" w:rsidRDefault="00C21A19" w:rsidP="00C21A19">
      <w:pPr>
        <w:rPr>
          <w:noProof/>
        </w:rPr>
      </w:pPr>
      <w:r w:rsidRPr="00AE1407">
        <w:rPr>
          <w:noProof/>
        </w:rPr>
        <w:t xml:space="preserve">Предмет јавне </w:t>
      </w:r>
      <w:r w:rsidRPr="00675DC2">
        <w:rPr>
          <w:noProof/>
        </w:rPr>
        <w:t>набавкеније обликован по партијама.</w:t>
      </w:r>
    </w:p>
    <w:p w:rsidR="00A878F3" w:rsidRPr="00675DC2" w:rsidRDefault="00A878F3" w:rsidP="00A878F3">
      <w:pPr>
        <w:jc w:val="both"/>
      </w:pPr>
    </w:p>
    <w:p w:rsidR="00A878F3" w:rsidRPr="00675DC2" w:rsidRDefault="00A878F3" w:rsidP="00BD619D">
      <w:pPr>
        <w:pStyle w:val="ListParagraph"/>
        <w:numPr>
          <w:ilvl w:val="0"/>
          <w:numId w:val="13"/>
        </w:numPr>
        <w:jc w:val="both"/>
        <w:rPr>
          <w:bCs/>
          <w:iCs/>
        </w:rPr>
      </w:pPr>
      <w:r w:rsidRPr="00675DC2">
        <w:rPr>
          <w:b/>
          <w:bCs/>
          <w:i/>
          <w:iCs/>
        </w:rPr>
        <w:t>ПОНУДА СА ВАРИЈАНТАМА</w:t>
      </w:r>
    </w:p>
    <w:p w:rsidR="00A878F3" w:rsidRPr="00675DC2" w:rsidRDefault="00A878F3" w:rsidP="00A878F3">
      <w:pPr>
        <w:jc w:val="both"/>
        <w:rPr>
          <w:bCs/>
          <w:iCs/>
        </w:rPr>
      </w:pPr>
    </w:p>
    <w:p w:rsidR="00A878F3" w:rsidRPr="00675DC2" w:rsidRDefault="00A878F3" w:rsidP="00A878F3">
      <w:pPr>
        <w:jc w:val="both"/>
        <w:rPr>
          <w:b/>
          <w:bCs/>
          <w:i/>
          <w:iCs/>
        </w:rPr>
      </w:pPr>
      <w:r w:rsidRPr="00675DC2">
        <w:rPr>
          <w:bCs/>
          <w:iCs/>
        </w:rPr>
        <w:t>По</w:t>
      </w:r>
      <w:r w:rsidR="00705D76" w:rsidRPr="00675DC2">
        <w:rPr>
          <w:bCs/>
          <w:iCs/>
        </w:rPr>
        <w:t xml:space="preserve">дношење понуде са варијантама </w:t>
      </w:r>
      <w:r w:rsidR="002238DC" w:rsidRPr="00675DC2">
        <w:rPr>
          <w:bCs/>
          <w:iCs/>
        </w:rPr>
        <w:t>ни</w:t>
      </w:r>
      <w:r w:rsidRPr="00675DC2">
        <w:rPr>
          <w:bCs/>
          <w:iCs/>
        </w:rPr>
        <w:t>је дозвољено.</w:t>
      </w:r>
    </w:p>
    <w:p w:rsidR="00A878F3" w:rsidRPr="00675DC2" w:rsidRDefault="00A878F3" w:rsidP="00A878F3">
      <w:pPr>
        <w:jc w:val="both"/>
      </w:pPr>
    </w:p>
    <w:p w:rsidR="00A878F3" w:rsidRPr="00675DC2" w:rsidRDefault="00A878F3" w:rsidP="00BD619D">
      <w:pPr>
        <w:pStyle w:val="ListParagraph"/>
        <w:numPr>
          <w:ilvl w:val="0"/>
          <w:numId w:val="13"/>
        </w:numPr>
        <w:jc w:val="both"/>
      </w:pPr>
      <w:r w:rsidRPr="00675DC2">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68551F" w:rsidRDefault="00A878F3" w:rsidP="00BD619D">
      <w:pPr>
        <w:pStyle w:val="ListParagraph"/>
        <w:numPr>
          <w:ilvl w:val="0"/>
          <w:numId w:val="13"/>
        </w:numPr>
        <w:jc w:val="both"/>
        <w:rPr>
          <w:iCs/>
        </w:rPr>
      </w:pPr>
      <w:r w:rsidRPr="0068551F">
        <w:rPr>
          <w:b/>
          <w:bCs/>
          <w:i/>
          <w:iCs/>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 xml:space="preserve">Понуђач у Обрасцу понуденаводи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lastRenderedPageBreak/>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675DC2">
        <w:rPr>
          <w:iCs/>
        </w:rPr>
        <w:t>у</w:t>
      </w:r>
      <w:r w:rsidR="003D19C1" w:rsidRPr="008713CF">
        <w:rPr>
          <w:iCs/>
        </w:rPr>
        <w:t>говору о јавној набавци</w:t>
      </w:r>
      <w:r w:rsidRPr="008713CF">
        <w:rPr>
          <w:iCs/>
        </w:rPr>
        <w:t>.</w:t>
      </w:r>
    </w:p>
    <w:p w:rsidR="008B55B5" w:rsidRPr="00675DC2"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75DC2">
        <w:rPr>
          <w:bCs/>
          <w:iCs/>
          <w:lang w:val="sr-Cyrl-CS"/>
        </w:rPr>
        <w:t>поглављу</w:t>
      </w:r>
      <w:r w:rsidR="00675DC2" w:rsidRPr="00675DC2">
        <w:rPr>
          <w:bCs/>
          <w:iCs/>
        </w:rPr>
        <w:t>3</w:t>
      </w:r>
      <w:r w:rsidRPr="00675DC2">
        <w:rPr>
          <w:bCs/>
          <w:iCs/>
        </w:rPr>
        <w:t>. конкур</w:t>
      </w:r>
      <w:r w:rsidR="00CB5A79" w:rsidRPr="00675DC2">
        <w:rPr>
          <w:bCs/>
          <w:iCs/>
        </w:rPr>
        <w:t>сне документације, у складу са у</w:t>
      </w:r>
      <w:r w:rsidRPr="00675DC2">
        <w:rPr>
          <w:bCs/>
          <w:iCs/>
        </w:rPr>
        <w:t>путством како се доказује испуњеност услова.</w:t>
      </w:r>
    </w:p>
    <w:p w:rsidR="008B55B5" w:rsidRPr="00675DC2" w:rsidRDefault="008B55B5" w:rsidP="008B55B5">
      <w:pPr>
        <w:jc w:val="both"/>
        <w:rPr>
          <w:iCs/>
        </w:rPr>
      </w:pPr>
      <w:r w:rsidRPr="00675DC2">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675DC2" w:rsidRDefault="008B55B5" w:rsidP="008B55B5">
      <w:pPr>
        <w:jc w:val="both"/>
        <w:rPr>
          <w:iCs/>
        </w:rPr>
      </w:pPr>
      <w:r w:rsidRPr="00675DC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675DC2" w:rsidRDefault="008B55B5" w:rsidP="00A878F3">
      <w:pPr>
        <w:jc w:val="both"/>
        <w:rPr>
          <w:iCs/>
        </w:rPr>
      </w:pPr>
      <w:r w:rsidRPr="00675DC2">
        <w:rPr>
          <w:iCs/>
        </w:rPr>
        <w:t>Наручилац не дозвољава пренос доспелих потраживања директно подизвођачу у смислу члана 80. став 9. Закона о јавним набавкам</w:t>
      </w:r>
      <w:r w:rsidR="00E33AD1" w:rsidRPr="00675DC2">
        <w:rPr>
          <w:iCs/>
        </w:rPr>
        <w:t>а</w:t>
      </w:r>
      <w:r w:rsidRPr="00675DC2">
        <w:rPr>
          <w:iCs/>
        </w:rPr>
        <w:t>.</w:t>
      </w:r>
    </w:p>
    <w:p w:rsidR="00A878F3" w:rsidRPr="00675DC2" w:rsidRDefault="00A878F3" w:rsidP="00A878F3">
      <w:pPr>
        <w:jc w:val="both"/>
        <w:rPr>
          <w:b/>
          <w:i/>
        </w:rPr>
      </w:pPr>
    </w:p>
    <w:p w:rsidR="00A878F3" w:rsidRPr="00675DC2" w:rsidRDefault="00A878F3" w:rsidP="00BD619D">
      <w:pPr>
        <w:pStyle w:val="ListParagraph"/>
        <w:numPr>
          <w:ilvl w:val="0"/>
          <w:numId w:val="13"/>
        </w:numPr>
        <w:jc w:val="both"/>
      </w:pPr>
      <w:r w:rsidRPr="00675DC2">
        <w:rPr>
          <w:b/>
          <w:i/>
        </w:rPr>
        <w:t>ЗАЈЕДНИЧКА ПОНУДА</w:t>
      </w:r>
    </w:p>
    <w:p w:rsidR="00A878F3" w:rsidRPr="00675DC2" w:rsidRDefault="00A878F3" w:rsidP="00A878F3">
      <w:pPr>
        <w:jc w:val="both"/>
      </w:pPr>
    </w:p>
    <w:p w:rsidR="00A878F3" w:rsidRPr="00675DC2" w:rsidRDefault="00A878F3" w:rsidP="00A878F3">
      <w:pPr>
        <w:jc w:val="both"/>
      </w:pPr>
      <w:r w:rsidRPr="00675DC2">
        <w:t>Понуду може поднети група понуђача.</w:t>
      </w:r>
    </w:p>
    <w:p w:rsidR="00A878F3" w:rsidRPr="00675DC2" w:rsidRDefault="00A878F3" w:rsidP="00A878F3">
      <w:pPr>
        <w:jc w:val="both"/>
      </w:pPr>
      <w:r w:rsidRPr="00675DC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75DC2">
        <w:rPr>
          <w:lang w:val="sr-Cyrl-CS"/>
        </w:rPr>
        <w:t>.</w:t>
      </w:r>
      <w:r w:rsidRPr="00675DC2">
        <w:t xml:space="preserve"> 4. тач</w:t>
      </w:r>
      <w:r w:rsidRPr="00675DC2">
        <w:rPr>
          <w:lang w:val="sr-Cyrl-CS"/>
        </w:rPr>
        <w:t>.</w:t>
      </w:r>
      <w:r w:rsidRPr="00675DC2">
        <w:t xml:space="preserve"> 1</w:t>
      </w:r>
      <w:r w:rsidRPr="00675DC2">
        <w:rPr>
          <w:lang w:val="sr-Cyrl-CS"/>
        </w:rPr>
        <w:t>)</w:t>
      </w:r>
      <w:r w:rsidR="00EB37CB" w:rsidRPr="00675DC2">
        <w:t xml:space="preserve"> до 2</w:t>
      </w:r>
      <w:r w:rsidRPr="00675DC2">
        <w:rPr>
          <w:lang w:val="sr-Cyrl-CS"/>
        </w:rPr>
        <w:t>)</w:t>
      </w:r>
      <w:r w:rsidRPr="00675DC2">
        <w:t xml:space="preserve"> Закона и то податке о: </w:t>
      </w:r>
    </w:p>
    <w:p w:rsidR="00A878F3" w:rsidRPr="00675DC2" w:rsidRDefault="00EB37CB" w:rsidP="00BD619D">
      <w:pPr>
        <w:numPr>
          <w:ilvl w:val="0"/>
          <w:numId w:val="5"/>
        </w:numPr>
        <w:suppressAutoHyphens/>
        <w:spacing w:line="100" w:lineRule="atLeast"/>
        <w:jc w:val="both"/>
      </w:pPr>
      <w:r w:rsidRPr="00675DC2">
        <w:t xml:space="preserve">Податке о </w:t>
      </w:r>
      <w:r w:rsidR="00A878F3" w:rsidRPr="00675DC2">
        <w:t>члану групе који ће бити носилац посла, односно који ће поднети понуду и који ће заступати групу понуђача пред наручиоцем</w:t>
      </w:r>
      <w:r w:rsidRPr="00675DC2">
        <w:t xml:space="preserve"> и</w:t>
      </w:r>
      <w:r w:rsidR="00A878F3" w:rsidRPr="00675DC2">
        <w:t xml:space="preserve">, </w:t>
      </w:r>
    </w:p>
    <w:p w:rsidR="00A878F3" w:rsidRPr="00675DC2" w:rsidRDefault="00EB37CB" w:rsidP="00BD619D">
      <w:pPr>
        <w:pStyle w:val="ListParagraph"/>
        <w:numPr>
          <w:ilvl w:val="0"/>
          <w:numId w:val="5"/>
        </w:numPr>
        <w:suppressAutoHyphens/>
        <w:spacing w:line="100" w:lineRule="atLeast"/>
        <w:contextualSpacing w:val="0"/>
        <w:jc w:val="both"/>
        <w:rPr>
          <w:rFonts w:eastAsia="TimesNewRomanPSMT"/>
          <w:bCs/>
        </w:rPr>
      </w:pPr>
      <w:r w:rsidRPr="00675DC2">
        <w:t>Опис послова сваког понуђача из групе понуђача у</w:t>
      </w:r>
      <w:r w:rsidR="00A878F3" w:rsidRPr="00675DC2">
        <w:t xml:space="preserve"> извршење уговора.</w:t>
      </w:r>
    </w:p>
    <w:p w:rsidR="00A878F3" w:rsidRPr="00675DC2" w:rsidRDefault="00A878F3" w:rsidP="00A878F3">
      <w:pPr>
        <w:pStyle w:val="ListParagraph"/>
        <w:jc w:val="both"/>
        <w:rPr>
          <w:rFonts w:eastAsia="TimesNewRomanPSMT"/>
          <w:bCs/>
        </w:rPr>
      </w:pPr>
    </w:p>
    <w:p w:rsidR="00A878F3" w:rsidRPr="00675DC2" w:rsidRDefault="00A878F3" w:rsidP="00A878F3">
      <w:pPr>
        <w:jc w:val="both"/>
      </w:pPr>
      <w:r w:rsidRPr="00675DC2">
        <w:rPr>
          <w:rFonts w:eastAsia="TimesNewRomanPSMT"/>
          <w:bCs/>
        </w:rPr>
        <w:t xml:space="preserve">Група понуђача је дужна да достави све доказе о испуњености услова који су наведени у </w:t>
      </w:r>
      <w:r w:rsidRPr="00675DC2">
        <w:rPr>
          <w:rFonts w:eastAsia="TimesNewRomanPSMT"/>
          <w:bCs/>
          <w:lang w:val="sr-Cyrl-CS"/>
        </w:rPr>
        <w:t>поглављу</w:t>
      </w:r>
      <w:r w:rsidR="00675DC2" w:rsidRPr="00675DC2">
        <w:rPr>
          <w:rFonts w:eastAsia="TimesNewRomanPSMT"/>
          <w:bCs/>
        </w:rPr>
        <w:t>3</w:t>
      </w:r>
      <w:r w:rsidR="0084500F" w:rsidRPr="00675DC2">
        <w:rPr>
          <w:rFonts w:eastAsia="TimesNewRomanPSMT"/>
          <w:bCs/>
        </w:rPr>
        <w:t>.</w:t>
      </w:r>
      <w:r w:rsidRPr="00675DC2">
        <w:rPr>
          <w:rFonts w:eastAsia="TimesNewRomanPSMT"/>
          <w:bCs/>
        </w:rPr>
        <w:t>конкурсне документације, у складу са Упутством како се доказује испуњеност услова.</w:t>
      </w:r>
    </w:p>
    <w:p w:rsidR="00A878F3" w:rsidRPr="00642456" w:rsidRDefault="00A878F3" w:rsidP="00A878F3">
      <w:pPr>
        <w:jc w:val="both"/>
      </w:pPr>
      <w:r w:rsidRPr="00675DC2">
        <w:t>Понуђачи из групе понуђача</w:t>
      </w:r>
      <w:r w:rsidRPr="00642456">
        <w:t xml:space="preserve"> одговарају неограничено солидарно према наручиоцу. </w:t>
      </w:r>
    </w:p>
    <w:p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rsidR="00675DC2" w:rsidRPr="00675DC2" w:rsidRDefault="00675DC2" w:rsidP="00675DC2">
      <w:pPr>
        <w:jc w:val="both"/>
        <w:rPr>
          <w:noProof/>
          <w:lang w:val="sr-Cyrl-CS"/>
        </w:rPr>
      </w:pPr>
      <w:r w:rsidRPr="00675DC2">
        <w:rPr>
          <w:noProof/>
          <w:lang w:val="sr-Cyrl-CS"/>
        </w:rPr>
        <w:t>Наручилац захтева да рок плаћања буде 90 дана, од дана доставе  рачуна.</w:t>
      </w:r>
    </w:p>
    <w:p w:rsidR="00675DC2" w:rsidRPr="00675DC2" w:rsidRDefault="00675DC2" w:rsidP="00675DC2">
      <w:pPr>
        <w:jc w:val="both"/>
        <w:rPr>
          <w:iCs/>
        </w:rPr>
      </w:pPr>
      <w:r w:rsidRPr="00675DC2">
        <w:rPr>
          <w:iCs/>
        </w:rPr>
        <w:t>Плаћање се врши уплатом на рачун понуђача.</w:t>
      </w:r>
    </w:p>
    <w:p w:rsidR="00675DC2" w:rsidRPr="00675DC2" w:rsidRDefault="00675DC2" w:rsidP="00675DC2">
      <w:pPr>
        <w:jc w:val="both"/>
        <w:rPr>
          <w:iCs/>
        </w:rPr>
      </w:pPr>
      <w:r w:rsidRPr="00675DC2">
        <w:rPr>
          <w:iCs/>
        </w:rPr>
        <w:t>Понуђачу није дозвољено да захтева аванс.</w:t>
      </w:r>
    </w:p>
    <w:p w:rsidR="00675DC2" w:rsidRPr="00675DC2" w:rsidRDefault="00675DC2" w:rsidP="00675DC2">
      <w:pPr>
        <w:jc w:val="both"/>
        <w:rPr>
          <w:iCs/>
        </w:rPr>
      </w:pPr>
      <w:r w:rsidRPr="00675DC2">
        <w:rPr>
          <w:iCs/>
        </w:rPr>
        <w:t xml:space="preserve">Рачун, се испоставља овлашћеном лицу </w:t>
      </w:r>
      <w:r w:rsidRPr="00675DC2">
        <w:rPr>
          <w:bCs/>
          <w:noProof/>
        </w:rPr>
        <w:t xml:space="preserve">за техничку реализацију </w:t>
      </w:r>
      <w:r w:rsidRPr="00675DC2">
        <w:rPr>
          <w:iCs/>
        </w:rPr>
        <w:t>уговора, на основу потписаног документа-радног налога којим се верификује квалитет извршених услуга, односно уградња резервног дела.</w:t>
      </w:r>
    </w:p>
    <w:p w:rsidR="00675DC2" w:rsidRPr="006970FF" w:rsidRDefault="00675DC2" w:rsidP="00675DC2">
      <w:pPr>
        <w:pStyle w:val="ListParagraph"/>
        <w:ind w:left="360"/>
        <w:jc w:val="both"/>
        <w:rPr>
          <w:iCs/>
          <w:highlight w:val="green"/>
        </w:rPr>
      </w:pPr>
    </w:p>
    <w:p w:rsidR="00675DC2" w:rsidRPr="0068551F" w:rsidRDefault="00675DC2" w:rsidP="00675DC2">
      <w:pPr>
        <w:pStyle w:val="ListParagraph"/>
        <w:numPr>
          <w:ilvl w:val="1"/>
          <w:numId w:val="12"/>
        </w:numPr>
        <w:rPr>
          <w:b/>
          <w:u w:val="single"/>
        </w:rPr>
      </w:pPr>
      <w:r w:rsidRPr="0068551F">
        <w:rPr>
          <w:b/>
          <w:u w:val="single"/>
        </w:rPr>
        <w:t>Захтеви у погледу гарантног рока</w:t>
      </w:r>
    </w:p>
    <w:p w:rsidR="00675DC2" w:rsidRDefault="00675DC2" w:rsidP="00675DC2">
      <w:pPr>
        <w:jc w:val="both"/>
        <w:rPr>
          <w:iCs/>
        </w:rPr>
      </w:pPr>
      <w:r w:rsidRPr="006970FF">
        <w:rPr>
          <w:iCs/>
        </w:rPr>
        <w:t>Наручилац захтева да гарантни рок на услугу буде годину дана, а на резервне делове по препоруци произвођача, од дана извршења, односно уградње.</w:t>
      </w:r>
    </w:p>
    <w:p w:rsidR="00675DC2" w:rsidRDefault="00675DC2" w:rsidP="00675DC2">
      <w:pPr>
        <w:jc w:val="both"/>
        <w:rPr>
          <w:iCs/>
        </w:rPr>
      </w:pPr>
    </w:p>
    <w:p w:rsidR="00675DC2" w:rsidRDefault="00675DC2" w:rsidP="00675DC2">
      <w:pPr>
        <w:jc w:val="both"/>
        <w:rPr>
          <w:iCs/>
        </w:rPr>
      </w:pPr>
    </w:p>
    <w:p w:rsidR="00675DC2" w:rsidRDefault="00675DC2" w:rsidP="00675DC2">
      <w:pPr>
        <w:jc w:val="both"/>
        <w:rPr>
          <w:iCs/>
        </w:rPr>
      </w:pPr>
    </w:p>
    <w:p w:rsidR="00675DC2" w:rsidRDefault="00675DC2" w:rsidP="00675DC2">
      <w:pPr>
        <w:jc w:val="both"/>
        <w:rPr>
          <w:iCs/>
        </w:rPr>
      </w:pPr>
    </w:p>
    <w:p w:rsidR="00675DC2" w:rsidRPr="00675DC2" w:rsidRDefault="00675DC2" w:rsidP="00675DC2">
      <w:pPr>
        <w:jc w:val="both"/>
        <w:rPr>
          <w:iCs/>
        </w:rPr>
      </w:pPr>
    </w:p>
    <w:p w:rsidR="00675DC2" w:rsidRPr="006F6FF4" w:rsidRDefault="00675DC2" w:rsidP="00675DC2">
      <w:pPr>
        <w:pStyle w:val="ListParagraph"/>
        <w:numPr>
          <w:ilvl w:val="1"/>
          <w:numId w:val="12"/>
        </w:numPr>
        <w:rPr>
          <w:b/>
          <w:u w:val="single"/>
        </w:rPr>
      </w:pPr>
      <w:r w:rsidRPr="006F6FF4">
        <w:rPr>
          <w:b/>
          <w:u w:val="single"/>
        </w:rPr>
        <w:t>Захтев у погледу рока (испоруке добара, извршења услуге, извођења радова)</w:t>
      </w:r>
    </w:p>
    <w:p w:rsidR="00675DC2" w:rsidRPr="006F6FF4" w:rsidRDefault="00675DC2" w:rsidP="00675DC2">
      <w:pPr>
        <w:jc w:val="both"/>
        <w:rPr>
          <w:bCs/>
          <w:lang w:val="sr-Latn-CS"/>
        </w:rPr>
      </w:pPr>
      <w:r w:rsidRPr="006F6FF4">
        <w:rPr>
          <w:bCs/>
          <w:lang w:val="sr-Latn-CS"/>
        </w:rPr>
        <w:t xml:space="preserve">Наручилац захтева да рок одзива ради извршења услуге не буде дужи од </w:t>
      </w:r>
      <w:r w:rsidRPr="006F6FF4">
        <w:rPr>
          <w:bCs/>
        </w:rPr>
        <w:t>4</w:t>
      </w:r>
      <w:r w:rsidRPr="006F6FF4">
        <w:rPr>
          <w:bCs/>
          <w:lang w:val="sr-Latn-CS"/>
        </w:rPr>
        <w:t xml:space="preserve">8 часова, а рок извршења услуге не буде дужи од </w:t>
      </w:r>
      <w:r w:rsidR="006F6FF4" w:rsidRPr="006F6FF4">
        <w:rPr>
          <w:bCs/>
          <w:lang w:val="sr-Cyrl-RS"/>
        </w:rPr>
        <w:t>1</w:t>
      </w:r>
      <w:r w:rsidRPr="006F6FF4">
        <w:rPr>
          <w:bCs/>
        </w:rPr>
        <w:t>5</w:t>
      </w:r>
      <w:r w:rsidRPr="006F6FF4">
        <w:rPr>
          <w:bCs/>
          <w:lang w:val="sr-Latn-CS"/>
        </w:rPr>
        <w:t xml:space="preserve"> дана од тренутка одзива.</w:t>
      </w:r>
    </w:p>
    <w:p w:rsidR="00675DC2" w:rsidRPr="00082442" w:rsidRDefault="00675DC2" w:rsidP="00675DC2">
      <w:pPr>
        <w:jc w:val="both"/>
      </w:pPr>
      <w:r w:rsidRPr="006F6FF4">
        <w:rPr>
          <w:bCs/>
          <w:lang w:val="sr-Latn-CS"/>
        </w:rPr>
        <w:t>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w:t>
      </w:r>
      <w:r w:rsidRPr="006970FF">
        <w:rPr>
          <w:bCs/>
          <w:lang w:val="sr-Latn-CS"/>
        </w:rPr>
        <w:t xml:space="preserve">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675DC2" w:rsidRPr="006970FF" w:rsidRDefault="00675DC2" w:rsidP="00675DC2">
      <w:pPr>
        <w:pStyle w:val="ListParagraph"/>
        <w:ind w:left="360"/>
        <w:jc w:val="both"/>
        <w:rPr>
          <w:b/>
          <w:bCs/>
          <w:i/>
          <w:iCs/>
        </w:rPr>
      </w:pPr>
    </w:p>
    <w:p w:rsidR="00675DC2" w:rsidRPr="00C84078" w:rsidRDefault="00675DC2" w:rsidP="00675DC2">
      <w:pPr>
        <w:jc w:val="both"/>
        <w:rPr>
          <w:bCs/>
          <w:lang w:val="sr-Latn-CS"/>
        </w:rPr>
      </w:pPr>
      <w:r w:rsidRPr="006970FF">
        <w:rPr>
          <w:bCs/>
          <w:lang w:val="sr-Latn-CS"/>
        </w:rPr>
        <w:t>Наручилац упућује позив на контакте које понуђач достави у својој понуди.</w:t>
      </w:r>
    </w:p>
    <w:p w:rsidR="0068551F" w:rsidRPr="00C35CDB" w:rsidRDefault="0068551F" w:rsidP="0068551F">
      <w:pPr>
        <w:jc w:val="both"/>
        <w:rPr>
          <w:iCs/>
          <w:highlight w:val="yellow"/>
        </w:rPr>
      </w:pPr>
    </w:p>
    <w:p w:rsidR="0068551F" w:rsidRPr="00675DC2" w:rsidRDefault="0068551F" w:rsidP="00BD619D">
      <w:pPr>
        <w:pStyle w:val="ListParagraph"/>
        <w:numPr>
          <w:ilvl w:val="1"/>
          <w:numId w:val="12"/>
        </w:numPr>
        <w:rPr>
          <w:b/>
          <w:u w:val="single"/>
        </w:rPr>
      </w:pPr>
      <w:r w:rsidRPr="00675DC2">
        <w:rPr>
          <w:b/>
          <w:u w:val="single"/>
        </w:rPr>
        <w:t>Захтев у погледу рока важења понуде</w:t>
      </w:r>
    </w:p>
    <w:p w:rsidR="002A52DF" w:rsidRPr="00675DC2" w:rsidRDefault="002A52DF" w:rsidP="002A52DF">
      <w:pPr>
        <w:jc w:val="both"/>
        <w:rPr>
          <w:iCs/>
        </w:rPr>
      </w:pPr>
      <w:r w:rsidRPr="00675DC2">
        <w:rPr>
          <w:iCs/>
        </w:rPr>
        <w:t>Наручилац захтева да рок важења понуде буде најмање 60 дана од дана отварања понуда.</w:t>
      </w:r>
    </w:p>
    <w:p w:rsidR="002A52DF" w:rsidRPr="00675DC2" w:rsidRDefault="002A52DF" w:rsidP="002A52DF">
      <w:pPr>
        <w:jc w:val="both"/>
        <w:rPr>
          <w:iCs/>
        </w:rPr>
      </w:pPr>
      <w:r w:rsidRPr="00675DC2">
        <w:rPr>
          <w:iCs/>
        </w:rPr>
        <w:t>У случају истека рока важења понуде, наручилац је дужан да у писаном облику затражи од понуђача продужење рока важења понуде.</w:t>
      </w:r>
    </w:p>
    <w:p w:rsidR="002A52DF" w:rsidRPr="00675DC2" w:rsidRDefault="002A52DF" w:rsidP="002A52DF">
      <w:pPr>
        <w:jc w:val="both"/>
        <w:rPr>
          <w:iCs/>
        </w:rPr>
      </w:pPr>
      <w:r w:rsidRPr="00675DC2">
        <w:rPr>
          <w:iCs/>
        </w:rPr>
        <w:t>Понуђач који прихвати захтев за продужење рока важења понуде на може мењати понуду.</w:t>
      </w:r>
    </w:p>
    <w:p w:rsidR="0068551F" w:rsidRPr="00675DC2" w:rsidRDefault="0068551F" w:rsidP="0068551F">
      <w:pPr>
        <w:jc w:val="both"/>
        <w:rPr>
          <w:iCs/>
        </w:rPr>
      </w:pPr>
    </w:p>
    <w:p w:rsidR="0068551F" w:rsidRPr="00675DC2" w:rsidRDefault="0068551F" w:rsidP="00BD619D">
      <w:pPr>
        <w:pStyle w:val="ListParagraph"/>
        <w:numPr>
          <w:ilvl w:val="1"/>
          <w:numId w:val="12"/>
        </w:numPr>
        <w:jc w:val="both"/>
        <w:rPr>
          <w:b/>
          <w:u w:val="single"/>
        </w:rPr>
      </w:pPr>
      <w:r w:rsidRPr="00675DC2">
        <w:rPr>
          <w:b/>
          <w:u w:val="single"/>
        </w:rPr>
        <w:t>Други захтеви</w:t>
      </w:r>
    </w:p>
    <w:p w:rsidR="00675DC2" w:rsidRDefault="00675DC2" w:rsidP="00990C44">
      <w:pPr>
        <w:jc w:val="both"/>
        <w:rPr>
          <w:bCs/>
          <w:iCs/>
        </w:rPr>
      </w:pPr>
      <w:r>
        <w:rPr>
          <w:bCs/>
          <w:iCs/>
        </w:rPr>
        <w:t>Нема.</w:t>
      </w:r>
    </w:p>
    <w:p w:rsidR="00F1353B" w:rsidRPr="00675DC2" w:rsidRDefault="00F1353B" w:rsidP="00A878F3">
      <w:pPr>
        <w:jc w:val="both"/>
        <w:rPr>
          <w:b/>
          <w:bCs/>
          <w:i/>
          <w:iCs/>
        </w:rPr>
      </w:pPr>
    </w:p>
    <w:p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rsidR="00A878F3" w:rsidRPr="00202FD2" w:rsidRDefault="00A878F3" w:rsidP="00A878F3">
      <w:pPr>
        <w:jc w:val="both"/>
        <w:rPr>
          <w:b/>
          <w:bCs/>
          <w:i/>
          <w:iCs/>
          <w:highlight w:val="yellow"/>
        </w:rPr>
      </w:pPr>
    </w:p>
    <w:p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978E7" w:rsidRPr="00D31C76" w:rsidRDefault="002978E7" w:rsidP="002978E7">
      <w:pPr>
        <w:rPr>
          <w:iCs/>
          <w:noProof/>
        </w:rPr>
      </w:pPr>
      <w:r w:rsidRPr="006F6FF4">
        <w:rPr>
          <w:iCs/>
          <w:noProof/>
        </w:rPr>
        <w:t>У цену редовног сервиса је урачунат и радни сат.</w:t>
      </w:r>
    </w:p>
    <w:p w:rsidR="00DA5E9F" w:rsidRPr="003B2D63" w:rsidRDefault="00DA5E9F" w:rsidP="00A878F3">
      <w:pPr>
        <w:jc w:val="both"/>
        <w:rPr>
          <w:iCs/>
        </w:rPr>
      </w:pPr>
      <w:r w:rsidRPr="003B2D63">
        <w:rPr>
          <w:noProof/>
        </w:rPr>
        <w:t>Понуђачи цене у својим понудама треба да заокруже на 2 децимале.</w:t>
      </w:r>
    </w:p>
    <w:p w:rsidR="00B03FFD" w:rsidRPr="003B2D63" w:rsidRDefault="00A878F3" w:rsidP="00A878F3">
      <w:pPr>
        <w:jc w:val="both"/>
        <w:rPr>
          <w:iCs/>
        </w:rPr>
      </w:pPr>
      <w:r w:rsidRPr="003B2D63">
        <w:rPr>
          <w:iCs/>
        </w:rPr>
        <w:t>Цена је фиксна и не може се мењати</w:t>
      </w:r>
      <w:r w:rsidR="000803D2" w:rsidRPr="003B2D63">
        <w:rPr>
          <w:iCs/>
        </w:rPr>
        <w:t xml:space="preserve">, осим </w:t>
      </w:r>
      <w:r w:rsidR="00284225" w:rsidRPr="003B2D63">
        <w:rPr>
          <w:iCs/>
        </w:rPr>
        <w:t>у случајевима наведеним у делу ИЗМЕНЕ ТОКОМ ТРАЈАЊА УГОВОРА овог упутства</w:t>
      </w:r>
      <w:r w:rsidRPr="003B2D63">
        <w:rPr>
          <w:iCs/>
        </w:rPr>
        <w:t>.</w:t>
      </w:r>
    </w:p>
    <w:p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rsidR="0046199D" w:rsidRPr="00AE1407" w:rsidRDefault="0046199D" w:rsidP="00A878F3">
      <w:pPr>
        <w:jc w:val="both"/>
        <w:rPr>
          <w:iCs/>
        </w:rPr>
      </w:pPr>
    </w:p>
    <w:p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6E6A7C" w:rsidRDefault="006E6A7C" w:rsidP="006E6A7C">
      <w:pPr>
        <w:ind w:left="87"/>
        <w:jc w:val="both"/>
        <w:rPr>
          <w:noProof/>
          <w:highlight w:val="yellow"/>
        </w:rPr>
      </w:pPr>
    </w:p>
    <w:p w:rsidR="006E6A7C" w:rsidRPr="00675DC2" w:rsidRDefault="006E6A7C" w:rsidP="007D5B55">
      <w:pPr>
        <w:jc w:val="both"/>
        <w:rPr>
          <w:noProof/>
        </w:rPr>
      </w:pPr>
      <w:r w:rsidRPr="00675DC2">
        <w:rPr>
          <w:noProof/>
        </w:rPr>
        <w:t>Понуђач који је изабран као најповољнији је дужан да, приликом потписивања уговора, достави:</w:t>
      </w:r>
    </w:p>
    <w:p w:rsidR="006E6A7C" w:rsidRPr="00675DC2" w:rsidRDefault="006E6A7C" w:rsidP="006E6A7C">
      <w:pPr>
        <w:pStyle w:val="ListParagraph"/>
        <w:numPr>
          <w:ilvl w:val="0"/>
          <w:numId w:val="9"/>
        </w:numPr>
        <w:jc w:val="both"/>
        <w:rPr>
          <w:noProof/>
        </w:rPr>
      </w:pPr>
      <w:r w:rsidRPr="00675DC2">
        <w:rPr>
          <w:b/>
          <w:noProof/>
        </w:rPr>
        <w:t>регистровану бланко меницу и менично овлашћење за</w:t>
      </w:r>
      <w:r w:rsidRPr="00675DC2">
        <w:rPr>
          <w:b/>
          <w:noProof/>
          <w:lang w:val="sr-Cyrl-CS"/>
        </w:rPr>
        <w:t xml:space="preserve"> повраћај авансног плаћања</w:t>
      </w:r>
      <w:r w:rsidR="00DA2C0A" w:rsidRPr="00675DC2">
        <w:rPr>
          <w:noProof/>
          <w:lang w:val="sr-Cyrl-CS"/>
        </w:rPr>
        <w:t>, попуњено</w:t>
      </w:r>
      <w:r w:rsidRPr="00675DC2">
        <w:rPr>
          <w:noProof/>
          <w:lang w:val="sr-Cyrl-CS"/>
        </w:rPr>
        <w:t xml:space="preserve"> на износ у висини траженог аванса</w:t>
      </w:r>
      <w:r w:rsidRPr="00675DC2">
        <w:rPr>
          <w:noProof/>
        </w:rPr>
        <w:t>,која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E6A7C" w:rsidRPr="00675DC2" w:rsidRDefault="006E6A7C" w:rsidP="00095073">
      <w:pPr>
        <w:pStyle w:val="ListParagraph"/>
        <w:numPr>
          <w:ilvl w:val="0"/>
          <w:numId w:val="9"/>
        </w:numPr>
        <w:jc w:val="both"/>
        <w:rPr>
          <w:noProof/>
        </w:rPr>
      </w:pPr>
      <w:r w:rsidRPr="00675DC2">
        <w:rPr>
          <w:b/>
        </w:rPr>
        <w:t>регистровану бланко меницу и менично овлашћење</w:t>
      </w:r>
      <w:r w:rsidRPr="00675DC2">
        <w:rPr>
          <w:b/>
          <w:noProof/>
        </w:rPr>
        <w:t xml:space="preserve"> за извршење уговорне обавезе</w:t>
      </w:r>
      <w:r w:rsidRPr="00675DC2">
        <w:rPr>
          <w:noProof/>
        </w:rPr>
        <w:t xml:space="preserve">, </w:t>
      </w:r>
      <w:r w:rsidR="00144E77" w:rsidRPr="00675DC2">
        <w:rPr>
          <w:noProof/>
        </w:rPr>
        <w:t>попуњено</w:t>
      </w:r>
      <w:r w:rsidRPr="00675DC2">
        <w:rPr>
          <w:noProof/>
        </w:rPr>
        <w:t xml:space="preserve"> на износ од 10% од укупне вредности уговора</w:t>
      </w:r>
      <w:r w:rsidR="001C4F8E" w:rsidRPr="00675DC2">
        <w:rPr>
          <w:noProof/>
        </w:rPr>
        <w:t xml:space="preserve"> без ПДВ-а</w:t>
      </w:r>
      <w:r w:rsidRPr="00675DC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E6A7C" w:rsidRPr="00675DC2" w:rsidRDefault="006E6A7C" w:rsidP="006E6A7C">
      <w:pPr>
        <w:pStyle w:val="ListParagraph"/>
        <w:numPr>
          <w:ilvl w:val="0"/>
          <w:numId w:val="9"/>
        </w:numPr>
        <w:jc w:val="both"/>
        <w:rPr>
          <w:noProof/>
        </w:rPr>
      </w:pPr>
      <w:r w:rsidRPr="00675DC2">
        <w:rPr>
          <w:b/>
        </w:rPr>
        <w:lastRenderedPageBreak/>
        <w:t>регистровану бланко меницу и менично овлашћење</w:t>
      </w:r>
      <w:r w:rsidRPr="00675DC2">
        <w:rPr>
          <w:b/>
          <w:noProof/>
        </w:rPr>
        <w:t xml:space="preserve"> за отклањање недостатака у гарантном року</w:t>
      </w:r>
      <w:r w:rsidRPr="00675DC2">
        <w:rPr>
          <w:noProof/>
        </w:rPr>
        <w:t>,</w:t>
      </w:r>
      <w:r w:rsidR="00144E77" w:rsidRPr="00675DC2">
        <w:rPr>
          <w:noProof/>
        </w:rPr>
        <w:t>попуњено</w:t>
      </w:r>
      <w:r w:rsidRPr="00675DC2">
        <w:rPr>
          <w:noProof/>
        </w:rPr>
        <w:t xml:space="preserve"> на износ од 10% од укупне вредности </w:t>
      </w:r>
      <w:r w:rsidR="001C4F8E" w:rsidRPr="00675DC2">
        <w:rPr>
          <w:noProof/>
        </w:rPr>
        <w:t>у</w:t>
      </w:r>
      <w:r w:rsidRPr="00675DC2">
        <w:rPr>
          <w:noProof/>
        </w:rPr>
        <w:t>говора</w:t>
      </w:r>
      <w:r w:rsidR="001C4F8E" w:rsidRPr="00675DC2">
        <w:rPr>
          <w:noProof/>
        </w:rPr>
        <w:t xml:space="preserve"> без ПДВ-а</w:t>
      </w:r>
      <w:r w:rsidR="00144E77" w:rsidRPr="00675DC2">
        <w:rPr>
          <w:noProof/>
        </w:rPr>
        <w:t>,</w:t>
      </w:r>
      <w:r w:rsidRPr="00675DC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F1D17" w:rsidRPr="00675DC2" w:rsidRDefault="009F1D17" w:rsidP="009F1D17">
      <w:pPr>
        <w:jc w:val="both"/>
        <w:rPr>
          <w:noProof/>
        </w:rPr>
      </w:pPr>
    </w:p>
    <w:p w:rsidR="006E6A7C" w:rsidRPr="00675DC2" w:rsidRDefault="009E2746" w:rsidP="00BF2948">
      <w:pPr>
        <w:jc w:val="both"/>
        <w:rPr>
          <w:rFonts w:eastAsia="TimesNewRomanPSMT"/>
          <w:bCs/>
          <w:iCs/>
          <w:lang w:val="sr-Cyrl-CS"/>
        </w:rPr>
      </w:pPr>
      <w:r w:rsidRPr="00675DC2">
        <w:rPr>
          <w:rFonts w:eastAsia="TimesNewRomanPSMT"/>
          <w:bCs/>
          <w:iCs/>
          <w:lang w:val="sr-Cyrl-CS"/>
        </w:rPr>
        <w:t xml:space="preserve">Меница мора бити </w:t>
      </w:r>
      <w:r w:rsidRPr="00675DC2">
        <w:rPr>
          <w:rFonts w:eastAsia="TimesNewRomanPSMT"/>
          <w:b/>
          <w:bCs/>
          <w:iCs/>
          <w:lang w:val="sr-Cyrl-CS"/>
        </w:rPr>
        <w:t>оверена печатом и потписана</w:t>
      </w:r>
      <w:r w:rsidRPr="00675DC2">
        <w:rPr>
          <w:rFonts w:eastAsia="TimesNewRomanPSMT"/>
          <w:bCs/>
          <w:iCs/>
          <w:lang w:val="sr-Cyrl-CS"/>
        </w:rPr>
        <w:t xml:space="preserve"> од стране лица овлашћеног за заступање, а уз исту мора бити достављено попуњено и оверено </w:t>
      </w:r>
      <w:r w:rsidRPr="00675DC2">
        <w:rPr>
          <w:rFonts w:eastAsia="TimesNewRomanPSMT"/>
          <w:b/>
          <w:bCs/>
          <w:iCs/>
          <w:lang w:val="sr-Cyrl-CS"/>
        </w:rPr>
        <w:t>менично овлашћење – писмо</w:t>
      </w:r>
      <w:r w:rsidRPr="00675DC2">
        <w:rPr>
          <w:rFonts w:eastAsia="TimesNewRomanPSMT"/>
          <w:bCs/>
          <w:iCs/>
          <w:lang w:val="sr-Cyrl-CS"/>
        </w:rPr>
        <w:t xml:space="preserve">, са назначеним износом, </w:t>
      </w:r>
      <w:r w:rsidRPr="00675DC2">
        <w:rPr>
          <w:rFonts w:eastAsia="TimesNewRomanPSMT"/>
          <w:b/>
          <w:bCs/>
          <w:iCs/>
          <w:lang w:val="sr-Cyrl-CS"/>
        </w:rPr>
        <w:t>копија картона депонованих потписа</w:t>
      </w:r>
      <w:r w:rsidRPr="00675DC2">
        <w:rPr>
          <w:rFonts w:eastAsia="TimesNewRomanPSMT"/>
          <w:bCs/>
          <w:iCs/>
          <w:lang w:val="sr-Cyrl-CS"/>
        </w:rPr>
        <w:t xml:space="preserve"> који је издат од стране пословне банке коју понуђач наводи у меничном овлашћењу – писму и </w:t>
      </w:r>
      <w:r w:rsidRPr="00675DC2">
        <w:rPr>
          <w:rFonts w:eastAsia="TimesNewRomanPSMT"/>
          <w:b/>
          <w:bCs/>
          <w:iCs/>
          <w:lang w:val="sr-Cyrl-CS"/>
        </w:rPr>
        <w:t>образац овере потписа лица овлашћених за заступање  - ОП образац</w:t>
      </w:r>
      <w:r w:rsidRPr="00675DC2">
        <w:rPr>
          <w:rFonts w:eastAsia="TimesNewRomanPSMT"/>
          <w:bCs/>
          <w:iCs/>
          <w:lang w:val="sr-Cyrl-CS"/>
        </w:rPr>
        <w:t>.</w:t>
      </w:r>
    </w:p>
    <w:p w:rsidR="006E6A7C" w:rsidRDefault="006E6A7C" w:rsidP="006E6A7C">
      <w:pPr>
        <w:jc w:val="both"/>
        <w:rPr>
          <w:noProof/>
        </w:rPr>
      </w:pPr>
      <w:r w:rsidRPr="00675DC2">
        <w:rPr>
          <w:noProof/>
        </w:rPr>
        <w:t xml:space="preserve">Понуђач је дужан да достави и </w:t>
      </w:r>
      <w:r w:rsidRPr="00675DC2">
        <w:rPr>
          <w:b/>
          <w:noProof/>
        </w:rPr>
        <w:t>копију извода из Регистра меница и овлашћења</w:t>
      </w:r>
      <w:r w:rsidRPr="00675DC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F2948" w:rsidRDefault="00BF2948" w:rsidP="006E6A7C">
      <w:pPr>
        <w:jc w:val="both"/>
        <w:rPr>
          <w:noProof/>
        </w:rPr>
      </w:pPr>
    </w:p>
    <w:p w:rsidR="006E6A7C" w:rsidRPr="00AE1407" w:rsidRDefault="006E6A7C" w:rsidP="006E6A7C">
      <w:pPr>
        <w:pStyle w:val="ListParagraph"/>
        <w:ind w:left="87" w:firstLine="453"/>
        <w:jc w:val="both"/>
        <w:rPr>
          <w:noProof/>
        </w:rPr>
      </w:pPr>
    </w:p>
    <w:p w:rsidR="006E6A7C" w:rsidRPr="002C4BE3" w:rsidRDefault="006E6A7C" w:rsidP="006E6A7C">
      <w:pPr>
        <w:jc w:val="both"/>
      </w:pPr>
      <w:r w:rsidRPr="002C4BE3">
        <w:t>Средство обезбеђења</w:t>
      </w:r>
      <w:r w:rsidR="003541EC">
        <w:t xml:space="preserve"> треба да</w:t>
      </w:r>
      <w:r w:rsidRPr="00D9661A">
        <w:t xml:space="preserve">траје </w:t>
      </w:r>
      <w:r w:rsidR="0029758A" w:rsidRPr="005A016F">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t xml:space="preserve">озбиљност понуде,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Pr="005A016F">
        <w:t>и сл</w:t>
      </w:r>
      <w:r w:rsidRPr="002C4BE3">
        <w:t>.).</w:t>
      </w:r>
    </w:p>
    <w:p w:rsidR="006E6A7C" w:rsidRDefault="006E6A7C" w:rsidP="006E6A7C">
      <w:pPr>
        <w:jc w:val="both"/>
      </w:pPr>
      <w:r w:rsidRPr="002C4BE3">
        <w:t>Средство обезбеђења не може се вратити понуђачу пре истека рока трајања.</w:t>
      </w:r>
    </w:p>
    <w:p w:rsidR="00915894" w:rsidRDefault="00915894" w:rsidP="006E6A7C">
      <w:pPr>
        <w:jc w:val="both"/>
      </w:pPr>
    </w:p>
    <w:p w:rsidR="00B17BE5" w:rsidRDefault="00B17BE5">
      <w:pPr>
        <w:rPr>
          <w:sz w:val="22"/>
          <w:szCs w:val="22"/>
          <w:highlight w:val="yellow"/>
          <w:lang w:val="sr-Cyrl-CS"/>
        </w:rPr>
      </w:pPr>
      <w:r>
        <w:rPr>
          <w:sz w:val="22"/>
          <w:szCs w:val="22"/>
          <w:highlight w:val="yellow"/>
          <w:lang w:val="sr-Cyrl-CS"/>
        </w:rPr>
        <w:br w:type="page"/>
      </w:r>
    </w:p>
    <w:p w:rsidR="00915894" w:rsidRPr="00675DC2" w:rsidRDefault="00915894" w:rsidP="003E1502">
      <w:pPr>
        <w:ind w:firstLine="720"/>
        <w:jc w:val="both"/>
        <w:rPr>
          <w:sz w:val="22"/>
          <w:szCs w:val="22"/>
          <w:lang w:val="sr-Cyrl-CS"/>
        </w:rPr>
      </w:pPr>
      <w:r w:rsidRPr="00675DC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915894" w:rsidRPr="00675DC2"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675DC2" w:rsidTr="004B0A93">
        <w:tc>
          <w:tcPr>
            <w:tcW w:w="1548" w:type="dxa"/>
            <w:shd w:val="clear" w:color="auto" w:fill="auto"/>
          </w:tcPr>
          <w:p w:rsidR="00915894" w:rsidRPr="00675DC2" w:rsidRDefault="00915894" w:rsidP="004B0A93">
            <w:pPr>
              <w:rPr>
                <w:b/>
                <w:sz w:val="22"/>
                <w:szCs w:val="22"/>
                <w:lang w:val="sr-Cyrl-CS"/>
              </w:rPr>
            </w:pPr>
            <w:r w:rsidRPr="00675DC2">
              <w:rPr>
                <w:b/>
                <w:sz w:val="22"/>
                <w:szCs w:val="22"/>
                <w:lang w:val="sr-Cyrl-CS"/>
              </w:rPr>
              <w:t>ДУЖНИК:</w:t>
            </w:r>
          </w:p>
        </w:tc>
        <w:tc>
          <w:tcPr>
            <w:tcW w:w="8100" w:type="dxa"/>
            <w:shd w:val="clear" w:color="auto" w:fill="auto"/>
          </w:tcPr>
          <w:p w:rsidR="00915894" w:rsidRPr="00675DC2" w:rsidRDefault="00915894" w:rsidP="004B0A93">
            <w:pPr>
              <w:rPr>
                <w:b/>
                <w:sz w:val="22"/>
                <w:szCs w:val="22"/>
                <w:lang w:val="sr-Cyrl-CS"/>
              </w:rPr>
            </w:pPr>
            <w:r w:rsidRPr="00675DC2">
              <w:rPr>
                <w:b/>
                <w:sz w:val="22"/>
                <w:szCs w:val="22"/>
                <w:lang w:val="sr-Cyrl-CS"/>
              </w:rPr>
              <w:t>Пун назив и седиште:__________________________________________________</w:t>
            </w:r>
          </w:p>
          <w:p w:rsidR="00915894" w:rsidRPr="00675DC2" w:rsidRDefault="00915894" w:rsidP="004B0A93">
            <w:pPr>
              <w:rPr>
                <w:b/>
                <w:sz w:val="22"/>
                <w:szCs w:val="22"/>
                <w:lang w:val="sr-Cyrl-CS"/>
              </w:rPr>
            </w:pPr>
            <w:r w:rsidRPr="00675DC2">
              <w:rPr>
                <w:b/>
                <w:sz w:val="22"/>
                <w:szCs w:val="22"/>
                <w:lang w:val="sr-Cyrl-CS"/>
              </w:rPr>
              <w:t>ПИБ</w:t>
            </w:r>
            <w:r w:rsidRPr="00675DC2">
              <w:rPr>
                <w:b/>
                <w:sz w:val="22"/>
                <w:szCs w:val="22"/>
                <w:lang w:val="sr-Latn-CS"/>
              </w:rPr>
              <w:t>:_________________</w:t>
            </w:r>
            <w:r w:rsidRPr="00675DC2">
              <w:rPr>
                <w:b/>
                <w:sz w:val="22"/>
                <w:szCs w:val="22"/>
                <w:lang w:val="sr-Cyrl-CS"/>
              </w:rPr>
              <w:t>______  Матични број:___________________________</w:t>
            </w:r>
          </w:p>
          <w:p w:rsidR="00915894" w:rsidRPr="00675DC2" w:rsidRDefault="00915894" w:rsidP="004B0A93">
            <w:pPr>
              <w:rPr>
                <w:b/>
                <w:sz w:val="22"/>
                <w:szCs w:val="22"/>
                <w:lang w:val="sr-Cyrl-CS"/>
              </w:rPr>
            </w:pPr>
            <w:r w:rsidRPr="00675DC2">
              <w:rPr>
                <w:b/>
                <w:sz w:val="22"/>
                <w:szCs w:val="22"/>
                <w:lang w:val="sr-Cyrl-CS"/>
              </w:rPr>
              <w:t>Текући рачун:____________________код: _____________________(назив банке),</w:t>
            </w:r>
          </w:p>
          <w:p w:rsidR="00915894" w:rsidRPr="00675DC2" w:rsidRDefault="00915894" w:rsidP="004B0A93">
            <w:pPr>
              <w:rPr>
                <w:b/>
                <w:sz w:val="22"/>
                <w:szCs w:val="22"/>
                <w:lang w:val="sr-Cyrl-CS"/>
              </w:rPr>
            </w:pPr>
          </w:p>
        </w:tc>
      </w:tr>
      <w:tr w:rsidR="00915894" w:rsidRPr="00675DC2" w:rsidTr="004B0A93">
        <w:tc>
          <w:tcPr>
            <w:tcW w:w="9648" w:type="dxa"/>
            <w:gridSpan w:val="2"/>
            <w:shd w:val="clear" w:color="auto" w:fill="auto"/>
          </w:tcPr>
          <w:p w:rsidR="00915894" w:rsidRPr="00675DC2" w:rsidRDefault="00915894" w:rsidP="004B0A93">
            <w:pPr>
              <w:jc w:val="center"/>
              <w:rPr>
                <w:b/>
                <w:sz w:val="22"/>
                <w:szCs w:val="22"/>
                <w:lang w:val="sr-Cyrl-CS"/>
              </w:rPr>
            </w:pPr>
            <w:r w:rsidRPr="00675DC2">
              <w:rPr>
                <w:b/>
                <w:sz w:val="22"/>
                <w:szCs w:val="22"/>
                <w:lang w:val="sr-Cyrl-CS"/>
              </w:rPr>
              <w:t>И з д а ј е</w:t>
            </w:r>
          </w:p>
        </w:tc>
      </w:tr>
    </w:tbl>
    <w:p w:rsidR="00915894" w:rsidRPr="00675DC2" w:rsidRDefault="00915894" w:rsidP="00915894">
      <w:pPr>
        <w:rPr>
          <w:b/>
          <w:sz w:val="22"/>
          <w:szCs w:val="22"/>
          <w:lang w:val="sr-Cyrl-CS"/>
        </w:rPr>
      </w:pPr>
    </w:p>
    <w:p w:rsidR="00915894" w:rsidRPr="00675DC2" w:rsidRDefault="00915894" w:rsidP="00915894">
      <w:pPr>
        <w:jc w:val="center"/>
        <w:rPr>
          <w:b/>
          <w:sz w:val="28"/>
          <w:szCs w:val="28"/>
          <w:lang w:val="sr-Cyrl-CS"/>
        </w:rPr>
      </w:pPr>
      <w:r w:rsidRPr="00675DC2">
        <w:rPr>
          <w:b/>
          <w:sz w:val="28"/>
          <w:szCs w:val="28"/>
          <w:lang w:val="sr-Cyrl-CS"/>
        </w:rPr>
        <w:t>МЕНИЧНО ПИСМО – ОВЛАШЋЕЊЕ</w:t>
      </w:r>
    </w:p>
    <w:p w:rsidR="00915894" w:rsidRPr="00675DC2" w:rsidRDefault="00915894" w:rsidP="00915894">
      <w:pPr>
        <w:jc w:val="center"/>
        <w:rPr>
          <w:b/>
          <w:sz w:val="22"/>
          <w:szCs w:val="22"/>
          <w:lang w:val="sr-Cyrl-CS"/>
        </w:rPr>
      </w:pPr>
      <w:r w:rsidRPr="00675DC2">
        <w:rPr>
          <w:b/>
          <w:sz w:val="22"/>
          <w:szCs w:val="22"/>
          <w:lang w:val="sr-Cyrl-CS"/>
        </w:rPr>
        <w:t>ЗА КОРИСНИКА БЛАНКО СОЛО МЕНИЦЕ</w:t>
      </w:r>
    </w:p>
    <w:p w:rsidR="00915894" w:rsidRPr="00675DC2"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675DC2" w:rsidTr="000B6016">
        <w:tc>
          <w:tcPr>
            <w:tcW w:w="1587" w:type="dxa"/>
            <w:shd w:val="clear" w:color="auto" w:fill="auto"/>
          </w:tcPr>
          <w:p w:rsidR="00915894" w:rsidRPr="00675DC2" w:rsidRDefault="00915894" w:rsidP="004B0A93">
            <w:pPr>
              <w:rPr>
                <w:b/>
                <w:sz w:val="22"/>
                <w:szCs w:val="22"/>
                <w:lang w:val="sr-Cyrl-CS"/>
              </w:rPr>
            </w:pPr>
            <w:r w:rsidRPr="00675DC2">
              <w:rPr>
                <w:b/>
                <w:sz w:val="22"/>
                <w:szCs w:val="22"/>
                <w:lang w:val="sr-Cyrl-CS"/>
              </w:rPr>
              <w:t>КОРИСНИК:</w:t>
            </w:r>
          </w:p>
          <w:p w:rsidR="00915894" w:rsidRPr="00675DC2" w:rsidRDefault="00915894" w:rsidP="004B0A93">
            <w:pPr>
              <w:rPr>
                <w:b/>
                <w:sz w:val="22"/>
                <w:szCs w:val="22"/>
                <w:lang w:val="sr-Cyrl-CS"/>
              </w:rPr>
            </w:pPr>
            <w:r w:rsidRPr="00675DC2">
              <w:rPr>
                <w:b/>
                <w:sz w:val="22"/>
                <w:szCs w:val="22"/>
                <w:lang w:val="sr-Cyrl-CS"/>
              </w:rPr>
              <w:t>(поверилац)</w:t>
            </w:r>
          </w:p>
        </w:tc>
        <w:tc>
          <w:tcPr>
            <w:tcW w:w="7699" w:type="dxa"/>
            <w:shd w:val="clear" w:color="auto" w:fill="auto"/>
          </w:tcPr>
          <w:p w:rsidR="00915894" w:rsidRPr="00675DC2" w:rsidRDefault="00915894" w:rsidP="004B0A93">
            <w:pPr>
              <w:jc w:val="both"/>
              <w:rPr>
                <w:sz w:val="22"/>
                <w:szCs w:val="22"/>
                <w:lang w:val="sr-Cyrl-CS"/>
              </w:rPr>
            </w:pPr>
            <w:r w:rsidRPr="00675DC2">
              <w:rPr>
                <w:b/>
                <w:sz w:val="22"/>
                <w:szCs w:val="22"/>
                <w:lang w:val="sr-Cyrl-CS"/>
              </w:rPr>
              <w:t>Пун назив и седиште:</w:t>
            </w:r>
            <w:r w:rsidRPr="00675DC2">
              <w:rPr>
                <w:sz w:val="22"/>
                <w:szCs w:val="22"/>
                <w:lang w:val="sr-Cyrl-CS"/>
              </w:rPr>
              <w:t>КЛИНИЧКИ ЦЕНТАР ВОЈВОДИНЕ, ул. Хајдук Вељкова бр. 1, Нови Сад</w:t>
            </w:r>
          </w:p>
          <w:p w:rsidR="00915894" w:rsidRPr="00675DC2" w:rsidRDefault="00915894" w:rsidP="004B0A93">
            <w:pPr>
              <w:jc w:val="both"/>
              <w:rPr>
                <w:b/>
                <w:sz w:val="22"/>
                <w:szCs w:val="22"/>
                <w:lang w:val="sr-Cyrl-CS"/>
              </w:rPr>
            </w:pPr>
            <w:r w:rsidRPr="00675DC2">
              <w:rPr>
                <w:b/>
                <w:sz w:val="22"/>
                <w:szCs w:val="22"/>
                <w:lang w:val="sr-Cyrl-CS"/>
              </w:rPr>
              <w:t>ПИБ</w:t>
            </w:r>
            <w:r w:rsidRPr="00675DC2">
              <w:rPr>
                <w:b/>
                <w:sz w:val="22"/>
                <w:szCs w:val="22"/>
                <w:lang w:val="sr-Latn-CS"/>
              </w:rPr>
              <w:t>:</w:t>
            </w:r>
            <w:r w:rsidRPr="00675DC2">
              <w:rPr>
                <w:sz w:val="22"/>
                <w:szCs w:val="22"/>
                <w:lang w:val="sr-Latn-CS"/>
              </w:rPr>
              <w:t>101696893</w:t>
            </w:r>
            <w:r w:rsidRPr="00675DC2">
              <w:rPr>
                <w:b/>
                <w:sz w:val="22"/>
                <w:szCs w:val="22"/>
                <w:lang w:val="sr-Cyrl-CS"/>
              </w:rPr>
              <w:t xml:space="preserve">  Матични број:</w:t>
            </w:r>
            <w:r w:rsidRPr="00675DC2">
              <w:rPr>
                <w:sz w:val="22"/>
                <w:szCs w:val="22"/>
                <w:lang w:val="sr-Cyrl-CS"/>
              </w:rPr>
              <w:t>08664161</w:t>
            </w:r>
          </w:p>
          <w:p w:rsidR="00915894" w:rsidRPr="00675DC2" w:rsidRDefault="00915894" w:rsidP="004B0A93">
            <w:pPr>
              <w:jc w:val="both"/>
              <w:rPr>
                <w:sz w:val="22"/>
                <w:szCs w:val="22"/>
                <w:lang w:val="sr-Cyrl-CS"/>
              </w:rPr>
            </w:pPr>
            <w:r w:rsidRPr="00675DC2">
              <w:rPr>
                <w:b/>
                <w:sz w:val="22"/>
                <w:szCs w:val="22"/>
                <w:lang w:val="sr-Cyrl-CS"/>
              </w:rPr>
              <w:t xml:space="preserve">Текући рачун: </w:t>
            </w:r>
            <w:r w:rsidRPr="00675DC2">
              <w:rPr>
                <w:sz w:val="22"/>
                <w:szCs w:val="22"/>
                <w:lang w:val="sr-Cyrl-CS"/>
              </w:rPr>
              <w:t>840-577661-50,</w:t>
            </w:r>
            <w:r w:rsidRPr="00675DC2">
              <w:rPr>
                <w:b/>
                <w:sz w:val="22"/>
                <w:szCs w:val="22"/>
                <w:lang w:val="sr-Cyrl-CS"/>
              </w:rPr>
              <w:t xml:space="preserve">  код : </w:t>
            </w:r>
            <w:r w:rsidRPr="00675DC2">
              <w:rPr>
                <w:sz w:val="22"/>
                <w:szCs w:val="22"/>
                <w:lang w:val="sr-Cyrl-CS"/>
              </w:rPr>
              <w:t>Управа за трезор –Република Србија,</w:t>
            </w:r>
          </w:p>
          <w:p w:rsidR="00915894" w:rsidRPr="00675DC2" w:rsidRDefault="00915894" w:rsidP="004B0A93">
            <w:pPr>
              <w:jc w:val="both"/>
              <w:rPr>
                <w:sz w:val="22"/>
                <w:szCs w:val="22"/>
                <w:lang w:val="sr-Cyrl-CS"/>
              </w:rPr>
            </w:pPr>
            <w:r w:rsidRPr="00675DC2">
              <w:rPr>
                <w:sz w:val="22"/>
                <w:szCs w:val="22"/>
                <w:lang w:val="sr-Cyrl-CS"/>
              </w:rPr>
              <w:t xml:space="preserve">Министарство финансија, </w:t>
            </w:r>
          </w:p>
          <w:p w:rsidR="003E1502" w:rsidRPr="00675DC2" w:rsidRDefault="003E1502" w:rsidP="004B0A93">
            <w:pPr>
              <w:jc w:val="both"/>
              <w:rPr>
                <w:b/>
                <w:sz w:val="22"/>
                <w:szCs w:val="22"/>
                <w:lang w:val="sr-Cyrl-CS"/>
              </w:rPr>
            </w:pPr>
          </w:p>
        </w:tc>
      </w:tr>
    </w:tbl>
    <w:p w:rsidR="00915894" w:rsidRPr="00675DC2" w:rsidRDefault="000B6016" w:rsidP="0041105F">
      <w:pPr>
        <w:ind w:firstLine="720"/>
        <w:jc w:val="both"/>
        <w:rPr>
          <w:sz w:val="22"/>
          <w:szCs w:val="22"/>
          <w:lang w:val="sr-Cyrl-CS"/>
        </w:rPr>
      </w:pPr>
      <w:r w:rsidRPr="00675DC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75DC2">
        <w:rPr>
          <w:b/>
          <w:noProof/>
          <w:sz w:val="22"/>
          <w:szCs w:val="22"/>
        </w:rPr>
        <w:t>за извршење уговорне обавезе,</w:t>
      </w:r>
      <w:r w:rsidRPr="00675DC2">
        <w:rPr>
          <w:sz w:val="22"/>
          <w:szCs w:val="22"/>
          <w:lang w:val="sr-Cyrl-CS"/>
        </w:rPr>
        <w:t xml:space="preserve"> и овлашћује меничног повериоца да предату меницу може попунити </w:t>
      </w:r>
      <w:r w:rsidRPr="00675DC2">
        <w:rPr>
          <w:b/>
          <w:sz w:val="22"/>
          <w:szCs w:val="22"/>
          <w:lang w:val="sr-Cyrl-CS"/>
        </w:rPr>
        <w:t xml:space="preserve">на износ од 10% од уговорене вредности без ПДВ-а </w:t>
      </w:r>
      <w:r w:rsidR="00915894" w:rsidRPr="00675DC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675DC2">
        <w:rPr>
          <w:sz w:val="22"/>
          <w:szCs w:val="22"/>
        </w:rPr>
        <w:t xml:space="preserve">, </w:t>
      </w:r>
      <w:r w:rsidR="00915894" w:rsidRPr="00675DC2">
        <w:rPr>
          <w:sz w:val="22"/>
          <w:szCs w:val="22"/>
          <w:lang w:val="sr-Cyrl-CS"/>
        </w:rPr>
        <w:t xml:space="preserve">назив јавне набавке _________________________________________________заведен код наручиоца–повериоца под бројем____________ дана _________________, уколико каодужник не изврши </w:t>
      </w:r>
      <w:r w:rsidR="00B11D31" w:rsidRPr="00675DC2">
        <w:rPr>
          <w:sz w:val="22"/>
          <w:szCs w:val="22"/>
          <w:lang w:val="sr-Cyrl-CS"/>
        </w:rPr>
        <w:t>предвиђене обавезе</w:t>
      </w:r>
      <w:r w:rsidR="00915894" w:rsidRPr="00675DC2">
        <w:rPr>
          <w:sz w:val="22"/>
          <w:szCs w:val="22"/>
          <w:lang w:val="sr-Cyrl-CS"/>
        </w:rPr>
        <w:t>.</w:t>
      </w:r>
    </w:p>
    <w:p w:rsidR="004A5D81" w:rsidRPr="00675DC2" w:rsidRDefault="004A5D81" w:rsidP="004A5D81">
      <w:pPr>
        <w:ind w:firstLine="720"/>
        <w:jc w:val="both"/>
        <w:rPr>
          <w:sz w:val="22"/>
          <w:szCs w:val="22"/>
          <w:lang w:val="sr-Cyrl-CS"/>
        </w:rPr>
      </w:pPr>
      <w:r w:rsidRPr="00675DC2">
        <w:rPr>
          <w:sz w:val="22"/>
          <w:szCs w:val="22"/>
          <w:lang w:val="sr-Cyrl-CS"/>
        </w:rPr>
        <w:t xml:space="preserve">Рок важности менице и меничног овлашћења _________________ (најмање </w:t>
      </w:r>
      <w:r w:rsidR="0041105F" w:rsidRPr="00675DC2">
        <w:rPr>
          <w:sz w:val="22"/>
          <w:szCs w:val="22"/>
        </w:rPr>
        <w:t>3</w:t>
      </w:r>
      <w:r w:rsidRPr="00675DC2">
        <w:rPr>
          <w:sz w:val="22"/>
          <w:szCs w:val="22"/>
        </w:rPr>
        <w:t>0</w:t>
      </w:r>
      <w:r w:rsidRPr="00675DC2">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675DC2" w:rsidRDefault="00915894" w:rsidP="00915894">
      <w:pPr>
        <w:ind w:firstLine="720"/>
        <w:jc w:val="both"/>
        <w:rPr>
          <w:sz w:val="22"/>
          <w:szCs w:val="22"/>
          <w:lang w:val="sr-Cyrl-CS"/>
        </w:rPr>
      </w:pPr>
      <w:r w:rsidRPr="00675DC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675DC2" w:rsidRDefault="00915894" w:rsidP="00915894">
      <w:pPr>
        <w:ind w:firstLine="720"/>
        <w:jc w:val="both"/>
        <w:rPr>
          <w:sz w:val="22"/>
          <w:szCs w:val="22"/>
          <w:lang w:val="ru-RU"/>
        </w:rPr>
      </w:pPr>
      <w:r w:rsidRPr="00675DC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675DC2" w:rsidRDefault="00915894" w:rsidP="00915894">
      <w:pPr>
        <w:ind w:firstLine="720"/>
        <w:jc w:val="both"/>
        <w:rPr>
          <w:sz w:val="22"/>
          <w:szCs w:val="22"/>
          <w:lang w:val="ru-RU"/>
        </w:rPr>
      </w:pPr>
      <w:r w:rsidRPr="00675DC2">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rsidR="00915894" w:rsidRPr="00675DC2" w:rsidRDefault="00915894" w:rsidP="00915894">
      <w:pPr>
        <w:jc w:val="both"/>
        <w:rPr>
          <w:sz w:val="22"/>
          <w:szCs w:val="22"/>
          <w:lang w:val="sr-Cyrl-CS"/>
        </w:rPr>
      </w:pPr>
    </w:p>
    <w:p w:rsidR="00F134F3" w:rsidRPr="00675DC2" w:rsidRDefault="00F134F3" w:rsidP="00F134F3">
      <w:pPr>
        <w:jc w:val="both"/>
        <w:rPr>
          <w:sz w:val="22"/>
          <w:szCs w:val="22"/>
          <w:lang w:val="sr-Cyrl-CS"/>
        </w:rPr>
      </w:pPr>
      <w:r w:rsidRPr="00675DC2">
        <w:rPr>
          <w:sz w:val="22"/>
          <w:szCs w:val="22"/>
          <w:lang w:val="ru-RU"/>
        </w:rPr>
        <w:t xml:space="preserve">Прилог: - Меница серијски број </w:t>
      </w:r>
      <w:r w:rsidRPr="00675DC2">
        <w:rPr>
          <w:sz w:val="22"/>
          <w:szCs w:val="22"/>
          <w:lang w:val="sr-Cyrl-CS"/>
        </w:rPr>
        <w:t xml:space="preserve">_____________________  </w:t>
      </w:r>
    </w:p>
    <w:p w:rsidR="00F134F3" w:rsidRPr="00675DC2" w:rsidRDefault="00F134F3" w:rsidP="00F134F3">
      <w:pPr>
        <w:jc w:val="both"/>
        <w:rPr>
          <w:sz w:val="22"/>
          <w:szCs w:val="22"/>
          <w:lang w:val="sr-Cyrl-CS"/>
        </w:rPr>
      </w:pPr>
      <w:r w:rsidRPr="00675DC2">
        <w:rPr>
          <w:sz w:val="22"/>
          <w:szCs w:val="22"/>
          <w:lang w:val="sr-Cyrl-CS"/>
        </w:rPr>
        <w:t xml:space="preserve">               - Копија картона депонованих потписа</w:t>
      </w:r>
    </w:p>
    <w:p w:rsidR="00F134F3" w:rsidRPr="00675DC2" w:rsidRDefault="00F134F3" w:rsidP="00F134F3">
      <w:pPr>
        <w:jc w:val="both"/>
        <w:rPr>
          <w:sz w:val="22"/>
          <w:szCs w:val="22"/>
          <w:lang w:val="sr-Cyrl-CS"/>
        </w:rPr>
      </w:pPr>
      <w:r w:rsidRPr="00675DC2">
        <w:rPr>
          <w:sz w:val="22"/>
          <w:szCs w:val="22"/>
          <w:lang w:val="sr-Cyrl-CS"/>
        </w:rPr>
        <w:t xml:space="preserve">               - </w:t>
      </w:r>
      <w:r w:rsidRPr="00675DC2">
        <w:rPr>
          <w:rFonts w:eastAsia="TimesNewRomanPSMT"/>
          <w:bCs/>
          <w:iCs/>
          <w:sz w:val="22"/>
          <w:szCs w:val="22"/>
          <w:lang w:val="sr-Cyrl-CS"/>
        </w:rPr>
        <w:t>ОП образац</w:t>
      </w:r>
    </w:p>
    <w:p w:rsidR="00F134F3" w:rsidRPr="00675DC2" w:rsidRDefault="00F134F3" w:rsidP="00F134F3">
      <w:pPr>
        <w:jc w:val="both"/>
        <w:rPr>
          <w:sz w:val="22"/>
          <w:szCs w:val="22"/>
          <w:lang w:val="sr-Cyrl-CS"/>
        </w:rPr>
      </w:pPr>
      <w:r w:rsidRPr="00675DC2">
        <w:rPr>
          <w:sz w:val="22"/>
          <w:szCs w:val="22"/>
          <w:lang w:val="sr-Cyrl-CS"/>
        </w:rPr>
        <w:t xml:space="preserve">               - </w:t>
      </w:r>
      <w:r w:rsidRPr="00675DC2">
        <w:rPr>
          <w:noProof/>
          <w:sz w:val="22"/>
          <w:szCs w:val="22"/>
        </w:rPr>
        <w:t>Копија извода из Регистра  меница и овлашћења</w:t>
      </w:r>
    </w:p>
    <w:p w:rsidR="00915894" w:rsidRPr="00675DC2" w:rsidRDefault="00915894" w:rsidP="003E1502">
      <w:pPr>
        <w:ind w:firstLine="720"/>
        <w:jc w:val="both"/>
        <w:rPr>
          <w:sz w:val="22"/>
          <w:szCs w:val="22"/>
          <w:lang w:val="sr-Cyrl-CS"/>
        </w:rPr>
      </w:pPr>
    </w:p>
    <w:tbl>
      <w:tblPr>
        <w:tblW w:w="9828" w:type="dxa"/>
        <w:tblLook w:val="01E0" w:firstRow="1" w:lastRow="1" w:firstColumn="1" w:lastColumn="1" w:noHBand="0" w:noVBand="0"/>
      </w:tblPr>
      <w:tblGrid>
        <w:gridCol w:w="4428"/>
        <w:gridCol w:w="1260"/>
        <w:gridCol w:w="4140"/>
      </w:tblGrid>
      <w:tr w:rsidR="00064F9A" w:rsidRPr="00675DC2" w:rsidTr="00345B33">
        <w:tc>
          <w:tcPr>
            <w:tcW w:w="4428" w:type="dxa"/>
            <w:shd w:val="clear" w:color="auto" w:fill="auto"/>
          </w:tcPr>
          <w:p w:rsidR="00345B33" w:rsidRPr="00675DC2" w:rsidRDefault="00345B33" w:rsidP="003E149E">
            <w:pPr>
              <w:jc w:val="both"/>
              <w:rPr>
                <w:b/>
                <w:sz w:val="22"/>
                <w:szCs w:val="22"/>
                <w:lang w:val="sr-Cyrl-CS"/>
              </w:rPr>
            </w:pPr>
          </w:p>
        </w:tc>
        <w:tc>
          <w:tcPr>
            <w:tcW w:w="1260" w:type="dxa"/>
            <w:shd w:val="clear" w:color="auto" w:fill="auto"/>
          </w:tcPr>
          <w:p w:rsidR="00064F9A" w:rsidRPr="00675DC2" w:rsidRDefault="00064F9A" w:rsidP="003E149E">
            <w:pPr>
              <w:jc w:val="both"/>
              <w:rPr>
                <w:b/>
                <w:sz w:val="22"/>
                <w:szCs w:val="22"/>
                <w:lang w:val="sr-Cyrl-CS"/>
              </w:rPr>
            </w:pPr>
          </w:p>
        </w:tc>
        <w:tc>
          <w:tcPr>
            <w:tcW w:w="4140" w:type="dxa"/>
            <w:shd w:val="clear" w:color="auto" w:fill="auto"/>
          </w:tcPr>
          <w:p w:rsidR="00064F9A" w:rsidRPr="00675DC2" w:rsidRDefault="00064F9A" w:rsidP="003E149E">
            <w:pPr>
              <w:jc w:val="center"/>
              <w:rPr>
                <w:b/>
                <w:sz w:val="22"/>
                <w:szCs w:val="22"/>
                <w:lang w:val="sr-Cyrl-CS"/>
              </w:rPr>
            </w:pPr>
          </w:p>
        </w:tc>
      </w:tr>
      <w:tr w:rsidR="00064F9A" w:rsidRPr="00675DC2" w:rsidTr="00345B33">
        <w:trPr>
          <w:trHeight w:val="212"/>
        </w:trPr>
        <w:tc>
          <w:tcPr>
            <w:tcW w:w="4428" w:type="dxa"/>
            <w:shd w:val="clear" w:color="auto" w:fill="auto"/>
          </w:tcPr>
          <w:p w:rsidR="00064F9A" w:rsidRPr="00675DC2" w:rsidRDefault="00064F9A" w:rsidP="003E149E">
            <w:pPr>
              <w:jc w:val="center"/>
              <w:rPr>
                <w:b/>
                <w:sz w:val="22"/>
                <w:szCs w:val="22"/>
                <w:lang w:val="sr-Cyrl-CS"/>
              </w:rPr>
            </w:pPr>
            <w:r w:rsidRPr="00675DC2">
              <w:rPr>
                <w:b/>
                <w:sz w:val="22"/>
                <w:szCs w:val="22"/>
                <w:lang w:val="sr-Cyrl-CS"/>
              </w:rPr>
              <w:t>Место и датум издавања Овлашћења:</w:t>
            </w:r>
          </w:p>
        </w:tc>
        <w:tc>
          <w:tcPr>
            <w:tcW w:w="1260" w:type="dxa"/>
            <w:shd w:val="clear" w:color="auto" w:fill="auto"/>
          </w:tcPr>
          <w:p w:rsidR="00064F9A" w:rsidRPr="00675DC2" w:rsidRDefault="00064F9A" w:rsidP="003E149E">
            <w:pPr>
              <w:jc w:val="both"/>
              <w:rPr>
                <w:b/>
                <w:sz w:val="22"/>
                <w:szCs w:val="22"/>
                <w:lang w:val="sr-Cyrl-CS"/>
              </w:rPr>
            </w:pPr>
          </w:p>
        </w:tc>
        <w:tc>
          <w:tcPr>
            <w:tcW w:w="4140" w:type="dxa"/>
            <w:shd w:val="clear" w:color="auto" w:fill="auto"/>
          </w:tcPr>
          <w:p w:rsidR="00064F9A" w:rsidRPr="00675DC2" w:rsidRDefault="00064F9A" w:rsidP="003E149E">
            <w:pPr>
              <w:rPr>
                <w:b/>
                <w:sz w:val="22"/>
                <w:szCs w:val="22"/>
                <w:lang w:val="sr-Cyrl-CS"/>
              </w:rPr>
            </w:pPr>
            <w:r w:rsidRPr="00675DC2">
              <w:rPr>
                <w:b/>
                <w:sz w:val="22"/>
                <w:szCs w:val="22"/>
                <w:lang w:val="sr-Cyrl-CS"/>
              </w:rPr>
              <w:t>ДУЖНИК – ИЗДАВАЛАЦ МЕНИЦЕ</w:t>
            </w:r>
          </w:p>
          <w:p w:rsidR="00064F9A" w:rsidRPr="00675DC2" w:rsidRDefault="00064F9A" w:rsidP="003E149E">
            <w:pPr>
              <w:jc w:val="center"/>
              <w:rPr>
                <w:b/>
                <w:sz w:val="22"/>
                <w:szCs w:val="22"/>
                <w:lang w:val="sr-Cyrl-CS"/>
              </w:rPr>
            </w:pPr>
          </w:p>
        </w:tc>
      </w:tr>
      <w:tr w:rsidR="00064F9A" w:rsidRPr="00675DC2" w:rsidTr="00345B33">
        <w:tc>
          <w:tcPr>
            <w:tcW w:w="4428" w:type="dxa"/>
            <w:tcBorders>
              <w:bottom w:val="single" w:sz="4" w:space="0" w:color="auto"/>
            </w:tcBorders>
            <w:shd w:val="clear" w:color="auto" w:fill="auto"/>
          </w:tcPr>
          <w:p w:rsidR="00064F9A" w:rsidRPr="00675DC2" w:rsidRDefault="00064F9A" w:rsidP="003E149E">
            <w:pPr>
              <w:rPr>
                <w:sz w:val="22"/>
                <w:szCs w:val="22"/>
                <w:lang w:val="sr-Cyrl-CS"/>
              </w:rPr>
            </w:pPr>
          </w:p>
        </w:tc>
        <w:tc>
          <w:tcPr>
            <w:tcW w:w="1260" w:type="dxa"/>
            <w:shd w:val="clear" w:color="auto" w:fill="auto"/>
          </w:tcPr>
          <w:p w:rsidR="00064F9A" w:rsidRPr="00675DC2" w:rsidRDefault="00064F9A" w:rsidP="003E149E">
            <w:pPr>
              <w:jc w:val="center"/>
              <w:rPr>
                <w:b/>
                <w:sz w:val="22"/>
                <w:szCs w:val="22"/>
                <w:lang w:val="sr-Cyrl-CS"/>
              </w:rPr>
            </w:pPr>
            <w:r w:rsidRPr="00675DC2">
              <w:rPr>
                <w:sz w:val="22"/>
                <w:szCs w:val="22"/>
                <w:lang w:val="sr-Cyrl-CS"/>
              </w:rPr>
              <w:t>МП</w:t>
            </w:r>
          </w:p>
        </w:tc>
        <w:tc>
          <w:tcPr>
            <w:tcW w:w="4140" w:type="dxa"/>
            <w:tcBorders>
              <w:bottom w:val="single" w:sz="4" w:space="0" w:color="auto"/>
            </w:tcBorders>
            <w:shd w:val="clear" w:color="auto" w:fill="auto"/>
          </w:tcPr>
          <w:p w:rsidR="00064F9A" w:rsidRPr="00675DC2" w:rsidRDefault="00064F9A" w:rsidP="003E149E">
            <w:pPr>
              <w:rPr>
                <w:b/>
                <w:sz w:val="22"/>
                <w:szCs w:val="22"/>
                <w:lang w:val="sr-Cyrl-CS"/>
              </w:rPr>
            </w:pPr>
          </w:p>
        </w:tc>
      </w:tr>
      <w:tr w:rsidR="00064F9A" w:rsidRPr="00675DC2" w:rsidTr="00345B33">
        <w:tc>
          <w:tcPr>
            <w:tcW w:w="4428" w:type="dxa"/>
            <w:tcBorders>
              <w:top w:val="single" w:sz="4" w:space="0" w:color="auto"/>
            </w:tcBorders>
            <w:shd w:val="clear" w:color="auto" w:fill="auto"/>
          </w:tcPr>
          <w:p w:rsidR="00064F9A" w:rsidRPr="00675DC2" w:rsidRDefault="00064F9A" w:rsidP="003E149E">
            <w:pPr>
              <w:jc w:val="both"/>
              <w:rPr>
                <w:b/>
                <w:sz w:val="22"/>
                <w:szCs w:val="22"/>
                <w:lang w:val="sr-Cyrl-CS"/>
              </w:rPr>
            </w:pPr>
          </w:p>
        </w:tc>
        <w:tc>
          <w:tcPr>
            <w:tcW w:w="1260" w:type="dxa"/>
            <w:shd w:val="clear" w:color="auto" w:fill="auto"/>
          </w:tcPr>
          <w:p w:rsidR="00064F9A" w:rsidRPr="00675DC2" w:rsidRDefault="00064F9A" w:rsidP="003E149E">
            <w:pPr>
              <w:jc w:val="right"/>
              <w:rPr>
                <w:sz w:val="22"/>
                <w:szCs w:val="22"/>
                <w:lang w:val="sr-Cyrl-CS"/>
              </w:rPr>
            </w:pPr>
          </w:p>
          <w:p w:rsidR="00064F9A" w:rsidRPr="00675DC2" w:rsidRDefault="00064F9A" w:rsidP="003E149E">
            <w:pPr>
              <w:jc w:val="right"/>
              <w:rPr>
                <w:sz w:val="22"/>
                <w:szCs w:val="22"/>
                <w:lang w:val="sr-Cyrl-CS"/>
              </w:rPr>
            </w:pPr>
          </w:p>
        </w:tc>
        <w:tc>
          <w:tcPr>
            <w:tcW w:w="4140" w:type="dxa"/>
            <w:tcBorders>
              <w:top w:val="single" w:sz="4" w:space="0" w:color="auto"/>
            </w:tcBorders>
            <w:shd w:val="clear" w:color="auto" w:fill="auto"/>
          </w:tcPr>
          <w:p w:rsidR="00064F9A" w:rsidRPr="00675DC2" w:rsidRDefault="00064F9A" w:rsidP="003E149E">
            <w:pPr>
              <w:jc w:val="center"/>
              <w:rPr>
                <w:b/>
                <w:sz w:val="22"/>
                <w:szCs w:val="22"/>
                <w:lang w:val="sr-Cyrl-CS"/>
              </w:rPr>
            </w:pPr>
            <w:r w:rsidRPr="00675DC2">
              <w:rPr>
                <w:sz w:val="22"/>
                <w:szCs w:val="22"/>
                <w:lang w:val="sr-Cyrl-CS"/>
              </w:rPr>
              <w:t>Потпис овлашћеног лица</w:t>
            </w:r>
          </w:p>
        </w:tc>
      </w:tr>
    </w:tbl>
    <w:p w:rsidR="00F134F3" w:rsidRPr="00675DC2" w:rsidRDefault="00F134F3"/>
    <w:tbl>
      <w:tblPr>
        <w:tblW w:w="9286" w:type="dxa"/>
        <w:tblLook w:val="01E0" w:firstRow="1" w:lastRow="1" w:firstColumn="1" w:lastColumn="1" w:noHBand="0" w:noVBand="0"/>
      </w:tblPr>
      <w:tblGrid>
        <w:gridCol w:w="9286"/>
      </w:tblGrid>
      <w:tr w:rsidR="00915894" w:rsidRPr="00675DC2" w:rsidTr="00F134F3">
        <w:tc>
          <w:tcPr>
            <w:tcW w:w="9286" w:type="dxa"/>
            <w:shd w:val="clear" w:color="auto" w:fill="auto"/>
          </w:tcPr>
          <w:p w:rsidR="007556AB" w:rsidRPr="00675DC2" w:rsidRDefault="007556AB" w:rsidP="007556AB">
            <w:pPr>
              <w:ind w:firstLine="720"/>
              <w:jc w:val="both"/>
              <w:rPr>
                <w:sz w:val="22"/>
                <w:szCs w:val="22"/>
                <w:lang w:val="sr-Cyrl-CS"/>
              </w:rPr>
            </w:pPr>
            <w:r w:rsidRPr="00675DC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7556AB" w:rsidRPr="00675DC2"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675DC2" w:rsidTr="003E149E">
              <w:tc>
                <w:tcPr>
                  <w:tcW w:w="1548" w:type="dxa"/>
                  <w:shd w:val="clear" w:color="auto" w:fill="auto"/>
                </w:tcPr>
                <w:p w:rsidR="007556AB" w:rsidRPr="00675DC2" w:rsidRDefault="007556AB" w:rsidP="007556AB">
                  <w:pPr>
                    <w:rPr>
                      <w:b/>
                      <w:sz w:val="22"/>
                      <w:szCs w:val="22"/>
                      <w:lang w:val="sr-Cyrl-CS"/>
                    </w:rPr>
                  </w:pPr>
                  <w:r w:rsidRPr="00675DC2">
                    <w:rPr>
                      <w:b/>
                      <w:sz w:val="22"/>
                      <w:szCs w:val="22"/>
                      <w:lang w:val="sr-Cyrl-CS"/>
                    </w:rPr>
                    <w:t>ДУЖНИК:</w:t>
                  </w:r>
                </w:p>
              </w:tc>
              <w:tc>
                <w:tcPr>
                  <w:tcW w:w="8100" w:type="dxa"/>
                  <w:shd w:val="clear" w:color="auto" w:fill="auto"/>
                </w:tcPr>
                <w:p w:rsidR="007556AB" w:rsidRPr="00675DC2" w:rsidRDefault="007556AB" w:rsidP="007556AB">
                  <w:pPr>
                    <w:rPr>
                      <w:b/>
                      <w:sz w:val="22"/>
                      <w:szCs w:val="22"/>
                      <w:lang w:val="sr-Cyrl-CS"/>
                    </w:rPr>
                  </w:pPr>
                  <w:r w:rsidRPr="00675DC2">
                    <w:rPr>
                      <w:b/>
                      <w:sz w:val="22"/>
                      <w:szCs w:val="22"/>
                      <w:lang w:val="sr-Cyrl-CS"/>
                    </w:rPr>
                    <w:t>Пун назив и седиште:__________________________________________________</w:t>
                  </w:r>
                </w:p>
                <w:p w:rsidR="007556AB" w:rsidRPr="00675DC2" w:rsidRDefault="007556AB" w:rsidP="007556AB">
                  <w:pPr>
                    <w:rPr>
                      <w:b/>
                      <w:sz w:val="22"/>
                      <w:szCs w:val="22"/>
                      <w:lang w:val="sr-Cyrl-CS"/>
                    </w:rPr>
                  </w:pPr>
                  <w:r w:rsidRPr="00675DC2">
                    <w:rPr>
                      <w:b/>
                      <w:sz w:val="22"/>
                      <w:szCs w:val="22"/>
                      <w:lang w:val="sr-Cyrl-CS"/>
                    </w:rPr>
                    <w:t>ПИБ</w:t>
                  </w:r>
                  <w:r w:rsidRPr="00675DC2">
                    <w:rPr>
                      <w:b/>
                      <w:sz w:val="22"/>
                      <w:szCs w:val="22"/>
                      <w:lang w:val="sr-Latn-CS"/>
                    </w:rPr>
                    <w:t>:_________________</w:t>
                  </w:r>
                  <w:r w:rsidRPr="00675DC2">
                    <w:rPr>
                      <w:b/>
                      <w:sz w:val="22"/>
                      <w:szCs w:val="22"/>
                      <w:lang w:val="sr-Cyrl-CS"/>
                    </w:rPr>
                    <w:t>______  Матични број:___________________________</w:t>
                  </w:r>
                </w:p>
                <w:p w:rsidR="007556AB" w:rsidRPr="00675DC2" w:rsidRDefault="007556AB" w:rsidP="007556AB">
                  <w:pPr>
                    <w:rPr>
                      <w:b/>
                      <w:sz w:val="22"/>
                      <w:szCs w:val="22"/>
                      <w:lang w:val="sr-Cyrl-CS"/>
                    </w:rPr>
                  </w:pPr>
                  <w:r w:rsidRPr="00675DC2">
                    <w:rPr>
                      <w:b/>
                      <w:sz w:val="22"/>
                      <w:szCs w:val="22"/>
                      <w:lang w:val="sr-Cyrl-CS"/>
                    </w:rPr>
                    <w:t>Текући рачун:____________________код: _____________________(назив банке),</w:t>
                  </w:r>
                </w:p>
                <w:p w:rsidR="007556AB" w:rsidRPr="00675DC2" w:rsidRDefault="007556AB" w:rsidP="007556AB">
                  <w:pPr>
                    <w:rPr>
                      <w:b/>
                      <w:sz w:val="22"/>
                      <w:szCs w:val="22"/>
                      <w:lang w:val="sr-Cyrl-CS"/>
                    </w:rPr>
                  </w:pPr>
                </w:p>
              </w:tc>
            </w:tr>
          </w:tbl>
          <w:p w:rsidR="00915894" w:rsidRPr="00675DC2" w:rsidRDefault="00915894" w:rsidP="004B0A93">
            <w:pPr>
              <w:jc w:val="center"/>
              <w:rPr>
                <w:b/>
                <w:sz w:val="22"/>
                <w:szCs w:val="22"/>
                <w:lang w:val="sr-Cyrl-CS"/>
              </w:rPr>
            </w:pPr>
            <w:r w:rsidRPr="00675DC2">
              <w:rPr>
                <w:b/>
                <w:sz w:val="22"/>
                <w:szCs w:val="22"/>
                <w:lang w:val="sr-Cyrl-CS"/>
              </w:rPr>
              <w:t>И з д а ј е</w:t>
            </w:r>
          </w:p>
        </w:tc>
      </w:tr>
    </w:tbl>
    <w:p w:rsidR="00915894" w:rsidRPr="00675DC2" w:rsidRDefault="00915894" w:rsidP="00915894">
      <w:pPr>
        <w:rPr>
          <w:b/>
          <w:sz w:val="22"/>
          <w:szCs w:val="22"/>
          <w:lang w:val="sr-Cyrl-CS"/>
        </w:rPr>
      </w:pPr>
    </w:p>
    <w:p w:rsidR="00915894" w:rsidRPr="00675DC2" w:rsidRDefault="00915894" w:rsidP="00915894">
      <w:pPr>
        <w:jc w:val="center"/>
        <w:rPr>
          <w:b/>
          <w:sz w:val="28"/>
          <w:szCs w:val="28"/>
          <w:lang w:val="sr-Cyrl-CS"/>
        </w:rPr>
      </w:pPr>
      <w:r w:rsidRPr="00675DC2">
        <w:rPr>
          <w:b/>
          <w:sz w:val="28"/>
          <w:szCs w:val="28"/>
          <w:lang w:val="sr-Cyrl-CS"/>
        </w:rPr>
        <w:t>МЕНИЧНО ПИСМО – ОВЛАШЋЕЊЕ</w:t>
      </w:r>
    </w:p>
    <w:p w:rsidR="00915894" w:rsidRPr="00675DC2" w:rsidRDefault="00915894" w:rsidP="00915894">
      <w:pPr>
        <w:jc w:val="center"/>
        <w:rPr>
          <w:b/>
          <w:sz w:val="22"/>
          <w:szCs w:val="22"/>
          <w:lang w:val="sr-Cyrl-CS"/>
        </w:rPr>
      </w:pPr>
      <w:r w:rsidRPr="00675DC2">
        <w:rPr>
          <w:b/>
          <w:sz w:val="22"/>
          <w:szCs w:val="22"/>
          <w:lang w:val="sr-Cyrl-CS"/>
        </w:rPr>
        <w:t>ЗА КОРИСНИКА БЛАНКО СОЛО МЕНИЦЕ</w:t>
      </w:r>
    </w:p>
    <w:p w:rsidR="00915894" w:rsidRPr="00675DC2"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675DC2" w:rsidTr="004B0A93">
        <w:tc>
          <w:tcPr>
            <w:tcW w:w="1548" w:type="dxa"/>
            <w:shd w:val="clear" w:color="auto" w:fill="auto"/>
          </w:tcPr>
          <w:p w:rsidR="00915894" w:rsidRPr="00675DC2" w:rsidRDefault="00915894" w:rsidP="004B0A93">
            <w:pPr>
              <w:rPr>
                <w:b/>
                <w:sz w:val="22"/>
                <w:szCs w:val="22"/>
                <w:lang w:val="sr-Cyrl-CS"/>
              </w:rPr>
            </w:pPr>
            <w:r w:rsidRPr="00675DC2">
              <w:rPr>
                <w:b/>
                <w:sz w:val="22"/>
                <w:szCs w:val="22"/>
                <w:lang w:val="sr-Cyrl-CS"/>
              </w:rPr>
              <w:t>КОРИСНИК:</w:t>
            </w:r>
          </w:p>
          <w:p w:rsidR="00915894" w:rsidRPr="00675DC2" w:rsidRDefault="00915894" w:rsidP="004B0A93">
            <w:pPr>
              <w:rPr>
                <w:b/>
                <w:sz w:val="22"/>
                <w:szCs w:val="22"/>
                <w:lang w:val="sr-Cyrl-CS"/>
              </w:rPr>
            </w:pPr>
            <w:r w:rsidRPr="00675DC2">
              <w:rPr>
                <w:b/>
                <w:sz w:val="22"/>
                <w:szCs w:val="22"/>
                <w:lang w:val="sr-Cyrl-CS"/>
              </w:rPr>
              <w:t>(поверилац)</w:t>
            </w:r>
          </w:p>
        </w:tc>
        <w:tc>
          <w:tcPr>
            <w:tcW w:w="8100" w:type="dxa"/>
            <w:shd w:val="clear" w:color="auto" w:fill="auto"/>
          </w:tcPr>
          <w:p w:rsidR="00915894" w:rsidRPr="00675DC2" w:rsidRDefault="00915894" w:rsidP="004B0A93">
            <w:pPr>
              <w:jc w:val="both"/>
              <w:rPr>
                <w:sz w:val="22"/>
                <w:szCs w:val="22"/>
                <w:lang w:val="sr-Cyrl-CS"/>
              </w:rPr>
            </w:pPr>
            <w:r w:rsidRPr="00675DC2">
              <w:rPr>
                <w:b/>
                <w:sz w:val="22"/>
                <w:szCs w:val="22"/>
                <w:lang w:val="sr-Cyrl-CS"/>
              </w:rPr>
              <w:t>Пун назив и седиште:</w:t>
            </w:r>
            <w:r w:rsidRPr="00675DC2">
              <w:rPr>
                <w:sz w:val="22"/>
                <w:szCs w:val="22"/>
                <w:lang w:val="sr-Cyrl-CS"/>
              </w:rPr>
              <w:t>КЛИНИЧКИ ЦЕНТАР ВОЈВОДИНЕ, ул. Хајдук Вељкова бр. 1, Нови Сад</w:t>
            </w:r>
          </w:p>
          <w:p w:rsidR="00915894" w:rsidRPr="00675DC2" w:rsidRDefault="00915894" w:rsidP="004B0A93">
            <w:pPr>
              <w:jc w:val="both"/>
              <w:rPr>
                <w:b/>
                <w:sz w:val="22"/>
                <w:szCs w:val="22"/>
                <w:lang w:val="sr-Cyrl-CS"/>
              </w:rPr>
            </w:pPr>
            <w:r w:rsidRPr="00675DC2">
              <w:rPr>
                <w:b/>
                <w:sz w:val="22"/>
                <w:szCs w:val="22"/>
                <w:lang w:val="sr-Cyrl-CS"/>
              </w:rPr>
              <w:t>ПИБ</w:t>
            </w:r>
            <w:r w:rsidRPr="00675DC2">
              <w:rPr>
                <w:b/>
                <w:sz w:val="22"/>
                <w:szCs w:val="22"/>
                <w:lang w:val="sr-Latn-CS"/>
              </w:rPr>
              <w:t>:</w:t>
            </w:r>
            <w:r w:rsidRPr="00675DC2">
              <w:rPr>
                <w:sz w:val="22"/>
                <w:szCs w:val="22"/>
                <w:lang w:val="sr-Latn-CS"/>
              </w:rPr>
              <w:t>101696893</w:t>
            </w:r>
            <w:r w:rsidRPr="00675DC2">
              <w:rPr>
                <w:b/>
                <w:sz w:val="22"/>
                <w:szCs w:val="22"/>
                <w:lang w:val="sr-Cyrl-CS"/>
              </w:rPr>
              <w:t xml:space="preserve">  Матични број:</w:t>
            </w:r>
            <w:r w:rsidRPr="00675DC2">
              <w:rPr>
                <w:sz w:val="22"/>
                <w:szCs w:val="22"/>
                <w:lang w:val="sr-Cyrl-CS"/>
              </w:rPr>
              <w:t>08664161</w:t>
            </w:r>
          </w:p>
          <w:p w:rsidR="00915894" w:rsidRPr="00675DC2" w:rsidRDefault="00915894" w:rsidP="004B0A93">
            <w:pPr>
              <w:jc w:val="both"/>
              <w:rPr>
                <w:sz w:val="22"/>
                <w:szCs w:val="22"/>
                <w:lang w:val="sr-Cyrl-CS"/>
              </w:rPr>
            </w:pPr>
            <w:r w:rsidRPr="00675DC2">
              <w:rPr>
                <w:b/>
                <w:sz w:val="22"/>
                <w:szCs w:val="22"/>
                <w:lang w:val="sr-Cyrl-CS"/>
              </w:rPr>
              <w:t xml:space="preserve">Текући рачун: </w:t>
            </w:r>
            <w:r w:rsidRPr="00675DC2">
              <w:rPr>
                <w:sz w:val="22"/>
                <w:szCs w:val="22"/>
                <w:lang w:val="sr-Cyrl-CS"/>
              </w:rPr>
              <w:t>840-577661-50,</w:t>
            </w:r>
            <w:r w:rsidRPr="00675DC2">
              <w:rPr>
                <w:b/>
                <w:sz w:val="22"/>
                <w:szCs w:val="22"/>
                <w:lang w:val="sr-Cyrl-CS"/>
              </w:rPr>
              <w:t xml:space="preserve">  код : </w:t>
            </w:r>
            <w:r w:rsidRPr="00675DC2">
              <w:rPr>
                <w:sz w:val="22"/>
                <w:szCs w:val="22"/>
                <w:lang w:val="sr-Cyrl-CS"/>
              </w:rPr>
              <w:t>Управа за трезор –Република Србија,</w:t>
            </w:r>
          </w:p>
          <w:p w:rsidR="00915894" w:rsidRPr="00675DC2" w:rsidRDefault="00915894" w:rsidP="004B0A93">
            <w:pPr>
              <w:jc w:val="both"/>
              <w:rPr>
                <w:b/>
                <w:sz w:val="22"/>
                <w:szCs w:val="22"/>
                <w:lang w:val="sr-Cyrl-CS"/>
              </w:rPr>
            </w:pPr>
            <w:r w:rsidRPr="00675DC2">
              <w:rPr>
                <w:sz w:val="22"/>
                <w:szCs w:val="22"/>
                <w:lang w:val="sr-Cyrl-CS"/>
              </w:rPr>
              <w:t xml:space="preserve">Министарство финансија, </w:t>
            </w:r>
          </w:p>
        </w:tc>
      </w:tr>
    </w:tbl>
    <w:p w:rsidR="00915894" w:rsidRPr="00675DC2" w:rsidRDefault="00915894" w:rsidP="00915894">
      <w:pPr>
        <w:jc w:val="both"/>
        <w:rPr>
          <w:sz w:val="22"/>
          <w:szCs w:val="22"/>
          <w:lang w:val="sr-Cyrl-CS"/>
        </w:rPr>
      </w:pPr>
    </w:p>
    <w:p w:rsidR="00915894" w:rsidRPr="00675DC2" w:rsidRDefault="00A3038D" w:rsidP="003E1502">
      <w:pPr>
        <w:ind w:firstLine="720"/>
        <w:jc w:val="both"/>
        <w:rPr>
          <w:sz w:val="22"/>
          <w:szCs w:val="22"/>
          <w:lang w:val="sr-Cyrl-CS"/>
        </w:rPr>
      </w:pPr>
      <w:r w:rsidRPr="00675DC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675DC2">
        <w:rPr>
          <w:b/>
          <w:noProof/>
          <w:sz w:val="22"/>
          <w:szCs w:val="22"/>
        </w:rPr>
        <w:t>за отклањање недостатака у гарантном року</w:t>
      </w:r>
      <w:r w:rsidRPr="00675DC2">
        <w:rPr>
          <w:b/>
          <w:noProof/>
          <w:sz w:val="22"/>
          <w:szCs w:val="22"/>
        </w:rPr>
        <w:t>,</w:t>
      </w:r>
      <w:r w:rsidRPr="00675DC2">
        <w:rPr>
          <w:sz w:val="22"/>
          <w:szCs w:val="22"/>
          <w:lang w:val="sr-Cyrl-CS"/>
        </w:rPr>
        <w:t xml:space="preserve"> и овлашћује меничног повериоца да предату меницу може попунити </w:t>
      </w:r>
      <w:r w:rsidRPr="00675DC2">
        <w:rPr>
          <w:b/>
          <w:sz w:val="22"/>
          <w:szCs w:val="22"/>
          <w:lang w:val="sr-Cyrl-CS"/>
        </w:rPr>
        <w:t xml:space="preserve">на износ од 10% од уговорене вредности без ПДВ-а </w:t>
      </w:r>
      <w:r w:rsidR="002872AF" w:rsidRPr="00675DC2">
        <w:rPr>
          <w:sz w:val="22"/>
          <w:szCs w:val="22"/>
          <w:lang w:val="sr-Cyrl-CS"/>
        </w:rPr>
        <w:t xml:space="preserve">и наплатити до максималног износа од </w:t>
      </w:r>
      <w:r w:rsidR="00915894" w:rsidRPr="00675DC2">
        <w:rPr>
          <w:sz w:val="22"/>
          <w:szCs w:val="22"/>
          <w:lang w:val="sr-Cyrl-CS"/>
        </w:rPr>
        <w:t xml:space="preserve">___________________ динара (словима ___________________________________________динара), по уговору о јавној набавци број _____________, назив јавне набавке _________________________________________________заведен код наручиоца–повериоца под бројем____________ дана _________________, уколико као дужник </w:t>
      </w:r>
      <w:r w:rsidR="002872AF" w:rsidRPr="00675DC2">
        <w:rPr>
          <w:sz w:val="22"/>
          <w:szCs w:val="22"/>
          <w:lang w:val="sr-Cyrl-CS"/>
        </w:rPr>
        <w:t>не изврши предвиђене обавезе</w:t>
      </w:r>
      <w:r w:rsidR="00915894" w:rsidRPr="00675DC2">
        <w:rPr>
          <w:sz w:val="22"/>
          <w:szCs w:val="22"/>
          <w:lang w:val="sr-Cyrl-CS"/>
        </w:rPr>
        <w:t>.</w:t>
      </w:r>
    </w:p>
    <w:p w:rsidR="0076305D" w:rsidRPr="00675DC2" w:rsidRDefault="0076305D" w:rsidP="0076305D">
      <w:pPr>
        <w:ind w:firstLine="720"/>
        <w:jc w:val="both"/>
        <w:rPr>
          <w:sz w:val="22"/>
          <w:szCs w:val="22"/>
          <w:lang w:val="sr-Cyrl-CS"/>
        </w:rPr>
      </w:pPr>
      <w:r w:rsidRPr="00675DC2">
        <w:rPr>
          <w:sz w:val="22"/>
          <w:szCs w:val="22"/>
          <w:lang w:val="sr-Cyrl-CS"/>
        </w:rPr>
        <w:t xml:space="preserve">Рок важности менице и меничног овлашћења _________________ (најмање </w:t>
      </w:r>
      <w:r w:rsidR="0041105F" w:rsidRPr="00675DC2">
        <w:rPr>
          <w:sz w:val="22"/>
          <w:szCs w:val="22"/>
        </w:rPr>
        <w:t>3</w:t>
      </w:r>
      <w:r w:rsidR="005662CF" w:rsidRPr="00675DC2">
        <w:rPr>
          <w:sz w:val="22"/>
          <w:szCs w:val="22"/>
        </w:rPr>
        <w:t>0</w:t>
      </w:r>
      <w:r w:rsidRPr="00675DC2">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675DC2" w:rsidRDefault="00915894" w:rsidP="00915894">
      <w:pPr>
        <w:ind w:firstLine="720"/>
        <w:jc w:val="both"/>
        <w:rPr>
          <w:sz w:val="22"/>
          <w:szCs w:val="22"/>
          <w:lang w:val="sr-Cyrl-CS"/>
        </w:rPr>
      </w:pPr>
      <w:r w:rsidRPr="00675DC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675DC2" w:rsidRDefault="00915894" w:rsidP="00915894">
      <w:pPr>
        <w:ind w:firstLine="720"/>
        <w:jc w:val="both"/>
        <w:rPr>
          <w:sz w:val="22"/>
          <w:szCs w:val="22"/>
          <w:lang w:val="ru-RU"/>
        </w:rPr>
      </w:pPr>
      <w:r w:rsidRPr="00675DC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675DC2" w:rsidRDefault="00915894" w:rsidP="00915894">
      <w:pPr>
        <w:ind w:firstLine="720"/>
        <w:jc w:val="both"/>
        <w:rPr>
          <w:sz w:val="22"/>
          <w:szCs w:val="22"/>
          <w:lang w:val="ru-RU"/>
        </w:rPr>
      </w:pPr>
      <w:r w:rsidRPr="00675DC2">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rsidR="00915894" w:rsidRPr="00675DC2" w:rsidRDefault="00915894" w:rsidP="00915894">
      <w:pPr>
        <w:jc w:val="both"/>
        <w:rPr>
          <w:color w:val="FF0000"/>
          <w:sz w:val="22"/>
          <w:szCs w:val="22"/>
          <w:lang w:val="sr-Cyrl-CS"/>
        </w:rPr>
      </w:pPr>
    </w:p>
    <w:p w:rsidR="00F134F3" w:rsidRPr="00675DC2" w:rsidRDefault="00F134F3" w:rsidP="00673D33">
      <w:pPr>
        <w:jc w:val="both"/>
        <w:rPr>
          <w:sz w:val="22"/>
          <w:szCs w:val="22"/>
          <w:lang w:val="sr-Cyrl-CS"/>
        </w:rPr>
      </w:pPr>
      <w:r w:rsidRPr="00675DC2">
        <w:rPr>
          <w:sz w:val="22"/>
          <w:szCs w:val="22"/>
          <w:lang w:val="ru-RU"/>
        </w:rPr>
        <w:t xml:space="preserve">Прилог: - Меница серијски број </w:t>
      </w:r>
      <w:r w:rsidRPr="00675DC2">
        <w:rPr>
          <w:sz w:val="22"/>
          <w:szCs w:val="22"/>
          <w:lang w:val="sr-Cyrl-CS"/>
        </w:rPr>
        <w:t xml:space="preserve">_____________________  </w:t>
      </w:r>
    </w:p>
    <w:p w:rsidR="00F134F3" w:rsidRPr="00675DC2" w:rsidRDefault="00F134F3" w:rsidP="00673D33">
      <w:pPr>
        <w:jc w:val="both"/>
        <w:rPr>
          <w:sz w:val="22"/>
          <w:szCs w:val="22"/>
          <w:lang w:val="sr-Cyrl-CS"/>
        </w:rPr>
      </w:pPr>
      <w:r w:rsidRPr="00675DC2">
        <w:rPr>
          <w:sz w:val="22"/>
          <w:szCs w:val="22"/>
          <w:lang w:val="sr-Cyrl-CS"/>
        </w:rPr>
        <w:t xml:space="preserve">               - Копија картона депонованих потписа</w:t>
      </w:r>
    </w:p>
    <w:p w:rsidR="00F134F3" w:rsidRPr="00675DC2" w:rsidRDefault="00F134F3" w:rsidP="00673D33">
      <w:pPr>
        <w:jc w:val="both"/>
        <w:rPr>
          <w:sz w:val="22"/>
          <w:szCs w:val="22"/>
          <w:lang w:val="sr-Cyrl-CS"/>
        </w:rPr>
      </w:pPr>
      <w:r w:rsidRPr="00675DC2">
        <w:rPr>
          <w:sz w:val="22"/>
          <w:szCs w:val="22"/>
          <w:lang w:val="sr-Cyrl-CS"/>
        </w:rPr>
        <w:t xml:space="preserve">               - </w:t>
      </w:r>
      <w:r w:rsidRPr="00675DC2">
        <w:rPr>
          <w:rFonts w:eastAsia="TimesNewRomanPSMT"/>
          <w:bCs/>
          <w:iCs/>
          <w:sz w:val="22"/>
          <w:szCs w:val="22"/>
          <w:lang w:val="sr-Cyrl-CS"/>
        </w:rPr>
        <w:t>ОП образац</w:t>
      </w:r>
    </w:p>
    <w:p w:rsidR="00F134F3" w:rsidRPr="00675DC2" w:rsidRDefault="00F134F3" w:rsidP="00F134F3">
      <w:pPr>
        <w:jc w:val="both"/>
        <w:rPr>
          <w:sz w:val="22"/>
          <w:szCs w:val="22"/>
          <w:lang w:val="sr-Cyrl-CS"/>
        </w:rPr>
      </w:pPr>
      <w:r w:rsidRPr="00675DC2">
        <w:rPr>
          <w:sz w:val="22"/>
          <w:szCs w:val="22"/>
          <w:lang w:val="sr-Cyrl-CS"/>
        </w:rPr>
        <w:t xml:space="preserve">               - </w:t>
      </w:r>
      <w:r w:rsidRPr="00675DC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675DC2" w:rsidTr="003E1502">
        <w:tc>
          <w:tcPr>
            <w:tcW w:w="4428" w:type="dxa"/>
            <w:shd w:val="clear" w:color="auto" w:fill="auto"/>
          </w:tcPr>
          <w:p w:rsidR="00064F9A" w:rsidRPr="00675DC2" w:rsidRDefault="00064F9A" w:rsidP="004B0A93">
            <w:pPr>
              <w:jc w:val="both"/>
              <w:rPr>
                <w:b/>
                <w:sz w:val="22"/>
                <w:szCs w:val="22"/>
                <w:lang w:val="sr-Cyrl-CS"/>
              </w:rPr>
            </w:pPr>
          </w:p>
        </w:tc>
        <w:tc>
          <w:tcPr>
            <w:tcW w:w="1260" w:type="dxa"/>
            <w:shd w:val="clear" w:color="auto" w:fill="auto"/>
          </w:tcPr>
          <w:p w:rsidR="00915894" w:rsidRPr="00675DC2" w:rsidRDefault="00915894" w:rsidP="004B0A93">
            <w:pPr>
              <w:jc w:val="both"/>
              <w:rPr>
                <w:b/>
                <w:sz w:val="22"/>
                <w:szCs w:val="22"/>
                <w:lang w:val="sr-Cyrl-CS"/>
              </w:rPr>
            </w:pPr>
          </w:p>
        </w:tc>
        <w:tc>
          <w:tcPr>
            <w:tcW w:w="4140" w:type="dxa"/>
            <w:shd w:val="clear" w:color="auto" w:fill="auto"/>
          </w:tcPr>
          <w:p w:rsidR="00915894" w:rsidRPr="00675DC2" w:rsidRDefault="00915894" w:rsidP="004B0A93">
            <w:pPr>
              <w:jc w:val="center"/>
              <w:rPr>
                <w:b/>
                <w:sz w:val="22"/>
                <w:szCs w:val="22"/>
                <w:lang w:val="sr-Cyrl-CS"/>
              </w:rPr>
            </w:pPr>
          </w:p>
        </w:tc>
      </w:tr>
      <w:tr w:rsidR="003E1502" w:rsidRPr="00675DC2" w:rsidTr="003E1502">
        <w:trPr>
          <w:trHeight w:val="212"/>
        </w:trPr>
        <w:tc>
          <w:tcPr>
            <w:tcW w:w="4428" w:type="dxa"/>
            <w:shd w:val="clear" w:color="auto" w:fill="auto"/>
          </w:tcPr>
          <w:p w:rsidR="003E1502" w:rsidRPr="00675DC2" w:rsidRDefault="003E1502" w:rsidP="003E1502">
            <w:pPr>
              <w:jc w:val="center"/>
              <w:rPr>
                <w:b/>
                <w:sz w:val="22"/>
                <w:szCs w:val="22"/>
                <w:lang w:val="sr-Cyrl-CS"/>
              </w:rPr>
            </w:pPr>
            <w:r w:rsidRPr="00675DC2">
              <w:rPr>
                <w:b/>
                <w:sz w:val="22"/>
                <w:szCs w:val="22"/>
                <w:lang w:val="sr-Cyrl-CS"/>
              </w:rPr>
              <w:t>Место и датум издавања Овлашћења:</w:t>
            </w:r>
          </w:p>
        </w:tc>
        <w:tc>
          <w:tcPr>
            <w:tcW w:w="1260" w:type="dxa"/>
            <w:shd w:val="clear" w:color="auto" w:fill="auto"/>
          </w:tcPr>
          <w:p w:rsidR="003E1502" w:rsidRPr="00675DC2" w:rsidRDefault="003E1502" w:rsidP="003E1502">
            <w:pPr>
              <w:jc w:val="both"/>
              <w:rPr>
                <w:b/>
                <w:sz w:val="22"/>
                <w:szCs w:val="22"/>
                <w:lang w:val="sr-Cyrl-CS"/>
              </w:rPr>
            </w:pPr>
          </w:p>
        </w:tc>
        <w:tc>
          <w:tcPr>
            <w:tcW w:w="4140" w:type="dxa"/>
            <w:shd w:val="clear" w:color="auto" w:fill="auto"/>
          </w:tcPr>
          <w:p w:rsidR="003E1502" w:rsidRPr="00675DC2" w:rsidRDefault="003E1502" w:rsidP="003E1502">
            <w:pPr>
              <w:rPr>
                <w:b/>
                <w:sz w:val="22"/>
                <w:szCs w:val="22"/>
                <w:lang w:val="sr-Cyrl-CS"/>
              </w:rPr>
            </w:pPr>
            <w:r w:rsidRPr="00675DC2">
              <w:rPr>
                <w:b/>
                <w:sz w:val="22"/>
                <w:szCs w:val="22"/>
                <w:lang w:val="sr-Cyrl-CS"/>
              </w:rPr>
              <w:t>ДУЖНИК – ИЗДАВАЛАЦ МЕНИЦЕ</w:t>
            </w:r>
          </w:p>
          <w:p w:rsidR="003E1502" w:rsidRPr="00675DC2" w:rsidRDefault="003E1502" w:rsidP="003E1502">
            <w:pPr>
              <w:jc w:val="center"/>
              <w:rPr>
                <w:b/>
                <w:sz w:val="22"/>
                <w:szCs w:val="22"/>
                <w:lang w:val="sr-Cyrl-CS"/>
              </w:rPr>
            </w:pPr>
          </w:p>
        </w:tc>
      </w:tr>
      <w:tr w:rsidR="003E1502" w:rsidRPr="00675DC2" w:rsidTr="003E1502">
        <w:tc>
          <w:tcPr>
            <w:tcW w:w="4428" w:type="dxa"/>
            <w:tcBorders>
              <w:bottom w:val="single" w:sz="4" w:space="0" w:color="auto"/>
            </w:tcBorders>
            <w:shd w:val="clear" w:color="auto" w:fill="auto"/>
          </w:tcPr>
          <w:p w:rsidR="003E1502" w:rsidRPr="00675DC2" w:rsidRDefault="003E1502" w:rsidP="003E1502">
            <w:pPr>
              <w:rPr>
                <w:sz w:val="22"/>
                <w:szCs w:val="22"/>
                <w:lang w:val="sr-Cyrl-CS"/>
              </w:rPr>
            </w:pPr>
          </w:p>
        </w:tc>
        <w:tc>
          <w:tcPr>
            <w:tcW w:w="1260" w:type="dxa"/>
            <w:shd w:val="clear" w:color="auto" w:fill="auto"/>
          </w:tcPr>
          <w:p w:rsidR="003E1502" w:rsidRPr="00675DC2" w:rsidRDefault="003E1502" w:rsidP="003E1502">
            <w:pPr>
              <w:jc w:val="center"/>
              <w:rPr>
                <w:b/>
                <w:sz w:val="22"/>
                <w:szCs w:val="22"/>
                <w:lang w:val="sr-Cyrl-CS"/>
              </w:rPr>
            </w:pPr>
            <w:r w:rsidRPr="00675DC2">
              <w:rPr>
                <w:sz w:val="22"/>
                <w:szCs w:val="22"/>
                <w:lang w:val="sr-Cyrl-CS"/>
              </w:rPr>
              <w:t>МП</w:t>
            </w:r>
          </w:p>
        </w:tc>
        <w:tc>
          <w:tcPr>
            <w:tcW w:w="4140" w:type="dxa"/>
            <w:tcBorders>
              <w:bottom w:val="single" w:sz="4" w:space="0" w:color="auto"/>
            </w:tcBorders>
            <w:shd w:val="clear" w:color="auto" w:fill="auto"/>
          </w:tcPr>
          <w:p w:rsidR="003E1502" w:rsidRPr="00675DC2" w:rsidRDefault="003E1502" w:rsidP="003E1502">
            <w:pPr>
              <w:rPr>
                <w:b/>
                <w:sz w:val="22"/>
                <w:szCs w:val="22"/>
                <w:lang w:val="sr-Cyrl-CS"/>
              </w:rPr>
            </w:pPr>
          </w:p>
        </w:tc>
      </w:tr>
      <w:tr w:rsidR="003E1502" w:rsidRPr="00675DC2" w:rsidTr="003E1502">
        <w:tc>
          <w:tcPr>
            <w:tcW w:w="4428" w:type="dxa"/>
            <w:tcBorders>
              <w:top w:val="single" w:sz="4" w:space="0" w:color="auto"/>
            </w:tcBorders>
            <w:shd w:val="clear" w:color="auto" w:fill="auto"/>
          </w:tcPr>
          <w:p w:rsidR="003E1502" w:rsidRPr="00675DC2" w:rsidRDefault="003E1502" w:rsidP="003E1502">
            <w:pPr>
              <w:jc w:val="both"/>
              <w:rPr>
                <w:b/>
                <w:sz w:val="22"/>
                <w:szCs w:val="22"/>
                <w:lang w:val="sr-Cyrl-CS"/>
              </w:rPr>
            </w:pPr>
          </w:p>
        </w:tc>
        <w:tc>
          <w:tcPr>
            <w:tcW w:w="1260" w:type="dxa"/>
            <w:shd w:val="clear" w:color="auto" w:fill="auto"/>
          </w:tcPr>
          <w:p w:rsidR="003E1502" w:rsidRPr="00675DC2" w:rsidRDefault="003E1502" w:rsidP="003E1502">
            <w:pPr>
              <w:jc w:val="right"/>
              <w:rPr>
                <w:sz w:val="22"/>
                <w:szCs w:val="22"/>
                <w:lang w:val="sr-Cyrl-CS"/>
              </w:rPr>
            </w:pPr>
          </w:p>
          <w:p w:rsidR="003E1502" w:rsidRPr="00675DC2" w:rsidRDefault="003E1502" w:rsidP="003E1502">
            <w:pPr>
              <w:jc w:val="right"/>
              <w:rPr>
                <w:sz w:val="22"/>
                <w:szCs w:val="22"/>
                <w:lang w:val="sr-Cyrl-CS"/>
              </w:rPr>
            </w:pPr>
          </w:p>
        </w:tc>
        <w:tc>
          <w:tcPr>
            <w:tcW w:w="4140" w:type="dxa"/>
            <w:tcBorders>
              <w:top w:val="single" w:sz="4" w:space="0" w:color="auto"/>
            </w:tcBorders>
            <w:shd w:val="clear" w:color="auto" w:fill="auto"/>
          </w:tcPr>
          <w:p w:rsidR="003E1502" w:rsidRPr="00675DC2" w:rsidRDefault="003E1502" w:rsidP="003E1502">
            <w:pPr>
              <w:jc w:val="center"/>
              <w:rPr>
                <w:b/>
                <w:sz w:val="22"/>
                <w:szCs w:val="22"/>
                <w:lang w:val="sr-Cyrl-CS"/>
              </w:rPr>
            </w:pPr>
            <w:r w:rsidRPr="00675DC2">
              <w:rPr>
                <w:sz w:val="22"/>
                <w:szCs w:val="22"/>
                <w:lang w:val="sr-Cyrl-CS"/>
              </w:rPr>
              <w:t>Потпис овлашћеног лица</w:t>
            </w:r>
          </w:p>
        </w:tc>
      </w:tr>
    </w:tbl>
    <w:p w:rsidR="00345B33" w:rsidRPr="00675DC2" w:rsidRDefault="00345B33">
      <w:pPr>
        <w:rPr>
          <w:sz w:val="22"/>
          <w:szCs w:val="22"/>
          <w:lang w:val="sr-Cyrl-CS"/>
        </w:rPr>
      </w:pPr>
      <w:r w:rsidRPr="00675DC2">
        <w:rPr>
          <w:sz w:val="22"/>
          <w:szCs w:val="22"/>
          <w:lang w:val="sr-Cyrl-CS"/>
        </w:rPr>
        <w:br w:type="page"/>
      </w:r>
    </w:p>
    <w:p w:rsidR="007834D8" w:rsidRPr="00D77F14" w:rsidRDefault="007834D8" w:rsidP="007834D8">
      <w:pPr>
        <w:jc w:val="both"/>
        <w:rPr>
          <w:highlight w:val="yellow"/>
        </w:rPr>
      </w:pPr>
    </w:p>
    <w:p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 xml:space="preserve">Предметна </w:t>
      </w:r>
      <w:r w:rsidRPr="00675DC2">
        <w:t>набавка не садржи поверљиве</w:t>
      </w:r>
      <w:r w:rsidRPr="00AE1407">
        <w:t xml:space="preserve"> информације које наручилац ставља на располагање.</w:t>
      </w:r>
    </w:p>
    <w:p w:rsidR="00B50E99" w:rsidRPr="00B50E99" w:rsidRDefault="00B50E99" w:rsidP="00B50E99">
      <w:pPr>
        <w:pStyle w:val="ListParagraph"/>
        <w:ind w:left="360"/>
        <w:jc w:val="both"/>
        <w:rPr>
          <w:b/>
          <w:bCs/>
        </w:rPr>
      </w:pPr>
    </w:p>
    <w:p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rsidR="00A878F3" w:rsidRPr="00642456" w:rsidRDefault="00A878F3" w:rsidP="00A878F3">
      <w:pPr>
        <w:jc w:val="both"/>
        <w:rPr>
          <w:b/>
          <w:bCs/>
        </w:rPr>
      </w:pPr>
    </w:p>
    <w:p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rPr>
          <w:rFonts w:eastAsia="TimesNewRomanPSMT"/>
          <w:bCs/>
          <w:iCs/>
        </w:rPr>
        <w:t>и то на један од следећих начина:</w:t>
      </w:r>
    </w:p>
    <w:p w:rsidR="001E4FD2" w:rsidRPr="00642456" w:rsidRDefault="001E4FD2" w:rsidP="00F87167">
      <w:pPr>
        <w:jc w:val="both"/>
        <w:rPr>
          <w:rFonts w:eastAsia="TimesNewRomanPSMT"/>
          <w:bCs/>
          <w:iCs/>
        </w:rPr>
      </w:pP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Pr>
          <w:rFonts w:eastAsia="TimesNewRomanPSMT"/>
          <w:bCs/>
          <w:iCs/>
        </w:rPr>
        <w:t>nabavke@kcv.rs</w:t>
      </w:r>
      <w:r w:rsidR="00D06E88">
        <w:rPr>
          <w:rFonts w:eastAsia="TimesNewRomanPSMT"/>
          <w:bCs/>
          <w:iCs/>
        </w:rPr>
        <w:t>,</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0761E" w:rsidRDefault="00A0761E" w:rsidP="00A878F3">
      <w:pPr>
        <w:jc w:val="both"/>
        <w:rPr>
          <w:b/>
          <w:bCs/>
        </w:rPr>
      </w:pPr>
    </w:p>
    <w:p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260809" w:rsidRPr="00A0761E" w:rsidRDefault="00260809" w:rsidP="00A878F3">
      <w:pPr>
        <w:jc w:val="both"/>
        <w:rPr>
          <w:b/>
          <w:bCs/>
        </w:rPr>
      </w:pPr>
    </w:p>
    <w:p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43FB2" w:rsidRDefault="00A878F3" w:rsidP="00A878F3">
      <w:pPr>
        <w:jc w:val="both"/>
        <w:rPr>
          <w:highlight w:val="yellow"/>
        </w:rPr>
      </w:pPr>
    </w:p>
    <w:p w:rsidR="00A878F3" w:rsidRPr="00675DC2" w:rsidRDefault="00A878F3" w:rsidP="00A878F3">
      <w:pPr>
        <w:jc w:val="both"/>
        <w:rPr>
          <w:b/>
          <w:bCs/>
          <w:i/>
          <w:iCs/>
        </w:rPr>
      </w:pPr>
      <w:r w:rsidRPr="00675DC2">
        <w:t>Избор најповољније понуде ће се извршити применом критеријума</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675DC2">
            <w:rPr>
              <w:b/>
            </w:rPr>
            <w:t xml:space="preserve">„најнижа понуђена цена“. </w:t>
          </w:r>
        </w:sdtContent>
      </w:sdt>
    </w:p>
    <w:p w:rsidR="0072089F" w:rsidRPr="00675DC2" w:rsidRDefault="00FC4113" w:rsidP="00A878F3">
      <w:pPr>
        <w:jc w:val="both"/>
        <w:rPr>
          <w:rFonts w:eastAsia="TimesNewRomanPSMT"/>
          <w:bCs/>
        </w:rPr>
      </w:pPr>
      <w:r w:rsidRPr="00675DC2">
        <w:rPr>
          <w:bCs/>
          <w:iCs/>
        </w:rPr>
        <w:t>Разрада критеријума</w:t>
      </w:r>
      <w:r w:rsidR="009C505A" w:rsidRPr="00675DC2">
        <w:rPr>
          <w:bCs/>
          <w:iCs/>
        </w:rPr>
        <w:t xml:space="preserve"> је </w:t>
      </w:r>
      <w:r w:rsidR="0072089F" w:rsidRPr="00675DC2">
        <w:rPr>
          <w:rFonts w:eastAsia="TimesNewRomanPSMT"/>
          <w:bCs/>
        </w:rPr>
        <w:t xml:space="preserve">у </w:t>
      </w:r>
      <w:r w:rsidR="0072089F" w:rsidRPr="00675DC2">
        <w:rPr>
          <w:rFonts w:eastAsia="TimesNewRomanPSMT"/>
          <w:bCs/>
          <w:lang w:val="sr-Cyrl-CS"/>
        </w:rPr>
        <w:t>поглављу</w:t>
      </w:r>
      <w:r w:rsidR="00675DC2" w:rsidRPr="00675DC2">
        <w:rPr>
          <w:rFonts w:eastAsia="TimesNewRomanPSMT"/>
          <w:bCs/>
        </w:rPr>
        <w:t>5</w:t>
      </w:r>
      <w:r w:rsidR="0072089F" w:rsidRPr="00675DC2">
        <w:rPr>
          <w:rFonts w:eastAsia="TimesNewRomanPSMT"/>
          <w:bCs/>
        </w:rPr>
        <w:t>.конкурсне документације</w:t>
      </w:r>
      <w:r w:rsidR="009C505A" w:rsidRPr="00675DC2">
        <w:rPr>
          <w:rFonts w:eastAsia="TimesNewRomanPSMT"/>
          <w:bCs/>
        </w:rPr>
        <w:t>.</w:t>
      </w:r>
    </w:p>
    <w:p w:rsidR="0085346B" w:rsidRPr="00675DC2" w:rsidRDefault="0085346B" w:rsidP="0085346B">
      <w:pPr>
        <w:jc w:val="both"/>
        <w:rPr>
          <w:rFonts w:ascii="Arial" w:hAnsi="Arial" w:cs="Arial"/>
          <w:b/>
          <w:bCs/>
          <w:i/>
          <w:iCs/>
        </w:rPr>
      </w:pPr>
    </w:p>
    <w:p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3E431D" w:rsidRPr="00675DC2" w:rsidRDefault="003E431D" w:rsidP="00597475">
      <w:pPr>
        <w:jc w:val="both"/>
        <w:rPr>
          <w:noProof/>
        </w:rPr>
      </w:pPr>
      <w:r w:rsidRPr="00675DC2">
        <w:rPr>
          <w:iCs/>
        </w:rPr>
        <w:t xml:space="preserve">Уколико две или више понуда имају исти број пондера,као најповољнија биће изабрана понуда оног понуђача који </w:t>
      </w:r>
      <w:r w:rsidRPr="00675DC2">
        <w:rPr>
          <w:noProof/>
        </w:rPr>
        <w:t>понуди дужи гарантни рок на услугу; уколико је и то исто</w:t>
      </w:r>
      <w:r w:rsidRPr="00675DC2">
        <w:rPr>
          <w:iCs/>
        </w:rPr>
        <w:t xml:space="preserve"> као најповољнија биће изабрана понуда оног понуђача који </w:t>
      </w:r>
      <w:r w:rsidRPr="00675DC2">
        <w:rPr>
          <w:noProof/>
        </w:rPr>
        <w:t xml:space="preserve">понуди краћи рок извршења редовног сервиса; уколико је и то исто </w:t>
      </w:r>
      <w:r w:rsidRPr="00675DC2">
        <w:rPr>
          <w:iCs/>
        </w:rPr>
        <w:t xml:space="preserve">најповољнија понуда биће изабрана </w:t>
      </w:r>
      <w:r w:rsidRPr="00675DC2">
        <w:rPr>
          <w:noProof/>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rsidR="00597475" w:rsidRPr="00675DC2" w:rsidRDefault="00597475" w:rsidP="00597475">
      <w:pPr>
        <w:jc w:val="both"/>
        <w:rPr>
          <w:b/>
          <w:bCs/>
          <w:lang w:val="sr-Cyrl-CS"/>
        </w:rPr>
      </w:pPr>
    </w:p>
    <w:p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b/>
        </w:rPr>
        <w:t>Клинички центар Војводине,</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sidRPr="00342397">
        <w:rPr>
          <w:rFonts w:eastAsia="TimesNewRomanPS-BoldMT"/>
          <w:bCs/>
        </w:rPr>
        <w:t xml:space="preserve">на </w:t>
      </w:r>
      <w:r w:rsidR="00FD5BB0" w:rsidRPr="00342397">
        <w:rPr>
          <w:rFonts w:eastAsia="TimesNewRomanPS-BoldMT"/>
          <w:bCs/>
          <w:lang w:val="en-US"/>
        </w:rPr>
        <w:t>e-mail</w:t>
      </w:r>
      <w:r w:rsidR="00FD5BB0" w:rsidRPr="00FD5BB0">
        <w:rPr>
          <w:rFonts w:eastAsia="TimesNewRomanPS-BoldMT"/>
          <w:bCs/>
          <w:lang w:val="en-US"/>
        </w:rPr>
        <w:t>nabavke@kcv.rs</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1.конкурсне документације)</w:t>
      </w:r>
      <w:r w:rsidR="009937CD">
        <w:rPr>
          <w:rFonts w:eastAsia="TimesNewRomanPS-BoldMT"/>
          <w:bCs/>
          <w:lang w:val="sr-Cyrl-CS"/>
        </w:rPr>
        <w:t>.</w:t>
      </w:r>
    </w:p>
    <w:p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захтеваза заштиту права.</w:t>
      </w:r>
    </w:p>
    <w:p w:rsidR="002A6959" w:rsidRPr="00342397" w:rsidRDefault="00F11C0E" w:rsidP="00FF09C5">
      <w:pPr>
        <w:jc w:val="both"/>
      </w:pPr>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FF09C5">
      <w:pPr>
        <w:jc w:val="both"/>
      </w:pPr>
      <w:r w:rsidRPr="00342397">
        <w:t>Ако поднети захтев за заштиту права не садржи све податке из члана 151. става 1.</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rPr>
        <w:t xml:space="preserve"> или 253</w:t>
      </w:r>
      <w:r w:rsidRPr="009D42DD">
        <w:rPr>
          <w:rFonts w:eastAsia="TimesNewRomanPSMT"/>
          <w:bCs/>
        </w:rPr>
        <w:t xml:space="preserve">, позив на број </w:t>
      </w:r>
      <w:r w:rsidR="009D42DD" w:rsidRPr="009D42DD">
        <w:rPr>
          <w:rFonts w:eastAsia="TimesNewRomanPSMT"/>
          <w:bCs/>
        </w:rPr>
        <w:t>је 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FF2101" w:rsidRDefault="00FF2101" w:rsidP="00FF2101">
      <w:pPr>
        <w:autoSpaceDE w:val="0"/>
        <w:autoSpaceDN w:val="0"/>
        <w:adjustRightInd w:val="0"/>
        <w:jc w:val="both"/>
      </w:pPr>
    </w:p>
    <w:p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rsidR="00FF2101" w:rsidRDefault="00FF2101" w:rsidP="00FF2101">
      <w:pPr>
        <w:jc w:val="both"/>
      </w:pPr>
    </w:p>
    <w:p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rsidR="00524AFA" w:rsidRDefault="00524AFA" w:rsidP="001859ED">
      <w:pPr>
        <w:pStyle w:val="ListParagraph"/>
        <w:ind w:left="0"/>
        <w:jc w:val="both"/>
        <w:rPr>
          <w:rFonts w:eastAsia="TimesNewRomanPSMT"/>
          <w:bCs/>
          <w:color w:val="FF0000"/>
        </w:rPr>
      </w:pPr>
    </w:p>
    <w:p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rsidR="00A878F3" w:rsidRPr="0004342C" w:rsidRDefault="00A878F3" w:rsidP="00A878F3">
      <w:pPr>
        <w:jc w:val="both"/>
        <w:rPr>
          <w:b/>
        </w:rPr>
      </w:pPr>
    </w:p>
    <w:p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rsidR="00937994" w:rsidRPr="0004342C" w:rsidRDefault="00497533" w:rsidP="00F87167">
      <w:pPr>
        <w:jc w:val="both"/>
      </w:pPr>
      <w: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rsidR="004947FB" w:rsidRPr="004947FB" w:rsidRDefault="004947FB" w:rsidP="004947FB">
      <w:pPr>
        <w:pStyle w:val="ListParagraph"/>
        <w:ind w:left="360"/>
        <w:jc w:val="both"/>
        <w:rPr>
          <w:b/>
          <w:lang w:val="en-US"/>
        </w:rPr>
      </w:pPr>
    </w:p>
    <w:p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rsidR="0004342C" w:rsidRPr="00F726E2" w:rsidRDefault="0004342C" w:rsidP="00B357D6">
      <w:pPr>
        <w:ind w:firstLine="720"/>
        <w:jc w:val="both"/>
        <w:rPr>
          <w:lang w:val="en-US"/>
        </w:rPr>
      </w:pPr>
    </w:p>
    <w:p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384F96" w:rsidRDefault="00384F96" w:rsidP="00384F96">
      <w:pPr>
        <w:ind w:firstLine="720"/>
        <w:jc w:val="both"/>
        <w:rPr>
          <w:shd w:val="clear" w:color="auto" w:fill="FFFFFF"/>
        </w:rPr>
      </w:pPr>
    </w:p>
    <w:p w:rsidR="00384F96" w:rsidRDefault="00384F96" w:rsidP="00384F96">
      <w:pPr>
        <w:jc w:val="both"/>
      </w:pPr>
      <w:r>
        <w:t>Наручилац ће дозволити измене уговора у следећим ситуацијама:</w:t>
      </w:r>
    </w:p>
    <w:p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A0DD0" w:rsidRDefault="007A0DD0" w:rsidP="007A0DD0">
      <w:pPr>
        <w:ind w:left="360"/>
        <w:jc w:val="both"/>
      </w:pPr>
    </w:p>
    <w:p w:rsidR="00B250E7" w:rsidRPr="00066B40" w:rsidRDefault="0027411C" w:rsidP="006053F7">
      <w:r w:rsidRPr="00F726E2">
        <w:rPr>
          <w:b/>
        </w:rPr>
        <w:t>НАПОМЕНА</w:t>
      </w:r>
      <w:r w:rsidRPr="00066B40">
        <w:rPr>
          <w:b/>
        </w:rPr>
        <w:t>:</w:t>
      </w:r>
    </w:p>
    <w:p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E20B95" w:rsidRPr="00E20B95" w:rsidRDefault="00E20B95" w:rsidP="00B357D6">
      <w:pPr>
        <w:ind w:firstLine="720"/>
        <w:jc w:val="both"/>
      </w:pPr>
    </w:p>
    <w:p w:rsidR="00B60424" w:rsidRPr="00E20B95" w:rsidRDefault="00E20B95" w:rsidP="00066B40">
      <w:pPr>
        <w:jc w:val="both"/>
        <w:rPr>
          <w:noProof/>
        </w:rPr>
      </w:pPr>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rsidR="00B60424" w:rsidRPr="00AE1407">
        <w:rPr>
          <w:noProof/>
        </w:rPr>
        <w:br w:type="page"/>
      </w:r>
    </w:p>
    <w:p w:rsidR="00AD0C56" w:rsidRPr="006F6FF4" w:rsidRDefault="00806C68" w:rsidP="00E7066D">
      <w:pPr>
        <w:pStyle w:val="Heading1"/>
      </w:pPr>
      <w:bookmarkStart w:id="40" w:name="_Toc311016791"/>
      <w:bookmarkStart w:id="41" w:name="_Toc311017143"/>
      <w:bookmarkStart w:id="42" w:name="_Toc311017332"/>
      <w:bookmarkStart w:id="43" w:name="_Toc312747151"/>
      <w:bookmarkStart w:id="44" w:name="_Toc312747210"/>
      <w:bookmarkStart w:id="45" w:name="_Toc375826008"/>
      <w:bookmarkStart w:id="46" w:name="_Toc389030815"/>
      <w:bookmarkStart w:id="47" w:name="_Toc448222239"/>
      <w:bookmarkStart w:id="48" w:name="_Toc477327711"/>
      <w:bookmarkStart w:id="49" w:name="_Toc477327994"/>
      <w:bookmarkStart w:id="50" w:name="_Toc477328723"/>
      <w:bookmarkStart w:id="51" w:name="_Toc477329194"/>
      <w:bookmarkStart w:id="52" w:name="_Toc515450533"/>
      <w:r w:rsidRPr="006F6FF4">
        <w:lastRenderedPageBreak/>
        <w:t>РАЗРАДА КРИТЕРИЈУМА</w:t>
      </w:r>
      <w:bookmarkEnd w:id="40"/>
      <w:bookmarkEnd w:id="41"/>
      <w:bookmarkEnd w:id="42"/>
      <w:bookmarkEnd w:id="43"/>
      <w:bookmarkEnd w:id="44"/>
      <w:bookmarkEnd w:id="45"/>
      <w:bookmarkEnd w:id="46"/>
      <w:bookmarkEnd w:id="47"/>
      <w:bookmarkEnd w:id="48"/>
      <w:bookmarkEnd w:id="49"/>
      <w:bookmarkEnd w:id="50"/>
      <w:bookmarkEnd w:id="51"/>
      <w:bookmarkEnd w:id="52"/>
    </w:p>
    <w:p w:rsidR="00241B13" w:rsidRPr="006F6FF4" w:rsidRDefault="00241B13" w:rsidP="00241B1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241B13" w:rsidRPr="006F6FF4" w:rsidTr="00D460D0">
        <w:trPr>
          <w:trHeight w:val="1076"/>
          <w:jc w:val="center"/>
        </w:trPr>
        <w:tc>
          <w:tcPr>
            <w:tcW w:w="549" w:type="dxa"/>
            <w:vAlign w:val="center"/>
          </w:tcPr>
          <w:p w:rsidR="00241B13" w:rsidRPr="006F6FF4" w:rsidRDefault="00241B13" w:rsidP="00D460D0">
            <w:pPr>
              <w:rPr>
                <w:b/>
                <w:sz w:val="22"/>
                <w:szCs w:val="22"/>
              </w:rPr>
            </w:pPr>
            <w:r w:rsidRPr="006F6FF4">
              <w:rPr>
                <w:b/>
                <w:sz w:val="22"/>
                <w:szCs w:val="22"/>
              </w:rPr>
              <w:t>РБ</w:t>
            </w:r>
          </w:p>
        </w:tc>
        <w:tc>
          <w:tcPr>
            <w:tcW w:w="3403" w:type="dxa"/>
            <w:vAlign w:val="center"/>
          </w:tcPr>
          <w:p w:rsidR="00241B13" w:rsidRPr="006F6FF4" w:rsidRDefault="00241B13" w:rsidP="00D460D0">
            <w:pPr>
              <w:jc w:val="center"/>
              <w:rPr>
                <w:b/>
                <w:sz w:val="22"/>
                <w:szCs w:val="22"/>
              </w:rPr>
            </w:pPr>
            <w:r w:rsidRPr="006F6FF4">
              <w:rPr>
                <w:b/>
                <w:sz w:val="22"/>
                <w:szCs w:val="22"/>
              </w:rPr>
              <w:t>КРИТЕРИЈУМ</w:t>
            </w:r>
          </w:p>
        </w:tc>
        <w:tc>
          <w:tcPr>
            <w:tcW w:w="1276" w:type="dxa"/>
            <w:shd w:val="clear" w:color="auto" w:fill="auto"/>
            <w:vAlign w:val="center"/>
          </w:tcPr>
          <w:p w:rsidR="00241B13" w:rsidRPr="006F6FF4" w:rsidRDefault="00241B13" w:rsidP="00D460D0">
            <w:pPr>
              <w:jc w:val="center"/>
              <w:rPr>
                <w:b/>
                <w:sz w:val="22"/>
                <w:szCs w:val="22"/>
              </w:rPr>
            </w:pPr>
            <w:r w:rsidRPr="006F6FF4">
              <w:rPr>
                <w:b/>
                <w:sz w:val="22"/>
                <w:szCs w:val="22"/>
              </w:rPr>
              <w:t>ОЗНАКА</w:t>
            </w:r>
          </w:p>
        </w:tc>
        <w:tc>
          <w:tcPr>
            <w:tcW w:w="1417" w:type="dxa"/>
            <w:shd w:val="clear" w:color="auto" w:fill="auto"/>
            <w:vAlign w:val="center"/>
          </w:tcPr>
          <w:p w:rsidR="00241B13" w:rsidRPr="006F6FF4" w:rsidRDefault="00241B13" w:rsidP="00D460D0">
            <w:pPr>
              <w:jc w:val="center"/>
              <w:rPr>
                <w:b/>
                <w:sz w:val="22"/>
                <w:szCs w:val="22"/>
              </w:rPr>
            </w:pPr>
            <w:r w:rsidRPr="006F6FF4">
              <w:rPr>
                <w:b/>
                <w:sz w:val="22"/>
                <w:szCs w:val="22"/>
              </w:rPr>
              <w:t>МАКС. БР. ПОНДЕРА</w:t>
            </w:r>
          </w:p>
        </w:tc>
        <w:tc>
          <w:tcPr>
            <w:tcW w:w="4091" w:type="dxa"/>
            <w:shd w:val="clear" w:color="auto" w:fill="auto"/>
            <w:vAlign w:val="center"/>
          </w:tcPr>
          <w:p w:rsidR="00241B13" w:rsidRPr="006F6FF4" w:rsidRDefault="00241B13" w:rsidP="00D460D0">
            <w:pPr>
              <w:jc w:val="center"/>
              <w:rPr>
                <w:b/>
                <w:sz w:val="22"/>
                <w:szCs w:val="22"/>
              </w:rPr>
            </w:pPr>
            <w:r w:rsidRPr="006F6FF4">
              <w:rPr>
                <w:b/>
                <w:sz w:val="22"/>
                <w:szCs w:val="22"/>
              </w:rPr>
              <w:t>ФОРМУЛА</w:t>
            </w:r>
          </w:p>
        </w:tc>
      </w:tr>
      <w:tr w:rsidR="00241B13" w:rsidRPr="006F6FF4" w:rsidTr="00D460D0">
        <w:trPr>
          <w:trHeight w:val="731"/>
          <w:jc w:val="center"/>
        </w:trPr>
        <w:tc>
          <w:tcPr>
            <w:tcW w:w="549" w:type="dxa"/>
            <w:vAlign w:val="center"/>
          </w:tcPr>
          <w:p w:rsidR="00241B13" w:rsidRPr="006F6FF4" w:rsidRDefault="00241B13" w:rsidP="00D460D0">
            <w:pPr>
              <w:pStyle w:val="ListParagraph"/>
              <w:numPr>
                <w:ilvl w:val="0"/>
                <w:numId w:val="24"/>
              </w:numPr>
              <w:jc w:val="center"/>
              <w:rPr>
                <w:b/>
                <w:noProof/>
                <w:sz w:val="22"/>
                <w:szCs w:val="22"/>
              </w:rPr>
            </w:pPr>
          </w:p>
        </w:tc>
        <w:tc>
          <w:tcPr>
            <w:tcW w:w="3403" w:type="dxa"/>
            <w:vAlign w:val="center"/>
          </w:tcPr>
          <w:p w:rsidR="00241B13" w:rsidRPr="006F6FF4" w:rsidRDefault="00241B13" w:rsidP="00D460D0">
            <w:pPr>
              <w:pStyle w:val="ListParagraph"/>
              <w:ind w:left="0"/>
              <w:jc w:val="both"/>
              <w:rPr>
                <w:b/>
                <w:noProof/>
                <w:sz w:val="22"/>
                <w:szCs w:val="22"/>
              </w:rPr>
            </w:pPr>
            <w:r w:rsidRPr="006F6FF4">
              <w:rPr>
                <w:b/>
                <w:noProof/>
              </w:rPr>
              <w:t>Укупна цена редовног сервиса</w:t>
            </w:r>
          </w:p>
        </w:tc>
        <w:tc>
          <w:tcPr>
            <w:tcW w:w="1276" w:type="dxa"/>
            <w:shd w:val="clear" w:color="auto" w:fill="auto"/>
            <w:vAlign w:val="center"/>
          </w:tcPr>
          <w:p w:rsidR="00241B13" w:rsidRPr="006F6FF4" w:rsidRDefault="00241B13" w:rsidP="00D460D0">
            <w:pPr>
              <w:jc w:val="center"/>
              <w:rPr>
                <w:sz w:val="22"/>
                <w:szCs w:val="22"/>
              </w:rPr>
            </w:pPr>
            <w:r w:rsidRPr="006F6FF4">
              <w:rPr>
                <w:sz w:val="22"/>
                <w:szCs w:val="22"/>
              </w:rPr>
              <w:t>РС</w:t>
            </w:r>
          </w:p>
        </w:tc>
        <w:tc>
          <w:tcPr>
            <w:tcW w:w="1417" w:type="dxa"/>
            <w:shd w:val="clear" w:color="auto" w:fill="auto"/>
            <w:vAlign w:val="center"/>
          </w:tcPr>
          <w:p w:rsidR="00241B13" w:rsidRPr="006F6FF4" w:rsidRDefault="00241B13" w:rsidP="00D460D0">
            <w:pPr>
              <w:jc w:val="center"/>
              <w:rPr>
                <w:sz w:val="22"/>
                <w:szCs w:val="22"/>
              </w:rPr>
            </w:pPr>
            <w:r w:rsidRPr="006F6FF4">
              <w:rPr>
                <w:sz w:val="22"/>
                <w:szCs w:val="22"/>
              </w:rPr>
              <w:t>25</w:t>
            </w:r>
          </w:p>
        </w:tc>
        <w:tc>
          <w:tcPr>
            <w:tcW w:w="4091" w:type="dxa"/>
            <w:shd w:val="clear" w:color="auto" w:fill="auto"/>
            <w:vAlign w:val="center"/>
          </w:tcPr>
          <w:p w:rsidR="00241B13" w:rsidRPr="006F6FF4" w:rsidRDefault="002F7E88" w:rsidP="00D460D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735DF7" w:rsidRPr="006F6FF4" w:rsidTr="00735DF7">
        <w:trPr>
          <w:trHeight w:val="731"/>
          <w:jc w:val="center"/>
        </w:trPr>
        <w:tc>
          <w:tcPr>
            <w:tcW w:w="549" w:type="dxa"/>
            <w:vAlign w:val="center"/>
          </w:tcPr>
          <w:p w:rsidR="00735DF7" w:rsidRPr="006F6FF4" w:rsidRDefault="00735DF7" w:rsidP="00D460D0">
            <w:pPr>
              <w:pStyle w:val="ListParagraph"/>
              <w:numPr>
                <w:ilvl w:val="0"/>
                <w:numId w:val="24"/>
              </w:numPr>
              <w:jc w:val="center"/>
              <w:rPr>
                <w:b/>
                <w:noProof/>
                <w:sz w:val="22"/>
                <w:szCs w:val="22"/>
              </w:rPr>
            </w:pPr>
          </w:p>
        </w:tc>
        <w:tc>
          <w:tcPr>
            <w:tcW w:w="3403" w:type="dxa"/>
            <w:vAlign w:val="center"/>
          </w:tcPr>
          <w:p w:rsidR="00735DF7" w:rsidRPr="006F6FF4" w:rsidRDefault="00735DF7" w:rsidP="00D460D0">
            <w:pPr>
              <w:jc w:val="both"/>
              <w:rPr>
                <w:b/>
                <w:noProof/>
              </w:rPr>
            </w:pPr>
            <w:r w:rsidRPr="006F6FF4">
              <w:rPr>
                <w:b/>
                <w:noProof/>
              </w:rPr>
              <w:t>Укупна вредност ценовника оригиналних резервних делова</w:t>
            </w:r>
          </w:p>
        </w:tc>
        <w:tc>
          <w:tcPr>
            <w:tcW w:w="1276" w:type="dxa"/>
            <w:shd w:val="clear" w:color="auto" w:fill="auto"/>
            <w:vAlign w:val="center"/>
          </w:tcPr>
          <w:p w:rsidR="00735DF7" w:rsidRPr="006F6FF4" w:rsidRDefault="00735DF7" w:rsidP="00D460D0">
            <w:pPr>
              <w:jc w:val="center"/>
              <w:rPr>
                <w:sz w:val="22"/>
                <w:szCs w:val="22"/>
              </w:rPr>
            </w:pPr>
            <w:r w:rsidRPr="006F6FF4">
              <w:rPr>
                <w:sz w:val="22"/>
                <w:szCs w:val="22"/>
              </w:rPr>
              <w:t>РД</w:t>
            </w:r>
          </w:p>
        </w:tc>
        <w:tc>
          <w:tcPr>
            <w:tcW w:w="1417" w:type="dxa"/>
            <w:shd w:val="clear" w:color="auto" w:fill="auto"/>
            <w:vAlign w:val="center"/>
          </w:tcPr>
          <w:p w:rsidR="00735DF7" w:rsidRPr="006F6FF4" w:rsidRDefault="00735DF7" w:rsidP="00735DF7">
            <w:pPr>
              <w:jc w:val="center"/>
              <w:rPr>
                <w:sz w:val="22"/>
                <w:szCs w:val="22"/>
              </w:rPr>
            </w:pPr>
            <w:r w:rsidRPr="006F6FF4">
              <w:rPr>
                <w:sz w:val="22"/>
                <w:szCs w:val="22"/>
              </w:rPr>
              <w:t>60</w:t>
            </w:r>
          </w:p>
        </w:tc>
        <w:tc>
          <w:tcPr>
            <w:tcW w:w="4091" w:type="dxa"/>
            <w:shd w:val="clear" w:color="auto" w:fill="auto"/>
          </w:tcPr>
          <w:p w:rsidR="00735DF7" w:rsidRPr="006F6FF4" w:rsidRDefault="002F7E88" w:rsidP="00735DF7">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*60</m:t>
                </m:r>
              </m:oMath>
            </m:oMathPara>
          </w:p>
        </w:tc>
      </w:tr>
      <w:tr w:rsidR="00735DF7" w:rsidRPr="006F6FF4" w:rsidTr="00735DF7">
        <w:trPr>
          <w:trHeight w:val="731"/>
          <w:jc w:val="center"/>
        </w:trPr>
        <w:tc>
          <w:tcPr>
            <w:tcW w:w="549" w:type="dxa"/>
            <w:vAlign w:val="center"/>
          </w:tcPr>
          <w:p w:rsidR="00735DF7" w:rsidRPr="006F6FF4" w:rsidRDefault="00735DF7" w:rsidP="00D460D0">
            <w:pPr>
              <w:pStyle w:val="ListParagraph"/>
              <w:numPr>
                <w:ilvl w:val="0"/>
                <w:numId w:val="24"/>
              </w:numPr>
              <w:jc w:val="center"/>
              <w:rPr>
                <w:b/>
                <w:noProof/>
                <w:sz w:val="22"/>
                <w:szCs w:val="22"/>
              </w:rPr>
            </w:pPr>
          </w:p>
        </w:tc>
        <w:tc>
          <w:tcPr>
            <w:tcW w:w="3403" w:type="dxa"/>
            <w:vAlign w:val="center"/>
          </w:tcPr>
          <w:p w:rsidR="00735DF7" w:rsidRPr="006F6FF4" w:rsidRDefault="00735DF7" w:rsidP="00D460D0">
            <w:pPr>
              <w:jc w:val="both"/>
              <w:rPr>
                <w:b/>
                <w:noProof/>
              </w:rPr>
            </w:pPr>
            <w:r w:rsidRPr="006F6FF4">
              <w:rPr>
                <w:b/>
                <w:noProof/>
              </w:rPr>
              <w:t>Јединична цена радног сата код ванредног сервиса</w:t>
            </w:r>
          </w:p>
        </w:tc>
        <w:tc>
          <w:tcPr>
            <w:tcW w:w="1276" w:type="dxa"/>
            <w:shd w:val="clear" w:color="auto" w:fill="auto"/>
            <w:vAlign w:val="center"/>
          </w:tcPr>
          <w:p w:rsidR="00735DF7" w:rsidRPr="006F6FF4" w:rsidRDefault="00735DF7" w:rsidP="00D460D0">
            <w:pPr>
              <w:jc w:val="center"/>
              <w:rPr>
                <w:sz w:val="22"/>
                <w:szCs w:val="22"/>
              </w:rPr>
            </w:pPr>
            <w:r w:rsidRPr="006F6FF4">
              <w:rPr>
                <w:sz w:val="22"/>
                <w:szCs w:val="22"/>
              </w:rPr>
              <w:t>ЦРС</w:t>
            </w:r>
          </w:p>
        </w:tc>
        <w:tc>
          <w:tcPr>
            <w:tcW w:w="1417" w:type="dxa"/>
            <w:shd w:val="clear" w:color="auto" w:fill="auto"/>
            <w:vAlign w:val="center"/>
          </w:tcPr>
          <w:p w:rsidR="00735DF7" w:rsidRPr="006F6FF4" w:rsidRDefault="00735DF7" w:rsidP="00D460D0">
            <w:pPr>
              <w:jc w:val="center"/>
              <w:rPr>
                <w:sz w:val="22"/>
                <w:szCs w:val="22"/>
              </w:rPr>
            </w:pPr>
            <w:r w:rsidRPr="006F6FF4">
              <w:rPr>
                <w:sz w:val="22"/>
                <w:szCs w:val="22"/>
              </w:rPr>
              <w:t>10</w:t>
            </w:r>
          </w:p>
        </w:tc>
        <w:tc>
          <w:tcPr>
            <w:tcW w:w="4091" w:type="dxa"/>
            <w:shd w:val="clear" w:color="auto" w:fill="auto"/>
          </w:tcPr>
          <w:p w:rsidR="00735DF7" w:rsidRPr="006F6FF4" w:rsidRDefault="002F7E88" w:rsidP="00D460D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241B13" w:rsidRPr="006F6FF4" w:rsidTr="00D460D0">
        <w:trPr>
          <w:trHeight w:val="731"/>
          <w:jc w:val="center"/>
        </w:trPr>
        <w:tc>
          <w:tcPr>
            <w:tcW w:w="549" w:type="dxa"/>
            <w:vAlign w:val="center"/>
          </w:tcPr>
          <w:p w:rsidR="00241B13" w:rsidRPr="006F6FF4" w:rsidRDefault="00241B13" w:rsidP="00D460D0">
            <w:pPr>
              <w:pStyle w:val="ListParagraph"/>
              <w:numPr>
                <w:ilvl w:val="0"/>
                <w:numId w:val="24"/>
              </w:numPr>
              <w:jc w:val="center"/>
              <w:rPr>
                <w:b/>
                <w:noProof/>
                <w:sz w:val="22"/>
                <w:szCs w:val="22"/>
              </w:rPr>
            </w:pPr>
          </w:p>
        </w:tc>
        <w:tc>
          <w:tcPr>
            <w:tcW w:w="3403" w:type="dxa"/>
            <w:vAlign w:val="center"/>
          </w:tcPr>
          <w:p w:rsidR="00241B13" w:rsidRPr="006F6FF4" w:rsidRDefault="00241B13" w:rsidP="00D460D0">
            <w:pPr>
              <w:jc w:val="both"/>
              <w:rPr>
                <w:b/>
                <w:sz w:val="22"/>
                <w:szCs w:val="22"/>
                <w:lang w:val="sr-Cyrl-CS"/>
              </w:rPr>
            </w:pPr>
            <w:r w:rsidRPr="006F6FF4">
              <w:rPr>
                <w:b/>
                <w:sz w:val="22"/>
                <w:szCs w:val="22"/>
                <w:lang w:val="sr-Cyrl-CS"/>
              </w:rPr>
              <w:t>Маржа на резервне делове који нису у Обрасцу понуде</w:t>
            </w:r>
          </w:p>
        </w:tc>
        <w:tc>
          <w:tcPr>
            <w:tcW w:w="1276" w:type="dxa"/>
            <w:shd w:val="clear" w:color="auto" w:fill="auto"/>
            <w:vAlign w:val="center"/>
          </w:tcPr>
          <w:p w:rsidR="00241B13" w:rsidRPr="006F6FF4" w:rsidRDefault="00241B13" w:rsidP="00D460D0">
            <w:pPr>
              <w:jc w:val="center"/>
              <w:rPr>
                <w:sz w:val="22"/>
                <w:szCs w:val="22"/>
              </w:rPr>
            </w:pPr>
            <w:r w:rsidRPr="006F6FF4">
              <w:rPr>
                <w:sz w:val="22"/>
                <w:szCs w:val="22"/>
              </w:rPr>
              <w:t>МА</w:t>
            </w:r>
          </w:p>
        </w:tc>
        <w:tc>
          <w:tcPr>
            <w:tcW w:w="1417" w:type="dxa"/>
            <w:shd w:val="clear" w:color="auto" w:fill="auto"/>
            <w:vAlign w:val="center"/>
          </w:tcPr>
          <w:p w:rsidR="00241B13" w:rsidRPr="006F6FF4" w:rsidRDefault="00241B13" w:rsidP="00D460D0">
            <w:pPr>
              <w:jc w:val="center"/>
              <w:rPr>
                <w:sz w:val="22"/>
                <w:szCs w:val="22"/>
              </w:rPr>
            </w:pPr>
            <w:r w:rsidRPr="006F6FF4">
              <w:rPr>
                <w:sz w:val="22"/>
                <w:szCs w:val="22"/>
              </w:rPr>
              <w:t>5</w:t>
            </w:r>
          </w:p>
        </w:tc>
        <w:tc>
          <w:tcPr>
            <w:tcW w:w="4091" w:type="dxa"/>
            <w:shd w:val="clear" w:color="auto" w:fill="auto"/>
            <w:vAlign w:val="center"/>
          </w:tcPr>
          <w:p w:rsidR="00241B13" w:rsidRPr="006F6FF4" w:rsidRDefault="002F7E88" w:rsidP="00D460D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241B13" w:rsidRPr="006F6FF4" w:rsidTr="00D460D0">
        <w:trPr>
          <w:trHeight w:val="332"/>
          <w:jc w:val="center"/>
        </w:trPr>
        <w:tc>
          <w:tcPr>
            <w:tcW w:w="3952" w:type="dxa"/>
            <w:gridSpan w:val="2"/>
            <w:vAlign w:val="center"/>
          </w:tcPr>
          <w:p w:rsidR="00241B13" w:rsidRPr="006F6FF4" w:rsidRDefault="00241B13" w:rsidP="00D460D0">
            <w:pPr>
              <w:pStyle w:val="ListParagraph"/>
              <w:ind w:left="0"/>
              <w:jc w:val="center"/>
              <w:rPr>
                <w:b/>
                <w:noProof/>
                <w:sz w:val="22"/>
                <w:szCs w:val="22"/>
              </w:rPr>
            </w:pPr>
            <w:r w:rsidRPr="006F6FF4">
              <w:rPr>
                <w:b/>
                <w:noProof/>
                <w:sz w:val="22"/>
                <w:szCs w:val="22"/>
              </w:rPr>
              <w:t>УКУПНО</w:t>
            </w:r>
          </w:p>
        </w:tc>
        <w:tc>
          <w:tcPr>
            <w:tcW w:w="1276" w:type="dxa"/>
            <w:shd w:val="clear" w:color="auto" w:fill="auto"/>
            <w:vAlign w:val="center"/>
          </w:tcPr>
          <w:p w:rsidR="00241B13" w:rsidRPr="006F6FF4" w:rsidRDefault="00241B13" w:rsidP="00D460D0">
            <w:pPr>
              <w:jc w:val="center"/>
              <w:rPr>
                <w:b/>
                <w:sz w:val="22"/>
                <w:szCs w:val="22"/>
              </w:rPr>
            </w:pPr>
            <w:r w:rsidRPr="006F6FF4">
              <w:rPr>
                <w:b/>
                <w:sz w:val="22"/>
                <w:szCs w:val="22"/>
              </w:rPr>
              <w:t>УК</w:t>
            </w:r>
          </w:p>
        </w:tc>
        <w:tc>
          <w:tcPr>
            <w:tcW w:w="1417" w:type="dxa"/>
            <w:shd w:val="clear" w:color="auto" w:fill="auto"/>
            <w:vAlign w:val="center"/>
          </w:tcPr>
          <w:p w:rsidR="00241B13" w:rsidRPr="006F6FF4" w:rsidRDefault="00241B13" w:rsidP="00D460D0">
            <w:pPr>
              <w:jc w:val="center"/>
              <w:rPr>
                <w:b/>
                <w:sz w:val="22"/>
                <w:szCs w:val="22"/>
              </w:rPr>
            </w:pPr>
            <w:r w:rsidRPr="006F6FF4">
              <w:rPr>
                <w:b/>
                <w:sz w:val="22"/>
                <w:szCs w:val="22"/>
              </w:rPr>
              <w:t>100</w:t>
            </w:r>
          </w:p>
        </w:tc>
        <w:tc>
          <w:tcPr>
            <w:tcW w:w="4091" w:type="dxa"/>
            <w:shd w:val="clear" w:color="auto" w:fill="auto"/>
            <w:vAlign w:val="center"/>
          </w:tcPr>
          <w:p w:rsidR="00241B13" w:rsidRPr="006F6FF4" w:rsidRDefault="00241B13" w:rsidP="00735DF7">
            <w:pPr>
              <w:jc w:val="center"/>
              <w:rPr>
                <w:b/>
                <w:sz w:val="22"/>
                <w:szCs w:val="22"/>
              </w:rPr>
            </w:pPr>
            <w:r w:rsidRPr="006F6FF4">
              <w:rPr>
                <w:b/>
                <w:sz w:val="22"/>
                <w:szCs w:val="22"/>
              </w:rPr>
              <w:t>РС +  РД +</w:t>
            </w:r>
            <w:r w:rsidR="00735DF7" w:rsidRPr="006F6FF4">
              <w:rPr>
                <w:b/>
                <w:sz w:val="22"/>
                <w:szCs w:val="22"/>
              </w:rPr>
              <w:t>ЦРС+</w:t>
            </w:r>
            <w:r w:rsidRPr="006F6FF4">
              <w:rPr>
                <w:b/>
                <w:sz w:val="22"/>
                <w:szCs w:val="22"/>
              </w:rPr>
              <w:t xml:space="preserve"> МА</w:t>
            </w:r>
          </w:p>
        </w:tc>
      </w:tr>
    </w:tbl>
    <w:p w:rsidR="00241B13" w:rsidRPr="006F6FF4" w:rsidRDefault="00241B13" w:rsidP="00241B13">
      <w:pPr>
        <w:rPr>
          <w:lang w:val="hr-HR"/>
        </w:rPr>
      </w:pPr>
    </w:p>
    <w:p w:rsidR="00300477" w:rsidRPr="006F6FF4" w:rsidRDefault="00300477" w:rsidP="00AD0C56">
      <w:pPr>
        <w:pStyle w:val="ListParagraph"/>
        <w:ind w:left="0"/>
        <w:jc w:val="center"/>
        <w:rPr>
          <w:sz w:val="28"/>
          <w:szCs w:val="28"/>
        </w:rPr>
      </w:pPr>
    </w:p>
    <w:p w:rsidR="00675DC2" w:rsidRDefault="00675DC2" w:rsidP="00AD0C56">
      <w:pPr>
        <w:pStyle w:val="ListParagraph"/>
        <w:ind w:left="0"/>
        <w:jc w:val="center"/>
        <w:rPr>
          <w:sz w:val="28"/>
          <w:szCs w:val="28"/>
          <w:highlight w:val="yellow"/>
        </w:rPr>
      </w:pPr>
    </w:p>
    <w:p w:rsidR="00675DC2" w:rsidRDefault="00675DC2" w:rsidP="00AD0C56">
      <w:pPr>
        <w:pStyle w:val="ListParagraph"/>
        <w:ind w:left="0"/>
        <w:jc w:val="center"/>
        <w:rPr>
          <w:sz w:val="28"/>
          <w:szCs w:val="28"/>
          <w:highlight w:val="yellow"/>
        </w:rPr>
      </w:pPr>
    </w:p>
    <w:p w:rsidR="00675DC2" w:rsidRDefault="00675DC2" w:rsidP="00AD0C56">
      <w:pPr>
        <w:pStyle w:val="ListParagraph"/>
        <w:ind w:left="0"/>
        <w:jc w:val="center"/>
        <w:rPr>
          <w:sz w:val="28"/>
          <w:szCs w:val="28"/>
          <w:highlight w:val="yellow"/>
        </w:rPr>
      </w:pPr>
    </w:p>
    <w:p w:rsidR="00675DC2" w:rsidRDefault="00675DC2" w:rsidP="00AD0C56">
      <w:pPr>
        <w:pStyle w:val="ListParagraph"/>
        <w:ind w:left="0"/>
        <w:jc w:val="center"/>
        <w:rPr>
          <w:sz w:val="28"/>
          <w:szCs w:val="28"/>
          <w:highlight w:val="yellow"/>
        </w:rPr>
      </w:pPr>
    </w:p>
    <w:p w:rsidR="00675DC2" w:rsidRDefault="00675DC2" w:rsidP="00AD0C56">
      <w:pPr>
        <w:pStyle w:val="ListParagraph"/>
        <w:ind w:left="0"/>
        <w:jc w:val="center"/>
        <w:rPr>
          <w:sz w:val="28"/>
          <w:szCs w:val="28"/>
          <w:highlight w:val="yellow"/>
        </w:rPr>
      </w:pPr>
    </w:p>
    <w:p w:rsidR="00675DC2" w:rsidRDefault="00675DC2" w:rsidP="00AD0C56">
      <w:pPr>
        <w:pStyle w:val="ListParagraph"/>
        <w:ind w:left="0"/>
        <w:jc w:val="center"/>
        <w:rPr>
          <w:sz w:val="28"/>
          <w:szCs w:val="28"/>
          <w:highlight w:val="yellow"/>
        </w:rPr>
      </w:pPr>
    </w:p>
    <w:p w:rsidR="00675DC2" w:rsidRDefault="00675DC2" w:rsidP="00AD0C56">
      <w:pPr>
        <w:pStyle w:val="ListParagraph"/>
        <w:ind w:left="0"/>
        <w:jc w:val="center"/>
        <w:rPr>
          <w:sz w:val="28"/>
          <w:szCs w:val="28"/>
          <w:highlight w:val="yellow"/>
        </w:rPr>
      </w:pPr>
    </w:p>
    <w:p w:rsidR="00675DC2" w:rsidRDefault="00675DC2" w:rsidP="00AD0C56">
      <w:pPr>
        <w:pStyle w:val="ListParagraph"/>
        <w:ind w:left="0"/>
        <w:jc w:val="center"/>
        <w:rPr>
          <w:sz w:val="28"/>
          <w:szCs w:val="28"/>
          <w:highlight w:val="yellow"/>
        </w:rPr>
      </w:pPr>
    </w:p>
    <w:p w:rsidR="00675DC2" w:rsidRDefault="00675DC2" w:rsidP="00AD0C56">
      <w:pPr>
        <w:pStyle w:val="ListParagraph"/>
        <w:ind w:left="0"/>
        <w:jc w:val="center"/>
        <w:rPr>
          <w:sz w:val="28"/>
          <w:szCs w:val="28"/>
          <w:highlight w:val="yellow"/>
        </w:rPr>
      </w:pPr>
    </w:p>
    <w:p w:rsidR="00675DC2" w:rsidRDefault="00675DC2" w:rsidP="00AD0C56">
      <w:pPr>
        <w:pStyle w:val="ListParagraph"/>
        <w:ind w:left="0"/>
        <w:jc w:val="center"/>
        <w:rPr>
          <w:sz w:val="28"/>
          <w:szCs w:val="28"/>
          <w:highlight w:val="yellow"/>
        </w:rPr>
      </w:pPr>
    </w:p>
    <w:p w:rsidR="00675DC2" w:rsidRDefault="00675DC2" w:rsidP="00AD0C56">
      <w:pPr>
        <w:pStyle w:val="ListParagraph"/>
        <w:ind w:left="0"/>
        <w:jc w:val="center"/>
        <w:rPr>
          <w:sz w:val="28"/>
          <w:szCs w:val="28"/>
          <w:highlight w:val="yellow"/>
        </w:rPr>
      </w:pPr>
    </w:p>
    <w:p w:rsidR="00675DC2" w:rsidRDefault="00675DC2" w:rsidP="00AD0C56">
      <w:pPr>
        <w:pStyle w:val="ListParagraph"/>
        <w:ind w:left="0"/>
        <w:jc w:val="center"/>
        <w:rPr>
          <w:sz w:val="28"/>
          <w:szCs w:val="28"/>
          <w:highlight w:val="yellow"/>
        </w:rPr>
      </w:pPr>
    </w:p>
    <w:p w:rsidR="00675DC2" w:rsidRDefault="00675DC2" w:rsidP="00AD0C56">
      <w:pPr>
        <w:pStyle w:val="ListParagraph"/>
        <w:ind w:left="0"/>
        <w:jc w:val="center"/>
        <w:rPr>
          <w:sz w:val="28"/>
          <w:szCs w:val="28"/>
          <w:highlight w:val="yellow"/>
        </w:rPr>
      </w:pPr>
    </w:p>
    <w:p w:rsidR="00675DC2" w:rsidRDefault="00675DC2" w:rsidP="00AD0C56">
      <w:pPr>
        <w:pStyle w:val="ListParagraph"/>
        <w:ind w:left="0"/>
        <w:jc w:val="center"/>
        <w:rPr>
          <w:sz w:val="28"/>
          <w:szCs w:val="28"/>
          <w:highlight w:val="yellow"/>
        </w:rPr>
      </w:pPr>
    </w:p>
    <w:p w:rsidR="00675DC2" w:rsidRDefault="00675DC2" w:rsidP="00AD0C56">
      <w:pPr>
        <w:pStyle w:val="ListParagraph"/>
        <w:ind w:left="0"/>
        <w:jc w:val="center"/>
        <w:rPr>
          <w:sz w:val="28"/>
          <w:szCs w:val="28"/>
          <w:highlight w:val="yellow"/>
        </w:rPr>
      </w:pPr>
    </w:p>
    <w:p w:rsidR="00675DC2" w:rsidRDefault="00675DC2" w:rsidP="00AD0C56">
      <w:pPr>
        <w:pStyle w:val="ListParagraph"/>
        <w:ind w:left="0"/>
        <w:jc w:val="center"/>
        <w:rPr>
          <w:sz w:val="28"/>
          <w:szCs w:val="28"/>
          <w:highlight w:val="yellow"/>
        </w:rPr>
      </w:pPr>
    </w:p>
    <w:p w:rsidR="00675DC2" w:rsidRDefault="00675DC2" w:rsidP="00AD0C56">
      <w:pPr>
        <w:pStyle w:val="ListParagraph"/>
        <w:ind w:left="0"/>
        <w:jc w:val="center"/>
        <w:rPr>
          <w:sz w:val="28"/>
          <w:szCs w:val="28"/>
          <w:highlight w:val="yellow"/>
        </w:rPr>
      </w:pPr>
    </w:p>
    <w:p w:rsidR="00675DC2" w:rsidRDefault="00675DC2" w:rsidP="00AD0C56">
      <w:pPr>
        <w:pStyle w:val="ListParagraph"/>
        <w:ind w:left="0"/>
        <w:jc w:val="center"/>
        <w:rPr>
          <w:sz w:val="28"/>
          <w:szCs w:val="28"/>
          <w:highlight w:val="yellow"/>
        </w:rPr>
      </w:pPr>
    </w:p>
    <w:p w:rsidR="00675DC2" w:rsidRDefault="00675DC2" w:rsidP="00AD0C56">
      <w:pPr>
        <w:pStyle w:val="ListParagraph"/>
        <w:ind w:left="0"/>
        <w:jc w:val="center"/>
        <w:rPr>
          <w:sz w:val="28"/>
          <w:szCs w:val="28"/>
          <w:highlight w:val="yellow"/>
        </w:rPr>
      </w:pPr>
    </w:p>
    <w:p w:rsidR="00675DC2" w:rsidRDefault="00675DC2" w:rsidP="00AD0C56">
      <w:pPr>
        <w:pStyle w:val="ListParagraph"/>
        <w:ind w:left="0"/>
        <w:jc w:val="center"/>
        <w:rPr>
          <w:sz w:val="28"/>
          <w:szCs w:val="28"/>
          <w:highlight w:val="yellow"/>
        </w:rPr>
      </w:pPr>
    </w:p>
    <w:p w:rsidR="00675DC2" w:rsidRDefault="00675DC2" w:rsidP="00AD0C56">
      <w:pPr>
        <w:pStyle w:val="ListParagraph"/>
        <w:ind w:left="0"/>
        <w:jc w:val="center"/>
        <w:rPr>
          <w:sz w:val="28"/>
          <w:szCs w:val="28"/>
          <w:highlight w:val="yellow"/>
        </w:rPr>
      </w:pPr>
    </w:p>
    <w:p w:rsidR="00675DC2" w:rsidRDefault="00675DC2" w:rsidP="00AD0C56">
      <w:pPr>
        <w:pStyle w:val="ListParagraph"/>
        <w:ind w:left="0"/>
        <w:jc w:val="center"/>
        <w:rPr>
          <w:sz w:val="28"/>
          <w:szCs w:val="28"/>
          <w:highlight w:val="yellow"/>
        </w:rPr>
      </w:pPr>
    </w:p>
    <w:p w:rsidR="00675DC2" w:rsidRDefault="00675DC2" w:rsidP="00AD0C56">
      <w:pPr>
        <w:pStyle w:val="ListParagraph"/>
        <w:ind w:left="0"/>
        <w:jc w:val="center"/>
        <w:rPr>
          <w:sz w:val="28"/>
          <w:szCs w:val="28"/>
          <w:highlight w:val="yellow"/>
        </w:rPr>
      </w:pPr>
    </w:p>
    <w:p w:rsidR="00675DC2" w:rsidRDefault="00675DC2" w:rsidP="00AD0C56">
      <w:pPr>
        <w:pStyle w:val="ListParagraph"/>
        <w:ind w:left="0"/>
        <w:jc w:val="center"/>
        <w:rPr>
          <w:sz w:val="28"/>
          <w:szCs w:val="28"/>
          <w:highlight w:val="yellow"/>
        </w:rPr>
      </w:pPr>
    </w:p>
    <w:p w:rsidR="00675DC2" w:rsidRDefault="00675DC2" w:rsidP="00AD0C56">
      <w:pPr>
        <w:pStyle w:val="ListParagraph"/>
        <w:ind w:left="0"/>
        <w:jc w:val="center"/>
        <w:rPr>
          <w:sz w:val="28"/>
          <w:szCs w:val="28"/>
          <w:highlight w:val="yellow"/>
        </w:rPr>
      </w:pPr>
    </w:p>
    <w:p w:rsidR="00B819C7" w:rsidRPr="00CC366C" w:rsidRDefault="00B819C7" w:rsidP="00E7066D">
      <w:pPr>
        <w:pStyle w:val="Heading1"/>
      </w:pPr>
      <w:bookmarkStart w:id="53" w:name="_Toc375826009"/>
      <w:bookmarkStart w:id="54" w:name="_Toc389030816"/>
      <w:bookmarkStart w:id="55" w:name="_Toc448222240"/>
      <w:bookmarkStart w:id="56" w:name="_Toc477327712"/>
      <w:bookmarkStart w:id="57" w:name="_Toc477327995"/>
      <w:bookmarkStart w:id="58" w:name="_Toc477328724"/>
      <w:bookmarkStart w:id="59" w:name="_Toc477329195"/>
      <w:bookmarkStart w:id="60" w:name="_Toc515450534"/>
      <w:r w:rsidRPr="00CC366C">
        <w:lastRenderedPageBreak/>
        <w:t>МОДЕЛ УГОВОРА</w:t>
      </w:r>
      <w:bookmarkEnd w:id="53"/>
      <w:bookmarkEnd w:id="54"/>
      <w:bookmarkEnd w:id="55"/>
      <w:bookmarkEnd w:id="56"/>
      <w:bookmarkEnd w:id="57"/>
      <w:bookmarkEnd w:id="58"/>
      <w:bookmarkEnd w:id="59"/>
      <w:bookmarkEnd w:id="60"/>
    </w:p>
    <w:p w:rsidR="00FB0E5D" w:rsidRPr="0051726B" w:rsidRDefault="00FB0E5D" w:rsidP="00FB0E5D">
      <w:pPr>
        <w:spacing w:before="100" w:beforeAutospacing="1" w:line="210" w:lineRule="atLeast"/>
        <w:ind w:firstLine="720"/>
        <w:contextualSpacing/>
        <w:jc w:val="both"/>
        <w:rPr>
          <w:b/>
          <w:noProof/>
          <w:lang w:val="sr-Cyrl-RS"/>
        </w:rPr>
      </w:pPr>
      <w:bookmarkStart w:id="61" w:name="_Toc375826010"/>
      <w:bookmarkStart w:id="62"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rsidR="00FB0E5D" w:rsidRPr="0051726B" w:rsidRDefault="00FB0E5D" w:rsidP="00FB0E5D">
      <w:pPr>
        <w:jc w:val="center"/>
        <w:rPr>
          <w:noProof/>
        </w:rPr>
      </w:pPr>
    </w:p>
    <w:p w:rsidR="00FB0E5D" w:rsidRPr="0051726B" w:rsidRDefault="00FB0E5D" w:rsidP="00FB0E5D">
      <w:pPr>
        <w:jc w:val="center"/>
        <w:rPr>
          <w:b/>
          <w:noProof/>
        </w:rPr>
      </w:pPr>
      <w:r w:rsidRPr="0051726B">
        <w:rPr>
          <w:b/>
          <w:noProof/>
        </w:rPr>
        <w:t>УГОВОР</w:t>
      </w:r>
    </w:p>
    <w:p w:rsidR="00FB0E5D" w:rsidRPr="0051726B" w:rsidRDefault="00FB0E5D" w:rsidP="00FB0E5D">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77-18-О</w:t>
      </w:r>
    </w:p>
    <w:p w:rsidR="00FB0E5D" w:rsidRPr="0051726B" w:rsidRDefault="00FB0E5D" w:rsidP="00FB0E5D">
      <w:pPr>
        <w:rPr>
          <w:noProof/>
        </w:rPr>
      </w:pPr>
    </w:p>
    <w:p w:rsidR="00FB0E5D" w:rsidRPr="0051726B" w:rsidRDefault="00FB0E5D" w:rsidP="00FB0E5D">
      <w:pPr>
        <w:rPr>
          <w:noProof/>
        </w:rPr>
      </w:pPr>
      <w:r w:rsidRPr="0051726B">
        <w:rPr>
          <w:noProof/>
        </w:rPr>
        <w:t xml:space="preserve">Уговорне стране: </w:t>
      </w:r>
    </w:p>
    <w:p w:rsidR="00FB0E5D" w:rsidRPr="0051726B" w:rsidRDefault="00FB0E5D" w:rsidP="00FB0E5D">
      <w:pPr>
        <w:rPr>
          <w:noProof/>
        </w:rPr>
      </w:pPr>
    </w:p>
    <w:p w:rsidR="00FB0E5D" w:rsidRPr="0051726B" w:rsidRDefault="00FB0E5D" w:rsidP="00FB0E5D">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rsidR="00FB0E5D" w:rsidRPr="0051726B" w:rsidRDefault="00FB0E5D" w:rsidP="00FB0E5D">
      <w:pPr>
        <w:ind w:left="720"/>
        <w:jc w:val="both"/>
        <w:rPr>
          <w:noProof/>
        </w:rPr>
      </w:pPr>
      <w:r w:rsidRPr="0051726B">
        <w:rPr>
          <w:noProof/>
        </w:rPr>
        <w:t>ПИБ: 101696893 Матични број: 08664161,</w:t>
      </w:r>
    </w:p>
    <w:p w:rsidR="00FB0E5D" w:rsidRPr="0051726B" w:rsidRDefault="00FB0E5D" w:rsidP="00FB0E5D">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rsidR="00FB0E5D" w:rsidRPr="0051726B" w:rsidRDefault="00FB0E5D" w:rsidP="00FB0E5D">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rsidR="00FB0E5D" w:rsidRPr="0051726B" w:rsidRDefault="00FB0E5D" w:rsidP="00FB0E5D">
      <w:pPr>
        <w:jc w:val="both"/>
        <w:rPr>
          <w:noProof/>
        </w:rPr>
      </w:pPr>
    </w:p>
    <w:p w:rsidR="00FB0E5D" w:rsidRPr="0051726B" w:rsidRDefault="00FB0E5D" w:rsidP="00FB0E5D">
      <w:pPr>
        <w:numPr>
          <w:ilvl w:val="0"/>
          <w:numId w:val="3"/>
        </w:numPr>
        <w:jc w:val="both"/>
        <w:rPr>
          <w:noProof/>
        </w:rPr>
      </w:pPr>
      <w:r w:rsidRPr="0051726B">
        <w:rPr>
          <w:noProof/>
        </w:rPr>
        <w:t>____________________________________________________________________,</w:t>
      </w:r>
    </w:p>
    <w:p w:rsidR="00FB0E5D" w:rsidRPr="0051726B" w:rsidRDefault="00FB0E5D" w:rsidP="00FB0E5D">
      <w:pPr>
        <w:jc w:val="center"/>
      </w:pPr>
      <w:r w:rsidRPr="0051726B">
        <w:rPr>
          <w:noProof/>
        </w:rPr>
        <w:t>(</w:t>
      </w:r>
      <w:r w:rsidRPr="0051726B">
        <w:rPr>
          <w:i/>
          <w:noProof/>
        </w:rPr>
        <w:t>назив и адреса)</w:t>
      </w:r>
    </w:p>
    <w:p w:rsidR="00FB0E5D" w:rsidRPr="0051726B" w:rsidRDefault="00FB0E5D" w:rsidP="00FB0E5D">
      <w:pPr>
        <w:ind w:left="720"/>
        <w:jc w:val="both"/>
        <w:rPr>
          <w:noProof/>
        </w:rPr>
      </w:pPr>
      <w:r w:rsidRPr="0051726B">
        <w:rPr>
          <w:noProof/>
        </w:rPr>
        <w:t>ПИБ:.......................... Матични број: ........................................,</w:t>
      </w:r>
    </w:p>
    <w:p w:rsidR="00FB0E5D" w:rsidRPr="0051726B" w:rsidRDefault="00FB0E5D" w:rsidP="00FB0E5D">
      <w:pPr>
        <w:ind w:left="720"/>
        <w:jc w:val="both"/>
        <w:rPr>
          <w:noProof/>
        </w:rPr>
      </w:pPr>
      <w:r w:rsidRPr="0051726B">
        <w:rPr>
          <w:noProof/>
        </w:rPr>
        <w:t>Број рачуна: ............................................ Назив банке:......................................,</w:t>
      </w:r>
    </w:p>
    <w:p w:rsidR="00FB0E5D" w:rsidRPr="0051726B" w:rsidRDefault="00FB0E5D" w:rsidP="00FB0E5D">
      <w:pPr>
        <w:ind w:left="720"/>
        <w:jc w:val="both"/>
        <w:rPr>
          <w:noProof/>
        </w:rPr>
      </w:pPr>
      <w:r w:rsidRPr="0051726B">
        <w:rPr>
          <w:noProof/>
        </w:rPr>
        <w:t>Телефон:............................Телефакс:......................................</w:t>
      </w:r>
    </w:p>
    <w:p w:rsidR="00FB0E5D" w:rsidRPr="0051726B" w:rsidRDefault="00FB0E5D" w:rsidP="00FB0E5D">
      <w:pPr>
        <w:ind w:left="720"/>
        <w:jc w:val="both"/>
        <w:rPr>
          <w:noProof/>
        </w:rPr>
      </w:pPr>
      <w:r w:rsidRPr="0051726B">
        <w:rPr>
          <w:noProof/>
        </w:rPr>
        <w:t>(у даљем тексту: добављач), кога заступа ________________________________ .</w:t>
      </w:r>
    </w:p>
    <w:p w:rsidR="00FB0E5D" w:rsidRPr="0051726B" w:rsidRDefault="00FB0E5D" w:rsidP="00FB0E5D">
      <w:pPr>
        <w:jc w:val="both"/>
        <w:rPr>
          <w:noProof/>
          <w:lang w:val="sr-Cyrl-RS"/>
        </w:rPr>
      </w:pPr>
    </w:p>
    <w:p w:rsidR="00FB0E5D" w:rsidRPr="0051726B" w:rsidRDefault="00FB0E5D" w:rsidP="00FB0E5D">
      <w:pPr>
        <w:jc w:val="center"/>
        <w:outlineLvl w:val="0"/>
        <w:rPr>
          <w:noProof/>
        </w:rPr>
      </w:pPr>
      <w:bookmarkStart w:id="63" w:name="_Toc515450535"/>
      <w:r w:rsidRPr="0051726B">
        <w:rPr>
          <w:b/>
          <w:noProof/>
        </w:rPr>
        <w:t>Члан 1.</w:t>
      </w:r>
      <w:bookmarkEnd w:id="63"/>
    </w:p>
    <w:p w:rsidR="00FB0E5D" w:rsidRPr="0051726B" w:rsidRDefault="00FB0E5D" w:rsidP="00FB0E5D">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437BC2">
        <w:rPr>
          <w:b/>
        </w:rPr>
        <w:t>Сервис</w:t>
      </w:r>
      <w:r w:rsidRPr="00437BC2">
        <w:rPr>
          <w:b/>
          <w:lang w:val="sr-Cyrl-CS"/>
        </w:rPr>
        <w:t xml:space="preserve">ирање инструмената 3500 </w:t>
      </w:r>
      <w:r w:rsidRPr="00437BC2">
        <w:rPr>
          <w:b/>
        </w:rPr>
        <w:t xml:space="preserve">GENETI ANALYZER I ABI PRISM 310 GENETIC ANALYZER у ДНА лабораторији за </w:t>
      </w:r>
      <w:r w:rsidRPr="00437BC2">
        <w:rPr>
          <w:b/>
          <w:lang w:val="sr-Cyrl-CS"/>
        </w:rPr>
        <w:t>потребе Центра за судску медицину,</w:t>
      </w:r>
      <w:r w:rsidRPr="00437BC2">
        <w:rPr>
          <w:b/>
        </w:rPr>
        <w:t xml:space="preserve"> токсикологију и молекуларну генетику у оквиру Клиничког центра Војводине</w:t>
      </w:r>
      <w:r w:rsidRPr="0051726B">
        <w:rPr>
          <w:noProof/>
        </w:rPr>
        <w:t xml:space="preserve"> –</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77-18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rsidR="00FB0E5D" w:rsidRPr="0051726B" w:rsidRDefault="00FB0E5D" w:rsidP="00FB0E5D">
      <w:pPr>
        <w:ind w:firstLine="720"/>
        <w:jc w:val="both"/>
        <w:rPr>
          <w:noProof/>
          <w:lang w:val="sr-Cyrl-RS"/>
        </w:rPr>
      </w:pPr>
    </w:p>
    <w:p w:rsidR="00FB0E5D" w:rsidRPr="0051726B" w:rsidRDefault="00FB0E5D" w:rsidP="00FB0E5D">
      <w:pPr>
        <w:jc w:val="center"/>
        <w:outlineLvl w:val="0"/>
        <w:rPr>
          <w:b/>
          <w:noProof/>
        </w:rPr>
      </w:pPr>
      <w:bookmarkStart w:id="64" w:name="_Toc515450536"/>
      <w:r w:rsidRPr="0051726B">
        <w:rPr>
          <w:b/>
          <w:noProof/>
        </w:rPr>
        <w:t>Члан 2.</w:t>
      </w:r>
      <w:bookmarkEnd w:id="64"/>
    </w:p>
    <w:p w:rsidR="00FB0E5D" w:rsidRPr="0051726B" w:rsidRDefault="00FB0E5D" w:rsidP="00FB0E5D">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rsidR="00FB0E5D" w:rsidRPr="0051726B" w:rsidRDefault="00FB0E5D" w:rsidP="00FB0E5D">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rsidR="00FB0E5D" w:rsidRPr="0051726B" w:rsidRDefault="00FB0E5D" w:rsidP="00FB0E5D">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rsidR="00FB0E5D" w:rsidRPr="0051726B" w:rsidRDefault="00FB0E5D" w:rsidP="00FB0E5D">
      <w:pPr>
        <w:rPr>
          <w:noProof/>
          <w:lang w:val="sr-Cyrl-RS"/>
        </w:rPr>
      </w:pPr>
    </w:p>
    <w:p w:rsidR="00FB0E5D" w:rsidRPr="0051726B" w:rsidRDefault="00FB0E5D" w:rsidP="00FB0E5D">
      <w:pPr>
        <w:jc w:val="center"/>
        <w:outlineLvl w:val="0"/>
        <w:rPr>
          <w:b/>
          <w:noProof/>
          <w:lang w:val="sr-Cyrl-RS"/>
        </w:rPr>
      </w:pPr>
      <w:bookmarkStart w:id="65" w:name="_Toc515450537"/>
      <w:r w:rsidRPr="0051726B">
        <w:rPr>
          <w:b/>
          <w:noProof/>
        </w:rPr>
        <w:t>Члан 3.</w:t>
      </w:r>
      <w:bookmarkEnd w:id="65"/>
    </w:p>
    <w:p w:rsidR="00FB0E5D" w:rsidRDefault="00FB0E5D" w:rsidP="00FB0E5D">
      <w:pPr>
        <w:suppressAutoHyphens/>
        <w:spacing w:line="100" w:lineRule="atLeast"/>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51726B">
        <w:rPr>
          <w:noProof/>
          <w:lang w:val="sr-Cyrl-RS"/>
        </w:rPr>
        <w:t>услугу</w:t>
      </w:r>
      <w:r>
        <w:rPr>
          <w:noProof/>
          <w:lang w:val="sr-Cyrl-RS"/>
        </w:rPr>
        <w:t xml:space="preserve"> </w:t>
      </w:r>
      <w:r w:rsidRPr="006F6FF4">
        <w:t xml:space="preserve">одржавања </w:t>
      </w:r>
      <w:r>
        <w:rPr>
          <w:lang w:val="sr-Cyrl-RS"/>
        </w:rPr>
        <w:t xml:space="preserve">и </w:t>
      </w:r>
      <w:r w:rsidRPr="0051726B">
        <w:rPr>
          <w:noProof/>
          <w:lang w:val="sr-Cyrl-RS"/>
        </w:rPr>
        <w:t>сервисирањ</w:t>
      </w:r>
      <w:r w:rsidRPr="0051726B">
        <w:rPr>
          <w:noProof/>
          <w:lang w:val="sr-Latn-RS"/>
        </w:rPr>
        <w:t>a</w:t>
      </w:r>
      <w:r w:rsidRPr="0051726B">
        <w:rPr>
          <w:noProof/>
          <w:lang w:val="sr-Cyrl-RS"/>
        </w:rPr>
        <w:t xml:space="preserve"> </w:t>
      </w:r>
      <w:r w:rsidRPr="00437BC2">
        <w:rPr>
          <w:lang w:val="sr-Cyrl-CS"/>
        </w:rPr>
        <w:t xml:space="preserve">инструмената 3500 </w:t>
      </w:r>
      <w:r w:rsidRPr="00437BC2">
        <w:t xml:space="preserve">GENETI ANALYZER I ABI PRISM 310 GENETIC ANALYZER у ДНА лабораторији за </w:t>
      </w:r>
      <w:r w:rsidRPr="00437BC2">
        <w:rPr>
          <w:lang w:val="sr-Cyrl-CS"/>
        </w:rPr>
        <w:t>потребе Центра за судску медицину,</w:t>
      </w:r>
      <w:r w:rsidRPr="00437BC2">
        <w:t xml:space="preserve"> токс</w:t>
      </w:r>
      <w:r>
        <w:t>икологију и молекуларну генетик</w:t>
      </w:r>
      <w:r>
        <w:rPr>
          <w:lang w:val="sr-Cyrl-RS"/>
        </w:rPr>
        <w:t>у</w:t>
      </w:r>
      <w:r w:rsidRPr="0051726B">
        <w:rPr>
          <w:noProof/>
          <w:lang w:val="sr-Cyrl-RS"/>
        </w:rPr>
        <w:t xml:space="preserve"> (у даљем тексту: услуга), која обухвата </w:t>
      </w:r>
      <w:r w:rsidRPr="0051726B">
        <w:rPr>
          <w:noProof/>
          <w:lang w:val="sr-Cyrl-CS"/>
        </w:rPr>
        <w:t xml:space="preserve">редован и ванредни сервис </w:t>
      </w:r>
      <w:r w:rsidRPr="0051726B">
        <w:rPr>
          <w:bCs/>
          <w:iCs/>
          <w:lang w:val="sr-Cyrl-RS"/>
        </w:rPr>
        <w:t xml:space="preserve">по потреби наручиоца,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rsidR="00FB0E5D" w:rsidRDefault="00FB0E5D" w:rsidP="00FB0E5D">
      <w:pPr>
        <w:ind w:firstLine="720"/>
        <w:jc w:val="both"/>
        <w:rPr>
          <w:bCs/>
          <w:noProof/>
          <w:lang w:val="sr-Cyrl-RS"/>
        </w:rPr>
      </w:pPr>
      <w:r>
        <w:rPr>
          <w:noProof/>
          <w:lang w:val="sr-Cyrl-RS"/>
        </w:rPr>
        <w:t xml:space="preserve">Добављач се обавезује да ће </w:t>
      </w:r>
      <w:r>
        <w:rPr>
          <w:noProof/>
        </w:rPr>
        <w:t>услуг</w:t>
      </w:r>
      <w:r>
        <w:rPr>
          <w:noProof/>
          <w:lang w:val="sr-Cyrl-RS"/>
        </w:rPr>
        <w:t>у</w:t>
      </w:r>
      <w:r>
        <w:rPr>
          <w:noProof/>
        </w:rPr>
        <w:t xml:space="preserve"> која је предмет овог уговора</w:t>
      </w:r>
      <w:r>
        <w:rPr>
          <w:noProof/>
          <w:lang w:val="sr-Cyrl-RS"/>
        </w:rPr>
        <w:t xml:space="preserve"> обављати у објектима наручиоца, </w:t>
      </w:r>
      <w:r>
        <w:rPr>
          <w:bCs/>
          <w:noProof/>
        </w:rPr>
        <w:t xml:space="preserve">осим у изузетним случајевима када је поправку због обима и врсте неопходно извршити у сервису </w:t>
      </w:r>
      <w:r>
        <w:rPr>
          <w:bCs/>
          <w:noProof/>
          <w:lang w:val="sr-Cyrl-RS"/>
        </w:rPr>
        <w:t>добављача</w:t>
      </w:r>
      <w:r>
        <w:rPr>
          <w:bCs/>
          <w:noProof/>
        </w:rPr>
        <w:t xml:space="preserve"> што ће се обавити на основу </w:t>
      </w:r>
      <w:r>
        <w:rPr>
          <w:bCs/>
          <w:noProof/>
        </w:rPr>
        <w:lastRenderedPageBreak/>
        <w:t xml:space="preserve">сагласности </w:t>
      </w:r>
      <w:r>
        <w:rPr>
          <w:bCs/>
          <w:noProof/>
          <w:lang w:val="sr-Cyrl-RS"/>
        </w:rPr>
        <w:t xml:space="preserve">овлашћеног </w:t>
      </w:r>
      <w:r>
        <w:rPr>
          <w:bCs/>
          <w:noProof/>
        </w:rPr>
        <w:t>лиц</w:t>
      </w:r>
      <w:r>
        <w:rPr>
          <w:bCs/>
          <w:noProof/>
          <w:lang w:val="sr-Cyrl-RS"/>
        </w:rPr>
        <w:t>а</w:t>
      </w:r>
      <w:r>
        <w:rPr>
          <w:bCs/>
          <w:noProof/>
        </w:rPr>
        <w:t xml:space="preserve"> за </w:t>
      </w:r>
      <w:r>
        <w:rPr>
          <w:bCs/>
          <w:noProof/>
          <w:lang w:val="sr-Cyrl-RS"/>
        </w:rPr>
        <w:t xml:space="preserve">техничку </w:t>
      </w:r>
      <w:r>
        <w:rPr>
          <w:bCs/>
          <w:noProof/>
        </w:rPr>
        <w:t>реализациј</w:t>
      </w:r>
      <w:r>
        <w:rPr>
          <w:bCs/>
          <w:noProof/>
          <w:lang w:val="sr-Cyrl-RS"/>
        </w:rPr>
        <w:t xml:space="preserve">у </w:t>
      </w:r>
      <w:r>
        <w:rPr>
          <w:bCs/>
          <w:noProof/>
          <w:lang w:val="sr-Cyrl-CS"/>
        </w:rPr>
        <w:t>из члана 11. овог уговора</w:t>
      </w:r>
      <w:r>
        <w:rPr>
          <w:bCs/>
          <w:noProof/>
          <w:lang w:val="sr-Cyrl-RS"/>
        </w:rPr>
        <w:t xml:space="preserve">, уз обавезу </w:t>
      </w:r>
      <w:r>
        <w:rPr>
          <w:bCs/>
          <w:noProof/>
        </w:rPr>
        <w:t>да изврши бесплатан превоз</w:t>
      </w:r>
      <w:r>
        <w:rPr>
          <w:bCs/>
          <w:noProof/>
          <w:lang w:val="sr-Cyrl-RS"/>
        </w:rPr>
        <w:t>,</w:t>
      </w:r>
      <w:r>
        <w:rPr>
          <w:bCs/>
          <w:noProof/>
        </w:rPr>
        <w:t xml:space="preserve"> одвожење и довожење </w:t>
      </w:r>
      <w:r>
        <w:rPr>
          <w:bCs/>
          <w:noProof/>
          <w:lang w:val="sr-Cyrl-RS"/>
        </w:rPr>
        <w:t>апарата</w:t>
      </w:r>
      <w:r>
        <w:rPr>
          <w:bCs/>
          <w:noProof/>
        </w:rPr>
        <w:t xml:space="preserve"> или његов</w:t>
      </w:r>
      <w:r>
        <w:rPr>
          <w:bCs/>
          <w:noProof/>
          <w:lang w:val="sr-Cyrl-RS"/>
        </w:rPr>
        <w:t xml:space="preserve">х </w:t>
      </w:r>
      <w:r>
        <w:rPr>
          <w:bCs/>
          <w:noProof/>
        </w:rPr>
        <w:t>делова од</w:t>
      </w:r>
      <w:r>
        <w:rPr>
          <w:bCs/>
          <w:noProof/>
          <w:lang w:val="sr-Cyrl-RS"/>
        </w:rPr>
        <w:t>-</w:t>
      </w:r>
      <w:r>
        <w:rPr>
          <w:bCs/>
          <w:noProof/>
        </w:rPr>
        <w:t xml:space="preserve">до објекта </w:t>
      </w:r>
      <w:r>
        <w:rPr>
          <w:bCs/>
          <w:noProof/>
          <w:lang w:val="sr-Cyrl-RS"/>
        </w:rPr>
        <w:t>н</w:t>
      </w:r>
      <w:r>
        <w:rPr>
          <w:bCs/>
          <w:noProof/>
        </w:rPr>
        <w:t xml:space="preserve">аручиоца. </w:t>
      </w:r>
    </w:p>
    <w:p w:rsidR="00FB0E5D" w:rsidRPr="00EF6FFD" w:rsidRDefault="00FB0E5D" w:rsidP="00FB0E5D">
      <w:pPr>
        <w:ind w:firstLine="709"/>
        <w:jc w:val="both"/>
        <w:rPr>
          <w:noProof/>
          <w:lang w:val="sr-Cyrl-RS"/>
        </w:rPr>
      </w:pPr>
      <w:r>
        <w:rPr>
          <w:noProof/>
        </w:rPr>
        <w:t>Добављачу приликом преузимања</w:t>
      </w:r>
      <w:r>
        <w:rPr>
          <w:noProof/>
          <w:lang w:val="sr-Cyrl-RS"/>
        </w:rPr>
        <w:t xml:space="preserve"> апарата,</w:t>
      </w:r>
      <w:r>
        <w:rPr>
          <w:noProof/>
        </w:rPr>
        <w:t xml:space="preserve"> наручи</w:t>
      </w:r>
      <w:r>
        <w:rPr>
          <w:noProof/>
          <w:lang w:val="sr-Cyrl-RS"/>
        </w:rPr>
        <w:t>лац</w:t>
      </w:r>
      <w:r>
        <w:rPr>
          <w:noProof/>
        </w:rPr>
        <w:t xml:space="preserve"> уручује </w:t>
      </w:r>
      <w:r>
        <w:rPr>
          <w:noProof/>
          <w:lang w:val="sr-Cyrl-RS"/>
        </w:rPr>
        <w:t>реверс апарата</w:t>
      </w:r>
      <w:r>
        <w:rPr>
          <w:noProof/>
        </w:rPr>
        <w:t xml:space="preserve"> или дела </w:t>
      </w:r>
      <w:r>
        <w:rPr>
          <w:noProof/>
          <w:lang w:val="sr-Cyrl-RS"/>
        </w:rPr>
        <w:t>апарата</w:t>
      </w:r>
      <w:r>
        <w:rPr>
          <w:noProof/>
        </w:rPr>
        <w:t xml:space="preserve"> који садржи назив и серијски број</w:t>
      </w:r>
      <w:r>
        <w:rPr>
          <w:noProof/>
          <w:lang w:val="sr-Cyrl-RS"/>
        </w:rPr>
        <w:t xml:space="preserve">, </w:t>
      </w:r>
      <w:r>
        <w:rPr>
          <w:noProof/>
        </w:rPr>
        <w:t>локацију у седишту наручиоца на којој се опрема налазила пре преузимања, датум и час преузимања опреме.</w:t>
      </w:r>
      <w:r>
        <w:rPr>
          <w:noProof/>
          <w:lang w:val="sr-Cyrl-RS"/>
        </w:rPr>
        <w:t xml:space="preserve"> </w:t>
      </w:r>
    </w:p>
    <w:p w:rsidR="00FB0E5D" w:rsidRPr="0051726B" w:rsidRDefault="00FB0E5D" w:rsidP="00FB0E5D">
      <w:pPr>
        <w:ind w:firstLine="600"/>
        <w:jc w:val="both"/>
        <w:rPr>
          <w:bCs/>
          <w:noProof/>
        </w:rPr>
      </w:pP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rsidR="00FB0E5D" w:rsidRPr="0051726B" w:rsidRDefault="00FB0E5D" w:rsidP="00FB0E5D">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rsidR="00FB0E5D" w:rsidRPr="0051726B" w:rsidRDefault="00FB0E5D" w:rsidP="00FB0E5D">
      <w:pPr>
        <w:ind w:firstLine="708"/>
        <w:jc w:val="both"/>
        <w:rPr>
          <w:noProof/>
          <w:lang w:val="sr-Cyrl-RS"/>
        </w:rPr>
      </w:pPr>
      <w:r w:rsidRPr="0051726B">
        <w:rPr>
          <w:noProof/>
        </w:rPr>
        <w:t xml:space="preserve">Добављач се обавезује да </w:t>
      </w:r>
      <w:r>
        <w:rPr>
          <w:noProof/>
          <w:lang w:val="sr-Cyrl-RS"/>
        </w:rPr>
        <w:t xml:space="preserve">се ради извршења предметне услуге одазове </w:t>
      </w:r>
      <w:r w:rsidRPr="0051726B">
        <w:rPr>
          <w:noProof/>
          <w:lang w:val="sr-Cyrl-RS"/>
        </w:rPr>
        <w:t>у року од______(</w:t>
      </w:r>
      <w:r w:rsidRPr="0051726B">
        <w:rPr>
          <w:i/>
          <w:noProof/>
          <w:lang w:val="sr-Cyrl-RS"/>
        </w:rPr>
        <w:t xml:space="preserve">највише </w:t>
      </w:r>
      <w:r>
        <w:rPr>
          <w:i/>
          <w:noProof/>
          <w:lang w:val="sr-Cyrl-RS"/>
        </w:rPr>
        <w:t>48 часова</w:t>
      </w:r>
      <w:r w:rsidRPr="0051726B">
        <w:rPr>
          <w:i/>
          <w:noProof/>
          <w:lang w:val="sr-Cyrl-RS"/>
        </w:rPr>
        <w:t>),</w:t>
      </w:r>
      <w:r>
        <w:rPr>
          <w:i/>
          <w:noProof/>
          <w:lang w:val="sr-Cyrl-RS"/>
        </w:rPr>
        <w:t xml:space="preserve"> </w:t>
      </w:r>
      <w:r w:rsidRPr="008B6265">
        <w:rPr>
          <w:noProof/>
          <w:lang w:val="sr-Cyrl-RS"/>
        </w:rPr>
        <w:t>и исту изврши</w:t>
      </w:r>
      <w:r>
        <w:rPr>
          <w:noProof/>
          <w:lang w:val="sr-Cyrl-RS"/>
        </w:rPr>
        <w:t xml:space="preserve"> </w:t>
      </w:r>
      <w:r w:rsidRPr="0051726B">
        <w:rPr>
          <w:noProof/>
          <w:lang w:val="sr-Cyrl-RS"/>
        </w:rPr>
        <w:t>у року од______(</w:t>
      </w:r>
      <w:r w:rsidRPr="0051726B">
        <w:rPr>
          <w:i/>
          <w:noProof/>
          <w:lang w:val="sr-Cyrl-RS"/>
        </w:rPr>
        <w:t xml:space="preserve">највише </w:t>
      </w:r>
      <w:r>
        <w:rPr>
          <w:i/>
          <w:noProof/>
          <w:lang w:val="sr-Cyrl-RS"/>
        </w:rPr>
        <w:t>15 дана)</w:t>
      </w:r>
      <w:r w:rsidRPr="0051726B">
        <w:rPr>
          <w:i/>
          <w:noProof/>
          <w:lang w:val="sr-Cyrl-RS"/>
        </w:rPr>
        <w:t>,</w:t>
      </w:r>
      <w:r w:rsidRPr="0051726B">
        <w:rPr>
          <w:noProof/>
          <w:lang w:val="sr-Cyrl-RS"/>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p>
    <w:p w:rsidR="00FB0E5D" w:rsidRPr="0051726B" w:rsidRDefault="00FB0E5D" w:rsidP="00FB0E5D">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FB0E5D" w:rsidRPr="0051726B" w:rsidRDefault="00FB0E5D" w:rsidP="00FB0E5D">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rsidR="00FB0E5D" w:rsidRPr="0051726B" w:rsidRDefault="00FB0E5D" w:rsidP="00FB0E5D">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rsidR="00FB0E5D" w:rsidRPr="0051726B" w:rsidRDefault="00FB0E5D" w:rsidP="00FB0E5D">
      <w:pPr>
        <w:jc w:val="both"/>
        <w:rPr>
          <w:b/>
          <w:noProof/>
          <w:lang w:val="sr-Cyrl-RS"/>
        </w:rPr>
      </w:pPr>
    </w:p>
    <w:p w:rsidR="00FB0E5D" w:rsidRPr="0051726B" w:rsidRDefault="00FB0E5D" w:rsidP="00FB0E5D">
      <w:pPr>
        <w:tabs>
          <w:tab w:val="center" w:pos="4536"/>
          <w:tab w:val="left" w:pos="5644"/>
        </w:tabs>
        <w:outlineLvl w:val="0"/>
        <w:rPr>
          <w:b/>
          <w:noProof/>
        </w:rPr>
      </w:pPr>
      <w:r w:rsidRPr="0051726B">
        <w:rPr>
          <w:b/>
          <w:noProof/>
        </w:rPr>
        <w:tab/>
      </w:r>
      <w:bookmarkStart w:id="66" w:name="_Toc515450538"/>
      <w:r w:rsidRPr="0051726B">
        <w:rPr>
          <w:b/>
          <w:noProof/>
        </w:rPr>
        <w:t>Члан 4.</w:t>
      </w:r>
      <w:bookmarkEnd w:id="66"/>
      <w:r w:rsidRPr="0051726B">
        <w:rPr>
          <w:b/>
          <w:noProof/>
        </w:rPr>
        <w:tab/>
      </w:r>
    </w:p>
    <w:p w:rsidR="00FB0E5D" w:rsidRPr="0051726B" w:rsidRDefault="00FB0E5D" w:rsidP="00FB0E5D">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rsidR="00FB0E5D" w:rsidRPr="0051726B" w:rsidRDefault="00FB0E5D" w:rsidP="00FB0E5D">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rsidR="00FB0E5D" w:rsidRPr="0051726B" w:rsidRDefault="00FB0E5D" w:rsidP="00FB0E5D">
      <w:pPr>
        <w:jc w:val="both"/>
        <w:rPr>
          <w:bCs/>
          <w:noProof/>
          <w:lang w:val="sr-Cyrl-RS"/>
        </w:rPr>
      </w:pPr>
    </w:p>
    <w:p w:rsidR="00FB0E5D" w:rsidRPr="0051726B" w:rsidRDefault="00FB0E5D" w:rsidP="00FB0E5D">
      <w:pPr>
        <w:ind w:firstLine="708"/>
        <w:rPr>
          <w:b/>
          <w:noProof/>
          <w:lang w:val="sr-Cyrl-RS"/>
        </w:rPr>
      </w:pPr>
      <w:r>
        <w:rPr>
          <w:b/>
          <w:noProof/>
          <w:lang w:val="sr-Cyrl-RS"/>
        </w:rPr>
        <w:t xml:space="preserve">                                                        </w:t>
      </w:r>
      <w:r w:rsidRPr="0051726B">
        <w:rPr>
          <w:b/>
          <w:noProof/>
        </w:rPr>
        <w:t>Члан 5.</w:t>
      </w:r>
    </w:p>
    <w:p w:rsidR="00FB0E5D" w:rsidRPr="0051726B" w:rsidRDefault="00FB0E5D" w:rsidP="00FB0E5D">
      <w:pPr>
        <w:ind w:firstLine="708"/>
        <w:jc w:val="both"/>
        <w:rPr>
          <w:iCs/>
        </w:rPr>
      </w:pPr>
      <w:r w:rsidRPr="0051726B">
        <w:rPr>
          <w:iCs/>
        </w:rPr>
        <w:t xml:space="preserve"> </w:t>
      </w:r>
      <w:proofErr w:type="gramStart"/>
      <w:r w:rsidRPr="0051726B">
        <w:rPr>
          <w:iCs/>
        </w:rPr>
        <w:t>Рачун за извршене услуге и испоручене резервне делове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 односно испорука резервног дела. </w:t>
      </w:r>
    </w:p>
    <w:p w:rsidR="00FB0E5D" w:rsidRPr="0051726B" w:rsidRDefault="00FB0E5D" w:rsidP="00FB0E5D">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rsidR="00FB0E5D" w:rsidRPr="0051726B" w:rsidRDefault="00FB0E5D" w:rsidP="00FB0E5D">
      <w:pPr>
        <w:ind w:firstLine="708"/>
        <w:jc w:val="both"/>
        <w:outlineLvl w:val="0"/>
        <w:rPr>
          <w:noProof/>
          <w:lang w:val="sr-Cyrl-RS"/>
        </w:rPr>
      </w:pPr>
      <w:bookmarkStart w:id="67" w:name="_Toc515450539"/>
      <w:r w:rsidRPr="0051726B">
        <w:rPr>
          <w:noProof/>
          <w:lang w:val="sr-Cyrl-CS"/>
        </w:rPr>
        <w:t>Добављач се обавезује да рачун достави преко писарнице наручиоца, адресирано на седиште наручиоца.</w:t>
      </w:r>
      <w:bookmarkEnd w:id="67"/>
    </w:p>
    <w:p w:rsidR="00FB0E5D" w:rsidRPr="0051726B" w:rsidRDefault="00FB0E5D" w:rsidP="00FB0E5D">
      <w:pPr>
        <w:framePr w:hSpace="180" w:wrap="around" w:vAnchor="text" w:hAnchor="margin" w:y="1"/>
        <w:ind w:firstLine="720"/>
        <w:jc w:val="both"/>
        <w:rPr>
          <w:lang w:val="sr-Cyrl-RS"/>
        </w:rPr>
      </w:pPr>
      <w:proofErr w:type="gramStart"/>
      <w:r w:rsidRPr="0051726B">
        <w:lastRenderedPageBreak/>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rsidR="00FB0E5D" w:rsidRPr="0051726B" w:rsidRDefault="00FB0E5D" w:rsidP="00FB0E5D">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rsidR="00FB0E5D" w:rsidRPr="0051726B" w:rsidRDefault="00FB0E5D" w:rsidP="00FB0E5D">
      <w:pPr>
        <w:outlineLvl w:val="0"/>
        <w:rPr>
          <w:b/>
          <w:noProof/>
          <w:lang w:val="sr-Cyrl-RS"/>
        </w:rPr>
      </w:pPr>
    </w:p>
    <w:p w:rsidR="00FB0E5D" w:rsidRPr="0051726B" w:rsidRDefault="00FB0E5D" w:rsidP="00FB0E5D">
      <w:pPr>
        <w:jc w:val="center"/>
        <w:outlineLvl w:val="0"/>
        <w:rPr>
          <w:noProof/>
          <w:lang w:val="sr-Cyrl-CS"/>
        </w:rPr>
      </w:pPr>
      <w:bookmarkStart w:id="68" w:name="_Toc515450540"/>
      <w:r w:rsidRPr="0051726B">
        <w:rPr>
          <w:b/>
          <w:noProof/>
          <w:lang w:val="en-US"/>
        </w:rPr>
        <w:t>Члан 6.</w:t>
      </w:r>
      <w:bookmarkEnd w:id="68"/>
    </w:p>
    <w:p w:rsidR="00FB0E5D" w:rsidRPr="0051726B" w:rsidRDefault="00FB0E5D" w:rsidP="00FB0E5D">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rsidR="00FB0E5D" w:rsidRPr="0051726B" w:rsidRDefault="00FB0E5D" w:rsidP="00FB0E5D">
      <w:pPr>
        <w:pStyle w:val="ListParagraph"/>
        <w:numPr>
          <w:ilvl w:val="0"/>
          <w:numId w:val="45"/>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rsidR="00FB0E5D" w:rsidRPr="0051726B" w:rsidRDefault="00FB0E5D" w:rsidP="00FB0E5D">
      <w:pPr>
        <w:pStyle w:val="ListParagraph"/>
        <w:numPr>
          <w:ilvl w:val="0"/>
          <w:numId w:val="45"/>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rsidR="00FB0E5D" w:rsidRPr="0051726B" w:rsidRDefault="00FB0E5D" w:rsidP="00FB0E5D">
      <w:pPr>
        <w:jc w:val="both"/>
        <w:rPr>
          <w:b/>
          <w:noProof/>
          <w:lang w:val="sr-Cyrl-RS"/>
        </w:rPr>
      </w:pPr>
    </w:p>
    <w:p w:rsidR="00FB0E5D" w:rsidRPr="0051726B" w:rsidRDefault="00FB0E5D" w:rsidP="00FB0E5D">
      <w:pPr>
        <w:pStyle w:val="BodyTextIndent"/>
        <w:ind w:left="0" w:firstLine="0"/>
        <w:jc w:val="center"/>
        <w:outlineLvl w:val="0"/>
        <w:rPr>
          <w:noProof/>
          <w:color w:val="000000" w:themeColor="text1"/>
        </w:rPr>
      </w:pPr>
      <w:bookmarkStart w:id="69" w:name="_Toc448141809"/>
      <w:bookmarkStart w:id="70" w:name="_Toc515450541"/>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9"/>
      <w:bookmarkEnd w:id="70"/>
    </w:p>
    <w:p w:rsidR="00FB0E5D" w:rsidRPr="0051726B" w:rsidRDefault="00FB0E5D" w:rsidP="00FB0E5D">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rsidR="00FB0E5D" w:rsidRPr="0051726B" w:rsidRDefault="00FB0E5D" w:rsidP="00FB0E5D">
      <w:pPr>
        <w:ind w:firstLine="720"/>
        <w:jc w:val="both"/>
        <w:rPr>
          <w:noProof/>
        </w:rPr>
      </w:pPr>
      <w:r w:rsidRPr="0051726B">
        <w:rPr>
          <w:noProof/>
        </w:rPr>
        <w:t>Сва обавештења која нису дата у писаном облику неће производити правно дејство.</w:t>
      </w:r>
    </w:p>
    <w:p w:rsidR="00FB0E5D" w:rsidRPr="0051726B" w:rsidRDefault="00FB0E5D" w:rsidP="00FB0E5D">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rsidR="00FB0E5D" w:rsidRPr="0051726B" w:rsidRDefault="00FB0E5D" w:rsidP="00FB0E5D">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rsidR="00FB0E5D" w:rsidRPr="0051726B" w:rsidRDefault="00FB0E5D" w:rsidP="00FB0E5D">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FB0E5D" w:rsidRPr="0051726B" w:rsidRDefault="00FB0E5D" w:rsidP="00FB0E5D">
      <w:pPr>
        <w:jc w:val="both"/>
        <w:rPr>
          <w:b/>
          <w:noProof/>
          <w:color w:val="000000" w:themeColor="text1"/>
          <w:lang w:val="sr-Cyrl-RS"/>
        </w:rPr>
      </w:pPr>
    </w:p>
    <w:p w:rsidR="00FB0E5D" w:rsidRPr="0051726B" w:rsidRDefault="00FB0E5D" w:rsidP="00FB0E5D">
      <w:pPr>
        <w:jc w:val="center"/>
        <w:outlineLvl w:val="0"/>
        <w:rPr>
          <w:b/>
          <w:noProof/>
          <w:color w:val="000000" w:themeColor="text1"/>
          <w:lang w:val="sr-Cyrl-RS"/>
        </w:rPr>
      </w:pPr>
      <w:bookmarkStart w:id="71" w:name="_Toc380740085"/>
      <w:bookmarkStart w:id="72" w:name="_Toc389742047"/>
      <w:bookmarkStart w:id="73" w:name="_Toc448141813"/>
      <w:bookmarkStart w:id="74" w:name="_Toc515450542"/>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1"/>
      <w:bookmarkEnd w:id="72"/>
      <w:bookmarkEnd w:id="73"/>
      <w:bookmarkEnd w:id="74"/>
    </w:p>
    <w:p w:rsidR="00FB0E5D" w:rsidRDefault="00FB0E5D" w:rsidP="00FB0E5D">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FB0E5D" w:rsidRDefault="00FB0E5D" w:rsidP="00FB0E5D">
      <w:pPr>
        <w:ind w:firstLine="720"/>
        <w:jc w:val="both"/>
      </w:pPr>
      <w:proofErr w:type="gramStart"/>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Pr>
          <w:shd w:val="clear" w:color="auto" w:fill="FFFFFF"/>
        </w:rPr>
        <w:lastRenderedPageBreak/>
        <w:t>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FB0E5D" w:rsidRDefault="00FB0E5D" w:rsidP="00FB0E5D">
      <w:pPr>
        <w:ind w:firstLine="720"/>
        <w:jc w:val="both"/>
      </w:pPr>
    </w:p>
    <w:p w:rsidR="00FB0E5D" w:rsidRDefault="00FB0E5D" w:rsidP="00FB0E5D">
      <w:pPr>
        <w:ind w:firstLine="720"/>
        <w:jc w:val="both"/>
      </w:pPr>
      <w:r>
        <w:t>Наручилац ће дозволити измене уговора у следећим ситуацијама:</w:t>
      </w:r>
    </w:p>
    <w:p w:rsidR="00FB0E5D" w:rsidRDefault="00FB0E5D" w:rsidP="00FB0E5D">
      <w:pPr>
        <w:ind w:firstLine="720"/>
        <w:jc w:val="both"/>
      </w:pPr>
    </w:p>
    <w:p w:rsidR="00FB0E5D" w:rsidRDefault="00FB0E5D" w:rsidP="00FB0E5D">
      <w:pPr>
        <w:pStyle w:val="ListParagraph"/>
        <w:numPr>
          <w:ilvl w:val="0"/>
          <w:numId w:val="1"/>
        </w:numPr>
        <w:jc w:val="both"/>
      </w:pPr>
      <w:r>
        <w:t>Уколико се повећа обим предмета јавне набавке због непредвиђених околности;</w:t>
      </w:r>
    </w:p>
    <w:p w:rsidR="00FB0E5D" w:rsidRDefault="00FB0E5D" w:rsidP="00FB0E5D">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B0E5D" w:rsidRDefault="00FB0E5D" w:rsidP="00FB0E5D">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FB0E5D" w:rsidRDefault="00FB0E5D" w:rsidP="00FB0E5D">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B0E5D" w:rsidRPr="0051726B" w:rsidRDefault="00FB0E5D" w:rsidP="00FB0E5D">
      <w:pPr>
        <w:outlineLvl w:val="0"/>
        <w:rPr>
          <w:b/>
          <w:noProof/>
          <w:color w:val="000000" w:themeColor="text1"/>
          <w:lang w:val="sr-Cyrl-RS"/>
        </w:rPr>
      </w:pPr>
    </w:p>
    <w:p w:rsidR="00FB0E5D" w:rsidRPr="0051726B" w:rsidRDefault="00FB0E5D" w:rsidP="00FB0E5D">
      <w:pPr>
        <w:jc w:val="center"/>
        <w:outlineLvl w:val="0"/>
        <w:rPr>
          <w:b/>
          <w:noProof/>
          <w:color w:val="000000" w:themeColor="text1"/>
          <w:lang w:val="sr-Cyrl-RS"/>
        </w:rPr>
      </w:pPr>
      <w:bookmarkStart w:id="75" w:name="_Toc515450543"/>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5"/>
    </w:p>
    <w:p w:rsidR="00FB0E5D" w:rsidRPr="0051726B" w:rsidRDefault="00FB0E5D" w:rsidP="00FB0E5D">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rsidR="00FB0E5D" w:rsidRPr="0051726B" w:rsidRDefault="00FB0E5D" w:rsidP="00FB0E5D">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rsidR="00FB0E5D" w:rsidRPr="0051726B" w:rsidRDefault="00FB0E5D" w:rsidP="00FB0E5D">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rsidR="00FB0E5D" w:rsidRPr="0051726B" w:rsidRDefault="00FB0E5D" w:rsidP="00FB0E5D">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rsidR="00FB0E5D" w:rsidRPr="0051726B" w:rsidRDefault="00FB0E5D" w:rsidP="00FB0E5D">
      <w:pPr>
        <w:jc w:val="center"/>
        <w:outlineLvl w:val="0"/>
        <w:rPr>
          <w:b/>
          <w:noProof/>
          <w:color w:val="000000" w:themeColor="text1"/>
        </w:rPr>
      </w:pPr>
    </w:p>
    <w:p w:rsidR="00FB0E5D" w:rsidRPr="0051726B" w:rsidRDefault="00FB0E5D" w:rsidP="00FB0E5D">
      <w:pPr>
        <w:jc w:val="center"/>
        <w:outlineLvl w:val="0"/>
        <w:rPr>
          <w:b/>
          <w:noProof/>
          <w:color w:val="000000" w:themeColor="text1"/>
          <w:lang w:val="sr-Cyrl-RS"/>
        </w:rPr>
      </w:pPr>
      <w:bookmarkStart w:id="76" w:name="_Toc515450544"/>
      <w:r w:rsidRPr="0051726B">
        <w:rPr>
          <w:b/>
          <w:noProof/>
          <w:color w:val="000000" w:themeColor="text1"/>
          <w:lang w:val="sr-Cyrl-RS"/>
        </w:rPr>
        <w:t>Члан 10.</w:t>
      </w:r>
      <w:bookmarkEnd w:id="76"/>
    </w:p>
    <w:p w:rsidR="00FB0E5D" w:rsidRPr="0051726B" w:rsidRDefault="00FB0E5D" w:rsidP="00FB0E5D">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став 1. алинеја 1.</w:t>
      </w:r>
      <w:r w:rsidRPr="0051726B">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rsidR="00FB0E5D" w:rsidRPr="0051726B" w:rsidRDefault="00FB0E5D" w:rsidP="00FB0E5D">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rsidR="00FB0E5D" w:rsidRPr="0051726B" w:rsidRDefault="00FB0E5D" w:rsidP="00FB0E5D">
      <w:pPr>
        <w:pStyle w:val="NoSpacing"/>
        <w:numPr>
          <w:ilvl w:val="0"/>
          <w:numId w:val="46"/>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FB0E5D" w:rsidRPr="0051726B" w:rsidRDefault="00FB0E5D" w:rsidP="00FB0E5D">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rsidR="00FB0E5D" w:rsidRPr="0051726B" w:rsidRDefault="00FB0E5D" w:rsidP="00FB0E5D">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rsidR="00FB0E5D" w:rsidRPr="0051726B" w:rsidRDefault="00FB0E5D" w:rsidP="00FB0E5D">
      <w:pPr>
        <w:pStyle w:val="NoSpacing"/>
        <w:numPr>
          <w:ilvl w:val="0"/>
          <w:numId w:val="46"/>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rsidR="00FB0E5D" w:rsidRPr="0051726B" w:rsidRDefault="00FB0E5D" w:rsidP="00FB0E5D">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rsidR="00FB0E5D" w:rsidRPr="0051726B" w:rsidRDefault="00FB0E5D" w:rsidP="00FB0E5D">
      <w:pPr>
        <w:pStyle w:val="NoSpacing"/>
        <w:ind w:firstLine="708"/>
        <w:jc w:val="both"/>
        <w:rPr>
          <w:noProof/>
        </w:rPr>
      </w:pPr>
      <w:r w:rsidRPr="0051726B">
        <w:rPr>
          <w:noProof/>
        </w:rPr>
        <w:lastRenderedPageBreak/>
        <w:t>Сва обавештења која нису дата у писаном облику сходно претходном ставу неће производити правно дејство.</w:t>
      </w:r>
    </w:p>
    <w:p w:rsidR="00FB0E5D" w:rsidRPr="0051726B" w:rsidRDefault="00FB0E5D" w:rsidP="00FB0E5D">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rsidR="00FB0E5D" w:rsidRPr="0051726B" w:rsidRDefault="00FB0E5D" w:rsidP="00FB0E5D">
      <w:pPr>
        <w:jc w:val="both"/>
        <w:rPr>
          <w:noProof/>
          <w:lang w:val="sr-Cyrl-RS"/>
        </w:rPr>
      </w:pPr>
    </w:p>
    <w:p w:rsidR="00FB0E5D" w:rsidRPr="0051726B" w:rsidRDefault="00FB0E5D" w:rsidP="00FB0E5D">
      <w:pPr>
        <w:jc w:val="center"/>
        <w:outlineLvl w:val="0"/>
        <w:rPr>
          <w:noProof/>
        </w:rPr>
      </w:pPr>
      <w:bookmarkStart w:id="77" w:name="_Toc515450545"/>
      <w:r w:rsidRPr="0051726B">
        <w:rPr>
          <w:b/>
          <w:noProof/>
        </w:rPr>
        <w:t xml:space="preserve">Члан </w:t>
      </w:r>
      <w:r w:rsidRPr="0051726B">
        <w:rPr>
          <w:b/>
          <w:noProof/>
          <w:lang w:val="sr-Cyrl-RS"/>
        </w:rPr>
        <w:t>11</w:t>
      </w:r>
      <w:r w:rsidRPr="0051726B">
        <w:rPr>
          <w:b/>
          <w:noProof/>
        </w:rPr>
        <w:t>.</w:t>
      </w:r>
      <w:bookmarkEnd w:id="77"/>
    </w:p>
    <w:p w:rsidR="00FB0E5D" w:rsidRPr="0051726B" w:rsidRDefault="00FB0E5D" w:rsidP="00FB0E5D">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rsidR="00FB0E5D" w:rsidRPr="0051726B" w:rsidRDefault="00FB0E5D" w:rsidP="00FB0E5D">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rsidR="00FB0E5D" w:rsidRPr="0051726B" w:rsidRDefault="00FB0E5D" w:rsidP="00FB0E5D">
      <w:pPr>
        <w:jc w:val="center"/>
        <w:outlineLvl w:val="0"/>
        <w:rPr>
          <w:noProof/>
          <w:lang w:val="sr-Cyrl-RS"/>
        </w:rPr>
      </w:pPr>
    </w:p>
    <w:p w:rsidR="00FB0E5D" w:rsidRPr="0051726B" w:rsidRDefault="00FB0E5D" w:rsidP="00FB0E5D">
      <w:pPr>
        <w:jc w:val="center"/>
        <w:outlineLvl w:val="0"/>
        <w:rPr>
          <w:noProof/>
          <w:lang w:val="sr-Cyrl-CS"/>
        </w:rPr>
      </w:pPr>
      <w:bookmarkStart w:id="78" w:name="_Toc515450546"/>
      <w:r w:rsidRPr="0051726B">
        <w:rPr>
          <w:b/>
          <w:noProof/>
        </w:rPr>
        <w:t xml:space="preserve">Члан </w:t>
      </w:r>
      <w:r w:rsidRPr="0051726B">
        <w:rPr>
          <w:b/>
          <w:noProof/>
          <w:lang w:val="sr-Cyrl-RS"/>
        </w:rPr>
        <w:t>12</w:t>
      </w:r>
      <w:r w:rsidRPr="0051726B">
        <w:rPr>
          <w:b/>
          <w:noProof/>
        </w:rPr>
        <w:t>.</w:t>
      </w:r>
      <w:bookmarkEnd w:id="78"/>
    </w:p>
    <w:p w:rsidR="00FB0E5D" w:rsidRPr="0051726B" w:rsidRDefault="00FB0E5D" w:rsidP="00FB0E5D">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rsidR="00FB0E5D" w:rsidRPr="0051726B" w:rsidRDefault="00FB0E5D" w:rsidP="00FB0E5D">
      <w:pPr>
        <w:rPr>
          <w:noProof/>
        </w:rPr>
      </w:pPr>
    </w:p>
    <w:p w:rsidR="00FB0E5D" w:rsidRPr="0051726B" w:rsidRDefault="00FB0E5D" w:rsidP="00FB0E5D">
      <w:pPr>
        <w:jc w:val="center"/>
        <w:outlineLvl w:val="0"/>
        <w:rPr>
          <w:noProof/>
        </w:rPr>
      </w:pPr>
      <w:bookmarkStart w:id="79" w:name="_Toc515450547"/>
      <w:r w:rsidRPr="0051726B">
        <w:rPr>
          <w:b/>
          <w:noProof/>
        </w:rPr>
        <w:t>Члан 1</w:t>
      </w:r>
      <w:r w:rsidRPr="0051726B">
        <w:rPr>
          <w:b/>
          <w:noProof/>
          <w:lang w:val="sr-Cyrl-RS"/>
        </w:rPr>
        <w:t>3</w:t>
      </w:r>
      <w:r w:rsidRPr="0051726B">
        <w:rPr>
          <w:b/>
          <w:noProof/>
        </w:rPr>
        <w:t>.</w:t>
      </w:r>
      <w:bookmarkEnd w:id="79"/>
    </w:p>
    <w:p w:rsidR="00FB0E5D" w:rsidRPr="0051726B" w:rsidRDefault="00FB0E5D" w:rsidP="00FB0E5D">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FB0E5D" w:rsidRPr="0051726B" w:rsidRDefault="00FB0E5D" w:rsidP="00FB0E5D">
      <w:pPr>
        <w:jc w:val="center"/>
        <w:outlineLvl w:val="0"/>
        <w:rPr>
          <w:noProof/>
          <w:lang w:val="sr-Cyrl-RS"/>
        </w:rPr>
      </w:pPr>
    </w:p>
    <w:p w:rsidR="00FB0E5D" w:rsidRPr="0051726B" w:rsidRDefault="00FB0E5D" w:rsidP="00FB0E5D">
      <w:pPr>
        <w:jc w:val="center"/>
        <w:outlineLvl w:val="0"/>
        <w:rPr>
          <w:noProof/>
        </w:rPr>
      </w:pPr>
      <w:bookmarkStart w:id="80" w:name="_Toc515450548"/>
      <w:r w:rsidRPr="0051726B">
        <w:rPr>
          <w:b/>
          <w:noProof/>
        </w:rPr>
        <w:t>Члан 1</w:t>
      </w:r>
      <w:r w:rsidRPr="0051726B">
        <w:rPr>
          <w:b/>
          <w:noProof/>
          <w:lang w:val="sr-Cyrl-RS"/>
        </w:rPr>
        <w:t>4</w:t>
      </w:r>
      <w:r w:rsidRPr="0051726B">
        <w:rPr>
          <w:b/>
          <w:noProof/>
        </w:rPr>
        <w:t>.</w:t>
      </w:r>
      <w:bookmarkEnd w:id="80"/>
    </w:p>
    <w:p w:rsidR="00FB0E5D" w:rsidRPr="0051726B" w:rsidRDefault="00FB0E5D" w:rsidP="00FB0E5D">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FB0E5D" w:rsidRPr="0051726B" w:rsidRDefault="00FB0E5D" w:rsidP="00FB0E5D">
      <w:pPr>
        <w:jc w:val="both"/>
        <w:rPr>
          <w:noProof/>
          <w:lang w:val="sr-Cyrl-RS"/>
        </w:rPr>
      </w:pPr>
    </w:p>
    <w:p w:rsidR="00FB0E5D" w:rsidRPr="0051726B" w:rsidRDefault="00FB0E5D" w:rsidP="00FB0E5D">
      <w:pPr>
        <w:jc w:val="center"/>
        <w:outlineLvl w:val="0"/>
        <w:rPr>
          <w:noProof/>
        </w:rPr>
      </w:pPr>
      <w:bookmarkStart w:id="81" w:name="_Toc515450549"/>
      <w:r w:rsidRPr="0051726B">
        <w:rPr>
          <w:b/>
          <w:noProof/>
        </w:rPr>
        <w:t>Члан 1</w:t>
      </w:r>
      <w:r w:rsidRPr="0051726B">
        <w:rPr>
          <w:b/>
          <w:noProof/>
          <w:lang w:val="sr-Cyrl-RS"/>
        </w:rPr>
        <w:t>5</w:t>
      </w:r>
      <w:r w:rsidRPr="0051726B">
        <w:rPr>
          <w:b/>
          <w:noProof/>
        </w:rPr>
        <w:t>.</w:t>
      </w:r>
      <w:bookmarkEnd w:id="81"/>
    </w:p>
    <w:p w:rsidR="00FB0E5D" w:rsidRDefault="00FB0E5D" w:rsidP="00FB0E5D">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примерака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rsidR="00FB0E5D" w:rsidRPr="0051726B" w:rsidRDefault="00FB0E5D" w:rsidP="00FB0E5D">
      <w:pPr>
        <w:rPr>
          <w:noProof/>
        </w:rPr>
      </w:pPr>
    </w:p>
    <w:p w:rsidR="00FB0E5D" w:rsidRPr="0051726B" w:rsidRDefault="00FB0E5D" w:rsidP="00FB0E5D">
      <w:pPr>
        <w:ind w:firstLine="741"/>
        <w:jc w:val="both"/>
        <w:rPr>
          <w:noProof/>
        </w:rPr>
      </w:pPr>
    </w:p>
    <w:p w:rsidR="00FB0E5D" w:rsidRPr="0051726B" w:rsidRDefault="00FB0E5D" w:rsidP="00FB0E5D">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FB0E5D" w:rsidRPr="0051726B" w:rsidTr="00017BC3">
        <w:trPr>
          <w:trHeight w:val="347"/>
        </w:trPr>
        <w:tc>
          <w:tcPr>
            <w:tcW w:w="3216" w:type="dxa"/>
            <w:vAlign w:val="center"/>
          </w:tcPr>
          <w:p w:rsidR="00FB0E5D" w:rsidRPr="0051726B" w:rsidRDefault="00FB0E5D" w:rsidP="00017BC3">
            <w:pPr>
              <w:jc w:val="center"/>
              <w:rPr>
                <w:noProof/>
              </w:rPr>
            </w:pPr>
            <w:r w:rsidRPr="0051726B">
              <w:rPr>
                <w:noProof/>
              </w:rPr>
              <w:t>ЗА ДОБАВЉАЧА:</w:t>
            </w:r>
          </w:p>
        </w:tc>
        <w:tc>
          <w:tcPr>
            <w:tcW w:w="2279" w:type="dxa"/>
          </w:tcPr>
          <w:p w:rsidR="00FB0E5D" w:rsidRPr="0051726B" w:rsidRDefault="00FB0E5D" w:rsidP="00017BC3">
            <w:pPr>
              <w:jc w:val="center"/>
              <w:rPr>
                <w:noProof/>
              </w:rPr>
            </w:pPr>
          </w:p>
        </w:tc>
        <w:tc>
          <w:tcPr>
            <w:tcW w:w="3827" w:type="dxa"/>
            <w:vAlign w:val="center"/>
          </w:tcPr>
          <w:p w:rsidR="00FB0E5D" w:rsidRPr="0051726B" w:rsidRDefault="00FB0E5D" w:rsidP="00017BC3">
            <w:pPr>
              <w:jc w:val="center"/>
              <w:rPr>
                <w:noProof/>
              </w:rPr>
            </w:pPr>
            <w:r w:rsidRPr="0051726B">
              <w:rPr>
                <w:noProof/>
              </w:rPr>
              <w:t>ЗА НАРУЧИОЦА:</w:t>
            </w:r>
          </w:p>
        </w:tc>
      </w:tr>
      <w:tr w:rsidR="00FB0E5D" w:rsidRPr="0051726B" w:rsidTr="00017BC3">
        <w:trPr>
          <w:trHeight w:val="359"/>
        </w:trPr>
        <w:tc>
          <w:tcPr>
            <w:tcW w:w="3216" w:type="dxa"/>
            <w:vAlign w:val="center"/>
          </w:tcPr>
          <w:p w:rsidR="00FB0E5D" w:rsidRPr="0051726B" w:rsidRDefault="00FB0E5D" w:rsidP="00017BC3">
            <w:pPr>
              <w:jc w:val="center"/>
              <w:rPr>
                <w:noProof/>
              </w:rPr>
            </w:pPr>
            <w:r w:rsidRPr="0051726B">
              <w:rPr>
                <w:noProof/>
              </w:rPr>
              <w:t>ДИРЕКТОР</w:t>
            </w:r>
          </w:p>
        </w:tc>
        <w:tc>
          <w:tcPr>
            <w:tcW w:w="2279" w:type="dxa"/>
          </w:tcPr>
          <w:p w:rsidR="00FB0E5D" w:rsidRPr="0051726B" w:rsidRDefault="00FB0E5D" w:rsidP="00017BC3">
            <w:pPr>
              <w:jc w:val="center"/>
              <w:rPr>
                <w:noProof/>
              </w:rPr>
            </w:pPr>
          </w:p>
        </w:tc>
        <w:tc>
          <w:tcPr>
            <w:tcW w:w="3827" w:type="dxa"/>
            <w:vAlign w:val="center"/>
          </w:tcPr>
          <w:p w:rsidR="00FB0E5D" w:rsidRPr="0051726B" w:rsidRDefault="00FB0E5D" w:rsidP="00017BC3">
            <w:pPr>
              <w:jc w:val="center"/>
              <w:rPr>
                <w:noProof/>
              </w:rPr>
            </w:pPr>
            <w:r w:rsidRPr="0051726B">
              <w:rPr>
                <w:noProof/>
                <w:lang w:val="sr-Cyrl-RS"/>
              </w:rPr>
              <w:t xml:space="preserve">В. Д. </w:t>
            </w:r>
            <w:r w:rsidRPr="0051726B">
              <w:rPr>
                <w:noProof/>
              </w:rPr>
              <w:t>ДИРЕКТОР</w:t>
            </w:r>
          </w:p>
        </w:tc>
      </w:tr>
      <w:tr w:rsidR="00FB0E5D" w:rsidRPr="002D5B2C" w:rsidTr="00017BC3">
        <w:trPr>
          <w:trHeight w:val="347"/>
        </w:trPr>
        <w:tc>
          <w:tcPr>
            <w:tcW w:w="3216" w:type="dxa"/>
            <w:vAlign w:val="bottom"/>
          </w:tcPr>
          <w:p w:rsidR="00FB0E5D" w:rsidRPr="0051726B" w:rsidRDefault="00FB0E5D" w:rsidP="00017BC3">
            <w:pPr>
              <w:jc w:val="center"/>
              <w:rPr>
                <w:noProof/>
              </w:rPr>
            </w:pPr>
          </w:p>
          <w:p w:rsidR="00FB0E5D" w:rsidRPr="0051726B" w:rsidRDefault="00FB0E5D" w:rsidP="00017BC3">
            <w:pPr>
              <w:jc w:val="center"/>
              <w:rPr>
                <w:noProof/>
              </w:rPr>
            </w:pPr>
            <w:r w:rsidRPr="0051726B">
              <w:rPr>
                <w:noProof/>
              </w:rPr>
              <w:t>_________________________</w:t>
            </w:r>
          </w:p>
        </w:tc>
        <w:tc>
          <w:tcPr>
            <w:tcW w:w="2279" w:type="dxa"/>
            <w:vAlign w:val="bottom"/>
          </w:tcPr>
          <w:p w:rsidR="00FB0E5D" w:rsidRPr="0051726B" w:rsidRDefault="00FB0E5D" w:rsidP="00017BC3">
            <w:pPr>
              <w:jc w:val="both"/>
              <w:rPr>
                <w:noProof/>
              </w:rPr>
            </w:pPr>
          </w:p>
        </w:tc>
        <w:tc>
          <w:tcPr>
            <w:tcW w:w="3827" w:type="dxa"/>
            <w:vAlign w:val="bottom"/>
          </w:tcPr>
          <w:p w:rsidR="00FB0E5D" w:rsidRPr="002D5B2C" w:rsidRDefault="00FB0E5D" w:rsidP="00017BC3">
            <w:pPr>
              <w:jc w:val="center"/>
              <w:rPr>
                <w:noProof/>
              </w:rPr>
            </w:pPr>
            <w:r w:rsidRPr="0051726B">
              <w:rPr>
                <w:noProof/>
              </w:rPr>
              <w:t>___________________________</w:t>
            </w:r>
          </w:p>
        </w:tc>
      </w:tr>
      <w:tr w:rsidR="00FB0E5D" w:rsidRPr="002D5B2C" w:rsidTr="00017BC3">
        <w:trPr>
          <w:trHeight w:val="359"/>
        </w:trPr>
        <w:tc>
          <w:tcPr>
            <w:tcW w:w="3216" w:type="dxa"/>
            <w:vAlign w:val="center"/>
          </w:tcPr>
          <w:p w:rsidR="00FB0E5D" w:rsidRPr="002D5B2C" w:rsidRDefault="00FB0E5D" w:rsidP="00017BC3">
            <w:pPr>
              <w:jc w:val="center"/>
              <w:rPr>
                <w:i/>
                <w:noProof/>
              </w:rPr>
            </w:pPr>
          </w:p>
        </w:tc>
        <w:tc>
          <w:tcPr>
            <w:tcW w:w="2279" w:type="dxa"/>
          </w:tcPr>
          <w:p w:rsidR="00FB0E5D" w:rsidRPr="002D5B2C" w:rsidRDefault="00FB0E5D" w:rsidP="00017BC3">
            <w:pPr>
              <w:jc w:val="both"/>
              <w:rPr>
                <w:i/>
                <w:noProof/>
              </w:rPr>
            </w:pPr>
          </w:p>
        </w:tc>
        <w:tc>
          <w:tcPr>
            <w:tcW w:w="3827" w:type="dxa"/>
            <w:vAlign w:val="center"/>
          </w:tcPr>
          <w:p w:rsidR="00FB0E5D" w:rsidRPr="00C10102" w:rsidRDefault="00FB0E5D" w:rsidP="00017BC3">
            <w:pPr>
              <w:jc w:val="center"/>
              <w:rPr>
                <w:i/>
                <w:noProof/>
              </w:rPr>
            </w:pPr>
          </w:p>
        </w:tc>
      </w:tr>
    </w:tbl>
    <w:p w:rsidR="00FB0E5D" w:rsidRDefault="00FB0E5D" w:rsidP="00FB0E5D">
      <w:pPr>
        <w:rPr>
          <w:noProof/>
        </w:rPr>
      </w:pPr>
    </w:p>
    <w:p w:rsidR="00FB0E5D" w:rsidRDefault="00FB0E5D" w:rsidP="00FB0E5D"/>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7B663B" w:rsidRDefault="007B663B" w:rsidP="007B663B">
      <w:pPr>
        <w:rPr>
          <w:noProof/>
          <w:lang w:val="sr-Cyrl-RS"/>
        </w:rPr>
      </w:pPr>
    </w:p>
    <w:p w:rsidR="00001C59" w:rsidRDefault="00001C59" w:rsidP="007B663B">
      <w:pPr>
        <w:rPr>
          <w:noProof/>
          <w:lang w:val="sr-Cyrl-RS"/>
        </w:rPr>
      </w:pPr>
    </w:p>
    <w:p w:rsidR="00001C59" w:rsidRPr="00001C59" w:rsidRDefault="00001C59" w:rsidP="007B663B">
      <w:pPr>
        <w:rPr>
          <w:noProof/>
          <w:lang w:val="sr-Cyrl-RS"/>
        </w:rPr>
      </w:pPr>
    </w:p>
    <w:p w:rsidR="002D5B2C" w:rsidRPr="00CC366C" w:rsidRDefault="002D5B2C" w:rsidP="00E7066D">
      <w:pPr>
        <w:pStyle w:val="Heading1"/>
      </w:pPr>
      <w:bookmarkStart w:id="82" w:name="_Toc448222241"/>
      <w:bookmarkStart w:id="83" w:name="_Toc477327713"/>
      <w:bookmarkStart w:id="84" w:name="_Toc477327996"/>
      <w:bookmarkStart w:id="85" w:name="_Toc477328725"/>
      <w:bookmarkStart w:id="86" w:name="_Toc477329196"/>
      <w:bookmarkStart w:id="87" w:name="_Toc515450550"/>
      <w:r w:rsidRPr="00CC366C">
        <w:lastRenderedPageBreak/>
        <w:t>ИЗЈАВА О НЕЗАВИСНОЈ ПОНУДИ</w:t>
      </w:r>
      <w:bookmarkEnd w:id="61"/>
      <w:bookmarkEnd w:id="62"/>
      <w:bookmarkEnd w:id="82"/>
      <w:bookmarkEnd w:id="83"/>
      <w:bookmarkEnd w:id="84"/>
      <w:bookmarkEnd w:id="85"/>
      <w:bookmarkEnd w:id="86"/>
      <w:bookmarkEnd w:id="87"/>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4F1B65" w:rsidRDefault="004F1B65" w:rsidP="004F1B65">
      <w:pPr>
        <w:rPr>
          <w:b/>
          <w:bCs/>
          <w:iCs/>
          <w:lang w:val="sr-Cyrl-CS"/>
        </w:rPr>
      </w:pPr>
    </w:p>
    <w:p w:rsidR="004F1B65" w:rsidRDefault="004F1B65" w:rsidP="004F1B65">
      <w:pPr>
        <w:rPr>
          <w:noProof/>
          <w:lang w:val="sr-Cyrl-CS"/>
        </w:rPr>
      </w:pPr>
    </w:p>
    <w:p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
    <w:p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rsidR="004F1B65" w:rsidRDefault="004F1B65" w:rsidP="00F733FB">
      <w:pPr>
        <w:ind w:firstLine="720"/>
        <w:jc w:val="both"/>
        <w:rPr>
          <w:lang w:val="sr-Cyrl-CS"/>
        </w:rPr>
      </w:pPr>
    </w:p>
    <w:p w:rsidR="004F1B65" w:rsidRDefault="004F1B65" w:rsidP="004F1B65">
      <w:pPr>
        <w:jc w:val="both"/>
        <w:rPr>
          <w:lang w:val="sr-Cyrl-CS"/>
        </w:rPr>
      </w:pPr>
    </w:p>
    <w:p w:rsidR="004F1B65" w:rsidRDefault="00A23F31" w:rsidP="004F1B65">
      <w:pPr>
        <w:jc w:val="both"/>
        <w:rPr>
          <w:lang w:val="sr-Cyrl-CS"/>
        </w:rPr>
      </w:pPr>
      <w:r w:rsidRPr="00AE1407">
        <w:t xml:space="preserve">у поступку јавне набавке </w:t>
      </w:r>
    </w:p>
    <w:p w:rsidR="004F1B65" w:rsidRDefault="004F1B65" w:rsidP="004F1B65">
      <w:pPr>
        <w:jc w:val="both"/>
        <w:rPr>
          <w:lang w:val="sr-Cyrl-CS"/>
        </w:rPr>
      </w:pPr>
    </w:p>
    <w:p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rsidR="004F1B65" w:rsidRDefault="004F1B65" w:rsidP="004F1B65">
      <w:pPr>
        <w:jc w:val="both"/>
        <w:rPr>
          <w:i/>
          <w:lang w:val="sr-Cyrl-CS"/>
        </w:rPr>
      </w:pPr>
    </w:p>
    <w:p w:rsidR="004F1B65" w:rsidRDefault="004F1B65" w:rsidP="004F1B65">
      <w:pPr>
        <w:jc w:val="both"/>
        <w:rPr>
          <w:lang w:val="sr-Cyrl-CS"/>
        </w:rPr>
      </w:pPr>
    </w:p>
    <w:p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Default="00A23F31" w:rsidP="00E564C8">
      <w:pPr>
        <w:tabs>
          <w:tab w:val="left" w:pos="6028"/>
        </w:tabs>
        <w:autoSpaceDE w:val="0"/>
        <w:rPr>
          <w:bCs/>
          <w:iCs/>
        </w:rPr>
      </w:pPr>
    </w:p>
    <w:p w:rsidR="00395DE7" w:rsidRPr="00E564C8" w:rsidRDefault="00395DE7" w:rsidP="00E564C8">
      <w:pPr>
        <w:tabs>
          <w:tab w:val="left" w:pos="6028"/>
        </w:tabs>
        <w:autoSpaceDE w:val="0"/>
        <w:rPr>
          <w:bCs/>
          <w:iCs/>
        </w:rPr>
      </w:pPr>
    </w:p>
    <w:p w:rsidR="00AB0322" w:rsidRDefault="00AB0322" w:rsidP="003D681B">
      <w:pPr>
        <w:tabs>
          <w:tab w:val="left" w:pos="6028"/>
        </w:tabs>
        <w:autoSpaceDE w:val="0"/>
        <w:rPr>
          <w:bCs/>
          <w:iCs/>
        </w:rPr>
      </w:pPr>
    </w:p>
    <w:p w:rsidR="00AB0322" w:rsidRPr="00AE1407" w:rsidRDefault="00AB0322"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576ADF" w:rsidRDefault="00576ADF">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Default="00AB0322" w:rsidP="008B636C">
            <w:pPr>
              <w:rPr>
                <w:bCs/>
                <w:iCs/>
                <w:noProof/>
                <w:lang w:val="hr-HR"/>
              </w:rPr>
            </w:pPr>
          </w:p>
          <w:p w:rsidR="003D681B" w:rsidRPr="00CF619E" w:rsidRDefault="003D681B"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576ADF" w:rsidRDefault="00576ADF" w:rsidP="00576ADF">
      <w:pPr>
        <w:jc w:val="both"/>
        <w:rPr>
          <w:noProof/>
        </w:rPr>
      </w:pPr>
      <w:r>
        <w:rPr>
          <w:noProof/>
        </w:rPr>
        <w:t xml:space="preserve">НАПОМЕНА: </w:t>
      </w:r>
    </w:p>
    <w:p w:rsidR="00395DE7" w:rsidRDefault="00576ADF" w:rsidP="00395DE7">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88" w:name="_Toc375826011"/>
      <w:bookmarkStart w:id="89" w:name="_Toc389030818"/>
      <w:bookmarkStart w:id="90" w:name="_Toc448222242"/>
    </w:p>
    <w:p w:rsidR="00395DE7" w:rsidRDefault="00395DE7">
      <w:pPr>
        <w:rPr>
          <w:sz w:val="28"/>
          <w:szCs w:val="28"/>
        </w:rPr>
      </w:pPr>
      <w:r>
        <w:rPr>
          <w:sz w:val="28"/>
          <w:szCs w:val="28"/>
        </w:rPr>
        <w:br w:type="page"/>
      </w:r>
    </w:p>
    <w:p w:rsidR="00E45F1F" w:rsidRPr="00CC366C" w:rsidRDefault="0072089F" w:rsidP="00E7066D">
      <w:pPr>
        <w:pStyle w:val="Heading1"/>
      </w:pPr>
      <w:bookmarkStart w:id="91" w:name="_Toc477327714"/>
      <w:bookmarkStart w:id="92" w:name="_Toc477327997"/>
      <w:bookmarkStart w:id="93" w:name="_Toc477328726"/>
      <w:bookmarkStart w:id="94" w:name="_Toc477329197"/>
      <w:bookmarkStart w:id="95" w:name="_Toc515450551"/>
      <w:r w:rsidRPr="00CC366C">
        <w:lastRenderedPageBreak/>
        <w:t>ОБРАЗАЦ ИЗЈАВЕ О ПОШТОВАЊУ ОБАВЕЗА</w:t>
      </w:r>
      <w:bookmarkEnd w:id="88"/>
      <w:bookmarkEnd w:id="89"/>
      <w:bookmarkEnd w:id="91"/>
      <w:bookmarkEnd w:id="92"/>
      <w:bookmarkEnd w:id="93"/>
      <w:bookmarkEnd w:id="94"/>
      <w:bookmarkEnd w:id="95"/>
    </w:p>
    <w:bookmarkEnd w:id="90"/>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6A66B9">
        <w:rPr>
          <w:noProof/>
        </w:rPr>
        <w:t>складу</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F42F3B" w:rsidRDefault="00F42F3B" w:rsidP="00F42F3B">
      <w:pPr>
        <w:rPr>
          <w:lang w:val="sr-Cyrl-CS"/>
        </w:rPr>
      </w:pPr>
      <w:r w:rsidRPr="00AE1407">
        <w:rPr>
          <w:noProof/>
        </w:rPr>
        <w:t xml:space="preserve">Понуђач </w:t>
      </w:r>
      <w:r w:rsidRPr="00AE1407">
        <w:t>.....................................................................................</w:t>
      </w:r>
      <w:r>
        <w:rPr>
          <w:lang w:val="sr-Cyrl-CS"/>
        </w:rPr>
        <w:t>..................................................</w:t>
      </w:r>
    </w:p>
    <w:p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rsidR="00F42F3B" w:rsidRDefault="00F42F3B" w:rsidP="00F42F3B">
      <w:pPr>
        <w:ind w:firstLine="720"/>
        <w:jc w:val="both"/>
        <w:rPr>
          <w:lang w:val="sr-Cyrl-CS"/>
        </w:rPr>
      </w:pPr>
    </w:p>
    <w:p w:rsidR="00F42F3B" w:rsidRDefault="00F42F3B" w:rsidP="00F42F3B">
      <w:pPr>
        <w:jc w:val="both"/>
        <w:rPr>
          <w:lang w:val="sr-Cyrl-CS"/>
        </w:rPr>
      </w:pPr>
    </w:p>
    <w:p w:rsidR="00F42F3B" w:rsidRDefault="00F42F3B" w:rsidP="00F42F3B">
      <w:pPr>
        <w:jc w:val="both"/>
        <w:rPr>
          <w:lang w:val="sr-Cyrl-CS"/>
        </w:rPr>
      </w:pPr>
      <w:r w:rsidRPr="00AE1407">
        <w:t xml:space="preserve">у поступку јавне набавке </w:t>
      </w:r>
    </w:p>
    <w:p w:rsidR="00F42F3B" w:rsidRDefault="00F42F3B" w:rsidP="00F42F3B">
      <w:pPr>
        <w:jc w:val="both"/>
        <w:rPr>
          <w:lang w:val="sr-Cyrl-CS"/>
        </w:rPr>
      </w:pPr>
    </w:p>
    <w:p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F42F3B" w:rsidRDefault="00F42F3B" w:rsidP="00F42F3B">
      <w:pPr>
        <w:jc w:val="both"/>
        <w:rPr>
          <w:i/>
          <w:lang w:val="sr-Cyrl-CS"/>
        </w:rPr>
      </w:pPr>
    </w:p>
    <w:p w:rsidR="00F42F3B" w:rsidRDefault="00F42F3B" w:rsidP="00F42F3B">
      <w:pPr>
        <w:tabs>
          <w:tab w:val="left" w:pos="6028"/>
        </w:tabs>
        <w:autoSpaceDE w:val="0"/>
        <w:jc w:val="both"/>
        <w:rPr>
          <w:bCs/>
          <w:iCs/>
          <w:lang w:val="sr-Cyrl-CS"/>
        </w:rPr>
      </w:pPr>
    </w:p>
    <w:p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Pr="00AE1407" w:rsidRDefault="00AB0322" w:rsidP="0072089F">
      <w:pPr>
        <w:tabs>
          <w:tab w:val="left" w:pos="6028"/>
        </w:tabs>
        <w:autoSpaceDE w:val="0"/>
        <w:ind w:left="360"/>
        <w:rPr>
          <w:bCs/>
          <w:iCs/>
        </w:rPr>
      </w:pPr>
    </w:p>
    <w:p w:rsidR="00EA647C" w:rsidRPr="00576ADF" w:rsidRDefault="00EA647C" w:rsidP="00576ADF">
      <w:pPr>
        <w:tabs>
          <w:tab w:val="left" w:pos="6028"/>
        </w:tabs>
        <w:autoSpaceDE w:val="0"/>
        <w:rPr>
          <w:bCs/>
          <w:iCs/>
        </w:rPr>
      </w:pPr>
    </w:p>
    <w:p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3D681B" w:rsidRDefault="003D681B" w:rsidP="00576ADF">
      <w:pPr>
        <w:jc w:val="both"/>
        <w:rPr>
          <w:noProof/>
        </w:rPr>
      </w:pPr>
    </w:p>
    <w:p w:rsidR="00576ADF" w:rsidRDefault="00576ADF" w:rsidP="00576ADF">
      <w:pPr>
        <w:jc w:val="both"/>
        <w:rPr>
          <w:noProof/>
        </w:rPr>
      </w:pPr>
      <w:r>
        <w:rPr>
          <w:noProof/>
        </w:rPr>
        <w:t xml:space="preserve">НАПОМЕНА: </w:t>
      </w:r>
    </w:p>
    <w:p w:rsidR="00B819C7" w:rsidRPr="00AE1407" w:rsidRDefault="00576ADF" w:rsidP="00AB0322">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rsidR="00D31683" w:rsidRDefault="00D31683">
      <w:pPr>
        <w:rPr>
          <w:b/>
          <w:bCs/>
          <w:sz w:val="28"/>
          <w:szCs w:val="28"/>
          <w:highlight w:val="lightGray"/>
          <w:lang w:val="hr-HR"/>
        </w:rPr>
      </w:pPr>
      <w:bookmarkStart w:id="96" w:name="_Toc375826012"/>
      <w:bookmarkStart w:id="97" w:name="_Toc389030819"/>
      <w:bookmarkStart w:id="98" w:name="_Toc448222243"/>
      <w:r>
        <w:rPr>
          <w:sz w:val="28"/>
          <w:szCs w:val="28"/>
          <w:highlight w:val="lightGray"/>
        </w:rPr>
        <w:br w:type="page"/>
      </w:r>
    </w:p>
    <w:p w:rsidR="00B819C7" w:rsidRPr="00675DC2" w:rsidRDefault="00B819C7" w:rsidP="00E7066D">
      <w:pPr>
        <w:pStyle w:val="Heading1"/>
      </w:pPr>
      <w:bookmarkStart w:id="99" w:name="_Toc477327715"/>
      <w:bookmarkStart w:id="100" w:name="_Toc477327998"/>
      <w:bookmarkStart w:id="101" w:name="_Toc477328727"/>
      <w:bookmarkStart w:id="102" w:name="_Toc477329198"/>
      <w:bookmarkStart w:id="103" w:name="_Toc515450552"/>
      <w:r w:rsidRPr="00675DC2">
        <w:lastRenderedPageBreak/>
        <w:t>ОБРАЗАЦ СТРУКТУРЕ ПОНУЂЕНЕ ЦЕНЕ</w:t>
      </w:r>
      <w:bookmarkEnd w:id="96"/>
      <w:bookmarkEnd w:id="97"/>
      <w:bookmarkEnd w:id="98"/>
      <w:bookmarkEnd w:id="99"/>
      <w:bookmarkEnd w:id="100"/>
      <w:bookmarkEnd w:id="101"/>
      <w:bookmarkEnd w:id="102"/>
      <w:bookmarkEnd w:id="103"/>
    </w:p>
    <w:p w:rsidR="00B819C7" w:rsidRPr="00AE1407" w:rsidRDefault="00B819C7" w:rsidP="00B819C7">
      <w:pPr>
        <w:jc w:val="center"/>
        <w:rPr>
          <w:b/>
          <w:noProof/>
        </w:rPr>
      </w:pPr>
      <w:r w:rsidRPr="00675DC2">
        <w:rPr>
          <w:b/>
          <w:noProof/>
        </w:rPr>
        <w:t xml:space="preserve">(са упутством </w:t>
      </w:r>
      <w:r w:rsidR="008F271C" w:rsidRPr="00675DC2">
        <w:rPr>
          <w:b/>
          <w:noProof/>
          <w:lang w:val="sr-Cyrl-CS"/>
        </w:rPr>
        <w:t>како да се понуди</w:t>
      </w:r>
      <w:r w:rsidRPr="00675DC2">
        <w:rPr>
          <w:b/>
          <w:noProof/>
        </w:rPr>
        <w:t>)</w:t>
      </w:r>
    </w:p>
    <w:p w:rsidR="00B819C7" w:rsidRPr="00AE1407" w:rsidRDefault="00B819C7" w:rsidP="00B819C7">
      <w:pPr>
        <w:rPr>
          <w:b/>
          <w:noProof/>
        </w:rPr>
      </w:pPr>
    </w:p>
    <w:p w:rsidR="00B819C7" w:rsidRPr="00AE1407" w:rsidRDefault="00B819C7" w:rsidP="00B819C7">
      <w:pPr>
        <w:jc w:val="center"/>
        <w:rPr>
          <w:b/>
          <w:noProof/>
        </w:rPr>
      </w:pPr>
    </w:p>
    <w:p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rPr>
            </w:pPr>
            <w:r>
              <w:rPr>
                <w:b/>
                <w:noProof/>
                <w:sz w:val="22"/>
                <w:szCs w:val="22"/>
              </w:rPr>
              <w:t>2.</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rPr>
            </w:pPr>
            <w:r>
              <w:rPr>
                <w:b/>
                <w:noProof/>
                <w:sz w:val="22"/>
                <w:szCs w:val="22"/>
              </w:rPr>
              <w:t>3.</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rPr>
            </w:pPr>
            <w:r>
              <w:rPr>
                <w:b/>
                <w:noProof/>
                <w:sz w:val="22"/>
                <w:szCs w:val="22"/>
              </w:rPr>
              <w:t>4.</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rPr>
            </w:pPr>
            <w:r>
              <w:rPr>
                <w:b/>
                <w:noProof/>
                <w:sz w:val="22"/>
                <w:szCs w:val="22"/>
              </w:rPr>
              <w:t>5.</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bl>
    <w:p w:rsidR="00284225" w:rsidRPr="00284225" w:rsidRDefault="00284225" w:rsidP="00284225">
      <w:pPr>
        <w:pStyle w:val="Default"/>
        <w:jc w:val="both"/>
        <w:rPr>
          <w:rFonts w:ascii="Times New Roman" w:hAnsi="Times New Roman" w:cs="Times New Roman"/>
          <w:i/>
          <w:iCs/>
          <w:color w:val="FF0000"/>
          <w:sz w:val="22"/>
          <w:szCs w:val="22"/>
        </w:rPr>
      </w:pPr>
    </w:p>
    <w:p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00CF79F4" w:rsidRPr="00284225">
        <w:rPr>
          <w:noProof/>
          <w:sz w:val="22"/>
          <w:szCs w:val="22"/>
        </w:rPr>
        <w:t>за сваку ставку из Обрасца понуде</w:t>
      </w:r>
      <w:r w:rsidRPr="00284225">
        <w:rPr>
          <w:bCs/>
          <w:iCs/>
          <w:sz w:val="22"/>
          <w:szCs w:val="22"/>
        </w:rPr>
        <w:t>;</w:t>
      </w:r>
    </w:p>
    <w:p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00284225" w:rsidRPr="00284225">
        <w:rPr>
          <w:bCs/>
          <w:iCs/>
          <w:sz w:val="22"/>
          <w:szCs w:val="22"/>
        </w:rPr>
        <w:t>;</w:t>
      </w:r>
    </w:p>
    <w:p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rPr>
        <w:t>у колони 4</w:t>
      </w:r>
      <w:r w:rsidR="00284225" w:rsidRPr="00284225">
        <w:rPr>
          <w:bCs/>
          <w:iCs/>
          <w:sz w:val="22"/>
          <w:szCs w:val="22"/>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rPr>
        <w:t xml:space="preserve"> (јединична цена без ПДВ-а помножено са количином)</w:t>
      </w:r>
    </w:p>
    <w:p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rPr>
        <w:t>у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rsidR="00284225" w:rsidRPr="00284225" w:rsidRDefault="00284225" w:rsidP="00CF79F4">
      <w:pPr>
        <w:pStyle w:val="ListParagraph"/>
        <w:tabs>
          <w:tab w:val="left" w:pos="90"/>
        </w:tabs>
        <w:suppressAutoHyphens/>
        <w:spacing w:line="100" w:lineRule="atLeast"/>
        <w:contextualSpacing w:val="0"/>
        <w:jc w:val="both"/>
        <w:rPr>
          <w:sz w:val="22"/>
          <w:szCs w:val="22"/>
        </w:rPr>
      </w:pPr>
    </w:p>
    <w:p w:rsidR="00E12E5B" w:rsidRPr="00284225" w:rsidRDefault="00E12E5B" w:rsidP="00E12E5B">
      <w:pPr>
        <w:jc w:val="center"/>
        <w:rPr>
          <w:b/>
          <w:noProof/>
          <w:sz w:val="22"/>
          <w:szCs w:val="22"/>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Default="00CC1883"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675DC2" w:rsidRDefault="00675DC2" w:rsidP="00675DC2">
      <w:pPr>
        <w:pStyle w:val="Heading1"/>
        <w:numPr>
          <w:ilvl w:val="0"/>
          <w:numId w:val="0"/>
        </w:numPr>
        <w:ind w:left="360"/>
        <w:jc w:val="left"/>
      </w:pPr>
      <w:bookmarkStart w:id="104" w:name="_Toc375826013"/>
      <w:bookmarkStart w:id="105" w:name="_Toc389030820"/>
      <w:bookmarkStart w:id="106" w:name="_Toc448222244"/>
      <w:bookmarkStart w:id="107" w:name="_Toc477327716"/>
      <w:bookmarkStart w:id="108" w:name="_Toc477327999"/>
      <w:bookmarkStart w:id="109" w:name="_Toc477328728"/>
      <w:bookmarkStart w:id="110" w:name="_Toc477329199"/>
    </w:p>
    <w:p w:rsidR="00675DC2" w:rsidRDefault="00675DC2" w:rsidP="00675DC2"/>
    <w:p w:rsidR="00675DC2" w:rsidRDefault="00675DC2" w:rsidP="00675DC2"/>
    <w:p w:rsidR="00675DC2" w:rsidRDefault="00675DC2" w:rsidP="00675DC2"/>
    <w:p w:rsidR="00675DC2" w:rsidRDefault="00675DC2" w:rsidP="00675DC2"/>
    <w:p w:rsidR="00675DC2" w:rsidRDefault="00675DC2" w:rsidP="00675DC2"/>
    <w:p w:rsidR="00675DC2" w:rsidRDefault="00675DC2" w:rsidP="00675DC2"/>
    <w:p w:rsidR="00675DC2" w:rsidRDefault="00675DC2" w:rsidP="00675DC2"/>
    <w:p w:rsidR="00675DC2" w:rsidRPr="00675DC2" w:rsidRDefault="00675DC2" w:rsidP="00675DC2"/>
    <w:p w:rsidR="00B819C7" w:rsidRPr="00CC366C" w:rsidRDefault="00B819C7" w:rsidP="00E7066D">
      <w:pPr>
        <w:pStyle w:val="Heading1"/>
      </w:pPr>
      <w:bookmarkStart w:id="111" w:name="_Toc515450553"/>
      <w:r w:rsidRPr="00CC366C">
        <w:lastRenderedPageBreak/>
        <w:t>ОБРАЗАЦ ТРОШКОВА ПРИПРЕМЕ ПОНУДЕ</w:t>
      </w:r>
      <w:bookmarkEnd w:id="104"/>
      <w:bookmarkEnd w:id="105"/>
      <w:bookmarkEnd w:id="106"/>
      <w:bookmarkEnd w:id="107"/>
      <w:bookmarkEnd w:id="108"/>
      <w:bookmarkEnd w:id="109"/>
      <w:bookmarkEnd w:id="110"/>
      <w:bookmarkEnd w:id="111"/>
    </w:p>
    <w:p w:rsidR="00685665" w:rsidRDefault="00685665" w:rsidP="00B819C7">
      <w:pPr>
        <w:spacing w:before="100" w:beforeAutospacing="1" w:line="210" w:lineRule="atLeast"/>
        <w:ind w:left="360"/>
        <w:jc w:val="both"/>
        <w:rPr>
          <w:noProof/>
        </w:rPr>
      </w:pPr>
    </w:p>
    <w:p w:rsidR="00685665" w:rsidRDefault="00685665" w:rsidP="00B819C7">
      <w:pPr>
        <w:spacing w:before="100" w:beforeAutospacing="1" w:line="210" w:lineRule="atLeast"/>
        <w:ind w:left="360"/>
        <w:jc w:val="both"/>
        <w:rPr>
          <w:noProof/>
        </w:rPr>
      </w:pPr>
    </w:p>
    <w:p w:rsidR="00685665" w:rsidRDefault="00685665" w:rsidP="00685665">
      <w:pPr>
        <w:rPr>
          <w:lang w:val="sr-Cyrl-CS"/>
        </w:rPr>
      </w:pPr>
      <w:r w:rsidRPr="00AE1407">
        <w:rPr>
          <w:noProof/>
        </w:rPr>
        <w:t xml:space="preserve">Понуђач </w:t>
      </w:r>
      <w:r w:rsidRPr="00AE1407">
        <w:t>.....................................................................................</w:t>
      </w:r>
      <w:r>
        <w:rPr>
          <w:lang w:val="sr-Cyrl-CS"/>
        </w:rPr>
        <w:t>..................................................</w:t>
      </w:r>
    </w:p>
    <w:p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rsidR="00685665" w:rsidRDefault="00685665" w:rsidP="00685665">
      <w:pPr>
        <w:ind w:firstLine="720"/>
        <w:jc w:val="both"/>
        <w:rPr>
          <w:lang w:val="sr-Cyrl-CS"/>
        </w:rPr>
      </w:pPr>
    </w:p>
    <w:p w:rsidR="00685665" w:rsidRDefault="00685665" w:rsidP="00685665">
      <w:pPr>
        <w:jc w:val="both"/>
        <w:rPr>
          <w:lang w:val="sr-Cyrl-CS"/>
        </w:rPr>
      </w:pPr>
      <w:r w:rsidRPr="00AE1407">
        <w:t xml:space="preserve">у поступку јавне набавке </w:t>
      </w:r>
    </w:p>
    <w:p w:rsidR="00685665" w:rsidRDefault="00685665" w:rsidP="00685665">
      <w:pPr>
        <w:jc w:val="both"/>
        <w:rPr>
          <w:lang w:val="sr-Cyrl-CS"/>
        </w:rPr>
      </w:pPr>
    </w:p>
    <w:p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685665" w:rsidRPr="00685665" w:rsidRDefault="00685665" w:rsidP="00685665">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rsidTr="005A7DA5">
        <w:tc>
          <w:tcPr>
            <w:tcW w:w="5610" w:type="dxa"/>
            <w:tcBorders>
              <w:top w:val="single" w:sz="4" w:space="0" w:color="000000"/>
              <w:left w:val="single" w:sz="4" w:space="0" w:color="000000"/>
              <w:bottom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rsidTr="005A7DA5">
        <w:trPr>
          <w:trHeight w:val="558"/>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1"/>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5"/>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49"/>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bl>
    <w:p w:rsidR="00A74871" w:rsidRDefault="00A74871" w:rsidP="002B725A">
      <w:pPr>
        <w:rPr>
          <w:b/>
          <w:noProof/>
        </w:rPr>
      </w:pPr>
    </w:p>
    <w:p w:rsidR="00CF619E" w:rsidRDefault="002B725A" w:rsidP="002B725A">
      <w:pPr>
        <w:rPr>
          <w:b/>
          <w:noProof/>
        </w:rPr>
      </w:pPr>
      <w:r>
        <w:rPr>
          <w:b/>
          <w:noProof/>
        </w:rPr>
        <w:t>Напомене</w:t>
      </w:r>
      <w:r w:rsidR="00CF619E" w:rsidRPr="00CF619E">
        <w:rPr>
          <w:b/>
          <w:noProof/>
        </w:rPr>
        <w:t xml:space="preserve">: </w:t>
      </w:r>
    </w:p>
    <w:p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rsidR="005A7DA5" w:rsidRDefault="005A7DA5" w:rsidP="00CF619E">
      <w:pPr>
        <w:rPr>
          <w:noProof/>
        </w:rPr>
      </w:pPr>
    </w:p>
    <w:p w:rsidR="00AB0322" w:rsidRDefault="00AB0322" w:rsidP="00CF619E">
      <w:pPr>
        <w:rPr>
          <w:noProof/>
        </w:rPr>
      </w:pPr>
    </w:p>
    <w:p w:rsidR="00AB0322" w:rsidRDefault="00AB0322" w:rsidP="00CF619E">
      <w:pPr>
        <w:rPr>
          <w:noProof/>
        </w:rPr>
      </w:pPr>
    </w:p>
    <w:p w:rsidR="003D681B" w:rsidRDefault="003D681B" w:rsidP="00CF619E">
      <w:pPr>
        <w:rPr>
          <w:noProof/>
        </w:rPr>
      </w:pPr>
    </w:p>
    <w:p w:rsidR="005A7DA5" w:rsidRDefault="005A7DA5" w:rsidP="00CF619E">
      <w:pPr>
        <w:rPr>
          <w:noProof/>
        </w:rPr>
      </w:pPr>
    </w:p>
    <w:p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rsidTr="003E149E">
        <w:tc>
          <w:tcPr>
            <w:tcW w:w="3095" w:type="dxa"/>
            <w:tcBorders>
              <w:bottom w:val="single" w:sz="4" w:space="0" w:color="auto"/>
            </w:tcBorders>
          </w:tcPr>
          <w:p w:rsidR="00A74871" w:rsidRPr="00CF619E" w:rsidRDefault="00A74871" w:rsidP="003E149E">
            <w:pPr>
              <w:rPr>
                <w:bCs/>
                <w:iCs/>
                <w:noProof/>
                <w:lang w:val="sr-Cyrl-CS"/>
              </w:rPr>
            </w:pPr>
          </w:p>
        </w:tc>
        <w:tc>
          <w:tcPr>
            <w:tcW w:w="3095" w:type="dxa"/>
          </w:tcPr>
          <w:p w:rsidR="00A74871" w:rsidRPr="00CF619E" w:rsidRDefault="00A74871" w:rsidP="003E149E">
            <w:pPr>
              <w:rPr>
                <w:bCs/>
                <w:iCs/>
                <w:noProof/>
                <w:lang w:val="sr-Cyrl-CS"/>
              </w:rPr>
            </w:pPr>
          </w:p>
        </w:tc>
        <w:tc>
          <w:tcPr>
            <w:tcW w:w="3096" w:type="dxa"/>
            <w:tcBorders>
              <w:bottom w:val="single" w:sz="4" w:space="0" w:color="auto"/>
            </w:tcBorders>
          </w:tcPr>
          <w:p w:rsidR="00A74871" w:rsidRPr="00CF619E" w:rsidRDefault="00A74871" w:rsidP="003E149E">
            <w:pPr>
              <w:rPr>
                <w:bCs/>
                <w:iCs/>
                <w:noProof/>
                <w:lang w:val="sr-Cyrl-CS"/>
              </w:rPr>
            </w:pPr>
          </w:p>
        </w:tc>
      </w:tr>
      <w:tr w:rsidR="00A74871" w:rsidRPr="00CF619E" w:rsidTr="003E149E">
        <w:tc>
          <w:tcPr>
            <w:tcW w:w="3095" w:type="dxa"/>
            <w:tcBorders>
              <w:top w:val="single" w:sz="4" w:space="0" w:color="auto"/>
            </w:tcBorders>
          </w:tcPr>
          <w:p w:rsidR="00A74871" w:rsidRPr="00CF619E" w:rsidRDefault="00A74871" w:rsidP="003E149E">
            <w:pPr>
              <w:jc w:val="center"/>
              <w:rPr>
                <w:bCs/>
                <w:iCs/>
                <w:noProof/>
                <w:lang w:val="sr-Cyrl-CS"/>
              </w:rPr>
            </w:pPr>
            <w:r w:rsidRPr="00CF619E">
              <w:rPr>
                <w:bCs/>
                <w:iCs/>
                <w:noProof/>
                <w:lang w:val="hr-HR"/>
              </w:rPr>
              <w:t>ДАТУМ</w:t>
            </w:r>
          </w:p>
        </w:tc>
        <w:tc>
          <w:tcPr>
            <w:tcW w:w="3095" w:type="dxa"/>
          </w:tcPr>
          <w:p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bottom w:val="single" w:sz="4" w:space="0" w:color="auto"/>
            </w:tcBorders>
          </w:tcPr>
          <w:p w:rsidR="00A74871" w:rsidRPr="00CF619E" w:rsidRDefault="00A74871" w:rsidP="003E149E">
            <w:pPr>
              <w:rPr>
                <w:bCs/>
                <w:iCs/>
                <w:noProof/>
                <w:lang w:val="sr-Cyrl-CS"/>
              </w:rPr>
            </w:pPr>
          </w:p>
          <w:p w:rsidR="00A74871" w:rsidRPr="00CF619E" w:rsidRDefault="00A74871" w:rsidP="003E149E">
            <w:pPr>
              <w:rPr>
                <w:bCs/>
                <w:iCs/>
                <w:noProof/>
                <w:lang w:val="sr-Cyrl-CS"/>
              </w:rPr>
            </w:pP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rPr>
              <w:t>ПОТПИС</w:t>
            </w:r>
          </w:p>
        </w:tc>
      </w:tr>
    </w:tbl>
    <w:p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rsidR="002D5B2C" w:rsidRPr="00BD205C" w:rsidRDefault="002D5B2C" w:rsidP="00BD205C">
      <w:pPr>
        <w:pStyle w:val="Heading1"/>
      </w:pPr>
      <w:bookmarkStart w:id="112" w:name="_Toc375826014"/>
      <w:bookmarkStart w:id="113" w:name="_Toc389030821"/>
      <w:bookmarkStart w:id="114" w:name="_Toc448222245"/>
      <w:bookmarkStart w:id="115" w:name="_Toc477327717"/>
      <w:bookmarkStart w:id="116" w:name="_Toc477328000"/>
      <w:bookmarkStart w:id="117" w:name="_Toc477328729"/>
      <w:bookmarkStart w:id="118" w:name="_Toc477329200"/>
      <w:bookmarkStart w:id="119" w:name="_Toc515450554"/>
      <w:r w:rsidRPr="00BD205C">
        <w:lastRenderedPageBreak/>
        <w:t>ОБРАЗАЦ ПОНУДЕ</w:t>
      </w:r>
      <w:bookmarkEnd w:id="112"/>
      <w:bookmarkEnd w:id="113"/>
      <w:bookmarkEnd w:id="114"/>
      <w:bookmarkEnd w:id="115"/>
      <w:bookmarkEnd w:id="116"/>
      <w:bookmarkEnd w:id="117"/>
      <w:bookmarkEnd w:id="118"/>
      <w:bookmarkEnd w:id="119"/>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300477">
        <w:trPr>
          <w:trHeight w:val="229"/>
        </w:trPr>
        <w:tc>
          <w:tcPr>
            <w:tcW w:w="5245" w:type="dxa"/>
            <w:tcBorders>
              <w:right w:val="single" w:sz="4" w:space="0" w:color="auto"/>
            </w:tcBorders>
            <w:vAlign w:val="center"/>
          </w:tcPr>
          <w:p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D51194" w:rsidRDefault="002F7E88" w:rsidP="00D51194">
            <w:pPr>
              <w:rPr>
                <w:noProof/>
              </w:rPr>
            </w:pPr>
            <w:sdt>
              <w:sdtPr>
                <w:rPr>
                  <w:noProof/>
                </w:rPr>
                <w:alias w:val="Vrsta predmeta"/>
                <w:tag w:val="Vrsta predmeta"/>
                <w:id w:val="925076960"/>
                <w:dropDownList>
                  <w:listItem w:displayText="Добра" w:value="Добра"/>
                  <w:listItem w:displayText="Услуге" w:value="Услуге"/>
                  <w:listItem w:displayText="Радови" w:value="Радови"/>
                </w:dropDownList>
              </w:sdtPr>
              <w:sdtEndPr/>
              <w:sdtContent>
                <w:r w:rsidR="00F81934" w:rsidRPr="00A00515">
                  <w:rPr>
                    <w:noProof/>
                  </w:rPr>
                  <w:t>Услуге</w:t>
                </w:r>
              </w:sdtContent>
            </w:sdt>
            <w:r w:rsidR="00F81934" w:rsidRPr="00A00515">
              <w:rPr>
                <w:noProof/>
              </w:rPr>
              <w:t xml:space="preserve"> бр. 7</w:t>
            </w:r>
            <w:r w:rsidR="00F81934">
              <w:rPr>
                <w:noProof/>
              </w:rPr>
              <w:t>7</w:t>
            </w:r>
            <w:r w:rsidR="00F81934" w:rsidRPr="00A00515">
              <w:rPr>
                <w:noProof/>
              </w:rPr>
              <w:t xml:space="preserve">-18-O – </w:t>
            </w:r>
            <w:r w:rsidR="00F81934" w:rsidRPr="00A00515">
              <w:t>Сервис</w:t>
            </w:r>
            <w:r w:rsidR="00F81934" w:rsidRPr="00A00515">
              <w:rPr>
                <w:lang w:val="sr-Cyrl-CS"/>
              </w:rPr>
              <w:t>ирање</w:t>
            </w:r>
            <w:r w:rsidR="00F81934">
              <w:rPr>
                <w:lang w:val="sr-Cyrl-CS"/>
              </w:rPr>
              <w:t xml:space="preserve">инструмената 3500 </w:t>
            </w:r>
            <w:r w:rsidR="00F81934">
              <w:t>GENETI</w:t>
            </w:r>
            <w:r w:rsidR="006F6FF4">
              <w:rPr>
                <w:lang w:val="sr-Cyrl-RS"/>
              </w:rPr>
              <w:t>С</w:t>
            </w:r>
            <w:r w:rsidR="00F81934">
              <w:t xml:space="preserve"> ANALYZER I ABI PRISM 310 GENETIC ANALYZER у ДНА лабораторији за </w:t>
            </w:r>
            <w:r w:rsidR="00F81934">
              <w:rPr>
                <w:lang w:val="sr-Cyrl-CS"/>
              </w:rPr>
              <w:t>потребе Центра за судску медицину,</w:t>
            </w:r>
            <w:r w:rsidR="00F81934">
              <w:t xml:space="preserve"> токсикологију и молекуларну генетику у оквиру Клиничког центра Војводине.</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EB6B00">
        <w:tc>
          <w:tcPr>
            <w:tcW w:w="5245" w:type="dxa"/>
            <w:vAlign w:val="center"/>
          </w:tcPr>
          <w:p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A44D15" w:rsidP="00EB6B00">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260A31" w:rsidP="00EB6B00">
            <w:pPr>
              <w:rPr>
                <w:b/>
                <w:noProof/>
              </w:rPr>
            </w:pPr>
            <w:r>
              <w:rPr>
                <w:noProof/>
              </w:rPr>
              <w:t>Е-мејл</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380975" w:rsidP="00F81934">
            <w:pPr>
              <w:rPr>
                <w:noProof/>
              </w:rPr>
            </w:pPr>
            <w:r w:rsidRPr="00380975">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0A517E" w:rsidP="00EB6B00">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223DF2" w:rsidRPr="00AE1407" w:rsidTr="00EB6B00">
        <w:trPr>
          <w:trHeight w:val="345"/>
        </w:trPr>
        <w:tc>
          <w:tcPr>
            <w:tcW w:w="5245" w:type="dxa"/>
            <w:vMerge w:val="restart"/>
            <w:vAlign w:val="center"/>
          </w:tcPr>
          <w:p w:rsidR="00223DF2" w:rsidRPr="00F81934" w:rsidRDefault="00223DF2" w:rsidP="00EB6B00">
            <w:pPr>
              <w:rPr>
                <w:b/>
                <w:noProof/>
              </w:rPr>
            </w:pPr>
            <w:r w:rsidRPr="00AE1407">
              <w:rPr>
                <w:b/>
                <w:noProof/>
              </w:rPr>
              <w:br w:type="page"/>
            </w:r>
            <w:r w:rsidRPr="00F81934">
              <w:rPr>
                <w:noProof/>
              </w:rPr>
              <w:t xml:space="preserve">Рок важења понуде изражен у броју дана од дана отварања понуда, који не може бити краћи </w:t>
            </w:r>
            <w:r w:rsidR="00260A31" w:rsidRPr="00F81934">
              <w:rPr>
                <w:noProof/>
              </w:rPr>
              <w:t>од 6</w:t>
            </w:r>
            <w:r w:rsidRPr="00F81934">
              <w:rPr>
                <w:noProof/>
              </w:rPr>
              <w:t>0 дана</w:t>
            </w:r>
          </w:p>
        </w:tc>
        <w:tc>
          <w:tcPr>
            <w:tcW w:w="3402" w:type="dxa"/>
            <w:gridSpan w:val="2"/>
            <w:vMerge w:val="restart"/>
          </w:tcPr>
          <w:p w:rsidR="00223DF2" w:rsidRPr="00F81934" w:rsidRDefault="00223DF2" w:rsidP="005E2923">
            <w:pPr>
              <w:rPr>
                <w:b/>
                <w:noProof/>
              </w:rPr>
            </w:pPr>
          </w:p>
        </w:tc>
        <w:tc>
          <w:tcPr>
            <w:tcW w:w="3508" w:type="dxa"/>
            <w:gridSpan w:val="2"/>
            <w:vAlign w:val="center"/>
          </w:tcPr>
          <w:p w:rsidR="00223DF2" w:rsidRPr="00223DF2" w:rsidRDefault="00FA6C98" w:rsidP="00EB6B00">
            <w:pPr>
              <w:jc w:val="right"/>
              <w:rPr>
                <w:noProof/>
                <w:lang w:val="sr-Cyrl-CS"/>
              </w:rPr>
            </w:pPr>
            <w:r w:rsidRPr="00F81934">
              <w:rPr>
                <w:noProof/>
              </w:rPr>
              <w:t>Величина обвезника</w:t>
            </w:r>
          </w:p>
        </w:tc>
        <w:tc>
          <w:tcPr>
            <w:tcW w:w="3155" w:type="dxa"/>
            <w:vAlign w:val="center"/>
          </w:tcPr>
          <w:p w:rsidR="00223DF2" w:rsidRPr="00AE1407" w:rsidRDefault="00223DF2" w:rsidP="00EB6B00">
            <w:pPr>
              <w:rPr>
                <w:b/>
                <w:noProof/>
              </w:rPr>
            </w:pPr>
          </w:p>
        </w:tc>
      </w:tr>
      <w:tr w:rsidR="00223DF2" w:rsidRPr="00AE1407" w:rsidTr="00EB6B00">
        <w:trPr>
          <w:trHeight w:val="344"/>
        </w:trPr>
        <w:tc>
          <w:tcPr>
            <w:tcW w:w="5245" w:type="dxa"/>
            <w:vMerge/>
          </w:tcPr>
          <w:p w:rsidR="00223DF2" w:rsidRPr="00AE1407" w:rsidRDefault="00223DF2" w:rsidP="005E2923">
            <w:pPr>
              <w:rPr>
                <w:b/>
                <w:noProof/>
              </w:rPr>
            </w:pPr>
          </w:p>
        </w:tc>
        <w:tc>
          <w:tcPr>
            <w:tcW w:w="3402" w:type="dxa"/>
            <w:gridSpan w:val="2"/>
            <w:vMerge/>
          </w:tcPr>
          <w:p w:rsidR="00223DF2" w:rsidRPr="00AE1407" w:rsidRDefault="00223DF2" w:rsidP="005E2923">
            <w:pPr>
              <w:rPr>
                <w:b/>
                <w:noProof/>
              </w:rPr>
            </w:pPr>
          </w:p>
        </w:tc>
        <w:tc>
          <w:tcPr>
            <w:tcW w:w="3508" w:type="dxa"/>
            <w:gridSpan w:val="2"/>
            <w:vAlign w:val="center"/>
          </w:tcPr>
          <w:p w:rsidR="00223DF2" w:rsidRPr="00AE1407" w:rsidRDefault="00223DF2" w:rsidP="00EB6B00">
            <w:pPr>
              <w:jc w:val="right"/>
              <w:rPr>
                <w:noProof/>
              </w:rPr>
            </w:pPr>
            <w:r w:rsidRPr="00AE1407">
              <w:rPr>
                <w:noProof/>
              </w:rPr>
              <w:t>Жиро рачун и назив банке</w:t>
            </w:r>
          </w:p>
        </w:tc>
        <w:tc>
          <w:tcPr>
            <w:tcW w:w="3155" w:type="dxa"/>
          </w:tcPr>
          <w:p w:rsidR="00223DF2" w:rsidRPr="00AE1407" w:rsidRDefault="00223DF2" w:rsidP="005E2923">
            <w:pPr>
              <w:jc w:val="right"/>
              <w:rPr>
                <w:b/>
                <w:noProof/>
              </w:rPr>
            </w:pPr>
          </w:p>
        </w:tc>
      </w:tr>
      <w:tr w:rsidR="005E2923" w:rsidRPr="00AE1407" w:rsidTr="005E2923">
        <w:tc>
          <w:tcPr>
            <w:tcW w:w="15310" w:type="dxa"/>
            <w:gridSpan w:val="6"/>
          </w:tcPr>
          <w:p w:rsidR="005E2923" w:rsidRPr="00AE1407" w:rsidRDefault="005E2923" w:rsidP="00F81934">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475DDE" w:rsidRPr="006F6FF4" w:rsidTr="00675DC2">
        <w:trPr>
          <w:trHeight w:val="293"/>
        </w:trPr>
        <w:tc>
          <w:tcPr>
            <w:tcW w:w="5245" w:type="dxa"/>
          </w:tcPr>
          <w:p w:rsidR="00475DDE" w:rsidRPr="006F6FF4" w:rsidRDefault="00475DDE" w:rsidP="00675DC2">
            <w:pPr>
              <w:rPr>
                <w:noProof/>
              </w:rPr>
            </w:pPr>
            <w:r w:rsidRPr="006F6FF4">
              <w:t>Начин, рок и услови плаћања</w:t>
            </w:r>
          </w:p>
        </w:tc>
        <w:tc>
          <w:tcPr>
            <w:tcW w:w="10065" w:type="dxa"/>
            <w:gridSpan w:val="5"/>
          </w:tcPr>
          <w:p w:rsidR="00475DDE" w:rsidRPr="006F6FF4" w:rsidRDefault="00475DDE" w:rsidP="00675DC2">
            <w:pPr>
              <w:rPr>
                <w:b/>
                <w:noProof/>
              </w:rPr>
            </w:pPr>
          </w:p>
        </w:tc>
      </w:tr>
      <w:tr w:rsidR="00475DDE" w:rsidRPr="006F6FF4" w:rsidTr="00675DC2">
        <w:trPr>
          <w:trHeight w:val="283"/>
        </w:trPr>
        <w:tc>
          <w:tcPr>
            <w:tcW w:w="5245" w:type="dxa"/>
          </w:tcPr>
          <w:p w:rsidR="00475DDE" w:rsidRPr="006F6FF4" w:rsidRDefault="00475DDE" w:rsidP="00675DC2">
            <w:pPr>
              <w:rPr>
                <w:noProof/>
              </w:rPr>
            </w:pPr>
            <w:r w:rsidRPr="006F6FF4">
              <w:t>Гарантни рок  на услугу</w:t>
            </w:r>
          </w:p>
        </w:tc>
        <w:tc>
          <w:tcPr>
            <w:tcW w:w="10065" w:type="dxa"/>
            <w:gridSpan w:val="5"/>
          </w:tcPr>
          <w:p w:rsidR="00475DDE" w:rsidRPr="006F6FF4" w:rsidRDefault="00475DDE" w:rsidP="00675DC2">
            <w:pPr>
              <w:rPr>
                <w:b/>
                <w:noProof/>
              </w:rPr>
            </w:pPr>
          </w:p>
        </w:tc>
      </w:tr>
      <w:tr w:rsidR="00475DDE" w:rsidRPr="006F6FF4" w:rsidTr="00675DC2">
        <w:trPr>
          <w:trHeight w:val="283"/>
        </w:trPr>
        <w:tc>
          <w:tcPr>
            <w:tcW w:w="5245" w:type="dxa"/>
          </w:tcPr>
          <w:p w:rsidR="00475DDE" w:rsidRPr="006F6FF4" w:rsidRDefault="00475DDE" w:rsidP="00675DC2">
            <w:r w:rsidRPr="006F6FF4">
              <w:t>Гарантни рок  на оригиналне резервне делове</w:t>
            </w:r>
          </w:p>
        </w:tc>
        <w:tc>
          <w:tcPr>
            <w:tcW w:w="10065" w:type="dxa"/>
            <w:gridSpan w:val="5"/>
          </w:tcPr>
          <w:p w:rsidR="00475DDE" w:rsidRPr="006F6FF4" w:rsidRDefault="00475DDE" w:rsidP="00675DC2">
            <w:pPr>
              <w:rPr>
                <w:b/>
                <w:noProof/>
              </w:rPr>
            </w:pPr>
          </w:p>
        </w:tc>
      </w:tr>
      <w:tr w:rsidR="00475DDE" w:rsidRPr="006F6FF4" w:rsidTr="00675DC2">
        <w:trPr>
          <w:trHeight w:val="283"/>
        </w:trPr>
        <w:tc>
          <w:tcPr>
            <w:tcW w:w="5245" w:type="dxa"/>
          </w:tcPr>
          <w:p w:rsidR="00475DDE" w:rsidRPr="006F6FF4" w:rsidRDefault="00475DDE" w:rsidP="00675DC2">
            <w:pPr>
              <w:rPr>
                <w:noProof/>
              </w:rPr>
            </w:pPr>
            <w:r w:rsidRPr="006F6FF4">
              <w:t>Рок извршења редовног сервиса</w:t>
            </w:r>
          </w:p>
        </w:tc>
        <w:tc>
          <w:tcPr>
            <w:tcW w:w="10065" w:type="dxa"/>
            <w:gridSpan w:val="5"/>
          </w:tcPr>
          <w:p w:rsidR="00475DDE" w:rsidRPr="006F6FF4" w:rsidRDefault="00475DDE" w:rsidP="00675DC2">
            <w:pPr>
              <w:rPr>
                <w:b/>
                <w:noProof/>
              </w:rPr>
            </w:pPr>
          </w:p>
        </w:tc>
      </w:tr>
      <w:tr w:rsidR="00475DDE" w:rsidRPr="006F6FF4" w:rsidTr="00675DC2">
        <w:trPr>
          <w:trHeight w:val="283"/>
        </w:trPr>
        <w:tc>
          <w:tcPr>
            <w:tcW w:w="5245" w:type="dxa"/>
          </w:tcPr>
          <w:p w:rsidR="00475DDE" w:rsidRPr="006F6FF4" w:rsidRDefault="00475DDE" w:rsidP="00675DC2">
            <w:r w:rsidRPr="006F6FF4">
              <w:t>Рок извршења ванредног сервиса</w:t>
            </w:r>
          </w:p>
        </w:tc>
        <w:tc>
          <w:tcPr>
            <w:tcW w:w="10065" w:type="dxa"/>
            <w:gridSpan w:val="5"/>
          </w:tcPr>
          <w:p w:rsidR="00475DDE" w:rsidRPr="006F6FF4" w:rsidRDefault="00475DDE" w:rsidP="00675DC2">
            <w:pPr>
              <w:rPr>
                <w:b/>
                <w:noProof/>
              </w:rPr>
            </w:pPr>
          </w:p>
        </w:tc>
      </w:tr>
      <w:tr w:rsidR="00475DDE" w:rsidRPr="006F6FF4" w:rsidTr="00675DC2">
        <w:trPr>
          <w:trHeight w:val="283"/>
        </w:trPr>
        <w:tc>
          <w:tcPr>
            <w:tcW w:w="5245" w:type="dxa"/>
          </w:tcPr>
          <w:p w:rsidR="00475DDE" w:rsidRPr="006F6FF4" w:rsidRDefault="00475DDE" w:rsidP="00675DC2">
            <w:r w:rsidRPr="006F6FF4">
              <w:rPr>
                <w:bCs/>
                <w:lang w:val="sr-Latn-CS"/>
              </w:rPr>
              <w:t>Рок извршења са заменом оригиналног резервног дела којег понуђач нема на лагеру</w:t>
            </w:r>
          </w:p>
        </w:tc>
        <w:tc>
          <w:tcPr>
            <w:tcW w:w="10065" w:type="dxa"/>
            <w:gridSpan w:val="5"/>
          </w:tcPr>
          <w:p w:rsidR="00475DDE" w:rsidRPr="006F6FF4" w:rsidRDefault="00475DDE" w:rsidP="00675DC2">
            <w:pPr>
              <w:rPr>
                <w:b/>
                <w:noProof/>
              </w:rPr>
            </w:pPr>
          </w:p>
        </w:tc>
      </w:tr>
      <w:tr w:rsidR="00475DDE" w:rsidRPr="006F6FF4" w:rsidTr="00675DC2">
        <w:trPr>
          <w:trHeight w:val="283"/>
        </w:trPr>
        <w:tc>
          <w:tcPr>
            <w:tcW w:w="5245" w:type="dxa"/>
          </w:tcPr>
          <w:p w:rsidR="00475DDE" w:rsidRPr="006F6FF4" w:rsidRDefault="00475DDE" w:rsidP="00675DC2">
            <w:pPr>
              <w:rPr>
                <w:bCs/>
                <w:lang w:val="sr-Latn-CS"/>
              </w:rPr>
            </w:pPr>
            <w:r w:rsidRPr="006F6FF4">
              <w:t xml:space="preserve">Рок извршења </w:t>
            </w:r>
            <w:r w:rsidRPr="006F6FF4">
              <w:rPr>
                <w:bCs/>
                <w:lang w:val="sr-Latn-CS"/>
              </w:rPr>
              <w:t>код ХИТНИХ интервенција</w:t>
            </w:r>
          </w:p>
        </w:tc>
        <w:tc>
          <w:tcPr>
            <w:tcW w:w="10065" w:type="dxa"/>
            <w:gridSpan w:val="5"/>
          </w:tcPr>
          <w:p w:rsidR="00475DDE" w:rsidRPr="006F6FF4" w:rsidRDefault="00475DDE" w:rsidP="00675DC2">
            <w:pPr>
              <w:rPr>
                <w:b/>
                <w:noProof/>
              </w:rPr>
            </w:pPr>
          </w:p>
        </w:tc>
      </w:tr>
      <w:tr w:rsidR="00475DDE" w:rsidRPr="00AE1407" w:rsidTr="00675DC2">
        <w:trPr>
          <w:trHeight w:val="283"/>
        </w:trPr>
        <w:tc>
          <w:tcPr>
            <w:tcW w:w="5245" w:type="dxa"/>
          </w:tcPr>
          <w:p w:rsidR="00475DDE" w:rsidRPr="00DA76D5" w:rsidRDefault="00475DDE" w:rsidP="00675DC2">
            <w:pPr>
              <w:jc w:val="both"/>
              <w:rPr>
                <w:bCs/>
                <w:noProof/>
              </w:rPr>
            </w:pPr>
            <w:r w:rsidRPr="006F6FF4">
              <w:rPr>
                <w:bCs/>
                <w:noProof/>
              </w:rPr>
              <w:t xml:space="preserve">Маржа на резервне делове који нису у </w:t>
            </w:r>
            <w:r w:rsidRPr="006F6FF4">
              <w:rPr>
                <w:noProof/>
              </w:rPr>
              <w:t>Обрасцу понуде (%)</w:t>
            </w:r>
          </w:p>
        </w:tc>
        <w:tc>
          <w:tcPr>
            <w:tcW w:w="10065" w:type="dxa"/>
            <w:gridSpan w:val="5"/>
          </w:tcPr>
          <w:p w:rsidR="00475DDE" w:rsidRPr="00AE1407" w:rsidRDefault="00475DDE" w:rsidP="00675DC2">
            <w:pPr>
              <w:rPr>
                <w:b/>
                <w:noProof/>
              </w:rPr>
            </w:pPr>
          </w:p>
        </w:tc>
      </w:tr>
    </w:tbl>
    <w:p w:rsidR="00F81934" w:rsidRDefault="00F81934" w:rsidP="00443424">
      <w:pPr>
        <w:pStyle w:val="BodyText"/>
        <w:ind w:left="6480"/>
        <w:rPr>
          <w:noProof/>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F81934" w:rsidRPr="00BF0DBE" w:rsidTr="00F81934">
        <w:trPr>
          <w:trHeight w:val="262"/>
        </w:trPr>
        <w:tc>
          <w:tcPr>
            <w:tcW w:w="5000" w:type="pct"/>
            <w:gridSpan w:val="9"/>
            <w:shd w:val="clear" w:color="auto" w:fill="C4BC96" w:themeFill="background2" w:themeFillShade="BF"/>
            <w:vAlign w:val="center"/>
          </w:tcPr>
          <w:p w:rsidR="00F81934" w:rsidRPr="00BF0DBE" w:rsidRDefault="00F81934" w:rsidP="00F81934">
            <w:pPr>
              <w:pStyle w:val="BodyText"/>
              <w:jc w:val="center"/>
              <w:rPr>
                <w:b/>
                <w:noProof/>
                <w:szCs w:val="24"/>
              </w:rPr>
            </w:pPr>
            <w:r>
              <w:rPr>
                <w:noProof/>
              </w:rPr>
              <w:br w:type="page"/>
            </w:r>
            <w:r w:rsidRPr="00BF0DBE">
              <w:rPr>
                <w:b/>
                <w:noProof/>
                <w:szCs w:val="24"/>
              </w:rPr>
              <w:t>РЕДОВАН СЕРВИС</w:t>
            </w:r>
          </w:p>
        </w:tc>
      </w:tr>
      <w:tr w:rsidR="00F81934" w:rsidRPr="00C61458" w:rsidTr="00F81934">
        <w:trPr>
          <w:trHeight w:val="262"/>
        </w:trPr>
        <w:tc>
          <w:tcPr>
            <w:tcW w:w="187" w:type="pct"/>
            <w:vAlign w:val="center"/>
          </w:tcPr>
          <w:p w:rsidR="00F81934" w:rsidRPr="00C61458" w:rsidRDefault="00F81934" w:rsidP="00F81934">
            <w:pPr>
              <w:autoSpaceDE w:val="0"/>
              <w:autoSpaceDN w:val="0"/>
              <w:adjustRightInd w:val="0"/>
              <w:jc w:val="center"/>
              <w:rPr>
                <w:noProof/>
                <w:lang w:val="en-US"/>
              </w:rPr>
            </w:pPr>
            <w:r>
              <w:rPr>
                <w:noProof/>
              </w:rPr>
              <w:t>РБ</w:t>
            </w:r>
          </w:p>
        </w:tc>
        <w:tc>
          <w:tcPr>
            <w:tcW w:w="1020" w:type="pct"/>
            <w:vAlign w:val="center"/>
          </w:tcPr>
          <w:p w:rsidR="00F81934" w:rsidRPr="00C61458" w:rsidRDefault="00F81934" w:rsidP="00F81934">
            <w:pPr>
              <w:autoSpaceDE w:val="0"/>
              <w:autoSpaceDN w:val="0"/>
              <w:adjustRightInd w:val="0"/>
              <w:jc w:val="center"/>
              <w:rPr>
                <w:noProof/>
                <w:lang w:val="en-US"/>
              </w:rPr>
            </w:pPr>
            <w:r w:rsidRPr="00C61458">
              <w:rPr>
                <w:noProof/>
                <w:lang w:val="en-US"/>
              </w:rPr>
              <w:t>Назив</w:t>
            </w:r>
          </w:p>
        </w:tc>
        <w:tc>
          <w:tcPr>
            <w:tcW w:w="444" w:type="pct"/>
            <w:vAlign w:val="center"/>
          </w:tcPr>
          <w:p w:rsidR="00F81934" w:rsidRPr="00C61458" w:rsidRDefault="00F81934" w:rsidP="00F81934">
            <w:pPr>
              <w:autoSpaceDE w:val="0"/>
              <w:autoSpaceDN w:val="0"/>
              <w:adjustRightInd w:val="0"/>
              <w:jc w:val="center"/>
              <w:rPr>
                <w:noProof/>
                <w:lang w:val="en-US"/>
              </w:rPr>
            </w:pPr>
            <w:r w:rsidRPr="00C61458">
              <w:rPr>
                <w:noProof/>
                <w:lang w:val="en-US"/>
              </w:rPr>
              <w:t>Јединица мере</w:t>
            </w:r>
          </w:p>
        </w:tc>
        <w:tc>
          <w:tcPr>
            <w:tcW w:w="412" w:type="pct"/>
            <w:vAlign w:val="center"/>
          </w:tcPr>
          <w:p w:rsidR="00F81934" w:rsidRPr="00C61458" w:rsidRDefault="00F81934" w:rsidP="00F81934">
            <w:pPr>
              <w:autoSpaceDE w:val="0"/>
              <w:autoSpaceDN w:val="0"/>
              <w:adjustRightInd w:val="0"/>
              <w:jc w:val="center"/>
              <w:rPr>
                <w:noProof/>
                <w:lang w:val="en-US"/>
              </w:rPr>
            </w:pPr>
            <w:r w:rsidRPr="00C61458">
              <w:rPr>
                <w:noProof/>
                <w:lang w:val="en-US"/>
              </w:rPr>
              <w:t>Количина</w:t>
            </w:r>
          </w:p>
        </w:tc>
        <w:tc>
          <w:tcPr>
            <w:tcW w:w="671" w:type="pct"/>
            <w:vAlign w:val="center"/>
          </w:tcPr>
          <w:p w:rsidR="00F81934" w:rsidRPr="00C61458" w:rsidRDefault="00F81934" w:rsidP="00F81934">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rsidR="00F81934" w:rsidRPr="00C61458" w:rsidRDefault="00F81934" w:rsidP="00F81934">
            <w:pPr>
              <w:autoSpaceDE w:val="0"/>
              <w:autoSpaceDN w:val="0"/>
              <w:adjustRightInd w:val="0"/>
              <w:jc w:val="center"/>
              <w:rPr>
                <w:noProof/>
              </w:rPr>
            </w:pPr>
            <w:r w:rsidRPr="00C61458">
              <w:rPr>
                <w:noProof/>
                <w:lang w:val="en-US"/>
              </w:rPr>
              <w:t xml:space="preserve">Јединична цена </w:t>
            </w:r>
            <w:r w:rsidRPr="00C61458">
              <w:rPr>
                <w:noProof/>
              </w:rPr>
              <w:t>са</w:t>
            </w:r>
            <w:r w:rsidRPr="00C61458">
              <w:rPr>
                <w:noProof/>
                <w:lang w:val="en-US"/>
              </w:rPr>
              <w:t xml:space="preserve"> ПДВ-ом</w:t>
            </w:r>
          </w:p>
        </w:tc>
        <w:tc>
          <w:tcPr>
            <w:tcW w:w="713" w:type="pct"/>
            <w:vAlign w:val="center"/>
          </w:tcPr>
          <w:p w:rsidR="00F81934" w:rsidRPr="00C61458" w:rsidRDefault="00F81934" w:rsidP="00F81934">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rsidR="00F81934" w:rsidRPr="00C61458" w:rsidRDefault="00F81934" w:rsidP="00F81934">
            <w:pPr>
              <w:autoSpaceDE w:val="0"/>
              <w:autoSpaceDN w:val="0"/>
              <w:adjustRightInd w:val="0"/>
              <w:jc w:val="center"/>
              <w:rPr>
                <w:noProof/>
                <w:highlight w:val="green"/>
              </w:rPr>
            </w:pPr>
            <w:r w:rsidRPr="00C61458">
              <w:rPr>
                <w:noProof/>
                <w:lang w:val="en-US"/>
              </w:rPr>
              <w:t xml:space="preserve">Укупна цена </w:t>
            </w:r>
            <w:r w:rsidRPr="00C61458">
              <w:rPr>
                <w:noProof/>
              </w:rPr>
              <w:t>са</w:t>
            </w:r>
            <w:r w:rsidRPr="00C61458">
              <w:rPr>
                <w:noProof/>
                <w:lang w:val="en-US"/>
              </w:rPr>
              <w:t xml:space="preserve"> ПДВ-ом</w:t>
            </w:r>
          </w:p>
        </w:tc>
        <w:tc>
          <w:tcPr>
            <w:tcW w:w="279" w:type="pct"/>
            <w:vAlign w:val="center"/>
          </w:tcPr>
          <w:p w:rsidR="00F81934" w:rsidRPr="00C61458" w:rsidRDefault="00F81934" w:rsidP="00F81934">
            <w:pPr>
              <w:pStyle w:val="BodyText"/>
              <w:jc w:val="center"/>
              <w:rPr>
                <w:noProof/>
                <w:szCs w:val="24"/>
              </w:rPr>
            </w:pPr>
            <w:r w:rsidRPr="00C61458">
              <w:rPr>
                <w:noProof/>
                <w:szCs w:val="24"/>
              </w:rPr>
              <w:t>Стопа</w:t>
            </w:r>
          </w:p>
          <w:p w:rsidR="00F81934" w:rsidRPr="00C61458" w:rsidRDefault="00F81934" w:rsidP="00F81934">
            <w:pPr>
              <w:autoSpaceDE w:val="0"/>
              <w:autoSpaceDN w:val="0"/>
              <w:adjustRightInd w:val="0"/>
              <w:jc w:val="center"/>
              <w:rPr>
                <w:noProof/>
                <w:highlight w:val="green"/>
              </w:rPr>
            </w:pPr>
            <w:r w:rsidRPr="00C61458">
              <w:rPr>
                <w:noProof/>
              </w:rPr>
              <w:t>ПДВ-а</w:t>
            </w:r>
          </w:p>
        </w:tc>
      </w:tr>
      <w:tr w:rsidR="00F81934" w:rsidRPr="00C61458" w:rsidTr="00F81934">
        <w:trPr>
          <w:trHeight w:val="288"/>
        </w:trPr>
        <w:tc>
          <w:tcPr>
            <w:tcW w:w="187" w:type="pct"/>
          </w:tcPr>
          <w:p w:rsidR="00F81934" w:rsidRPr="00C61458" w:rsidRDefault="00F81934" w:rsidP="00F81934">
            <w:pPr>
              <w:autoSpaceDE w:val="0"/>
              <w:autoSpaceDN w:val="0"/>
              <w:adjustRightInd w:val="0"/>
              <w:jc w:val="center"/>
              <w:rPr>
                <w:noProof/>
              </w:rPr>
            </w:pPr>
            <w:r w:rsidRPr="00C61458">
              <w:rPr>
                <w:noProof/>
              </w:rPr>
              <w:t>1</w:t>
            </w:r>
          </w:p>
        </w:tc>
        <w:tc>
          <w:tcPr>
            <w:tcW w:w="1020" w:type="pct"/>
          </w:tcPr>
          <w:p w:rsidR="00F81934" w:rsidRPr="00C61458" w:rsidRDefault="00F81934" w:rsidP="00F81934">
            <w:pPr>
              <w:autoSpaceDE w:val="0"/>
              <w:autoSpaceDN w:val="0"/>
              <w:adjustRightInd w:val="0"/>
              <w:jc w:val="center"/>
              <w:rPr>
                <w:noProof/>
                <w:lang w:val="en-US"/>
              </w:rPr>
            </w:pPr>
            <w:r w:rsidRPr="00C61458">
              <w:rPr>
                <w:noProof/>
                <w:lang w:val="en-US"/>
              </w:rPr>
              <w:t>2</w:t>
            </w:r>
          </w:p>
        </w:tc>
        <w:tc>
          <w:tcPr>
            <w:tcW w:w="444" w:type="pct"/>
          </w:tcPr>
          <w:p w:rsidR="00F81934" w:rsidRPr="00C61458" w:rsidRDefault="00F81934" w:rsidP="00F81934">
            <w:pPr>
              <w:autoSpaceDE w:val="0"/>
              <w:autoSpaceDN w:val="0"/>
              <w:adjustRightInd w:val="0"/>
              <w:jc w:val="center"/>
              <w:rPr>
                <w:noProof/>
                <w:lang w:val="en-US"/>
              </w:rPr>
            </w:pPr>
            <w:r w:rsidRPr="00C61458">
              <w:rPr>
                <w:noProof/>
                <w:lang w:val="en-US"/>
              </w:rPr>
              <w:t>3</w:t>
            </w:r>
          </w:p>
        </w:tc>
        <w:tc>
          <w:tcPr>
            <w:tcW w:w="412" w:type="pct"/>
          </w:tcPr>
          <w:p w:rsidR="00F81934" w:rsidRPr="00C61458" w:rsidRDefault="00F81934" w:rsidP="00F81934">
            <w:pPr>
              <w:autoSpaceDE w:val="0"/>
              <w:autoSpaceDN w:val="0"/>
              <w:adjustRightInd w:val="0"/>
              <w:jc w:val="center"/>
              <w:rPr>
                <w:noProof/>
                <w:lang w:val="en-US"/>
              </w:rPr>
            </w:pPr>
            <w:r w:rsidRPr="00C61458">
              <w:rPr>
                <w:noProof/>
                <w:lang w:val="en-US"/>
              </w:rPr>
              <w:t>4</w:t>
            </w:r>
          </w:p>
        </w:tc>
        <w:tc>
          <w:tcPr>
            <w:tcW w:w="671" w:type="pct"/>
          </w:tcPr>
          <w:p w:rsidR="00F81934" w:rsidRPr="00C61458" w:rsidRDefault="00F81934" w:rsidP="00F81934">
            <w:pPr>
              <w:autoSpaceDE w:val="0"/>
              <w:autoSpaceDN w:val="0"/>
              <w:adjustRightInd w:val="0"/>
              <w:jc w:val="center"/>
              <w:rPr>
                <w:noProof/>
                <w:lang w:val="en-US"/>
              </w:rPr>
            </w:pPr>
            <w:r w:rsidRPr="00C61458">
              <w:rPr>
                <w:noProof/>
                <w:lang w:val="en-US"/>
              </w:rPr>
              <w:t>5</w:t>
            </w:r>
          </w:p>
        </w:tc>
        <w:tc>
          <w:tcPr>
            <w:tcW w:w="657" w:type="pct"/>
          </w:tcPr>
          <w:p w:rsidR="00F81934" w:rsidRPr="00C61458" w:rsidRDefault="00F81934" w:rsidP="00F81934">
            <w:pPr>
              <w:autoSpaceDE w:val="0"/>
              <w:autoSpaceDN w:val="0"/>
              <w:adjustRightInd w:val="0"/>
              <w:jc w:val="center"/>
              <w:rPr>
                <w:noProof/>
                <w:lang w:val="en-US"/>
              </w:rPr>
            </w:pPr>
            <w:r w:rsidRPr="00C61458">
              <w:rPr>
                <w:noProof/>
                <w:lang w:val="en-US"/>
              </w:rPr>
              <w:t>6</w:t>
            </w:r>
          </w:p>
        </w:tc>
        <w:tc>
          <w:tcPr>
            <w:tcW w:w="713" w:type="pct"/>
          </w:tcPr>
          <w:p w:rsidR="00F81934" w:rsidRPr="00C61458" w:rsidRDefault="00F81934" w:rsidP="00F81934">
            <w:pPr>
              <w:autoSpaceDE w:val="0"/>
              <w:autoSpaceDN w:val="0"/>
              <w:adjustRightInd w:val="0"/>
              <w:jc w:val="center"/>
              <w:rPr>
                <w:noProof/>
                <w:lang w:val="en-US"/>
              </w:rPr>
            </w:pPr>
            <w:r w:rsidRPr="00C61458">
              <w:rPr>
                <w:noProof/>
                <w:lang w:val="en-US"/>
              </w:rPr>
              <w:t>7</w:t>
            </w:r>
          </w:p>
        </w:tc>
        <w:tc>
          <w:tcPr>
            <w:tcW w:w="617" w:type="pct"/>
          </w:tcPr>
          <w:p w:rsidR="00F81934" w:rsidRPr="00C61458" w:rsidRDefault="00F81934" w:rsidP="00F81934">
            <w:pPr>
              <w:autoSpaceDE w:val="0"/>
              <w:autoSpaceDN w:val="0"/>
              <w:adjustRightInd w:val="0"/>
              <w:jc w:val="center"/>
              <w:rPr>
                <w:noProof/>
              </w:rPr>
            </w:pPr>
            <w:r w:rsidRPr="00C61458">
              <w:rPr>
                <w:noProof/>
              </w:rPr>
              <w:t>8</w:t>
            </w:r>
          </w:p>
        </w:tc>
        <w:tc>
          <w:tcPr>
            <w:tcW w:w="279" w:type="pct"/>
          </w:tcPr>
          <w:p w:rsidR="00F81934" w:rsidRPr="00C61458" w:rsidRDefault="00F81934" w:rsidP="00F81934">
            <w:pPr>
              <w:autoSpaceDE w:val="0"/>
              <w:autoSpaceDN w:val="0"/>
              <w:adjustRightInd w:val="0"/>
              <w:jc w:val="center"/>
              <w:rPr>
                <w:noProof/>
              </w:rPr>
            </w:pPr>
            <w:r w:rsidRPr="00C61458">
              <w:rPr>
                <w:noProof/>
              </w:rPr>
              <w:t>9</w:t>
            </w:r>
          </w:p>
        </w:tc>
      </w:tr>
      <w:tr w:rsidR="00F81934" w:rsidRPr="00C61458" w:rsidTr="00F81934">
        <w:trPr>
          <w:trHeight w:val="288"/>
        </w:trPr>
        <w:tc>
          <w:tcPr>
            <w:tcW w:w="187" w:type="pct"/>
          </w:tcPr>
          <w:p w:rsidR="00F81934" w:rsidRPr="00F81934" w:rsidRDefault="00F81934" w:rsidP="00F81934">
            <w:pPr>
              <w:autoSpaceDE w:val="0"/>
              <w:autoSpaceDN w:val="0"/>
              <w:adjustRightInd w:val="0"/>
              <w:jc w:val="center"/>
              <w:rPr>
                <w:noProof/>
              </w:rPr>
            </w:pPr>
            <w:r>
              <w:rPr>
                <w:noProof/>
              </w:rPr>
              <w:t>1.</w:t>
            </w:r>
          </w:p>
        </w:tc>
        <w:tc>
          <w:tcPr>
            <w:tcW w:w="1020" w:type="pct"/>
          </w:tcPr>
          <w:p w:rsidR="00F81934" w:rsidRPr="00BD5C74" w:rsidRDefault="00BD5C74" w:rsidP="00BD5C74">
            <w:pPr>
              <w:autoSpaceDE w:val="0"/>
              <w:autoSpaceDN w:val="0"/>
              <w:adjustRightInd w:val="0"/>
              <w:rPr>
                <w:noProof/>
              </w:rPr>
            </w:pPr>
            <w:r>
              <w:rPr>
                <w:noProof/>
              </w:rPr>
              <w:t>Апарат ABI PRISM 310 Genetic Analyzer</w:t>
            </w:r>
          </w:p>
        </w:tc>
        <w:tc>
          <w:tcPr>
            <w:tcW w:w="444" w:type="pct"/>
          </w:tcPr>
          <w:p w:rsidR="00F81934" w:rsidRPr="00C61458" w:rsidRDefault="00F81934" w:rsidP="00F81934">
            <w:pPr>
              <w:autoSpaceDE w:val="0"/>
              <w:autoSpaceDN w:val="0"/>
              <w:adjustRightInd w:val="0"/>
              <w:jc w:val="center"/>
              <w:rPr>
                <w:noProof/>
                <w:lang w:val="en-US"/>
              </w:rPr>
            </w:pPr>
            <w:r>
              <w:rPr>
                <w:noProof/>
              </w:rPr>
              <w:t>ком</w:t>
            </w:r>
          </w:p>
        </w:tc>
        <w:tc>
          <w:tcPr>
            <w:tcW w:w="412" w:type="pct"/>
          </w:tcPr>
          <w:p w:rsidR="00F81934" w:rsidRPr="00C61458" w:rsidRDefault="00F81934" w:rsidP="00F81934">
            <w:pPr>
              <w:autoSpaceDE w:val="0"/>
              <w:autoSpaceDN w:val="0"/>
              <w:adjustRightInd w:val="0"/>
              <w:jc w:val="center"/>
              <w:rPr>
                <w:noProof/>
                <w:lang w:val="en-US"/>
              </w:rPr>
            </w:pPr>
            <w:r>
              <w:rPr>
                <w:noProof/>
              </w:rPr>
              <w:t>1</w:t>
            </w:r>
          </w:p>
        </w:tc>
        <w:tc>
          <w:tcPr>
            <w:tcW w:w="671" w:type="pct"/>
          </w:tcPr>
          <w:p w:rsidR="00F81934" w:rsidRPr="00C61458" w:rsidRDefault="00F81934" w:rsidP="00F81934">
            <w:pPr>
              <w:autoSpaceDE w:val="0"/>
              <w:autoSpaceDN w:val="0"/>
              <w:adjustRightInd w:val="0"/>
              <w:jc w:val="center"/>
              <w:rPr>
                <w:noProof/>
                <w:lang w:val="en-US"/>
              </w:rPr>
            </w:pPr>
          </w:p>
        </w:tc>
        <w:tc>
          <w:tcPr>
            <w:tcW w:w="657" w:type="pct"/>
          </w:tcPr>
          <w:p w:rsidR="00F81934" w:rsidRPr="00C61458" w:rsidRDefault="00F81934" w:rsidP="00F81934">
            <w:pPr>
              <w:autoSpaceDE w:val="0"/>
              <w:autoSpaceDN w:val="0"/>
              <w:adjustRightInd w:val="0"/>
              <w:jc w:val="center"/>
              <w:rPr>
                <w:noProof/>
                <w:lang w:val="en-US"/>
              </w:rPr>
            </w:pPr>
          </w:p>
        </w:tc>
        <w:tc>
          <w:tcPr>
            <w:tcW w:w="713" w:type="pct"/>
          </w:tcPr>
          <w:p w:rsidR="00F81934" w:rsidRPr="00C61458" w:rsidRDefault="00F81934" w:rsidP="00F81934">
            <w:pPr>
              <w:autoSpaceDE w:val="0"/>
              <w:autoSpaceDN w:val="0"/>
              <w:adjustRightInd w:val="0"/>
              <w:jc w:val="center"/>
              <w:rPr>
                <w:noProof/>
                <w:lang w:val="en-US"/>
              </w:rPr>
            </w:pPr>
          </w:p>
        </w:tc>
        <w:tc>
          <w:tcPr>
            <w:tcW w:w="617" w:type="pct"/>
          </w:tcPr>
          <w:p w:rsidR="00F81934" w:rsidRPr="00C61458" w:rsidRDefault="00F81934" w:rsidP="00F81934">
            <w:pPr>
              <w:autoSpaceDE w:val="0"/>
              <w:autoSpaceDN w:val="0"/>
              <w:adjustRightInd w:val="0"/>
              <w:jc w:val="center"/>
              <w:rPr>
                <w:noProof/>
              </w:rPr>
            </w:pPr>
          </w:p>
        </w:tc>
        <w:tc>
          <w:tcPr>
            <w:tcW w:w="279" w:type="pct"/>
          </w:tcPr>
          <w:p w:rsidR="00F81934" w:rsidRPr="00C61458" w:rsidRDefault="00F81934" w:rsidP="00F81934">
            <w:pPr>
              <w:autoSpaceDE w:val="0"/>
              <w:autoSpaceDN w:val="0"/>
              <w:adjustRightInd w:val="0"/>
              <w:jc w:val="center"/>
              <w:rPr>
                <w:noProof/>
              </w:rPr>
            </w:pPr>
          </w:p>
        </w:tc>
      </w:tr>
      <w:tr w:rsidR="00F81934" w:rsidRPr="00C61458" w:rsidTr="00F81934">
        <w:trPr>
          <w:trHeight w:val="288"/>
        </w:trPr>
        <w:tc>
          <w:tcPr>
            <w:tcW w:w="187" w:type="pct"/>
          </w:tcPr>
          <w:p w:rsidR="00F81934" w:rsidRPr="00F81934" w:rsidRDefault="00F81934" w:rsidP="00F81934">
            <w:pPr>
              <w:autoSpaceDE w:val="0"/>
              <w:autoSpaceDN w:val="0"/>
              <w:adjustRightInd w:val="0"/>
              <w:jc w:val="center"/>
              <w:rPr>
                <w:noProof/>
              </w:rPr>
            </w:pPr>
            <w:r>
              <w:rPr>
                <w:noProof/>
              </w:rPr>
              <w:t>2.</w:t>
            </w:r>
          </w:p>
        </w:tc>
        <w:tc>
          <w:tcPr>
            <w:tcW w:w="1020" w:type="pct"/>
          </w:tcPr>
          <w:p w:rsidR="00F81934" w:rsidRPr="00BD5C74" w:rsidRDefault="00BD5C74" w:rsidP="00E35721">
            <w:pPr>
              <w:autoSpaceDE w:val="0"/>
              <w:autoSpaceDN w:val="0"/>
              <w:adjustRightInd w:val="0"/>
              <w:rPr>
                <w:noProof/>
              </w:rPr>
            </w:pPr>
            <w:r>
              <w:rPr>
                <w:noProof/>
              </w:rPr>
              <w:t xml:space="preserve">Апарат </w:t>
            </w:r>
            <w:r>
              <w:rPr>
                <w:noProof/>
                <w:lang w:val="en-US"/>
              </w:rPr>
              <w:t>3500</w:t>
            </w:r>
            <w:r w:rsidR="00E35721">
              <w:t xml:space="preserve"> GENETIC  ANALYZER</w:t>
            </w:r>
            <w:r w:rsidR="00E35721">
              <w:rPr>
                <w:noProof/>
                <w:lang w:val="en-US"/>
              </w:rPr>
              <w:t xml:space="preserve"> </w:t>
            </w:r>
          </w:p>
        </w:tc>
        <w:tc>
          <w:tcPr>
            <w:tcW w:w="444" w:type="pct"/>
          </w:tcPr>
          <w:p w:rsidR="00F81934" w:rsidRPr="00C61458" w:rsidRDefault="00F81934" w:rsidP="00F81934">
            <w:pPr>
              <w:autoSpaceDE w:val="0"/>
              <w:autoSpaceDN w:val="0"/>
              <w:adjustRightInd w:val="0"/>
              <w:jc w:val="center"/>
              <w:rPr>
                <w:noProof/>
                <w:lang w:val="en-US"/>
              </w:rPr>
            </w:pPr>
            <w:r w:rsidRPr="00745A6B">
              <w:rPr>
                <w:noProof/>
              </w:rPr>
              <w:t>ком</w:t>
            </w:r>
          </w:p>
        </w:tc>
        <w:tc>
          <w:tcPr>
            <w:tcW w:w="412" w:type="pct"/>
          </w:tcPr>
          <w:p w:rsidR="00F81934" w:rsidRPr="00C61458" w:rsidRDefault="00F81934" w:rsidP="00F81934">
            <w:pPr>
              <w:autoSpaceDE w:val="0"/>
              <w:autoSpaceDN w:val="0"/>
              <w:adjustRightInd w:val="0"/>
              <w:jc w:val="center"/>
              <w:rPr>
                <w:noProof/>
                <w:lang w:val="en-US"/>
              </w:rPr>
            </w:pPr>
            <w:r>
              <w:rPr>
                <w:noProof/>
              </w:rPr>
              <w:t>1</w:t>
            </w:r>
          </w:p>
        </w:tc>
        <w:tc>
          <w:tcPr>
            <w:tcW w:w="671" w:type="pct"/>
          </w:tcPr>
          <w:p w:rsidR="00F81934" w:rsidRPr="00C61458" w:rsidRDefault="00F81934" w:rsidP="00F81934">
            <w:pPr>
              <w:autoSpaceDE w:val="0"/>
              <w:autoSpaceDN w:val="0"/>
              <w:adjustRightInd w:val="0"/>
              <w:jc w:val="center"/>
              <w:rPr>
                <w:noProof/>
                <w:lang w:val="en-US"/>
              </w:rPr>
            </w:pPr>
          </w:p>
        </w:tc>
        <w:tc>
          <w:tcPr>
            <w:tcW w:w="657" w:type="pct"/>
          </w:tcPr>
          <w:p w:rsidR="00F81934" w:rsidRPr="00C61458" w:rsidRDefault="00F81934" w:rsidP="00F81934">
            <w:pPr>
              <w:autoSpaceDE w:val="0"/>
              <w:autoSpaceDN w:val="0"/>
              <w:adjustRightInd w:val="0"/>
              <w:jc w:val="center"/>
              <w:rPr>
                <w:noProof/>
                <w:lang w:val="en-US"/>
              </w:rPr>
            </w:pPr>
          </w:p>
        </w:tc>
        <w:tc>
          <w:tcPr>
            <w:tcW w:w="713" w:type="pct"/>
          </w:tcPr>
          <w:p w:rsidR="00F81934" w:rsidRPr="00C61458" w:rsidRDefault="00F81934" w:rsidP="00F81934">
            <w:pPr>
              <w:autoSpaceDE w:val="0"/>
              <w:autoSpaceDN w:val="0"/>
              <w:adjustRightInd w:val="0"/>
              <w:jc w:val="center"/>
              <w:rPr>
                <w:noProof/>
                <w:lang w:val="en-US"/>
              </w:rPr>
            </w:pPr>
          </w:p>
        </w:tc>
        <w:tc>
          <w:tcPr>
            <w:tcW w:w="617" w:type="pct"/>
          </w:tcPr>
          <w:p w:rsidR="00F81934" w:rsidRPr="00C61458" w:rsidRDefault="00F81934" w:rsidP="00F81934">
            <w:pPr>
              <w:autoSpaceDE w:val="0"/>
              <w:autoSpaceDN w:val="0"/>
              <w:adjustRightInd w:val="0"/>
              <w:jc w:val="center"/>
              <w:rPr>
                <w:noProof/>
              </w:rPr>
            </w:pPr>
          </w:p>
        </w:tc>
        <w:tc>
          <w:tcPr>
            <w:tcW w:w="279" w:type="pct"/>
          </w:tcPr>
          <w:p w:rsidR="00F81934" w:rsidRPr="00C61458" w:rsidRDefault="00F81934" w:rsidP="00F81934">
            <w:pPr>
              <w:autoSpaceDE w:val="0"/>
              <w:autoSpaceDN w:val="0"/>
              <w:adjustRightInd w:val="0"/>
              <w:jc w:val="center"/>
              <w:rPr>
                <w:noProof/>
              </w:rPr>
            </w:pPr>
          </w:p>
        </w:tc>
      </w:tr>
      <w:tr w:rsidR="00F81934" w:rsidRPr="00C61458" w:rsidTr="00F81934">
        <w:trPr>
          <w:trHeight w:val="44"/>
        </w:trPr>
        <w:tc>
          <w:tcPr>
            <w:tcW w:w="3391" w:type="pct"/>
            <w:gridSpan w:val="6"/>
            <w:tcBorders>
              <w:top w:val="single" w:sz="8" w:space="0" w:color="auto"/>
              <w:left w:val="single" w:sz="8" w:space="0" w:color="auto"/>
              <w:bottom w:val="single" w:sz="8" w:space="0" w:color="auto"/>
              <w:right w:val="single" w:sz="8" w:space="0" w:color="auto"/>
            </w:tcBorders>
          </w:tcPr>
          <w:p w:rsidR="00F81934" w:rsidRPr="00C61458" w:rsidRDefault="00F81934" w:rsidP="00F81934">
            <w:pPr>
              <w:autoSpaceDE w:val="0"/>
              <w:autoSpaceDN w:val="0"/>
              <w:adjustRightInd w:val="0"/>
              <w:jc w:val="right"/>
              <w:rPr>
                <w:noProof/>
                <w:lang w:val="en-US"/>
              </w:rPr>
            </w:pPr>
            <w:r w:rsidRPr="009127AD">
              <w:rPr>
                <w:b/>
                <w:noProof/>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rsidR="00F81934" w:rsidRPr="00C61458" w:rsidRDefault="00F81934" w:rsidP="00F81934">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F81934" w:rsidRPr="00C61458" w:rsidRDefault="00F81934" w:rsidP="00F81934">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F81934" w:rsidRPr="00C61458" w:rsidRDefault="00F81934" w:rsidP="00F81934">
            <w:pPr>
              <w:autoSpaceDE w:val="0"/>
              <w:autoSpaceDN w:val="0"/>
              <w:adjustRightInd w:val="0"/>
              <w:jc w:val="center"/>
              <w:rPr>
                <w:noProof/>
              </w:rPr>
            </w:pPr>
          </w:p>
        </w:tc>
      </w:tr>
    </w:tbl>
    <w:p w:rsidR="00F81934" w:rsidRDefault="00F81934" w:rsidP="00F81934">
      <w:pPr>
        <w:pStyle w:val="BodyText"/>
        <w:ind w:left="6480"/>
        <w:rPr>
          <w:noProof/>
          <w:szCs w:val="24"/>
        </w:rPr>
      </w:pPr>
    </w:p>
    <w:p w:rsidR="00F81934" w:rsidRDefault="00F81934" w:rsidP="00F81934">
      <w:pPr>
        <w:pStyle w:val="BodyText"/>
        <w:ind w:left="6480"/>
        <w:rPr>
          <w:noProof/>
          <w:szCs w:val="24"/>
        </w:rPr>
      </w:pPr>
    </w:p>
    <w:p w:rsidR="00F81934" w:rsidRDefault="00F81934" w:rsidP="00F81934">
      <w:pPr>
        <w:pStyle w:val="BodyText"/>
        <w:ind w:left="6480"/>
        <w:rPr>
          <w:noProof/>
          <w:szCs w:val="24"/>
        </w:rPr>
      </w:pPr>
    </w:p>
    <w:p w:rsidR="00F81934" w:rsidRDefault="00F81934" w:rsidP="00F81934">
      <w:pPr>
        <w:pStyle w:val="BodyText"/>
        <w:ind w:left="6480"/>
        <w:rPr>
          <w:noProof/>
          <w:szCs w:val="24"/>
        </w:rPr>
      </w:pPr>
    </w:p>
    <w:p w:rsidR="00F81934" w:rsidRDefault="00F81934" w:rsidP="00F81934">
      <w:pPr>
        <w:pStyle w:val="BodyText"/>
        <w:ind w:left="6480"/>
        <w:rPr>
          <w:noProof/>
          <w:szCs w:val="24"/>
        </w:rPr>
      </w:pPr>
    </w:p>
    <w:p w:rsidR="00F81934" w:rsidRDefault="00F81934" w:rsidP="00F81934">
      <w:pPr>
        <w:pStyle w:val="BodyText"/>
        <w:ind w:left="6480"/>
        <w:rPr>
          <w:noProof/>
          <w:szCs w:val="24"/>
        </w:rPr>
      </w:pPr>
    </w:p>
    <w:p w:rsidR="00F81934" w:rsidRDefault="00F81934" w:rsidP="00F81934">
      <w:pPr>
        <w:pStyle w:val="BodyText"/>
        <w:ind w:left="6480"/>
        <w:rPr>
          <w:noProof/>
          <w:szCs w:val="24"/>
        </w:rPr>
      </w:pPr>
    </w:p>
    <w:p w:rsidR="00F81934" w:rsidRDefault="00F81934" w:rsidP="00F81934">
      <w:pPr>
        <w:pStyle w:val="BodyText"/>
        <w:ind w:left="6480"/>
        <w:rPr>
          <w:noProof/>
          <w:szCs w:val="24"/>
        </w:rPr>
      </w:pPr>
    </w:p>
    <w:p w:rsidR="00F81934" w:rsidRDefault="00F81934" w:rsidP="00F81934">
      <w:pPr>
        <w:pStyle w:val="BodyText"/>
        <w:ind w:left="6480"/>
        <w:rPr>
          <w:noProof/>
          <w:szCs w:val="24"/>
        </w:rPr>
      </w:pPr>
    </w:p>
    <w:p w:rsidR="00F81934" w:rsidRDefault="00F81934" w:rsidP="00F81934">
      <w:pPr>
        <w:pStyle w:val="BodyText"/>
        <w:ind w:left="6480"/>
        <w:rPr>
          <w:noProof/>
          <w:szCs w:val="24"/>
        </w:rPr>
      </w:pPr>
    </w:p>
    <w:p w:rsidR="00F81934" w:rsidRDefault="00F81934" w:rsidP="00F81934">
      <w:pPr>
        <w:pStyle w:val="BodyText"/>
        <w:ind w:left="6480"/>
        <w:rPr>
          <w:noProof/>
          <w:szCs w:val="24"/>
        </w:rPr>
      </w:pPr>
    </w:p>
    <w:p w:rsidR="00F81934" w:rsidRDefault="00F81934" w:rsidP="00F81934">
      <w:pPr>
        <w:pStyle w:val="BodyText"/>
        <w:ind w:left="6480"/>
        <w:rPr>
          <w:noProof/>
          <w:szCs w:val="24"/>
        </w:rPr>
      </w:pPr>
    </w:p>
    <w:p w:rsidR="00F81934" w:rsidRDefault="00F81934" w:rsidP="00F81934">
      <w:pPr>
        <w:pStyle w:val="BodyText"/>
        <w:ind w:left="6480"/>
        <w:rPr>
          <w:noProof/>
          <w:szCs w:val="24"/>
        </w:rPr>
      </w:pPr>
    </w:p>
    <w:p w:rsidR="00F81934" w:rsidRDefault="00F81934" w:rsidP="00F81934">
      <w:pPr>
        <w:pStyle w:val="BodyText"/>
        <w:ind w:left="6480"/>
        <w:rPr>
          <w:noProof/>
          <w:szCs w:val="24"/>
        </w:rPr>
      </w:pPr>
    </w:p>
    <w:p w:rsidR="00F81934" w:rsidRDefault="00F81934" w:rsidP="00F81934">
      <w:pPr>
        <w:pStyle w:val="BodyText"/>
        <w:ind w:left="6480"/>
        <w:rPr>
          <w:noProof/>
          <w:szCs w:val="24"/>
        </w:rPr>
      </w:pPr>
    </w:p>
    <w:p w:rsidR="00F81934" w:rsidRDefault="00F81934" w:rsidP="00F81934">
      <w:pPr>
        <w:pStyle w:val="BodyText"/>
        <w:ind w:left="6480"/>
        <w:rPr>
          <w:noProof/>
          <w:szCs w:val="24"/>
        </w:rPr>
      </w:pPr>
    </w:p>
    <w:p w:rsidR="00F81934" w:rsidRDefault="00F81934" w:rsidP="00F81934">
      <w:pPr>
        <w:pStyle w:val="BodyText"/>
        <w:ind w:left="6480"/>
        <w:rPr>
          <w:noProof/>
          <w:szCs w:val="24"/>
        </w:rPr>
      </w:pPr>
    </w:p>
    <w:p w:rsidR="00F81934" w:rsidRDefault="00F81934" w:rsidP="00F81934">
      <w:pPr>
        <w:pStyle w:val="BodyText"/>
        <w:ind w:left="6480"/>
        <w:rPr>
          <w:noProof/>
          <w:szCs w:val="24"/>
        </w:rPr>
      </w:pPr>
    </w:p>
    <w:p w:rsidR="00F81934" w:rsidRDefault="00F81934" w:rsidP="00F81934">
      <w:pPr>
        <w:pStyle w:val="BodyText"/>
        <w:ind w:left="6480"/>
        <w:rPr>
          <w:noProof/>
          <w:szCs w:val="24"/>
        </w:rPr>
      </w:pPr>
    </w:p>
    <w:p w:rsidR="00F81934" w:rsidRDefault="00F81934" w:rsidP="00F81934">
      <w:pPr>
        <w:pStyle w:val="BodyText"/>
        <w:ind w:left="6480"/>
        <w:rPr>
          <w:noProof/>
          <w:szCs w:val="24"/>
        </w:rPr>
      </w:pPr>
    </w:p>
    <w:p w:rsidR="00F81934" w:rsidRDefault="00F81934" w:rsidP="00F81934">
      <w:pPr>
        <w:pStyle w:val="BodyText"/>
        <w:ind w:left="6480"/>
        <w:rPr>
          <w:noProof/>
          <w:szCs w:val="24"/>
        </w:rPr>
      </w:pPr>
    </w:p>
    <w:p w:rsidR="00F81934" w:rsidRDefault="00F81934" w:rsidP="00F81934">
      <w:pPr>
        <w:pStyle w:val="BodyText"/>
        <w:ind w:left="6480"/>
        <w:rPr>
          <w:noProof/>
          <w:szCs w:val="24"/>
        </w:rPr>
      </w:pPr>
    </w:p>
    <w:p w:rsidR="00F81934" w:rsidRDefault="00F81934" w:rsidP="00F81934">
      <w:pPr>
        <w:pStyle w:val="BodyText"/>
        <w:ind w:left="6480"/>
        <w:rPr>
          <w:noProof/>
          <w:szCs w:val="24"/>
        </w:rPr>
      </w:pPr>
    </w:p>
    <w:p w:rsidR="00F81934" w:rsidRPr="00DD082A" w:rsidRDefault="00F81934" w:rsidP="00F8193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
        <w:gridCol w:w="6924"/>
        <w:gridCol w:w="1749"/>
        <w:gridCol w:w="2174"/>
        <w:gridCol w:w="1800"/>
        <w:gridCol w:w="751"/>
      </w:tblGrid>
      <w:tr w:rsidR="00F81934" w:rsidRPr="00F0235C" w:rsidTr="00F81934">
        <w:trPr>
          <w:cantSplit/>
          <w:trHeight w:val="327"/>
        </w:trPr>
        <w:tc>
          <w:tcPr>
            <w:tcW w:w="5000" w:type="pct"/>
            <w:gridSpan w:val="6"/>
            <w:shd w:val="clear" w:color="auto" w:fill="C4BC96" w:themeFill="background2" w:themeFillShade="BF"/>
            <w:vAlign w:val="center"/>
          </w:tcPr>
          <w:p w:rsidR="00F81934" w:rsidRPr="00F0235C" w:rsidRDefault="00F81934" w:rsidP="00F81934">
            <w:pPr>
              <w:pStyle w:val="BodyText"/>
              <w:jc w:val="center"/>
              <w:rPr>
                <w:b/>
                <w:noProof/>
                <w:szCs w:val="24"/>
              </w:rPr>
            </w:pPr>
            <w:r w:rsidRPr="00F0235C">
              <w:rPr>
                <w:b/>
                <w:noProof/>
                <w:szCs w:val="24"/>
              </w:rPr>
              <w:t>ЦЕНОВНИК ОРИГИНАЛНИХ РЕЗЕРВНИХ ДЕЛОВА</w:t>
            </w:r>
          </w:p>
        </w:tc>
      </w:tr>
      <w:tr w:rsidR="00F81934" w:rsidRPr="00F0235C" w:rsidTr="00F81934">
        <w:trPr>
          <w:cantSplit/>
          <w:trHeight w:val="327"/>
        </w:trPr>
        <w:tc>
          <w:tcPr>
            <w:tcW w:w="236" w:type="pct"/>
            <w:vAlign w:val="center"/>
          </w:tcPr>
          <w:p w:rsidR="00F81934" w:rsidRPr="00F0235C" w:rsidRDefault="00F81934" w:rsidP="00F81934">
            <w:pPr>
              <w:autoSpaceDE w:val="0"/>
              <w:autoSpaceDN w:val="0"/>
              <w:adjustRightInd w:val="0"/>
              <w:jc w:val="center"/>
              <w:rPr>
                <w:noProof/>
              </w:rPr>
            </w:pPr>
            <w:r w:rsidRPr="00F0235C">
              <w:rPr>
                <w:noProof/>
              </w:rPr>
              <w:t>РБ</w:t>
            </w:r>
          </w:p>
        </w:tc>
        <w:tc>
          <w:tcPr>
            <w:tcW w:w="2462" w:type="pct"/>
            <w:vAlign w:val="center"/>
          </w:tcPr>
          <w:p w:rsidR="00F81934" w:rsidRPr="0087733E" w:rsidRDefault="00F81934" w:rsidP="00F81934">
            <w:pPr>
              <w:autoSpaceDE w:val="0"/>
              <w:autoSpaceDN w:val="0"/>
              <w:adjustRightInd w:val="0"/>
              <w:jc w:val="center"/>
              <w:rPr>
                <w:noProof/>
              </w:rPr>
            </w:pPr>
            <w:r>
              <w:t>Назив</w:t>
            </w:r>
          </w:p>
        </w:tc>
        <w:tc>
          <w:tcPr>
            <w:tcW w:w="622" w:type="pct"/>
            <w:vAlign w:val="center"/>
          </w:tcPr>
          <w:p w:rsidR="00F81934" w:rsidRPr="0087733E" w:rsidRDefault="00F81934" w:rsidP="00F81934">
            <w:pPr>
              <w:autoSpaceDE w:val="0"/>
              <w:autoSpaceDN w:val="0"/>
              <w:adjustRightInd w:val="0"/>
              <w:jc w:val="center"/>
              <w:rPr>
                <w:noProof/>
              </w:rPr>
            </w:pPr>
            <w:r>
              <w:t>Каталошки број</w:t>
            </w:r>
          </w:p>
        </w:tc>
        <w:tc>
          <w:tcPr>
            <w:tcW w:w="773" w:type="pct"/>
            <w:vAlign w:val="center"/>
          </w:tcPr>
          <w:p w:rsidR="00F81934" w:rsidRPr="00F0235C" w:rsidRDefault="00F81934" w:rsidP="00F81934">
            <w:pPr>
              <w:autoSpaceDE w:val="0"/>
              <w:autoSpaceDN w:val="0"/>
              <w:adjustRightInd w:val="0"/>
              <w:jc w:val="center"/>
              <w:rPr>
                <w:noProof/>
                <w:lang w:val="en-US"/>
              </w:rPr>
            </w:pPr>
            <w:r w:rsidRPr="00F0235C">
              <w:rPr>
                <w:noProof/>
                <w:lang w:val="en-US"/>
              </w:rPr>
              <w:t>Јединична цена без ПДВ-а</w:t>
            </w:r>
          </w:p>
        </w:tc>
        <w:tc>
          <w:tcPr>
            <w:tcW w:w="640" w:type="pct"/>
            <w:vAlign w:val="center"/>
          </w:tcPr>
          <w:p w:rsidR="00F81934" w:rsidRPr="00F0235C" w:rsidRDefault="00F81934" w:rsidP="00F81934">
            <w:pPr>
              <w:autoSpaceDE w:val="0"/>
              <w:autoSpaceDN w:val="0"/>
              <w:adjustRightInd w:val="0"/>
              <w:jc w:val="center"/>
              <w:rPr>
                <w:noProof/>
                <w:lang w:val="en-US"/>
              </w:rPr>
            </w:pPr>
            <w:r w:rsidRPr="00F0235C">
              <w:rPr>
                <w:noProof/>
                <w:lang w:val="en-US"/>
              </w:rPr>
              <w:t>Јединична цена са ПДВ-ом</w:t>
            </w:r>
          </w:p>
        </w:tc>
        <w:tc>
          <w:tcPr>
            <w:tcW w:w="267" w:type="pct"/>
            <w:vAlign w:val="center"/>
          </w:tcPr>
          <w:p w:rsidR="00F81934" w:rsidRPr="00F0235C" w:rsidRDefault="00F81934" w:rsidP="00F81934">
            <w:pPr>
              <w:pStyle w:val="BodyText"/>
              <w:jc w:val="center"/>
              <w:rPr>
                <w:noProof/>
                <w:szCs w:val="24"/>
              </w:rPr>
            </w:pPr>
            <w:r w:rsidRPr="00F0235C">
              <w:rPr>
                <w:noProof/>
                <w:szCs w:val="24"/>
              </w:rPr>
              <w:t>Стопа</w:t>
            </w:r>
          </w:p>
          <w:p w:rsidR="00F81934" w:rsidRPr="00F0235C" w:rsidRDefault="00F81934" w:rsidP="00F81934">
            <w:pPr>
              <w:autoSpaceDE w:val="0"/>
              <w:autoSpaceDN w:val="0"/>
              <w:adjustRightInd w:val="0"/>
              <w:jc w:val="center"/>
              <w:rPr>
                <w:noProof/>
              </w:rPr>
            </w:pPr>
            <w:r w:rsidRPr="00F0235C">
              <w:rPr>
                <w:noProof/>
              </w:rPr>
              <w:t>ПДВ-а</w:t>
            </w: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sidRPr="00F0235C">
              <w:rPr>
                <w:noProof/>
              </w:rPr>
              <w:t>1</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sidRPr="00F0235C">
              <w:rPr>
                <w:noProof/>
              </w:rPr>
              <w:t>2</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sidRPr="00F0235C">
              <w:rPr>
                <w:noProof/>
              </w:rPr>
              <w:t>3</w:t>
            </w: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r w:rsidRPr="00F0235C">
              <w:rPr>
                <w:noProof/>
                <w:lang w:val="en-US"/>
              </w:rPr>
              <w:t>4</w:t>
            </w: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r w:rsidRPr="00F0235C">
              <w:rPr>
                <w:noProof/>
                <w:lang w:val="en-US"/>
              </w:rPr>
              <w:t>5</w:t>
            </w: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r w:rsidRPr="00F0235C">
              <w:rPr>
                <w:noProof/>
                <w:szCs w:val="24"/>
              </w:rPr>
              <w:t>6</w:t>
            </w: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F81934" w:rsidRPr="00DD082A" w:rsidRDefault="00F81934" w:rsidP="00F81934">
            <w:pPr>
              <w:autoSpaceDE w:val="0"/>
              <w:autoSpaceDN w:val="0"/>
              <w:adjustRightInd w:val="0"/>
              <w:jc w:val="center"/>
              <w:rPr>
                <w:noProof/>
              </w:rPr>
            </w:pPr>
          </w:p>
        </w:tc>
        <w:tc>
          <w:tcPr>
            <w:tcW w:w="246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F81934" w:rsidRPr="00DD082A" w:rsidRDefault="00BD5C74" w:rsidP="00F81934">
            <w:pPr>
              <w:autoSpaceDE w:val="0"/>
              <w:autoSpaceDN w:val="0"/>
              <w:adjustRightInd w:val="0"/>
              <w:rPr>
                <w:noProof/>
              </w:rPr>
            </w:pPr>
            <w:r>
              <w:rPr>
                <w:noProof/>
              </w:rPr>
              <w:t>Апарат ABI PRISM 310 Genetic Analyzer</w:t>
            </w:r>
          </w:p>
        </w:tc>
        <w:tc>
          <w:tcPr>
            <w:tcW w:w="62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1.</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FILTER,AIR 10x20x7/8</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2.</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ASSY,EG&amp;G CCD DETECTOR</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3.</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ASSY,GEL PUMP 310 (SVC)</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4.</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ASSY,HEATER BOX 310</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5.</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LASER,HEAD 10MW AR MULTIMODE (SVC) RC</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6.</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PWR SPLY,LASER PF CORRECTED (SVC) 310</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7.</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ASSY,PWR SPLY W/PFC 310</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8.</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CARRIER,SAMPLE TRAY (SVC) 310</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9.</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FTG,CAPILLARY</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10.</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ELECTRODE</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11.</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ASSY,PUMP BLOCK TK TESTED</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12.</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ASSY,SYRINGE FITTING</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13.</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FTG, 1/4-28 TEFLON PLUG, 310</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14.</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PCA,CONTROLLER (SVC) 310</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15.</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MIRROR,LASER .5in DIA</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16.</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LENS,RE-IMAGE</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17.</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PWR SPLY,DC-DC CONV HV (SVC) 310</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18.</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LENS,ASPHERIC GLASS CONDENSER</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19.</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FTG, 1/4-28 TEFLON PLUG, 310</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20.</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FUSE,PIC0 3/8A 125V FAST</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lastRenderedPageBreak/>
              <w:t>21.</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FUSE,PICO 1.5A 125V FAST</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22.</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SWITCH,PNL MT,MOM INTLK</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23.</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FUSE,3A PICO II</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24.</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FUSE,5A 125V FB PC MNT</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25.</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ASSY,HTR/PLATE/INSUL 310</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26.</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FLTR,SHORT PASS DICHROIC 25MM DIA</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27.</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ASSY,DC CBL PWR SUPLY W/PFC 310</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28.</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ASSY,AC CBL PWR SUPLY W/PFC 310</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29.</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SOLENOID,SHUTTER</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30.</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BEZEL,LOWER 310</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31.</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ELECTRODE,ANODE</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32.</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TRAY,SAMPLE 310</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33.</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FILTER,LONG PASS 14mm DIA</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34.</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COVER,FOCUSING LENS 310 (SVC)</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35.</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HOLDER,CAPILLARY 310</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36.</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13*DOOR,OBJECTIVE 310 (SVC)</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37.</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THUMBSCREW,ELECTRODE</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38.</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BATRY,LI/SOC12 3.6V 16.5AH 10YR W/8" CBL</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39.</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ASSY,SPECTROGRAPH .5mm SLIT (SVC)</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40.</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ASSY,LIMIT SENSOR X AXIS</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41.</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ASSY,LIMIT SENSOR Y AXIS</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42.</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PCA,DISTRIBUTION 350</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43.</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ASSY,MOTOR &amp; LD SCREW Z .5LD</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44.</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ASSY,SAMPLE COLLECTOR .50LD Z</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45.</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PCA,DISTRIBUTION AUTOSAMPLER</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46.</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ASSY,CCD FAN</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lastRenderedPageBreak/>
              <w:t>47.</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ASSY,LASER FAN</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48.</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ASSY,LINEAR STEPPER</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49.</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ASSY,CBL LASER CONTROL</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50.</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ASSY,CBL CCD 310</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51.</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ASSY,CBL AUTOSAMPLER</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52.</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ASSY,CBL TO GEL PUMP</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53.</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ASSY,CBL PRIMARY/FILTER</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54.</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ASSY,CBL SOLENOID VALVE</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55.</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ASSY,CBL ENCODER</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56.</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ASSY,CBL DEFEAT/LATCH</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57.</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ASSY,CBL GEL PUMP SWITCH</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58.</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ASSY,CBL TRAY SWITCH</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59.</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ASSY,CBL HV RUN 310</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60.</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ASSY,DOOR LATCH SOLENOID</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61.</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PCA,TRAY TYPE</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62.</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PCA,VARISTOR</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63.</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ASSY,RECEPTACLE</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64.</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ASSY,LASER FAN ADAPTER</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65.</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ASSY,OBJECTIVE LENS</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66.</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ASSY,SVC DICHROIC FILTER</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67.</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ASSY,LASER FILTER</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68.</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ASSY,DIVERGING LENS</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69.</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ASSY,LASER MIRROR</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70.</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EPROM,310 BOOT 5BB7D1</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71.</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PCA,LED 310</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72.</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ASSY,CBL INTERLOCK W/LED</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lastRenderedPageBreak/>
              <w:t>73.</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ASSY,SYRINGE FITTING</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74.</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ASSY,WASTE FITTING</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75.</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ASSY,MOTOR/LEADSCREW X-AXIS</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76.</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ASSY,MOTOR/LEADSCREW Y-AXIS</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77.</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ASSY,LIMIT SENSOR Y-AXIS</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78.</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ASSY,ROLLER W/PIN A.S. 310</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79.</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ASSY,ELECTRODE BLOCK 310</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80.</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ASSY,OPTICAL SWITCH W/CABLE</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81.</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ASSY,SOLENOID VALVE/BRACKET</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82.</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SPR,LEAF IDLER</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83.</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GSKT,FOAM LASER</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84.</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PLUNGER,SPRING 3/4 LG</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85.</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KIT,SOLENOID UPGRD</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86.</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KIT,ENCODER UPGRD</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87.</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STRIP,ENCODER 120LINES/IN</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r>
              <w:rPr>
                <w:noProof/>
              </w:rPr>
              <w:t>88</w:t>
            </w:r>
          </w:p>
        </w:tc>
        <w:tc>
          <w:tcPr>
            <w:tcW w:w="2462" w:type="pct"/>
            <w:tcBorders>
              <w:top w:val="single" w:sz="4" w:space="0" w:color="auto"/>
              <w:left w:val="single" w:sz="4" w:space="0" w:color="auto"/>
              <w:bottom w:val="single" w:sz="4" w:space="0" w:color="auto"/>
              <w:right w:val="single" w:sz="4" w:space="0" w:color="auto"/>
            </w:tcBorders>
            <w:vAlign w:val="center"/>
          </w:tcPr>
          <w:p w:rsidR="00F81934" w:rsidRPr="00DD082A" w:rsidRDefault="00F81934" w:rsidP="00F81934">
            <w:pPr>
              <w:autoSpaceDE w:val="0"/>
              <w:autoSpaceDN w:val="0"/>
              <w:adjustRightInd w:val="0"/>
              <w:rPr>
                <w:noProof/>
              </w:rPr>
            </w:pPr>
            <w:r w:rsidRPr="00DD082A">
              <w:t>SOLENOID,SHUTTER NYLON TIPPED</w:t>
            </w:r>
          </w:p>
        </w:tc>
        <w:tc>
          <w:tcPr>
            <w:tcW w:w="622"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r w:rsidR="00F81934" w:rsidRPr="00F0235C" w:rsidTr="00BD5C74">
        <w:trPr>
          <w:cantSplit/>
          <w:trHeight w:val="327"/>
        </w:trPr>
        <w:tc>
          <w:tcPr>
            <w:tcW w:w="23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F81934" w:rsidRPr="00F0235C" w:rsidRDefault="00F81934" w:rsidP="00BD5C74">
            <w:pPr>
              <w:autoSpaceDE w:val="0"/>
              <w:autoSpaceDN w:val="0"/>
              <w:adjustRightInd w:val="0"/>
              <w:rPr>
                <w:noProof/>
              </w:rPr>
            </w:pPr>
          </w:p>
        </w:tc>
        <w:tc>
          <w:tcPr>
            <w:tcW w:w="246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F81934" w:rsidRPr="00F0235C" w:rsidRDefault="00BD5C74" w:rsidP="00BD5C74">
            <w:pPr>
              <w:autoSpaceDE w:val="0"/>
              <w:autoSpaceDN w:val="0"/>
              <w:adjustRightInd w:val="0"/>
              <w:rPr>
                <w:noProof/>
              </w:rPr>
            </w:pPr>
            <w:r>
              <w:rPr>
                <w:noProof/>
              </w:rPr>
              <w:t xml:space="preserve">Апарат </w:t>
            </w:r>
            <w:r>
              <w:rPr>
                <w:noProof/>
                <w:lang w:val="en-US"/>
              </w:rPr>
              <w:t>GENETI ANALYZER 3500</w:t>
            </w:r>
          </w:p>
        </w:tc>
        <w:tc>
          <w:tcPr>
            <w:tcW w:w="62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F81934" w:rsidRPr="00F0235C" w:rsidRDefault="00F81934" w:rsidP="00BD5C74">
            <w:pPr>
              <w:autoSpaceDE w:val="0"/>
              <w:autoSpaceDN w:val="0"/>
              <w:adjustRightInd w:val="0"/>
              <w:rPr>
                <w:noProof/>
              </w:rPr>
            </w:pPr>
          </w:p>
        </w:tc>
        <w:tc>
          <w:tcPr>
            <w:tcW w:w="77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F81934" w:rsidRPr="00F0235C" w:rsidRDefault="00F81934" w:rsidP="00BD5C74">
            <w:pPr>
              <w:autoSpaceDE w:val="0"/>
              <w:autoSpaceDN w:val="0"/>
              <w:adjustRightInd w:val="0"/>
              <w:rPr>
                <w:noProof/>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F81934" w:rsidRPr="00F0235C" w:rsidRDefault="00F81934" w:rsidP="00BD5C74">
            <w:pPr>
              <w:autoSpaceDE w:val="0"/>
              <w:autoSpaceDN w:val="0"/>
              <w:adjustRightInd w:val="0"/>
              <w:rPr>
                <w:noProof/>
                <w:lang w:val="en-US"/>
              </w:rPr>
            </w:pPr>
          </w:p>
        </w:tc>
        <w:tc>
          <w:tcPr>
            <w:tcW w:w="267"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F81934" w:rsidRPr="00F0235C" w:rsidRDefault="00F81934" w:rsidP="00BD5C74">
            <w:pPr>
              <w:pStyle w:val="BodyText"/>
              <w:jc w:val="left"/>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1.</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ASSY,PCA UCPU111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2.</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FITMENT,W/CHECK VALVE</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3.</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ASSY,AUTOSAMPLER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4.</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ASSY,HOME SENSOR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5.</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ASSY,PLATE SENSOR3500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6.</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ASSY,LENS HOLDER UPPER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7.</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ASSY,LENS HOLDER LOWER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8.</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ASSY,WIDE MIRROR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9.</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ASSY,HIGH MIRROR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lastRenderedPageBreak/>
              <w:t>10.</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ASSY,FRONT MIRROR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11.</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ASSY,BEAM SPLITTER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12.</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ASSY,POLARIZER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13.</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ASSY,GRATING HOLDER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14.</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ASSY,LP FILTER 28-505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15.</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ASSY,SHUTTER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16.</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ASSY,PUMP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17.</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ASSY,OVEN RUO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18.</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ASSY,OVEN CE-IVD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19.</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OBS-ASSY,PCA MCCD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20.</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OBS, ASSY,PCA MSQ-CNT2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21.</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ASSY,PCA FRONT PANEL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22.</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CARD,COMPACT FLASH 512MB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23.</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ASSY,HV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24.</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ASSY,RFID PCA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25.</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ASSY,LASER SHM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26.</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ASSY,CONTROLLER SHM LASER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27.</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ASSY,LASER SOC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28.</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ASSY,CONTROLLER SOC LASER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29.</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ASSY,SOLENOID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30.</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ASSY,CCD CAMERA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31.</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LENS,CAMERA KYOCERA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32.</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ASSY,PELTIER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33.</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AsSY,SWITCH MAIN POWER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34.</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ASSY,PUMP UNIT ADJ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35.</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AIR FILTER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lastRenderedPageBreak/>
              <w:t>36.</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FUSE,LM05 SET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37.</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FUSE,LM16 SET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38.</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FUSE,LM32 SET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39.</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FUSE,LM50 SET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40.</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FUSE,P-475H SET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41.</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FUSE,P-4100 SET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42.</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BTL,WASTE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43.</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ASSY,ARRAY HEAD ADAPTOR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44.</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ASSY,ARRAY HEAD KNOB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45.</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ASSY,ARRAY PLUG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46.</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ASSY,BELT Y AXIS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47.</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ASSY,FAN MAIN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48.</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ASSY,TRAY SWITCH W/CABLE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49.</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 LIGHT SWITCH W/CABLE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50.</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 LED LIGHT W/CABLE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51.</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ASSY,DUAL LED LIGHT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52.</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FAN,PELTIER W/CABLE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53.</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ASSY,FAN OVEN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54.</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ASSY,ABC HOLDER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55.</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ASSY,ELECTRODE BLOCK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56.</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PWR SUPPLY, 24V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57.</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PWR SUPPLY, 12V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58.</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PWR SUPPLY, 5-15V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59.</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ASSY,BELT Z AXIS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BD5C74" w:rsidRPr="00F0235C" w:rsidTr="00F81934">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r>
              <w:rPr>
                <w:noProof/>
              </w:rPr>
              <w:t>60.</w:t>
            </w:r>
          </w:p>
        </w:tc>
        <w:tc>
          <w:tcPr>
            <w:tcW w:w="246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BD5C74">
            <w:pPr>
              <w:autoSpaceDE w:val="0"/>
              <w:autoSpaceDN w:val="0"/>
              <w:adjustRightInd w:val="0"/>
              <w:rPr>
                <w:noProof/>
              </w:rPr>
            </w:pPr>
            <w:r w:rsidRPr="00F76D68">
              <w:rPr>
                <w:rFonts w:cs="Arial"/>
              </w:rPr>
              <w:t>ASSY,BELT X AXIS 3500</w:t>
            </w:r>
          </w:p>
        </w:tc>
        <w:tc>
          <w:tcPr>
            <w:tcW w:w="622"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BD5C74" w:rsidRPr="00F0235C" w:rsidRDefault="00BD5C74" w:rsidP="00F81934">
            <w:pPr>
              <w:pStyle w:val="BodyText"/>
              <w:jc w:val="center"/>
              <w:rPr>
                <w:noProof/>
                <w:szCs w:val="24"/>
              </w:rPr>
            </w:pPr>
          </w:p>
        </w:tc>
      </w:tr>
      <w:tr w:rsidR="00F81934" w:rsidRPr="00F0235C" w:rsidTr="00F81934">
        <w:trPr>
          <w:cantSplit/>
          <w:trHeight w:val="327"/>
        </w:trPr>
        <w:tc>
          <w:tcPr>
            <w:tcW w:w="3320" w:type="pct"/>
            <w:gridSpan w:val="3"/>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right"/>
              <w:rPr>
                <w:noProof/>
              </w:rPr>
            </w:pPr>
            <w:r w:rsidRPr="004B0C3E">
              <w:rPr>
                <w:b/>
                <w:noProof/>
              </w:rPr>
              <w:t>УКУПНА ВРЕДНОСТ ЦЕНОВНИКА ОРИГИНАЛНИХ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81934" w:rsidRPr="00F0235C" w:rsidRDefault="00F81934" w:rsidP="00F81934">
            <w:pPr>
              <w:pStyle w:val="BodyText"/>
              <w:jc w:val="center"/>
              <w:rPr>
                <w:noProof/>
                <w:szCs w:val="24"/>
              </w:rPr>
            </w:pPr>
          </w:p>
        </w:tc>
      </w:tr>
    </w:tbl>
    <w:p w:rsidR="00F81934" w:rsidRDefault="00F81934" w:rsidP="00F81934">
      <w:pPr>
        <w:pStyle w:val="BodyText"/>
        <w:ind w:left="6480"/>
        <w:rPr>
          <w:noProof/>
          <w:szCs w:val="24"/>
        </w:rPr>
      </w:pPr>
    </w:p>
    <w:p w:rsidR="00F81934" w:rsidRDefault="00F81934" w:rsidP="00F8193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F81934" w:rsidRPr="00D3475A" w:rsidTr="00F81934">
        <w:trPr>
          <w:cantSplit/>
          <w:trHeight w:val="327"/>
        </w:trPr>
        <w:tc>
          <w:tcPr>
            <w:tcW w:w="230" w:type="pct"/>
            <w:vAlign w:val="center"/>
          </w:tcPr>
          <w:p w:rsidR="00F81934" w:rsidRPr="00D3475A" w:rsidRDefault="00F81934" w:rsidP="00F81934">
            <w:pPr>
              <w:autoSpaceDE w:val="0"/>
              <w:autoSpaceDN w:val="0"/>
              <w:adjustRightInd w:val="0"/>
              <w:jc w:val="center"/>
              <w:rPr>
                <w:noProof/>
              </w:rPr>
            </w:pPr>
            <w:r w:rsidRPr="00D3475A">
              <w:rPr>
                <w:noProof/>
              </w:rPr>
              <w:t>РБ</w:t>
            </w:r>
          </w:p>
        </w:tc>
        <w:tc>
          <w:tcPr>
            <w:tcW w:w="2431" w:type="pct"/>
            <w:vAlign w:val="center"/>
          </w:tcPr>
          <w:p w:rsidR="00F81934" w:rsidRPr="00D3475A" w:rsidRDefault="00F81934" w:rsidP="00F81934">
            <w:pPr>
              <w:autoSpaceDE w:val="0"/>
              <w:autoSpaceDN w:val="0"/>
              <w:adjustRightInd w:val="0"/>
              <w:jc w:val="center"/>
              <w:rPr>
                <w:noProof/>
              </w:rPr>
            </w:pPr>
            <w:r w:rsidRPr="00D3475A">
              <w:rPr>
                <w:noProof/>
              </w:rPr>
              <w:t>Назив</w:t>
            </w:r>
          </w:p>
        </w:tc>
        <w:tc>
          <w:tcPr>
            <w:tcW w:w="642" w:type="pct"/>
            <w:vAlign w:val="center"/>
          </w:tcPr>
          <w:p w:rsidR="00F81934" w:rsidRPr="00D3475A" w:rsidRDefault="00F81934" w:rsidP="00F81934">
            <w:pPr>
              <w:autoSpaceDE w:val="0"/>
              <w:autoSpaceDN w:val="0"/>
              <w:adjustRightInd w:val="0"/>
              <w:jc w:val="center"/>
              <w:rPr>
                <w:noProof/>
              </w:rPr>
            </w:pPr>
            <w:r w:rsidRPr="00D3475A">
              <w:rPr>
                <w:noProof/>
              </w:rPr>
              <w:t>Јединица мере</w:t>
            </w:r>
          </w:p>
        </w:tc>
        <w:tc>
          <w:tcPr>
            <w:tcW w:w="780" w:type="pct"/>
            <w:vAlign w:val="center"/>
          </w:tcPr>
          <w:p w:rsidR="00F81934" w:rsidRPr="00D3475A" w:rsidRDefault="00F81934" w:rsidP="00F8193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rsidR="00F81934" w:rsidRPr="00D3475A" w:rsidRDefault="00F81934" w:rsidP="00F8193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rsidR="00F81934" w:rsidRPr="00D3475A" w:rsidRDefault="00F81934" w:rsidP="00F81934">
            <w:pPr>
              <w:pStyle w:val="BodyText"/>
              <w:jc w:val="center"/>
              <w:rPr>
                <w:noProof/>
                <w:szCs w:val="24"/>
              </w:rPr>
            </w:pPr>
            <w:r w:rsidRPr="00D3475A">
              <w:rPr>
                <w:noProof/>
                <w:szCs w:val="24"/>
              </w:rPr>
              <w:t>Стопа</w:t>
            </w:r>
          </w:p>
          <w:p w:rsidR="00F81934" w:rsidRPr="00D3475A" w:rsidRDefault="00F81934" w:rsidP="00F81934">
            <w:pPr>
              <w:autoSpaceDE w:val="0"/>
              <w:autoSpaceDN w:val="0"/>
              <w:adjustRightInd w:val="0"/>
              <w:jc w:val="center"/>
              <w:rPr>
                <w:noProof/>
                <w:highlight w:val="green"/>
              </w:rPr>
            </w:pPr>
            <w:r w:rsidRPr="00D3475A">
              <w:rPr>
                <w:noProof/>
              </w:rPr>
              <w:t>ПДВ-а</w:t>
            </w:r>
          </w:p>
        </w:tc>
      </w:tr>
      <w:tr w:rsidR="00F81934" w:rsidRPr="00C61458" w:rsidTr="00F8193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F81934" w:rsidRPr="00C61458" w:rsidRDefault="00F81934" w:rsidP="00F81934">
            <w:pPr>
              <w:autoSpaceDE w:val="0"/>
              <w:autoSpaceDN w:val="0"/>
              <w:adjustRightInd w:val="0"/>
              <w:jc w:val="center"/>
              <w:rPr>
                <w:noProof/>
              </w:rPr>
            </w:pPr>
            <w:r w:rsidRPr="00C61458">
              <w:rPr>
                <w:noProof/>
              </w:rPr>
              <w:t>1</w:t>
            </w:r>
          </w:p>
        </w:tc>
        <w:tc>
          <w:tcPr>
            <w:tcW w:w="2431" w:type="pct"/>
            <w:tcBorders>
              <w:top w:val="single" w:sz="4" w:space="0" w:color="auto"/>
              <w:left w:val="single" w:sz="4" w:space="0" w:color="auto"/>
              <w:bottom w:val="single" w:sz="4" w:space="0" w:color="auto"/>
              <w:right w:val="single" w:sz="4" w:space="0" w:color="auto"/>
            </w:tcBorders>
            <w:vAlign w:val="center"/>
          </w:tcPr>
          <w:p w:rsidR="00F81934" w:rsidRPr="00C61458" w:rsidRDefault="00F81934" w:rsidP="00F81934">
            <w:pPr>
              <w:autoSpaceDE w:val="0"/>
              <w:autoSpaceDN w:val="0"/>
              <w:adjustRightInd w:val="0"/>
              <w:jc w:val="center"/>
              <w:rPr>
                <w:noProof/>
              </w:rPr>
            </w:pPr>
            <w:r w:rsidRPr="00C61458">
              <w:rPr>
                <w:noProof/>
              </w:rPr>
              <w:t>2</w:t>
            </w:r>
          </w:p>
        </w:tc>
        <w:tc>
          <w:tcPr>
            <w:tcW w:w="642" w:type="pct"/>
            <w:tcBorders>
              <w:top w:val="single" w:sz="4" w:space="0" w:color="auto"/>
              <w:left w:val="single" w:sz="4" w:space="0" w:color="auto"/>
              <w:bottom w:val="single" w:sz="4" w:space="0" w:color="auto"/>
              <w:right w:val="single" w:sz="4" w:space="0" w:color="auto"/>
            </w:tcBorders>
            <w:vAlign w:val="center"/>
          </w:tcPr>
          <w:p w:rsidR="00F81934" w:rsidRPr="00C61458" w:rsidRDefault="00F81934" w:rsidP="00F81934">
            <w:pPr>
              <w:autoSpaceDE w:val="0"/>
              <w:autoSpaceDN w:val="0"/>
              <w:adjustRightInd w:val="0"/>
              <w:jc w:val="center"/>
              <w:rPr>
                <w:noProof/>
              </w:rPr>
            </w:pPr>
            <w:r w:rsidRPr="00C61458">
              <w:rPr>
                <w:noProof/>
              </w:rPr>
              <w:t>3</w:t>
            </w:r>
          </w:p>
        </w:tc>
        <w:tc>
          <w:tcPr>
            <w:tcW w:w="780" w:type="pct"/>
            <w:tcBorders>
              <w:top w:val="single" w:sz="4" w:space="0" w:color="auto"/>
              <w:left w:val="single" w:sz="4" w:space="0" w:color="auto"/>
              <w:bottom w:val="single" w:sz="4" w:space="0" w:color="auto"/>
              <w:right w:val="single" w:sz="4" w:space="0" w:color="auto"/>
            </w:tcBorders>
            <w:vAlign w:val="center"/>
          </w:tcPr>
          <w:p w:rsidR="00F81934" w:rsidRPr="00C61458" w:rsidRDefault="00F81934" w:rsidP="00F8193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F81934" w:rsidRPr="00C61458" w:rsidRDefault="00F81934" w:rsidP="00F8193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F81934" w:rsidRPr="00C61458" w:rsidRDefault="00F81934" w:rsidP="00F81934">
            <w:pPr>
              <w:pStyle w:val="BodyText"/>
              <w:jc w:val="center"/>
              <w:rPr>
                <w:noProof/>
                <w:szCs w:val="24"/>
              </w:rPr>
            </w:pPr>
            <w:r w:rsidRPr="00C61458">
              <w:rPr>
                <w:noProof/>
                <w:szCs w:val="24"/>
              </w:rPr>
              <w:t>6</w:t>
            </w:r>
          </w:p>
        </w:tc>
      </w:tr>
      <w:tr w:rsidR="00F81934" w:rsidRPr="00C61458" w:rsidTr="00F8193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F81934" w:rsidRPr="00C61458" w:rsidRDefault="00F81934" w:rsidP="00F81934">
            <w:pPr>
              <w:autoSpaceDE w:val="0"/>
              <w:autoSpaceDN w:val="0"/>
              <w:adjustRightInd w:val="0"/>
              <w:jc w:val="center"/>
              <w:rPr>
                <w:noProof/>
              </w:rPr>
            </w:pPr>
            <w:r w:rsidRPr="00C61458">
              <w:rPr>
                <w:noProof/>
              </w:rPr>
              <w:t>1</w:t>
            </w:r>
          </w:p>
        </w:tc>
        <w:tc>
          <w:tcPr>
            <w:tcW w:w="2431" w:type="pct"/>
            <w:tcBorders>
              <w:top w:val="single" w:sz="4" w:space="0" w:color="auto"/>
              <w:left w:val="single" w:sz="4" w:space="0" w:color="auto"/>
              <w:bottom w:val="single" w:sz="4" w:space="0" w:color="auto"/>
              <w:right w:val="single" w:sz="4" w:space="0" w:color="auto"/>
            </w:tcBorders>
            <w:vAlign w:val="center"/>
          </w:tcPr>
          <w:p w:rsidR="00F81934" w:rsidRPr="00C61458" w:rsidRDefault="00F81934" w:rsidP="00F81934">
            <w:pPr>
              <w:rPr>
                <w:noProof/>
              </w:rPr>
            </w:pPr>
            <w:r w:rsidRPr="00C61458">
              <w:rPr>
                <w:noProof/>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rsidR="00F81934" w:rsidRPr="00C61458" w:rsidRDefault="00F81934" w:rsidP="00F81934">
            <w:pPr>
              <w:autoSpaceDE w:val="0"/>
              <w:autoSpaceDN w:val="0"/>
              <w:adjustRightInd w:val="0"/>
              <w:jc w:val="center"/>
              <w:rPr>
                <w:noProof/>
              </w:rPr>
            </w:pPr>
            <w:r w:rsidRPr="00C61458">
              <w:rPr>
                <w:noProof/>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F81934" w:rsidRPr="00C61458" w:rsidRDefault="00F81934" w:rsidP="00F8193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F81934" w:rsidRPr="00C61458" w:rsidRDefault="00F81934" w:rsidP="00F8193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F81934" w:rsidRPr="00C61458" w:rsidRDefault="00F81934" w:rsidP="00F81934">
            <w:pPr>
              <w:pStyle w:val="BodyText"/>
              <w:jc w:val="center"/>
              <w:rPr>
                <w:noProof/>
                <w:szCs w:val="24"/>
              </w:rPr>
            </w:pPr>
          </w:p>
        </w:tc>
      </w:tr>
    </w:tbl>
    <w:p w:rsidR="00F81934" w:rsidRDefault="00F81934" w:rsidP="00F81934"/>
    <w:p w:rsidR="00F81934" w:rsidRDefault="00F81934" w:rsidP="00F81934">
      <w:pPr>
        <w:pStyle w:val="BodyText"/>
        <w:ind w:left="6480"/>
        <w:rPr>
          <w:noProof/>
          <w:szCs w:val="24"/>
        </w:rPr>
      </w:pPr>
    </w:p>
    <w:p w:rsidR="00F81934" w:rsidRDefault="00F81934" w:rsidP="00F81934">
      <w:pPr>
        <w:pStyle w:val="BodyText"/>
        <w:ind w:left="6480"/>
        <w:rPr>
          <w:noProof/>
          <w:szCs w:val="24"/>
        </w:rPr>
      </w:pPr>
    </w:p>
    <w:p w:rsidR="00F81934" w:rsidRPr="00AE1407" w:rsidRDefault="00F81934" w:rsidP="00F81934">
      <w:pPr>
        <w:pStyle w:val="BodyText"/>
        <w:ind w:left="6480"/>
        <w:rPr>
          <w:noProof/>
          <w:szCs w:val="24"/>
        </w:rPr>
      </w:pPr>
    </w:p>
    <w:p w:rsidR="00F81934" w:rsidRPr="00AE1407" w:rsidRDefault="00F81934" w:rsidP="00F81934">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F81934" w:rsidRPr="00AE1407" w:rsidRDefault="00F81934" w:rsidP="00F81934">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F81934" w:rsidRDefault="00F81934" w:rsidP="00443424">
      <w:pPr>
        <w:pStyle w:val="BodyText"/>
        <w:ind w:left="6480"/>
        <w:rPr>
          <w:noProof/>
          <w:szCs w:val="24"/>
        </w:rPr>
      </w:pPr>
    </w:p>
    <w:p w:rsidR="00F81934" w:rsidRDefault="00F81934" w:rsidP="00443424">
      <w:pPr>
        <w:pStyle w:val="BodyText"/>
        <w:ind w:left="6480"/>
        <w:rPr>
          <w:noProof/>
          <w:szCs w:val="24"/>
        </w:rPr>
      </w:pPr>
    </w:p>
    <w:p w:rsidR="00F81934" w:rsidRDefault="00F81934" w:rsidP="00443424">
      <w:pPr>
        <w:pStyle w:val="BodyText"/>
        <w:ind w:left="6480"/>
        <w:rPr>
          <w:noProof/>
          <w:szCs w:val="24"/>
        </w:rPr>
      </w:pPr>
    </w:p>
    <w:p w:rsidR="00F81934" w:rsidRDefault="00F81934" w:rsidP="00443424">
      <w:pPr>
        <w:pStyle w:val="BodyText"/>
        <w:ind w:left="6480"/>
        <w:rPr>
          <w:noProof/>
          <w:szCs w:val="24"/>
        </w:rPr>
      </w:pPr>
    </w:p>
    <w:p w:rsidR="00F81934" w:rsidRDefault="00F81934" w:rsidP="00443424">
      <w:pPr>
        <w:pStyle w:val="BodyText"/>
        <w:ind w:left="6480"/>
        <w:rPr>
          <w:noProof/>
          <w:szCs w:val="24"/>
        </w:rPr>
      </w:pPr>
    </w:p>
    <w:p w:rsidR="00F81934" w:rsidRDefault="00F81934" w:rsidP="00443424">
      <w:pPr>
        <w:pStyle w:val="BodyText"/>
        <w:ind w:left="6480"/>
        <w:rPr>
          <w:noProof/>
          <w:szCs w:val="24"/>
        </w:rPr>
      </w:pPr>
    </w:p>
    <w:p w:rsidR="00F81934" w:rsidRDefault="00F81934" w:rsidP="00443424">
      <w:pPr>
        <w:pStyle w:val="BodyText"/>
        <w:ind w:left="6480"/>
        <w:rPr>
          <w:noProof/>
          <w:szCs w:val="24"/>
        </w:rPr>
      </w:pPr>
    </w:p>
    <w:p w:rsidR="00F81934" w:rsidRDefault="00F81934" w:rsidP="00443424">
      <w:pPr>
        <w:pStyle w:val="BodyText"/>
        <w:ind w:left="6480"/>
        <w:rPr>
          <w:noProof/>
          <w:szCs w:val="24"/>
        </w:rPr>
      </w:pPr>
    </w:p>
    <w:p w:rsidR="00F81934" w:rsidRDefault="00F81934" w:rsidP="00443424">
      <w:pPr>
        <w:pStyle w:val="BodyText"/>
        <w:ind w:left="6480"/>
        <w:rPr>
          <w:noProof/>
          <w:szCs w:val="24"/>
        </w:rPr>
      </w:pPr>
    </w:p>
    <w:p w:rsidR="00F81934" w:rsidRDefault="00F81934" w:rsidP="00443424">
      <w:pPr>
        <w:pStyle w:val="BodyText"/>
        <w:ind w:left="6480"/>
        <w:rPr>
          <w:noProof/>
          <w:szCs w:val="24"/>
        </w:rPr>
      </w:pPr>
    </w:p>
    <w:p w:rsidR="00F81934" w:rsidRDefault="00F81934" w:rsidP="00443424">
      <w:pPr>
        <w:pStyle w:val="BodyText"/>
        <w:ind w:left="6480"/>
        <w:rPr>
          <w:noProof/>
          <w:szCs w:val="24"/>
        </w:rPr>
      </w:pPr>
    </w:p>
    <w:p w:rsidR="00F81934" w:rsidRDefault="00F81934" w:rsidP="00443424">
      <w:pPr>
        <w:pStyle w:val="BodyText"/>
        <w:ind w:left="6480"/>
        <w:rPr>
          <w:noProof/>
          <w:szCs w:val="24"/>
        </w:rPr>
      </w:pPr>
    </w:p>
    <w:p w:rsidR="00F81934" w:rsidRDefault="00F81934" w:rsidP="00443424">
      <w:pPr>
        <w:pStyle w:val="BodyText"/>
        <w:ind w:left="6480"/>
        <w:rPr>
          <w:noProof/>
          <w:szCs w:val="24"/>
        </w:rPr>
      </w:pPr>
    </w:p>
    <w:p w:rsidR="00F81934" w:rsidRDefault="00F81934" w:rsidP="00443424">
      <w:pPr>
        <w:pStyle w:val="BodyText"/>
        <w:ind w:left="6480"/>
        <w:rPr>
          <w:noProof/>
          <w:szCs w:val="24"/>
        </w:rPr>
      </w:pPr>
    </w:p>
    <w:p w:rsidR="00F81934" w:rsidRDefault="00F81934" w:rsidP="00443424">
      <w:pPr>
        <w:pStyle w:val="BodyText"/>
        <w:ind w:left="6480"/>
        <w:rPr>
          <w:noProof/>
          <w:szCs w:val="24"/>
        </w:rPr>
      </w:pPr>
    </w:p>
    <w:p w:rsidR="00F81934" w:rsidRDefault="00F81934" w:rsidP="00443424">
      <w:pPr>
        <w:pStyle w:val="BodyText"/>
        <w:ind w:left="6480"/>
        <w:rPr>
          <w:noProof/>
          <w:szCs w:val="24"/>
        </w:rPr>
      </w:pPr>
    </w:p>
    <w:p w:rsidR="00F81934" w:rsidRDefault="00F81934" w:rsidP="00443424">
      <w:pPr>
        <w:pStyle w:val="BodyText"/>
        <w:ind w:left="6480"/>
        <w:rPr>
          <w:noProof/>
          <w:szCs w:val="24"/>
        </w:rPr>
      </w:pPr>
    </w:p>
    <w:p w:rsidR="00F81934" w:rsidRDefault="00F81934" w:rsidP="00443424">
      <w:pPr>
        <w:pStyle w:val="BodyText"/>
        <w:ind w:left="6480"/>
        <w:rPr>
          <w:noProof/>
          <w:szCs w:val="24"/>
        </w:rPr>
      </w:pPr>
    </w:p>
    <w:p w:rsidR="00F81934" w:rsidRDefault="00F81934" w:rsidP="00443424">
      <w:pPr>
        <w:pStyle w:val="BodyText"/>
        <w:ind w:left="6480"/>
        <w:rPr>
          <w:noProof/>
          <w:szCs w:val="24"/>
        </w:rPr>
      </w:pPr>
    </w:p>
    <w:p w:rsidR="00F81934" w:rsidRPr="00F81934" w:rsidRDefault="00F81934" w:rsidP="00443424">
      <w:pPr>
        <w:pStyle w:val="BodyText"/>
        <w:ind w:left="6480"/>
        <w:rPr>
          <w:noProof/>
          <w:szCs w:val="24"/>
        </w:rPr>
      </w:pPr>
    </w:p>
    <w:p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0" w:name="_Toc401143642"/>
    </w:p>
    <w:p w:rsidR="00E05332" w:rsidRPr="00360D95" w:rsidRDefault="00E05332" w:rsidP="00360D95">
      <w:pPr>
        <w:jc w:val="center"/>
        <w:rPr>
          <w:b/>
        </w:rPr>
      </w:pPr>
      <w:bookmarkStart w:id="121" w:name="_Toc440629954"/>
      <w:r w:rsidRPr="00360D95">
        <w:rPr>
          <w:b/>
        </w:rPr>
        <w:lastRenderedPageBreak/>
        <w:t>ОПШТИ ПОДАЦИ О ПОНУЂАЧУ ИЗ ГРУПЕ ПОНУЂАЧА</w:t>
      </w:r>
      <w:bookmarkEnd w:id="120"/>
      <w:bookmarkEnd w:id="121"/>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26"/>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2)</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74"/>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3)</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55"/>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4)</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49"/>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rsidR="00E05332" w:rsidRPr="00C35CDB" w:rsidRDefault="00E05332" w:rsidP="00E05332">
      <w:pPr>
        <w:rPr>
          <w:noProof/>
        </w:rPr>
      </w:pPr>
      <w:r w:rsidRPr="00C35CDB">
        <w:rPr>
          <w:noProof/>
        </w:rPr>
        <w:t>Образац копирати, уколико има више понуђача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E05332" w:rsidRPr="00C35CDB" w:rsidRDefault="00E05332" w:rsidP="00E05332">
      <w:pPr>
        <w:rPr>
          <w:noProof/>
        </w:rPr>
      </w:pPr>
    </w:p>
    <w:p w:rsidR="00E05332" w:rsidRPr="00C35CDB" w:rsidRDefault="00E05332" w:rsidP="00E05332">
      <w:pPr>
        <w:rPr>
          <w:b/>
          <w:noProof/>
        </w:rPr>
      </w:pPr>
      <w:r w:rsidRPr="00C35CDB">
        <w:rPr>
          <w:b/>
          <w:noProof/>
        </w:rPr>
        <w:br w:type="page"/>
      </w:r>
    </w:p>
    <w:p w:rsidR="00E05332" w:rsidRPr="00360D95" w:rsidRDefault="00E05332" w:rsidP="00360D95">
      <w:pPr>
        <w:jc w:val="center"/>
        <w:rPr>
          <w:b/>
        </w:rPr>
      </w:pPr>
      <w:bookmarkStart w:id="122" w:name="_Toc375826016"/>
      <w:bookmarkStart w:id="123" w:name="_Toc389030823"/>
      <w:bookmarkStart w:id="124" w:name="_Toc401143643"/>
      <w:bookmarkStart w:id="125" w:name="_Toc440629955"/>
      <w:r w:rsidRPr="00360D95">
        <w:rPr>
          <w:b/>
        </w:rPr>
        <w:lastRenderedPageBreak/>
        <w:t>ОПШТИ ПОДАЦИ О ПОДИЗВОЂАЧИМА</w:t>
      </w:r>
      <w:bookmarkEnd w:id="122"/>
      <w:bookmarkEnd w:id="123"/>
      <w:bookmarkEnd w:id="124"/>
      <w:bookmarkEnd w:id="125"/>
    </w:p>
    <w:p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rsidR="00E05332" w:rsidRPr="00C35CDB" w:rsidRDefault="00E05332" w:rsidP="00E05332">
      <w:pPr>
        <w:rPr>
          <w:noProof/>
        </w:rPr>
      </w:pPr>
      <w:r w:rsidRPr="00C35CDB">
        <w:rPr>
          <w:noProof/>
        </w:rPr>
        <w:t>Образац копирати, уколико има више подизвођача.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531A8A" w:rsidRPr="00AE1407" w:rsidRDefault="00531A8A" w:rsidP="009145A0">
      <w:pPr>
        <w:rPr>
          <w:noProof/>
        </w:rPr>
      </w:pP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DD9" w:rsidRDefault="00800DD9">
      <w:r>
        <w:separator/>
      </w:r>
    </w:p>
  </w:endnote>
  <w:endnote w:type="continuationSeparator" w:id="0">
    <w:p w:rsidR="00800DD9" w:rsidRDefault="0080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38" w:rsidRDefault="00D3023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0238" w:rsidRDefault="00D3023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D30238" w:rsidRDefault="00D30238">
            <w:pPr>
              <w:pStyle w:val="Footer"/>
              <w:jc w:val="center"/>
            </w:pPr>
            <w:r>
              <w:t xml:space="preserve">Страна </w:t>
            </w:r>
            <w:r>
              <w:rPr>
                <w:b/>
              </w:rPr>
              <w:fldChar w:fldCharType="begin"/>
            </w:r>
            <w:r>
              <w:rPr>
                <w:b/>
              </w:rPr>
              <w:instrText xml:space="preserve"> PAGE </w:instrText>
            </w:r>
            <w:r>
              <w:rPr>
                <w:b/>
              </w:rPr>
              <w:fldChar w:fldCharType="separate"/>
            </w:r>
            <w:r w:rsidR="002F7E88">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2F7E88">
              <w:rPr>
                <w:b/>
                <w:noProof/>
              </w:rPr>
              <w:t>42</w:t>
            </w:r>
            <w:r>
              <w:rPr>
                <w:b/>
              </w:rPr>
              <w:fldChar w:fldCharType="end"/>
            </w:r>
          </w:p>
        </w:sdtContent>
      </w:sdt>
    </w:sdtContent>
  </w:sdt>
  <w:p w:rsidR="00D30238" w:rsidRPr="00CF2211" w:rsidRDefault="00D3023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DD9" w:rsidRDefault="00800DD9">
      <w:r>
        <w:separator/>
      </w:r>
    </w:p>
  </w:footnote>
  <w:footnote w:type="continuationSeparator" w:id="0">
    <w:p w:rsidR="00800DD9" w:rsidRDefault="00800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38" w:rsidRPr="00884492" w:rsidRDefault="00D3023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4142393"/>
    <w:multiLevelType w:val="hybridMultilevel"/>
    <w:tmpl w:val="3D262EC0"/>
    <w:lvl w:ilvl="0" w:tplc="04090011">
      <w:start w:val="1"/>
      <w:numFmt w:val="decimal"/>
      <w:lvlText w:val="%1)"/>
      <w:lvlJc w:val="left"/>
      <w:pPr>
        <w:ind w:left="502" w:hanging="360"/>
      </w:pPr>
      <w:rPr>
        <w:rFonts w:hint="default"/>
      </w:rPr>
    </w:lvl>
    <w:lvl w:ilvl="1" w:tplc="FEA47F2C">
      <w:start w:val="5"/>
      <w:numFmt w:val="bullet"/>
      <w:lvlText w:val="-"/>
      <w:lvlJc w:val="left"/>
      <w:pPr>
        <w:ind w:left="1222" w:hanging="360"/>
      </w:pPr>
      <w:rPr>
        <w:rFonts w:ascii="Times New Roman" w:eastAsia="Times New Roman" w:hAnsi="Times New Roman" w:cs="Times New Roman" w:hint="default"/>
      </w:rPr>
    </w:lvl>
    <w:lvl w:ilvl="2" w:tplc="04090005">
      <w:start w:val="1"/>
      <w:numFmt w:val="bullet"/>
      <w:lvlText w:val=""/>
      <w:lvlJc w:val="left"/>
      <w:pPr>
        <w:ind w:left="1942" w:hanging="180"/>
      </w:pPr>
      <w:rPr>
        <w:rFonts w:ascii="Wingdings" w:hAnsi="Wingdings"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
  </w:num>
  <w:num w:numId="6">
    <w:abstractNumId w:val="11"/>
  </w:num>
  <w:num w:numId="7">
    <w:abstractNumId w:val="11"/>
  </w:num>
  <w:num w:numId="8">
    <w:abstractNumId w:val="18"/>
  </w:num>
  <w:num w:numId="9">
    <w:abstractNumId w:val="32"/>
  </w:num>
  <w:num w:numId="10">
    <w:abstractNumId w:val="19"/>
  </w:num>
  <w:num w:numId="11">
    <w:abstractNumId w:val="22"/>
  </w:num>
  <w:num w:numId="12">
    <w:abstractNumId w:val="25"/>
  </w:num>
  <w:num w:numId="13">
    <w:abstractNumId w:val="15"/>
  </w:num>
  <w:num w:numId="14">
    <w:abstractNumId w:val="7"/>
  </w:num>
  <w:num w:numId="15">
    <w:abstractNumId w:val="46"/>
  </w:num>
  <w:num w:numId="16">
    <w:abstractNumId w:val="29"/>
  </w:num>
  <w:num w:numId="17">
    <w:abstractNumId w:val="10"/>
  </w:num>
  <w:num w:numId="18">
    <w:abstractNumId w:val="37"/>
  </w:num>
  <w:num w:numId="19">
    <w:abstractNumId w:val="42"/>
  </w:num>
  <w:num w:numId="20">
    <w:abstractNumId w:val="26"/>
  </w:num>
  <w:num w:numId="21">
    <w:abstractNumId w:val="36"/>
  </w:num>
  <w:num w:numId="22">
    <w:abstractNumId w:val="43"/>
  </w:num>
  <w:num w:numId="23">
    <w:abstractNumId w:val="35"/>
  </w:num>
  <w:num w:numId="24">
    <w:abstractNumId w:val="8"/>
  </w:num>
  <w:num w:numId="25">
    <w:abstractNumId w:val="16"/>
  </w:num>
  <w:num w:numId="26">
    <w:abstractNumId w:val="3"/>
  </w:num>
  <w:num w:numId="27">
    <w:abstractNumId w:val="33"/>
  </w:num>
  <w:num w:numId="28">
    <w:abstractNumId w:val="31"/>
  </w:num>
  <w:num w:numId="29">
    <w:abstractNumId w:val="40"/>
  </w:num>
  <w:num w:numId="30">
    <w:abstractNumId w:val="30"/>
  </w:num>
  <w:num w:numId="31">
    <w:abstractNumId w:val="41"/>
  </w:num>
  <w:num w:numId="32">
    <w:abstractNumId w:val="20"/>
  </w:num>
  <w:num w:numId="33">
    <w:abstractNumId w:val="27"/>
  </w:num>
  <w:num w:numId="34">
    <w:abstractNumId w:val="9"/>
  </w:num>
  <w:num w:numId="35">
    <w:abstractNumId w:val="17"/>
  </w:num>
  <w:num w:numId="36">
    <w:abstractNumId w:val="45"/>
  </w:num>
  <w:num w:numId="37">
    <w:abstractNumId w:val="13"/>
  </w:num>
  <w:num w:numId="38">
    <w:abstractNumId w:val="6"/>
  </w:num>
  <w:num w:numId="39">
    <w:abstractNumId w:val="38"/>
  </w:num>
  <w:num w:numId="40">
    <w:abstractNumId w:val="5"/>
  </w:num>
  <w:num w:numId="41">
    <w:abstractNumId w:val="12"/>
  </w:num>
  <w:num w:numId="42">
    <w:abstractNumId w:val="34"/>
  </w:num>
  <w:num w:numId="43">
    <w:abstractNumId w:val="21"/>
  </w:num>
  <w:num w:numId="44">
    <w:abstractNumId w:val="23"/>
  </w:num>
  <w:num w:numId="45">
    <w:abstractNumId w:val="24"/>
  </w:num>
  <w:num w:numId="46">
    <w:abstractNumId w:val="1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9537"/>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1C59"/>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2F7E88"/>
    <w:rsid w:val="00300477"/>
    <w:rsid w:val="00300AAD"/>
    <w:rsid w:val="00301804"/>
    <w:rsid w:val="00302041"/>
    <w:rsid w:val="003044EF"/>
    <w:rsid w:val="00304737"/>
    <w:rsid w:val="00304A28"/>
    <w:rsid w:val="00304D91"/>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E7FDB"/>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3213"/>
    <w:rsid w:val="004D15BB"/>
    <w:rsid w:val="004D15CE"/>
    <w:rsid w:val="004D2E66"/>
    <w:rsid w:val="004D2E8D"/>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29C2"/>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DC2"/>
    <w:rsid w:val="00675FAD"/>
    <w:rsid w:val="00677408"/>
    <w:rsid w:val="00677862"/>
    <w:rsid w:val="00680A1E"/>
    <w:rsid w:val="00680EF4"/>
    <w:rsid w:val="0068219F"/>
    <w:rsid w:val="00684C6E"/>
    <w:rsid w:val="0068551F"/>
    <w:rsid w:val="00685665"/>
    <w:rsid w:val="00691960"/>
    <w:rsid w:val="00694E7F"/>
    <w:rsid w:val="00695E54"/>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6F6FF4"/>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5DF7"/>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0DD9"/>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113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5D05"/>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89"/>
    <w:rsid w:val="009937B8"/>
    <w:rsid w:val="009937CD"/>
    <w:rsid w:val="0099416B"/>
    <w:rsid w:val="00994A31"/>
    <w:rsid w:val="009954CE"/>
    <w:rsid w:val="00995909"/>
    <w:rsid w:val="009959D0"/>
    <w:rsid w:val="0099644D"/>
    <w:rsid w:val="0099790D"/>
    <w:rsid w:val="00997D8D"/>
    <w:rsid w:val="00997DDB"/>
    <w:rsid w:val="00997F3D"/>
    <w:rsid w:val="009A047A"/>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55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920"/>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579C"/>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5C74"/>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2B7D"/>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0238"/>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C6E8D"/>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3797"/>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2630A"/>
    <w:rsid w:val="00E30D60"/>
    <w:rsid w:val="00E31C1C"/>
    <w:rsid w:val="00E32646"/>
    <w:rsid w:val="00E33AD1"/>
    <w:rsid w:val="00E3572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5765C"/>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193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0E5D"/>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9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FB0E5D"/>
    <w:rPr>
      <w:sz w:val="24"/>
      <w:szCs w:val="24"/>
      <w:lang w:val="en-GB"/>
    </w:rPr>
  </w:style>
  <w:style w:type="paragraph" w:customStyle="1" w:styleId="Normal1">
    <w:name w:val="Normal1"/>
    <w:basedOn w:val="Normal"/>
    <w:rsid w:val="00FB0E5D"/>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
      <w:docPartPr>
        <w:name w:val="6506BC6A9EF2455DAF844BD159C6AC34"/>
        <w:category>
          <w:name w:val="General"/>
          <w:gallery w:val="placeholder"/>
        </w:category>
        <w:types>
          <w:type w:val="bbPlcHdr"/>
        </w:types>
        <w:behaviors>
          <w:behavior w:val="content"/>
        </w:behaviors>
        <w:guid w:val="{F62FFB1E-E8E5-458C-A81A-A0F34CED12DC}"/>
      </w:docPartPr>
      <w:docPartBody>
        <w:p w:rsidR="00A13042" w:rsidRDefault="00A13042" w:rsidP="00A13042">
          <w:pPr>
            <w:pStyle w:val="6506BC6A9EF2455DAF844BD159C6AC34"/>
          </w:pPr>
          <w:r w:rsidRPr="000E0184">
            <w:rPr>
              <w:rStyle w:val="PlaceholderText"/>
            </w:rPr>
            <w:t>Цхоосе ан итем.</w:t>
          </w:r>
        </w:p>
      </w:docPartBody>
    </w:docPart>
    <w:docPart>
      <w:docPartPr>
        <w:name w:val="E29BC1769D4C4E0F945A042B76B9147C"/>
        <w:category>
          <w:name w:val="General"/>
          <w:gallery w:val="placeholder"/>
        </w:category>
        <w:types>
          <w:type w:val="bbPlcHdr"/>
        </w:types>
        <w:behaviors>
          <w:behavior w:val="content"/>
        </w:behaviors>
        <w:guid w:val="{34FB8F17-5854-4678-875A-E0309D6A3773}"/>
      </w:docPartPr>
      <w:docPartBody>
        <w:p w:rsidR="00A13042" w:rsidRDefault="00A13042" w:rsidP="00A13042">
          <w:pPr>
            <w:pStyle w:val="E29BC1769D4C4E0F945A042B76B9147C"/>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1C3A"/>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13042"/>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04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281D346E5F8D46118799DEB521128BB6">
    <w:name w:val="281D346E5F8D46118799DEB521128BB6"/>
    <w:rsid w:val="0081626E"/>
    <w:pPr>
      <w:spacing w:after="160" w:line="259" w:lineRule="auto"/>
    </w:pPr>
  </w:style>
  <w:style w:type="paragraph" w:customStyle="1" w:styleId="1DCB0D5E889549BAA08748D6D16B229E">
    <w:name w:val="1DCB0D5E889549BAA08748D6D16B229E"/>
    <w:rsid w:val="00A13042"/>
  </w:style>
  <w:style w:type="paragraph" w:customStyle="1" w:styleId="6506BC6A9EF2455DAF844BD159C6AC34">
    <w:name w:val="6506BC6A9EF2455DAF844BD159C6AC34"/>
    <w:rsid w:val="00A13042"/>
  </w:style>
  <w:style w:type="paragraph" w:customStyle="1" w:styleId="E29BC1769D4C4E0F945A042B76B9147C">
    <w:name w:val="E29BC1769D4C4E0F945A042B76B9147C"/>
    <w:rsid w:val="00A13042"/>
  </w:style>
  <w:style w:type="paragraph" w:customStyle="1" w:styleId="97365C3092FA4375984F1C5C0070EC6E">
    <w:name w:val="97365C3092FA4375984F1C5C0070EC6E"/>
    <w:rsid w:val="00A130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70E8A-499E-4715-B605-830F049C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42</Pages>
  <Words>10069</Words>
  <Characters>57398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67333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21</cp:revision>
  <cp:lastPrinted>2015-08-24T10:45:00Z</cp:lastPrinted>
  <dcterms:created xsi:type="dcterms:W3CDTF">2018-05-21T17:11:00Z</dcterms:created>
  <dcterms:modified xsi:type="dcterms:W3CDTF">2018-05-30T11:33:00Z</dcterms:modified>
</cp:coreProperties>
</file>