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268788"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296824" w:rsidRDefault="005A2A7D" w:rsidP="002D5B2C">
      <w:pPr>
        <w:pStyle w:val="Footer"/>
        <w:tabs>
          <w:tab w:val="left" w:pos="720"/>
        </w:tabs>
        <w:rPr>
          <w:b/>
          <w:noProof/>
          <w:lang w:val="sr-Cyrl-RS"/>
        </w:rPr>
      </w:pPr>
      <w:r>
        <w:rPr>
          <w:b/>
          <w:noProof/>
          <w:lang w:val="sr-Cyrl-RS"/>
        </w:rPr>
        <w:t>Број</w:t>
      </w:r>
      <w:r w:rsidRPr="00296824">
        <w:rPr>
          <w:b/>
          <w:noProof/>
          <w:lang w:val="sr-Cyrl-RS"/>
        </w:rPr>
        <w:t xml:space="preserve">: </w:t>
      </w:r>
      <w:r w:rsidR="00BE6E84" w:rsidRPr="00296824">
        <w:rPr>
          <w:b/>
          <w:noProof/>
          <w:lang w:val="sr-Latn-RS"/>
        </w:rPr>
        <w:t>124</w:t>
      </w:r>
      <w:r w:rsidRPr="00296824">
        <w:rPr>
          <w:b/>
          <w:noProof/>
          <w:lang w:val="sr-Cyrl-RS"/>
        </w:rPr>
        <w:t>-18-О/1</w:t>
      </w:r>
    </w:p>
    <w:p w:rsidR="002D5B2C" w:rsidRPr="00514651" w:rsidRDefault="005A2A7D" w:rsidP="002D5B2C">
      <w:pPr>
        <w:pStyle w:val="Footer"/>
        <w:tabs>
          <w:tab w:val="left" w:pos="720"/>
        </w:tabs>
        <w:rPr>
          <w:b/>
          <w:noProof/>
          <w:lang w:val="sr-Cyrl-RS"/>
        </w:rPr>
      </w:pPr>
      <w:r w:rsidRPr="00296824">
        <w:rPr>
          <w:b/>
          <w:noProof/>
          <w:lang w:val="sr-Cyrl-RS"/>
        </w:rPr>
        <w:t xml:space="preserve">Дана: </w:t>
      </w:r>
      <w:r w:rsidR="00C82EBF">
        <w:rPr>
          <w:b/>
          <w:noProof/>
          <w:lang w:val="sr-Latn-RS"/>
        </w:rPr>
        <w:t>31.05.2018</w:t>
      </w:r>
      <w:r w:rsidR="00514651">
        <w:rPr>
          <w:b/>
          <w:noProof/>
          <w:lang w:val="sr-Cyrl-RS"/>
        </w:rPr>
        <w:t>. године</w:t>
      </w:r>
    </w:p>
    <w:p w:rsidR="002D5B2C" w:rsidRPr="00296824" w:rsidRDefault="002D5B2C" w:rsidP="002D5B2C">
      <w:pPr>
        <w:pStyle w:val="Footer"/>
        <w:tabs>
          <w:tab w:val="left" w:pos="720"/>
        </w:tabs>
        <w:rPr>
          <w:b/>
          <w:noProof/>
        </w:rPr>
      </w:pPr>
    </w:p>
    <w:p w:rsidR="002D5B2C" w:rsidRPr="00296824" w:rsidRDefault="004D5A2F" w:rsidP="004D5A2F">
      <w:pPr>
        <w:pStyle w:val="Footer"/>
        <w:tabs>
          <w:tab w:val="clear" w:pos="4320"/>
          <w:tab w:val="clear" w:pos="8640"/>
          <w:tab w:val="left" w:pos="1526"/>
        </w:tabs>
        <w:rPr>
          <w:b/>
          <w:noProof/>
        </w:rPr>
      </w:pPr>
      <w:r w:rsidRPr="00296824">
        <w:rPr>
          <w:b/>
          <w:noProof/>
        </w:rPr>
        <w:tab/>
      </w: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rPr>
          <w:b/>
          <w:noProof/>
        </w:rPr>
      </w:pPr>
    </w:p>
    <w:p w:rsidR="002D5B2C" w:rsidRPr="00296824" w:rsidRDefault="002D5B2C" w:rsidP="002D5B2C">
      <w:pPr>
        <w:pStyle w:val="Footer"/>
        <w:tabs>
          <w:tab w:val="left" w:pos="720"/>
        </w:tabs>
        <w:jc w:val="center"/>
        <w:rPr>
          <w:b/>
          <w:noProof/>
        </w:rPr>
      </w:pPr>
    </w:p>
    <w:p w:rsidR="008B2119" w:rsidRPr="00296824" w:rsidRDefault="008B2119" w:rsidP="008B2119">
      <w:pPr>
        <w:pStyle w:val="Footer"/>
        <w:jc w:val="center"/>
        <w:rPr>
          <w:b/>
          <w:noProof/>
          <w:sz w:val="36"/>
          <w:szCs w:val="36"/>
        </w:rPr>
      </w:pPr>
      <w:r w:rsidRPr="00296824">
        <w:rPr>
          <w:b/>
          <w:noProof/>
          <w:sz w:val="36"/>
          <w:szCs w:val="36"/>
        </w:rPr>
        <w:t>КОНКУРСНА ДОКУМЕНТАЦИЈА</w:t>
      </w:r>
    </w:p>
    <w:p w:rsidR="008B2119" w:rsidRPr="00296824" w:rsidRDefault="008B2119" w:rsidP="008B2119">
      <w:pPr>
        <w:pStyle w:val="Footer"/>
        <w:jc w:val="center"/>
        <w:rPr>
          <w:b/>
          <w:noProof/>
        </w:rPr>
      </w:pPr>
    </w:p>
    <w:p w:rsidR="00F30C80" w:rsidRPr="00296824" w:rsidRDefault="00F30C80" w:rsidP="00F30C80">
      <w:pPr>
        <w:pStyle w:val="Footer"/>
        <w:jc w:val="center"/>
        <w:rPr>
          <w:b/>
          <w:noProof/>
          <w:lang w:val="sr-Cyrl-RS"/>
        </w:rPr>
      </w:pPr>
      <w:r w:rsidRPr="00296824">
        <w:rPr>
          <w:b/>
          <w:lang w:val="sr-Cyrl-RS"/>
        </w:rPr>
        <w:t>Сервис и одржавање медицинске</w:t>
      </w:r>
      <w:r w:rsidRPr="00296824">
        <w:rPr>
          <w:b/>
          <w:lang w:val="sr-Latn-RS"/>
        </w:rPr>
        <w:t xml:space="preserve"> </w:t>
      </w:r>
      <w:r w:rsidRPr="00296824">
        <w:rPr>
          <w:b/>
          <w:lang w:val="sr-Cyrl-RS"/>
        </w:rPr>
        <w:t xml:space="preserve">опреме ињектор система </w:t>
      </w:r>
      <w:r w:rsidRPr="00296824">
        <w:rPr>
          <w:b/>
          <w:noProof/>
          <w:lang w:val="sr-Cyrl-RS"/>
        </w:rPr>
        <w:t>произвођача „</w:t>
      </w:r>
      <w:r w:rsidRPr="00296824">
        <w:rPr>
          <w:b/>
          <w:noProof/>
          <w:lang w:val="sr-Latn-RS"/>
        </w:rPr>
        <w:t xml:space="preserve">Urlich“ </w:t>
      </w:r>
      <w:r w:rsidRPr="00296824">
        <w:rPr>
          <w:b/>
          <w:noProof/>
          <w:lang w:val="sr-Cyrl-RS"/>
        </w:rPr>
        <w:t xml:space="preserve">и </w:t>
      </w:r>
      <w:r w:rsidRPr="00296824">
        <w:rPr>
          <w:b/>
          <w:noProof/>
          <w:lang w:val="sr-Latn-RS"/>
        </w:rPr>
        <w:t>„Acist Medical“,</w:t>
      </w:r>
    </w:p>
    <w:p w:rsidR="008B2119" w:rsidRPr="00296824" w:rsidRDefault="00F30C80" w:rsidP="00F30C80">
      <w:pPr>
        <w:pStyle w:val="Footer"/>
        <w:jc w:val="center"/>
        <w:rPr>
          <w:b/>
          <w:lang w:val="sr-Cyrl-RS"/>
        </w:rPr>
      </w:pPr>
      <w:r w:rsidRPr="00296824">
        <w:rPr>
          <w:b/>
          <w:noProof/>
          <w:lang w:val="sr-Cyrl-RS"/>
        </w:rPr>
        <w:t>за потребе Клиничког центра Војводине</w:t>
      </w:r>
    </w:p>
    <w:p w:rsidR="008B2119" w:rsidRPr="00296824" w:rsidRDefault="008B2119" w:rsidP="008B2119">
      <w:pPr>
        <w:pStyle w:val="Footer"/>
        <w:jc w:val="center"/>
        <w:rPr>
          <w:b/>
          <w:noProof/>
        </w:rPr>
      </w:pPr>
    </w:p>
    <w:p w:rsidR="008B2119" w:rsidRPr="00296824" w:rsidRDefault="0014447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296824">
            <w:rPr>
              <w:b/>
            </w:rPr>
            <w:t>Отворени поступак</w:t>
          </w:r>
        </w:sdtContent>
      </w:sdt>
      <w:r w:rsidR="008B2119" w:rsidRPr="00296824">
        <w:rPr>
          <w:b/>
          <w:noProof/>
        </w:rPr>
        <w:t xml:space="preserve"> </w:t>
      </w:r>
    </w:p>
    <w:p w:rsidR="008B2119" w:rsidRPr="00296824" w:rsidRDefault="008B2119" w:rsidP="008B2119">
      <w:pPr>
        <w:pStyle w:val="Footer"/>
        <w:tabs>
          <w:tab w:val="left" w:pos="720"/>
        </w:tabs>
        <w:jc w:val="center"/>
        <w:rPr>
          <w:b/>
          <w:noProof/>
        </w:rPr>
      </w:pPr>
    </w:p>
    <w:p w:rsidR="008B2119" w:rsidRPr="00F30C80" w:rsidRDefault="00F30C80" w:rsidP="008B2119">
      <w:pPr>
        <w:pStyle w:val="Footer"/>
        <w:tabs>
          <w:tab w:val="left" w:pos="720"/>
        </w:tabs>
        <w:jc w:val="center"/>
        <w:rPr>
          <w:b/>
          <w:noProof/>
          <w:lang w:val="sr-Cyrl-RS"/>
        </w:rPr>
      </w:pPr>
      <w:r w:rsidRPr="00296824">
        <w:rPr>
          <w:b/>
          <w:noProof/>
          <w:lang w:val="sr-Cyrl-RS"/>
        </w:rPr>
        <w:t>124-18-О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C82EBF" w:rsidRPr="00C82EBF">
        <w:rPr>
          <w:b/>
          <w:noProof/>
          <w:lang w:val="sr-Cyrl-RS"/>
        </w:rPr>
        <w:t xml:space="preserve">мај </w:t>
      </w:r>
      <w:r w:rsidRPr="00C82EBF">
        <w:rPr>
          <w:b/>
          <w:noProof/>
          <w:lang w:val="sr-Cyrl-CS"/>
        </w:rPr>
        <w:t>2018</w:t>
      </w:r>
      <w:r w:rsidRPr="00506679">
        <w:rPr>
          <w:b/>
          <w:noProof/>
          <w:lang w:val="sr-Cyrl-CS"/>
        </w:rPr>
        <w:t>.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296824" w:rsidRDefault="000C3B23" w:rsidP="00FC4113">
      <w:pPr>
        <w:jc w:val="center"/>
        <w:rPr>
          <w:b/>
          <w:noProof/>
        </w:rPr>
      </w:pPr>
      <w:r w:rsidRPr="00296824">
        <w:rPr>
          <w:b/>
          <w:noProof/>
        </w:rPr>
        <w:t>КОНКУРСНА ДОКУМЕНТАЦИЈА</w:t>
      </w:r>
    </w:p>
    <w:p w:rsidR="000C3B23" w:rsidRPr="00296824" w:rsidRDefault="000C3B23" w:rsidP="00FC4113">
      <w:pPr>
        <w:jc w:val="center"/>
        <w:rPr>
          <w:b/>
          <w:noProof/>
        </w:rPr>
      </w:pPr>
    </w:p>
    <w:p w:rsidR="00F30C80" w:rsidRPr="00296824" w:rsidRDefault="0014447C" w:rsidP="00F30C80">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96824">
            <w:rPr>
              <w:b/>
              <w:noProof/>
            </w:rPr>
            <w:t>у отвореном поступку јавне набавке</w:t>
          </w:r>
        </w:sdtContent>
      </w:sdt>
      <w:r w:rsidR="008B2119" w:rsidRPr="0029682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30C80" w:rsidRPr="00296824">
            <w:rPr>
              <w:b/>
              <w:noProof/>
            </w:rPr>
            <w:t>услуга</w:t>
          </w:r>
        </w:sdtContent>
      </w:sdt>
      <w:r w:rsidR="00680EF4" w:rsidRPr="00296824">
        <w:rPr>
          <w:b/>
          <w:noProof/>
        </w:rPr>
        <w:t xml:space="preserve"> </w:t>
      </w:r>
      <w:r w:rsidR="008B2119" w:rsidRPr="00296824">
        <w:rPr>
          <w:b/>
          <w:noProof/>
        </w:rPr>
        <w:t xml:space="preserve">бр. </w:t>
      </w:r>
      <w:r w:rsidR="00F30C80" w:rsidRPr="00296824">
        <w:rPr>
          <w:b/>
          <w:noProof/>
          <w:lang w:val="sr-Cyrl-RS"/>
        </w:rPr>
        <w:t>124-18-О-</w:t>
      </w:r>
      <w:r w:rsidR="00F30C80" w:rsidRPr="00296824">
        <w:rPr>
          <w:b/>
          <w:lang w:val="sr-Cyrl-RS"/>
        </w:rPr>
        <w:t xml:space="preserve"> Сервис и одржавање медицинске</w:t>
      </w:r>
      <w:r w:rsidR="00F30C80" w:rsidRPr="00296824">
        <w:rPr>
          <w:b/>
          <w:lang w:val="sr-Latn-RS"/>
        </w:rPr>
        <w:t xml:space="preserve"> </w:t>
      </w:r>
      <w:r w:rsidR="00F30C80" w:rsidRPr="00296824">
        <w:rPr>
          <w:b/>
          <w:lang w:val="sr-Cyrl-RS"/>
        </w:rPr>
        <w:t xml:space="preserve">опреме ињектор система </w:t>
      </w:r>
      <w:r w:rsidR="00F30C80" w:rsidRPr="00296824">
        <w:rPr>
          <w:b/>
          <w:noProof/>
          <w:lang w:val="sr-Cyrl-RS"/>
        </w:rPr>
        <w:t>произвођача „</w:t>
      </w:r>
      <w:r w:rsidR="00F30C80" w:rsidRPr="00296824">
        <w:rPr>
          <w:b/>
          <w:noProof/>
          <w:lang w:val="sr-Latn-RS"/>
        </w:rPr>
        <w:t xml:space="preserve">Urlich“ </w:t>
      </w:r>
      <w:r w:rsidR="00F30C80" w:rsidRPr="00296824">
        <w:rPr>
          <w:b/>
          <w:noProof/>
          <w:lang w:val="sr-Cyrl-RS"/>
        </w:rPr>
        <w:t xml:space="preserve">и </w:t>
      </w:r>
      <w:r w:rsidR="00F30C80" w:rsidRPr="00296824">
        <w:rPr>
          <w:b/>
          <w:noProof/>
          <w:lang w:val="sr-Latn-RS"/>
        </w:rPr>
        <w:t>„Acist Medical“,</w:t>
      </w:r>
    </w:p>
    <w:p w:rsidR="008B2119" w:rsidRPr="00296824" w:rsidRDefault="00F30C80" w:rsidP="00F30C80">
      <w:pPr>
        <w:jc w:val="center"/>
        <w:rPr>
          <w:b/>
          <w:noProof/>
        </w:rPr>
      </w:pPr>
      <w:r w:rsidRPr="00296824">
        <w:rPr>
          <w:b/>
          <w:noProof/>
          <w:lang w:val="sr-Cyrl-RS"/>
        </w:rPr>
        <w:t>за потребе Клиничког центра Војводине</w:t>
      </w:r>
      <w:r w:rsidRPr="00296824">
        <w:rPr>
          <w:b/>
          <w:noProof/>
        </w:rPr>
        <w:t xml:space="preserve"> </w:t>
      </w:r>
    </w:p>
    <w:p w:rsidR="000C3B23" w:rsidRPr="00AE1407" w:rsidRDefault="000C3B23" w:rsidP="008B2119">
      <w:pPr>
        <w:jc w:val="center"/>
      </w:pPr>
    </w:p>
    <w:bookmarkEnd w:id="0"/>
    <w:bookmarkEnd w:id="1"/>
    <w:bookmarkEnd w:id="2"/>
    <w:bookmarkEnd w:id="3"/>
    <w:p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514651" w:rsidRPr="00514651"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sz w:val="24"/>
          <w:szCs w:val="24"/>
        </w:rPr>
        <w:fldChar w:fldCharType="begin"/>
      </w:r>
      <w:r w:rsidRPr="00514651">
        <w:rPr>
          <w:rFonts w:ascii="Times New Roman" w:hAnsi="Times New Roman"/>
          <w:b w:val="0"/>
          <w:sz w:val="24"/>
          <w:szCs w:val="24"/>
        </w:rPr>
        <w:instrText xml:space="preserve"> TOC \o "1-3" \u </w:instrText>
      </w:r>
      <w:r w:rsidRPr="00514651">
        <w:rPr>
          <w:rFonts w:ascii="Times New Roman" w:hAnsi="Times New Roman"/>
          <w:b w:val="0"/>
          <w:sz w:val="24"/>
          <w:szCs w:val="24"/>
        </w:rPr>
        <w:fldChar w:fldCharType="separate"/>
      </w:r>
      <w:r w:rsidR="00514651" w:rsidRPr="00514651">
        <w:rPr>
          <w:rFonts w:ascii="Times New Roman" w:hAnsi="Times New Roman"/>
          <w:b w:val="0"/>
          <w:noProof/>
        </w:rPr>
        <w:t>1.</w:t>
      </w:r>
      <w:r w:rsidR="00514651" w:rsidRPr="00514651">
        <w:rPr>
          <w:rFonts w:ascii="Times New Roman" w:eastAsiaTheme="minorEastAsia" w:hAnsi="Times New Roman"/>
          <w:b w:val="0"/>
          <w:bCs w:val="0"/>
          <w:caps w:val="0"/>
          <w:noProof/>
          <w:sz w:val="22"/>
          <w:szCs w:val="22"/>
          <w:lang w:val="en-US"/>
        </w:rPr>
        <w:tab/>
      </w:r>
      <w:r w:rsidR="00514651" w:rsidRPr="00514651">
        <w:rPr>
          <w:rFonts w:ascii="Times New Roman" w:hAnsi="Times New Roman"/>
          <w:b w:val="0"/>
          <w:noProof/>
        </w:rPr>
        <w:t>ОПШТИ ПОДАЦИ О НАБАВЦИ</w:t>
      </w:r>
      <w:r w:rsidR="00514651" w:rsidRPr="00514651">
        <w:rPr>
          <w:rFonts w:ascii="Times New Roman" w:hAnsi="Times New Roman"/>
          <w:b w:val="0"/>
          <w:noProof/>
        </w:rPr>
        <w:tab/>
      </w:r>
      <w:r w:rsidR="00514651" w:rsidRPr="00514651">
        <w:rPr>
          <w:rFonts w:ascii="Times New Roman" w:hAnsi="Times New Roman"/>
          <w:b w:val="0"/>
          <w:noProof/>
        </w:rPr>
        <w:fldChar w:fldCharType="begin"/>
      </w:r>
      <w:r w:rsidR="00514651" w:rsidRPr="00514651">
        <w:rPr>
          <w:rFonts w:ascii="Times New Roman" w:hAnsi="Times New Roman"/>
          <w:b w:val="0"/>
          <w:noProof/>
        </w:rPr>
        <w:instrText xml:space="preserve"> PAGEREF _Toc515526922 \h </w:instrText>
      </w:r>
      <w:r w:rsidR="00514651" w:rsidRPr="00514651">
        <w:rPr>
          <w:rFonts w:ascii="Times New Roman" w:hAnsi="Times New Roman"/>
          <w:b w:val="0"/>
          <w:noProof/>
        </w:rPr>
      </w:r>
      <w:r w:rsidR="00514651" w:rsidRPr="00514651">
        <w:rPr>
          <w:rFonts w:ascii="Times New Roman" w:hAnsi="Times New Roman"/>
          <w:b w:val="0"/>
          <w:noProof/>
        </w:rPr>
        <w:fldChar w:fldCharType="separate"/>
      </w:r>
      <w:r w:rsidR="00514651" w:rsidRPr="00514651">
        <w:rPr>
          <w:rFonts w:ascii="Times New Roman" w:hAnsi="Times New Roman"/>
          <w:b w:val="0"/>
          <w:noProof/>
        </w:rPr>
        <w:t>3</w:t>
      </w:r>
      <w:r w:rsidR="00514651"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2.</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ОПИС ПРЕДМЕТА ЈАВНЕ НАБАВКЕ</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_Toc515526923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4</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3.</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_Toc515526924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6</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4.</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УПУТСТВО ПОНУЂАЧИМА КАКО ДА САЧИНЕ ПОНУДУ</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_Toc515526925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10</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5.</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РАЗРАДА КРИТЕРИЈУМА</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_Toc515526926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21</w:t>
      </w:r>
      <w:r w:rsidRPr="00514651">
        <w:rPr>
          <w:rFonts w:ascii="Times New Roman" w:hAnsi="Times New Roman"/>
          <w:b w:val="0"/>
          <w:noProof/>
        </w:rPr>
        <w:fldChar w:fldCharType="end"/>
      </w:r>
    </w:p>
    <w:p w:rsidR="00514651" w:rsidRPr="00514651" w:rsidRDefault="00514651" w:rsidP="00514651">
      <w:pPr>
        <w:pStyle w:val="TOC1"/>
        <w:tabs>
          <w:tab w:val="left" w:pos="480"/>
          <w:tab w:val="right" w:leader="dot" w:pos="9060"/>
        </w:tabs>
        <w:rPr>
          <w:rFonts w:ascii="Times New Roman" w:eastAsiaTheme="minorEastAsia" w:hAnsi="Times New Roman"/>
          <w:b w:val="0"/>
          <w:bCs w:val="0"/>
          <w:caps w:val="0"/>
          <w:noProof/>
          <w:sz w:val="22"/>
          <w:szCs w:val="22"/>
          <w:lang w:val="sr-Cyrl-RS"/>
        </w:rPr>
      </w:pPr>
      <w:r w:rsidRPr="00514651">
        <w:rPr>
          <w:rFonts w:ascii="Times New Roman" w:hAnsi="Times New Roman"/>
          <w:b w:val="0"/>
          <w:noProof/>
        </w:rPr>
        <w:t>6.</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МОДЕЛ УГОВОРА</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_Toc515526927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22</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7.</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ИЗЈАВА О НЕЗАВИСНОЈ ПОНУДИ</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_Toc515526943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27</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8.</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ОБРАЗАЦ ИЗЈАВЕ О ПОШТОВАЊУ ОБАВЕЗА</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_Toc515526944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28</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9.</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ОБРАЗАЦ СТРУКТУРЕ ПОНУЂЕНЕ ЦЕНЕ</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_Toc515526945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29</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10.</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ОБРАЗАЦ ТРОШКОВА ПРИПРЕМЕ ПОНУДЕ</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_Toc515526946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30</w:t>
      </w:r>
      <w:r w:rsidRPr="00514651">
        <w:rPr>
          <w:rFonts w:ascii="Times New Roman" w:hAnsi="Times New Roman"/>
          <w:b w:val="0"/>
          <w:noProof/>
        </w:rPr>
        <w:fldChar w:fldCharType="end"/>
      </w:r>
    </w:p>
    <w:p w:rsidR="00514651" w:rsidRPr="00514651" w:rsidRDefault="00514651">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514651">
        <w:rPr>
          <w:rFonts w:ascii="Times New Roman" w:hAnsi="Times New Roman"/>
          <w:b w:val="0"/>
          <w:noProof/>
        </w:rPr>
        <w:t>11.</w:t>
      </w:r>
      <w:r w:rsidRPr="00514651">
        <w:rPr>
          <w:rFonts w:ascii="Times New Roman" w:eastAsiaTheme="minorEastAsia" w:hAnsi="Times New Roman"/>
          <w:b w:val="0"/>
          <w:bCs w:val="0"/>
          <w:caps w:val="0"/>
          <w:noProof/>
          <w:sz w:val="22"/>
          <w:szCs w:val="22"/>
          <w:lang w:val="en-US"/>
        </w:rPr>
        <w:tab/>
      </w:r>
      <w:r w:rsidRPr="00514651">
        <w:rPr>
          <w:rFonts w:ascii="Times New Roman" w:hAnsi="Times New Roman"/>
          <w:b w:val="0"/>
          <w:noProof/>
        </w:rPr>
        <w:t>ОБРАЗАЦ ПОНУДЕ</w:t>
      </w:r>
      <w:r w:rsidRPr="00514651">
        <w:rPr>
          <w:rFonts w:ascii="Times New Roman" w:hAnsi="Times New Roman"/>
          <w:b w:val="0"/>
          <w:noProof/>
        </w:rPr>
        <w:tab/>
      </w:r>
      <w:r w:rsidRPr="00514651">
        <w:rPr>
          <w:rFonts w:ascii="Times New Roman" w:hAnsi="Times New Roman"/>
          <w:b w:val="0"/>
          <w:noProof/>
        </w:rPr>
        <w:fldChar w:fldCharType="begin"/>
      </w:r>
      <w:r w:rsidRPr="00514651">
        <w:rPr>
          <w:rFonts w:ascii="Times New Roman" w:hAnsi="Times New Roman"/>
          <w:b w:val="0"/>
          <w:noProof/>
        </w:rPr>
        <w:instrText xml:space="preserve"> PAGEREF _Toc515526947 \h </w:instrText>
      </w:r>
      <w:r w:rsidRPr="00514651">
        <w:rPr>
          <w:rFonts w:ascii="Times New Roman" w:hAnsi="Times New Roman"/>
          <w:b w:val="0"/>
          <w:noProof/>
        </w:rPr>
      </w:r>
      <w:r w:rsidRPr="00514651">
        <w:rPr>
          <w:rFonts w:ascii="Times New Roman" w:hAnsi="Times New Roman"/>
          <w:b w:val="0"/>
          <w:noProof/>
        </w:rPr>
        <w:fldChar w:fldCharType="separate"/>
      </w:r>
      <w:r w:rsidRPr="00514651">
        <w:rPr>
          <w:rFonts w:ascii="Times New Roman" w:hAnsi="Times New Roman"/>
          <w:b w:val="0"/>
          <w:noProof/>
        </w:rPr>
        <w:t>31</w:t>
      </w:r>
      <w:r w:rsidRPr="00514651">
        <w:rPr>
          <w:rFonts w:ascii="Times New Roman" w:hAnsi="Times New Roman"/>
          <w:b w:val="0"/>
          <w:noProof/>
        </w:rPr>
        <w:fldChar w:fldCharType="end"/>
      </w:r>
    </w:p>
    <w:p w:rsidR="00A139C4" w:rsidRPr="00514651" w:rsidRDefault="007B6E05">
      <w:pPr>
        <w:rPr>
          <w:bCs/>
          <w:sz w:val="28"/>
          <w:lang w:val="hr-HR"/>
        </w:rPr>
      </w:pPr>
      <w:r w:rsidRPr="00514651">
        <w:fldChar w:fldCharType="end"/>
      </w:r>
      <w:r w:rsidR="00A139C4" w:rsidRPr="00514651">
        <w:br w:type="page"/>
      </w:r>
    </w:p>
    <w:p w:rsidR="002D5B2C" w:rsidRPr="00BD205C" w:rsidRDefault="002D5B2C" w:rsidP="00BD205C">
      <w:pPr>
        <w:pStyle w:val="Heading1"/>
      </w:pPr>
      <w:bookmarkStart w:id="14" w:name="_Toc477329188"/>
      <w:bookmarkStart w:id="15" w:name="_Toc51552692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296824" w:rsidTr="00115B82">
        <w:tc>
          <w:tcPr>
            <w:tcW w:w="4643" w:type="dxa"/>
          </w:tcPr>
          <w:p w:rsidR="00B331BC" w:rsidRPr="00296824" w:rsidRDefault="00B331BC" w:rsidP="00B331BC">
            <w:pPr>
              <w:rPr>
                <w:b/>
                <w:noProof/>
              </w:rPr>
            </w:pPr>
            <w:r w:rsidRPr="00296824">
              <w:rPr>
                <w:b/>
                <w:noProof/>
              </w:rPr>
              <w:t>Наручилац</w:t>
            </w:r>
          </w:p>
        </w:tc>
        <w:tc>
          <w:tcPr>
            <w:tcW w:w="4643" w:type="dxa"/>
          </w:tcPr>
          <w:p w:rsidR="00B331BC" w:rsidRPr="00296824" w:rsidRDefault="00B331BC" w:rsidP="00B331BC">
            <w:pPr>
              <w:rPr>
                <w:noProof/>
              </w:rPr>
            </w:pPr>
            <w:r w:rsidRPr="00296824">
              <w:rPr>
                <w:noProof/>
              </w:rPr>
              <w:t xml:space="preserve">КЛИНИЧКИ ЦЕНТАР ВОЈВОДИНЕ, </w:t>
            </w:r>
          </w:p>
          <w:p w:rsidR="00B331BC" w:rsidRPr="00296824" w:rsidRDefault="00B331BC" w:rsidP="00B331BC">
            <w:pPr>
              <w:rPr>
                <w:noProof/>
              </w:rPr>
            </w:pPr>
            <w:r w:rsidRPr="00296824">
              <w:rPr>
                <w:noProof/>
              </w:rPr>
              <w:t>ул. Хајдук Вељкова бр.1, Нови Сад, (www.kcv.rs)</w:t>
            </w:r>
          </w:p>
        </w:tc>
      </w:tr>
      <w:tr w:rsidR="00D51194" w:rsidRPr="00296824" w:rsidTr="00115B82">
        <w:tc>
          <w:tcPr>
            <w:tcW w:w="4643" w:type="dxa"/>
          </w:tcPr>
          <w:p w:rsidR="00D51194" w:rsidRPr="00296824" w:rsidRDefault="00D51194" w:rsidP="00D51194">
            <w:pPr>
              <w:rPr>
                <w:b/>
                <w:noProof/>
              </w:rPr>
            </w:pPr>
            <w:r w:rsidRPr="00296824">
              <w:rPr>
                <w:b/>
                <w:noProof/>
              </w:rPr>
              <w:t>Предмет јавне набавке</w:t>
            </w:r>
          </w:p>
        </w:tc>
        <w:tc>
          <w:tcPr>
            <w:tcW w:w="4643" w:type="dxa"/>
          </w:tcPr>
          <w:p w:rsidR="00D51194" w:rsidRPr="00296824" w:rsidRDefault="0014447C" w:rsidP="00F30C80">
            <w:pPr>
              <w:pStyle w:val="Footer"/>
              <w:rPr>
                <w:b/>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30C80" w:rsidRPr="00296824">
                  <w:rPr>
                    <w:noProof/>
                  </w:rPr>
                  <w:t>Услуге</w:t>
                </w:r>
              </w:sdtContent>
            </w:sdt>
            <w:r w:rsidR="00D51194" w:rsidRPr="00296824">
              <w:t xml:space="preserve"> </w:t>
            </w:r>
            <w:proofErr w:type="gramStart"/>
            <w:r w:rsidR="00D51194" w:rsidRPr="00296824">
              <w:t>бр</w:t>
            </w:r>
            <w:proofErr w:type="gramEnd"/>
            <w:r w:rsidR="00D51194" w:rsidRPr="00296824">
              <w:rPr>
                <w:lang w:val="ru-RU"/>
              </w:rPr>
              <w:t>.</w:t>
            </w:r>
            <w:r w:rsidR="00D51194" w:rsidRPr="00296824">
              <w:t xml:space="preserve"> </w:t>
            </w:r>
            <w:r w:rsidR="00F30C80" w:rsidRPr="00296824">
              <w:rPr>
                <w:lang w:val="sr-Cyrl-RS"/>
              </w:rPr>
              <w:t>124-18</w:t>
            </w:r>
            <w:r w:rsidR="00D51194" w:rsidRPr="00296824">
              <w:t>-O</w:t>
            </w:r>
            <w:r w:rsidR="00D51194" w:rsidRPr="00296824">
              <w:rPr>
                <w:i/>
                <w:iCs/>
              </w:rPr>
              <w:t xml:space="preserve"> </w:t>
            </w:r>
            <w:r w:rsidR="00D51194" w:rsidRPr="00296824">
              <w:rPr>
                <w:b/>
              </w:rPr>
              <w:t xml:space="preserve">- </w:t>
            </w:r>
            <w:r w:rsidR="00F30C80" w:rsidRPr="00296824">
              <w:rPr>
                <w:lang w:val="sr-Cyrl-RS"/>
              </w:rPr>
              <w:t>Сервис и одржавање медицинске</w:t>
            </w:r>
            <w:r w:rsidR="00F30C80" w:rsidRPr="00296824">
              <w:rPr>
                <w:lang w:val="sr-Latn-RS"/>
              </w:rPr>
              <w:t xml:space="preserve"> </w:t>
            </w:r>
            <w:r w:rsidR="00F30C80" w:rsidRPr="00296824">
              <w:rPr>
                <w:lang w:val="sr-Cyrl-RS"/>
              </w:rPr>
              <w:t xml:space="preserve">опреме ињектор система </w:t>
            </w:r>
            <w:r w:rsidR="00F30C80" w:rsidRPr="00296824">
              <w:rPr>
                <w:noProof/>
                <w:lang w:val="sr-Cyrl-RS"/>
              </w:rPr>
              <w:t>произвођача „</w:t>
            </w:r>
            <w:r w:rsidR="00F30C80" w:rsidRPr="00296824">
              <w:rPr>
                <w:noProof/>
                <w:lang w:val="sr-Latn-RS"/>
              </w:rPr>
              <w:t xml:space="preserve">Urlich“ </w:t>
            </w:r>
            <w:r w:rsidR="00F30C80" w:rsidRPr="00296824">
              <w:rPr>
                <w:noProof/>
                <w:lang w:val="sr-Cyrl-RS"/>
              </w:rPr>
              <w:t xml:space="preserve">и </w:t>
            </w:r>
            <w:r w:rsidR="00F30C80" w:rsidRPr="00296824">
              <w:rPr>
                <w:noProof/>
                <w:lang w:val="sr-Latn-RS"/>
              </w:rPr>
              <w:t>„Acist Medical“,</w:t>
            </w:r>
            <w:r w:rsidR="00F30C80" w:rsidRPr="00296824">
              <w:rPr>
                <w:noProof/>
                <w:lang w:val="sr-Cyrl-RS"/>
              </w:rPr>
              <w:t xml:space="preserve"> за потребе Клиничког центра Војводине</w:t>
            </w:r>
          </w:p>
        </w:tc>
      </w:tr>
      <w:tr w:rsidR="00B331BC" w:rsidRPr="00296824" w:rsidTr="00115B82">
        <w:tc>
          <w:tcPr>
            <w:tcW w:w="4643" w:type="dxa"/>
          </w:tcPr>
          <w:p w:rsidR="00B331BC" w:rsidRPr="00296824" w:rsidRDefault="00B331BC" w:rsidP="00B331BC">
            <w:pPr>
              <w:rPr>
                <w:b/>
                <w:noProof/>
              </w:rPr>
            </w:pPr>
            <w:r w:rsidRPr="00296824">
              <w:rPr>
                <w:b/>
                <w:noProof/>
              </w:rPr>
              <w:t>Врста поступка</w:t>
            </w:r>
          </w:p>
        </w:tc>
        <w:tc>
          <w:tcPr>
            <w:tcW w:w="4643" w:type="dxa"/>
          </w:tcPr>
          <w:p w:rsidR="00B331BC" w:rsidRPr="00296824" w:rsidRDefault="0014447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96824">
                  <w:t>Отворени поступак</w:t>
                </w:r>
              </w:sdtContent>
            </w:sdt>
            <w:r w:rsidR="00115B82" w:rsidRPr="00296824">
              <w:rPr>
                <w:noProof/>
              </w:rPr>
              <w:t xml:space="preserve"> </w:t>
            </w:r>
          </w:p>
        </w:tc>
      </w:tr>
      <w:tr w:rsidR="00FF0CCB" w:rsidRPr="00A27215" w:rsidTr="00FF0CCB">
        <w:tc>
          <w:tcPr>
            <w:tcW w:w="4643" w:type="dxa"/>
          </w:tcPr>
          <w:p w:rsidR="00FF0CCB" w:rsidRPr="00FF0CCB" w:rsidRDefault="00FF0CCB" w:rsidP="00FF0CCB">
            <w:pPr>
              <w:rPr>
                <w:b/>
                <w:noProof/>
              </w:rPr>
            </w:pPr>
            <w:r w:rsidRPr="00FF0CCB">
              <w:rPr>
                <w:b/>
                <w:lang w:val="hr-HR"/>
              </w:rPr>
              <w:t xml:space="preserve">Процењена вредност </w:t>
            </w:r>
            <w:r w:rsidRPr="00FF0CCB">
              <w:rPr>
                <w:b/>
                <w:lang w:val="sr-Cyrl-RS"/>
              </w:rPr>
              <w:t>јавне</w:t>
            </w:r>
            <w:r w:rsidRPr="00FF0CCB">
              <w:rPr>
                <w:b/>
                <w:lang w:val="hr-HR"/>
              </w:rPr>
              <w:t xml:space="preserve"> набавке</w:t>
            </w:r>
          </w:p>
        </w:tc>
        <w:tc>
          <w:tcPr>
            <w:tcW w:w="4643" w:type="dxa"/>
          </w:tcPr>
          <w:p w:rsidR="00FF0CCB" w:rsidRPr="00A27215" w:rsidRDefault="00FF0CCB" w:rsidP="00FF0CCB">
            <w:pPr>
              <w:pStyle w:val="Footer"/>
              <w:tabs>
                <w:tab w:val="left" w:pos="720"/>
              </w:tabs>
            </w:pPr>
            <w:r>
              <w:rPr>
                <w:lang w:val="hr-HR"/>
              </w:rPr>
              <w:t>25</w:t>
            </w:r>
            <w:r w:rsidRPr="00FF0CCB">
              <w:rPr>
                <w:lang w:val="hr-HR"/>
              </w:rPr>
              <w:t>0.000,00</w:t>
            </w:r>
            <w:r w:rsidRPr="00FF0CCB">
              <w:rPr>
                <w:lang w:val="sr-Cyrl-CS"/>
              </w:rPr>
              <w:t xml:space="preserve"> динара без ПДВ-а</w:t>
            </w:r>
          </w:p>
        </w:tc>
      </w:tr>
      <w:tr w:rsidR="00B331BC" w:rsidRPr="00296824" w:rsidTr="00115B82">
        <w:tc>
          <w:tcPr>
            <w:tcW w:w="4643" w:type="dxa"/>
          </w:tcPr>
          <w:p w:rsidR="00B331BC" w:rsidRPr="00296824" w:rsidRDefault="00B331BC" w:rsidP="00B331BC">
            <w:pPr>
              <w:rPr>
                <w:noProof/>
              </w:rPr>
            </w:pPr>
            <w:r w:rsidRPr="00296824">
              <w:rPr>
                <w:b/>
                <w:bCs/>
                <w:lang w:val="sr-Cyrl-CS"/>
              </w:rPr>
              <w:t>Циљ поступка</w:t>
            </w:r>
          </w:p>
        </w:tc>
        <w:tc>
          <w:tcPr>
            <w:tcW w:w="4643" w:type="dxa"/>
          </w:tcPr>
          <w:p w:rsidR="00B331BC" w:rsidRPr="00296824" w:rsidRDefault="00B331BC" w:rsidP="00B331BC">
            <w:pPr>
              <w:jc w:val="both"/>
              <w:rPr>
                <w:i/>
                <w:iCs/>
              </w:rPr>
            </w:pPr>
            <w:r w:rsidRPr="00296824">
              <w:rPr>
                <w:lang w:val="sr-Cyrl-CS"/>
              </w:rPr>
              <w:t>Поступак јавне набавке се спроводи ради закључења</w:t>
            </w:r>
            <w:r w:rsidRPr="0029682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96824">
                  <w:t>уговора о јавној набавци</w:t>
                </w:r>
              </w:sdtContent>
            </w:sdt>
          </w:p>
        </w:tc>
      </w:tr>
      <w:tr w:rsidR="00B331BC" w:rsidRPr="00296824" w:rsidTr="00B331BC">
        <w:tc>
          <w:tcPr>
            <w:tcW w:w="4643" w:type="dxa"/>
          </w:tcPr>
          <w:p w:rsidR="00B331BC" w:rsidRPr="00296824" w:rsidRDefault="00B331BC" w:rsidP="00B331BC">
            <w:pPr>
              <w:rPr>
                <w:b/>
                <w:noProof/>
              </w:rPr>
            </w:pPr>
            <w:r w:rsidRPr="00296824">
              <w:rPr>
                <w:b/>
                <w:noProof/>
              </w:rPr>
              <w:t>Контакт</w:t>
            </w:r>
          </w:p>
        </w:tc>
        <w:tc>
          <w:tcPr>
            <w:tcW w:w="4643" w:type="dxa"/>
          </w:tcPr>
          <w:p w:rsidR="00990B72" w:rsidRPr="00296824" w:rsidRDefault="00B331BC" w:rsidP="00B331BC">
            <w:pPr>
              <w:rPr>
                <w:noProof/>
              </w:rPr>
            </w:pPr>
            <w:r w:rsidRPr="00296824">
              <w:rPr>
                <w:noProof/>
              </w:rPr>
              <w:t>Служба за немедицинске јавне набавке</w:t>
            </w:r>
            <w:r w:rsidR="00990B72" w:rsidRPr="00296824">
              <w:rPr>
                <w:noProof/>
              </w:rPr>
              <w:t xml:space="preserve">, </w:t>
            </w:r>
          </w:p>
          <w:p w:rsidR="00B331BC" w:rsidRPr="00296824" w:rsidRDefault="00990B72" w:rsidP="00B331BC">
            <w:pPr>
              <w:rPr>
                <w:noProof/>
              </w:rPr>
            </w:pPr>
            <w:r w:rsidRPr="00296824">
              <w:rPr>
                <w:noProof/>
              </w:rPr>
              <w:t>e-mail: nabavke@kcv.rs</w:t>
            </w:r>
          </w:p>
        </w:tc>
      </w:tr>
      <w:tr w:rsidR="00B331BC" w:rsidRPr="00C35CDB" w:rsidTr="00B331BC">
        <w:tc>
          <w:tcPr>
            <w:tcW w:w="4643" w:type="dxa"/>
          </w:tcPr>
          <w:p w:rsidR="00B331BC" w:rsidRPr="00296824" w:rsidRDefault="00B331BC" w:rsidP="00B331BC">
            <w:pPr>
              <w:rPr>
                <w:b/>
                <w:noProof/>
              </w:rPr>
            </w:pPr>
            <w:r w:rsidRPr="00296824">
              <w:rPr>
                <w:b/>
                <w:noProof/>
              </w:rPr>
              <w:t>Радно време наручиоца</w:t>
            </w:r>
          </w:p>
        </w:tc>
        <w:tc>
          <w:tcPr>
            <w:tcW w:w="4643" w:type="dxa"/>
          </w:tcPr>
          <w:p w:rsidR="00B331BC" w:rsidRPr="00C35CDB" w:rsidRDefault="00B331BC" w:rsidP="00B331BC">
            <w:pPr>
              <w:rPr>
                <w:noProof/>
              </w:rPr>
            </w:pPr>
            <w:r w:rsidRPr="00296824">
              <w:rPr>
                <w:noProof/>
              </w:rPr>
              <w:t>понедељак-петак, 07–15 часова</w:t>
            </w:r>
          </w:p>
        </w:tc>
      </w:tr>
    </w:tbl>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5526923"/>
      <w:r w:rsidRPr="00CC366C">
        <w:lastRenderedPageBreak/>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30C80" w:rsidRPr="00C82EBF" w:rsidTr="00F30C80">
        <w:tc>
          <w:tcPr>
            <w:tcW w:w="9036" w:type="dxa"/>
            <w:shd w:val="clear" w:color="auto" w:fill="auto"/>
          </w:tcPr>
          <w:p w:rsidR="00F30C80" w:rsidRPr="00C82EBF" w:rsidRDefault="00F30C80" w:rsidP="00F30C80">
            <w:pPr>
              <w:pStyle w:val="Footer"/>
              <w:rPr>
                <w:noProof/>
                <w:lang w:val="sr-Cyrl-RS"/>
              </w:rPr>
            </w:pPr>
            <w:r w:rsidRPr="00C82EBF">
              <w:rPr>
                <w:lang w:val="sr-Cyrl-BA"/>
              </w:rPr>
              <w:t xml:space="preserve">Предмет ове јавне набавке је </w:t>
            </w:r>
            <w:r w:rsidRPr="00C82EBF">
              <w:rPr>
                <w:lang w:val="sr-Cyrl-RS"/>
              </w:rPr>
              <w:t>услуга</w:t>
            </w:r>
            <w:r w:rsidRPr="00C82EBF">
              <w:t xml:space="preserve"> </w:t>
            </w:r>
            <w:r w:rsidRPr="00C82EBF">
              <w:rPr>
                <w:noProof/>
              </w:rPr>
              <w:t>одржавањ</w:t>
            </w:r>
            <w:r w:rsidRPr="00C82EBF">
              <w:rPr>
                <w:noProof/>
                <w:lang w:val="sr-Cyrl-RS"/>
              </w:rPr>
              <w:t>а</w:t>
            </w:r>
            <w:r w:rsidRPr="00C82EBF">
              <w:rPr>
                <w:noProof/>
              </w:rPr>
              <w:t xml:space="preserve"> </w:t>
            </w:r>
            <w:r w:rsidRPr="00C82EBF">
              <w:rPr>
                <w:noProof/>
                <w:lang w:val="sr-Cyrl-RS"/>
              </w:rPr>
              <w:t xml:space="preserve">и сервисирања инјектор система </w:t>
            </w:r>
          </w:p>
          <w:p w:rsidR="00F30C80" w:rsidRPr="00C82EBF" w:rsidRDefault="00F30C80" w:rsidP="00F30C80">
            <w:pPr>
              <w:pStyle w:val="Footer"/>
              <w:rPr>
                <w:noProof/>
                <w:lang w:val="sr-Latn-RS"/>
              </w:rPr>
            </w:pPr>
            <w:r w:rsidRPr="00C82EBF">
              <w:rPr>
                <w:noProof/>
                <w:lang w:val="sr-Cyrl-RS"/>
              </w:rPr>
              <w:t>произвођача „</w:t>
            </w:r>
            <w:r w:rsidRPr="00C82EBF">
              <w:rPr>
                <w:noProof/>
                <w:lang w:val="sr-Latn-RS"/>
              </w:rPr>
              <w:t xml:space="preserve">Urlich“ </w:t>
            </w:r>
            <w:r w:rsidRPr="00C82EBF">
              <w:rPr>
                <w:noProof/>
                <w:lang w:val="sr-Cyrl-RS"/>
              </w:rPr>
              <w:t xml:space="preserve">и </w:t>
            </w:r>
            <w:r w:rsidRPr="00C82EBF">
              <w:rPr>
                <w:noProof/>
                <w:lang w:val="sr-Latn-RS"/>
              </w:rPr>
              <w:t xml:space="preserve">„Acist Medical“, </w:t>
            </w:r>
            <w:r w:rsidRPr="00C82EBF">
              <w:rPr>
                <w:noProof/>
                <w:lang w:val="sr-Cyrl-RS"/>
              </w:rPr>
              <w:t>за потребе Клиничког центра Војводине.</w:t>
            </w:r>
          </w:p>
          <w:p w:rsidR="00F30C80" w:rsidRPr="00C82EBF" w:rsidRDefault="00F30C80" w:rsidP="00F30C80">
            <w:pPr>
              <w:pStyle w:val="Footer"/>
              <w:rPr>
                <w:noProof/>
                <w:lang w:val="sr-Latn-RS"/>
              </w:rPr>
            </w:pPr>
          </w:p>
          <w:p w:rsidR="00F30C80" w:rsidRPr="00C82EBF" w:rsidRDefault="00F30C80" w:rsidP="00F30C80">
            <w:pPr>
              <w:suppressAutoHyphens/>
              <w:spacing w:line="100" w:lineRule="atLeast"/>
              <w:jc w:val="both"/>
              <w:rPr>
                <w:lang w:val="sr-Cyrl-BA"/>
              </w:rPr>
            </w:pPr>
            <w:r w:rsidRPr="00C82EBF">
              <w:rPr>
                <w:lang w:val="sr-Cyrl-BA"/>
              </w:rPr>
              <w:t>Понуђач је у обавези да током трајања уговора</w:t>
            </w:r>
            <w:r w:rsidRPr="00C82EBF">
              <w:rPr>
                <w:lang w:val="sr-Cyrl-RS"/>
              </w:rPr>
              <w:t xml:space="preserve"> закљученог на основу овог поступка јавне набавке</w:t>
            </w:r>
            <w:r w:rsidRPr="00C82EBF">
              <w:rPr>
                <w:lang w:val="sr-Latn-RS"/>
              </w:rPr>
              <w:t xml:space="preserve"> </w:t>
            </w:r>
            <w:r w:rsidRPr="00C82EBF">
              <w:rPr>
                <w:lang w:val="sr-Cyrl-BA"/>
              </w:rPr>
              <w:t xml:space="preserve">изврши редован сервис ове </w:t>
            </w:r>
            <w:r w:rsidRPr="00C82EBF">
              <w:rPr>
                <w:lang w:val="sr-Cyrl-RS"/>
              </w:rPr>
              <w:t>медицинске опреме</w:t>
            </w:r>
            <w:r w:rsidRPr="00C82EBF">
              <w:rPr>
                <w:lang w:val="sr-Cyrl-BA"/>
              </w:rPr>
              <w:t>,  отклони настали квар  и  уколико настане потреба изврши замену резервних делова.</w:t>
            </w:r>
          </w:p>
          <w:p w:rsidR="00F30C80" w:rsidRPr="00C82EBF" w:rsidRDefault="00F30C80" w:rsidP="00F30C80">
            <w:pPr>
              <w:pStyle w:val="Footer"/>
              <w:rPr>
                <w:noProof/>
                <w:lang w:val="sr-Cyrl-RS"/>
              </w:rPr>
            </w:pPr>
          </w:p>
          <w:p w:rsidR="00F30C80" w:rsidRPr="00C82EBF" w:rsidRDefault="00F30C80" w:rsidP="00F30C80">
            <w:pPr>
              <w:pStyle w:val="Footer"/>
              <w:rPr>
                <w:noProof/>
                <w:lang w:val="sr-Cyrl-RS"/>
              </w:rPr>
            </w:pPr>
            <w:r w:rsidRPr="00C82EBF">
              <w:rPr>
                <w:noProof/>
                <w:lang w:val="sr-Cyrl-RS"/>
              </w:rPr>
              <w:t>Редован сервис инјектор система произвођача „</w:t>
            </w:r>
            <w:r w:rsidRPr="00C82EBF">
              <w:rPr>
                <w:noProof/>
                <w:lang w:val="sr-Latn-RS"/>
              </w:rPr>
              <w:t xml:space="preserve">Urlich“ </w:t>
            </w:r>
            <w:r w:rsidRPr="00C82EBF">
              <w:rPr>
                <w:noProof/>
                <w:lang w:val="sr-Cyrl-RS"/>
              </w:rPr>
              <w:t xml:space="preserve">и </w:t>
            </w:r>
            <w:r w:rsidRPr="00C82EBF">
              <w:rPr>
                <w:noProof/>
                <w:lang w:val="sr-Latn-RS"/>
              </w:rPr>
              <w:t>„Acist Medical“</w:t>
            </w:r>
            <w:r w:rsidRPr="00C82EBF">
              <w:rPr>
                <w:noProof/>
                <w:lang w:val="sr-Cyrl-RS"/>
              </w:rPr>
              <w:t xml:space="preserve"> који се ради једном годишње,  подрзумева:</w:t>
            </w:r>
          </w:p>
          <w:p w:rsidR="00F30C80" w:rsidRPr="00C82EBF" w:rsidRDefault="00F30C80" w:rsidP="00F30C80">
            <w:pPr>
              <w:pStyle w:val="Footer"/>
              <w:rPr>
                <w:noProof/>
                <w:lang w:val="sr-Cyrl-RS"/>
              </w:rPr>
            </w:pPr>
          </w:p>
          <w:p w:rsidR="00F30C80" w:rsidRPr="00C82EBF" w:rsidRDefault="00F30C80" w:rsidP="00F30C80">
            <w:pPr>
              <w:pStyle w:val="Footer"/>
              <w:numPr>
                <w:ilvl w:val="0"/>
                <w:numId w:val="44"/>
              </w:numPr>
              <w:rPr>
                <w:noProof/>
                <w:lang w:val="sr-Cyrl-RS"/>
              </w:rPr>
            </w:pPr>
            <w:r w:rsidRPr="00C82EBF">
              <w:rPr>
                <w:noProof/>
                <w:lang w:val="sr-Cyrl-RS"/>
              </w:rPr>
              <w:t>Визуелну инспекцију</w:t>
            </w:r>
          </w:p>
          <w:p w:rsidR="00F30C80" w:rsidRPr="00C82EBF" w:rsidRDefault="00F30C80" w:rsidP="00F30C80">
            <w:pPr>
              <w:pStyle w:val="Footer"/>
              <w:numPr>
                <w:ilvl w:val="0"/>
                <w:numId w:val="44"/>
              </w:numPr>
              <w:rPr>
                <w:noProof/>
                <w:lang w:val="sr-Cyrl-RS"/>
              </w:rPr>
            </w:pPr>
            <w:r w:rsidRPr="00C82EBF">
              <w:rPr>
                <w:noProof/>
                <w:lang w:val="sr-Cyrl-RS"/>
              </w:rPr>
              <w:t>Проверу протока контраста</w:t>
            </w:r>
          </w:p>
          <w:p w:rsidR="00F30C80" w:rsidRPr="00C82EBF" w:rsidRDefault="00F30C80" w:rsidP="00F30C80">
            <w:pPr>
              <w:pStyle w:val="Footer"/>
              <w:numPr>
                <w:ilvl w:val="0"/>
                <w:numId w:val="44"/>
              </w:numPr>
              <w:rPr>
                <w:noProof/>
                <w:lang w:val="sr-Cyrl-RS"/>
              </w:rPr>
            </w:pPr>
            <w:r w:rsidRPr="00C82EBF">
              <w:rPr>
                <w:noProof/>
                <w:lang w:val="sr-Cyrl-RS"/>
              </w:rPr>
              <w:t>Проверу притиска</w:t>
            </w:r>
          </w:p>
          <w:p w:rsidR="00F30C80" w:rsidRPr="00C82EBF" w:rsidRDefault="00F30C80" w:rsidP="00F30C80">
            <w:pPr>
              <w:pStyle w:val="Footer"/>
              <w:numPr>
                <w:ilvl w:val="0"/>
                <w:numId w:val="44"/>
              </w:numPr>
              <w:rPr>
                <w:noProof/>
                <w:lang w:val="sr-Cyrl-RS"/>
              </w:rPr>
            </w:pPr>
            <w:r w:rsidRPr="00C82EBF">
              <w:rPr>
                <w:noProof/>
                <w:lang w:val="sr-Cyrl-RS"/>
              </w:rPr>
              <w:t>Електронску проверу апарата</w:t>
            </w:r>
          </w:p>
          <w:p w:rsidR="00F30C80" w:rsidRPr="00C82EBF" w:rsidRDefault="00F30C80" w:rsidP="00F30C80">
            <w:pPr>
              <w:pStyle w:val="Footer"/>
              <w:numPr>
                <w:ilvl w:val="0"/>
                <w:numId w:val="44"/>
              </w:numPr>
              <w:rPr>
                <w:noProof/>
                <w:lang w:val="sr-Cyrl-RS"/>
              </w:rPr>
            </w:pPr>
            <w:r w:rsidRPr="00C82EBF">
              <w:rPr>
                <w:noProof/>
                <w:lang w:val="sr-Cyrl-RS"/>
              </w:rPr>
              <w:t>Проверу сензора, вентиларног блока, мотора и електромагнета</w:t>
            </w:r>
          </w:p>
          <w:p w:rsidR="00F30C80" w:rsidRPr="00C82EBF" w:rsidRDefault="00F30C80" w:rsidP="00F30C80">
            <w:pPr>
              <w:pStyle w:val="Footer"/>
              <w:numPr>
                <w:ilvl w:val="0"/>
                <w:numId w:val="44"/>
              </w:numPr>
              <w:rPr>
                <w:noProof/>
                <w:lang w:val="sr-Cyrl-RS"/>
              </w:rPr>
            </w:pPr>
            <w:r w:rsidRPr="00C82EBF">
              <w:rPr>
                <w:noProof/>
                <w:lang w:val="sr-Cyrl-RS"/>
              </w:rPr>
              <w:t>Тестирање функционалности апарата</w:t>
            </w:r>
          </w:p>
          <w:p w:rsidR="00F30C80" w:rsidRPr="00C82EBF" w:rsidRDefault="00F30C80" w:rsidP="00F30C80">
            <w:pPr>
              <w:pStyle w:val="Footer"/>
              <w:numPr>
                <w:ilvl w:val="0"/>
                <w:numId w:val="44"/>
              </w:numPr>
              <w:rPr>
                <w:noProof/>
                <w:lang w:val="sr-Cyrl-RS"/>
              </w:rPr>
            </w:pPr>
            <w:r w:rsidRPr="00C82EBF">
              <w:rPr>
                <w:noProof/>
                <w:lang w:val="sr-Cyrl-RS"/>
              </w:rPr>
              <w:t>Замену црне мембране</w:t>
            </w:r>
          </w:p>
          <w:p w:rsidR="00F30C80" w:rsidRPr="00C82EBF" w:rsidRDefault="00F30C80" w:rsidP="00F30C80">
            <w:pPr>
              <w:suppressAutoHyphens/>
              <w:spacing w:line="100" w:lineRule="atLeast"/>
              <w:jc w:val="both"/>
            </w:pPr>
          </w:p>
        </w:tc>
      </w:tr>
    </w:tbl>
    <w:p w:rsidR="00F30C80" w:rsidRPr="00C82EBF" w:rsidRDefault="00F30C80" w:rsidP="00F30C80">
      <w:pPr>
        <w:pStyle w:val="Footer"/>
        <w:rPr>
          <w:noProof/>
          <w:lang w:val="sr-Cyrl-RS"/>
        </w:rPr>
      </w:pPr>
      <w:r w:rsidRPr="00C82EBF">
        <w:rPr>
          <w:noProof/>
          <w:lang w:val="sr-Cyrl-RS"/>
        </w:rPr>
        <w:t>Сервис по позиву инјектор система  произвођача„</w:t>
      </w:r>
      <w:r w:rsidRPr="00C82EBF">
        <w:rPr>
          <w:noProof/>
          <w:lang w:val="sr-Latn-RS"/>
        </w:rPr>
        <w:t xml:space="preserve">Urlich“ </w:t>
      </w:r>
      <w:r w:rsidRPr="00C82EBF">
        <w:rPr>
          <w:noProof/>
          <w:lang w:val="sr-Cyrl-RS"/>
        </w:rPr>
        <w:t xml:space="preserve"> подрзумева:</w:t>
      </w:r>
    </w:p>
    <w:p w:rsidR="00F30C80" w:rsidRPr="00C82EBF" w:rsidRDefault="00F30C80" w:rsidP="00F30C80">
      <w:pPr>
        <w:pStyle w:val="Footer"/>
        <w:rPr>
          <w:noProof/>
          <w:lang w:val="sr-Cyrl-RS"/>
        </w:rPr>
      </w:pPr>
    </w:p>
    <w:p w:rsidR="00F30C80" w:rsidRPr="00C82EBF" w:rsidRDefault="00F30C80" w:rsidP="00F30C80">
      <w:pPr>
        <w:pStyle w:val="Footer"/>
        <w:numPr>
          <w:ilvl w:val="0"/>
          <w:numId w:val="44"/>
        </w:numPr>
        <w:rPr>
          <w:noProof/>
          <w:lang w:val="sr-Cyrl-RS"/>
        </w:rPr>
      </w:pPr>
      <w:r w:rsidRPr="00C82EBF">
        <w:rPr>
          <w:noProof/>
          <w:lang w:val="sr-Cyrl-RS"/>
        </w:rPr>
        <w:t>Сервис вентилних блокова и њихова замена</w:t>
      </w:r>
    </w:p>
    <w:p w:rsidR="00F30C80" w:rsidRPr="00C82EBF" w:rsidRDefault="00F30C80" w:rsidP="00F30C80">
      <w:pPr>
        <w:pStyle w:val="Footer"/>
        <w:numPr>
          <w:ilvl w:val="0"/>
          <w:numId w:val="44"/>
        </w:numPr>
        <w:rPr>
          <w:noProof/>
          <w:lang w:val="sr-Cyrl-RS"/>
        </w:rPr>
      </w:pPr>
      <w:r w:rsidRPr="00C82EBF">
        <w:rPr>
          <w:noProof/>
          <w:lang w:val="sr-Cyrl-RS"/>
        </w:rPr>
        <w:t>Сервис и замена сензора (</w:t>
      </w:r>
      <w:r w:rsidRPr="00C82EBF">
        <w:rPr>
          <w:noProof/>
          <w:lang w:val="sr-Latn-RS"/>
        </w:rPr>
        <w:t>CA1, CA2 i NaCl)</w:t>
      </w:r>
    </w:p>
    <w:p w:rsidR="00F30C80" w:rsidRPr="00C82EBF" w:rsidRDefault="00F30C80" w:rsidP="00F30C80">
      <w:pPr>
        <w:pStyle w:val="Footer"/>
        <w:numPr>
          <w:ilvl w:val="0"/>
          <w:numId w:val="44"/>
        </w:numPr>
        <w:rPr>
          <w:noProof/>
          <w:lang w:val="sr-Cyrl-RS"/>
        </w:rPr>
      </w:pPr>
      <w:r w:rsidRPr="00C82EBF">
        <w:rPr>
          <w:noProof/>
          <w:lang w:val="sr-Cyrl-RS"/>
        </w:rPr>
        <w:t>Ремонт пумпе</w:t>
      </w:r>
    </w:p>
    <w:p w:rsidR="00F30C80" w:rsidRPr="00C82EBF" w:rsidRDefault="00F30C80" w:rsidP="00F30C80">
      <w:pPr>
        <w:pStyle w:val="Footer"/>
        <w:numPr>
          <w:ilvl w:val="0"/>
          <w:numId w:val="44"/>
        </w:numPr>
        <w:rPr>
          <w:noProof/>
          <w:lang w:val="sr-Cyrl-RS"/>
        </w:rPr>
      </w:pPr>
      <w:r w:rsidRPr="00C82EBF">
        <w:rPr>
          <w:noProof/>
          <w:lang w:val="sr-Cyrl-RS"/>
        </w:rPr>
        <w:t>Замена жица између Вентиралних блокова и магнета</w:t>
      </w:r>
    </w:p>
    <w:p w:rsidR="00F30C80" w:rsidRPr="00C82EBF" w:rsidRDefault="00F30C80" w:rsidP="00F30C80">
      <w:pPr>
        <w:pStyle w:val="Footer"/>
        <w:numPr>
          <w:ilvl w:val="0"/>
          <w:numId w:val="44"/>
        </w:numPr>
        <w:rPr>
          <w:noProof/>
          <w:lang w:val="sr-Cyrl-RS"/>
        </w:rPr>
      </w:pPr>
      <w:r w:rsidRPr="00C82EBF">
        <w:rPr>
          <w:noProof/>
          <w:lang w:val="sr-Cyrl-RS"/>
        </w:rPr>
        <w:t>Сервис магнета и њихово подешавање</w:t>
      </w:r>
    </w:p>
    <w:p w:rsidR="00F30C80" w:rsidRPr="00C82EBF" w:rsidRDefault="00F30C80" w:rsidP="00F30C80">
      <w:pPr>
        <w:pStyle w:val="Footer"/>
        <w:numPr>
          <w:ilvl w:val="0"/>
          <w:numId w:val="44"/>
        </w:numPr>
        <w:rPr>
          <w:noProof/>
          <w:lang w:val="sr-Cyrl-RS"/>
        </w:rPr>
      </w:pPr>
      <w:r w:rsidRPr="00C82EBF">
        <w:rPr>
          <w:noProof/>
          <w:lang w:val="sr-Cyrl-RS"/>
        </w:rPr>
        <w:t>Софверска надоградња</w:t>
      </w:r>
    </w:p>
    <w:p w:rsidR="00F30C80" w:rsidRPr="00C82EBF" w:rsidRDefault="00F30C80" w:rsidP="00F30C80">
      <w:pPr>
        <w:pStyle w:val="Footer"/>
        <w:numPr>
          <w:ilvl w:val="0"/>
          <w:numId w:val="44"/>
        </w:numPr>
        <w:rPr>
          <w:noProof/>
          <w:lang w:val="sr-Cyrl-RS"/>
        </w:rPr>
      </w:pPr>
      <w:r w:rsidRPr="00C82EBF">
        <w:rPr>
          <w:noProof/>
          <w:lang w:val="sr-Cyrl-RS"/>
        </w:rPr>
        <w:t>Инсталација и постављање новог оптичког кабла између контролне собе и собе за прегледе</w:t>
      </w:r>
    </w:p>
    <w:p w:rsidR="00F30C80" w:rsidRPr="00C82EBF" w:rsidRDefault="00F30C80" w:rsidP="00F30C80">
      <w:pPr>
        <w:pStyle w:val="Footer"/>
        <w:numPr>
          <w:ilvl w:val="0"/>
          <w:numId w:val="44"/>
        </w:numPr>
        <w:rPr>
          <w:noProof/>
          <w:lang w:val="sr-Cyrl-RS"/>
        </w:rPr>
      </w:pPr>
      <w:r w:rsidRPr="00C82EBF">
        <w:rPr>
          <w:noProof/>
          <w:lang w:val="sr-Cyrl-RS"/>
        </w:rPr>
        <w:t>Замена батерија и сервис пуњача за батерије</w:t>
      </w:r>
    </w:p>
    <w:p w:rsidR="00F30C80" w:rsidRPr="00C82EBF" w:rsidRDefault="00F30C80" w:rsidP="00F30C80">
      <w:pPr>
        <w:pStyle w:val="Footer"/>
        <w:numPr>
          <w:ilvl w:val="0"/>
          <w:numId w:val="44"/>
        </w:numPr>
        <w:rPr>
          <w:noProof/>
          <w:lang w:val="sr-Cyrl-RS"/>
        </w:rPr>
      </w:pPr>
      <w:r w:rsidRPr="00C82EBF">
        <w:rPr>
          <w:noProof/>
          <w:lang w:val="sr-Cyrl-RS"/>
        </w:rPr>
        <w:t>Као и све остале интервенције које подразумевају поправку апарата и функционалност истог.</w:t>
      </w:r>
    </w:p>
    <w:p w:rsidR="00F30C80" w:rsidRPr="00C82EBF" w:rsidRDefault="00F30C80" w:rsidP="00F30C80">
      <w:pPr>
        <w:rPr>
          <w:bCs/>
          <w:iCs/>
        </w:rPr>
      </w:pPr>
    </w:p>
    <w:p w:rsidR="00F30C80" w:rsidRPr="00C82EBF" w:rsidRDefault="00F30C80" w:rsidP="00F30C80">
      <w:pPr>
        <w:rPr>
          <w:noProof/>
          <w:lang w:val="sr-Cyrl-RS"/>
        </w:rPr>
      </w:pPr>
      <w:r w:rsidRPr="00C82EBF">
        <w:rPr>
          <w:noProof/>
          <w:lang w:val="sr-Cyrl-RS"/>
        </w:rPr>
        <w:t xml:space="preserve">Сервис по позиву инјектор система  произвођача </w:t>
      </w:r>
      <w:r w:rsidRPr="00C82EBF">
        <w:rPr>
          <w:noProof/>
          <w:lang w:val="sr-Latn-RS"/>
        </w:rPr>
        <w:t>„Acist Medical</w:t>
      </w:r>
      <w:r w:rsidRPr="00C82EBF">
        <w:rPr>
          <w:noProof/>
          <w:lang w:val="sr-Cyrl-RS"/>
        </w:rPr>
        <w:t>“ подрзумева:</w:t>
      </w:r>
    </w:p>
    <w:p w:rsidR="00F30C80" w:rsidRPr="00C82EBF" w:rsidRDefault="00F30C80" w:rsidP="00F30C80">
      <w:pPr>
        <w:rPr>
          <w:noProof/>
          <w:lang w:val="sr-Cyrl-RS"/>
        </w:rPr>
      </w:pPr>
    </w:p>
    <w:p w:rsidR="00F30C80" w:rsidRPr="00C82EBF" w:rsidRDefault="00F30C80" w:rsidP="00F30C80">
      <w:pPr>
        <w:pStyle w:val="ListParagraph"/>
        <w:numPr>
          <w:ilvl w:val="0"/>
          <w:numId w:val="44"/>
        </w:numPr>
        <w:rPr>
          <w:bCs/>
          <w:iCs/>
        </w:rPr>
      </w:pPr>
      <w:r w:rsidRPr="00C82EBF">
        <w:rPr>
          <w:bCs/>
          <w:iCs/>
          <w:lang w:val="sr-Cyrl-RS"/>
        </w:rPr>
        <w:t xml:space="preserve">Сервис пумпе </w:t>
      </w:r>
    </w:p>
    <w:p w:rsidR="00F30C80" w:rsidRPr="00C82EBF" w:rsidRDefault="00F30C80" w:rsidP="00F30C80">
      <w:pPr>
        <w:pStyle w:val="ListParagraph"/>
        <w:numPr>
          <w:ilvl w:val="0"/>
          <w:numId w:val="44"/>
        </w:numPr>
        <w:rPr>
          <w:bCs/>
          <w:iCs/>
        </w:rPr>
      </w:pPr>
      <w:r w:rsidRPr="00C82EBF">
        <w:rPr>
          <w:bCs/>
          <w:iCs/>
          <w:lang w:val="sr-Cyrl-RS"/>
        </w:rPr>
        <w:t>Проверу и замену сензора</w:t>
      </w:r>
    </w:p>
    <w:p w:rsidR="00F30C80" w:rsidRPr="00C82EBF" w:rsidRDefault="00F30C80" w:rsidP="00F30C80">
      <w:pPr>
        <w:pStyle w:val="ListParagraph"/>
        <w:numPr>
          <w:ilvl w:val="0"/>
          <w:numId w:val="44"/>
        </w:numPr>
        <w:rPr>
          <w:bCs/>
          <w:iCs/>
        </w:rPr>
      </w:pPr>
      <w:r w:rsidRPr="00C82EBF">
        <w:rPr>
          <w:bCs/>
          <w:iCs/>
          <w:lang w:val="sr-Cyrl-RS"/>
        </w:rPr>
        <w:t>Контролу протока и сигурности инјектора</w:t>
      </w:r>
    </w:p>
    <w:p w:rsidR="00F30C80" w:rsidRPr="00C82EBF" w:rsidRDefault="00F30C80" w:rsidP="00F30C80">
      <w:pPr>
        <w:pStyle w:val="ListParagraph"/>
        <w:numPr>
          <w:ilvl w:val="0"/>
          <w:numId w:val="44"/>
        </w:numPr>
        <w:rPr>
          <w:bCs/>
          <w:iCs/>
        </w:rPr>
      </w:pPr>
      <w:r w:rsidRPr="00C82EBF">
        <w:rPr>
          <w:bCs/>
          <w:iCs/>
          <w:lang w:val="sr-Cyrl-RS"/>
        </w:rPr>
        <w:t>Замену каблова, контрол панела</w:t>
      </w:r>
    </w:p>
    <w:p w:rsidR="00F30C80" w:rsidRPr="00C82EBF" w:rsidRDefault="00F30C80" w:rsidP="00F30C80">
      <w:pPr>
        <w:pStyle w:val="ListParagraph"/>
        <w:numPr>
          <w:ilvl w:val="0"/>
          <w:numId w:val="44"/>
        </w:numPr>
        <w:rPr>
          <w:bCs/>
          <w:iCs/>
        </w:rPr>
      </w:pPr>
      <w:r w:rsidRPr="00C82EBF">
        <w:rPr>
          <w:bCs/>
          <w:iCs/>
          <w:lang w:val="sr-Cyrl-RS"/>
        </w:rPr>
        <w:t>Функционални тестови</w:t>
      </w:r>
    </w:p>
    <w:p w:rsidR="002B548B" w:rsidRPr="00C82EBF" w:rsidRDefault="00F30C80" w:rsidP="00F30C80">
      <w:pPr>
        <w:pStyle w:val="ListParagraph"/>
        <w:numPr>
          <w:ilvl w:val="0"/>
          <w:numId w:val="44"/>
        </w:numPr>
        <w:rPr>
          <w:bCs/>
          <w:iCs/>
          <w:lang w:val="sr-Cyrl-RS"/>
        </w:rPr>
      </w:pPr>
      <w:r w:rsidRPr="00C82EBF">
        <w:rPr>
          <w:bCs/>
          <w:iCs/>
          <w:lang w:val="sr-Cyrl-RS"/>
        </w:rPr>
        <w:t>Софтверска надоградња</w:t>
      </w:r>
    </w:p>
    <w:p w:rsidR="00F30C80" w:rsidRPr="00C82EBF" w:rsidRDefault="00F30C80" w:rsidP="00F30C80">
      <w:pPr>
        <w:pStyle w:val="ListParagraph"/>
        <w:numPr>
          <w:ilvl w:val="0"/>
          <w:numId w:val="44"/>
        </w:numPr>
        <w:rPr>
          <w:bCs/>
          <w:iCs/>
          <w:lang w:val="sr-Cyrl-RS"/>
        </w:rPr>
      </w:pPr>
      <w:r w:rsidRPr="00C82EBF">
        <w:rPr>
          <w:noProof/>
          <w:lang w:val="sr-Cyrl-RS"/>
        </w:rPr>
        <w:t>Као и све остале интервенције које подразумевају поправку апарата и функционалност истог</w:t>
      </w:r>
    </w:p>
    <w:p w:rsidR="00FF0CCB" w:rsidRPr="00C82EBF" w:rsidRDefault="00FF0CCB" w:rsidP="00F30C80">
      <w:pPr>
        <w:pStyle w:val="ListParagraph"/>
        <w:numPr>
          <w:ilvl w:val="0"/>
          <w:numId w:val="44"/>
        </w:numPr>
        <w:rPr>
          <w:bCs/>
          <w:iCs/>
          <w:lang w:val="sr-Cyrl-RS"/>
        </w:rPr>
      </w:pPr>
    </w:p>
    <w:p w:rsidR="00FF0CCB" w:rsidRPr="00C82EBF" w:rsidRDefault="00FF0CCB" w:rsidP="00FF0CCB">
      <w:pPr>
        <w:pStyle w:val="ListParagraph"/>
        <w:numPr>
          <w:ilvl w:val="0"/>
          <w:numId w:val="44"/>
        </w:numPr>
        <w:jc w:val="both"/>
        <w:rPr>
          <w:bCs/>
          <w:iCs/>
        </w:rPr>
      </w:pPr>
      <w:r w:rsidRPr="00C82EBF">
        <w:rPr>
          <w:bCs/>
          <w:iCs/>
        </w:rPr>
        <w:lastRenderedPageBreak/>
        <w:t xml:space="preserve">Понуђач се обавезује да након сваке појединачно извршене </w:t>
      </w:r>
      <w:proofErr w:type="gramStart"/>
      <w:r w:rsidRPr="00C82EBF">
        <w:rPr>
          <w:bCs/>
          <w:iCs/>
        </w:rPr>
        <w:t>услуге  попуни</w:t>
      </w:r>
      <w:proofErr w:type="gramEnd"/>
      <w:r w:rsidRPr="00C82EBF">
        <w:rPr>
          <w:bCs/>
          <w:iCs/>
        </w:rPr>
        <w:t xml:space="preserve"> “СЕРВИСНУ КЊИЖИЦУ“ апарата.</w:t>
      </w:r>
    </w:p>
    <w:p w:rsidR="00FF0CCB" w:rsidRPr="00C82EBF" w:rsidRDefault="00FF0CCB" w:rsidP="00FF0CCB">
      <w:pPr>
        <w:pStyle w:val="ListParagraph"/>
        <w:ind w:left="420"/>
        <w:jc w:val="both"/>
        <w:rPr>
          <w:bCs/>
          <w:iCs/>
        </w:rPr>
      </w:pPr>
    </w:p>
    <w:p w:rsidR="00FF0CCB" w:rsidRPr="00C82EBF" w:rsidRDefault="00FF0CCB" w:rsidP="00FF0CCB">
      <w:pPr>
        <w:pStyle w:val="ListParagraph"/>
        <w:numPr>
          <w:ilvl w:val="0"/>
          <w:numId w:val="44"/>
        </w:numPr>
        <w:jc w:val="both"/>
        <w:rPr>
          <w:bCs/>
          <w:noProof/>
          <w:lang w:val="sr-Latn-RS"/>
        </w:rPr>
      </w:pPr>
      <w:r w:rsidRPr="00C82EBF">
        <w:rPr>
          <w:noProof/>
        </w:rPr>
        <w:t>Ако у току реализације уговора настане потреба за заменом неког дел</w:t>
      </w:r>
      <w:r w:rsidRPr="00C82EBF">
        <w:rPr>
          <w:noProof/>
          <w:lang w:val="sr-Cyrl-CS"/>
        </w:rPr>
        <w:t xml:space="preserve">а </w:t>
      </w:r>
      <w:r w:rsidRPr="00C82EBF">
        <w:rPr>
          <w:noProof/>
        </w:rPr>
        <w:t xml:space="preserve">који се не налази у </w:t>
      </w:r>
      <w:r w:rsidRPr="00C82EBF">
        <w:rPr>
          <w:noProof/>
          <w:lang w:val="sr-Cyrl-RS"/>
        </w:rPr>
        <w:t>Обрасцу понуде</w:t>
      </w:r>
      <w:r w:rsidRPr="00C82EBF">
        <w:rPr>
          <w:noProof/>
        </w:rPr>
        <w:t xml:space="preserve">, </w:t>
      </w:r>
      <w:r w:rsidRPr="00C82EBF">
        <w:rPr>
          <w:noProof/>
          <w:lang w:val="sr-Cyrl-RS"/>
        </w:rPr>
        <w:t>а који је неопходан за извршење предмета јавне набавке (нпр. услед прилагођавања новинама на тржишту, под условом</w:t>
      </w:r>
      <w:r w:rsidRPr="00C82EBF">
        <w:t xml:space="preserve"> </w:t>
      </w:r>
      <w:r w:rsidRPr="00C82EBF">
        <w:rPr>
          <w:lang w:val="sr-Cyrl-RS"/>
        </w:rPr>
        <w:t xml:space="preserve">да су </w:t>
      </w:r>
      <w:r w:rsidRPr="00C82EBF">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82EBF">
        <w:rPr>
          <w:noProof/>
        </w:rPr>
        <w:t xml:space="preserve"> </w:t>
      </w:r>
      <w:r w:rsidRPr="00C82EBF">
        <w:rPr>
          <w:noProof/>
          <w:lang w:val="sr-Cyrl-RS"/>
        </w:rPr>
        <w:t xml:space="preserve">и др.) добављач </w:t>
      </w:r>
      <w:r w:rsidRPr="00C82EBF">
        <w:rPr>
          <w:lang w:val="sr-Latn-CS"/>
        </w:rPr>
        <w:t>је дужан да</w:t>
      </w:r>
      <w:r w:rsidRPr="00C82EBF">
        <w:rPr>
          <w:lang w:val="sr-Cyrl-RS"/>
        </w:rPr>
        <w:t xml:space="preserve"> лично или путем мејла </w:t>
      </w:r>
      <w:r w:rsidRPr="00C82EBF">
        <w:rPr>
          <w:bCs/>
          <w:noProof/>
          <w:lang w:val="sr-Cyrl-RS"/>
        </w:rPr>
        <w:t xml:space="preserve">овлашћеном </w:t>
      </w:r>
      <w:r w:rsidRPr="00C82EBF">
        <w:rPr>
          <w:bCs/>
          <w:noProof/>
        </w:rPr>
        <w:t xml:space="preserve">лицу </w:t>
      </w:r>
      <w:r w:rsidRPr="00C82EBF">
        <w:rPr>
          <w:bCs/>
          <w:noProof/>
          <w:lang w:val="sr-Cyrl-CS"/>
        </w:rPr>
        <w:t>код наручиоца</w:t>
      </w:r>
      <w:r w:rsidRPr="00C82EBF">
        <w:rPr>
          <w:lang w:val="sr-Cyrl-RS"/>
        </w:rPr>
        <w:t xml:space="preserve"> достави </w:t>
      </w:r>
      <w:r w:rsidRPr="00C82EBF">
        <w:rPr>
          <w:bCs/>
          <w:noProof/>
        </w:rPr>
        <w:t>извештај</w:t>
      </w:r>
      <w:r w:rsidRPr="00C82EBF">
        <w:rPr>
          <w:bCs/>
          <w:noProof/>
          <w:lang w:val="sr-Cyrl-RS"/>
        </w:rPr>
        <w:t xml:space="preserve"> и</w:t>
      </w:r>
      <w:r w:rsidRPr="00C82EBF">
        <w:rPr>
          <w:bCs/>
          <w:noProof/>
        </w:rPr>
        <w:t xml:space="preserve"> образложи неопходност замене баш тог дела у односу на оне делове кој</w:t>
      </w:r>
      <w:r w:rsidRPr="00C82EBF">
        <w:rPr>
          <w:bCs/>
          <w:noProof/>
          <w:lang w:val="sr-Cyrl-RS"/>
        </w:rPr>
        <w:t>и</w:t>
      </w:r>
      <w:r w:rsidRPr="00C82EBF">
        <w:rPr>
          <w:bCs/>
          <w:noProof/>
        </w:rPr>
        <w:t xml:space="preserve"> се налазе у</w:t>
      </w:r>
      <w:r w:rsidRPr="00C82EBF">
        <w:rPr>
          <w:bCs/>
          <w:noProof/>
          <w:lang w:val="sr-Cyrl-RS"/>
        </w:rPr>
        <w:t xml:space="preserve"> </w:t>
      </w:r>
      <w:r w:rsidRPr="00C82EBF">
        <w:rPr>
          <w:noProof/>
          <w:lang w:val="sr-Cyrl-RS"/>
        </w:rPr>
        <w:t>Обрасцу понуде.</w:t>
      </w:r>
    </w:p>
    <w:p w:rsidR="00FF0CCB" w:rsidRPr="00C82EBF" w:rsidRDefault="00FF0CCB" w:rsidP="00FF0CCB">
      <w:pPr>
        <w:pStyle w:val="ListParagraph"/>
        <w:numPr>
          <w:ilvl w:val="0"/>
          <w:numId w:val="44"/>
        </w:numPr>
        <w:jc w:val="both"/>
        <w:rPr>
          <w:bCs/>
          <w:noProof/>
          <w:lang w:val="sr-Cyrl-RS"/>
        </w:rPr>
      </w:pPr>
      <w:r w:rsidRPr="00C82EBF">
        <w:rPr>
          <w:noProof/>
          <w:lang w:val="sr-Cyrl-RS"/>
        </w:rPr>
        <w:t xml:space="preserve">Добављач </w:t>
      </w:r>
      <w:r w:rsidRPr="00C82EBF">
        <w:rPr>
          <w:bCs/>
          <w:noProof/>
          <w:lang w:val="sr-Cyrl-RS"/>
        </w:rPr>
        <w:t xml:space="preserve">се обавезује да пре </w:t>
      </w:r>
      <w:r w:rsidRPr="00C82EBF">
        <w:rPr>
          <w:noProof/>
        </w:rPr>
        <w:t>замен</w:t>
      </w:r>
      <w:r w:rsidRPr="00C82EBF">
        <w:rPr>
          <w:noProof/>
          <w:lang w:val="sr-Cyrl-RS"/>
        </w:rPr>
        <w:t xml:space="preserve">е </w:t>
      </w:r>
      <w:r w:rsidRPr="00C82EBF">
        <w:rPr>
          <w:bCs/>
          <w:noProof/>
        </w:rPr>
        <w:t>резервног дела кој</w:t>
      </w:r>
      <w:r w:rsidRPr="00C82EBF">
        <w:rPr>
          <w:bCs/>
          <w:noProof/>
          <w:lang w:val="sr-Cyrl-RS"/>
        </w:rPr>
        <w:t>и</w:t>
      </w:r>
      <w:r w:rsidRPr="00C82EBF">
        <w:rPr>
          <w:bCs/>
          <w:noProof/>
        </w:rPr>
        <w:t xml:space="preserve"> се не налази у </w:t>
      </w:r>
      <w:r w:rsidRPr="00C82EBF">
        <w:rPr>
          <w:noProof/>
          <w:lang w:val="sr-Cyrl-RS"/>
        </w:rPr>
        <w:t>Обрасцу понуде</w:t>
      </w:r>
      <w:r w:rsidRPr="00C82EBF">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82EBF">
        <w:rPr>
          <w:noProof/>
          <w:lang w:val="sr-Cyrl-RS"/>
        </w:rPr>
        <w:t>Обрасцу понуде</w:t>
      </w:r>
      <w:r w:rsidRPr="00C82EBF">
        <w:rPr>
          <w:bCs/>
          <w:noProof/>
          <w:lang w:val="sr-Cyrl-RS"/>
        </w:rPr>
        <w:t>.</w:t>
      </w:r>
    </w:p>
    <w:p w:rsidR="00FF0CCB" w:rsidRPr="00C82EBF" w:rsidRDefault="00FF0CCB" w:rsidP="00FF0CCB">
      <w:pPr>
        <w:pStyle w:val="ListParagraph"/>
        <w:numPr>
          <w:ilvl w:val="0"/>
          <w:numId w:val="44"/>
        </w:numPr>
        <w:jc w:val="both"/>
        <w:rPr>
          <w:bCs/>
          <w:noProof/>
          <w:lang w:val="sr-Cyrl-RS"/>
        </w:rPr>
      </w:pPr>
      <w:r w:rsidRPr="00C82EBF">
        <w:rPr>
          <w:noProof/>
          <w:lang w:val="sr-Cyrl-RS"/>
        </w:rPr>
        <w:t xml:space="preserve">Добављач </w:t>
      </w:r>
      <w:r w:rsidRPr="00C82EBF">
        <w:rPr>
          <w:noProof/>
        </w:rPr>
        <w:t xml:space="preserve">се обавезује да замену </w:t>
      </w:r>
      <w:r w:rsidRPr="00C82EBF">
        <w:rPr>
          <w:bCs/>
          <w:noProof/>
        </w:rPr>
        <w:t>резервног дела кој</w:t>
      </w:r>
      <w:r w:rsidRPr="00C82EBF">
        <w:rPr>
          <w:bCs/>
          <w:noProof/>
          <w:lang w:val="sr-Cyrl-RS"/>
        </w:rPr>
        <w:t>и</w:t>
      </w:r>
      <w:r w:rsidRPr="00C82EBF">
        <w:rPr>
          <w:bCs/>
          <w:noProof/>
        </w:rPr>
        <w:t xml:space="preserve"> се не налази у</w:t>
      </w:r>
      <w:r w:rsidRPr="00C82EBF">
        <w:rPr>
          <w:bCs/>
          <w:noProof/>
          <w:lang w:val="sr-Cyrl-RS"/>
        </w:rPr>
        <w:t xml:space="preserve"> </w:t>
      </w:r>
      <w:r w:rsidRPr="00C82EBF">
        <w:rPr>
          <w:noProof/>
          <w:lang w:val="sr-Cyrl-RS"/>
        </w:rPr>
        <w:t>Обрасцу понуде</w:t>
      </w:r>
      <w:r w:rsidRPr="00C82EBF">
        <w:rPr>
          <w:bCs/>
          <w:noProof/>
        </w:rPr>
        <w:t xml:space="preserve"> </w:t>
      </w:r>
      <w:r w:rsidRPr="00C82EBF">
        <w:rPr>
          <w:noProof/>
          <w:lang w:val="sr-Cyrl-RS"/>
        </w:rPr>
        <w:t xml:space="preserve">изврши </w:t>
      </w:r>
      <w:r w:rsidRPr="00C82EBF">
        <w:rPr>
          <w:bCs/>
          <w:noProof/>
        </w:rPr>
        <w:t xml:space="preserve">тек по добијању писаног налога и одобрења </w:t>
      </w:r>
      <w:r w:rsidRPr="00C82EBF">
        <w:rPr>
          <w:bCs/>
          <w:noProof/>
          <w:lang w:val="sr-Cyrl-RS"/>
        </w:rPr>
        <w:t xml:space="preserve"> од стране овлашћеног </w:t>
      </w:r>
      <w:r w:rsidRPr="00C82EBF">
        <w:rPr>
          <w:bCs/>
          <w:noProof/>
        </w:rPr>
        <w:t>лиц</w:t>
      </w:r>
      <w:r w:rsidRPr="00C82EBF">
        <w:rPr>
          <w:bCs/>
          <w:noProof/>
          <w:lang w:val="sr-Cyrl-RS"/>
        </w:rPr>
        <w:t>а</w:t>
      </w:r>
      <w:r w:rsidRPr="00C82EBF">
        <w:rPr>
          <w:bCs/>
          <w:noProof/>
          <w:lang w:val="sr-Latn-RS"/>
        </w:rPr>
        <w:t xml:space="preserve"> </w:t>
      </w:r>
      <w:r w:rsidRPr="00C82EBF">
        <w:rPr>
          <w:bCs/>
          <w:noProof/>
          <w:lang w:val="sr-Cyrl-RS"/>
        </w:rPr>
        <w:t>код наручиоца,</w:t>
      </w:r>
      <w:r w:rsidRPr="00C82EBF">
        <w:rPr>
          <w:bCs/>
          <w:noProof/>
          <w:lang w:val="sr-Cyrl-CS"/>
        </w:rPr>
        <w:t xml:space="preserve"> у супротном наручилац нема обавезу да </w:t>
      </w:r>
      <w:r w:rsidRPr="00C82EBF">
        <w:rPr>
          <w:noProof/>
          <w:lang w:val="sr-Cyrl-RS"/>
        </w:rPr>
        <w:t xml:space="preserve">добављачу </w:t>
      </w:r>
      <w:r w:rsidRPr="00C82EBF">
        <w:rPr>
          <w:bCs/>
          <w:noProof/>
          <w:lang w:val="sr-Cyrl-CS"/>
        </w:rPr>
        <w:t>плати замењен резервни део</w:t>
      </w:r>
      <w:r w:rsidRPr="00C82EBF">
        <w:rPr>
          <w:bCs/>
          <w:noProof/>
        </w:rPr>
        <w:t>.</w:t>
      </w:r>
    </w:p>
    <w:p w:rsidR="00FF0CCB" w:rsidRPr="00C82EBF" w:rsidRDefault="00FF0CCB" w:rsidP="00FF0CCB">
      <w:pPr>
        <w:pStyle w:val="ListParagraph"/>
        <w:ind w:left="420"/>
      </w:pPr>
    </w:p>
    <w:p w:rsidR="00FF0CCB" w:rsidRPr="00C82EBF" w:rsidRDefault="00FF0CCB" w:rsidP="00FF0CCB">
      <w:pPr>
        <w:pStyle w:val="ListParagraph"/>
        <w:ind w:left="420"/>
      </w:pPr>
    </w:p>
    <w:p w:rsidR="00FF0CCB" w:rsidRPr="00C82EBF" w:rsidRDefault="00FF0CCB" w:rsidP="00FF0CCB">
      <w:pPr>
        <w:pStyle w:val="ListParagraph"/>
        <w:numPr>
          <w:ilvl w:val="0"/>
          <w:numId w:val="44"/>
        </w:numPr>
        <w:jc w:val="both"/>
        <w:rPr>
          <w:bCs/>
          <w:i/>
          <w:iCs/>
          <w:lang w:val="sr-Cyrl-RS"/>
        </w:rPr>
      </w:pPr>
      <w:r w:rsidRPr="00C82EBF">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C82EBF">
        <w:rPr>
          <w:bCs/>
          <w:i/>
          <w:iCs/>
          <w:lang w:val="sr-Cyrl-RS"/>
        </w:rPr>
        <w:t>.</w:t>
      </w:r>
    </w:p>
    <w:p w:rsidR="00FF0CCB" w:rsidRPr="00C82EBF" w:rsidRDefault="00FF0CCB" w:rsidP="00FF0CCB">
      <w:pPr>
        <w:pStyle w:val="ListParagraph"/>
        <w:ind w:left="420"/>
        <w:jc w:val="both"/>
        <w:rPr>
          <w:bCs/>
          <w:i/>
          <w:iCs/>
          <w:lang w:val="sr-Cyrl-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Pr="00C82EBF" w:rsidRDefault="00FF0CCB" w:rsidP="00FF0CCB">
      <w:pPr>
        <w:pStyle w:val="ListParagraph"/>
        <w:ind w:left="420"/>
        <w:rPr>
          <w:bCs/>
          <w:iCs/>
          <w:lang w:val="sr-Latn-RS"/>
        </w:rPr>
      </w:pPr>
    </w:p>
    <w:p w:rsidR="00FF0CCB" w:rsidRDefault="00FF0CCB" w:rsidP="00FF0CCB">
      <w:pPr>
        <w:pStyle w:val="ListParagraph"/>
        <w:ind w:left="420"/>
        <w:rPr>
          <w:bCs/>
          <w:iCs/>
          <w:highlight w:val="yellow"/>
          <w:lang w:val="sr-Latn-RS"/>
        </w:rPr>
      </w:pPr>
    </w:p>
    <w:p w:rsidR="00FF0CCB" w:rsidRDefault="00FF0CCB" w:rsidP="00FF0CCB">
      <w:pPr>
        <w:pStyle w:val="ListParagraph"/>
        <w:ind w:left="420"/>
        <w:rPr>
          <w:bCs/>
          <w:iCs/>
          <w:highlight w:val="yellow"/>
          <w:lang w:val="sr-Latn-RS"/>
        </w:rPr>
      </w:pPr>
    </w:p>
    <w:p w:rsidR="00FF0CCB" w:rsidRDefault="00FF0CCB" w:rsidP="00FF0CCB">
      <w:pPr>
        <w:pStyle w:val="ListParagraph"/>
        <w:ind w:left="420"/>
        <w:rPr>
          <w:bCs/>
          <w:iCs/>
          <w:highlight w:val="yellow"/>
          <w:lang w:val="sr-Latn-RS"/>
        </w:rPr>
      </w:pPr>
    </w:p>
    <w:p w:rsidR="00FF0CCB" w:rsidRPr="00296824" w:rsidRDefault="00FF0CCB" w:rsidP="00FF0CCB">
      <w:pPr>
        <w:pStyle w:val="ListParagraph"/>
        <w:ind w:left="420"/>
        <w:rPr>
          <w:bCs/>
          <w:iCs/>
          <w:highlight w:val="yellow"/>
          <w:lang w:val="sr-Cyrl-RS"/>
        </w:rPr>
      </w:pPr>
    </w:p>
    <w:p w:rsidR="00F30C80" w:rsidRDefault="00F30C80" w:rsidP="00F30C80">
      <w:pPr>
        <w:ind w:firstLine="360"/>
        <w:rPr>
          <w:noProof/>
          <w:color w:val="FF0000"/>
        </w:rPr>
      </w:pPr>
    </w:p>
    <w:p w:rsidR="00E43FAE" w:rsidRPr="00F30C80" w:rsidRDefault="00E43FAE" w:rsidP="00F30C80">
      <w:pPr>
        <w:rPr>
          <w:noProof/>
          <w:lang w:val="sr-Cyrl-RS"/>
        </w:rPr>
      </w:pPr>
    </w:p>
    <w:p w:rsidR="00127AFC" w:rsidRPr="00CC366C"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5526924"/>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rsidR="00CD60D3" w:rsidRPr="00F30C80" w:rsidRDefault="007B7D80" w:rsidP="00F30C8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F30C80" w:rsidRPr="00AE1407" w:rsidTr="003E44E4">
        <w:trPr>
          <w:trHeight w:val="972"/>
        </w:trPr>
        <w:tc>
          <w:tcPr>
            <w:tcW w:w="801" w:type="dxa"/>
            <w:vAlign w:val="center"/>
          </w:tcPr>
          <w:p w:rsidR="00F30C80" w:rsidRPr="00AE1407" w:rsidRDefault="00F30C80" w:rsidP="00CD60D3">
            <w:pPr>
              <w:jc w:val="center"/>
              <w:rPr>
                <w:noProof/>
              </w:rPr>
            </w:pPr>
            <w:r w:rsidRPr="00AE1407">
              <w:rPr>
                <w:noProof/>
              </w:rPr>
              <w:t>Бр.</w:t>
            </w:r>
          </w:p>
        </w:tc>
        <w:tc>
          <w:tcPr>
            <w:tcW w:w="3183" w:type="dxa"/>
            <w:gridSpan w:val="2"/>
            <w:vAlign w:val="center"/>
          </w:tcPr>
          <w:p w:rsidR="00F30C80" w:rsidRPr="00AE1407" w:rsidRDefault="00F30C80" w:rsidP="00CD60D3">
            <w:pPr>
              <w:jc w:val="center"/>
              <w:rPr>
                <w:noProof/>
              </w:rPr>
            </w:pPr>
            <w:r w:rsidRPr="00AE1407">
              <w:rPr>
                <w:noProof/>
              </w:rPr>
              <w:t>УСЛОВИ</w:t>
            </w:r>
          </w:p>
        </w:tc>
        <w:tc>
          <w:tcPr>
            <w:tcW w:w="5528" w:type="dxa"/>
            <w:vAlign w:val="center"/>
          </w:tcPr>
          <w:p w:rsidR="00F30C80" w:rsidRPr="00AE1407" w:rsidRDefault="00F30C80" w:rsidP="00CD60D3">
            <w:pPr>
              <w:jc w:val="center"/>
              <w:rPr>
                <w:noProof/>
              </w:rPr>
            </w:pPr>
            <w:r w:rsidRPr="00AE1407">
              <w:rPr>
                <w:noProof/>
              </w:rPr>
              <w:t>ДОКАЗИ</w:t>
            </w:r>
          </w:p>
        </w:tc>
      </w:tr>
      <w:tr w:rsidR="00F30C80" w:rsidRPr="00AE1407" w:rsidTr="003E44E4">
        <w:trPr>
          <w:trHeight w:val="505"/>
        </w:trPr>
        <w:tc>
          <w:tcPr>
            <w:tcW w:w="9512" w:type="dxa"/>
            <w:gridSpan w:val="4"/>
          </w:tcPr>
          <w:p w:rsidR="00F30C80" w:rsidRPr="00AE1407" w:rsidRDefault="00F30C80" w:rsidP="00CD60D3">
            <w:pPr>
              <w:jc w:val="center"/>
              <w:rPr>
                <w:b/>
                <w:noProof/>
              </w:rPr>
            </w:pPr>
            <w:r w:rsidRPr="00AE1407">
              <w:rPr>
                <w:b/>
                <w:noProof/>
              </w:rPr>
              <w:t>ОБАВЕЗНИ УСЛОВИ ЗА УЧЕШЋЕ У ПОСТУПКУ ЈАВНЕ НАБАВКЕ ИЗ ЧЛАНА 75. ЗАКОНА</w:t>
            </w:r>
          </w:p>
        </w:tc>
      </w:tr>
      <w:tr w:rsidR="00F30C80" w:rsidRPr="00AE1407" w:rsidTr="003E44E4">
        <w:trPr>
          <w:trHeight w:val="505"/>
        </w:trPr>
        <w:tc>
          <w:tcPr>
            <w:tcW w:w="801" w:type="dxa"/>
            <w:vAlign w:val="center"/>
          </w:tcPr>
          <w:p w:rsidR="00F30C80" w:rsidRPr="00AE1407" w:rsidRDefault="00F30C80" w:rsidP="00BD619D">
            <w:pPr>
              <w:pStyle w:val="ListParagraph"/>
              <w:numPr>
                <w:ilvl w:val="0"/>
                <w:numId w:val="18"/>
              </w:numPr>
              <w:rPr>
                <w:noProof/>
              </w:rPr>
            </w:pPr>
          </w:p>
        </w:tc>
        <w:tc>
          <w:tcPr>
            <w:tcW w:w="3183" w:type="dxa"/>
            <w:gridSpan w:val="2"/>
          </w:tcPr>
          <w:p w:rsidR="00F30C80" w:rsidRPr="00AE1407" w:rsidRDefault="00F30C8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rsidR="00F30C80" w:rsidRDefault="00F30C8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F30C80" w:rsidRPr="00B741B2" w:rsidRDefault="00F30C8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F30C80" w:rsidRPr="009937B8" w:rsidRDefault="00F30C8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F30C80" w:rsidRPr="00B741B2" w:rsidRDefault="00F30C8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30C80" w:rsidRPr="00AE1407" w:rsidTr="003E44E4">
        <w:trPr>
          <w:trHeight w:val="458"/>
        </w:trPr>
        <w:tc>
          <w:tcPr>
            <w:tcW w:w="801" w:type="dxa"/>
            <w:vAlign w:val="center"/>
          </w:tcPr>
          <w:p w:rsidR="00F30C80" w:rsidRPr="00AE1407" w:rsidRDefault="00F30C80" w:rsidP="00BD619D">
            <w:pPr>
              <w:pStyle w:val="ListParagraph"/>
              <w:numPr>
                <w:ilvl w:val="0"/>
                <w:numId w:val="18"/>
              </w:numPr>
              <w:rPr>
                <w:noProof/>
              </w:rPr>
            </w:pPr>
          </w:p>
        </w:tc>
        <w:tc>
          <w:tcPr>
            <w:tcW w:w="3183" w:type="dxa"/>
            <w:gridSpan w:val="2"/>
          </w:tcPr>
          <w:p w:rsidR="00F30C80" w:rsidRPr="00AE1407" w:rsidRDefault="00F30C8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rsidR="00F30C80" w:rsidRPr="009937B8" w:rsidRDefault="00F30C8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F30C80" w:rsidRPr="000738FF" w:rsidRDefault="00F30C8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F30C80" w:rsidRPr="00AE1407" w:rsidRDefault="00F30C8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F30C80" w:rsidRPr="005B07C0" w:rsidRDefault="00F30C8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30C80" w:rsidRPr="009937B8" w:rsidRDefault="00F30C8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F30C80" w:rsidRPr="0028014B" w:rsidRDefault="00F30C8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30C80" w:rsidRPr="00AE1407" w:rsidTr="003E44E4">
        <w:trPr>
          <w:trHeight w:val="789"/>
        </w:trPr>
        <w:tc>
          <w:tcPr>
            <w:tcW w:w="801" w:type="dxa"/>
            <w:vAlign w:val="center"/>
          </w:tcPr>
          <w:p w:rsidR="00F30C80" w:rsidRPr="00AE1407" w:rsidRDefault="00F30C80" w:rsidP="00BD619D">
            <w:pPr>
              <w:pStyle w:val="ListParagraph"/>
              <w:numPr>
                <w:ilvl w:val="0"/>
                <w:numId w:val="18"/>
              </w:numPr>
              <w:rPr>
                <w:noProof/>
              </w:rPr>
            </w:pPr>
          </w:p>
        </w:tc>
        <w:tc>
          <w:tcPr>
            <w:tcW w:w="3183" w:type="dxa"/>
            <w:gridSpan w:val="2"/>
          </w:tcPr>
          <w:p w:rsidR="00F30C80" w:rsidRPr="00AE1407" w:rsidRDefault="00F30C8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rsidR="00F30C80" w:rsidRPr="00AE1407" w:rsidRDefault="00F30C8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F30C80" w:rsidRPr="00753D5C" w:rsidRDefault="00F30C80"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30C80" w:rsidRPr="00FF0CCB" w:rsidTr="003E44E4">
        <w:trPr>
          <w:trHeight w:val="848"/>
        </w:trPr>
        <w:tc>
          <w:tcPr>
            <w:tcW w:w="9512" w:type="dxa"/>
            <w:gridSpan w:val="4"/>
            <w:vAlign w:val="center"/>
          </w:tcPr>
          <w:p w:rsidR="00F30C80" w:rsidRPr="00FF0CCB" w:rsidRDefault="00F30C80" w:rsidP="001E45F1">
            <w:pPr>
              <w:jc w:val="center"/>
              <w:rPr>
                <w:b/>
                <w:noProof/>
              </w:rPr>
            </w:pPr>
            <w:r w:rsidRPr="00FF0CCB">
              <w:rPr>
                <w:b/>
                <w:noProof/>
              </w:rPr>
              <w:t>ДОДАТНИ УСЛОВИ ЗА УЧЕШЋЕ У ПОСТУПКУ ЈАВНЕ НАБАВКЕ ИЗ ЧЛАНА 76. ЗАКОНА</w:t>
            </w:r>
          </w:p>
        </w:tc>
      </w:tr>
      <w:tr w:rsidR="00F30C80" w:rsidRPr="00FF0CCB" w:rsidTr="003E44E4">
        <w:trPr>
          <w:trHeight w:val="132"/>
        </w:trPr>
        <w:tc>
          <w:tcPr>
            <w:tcW w:w="801" w:type="dxa"/>
            <w:shd w:val="clear" w:color="auto" w:fill="auto"/>
            <w:vAlign w:val="center"/>
          </w:tcPr>
          <w:p w:rsidR="00F30C80" w:rsidRPr="00FF0CCB" w:rsidRDefault="00F30C80" w:rsidP="00EC19BC">
            <w:pPr>
              <w:pStyle w:val="ListParagraph"/>
              <w:numPr>
                <w:ilvl w:val="0"/>
                <w:numId w:val="25"/>
              </w:numPr>
              <w:rPr>
                <w:noProof/>
              </w:rPr>
            </w:pPr>
          </w:p>
        </w:tc>
        <w:tc>
          <w:tcPr>
            <w:tcW w:w="3041" w:type="dxa"/>
            <w:shd w:val="clear" w:color="auto" w:fill="auto"/>
          </w:tcPr>
          <w:p w:rsidR="00F30C80" w:rsidRPr="00FF0CCB" w:rsidRDefault="00F30C80" w:rsidP="003E44E4">
            <w:pPr>
              <w:jc w:val="both"/>
            </w:pPr>
            <w:r w:rsidRPr="00FF0CCB">
              <w:rPr>
                <w:lang w:val="sr-Latn-CS"/>
              </w:rPr>
              <w:t xml:space="preserve">Понуђач има минимум </w:t>
            </w:r>
            <w:r w:rsidR="003E44E4" w:rsidRPr="00FF0CCB">
              <w:rPr>
                <w:lang w:val="sr-Cyrl-RS"/>
              </w:rPr>
              <w:t>једног</w:t>
            </w:r>
            <w:r w:rsidR="003E44E4" w:rsidRPr="00FF0CCB">
              <w:t xml:space="preserve"> радно ангажован</w:t>
            </w:r>
            <w:r w:rsidR="003E44E4" w:rsidRPr="00FF0CCB">
              <w:rPr>
                <w:lang w:val="sr-Cyrl-RS"/>
              </w:rPr>
              <w:t>ог</w:t>
            </w:r>
            <w:r w:rsidRPr="00FF0CCB">
              <w:t xml:space="preserve"> сервисера са важећим сертификатима произвођача </w:t>
            </w:r>
            <w:r w:rsidRPr="00FF0CCB">
              <w:rPr>
                <w:lang w:val="sr-Cyrl-RS"/>
              </w:rPr>
              <w:t>опреме</w:t>
            </w:r>
            <w:r w:rsidRPr="00FF0CCB">
              <w:t>.</w:t>
            </w:r>
          </w:p>
        </w:tc>
        <w:tc>
          <w:tcPr>
            <w:tcW w:w="5670" w:type="dxa"/>
            <w:gridSpan w:val="2"/>
            <w:shd w:val="clear" w:color="auto" w:fill="auto"/>
            <w:vAlign w:val="center"/>
          </w:tcPr>
          <w:p w:rsidR="00F30C80" w:rsidRPr="00FF0CCB" w:rsidRDefault="00F30C80" w:rsidP="00EC19BC">
            <w:pPr>
              <w:pStyle w:val="Default"/>
              <w:jc w:val="both"/>
              <w:rPr>
                <w:rFonts w:ascii="Times New Roman" w:hAnsi="Times New Roman" w:cs="Times New Roman"/>
                <w:b/>
                <w:iCs/>
                <w:color w:val="auto"/>
              </w:rPr>
            </w:pPr>
            <w:r w:rsidRPr="00FF0CCB">
              <w:rPr>
                <w:rFonts w:ascii="Times New Roman" w:hAnsi="Times New Roman" w:cs="Times New Roman"/>
                <w:iCs/>
                <w:color w:val="auto"/>
              </w:rPr>
              <w:t xml:space="preserve">Доказ за </w:t>
            </w:r>
            <w:r w:rsidRPr="00FF0CCB">
              <w:rPr>
                <w:rFonts w:ascii="Times New Roman" w:hAnsi="Times New Roman" w:cs="Times New Roman"/>
                <w:b/>
                <w:iCs/>
                <w:color w:val="auto"/>
              </w:rPr>
              <w:t>правна лица / предузетнике / физичка лица:</w:t>
            </w:r>
          </w:p>
          <w:p w:rsidR="00F30C80" w:rsidRPr="00FF0CCB" w:rsidRDefault="00F30C80" w:rsidP="00EC19BC">
            <w:pPr>
              <w:pStyle w:val="ListParagraph"/>
              <w:numPr>
                <w:ilvl w:val="0"/>
                <w:numId w:val="36"/>
              </w:numPr>
              <w:jc w:val="both"/>
              <w:rPr>
                <w:lang w:val="sr-Latn-CS"/>
              </w:rPr>
            </w:pPr>
            <w:r w:rsidRPr="00FF0CCB">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F30C80" w:rsidRPr="00FF0CCB" w:rsidRDefault="00F30C80" w:rsidP="003E44E4">
            <w:pPr>
              <w:pStyle w:val="ListParagraph"/>
              <w:numPr>
                <w:ilvl w:val="0"/>
                <w:numId w:val="36"/>
              </w:numPr>
              <w:jc w:val="both"/>
              <w:rPr>
                <w:lang w:val="sr-Latn-CS"/>
              </w:rPr>
            </w:pPr>
            <w:r w:rsidRPr="00FF0CCB">
              <w:rPr>
                <w:lang w:val="sr-Cyrl-RS"/>
              </w:rPr>
              <w:t>Сертификат произвођача опреме за радно ангажована лица.</w:t>
            </w:r>
          </w:p>
        </w:tc>
      </w:tr>
      <w:tr w:rsidR="00F30C80" w:rsidRPr="00AE1407" w:rsidTr="003E44E4">
        <w:trPr>
          <w:trHeight w:val="1573"/>
        </w:trPr>
        <w:tc>
          <w:tcPr>
            <w:tcW w:w="801" w:type="dxa"/>
            <w:shd w:val="clear" w:color="auto" w:fill="auto"/>
            <w:vAlign w:val="center"/>
          </w:tcPr>
          <w:p w:rsidR="00F30C80" w:rsidRPr="00FF0CCB" w:rsidRDefault="00F30C80" w:rsidP="00EC19BC">
            <w:pPr>
              <w:pStyle w:val="ListParagraph"/>
              <w:numPr>
                <w:ilvl w:val="0"/>
                <w:numId w:val="25"/>
              </w:numPr>
              <w:rPr>
                <w:noProof/>
              </w:rPr>
            </w:pPr>
          </w:p>
        </w:tc>
        <w:tc>
          <w:tcPr>
            <w:tcW w:w="3041" w:type="dxa"/>
            <w:shd w:val="clear" w:color="auto" w:fill="auto"/>
          </w:tcPr>
          <w:p w:rsidR="00F30C80" w:rsidRPr="00FF0CCB" w:rsidRDefault="00F30C80" w:rsidP="008F7B69">
            <w:pPr>
              <w:jc w:val="both"/>
              <w:rPr>
                <w:lang w:val="sr-Latn-CS"/>
              </w:rPr>
            </w:pPr>
            <w:r w:rsidRPr="00FF0CCB">
              <w:rPr>
                <w:lang w:val="sr-Latn-CS"/>
              </w:rPr>
              <w:t>Понуђач има минимум</w:t>
            </w:r>
            <w:r w:rsidRPr="00FF0CCB">
              <w:rPr>
                <w:lang w:val="sr-Cyrl-RS"/>
              </w:rPr>
              <w:t xml:space="preserve"> једно</w:t>
            </w:r>
            <w:r w:rsidRPr="00FF0CCB">
              <w:rPr>
                <w:lang w:val="sr-Latn-CS"/>
              </w:rPr>
              <w:t xml:space="preserve"> </w:t>
            </w:r>
            <w:r w:rsidRPr="00FF0CCB">
              <w:rPr>
                <w:lang w:val="sr-Cyrl-RS"/>
              </w:rPr>
              <w:t>возило</w:t>
            </w:r>
            <w:r w:rsidRPr="00FF0CCB">
              <w:rPr>
                <w:lang w:val="sr-Latn-CS"/>
              </w:rPr>
              <w:t>.</w:t>
            </w:r>
          </w:p>
        </w:tc>
        <w:tc>
          <w:tcPr>
            <w:tcW w:w="5670" w:type="dxa"/>
            <w:gridSpan w:val="2"/>
            <w:shd w:val="clear" w:color="auto" w:fill="auto"/>
          </w:tcPr>
          <w:p w:rsidR="00F30C80" w:rsidRPr="00FF0CCB" w:rsidRDefault="00F30C80" w:rsidP="00EC19BC">
            <w:pPr>
              <w:pStyle w:val="Default"/>
              <w:jc w:val="both"/>
              <w:rPr>
                <w:rFonts w:ascii="Times New Roman" w:hAnsi="Times New Roman" w:cs="Times New Roman"/>
                <w:b/>
                <w:iCs/>
                <w:color w:val="auto"/>
              </w:rPr>
            </w:pPr>
            <w:r w:rsidRPr="00FF0CCB">
              <w:rPr>
                <w:rFonts w:ascii="Times New Roman" w:hAnsi="Times New Roman" w:cs="Times New Roman"/>
                <w:iCs/>
                <w:color w:val="auto"/>
              </w:rPr>
              <w:t xml:space="preserve">Доказ за </w:t>
            </w:r>
            <w:r w:rsidRPr="00FF0CCB">
              <w:rPr>
                <w:rFonts w:ascii="Times New Roman" w:hAnsi="Times New Roman" w:cs="Times New Roman"/>
                <w:b/>
                <w:iCs/>
                <w:color w:val="auto"/>
              </w:rPr>
              <w:t>правна лица / предузетнике / физичка лица:</w:t>
            </w:r>
          </w:p>
          <w:p w:rsidR="00F30C80" w:rsidRPr="00FF0CCB" w:rsidRDefault="00F30C80" w:rsidP="00DE0521">
            <w:pPr>
              <w:pStyle w:val="Default"/>
              <w:jc w:val="both"/>
              <w:rPr>
                <w:rFonts w:ascii="Times New Roman" w:hAnsi="Times New Roman" w:cs="Times New Roman"/>
                <w:b/>
                <w:iCs/>
                <w:color w:val="auto"/>
                <w:lang w:val="sr-Cyrl-RS"/>
              </w:rPr>
            </w:pPr>
            <w:r w:rsidRPr="00FF0CCB">
              <w:rPr>
                <w:rFonts w:ascii="Times New Roman" w:hAnsi="Times New Roman" w:cs="Times New Roman"/>
                <w:b/>
                <w:iCs/>
                <w:color w:val="auto"/>
                <w:lang w:val="sr-Cyrl-RS"/>
              </w:rPr>
              <w:t>ЗА ВОЗИЛА КОЈА СУ У ВЛАСНИШТВУ ПОНУЂАЧА</w:t>
            </w:r>
          </w:p>
          <w:p w:rsidR="00F30C80" w:rsidRPr="00FF0CCB" w:rsidRDefault="00F30C80" w:rsidP="00DE0521">
            <w:pPr>
              <w:pStyle w:val="Default"/>
              <w:jc w:val="both"/>
              <w:rPr>
                <w:rFonts w:ascii="Times New Roman" w:hAnsi="Times New Roman" w:cs="Times New Roman"/>
                <w:iCs/>
                <w:color w:val="auto"/>
                <w:lang w:val="sr-Cyrl-RS"/>
              </w:rPr>
            </w:pPr>
            <w:r w:rsidRPr="00FF0CCB">
              <w:rPr>
                <w:rFonts w:ascii="Times New Roman" w:hAnsi="Times New Roman" w:cs="Times New Roman"/>
                <w:iCs/>
                <w:color w:val="auto"/>
                <w:lang w:val="sr-Cyrl-RS"/>
              </w:rPr>
              <w:t>Очитана саобраћајна дозвола.</w:t>
            </w:r>
          </w:p>
          <w:p w:rsidR="00F30C80" w:rsidRPr="00FF0CCB" w:rsidRDefault="00F30C80" w:rsidP="00DE0521">
            <w:pPr>
              <w:pStyle w:val="Default"/>
              <w:jc w:val="both"/>
              <w:rPr>
                <w:rFonts w:ascii="Times New Roman" w:hAnsi="Times New Roman" w:cs="Times New Roman"/>
                <w:b/>
                <w:iCs/>
                <w:color w:val="auto"/>
                <w:lang w:val="sr-Cyrl-RS"/>
              </w:rPr>
            </w:pPr>
            <w:r w:rsidRPr="00FF0CCB">
              <w:rPr>
                <w:rFonts w:ascii="Times New Roman" w:hAnsi="Times New Roman" w:cs="Times New Roman"/>
                <w:b/>
                <w:iCs/>
                <w:color w:val="auto"/>
                <w:lang w:val="sr-Cyrl-RS"/>
              </w:rPr>
              <w:t>ЗА ВОЗИЛА КОЈА НИСУ У ВЛАСНИШТВУ ПОНУЂАЧА</w:t>
            </w:r>
          </w:p>
          <w:p w:rsidR="00F30C80" w:rsidRPr="00FF0CCB" w:rsidRDefault="00F30C80" w:rsidP="00DE0521">
            <w:pPr>
              <w:pStyle w:val="Default"/>
              <w:numPr>
                <w:ilvl w:val="0"/>
                <w:numId w:val="38"/>
              </w:numPr>
              <w:jc w:val="both"/>
              <w:rPr>
                <w:rFonts w:ascii="Times New Roman" w:hAnsi="Times New Roman" w:cs="Times New Roman"/>
                <w:iCs/>
                <w:color w:val="auto"/>
                <w:lang w:val="sr-Cyrl-RS"/>
              </w:rPr>
            </w:pPr>
            <w:r w:rsidRPr="00FF0CCB">
              <w:rPr>
                <w:rFonts w:ascii="Times New Roman" w:hAnsi="Times New Roman" w:cs="Times New Roman"/>
                <w:iCs/>
                <w:color w:val="auto"/>
                <w:lang w:val="sr-Cyrl-RS"/>
              </w:rPr>
              <w:t>Очитана саобраћајна дозвола.</w:t>
            </w:r>
          </w:p>
          <w:p w:rsidR="00F30C80" w:rsidRPr="00FF0CCB" w:rsidRDefault="00F30C80" w:rsidP="00DE0521">
            <w:pPr>
              <w:pStyle w:val="Default"/>
              <w:numPr>
                <w:ilvl w:val="0"/>
                <w:numId w:val="38"/>
              </w:numPr>
              <w:jc w:val="both"/>
              <w:rPr>
                <w:rFonts w:ascii="Times New Roman" w:hAnsi="Times New Roman" w:cs="Times New Roman"/>
                <w:b/>
                <w:iCs/>
                <w:color w:val="auto"/>
              </w:rPr>
            </w:pPr>
            <w:r w:rsidRPr="00FF0CCB">
              <w:rPr>
                <w:rFonts w:ascii="Times New Roman" w:hAnsi="Times New Roman" w:cs="Times New Roman"/>
                <w:lang w:val="sr-Latn-CS"/>
              </w:rPr>
              <w:t>Уговор о закупу или лизингу или други основ којим се доказује поседовање возила</w:t>
            </w:r>
            <w:r w:rsidRPr="00FF0CCB">
              <w:rPr>
                <w:rFonts w:ascii="Times New Roman" w:hAnsi="Times New Roman" w:cs="Times New Roman"/>
                <w:lang w:val="sr-Cyrl-RS"/>
              </w:rPr>
              <w:t>.</w:t>
            </w:r>
          </w:p>
        </w:tc>
      </w:tr>
      <w:tr w:rsidR="00F30C80" w:rsidRPr="00AE1407" w:rsidTr="003E44E4">
        <w:trPr>
          <w:trHeight w:val="1244"/>
        </w:trPr>
        <w:tc>
          <w:tcPr>
            <w:tcW w:w="801" w:type="dxa"/>
            <w:shd w:val="clear" w:color="auto" w:fill="auto"/>
            <w:vAlign w:val="center"/>
          </w:tcPr>
          <w:p w:rsidR="00F30C80" w:rsidRPr="00FF0CCB" w:rsidRDefault="00F30C80" w:rsidP="00EC19BC">
            <w:pPr>
              <w:pStyle w:val="ListParagraph"/>
              <w:numPr>
                <w:ilvl w:val="0"/>
                <w:numId w:val="25"/>
              </w:numPr>
              <w:rPr>
                <w:noProof/>
              </w:rPr>
            </w:pPr>
          </w:p>
        </w:tc>
        <w:tc>
          <w:tcPr>
            <w:tcW w:w="3041" w:type="dxa"/>
            <w:shd w:val="clear" w:color="auto" w:fill="auto"/>
          </w:tcPr>
          <w:p w:rsidR="00F30C80" w:rsidRPr="00FF0CCB" w:rsidRDefault="00F30C80" w:rsidP="00EC19BC">
            <w:pPr>
              <w:jc w:val="both"/>
              <w:rPr>
                <w:lang w:val="sr-Latn-CS"/>
              </w:rPr>
            </w:pPr>
            <w:r w:rsidRPr="00FF0CCB">
              <w:t xml:space="preserve">Понуђач </w:t>
            </w:r>
            <w:r w:rsidRPr="00FF0CCB">
              <w:rPr>
                <w:lang w:val="sr-Cyrl-RS"/>
              </w:rPr>
              <w:t>је</w:t>
            </w:r>
            <w:r w:rsidRPr="00FF0CCB">
              <w:t xml:space="preserve"> овлашћен за сервис и поправку предметних апарата.</w:t>
            </w:r>
          </w:p>
        </w:tc>
        <w:tc>
          <w:tcPr>
            <w:tcW w:w="5670" w:type="dxa"/>
            <w:gridSpan w:val="2"/>
            <w:shd w:val="clear" w:color="auto" w:fill="auto"/>
          </w:tcPr>
          <w:p w:rsidR="00F30C80" w:rsidRPr="00FF0CCB" w:rsidRDefault="00F30C80" w:rsidP="00EC19BC">
            <w:pPr>
              <w:pStyle w:val="Default"/>
              <w:jc w:val="both"/>
              <w:rPr>
                <w:rFonts w:ascii="Times New Roman" w:hAnsi="Times New Roman" w:cs="Times New Roman"/>
                <w:b/>
                <w:iCs/>
                <w:color w:val="auto"/>
              </w:rPr>
            </w:pPr>
            <w:r w:rsidRPr="00FF0CCB">
              <w:rPr>
                <w:rFonts w:ascii="Times New Roman" w:hAnsi="Times New Roman" w:cs="Times New Roman"/>
                <w:iCs/>
                <w:color w:val="auto"/>
              </w:rPr>
              <w:t xml:space="preserve">Доказ за </w:t>
            </w:r>
            <w:r w:rsidRPr="00FF0CCB">
              <w:rPr>
                <w:rFonts w:ascii="Times New Roman" w:hAnsi="Times New Roman" w:cs="Times New Roman"/>
                <w:b/>
                <w:iCs/>
                <w:color w:val="auto"/>
              </w:rPr>
              <w:t>правна лица / предузетнике / физичка лица:</w:t>
            </w:r>
          </w:p>
          <w:p w:rsidR="00F30C80" w:rsidRPr="00FF0CCB" w:rsidRDefault="00F30C80" w:rsidP="00EC19BC">
            <w:pPr>
              <w:pStyle w:val="Default"/>
              <w:jc w:val="both"/>
              <w:rPr>
                <w:rFonts w:ascii="Times New Roman" w:hAnsi="Times New Roman" w:cs="Times New Roman"/>
                <w:iCs/>
                <w:color w:val="auto"/>
              </w:rPr>
            </w:pPr>
            <w:r w:rsidRPr="00FF0CCB">
              <w:rPr>
                <w:rFonts w:ascii="Times New Roman" w:hAnsi="Times New Roman" w:cs="Times New Roman"/>
                <w:iCs/>
              </w:rPr>
              <w:t>Овлашћење произвођача опреме за сервис и поправку предметних апарата.</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FF0CCB" w:rsidRDefault="004F4808" w:rsidP="00FC1E62">
      <w:pPr>
        <w:pStyle w:val="ListParagraph"/>
        <w:numPr>
          <w:ilvl w:val="0"/>
          <w:numId w:val="1"/>
        </w:numPr>
        <w:jc w:val="both"/>
        <w:rPr>
          <w:noProof/>
        </w:rPr>
      </w:pPr>
      <w:r w:rsidRPr="00FF0CCB">
        <w:rPr>
          <w:noProof/>
        </w:rPr>
        <w:t>ОБАВЕЗН</w:t>
      </w:r>
      <w:r w:rsidRPr="00FF0CCB">
        <w:rPr>
          <w:noProof/>
          <w:lang w:val="sr-Cyrl-CS"/>
        </w:rPr>
        <w:t>И</w:t>
      </w:r>
      <w:r w:rsidRPr="00FF0CCB">
        <w:rPr>
          <w:noProof/>
        </w:rPr>
        <w:t xml:space="preserve">  УСЛОВ</w:t>
      </w:r>
      <w:r w:rsidRPr="00FF0CCB">
        <w:rPr>
          <w:noProof/>
          <w:lang w:val="sr-Cyrl-CS"/>
        </w:rPr>
        <w:t>И</w:t>
      </w:r>
      <w:r w:rsidRPr="00FF0CCB">
        <w:rPr>
          <w:noProof/>
        </w:rPr>
        <w:t xml:space="preserve"> ЗА УЧЕШЋЕ У ПОСТУПКУ ЈАВНЕ НАБАВКЕ ИЗ ЧЛАНА 75. ЗАКОНА о ЈН: </w:t>
      </w:r>
      <w:r w:rsidR="00FC1E62" w:rsidRPr="00FF0CCB">
        <w:rPr>
          <w:noProof/>
          <w:lang w:val="sr-Cyrl-CS"/>
        </w:rPr>
        <w:t>И</w:t>
      </w:r>
      <w:r w:rsidR="00FC1E62" w:rsidRPr="00FF0CCB">
        <w:rPr>
          <w:noProof/>
        </w:rPr>
        <w:t xml:space="preserve">спуњеност услова </w:t>
      </w:r>
      <w:r w:rsidR="00FC1E62" w:rsidRPr="00FF0CCB">
        <w:rPr>
          <w:noProof/>
          <w:color w:val="000000" w:themeColor="text1"/>
        </w:rPr>
        <w:t xml:space="preserve">из тачке </w:t>
      </w:r>
      <w:r w:rsidR="00FC1E62" w:rsidRPr="00FF0CCB">
        <w:rPr>
          <w:noProof/>
          <w:color w:val="000000" w:themeColor="text1"/>
          <w:lang w:val="sr-Cyrl-CS"/>
        </w:rPr>
        <w:t>1, 2, 3</w:t>
      </w:r>
      <w:r w:rsidR="00FC1E62" w:rsidRPr="00FF0CCB">
        <w:rPr>
          <w:noProof/>
        </w:rPr>
        <w:t xml:space="preserve"> понуђач доказује достављањем доказа наведених у табели</w:t>
      </w:r>
      <w:r w:rsidR="004B0A93" w:rsidRPr="00FF0CCB">
        <w:rPr>
          <w:noProof/>
        </w:rPr>
        <w:t>.</w:t>
      </w:r>
    </w:p>
    <w:p w:rsidR="00C87537" w:rsidRPr="00FF0CCB" w:rsidRDefault="00C87537" w:rsidP="00BD619D">
      <w:pPr>
        <w:pStyle w:val="ListParagraph"/>
        <w:ind w:left="405"/>
        <w:jc w:val="both"/>
        <w:rPr>
          <w:noProof/>
          <w:lang w:val="sr-Cyrl-CS"/>
        </w:rPr>
      </w:pPr>
    </w:p>
    <w:p w:rsidR="00113AEA" w:rsidRPr="00FF0CCB" w:rsidRDefault="004F4808" w:rsidP="004F4808">
      <w:pPr>
        <w:pStyle w:val="ListParagraph"/>
        <w:numPr>
          <w:ilvl w:val="0"/>
          <w:numId w:val="1"/>
        </w:numPr>
        <w:jc w:val="both"/>
        <w:rPr>
          <w:noProof/>
        </w:rPr>
      </w:pPr>
      <w:r w:rsidRPr="00FF0CCB">
        <w:rPr>
          <w:noProof/>
        </w:rPr>
        <w:t xml:space="preserve">ДОДАТНИ УСЛОВИ ЗА УЧЕШЋЕ У ПОСТУПКУ ЈАВНЕ НАБАВКЕ ИЗ ЧЛАНА 76. ЗАКОНА о ЈН: </w:t>
      </w:r>
      <w:r w:rsidR="00113AEA" w:rsidRPr="00FF0CCB">
        <w:rPr>
          <w:noProof/>
          <w:lang w:val="sr-Cyrl-CS"/>
        </w:rPr>
        <w:t>И</w:t>
      </w:r>
      <w:r w:rsidR="00113AEA" w:rsidRPr="00FF0CCB">
        <w:rPr>
          <w:noProof/>
        </w:rPr>
        <w:t xml:space="preserve">спуњеност услова </w:t>
      </w:r>
      <w:r w:rsidR="00113AEA" w:rsidRPr="00FF0CCB">
        <w:rPr>
          <w:noProof/>
          <w:color w:val="000000" w:themeColor="text1"/>
        </w:rPr>
        <w:t xml:space="preserve">из тачке </w:t>
      </w:r>
      <w:r w:rsidR="00BB7210" w:rsidRPr="00FF0CCB">
        <w:rPr>
          <w:noProof/>
          <w:color w:val="000000" w:themeColor="text1"/>
        </w:rPr>
        <w:t>1, 2,</w:t>
      </w:r>
      <w:r w:rsidR="00BB7210" w:rsidRPr="00FF0CCB">
        <w:rPr>
          <w:noProof/>
          <w:color w:val="FF0000"/>
        </w:rPr>
        <w:t xml:space="preserve"> </w:t>
      </w:r>
      <w:r w:rsidR="00BB7210" w:rsidRPr="00FF0CCB">
        <w:rPr>
          <w:noProof/>
          <w:color w:val="000000" w:themeColor="text1"/>
        </w:rPr>
        <w:t>3</w:t>
      </w:r>
      <w:r w:rsidR="00113AEA" w:rsidRPr="00FF0CCB">
        <w:rPr>
          <w:noProof/>
          <w:color w:val="000000" w:themeColor="text1"/>
        </w:rPr>
        <w:t xml:space="preserve"> </w:t>
      </w:r>
      <w:r w:rsidR="00113AEA" w:rsidRPr="00FF0CCB">
        <w:rPr>
          <w:noProof/>
        </w:rPr>
        <w:t>понуђач доказује достав</w:t>
      </w:r>
      <w:r w:rsidR="00875FBC" w:rsidRPr="00FF0CCB">
        <w:rPr>
          <w:noProof/>
        </w:rPr>
        <w:t>љањем доказа наведених у табели</w:t>
      </w:r>
      <w:r w:rsidR="004B0A93" w:rsidRPr="00FF0CCB">
        <w:rPr>
          <w:noProof/>
        </w:rPr>
        <w:t>.</w:t>
      </w: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FF0CCB">
        <w:rPr>
          <w:bCs/>
          <w:iCs/>
          <w:lang w:val="sr-Latn-RS"/>
        </w:rPr>
        <w:t>.</w:t>
      </w:r>
    </w:p>
    <w:p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3E44E4" w:rsidRPr="009F696A">
        <w:rPr>
          <w:bCs/>
          <w:iCs/>
          <w:color w:val="FF0000"/>
        </w:rPr>
        <w:t xml:space="preserve"> </w:t>
      </w:r>
    </w:p>
    <w:p w:rsidR="0085346B" w:rsidRPr="009F696A" w:rsidRDefault="0085346B" w:rsidP="00300477">
      <w:pPr>
        <w:pStyle w:val="ListParagraph"/>
        <w:ind w:left="405"/>
        <w:jc w:val="both"/>
        <w:rPr>
          <w:bCs/>
          <w:iCs/>
          <w:color w:val="FF0000"/>
        </w:rPr>
      </w:pPr>
    </w:p>
    <w:p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F0CCB">
        <w:rPr>
          <w:bCs/>
          <w:iCs/>
          <w:lang w:val="sr-Latn-RS"/>
        </w:rPr>
        <w:t>.</w:t>
      </w:r>
      <w:r w:rsidRPr="009F696A">
        <w:rPr>
          <w:bCs/>
          <w:iCs/>
          <w:lang w:val="sr-Cyrl-CS"/>
        </w:rPr>
        <w:t xml:space="preserve">  </w:t>
      </w:r>
    </w:p>
    <w:p w:rsidR="00AB0322" w:rsidRPr="00AB0322" w:rsidRDefault="00AB0322" w:rsidP="00AB0322">
      <w:pPr>
        <w:tabs>
          <w:tab w:val="left" w:pos="680"/>
        </w:tabs>
        <w:jc w:val="both"/>
        <w:rPr>
          <w:rFonts w:eastAsia="TimesNewRomanPSMT"/>
          <w:bCs/>
        </w:rPr>
      </w:pPr>
    </w:p>
    <w:p w:rsidR="004B0A93" w:rsidRDefault="004B0A93">
      <w:pPr>
        <w:rPr>
          <w:b/>
          <w:bCs/>
          <w:sz w:val="28"/>
          <w:szCs w:val="28"/>
          <w:lang w:val="hr-HR"/>
        </w:rPr>
      </w:pPr>
      <w:bookmarkStart w:id="32" w:name="_Toc375826007"/>
      <w:bookmarkStart w:id="33" w:name="_Toc389030814"/>
      <w:bookmarkStart w:id="34" w:name="_Toc448222238"/>
      <w:r>
        <w:rPr>
          <w:sz w:val="28"/>
          <w:szCs w:val="28"/>
        </w:rPr>
        <w:br w:type="page"/>
      </w:r>
    </w:p>
    <w:p w:rsidR="002D5B2C" w:rsidRPr="00CC366C" w:rsidRDefault="002D5B2C" w:rsidP="00E7066D">
      <w:pPr>
        <w:pStyle w:val="Heading1"/>
      </w:pPr>
      <w:bookmarkStart w:id="35" w:name="_Toc477327710"/>
      <w:bookmarkStart w:id="36" w:name="_Toc477327993"/>
      <w:bookmarkStart w:id="37" w:name="_Toc477328722"/>
      <w:bookmarkStart w:id="38" w:name="_Toc477329193"/>
      <w:bookmarkStart w:id="39" w:name="_Toc515526925"/>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3E44E4">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5D14FD" w:rsidRPr="00B658D3" w:rsidRDefault="005D14FD" w:rsidP="005D14FD">
      <w:pPr>
        <w:jc w:val="both"/>
        <w:rPr>
          <w:lang w:val="sr-Cyrl-RS"/>
        </w:rPr>
      </w:pPr>
      <w:r w:rsidRPr="00B658D3">
        <w:t xml:space="preserve">Дозвољено је да се понуде дају и на </w:t>
      </w:r>
      <w:proofErr w:type="gramStart"/>
      <w:r>
        <w:rPr>
          <w:lang w:val="sr-Cyrl-RS"/>
        </w:rPr>
        <w:t xml:space="preserve">енглеском </w:t>
      </w:r>
      <w:r w:rsidRPr="00B658D3">
        <w:rPr>
          <w:lang w:val="sr-Cyrl-RS"/>
        </w:rPr>
        <w:t xml:space="preserve"> </w:t>
      </w:r>
      <w:r w:rsidRPr="00B658D3">
        <w:t>језику</w:t>
      </w:r>
      <w:proofErr w:type="gramEnd"/>
      <w:r w:rsidRPr="00B658D3">
        <w:t xml:space="preserve"> делимично</w:t>
      </w:r>
      <w:r w:rsidRPr="00B658D3">
        <w:rPr>
          <w:lang w:val="sr-Cyrl-RS"/>
        </w:rPr>
        <w:t>,</w:t>
      </w:r>
      <w:r w:rsidRPr="00B658D3">
        <w:t xml:space="preserve"> и то у делу понуде</w:t>
      </w:r>
      <w:r w:rsidRPr="00B658D3">
        <w:rPr>
          <w:lang w:val="sr-Cyrl-RS"/>
        </w:rPr>
        <w:t xml:space="preserve">: </w:t>
      </w:r>
    </w:p>
    <w:p w:rsidR="005D14FD" w:rsidRPr="00B658D3" w:rsidRDefault="005D14FD" w:rsidP="005D14FD">
      <w:pPr>
        <w:jc w:val="both"/>
        <w:rPr>
          <w:lang w:val="sr-Cyrl-RS"/>
        </w:rPr>
      </w:pPr>
      <w:r w:rsidRPr="00B658D3">
        <w:rPr>
          <w:noProof/>
          <w:lang w:val="sr-Cyrl-RS"/>
        </w:rPr>
        <w:sym w:font="Wingdings" w:char="F0E0"/>
      </w:r>
      <w:r w:rsidRPr="00B658D3">
        <w:rPr>
          <w:noProof/>
          <w:lang w:val="sr-Cyrl-RS"/>
        </w:rPr>
        <w:t xml:space="preserve"> </w:t>
      </w:r>
      <w:r w:rsidRPr="00B658D3">
        <w:rPr>
          <w:lang w:val="sr-Cyrl-RS"/>
        </w:rPr>
        <w:t>3. УСЛОВИ ЗА УЧЕШЋЕ У ПОСТУПКУ ЈАВНЕ НАБАВКЕ ИЗ ЧЛ. 75. И 76. ЗАКОНА И УПУТСТВО КАКО СЕ ДОКАЗУЈЕ ИСПУЊЕНОСТ ТИХ УСЛОВА</w:t>
      </w:r>
    </w:p>
    <w:p w:rsidR="005D14FD" w:rsidRPr="00B658D3" w:rsidRDefault="005D14FD" w:rsidP="005D14FD">
      <w:pPr>
        <w:jc w:val="both"/>
        <w:rPr>
          <w:noProof/>
          <w:lang w:val="sr-Cyrl-RS"/>
        </w:rPr>
      </w:pPr>
      <w:r w:rsidRPr="00B658D3">
        <w:rPr>
          <w:lang w:val="sr-Cyrl-RS"/>
        </w:rPr>
        <w:tab/>
      </w:r>
      <w:r w:rsidRPr="00B658D3">
        <w:rPr>
          <w:lang w:val="sr-Cyrl-RS"/>
        </w:rPr>
        <w:sym w:font="Wingdings" w:char="F0E0"/>
      </w:r>
      <w:r w:rsidRPr="00B658D3">
        <w:rPr>
          <w:noProof/>
        </w:rPr>
        <w:t xml:space="preserve"> ДОДАТНИ УСЛОВИ ЗА УЧЕШЋЕ У ПОСТУПКУ ЈАВНЕ НАБАВКЕ ИЗ </w:t>
      </w:r>
      <w:r w:rsidRPr="00B658D3">
        <w:rPr>
          <w:noProof/>
        </w:rPr>
        <w:tab/>
        <w:t>ЧЛАНА 76. ЗАКОНА</w:t>
      </w:r>
      <w:r w:rsidRPr="00B658D3">
        <w:rPr>
          <w:noProof/>
          <w:lang w:val="sr-Cyrl-RS"/>
        </w:rPr>
        <w:t xml:space="preserve"> </w:t>
      </w:r>
    </w:p>
    <w:p w:rsidR="005D14FD" w:rsidRPr="00B658D3" w:rsidRDefault="005D14FD" w:rsidP="005D14FD">
      <w:pPr>
        <w:jc w:val="both"/>
        <w:rPr>
          <w:lang w:val="sr-Cyrl-RS"/>
        </w:rPr>
      </w:pPr>
      <w:r w:rsidRPr="00B658D3">
        <w:rPr>
          <w:lang w:val="sr-Cyrl-RS"/>
        </w:rPr>
        <w:tab/>
      </w:r>
      <w:r w:rsidRPr="00B658D3">
        <w:rPr>
          <w:lang w:val="sr-Cyrl-RS"/>
        </w:rPr>
        <w:tab/>
      </w:r>
      <w:r w:rsidRPr="00B658D3">
        <w:rPr>
          <w:lang w:val="sr-Cyrl-RS"/>
        </w:rPr>
        <w:sym w:font="Wingdings" w:char="F0E0"/>
      </w:r>
      <w:r w:rsidRPr="00B658D3">
        <w:rPr>
          <w:lang w:val="sr-Cyrl-RS"/>
        </w:rPr>
        <w:t xml:space="preserve"> Услов </w:t>
      </w:r>
      <w:r>
        <w:rPr>
          <w:lang w:val="sr-Cyrl-RS"/>
        </w:rPr>
        <w:t>1</w:t>
      </w:r>
      <w:r w:rsidRPr="00B658D3">
        <w:rPr>
          <w:lang w:val="sr-Cyrl-RS"/>
        </w:rPr>
        <w:t xml:space="preserve"> - Доказ 2.</w:t>
      </w:r>
    </w:p>
    <w:p w:rsidR="005D14FD" w:rsidRPr="00B658D3" w:rsidRDefault="005D14FD" w:rsidP="005D14FD">
      <w:pPr>
        <w:ind w:left="720" w:firstLine="720"/>
        <w:jc w:val="both"/>
        <w:rPr>
          <w:noProof/>
        </w:rPr>
      </w:pPr>
      <w:r w:rsidRPr="00B658D3">
        <w:rPr>
          <w:lang w:val="sr-Cyrl-RS"/>
        </w:rPr>
        <w:sym w:font="Wingdings" w:char="F0E0"/>
      </w:r>
      <w:r w:rsidRPr="00B658D3">
        <w:rPr>
          <w:lang w:val="sr-Cyrl-RS"/>
        </w:rPr>
        <w:t xml:space="preserve"> Услов </w:t>
      </w:r>
      <w:r>
        <w:rPr>
          <w:lang w:val="sr-Cyrl-RS"/>
        </w:rPr>
        <w:t>3</w:t>
      </w:r>
      <w:r w:rsidRPr="00B658D3">
        <w:rPr>
          <w:lang w:val="sr-Cyrl-RS"/>
        </w:rPr>
        <w:t xml:space="preserve"> - Доказ 1.</w:t>
      </w:r>
    </w:p>
    <w:p w:rsidR="005D14FD" w:rsidRPr="00B658D3" w:rsidRDefault="005D14FD" w:rsidP="005D14FD">
      <w:pPr>
        <w:jc w:val="both"/>
        <w:rPr>
          <w:noProof/>
        </w:rPr>
      </w:pPr>
    </w:p>
    <w:p w:rsidR="005D14FD" w:rsidRPr="00B658D3" w:rsidRDefault="005D14FD" w:rsidP="005D14FD">
      <w:pPr>
        <w:jc w:val="both"/>
      </w:pPr>
      <w:proofErr w:type="gramStart"/>
      <w:r w:rsidRPr="00B658D3">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B658D3">
        <w:t xml:space="preserve"> </w:t>
      </w:r>
      <w:proofErr w:type="gramStart"/>
      <w:r w:rsidRPr="00B658D3">
        <w:t>У случају спора релевантна је верзија конкурсне документације, односно понуде, на српском језику.</w:t>
      </w:r>
      <w:proofErr w:type="gramEnd"/>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rsidR="00C21A19" w:rsidRPr="00AE1407" w:rsidRDefault="00C21A19" w:rsidP="00A878F3">
      <w:pPr>
        <w:jc w:val="both"/>
      </w:pPr>
    </w:p>
    <w:p w:rsidR="00C21A19" w:rsidRPr="00296824" w:rsidRDefault="00C21A19" w:rsidP="00C21A19">
      <w:pPr>
        <w:rPr>
          <w:noProof/>
        </w:rPr>
      </w:pPr>
      <w:r w:rsidRPr="00296824">
        <w:rPr>
          <w:noProof/>
        </w:rPr>
        <w:t>Предмет јавне набавке јесте обликован по партијама.</w:t>
      </w:r>
    </w:p>
    <w:p w:rsidR="00A878F3" w:rsidRPr="00296824" w:rsidRDefault="00A878F3" w:rsidP="00A878F3">
      <w:pPr>
        <w:jc w:val="both"/>
      </w:pPr>
    </w:p>
    <w:p w:rsidR="00A878F3" w:rsidRPr="00296824" w:rsidRDefault="00A878F3" w:rsidP="00BD619D">
      <w:pPr>
        <w:pStyle w:val="ListParagraph"/>
        <w:numPr>
          <w:ilvl w:val="0"/>
          <w:numId w:val="13"/>
        </w:numPr>
        <w:jc w:val="both"/>
        <w:rPr>
          <w:bCs/>
          <w:iCs/>
        </w:rPr>
      </w:pPr>
      <w:r w:rsidRPr="00296824">
        <w:rPr>
          <w:b/>
          <w:bCs/>
          <w:i/>
          <w:iCs/>
        </w:rPr>
        <w:t>ПОНУДА СА ВАРИЈАНТАМА</w:t>
      </w:r>
    </w:p>
    <w:p w:rsidR="00A878F3" w:rsidRPr="00296824" w:rsidRDefault="00A878F3" w:rsidP="00A878F3">
      <w:pPr>
        <w:jc w:val="both"/>
        <w:rPr>
          <w:bCs/>
          <w:iCs/>
        </w:rPr>
      </w:pPr>
    </w:p>
    <w:p w:rsidR="00A878F3" w:rsidRPr="00296824" w:rsidRDefault="00A878F3" w:rsidP="00A878F3">
      <w:pPr>
        <w:jc w:val="both"/>
        <w:rPr>
          <w:b/>
          <w:bCs/>
          <w:i/>
          <w:iCs/>
        </w:rPr>
      </w:pPr>
      <w:proofErr w:type="gramStart"/>
      <w:r w:rsidRPr="00296824">
        <w:rPr>
          <w:bCs/>
          <w:iCs/>
        </w:rPr>
        <w:t>По</w:t>
      </w:r>
      <w:r w:rsidR="00705D76" w:rsidRPr="00296824">
        <w:rPr>
          <w:bCs/>
          <w:iCs/>
        </w:rPr>
        <w:t xml:space="preserve">дношење понуде са варијантама </w:t>
      </w:r>
      <w:r w:rsidR="002238DC" w:rsidRPr="00296824">
        <w:rPr>
          <w:bCs/>
          <w:iCs/>
          <w:lang w:val="sr-Cyrl-RS"/>
        </w:rPr>
        <w:t>ни</w:t>
      </w:r>
      <w:r w:rsidRPr="00296824">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296824"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w:t>
      </w:r>
      <w:r w:rsidRPr="00296824">
        <w:rPr>
          <w:iCs/>
        </w:rPr>
        <w:t xml:space="preserve">подизвођачем, тај подизвођач ће бити наведен и у </w:t>
      </w:r>
      <w:r w:rsidR="003D19C1" w:rsidRPr="00296824">
        <w:rPr>
          <w:iCs/>
        </w:rPr>
        <w:t>уговору о јавној набавци</w:t>
      </w:r>
      <w:r w:rsidRPr="00296824">
        <w:rPr>
          <w:iCs/>
        </w:rPr>
        <w:t>.</w:t>
      </w:r>
      <w:proofErr w:type="gramEnd"/>
      <w:r w:rsidRPr="00296824">
        <w:rPr>
          <w:bCs/>
          <w:iCs/>
        </w:rPr>
        <w:t xml:space="preserve"> </w:t>
      </w:r>
    </w:p>
    <w:p w:rsidR="008B55B5" w:rsidRPr="00296824" w:rsidRDefault="008B55B5" w:rsidP="008B55B5">
      <w:pPr>
        <w:jc w:val="both"/>
        <w:rPr>
          <w:iCs/>
        </w:rPr>
      </w:pPr>
      <w:proofErr w:type="gramStart"/>
      <w:r w:rsidRPr="00296824">
        <w:rPr>
          <w:bCs/>
          <w:iCs/>
        </w:rPr>
        <w:t xml:space="preserve">Понуђач је дужан да за подизвођаче достави доказе о испуњености услова који су наведени у </w:t>
      </w:r>
      <w:r w:rsidRPr="00296824">
        <w:rPr>
          <w:bCs/>
          <w:iCs/>
          <w:lang w:val="sr-Cyrl-CS"/>
        </w:rPr>
        <w:t>поглављу</w:t>
      </w:r>
      <w:r w:rsidRPr="00296824">
        <w:rPr>
          <w:bCs/>
          <w:iCs/>
        </w:rPr>
        <w:t xml:space="preserve"> </w:t>
      </w:r>
      <w:r w:rsidR="00FF0CCB">
        <w:rPr>
          <w:bCs/>
          <w:iCs/>
        </w:rPr>
        <w:t>3</w:t>
      </w:r>
      <w:r w:rsidRPr="00296824">
        <w:rPr>
          <w:bCs/>
          <w:iCs/>
        </w:rPr>
        <w:t>.</w:t>
      </w:r>
      <w:proofErr w:type="gramEnd"/>
      <w:r w:rsidRPr="00296824">
        <w:rPr>
          <w:bCs/>
          <w:iCs/>
        </w:rPr>
        <w:t xml:space="preserve"> </w:t>
      </w:r>
      <w:proofErr w:type="gramStart"/>
      <w:r w:rsidRPr="00296824">
        <w:rPr>
          <w:bCs/>
          <w:iCs/>
        </w:rPr>
        <w:t>конкур</w:t>
      </w:r>
      <w:r w:rsidR="00CB5A79" w:rsidRPr="00296824">
        <w:rPr>
          <w:bCs/>
          <w:iCs/>
        </w:rPr>
        <w:t>сне</w:t>
      </w:r>
      <w:proofErr w:type="gramEnd"/>
      <w:r w:rsidR="00CB5A79" w:rsidRPr="00296824">
        <w:rPr>
          <w:bCs/>
          <w:iCs/>
        </w:rPr>
        <w:t xml:space="preserve"> документације, у складу са у</w:t>
      </w:r>
      <w:r w:rsidRPr="00296824">
        <w:rPr>
          <w:bCs/>
          <w:iCs/>
        </w:rPr>
        <w:t>путством како се доказује испуњеност услова.</w:t>
      </w:r>
    </w:p>
    <w:p w:rsidR="008B55B5" w:rsidRPr="00296824" w:rsidRDefault="008B55B5" w:rsidP="008B55B5">
      <w:pPr>
        <w:jc w:val="both"/>
        <w:rPr>
          <w:iCs/>
        </w:rPr>
      </w:pPr>
      <w:proofErr w:type="gramStart"/>
      <w:r w:rsidRPr="00296824">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296824" w:rsidRDefault="008B55B5" w:rsidP="008B55B5">
      <w:pPr>
        <w:jc w:val="both"/>
        <w:rPr>
          <w:iCs/>
        </w:rPr>
      </w:pPr>
      <w:proofErr w:type="gramStart"/>
      <w:r w:rsidRPr="0029682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96824">
        <w:rPr>
          <w:iCs/>
        </w:rPr>
        <w:t xml:space="preserve"> </w:t>
      </w:r>
    </w:p>
    <w:p w:rsidR="00A878F3" w:rsidRPr="00AE1407" w:rsidRDefault="008B55B5" w:rsidP="00A878F3">
      <w:pPr>
        <w:jc w:val="both"/>
        <w:rPr>
          <w:iCs/>
        </w:rPr>
      </w:pPr>
      <w:proofErr w:type="gramStart"/>
      <w:r w:rsidRPr="00296824">
        <w:rPr>
          <w:iCs/>
        </w:rPr>
        <w:t>Наручилац не дозвољава пренос доспелих потраживања директно подизвођачу у смислу члана 80.</w:t>
      </w:r>
      <w:proofErr w:type="gramEnd"/>
      <w:r w:rsidRPr="00296824">
        <w:rPr>
          <w:iCs/>
        </w:rPr>
        <w:t xml:space="preserve"> </w:t>
      </w:r>
      <w:proofErr w:type="gramStart"/>
      <w:r w:rsidRPr="00296824">
        <w:rPr>
          <w:iCs/>
        </w:rPr>
        <w:t>став</w:t>
      </w:r>
      <w:proofErr w:type="gramEnd"/>
      <w:r w:rsidRPr="00296824">
        <w:rPr>
          <w:iCs/>
        </w:rPr>
        <w:t xml:space="preserve"> 9. </w:t>
      </w:r>
      <w:proofErr w:type="gramStart"/>
      <w:r w:rsidRPr="00296824">
        <w:rPr>
          <w:iCs/>
        </w:rPr>
        <w:t>Закона о јавним набавкам</w:t>
      </w:r>
      <w:r w:rsidR="00E33AD1" w:rsidRPr="00296824">
        <w:rPr>
          <w:iCs/>
        </w:rPr>
        <w:t>а</w:t>
      </w:r>
      <w:r w:rsidRPr="00296824">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296824" w:rsidRDefault="00A878F3" w:rsidP="00A878F3">
      <w:pPr>
        <w:jc w:val="both"/>
      </w:pPr>
      <w:proofErr w:type="gramStart"/>
      <w:r w:rsidRPr="00296824">
        <w:rPr>
          <w:rFonts w:eastAsia="TimesNewRomanPSMT"/>
          <w:bCs/>
        </w:rPr>
        <w:t xml:space="preserve">Група понуђача је дужна да достави све доказе о испуњености услова који су наведени у </w:t>
      </w:r>
      <w:r w:rsidRPr="00FF0CCB">
        <w:rPr>
          <w:rFonts w:eastAsia="TimesNewRomanPSMT"/>
          <w:bCs/>
          <w:lang w:val="sr-Cyrl-CS"/>
        </w:rPr>
        <w:t>поглављу</w:t>
      </w:r>
      <w:r w:rsidRPr="00FF0CCB">
        <w:rPr>
          <w:rFonts w:eastAsia="TimesNewRomanPSMT"/>
          <w:bCs/>
        </w:rPr>
        <w:t xml:space="preserve"> </w:t>
      </w:r>
      <w:r w:rsidR="00FF0CCB">
        <w:rPr>
          <w:rFonts w:eastAsia="TimesNewRomanPSMT"/>
          <w:bCs/>
        </w:rPr>
        <w:t>3</w:t>
      </w:r>
      <w:r w:rsidR="0084500F" w:rsidRPr="00FF0CCB">
        <w:rPr>
          <w:rFonts w:eastAsia="TimesNewRomanPSMT"/>
          <w:bCs/>
        </w:rPr>
        <w:t>.</w:t>
      </w:r>
      <w:proofErr w:type="gramEnd"/>
      <w:r w:rsidRPr="00FF0CCB">
        <w:rPr>
          <w:rFonts w:eastAsia="TimesNewRomanPSMT"/>
          <w:bCs/>
          <w:lang w:val="ru-RU"/>
        </w:rPr>
        <w:t xml:space="preserve"> </w:t>
      </w:r>
      <w:proofErr w:type="gramStart"/>
      <w:r w:rsidRPr="00FF0CCB">
        <w:rPr>
          <w:rFonts w:eastAsia="TimesNewRomanPSMT"/>
          <w:bCs/>
        </w:rPr>
        <w:t>конкурсне</w:t>
      </w:r>
      <w:proofErr w:type="gramEnd"/>
      <w:r w:rsidRPr="00296824">
        <w:rPr>
          <w:rFonts w:eastAsia="TimesNewRomanPSMT"/>
          <w:bCs/>
        </w:rPr>
        <w:t xml:space="preserve"> документације, у складу са Упутством како се доказује испуњеност услова.</w:t>
      </w:r>
    </w:p>
    <w:p w:rsidR="00A878F3" w:rsidRPr="00296824" w:rsidRDefault="00A878F3" w:rsidP="00A878F3">
      <w:pPr>
        <w:jc w:val="both"/>
      </w:pPr>
      <w:proofErr w:type="gramStart"/>
      <w:r w:rsidRPr="00296824">
        <w:t>Понуђачи из групе понуђача одговарају неограничено солидарно према наручиоцу.</w:t>
      </w:r>
      <w:proofErr w:type="gramEnd"/>
      <w:r w:rsidRPr="00296824">
        <w:t xml:space="preserve"> </w:t>
      </w:r>
    </w:p>
    <w:p w:rsidR="00A878F3" w:rsidRPr="00642456" w:rsidRDefault="00A878F3" w:rsidP="00A878F3">
      <w:pPr>
        <w:jc w:val="both"/>
      </w:pPr>
      <w:proofErr w:type="gramStart"/>
      <w:r w:rsidRPr="00296824">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FF0CCB" w:rsidRPr="00FF0CCB" w:rsidRDefault="00FF0CCB" w:rsidP="00FF0CCB">
      <w:pPr>
        <w:jc w:val="both"/>
        <w:rPr>
          <w:iCs/>
        </w:rPr>
      </w:pPr>
      <w:proofErr w:type="gramStart"/>
      <w:r w:rsidRPr="00FF0CCB">
        <w:rPr>
          <w:iCs/>
        </w:rPr>
        <w:t xml:space="preserve">Наручилац захтева да </w:t>
      </w:r>
      <w:r w:rsidRPr="00FF0CCB">
        <w:rPr>
          <w:iCs/>
          <w:lang w:val="sr-Cyrl-RS"/>
        </w:rPr>
        <w:t xml:space="preserve">рок плаћања буде </w:t>
      </w:r>
      <w:r w:rsidRPr="00FF0CCB">
        <w:rPr>
          <w:iCs/>
        </w:rPr>
        <w:t>9</w:t>
      </w:r>
      <w:r w:rsidRPr="00FF0CCB">
        <w:rPr>
          <w:iCs/>
          <w:lang w:val="sr-Cyrl-CS"/>
        </w:rPr>
        <w:t>0 дана</w:t>
      </w:r>
      <w:r w:rsidRPr="00FF0CCB">
        <w:rPr>
          <w:iCs/>
        </w:rPr>
        <w:t xml:space="preserve"> </w:t>
      </w:r>
      <w:r w:rsidRPr="00FF0CCB">
        <w:rPr>
          <w:iCs/>
          <w:lang w:val="sr-Cyrl-CS"/>
        </w:rPr>
        <w:t>од дана доставе исправног рачуна.</w:t>
      </w:r>
      <w:proofErr w:type="gramEnd"/>
    </w:p>
    <w:p w:rsidR="004C1B91" w:rsidRDefault="00FF0CCB" w:rsidP="00FF0CCB">
      <w:pPr>
        <w:jc w:val="both"/>
        <w:rPr>
          <w:iCs/>
          <w:lang w:val="sr-Cyrl-RS"/>
        </w:rPr>
      </w:pPr>
      <w:r w:rsidRPr="00FF0CCB">
        <w:rPr>
          <w:iCs/>
        </w:rPr>
        <w:t>Р</w:t>
      </w:r>
    </w:p>
    <w:p w:rsidR="00FF0CCB" w:rsidRDefault="00FF0CCB" w:rsidP="00FF0CCB">
      <w:pPr>
        <w:jc w:val="both"/>
        <w:rPr>
          <w:noProof/>
          <w:lang w:val="sr-Cyrl-CS"/>
        </w:rPr>
      </w:pPr>
      <w:proofErr w:type="gramStart"/>
      <w:r w:rsidRPr="00FF0CCB">
        <w:rPr>
          <w:iCs/>
        </w:rPr>
        <w:t>ачун</w:t>
      </w:r>
      <w:proofErr w:type="gramEnd"/>
      <w:r w:rsidRPr="00FF0CCB">
        <w:rPr>
          <w:iCs/>
        </w:rPr>
        <w:t xml:space="preserve"> за извршене услуге и испоручене</w:t>
      </w:r>
      <w:r w:rsidRPr="00FF0CCB">
        <w:rPr>
          <w:iCs/>
          <w:lang w:val="sr-Cyrl-RS"/>
        </w:rPr>
        <w:t>/уграђене оригиналне</w:t>
      </w:r>
      <w:r w:rsidRPr="00FF0CCB">
        <w:rPr>
          <w:iCs/>
        </w:rPr>
        <w:t xml:space="preserve"> резервне делове испоставља се на основу потписаног документа-радног налога од стране овлашћеног лица </w:t>
      </w:r>
      <w:r w:rsidRPr="00FF0CCB">
        <w:rPr>
          <w:bCs/>
          <w:noProof/>
        </w:rPr>
        <w:t>за техничк</w:t>
      </w:r>
      <w:r w:rsidRPr="00FF0CCB">
        <w:rPr>
          <w:bCs/>
          <w:noProof/>
          <w:lang w:val="sr-Cyrl-RS"/>
        </w:rPr>
        <w:t xml:space="preserve">у </w:t>
      </w:r>
      <w:r w:rsidRPr="00FF0CCB">
        <w:rPr>
          <w:bCs/>
          <w:noProof/>
        </w:rPr>
        <w:t>реализациј</w:t>
      </w:r>
      <w:r w:rsidRPr="00FF0CCB">
        <w:rPr>
          <w:bCs/>
          <w:noProof/>
          <w:lang w:val="sr-Cyrl-RS"/>
        </w:rPr>
        <w:t xml:space="preserve">у </w:t>
      </w:r>
      <w:r w:rsidRPr="00FF0CCB">
        <w:rPr>
          <w:iCs/>
          <w:lang w:val="sr-Cyrl-RS"/>
        </w:rPr>
        <w:t>уговора</w:t>
      </w:r>
      <w:r w:rsidRPr="00FF0CCB">
        <w:rPr>
          <w:iCs/>
        </w:rPr>
        <w:t xml:space="preserve"> којим се верификује квалитет извршених услуга</w:t>
      </w:r>
      <w:r w:rsidRPr="00FF0CCB">
        <w:rPr>
          <w:iCs/>
          <w:lang w:val="sr-Cyrl-RS"/>
        </w:rPr>
        <w:t>,</w:t>
      </w:r>
      <w:r w:rsidRPr="00FF0CCB">
        <w:rPr>
          <w:iCs/>
        </w:rPr>
        <w:t xml:space="preserve"> односно испорука</w:t>
      </w:r>
      <w:r w:rsidRPr="00FF0CCB">
        <w:rPr>
          <w:iCs/>
          <w:lang w:val="sr-Cyrl-RS"/>
        </w:rPr>
        <w:t>/уградња оригиналног</w:t>
      </w:r>
      <w:r w:rsidRPr="00FF0CCB">
        <w:rPr>
          <w:iCs/>
        </w:rPr>
        <w:t xml:space="preserve"> резервног дела</w:t>
      </w:r>
      <w:r w:rsidRPr="00FF0CCB">
        <w:rPr>
          <w:noProof/>
          <w:lang w:val="sr-Cyrl-CS"/>
        </w:rPr>
        <w:t xml:space="preserve">. </w:t>
      </w:r>
    </w:p>
    <w:p w:rsidR="004C1B91" w:rsidRPr="00FF0CCB" w:rsidRDefault="004C1B91" w:rsidP="00FF0CCB">
      <w:pPr>
        <w:jc w:val="both"/>
        <w:rPr>
          <w:iCs/>
        </w:rPr>
      </w:pPr>
    </w:p>
    <w:p w:rsidR="00FF0CCB" w:rsidRPr="00FF0CCB" w:rsidRDefault="00FF0CCB" w:rsidP="00FF0CCB">
      <w:pPr>
        <w:jc w:val="both"/>
        <w:rPr>
          <w:iCs/>
        </w:rPr>
      </w:pPr>
      <w:proofErr w:type="gramStart"/>
      <w:r w:rsidRPr="00FF0CCB">
        <w:rPr>
          <w:iCs/>
        </w:rPr>
        <w:t>Плаћање се врши уплатом на рачун понуђача.</w:t>
      </w:r>
      <w:proofErr w:type="gramEnd"/>
    </w:p>
    <w:p w:rsidR="00FF0CCB" w:rsidRPr="00FF0CCB" w:rsidRDefault="00FF0CCB" w:rsidP="00FF0CCB">
      <w:pPr>
        <w:jc w:val="both"/>
        <w:rPr>
          <w:iCs/>
        </w:rPr>
      </w:pPr>
      <w:proofErr w:type="gramStart"/>
      <w:r w:rsidRPr="00FF0CCB">
        <w:rPr>
          <w:iCs/>
        </w:rPr>
        <w:t>Понуђачу није дозвољено да захтева аванс.</w:t>
      </w:r>
      <w:proofErr w:type="gramEnd"/>
    </w:p>
    <w:p w:rsidR="00FF0CCB" w:rsidRPr="00FF0CCB" w:rsidRDefault="00FF0CCB" w:rsidP="00FF0CCB">
      <w:pPr>
        <w:pStyle w:val="ListParagraph"/>
        <w:ind w:left="360"/>
        <w:jc w:val="both"/>
        <w:rPr>
          <w:iCs/>
        </w:rPr>
      </w:pPr>
    </w:p>
    <w:p w:rsidR="007F6617" w:rsidRPr="00D31C73" w:rsidRDefault="007F6617" w:rsidP="00D31C73">
      <w:pPr>
        <w:ind w:firstLine="708"/>
        <w:jc w:val="both"/>
        <w:rPr>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68551F" w:rsidRDefault="003E44E4" w:rsidP="0068551F">
      <w:pPr>
        <w:jc w:val="both"/>
        <w:rPr>
          <w:iCs/>
          <w:lang w:val="sr-Cyrl-RS"/>
        </w:rPr>
      </w:pPr>
      <w:r>
        <w:rPr>
          <w:iCs/>
          <w:lang w:val="sr-Cyrl-RS"/>
        </w:rPr>
        <w:t>Г</w:t>
      </w:r>
      <w:r w:rsidRPr="00C43F35">
        <w:rPr>
          <w:iCs/>
          <w:lang w:val="sr-Cyrl-RS"/>
        </w:rPr>
        <w:t xml:space="preserve">арантни рок на извршену услугу </w:t>
      </w:r>
      <w:r>
        <w:rPr>
          <w:iCs/>
          <w:lang w:val="sr-Cyrl-RS"/>
        </w:rPr>
        <w:t>не може бити краћи од</w:t>
      </w:r>
      <w:r w:rsidRPr="00C43F35">
        <w:rPr>
          <w:iCs/>
          <w:lang w:val="sr-Latn-RS"/>
        </w:rPr>
        <w:t xml:space="preserve"> </w:t>
      </w:r>
      <w:r w:rsidRPr="00C43F35">
        <w:rPr>
          <w:iCs/>
          <w:lang w:val="sr-Cyrl-RS"/>
        </w:rPr>
        <w:t>12 месеци</w:t>
      </w:r>
      <w:r>
        <w:rPr>
          <w:iCs/>
          <w:lang w:val="sr-Cyrl-RS"/>
        </w:rPr>
        <w:t xml:space="preserve">, а гарантни рок за </w:t>
      </w:r>
      <w:r w:rsidRPr="00C43F35">
        <w:rPr>
          <w:iCs/>
          <w:lang w:val="sr-Cyrl-RS"/>
        </w:rPr>
        <w:t>уграђене резервне делове</w:t>
      </w:r>
      <w:r>
        <w:rPr>
          <w:iCs/>
          <w:lang w:val="sr-Cyrl-RS"/>
        </w:rPr>
        <w:t xml:space="preserve"> понуђач даје по препоруци произвођача</w:t>
      </w:r>
    </w:p>
    <w:p w:rsidR="003E44E4" w:rsidRPr="003E44E4" w:rsidRDefault="003E44E4" w:rsidP="0068551F">
      <w:pPr>
        <w:jc w:val="both"/>
        <w:rPr>
          <w:iCs/>
          <w:highlight w:val="yellow"/>
          <w:lang w:val="sr-Latn-RS"/>
        </w:rPr>
      </w:pPr>
    </w:p>
    <w:p w:rsidR="002A52DF" w:rsidRPr="00FF0CCB" w:rsidRDefault="0068551F" w:rsidP="001F6921">
      <w:pPr>
        <w:pStyle w:val="ListParagraph"/>
        <w:numPr>
          <w:ilvl w:val="1"/>
          <w:numId w:val="12"/>
        </w:numPr>
        <w:rPr>
          <w:b/>
          <w:u w:val="single"/>
        </w:rPr>
      </w:pPr>
      <w:r w:rsidRPr="00FF0CCB">
        <w:rPr>
          <w:b/>
          <w:u w:val="single"/>
        </w:rPr>
        <w:t>Захтев у погледу рока (испоруке добара, извршења услуге, извођења радова)</w:t>
      </w:r>
    </w:p>
    <w:p w:rsidR="00FF0CCB" w:rsidRPr="00FF0CCB" w:rsidRDefault="00FF0CCB" w:rsidP="00FF0CCB">
      <w:pPr>
        <w:jc w:val="both"/>
        <w:rPr>
          <w:bCs/>
          <w:lang w:val="sr-Latn-CS"/>
        </w:rPr>
      </w:pPr>
      <w:r w:rsidRPr="00FF0CCB">
        <w:rPr>
          <w:bCs/>
          <w:lang w:val="sr-Latn-CS"/>
        </w:rPr>
        <w:t>Наручилац захтева да рок извршења буде максимално 10 дана</w:t>
      </w:r>
      <w:r w:rsidRPr="00FF0CCB">
        <w:rPr>
          <w:bCs/>
          <w:lang w:val="sr-Cyrl-RS"/>
        </w:rPr>
        <w:t xml:space="preserve"> од дана упућивања позива</w:t>
      </w:r>
      <w:r w:rsidRPr="00FF0CCB">
        <w:rPr>
          <w:bCs/>
          <w:lang w:val="sr-Latn-CS"/>
        </w:rPr>
        <w:t>.</w:t>
      </w:r>
    </w:p>
    <w:p w:rsidR="00FF0CCB" w:rsidRPr="00FF0CCB" w:rsidRDefault="00FF0CCB" w:rsidP="00FF0CCB">
      <w:pPr>
        <w:jc w:val="both"/>
        <w:rPr>
          <w:bCs/>
        </w:rPr>
      </w:pPr>
      <w:r w:rsidRPr="00FF0CCB">
        <w:rPr>
          <w:bCs/>
          <w:lang w:val="sr-Latn-CS"/>
        </w:rPr>
        <w:lastRenderedPageBreak/>
        <w:t xml:space="preserve">Наручилац захтева да рок извршења </w:t>
      </w:r>
      <w:r w:rsidRPr="00FF0CCB">
        <w:rPr>
          <w:iCs/>
          <w:noProof/>
          <w:lang w:val="sr-Cyrl-RS"/>
        </w:rPr>
        <w:t xml:space="preserve">са заменом оригиналног резервног дела којег понуђач нема на лагеру </w:t>
      </w:r>
      <w:r w:rsidRPr="00FF0CCB">
        <w:rPr>
          <w:bCs/>
          <w:lang w:val="sr-Latn-CS"/>
        </w:rPr>
        <w:t xml:space="preserve">буде максимално </w:t>
      </w:r>
      <w:r w:rsidRPr="00FF0CCB">
        <w:rPr>
          <w:bCs/>
          <w:lang w:val="sr-Cyrl-RS"/>
        </w:rPr>
        <w:t>30</w:t>
      </w:r>
      <w:r w:rsidRPr="00FF0CCB">
        <w:rPr>
          <w:bCs/>
          <w:lang w:val="sr-Latn-CS"/>
        </w:rPr>
        <w:t xml:space="preserve"> дана</w:t>
      </w:r>
      <w:r w:rsidRPr="00FF0CCB">
        <w:rPr>
          <w:bCs/>
          <w:lang w:val="sr-Cyrl-RS"/>
        </w:rPr>
        <w:t xml:space="preserve"> од дана упућивања позива</w:t>
      </w:r>
      <w:r w:rsidRPr="00FF0CCB">
        <w:rPr>
          <w:bCs/>
        </w:rPr>
        <w:t>.</w:t>
      </w:r>
    </w:p>
    <w:p w:rsidR="00FF0CCB" w:rsidRPr="00FF0CCB" w:rsidRDefault="00FF0CCB" w:rsidP="00FF0CCB">
      <w:pPr>
        <w:jc w:val="both"/>
        <w:rPr>
          <w:bCs/>
          <w:lang w:val="sr-Cyrl-CS"/>
        </w:rPr>
      </w:pPr>
      <w:r w:rsidRPr="00FF0CCB">
        <w:rPr>
          <w:bCs/>
          <w:lang w:val="sr-Cyrl-CS"/>
        </w:rPr>
        <w:t>Рок мора бити изражен у данима као целом броју, и не може се изражавати у децималама или другим јединицама за мерење времена.</w:t>
      </w:r>
    </w:p>
    <w:p w:rsidR="00FF0CCB" w:rsidRPr="00FF0CCB" w:rsidRDefault="00FF0CCB" w:rsidP="00FF0CCB">
      <w:pPr>
        <w:pStyle w:val="ListParagraph"/>
        <w:ind w:left="360"/>
        <w:jc w:val="both"/>
        <w:rPr>
          <w:bCs/>
        </w:rPr>
      </w:pPr>
    </w:p>
    <w:p w:rsidR="00193469" w:rsidRPr="00FF0CCB" w:rsidRDefault="00193469" w:rsidP="00193469">
      <w:pPr>
        <w:jc w:val="both"/>
        <w:rPr>
          <w:bCs/>
          <w:lang w:val="sr-Latn-CS"/>
        </w:rPr>
      </w:pPr>
      <w:r w:rsidRPr="00FF0CCB">
        <w:rPr>
          <w:bCs/>
          <w:lang w:val="sr-Latn-CS"/>
        </w:rPr>
        <w:t>Наручилац упућује позив на контакте које понуђач достави у својој понуди.</w:t>
      </w:r>
    </w:p>
    <w:p w:rsidR="0068551F" w:rsidRPr="00FF0CCB" w:rsidRDefault="0068551F" w:rsidP="0068551F">
      <w:pPr>
        <w:jc w:val="both"/>
        <w:rPr>
          <w:iCs/>
        </w:rPr>
      </w:pPr>
    </w:p>
    <w:p w:rsidR="0068551F" w:rsidRPr="00FF0CCB" w:rsidRDefault="0068551F" w:rsidP="00BD619D">
      <w:pPr>
        <w:pStyle w:val="ListParagraph"/>
        <w:numPr>
          <w:ilvl w:val="1"/>
          <w:numId w:val="12"/>
        </w:numPr>
        <w:rPr>
          <w:b/>
          <w:u w:val="single"/>
        </w:rPr>
      </w:pPr>
      <w:r w:rsidRPr="00FF0CCB">
        <w:rPr>
          <w:b/>
          <w:u w:val="single"/>
        </w:rPr>
        <w:t>Захтев у погледу рока важења понуде</w:t>
      </w:r>
    </w:p>
    <w:p w:rsidR="002A52DF" w:rsidRPr="00FF0CCB" w:rsidRDefault="002A52DF" w:rsidP="002A52DF">
      <w:pPr>
        <w:jc w:val="both"/>
        <w:rPr>
          <w:iCs/>
        </w:rPr>
      </w:pPr>
      <w:proofErr w:type="gramStart"/>
      <w:r w:rsidRPr="00FF0CCB">
        <w:rPr>
          <w:iCs/>
        </w:rPr>
        <w:t xml:space="preserve">Наручилац захтева </w:t>
      </w:r>
      <w:r w:rsidRPr="00FF0CCB">
        <w:rPr>
          <w:iCs/>
          <w:lang w:val="sr-Cyrl-RS"/>
        </w:rPr>
        <w:t>да р</w:t>
      </w:r>
      <w:r w:rsidRPr="00FF0CCB">
        <w:rPr>
          <w:iCs/>
        </w:rPr>
        <w:t xml:space="preserve">ок важења понуде </w:t>
      </w:r>
      <w:r w:rsidRPr="00FF0CCB">
        <w:rPr>
          <w:iCs/>
          <w:lang w:val="sr-Cyrl-RS"/>
        </w:rPr>
        <w:t>буде најмање</w:t>
      </w:r>
      <w:r w:rsidRPr="00FF0CCB">
        <w:rPr>
          <w:iCs/>
        </w:rPr>
        <w:t xml:space="preserve"> 60 дана од дана отварања понуда.</w:t>
      </w:r>
      <w:proofErr w:type="gramEnd"/>
    </w:p>
    <w:p w:rsidR="002A52DF" w:rsidRPr="00FF0CCB" w:rsidRDefault="002A52DF" w:rsidP="002A52DF">
      <w:pPr>
        <w:jc w:val="both"/>
        <w:rPr>
          <w:iCs/>
        </w:rPr>
      </w:pPr>
      <w:proofErr w:type="gramStart"/>
      <w:r w:rsidRPr="00FF0CC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2A52DF" w:rsidRDefault="002A52DF" w:rsidP="002A52DF">
      <w:pPr>
        <w:jc w:val="both"/>
        <w:rPr>
          <w:iCs/>
        </w:rPr>
      </w:pPr>
      <w:proofErr w:type="gramStart"/>
      <w:r w:rsidRPr="00FF0CCB">
        <w:rPr>
          <w:iCs/>
        </w:rPr>
        <w:t>Понуђач који прихвати захтев за продужење рока важења понуде на може мењати понуду.</w:t>
      </w:r>
      <w:proofErr w:type="gramEnd"/>
    </w:p>
    <w:p w:rsidR="0068551F" w:rsidRDefault="0068551F" w:rsidP="0068551F">
      <w:pPr>
        <w:jc w:val="both"/>
        <w:rPr>
          <w:iCs/>
          <w:lang w:val="sr-Cyrl-RS"/>
        </w:rPr>
      </w:pPr>
    </w:p>
    <w:p w:rsidR="001F6921" w:rsidRPr="001F6921" w:rsidRDefault="001F6921" w:rsidP="0068551F">
      <w:pPr>
        <w:jc w:val="both"/>
        <w:rPr>
          <w:iCs/>
          <w:lang w:val="sr-Latn-RS"/>
        </w:rPr>
      </w:pPr>
    </w:p>
    <w:p w:rsidR="0068551F" w:rsidRPr="00FF0CCB" w:rsidRDefault="0068551F" w:rsidP="00BD619D">
      <w:pPr>
        <w:pStyle w:val="ListParagraph"/>
        <w:numPr>
          <w:ilvl w:val="1"/>
          <w:numId w:val="12"/>
        </w:numPr>
        <w:jc w:val="both"/>
      </w:pPr>
      <w:r w:rsidRPr="00FF0CCB">
        <w:rPr>
          <w:b/>
          <w:u w:val="single"/>
        </w:rPr>
        <w:t>Други захтеви</w:t>
      </w:r>
      <w:r w:rsidR="00FF0CCB" w:rsidRPr="00FF0CCB">
        <w:t xml:space="preserve">: </w:t>
      </w:r>
      <w:r w:rsidR="00FF0CCB" w:rsidRPr="00FF0CCB">
        <w:rPr>
          <w:lang w:val="sr-Cyrl-RS"/>
        </w:rPr>
        <w:t>Нема.</w:t>
      </w:r>
    </w:p>
    <w:p w:rsidR="00F1353B" w:rsidRPr="00177564" w:rsidRDefault="00F1353B"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296824"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296824">
        <w:t>тим да ће се за оцену понуде узимати у обзир цена без пореза на додату вредност.</w:t>
      </w:r>
      <w:proofErr w:type="gramEnd"/>
    </w:p>
    <w:p w:rsidR="002978E7" w:rsidRPr="00296824" w:rsidRDefault="002978E7" w:rsidP="002978E7">
      <w:pPr>
        <w:rPr>
          <w:iCs/>
          <w:noProof/>
          <w:lang w:val="sr-Cyrl-RS"/>
        </w:rPr>
      </w:pPr>
      <w:r w:rsidRPr="00296824">
        <w:rPr>
          <w:iCs/>
          <w:noProof/>
          <w:lang w:val="sr-Cyrl-RS"/>
        </w:rPr>
        <w:t>У цену редовног сервиса је урачунат и радни сат.</w:t>
      </w:r>
    </w:p>
    <w:p w:rsidR="00DA5E9F" w:rsidRPr="003B2D63" w:rsidRDefault="00DA5E9F" w:rsidP="00A878F3">
      <w:pPr>
        <w:jc w:val="both"/>
        <w:rPr>
          <w:iCs/>
        </w:rPr>
      </w:pPr>
      <w:r w:rsidRPr="00296824">
        <w:rPr>
          <w:noProof/>
          <w:lang w:val="sr-Cyrl-RS"/>
        </w:rPr>
        <w:t>Понуђачи цене у својим понудама треба да заокруже на</w:t>
      </w:r>
      <w:r w:rsidRPr="003B2D63">
        <w:rPr>
          <w:noProof/>
          <w:lang w:val="sr-Cyrl-RS"/>
        </w:rPr>
        <w:t xml:space="preserve"> 2 децимале.</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6E6A7C" w:rsidRDefault="006E6A7C" w:rsidP="00A83C75">
      <w:pPr>
        <w:jc w:val="both"/>
        <w:rPr>
          <w:noProof/>
          <w:highlight w:val="yellow"/>
        </w:rPr>
      </w:pPr>
    </w:p>
    <w:p w:rsidR="006E6A7C" w:rsidRPr="00296824" w:rsidRDefault="006E6A7C" w:rsidP="007D5B55">
      <w:pPr>
        <w:jc w:val="both"/>
        <w:rPr>
          <w:noProof/>
        </w:rPr>
      </w:pPr>
      <w:r w:rsidRPr="00296824">
        <w:rPr>
          <w:noProof/>
        </w:rPr>
        <w:t>Понуђач који је изабран као најповољнији је дужан да, приликом потписивања уговора, достави:</w:t>
      </w:r>
    </w:p>
    <w:p w:rsidR="006E6A7C" w:rsidRPr="00296824" w:rsidRDefault="006E6A7C" w:rsidP="00095073">
      <w:pPr>
        <w:pStyle w:val="ListParagraph"/>
        <w:numPr>
          <w:ilvl w:val="0"/>
          <w:numId w:val="9"/>
        </w:numPr>
        <w:jc w:val="both"/>
        <w:rPr>
          <w:noProof/>
        </w:rPr>
      </w:pPr>
      <w:r w:rsidRPr="00296824">
        <w:rPr>
          <w:b/>
        </w:rPr>
        <w:t>регистровану бланко меницу и менично овлашћење</w:t>
      </w:r>
      <w:r w:rsidRPr="00296824">
        <w:rPr>
          <w:b/>
          <w:noProof/>
        </w:rPr>
        <w:t xml:space="preserve"> за извршење уговорне обавезе</w:t>
      </w:r>
      <w:r w:rsidRPr="00296824">
        <w:rPr>
          <w:noProof/>
        </w:rPr>
        <w:t xml:space="preserve">, </w:t>
      </w:r>
      <w:r w:rsidR="00144E77" w:rsidRPr="00296824">
        <w:rPr>
          <w:noProof/>
        </w:rPr>
        <w:t>попуњено</w:t>
      </w:r>
      <w:r w:rsidRPr="00296824">
        <w:rPr>
          <w:noProof/>
        </w:rPr>
        <w:t xml:space="preserve"> на износ од 10% од укупне вредности уговора</w:t>
      </w:r>
      <w:r w:rsidR="001C4F8E" w:rsidRPr="00296824">
        <w:rPr>
          <w:noProof/>
          <w:lang w:val="sr-Cyrl-RS"/>
        </w:rPr>
        <w:t xml:space="preserve"> без ПДВ-а</w:t>
      </w:r>
      <w:r w:rsidRPr="0029682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296824" w:rsidRDefault="006E6A7C" w:rsidP="006E6A7C">
      <w:pPr>
        <w:pStyle w:val="ListParagraph"/>
        <w:numPr>
          <w:ilvl w:val="0"/>
          <w:numId w:val="9"/>
        </w:numPr>
        <w:jc w:val="both"/>
        <w:rPr>
          <w:noProof/>
        </w:rPr>
      </w:pPr>
      <w:r w:rsidRPr="00296824">
        <w:rPr>
          <w:b/>
        </w:rPr>
        <w:t>регистровану бланко меницу и менично овлашћење</w:t>
      </w:r>
      <w:r w:rsidRPr="00296824">
        <w:rPr>
          <w:b/>
          <w:noProof/>
        </w:rPr>
        <w:t xml:space="preserve"> за отклањање недостатака у гарантном року</w:t>
      </w:r>
      <w:r w:rsidRPr="00296824">
        <w:rPr>
          <w:noProof/>
        </w:rPr>
        <w:t>,</w:t>
      </w:r>
      <w:r w:rsidR="00095073" w:rsidRPr="00296824">
        <w:rPr>
          <w:noProof/>
          <w:lang w:val="sr-Cyrl-RS"/>
        </w:rPr>
        <w:t xml:space="preserve"> </w:t>
      </w:r>
      <w:r w:rsidR="00144E77" w:rsidRPr="00296824">
        <w:rPr>
          <w:noProof/>
        </w:rPr>
        <w:t>попуњено</w:t>
      </w:r>
      <w:r w:rsidRPr="00296824">
        <w:rPr>
          <w:noProof/>
        </w:rPr>
        <w:t xml:space="preserve"> на износ од 10% од укупне вредности </w:t>
      </w:r>
      <w:r w:rsidR="001C4F8E" w:rsidRPr="00296824">
        <w:rPr>
          <w:noProof/>
        </w:rPr>
        <w:t>у</w:t>
      </w:r>
      <w:r w:rsidRPr="00296824">
        <w:rPr>
          <w:noProof/>
        </w:rPr>
        <w:t>говора</w:t>
      </w:r>
      <w:r w:rsidR="001C4F8E" w:rsidRPr="00296824">
        <w:rPr>
          <w:noProof/>
          <w:lang w:val="sr-Cyrl-RS"/>
        </w:rPr>
        <w:t xml:space="preserve"> без ПДВ-а</w:t>
      </w:r>
      <w:r w:rsidR="00144E77" w:rsidRPr="00296824">
        <w:rPr>
          <w:noProof/>
          <w:lang w:val="sr-Cyrl-RS"/>
        </w:rPr>
        <w:t>,</w:t>
      </w:r>
      <w:r w:rsidRPr="0029682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296824" w:rsidRDefault="009F1D17" w:rsidP="009F1D17">
      <w:pPr>
        <w:jc w:val="both"/>
        <w:rPr>
          <w:noProof/>
        </w:rPr>
      </w:pPr>
    </w:p>
    <w:p w:rsidR="006E6A7C" w:rsidRPr="00296824" w:rsidRDefault="009E2746" w:rsidP="00BF2948">
      <w:pPr>
        <w:jc w:val="both"/>
        <w:rPr>
          <w:rFonts w:eastAsia="TimesNewRomanPSMT"/>
          <w:bCs/>
          <w:iCs/>
          <w:lang w:val="sr-Cyrl-CS"/>
        </w:rPr>
      </w:pPr>
      <w:r w:rsidRPr="00296824">
        <w:rPr>
          <w:rFonts w:eastAsia="TimesNewRomanPSMT"/>
          <w:bCs/>
          <w:iCs/>
          <w:lang w:val="sr-Cyrl-CS"/>
        </w:rPr>
        <w:t xml:space="preserve">Меница мора бити </w:t>
      </w:r>
      <w:r w:rsidRPr="00296824">
        <w:rPr>
          <w:rFonts w:eastAsia="TimesNewRomanPSMT"/>
          <w:b/>
          <w:bCs/>
          <w:iCs/>
          <w:lang w:val="sr-Cyrl-CS"/>
        </w:rPr>
        <w:t>оверена печатом и потписана</w:t>
      </w:r>
      <w:r w:rsidRPr="00296824">
        <w:rPr>
          <w:rFonts w:eastAsia="TimesNewRomanPSMT"/>
          <w:bCs/>
          <w:iCs/>
          <w:lang w:val="sr-Cyrl-CS"/>
        </w:rPr>
        <w:t xml:space="preserve"> од стране лица овлашћеног за заступање, а уз исту мора бити достављено попуњено и оверено </w:t>
      </w:r>
      <w:r w:rsidRPr="00296824">
        <w:rPr>
          <w:rFonts w:eastAsia="TimesNewRomanPSMT"/>
          <w:b/>
          <w:bCs/>
          <w:iCs/>
          <w:lang w:val="sr-Cyrl-CS"/>
        </w:rPr>
        <w:t>менично овлашћење – писмо</w:t>
      </w:r>
      <w:r w:rsidRPr="00296824">
        <w:rPr>
          <w:rFonts w:eastAsia="TimesNewRomanPSMT"/>
          <w:bCs/>
          <w:iCs/>
          <w:lang w:val="sr-Cyrl-CS"/>
        </w:rPr>
        <w:t xml:space="preserve">, са назначеним износом, </w:t>
      </w:r>
      <w:r w:rsidRPr="00296824">
        <w:rPr>
          <w:rFonts w:eastAsia="TimesNewRomanPSMT"/>
          <w:b/>
          <w:bCs/>
          <w:iCs/>
          <w:lang w:val="sr-Cyrl-CS"/>
        </w:rPr>
        <w:t>копија картона депонованих потписа</w:t>
      </w:r>
      <w:r w:rsidRPr="00296824">
        <w:rPr>
          <w:rFonts w:eastAsia="TimesNewRomanPSMT"/>
          <w:bCs/>
          <w:iCs/>
          <w:lang w:val="sr-Cyrl-CS"/>
        </w:rPr>
        <w:t xml:space="preserve"> који је издат од стране пословне банке коју понуђач наводи у меничном овлашћењу – писму и </w:t>
      </w:r>
      <w:r w:rsidRPr="00296824">
        <w:rPr>
          <w:rFonts w:eastAsia="TimesNewRomanPSMT"/>
          <w:b/>
          <w:bCs/>
          <w:iCs/>
          <w:lang w:val="sr-Cyrl-CS"/>
        </w:rPr>
        <w:t>образац овере потписа лица овлашћених за заступање  - ОП образац</w:t>
      </w:r>
      <w:r w:rsidRPr="00296824">
        <w:rPr>
          <w:rFonts w:eastAsia="TimesNewRomanPSMT"/>
          <w:bCs/>
          <w:iCs/>
          <w:lang w:val="sr-Cyrl-CS"/>
        </w:rPr>
        <w:t>.</w:t>
      </w:r>
    </w:p>
    <w:p w:rsidR="006E6A7C" w:rsidRDefault="006E6A7C" w:rsidP="006E6A7C">
      <w:pPr>
        <w:jc w:val="both"/>
        <w:rPr>
          <w:noProof/>
        </w:rPr>
      </w:pPr>
      <w:r w:rsidRPr="00296824">
        <w:rPr>
          <w:noProof/>
        </w:rPr>
        <w:lastRenderedPageBreak/>
        <w:t xml:space="preserve">Понуђач је дужан да достави и </w:t>
      </w:r>
      <w:r w:rsidRPr="00296824">
        <w:rPr>
          <w:b/>
          <w:noProof/>
        </w:rPr>
        <w:t xml:space="preserve">копију извода из Регистра </w:t>
      </w:r>
      <w:r w:rsidRPr="00296824">
        <w:rPr>
          <w:noProof/>
        </w:rPr>
        <w:t xml:space="preserve"> </w:t>
      </w:r>
      <w:r w:rsidRPr="00296824">
        <w:rPr>
          <w:b/>
          <w:noProof/>
        </w:rPr>
        <w:t>меница и овлашћења</w:t>
      </w:r>
      <w:r w:rsidRPr="0029682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83C75" w:rsidRDefault="006E6A7C" w:rsidP="006E6A7C">
      <w:pPr>
        <w:jc w:val="both"/>
        <w:rPr>
          <w:bCs/>
          <w:iCs/>
          <w:lang w:val="sr-Latn-RS"/>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B17BE5" w:rsidRPr="00A83C75" w:rsidRDefault="00E92C0B" w:rsidP="00A83C75">
      <w:pPr>
        <w:rPr>
          <w:sz w:val="22"/>
          <w:szCs w:val="22"/>
          <w:highlight w:val="yellow"/>
          <w:lang w:val="sr-Latn-RS"/>
        </w:rPr>
      </w:pPr>
      <w:r>
        <w:rPr>
          <w:lang w:val="sr-Cyrl-RS"/>
        </w:rPr>
        <w:br w:type="page"/>
      </w:r>
    </w:p>
    <w:p w:rsidR="00915894" w:rsidRPr="00296824" w:rsidRDefault="00915894" w:rsidP="003E1502">
      <w:pPr>
        <w:ind w:firstLine="720"/>
        <w:jc w:val="both"/>
        <w:rPr>
          <w:sz w:val="22"/>
          <w:szCs w:val="22"/>
          <w:lang w:val="sr-Cyrl-CS"/>
        </w:rPr>
      </w:pPr>
      <w:r w:rsidRPr="0029682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29682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96824" w:rsidTr="004B0A93">
        <w:tc>
          <w:tcPr>
            <w:tcW w:w="1548" w:type="dxa"/>
            <w:shd w:val="clear" w:color="auto" w:fill="auto"/>
          </w:tcPr>
          <w:p w:rsidR="00915894" w:rsidRPr="00296824" w:rsidRDefault="00915894" w:rsidP="004B0A93">
            <w:pPr>
              <w:rPr>
                <w:b/>
                <w:sz w:val="22"/>
                <w:szCs w:val="22"/>
                <w:lang w:val="sr-Cyrl-CS"/>
              </w:rPr>
            </w:pPr>
            <w:r w:rsidRPr="00296824">
              <w:rPr>
                <w:b/>
                <w:sz w:val="22"/>
                <w:szCs w:val="22"/>
                <w:lang w:val="sr-Cyrl-CS"/>
              </w:rPr>
              <w:t>ДУЖНИК:</w:t>
            </w:r>
          </w:p>
        </w:tc>
        <w:tc>
          <w:tcPr>
            <w:tcW w:w="8100" w:type="dxa"/>
            <w:shd w:val="clear" w:color="auto" w:fill="auto"/>
          </w:tcPr>
          <w:p w:rsidR="00915894" w:rsidRPr="00296824" w:rsidRDefault="00915894" w:rsidP="004B0A93">
            <w:pPr>
              <w:rPr>
                <w:b/>
                <w:sz w:val="22"/>
                <w:szCs w:val="22"/>
                <w:lang w:val="sr-Cyrl-CS"/>
              </w:rPr>
            </w:pPr>
            <w:r w:rsidRPr="00296824">
              <w:rPr>
                <w:b/>
                <w:sz w:val="22"/>
                <w:szCs w:val="22"/>
                <w:lang w:val="sr-Cyrl-CS"/>
              </w:rPr>
              <w:t>Пун назив и седиште:__________________________________________________</w:t>
            </w:r>
          </w:p>
          <w:p w:rsidR="00915894" w:rsidRPr="00296824" w:rsidRDefault="00915894" w:rsidP="004B0A93">
            <w:pPr>
              <w:rPr>
                <w:b/>
                <w:sz w:val="22"/>
                <w:szCs w:val="22"/>
                <w:lang w:val="sr-Cyrl-CS"/>
              </w:rPr>
            </w:pPr>
            <w:r w:rsidRPr="00296824">
              <w:rPr>
                <w:b/>
                <w:sz w:val="22"/>
                <w:szCs w:val="22"/>
                <w:lang w:val="sr-Cyrl-CS"/>
              </w:rPr>
              <w:t>ПИБ</w:t>
            </w:r>
            <w:r w:rsidRPr="00296824">
              <w:rPr>
                <w:b/>
                <w:sz w:val="22"/>
                <w:szCs w:val="22"/>
                <w:lang w:val="sr-Latn-CS"/>
              </w:rPr>
              <w:t>:</w:t>
            </w:r>
            <w:r w:rsidRPr="00296824">
              <w:rPr>
                <w:b/>
                <w:sz w:val="22"/>
                <w:szCs w:val="22"/>
                <w:lang w:val="sr-Cyrl-CS"/>
              </w:rPr>
              <w:t xml:space="preserve"> </w:t>
            </w:r>
            <w:r w:rsidRPr="00296824">
              <w:rPr>
                <w:b/>
                <w:sz w:val="22"/>
                <w:szCs w:val="22"/>
                <w:lang w:val="sr-Latn-CS"/>
              </w:rPr>
              <w:t>_________________</w:t>
            </w:r>
            <w:r w:rsidRPr="00296824">
              <w:rPr>
                <w:b/>
                <w:sz w:val="22"/>
                <w:szCs w:val="22"/>
                <w:lang w:val="sr-Cyrl-CS"/>
              </w:rPr>
              <w:t>______  Матични број:___________________________</w:t>
            </w:r>
          </w:p>
          <w:p w:rsidR="00915894" w:rsidRPr="00296824" w:rsidRDefault="00915894" w:rsidP="004B0A93">
            <w:pPr>
              <w:rPr>
                <w:b/>
                <w:sz w:val="22"/>
                <w:szCs w:val="22"/>
                <w:lang w:val="sr-Cyrl-CS"/>
              </w:rPr>
            </w:pPr>
            <w:r w:rsidRPr="00296824">
              <w:rPr>
                <w:b/>
                <w:sz w:val="22"/>
                <w:szCs w:val="22"/>
                <w:lang w:val="sr-Cyrl-CS"/>
              </w:rPr>
              <w:t>Текући рачун:____________________код: _____________________(назив банке),</w:t>
            </w:r>
          </w:p>
          <w:p w:rsidR="00915894" w:rsidRPr="00296824" w:rsidRDefault="00915894" w:rsidP="004B0A93">
            <w:pPr>
              <w:rPr>
                <w:b/>
                <w:sz w:val="22"/>
                <w:szCs w:val="22"/>
                <w:lang w:val="sr-Cyrl-CS"/>
              </w:rPr>
            </w:pPr>
          </w:p>
        </w:tc>
      </w:tr>
      <w:tr w:rsidR="00915894" w:rsidRPr="00296824" w:rsidTr="004B0A93">
        <w:tc>
          <w:tcPr>
            <w:tcW w:w="9648" w:type="dxa"/>
            <w:gridSpan w:val="2"/>
            <w:shd w:val="clear" w:color="auto" w:fill="auto"/>
          </w:tcPr>
          <w:p w:rsidR="00915894" w:rsidRPr="00296824" w:rsidRDefault="00915894" w:rsidP="004B0A93">
            <w:pPr>
              <w:jc w:val="center"/>
              <w:rPr>
                <w:b/>
                <w:sz w:val="22"/>
                <w:szCs w:val="22"/>
                <w:lang w:val="sr-Cyrl-CS"/>
              </w:rPr>
            </w:pPr>
            <w:r w:rsidRPr="00296824">
              <w:rPr>
                <w:b/>
                <w:sz w:val="22"/>
                <w:szCs w:val="22"/>
                <w:lang w:val="sr-Cyrl-CS"/>
              </w:rPr>
              <w:t>И з д а ј е</w:t>
            </w:r>
          </w:p>
        </w:tc>
      </w:tr>
    </w:tbl>
    <w:p w:rsidR="00915894" w:rsidRPr="00296824" w:rsidRDefault="00915894" w:rsidP="00915894">
      <w:pPr>
        <w:rPr>
          <w:b/>
          <w:sz w:val="22"/>
          <w:szCs w:val="22"/>
          <w:lang w:val="sr-Cyrl-CS"/>
        </w:rPr>
      </w:pPr>
    </w:p>
    <w:p w:rsidR="00915894" w:rsidRPr="00296824" w:rsidRDefault="00915894" w:rsidP="00915894">
      <w:pPr>
        <w:jc w:val="center"/>
        <w:rPr>
          <w:b/>
          <w:sz w:val="28"/>
          <w:szCs w:val="28"/>
          <w:lang w:val="sr-Cyrl-CS"/>
        </w:rPr>
      </w:pPr>
      <w:r w:rsidRPr="00296824">
        <w:rPr>
          <w:b/>
          <w:sz w:val="28"/>
          <w:szCs w:val="28"/>
          <w:lang w:val="sr-Cyrl-CS"/>
        </w:rPr>
        <w:t>МЕНИЧНО ПИСМО – ОВЛАШЋЕЊЕ</w:t>
      </w:r>
    </w:p>
    <w:p w:rsidR="00915894" w:rsidRPr="00296824" w:rsidRDefault="00915894" w:rsidP="00915894">
      <w:pPr>
        <w:jc w:val="center"/>
        <w:rPr>
          <w:b/>
          <w:sz w:val="22"/>
          <w:szCs w:val="22"/>
          <w:lang w:val="sr-Cyrl-CS"/>
        </w:rPr>
      </w:pPr>
      <w:r w:rsidRPr="00296824">
        <w:rPr>
          <w:b/>
          <w:sz w:val="22"/>
          <w:szCs w:val="22"/>
          <w:lang w:val="sr-Cyrl-CS"/>
        </w:rPr>
        <w:t>ЗА КОРИСНИКА БЛАНКО СОЛО МЕНИЦЕ</w:t>
      </w:r>
    </w:p>
    <w:p w:rsidR="00915894" w:rsidRPr="0029682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96824" w:rsidTr="000B6016">
        <w:tc>
          <w:tcPr>
            <w:tcW w:w="1587" w:type="dxa"/>
            <w:shd w:val="clear" w:color="auto" w:fill="auto"/>
          </w:tcPr>
          <w:p w:rsidR="00915894" w:rsidRPr="00296824" w:rsidRDefault="00915894" w:rsidP="004B0A93">
            <w:pPr>
              <w:rPr>
                <w:b/>
                <w:sz w:val="22"/>
                <w:szCs w:val="22"/>
                <w:lang w:val="sr-Cyrl-CS"/>
              </w:rPr>
            </w:pPr>
            <w:r w:rsidRPr="00296824">
              <w:rPr>
                <w:b/>
                <w:sz w:val="22"/>
                <w:szCs w:val="22"/>
                <w:lang w:val="sr-Cyrl-CS"/>
              </w:rPr>
              <w:t>КОРИСНИК:</w:t>
            </w:r>
          </w:p>
          <w:p w:rsidR="00915894" w:rsidRPr="00296824" w:rsidRDefault="00915894" w:rsidP="004B0A93">
            <w:pPr>
              <w:rPr>
                <w:b/>
                <w:sz w:val="22"/>
                <w:szCs w:val="22"/>
                <w:lang w:val="sr-Cyrl-CS"/>
              </w:rPr>
            </w:pPr>
            <w:r w:rsidRPr="00296824">
              <w:rPr>
                <w:b/>
                <w:sz w:val="22"/>
                <w:szCs w:val="22"/>
                <w:lang w:val="sr-Cyrl-CS"/>
              </w:rPr>
              <w:t>(поверилац)</w:t>
            </w:r>
          </w:p>
        </w:tc>
        <w:tc>
          <w:tcPr>
            <w:tcW w:w="7699" w:type="dxa"/>
            <w:shd w:val="clear" w:color="auto" w:fill="auto"/>
          </w:tcPr>
          <w:p w:rsidR="00915894" w:rsidRPr="00296824" w:rsidRDefault="00915894" w:rsidP="004B0A93">
            <w:pPr>
              <w:jc w:val="both"/>
              <w:rPr>
                <w:sz w:val="22"/>
                <w:szCs w:val="22"/>
                <w:lang w:val="sr-Cyrl-CS"/>
              </w:rPr>
            </w:pPr>
            <w:r w:rsidRPr="00296824">
              <w:rPr>
                <w:b/>
                <w:sz w:val="22"/>
                <w:szCs w:val="22"/>
                <w:lang w:val="sr-Cyrl-CS"/>
              </w:rPr>
              <w:t>Пун назив и седиште:</w:t>
            </w:r>
            <w:r w:rsidRPr="00296824">
              <w:rPr>
                <w:sz w:val="22"/>
                <w:szCs w:val="22"/>
              </w:rPr>
              <w:t xml:space="preserve"> </w:t>
            </w:r>
            <w:r w:rsidRPr="00296824">
              <w:rPr>
                <w:sz w:val="22"/>
                <w:szCs w:val="22"/>
                <w:lang w:val="sr-Cyrl-CS"/>
              </w:rPr>
              <w:t>КЛИНИЧКИ ЦЕНТАР ВОЈВОДИНЕ, ул. Хајдук Вељкова бр. 1, Нови Сад</w:t>
            </w:r>
          </w:p>
          <w:p w:rsidR="00915894" w:rsidRPr="00296824" w:rsidRDefault="00915894" w:rsidP="004B0A93">
            <w:pPr>
              <w:jc w:val="both"/>
              <w:rPr>
                <w:b/>
                <w:sz w:val="22"/>
                <w:szCs w:val="22"/>
                <w:lang w:val="sr-Cyrl-CS"/>
              </w:rPr>
            </w:pPr>
            <w:r w:rsidRPr="00296824">
              <w:rPr>
                <w:b/>
                <w:sz w:val="22"/>
                <w:szCs w:val="22"/>
                <w:lang w:val="sr-Cyrl-CS"/>
              </w:rPr>
              <w:t>ПИБ</w:t>
            </w:r>
            <w:r w:rsidRPr="00296824">
              <w:rPr>
                <w:b/>
                <w:sz w:val="22"/>
                <w:szCs w:val="22"/>
                <w:lang w:val="sr-Latn-CS"/>
              </w:rPr>
              <w:t>:</w:t>
            </w:r>
            <w:r w:rsidRPr="00296824">
              <w:rPr>
                <w:b/>
                <w:sz w:val="22"/>
                <w:szCs w:val="22"/>
                <w:lang w:val="sr-Cyrl-CS"/>
              </w:rPr>
              <w:t xml:space="preserve"> </w:t>
            </w:r>
            <w:r w:rsidRPr="00296824">
              <w:rPr>
                <w:sz w:val="22"/>
                <w:szCs w:val="22"/>
                <w:lang w:val="sr-Latn-CS"/>
              </w:rPr>
              <w:t>101696893</w:t>
            </w:r>
            <w:r w:rsidRPr="00296824">
              <w:rPr>
                <w:b/>
                <w:sz w:val="22"/>
                <w:szCs w:val="22"/>
                <w:lang w:val="sr-Cyrl-CS"/>
              </w:rPr>
              <w:t xml:space="preserve">  Матични број:</w:t>
            </w:r>
            <w:r w:rsidRPr="00296824">
              <w:rPr>
                <w:sz w:val="22"/>
                <w:szCs w:val="22"/>
              </w:rPr>
              <w:t xml:space="preserve"> </w:t>
            </w:r>
            <w:r w:rsidRPr="00296824">
              <w:rPr>
                <w:sz w:val="22"/>
                <w:szCs w:val="22"/>
                <w:lang w:val="sr-Cyrl-CS"/>
              </w:rPr>
              <w:t>08664161</w:t>
            </w:r>
          </w:p>
          <w:p w:rsidR="00915894" w:rsidRPr="00296824" w:rsidRDefault="00915894" w:rsidP="004B0A93">
            <w:pPr>
              <w:jc w:val="both"/>
              <w:rPr>
                <w:sz w:val="22"/>
                <w:szCs w:val="22"/>
                <w:lang w:val="sr-Cyrl-CS"/>
              </w:rPr>
            </w:pPr>
            <w:r w:rsidRPr="00296824">
              <w:rPr>
                <w:b/>
                <w:sz w:val="22"/>
                <w:szCs w:val="22"/>
                <w:lang w:val="sr-Cyrl-CS"/>
              </w:rPr>
              <w:t xml:space="preserve">Текући рачун: </w:t>
            </w:r>
            <w:r w:rsidRPr="00296824">
              <w:rPr>
                <w:sz w:val="22"/>
                <w:szCs w:val="22"/>
                <w:lang w:val="sr-Cyrl-CS"/>
              </w:rPr>
              <w:t>840-577661-50,</w:t>
            </w:r>
            <w:r w:rsidRPr="00296824">
              <w:rPr>
                <w:b/>
                <w:sz w:val="22"/>
                <w:szCs w:val="22"/>
                <w:lang w:val="sr-Cyrl-CS"/>
              </w:rPr>
              <w:t xml:space="preserve">  код : </w:t>
            </w:r>
            <w:r w:rsidRPr="00296824">
              <w:rPr>
                <w:sz w:val="22"/>
                <w:szCs w:val="22"/>
                <w:lang w:val="sr-Cyrl-CS"/>
              </w:rPr>
              <w:t>Управа за трезор –Република Србија,</w:t>
            </w:r>
          </w:p>
          <w:p w:rsidR="00915894" w:rsidRPr="00296824" w:rsidRDefault="00915894" w:rsidP="004B0A93">
            <w:pPr>
              <w:jc w:val="both"/>
              <w:rPr>
                <w:sz w:val="22"/>
                <w:szCs w:val="22"/>
                <w:lang w:val="sr-Cyrl-CS"/>
              </w:rPr>
            </w:pPr>
            <w:r w:rsidRPr="00296824">
              <w:rPr>
                <w:sz w:val="22"/>
                <w:szCs w:val="22"/>
                <w:lang w:val="sr-Cyrl-CS"/>
              </w:rPr>
              <w:t xml:space="preserve">Министарство финансија, </w:t>
            </w:r>
          </w:p>
          <w:p w:rsidR="003E1502" w:rsidRPr="00296824" w:rsidRDefault="003E1502" w:rsidP="004B0A93">
            <w:pPr>
              <w:jc w:val="both"/>
              <w:rPr>
                <w:b/>
                <w:sz w:val="22"/>
                <w:szCs w:val="22"/>
                <w:lang w:val="sr-Cyrl-CS"/>
              </w:rPr>
            </w:pPr>
          </w:p>
        </w:tc>
      </w:tr>
    </w:tbl>
    <w:p w:rsidR="00915894" w:rsidRPr="00296824" w:rsidRDefault="000B6016" w:rsidP="0041105F">
      <w:pPr>
        <w:ind w:firstLine="720"/>
        <w:jc w:val="both"/>
        <w:rPr>
          <w:sz w:val="22"/>
          <w:szCs w:val="22"/>
          <w:lang w:val="sr-Cyrl-CS"/>
        </w:rPr>
      </w:pPr>
      <w:r w:rsidRPr="0029682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96824">
        <w:rPr>
          <w:b/>
          <w:noProof/>
          <w:sz w:val="22"/>
          <w:szCs w:val="22"/>
        </w:rPr>
        <w:t>за извршење уговорне обавезе</w:t>
      </w:r>
      <w:r w:rsidRPr="00296824">
        <w:rPr>
          <w:b/>
          <w:noProof/>
          <w:sz w:val="22"/>
          <w:szCs w:val="22"/>
          <w:lang w:val="sr-Cyrl-RS"/>
        </w:rPr>
        <w:t>,</w:t>
      </w:r>
      <w:r w:rsidRPr="00296824">
        <w:rPr>
          <w:sz w:val="22"/>
          <w:szCs w:val="22"/>
          <w:lang w:val="sr-Cyrl-CS"/>
        </w:rPr>
        <w:t xml:space="preserve"> и овлашћује меничног повериоца да предату меницу може попунити </w:t>
      </w:r>
      <w:r w:rsidRPr="00296824">
        <w:rPr>
          <w:b/>
          <w:sz w:val="22"/>
          <w:szCs w:val="22"/>
          <w:lang w:val="sr-Cyrl-CS"/>
        </w:rPr>
        <w:t xml:space="preserve">на износ од 10% од уговорене вредности без ПДВ-а </w:t>
      </w:r>
      <w:r w:rsidR="00915894" w:rsidRPr="0029682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296824">
        <w:rPr>
          <w:sz w:val="22"/>
          <w:szCs w:val="22"/>
          <w:lang w:val="sr-Latn-RS"/>
        </w:rPr>
        <w:t xml:space="preserve">, </w:t>
      </w:r>
      <w:r w:rsidR="00915894" w:rsidRPr="00296824">
        <w:rPr>
          <w:sz w:val="22"/>
          <w:szCs w:val="22"/>
          <w:lang w:val="sr-Cyrl-CS"/>
        </w:rPr>
        <w:t>назив јавне набавке _________________________________________________</w:t>
      </w:r>
      <w:r w:rsidR="00673D33" w:rsidRPr="00296824">
        <w:rPr>
          <w:sz w:val="22"/>
          <w:szCs w:val="22"/>
          <w:lang w:val="sr-Cyrl-RS"/>
        </w:rPr>
        <w:t xml:space="preserve"> </w:t>
      </w:r>
      <w:r w:rsidR="00915894" w:rsidRPr="00296824">
        <w:rPr>
          <w:sz w:val="22"/>
          <w:szCs w:val="22"/>
          <w:lang w:val="sr-Cyrl-CS"/>
        </w:rPr>
        <w:t>заведен код наручиоца–повериоца под бројем</w:t>
      </w:r>
      <w:r w:rsidR="0041105F" w:rsidRPr="00296824">
        <w:rPr>
          <w:sz w:val="22"/>
          <w:szCs w:val="22"/>
          <w:lang w:val="sr-Cyrl-CS"/>
        </w:rPr>
        <w:t xml:space="preserve"> </w:t>
      </w:r>
      <w:r w:rsidR="00915894" w:rsidRPr="00296824">
        <w:rPr>
          <w:sz w:val="22"/>
          <w:szCs w:val="22"/>
          <w:lang w:val="sr-Cyrl-CS"/>
        </w:rPr>
        <w:t>____________ дана _________________, уколико као</w:t>
      </w:r>
      <w:r w:rsidR="0041105F" w:rsidRPr="00296824">
        <w:rPr>
          <w:sz w:val="22"/>
          <w:szCs w:val="22"/>
          <w:lang w:val="sr-Cyrl-CS"/>
        </w:rPr>
        <w:t xml:space="preserve"> </w:t>
      </w:r>
      <w:r w:rsidR="00915894" w:rsidRPr="00296824">
        <w:rPr>
          <w:sz w:val="22"/>
          <w:szCs w:val="22"/>
          <w:lang w:val="sr-Cyrl-CS"/>
        </w:rPr>
        <w:t xml:space="preserve">дужник не изврши </w:t>
      </w:r>
      <w:r w:rsidR="00B11D31" w:rsidRPr="00296824">
        <w:rPr>
          <w:sz w:val="22"/>
          <w:szCs w:val="22"/>
          <w:lang w:val="sr-Cyrl-CS"/>
        </w:rPr>
        <w:t>предвиђене обавезе</w:t>
      </w:r>
      <w:r w:rsidR="00915894" w:rsidRPr="00296824">
        <w:rPr>
          <w:sz w:val="22"/>
          <w:szCs w:val="22"/>
          <w:lang w:val="sr-Cyrl-CS"/>
        </w:rPr>
        <w:t>.</w:t>
      </w:r>
    </w:p>
    <w:p w:rsidR="004A5D81" w:rsidRPr="00296824" w:rsidRDefault="004A5D81" w:rsidP="004A5D81">
      <w:pPr>
        <w:ind w:firstLine="720"/>
        <w:jc w:val="both"/>
        <w:rPr>
          <w:sz w:val="22"/>
          <w:szCs w:val="22"/>
          <w:lang w:val="sr-Cyrl-CS"/>
        </w:rPr>
      </w:pPr>
      <w:r w:rsidRPr="00296824">
        <w:rPr>
          <w:sz w:val="22"/>
          <w:szCs w:val="22"/>
          <w:lang w:val="sr-Cyrl-CS"/>
        </w:rPr>
        <w:t xml:space="preserve">Рок важности менице и меничног овлашћења _________________ (најмање </w:t>
      </w:r>
      <w:r w:rsidR="0041105F" w:rsidRPr="00296824">
        <w:rPr>
          <w:sz w:val="22"/>
          <w:szCs w:val="22"/>
        </w:rPr>
        <w:t>3</w:t>
      </w:r>
      <w:r w:rsidRPr="00296824">
        <w:rPr>
          <w:sz w:val="22"/>
          <w:szCs w:val="22"/>
          <w:lang w:val="sr-Latn-RS"/>
        </w:rPr>
        <w:t>0</w:t>
      </w:r>
      <w:r w:rsidRPr="0029682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296824" w:rsidRDefault="00915894" w:rsidP="00915894">
      <w:pPr>
        <w:ind w:firstLine="720"/>
        <w:jc w:val="both"/>
        <w:rPr>
          <w:sz w:val="22"/>
          <w:szCs w:val="22"/>
          <w:lang w:val="sr-Cyrl-CS"/>
        </w:rPr>
      </w:pPr>
      <w:r w:rsidRPr="0029682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296824" w:rsidRDefault="00915894" w:rsidP="00915894">
      <w:pPr>
        <w:ind w:firstLine="720"/>
        <w:jc w:val="both"/>
        <w:rPr>
          <w:sz w:val="22"/>
          <w:szCs w:val="22"/>
          <w:lang w:val="ru-RU"/>
        </w:rPr>
      </w:pPr>
      <w:r w:rsidRPr="0029682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296824" w:rsidRDefault="00915894" w:rsidP="00915894">
      <w:pPr>
        <w:ind w:firstLine="720"/>
        <w:jc w:val="both"/>
        <w:rPr>
          <w:sz w:val="22"/>
          <w:szCs w:val="22"/>
          <w:lang w:val="ru-RU"/>
        </w:rPr>
      </w:pPr>
      <w:r w:rsidRPr="00296824">
        <w:rPr>
          <w:sz w:val="22"/>
          <w:szCs w:val="22"/>
          <w:lang w:val="ru-RU"/>
        </w:rPr>
        <w:t>Ово менично писмо – овлашћење сачињено је у 2 (два) истоветна</w:t>
      </w:r>
      <w:r w:rsidRPr="00296824">
        <w:rPr>
          <w:b/>
          <w:sz w:val="22"/>
          <w:szCs w:val="22"/>
          <w:lang w:val="ru-RU"/>
        </w:rPr>
        <w:t xml:space="preserve"> </w:t>
      </w:r>
      <w:r w:rsidRPr="00296824">
        <w:rPr>
          <w:sz w:val="22"/>
          <w:szCs w:val="22"/>
          <w:lang w:val="ru-RU"/>
        </w:rPr>
        <w:t>примерка, од којих је 1 (један) примерак за Повериоца, а 1 (један) задржава Дужник.</w:t>
      </w:r>
    </w:p>
    <w:p w:rsidR="00915894" w:rsidRPr="00296824" w:rsidRDefault="00915894" w:rsidP="00915894">
      <w:pPr>
        <w:jc w:val="both"/>
        <w:rPr>
          <w:sz w:val="22"/>
          <w:szCs w:val="22"/>
          <w:lang w:val="sr-Cyrl-CS"/>
        </w:rPr>
      </w:pPr>
    </w:p>
    <w:p w:rsidR="00F134F3" w:rsidRPr="00296824" w:rsidRDefault="00F134F3" w:rsidP="00F134F3">
      <w:pPr>
        <w:jc w:val="both"/>
        <w:rPr>
          <w:sz w:val="22"/>
          <w:szCs w:val="22"/>
          <w:lang w:val="sr-Cyrl-CS"/>
        </w:rPr>
      </w:pPr>
      <w:r w:rsidRPr="00296824">
        <w:rPr>
          <w:sz w:val="22"/>
          <w:szCs w:val="22"/>
          <w:lang w:val="ru-RU"/>
        </w:rPr>
        <w:t xml:space="preserve">Прилог: - Меница серијски број </w:t>
      </w:r>
      <w:r w:rsidRPr="00296824">
        <w:rPr>
          <w:sz w:val="22"/>
          <w:szCs w:val="22"/>
          <w:lang w:val="sr-Cyrl-CS"/>
        </w:rPr>
        <w:t xml:space="preserve">_____________________  </w:t>
      </w:r>
    </w:p>
    <w:p w:rsidR="00F134F3" w:rsidRPr="00296824" w:rsidRDefault="00F134F3" w:rsidP="00F134F3">
      <w:pPr>
        <w:jc w:val="both"/>
        <w:rPr>
          <w:sz w:val="22"/>
          <w:szCs w:val="22"/>
          <w:lang w:val="sr-Cyrl-CS"/>
        </w:rPr>
      </w:pPr>
      <w:r w:rsidRPr="00296824">
        <w:rPr>
          <w:sz w:val="22"/>
          <w:szCs w:val="22"/>
          <w:lang w:val="sr-Cyrl-CS"/>
        </w:rPr>
        <w:t xml:space="preserve">               - Копија картона депонованих потписа</w:t>
      </w:r>
    </w:p>
    <w:p w:rsidR="00F134F3" w:rsidRPr="00296824" w:rsidRDefault="00F134F3" w:rsidP="00F134F3">
      <w:pPr>
        <w:jc w:val="both"/>
        <w:rPr>
          <w:sz w:val="22"/>
          <w:szCs w:val="22"/>
          <w:lang w:val="sr-Cyrl-CS"/>
        </w:rPr>
      </w:pPr>
      <w:r w:rsidRPr="00296824">
        <w:rPr>
          <w:sz w:val="22"/>
          <w:szCs w:val="22"/>
          <w:lang w:val="sr-Cyrl-CS"/>
        </w:rPr>
        <w:t xml:space="preserve">               - </w:t>
      </w:r>
      <w:r w:rsidRPr="00296824">
        <w:rPr>
          <w:rFonts w:eastAsia="TimesNewRomanPSMT"/>
          <w:bCs/>
          <w:iCs/>
          <w:sz w:val="22"/>
          <w:szCs w:val="22"/>
          <w:lang w:val="sr-Cyrl-CS"/>
        </w:rPr>
        <w:t>ОП образац</w:t>
      </w:r>
    </w:p>
    <w:p w:rsidR="00F134F3" w:rsidRPr="00296824" w:rsidRDefault="00F134F3" w:rsidP="00F134F3">
      <w:pPr>
        <w:jc w:val="both"/>
        <w:rPr>
          <w:sz w:val="22"/>
          <w:szCs w:val="22"/>
          <w:lang w:val="sr-Cyrl-CS"/>
        </w:rPr>
      </w:pPr>
      <w:r w:rsidRPr="00296824">
        <w:rPr>
          <w:sz w:val="22"/>
          <w:szCs w:val="22"/>
          <w:lang w:val="sr-Cyrl-CS"/>
        </w:rPr>
        <w:t xml:space="preserve">               - </w:t>
      </w:r>
      <w:r w:rsidRPr="00296824">
        <w:rPr>
          <w:noProof/>
          <w:sz w:val="22"/>
          <w:szCs w:val="22"/>
        </w:rPr>
        <w:t>Копија извода из Регистра  меница и овлашћења</w:t>
      </w:r>
    </w:p>
    <w:p w:rsidR="00915894" w:rsidRPr="00296824" w:rsidRDefault="00915894" w:rsidP="003E1502">
      <w:pPr>
        <w:ind w:firstLine="720"/>
        <w:jc w:val="both"/>
        <w:rPr>
          <w:sz w:val="22"/>
          <w:szCs w:val="22"/>
          <w:lang w:val="sr-Cyrl-CS"/>
        </w:rPr>
      </w:pPr>
      <w:r w:rsidRPr="0029682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96824" w:rsidTr="00345B33">
        <w:tc>
          <w:tcPr>
            <w:tcW w:w="4428" w:type="dxa"/>
            <w:shd w:val="clear" w:color="auto" w:fill="auto"/>
          </w:tcPr>
          <w:p w:rsidR="00345B33" w:rsidRPr="00296824" w:rsidRDefault="00345B33" w:rsidP="003E149E">
            <w:pPr>
              <w:jc w:val="both"/>
              <w:rPr>
                <w:b/>
                <w:sz w:val="22"/>
                <w:szCs w:val="22"/>
                <w:lang w:val="sr-Cyrl-CS"/>
              </w:rPr>
            </w:pPr>
          </w:p>
        </w:tc>
        <w:tc>
          <w:tcPr>
            <w:tcW w:w="1260" w:type="dxa"/>
            <w:shd w:val="clear" w:color="auto" w:fill="auto"/>
          </w:tcPr>
          <w:p w:rsidR="00064F9A" w:rsidRPr="00296824" w:rsidRDefault="00064F9A" w:rsidP="003E149E">
            <w:pPr>
              <w:jc w:val="both"/>
              <w:rPr>
                <w:b/>
                <w:sz w:val="22"/>
                <w:szCs w:val="22"/>
                <w:lang w:val="sr-Cyrl-CS"/>
              </w:rPr>
            </w:pPr>
          </w:p>
        </w:tc>
        <w:tc>
          <w:tcPr>
            <w:tcW w:w="4140" w:type="dxa"/>
            <w:shd w:val="clear" w:color="auto" w:fill="auto"/>
          </w:tcPr>
          <w:p w:rsidR="00064F9A" w:rsidRPr="00296824" w:rsidRDefault="00064F9A" w:rsidP="003E149E">
            <w:pPr>
              <w:jc w:val="center"/>
              <w:rPr>
                <w:b/>
                <w:sz w:val="22"/>
                <w:szCs w:val="22"/>
                <w:lang w:val="sr-Cyrl-CS"/>
              </w:rPr>
            </w:pPr>
          </w:p>
        </w:tc>
      </w:tr>
      <w:tr w:rsidR="00064F9A" w:rsidRPr="00296824" w:rsidTr="00345B33">
        <w:trPr>
          <w:trHeight w:val="212"/>
        </w:trPr>
        <w:tc>
          <w:tcPr>
            <w:tcW w:w="4428" w:type="dxa"/>
            <w:shd w:val="clear" w:color="auto" w:fill="auto"/>
          </w:tcPr>
          <w:p w:rsidR="00064F9A" w:rsidRPr="00296824" w:rsidRDefault="00064F9A" w:rsidP="003E149E">
            <w:pPr>
              <w:jc w:val="center"/>
              <w:rPr>
                <w:b/>
                <w:sz w:val="22"/>
                <w:szCs w:val="22"/>
                <w:lang w:val="sr-Cyrl-CS"/>
              </w:rPr>
            </w:pPr>
            <w:r w:rsidRPr="00296824">
              <w:rPr>
                <w:b/>
                <w:sz w:val="22"/>
                <w:szCs w:val="22"/>
                <w:lang w:val="sr-Cyrl-CS"/>
              </w:rPr>
              <w:t>Место и датум издавања Овлашћења:</w:t>
            </w:r>
          </w:p>
        </w:tc>
        <w:tc>
          <w:tcPr>
            <w:tcW w:w="1260" w:type="dxa"/>
            <w:shd w:val="clear" w:color="auto" w:fill="auto"/>
          </w:tcPr>
          <w:p w:rsidR="00064F9A" w:rsidRPr="00296824" w:rsidRDefault="00064F9A" w:rsidP="003E149E">
            <w:pPr>
              <w:jc w:val="both"/>
              <w:rPr>
                <w:b/>
                <w:sz w:val="22"/>
                <w:szCs w:val="22"/>
                <w:lang w:val="sr-Cyrl-CS"/>
              </w:rPr>
            </w:pPr>
          </w:p>
        </w:tc>
        <w:tc>
          <w:tcPr>
            <w:tcW w:w="4140" w:type="dxa"/>
            <w:shd w:val="clear" w:color="auto" w:fill="auto"/>
          </w:tcPr>
          <w:p w:rsidR="00064F9A" w:rsidRPr="00296824" w:rsidRDefault="00064F9A" w:rsidP="003E149E">
            <w:pPr>
              <w:rPr>
                <w:b/>
                <w:sz w:val="22"/>
                <w:szCs w:val="22"/>
                <w:lang w:val="sr-Cyrl-CS"/>
              </w:rPr>
            </w:pPr>
            <w:r w:rsidRPr="00296824">
              <w:rPr>
                <w:b/>
                <w:sz w:val="22"/>
                <w:szCs w:val="22"/>
                <w:lang w:val="sr-Cyrl-CS"/>
              </w:rPr>
              <w:t>ДУЖНИК – ИЗДАВАЛАЦ МЕНИЦЕ</w:t>
            </w:r>
          </w:p>
          <w:p w:rsidR="00064F9A" w:rsidRPr="00296824" w:rsidRDefault="00064F9A" w:rsidP="003E149E">
            <w:pPr>
              <w:jc w:val="center"/>
              <w:rPr>
                <w:b/>
                <w:sz w:val="22"/>
                <w:szCs w:val="22"/>
                <w:lang w:val="sr-Cyrl-CS"/>
              </w:rPr>
            </w:pPr>
          </w:p>
        </w:tc>
      </w:tr>
      <w:tr w:rsidR="00064F9A" w:rsidRPr="00296824" w:rsidTr="00345B33">
        <w:tc>
          <w:tcPr>
            <w:tcW w:w="4428" w:type="dxa"/>
            <w:tcBorders>
              <w:bottom w:val="single" w:sz="4" w:space="0" w:color="auto"/>
            </w:tcBorders>
            <w:shd w:val="clear" w:color="auto" w:fill="auto"/>
          </w:tcPr>
          <w:p w:rsidR="00064F9A" w:rsidRPr="00296824" w:rsidRDefault="00064F9A" w:rsidP="003E149E">
            <w:pPr>
              <w:rPr>
                <w:sz w:val="22"/>
                <w:szCs w:val="22"/>
                <w:lang w:val="sr-Cyrl-CS"/>
              </w:rPr>
            </w:pPr>
          </w:p>
        </w:tc>
        <w:tc>
          <w:tcPr>
            <w:tcW w:w="1260" w:type="dxa"/>
            <w:shd w:val="clear" w:color="auto" w:fill="auto"/>
          </w:tcPr>
          <w:p w:rsidR="00064F9A" w:rsidRPr="00296824" w:rsidRDefault="00064F9A" w:rsidP="003E149E">
            <w:pPr>
              <w:jc w:val="center"/>
              <w:rPr>
                <w:b/>
                <w:sz w:val="22"/>
                <w:szCs w:val="22"/>
                <w:lang w:val="sr-Cyrl-CS"/>
              </w:rPr>
            </w:pPr>
            <w:r w:rsidRPr="00296824">
              <w:rPr>
                <w:sz w:val="22"/>
                <w:szCs w:val="22"/>
                <w:lang w:val="sr-Cyrl-CS"/>
              </w:rPr>
              <w:t>МП</w:t>
            </w:r>
          </w:p>
        </w:tc>
        <w:tc>
          <w:tcPr>
            <w:tcW w:w="4140" w:type="dxa"/>
            <w:tcBorders>
              <w:bottom w:val="single" w:sz="4" w:space="0" w:color="auto"/>
            </w:tcBorders>
            <w:shd w:val="clear" w:color="auto" w:fill="auto"/>
          </w:tcPr>
          <w:p w:rsidR="00064F9A" w:rsidRPr="00296824" w:rsidRDefault="00064F9A" w:rsidP="003E149E">
            <w:pPr>
              <w:rPr>
                <w:b/>
                <w:sz w:val="22"/>
                <w:szCs w:val="22"/>
                <w:lang w:val="sr-Cyrl-CS"/>
              </w:rPr>
            </w:pPr>
          </w:p>
        </w:tc>
      </w:tr>
      <w:tr w:rsidR="00064F9A" w:rsidRPr="00296824" w:rsidTr="00345B33">
        <w:tc>
          <w:tcPr>
            <w:tcW w:w="4428" w:type="dxa"/>
            <w:tcBorders>
              <w:top w:val="single" w:sz="4" w:space="0" w:color="auto"/>
            </w:tcBorders>
            <w:shd w:val="clear" w:color="auto" w:fill="auto"/>
          </w:tcPr>
          <w:p w:rsidR="00064F9A" w:rsidRPr="00296824" w:rsidRDefault="00064F9A" w:rsidP="003E149E">
            <w:pPr>
              <w:jc w:val="both"/>
              <w:rPr>
                <w:b/>
                <w:sz w:val="22"/>
                <w:szCs w:val="22"/>
                <w:lang w:val="sr-Cyrl-CS"/>
              </w:rPr>
            </w:pPr>
          </w:p>
        </w:tc>
        <w:tc>
          <w:tcPr>
            <w:tcW w:w="1260" w:type="dxa"/>
            <w:shd w:val="clear" w:color="auto" w:fill="auto"/>
          </w:tcPr>
          <w:p w:rsidR="00064F9A" w:rsidRPr="00296824" w:rsidRDefault="00064F9A" w:rsidP="003E149E">
            <w:pPr>
              <w:jc w:val="right"/>
              <w:rPr>
                <w:sz w:val="22"/>
                <w:szCs w:val="22"/>
                <w:lang w:val="sr-Cyrl-CS"/>
              </w:rPr>
            </w:pPr>
          </w:p>
          <w:p w:rsidR="00064F9A" w:rsidRPr="00296824"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296824" w:rsidRDefault="00064F9A" w:rsidP="003E149E">
            <w:pPr>
              <w:jc w:val="center"/>
              <w:rPr>
                <w:b/>
                <w:sz w:val="22"/>
                <w:szCs w:val="22"/>
                <w:lang w:val="sr-Cyrl-CS"/>
              </w:rPr>
            </w:pPr>
            <w:r w:rsidRPr="00296824">
              <w:rPr>
                <w:sz w:val="22"/>
                <w:szCs w:val="22"/>
                <w:lang w:val="sr-Cyrl-CS"/>
              </w:rPr>
              <w:t>Потпис овлашћеног лица</w:t>
            </w:r>
          </w:p>
        </w:tc>
      </w:tr>
    </w:tbl>
    <w:p w:rsidR="00F134F3" w:rsidRPr="00296824" w:rsidRDefault="00F134F3"/>
    <w:tbl>
      <w:tblPr>
        <w:tblW w:w="9286" w:type="dxa"/>
        <w:tblLook w:val="01E0" w:firstRow="1" w:lastRow="1" w:firstColumn="1" w:lastColumn="1" w:noHBand="0" w:noVBand="0"/>
      </w:tblPr>
      <w:tblGrid>
        <w:gridCol w:w="9286"/>
      </w:tblGrid>
      <w:tr w:rsidR="00915894" w:rsidRPr="00296824" w:rsidTr="00F134F3">
        <w:tc>
          <w:tcPr>
            <w:tcW w:w="9286" w:type="dxa"/>
            <w:shd w:val="clear" w:color="auto" w:fill="auto"/>
          </w:tcPr>
          <w:p w:rsidR="007556AB" w:rsidRPr="00296824" w:rsidRDefault="007556AB" w:rsidP="007556AB">
            <w:pPr>
              <w:ind w:firstLine="720"/>
              <w:jc w:val="both"/>
              <w:rPr>
                <w:sz w:val="22"/>
                <w:szCs w:val="22"/>
                <w:lang w:val="sr-Cyrl-CS"/>
              </w:rPr>
            </w:pPr>
            <w:r w:rsidRPr="0029682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29682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296824" w:rsidTr="003E149E">
              <w:tc>
                <w:tcPr>
                  <w:tcW w:w="1548" w:type="dxa"/>
                  <w:shd w:val="clear" w:color="auto" w:fill="auto"/>
                </w:tcPr>
                <w:p w:rsidR="007556AB" w:rsidRPr="00296824" w:rsidRDefault="007556AB" w:rsidP="007556AB">
                  <w:pPr>
                    <w:rPr>
                      <w:b/>
                      <w:sz w:val="22"/>
                      <w:szCs w:val="22"/>
                      <w:lang w:val="sr-Cyrl-CS"/>
                    </w:rPr>
                  </w:pPr>
                  <w:r w:rsidRPr="00296824">
                    <w:rPr>
                      <w:b/>
                      <w:sz w:val="22"/>
                      <w:szCs w:val="22"/>
                      <w:lang w:val="sr-Cyrl-CS"/>
                    </w:rPr>
                    <w:t>ДУЖНИК:</w:t>
                  </w:r>
                </w:p>
              </w:tc>
              <w:tc>
                <w:tcPr>
                  <w:tcW w:w="8100" w:type="dxa"/>
                  <w:shd w:val="clear" w:color="auto" w:fill="auto"/>
                </w:tcPr>
                <w:p w:rsidR="007556AB" w:rsidRPr="00296824" w:rsidRDefault="007556AB" w:rsidP="007556AB">
                  <w:pPr>
                    <w:rPr>
                      <w:b/>
                      <w:sz w:val="22"/>
                      <w:szCs w:val="22"/>
                      <w:lang w:val="sr-Cyrl-CS"/>
                    </w:rPr>
                  </w:pPr>
                  <w:r w:rsidRPr="00296824">
                    <w:rPr>
                      <w:b/>
                      <w:sz w:val="22"/>
                      <w:szCs w:val="22"/>
                      <w:lang w:val="sr-Cyrl-CS"/>
                    </w:rPr>
                    <w:t>Пун назив и седиште:__________________________________________________</w:t>
                  </w:r>
                </w:p>
                <w:p w:rsidR="007556AB" w:rsidRPr="00296824" w:rsidRDefault="007556AB" w:rsidP="007556AB">
                  <w:pPr>
                    <w:rPr>
                      <w:b/>
                      <w:sz w:val="22"/>
                      <w:szCs w:val="22"/>
                      <w:lang w:val="sr-Cyrl-CS"/>
                    </w:rPr>
                  </w:pPr>
                  <w:r w:rsidRPr="00296824">
                    <w:rPr>
                      <w:b/>
                      <w:sz w:val="22"/>
                      <w:szCs w:val="22"/>
                      <w:lang w:val="sr-Cyrl-CS"/>
                    </w:rPr>
                    <w:t>ПИБ</w:t>
                  </w:r>
                  <w:r w:rsidRPr="00296824">
                    <w:rPr>
                      <w:b/>
                      <w:sz w:val="22"/>
                      <w:szCs w:val="22"/>
                      <w:lang w:val="sr-Latn-CS"/>
                    </w:rPr>
                    <w:t>:</w:t>
                  </w:r>
                  <w:r w:rsidRPr="00296824">
                    <w:rPr>
                      <w:b/>
                      <w:sz w:val="22"/>
                      <w:szCs w:val="22"/>
                      <w:lang w:val="sr-Cyrl-CS"/>
                    </w:rPr>
                    <w:t xml:space="preserve"> </w:t>
                  </w:r>
                  <w:r w:rsidRPr="00296824">
                    <w:rPr>
                      <w:b/>
                      <w:sz w:val="22"/>
                      <w:szCs w:val="22"/>
                      <w:lang w:val="sr-Latn-CS"/>
                    </w:rPr>
                    <w:t>_________________</w:t>
                  </w:r>
                  <w:r w:rsidRPr="00296824">
                    <w:rPr>
                      <w:b/>
                      <w:sz w:val="22"/>
                      <w:szCs w:val="22"/>
                      <w:lang w:val="sr-Cyrl-CS"/>
                    </w:rPr>
                    <w:t>______  Матични број:___________________________</w:t>
                  </w:r>
                </w:p>
                <w:p w:rsidR="007556AB" w:rsidRPr="00296824" w:rsidRDefault="007556AB" w:rsidP="007556AB">
                  <w:pPr>
                    <w:rPr>
                      <w:b/>
                      <w:sz w:val="22"/>
                      <w:szCs w:val="22"/>
                      <w:lang w:val="sr-Cyrl-CS"/>
                    </w:rPr>
                  </w:pPr>
                  <w:r w:rsidRPr="00296824">
                    <w:rPr>
                      <w:b/>
                      <w:sz w:val="22"/>
                      <w:szCs w:val="22"/>
                      <w:lang w:val="sr-Cyrl-CS"/>
                    </w:rPr>
                    <w:t>Текући рачун:____________________код: _____________________(назив банке),</w:t>
                  </w:r>
                </w:p>
                <w:p w:rsidR="007556AB" w:rsidRPr="00296824" w:rsidRDefault="007556AB" w:rsidP="007556AB">
                  <w:pPr>
                    <w:rPr>
                      <w:b/>
                      <w:sz w:val="22"/>
                      <w:szCs w:val="22"/>
                      <w:lang w:val="sr-Cyrl-CS"/>
                    </w:rPr>
                  </w:pPr>
                </w:p>
              </w:tc>
            </w:tr>
          </w:tbl>
          <w:p w:rsidR="00915894" w:rsidRPr="00296824" w:rsidRDefault="00915894" w:rsidP="004B0A93">
            <w:pPr>
              <w:jc w:val="center"/>
              <w:rPr>
                <w:b/>
                <w:sz w:val="22"/>
                <w:szCs w:val="22"/>
                <w:lang w:val="sr-Cyrl-CS"/>
              </w:rPr>
            </w:pPr>
            <w:r w:rsidRPr="00296824">
              <w:rPr>
                <w:b/>
                <w:sz w:val="22"/>
                <w:szCs w:val="22"/>
                <w:lang w:val="sr-Cyrl-CS"/>
              </w:rPr>
              <w:t>И з д а ј е</w:t>
            </w:r>
          </w:p>
        </w:tc>
      </w:tr>
    </w:tbl>
    <w:p w:rsidR="00915894" w:rsidRPr="00296824" w:rsidRDefault="00915894" w:rsidP="00915894">
      <w:pPr>
        <w:rPr>
          <w:b/>
          <w:sz w:val="22"/>
          <w:szCs w:val="22"/>
          <w:lang w:val="sr-Cyrl-CS"/>
        </w:rPr>
      </w:pPr>
    </w:p>
    <w:p w:rsidR="00915894" w:rsidRPr="00296824" w:rsidRDefault="00915894" w:rsidP="00915894">
      <w:pPr>
        <w:jc w:val="center"/>
        <w:rPr>
          <w:b/>
          <w:sz w:val="28"/>
          <w:szCs w:val="28"/>
          <w:lang w:val="sr-Cyrl-CS"/>
        </w:rPr>
      </w:pPr>
      <w:r w:rsidRPr="00296824">
        <w:rPr>
          <w:b/>
          <w:sz w:val="28"/>
          <w:szCs w:val="28"/>
          <w:lang w:val="sr-Cyrl-CS"/>
        </w:rPr>
        <w:t>МЕНИЧНО ПИСМО – ОВЛАШЋЕЊЕ</w:t>
      </w:r>
    </w:p>
    <w:p w:rsidR="00915894" w:rsidRPr="00296824" w:rsidRDefault="00915894" w:rsidP="00915894">
      <w:pPr>
        <w:jc w:val="center"/>
        <w:rPr>
          <w:b/>
          <w:sz w:val="22"/>
          <w:szCs w:val="22"/>
          <w:lang w:val="sr-Cyrl-CS"/>
        </w:rPr>
      </w:pPr>
      <w:r w:rsidRPr="00296824">
        <w:rPr>
          <w:b/>
          <w:sz w:val="22"/>
          <w:szCs w:val="22"/>
          <w:lang w:val="sr-Cyrl-CS"/>
        </w:rPr>
        <w:t>ЗА КОРИСНИКА БЛАНКО СОЛО МЕНИЦЕ</w:t>
      </w:r>
    </w:p>
    <w:p w:rsidR="00915894" w:rsidRPr="0029682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96824" w:rsidTr="004B0A93">
        <w:tc>
          <w:tcPr>
            <w:tcW w:w="1548" w:type="dxa"/>
            <w:shd w:val="clear" w:color="auto" w:fill="auto"/>
          </w:tcPr>
          <w:p w:rsidR="00915894" w:rsidRPr="00296824" w:rsidRDefault="00915894" w:rsidP="004B0A93">
            <w:pPr>
              <w:rPr>
                <w:b/>
                <w:sz w:val="22"/>
                <w:szCs w:val="22"/>
                <w:lang w:val="sr-Cyrl-CS"/>
              </w:rPr>
            </w:pPr>
            <w:r w:rsidRPr="00296824">
              <w:rPr>
                <w:b/>
                <w:sz w:val="22"/>
                <w:szCs w:val="22"/>
                <w:lang w:val="sr-Cyrl-CS"/>
              </w:rPr>
              <w:t>КОРИСНИК:</w:t>
            </w:r>
          </w:p>
          <w:p w:rsidR="00915894" w:rsidRPr="00296824" w:rsidRDefault="00915894" w:rsidP="004B0A93">
            <w:pPr>
              <w:rPr>
                <w:b/>
                <w:sz w:val="22"/>
                <w:szCs w:val="22"/>
                <w:lang w:val="sr-Cyrl-CS"/>
              </w:rPr>
            </w:pPr>
            <w:r w:rsidRPr="00296824">
              <w:rPr>
                <w:b/>
                <w:sz w:val="22"/>
                <w:szCs w:val="22"/>
                <w:lang w:val="sr-Cyrl-CS"/>
              </w:rPr>
              <w:t>(поверилац)</w:t>
            </w:r>
          </w:p>
        </w:tc>
        <w:tc>
          <w:tcPr>
            <w:tcW w:w="8100" w:type="dxa"/>
            <w:shd w:val="clear" w:color="auto" w:fill="auto"/>
          </w:tcPr>
          <w:p w:rsidR="00915894" w:rsidRPr="00296824" w:rsidRDefault="00915894" w:rsidP="004B0A93">
            <w:pPr>
              <w:jc w:val="both"/>
              <w:rPr>
                <w:sz w:val="22"/>
                <w:szCs w:val="22"/>
                <w:lang w:val="sr-Cyrl-CS"/>
              </w:rPr>
            </w:pPr>
            <w:r w:rsidRPr="00296824">
              <w:rPr>
                <w:b/>
                <w:sz w:val="22"/>
                <w:szCs w:val="22"/>
                <w:lang w:val="sr-Cyrl-CS"/>
              </w:rPr>
              <w:t>Пун назив и седиште:</w:t>
            </w:r>
            <w:r w:rsidRPr="00296824">
              <w:rPr>
                <w:sz w:val="22"/>
                <w:szCs w:val="22"/>
              </w:rPr>
              <w:t xml:space="preserve"> </w:t>
            </w:r>
            <w:r w:rsidRPr="00296824">
              <w:rPr>
                <w:sz w:val="22"/>
                <w:szCs w:val="22"/>
                <w:lang w:val="sr-Cyrl-CS"/>
              </w:rPr>
              <w:t>КЛИНИЧКИ ЦЕНТАР ВОЈВОДИНЕ, ул. Хајдук Вељкова бр. 1, Нови Сад</w:t>
            </w:r>
          </w:p>
          <w:p w:rsidR="00915894" w:rsidRPr="00296824" w:rsidRDefault="00915894" w:rsidP="004B0A93">
            <w:pPr>
              <w:jc w:val="both"/>
              <w:rPr>
                <w:b/>
                <w:sz w:val="22"/>
                <w:szCs w:val="22"/>
                <w:lang w:val="sr-Cyrl-CS"/>
              </w:rPr>
            </w:pPr>
            <w:r w:rsidRPr="00296824">
              <w:rPr>
                <w:b/>
                <w:sz w:val="22"/>
                <w:szCs w:val="22"/>
                <w:lang w:val="sr-Cyrl-CS"/>
              </w:rPr>
              <w:t>ПИБ</w:t>
            </w:r>
            <w:r w:rsidRPr="00296824">
              <w:rPr>
                <w:b/>
                <w:sz w:val="22"/>
                <w:szCs w:val="22"/>
                <w:lang w:val="sr-Latn-CS"/>
              </w:rPr>
              <w:t>:</w:t>
            </w:r>
            <w:r w:rsidRPr="00296824">
              <w:rPr>
                <w:b/>
                <w:sz w:val="22"/>
                <w:szCs w:val="22"/>
                <w:lang w:val="sr-Cyrl-CS"/>
              </w:rPr>
              <w:t xml:space="preserve"> </w:t>
            </w:r>
            <w:r w:rsidRPr="00296824">
              <w:rPr>
                <w:sz w:val="22"/>
                <w:szCs w:val="22"/>
                <w:lang w:val="sr-Latn-CS"/>
              </w:rPr>
              <w:t>101696893</w:t>
            </w:r>
            <w:r w:rsidRPr="00296824">
              <w:rPr>
                <w:b/>
                <w:sz w:val="22"/>
                <w:szCs w:val="22"/>
                <w:lang w:val="sr-Cyrl-CS"/>
              </w:rPr>
              <w:t xml:space="preserve">  Матични број:</w:t>
            </w:r>
            <w:r w:rsidRPr="00296824">
              <w:rPr>
                <w:sz w:val="22"/>
                <w:szCs w:val="22"/>
              </w:rPr>
              <w:t xml:space="preserve"> </w:t>
            </w:r>
            <w:r w:rsidRPr="00296824">
              <w:rPr>
                <w:sz w:val="22"/>
                <w:szCs w:val="22"/>
                <w:lang w:val="sr-Cyrl-CS"/>
              </w:rPr>
              <w:t>08664161</w:t>
            </w:r>
          </w:p>
          <w:p w:rsidR="00915894" w:rsidRPr="00296824" w:rsidRDefault="00915894" w:rsidP="004B0A93">
            <w:pPr>
              <w:jc w:val="both"/>
              <w:rPr>
                <w:sz w:val="22"/>
                <w:szCs w:val="22"/>
                <w:lang w:val="sr-Cyrl-CS"/>
              </w:rPr>
            </w:pPr>
            <w:r w:rsidRPr="00296824">
              <w:rPr>
                <w:b/>
                <w:sz w:val="22"/>
                <w:szCs w:val="22"/>
                <w:lang w:val="sr-Cyrl-CS"/>
              </w:rPr>
              <w:t xml:space="preserve">Текући рачун: </w:t>
            </w:r>
            <w:r w:rsidRPr="00296824">
              <w:rPr>
                <w:sz w:val="22"/>
                <w:szCs w:val="22"/>
                <w:lang w:val="sr-Cyrl-CS"/>
              </w:rPr>
              <w:t>840-577661-50,</w:t>
            </w:r>
            <w:r w:rsidRPr="00296824">
              <w:rPr>
                <w:b/>
                <w:sz w:val="22"/>
                <w:szCs w:val="22"/>
                <w:lang w:val="sr-Cyrl-CS"/>
              </w:rPr>
              <w:t xml:space="preserve">  код : </w:t>
            </w:r>
            <w:r w:rsidRPr="00296824">
              <w:rPr>
                <w:sz w:val="22"/>
                <w:szCs w:val="22"/>
                <w:lang w:val="sr-Cyrl-CS"/>
              </w:rPr>
              <w:t>Управа за трезор –Република Србија,</w:t>
            </w:r>
          </w:p>
          <w:p w:rsidR="00915894" w:rsidRPr="00296824" w:rsidRDefault="00915894" w:rsidP="004B0A93">
            <w:pPr>
              <w:jc w:val="both"/>
              <w:rPr>
                <w:b/>
                <w:sz w:val="22"/>
                <w:szCs w:val="22"/>
                <w:lang w:val="sr-Cyrl-CS"/>
              </w:rPr>
            </w:pPr>
            <w:r w:rsidRPr="00296824">
              <w:rPr>
                <w:sz w:val="22"/>
                <w:szCs w:val="22"/>
                <w:lang w:val="sr-Cyrl-CS"/>
              </w:rPr>
              <w:t xml:space="preserve">Министарство финансија, </w:t>
            </w:r>
          </w:p>
        </w:tc>
      </w:tr>
    </w:tbl>
    <w:p w:rsidR="00915894" w:rsidRPr="00296824" w:rsidRDefault="00915894" w:rsidP="00915894">
      <w:pPr>
        <w:jc w:val="both"/>
        <w:rPr>
          <w:sz w:val="22"/>
          <w:szCs w:val="22"/>
          <w:lang w:val="sr-Cyrl-CS"/>
        </w:rPr>
      </w:pPr>
    </w:p>
    <w:p w:rsidR="00915894" w:rsidRPr="00296824" w:rsidRDefault="00A3038D" w:rsidP="003E1502">
      <w:pPr>
        <w:ind w:firstLine="720"/>
        <w:jc w:val="both"/>
        <w:rPr>
          <w:sz w:val="22"/>
          <w:szCs w:val="22"/>
          <w:lang w:val="sr-Cyrl-CS"/>
        </w:rPr>
      </w:pPr>
      <w:r w:rsidRPr="0029682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296824">
        <w:rPr>
          <w:b/>
          <w:noProof/>
          <w:sz w:val="22"/>
          <w:szCs w:val="22"/>
        </w:rPr>
        <w:t>за отклањање недостатака у гарантном року</w:t>
      </w:r>
      <w:r w:rsidRPr="00296824">
        <w:rPr>
          <w:b/>
          <w:noProof/>
          <w:sz w:val="22"/>
          <w:szCs w:val="22"/>
          <w:lang w:val="sr-Cyrl-RS"/>
        </w:rPr>
        <w:t>,</w:t>
      </w:r>
      <w:r w:rsidRPr="00296824">
        <w:rPr>
          <w:sz w:val="22"/>
          <w:szCs w:val="22"/>
          <w:lang w:val="sr-Cyrl-CS"/>
        </w:rPr>
        <w:t xml:space="preserve"> и овлашћује меничног повериоца да предату меницу може попунити </w:t>
      </w:r>
      <w:r w:rsidRPr="00296824">
        <w:rPr>
          <w:b/>
          <w:sz w:val="22"/>
          <w:szCs w:val="22"/>
          <w:lang w:val="sr-Cyrl-CS"/>
        </w:rPr>
        <w:t xml:space="preserve">на износ од 10% од уговорене вредности без ПДВ-а </w:t>
      </w:r>
      <w:r w:rsidR="002872AF" w:rsidRPr="00296824">
        <w:rPr>
          <w:sz w:val="22"/>
          <w:szCs w:val="22"/>
          <w:lang w:val="sr-Cyrl-CS"/>
        </w:rPr>
        <w:t xml:space="preserve">и наплатити до максималног износа од </w:t>
      </w:r>
      <w:r w:rsidR="00915894" w:rsidRPr="00296824">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296824">
        <w:rPr>
          <w:sz w:val="22"/>
          <w:szCs w:val="22"/>
          <w:lang w:val="sr-Cyrl-RS"/>
        </w:rPr>
        <w:t xml:space="preserve"> </w:t>
      </w:r>
      <w:r w:rsidR="00915894" w:rsidRPr="00296824">
        <w:rPr>
          <w:sz w:val="22"/>
          <w:szCs w:val="22"/>
          <w:lang w:val="sr-Cyrl-CS"/>
        </w:rPr>
        <w:t xml:space="preserve">заведен код наручиоца–повериоца под бројем____________ дана _________________, уколико као дужник </w:t>
      </w:r>
      <w:r w:rsidR="002872AF" w:rsidRPr="00296824">
        <w:rPr>
          <w:sz w:val="22"/>
          <w:szCs w:val="22"/>
          <w:lang w:val="sr-Cyrl-CS"/>
        </w:rPr>
        <w:t>не изврши предвиђене обавезе</w:t>
      </w:r>
      <w:r w:rsidR="00915894" w:rsidRPr="00296824">
        <w:rPr>
          <w:sz w:val="22"/>
          <w:szCs w:val="22"/>
          <w:lang w:val="sr-Cyrl-CS"/>
        </w:rPr>
        <w:t>.</w:t>
      </w:r>
    </w:p>
    <w:p w:rsidR="0076305D" w:rsidRPr="00296824" w:rsidRDefault="0076305D" w:rsidP="0076305D">
      <w:pPr>
        <w:ind w:firstLine="720"/>
        <w:jc w:val="both"/>
        <w:rPr>
          <w:sz w:val="22"/>
          <w:szCs w:val="22"/>
          <w:lang w:val="sr-Cyrl-CS"/>
        </w:rPr>
      </w:pPr>
      <w:r w:rsidRPr="00296824">
        <w:rPr>
          <w:sz w:val="22"/>
          <w:szCs w:val="22"/>
          <w:lang w:val="sr-Cyrl-CS"/>
        </w:rPr>
        <w:t xml:space="preserve">Рок важности менице и меничног овлашћења _________________ (најмање </w:t>
      </w:r>
      <w:r w:rsidR="0041105F" w:rsidRPr="00296824">
        <w:rPr>
          <w:sz w:val="22"/>
          <w:szCs w:val="22"/>
          <w:lang w:val="sr-Latn-RS"/>
        </w:rPr>
        <w:t>3</w:t>
      </w:r>
      <w:r w:rsidR="005662CF" w:rsidRPr="00296824">
        <w:rPr>
          <w:sz w:val="22"/>
          <w:szCs w:val="22"/>
          <w:lang w:val="sr-Latn-RS"/>
        </w:rPr>
        <w:t>0</w:t>
      </w:r>
      <w:r w:rsidRPr="0029682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296824" w:rsidRDefault="00915894" w:rsidP="00915894">
      <w:pPr>
        <w:ind w:firstLine="720"/>
        <w:jc w:val="both"/>
        <w:rPr>
          <w:sz w:val="22"/>
          <w:szCs w:val="22"/>
          <w:lang w:val="sr-Cyrl-CS"/>
        </w:rPr>
      </w:pPr>
      <w:r w:rsidRPr="0029682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296824" w:rsidRDefault="00915894" w:rsidP="00915894">
      <w:pPr>
        <w:ind w:firstLine="720"/>
        <w:jc w:val="both"/>
        <w:rPr>
          <w:sz w:val="22"/>
          <w:szCs w:val="22"/>
          <w:lang w:val="ru-RU"/>
        </w:rPr>
      </w:pPr>
      <w:r w:rsidRPr="0029682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296824" w:rsidRDefault="00915894" w:rsidP="00915894">
      <w:pPr>
        <w:ind w:firstLine="720"/>
        <w:jc w:val="both"/>
        <w:rPr>
          <w:sz w:val="22"/>
          <w:szCs w:val="22"/>
          <w:lang w:val="ru-RU"/>
        </w:rPr>
      </w:pPr>
      <w:r w:rsidRPr="00296824">
        <w:rPr>
          <w:sz w:val="22"/>
          <w:szCs w:val="22"/>
          <w:lang w:val="ru-RU"/>
        </w:rPr>
        <w:t>Ово менично писмо – овлашћење сачињено је у 2 (два) истоветна</w:t>
      </w:r>
      <w:r w:rsidRPr="00296824">
        <w:rPr>
          <w:b/>
          <w:sz w:val="22"/>
          <w:szCs w:val="22"/>
          <w:lang w:val="ru-RU"/>
        </w:rPr>
        <w:t xml:space="preserve"> </w:t>
      </w:r>
      <w:r w:rsidRPr="00296824">
        <w:rPr>
          <w:sz w:val="22"/>
          <w:szCs w:val="22"/>
          <w:lang w:val="ru-RU"/>
        </w:rPr>
        <w:t>примерка, од којих је 1 (један) примерак за Повериоца, а 1 (један) задржава Дужник.</w:t>
      </w:r>
    </w:p>
    <w:p w:rsidR="00915894" w:rsidRPr="00296824" w:rsidRDefault="00915894" w:rsidP="00915894">
      <w:pPr>
        <w:jc w:val="both"/>
        <w:rPr>
          <w:color w:val="FF0000"/>
          <w:sz w:val="22"/>
          <w:szCs w:val="22"/>
          <w:lang w:val="sr-Cyrl-CS"/>
        </w:rPr>
      </w:pPr>
    </w:p>
    <w:p w:rsidR="00F134F3" w:rsidRPr="00296824" w:rsidRDefault="00F134F3" w:rsidP="00673D33">
      <w:pPr>
        <w:jc w:val="both"/>
        <w:rPr>
          <w:sz w:val="22"/>
          <w:szCs w:val="22"/>
          <w:lang w:val="sr-Cyrl-CS"/>
        </w:rPr>
      </w:pPr>
      <w:r w:rsidRPr="00296824">
        <w:rPr>
          <w:sz w:val="22"/>
          <w:szCs w:val="22"/>
          <w:lang w:val="ru-RU"/>
        </w:rPr>
        <w:t xml:space="preserve">Прилог: - Меница серијски број </w:t>
      </w:r>
      <w:r w:rsidRPr="00296824">
        <w:rPr>
          <w:sz w:val="22"/>
          <w:szCs w:val="22"/>
          <w:lang w:val="sr-Cyrl-CS"/>
        </w:rPr>
        <w:t xml:space="preserve">_____________________  </w:t>
      </w:r>
    </w:p>
    <w:p w:rsidR="00F134F3" w:rsidRPr="00296824" w:rsidRDefault="00F134F3" w:rsidP="00673D33">
      <w:pPr>
        <w:jc w:val="both"/>
        <w:rPr>
          <w:sz w:val="22"/>
          <w:szCs w:val="22"/>
          <w:lang w:val="sr-Cyrl-CS"/>
        </w:rPr>
      </w:pPr>
      <w:r w:rsidRPr="00296824">
        <w:rPr>
          <w:sz w:val="22"/>
          <w:szCs w:val="22"/>
          <w:lang w:val="sr-Cyrl-CS"/>
        </w:rPr>
        <w:t xml:space="preserve">               - Копија картона депонованих потписа</w:t>
      </w:r>
    </w:p>
    <w:p w:rsidR="00F134F3" w:rsidRPr="00296824" w:rsidRDefault="00F134F3" w:rsidP="00673D33">
      <w:pPr>
        <w:jc w:val="both"/>
        <w:rPr>
          <w:sz w:val="22"/>
          <w:szCs w:val="22"/>
          <w:lang w:val="sr-Cyrl-CS"/>
        </w:rPr>
      </w:pPr>
      <w:r w:rsidRPr="00296824">
        <w:rPr>
          <w:sz w:val="22"/>
          <w:szCs w:val="22"/>
          <w:lang w:val="sr-Cyrl-CS"/>
        </w:rPr>
        <w:t xml:space="preserve">               - </w:t>
      </w:r>
      <w:r w:rsidRPr="00296824">
        <w:rPr>
          <w:rFonts w:eastAsia="TimesNewRomanPSMT"/>
          <w:bCs/>
          <w:iCs/>
          <w:sz w:val="22"/>
          <w:szCs w:val="22"/>
          <w:lang w:val="sr-Cyrl-CS"/>
        </w:rPr>
        <w:t>ОП образац</w:t>
      </w:r>
    </w:p>
    <w:p w:rsidR="00F134F3" w:rsidRPr="00296824" w:rsidRDefault="00F134F3" w:rsidP="00F134F3">
      <w:pPr>
        <w:jc w:val="both"/>
        <w:rPr>
          <w:sz w:val="22"/>
          <w:szCs w:val="22"/>
          <w:lang w:val="sr-Cyrl-CS"/>
        </w:rPr>
      </w:pPr>
      <w:r w:rsidRPr="00296824">
        <w:rPr>
          <w:sz w:val="22"/>
          <w:szCs w:val="22"/>
          <w:lang w:val="sr-Cyrl-CS"/>
        </w:rPr>
        <w:t xml:space="preserve">               - </w:t>
      </w:r>
      <w:r w:rsidRPr="0029682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296824" w:rsidTr="003E1502">
        <w:tc>
          <w:tcPr>
            <w:tcW w:w="4428" w:type="dxa"/>
            <w:shd w:val="clear" w:color="auto" w:fill="auto"/>
          </w:tcPr>
          <w:p w:rsidR="00064F9A" w:rsidRPr="00296824" w:rsidRDefault="00064F9A" w:rsidP="004B0A93">
            <w:pPr>
              <w:jc w:val="both"/>
              <w:rPr>
                <w:b/>
                <w:sz w:val="22"/>
                <w:szCs w:val="22"/>
                <w:lang w:val="sr-Cyrl-CS"/>
              </w:rPr>
            </w:pPr>
          </w:p>
        </w:tc>
        <w:tc>
          <w:tcPr>
            <w:tcW w:w="1260" w:type="dxa"/>
            <w:shd w:val="clear" w:color="auto" w:fill="auto"/>
          </w:tcPr>
          <w:p w:rsidR="00915894" w:rsidRPr="00296824" w:rsidRDefault="00915894" w:rsidP="004B0A93">
            <w:pPr>
              <w:jc w:val="both"/>
              <w:rPr>
                <w:b/>
                <w:sz w:val="22"/>
                <w:szCs w:val="22"/>
                <w:lang w:val="sr-Cyrl-CS"/>
              </w:rPr>
            </w:pPr>
          </w:p>
        </w:tc>
        <w:tc>
          <w:tcPr>
            <w:tcW w:w="4140" w:type="dxa"/>
            <w:shd w:val="clear" w:color="auto" w:fill="auto"/>
          </w:tcPr>
          <w:p w:rsidR="00915894" w:rsidRPr="00296824" w:rsidRDefault="00915894" w:rsidP="004B0A93">
            <w:pPr>
              <w:jc w:val="center"/>
              <w:rPr>
                <w:b/>
                <w:sz w:val="22"/>
                <w:szCs w:val="22"/>
                <w:lang w:val="sr-Cyrl-CS"/>
              </w:rPr>
            </w:pPr>
          </w:p>
        </w:tc>
      </w:tr>
      <w:tr w:rsidR="003E1502" w:rsidRPr="00296824" w:rsidTr="003E1502">
        <w:trPr>
          <w:trHeight w:val="212"/>
        </w:trPr>
        <w:tc>
          <w:tcPr>
            <w:tcW w:w="4428" w:type="dxa"/>
            <w:shd w:val="clear" w:color="auto" w:fill="auto"/>
          </w:tcPr>
          <w:p w:rsidR="003E1502" w:rsidRPr="00296824" w:rsidRDefault="003E1502" w:rsidP="003E1502">
            <w:pPr>
              <w:jc w:val="center"/>
              <w:rPr>
                <w:b/>
                <w:sz w:val="22"/>
                <w:szCs w:val="22"/>
                <w:lang w:val="sr-Cyrl-CS"/>
              </w:rPr>
            </w:pPr>
            <w:r w:rsidRPr="00296824">
              <w:rPr>
                <w:b/>
                <w:sz w:val="22"/>
                <w:szCs w:val="22"/>
                <w:lang w:val="sr-Cyrl-CS"/>
              </w:rPr>
              <w:t>Место и датум издавања Овлашћења:</w:t>
            </w:r>
          </w:p>
        </w:tc>
        <w:tc>
          <w:tcPr>
            <w:tcW w:w="1260" w:type="dxa"/>
            <w:shd w:val="clear" w:color="auto" w:fill="auto"/>
          </w:tcPr>
          <w:p w:rsidR="003E1502" w:rsidRPr="00296824" w:rsidRDefault="003E1502" w:rsidP="003E1502">
            <w:pPr>
              <w:jc w:val="both"/>
              <w:rPr>
                <w:b/>
                <w:sz w:val="22"/>
                <w:szCs w:val="22"/>
                <w:lang w:val="sr-Cyrl-CS"/>
              </w:rPr>
            </w:pPr>
          </w:p>
        </w:tc>
        <w:tc>
          <w:tcPr>
            <w:tcW w:w="4140" w:type="dxa"/>
            <w:shd w:val="clear" w:color="auto" w:fill="auto"/>
          </w:tcPr>
          <w:p w:rsidR="003E1502" w:rsidRPr="00296824" w:rsidRDefault="003E1502" w:rsidP="003E1502">
            <w:pPr>
              <w:rPr>
                <w:b/>
                <w:sz w:val="22"/>
                <w:szCs w:val="22"/>
                <w:lang w:val="sr-Cyrl-CS"/>
              </w:rPr>
            </w:pPr>
            <w:r w:rsidRPr="00296824">
              <w:rPr>
                <w:b/>
                <w:sz w:val="22"/>
                <w:szCs w:val="22"/>
                <w:lang w:val="sr-Cyrl-CS"/>
              </w:rPr>
              <w:t>ДУЖНИК – ИЗДАВАЛАЦ МЕНИЦЕ</w:t>
            </w:r>
          </w:p>
          <w:p w:rsidR="003E1502" w:rsidRPr="00296824" w:rsidRDefault="003E1502" w:rsidP="003E1502">
            <w:pPr>
              <w:jc w:val="center"/>
              <w:rPr>
                <w:b/>
                <w:sz w:val="22"/>
                <w:szCs w:val="22"/>
                <w:lang w:val="sr-Cyrl-CS"/>
              </w:rPr>
            </w:pPr>
          </w:p>
        </w:tc>
      </w:tr>
      <w:tr w:rsidR="003E1502" w:rsidRPr="00296824" w:rsidTr="003E1502">
        <w:tc>
          <w:tcPr>
            <w:tcW w:w="4428" w:type="dxa"/>
            <w:tcBorders>
              <w:bottom w:val="single" w:sz="4" w:space="0" w:color="auto"/>
            </w:tcBorders>
            <w:shd w:val="clear" w:color="auto" w:fill="auto"/>
          </w:tcPr>
          <w:p w:rsidR="003E1502" w:rsidRPr="00296824" w:rsidRDefault="003E1502" w:rsidP="003E1502">
            <w:pPr>
              <w:rPr>
                <w:sz w:val="22"/>
                <w:szCs w:val="22"/>
                <w:lang w:val="sr-Cyrl-CS"/>
              </w:rPr>
            </w:pPr>
          </w:p>
        </w:tc>
        <w:tc>
          <w:tcPr>
            <w:tcW w:w="1260" w:type="dxa"/>
            <w:shd w:val="clear" w:color="auto" w:fill="auto"/>
          </w:tcPr>
          <w:p w:rsidR="003E1502" w:rsidRPr="00296824" w:rsidRDefault="003E1502" w:rsidP="003E1502">
            <w:pPr>
              <w:jc w:val="center"/>
              <w:rPr>
                <w:b/>
                <w:sz w:val="22"/>
                <w:szCs w:val="22"/>
                <w:lang w:val="sr-Cyrl-CS"/>
              </w:rPr>
            </w:pPr>
            <w:r w:rsidRPr="00296824">
              <w:rPr>
                <w:sz w:val="22"/>
                <w:szCs w:val="22"/>
                <w:lang w:val="sr-Cyrl-CS"/>
              </w:rPr>
              <w:t>МП</w:t>
            </w:r>
          </w:p>
        </w:tc>
        <w:tc>
          <w:tcPr>
            <w:tcW w:w="4140" w:type="dxa"/>
            <w:tcBorders>
              <w:bottom w:val="single" w:sz="4" w:space="0" w:color="auto"/>
            </w:tcBorders>
            <w:shd w:val="clear" w:color="auto" w:fill="auto"/>
          </w:tcPr>
          <w:p w:rsidR="003E1502" w:rsidRPr="00296824" w:rsidRDefault="003E1502" w:rsidP="003E1502">
            <w:pPr>
              <w:rPr>
                <w:b/>
                <w:sz w:val="22"/>
                <w:szCs w:val="22"/>
                <w:lang w:val="sr-Cyrl-CS"/>
              </w:rPr>
            </w:pPr>
          </w:p>
        </w:tc>
      </w:tr>
      <w:tr w:rsidR="003E1502" w:rsidRPr="00296824" w:rsidTr="003E1502">
        <w:tc>
          <w:tcPr>
            <w:tcW w:w="4428" w:type="dxa"/>
            <w:tcBorders>
              <w:top w:val="single" w:sz="4" w:space="0" w:color="auto"/>
            </w:tcBorders>
            <w:shd w:val="clear" w:color="auto" w:fill="auto"/>
          </w:tcPr>
          <w:p w:rsidR="003E1502" w:rsidRPr="00296824" w:rsidRDefault="003E1502" w:rsidP="003E1502">
            <w:pPr>
              <w:jc w:val="both"/>
              <w:rPr>
                <w:b/>
                <w:sz w:val="22"/>
                <w:szCs w:val="22"/>
                <w:lang w:val="sr-Cyrl-CS"/>
              </w:rPr>
            </w:pPr>
          </w:p>
        </w:tc>
        <w:tc>
          <w:tcPr>
            <w:tcW w:w="1260" w:type="dxa"/>
            <w:shd w:val="clear" w:color="auto" w:fill="auto"/>
          </w:tcPr>
          <w:p w:rsidR="003E1502" w:rsidRPr="00296824" w:rsidRDefault="003E1502" w:rsidP="003E1502">
            <w:pPr>
              <w:jc w:val="right"/>
              <w:rPr>
                <w:sz w:val="22"/>
                <w:szCs w:val="22"/>
                <w:lang w:val="sr-Cyrl-CS"/>
              </w:rPr>
            </w:pPr>
          </w:p>
          <w:p w:rsidR="003E1502" w:rsidRPr="00296824"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296824" w:rsidRDefault="003E1502" w:rsidP="003E1502">
            <w:pPr>
              <w:jc w:val="center"/>
              <w:rPr>
                <w:b/>
                <w:sz w:val="22"/>
                <w:szCs w:val="22"/>
                <w:lang w:val="sr-Cyrl-CS"/>
              </w:rPr>
            </w:pPr>
            <w:r w:rsidRPr="00296824">
              <w:rPr>
                <w:sz w:val="22"/>
                <w:szCs w:val="22"/>
                <w:lang w:val="sr-Cyrl-CS"/>
              </w:rPr>
              <w:t>Потпис овлашћеног лица</w:t>
            </w:r>
          </w:p>
        </w:tc>
      </w:tr>
    </w:tbl>
    <w:p w:rsidR="00345B33" w:rsidRPr="00296824" w:rsidRDefault="00345B33">
      <w:pPr>
        <w:rPr>
          <w:sz w:val="22"/>
          <w:szCs w:val="22"/>
          <w:lang w:val="sr-Cyrl-CS"/>
        </w:rPr>
      </w:pPr>
      <w:r w:rsidRPr="00296824">
        <w:rPr>
          <w:sz w:val="22"/>
          <w:szCs w:val="22"/>
          <w:lang w:val="sr-Cyrl-CS"/>
        </w:rPr>
        <w:br w:type="page"/>
      </w:r>
    </w:p>
    <w:p w:rsidR="007834D8" w:rsidRPr="00296824" w:rsidRDefault="007834D8" w:rsidP="007834D8">
      <w:pPr>
        <w:jc w:val="both"/>
      </w:pPr>
    </w:p>
    <w:p w:rsidR="00A878F3" w:rsidRPr="00296824" w:rsidRDefault="00A878F3" w:rsidP="00BD619D">
      <w:pPr>
        <w:pStyle w:val="ListParagraph"/>
        <w:numPr>
          <w:ilvl w:val="0"/>
          <w:numId w:val="13"/>
        </w:numPr>
        <w:jc w:val="both"/>
      </w:pPr>
      <w:r w:rsidRPr="00296824">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296824" w:rsidRDefault="00A878F3" w:rsidP="00A878F3">
      <w:pPr>
        <w:spacing w:before="120" w:after="120"/>
        <w:jc w:val="both"/>
        <w:rPr>
          <w:b/>
          <w:i/>
        </w:rPr>
      </w:pPr>
      <w:proofErr w:type="gramStart"/>
      <w:r w:rsidRPr="00296824">
        <w:t>Предметна набавка не садржи поверљиве информације које наручилац ставља на располагање.</w:t>
      </w:r>
      <w:proofErr w:type="gramEnd"/>
    </w:p>
    <w:p w:rsidR="00B50E99" w:rsidRPr="00296824" w:rsidRDefault="00B50E99" w:rsidP="00B50E99">
      <w:pPr>
        <w:pStyle w:val="ListParagraph"/>
        <w:ind w:left="360"/>
        <w:jc w:val="both"/>
        <w:rPr>
          <w:b/>
          <w:bCs/>
        </w:rPr>
      </w:pPr>
    </w:p>
    <w:p w:rsidR="00A878F3" w:rsidRPr="0068551F" w:rsidRDefault="00A878F3" w:rsidP="00BD619D">
      <w:pPr>
        <w:pStyle w:val="ListParagraph"/>
        <w:numPr>
          <w:ilvl w:val="0"/>
          <w:numId w:val="13"/>
        </w:numPr>
        <w:jc w:val="both"/>
        <w:rPr>
          <w:b/>
          <w:bCs/>
        </w:rPr>
      </w:pPr>
      <w:r w:rsidRPr="00296824">
        <w:rPr>
          <w:b/>
          <w:bCs/>
        </w:rPr>
        <w:t>ДОДАТНЕ ИНФОРМАЦИЈЕ</w:t>
      </w:r>
      <w:r w:rsidRPr="0068551F">
        <w:rPr>
          <w:b/>
          <w:bCs/>
        </w:rPr>
        <w:t xml:space="preserve">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296824"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296824">
        <w:rPr>
          <w:b/>
          <w:bCs/>
        </w:rPr>
        <w:t>КРИТЕРИЈУМА</w:t>
      </w:r>
    </w:p>
    <w:p w:rsidR="00A878F3" w:rsidRPr="00296824" w:rsidRDefault="00A878F3" w:rsidP="00A878F3">
      <w:pPr>
        <w:jc w:val="both"/>
      </w:pPr>
    </w:p>
    <w:p w:rsidR="00A878F3" w:rsidRPr="00296824" w:rsidRDefault="00A878F3" w:rsidP="00A878F3">
      <w:pPr>
        <w:jc w:val="both"/>
        <w:rPr>
          <w:b/>
          <w:bCs/>
          <w:i/>
          <w:iCs/>
        </w:rPr>
      </w:pPr>
      <w:proofErr w:type="gramStart"/>
      <w:r w:rsidRPr="00296824">
        <w:t>Избор најповољније понуде ће се извршити применом критеријума</w:t>
      </w:r>
      <w:r w:rsidR="00A43FB2" w:rsidRPr="0029682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83C75" w:rsidRPr="00296824">
            <w:rPr>
              <w:b/>
            </w:rPr>
            <w:t>„економски најповољнија понуда“.</w:t>
          </w:r>
          <w:proofErr w:type="gramEnd"/>
          <w:r w:rsidR="00A83C75" w:rsidRPr="00296824">
            <w:rPr>
              <w:b/>
            </w:rPr>
            <w:t xml:space="preserve"> </w:t>
          </w:r>
        </w:sdtContent>
      </w:sdt>
      <w:r w:rsidRPr="00296824">
        <w:rPr>
          <w:b/>
          <w:bCs/>
        </w:rPr>
        <w:t xml:space="preserve"> </w:t>
      </w:r>
    </w:p>
    <w:p w:rsidR="0072089F" w:rsidRPr="00FF0CCB" w:rsidRDefault="00FC4113" w:rsidP="00A878F3">
      <w:pPr>
        <w:jc w:val="both"/>
        <w:rPr>
          <w:rFonts w:eastAsia="TimesNewRomanPSMT"/>
          <w:bCs/>
        </w:rPr>
      </w:pPr>
      <w:proofErr w:type="gramStart"/>
      <w:r w:rsidRPr="00FF0CCB">
        <w:rPr>
          <w:bCs/>
          <w:iCs/>
        </w:rPr>
        <w:t>Разрада критеријума</w:t>
      </w:r>
      <w:r w:rsidR="009C505A" w:rsidRPr="00FF0CCB">
        <w:rPr>
          <w:bCs/>
          <w:iCs/>
        </w:rPr>
        <w:t xml:space="preserve"> је </w:t>
      </w:r>
      <w:r w:rsidR="0072089F" w:rsidRPr="00FF0CCB">
        <w:rPr>
          <w:rFonts w:eastAsia="TimesNewRomanPSMT"/>
          <w:bCs/>
        </w:rPr>
        <w:t xml:space="preserve">у </w:t>
      </w:r>
      <w:r w:rsidR="0072089F" w:rsidRPr="00FF0CCB">
        <w:rPr>
          <w:rFonts w:eastAsia="TimesNewRomanPSMT"/>
          <w:bCs/>
          <w:lang w:val="sr-Cyrl-CS"/>
        </w:rPr>
        <w:t>поглављу</w:t>
      </w:r>
      <w:r w:rsidR="0072089F" w:rsidRPr="00FF0CCB">
        <w:rPr>
          <w:rFonts w:eastAsia="TimesNewRomanPSMT"/>
          <w:bCs/>
        </w:rPr>
        <w:t xml:space="preserve"> </w:t>
      </w:r>
      <w:r w:rsidR="00FF0CCB">
        <w:rPr>
          <w:rFonts w:eastAsia="TimesNewRomanPSMT"/>
          <w:bCs/>
          <w:lang w:val="sr-Cyrl-RS"/>
        </w:rPr>
        <w:t>5</w:t>
      </w:r>
      <w:r w:rsidR="0072089F" w:rsidRPr="00FF0CCB">
        <w:rPr>
          <w:rFonts w:eastAsia="TimesNewRomanPSMT"/>
          <w:bCs/>
        </w:rPr>
        <w:t>.</w:t>
      </w:r>
      <w:proofErr w:type="gramEnd"/>
      <w:r w:rsidR="0072089F" w:rsidRPr="00FF0CCB">
        <w:rPr>
          <w:rFonts w:eastAsia="TimesNewRomanPSMT"/>
          <w:bCs/>
          <w:lang w:val="ru-RU"/>
        </w:rPr>
        <w:t xml:space="preserve"> </w:t>
      </w:r>
      <w:proofErr w:type="gramStart"/>
      <w:r w:rsidR="0072089F" w:rsidRPr="00FF0CCB">
        <w:rPr>
          <w:rFonts w:eastAsia="TimesNewRomanPSMT"/>
          <w:bCs/>
        </w:rPr>
        <w:t>конкурсне</w:t>
      </w:r>
      <w:proofErr w:type="gramEnd"/>
      <w:r w:rsidR="0072089F" w:rsidRPr="00FF0CCB">
        <w:rPr>
          <w:rFonts w:eastAsia="TimesNewRomanPSMT"/>
          <w:bCs/>
        </w:rPr>
        <w:t xml:space="preserve"> документације</w:t>
      </w:r>
      <w:r w:rsidR="009C505A" w:rsidRPr="00FF0CCB">
        <w:rPr>
          <w:rFonts w:eastAsia="TimesNewRomanPSMT"/>
          <w:bCs/>
        </w:rPr>
        <w:t>.</w:t>
      </w:r>
    </w:p>
    <w:p w:rsidR="00A878F3" w:rsidRPr="00296824" w:rsidRDefault="00A878F3" w:rsidP="00A878F3">
      <w:pPr>
        <w:jc w:val="both"/>
      </w:pPr>
    </w:p>
    <w:p w:rsidR="00A878F3" w:rsidRPr="00296824" w:rsidRDefault="00A878F3" w:rsidP="00BD619D">
      <w:pPr>
        <w:pStyle w:val="ListParagraph"/>
        <w:numPr>
          <w:ilvl w:val="0"/>
          <w:numId w:val="13"/>
        </w:numPr>
        <w:jc w:val="both"/>
        <w:rPr>
          <w:b/>
          <w:bCs/>
        </w:rPr>
      </w:pPr>
      <w:r w:rsidRPr="00296824">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296824" w:rsidRDefault="00A878F3" w:rsidP="00A878F3">
      <w:pPr>
        <w:jc w:val="both"/>
        <w:rPr>
          <w:b/>
          <w:bCs/>
        </w:rPr>
      </w:pPr>
    </w:p>
    <w:p w:rsidR="00597475" w:rsidRDefault="003E431D" w:rsidP="00597475">
      <w:pPr>
        <w:jc w:val="both"/>
        <w:rPr>
          <w:noProof/>
          <w:lang w:val="sr-Latn-RS"/>
        </w:rPr>
      </w:pPr>
      <w:r w:rsidRPr="00296824">
        <w:rPr>
          <w:iCs/>
        </w:rPr>
        <w:t>Уколико две или више понуда имају исти број пондера,</w:t>
      </w:r>
      <w:r w:rsidRPr="00296824">
        <w:rPr>
          <w:noProof/>
        </w:rPr>
        <w:t xml:space="preserve"> </w:t>
      </w:r>
      <w:r w:rsidRPr="00296824">
        <w:rPr>
          <w:iCs/>
        </w:rPr>
        <w:t xml:space="preserve">као најповољнија биће изабрана понуда оног понуђача </w:t>
      </w:r>
      <w:r w:rsidRPr="00296824">
        <w:rPr>
          <w:iCs/>
          <w:lang w:val="sr-Cyrl-RS"/>
        </w:rPr>
        <w:t xml:space="preserve">који </w:t>
      </w:r>
      <w:r w:rsidRPr="00296824">
        <w:rPr>
          <w:noProof/>
        </w:rPr>
        <w:t>понуди дужи гарантни рок</w:t>
      </w:r>
      <w:r w:rsidRPr="00296824">
        <w:rPr>
          <w:noProof/>
          <w:lang w:val="sr-Cyrl-RS"/>
        </w:rPr>
        <w:t xml:space="preserve"> на услугу</w:t>
      </w:r>
      <w:r w:rsidRPr="00296824">
        <w:rPr>
          <w:noProof/>
        </w:rPr>
        <w:t xml:space="preserve">; уколико је и то </w:t>
      </w:r>
      <w:r w:rsidRPr="00296824">
        <w:rPr>
          <w:noProof/>
          <w:lang w:val="sr-Cyrl-RS"/>
        </w:rPr>
        <w:t>исто</w:t>
      </w:r>
      <w:r w:rsidRPr="00296824">
        <w:rPr>
          <w:iCs/>
        </w:rPr>
        <w:t xml:space="preserve"> као најповољнија биће изабрана понуда оног понуђача </w:t>
      </w:r>
      <w:r w:rsidRPr="00296824">
        <w:rPr>
          <w:iCs/>
          <w:lang w:val="sr-Cyrl-RS"/>
        </w:rPr>
        <w:t xml:space="preserve">који </w:t>
      </w:r>
      <w:r w:rsidRPr="00296824">
        <w:rPr>
          <w:noProof/>
        </w:rPr>
        <w:t>понуди</w:t>
      </w:r>
      <w:r w:rsidRPr="00296824">
        <w:rPr>
          <w:noProof/>
          <w:lang w:val="sr-Cyrl-RS"/>
        </w:rPr>
        <w:t xml:space="preserve"> краћи рок извршења редовног сервиса; </w:t>
      </w:r>
      <w:r w:rsidRPr="00296824">
        <w:rPr>
          <w:noProof/>
        </w:rPr>
        <w:t xml:space="preserve">уколико је и то </w:t>
      </w:r>
      <w:r w:rsidRPr="00296824">
        <w:rPr>
          <w:noProof/>
          <w:lang w:val="sr-Cyrl-RS"/>
        </w:rPr>
        <w:t xml:space="preserve">исто </w:t>
      </w:r>
      <w:r w:rsidRPr="00296824">
        <w:rPr>
          <w:iCs/>
        </w:rPr>
        <w:t xml:space="preserve">најповољнија понуда биће изабрана </w:t>
      </w:r>
      <w:r w:rsidRPr="0029682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A83C75" w:rsidRPr="00A83C75" w:rsidRDefault="00A83C75" w:rsidP="00597475">
      <w:pPr>
        <w:jc w:val="both"/>
        <w:rPr>
          <w:noProof/>
          <w:lang w:val="sr-Latn-R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300477" w:rsidRPr="00FF0CCB" w:rsidRDefault="00806C68" w:rsidP="00EC1A71">
      <w:pPr>
        <w:pStyle w:val="Heading1"/>
      </w:pPr>
      <w:bookmarkStart w:id="40" w:name="_Toc311016791"/>
      <w:bookmarkStart w:id="41" w:name="_Toc311017143"/>
      <w:bookmarkStart w:id="42" w:name="_Toc311017332"/>
      <w:bookmarkStart w:id="43" w:name="_Toc312747151"/>
      <w:bookmarkStart w:id="44" w:name="_Toc312747210"/>
      <w:bookmarkStart w:id="45" w:name="_Toc375826008"/>
      <w:bookmarkStart w:id="46" w:name="_Toc389030815"/>
      <w:bookmarkStart w:id="47" w:name="_Toc448222239"/>
      <w:bookmarkStart w:id="48" w:name="_Toc477327711"/>
      <w:bookmarkStart w:id="49" w:name="_Toc477327994"/>
      <w:bookmarkStart w:id="50" w:name="_Toc477328723"/>
      <w:bookmarkStart w:id="51" w:name="_Toc477329194"/>
      <w:bookmarkStart w:id="52" w:name="_Toc515526926"/>
      <w:r w:rsidRPr="00FF0CCB">
        <w:lastRenderedPageBreak/>
        <w:t>РАЗРАДА КРИТЕРИЈУМА</w:t>
      </w:r>
      <w:bookmarkEnd w:id="40"/>
      <w:bookmarkEnd w:id="41"/>
      <w:bookmarkEnd w:id="42"/>
      <w:bookmarkEnd w:id="43"/>
      <w:bookmarkEnd w:id="44"/>
      <w:bookmarkEnd w:id="45"/>
      <w:bookmarkEnd w:id="46"/>
      <w:bookmarkEnd w:id="47"/>
      <w:bookmarkEnd w:id="48"/>
      <w:bookmarkEnd w:id="49"/>
      <w:bookmarkEnd w:id="50"/>
      <w:bookmarkEnd w:id="51"/>
      <w:bookmarkEnd w:id="52"/>
    </w:p>
    <w:p w:rsidR="00EC1A71" w:rsidRPr="00FF0CCB" w:rsidRDefault="00EC1A71" w:rsidP="00247002">
      <w:pPr>
        <w:rPr>
          <w:lang w:val="sr-Cyrl-RS"/>
        </w:rPr>
      </w:pPr>
    </w:p>
    <w:p w:rsidR="00806C68" w:rsidRPr="00FF0CCB" w:rsidRDefault="00806C68" w:rsidP="00DD3983">
      <w:pPr>
        <w:rPr>
          <w:b/>
          <w:lang w:val="sr-Cyrl-CS"/>
        </w:rPr>
      </w:pPr>
      <w:r w:rsidRPr="00FF0CCB">
        <w:rPr>
          <w:b/>
          <w:lang w:val="sr-Latn-CS"/>
        </w:rPr>
        <w:t>1.</w:t>
      </w:r>
      <w:r w:rsidR="00A83C75" w:rsidRPr="00FF0CCB">
        <w:rPr>
          <w:b/>
          <w:lang w:val="sr-Cyrl-RS"/>
        </w:rPr>
        <w:t xml:space="preserve"> </w:t>
      </w:r>
      <w:bookmarkStart w:id="53" w:name="_Toc312747152"/>
      <w:bookmarkStart w:id="54" w:name="_Toc312747211"/>
      <w:r w:rsidRPr="00FF0CCB">
        <w:rPr>
          <w:b/>
          <w:lang w:val="sr-Latn-CS"/>
        </w:rPr>
        <w:t xml:space="preserve"> </w:t>
      </w:r>
      <w:r w:rsidR="00A83C75" w:rsidRPr="00FF0CCB">
        <w:rPr>
          <w:b/>
          <w:lang w:val="sr-Cyrl-CS"/>
        </w:rPr>
        <w:t>Укупна вредност ценовника резервних делова без ПДВ-а</w:t>
      </w:r>
      <w:r w:rsidRPr="00FF0CCB">
        <w:rPr>
          <w:b/>
          <w:lang w:val="sr-Cyrl-CS"/>
        </w:rPr>
        <w:t>................</w:t>
      </w:r>
      <w:r w:rsidR="00DD3983" w:rsidRPr="00FF0CCB">
        <w:rPr>
          <w:b/>
          <w:lang w:val="sr-Cyrl-CS"/>
        </w:rPr>
        <w:t xml:space="preserve"> </w:t>
      </w:r>
      <w:r w:rsidRPr="00FF0CCB">
        <w:rPr>
          <w:b/>
          <w:lang w:val="sr-Cyrl-CS"/>
        </w:rPr>
        <w:t xml:space="preserve">до </w:t>
      </w:r>
      <w:r w:rsidR="00A83C75" w:rsidRPr="00FF0CCB">
        <w:rPr>
          <w:b/>
          <w:lang w:val="sr-Cyrl-CS"/>
        </w:rPr>
        <w:t>70</w:t>
      </w:r>
      <w:r w:rsidR="00DD3983" w:rsidRPr="00FF0CCB">
        <w:rPr>
          <w:b/>
          <w:lang w:val="sr-Cyrl-CS"/>
        </w:rPr>
        <w:t xml:space="preserve"> </w:t>
      </w:r>
      <w:r w:rsidRPr="00FF0CCB">
        <w:rPr>
          <w:b/>
          <w:lang w:val="sr-Cyrl-CS"/>
        </w:rPr>
        <w:t>пондера</w:t>
      </w:r>
      <w:bookmarkEnd w:id="53"/>
      <w:bookmarkEnd w:id="54"/>
    </w:p>
    <w:p w:rsidR="00806C68" w:rsidRPr="00FF0CCB" w:rsidRDefault="00806C68" w:rsidP="00806C68">
      <w:pPr>
        <w:rPr>
          <w:lang w:val="sr-Cyrl-CS"/>
        </w:rPr>
      </w:pPr>
      <w:r w:rsidRPr="00FF0CCB">
        <w:rPr>
          <w:lang w:val="sr-Cyrl-CS"/>
        </w:rPr>
        <w:t xml:space="preserve"> </w:t>
      </w:r>
    </w:p>
    <w:p w:rsidR="00806C68" w:rsidRPr="00FF0CCB" w:rsidRDefault="00A83C75" w:rsidP="00806C68">
      <w:pPr>
        <w:rPr>
          <w:lang w:val="sr-Cyrl-CS"/>
        </w:rPr>
      </w:pPr>
      <w:r w:rsidRPr="00FF0CCB">
        <w:rPr>
          <w:lang w:val="sr-Cyrl-CS"/>
        </w:rPr>
        <w:tab/>
        <w:t xml:space="preserve">  </w:t>
      </w:r>
      <w:r w:rsidRPr="00FF0CCB">
        <w:rPr>
          <w:lang w:val="sr-Cyrl-CS"/>
        </w:rPr>
        <w:tab/>
      </w:r>
      <w:r w:rsidRPr="00FF0CCB">
        <w:rPr>
          <w:lang w:val="sr-Cyrl-CS"/>
        </w:rPr>
        <w:tab/>
      </w:r>
      <w:r w:rsidRPr="00FF0CCB">
        <w:rPr>
          <w:lang w:val="sr-Cyrl-CS"/>
        </w:rPr>
        <w:tab/>
      </w:r>
      <w:r w:rsidRPr="00FF0CCB">
        <w:rPr>
          <w:lang w:val="sr-Cyrl-CS"/>
        </w:rPr>
        <w:tab/>
        <w:t xml:space="preserve">               </w:t>
      </w:r>
      <w:r w:rsidR="00DF08C0" w:rsidRPr="00FF0CCB">
        <w:rPr>
          <w:lang w:val="sr-Cyrl-CS"/>
        </w:rPr>
        <w:t xml:space="preserve"> Најнижа </w:t>
      </w:r>
      <w:r w:rsidRPr="00FF0CCB">
        <w:rPr>
          <w:lang w:val="sr-Cyrl-CS"/>
        </w:rPr>
        <w:t>вредност ценовника</w:t>
      </w:r>
    </w:p>
    <w:p w:rsidR="00806C68" w:rsidRPr="00FF0CCB" w:rsidRDefault="00A83C75" w:rsidP="00DF08C0">
      <w:pPr>
        <w:ind w:firstLine="720"/>
        <w:rPr>
          <w:lang w:val="sr-Cyrl-CS"/>
        </w:rPr>
      </w:pPr>
      <w:r w:rsidRPr="00FF0CCB">
        <w:rPr>
          <w:lang w:val="sr-Cyrl-CS"/>
        </w:rPr>
        <w:t xml:space="preserve">Укупна вредност ценовника          </w:t>
      </w:r>
      <w:r w:rsidR="00806C68" w:rsidRPr="00FF0CCB">
        <w:rPr>
          <w:lang w:val="sr-Cyrl-CS"/>
        </w:rPr>
        <w:t xml:space="preserve">=  ------------------------------------- x </w:t>
      </w:r>
      <w:r w:rsidRPr="00FF0CCB">
        <w:rPr>
          <w:lang w:val="sr-Cyrl-CS"/>
        </w:rPr>
        <w:t>70</w:t>
      </w:r>
    </w:p>
    <w:p w:rsidR="00806C68" w:rsidRPr="00FF0CCB" w:rsidRDefault="00A83C75" w:rsidP="00806C68">
      <w:pPr>
        <w:rPr>
          <w:lang w:val="sr-Cyrl-CS"/>
        </w:rPr>
      </w:pPr>
      <w:r w:rsidRPr="00FF0CCB">
        <w:rPr>
          <w:lang w:val="sr-Cyrl-CS"/>
        </w:rPr>
        <w:tab/>
        <w:t xml:space="preserve">   </w:t>
      </w:r>
      <w:r w:rsidRPr="00FF0CCB">
        <w:rPr>
          <w:lang w:val="sr-Cyrl-CS"/>
        </w:rPr>
        <w:tab/>
      </w:r>
      <w:r w:rsidRPr="00FF0CCB">
        <w:rPr>
          <w:lang w:val="sr-Cyrl-CS"/>
        </w:rPr>
        <w:tab/>
      </w:r>
      <w:r w:rsidRPr="00FF0CCB">
        <w:rPr>
          <w:lang w:val="sr-Cyrl-CS"/>
        </w:rPr>
        <w:tab/>
      </w:r>
      <w:r w:rsidRPr="00FF0CCB">
        <w:rPr>
          <w:lang w:val="sr-Cyrl-CS"/>
        </w:rPr>
        <w:tab/>
        <w:t xml:space="preserve">       </w:t>
      </w:r>
      <w:r w:rsidR="00DF08C0" w:rsidRPr="00FF0CCB">
        <w:rPr>
          <w:lang w:val="sr-Cyrl-CS"/>
        </w:rPr>
        <w:t xml:space="preserve"> </w:t>
      </w:r>
      <w:r w:rsidR="00806C68" w:rsidRPr="00FF0CCB">
        <w:rPr>
          <w:lang w:val="sr-Cyrl-CS"/>
        </w:rPr>
        <w:t xml:space="preserve">Понуђена </w:t>
      </w:r>
      <w:r w:rsidRPr="00FF0CCB">
        <w:rPr>
          <w:lang w:val="sr-Cyrl-CS"/>
        </w:rPr>
        <w:t>укупна вредност ценовника</w:t>
      </w:r>
    </w:p>
    <w:p w:rsidR="00806C68" w:rsidRPr="00FF0CCB" w:rsidRDefault="00806C68" w:rsidP="00806C68">
      <w:pPr>
        <w:rPr>
          <w:lang w:val="sr-Latn-CS"/>
        </w:rPr>
      </w:pPr>
    </w:p>
    <w:p w:rsidR="00806C68" w:rsidRPr="00FF0CCB" w:rsidRDefault="00A83C75" w:rsidP="00A83C75">
      <w:pPr>
        <w:autoSpaceDE w:val="0"/>
        <w:autoSpaceDN w:val="0"/>
        <w:adjustRightInd w:val="0"/>
        <w:rPr>
          <w:b/>
          <w:bCs/>
          <w:szCs w:val="17"/>
          <w:lang w:val="sr-Cyrl-CS"/>
        </w:rPr>
      </w:pPr>
      <w:r w:rsidRPr="00FF0CCB">
        <w:rPr>
          <w:b/>
          <w:bCs/>
          <w:szCs w:val="17"/>
          <w:lang w:val="sr-Cyrl-CS"/>
        </w:rPr>
        <w:t>2. Цена радног сата за извршену услугу</w:t>
      </w:r>
      <w:r w:rsidR="00806C68" w:rsidRPr="00FF0CCB">
        <w:rPr>
          <w:b/>
          <w:bCs/>
          <w:szCs w:val="17"/>
          <w:lang w:val="sr-Cyrl-CS"/>
        </w:rPr>
        <w:t>.</w:t>
      </w:r>
      <w:r w:rsidR="00DD3983" w:rsidRPr="00FF0CCB">
        <w:rPr>
          <w:b/>
          <w:bCs/>
          <w:szCs w:val="17"/>
          <w:lang w:val="sr-Cyrl-CS"/>
        </w:rPr>
        <w:t>.............................</w:t>
      </w:r>
      <w:r w:rsidR="00806C68" w:rsidRPr="00FF0CCB">
        <w:rPr>
          <w:b/>
          <w:bCs/>
          <w:szCs w:val="17"/>
          <w:lang w:val="sr-Cyrl-CS"/>
        </w:rPr>
        <w:t>..............</w:t>
      </w:r>
      <w:r w:rsidR="00DD3983" w:rsidRPr="00FF0CCB">
        <w:rPr>
          <w:b/>
          <w:bCs/>
          <w:szCs w:val="17"/>
          <w:lang w:val="sr-Cyrl-CS"/>
        </w:rPr>
        <w:t xml:space="preserve"> </w:t>
      </w:r>
      <w:r w:rsidR="00806C68" w:rsidRPr="00FF0CCB">
        <w:rPr>
          <w:b/>
          <w:bCs/>
          <w:szCs w:val="17"/>
          <w:lang w:val="sr-Cyrl-CS"/>
        </w:rPr>
        <w:t xml:space="preserve">до </w:t>
      </w:r>
      <w:r w:rsidRPr="00FF0CCB">
        <w:rPr>
          <w:b/>
          <w:bCs/>
          <w:szCs w:val="17"/>
          <w:lang w:val="sr-Cyrl-CS"/>
        </w:rPr>
        <w:t>10</w:t>
      </w:r>
      <w:r w:rsidR="00806C68" w:rsidRPr="00FF0CCB">
        <w:rPr>
          <w:b/>
          <w:bCs/>
          <w:szCs w:val="17"/>
          <w:lang w:val="sr-Cyrl-CS"/>
        </w:rPr>
        <w:t xml:space="preserve"> пондера</w:t>
      </w:r>
    </w:p>
    <w:p w:rsidR="00A83C75" w:rsidRPr="00FF0CCB" w:rsidRDefault="00A83C75" w:rsidP="00A83C75">
      <w:pPr>
        <w:pStyle w:val="ListParagraph"/>
        <w:autoSpaceDE w:val="0"/>
        <w:autoSpaceDN w:val="0"/>
        <w:adjustRightInd w:val="0"/>
        <w:ind w:left="447"/>
        <w:rPr>
          <w:b/>
          <w:bCs/>
          <w:szCs w:val="17"/>
          <w:lang w:val="sr-Cyrl-CS"/>
        </w:rPr>
      </w:pPr>
    </w:p>
    <w:p w:rsidR="00A83C75" w:rsidRPr="00FF0CCB" w:rsidRDefault="00A83C75" w:rsidP="00A83C75">
      <w:pPr>
        <w:rPr>
          <w:lang w:val="sr-Cyrl-CS"/>
        </w:rPr>
      </w:pPr>
      <w:r w:rsidRPr="00FF0CCB">
        <w:rPr>
          <w:lang w:val="sr-Cyrl-CS"/>
        </w:rPr>
        <w:t xml:space="preserve">                                                              Најнижа </w:t>
      </w:r>
      <w:r w:rsidRPr="00FF0CCB">
        <w:rPr>
          <w:bCs/>
          <w:szCs w:val="17"/>
          <w:lang w:val="sr-Cyrl-CS"/>
        </w:rPr>
        <w:t>цена радног сата</w:t>
      </w:r>
    </w:p>
    <w:p w:rsidR="00A83C75" w:rsidRPr="00FF0CCB" w:rsidRDefault="00A83C75" w:rsidP="00A83C75">
      <w:pPr>
        <w:ind w:firstLine="720"/>
        <w:rPr>
          <w:lang w:val="sr-Cyrl-CS"/>
        </w:rPr>
      </w:pPr>
      <w:r w:rsidRPr="00FF0CCB">
        <w:rPr>
          <w:bCs/>
          <w:szCs w:val="17"/>
          <w:lang w:val="sr-Cyrl-CS"/>
        </w:rPr>
        <w:t>Цена радног сата</w:t>
      </w:r>
      <w:r w:rsidRPr="00FF0CCB">
        <w:rPr>
          <w:lang w:val="sr-Cyrl-CS"/>
        </w:rPr>
        <w:t xml:space="preserve">          =  ------------------------------------- x 10</w:t>
      </w:r>
    </w:p>
    <w:p w:rsidR="00A83C75" w:rsidRPr="00FF0CCB" w:rsidRDefault="00A83C75" w:rsidP="00A83C75">
      <w:pPr>
        <w:rPr>
          <w:lang w:val="sr-Cyrl-CS"/>
        </w:rPr>
      </w:pPr>
      <w:r w:rsidRPr="00FF0CCB">
        <w:rPr>
          <w:lang w:val="sr-Cyrl-CS"/>
        </w:rPr>
        <w:tab/>
        <w:t xml:space="preserve">   </w:t>
      </w:r>
      <w:r w:rsidRPr="00FF0CCB">
        <w:rPr>
          <w:lang w:val="sr-Cyrl-CS"/>
        </w:rPr>
        <w:tab/>
      </w:r>
      <w:r w:rsidRPr="00FF0CCB">
        <w:rPr>
          <w:lang w:val="sr-Cyrl-CS"/>
        </w:rPr>
        <w:tab/>
        <w:t xml:space="preserve">                          Понуђена </w:t>
      </w:r>
      <w:r w:rsidRPr="00FF0CCB">
        <w:rPr>
          <w:bCs/>
          <w:szCs w:val="17"/>
          <w:lang w:val="sr-Cyrl-CS"/>
        </w:rPr>
        <w:t>цена радног сата</w:t>
      </w:r>
    </w:p>
    <w:p w:rsidR="00806C68" w:rsidRPr="00FF0CCB" w:rsidRDefault="00A83C75" w:rsidP="00806C68">
      <w:pPr>
        <w:autoSpaceDE w:val="0"/>
        <w:autoSpaceDN w:val="0"/>
        <w:adjustRightInd w:val="0"/>
        <w:rPr>
          <w:b/>
          <w:bCs/>
          <w:szCs w:val="17"/>
          <w:lang w:val="sr-Cyrl-CS"/>
        </w:rPr>
      </w:pPr>
      <w:r w:rsidRPr="00FF0CCB">
        <w:rPr>
          <w:b/>
          <w:bCs/>
          <w:szCs w:val="17"/>
          <w:lang w:val="sr-Cyrl-CS"/>
        </w:rPr>
        <w:t xml:space="preserve">  </w:t>
      </w:r>
    </w:p>
    <w:p w:rsidR="00EC1A71" w:rsidRPr="00FF0CCB" w:rsidRDefault="00A83C75" w:rsidP="00EC1A71">
      <w:pPr>
        <w:pStyle w:val="ListParagraph"/>
        <w:numPr>
          <w:ilvl w:val="0"/>
          <w:numId w:val="9"/>
        </w:numPr>
        <w:autoSpaceDE w:val="0"/>
        <w:autoSpaceDN w:val="0"/>
        <w:adjustRightInd w:val="0"/>
      </w:pPr>
      <w:r w:rsidRPr="00FF0CCB">
        <w:rPr>
          <w:b/>
          <w:bCs/>
          <w:szCs w:val="17"/>
          <w:lang w:val="sr-Cyrl-CS"/>
        </w:rPr>
        <w:t>Цена редовног сервиса   ................................</w:t>
      </w:r>
      <w:r w:rsidR="00EC1A71" w:rsidRPr="00FF0CCB">
        <w:rPr>
          <w:b/>
          <w:bCs/>
          <w:szCs w:val="17"/>
          <w:lang w:val="sr-Cyrl-CS"/>
        </w:rPr>
        <w:t>............ до 2</w:t>
      </w:r>
      <w:r w:rsidRPr="00FF0CCB">
        <w:rPr>
          <w:b/>
          <w:bCs/>
          <w:szCs w:val="17"/>
          <w:lang w:val="sr-Cyrl-CS"/>
        </w:rPr>
        <w:t>0 пондера</w:t>
      </w:r>
      <w:bookmarkStart w:id="55" w:name="_Toc375826009"/>
      <w:bookmarkStart w:id="56" w:name="_Toc389030816"/>
    </w:p>
    <w:p w:rsidR="00EC1A71" w:rsidRPr="00FF0CCB" w:rsidRDefault="00EC1A71" w:rsidP="00EC1A71">
      <w:pPr>
        <w:autoSpaceDE w:val="0"/>
        <w:autoSpaceDN w:val="0"/>
        <w:adjustRightInd w:val="0"/>
        <w:rPr>
          <w:lang w:val="sr-Cyrl-RS"/>
        </w:rPr>
      </w:pPr>
    </w:p>
    <w:p w:rsidR="00EC1A71" w:rsidRPr="00FF0CCB" w:rsidRDefault="00EC1A71" w:rsidP="00EC1A71">
      <w:pPr>
        <w:autoSpaceDE w:val="0"/>
        <w:autoSpaceDN w:val="0"/>
        <w:adjustRightInd w:val="0"/>
      </w:pPr>
      <w:r w:rsidRPr="00FF0CCB">
        <w:rPr>
          <w:sz w:val="28"/>
          <w:szCs w:val="28"/>
          <w:lang w:val="sr-Cyrl-RS"/>
        </w:rPr>
        <w:t xml:space="preserve">                                                        </w:t>
      </w:r>
      <w:r w:rsidRPr="00FF0CCB">
        <w:rPr>
          <w:lang w:val="sr-Cyrl-CS"/>
        </w:rPr>
        <w:t xml:space="preserve">Најнижа </w:t>
      </w:r>
      <w:r w:rsidRPr="00FF0CCB">
        <w:rPr>
          <w:bCs/>
          <w:szCs w:val="17"/>
          <w:lang w:val="sr-Cyrl-CS"/>
        </w:rPr>
        <w:t>цена редовног сервиса</w:t>
      </w:r>
    </w:p>
    <w:p w:rsidR="00EC1A71" w:rsidRPr="00FF0CCB" w:rsidRDefault="00EC1A71" w:rsidP="00EC1A71">
      <w:pPr>
        <w:ind w:firstLine="720"/>
        <w:rPr>
          <w:lang w:val="sr-Cyrl-CS"/>
        </w:rPr>
      </w:pPr>
      <w:r w:rsidRPr="00FF0CCB">
        <w:rPr>
          <w:bCs/>
          <w:szCs w:val="17"/>
          <w:lang w:val="sr-Cyrl-CS"/>
        </w:rPr>
        <w:t>Цена редовног сервиса</w:t>
      </w:r>
      <w:r w:rsidRPr="00FF0CCB">
        <w:rPr>
          <w:lang w:val="sr-Cyrl-CS"/>
        </w:rPr>
        <w:t xml:space="preserve">          =  ------------------------------------- x 20</w:t>
      </w:r>
    </w:p>
    <w:p w:rsidR="00EC1A71" w:rsidRPr="00FF0CCB" w:rsidRDefault="00EC1A71" w:rsidP="00EC1A71">
      <w:pPr>
        <w:rPr>
          <w:lang w:val="sr-Cyrl-CS"/>
        </w:rPr>
      </w:pPr>
      <w:r w:rsidRPr="00FF0CCB">
        <w:rPr>
          <w:lang w:val="sr-Cyrl-CS"/>
        </w:rPr>
        <w:tab/>
        <w:t xml:space="preserve">   </w:t>
      </w:r>
      <w:r w:rsidRPr="00FF0CCB">
        <w:rPr>
          <w:lang w:val="sr-Cyrl-CS"/>
        </w:rPr>
        <w:tab/>
      </w:r>
      <w:r w:rsidRPr="00FF0CCB">
        <w:rPr>
          <w:lang w:val="sr-Cyrl-CS"/>
        </w:rPr>
        <w:tab/>
        <w:t xml:space="preserve">                             Понуђена </w:t>
      </w:r>
      <w:r w:rsidRPr="00FF0CCB">
        <w:rPr>
          <w:bCs/>
          <w:szCs w:val="17"/>
          <w:lang w:val="sr-Cyrl-CS"/>
        </w:rPr>
        <w:t>цена редовног сервиса</w:t>
      </w:r>
    </w:p>
    <w:p w:rsidR="00EC1A71" w:rsidRPr="00FF0CCB" w:rsidRDefault="00EC1A71" w:rsidP="00EC1A71">
      <w:pPr>
        <w:rPr>
          <w:lang w:val="sr-Cyrl-CS"/>
        </w:rPr>
      </w:pPr>
    </w:p>
    <w:p w:rsidR="003E71AC" w:rsidRDefault="003E71AC"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4C1B91" w:rsidRDefault="004C1B91" w:rsidP="004B0A93">
      <w:pPr>
        <w:jc w:val="both"/>
        <w:rPr>
          <w:b/>
          <w:bCs/>
          <w:sz w:val="28"/>
          <w:szCs w:val="28"/>
          <w:lang w:val="sr-Cyrl-RS"/>
        </w:rPr>
      </w:pPr>
    </w:p>
    <w:p w:rsidR="004C1B91" w:rsidRDefault="004C1B91" w:rsidP="004B0A93">
      <w:pPr>
        <w:jc w:val="both"/>
        <w:rPr>
          <w:b/>
          <w:bCs/>
          <w:sz w:val="28"/>
          <w:szCs w:val="28"/>
          <w:lang w:val="sr-Cyrl-RS"/>
        </w:rPr>
      </w:pPr>
    </w:p>
    <w:p w:rsidR="004C1B91" w:rsidRDefault="004C1B91" w:rsidP="004B0A93">
      <w:pPr>
        <w:jc w:val="both"/>
        <w:rPr>
          <w:b/>
          <w:bCs/>
          <w:sz w:val="28"/>
          <w:szCs w:val="28"/>
          <w:lang w:val="sr-Cyrl-RS"/>
        </w:rPr>
      </w:pPr>
    </w:p>
    <w:p w:rsidR="00EC1A71" w:rsidRDefault="00EC1A71" w:rsidP="004B0A93">
      <w:pPr>
        <w:jc w:val="both"/>
        <w:rPr>
          <w:b/>
          <w:bCs/>
          <w:sz w:val="28"/>
          <w:szCs w:val="28"/>
          <w:lang w:val="sr-Cyrl-RS"/>
        </w:rPr>
      </w:pPr>
    </w:p>
    <w:p w:rsidR="00EC1A71" w:rsidRDefault="00EC1A71" w:rsidP="004B0A93">
      <w:pPr>
        <w:jc w:val="both"/>
        <w:rPr>
          <w:b/>
          <w:bCs/>
          <w:sz w:val="28"/>
          <w:szCs w:val="28"/>
          <w:lang w:val="sr-Cyrl-RS"/>
        </w:rPr>
      </w:pPr>
    </w:p>
    <w:p w:rsidR="00EC1A71" w:rsidRPr="00EC1A71" w:rsidRDefault="00EC1A71" w:rsidP="004B0A93">
      <w:pPr>
        <w:jc w:val="both"/>
        <w:rPr>
          <w:b/>
          <w:bCs/>
          <w:sz w:val="28"/>
          <w:szCs w:val="28"/>
          <w:lang w:val="sr-Cyrl-RS"/>
        </w:rPr>
      </w:pPr>
    </w:p>
    <w:p w:rsidR="00B819C7" w:rsidRPr="00CC366C" w:rsidRDefault="00B819C7" w:rsidP="00E7066D">
      <w:pPr>
        <w:pStyle w:val="Heading1"/>
      </w:pPr>
      <w:bookmarkStart w:id="57" w:name="_Toc448222240"/>
      <w:bookmarkStart w:id="58" w:name="_Toc477327712"/>
      <w:bookmarkStart w:id="59" w:name="_Toc477327995"/>
      <w:bookmarkStart w:id="60" w:name="_Toc477328724"/>
      <w:bookmarkStart w:id="61" w:name="_Toc477329195"/>
      <w:bookmarkStart w:id="62" w:name="_Toc515526927"/>
      <w:r w:rsidRPr="00CC366C">
        <w:lastRenderedPageBreak/>
        <w:t>МОДЕЛ УГОВОРА</w:t>
      </w:r>
      <w:bookmarkEnd w:id="55"/>
      <w:bookmarkEnd w:id="56"/>
      <w:bookmarkEnd w:id="57"/>
      <w:bookmarkEnd w:id="58"/>
      <w:bookmarkEnd w:id="59"/>
      <w:bookmarkEnd w:id="60"/>
      <w:bookmarkEnd w:id="61"/>
      <w:bookmarkEnd w:id="62"/>
      <w:r w:rsidR="00417604" w:rsidRPr="00CC366C">
        <w:t xml:space="preserve"> </w:t>
      </w:r>
    </w:p>
    <w:p w:rsidR="007B663B" w:rsidRPr="002050CA" w:rsidRDefault="007B663B" w:rsidP="007B663B">
      <w:pPr>
        <w:rPr>
          <w:noProof/>
        </w:rPr>
      </w:pPr>
      <w:bookmarkStart w:id="63" w:name="_Toc375826010"/>
      <w:bookmarkStart w:id="64" w:name="_Toc389030817"/>
    </w:p>
    <w:p w:rsidR="004C1B91" w:rsidRPr="0051726B" w:rsidRDefault="004C1B91" w:rsidP="004C1B9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4C1B91" w:rsidRPr="0051726B" w:rsidRDefault="004C1B91" w:rsidP="004C1B91">
      <w:pPr>
        <w:jc w:val="center"/>
        <w:rPr>
          <w:noProof/>
        </w:rPr>
      </w:pPr>
    </w:p>
    <w:p w:rsidR="004C1B91" w:rsidRPr="0051726B" w:rsidRDefault="004C1B91" w:rsidP="004C1B91">
      <w:pPr>
        <w:jc w:val="center"/>
        <w:rPr>
          <w:b/>
          <w:noProof/>
        </w:rPr>
      </w:pPr>
      <w:r w:rsidRPr="0051726B">
        <w:rPr>
          <w:b/>
          <w:noProof/>
        </w:rPr>
        <w:t>УГОВОР</w:t>
      </w:r>
    </w:p>
    <w:p w:rsidR="004C1B91" w:rsidRPr="0051726B" w:rsidRDefault="004C1B91" w:rsidP="004C1B9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124-18</w:t>
      </w:r>
      <w:r w:rsidRPr="0051726B">
        <w:rPr>
          <w:b/>
          <w:noProof/>
          <w:lang w:val="sr-Latn-RS"/>
        </w:rPr>
        <w:t>-O</w:t>
      </w:r>
    </w:p>
    <w:p w:rsidR="004C1B91" w:rsidRPr="0051726B" w:rsidRDefault="004C1B91" w:rsidP="004C1B91">
      <w:pPr>
        <w:rPr>
          <w:noProof/>
        </w:rPr>
      </w:pPr>
    </w:p>
    <w:p w:rsidR="004C1B91" w:rsidRPr="0051726B" w:rsidRDefault="004C1B91" w:rsidP="004C1B91">
      <w:pPr>
        <w:rPr>
          <w:noProof/>
        </w:rPr>
      </w:pPr>
      <w:r w:rsidRPr="0051726B">
        <w:rPr>
          <w:noProof/>
        </w:rPr>
        <w:t xml:space="preserve">Уговорне стране: </w:t>
      </w:r>
    </w:p>
    <w:p w:rsidR="004C1B91" w:rsidRPr="0051726B" w:rsidRDefault="004C1B91" w:rsidP="004C1B91">
      <w:pPr>
        <w:rPr>
          <w:noProof/>
        </w:rPr>
      </w:pPr>
    </w:p>
    <w:p w:rsidR="004C1B91" w:rsidRPr="0051726B" w:rsidRDefault="004C1B91" w:rsidP="004C1B9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4C1B91" w:rsidRPr="0051726B" w:rsidRDefault="004C1B91" w:rsidP="004C1B91">
      <w:pPr>
        <w:ind w:left="720"/>
        <w:jc w:val="both"/>
        <w:rPr>
          <w:noProof/>
        </w:rPr>
      </w:pPr>
      <w:r w:rsidRPr="0051726B">
        <w:rPr>
          <w:noProof/>
        </w:rPr>
        <w:t>ПИБ: 101696893 Матични број: 08664161,</w:t>
      </w:r>
    </w:p>
    <w:p w:rsidR="004C1B91" w:rsidRPr="0051726B" w:rsidRDefault="004C1B91" w:rsidP="004C1B9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4C1B91" w:rsidRPr="0051726B" w:rsidRDefault="004C1B91" w:rsidP="004C1B9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4C1B91" w:rsidRPr="0051726B" w:rsidRDefault="004C1B91" w:rsidP="004C1B91">
      <w:pPr>
        <w:jc w:val="both"/>
        <w:rPr>
          <w:noProof/>
        </w:rPr>
      </w:pPr>
    </w:p>
    <w:p w:rsidR="004C1B91" w:rsidRPr="0051726B" w:rsidRDefault="004C1B91" w:rsidP="004C1B91">
      <w:pPr>
        <w:numPr>
          <w:ilvl w:val="0"/>
          <w:numId w:val="3"/>
        </w:numPr>
        <w:jc w:val="both"/>
        <w:rPr>
          <w:noProof/>
        </w:rPr>
      </w:pPr>
      <w:r w:rsidRPr="0051726B">
        <w:rPr>
          <w:noProof/>
        </w:rPr>
        <w:t>____________________________________________________________________,</w:t>
      </w:r>
    </w:p>
    <w:p w:rsidR="004C1B91" w:rsidRPr="0051726B" w:rsidRDefault="004C1B91" w:rsidP="004C1B91">
      <w:pPr>
        <w:jc w:val="center"/>
      </w:pPr>
      <w:r w:rsidRPr="0051726B">
        <w:rPr>
          <w:noProof/>
        </w:rPr>
        <w:t>(</w:t>
      </w:r>
      <w:r w:rsidRPr="0051726B">
        <w:rPr>
          <w:i/>
          <w:noProof/>
        </w:rPr>
        <w:t>назив и адреса)</w:t>
      </w:r>
    </w:p>
    <w:p w:rsidR="004C1B91" w:rsidRPr="0051726B" w:rsidRDefault="004C1B91" w:rsidP="004C1B91">
      <w:pPr>
        <w:ind w:left="720"/>
        <w:jc w:val="both"/>
        <w:rPr>
          <w:noProof/>
        </w:rPr>
      </w:pPr>
      <w:r w:rsidRPr="0051726B">
        <w:rPr>
          <w:noProof/>
        </w:rPr>
        <w:t>ПИБ:.......................... Матични број: ........................................,</w:t>
      </w:r>
    </w:p>
    <w:p w:rsidR="004C1B91" w:rsidRPr="0051726B" w:rsidRDefault="004C1B91" w:rsidP="004C1B91">
      <w:pPr>
        <w:ind w:left="720"/>
        <w:jc w:val="both"/>
        <w:rPr>
          <w:noProof/>
        </w:rPr>
      </w:pPr>
      <w:r w:rsidRPr="0051726B">
        <w:rPr>
          <w:noProof/>
        </w:rPr>
        <w:t>Број рачуна: ............................................ Назив банке:......................................,</w:t>
      </w:r>
    </w:p>
    <w:p w:rsidR="004C1B91" w:rsidRPr="0051726B" w:rsidRDefault="004C1B91" w:rsidP="004C1B91">
      <w:pPr>
        <w:ind w:left="720"/>
        <w:jc w:val="both"/>
        <w:rPr>
          <w:noProof/>
        </w:rPr>
      </w:pPr>
      <w:r w:rsidRPr="0051726B">
        <w:rPr>
          <w:noProof/>
        </w:rPr>
        <w:t>Телефон:............................Телефакс:......................................</w:t>
      </w:r>
    </w:p>
    <w:p w:rsidR="004C1B91" w:rsidRPr="0051726B" w:rsidRDefault="004C1B91" w:rsidP="004C1B91">
      <w:pPr>
        <w:ind w:left="720"/>
        <w:jc w:val="both"/>
        <w:rPr>
          <w:noProof/>
        </w:rPr>
      </w:pPr>
      <w:r w:rsidRPr="0051726B">
        <w:rPr>
          <w:noProof/>
        </w:rPr>
        <w:t>(у даљем тексту: добављач), кога заступа ________________________________ .</w:t>
      </w:r>
    </w:p>
    <w:p w:rsidR="004C1B91" w:rsidRPr="0051726B" w:rsidRDefault="004C1B91" w:rsidP="004C1B91">
      <w:pPr>
        <w:jc w:val="both"/>
        <w:rPr>
          <w:noProof/>
          <w:lang w:val="sr-Cyrl-RS"/>
        </w:rPr>
      </w:pPr>
    </w:p>
    <w:p w:rsidR="004C1B91" w:rsidRPr="0051726B" w:rsidRDefault="004C1B91" w:rsidP="004C1B91">
      <w:pPr>
        <w:jc w:val="center"/>
        <w:outlineLvl w:val="0"/>
        <w:rPr>
          <w:noProof/>
        </w:rPr>
      </w:pPr>
      <w:bookmarkStart w:id="65" w:name="_Toc515526928"/>
      <w:r w:rsidRPr="0051726B">
        <w:rPr>
          <w:b/>
          <w:noProof/>
        </w:rPr>
        <w:t>Члан 1.</w:t>
      </w:r>
      <w:bookmarkEnd w:id="65"/>
    </w:p>
    <w:p w:rsidR="004C1B91" w:rsidRPr="0051726B" w:rsidRDefault="004C1B91" w:rsidP="0014447C">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Pr>
          <w:b/>
          <w:lang w:val="sr-Cyrl-RS"/>
        </w:rPr>
        <w:t>Сервис и одржавање медицинске</w:t>
      </w:r>
      <w:r>
        <w:rPr>
          <w:b/>
          <w:lang w:val="sr-Latn-RS"/>
        </w:rPr>
        <w:t xml:space="preserve"> </w:t>
      </w:r>
      <w:r>
        <w:rPr>
          <w:b/>
          <w:lang w:val="sr-Cyrl-RS"/>
        </w:rPr>
        <w:t xml:space="preserve">опреме ињектор система </w:t>
      </w:r>
      <w:r>
        <w:rPr>
          <w:b/>
          <w:noProof/>
          <w:lang w:val="sr-Cyrl-RS"/>
        </w:rPr>
        <w:t>произвођача „</w:t>
      </w:r>
      <w:r>
        <w:rPr>
          <w:b/>
          <w:noProof/>
          <w:lang w:val="sr-Latn-RS"/>
        </w:rPr>
        <w:t xml:space="preserve">Urlich“ </w:t>
      </w:r>
      <w:r>
        <w:rPr>
          <w:b/>
          <w:noProof/>
          <w:lang w:val="sr-Cyrl-RS"/>
        </w:rPr>
        <w:t xml:space="preserve">и </w:t>
      </w:r>
      <w:r>
        <w:rPr>
          <w:b/>
          <w:noProof/>
          <w:lang w:val="sr-Latn-RS"/>
        </w:rPr>
        <w:t>„Acist Medical“</w:t>
      </w:r>
      <w:r w:rsidR="0014447C" w:rsidRPr="0014447C">
        <w:rPr>
          <w:b/>
          <w:noProof/>
          <w:lang w:val="sr-Cyrl-RS"/>
        </w:rPr>
        <w:t xml:space="preserve"> </w:t>
      </w:r>
      <w:r w:rsidR="0014447C" w:rsidRPr="00296824">
        <w:rPr>
          <w:b/>
          <w:noProof/>
          <w:lang w:val="sr-Cyrl-RS"/>
        </w:rPr>
        <w:t>за потребе Клиничког центра Војводине</w:t>
      </w:r>
      <w:bookmarkStart w:id="66" w:name="_GoBack"/>
      <w:bookmarkEnd w:id="66"/>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124-18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4C1B91" w:rsidRPr="0051726B" w:rsidRDefault="004C1B91" w:rsidP="004C1B91">
      <w:pPr>
        <w:ind w:firstLine="720"/>
        <w:jc w:val="both"/>
        <w:rPr>
          <w:noProof/>
          <w:lang w:val="sr-Cyrl-RS"/>
        </w:rPr>
      </w:pPr>
    </w:p>
    <w:p w:rsidR="004C1B91" w:rsidRPr="0051726B" w:rsidRDefault="004C1B91" w:rsidP="004C1B91">
      <w:pPr>
        <w:jc w:val="center"/>
        <w:outlineLvl w:val="0"/>
        <w:rPr>
          <w:b/>
          <w:noProof/>
        </w:rPr>
      </w:pPr>
      <w:bookmarkStart w:id="67" w:name="_Toc515526929"/>
      <w:r w:rsidRPr="0051726B">
        <w:rPr>
          <w:b/>
          <w:noProof/>
        </w:rPr>
        <w:t>Члан 2.</w:t>
      </w:r>
      <w:bookmarkEnd w:id="67"/>
    </w:p>
    <w:p w:rsidR="004C1B91" w:rsidRPr="0051726B" w:rsidRDefault="004C1B91" w:rsidP="004C1B9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4C1B91" w:rsidRPr="0051726B" w:rsidRDefault="004C1B91" w:rsidP="004C1B9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4C1B91" w:rsidRPr="0051726B" w:rsidRDefault="004C1B91" w:rsidP="004C1B9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4C1B91" w:rsidRPr="0051726B" w:rsidRDefault="004C1B91" w:rsidP="004C1B91">
      <w:pPr>
        <w:rPr>
          <w:noProof/>
          <w:lang w:val="sr-Cyrl-RS"/>
        </w:rPr>
      </w:pPr>
    </w:p>
    <w:p w:rsidR="004C1B91" w:rsidRPr="0051726B" w:rsidRDefault="004C1B91" w:rsidP="004C1B91">
      <w:pPr>
        <w:jc w:val="center"/>
        <w:outlineLvl w:val="0"/>
        <w:rPr>
          <w:b/>
          <w:noProof/>
          <w:lang w:val="sr-Cyrl-RS"/>
        </w:rPr>
      </w:pPr>
      <w:bookmarkStart w:id="68" w:name="_Toc515526930"/>
      <w:r w:rsidRPr="0051726B">
        <w:rPr>
          <w:b/>
          <w:noProof/>
        </w:rPr>
        <w:t>Члан 3.</w:t>
      </w:r>
      <w:bookmarkEnd w:id="68"/>
    </w:p>
    <w:p w:rsidR="004C1B91" w:rsidRPr="00660E05" w:rsidRDefault="004C1B91" w:rsidP="004C1B91">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 xml:space="preserve">и </w:t>
      </w:r>
      <w:r w:rsidRPr="00E86F3A">
        <w:rPr>
          <w:noProof/>
          <w:lang w:val="sr-Cyrl-RS"/>
        </w:rPr>
        <w:t>сервисирањ</w:t>
      </w:r>
      <w:r w:rsidRPr="00E86F3A">
        <w:rPr>
          <w:noProof/>
          <w:lang w:val="sr-Latn-RS"/>
        </w:rPr>
        <w:t>a</w:t>
      </w:r>
      <w:r w:rsidRPr="00E86F3A">
        <w:rPr>
          <w:noProof/>
          <w:lang w:val="sr-Cyrl-RS"/>
        </w:rPr>
        <w:t xml:space="preserve"> </w:t>
      </w:r>
      <w:r w:rsidRPr="00E86F3A">
        <w:rPr>
          <w:lang w:val="sr-Cyrl-RS"/>
        </w:rPr>
        <w:t>медицинске</w:t>
      </w:r>
      <w:r w:rsidRPr="00E86F3A">
        <w:rPr>
          <w:lang w:val="sr-Latn-RS"/>
        </w:rPr>
        <w:t xml:space="preserve"> </w:t>
      </w:r>
      <w:r w:rsidRPr="00E86F3A">
        <w:rPr>
          <w:lang w:val="sr-Cyrl-RS"/>
        </w:rPr>
        <w:t xml:space="preserve">опреме ињектор система </w:t>
      </w:r>
      <w:r w:rsidRPr="00E86F3A">
        <w:rPr>
          <w:noProof/>
          <w:lang w:val="sr-Cyrl-RS"/>
        </w:rPr>
        <w:t>произвођача „</w:t>
      </w:r>
      <w:r w:rsidRPr="00E86F3A">
        <w:rPr>
          <w:noProof/>
          <w:lang w:val="sr-Latn-RS"/>
        </w:rPr>
        <w:t xml:space="preserve">Urlich“ </w:t>
      </w:r>
      <w:r w:rsidRPr="00E86F3A">
        <w:rPr>
          <w:noProof/>
          <w:lang w:val="sr-Cyrl-RS"/>
        </w:rPr>
        <w:t xml:space="preserve">и </w:t>
      </w:r>
      <w:r>
        <w:rPr>
          <w:noProof/>
          <w:lang w:val="sr-Latn-RS"/>
        </w:rPr>
        <w:t>„Acist Medical“</w:t>
      </w:r>
      <w:r>
        <w:rPr>
          <w:noProof/>
          <w:lang w:val="sr-Cyrl-RS"/>
        </w:rPr>
        <w:t xml:space="preserve"> </w:t>
      </w:r>
      <w:r w:rsidRPr="0051726B">
        <w:rPr>
          <w:noProof/>
          <w:lang w:val="sr-Cyrl-RS"/>
        </w:rPr>
        <w:t xml:space="preserve">(у даљем тексту: услуга), која обухвата </w:t>
      </w:r>
      <w:r w:rsidRPr="0051726B">
        <w:rPr>
          <w:noProof/>
          <w:lang w:val="sr-Cyrl-CS"/>
        </w:rPr>
        <w:t>редован сервис</w:t>
      </w:r>
      <w:r w:rsidRPr="00C82EBF">
        <w:rPr>
          <w:noProof/>
          <w:lang w:val="sr-Cyrl-RS"/>
        </w:rPr>
        <w:t xml:space="preserve"> једном годишње</w:t>
      </w:r>
      <w:r w:rsidRPr="0051726B">
        <w:rPr>
          <w:noProof/>
          <w:lang w:val="sr-Cyrl-CS"/>
        </w:rPr>
        <w:t xml:space="preserve"> и сервис </w:t>
      </w:r>
      <w:r w:rsidRPr="00C82EBF">
        <w:rPr>
          <w:noProof/>
          <w:lang w:val="sr-Cyrl-RS"/>
        </w:rPr>
        <w:t>по позиву</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4C1B91" w:rsidRPr="0051726B" w:rsidRDefault="004C1B91" w:rsidP="004C1B91">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4C1B91" w:rsidRPr="0051726B" w:rsidRDefault="004C1B91" w:rsidP="004C1B91">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4C1B91" w:rsidRPr="0051726B" w:rsidRDefault="004C1B91" w:rsidP="004C1B91">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sidRPr="0051726B">
        <w:rPr>
          <w:i/>
          <w:noProof/>
          <w:lang w:val="sr-Cyrl-RS"/>
        </w:rPr>
        <w:t xml:space="preserve">највише </w:t>
      </w:r>
      <w:r>
        <w:rPr>
          <w:i/>
          <w:noProof/>
          <w:lang w:val="sr-Cyrl-RS"/>
        </w:rPr>
        <w:t>10 дана)</w:t>
      </w:r>
      <w:r w:rsidRPr="0051726B">
        <w:rPr>
          <w:i/>
          <w:noProof/>
          <w:lang w:val="sr-Cyrl-RS"/>
        </w:rPr>
        <w:t>,</w:t>
      </w:r>
      <w:r w:rsidRPr="0051726B">
        <w:rPr>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rsidR="004C1B91" w:rsidRPr="0051726B" w:rsidRDefault="004C1B91" w:rsidP="004C1B91">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rsidR="004C1B91" w:rsidRPr="0051726B" w:rsidRDefault="004C1B91" w:rsidP="004C1B9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C1B91" w:rsidRPr="0051726B" w:rsidRDefault="004C1B91" w:rsidP="004C1B91">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4C1B91" w:rsidRPr="0051726B" w:rsidRDefault="004C1B91" w:rsidP="004C1B91">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4C1B91" w:rsidRPr="0051726B" w:rsidRDefault="004C1B91" w:rsidP="004C1B91">
      <w:pPr>
        <w:jc w:val="both"/>
        <w:rPr>
          <w:b/>
          <w:noProof/>
          <w:lang w:val="sr-Cyrl-RS"/>
        </w:rPr>
      </w:pPr>
    </w:p>
    <w:p w:rsidR="004C1B91" w:rsidRPr="0051726B" w:rsidRDefault="004C1B91" w:rsidP="004C1B91">
      <w:pPr>
        <w:tabs>
          <w:tab w:val="center" w:pos="4536"/>
          <w:tab w:val="left" w:pos="5644"/>
        </w:tabs>
        <w:outlineLvl w:val="0"/>
        <w:rPr>
          <w:b/>
          <w:noProof/>
        </w:rPr>
      </w:pPr>
      <w:r w:rsidRPr="0051726B">
        <w:rPr>
          <w:b/>
          <w:noProof/>
        </w:rPr>
        <w:tab/>
      </w:r>
      <w:bookmarkStart w:id="69" w:name="_Toc515526931"/>
      <w:r w:rsidRPr="0051726B">
        <w:rPr>
          <w:b/>
          <w:noProof/>
        </w:rPr>
        <w:t>Члан 4.</w:t>
      </w:r>
      <w:bookmarkEnd w:id="69"/>
      <w:r w:rsidRPr="0051726B">
        <w:rPr>
          <w:b/>
          <w:noProof/>
        </w:rPr>
        <w:tab/>
      </w:r>
    </w:p>
    <w:p w:rsidR="004C1B91" w:rsidRPr="0051726B" w:rsidRDefault="004C1B91" w:rsidP="004C1B9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4C1B91" w:rsidRPr="0051726B" w:rsidRDefault="004C1B91" w:rsidP="004C1B9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4C1B91" w:rsidRDefault="004C1B91" w:rsidP="004C1B91">
      <w:pPr>
        <w:ind w:firstLine="708"/>
        <w:jc w:val="center"/>
        <w:rPr>
          <w:bCs/>
          <w:noProof/>
          <w:lang w:val="sr-Cyrl-RS"/>
        </w:rPr>
      </w:pPr>
      <w:r>
        <w:rPr>
          <w:bCs/>
          <w:noProof/>
          <w:lang w:val="sr-Cyrl-RS"/>
        </w:rPr>
        <w:t xml:space="preserve"> </w:t>
      </w:r>
    </w:p>
    <w:p w:rsidR="004C1B91" w:rsidRPr="0051726B" w:rsidRDefault="004C1B91" w:rsidP="004C1B91">
      <w:pPr>
        <w:rPr>
          <w:b/>
          <w:noProof/>
          <w:lang w:val="sr-Cyrl-RS"/>
        </w:rPr>
      </w:pPr>
      <w:r>
        <w:rPr>
          <w:bCs/>
          <w:noProof/>
          <w:lang w:val="sr-Cyrl-RS"/>
        </w:rPr>
        <w:t xml:space="preserve">                                                                    </w:t>
      </w:r>
      <w:r w:rsidRPr="0051726B">
        <w:rPr>
          <w:b/>
          <w:noProof/>
        </w:rPr>
        <w:t>Члан 5.</w:t>
      </w:r>
    </w:p>
    <w:p w:rsidR="004C1B91" w:rsidRDefault="004C1B91" w:rsidP="004C1B91">
      <w:pPr>
        <w:ind w:firstLine="708"/>
        <w:jc w:val="both"/>
        <w:rPr>
          <w:noProof/>
          <w:lang w:val="sr-Cyrl-CS"/>
        </w:rPr>
      </w:pPr>
      <w:r w:rsidRPr="0051726B">
        <w:rPr>
          <w:iCs/>
        </w:rPr>
        <w:t xml:space="preserve"> </w:t>
      </w:r>
      <w:proofErr w:type="gramStart"/>
      <w:r w:rsidRPr="0051726B">
        <w:rPr>
          <w:iCs/>
        </w:rPr>
        <w:t xml:space="preserve">Рачун за извршене услуге и </w:t>
      </w:r>
      <w:r w:rsidRPr="00FF0CCB">
        <w:rPr>
          <w:iCs/>
        </w:rPr>
        <w:t>испоручене</w:t>
      </w:r>
      <w:r w:rsidRPr="00FF0CCB">
        <w:rPr>
          <w:iCs/>
          <w:lang w:val="sr-Cyrl-RS"/>
        </w:rPr>
        <w:t>/уграђене оригиналне</w:t>
      </w:r>
      <w:r w:rsidRPr="00FF0CCB">
        <w:rPr>
          <w:iCs/>
        </w:rPr>
        <w:t xml:space="preserve"> резервне делове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 xml:space="preserve">, </w:t>
      </w:r>
      <w:r>
        <w:rPr>
          <w:iCs/>
        </w:rPr>
        <w:t>односно испорука</w:t>
      </w:r>
      <w:r w:rsidRPr="00FF0CCB">
        <w:rPr>
          <w:iCs/>
          <w:lang w:val="sr-Cyrl-RS"/>
        </w:rPr>
        <w:t>/угра</w:t>
      </w:r>
      <w:r>
        <w:rPr>
          <w:iCs/>
          <w:lang w:val="sr-Cyrl-RS"/>
        </w:rPr>
        <w:t>дња</w:t>
      </w:r>
      <w:r w:rsidRPr="00FF0CCB">
        <w:rPr>
          <w:iCs/>
          <w:lang w:val="sr-Cyrl-RS"/>
        </w:rPr>
        <w:t xml:space="preserve"> оригиналног</w:t>
      </w:r>
      <w:r w:rsidRPr="00FF0CCB">
        <w:rPr>
          <w:iCs/>
        </w:rPr>
        <w:t xml:space="preserve"> резервног дела</w:t>
      </w:r>
      <w:r w:rsidRPr="00FF0CCB">
        <w:rPr>
          <w:noProof/>
          <w:lang w:val="sr-Cyrl-CS"/>
        </w:rPr>
        <w:t xml:space="preserve">. </w:t>
      </w:r>
    </w:p>
    <w:p w:rsidR="004C1B91" w:rsidRPr="0051726B" w:rsidRDefault="004C1B91" w:rsidP="004C1B9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4C1B91" w:rsidRPr="0051726B" w:rsidRDefault="004C1B91" w:rsidP="004C1B91">
      <w:pPr>
        <w:ind w:firstLine="708"/>
        <w:jc w:val="both"/>
        <w:outlineLvl w:val="0"/>
        <w:rPr>
          <w:noProof/>
          <w:lang w:val="sr-Cyrl-RS"/>
        </w:rPr>
      </w:pPr>
      <w:bookmarkStart w:id="70" w:name="_Toc515526932"/>
      <w:r w:rsidRPr="0051726B">
        <w:rPr>
          <w:noProof/>
          <w:lang w:val="sr-Cyrl-CS"/>
        </w:rPr>
        <w:t>Добављач се обавезује да рачун достави преко писарнице наручиоца, адресирано на седиште наручиоца.</w:t>
      </w:r>
      <w:bookmarkEnd w:id="70"/>
    </w:p>
    <w:p w:rsidR="004C1B91" w:rsidRPr="0051726B" w:rsidRDefault="004C1B91" w:rsidP="004C1B91">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4C1B91" w:rsidRPr="0051726B" w:rsidRDefault="004C1B91" w:rsidP="004C1B91">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4C1B91" w:rsidRPr="0051726B" w:rsidRDefault="004C1B91" w:rsidP="004C1B91">
      <w:pPr>
        <w:outlineLvl w:val="0"/>
        <w:rPr>
          <w:b/>
          <w:noProof/>
          <w:lang w:val="sr-Cyrl-RS"/>
        </w:rPr>
      </w:pPr>
    </w:p>
    <w:p w:rsidR="004C1B91" w:rsidRPr="0051726B" w:rsidRDefault="004C1B91" w:rsidP="004C1B91">
      <w:pPr>
        <w:jc w:val="center"/>
        <w:outlineLvl w:val="0"/>
        <w:rPr>
          <w:noProof/>
          <w:lang w:val="sr-Cyrl-CS"/>
        </w:rPr>
      </w:pPr>
      <w:bookmarkStart w:id="71" w:name="_Toc515526933"/>
      <w:r w:rsidRPr="0051726B">
        <w:rPr>
          <w:b/>
          <w:noProof/>
          <w:lang w:val="en-US"/>
        </w:rPr>
        <w:t>Члан 6.</w:t>
      </w:r>
      <w:bookmarkEnd w:id="71"/>
    </w:p>
    <w:p w:rsidR="004C1B91" w:rsidRPr="0051726B" w:rsidRDefault="004C1B91" w:rsidP="004C1B9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4C1B91" w:rsidRPr="0051726B" w:rsidRDefault="004C1B91" w:rsidP="004C1B91">
      <w:pPr>
        <w:pStyle w:val="ListParagraph"/>
        <w:numPr>
          <w:ilvl w:val="0"/>
          <w:numId w:val="45"/>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4C1B91" w:rsidRPr="0051726B" w:rsidRDefault="004C1B91" w:rsidP="004C1B91">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4C1B91" w:rsidRPr="0051726B" w:rsidRDefault="004C1B91" w:rsidP="004C1B91">
      <w:pPr>
        <w:jc w:val="both"/>
        <w:rPr>
          <w:b/>
          <w:noProof/>
          <w:lang w:val="sr-Cyrl-RS"/>
        </w:rPr>
      </w:pPr>
    </w:p>
    <w:p w:rsidR="004C1B91" w:rsidRPr="0051726B" w:rsidRDefault="004C1B91" w:rsidP="004C1B91">
      <w:pPr>
        <w:pStyle w:val="BodyTextIndent"/>
        <w:ind w:left="0" w:firstLine="0"/>
        <w:jc w:val="center"/>
        <w:outlineLvl w:val="0"/>
        <w:rPr>
          <w:noProof/>
          <w:color w:val="000000" w:themeColor="text1"/>
        </w:rPr>
      </w:pPr>
      <w:bookmarkStart w:id="72" w:name="_Toc448141809"/>
      <w:bookmarkStart w:id="73" w:name="_Toc51552693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bookmarkEnd w:id="73"/>
    </w:p>
    <w:p w:rsidR="004C1B91" w:rsidRPr="0051726B" w:rsidRDefault="004C1B91" w:rsidP="004C1B9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4C1B91" w:rsidRPr="0051726B" w:rsidRDefault="004C1B91" w:rsidP="004C1B91">
      <w:pPr>
        <w:ind w:firstLine="720"/>
        <w:jc w:val="both"/>
        <w:rPr>
          <w:noProof/>
        </w:rPr>
      </w:pPr>
      <w:r w:rsidRPr="0051726B">
        <w:rPr>
          <w:noProof/>
        </w:rPr>
        <w:t>Сва обавештења која нису дата у писаном облику неће производити правно дејство.</w:t>
      </w:r>
    </w:p>
    <w:p w:rsidR="004C1B91" w:rsidRPr="0051726B" w:rsidRDefault="004C1B91" w:rsidP="004C1B9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4C1B91" w:rsidRPr="0051726B" w:rsidRDefault="004C1B91" w:rsidP="004C1B9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4C1B91" w:rsidRPr="0051726B" w:rsidRDefault="004C1B91" w:rsidP="004C1B9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4C1B91" w:rsidRPr="0051726B" w:rsidRDefault="004C1B91" w:rsidP="004C1B91">
      <w:pPr>
        <w:jc w:val="both"/>
        <w:rPr>
          <w:b/>
          <w:noProof/>
          <w:color w:val="000000" w:themeColor="text1"/>
          <w:lang w:val="sr-Cyrl-RS"/>
        </w:rPr>
      </w:pPr>
    </w:p>
    <w:p w:rsidR="004C1B91" w:rsidRPr="0051726B" w:rsidRDefault="004C1B91" w:rsidP="004C1B91">
      <w:pPr>
        <w:jc w:val="center"/>
        <w:outlineLvl w:val="0"/>
        <w:rPr>
          <w:b/>
          <w:noProof/>
          <w:color w:val="000000" w:themeColor="text1"/>
          <w:lang w:val="sr-Cyrl-RS"/>
        </w:rPr>
      </w:pPr>
      <w:bookmarkStart w:id="74" w:name="_Toc380740085"/>
      <w:bookmarkStart w:id="75" w:name="_Toc389742047"/>
      <w:bookmarkStart w:id="76" w:name="_Toc448141813"/>
      <w:bookmarkStart w:id="77" w:name="_Toc51552693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4"/>
      <w:bookmarkEnd w:id="75"/>
      <w:bookmarkEnd w:id="76"/>
      <w:bookmarkEnd w:id="77"/>
    </w:p>
    <w:p w:rsidR="004C1B91" w:rsidRDefault="004C1B91" w:rsidP="004C1B9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4C1B91" w:rsidRDefault="004C1B91" w:rsidP="004C1B9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4C1B91" w:rsidRDefault="004C1B91" w:rsidP="004C1B91">
      <w:pPr>
        <w:ind w:firstLine="720"/>
        <w:jc w:val="both"/>
      </w:pPr>
    </w:p>
    <w:p w:rsidR="004C1B91" w:rsidRDefault="004C1B91" w:rsidP="004C1B91">
      <w:pPr>
        <w:ind w:firstLine="720"/>
        <w:jc w:val="both"/>
      </w:pPr>
      <w:r>
        <w:t>Наручилац ће дозволити измене уговора у следећим ситуацијама:</w:t>
      </w:r>
    </w:p>
    <w:p w:rsidR="004C1B91" w:rsidRDefault="004C1B91" w:rsidP="004C1B91">
      <w:pPr>
        <w:ind w:firstLine="720"/>
        <w:jc w:val="both"/>
      </w:pPr>
    </w:p>
    <w:p w:rsidR="004C1B91" w:rsidRDefault="004C1B91" w:rsidP="004C1B91">
      <w:pPr>
        <w:pStyle w:val="ListParagraph"/>
        <w:numPr>
          <w:ilvl w:val="0"/>
          <w:numId w:val="1"/>
        </w:numPr>
        <w:jc w:val="both"/>
      </w:pPr>
      <w:r>
        <w:t>Уколико се повећа обим предмета јавне набавке због непредвиђених околности;</w:t>
      </w:r>
    </w:p>
    <w:p w:rsidR="004C1B91" w:rsidRDefault="004C1B91" w:rsidP="004C1B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C1B91" w:rsidRDefault="004C1B91" w:rsidP="004C1B91">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C1B91" w:rsidRDefault="004C1B91" w:rsidP="004C1B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C1B91" w:rsidRPr="0051726B" w:rsidRDefault="004C1B91" w:rsidP="004C1B91">
      <w:pPr>
        <w:outlineLvl w:val="0"/>
        <w:rPr>
          <w:b/>
          <w:noProof/>
          <w:color w:val="000000" w:themeColor="text1"/>
          <w:lang w:val="sr-Cyrl-RS"/>
        </w:rPr>
      </w:pPr>
    </w:p>
    <w:p w:rsidR="004C1B91" w:rsidRPr="0051726B" w:rsidRDefault="004C1B91" w:rsidP="004C1B91">
      <w:pPr>
        <w:jc w:val="center"/>
        <w:outlineLvl w:val="0"/>
        <w:rPr>
          <w:b/>
          <w:noProof/>
          <w:color w:val="000000" w:themeColor="text1"/>
          <w:lang w:val="sr-Cyrl-RS"/>
        </w:rPr>
      </w:pPr>
      <w:bookmarkStart w:id="78" w:name="_Toc51552693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8"/>
    </w:p>
    <w:p w:rsidR="004C1B91" w:rsidRPr="0051726B" w:rsidRDefault="004C1B91" w:rsidP="004C1B9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4C1B91" w:rsidRPr="0051726B" w:rsidRDefault="004C1B91" w:rsidP="004C1B9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4C1B91" w:rsidRPr="0051726B" w:rsidRDefault="004C1B91" w:rsidP="004C1B9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4C1B91" w:rsidRPr="0051726B" w:rsidRDefault="004C1B91" w:rsidP="004C1B9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4C1B91" w:rsidRPr="0051726B" w:rsidRDefault="004C1B91" w:rsidP="004C1B91">
      <w:pPr>
        <w:jc w:val="center"/>
        <w:outlineLvl w:val="0"/>
        <w:rPr>
          <w:b/>
          <w:noProof/>
          <w:color w:val="000000" w:themeColor="text1"/>
        </w:rPr>
      </w:pPr>
    </w:p>
    <w:p w:rsidR="004C1B91" w:rsidRPr="0051726B" w:rsidRDefault="004C1B91" w:rsidP="004C1B91">
      <w:pPr>
        <w:jc w:val="center"/>
        <w:outlineLvl w:val="0"/>
        <w:rPr>
          <w:b/>
          <w:noProof/>
          <w:color w:val="000000" w:themeColor="text1"/>
          <w:lang w:val="sr-Cyrl-RS"/>
        </w:rPr>
      </w:pPr>
      <w:bookmarkStart w:id="79" w:name="_Toc515526937"/>
      <w:r w:rsidRPr="0051726B">
        <w:rPr>
          <w:b/>
          <w:noProof/>
          <w:color w:val="000000" w:themeColor="text1"/>
          <w:lang w:val="sr-Cyrl-RS"/>
        </w:rPr>
        <w:t>Члан 10.</w:t>
      </w:r>
      <w:bookmarkEnd w:id="79"/>
    </w:p>
    <w:p w:rsidR="004C1B91" w:rsidRPr="0051726B" w:rsidRDefault="004C1B91" w:rsidP="004C1B9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4C1B91" w:rsidRPr="0051726B" w:rsidRDefault="004C1B91" w:rsidP="004C1B9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4C1B91" w:rsidRPr="0051726B" w:rsidRDefault="004C1B91" w:rsidP="004C1B91">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C1B91" w:rsidRPr="0051726B" w:rsidRDefault="004C1B91" w:rsidP="004C1B9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4C1B91" w:rsidRPr="0051726B" w:rsidRDefault="004C1B91" w:rsidP="004C1B9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4C1B91" w:rsidRPr="0051726B" w:rsidRDefault="004C1B91" w:rsidP="004C1B91">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4C1B91" w:rsidRPr="0051726B" w:rsidRDefault="004C1B91" w:rsidP="004C1B91">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4C1B91" w:rsidRPr="0051726B" w:rsidRDefault="004C1B91" w:rsidP="004C1B91">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4C1B91" w:rsidRPr="0051726B" w:rsidRDefault="004C1B91" w:rsidP="004C1B9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4C1B91" w:rsidRPr="0051726B" w:rsidRDefault="004C1B91" w:rsidP="004C1B91">
      <w:pPr>
        <w:jc w:val="both"/>
        <w:rPr>
          <w:noProof/>
          <w:lang w:val="sr-Cyrl-RS"/>
        </w:rPr>
      </w:pPr>
    </w:p>
    <w:p w:rsidR="004C1B91" w:rsidRPr="0051726B" w:rsidRDefault="004C1B91" w:rsidP="004C1B91">
      <w:pPr>
        <w:jc w:val="center"/>
        <w:outlineLvl w:val="0"/>
        <w:rPr>
          <w:noProof/>
        </w:rPr>
      </w:pPr>
      <w:bookmarkStart w:id="80" w:name="_Toc515526938"/>
      <w:r w:rsidRPr="0051726B">
        <w:rPr>
          <w:b/>
          <w:noProof/>
        </w:rPr>
        <w:t xml:space="preserve">Члан </w:t>
      </w:r>
      <w:r w:rsidRPr="0051726B">
        <w:rPr>
          <w:b/>
          <w:noProof/>
          <w:lang w:val="sr-Cyrl-RS"/>
        </w:rPr>
        <w:t>11</w:t>
      </w:r>
      <w:r w:rsidRPr="0051726B">
        <w:rPr>
          <w:b/>
          <w:noProof/>
        </w:rPr>
        <w:t>.</w:t>
      </w:r>
      <w:bookmarkEnd w:id="80"/>
    </w:p>
    <w:p w:rsidR="004C1B91" w:rsidRPr="0051726B" w:rsidRDefault="004C1B91" w:rsidP="004C1B9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4C1B91" w:rsidRPr="0051726B" w:rsidRDefault="004C1B91" w:rsidP="004C1B91">
      <w:pPr>
        <w:ind w:firstLine="720"/>
        <w:jc w:val="both"/>
        <w:rPr>
          <w:noProof/>
          <w:lang w:val="sr-Latn-RS"/>
        </w:rPr>
      </w:pPr>
      <w:r w:rsidRPr="0051726B">
        <w:rPr>
          <w:noProof/>
          <w:lang w:val="en-US"/>
        </w:rPr>
        <w:lastRenderedPageBreak/>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4C1B91" w:rsidRPr="0051726B" w:rsidRDefault="004C1B91" w:rsidP="004C1B91">
      <w:pPr>
        <w:jc w:val="center"/>
        <w:outlineLvl w:val="0"/>
        <w:rPr>
          <w:noProof/>
          <w:lang w:val="sr-Cyrl-RS"/>
        </w:rPr>
      </w:pPr>
    </w:p>
    <w:p w:rsidR="004C1B91" w:rsidRPr="0051726B" w:rsidRDefault="004C1B91" w:rsidP="004C1B91">
      <w:pPr>
        <w:jc w:val="center"/>
        <w:outlineLvl w:val="0"/>
        <w:rPr>
          <w:noProof/>
          <w:lang w:val="sr-Cyrl-CS"/>
        </w:rPr>
      </w:pPr>
      <w:bookmarkStart w:id="81" w:name="_Toc515526939"/>
      <w:r w:rsidRPr="0051726B">
        <w:rPr>
          <w:b/>
          <w:noProof/>
        </w:rPr>
        <w:t xml:space="preserve">Члан </w:t>
      </w:r>
      <w:r w:rsidRPr="0051726B">
        <w:rPr>
          <w:b/>
          <w:noProof/>
          <w:lang w:val="sr-Cyrl-RS"/>
        </w:rPr>
        <w:t>12</w:t>
      </w:r>
      <w:r w:rsidRPr="0051726B">
        <w:rPr>
          <w:b/>
          <w:noProof/>
        </w:rPr>
        <w:t>.</w:t>
      </w:r>
      <w:bookmarkEnd w:id="81"/>
    </w:p>
    <w:p w:rsidR="004C1B91" w:rsidRPr="0051726B" w:rsidRDefault="004C1B91" w:rsidP="004C1B9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4C1B91" w:rsidRPr="0051726B" w:rsidRDefault="004C1B91" w:rsidP="004C1B91">
      <w:pPr>
        <w:rPr>
          <w:noProof/>
        </w:rPr>
      </w:pPr>
    </w:p>
    <w:p w:rsidR="004C1B91" w:rsidRPr="0051726B" w:rsidRDefault="004C1B91" w:rsidP="004C1B91">
      <w:pPr>
        <w:jc w:val="center"/>
        <w:outlineLvl w:val="0"/>
        <w:rPr>
          <w:noProof/>
        </w:rPr>
      </w:pPr>
      <w:bookmarkStart w:id="82" w:name="_Toc515526940"/>
      <w:r w:rsidRPr="0051726B">
        <w:rPr>
          <w:b/>
          <w:noProof/>
        </w:rPr>
        <w:t>Члан 1</w:t>
      </w:r>
      <w:r w:rsidRPr="0051726B">
        <w:rPr>
          <w:b/>
          <w:noProof/>
          <w:lang w:val="sr-Cyrl-RS"/>
        </w:rPr>
        <w:t>3</w:t>
      </w:r>
      <w:r w:rsidRPr="0051726B">
        <w:rPr>
          <w:b/>
          <w:noProof/>
        </w:rPr>
        <w:t>.</w:t>
      </w:r>
      <w:bookmarkEnd w:id="82"/>
    </w:p>
    <w:p w:rsidR="004C1B91" w:rsidRPr="0051726B" w:rsidRDefault="004C1B91" w:rsidP="004C1B9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4C1B91" w:rsidRPr="0051726B" w:rsidRDefault="004C1B91" w:rsidP="004C1B91">
      <w:pPr>
        <w:jc w:val="center"/>
        <w:outlineLvl w:val="0"/>
        <w:rPr>
          <w:noProof/>
          <w:lang w:val="sr-Cyrl-RS"/>
        </w:rPr>
      </w:pPr>
    </w:p>
    <w:p w:rsidR="004C1B91" w:rsidRPr="0051726B" w:rsidRDefault="004C1B91" w:rsidP="004C1B91">
      <w:pPr>
        <w:jc w:val="center"/>
        <w:outlineLvl w:val="0"/>
        <w:rPr>
          <w:noProof/>
        </w:rPr>
      </w:pPr>
      <w:bookmarkStart w:id="83" w:name="_Toc515526941"/>
      <w:r w:rsidRPr="0051726B">
        <w:rPr>
          <w:b/>
          <w:noProof/>
        </w:rPr>
        <w:t>Члан 1</w:t>
      </w:r>
      <w:r w:rsidRPr="0051726B">
        <w:rPr>
          <w:b/>
          <w:noProof/>
          <w:lang w:val="sr-Cyrl-RS"/>
        </w:rPr>
        <w:t>4</w:t>
      </w:r>
      <w:r w:rsidRPr="0051726B">
        <w:rPr>
          <w:b/>
          <w:noProof/>
        </w:rPr>
        <w:t>.</w:t>
      </w:r>
      <w:bookmarkEnd w:id="83"/>
    </w:p>
    <w:p w:rsidR="004C1B91" w:rsidRPr="0051726B" w:rsidRDefault="004C1B91" w:rsidP="004C1B9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C1B91" w:rsidRPr="0051726B" w:rsidRDefault="004C1B91" w:rsidP="004C1B91">
      <w:pPr>
        <w:jc w:val="both"/>
        <w:rPr>
          <w:noProof/>
          <w:lang w:val="sr-Cyrl-RS"/>
        </w:rPr>
      </w:pPr>
    </w:p>
    <w:p w:rsidR="004C1B91" w:rsidRPr="0051726B" w:rsidRDefault="004C1B91" w:rsidP="004C1B91">
      <w:pPr>
        <w:jc w:val="center"/>
        <w:outlineLvl w:val="0"/>
        <w:rPr>
          <w:noProof/>
        </w:rPr>
      </w:pPr>
      <w:bookmarkStart w:id="84" w:name="_Toc515526942"/>
      <w:r w:rsidRPr="0051726B">
        <w:rPr>
          <w:b/>
          <w:noProof/>
        </w:rPr>
        <w:t>Члан 1</w:t>
      </w:r>
      <w:r w:rsidRPr="0051726B">
        <w:rPr>
          <w:b/>
          <w:noProof/>
          <w:lang w:val="sr-Cyrl-RS"/>
        </w:rPr>
        <w:t>5</w:t>
      </w:r>
      <w:r w:rsidRPr="0051726B">
        <w:rPr>
          <w:b/>
          <w:noProof/>
        </w:rPr>
        <w:t>.</w:t>
      </w:r>
      <w:bookmarkEnd w:id="84"/>
    </w:p>
    <w:p w:rsidR="004C1B91" w:rsidRDefault="004C1B91" w:rsidP="004C1B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4C1B91" w:rsidRPr="0051726B" w:rsidRDefault="004C1B91" w:rsidP="004C1B91">
      <w:pPr>
        <w:rPr>
          <w:noProof/>
        </w:rPr>
      </w:pPr>
    </w:p>
    <w:p w:rsidR="004C1B91" w:rsidRPr="0051726B" w:rsidRDefault="004C1B91" w:rsidP="004C1B91">
      <w:pPr>
        <w:ind w:firstLine="741"/>
        <w:jc w:val="both"/>
        <w:rPr>
          <w:noProof/>
        </w:rPr>
      </w:pPr>
    </w:p>
    <w:p w:rsidR="004C1B91" w:rsidRPr="0051726B" w:rsidRDefault="004C1B91" w:rsidP="004C1B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C1B91" w:rsidRPr="0051726B" w:rsidTr="000A4C32">
        <w:trPr>
          <w:trHeight w:val="347"/>
        </w:trPr>
        <w:tc>
          <w:tcPr>
            <w:tcW w:w="3216" w:type="dxa"/>
            <w:vAlign w:val="center"/>
          </w:tcPr>
          <w:p w:rsidR="004C1B91" w:rsidRPr="0051726B" w:rsidRDefault="004C1B91" w:rsidP="000A4C32">
            <w:pPr>
              <w:jc w:val="center"/>
              <w:rPr>
                <w:noProof/>
              </w:rPr>
            </w:pPr>
            <w:r w:rsidRPr="0051726B">
              <w:rPr>
                <w:noProof/>
              </w:rPr>
              <w:t>ЗА ДОБАВЉАЧА:</w:t>
            </w:r>
          </w:p>
        </w:tc>
        <w:tc>
          <w:tcPr>
            <w:tcW w:w="2279" w:type="dxa"/>
          </w:tcPr>
          <w:p w:rsidR="004C1B91" w:rsidRPr="0051726B" w:rsidRDefault="004C1B91" w:rsidP="000A4C32">
            <w:pPr>
              <w:jc w:val="center"/>
              <w:rPr>
                <w:noProof/>
              </w:rPr>
            </w:pPr>
          </w:p>
        </w:tc>
        <w:tc>
          <w:tcPr>
            <w:tcW w:w="3827" w:type="dxa"/>
            <w:vAlign w:val="center"/>
          </w:tcPr>
          <w:p w:rsidR="004C1B91" w:rsidRPr="0051726B" w:rsidRDefault="004C1B91" w:rsidP="000A4C32">
            <w:pPr>
              <w:jc w:val="center"/>
              <w:rPr>
                <w:noProof/>
              </w:rPr>
            </w:pPr>
            <w:r w:rsidRPr="0051726B">
              <w:rPr>
                <w:noProof/>
              </w:rPr>
              <w:t>ЗА НАРУЧИОЦА:</w:t>
            </w:r>
          </w:p>
        </w:tc>
      </w:tr>
      <w:tr w:rsidR="004C1B91" w:rsidRPr="0051726B" w:rsidTr="000A4C32">
        <w:trPr>
          <w:trHeight w:val="359"/>
        </w:trPr>
        <w:tc>
          <w:tcPr>
            <w:tcW w:w="3216" w:type="dxa"/>
            <w:vAlign w:val="center"/>
          </w:tcPr>
          <w:p w:rsidR="004C1B91" w:rsidRPr="0051726B" w:rsidRDefault="004C1B91" w:rsidP="000A4C32">
            <w:pPr>
              <w:jc w:val="center"/>
              <w:rPr>
                <w:noProof/>
              </w:rPr>
            </w:pPr>
            <w:r w:rsidRPr="0051726B">
              <w:rPr>
                <w:noProof/>
              </w:rPr>
              <w:t>ДИРЕКТОР</w:t>
            </w:r>
          </w:p>
        </w:tc>
        <w:tc>
          <w:tcPr>
            <w:tcW w:w="2279" w:type="dxa"/>
          </w:tcPr>
          <w:p w:rsidR="004C1B91" w:rsidRPr="0051726B" w:rsidRDefault="004C1B91" w:rsidP="000A4C32">
            <w:pPr>
              <w:jc w:val="center"/>
              <w:rPr>
                <w:noProof/>
              </w:rPr>
            </w:pPr>
          </w:p>
        </w:tc>
        <w:tc>
          <w:tcPr>
            <w:tcW w:w="3827" w:type="dxa"/>
            <w:vAlign w:val="center"/>
          </w:tcPr>
          <w:p w:rsidR="004C1B91" w:rsidRPr="0051726B" w:rsidRDefault="004C1B91" w:rsidP="000A4C32">
            <w:pPr>
              <w:jc w:val="center"/>
              <w:rPr>
                <w:noProof/>
              </w:rPr>
            </w:pPr>
            <w:r w:rsidRPr="0051726B">
              <w:rPr>
                <w:noProof/>
                <w:lang w:val="sr-Cyrl-RS"/>
              </w:rPr>
              <w:t xml:space="preserve">В. Д. </w:t>
            </w:r>
            <w:r w:rsidRPr="0051726B">
              <w:rPr>
                <w:noProof/>
              </w:rPr>
              <w:t>ДИРЕКТОР</w:t>
            </w:r>
          </w:p>
        </w:tc>
      </w:tr>
      <w:tr w:rsidR="004C1B91" w:rsidRPr="002D5B2C" w:rsidTr="000A4C32">
        <w:trPr>
          <w:trHeight w:val="347"/>
        </w:trPr>
        <w:tc>
          <w:tcPr>
            <w:tcW w:w="3216" w:type="dxa"/>
            <w:vAlign w:val="bottom"/>
          </w:tcPr>
          <w:p w:rsidR="004C1B91" w:rsidRPr="0051726B" w:rsidRDefault="004C1B91" w:rsidP="000A4C32">
            <w:pPr>
              <w:jc w:val="center"/>
              <w:rPr>
                <w:noProof/>
              </w:rPr>
            </w:pPr>
          </w:p>
          <w:p w:rsidR="004C1B91" w:rsidRPr="0051726B" w:rsidRDefault="004C1B91" w:rsidP="000A4C32">
            <w:pPr>
              <w:jc w:val="center"/>
              <w:rPr>
                <w:noProof/>
              </w:rPr>
            </w:pPr>
            <w:r w:rsidRPr="0051726B">
              <w:rPr>
                <w:noProof/>
              </w:rPr>
              <w:t>_________________________</w:t>
            </w:r>
          </w:p>
        </w:tc>
        <w:tc>
          <w:tcPr>
            <w:tcW w:w="2279" w:type="dxa"/>
            <w:vAlign w:val="bottom"/>
          </w:tcPr>
          <w:p w:rsidR="004C1B91" w:rsidRPr="0051726B" w:rsidRDefault="004C1B91" w:rsidP="000A4C32">
            <w:pPr>
              <w:jc w:val="both"/>
              <w:rPr>
                <w:noProof/>
              </w:rPr>
            </w:pPr>
          </w:p>
        </w:tc>
        <w:tc>
          <w:tcPr>
            <w:tcW w:w="3827" w:type="dxa"/>
            <w:vAlign w:val="bottom"/>
          </w:tcPr>
          <w:p w:rsidR="004C1B91" w:rsidRPr="002D5B2C" w:rsidRDefault="004C1B91" w:rsidP="000A4C32">
            <w:pPr>
              <w:jc w:val="center"/>
              <w:rPr>
                <w:noProof/>
              </w:rPr>
            </w:pPr>
            <w:r w:rsidRPr="0051726B">
              <w:rPr>
                <w:noProof/>
              </w:rPr>
              <w:t>___________________________</w:t>
            </w:r>
          </w:p>
        </w:tc>
      </w:tr>
      <w:tr w:rsidR="004C1B91" w:rsidRPr="002D5B2C" w:rsidTr="000A4C32">
        <w:trPr>
          <w:trHeight w:val="359"/>
        </w:trPr>
        <w:tc>
          <w:tcPr>
            <w:tcW w:w="3216" w:type="dxa"/>
            <w:vAlign w:val="center"/>
          </w:tcPr>
          <w:p w:rsidR="004C1B91" w:rsidRPr="002D5B2C" w:rsidRDefault="004C1B91" w:rsidP="000A4C32">
            <w:pPr>
              <w:jc w:val="center"/>
              <w:rPr>
                <w:i/>
                <w:noProof/>
              </w:rPr>
            </w:pPr>
          </w:p>
        </w:tc>
        <w:tc>
          <w:tcPr>
            <w:tcW w:w="2279" w:type="dxa"/>
          </w:tcPr>
          <w:p w:rsidR="004C1B91" w:rsidRPr="002D5B2C" w:rsidRDefault="004C1B91" w:rsidP="000A4C32">
            <w:pPr>
              <w:jc w:val="both"/>
              <w:rPr>
                <w:i/>
                <w:noProof/>
              </w:rPr>
            </w:pPr>
          </w:p>
        </w:tc>
        <w:tc>
          <w:tcPr>
            <w:tcW w:w="3827" w:type="dxa"/>
            <w:vAlign w:val="center"/>
          </w:tcPr>
          <w:p w:rsidR="004C1B91" w:rsidRPr="00C10102" w:rsidRDefault="004C1B91" w:rsidP="000A4C32">
            <w:pPr>
              <w:jc w:val="center"/>
              <w:rPr>
                <w:i/>
                <w:noProof/>
              </w:rPr>
            </w:pPr>
          </w:p>
        </w:tc>
      </w:tr>
    </w:tbl>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Default="00573C8A" w:rsidP="007B663B">
      <w:pPr>
        <w:rPr>
          <w:noProof/>
          <w:lang w:val="sr-Cyrl-RS"/>
        </w:rPr>
      </w:pPr>
    </w:p>
    <w:p w:rsidR="004C1B91" w:rsidRPr="004C1B91" w:rsidRDefault="004C1B91" w:rsidP="007B663B">
      <w:pPr>
        <w:rPr>
          <w:noProof/>
          <w:lang w:val="sr-Cyrl-RS"/>
        </w:rPr>
      </w:pPr>
    </w:p>
    <w:p w:rsidR="007B663B" w:rsidRDefault="007B663B" w:rsidP="007B663B">
      <w:pPr>
        <w:rPr>
          <w:noProof/>
        </w:rPr>
      </w:pPr>
    </w:p>
    <w:p w:rsidR="002D5B2C" w:rsidRPr="00CC366C" w:rsidRDefault="002D5B2C" w:rsidP="00E7066D">
      <w:pPr>
        <w:pStyle w:val="Heading1"/>
      </w:pPr>
      <w:bookmarkStart w:id="85" w:name="_Toc448222241"/>
      <w:bookmarkStart w:id="86" w:name="_Toc477327713"/>
      <w:bookmarkStart w:id="87" w:name="_Toc477327996"/>
      <w:bookmarkStart w:id="88" w:name="_Toc477328725"/>
      <w:bookmarkStart w:id="89" w:name="_Toc477329196"/>
      <w:bookmarkStart w:id="90" w:name="_Toc515526943"/>
      <w:r w:rsidRPr="00CC366C">
        <w:lastRenderedPageBreak/>
        <w:t>ИЗЈАВА О НЕЗАВИСНОЈ ПОНУДИ</w:t>
      </w:r>
      <w:bookmarkEnd w:id="63"/>
      <w:bookmarkEnd w:id="64"/>
      <w:bookmarkEnd w:id="85"/>
      <w:bookmarkEnd w:id="86"/>
      <w:bookmarkEnd w:id="87"/>
      <w:bookmarkEnd w:id="88"/>
      <w:bookmarkEnd w:id="89"/>
      <w:bookmarkEnd w:id="9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94" w:name="_Toc477327714"/>
      <w:bookmarkStart w:id="95" w:name="_Toc477327997"/>
      <w:bookmarkStart w:id="96" w:name="_Toc477328726"/>
      <w:bookmarkStart w:id="97" w:name="_Toc477329197"/>
      <w:bookmarkStart w:id="98" w:name="_Toc515526944"/>
      <w:r w:rsidRPr="00CC366C">
        <w:lastRenderedPageBreak/>
        <w:t>ОБРАЗАЦ ИЗЈАВЕ О ПОШТОВАЊУ ОБАВЕЗА</w:t>
      </w:r>
      <w:bookmarkEnd w:id="91"/>
      <w:bookmarkEnd w:id="92"/>
      <w:bookmarkEnd w:id="94"/>
      <w:bookmarkEnd w:id="95"/>
      <w:bookmarkEnd w:id="96"/>
      <w:bookmarkEnd w:id="97"/>
      <w:bookmarkEnd w:id="98"/>
    </w:p>
    <w:bookmarkEnd w:id="9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rsidR="00B819C7" w:rsidRPr="00296824" w:rsidRDefault="00B819C7" w:rsidP="00E7066D">
      <w:pPr>
        <w:pStyle w:val="Heading1"/>
      </w:pPr>
      <w:bookmarkStart w:id="102" w:name="_Toc477327715"/>
      <w:bookmarkStart w:id="103" w:name="_Toc477327998"/>
      <w:bookmarkStart w:id="104" w:name="_Toc477328727"/>
      <w:bookmarkStart w:id="105" w:name="_Toc477329198"/>
      <w:bookmarkStart w:id="106" w:name="_Toc515526945"/>
      <w:r w:rsidRPr="00296824">
        <w:lastRenderedPageBreak/>
        <w:t>ОБРАЗАЦ СТРУКТУРЕ ПОНУЂЕНЕ ЦЕНЕ</w:t>
      </w:r>
      <w:bookmarkEnd w:id="99"/>
      <w:bookmarkEnd w:id="100"/>
      <w:bookmarkEnd w:id="101"/>
      <w:bookmarkEnd w:id="102"/>
      <w:bookmarkEnd w:id="103"/>
      <w:bookmarkEnd w:id="104"/>
      <w:bookmarkEnd w:id="105"/>
      <w:bookmarkEnd w:id="106"/>
    </w:p>
    <w:p w:rsidR="00B819C7" w:rsidRPr="00AE1407" w:rsidRDefault="00B819C7" w:rsidP="00B819C7">
      <w:pPr>
        <w:jc w:val="center"/>
        <w:rPr>
          <w:b/>
          <w:noProof/>
        </w:rPr>
      </w:pPr>
      <w:r w:rsidRPr="00296824">
        <w:rPr>
          <w:b/>
          <w:noProof/>
        </w:rPr>
        <w:t xml:space="preserve">(са упутством </w:t>
      </w:r>
      <w:r w:rsidR="008F271C" w:rsidRPr="00296824">
        <w:rPr>
          <w:b/>
          <w:noProof/>
          <w:lang w:val="sr-Cyrl-CS"/>
        </w:rPr>
        <w:t>како да се понуди</w:t>
      </w:r>
      <w:r w:rsidRPr="00296824">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Default="00EC1A71" w:rsidP="008B636C">
            <w:pPr>
              <w:rPr>
                <w:bCs/>
                <w:iCs/>
                <w:noProof/>
                <w:lang w:val="sr-Cyrl-RS"/>
              </w:rPr>
            </w:pPr>
          </w:p>
          <w:p w:rsidR="00EC1A71" w:rsidRPr="00EC1A71" w:rsidRDefault="00EC1A71" w:rsidP="008B636C">
            <w:pPr>
              <w:rPr>
                <w:bCs/>
                <w:iCs/>
                <w:noProof/>
                <w:lang w:val="sr-Cyrl-RS"/>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515526946"/>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15526947"/>
      <w:r w:rsidRPr="00BD205C">
        <w:lastRenderedPageBreak/>
        <w:t>ОБРАЗАЦ ПОНУДЕ</w:t>
      </w:r>
      <w:bookmarkEnd w:id="115"/>
      <w:bookmarkEnd w:id="116"/>
      <w:bookmarkEnd w:id="117"/>
      <w:bookmarkEnd w:id="118"/>
      <w:bookmarkEnd w:id="119"/>
      <w:bookmarkEnd w:id="120"/>
      <w:bookmarkEnd w:id="121"/>
      <w:bookmarkEnd w:id="1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296824" w:rsidRDefault="00EC1A71" w:rsidP="00D51194">
            <w:pPr>
              <w:rPr>
                <w:noProof/>
                <w:lang w:val="sr-Cyrl-RS"/>
              </w:rPr>
            </w:pPr>
            <w:r w:rsidRPr="00296824">
              <w:rPr>
                <w:lang w:val="sr-Cyrl-RS"/>
              </w:rPr>
              <w:t>124-18</w:t>
            </w:r>
            <w:r w:rsidRPr="00296824">
              <w:t>-O</w:t>
            </w:r>
            <w:r w:rsidRPr="00296824">
              <w:rPr>
                <w:i/>
                <w:iCs/>
              </w:rPr>
              <w:t xml:space="preserve"> </w:t>
            </w:r>
            <w:r w:rsidRPr="00296824">
              <w:rPr>
                <w:b/>
              </w:rPr>
              <w:t xml:space="preserve">- </w:t>
            </w:r>
            <w:r w:rsidRPr="00296824">
              <w:rPr>
                <w:lang w:val="sr-Cyrl-RS"/>
              </w:rPr>
              <w:t>Сервис и одржавање медицинске</w:t>
            </w:r>
            <w:r w:rsidRPr="00296824">
              <w:rPr>
                <w:lang w:val="sr-Latn-RS"/>
              </w:rPr>
              <w:t xml:space="preserve"> </w:t>
            </w:r>
            <w:r w:rsidRPr="00296824">
              <w:rPr>
                <w:lang w:val="sr-Cyrl-RS"/>
              </w:rPr>
              <w:t xml:space="preserve">опреме ињектор система </w:t>
            </w:r>
            <w:r w:rsidRPr="00296824">
              <w:rPr>
                <w:noProof/>
                <w:lang w:val="sr-Cyrl-RS"/>
              </w:rPr>
              <w:t>произвођача „</w:t>
            </w:r>
            <w:r w:rsidRPr="00296824">
              <w:rPr>
                <w:noProof/>
                <w:lang w:val="sr-Latn-RS"/>
              </w:rPr>
              <w:t xml:space="preserve">Urlich“ </w:t>
            </w:r>
            <w:r w:rsidRPr="00296824">
              <w:rPr>
                <w:noProof/>
                <w:lang w:val="sr-Cyrl-RS"/>
              </w:rPr>
              <w:t xml:space="preserve">и </w:t>
            </w:r>
            <w:r w:rsidRPr="00296824">
              <w:rPr>
                <w:noProof/>
                <w:lang w:val="sr-Latn-RS"/>
              </w:rPr>
              <w:t>„Acist Medical“,</w:t>
            </w:r>
            <w:r w:rsidRPr="00296824">
              <w:rPr>
                <w:noProof/>
                <w:lang w:val="sr-Cyrl-RS"/>
              </w:rPr>
              <w:t xml:space="preserve"> за потребе Клиничког центра Војводине</w:t>
            </w:r>
            <w:r w:rsidR="00D33525">
              <w:rPr>
                <w:noProof/>
                <w:lang w:val="sr-Cyrl-RS"/>
              </w:rPr>
              <w:t>.</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296824" w:rsidRDefault="005E2923" w:rsidP="005E2923">
            <w:pPr>
              <w:jc w:val="right"/>
              <w:rPr>
                <w:noProof/>
              </w:rPr>
            </w:pPr>
          </w:p>
        </w:tc>
        <w:tc>
          <w:tcPr>
            <w:tcW w:w="2977" w:type="dxa"/>
            <w:tcBorders>
              <w:top w:val="inset" w:sz="6" w:space="0" w:color="auto"/>
            </w:tcBorders>
          </w:tcPr>
          <w:p w:rsidR="005E2923" w:rsidRPr="00296824" w:rsidRDefault="005E2923" w:rsidP="005E2923">
            <w:pPr>
              <w:jc w:val="right"/>
              <w:rPr>
                <w:noProof/>
              </w:rPr>
            </w:pPr>
            <w:r w:rsidRPr="00296824">
              <w:rPr>
                <w:noProof/>
              </w:rPr>
              <w:t>Датум понуде</w:t>
            </w:r>
          </w:p>
        </w:tc>
        <w:tc>
          <w:tcPr>
            <w:tcW w:w="3686" w:type="dxa"/>
            <w:gridSpan w:val="2"/>
            <w:tcBorders>
              <w:top w:val="inset" w:sz="6" w:space="0" w:color="auto"/>
            </w:tcBorders>
          </w:tcPr>
          <w:p w:rsidR="005E2923" w:rsidRPr="00296824" w:rsidRDefault="005E2923" w:rsidP="005E2923">
            <w:pPr>
              <w:jc w:val="right"/>
              <w:rPr>
                <w:b/>
                <w:noProof/>
              </w:rPr>
            </w:pPr>
          </w:p>
        </w:tc>
      </w:tr>
      <w:tr w:rsidR="005E2923" w:rsidRPr="00AE1407" w:rsidTr="005E2923">
        <w:tc>
          <w:tcPr>
            <w:tcW w:w="15310" w:type="dxa"/>
            <w:gridSpan w:val="6"/>
          </w:tcPr>
          <w:p w:rsidR="005E2923" w:rsidRPr="00296824" w:rsidRDefault="005E2923" w:rsidP="005E2923">
            <w:pPr>
              <w:jc w:val="center"/>
              <w:rPr>
                <w:b/>
                <w:noProof/>
              </w:rPr>
            </w:pPr>
            <w:r w:rsidRPr="00296824">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296824"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296824"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296824" w:rsidRDefault="005E2923" w:rsidP="005E2923">
            <w:pPr>
              <w:rPr>
                <w:b/>
                <w:noProof/>
              </w:rPr>
            </w:pPr>
          </w:p>
        </w:tc>
        <w:tc>
          <w:tcPr>
            <w:tcW w:w="3508" w:type="dxa"/>
            <w:gridSpan w:val="2"/>
            <w:vAlign w:val="center"/>
          </w:tcPr>
          <w:p w:rsidR="005E2923" w:rsidRPr="00296824" w:rsidRDefault="005E2923" w:rsidP="00EB6B00">
            <w:pPr>
              <w:jc w:val="right"/>
              <w:rPr>
                <w:b/>
                <w:noProof/>
              </w:rPr>
            </w:pPr>
            <w:r w:rsidRPr="00296824">
              <w:rPr>
                <w:noProof/>
              </w:rPr>
              <w:t xml:space="preserve">Матични број </w:t>
            </w:r>
          </w:p>
        </w:tc>
        <w:tc>
          <w:tcPr>
            <w:tcW w:w="3155" w:type="dxa"/>
          </w:tcPr>
          <w:p w:rsidR="005E2923" w:rsidRPr="00296824"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296824" w:rsidRDefault="005E2923" w:rsidP="005E2923">
            <w:pPr>
              <w:rPr>
                <w:b/>
                <w:noProof/>
              </w:rPr>
            </w:pPr>
          </w:p>
        </w:tc>
        <w:tc>
          <w:tcPr>
            <w:tcW w:w="3508" w:type="dxa"/>
            <w:gridSpan w:val="2"/>
            <w:vAlign w:val="center"/>
          </w:tcPr>
          <w:p w:rsidR="005E2923" w:rsidRPr="00296824" w:rsidRDefault="005E2923" w:rsidP="00EB6B00">
            <w:pPr>
              <w:jc w:val="right"/>
              <w:rPr>
                <w:b/>
                <w:noProof/>
              </w:rPr>
            </w:pPr>
            <w:r w:rsidRPr="00296824">
              <w:rPr>
                <w:noProof/>
              </w:rPr>
              <w:t>Порески идентификациони број</w:t>
            </w:r>
          </w:p>
        </w:tc>
        <w:tc>
          <w:tcPr>
            <w:tcW w:w="3155" w:type="dxa"/>
          </w:tcPr>
          <w:p w:rsidR="005E2923" w:rsidRPr="00296824"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296824" w:rsidRDefault="005E2923" w:rsidP="005E2923">
            <w:pPr>
              <w:rPr>
                <w:b/>
                <w:noProof/>
              </w:rPr>
            </w:pPr>
          </w:p>
        </w:tc>
        <w:tc>
          <w:tcPr>
            <w:tcW w:w="3508" w:type="dxa"/>
            <w:gridSpan w:val="2"/>
            <w:vAlign w:val="center"/>
          </w:tcPr>
          <w:p w:rsidR="005E2923" w:rsidRPr="00296824" w:rsidRDefault="005E2923" w:rsidP="00EB6B00">
            <w:pPr>
              <w:jc w:val="right"/>
              <w:rPr>
                <w:noProof/>
              </w:rPr>
            </w:pPr>
            <w:r w:rsidRPr="00296824">
              <w:rPr>
                <w:noProof/>
              </w:rPr>
              <w:t>Регистарски број</w:t>
            </w:r>
          </w:p>
        </w:tc>
        <w:tc>
          <w:tcPr>
            <w:tcW w:w="3155" w:type="dxa"/>
          </w:tcPr>
          <w:p w:rsidR="005E2923" w:rsidRPr="00296824" w:rsidRDefault="005E2923" w:rsidP="005E2923">
            <w:pPr>
              <w:jc w:val="right"/>
              <w:rPr>
                <w:b/>
                <w:noProof/>
              </w:rPr>
            </w:pPr>
          </w:p>
        </w:tc>
      </w:tr>
      <w:tr w:rsidR="005E2923" w:rsidRPr="00AE1407" w:rsidTr="00EB6B00">
        <w:tc>
          <w:tcPr>
            <w:tcW w:w="5245" w:type="dxa"/>
            <w:vAlign w:val="center"/>
          </w:tcPr>
          <w:p w:rsidR="005E2923" w:rsidRPr="00AE1407" w:rsidRDefault="00380975" w:rsidP="00EC1A71">
            <w:pPr>
              <w:rPr>
                <w:noProof/>
              </w:rPr>
            </w:pPr>
            <w:r w:rsidRPr="00380975">
              <w:rPr>
                <w:noProof/>
              </w:rPr>
              <w:t>Овлашћено лице, које ће Уговор</w:t>
            </w:r>
          </w:p>
        </w:tc>
        <w:tc>
          <w:tcPr>
            <w:tcW w:w="3402" w:type="dxa"/>
            <w:gridSpan w:val="2"/>
          </w:tcPr>
          <w:p w:rsidR="005E2923" w:rsidRPr="00296824" w:rsidRDefault="005E2923" w:rsidP="005E2923">
            <w:pPr>
              <w:rPr>
                <w:b/>
                <w:noProof/>
              </w:rPr>
            </w:pPr>
          </w:p>
        </w:tc>
        <w:tc>
          <w:tcPr>
            <w:tcW w:w="3508" w:type="dxa"/>
            <w:gridSpan w:val="2"/>
            <w:vAlign w:val="center"/>
          </w:tcPr>
          <w:p w:rsidR="005E2923" w:rsidRPr="00296824" w:rsidRDefault="000A517E" w:rsidP="00EB6B00">
            <w:pPr>
              <w:jc w:val="right"/>
              <w:rPr>
                <w:noProof/>
              </w:rPr>
            </w:pPr>
            <w:r w:rsidRPr="00296824">
              <w:rPr>
                <w:noProof/>
              </w:rPr>
              <w:t>Шифра делатности</w:t>
            </w:r>
          </w:p>
        </w:tc>
        <w:tc>
          <w:tcPr>
            <w:tcW w:w="3155" w:type="dxa"/>
          </w:tcPr>
          <w:p w:rsidR="005E2923" w:rsidRPr="00296824"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96824">
              <w:rPr>
                <w:noProof/>
              </w:rPr>
              <w:t xml:space="preserve">дана отварања понуда, који не може бити краћи </w:t>
            </w:r>
            <w:r w:rsidR="00260A31" w:rsidRPr="00296824">
              <w:rPr>
                <w:noProof/>
              </w:rPr>
              <w:t>од 6</w:t>
            </w:r>
            <w:r w:rsidRPr="00296824">
              <w:rPr>
                <w:noProof/>
              </w:rPr>
              <w:t>0 дана</w:t>
            </w:r>
          </w:p>
        </w:tc>
        <w:tc>
          <w:tcPr>
            <w:tcW w:w="3402" w:type="dxa"/>
            <w:gridSpan w:val="2"/>
            <w:vMerge w:val="restart"/>
          </w:tcPr>
          <w:p w:rsidR="00223DF2" w:rsidRPr="00296824" w:rsidRDefault="00223DF2" w:rsidP="005E2923">
            <w:pPr>
              <w:rPr>
                <w:b/>
                <w:noProof/>
              </w:rPr>
            </w:pPr>
          </w:p>
        </w:tc>
        <w:tc>
          <w:tcPr>
            <w:tcW w:w="3508" w:type="dxa"/>
            <w:gridSpan w:val="2"/>
            <w:vAlign w:val="center"/>
          </w:tcPr>
          <w:p w:rsidR="00223DF2" w:rsidRPr="00296824" w:rsidRDefault="00FA6C98" w:rsidP="00EB6B00">
            <w:pPr>
              <w:jc w:val="right"/>
              <w:rPr>
                <w:noProof/>
                <w:lang w:val="sr-Cyrl-CS"/>
              </w:rPr>
            </w:pPr>
            <w:r w:rsidRPr="00296824">
              <w:rPr>
                <w:noProof/>
                <w:lang w:val="sr-Cyrl-RS"/>
              </w:rPr>
              <w:t>Величина обвезника</w:t>
            </w:r>
          </w:p>
        </w:tc>
        <w:tc>
          <w:tcPr>
            <w:tcW w:w="3155" w:type="dxa"/>
            <w:vAlign w:val="center"/>
          </w:tcPr>
          <w:p w:rsidR="00223DF2" w:rsidRPr="00296824"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296824" w:rsidRDefault="00223DF2" w:rsidP="005E2923">
            <w:pPr>
              <w:rPr>
                <w:b/>
                <w:noProof/>
              </w:rPr>
            </w:pPr>
          </w:p>
        </w:tc>
        <w:tc>
          <w:tcPr>
            <w:tcW w:w="3508" w:type="dxa"/>
            <w:gridSpan w:val="2"/>
            <w:vAlign w:val="center"/>
          </w:tcPr>
          <w:p w:rsidR="00223DF2" w:rsidRPr="00296824" w:rsidRDefault="00223DF2" w:rsidP="00EB6B00">
            <w:pPr>
              <w:jc w:val="right"/>
              <w:rPr>
                <w:noProof/>
              </w:rPr>
            </w:pPr>
            <w:r w:rsidRPr="00296824">
              <w:rPr>
                <w:noProof/>
              </w:rPr>
              <w:t>Жиро рачун и назив банке</w:t>
            </w:r>
          </w:p>
        </w:tc>
        <w:tc>
          <w:tcPr>
            <w:tcW w:w="3155" w:type="dxa"/>
          </w:tcPr>
          <w:p w:rsidR="00223DF2" w:rsidRPr="00296824" w:rsidRDefault="00223DF2" w:rsidP="005E2923">
            <w:pPr>
              <w:jc w:val="right"/>
              <w:rPr>
                <w:b/>
                <w:noProof/>
              </w:rPr>
            </w:pPr>
          </w:p>
        </w:tc>
      </w:tr>
      <w:tr w:rsidR="005E2923" w:rsidRPr="00AE1407" w:rsidTr="005E2923">
        <w:tc>
          <w:tcPr>
            <w:tcW w:w="15310" w:type="dxa"/>
            <w:gridSpan w:val="6"/>
          </w:tcPr>
          <w:p w:rsidR="005E2923" w:rsidRPr="00296824" w:rsidRDefault="005E2923" w:rsidP="00EC1A71">
            <w:pPr>
              <w:jc w:val="center"/>
              <w:rPr>
                <w:b/>
                <w:noProof/>
              </w:rPr>
            </w:pPr>
            <w:r w:rsidRPr="00296824">
              <w:rPr>
                <w:b/>
                <w:noProof/>
              </w:rPr>
              <w:t xml:space="preserve">Остали подаци које наручилац сматра релевантним за закључење </w:t>
            </w:r>
            <w:r w:rsidR="00380975" w:rsidRPr="00296824">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296824" w:rsidRDefault="00FE0B83" w:rsidP="005E2923">
            <w:pPr>
              <w:rPr>
                <w:noProof/>
              </w:rPr>
            </w:pPr>
            <w:r w:rsidRPr="00296824">
              <w:rPr>
                <w:noProof/>
              </w:rPr>
              <w:t>а</w:t>
            </w:r>
          </w:p>
        </w:tc>
        <w:tc>
          <w:tcPr>
            <w:tcW w:w="9639" w:type="dxa"/>
            <w:gridSpan w:val="4"/>
          </w:tcPr>
          <w:p w:rsidR="00FE0B83" w:rsidRPr="00296824" w:rsidRDefault="00FE0B83" w:rsidP="00E920B5">
            <w:pPr>
              <w:rPr>
                <w:noProof/>
              </w:rPr>
            </w:pPr>
            <w:r w:rsidRPr="00296824">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296824" w:rsidRDefault="00FE0B83" w:rsidP="005E2923">
            <w:pPr>
              <w:rPr>
                <w:noProof/>
              </w:rPr>
            </w:pPr>
            <w:r w:rsidRPr="00296824">
              <w:rPr>
                <w:noProof/>
              </w:rPr>
              <w:t>б</w:t>
            </w:r>
          </w:p>
        </w:tc>
        <w:tc>
          <w:tcPr>
            <w:tcW w:w="9639" w:type="dxa"/>
            <w:gridSpan w:val="4"/>
          </w:tcPr>
          <w:p w:rsidR="00FE0B83" w:rsidRPr="00296824" w:rsidRDefault="00FE0B83" w:rsidP="00E920B5">
            <w:pPr>
              <w:rPr>
                <w:noProof/>
              </w:rPr>
            </w:pPr>
            <w:r w:rsidRPr="00296824">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296824" w:rsidRDefault="00FE0B83" w:rsidP="005E2923">
            <w:pPr>
              <w:rPr>
                <w:noProof/>
              </w:rPr>
            </w:pPr>
            <w:r w:rsidRPr="00296824">
              <w:rPr>
                <w:noProof/>
              </w:rPr>
              <w:t>в</w:t>
            </w:r>
          </w:p>
        </w:tc>
        <w:tc>
          <w:tcPr>
            <w:tcW w:w="9639" w:type="dxa"/>
            <w:gridSpan w:val="4"/>
          </w:tcPr>
          <w:p w:rsidR="00FE0B83" w:rsidRPr="00296824" w:rsidRDefault="00FE0B83" w:rsidP="00E920B5">
            <w:pPr>
              <w:rPr>
                <w:noProof/>
              </w:rPr>
            </w:pPr>
            <w:r w:rsidRPr="00296824">
              <w:rPr>
                <w:noProof/>
              </w:rPr>
              <w:t>Понуда са подизвођачем</w:t>
            </w:r>
          </w:p>
        </w:tc>
      </w:tr>
      <w:tr w:rsidR="00EC1A71" w:rsidRPr="009E1C54" w:rsidTr="00BE6E84">
        <w:trPr>
          <w:trHeight w:val="293"/>
        </w:trPr>
        <w:tc>
          <w:tcPr>
            <w:tcW w:w="5245" w:type="dxa"/>
          </w:tcPr>
          <w:p w:rsidR="00EC1A71" w:rsidRPr="009E1C54" w:rsidRDefault="00EC1A71" w:rsidP="00BE6E84">
            <w:pPr>
              <w:rPr>
                <w:noProof/>
                <w:highlight w:val="yellow"/>
              </w:rPr>
            </w:pPr>
            <w:r w:rsidRPr="00A85F2B">
              <w:rPr>
                <w:noProof/>
              </w:rPr>
              <w:t>Начин</w:t>
            </w:r>
            <w:r w:rsidRPr="00A85F2B">
              <w:rPr>
                <w:noProof/>
                <w:lang w:val="sr-Cyrl-RS"/>
              </w:rPr>
              <w:t>, рок</w:t>
            </w:r>
            <w:r w:rsidRPr="00A85F2B">
              <w:rPr>
                <w:noProof/>
              </w:rPr>
              <w:t xml:space="preserve"> и услови плаћања</w:t>
            </w:r>
          </w:p>
        </w:tc>
        <w:tc>
          <w:tcPr>
            <w:tcW w:w="10065" w:type="dxa"/>
            <w:gridSpan w:val="5"/>
          </w:tcPr>
          <w:p w:rsidR="00EC1A71" w:rsidRPr="00296824" w:rsidRDefault="00EC1A71" w:rsidP="00BE6E84">
            <w:pPr>
              <w:rPr>
                <w:b/>
                <w:noProof/>
              </w:rPr>
            </w:pPr>
          </w:p>
        </w:tc>
      </w:tr>
      <w:tr w:rsidR="00EC1A71" w:rsidRPr="009E1C54" w:rsidTr="00BE6E84">
        <w:trPr>
          <w:trHeight w:val="283"/>
        </w:trPr>
        <w:tc>
          <w:tcPr>
            <w:tcW w:w="5245" w:type="dxa"/>
          </w:tcPr>
          <w:p w:rsidR="00EC1A71" w:rsidRPr="009E1C54" w:rsidRDefault="00EC1A71" w:rsidP="00BE6E84">
            <w:pPr>
              <w:rPr>
                <w:noProof/>
                <w:highlight w:val="yellow"/>
              </w:rPr>
            </w:pPr>
            <w:r>
              <w:rPr>
                <w:noProof/>
                <w:lang w:val="sr-Cyrl-RS"/>
              </w:rPr>
              <w:t>Гарантни рок на извршену услугу и уграђени резервни део</w:t>
            </w:r>
          </w:p>
        </w:tc>
        <w:tc>
          <w:tcPr>
            <w:tcW w:w="10065" w:type="dxa"/>
            <w:gridSpan w:val="5"/>
          </w:tcPr>
          <w:p w:rsidR="00EC1A71" w:rsidRPr="00296824" w:rsidRDefault="00EC1A71" w:rsidP="00BE6E84">
            <w:pPr>
              <w:rPr>
                <w:b/>
                <w:noProof/>
              </w:rPr>
            </w:pPr>
          </w:p>
        </w:tc>
      </w:tr>
      <w:tr w:rsidR="00D33525" w:rsidRPr="00D33525" w:rsidTr="007D5449">
        <w:trPr>
          <w:trHeight w:val="283"/>
        </w:trPr>
        <w:tc>
          <w:tcPr>
            <w:tcW w:w="5245" w:type="dxa"/>
          </w:tcPr>
          <w:p w:rsidR="00D33525" w:rsidRPr="00D33525" w:rsidRDefault="00D33525" w:rsidP="007D5449">
            <w:pPr>
              <w:rPr>
                <w:noProof/>
                <w:lang w:val="sr-Cyrl-RS"/>
              </w:rPr>
            </w:pPr>
            <w:r w:rsidRPr="00D33525">
              <w:t xml:space="preserve">Рок извршења </w:t>
            </w:r>
            <w:r w:rsidRPr="00D33525">
              <w:rPr>
                <w:lang w:val="sr-Cyrl-RS"/>
              </w:rPr>
              <w:t>редовног сервиса</w:t>
            </w:r>
          </w:p>
        </w:tc>
        <w:tc>
          <w:tcPr>
            <w:tcW w:w="10065" w:type="dxa"/>
            <w:gridSpan w:val="5"/>
          </w:tcPr>
          <w:p w:rsidR="00D33525" w:rsidRPr="00D33525" w:rsidRDefault="00D33525" w:rsidP="007D5449">
            <w:pPr>
              <w:rPr>
                <w:b/>
                <w:noProof/>
              </w:rPr>
            </w:pPr>
          </w:p>
        </w:tc>
      </w:tr>
      <w:tr w:rsidR="00D33525" w:rsidRPr="00D33525" w:rsidTr="007D5449">
        <w:trPr>
          <w:trHeight w:val="283"/>
        </w:trPr>
        <w:tc>
          <w:tcPr>
            <w:tcW w:w="5245" w:type="dxa"/>
          </w:tcPr>
          <w:p w:rsidR="00D33525" w:rsidRPr="00D33525" w:rsidRDefault="00D33525" w:rsidP="007D5449">
            <w:r w:rsidRPr="00D33525">
              <w:rPr>
                <w:bCs/>
                <w:lang w:val="sr-Latn-CS"/>
              </w:rPr>
              <w:t>Рок извршења са заменом оригиналног резервног дела којег понуђач нема на лагеру</w:t>
            </w:r>
          </w:p>
        </w:tc>
        <w:tc>
          <w:tcPr>
            <w:tcW w:w="10065" w:type="dxa"/>
            <w:gridSpan w:val="5"/>
          </w:tcPr>
          <w:p w:rsidR="00D33525" w:rsidRPr="00D33525" w:rsidRDefault="00D33525" w:rsidP="007D5449">
            <w:pPr>
              <w:rPr>
                <w:b/>
                <w:noProof/>
              </w:rPr>
            </w:pPr>
          </w:p>
        </w:tc>
      </w:tr>
      <w:tr w:rsidR="00D33525" w:rsidRPr="00AE1407" w:rsidTr="007D5449">
        <w:trPr>
          <w:trHeight w:val="283"/>
        </w:trPr>
        <w:tc>
          <w:tcPr>
            <w:tcW w:w="5245" w:type="dxa"/>
          </w:tcPr>
          <w:p w:rsidR="00D33525" w:rsidRPr="00DA76D5" w:rsidRDefault="00D33525" w:rsidP="007D5449">
            <w:pPr>
              <w:jc w:val="both"/>
              <w:rPr>
                <w:bCs/>
                <w:noProof/>
                <w:lang w:val="sr-Cyrl-RS"/>
              </w:rPr>
            </w:pPr>
            <w:r w:rsidRPr="00D33525">
              <w:rPr>
                <w:bCs/>
                <w:noProof/>
                <w:lang w:val="sr-Cyrl-RS"/>
              </w:rPr>
              <w:t xml:space="preserve">Маржа на резервне делове који нису у </w:t>
            </w:r>
            <w:r w:rsidRPr="00D33525">
              <w:rPr>
                <w:noProof/>
                <w:lang w:val="sr-Cyrl-RS"/>
              </w:rPr>
              <w:t>Обрасцу понуде (%)</w:t>
            </w:r>
          </w:p>
        </w:tc>
        <w:tc>
          <w:tcPr>
            <w:tcW w:w="10065" w:type="dxa"/>
            <w:gridSpan w:val="5"/>
          </w:tcPr>
          <w:p w:rsidR="00D33525" w:rsidRPr="00AE1407" w:rsidRDefault="00D33525" w:rsidP="007D5449">
            <w:pPr>
              <w:rPr>
                <w:b/>
                <w:noProof/>
              </w:rPr>
            </w:pPr>
          </w:p>
        </w:tc>
      </w:tr>
    </w:tbl>
    <w:p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rsidTr="00D460D0">
        <w:trPr>
          <w:trHeight w:val="262"/>
        </w:trPr>
        <w:tc>
          <w:tcPr>
            <w:tcW w:w="5000" w:type="pct"/>
            <w:gridSpan w:val="9"/>
            <w:shd w:val="clear" w:color="auto" w:fill="C4BC96" w:themeFill="background2" w:themeFillShade="BF"/>
            <w:vAlign w:val="center"/>
          </w:tcPr>
          <w:p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rsidTr="00D460D0">
        <w:trPr>
          <w:trHeight w:val="262"/>
        </w:trPr>
        <w:tc>
          <w:tcPr>
            <w:tcW w:w="187" w:type="pct"/>
            <w:vAlign w:val="center"/>
          </w:tcPr>
          <w:p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443424" w:rsidRPr="00C61458" w:rsidRDefault="00443424" w:rsidP="00D460D0">
            <w:pPr>
              <w:pStyle w:val="BodyText"/>
              <w:jc w:val="center"/>
              <w:rPr>
                <w:noProof/>
                <w:szCs w:val="24"/>
              </w:rPr>
            </w:pPr>
            <w:r w:rsidRPr="00C61458">
              <w:rPr>
                <w:noProof/>
                <w:szCs w:val="24"/>
              </w:rPr>
              <w:t>Стопа</w:t>
            </w:r>
          </w:p>
          <w:p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rsidTr="00D460D0">
        <w:trPr>
          <w:trHeight w:val="288"/>
        </w:trPr>
        <w:tc>
          <w:tcPr>
            <w:tcW w:w="187" w:type="pct"/>
          </w:tcPr>
          <w:p w:rsidR="00443424" w:rsidRPr="00C61458" w:rsidRDefault="00443424" w:rsidP="00D460D0">
            <w:pPr>
              <w:autoSpaceDE w:val="0"/>
              <w:autoSpaceDN w:val="0"/>
              <w:adjustRightInd w:val="0"/>
              <w:jc w:val="center"/>
              <w:rPr>
                <w:noProof/>
              </w:rPr>
            </w:pPr>
            <w:r w:rsidRPr="00C61458">
              <w:rPr>
                <w:noProof/>
              </w:rPr>
              <w:t>1</w:t>
            </w:r>
          </w:p>
        </w:tc>
        <w:tc>
          <w:tcPr>
            <w:tcW w:w="1020" w:type="pct"/>
          </w:tcPr>
          <w:p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rsidR="00443424" w:rsidRPr="00C61458" w:rsidRDefault="00443424" w:rsidP="00D460D0">
            <w:pPr>
              <w:autoSpaceDE w:val="0"/>
              <w:autoSpaceDN w:val="0"/>
              <w:adjustRightInd w:val="0"/>
              <w:jc w:val="center"/>
              <w:rPr>
                <w:noProof/>
              </w:rPr>
            </w:pPr>
            <w:r w:rsidRPr="00C61458">
              <w:rPr>
                <w:noProof/>
              </w:rPr>
              <w:t>8</w:t>
            </w:r>
          </w:p>
        </w:tc>
        <w:tc>
          <w:tcPr>
            <w:tcW w:w="279" w:type="pct"/>
          </w:tcPr>
          <w:p w:rsidR="00443424" w:rsidRPr="00C61458" w:rsidRDefault="00443424" w:rsidP="00D460D0">
            <w:pPr>
              <w:autoSpaceDE w:val="0"/>
              <w:autoSpaceDN w:val="0"/>
              <w:adjustRightInd w:val="0"/>
              <w:jc w:val="center"/>
              <w:rPr>
                <w:noProof/>
              </w:rPr>
            </w:pPr>
            <w:r w:rsidRPr="00C61458">
              <w:rPr>
                <w:noProof/>
              </w:rPr>
              <w:t>9</w:t>
            </w:r>
          </w:p>
        </w:tc>
      </w:tr>
      <w:tr w:rsidR="00EC1A71" w:rsidRPr="00C61458" w:rsidTr="00D460D0">
        <w:trPr>
          <w:trHeight w:val="288"/>
        </w:trPr>
        <w:tc>
          <w:tcPr>
            <w:tcW w:w="187" w:type="pct"/>
          </w:tcPr>
          <w:p w:rsidR="00EC1A71" w:rsidRPr="00EC1A71" w:rsidRDefault="00EC1A71" w:rsidP="00D460D0">
            <w:pPr>
              <w:autoSpaceDE w:val="0"/>
              <w:autoSpaceDN w:val="0"/>
              <w:adjustRightInd w:val="0"/>
              <w:jc w:val="center"/>
              <w:rPr>
                <w:noProof/>
                <w:lang w:val="sr-Cyrl-RS"/>
              </w:rPr>
            </w:pPr>
            <w:r>
              <w:rPr>
                <w:noProof/>
                <w:lang w:val="sr-Cyrl-RS"/>
              </w:rPr>
              <w:t>1.1</w:t>
            </w:r>
          </w:p>
        </w:tc>
        <w:tc>
          <w:tcPr>
            <w:tcW w:w="1020" w:type="pct"/>
          </w:tcPr>
          <w:p w:rsidR="00EC1A71" w:rsidRPr="00EC1A71" w:rsidRDefault="00EC1A71" w:rsidP="00D460D0">
            <w:pPr>
              <w:autoSpaceDE w:val="0"/>
              <w:autoSpaceDN w:val="0"/>
              <w:adjustRightInd w:val="0"/>
              <w:jc w:val="center"/>
              <w:rPr>
                <w:noProof/>
                <w:lang w:val="sr-Cyrl-RS"/>
              </w:rPr>
            </w:pPr>
            <w:r>
              <w:rPr>
                <w:noProof/>
                <w:lang w:val="sr-Cyrl-RS"/>
              </w:rPr>
              <w:t xml:space="preserve">Редован сервис ињектор система произвођача </w:t>
            </w:r>
            <w:r w:rsidRPr="00F30C80">
              <w:rPr>
                <w:noProof/>
                <w:lang w:val="sr-Cyrl-RS"/>
              </w:rPr>
              <w:t>„</w:t>
            </w:r>
            <w:r w:rsidRPr="00F30C80">
              <w:rPr>
                <w:noProof/>
                <w:lang w:val="sr-Latn-RS"/>
              </w:rPr>
              <w:t>Urlich“</w:t>
            </w:r>
          </w:p>
        </w:tc>
        <w:tc>
          <w:tcPr>
            <w:tcW w:w="444" w:type="pct"/>
          </w:tcPr>
          <w:p w:rsidR="00EC1A71" w:rsidRPr="00EC1A71" w:rsidRDefault="00EC1A71" w:rsidP="00D460D0">
            <w:pPr>
              <w:autoSpaceDE w:val="0"/>
              <w:autoSpaceDN w:val="0"/>
              <w:adjustRightInd w:val="0"/>
              <w:jc w:val="center"/>
              <w:rPr>
                <w:noProof/>
                <w:lang w:val="sr-Cyrl-RS"/>
              </w:rPr>
            </w:pPr>
            <w:r>
              <w:rPr>
                <w:noProof/>
                <w:lang w:val="sr-Cyrl-RS"/>
              </w:rPr>
              <w:t>систем</w:t>
            </w:r>
          </w:p>
        </w:tc>
        <w:tc>
          <w:tcPr>
            <w:tcW w:w="412" w:type="pct"/>
          </w:tcPr>
          <w:p w:rsidR="00EC1A71" w:rsidRPr="00EC1A71" w:rsidRDefault="00EC1A71" w:rsidP="00D460D0">
            <w:pPr>
              <w:autoSpaceDE w:val="0"/>
              <w:autoSpaceDN w:val="0"/>
              <w:adjustRightInd w:val="0"/>
              <w:jc w:val="center"/>
              <w:rPr>
                <w:noProof/>
                <w:lang w:val="sr-Cyrl-RS"/>
              </w:rPr>
            </w:pPr>
            <w:r>
              <w:rPr>
                <w:noProof/>
                <w:lang w:val="sr-Cyrl-RS"/>
              </w:rPr>
              <w:t>2</w:t>
            </w:r>
          </w:p>
        </w:tc>
        <w:tc>
          <w:tcPr>
            <w:tcW w:w="671" w:type="pct"/>
          </w:tcPr>
          <w:p w:rsidR="00EC1A71" w:rsidRPr="00C61458" w:rsidRDefault="00EC1A71" w:rsidP="00D460D0">
            <w:pPr>
              <w:autoSpaceDE w:val="0"/>
              <w:autoSpaceDN w:val="0"/>
              <w:adjustRightInd w:val="0"/>
              <w:jc w:val="center"/>
              <w:rPr>
                <w:noProof/>
                <w:lang w:val="en-US"/>
              </w:rPr>
            </w:pPr>
          </w:p>
        </w:tc>
        <w:tc>
          <w:tcPr>
            <w:tcW w:w="657" w:type="pct"/>
          </w:tcPr>
          <w:p w:rsidR="00EC1A71" w:rsidRPr="00C61458" w:rsidRDefault="00EC1A71" w:rsidP="00D460D0">
            <w:pPr>
              <w:autoSpaceDE w:val="0"/>
              <w:autoSpaceDN w:val="0"/>
              <w:adjustRightInd w:val="0"/>
              <w:jc w:val="center"/>
              <w:rPr>
                <w:noProof/>
                <w:lang w:val="en-US"/>
              </w:rPr>
            </w:pPr>
          </w:p>
        </w:tc>
        <w:tc>
          <w:tcPr>
            <w:tcW w:w="713" w:type="pct"/>
          </w:tcPr>
          <w:p w:rsidR="00EC1A71" w:rsidRPr="00C61458" w:rsidRDefault="00EC1A71" w:rsidP="00D460D0">
            <w:pPr>
              <w:autoSpaceDE w:val="0"/>
              <w:autoSpaceDN w:val="0"/>
              <w:adjustRightInd w:val="0"/>
              <w:jc w:val="center"/>
              <w:rPr>
                <w:noProof/>
                <w:lang w:val="en-US"/>
              </w:rPr>
            </w:pPr>
          </w:p>
        </w:tc>
        <w:tc>
          <w:tcPr>
            <w:tcW w:w="617" w:type="pct"/>
          </w:tcPr>
          <w:p w:rsidR="00EC1A71" w:rsidRPr="00C61458" w:rsidRDefault="00EC1A71" w:rsidP="00D460D0">
            <w:pPr>
              <w:autoSpaceDE w:val="0"/>
              <w:autoSpaceDN w:val="0"/>
              <w:adjustRightInd w:val="0"/>
              <w:jc w:val="center"/>
              <w:rPr>
                <w:noProof/>
              </w:rPr>
            </w:pPr>
          </w:p>
        </w:tc>
        <w:tc>
          <w:tcPr>
            <w:tcW w:w="279" w:type="pct"/>
          </w:tcPr>
          <w:p w:rsidR="00EC1A71" w:rsidRPr="00C61458" w:rsidRDefault="00EC1A71" w:rsidP="00D460D0">
            <w:pPr>
              <w:autoSpaceDE w:val="0"/>
              <w:autoSpaceDN w:val="0"/>
              <w:adjustRightInd w:val="0"/>
              <w:jc w:val="center"/>
              <w:rPr>
                <w:noProof/>
              </w:rPr>
            </w:pPr>
          </w:p>
        </w:tc>
      </w:tr>
      <w:tr w:rsidR="00EC1A71" w:rsidRPr="00C61458" w:rsidTr="00D460D0">
        <w:trPr>
          <w:trHeight w:val="288"/>
        </w:trPr>
        <w:tc>
          <w:tcPr>
            <w:tcW w:w="187" w:type="pct"/>
          </w:tcPr>
          <w:p w:rsidR="00EC1A71" w:rsidRPr="00EC1A71" w:rsidRDefault="00EC1A71" w:rsidP="00D460D0">
            <w:pPr>
              <w:autoSpaceDE w:val="0"/>
              <w:autoSpaceDN w:val="0"/>
              <w:adjustRightInd w:val="0"/>
              <w:jc w:val="center"/>
              <w:rPr>
                <w:noProof/>
                <w:lang w:val="sr-Cyrl-RS"/>
              </w:rPr>
            </w:pPr>
            <w:r>
              <w:rPr>
                <w:noProof/>
                <w:lang w:val="sr-Cyrl-RS"/>
              </w:rPr>
              <w:t>1.2</w:t>
            </w:r>
          </w:p>
        </w:tc>
        <w:tc>
          <w:tcPr>
            <w:tcW w:w="1020" w:type="pct"/>
          </w:tcPr>
          <w:p w:rsidR="00EC1A71" w:rsidRPr="00C61458" w:rsidRDefault="00EC1A71" w:rsidP="00D460D0">
            <w:pPr>
              <w:autoSpaceDE w:val="0"/>
              <w:autoSpaceDN w:val="0"/>
              <w:adjustRightInd w:val="0"/>
              <w:jc w:val="center"/>
              <w:rPr>
                <w:noProof/>
                <w:lang w:val="en-US"/>
              </w:rPr>
            </w:pPr>
            <w:r>
              <w:rPr>
                <w:noProof/>
                <w:lang w:val="sr-Cyrl-RS"/>
              </w:rPr>
              <w:t>Редован сервис ињектор система произвођача</w:t>
            </w:r>
            <w:r w:rsidRPr="00F30C80">
              <w:rPr>
                <w:noProof/>
                <w:lang w:val="sr-Latn-RS"/>
              </w:rPr>
              <w:t>„Acist Medical“</w:t>
            </w:r>
          </w:p>
        </w:tc>
        <w:tc>
          <w:tcPr>
            <w:tcW w:w="444" w:type="pct"/>
          </w:tcPr>
          <w:p w:rsidR="00EC1A71" w:rsidRPr="00C61458" w:rsidRDefault="00EC1A71" w:rsidP="00D460D0">
            <w:pPr>
              <w:autoSpaceDE w:val="0"/>
              <w:autoSpaceDN w:val="0"/>
              <w:adjustRightInd w:val="0"/>
              <w:jc w:val="center"/>
              <w:rPr>
                <w:noProof/>
                <w:lang w:val="en-US"/>
              </w:rPr>
            </w:pPr>
            <w:r>
              <w:rPr>
                <w:noProof/>
                <w:lang w:val="sr-Cyrl-RS"/>
              </w:rPr>
              <w:t>систем</w:t>
            </w:r>
          </w:p>
        </w:tc>
        <w:tc>
          <w:tcPr>
            <w:tcW w:w="412" w:type="pct"/>
          </w:tcPr>
          <w:p w:rsidR="00EC1A71" w:rsidRPr="00EC1A71" w:rsidRDefault="00EC1A71" w:rsidP="00D460D0">
            <w:pPr>
              <w:autoSpaceDE w:val="0"/>
              <w:autoSpaceDN w:val="0"/>
              <w:adjustRightInd w:val="0"/>
              <w:jc w:val="center"/>
              <w:rPr>
                <w:noProof/>
                <w:lang w:val="sr-Cyrl-RS"/>
              </w:rPr>
            </w:pPr>
            <w:r>
              <w:rPr>
                <w:noProof/>
                <w:lang w:val="sr-Cyrl-RS"/>
              </w:rPr>
              <w:t>1</w:t>
            </w:r>
          </w:p>
        </w:tc>
        <w:tc>
          <w:tcPr>
            <w:tcW w:w="671" w:type="pct"/>
          </w:tcPr>
          <w:p w:rsidR="00EC1A71" w:rsidRPr="00C61458" w:rsidRDefault="00EC1A71" w:rsidP="00D460D0">
            <w:pPr>
              <w:autoSpaceDE w:val="0"/>
              <w:autoSpaceDN w:val="0"/>
              <w:adjustRightInd w:val="0"/>
              <w:jc w:val="center"/>
              <w:rPr>
                <w:noProof/>
                <w:lang w:val="en-US"/>
              </w:rPr>
            </w:pPr>
          </w:p>
        </w:tc>
        <w:tc>
          <w:tcPr>
            <w:tcW w:w="657" w:type="pct"/>
          </w:tcPr>
          <w:p w:rsidR="00EC1A71" w:rsidRPr="00C61458" w:rsidRDefault="00EC1A71" w:rsidP="00D460D0">
            <w:pPr>
              <w:autoSpaceDE w:val="0"/>
              <w:autoSpaceDN w:val="0"/>
              <w:adjustRightInd w:val="0"/>
              <w:jc w:val="center"/>
              <w:rPr>
                <w:noProof/>
                <w:lang w:val="en-US"/>
              </w:rPr>
            </w:pPr>
          </w:p>
        </w:tc>
        <w:tc>
          <w:tcPr>
            <w:tcW w:w="713" w:type="pct"/>
          </w:tcPr>
          <w:p w:rsidR="00EC1A71" w:rsidRPr="00C61458" w:rsidRDefault="00EC1A71" w:rsidP="00D460D0">
            <w:pPr>
              <w:autoSpaceDE w:val="0"/>
              <w:autoSpaceDN w:val="0"/>
              <w:adjustRightInd w:val="0"/>
              <w:jc w:val="center"/>
              <w:rPr>
                <w:noProof/>
                <w:lang w:val="en-US"/>
              </w:rPr>
            </w:pPr>
          </w:p>
        </w:tc>
        <w:tc>
          <w:tcPr>
            <w:tcW w:w="617" w:type="pct"/>
          </w:tcPr>
          <w:p w:rsidR="00EC1A71" w:rsidRPr="00C61458" w:rsidRDefault="00EC1A71" w:rsidP="00D460D0">
            <w:pPr>
              <w:autoSpaceDE w:val="0"/>
              <w:autoSpaceDN w:val="0"/>
              <w:adjustRightInd w:val="0"/>
              <w:jc w:val="center"/>
              <w:rPr>
                <w:noProof/>
              </w:rPr>
            </w:pPr>
          </w:p>
        </w:tc>
        <w:tc>
          <w:tcPr>
            <w:tcW w:w="279" w:type="pct"/>
          </w:tcPr>
          <w:p w:rsidR="00EC1A71" w:rsidRPr="00C61458" w:rsidRDefault="00EC1A71" w:rsidP="00D460D0">
            <w:pPr>
              <w:autoSpaceDE w:val="0"/>
              <w:autoSpaceDN w:val="0"/>
              <w:adjustRightInd w:val="0"/>
              <w:jc w:val="center"/>
              <w:rPr>
                <w:noProof/>
              </w:rPr>
            </w:pPr>
          </w:p>
        </w:tc>
      </w:tr>
      <w:tr w:rsidR="00E8313E" w:rsidRPr="00C61458"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205"/>
      </w:tblGrid>
      <w:tr w:rsidR="00443424" w:rsidRPr="00F0235C" w:rsidTr="00D433D9">
        <w:trPr>
          <w:cantSplit/>
          <w:trHeight w:val="327"/>
        </w:trPr>
        <w:tc>
          <w:tcPr>
            <w:tcW w:w="5000" w:type="pct"/>
            <w:shd w:val="clear" w:color="auto" w:fill="C4BC96" w:themeFill="background2" w:themeFillShade="BF"/>
            <w:vAlign w:val="center"/>
          </w:tcPr>
          <w:p w:rsidR="00443424" w:rsidRPr="00F0235C" w:rsidRDefault="00D433D9" w:rsidP="00D433D9">
            <w:pPr>
              <w:pStyle w:val="BodyText"/>
              <w:jc w:val="center"/>
              <w:rPr>
                <w:b/>
                <w:noProof/>
                <w:szCs w:val="24"/>
              </w:rPr>
            </w:pPr>
            <w:r>
              <w:rPr>
                <w:b/>
                <w:noProof/>
                <w:szCs w:val="24"/>
                <w:lang w:val="sr-Cyrl-RS"/>
              </w:rPr>
              <w:t xml:space="preserve">СПИСАК </w:t>
            </w:r>
            <w:r w:rsidR="00443424" w:rsidRPr="00F0235C">
              <w:rPr>
                <w:b/>
                <w:noProof/>
                <w:szCs w:val="24"/>
                <w:lang w:val="sr-Cyrl-RS"/>
              </w:rPr>
              <w:t>ОРИГИНАЛНИХ РЕЗЕРВНИХ ДЕЛОВА</w:t>
            </w:r>
            <w:r w:rsidR="00EC1A71">
              <w:rPr>
                <w:b/>
                <w:noProof/>
                <w:szCs w:val="24"/>
                <w:lang w:val="sr-Cyrl-RS"/>
              </w:rPr>
              <w:t xml:space="preserve"> ЗА ИЊЕКТОР СИСТЕМ ПРИЗВОЂАЧА </w:t>
            </w:r>
            <w:r w:rsidR="00EC1A71" w:rsidRPr="00EC1A71">
              <w:rPr>
                <w:b/>
                <w:noProof/>
                <w:lang w:val="sr-Cyrl-RS"/>
              </w:rPr>
              <w:t>„</w:t>
            </w:r>
            <w:r w:rsidR="00EC1A71" w:rsidRPr="00EC1A71">
              <w:rPr>
                <w:b/>
                <w:noProof/>
                <w:lang w:val="sr-Latn-RS"/>
              </w:rPr>
              <w:t>Urlich“</w:t>
            </w:r>
            <w:r w:rsidR="00EC1A71">
              <w:rPr>
                <w:b/>
                <w:noProof/>
                <w:szCs w:val="24"/>
                <w:lang w:val="sr-Cyrl-RS"/>
              </w:rPr>
              <w:t xml:space="preserve">  </w:t>
            </w:r>
          </w:p>
        </w:tc>
      </w:tr>
    </w:tbl>
    <w:tbl>
      <w:tblPr>
        <w:tblStyle w:val="TableGrid"/>
        <w:tblW w:w="14175" w:type="dxa"/>
        <w:tblInd w:w="108" w:type="dxa"/>
        <w:tblLayout w:type="fixed"/>
        <w:tblLook w:val="04A0" w:firstRow="1" w:lastRow="0" w:firstColumn="1" w:lastColumn="0" w:noHBand="0" w:noVBand="1"/>
      </w:tblPr>
      <w:tblGrid>
        <w:gridCol w:w="709"/>
        <w:gridCol w:w="3402"/>
        <w:gridCol w:w="1701"/>
        <w:gridCol w:w="1843"/>
        <w:gridCol w:w="1843"/>
        <w:gridCol w:w="1984"/>
        <w:gridCol w:w="2693"/>
      </w:tblGrid>
      <w:tr w:rsidR="00D433D9" w:rsidTr="00D433D9">
        <w:tc>
          <w:tcPr>
            <w:tcW w:w="709" w:type="dxa"/>
          </w:tcPr>
          <w:p w:rsidR="00D433D9" w:rsidRPr="00D67C5E" w:rsidRDefault="00D433D9" w:rsidP="00FF0CCB">
            <w:pPr>
              <w:spacing w:line="276" w:lineRule="auto"/>
            </w:pPr>
            <w:r w:rsidRPr="00F0235C">
              <w:rPr>
                <w:noProof/>
                <w:lang w:val="sr-Cyrl-RS"/>
              </w:rPr>
              <w:t>РБ</w:t>
            </w:r>
          </w:p>
        </w:tc>
        <w:tc>
          <w:tcPr>
            <w:tcW w:w="3402" w:type="dxa"/>
          </w:tcPr>
          <w:p w:rsidR="00D433D9" w:rsidRDefault="00D433D9" w:rsidP="00FF0CCB">
            <w:pPr>
              <w:spacing w:line="276" w:lineRule="auto"/>
            </w:pPr>
            <w:r>
              <w:t>Назив</w:t>
            </w:r>
          </w:p>
          <w:p w:rsidR="00D433D9" w:rsidRPr="00D67C5E" w:rsidRDefault="00D433D9" w:rsidP="00FF0CCB">
            <w:pPr>
              <w:spacing w:line="276" w:lineRule="auto"/>
            </w:pPr>
          </w:p>
        </w:tc>
        <w:tc>
          <w:tcPr>
            <w:tcW w:w="1701" w:type="dxa"/>
          </w:tcPr>
          <w:p w:rsidR="00D433D9" w:rsidRPr="00593C41" w:rsidRDefault="00D433D9" w:rsidP="00FF0CCB">
            <w:pPr>
              <w:spacing w:line="276" w:lineRule="auto"/>
              <w:rPr>
                <w:lang w:val="sr-Cyrl-RS"/>
              </w:rPr>
            </w:pPr>
            <w:r>
              <w:rPr>
                <w:lang w:val="sr-Cyrl-RS"/>
              </w:rPr>
              <w:t>Јединица мере</w:t>
            </w:r>
          </w:p>
        </w:tc>
        <w:tc>
          <w:tcPr>
            <w:tcW w:w="1843" w:type="dxa"/>
          </w:tcPr>
          <w:p w:rsidR="00D433D9" w:rsidRPr="00593C41" w:rsidRDefault="00D433D9" w:rsidP="00FF0CCB">
            <w:pPr>
              <w:rPr>
                <w:lang w:val="sr-Cyrl-RS"/>
              </w:rPr>
            </w:pPr>
            <w:r>
              <w:rPr>
                <w:lang w:val="sr-Cyrl-RS"/>
              </w:rPr>
              <w:t xml:space="preserve">Количина </w:t>
            </w:r>
          </w:p>
        </w:tc>
        <w:tc>
          <w:tcPr>
            <w:tcW w:w="1843" w:type="dxa"/>
          </w:tcPr>
          <w:p w:rsidR="00D433D9" w:rsidRPr="00593C41" w:rsidRDefault="00D433D9" w:rsidP="00FF0CCB">
            <w:pPr>
              <w:spacing w:line="276" w:lineRule="auto"/>
              <w:rPr>
                <w:lang w:val="sr-Cyrl-RS"/>
              </w:rPr>
            </w:pPr>
            <w:r>
              <w:rPr>
                <w:lang w:val="sr-Cyrl-RS"/>
              </w:rPr>
              <w:t>Јединична цена без ПДВ-а</w:t>
            </w:r>
          </w:p>
        </w:tc>
        <w:tc>
          <w:tcPr>
            <w:tcW w:w="1984" w:type="dxa"/>
          </w:tcPr>
          <w:p w:rsidR="00D433D9" w:rsidRDefault="00D433D9">
            <w:r w:rsidRPr="00F0235C">
              <w:rPr>
                <w:noProof/>
                <w:lang w:val="en-US"/>
              </w:rPr>
              <w:t>Јединична цена са ПДВ-ом</w:t>
            </w:r>
          </w:p>
        </w:tc>
        <w:tc>
          <w:tcPr>
            <w:tcW w:w="2693" w:type="dxa"/>
          </w:tcPr>
          <w:p w:rsidR="00D433D9" w:rsidRPr="00F0235C" w:rsidRDefault="00D433D9" w:rsidP="00D433D9">
            <w:pPr>
              <w:pStyle w:val="BodyText"/>
              <w:rPr>
                <w:noProof/>
                <w:szCs w:val="24"/>
              </w:rPr>
            </w:pPr>
            <w:r w:rsidRPr="00F0235C">
              <w:rPr>
                <w:noProof/>
                <w:szCs w:val="24"/>
              </w:rPr>
              <w:t>Стопа</w:t>
            </w:r>
          </w:p>
          <w:p w:rsidR="00D433D9" w:rsidRDefault="00D433D9" w:rsidP="00D433D9">
            <w:r w:rsidRPr="00F0235C">
              <w:rPr>
                <w:noProof/>
              </w:rPr>
              <w:t>ПДВ-а</w:t>
            </w:r>
          </w:p>
        </w:tc>
      </w:tr>
      <w:tr w:rsidR="00D433D9" w:rsidTr="00D433D9">
        <w:trPr>
          <w:trHeight w:val="440"/>
        </w:trPr>
        <w:tc>
          <w:tcPr>
            <w:tcW w:w="709" w:type="dxa"/>
          </w:tcPr>
          <w:p w:rsidR="00D433D9" w:rsidRPr="00D67C5E" w:rsidRDefault="00D433D9" w:rsidP="00FF0CCB">
            <w:pPr>
              <w:spacing w:line="276" w:lineRule="auto"/>
              <w:jc w:val="both"/>
            </w:pPr>
            <w:r>
              <w:t>1.</w:t>
            </w:r>
          </w:p>
        </w:tc>
        <w:tc>
          <w:tcPr>
            <w:tcW w:w="3402" w:type="dxa"/>
          </w:tcPr>
          <w:p w:rsidR="00D433D9" w:rsidRPr="00D67C5E" w:rsidRDefault="00D433D9" w:rsidP="00FF0CCB">
            <w:pPr>
              <w:spacing w:line="276" w:lineRule="auto"/>
              <w:jc w:val="both"/>
            </w:pPr>
            <w:r>
              <w:t>Crna Membrana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395"/>
        </w:trPr>
        <w:tc>
          <w:tcPr>
            <w:tcW w:w="709" w:type="dxa"/>
          </w:tcPr>
          <w:p w:rsidR="00D433D9" w:rsidRPr="00D67C5E" w:rsidRDefault="00D433D9" w:rsidP="00FF0CCB">
            <w:pPr>
              <w:spacing w:line="276" w:lineRule="auto"/>
              <w:jc w:val="both"/>
            </w:pPr>
            <w:r>
              <w:t>2.</w:t>
            </w:r>
          </w:p>
        </w:tc>
        <w:tc>
          <w:tcPr>
            <w:tcW w:w="3402" w:type="dxa"/>
          </w:tcPr>
          <w:p w:rsidR="00D433D9" w:rsidRPr="00D67C5E" w:rsidRDefault="00D433D9" w:rsidP="00FF0CCB">
            <w:pPr>
              <w:spacing w:line="276" w:lineRule="auto"/>
              <w:jc w:val="both"/>
            </w:pPr>
            <w:r>
              <w:t>Ultrasonični senzor CA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22"/>
        </w:trPr>
        <w:tc>
          <w:tcPr>
            <w:tcW w:w="709" w:type="dxa"/>
          </w:tcPr>
          <w:p w:rsidR="00D433D9" w:rsidRPr="00D67C5E" w:rsidRDefault="00D433D9" w:rsidP="00FF0CCB">
            <w:pPr>
              <w:spacing w:line="276" w:lineRule="auto"/>
              <w:jc w:val="both"/>
            </w:pPr>
            <w:r w:rsidRPr="00D67C5E">
              <w:t>3</w:t>
            </w:r>
            <w:r>
              <w:t>.</w:t>
            </w:r>
          </w:p>
        </w:tc>
        <w:tc>
          <w:tcPr>
            <w:tcW w:w="3402" w:type="dxa"/>
          </w:tcPr>
          <w:p w:rsidR="00D433D9" w:rsidRPr="00D67C5E" w:rsidRDefault="00D433D9" w:rsidP="00FF0CCB">
            <w:pPr>
              <w:spacing w:line="276" w:lineRule="auto"/>
              <w:jc w:val="both"/>
            </w:pPr>
            <w:r>
              <w:t>Ultrasonični senzor NaCl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67"/>
        </w:trPr>
        <w:tc>
          <w:tcPr>
            <w:tcW w:w="709" w:type="dxa"/>
          </w:tcPr>
          <w:p w:rsidR="00D433D9" w:rsidRPr="00D67C5E" w:rsidRDefault="00D433D9" w:rsidP="00FF0CCB">
            <w:pPr>
              <w:spacing w:line="276" w:lineRule="auto"/>
              <w:jc w:val="both"/>
            </w:pPr>
            <w:r w:rsidRPr="00D67C5E">
              <w:t>4</w:t>
            </w:r>
            <w:r>
              <w:t>.</w:t>
            </w:r>
          </w:p>
        </w:tc>
        <w:tc>
          <w:tcPr>
            <w:tcW w:w="3402" w:type="dxa"/>
          </w:tcPr>
          <w:p w:rsidR="00D433D9" w:rsidRPr="00D67C5E" w:rsidRDefault="00D433D9" w:rsidP="00FF0CCB">
            <w:pPr>
              <w:spacing w:line="276" w:lineRule="auto"/>
              <w:jc w:val="both"/>
            </w:pPr>
            <w:r>
              <w:t>Električno kućište sa kablovima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22"/>
        </w:trPr>
        <w:tc>
          <w:tcPr>
            <w:tcW w:w="709" w:type="dxa"/>
          </w:tcPr>
          <w:p w:rsidR="00D433D9" w:rsidRPr="00D67C5E" w:rsidRDefault="00D433D9" w:rsidP="00FF0CCB">
            <w:pPr>
              <w:jc w:val="both"/>
            </w:pPr>
            <w:r w:rsidRPr="00D67C5E">
              <w:t>5</w:t>
            </w:r>
            <w:r>
              <w:t>.</w:t>
            </w:r>
          </w:p>
        </w:tc>
        <w:tc>
          <w:tcPr>
            <w:tcW w:w="3402" w:type="dxa"/>
          </w:tcPr>
          <w:p w:rsidR="00D433D9" w:rsidRPr="00D67C5E" w:rsidRDefault="00D433D9" w:rsidP="00FF0CCB">
            <w:pPr>
              <w:jc w:val="both"/>
            </w:pPr>
            <w:r>
              <w:t>Optički kabl unutar naponske jedinice</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503"/>
        </w:trPr>
        <w:tc>
          <w:tcPr>
            <w:tcW w:w="709" w:type="dxa"/>
          </w:tcPr>
          <w:p w:rsidR="00D433D9" w:rsidRPr="00D67C5E" w:rsidRDefault="00D433D9" w:rsidP="00FF0CCB">
            <w:pPr>
              <w:spacing w:line="276" w:lineRule="auto"/>
              <w:jc w:val="both"/>
            </w:pPr>
            <w:r w:rsidRPr="00D67C5E">
              <w:t>6</w:t>
            </w:r>
            <w:r>
              <w:t>.</w:t>
            </w:r>
          </w:p>
        </w:tc>
        <w:tc>
          <w:tcPr>
            <w:tcW w:w="3402" w:type="dxa"/>
          </w:tcPr>
          <w:p w:rsidR="00D433D9" w:rsidRPr="00D67C5E" w:rsidRDefault="00D433D9" w:rsidP="00FF0CCB">
            <w:pPr>
              <w:spacing w:line="276" w:lineRule="auto"/>
              <w:jc w:val="both"/>
            </w:pPr>
            <w:r>
              <w:t>Plastično kućište za konekcioni kabl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jc w:val="both"/>
            </w:pPr>
            <w:r>
              <w:t>7.</w:t>
            </w:r>
          </w:p>
        </w:tc>
        <w:tc>
          <w:tcPr>
            <w:tcW w:w="3402" w:type="dxa"/>
          </w:tcPr>
          <w:p w:rsidR="00D433D9" w:rsidRPr="00D60AE2" w:rsidRDefault="00D433D9" w:rsidP="00FF0CCB">
            <w:pPr>
              <w:jc w:val="both"/>
            </w:pPr>
            <w:r>
              <w:t>Plastični konektor na injektoru</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spacing w:line="276" w:lineRule="auto"/>
              <w:jc w:val="both"/>
            </w:pPr>
            <w:r>
              <w:t>8.</w:t>
            </w:r>
          </w:p>
        </w:tc>
        <w:tc>
          <w:tcPr>
            <w:tcW w:w="3402" w:type="dxa"/>
          </w:tcPr>
          <w:p w:rsidR="00D433D9" w:rsidRPr="00D67C5E" w:rsidRDefault="00D433D9" w:rsidP="00FF0CCB">
            <w:pPr>
              <w:spacing w:line="276" w:lineRule="auto"/>
              <w:jc w:val="both"/>
            </w:pPr>
            <w:r>
              <w:t>Motor za pumpu</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spacing w:line="276" w:lineRule="auto"/>
              <w:jc w:val="both"/>
            </w:pPr>
            <w:r>
              <w:lastRenderedPageBreak/>
              <w:t>9.</w:t>
            </w:r>
          </w:p>
        </w:tc>
        <w:tc>
          <w:tcPr>
            <w:tcW w:w="3402" w:type="dxa"/>
          </w:tcPr>
          <w:p w:rsidR="00D433D9" w:rsidRPr="00D67C5E" w:rsidRDefault="00D433D9" w:rsidP="00FF0CCB">
            <w:pPr>
              <w:spacing w:line="276" w:lineRule="auto"/>
              <w:jc w:val="both"/>
            </w:pPr>
            <w:r>
              <w:t>Ventilni blok</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Pr="00D67C5E" w:rsidRDefault="00D433D9" w:rsidP="00FF0CCB">
            <w:pPr>
              <w:spacing w:line="276" w:lineRule="auto"/>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jc w:val="both"/>
            </w:pPr>
            <w:r>
              <w:t>10.</w:t>
            </w:r>
          </w:p>
        </w:tc>
        <w:tc>
          <w:tcPr>
            <w:tcW w:w="3402" w:type="dxa"/>
          </w:tcPr>
          <w:p w:rsidR="00D433D9" w:rsidRDefault="00D433D9" w:rsidP="00FF0CCB">
            <w:pPr>
              <w:jc w:val="both"/>
            </w:pPr>
            <w:r>
              <w:t>Kontrasna Boca 1000 ml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jc w:val="both"/>
            </w:pPr>
            <w:r>
              <w:t>11.</w:t>
            </w:r>
          </w:p>
        </w:tc>
        <w:tc>
          <w:tcPr>
            <w:tcW w:w="3402" w:type="dxa"/>
          </w:tcPr>
          <w:p w:rsidR="00D433D9" w:rsidRDefault="00D433D9" w:rsidP="00FF0CCB">
            <w:pPr>
              <w:jc w:val="both"/>
            </w:pPr>
            <w:r>
              <w:t>Kontrasna Boca 500 ml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jc w:val="both"/>
            </w:pPr>
            <w:r>
              <w:t>12.</w:t>
            </w:r>
          </w:p>
        </w:tc>
        <w:tc>
          <w:tcPr>
            <w:tcW w:w="3402" w:type="dxa"/>
          </w:tcPr>
          <w:p w:rsidR="00D433D9" w:rsidRDefault="00D433D9" w:rsidP="00FF0CCB">
            <w:pPr>
              <w:jc w:val="both"/>
            </w:pPr>
            <w:r>
              <w:t>Kontrasna Boca 250 ml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Pr="00D67C5E" w:rsidRDefault="00D433D9" w:rsidP="00FF0CCB">
            <w:pPr>
              <w:jc w:val="both"/>
            </w:pPr>
            <w:r>
              <w:t>13.</w:t>
            </w:r>
          </w:p>
        </w:tc>
        <w:tc>
          <w:tcPr>
            <w:tcW w:w="3402" w:type="dxa"/>
          </w:tcPr>
          <w:p w:rsidR="00D433D9" w:rsidRDefault="00D433D9" w:rsidP="00FF0CCB">
            <w:pPr>
              <w:jc w:val="both"/>
            </w:pPr>
            <w:r>
              <w:t>Kontrasna Boca 150 ml</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Default="00D433D9" w:rsidP="00FF0CCB">
            <w:pPr>
              <w:jc w:val="both"/>
            </w:pPr>
            <w:r>
              <w:t>14.</w:t>
            </w:r>
          </w:p>
        </w:tc>
        <w:tc>
          <w:tcPr>
            <w:tcW w:w="3402" w:type="dxa"/>
          </w:tcPr>
          <w:p w:rsidR="00D433D9" w:rsidRDefault="00D433D9" w:rsidP="00FF0CCB">
            <w:pPr>
              <w:jc w:val="both"/>
            </w:pPr>
            <w:r>
              <w:t>Kontrolna jedinica sa simbolima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Default="00D433D9" w:rsidP="00FF0CCB">
            <w:pPr>
              <w:jc w:val="both"/>
            </w:pPr>
            <w:r>
              <w:t>15.</w:t>
            </w:r>
          </w:p>
        </w:tc>
        <w:tc>
          <w:tcPr>
            <w:tcW w:w="3402" w:type="dxa"/>
          </w:tcPr>
          <w:p w:rsidR="00D433D9" w:rsidRPr="00765539" w:rsidRDefault="00D433D9" w:rsidP="00FF0CCB">
            <w:pPr>
              <w:jc w:val="both"/>
            </w:pPr>
            <w:r>
              <w:t>Matična Ploča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Tr="00D433D9">
        <w:trPr>
          <w:trHeight w:val="485"/>
        </w:trPr>
        <w:tc>
          <w:tcPr>
            <w:tcW w:w="709" w:type="dxa"/>
          </w:tcPr>
          <w:p w:rsidR="00D433D9" w:rsidRDefault="00D433D9" w:rsidP="00FF0CCB">
            <w:pPr>
              <w:jc w:val="both"/>
            </w:pPr>
            <w:r>
              <w:t>16.</w:t>
            </w:r>
          </w:p>
        </w:tc>
        <w:tc>
          <w:tcPr>
            <w:tcW w:w="3402" w:type="dxa"/>
          </w:tcPr>
          <w:p w:rsidR="00D433D9" w:rsidRDefault="00D433D9" w:rsidP="00FF0CCB">
            <w:pPr>
              <w:jc w:val="both"/>
            </w:pPr>
            <w:r>
              <w:t>Kontrolna Ploča</w:t>
            </w:r>
          </w:p>
        </w:tc>
        <w:tc>
          <w:tcPr>
            <w:tcW w:w="1701" w:type="dxa"/>
          </w:tcPr>
          <w:p w:rsidR="00D433D9" w:rsidRPr="00593C41" w:rsidRDefault="00D433D9" w:rsidP="00FF0CCB">
            <w:pPr>
              <w:spacing w:line="276" w:lineRule="auto"/>
              <w:jc w:val="both"/>
              <w:rPr>
                <w:lang w:val="sr-Cyrl-RS"/>
              </w:rPr>
            </w:pPr>
            <w:r>
              <w:rPr>
                <w:lang w:val="sr-Cyrl-RS"/>
              </w:rPr>
              <w:t>ком</w:t>
            </w:r>
          </w:p>
        </w:tc>
        <w:tc>
          <w:tcPr>
            <w:tcW w:w="1843" w:type="dxa"/>
          </w:tcPr>
          <w:p w:rsidR="00D433D9" w:rsidRPr="00593C41" w:rsidRDefault="00D433D9" w:rsidP="00FF0CCB">
            <w:pPr>
              <w:jc w:val="both"/>
              <w:rPr>
                <w:lang w:val="sr-Cyrl-RS"/>
              </w:rPr>
            </w:pPr>
            <w:r>
              <w:rPr>
                <w:lang w:val="sr-Cyrl-RS"/>
              </w:rPr>
              <w:t>1</w:t>
            </w:r>
          </w:p>
        </w:tc>
        <w:tc>
          <w:tcPr>
            <w:tcW w:w="1843" w:type="dxa"/>
          </w:tcPr>
          <w:p w:rsidR="00D433D9" w:rsidRDefault="00D433D9" w:rsidP="00FF0CCB">
            <w:pPr>
              <w:jc w:val="both"/>
            </w:pPr>
          </w:p>
        </w:tc>
        <w:tc>
          <w:tcPr>
            <w:tcW w:w="1984" w:type="dxa"/>
          </w:tcPr>
          <w:p w:rsidR="00D433D9" w:rsidRDefault="00D433D9"/>
        </w:tc>
        <w:tc>
          <w:tcPr>
            <w:tcW w:w="2693" w:type="dxa"/>
          </w:tcPr>
          <w:p w:rsidR="00D433D9" w:rsidRDefault="00D433D9"/>
        </w:tc>
      </w:tr>
      <w:tr w:rsidR="00D433D9" w:rsidRPr="003101BF" w:rsidTr="00D433D9">
        <w:trPr>
          <w:trHeight w:val="458"/>
        </w:trPr>
        <w:tc>
          <w:tcPr>
            <w:tcW w:w="709" w:type="dxa"/>
          </w:tcPr>
          <w:p w:rsidR="00D433D9" w:rsidRPr="003101BF" w:rsidRDefault="00D433D9" w:rsidP="00FF0CCB">
            <w:pPr>
              <w:rPr>
                <w:rFonts w:cstheme="minorHAnsi"/>
              </w:rPr>
            </w:pPr>
            <w:r>
              <w:rPr>
                <w:rFonts w:cstheme="minorHAnsi"/>
              </w:rPr>
              <w:t>17</w:t>
            </w:r>
            <w:r w:rsidRPr="003101BF">
              <w:rPr>
                <w:rFonts w:cstheme="minorHAnsi"/>
              </w:rPr>
              <w:t>.</w:t>
            </w:r>
          </w:p>
        </w:tc>
        <w:tc>
          <w:tcPr>
            <w:tcW w:w="3402" w:type="dxa"/>
          </w:tcPr>
          <w:p w:rsidR="00D433D9" w:rsidRPr="003101BF" w:rsidRDefault="00D433D9" w:rsidP="00FF0CCB">
            <w:pPr>
              <w:rPr>
                <w:rFonts w:cstheme="minorHAnsi"/>
              </w:rPr>
            </w:pPr>
            <w:r>
              <w:rPr>
                <w:rFonts w:cstheme="minorHAnsi"/>
              </w:rPr>
              <w:t>Krimper za</w:t>
            </w:r>
            <w:r>
              <w:rPr>
                <w:rFonts w:cstheme="minorHAnsi"/>
                <w:lang w:val="sr-Cyrl-RS"/>
              </w:rPr>
              <w:t xml:space="preserve"> </w:t>
            </w:r>
            <w:r>
              <w:rPr>
                <w:rFonts w:cstheme="minorHAnsi"/>
              </w:rPr>
              <w:t>ventilaciju</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40"/>
        </w:trPr>
        <w:tc>
          <w:tcPr>
            <w:tcW w:w="709" w:type="dxa"/>
          </w:tcPr>
          <w:p w:rsidR="00D433D9" w:rsidRPr="003101BF" w:rsidRDefault="00D433D9" w:rsidP="00FF0CCB">
            <w:pPr>
              <w:rPr>
                <w:rFonts w:cstheme="minorHAnsi"/>
              </w:rPr>
            </w:pPr>
            <w:r>
              <w:rPr>
                <w:rFonts w:cstheme="minorHAnsi"/>
              </w:rPr>
              <w:t>18</w:t>
            </w:r>
            <w:r w:rsidRPr="003101BF">
              <w:rPr>
                <w:rFonts w:cstheme="minorHAnsi"/>
              </w:rPr>
              <w:t>.</w:t>
            </w:r>
          </w:p>
        </w:tc>
        <w:tc>
          <w:tcPr>
            <w:tcW w:w="3402" w:type="dxa"/>
          </w:tcPr>
          <w:p w:rsidR="00D433D9" w:rsidRPr="003101BF" w:rsidRDefault="00D433D9" w:rsidP="00FF0CCB">
            <w:pPr>
              <w:rPr>
                <w:rFonts w:cstheme="minorHAnsi"/>
              </w:rPr>
            </w:pPr>
            <w:r>
              <w:rPr>
                <w:rFonts w:cstheme="minorHAnsi"/>
              </w:rPr>
              <w:t>Sajla za kontraste</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40"/>
        </w:trPr>
        <w:tc>
          <w:tcPr>
            <w:tcW w:w="709" w:type="dxa"/>
          </w:tcPr>
          <w:p w:rsidR="00D433D9" w:rsidRPr="003101BF" w:rsidRDefault="00D433D9" w:rsidP="00FF0CCB">
            <w:pPr>
              <w:rPr>
                <w:rFonts w:cstheme="minorHAnsi"/>
              </w:rPr>
            </w:pPr>
            <w:r>
              <w:rPr>
                <w:rFonts w:cstheme="minorHAnsi"/>
              </w:rPr>
              <w:t>19</w:t>
            </w:r>
            <w:r w:rsidRPr="003101BF">
              <w:rPr>
                <w:rFonts w:cstheme="minorHAnsi"/>
              </w:rPr>
              <w:t>.</w:t>
            </w:r>
          </w:p>
        </w:tc>
        <w:tc>
          <w:tcPr>
            <w:tcW w:w="3402" w:type="dxa"/>
          </w:tcPr>
          <w:p w:rsidR="00D433D9" w:rsidRPr="003101BF" w:rsidRDefault="00D433D9" w:rsidP="00FF0CCB">
            <w:pPr>
              <w:rPr>
                <w:rFonts w:cstheme="minorHAnsi"/>
              </w:rPr>
            </w:pPr>
            <w:r>
              <w:rPr>
                <w:rFonts w:cstheme="minorHAnsi"/>
              </w:rPr>
              <w:t>Sajla za fiziološki</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40"/>
        </w:trPr>
        <w:tc>
          <w:tcPr>
            <w:tcW w:w="709" w:type="dxa"/>
          </w:tcPr>
          <w:p w:rsidR="00D433D9" w:rsidRPr="003101BF" w:rsidRDefault="00D433D9" w:rsidP="00FF0CCB">
            <w:pPr>
              <w:rPr>
                <w:rFonts w:cstheme="minorHAnsi"/>
              </w:rPr>
            </w:pPr>
            <w:r>
              <w:rPr>
                <w:rFonts w:cstheme="minorHAnsi"/>
              </w:rPr>
              <w:t>20</w:t>
            </w:r>
            <w:r w:rsidRPr="003101BF">
              <w:rPr>
                <w:rFonts w:cstheme="minorHAnsi"/>
              </w:rPr>
              <w:t>.</w:t>
            </w:r>
          </w:p>
        </w:tc>
        <w:tc>
          <w:tcPr>
            <w:tcW w:w="3402" w:type="dxa"/>
          </w:tcPr>
          <w:p w:rsidR="00D433D9" w:rsidRPr="003101BF" w:rsidRDefault="00D433D9" w:rsidP="00FF0CCB">
            <w:pPr>
              <w:rPr>
                <w:rFonts w:cstheme="minorHAnsi"/>
              </w:rPr>
            </w:pPr>
            <w:r>
              <w:rPr>
                <w:rFonts w:cstheme="minorHAnsi"/>
              </w:rPr>
              <w:t>Sajla za sistem za ventilaciju</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40"/>
        </w:trPr>
        <w:tc>
          <w:tcPr>
            <w:tcW w:w="709" w:type="dxa"/>
          </w:tcPr>
          <w:p w:rsidR="00D433D9" w:rsidRPr="003101BF" w:rsidRDefault="00D433D9" w:rsidP="00FF0CCB">
            <w:pPr>
              <w:rPr>
                <w:rFonts w:cstheme="minorHAnsi"/>
              </w:rPr>
            </w:pPr>
            <w:r>
              <w:rPr>
                <w:rFonts w:cstheme="minorHAnsi"/>
              </w:rPr>
              <w:t>21</w:t>
            </w:r>
            <w:r w:rsidRPr="003101BF">
              <w:rPr>
                <w:rFonts w:cstheme="minorHAnsi"/>
              </w:rPr>
              <w:t>.</w:t>
            </w:r>
          </w:p>
        </w:tc>
        <w:tc>
          <w:tcPr>
            <w:tcW w:w="3402" w:type="dxa"/>
          </w:tcPr>
          <w:p w:rsidR="00D433D9" w:rsidRPr="003101BF" w:rsidRDefault="00D433D9" w:rsidP="00FF0CCB">
            <w:pPr>
              <w:rPr>
                <w:rFonts w:cstheme="minorHAnsi"/>
              </w:rPr>
            </w:pPr>
            <w:r>
              <w:rPr>
                <w:rFonts w:cstheme="minorHAnsi"/>
              </w:rPr>
              <w:t>Donja interfejs ploča</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40"/>
        </w:trPr>
        <w:tc>
          <w:tcPr>
            <w:tcW w:w="709" w:type="dxa"/>
          </w:tcPr>
          <w:p w:rsidR="00D433D9" w:rsidRPr="003101BF" w:rsidRDefault="00D433D9" w:rsidP="00FF0CCB">
            <w:pPr>
              <w:rPr>
                <w:rFonts w:cstheme="minorHAnsi"/>
              </w:rPr>
            </w:pPr>
            <w:r>
              <w:rPr>
                <w:rFonts w:cstheme="minorHAnsi"/>
              </w:rPr>
              <w:t>22</w:t>
            </w:r>
            <w:r w:rsidRPr="003101BF">
              <w:rPr>
                <w:rFonts w:cstheme="minorHAnsi"/>
              </w:rPr>
              <w:t>.</w:t>
            </w:r>
          </w:p>
        </w:tc>
        <w:tc>
          <w:tcPr>
            <w:tcW w:w="3402" w:type="dxa"/>
          </w:tcPr>
          <w:p w:rsidR="00D433D9" w:rsidRPr="003101BF" w:rsidRDefault="00D433D9" w:rsidP="00FF0CCB">
            <w:pPr>
              <w:rPr>
                <w:rFonts w:cstheme="minorHAnsi"/>
              </w:rPr>
            </w:pPr>
            <w:r>
              <w:rPr>
                <w:rFonts w:cstheme="minorHAnsi"/>
              </w:rPr>
              <w:t>Gornja interfejs osnovna ploča</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22"/>
        </w:trPr>
        <w:tc>
          <w:tcPr>
            <w:tcW w:w="709" w:type="dxa"/>
          </w:tcPr>
          <w:p w:rsidR="00D433D9" w:rsidRPr="003101BF" w:rsidRDefault="00D433D9" w:rsidP="00FF0CCB">
            <w:pPr>
              <w:rPr>
                <w:rFonts w:cstheme="minorHAnsi"/>
              </w:rPr>
            </w:pPr>
            <w:r>
              <w:rPr>
                <w:rFonts w:cstheme="minorHAnsi"/>
              </w:rPr>
              <w:t>23</w:t>
            </w:r>
            <w:r w:rsidRPr="003101BF">
              <w:rPr>
                <w:rFonts w:cstheme="minorHAnsi"/>
              </w:rPr>
              <w:t>.</w:t>
            </w:r>
          </w:p>
        </w:tc>
        <w:tc>
          <w:tcPr>
            <w:tcW w:w="3402" w:type="dxa"/>
          </w:tcPr>
          <w:p w:rsidR="00D433D9" w:rsidRPr="003101BF" w:rsidRDefault="00D433D9" w:rsidP="00FF0CCB">
            <w:pPr>
              <w:rPr>
                <w:rFonts w:cstheme="minorHAnsi"/>
              </w:rPr>
            </w:pPr>
            <w:r>
              <w:rPr>
                <w:rFonts w:cstheme="minorHAnsi"/>
              </w:rPr>
              <w:t>Ploča za senzore</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r w:rsidR="00D433D9" w:rsidRPr="003101BF" w:rsidTr="00D433D9">
        <w:trPr>
          <w:trHeight w:val="422"/>
        </w:trPr>
        <w:tc>
          <w:tcPr>
            <w:tcW w:w="709" w:type="dxa"/>
          </w:tcPr>
          <w:p w:rsidR="00D433D9" w:rsidRPr="003101BF" w:rsidRDefault="00D433D9" w:rsidP="00FF0CCB">
            <w:pPr>
              <w:rPr>
                <w:rFonts w:cstheme="minorHAnsi"/>
              </w:rPr>
            </w:pPr>
            <w:r>
              <w:rPr>
                <w:rFonts w:cstheme="minorHAnsi"/>
              </w:rPr>
              <w:t>24</w:t>
            </w:r>
            <w:r w:rsidRPr="003101BF">
              <w:rPr>
                <w:rFonts w:cstheme="minorHAnsi"/>
              </w:rPr>
              <w:t>.</w:t>
            </w:r>
          </w:p>
        </w:tc>
        <w:tc>
          <w:tcPr>
            <w:tcW w:w="3402" w:type="dxa"/>
          </w:tcPr>
          <w:p w:rsidR="00D433D9" w:rsidRPr="003101BF" w:rsidRDefault="00D433D9" w:rsidP="00FF0CCB">
            <w:pPr>
              <w:rPr>
                <w:rFonts w:cstheme="minorHAnsi"/>
              </w:rPr>
            </w:pPr>
            <w:r>
              <w:rPr>
                <w:rFonts w:cstheme="minorHAnsi"/>
              </w:rPr>
              <w:t>Ploča za vazdušne senzore</w:t>
            </w:r>
          </w:p>
        </w:tc>
        <w:tc>
          <w:tcPr>
            <w:tcW w:w="1701" w:type="dxa"/>
          </w:tcPr>
          <w:p w:rsidR="00D433D9" w:rsidRPr="005F2CB8" w:rsidRDefault="00D433D9" w:rsidP="00FF0CCB">
            <w:pPr>
              <w:rPr>
                <w:rFonts w:cstheme="minorHAnsi"/>
                <w:lang w:val="sr-Cyrl-RS"/>
              </w:rPr>
            </w:pPr>
            <w:r>
              <w:rPr>
                <w:rFonts w:cstheme="minorHAnsi"/>
                <w:lang w:val="sr-Cyrl-RS"/>
              </w:rPr>
              <w:t>ком</w:t>
            </w:r>
          </w:p>
        </w:tc>
        <w:tc>
          <w:tcPr>
            <w:tcW w:w="1843" w:type="dxa"/>
          </w:tcPr>
          <w:p w:rsidR="00D433D9" w:rsidRPr="005F2CB8" w:rsidRDefault="00D433D9" w:rsidP="00FF0CCB">
            <w:pPr>
              <w:rPr>
                <w:rFonts w:cstheme="minorHAnsi"/>
                <w:lang w:val="sr-Cyrl-RS"/>
              </w:rPr>
            </w:pPr>
            <w:r>
              <w:rPr>
                <w:rFonts w:cstheme="minorHAnsi"/>
                <w:lang w:val="sr-Cyrl-RS"/>
              </w:rPr>
              <w:t>1</w:t>
            </w:r>
          </w:p>
        </w:tc>
        <w:tc>
          <w:tcPr>
            <w:tcW w:w="1843" w:type="dxa"/>
          </w:tcPr>
          <w:p w:rsidR="00D433D9" w:rsidRDefault="00D433D9" w:rsidP="00FF0CCB">
            <w:pPr>
              <w:rPr>
                <w:rFonts w:cstheme="minorHAnsi"/>
              </w:rPr>
            </w:pPr>
          </w:p>
        </w:tc>
        <w:tc>
          <w:tcPr>
            <w:tcW w:w="1984" w:type="dxa"/>
          </w:tcPr>
          <w:p w:rsidR="00D433D9" w:rsidRPr="003101BF" w:rsidRDefault="00D433D9"/>
        </w:tc>
        <w:tc>
          <w:tcPr>
            <w:tcW w:w="2693" w:type="dxa"/>
          </w:tcPr>
          <w:p w:rsidR="00D433D9" w:rsidRPr="003101BF" w:rsidRDefault="00D433D9"/>
        </w:tc>
      </w:tr>
    </w:tbl>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205"/>
      </w:tblGrid>
      <w:tr w:rsidR="00D33525" w:rsidRPr="00F0235C" w:rsidTr="007D5449">
        <w:trPr>
          <w:cantSplit/>
          <w:trHeight w:val="327"/>
        </w:trPr>
        <w:tc>
          <w:tcPr>
            <w:tcW w:w="5000" w:type="pct"/>
            <w:shd w:val="clear" w:color="auto" w:fill="C4BC96" w:themeFill="background2" w:themeFillShade="BF"/>
            <w:vAlign w:val="center"/>
          </w:tcPr>
          <w:p w:rsidR="00D33525" w:rsidRPr="00D433D9" w:rsidRDefault="00D33525" w:rsidP="007D5449">
            <w:pPr>
              <w:pStyle w:val="BodyText"/>
              <w:jc w:val="center"/>
              <w:rPr>
                <w:b/>
                <w:noProof/>
                <w:szCs w:val="24"/>
                <w:lang w:val="sr-Cyrl-RS"/>
              </w:rPr>
            </w:pPr>
            <w:r>
              <w:rPr>
                <w:b/>
                <w:noProof/>
                <w:szCs w:val="24"/>
                <w:lang w:val="sr-Cyrl-RS"/>
              </w:rPr>
              <w:t xml:space="preserve">СПИСАК </w:t>
            </w:r>
            <w:r w:rsidRPr="00F0235C">
              <w:rPr>
                <w:b/>
                <w:noProof/>
                <w:szCs w:val="24"/>
                <w:lang w:val="sr-Cyrl-RS"/>
              </w:rPr>
              <w:t>ОРИГИНАЛНИХ РЕЗЕРВНИХ ДЕЛОВА</w:t>
            </w:r>
            <w:r>
              <w:rPr>
                <w:b/>
                <w:noProof/>
                <w:szCs w:val="24"/>
                <w:lang w:val="sr-Cyrl-RS"/>
              </w:rPr>
              <w:t xml:space="preserve"> ЗА ИЊЕКТОР СИСТЕМ ПРИЗВОЂАЧА </w:t>
            </w:r>
            <w:r w:rsidRPr="00D433D9">
              <w:rPr>
                <w:b/>
                <w:noProof/>
                <w:lang w:val="sr-Latn-RS"/>
              </w:rPr>
              <w:t>„Acist Medical“</w:t>
            </w:r>
          </w:p>
        </w:tc>
      </w:tr>
    </w:tbl>
    <w:tbl>
      <w:tblPr>
        <w:tblStyle w:val="TableGrid"/>
        <w:tblW w:w="14175" w:type="dxa"/>
        <w:tblInd w:w="108" w:type="dxa"/>
        <w:tblLayout w:type="fixed"/>
        <w:tblLook w:val="04A0" w:firstRow="1" w:lastRow="0" w:firstColumn="1" w:lastColumn="0" w:noHBand="0" w:noVBand="1"/>
      </w:tblPr>
      <w:tblGrid>
        <w:gridCol w:w="709"/>
        <w:gridCol w:w="3402"/>
        <w:gridCol w:w="1701"/>
        <w:gridCol w:w="1843"/>
        <w:gridCol w:w="1843"/>
        <w:gridCol w:w="1984"/>
        <w:gridCol w:w="2693"/>
      </w:tblGrid>
      <w:tr w:rsidR="00D33525" w:rsidTr="007D5449">
        <w:tc>
          <w:tcPr>
            <w:tcW w:w="709" w:type="dxa"/>
          </w:tcPr>
          <w:p w:rsidR="00D33525" w:rsidRPr="00D67C5E" w:rsidRDefault="00D33525" w:rsidP="007D5449">
            <w:pPr>
              <w:spacing w:line="276" w:lineRule="auto"/>
            </w:pPr>
            <w:r w:rsidRPr="00F0235C">
              <w:rPr>
                <w:noProof/>
                <w:lang w:val="sr-Cyrl-RS"/>
              </w:rPr>
              <w:t>РБ</w:t>
            </w:r>
          </w:p>
        </w:tc>
        <w:tc>
          <w:tcPr>
            <w:tcW w:w="3402" w:type="dxa"/>
          </w:tcPr>
          <w:p w:rsidR="00D33525" w:rsidRDefault="00D33525" w:rsidP="007D5449">
            <w:pPr>
              <w:spacing w:line="276" w:lineRule="auto"/>
            </w:pPr>
            <w:r>
              <w:t>Назив</w:t>
            </w:r>
          </w:p>
          <w:p w:rsidR="00D33525" w:rsidRPr="00D67C5E" w:rsidRDefault="00D33525" w:rsidP="007D5449">
            <w:pPr>
              <w:spacing w:line="276" w:lineRule="auto"/>
            </w:pPr>
          </w:p>
        </w:tc>
        <w:tc>
          <w:tcPr>
            <w:tcW w:w="1701" w:type="dxa"/>
          </w:tcPr>
          <w:p w:rsidR="00D33525" w:rsidRPr="00593C41" w:rsidRDefault="00D33525" w:rsidP="007D5449">
            <w:pPr>
              <w:spacing w:line="276" w:lineRule="auto"/>
              <w:rPr>
                <w:lang w:val="sr-Cyrl-RS"/>
              </w:rPr>
            </w:pPr>
            <w:r>
              <w:rPr>
                <w:lang w:val="sr-Cyrl-RS"/>
              </w:rPr>
              <w:t>Јединица мере</w:t>
            </w:r>
          </w:p>
        </w:tc>
        <w:tc>
          <w:tcPr>
            <w:tcW w:w="1843" w:type="dxa"/>
          </w:tcPr>
          <w:p w:rsidR="00D33525" w:rsidRPr="00593C41" w:rsidRDefault="00D33525" w:rsidP="007D5449">
            <w:pPr>
              <w:rPr>
                <w:lang w:val="sr-Cyrl-RS"/>
              </w:rPr>
            </w:pPr>
            <w:r>
              <w:rPr>
                <w:lang w:val="sr-Cyrl-RS"/>
              </w:rPr>
              <w:t xml:space="preserve">Количина </w:t>
            </w:r>
          </w:p>
        </w:tc>
        <w:tc>
          <w:tcPr>
            <w:tcW w:w="1843" w:type="dxa"/>
          </w:tcPr>
          <w:p w:rsidR="00D33525" w:rsidRPr="00593C41" w:rsidRDefault="00D33525" w:rsidP="007D5449">
            <w:pPr>
              <w:spacing w:line="276" w:lineRule="auto"/>
              <w:rPr>
                <w:lang w:val="sr-Cyrl-RS"/>
              </w:rPr>
            </w:pPr>
            <w:r>
              <w:rPr>
                <w:lang w:val="sr-Cyrl-RS"/>
              </w:rPr>
              <w:t>Јединична цена без ПДВ-а</w:t>
            </w:r>
          </w:p>
        </w:tc>
        <w:tc>
          <w:tcPr>
            <w:tcW w:w="1984" w:type="dxa"/>
          </w:tcPr>
          <w:p w:rsidR="00D33525" w:rsidRDefault="00D33525" w:rsidP="007D5449">
            <w:r w:rsidRPr="00F0235C">
              <w:rPr>
                <w:noProof/>
                <w:lang w:val="en-US"/>
              </w:rPr>
              <w:t>Јединична цена са ПДВ-ом</w:t>
            </w:r>
          </w:p>
        </w:tc>
        <w:tc>
          <w:tcPr>
            <w:tcW w:w="2693" w:type="dxa"/>
          </w:tcPr>
          <w:p w:rsidR="00D33525" w:rsidRPr="00F0235C" w:rsidRDefault="00D33525" w:rsidP="007D5449">
            <w:pPr>
              <w:pStyle w:val="BodyText"/>
              <w:rPr>
                <w:noProof/>
                <w:szCs w:val="24"/>
              </w:rPr>
            </w:pPr>
            <w:r w:rsidRPr="00F0235C">
              <w:rPr>
                <w:noProof/>
                <w:szCs w:val="24"/>
              </w:rPr>
              <w:t>Стопа</w:t>
            </w:r>
          </w:p>
          <w:p w:rsidR="00D33525" w:rsidRDefault="00D33525" w:rsidP="007D5449">
            <w:r w:rsidRPr="00F0235C">
              <w:rPr>
                <w:noProof/>
              </w:rPr>
              <w:t>ПДВ-а</w:t>
            </w:r>
          </w:p>
        </w:tc>
      </w:tr>
      <w:tr w:rsidR="00D33525" w:rsidTr="007D5449">
        <w:trPr>
          <w:trHeight w:val="440"/>
        </w:trPr>
        <w:tc>
          <w:tcPr>
            <w:tcW w:w="709" w:type="dxa"/>
          </w:tcPr>
          <w:p w:rsidR="00D33525" w:rsidRPr="00D67C5E" w:rsidRDefault="00D33525" w:rsidP="007D5449">
            <w:pPr>
              <w:spacing w:line="276" w:lineRule="auto"/>
              <w:jc w:val="both"/>
            </w:pPr>
            <w:r>
              <w:t>1.</w:t>
            </w:r>
          </w:p>
        </w:tc>
        <w:tc>
          <w:tcPr>
            <w:tcW w:w="3402" w:type="dxa"/>
          </w:tcPr>
          <w:p w:rsidR="00D33525" w:rsidRPr="00D67C5E" w:rsidRDefault="00D33525" w:rsidP="007D5449">
            <w:pPr>
              <w:spacing w:line="276" w:lineRule="auto"/>
              <w:jc w:val="both"/>
            </w:pPr>
            <w:r>
              <w:t>Peristaltična roll pumpa</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395"/>
        </w:trPr>
        <w:tc>
          <w:tcPr>
            <w:tcW w:w="709" w:type="dxa"/>
          </w:tcPr>
          <w:p w:rsidR="00D33525" w:rsidRPr="00D67C5E" w:rsidRDefault="00D33525" w:rsidP="007D5449">
            <w:pPr>
              <w:spacing w:line="276" w:lineRule="auto"/>
              <w:jc w:val="both"/>
            </w:pPr>
            <w:r>
              <w:lastRenderedPageBreak/>
              <w:t>2.</w:t>
            </w:r>
          </w:p>
        </w:tc>
        <w:tc>
          <w:tcPr>
            <w:tcW w:w="3402" w:type="dxa"/>
          </w:tcPr>
          <w:p w:rsidR="00D33525" w:rsidRPr="00D67C5E" w:rsidRDefault="00D33525" w:rsidP="007D5449">
            <w:pPr>
              <w:spacing w:line="276" w:lineRule="auto"/>
              <w:jc w:val="both"/>
            </w:pPr>
            <w:r>
              <w:t>Plastični zatezač</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22"/>
        </w:trPr>
        <w:tc>
          <w:tcPr>
            <w:tcW w:w="709" w:type="dxa"/>
          </w:tcPr>
          <w:p w:rsidR="00D33525" w:rsidRPr="00D67C5E" w:rsidRDefault="00D33525" w:rsidP="007D5449">
            <w:pPr>
              <w:spacing w:line="276" w:lineRule="auto"/>
              <w:jc w:val="both"/>
            </w:pPr>
            <w:r w:rsidRPr="00D67C5E">
              <w:t>3</w:t>
            </w:r>
            <w:r>
              <w:t>.</w:t>
            </w:r>
          </w:p>
        </w:tc>
        <w:tc>
          <w:tcPr>
            <w:tcW w:w="3402" w:type="dxa"/>
          </w:tcPr>
          <w:p w:rsidR="00D33525" w:rsidRPr="00D67C5E" w:rsidRDefault="00D33525" w:rsidP="007D5449">
            <w:pPr>
              <w:spacing w:line="276" w:lineRule="auto"/>
              <w:jc w:val="both"/>
            </w:pPr>
            <w:r>
              <w:t>Senzor za trancducer</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67"/>
        </w:trPr>
        <w:tc>
          <w:tcPr>
            <w:tcW w:w="709" w:type="dxa"/>
          </w:tcPr>
          <w:p w:rsidR="00D33525" w:rsidRPr="00D67C5E" w:rsidRDefault="00D33525" w:rsidP="007D5449">
            <w:pPr>
              <w:spacing w:line="276" w:lineRule="auto"/>
              <w:jc w:val="both"/>
            </w:pPr>
            <w:r w:rsidRPr="00D67C5E">
              <w:t>4</w:t>
            </w:r>
            <w:r>
              <w:t>.</w:t>
            </w:r>
          </w:p>
        </w:tc>
        <w:tc>
          <w:tcPr>
            <w:tcW w:w="3402" w:type="dxa"/>
          </w:tcPr>
          <w:p w:rsidR="00D33525" w:rsidRPr="00D67C5E" w:rsidRDefault="00D33525" w:rsidP="007D5449">
            <w:pPr>
              <w:spacing w:line="276" w:lineRule="auto"/>
              <w:jc w:val="both"/>
            </w:pPr>
            <w:r>
              <w:t>Osigurači</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2</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22"/>
        </w:trPr>
        <w:tc>
          <w:tcPr>
            <w:tcW w:w="709" w:type="dxa"/>
          </w:tcPr>
          <w:p w:rsidR="00D33525" w:rsidRPr="00D67C5E" w:rsidRDefault="00D33525" w:rsidP="007D5449">
            <w:pPr>
              <w:jc w:val="both"/>
            </w:pPr>
            <w:r w:rsidRPr="00D67C5E">
              <w:t>5</w:t>
            </w:r>
            <w:r>
              <w:t>.</w:t>
            </w:r>
          </w:p>
        </w:tc>
        <w:tc>
          <w:tcPr>
            <w:tcW w:w="3402" w:type="dxa"/>
          </w:tcPr>
          <w:p w:rsidR="00D33525" w:rsidRPr="00D67C5E" w:rsidRDefault="00D33525" w:rsidP="007D5449">
            <w:pPr>
              <w:jc w:val="both"/>
            </w:pPr>
            <w:r>
              <w:t>Ultrasonični sensor</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jc w:val="both"/>
            </w:pPr>
          </w:p>
        </w:tc>
        <w:tc>
          <w:tcPr>
            <w:tcW w:w="1984" w:type="dxa"/>
          </w:tcPr>
          <w:p w:rsidR="00D33525" w:rsidRDefault="00D33525" w:rsidP="007D5449"/>
        </w:tc>
        <w:tc>
          <w:tcPr>
            <w:tcW w:w="2693" w:type="dxa"/>
          </w:tcPr>
          <w:p w:rsidR="00D33525" w:rsidRDefault="00D33525" w:rsidP="007D5449"/>
        </w:tc>
      </w:tr>
      <w:tr w:rsidR="00D33525" w:rsidTr="007D5449">
        <w:trPr>
          <w:trHeight w:val="503"/>
        </w:trPr>
        <w:tc>
          <w:tcPr>
            <w:tcW w:w="709" w:type="dxa"/>
          </w:tcPr>
          <w:p w:rsidR="00D33525" w:rsidRPr="00D67C5E" w:rsidRDefault="00D33525" w:rsidP="007D5449">
            <w:pPr>
              <w:spacing w:line="276" w:lineRule="auto"/>
              <w:jc w:val="both"/>
            </w:pPr>
            <w:r w:rsidRPr="00D67C5E">
              <w:t>6</w:t>
            </w:r>
            <w:r>
              <w:t>.</w:t>
            </w:r>
          </w:p>
        </w:tc>
        <w:tc>
          <w:tcPr>
            <w:tcW w:w="3402" w:type="dxa"/>
          </w:tcPr>
          <w:p w:rsidR="00D33525" w:rsidRPr="00D67C5E" w:rsidRDefault="00D33525" w:rsidP="007D5449">
            <w:pPr>
              <w:spacing w:line="276" w:lineRule="auto"/>
              <w:jc w:val="both"/>
            </w:pPr>
            <w:r>
              <w:t>Valvularni sensor</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85"/>
        </w:trPr>
        <w:tc>
          <w:tcPr>
            <w:tcW w:w="709" w:type="dxa"/>
          </w:tcPr>
          <w:p w:rsidR="00D33525" w:rsidRPr="00D67C5E" w:rsidRDefault="00D33525" w:rsidP="007D5449">
            <w:pPr>
              <w:jc w:val="both"/>
            </w:pPr>
            <w:r>
              <w:t>7.</w:t>
            </w:r>
          </w:p>
        </w:tc>
        <w:tc>
          <w:tcPr>
            <w:tcW w:w="3402" w:type="dxa"/>
          </w:tcPr>
          <w:p w:rsidR="00D33525" w:rsidRPr="00D60AE2" w:rsidRDefault="00D33525" w:rsidP="007D5449">
            <w:pPr>
              <w:jc w:val="both"/>
            </w:pPr>
            <w:r>
              <w:t>Senzor za contrast</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Default="00D33525" w:rsidP="007D5449">
            <w:pPr>
              <w:jc w:val="both"/>
            </w:pPr>
          </w:p>
        </w:tc>
        <w:tc>
          <w:tcPr>
            <w:tcW w:w="1984" w:type="dxa"/>
          </w:tcPr>
          <w:p w:rsidR="00D33525" w:rsidRDefault="00D33525" w:rsidP="007D5449"/>
        </w:tc>
        <w:tc>
          <w:tcPr>
            <w:tcW w:w="2693" w:type="dxa"/>
          </w:tcPr>
          <w:p w:rsidR="00D33525" w:rsidRDefault="00D33525" w:rsidP="007D5449"/>
        </w:tc>
      </w:tr>
      <w:tr w:rsidR="00D33525" w:rsidTr="007D5449">
        <w:trPr>
          <w:trHeight w:val="485"/>
        </w:trPr>
        <w:tc>
          <w:tcPr>
            <w:tcW w:w="709" w:type="dxa"/>
          </w:tcPr>
          <w:p w:rsidR="00D33525" w:rsidRPr="00D67C5E" w:rsidRDefault="00D33525" w:rsidP="007D5449">
            <w:pPr>
              <w:spacing w:line="276" w:lineRule="auto"/>
              <w:jc w:val="both"/>
            </w:pPr>
            <w:r>
              <w:t>8.</w:t>
            </w:r>
          </w:p>
        </w:tc>
        <w:tc>
          <w:tcPr>
            <w:tcW w:w="3402" w:type="dxa"/>
          </w:tcPr>
          <w:p w:rsidR="00D33525" w:rsidRPr="00D67C5E" w:rsidRDefault="00D33525" w:rsidP="007D5449">
            <w:pPr>
              <w:spacing w:line="276" w:lineRule="auto"/>
              <w:jc w:val="both"/>
            </w:pPr>
            <w:r>
              <w:t>Senzor intrafejs</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85"/>
        </w:trPr>
        <w:tc>
          <w:tcPr>
            <w:tcW w:w="709" w:type="dxa"/>
          </w:tcPr>
          <w:p w:rsidR="00D33525" w:rsidRPr="00D67C5E" w:rsidRDefault="00D33525" w:rsidP="007D5449">
            <w:pPr>
              <w:spacing w:line="276" w:lineRule="auto"/>
              <w:jc w:val="both"/>
            </w:pPr>
            <w:r>
              <w:t>9.</w:t>
            </w:r>
          </w:p>
        </w:tc>
        <w:tc>
          <w:tcPr>
            <w:tcW w:w="3402" w:type="dxa"/>
          </w:tcPr>
          <w:p w:rsidR="00D33525" w:rsidRPr="00D67C5E" w:rsidRDefault="00D33525" w:rsidP="007D5449">
            <w:pPr>
              <w:spacing w:line="276" w:lineRule="auto"/>
              <w:jc w:val="both"/>
            </w:pPr>
            <w:r>
              <w:t>Čekić za vazduh</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Pr="00D67C5E" w:rsidRDefault="00D33525" w:rsidP="007D5449">
            <w:pPr>
              <w:spacing w:line="276" w:lineRule="auto"/>
              <w:jc w:val="both"/>
            </w:pPr>
          </w:p>
        </w:tc>
        <w:tc>
          <w:tcPr>
            <w:tcW w:w="1984" w:type="dxa"/>
          </w:tcPr>
          <w:p w:rsidR="00D33525" w:rsidRDefault="00D33525" w:rsidP="007D5449"/>
        </w:tc>
        <w:tc>
          <w:tcPr>
            <w:tcW w:w="2693" w:type="dxa"/>
          </w:tcPr>
          <w:p w:rsidR="00D33525" w:rsidRDefault="00D33525" w:rsidP="007D5449"/>
        </w:tc>
      </w:tr>
      <w:tr w:rsidR="00D33525" w:rsidTr="007D5449">
        <w:trPr>
          <w:trHeight w:val="485"/>
        </w:trPr>
        <w:tc>
          <w:tcPr>
            <w:tcW w:w="709" w:type="dxa"/>
          </w:tcPr>
          <w:p w:rsidR="00D33525" w:rsidRPr="00D67C5E" w:rsidRDefault="00D33525" w:rsidP="007D5449">
            <w:pPr>
              <w:jc w:val="both"/>
            </w:pPr>
            <w:r>
              <w:t>10.</w:t>
            </w:r>
          </w:p>
        </w:tc>
        <w:tc>
          <w:tcPr>
            <w:tcW w:w="3402" w:type="dxa"/>
          </w:tcPr>
          <w:p w:rsidR="00D33525" w:rsidRDefault="00D33525" w:rsidP="007D5449">
            <w:pPr>
              <w:jc w:val="both"/>
            </w:pPr>
            <w:r>
              <w:t>Detektor vazduha</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Default="00D33525" w:rsidP="007D5449">
            <w:pPr>
              <w:jc w:val="both"/>
            </w:pPr>
          </w:p>
        </w:tc>
        <w:tc>
          <w:tcPr>
            <w:tcW w:w="1984" w:type="dxa"/>
          </w:tcPr>
          <w:p w:rsidR="00D33525" w:rsidRDefault="00D33525" w:rsidP="007D5449"/>
        </w:tc>
        <w:tc>
          <w:tcPr>
            <w:tcW w:w="2693" w:type="dxa"/>
          </w:tcPr>
          <w:p w:rsidR="00D33525" w:rsidRDefault="00D33525" w:rsidP="007D5449"/>
        </w:tc>
      </w:tr>
      <w:tr w:rsidR="00D33525" w:rsidTr="007D5449">
        <w:trPr>
          <w:trHeight w:val="485"/>
        </w:trPr>
        <w:tc>
          <w:tcPr>
            <w:tcW w:w="709" w:type="dxa"/>
          </w:tcPr>
          <w:p w:rsidR="00D33525" w:rsidRPr="00D67C5E" w:rsidRDefault="00D33525" w:rsidP="007D5449">
            <w:pPr>
              <w:jc w:val="both"/>
            </w:pPr>
            <w:r>
              <w:t>11.</w:t>
            </w:r>
          </w:p>
        </w:tc>
        <w:tc>
          <w:tcPr>
            <w:tcW w:w="3402" w:type="dxa"/>
          </w:tcPr>
          <w:p w:rsidR="00D33525" w:rsidRDefault="00D33525" w:rsidP="007D5449">
            <w:pPr>
              <w:jc w:val="both"/>
            </w:pPr>
            <w:r>
              <w:t>Standby prekidač</w:t>
            </w:r>
          </w:p>
        </w:tc>
        <w:tc>
          <w:tcPr>
            <w:tcW w:w="1701" w:type="dxa"/>
          </w:tcPr>
          <w:p w:rsidR="00D33525" w:rsidRPr="00593C41" w:rsidRDefault="00D33525" w:rsidP="007D5449">
            <w:pPr>
              <w:spacing w:line="276" w:lineRule="auto"/>
              <w:jc w:val="both"/>
              <w:rPr>
                <w:lang w:val="sr-Cyrl-RS"/>
              </w:rPr>
            </w:pPr>
            <w:r>
              <w:rPr>
                <w:lang w:val="sr-Cyrl-RS"/>
              </w:rPr>
              <w:t>ком</w:t>
            </w:r>
          </w:p>
        </w:tc>
        <w:tc>
          <w:tcPr>
            <w:tcW w:w="1843" w:type="dxa"/>
          </w:tcPr>
          <w:p w:rsidR="00D33525" w:rsidRPr="00593C41" w:rsidRDefault="00D33525" w:rsidP="007D5449">
            <w:pPr>
              <w:jc w:val="both"/>
              <w:rPr>
                <w:lang w:val="sr-Cyrl-RS"/>
              </w:rPr>
            </w:pPr>
            <w:r>
              <w:rPr>
                <w:lang w:val="sr-Cyrl-RS"/>
              </w:rPr>
              <w:t>1</w:t>
            </w:r>
          </w:p>
        </w:tc>
        <w:tc>
          <w:tcPr>
            <w:tcW w:w="1843" w:type="dxa"/>
          </w:tcPr>
          <w:p w:rsidR="00D33525" w:rsidRDefault="00D33525" w:rsidP="007D5449">
            <w:pPr>
              <w:jc w:val="both"/>
            </w:pPr>
          </w:p>
        </w:tc>
        <w:tc>
          <w:tcPr>
            <w:tcW w:w="1984" w:type="dxa"/>
          </w:tcPr>
          <w:p w:rsidR="00D33525" w:rsidRDefault="00D33525" w:rsidP="007D5449"/>
        </w:tc>
        <w:tc>
          <w:tcPr>
            <w:tcW w:w="2693" w:type="dxa"/>
          </w:tcPr>
          <w:p w:rsidR="00D33525" w:rsidRDefault="00D33525" w:rsidP="007D5449"/>
        </w:tc>
      </w:tr>
    </w:tbl>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6"/>
        <w:gridCol w:w="2176"/>
        <w:gridCol w:w="1798"/>
        <w:gridCol w:w="895"/>
      </w:tblGrid>
      <w:tr w:rsidR="00E8313E" w:rsidRPr="00F0235C" w:rsidTr="00D433D9">
        <w:trPr>
          <w:cantSplit/>
          <w:trHeight w:val="327"/>
        </w:trPr>
        <w:tc>
          <w:tcPr>
            <w:tcW w:w="3286"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66"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633"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315"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pStyle w:val="BodyText"/>
              <w:jc w:val="center"/>
              <w:rPr>
                <w:noProof/>
                <w:szCs w:val="24"/>
              </w:rPr>
            </w:pPr>
          </w:p>
        </w:tc>
      </w:tr>
    </w:tbl>
    <w:p w:rsidR="00D433D9" w:rsidRDefault="00D433D9" w:rsidP="00D433D9">
      <w:pPr>
        <w:pStyle w:val="BodyText"/>
        <w:rPr>
          <w:noProof/>
          <w:szCs w:val="24"/>
          <w:lang w:val="sr-Cyrl-RS"/>
        </w:rPr>
      </w:pPr>
    </w:p>
    <w:p w:rsidR="00D433D9" w:rsidRDefault="00D433D9" w:rsidP="00D433D9">
      <w:pPr>
        <w:pStyle w:val="BodyText"/>
        <w:ind w:left="6480"/>
        <w:rPr>
          <w:noProof/>
          <w:szCs w:val="24"/>
        </w:rPr>
      </w:pPr>
    </w:p>
    <w:p w:rsidR="00D433D9" w:rsidRDefault="00D433D9" w:rsidP="00443424">
      <w:pPr>
        <w:pStyle w:val="BodyText"/>
        <w:ind w:left="6480"/>
        <w:rPr>
          <w:noProof/>
          <w:szCs w:val="24"/>
          <w:lang w:val="sr-Cyrl-RS"/>
        </w:rPr>
      </w:pPr>
    </w:p>
    <w:p w:rsidR="00D433D9" w:rsidRPr="00D433D9" w:rsidRDefault="00D433D9"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AB0322" w:rsidRPr="00D433D9" w:rsidRDefault="00AB0322" w:rsidP="00D433D9">
      <w:pPr>
        <w:pStyle w:val="BodyText"/>
        <w:rPr>
          <w:noProof/>
          <w:szCs w:val="24"/>
          <w:lang w:val="sr-Cyrl-RS"/>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3" w:name="_Toc401143642"/>
    </w:p>
    <w:p w:rsidR="00E05332" w:rsidRPr="00360D95" w:rsidRDefault="00E05332" w:rsidP="00360D95">
      <w:pPr>
        <w:jc w:val="center"/>
        <w:rPr>
          <w:b/>
        </w:rPr>
      </w:pPr>
      <w:bookmarkStart w:id="124" w:name="_Toc440629954"/>
      <w:r w:rsidRPr="00360D95">
        <w:rPr>
          <w:b/>
        </w:rPr>
        <w:lastRenderedPageBreak/>
        <w:t>ОПШТИ ПОДАЦИ О ПОНУЂАЧУ ИЗ ГРУПЕ ПОНУЂАЧА</w:t>
      </w:r>
      <w:bookmarkEnd w:id="123"/>
      <w:bookmarkEnd w:id="124"/>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BD" w:rsidRDefault="008471BD">
      <w:r>
        <w:separator/>
      </w:r>
    </w:p>
  </w:endnote>
  <w:endnote w:type="continuationSeparator" w:id="0">
    <w:p w:rsidR="008471BD" w:rsidRDefault="0084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B" w:rsidRDefault="00FF0CC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CCB" w:rsidRDefault="00FF0CC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FF0CCB" w:rsidRDefault="00FF0CCB">
            <w:pPr>
              <w:pStyle w:val="Footer"/>
              <w:jc w:val="center"/>
            </w:pPr>
            <w:r>
              <w:t xml:space="preserve">Страна </w:t>
            </w:r>
            <w:r>
              <w:rPr>
                <w:b/>
              </w:rPr>
              <w:fldChar w:fldCharType="begin"/>
            </w:r>
            <w:r>
              <w:rPr>
                <w:b/>
              </w:rPr>
              <w:instrText xml:space="preserve"> PAGE </w:instrText>
            </w:r>
            <w:r>
              <w:rPr>
                <w:b/>
              </w:rPr>
              <w:fldChar w:fldCharType="separate"/>
            </w:r>
            <w:r w:rsidR="0014447C">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14447C">
              <w:rPr>
                <w:b/>
                <w:noProof/>
              </w:rPr>
              <w:t>36</w:t>
            </w:r>
            <w:r>
              <w:rPr>
                <w:b/>
              </w:rPr>
              <w:fldChar w:fldCharType="end"/>
            </w:r>
          </w:p>
        </w:sdtContent>
      </w:sdt>
    </w:sdtContent>
  </w:sdt>
  <w:p w:rsidR="00FF0CCB" w:rsidRPr="00CF2211" w:rsidRDefault="00FF0CC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BD" w:rsidRDefault="008471BD">
      <w:r>
        <w:separator/>
      </w:r>
    </w:p>
  </w:footnote>
  <w:footnote w:type="continuationSeparator" w:id="0">
    <w:p w:rsidR="008471BD" w:rsidRDefault="0084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CB" w:rsidRPr="00884492" w:rsidRDefault="00FF0CC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4"/>
  </w:num>
  <w:num w:numId="13">
    <w:abstractNumId w:val="15"/>
  </w:num>
  <w:num w:numId="14">
    <w:abstractNumId w:val="7"/>
  </w:num>
  <w:num w:numId="15">
    <w:abstractNumId w:val="46"/>
  </w:num>
  <w:num w:numId="16">
    <w:abstractNumId w:val="29"/>
  </w:num>
  <w:num w:numId="17">
    <w:abstractNumId w:val="10"/>
  </w:num>
  <w:num w:numId="18">
    <w:abstractNumId w:val="37"/>
  </w:num>
  <w:num w:numId="19">
    <w:abstractNumId w:val="42"/>
  </w:num>
  <w:num w:numId="20">
    <w:abstractNumId w:val="25"/>
  </w:num>
  <w:num w:numId="21">
    <w:abstractNumId w:val="36"/>
  </w:num>
  <w:num w:numId="22">
    <w:abstractNumId w:val="43"/>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6"/>
  </w:num>
  <w:num w:numId="34">
    <w:abstractNumId w:val="9"/>
  </w:num>
  <w:num w:numId="35">
    <w:abstractNumId w:val="17"/>
  </w:num>
  <w:num w:numId="36">
    <w:abstractNumId w:val="45"/>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28"/>
  </w:num>
  <w:num w:numId="45">
    <w:abstractNumId w:val="23"/>
  </w:num>
  <w:num w:numId="46">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47C"/>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6921"/>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24"/>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4E4"/>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B91"/>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4651"/>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2D5"/>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4FD"/>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1BD"/>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3C75"/>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6E84"/>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2EBF"/>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525"/>
    <w:rsid w:val="00D33674"/>
    <w:rsid w:val="00D33B5F"/>
    <w:rsid w:val="00D34530"/>
    <w:rsid w:val="00D34EF0"/>
    <w:rsid w:val="00D37D98"/>
    <w:rsid w:val="00D4174B"/>
    <w:rsid w:val="00D41A68"/>
    <w:rsid w:val="00D42217"/>
    <w:rsid w:val="00D43274"/>
    <w:rsid w:val="00D433D9"/>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998"/>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1A71"/>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C80"/>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0CCB"/>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4C1B91"/>
    <w:rPr>
      <w:sz w:val="24"/>
      <w:szCs w:val="24"/>
      <w:lang w:val="en-GB"/>
    </w:rPr>
  </w:style>
  <w:style w:type="paragraph" w:customStyle="1" w:styleId="Normal1">
    <w:name w:val="Normal1"/>
    <w:basedOn w:val="Normal"/>
    <w:rsid w:val="004C1B9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0686"/>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E40FE"/>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5762B"/>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7866-8772-4F4C-8EE5-15E490CF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36</Pages>
  <Words>9062</Words>
  <Characters>54112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63048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601</cp:revision>
  <cp:lastPrinted>2015-08-24T10:45:00Z</cp:lastPrinted>
  <dcterms:created xsi:type="dcterms:W3CDTF">2015-08-19T10:36:00Z</dcterms:created>
  <dcterms:modified xsi:type="dcterms:W3CDTF">2018-05-31T08:47:00Z</dcterms:modified>
</cp:coreProperties>
</file>