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8750713"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259224FF" w:rsidR="002D5B2C" w:rsidRPr="005A2A7D" w:rsidRDefault="005A2A7D" w:rsidP="002D5B2C">
      <w:pPr>
        <w:pStyle w:val="Footer"/>
        <w:tabs>
          <w:tab w:val="left" w:pos="720"/>
        </w:tabs>
        <w:rPr>
          <w:b/>
          <w:noProof/>
          <w:lang w:val="sr-Cyrl-RS"/>
        </w:rPr>
      </w:pPr>
      <w:r>
        <w:rPr>
          <w:b/>
          <w:noProof/>
          <w:lang w:val="sr-Cyrl-RS"/>
        </w:rPr>
        <w:t xml:space="preserve">Број: </w:t>
      </w:r>
      <w:r w:rsidR="00584144">
        <w:rPr>
          <w:b/>
          <w:noProof/>
          <w:lang w:val="sr-Cyrl-RS"/>
        </w:rPr>
        <w:t>84-18-М</w:t>
      </w:r>
      <w:r>
        <w:rPr>
          <w:b/>
          <w:noProof/>
          <w:lang w:val="sr-Cyrl-RS"/>
        </w:rPr>
        <w:t>/1</w:t>
      </w:r>
    </w:p>
    <w:p w14:paraId="06C086CA" w14:textId="64952C6F" w:rsidR="002D5B2C" w:rsidRPr="005A2A7D" w:rsidRDefault="005A2A7D" w:rsidP="002D5B2C">
      <w:pPr>
        <w:pStyle w:val="Footer"/>
        <w:tabs>
          <w:tab w:val="left" w:pos="720"/>
        </w:tabs>
        <w:rPr>
          <w:b/>
          <w:noProof/>
          <w:lang w:val="sr-Cyrl-RS"/>
        </w:rPr>
      </w:pPr>
      <w:r w:rsidRPr="00561951">
        <w:rPr>
          <w:b/>
          <w:noProof/>
          <w:lang w:val="sr-Cyrl-RS"/>
        </w:rPr>
        <w:t xml:space="preserve">Дана: </w:t>
      </w:r>
      <w:r w:rsidR="00B264BD" w:rsidRPr="00561951">
        <w:rPr>
          <w:b/>
          <w:noProof/>
          <w:lang w:val="sr-Cyrl-RS"/>
        </w:rPr>
        <w:t>25.05.2018. 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7FB72C0D" w:rsidR="008B2119" w:rsidRPr="00535676" w:rsidRDefault="00535676" w:rsidP="008B2119">
      <w:pPr>
        <w:pStyle w:val="Footer"/>
        <w:jc w:val="center"/>
        <w:rPr>
          <w:b/>
          <w:noProof/>
          <w:lang w:val="sr-Cyrl-RS"/>
        </w:rPr>
      </w:pPr>
      <w:r w:rsidRPr="00535676">
        <w:rPr>
          <w:b/>
          <w:noProof/>
          <w:lang w:val="sr-Cyrl-RS"/>
        </w:rPr>
        <w:t>Израда пројектне документације за потребне радове на објекту Центра за судску медицину, токсикологију и молекуларну генетику, Клиничког центра Војводине</w:t>
      </w:r>
      <w:r w:rsidRPr="00535676">
        <w:rPr>
          <w:b/>
          <w:noProof/>
        </w:rPr>
        <w:t>.</w:t>
      </w:r>
    </w:p>
    <w:p w14:paraId="3121E257" w14:textId="77777777" w:rsidR="00535676" w:rsidRPr="00535676" w:rsidRDefault="00535676" w:rsidP="008B2119">
      <w:pPr>
        <w:pStyle w:val="Footer"/>
        <w:jc w:val="center"/>
        <w:rPr>
          <w:b/>
          <w:noProof/>
          <w:lang w:val="sr-Cyrl-RS"/>
        </w:rPr>
      </w:pPr>
    </w:p>
    <w:p w14:paraId="2766DC5F" w14:textId="5EC0E832" w:rsidR="008B2119" w:rsidRPr="00535676" w:rsidRDefault="00561951"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584144" w:rsidRPr="00535676">
            <w:rPr>
              <w:b/>
            </w:rPr>
            <w:t>Поступак јавне набавке мале вредности</w:t>
          </w:r>
        </w:sdtContent>
      </w:sdt>
      <w:r w:rsidR="008B2119" w:rsidRPr="00535676">
        <w:rPr>
          <w:b/>
          <w:noProof/>
        </w:rPr>
        <w:t xml:space="preserve"> </w:t>
      </w:r>
    </w:p>
    <w:p w14:paraId="3020F637" w14:textId="77777777" w:rsidR="008B2119" w:rsidRPr="00535676" w:rsidRDefault="008B2119" w:rsidP="008B2119">
      <w:pPr>
        <w:pStyle w:val="Footer"/>
        <w:tabs>
          <w:tab w:val="left" w:pos="720"/>
        </w:tabs>
        <w:jc w:val="center"/>
        <w:rPr>
          <w:b/>
          <w:noProof/>
        </w:rPr>
      </w:pPr>
    </w:p>
    <w:p w14:paraId="7B925D51" w14:textId="511A0433" w:rsidR="008B2119" w:rsidRPr="00584144" w:rsidRDefault="00584144" w:rsidP="008B2119">
      <w:pPr>
        <w:pStyle w:val="Footer"/>
        <w:tabs>
          <w:tab w:val="left" w:pos="720"/>
        </w:tabs>
        <w:jc w:val="center"/>
        <w:rPr>
          <w:b/>
          <w:noProof/>
          <w:lang w:val="sr-Cyrl-RS"/>
        </w:rPr>
      </w:pPr>
      <w:r w:rsidRPr="00535676">
        <w:rPr>
          <w:b/>
          <w:noProof/>
          <w:lang w:val="sr-Cyrl-RS"/>
        </w:rPr>
        <w:t>84-18-М</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248C29B0" w:rsidR="005A2A7D" w:rsidRPr="00AE1407" w:rsidRDefault="005A2A7D" w:rsidP="005A2A7D">
      <w:pPr>
        <w:pStyle w:val="Footer"/>
        <w:tabs>
          <w:tab w:val="left" w:pos="720"/>
        </w:tabs>
        <w:jc w:val="center"/>
        <w:rPr>
          <w:b/>
          <w:noProof/>
          <w:lang w:val="sr-Cyrl-CS"/>
        </w:rPr>
      </w:pPr>
      <w:r w:rsidRPr="00506679">
        <w:rPr>
          <w:b/>
          <w:noProof/>
          <w:lang w:val="sr-Cyrl-CS"/>
        </w:rPr>
        <w:t xml:space="preserve">Нови </w:t>
      </w:r>
      <w:r w:rsidRPr="00535676">
        <w:rPr>
          <w:b/>
          <w:noProof/>
          <w:lang w:val="sr-Cyrl-CS"/>
        </w:rPr>
        <w:t xml:space="preserve">Сад, </w:t>
      </w:r>
      <w:r w:rsidR="00A537A3" w:rsidRPr="00535676">
        <w:rPr>
          <w:b/>
          <w:noProof/>
          <w:lang w:val="sr-Cyrl-CS"/>
        </w:rPr>
        <w:t xml:space="preserve">мај </w:t>
      </w:r>
      <w:r w:rsidRPr="00535676">
        <w:rPr>
          <w:b/>
          <w:noProof/>
          <w:lang w:val="sr-Cyrl-CS"/>
        </w:rPr>
        <w:t>2018</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1C40E9C2" w14:textId="7C7E8031" w:rsidR="000C3B23" w:rsidRPr="00535676" w:rsidRDefault="00561951" w:rsidP="00535676">
      <w:pPr>
        <w:jc w:val="both"/>
        <w:rPr>
          <w:b/>
          <w:noProof/>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535676" w:rsidRPr="00535676">
            <w:rPr>
              <w:b/>
              <w:noProof/>
            </w:rPr>
            <w:t>у поступку јавне набавке мале вредности</w:t>
          </w:r>
        </w:sdtContent>
      </w:sdt>
      <w:r w:rsidR="008B2119" w:rsidRPr="00535676">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350A5E" w:rsidRPr="00535676">
            <w:rPr>
              <w:b/>
              <w:noProof/>
            </w:rPr>
            <w:t>услуга</w:t>
          </w:r>
        </w:sdtContent>
      </w:sdt>
      <w:r w:rsidR="00680EF4" w:rsidRPr="00535676">
        <w:rPr>
          <w:b/>
          <w:noProof/>
        </w:rPr>
        <w:t xml:space="preserve"> </w:t>
      </w:r>
      <w:r w:rsidR="008B2119" w:rsidRPr="00535676">
        <w:rPr>
          <w:b/>
          <w:noProof/>
        </w:rPr>
        <w:t xml:space="preserve">бр. </w:t>
      </w:r>
      <w:r w:rsidR="00350A5E" w:rsidRPr="00535676">
        <w:rPr>
          <w:b/>
          <w:noProof/>
          <w:lang w:val="sr-Cyrl-RS"/>
        </w:rPr>
        <w:t>84-18-М</w:t>
      </w:r>
      <w:r w:rsidR="008B2119" w:rsidRPr="00535676">
        <w:rPr>
          <w:b/>
          <w:noProof/>
        </w:rPr>
        <w:t xml:space="preserve"> -</w:t>
      </w:r>
      <w:r w:rsidR="00350A5E" w:rsidRPr="00535676">
        <w:rPr>
          <w:b/>
          <w:lang w:val="sr-Cyrl-RS"/>
        </w:rPr>
        <w:t xml:space="preserve"> </w:t>
      </w:r>
      <w:r w:rsidR="00535676" w:rsidRPr="00535676">
        <w:rPr>
          <w:b/>
          <w:noProof/>
          <w:lang w:val="sr-Cyrl-RS"/>
        </w:rPr>
        <w:t>Израда пројектне документације за потребне радове на објекту Центра за судску медицину, токсикологију и молекуларну генетику, Клиничког центра Војводине</w:t>
      </w:r>
      <w:r w:rsidR="00535676" w:rsidRPr="00535676">
        <w:rPr>
          <w:b/>
          <w:noProof/>
        </w:rPr>
        <w:t>.</w:t>
      </w:r>
    </w:p>
    <w:p w14:paraId="1C08D60F" w14:textId="77777777" w:rsidR="00535676" w:rsidRPr="00535676" w:rsidRDefault="00535676" w:rsidP="00535676">
      <w:pPr>
        <w:jc w:val="both"/>
        <w:rPr>
          <w:lang w:val="sr-Cyrl-RS"/>
        </w:rPr>
      </w:pPr>
    </w:p>
    <w:bookmarkEnd w:id="0"/>
    <w:bookmarkEnd w:id="1"/>
    <w:bookmarkEnd w:id="2"/>
    <w:bookmarkEnd w:id="3"/>
    <w:p w14:paraId="63CEFB8D" w14:textId="2B04ED79" w:rsidR="00DA1BB7" w:rsidRPr="001D1B70" w:rsidRDefault="001366BB" w:rsidP="00A139C4">
      <w:pPr>
        <w:jc w:val="both"/>
      </w:pPr>
      <w:r w:rsidRPr="001D1B70">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1D1B70">
        <w:rPr>
          <w:noProof/>
          <w:lang w:val="sr-Latn-CS"/>
        </w:rPr>
        <w:t xml:space="preserve"> </w:t>
      </w:r>
      <w:bookmarkStart w:id="9" w:name="_Toc389030809"/>
      <w:bookmarkStart w:id="10" w:name="_Toc448222233"/>
      <w:bookmarkStart w:id="11" w:name="_Toc477327705"/>
      <w:bookmarkStart w:id="12" w:name="_Toc477327988"/>
    </w:p>
    <w:bookmarkStart w:id="13" w:name="_Toc477328717"/>
    <w:p w14:paraId="410C0CE6" w14:textId="77777777" w:rsidR="008D009A" w:rsidRPr="001D1B70"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D1B70">
        <w:rPr>
          <w:rFonts w:ascii="Times New Roman" w:hAnsi="Times New Roman"/>
          <w:b w:val="0"/>
          <w:sz w:val="24"/>
          <w:szCs w:val="24"/>
        </w:rPr>
        <w:fldChar w:fldCharType="begin"/>
      </w:r>
      <w:r w:rsidRPr="001D1B70">
        <w:rPr>
          <w:rFonts w:ascii="Times New Roman" w:hAnsi="Times New Roman"/>
          <w:b w:val="0"/>
          <w:sz w:val="24"/>
          <w:szCs w:val="24"/>
        </w:rPr>
        <w:instrText xml:space="preserve"> TOC \o "1-3" \u </w:instrText>
      </w:r>
      <w:r w:rsidRPr="001D1B70">
        <w:rPr>
          <w:rFonts w:ascii="Times New Roman" w:hAnsi="Times New Roman"/>
          <w:b w:val="0"/>
          <w:sz w:val="24"/>
          <w:szCs w:val="24"/>
        </w:rPr>
        <w:fldChar w:fldCharType="separate"/>
      </w:r>
      <w:r w:rsidR="008D009A" w:rsidRPr="001D1B70">
        <w:rPr>
          <w:rFonts w:ascii="Times New Roman" w:hAnsi="Times New Roman"/>
          <w:b w:val="0"/>
          <w:noProof/>
          <w:sz w:val="24"/>
          <w:szCs w:val="24"/>
        </w:rPr>
        <w:t>1.</w:t>
      </w:r>
      <w:r w:rsidR="008D009A" w:rsidRPr="001D1B70">
        <w:rPr>
          <w:rFonts w:ascii="Times New Roman" w:eastAsiaTheme="minorEastAsia" w:hAnsi="Times New Roman"/>
          <w:b w:val="0"/>
          <w:bCs w:val="0"/>
          <w:caps w:val="0"/>
          <w:noProof/>
          <w:sz w:val="24"/>
          <w:szCs w:val="24"/>
          <w:lang w:val="sr-Latn-RS" w:eastAsia="sr-Latn-RS"/>
        </w:rPr>
        <w:tab/>
      </w:r>
      <w:r w:rsidR="008D009A" w:rsidRPr="001D1B70">
        <w:rPr>
          <w:rFonts w:ascii="Times New Roman" w:hAnsi="Times New Roman"/>
          <w:b w:val="0"/>
          <w:noProof/>
          <w:sz w:val="24"/>
          <w:szCs w:val="24"/>
        </w:rPr>
        <w:t>ОПШТИ ПОДАЦИ О НАБАВЦИ</w:t>
      </w:r>
      <w:r w:rsidR="008D009A" w:rsidRPr="001D1B70">
        <w:rPr>
          <w:rFonts w:ascii="Times New Roman" w:hAnsi="Times New Roman"/>
          <w:b w:val="0"/>
          <w:noProof/>
          <w:sz w:val="24"/>
          <w:szCs w:val="24"/>
        </w:rPr>
        <w:tab/>
      </w:r>
      <w:r w:rsidR="008D009A" w:rsidRPr="001D1B70">
        <w:rPr>
          <w:rFonts w:ascii="Times New Roman" w:hAnsi="Times New Roman"/>
          <w:b w:val="0"/>
          <w:noProof/>
          <w:sz w:val="24"/>
          <w:szCs w:val="24"/>
        </w:rPr>
        <w:fldChar w:fldCharType="begin"/>
      </w:r>
      <w:r w:rsidR="008D009A" w:rsidRPr="001D1B70">
        <w:rPr>
          <w:rFonts w:ascii="Times New Roman" w:hAnsi="Times New Roman"/>
          <w:b w:val="0"/>
          <w:noProof/>
          <w:sz w:val="24"/>
          <w:szCs w:val="24"/>
        </w:rPr>
        <w:instrText xml:space="preserve"> PAGEREF _Toc514051185 \h </w:instrText>
      </w:r>
      <w:r w:rsidR="008D009A" w:rsidRPr="001D1B70">
        <w:rPr>
          <w:rFonts w:ascii="Times New Roman" w:hAnsi="Times New Roman"/>
          <w:b w:val="0"/>
          <w:noProof/>
          <w:sz w:val="24"/>
          <w:szCs w:val="24"/>
        </w:rPr>
      </w:r>
      <w:r w:rsidR="008D009A" w:rsidRPr="001D1B70">
        <w:rPr>
          <w:rFonts w:ascii="Times New Roman" w:hAnsi="Times New Roman"/>
          <w:b w:val="0"/>
          <w:noProof/>
          <w:sz w:val="24"/>
          <w:szCs w:val="24"/>
        </w:rPr>
        <w:fldChar w:fldCharType="separate"/>
      </w:r>
      <w:r w:rsidR="00561951">
        <w:rPr>
          <w:rFonts w:ascii="Times New Roman" w:hAnsi="Times New Roman"/>
          <w:b w:val="0"/>
          <w:noProof/>
          <w:sz w:val="24"/>
          <w:szCs w:val="24"/>
        </w:rPr>
        <w:t>3</w:t>
      </w:r>
      <w:r w:rsidR="008D009A" w:rsidRPr="001D1B70">
        <w:rPr>
          <w:rFonts w:ascii="Times New Roman" w:hAnsi="Times New Roman"/>
          <w:b w:val="0"/>
          <w:noProof/>
          <w:sz w:val="24"/>
          <w:szCs w:val="24"/>
        </w:rPr>
        <w:fldChar w:fldCharType="end"/>
      </w:r>
    </w:p>
    <w:p w14:paraId="0657A95A" w14:textId="77777777" w:rsidR="008D009A" w:rsidRPr="001D1B70" w:rsidRDefault="008D009A">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D1B70">
        <w:rPr>
          <w:rFonts w:ascii="Times New Roman" w:hAnsi="Times New Roman"/>
          <w:b w:val="0"/>
          <w:noProof/>
          <w:sz w:val="24"/>
          <w:szCs w:val="24"/>
        </w:rPr>
        <w:t>2.</w:t>
      </w:r>
      <w:r w:rsidRPr="001D1B70">
        <w:rPr>
          <w:rFonts w:ascii="Times New Roman" w:eastAsiaTheme="minorEastAsia" w:hAnsi="Times New Roman"/>
          <w:b w:val="0"/>
          <w:bCs w:val="0"/>
          <w:caps w:val="0"/>
          <w:noProof/>
          <w:sz w:val="24"/>
          <w:szCs w:val="24"/>
          <w:lang w:val="sr-Latn-RS" w:eastAsia="sr-Latn-RS"/>
        </w:rPr>
        <w:tab/>
      </w:r>
      <w:r w:rsidRPr="001D1B70">
        <w:rPr>
          <w:rFonts w:ascii="Times New Roman" w:hAnsi="Times New Roman"/>
          <w:b w:val="0"/>
          <w:noProof/>
          <w:sz w:val="24"/>
          <w:szCs w:val="24"/>
        </w:rPr>
        <w:t>ОПИС ПРЕДМЕТА ЈАВНЕ НАБАВКЕ</w:t>
      </w:r>
      <w:r w:rsidRPr="001D1B70">
        <w:rPr>
          <w:rFonts w:ascii="Times New Roman" w:hAnsi="Times New Roman"/>
          <w:b w:val="0"/>
          <w:noProof/>
          <w:sz w:val="24"/>
          <w:szCs w:val="24"/>
        </w:rPr>
        <w:tab/>
      </w:r>
      <w:r w:rsidRPr="001D1B70">
        <w:rPr>
          <w:rFonts w:ascii="Times New Roman" w:hAnsi="Times New Roman"/>
          <w:b w:val="0"/>
          <w:noProof/>
          <w:sz w:val="24"/>
          <w:szCs w:val="24"/>
        </w:rPr>
        <w:fldChar w:fldCharType="begin"/>
      </w:r>
      <w:r w:rsidRPr="001D1B70">
        <w:rPr>
          <w:rFonts w:ascii="Times New Roman" w:hAnsi="Times New Roman"/>
          <w:b w:val="0"/>
          <w:noProof/>
          <w:sz w:val="24"/>
          <w:szCs w:val="24"/>
        </w:rPr>
        <w:instrText xml:space="preserve"> PAGEREF _Toc514051186 \h </w:instrText>
      </w:r>
      <w:r w:rsidRPr="001D1B70">
        <w:rPr>
          <w:rFonts w:ascii="Times New Roman" w:hAnsi="Times New Roman"/>
          <w:b w:val="0"/>
          <w:noProof/>
          <w:sz w:val="24"/>
          <w:szCs w:val="24"/>
        </w:rPr>
      </w:r>
      <w:r w:rsidRPr="001D1B70">
        <w:rPr>
          <w:rFonts w:ascii="Times New Roman" w:hAnsi="Times New Roman"/>
          <w:b w:val="0"/>
          <w:noProof/>
          <w:sz w:val="24"/>
          <w:szCs w:val="24"/>
        </w:rPr>
        <w:fldChar w:fldCharType="separate"/>
      </w:r>
      <w:r w:rsidR="00561951">
        <w:rPr>
          <w:rFonts w:ascii="Times New Roman" w:hAnsi="Times New Roman"/>
          <w:b w:val="0"/>
          <w:noProof/>
          <w:sz w:val="24"/>
          <w:szCs w:val="24"/>
        </w:rPr>
        <w:t>4</w:t>
      </w:r>
      <w:r w:rsidRPr="001D1B70">
        <w:rPr>
          <w:rFonts w:ascii="Times New Roman" w:hAnsi="Times New Roman"/>
          <w:b w:val="0"/>
          <w:noProof/>
          <w:sz w:val="24"/>
          <w:szCs w:val="24"/>
        </w:rPr>
        <w:fldChar w:fldCharType="end"/>
      </w:r>
    </w:p>
    <w:p w14:paraId="6C089458" w14:textId="77777777" w:rsidR="008D009A" w:rsidRPr="001D1B70" w:rsidRDefault="008D009A">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D1B70">
        <w:rPr>
          <w:rFonts w:ascii="Times New Roman" w:hAnsi="Times New Roman"/>
          <w:b w:val="0"/>
          <w:noProof/>
          <w:sz w:val="24"/>
          <w:szCs w:val="24"/>
        </w:rPr>
        <w:t>3.</w:t>
      </w:r>
      <w:r w:rsidRPr="001D1B70">
        <w:rPr>
          <w:rFonts w:ascii="Times New Roman" w:eastAsiaTheme="minorEastAsia" w:hAnsi="Times New Roman"/>
          <w:b w:val="0"/>
          <w:bCs w:val="0"/>
          <w:caps w:val="0"/>
          <w:noProof/>
          <w:sz w:val="24"/>
          <w:szCs w:val="24"/>
          <w:lang w:val="sr-Latn-RS" w:eastAsia="sr-Latn-RS"/>
        </w:rPr>
        <w:tab/>
      </w:r>
      <w:r w:rsidRPr="001D1B70">
        <w:rPr>
          <w:rFonts w:ascii="Times New Roman" w:hAnsi="Times New Roman"/>
          <w:b w:val="0"/>
          <w:noProof/>
          <w:sz w:val="24"/>
          <w:szCs w:val="24"/>
        </w:rPr>
        <w:t>ТЕХНИЧКА ДОКУМЕНТАЦИЈА ПРЕДМЕТА ЈАВНЕ НАБАВКЕ</w:t>
      </w:r>
      <w:r w:rsidRPr="001D1B70">
        <w:rPr>
          <w:rFonts w:ascii="Times New Roman" w:hAnsi="Times New Roman"/>
          <w:b w:val="0"/>
          <w:noProof/>
          <w:sz w:val="24"/>
          <w:szCs w:val="24"/>
        </w:rPr>
        <w:tab/>
      </w:r>
      <w:r w:rsidRPr="001D1B70">
        <w:rPr>
          <w:rFonts w:ascii="Times New Roman" w:hAnsi="Times New Roman"/>
          <w:b w:val="0"/>
          <w:noProof/>
          <w:sz w:val="24"/>
          <w:szCs w:val="24"/>
        </w:rPr>
        <w:fldChar w:fldCharType="begin"/>
      </w:r>
      <w:r w:rsidRPr="001D1B70">
        <w:rPr>
          <w:rFonts w:ascii="Times New Roman" w:hAnsi="Times New Roman"/>
          <w:b w:val="0"/>
          <w:noProof/>
          <w:sz w:val="24"/>
          <w:szCs w:val="24"/>
        </w:rPr>
        <w:instrText xml:space="preserve"> PAGEREF _Toc514051187 \h </w:instrText>
      </w:r>
      <w:r w:rsidRPr="001D1B70">
        <w:rPr>
          <w:rFonts w:ascii="Times New Roman" w:hAnsi="Times New Roman"/>
          <w:b w:val="0"/>
          <w:noProof/>
          <w:sz w:val="24"/>
          <w:szCs w:val="24"/>
        </w:rPr>
      </w:r>
      <w:r w:rsidRPr="001D1B70">
        <w:rPr>
          <w:rFonts w:ascii="Times New Roman" w:hAnsi="Times New Roman"/>
          <w:b w:val="0"/>
          <w:noProof/>
          <w:sz w:val="24"/>
          <w:szCs w:val="24"/>
        </w:rPr>
        <w:fldChar w:fldCharType="separate"/>
      </w:r>
      <w:r w:rsidR="00561951">
        <w:rPr>
          <w:rFonts w:ascii="Times New Roman" w:hAnsi="Times New Roman"/>
          <w:b w:val="0"/>
          <w:noProof/>
          <w:sz w:val="24"/>
          <w:szCs w:val="24"/>
        </w:rPr>
        <w:t>6</w:t>
      </w:r>
      <w:r w:rsidRPr="001D1B70">
        <w:rPr>
          <w:rFonts w:ascii="Times New Roman" w:hAnsi="Times New Roman"/>
          <w:b w:val="0"/>
          <w:noProof/>
          <w:sz w:val="24"/>
          <w:szCs w:val="24"/>
        </w:rPr>
        <w:fldChar w:fldCharType="end"/>
      </w:r>
    </w:p>
    <w:p w14:paraId="202FEC15" w14:textId="77777777" w:rsidR="008D009A" w:rsidRPr="00B264BD" w:rsidRDefault="008D009A">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1D1B70">
        <w:rPr>
          <w:rFonts w:ascii="Times New Roman" w:hAnsi="Times New Roman"/>
          <w:b w:val="0"/>
          <w:noProof/>
          <w:sz w:val="24"/>
          <w:szCs w:val="24"/>
        </w:rPr>
        <w:t>4.</w:t>
      </w:r>
      <w:r w:rsidRPr="001D1B70">
        <w:rPr>
          <w:rFonts w:ascii="Times New Roman" w:eastAsiaTheme="minorEastAsia" w:hAnsi="Times New Roman"/>
          <w:b w:val="0"/>
          <w:bCs w:val="0"/>
          <w:caps w:val="0"/>
          <w:noProof/>
          <w:sz w:val="24"/>
          <w:szCs w:val="24"/>
          <w:lang w:val="sr-Latn-RS" w:eastAsia="sr-Latn-RS"/>
        </w:rPr>
        <w:tab/>
      </w:r>
      <w:r w:rsidRPr="001D1B70">
        <w:rPr>
          <w:rFonts w:ascii="Times New Roman" w:hAnsi="Times New Roman"/>
          <w:b w:val="0"/>
          <w:noProof/>
          <w:sz w:val="24"/>
          <w:szCs w:val="24"/>
        </w:rPr>
        <w:t>УСЛОВИ ЗА УЧЕШЋЕ У ПОСТУПКУ ЈАВНЕ НАБАВКЕ ИЗ ЧЛ. 75. И 76. ЗАКОНА И УПУТС</w:t>
      </w:r>
      <w:r w:rsidRPr="00B264BD">
        <w:rPr>
          <w:rFonts w:ascii="Times New Roman" w:hAnsi="Times New Roman"/>
          <w:b w:val="0"/>
          <w:noProof/>
          <w:sz w:val="24"/>
          <w:szCs w:val="24"/>
        </w:rPr>
        <w:t>ТВО КАКО СЕ ДОКАЗУЈЕ ИСПУЊЕНОСТ ТИХ УСЛОВА</w:t>
      </w:r>
      <w:r w:rsidRPr="00B264BD">
        <w:rPr>
          <w:rFonts w:ascii="Times New Roman" w:hAnsi="Times New Roman"/>
          <w:b w:val="0"/>
          <w:noProof/>
          <w:sz w:val="24"/>
          <w:szCs w:val="24"/>
        </w:rPr>
        <w:tab/>
      </w:r>
      <w:r w:rsidRPr="00B264BD">
        <w:rPr>
          <w:rFonts w:ascii="Times New Roman" w:hAnsi="Times New Roman"/>
          <w:b w:val="0"/>
          <w:noProof/>
          <w:sz w:val="24"/>
          <w:szCs w:val="24"/>
        </w:rPr>
        <w:fldChar w:fldCharType="begin"/>
      </w:r>
      <w:r w:rsidRPr="00B264BD">
        <w:rPr>
          <w:rFonts w:ascii="Times New Roman" w:hAnsi="Times New Roman"/>
          <w:b w:val="0"/>
          <w:noProof/>
          <w:sz w:val="24"/>
          <w:szCs w:val="24"/>
        </w:rPr>
        <w:instrText xml:space="preserve"> PAGEREF _Toc514051188 \h </w:instrText>
      </w:r>
      <w:r w:rsidRPr="00B264BD">
        <w:rPr>
          <w:rFonts w:ascii="Times New Roman" w:hAnsi="Times New Roman"/>
          <w:b w:val="0"/>
          <w:noProof/>
          <w:sz w:val="24"/>
          <w:szCs w:val="24"/>
        </w:rPr>
      </w:r>
      <w:r w:rsidRPr="00B264BD">
        <w:rPr>
          <w:rFonts w:ascii="Times New Roman" w:hAnsi="Times New Roman"/>
          <w:b w:val="0"/>
          <w:noProof/>
          <w:sz w:val="24"/>
          <w:szCs w:val="24"/>
        </w:rPr>
        <w:fldChar w:fldCharType="separate"/>
      </w:r>
      <w:r w:rsidR="00561951">
        <w:rPr>
          <w:rFonts w:ascii="Times New Roman" w:hAnsi="Times New Roman"/>
          <w:b w:val="0"/>
          <w:noProof/>
          <w:sz w:val="24"/>
          <w:szCs w:val="24"/>
        </w:rPr>
        <w:t>7</w:t>
      </w:r>
      <w:r w:rsidRPr="00B264BD">
        <w:rPr>
          <w:rFonts w:ascii="Times New Roman" w:hAnsi="Times New Roman"/>
          <w:b w:val="0"/>
          <w:noProof/>
          <w:sz w:val="24"/>
          <w:szCs w:val="24"/>
        </w:rPr>
        <w:fldChar w:fldCharType="end"/>
      </w:r>
    </w:p>
    <w:p w14:paraId="69809BB2" w14:textId="77777777" w:rsidR="008D009A" w:rsidRPr="00B264BD" w:rsidRDefault="008D009A">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264BD">
        <w:rPr>
          <w:rFonts w:ascii="Times New Roman" w:hAnsi="Times New Roman"/>
          <w:b w:val="0"/>
          <w:noProof/>
          <w:sz w:val="24"/>
          <w:szCs w:val="24"/>
        </w:rPr>
        <w:t>5.</w:t>
      </w:r>
      <w:r w:rsidRPr="00B264BD">
        <w:rPr>
          <w:rFonts w:ascii="Times New Roman" w:eastAsiaTheme="minorEastAsia" w:hAnsi="Times New Roman"/>
          <w:b w:val="0"/>
          <w:bCs w:val="0"/>
          <w:caps w:val="0"/>
          <w:noProof/>
          <w:sz w:val="24"/>
          <w:szCs w:val="24"/>
          <w:lang w:val="sr-Latn-RS" w:eastAsia="sr-Latn-RS"/>
        </w:rPr>
        <w:tab/>
      </w:r>
      <w:r w:rsidRPr="00B264BD">
        <w:rPr>
          <w:rFonts w:ascii="Times New Roman" w:hAnsi="Times New Roman"/>
          <w:b w:val="0"/>
          <w:noProof/>
          <w:sz w:val="24"/>
          <w:szCs w:val="24"/>
        </w:rPr>
        <w:t>УПУТСТВО ПОНУЂАЧИМА КАКО ДА САЧИНЕ ПОНУДУ</w:t>
      </w:r>
      <w:r w:rsidRPr="00B264BD">
        <w:rPr>
          <w:rFonts w:ascii="Times New Roman" w:hAnsi="Times New Roman"/>
          <w:b w:val="0"/>
          <w:noProof/>
          <w:sz w:val="24"/>
          <w:szCs w:val="24"/>
        </w:rPr>
        <w:tab/>
      </w:r>
      <w:r w:rsidRPr="00B264BD">
        <w:rPr>
          <w:rFonts w:ascii="Times New Roman" w:hAnsi="Times New Roman"/>
          <w:b w:val="0"/>
          <w:noProof/>
          <w:sz w:val="24"/>
          <w:szCs w:val="24"/>
        </w:rPr>
        <w:fldChar w:fldCharType="begin"/>
      </w:r>
      <w:r w:rsidRPr="00B264BD">
        <w:rPr>
          <w:rFonts w:ascii="Times New Roman" w:hAnsi="Times New Roman"/>
          <w:b w:val="0"/>
          <w:noProof/>
          <w:sz w:val="24"/>
          <w:szCs w:val="24"/>
        </w:rPr>
        <w:instrText xml:space="preserve"> PAGEREF _Toc514051189 \h </w:instrText>
      </w:r>
      <w:r w:rsidRPr="00B264BD">
        <w:rPr>
          <w:rFonts w:ascii="Times New Roman" w:hAnsi="Times New Roman"/>
          <w:b w:val="0"/>
          <w:noProof/>
          <w:sz w:val="24"/>
          <w:szCs w:val="24"/>
        </w:rPr>
      </w:r>
      <w:r w:rsidRPr="00B264BD">
        <w:rPr>
          <w:rFonts w:ascii="Times New Roman" w:hAnsi="Times New Roman"/>
          <w:b w:val="0"/>
          <w:noProof/>
          <w:sz w:val="24"/>
          <w:szCs w:val="24"/>
        </w:rPr>
        <w:fldChar w:fldCharType="separate"/>
      </w:r>
      <w:r w:rsidR="00561951">
        <w:rPr>
          <w:rFonts w:ascii="Times New Roman" w:hAnsi="Times New Roman"/>
          <w:b w:val="0"/>
          <w:noProof/>
          <w:sz w:val="24"/>
          <w:szCs w:val="24"/>
        </w:rPr>
        <w:t>13</w:t>
      </w:r>
      <w:r w:rsidRPr="00B264BD">
        <w:rPr>
          <w:rFonts w:ascii="Times New Roman" w:hAnsi="Times New Roman"/>
          <w:b w:val="0"/>
          <w:noProof/>
          <w:sz w:val="24"/>
          <w:szCs w:val="24"/>
        </w:rPr>
        <w:fldChar w:fldCharType="end"/>
      </w:r>
    </w:p>
    <w:p w14:paraId="05E1F31B" w14:textId="77777777" w:rsidR="008D009A" w:rsidRPr="00B264BD" w:rsidRDefault="008D009A">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264BD">
        <w:rPr>
          <w:rFonts w:ascii="Times New Roman" w:hAnsi="Times New Roman"/>
          <w:b w:val="0"/>
          <w:noProof/>
          <w:sz w:val="24"/>
          <w:szCs w:val="24"/>
        </w:rPr>
        <w:t>6.</w:t>
      </w:r>
      <w:r w:rsidRPr="00B264BD">
        <w:rPr>
          <w:rFonts w:ascii="Times New Roman" w:eastAsiaTheme="minorEastAsia" w:hAnsi="Times New Roman"/>
          <w:b w:val="0"/>
          <w:bCs w:val="0"/>
          <w:caps w:val="0"/>
          <w:noProof/>
          <w:sz w:val="24"/>
          <w:szCs w:val="24"/>
          <w:lang w:val="sr-Latn-RS" w:eastAsia="sr-Latn-RS"/>
        </w:rPr>
        <w:tab/>
      </w:r>
      <w:r w:rsidRPr="00B264BD">
        <w:rPr>
          <w:rFonts w:ascii="Times New Roman" w:hAnsi="Times New Roman"/>
          <w:b w:val="0"/>
          <w:noProof/>
          <w:sz w:val="24"/>
          <w:szCs w:val="24"/>
        </w:rPr>
        <w:t>МОДЕЛ УГОВОРА</w:t>
      </w:r>
      <w:r w:rsidRPr="00B264BD">
        <w:rPr>
          <w:rFonts w:ascii="Times New Roman" w:hAnsi="Times New Roman"/>
          <w:b w:val="0"/>
          <w:noProof/>
          <w:sz w:val="24"/>
          <w:szCs w:val="24"/>
        </w:rPr>
        <w:tab/>
      </w:r>
      <w:r w:rsidRPr="00B264BD">
        <w:rPr>
          <w:rFonts w:ascii="Times New Roman" w:hAnsi="Times New Roman"/>
          <w:b w:val="0"/>
          <w:noProof/>
          <w:sz w:val="24"/>
          <w:szCs w:val="24"/>
        </w:rPr>
        <w:fldChar w:fldCharType="begin"/>
      </w:r>
      <w:r w:rsidRPr="00B264BD">
        <w:rPr>
          <w:rFonts w:ascii="Times New Roman" w:hAnsi="Times New Roman"/>
          <w:b w:val="0"/>
          <w:noProof/>
          <w:sz w:val="24"/>
          <w:szCs w:val="24"/>
        </w:rPr>
        <w:instrText xml:space="preserve"> PAGEREF _Toc514051190 \h </w:instrText>
      </w:r>
      <w:r w:rsidRPr="00B264BD">
        <w:rPr>
          <w:rFonts w:ascii="Times New Roman" w:hAnsi="Times New Roman"/>
          <w:b w:val="0"/>
          <w:noProof/>
          <w:sz w:val="24"/>
          <w:szCs w:val="24"/>
        </w:rPr>
      </w:r>
      <w:r w:rsidRPr="00B264BD">
        <w:rPr>
          <w:rFonts w:ascii="Times New Roman" w:hAnsi="Times New Roman"/>
          <w:b w:val="0"/>
          <w:noProof/>
          <w:sz w:val="24"/>
          <w:szCs w:val="24"/>
        </w:rPr>
        <w:fldChar w:fldCharType="separate"/>
      </w:r>
      <w:r w:rsidR="00561951">
        <w:rPr>
          <w:rFonts w:ascii="Times New Roman" w:hAnsi="Times New Roman"/>
          <w:b w:val="0"/>
          <w:noProof/>
          <w:sz w:val="24"/>
          <w:szCs w:val="24"/>
        </w:rPr>
        <w:t>24</w:t>
      </w:r>
      <w:r w:rsidRPr="00B264BD">
        <w:rPr>
          <w:rFonts w:ascii="Times New Roman" w:hAnsi="Times New Roman"/>
          <w:b w:val="0"/>
          <w:noProof/>
          <w:sz w:val="24"/>
          <w:szCs w:val="24"/>
        </w:rPr>
        <w:fldChar w:fldCharType="end"/>
      </w:r>
    </w:p>
    <w:p w14:paraId="4837F474" w14:textId="77777777" w:rsidR="008D009A" w:rsidRPr="00B264BD" w:rsidRDefault="008D009A">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264BD">
        <w:rPr>
          <w:rFonts w:ascii="Times New Roman" w:hAnsi="Times New Roman"/>
          <w:b w:val="0"/>
          <w:noProof/>
          <w:sz w:val="24"/>
          <w:szCs w:val="24"/>
        </w:rPr>
        <w:t>7.</w:t>
      </w:r>
      <w:r w:rsidRPr="00B264BD">
        <w:rPr>
          <w:rFonts w:ascii="Times New Roman" w:eastAsiaTheme="minorEastAsia" w:hAnsi="Times New Roman"/>
          <w:b w:val="0"/>
          <w:bCs w:val="0"/>
          <w:caps w:val="0"/>
          <w:noProof/>
          <w:sz w:val="24"/>
          <w:szCs w:val="24"/>
          <w:lang w:val="sr-Latn-RS" w:eastAsia="sr-Latn-RS"/>
        </w:rPr>
        <w:tab/>
      </w:r>
      <w:r w:rsidRPr="00B264BD">
        <w:rPr>
          <w:rFonts w:ascii="Times New Roman" w:hAnsi="Times New Roman"/>
          <w:b w:val="0"/>
          <w:noProof/>
          <w:sz w:val="24"/>
          <w:szCs w:val="24"/>
        </w:rPr>
        <w:t>ИЗЈАВА О НЕЗАВИСНОЈ ПОНУДИ</w:t>
      </w:r>
      <w:r w:rsidRPr="00B264BD">
        <w:rPr>
          <w:rFonts w:ascii="Times New Roman" w:hAnsi="Times New Roman"/>
          <w:b w:val="0"/>
          <w:noProof/>
          <w:sz w:val="24"/>
          <w:szCs w:val="24"/>
        </w:rPr>
        <w:tab/>
      </w:r>
      <w:r w:rsidRPr="00B264BD">
        <w:rPr>
          <w:rFonts w:ascii="Times New Roman" w:hAnsi="Times New Roman"/>
          <w:b w:val="0"/>
          <w:noProof/>
          <w:sz w:val="24"/>
          <w:szCs w:val="24"/>
        </w:rPr>
        <w:fldChar w:fldCharType="begin"/>
      </w:r>
      <w:r w:rsidRPr="00B264BD">
        <w:rPr>
          <w:rFonts w:ascii="Times New Roman" w:hAnsi="Times New Roman"/>
          <w:b w:val="0"/>
          <w:noProof/>
          <w:sz w:val="24"/>
          <w:szCs w:val="24"/>
        </w:rPr>
        <w:instrText xml:space="preserve"> PAGEREF _Toc514051191 \h </w:instrText>
      </w:r>
      <w:r w:rsidRPr="00B264BD">
        <w:rPr>
          <w:rFonts w:ascii="Times New Roman" w:hAnsi="Times New Roman"/>
          <w:b w:val="0"/>
          <w:noProof/>
          <w:sz w:val="24"/>
          <w:szCs w:val="24"/>
        </w:rPr>
      </w:r>
      <w:r w:rsidRPr="00B264BD">
        <w:rPr>
          <w:rFonts w:ascii="Times New Roman" w:hAnsi="Times New Roman"/>
          <w:b w:val="0"/>
          <w:noProof/>
          <w:sz w:val="24"/>
          <w:szCs w:val="24"/>
        </w:rPr>
        <w:fldChar w:fldCharType="separate"/>
      </w:r>
      <w:r w:rsidR="00561951">
        <w:rPr>
          <w:rFonts w:ascii="Times New Roman" w:hAnsi="Times New Roman"/>
          <w:b w:val="0"/>
          <w:noProof/>
          <w:sz w:val="24"/>
          <w:szCs w:val="24"/>
        </w:rPr>
        <w:t>28</w:t>
      </w:r>
      <w:r w:rsidRPr="00B264BD">
        <w:rPr>
          <w:rFonts w:ascii="Times New Roman" w:hAnsi="Times New Roman"/>
          <w:b w:val="0"/>
          <w:noProof/>
          <w:sz w:val="24"/>
          <w:szCs w:val="24"/>
        </w:rPr>
        <w:fldChar w:fldCharType="end"/>
      </w:r>
    </w:p>
    <w:p w14:paraId="25A9CEF9" w14:textId="77777777" w:rsidR="008D009A" w:rsidRPr="00B264BD" w:rsidRDefault="008D009A">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264BD">
        <w:rPr>
          <w:rFonts w:ascii="Times New Roman" w:hAnsi="Times New Roman"/>
          <w:b w:val="0"/>
          <w:noProof/>
          <w:sz w:val="24"/>
          <w:szCs w:val="24"/>
        </w:rPr>
        <w:t>8.</w:t>
      </w:r>
      <w:r w:rsidRPr="00B264BD">
        <w:rPr>
          <w:rFonts w:ascii="Times New Roman" w:eastAsiaTheme="minorEastAsia" w:hAnsi="Times New Roman"/>
          <w:b w:val="0"/>
          <w:bCs w:val="0"/>
          <w:caps w:val="0"/>
          <w:noProof/>
          <w:sz w:val="24"/>
          <w:szCs w:val="24"/>
          <w:lang w:val="sr-Latn-RS" w:eastAsia="sr-Latn-RS"/>
        </w:rPr>
        <w:tab/>
      </w:r>
      <w:r w:rsidRPr="00B264BD">
        <w:rPr>
          <w:rFonts w:ascii="Times New Roman" w:hAnsi="Times New Roman"/>
          <w:b w:val="0"/>
          <w:noProof/>
          <w:sz w:val="24"/>
          <w:szCs w:val="24"/>
        </w:rPr>
        <w:t>ОБРАЗАЦ ИЗЈАВЕ О ПОШТОВАЊУ ОБАВЕЗА</w:t>
      </w:r>
      <w:r w:rsidRPr="00B264BD">
        <w:rPr>
          <w:rFonts w:ascii="Times New Roman" w:hAnsi="Times New Roman"/>
          <w:b w:val="0"/>
          <w:noProof/>
          <w:sz w:val="24"/>
          <w:szCs w:val="24"/>
        </w:rPr>
        <w:tab/>
      </w:r>
      <w:r w:rsidRPr="00B264BD">
        <w:rPr>
          <w:rFonts w:ascii="Times New Roman" w:hAnsi="Times New Roman"/>
          <w:b w:val="0"/>
          <w:noProof/>
          <w:sz w:val="24"/>
          <w:szCs w:val="24"/>
        </w:rPr>
        <w:fldChar w:fldCharType="begin"/>
      </w:r>
      <w:r w:rsidRPr="00B264BD">
        <w:rPr>
          <w:rFonts w:ascii="Times New Roman" w:hAnsi="Times New Roman"/>
          <w:b w:val="0"/>
          <w:noProof/>
          <w:sz w:val="24"/>
          <w:szCs w:val="24"/>
        </w:rPr>
        <w:instrText xml:space="preserve"> PAGEREF _Toc514051192 \h </w:instrText>
      </w:r>
      <w:r w:rsidRPr="00B264BD">
        <w:rPr>
          <w:rFonts w:ascii="Times New Roman" w:hAnsi="Times New Roman"/>
          <w:b w:val="0"/>
          <w:noProof/>
          <w:sz w:val="24"/>
          <w:szCs w:val="24"/>
        </w:rPr>
      </w:r>
      <w:r w:rsidRPr="00B264BD">
        <w:rPr>
          <w:rFonts w:ascii="Times New Roman" w:hAnsi="Times New Roman"/>
          <w:b w:val="0"/>
          <w:noProof/>
          <w:sz w:val="24"/>
          <w:szCs w:val="24"/>
        </w:rPr>
        <w:fldChar w:fldCharType="separate"/>
      </w:r>
      <w:r w:rsidR="00561951">
        <w:rPr>
          <w:rFonts w:ascii="Times New Roman" w:hAnsi="Times New Roman"/>
          <w:b w:val="0"/>
          <w:noProof/>
          <w:sz w:val="24"/>
          <w:szCs w:val="24"/>
        </w:rPr>
        <w:t>29</w:t>
      </w:r>
      <w:r w:rsidRPr="00B264BD">
        <w:rPr>
          <w:rFonts w:ascii="Times New Roman" w:hAnsi="Times New Roman"/>
          <w:b w:val="0"/>
          <w:noProof/>
          <w:sz w:val="24"/>
          <w:szCs w:val="24"/>
        </w:rPr>
        <w:fldChar w:fldCharType="end"/>
      </w:r>
    </w:p>
    <w:p w14:paraId="7E75EF35" w14:textId="77777777" w:rsidR="008D009A" w:rsidRPr="00B264BD" w:rsidRDefault="008D009A">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264BD">
        <w:rPr>
          <w:rFonts w:ascii="Times New Roman" w:hAnsi="Times New Roman"/>
          <w:b w:val="0"/>
          <w:noProof/>
          <w:sz w:val="24"/>
          <w:szCs w:val="24"/>
        </w:rPr>
        <w:t>9.</w:t>
      </w:r>
      <w:r w:rsidRPr="00B264BD">
        <w:rPr>
          <w:rFonts w:ascii="Times New Roman" w:eastAsiaTheme="minorEastAsia" w:hAnsi="Times New Roman"/>
          <w:b w:val="0"/>
          <w:bCs w:val="0"/>
          <w:caps w:val="0"/>
          <w:noProof/>
          <w:sz w:val="24"/>
          <w:szCs w:val="24"/>
          <w:lang w:val="sr-Latn-RS" w:eastAsia="sr-Latn-RS"/>
        </w:rPr>
        <w:tab/>
      </w:r>
      <w:r w:rsidRPr="00B264BD">
        <w:rPr>
          <w:rFonts w:ascii="Times New Roman" w:hAnsi="Times New Roman"/>
          <w:b w:val="0"/>
          <w:noProof/>
          <w:sz w:val="24"/>
          <w:szCs w:val="24"/>
        </w:rPr>
        <w:t>ОБРАЗАЦ СТРУКТУРЕ ПОНУЂЕНЕ ЦЕНЕ</w:t>
      </w:r>
      <w:r w:rsidRPr="00B264BD">
        <w:rPr>
          <w:rFonts w:ascii="Times New Roman" w:hAnsi="Times New Roman"/>
          <w:b w:val="0"/>
          <w:noProof/>
          <w:sz w:val="24"/>
          <w:szCs w:val="24"/>
        </w:rPr>
        <w:tab/>
      </w:r>
      <w:r w:rsidRPr="00B264BD">
        <w:rPr>
          <w:rFonts w:ascii="Times New Roman" w:hAnsi="Times New Roman"/>
          <w:b w:val="0"/>
          <w:noProof/>
          <w:sz w:val="24"/>
          <w:szCs w:val="24"/>
        </w:rPr>
        <w:fldChar w:fldCharType="begin"/>
      </w:r>
      <w:r w:rsidRPr="00B264BD">
        <w:rPr>
          <w:rFonts w:ascii="Times New Roman" w:hAnsi="Times New Roman"/>
          <w:b w:val="0"/>
          <w:noProof/>
          <w:sz w:val="24"/>
          <w:szCs w:val="24"/>
        </w:rPr>
        <w:instrText xml:space="preserve"> PAGEREF _Toc514051193 \h </w:instrText>
      </w:r>
      <w:r w:rsidRPr="00B264BD">
        <w:rPr>
          <w:rFonts w:ascii="Times New Roman" w:hAnsi="Times New Roman"/>
          <w:b w:val="0"/>
          <w:noProof/>
          <w:sz w:val="24"/>
          <w:szCs w:val="24"/>
        </w:rPr>
      </w:r>
      <w:r w:rsidRPr="00B264BD">
        <w:rPr>
          <w:rFonts w:ascii="Times New Roman" w:hAnsi="Times New Roman"/>
          <w:b w:val="0"/>
          <w:noProof/>
          <w:sz w:val="24"/>
          <w:szCs w:val="24"/>
        </w:rPr>
        <w:fldChar w:fldCharType="separate"/>
      </w:r>
      <w:r w:rsidR="00561951">
        <w:rPr>
          <w:rFonts w:ascii="Times New Roman" w:hAnsi="Times New Roman"/>
          <w:b w:val="0"/>
          <w:noProof/>
          <w:sz w:val="24"/>
          <w:szCs w:val="24"/>
        </w:rPr>
        <w:t>30</w:t>
      </w:r>
      <w:r w:rsidRPr="00B264BD">
        <w:rPr>
          <w:rFonts w:ascii="Times New Roman" w:hAnsi="Times New Roman"/>
          <w:b w:val="0"/>
          <w:noProof/>
          <w:sz w:val="24"/>
          <w:szCs w:val="24"/>
        </w:rPr>
        <w:fldChar w:fldCharType="end"/>
      </w:r>
    </w:p>
    <w:p w14:paraId="0D66D2C5" w14:textId="77777777" w:rsidR="008D009A" w:rsidRPr="00B264BD" w:rsidRDefault="008D009A">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264BD">
        <w:rPr>
          <w:rFonts w:ascii="Times New Roman" w:hAnsi="Times New Roman"/>
          <w:b w:val="0"/>
          <w:noProof/>
          <w:sz w:val="24"/>
          <w:szCs w:val="24"/>
        </w:rPr>
        <w:t>10.</w:t>
      </w:r>
      <w:r w:rsidRPr="00B264BD">
        <w:rPr>
          <w:rFonts w:ascii="Times New Roman" w:eastAsiaTheme="minorEastAsia" w:hAnsi="Times New Roman"/>
          <w:b w:val="0"/>
          <w:bCs w:val="0"/>
          <w:caps w:val="0"/>
          <w:noProof/>
          <w:sz w:val="24"/>
          <w:szCs w:val="24"/>
          <w:lang w:val="sr-Latn-RS" w:eastAsia="sr-Latn-RS"/>
        </w:rPr>
        <w:tab/>
      </w:r>
      <w:r w:rsidRPr="00B264BD">
        <w:rPr>
          <w:rFonts w:ascii="Times New Roman" w:hAnsi="Times New Roman"/>
          <w:b w:val="0"/>
          <w:noProof/>
          <w:sz w:val="24"/>
          <w:szCs w:val="24"/>
        </w:rPr>
        <w:t>ОБРАЗАЦ ТРОШКОВА ПРИПРЕМЕ ПОНУДЕ</w:t>
      </w:r>
      <w:r w:rsidRPr="00B264BD">
        <w:rPr>
          <w:rFonts w:ascii="Times New Roman" w:hAnsi="Times New Roman"/>
          <w:b w:val="0"/>
          <w:noProof/>
          <w:sz w:val="24"/>
          <w:szCs w:val="24"/>
        </w:rPr>
        <w:tab/>
      </w:r>
      <w:r w:rsidRPr="00B264BD">
        <w:rPr>
          <w:rFonts w:ascii="Times New Roman" w:hAnsi="Times New Roman"/>
          <w:b w:val="0"/>
          <w:noProof/>
          <w:sz w:val="24"/>
          <w:szCs w:val="24"/>
        </w:rPr>
        <w:fldChar w:fldCharType="begin"/>
      </w:r>
      <w:r w:rsidRPr="00B264BD">
        <w:rPr>
          <w:rFonts w:ascii="Times New Roman" w:hAnsi="Times New Roman"/>
          <w:b w:val="0"/>
          <w:noProof/>
          <w:sz w:val="24"/>
          <w:szCs w:val="24"/>
        </w:rPr>
        <w:instrText xml:space="preserve"> PAGEREF _Toc514051194 \h </w:instrText>
      </w:r>
      <w:r w:rsidRPr="00B264BD">
        <w:rPr>
          <w:rFonts w:ascii="Times New Roman" w:hAnsi="Times New Roman"/>
          <w:b w:val="0"/>
          <w:noProof/>
          <w:sz w:val="24"/>
          <w:szCs w:val="24"/>
        </w:rPr>
      </w:r>
      <w:r w:rsidRPr="00B264BD">
        <w:rPr>
          <w:rFonts w:ascii="Times New Roman" w:hAnsi="Times New Roman"/>
          <w:b w:val="0"/>
          <w:noProof/>
          <w:sz w:val="24"/>
          <w:szCs w:val="24"/>
        </w:rPr>
        <w:fldChar w:fldCharType="separate"/>
      </w:r>
      <w:r w:rsidR="00561951">
        <w:rPr>
          <w:rFonts w:ascii="Times New Roman" w:hAnsi="Times New Roman"/>
          <w:b w:val="0"/>
          <w:noProof/>
          <w:sz w:val="24"/>
          <w:szCs w:val="24"/>
        </w:rPr>
        <w:t>31</w:t>
      </w:r>
      <w:r w:rsidRPr="00B264BD">
        <w:rPr>
          <w:rFonts w:ascii="Times New Roman" w:hAnsi="Times New Roman"/>
          <w:b w:val="0"/>
          <w:noProof/>
          <w:sz w:val="24"/>
          <w:szCs w:val="24"/>
        </w:rPr>
        <w:fldChar w:fldCharType="end"/>
      </w:r>
    </w:p>
    <w:p w14:paraId="3CB0957A" w14:textId="77777777" w:rsidR="008D009A" w:rsidRPr="001D1B70" w:rsidRDefault="008D009A">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264BD">
        <w:rPr>
          <w:rFonts w:ascii="Times New Roman" w:hAnsi="Times New Roman"/>
          <w:b w:val="0"/>
          <w:noProof/>
          <w:sz w:val="24"/>
          <w:szCs w:val="24"/>
        </w:rPr>
        <w:t>11.</w:t>
      </w:r>
      <w:r w:rsidRPr="00B264BD">
        <w:rPr>
          <w:rFonts w:ascii="Times New Roman" w:eastAsiaTheme="minorEastAsia" w:hAnsi="Times New Roman"/>
          <w:b w:val="0"/>
          <w:bCs w:val="0"/>
          <w:caps w:val="0"/>
          <w:noProof/>
          <w:sz w:val="24"/>
          <w:szCs w:val="24"/>
          <w:lang w:val="sr-Latn-RS" w:eastAsia="sr-Latn-RS"/>
        </w:rPr>
        <w:tab/>
      </w:r>
      <w:r w:rsidRPr="00B264BD">
        <w:rPr>
          <w:rFonts w:ascii="Times New Roman" w:hAnsi="Times New Roman"/>
          <w:b w:val="0"/>
          <w:noProof/>
          <w:sz w:val="24"/>
          <w:szCs w:val="24"/>
        </w:rPr>
        <w:t>ОБРАЗАЦ ПОНУДЕ</w:t>
      </w:r>
      <w:r w:rsidRPr="001D1B70">
        <w:rPr>
          <w:rFonts w:ascii="Times New Roman" w:hAnsi="Times New Roman"/>
          <w:b w:val="0"/>
          <w:noProof/>
          <w:sz w:val="24"/>
          <w:szCs w:val="24"/>
        </w:rPr>
        <w:tab/>
      </w:r>
      <w:r w:rsidRPr="001D1B70">
        <w:rPr>
          <w:rFonts w:ascii="Times New Roman" w:hAnsi="Times New Roman"/>
          <w:b w:val="0"/>
          <w:noProof/>
          <w:sz w:val="24"/>
          <w:szCs w:val="24"/>
        </w:rPr>
        <w:fldChar w:fldCharType="begin"/>
      </w:r>
      <w:r w:rsidRPr="001D1B70">
        <w:rPr>
          <w:rFonts w:ascii="Times New Roman" w:hAnsi="Times New Roman"/>
          <w:b w:val="0"/>
          <w:noProof/>
          <w:sz w:val="24"/>
          <w:szCs w:val="24"/>
        </w:rPr>
        <w:instrText xml:space="preserve"> PAGEREF _Toc514051195 \h </w:instrText>
      </w:r>
      <w:r w:rsidRPr="001D1B70">
        <w:rPr>
          <w:rFonts w:ascii="Times New Roman" w:hAnsi="Times New Roman"/>
          <w:b w:val="0"/>
          <w:noProof/>
          <w:sz w:val="24"/>
          <w:szCs w:val="24"/>
        </w:rPr>
      </w:r>
      <w:r w:rsidRPr="001D1B70">
        <w:rPr>
          <w:rFonts w:ascii="Times New Roman" w:hAnsi="Times New Roman"/>
          <w:b w:val="0"/>
          <w:noProof/>
          <w:sz w:val="24"/>
          <w:szCs w:val="24"/>
        </w:rPr>
        <w:fldChar w:fldCharType="separate"/>
      </w:r>
      <w:r w:rsidR="00561951">
        <w:rPr>
          <w:rFonts w:ascii="Times New Roman" w:hAnsi="Times New Roman"/>
          <w:b w:val="0"/>
          <w:noProof/>
          <w:sz w:val="24"/>
          <w:szCs w:val="24"/>
        </w:rPr>
        <w:t>32</w:t>
      </w:r>
      <w:r w:rsidRPr="001D1B70">
        <w:rPr>
          <w:rFonts w:ascii="Times New Roman" w:hAnsi="Times New Roman"/>
          <w:b w:val="0"/>
          <w:noProof/>
          <w:sz w:val="24"/>
          <w:szCs w:val="24"/>
        </w:rPr>
        <w:fldChar w:fldCharType="end"/>
      </w:r>
    </w:p>
    <w:p w14:paraId="48CB2735" w14:textId="0E4CB43E" w:rsidR="00A139C4" w:rsidRPr="001D1B70" w:rsidRDefault="007B6E05">
      <w:pPr>
        <w:rPr>
          <w:bCs/>
          <w:lang w:val="hr-HR"/>
        </w:rPr>
      </w:pPr>
      <w:r w:rsidRPr="001D1B70">
        <w:fldChar w:fldCharType="end"/>
      </w:r>
      <w:r w:rsidR="00A139C4" w:rsidRPr="001D1B70">
        <w:br w:type="page"/>
      </w:r>
    </w:p>
    <w:p w14:paraId="659483C9" w14:textId="63DCA538" w:rsidR="002D5B2C" w:rsidRPr="00BD205C" w:rsidRDefault="002D5B2C" w:rsidP="00BD205C">
      <w:pPr>
        <w:pStyle w:val="Heading1"/>
      </w:pPr>
      <w:bookmarkStart w:id="14" w:name="_Toc477329188"/>
      <w:bookmarkStart w:id="15" w:name="_Toc514051185"/>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52F68309" w:rsidR="00D51194" w:rsidRPr="00535676" w:rsidRDefault="00561951" w:rsidP="002A121B">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2A121B" w:rsidRPr="00535676">
                  <w:rPr>
                    <w:noProof/>
                  </w:rPr>
                  <w:t>Услуге</w:t>
                </w:r>
              </w:sdtContent>
            </w:sdt>
            <w:r w:rsidR="00D51194" w:rsidRPr="00535676">
              <w:t xml:space="preserve"> бр</w:t>
            </w:r>
            <w:r w:rsidR="00D51194" w:rsidRPr="00535676">
              <w:rPr>
                <w:lang w:val="ru-RU"/>
              </w:rPr>
              <w:t>.</w:t>
            </w:r>
            <w:r w:rsidR="00D51194" w:rsidRPr="00535676">
              <w:t xml:space="preserve"> </w:t>
            </w:r>
            <w:r w:rsidR="002A121B" w:rsidRPr="00535676">
              <w:rPr>
                <w:lang w:val="sr-Cyrl-RS"/>
              </w:rPr>
              <w:t>84-18-М</w:t>
            </w:r>
            <w:r w:rsidR="00D51194" w:rsidRPr="00535676">
              <w:rPr>
                <w:i/>
                <w:iCs/>
              </w:rPr>
              <w:t xml:space="preserve"> </w:t>
            </w:r>
            <w:r w:rsidR="00D51194" w:rsidRPr="00535676">
              <w:t xml:space="preserve">- </w:t>
            </w:r>
            <w:r w:rsidR="00535676" w:rsidRPr="00764C8B">
              <w:rPr>
                <w:noProof/>
                <w:lang w:val="sr-Cyrl-RS"/>
              </w:rPr>
              <w:t>Израда пројектне документације за потребне радове на објекту Центра за судску медицину</w:t>
            </w:r>
            <w:r w:rsidR="00535676">
              <w:rPr>
                <w:noProof/>
                <w:lang w:val="sr-Cyrl-RS"/>
              </w:rPr>
              <w:t>, токсикологију и молекуларну генетику</w:t>
            </w:r>
            <w:r w:rsidR="00535676" w:rsidRPr="00764C8B">
              <w:rPr>
                <w:noProof/>
                <w:lang w:val="sr-Cyrl-RS"/>
              </w:rPr>
              <w:t>, Клиничког центра Војводине</w:t>
            </w:r>
            <w:r w:rsidR="00535676" w:rsidRPr="00764C8B">
              <w:rPr>
                <w:noProof/>
              </w:rPr>
              <w:t>.</w:t>
            </w:r>
          </w:p>
        </w:tc>
      </w:tr>
      <w:tr w:rsidR="00B331BC" w:rsidRPr="00DA0553" w14:paraId="616B1D58" w14:textId="77777777" w:rsidTr="00115B82">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47B7A4E7" w:rsidR="00B331BC" w:rsidRPr="00535676" w:rsidRDefault="00561951"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2A121B" w:rsidRPr="00535676">
                  <w:t>Поступак јавне набавке мале вредности</w:t>
                </w:r>
              </w:sdtContent>
            </w:sdt>
            <w:r w:rsidR="00115B82" w:rsidRPr="00535676">
              <w:rPr>
                <w:noProof/>
              </w:rPr>
              <w:t xml:space="preserve"> </w:t>
            </w:r>
          </w:p>
        </w:tc>
      </w:tr>
      <w:tr w:rsidR="00B331BC" w:rsidRPr="00DA0553" w14:paraId="7FF5F8A0" w14:textId="77777777" w:rsidTr="00115B82">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535676" w:rsidRDefault="00B331BC" w:rsidP="00B331BC">
            <w:pPr>
              <w:jc w:val="both"/>
              <w:rPr>
                <w:i/>
                <w:iCs/>
              </w:rPr>
            </w:pPr>
            <w:r w:rsidRPr="00535676">
              <w:rPr>
                <w:lang w:val="sr-Cyrl-CS"/>
              </w:rPr>
              <w:t>Поступак јавне набавке се спроводи ради закључења</w:t>
            </w:r>
            <w:r w:rsidRPr="0053567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35676">
                  <w:t>уговора о јавној набавци</w:t>
                </w:r>
              </w:sdtContent>
            </w:sdt>
          </w:p>
        </w:tc>
      </w:tr>
      <w:tr w:rsidR="00A25665" w:rsidRPr="00A27215" w14:paraId="4D572228" w14:textId="77777777" w:rsidTr="00D460D0">
        <w:tc>
          <w:tcPr>
            <w:tcW w:w="4643" w:type="dxa"/>
          </w:tcPr>
          <w:p w14:paraId="36A6E158" w14:textId="77777777" w:rsidR="00A25665" w:rsidRPr="00155ABA" w:rsidRDefault="00A25665" w:rsidP="00D460D0">
            <w:pPr>
              <w:rPr>
                <w:b/>
                <w:noProof/>
              </w:rPr>
            </w:pPr>
            <w:r w:rsidRPr="00155ABA">
              <w:rPr>
                <w:b/>
                <w:lang w:val="hr-HR"/>
              </w:rPr>
              <w:t xml:space="preserve">Процењена вредност </w:t>
            </w:r>
            <w:r w:rsidRPr="00155ABA">
              <w:rPr>
                <w:b/>
                <w:lang w:val="sr-Cyrl-RS"/>
              </w:rPr>
              <w:t>јавне</w:t>
            </w:r>
            <w:r w:rsidRPr="00155ABA">
              <w:rPr>
                <w:b/>
                <w:lang w:val="hr-HR"/>
              </w:rPr>
              <w:t xml:space="preserve"> набавке</w:t>
            </w:r>
          </w:p>
        </w:tc>
        <w:tc>
          <w:tcPr>
            <w:tcW w:w="4643" w:type="dxa"/>
          </w:tcPr>
          <w:p w14:paraId="3B1FC862" w14:textId="216F0128" w:rsidR="00A25665" w:rsidRPr="00A27215" w:rsidRDefault="002A121B" w:rsidP="002A121B">
            <w:pPr>
              <w:pStyle w:val="Footer"/>
              <w:tabs>
                <w:tab w:val="left" w:pos="720"/>
              </w:tabs>
            </w:pPr>
            <w:r w:rsidRPr="00155ABA">
              <w:rPr>
                <w:lang w:val="sr-Cyrl-RS"/>
              </w:rPr>
              <w:t>375.000</w:t>
            </w:r>
            <w:r w:rsidR="00A25665" w:rsidRPr="00155ABA">
              <w:rPr>
                <w:lang w:val="hr-HR"/>
              </w:rPr>
              <w:t>,00</w:t>
            </w:r>
            <w:r w:rsidR="00A25665" w:rsidRPr="00155ABA">
              <w:rPr>
                <w:lang w:val="sr-Cyrl-CS"/>
              </w:rPr>
              <w:t xml:space="preserve"> динара без ПДВ-а</w:t>
            </w:r>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7F66CAC2" w:rsidR="004D2E66" w:rsidRDefault="00C21A19">
      <w:pPr>
        <w:rPr>
          <w:b/>
          <w:noProof/>
        </w:rPr>
      </w:pPr>
      <w:r w:rsidRPr="00535676">
        <w:rPr>
          <w:b/>
          <w:noProof/>
        </w:rPr>
        <w:t xml:space="preserve">Предмет јавне набавке </w:t>
      </w:r>
      <w:r w:rsidR="005C1C35" w:rsidRPr="00535676">
        <w:rPr>
          <w:b/>
          <w:noProof/>
          <w:lang w:val="sr-Cyrl-RS"/>
        </w:rPr>
        <w:t>ни</w:t>
      </w:r>
      <w:r w:rsidR="002D7AEC" w:rsidRPr="00535676">
        <w:rPr>
          <w:b/>
          <w:noProof/>
        </w:rPr>
        <w:t>је</w:t>
      </w:r>
      <w:r w:rsidR="009A5352" w:rsidRPr="00535676">
        <w:rPr>
          <w:b/>
          <w:noProof/>
        </w:rPr>
        <w:t xml:space="preserve"> обликован по партијама</w:t>
      </w:r>
      <w:r w:rsidRPr="00535676">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E7066D">
      <w:pPr>
        <w:pStyle w:val="Heading1"/>
      </w:pPr>
      <w:bookmarkStart w:id="23" w:name="_Toc514051186"/>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2A431213" w14:textId="281F0AB2" w:rsidR="00CF357A" w:rsidRPr="00CF357A" w:rsidRDefault="00CF357A" w:rsidP="00CF357A">
      <w:pPr>
        <w:jc w:val="both"/>
        <w:rPr>
          <w:bCs/>
          <w:iCs/>
          <w:highlight w:val="yellow"/>
          <w:lang w:val="sr-Cyrl-RS"/>
        </w:rPr>
      </w:pPr>
      <w:r w:rsidRPr="00155ABA">
        <w:rPr>
          <w:noProof/>
          <w:lang w:val="sr-Cyrl-CS"/>
        </w:rPr>
        <w:t xml:space="preserve">Услуга подразумева </w:t>
      </w:r>
      <w:r w:rsidR="00425835" w:rsidRPr="00155ABA">
        <w:rPr>
          <w:noProof/>
          <w:lang w:val="sr-Cyrl-RS"/>
        </w:rPr>
        <w:t>Израду</w:t>
      </w:r>
      <w:r w:rsidR="00535676" w:rsidRPr="00155ABA">
        <w:rPr>
          <w:noProof/>
          <w:lang w:val="sr-Cyrl-RS"/>
        </w:rPr>
        <w:t xml:space="preserve"> пројектне документације за потребне радове на објекту</w:t>
      </w:r>
      <w:r w:rsidR="00535676" w:rsidRPr="00764C8B">
        <w:rPr>
          <w:noProof/>
          <w:lang w:val="sr-Cyrl-RS"/>
        </w:rPr>
        <w:t xml:space="preserve"> Центра за судску медицину</w:t>
      </w:r>
      <w:r w:rsidR="00535676">
        <w:rPr>
          <w:noProof/>
          <w:lang w:val="sr-Cyrl-RS"/>
        </w:rPr>
        <w:t>, токсикологију и молекуларну генетику</w:t>
      </w:r>
      <w:r w:rsidR="00535676" w:rsidRPr="00764C8B">
        <w:rPr>
          <w:noProof/>
          <w:lang w:val="sr-Cyrl-RS"/>
        </w:rPr>
        <w:t>, Клиничког центра Војводине</w:t>
      </w:r>
      <w:r w:rsidR="00535676" w:rsidRPr="00764C8B">
        <w:rPr>
          <w:noProof/>
        </w:rPr>
        <w:t>.</w:t>
      </w:r>
    </w:p>
    <w:p w14:paraId="1BFD2F93" w14:textId="77777777" w:rsidR="00882182" w:rsidRDefault="00882182" w:rsidP="00882182">
      <w:pPr>
        <w:rPr>
          <w:lang w:val="sr-Cyrl-RS"/>
        </w:rPr>
      </w:pPr>
      <w:bookmarkStart w:id="24" w:name="_Toc389030812"/>
      <w:bookmarkStart w:id="25" w:name="_Toc375826005"/>
      <w:bookmarkStart w:id="26" w:name="_Toc448222236"/>
    </w:p>
    <w:p w14:paraId="4F35937B" w14:textId="77777777" w:rsidR="00BF4FDC" w:rsidRDefault="00BF4FDC" w:rsidP="00882182">
      <w:pPr>
        <w:rPr>
          <w:lang w:val="sr-Cyrl-RS"/>
        </w:rPr>
      </w:pPr>
    </w:p>
    <w:p w14:paraId="6ADBC095" w14:textId="77777777" w:rsidR="00BF4FDC" w:rsidRPr="00FF49C9" w:rsidRDefault="00BF4FDC" w:rsidP="00BF4FDC">
      <w:pPr>
        <w:shd w:val="pct5" w:color="auto" w:fill="auto"/>
        <w:rPr>
          <w:b/>
        </w:rPr>
      </w:pPr>
      <w:r>
        <w:rPr>
          <w:b/>
        </w:rPr>
        <w:t>П Р О Ј Е К Т Н И    З</w:t>
      </w:r>
      <w:r w:rsidRPr="00FF49C9">
        <w:rPr>
          <w:b/>
        </w:rPr>
        <w:t xml:space="preserve"> </w:t>
      </w:r>
      <w:r>
        <w:rPr>
          <w:b/>
        </w:rPr>
        <w:t>А</w:t>
      </w:r>
      <w:r w:rsidRPr="00FF49C9">
        <w:rPr>
          <w:b/>
        </w:rPr>
        <w:t xml:space="preserve"> </w:t>
      </w:r>
      <w:r>
        <w:rPr>
          <w:b/>
        </w:rPr>
        <w:t>Д</w:t>
      </w:r>
      <w:r w:rsidRPr="00FF49C9">
        <w:rPr>
          <w:b/>
        </w:rPr>
        <w:t xml:space="preserve"> </w:t>
      </w:r>
      <w:r>
        <w:rPr>
          <w:b/>
        </w:rPr>
        <w:t>А</w:t>
      </w:r>
      <w:r w:rsidRPr="00FF49C9">
        <w:rPr>
          <w:b/>
        </w:rPr>
        <w:t xml:space="preserve"> </w:t>
      </w:r>
      <w:r>
        <w:rPr>
          <w:b/>
        </w:rPr>
        <w:t>Т</w:t>
      </w:r>
      <w:r w:rsidRPr="00FF49C9">
        <w:rPr>
          <w:b/>
        </w:rPr>
        <w:t xml:space="preserve"> </w:t>
      </w:r>
      <w:r>
        <w:rPr>
          <w:b/>
        </w:rPr>
        <w:t>А</w:t>
      </w:r>
      <w:r w:rsidRPr="00FF49C9">
        <w:rPr>
          <w:b/>
        </w:rPr>
        <w:t xml:space="preserve"> </w:t>
      </w:r>
      <w:r>
        <w:rPr>
          <w:b/>
        </w:rPr>
        <w:t>К</w:t>
      </w:r>
      <w:r w:rsidRPr="00FF49C9">
        <w:rPr>
          <w:b/>
        </w:rPr>
        <w:t xml:space="preserve"> :</w:t>
      </w:r>
    </w:p>
    <w:p w14:paraId="0B77F132" w14:textId="77777777" w:rsidR="00BF4FDC" w:rsidRPr="00FF49C9" w:rsidRDefault="00BF4FDC" w:rsidP="00BF4FDC">
      <w:pPr>
        <w:ind w:left="1440" w:hanging="1620"/>
        <w:rPr>
          <w:noProof/>
          <w:lang w:val="de-DE"/>
        </w:rPr>
      </w:pPr>
      <w:r w:rsidRPr="00FF49C9">
        <w:rPr>
          <w:noProof/>
          <w:lang w:val="de-DE"/>
        </w:rPr>
        <w:t xml:space="preserve">  </w:t>
      </w:r>
    </w:p>
    <w:p w14:paraId="136CAF35" w14:textId="77777777" w:rsidR="00BF4FDC" w:rsidRDefault="00BF4FDC" w:rsidP="00BF4FDC">
      <w:pPr>
        <w:ind w:left="1440" w:hanging="1620"/>
        <w:rPr>
          <w:b/>
          <w:lang w:val="de-DE"/>
        </w:rPr>
      </w:pPr>
      <w:r>
        <w:rPr>
          <w:noProof/>
          <w:lang w:val="de-DE"/>
        </w:rPr>
        <w:t>Израдити</w:t>
      </w:r>
      <w:r w:rsidRPr="00FF49C9">
        <w:rPr>
          <w:noProof/>
          <w:lang w:val="de-DE"/>
        </w:rPr>
        <w:t xml:space="preserve">:  </w:t>
      </w:r>
      <w:r>
        <w:rPr>
          <w:b/>
          <w:lang w:val="de-DE"/>
        </w:rPr>
        <w:t>ИДЕЈНИ ПРОЈЕКАТ И ПРОЈЕКАТ ЗА ИЗВОЂЕЊЕ АДАПТАЦИЈЕ ОБЈЕКТА ЦЕНТРА ЗА СУДСКУ МЕДИЦИНУ</w:t>
      </w:r>
      <w:r>
        <w:rPr>
          <w:b/>
          <w:lang w:val="sr-Latn-RS"/>
        </w:rPr>
        <w:t xml:space="preserve"> КЛИНИЧКОГ ЦЕНТРА ВОЈВОДИНЕ</w:t>
      </w:r>
      <w:r w:rsidRPr="00FF49C9">
        <w:rPr>
          <w:b/>
          <w:lang w:val="de-DE"/>
        </w:rPr>
        <w:t xml:space="preserve"> </w:t>
      </w:r>
    </w:p>
    <w:p w14:paraId="4B8A45E4" w14:textId="77777777" w:rsidR="00BF4FDC" w:rsidRDefault="00BF4FDC" w:rsidP="00BF4FDC">
      <w:pPr>
        <w:ind w:left="1440" w:hanging="1620"/>
        <w:rPr>
          <w:b/>
          <w:lang w:val="sr-Cyrl-RS"/>
        </w:rPr>
      </w:pPr>
    </w:p>
    <w:p w14:paraId="4AE3F2D5" w14:textId="77777777" w:rsidR="00BF4FDC" w:rsidRPr="00BF4FDC" w:rsidRDefault="00BF4FDC" w:rsidP="00BF4FDC">
      <w:pPr>
        <w:ind w:left="1440" w:hanging="1620"/>
        <w:rPr>
          <w:b/>
          <w:lang w:val="sr-Cyrl-RS"/>
        </w:rPr>
      </w:pPr>
    </w:p>
    <w:p w14:paraId="12A81A2A" w14:textId="77777777" w:rsidR="00BF4FDC" w:rsidRDefault="00BF4FDC" w:rsidP="00BF4FDC">
      <w:pPr>
        <w:jc w:val="center"/>
        <w:rPr>
          <w:b/>
          <w:sz w:val="32"/>
          <w:szCs w:val="32"/>
          <w:lang w:val="hr-HR"/>
        </w:rPr>
      </w:pPr>
      <w:r>
        <w:rPr>
          <w:b/>
          <w:sz w:val="32"/>
          <w:szCs w:val="32"/>
          <w:lang w:val="hr-HR"/>
        </w:rPr>
        <w:t>ПРОЈЕКТНИ</w:t>
      </w:r>
      <w:r w:rsidRPr="00F1571E">
        <w:rPr>
          <w:b/>
          <w:sz w:val="32"/>
          <w:szCs w:val="32"/>
          <w:lang w:val="hr-HR"/>
        </w:rPr>
        <w:t xml:space="preserve"> </w:t>
      </w:r>
      <w:r>
        <w:rPr>
          <w:b/>
          <w:sz w:val="32"/>
          <w:szCs w:val="32"/>
          <w:lang w:val="hr-HR"/>
        </w:rPr>
        <w:t>ЗАДАТАК</w:t>
      </w:r>
    </w:p>
    <w:p w14:paraId="56008B08" w14:textId="77777777" w:rsidR="00BF4FDC" w:rsidRDefault="00BF4FDC" w:rsidP="00BF4FDC"/>
    <w:p w14:paraId="6DE2A093" w14:textId="77777777" w:rsidR="00BF4FDC" w:rsidRDefault="00BF4FDC" w:rsidP="00BF4FDC"/>
    <w:p w14:paraId="2A370C1C" w14:textId="77777777" w:rsidR="00BF4FDC" w:rsidRDefault="00BF4FDC" w:rsidP="00BF4FDC">
      <w:pPr>
        <w:autoSpaceDE w:val="0"/>
        <w:autoSpaceDN w:val="0"/>
        <w:adjustRightInd w:val="0"/>
        <w:spacing w:before="280" w:after="280"/>
      </w:pPr>
      <w:r>
        <w:t>За потребе инвеститора, а према генералијама из</w:t>
      </w:r>
      <w:r>
        <w:rPr>
          <w:rFonts w:asciiTheme="minorHAnsi" w:hAnsiTheme="minorHAnsi"/>
          <w:lang w:val="sr-Cyrl-RS"/>
        </w:rPr>
        <w:t xml:space="preserve"> </w:t>
      </w:r>
      <w:r>
        <w:t>пројектног задатка пројектована је адаптација објекта судске медицине у склопу Клиничког центра Војводине (КЦВ) у Новом Саду, Хајдук Вељкова бр.1.</w:t>
      </w:r>
    </w:p>
    <w:p w14:paraId="1CD84672" w14:textId="77777777" w:rsidR="00BF4FDC" w:rsidRDefault="00BF4FDC" w:rsidP="00BF4FDC">
      <w:pPr>
        <w:autoSpaceDE w:val="0"/>
        <w:autoSpaceDN w:val="0"/>
        <w:adjustRightInd w:val="0"/>
        <w:spacing w:before="280" w:after="280"/>
        <w:rPr>
          <w:vertAlign w:val="superscript"/>
        </w:rPr>
      </w:pPr>
      <w:r>
        <w:t>Укупна бруто површина дела објекта који се адаптира је 611 м</w:t>
      </w:r>
      <w:r>
        <w:rPr>
          <w:vertAlign w:val="superscript"/>
        </w:rPr>
        <w:t>2</w:t>
      </w:r>
    </w:p>
    <w:p w14:paraId="301346B3" w14:textId="77777777" w:rsidR="00BF4FDC" w:rsidRDefault="00BF4FDC" w:rsidP="00BF4FDC">
      <w:pPr>
        <w:autoSpaceDE w:val="0"/>
        <w:autoSpaceDN w:val="0"/>
        <w:adjustRightInd w:val="0"/>
        <w:spacing w:before="280" w:after="280"/>
      </w:pPr>
      <w:r>
        <w:t xml:space="preserve">Пројектовани радови су без измене габарита зграде. Приземље објекта испројектовано је са потребним садржајима већ постојећих просторија са проширењем расхладне коморе и обдукционе сале. </w:t>
      </w:r>
    </w:p>
    <w:p w14:paraId="6E8C1F36" w14:textId="77777777" w:rsidR="00BF4FDC" w:rsidRDefault="00BF4FDC" w:rsidP="00BF4FDC">
      <w:pPr>
        <w:autoSpaceDE w:val="0"/>
        <w:autoSpaceDN w:val="0"/>
        <w:adjustRightInd w:val="0"/>
        <w:spacing w:before="280" w:after="280"/>
      </w:pPr>
      <w:r>
        <w:t xml:space="preserve">На спрату је формиран нови број потребних лабораторијских јединица са потребним садржајима. </w:t>
      </w:r>
    </w:p>
    <w:p w14:paraId="109640D3" w14:textId="77777777" w:rsidR="00BF4FDC" w:rsidRDefault="00BF4FDC" w:rsidP="00BF4FDC">
      <w:pPr>
        <w:autoSpaceDE w:val="0"/>
        <w:autoSpaceDN w:val="0"/>
        <w:adjustRightInd w:val="0"/>
        <w:spacing w:before="280" w:after="280"/>
      </w:pPr>
      <w:r>
        <w:t>Сви ентеријерски захвати адаптације предвиђени су у складу са најсавременијим еколошким стандардима уз поштовање санитарно хигијенских услова од дуготрајних, пожарно резистентних материјала.</w:t>
      </w:r>
    </w:p>
    <w:p w14:paraId="6F4188D6" w14:textId="77777777" w:rsidR="00BF4FDC" w:rsidRDefault="00BF4FDC" w:rsidP="00BF4FDC">
      <w:pPr>
        <w:autoSpaceDE w:val="0"/>
        <w:autoSpaceDN w:val="0"/>
        <w:adjustRightInd w:val="0"/>
        <w:spacing w:before="280" w:after="280"/>
      </w:pPr>
      <w:r>
        <w:t>Завршна обрада спољних изгледа предвиђена је у складу са изгледом објекта Центра за хистологију и патологију.</w:t>
      </w:r>
    </w:p>
    <w:p w14:paraId="402B5DB2" w14:textId="77777777" w:rsidR="00BF4FDC" w:rsidRPr="00155ABA" w:rsidRDefault="00BF4FDC" w:rsidP="00BF4FDC">
      <w:pPr>
        <w:autoSpaceDE w:val="0"/>
        <w:autoSpaceDN w:val="0"/>
        <w:adjustRightInd w:val="0"/>
        <w:spacing w:before="280" w:after="280"/>
      </w:pPr>
      <w:r w:rsidRPr="00155ABA">
        <w:t>Овим Идејним пројектом су предвиђени следећи радови :</w:t>
      </w:r>
    </w:p>
    <w:p w14:paraId="5AB65B57" w14:textId="77777777" w:rsidR="00BF4FDC" w:rsidRPr="00155ABA" w:rsidRDefault="00BF4FDC" w:rsidP="00BF4FDC">
      <w:pPr>
        <w:autoSpaceDE w:val="0"/>
        <w:autoSpaceDN w:val="0"/>
        <w:adjustRightInd w:val="0"/>
        <w:spacing w:before="280" w:after="280"/>
      </w:pPr>
      <w:r w:rsidRPr="00155ABA">
        <w:t>1. Рушење и демонтажа</w:t>
      </w:r>
    </w:p>
    <w:p w14:paraId="20DB051B" w14:textId="77777777" w:rsidR="00BF4FDC" w:rsidRPr="00155ABA" w:rsidRDefault="00BF4FDC" w:rsidP="00BF4FDC">
      <w:pPr>
        <w:autoSpaceDE w:val="0"/>
        <w:autoSpaceDN w:val="0"/>
        <w:adjustRightInd w:val="0"/>
        <w:spacing w:before="280" w:after="280"/>
      </w:pPr>
      <w:r w:rsidRPr="00155ABA">
        <w:t>2.Зидарски радови</w:t>
      </w:r>
    </w:p>
    <w:p w14:paraId="0D5F90E3" w14:textId="77777777" w:rsidR="00BF4FDC" w:rsidRPr="00155ABA" w:rsidRDefault="00BF4FDC" w:rsidP="00BF4FDC">
      <w:pPr>
        <w:autoSpaceDE w:val="0"/>
        <w:autoSpaceDN w:val="0"/>
        <w:adjustRightInd w:val="0"/>
        <w:spacing w:before="280" w:after="280"/>
      </w:pPr>
      <w:r w:rsidRPr="00155ABA">
        <w:t>3.Суво-монтажни радови</w:t>
      </w:r>
    </w:p>
    <w:p w14:paraId="26461129" w14:textId="77777777" w:rsidR="00BF4FDC" w:rsidRPr="00155ABA" w:rsidRDefault="00BF4FDC" w:rsidP="00BF4FDC">
      <w:pPr>
        <w:autoSpaceDE w:val="0"/>
        <w:autoSpaceDN w:val="0"/>
        <w:adjustRightInd w:val="0"/>
        <w:spacing w:before="280" w:after="280"/>
      </w:pPr>
      <w:r w:rsidRPr="00155ABA">
        <w:lastRenderedPageBreak/>
        <w:t>4.Радови на изради нове унутрашње и спољашње ПВЦ столарије</w:t>
      </w:r>
    </w:p>
    <w:p w14:paraId="690D0A50" w14:textId="77777777" w:rsidR="00BF4FDC" w:rsidRPr="00155ABA" w:rsidRDefault="00BF4FDC" w:rsidP="00BF4FDC">
      <w:pPr>
        <w:autoSpaceDE w:val="0"/>
        <w:autoSpaceDN w:val="0"/>
        <w:adjustRightInd w:val="0"/>
        <w:spacing w:before="280" w:after="280"/>
      </w:pPr>
      <w:r w:rsidRPr="00155ABA">
        <w:t>5.Подополагачки радови</w:t>
      </w:r>
    </w:p>
    <w:p w14:paraId="345196A6" w14:textId="77777777" w:rsidR="00BF4FDC" w:rsidRPr="00155ABA" w:rsidRDefault="00BF4FDC" w:rsidP="00BF4FDC">
      <w:pPr>
        <w:autoSpaceDE w:val="0"/>
        <w:autoSpaceDN w:val="0"/>
        <w:adjustRightInd w:val="0"/>
        <w:spacing w:before="280" w:after="280"/>
      </w:pPr>
      <w:r w:rsidRPr="00155ABA">
        <w:t>6.Керамичарски радови</w:t>
      </w:r>
    </w:p>
    <w:p w14:paraId="390D3440" w14:textId="77777777" w:rsidR="00BF4FDC" w:rsidRPr="00155ABA" w:rsidRDefault="00BF4FDC" w:rsidP="00BF4FDC">
      <w:pPr>
        <w:autoSpaceDE w:val="0"/>
        <w:autoSpaceDN w:val="0"/>
        <w:adjustRightInd w:val="0"/>
        <w:spacing w:before="280" w:after="280"/>
      </w:pPr>
      <w:r w:rsidRPr="00155ABA">
        <w:t>7.Молерско-фасадерски радови</w:t>
      </w:r>
    </w:p>
    <w:p w14:paraId="4A9A3BD6" w14:textId="77777777" w:rsidR="00BF4FDC" w:rsidRPr="00155ABA" w:rsidRDefault="00BF4FDC" w:rsidP="00BF4FDC">
      <w:pPr>
        <w:autoSpaceDE w:val="0"/>
        <w:autoSpaceDN w:val="0"/>
        <w:adjustRightInd w:val="0"/>
        <w:spacing w:before="280" w:after="280"/>
        <w:rPr>
          <w:color w:val="FF0000"/>
        </w:rPr>
      </w:pPr>
      <w:r w:rsidRPr="00155ABA">
        <w:t>8. Радове на инсталацијама јаке и слабе струје</w:t>
      </w:r>
    </w:p>
    <w:p w14:paraId="1D683075" w14:textId="12E723C2" w:rsidR="00D20C92" w:rsidRPr="00155ABA" w:rsidRDefault="00D20C92" w:rsidP="00BF4FDC">
      <w:pPr>
        <w:autoSpaceDE w:val="0"/>
        <w:autoSpaceDN w:val="0"/>
        <w:adjustRightInd w:val="0"/>
        <w:spacing w:before="280" w:after="280"/>
        <w:rPr>
          <w:lang w:val="sr-Cyrl-RS"/>
        </w:rPr>
      </w:pPr>
      <w:r w:rsidRPr="00155ABA">
        <w:t xml:space="preserve">9. Радове на </w:t>
      </w:r>
      <w:r w:rsidR="00D076C7" w:rsidRPr="00155ABA">
        <w:rPr>
          <w:lang w:val="sr-Cyrl-RS"/>
        </w:rPr>
        <w:t>водоводним</w:t>
      </w:r>
      <w:r w:rsidRPr="00155ABA">
        <w:rPr>
          <w:lang w:val="sr-Cyrl-RS"/>
        </w:rPr>
        <w:t xml:space="preserve"> </w:t>
      </w:r>
      <w:r w:rsidRPr="00155ABA">
        <w:t xml:space="preserve">инсталацијама </w:t>
      </w:r>
    </w:p>
    <w:p w14:paraId="19F6709D" w14:textId="6400278A" w:rsidR="00BF4FDC" w:rsidRPr="00155ABA" w:rsidRDefault="00D20C92" w:rsidP="00BF4FDC">
      <w:pPr>
        <w:autoSpaceDE w:val="0"/>
        <w:autoSpaceDN w:val="0"/>
        <w:adjustRightInd w:val="0"/>
        <w:spacing w:before="280" w:after="280"/>
      </w:pPr>
      <w:r w:rsidRPr="00155ABA">
        <w:rPr>
          <w:lang w:val="sr-Cyrl-RS"/>
        </w:rPr>
        <w:t>10</w:t>
      </w:r>
      <w:r w:rsidR="00BF4FDC" w:rsidRPr="00155ABA">
        <w:t>. Радове на машинским инсталацијама на топлотној подстаници</w:t>
      </w:r>
    </w:p>
    <w:p w14:paraId="1E4AF1C8" w14:textId="77777777" w:rsidR="00BF4FDC" w:rsidRDefault="00BF4FDC" w:rsidP="00BF4FDC">
      <w:pPr>
        <w:spacing w:line="320" w:lineRule="atLeast"/>
        <w:ind w:left="284" w:hanging="284"/>
        <w:jc w:val="both"/>
      </w:pPr>
    </w:p>
    <w:p w14:paraId="5CAA1370" w14:textId="77777777" w:rsidR="00BF4FDC" w:rsidRPr="00370B69" w:rsidRDefault="00BF4FDC" w:rsidP="00370B69">
      <w:pPr>
        <w:spacing w:line="320" w:lineRule="atLeast"/>
        <w:jc w:val="both"/>
        <w:rPr>
          <w:lang w:val="sr-Cyrl-RS"/>
        </w:rPr>
      </w:pPr>
    </w:p>
    <w:p w14:paraId="03B89E36" w14:textId="77777777" w:rsidR="00BF4FDC" w:rsidRDefault="00BF4FDC" w:rsidP="00BF4FDC">
      <w:pPr>
        <w:jc w:val="center"/>
        <w:rPr>
          <w:b/>
          <w:color w:val="FF0000"/>
          <w:lang w:val="hr-HR"/>
        </w:rPr>
      </w:pPr>
    </w:p>
    <w:p w14:paraId="5C9A2E05" w14:textId="77777777" w:rsidR="00BF4FDC" w:rsidRDefault="00BF4FDC" w:rsidP="00BF4FDC">
      <w:pPr>
        <w:rPr>
          <w:noProof/>
          <w:lang w:val="de-DE"/>
        </w:rPr>
      </w:pPr>
      <w:r>
        <w:rPr>
          <w:noProof/>
          <w:lang w:val="de-DE"/>
        </w:rPr>
        <w:t>Напомена:</w:t>
      </w:r>
    </w:p>
    <w:p w14:paraId="21E45CB2" w14:textId="77777777" w:rsidR="00BF4FDC" w:rsidRDefault="00BF4FDC" w:rsidP="00BF4FDC">
      <w:pPr>
        <w:rPr>
          <w:noProof/>
          <w:lang w:val="de-DE"/>
        </w:rPr>
      </w:pPr>
    </w:p>
    <w:p w14:paraId="50C4DB33" w14:textId="77777777" w:rsidR="00BF4FDC" w:rsidRDefault="00BF4FDC" w:rsidP="00BF4FDC">
      <w:pPr>
        <w:numPr>
          <w:ilvl w:val="0"/>
          <w:numId w:val="25"/>
        </w:numPr>
        <w:rPr>
          <w:noProof/>
          <w:lang w:val="de-DE"/>
        </w:rPr>
      </w:pPr>
      <w:r>
        <w:rPr>
          <w:noProof/>
          <w:lang w:val="de-DE"/>
        </w:rPr>
        <w:t>Пројекат се предаје Наручиоцу у 3 (три) примерака</w:t>
      </w:r>
    </w:p>
    <w:p w14:paraId="2B1A18C2" w14:textId="77777777" w:rsidR="00BF4FDC" w:rsidRDefault="00BF4FDC" w:rsidP="00BF4FDC">
      <w:pPr>
        <w:numPr>
          <w:ilvl w:val="0"/>
          <w:numId w:val="25"/>
        </w:numPr>
        <w:rPr>
          <w:noProof/>
          <w:lang w:val="de-DE"/>
        </w:rPr>
      </w:pPr>
      <w:r>
        <w:rPr>
          <w:noProof/>
          <w:lang w:val="de-DE"/>
        </w:rPr>
        <w:t>Предмер и предрачун радова се испоручује Наручиоцу и у електронској форми.</w:t>
      </w:r>
    </w:p>
    <w:p w14:paraId="23348D2A" w14:textId="226ED114" w:rsidR="00BF4FDC" w:rsidRDefault="00BF4FDC" w:rsidP="00BF4FDC">
      <w:pPr>
        <w:numPr>
          <w:ilvl w:val="0"/>
          <w:numId w:val="25"/>
        </w:numPr>
        <w:rPr>
          <w:noProof/>
          <w:lang w:val="de-DE"/>
        </w:rPr>
      </w:pPr>
      <w:r>
        <w:rPr>
          <w:noProof/>
          <w:lang w:val="de-DE"/>
        </w:rPr>
        <w:t>Пре почетка израде пројекта,  пројектант  је дужан да обиђе објекат са представником  Наручиоца и сними постојеће стање објекта</w:t>
      </w:r>
    </w:p>
    <w:p w14:paraId="3218510F" w14:textId="77777777" w:rsidR="00BF4FDC" w:rsidRDefault="00BF4FDC" w:rsidP="00BF4FDC">
      <w:pPr>
        <w:numPr>
          <w:ilvl w:val="0"/>
          <w:numId w:val="25"/>
        </w:numPr>
        <w:rPr>
          <w:noProof/>
          <w:lang w:val="de-DE"/>
        </w:rPr>
      </w:pPr>
      <w:r>
        <w:rPr>
          <w:noProof/>
          <w:lang w:val="de-DE"/>
        </w:rPr>
        <w:t>При изради пројеката уважити постојеће ресурсе</w:t>
      </w:r>
    </w:p>
    <w:p w14:paraId="69EA8D41" w14:textId="77777777" w:rsidR="00BF4FDC" w:rsidRDefault="00BF4FDC" w:rsidP="00BF4FDC">
      <w:pPr>
        <w:numPr>
          <w:ilvl w:val="0"/>
          <w:numId w:val="25"/>
        </w:numPr>
        <w:rPr>
          <w:noProof/>
          <w:lang w:val="de-DE"/>
        </w:rPr>
      </w:pPr>
      <w:r>
        <w:rPr>
          <w:noProof/>
          <w:lang w:val="de-DE"/>
        </w:rPr>
        <w:t>За израду пројекта пројектант ће добити од Наручиоца посла  грађевинске основе у електронској форми.</w:t>
      </w:r>
    </w:p>
    <w:p w14:paraId="6639EA86" w14:textId="77777777" w:rsidR="00BF4FDC" w:rsidRDefault="00BF4FDC" w:rsidP="00BF4FDC">
      <w:pPr>
        <w:jc w:val="center"/>
        <w:rPr>
          <w:b/>
          <w:color w:val="FF0000"/>
          <w:lang w:val="hr-HR"/>
        </w:rPr>
      </w:pPr>
    </w:p>
    <w:p w14:paraId="5155E3AF" w14:textId="77777777" w:rsidR="00BF4FDC" w:rsidRDefault="00BF4FDC" w:rsidP="00882182">
      <w:pPr>
        <w:rPr>
          <w:lang w:val="sr-Latn-RS"/>
        </w:rPr>
      </w:pPr>
    </w:p>
    <w:p w14:paraId="19C8E35E" w14:textId="77777777" w:rsidR="004C2B26" w:rsidRDefault="004C2B26" w:rsidP="00882182">
      <w:pPr>
        <w:rPr>
          <w:lang w:val="sr-Latn-RS"/>
        </w:rPr>
      </w:pPr>
    </w:p>
    <w:p w14:paraId="4AC74D96" w14:textId="77777777" w:rsidR="004C2B26" w:rsidRDefault="004C2B26" w:rsidP="00882182">
      <w:pPr>
        <w:rPr>
          <w:lang w:val="sr-Latn-RS"/>
        </w:rPr>
      </w:pPr>
    </w:p>
    <w:p w14:paraId="5AF8556C" w14:textId="77777777" w:rsidR="004C2B26" w:rsidRDefault="004C2B26" w:rsidP="00882182">
      <w:pPr>
        <w:rPr>
          <w:lang w:val="sr-Latn-RS"/>
        </w:rPr>
      </w:pPr>
    </w:p>
    <w:p w14:paraId="03F1F996" w14:textId="77777777" w:rsidR="004C2B26" w:rsidRDefault="004C2B26" w:rsidP="00882182">
      <w:pPr>
        <w:rPr>
          <w:lang w:val="sr-Latn-RS"/>
        </w:rPr>
      </w:pPr>
    </w:p>
    <w:p w14:paraId="7500B1CD" w14:textId="77777777" w:rsidR="004C2B26" w:rsidRDefault="004C2B26" w:rsidP="00882182">
      <w:pPr>
        <w:rPr>
          <w:lang w:val="sr-Latn-RS"/>
        </w:rPr>
      </w:pPr>
    </w:p>
    <w:p w14:paraId="36B1FC29" w14:textId="77777777" w:rsidR="004C2B26" w:rsidRDefault="004C2B26" w:rsidP="00882182">
      <w:pPr>
        <w:rPr>
          <w:lang w:val="sr-Latn-RS"/>
        </w:rPr>
      </w:pPr>
    </w:p>
    <w:p w14:paraId="65237FF1" w14:textId="77777777" w:rsidR="004C2B26" w:rsidRDefault="004C2B26" w:rsidP="00882182">
      <w:pPr>
        <w:rPr>
          <w:lang w:val="sr-Latn-RS"/>
        </w:rPr>
      </w:pPr>
    </w:p>
    <w:p w14:paraId="1DF03298" w14:textId="77777777" w:rsidR="004C2B26" w:rsidRDefault="004C2B26" w:rsidP="00882182">
      <w:pPr>
        <w:rPr>
          <w:lang w:val="sr-Latn-RS"/>
        </w:rPr>
      </w:pPr>
    </w:p>
    <w:p w14:paraId="22D1B63B" w14:textId="77777777" w:rsidR="004C2B26" w:rsidRDefault="004C2B26" w:rsidP="00882182">
      <w:pPr>
        <w:rPr>
          <w:lang w:val="sr-Latn-RS"/>
        </w:rPr>
      </w:pPr>
    </w:p>
    <w:p w14:paraId="6248B412" w14:textId="77777777" w:rsidR="004C2B26" w:rsidRDefault="004C2B26" w:rsidP="00882182">
      <w:pPr>
        <w:rPr>
          <w:lang w:val="sr-Latn-RS"/>
        </w:rPr>
      </w:pPr>
    </w:p>
    <w:p w14:paraId="1A31110D" w14:textId="77777777" w:rsidR="004C2B26" w:rsidRDefault="004C2B26" w:rsidP="00882182">
      <w:pPr>
        <w:rPr>
          <w:lang w:val="sr-Latn-RS"/>
        </w:rPr>
      </w:pPr>
    </w:p>
    <w:p w14:paraId="6767D286" w14:textId="77777777" w:rsidR="004C2B26" w:rsidRDefault="004C2B26" w:rsidP="00882182">
      <w:pPr>
        <w:rPr>
          <w:lang w:val="sr-Latn-RS"/>
        </w:rPr>
      </w:pPr>
    </w:p>
    <w:p w14:paraId="15043E5E" w14:textId="77777777" w:rsidR="004C2B26" w:rsidRDefault="004C2B26" w:rsidP="00882182">
      <w:pPr>
        <w:rPr>
          <w:lang w:val="sr-Latn-RS"/>
        </w:rPr>
      </w:pPr>
    </w:p>
    <w:p w14:paraId="5ED94DE6" w14:textId="77777777" w:rsidR="004C2B26" w:rsidRPr="004C2B26" w:rsidRDefault="004C2B26" w:rsidP="00882182">
      <w:pPr>
        <w:rPr>
          <w:lang w:val="sr-Latn-RS"/>
        </w:rPr>
      </w:pPr>
    </w:p>
    <w:p w14:paraId="670C8B89" w14:textId="77777777" w:rsidR="00BF4FDC" w:rsidRDefault="00BF4FDC" w:rsidP="00882182">
      <w:pPr>
        <w:rPr>
          <w:lang w:val="sr-Cyrl-RS"/>
        </w:rPr>
      </w:pPr>
    </w:p>
    <w:p w14:paraId="6751F43D" w14:textId="77777777" w:rsidR="00BF4FDC" w:rsidRDefault="00BF4FDC" w:rsidP="00882182">
      <w:pPr>
        <w:rPr>
          <w:lang w:val="sr-Cyrl-RS"/>
        </w:rPr>
      </w:pPr>
    </w:p>
    <w:p w14:paraId="4E13B076" w14:textId="77777777" w:rsidR="00BF4FDC" w:rsidRDefault="00BF4FDC" w:rsidP="00882182">
      <w:pPr>
        <w:rPr>
          <w:lang w:val="sr-Cyrl-RS"/>
        </w:rPr>
      </w:pPr>
    </w:p>
    <w:p w14:paraId="646572B6" w14:textId="77777777" w:rsidR="00BF4FDC" w:rsidRDefault="00BF4FDC" w:rsidP="00882182">
      <w:pPr>
        <w:rPr>
          <w:lang w:val="sr-Cyrl-RS"/>
        </w:rPr>
      </w:pPr>
    </w:p>
    <w:p w14:paraId="22EE93C6" w14:textId="77777777" w:rsidR="00BF4FDC" w:rsidRDefault="00BF4FDC" w:rsidP="00882182">
      <w:pPr>
        <w:rPr>
          <w:lang w:val="sr-Cyrl-RS"/>
        </w:rPr>
      </w:pPr>
    </w:p>
    <w:p w14:paraId="35A7DCBC" w14:textId="77777777" w:rsidR="00BF4FDC" w:rsidRDefault="00BF4FDC" w:rsidP="00882182">
      <w:pPr>
        <w:rPr>
          <w:lang w:val="sr-Cyrl-RS"/>
        </w:rPr>
      </w:pPr>
    </w:p>
    <w:p w14:paraId="03CBEEEB" w14:textId="77777777" w:rsidR="00BF4FDC" w:rsidRDefault="00BF4FDC" w:rsidP="00882182">
      <w:pPr>
        <w:rPr>
          <w:lang w:val="sr-Cyrl-RS"/>
        </w:rPr>
      </w:pPr>
    </w:p>
    <w:p w14:paraId="41995FF3" w14:textId="77777777" w:rsidR="00BF4FDC" w:rsidRDefault="00BF4FDC" w:rsidP="00882182">
      <w:pPr>
        <w:rPr>
          <w:lang w:val="sr-Cyrl-RS"/>
        </w:rPr>
      </w:pPr>
    </w:p>
    <w:p w14:paraId="3402B80F" w14:textId="77777777" w:rsidR="00BF4FDC" w:rsidRDefault="00BF4FDC" w:rsidP="00882182">
      <w:pPr>
        <w:rPr>
          <w:lang w:val="sr-Cyrl-RS"/>
        </w:rPr>
      </w:pPr>
    </w:p>
    <w:p w14:paraId="675BD590" w14:textId="77777777" w:rsidR="00BF4FDC" w:rsidRDefault="00BF4FDC" w:rsidP="00882182">
      <w:pPr>
        <w:rPr>
          <w:lang w:val="sr-Cyrl-RS"/>
        </w:rPr>
      </w:pPr>
    </w:p>
    <w:p w14:paraId="491CE568" w14:textId="77777777" w:rsidR="00BF4FDC" w:rsidRDefault="00BF4FDC" w:rsidP="00882182">
      <w:pPr>
        <w:rPr>
          <w:lang w:val="sr-Cyrl-RS"/>
        </w:rPr>
      </w:pPr>
    </w:p>
    <w:p w14:paraId="131DF657" w14:textId="77777777" w:rsidR="00BF4FDC" w:rsidRDefault="00BF4FDC" w:rsidP="00882182">
      <w:pPr>
        <w:rPr>
          <w:lang w:val="sr-Cyrl-RS"/>
        </w:rPr>
      </w:pPr>
    </w:p>
    <w:p w14:paraId="7F802365" w14:textId="77777777" w:rsidR="00BF4FDC" w:rsidRDefault="00BF4FDC" w:rsidP="00882182">
      <w:pPr>
        <w:rPr>
          <w:lang w:val="sr-Cyrl-RS"/>
        </w:rPr>
      </w:pPr>
    </w:p>
    <w:p w14:paraId="71DAD7F1" w14:textId="77777777" w:rsidR="00BF4FDC" w:rsidRPr="00BF4FDC" w:rsidRDefault="00BF4FDC" w:rsidP="00882182">
      <w:pPr>
        <w:rPr>
          <w:lang w:val="sr-Cyrl-RS"/>
        </w:rPr>
      </w:pPr>
    </w:p>
    <w:p w14:paraId="163CFB88" w14:textId="61DBA181" w:rsidR="00E43FAE" w:rsidRPr="00CC366C" w:rsidRDefault="00E43FAE" w:rsidP="00E7066D">
      <w:pPr>
        <w:pStyle w:val="Heading1"/>
      </w:pPr>
      <w:bookmarkStart w:id="27" w:name="_Toc477327708"/>
      <w:bookmarkStart w:id="28" w:name="_Toc477327991"/>
      <w:bookmarkStart w:id="29" w:name="_Toc477328720"/>
      <w:bookmarkStart w:id="30" w:name="_Toc477329191"/>
      <w:bookmarkStart w:id="31" w:name="_Toc514051187"/>
      <w:r w:rsidRPr="00CC366C">
        <w:t>ТЕХНИЧКА ДОКУМЕНТАЦИЈА</w:t>
      </w:r>
      <w:r w:rsidR="00A0769E" w:rsidRPr="00CC366C">
        <w:t xml:space="preserve"> </w:t>
      </w:r>
      <w:r w:rsidRPr="00CC366C">
        <w:t>ПРЕДМЕТА ЈАВНЕ</w:t>
      </w:r>
      <w:bookmarkEnd w:id="24"/>
      <w:r w:rsidRPr="00CC366C">
        <w:t xml:space="preserve"> НАБАВКЕ</w:t>
      </w:r>
      <w:bookmarkEnd w:id="25"/>
      <w:bookmarkEnd w:id="26"/>
      <w:bookmarkEnd w:id="27"/>
      <w:bookmarkEnd w:id="28"/>
      <w:bookmarkEnd w:id="29"/>
      <w:bookmarkEnd w:id="30"/>
      <w:bookmarkEnd w:id="31"/>
    </w:p>
    <w:p w14:paraId="3C8A5351" w14:textId="77777777" w:rsidR="00E43FAE" w:rsidRPr="00AE1407" w:rsidRDefault="00E43FAE" w:rsidP="00E43FAE">
      <w:pPr>
        <w:rPr>
          <w:bCs/>
          <w:iCs/>
        </w:rPr>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9036"/>
      </w:tblGrid>
      <w:tr w:rsidR="00C20E93" w:rsidRPr="00AE1407" w14:paraId="3EC8E8CC" w14:textId="77777777" w:rsidTr="002A121B">
        <w:tc>
          <w:tcPr>
            <w:tcW w:w="9036" w:type="dxa"/>
            <w:shd w:val="clear" w:color="auto" w:fill="auto"/>
          </w:tcPr>
          <w:p w14:paraId="339A6765" w14:textId="77777777" w:rsidR="002A121B" w:rsidRPr="00884756" w:rsidRDefault="002A121B" w:rsidP="002A121B">
            <w:pPr>
              <w:jc w:val="both"/>
              <w:rPr>
                <w:noProof/>
                <w:lang w:val="sr-Latn-RS"/>
              </w:rPr>
            </w:pPr>
            <w:r w:rsidRPr="00884756">
              <w:rPr>
                <w:noProof/>
              </w:rPr>
              <w:t>Конкурсна документација не садржи техничку документацију</w:t>
            </w:r>
            <w:r w:rsidRPr="00884756">
              <w:rPr>
                <w:noProof/>
                <w:lang w:val="sr-Cyrl-RS"/>
              </w:rPr>
              <w:t>.</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8871"/>
            </w:tblGrid>
            <w:tr w:rsidR="002A121B" w:rsidRPr="00884756" w14:paraId="521A3B40" w14:textId="77777777" w:rsidTr="002A121B">
              <w:tc>
                <w:tcPr>
                  <w:tcW w:w="0" w:type="auto"/>
                  <w:shd w:val="clear" w:color="auto" w:fill="auto"/>
                </w:tcPr>
                <w:p w14:paraId="457D4D15" w14:textId="77777777" w:rsidR="002A121B" w:rsidRPr="00884756" w:rsidRDefault="002A121B" w:rsidP="00214F17">
                  <w:pPr>
                    <w:jc w:val="both"/>
                    <w:rPr>
                      <w:lang w:val="sr-Cyrl-RS"/>
                    </w:rPr>
                  </w:pPr>
                </w:p>
                <w:p w14:paraId="7302EBBA" w14:textId="3EF11ECA" w:rsidR="002A121B" w:rsidRPr="00884756" w:rsidRDefault="002A121B" w:rsidP="00155ABA">
                  <w:pPr>
                    <w:ind w:firstLine="720"/>
                    <w:jc w:val="both"/>
                    <w:rPr>
                      <w:lang w:val="sr-Cyrl-RS"/>
                    </w:rPr>
                  </w:pPr>
                  <w:r w:rsidRPr="00884756">
                    <w:rPr>
                      <w:noProof/>
                    </w:rPr>
                    <w:t xml:space="preserve">Сви заинтересовани понуђачи могу пре давања понуда да </w:t>
                  </w:r>
                  <w:r w:rsidRPr="00884756">
                    <w:rPr>
                      <w:noProof/>
                      <w:lang w:val="sr-Cyrl-RS"/>
                    </w:rPr>
                    <w:t xml:space="preserve">изврше увид, </w:t>
                  </w:r>
                  <w:r w:rsidRPr="00884756">
                    <w:rPr>
                      <w:noProof/>
                    </w:rPr>
                    <w:t xml:space="preserve"> </w:t>
                  </w:r>
                  <w:r w:rsidRPr="00884756">
                    <w:rPr>
                      <w:noProof/>
                      <w:lang w:val="sr-Cyrl-RS"/>
                    </w:rPr>
                    <w:t xml:space="preserve">обиђу </w:t>
                  </w:r>
                  <w:r w:rsidRPr="00884756">
                    <w:rPr>
                      <w:noProof/>
                      <w:lang w:val="de-DE"/>
                    </w:rPr>
                    <w:t>објекат и сним</w:t>
                  </w:r>
                  <w:r w:rsidRPr="00884756">
                    <w:rPr>
                      <w:noProof/>
                      <w:lang w:val="sr-Cyrl-RS"/>
                    </w:rPr>
                    <w:t>е</w:t>
                  </w:r>
                  <w:r w:rsidRPr="00884756">
                    <w:rPr>
                      <w:noProof/>
                      <w:lang w:val="de-DE"/>
                    </w:rPr>
                    <w:t xml:space="preserve"> постојеће стање</w:t>
                  </w:r>
                  <w:r w:rsidRPr="00884756">
                    <w:rPr>
                      <w:noProof/>
                      <w:lang w:val="sr-Cyrl-RS"/>
                    </w:rPr>
                    <w:t xml:space="preserve">, </w:t>
                  </w:r>
                  <w:r w:rsidRPr="00884756">
                    <w:rPr>
                      <w:noProof/>
                    </w:rPr>
                    <w:t xml:space="preserve">уз претходну најаву </w:t>
                  </w:r>
                  <w:r w:rsidRPr="00884756">
                    <w:rPr>
                      <w:noProof/>
                      <w:lang w:val="sr-Cyrl-RS"/>
                    </w:rPr>
                    <w:t xml:space="preserve">Александру Пространу, дипл.грађ.инж </w:t>
                  </w:r>
                  <w:r w:rsidRPr="00884756">
                    <w:rPr>
                      <w:noProof/>
                    </w:rPr>
                    <w:t>на тел: 021/529-445</w:t>
                  </w:r>
                  <w:r w:rsidR="00C5336B">
                    <w:rPr>
                      <w:noProof/>
                      <w:lang w:val="sr-Cyrl-RS"/>
                    </w:rPr>
                    <w:t xml:space="preserve"> и </w:t>
                  </w:r>
                  <w:r w:rsidR="00155ABA" w:rsidRPr="00F0642B">
                    <w:rPr>
                      <w:noProof/>
                    </w:rPr>
                    <w:t>064/805</w:t>
                  </w:r>
                  <w:r w:rsidR="00155ABA">
                    <w:rPr>
                      <w:noProof/>
                      <w:lang w:val="sr-Cyrl-RS"/>
                    </w:rPr>
                    <w:t>9902</w:t>
                  </w:r>
                  <w:r w:rsidR="00155ABA" w:rsidRPr="00F0642B">
                    <w:rPr>
                      <w:noProof/>
                      <w:lang w:val="sr-Cyrl-CS"/>
                    </w:rPr>
                    <w:t xml:space="preserve"> </w:t>
                  </w:r>
                  <w:r w:rsidR="00155ABA">
                    <w:rPr>
                      <w:noProof/>
                      <w:lang w:val="sr-Cyrl-CS"/>
                    </w:rPr>
                    <w:t xml:space="preserve"> или </w:t>
                  </w:r>
                  <w:r w:rsidR="00155ABA">
                    <w:rPr>
                      <w:iCs/>
                      <w:lang w:val="sr-Cyrl-RS" w:eastAsia="sr-Latn-RS"/>
                    </w:rPr>
                    <w:t>Милораду Војчићу, дипл. грађ. инг на тел: 064/806-</w:t>
                  </w:r>
                  <w:r w:rsidR="00155ABA" w:rsidRPr="00155ABA">
                    <w:rPr>
                      <w:iCs/>
                      <w:lang w:val="sr-Cyrl-RS" w:eastAsia="sr-Latn-RS"/>
                    </w:rPr>
                    <w:t>8754</w:t>
                  </w:r>
                  <w:r w:rsidR="00FA1E89" w:rsidRPr="00155ABA">
                    <w:rPr>
                      <w:noProof/>
                      <w:lang w:val="sr-Cyrl-RS"/>
                    </w:rPr>
                    <w:t>,</w:t>
                  </w:r>
                  <w:r w:rsidRPr="00155ABA">
                    <w:rPr>
                      <w:noProof/>
                      <w:lang w:val="sr-Cyrl-RS"/>
                    </w:rPr>
                    <w:t xml:space="preserve"> сва</w:t>
                  </w:r>
                  <w:r w:rsidRPr="00155ABA">
                    <w:rPr>
                      <w:noProof/>
                    </w:rPr>
                    <w:t>ког</w:t>
                  </w:r>
                  <w:r w:rsidRPr="00884756">
                    <w:rPr>
                      <w:noProof/>
                    </w:rPr>
                    <w:t xml:space="preserve"> радног дана од 1</w:t>
                  </w:r>
                  <w:r w:rsidRPr="00884756">
                    <w:rPr>
                      <w:noProof/>
                      <w:lang w:val="sr-Cyrl-RS"/>
                    </w:rPr>
                    <w:t>0</w:t>
                  </w:r>
                  <w:r w:rsidRPr="00884756">
                    <w:rPr>
                      <w:noProof/>
                    </w:rPr>
                    <w:t>-1</w:t>
                  </w:r>
                  <w:r w:rsidRPr="00884756">
                    <w:rPr>
                      <w:noProof/>
                      <w:lang w:val="sr-Cyrl-RS"/>
                    </w:rPr>
                    <w:t>2</w:t>
                  </w:r>
                  <w:r w:rsidRPr="00884756">
                    <w:rPr>
                      <w:noProof/>
                    </w:rPr>
                    <w:t xml:space="preserve"> часова.</w:t>
                  </w:r>
                </w:p>
              </w:tc>
            </w:tr>
          </w:tbl>
          <w:p w14:paraId="21AB2C22" w14:textId="77777777" w:rsidR="00E43FAE" w:rsidRPr="00AE1407" w:rsidRDefault="00E43FAE" w:rsidP="00A37566">
            <w:pPr>
              <w:jc w:val="both"/>
            </w:pPr>
          </w:p>
        </w:tc>
      </w:tr>
    </w:tbl>
    <w:p w14:paraId="3B1C9BF5" w14:textId="77777777" w:rsidR="00C15D3D" w:rsidRDefault="00C15D3D" w:rsidP="00C15D3D">
      <w:pPr>
        <w:ind w:firstLine="360"/>
        <w:rPr>
          <w:noProof/>
          <w:color w:val="FF0000"/>
        </w:rPr>
      </w:pPr>
    </w:p>
    <w:p w14:paraId="2DBFDD09" w14:textId="77777777" w:rsidR="002B548B" w:rsidRDefault="002B548B" w:rsidP="00C15D3D">
      <w:pPr>
        <w:ind w:firstLine="360"/>
        <w:rPr>
          <w:noProof/>
          <w:color w:val="FF0000"/>
        </w:rPr>
      </w:pPr>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6419A029" w14:textId="77777777" w:rsidR="002B548B" w:rsidRPr="00DC4D6D" w:rsidRDefault="002B548B" w:rsidP="00C15D3D">
      <w:pPr>
        <w:ind w:firstLine="360"/>
        <w:rPr>
          <w:noProof/>
          <w:color w:val="FF0000"/>
        </w:rPr>
      </w:pPr>
    </w:p>
    <w:p w14:paraId="0537112F" w14:textId="77777777" w:rsidR="002B548B" w:rsidRPr="00AE1407" w:rsidRDefault="00C15D3D" w:rsidP="00C15D3D">
      <w:pPr>
        <w:ind w:firstLine="360"/>
        <w:rPr>
          <w:noProof/>
        </w:rPr>
      </w:pPr>
      <w:r w:rsidRPr="00DC4D6D">
        <w:rPr>
          <w:noProof/>
          <w:color w:val="FF0000"/>
        </w:rPr>
        <w:tab/>
      </w:r>
    </w:p>
    <w:p w14:paraId="5397E922" w14:textId="43371435" w:rsidR="00E43FAE" w:rsidRPr="00C15D3D" w:rsidRDefault="00E43FAE" w:rsidP="00C15D3D">
      <w:pPr>
        <w:ind w:firstLine="360"/>
        <w:rPr>
          <w:noProof/>
        </w:rPr>
      </w:pPr>
      <w:r w:rsidRPr="00AE1407">
        <w:rPr>
          <w:noProof/>
        </w:rPr>
        <w:br w:type="page"/>
      </w:r>
    </w:p>
    <w:p w14:paraId="3C990FE9" w14:textId="23A68813" w:rsidR="00127AFC" w:rsidRPr="00CC366C" w:rsidRDefault="002D5B2C" w:rsidP="00E7066D">
      <w:pPr>
        <w:pStyle w:val="Heading1"/>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514051188"/>
      <w:r w:rsidRPr="00CC366C">
        <w:lastRenderedPageBreak/>
        <w:t>УСЛОВИ ЗА УЧЕШЋЕ У ПОСТУПКУ ЈАВНЕ НАБАВКЕ</w:t>
      </w:r>
      <w:bookmarkEnd w:id="32"/>
      <w:bookmarkEnd w:id="33"/>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4"/>
      <w:bookmarkEnd w:id="35"/>
      <w:bookmarkEnd w:id="36"/>
      <w:bookmarkEnd w:id="37"/>
      <w:bookmarkEnd w:id="38"/>
      <w:bookmarkEnd w:id="39"/>
    </w:p>
    <w:p w14:paraId="574A47CC" w14:textId="3709B9BA" w:rsidR="00CD60D3" w:rsidRPr="003A0118" w:rsidRDefault="000B63A1" w:rsidP="009937B8">
      <w:pPr>
        <w:jc w:val="both"/>
        <w:rPr>
          <w:lang w:val="sr-Cyrl-R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3A0118">
        <w:rPr>
          <w:noProof/>
          <w:lang w:val="sr-Cyrl-RS"/>
        </w:rPr>
        <w:t>:</w:t>
      </w: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3592"/>
        <w:gridCol w:w="2835"/>
        <w:gridCol w:w="2657"/>
      </w:tblGrid>
      <w:tr w:rsidR="000B63A1" w:rsidRPr="00AE1407" w14:paraId="22EDEC2C" w14:textId="1DC28624" w:rsidTr="000B63A1">
        <w:trPr>
          <w:trHeight w:val="972"/>
        </w:trPr>
        <w:tc>
          <w:tcPr>
            <w:tcW w:w="0" w:type="auto"/>
            <w:vAlign w:val="center"/>
          </w:tcPr>
          <w:p w14:paraId="57B1385F" w14:textId="77777777" w:rsidR="000B63A1" w:rsidRPr="00AE1407" w:rsidRDefault="000B63A1" w:rsidP="00CD60D3">
            <w:pPr>
              <w:jc w:val="center"/>
              <w:rPr>
                <w:noProof/>
              </w:rPr>
            </w:pPr>
            <w:r w:rsidRPr="00AE1407">
              <w:rPr>
                <w:noProof/>
              </w:rPr>
              <w:t>Бр.</w:t>
            </w:r>
          </w:p>
        </w:tc>
        <w:tc>
          <w:tcPr>
            <w:tcW w:w="3592" w:type="dxa"/>
            <w:vAlign w:val="center"/>
          </w:tcPr>
          <w:p w14:paraId="44CC777E" w14:textId="77777777" w:rsidR="000B63A1" w:rsidRPr="00AE1407" w:rsidRDefault="000B63A1" w:rsidP="00CD60D3">
            <w:pPr>
              <w:jc w:val="center"/>
              <w:rPr>
                <w:noProof/>
              </w:rPr>
            </w:pPr>
            <w:r w:rsidRPr="00AE1407">
              <w:rPr>
                <w:noProof/>
              </w:rPr>
              <w:t>УСЛОВИ</w:t>
            </w:r>
          </w:p>
        </w:tc>
        <w:tc>
          <w:tcPr>
            <w:tcW w:w="2835" w:type="dxa"/>
            <w:vAlign w:val="center"/>
          </w:tcPr>
          <w:p w14:paraId="5E26479A" w14:textId="77777777" w:rsidR="000B63A1" w:rsidRDefault="000B63A1" w:rsidP="00CD60D3">
            <w:pPr>
              <w:jc w:val="center"/>
              <w:rPr>
                <w:noProof/>
                <w:lang w:val="sr-Cyrl-RS"/>
              </w:rPr>
            </w:pPr>
          </w:p>
          <w:p w14:paraId="7310F496" w14:textId="77777777" w:rsidR="000B63A1" w:rsidRPr="00AE1407" w:rsidRDefault="000B63A1" w:rsidP="00CD60D3">
            <w:pPr>
              <w:jc w:val="center"/>
              <w:rPr>
                <w:noProof/>
              </w:rPr>
            </w:pPr>
            <w:r w:rsidRPr="00AE1407">
              <w:rPr>
                <w:noProof/>
              </w:rPr>
              <w:t>ДОКАЗИ</w:t>
            </w:r>
          </w:p>
        </w:tc>
        <w:tc>
          <w:tcPr>
            <w:tcW w:w="2657" w:type="dxa"/>
          </w:tcPr>
          <w:p w14:paraId="4AA0E221" w14:textId="41FFE12E" w:rsidR="000B63A1" w:rsidRDefault="000B63A1" w:rsidP="00CD60D3">
            <w:pPr>
              <w:jc w:val="center"/>
              <w:rPr>
                <w:noProof/>
                <w:lang w:val="sr-Cyrl-RS"/>
              </w:rPr>
            </w:pPr>
            <w:r w:rsidRPr="0052388D">
              <w:rPr>
                <w:noProof/>
                <w:sz w:val="20"/>
                <w:szCs w:val="20"/>
              </w:rPr>
              <w:t>ИСПУЊЕНОСТ УСЛОВА ПОНУЂАЧ ПОПУЊАВА СА ДА ИЛИ НЕ</w:t>
            </w:r>
          </w:p>
        </w:tc>
      </w:tr>
      <w:tr w:rsidR="000B63A1" w:rsidRPr="00AE1407" w14:paraId="23AB3BF9" w14:textId="190FD7AB" w:rsidTr="000B63A1">
        <w:trPr>
          <w:trHeight w:val="505"/>
        </w:trPr>
        <w:tc>
          <w:tcPr>
            <w:tcW w:w="9618" w:type="dxa"/>
            <w:gridSpan w:val="4"/>
          </w:tcPr>
          <w:p w14:paraId="0FD18022" w14:textId="07503D4F" w:rsidR="000B63A1" w:rsidRPr="00AE1407" w:rsidRDefault="000B63A1" w:rsidP="00CD60D3">
            <w:pPr>
              <w:jc w:val="center"/>
              <w:rPr>
                <w:b/>
                <w:noProof/>
              </w:rPr>
            </w:pPr>
            <w:r w:rsidRPr="00AE1407">
              <w:rPr>
                <w:b/>
                <w:noProof/>
              </w:rPr>
              <w:t>ОБАВЕЗНИ УСЛОВИ ЗА УЧЕШЋЕ У ПОСТУПКУ ЈАВНЕ НАБАВКЕ ИЗ ЧЛАНА 75. ЗАКОНА</w:t>
            </w:r>
          </w:p>
        </w:tc>
      </w:tr>
      <w:tr w:rsidR="000B63A1" w:rsidRPr="00AE1407" w14:paraId="188A7F4F" w14:textId="732D56FD" w:rsidTr="000B63A1">
        <w:trPr>
          <w:trHeight w:val="505"/>
        </w:trPr>
        <w:tc>
          <w:tcPr>
            <w:tcW w:w="0" w:type="auto"/>
            <w:vAlign w:val="center"/>
          </w:tcPr>
          <w:p w14:paraId="7B28910D" w14:textId="77777777" w:rsidR="000B63A1" w:rsidRPr="00AE1407" w:rsidRDefault="000B63A1" w:rsidP="00BF4FDC">
            <w:pPr>
              <w:pStyle w:val="ListParagraph"/>
              <w:numPr>
                <w:ilvl w:val="0"/>
                <w:numId w:val="12"/>
              </w:numPr>
              <w:rPr>
                <w:noProof/>
              </w:rPr>
            </w:pPr>
          </w:p>
        </w:tc>
        <w:tc>
          <w:tcPr>
            <w:tcW w:w="3592" w:type="dxa"/>
          </w:tcPr>
          <w:p w14:paraId="5E519881" w14:textId="77777777" w:rsidR="000B63A1" w:rsidRPr="00AE1407" w:rsidRDefault="000B63A1"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2835" w:type="dxa"/>
          </w:tcPr>
          <w:p w14:paraId="42BD1BDF" w14:textId="3B117B54" w:rsidR="000B63A1" w:rsidRDefault="000B63A1"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0B63A1" w:rsidRPr="00B741B2" w:rsidRDefault="000B63A1"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0B63A1" w:rsidRPr="009937B8" w:rsidRDefault="000B63A1"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0B63A1" w:rsidRPr="00B741B2" w:rsidRDefault="000B63A1"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2657" w:type="dxa"/>
          </w:tcPr>
          <w:p w14:paraId="2D6F226B" w14:textId="77777777" w:rsidR="000B63A1" w:rsidRPr="009937B8" w:rsidRDefault="000B63A1" w:rsidP="00AF2AA1">
            <w:pPr>
              <w:pStyle w:val="Default"/>
              <w:jc w:val="both"/>
              <w:rPr>
                <w:rFonts w:ascii="Times New Roman" w:hAnsi="Times New Roman" w:cs="Times New Roman"/>
                <w:b/>
                <w:iCs/>
                <w:color w:val="auto"/>
              </w:rPr>
            </w:pPr>
          </w:p>
        </w:tc>
      </w:tr>
      <w:tr w:rsidR="000B63A1" w:rsidRPr="00AE1407" w14:paraId="1C66CB3C" w14:textId="1B883C1D" w:rsidTr="000B63A1">
        <w:trPr>
          <w:trHeight w:val="458"/>
        </w:trPr>
        <w:tc>
          <w:tcPr>
            <w:tcW w:w="0" w:type="auto"/>
            <w:vAlign w:val="center"/>
          </w:tcPr>
          <w:p w14:paraId="1442B07A" w14:textId="77777777" w:rsidR="000B63A1" w:rsidRPr="00AE1407" w:rsidRDefault="000B63A1" w:rsidP="00BF4FDC">
            <w:pPr>
              <w:pStyle w:val="ListParagraph"/>
              <w:numPr>
                <w:ilvl w:val="0"/>
                <w:numId w:val="12"/>
              </w:numPr>
              <w:rPr>
                <w:noProof/>
              </w:rPr>
            </w:pPr>
          </w:p>
        </w:tc>
        <w:tc>
          <w:tcPr>
            <w:tcW w:w="3592" w:type="dxa"/>
          </w:tcPr>
          <w:p w14:paraId="5D78E354" w14:textId="77777777" w:rsidR="000B63A1" w:rsidRPr="00AE1407" w:rsidRDefault="000B63A1"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2835" w:type="dxa"/>
          </w:tcPr>
          <w:p w14:paraId="01B5F166" w14:textId="4541D198" w:rsidR="000B63A1" w:rsidRPr="009937B8" w:rsidRDefault="000B63A1"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0B63A1" w:rsidRPr="000738FF" w:rsidRDefault="000B63A1"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 xml:space="preserve">сновног суда не обухвата податке из казнене евиденције за кривична дела која су у надлежности редовног </w:t>
            </w:r>
            <w:r w:rsidRPr="000738FF">
              <w:rPr>
                <w:rFonts w:ascii="Times New Roman" w:hAnsi="Times New Roman" w:cs="Times New Roman"/>
                <w:color w:val="auto"/>
              </w:rPr>
              <w:lastRenderedPageBreak/>
              <w:t>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0B63A1" w:rsidRPr="00AE1407" w:rsidRDefault="000B63A1"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0B63A1" w:rsidRPr="005B07C0" w:rsidRDefault="000B63A1"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 xml:space="preserve">Уколико понуђач има више законских заступника </w:t>
            </w:r>
            <w:r w:rsidRPr="005B07C0">
              <w:rPr>
                <w:rFonts w:ascii="Times New Roman" w:hAnsi="Times New Roman" w:cs="Times New Roman"/>
                <w:color w:val="auto"/>
              </w:rPr>
              <w:lastRenderedPageBreak/>
              <w:t>дужан је да достави доказ за сваког од њих.</w:t>
            </w:r>
          </w:p>
          <w:p w14:paraId="526F00BB" w14:textId="30A5E056" w:rsidR="000B63A1" w:rsidRPr="009937B8" w:rsidRDefault="000B63A1"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0B63A1" w:rsidRPr="0028014B" w:rsidRDefault="000B63A1"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2657" w:type="dxa"/>
          </w:tcPr>
          <w:p w14:paraId="5476E4D3" w14:textId="77777777" w:rsidR="000B63A1" w:rsidRPr="009937B8" w:rsidRDefault="000B63A1" w:rsidP="00AF2AA1">
            <w:pPr>
              <w:pStyle w:val="Default"/>
              <w:jc w:val="both"/>
              <w:rPr>
                <w:rFonts w:ascii="Times New Roman" w:hAnsi="Times New Roman" w:cs="Times New Roman"/>
                <w:b/>
                <w:iCs/>
                <w:color w:val="auto"/>
              </w:rPr>
            </w:pPr>
          </w:p>
        </w:tc>
      </w:tr>
      <w:tr w:rsidR="000B63A1" w:rsidRPr="00AE1407" w14:paraId="52084727" w14:textId="703546A5" w:rsidTr="000B63A1">
        <w:trPr>
          <w:trHeight w:val="789"/>
        </w:trPr>
        <w:tc>
          <w:tcPr>
            <w:tcW w:w="0" w:type="auto"/>
            <w:vAlign w:val="center"/>
          </w:tcPr>
          <w:p w14:paraId="2E8F8661" w14:textId="77777777" w:rsidR="000B63A1" w:rsidRPr="00AE1407" w:rsidRDefault="000B63A1" w:rsidP="00BF4FDC">
            <w:pPr>
              <w:pStyle w:val="ListParagraph"/>
              <w:numPr>
                <w:ilvl w:val="0"/>
                <w:numId w:val="12"/>
              </w:numPr>
              <w:rPr>
                <w:noProof/>
              </w:rPr>
            </w:pPr>
          </w:p>
        </w:tc>
        <w:tc>
          <w:tcPr>
            <w:tcW w:w="3592" w:type="dxa"/>
          </w:tcPr>
          <w:p w14:paraId="5322F8F3" w14:textId="77777777" w:rsidR="000B63A1" w:rsidRPr="00AE1407" w:rsidRDefault="000B63A1"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835" w:type="dxa"/>
          </w:tcPr>
          <w:p w14:paraId="7FB56794" w14:textId="3AA5DEA8" w:rsidR="000B63A1" w:rsidRPr="00AE1407" w:rsidRDefault="000B63A1"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0B63A1" w:rsidRPr="00753D5C" w:rsidRDefault="000B63A1"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2657" w:type="dxa"/>
          </w:tcPr>
          <w:p w14:paraId="46E41988" w14:textId="77777777" w:rsidR="000B63A1" w:rsidRPr="00AE1407" w:rsidRDefault="000B63A1" w:rsidP="00CD60D3">
            <w:pPr>
              <w:pStyle w:val="Default"/>
              <w:jc w:val="both"/>
              <w:rPr>
                <w:rFonts w:ascii="Times New Roman" w:hAnsi="Times New Roman" w:cs="Times New Roman"/>
                <w:iCs/>
                <w:color w:val="auto"/>
              </w:rPr>
            </w:pPr>
          </w:p>
        </w:tc>
      </w:tr>
      <w:tr w:rsidR="001D1B70" w:rsidRPr="00AE1407" w14:paraId="5C68477D" w14:textId="77777777" w:rsidTr="001D1B70">
        <w:trPr>
          <w:trHeight w:val="557"/>
        </w:trPr>
        <w:tc>
          <w:tcPr>
            <w:tcW w:w="0" w:type="auto"/>
            <w:vAlign w:val="center"/>
          </w:tcPr>
          <w:p w14:paraId="5E00D846" w14:textId="77777777" w:rsidR="001D1B70" w:rsidRPr="00AE1407" w:rsidRDefault="001D1B70" w:rsidP="00BF4FDC">
            <w:pPr>
              <w:pStyle w:val="ListParagraph"/>
              <w:numPr>
                <w:ilvl w:val="0"/>
                <w:numId w:val="12"/>
              </w:numPr>
              <w:rPr>
                <w:noProof/>
              </w:rPr>
            </w:pPr>
          </w:p>
        </w:tc>
        <w:tc>
          <w:tcPr>
            <w:tcW w:w="3592" w:type="dxa"/>
          </w:tcPr>
          <w:p w14:paraId="6175DDE1" w14:textId="635282CE" w:rsidR="001D1B70" w:rsidRPr="001D1B70" w:rsidRDefault="001D1B70" w:rsidP="001D1B70">
            <w:pPr>
              <w:pStyle w:val="stil1tekst"/>
              <w:ind w:left="0" w:right="63" w:firstLine="0"/>
              <w:jc w:val="left"/>
              <w:rPr>
                <w:noProof/>
                <w:sz w:val="24"/>
                <w:szCs w:val="24"/>
              </w:rPr>
            </w:pPr>
            <w:r w:rsidRPr="001D1B70">
              <w:rPr>
                <w:sz w:val="24"/>
                <w:szCs w:val="24"/>
                <w:lang w:val="sr-Cyrl-RS"/>
              </w:rPr>
              <w:t>Понуђач има Решење привредног субјекта за</w:t>
            </w:r>
            <w:r>
              <w:rPr>
                <w:sz w:val="24"/>
                <w:szCs w:val="24"/>
                <w:lang w:val="sr-Cyrl-RS"/>
              </w:rPr>
              <w:t xml:space="preserve"> </w:t>
            </w:r>
            <w:r w:rsidRPr="001D1B70">
              <w:rPr>
                <w:sz w:val="24"/>
                <w:szCs w:val="24"/>
                <w:lang w:val="sr-Cyrl-RS"/>
              </w:rPr>
              <w:t xml:space="preserve">обављање послова израде главног пројекта заштите од пожара, које издаје Министраство унутрашњих </w:t>
            </w:r>
            <w:r w:rsidRPr="001D1B70">
              <w:rPr>
                <w:sz w:val="24"/>
                <w:szCs w:val="24"/>
                <w:lang w:val="sr-Cyrl-RS"/>
              </w:rPr>
              <w:lastRenderedPageBreak/>
              <w:t>послова Републике Србије- сектора за ванрене ситуације</w:t>
            </w:r>
            <w:r w:rsidRPr="001D1B70">
              <w:rPr>
                <w:sz w:val="24"/>
                <w:szCs w:val="24"/>
                <w:lang w:val="sr-Latn-CS"/>
              </w:rPr>
              <w:t>.</w:t>
            </w:r>
          </w:p>
        </w:tc>
        <w:tc>
          <w:tcPr>
            <w:tcW w:w="2835" w:type="dxa"/>
          </w:tcPr>
          <w:p w14:paraId="15AD991A" w14:textId="26B0AFBC" w:rsidR="001D1B70" w:rsidRPr="001D1B70" w:rsidRDefault="001D1B70" w:rsidP="001D1B70">
            <w:pPr>
              <w:pStyle w:val="Default"/>
              <w:rPr>
                <w:rFonts w:ascii="Times New Roman" w:hAnsi="Times New Roman" w:cs="Times New Roman"/>
                <w:iCs/>
                <w:color w:val="auto"/>
                <w:lang w:val="sr-Cyrl-RS"/>
              </w:rPr>
            </w:pPr>
            <w:r w:rsidRPr="001D1B70">
              <w:rPr>
                <w:rFonts w:ascii="Times New Roman" w:hAnsi="Times New Roman" w:cs="Times New Roman"/>
                <w:iCs/>
                <w:color w:val="auto"/>
              </w:rPr>
              <w:lastRenderedPageBreak/>
              <w:t>Доказ за правна лица / предузетнике / физичка лица:</w:t>
            </w:r>
            <w:r w:rsidRPr="001D1B70">
              <w:rPr>
                <w:rFonts w:ascii="Times New Roman" w:hAnsi="Times New Roman" w:cs="Times New Roman"/>
                <w:iCs/>
                <w:color w:val="auto"/>
                <w:lang w:val="sr-Cyrl-RS"/>
              </w:rPr>
              <w:t xml:space="preserve"> доставити важеће Решење.</w:t>
            </w:r>
          </w:p>
          <w:p w14:paraId="01CDE286" w14:textId="77777777" w:rsidR="001D1B70" w:rsidRPr="001D1B70" w:rsidRDefault="001D1B70" w:rsidP="001D1B70">
            <w:pPr>
              <w:pStyle w:val="Default"/>
              <w:rPr>
                <w:rFonts w:ascii="Times New Roman" w:hAnsi="Times New Roman" w:cs="Times New Roman"/>
                <w:iCs/>
                <w:color w:val="auto"/>
              </w:rPr>
            </w:pPr>
          </w:p>
        </w:tc>
        <w:tc>
          <w:tcPr>
            <w:tcW w:w="2657" w:type="dxa"/>
          </w:tcPr>
          <w:p w14:paraId="5277E3BA" w14:textId="77777777" w:rsidR="001D1B70" w:rsidRPr="00AE1407" w:rsidRDefault="001D1B70" w:rsidP="00CD60D3">
            <w:pPr>
              <w:pStyle w:val="Default"/>
              <w:jc w:val="both"/>
              <w:rPr>
                <w:rFonts w:ascii="Times New Roman" w:hAnsi="Times New Roman" w:cs="Times New Roman"/>
                <w:iCs/>
                <w:color w:val="auto"/>
              </w:rPr>
            </w:pPr>
          </w:p>
        </w:tc>
      </w:tr>
      <w:tr w:rsidR="000B63A1" w:rsidRPr="00AE1407" w14:paraId="3E5B9D58" w14:textId="475CD4C9" w:rsidTr="000B63A1">
        <w:trPr>
          <w:trHeight w:val="848"/>
        </w:trPr>
        <w:tc>
          <w:tcPr>
            <w:tcW w:w="9618" w:type="dxa"/>
            <w:gridSpan w:val="4"/>
            <w:vAlign w:val="center"/>
          </w:tcPr>
          <w:p w14:paraId="4F5BEAF3" w14:textId="17FFB0F2" w:rsidR="000B63A1" w:rsidRPr="001D1B70" w:rsidRDefault="000B63A1" w:rsidP="001E45F1">
            <w:pPr>
              <w:jc w:val="center"/>
              <w:rPr>
                <w:b/>
                <w:noProof/>
              </w:rPr>
            </w:pPr>
            <w:r w:rsidRPr="001D1B70">
              <w:rPr>
                <w:b/>
                <w:noProof/>
              </w:rPr>
              <w:lastRenderedPageBreak/>
              <w:t>ДОДАТНИ УСЛОВИ ЗА УЧЕШЋЕ У ПОСТУПКУ ЈАВНЕ НАБАВКЕ ИЗ ЧЛАНА 76. ЗАКОНА</w:t>
            </w:r>
          </w:p>
        </w:tc>
      </w:tr>
      <w:tr w:rsidR="000B63A1" w:rsidRPr="00AE1407" w14:paraId="5479F8BC" w14:textId="659A2B6F" w:rsidTr="000B63A1">
        <w:trPr>
          <w:trHeight w:val="1573"/>
        </w:trPr>
        <w:tc>
          <w:tcPr>
            <w:tcW w:w="0" w:type="auto"/>
            <w:shd w:val="clear" w:color="auto" w:fill="auto"/>
            <w:vAlign w:val="center"/>
          </w:tcPr>
          <w:p w14:paraId="63099C50" w14:textId="77777777" w:rsidR="000B63A1" w:rsidRPr="005768BE" w:rsidRDefault="000B63A1" w:rsidP="00BF4FDC">
            <w:pPr>
              <w:pStyle w:val="ListParagraph"/>
              <w:numPr>
                <w:ilvl w:val="0"/>
                <w:numId w:val="14"/>
              </w:numPr>
              <w:rPr>
                <w:noProof/>
              </w:rPr>
            </w:pPr>
          </w:p>
        </w:tc>
        <w:tc>
          <w:tcPr>
            <w:tcW w:w="3592" w:type="dxa"/>
            <w:shd w:val="clear" w:color="auto" w:fill="auto"/>
          </w:tcPr>
          <w:p w14:paraId="46D48B28" w14:textId="1864E8A3" w:rsidR="000B63A1" w:rsidRPr="005768BE" w:rsidRDefault="000B63A1" w:rsidP="004C2B26">
            <w:pPr>
              <w:pStyle w:val="Default"/>
              <w:jc w:val="both"/>
              <w:rPr>
                <w:rFonts w:ascii="Times New Roman" w:hAnsi="Times New Roman" w:cs="Times New Roman"/>
                <w:iCs/>
                <w:color w:val="auto"/>
                <w:lang w:val="sr-Cyrl-RS"/>
              </w:rPr>
            </w:pPr>
            <w:r w:rsidRPr="005768BE">
              <w:rPr>
                <w:rFonts w:ascii="Times New Roman" w:hAnsi="Times New Roman" w:cs="Times New Roman"/>
                <w:lang w:val="sr-Cyrl-RS"/>
              </w:rPr>
              <w:t xml:space="preserve">Понуђач има </w:t>
            </w:r>
            <w:r w:rsidRPr="005768BE">
              <w:rPr>
                <w:rFonts w:ascii="Times New Roman" w:hAnsi="Times New Roman" w:cs="Times New Roman"/>
                <w:iCs/>
                <w:color w:val="auto"/>
                <w:lang w:val="sr-Cyrl-RS"/>
              </w:rPr>
              <w:t>поседовање следећих сертификата:</w:t>
            </w:r>
          </w:p>
          <w:p w14:paraId="62EB4D54" w14:textId="77777777" w:rsidR="000B63A1" w:rsidRPr="005768BE" w:rsidRDefault="000B63A1" w:rsidP="004C2B26">
            <w:pPr>
              <w:pStyle w:val="Default"/>
              <w:jc w:val="both"/>
              <w:rPr>
                <w:rFonts w:ascii="Times New Roman" w:hAnsi="Times New Roman" w:cs="Times New Roman"/>
                <w:b/>
                <w:iCs/>
                <w:color w:val="auto"/>
              </w:rPr>
            </w:pPr>
            <w:r w:rsidRPr="005768BE">
              <w:rPr>
                <w:rFonts w:ascii="Times New Roman" w:hAnsi="Times New Roman" w:cs="Times New Roman"/>
                <w:b/>
                <w:iCs/>
                <w:color w:val="auto"/>
                <w:lang w:val="sr-Cyrl-RS"/>
              </w:rPr>
              <w:t>-</w:t>
            </w:r>
            <w:r w:rsidRPr="005768BE">
              <w:rPr>
                <w:rFonts w:ascii="Times New Roman" w:hAnsi="Times New Roman" w:cs="Times New Roman"/>
                <w:b/>
                <w:iCs/>
                <w:color w:val="auto"/>
              </w:rPr>
              <w:t xml:space="preserve"> ISO 9001</w:t>
            </w:r>
          </w:p>
          <w:p w14:paraId="78027A83" w14:textId="77777777" w:rsidR="000B63A1" w:rsidRPr="005768BE" w:rsidRDefault="000B63A1" w:rsidP="004C2B26">
            <w:pPr>
              <w:pStyle w:val="Default"/>
              <w:jc w:val="both"/>
              <w:rPr>
                <w:rFonts w:ascii="Times New Roman" w:hAnsi="Times New Roman" w:cs="Times New Roman"/>
                <w:b/>
                <w:iCs/>
                <w:color w:val="auto"/>
              </w:rPr>
            </w:pPr>
            <w:r w:rsidRPr="005768BE">
              <w:rPr>
                <w:rFonts w:ascii="Times New Roman" w:hAnsi="Times New Roman" w:cs="Times New Roman"/>
                <w:b/>
                <w:iCs/>
                <w:color w:val="auto"/>
              </w:rPr>
              <w:t>- ISO 14001</w:t>
            </w:r>
          </w:p>
          <w:p w14:paraId="1222DC1E" w14:textId="77777777" w:rsidR="000B63A1" w:rsidRPr="005768BE" w:rsidRDefault="000B63A1" w:rsidP="004C2B26">
            <w:pPr>
              <w:pStyle w:val="Default"/>
              <w:jc w:val="both"/>
              <w:rPr>
                <w:rFonts w:ascii="Times New Roman" w:hAnsi="Times New Roman" w:cs="Times New Roman"/>
                <w:b/>
                <w:iCs/>
                <w:color w:val="auto"/>
              </w:rPr>
            </w:pPr>
            <w:r w:rsidRPr="005768BE">
              <w:rPr>
                <w:rFonts w:ascii="Times New Roman" w:hAnsi="Times New Roman" w:cs="Times New Roman"/>
                <w:b/>
                <w:iCs/>
                <w:color w:val="auto"/>
              </w:rPr>
              <w:t>- ISO 18001</w:t>
            </w:r>
          </w:p>
          <w:p w14:paraId="5E632D5C" w14:textId="77777777" w:rsidR="000B63A1" w:rsidRPr="005768BE" w:rsidRDefault="000B63A1" w:rsidP="004C2B26">
            <w:pPr>
              <w:pStyle w:val="Default"/>
              <w:jc w:val="both"/>
              <w:rPr>
                <w:rFonts w:ascii="Times New Roman" w:hAnsi="Times New Roman" w:cs="Times New Roman"/>
                <w:b/>
                <w:iCs/>
                <w:color w:val="auto"/>
              </w:rPr>
            </w:pPr>
            <w:r w:rsidRPr="005768BE">
              <w:rPr>
                <w:rFonts w:ascii="Times New Roman" w:hAnsi="Times New Roman" w:cs="Times New Roman"/>
                <w:b/>
                <w:iCs/>
                <w:color w:val="auto"/>
              </w:rPr>
              <w:t xml:space="preserve">- ISO 27001 </w:t>
            </w:r>
          </w:p>
          <w:p w14:paraId="02BEA586" w14:textId="1DD000AF" w:rsidR="000B63A1" w:rsidRPr="005768BE" w:rsidRDefault="000B63A1" w:rsidP="004C2B26">
            <w:pPr>
              <w:jc w:val="both"/>
              <w:rPr>
                <w:lang w:val="sr-Cyrl-RS"/>
              </w:rPr>
            </w:pPr>
            <w:r w:rsidRPr="005768BE">
              <w:rPr>
                <w:b/>
                <w:iCs/>
              </w:rPr>
              <w:t>- ISO 50001</w:t>
            </w:r>
          </w:p>
        </w:tc>
        <w:tc>
          <w:tcPr>
            <w:tcW w:w="2835" w:type="dxa"/>
            <w:shd w:val="clear" w:color="auto" w:fill="auto"/>
          </w:tcPr>
          <w:p w14:paraId="627E67E4" w14:textId="77777777" w:rsidR="000B63A1" w:rsidRPr="005768BE" w:rsidRDefault="000B63A1" w:rsidP="004C2B26">
            <w:pPr>
              <w:pStyle w:val="Default"/>
              <w:jc w:val="both"/>
              <w:rPr>
                <w:rFonts w:ascii="Times New Roman" w:hAnsi="Times New Roman" w:cs="Times New Roman"/>
                <w:b/>
                <w:iCs/>
                <w:color w:val="auto"/>
              </w:rPr>
            </w:pPr>
            <w:r w:rsidRPr="005768BE">
              <w:rPr>
                <w:rFonts w:ascii="Times New Roman" w:hAnsi="Times New Roman" w:cs="Times New Roman"/>
                <w:iCs/>
                <w:color w:val="auto"/>
              </w:rPr>
              <w:t xml:space="preserve">Доказ за </w:t>
            </w:r>
            <w:r w:rsidRPr="005768BE">
              <w:rPr>
                <w:rFonts w:ascii="Times New Roman" w:hAnsi="Times New Roman" w:cs="Times New Roman"/>
                <w:b/>
                <w:iCs/>
                <w:color w:val="auto"/>
              </w:rPr>
              <w:t>правна лица / предузетнике / физичка лица:</w:t>
            </w:r>
          </w:p>
          <w:p w14:paraId="66E0ADD7" w14:textId="6767C171" w:rsidR="000B63A1" w:rsidRPr="005768BE" w:rsidRDefault="005768BE" w:rsidP="005768BE">
            <w:pPr>
              <w:pStyle w:val="Default"/>
              <w:jc w:val="both"/>
              <w:rPr>
                <w:rFonts w:ascii="Times New Roman" w:hAnsi="Times New Roman" w:cs="Times New Roman"/>
                <w:iCs/>
                <w:color w:val="auto"/>
                <w:lang w:val="sr-Cyrl-RS"/>
              </w:rPr>
            </w:pPr>
            <w:r w:rsidRPr="005768BE">
              <w:rPr>
                <w:rFonts w:ascii="Times New Roman" w:hAnsi="Times New Roman" w:cs="Times New Roman"/>
                <w:iCs/>
                <w:color w:val="auto"/>
                <w:lang w:val="sr-Latn-RS"/>
              </w:rPr>
              <w:t xml:space="preserve">- </w:t>
            </w:r>
            <w:r w:rsidRPr="005768BE">
              <w:rPr>
                <w:rFonts w:ascii="Times New Roman" w:hAnsi="Times New Roman" w:cs="Times New Roman"/>
                <w:iCs/>
                <w:color w:val="auto"/>
                <w:lang w:val="sr-Cyrl-RS"/>
              </w:rPr>
              <w:t xml:space="preserve">Доставити </w:t>
            </w:r>
            <w:r w:rsidR="000B63A1" w:rsidRPr="005768BE">
              <w:rPr>
                <w:rFonts w:ascii="Times New Roman" w:hAnsi="Times New Roman" w:cs="Times New Roman"/>
                <w:iCs/>
                <w:color w:val="auto"/>
                <w:lang w:val="sr-Cyrl-RS"/>
              </w:rPr>
              <w:t>фотокопиј</w:t>
            </w:r>
            <w:r w:rsidRPr="005768BE">
              <w:rPr>
                <w:rFonts w:ascii="Times New Roman" w:hAnsi="Times New Roman" w:cs="Times New Roman"/>
                <w:iCs/>
                <w:color w:val="auto"/>
                <w:lang w:val="sr-Cyrl-RS"/>
              </w:rPr>
              <w:t>у</w:t>
            </w:r>
            <w:r w:rsidR="000B63A1" w:rsidRPr="005768BE">
              <w:rPr>
                <w:rFonts w:ascii="Times New Roman" w:hAnsi="Times New Roman" w:cs="Times New Roman"/>
                <w:iCs/>
                <w:color w:val="auto"/>
                <w:lang w:val="sr-Cyrl-RS"/>
              </w:rPr>
              <w:t xml:space="preserve"> сертификата</w:t>
            </w:r>
          </w:p>
        </w:tc>
        <w:tc>
          <w:tcPr>
            <w:tcW w:w="2657" w:type="dxa"/>
          </w:tcPr>
          <w:p w14:paraId="6681311D" w14:textId="77777777" w:rsidR="000B63A1" w:rsidRPr="005768BE" w:rsidRDefault="000B63A1" w:rsidP="004C2B26">
            <w:pPr>
              <w:pStyle w:val="Default"/>
              <w:jc w:val="both"/>
              <w:rPr>
                <w:rFonts w:ascii="Times New Roman" w:hAnsi="Times New Roman" w:cs="Times New Roman"/>
                <w:iCs/>
                <w:color w:val="auto"/>
              </w:rPr>
            </w:pPr>
          </w:p>
        </w:tc>
      </w:tr>
      <w:tr w:rsidR="000B63A1" w:rsidRPr="00AE1407" w14:paraId="1989E71F" w14:textId="0546260B" w:rsidTr="000B63A1">
        <w:trPr>
          <w:trHeight w:val="557"/>
        </w:trPr>
        <w:tc>
          <w:tcPr>
            <w:tcW w:w="0" w:type="auto"/>
            <w:shd w:val="clear" w:color="auto" w:fill="auto"/>
            <w:vAlign w:val="center"/>
          </w:tcPr>
          <w:p w14:paraId="1B2C745F" w14:textId="08DD5E68" w:rsidR="000B63A1" w:rsidRPr="005768BE" w:rsidRDefault="000B63A1" w:rsidP="00BF4FDC">
            <w:pPr>
              <w:pStyle w:val="ListParagraph"/>
              <w:numPr>
                <w:ilvl w:val="0"/>
                <w:numId w:val="14"/>
              </w:numPr>
              <w:rPr>
                <w:noProof/>
              </w:rPr>
            </w:pPr>
          </w:p>
        </w:tc>
        <w:tc>
          <w:tcPr>
            <w:tcW w:w="3592" w:type="dxa"/>
            <w:shd w:val="clear" w:color="auto" w:fill="auto"/>
          </w:tcPr>
          <w:p w14:paraId="1B565C68" w14:textId="1EC5EA89" w:rsidR="000B63A1" w:rsidRPr="005768BE" w:rsidRDefault="000B63A1" w:rsidP="00BD5B19">
            <w:pPr>
              <w:jc w:val="both"/>
              <w:rPr>
                <w:lang w:val="sr-Cyrl-RS"/>
              </w:rPr>
            </w:pPr>
            <w:r w:rsidRPr="005768BE">
              <w:t xml:space="preserve">Понуђач располаже неопходним кадровским капацитетом за учешће у поступку предметне јавне набавке, што подразумева да располаже са најмање </w:t>
            </w:r>
            <w:r w:rsidR="005768BE" w:rsidRPr="005768BE">
              <w:t>9</w:t>
            </w:r>
            <w:r w:rsidRPr="005768BE">
              <w:t xml:space="preserve"> радника запослених сагласно Закону </w:t>
            </w:r>
            <w:r w:rsidRPr="005768BE">
              <w:rPr>
                <w:lang w:val="sr-Cyrl-RS"/>
              </w:rPr>
              <w:t>о</w:t>
            </w:r>
            <w:r w:rsidRPr="005768BE">
              <w:t xml:space="preserve"> раду, на неодређено време </w:t>
            </w:r>
            <w:r w:rsidRPr="005768BE">
              <w:rPr>
                <w:b/>
              </w:rPr>
              <w:t>или</w:t>
            </w:r>
            <w:r w:rsidRPr="005768BE">
              <w:t xml:space="preserve"> одређено време </w:t>
            </w:r>
            <w:r w:rsidRPr="005768BE">
              <w:rPr>
                <w:b/>
              </w:rPr>
              <w:t xml:space="preserve">или </w:t>
            </w:r>
            <w:r w:rsidRPr="005768BE">
              <w:t xml:space="preserve">ангажованих за обављање привремених и повремених послова </w:t>
            </w:r>
            <w:r w:rsidRPr="005768BE">
              <w:rPr>
                <w:b/>
              </w:rPr>
              <w:t>или</w:t>
            </w:r>
            <w:r w:rsidRPr="005768BE">
              <w:t xml:space="preserve"> ангажованих по уговору о делу или о допунском раду код Понуђача или учесника у заједничкој понуди и то:</w:t>
            </w:r>
          </w:p>
          <w:p w14:paraId="53BD8CA0" w14:textId="3942FF02" w:rsidR="000B63A1" w:rsidRPr="005768BE" w:rsidRDefault="000B63A1" w:rsidP="00304A10">
            <w:pPr>
              <w:pStyle w:val="ListParagraph"/>
              <w:numPr>
                <w:ilvl w:val="0"/>
                <w:numId w:val="26"/>
              </w:numPr>
              <w:jc w:val="both"/>
              <w:rPr>
                <w:lang w:val="sr-Latn-CS"/>
              </w:rPr>
            </w:pPr>
            <w:r w:rsidRPr="005768BE">
              <w:rPr>
                <w:lang w:val="sr-Cyrl-RS"/>
              </w:rPr>
              <w:t>минимум 2 дипл.инж.арх.</w:t>
            </w:r>
            <w:r w:rsidRPr="005768BE">
              <w:t xml:space="preserve"> са лиценцом</w:t>
            </w:r>
            <w:r w:rsidRPr="005768BE">
              <w:rPr>
                <w:lang w:val="sr-Cyrl-RS"/>
              </w:rPr>
              <w:t xml:space="preserve"> 300</w:t>
            </w:r>
          </w:p>
          <w:p w14:paraId="166921FF" w14:textId="64FFFC48" w:rsidR="000B63A1" w:rsidRPr="005768BE" w:rsidRDefault="000B63A1" w:rsidP="00304A10">
            <w:pPr>
              <w:pStyle w:val="ListParagraph"/>
              <w:numPr>
                <w:ilvl w:val="0"/>
                <w:numId w:val="26"/>
              </w:numPr>
              <w:jc w:val="both"/>
              <w:rPr>
                <w:lang w:val="sr-Latn-CS"/>
              </w:rPr>
            </w:pPr>
            <w:r w:rsidRPr="005768BE">
              <w:rPr>
                <w:lang w:val="sr-Cyrl-RS"/>
              </w:rPr>
              <w:t>минимум 1 дипл.инж.грађ.</w:t>
            </w:r>
            <w:r w:rsidRPr="005768BE">
              <w:t xml:space="preserve"> са лиценцом</w:t>
            </w:r>
            <w:r w:rsidRPr="005768BE">
              <w:rPr>
                <w:lang w:val="sr-Cyrl-RS"/>
              </w:rPr>
              <w:t xml:space="preserve"> 310</w:t>
            </w:r>
          </w:p>
          <w:p w14:paraId="59CAD53D" w14:textId="1D853313" w:rsidR="000B63A1" w:rsidRPr="005768BE" w:rsidRDefault="000B63A1" w:rsidP="00304A10">
            <w:pPr>
              <w:pStyle w:val="ListParagraph"/>
              <w:numPr>
                <w:ilvl w:val="0"/>
                <w:numId w:val="26"/>
              </w:numPr>
              <w:jc w:val="both"/>
              <w:rPr>
                <w:lang w:val="sr-Latn-CS"/>
              </w:rPr>
            </w:pPr>
            <w:r w:rsidRPr="005768BE">
              <w:rPr>
                <w:lang w:val="sr-Cyrl-RS"/>
              </w:rPr>
              <w:t>минимум 1 дипл.инж.маш.</w:t>
            </w:r>
            <w:r w:rsidRPr="005768BE">
              <w:t xml:space="preserve"> са лиценцом</w:t>
            </w:r>
            <w:r w:rsidRPr="005768BE">
              <w:rPr>
                <w:lang w:val="sr-Cyrl-RS"/>
              </w:rPr>
              <w:t xml:space="preserve"> 330</w:t>
            </w:r>
          </w:p>
          <w:p w14:paraId="6457BE47" w14:textId="24847841" w:rsidR="000B63A1" w:rsidRPr="005768BE" w:rsidRDefault="000B63A1" w:rsidP="00304A10">
            <w:pPr>
              <w:pStyle w:val="ListParagraph"/>
              <w:numPr>
                <w:ilvl w:val="0"/>
                <w:numId w:val="26"/>
              </w:numPr>
              <w:jc w:val="both"/>
              <w:rPr>
                <w:lang w:val="sr-Latn-CS"/>
              </w:rPr>
            </w:pPr>
            <w:r w:rsidRPr="005768BE">
              <w:rPr>
                <w:lang w:val="sr-Cyrl-RS"/>
              </w:rPr>
              <w:t xml:space="preserve">минимум 1 дипл.инж.ел. </w:t>
            </w:r>
            <w:r w:rsidRPr="005768BE">
              <w:t>са лиценцом</w:t>
            </w:r>
            <w:r w:rsidRPr="005768BE">
              <w:rPr>
                <w:lang w:val="sr-Cyrl-RS"/>
              </w:rPr>
              <w:t xml:space="preserve"> 350</w:t>
            </w:r>
          </w:p>
          <w:p w14:paraId="52DB1D20" w14:textId="77777777" w:rsidR="000B63A1" w:rsidRPr="005768BE" w:rsidRDefault="000B63A1" w:rsidP="00304A10">
            <w:pPr>
              <w:pStyle w:val="ListParagraph"/>
              <w:numPr>
                <w:ilvl w:val="0"/>
                <w:numId w:val="26"/>
              </w:numPr>
              <w:jc w:val="both"/>
              <w:rPr>
                <w:lang w:val="sr-Latn-CS"/>
              </w:rPr>
            </w:pPr>
            <w:r w:rsidRPr="005768BE">
              <w:rPr>
                <w:lang w:val="sr-Cyrl-RS"/>
              </w:rPr>
              <w:t xml:space="preserve">минимум 2 дипл.инж.  </w:t>
            </w:r>
            <w:r w:rsidRPr="005768BE">
              <w:t>са лиценцом</w:t>
            </w:r>
            <w:r w:rsidRPr="005768BE">
              <w:rPr>
                <w:lang w:val="sr-Cyrl-RS"/>
              </w:rPr>
              <w:t xml:space="preserve"> 381 за израду елабората енергетске ефикасности</w:t>
            </w:r>
          </w:p>
          <w:p w14:paraId="13790DEC" w14:textId="54B40942" w:rsidR="000B63A1" w:rsidRPr="005768BE" w:rsidRDefault="000B63A1" w:rsidP="000B63A1">
            <w:pPr>
              <w:pStyle w:val="ListParagraph"/>
              <w:numPr>
                <w:ilvl w:val="0"/>
                <w:numId w:val="26"/>
              </w:numPr>
              <w:jc w:val="both"/>
              <w:rPr>
                <w:lang w:val="sr-Latn-CS"/>
              </w:rPr>
            </w:pPr>
            <w:r w:rsidRPr="005768BE">
              <w:rPr>
                <w:lang w:val="sr-Cyrl-RS"/>
              </w:rPr>
              <w:t xml:space="preserve">минимум 2 дипл.инж.  </w:t>
            </w:r>
            <w:r w:rsidRPr="005768BE">
              <w:t>са лиценцом</w:t>
            </w:r>
            <w:r w:rsidRPr="005768BE">
              <w:rPr>
                <w:lang w:val="sr-Cyrl-RS"/>
              </w:rPr>
              <w:t xml:space="preserve"> 381 за израду елабората заштите од пожара.</w:t>
            </w:r>
          </w:p>
        </w:tc>
        <w:tc>
          <w:tcPr>
            <w:tcW w:w="2835" w:type="dxa"/>
            <w:shd w:val="clear" w:color="auto" w:fill="auto"/>
          </w:tcPr>
          <w:p w14:paraId="74AA3304" w14:textId="77777777" w:rsidR="000B63A1" w:rsidRPr="005768BE" w:rsidRDefault="000B63A1" w:rsidP="00E11C28">
            <w:pPr>
              <w:pStyle w:val="Default"/>
              <w:jc w:val="both"/>
              <w:rPr>
                <w:rFonts w:ascii="Times New Roman" w:hAnsi="Times New Roman" w:cs="Times New Roman"/>
                <w:b/>
                <w:iCs/>
                <w:color w:val="auto"/>
                <w:lang w:val="sr-Cyrl-RS"/>
              </w:rPr>
            </w:pPr>
            <w:r w:rsidRPr="005768BE">
              <w:rPr>
                <w:rFonts w:ascii="Times New Roman" w:hAnsi="Times New Roman" w:cs="Times New Roman"/>
                <w:iCs/>
                <w:color w:val="auto"/>
              </w:rPr>
              <w:t xml:space="preserve">Доказ за </w:t>
            </w:r>
            <w:r w:rsidRPr="005768BE">
              <w:rPr>
                <w:rFonts w:ascii="Times New Roman" w:hAnsi="Times New Roman" w:cs="Times New Roman"/>
                <w:b/>
                <w:iCs/>
                <w:color w:val="auto"/>
              </w:rPr>
              <w:t>правна лица / предузетнике / физичка лица:</w:t>
            </w:r>
          </w:p>
          <w:p w14:paraId="66BECE09" w14:textId="77777777" w:rsidR="000B63A1" w:rsidRPr="005768BE" w:rsidRDefault="000B63A1" w:rsidP="000B63A1">
            <w:pPr>
              <w:pStyle w:val="Default"/>
              <w:rPr>
                <w:rFonts w:ascii="Times New Roman" w:hAnsi="Times New Roman" w:cs="Times New Roman"/>
                <w:b/>
                <w:iCs/>
                <w:color w:val="auto"/>
                <w:u w:val="single"/>
                <w:lang w:val="sr-Cyrl-RS"/>
              </w:rPr>
            </w:pPr>
            <w:r w:rsidRPr="005768BE">
              <w:rPr>
                <w:rFonts w:ascii="Times New Roman" w:hAnsi="Times New Roman" w:cs="Times New Roman"/>
                <w:b/>
                <w:iCs/>
                <w:color w:val="auto"/>
                <w:u w:val="single"/>
                <w:lang w:val="sr-Cyrl-RS"/>
              </w:rPr>
              <w:t>За све запослене:</w:t>
            </w:r>
          </w:p>
          <w:p w14:paraId="40F31D44" w14:textId="77777777" w:rsidR="000B63A1" w:rsidRPr="005768BE" w:rsidRDefault="000B63A1" w:rsidP="000B63A1">
            <w:pPr>
              <w:jc w:val="both"/>
              <w:rPr>
                <w:lang w:val="sr-Latn-CS"/>
              </w:rPr>
            </w:pPr>
            <w:r w:rsidRPr="005768BE">
              <w:rPr>
                <w:lang w:val="sr-Cyrl-RS"/>
              </w:rPr>
              <w:t xml:space="preserve">1. </w:t>
            </w:r>
            <w:r w:rsidRPr="005768BE">
              <w:rPr>
                <w:lang w:val="sr-Latn-CS"/>
              </w:rPr>
              <w:t>М-А (стари М2) образац за запослене</w:t>
            </w:r>
          </w:p>
          <w:p w14:paraId="49B6860E" w14:textId="77777777" w:rsidR="000B63A1" w:rsidRPr="005768BE" w:rsidRDefault="000B63A1" w:rsidP="000B63A1">
            <w:pPr>
              <w:jc w:val="both"/>
              <w:rPr>
                <w:lang w:val="sr-Cyrl-RS"/>
              </w:rPr>
            </w:pPr>
            <w:r w:rsidRPr="005768BE">
              <w:rPr>
                <w:lang w:val="sr-Latn-CS"/>
              </w:rPr>
              <w:t>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r w:rsidRPr="005768BE">
              <w:rPr>
                <w:lang w:val="sr-Cyrl-RS"/>
              </w:rPr>
              <w:t>.</w:t>
            </w:r>
          </w:p>
          <w:p w14:paraId="09562C68" w14:textId="52FD9EB8" w:rsidR="000B63A1" w:rsidRPr="005768BE" w:rsidRDefault="000B63A1" w:rsidP="00E11C28">
            <w:pPr>
              <w:pStyle w:val="Default"/>
              <w:jc w:val="both"/>
              <w:rPr>
                <w:rFonts w:ascii="Times New Roman" w:hAnsi="Times New Roman" w:cs="Times New Roman"/>
                <w:b/>
                <w:iCs/>
                <w:color w:val="auto"/>
                <w:lang w:val="sr-Cyrl-RS"/>
              </w:rPr>
            </w:pPr>
          </w:p>
          <w:p w14:paraId="3E9CAE6B" w14:textId="77777777" w:rsidR="000B63A1" w:rsidRPr="005768BE" w:rsidRDefault="000B63A1" w:rsidP="00E11C28">
            <w:pPr>
              <w:jc w:val="both"/>
              <w:rPr>
                <w:lang w:val="sr-Latn-CS"/>
              </w:rPr>
            </w:pPr>
          </w:p>
          <w:p w14:paraId="52838C61" w14:textId="77777777" w:rsidR="000B63A1" w:rsidRPr="005768BE" w:rsidRDefault="000B63A1" w:rsidP="000B63A1">
            <w:pPr>
              <w:jc w:val="both"/>
              <w:rPr>
                <w:b/>
                <w:u w:val="single"/>
                <w:lang w:val="sr-Latn-CS"/>
              </w:rPr>
            </w:pPr>
            <w:r w:rsidRPr="005768BE">
              <w:rPr>
                <w:b/>
                <w:u w:val="single"/>
              </w:rPr>
              <w:t>За инжењере:</w:t>
            </w:r>
          </w:p>
          <w:p w14:paraId="2617CD0F" w14:textId="4B43BFE2" w:rsidR="000B63A1" w:rsidRPr="005768BE" w:rsidRDefault="000B63A1" w:rsidP="000B63A1">
            <w:pPr>
              <w:spacing w:after="160" w:line="259" w:lineRule="auto"/>
              <w:rPr>
                <w:iCs/>
              </w:rPr>
            </w:pPr>
            <w:r w:rsidRPr="005768BE">
              <w:rPr>
                <w:rFonts w:eastAsia="Calibri"/>
                <w:lang w:val="sr-Cyrl-RS"/>
              </w:rPr>
              <w:t xml:space="preserve">Копија </w:t>
            </w:r>
            <w:r w:rsidRPr="005768BE">
              <w:rPr>
                <w:rFonts w:eastAsia="Calibri"/>
              </w:rPr>
              <w:t>Лиценц</w:t>
            </w:r>
            <w:r w:rsidRPr="005768BE">
              <w:rPr>
                <w:rFonts w:eastAsia="Calibri"/>
                <w:lang w:val="sr-Cyrl-RS"/>
              </w:rPr>
              <w:t xml:space="preserve">и 300,310, </w:t>
            </w:r>
            <w:r w:rsidRPr="005768BE">
              <w:rPr>
                <w:rFonts w:eastAsia="Calibri"/>
              </w:rPr>
              <w:t>330</w:t>
            </w:r>
            <w:r w:rsidRPr="005768BE">
              <w:rPr>
                <w:rFonts w:eastAsia="Calibri"/>
                <w:lang w:val="sr-Cyrl-RS"/>
              </w:rPr>
              <w:t>, 350 и 381</w:t>
            </w:r>
            <w:r w:rsidRPr="005768BE">
              <w:rPr>
                <w:rFonts w:eastAsia="Calibri"/>
              </w:rPr>
              <w:t xml:space="preserve"> са важећим потврдама Инжењерске коморе Србије да су наведени</w:t>
            </w:r>
            <w:r w:rsidRPr="005768BE">
              <w:rPr>
                <w:rFonts w:eastAsia="Calibri"/>
                <w:lang w:val="sr-Cyrl-RS"/>
              </w:rPr>
              <w:t xml:space="preserve"> инжењери</w:t>
            </w:r>
            <w:r w:rsidRPr="005768BE">
              <w:rPr>
                <w:rFonts w:eastAsia="Calibri"/>
              </w:rPr>
              <w:t xml:space="preserve"> носиоци </w:t>
            </w:r>
            <w:r w:rsidRPr="005768BE">
              <w:rPr>
                <w:rFonts w:eastAsia="Calibri"/>
                <w:lang w:val="sr-Cyrl-RS"/>
              </w:rPr>
              <w:t xml:space="preserve">личних </w:t>
            </w:r>
            <w:r w:rsidRPr="005768BE">
              <w:rPr>
                <w:rFonts w:eastAsia="Calibri"/>
              </w:rPr>
              <w:t xml:space="preserve">лиценци </w:t>
            </w:r>
            <w:r w:rsidRPr="005768BE">
              <w:rPr>
                <w:rFonts w:eastAsia="Calibri"/>
                <w:lang w:val="sr-Cyrl-RS"/>
              </w:rPr>
              <w:t xml:space="preserve">и </w:t>
            </w:r>
            <w:r w:rsidRPr="005768BE">
              <w:rPr>
                <w:rFonts w:eastAsia="Calibri"/>
              </w:rPr>
              <w:t xml:space="preserve">чланови Инжењерске коморе Србије </w:t>
            </w:r>
            <w:r w:rsidRPr="005768BE">
              <w:rPr>
                <w:lang w:val="ru-RU"/>
              </w:rPr>
              <w:t>и да им одлуком Суда части издата лиценца није одузета.</w:t>
            </w:r>
          </w:p>
        </w:tc>
        <w:tc>
          <w:tcPr>
            <w:tcW w:w="2657" w:type="dxa"/>
          </w:tcPr>
          <w:p w14:paraId="6F2E14D0" w14:textId="77777777" w:rsidR="000B63A1" w:rsidRPr="005768BE" w:rsidRDefault="000B63A1" w:rsidP="00E11C28">
            <w:pPr>
              <w:pStyle w:val="Default"/>
              <w:jc w:val="both"/>
              <w:rPr>
                <w:rFonts w:ascii="Times New Roman" w:hAnsi="Times New Roman" w:cs="Times New Roman"/>
                <w:iCs/>
                <w:color w:val="auto"/>
              </w:rPr>
            </w:pPr>
          </w:p>
        </w:tc>
      </w:tr>
    </w:tbl>
    <w:p w14:paraId="7BF8F383" w14:textId="14C626E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8FF6AA" w14:textId="4039C70B" w:rsidR="004F4808" w:rsidRPr="000B63A1" w:rsidRDefault="004F4808" w:rsidP="00BD619D">
      <w:pPr>
        <w:pStyle w:val="ListParagraph"/>
        <w:numPr>
          <w:ilvl w:val="0"/>
          <w:numId w:val="1"/>
        </w:numPr>
        <w:jc w:val="both"/>
        <w:rPr>
          <w:noProof/>
          <w:lang w:val="sr-Cyrl-CS"/>
        </w:rPr>
      </w:pPr>
      <w:r w:rsidRPr="007678BD">
        <w:rPr>
          <w:noProof/>
        </w:rPr>
        <w:lastRenderedPageBreak/>
        <w:t>ОБАВЕЗН</w:t>
      </w:r>
      <w:r w:rsidRPr="000B63A1">
        <w:rPr>
          <w:noProof/>
          <w:lang w:val="sr-Cyrl-CS"/>
        </w:rPr>
        <w:t>И</w:t>
      </w:r>
      <w:r w:rsidRPr="007678BD">
        <w:rPr>
          <w:noProof/>
        </w:rPr>
        <w:t xml:space="preserve">  УСЛОВ</w:t>
      </w:r>
      <w:r w:rsidRPr="000B63A1">
        <w:rPr>
          <w:noProof/>
          <w:lang w:val="sr-Cyrl-CS"/>
        </w:rPr>
        <w:t>И</w:t>
      </w:r>
      <w:r w:rsidRPr="007678BD">
        <w:rPr>
          <w:noProof/>
        </w:rPr>
        <w:t xml:space="preserve"> ЗА УЧЕШЋЕ У ПОСТУПКУ ЈАВНЕ НАБАВКЕ ИЗ ЧЛАНА 75. ЗАКОНА о ЈН: </w:t>
      </w:r>
      <w:r w:rsidR="007678BD" w:rsidRPr="000B63A1">
        <w:rPr>
          <w:noProof/>
          <w:lang w:val="sr-Cyrl-CS"/>
        </w:rPr>
        <w:t xml:space="preserve">Испуњеност </w:t>
      </w:r>
      <w:r w:rsidR="00875FBC" w:rsidRPr="000B63A1">
        <w:rPr>
          <w:noProof/>
          <w:lang w:val="sr-Cyrl-CS"/>
        </w:rPr>
        <w:t>услова</w:t>
      </w:r>
      <w:r w:rsidR="007678BD" w:rsidRPr="000B63A1">
        <w:rPr>
          <w:noProof/>
          <w:lang w:val="sr-Cyrl-CS"/>
        </w:rPr>
        <w:t xml:space="preserve"> </w:t>
      </w:r>
      <w:r w:rsidRPr="000B63A1">
        <w:rPr>
          <w:noProof/>
        </w:rPr>
        <w:t xml:space="preserve">потврђује законски заступник понуђача потписаном </w:t>
      </w:r>
      <w:r w:rsidR="00C15D3D" w:rsidRPr="000B63A1">
        <w:rPr>
          <w:noProof/>
        </w:rPr>
        <w:t>и печатираном ОВОМ</w:t>
      </w:r>
      <w:r w:rsidRPr="000B63A1">
        <w:rPr>
          <w:noProof/>
        </w:rPr>
        <w:t xml:space="preserve"> ИЗЈАВОМ.</w:t>
      </w:r>
    </w:p>
    <w:p w14:paraId="02F6C229" w14:textId="77777777" w:rsidR="00C87537" w:rsidRPr="00561951" w:rsidRDefault="00C87537" w:rsidP="00BD619D">
      <w:pPr>
        <w:pStyle w:val="ListParagraph"/>
        <w:ind w:left="405"/>
        <w:jc w:val="both"/>
        <w:rPr>
          <w:noProof/>
          <w:lang w:val="sr-Cyrl-CS"/>
        </w:rPr>
      </w:pPr>
    </w:p>
    <w:p w14:paraId="13E17A69" w14:textId="439A31A6" w:rsidR="004F4808" w:rsidRPr="00561951" w:rsidRDefault="004F4808" w:rsidP="00113AEA">
      <w:pPr>
        <w:pStyle w:val="ListParagraph"/>
        <w:numPr>
          <w:ilvl w:val="0"/>
          <w:numId w:val="1"/>
        </w:numPr>
        <w:jc w:val="both"/>
        <w:rPr>
          <w:noProof/>
        </w:rPr>
      </w:pPr>
      <w:r w:rsidRPr="00561951">
        <w:rPr>
          <w:noProof/>
        </w:rPr>
        <w:t xml:space="preserve">ДОДАТНИ УСЛОВИ ЗА УЧЕШЋЕ У ПОСТУПКУ ЈАВНЕ НАБАВКЕ ИЗ ЧЛАНА 76. ЗАКОНА о ЈН: </w:t>
      </w:r>
      <w:r w:rsidR="00232D05" w:rsidRPr="00561951">
        <w:rPr>
          <w:noProof/>
          <w:lang w:val="sr-Cyrl-CS"/>
        </w:rPr>
        <w:t>Испуњеност осталих услова</w:t>
      </w:r>
      <w:r w:rsidR="00232D05" w:rsidRPr="00561951">
        <w:rPr>
          <w:noProof/>
        </w:rPr>
        <w:t xml:space="preserve"> </w:t>
      </w:r>
      <w:r w:rsidR="00F04FDD" w:rsidRPr="00561951">
        <w:rPr>
          <w:noProof/>
        </w:rPr>
        <w:t>потврђује законски заступник понуђача потписаном и печатираном ОВОМ ИЗЈАВОМ</w:t>
      </w:r>
      <w:r w:rsidR="00C15D3D" w:rsidRPr="00561951">
        <w:rPr>
          <w:noProof/>
        </w:rPr>
        <w:t>.</w:t>
      </w:r>
      <w:r w:rsidRPr="00561951">
        <w:rPr>
          <w:noProof/>
        </w:rPr>
        <w:t xml:space="preserve"> </w:t>
      </w:r>
    </w:p>
    <w:p w14:paraId="4C21C092" w14:textId="77777777" w:rsidR="00C15D3D" w:rsidRPr="00561951" w:rsidRDefault="00C15D3D" w:rsidP="004F4808">
      <w:pPr>
        <w:pStyle w:val="ListParagraph"/>
        <w:ind w:left="405"/>
        <w:jc w:val="both"/>
        <w:rPr>
          <w:noProof/>
        </w:rPr>
      </w:pPr>
    </w:p>
    <w:p w14:paraId="7907EA93" w14:textId="2E7302A5"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27B5A478" w14:textId="77777777" w:rsidR="000B63A1" w:rsidRPr="004E5B58" w:rsidRDefault="000B63A1" w:rsidP="000B63A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E734996" w14:textId="77777777" w:rsidR="000B63A1" w:rsidRDefault="000B63A1" w:rsidP="000B63A1">
      <w:pPr>
        <w:pStyle w:val="ListParagraph"/>
        <w:tabs>
          <w:tab w:val="left" w:pos="680"/>
        </w:tabs>
        <w:ind w:left="405"/>
        <w:jc w:val="both"/>
        <w:rPr>
          <w:bCs/>
          <w:lang w:val="sr-Cyrl-CS"/>
        </w:rPr>
      </w:pPr>
      <w:r w:rsidRPr="00300477">
        <w:rPr>
          <w:bCs/>
          <w:lang w:val="sr-Cyrl-RS"/>
        </w:rPr>
        <w:t xml:space="preserve">Ако је понуђач доставио </w:t>
      </w:r>
      <w:r w:rsidRPr="004C1609">
        <w:rPr>
          <w:bCs/>
          <w:lang w:val="sr-Cyrl-RS"/>
        </w:rPr>
        <w:t xml:space="preserve">ОВУ </w:t>
      </w:r>
      <w:r w:rsidRPr="00300477">
        <w:rPr>
          <w:bCs/>
          <w:lang w:val="sr-Cyrl-RS"/>
        </w:rPr>
        <w:t xml:space="preserve">ИЗЈАВУ, </w:t>
      </w:r>
      <w:r>
        <w:rPr>
          <w:bCs/>
          <w:lang w:val="sr-Cyrl-CS"/>
        </w:rPr>
        <w:t>Наручилац ће/може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r w:rsidRPr="00300477">
        <w:t>Наручилац доказе може да затражи и од осталих понуђача</w:t>
      </w:r>
      <w:r w:rsidRPr="00300477">
        <w:rPr>
          <w:bCs/>
          <w:lang w:val="sr-Cyrl-CS"/>
        </w:rPr>
        <w:t>.</w:t>
      </w: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5346B">
        <w:rPr>
          <w:lang w:val="en-US"/>
        </w:rPr>
        <w:lastRenderedPageBreak/>
        <w:t>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6504E3DA" w14:textId="4CC099B5" w:rsidR="0085346B" w:rsidRPr="009F696A" w:rsidRDefault="00E04B7B" w:rsidP="00155ABA">
      <w:pPr>
        <w:pStyle w:val="ListParagraph"/>
        <w:numPr>
          <w:ilvl w:val="0"/>
          <w:numId w:val="1"/>
        </w:numPr>
        <w:jc w:val="both"/>
        <w:rPr>
          <w:bCs/>
          <w:iCs/>
          <w:color w:val="FF0000"/>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Закона</w:t>
      </w:r>
      <w:r w:rsidR="00155ABA">
        <w:rPr>
          <w:bCs/>
          <w:iCs/>
          <w:lang w:val="sr-Cyrl-CS"/>
        </w:rPr>
        <w:t xml:space="preserve">. </w:t>
      </w:r>
      <w:r w:rsidRPr="009F696A">
        <w:rPr>
          <w:bCs/>
          <w:iCs/>
          <w:lang w:val="sr-Cyrl-CS"/>
        </w:rPr>
        <w:t xml:space="preserve"> </w:t>
      </w:r>
    </w:p>
    <w:p w14:paraId="110D0C2F" w14:textId="20E59403" w:rsidR="004B0A93" w:rsidRDefault="00E04B7B" w:rsidP="00155ABA">
      <w:pPr>
        <w:pStyle w:val="ListParagraph"/>
        <w:numPr>
          <w:ilvl w:val="0"/>
          <w:numId w:val="1"/>
        </w:numPr>
        <w:jc w:val="both"/>
        <w:rPr>
          <w:b/>
          <w:bCs/>
          <w:sz w:val="28"/>
          <w:szCs w:val="28"/>
          <w:lang w:val="hr-HR"/>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155ABA">
        <w:rPr>
          <w:bCs/>
          <w:iCs/>
          <w:lang w:val="sr-Cyrl-CS"/>
        </w:rPr>
        <w:t xml:space="preserve">. </w:t>
      </w:r>
      <w:bookmarkStart w:id="40" w:name="_Toc375826007"/>
      <w:bookmarkStart w:id="41" w:name="_Toc389030814"/>
      <w:bookmarkStart w:id="42" w:name="_Toc448222238"/>
      <w:r w:rsidR="004B0A93">
        <w:rPr>
          <w:sz w:val="28"/>
          <w:szCs w:val="28"/>
        </w:rPr>
        <w:br w:type="page"/>
      </w:r>
    </w:p>
    <w:p w14:paraId="738B94CC" w14:textId="3AB814EF" w:rsidR="002D5B2C" w:rsidRPr="00CC366C" w:rsidRDefault="002D5B2C" w:rsidP="00E7066D">
      <w:pPr>
        <w:pStyle w:val="Heading1"/>
      </w:pPr>
      <w:bookmarkStart w:id="43" w:name="_Toc477327710"/>
      <w:bookmarkStart w:id="44" w:name="_Toc477327993"/>
      <w:bookmarkStart w:id="45" w:name="_Toc477328722"/>
      <w:bookmarkStart w:id="46" w:name="_Toc477329193"/>
      <w:bookmarkStart w:id="47" w:name="_Toc514051189"/>
      <w:r w:rsidRPr="00CC366C">
        <w:lastRenderedPageBreak/>
        <w:t>УПУТСТВО П</w:t>
      </w:r>
      <w:r w:rsidR="00343F79" w:rsidRPr="00CC366C">
        <w:t>ОНУЂАЧИМА КАКО ДА САЧИНЕ ПОНУДУ</w:t>
      </w:r>
      <w:bookmarkEnd w:id="40"/>
      <w:bookmarkEnd w:id="41"/>
      <w:bookmarkEnd w:id="42"/>
      <w:bookmarkEnd w:id="43"/>
      <w:bookmarkEnd w:id="44"/>
      <w:bookmarkEnd w:id="45"/>
      <w:bookmarkEnd w:id="46"/>
      <w:bookmarkEnd w:id="47"/>
    </w:p>
    <w:p w14:paraId="4CD8515E" w14:textId="77777777" w:rsidR="00937994" w:rsidRPr="00AE1407" w:rsidRDefault="00937994" w:rsidP="00937994">
      <w:pPr>
        <w:ind w:left="540"/>
        <w:jc w:val="both"/>
        <w:rPr>
          <w:noProof/>
        </w:rPr>
      </w:pPr>
    </w:p>
    <w:p w14:paraId="5B10D48A" w14:textId="77777777" w:rsidR="00F345EE" w:rsidRDefault="00A878F3" w:rsidP="00BF4FDC">
      <w:pPr>
        <w:pStyle w:val="ListParagraph"/>
        <w:numPr>
          <w:ilvl w:val="0"/>
          <w:numId w:val="11"/>
        </w:numPr>
        <w:jc w:val="both"/>
        <w:rPr>
          <w:b/>
          <w:bCs/>
          <w:i/>
          <w:iCs/>
        </w:rPr>
      </w:pPr>
      <w:r w:rsidRPr="0068551F">
        <w:rPr>
          <w:b/>
          <w:bCs/>
          <w:i/>
          <w:iCs/>
        </w:rPr>
        <w:t>ПОДАЦИ О ЈЕЗИКУ НА КОЈЕМ ПОНУДА МОРА ДА БУДЕ САСТАВЉЕНА</w:t>
      </w:r>
    </w:p>
    <w:p w14:paraId="5ECB55FE" w14:textId="27DAEFF6" w:rsidR="00251440" w:rsidRPr="007F6F85" w:rsidRDefault="00545532" w:rsidP="000B63A1">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F4FDC">
      <w:pPr>
        <w:pStyle w:val="ListParagraph"/>
        <w:numPr>
          <w:ilvl w:val="0"/>
          <w:numId w:val="11"/>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Default="00184FE2" w:rsidP="00A878F3">
      <w:pPr>
        <w:jc w:val="both"/>
        <w:rPr>
          <w:rFonts w:eastAsia="TimesNewRomanPSMT"/>
          <w:bCs/>
          <w:highlight w:val="green"/>
          <w:lang w:val="sr-Cyrl-RS"/>
        </w:rPr>
      </w:pPr>
    </w:p>
    <w:p w14:paraId="659E5E9D" w14:textId="77777777" w:rsidR="00214F17" w:rsidRDefault="00214F17" w:rsidP="00A878F3">
      <w:pPr>
        <w:jc w:val="both"/>
        <w:rPr>
          <w:rFonts w:eastAsia="TimesNewRomanPSMT"/>
          <w:bCs/>
          <w:highlight w:val="green"/>
          <w:lang w:val="sr-Cyrl-RS"/>
        </w:rPr>
      </w:pPr>
    </w:p>
    <w:p w14:paraId="07A096C3" w14:textId="77777777" w:rsidR="00214F17" w:rsidRPr="00214F17" w:rsidRDefault="00214F17" w:rsidP="00A878F3">
      <w:pPr>
        <w:jc w:val="both"/>
        <w:rPr>
          <w:rFonts w:eastAsia="TimesNewRomanPSMT"/>
          <w:bCs/>
          <w:highlight w:val="green"/>
          <w:lang w:val="sr-Cyrl-RS"/>
        </w:rPr>
      </w:pPr>
    </w:p>
    <w:p w14:paraId="720F286A" w14:textId="77777777" w:rsidR="00A878F3" w:rsidRPr="0068551F" w:rsidRDefault="00A878F3" w:rsidP="00BF4FDC">
      <w:pPr>
        <w:pStyle w:val="ListParagraph"/>
        <w:numPr>
          <w:ilvl w:val="0"/>
          <w:numId w:val="11"/>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0C3A7FF8" w:rsidR="00C21A19" w:rsidRPr="008F5D06" w:rsidRDefault="00C21A19" w:rsidP="00C21A19">
      <w:pPr>
        <w:rPr>
          <w:noProof/>
        </w:rPr>
      </w:pPr>
      <w:r w:rsidRPr="00AE1407">
        <w:rPr>
          <w:noProof/>
        </w:rPr>
        <w:t xml:space="preserve">Предмет јавне </w:t>
      </w:r>
      <w:r w:rsidRPr="008F5D06">
        <w:rPr>
          <w:noProof/>
        </w:rPr>
        <w:t>набавке није обликован по партијама.</w:t>
      </w:r>
    </w:p>
    <w:p w14:paraId="07006C23" w14:textId="77777777" w:rsidR="00A878F3" w:rsidRPr="008F5D06" w:rsidRDefault="00A878F3" w:rsidP="00A878F3">
      <w:pPr>
        <w:jc w:val="both"/>
      </w:pPr>
    </w:p>
    <w:p w14:paraId="36413E27" w14:textId="77777777" w:rsidR="00A878F3" w:rsidRPr="008F5D06" w:rsidRDefault="00A878F3" w:rsidP="00BF4FDC">
      <w:pPr>
        <w:pStyle w:val="ListParagraph"/>
        <w:numPr>
          <w:ilvl w:val="0"/>
          <w:numId w:val="11"/>
        </w:numPr>
        <w:jc w:val="both"/>
        <w:rPr>
          <w:bCs/>
          <w:iCs/>
        </w:rPr>
      </w:pPr>
      <w:r w:rsidRPr="008F5D06">
        <w:rPr>
          <w:b/>
          <w:bCs/>
          <w:i/>
          <w:iCs/>
        </w:rPr>
        <w:t>ПОНУДА СА ВАРИЈАНТАМА</w:t>
      </w:r>
    </w:p>
    <w:p w14:paraId="7FFA23EC" w14:textId="77777777" w:rsidR="00A878F3" w:rsidRPr="008F5D06" w:rsidRDefault="00A878F3" w:rsidP="00A878F3">
      <w:pPr>
        <w:jc w:val="both"/>
        <w:rPr>
          <w:bCs/>
          <w:iCs/>
        </w:rPr>
      </w:pPr>
    </w:p>
    <w:p w14:paraId="3A41190F" w14:textId="5452A763" w:rsidR="00A878F3" w:rsidRPr="008F5D06" w:rsidRDefault="00A878F3" w:rsidP="00A878F3">
      <w:pPr>
        <w:jc w:val="both"/>
        <w:rPr>
          <w:b/>
          <w:bCs/>
          <w:i/>
          <w:iCs/>
        </w:rPr>
      </w:pPr>
      <w:r w:rsidRPr="008F5D06">
        <w:rPr>
          <w:bCs/>
          <w:iCs/>
        </w:rPr>
        <w:t>По</w:t>
      </w:r>
      <w:r w:rsidR="00705D76" w:rsidRPr="008F5D06">
        <w:rPr>
          <w:bCs/>
          <w:iCs/>
        </w:rPr>
        <w:t xml:space="preserve">дношење понуде са варијантама </w:t>
      </w:r>
      <w:r w:rsidR="002238DC" w:rsidRPr="008F5D06">
        <w:rPr>
          <w:bCs/>
          <w:iCs/>
          <w:lang w:val="sr-Cyrl-RS"/>
        </w:rPr>
        <w:t>ни</w:t>
      </w:r>
      <w:r w:rsidRPr="008F5D06">
        <w:rPr>
          <w:bCs/>
          <w:iCs/>
        </w:rPr>
        <w:t>је дозвољено.</w:t>
      </w:r>
    </w:p>
    <w:p w14:paraId="6E6B25E5" w14:textId="77777777" w:rsidR="00A878F3" w:rsidRPr="008F5D06" w:rsidRDefault="00A878F3" w:rsidP="00A878F3">
      <w:pPr>
        <w:jc w:val="both"/>
      </w:pPr>
    </w:p>
    <w:p w14:paraId="1F99AD0B" w14:textId="77777777" w:rsidR="00A878F3" w:rsidRPr="00AE1407" w:rsidRDefault="00A878F3" w:rsidP="00BF4FDC">
      <w:pPr>
        <w:pStyle w:val="ListParagraph"/>
        <w:numPr>
          <w:ilvl w:val="0"/>
          <w:numId w:val="11"/>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F4FDC">
      <w:pPr>
        <w:pStyle w:val="ListParagraph"/>
        <w:numPr>
          <w:ilvl w:val="0"/>
          <w:numId w:val="11"/>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F4FDC">
      <w:pPr>
        <w:pStyle w:val="ListParagraph"/>
        <w:numPr>
          <w:ilvl w:val="0"/>
          <w:numId w:val="11"/>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4EDACBCB"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0432D70D" w:rsidR="008B55B5" w:rsidRPr="00D608C3" w:rsidRDefault="008B55B5" w:rsidP="008B55B5">
      <w:pPr>
        <w:jc w:val="both"/>
        <w:rPr>
          <w:iCs/>
        </w:rPr>
      </w:pPr>
      <w:r w:rsidRPr="00651D05">
        <w:rPr>
          <w:bCs/>
          <w:iCs/>
        </w:rPr>
        <w:t xml:space="preserve">Понуђач је </w:t>
      </w:r>
      <w:r w:rsidRPr="00D608C3">
        <w:rPr>
          <w:bCs/>
          <w:iCs/>
        </w:rPr>
        <w:t xml:space="preserve">дужан да за подизвођаче достави доказе о испуњености услова који су наведени у </w:t>
      </w:r>
      <w:r w:rsidRPr="00D608C3">
        <w:rPr>
          <w:bCs/>
          <w:iCs/>
          <w:lang w:val="sr-Cyrl-CS"/>
        </w:rPr>
        <w:t>поглављу</w:t>
      </w:r>
      <w:r w:rsidRPr="00D608C3">
        <w:rPr>
          <w:bCs/>
          <w:iCs/>
        </w:rPr>
        <w:t xml:space="preserve"> </w:t>
      </w:r>
      <w:r w:rsidR="00D51194" w:rsidRPr="00D608C3">
        <w:rPr>
          <w:bCs/>
          <w:iCs/>
        </w:rPr>
        <w:t>4</w:t>
      </w:r>
      <w:r w:rsidRPr="00D608C3">
        <w:rPr>
          <w:bCs/>
          <w:iCs/>
        </w:rPr>
        <w:t>. конкур</w:t>
      </w:r>
      <w:r w:rsidR="00CB5A79" w:rsidRPr="00D608C3">
        <w:rPr>
          <w:bCs/>
          <w:iCs/>
        </w:rPr>
        <w:t>сне документације, у складу са у</w:t>
      </w:r>
      <w:r w:rsidRPr="00D608C3">
        <w:rPr>
          <w:bCs/>
          <w:iCs/>
        </w:rPr>
        <w:t>путством како се доказује испуњеност услова.</w:t>
      </w:r>
    </w:p>
    <w:p w14:paraId="60671184" w14:textId="77777777" w:rsidR="008B55B5" w:rsidRPr="00AE1407" w:rsidRDefault="008B55B5" w:rsidP="008B55B5">
      <w:pPr>
        <w:jc w:val="both"/>
        <w:rPr>
          <w:iCs/>
        </w:rPr>
      </w:pPr>
      <w:r w:rsidRPr="00D608C3">
        <w:rPr>
          <w:iCs/>
        </w:rPr>
        <w:t>Понуђач је дужан да наручиоцу, на његов</w:t>
      </w:r>
      <w:r w:rsidRPr="00AE1407">
        <w:rPr>
          <w:iCs/>
        </w:rPr>
        <w:t xml:space="preserve"> захтев, омогући приступ код подизвођача, ради утврђивања испуњености тражених услова.</w:t>
      </w:r>
    </w:p>
    <w:p w14:paraId="6D17E50B" w14:textId="77777777" w:rsidR="008B55B5" w:rsidRPr="00D608C3" w:rsidRDefault="008B55B5" w:rsidP="008B55B5">
      <w:pPr>
        <w:jc w:val="both"/>
        <w:rPr>
          <w:iCs/>
        </w:rPr>
      </w:pPr>
      <w:r w:rsidRPr="00AE1407">
        <w:rPr>
          <w:iCs/>
        </w:rPr>
        <w:t xml:space="preserve">Понуђач </w:t>
      </w:r>
      <w:r w:rsidRPr="00D608C3">
        <w:rPr>
          <w:iCs/>
        </w:rPr>
        <w:t xml:space="preserve">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D608C3">
        <w:rPr>
          <w:iCs/>
        </w:rPr>
        <w:t>Наручилац не дозвољава пренос доспелих потраживања директно подизвођачу у смислу члана 80. став 9. Закона о јавним</w:t>
      </w:r>
      <w:r w:rsidRPr="00AE1407">
        <w:rPr>
          <w:iCs/>
        </w:rPr>
        <w:t xml:space="preserve"> набавкам</w:t>
      </w:r>
      <w:r w:rsidR="00E33AD1" w:rsidRPr="00AE1407">
        <w:rPr>
          <w:iCs/>
        </w:rPr>
        <w:t>а</w:t>
      </w:r>
      <w:r w:rsidRPr="00AE1407">
        <w:rPr>
          <w:iCs/>
        </w:rPr>
        <w:t>.</w:t>
      </w:r>
    </w:p>
    <w:p w14:paraId="4157A2DD" w14:textId="77777777" w:rsidR="00A878F3" w:rsidRPr="00AE1407" w:rsidRDefault="00A878F3" w:rsidP="00A878F3">
      <w:pPr>
        <w:jc w:val="both"/>
        <w:rPr>
          <w:b/>
          <w:i/>
        </w:rPr>
      </w:pPr>
    </w:p>
    <w:p w14:paraId="5A0FC9A8" w14:textId="77777777" w:rsidR="00A878F3" w:rsidRPr="00642456" w:rsidRDefault="00A878F3" w:rsidP="00BF4FDC">
      <w:pPr>
        <w:pStyle w:val="ListParagraph"/>
        <w:numPr>
          <w:ilvl w:val="0"/>
          <w:numId w:val="11"/>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F4FDC">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F4FDC">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5BCCFAE2" w:rsidR="00A878F3" w:rsidRPr="00D608C3" w:rsidRDefault="00A878F3" w:rsidP="00A878F3">
      <w:pPr>
        <w:jc w:val="both"/>
      </w:pPr>
      <w:r w:rsidRPr="00D608C3">
        <w:rPr>
          <w:rFonts w:eastAsia="TimesNewRomanPSMT"/>
          <w:bCs/>
        </w:rPr>
        <w:t xml:space="preserve">Група понуђача је дужна да достави све доказе о испуњености услова који су наведени у </w:t>
      </w:r>
      <w:r w:rsidRPr="000B63A1">
        <w:rPr>
          <w:rFonts w:eastAsia="TimesNewRomanPSMT"/>
          <w:bCs/>
          <w:lang w:val="sr-Cyrl-CS"/>
        </w:rPr>
        <w:t>поглављу</w:t>
      </w:r>
      <w:r w:rsidRPr="000B63A1">
        <w:rPr>
          <w:rFonts w:eastAsia="TimesNewRomanPSMT"/>
          <w:bCs/>
        </w:rPr>
        <w:t xml:space="preserve"> </w:t>
      </w:r>
      <w:r w:rsidR="00D51194" w:rsidRPr="000B63A1">
        <w:rPr>
          <w:rFonts w:eastAsia="TimesNewRomanPSMT"/>
          <w:bCs/>
        </w:rPr>
        <w:t>4</w:t>
      </w:r>
      <w:r w:rsidR="0084500F" w:rsidRPr="000B63A1">
        <w:rPr>
          <w:rFonts w:eastAsia="TimesNewRomanPSMT"/>
          <w:bCs/>
        </w:rPr>
        <w:t>.</w:t>
      </w:r>
      <w:r w:rsidRPr="000B63A1">
        <w:rPr>
          <w:rFonts w:eastAsia="TimesNewRomanPSMT"/>
          <w:bCs/>
          <w:lang w:val="ru-RU"/>
        </w:rPr>
        <w:t xml:space="preserve"> </w:t>
      </w:r>
      <w:r w:rsidRPr="000B63A1">
        <w:rPr>
          <w:rFonts w:eastAsia="TimesNewRomanPSMT"/>
          <w:bCs/>
        </w:rPr>
        <w:t>конкурсне</w:t>
      </w:r>
      <w:r w:rsidRPr="00D608C3">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D608C3">
        <w:t>Понуђачи из групе понуђача</w:t>
      </w:r>
      <w:r w:rsidRPr="00642456">
        <w:t xml:space="preserve">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F4FDC">
      <w:pPr>
        <w:pStyle w:val="ListParagraph"/>
        <w:numPr>
          <w:ilvl w:val="0"/>
          <w:numId w:val="11"/>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F4FDC">
      <w:pPr>
        <w:pStyle w:val="ListParagraph"/>
        <w:numPr>
          <w:ilvl w:val="1"/>
          <w:numId w:val="10"/>
        </w:numPr>
        <w:rPr>
          <w:b/>
          <w:u w:val="single"/>
        </w:rPr>
      </w:pPr>
      <w:r w:rsidRPr="0068551F">
        <w:rPr>
          <w:b/>
          <w:u w:val="single"/>
        </w:rPr>
        <w:t>Захтеви у погледу начина, рока и услова плаћања</w:t>
      </w:r>
    </w:p>
    <w:p w14:paraId="0840EEC1" w14:textId="77777777" w:rsidR="000B63A1" w:rsidRPr="000B63A1" w:rsidRDefault="000B63A1" w:rsidP="000B63A1">
      <w:pPr>
        <w:jc w:val="both"/>
        <w:rPr>
          <w:noProof/>
          <w:lang w:val="sr-Cyrl-CS"/>
        </w:rPr>
      </w:pPr>
      <w:r w:rsidRPr="000B63A1">
        <w:rPr>
          <w:noProof/>
          <w:lang w:val="sr-Cyrl-CS"/>
        </w:rPr>
        <w:t xml:space="preserve">Наручилац захтева одложено плаћање са роком од  </w:t>
      </w:r>
      <w:r w:rsidRPr="000B63A1">
        <w:rPr>
          <w:noProof/>
          <w:lang w:val="sr-Latn-RS"/>
        </w:rPr>
        <w:t>15</w:t>
      </w:r>
      <w:r w:rsidRPr="000B63A1">
        <w:rPr>
          <w:noProof/>
          <w:lang w:val="sr-Cyrl-CS"/>
        </w:rPr>
        <w:t xml:space="preserve"> дана од дана пријема исправног рачуна за извршену услугу. </w:t>
      </w:r>
    </w:p>
    <w:p w14:paraId="3E141417" w14:textId="77777777" w:rsidR="000B63A1" w:rsidRPr="000B63A1" w:rsidRDefault="000B63A1" w:rsidP="000B63A1">
      <w:pPr>
        <w:jc w:val="both"/>
        <w:rPr>
          <w:noProof/>
          <w:lang w:val="sr-Cyrl-CS"/>
        </w:rPr>
      </w:pPr>
    </w:p>
    <w:p w14:paraId="2353961E" w14:textId="77777777" w:rsidR="000B63A1" w:rsidRPr="000B63A1" w:rsidRDefault="000B63A1" w:rsidP="000B63A1">
      <w:pPr>
        <w:jc w:val="both"/>
        <w:rPr>
          <w:noProof/>
          <w:lang w:val="sr-Cyrl-CS"/>
        </w:rPr>
      </w:pPr>
      <w:r w:rsidRPr="000B63A1">
        <w:rPr>
          <w:noProof/>
          <w:lang w:val="sr-Cyrl-CS"/>
        </w:rPr>
        <w:t xml:space="preserve">Рачун се доставља на основу потписаног документа/ записника којим се верификује квалитет извршења којом се потврђује да је достављена пројектна документација и која мора да буде потписана од стране овлашћеног лица наручиоца. </w:t>
      </w:r>
    </w:p>
    <w:p w14:paraId="58B2B59E" w14:textId="77777777" w:rsidR="000B63A1" w:rsidRPr="000B63A1" w:rsidRDefault="000B63A1" w:rsidP="000B63A1">
      <w:pPr>
        <w:jc w:val="both"/>
        <w:rPr>
          <w:noProof/>
          <w:lang w:val="sr-Cyrl-CS"/>
        </w:rPr>
      </w:pPr>
    </w:p>
    <w:p w14:paraId="5AEE5B7E" w14:textId="77777777" w:rsidR="000B63A1" w:rsidRPr="000B63A1" w:rsidRDefault="000B63A1" w:rsidP="000B63A1">
      <w:pPr>
        <w:jc w:val="both"/>
        <w:rPr>
          <w:noProof/>
          <w:lang w:val="sr-Cyrl-CS"/>
        </w:rPr>
      </w:pPr>
      <w:r w:rsidRPr="000B63A1">
        <w:rPr>
          <w:noProof/>
          <w:lang w:val="sr-Cyrl-CS"/>
        </w:rPr>
        <w:t xml:space="preserve">Рачун се доставља наручиоцу путем поште или лично а искључиво преко писарнице наручиоца, адресирано на седиште наручиоца. </w:t>
      </w:r>
    </w:p>
    <w:p w14:paraId="0538DC99" w14:textId="77777777" w:rsidR="000B63A1" w:rsidRPr="000B63A1" w:rsidRDefault="000B63A1" w:rsidP="000B63A1">
      <w:pPr>
        <w:jc w:val="both"/>
        <w:rPr>
          <w:noProof/>
          <w:lang w:val="sr-Cyrl-CS"/>
        </w:rPr>
      </w:pPr>
      <w:r w:rsidRPr="000B63A1">
        <w:rPr>
          <w:noProof/>
          <w:lang w:val="sr-Cyrl-CS"/>
        </w:rPr>
        <w:t>Плаћање се врши уплатом на рачун понуђача.</w:t>
      </w:r>
    </w:p>
    <w:p w14:paraId="71739BAB" w14:textId="77777777" w:rsidR="000B63A1" w:rsidRPr="000B63A1" w:rsidRDefault="000B63A1" w:rsidP="000B63A1">
      <w:pPr>
        <w:jc w:val="both"/>
        <w:rPr>
          <w:noProof/>
          <w:lang w:val="sr-Latn-RS"/>
        </w:rPr>
      </w:pPr>
      <w:r w:rsidRPr="000B63A1">
        <w:rPr>
          <w:noProof/>
          <w:lang w:val="sr-Cyrl-CS"/>
        </w:rPr>
        <w:t>Понуђачу није дозвољено да захтева аванс.</w:t>
      </w:r>
    </w:p>
    <w:p w14:paraId="74DF2A1B" w14:textId="77777777" w:rsidR="00522DEB" w:rsidRPr="00522DEB" w:rsidRDefault="00522DEB" w:rsidP="007F6617">
      <w:pPr>
        <w:jc w:val="both"/>
        <w:rPr>
          <w:iCs/>
          <w:highlight w:val="green"/>
          <w:lang w:val="sr-Cyrl-RS"/>
        </w:rPr>
      </w:pPr>
    </w:p>
    <w:p w14:paraId="4C954997" w14:textId="77777777" w:rsidR="0068551F" w:rsidRPr="0068551F" w:rsidRDefault="0068551F" w:rsidP="00BF4FDC">
      <w:pPr>
        <w:pStyle w:val="ListParagraph"/>
        <w:numPr>
          <w:ilvl w:val="1"/>
          <w:numId w:val="10"/>
        </w:numPr>
        <w:rPr>
          <w:b/>
          <w:u w:val="single"/>
        </w:rPr>
      </w:pPr>
      <w:r w:rsidRPr="0068551F">
        <w:rPr>
          <w:b/>
          <w:u w:val="single"/>
        </w:rPr>
        <w:t>Захтеви у погледу гарантног рока</w:t>
      </w:r>
    </w:p>
    <w:p w14:paraId="149C4DE2" w14:textId="77777777" w:rsidR="000B63A1" w:rsidRPr="00D31885" w:rsidRDefault="000B63A1" w:rsidP="000B63A1">
      <w:pPr>
        <w:jc w:val="both"/>
        <w:rPr>
          <w:iCs/>
          <w:lang w:val="sr-Cyrl-RS"/>
        </w:rPr>
      </w:pPr>
      <w:r>
        <w:rPr>
          <w:iCs/>
          <w:lang w:val="sr-Cyrl-RS"/>
        </w:rPr>
        <w:t>Нема.</w:t>
      </w:r>
    </w:p>
    <w:p w14:paraId="0AC37B85" w14:textId="77777777" w:rsidR="0068551F" w:rsidRPr="002E1A33" w:rsidRDefault="0068551F" w:rsidP="0068551F">
      <w:pPr>
        <w:jc w:val="both"/>
        <w:rPr>
          <w:iCs/>
          <w:highlight w:val="yellow"/>
        </w:rPr>
      </w:pPr>
    </w:p>
    <w:p w14:paraId="3DFF88A0" w14:textId="5CA6B499" w:rsidR="0068551F" w:rsidRPr="00155ABA" w:rsidRDefault="0068551F" w:rsidP="00004AA0">
      <w:pPr>
        <w:pStyle w:val="ListParagraph"/>
        <w:numPr>
          <w:ilvl w:val="1"/>
          <w:numId w:val="10"/>
        </w:numPr>
        <w:rPr>
          <w:b/>
          <w:u w:val="single"/>
        </w:rPr>
      </w:pPr>
      <w:r w:rsidRPr="00155ABA">
        <w:rPr>
          <w:b/>
          <w:u w:val="single"/>
        </w:rPr>
        <w:t>Захтев у погледу рока (испоруке добара, извршења услуге, извођења радова)</w:t>
      </w:r>
    </w:p>
    <w:p w14:paraId="33722403" w14:textId="77777777" w:rsidR="002A52DF" w:rsidRPr="00155ABA" w:rsidRDefault="002A52DF" w:rsidP="002A52DF">
      <w:pPr>
        <w:jc w:val="both"/>
        <w:rPr>
          <w:bCs/>
          <w:lang w:val="sr-Latn-CS"/>
        </w:rPr>
      </w:pPr>
    </w:p>
    <w:p w14:paraId="05A86F72" w14:textId="439BC031" w:rsidR="000B63A1" w:rsidRPr="001049EA" w:rsidRDefault="000B63A1" w:rsidP="000B63A1">
      <w:pPr>
        <w:rPr>
          <w:noProof/>
          <w:lang w:val="sr-Cyrl-RS"/>
        </w:rPr>
      </w:pPr>
      <w:r w:rsidRPr="00155ABA">
        <w:rPr>
          <w:lang w:val="sr-Latn-CS"/>
        </w:rPr>
        <w:t xml:space="preserve">Наручилац </w:t>
      </w:r>
      <w:r w:rsidRPr="00155ABA">
        <w:rPr>
          <w:bCs/>
          <w:lang w:val="sr-Latn-CS"/>
        </w:rPr>
        <w:t>захтева да рок израде пројектно техничке документације не буде дуж</w:t>
      </w:r>
      <w:r w:rsidRPr="00155ABA">
        <w:rPr>
          <w:bCs/>
          <w:lang w:val="sr-Cyrl-RS"/>
        </w:rPr>
        <w:t>и</w:t>
      </w:r>
      <w:r w:rsidRPr="00155ABA">
        <w:rPr>
          <w:bCs/>
          <w:lang w:val="sr-Latn-CS"/>
        </w:rPr>
        <w:t xml:space="preserve"> од </w:t>
      </w:r>
      <w:r w:rsidRPr="00155ABA">
        <w:rPr>
          <w:bCs/>
          <w:lang w:val="sr-Cyrl-RS"/>
        </w:rPr>
        <w:t>30</w:t>
      </w:r>
      <w:r w:rsidRPr="00155ABA">
        <w:rPr>
          <w:bCs/>
          <w:lang w:val="sr-Latn-RS"/>
        </w:rPr>
        <w:t xml:space="preserve"> </w:t>
      </w:r>
      <w:r w:rsidRPr="00155ABA">
        <w:rPr>
          <w:bCs/>
          <w:lang w:val="sr-Cyrl-RS"/>
        </w:rPr>
        <w:t xml:space="preserve">календарских </w:t>
      </w:r>
      <w:r w:rsidRPr="00155ABA">
        <w:rPr>
          <w:bCs/>
          <w:lang w:val="sr-Latn-CS"/>
        </w:rPr>
        <w:t xml:space="preserve">дана од дана </w:t>
      </w:r>
      <w:r w:rsidRPr="00155ABA">
        <w:rPr>
          <w:bCs/>
          <w:lang w:val="sr-Cyrl-RS"/>
        </w:rPr>
        <w:t>потписивања уговора</w:t>
      </w:r>
      <w:r w:rsidRPr="00155ABA">
        <w:rPr>
          <w:bCs/>
          <w:lang w:val="sr-Latn-CS"/>
        </w:rPr>
        <w:t xml:space="preserve">. </w:t>
      </w:r>
      <w:r w:rsidRPr="00155ABA">
        <w:rPr>
          <w:noProof/>
          <w:lang w:val="de-DE"/>
        </w:rPr>
        <w:t xml:space="preserve">Пројекат се предаје Наручиоцу у </w:t>
      </w:r>
      <w:r w:rsidRPr="00155ABA">
        <w:rPr>
          <w:noProof/>
          <w:lang w:val="sr-Cyrl-RS"/>
        </w:rPr>
        <w:t>3</w:t>
      </w:r>
      <w:r w:rsidRPr="00155ABA">
        <w:rPr>
          <w:noProof/>
          <w:lang w:val="de-DE"/>
        </w:rPr>
        <w:t xml:space="preserve"> (</w:t>
      </w:r>
      <w:r w:rsidRPr="001049EA">
        <w:rPr>
          <w:noProof/>
          <w:lang w:val="sr-Cyrl-RS"/>
        </w:rPr>
        <w:t>три</w:t>
      </w:r>
      <w:r w:rsidRPr="001049EA">
        <w:rPr>
          <w:noProof/>
          <w:lang w:val="de-DE"/>
        </w:rPr>
        <w:t>) примерака</w:t>
      </w:r>
      <w:r w:rsidRPr="001049EA">
        <w:rPr>
          <w:noProof/>
          <w:lang w:val="sr-Cyrl-RS"/>
        </w:rPr>
        <w:t xml:space="preserve"> и у електронској форми.</w:t>
      </w:r>
    </w:p>
    <w:p w14:paraId="29C815BF" w14:textId="77777777" w:rsidR="000B63A1" w:rsidRPr="009A1EBF" w:rsidRDefault="000B63A1" w:rsidP="000B63A1">
      <w:pPr>
        <w:tabs>
          <w:tab w:val="num" w:pos="360"/>
        </w:tabs>
        <w:jc w:val="both"/>
        <w:rPr>
          <w:bCs/>
          <w:szCs w:val="20"/>
          <w:lang w:val="sr-Cyrl-RS"/>
        </w:rPr>
      </w:pPr>
      <w:r w:rsidRPr="001049EA">
        <w:rPr>
          <w:bCs/>
          <w:lang w:val="sr-Cyrl-RS"/>
        </w:rPr>
        <w:t>Уколико наручилац приликом предаје пројектно техничке документације утврди</w:t>
      </w:r>
      <w:r w:rsidRPr="009A1EBF">
        <w:rPr>
          <w:bCs/>
          <w:lang w:val="sr-Cyrl-RS"/>
        </w:rPr>
        <w:t xml:space="preserve"> недостатке, понуђач је дужан да у року од 7 (седам) дана исправи и достави Наручиоцу од дана пријема писаног захтева – рекламације. </w:t>
      </w:r>
    </w:p>
    <w:p w14:paraId="7BF7161A" w14:textId="77777777" w:rsidR="000B63A1" w:rsidRPr="009A1EBF" w:rsidRDefault="000B63A1" w:rsidP="000B63A1">
      <w:pPr>
        <w:jc w:val="both"/>
        <w:rPr>
          <w:bCs/>
          <w:lang w:val="sr-Latn-CS"/>
        </w:rPr>
      </w:pPr>
      <w:r w:rsidRPr="009A1EBF">
        <w:rPr>
          <w:bCs/>
          <w:lang w:val="sr-Latn-CS"/>
        </w:rPr>
        <w:t>Наручилац упућује позив на контакте које понуђач достави у својој понуди.</w:t>
      </w:r>
    </w:p>
    <w:p w14:paraId="5117DBDB" w14:textId="77777777" w:rsidR="000B63A1" w:rsidRDefault="000B63A1" w:rsidP="000B63A1">
      <w:pPr>
        <w:jc w:val="both"/>
        <w:rPr>
          <w:iCs/>
          <w:highlight w:val="yellow"/>
          <w:lang w:val="sr-Cyrl-RS"/>
        </w:rPr>
      </w:pPr>
    </w:p>
    <w:p w14:paraId="1B5A3681" w14:textId="77777777" w:rsidR="000B63A1" w:rsidRDefault="000B63A1" w:rsidP="000B63A1">
      <w:pPr>
        <w:jc w:val="both"/>
        <w:rPr>
          <w:iCs/>
          <w:highlight w:val="yellow"/>
          <w:lang w:val="sr-Cyrl-RS"/>
        </w:rPr>
      </w:pPr>
    </w:p>
    <w:p w14:paraId="035A7B8C" w14:textId="77777777" w:rsidR="00155ABA" w:rsidRDefault="00155ABA" w:rsidP="000B63A1">
      <w:pPr>
        <w:jc w:val="both"/>
        <w:rPr>
          <w:iCs/>
          <w:highlight w:val="yellow"/>
          <w:lang w:val="sr-Cyrl-RS"/>
        </w:rPr>
      </w:pPr>
    </w:p>
    <w:p w14:paraId="41425E3C" w14:textId="77777777" w:rsidR="00155ABA" w:rsidRDefault="00155ABA" w:rsidP="000B63A1">
      <w:pPr>
        <w:jc w:val="both"/>
        <w:rPr>
          <w:iCs/>
          <w:highlight w:val="yellow"/>
          <w:lang w:val="sr-Cyrl-RS"/>
        </w:rPr>
      </w:pPr>
    </w:p>
    <w:p w14:paraId="6EE9B373" w14:textId="77777777" w:rsidR="000B63A1" w:rsidRDefault="000B63A1" w:rsidP="000B63A1">
      <w:pPr>
        <w:jc w:val="both"/>
        <w:rPr>
          <w:iCs/>
          <w:highlight w:val="yellow"/>
          <w:lang w:val="sr-Cyrl-RS"/>
        </w:rPr>
      </w:pPr>
    </w:p>
    <w:p w14:paraId="58542845" w14:textId="77777777" w:rsidR="0068551F" w:rsidRPr="000B63A1" w:rsidRDefault="0068551F" w:rsidP="00BF4FDC">
      <w:pPr>
        <w:pStyle w:val="ListParagraph"/>
        <w:numPr>
          <w:ilvl w:val="1"/>
          <w:numId w:val="10"/>
        </w:numPr>
        <w:rPr>
          <w:b/>
          <w:u w:val="single"/>
        </w:rPr>
      </w:pPr>
      <w:r w:rsidRPr="000B63A1">
        <w:rPr>
          <w:b/>
          <w:u w:val="single"/>
        </w:rPr>
        <w:t>Захтев у погледу рока важења понуде</w:t>
      </w:r>
    </w:p>
    <w:p w14:paraId="2FDECA1F" w14:textId="77777777" w:rsidR="002A52DF" w:rsidRPr="000B63A1" w:rsidRDefault="002A52DF" w:rsidP="002A52DF">
      <w:pPr>
        <w:jc w:val="both"/>
        <w:rPr>
          <w:iCs/>
        </w:rPr>
      </w:pPr>
      <w:r w:rsidRPr="000B63A1">
        <w:rPr>
          <w:iCs/>
        </w:rPr>
        <w:t xml:space="preserve">Наручилац захтева </w:t>
      </w:r>
      <w:r w:rsidRPr="000B63A1">
        <w:rPr>
          <w:iCs/>
          <w:lang w:val="sr-Cyrl-RS"/>
        </w:rPr>
        <w:t>да р</w:t>
      </w:r>
      <w:r w:rsidRPr="000B63A1">
        <w:rPr>
          <w:iCs/>
        </w:rPr>
        <w:t xml:space="preserve">ок важења понуде </w:t>
      </w:r>
      <w:r w:rsidRPr="000B63A1">
        <w:rPr>
          <w:iCs/>
          <w:lang w:val="sr-Cyrl-RS"/>
        </w:rPr>
        <w:t>буде најмање</w:t>
      </w:r>
      <w:r w:rsidRPr="000B63A1">
        <w:rPr>
          <w:iCs/>
        </w:rPr>
        <w:t xml:space="preserve"> 60 дана од дана отварања понуда.</w:t>
      </w:r>
    </w:p>
    <w:p w14:paraId="10FCE1A1" w14:textId="77777777" w:rsidR="002A52DF" w:rsidRPr="000B63A1" w:rsidRDefault="002A52DF" w:rsidP="002A52DF">
      <w:pPr>
        <w:jc w:val="both"/>
        <w:rPr>
          <w:iCs/>
        </w:rPr>
      </w:pPr>
      <w:r w:rsidRPr="000B63A1">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2A52DF" w:rsidRDefault="002A52DF" w:rsidP="002A52DF">
      <w:pPr>
        <w:jc w:val="both"/>
        <w:rPr>
          <w:iCs/>
        </w:rPr>
      </w:pPr>
      <w:r w:rsidRPr="000B63A1">
        <w:rPr>
          <w:iCs/>
        </w:rPr>
        <w:t>Понуђач који прихвати захтев за продужење рока важења понуде на може мењати понуду.</w:t>
      </w:r>
    </w:p>
    <w:p w14:paraId="1BAB9696" w14:textId="77777777" w:rsidR="0068551F" w:rsidRPr="00C35CDB" w:rsidRDefault="0068551F" w:rsidP="0068551F">
      <w:pPr>
        <w:jc w:val="both"/>
        <w:rPr>
          <w:iCs/>
        </w:rPr>
      </w:pPr>
    </w:p>
    <w:p w14:paraId="20BCB9C2" w14:textId="77777777" w:rsidR="0068551F" w:rsidRPr="00155ABA" w:rsidRDefault="0068551F" w:rsidP="00BF4FDC">
      <w:pPr>
        <w:pStyle w:val="ListParagraph"/>
        <w:numPr>
          <w:ilvl w:val="1"/>
          <w:numId w:val="10"/>
        </w:numPr>
        <w:jc w:val="both"/>
        <w:rPr>
          <w:b/>
          <w:u w:val="single"/>
        </w:rPr>
      </w:pPr>
      <w:r w:rsidRPr="00155ABA">
        <w:rPr>
          <w:b/>
          <w:u w:val="single"/>
        </w:rPr>
        <w:t>Други захтеви</w:t>
      </w:r>
    </w:p>
    <w:p w14:paraId="1141A227" w14:textId="0FA2BAF5" w:rsidR="00F1353B" w:rsidRDefault="00155ABA" w:rsidP="00A878F3">
      <w:pPr>
        <w:jc w:val="both"/>
        <w:rPr>
          <w:iCs/>
          <w:noProof/>
          <w:lang w:val="sr-Cyrl-RS"/>
        </w:rPr>
      </w:pPr>
      <w:r>
        <w:rPr>
          <w:iCs/>
          <w:noProof/>
          <w:lang w:val="sr-Cyrl-RS"/>
        </w:rPr>
        <w:t>Нема.</w:t>
      </w:r>
    </w:p>
    <w:p w14:paraId="70EB0638" w14:textId="77777777" w:rsidR="00155ABA" w:rsidRPr="00535676" w:rsidRDefault="00155ABA" w:rsidP="00A878F3">
      <w:pPr>
        <w:jc w:val="both"/>
        <w:rPr>
          <w:iCs/>
          <w:lang w:val="sr-Cyrl-RS"/>
        </w:rPr>
      </w:pPr>
    </w:p>
    <w:p w14:paraId="1C77FCC2" w14:textId="77777777" w:rsidR="00A878F3" w:rsidRPr="003B2D63" w:rsidRDefault="00A878F3" w:rsidP="00BF4FDC">
      <w:pPr>
        <w:pStyle w:val="ListParagraph"/>
        <w:numPr>
          <w:ilvl w:val="0"/>
          <w:numId w:val="11"/>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BF4FDC">
      <w:pPr>
        <w:pStyle w:val="ListParagraph"/>
        <w:numPr>
          <w:ilvl w:val="0"/>
          <w:numId w:val="11"/>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33F1D2F1" w:rsidR="006E6A7C" w:rsidRPr="00954726" w:rsidRDefault="006E6A7C" w:rsidP="007D5B55">
      <w:pPr>
        <w:jc w:val="both"/>
        <w:rPr>
          <w:noProof/>
        </w:rPr>
      </w:pPr>
      <w:r w:rsidRPr="00954726">
        <w:t xml:space="preserve">Понуђач је дужан да уз понуду достави </w:t>
      </w:r>
      <w:r w:rsidRPr="00954726">
        <w:rPr>
          <w:b/>
        </w:rPr>
        <w:t>регистровану бланко меницу и менично овлашћење</w:t>
      </w:r>
      <w:r w:rsidRPr="00954726">
        <w:rPr>
          <w:b/>
          <w:noProof/>
        </w:rPr>
        <w:t xml:space="preserve"> за озбиљност понуде</w:t>
      </w:r>
      <w:r w:rsidRPr="00954726">
        <w:rPr>
          <w:noProof/>
        </w:rPr>
        <w:t>, попуњено на износ од 10% од укупне вредности понуде</w:t>
      </w:r>
      <w:r w:rsidR="00BC0179" w:rsidRPr="00954726">
        <w:rPr>
          <w:noProof/>
          <w:lang w:val="sr-Cyrl-RS"/>
        </w:rPr>
        <w:t xml:space="preserve"> </w:t>
      </w:r>
      <w:r w:rsidR="007B1035" w:rsidRPr="00954726">
        <w:rPr>
          <w:noProof/>
        </w:rPr>
        <w:t>без ПДВ-а, којом понуђач</w:t>
      </w:r>
      <w:r w:rsidRPr="00954726">
        <w:rPr>
          <w:noProof/>
        </w:rPr>
        <w:t xml:space="preserve"> гарантује испуњење својих обавеза у поступку јавне набавке.</w:t>
      </w:r>
    </w:p>
    <w:p w14:paraId="15481695" w14:textId="77777777" w:rsidR="009F1D17" w:rsidRPr="00954726" w:rsidRDefault="009F1D17" w:rsidP="007D5B55">
      <w:pPr>
        <w:jc w:val="both"/>
        <w:rPr>
          <w:noProof/>
        </w:rPr>
      </w:pPr>
    </w:p>
    <w:p w14:paraId="65840A56" w14:textId="796B6267" w:rsidR="00BF2948" w:rsidRPr="00954726" w:rsidRDefault="00BF2948" w:rsidP="00BF2948">
      <w:pPr>
        <w:jc w:val="both"/>
        <w:rPr>
          <w:color w:val="000000"/>
        </w:rPr>
      </w:pPr>
      <w:r w:rsidRPr="00954726">
        <w:rPr>
          <w:rFonts w:eastAsia="TimesNewRomanPSMT"/>
          <w:bCs/>
          <w:iCs/>
          <w:color w:val="000000"/>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004A5170" w:rsidRPr="00954726">
        <w:rPr>
          <w:rFonts w:eastAsia="TimesNewRomanPSMT"/>
          <w:bCs/>
          <w:iCs/>
          <w:color w:val="000000"/>
          <w:lang w:val="sr-Cyrl-CS"/>
        </w:rPr>
        <w:t xml:space="preserve"> </w:t>
      </w:r>
      <w:r w:rsidRPr="00954726">
        <w:rPr>
          <w:iCs/>
          <w:color w:val="000000"/>
          <w:lang w:val="sr-Cyrl-CS"/>
        </w:rPr>
        <w:t>не поднесе средства обезбеђења у складу са захтевима из конкурсне документације.</w:t>
      </w:r>
    </w:p>
    <w:p w14:paraId="158D7E08" w14:textId="77777777" w:rsidR="00BF2948" w:rsidRDefault="00BF2948" w:rsidP="00BF2948">
      <w:pPr>
        <w:jc w:val="both"/>
        <w:rPr>
          <w:rFonts w:eastAsia="TimesNewRomanPSMT"/>
          <w:bCs/>
          <w:iCs/>
          <w:color w:val="000000"/>
          <w:lang w:val="sr-Cyrl-CS"/>
        </w:rPr>
      </w:pPr>
      <w:r w:rsidRPr="00954726">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3F36F6A0" w14:textId="77777777" w:rsidR="00155ABA" w:rsidRPr="00954726" w:rsidRDefault="00155ABA" w:rsidP="00BF2948">
      <w:pPr>
        <w:jc w:val="both"/>
        <w:rPr>
          <w:color w:val="000000"/>
        </w:rPr>
      </w:pPr>
    </w:p>
    <w:p w14:paraId="15F3A613" w14:textId="77777777" w:rsidR="00155ABA" w:rsidRPr="00352A54" w:rsidRDefault="00155ABA" w:rsidP="00155ABA">
      <w:pPr>
        <w:jc w:val="both"/>
        <w:rPr>
          <w:noProof/>
        </w:rPr>
      </w:pPr>
      <w:r w:rsidRPr="00352A54">
        <w:rPr>
          <w:noProof/>
        </w:rPr>
        <w:t>Понуђач који је изабран као најповољнији је дужан да</w:t>
      </w:r>
      <w:r w:rsidRPr="00352A54">
        <w:rPr>
          <w:noProof/>
          <w:lang w:val="sr-Cyrl-RS"/>
        </w:rPr>
        <w:t xml:space="preserve"> у року од </w:t>
      </w:r>
      <w:r w:rsidRPr="00352A54">
        <w:rPr>
          <w:color w:val="000000"/>
        </w:rPr>
        <w:t xml:space="preserve">7 дана од дана </w:t>
      </w:r>
      <w:r w:rsidRPr="00352A54">
        <w:rPr>
          <w:color w:val="000000"/>
          <w:lang w:val="sr-Cyrl-RS"/>
        </w:rPr>
        <w:t xml:space="preserve">закључења </w:t>
      </w:r>
      <w:r w:rsidRPr="00352A54">
        <w:rPr>
          <w:color w:val="000000"/>
        </w:rPr>
        <w:t>уговора</w:t>
      </w:r>
      <w:r w:rsidRPr="00352A54">
        <w:rPr>
          <w:color w:val="000000"/>
          <w:lang w:val="sr-Cyrl-RS"/>
        </w:rPr>
        <w:t xml:space="preserve"> достави:</w:t>
      </w:r>
    </w:p>
    <w:p w14:paraId="7E52FDFD" w14:textId="77777777" w:rsidR="006E6A7C" w:rsidRPr="00954726" w:rsidRDefault="006E6A7C" w:rsidP="006E6A7C">
      <w:pPr>
        <w:ind w:left="87"/>
        <w:jc w:val="both"/>
        <w:rPr>
          <w:noProof/>
        </w:rPr>
      </w:pPr>
    </w:p>
    <w:p w14:paraId="7ABE7090" w14:textId="385A69D0" w:rsidR="006E6A7C" w:rsidRPr="00954726" w:rsidRDefault="006E6A7C" w:rsidP="00C47AB1">
      <w:pPr>
        <w:pStyle w:val="ListParagraph"/>
        <w:numPr>
          <w:ilvl w:val="0"/>
          <w:numId w:val="8"/>
        </w:numPr>
        <w:jc w:val="both"/>
        <w:rPr>
          <w:noProof/>
        </w:rPr>
      </w:pPr>
      <w:r w:rsidRPr="00954726">
        <w:rPr>
          <w:b/>
        </w:rPr>
        <w:t>регистровану бланко меницу и менично овлашћење</w:t>
      </w:r>
      <w:r w:rsidRPr="00954726">
        <w:rPr>
          <w:b/>
          <w:noProof/>
        </w:rPr>
        <w:t xml:space="preserve"> за извршење уговорне обавезе</w:t>
      </w:r>
      <w:r w:rsidRPr="00954726">
        <w:rPr>
          <w:noProof/>
        </w:rPr>
        <w:t xml:space="preserve">, </w:t>
      </w:r>
      <w:r w:rsidR="00144E77" w:rsidRPr="00954726">
        <w:rPr>
          <w:noProof/>
        </w:rPr>
        <w:t>попуњено</w:t>
      </w:r>
      <w:r w:rsidRPr="00954726">
        <w:rPr>
          <w:noProof/>
        </w:rPr>
        <w:t xml:space="preserve"> на износ од 10% од укупне вредности уговора</w:t>
      </w:r>
      <w:r w:rsidR="001C4F8E" w:rsidRPr="00954726">
        <w:rPr>
          <w:noProof/>
          <w:lang w:val="sr-Cyrl-RS"/>
        </w:rPr>
        <w:t xml:space="preserve"> без ПДВ-а</w:t>
      </w:r>
      <w:r w:rsidRPr="0095472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7D082B6" w14:textId="77777777" w:rsidR="009F1D17" w:rsidRPr="00954726" w:rsidRDefault="009F1D17" w:rsidP="009F1D17">
      <w:pPr>
        <w:jc w:val="both"/>
        <w:rPr>
          <w:noProof/>
        </w:rPr>
      </w:pPr>
    </w:p>
    <w:p w14:paraId="1EB70C8D" w14:textId="4BE38924" w:rsidR="006E6A7C" w:rsidRPr="00954726" w:rsidRDefault="009E2746" w:rsidP="00BF2948">
      <w:pPr>
        <w:jc w:val="both"/>
        <w:rPr>
          <w:rFonts w:eastAsia="TimesNewRomanPSMT"/>
          <w:bCs/>
          <w:iCs/>
          <w:lang w:val="sr-Cyrl-CS"/>
        </w:rPr>
      </w:pPr>
      <w:r w:rsidRPr="00954726">
        <w:rPr>
          <w:rFonts w:eastAsia="TimesNewRomanPSMT"/>
          <w:bCs/>
          <w:iCs/>
          <w:lang w:val="sr-Cyrl-CS"/>
        </w:rPr>
        <w:t xml:space="preserve">Меница мора бити </w:t>
      </w:r>
      <w:r w:rsidRPr="00954726">
        <w:rPr>
          <w:rFonts w:eastAsia="TimesNewRomanPSMT"/>
          <w:b/>
          <w:bCs/>
          <w:iCs/>
          <w:lang w:val="sr-Cyrl-CS"/>
        </w:rPr>
        <w:t>оверена печатом и потписана</w:t>
      </w:r>
      <w:r w:rsidRPr="00954726">
        <w:rPr>
          <w:rFonts w:eastAsia="TimesNewRomanPSMT"/>
          <w:bCs/>
          <w:iCs/>
          <w:lang w:val="sr-Cyrl-CS"/>
        </w:rPr>
        <w:t xml:space="preserve"> од стране лица овлашћеног за заступање, а уз исту мора бити достављено попуњено и оверено </w:t>
      </w:r>
      <w:r w:rsidRPr="00954726">
        <w:rPr>
          <w:rFonts w:eastAsia="TimesNewRomanPSMT"/>
          <w:b/>
          <w:bCs/>
          <w:iCs/>
          <w:lang w:val="sr-Cyrl-CS"/>
        </w:rPr>
        <w:t>менично овлашћење – писмо</w:t>
      </w:r>
      <w:r w:rsidRPr="00954726">
        <w:rPr>
          <w:rFonts w:eastAsia="TimesNewRomanPSMT"/>
          <w:bCs/>
          <w:iCs/>
          <w:lang w:val="sr-Cyrl-CS"/>
        </w:rPr>
        <w:t xml:space="preserve">, са назначеним износом, </w:t>
      </w:r>
      <w:r w:rsidRPr="00954726">
        <w:rPr>
          <w:rFonts w:eastAsia="TimesNewRomanPSMT"/>
          <w:b/>
          <w:bCs/>
          <w:iCs/>
          <w:lang w:val="sr-Cyrl-CS"/>
        </w:rPr>
        <w:t>копија картона депонованих потписа</w:t>
      </w:r>
      <w:r w:rsidRPr="00954726">
        <w:rPr>
          <w:rFonts w:eastAsia="TimesNewRomanPSMT"/>
          <w:bCs/>
          <w:iCs/>
          <w:lang w:val="sr-Cyrl-CS"/>
        </w:rPr>
        <w:t xml:space="preserve"> који је издат од </w:t>
      </w:r>
      <w:r w:rsidRPr="00954726">
        <w:rPr>
          <w:rFonts w:eastAsia="TimesNewRomanPSMT"/>
          <w:bCs/>
          <w:iCs/>
          <w:lang w:val="sr-Cyrl-CS"/>
        </w:rPr>
        <w:lastRenderedPageBreak/>
        <w:t xml:space="preserve">стране пословне банке коју понуђач наводи у меничном овлашћењу – писму и </w:t>
      </w:r>
      <w:r w:rsidRPr="00954726">
        <w:rPr>
          <w:rFonts w:eastAsia="TimesNewRomanPSMT"/>
          <w:b/>
          <w:bCs/>
          <w:iCs/>
          <w:lang w:val="sr-Cyrl-CS"/>
        </w:rPr>
        <w:t>образац овере потписа лица овлашћених за заступање  - ОП образац</w:t>
      </w:r>
      <w:r w:rsidRPr="00954726">
        <w:rPr>
          <w:rFonts w:eastAsia="TimesNewRomanPSMT"/>
          <w:bCs/>
          <w:iCs/>
          <w:lang w:val="sr-Cyrl-CS"/>
        </w:rPr>
        <w:t>.</w:t>
      </w:r>
    </w:p>
    <w:p w14:paraId="6F694381" w14:textId="77777777" w:rsidR="006E6A7C" w:rsidRPr="00954726" w:rsidRDefault="006E6A7C" w:rsidP="006E6A7C">
      <w:pPr>
        <w:jc w:val="both"/>
        <w:rPr>
          <w:noProof/>
        </w:rPr>
      </w:pPr>
      <w:r w:rsidRPr="00954726">
        <w:rPr>
          <w:noProof/>
        </w:rPr>
        <w:t xml:space="preserve">Понуђач је дужан да достави и </w:t>
      </w:r>
      <w:r w:rsidRPr="00954726">
        <w:rPr>
          <w:b/>
          <w:noProof/>
        </w:rPr>
        <w:t xml:space="preserve">копију извода из Регистра </w:t>
      </w:r>
      <w:r w:rsidRPr="00954726">
        <w:rPr>
          <w:noProof/>
        </w:rPr>
        <w:t xml:space="preserve"> </w:t>
      </w:r>
      <w:r w:rsidRPr="00954726">
        <w:rPr>
          <w:b/>
          <w:noProof/>
        </w:rPr>
        <w:t>меница и овлашћења</w:t>
      </w:r>
      <w:r w:rsidRPr="0095472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7659A81" w14:textId="77777777" w:rsidR="006E6A7C" w:rsidRPr="00954726" w:rsidRDefault="006E6A7C" w:rsidP="00C47AB1">
      <w:pPr>
        <w:jc w:val="both"/>
        <w:rPr>
          <w:noProof/>
          <w:lang w:val="sr-Cyrl-RS"/>
        </w:rPr>
      </w:pPr>
    </w:p>
    <w:p w14:paraId="2FE4FDA3" w14:textId="42A5ED4A" w:rsidR="006E6A7C" w:rsidRPr="00954726" w:rsidRDefault="006E6A7C" w:rsidP="006E6A7C">
      <w:pPr>
        <w:jc w:val="both"/>
      </w:pPr>
      <w:r w:rsidRPr="00954726">
        <w:t>Средство обезбеђења</w:t>
      </w:r>
      <w:r w:rsidR="003541EC" w:rsidRPr="00954726">
        <w:rPr>
          <w:lang w:val="sr-Cyrl-RS"/>
        </w:rPr>
        <w:t xml:space="preserve"> треба да</w:t>
      </w:r>
      <w:r w:rsidRPr="00954726">
        <w:t xml:space="preserve"> траје </w:t>
      </w:r>
      <w:r w:rsidR="0029758A" w:rsidRPr="00954726">
        <w:rPr>
          <w:lang w:val="sr-Cyrl-RS"/>
        </w:rPr>
        <w:t xml:space="preserve">најмање </w:t>
      </w:r>
      <w:r w:rsidR="00E92C0B" w:rsidRPr="00954726">
        <w:rPr>
          <w:rFonts w:eastAsia="TimesNewRomanPSMT"/>
        </w:rPr>
        <w:t>тридесет дана</w:t>
      </w:r>
      <w:r w:rsidRPr="00954726">
        <w:rPr>
          <w:rFonts w:eastAsia="TimesNewRomanPSMT"/>
        </w:rPr>
        <w:t xml:space="preserve"> дуже од дана рока за коначно извршење </w:t>
      </w:r>
      <w:r w:rsidRPr="00954726">
        <w:t>обавезе понуђача која је предмет обезбеђења (</w:t>
      </w:r>
      <w:r w:rsidR="00022D21" w:rsidRPr="00954726">
        <w:rPr>
          <w:lang w:val="sr-Cyrl-RS"/>
        </w:rPr>
        <w:t>озбиљност понуде</w:t>
      </w:r>
      <w:r w:rsidR="00022D21" w:rsidRPr="00954726">
        <w:t xml:space="preserve">, </w:t>
      </w:r>
      <w:r w:rsidRPr="00954726">
        <w:t xml:space="preserve">извршење уговорне обавезе, </w:t>
      </w:r>
      <w:r w:rsidR="005A016F" w:rsidRPr="00954726">
        <w:rPr>
          <w:noProof/>
        </w:rPr>
        <w:t>отклањање недостатака у гарантном року</w:t>
      </w:r>
      <w:r w:rsidR="005A016F" w:rsidRPr="00954726">
        <w:t xml:space="preserve"> </w:t>
      </w:r>
      <w:r w:rsidRPr="00954726">
        <w:t>и сл.).</w:t>
      </w:r>
    </w:p>
    <w:p w14:paraId="7EE32795" w14:textId="77777777" w:rsidR="006E6A7C" w:rsidRDefault="006E6A7C" w:rsidP="006E6A7C">
      <w:pPr>
        <w:jc w:val="both"/>
      </w:pPr>
      <w:r w:rsidRPr="00954726">
        <w:t>Средство обезбеђења не може се вратити понуђачу пре истека рока трајања.</w:t>
      </w:r>
    </w:p>
    <w:p w14:paraId="5D636640" w14:textId="77777777" w:rsidR="00915894" w:rsidRDefault="00915894" w:rsidP="006E6A7C">
      <w:pPr>
        <w:jc w:val="both"/>
      </w:pPr>
    </w:p>
    <w:p w14:paraId="08F15FC9" w14:textId="0154B87B" w:rsidR="00E92C0B" w:rsidRDefault="00E92C0B" w:rsidP="00E868C3">
      <w:pPr>
        <w:jc w:val="both"/>
        <w:rPr>
          <w:lang w:val="sr-Cyrl-RS"/>
        </w:rPr>
      </w:pPr>
    </w:p>
    <w:p w14:paraId="2AC7BFF3" w14:textId="77777777" w:rsidR="00E92C0B" w:rsidRPr="00535676" w:rsidRDefault="00E92C0B" w:rsidP="00E92C0B">
      <w:pPr>
        <w:ind w:firstLine="720"/>
        <w:rPr>
          <w:sz w:val="22"/>
          <w:szCs w:val="22"/>
          <w:lang w:val="sr-Cyrl-CS"/>
        </w:rPr>
      </w:pPr>
      <w:r>
        <w:rPr>
          <w:lang w:val="sr-Cyrl-RS"/>
        </w:rPr>
        <w:br w:type="page"/>
      </w:r>
      <w:r w:rsidRPr="00535676">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535676"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535676" w14:paraId="32BB20A9" w14:textId="77777777" w:rsidTr="008B636C">
        <w:tc>
          <w:tcPr>
            <w:tcW w:w="1548" w:type="dxa"/>
            <w:shd w:val="clear" w:color="auto" w:fill="auto"/>
          </w:tcPr>
          <w:p w14:paraId="56A2D839" w14:textId="77777777" w:rsidR="00E92C0B" w:rsidRPr="00535676" w:rsidRDefault="00E92C0B" w:rsidP="008B636C">
            <w:pPr>
              <w:rPr>
                <w:b/>
                <w:sz w:val="22"/>
                <w:szCs w:val="22"/>
                <w:lang w:val="sr-Cyrl-CS"/>
              </w:rPr>
            </w:pPr>
            <w:r w:rsidRPr="00535676">
              <w:rPr>
                <w:b/>
                <w:sz w:val="22"/>
                <w:szCs w:val="22"/>
                <w:lang w:val="sr-Cyrl-CS"/>
              </w:rPr>
              <w:t>ДУЖНИК:</w:t>
            </w:r>
          </w:p>
        </w:tc>
        <w:tc>
          <w:tcPr>
            <w:tcW w:w="8100" w:type="dxa"/>
            <w:shd w:val="clear" w:color="auto" w:fill="auto"/>
          </w:tcPr>
          <w:p w14:paraId="404DEAB5" w14:textId="77777777" w:rsidR="00E92C0B" w:rsidRPr="00535676" w:rsidRDefault="00E92C0B" w:rsidP="008B636C">
            <w:pPr>
              <w:rPr>
                <w:b/>
                <w:sz w:val="22"/>
                <w:szCs w:val="22"/>
                <w:lang w:val="sr-Cyrl-CS"/>
              </w:rPr>
            </w:pPr>
            <w:r w:rsidRPr="00535676">
              <w:rPr>
                <w:b/>
                <w:sz w:val="22"/>
                <w:szCs w:val="22"/>
                <w:lang w:val="sr-Cyrl-CS"/>
              </w:rPr>
              <w:t>Пун назив и седиште:__________________________________________________</w:t>
            </w:r>
          </w:p>
          <w:p w14:paraId="08320018" w14:textId="77777777" w:rsidR="00E92C0B" w:rsidRPr="00535676" w:rsidRDefault="00E92C0B" w:rsidP="008B636C">
            <w:pPr>
              <w:rPr>
                <w:b/>
                <w:sz w:val="22"/>
                <w:szCs w:val="22"/>
                <w:lang w:val="sr-Cyrl-CS"/>
              </w:rPr>
            </w:pPr>
            <w:r w:rsidRPr="00535676">
              <w:rPr>
                <w:b/>
                <w:sz w:val="22"/>
                <w:szCs w:val="22"/>
                <w:lang w:val="sr-Cyrl-CS"/>
              </w:rPr>
              <w:t>ПИБ</w:t>
            </w:r>
            <w:r w:rsidRPr="00535676">
              <w:rPr>
                <w:b/>
                <w:sz w:val="22"/>
                <w:szCs w:val="22"/>
                <w:lang w:val="sr-Latn-CS"/>
              </w:rPr>
              <w:t>:</w:t>
            </w:r>
            <w:r w:rsidRPr="00535676">
              <w:rPr>
                <w:b/>
                <w:sz w:val="22"/>
                <w:szCs w:val="22"/>
                <w:lang w:val="sr-Cyrl-CS"/>
              </w:rPr>
              <w:t xml:space="preserve"> </w:t>
            </w:r>
            <w:r w:rsidRPr="00535676">
              <w:rPr>
                <w:b/>
                <w:sz w:val="22"/>
                <w:szCs w:val="22"/>
                <w:lang w:val="sr-Latn-CS"/>
              </w:rPr>
              <w:t>_________________</w:t>
            </w:r>
            <w:r w:rsidRPr="00535676">
              <w:rPr>
                <w:b/>
                <w:sz w:val="22"/>
                <w:szCs w:val="22"/>
                <w:lang w:val="sr-Cyrl-CS"/>
              </w:rPr>
              <w:t>______  Матични број:___________________________</w:t>
            </w:r>
          </w:p>
          <w:p w14:paraId="013A4023" w14:textId="77777777" w:rsidR="00E92C0B" w:rsidRPr="00535676" w:rsidRDefault="00E92C0B" w:rsidP="008B636C">
            <w:pPr>
              <w:rPr>
                <w:b/>
                <w:sz w:val="22"/>
                <w:szCs w:val="22"/>
                <w:lang w:val="sr-Cyrl-CS"/>
              </w:rPr>
            </w:pPr>
            <w:r w:rsidRPr="00535676">
              <w:rPr>
                <w:b/>
                <w:sz w:val="22"/>
                <w:szCs w:val="22"/>
                <w:lang w:val="sr-Cyrl-CS"/>
              </w:rPr>
              <w:t>Текући рачун:____________________код: _____________________(назив банке),</w:t>
            </w:r>
          </w:p>
        </w:tc>
      </w:tr>
      <w:tr w:rsidR="00E92C0B" w:rsidRPr="00535676" w14:paraId="3B666B4C" w14:textId="77777777" w:rsidTr="008B636C">
        <w:tc>
          <w:tcPr>
            <w:tcW w:w="9648" w:type="dxa"/>
            <w:gridSpan w:val="2"/>
            <w:shd w:val="clear" w:color="auto" w:fill="auto"/>
          </w:tcPr>
          <w:p w14:paraId="4FE0B1BC" w14:textId="77777777" w:rsidR="00E92C0B" w:rsidRPr="00535676" w:rsidRDefault="00E92C0B" w:rsidP="008B636C">
            <w:pPr>
              <w:jc w:val="center"/>
              <w:rPr>
                <w:b/>
                <w:sz w:val="22"/>
                <w:szCs w:val="22"/>
                <w:lang w:val="sr-Cyrl-CS"/>
              </w:rPr>
            </w:pPr>
          </w:p>
          <w:p w14:paraId="7A0F636E" w14:textId="77777777" w:rsidR="00E92C0B" w:rsidRPr="00535676" w:rsidRDefault="00E92C0B" w:rsidP="008B636C">
            <w:pPr>
              <w:jc w:val="center"/>
              <w:rPr>
                <w:b/>
                <w:sz w:val="22"/>
                <w:szCs w:val="22"/>
                <w:lang w:val="sr-Cyrl-CS"/>
              </w:rPr>
            </w:pPr>
            <w:r w:rsidRPr="00535676">
              <w:rPr>
                <w:b/>
                <w:sz w:val="22"/>
                <w:szCs w:val="22"/>
                <w:lang w:val="sr-Cyrl-CS"/>
              </w:rPr>
              <w:t>И з д а ј е</w:t>
            </w:r>
          </w:p>
        </w:tc>
      </w:tr>
    </w:tbl>
    <w:p w14:paraId="632F11A8" w14:textId="77777777" w:rsidR="00E92C0B" w:rsidRPr="00535676" w:rsidRDefault="00E92C0B" w:rsidP="00E92C0B">
      <w:pPr>
        <w:rPr>
          <w:b/>
          <w:sz w:val="22"/>
          <w:szCs w:val="22"/>
          <w:lang w:val="sr-Cyrl-CS"/>
        </w:rPr>
      </w:pPr>
    </w:p>
    <w:p w14:paraId="1FC54C13" w14:textId="77777777" w:rsidR="00E92C0B" w:rsidRPr="00535676" w:rsidRDefault="00E92C0B" w:rsidP="00E92C0B">
      <w:pPr>
        <w:jc w:val="center"/>
        <w:rPr>
          <w:b/>
          <w:sz w:val="28"/>
          <w:szCs w:val="28"/>
          <w:lang w:val="sr-Cyrl-CS"/>
        </w:rPr>
      </w:pPr>
      <w:r w:rsidRPr="00535676">
        <w:rPr>
          <w:b/>
          <w:sz w:val="28"/>
          <w:szCs w:val="28"/>
          <w:lang w:val="sr-Cyrl-CS"/>
        </w:rPr>
        <w:t>МЕНИЧНО ПИСМО – ОВЛАШЋЕЊЕ</w:t>
      </w:r>
    </w:p>
    <w:p w14:paraId="6F0439E9" w14:textId="77777777" w:rsidR="00E92C0B" w:rsidRPr="00535676" w:rsidRDefault="00E92C0B" w:rsidP="00E92C0B">
      <w:pPr>
        <w:jc w:val="center"/>
        <w:rPr>
          <w:b/>
          <w:sz w:val="22"/>
          <w:szCs w:val="22"/>
          <w:lang w:val="sr-Cyrl-CS"/>
        </w:rPr>
      </w:pPr>
      <w:r w:rsidRPr="00535676">
        <w:rPr>
          <w:b/>
          <w:sz w:val="22"/>
          <w:szCs w:val="22"/>
          <w:lang w:val="sr-Cyrl-CS"/>
        </w:rPr>
        <w:t>ЗА КОРИСНИКА БЛАНКО СОЛО МЕНИЦЕ</w:t>
      </w:r>
    </w:p>
    <w:p w14:paraId="102E84A7" w14:textId="77777777" w:rsidR="00E92C0B" w:rsidRPr="00535676"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535676" w14:paraId="4F5FEDFD" w14:textId="77777777" w:rsidTr="008B636C">
        <w:tc>
          <w:tcPr>
            <w:tcW w:w="1548" w:type="dxa"/>
            <w:shd w:val="clear" w:color="auto" w:fill="auto"/>
          </w:tcPr>
          <w:p w14:paraId="63A3A873" w14:textId="77777777" w:rsidR="00E92C0B" w:rsidRPr="00535676" w:rsidRDefault="00E92C0B" w:rsidP="008B636C">
            <w:pPr>
              <w:rPr>
                <w:b/>
                <w:sz w:val="22"/>
                <w:szCs w:val="22"/>
                <w:lang w:val="sr-Cyrl-CS"/>
              </w:rPr>
            </w:pPr>
            <w:r w:rsidRPr="00535676">
              <w:rPr>
                <w:b/>
                <w:sz w:val="22"/>
                <w:szCs w:val="22"/>
                <w:lang w:val="sr-Cyrl-CS"/>
              </w:rPr>
              <w:t>КОРИСНИК:</w:t>
            </w:r>
          </w:p>
          <w:p w14:paraId="18821CF2" w14:textId="77777777" w:rsidR="00E92C0B" w:rsidRPr="00535676" w:rsidRDefault="00E92C0B" w:rsidP="008B636C">
            <w:pPr>
              <w:rPr>
                <w:b/>
                <w:sz w:val="22"/>
                <w:szCs w:val="22"/>
                <w:lang w:val="sr-Cyrl-CS"/>
              </w:rPr>
            </w:pPr>
            <w:r w:rsidRPr="00535676">
              <w:rPr>
                <w:b/>
                <w:sz w:val="22"/>
                <w:szCs w:val="22"/>
                <w:lang w:val="sr-Cyrl-CS"/>
              </w:rPr>
              <w:t>(поверилац)</w:t>
            </w:r>
          </w:p>
        </w:tc>
        <w:tc>
          <w:tcPr>
            <w:tcW w:w="8100" w:type="dxa"/>
            <w:shd w:val="clear" w:color="auto" w:fill="auto"/>
          </w:tcPr>
          <w:p w14:paraId="529D293C" w14:textId="77777777" w:rsidR="00E92C0B" w:rsidRPr="00535676" w:rsidRDefault="00E92C0B" w:rsidP="008B636C">
            <w:pPr>
              <w:jc w:val="both"/>
              <w:rPr>
                <w:sz w:val="22"/>
                <w:szCs w:val="22"/>
                <w:lang w:val="sr-Cyrl-CS"/>
              </w:rPr>
            </w:pPr>
            <w:r w:rsidRPr="00535676">
              <w:rPr>
                <w:b/>
                <w:sz w:val="22"/>
                <w:szCs w:val="22"/>
                <w:lang w:val="sr-Cyrl-CS"/>
              </w:rPr>
              <w:t>Пун назив и седиште:</w:t>
            </w:r>
            <w:r w:rsidRPr="00535676">
              <w:rPr>
                <w:sz w:val="22"/>
                <w:szCs w:val="22"/>
              </w:rPr>
              <w:t xml:space="preserve"> </w:t>
            </w:r>
            <w:r w:rsidRPr="00535676">
              <w:rPr>
                <w:sz w:val="22"/>
                <w:szCs w:val="22"/>
                <w:lang w:val="sr-Cyrl-CS"/>
              </w:rPr>
              <w:t>КЛИНИЧКИ ЦЕНТАР ВОЈВОДИНЕ, ул. Хајдук Вељкова бр. 1, Нови Сад</w:t>
            </w:r>
          </w:p>
          <w:p w14:paraId="7243BAE9" w14:textId="77777777" w:rsidR="00E92C0B" w:rsidRPr="00535676" w:rsidRDefault="00E92C0B" w:rsidP="008B636C">
            <w:pPr>
              <w:jc w:val="both"/>
              <w:rPr>
                <w:b/>
                <w:sz w:val="22"/>
                <w:szCs w:val="22"/>
                <w:lang w:val="sr-Cyrl-CS"/>
              </w:rPr>
            </w:pPr>
            <w:r w:rsidRPr="00535676">
              <w:rPr>
                <w:b/>
                <w:sz w:val="22"/>
                <w:szCs w:val="22"/>
                <w:lang w:val="sr-Cyrl-CS"/>
              </w:rPr>
              <w:t>ПИБ</w:t>
            </w:r>
            <w:r w:rsidRPr="00535676">
              <w:rPr>
                <w:b/>
                <w:sz w:val="22"/>
                <w:szCs w:val="22"/>
                <w:lang w:val="sr-Latn-CS"/>
              </w:rPr>
              <w:t>:</w:t>
            </w:r>
            <w:r w:rsidRPr="00535676">
              <w:rPr>
                <w:b/>
                <w:sz w:val="22"/>
                <w:szCs w:val="22"/>
                <w:lang w:val="sr-Cyrl-CS"/>
              </w:rPr>
              <w:t xml:space="preserve"> </w:t>
            </w:r>
            <w:r w:rsidRPr="00535676">
              <w:rPr>
                <w:sz w:val="22"/>
                <w:szCs w:val="22"/>
                <w:lang w:val="sr-Latn-CS"/>
              </w:rPr>
              <w:t>101696893</w:t>
            </w:r>
            <w:r w:rsidRPr="00535676">
              <w:rPr>
                <w:b/>
                <w:sz w:val="22"/>
                <w:szCs w:val="22"/>
                <w:lang w:val="sr-Cyrl-CS"/>
              </w:rPr>
              <w:t xml:space="preserve">  Матични број:</w:t>
            </w:r>
            <w:r w:rsidRPr="00535676">
              <w:rPr>
                <w:sz w:val="22"/>
                <w:szCs w:val="22"/>
              </w:rPr>
              <w:t xml:space="preserve"> </w:t>
            </w:r>
            <w:r w:rsidRPr="00535676">
              <w:rPr>
                <w:sz w:val="22"/>
                <w:szCs w:val="22"/>
                <w:lang w:val="sr-Cyrl-CS"/>
              </w:rPr>
              <w:t>08664161</w:t>
            </w:r>
          </w:p>
          <w:p w14:paraId="2B666DDD" w14:textId="77777777" w:rsidR="00E92C0B" w:rsidRPr="00535676" w:rsidRDefault="00E92C0B" w:rsidP="008B636C">
            <w:pPr>
              <w:jc w:val="both"/>
              <w:rPr>
                <w:sz w:val="22"/>
                <w:szCs w:val="22"/>
                <w:lang w:val="sr-Cyrl-CS"/>
              </w:rPr>
            </w:pPr>
            <w:r w:rsidRPr="00535676">
              <w:rPr>
                <w:b/>
                <w:sz w:val="22"/>
                <w:szCs w:val="22"/>
                <w:lang w:val="sr-Cyrl-CS"/>
              </w:rPr>
              <w:t xml:space="preserve">Текући рачун: </w:t>
            </w:r>
            <w:r w:rsidRPr="00535676">
              <w:rPr>
                <w:sz w:val="22"/>
                <w:szCs w:val="22"/>
                <w:lang w:val="sr-Cyrl-CS"/>
              </w:rPr>
              <w:t>840-577661-50,</w:t>
            </w:r>
            <w:r w:rsidRPr="00535676">
              <w:rPr>
                <w:b/>
                <w:sz w:val="22"/>
                <w:szCs w:val="22"/>
                <w:lang w:val="sr-Cyrl-CS"/>
              </w:rPr>
              <w:t xml:space="preserve">  код : </w:t>
            </w:r>
            <w:r w:rsidRPr="00535676">
              <w:rPr>
                <w:sz w:val="22"/>
                <w:szCs w:val="22"/>
                <w:lang w:val="sr-Cyrl-CS"/>
              </w:rPr>
              <w:t>Управа за трезор –Република Србија,</w:t>
            </w:r>
          </w:p>
          <w:p w14:paraId="13917C72" w14:textId="77777777" w:rsidR="00E92C0B" w:rsidRPr="00535676" w:rsidRDefault="00E92C0B" w:rsidP="008B636C">
            <w:pPr>
              <w:jc w:val="both"/>
              <w:rPr>
                <w:b/>
                <w:sz w:val="22"/>
                <w:szCs w:val="22"/>
                <w:lang w:val="sr-Cyrl-CS"/>
              </w:rPr>
            </w:pPr>
            <w:r w:rsidRPr="00535676">
              <w:rPr>
                <w:sz w:val="22"/>
                <w:szCs w:val="22"/>
                <w:lang w:val="sr-Cyrl-CS"/>
              </w:rPr>
              <w:t xml:space="preserve">Министарство финансија, </w:t>
            </w:r>
          </w:p>
        </w:tc>
      </w:tr>
    </w:tbl>
    <w:p w14:paraId="2E39F52D" w14:textId="77777777" w:rsidR="00E92C0B" w:rsidRPr="00535676" w:rsidRDefault="00E92C0B" w:rsidP="00E92C0B">
      <w:pPr>
        <w:jc w:val="both"/>
        <w:rPr>
          <w:sz w:val="22"/>
          <w:szCs w:val="22"/>
          <w:lang w:val="sr-Cyrl-CS"/>
        </w:rPr>
      </w:pPr>
    </w:p>
    <w:p w14:paraId="4830F74A" w14:textId="59741887" w:rsidR="007060F0" w:rsidRPr="00535676" w:rsidRDefault="007060F0" w:rsidP="007060F0">
      <w:pPr>
        <w:ind w:firstLine="720"/>
        <w:jc w:val="both"/>
        <w:rPr>
          <w:sz w:val="22"/>
          <w:szCs w:val="22"/>
          <w:lang w:val="sr-Latn-RS"/>
        </w:rPr>
      </w:pPr>
      <w:r w:rsidRPr="00535676">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535676">
        <w:rPr>
          <w:b/>
          <w:sz w:val="22"/>
          <w:szCs w:val="22"/>
          <w:lang w:val="sr-Cyrl-CS"/>
        </w:rPr>
        <w:t xml:space="preserve"> за озбиљност понуде, </w:t>
      </w:r>
      <w:r w:rsidRPr="00535676">
        <w:rPr>
          <w:sz w:val="22"/>
          <w:szCs w:val="22"/>
          <w:lang w:val="sr-Cyrl-CS"/>
        </w:rPr>
        <w:t>назив јавне набавке _________________</w:t>
      </w:r>
      <w:r w:rsidR="00673D33" w:rsidRPr="00535676">
        <w:rPr>
          <w:sz w:val="22"/>
          <w:szCs w:val="22"/>
          <w:lang w:val="sr-Cyrl-CS"/>
        </w:rPr>
        <w:t>_____________________________</w:t>
      </w:r>
      <w:r w:rsidRPr="00535676">
        <w:rPr>
          <w:sz w:val="22"/>
          <w:szCs w:val="22"/>
          <w:lang w:val="sr-Cyrl-CS"/>
        </w:rPr>
        <w:t>, и овлашћује меничног повериоца да предату меницу може попунити на износ од 10%</w:t>
      </w:r>
      <w:r w:rsidRPr="00535676">
        <w:rPr>
          <w:b/>
          <w:sz w:val="22"/>
          <w:szCs w:val="22"/>
          <w:lang w:val="sr-Cyrl-CS"/>
        </w:rPr>
        <w:t xml:space="preserve"> </w:t>
      </w:r>
      <w:r w:rsidRPr="00535676">
        <w:rPr>
          <w:sz w:val="22"/>
          <w:szCs w:val="22"/>
          <w:lang w:val="sr-Cyrl-CS"/>
        </w:rPr>
        <w:t xml:space="preserve">од </w:t>
      </w:r>
      <w:r w:rsidRPr="00535676">
        <w:rPr>
          <w:noProof/>
          <w:sz w:val="22"/>
          <w:szCs w:val="22"/>
        </w:rPr>
        <w:t>укупне вредности понуде без ПДВ-а</w:t>
      </w:r>
      <w:r w:rsidRPr="00535676">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535676" w:rsidRDefault="001A5464" w:rsidP="001A5464">
      <w:pPr>
        <w:ind w:firstLine="720"/>
        <w:jc w:val="both"/>
        <w:rPr>
          <w:sz w:val="22"/>
          <w:szCs w:val="22"/>
          <w:lang w:val="sr-Cyrl-CS"/>
        </w:rPr>
      </w:pPr>
      <w:r w:rsidRPr="00535676">
        <w:rPr>
          <w:sz w:val="22"/>
          <w:szCs w:val="22"/>
          <w:lang w:val="sr-Cyrl-CS"/>
        </w:rPr>
        <w:t xml:space="preserve">Рок важности менице и меничног овлашћења _________________ (најмање </w:t>
      </w:r>
      <w:r w:rsidR="0041105F" w:rsidRPr="00535676">
        <w:rPr>
          <w:sz w:val="22"/>
          <w:szCs w:val="22"/>
          <w:lang w:val="sr-Latn-RS"/>
        </w:rPr>
        <w:t>30</w:t>
      </w:r>
      <w:r w:rsidRPr="00535676">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535676" w:rsidRDefault="00E92C0B" w:rsidP="00E92C0B">
      <w:pPr>
        <w:ind w:firstLine="720"/>
        <w:jc w:val="both"/>
        <w:rPr>
          <w:sz w:val="22"/>
          <w:szCs w:val="22"/>
          <w:lang w:val="ru-RU"/>
        </w:rPr>
      </w:pPr>
      <w:r w:rsidRPr="00535676">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535676" w:rsidRDefault="00E92C0B" w:rsidP="00E92C0B">
      <w:pPr>
        <w:jc w:val="both"/>
        <w:rPr>
          <w:color w:val="FF0000"/>
          <w:sz w:val="22"/>
          <w:szCs w:val="22"/>
          <w:lang w:val="sr-Cyrl-CS"/>
        </w:rPr>
      </w:pPr>
    </w:p>
    <w:p w14:paraId="56B57E18" w14:textId="1F8459D3" w:rsidR="00E92C0B" w:rsidRPr="00535676" w:rsidRDefault="00782C2C" w:rsidP="00E92C0B">
      <w:pPr>
        <w:jc w:val="both"/>
        <w:rPr>
          <w:sz w:val="22"/>
          <w:szCs w:val="22"/>
          <w:lang w:val="sr-Cyrl-CS"/>
        </w:rPr>
      </w:pPr>
      <w:r w:rsidRPr="00535676">
        <w:rPr>
          <w:sz w:val="22"/>
          <w:szCs w:val="22"/>
          <w:lang w:val="ru-RU"/>
        </w:rPr>
        <w:t xml:space="preserve">Прилог: </w:t>
      </w:r>
      <w:r w:rsidR="00E92C0B" w:rsidRPr="00535676">
        <w:rPr>
          <w:sz w:val="22"/>
          <w:szCs w:val="22"/>
          <w:lang w:val="ru-RU"/>
        </w:rPr>
        <w:t xml:space="preserve">- </w:t>
      </w:r>
      <w:r w:rsidRPr="00535676">
        <w:rPr>
          <w:sz w:val="22"/>
          <w:szCs w:val="22"/>
          <w:lang w:val="ru-RU"/>
        </w:rPr>
        <w:t>М</w:t>
      </w:r>
      <w:r w:rsidR="00E92C0B" w:rsidRPr="00535676">
        <w:rPr>
          <w:sz w:val="22"/>
          <w:szCs w:val="22"/>
          <w:lang w:val="ru-RU"/>
        </w:rPr>
        <w:t xml:space="preserve">еница серијски број </w:t>
      </w:r>
      <w:r w:rsidR="00E92C0B" w:rsidRPr="00535676">
        <w:rPr>
          <w:sz w:val="22"/>
          <w:szCs w:val="22"/>
          <w:lang w:val="sr-Cyrl-CS"/>
        </w:rPr>
        <w:t xml:space="preserve">_____________________  </w:t>
      </w:r>
    </w:p>
    <w:p w14:paraId="0BB34539" w14:textId="3376AEFF" w:rsidR="00E92C0B" w:rsidRPr="00535676" w:rsidRDefault="00E92C0B" w:rsidP="00E92C0B">
      <w:pPr>
        <w:jc w:val="both"/>
        <w:rPr>
          <w:sz w:val="22"/>
          <w:szCs w:val="22"/>
          <w:lang w:val="sr-Cyrl-CS"/>
        </w:rPr>
      </w:pPr>
      <w:r w:rsidRPr="00535676">
        <w:rPr>
          <w:sz w:val="22"/>
          <w:szCs w:val="22"/>
          <w:lang w:val="sr-Cyrl-CS"/>
        </w:rPr>
        <w:t xml:space="preserve">              </w:t>
      </w:r>
      <w:r w:rsidR="00782C2C" w:rsidRPr="00535676">
        <w:rPr>
          <w:sz w:val="22"/>
          <w:szCs w:val="22"/>
          <w:lang w:val="sr-Cyrl-CS"/>
        </w:rPr>
        <w:t xml:space="preserve"> </w:t>
      </w:r>
      <w:r w:rsidRPr="00535676">
        <w:rPr>
          <w:sz w:val="22"/>
          <w:szCs w:val="22"/>
          <w:lang w:val="sr-Cyrl-CS"/>
        </w:rPr>
        <w:t xml:space="preserve">- </w:t>
      </w:r>
      <w:r w:rsidR="00782C2C" w:rsidRPr="00535676">
        <w:rPr>
          <w:sz w:val="22"/>
          <w:szCs w:val="22"/>
          <w:lang w:val="sr-Cyrl-CS"/>
        </w:rPr>
        <w:t xml:space="preserve">Копија </w:t>
      </w:r>
      <w:r w:rsidRPr="00535676">
        <w:rPr>
          <w:sz w:val="22"/>
          <w:szCs w:val="22"/>
          <w:lang w:val="sr-Cyrl-CS"/>
        </w:rPr>
        <w:t>картон</w:t>
      </w:r>
      <w:r w:rsidR="00782C2C" w:rsidRPr="00535676">
        <w:rPr>
          <w:sz w:val="22"/>
          <w:szCs w:val="22"/>
          <w:lang w:val="sr-Cyrl-CS"/>
        </w:rPr>
        <w:t>а</w:t>
      </w:r>
      <w:r w:rsidRPr="00535676">
        <w:rPr>
          <w:sz w:val="22"/>
          <w:szCs w:val="22"/>
          <w:lang w:val="sr-Cyrl-CS"/>
        </w:rPr>
        <w:t xml:space="preserve"> депонованих потписа</w:t>
      </w:r>
    </w:p>
    <w:p w14:paraId="777361C3" w14:textId="6B244114" w:rsidR="00E92C0B" w:rsidRPr="00535676" w:rsidRDefault="00E92C0B" w:rsidP="00E92C0B">
      <w:pPr>
        <w:jc w:val="both"/>
        <w:rPr>
          <w:sz w:val="22"/>
          <w:szCs w:val="22"/>
          <w:lang w:val="sr-Cyrl-CS"/>
        </w:rPr>
      </w:pPr>
      <w:r w:rsidRPr="00535676">
        <w:rPr>
          <w:sz w:val="22"/>
          <w:szCs w:val="22"/>
          <w:lang w:val="sr-Cyrl-CS"/>
        </w:rPr>
        <w:t xml:space="preserve">              </w:t>
      </w:r>
      <w:r w:rsidR="00782C2C" w:rsidRPr="00535676">
        <w:rPr>
          <w:sz w:val="22"/>
          <w:szCs w:val="22"/>
          <w:lang w:val="sr-Cyrl-CS"/>
        </w:rPr>
        <w:t xml:space="preserve"> </w:t>
      </w:r>
      <w:r w:rsidRPr="00535676">
        <w:rPr>
          <w:sz w:val="22"/>
          <w:szCs w:val="22"/>
          <w:lang w:val="sr-Cyrl-CS"/>
        </w:rPr>
        <w:t xml:space="preserve">- </w:t>
      </w:r>
      <w:r w:rsidR="00782C2C" w:rsidRPr="00535676">
        <w:rPr>
          <w:rFonts w:eastAsia="TimesNewRomanPSMT"/>
          <w:bCs/>
          <w:iCs/>
          <w:sz w:val="22"/>
          <w:szCs w:val="22"/>
          <w:lang w:val="sr-Cyrl-CS"/>
        </w:rPr>
        <w:t>ОП образац</w:t>
      </w:r>
    </w:p>
    <w:p w14:paraId="207A6FAD" w14:textId="177E2413" w:rsidR="00E92C0B" w:rsidRPr="00535676" w:rsidRDefault="00782C2C" w:rsidP="00E92C0B">
      <w:pPr>
        <w:jc w:val="both"/>
        <w:rPr>
          <w:sz w:val="22"/>
          <w:szCs w:val="22"/>
          <w:lang w:val="sr-Cyrl-CS"/>
        </w:rPr>
      </w:pPr>
      <w:r w:rsidRPr="00535676">
        <w:rPr>
          <w:sz w:val="22"/>
          <w:szCs w:val="22"/>
          <w:lang w:val="sr-Cyrl-CS"/>
        </w:rPr>
        <w:t xml:space="preserve">               - </w:t>
      </w:r>
      <w:r w:rsidR="00C415B8" w:rsidRPr="00535676">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535676" w14:paraId="6735A8BF" w14:textId="77777777" w:rsidTr="008B636C">
        <w:tc>
          <w:tcPr>
            <w:tcW w:w="4428" w:type="dxa"/>
            <w:shd w:val="clear" w:color="auto" w:fill="auto"/>
          </w:tcPr>
          <w:p w14:paraId="141B00D0" w14:textId="77777777" w:rsidR="00E92C0B" w:rsidRPr="00535676" w:rsidRDefault="00E92C0B" w:rsidP="008B636C">
            <w:pPr>
              <w:jc w:val="both"/>
              <w:rPr>
                <w:b/>
                <w:sz w:val="22"/>
                <w:szCs w:val="22"/>
                <w:lang w:val="sr-Cyrl-CS"/>
              </w:rPr>
            </w:pPr>
          </w:p>
          <w:p w14:paraId="6AFAF18B" w14:textId="77777777" w:rsidR="00E92C0B" w:rsidRPr="00535676" w:rsidRDefault="00E92C0B" w:rsidP="008B636C">
            <w:pPr>
              <w:jc w:val="both"/>
              <w:rPr>
                <w:b/>
                <w:sz w:val="22"/>
                <w:szCs w:val="22"/>
                <w:lang w:val="sr-Cyrl-CS"/>
              </w:rPr>
            </w:pPr>
          </w:p>
        </w:tc>
        <w:tc>
          <w:tcPr>
            <w:tcW w:w="1260" w:type="dxa"/>
            <w:shd w:val="clear" w:color="auto" w:fill="auto"/>
          </w:tcPr>
          <w:p w14:paraId="3811545D" w14:textId="77777777" w:rsidR="00E92C0B" w:rsidRPr="00535676" w:rsidRDefault="00E92C0B" w:rsidP="008B636C">
            <w:pPr>
              <w:jc w:val="both"/>
              <w:rPr>
                <w:b/>
                <w:sz w:val="22"/>
                <w:szCs w:val="22"/>
                <w:lang w:val="sr-Cyrl-CS"/>
              </w:rPr>
            </w:pPr>
          </w:p>
        </w:tc>
        <w:tc>
          <w:tcPr>
            <w:tcW w:w="4140" w:type="dxa"/>
            <w:shd w:val="clear" w:color="auto" w:fill="auto"/>
          </w:tcPr>
          <w:p w14:paraId="0BDE38CC" w14:textId="77777777" w:rsidR="00E92C0B" w:rsidRPr="00535676" w:rsidRDefault="00E92C0B" w:rsidP="008B636C">
            <w:pPr>
              <w:jc w:val="center"/>
              <w:rPr>
                <w:b/>
                <w:sz w:val="22"/>
                <w:szCs w:val="22"/>
                <w:lang w:val="sr-Cyrl-CS"/>
              </w:rPr>
            </w:pPr>
          </w:p>
        </w:tc>
      </w:tr>
      <w:tr w:rsidR="00E92C0B" w:rsidRPr="00535676" w14:paraId="1F31F1EF" w14:textId="77777777" w:rsidTr="008B636C">
        <w:trPr>
          <w:trHeight w:val="212"/>
        </w:trPr>
        <w:tc>
          <w:tcPr>
            <w:tcW w:w="4428" w:type="dxa"/>
            <w:shd w:val="clear" w:color="auto" w:fill="auto"/>
          </w:tcPr>
          <w:p w14:paraId="1097A1E6" w14:textId="77777777" w:rsidR="00E92C0B" w:rsidRPr="00535676" w:rsidRDefault="00E92C0B" w:rsidP="008B636C">
            <w:pPr>
              <w:jc w:val="center"/>
              <w:rPr>
                <w:b/>
                <w:sz w:val="22"/>
                <w:szCs w:val="22"/>
                <w:lang w:val="sr-Cyrl-CS"/>
              </w:rPr>
            </w:pPr>
            <w:r w:rsidRPr="00535676">
              <w:rPr>
                <w:b/>
                <w:sz w:val="22"/>
                <w:szCs w:val="22"/>
                <w:lang w:val="sr-Cyrl-CS"/>
              </w:rPr>
              <w:t>Место и датум издавања Овлашћења:</w:t>
            </w:r>
          </w:p>
        </w:tc>
        <w:tc>
          <w:tcPr>
            <w:tcW w:w="1260" w:type="dxa"/>
            <w:shd w:val="clear" w:color="auto" w:fill="auto"/>
          </w:tcPr>
          <w:p w14:paraId="242AA75C" w14:textId="77777777" w:rsidR="00E92C0B" w:rsidRPr="00535676" w:rsidRDefault="00E92C0B" w:rsidP="008B636C">
            <w:pPr>
              <w:jc w:val="both"/>
              <w:rPr>
                <w:b/>
                <w:sz w:val="22"/>
                <w:szCs w:val="22"/>
                <w:lang w:val="sr-Cyrl-CS"/>
              </w:rPr>
            </w:pPr>
          </w:p>
        </w:tc>
        <w:tc>
          <w:tcPr>
            <w:tcW w:w="4140" w:type="dxa"/>
            <w:shd w:val="clear" w:color="auto" w:fill="auto"/>
          </w:tcPr>
          <w:p w14:paraId="13632DBF" w14:textId="77777777" w:rsidR="00E92C0B" w:rsidRPr="00535676" w:rsidRDefault="00E92C0B" w:rsidP="008B636C">
            <w:pPr>
              <w:rPr>
                <w:b/>
                <w:sz w:val="22"/>
                <w:szCs w:val="22"/>
                <w:lang w:val="sr-Cyrl-CS"/>
              </w:rPr>
            </w:pPr>
            <w:r w:rsidRPr="00535676">
              <w:rPr>
                <w:b/>
                <w:sz w:val="22"/>
                <w:szCs w:val="22"/>
                <w:lang w:val="sr-Cyrl-CS"/>
              </w:rPr>
              <w:t>ДУЖНИК – ИЗДАВАЛАЦ МЕНИЦЕ</w:t>
            </w:r>
          </w:p>
          <w:p w14:paraId="5EDEAA23" w14:textId="77777777" w:rsidR="00E92C0B" w:rsidRPr="00535676" w:rsidRDefault="00E92C0B" w:rsidP="008B636C">
            <w:pPr>
              <w:jc w:val="center"/>
              <w:rPr>
                <w:b/>
                <w:sz w:val="22"/>
                <w:szCs w:val="22"/>
                <w:lang w:val="sr-Cyrl-CS"/>
              </w:rPr>
            </w:pPr>
          </w:p>
        </w:tc>
      </w:tr>
      <w:tr w:rsidR="00E92C0B" w:rsidRPr="00535676" w14:paraId="23BD59C2" w14:textId="77777777" w:rsidTr="008B636C">
        <w:tc>
          <w:tcPr>
            <w:tcW w:w="4428" w:type="dxa"/>
            <w:tcBorders>
              <w:bottom w:val="single" w:sz="4" w:space="0" w:color="auto"/>
            </w:tcBorders>
            <w:shd w:val="clear" w:color="auto" w:fill="auto"/>
          </w:tcPr>
          <w:p w14:paraId="5A1B22E8" w14:textId="77777777" w:rsidR="00E92C0B" w:rsidRPr="00535676" w:rsidRDefault="00E92C0B" w:rsidP="008B636C">
            <w:pPr>
              <w:rPr>
                <w:sz w:val="22"/>
                <w:szCs w:val="22"/>
                <w:lang w:val="sr-Cyrl-CS"/>
              </w:rPr>
            </w:pPr>
          </w:p>
        </w:tc>
        <w:tc>
          <w:tcPr>
            <w:tcW w:w="1260" w:type="dxa"/>
            <w:shd w:val="clear" w:color="auto" w:fill="auto"/>
          </w:tcPr>
          <w:p w14:paraId="5E170A40" w14:textId="77777777" w:rsidR="00E92C0B" w:rsidRPr="00535676" w:rsidRDefault="00E92C0B" w:rsidP="008B636C">
            <w:pPr>
              <w:jc w:val="center"/>
              <w:rPr>
                <w:b/>
                <w:sz w:val="22"/>
                <w:szCs w:val="22"/>
                <w:lang w:val="sr-Cyrl-CS"/>
              </w:rPr>
            </w:pPr>
            <w:r w:rsidRPr="00535676">
              <w:rPr>
                <w:sz w:val="22"/>
                <w:szCs w:val="22"/>
                <w:lang w:val="sr-Cyrl-CS"/>
              </w:rPr>
              <w:t>МП</w:t>
            </w:r>
          </w:p>
        </w:tc>
        <w:tc>
          <w:tcPr>
            <w:tcW w:w="4140" w:type="dxa"/>
            <w:tcBorders>
              <w:bottom w:val="single" w:sz="4" w:space="0" w:color="auto"/>
            </w:tcBorders>
            <w:shd w:val="clear" w:color="auto" w:fill="auto"/>
          </w:tcPr>
          <w:p w14:paraId="34F12FA3" w14:textId="77777777" w:rsidR="00E92C0B" w:rsidRPr="00535676" w:rsidRDefault="00E92C0B" w:rsidP="008B636C">
            <w:pPr>
              <w:rPr>
                <w:b/>
                <w:sz w:val="22"/>
                <w:szCs w:val="22"/>
                <w:lang w:val="sr-Cyrl-CS"/>
              </w:rPr>
            </w:pPr>
          </w:p>
        </w:tc>
      </w:tr>
      <w:tr w:rsidR="00E92C0B" w:rsidRPr="00535676" w14:paraId="23B59058" w14:textId="77777777" w:rsidTr="008B636C">
        <w:tc>
          <w:tcPr>
            <w:tcW w:w="4428" w:type="dxa"/>
            <w:tcBorders>
              <w:top w:val="single" w:sz="4" w:space="0" w:color="auto"/>
            </w:tcBorders>
            <w:shd w:val="clear" w:color="auto" w:fill="auto"/>
          </w:tcPr>
          <w:p w14:paraId="32291D47" w14:textId="77777777" w:rsidR="00E92C0B" w:rsidRPr="00535676" w:rsidRDefault="00E92C0B" w:rsidP="008B636C">
            <w:pPr>
              <w:jc w:val="both"/>
              <w:rPr>
                <w:b/>
                <w:sz w:val="22"/>
                <w:szCs w:val="22"/>
                <w:lang w:val="sr-Cyrl-CS"/>
              </w:rPr>
            </w:pPr>
          </w:p>
        </w:tc>
        <w:tc>
          <w:tcPr>
            <w:tcW w:w="1260" w:type="dxa"/>
            <w:shd w:val="clear" w:color="auto" w:fill="auto"/>
          </w:tcPr>
          <w:p w14:paraId="6E54F04D" w14:textId="77777777" w:rsidR="00E92C0B" w:rsidRPr="00535676" w:rsidRDefault="00E92C0B" w:rsidP="008B636C">
            <w:pPr>
              <w:jc w:val="right"/>
              <w:rPr>
                <w:sz w:val="22"/>
                <w:szCs w:val="22"/>
                <w:lang w:val="sr-Cyrl-CS"/>
              </w:rPr>
            </w:pPr>
          </w:p>
          <w:p w14:paraId="4B93AD10" w14:textId="77777777" w:rsidR="00E92C0B" w:rsidRPr="00535676"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535676" w:rsidRDefault="00E92C0B" w:rsidP="008B636C">
            <w:pPr>
              <w:jc w:val="center"/>
              <w:rPr>
                <w:b/>
                <w:sz w:val="22"/>
                <w:szCs w:val="22"/>
                <w:lang w:val="sr-Cyrl-CS"/>
              </w:rPr>
            </w:pPr>
            <w:r w:rsidRPr="00535676">
              <w:rPr>
                <w:sz w:val="22"/>
                <w:szCs w:val="22"/>
                <w:lang w:val="sr-Cyrl-CS"/>
              </w:rPr>
              <w:t>Потпис овлашћеног лица</w:t>
            </w:r>
          </w:p>
        </w:tc>
      </w:tr>
    </w:tbl>
    <w:p w14:paraId="094462E4" w14:textId="77777777" w:rsidR="00B17BE5" w:rsidRPr="00535676" w:rsidRDefault="00B17BE5" w:rsidP="003E1502">
      <w:pPr>
        <w:ind w:firstLine="720"/>
        <w:jc w:val="both"/>
        <w:rPr>
          <w:sz w:val="22"/>
          <w:szCs w:val="22"/>
          <w:lang w:val="sr-Cyrl-CS"/>
        </w:rPr>
      </w:pPr>
    </w:p>
    <w:p w14:paraId="54235738" w14:textId="77777777" w:rsidR="00B17BE5" w:rsidRPr="00535676" w:rsidRDefault="00B17BE5">
      <w:pPr>
        <w:rPr>
          <w:sz w:val="22"/>
          <w:szCs w:val="22"/>
          <w:lang w:val="sr-Cyrl-CS"/>
        </w:rPr>
      </w:pPr>
      <w:r w:rsidRPr="00535676">
        <w:rPr>
          <w:sz w:val="22"/>
          <w:szCs w:val="22"/>
          <w:lang w:val="sr-Cyrl-CS"/>
        </w:rPr>
        <w:br w:type="page"/>
      </w:r>
    </w:p>
    <w:p w14:paraId="4AA1E191" w14:textId="1F928C76" w:rsidR="00915894" w:rsidRPr="00535676" w:rsidRDefault="00915894" w:rsidP="003E1502">
      <w:pPr>
        <w:ind w:firstLine="720"/>
        <w:jc w:val="both"/>
        <w:rPr>
          <w:sz w:val="22"/>
          <w:szCs w:val="22"/>
          <w:lang w:val="sr-Cyrl-CS"/>
        </w:rPr>
      </w:pPr>
      <w:r w:rsidRPr="00535676">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535676"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535676" w14:paraId="40C91762" w14:textId="77777777" w:rsidTr="004B0A93">
        <w:tc>
          <w:tcPr>
            <w:tcW w:w="1548" w:type="dxa"/>
            <w:shd w:val="clear" w:color="auto" w:fill="auto"/>
          </w:tcPr>
          <w:p w14:paraId="45054636" w14:textId="77777777" w:rsidR="00915894" w:rsidRPr="00535676" w:rsidRDefault="00915894" w:rsidP="004B0A93">
            <w:pPr>
              <w:rPr>
                <w:b/>
                <w:sz w:val="22"/>
                <w:szCs w:val="22"/>
                <w:lang w:val="sr-Cyrl-CS"/>
              </w:rPr>
            </w:pPr>
            <w:r w:rsidRPr="00535676">
              <w:rPr>
                <w:b/>
                <w:sz w:val="22"/>
                <w:szCs w:val="22"/>
                <w:lang w:val="sr-Cyrl-CS"/>
              </w:rPr>
              <w:t>ДУЖНИК:</w:t>
            </w:r>
          </w:p>
        </w:tc>
        <w:tc>
          <w:tcPr>
            <w:tcW w:w="8100" w:type="dxa"/>
            <w:shd w:val="clear" w:color="auto" w:fill="auto"/>
          </w:tcPr>
          <w:p w14:paraId="76636081" w14:textId="77777777" w:rsidR="00915894" w:rsidRPr="00535676" w:rsidRDefault="00915894" w:rsidP="004B0A93">
            <w:pPr>
              <w:rPr>
                <w:b/>
                <w:sz w:val="22"/>
                <w:szCs w:val="22"/>
                <w:lang w:val="sr-Cyrl-CS"/>
              </w:rPr>
            </w:pPr>
            <w:r w:rsidRPr="00535676">
              <w:rPr>
                <w:b/>
                <w:sz w:val="22"/>
                <w:szCs w:val="22"/>
                <w:lang w:val="sr-Cyrl-CS"/>
              </w:rPr>
              <w:t>Пун назив и седиште:__________________________________________________</w:t>
            </w:r>
          </w:p>
          <w:p w14:paraId="5D7A1B5D" w14:textId="77777777" w:rsidR="00915894" w:rsidRPr="00535676" w:rsidRDefault="00915894" w:rsidP="004B0A93">
            <w:pPr>
              <w:rPr>
                <w:b/>
                <w:sz w:val="22"/>
                <w:szCs w:val="22"/>
                <w:lang w:val="sr-Cyrl-CS"/>
              </w:rPr>
            </w:pPr>
            <w:r w:rsidRPr="00535676">
              <w:rPr>
                <w:b/>
                <w:sz w:val="22"/>
                <w:szCs w:val="22"/>
                <w:lang w:val="sr-Cyrl-CS"/>
              </w:rPr>
              <w:t>ПИБ</w:t>
            </w:r>
            <w:r w:rsidRPr="00535676">
              <w:rPr>
                <w:b/>
                <w:sz w:val="22"/>
                <w:szCs w:val="22"/>
                <w:lang w:val="sr-Latn-CS"/>
              </w:rPr>
              <w:t>:</w:t>
            </w:r>
            <w:r w:rsidRPr="00535676">
              <w:rPr>
                <w:b/>
                <w:sz w:val="22"/>
                <w:szCs w:val="22"/>
                <w:lang w:val="sr-Cyrl-CS"/>
              </w:rPr>
              <w:t xml:space="preserve"> </w:t>
            </w:r>
            <w:r w:rsidRPr="00535676">
              <w:rPr>
                <w:b/>
                <w:sz w:val="22"/>
                <w:szCs w:val="22"/>
                <w:lang w:val="sr-Latn-CS"/>
              </w:rPr>
              <w:t>_________________</w:t>
            </w:r>
            <w:r w:rsidRPr="00535676">
              <w:rPr>
                <w:b/>
                <w:sz w:val="22"/>
                <w:szCs w:val="22"/>
                <w:lang w:val="sr-Cyrl-CS"/>
              </w:rPr>
              <w:t>______  Матични број:___________________________</w:t>
            </w:r>
          </w:p>
          <w:p w14:paraId="3078AB35" w14:textId="77777777" w:rsidR="00915894" w:rsidRPr="00535676" w:rsidRDefault="00915894" w:rsidP="004B0A93">
            <w:pPr>
              <w:rPr>
                <w:b/>
                <w:sz w:val="22"/>
                <w:szCs w:val="22"/>
                <w:lang w:val="sr-Cyrl-CS"/>
              </w:rPr>
            </w:pPr>
            <w:r w:rsidRPr="00535676">
              <w:rPr>
                <w:b/>
                <w:sz w:val="22"/>
                <w:szCs w:val="22"/>
                <w:lang w:val="sr-Cyrl-CS"/>
              </w:rPr>
              <w:t>Текући рачун:____________________код: _____________________(назив банке),</w:t>
            </w:r>
          </w:p>
          <w:p w14:paraId="204CE3BA" w14:textId="77777777" w:rsidR="00915894" w:rsidRPr="00535676" w:rsidRDefault="00915894" w:rsidP="004B0A93">
            <w:pPr>
              <w:rPr>
                <w:b/>
                <w:sz w:val="22"/>
                <w:szCs w:val="22"/>
                <w:lang w:val="sr-Cyrl-CS"/>
              </w:rPr>
            </w:pPr>
          </w:p>
        </w:tc>
      </w:tr>
      <w:tr w:rsidR="00915894" w:rsidRPr="00535676" w14:paraId="4CE79200" w14:textId="77777777" w:rsidTr="004B0A93">
        <w:tc>
          <w:tcPr>
            <w:tcW w:w="9648" w:type="dxa"/>
            <w:gridSpan w:val="2"/>
            <w:shd w:val="clear" w:color="auto" w:fill="auto"/>
          </w:tcPr>
          <w:p w14:paraId="0801ECD6" w14:textId="77777777" w:rsidR="00915894" w:rsidRPr="00535676" w:rsidRDefault="00915894" w:rsidP="004B0A93">
            <w:pPr>
              <w:jc w:val="center"/>
              <w:rPr>
                <w:b/>
                <w:sz w:val="22"/>
                <w:szCs w:val="22"/>
                <w:lang w:val="sr-Cyrl-CS"/>
              </w:rPr>
            </w:pPr>
            <w:r w:rsidRPr="00535676">
              <w:rPr>
                <w:b/>
                <w:sz w:val="22"/>
                <w:szCs w:val="22"/>
                <w:lang w:val="sr-Cyrl-CS"/>
              </w:rPr>
              <w:t>И з д а ј е</w:t>
            </w:r>
          </w:p>
        </w:tc>
      </w:tr>
    </w:tbl>
    <w:p w14:paraId="2064015A" w14:textId="77777777" w:rsidR="00915894" w:rsidRPr="00535676" w:rsidRDefault="00915894" w:rsidP="00915894">
      <w:pPr>
        <w:rPr>
          <w:b/>
          <w:sz w:val="22"/>
          <w:szCs w:val="22"/>
          <w:lang w:val="sr-Cyrl-CS"/>
        </w:rPr>
      </w:pPr>
    </w:p>
    <w:p w14:paraId="3794AF30" w14:textId="77777777" w:rsidR="00915894" w:rsidRPr="00535676" w:rsidRDefault="00915894" w:rsidP="00915894">
      <w:pPr>
        <w:jc w:val="center"/>
        <w:rPr>
          <w:b/>
          <w:sz w:val="28"/>
          <w:szCs w:val="28"/>
          <w:lang w:val="sr-Cyrl-CS"/>
        </w:rPr>
      </w:pPr>
      <w:r w:rsidRPr="00535676">
        <w:rPr>
          <w:b/>
          <w:sz w:val="28"/>
          <w:szCs w:val="28"/>
          <w:lang w:val="sr-Cyrl-CS"/>
        </w:rPr>
        <w:t>МЕНИЧНО ПИСМО – ОВЛАШЋЕЊЕ</w:t>
      </w:r>
    </w:p>
    <w:p w14:paraId="5E11A7F1" w14:textId="77777777" w:rsidR="00915894" w:rsidRPr="00535676" w:rsidRDefault="00915894" w:rsidP="00915894">
      <w:pPr>
        <w:jc w:val="center"/>
        <w:rPr>
          <w:b/>
          <w:sz w:val="22"/>
          <w:szCs w:val="22"/>
          <w:lang w:val="sr-Cyrl-CS"/>
        </w:rPr>
      </w:pPr>
      <w:r w:rsidRPr="00535676">
        <w:rPr>
          <w:b/>
          <w:sz w:val="22"/>
          <w:szCs w:val="22"/>
          <w:lang w:val="sr-Cyrl-CS"/>
        </w:rPr>
        <w:t>ЗА КОРИСНИКА БЛАНКО СОЛО МЕНИЦЕ</w:t>
      </w:r>
    </w:p>
    <w:p w14:paraId="6664AAC8" w14:textId="77777777" w:rsidR="00915894" w:rsidRPr="00535676"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535676" w14:paraId="49734CC2" w14:textId="77777777" w:rsidTr="000B6016">
        <w:tc>
          <w:tcPr>
            <w:tcW w:w="1587" w:type="dxa"/>
            <w:shd w:val="clear" w:color="auto" w:fill="auto"/>
          </w:tcPr>
          <w:p w14:paraId="3EF89984" w14:textId="77777777" w:rsidR="00915894" w:rsidRPr="00535676" w:rsidRDefault="00915894" w:rsidP="004B0A93">
            <w:pPr>
              <w:rPr>
                <w:b/>
                <w:sz w:val="22"/>
                <w:szCs w:val="22"/>
                <w:lang w:val="sr-Cyrl-CS"/>
              </w:rPr>
            </w:pPr>
            <w:r w:rsidRPr="00535676">
              <w:rPr>
                <w:b/>
                <w:sz w:val="22"/>
                <w:szCs w:val="22"/>
                <w:lang w:val="sr-Cyrl-CS"/>
              </w:rPr>
              <w:t>КОРИСНИК:</w:t>
            </w:r>
          </w:p>
          <w:p w14:paraId="62263524" w14:textId="77777777" w:rsidR="00915894" w:rsidRPr="00535676" w:rsidRDefault="00915894" w:rsidP="004B0A93">
            <w:pPr>
              <w:rPr>
                <w:b/>
                <w:sz w:val="22"/>
                <w:szCs w:val="22"/>
                <w:lang w:val="sr-Cyrl-CS"/>
              </w:rPr>
            </w:pPr>
            <w:r w:rsidRPr="00535676">
              <w:rPr>
                <w:b/>
                <w:sz w:val="22"/>
                <w:szCs w:val="22"/>
                <w:lang w:val="sr-Cyrl-CS"/>
              </w:rPr>
              <w:t>(поверилац)</w:t>
            </w:r>
          </w:p>
        </w:tc>
        <w:tc>
          <w:tcPr>
            <w:tcW w:w="7699" w:type="dxa"/>
            <w:shd w:val="clear" w:color="auto" w:fill="auto"/>
          </w:tcPr>
          <w:p w14:paraId="6ED19E43" w14:textId="77777777" w:rsidR="00915894" w:rsidRPr="00535676" w:rsidRDefault="00915894" w:rsidP="004B0A93">
            <w:pPr>
              <w:jc w:val="both"/>
              <w:rPr>
                <w:sz w:val="22"/>
                <w:szCs w:val="22"/>
                <w:lang w:val="sr-Cyrl-CS"/>
              </w:rPr>
            </w:pPr>
            <w:r w:rsidRPr="00535676">
              <w:rPr>
                <w:b/>
                <w:sz w:val="22"/>
                <w:szCs w:val="22"/>
                <w:lang w:val="sr-Cyrl-CS"/>
              </w:rPr>
              <w:t>Пун назив и седиште:</w:t>
            </w:r>
            <w:r w:rsidRPr="00535676">
              <w:rPr>
                <w:sz w:val="22"/>
                <w:szCs w:val="22"/>
              </w:rPr>
              <w:t xml:space="preserve"> </w:t>
            </w:r>
            <w:r w:rsidRPr="00535676">
              <w:rPr>
                <w:sz w:val="22"/>
                <w:szCs w:val="22"/>
                <w:lang w:val="sr-Cyrl-CS"/>
              </w:rPr>
              <w:t>КЛИНИЧКИ ЦЕНТАР ВОЈВОДИНЕ, ул. Хајдук Вељкова бр. 1, Нови Сад</w:t>
            </w:r>
          </w:p>
          <w:p w14:paraId="7AB157AA" w14:textId="77777777" w:rsidR="00915894" w:rsidRPr="00535676" w:rsidRDefault="00915894" w:rsidP="004B0A93">
            <w:pPr>
              <w:jc w:val="both"/>
              <w:rPr>
                <w:b/>
                <w:sz w:val="22"/>
                <w:szCs w:val="22"/>
                <w:lang w:val="sr-Cyrl-CS"/>
              </w:rPr>
            </w:pPr>
            <w:r w:rsidRPr="00535676">
              <w:rPr>
                <w:b/>
                <w:sz w:val="22"/>
                <w:szCs w:val="22"/>
                <w:lang w:val="sr-Cyrl-CS"/>
              </w:rPr>
              <w:t>ПИБ</w:t>
            </w:r>
            <w:r w:rsidRPr="00535676">
              <w:rPr>
                <w:b/>
                <w:sz w:val="22"/>
                <w:szCs w:val="22"/>
                <w:lang w:val="sr-Latn-CS"/>
              </w:rPr>
              <w:t>:</w:t>
            </w:r>
            <w:r w:rsidRPr="00535676">
              <w:rPr>
                <w:b/>
                <w:sz w:val="22"/>
                <w:szCs w:val="22"/>
                <w:lang w:val="sr-Cyrl-CS"/>
              </w:rPr>
              <w:t xml:space="preserve"> </w:t>
            </w:r>
            <w:r w:rsidRPr="00535676">
              <w:rPr>
                <w:sz w:val="22"/>
                <w:szCs w:val="22"/>
                <w:lang w:val="sr-Latn-CS"/>
              </w:rPr>
              <w:t>101696893</w:t>
            </w:r>
            <w:r w:rsidRPr="00535676">
              <w:rPr>
                <w:b/>
                <w:sz w:val="22"/>
                <w:szCs w:val="22"/>
                <w:lang w:val="sr-Cyrl-CS"/>
              </w:rPr>
              <w:t xml:space="preserve">  Матични број:</w:t>
            </w:r>
            <w:r w:rsidRPr="00535676">
              <w:rPr>
                <w:sz w:val="22"/>
                <w:szCs w:val="22"/>
              </w:rPr>
              <w:t xml:space="preserve"> </w:t>
            </w:r>
            <w:r w:rsidRPr="00535676">
              <w:rPr>
                <w:sz w:val="22"/>
                <w:szCs w:val="22"/>
                <w:lang w:val="sr-Cyrl-CS"/>
              </w:rPr>
              <w:t>08664161</w:t>
            </w:r>
          </w:p>
          <w:p w14:paraId="007D012F" w14:textId="77777777" w:rsidR="00915894" w:rsidRPr="00535676" w:rsidRDefault="00915894" w:rsidP="004B0A93">
            <w:pPr>
              <w:jc w:val="both"/>
              <w:rPr>
                <w:sz w:val="22"/>
                <w:szCs w:val="22"/>
                <w:lang w:val="sr-Cyrl-CS"/>
              </w:rPr>
            </w:pPr>
            <w:r w:rsidRPr="00535676">
              <w:rPr>
                <w:b/>
                <w:sz w:val="22"/>
                <w:szCs w:val="22"/>
                <w:lang w:val="sr-Cyrl-CS"/>
              </w:rPr>
              <w:t xml:space="preserve">Текући рачун: </w:t>
            </w:r>
            <w:r w:rsidRPr="00535676">
              <w:rPr>
                <w:sz w:val="22"/>
                <w:szCs w:val="22"/>
                <w:lang w:val="sr-Cyrl-CS"/>
              </w:rPr>
              <w:t>840-577661-50,</w:t>
            </w:r>
            <w:r w:rsidRPr="00535676">
              <w:rPr>
                <w:b/>
                <w:sz w:val="22"/>
                <w:szCs w:val="22"/>
                <w:lang w:val="sr-Cyrl-CS"/>
              </w:rPr>
              <w:t xml:space="preserve">  код : </w:t>
            </w:r>
            <w:r w:rsidRPr="00535676">
              <w:rPr>
                <w:sz w:val="22"/>
                <w:szCs w:val="22"/>
                <w:lang w:val="sr-Cyrl-CS"/>
              </w:rPr>
              <w:t>Управа за трезор –Република Србија,</w:t>
            </w:r>
          </w:p>
          <w:p w14:paraId="3494EE20" w14:textId="77777777" w:rsidR="00915894" w:rsidRPr="00535676" w:rsidRDefault="00915894" w:rsidP="004B0A93">
            <w:pPr>
              <w:jc w:val="both"/>
              <w:rPr>
                <w:sz w:val="22"/>
                <w:szCs w:val="22"/>
                <w:lang w:val="sr-Cyrl-CS"/>
              </w:rPr>
            </w:pPr>
            <w:r w:rsidRPr="00535676">
              <w:rPr>
                <w:sz w:val="22"/>
                <w:szCs w:val="22"/>
                <w:lang w:val="sr-Cyrl-CS"/>
              </w:rPr>
              <w:t xml:space="preserve">Министарство финансија, </w:t>
            </w:r>
          </w:p>
          <w:p w14:paraId="56A31541" w14:textId="77777777" w:rsidR="003E1502" w:rsidRPr="00535676" w:rsidRDefault="003E1502" w:rsidP="004B0A93">
            <w:pPr>
              <w:jc w:val="both"/>
              <w:rPr>
                <w:b/>
                <w:sz w:val="22"/>
                <w:szCs w:val="22"/>
                <w:lang w:val="sr-Cyrl-CS"/>
              </w:rPr>
            </w:pPr>
          </w:p>
        </w:tc>
      </w:tr>
    </w:tbl>
    <w:p w14:paraId="187BFD6D" w14:textId="653B3D7A" w:rsidR="00915894" w:rsidRPr="00535676" w:rsidRDefault="000B6016" w:rsidP="0041105F">
      <w:pPr>
        <w:ind w:firstLine="720"/>
        <w:jc w:val="both"/>
        <w:rPr>
          <w:sz w:val="22"/>
          <w:szCs w:val="22"/>
          <w:lang w:val="sr-Cyrl-CS"/>
        </w:rPr>
      </w:pPr>
      <w:r w:rsidRPr="00535676">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535676">
        <w:rPr>
          <w:b/>
          <w:noProof/>
          <w:sz w:val="22"/>
          <w:szCs w:val="22"/>
        </w:rPr>
        <w:t>за извршење уговорне обавезе</w:t>
      </w:r>
      <w:r w:rsidRPr="00535676">
        <w:rPr>
          <w:b/>
          <w:noProof/>
          <w:sz w:val="22"/>
          <w:szCs w:val="22"/>
          <w:lang w:val="sr-Cyrl-RS"/>
        </w:rPr>
        <w:t>,</w:t>
      </w:r>
      <w:r w:rsidRPr="00535676">
        <w:rPr>
          <w:sz w:val="22"/>
          <w:szCs w:val="22"/>
          <w:lang w:val="sr-Cyrl-CS"/>
        </w:rPr>
        <w:t xml:space="preserve"> и овлашћује меничног повериоца да предату меницу може попунити </w:t>
      </w:r>
      <w:r w:rsidRPr="00535676">
        <w:rPr>
          <w:b/>
          <w:sz w:val="22"/>
          <w:szCs w:val="22"/>
          <w:lang w:val="sr-Cyrl-CS"/>
        </w:rPr>
        <w:t xml:space="preserve">на износ од 10% од уговорене вредности без ПДВ-а </w:t>
      </w:r>
      <w:r w:rsidR="00915894" w:rsidRPr="00535676">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535676">
        <w:rPr>
          <w:sz w:val="22"/>
          <w:szCs w:val="22"/>
          <w:lang w:val="sr-Latn-RS"/>
        </w:rPr>
        <w:t xml:space="preserve">, </w:t>
      </w:r>
      <w:r w:rsidR="00915894" w:rsidRPr="00535676">
        <w:rPr>
          <w:sz w:val="22"/>
          <w:szCs w:val="22"/>
          <w:lang w:val="sr-Cyrl-CS"/>
        </w:rPr>
        <w:t>назив јавне набавке _________________________________________________</w:t>
      </w:r>
      <w:r w:rsidR="00673D33" w:rsidRPr="00535676">
        <w:rPr>
          <w:sz w:val="22"/>
          <w:szCs w:val="22"/>
          <w:lang w:val="sr-Cyrl-RS"/>
        </w:rPr>
        <w:t xml:space="preserve"> </w:t>
      </w:r>
      <w:r w:rsidR="00915894" w:rsidRPr="00535676">
        <w:rPr>
          <w:sz w:val="22"/>
          <w:szCs w:val="22"/>
          <w:lang w:val="sr-Cyrl-CS"/>
        </w:rPr>
        <w:t>заведен код наручиоца–повериоца под бројем</w:t>
      </w:r>
      <w:r w:rsidR="0041105F" w:rsidRPr="00535676">
        <w:rPr>
          <w:sz w:val="22"/>
          <w:szCs w:val="22"/>
          <w:lang w:val="sr-Cyrl-CS"/>
        </w:rPr>
        <w:t xml:space="preserve"> </w:t>
      </w:r>
      <w:r w:rsidR="00915894" w:rsidRPr="00535676">
        <w:rPr>
          <w:sz w:val="22"/>
          <w:szCs w:val="22"/>
          <w:lang w:val="sr-Cyrl-CS"/>
        </w:rPr>
        <w:t>____________ дана _________________, уколико као</w:t>
      </w:r>
      <w:r w:rsidR="0041105F" w:rsidRPr="00535676">
        <w:rPr>
          <w:sz w:val="22"/>
          <w:szCs w:val="22"/>
          <w:lang w:val="sr-Cyrl-CS"/>
        </w:rPr>
        <w:t xml:space="preserve"> </w:t>
      </w:r>
      <w:r w:rsidR="00915894" w:rsidRPr="00535676">
        <w:rPr>
          <w:sz w:val="22"/>
          <w:szCs w:val="22"/>
          <w:lang w:val="sr-Cyrl-CS"/>
        </w:rPr>
        <w:t xml:space="preserve">дужник не изврши </w:t>
      </w:r>
      <w:r w:rsidR="00B11D31" w:rsidRPr="00535676">
        <w:rPr>
          <w:sz w:val="22"/>
          <w:szCs w:val="22"/>
          <w:lang w:val="sr-Cyrl-CS"/>
        </w:rPr>
        <w:t>предвиђене обавезе</w:t>
      </w:r>
      <w:r w:rsidR="00915894" w:rsidRPr="00535676">
        <w:rPr>
          <w:sz w:val="22"/>
          <w:szCs w:val="22"/>
          <w:lang w:val="sr-Cyrl-CS"/>
        </w:rPr>
        <w:t>.</w:t>
      </w:r>
    </w:p>
    <w:p w14:paraId="3EBADF8F" w14:textId="278B57D7" w:rsidR="004A5D81" w:rsidRPr="00535676" w:rsidRDefault="004A5D81" w:rsidP="004A5D81">
      <w:pPr>
        <w:ind w:firstLine="720"/>
        <w:jc w:val="both"/>
        <w:rPr>
          <w:sz w:val="22"/>
          <w:szCs w:val="22"/>
          <w:lang w:val="sr-Cyrl-CS"/>
        </w:rPr>
      </w:pPr>
      <w:r w:rsidRPr="00535676">
        <w:rPr>
          <w:sz w:val="22"/>
          <w:szCs w:val="22"/>
          <w:lang w:val="sr-Cyrl-CS"/>
        </w:rPr>
        <w:t xml:space="preserve">Рок важности менице и меничног овлашћења _________________ (најмање </w:t>
      </w:r>
      <w:r w:rsidR="0041105F" w:rsidRPr="00535676">
        <w:rPr>
          <w:sz w:val="22"/>
          <w:szCs w:val="22"/>
        </w:rPr>
        <w:t>3</w:t>
      </w:r>
      <w:r w:rsidRPr="00535676">
        <w:rPr>
          <w:sz w:val="22"/>
          <w:szCs w:val="22"/>
          <w:lang w:val="sr-Latn-RS"/>
        </w:rPr>
        <w:t>0</w:t>
      </w:r>
      <w:r w:rsidRPr="00535676">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535676" w:rsidRDefault="00915894" w:rsidP="00915894">
      <w:pPr>
        <w:ind w:firstLine="720"/>
        <w:jc w:val="both"/>
        <w:rPr>
          <w:sz w:val="22"/>
          <w:szCs w:val="22"/>
          <w:lang w:val="sr-Cyrl-CS"/>
        </w:rPr>
      </w:pPr>
      <w:r w:rsidRPr="00535676">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535676" w:rsidRDefault="00915894" w:rsidP="00915894">
      <w:pPr>
        <w:ind w:firstLine="720"/>
        <w:jc w:val="both"/>
        <w:rPr>
          <w:sz w:val="22"/>
          <w:szCs w:val="22"/>
          <w:lang w:val="ru-RU"/>
        </w:rPr>
      </w:pPr>
      <w:r w:rsidRPr="00535676">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535676" w:rsidRDefault="00915894" w:rsidP="00915894">
      <w:pPr>
        <w:ind w:firstLine="720"/>
        <w:jc w:val="both"/>
        <w:rPr>
          <w:sz w:val="22"/>
          <w:szCs w:val="22"/>
          <w:lang w:val="ru-RU"/>
        </w:rPr>
      </w:pPr>
      <w:r w:rsidRPr="00535676">
        <w:rPr>
          <w:sz w:val="22"/>
          <w:szCs w:val="22"/>
          <w:lang w:val="ru-RU"/>
        </w:rPr>
        <w:t>Ово менично писмо – овлашћење сачињено је у 2 (два) истоветна</w:t>
      </w:r>
      <w:r w:rsidRPr="00535676">
        <w:rPr>
          <w:b/>
          <w:sz w:val="22"/>
          <w:szCs w:val="22"/>
          <w:lang w:val="ru-RU"/>
        </w:rPr>
        <w:t xml:space="preserve"> </w:t>
      </w:r>
      <w:r w:rsidRPr="00535676">
        <w:rPr>
          <w:sz w:val="22"/>
          <w:szCs w:val="22"/>
          <w:lang w:val="ru-RU"/>
        </w:rPr>
        <w:t>примерка, од којих је 1 (један) примерак за Повериоца, а 1 (један) задржава Дужник.</w:t>
      </w:r>
    </w:p>
    <w:p w14:paraId="12149139" w14:textId="77777777" w:rsidR="00915894" w:rsidRPr="00535676" w:rsidRDefault="00915894" w:rsidP="00915894">
      <w:pPr>
        <w:jc w:val="both"/>
        <w:rPr>
          <w:sz w:val="22"/>
          <w:szCs w:val="22"/>
          <w:lang w:val="sr-Cyrl-CS"/>
        </w:rPr>
      </w:pPr>
    </w:p>
    <w:p w14:paraId="53851D5C" w14:textId="77777777" w:rsidR="00F134F3" w:rsidRPr="00535676" w:rsidRDefault="00F134F3" w:rsidP="00F134F3">
      <w:pPr>
        <w:jc w:val="both"/>
        <w:rPr>
          <w:sz w:val="22"/>
          <w:szCs w:val="22"/>
          <w:lang w:val="sr-Cyrl-CS"/>
        </w:rPr>
      </w:pPr>
      <w:r w:rsidRPr="00535676">
        <w:rPr>
          <w:sz w:val="22"/>
          <w:szCs w:val="22"/>
          <w:lang w:val="ru-RU"/>
        </w:rPr>
        <w:t xml:space="preserve">Прилог: - Меница серијски број </w:t>
      </w:r>
      <w:r w:rsidRPr="00535676">
        <w:rPr>
          <w:sz w:val="22"/>
          <w:szCs w:val="22"/>
          <w:lang w:val="sr-Cyrl-CS"/>
        </w:rPr>
        <w:t xml:space="preserve">_____________________  </w:t>
      </w:r>
    </w:p>
    <w:p w14:paraId="34C4352E" w14:textId="77777777" w:rsidR="00F134F3" w:rsidRPr="00535676" w:rsidRDefault="00F134F3" w:rsidP="00F134F3">
      <w:pPr>
        <w:jc w:val="both"/>
        <w:rPr>
          <w:sz w:val="22"/>
          <w:szCs w:val="22"/>
          <w:lang w:val="sr-Cyrl-CS"/>
        </w:rPr>
      </w:pPr>
      <w:r w:rsidRPr="00535676">
        <w:rPr>
          <w:sz w:val="22"/>
          <w:szCs w:val="22"/>
          <w:lang w:val="sr-Cyrl-CS"/>
        </w:rPr>
        <w:t xml:space="preserve">               - Копија картона депонованих потписа</w:t>
      </w:r>
    </w:p>
    <w:p w14:paraId="6638E89F" w14:textId="77777777" w:rsidR="00F134F3" w:rsidRPr="00535676" w:rsidRDefault="00F134F3" w:rsidP="00F134F3">
      <w:pPr>
        <w:jc w:val="both"/>
        <w:rPr>
          <w:sz w:val="22"/>
          <w:szCs w:val="22"/>
          <w:lang w:val="sr-Cyrl-CS"/>
        </w:rPr>
      </w:pPr>
      <w:r w:rsidRPr="00535676">
        <w:rPr>
          <w:sz w:val="22"/>
          <w:szCs w:val="22"/>
          <w:lang w:val="sr-Cyrl-CS"/>
        </w:rPr>
        <w:t xml:space="preserve">               - </w:t>
      </w:r>
      <w:r w:rsidRPr="00535676">
        <w:rPr>
          <w:rFonts w:eastAsia="TimesNewRomanPSMT"/>
          <w:bCs/>
          <w:iCs/>
          <w:sz w:val="22"/>
          <w:szCs w:val="22"/>
          <w:lang w:val="sr-Cyrl-CS"/>
        </w:rPr>
        <w:t>ОП образац</w:t>
      </w:r>
    </w:p>
    <w:p w14:paraId="3040FD78" w14:textId="77777777" w:rsidR="00F134F3" w:rsidRPr="00535676" w:rsidRDefault="00F134F3" w:rsidP="00F134F3">
      <w:pPr>
        <w:jc w:val="both"/>
        <w:rPr>
          <w:sz w:val="22"/>
          <w:szCs w:val="22"/>
          <w:lang w:val="sr-Cyrl-CS"/>
        </w:rPr>
      </w:pPr>
      <w:r w:rsidRPr="00535676">
        <w:rPr>
          <w:sz w:val="22"/>
          <w:szCs w:val="22"/>
          <w:lang w:val="sr-Cyrl-CS"/>
        </w:rPr>
        <w:t xml:space="preserve">               - </w:t>
      </w:r>
      <w:r w:rsidRPr="00535676">
        <w:rPr>
          <w:noProof/>
          <w:sz w:val="22"/>
          <w:szCs w:val="22"/>
        </w:rPr>
        <w:t>Копија извода из Регистра  меница и овлашћења</w:t>
      </w:r>
    </w:p>
    <w:p w14:paraId="0D115E1E" w14:textId="29010BFF" w:rsidR="00915894" w:rsidRPr="00535676" w:rsidRDefault="00915894" w:rsidP="003E1502">
      <w:pPr>
        <w:ind w:firstLine="720"/>
        <w:jc w:val="both"/>
        <w:rPr>
          <w:sz w:val="22"/>
          <w:szCs w:val="22"/>
          <w:lang w:val="sr-Cyrl-CS"/>
        </w:rPr>
      </w:pPr>
      <w:r w:rsidRPr="00535676">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535676" w14:paraId="00FF5A90" w14:textId="77777777" w:rsidTr="00345B33">
        <w:tc>
          <w:tcPr>
            <w:tcW w:w="4428" w:type="dxa"/>
            <w:shd w:val="clear" w:color="auto" w:fill="auto"/>
          </w:tcPr>
          <w:p w14:paraId="465D1002" w14:textId="77777777" w:rsidR="00345B33" w:rsidRPr="00535676" w:rsidRDefault="00345B33" w:rsidP="003E149E">
            <w:pPr>
              <w:jc w:val="both"/>
              <w:rPr>
                <w:b/>
                <w:sz w:val="22"/>
                <w:szCs w:val="22"/>
                <w:lang w:val="sr-Cyrl-CS"/>
              </w:rPr>
            </w:pPr>
          </w:p>
        </w:tc>
        <w:tc>
          <w:tcPr>
            <w:tcW w:w="1260" w:type="dxa"/>
            <w:shd w:val="clear" w:color="auto" w:fill="auto"/>
          </w:tcPr>
          <w:p w14:paraId="7B3BEC72" w14:textId="77777777" w:rsidR="00064F9A" w:rsidRPr="00535676" w:rsidRDefault="00064F9A" w:rsidP="003E149E">
            <w:pPr>
              <w:jc w:val="both"/>
              <w:rPr>
                <w:b/>
                <w:sz w:val="22"/>
                <w:szCs w:val="22"/>
                <w:lang w:val="sr-Cyrl-CS"/>
              </w:rPr>
            </w:pPr>
          </w:p>
        </w:tc>
        <w:tc>
          <w:tcPr>
            <w:tcW w:w="4140" w:type="dxa"/>
            <w:shd w:val="clear" w:color="auto" w:fill="auto"/>
          </w:tcPr>
          <w:p w14:paraId="44EADBCF" w14:textId="77777777" w:rsidR="00064F9A" w:rsidRPr="00535676" w:rsidRDefault="00064F9A" w:rsidP="003E149E">
            <w:pPr>
              <w:jc w:val="center"/>
              <w:rPr>
                <w:b/>
                <w:sz w:val="22"/>
                <w:szCs w:val="22"/>
                <w:lang w:val="sr-Cyrl-CS"/>
              </w:rPr>
            </w:pPr>
          </w:p>
        </w:tc>
      </w:tr>
      <w:tr w:rsidR="00064F9A" w:rsidRPr="00535676" w14:paraId="13AC61BC" w14:textId="77777777" w:rsidTr="00345B33">
        <w:trPr>
          <w:trHeight w:val="212"/>
        </w:trPr>
        <w:tc>
          <w:tcPr>
            <w:tcW w:w="4428" w:type="dxa"/>
            <w:shd w:val="clear" w:color="auto" w:fill="auto"/>
          </w:tcPr>
          <w:p w14:paraId="5F41E8EE" w14:textId="77777777" w:rsidR="00064F9A" w:rsidRPr="00535676" w:rsidRDefault="00064F9A" w:rsidP="003E149E">
            <w:pPr>
              <w:jc w:val="center"/>
              <w:rPr>
                <w:b/>
                <w:sz w:val="22"/>
                <w:szCs w:val="22"/>
                <w:lang w:val="sr-Cyrl-CS"/>
              </w:rPr>
            </w:pPr>
            <w:r w:rsidRPr="00535676">
              <w:rPr>
                <w:b/>
                <w:sz w:val="22"/>
                <w:szCs w:val="22"/>
                <w:lang w:val="sr-Cyrl-CS"/>
              </w:rPr>
              <w:t>Место и датум издавања Овлашћења:</w:t>
            </w:r>
          </w:p>
        </w:tc>
        <w:tc>
          <w:tcPr>
            <w:tcW w:w="1260" w:type="dxa"/>
            <w:shd w:val="clear" w:color="auto" w:fill="auto"/>
          </w:tcPr>
          <w:p w14:paraId="7E91C927" w14:textId="77777777" w:rsidR="00064F9A" w:rsidRPr="00535676" w:rsidRDefault="00064F9A" w:rsidP="003E149E">
            <w:pPr>
              <w:jc w:val="both"/>
              <w:rPr>
                <w:b/>
                <w:sz w:val="22"/>
                <w:szCs w:val="22"/>
                <w:lang w:val="sr-Cyrl-CS"/>
              </w:rPr>
            </w:pPr>
          </w:p>
        </w:tc>
        <w:tc>
          <w:tcPr>
            <w:tcW w:w="4140" w:type="dxa"/>
            <w:shd w:val="clear" w:color="auto" w:fill="auto"/>
          </w:tcPr>
          <w:p w14:paraId="39DEC88A" w14:textId="77777777" w:rsidR="00064F9A" w:rsidRPr="00535676" w:rsidRDefault="00064F9A" w:rsidP="003E149E">
            <w:pPr>
              <w:rPr>
                <w:b/>
                <w:sz w:val="22"/>
                <w:szCs w:val="22"/>
                <w:lang w:val="sr-Cyrl-CS"/>
              </w:rPr>
            </w:pPr>
            <w:r w:rsidRPr="00535676">
              <w:rPr>
                <w:b/>
                <w:sz w:val="22"/>
                <w:szCs w:val="22"/>
                <w:lang w:val="sr-Cyrl-CS"/>
              </w:rPr>
              <w:t>ДУЖНИК – ИЗДАВАЛАЦ МЕНИЦЕ</w:t>
            </w:r>
          </w:p>
          <w:p w14:paraId="32C03B36" w14:textId="77777777" w:rsidR="00064F9A" w:rsidRPr="00535676" w:rsidRDefault="00064F9A" w:rsidP="003E149E">
            <w:pPr>
              <w:jc w:val="center"/>
              <w:rPr>
                <w:b/>
                <w:sz w:val="22"/>
                <w:szCs w:val="22"/>
                <w:lang w:val="sr-Cyrl-CS"/>
              </w:rPr>
            </w:pPr>
          </w:p>
        </w:tc>
      </w:tr>
      <w:tr w:rsidR="00064F9A" w:rsidRPr="00535676" w14:paraId="3CAC6E7E" w14:textId="77777777" w:rsidTr="00345B33">
        <w:tc>
          <w:tcPr>
            <w:tcW w:w="4428" w:type="dxa"/>
            <w:tcBorders>
              <w:bottom w:val="single" w:sz="4" w:space="0" w:color="auto"/>
            </w:tcBorders>
            <w:shd w:val="clear" w:color="auto" w:fill="auto"/>
          </w:tcPr>
          <w:p w14:paraId="572E17FA" w14:textId="77777777" w:rsidR="00064F9A" w:rsidRPr="00535676" w:rsidRDefault="00064F9A" w:rsidP="003E149E">
            <w:pPr>
              <w:rPr>
                <w:sz w:val="22"/>
                <w:szCs w:val="22"/>
                <w:lang w:val="sr-Cyrl-CS"/>
              </w:rPr>
            </w:pPr>
          </w:p>
        </w:tc>
        <w:tc>
          <w:tcPr>
            <w:tcW w:w="1260" w:type="dxa"/>
            <w:shd w:val="clear" w:color="auto" w:fill="auto"/>
          </w:tcPr>
          <w:p w14:paraId="1E5AB1E1" w14:textId="77777777" w:rsidR="00064F9A" w:rsidRPr="00535676" w:rsidRDefault="00064F9A" w:rsidP="003E149E">
            <w:pPr>
              <w:jc w:val="center"/>
              <w:rPr>
                <w:b/>
                <w:sz w:val="22"/>
                <w:szCs w:val="22"/>
                <w:lang w:val="sr-Cyrl-CS"/>
              </w:rPr>
            </w:pPr>
            <w:r w:rsidRPr="00535676">
              <w:rPr>
                <w:sz w:val="22"/>
                <w:szCs w:val="22"/>
                <w:lang w:val="sr-Cyrl-CS"/>
              </w:rPr>
              <w:t>МП</w:t>
            </w:r>
          </w:p>
        </w:tc>
        <w:tc>
          <w:tcPr>
            <w:tcW w:w="4140" w:type="dxa"/>
            <w:tcBorders>
              <w:bottom w:val="single" w:sz="4" w:space="0" w:color="auto"/>
            </w:tcBorders>
            <w:shd w:val="clear" w:color="auto" w:fill="auto"/>
          </w:tcPr>
          <w:p w14:paraId="1866D956" w14:textId="77777777" w:rsidR="00064F9A" w:rsidRPr="00535676" w:rsidRDefault="00064F9A" w:rsidP="003E149E">
            <w:pPr>
              <w:rPr>
                <w:b/>
                <w:sz w:val="22"/>
                <w:szCs w:val="22"/>
                <w:lang w:val="sr-Cyrl-CS"/>
              </w:rPr>
            </w:pPr>
          </w:p>
        </w:tc>
      </w:tr>
      <w:tr w:rsidR="00064F9A" w:rsidRPr="00535676" w14:paraId="0DEE79E4" w14:textId="77777777" w:rsidTr="00345B33">
        <w:tc>
          <w:tcPr>
            <w:tcW w:w="4428" w:type="dxa"/>
            <w:tcBorders>
              <w:top w:val="single" w:sz="4" w:space="0" w:color="auto"/>
            </w:tcBorders>
            <w:shd w:val="clear" w:color="auto" w:fill="auto"/>
          </w:tcPr>
          <w:p w14:paraId="3E179EBB" w14:textId="77777777" w:rsidR="00064F9A" w:rsidRPr="00535676" w:rsidRDefault="00064F9A" w:rsidP="003E149E">
            <w:pPr>
              <w:jc w:val="both"/>
              <w:rPr>
                <w:b/>
                <w:sz w:val="22"/>
                <w:szCs w:val="22"/>
                <w:lang w:val="sr-Cyrl-CS"/>
              </w:rPr>
            </w:pPr>
          </w:p>
        </w:tc>
        <w:tc>
          <w:tcPr>
            <w:tcW w:w="1260" w:type="dxa"/>
            <w:shd w:val="clear" w:color="auto" w:fill="auto"/>
          </w:tcPr>
          <w:p w14:paraId="2B31464C" w14:textId="77777777" w:rsidR="00064F9A" w:rsidRPr="00535676" w:rsidRDefault="00064F9A" w:rsidP="003E149E">
            <w:pPr>
              <w:jc w:val="right"/>
              <w:rPr>
                <w:sz w:val="22"/>
                <w:szCs w:val="22"/>
                <w:lang w:val="sr-Cyrl-CS"/>
              </w:rPr>
            </w:pPr>
          </w:p>
          <w:p w14:paraId="1C62ADB3" w14:textId="77777777" w:rsidR="00064F9A" w:rsidRPr="00535676"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535676" w:rsidRDefault="00064F9A" w:rsidP="003E149E">
            <w:pPr>
              <w:jc w:val="center"/>
              <w:rPr>
                <w:b/>
                <w:sz w:val="22"/>
                <w:szCs w:val="22"/>
                <w:lang w:val="sr-Cyrl-CS"/>
              </w:rPr>
            </w:pPr>
            <w:r w:rsidRPr="00535676">
              <w:rPr>
                <w:sz w:val="22"/>
                <w:szCs w:val="22"/>
                <w:lang w:val="sr-Cyrl-CS"/>
              </w:rPr>
              <w:t>Потпис овлашћеног лица</w:t>
            </w:r>
          </w:p>
        </w:tc>
      </w:tr>
    </w:tbl>
    <w:p w14:paraId="622B05E4" w14:textId="77777777" w:rsidR="00345B33" w:rsidRPr="00535676" w:rsidRDefault="00345B33">
      <w:pPr>
        <w:rPr>
          <w:sz w:val="22"/>
          <w:szCs w:val="22"/>
          <w:lang w:val="sr-Cyrl-CS"/>
        </w:rPr>
      </w:pPr>
      <w:r w:rsidRPr="00535676">
        <w:rPr>
          <w:sz w:val="22"/>
          <w:szCs w:val="22"/>
          <w:lang w:val="sr-Cyrl-CS"/>
        </w:rPr>
        <w:br w:type="page"/>
      </w:r>
    </w:p>
    <w:p w14:paraId="3093ECAD" w14:textId="77777777" w:rsidR="007834D8" w:rsidRPr="00D77F14" w:rsidRDefault="007834D8" w:rsidP="007834D8">
      <w:pPr>
        <w:jc w:val="both"/>
        <w:rPr>
          <w:highlight w:val="yellow"/>
        </w:rPr>
      </w:pPr>
    </w:p>
    <w:p w14:paraId="2B45AF8E" w14:textId="77777777" w:rsidR="00A878F3" w:rsidRPr="004456FD" w:rsidRDefault="00A878F3" w:rsidP="00BF4FDC">
      <w:pPr>
        <w:pStyle w:val="ListParagraph"/>
        <w:numPr>
          <w:ilvl w:val="0"/>
          <w:numId w:val="11"/>
        </w:numPr>
        <w:jc w:val="both"/>
      </w:pPr>
      <w:r w:rsidRPr="0068551F">
        <w:rPr>
          <w:b/>
          <w:bCs/>
          <w:i/>
        </w:rPr>
        <w:t xml:space="preserve">ЗАШТИТА ПОВЕРЉИВОСТИ ПОДАТАКА КОЈЕ НАРУЧИЛАЦ СТАВЉА ПОНУЂАЧИМА НА РАСПОЛАГАЊЕ, УКЉУЧУЈУЋИ И ЊИХОВЕ </w:t>
      </w:r>
      <w:r w:rsidRPr="004456FD">
        <w:rPr>
          <w:b/>
          <w:bCs/>
          <w:i/>
        </w:rPr>
        <w:t xml:space="preserve">ПОДИЗВОЂАЧЕ </w:t>
      </w:r>
    </w:p>
    <w:p w14:paraId="55C2487E" w14:textId="331B2EC6" w:rsidR="00601B1F" w:rsidRPr="004A6152" w:rsidRDefault="00A878F3" w:rsidP="004A6152">
      <w:pPr>
        <w:spacing w:before="120" w:after="120"/>
        <w:jc w:val="both"/>
        <w:rPr>
          <w:b/>
          <w:i/>
          <w:lang w:val="sr-Cyrl-RS"/>
        </w:rPr>
      </w:pPr>
      <w:r w:rsidRPr="004456FD">
        <w:t>Предметна набавка не садржи поверљиве информације које наручилац ставља на располагање.</w:t>
      </w:r>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BF4FDC">
      <w:pPr>
        <w:pStyle w:val="ListParagraph"/>
        <w:numPr>
          <w:ilvl w:val="0"/>
          <w:numId w:val="11"/>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F4FDC">
      <w:pPr>
        <w:pStyle w:val="ListParagraph"/>
        <w:numPr>
          <w:ilvl w:val="0"/>
          <w:numId w:val="11"/>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65F03C55" w:rsidR="00A878F3" w:rsidRPr="00A43FB2" w:rsidRDefault="00A878F3" w:rsidP="00BF4FDC">
      <w:pPr>
        <w:pStyle w:val="ListParagraph"/>
        <w:numPr>
          <w:ilvl w:val="0"/>
          <w:numId w:val="11"/>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26604E" w:rsidRDefault="00A878F3" w:rsidP="00A878F3">
      <w:pPr>
        <w:jc w:val="both"/>
      </w:pPr>
    </w:p>
    <w:p w14:paraId="2ED9949B" w14:textId="15C6AC97" w:rsidR="00A878F3" w:rsidRPr="0026604E" w:rsidRDefault="00A878F3" w:rsidP="00A878F3">
      <w:pPr>
        <w:jc w:val="both"/>
        <w:rPr>
          <w:b/>
          <w:bCs/>
          <w:i/>
          <w:iCs/>
        </w:rPr>
      </w:pPr>
      <w:r w:rsidRPr="0026604E">
        <w:t>Избор најповољније понуде ће се извршити применом критеријума</w:t>
      </w:r>
      <w:r w:rsidR="00A43FB2" w:rsidRPr="0026604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26604E">
            <w:rPr>
              <w:b/>
            </w:rPr>
            <w:t xml:space="preserve">„најнижа понуђена цена“. </w:t>
          </w:r>
        </w:sdtContent>
      </w:sdt>
      <w:r w:rsidRPr="0026604E">
        <w:rPr>
          <w:b/>
          <w:bCs/>
        </w:rPr>
        <w:t xml:space="preserve"> </w:t>
      </w:r>
    </w:p>
    <w:p w14:paraId="24C40F14" w14:textId="77777777" w:rsidR="00A878F3" w:rsidRPr="0026604E" w:rsidRDefault="00A878F3" w:rsidP="00A878F3">
      <w:pPr>
        <w:jc w:val="both"/>
      </w:pPr>
    </w:p>
    <w:p w14:paraId="1083466A" w14:textId="77777777" w:rsidR="00A878F3" w:rsidRPr="0026604E" w:rsidRDefault="00A878F3" w:rsidP="00BF4FDC">
      <w:pPr>
        <w:pStyle w:val="ListParagraph"/>
        <w:numPr>
          <w:ilvl w:val="0"/>
          <w:numId w:val="11"/>
        </w:numPr>
        <w:jc w:val="both"/>
        <w:rPr>
          <w:b/>
          <w:bCs/>
        </w:rPr>
      </w:pPr>
      <w:r w:rsidRPr="0026604E">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26604E" w:rsidRDefault="00A878F3" w:rsidP="00A878F3">
      <w:pPr>
        <w:jc w:val="both"/>
        <w:rPr>
          <w:b/>
          <w:bCs/>
        </w:rPr>
      </w:pPr>
    </w:p>
    <w:p w14:paraId="467DF814" w14:textId="1AD32026" w:rsidR="003E431D" w:rsidRPr="0026604E" w:rsidRDefault="003E431D" w:rsidP="00597475">
      <w:pPr>
        <w:jc w:val="both"/>
        <w:rPr>
          <w:noProof/>
          <w:lang w:val="sr-Cyrl-RS"/>
        </w:rPr>
      </w:pPr>
      <w:r w:rsidRPr="0026604E">
        <w:rPr>
          <w:iCs/>
        </w:rPr>
        <w:t>Уколико две или више понуда имају исту најнижу понуђену цену,</w:t>
      </w:r>
      <w:r w:rsidRPr="0026604E">
        <w:rPr>
          <w:noProof/>
        </w:rPr>
        <w:t xml:space="preserve"> </w:t>
      </w:r>
      <w:r w:rsidRPr="0026604E">
        <w:rPr>
          <w:iCs/>
        </w:rPr>
        <w:t xml:space="preserve">као најповољнија биће изабрана понуда оног понуђача </w:t>
      </w:r>
      <w:r w:rsidRPr="0026604E">
        <w:rPr>
          <w:iCs/>
          <w:lang w:val="sr-Cyrl-RS"/>
        </w:rPr>
        <w:t xml:space="preserve">који </w:t>
      </w:r>
      <w:r w:rsidRPr="0026604E">
        <w:rPr>
          <w:noProof/>
        </w:rPr>
        <w:t xml:space="preserve">понуди </w:t>
      </w:r>
      <w:r w:rsidR="00F17807" w:rsidRPr="0026604E">
        <w:rPr>
          <w:noProof/>
          <w:lang w:val="sr-Cyrl-RS"/>
        </w:rPr>
        <w:t>краћи рок израде пројектне документације</w:t>
      </w:r>
      <w:r w:rsidRPr="0026604E">
        <w:rPr>
          <w:noProof/>
        </w:rPr>
        <w:t xml:space="preserve">; уколико је и то </w:t>
      </w:r>
      <w:r w:rsidRPr="0026604E">
        <w:rPr>
          <w:noProof/>
          <w:lang w:val="sr-Cyrl-RS"/>
        </w:rPr>
        <w:t xml:space="preserve">исто </w:t>
      </w:r>
      <w:r w:rsidRPr="0026604E">
        <w:rPr>
          <w:iCs/>
        </w:rPr>
        <w:t xml:space="preserve">најповољнија понуда биће изабрана </w:t>
      </w:r>
      <w:r w:rsidRPr="0026604E">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2521F4D" w14:textId="77777777" w:rsidR="00E852F4" w:rsidRPr="0026604E" w:rsidRDefault="00E852F4" w:rsidP="00597475">
      <w:pPr>
        <w:jc w:val="both"/>
        <w:rPr>
          <w:noProof/>
          <w:lang w:val="sr-Cyrl-RS"/>
        </w:rPr>
      </w:pPr>
    </w:p>
    <w:p w14:paraId="29CB611D" w14:textId="77777777" w:rsidR="00A878F3" w:rsidRPr="0068551F" w:rsidRDefault="00A878F3" w:rsidP="00BF4FDC">
      <w:pPr>
        <w:pStyle w:val="ListParagraph"/>
        <w:numPr>
          <w:ilvl w:val="0"/>
          <w:numId w:val="11"/>
        </w:numPr>
        <w:jc w:val="both"/>
        <w:rPr>
          <w:b/>
        </w:rPr>
      </w:pPr>
      <w:r w:rsidRPr="0026604E">
        <w:rPr>
          <w:b/>
        </w:rPr>
        <w:t>КОРИШЋЕЊЕ ПАТЕНТА И ОДГОВОРНОСТ ЗА ПОВРЕДУ</w:t>
      </w:r>
      <w:r w:rsidRPr="0068551F">
        <w:rPr>
          <w:b/>
        </w:rPr>
        <w:t xml:space="preserve">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F4FDC">
      <w:pPr>
        <w:pStyle w:val="ListParagraph"/>
        <w:numPr>
          <w:ilvl w:val="0"/>
          <w:numId w:val="11"/>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F4FDC">
      <w:pPr>
        <w:pStyle w:val="ListParagraph"/>
        <w:numPr>
          <w:ilvl w:val="0"/>
          <w:numId w:val="11"/>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F4FDC">
      <w:pPr>
        <w:pStyle w:val="ListParagraph"/>
        <w:numPr>
          <w:ilvl w:val="0"/>
          <w:numId w:val="11"/>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BF4FDC">
      <w:pPr>
        <w:pStyle w:val="ListParagraph"/>
        <w:numPr>
          <w:ilvl w:val="0"/>
          <w:numId w:val="23"/>
        </w:numPr>
        <w:jc w:val="both"/>
      </w:pPr>
      <w:r>
        <w:t>Уколико се повећа обим предмета јавне набавке због непредвиђених околности;</w:t>
      </w:r>
    </w:p>
    <w:p w14:paraId="2CB0178F" w14:textId="77777777" w:rsidR="00384F96" w:rsidRDefault="00384F96" w:rsidP="00BF4FDC">
      <w:pPr>
        <w:pStyle w:val="ListParagraph"/>
        <w:numPr>
          <w:ilvl w:val="0"/>
          <w:numId w:val="23"/>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BF4FDC">
      <w:pPr>
        <w:pStyle w:val="ListParagraph"/>
        <w:numPr>
          <w:ilvl w:val="0"/>
          <w:numId w:val="23"/>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BF4FDC">
      <w:pPr>
        <w:pStyle w:val="ListParagraph"/>
        <w:numPr>
          <w:ilvl w:val="0"/>
          <w:numId w:val="23"/>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B739C7" w:rsidRDefault="009C1D52" w:rsidP="00B739C7">
      <w:pPr>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0D71379A" w14:textId="3C399968" w:rsidR="003E71AC" w:rsidRPr="00661B38" w:rsidRDefault="00E20B95" w:rsidP="004B0A93">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bookmarkStart w:id="48" w:name="_Toc375826009"/>
      <w:bookmarkStart w:id="49" w:name="_Toc389030816"/>
      <w:r w:rsidR="003E71AC">
        <w:rPr>
          <w:sz w:val="28"/>
          <w:szCs w:val="28"/>
        </w:rPr>
        <w:br w:type="page"/>
      </w:r>
    </w:p>
    <w:p w14:paraId="4B6ED753" w14:textId="08BEF8D3" w:rsidR="00B819C7" w:rsidRPr="00CC366C" w:rsidRDefault="00B819C7" w:rsidP="00E7066D">
      <w:pPr>
        <w:pStyle w:val="Heading1"/>
      </w:pPr>
      <w:bookmarkStart w:id="50" w:name="_Toc448222240"/>
      <w:bookmarkStart w:id="51" w:name="_Toc477327712"/>
      <w:bookmarkStart w:id="52" w:name="_Toc477327995"/>
      <w:bookmarkStart w:id="53" w:name="_Toc477328724"/>
      <w:bookmarkStart w:id="54" w:name="_Toc477329195"/>
      <w:bookmarkStart w:id="55" w:name="_Toc514051190"/>
      <w:r w:rsidRPr="00CC366C">
        <w:lastRenderedPageBreak/>
        <w:t>МОДЕЛ УГОВОРА</w:t>
      </w:r>
      <w:bookmarkEnd w:id="48"/>
      <w:bookmarkEnd w:id="49"/>
      <w:bookmarkEnd w:id="50"/>
      <w:bookmarkEnd w:id="51"/>
      <w:bookmarkEnd w:id="52"/>
      <w:bookmarkEnd w:id="53"/>
      <w:bookmarkEnd w:id="54"/>
      <w:bookmarkEnd w:id="55"/>
    </w:p>
    <w:p w14:paraId="1F18F390" w14:textId="77777777" w:rsidR="00573C8A" w:rsidRDefault="00573C8A" w:rsidP="007B663B">
      <w:pPr>
        <w:rPr>
          <w:noProof/>
        </w:rPr>
      </w:pPr>
      <w:bookmarkStart w:id="56" w:name="_Toc375826010"/>
      <w:bookmarkStart w:id="57" w:name="_Toc389030817"/>
    </w:p>
    <w:p w14:paraId="4E6462B6" w14:textId="77777777" w:rsidR="00416872" w:rsidRPr="0051726B" w:rsidRDefault="00416872" w:rsidP="00416872">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7C2BBB4D" w14:textId="77777777" w:rsidR="00416872" w:rsidRPr="0051726B" w:rsidRDefault="00416872" w:rsidP="00416872">
      <w:pPr>
        <w:jc w:val="center"/>
        <w:rPr>
          <w:noProof/>
        </w:rPr>
      </w:pPr>
    </w:p>
    <w:p w14:paraId="34BD7B59" w14:textId="77777777" w:rsidR="00416872" w:rsidRPr="0051726B" w:rsidRDefault="00416872" w:rsidP="00416872">
      <w:pPr>
        <w:jc w:val="center"/>
        <w:rPr>
          <w:b/>
          <w:noProof/>
        </w:rPr>
      </w:pPr>
      <w:r w:rsidRPr="0051726B">
        <w:rPr>
          <w:b/>
          <w:noProof/>
        </w:rPr>
        <w:t>УГОВОР</w:t>
      </w:r>
    </w:p>
    <w:p w14:paraId="6431E144" w14:textId="77777777" w:rsidR="00416872" w:rsidRPr="0051726B" w:rsidRDefault="00416872" w:rsidP="00416872">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84</w:t>
      </w:r>
      <w:r>
        <w:rPr>
          <w:b/>
          <w:noProof/>
          <w:lang w:val="en-US"/>
        </w:rPr>
        <w:t>-18</w:t>
      </w:r>
      <w:r w:rsidRPr="0051726B">
        <w:rPr>
          <w:b/>
          <w:noProof/>
          <w:lang w:val="sr-Latn-RS"/>
        </w:rPr>
        <w:t>-</w:t>
      </w:r>
      <w:r>
        <w:rPr>
          <w:b/>
          <w:noProof/>
          <w:lang w:val="sr-Latn-RS"/>
        </w:rPr>
        <w:t>M</w:t>
      </w:r>
    </w:p>
    <w:p w14:paraId="689BE908" w14:textId="77777777" w:rsidR="00416872" w:rsidRPr="0051726B" w:rsidRDefault="00416872" w:rsidP="00416872">
      <w:pPr>
        <w:rPr>
          <w:noProof/>
        </w:rPr>
      </w:pPr>
    </w:p>
    <w:p w14:paraId="4047D75C" w14:textId="77777777" w:rsidR="00416872" w:rsidRPr="0051726B" w:rsidRDefault="00416872" w:rsidP="00416872">
      <w:pPr>
        <w:rPr>
          <w:noProof/>
        </w:rPr>
      </w:pPr>
      <w:r w:rsidRPr="0051726B">
        <w:rPr>
          <w:noProof/>
        </w:rPr>
        <w:t xml:space="preserve">Уговорне стране: </w:t>
      </w:r>
    </w:p>
    <w:p w14:paraId="1F1DBD24" w14:textId="77777777" w:rsidR="00416872" w:rsidRPr="0051726B" w:rsidRDefault="00416872" w:rsidP="00416872">
      <w:pPr>
        <w:rPr>
          <w:noProof/>
        </w:rPr>
      </w:pPr>
    </w:p>
    <w:p w14:paraId="52EDC3F3" w14:textId="77777777" w:rsidR="00416872" w:rsidRPr="0051726B" w:rsidRDefault="00416872" w:rsidP="00416872">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06833220" w14:textId="77777777" w:rsidR="00416872" w:rsidRPr="0051726B" w:rsidRDefault="00416872" w:rsidP="00416872">
      <w:pPr>
        <w:ind w:left="720"/>
        <w:jc w:val="both"/>
        <w:rPr>
          <w:noProof/>
        </w:rPr>
      </w:pPr>
      <w:r w:rsidRPr="0051726B">
        <w:rPr>
          <w:noProof/>
        </w:rPr>
        <w:t>ПИБ: 101696893 Матични број: 08664161,</w:t>
      </w:r>
    </w:p>
    <w:p w14:paraId="722697DD" w14:textId="77777777" w:rsidR="00416872" w:rsidRPr="0051726B" w:rsidRDefault="00416872" w:rsidP="00416872">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4D9CF9DD" w14:textId="77777777" w:rsidR="00416872" w:rsidRPr="0051726B" w:rsidRDefault="00416872" w:rsidP="00416872">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1A2A6170" w14:textId="77777777" w:rsidR="00416872" w:rsidRPr="0051726B" w:rsidRDefault="00416872" w:rsidP="00416872">
      <w:pPr>
        <w:jc w:val="both"/>
        <w:rPr>
          <w:noProof/>
        </w:rPr>
      </w:pPr>
    </w:p>
    <w:p w14:paraId="66E8CA78" w14:textId="77777777" w:rsidR="00416872" w:rsidRPr="0051726B" w:rsidRDefault="00416872" w:rsidP="00416872">
      <w:pPr>
        <w:numPr>
          <w:ilvl w:val="0"/>
          <w:numId w:val="3"/>
        </w:numPr>
        <w:jc w:val="both"/>
        <w:rPr>
          <w:noProof/>
        </w:rPr>
      </w:pPr>
      <w:r w:rsidRPr="0051726B">
        <w:rPr>
          <w:noProof/>
        </w:rPr>
        <w:t>____________________________________________________________________,</w:t>
      </w:r>
    </w:p>
    <w:p w14:paraId="0BAC540F" w14:textId="77777777" w:rsidR="00416872" w:rsidRPr="0051726B" w:rsidRDefault="00416872" w:rsidP="00416872">
      <w:pPr>
        <w:jc w:val="center"/>
      </w:pPr>
      <w:r w:rsidRPr="0051726B">
        <w:rPr>
          <w:noProof/>
        </w:rPr>
        <w:t>(</w:t>
      </w:r>
      <w:r w:rsidRPr="0051726B">
        <w:rPr>
          <w:i/>
          <w:noProof/>
        </w:rPr>
        <w:t>назив и адреса)</w:t>
      </w:r>
    </w:p>
    <w:p w14:paraId="6D217D97" w14:textId="77777777" w:rsidR="00416872" w:rsidRPr="0051726B" w:rsidRDefault="00416872" w:rsidP="00416872">
      <w:pPr>
        <w:ind w:left="720"/>
        <w:jc w:val="both"/>
        <w:rPr>
          <w:noProof/>
        </w:rPr>
      </w:pPr>
      <w:r w:rsidRPr="0051726B">
        <w:rPr>
          <w:noProof/>
        </w:rPr>
        <w:t>ПИБ:.......................... Матични број: ........................................,</w:t>
      </w:r>
    </w:p>
    <w:p w14:paraId="38DC0843" w14:textId="77777777" w:rsidR="00416872" w:rsidRPr="0051726B" w:rsidRDefault="00416872" w:rsidP="00416872">
      <w:pPr>
        <w:ind w:left="720"/>
        <w:jc w:val="both"/>
        <w:rPr>
          <w:noProof/>
        </w:rPr>
      </w:pPr>
      <w:r w:rsidRPr="0051726B">
        <w:rPr>
          <w:noProof/>
        </w:rPr>
        <w:t>Број рачуна: ............................................ Назив банке:......................................,</w:t>
      </w:r>
    </w:p>
    <w:p w14:paraId="6C35B64C" w14:textId="77777777" w:rsidR="00416872" w:rsidRPr="0051726B" w:rsidRDefault="00416872" w:rsidP="00416872">
      <w:pPr>
        <w:ind w:left="720"/>
        <w:jc w:val="both"/>
        <w:rPr>
          <w:noProof/>
        </w:rPr>
      </w:pPr>
      <w:r w:rsidRPr="0051726B">
        <w:rPr>
          <w:noProof/>
        </w:rPr>
        <w:t>Телефон:............................Телефакс:......................................</w:t>
      </w:r>
    </w:p>
    <w:p w14:paraId="639F7825" w14:textId="77777777" w:rsidR="00416872" w:rsidRPr="0051726B" w:rsidRDefault="00416872" w:rsidP="00416872">
      <w:pPr>
        <w:ind w:left="720"/>
        <w:jc w:val="both"/>
        <w:rPr>
          <w:noProof/>
        </w:rPr>
      </w:pPr>
      <w:r w:rsidRPr="0051726B">
        <w:rPr>
          <w:noProof/>
        </w:rPr>
        <w:t>(у даљем тексту: добављач), кога заступа ________________________________ .</w:t>
      </w:r>
    </w:p>
    <w:p w14:paraId="77D10AEA" w14:textId="77777777" w:rsidR="00416872" w:rsidRPr="0051726B" w:rsidRDefault="00416872" w:rsidP="00416872">
      <w:pPr>
        <w:jc w:val="both"/>
        <w:rPr>
          <w:noProof/>
          <w:lang w:val="sr-Cyrl-RS"/>
        </w:rPr>
      </w:pPr>
    </w:p>
    <w:p w14:paraId="299CAD4B" w14:textId="77777777" w:rsidR="00416872" w:rsidRPr="0051726B" w:rsidRDefault="00416872" w:rsidP="00416872">
      <w:pPr>
        <w:jc w:val="center"/>
        <w:outlineLvl w:val="0"/>
        <w:rPr>
          <w:noProof/>
        </w:rPr>
      </w:pPr>
      <w:r w:rsidRPr="0051726B">
        <w:rPr>
          <w:b/>
          <w:noProof/>
        </w:rPr>
        <w:t>Члан 1.</w:t>
      </w:r>
    </w:p>
    <w:p w14:paraId="7AB0DA81" w14:textId="77777777" w:rsidR="00416872" w:rsidRPr="00AD0813" w:rsidRDefault="00416872" w:rsidP="00416872">
      <w:pPr>
        <w:pStyle w:val="Footer"/>
        <w:jc w:val="both"/>
        <w:rPr>
          <w:b/>
          <w:highlight w:val="yellow"/>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w:t>
      </w:r>
      <w:r>
        <w:rPr>
          <w:noProof/>
          <w:lang w:val="sr-Cyrl-RS"/>
        </w:rPr>
        <w:t>е</w:t>
      </w:r>
      <w:r w:rsidRPr="0051726B">
        <w:rPr>
          <w:b/>
          <w:noProof/>
        </w:rPr>
        <w:t xml:space="preserve"> - </w:t>
      </w:r>
      <w:r w:rsidRPr="00535676">
        <w:rPr>
          <w:b/>
          <w:noProof/>
          <w:lang w:val="sr-Cyrl-RS"/>
        </w:rPr>
        <w:t>Израда пројектне документације за потребне радове на објекту Центра за судску медицину, токсикологију и молекуларну генетику, Клиничког центра Војводине</w:t>
      </w:r>
      <w:r>
        <w:rPr>
          <w:b/>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Pr>
          <w:lang w:val="sr-Cyrl-RS"/>
        </w:rPr>
        <w:t xml:space="preserve">мале вредности </w:t>
      </w:r>
      <w:r w:rsidRPr="0051726B">
        <w:rPr>
          <w:lang w:val="sr-Latn-CS"/>
        </w:rPr>
        <w:t xml:space="preserve">број </w:t>
      </w:r>
      <w:r>
        <w:rPr>
          <w:noProof/>
          <w:lang w:val="sr-Cyrl-RS"/>
        </w:rPr>
        <w:t>84-18</w:t>
      </w:r>
      <w:r w:rsidRPr="0051726B">
        <w:rPr>
          <w:noProof/>
          <w:lang w:val="sr-Latn-RS"/>
        </w:rPr>
        <w:t>-</w:t>
      </w:r>
      <w:r>
        <w:rPr>
          <w:lang w:val="sr-Cyrl-RS"/>
        </w:rPr>
        <w:t>М</w:t>
      </w:r>
      <w:r w:rsidRPr="0051726B">
        <w:t xml:space="preserve">, </w:t>
      </w:r>
      <w:r w:rsidRPr="0051726B">
        <w:rPr>
          <w:lang w:val="sr-Cyrl-RS"/>
        </w:rPr>
        <w:t>од дана ___________ године.</w:t>
      </w:r>
    </w:p>
    <w:p w14:paraId="6DBB72E8" w14:textId="77777777" w:rsidR="00416872" w:rsidRPr="0051726B" w:rsidRDefault="00416872" w:rsidP="00416872">
      <w:pPr>
        <w:ind w:firstLine="720"/>
        <w:jc w:val="both"/>
        <w:rPr>
          <w:noProof/>
          <w:lang w:val="sr-Cyrl-RS"/>
        </w:rPr>
      </w:pPr>
    </w:p>
    <w:p w14:paraId="4B342BA3" w14:textId="77777777" w:rsidR="00416872" w:rsidRPr="0051726B" w:rsidRDefault="00416872" w:rsidP="00416872">
      <w:pPr>
        <w:jc w:val="center"/>
        <w:outlineLvl w:val="0"/>
        <w:rPr>
          <w:b/>
          <w:noProof/>
        </w:rPr>
      </w:pPr>
      <w:r w:rsidRPr="0051726B">
        <w:rPr>
          <w:b/>
          <w:noProof/>
        </w:rPr>
        <w:t>Члан 2.</w:t>
      </w:r>
    </w:p>
    <w:p w14:paraId="2B7AE1B6" w14:textId="77777777" w:rsidR="00416872" w:rsidRPr="0051726B" w:rsidRDefault="00416872" w:rsidP="00416872">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2431C043" w14:textId="77777777" w:rsidR="00416872" w:rsidRPr="0051726B" w:rsidRDefault="00416872" w:rsidP="00416872">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23A98636" w14:textId="77777777" w:rsidR="00416872" w:rsidRPr="0051726B" w:rsidRDefault="00416872" w:rsidP="00416872">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398E7E1D" w14:textId="77777777" w:rsidR="00416872" w:rsidRPr="0051726B" w:rsidRDefault="00416872" w:rsidP="00416872">
      <w:pPr>
        <w:rPr>
          <w:noProof/>
          <w:lang w:val="sr-Cyrl-RS"/>
        </w:rPr>
      </w:pPr>
    </w:p>
    <w:p w14:paraId="2A88F6BA" w14:textId="77777777" w:rsidR="00416872" w:rsidRPr="0051726B" w:rsidRDefault="00416872" w:rsidP="00416872">
      <w:pPr>
        <w:jc w:val="center"/>
        <w:outlineLvl w:val="0"/>
        <w:rPr>
          <w:b/>
          <w:noProof/>
          <w:lang w:val="sr-Cyrl-RS"/>
        </w:rPr>
      </w:pPr>
      <w:r w:rsidRPr="0051726B">
        <w:rPr>
          <w:b/>
          <w:noProof/>
        </w:rPr>
        <w:t>Члан 3.</w:t>
      </w:r>
    </w:p>
    <w:p w14:paraId="636E0F64" w14:textId="77777777" w:rsidR="00416872" w:rsidRPr="001E4B57" w:rsidRDefault="00416872" w:rsidP="00416872">
      <w:pPr>
        <w:pStyle w:val="Footer"/>
        <w:jc w:val="both"/>
        <w:rPr>
          <w:noProof/>
          <w:lang w:val="sr-Cyrl-RS"/>
        </w:rPr>
      </w:pPr>
      <w:r w:rsidRPr="0051726B">
        <w:rPr>
          <w:noProof/>
          <w:lang w:val="sr-Cyrl-RS"/>
        </w:rPr>
        <w:t xml:space="preserve">          Добављач се</w:t>
      </w:r>
      <w:r w:rsidRPr="0051726B">
        <w:rPr>
          <w:noProof/>
        </w:rPr>
        <w:t xml:space="preserve"> </w:t>
      </w:r>
      <w:r w:rsidRPr="002427FA">
        <w:rPr>
          <w:noProof/>
          <w:lang w:val="sr-Cyrl-RS"/>
        </w:rPr>
        <w:t xml:space="preserve">обавезује да </w:t>
      </w:r>
      <w:r w:rsidRPr="002427FA">
        <w:rPr>
          <w:noProof/>
        </w:rPr>
        <w:t xml:space="preserve">изврши </w:t>
      </w:r>
      <w:r w:rsidRPr="002427FA">
        <w:rPr>
          <w:noProof/>
          <w:lang w:val="sr-Cyrl-RS"/>
        </w:rPr>
        <w:t xml:space="preserve">услугу </w:t>
      </w:r>
      <w:r w:rsidRPr="007E1207">
        <w:rPr>
          <w:noProof/>
          <w:lang w:val="sr-Cyrl-RS"/>
        </w:rPr>
        <w:t>израде пројектне документације за потребне радове на објекту Центра за судску медицину, токсик</w:t>
      </w:r>
      <w:r>
        <w:rPr>
          <w:noProof/>
          <w:lang w:val="sr-Cyrl-RS"/>
        </w:rPr>
        <w:t>ологију и молекуларну генетику</w:t>
      </w:r>
      <w:r>
        <w:rPr>
          <w:noProof/>
          <w:lang w:val="en-US"/>
        </w:rPr>
        <w:t xml:space="preserve"> </w:t>
      </w:r>
      <w:r w:rsidRPr="002427FA">
        <w:rPr>
          <w:noProof/>
          <w:lang w:val="sr-Cyrl-RS"/>
        </w:rPr>
        <w:t xml:space="preserve">(у даљем тексту: услуга), </w:t>
      </w:r>
      <w:r w:rsidRPr="0051726B">
        <w:rPr>
          <w:noProof/>
        </w:rPr>
        <w:t>у свему према захтевима наручиоца из конкурсне документације</w:t>
      </w:r>
      <w:r>
        <w:rPr>
          <w:noProof/>
          <w:lang w:val="en-US"/>
        </w:rPr>
        <w:t xml:space="preserve"> које се односе на </w:t>
      </w:r>
      <w:r>
        <w:rPr>
          <w:noProof/>
          <w:lang w:val="sr-Cyrl-RS"/>
        </w:rPr>
        <w:t>израду</w:t>
      </w:r>
      <w:r>
        <w:rPr>
          <w:noProof/>
          <w:lang w:val="en-US"/>
        </w:rPr>
        <w:t xml:space="preserve"> </w:t>
      </w:r>
      <w:r>
        <w:rPr>
          <w:noProof/>
          <w:lang w:val="sr-Cyrl-RS"/>
        </w:rPr>
        <w:t>захтеваног пројекта.</w:t>
      </w:r>
    </w:p>
    <w:p w14:paraId="105156A8" w14:textId="77777777" w:rsidR="00416872" w:rsidRPr="00B47E4F" w:rsidRDefault="00416872" w:rsidP="00416872">
      <w:pPr>
        <w:ind w:firstLine="426"/>
        <w:jc w:val="both"/>
        <w:rPr>
          <w:lang w:val="sr-Cyrl-RS"/>
        </w:rPr>
      </w:pPr>
      <w:r>
        <w:rPr>
          <w:noProof/>
          <w:lang w:val="sr-Cyrl-RS"/>
        </w:rPr>
        <w:t>Предметна услуга обухвата</w:t>
      </w:r>
      <w:r w:rsidRPr="002427FA">
        <w:rPr>
          <w:noProof/>
          <w:lang w:val="sr-Cyrl-CS"/>
        </w:rPr>
        <w:t xml:space="preserve"> </w:t>
      </w:r>
      <w:r w:rsidRPr="001049EA">
        <w:rPr>
          <w:noProof/>
          <w:lang w:val="sr-Cyrl-CS"/>
        </w:rPr>
        <w:t xml:space="preserve">израду </w:t>
      </w:r>
      <w:r>
        <w:t>пројектн</w:t>
      </w:r>
      <w:r>
        <w:rPr>
          <w:lang w:val="sr-Cyrl-RS"/>
        </w:rPr>
        <w:t xml:space="preserve">е </w:t>
      </w:r>
      <w:r w:rsidRPr="001049EA">
        <w:t>документациј</w:t>
      </w:r>
      <w:r w:rsidRPr="001049EA">
        <w:rPr>
          <w:lang w:val="sr-Cyrl-RS"/>
        </w:rPr>
        <w:t>е</w:t>
      </w:r>
      <w:r w:rsidRPr="00B47E4F">
        <w:t xml:space="preserve"> са свим потребним детаљима за извођење радова и тачним предмером и предрачуном радова</w:t>
      </w:r>
      <w:r>
        <w:rPr>
          <w:lang w:val="sr-Cyrl-RS"/>
        </w:rPr>
        <w:t xml:space="preserve"> који се предају наручиоцу и у електронској форми</w:t>
      </w:r>
      <w:r w:rsidRPr="00B47E4F">
        <w:t xml:space="preserve"> за објек</w:t>
      </w:r>
      <w:r>
        <w:rPr>
          <w:lang w:val="sr-Cyrl-RS"/>
        </w:rPr>
        <w:t>а</w:t>
      </w:r>
      <w:r>
        <w:t>т</w:t>
      </w:r>
      <w:r w:rsidRPr="00B47E4F">
        <w:t xml:space="preserve"> </w:t>
      </w:r>
      <w:r w:rsidRPr="00B47E4F">
        <w:rPr>
          <w:lang w:val="sr-Cyrl-RS"/>
        </w:rPr>
        <w:t>из О</w:t>
      </w:r>
      <w:r w:rsidRPr="00B47E4F">
        <w:t>брасц</w:t>
      </w:r>
      <w:r w:rsidRPr="00B47E4F">
        <w:rPr>
          <w:lang w:val="sr-Cyrl-RS"/>
        </w:rPr>
        <w:t>а</w:t>
      </w:r>
      <w:r w:rsidRPr="00B47E4F">
        <w:t xml:space="preserve"> понуде</w:t>
      </w:r>
      <w:r w:rsidRPr="00B47E4F">
        <w:rPr>
          <w:lang w:val="sr-Cyrl-RS"/>
        </w:rPr>
        <w:t>, који је саставни део овог уговора.</w:t>
      </w:r>
    </w:p>
    <w:p w14:paraId="21243940" w14:textId="676690F4" w:rsidR="00416872" w:rsidRDefault="00416872" w:rsidP="00416872">
      <w:pPr>
        <w:ind w:firstLine="708"/>
        <w:jc w:val="both"/>
        <w:rPr>
          <w:noProof/>
          <w:lang w:val="sr-Cyrl-RS"/>
        </w:rPr>
      </w:pPr>
      <w:r w:rsidRPr="00B47E4F">
        <w:rPr>
          <w:noProof/>
        </w:rPr>
        <w:lastRenderedPageBreak/>
        <w:t xml:space="preserve">Добављач се обавезује да </w:t>
      </w:r>
      <w:r w:rsidRPr="00B47E4F">
        <w:rPr>
          <w:noProof/>
          <w:lang w:val="sr-Cyrl-RS"/>
        </w:rPr>
        <w:t>предметну услугу -</w:t>
      </w:r>
      <w:r w:rsidRPr="00B47E4F">
        <w:rPr>
          <w:bCs/>
          <w:lang w:val="sr-Latn-CS"/>
        </w:rPr>
        <w:t xml:space="preserve"> </w:t>
      </w:r>
      <w:r w:rsidRPr="001049EA">
        <w:rPr>
          <w:noProof/>
          <w:lang w:val="sr-Cyrl-CS"/>
        </w:rPr>
        <w:t xml:space="preserve">израду </w:t>
      </w:r>
      <w:r>
        <w:t>пројектн</w:t>
      </w:r>
      <w:r>
        <w:rPr>
          <w:lang w:val="sr-Cyrl-RS"/>
        </w:rPr>
        <w:t xml:space="preserve">е </w:t>
      </w:r>
      <w:r w:rsidRPr="001049EA">
        <w:t>документациј</w:t>
      </w:r>
      <w:r w:rsidRPr="001049EA">
        <w:rPr>
          <w:lang w:val="sr-Cyrl-RS"/>
        </w:rPr>
        <w:t>е</w:t>
      </w:r>
      <w:r w:rsidRPr="00B47E4F">
        <w:rPr>
          <w:bCs/>
          <w:lang w:val="sr-Latn-CS"/>
        </w:rPr>
        <w:t xml:space="preserve"> </w:t>
      </w:r>
      <w:r w:rsidRPr="00B47E4F">
        <w:rPr>
          <w:noProof/>
          <w:lang w:val="sr-Cyrl-RS"/>
        </w:rPr>
        <w:t>изврши у року од______(</w:t>
      </w:r>
      <w:r w:rsidRPr="00B47E4F">
        <w:rPr>
          <w:i/>
          <w:noProof/>
          <w:lang w:val="sr-Cyrl-RS"/>
        </w:rPr>
        <w:t xml:space="preserve">највише </w:t>
      </w:r>
      <w:r>
        <w:rPr>
          <w:bCs/>
          <w:i/>
          <w:lang w:val="sr-Cyrl-RS"/>
        </w:rPr>
        <w:t>30</w:t>
      </w:r>
      <w:r w:rsidRPr="00B47E4F">
        <w:rPr>
          <w:bCs/>
          <w:i/>
          <w:lang w:val="sr-Latn-RS"/>
        </w:rPr>
        <w:t xml:space="preserve"> </w:t>
      </w:r>
      <w:r w:rsidRPr="00B47E4F">
        <w:rPr>
          <w:bCs/>
          <w:i/>
          <w:lang w:val="sr-Cyrl-RS"/>
        </w:rPr>
        <w:t>календарских дана</w:t>
      </w:r>
      <w:r w:rsidRPr="00B47E4F">
        <w:rPr>
          <w:i/>
          <w:noProof/>
          <w:lang w:val="sr-Cyrl-RS"/>
        </w:rPr>
        <w:t xml:space="preserve">), </w:t>
      </w:r>
      <w:r w:rsidRPr="00B47E4F">
        <w:rPr>
          <w:bCs/>
          <w:lang w:val="sr-Latn-CS"/>
        </w:rPr>
        <w:t xml:space="preserve">од дана </w:t>
      </w:r>
      <w:r w:rsidRPr="00B47E4F">
        <w:rPr>
          <w:bCs/>
          <w:lang w:val="sr-Cyrl-RS"/>
        </w:rPr>
        <w:t>потписивања овог уговора</w:t>
      </w:r>
      <w:r w:rsidRPr="00B47E4F">
        <w:rPr>
          <w:bCs/>
          <w:lang w:val="sr-Latn-CS"/>
        </w:rPr>
        <w:t xml:space="preserve">, те </w:t>
      </w:r>
      <w:r w:rsidRPr="00B47E4F">
        <w:rPr>
          <w:bCs/>
          <w:lang w:val="sr-Cyrl-RS"/>
        </w:rPr>
        <w:t>п</w:t>
      </w:r>
      <w:r w:rsidRPr="00B47E4F">
        <w:rPr>
          <w:noProof/>
          <w:lang w:val="de-DE"/>
        </w:rPr>
        <w:t xml:space="preserve">ројекат </w:t>
      </w:r>
      <w:r w:rsidRPr="00B47E4F">
        <w:rPr>
          <w:noProof/>
          <w:lang w:val="sr-Cyrl-RS"/>
        </w:rPr>
        <w:t>преда</w:t>
      </w:r>
      <w:r w:rsidRPr="00B47E4F">
        <w:rPr>
          <w:noProof/>
          <w:lang w:val="de-DE"/>
        </w:rPr>
        <w:t xml:space="preserve"> </w:t>
      </w:r>
      <w:r w:rsidRPr="00B47E4F">
        <w:rPr>
          <w:noProof/>
          <w:lang w:val="sr-Cyrl-RS"/>
        </w:rPr>
        <w:t>н</w:t>
      </w:r>
      <w:r w:rsidRPr="00B47E4F">
        <w:rPr>
          <w:noProof/>
          <w:lang w:val="de-DE"/>
        </w:rPr>
        <w:t xml:space="preserve">аручиоцу у </w:t>
      </w:r>
      <w:r w:rsidRPr="00B47E4F">
        <w:rPr>
          <w:noProof/>
          <w:lang w:val="sr-Cyrl-RS"/>
        </w:rPr>
        <w:t>3</w:t>
      </w:r>
      <w:r w:rsidRPr="00B47E4F">
        <w:rPr>
          <w:noProof/>
          <w:lang w:val="de-DE"/>
        </w:rPr>
        <w:t xml:space="preserve"> (</w:t>
      </w:r>
      <w:r w:rsidRPr="00B47E4F">
        <w:rPr>
          <w:noProof/>
          <w:lang w:val="sr-Cyrl-RS"/>
        </w:rPr>
        <w:t>три</w:t>
      </w:r>
      <w:r w:rsidRPr="00B47E4F">
        <w:rPr>
          <w:noProof/>
          <w:lang w:val="de-DE"/>
        </w:rPr>
        <w:t>) примерака</w:t>
      </w:r>
      <w:r w:rsidRPr="00B47E4F">
        <w:rPr>
          <w:noProof/>
          <w:lang w:val="sr-Cyrl-RS"/>
        </w:rPr>
        <w:t xml:space="preserve"> и у електронској форми.</w:t>
      </w:r>
    </w:p>
    <w:p w14:paraId="64D3D8F9" w14:textId="77777777" w:rsidR="00416872" w:rsidRPr="00467CBE" w:rsidRDefault="00416872" w:rsidP="00416872">
      <w:pPr>
        <w:ind w:firstLine="708"/>
        <w:jc w:val="both"/>
        <w:rPr>
          <w:noProof/>
          <w:lang w:val="sr-Cyrl-RS"/>
        </w:rPr>
      </w:pPr>
    </w:p>
    <w:p w14:paraId="05B50918" w14:textId="77777777" w:rsidR="00416872" w:rsidRPr="0051726B" w:rsidRDefault="00416872" w:rsidP="00416872">
      <w:pPr>
        <w:tabs>
          <w:tab w:val="center" w:pos="4536"/>
          <w:tab w:val="left" w:pos="5644"/>
        </w:tabs>
        <w:outlineLvl w:val="0"/>
        <w:rPr>
          <w:b/>
          <w:noProof/>
        </w:rPr>
      </w:pPr>
      <w:r w:rsidRPr="0051726B">
        <w:rPr>
          <w:b/>
          <w:noProof/>
        </w:rPr>
        <w:tab/>
        <w:t>Члан 4.</w:t>
      </w:r>
      <w:r w:rsidRPr="0051726B">
        <w:rPr>
          <w:b/>
          <w:noProof/>
        </w:rPr>
        <w:tab/>
      </w:r>
    </w:p>
    <w:p w14:paraId="0D2AA414" w14:textId="77777777" w:rsidR="00416872" w:rsidRPr="0051726B" w:rsidRDefault="00416872" w:rsidP="00416872">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w:t>
      </w:r>
      <w:r>
        <w:rPr>
          <w:noProof/>
          <w:lang w:val="sr-Cyrl-RS"/>
        </w:rPr>
        <w:t>е</w:t>
      </w:r>
      <w:r w:rsidRPr="0051726B">
        <w:rPr>
          <w:noProof/>
        </w:rPr>
        <w:t xml:space="preserve"> кој</w:t>
      </w:r>
      <w:r>
        <w:rPr>
          <w:noProof/>
          <w:lang w:val="sr-Cyrl-RS"/>
        </w:rPr>
        <w:t xml:space="preserve">а је </w:t>
      </w:r>
      <w:r w:rsidRPr="0051726B">
        <w:rPr>
          <w:noProof/>
        </w:rPr>
        <w:t xml:space="preserve">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и захте</w:t>
      </w:r>
      <w:r>
        <w:rPr>
          <w:noProof/>
        </w:rPr>
        <w:t xml:space="preserve">вима из </w:t>
      </w:r>
      <w:r>
        <w:rPr>
          <w:noProof/>
          <w:lang w:val="sr-Cyrl-RS"/>
        </w:rPr>
        <w:t xml:space="preserve">наручиоца из </w:t>
      </w:r>
      <w:r>
        <w:rPr>
          <w:noProof/>
        </w:rPr>
        <w:t>конкурсне документације</w:t>
      </w:r>
      <w:r w:rsidRPr="0051726B">
        <w:rPr>
          <w:noProof/>
          <w:lang w:val="sr-Cyrl-RS"/>
        </w:rPr>
        <w:t>.</w:t>
      </w:r>
    </w:p>
    <w:p w14:paraId="37E55C3F" w14:textId="77777777" w:rsidR="00416872" w:rsidRPr="0035697C" w:rsidRDefault="00416872" w:rsidP="00416872">
      <w:pPr>
        <w:tabs>
          <w:tab w:val="num" w:pos="360"/>
        </w:tabs>
        <w:jc w:val="both"/>
        <w:rPr>
          <w:bCs/>
          <w:noProof/>
          <w:lang w:val="sr-Cyrl-RS"/>
        </w:rPr>
      </w:pPr>
      <w:r>
        <w:rPr>
          <w:noProof/>
          <w:lang w:val="sr-Cyrl-RS"/>
        </w:rPr>
        <w:tab/>
      </w:r>
      <w:r>
        <w:rPr>
          <w:bCs/>
          <w:noProof/>
          <w:lang w:val="sr-Cyrl-RS"/>
        </w:rPr>
        <w:t>У</w:t>
      </w:r>
      <w:r w:rsidRPr="0051726B">
        <w:rPr>
          <w:bCs/>
          <w:noProof/>
          <w:lang w:val="sr-Latn-CS"/>
        </w:rPr>
        <w:t xml:space="preserve"> случају да</w:t>
      </w:r>
      <w:r>
        <w:rPr>
          <w:bCs/>
          <w:noProof/>
          <w:lang w:val="sr-Cyrl-RS"/>
        </w:rPr>
        <w:t xml:space="preserve"> наручилац</w:t>
      </w:r>
      <w:r w:rsidRPr="0051726B">
        <w:rPr>
          <w:bCs/>
          <w:noProof/>
          <w:lang w:val="sr-Latn-CS"/>
        </w:rPr>
        <w:t xml:space="preserve"> </w:t>
      </w:r>
      <w:r>
        <w:rPr>
          <w:bCs/>
          <w:noProof/>
          <w:lang w:val="sr-Cyrl-RS"/>
        </w:rPr>
        <w:t xml:space="preserve">приликом предаје </w:t>
      </w:r>
      <w:r w:rsidRPr="001049EA">
        <w:rPr>
          <w:bCs/>
          <w:lang w:val="sr-Cyrl-RS"/>
        </w:rPr>
        <w:t>пројектно техничке документације</w:t>
      </w:r>
      <w:r>
        <w:rPr>
          <w:bCs/>
          <w:noProof/>
          <w:lang w:val="sr-Cyrl-RS"/>
        </w:rPr>
        <w:t xml:space="preserve"> </w:t>
      </w:r>
      <w:r>
        <w:rPr>
          <w:bCs/>
          <w:lang w:val="sr-Cyrl-RS"/>
        </w:rPr>
        <w:t>утврди</w:t>
      </w:r>
      <w:r w:rsidRPr="009A1EBF">
        <w:rPr>
          <w:bCs/>
          <w:lang w:val="sr-Cyrl-RS"/>
        </w:rPr>
        <w:t xml:space="preserve"> </w:t>
      </w:r>
      <w:r>
        <w:rPr>
          <w:bCs/>
          <w:lang w:val="sr-Cyrl-RS"/>
        </w:rPr>
        <w:t xml:space="preserve">недостатке, </w:t>
      </w:r>
      <w:r>
        <w:rPr>
          <w:noProof/>
          <w:lang w:val="sr-Cyrl-RS"/>
        </w:rPr>
        <w:t>д</w:t>
      </w:r>
      <w:r w:rsidRPr="0051726B">
        <w:rPr>
          <w:noProof/>
        </w:rPr>
        <w:t>обављач се обавезује да</w:t>
      </w:r>
      <w:r>
        <w:rPr>
          <w:noProof/>
          <w:lang w:val="sr-Cyrl-RS"/>
        </w:rPr>
        <w:t xml:space="preserve"> </w:t>
      </w:r>
      <w:r w:rsidRPr="009A1EBF">
        <w:rPr>
          <w:bCs/>
          <w:lang w:val="sr-Cyrl-RS"/>
        </w:rPr>
        <w:t>у року од 7 (седам) дана</w:t>
      </w:r>
      <w:r>
        <w:rPr>
          <w:bCs/>
          <w:lang w:val="sr-Cyrl-RS"/>
        </w:rPr>
        <w:t xml:space="preserve">, </w:t>
      </w:r>
      <w:r w:rsidRPr="009A1EBF">
        <w:rPr>
          <w:bCs/>
          <w:lang w:val="sr-Cyrl-RS"/>
        </w:rPr>
        <w:t>од дана пријема писаног захтева – рекламације</w:t>
      </w:r>
      <w:r>
        <w:rPr>
          <w:bCs/>
          <w:lang w:val="sr-Cyrl-RS"/>
        </w:rPr>
        <w:t>,</w:t>
      </w:r>
      <w:r w:rsidRPr="009A1EBF">
        <w:rPr>
          <w:bCs/>
          <w:lang w:val="sr-Cyrl-RS"/>
        </w:rPr>
        <w:t xml:space="preserve"> </w:t>
      </w:r>
      <w:r>
        <w:rPr>
          <w:bCs/>
          <w:lang w:val="sr-Cyrl-RS"/>
        </w:rPr>
        <w:t xml:space="preserve">исти </w:t>
      </w:r>
      <w:r w:rsidRPr="009A1EBF">
        <w:rPr>
          <w:bCs/>
          <w:lang w:val="sr-Cyrl-RS"/>
        </w:rPr>
        <w:t xml:space="preserve">исправи и достави </w:t>
      </w:r>
      <w:r>
        <w:rPr>
          <w:bCs/>
          <w:lang w:val="sr-Cyrl-RS"/>
        </w:rPr>
        <w:t>н</w:t>
      </w:r>
      <w:r w:rsidRPr="009A1EBF">
        <w:rPr>
          <w:bCs/>
          <w:lang w:val="sr-Cyrl-RS"/>
        </w:rPr>
        <w:t xml:space="preserve">аручиоцу. </w:t>
      </w:r>
    </w:p>
    <w:p w14:paraId="7510B393" w14:textId="77777777" w:rsidR="00416872" w:rsidRPr="0051726B" w:rsidRDefault="00416872" w:rsidP="00416872">
      <w:pPr>
        <w:jc w:val="both"/>
        <w:rPr>
          <w:bCs/>
          <w:noProof/>
          <w:lang w:val="sr-Cyrl-RS"/>
        </w:rPr>
      </w:pPr>
    </w:p>
    <w:p w14:paraId="1CC614AD" w14:textId="77777777" w:rsidR="00416872" w:rsidRPr="0051726B" w:rsidRDefault="00416872" w:rsidP="00416872">
      <w:pPr>
        <w:ind w:firstLine="708"/>
        <w:jc w:val="center"/>
        <w:rPr>
          <w:b/>
          <w:noProof/>
          <w:lang w:val="sr-Cyrl-RS"/>
        </w:rPr>
      </w:pPr>
      <w:r w:rsidRPr="0051726B">
        <w:rPr>
          <w:b/>
          <w:noProof/>
        </w:rPr>
        <w:t>Члан 5.</w:t>
      </w:r>
    </w:p>
    <w:p w14:paraId="7613F781" w14:textId="77777777" w:rsidR="00416872" w:rsidRDefault="00416872" w:rsidP="00416872">
      <w:pPr>
        <w:ind w:firstLine="708"/>
        <w:jc w:val="both"/>
        <w:rPr>
          <w:iCs/>
          <w:lang w:val="sr-Cyrl-RS"/>
        </w:rPr>
      </w:pPr>
      <w:r w:rsidRPr="0051726B">
        <w:rPr>
          <w:iCs/>
        </w:rPr>
        <w:t xml:space="preserve"> Рачун за извршен</w:t>
      </w:r>
      <w:r>
        <w:rPr>
          <w:iCs/>
          <w:lang w:val="sr-Cyrl-RS"/>
        </w:rPr>
        <w:t>у</w:t>
      </w:r>
      <w:r w:rsidRPr="0051726B">
        <w:rPr>
          <w:iCs/>
        </w:rPr>
        <w:t xml:space="preserve"> услуг</w:t>
      </w:r>
      <w:r>
        <w:rPr>
          <w:iCs/>
          <w:lang w:val="sr-Cyrl-RS"/>
        </w:rPr>
        <w:t>у</w:t>
      </w:r>
      <w:r w:rsidRPr="0051726B">
        <w:rPr>
          <w:iCs/>
        </w:rPr>
        <w:t xml:space="preserve"> испоставља се на основу потписаног документа-</w:t>
      </w:r>
      <w:r w:rsidRPr="00060F16">
        <w:rPr>
          <w:noProof/>
          <w:lang w:val="sr-Cyrl-CS"/>
        </w:rPr>
        <w:t xml:space="preserve"> </w:t>
      </w:r>
      <w:r w:rsidRPr="00C92418">
        <w:rPr>
          <w:noProof/>
          <w:lang w:val="sr-Cyrl-CS"/>
        </w:rPr>
        <w:t>записника</w:t>
      </w:r>
      <w:r w:rsidRPr="0051726B">
        <w:rPr>
          <w:iCs/>
          <w:lang w:val="sr-Cyrl-RS"/>
        </w:rPr>
        <w:t>,</w:t>
      </w:r>
      <w:r>
        <w:rPr>
          <w:iCs/>
          <w:lang w:val="sr-Cyrl-RS"/>
        </w:rPr>
        <w:t xml:space="preserve"> </w:t>
      </w:r>
      <w:r w:rsidRPr="0051726B">
        <w:rPr>
          <w:iCs/>
        </w:rPr>
        <w:t xml:space="preserve">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којим се верификује квалитет извршен</w:t>
      </w:r>
      <w:r>
        <w:rPr>
          <w:iCs/>
          <w:lang w:val="sr-Cyrl-RS"/>
        </w:rPr>
        <w:t>е</w:t>
      </w:r>
      <w:r w:rsidRPr="0051726B">
        <w:rPr>
          <w:iCs/>
        </w:rPr>
        <w:t xml:space="preserve"> услуг</w:t>
      </w:r>
      <w:r>
        <w:rPr>
          <w:iCs/>
          <w:lang w:val="sr-Cyrl-RS"/>
        </w:rPr>
        <w:t>е.</w:t>
      </w:r>
      <w:r w:rsidRPr="0051726B">
        <w:rPr>
          <w:iCs/>
        </w:rPr>
        <w:t xml:space="preserve"> </w:t>
      </w:r>
    </w:p>
    <w:p w14:paraId="770AF4B7" w14:textId="77777777" w:rsidR="00416872" w:rsidRPr="0051726B" w:rsidRDefault="00416872" w:rsidP="00416872">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 xml:space="preserve">тити у року од </w:t>
      </w:r>
      <w:r>
        <w:rPr>
          <w:noProof/>
          <w:lang w:val="sr-Cyrl-RS"/>
        </w:rPr>
        <w:t>15</w:t>
      </w:r>
      <w:r w:rsidRPr="0051726B">
        <w:rPr>
          <w:noProof/>
          <w:lang w:val="sr-Cyrl-RS"/>
        </w:rPr>
        <w:t xml:space="preserve">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w:t>
      </w:r>
      <w:r w:rsidRPr="00060F16">
        <w:rPr>
          <w:noProof/>
          <w:lang w:val="sr-Cyrl-CS"/>
        </w:rPr>
        <w:t xml:space="preserve"> </w:t>
      </w:r>
      <w:r>
        <w:rPr>
          <w:noProof/>
          <w:lang w:val="sr-Cyrl-CS"/>
        </w:rPr>
        <w:t>записник</w:t>
      </w:r>
      <w:r w:rsidRPr="0051726B">
        <w:rPr>
          <w:iCs/>
          <w:lang w:val="sr-Cyrl-RS"/>
        </w:rPr>
        <w:t>,</w:t>
      </w:r>
      <w:r w:rsidRPr="0051726B">
        <w:rPr>
          <w:bCs/>
          <w:noProof/>
        </w:rPr>
        <w:t xml:space="preserve"> за услуг</w:t>
      </w:r>
      <w:r>
        <w:rPr>
          <w:bCs/>
          <w:noProof/>
          <w:lang w:val="sr-Cyrl-RS"/>
        </w:rPr>
        <w:t>у</w:t>
      </w:r>
      <w:r w:rsidRPr="0051726B">
        <w:rPr>
          <w:bCs/>
          <w:noProof/>
        </w:rPr>
        <w:t xml:space="preserve"> кој</w:t>
      </w:r>
      <w:r>
        <w:rPr>
          <w:bCs/>
          <w:noProof/>
          <w:lang w:val="sr-Cyrl-RS"/>
        </w:rPr>
        <w:t>у</w:t>
      </w:r>
      <w:r w:rsidRPr="0051726B">
        <w:rPr>
          <w:bCs/>
          <w:noProof/>
        </w:rPr>
        <w:t xml:space="preserv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7A5AFD0C" w14:textId="77777777" w:rsidR="00416872" w:rsidRDefault="00416872" w:rsidP="00416872">
      <w:pPr>
        <w:ind w:firstLine="708"/>
        <w:jc w:val="both"/>
        <w:outlineLvl w:val="0"/>
        <w:rPr>
          <w:noProof/>
          <w:lang w:val="sr-Cyrl-CS"/>
        </w:rPr>
      </w:pPr>
      <w:r w:rsidRPr="0051726B">
        <w:rPr>
          <w:noProof/>
          <w:lang w:val="sr-Cyrl-CS"/>
        </w:rPr>
        <w:t>Добављач се обавезује да рачун достави преко писарнице наручиоца, адресирано на седиште наручиоца.</w:t>
      </w:r>
    </w:p>
    <w:p w14:paraId="0FAABD35" w14:textId="77777777" w:rsidR="00416872" w:rsidRDefault="00416872" w:rsidP="00416872">
      <w:pPr>
        <w:ind w:firstLine="720"/>
        <w:jc w:val="both"/>
      </w:pPr>
      <w:r w:rsidRPr="00D0744C">
        <w:t>Плаћање по овом уговору вршиће се из средстава обезбеђених од стране Покрајинског секретеријата за здравство, а на основу на основу закљученог уговора број 138-401-</w:t>
      </w:r>
      <w:r w:rsidRPr="00D0744C">
        <w:rPr>
          <w:lang w:val="sr-Cyrl-RS"/>
        </w:rPr>
        <w:t>337/2018</w:t>
      </w:r>
      <w:r w:rsidRPr="00D0744C">
        <w:t xml:space="preserve"> од </w:t>
      </w:r>
      <w:r w:rsidRPr="00D0744C">
        <w:rPr>
          <w:lang w:val="sr-Cyrl-RS"/>
        </w:rPr>
        <w:t>06. марта</w:t>
      </w:r>
      <w:r w:rsidRPr="00D0744C">
        <w:t xml:space="preserve"> 201</w:t>
      </w:r>
      <w:r w:rsidRPr="00D0744C">
        <w:rPr>
          <w:lang w:val="sr-Cyrl-RS"/>
        </w:rPr>
        <w:t>8</w:t>
      </w:r>
      <w:r w:rsidRPr="00D0744C">
        <w:t>. године између Покрајинског секретаријата за здравство и Клиничког центра Војводине.</w:t>
      </w:r>
      <w:r>
        <w:t xml:space="preserve">  </w:t>
      </w:r>
    </w:p>
    <w:p w14:paraId="242959DF" w14:textId="77777777" w:rsidR="00416872" w:rsidRPr="0051726B" w:rsidRDefault="00416872" w:rsidP="00416872">
      <w:pPr>
        <w:outlineLvl w:val="0"/>
        <w:rPr>
          <w:b/>
          <w:noProof/>
          <w:lang w:val="sr-Cyrl-RS"/>
        </w:rPr>
      </w:pPr>
    </w:p>
    <w:p w14:paraId="61697BA7" w14:textId="77777777" w:rsidR="00416872" w:rsidRPr="0051726B" w:rsidRDefault="00416872" w:rsidP="00416872">
      <w:pPr>
        <w:jc w:val="center"/>
        <w:outlineLvl w:val="0"/>
        <w:rPr>
          <w:noProof/>
          <w:lang w:val="sr-Cyrl-CS"/>
        </w:rPr>
      </w:pPr>
      <w:r w:rsidRPr="0051726B">
        <w:rPr>
          <w:b/>
          <w:noProof/>
          <w:lang w:val="en-US"/>
        </w:rPr>
        <w:t>Члан 6.</w:t>
      </w:r>
    </w:p>
    <w:p w14:paraId="26B9A5FD" w14:textId="77777777" w:rsidR="00416872" w:rsidRPr="0051726B" w:rsidRDefault="00416872" w:rsidP="00416872">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3B21991A" w14:textId="77777777" w:rsidR="00416872" w:rsidRPr="00933506" w:rsidRDefault="00416872" w:rsidP="00416872">
      <w:pPr>
        <w:pStyle w:val="ListParagraph"/>
        <w:numPr>
          <w:ilvl w:val="0"/>
          <w:numId w:val="28"/>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12FB4B25" w14:textId="77777777" w:rsidR="00416872" w:rsidRPr="0051726B" w:rsidRDefault="00416872" w:rsidP="00416872">
      <w:pPr>
        <w:pStyle w:val="ListParagraph"/>
        <w:ind w:left="807"/>
        <w:jc w:val="both"/>
        <w:rPr>
          <w:noProof/>
        </w:rPr>
      </w:pPr>
    </w:p>
    <w:p w14:paraId="4D7E95F8" w14:textId="77777777" w:rsidR="00416872" w:rsidRPr="0051726B" w:rsidRDefault="00416872" w:rsidP="00416872">
      <w:pPr>
        <w:pStyle w:val="BodyTextIndent"/>
        <w:ind w:left="0" w:firstLine="0"/>
        <w:jc w:val="center"/>
        <w:outlineLvl w:val="0"/>
        <w:rPr>
          <w:noProof/>
          <w:color w:val="000000" w:themeColor="text1"/>
        </w:rPr>
      </w:pPr>
      <w:bookmarkStart w:id="58"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58"/>
    </w:p>
    <w:p w14:paraId="0C4C2888" w14:textId="77777777" w:rsidR="00416872" w:rsidRPr="0051726B" w:rsidRDefault="00416872" w:rsidP="00416872">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60BBB049" w14:textId="77777777" w:rsidR="00416872" w:rsidRPr="0051726B" w:rsidRDefault="00416872" w:rsidP="00416872">
      <w:pPr>
        <w:ind w:firstLine="720"/>
        <w:jc w:val="both"/>
        <w:rPr>
          <w:noProof/>
        </w:rPr>
      </w:pPr>
      <w:r w:rsidRPr="0051726B">
        <w:rPr>
          <w:noProof/>
        </w:rPr>
        <w:t>Сва обавештења која нису дата у писаном облику неће производити правно дејство.</w:t>
      </w:r>
    </w:p>
    <w:p w14:paraId="1B66DA48" w14:textId="77777777" w:rsidR="00416872" w:rsidRPr="0051726B" w:rsidRDefault="00416872" w:rsidP="00416872">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53D0B600" w14:textId="77777777" w:rsidR="00416872" w:rsidRPr="0051726B" w:rsidRDefault="00416872" w:rsidP="00416872">
      <w:pPr>
        <w:ind w:firstLine="708"/>
        <w:jc w:val="both"/>
        <w:rPr>
          <w:rStyle w:val="Hyperlink"/>
          <w:lang w:val="sr-Cyrl-RS"/>
        </w:rPr>
      </w:pPr>
      <w:r w:rsidRPr="0051726B">
        <w:rPr>
          <w:lang w:val="sr-Cyrl-RS"/>
        </w:rPr>
        <w:lastRenderedPageBreak/>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08E30089" w14:textId="77777777" w:rsidR="00416872" w:rsidRPr="0051726B" w:rsidRDefault="00416872" w:rsidP="00416872">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079835C7" w14:textId="77777777" w:rsidR="00416872" w:rsidRPr="0051726B" w:rsidRDefault="00416872" w:rsidP="00416872">
      <w:pPr>
        <w:jc w:val="both"/>
        <w:rPr>
          <w:b/>
          <w:noProof/>
          <w:color w:val="000000" w:themeColor="text1"/>
          <w:lang w:val="sr-Cyrl-RS"/>
        </w:rPr>
      </w:pPr>
    </w:p>
    <w:p w14:paraId="7553DAFF" w14:textId="77777777" w:rsidR="00416872" w:rsidRPr="0051726B" w:rsidRDefault="00416872" w:rsidP="00416872">
      <w:pPr>
        <w:jc w:val="center"/>
        <w:outlineLvl w:val="0"/>
        <w:rPr>
          <w:b/>
          <w:noProof/>
          <w:color w:val="000000" w:themeColor="text1"/>
          <w:lang w:val="sr-Cyrl-RS"/>
        </w:rPr>
      </w:pPr>
      <w:bookmarkStart w:id="59" w:name="_Toc380740085"/>
      <w:bookmarkStart w:id="60" w:name="_Toc389742047"/>
      <w:bookmarkStart w:id="61"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59"/>
      <w:bookmarkEnd w:id="60"/>
      <w:bookmarkEnd w:id="61"/>
    </w:p>
    <w:p w14:paraId="2D056252" w14:textId="77777777" w:rsidR="00416872" w:rsidRDefault="00416872" w:rsidP="00416872">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4299BD07" w14:textId="77777777" w:rsidR="00416872" w:rsidRDefault="00416872" w:rsidP="00416872">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1EF59C32" w14:textId="77777777" w:rsidR="00416872" w:rsidRDefault="00416872" w:rsidP="00416872">
      <w:pPr>
        <w:ind w:firstLine="720"/>
        <w:jc w:val="both"/>
      </w:pPr>
    </w:p>
    <w:p w14:paraId="4F75FE28" w14:textId="77777777" w:rsidR="00416872" w:rsidRDefault="00416872" w:rsidP="00416872">
      <w:pPr>
        <w:ind w:firstLine="720"/>
        <w:jc w:val="both"/>
      </w:pPr>
      <w:r>
        <w:t>Наручилац ће дозволити измене уговора у следећим ситуацијама:</w:t>
      </w:r>
    </w:p>
    <w:p w14:paraId="7CA4361F" w14:textId="77777777" w:rsidR="00416872" w:rsidRDefault="00416872" w:rsidP="00416872">
      <w:pPr>
        <w:ind w:firstLine="720"/>
        <w:jc w:val="both"/>
      </w:pPr>
    </w:p>
    <w:p w14:paraId="42BD2B30" w14:textId="77777777" w:rsidR="00416872" w:rsidRDefault="00416872" w:rsidP="00416872">
      <w:pPr>
        <w:pStyle w:val="ListParagraph"/>
        <w:numPr>
          <w:ilvl w:val="0"/>
          <w:numId w:val="1"/>
        </w:numPr>
        <w:jc w:val="both"/>
      </w:pPr>
      <w:r>
        <w:t>Уколико се повећа обим предмета јавне набавке због непредвиђених околности;</w:t>
      </w:r>
    </w:p>
    <w:p w14:paraId="6E2EA7E0" w14:textId="77777777" w:rsidR="00416872" w:rsidRDefault="00416872" w:rsidP="00416872">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EEB3B9B" w14:textId="77777777" w:rsidR="00416872" w:rsidRDefault="00416872" w:rsidP="00416872">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15A6D1E" w14:textId="77777777" w:rsidR="00416872" w:rsidRDefault="00416872" w:rsidP="00416872">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5190080" w14:textId="77777777" w:rsidR="00416872" w:rsidRPr="0051726B" w:rsidRDefault="00416872" w:rsidP="00416872">
      <w:pPr>
        <w:outlineLvl w:val="0"/>
        <w:rPr>
          <w:b/>
          <w:noProof/>
          <w:color w:val="000000" w:themeColor="text1"/>
          <w:lang w:val="sr-Cyrl-RS"/>
        </w:rPr>
      </w:pPr>
    </w:p>
    <w:p w14:paraId="1B34F7DB" w14:textId="77777777" w:rsidR="00416872" w:rsidRPr="0051726B" w:rsidRDefault="00416872" w:rsidP="00416872">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5A155FBA" w14:textId="77777777" w:rsidR="00416872" w:rsidRPr="0051726B" w:rsidRDefault="00416872" w:rsidP="00416872">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0106543E" w14:textId="77777777" w:rsidR="00416872" w:rsidRPr="0051726B" w:rsidRDefault="00416872" w:rsidP="00416872">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6ADA70B0" w14:textId="77777777" w:rsidR="00416872" w:rsidRPr="0051726B" w:rsidRDefault="00416872" w:rsidP="00416872">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09D51D99" w14:textId="553B8498" w:rsidR="00416872" w:rsidRPr="00416872" w:rsidRDefault="00416872" w:rsidP="00416872">
      <w:pPr>
        <w:ind w:firstLine="708"/>
        <w:jc w:val="both"/>
        <w:rPr>
          <w:szCs w:val="22"/>
          <w:lang w:val="sr-Cyrl-RS"/>
        </w:rPr>
      </w:pPr>
      <w:r w:rsidRPr="0051726B">
        <w:rPr>
          <w:szCs w:val="22"/>
        </w:rPr>
        <w:t>У случaју рaскидa уговорa, примењивaће се одредбе Зaконa о облигaционим односимa.</w:t>
      </w:r>
    </w:p>
    <w:p w14:paraId="4FDD32F9" w14:textId="77777777" w:rsidR="00416872" w:rsidRPr="0051726B" w:rsidRDefault="00416872" w:rsidP="00416872">
      <w:pPr>
        <w:jc w:val="center"/>
        <w:outlineLvl w:val="0"/>
        <w:rPr>
          <w:b/>
          <w:noProof/>
          <w:color w:val="000000" w:themeColor="text1"/>
          <w:lang w:val="sr-Cyrl-RS"/>
        </w:rPr>
      </w:pPr>
      <w:r w:rsidRPr="0051726B">
        <w:rPr>
          <w:b/>
          <w:noProof/>
          <w:color w:val="000000" w:themeColor="text1"/>
          <w:lang w:val="sr-Cyrl-RS"/>
        </w:rPr>
        <w:t>Члан 10.</w:t>
      </w:r>
    </w:p>
    <w:p w14:paraId="73F963BA" w14:textId="77777777" w:rsidR="00416872" w:rsidRPr="0051726B" w:rsidRDefault="00416872" w:rsidP="00416872">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w:t>
      </w:r>
      <w:r w:rsidRPr="0051726B">
        <w:t>овог уговора, уколико добављач задоцни или неиспуњава своје oбавезе из уговора.</w:t>
      </w:r>
    </w:p>
    <w:p w14:paraId="4173DEA4" w14:textId="77777777" w:rsidR="00416872" w:rsidRPr="0051726B" w:rsidRDefault="00416872" w:rsidP="00416872">
      <w:pPr>
        <w:pStyle w:val="NoSpacing"/>
        <w:ind w:firstLine="708"/>
        <w:jc w:val="both"/>
        <w:rPr>
          <w:noProof/>
        </w:rPr>
      </w:pPr>
      <w:r w:rsidRPr="0051726B">
        <w:rPr>
          <w:noProof/>
        </w:rPr>
        <w:lastRenderedPageBreak/>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15310E06" w14:textId="77777777" w:rsidR="00416872" w:rsidRPr="0051726B" w:rsidRDefault="00416872" w:rsidP="00416872">
      <w:pPr>
        <w:pStyle w:val="NoSpacing"/>
        <w:numPr>
          <w:ilvl w:val="0"/>
          <w:numId w:val="29"/>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5F3CADB" w14:textId="77777777" w:rsidR="00416872" w:rsidRPr="0051726B" w:rsidRDefault="00416872" w:rsidP="00416872">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sr-Cyrl-R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алинeја 1. овог </w:t>
      </w:r>
      <w:r w:rsidRPr="0051726B">
        <w:rPr>
          <w:noProof/>
          <w:lang w:val="sr-Cyrl-RS"/>
        </w:rPr>
        <w:t>члана.</w:t>
      </w:r>
    </w:p>
    <w:p w14:paraId="44BA02C2" w14:textId="77777777" w:rsidR="00416872" w:rsidRPr="0051726B" w:rsidRDefault="00416872" w:rsidP="00416872">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2F08A618" w14:textId="77777777" w:rsidR="00416872" w:rsidRPr="0051726B" w:rsidRDefault="00416872" w:rsidP="00416872">
      <w:pPr>
        <w:pStyle w:val="NoSpacing"/>
        <w:numPr>
          <w:ilvl w:val="0"/>
          <w:numId w:val="29"/>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овог уговора.</w:t>
      </w:r>
    </w:p>
    <w:p w14:paraId="79D8A37B" w14:textId="77777777" w:rsidR="00416872" w:rsidRPr="0051726B" w:rsidRDefault="00416872" w:rsidP="00416872">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0704B1CE" w14:textId="77777777" w:rsidR="00416872" w:rsidRPr="0051726B" w:rsidRDefault="00416872" w:rsidP="00416872">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5A25D293" w14:textId="77777777" w:rsidR="00416872" w:rsidRPr="0051726B" w:rsidRDefault="00416872" w:rsidP="00416872">
      <w:pPr>
        <w:pStyle w:val="NoSpacing"/>
        <w:ind w:firstLine="708"/>
        <w:jc w:val="both"/>
        <w:rPr>
          <w:noProof/>
          <w:lang w:val="sr-Cyrl-RS"/>
        </w:rPr>
      </w:pPr>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Pr>
          <w:noProof/>
          <w:lang w:val="sr-Cyrl-RS"/>
        </w:rPr>
        <w:t>.</w:t>
      </w:r>
      <w:r w:rsidRPr="0051726B">
        <w:rPr>
          <w:noProof/>
          <w:lang w:val="sr-Cyrl-RS"/>
        </w:rPr>
        <w:t xml:space="preserve"> </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780C27B7" w14:textId="77777777" w:rsidR="00416872" w:rsidRPr="0051726B" w:rsidRDefault="00416872" w:rsidP="00416872">
      <w:pPr>
        <w:jc w:val="both"/>
        <w:rPr>
          <w:noProof/>
          <w:lang w:val="sr-Cyrl-RS"/>
        </w:rPr>
      </w:pPr>
    </w:p>
    <w:p w14:paraId="055CA147" w14:textId="77777777" w:rsidR="00416872" w:rsidRPr="0051726B" w:rsidRDefault="00416872" w:rsidP="00416872">
      <w:pPr>
        <w:jc w:val="center"/>
        <w:outlineLvl w:val="0"/>
        <w:rPr>
          <w:noProof/>
        </w:rPr>
      </w:pPr>
      <w:r w:rsidRPr="0051726B">
        <w:rPr>
          <w:b/>
          <w:noProof/>
        </w:rPr>
        <w:t xml:space="preserve">Члан </w:t>
      </w:r>
      <w:r w:rsidRPr="0051726B">
        <w:rPr>
          <w:b/>
          <w:noProof/>
          <w:lang w:val="sr-Cyrl-RS"/>
        </w:rPr>
        <w:t>11</w:t>
      </w:r>
      <w:r w:rsidRPr="0051726B">
        <w:rPr>
          <w:b/>
          <w:noProof/>
        </w:rPr>
        <w:t>.</w:t>
      </w:r>
    </w:p>
    <w:p w14:paraId="4DA3D5C4" w14:textId="77777777" w:rsidR="00416872" w:rsidRPr="0051726B" w:rsidRDefault="00416872" w:rsidP="00416872">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15286DDE" w14:textId="6E83E6D6" w:rsidR="00416872" w:rsidRPr="00416872" w:rsidRDefault="00416872" w:rsidP="00416872">
      <w:pPr>
        <w:ind w:firstLine="720"/>
        <w:jc w:val="both"/>
        <w:rPr>
          <w:noProof/>
          <w:lang w:val="sr-Cyrl-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4B0B8D01" w14:textId="77777777" w:rsidR="00416872" w:rsidRPr="0051726B" w:rsidRDefault="00416872" w:rsidP="00416872">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01CD5F04" w14:textId="6A378205" w:rsidR="00416872" w:rsidRPr="00416872" w:rsidRDefault="00416872" w:rsidP="00416872">
      <w:pPr>
        <w:ind w:firstLine="720"/>
        <w:jc w:val="both"/>
        <w:rPr>
          <w:noProof/>
          <w:lang w:val="sr-Cyrl-RS"/>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3EC2D613" w14:textId="77777777" w:rsidR="00416872" w:rsidRPr="0051726B" w:rsidRDefault="00416872" w:rsidP="00416872">
      <w:pPr>
        <w:jc w:val="center"/>
        <w:outlineLvl w:val="0"/>
        <w:rPr>
          <w:noProof/>
        </w:rPr>
      </w:pPr>
      <w:r w:rsidRPr="0051726B">
        <w:rPr>
          <w:b/>
          <w:noProof/>
        </w:rPr>
        <w:t>Члан 1</w:t>
      </w:r>
      <w:r w:rsidRPr="0051726B">
        <w:rPr>
          <w:b/>
          <w:noProof/>
          <w:lang w:val="sr-Cyrl-RS"/>
        </w:rPr>
        <w:t>3</w:t>
      </w:r>
      <w:r w:rsidRPr="0051726B">
        <w:rPr>
          <w:b/>
          <w:noProof/>
        </w:rPr>
        <w:t>.</w:t>
      </w:r>
    </w:p>
    <w:p w14:paraId="539B6488" w14:textId="77777777" w:rsidR="00416872" w:rsidRPr="0051726B" w:rsidRDefault="00416872" w:rsidP="00416872">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B6C86C8" w14:textId="77777777" w:rsidR="00416872" w:rsidRPr="0051726B" w:rsidRDefault="00416872" w:rsidP="00416872">
      <w:pPr>
        <w:jc w:val="center"/>
        <w:outlineLvl w:val="0"/>
        <w:rPr>
          <w:noProof/>
          <w:lang w:val="sr-Cyrl-RS"/>
        </w:rPr>
      </w:pPr>
    </w:p>
    <w:p w14:paraId="5D7B642C" w14:textId="77777777" w:rsidR="00416872" w:rsidRPr="0051726B" w:rsidRDefault="00416872" w:rsidP="00416872">
      <w:pPr>
        <w:jc w:val="center"/>
        <w:outlineLvl w:val="0"/>
        <w:rPr>
          <w:noProof/>
        </w:rPr>
      </w:pPr>
      <w:r w:rsidRPr="0051726B">
        <w:rPr>
          <w:b/>
          <w:noProof/>
        </w:rPr>
        <w:t>Члан 1</w:t>
      </w:r>
      <w:r w:rsidRPr="0051726B">
        <w:rPr>
          <w:b/>
          <w:noProof/>
          <w:lang w:val="sr-Cyrl-RS"/>
        </w:rPr>
        <w:t>4</w:t>
      </w:r>
      <w:r w:rsidRPr="0051726B">
        <w:rPr>
          <w:b/>
          <w:noProof/>
        </w:rPr>
        <w:t>.</w:t>
      </w:r>
    </w:p>
    <w:p w14:paraId="61BECAB1" w14:textId="77777777" w:rsidR="00416872" w:rsidRPr="0051726B" w:rsidRDefault="00416872" w:rsidP="00416872">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F72D8EA" w14:textId="77777777" w:rsidR="00416872" w:rsidRPr="0051726B" w:rsidRDefault="00416872" w:rsidP="00416872">
      <w:pPr>
        <w:jc w:val="both"/>
        <w:rPr>
          <w:noProof/>
          <w:lang w:val="sr-Cyrl-RS"/>
        </w:rPr>
      </w:pPr>
    </w:p>
    <w:p w14:paraId="23F88970" w14:textId="77777777" w:rsidR="00416872" w:rsidRPr="0051726B" w:rsidRDefault="00416872" w:rsidP="00416872">
      <w:pPr>
        <w:jc w:val="center"/>
        <w:outlineLvl w:val="0"/>
        <w:rPr>
          <w:noProof/>
        </w:rPr>
      </w:pPr>
      <w:r w:rsidRPr="0051726B">
        <w:rPr>
          <w:b/>
          <w:noProof/>
        </w:rPr>
        <w:t>Члан 1</w:t>
      </w:r>
      <w:r w:rsidRPr="0051726B">
        <w:rPr>
          <w:b/>
          <w:noProof/>
          <w:lang w:val="sr-Cyrl-RS"/>
        </w:rPr>
        <w:t>5</w:t>
      </w:r>
      <w:r w:rsidRPr="0051726B">
        <w:rPr>
          <w:b/>
          <w:noProof/>
        </w:rPr>
        <w:t>.</w:t>
      </w:r>
    </w:p>
    <w:p w14:paraId="10BD4DE7" w14:textId="77777777" w:rsidR="00416872" w:rsidRDefault="00416872" w:rsidP="00416872">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примерака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631393E4" w14:textId="77777777" w:rsidR="00416872" w:rsidRPr="00416872" w:rsidRDefault="00416872" w:rsidP="00416872">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416872" w:rsidRPr="0051726B" w14:paraId="47FB5C3E" w14:textId="77777777" w:rsidTr="00323063">
        <w:trPr>
          <w:trHeight w:val="347"/>
        </w:trPr>
        <w:tc>
          <w:tcPr>
            <w:tcW w:w="3216" w:type="dxa"/>
            <w:vAlign w:val="center"/>
          </w:tcPr>
          <w:p w14:paraId="011D6CB8" w14:textId="77777777" w:rsidR="00416872" w:rsidRPr="0051726B" w:rsidRDefault="00416872" w:rsidP="00323063">
            <w:pPr>
              <w:jc w:val="center"/>
              <w:rPr>
                <w:noProof/>
              </w:rPr>
            </w:pPr>
            <w:r w:rsidRPr="0051726B">
              <w:rPr>
                <w:noProof/>
              </w:rPr>
              <w:t>ЗА ДОБАВЉАЧА:</w:t>
            </w:r>
          </w:p>
        </w:tc>
        <w:tc>
          <w:tcPr>
            <w:tcW w:w="2279" w:type="dxa"/>
          </w:tcPr>
          <w:p w14:paraId="60E08EFB" w14:textId="77777777" w:rsidR="00416872" w:rsidRPr="0051726B" w:rsidRDefault="00416872" w:rsidP="00323063">
            <w:pPr>
              <w:jc w:val="center"/>
              <w:rPr>
                <w:noProof/>
              </w:rPr>
            </w:pPr>
          </w:p>
        </w:tc>
        <w:tc>
          <w:tcPr>
            <w:tcW w:w="3827" w:type="dxa"/>
            <w:vAlign w:val="center"/>
          </w:tcPr>
          <w:p w14:paraId="21DA1F9C" w14:textId="77777777" w:rsidR="00416872" w:rsidRPr="0051726B" w:rsidRDefault="00416872" w:rsidP="00323063">
            <w:pPr>
              <w:jc w:val="center"/>
              <w:rPr>
                <w:noProof/>
              </w:rPr>
            </w:pPr>
            <w:r w:rsidRPr="0051726B">
              <w:rPr>
                <w:noProof/>
              </w:rPr>
              <w:t>ЗА НАРУЧИОЦА:</w:t>
            </w:r>
          </w:p>
        </w:tc>
      </w:tr>
      <w:tr w:rsidR="00416872" w:rsidRPr="0051726B" w14:paraId="4F0FF3D0" w14:textId="77777777" w:rsidTr="00323063">
        <w:trPr>
          <w:trHeight w:val="359"/>
        </w:trPr>
        <w:tc>
          <w:tcPr>
            <w:tcW w:w="3216" w:type="dxa"/>
            <w:vAlign w:val="center"/>
          </w:tcPr>
          <w:p w14:paraId="110E95B0" w14:textId="77777777" w:rsidR="00416872" w:rsidRPr="0051726B" w:rsidRDefault="00416872" w:rsidP="00323063">
            <w:pPr>
              <w:jc w:val="center"/>
              <w:rPr>
                <w:noProof/>
              </w:rPr>
            </w:pPr>
            <w:r w:rsidRPr="0051726B">
              <w:rPr>
                <w:noProof/>
              </w:rPr>
              <w:t>ДИРЕКТОР</w:t>
            </w:r>
          </w:p>
        </w:tc>
        <w:tc>
          <w:tcPr>
            <w:tcW w:w="2279" w:type="dxa"/>
          </w:tcPr>
          <w:p w14:paraId="77912846" w14:textId="77777777" w:rsidR="00416872" w:rsidRPr="0051726B" w:rsidRDefault="00416872" w:rsidP="00323063">
            <w:pPr>
              <w:jc w:val="center"/>
              <w:rPr>
                <w:noProof/>
              </w:rPr>
            </w:pPr>
          </w:p>
        </w:tc>
        <w:tc>
          <w:tcPr>
            <w:tcW w:w="3827" w:type="dxa"/>
            <w:vAlign w:val="center"/>
          </w:tcPr>
          <w:p w14:paraId="16C2ED22" w14:textId="77777777" w:rsidR="00416872" w:rsidRPr="0051726B" w:rsidRDefault="00416872" w:rsidP="00323063">
            <w:pPr>
              <w:jc w:val="center"/>
              <w:rPr>
                <w:noProof/>
              </w:rPr>
            </w:pPr>
            <w:r w:rsidRPr="0051726B">
              <w:rPr>
                <w:noProof/>
                <w:lang w:val="sr-Cyrl-RS"/>
              </w:rPr>
              <w:t xml:space="preserve">В. Д. </w:t>
            </w:r>
            <w:r w:rsidRPr="0051726B">
              <w:rPr>
                <w:noProof/>
              </w:rPr>
              <w:t>ДИРЕКТОР</w:t>
            </w:r>
          </w:p>
        </w:tc>
      </w:tr>
      <w:tr w:rsidR="00416872" w:rsidRPr="002D5B2C" w14:paraId="271AC28F" w14:textId="77777777" w:rsidTr="00323063">
        <w:trPr>
          <w:trHeight w:val="347"/>
        </w:trPr>
        <w:tc>
          <w:tcPr>
            <w:tcW w:w="3216" w:type="dxa"/>
            <w:vAlign w:val="bottom"/>
          </w:tcPr>
          <w:p w14:paraId="320950D3" w14:textId="77777777" w:rsidR="00416872" w:rsidRPr="0051726B" w:rsidRDefault="00416872" w:rsidP="00323063">
            <w:pPr>
              <w:jc w:val="center"/>
              <w:rPr>
                <w:noProof/>
              </w:rPr>
            </w:pPr>
          </w:p>
          <w:p w14:paraId="2A6E7576" w14:textId="77777777" w:rsidR="00416872" w:rsidRPr="0051726B" w:rsidRDefault="00416872" w:rsidP="00323063">
            <w:pPr>
              <w:jc w:val="center"/>
              <w:rPr>
                <w:noProof/>
              </w:rPr>
            </w:pPr>
            <w:r w:rsidRPr="0051726B">
              <w:rPr>
                <w:noProof/>
              </w:rPr>
              <w:t>_________________________</w:t>
            </w:r>
          </w:p>
        </w:tc>
        <w:tc>
          <w:tcPr>
            <w:tcW w:w="2279" w:type="dxa"/>
            <w:vAlign w:val="bottom"/>
          </w:tcPr>
          <w:p w14:paraId="6A9CFC4B" w14:textId="77777777" w:rsidR="00416872" w:rsidRPr="0051726B" w:rsidRDefault="00416872" w:rsidP="00323063">
            <w:pPr>
              <w:jc w:val="both"/>
              <w:rPr>
                <w:noProof/>
              </w:rPr>
            </w:pPr>
          </w:p>
        </w:tc>
        <w:tc>
          <w:tcPr>
            <w:tcW w:w="3827" w:type="dxa"/>
            <w:vAlign w:val="bottom"/>
          </w:tcPr>
          <w:p w14:paraId="2387AD94" w14:textId="77777777" w:rsidR="00416872" w:rsidRPr="002D5B2C" w:rsidRDefault="00416872" w:rsidP="00323063">
            <w:pPr>
              <w:jc w:val="center"/>
              <w:rPr>
                <w:noProof/>
              </w:rPr>
            </w:pPr>
            <w:r w:rsidRPr="0051726B">
              <w:rPr>
                <w:noProof/>
              </w:rPr>
              <w:t>___________________________</w:t>
            </w:r>
          </w:p>
        </w:tc>
      </w:tr>
      <w:tr w:rsidR="00416872" w:rsidRPr="002D5B2C" w14:paraId="6492AF46" w14:textId="77777777" w:rsidTr="00323063">
        <w:trPr>
          <w:trHeight w:val="359"/>
        </w:trPr>
        <w:tc>
          <w:tcPr>
            <w:tcW w:w="3216" w:type="dxa"/>
            <w:vAlign w:val="center"/>
          </w:tcPr>
          <w:p w14:paraId="48A6BFD7" w14:textId="77777777" w:rsidR="00416872" w:rsidRPr="002D5B2C" w:rsidRDefault="00416872" w:rsidP="00323063">
            <w:pPr>
              <w:jc w:val="center"/>
              <w:rPr>
                <w:i/>
                <w:noProof/>
              </w:rPr>
            </w:pPr>
          </w:p>
        </w:tc>
        <w:tc>
          <w:tcPr>
            <w:tcW w:w="2279" w:type="dxa"/>
          </w:tcPr>
          <w:p w14:paraId="401A776B" w14:textId="77777777" w:rsidR="00416872" w:rsidRPr="002D5B2C" w:rsidRDefault="00416872" w:rsidP="00323063">
            <w:pPr>
              <w:jc w:val="both"/>
              <w:rPr>
                <w:i/>
                <w:noProof/>
              </w:rPr>
            </w:pPr>
          </w:p>
        </w:tc>
        <w:tc>
          <w:tcPr>
            <w:tcW w:w="3827" w:type="dxa"/>
            <w:vAlign w:val="center"/>
          </w:tcPr>
          <w:p w14:paraId="52641551" w14:textId="77777777" w:rsidR="00416872" w:rsidRPr="00C10102" w:rsidRDefault="00416872" w:rsidP="00323063">
            <w:pPr>
              <w:jc w:val="center"/>
              <w:rPr>
                <w:i/>
                <w:noProof/>
              </w:rPr>
            </w:pPr>
          </w:p>
        </w:tc>
      </w:tr>
    </w:tbl>
    <w:p w14:paraId="0D8BB7E8" w14:textId="77777777" w:rsidR="00573C8A" w:rsidRPr="00416872" w:rsidRDefault="00573C8A" w:rsidP="007B663B">
      <w:pPr>
        <w:rPr>
          <w:noProof/>
          <w:lang w:val="sr-Cyrl-RS"/>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62" w:name="_Toc448222241"/>
      <w:bookmarkStart w:id="63" w:name="_Toc477327713"/>
      <w:bookmarkStart w:id="64" w:name="_Toc477327996"/>
      <w:bookmarkStart w:id="65" w:name="_Toc477328725"/>
      <w:bookmarkStart w:id="66" w:name="_Toc477329196"/>
      <w:bookmarkStart w:id="67" w:name="_Toc514051191"/>
      <w:r w:rsidRPr="00CC366C">
        <w:t>ИЗЈАВА О НЕЗАВИСНОЈ ПОНУДИ</w:t>
      </w:r>
      <w:bookmarkEnd w:id="56"/>
      <w:bookmarkEnd w:id="57"/>
      <w:bookmarkEnd w:id="62"/>
      <w:bookmarkEnd w:id="63"/>
      <w:bookmarkEnd w:id="64"/>
      <w:bookmarkEnd w:id="65"/>
      <w:bookmarkEnd w:id="66"/>
      <w:bookmarkEnd w:id="67"/>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8" w:name="_Toc375826011"/>
      <w:bookmarkStart w:id="69" w:name="_Toc389030818"/>
      <w:bookmarkStart w:id="70"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71" w:name="_Toc477327714"/>
      <w:bookmarkStart w:id="72" w:name="_Toc477327997"/>
      <w:bookmarkStart w:id="73" w:name="_Toc477328726"/>
      <w:bookmarkStart w:id="74" w:name="_Toc477329197"/>
      <w:bookmarkStart w:id="75" w:name="_Toc514051192"/>
      <w:r w:rsidRPr="00CC366C">
        <w:lastRenderedPageBreak/>
        <w:t>ОБРАЗАЦ ИЗЈАВЕ О ПОШТОВАЊУ ОБАВЕЗА</w:t>
      </w:r>
      <w:bookmarkEnd w:id="68"/>
      <w:bookmarkEnd w:id="69"/>
      <w:bookmarkEnd w:id="71"/>
      <w:bookmarkEnd w:id="72"/>
      <w:bookmarkEnd w:id="73"/>
      <w:bookmarkEnd w:id="74"/>
      <w:bookmarkEnd w:id="75"/>
    </w:p>
    <w:bookmarkEnd w:id="70"/>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76" w:name="_Toc375826012"/>
      <w:bookmarkStart w:id="77" w:name="_Toc389030819"/>
      <w:bookmarkStart w:id="78" w:name="_Toc448222243"/>
      <w:r>
        <w:rPr>
          <w:sz w:val="28"/>
          <w:szCs w:val="28"/>
          <w:highlight w:val="lightGray"/>
        </w:rPr>
        <w:br w:type="page"/>
      </w:r>
    </w:p>
    <w:p w14:paraId="34AC8297" w14:textId="5AAAA04F" w:rsidR="00B819C7" w:rsidRPr="00535676" w:rsidRDefault="00B819C7" w:rsidP="00E7066D">
      <w:pPr>
        <w:pStyle w:val="Heading1"/>
      </w:pPr>
      <w:bookmarkStart w:id="79" w:name="_Toc477327715"/>
      <w:bookmarkStart w:id="80" w:name="_Toc477327998"/>
      <w:bookmarkStart w:id="81" w:name="_Toc477328727"/>
      <w:bookmarkStart w:id="82" w:name="_Toc477329198"/>
      <w:bookmarkStart w:id="83" w:name="_Toc514051193"/>
      <w:r w:rsidRPr="00535676">
        <w:lastRenderedPageBreak/>
        <w:t>ОБРАЗАЦ СТРУКТУРЕ ПОНУЂЕНЕ ЦЕНЕ</w:t>
      </w:r>
      <w:bookmarkEnd w:id="76"/>
      <w:bookmarkEnd w:id="77"/>
      <w:bookmarkEnd w:id="78"/>
      <w:bookmarkEnd w:id="79"/>
      <w:bookmarkEnd w:id="80"/>
      <w:bookmarkEnd w:id="81"/>
      <w:bookmarkEnd w:id="82"/>
      <w:bookmarkEnd w:id="83"/>
    </w:p>
    <w:p w14:paraId="591AABC7" w14:textId="77777777" w:rsidR="00B819C7" w:rsidRPr="00AE1407" w:rsidRDefault="00B819C7" w:rsidP="00B819C7">
      <w:pPr>
        <w:jc w:val="center"/>
        <w:rPr>
          <w:b/>
          <w:noProof/>
        </w:rPr>
      </w:pPr>
      <w:r w:rsidRPr="00535676">
        <w:rPr>
          <w:b/>
          <w:noProof/>
        </w:rPr>
        <w:t xml:space="preserve">(са упутством </w:t>
      </w:r>
      <w:r w:rsidR="008F271C" w:rsidRPr="00535676">
        <w:rPr>
          <w:b/>
          <w:noProof/>
          <w:lang w:val="sr-Cyrl-CS"/>
        </w:rPr>
        <w:t>како да се понуди</w:t>
      </w:r>
      <w:r w:rsidRPr="00535676">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BF4FDC">
      <w:pPr>
        <w:pStyle w:val="ListParagraph"/>
        <w:numPr>
          <w:ilvl w:val="0"/>
          <w:numId w:val="15"/>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BF4FDC">
      <w:pPr>
        <w:pStyle w:val="ListParagraph"/>
        <w:numPr>
          <w:ilvl w:val="0"/>
          <w:numId w:val="15"/>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BF4FDC">
      <w:pPr>
        <w:pStyle w:val="ListParagraph"/>
        <w:numPr>
          <w:ilvl w:val="0"/>
          <w:numId w:val="15"/>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BF4FDC">
      <w:pPr>
        <w:pStyle w:val="ListParagraph"/>
        <w:numPr>
          <w:ilvl w:val="0"/>
          <w:numId w:val="15"/>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327F31A3" w14:textId="77777777" w:rsidR="00AB0322" w:rsidRDefault="00AB0322" w:rsidP="008B636C">
            <w:pPr>
              <w:jc w:val="center"/>
              <w:rPr>
                <w:bCs/>
                <w:iCs/>
                <w:noProof/>
                <w:lang w:val="sr-Cyrl-RS"/>
              </w:rPr>
            </w:pPr>
            <w:r w:rsidRPr="00CF619E">
              <w:rPr>
                <w:bCs/>
                <w:iCs/>
                <w:noProof/>
              </w:rPr>
              <w:t>ПОТПИС</w:t>
            </w:r>
          </w:p>
          <w:p w14:paraId="54A018B3" w14:textId="77777777" w:rsidR="00CF5CD5" w:rsidRDefault="00CF5CD5" w:rsidP="008B636C">
            <w:pPr>
              <w:jc w:val="center"/>
              <w:rPr>
                <w:bCs/>
                <w:iCs/>
                <w:noProof/>
                <w:lang w:val="sr-Cyrl-RS"/>
              </w:rPr>
            </w:pPr>
          </w:p>
          <w:p w14:paraId="1CE066BE" w14:textId="77777777" w:rsidR="00CF5CD5" w:rsidRDefault="00CF5CD5" w:rsidP="008B636C">
            <w:pPr>
              <w:jc w:val="center"/>
              <w:rPr>
                <w:bCs/>
                <w:iCs/>
                <w:noProof/>
                <w:lang w:val="sr-Cyrl-RS"/>
              </w:rPr>
            </w:pPr>
          </w:p>
          <w:p w14:paraId="67D24716" w14:textId="77777777" w:rsidR="00CF5CD5" w:rsidRDefault="00CF5CD5" w:rsidP="008B636C">
            <w:pPr>
              <w:jc w:val="center"/>
              <w:rPr>
                <w:bCs/>
                <w:iCs/>
                <w:noProof/>
                <w:lang w:val="sr-Cyrl-RS"/>
              </w:rPr>
            </w:pPr>
          </w:p>
          <w:p w14:paraId="08FDFC73" w14:textId="77777777" w:rsidR="00CF5CD5" w:rsidRDefault="00CF5CD5" w:rsidP="008B636C">
            <w:pPr>
              <w:jc w:val="center"/>
              <w:rPr>
                <w:bCs/>
                <w:iCs/>
                <w:noProof/>
                <w:lang w:val="sr-Cyrl-RS"/>
              </w:rPr>
            </w:pPr>
          </w:p>
          <w:p w14:paraId="12CA7902" w14:textId="77777777" w:rsidR="00CF5CD5" w:rsidRDefault="00CF5CD5" w:rsidP="008B636C">
            <w:pPr>
              <w:jc w:val="center"/>
              <w:rPr>
                <w:bCs/>
                <w:iCs/>
                <w:noProof/>
                <w:lang w:val="sr-Cyrl-RS"/>
              </w:rPr>
            </w:pPr>
          </w:p>
          <w:p w14:paraId="7C910229" w14:textId="77777777" w:rsidR="00CF5CD5" w:rsidRDefault="00CF5CD5" w:rsidP="008B636C">
            <w:pPr>
              <w:jc w:val="center"/>
              <w:rPr>
                <w:bCs/>
                <w:iCs/>
                <w:noProof/>
                <w:lang w:val="sr-Cyrl-RS"/>
              </w:rPr>
            </w:pPr>
          </w:p>
          <w:p w14:paraId="620CE730" w14:textId="77777777" w:rsidR="00CF5CD5" w:rsidRDefault="00CF5CD5" w:rsidP="008B636C">
            <w:pPr>
              <w:jc w:val="center"/>
              <w:rPr>
                <w:bCs/>
                <w:iCs/>
                <w:noProof/>
                <w:lang w:val="sr-Cyrl-RS"/>
              </w:rPr>
            </w:pPr>
          </w:p>
          <w:p w14:paraId="240E05DD" w14:textId="77777777" w:rsidR="00CF5CD5" w:rsidRDefault="00CF5CD5" w:rsidP="008B636C">
            <w:pPr>
              <w:jc w:val="center"/>
              <w:rPr>
                <w:bCs/>
                <w:iCs/>
                <w:noProof/>
                <w:lang w:val="sr-Cyrl-RS"/>
              </w:rPr>
            </w:pPr>
          </w:p>
          <w:p w14:paraId="600CB917" w14:textId="77777777" w:rsidR="00CF5CD5" w:rsidRPr="00CF5CD5" w:rsidRDefault="00CF5CD5" w:rsidP="008B636C">
            <w:pPr>
              <w:jc w:val="center"/>
              <w:rPr>
                <w:bCs/>
                <w:iCs/>
                <w:noProof/>
                <w:lang w:val="sr-Cyrl-RS"/>
              </w:rPr>
            </w:pPr>
          </w:p>
        </w:tc>
      </w:tr>
    </w:tbl>
    <w:p w14:paraId="5BB1EFAB" w14:textId="336C0216" w:rsidR="00B819C7" w:rsidRPr="00CC366C" w:rsidRDefault="00B819C7" w:rsidP="00E7066D">
      <w:pPr>
        <w:pStyle w:val="Heading1"/>
      </w:pPr>
      <w:bookmarkStart w:id="84" w:name="_Toc375826013"/>
      <w:bookmarkStart w:id="85" w:name="_Toc389030820"/>
      <w:bookmarkStart w:id="86" w:name="_Toc448222244"/>
      <w:bookmarkStart w:id="87" w:name="_Toc477327716"/>
      <w:bookmarkStart w:id="88" w:name="_Toc477327999"/>
      <w:bookmarkStart w:id="89" w:name="_Toc477328728"/>
      <w:bookmarkStart w:id="90" w:name="_Toc477329199"/>
      <w:bookmarkStart w:id="91" w:name="_Toc514051194"/>
      <w:r w:rsidRPr="00CC366C">
        <w:lastRenderedPageBreak/>
        <w:t>ОБРАЗАЦ ТРОШКОВА ПРИПРЕМЕ ПОНУДЕ</w:t>
      </w:r>
      <w:bookmarkEnd w:id="84"/>
      <w:bookmarkEnd w:id="85"/>
      <w:bookmarkEnd w:id="86"/>
      <w:bookmarkEnd w:id="87"/>
      <w:bookmarkEnd w:id="88"/>
      <w:bookmarkEnd w:id="89"/>
      <w:bookmarkEnd w:id="90"/>
      <w:bookmarkEnd w:id="91"/>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BF4FDC">
      <w:pPr>
        <w:pStyle w:val="Heading2"/>
        <w:numPr>
          <w:ilvl w:val="0"/>
          <w:numId w:val="13"/>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92" w:name="_Toc375826014"/>
      <w:bookmarkStart w:id="93" w:name="_Toc389030821"/>
      <w:bookmarkStart w:id="94" w:name="_Toc448222245"/>
      <w:bookmarkStart w:id="95" w:name="_Toc477327717"/>
      <w:bookmarkStart w:id="96" w:name="_Toc477328000"/>
      <w:bookmarkStart w:id="97" w:name="_Toc477328729"/>
      <w:bookmarkStart w:id="98" w:name="_Toc477329200"/>
      <w:bookmarkStart w:id="99" w:name="_Toc514051195"/>
      <w:r w:rsidRPr="00BD205C">
        <w:lastRenderedPageBreak/>
        <w:t>ОБРАЗАЦ ПОНУДЕ</w:t>
      </w:r>
      <w:bookmarkEnd w:id="92"/>
      <w:bookmarkEnd w:id="93"/>
      <w:bookmarkEnd w:id="94"/>
      <w:bookmarkEnd w:id="95"/>
      <w:bookmarkEnd w:id="96"/>
      <w:bookmarkEnd w:id="97"/>
      <w:bookmarkEnd w:id="98"/>
      <w:bookmarkEnd w:id="99"/>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3BC28F52" w:rsidR="005E2923" w:rsidRPr="00D51194" w:rsidRDefault="00277C48" w:rsidP="00D51194">
            <w:pPr>
              <w:rPr>
                <w:noProof/>
                <w:lang w:val="sr-Cyrl-RS"/>
              </w:rPr>
            </w:pPr>
            <w:r>
              <w:rPr>
                <w:noProof/>
                <w:lang w:val="sr-Cyrl-RS"/>
              </w:rPr>
              <w:t xml:space="preserve"> </w:t>
            </w:r>
            <w:r w:rsidRPr="00764C8B">
              <w:rPr>
                <w:noProof/>
                <w:lang w:val="sr-Cyrl-RS"/>
              </w:rPr>
              <w:t>84</w:t>
            </w:r>
            <w:r w:rsidRPr="00764C8B">
              <w:rPr>
                <w:noProof/>
              </w:rPr>
              <w:t>-</w:t>
            </w:r>
            <w:r w:rsidRPr="00764C8B">
              <w:rPr>
                <w:noProof/>
                <w:lang w:val="sr-Cyrl-CS"/>
              </w:rPr>
              <w:t>18</w:t>
            </w:r>
            <w:r w:rsidRPr="00764C8B">
              <w:rPr>
                <w:noProof/>
              </w:rPr>
              <w:t>-</w:t>
            </w:r>
            <w:r w:rsidRPr="00764C8B">
              <w:rPr>
                <w:noProof/>
                <w:lang w:val="sr-Cyrl-RS"/>
              </w:rPr>
              <w:t>М</w:t>
            </w:r>
            <w:r w:rsidRPr="00764C8B">
              <w:rPr>
                <w:noProof/>
              </w:rPr>
              <w:t xml:space="preserve"> – </w:t>
            </w:r>
            <w:r w:rsidR="00535676" w:rsidRPr="00764C8B">
              <w:rPr>
                <w:noProof/>
                <w:lang w:val="sr-Cyrl-RS"/>
              </w:rPr>
              <w:t>Израда пројектне документације за потребне радове на објекту Центра за судску медицину</w:t>
            </w:r>
            <w:r w:rsidR="00535676">
              <w:rPr>
                <w:noProof/>
                <w:lang w:val="sr-Cyrl-RS"/>
              </w:rPr>
              <w:t>, токсикологију и молекуларну генетику</w:t>
            </w:r>
            <w:r w:rsidR="00535676" w:rsidRPr="00764C8B">
              <w:rPr>
                <w:noProof/>
                <w:lang w:val="sr-Cyrl-RS"/>
              </w:rPr>
              <w:t>, Клиничког центра Војводине</w:t>
            </w:r>
            <w:r w:rsidR="00535676" w:rsidRPr="00764C8B">
              <w:rPr>
                <w:noProof/>
              </w:rPr>
              <w:t>.</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6914953A" w:rsidR="005E2923" w:rsidRPr="00AE1407" w:rsidRDefault="00380975" w:rsidP="007C110B">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535676" w:rsidRDefault="00223DF2" w:rsidP="00EB6B00">
            <w:pPr>
              <w:rPr>
                <w:b/>
                <w:noProof/>
              </w:rPr>
            </w:pPr>
            <w:r w:rsidRPr="00535676">
              <w:rPr>
                <w:b/>
                <w:noProof/>
              </w:rPr>
              <w:br w:type="page"/>
            </w:r>
            <w:r w:rsidRPr="00535676">
              <w:rPr>
                <w:noProof/>
              </w:rPr>
              <w:t xml:space="preserve">Рок важења понуде изражен у броју дана од дана отварања понуда, који не може бити краћи </w:t>
            </w:r>
            <w:r w:rsidR="00260A31" w:rsidRPr="00535676">
              <w:rPr>
                <w:noProof/>
              </w:rPr>
              <w:t>од 6</w:t>
            </w:r>
            <w:r w:rsidRPr="00535676">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535676"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0B983421" w:rsidR="005E2923" w:rsidRPr="00535676" w:rsidRDefault="005E2923" w:rsidP="007C110B">
            <w:pPr>
              <w:jc w:val="center"/>
              <w:rPr>
                <w:b/>
                <w:noProof/>
              </w:rPr>
            </w:pPr>
            <w:r w:rsidRPr="00535676">
              <w:rPr>
                <w:b/>
                <w:noProof/>
              </w:rPr>
              <w:t xml:space="preserve">Остали подаци које наручилац сматра релевантним за закључење </w:t>
            </w:r>
            <w:r w:rsidR="00380975" w:rsidRPr="00535676">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535676" w:rsidRDefault="00FE0B83" w:rsidP="00202B65">
            <w:pPr>
              <w:rPr>
                <w:noProof/>
              </w:rPr>
            </w:pPr>
            <w:r w:rsidRPr="00535676">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535676"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535676"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214F17">
        <w:trPr>
          <w:trHeight w:val="293"/>
        </w:trPr>
        <w:tc>
          <w:tcPr>
            <w:tcW w:w="5245" w:type="dxa"/>
          </w:tcPr>
          <w:p w14:paraId="6BA0582A" w14:textId="77777777" w:rsidR="00475DDE" w:rsidRPr="00535676" w:rsidRDefault="00475DDE" w:rsidP="00214F17">
            <w:pPr>
              <w:rPr>
                <w:noProof/>
              </w:rPr>
            </w:pPr>
            <w:r w:rsidRPr="00535676">
              <w:t>Начин, рок и услови плаћања</w:t>
            </w:r>
          </w:p>
        </w:tc>
        <w:tc>
          <w:tcPr>
            <w:tcW w:w="10065" w:type="dxa"/>
            <w:gridSpan w:val="5"/>
          </w:tcPr>
          <w:p w14:paraId="01632EEF" w14:textId="77777777" w:rsidR="00475DDE" w:rsidRPr="009E1C54" w:rsidRDefault="00475DDE" w:rsidP="00214F17">
            <w:pPr>
              <w:rPr>
                <w:b/>
                <w:noProof/>
                <w:highlight w:val="yellow"/>
              </w:rPr>
            </w:pPr>
          </w:p>
        </w:tc>
      </w:tr>
      <w:tr w:rsidR="00475DDE" w:rsidRPr="009E1C54" w14:paraId="59207558" w14:textId="77777777" w:rsidTr="00214F17">
        <w:trPr>
          <w:trHeight w:val="283"/>
        </w:trPr>
        <w:tc>
          <w:tcPr>
            <w:tcW w:w="5245" w:type="dxa"/>
          </w:tcPr>
          <w:p w14:paraId="51422C5A" w14:textId="371AF815" w:rsidR="00475DDE" w:rsidRPr="00535676" w:rsidRDefault="00277C48" w:rsidP="00214F17">
            <w:pPr>
              <w:rPr>
                <w:noProof/>
                <w:lang w:val="sr-Cyrl-RS"/>
              </w:rPr>
            </w:pPr>
            <w:r w:rsidRPr="00535676">
              <w:rPr>
                <w:lang w:val="sr-Cyrl-RS"/>
              </w:rPr>
              <w:t>Рок израде пројектне документације</w:t>
            </w:r>
          </w:p>
        </w:tc>
        <w:tc>
          <w:tcPr>
            <w:tcW w:w="10065" w:type="dxa"/>
            <w:gridSpan w:val="5"/>
          </w:tcPr>
          <w:p w14:paraId="72AC5AB3" w14:textId="77777777" w:rsidR="00475DDE" w:rsidRPr="009E1C54" w:rsidRDefault="00475DDE" w:rsidP="00214F17">
            <w:pPr>
              <w:rPr>
                <w:b/>
                <w:noProof/>
                <w:highlight w:val="yellow"/>
              </w:rPr>
            </w:pPr>
          </w:p>
        </w:tc>
      </w:tr>
    </w:tbl>
    <w:p w14:paraId="196B9960" w14:textId="0B6B9555" w:rsidR="00300477" w:rsidRPr="004F55D8" w:rsidRDefault="00443424">
      <w:pPr>
        <w:rPr>
          <w:noProof/>
          <w:lang w:val="sr-Cyrl-RS"/>
        </w:rPr>
      </w:pPr>
      <w:r>
        <w:rPr>
          <w:noProof/>
        </w:rPr>
        <w:br w:type="page"/>
      </w:r>
    </w:p>
    <w:tbl>
      <w:tblPr>
        <w:tblW w:w="15452"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19"/>
        <w:gridCol w:w="548"/>
        <w:gridCol w:w="21"/>
        <w:gridCol w:w="3382"/>
        <w:gridCol w:w="1559"/>
        <w:gridCol w:w="1276"/>
        <w:gridCol w:w="1984"/>
        <w:gridCol w:w="2268"/>
        <w:gridCol w:w="2835"/>
        <w:gridCol w:w="1560"/>
      </w:tblGrid>
      <w:tr w:rsidR="00561951" w:rsidRPr="00884756" w14:paraId="77728700" w14:textId="77777777" w:rsidTr="00561951">
        <w:trPr>
          <w:gridBefore w:val="1"/>
          <w:wBefore w:w="19" w:type="dxa"/>
          <w:trHeight w:val="262"/>
        </w:trPr>
        <w:tc>
          <w:tcPr>
            <w:tcW w:w="569" w:type="dxa"/>
            <w:gridSpan w:val="2"/>
            <w:vAlign w:val="center"/>
          </w:tcPr>
          <w:p w14:paraId="45877448" w14:textId="77777777" w:rsidR="00561951" w:rsidRPr="00884756" w:rsidRDefault="00561951" w:rsidP="00214F17">
            <w:pPr>
              <w:autoSpaceDE w:val="0"/>
              <w:autoSpaceDN w:val="0"/>
              <w:adjustRightInd w:val="0"/>
              <w:jc w:val="center"/>
              <w:rPr>
                <w:noProof/>
                <w:sz w:val="22"/>
                <w:szCs w:val="22"/>
                <w:lang w:val="en-US"/>
              </w:rPr>
            </w:pPr>
            <w:r w:rsidRPr="00884756">
              <w:rPr>
                <w:noProof/>
                <w:sz w:val="22"/>
                <w:szCs w:val="22"/>
              </w:rPr>
              <w:lastRenderedPageBreak/>
              <w:t>Р.БР</w:t>
            </w:r>
          </w:p>
        </w:tc>
        <w:tc>
          <w:tcPr>
            <w:tcW w:w="3382" w:type="dxa"/>
            <w:vAlign w:val="center"/>
          </w:tcPr>
          <w:p w14:paraId="7884C452" w14:textId="77777777" w:rsidR="00561951" w:rsidRPr="00884756" w:rsidRDefault="00561951" w:rsidP="00214F17">
            <w:pPr>
              <w:autoSpaceDE w:val="0"/>
              <w:autoSpaceDN w:val="0"/>
              <w:adjustRightInd w:val="0"/>
              <w:jc w:val="center"/>
              <w:rPr>
                <w:noProof/>
                <w:sz w:val="22"/>
                <w:szCs w:val="22"/>
                <w:lang w:val="en-US"/>
              </w:rPr>
            </w:pPr>
            <w:r w:rsidRPr="00884756">
              <w:rPr>
                <w:noProof/>
                <w:sz w:val="22"/>
                <w:szCs w:val="22"/>
                <w:lang w:val="en-US"/>
              </w:rPr>
              <w:t>Назив</w:t>
            </w:r>
          </w:p>
        </w:tc>
        <w:tc>
          <w:tcPr>
            <w:tcW w:w="1559" w:type="dxa"/>
            <w:vAlign w:val="center"/>
          </w:tcPr>
          <w:p w14:paraId="7A34E02C" w14:textId="617DC436" w:rsidR="00561951" w:rsidRPr="00561951" w:rsidRDefault="00561951" w:rsidP="00561951">
            <w:pPr>
              <w:autoSpaceDE w:val="0"/>
              <w:autoSpaceDN w:val="0"/>
              <w:adjustRightInd w:val="0"/>
              <w:jc w:val="center"/>
              <w:rPr>
                <w:noProof/>
                <w:sz w:val="22"/>
                <w:szCs w:val="22"/>
                <w:lang w:val="sr-Cyrl-RS"/>
              </w:rPr>
            </w:pPr>
            <w:r>
              <w:rPr>
                <w:noProof/>
                <w:sz w:val="22"/>
                <w:szCs w:val="22"/>
                <w:lang w:val="sr-Cyrl-RS"/>
              </w:rPr>
              <w:t>Јединица мере</w:t>
            </w:r>
          </w:p>
        </w:tc>
        <w:tc>
          <w:tcPr>
            <w:tcW w:w="1276" w:type="dxa"/>
            <w:vAlign w:val="center"/>
          </w:tcPr>
          <w:p w14:paraId="3EE4FA0F" w14:textId="655021E0" w:rsidR="00561951" w:rsidRPr="00561951" w:rsidRDefault="00561951" w:rsidP="00561951">
            <w:pPr>
              <w:autoSpaceDE w:val="0"/>
              <w:autoSpaceDN w:val="0"/>
              <w:adjustRightInd w:val="0"/>
              <w:jc w:val="center"/>
              <w:rPr>
                <w:noProof/>
                <w:sz w:val="22"/>
                <w:szCs w:val="22"/>
                <w:lang w:val="sr-Cyrl-RS"/>
              </w:rPr>
            </w:pPr>
            <w:r>
              <w:rPr>
                <w:noProof/>
                <w:sz w:val="22"/>
                <w:szCs w:val="22"/>
                <w:lang w:val="sr-Cyrl-RS"/>
              </w:rPr>
              <w:t>Количина</w:t>
            </w:r>
          </w:p>
        </w:tc>
        <w:tc>
          <w:tcPr>
            <w:tcW w:w="1984" w:type="dxa"/>
            <w:vAlign w:val="center"/>
          </w:tcPr>
          <w:p w14:paraId="186C79A6" w14:textId="51337A3B" w:rsidR="00561951" w:rsidRPr="00884756" w:rsidRDefault="00561951" w:rsidP="00214F17">
            <w:pPr>
              <w:autoSpaceDE w:val="0"/>
              <w:autoSpaceDN w:val="0"/>
              <w:adjustRightInd w:val="0"/>
              <w:jc w:val="center"/>
              <w:rPr>
                <w:noProof/>
                <w:sz w:val="22"/>
                <w:szCs w:val="22"/>
                <w:lang w:val="en-US"/>
              </w:rPr>
            </w:pPr>
            <w:r w:rsidRPr="00884756">
              <w:rPr>
                <w:noProof/>
                <w:sz w:val="22"/>
                <w:szCs w:val="22"/>
                <w:lang w:val="en-US"/>
              </w:rPr>
              <w:t>Јединична цена без ПДВ-а</w:t>
            </w:r>
          </w:p>
        </w:tc>
        <w:tc>
          <w:tcPr>
            <w:tcW w:w="2268" w:type="dxa"/>
            <w:vAlign w:val="center"/>
          </w:tcPr>
          <w:p w14:paraId="14839286" w14:textId="77777777" w:rsidR="00561951" w:rsidRPr="00884756" w:rsidRDefault="00561951" w:rsidP="00214F17">
            <w:pPr>
              <w:pStyle w:val="BodyText"/>
              <w:jc w:val="center"/>
              <w:rPr>
                <w:noProof/>
                <w:sz w:val="22"/>
                <w:szCs w:val="22"/>
              </w:rPr>
            </w:pPr>
            <w:r w:rsidRPr="00884756">
              <w:rPr>
                <w:noProof/>
                <w:sz w:val="22"/>
                <w:szCs w:val="22"/>
              </w:rPr>
              <w:t>Стопа</w:t>
            </w:r>
          </w:p>
          <w:p w14:paraId="1698E185" w14:textId="77777777" w:rsidR="00561951" w:rsidRPr="00884756" w:rsidRDefault="00561951" w:rsidP="00214F17">
            <w:pPr>
              <w:autoSpaceDE w:val="0"/>
              <w:autoSpaceDN w:val="0"/>
              <w:adjustRightInd w:val="0"/>
              <w:jc w:val="center"/>
              <w:rPr>
                <w:noProof/>
                <w:sz w:val="22"/>
                <w:szCs w:val="22"/>
                <w:lang w:val="en-US"/>
              </w:rPr>
            </w:pPr>
            <w:r w:rsidRPr="00884756">
              <w:rPr>
                <w:noProof/>
                <w:sz w:val="22"/>
                <w:szCs w:val="22"/>
              </w:rPr>
              <w:t>ПДВ-а</w:t>
            </w:r>
            <w:bookmarkStart w:id="100" w:name="_GoBack"/>
            <w:bookmarkEnd w:id="100"/>
          </w:p>
        </w:tc>
        <w:tc>
          <w:tcPr>
            <w:tcW w:w="2835" w:type="dxa"/>
            <w:vAlign w:val="center"/>
          </w:tcPr>
          <w:p w14:paraId="02105FB2" w14:textId="77777777" w:rsidR="00561951" w:rsidRPr="00884756" w:rsidRDefault="00561951" w:rsidP="00214F17">
            <w:pPr>
              <w:autoSpaceDE w:val="0"/>
              <w:autoSpaceDN w:val="0"/>
              <w:adjustRightInd w:val="0"/>
              <w:jc w:val="center"/>
              <w:rPr>
                <w:noProof/>
                <w:lang w:val="en-US"/>
              </w:rPr>
            </w:pPr>
            <w:r w:rsidRPr="00884756">
              <w:rPr>
                <w:noProof/>
                <w:lang w:val="en-US"/>
              </w:rPr>
              <w:t>Укупна цена без ПДВ-а</w:t>
            </w:r>
          </w:p>
        </w:tc>
        <w:tc>
          <w:tcPr>
            <w:tcW w:w="1560" w:type="dxa"/>
            <w:vAlign w:val="center"/>
          </w:tcPr>
          <w:p w14:paraId="4933E1DE" w14:textId="77777777" w:rsidR="00561951" w:rsidRPr="00884756" w:rsidRDefault="00561951" w:rsidP="00214F17">
            <w:pPr>
              <w:autoSpaceDE w:val="0"/>
              <w:autoSpaceDN w:val="0"/>
              <w:adjustRightInd w:val="0"/>
              <w:jc w:val="center"/>
              <w:rPr>
                <w:noProof/>
              </w:rPr>
            </w:pPr>
            <w:r w:rsidRPr="00884756">
              <w:rPr>
                <w:noProof/>
              </w:rPr>
              <w:t>Напомена</w:t>
            </w:r>
          </w:p>
          <w:p w14:paraId="666CCFF3" w14:textId="77777777" w:rsidR="00561951" w:rsidRPr="00884756" w:rsidRDefault="00561951" w:rsidP="00214F17">
            <w:pPr>
              <w:autoSpaceDE w:val="0"/>
              <w:autoSpaceDN w:val="0"/>
              <w:adjustRightInd w:val="0"/>
              <w:jc w:val="center"/>
              <w:rPr>
                <w:noProof/>
              </w:rPr>
            </w:pPr>
          </w:p>
        </w:tc>
      </w:tr>
      <w:tr w:rsidR="00561951" w:rsidRPr="00884756" w14:paraId="05B51FE2" w14:textId="77777777" w:rsidTr="00561951">
        <w:trPr>
          <w:gridBefore w:val="1"/>
          <w:wBefore w:w="19" w:type="dxa"/>
          <w:trHeight w:val="288"/>
        </w:trPr>
        <w:tc>
          <w:tcPr>
            <w:tcW w:w="569" w:type="dxa"/>
            <w:gridSpan w:val="2"/>
          </w:tcPr>
          <w:p w14:paraId="7FB1F026" w14:textId="77777777" w:rsidR="00561951" w:rsidRPr="00884756" w:rsidRDefault="00561951" w:rsidP="00214F17">
            <w:pPr>
              <w:autoSpaceDE w:val="0"/>
              <w:autoSpaceDN w:val="0"/>
              <w:adjustRightInd w:val="0"/>
              <w:jc w:val="center"/>
              <w:rPr>
                <w:noProof/>
              </w:rPr>
            </w:pPr>
            <w:r w:rsidRPr="00884756">
              <w:rPr>
                <w:noProof/>
              </w:rPr>
              <w:t>1</w:t>
            </w:r>
          </w:p>
        </w:tc>
        <w:tc>
          <w:tcPr>
            <w:tcW w:w="3382" w:type="dxa"/>
          </w:tcPr>
          <w:p w14:paraId="6856EA3F" w14:textId="77777777" w:rsidR="00561951" w:rsidRPr="00884756" w:rsidRDefault="00561951" w:rsidP="00214F17">
            <w:pPr>
              <w:autoSpaceDE w:val="0"/>
              <w:autoSpaceDN w:val="0"/>
              <w:adjustRightInd w:val="0"/>
              <w:jc w:val="center"/>
              <w:rPr>
                <w:noProof/>
                <w:lang w:val="en-US"/>
              </w:rPr>
            </w:pPr>
            <w:r w:rsidRPr="00884756">
              <w:rPr>
                <w:noProof/>
                <w:lang w:val="en-US"/>
              </w:rPr>
              <w:t>2</w:t>
            </w:r>
          </w:p>
        </w:tc>
        <w:tc>
          <w:tcPr>
            <w:tcW w:w="1559" w:type="dxa"/>
          </w:tcPr>
          <w:p w14:paraId="7801EB75" w14:textId="4E307DCB" w:rsidR="00561951" w:rsidRPr="00884756" w:rsidRDefault="00561951" w:rsidP="00214F17">
            <w:pPr>
              <w:autoSpaceDE w:val="0"/>
              <w:autoSpaceDN w:val="0"/>
              <w:adjustRightInd w:val="0"/>
              <w:jc w:val="center"/>
              <w:rPr>
                <w:noProof/>
                <w:lang w:val="sr-Cyrl-RS"/>
              </w:rPr>
            </w:pPr>
            <w:r>
              <w:rPr>
                <w:noProof/>
                <w:lang w:val="sr-Cyrl-RS"/>
              </w:rPr>
              <w:t>3</w:t>
            </w:r>
          </w:p>
        </w:tc>
        <w:tc>
          <w:tcPr>
            <w:tcW w:w="1276" w:type="dxa"/>
          </w:tcPr>
          <w:p w14:paraId="1E73EC49" w14:textId="3556B268" w:rsidR="00561951" w:rsidRPr="00884756" w:rsidRDefault="00561951" w:rsidP="00214F17">
            <w:pPr>
              <w:autoSpaceDE w:val="0"/>
              <w:autoSpaceDN w:val="0"/>
              <w:adjustRightInd w:val="0"/>
              <w:jc w:val="center"/>
              <w:rPr>
                <w:noProof/>
                <w:lang w:val="sr-Cyrl-RS"/>
              </w:rPr>
            </w:pPr>
            <w:r>
              <w:rPr>
                <w:noProof/>
                <w:lang w:val="sr-Cyrl-RS"/>
              </w:rPr>
              <w:t>4</w:t>
            </w:r>
          </w:p>
        </w:tc>
        <w:tc>
          <w:tcPr>
            <w:tcW w:w="1984" w:type="dxa"/>
          </w:tcPr>
          <w:p w14:paraId="69656A3F" w14:textId="5DB97712" w:rsidR="00561951" w:rsidRPr="00884756" w:rsidRDefault="00561951" w:rsidP="00214F17">
            <w:pPr>
              <w:autoSpaceDE w:val="0"/>
              <w:autoSpaceDN w:val="0"/>
              <w:adjustRightInd w:val="0"/>
              <w:jc w:val="center"/>
              <w:rPr>
                <w:noProof/>
                <w:lang w:val="sr-Cyrl-RS"/>
              </w:rPr>
            </w:pPr>
            <w:r>
              <w:rPr>
                <w:noProof/>
                <w:lang w:val="sr-Cyrl-RS"/>
              </w:rPr>
              <w:t>5</w:t>
            </w:r>
          </w:p>
        </w:tc>
        <w:tc>
          <w:tcPr>
            <w:tcW w:w="2268" w:type="dxa"/>
          </w:tcPr>
          <w:p w14:paraId="72A9DA49" w14:textId="0C2218FB" w:rsidR="00561951" w:rsidRPr="00884756" w:rsidRDefault="00561951" w:rsidP="00214F17">
            <w:pPr>
              <w:autoSpaceDE w:val="0"/>
              <w:autoSpaceDN w:val="0"/>
              <w:adjustRightInd w:val="0"/>
              <w:jc w:val="center"/>
              <w:rPr>
                <w:noProof/>
                <w:lang w:val="sr-Cyrl-RS"/>
              </w:rPr>
            </w:pPr>
            <w:r>
              <w:rPr>
                <w:noProof/>
                <w:lang w:val="sr-Cyrl-RS"/>
              </w:rPr>
              <w:t>6</w:t>
            </w:r>
          </w:p>
        </w:tc>
        <w:tc>
          <w:tcPr>
            <w:tcW w:w="2835" w:type="dxa"/>
          </w:tcPr>
          <w:p w14:paraId="792815D5" w14:textId="10343CC6" w:rsidR="00561951" w:rsidRPr="00884756" w:rsidRDefault="00561951" w:rsidP="00214F17">
            <w:pPr>
              <w:autoSpaceDE w:val="0"/>
              <w:autoSpaceDN w:val="0"/>
              <w:adjustRightInd w:val="0"/>
              <w:jc w:val="center"/>
              <w:rPr>
                <w:noProof/>
                <w:lang w:val="sr-Cyrl-RS"/>
              </w:rPr>
            </w:pPr>
            <w:r>
              <w:rPr>
                <w:noProof/>
                <w:lang w:val="sr-Cyrl-RS"/>
              </w:rPr>
              <w:t>7</w:t>
            </w:r>
          </w:p>
        </w:tc>
        <w:tc>
          <w:tcPr>
            <w:tcW w:w="1560" w:type="dxa"/>
          </w:tcPr>
          <w:p w14:paraId="11DA7B33" w14:textId="5384E873" w:rsidR="00561951" w:rsidRPr="00884756" w:rsidRDefault="00561951" w:rsidP="00214F17">
            <w:pPr>
              <w:autoSpaceDE w:val="0"/>
              <w:autoSpaceDN w:val="0"/>
              <w:adjustRightInd w:val="0"/>
              <w:jc w:val="center"/>
              <w:rPr>
                <w:noProof/>
                <w:lang w:val="sr-Cyrl-RS"/>
              </w:rPr>
            </w:pPr>
            <w:r>
              <w:rPr>
                <w:noProof/>
                <w:lang w:val="sr-Cyrl-RS"/>
              </w:rPr>
              <w:t>8</w:t>
            </w:r>
          </w:p>
        </w:tc>
      </w:tr>
      <w:tr w:rsidR="00561951" w:rsidRPr="00884756" w14:paraId="1F0DBBDA" w14:textId="77777777" w:rsidTr="00561951">
        <w:trPr>
          <w:gridBefore w:val="1"/>
          <w:wBefore w:w="19" w:type="dxa"/>
          <w:trHeight w:val="420"/>
        </w:trPr>
        <w:tc>
          <w:tcPr>
            <w:tcW w:w="569" w:type="dxa"/>
            <w:gridSpan w:val="2"/>
          </w:tcPr>
          <w:p w14:paraId="1094D81A" w14:textId="77777777" w:rsidR="00561951" w:rsidRPr="00884756" w:rsidRDefault="00561951" w:rsidP="00214F17">
            <w:pPr>
              <w:autoSpaceDE w:val="0"/>
              <w:autoSpaceDN w:val="0"/>
              <w:adjustRightInd w:val="0"/>
              <w:jc w:val="center"/>
              <w:rPr>
                <w:noProof/>
                <w:lang w:val="en-US"/>
              </w:rPr>
            </w:pPr>
            <w:r w:rsidRPr="00884756">
              <w:rPr>
                <w:noProof/>
                <w:lang w:val="en-US"/>
              </w:rPr>
              <w:t>1</w:t>
            </w:r>
          </w:p>
        </w:tc>
        <w:tc>
          <w:tcPr>
            <w:tcW w:w="3382" w:type="dxa"/>
          </w:tcPr>
          <w:p w14:paraId="39331D5C" w14:textId="36FF7695" w:rsidR="00561951" w:rsidRPr="00884756" w:rsidRDefault="00561951" w:rsidP="00155ABA">
            <w:pPr>
              <w:pStyle w:val="Footer"/>
              <w:rPr>
                <w:noProof/>
                <w:lang w:val="en-US"/>
              </w:rPr>
            </w:pPr>
            <w:r w:rsidRPr="00764C8B">
              <w:rPr>
                <w:noProof/>
                <w:lang w:val="sr-Cyrl-RS"/>
              </w:rPr>
              <w:t xml:space="preserve">Израда пројектне документације за потребне радове на објекту Центра за судску медицину, </w:t>
            </w:r>
            <w:r>
              <w:rPr>
                <w:noProof/>
                <w:lang w:val="sr-Cyrl-RS"/>
              </w:rPr>
              <w:t xml:space="preserve"> токсикологију и молекуларну генетику</w:t>
            </w:r>
            <w:r w:rsidRPr="00764C8B">
              <w:rPr>
                <w:noProof/>
                <w:lang w:val="sr-Cyrl-RS"/>
              </w:rPr>
              <w:t>, Клиничког центра Војводине</w:t>
            </w:r>
            <w:r w:rsidRPr="00764C8B">
              <w:rPr>
                <w:noProof/>
              </w:rPr>
              <w:t>.</w:t>
            </w:r>
          </w:p>
        </w:tc>
        <w:tc>
          <w:tcPr>
            <w:tcW w:w="1559" w:type="dxa"/>
            <w:vAlign w:val="center"/>
          </w:tcPr>
          <w:p w14:paraId="76617D12" w14:textId="2CD6602A" w:rsidR="00561951" w:rsidRPr="00561951" w:rsidRDefault="00561951" w:rsidP="00561951">
            <w:pPr>
              <w:autoSpaceDE w:val="0"/>
              <w:autoSpaceDN w:val="0"/>
              <w:adjustRightInd w:val="0"/>
              <w:jc w:val="center"/>
              <w:rPr>
                <w:noProof/>
                <w:lang w:val="sr-Cyrl-RS"/>
              </w:rPr>
            </w:pPr>
            <w:r>
              <w:rPr>
                <w:noProof/>
                <w:lang w:val="sr-Cyrl-RS"/>
              </w:rPr>
              <w:t>комплет</w:t>
            </w:r>
          </w:p>
        </w:tc>
        <w:tc>
          <w:tcPr>
            <w:tcW w:w="1276" w:type="dxa"/>
            <w:vAlign w:val="center"/>
          </w:tcPr>
          <w:p w14:paraId="0A15AA77" w14:textId="373403AD" w:rsidR="00561951" w:rsidRPr="00561951" w:rsidRDefault="00561951" w:rsidP="00561951">
            <w:pPr>
              <w:autoSpaceDE w:val="0"/>
              <w:autoSpaceDN w:val="0"/>
              <w:adjustRightInd w:val="0"/>
              <w:jc w:val="center"/>
              <w:rPr>
                <w:noProof/>
                <w:lang w:val="sr-Cyrl-RS"/>
              </w:rPr>
            </w:pPr>
            <w:r>
              <w:rPr>
                <w:noProof/>
                <w:lang w:val="sr-Cyrl-RS"/>
              </w:rPr>
              <w:t>1</w:t>
            </w:r>
          </w:p>
        </w:tc>
        <w:tc>
          <w:tcPr>
            <w:tcW w:w="1984" w:type="dxa"/>
          </w:tcPr>
          <w:p w14:paraId="78FA29EF" w14:textId="603C7307" w:rsidR="00561951" w:rsidRPr="00884756" w:rsidRDefault="00561951" w:rsidP="00214F17">
            <w:pPr>
              <w:autoSpaceDE w:val="0"/>
              <w:autoSpaceDN w:val="0"/>
              <w:adjustRightInd w:val="0"/>
              <w:jc w:val="center"/>
              <w:rPr>
                <w:noProof/>
                <w:lang w:val="en-US"/>
              </w:rPr>
            </w:pPr>
          </w:p>
        </w:tc>
        <w:tc>
          <w:tcPr>
            <w:tcW w:w="2268" w:type="dxa"/>
          </w:tcPr>
          <w:p w14:paraId="3027BC06" w14:textId="77777777" w:rsidR="00561951" w:rsidRPr="00884756" w:rsidRDefault="00561951" w:rsidP="00214F17">
            <w:pPr>
              <w:autoSpaceDE w:val="0"/>
              <w:autoSpaceDN w:val="0"/>
              <w:adjustRightInd w:val="0"/>
              <w:jc w:val="right"/>
              <w:rPr>
                <w:noProof/>
                <w:lang w:val="en-US"/>
              </w:rPr>
            </w:pPr>
          </w:p>
        </w:tc>
        <w:tc>
          <w:tcPr>
            <w:tcW w:w="2835" w:type="dxa"/>
          </w:tcPr>
          <w:p w14:paraId="7F64F1F1" w14:textId="77777777" w:rsidR="00561951" w:rsidRPr="00884756" w:rsidRDefault="00561951" w:rsidP="00214F17">
            <w:pPr>
              <w:autoSpaceDE w:val="0"/>
              <w:autoSpaceDN w:val="0"/>
              <w:adjustRightInd w:val="0"/>
              <w:jc w:val="right"/>
              <w:rPr>
                <w:noProof/>
                <w:lang w:val="en-US"/>
              </w:rPr>
            </w:pPr>
          </w:p>
        </w:tc>
        <w:tc>
          <w:tcPr>
            <w:tcW w:w="1560" w:type="dxa"/>
          </w:tcPr>
          <w:p w14:paraId="5EA29A7E" w14:textId="77777777" w:rsidR="00561951" w:rsidRPr="00884756" w:rsidRDefault="00561951" w:rsidP="00214F17">
            <w:pPr>
              <w:autoSpaceDE w:val="0"/>
              <w:autoSpaceDN w:val="0"/>
              <w:adjustRightInd w:val="0"/>
              <w:jc w:val="right"/>
              <w:rPr>
                <w:noProof/>
                <w:lang w:val="en-US"/>
              </w:rPr>
            </w:pPr>
          </w:p>
        </w:tc>
      </w:tr>
      <w:tr w:rsidR="00561951" w:rsidRPr="00884756" w14:paraId="20DBEEDB" w14:textId="77777777" w:rsidTr="00561951">
        <w:trPr>
          <w:trHeight w:val="274"/>
        </w:trPr>
        <w:tc>
          <w:tcPr>
            <w:tcW w:w="567" w:type="dxa"/>
            <w:gridSpan w:val="2"/>
          </w:tcPr>
          <w:p w14:paraId="6CEC5922" w14:textId="77777777" w:rsidR="00561951" w:rsidRPr="00884756" w:rsidRDefault="00561951" w:rsidP="00214F17">
            <w:pPr>
              <w:autoSpaceDE w:val="0"/>
              <w:autoSpaceDN w:val="0"/>
              <w:adjustRightInd w:val="0"/>
              <w:jc w:val="center"/>
              <w:rPr>
                <w:b/>
                <w:bCs/>
                <w:noProof/>
              </w:rPr>
            </w:pPr>
            <w:r w:rsidRPr="00884756">
              <w:rPr>
                <w:b/>
                <w:bCs/>
                <w:noProof/>
              </w:rPr>
              <w:t>I</w:t>
            </w:r>
          </w:p>
        </w:tc>
        <w:tc>
          <w:tcPr>
            <w:tcW w:w="10490" w:type="dxa"/>
            <w:gridSpan w:val="6"/>
          </w:tcPr>
          <w:p w14:paraId="42245D5F" w14:textId="1508099D" w:rsidR="00561951" w:rsidRPr="00884756" w:rsidRDefault="00561951" w:rsidP="00214F17">
            <w:pPr>
              <w:autoSpaceDE w:val="0"/>
              <w:autoSpaceDN w:val="0"/>
              <w:adjustRightInd w:val="0"/>
              <w:jc w:val="right"/>
              <w:rPr>
                <w:b/>
                <w:bCs/>
                <w:noProof/>
                <w:lang w:val="en-US"/>
              </w:rPr>
            </w:pPr>
            <w:r w:rsidRPr="00884756">
              <w:rPr>
                <w:b/>
                <w:bCs/>
                <w:noProof/>
                <w:lang w:val="en-US"/>
              </w:rPr>
              <w:t xml:space="preserve">УКУПНА </w:t>
            </w:r>
            <w:r w:rsidRPr="00884756">
              <w:rPr>
                <w:b/>
                <w:bCs/>
                <w:noProof/>
              </w:rPr>
              <w:t>ЦЕНА</w:t>
            </w:r>
            <w:r w:rsidRPr="00884756">
              <w:rPr>
                <w:b/>
                <w:bCs/>
                <w:noProof/>
                <w:lang w:val="en-US"/>
              </w:rPr>
              <w:t xml:space="preserve"> ПОНУДЕ</w:t>
            </w:r>
            <w:r w:rsidRPr="00884756">
              <w:rPr>
                <w:b/>
                <w:bCs/>
                <w:noProof/>
              </w:rPr>
              <w:t xml:space="preserve"> БЕЗ ПДВ-а</w:t>
            </w:r>
            <w:r w:rsidRPr="00884756">
              <w:rPr>
                <w:b/>
                <w:bCs/>
                <w:noProof/>
                <w:lang w:val="en-US"/>
              </w:rPr>
              <w:t>:</w:t>
            </w:r>
          </w:p>
        </w:tc>
        <w:tc>
          <w:tcPr>
            <w:tcW w:w="4395" w:type="dxa"/>
            <w:gridSpan w:val="2"/>
          </w:tcPr>
          <w:p w14:paraId="081ECE45" w14:textId="77777777" w:rsidR="00561951" w:rsidRPr="00884756" w:rsidRDefault="00561951" w:rsidP="00214F17">
            <w:pPr>
              <w:autoSpaceDE w:val="0"/>
              <w:autoSpaceDN w:val="0"/>
              <w:adjustRightInd w:val="0"/>
              <w:jc w:val="right"/>
              <w:rPr>
                <w:b/>
                <w:bCs/>
                <w:noProof/>
                <w:lang w:val="en-US"/>
              </w:rPr>
            </w:pPr>
          </w:p>
        </w:tc>
      </w:tr>
      <w:tr w:rsidR="00561951" w:rsidRPr="00884756" w14:paraId="3C0F3CBB" w14:textId="77777777" w:rsidTr="00561951">
        <w:trPr>
          <w:trHeight w:val="274"/>
        </w:trPr>
        <w:tc>
          <w:tcPr>
            <w:tcW w:w="567" w:type="dxa"/>
            <w:gridSpan w:val="2"/>
          </w:tcPr>
          <w:p w14:paraId="30670D78" w14:textId="77777777" w:rsidR="00561951" w:rsidRPr="00884756" w:rsidRDefault="00561951" w:rsidP="00214F17">
            <w:pPr>
              <w:autoSpaceDE w:val="0"/>
              <w:autoSpaceDN w:val="0"/>
              <w:adjustRightInd w:val="0"/>
              <w:jc w:val="center"/>
              <w:rPr>
                <w:b/>
                <w:bCs/>
                <w:noProof/>
                <w:lang w:val="en-US"/>
              </w:rPr>
            </w:pPr>
            <w:r w:rsidRPr="00884756">
              <w:rPr>
                <w:b/>
                <w:bCs/>
                <w:noProof/>
                <w:lang w:val="en-US"/>
              </w:rPr>
              <w:t>II</w:t>
            </w:r>
          </w:p>
        </w:tc>
        <w:tc>
          <w:tcPr>
            <w:tcW w:w="10490" w:type="dxa"/>
            <w:gridSpan w:val="6"/>
          </w:tcPr>
          <w:p w14:paraId="7C7C7A20" w14:textId="7FE26161" w:rsidR="00561951" w:rsidRPr="00884756" w:rsidRDefault="00561951" w:rsidP="00214F17">
            <w:pPr>
              <w:autoSpaceDE w:val="0"/>
              <w:autoSpaceDN w:val="0"/>
              <w:adjustRightInd w:val="0"/>
              <w:jc w:val="right"/>
              <w:rPr>
                <w:b/>
                <w:bCs/>
                <w:noProof/>
                <w:lang w:val="en-US"/>
              </w:rPr>
            </w:pPr>
            <w:r w:rsidRPr="00884756">
              <w:rPr>
                <w:b/>
                <w:bCs/>
                <w:noProof/>
              </w:rPr>
              <w:t xml:space="preserve">ИЗНОС </w:t>
            </w:r>
            <w:r w:rsidRPr="00884756">
              <w:rPr>
                <w:b/>
                <w:bCs/>
                <w:noProof/>
                <w:lang w:val="en-US"/>
              </w:rPr>
              <w:t>ПДВ</w:t>
            </w:r>
            <w:r w:rsidRPr="00884756">
              <w:rPr>
                <w:b/>
                <w:bCs/>
                <w:noProof/>
              </w:rPr>
              <w:t>-а</w:t>
            </w:r>
            <w:r w:rsidRPr="00884756">
              <w:rPr>
                <w:b/>
                <w:bCs/>
                <w:noProof/>
                <w:lang w:val="en-US"/>
              </w:rPr>
              <w:t>:</w:t>
            </w:r>
          </w:p>
        </w:tc>
        <w:tc>
          <w:tcPr>
            <w:tcW w:w="4395" w:type="dxa"/>
            <w:gridSpan w:val="2"/>
          </w:tcPr>
          <w:p w14:paraId="4E660D0B" w14:textId="77777777" w:rsidR="00561951" w:rsidRPr="00884756" w:rsidRDefault="00561951" w:rsidP="00214F17">
            <w:pPr>
              <w:autoSpaceDE w:val="0"/>
              <w:autoSpaceDN w:val="0"/>
              <w:adjustRightInd w:val="0"/>
              <w:jc w:val="right"/>
              <w:rPr>
                <w:b/>
                <w:bCs/>
                <w:noProof/>
                <w:lang w:val="en-US"/>
              </w:rPr>
            </w:pPr>
          </w:p>
        </w:tc>
      </w:tr>
      <w:tr w:rsidR="00561951" w:rsidRPr="00884756" w14:paraId="370B8E99" w14:textId="77777777" w:rsidTr="00561951">
        <w:trPr>
          <w:trHeight w:val="274"/>
        </w:trPr>
        <w:tc>
          <w:tcPr>
            <w:tcW w:w="567" w:type="dxa"/>
            <w:gridSpan w:val="2"/>
          </w:tcPr>
          <w:p w14:paraId="2F99B4B1" w14:textId="77777777" w:rsidR="00561951" w:rsidRPr="00884756" w:rsidRDefault="00561951" w:rsidP="00214F17">
            <w:pPr>
              <w:autoSpaceDE w:val="0"/>
              <w:autoSpaceDN w:val="0"/>
              <w:adjustRightInd w:val="0"/>
              <w:jc w:val="center"/>
              <w:rPr>
                <w:b/>
                <w:bCs/>
                <w:noProof/>
                <w:lang w:val="en-US"/>
              </w:rPr>
            </w:pPr>
            <w:r w:rsidRPr="00884756">
              <w:rPr>
                <w:b/>
                <w:bCs/>
                <w:noProof/>
                <w:lang w:val="en-US"/>
              </w:rPr>
              <w:t>III</w:t>
            </w:r>
          </w:p>
        </w:tc>
        <w:tc>
          <w:tcPr>
            <w:tcW w:w="10490" w:type="dxa"/>
            <w:gridSpan w:val="6"/>
          </w:tcPr>
          <w:p w14:paraId="36B5AD36" w14:textId="751D1FCB" w:rsidR="00561951" w:rsidRPr="00884756" w:rsidRDefault="00561951" w:rsidP="00214F17">
            <w:pPr>
              <w:autoSpaceDE w:val="0"/>
              <w:autoSpaceDN w:val="0"/>
              <w:adjustRightInd w:val="0"/>
              <w:jc w:val="right"/>
              <w:rPr>
                <w:b/>
                <w:bCs/>
                <w:noProof/>
                <w:lang w:val="en-US"/>
              </w:rPr>
            </w:pPr>
            <w:r w:rsidRPr="00884756">
              <w:rPr>
                <w:b/>
                <w:bCs/>
                <w:noProof/>
                <w:lang w:val="en-US"/>
              </w:rPr>
              <w:t xml:space="preserve">УКУПНА </w:t>
            </w:r>
            <w:r w:rsidRPr="00884756">
              <w:rPr>
                <w:b/>
                <w:bCs/>
                <w:noProof/>
              </w:rPr>
              <w:t xml:space="preserve">ЦЕНА </w:t>
            </w:r>
            <w:r w:rsidRPr="00884756">
              <w:rPr>
                <w:b/>
                <w:bCs/>
                <w:noProof/>
                <w:lang w:val="en-US"/>
              </w:rPr>
              <w:t>ПОНУДЕ СА ПДВ-ом:</w:t>
            </w:r>
          </w:p>
        </w:tc>
        <w:tc>
          <w:tcPr>
            <w:tcW w:w="4395" w:type="dxa"/>
            <w:gridSpan w:val="2"/>
          </w:tcPr>
          <w:p w14:paraId="72C2D252" w14:textId="77777777" w:rsidR="00561951" w:rsidRPr="00884756" w:rsidRDefault="00561951" w:rsidP="00214F17">
            <w:pPr>
              <w:autoSpaceDE w:val="0"/>
              <w:autoSpaceDN w:val="0"/>
              <w:adjustRightInd w:val="0"/>
              <w:jc w:val="right"/>
              <w:rPr>
                <w:b/>
                <w:bCs/>
                <w:noProof/>
                <w:lang w:val="en-US"/>
              </w:rPr>
            </w:pPr>
          </w:p>
        </w:tc>
      </w:tr>
    </w:tbl>
    <w:p w14:paraId="068756A1" w14:textId="77777777" w:rsidR="00D5551A" w:rsidRDefault="00D5551A"/>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01" w:name="_Toc401143642"/>
    </w:p>
    <w:p w14:paraId="1034BE34" w14:textId="4FE7AF3F" w:rsidR="00E05332" w:rsidRPr="00360D95" w:rsidRDefault="00E05332" w:rsidP="00360D95">
      <w:pPr>
        <w:jc w:val="center"/>
        <w:rPr>
          <w:b/>
        </w:rPr>
      </w:pPr>
      <w:bookmarkStart w:id="102" w:name="_Toc440629954"/>
      <w:r w:rsidRPr="00360D95">
        <w:rPr>
          <w:b/>
        </w:rPr>
        <w:lastRenderedPageBreak/>
        <w:t>ОПШТИ ПОДАЦИ О ПОНУЂАЧУ ИЗ ГРУПЕ ПОНУЂАЧА</w:t>
      </w:r>
      <w:bookmarkEnd w:id="101"/>
      <w:bookmarkEnd w:id="102"/>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03" w:name="_Toc375826016"/>
      <w:bookmarkStart w:id="104" w:name="_Toc389030823"/>
      <w:bookmarkStart w:id="105" w:name="_Toc401143643"/>
      <w:bookmarkStart w:id="106" w:name="_Toc440629955"/>
      <w:r w:rsidRPr="00360D95">
        <w:rPr>
          <w:b/>
        </w:rPr>
        <w:lastRenderedPageBreak/>
        <w:t>ОПШТИ ПОДАЦИ О ПОДИЗВОЂАЧИМА</w:t>
      </w:r>
      <w:bookmarkEnd w:id="103"/>
      <w:bookmarkEnd w:id="104"/>
      <w:bookmarkEnd w:id="105"/>
      <w:bookmarkEnd w:id="106"/>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75C8339E" w15:done="0"/>
  <w15:commentEx w15:paraId="4380B979" w15:done="0"/>
  <w15:commentEx w15:paraId="6191B8A9"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A32CA" w14:textId="77777777" w:rsidR="00B25C43" w:rsidRDefault="00B25C43">
      <w:r>
        <w:separator/>
      </w:r>
    </w:p>
  </w:endnote>
  <w:endnote w:type="continuationSeparator" w:id="0">
    <w:p w14:paraId="3B2292B1" w14:textId="77777777" w:rsidR="00B25C43" w:rsidRDefault="00B2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0B63A1" w:rsidRDefault="000B63A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0B63A1" w:rsidRDefault="000B63A1"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0B63A1" w:rsidRDefault="000B63A1">
            <w:pPr>
              <w:pStyle w:val="Footer"/>
              <w:jc w:val="center"/>
            </w:pPr>
            <w:r>
              <w:t xml:space="preserve">Страна </w:t>
            </w:r>
            <w:r>
              <w:rPr>
                <w:b/>
              </w:rPr>
              <w:fldChar w:fldCharType="begin"/>
            </w:r>
            <w:r>
              <w:rPr>
                <w:b/>
              </w:rPr>
              <w:instrText xml:space="preserve"> PAGE </w:instrText>
            </w:r>
            <w:r>
              <w:rPr>
                <w:b/>
              </w:rPr>
              <w:fldChar w:fldCharType="separate"/>
            </w:r>
            <w:r w:rsidR="00561951">
              <w:rPr>
                <w:b/>
                <w:noProof/>
              </w:rPr>
              <w:t>33</w:t>
            </w:r>
            <w:r>
              <w:rPr>
                <w:b/>
              </w:rPr>
              <w:fldChar w:fldCharType="end"/>
            </w:r>
            <w:r>
              <w:t xml:space="preserve"> од </w:t>
            </w:r>
            <w:r>
              <w:rPr>
                <w:b/>
              </w:rPr>
              <w:fldChar w:fldCharType="begin"/>
            </w:r>
            <w:r>
              <w:rPr>
                <w:b/>
              </w:rPr>
              <w:instrText xml:space="preserve"> NUMPAGES  </w:instrText>
            </w:r>
            <w:r>
              <w:rPr>
                <w:b/>
              </w:rPr>
              <w:fldChar w:fldCharType="separate"/>
            </w:r>
            <w:r w:rsidR="00561951">
              <w:rPr>
                <w:b/>
                <w:noProof/>
              </w:rPr>
              <w:t>35</w:t>
            </w:r>
            <w:r>
              <w:rPr>
                <w:b/>
              </w:rPr>
              <w:fldChar w:fldCharType="end"/>
            </w:r>
          </w:p>
        </w:sdtContent>
      </w:sdt>
    </w:sdtContent>
  </w:sdt>
  <w:p w14:paraId="178E4715" w14:textId="77777777" w:rsidR="000B63A1" w:rsidRPr="00CF2211" w:rsidRDefault="000B63A1"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578FC" w14:textId="77777777" w:rsidR="00B25C43" w:rsidRDefault="00B25C43">
      <w:r>
        <w:separator/>
      </w:r>
    </w:p>
  </w:footnote>
  <w:footnote w:type="continuationSeparator" w:id="0">
    <w:p w14:paraId="718C45EB" w14:textId="77777777" w:rsidR="00B25C43" w:rsidRDefault="00B25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0B63A1" w:rsidRPr="00884492" w:rsidRDefault="000B63A1"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7D73C1"/>
    <w:multiLevelType w:val="hybridMultilevel"/>
    <w:tmpl w:val="71D0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6C02F7"/>
    <w:multiLevelType w:val="hybridMultilevel"/>
    <w:tmpl w:val="2598909C"/>
    <w:lvl w:ilvl="0" w:tplc="627ED91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64DD4948"/>
    <w:multiLevelType w:val="hybridMultilevel"/>
    <w:tmpl w:val="B59813BC"/>
    <w:lvl w:ilvl="0" w:tplc="7DA25218">
      <w:start w:val="37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9"/>
  </w:num>
  <w:num w:numId="7">
    <w:abstractNumId w:val="15"/>
  </w:num>
  <w:num w:numId="8">
    <w:abstractNumId w:val="22"/>
  </w:num>
  <w:num w:numId="9">
    <w:abstractNumId w:val="16"/>
  </w:num>
  <w:num w:numId="10">
    <w:abstractNumId w:val="19"/>
  </w:num>
  <w:num w:numId="11">
    <w:abstractNumId w:val="12"/>
  </w:num>
  <w:num w:numId="12">
    <w:abstractNumId w:val="25"/>
  </w:num>
  <w:num w:numId="13">
    <w:abstractNumId w:val="8"/>
  </w:num>
  <w:num w:numId="14">
    <w:abstractNumId w:val="13"/>
  </w:num>
  <w:num w:numId="15">
    <w:abstractNumId w:val="3"/>
  </w:num>
  <w:num w:numId="16">
    <w:abstractNumId w:val="23"/>
  </w:num>
  <w:num w:numId="17">
    <w:abstractNumId w:val="21"/>
  </w:num>
  <w:num w:numId="18">
    <w:abstractNumId w:val="17"/>
  </w:num>
  <w:num w:numId="19">
    <w:abstractNumId w:val="29"/>
  </w:num>
  <w:num w:numId="20">
    <w:abstractNumId w:val="10"/>
  </w:num>
  <w:num w:numId="21">
    <w:abstractNumId w:val="7"/>
  </w:num>
  <w:num w:numId="22">
    <w:abstractNumId w:val="26"/>
  </w:num>
  <w:num w:numId="23">
    <w:abstractNumId w:val="6"/>
  </w:num>
  <w:num w:numId="24">
    <w:abstractNumId w:val="24"/>
  </w:num>
  <w:num w:numId="25">
    <w:abstractNumId w:val="5"/>
  </w:num>
  <w:num w:numId="26">
    <w:abstractNumId w:val="27"/>
  </w:num>
  <w:num w:numId="27">
    <w:abstractNumId w:val="14"/>
  </w:num>
  <w:num w:numId="28">
    <w:abstractNumId w:val="18"/>
  </w:num>
  <w:num w:numId="29">
    <w:abstractNumId w:val="11"/>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4AA0"/>
    <w:rsid w:val="000051F9"/>
    <w:rsid w:val="0000565D"/>
    <w:rsid w:val="0000720B"/>
    <w:rsid w:val="000118CF"/>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77DE2"/>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4BF"/>
    <w:rsid w:val="000A6A47"/>
    <w:rsid w:val="000B2B16"/>
    <w:rsid w:val="000B2D0E"/>
    <w:rsid w:val="000B3302"/>
    <w:rsid w:val="000B4E1C"/>
    <w:rsid w:val="000B4FA1"/>
    <w:rsid w:val="000B6016"/>
    <w:rsid w:val="000B63A1"/>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293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17326"/>
    <w:rsid w:val="00120CB5"/>
    <w:rsid w:val="00122A0B"/>
    <w:rsid w:val="00122E0E"/>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ABA"/>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0B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1B70"/>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1D65"/>
    <w:rsid w:val="00213539"/>
    <w:rsid w:val="0021409A"/>
    <w:rsid w:val="00214F17"/>
    <w:rsid w:val="00216E08"/>
    <w:rsid w:val="00217D3C"/>
    <w:rsid w:val="0022049E"/>
    <w:rsid w:val="0022365A"/>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04E"/>
    <w:rsid w:val="00266B05"/>
    <w:rsid w:val="00267488"/>
    <w:rsid w:val="00272362"/>
    <w:rsid w:val="00272759"/>
    <w:rsid w:val="002735A4"/>
    <w:rsid w:val="0027365F"/>
    <w:rsid w:val="0027366A"/>
    <w:rsid w:val="00273E9B"/>
    <w:rsid w:val="0027411C"/>
    <w:rsid w:val="00274208"/>
    <w:rsid w:val="00277B34"/>
    <w:rsid w:val="00277C48"/>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121B"/>
    <w:rsid w:val="002A1C8F"/>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6CA2"/>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10"/>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16122"/>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0EA"/>
    <w:rsid w:val="00342397"/>
    <w:rsid w:val="00343DE5"/>
    <w:rsid w:val="00343F79"/>
    <w:rsid w:val="00344FFC"/>
    <w:rsid w:val="00345B33"/>
    <w:rsid w:val="00345F39"/>
    <w:rsid w:val="003464F6"/>
    <w:rsid w:val="00346AD8"/>
    <w:rsid w:val="00346BAF"/>
    <w:rsid w:val="00346D10"/>
    <w:rsid w:val="00350A5E"/>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0B69"/>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118"/>
    <w:rsid w:val="003A0909"/>
    <w:rsid w:val="003A0A80"/>
    <w:rsid w:val="003A1C36"/>
    <w:rsid w:val="003A2832"/>
    <w:rsid w:val="003A2993"/>
    <w:rsid w:val="003A4393"/>
    <w:rsid w:val="003A4D18"/>
    <w:rsid w:val="003A5A82"/>
    <w:rsid w:val="003B04D0"/>
    <w:rsid w:val="003B2201"/>
    <w:rsid w:val="003B2D63"/>
    <w:rsid w:val="003B2E67"/>
    <w:rsid w:val="003B3290"/>
    <w:rsid w:val="003B35FF"/>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218B"/>
    <w:rsid w:val="004033F5"/>
    <w:rsid w:val="00404727"/>
    <w:rsid w:val="00404984"/>
    <w:rsid w:val="00404E7D"/>
    <w:rsid w:val="00405755"/>
    <w:rsid w:val="00406A96"/>
    <w:rsid w:val="00406B71"/>
    <w:rsid w:val="0040708B"/>
    <w:rsid w:val="0040720E"/>
    <w:rsid w:val="004076C7"/>
    <w:rsid w:val="0041052A"/>
    <w:rsid w:val="0041105F"/>
    <w:rsid w:val="00411B5E"/>
    <w:rsid w:val="004120EF"/>
    <w:rsid w:val="00412E09"/>
    <w:rsid w:val="004150F3"/>
    <w:rsid w:val="00416872"/>
    <w:rsid w:val="00417568"/>
    <w:rsid w:val="00417713"/>
    <w:rsid w:val="00417DFD"/>
    <w:rsid w:val="00421C27"/>
    <w:rsid w:val="00422146"/>
    <w:rsid w:val="0042284D"/>
    <w:rsid w:val="00422F8C"/>
    <w:rsid w:val="00423282"/>
    <w:rsid w:val="0042490B"/>
    <w:rsid w:val="00424C5F"/>
    <w:rsid w:val="0042537B"/>
    <w:rsid w:val="00425835"/>
    <w:rsid w:val="00426B77"/>
    <w:rsid w:val="0042790C"/>
    <w:rsid w:val="00430773"/>
    <w:rsid w:val="00430EA8"/>
    <w:rsid w:val="00433B7A"/>
    <w:rsid w:val="00434CD3"/>
    <w:rsid w:val="00434E1C"/>
    <w:rsid w:val="004355E0"/>
    <w:rsid w:val="00436BF7"/>
    <w:rsid w:val="00440B08"/>
    <w:rsid w:val="00443424"/>
    <w:rsid w:val="00444677"/>
    <w:rsid w:val="00444D7B"/>
    <w:rsid w:val="004451B3"/>
    <w:rsid w:val="004456FD"/>
    <w:rsid w:val="00445A53"/>
    <w:rsid w:val="004465F0"/>
    <w:rsid w:val="00446DF6"/>
    <w:rsid w:val="004477D9"/>
    <w:rsid w:val="00447B0A"/>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06F0"/>
    <w:rsid w:val="004717C0"/>
    <w:rsid w:val="00472399"/>
    <w:rsid w:val="00475DDE"/>
    <w:rsid w:val="00475E90"/>
    <w:rsid w:val="00482482"/>
    <w:rsid w:val="004826D8"/>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4474"/>
    <w:rsid w:val="004A5170"/>
    <w:rsid w:val="004A5D81"/>
    <w:rsid w:val="004A6152"/>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B26"/>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5D8"/>
    <w:rsid w:val="004F5FBA"/>
    <w:rsid w:val="004F7D60"/>
    <w:rsid w:val="005036B2"/>
    <w:rsid w:val="0050447A"/>
    <w:rsid w:val="00505B0D"/>
    <w:rsid w:val="00506BDA"/>
    <w:rsid w:val="00507218"/>
    <w:rsid w:val="00510329"/>
    <w:rsid w:val="00513460"/>
    <w:rsid w:val="00513F6F"/>
    <w:rsid w:val="005145FA"/>
    <w:rsid w:val="005160D9"/>
    <w:rsid w:val="00516496"/>
    <w:rsid w:val="0051665F"/>
    <w:rsid w:val="00521585"/>
    <w:rsid w:val="00522DEB"/>
    <w:rsid w:val="0052388D"/>
    <w:rsid w:val="005238E6"/>
    <w:rsid w:val="00524AFA"/>
    <w:rsid w:val="00526771"/>
    <w:rsid w:val="00530EBF"/>
    <w:rsid w:val="00531A8A"/>
    <w:rsid w:val="0053310E"/>
    <w:rsid w:val="0053521B"/>
    <w:rsid w:val="00535676"/>
    <w:rsid w:val="00535F48"/>
    <w:rsid w:val="00536884"/>
    <w:rsid w:val="00536ADA"/>
    <w:rsid w:val="0054043F"/>
    <w:rsid w:val="00541692"/>
    <w:rsid w:val="00542FF2"/>
    <w:rsid w:val="00545532"/>
    <w:rsid w:val="00545DE2"/>
    <w:rsid w:val="00551960"/>
    <w:rsid w:val="00552692"/>
    <w:rsid w:val="00553184"/>
    <w:rsid w:val="00553875"/>
    <w:rsid w:val="00553B5F"/>
    <w:rsid w:val="0055462C"/>
    <w:rsid w:val="005559C2"/>
    <w:rsid w:val="00556139"/>
    <w:rsid w:val="00556887"/>
    <w:rsid w:val="00560BC2"/>
    <w:rsid w:val="00561951"/>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8BE"/>
    <w:rsid w:val="00576ADE"/>
    <w:rsid w:val="00576ADF"/>
    <w:rsid w:val="00580E66"/>
    <w:rsid w:val="00582A0C"/>
    <w:rsid w:val="00583F9E"/>
    <w:rsid w:val="00584144"/>
    <w:rsid w:val="0058488D"/>
    <w:rsid w:val="00585482"/>
    <w:rsid w:val="00585ABF"/>
    <w:rsid w:val="0059397A"/>
    <w:rsid w:val="00593C64"/>
    <w:rsid w:val="00594056"/>
    <w:rsid w:val="0059465E"/>
    <w:rsid w:val="00594F43"/>
    <w:rsid w:val="005959FB"/>
    <w:rsid w:val="00596606"/>
    <w:rsid w:val="005971E6"/>
    <w:rsid w:val="00597475"/>
    <w:rsid w:val="005A016F"/>
    <w:rsid w:val="005A0E0B"/>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6555"/>
    <w:rsid w:val="005B70E5"/>
    <w:rsid w:val="005B7893"/>
    <w:rsid w:val="005C0554"/>
    <w:rsid w:val="005C088E"/>
    <w:rsid w:val="005C090E"/>
    <w:rsid w:val="005C102F"/>
    <w:rsid w:val="005C1BA4"/>
    <w:rsid w:val="005C1C35"/>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0AB"/>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57E5"/>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1B38"/>
    <w:rsid w:val="00662891"/>
    <w:rsid w:val="00662999"/>
    <w:rsid w:val="00662C02"/>
    <w:rsid w:val="00666DD8"/>
    <w:rsid w:val="0067190D"/>
    <w:rsid w:val="00671ED8"/>
    <w:rsid w:val="006720C1"/>
    <w:rsid w:val="00672DE3"/>
    <w:rsid w:val="00673D33"/>
    <w:rsid w:val="00675C6D"/>
    <w:rsid w:val="00675FAD"/>
    <w:rsid w:val="00677408"/>
    <w:rsid w:val="00677862"/>
    <w:rsid w:val="00680A1E"/>
    <w:rsid w:val="00680EF4"/>
    <w:rsid w:val="0068219F"/>
    <w:rsid w:val="00684C6E"/>
    <w:rsid w:val="0068551F"/>
    <w:rsid w:val="00685665"/>
    <w:rsid w:val="00690CC9"/>
    <w:rsid w:val="00691960"/>
    <w:rsid w:val="006927C8"/>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B572D"/>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23C"/>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26BB"/>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2E62"/>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A72F8"/>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0B"/>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2D7"/>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9D8"/>
    <w:rsid w:val="00803F70"/>
    <w:rsid w:val="00804FEB"/>
    <w:rsid w:val="0080659D"/>
    <w:rsid w:val="008068A6"/>
    <w:rsid w:val="00806C68"/>
    <w:rsid w:val="00810F3C"/>
    <w:rsid w:val="00811B5D"/>
    <w:rsid w:val="008123EC"/>
    <w:rsid w:val="00812915"/>
    <w:rsid w:val="0081571D"/>
    <w:rsid w:val="00816224"/>
    <w:rsid w:val="008173B2"/>
    <w:rsid w:val="00817C42"/>
    <w:rsid w:val="00820459"/>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2F59"/>
    <w:rsid w:val="00863193"/>
    <w:rsid w:val="00863674"/>
    <w:rsid w:val="00863CE3"/>
    <w:rsid w:val="008707BC"/>
    <w:rsid w:val="008713CF"/>
    <w:rsid w:val="008718B8"/>
    <w:rsid w:val="00871D6F"/>
    <w:rsid w:val="00875984"/>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1F8E"/>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BF"/>
    <w:rsid w:val="008B56E7"/>
    <w:rsid w:val="008B636C"/>
    <w:rsid w:val="008B64E9"/>
    <w:rsid w:val="008B6C96"/>
    <w:rsid w:val="008B7475"/>
    <w:rsid w:val="008B74A9"/>
    <w:rsid w:val="008B7DBD"/>
    <w:rsid w:val="008B7E0F"/>
    <w:rsid w:val="008C16D4"/>
    <w:rsid w:val="008C2139"/>
    <w:rsid w:val="008C27F4"/>
    <w:rsid w:val="008C32BF"/>
    <w:rsid w:val="008C4398"/>
    <w:rsid w:val="008C5EDA"/>
    <w:rsid w:val="008C6BE8"/>
    <w:rsid w:val="008C6FF3"/>
    <w:rsid w:val="008D009A"/>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06"/>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4726"/>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3F9"/>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27C02"/>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37A3"/>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9D3"/>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625"/>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154F"/>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1767"/>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318"/>
    <w:rsid w:val="00B124AD"/>
    <w:rsid w:val="00B12D19"/>
    <w:rsid w:val="00B151EB"/>
    <w:rsid w:val="00B15E51"/>
    <w:rsid w:val="00B1757D"/>
    <w:rsid w:val="00B17BE5"/>
    <w:rsid w:val="00B21AD5"/>
    <w:rsid w:val="00B21B0B"/>
    <w:rsid w:val="00B21DB0"/>
    <w:rsid w:val="00B22559"/>
    <w:rsid w:val="00B22F22"/>
    <w:rsid w:val="00B250E7"/>
    <w:rsid w:val="00B25B57"/>
    <w:rsid w:val="00B25C43"/>
    <w:rsid w:val="00B264BD"/>
    <w:rsid w:val="00B265BE"/>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9C7"/>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23D"/>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5B19"/>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230"/>
    <w:rsid w:val="00BF2891"/>
    <w:rsid w:val="00BF2948"/>
    <w:rsid w:val="00BF38F8"/>
    <w:rsid w:val="00BF4FDC"/>
    <w:rsid w:val="00BF6017"/>
    <w:rsid w:val="00BF63CD"/>
    <w:rsid w:val="00BF747C"/>
    <w:rsid w:val="00C009C0"/>
    <w:rsid w:val="00C026E9"/>
    <w:rsid w:val="00C03049"/>
    <w:rsid w:val="00C04DAA"/>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B1"/>
    <w:rsid w:val="00C47AC1"/>
    <w:rsid w:val="00C51414"/>
    <w:rsid w:val="00C51B99"/>
    <w:rsid w:val="00C52F40"/>
    <w:rsid w:val="00C5336B"/>
    <w:rsid w:val="00C5485A"/>
    <w:rsid w:val="00C551C4"/>
    <w:rsid w:val="00C55405"/>
    <w:rsid w:val="00C56267"/>
    <w:rsid w:val="00C56D68"/>
    <w:rsid w:val="00C57822"/>
    <w:rsid w:val="00C61E86"/>
    <w:rsid w:val="00C61F18"/>
    <w:rsid w:val="00C62675"/>
    <w:rsid w:val="00C62FA9"/>
    <w:rsid w:val="00C64E8A"/>
    <w:rsid w:val="00C71082"/>
    <w:rsid w:val="00C74F94"/>
    <w:rsid w:val="00C75834"/>
    <w:rsid w:val="00C768FC"/>
    <w:rsid w:val="00C772A1"/>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B38"/>
    <w:rsid w:val="00CB7DC6"/>
    <w:rsid w:val="00CC100D"/>
    <w:rsid w:val="00CC1883"/>
    <w:rsid w:val="00CC1EFA"/>
    <w:rsid w:val="00CC2A0B"/>
    <w:rsid w:val="00CC366C"/>
    <w:rsid w:val="00CC369D"/>
    <w:rsid w:val="00CC6109"/>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5CD5"/>
    <w:rsid w:val="00CF619E"/>
    <w:rsid w:val="00CF61CF"/>
    <w:rsid w:val="00CF6FA8"/>
    <w:rsid w:val="00CF79F4"/>
    <w:rsid w:val="00D017D1"/>
    <w:rsid w:val="00D02844"/>
    <w:rsid w:val="00D0292B"/>
    <w:rsid w:val="00D038A4"/>
    <w:rsid w:val="00D05D26"/>
    <w:rsid w:val="00D06E88"/>
    <w:rsid w:val="00D0725E"/>
    <w:rsid w:val="00D076C7"/>
    <w:rsid w:val="00D122FD"/>
    <w:rsid w:val="00D13883"/>
    <w:rsid w:val="00D1451D"/>
    <w:rsid w:val="00D1637C"/>
    <w:rsid w:val="00D20C92"/>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8C3"/>
    <w:rsid w:val="00D60B48"/>
    <w:rsid w:val="00D626D9"/>
    <w:rsid w:val="00D63BB9"/>
    <w:rsid w:val="00D63D21"/>
    <w:rsid w:val="00D641A2"/>
    <w:rsid w:val="00D64878"/>
    <w:rsid w:val="00D64DFA"/>
    <w:rsid w:val="00D67D1E"/>
    <w:rsid w:val="00D70543"/>
    <w:rsid w:val="00D716FB"/>
    <w:rsid w:val="00D759FD"/>
    <w:rsid w:val="00D764AC"/>
    <w:rsid w:val="00D76B9F"/>
    <w:rsid w:val="00D76DA2"/>
    <w:rsid w:val="00D77283"/>
    <w:rsid w:val="00D77F14"/>
    <w:rsid w:val="00D80357"/>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BAC"/>
    <w:rsid w:val="00DA5E9F"/>
    <w:rsid w:val="00DA5FE9"/>
    <w:rsid w:val="00DA6C36"/>
    <w:rsid w:val="00DA6D52"/>
    <w:rsid w:val="00DA6DE2"/>
    <w:rsid w:val="00DA7692"/>
    <w:rsid w:val="00DA76D5"/>
    <w:rsid w:val="00DB0D79"/>
    <w:rsid w:val="00DB0E6E"/>
    <w:rsid w:val="00DB2EA8"/>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072AA"/>
    <w:rsid w:val="00E1066D"/>
    <w:rsid w:val="00E116CA"/>
    <w:rsid w:val="00E119CD"/>
    <w:rsid w:val="00E11C28"/>
    <w:rsid w:val="00E1229F"/>
    <w:rsid w:val="00E127E8"/>
    <w:rsid w:val="00E12D79"/>
    <w:rsid w:val="00E12E5B"/>
    <w:rsid w:val="00E12E95"/>
    <w:rsid w:val="00E139E1"/>
    <w:rsid w:val="00E14877"/>
    <w:rsid w:val="00E161CE"/>
    <w:rsid w:val="00E16222"/>
    <w:rsid w:val="00E167C3"/>
    <w:rsid w:val="00E1735E"/>
    <w:rsid w:val="00E201FD"/>
    <w:rsid w:val="00E20B95"/>
    <w:rsid w:val="00E20CCB"/>
    <w:rsid w:val="00E20FA4"/>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5AD"/>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1"/>
    <w:rsid w:val="00E750FE"/>
    <w:rsid w:val="00E7563D"/>
    <w:rsid w:val="00E75DCB"/>
    <w:rsid w:val="00E7689B"/>
    <w:rsid w:val="00E77F32"/>
    <w:rsid w:val="00E80653"/>
    <w:rsid w:val="00E8206F"/>
    <w:rsid w:val="00E8239F"/>
    <w:rsid w:val="00E8313E"/>
    <w:rsid w:val="00E8462F"/>
    <w:rsid w:val="00E846E5"/>
    <w:rsid w:val="00E852F4"/>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0EC"/>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585D"/>
    <w:rsid w:val="00EB5911"/>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D7AA4"/>
    <w:rsid w:val="00EE0F92"/>
    <w:rsid w:val="00EE11EA"/>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2C59"/>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807"/>
    <w:rsid w:val="00F1791D"/>
    <w:rsid w:val="00F21981"/>
    <w:rsid w:val="00F22E74"/>
    <w:rsid w:val="00F249CE"/>
    <w:rsid w:val="00F24D86"/>
    <w:rsid w:val="00F26BCB"/>
    <w:rsid w:val="00F27C3E"/>
    <w:rsid w:val="00F3140F"/>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3DFD"/>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1E89"/>
    <w:rsid w:val="00FA4F9C"/>
    <w:rsid w:val="00FA5008"/>
    <w:rsid w:val="00FA67C2"/>
    <w:rsid w:val="00FA6C98"/>
    <w:rsid w:val="00FA71C9"/>
    <w:rsid w:val="00FB040D"/>
    <w:rsid w:val="00FB0A2E"/>
    <w:rsid w:val="00FB0BC7"/>
    <w:rsid w:val="00FB2CDF"/>
    <w:rsid w:val="00FB58CB"/>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31D8"/>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8"/>
      </w:numPr>
      <w:jc w:val="center"/>
      <w:outlineLvl w:val="0"/>
    </w:pPr>
    <w:rPr>
      <w:b/>
      <w:bCs/>
      <w:sz w:val="28"/>
      <w:lang w:val="hr-HR"/>
    </w:rPr>
  </w:style>
  <w:style w:type="paragraph" w:styleId="Heading2">
    <w:name w:val="heading 2"/>
    <w:basedOn w:val="Normal"/>
    <w:next w:val="Normal"/>
    <w:rsid w:val="00AF7E70"/>
    <w:pPr>
      <w:keepNext/>
      <w:numPr>
        <w:ilvl w:val="1"/>
        <w:numId w:val="17"/>
      </w:numPr>
      <w:jc w:val="center"/>
      <w:outlineLvl w:val="1"/>
    </w:pPr>
    <w:rPr>
      <w:b/>
      <w:sz w:val="28"/>
      <w:lang w:val="sr-Latn-CS"/>
    </w:rPr>
  </w:style>
  <w:style w:type="paragraph" w:styleId="Heading3">
    <w:name w:val="heading 3"/>
    <w:basedOn w:val="Normal"/>
    <w:next w:val="Normal"/>
    <w:rsid w:val="00551960"/>
    <w:pPr>
      <w:keepNext/>
      <w:numPr>
        <w:ilvl w:val="2"/>
        <w:numId w:val="1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BodyText2Char">
    <w:name w:val="Body Text 2 Char"/>
    <w:basedOn w:val="DefaultParagraphFont"/>
    <w:link w:val="BodyText2"/>
    <w:rsid w:val="00BF4FDC"/>
    <w:rPr>
      <w:b/>
      <w:bCs/>
      <w:sz w:val="24"/>
      <w:szCs w:val="24"/>
      <w:lang w:val="hr-HR"/>
    </w:rPr>
  </w:style>
  <w:style w:type="character" w:customStyle="1" w:styleId="HeaderChar">
    <w:name w:val="Header Char"/>
    <w:basedOn w:val="DefaultParagraphFont"/>
    <w:link w:val="Header"/>
    <w:rsid w:val="00BF4FDC"/>
    <w:rPr>
      <w:sz w:val="24"/>
      <w:szCs w:val="24"/>
      <w:lang w:val="en-GB"/>
    </w:rPr>
  </w:style>
  <w:style w:type="character" w:customStyle="1" w:styleId="BodyText3Char">
    <w:name w:val="Body Text 3 Char"/>
    <w:basedOn w:val="DefaultParagraphFont"/>
    <w:link w:val="BodyText3"/>
    <w:rsid w:val="00BF4FDC"/>
    <w:rPr>
      <w:sz w:val="22"/>
      <w:lang w:val="sr-Latn-CS"/>
    </w:rPr>
  </w:style>
  <w:style w:type="paragraph" w:customStyle="1" w:styleId="Style1">
    <w:name w:val="Style1"/>
    <w:basedOn w:val="Normal"/>
    <w:rsid w:val="00BF4FDC"/>
    <w:rPr>
      <w:noProof/>
      <w:szCs w:val="20"/>
    </w:rPr>
  </w:style>
  <w:style w:type="paragraph" w:styleId="NoSpacing">
    <w:name w:val="No Spacing"/>
    <w:uiPriority w:val="1"/>
    <w:qFormat/>
    <w:rsid w:val="00BF4FDC"/>
    <w:rPr>
      <w:rFonts w:ascii="GaramondBold" w:hAnsi="GaramondBold"/>
      <w:sz w:val="24"/>
    </w:rPr>
  </w:style>
  <w:style w:type="paragraph" w:customStyle="1" w:styleId="Normal1">
    <w:name w:val="Normal1"/>
    <w:basedOn w:val="Normal"/>
    <w:rsid w:val="00416872"/>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8"/>
      </w:numPr>
      <w:jc w:val="center"/>
      <w:outlineLvl w:val="0"/>
    </w:pPr>
    <w:rPr>
      <w:b/>
      <w:bCs/>
      <w:sz w:val="28"/>
      <w:lang w:val="hr-HR"/>
    </w:rPr>
  </w:style>
  <w:style w:type="paragraph" w:styleId="Heading2">
    <w:name w:val="heading 2"/>
    <w:basedOn w:val="Normal"/>
    <w:next w:val="Normal"/>
    <w:rsid w:val="00AF7E70"/>
    <w:pPr>
      <w:keepNext/>
      <w:numPr>
        <w:ilvl w:val="1"/>
        <w:numId w:val="17"/>
      </w:numPr>
      <w:jc w:val="center"/>
      <w:outlineLvl w:val="1"/>
    </w:pPr>
    <w:rPr>
      <w:b/>
      <w:sz w:val="28"/>
      <w:lang w:val="sr-Latn-CS"/>
    </w:rPr>
  </w:style>
  <w:style w:type="paragraph" w:styleId="Heading3">
    <w:name w:val="heading 3"/>
    <w:basedOn w:val="Normal"/>
    <w:next w:val="Normal"/>
    <w:rsid w:val="00551960"/>
    <w:pPr>
      <w:keepNext/>
      <w:numPr>
        <w:ilvl w:val="2"/>
        <w:numId w:val="1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BodyText2Char">
    <w:name w:val="Body Text 2 Char"/>
    <w:basedOn w:val="DefaultParagraphFont"/>
    <w:link w:val="BodyText2"/>
    <w:rsid w:val="00BF4FDC"/>
    <w:rPr>
      <w:b/>
      <w:bCs/>
      <w:sz w:val="24"/>
      <w:szCs w:val="24"/>
      <w:lang w:val="hr-HR"/>
    </w:rPr>
  </w:style>
  <w:style w:type="character" w:customStyle="1" w:styleId="HeaderChar">
    <w:name w:val="Header Char"/>
    <w:basedOn w:val="DefaultParagraphFont"/>
    <w:link w:val="Header"/>
    <w:rsid w:val="00BF4FDC"/>
    <w:rPr>
      <w:sz w:val="24"/>
      <w:szCs w:val="24"/>
      <w:lang w:val="en-GB"/>
    </w:rPr>
  </w:style>
  <w:style w:type="character" w:customStyle="1" w:styleId="BodyText3Char">
    <w:name w:val="Body Text 3 Char"/>
    <w:basedOn w:val="DefaultParagraphFont"/>
    <w:link w:val="BodyText3"/>
    <w:rsid w:val="00BF4FDC"/>
    <w:rPr>
      <w:sz w:val="22"/>
      <w:lang w:val="sr-Latn-CS"/>
    </w:rPr>
  </w:style>
  <w:style w:type="paragraph" w:customStyle="1" w:styleId="Style1">
    <w:name w:val="Style1"/>
    <w:basedOn w:val="Normal"/>
    <w:rsid w:val="00BF4FDC"/>
    <w:rPr>
      <w:noProof/>
      <w:szCs w:val="20"/>
    </w:rPr>
  </w:style>
  <w:style w:type="paragraph" w:styleId="NoSpacing">
    <w:name w:val="No Spacing"/>
    <w:uiPriority w:val="1"/>
    <w:qFormat/>
    <w:rsid w:val="00BF4FDC"/>
    <w:rPr>
      <w:rFonts w:ascii="GaramondBold" w:hAnsi="GaramondBold"/>
      <w:sz w:val="24"/>
    </w:rPr>
  </w:style>
  <w:style w:type="paragraph" w:customStyle="1" w:styleId="Normal1">
    <w:name w:val="Normal1"/>
    <w:basedOn w:val="Normal"/>
    <w:rsid w:val="00416872"/>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1F481E"/>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3FC0"/>
    <w:rsid w:val="00C15C5E"/>
    <w:rsid w:val="00C429E1"/>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3F52B-59A3-4460-997E-39B9C357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35</Pages>
  <Words>8297</Words>
  <Characters>49972</Characters>
  <Application>Microsoft Office Word</Application>
  <DocSecurity>0</DocSecurity>
  <Lines>416</Lines>
  <Paragraphs>116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58153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10</cp:revision>
  <cp:lastPrinted>2018-05-25T08:48:00Z</cp:lastPrinted>
  <dcterms:created xsi:type="dcterms:W3CDTF">2018-05-22T10:03:00Z</dcterms:created>
  <dcterms:modified xsi:type="dcterms:W3CDTF">2018-05-25T08:52:00Z</dcterms:modified>
</cp:coreProperties>
</file>