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rsidTr="00882182">
        <w:trPr>
          <w:trHeight w:val="1110"/>
        </w:trPr>
        <w:tc>
          <w:tcPr>
            <w:tcW w:w="1475" w:type="dxa"/>
          </w:tcPr>
          <w:p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8744705" r:id="rId10"/>
              </w:object>
            </w:r>
          </w:p>
        </w:tc>
        <w:tc>
          <w:tcPr>
            <w:tcW w:w="8063" w:type="dxa"/>
          </w:tcPr>
          <w:p w:rsidR="004D5A2F" w:rsidRPr="00E56E08" w:rsidRDefault="004D5A2F" w:rsidP="007B6E05">
            <w:pPr>
              <w:jc w:val="center"/>
              <w:rPr>
                <w:b/>
                <w:sz w:val="32"/>
                <w:szCs w:val="32"/>
              </w:rPr>
            </w:pPr>
            <w:r w:rsidRPr="00E56E08">
              <w:rPr>
                <w:b/>
                <w:sz w:val="32"/>
                <w:szCs w:val="32"/>
                <w:lang w:val="sr-Cyrl-CS"/>
              </w:rPr>
              <w:t>КЛИНИЧКИ ЦЕНТАР ВОЈВОДИНЕ</w:t>
            </w:r>
          </w:p>
          <w:p w:rsidR="004D5A2F" w:rsidRPr="00162087" w:rsidRDefault="004D5A2F" w:rsidP="00882182">
            <w:pPr>
              <w:rPr>
                <w:b/>
                <w:sz w:val="16"/>
                <w:szCs w:val="16"/>
                <w:lang w:val="hr-HR"/>
              </w:rPr>
            </w:pPr>
            <w:r w:rsidRPr="003131F6">
              <w:rPr>
                <w:sz w:val="28"/>
                <w:lang w:val="hr-HR"/>
              </w:rPr>
              <w:t xml:space="preserve">                  </w:t>
            </w:r>
          </w:p>
          <w:p w:rsidR="004D5A2F" w:rsidRPr="00BA3695" w:rsidRDefault="004D5A2F" w:rsidP="00882182">
            <w:pPr>
              <w:rPr>
                <w:sz w:val="8"/>
                <w:lang w:val="hr-HR"/>
              </w:rPr>
            </w:pPr>
          </w:p>
          <w:p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rsidR="004D5A2F" w:rsidRPr="00BA3695" w:rsidRDefault="004D5A2F" w:rsidP="00882182">
            <w:pPr>
              <w:jc w:val="center"/>
              <w:rPr>
                <w:rFonts w:ascii="Lucida Sans Unicode" w:hAnsi="Lucida Sans Unicode" w:cs="Lucida Sans Unicode"/>
                <w:sz w:val="10"/>
                <w:szCs w:val="20"/>
                <w:lang w:val="sl-SI"/>
              </w:rPr>
            </w:pPr>
          </w:p>
        </w:tc>
      </w:tr>
    </w:tbl>
    <w:p w:rsidR="002D5B2C" w:rsidRPr="00F862DF" w:rsidRDefault="005A2A7D" w:rsidP="002D5B2C">
      <w:pPr>
        <w:pStyle w:val="Footer"/>
        <w:tabs>
          <w:tab w:val="left" w:pos="720"/>
        </w:tabs>
        <w:rPr>
          <w:b/>
          <w:noProof/>
          <w:lang w:val="sr-Cyrl-RS"/>
        </w:rPr>
      </w:pPr>
      <w:r w:rsidRPr="00F862DF">
        <w:rPr>
          <w:b/>
          <w:noProof/>
          <w:lang w:val="sr-Cyrl-RS"/>
        </w:rPr>
        <w:t>Број: 10</w:t>
      </w:r>
      <w:r w:rsidR="005511DB" w:rsidRPr="00F862DF">
        <w:rPr>
          <w:b/>
          <w:noProof/>
          <w:lang w:val="sr-Cyrl-RS"/>
        </w:rPr>
        <w:t>9</w:t>
      </w:r>
      <w:r w:rsidRPr="00F862DF">
        <w:rPr>
          <w:b/>
          <w:noProof/>
          <w:lang w:val="sr-Cyrl-RS"/>
        </w:rPr>
        <w:t>-18-О/1</w:t>
      </w:r>
    </w:p>
    <w:p w:rsidR="002D5B2C" w:rsidRPr="005A2A7D" w:rsidRDefault="005A2A7D" w:rsidP="002D5B2C">
      <w:pPr>
        <w:pStyle w:val="Footer"/>
        <w:tabs>
          <w:tab w:val="left" w:pos="720"/>
        </w:tabs>
        <w:rPr>
          <w:b/>
          <w:noProof/>
          <w:lang w:val="sr-Cyrl-RS"/>
        </w:rPr>
      </w:pPr>
      <w:r w:rsidRPr="00F862DF">
        <w:rPr>
          <w:b/>
          <w:noProof/>
          <w:lang w:val="sr-Cyrl-RS"/>
        </w:rPr>
        <w:t>Дана:</w:t>
      </w:r>
      <w:r>
        <w:rPr>
          <w:b/>
          <w:noProof/>
          <w:lang w:val="sr-Cyrl-RS"/>
        </w:rPr>
        <w:t xml:space="preserve"> </w:t>
      </w:r>
      <w:r w:rsidR="009508F2">
        <w:rPr>
          <w:b/>
          <w:noProof/>
          <w:lang w:val="sr-Cyrl-RS"/>
        </w:rPr>
        <w:t>25.05.2018. године</w:t>
      </w:r>
    </w:p>
    <w:p w:rsidR="002D5B2C" w:rsidRPr="00AE1407" w:rsidRDefault="002D5B2C" w:rsidP="002D5B2C">
      <w:pPr>
        <w:pStyle w:val="Footer"/>
        <w:tabs>
          <w:tab w:val="left" w:pos="720"/>
        </w:tabs>
        <w:rPr>
          <w:b/>
          <w:noProof/>
        </w:rPr>
      </w:pPr>
    </w:p>
    <w:p w:rsidR="002D5B2C" w:rsidRPr="00AE1407" w:rsidRDefault="004D5A2F" w:rsidP="004D5A2F">
      <w:pPr>
        <w:pStyle w:val="Footer"/>
        <w:tabs>
          <w:tab w:val="clear" w:pos="4320"/>
          <w:tab w:val="clear" w:pos="8640"/>
          <w:tab w:val="left" w:pos="1526"/>
        </w:tabs>
        <w:rPr>
          <w:b/>
          <w:noProof/>
        </w:rPr>
      </w:pPr>
      <w:r>
        <w:rPr>
          <w:b/>
          <w:noProof/>
        </w:rPr>
        <w:tab/>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8B2119" w:rsidRPr="005511DB" w:rsidRDefault="005511DB" w:rsidP="008B2119">
      <w:pPr>
        <w:pStyle w:val="Footer"/>
        <w:jc w:val="center"/>
        <w:rPr>
          <w:b/>
          <w:highlight w:val="yellow"/>
        </w:rPr>
      </w:pPr>
      <w:r w:rsidRPr="005511DB">
        <w:rPr>
          <w:b/>
          <w:lang w:val="sr-Cyrl-CS"/>
        </w:rPr>
        <w:t>Сервис и одржвање медицинске опреме произвођача ''</w:t>
      </w:r>
      <w:r w:rsidRPr="005511DB">
        <w:rPr>
          <w:b/>
          <w:lang w:val="en-US"/>
        </w:rPr>
        <w:t>Shenzen Mindray</w:t>
      </w:r>
      <w:r w:rsidRPr="005511DB">
        <w:rPr>
          <w:b/>
          <w:lang w:val="sr-Cyrl-RS"/>
        </w:rPr>
        <w:t>'' за потребе Клиничког центра Војводине</w:t>
      </w:r>
    </w:p>
    <w:p w:rsidR="008B2119" w:rsidRPr="00C35CDB" w:rsidRDefault="008B2119" w:rsidP="008B2119">
      <w:pPr>
        <w:pStyle w:val="Footer"/>
        <w:jc w:val="center"/>
        <w:rPr>
          <w:b/>
          <w:noProof/>
          <w:highlight w:val="yellow"/>
        </w:rPr>
      </w:pPr>
    </w:p>
    <w:p w:rsidR="008B2119" w:rsidRPr="00076B30" w:rsidRDefault="009105D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076B30">
            <w:rPr>
              <w:b/>
            </w:rPr>
            <w:t>Отворени поступак</w:t>
          </w:r>
        </w:sdtContent>
      </w:sdt>
      <w:r w:rsidR="008B2119" w:rsidRPr="00076B30">
        <w:rPr>
          <w:b/>
          <w:noProof/>
        </w:rPr>
        <w:t xml:space="preserve"> </w:t>
      </w:r>
    </w:p>
    <w:p w:rsidR="008B2119" w:rsidRPr="00076B30" w:rsidRDefault="008B2119" w:rsidP="008B2119">
      <w:pPr>
        <w:pStyle w:val="Footer"/>
        <w:tabs>
          <w:tab w:val="left" w:pos="720"/>
        </w:tabs>
        <w:jc w:val="center"/>
        <w:rPr>
          <w:b/>
          <w:noProof/>
        </w:rPr>
      </w:pPr>
    </w:p>
    <w:p w:rsidR="008B2119" w:rsidRPr="005511DB" w:rsidRDefault="005511DB" w:rsidP="008B2119">
      <w:pPr>
        <w:pStyle w:val="Footer"/>
        <w:tabs>
          <w:tab w:val="left" w:pos="720"/>
        </w:tabs>
        <w:jc w:val="center"/>
        <w:rPr>
          <w:b/>
          <w:noProof/>
          <w:lang w:val="sr-Cyrl-RS"/>
        </w:rPr>
      </w:pPr>
      <w:r w:rsidRPr="00076B30">
        <w:rPr>
          <w:b/>
          <w:noProof/>
          <w:lang w:val="sr-Cyrl-RS"/>
        </w:rPr>
        <w:t>109-18-О</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181AFA">
        <w:rPr>
          <w:b/>
          <w:noProof/>
          <w:lang w:val="sr-Cyrl-CS"/>
        </w:rPr>
        <w:t xml:space="preserve">Нови Сад, </w:t>
      </w:r>
      <w:r w:rsidR="005511DB" w:rsidRPr="00181AFA">
        <w:rPr>
          <w:b/>
          <w:noProof/>
          <w:lang w:val="sr-Cyrl-CS"/>
        </w:rPr>
        <w:t xml:space="preserve">мај </w:t>
      </w:r>
      <w:r w:rsidRPr="00181AFA">
        <w:rPr>
          <w:b/>
          <w:noProof/>
          <w:lang w:val="sr-Cyrl-CS"/>
        </w:rPr>
        <w:t>2018. година</w:t>
      </w:r>
    </w:p>
    <w:p w:rsidR="002D5B2C" w:rsidRPr="005A2A7D" w:rsidRDefault="002D5B2C" w:rsidP="002D5B2C">
      <w:pPr>
        <w:pStyle w:val="Footer"/>
        <w:tabs>
          <w:tab w:val="left" w:pos="720"/>
        </w:tabs>
        <w:rPr>
          <w:noProof/>
          <w:lang w:val="sr-Cyrl-RS"/>
        </w:rPr>
      </w:pPr>
    </w:p>
    <w:p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8B2119" w:rsidRPr="00181AFA" w:rsidRDefault="009105D3"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181AFA">
            <w:rPr>
              <w:b/>
              <w:noProof/>
            </w:rPr>
            <w:t>у отвореном поступку јавне набавке</w:t>
          </w:r>
        </w:sdtContent>
      </w:sdt>
      <w:r w:rsidR="008B2119" w:rsidRPr="00181AFA">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557E40" w:rsidRPr="00181AFA">
            <w:rPr>
              <w:b/>
              <w:noProof/>
            </w:rPr>
            <w:t>услуга</w:t>
          </w:r>
        </w:sdtContent>
      </w:sdt>
      <w:r w:rsidR="00680EF4" w:rsidRPr="00181AFA">
        <w:rPr>
          <w:b/>
          <w:noProof/>
        </w:rPr>
        <w:t xml:space="preserve"> </w:t>
      </w:r>
      <w:r w:rsidR="008B2119" w:rsidRPr="00181AFA">
        <w:rPr>
          <w:b/>
          <w:noProof/>
        </w:rPr>
        <w:t xml:space="preserve">бр. </w:t>
      </w:r>
      <w:r w:rsidR="00557E40" w:rsidRPr="00181AFA">
        <w:rPr>
          <w:b/>
          <w:noProof/>
          <w:lang w:val="sr-Cyrl-RS"/>
        </w:rPr>
        <w:t>109-18-О</w:t>
      </w:r>
      <w:r w:rsidR="008B2119" w:rsidRPr="00181AFA">
        <w:rPr>
          <w:b/>
          <w:noProof/>
        </w:rPr>
        <w:t xml:space="preserve"> -</w:t>
      </w:r>
      <w:r w:rsidR="00557E40" w:rsidRPr="00181AFA">
        <w:rPr>
          <w:lang w:val="sr-Cyrl-CS"/>
        </w:rPr>
        <w:t xml:space="preserve"> </w:t>
      </w:r>
      <w:r w:rsidR="00557E40" w:rsidRPr="00181AFA">
        <w:rPr>
          <w:b/>
          <w:lang w:val="sr-Cyrl-CS"/>
        </w:rPr>
        <w:t>Сервис и одржвање медицинске опреме произвођача ''</w:t>
      </w:r>
      <w:r w:rsidR="00557E40" w:rsidRPr="00181AFA">
        <w:rPr>
          <w:b/>
          <w:lang w:val="en-US"/>
        </w:rPr>
        <w:t>Shenzen Mindray</w:t>
      </w:r>
      <w:r w:rsidR="00557E40" w:rsidRPr="00181AFA">
        <w:rPr>
          <w:b/>
          <w:lang w:val="sr-Cyrl-RS"/>
        </w:rPr>
        <w:t>'' за потребе Клиничког центра Војводине</w:t>
      </w:r>
    </w:p>
    <w:p w:rsidR="000C3B23" w:rsidRPr="00AE1407" w:rsidRDefault="000C3B23" w:rsidP="008B2119">
      <w:pPr>
        <w:jc w:val="center"/>
      </w:pPr>
    </w:p>
    <w:bookmarkEnd w:id="0"/>
    <w:bookmarkEnd w:id="1"/>
    <w:bookmarkEnd w:id="2"/>
    <w:bookmarkEnd w:id="3"/>
    <w:p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rsidR="009A5E7F" w:rsidRPr="009508F2"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9A5E7F">
        <w:rPr>
          <w:noProof/>
        </w:rPr>
        <w:t>1.</w:t>
      </w:r>
      <w:r w:rsidR="009A5E7F">
        <w:rPr>
          <w:rFonts w:eastAsiaTheme="minorEastAsia" w:cstheme="minorBidi"/>
          <w:b w:val="0"/>
          <w:bCs w:val="0"/>
          <w:caps w:val="0"/>
          <w:noProof/>
          <w:sz w:val="22"/>
          <w:szCs w:val="22"/>
          <w:lang w:val="sr-Latn-RS" w:eastAsia="sr-Latn-RS"/>
        </w:rPr>
        <w:tab/>
      </w:r>
      <w:r w:rsidR="009A5E7F" w:rsidRPr="009508F2">
        <w:rPr>
          <w:rFonts w:ascii="Times New Roman" w:hAnsi="Times New Roman"/>
          <w:b w:val="0"/>
          <w:noProof/>
          <w:sz w:val="24"/>
          <w:szCs w:val="24"/>
        </w:rPr>
        <w:t>ОПШТИ ПОДАЦИ О НАБАВЦИ</w:t>
      </w:r>
      <w:r w:rsidR="009A5E7F" w:rsidRPr="009508F2">
        <w:rPr>
          <w:rFonts w:ascii="Times New Roman" w:hAnsi="Times New Roman"/>
          <w:b w:val="0"/>
          <w:noProof/>
          <w:sz w:val="24"/>
          <w:szCs w:val="24"/>
        </w:rPr>
        <w:tab/>
      </w:r>
      <w:r w:rsidR="009A5E7F" w:rsidRPr="009508F2">
        <w:rPr>
          <w:rFonts w:ascii="Times New Roman" w:hAnsi="Times New Roman"/>
          <w:b w:val="0"/>
          <w:noProof/>
          <w:sz w:val="24"/>
          <w:szCs w:val="24"/>
        </w:rPr>
        <w:fldChar w:fldCharType="begin"/>
      </w:r>
      <w:r w:rsidR="009A5E7F" w:rsidRPr="009508F2">
        <w:rPr>
          <w:rFonts w:ascii="Times New Roman" w:hAnsi="Times New Roman"/>
          <w:b w:val="0"/>
          <w:noProof/>
          <w:sz w:val="24"/>
          <w:szCs w:val="24"/>
        </w:rPr>
        <w:instrText xml:space="preserve"> PAGEREF _Toc514758168 \h </w:instrText>
      </w:r>
      <w:r w:rsidR="009A5E7F" w:rsidRPr="009508F2">
        <w:rPr>
          <w:rFonts w:ascii="Times New Roman" w:hAnsi="Times New Roman"/>
          <w:b w:val="0"/>
          <w:noProof/>
          <w:sz w:val="24"/>
          <w:szCs w:val="24"/>
        </w:rPr>
      </w:r>
      <w:r w:rsidR="009A5E7F" w:rsidRPr="009508F2">
        <w:rPr>
          <w:rFonts w:ascii="Times New Roman" w:hAnsi="Times New Roman"/>
          <w:b w:val="0"/>
          <w:noProof/>
          <w:sz w:val="24"/>
          <w:szCs w:val="24"/>
        </w:rPr>
        <w:fldChar w:fldCharType="separate"/>
      </w:r>
      <w:r w:rsidR="009508F2" w:rsidRPr="009508F2">
        <w:rPr>
          <w:rFonts w:ascii="Times New Roman" w:hAnsi="Times New Roman"/>
          <w:b w:val="0"/>
          <w:noProof/>
          <w:sz w:val="24"/>
          <w:szCs w:val="24"/>
        </w:rPr>
        <w:t>3</w:t>
      </w:r>
      <w:r w:rsidR="009A5E7F" w:rsidRPr="009508F2">
        <w:rPr>
          <w:rFonts w:ascii="Times New Roman" w:hAnsi="Times New Roman"/>
          <w:b w:val="0"/>
          <w:noProof/>
          <w:sz w:val="24"/>
          <w:szCs w:val="24"/>
        </w:rPr>
        <w:fldChar w:fldCharType="end"/>
      </w:r>
    </w:p>
    <w:p w:rsidR="009A5E7F" w:rsidRPr="009508F2" w:rsidRDefault="009A5E7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508F2">
        <w:rPr>
          <w:rFonts w:ascii="Times New Roman" w:hAnsi="Times New Roman"/>
          <w:b w:val="0"/>
          <w:noProof/>
          <w:sz w:val="24"/>
          <w:szCs w:val="24"/>
        </w:rPr>
        <w:t>2.</w:t>
      </w:r>
      <w:r w:rsidRPr="009508F2">
        <w:rPr>
          <w:rFonts w:ascii="Times New Roman" w:eastAsiaTheme="minorEastAsia" w:hAnsi="Times New Roman"/>
          <w:b w:val="0"/>
          <w:bCs w:val="0"/>
          <w:caps w:val="0"/>
          <w:noProof/>
          <w:sz w:val="24"/>
          <w:szCs w:val="24"/>
          <w:lang w:val="sr-Latn-RS" w:eastAsia="sr-Latn-RS"/>
        </w:rPr>
        <w:tab/>
      </w:r>
      <w:r w:rsidRPr="009508F2">
        <w:rPr>
          <w:rFonts w:ascii="Times New Roman" w:hAnsi="Times New Roman"/>
          <w:b w:val="0"/>
          <w:noProof/>
          <w:sz w:val="24"/>
          <w:szCs w:val="24"/>
        </w:rPr>
        <w:t>ОПИС ПРЕДМЕТА ЈАВНЕ НАБАВКЕ</w:t>
      </w:r>
      <w:r w:rsidRPr="009508F2">
        <w:rPr>
          <w:rFonts w:ascii="Times New Roman" w:hAnsi="Times New Roman"/>
          <w:b w:val="0"/>
          <w:noProof/>
          <w:sz w:val="24"/>
          <w:szCs w:val="24"/>
        </w:rPr>
        <w:tab/>
      </w:r>
      <w:r w:rsidRPr="009508F2">
        <w:rPr>
          <w:rFonts w:ascii="Times New Roman" w:hAnsi="Times New Roman"/>
          <w:b w:val="0"/>
          <w:noProof/>
          <w:sz w:val="24"/>
          <w:szCs w:val="24"/>
        </w:rPr>
        <w:fldChar w:fldCharType="begin"/>
      </w:r>
      <w:r w:rsidRPr="009508F2">
        <w:rPr>
          <w:rFonts w:ascii="Times New Roman" w:hAnsi="Times New Roman"/>
          <w:b w:val="0"/>
          <w:noProof/>
          <w:sz w:val="24"/>
          <w:szCs w:val="24"/>
        </w:rPr>
        <w:instrText xml:space="preserve"> PAGEREF _Toc514758169 \h </w:instrText>
      </w:r>
      <w:r w:rsidRPr="009508F2">
        <w:rPr>
          <w:rFonts w:ascii="Times New Roman" w:hAnsi="Times New Roman"/>
          <w:b w:val="0"/>
          <w:noProof/>
          <w:sz w:val="24"/>
          <w:szCs w:val="24"/>
        </w:rPr>
      </w:r>
      <w:r w:rsidRPr="009508F2">
        <w:rPr>
          <w:rFonts w:ascii="Times New Roman" w:hAnsi="Times New Roman"/>
          <w:b w:val="0"/>
          <w:noProof/>
          <w:sz w:val="24"/>
          <w:szCs w:val="24"/>
        </w:rPr>
        <w:fldChar w:fldCharType="separate"/>
      </w:r>
      <w:r w:rsidR="009508F2" w:rsidRPr="009508F2">
        <w:rPr>
          <w:rFonts w:ascii="Times New Roman" w:hAnsi="Times New Roman"/>
          <w:b w:val="0"/>
          <w:noProof/>
          <w:sz w:val="24"/>
          <w:szCs w:val="24"/>
        </w:rPr>
        <w:t>4</w:t>
      </w:r>
      <w:r w:rsidRPr="009508F2">
        <w:rPr>
          <w:rFonts w:ascii="Times New Roman" w:hAnsi="Times New Roman"/>
          <w:b w:val="0"/>
          <w:noProof/>
          <w:sz w:val="24"/>
          <w:szCs w:val="24"/>
        </w:rPr>
        <w:fldChar w:fldCharType="end"/>
      </w:r>
    </w:p>
    <w:p w:rsidR="009A5E7F" w:rsidRPr="009508F2" w:rsidRDefault="009A5E7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508F2">
        <w:rPr>
          <w:rFonts w:ascii="Times New Roman" w:hAnsi="Times New Roman"/>
          <w:b w:val="0"/>
          <w:noProof/>
          <w:sz w:val="24"/>
          <w:szCs w:val="24"/>
        </w:rPr>
        <w:t>3.</w:t>
      </w:r>
      <w:r w:rsidRPr="009508F2">
        <w:rPr>
          <w:rFonts w:ascii="Times New Roman" w:eastAsiaTheme="minorEastAsia" w:hAnsi="Times New Roman"/>
          <w:b w:val="0"/>
          <w:bCs w:val="0"/>
          <w:caps w:val="0"/>
          <w:noProof/>
          <w:sz w:val="24"/>
          <w:szCs w:val="24"/>
          <w:lang w:val="sr-Latn-RS" w:eastAsia="sr-Latn-RS"/>
        </w:rPr>
        <w:tab/>
      </w:r>
      <w:r w:rsidRPr="009508F2">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9508F2">
        <w:rPr>
          <w:rFonts w:ascii="Times New Roman" w:hAnsi="Times New Roman"/>
          <w:b w:val="0"/>
          <w:noProof/>
          <w:sz w:val="24"/>
          <w:szCs w:val="24"/>
        </w:rPr>
        <w:tab/>
      </w:r>
      <w:r w:rsidRPr="009508F2">
        <w:rPr>
          <w:rFonts w:ascii="Times New Roman" w:hAnsi="Times New Roman"/>
          <w:b w:val="0"/>
          <w:noProof/>
          <w:sz w:val="24"/>
          <w:szCs w:val="24"/>
        </w:rPr>
        <w:fldChar w:fldCharType="begin"/>
      </w:r>
      <w:r w:rsidRPr="009508F2">
        <w:rPr>
          <w:rFonts w:ascii="Times New Roman" w:hAnsi="Times New Roman"/>
          <w:b w:val="0"/>
          <w:noProof/>
          <w:sz w:val="24"/>
          <w:szCs w:val="24"/>
        </w:rPr>
        <w:instrText xml:space="preserve"> PAGEREF _Toc514758170 \h </w:instrText>
      </w:r>
      <w:r w:rsidRPr="009508F2">
        <w:rPr>
          <w:rFonts w:ascii="Times New Roman" w:hAnsi="Times New Roman"/>
          <w:b w:val="0"/>
          <w:noProof/>
          <w:sz w:val="24"/>
          <w:szCs w:val="24"/>
        </w:rPr>
      </w:r>
      <w:r w:rsidRPr="009508F2">
        <w:rPr>
          <w:rFonts w:ascii="Times New Roman" w:hAnsi="Times New Roman"/>
          <w:b w:val="0"/>
          <w:noProof/>
          <w:sz w:val="24"/>
          <w:szCs w:val="24"/>
        </w:rPr>
        <w:fldChar w:fldCharType="separate"/>
      </w:r>
      <w:r w:rsidR="009508F2" w:rsidRPr="009508F2">
        <w:rPr>
          <w:rFonts w:ascii="Times New Roman" w:hAnsi="Times New Roman"/>
          <w:b w:val="0"/>
          <w:noProof/>
          <w:sz w:val="24"/>
          <w:szCs w:val="24"/>
        </w:rPr>
        <w:t>6</w:t>
      </w:r>
      <w:r w:rsidRPr="009508F2">
        <w:rPr>
          <w:rFonts w:ascii="Times New Roman" w:hAnsi="Times New Roman"/>
          <w:b w:val="0"/>
          <w:noProof/>
          <w:sz w:val="24"/>
          <w:szCs w:val="24"/>
        </w:rPr>
        <w:fldChar w:fldCharType="end"/>
      </w:r>
    </w:p>
    <w:p w:rsidR="009A5E7F" w:rsidRPr="009508F2" w:rsidRDefault="009A5E7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508F2">
        <w:rPr>
          <w:rFonts w:ascii="Times New Roman" w:hAnsi="Times New Roman"/>
          <w:b w:val="0"/>
          <w:noProof/>
          <w:sz w:val="24"/>
          <w:szCs w:val="24"/>
        </w:rPr>
        <w:t>4.</w:t>
      </w:r>
      <w:r w:rsidRPr="009508F2">
        <w:rPr>
          <w:rFonts w:ascii="Times New Roman" w:eastAsiaTheme="minorEastAsia" w:hAnsi="Times New Roman"/>
          <w:b w:val="0"/>
          <w:bCs w:val="0"/>
          <w:caps w:val="0"/>
          <w:noProof/>
          <w:sz w:val="24"/>
          <w:szCs w:val="24"/>
          <w:lang w:val="sr-Latn-RS" w:eastAsia="sr-Latn-RS"/>
        </w:rPr>
        <w:tab/>
      </w:r>
      <w:r w:rsidRPr="009508F2">
        <w:rPr>
          <w:rFonts w:ascii="Times New Roman" w:hAnsi="Times New Roman"/>
          <w:b w:val="0"/>
          <w:noProof/>
          <w:sz w:val="24"/>
          <w:szCs w:val="24"/>
        </w:rPr>
        <w:t>УПУТСТВО ПОНУЂАЧИМА КАКО ДА САЧИНЕ ПОНУДУ</w:t>
      </w:r>
      <w:r w:rsidRPr="009508F2">
        <w:rPr>
          <w:rFonts w:ascii="Times New Roman" w:hAnsi="Times New Roman"/>
          <w:b w:val="0"/>
          <w:noProof/>
          <w:sz w:val="24"/>
          <w:szCs w:val="24"/>
        </w:rPr>
        <w:tab/>
      </w:r>
      <w:r w:rsidRPr="009508F2">
        <w:rPr>
          <w:rFonts w:ascii="Times New Roman" w:hAnsi="Times New Roman"/>
          <w:b w:val="0"/>
          <w:noProof/>
          <w:sz w:val="24"/>
          <w:szCs w:val="24"/>
        </w:rPr>
        <w:fldChar w:fldCharType="begin"/>
      </w:r>
      <w:r w:rsidRPr="009508F2">
        <w:rPr>
          <w:rFonts w:ascii="Times New Roman" w:hAnsi="Times New Roman"/>
          <w:b w:val="0"/>
          <w:noProof/>
          <w:sz w:val="24"/>
          <w:szCs w:val="24"/>
        </w:rPr>
        <w:instrText xml:space="preserve"> PAGEREF _Toc514758171 \h </w:instrText>
      </w:r>
      <w:r w:rsidRPr="009508F2">
        <w:rPr>
          <w:rFonts w:ascii="Times New Roman" w:hAnsi="Times New Roman"/>
          <w:b w:val="0"/>
          <w:noProof/>
          <w:sz w:val="24"/>
          <w:szCs w:val="24"/>
        </w:rPr>
      </w:r>
      <w:r w:rsidRPr="009508F2">
        <w:rPr>
          <w:rFonts w:ascii="Times New Roman" w:hAnsi="Times New Roman"/>
          <w:b w:val="0"/>
          <w:noProof/>
          <w:sz w:val="24"/>
          <w:szCs w:val="24"/>
        </w:rPr>
        <w:fldChar w:fldCharType="separate"/>
      </w:r>
      <w:r w:rsidR="009508F2" w:rsidRPr="009508F2">
        <w:rPr>
          <w:rFonts w:ascii="Times New Roman" w:hAnsi="Times New Roman"/>
          <w:b w:val="0"/>
          <w:noProof/>
          <w:sz w:val="24"/>
          <w:szCs w:val="24"/>
        </w:rPr>
        <w:t>10</w:t>
      </w:r>
      <w:r w:rsidRPr="009508F2">
        <w:rPr>
          <w:rFonts w:ascii="Times New Roman" w:hAnsi="Times New Roman"/>
          <w:b w:val="0"/>
          <w:noProof/>
          <w:sz w:val="24"/>
          <w:szCs w:val="24"/>
        </w:rPr>
        <w:fldChar w:fldCharType="end"/>
      </w:r>
    </w:p>
    <w:p w:rsidR="009A5E7F" w:rsidRPr="009508F2" w:rsidRDefault="009A5E7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508F2">
        <w:rPr>
          <w:rFonts w:ascii="Times New Roman" w:hAnsi="Times New Roman"/>
          <w:b w:val="0"/>
          <w:noProof/>
          <w:sz w:val="24"/>
          <w:szCs w:val="24"/>
        </w:rPr>
        <w:t>5.</w:t>
      </w:r>
      <w:r w:rsidRPr="009508F2">
        <w:rPr>
          <w:rFonts w:ascii="Times New Roman" w:eastAsiaTheme="minorEastAsia" w:hAnsi="Times New Roman"/>
          <w:b w:val="0"/>
          <w:bCs w:val="0"/>
          <w:caps w:val="0"/>
          <w:noProof/>
          <w:sz w:val="24"/>
          <w:szCs w:val="24"/>
          <w:lang w:val="sr-Latn-RS" w:eastAsia="sr-Latn-RS"/>
        </w:rPr>
        <w:tab/>
      </w:r>
      <w:r w:rsidRPr="009508F2">
        <w:rPr>
          <w:rFonts w:ascii="Times New Roman" w:hAnsi="Times New Roman"/>
          <w:b w:val="0"/>
          <w:noProof/>
          <w:sz w:val="24"/>
          <w:szCs w:val="24"/>
        </w:rPr>
        <w:t>РАЗРАДА КРИТЕРИЈУМА</w:t>
      </w:r>
      <w:r w:rsidRPr="009508F2">
        <w:rPr>
          <w:rFonts w:ascii="Times New Roman" w:hAnsi="Times New Roman"/>
          <w:b w:val="0"/>
          <w:noProof/>
          <w:sz w:val="24"/>
          <w:szCs w:val="24"/>
        </w:rPr>
        <w:tab/>
      </w:r>
      <w:r w:rsidRPr="009508F2">
        <w:rPr>
          <w:rFonts w:ascii="Times New Roman" w:hAnsi="Times New Roman"/>
          <w:b w:val="0"/>
          <w:noProof/>
          <w:sz w:val="24"/>
          <w:szCs w:val="24"/>
        </w:rPr>
        <w:fldChar w:fldCharType="begin"/>
      </w:r>
      <w:r w:rsidRPr="009508F2">
        <w:rPr>
          <w:rFonts w:ascii="Times New Roman" w:hAnsi="Times New Roman"/>
          <w:b w:val="0"/>
          <w:noProof/>
          <w:sz w:val="24"/>
          <w:szCs w:val="24"/>
        </w:rPr>
        <w:instrText xml:space="preserve"> PAGEREF _Toc514758172 \h </w:instrText>
      </w:r>
      <w:r w:rsidRPr="009508F2">
        <w:rPr>
          <w:rFonts w:ascii="Times New Roman" w:hAnsi="Times New Roman"/>
          <w:b w:val="0"/>
          <w:noProof/>
          <w:sz w:val="24"/>
          <w:szCs w:val="24"/>
        </w:rPr>
      </w:r>
      <w:r w:rsidRPr="009508F2">
        <w:rPr>
          <w:rFonts w:ascii="Times New Roman" w:hAnsi="Times New Roman"/>
          <w:b w:val="0"/>
          <w:noProof/>
          <w:sz w:val="24"/>
          <w:szCs w:val="24"/>
        </w:rPr>
        <w:fldChar w:fldCharType="separate"/>
      </w:r>
      <w:r w:rsidR="009508F2" w:rsidRPr="009508F2">
        <w:rPr>
          <w:rFonts w:ascii="Times New Roman" w:hAnsi="Times New Roman"/>
          <w:b w:val="0"/>
          <w:noProof/>
          <w:sz w:val="24"/>
          <w:szCs w:val="24"/>
        </w:rPr>
        <w:t>22</w:t>
      </w:r>
      <w:r w:rsidRPr="009508F2">
        <w:rPr>
          <w:rFonts w:ascii="Times New Roman" w:hAnsi="Times New Roman"/>
          <w:b w:val="0"/>
          <w:noProof/>
          <w:sz w:val="24"/>
          <w:szCs w:val="24"/>
        </w:rPr>
        <w:fldChar w:fldCharType="end"/>
      </w:r>
    </w:p>
    <w:p w:rsidR="009A5E7F" w:rsidRPr="009508F2" w:rsidRDefault="009A5E7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508F2">
        <w:rPr>
          <w:rFonts w:ascii="Times New Roman" w:hAnsi="Times New Roman"/>
          <w:b w:val="0"/>
          <w:noProof/>
          <w:sz w:val="24"/>
          <w:szCs w:val="24"/>
        </w:rPr>
        <w:t>6.</w:t>
      </w:r>
      <w:r w:rsidRPr="009508F2">
        <w:rPr>
          <w:rFonts w:ascii="Times New Roman" w:eastAsiaTheme="minorEastAsia" w:hAnsi="Times New Roman"/>
          <w:b w:val="0"/>
          <w:bCs w:val="0"/>
          <w:caps w:val="0"/>
          <w:noProof/>
          <w:sz w:val="24"/>
          <w:szCs w:val="24"/>
          <w:lang w:val="sr-Latn-RS" w:eastAsia="sr-Latn-RS"/>
        </w:rPr>
        <w:tab/>
      </w:r>
      <w:r w:rsidRPr="009508F2">
        <w:rPr>
          <w:rFonts w:ascii="Times New Roman" w:hAnsi="Times New Roman"/>
          <w:b w:val="0"/>
          <w:noProof/>
          <w:sz w:val="24"/>
          <w:szCs w:val="24"/>
        </w:rPr>
        <w:t>МОДЕЛ УГОВОРА</w:t>
      </w:r>
      <w:r w:rsidRPr="009508F2">
        <w:rPr>
          <w:rFonts w:ascii="Times New Roman" w:hAnsi="Times New Roman"/>
          <w:b w:val="0"/>
          <w:noProof/>
          <w:sz w:val="24"/>
          <w:szCs w:val="24"/>
        </w:rPr>
        <w:tab/>
      </w:r>
      <w:r w:rsidRPr="009508F2">
        <w:rPr>
          <w:rFonts w:ascii="Times New Roman" w:hAnsi="Times New Roman"/>
          <w:b w:val="0"/>
          <w:noProof/>
          <w:sz w:val="24"/>
          <w:szCs w:val="24"/>
        </w:rPr>
        <w:fldChar w:fldCharType="begin"/>
      </w:r>
      <w:r w:rsidRPr="009508F2">
        <w:rPr>
          <w:rFonts w:ascii="Times New Roman" w:hAnsi="Times New Roman"/>
          <w:b w:val="0"/>
          <w:noProof/>
          <w:sz w:val="24"/>
          <w:szCs w:val="24"/>
        </w:rPr>
        <w:instrText xml:space="preserve"> PAGEREF _Toc514758173 \h </w:instrText>
      </w:r>
      <w:r w:rsidRPr="009508F2">
        <w:rPr>
          <w:rFonts w:ascii="Times New Roman" w:hAnsi="Times New Roman"/>
          <w:b w:val="0"/>
          <w:noProof/>
          <w:sz w:val="24"/>
          <w:szCs w:val="24"/>
        </w:rPr>
      </w:r>
      <w:r w:rsidRPr="009508F2">
        <w:rPr>
          <w:rFonts w:ascii="Times New Roman" w:hAnsi="Times New Roman"/>
          <w:b w:val="0"/>
          <w:noProof/>
          <w:sz w:val="24"/>
          <w:szCs w:val="24"/>
        </w:rPr>
        <w:fldChar w:fldCharType="separate"/>
      </w:r>
      <w:r w:rsidR="009508F2" w:rsidRPr="009508F2">
        <w:rPr>
          <w:rFonts w:ascii="Times New Roman" w:hAnsi="Times New Roman"/>
          <w:b w:val="0"/>
          <w:noProof/>
          <w:sz w:val="24"/>
          <w:szCs w:val="24"/>
        </w:rPr>
        <w:t>23</w:t>
      </w:r>
      <w:r w:rsidRPr="009508F2">
        <w:rPr>
          <w:rFonts w:ascii="Times New Roman" w:hAnsi="Times New Roman"/>
          <w:b w:val="0"/>
          <w:noProof/>
          <w:sz w:val="24"/>
          <w:szCs w:val="24"/>
        </w:rPr>
        <w:fldChar w:fldCharType="end"/>
      </w:r>
    </w:p>
    <w:p w:rsidR="009A5E7F" w:rsidRPr="009508F2" w:rsidRDefault="009A5E7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508F2">
        <w:rPr>
          <w:rFonts w:ascii="Times New Roman" w:hAnsi="Times New Roman"/>
          <w:b w:val="0"/>
          <w:noProof/>
          <w:sz w:val="24"/>
          <w:szCs w:val="24"/>
        </w:rPr>
        <w:t>7.</w:t>
      </w:r>
      <w:r w:rsidRPr="009508F2">
        <w:rPr>
          <w:rFonts w:ascii="Times New Roman" w:eastAsiaTheme="minorEastAsia" w:hAnsi="Times New Roman"/>
          <w:b w:val="0"/>
          <w:bCs w:val="0"/>
          <w:caps w:val="0"/>
          <w:noProof/>
          <w:sz w:val="24"/>
          <w:szCs w:val="24"/>
          <w:lang w:val="sr-Latn-RS" w:eastAsia="sr-Latn-RS"/>
        </w:rPr>
        <w:tab/>
      </w:r>
      <w:r w:rsidRPr="009508F2">
        <w:rPr>
          <w:rFonts w:ascii="Times New Roman" w:hAnsi="Times New Roman"/>
          <w:b w:val="0"/>
          <w:noProof/>
          <w:sz w:val="24"/>
          <w:szCs w:val="24"/>
        </w:rPr>
        <w:t>ИЗЈАВА О НЕЗАВИСНОЈ ПОНУДИ</w:t>
      </w:r>
      <w:r w:rsidRPr="009508F2">
        <w:rPr>
          <w:rFonts w:ascii="Times New Roman" w:hAnsi="Times New Roman"/>
          <w:b w:val="0"/>
          <w:noProof/>
          <w:sz w:val="24"/>
          <w:szCs w:val="24"/>
        </w:rPr>
        <w:tab/>
      </w:r>
      <w:r w:rsidRPr="009508F2">
        <w:rPr>
          <w:rFonts w:ascii="Times New Roman" w:hAnsi="Times New Roman"/>
          <w:b w:val="0"/>
          <w:noProof/>
          <w:sz w:val="24"/>
          <w:szCs w:val="24"/>
        </w:rPr>
        <w:fldChar w:fldCharType="begin"/>
      </w:r>
      <w:r w:rsidRPr="009508F2">
        <w:rPr>
          <w:rFonts w:ascii="Times New Roman" w:hAnsi="Times New Roman"/>
          <w:b w:val="0"/>
          <w:noProof/>
          <w:sz w:val="24"/>
          <w:szCs w:val="24"/>
        </w:rPr>
        <w:instrText xml:space="preserve"> PAGEREF _Toc514758174 \h </w:instrText>
      </w:r>
      <w:r w:rsidRPr="009508F2">
        <w:rPr>
          <w:rFonts w:ascii="Times New Roman" w:hAnsi="Times New Roman"/>
          <w:b w:val="0"/>
          <w:noProof/>
          <w:sz w:val="24"/>
          <w:szCs w:val="24"/>
        </w:rPr>
      </w:r>
      <w:r w:rsidRPr="009508F2">
        <w:rPr>
          <w:rFonts w:ascii="Times New Roman" w:hAnsi="Times New Roman"/>
          <w:b w:val="0"/>
          <w:noProof/>
          <w:sz w:val="24"/>
          <w:szCs w:val="24"/>
        </w:rPr>
        <w:fldChar w:fldCharType="separate"/>
      </w:r>
      <w:r w:rsidR="009508F2" w:rsidRPr="009508F2">
        <w:rPr>
          <w:rFonts w:ascii="Times New Roman" w:hAnsi="Times New Roman"/>
          <w:b w:val="0"/>
          <w:noProof/>
          <w:sz w:val="24"/>
          <w:szCs w:val="24"/>
        </w:rPr>
        <w:t>28</w:t>
      </w:r>
      <w:r w:rsidRPr="009508F2">
        <w:rPr>
          <w:rFonts w:ascii="Times New Roman" w:hAnsi="Times New Roman"/>
          <w:b w:val="0"/>
          <w:noProof/>
          <w:sz w:val="24"/>
          <w:szCs w:val="24"/>
        </w:rPr>
        <w:fldChar w:fldCharType="end"/>
      </w:r>
    </w:p>
    <w:p w:rsidR="009A5E7F" w:rsidRPr="009508F2" w:rsidRDefault="009A5E7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508F2">
        <w:rPr>
          <w:rFonts w:ascii="Times New Roman" w:hAnsi="Times New Roman"/>
          <w:b w:val="0"/>
          <w:noProof/>
          <w:sz w:val="24"/>
          <w:szCs w:val="24"/>
        </w:rPr>
        <w:t>8.</w:t>
      </w:r>
      <w:r w:rsidRPr="009508F2">
        <w:rPr>
          <w:rFonts w:ascii="Times New Roman" w:eastAsiaTheme="minorEastAsia" w:hAnsi="Times New Roman"/>
          <w:b w:val="0"/>
          <w:bCs w:val="0"/>
          <w:caps w:val="0"/>
          <w:noProof/>
          <w:sz w:val="24"/>
          <w:szCs w:val="24"/>
          <w:lang w:val="sr-Latn-RS" w:eastAsia="sr-Latn-RS"/>
        </w:rPr>
        <w:tab/>
      </w:r>
      <w:r w:rsidRPr="009508F2">
        <w:rPr>
          <w:rFonts w:ascii="Times New Roman" w:hAnsi="Times New Roman"/>
          <w:b w:val="0"/>
          <w:noProof/>
          <w:sz w:val="24"/>
          <w:szCs w:val="24"/>
        </w:rPr>
        <w:t>ОБРАЗАЦ ИЗЈАВЕ О ПОШТОВАЊУ ОБАВЕЗА</w:t>
      </w:r>
      <w:r w:rsidRPr="009508F2">
        <w:rPr>
          <w:rFonts w:ascii="Times New Roman" w:hAnsi="Times New Roman"/>
          <w:b w:val="0"/>
          <w:noProof/>
          <w:sz w:val="24"/>
          <w:szCs w:val="24"/>
        </w:rPr>
        <w:tab/>
      </w:r>
      <w:r w:rsidRPr="009508F2">
        <w:rPr>
          <w:rFonts w:ascii="Times New Roman" w:hAnsi="Times New Roman"/>
          <w:b w:val="0"/>
          <w:noProof/>
          <w:sz w:val="24"/>
          <w:szCs w:val="24"/>
        </w:rPr>
        <w:fldChar w:fldCharType="begin"/>
      </w:r>
      <w:r w:rsidRPr="009508F2">
        <w:rPr>
          <w:rFonts w:ascii="Times New Roman" w:hAnsi="Times New Roman"/>
          <w:b w:val="0"/>
          <w:noProof/>
          <w:sz w:val="24"/>
          <w:szCs w:val="24"/>
        </w:rPr>
        <w:instrText xml:space="preserve"> PAGEREF _Toc514758175 \h </w:instrText>
      </w:r>
      <w:r w:rsidRPr="009508F2">
        <w:rPr>
          <w:rFonts w:ascii="Times New Roman" w:hAnsi="Times New Roman"/>
          <w:b w:val="0"/>
          <w:noProof/>
          <w:sz w:val="24"/>
          <w:szCs w:val="24"/>
        </w:rPr>
      </w:r>
      <w:r w:rsidRPr="009508F2">
        <w:rPr>
          <w:rFonts w:ascii="Times New Roman" w:hAnsi="Times New Roman"/>
          <w:b w:val="0"/>
          <w:noProof/>
          <w:sz w:val="24"/>
          <w:szCs w:val="24"/>
        </w:rPr>
        <w:fldChar w:fldCharType="separate"/>
      </w:r>
      <w:r w:rsidR="009508F2" w:rsidRPr="009508F2">
        <w:rPr>
          <w:rFonts w:ascii="Times New Roman" w:hAnsi="Times New Roman"/>
          <w:b w:val="0"/>
          <w:noProof/>
          <w:sz w:val="24"/>
          <w:szCs w:val="24"/>
        </w:rPr>
        <w:t>29</w:t>
      </w:r>
      <w:r w:rsidRPr="009508F2">
        <w:rPr>
          <w:rFonts w:ascii="Times New Roman" w:hAnsi="Times New Roman"/>
          <w:b w:val="0"/>
          <w:noProof/>
          <w:sz w:val="24"/>
          <w:szCs w:val="24"/>
        </w:rPr>
        <w:fldChar w:fldCharType="end"/>
      </w:r>
    </w:p>
    <w:p w:rsidR="009A5E7F" w:rsidRPr="009508F2" w:rsidRDefault="009A5E7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508F2">
        <w:rPr>
          <w:rFonts w:ascii="Times New Roman" w:hAnsi="Times New Roman"/>
          <w:b w:val="0"/>
          <w:noProof/>
          <w:sz w:val="24"/>
          <w:szCs w:val="24"/>
        </w:rPr>
        <w:t>9.</w:t>
      </w:r>
      <w:r w:rsidRPr="009508F2">
        <w:rPr>
          <w:rFonts w:ascii="Times New Roman" w:eastAsiaTheme="minorEastAsia" w:hAnsi="Times New Roman"/>
          <w:b w:val="0"/>
          <w:bCs w:val="0"/>
          <w:caps w:val="0"/>
          <w:noProof/>
          <w:sz w:val="24"/>
          <w:szCs w:val="24"/>
          <w:lang w:val="sr-Latn-RS" w:eastAsia="sr-Latn-RS"/>
        </w:rPr>
        <w:tab/>
      </w:r>
      <w:r w:rsidRPr="009508F2">
        <w:rPr>
          <w:rFonts w:ascii="Times New Roman" w:hAnsi="Times New Roman"/>
          <w:b w:val="0"/>
          <w:noProof/>
          <w:sz w:val="24"/>
          <w:szCs w:val="24"/>
        </w:rPr>
        <w:t>ОБРАЗАЦ СТРУКТУРЕ ПОНУЂЕНЕ ЦЕНЕ</w:t>
      </w:r>
      <w:r w:rsidRPr="009508F2">
        <w:rPr>
          <w:rFonts w:ascii="Times New Roman" w:hAnsi="Times New Roman"/>
          <w:b w:val="0"/>
          <w:noProof/>
          <w:sz w:val="24"/>
          <w:szCs w:val="24"/>
        </w:rPr>
        <w:tab/>
      </w:r>
      <w:r w:rsidRPr="009508F2">
        <w:rPr>
          <w:rFonts w:ascii="Times New Roman" w:hAnsi="Times New Roman"/>
          <w:b w:val="0"/>
          <w:noProof/>
          <w:sz w:val="24"/>
          <w:szCs w:val="24"/>
        </w:rPr>
        <w:fldChar w:fldCharType="begin"/>
      </w:r>
      <w:r w:rsidRPr="009508F2">
        <w:rPr>
          <w:rFonts w:ascii="Times New Roman" w:hAnsi="Times New Roman"/>
          <w:b w:val="0"/>
          <w:noProof/>
          <w:sz w:val="24"/>
          <w:szCs w:val="24"/>
        </w:rPr>
        <w:instrText xml:space="preserve"> PAGEREF _Toc514758176 \h </w:instrText>
      </w:r>
      <w:r w:rsidRPr="009508F2">
        <w:rPr>
          <w:rFonts w:ascii="Times New Roman" w:hAnsi="Times New Roman"/>
          <w:b w:val="0"/>
          <w:noProof/>
          <w:sz w:val="24"/>
          <w:szCs w:val="24"/>
        </w:rPr>
      </w:r>
      <w:r w:rsidRPr="009508F2">
        <w:rPr>
          <w:rFonts w:ascii="Times New Roman" w:hAnsi="Times New Roman"/>
          <w:b w:val="0"/>
          <w:noProof/>
          <w:sz w:val="24"/>
          <w:szCs w:val="24"/>
        </w:rPr>
        <w:fldChar w:fldCharType="separate"/>
      </w:r>
      <w:r w:rsidR="009508F2" w:rsidRPr="009508F2">
        <w:rPr>
          <w:rFonts w:ascii="Times New Roman" w:hAnsi="Times New Roman"/>
          <w:b w:val="0"/>
          <w:noProof/>
          <w:sz w:val="24"/>
          <w:szCs w:val="24"/>
        </w:rPr>
        <w:t>30</w:t>
      </w:r>
      <w:r w:rsidRPr="009508F2">
        <w:rPr>
          <w:rFonts w:ascii="Times New Roman" w:hAnsi="Times New Roman"/>
          <w:b w:val="0"/>
          <w:noProof/>
          <w:sz w:val="24"/>
          <w:szCs w:val="24"/>
        </w:rPr>
        <w:fldChar w:fldCharType="end"/>
      </w:r>
    </w:p>
    <w:p w:rsidR="009A5E7F" w:rsidRPr="009508F2" w:rsidRDefault="009A5E7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508F2">
        <w:rPr>
          <w:rFonts w:ascii="Times New Roman" w:hAnsi="Times New Roman"/>
          <w:b w:val="0"/>
          <w:noProof/>
          <w:sz w:val="24"/>
          <w:szCs w:val="24"/>
        </w:rPr>
        <w:t>10.</w:t>
      </w:r>
      <w:r w:rsidRPr="009508F2">
        <w:rPr>
          <w:rFonts w:ascii="Times New Roman" w:eastAsiaTheme="minorEastAsia" w:hAnsi="Times New Roman"/>
          <w:b w:val="0"/>
          <w:bCs w:val="0"/>
          <w:caps w:val="0"/>
          <w:noProof/>
          <w:sz w:val="24"/>
          <w:szCs w:val="24"/>
          <w:lang w:val="sr-Latn-RS" w:eastAsia="sr-Latn-RS"/>
        </w:rPr>
        <w:tab/>
      </w:r>
      <w:r w:rsidRPr="009508F2">
        <w:rPr>
          <w:rFonts w:ascii="Times New Roman" w:hAnsi="Times New Roman"/>
          <w:b w:val="0"/>
          <w:noProof/>
          <w:sz w:val="24"/>
          <w:szCs w:val="24"/>
        </w:rPr>
        <w:t>ОБРАЗАЦ ТРОШКОВА ПРИПРЕМЕ ПОНУДЕ</w:t>
      </w:r>
      <w:r w:rsidRPr="009508F2">
        <w:rPr>
          <w:rFonts w:ascii="Times New Roman" w:hAnsi="Times New Roman"/>
          <w:b w:val="0"/>
          <w:noProof/>
          <w:sz w:val="24"/>
          <w:szCs w:val="24"/>
        </w:rPr>
        <w:tab/>
      </w:r>
      <w:r w:rsidRPr="009508F2">
        <w:rPr>
          <w:rFonts w:ascii="Times New Roman" w:hAnsi="Times New Roman"/>
          <w:b w:val="0"/>
          <w:noProof/>
          <w:sz w:val="24"/>
          <w:szCs w:val="24"/>
        </w:rPr>
        <w:fldChar w:fldCharType="begin"/>
      </w:r>
      <w:r w:rsidRPr="009508F2">
        <w:rPr>
          <w:rFonts w:ascii="Times New Roman" w:hAnsi="Times New Roman"/>
          <w:b w:val="0"/>
          <w:noProof/>
          <w:sz w:val="24"/>
          <w:szCs w:val="24"/>
        </w:rPr>
        <w:instrText xml:space="preserve"> PAGEREF _Toc514758177 \h </w:instrText>
      </w:r>
      <w:r w:rsidRPr="009508F2">
        <w:rPr>
          <w:rFonts w:ascii="Times New Roman" w:hAnsi="Times New Roman"/>
          <w:b w:val="0"/>
          <w:noProof/>
          <w:sz w:val="24"/>
          <w:szCs w:val="24"/>
        </w:rPr>
      </w:r>
      <w:r w:rsidRPr="009508F2">
        <w:rPr>
          <w:rFonts w:ascii="Times New Roman" w:hAnsi="Times New Roman"/>
          <w:b w:val="0"/>
          <w:noProof/>
          <w:sz w:val="24"/>
          <w:szCs w:val="24"/>
        </w:rPr>
        <w:fldChar w:fldCharType="separate"/>
      </w:r>
      <w:r w:rsidR="009508F2" w:rsidRPr="009508F2">
        <w:rPr>
          <w:rFonts w:ascii="Times New Roman" w:hAnsi="Times New Roman"/>
          <w:b w:val="0"/>
          <w:noProof/>
          <w:sz w:val="24"/>
          <w:szCs w:val="24"/>
        </w:rPr>
        <w:t>31</w:t>
      </w:r>
      <w:r w:rsidRPr="009508F2">
        <w:rPr>
          <w:rFonts w:ascii="Times New Roman" w:hAnsi="Times New Roman"/>
          <w:b w:val="0"/>
          <w:noProof/>
          <w:sz w:val="24"/>
          <w:szCs w:val="24"/>
        </w:rPr>
        <w:fldChar w:fldCharType="end"/>
      </w:r>
    </w:p>
    <w:p w:rsidR="009A5E7F" w:rsidRPr="009508F2" w:rsidRDefault="009A5E7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508F2">
        <w:rPr>
          <w:rFonts w:ascii="Times New Roman" w:hAnsi="Times New Roman"/>
          <w:b w:val="0"/>
          <w:noProof/>
          <w:sz w:val="24"/>
          <w:szCs w:val="24"/>
        </w:rPr>
        <w:t>11.</w:t>
      </w:r>
      <w:r w:rsidRPr="009508F2">
        <w:rPr>
          <w:rFonts w:ascii="Times New Roman" w:eastAsiaTheme="minorEastAsia" w:hAnsi="Times New Roman"/>
          <w:b w:val="0"/>
          <w:bCs w:val="0"/>
          <w:caps w:val="0"/>
          <w:noProof/>
          <w:sz w:val="24"/>
          <w:szCs w:val="24"/>
          <w:lang w:val="sr-Latn-RS" w:eastAsia="sr-Latn-RS"/>
        </w:rPr>
        <w:tab/>
      </w:r>
      <w:r w:rsidRPr="009508F2">
        <w:rPr>
          <w:rFonts w:ascii="Times New Roman" w:hAnsi="Times New Roman"/>
          <w:b w:val="0"/>
          <w:noProof/>
          <w:sz w:val="24"/>
          <w:szCs w:val="24"/>
        </w:rPr>
        <w:t>ОБРАЗАЦ ПОНУДЕ</w:t>
      </w:r>
      <w:r w:rsidRPr="009508F2">
        <w:rPr>
          <w:rFonts w:ascii="Times New Roman" w:hAnsi="Times New Roman"/>
          <w:b w:val="0"/>
          <w:noProof/>
          <w:sz w:val="24"/>
          <w:szCs w:val="24"/>
        </w:rPr>
        <w:tab/>
      </w:r>
      <w:r w:rsidRPr="009508F2">
        <w:rPr>
          <w:rFonts w:ascii="Times New Roman" w:hAnsi="Times New Roman"/>
          <w:b w:val="0"/>
          <w:noProof/>
          <w:sz w:val="24"/>
          <w:szCs w:val="24"/>
        </w:rPr>
        <w:fldChar w:fldCharType="begin"/>
      </w:r>
      <w:r w:rsidRPr="009508F2">
        <w:rPr>
          <w:rFonts w:ascii="Times New Roman" w:hAnsi="Times New Roman"/>
          <w:b w:val="0"/>
          <w:noProof/>
          <w:sz w:val="24"/>
          <w:szCs w:val="24"/>
        </w:rPr>
        <w:instrText xml:space="preserve"> PAGEREF _Toc514758178 \h </w:instrText>
      </w:r>
      <w:r w:rsidRPr="009508F2">
        <w:rPr>
          <w:rFonts w:ascii="Times New Roman" w:hAnsi="Times New Roman"/>
          <w:b w:val="0"/>
          <w:noProof/>
          <w:sz w:val="24"/>
          <w:szCs w:val="24"/>
        </w:rPr>
      </w:r>
      <w:r w:rsidRPr="009508F2">
        <w:rPr>
          <w:rFonts w:ascii="Times New Roman" w:hAnsi="Times New Roman"/>
          <w:b w:val="0"/>
          <w:noProof/>
          <w:sz w:val="24"/>
          <w:szCs w:val="24"/>
        </w:rPr>
        <w:fldChar w:fldCharType="separate"/>
      </w:r>
      <w:r w:rsidR="009508F2" w:rsidRPr="009508F2">
        <w:rPr>
          <w:rFonts w:ascii="Times New Roman" w:hAnsi="Times New Roman"/>
          <w:b w:val="0"/>
          <w:noProof/>
          <w:sz w:val="24"/>
          <w:szCs w:val="24"/>
        </w:rPr>
        <w:t>32</w:t>
      </w:r>
      <w:r w:rsidRPr="009508F2">
        <w:rPr>
          <w:rFonts w:ascii="Times New Roman" w:hAnsi="Times New Roman"/>
          <w:b w:val="0"/>
          <w:noProof/>
          <w:sz w:val="24"/>
          <w:szCs w:val="24"/>
        </w:rPr>
        <w:fldChar w:fldCharType="end"/>
      </w:r>
    </w:p>
    <w:p w:rsidR="00A139C4" w:rsidRDefault="007B6E05">
      <w:pPr>
        <w:rPr>
          <w:b/>
          <w:bCs/>
          <w:sz w:val="28"/>
          <w:lang w:val="hr-HR"/>
        </w:rPr>
      </w:pPr>
      <w:r w:rsidRPr="002541C5">
        <w:fldChar w:fldCharType="end"/>
      </w:r>
      <w:r w:rsidR="00A139C4">
        <w:br w:type="page"/>
      </w:r>
    </w:p>
    <w:p w:rsidR="002D5B2C" w:rsidRPr="00BD205C" w:rsidRDefault="002D5B2C" w:rsidP="00BD205C">
      <w:pPr>
        <w:pStyle w:val="Heading1"/>
      </w:pPr>
      <w:bookmarkStart w:id="14" w:name="_Toc477329188"/>
      <w:bookmarkStart w:id="15" w:name="_Toc514758168"/>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632132" w:rsidTr="00115B82">
        <w:tc>
          <w:tcPr>
            <w:tcW w:w="4643" w:type="dxa"/>
          </w:tcPr>
          <w:p w:rsidR="00B331BC" w:rsidRPr="00632132" w:rsidRDefault="00B331BC" w:rsidP="00B331BC">
            <w:pPr>
              <w:rPr>
                <w:b/>
                <w:noProof/>
              </w:rPr>
            </w:pPr>
            <w:r w:rsidRPr="00632132">
              <w:rPr>
                <w:b/>
                <w:noProof/>
              </w:rPr>
              <w:t>Наручилац</w:t>
            </w:r>
          </w:p>
        </w:tc>
        <w:tc>
          <w:tcPr>
            <w:tcW w:w="4643" w:type="dxa"/>
          </w:tcPr>
          <w:p w:rsidR="00B331BC" w:rsidRPr="00632132" w:rsidRDefault="00B331BC" w:rsidP="00B331BC">
            <w:pPr>
              <w:rPr>
                <w:noProof/>
              </w:rPr>
            </w:pPr>
            <w:r w:rsidRPr="00632132">
              <w:rPr>
                <w:noProof/>
              </w:rPr>
              <w:t xml:space="preserve">КЛИНИЧКИ ЦЕНТАР ВОЈВОДИНЕ, </w:t>
            </w:r>
          </w:p>
          <w:p w:rsidR="00B331BC" w:rsidRPr="00632132" w:rsidRDefault="00B331BC" w:rsidP="00B331BC">
            <w:pPr>
              <w:rPr>
                <w:noProof/>
              </w:rPr>
            </w:pPr>
            <w:r w:rsidRPr="00632132">
              <w:rPr>
                <w:noProof/>
              </w:rPr>
              <w:t>ул. Хајдук Вељкова бр.1, Нови Сад, (www.kcv.rs)</w:t>
            </w:r>
          </w:p>
        </w:tc>
      </w:tr>
      <w:tr w:rsidR="00D51194" w:rsidRPr="00632132" w:rsidTr="00115B82">
        <w:tc>
          <w:tcPr>
            <w:tcW w:w="4643" w:type="dxa"/>
          </w:tcPr>
          <w:p w:rsidR="00D51194" w:rsidRPr="00632132" w:rsidRDefault="00D51194" w:rsidP="00D51194">
            <w:pPr>
              <w:rPr>
                <w:b/>
                <w:noProof/>
              </w:rPr>
            </w:pPr>
            <w:r w:rsidRPr="00632132">
              <w:rPr>
                <w:b/>
                <w:noProof/>
              </w:rPr>
              <w:t>Предмет јавне набавке</w:t>
            </w:r>
          </w:p>
        </w:tc>
        <w:tc>
          <w:tcPr>
            <w:tcW w:w="4643" w:type="dxa"/>
          </w:tcPr>
          <w:p w:rsidR="00D51194" w:rsidRPr="00632132" w:rsidRDefault="009105D3" w:rsidP="00F272DC">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F272DC" w:rsidRPr="00632132">
                  <w:rPr>
                    <w:noProof/>
                  </w:rPr>
                  <w:t>Услуге</w:t>
                </w:r>
              </w:sdtContent>
            </w:sdt>
            <w:r w:rsidR="00D51194" w:rsidRPr="00632132">
              <w:t xml:space="preserve"> </w:t>
            </w:r>
            <w:proofErr w:type="gramStart"/>
            <w:r w:rsidR="00D51194" w:rsidRPr="00632132">
              <w:t>бр</w:t>
            </w:r>
            <w:proofErr w:type="gramEnd"/>
            <w:r w:rsidR="00D51194" w:rsidRPr="00632132">
              <w:rPr>
                <w:lang w:val="ru-RU"/>
              </w:rPr>
              <w:t>.</w:t>
            </w:r>
            <w:r w:rsidR="00D51194" w:rsidRPr="00632132">
              <w:t xml:space="preserve"> </w:t>
            </w:r>
            <w:r w:rsidR="00F272DC" w:rsidRPr="00632132">
              <w:rPr>
                <w:lang w:val="sr-Cyrl-RS"/>
              </w:rPr>
              <w:t>109-18</w:t>
            </w:r>
            <w:r w:rsidR="00D51194" w:rsidRPr="00632132">
              <w:t>-O</w:t>
            </w:r>
            <w:r w:rsidR="00D51194" w:rsidRPr="00632132">
              <w:rPr>
                <w:i/>
                <w:iCs/>
              </w:rPr>
              <w:t xml:space="preserve"> </w:t>
            </w:r>
            <w:r w:rsidR="00D51194" w:rsidRPr="00632132">
              <w:t xml:space="preserve">- </w:t>
            </w:r>
            <w:r w:rsidR="00F272DC" w:rsidRPr="00632132">
              <w:rPr>
                <w:lang w:val="sr-Cyrl-CS"/>
              </w:rPr>
              <w:t>Сервис и одржвање медицинске опреме произвођача ''</w:t>
            </w:r>
            <w:r w:rsidR="00F272DC" w:rsidRPr="00632132">
              <w:rPr>
                <w:lang w:val="en-US"/>
              </w:rPr>
              <w:t>Shenzen Mindray</w:t>
            </w:r>
            <w:r w:rsidR="00F272DC" w:rsidRPr="00632132">
              <w:rPr>
                <w:lang w:val="sr-Cyrl-RS"/>
              </w:rPr>
              <w:t>'' за потребе Клиничког центра Војводине</w:t>
            </w:r>
          </w:p>
        </w:tc>
      </w:tr>
      <w:tr w:rsidR="00B331BC" w:rsidRPr="00632132" w:rsidTr="00115B82">
        <w:tc>
          <w:tcPr>
            <w:tcW w:w="4643" w:type="dxa"/>
          </w:tcPr>
          <w:p w:rsidR="00B331BC" w:rsidRPr="00632132" w:rsidRDefault="00B331BC" w:rsidP="00B331BC">
            <w:pPr>
              <w:rPr>
                <w:b/>
                <w:noProof/>
              </w:rPr>
            </w:pPr>
            <w:r w:rsidRPr="00632132">
              <w:rPr>
                <w:b/>
                <w:noProof/>
              </w:rPr>
              <w:t>Врста поступка</w:t>
            </w:r>
          </w:p>
        </w:tc>
        <w:tc>
          <w:tcPr>
            <w:tcW w:w="4643" w:type="dxa"/>
          </w:tcPr>
          <w:p w:rsidR="00B331BC" w:rsidRPr="00632132" w:rsidRDefault="009105D3"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632132">
                  <w:t>Отворени поступак</w:t>
                </w:r>
              </w:sdtContent>
            </w:sdt>
            <w:r w:rsidR="00115B82" w:rsidRPr="00632132">
              <w:rPr>
                <w:noProof/>
              </w:rPr>
              <w:t xml:space="preserve"> </w:t>
            </w:r>
          </w:p>
        </w:tc>
      </w:tr>
      <w:tr w:rsidR="009E389C" w:rsidRPr="00632132" w:rsidTr="009E389C">
        <w:tc>
          <w:tcPr>
            <w:tcW w:w="4643" w:type="dxa"/>
          </w:tcPr>
          <w:p w:rsidR="009E389C" w:rsidRPr="00632132" w:rsidRDefault="009E389C" w:rsidP="009E389C">
            <w:pPr>
              <w:rPr>
                <w:b/>
                <w:noProof/>
              </w:rPr>
            </w:pPr>
            <w:r w:rsidRPr="00632132">
              <w:rPr>
                <w:b/>
                <w:lang w:val="hr-HR"/>
              </w:rPr>
              <w:t xml:space="preserve">Процењена вредност </w:t>
            </w:r>
            <w:r w:rsidRPr="00632132">
              <w:rPr>
                <w:b/>
                <w:lang w:val="sr-Cyrl-RS"/>
              </w:rPr>
              <w:t>јавне</w:t>
            </w:r>
            <w:r w:rsidRPr="00632132">
              <w:rPr>
                <w:b/>
                <w:lang w:val="hr-HR"/>
              </w:rPr>
              <w:t xml:space="preserve"> набавке</w:t>
            </w:r>
          </w:p>
        </w:tc>
        <w:tc>
          <w:tcPr>
            <w:tcW w:w="4643" w:type="dxa"/>
          </w:tcPr>
          <w:p w:rsidR="009E389C" w:rsidRPr="00632132" w:rsidRDefault="009E389C" w:rsidP="009E389C">
            <w:pPr>
              <w:pStyle w:val="Footer"/>
              <w:tabs>
                <w:tab w:val="left" w:pos="720"/>
              </w:tabs>
            </w:pPr>
            <w:r w:rsidRPr="00632132">
              <w:rPr>
                <w:lang w:val="sr-Cyrl-RS"/>
              </w:rPr>
              <w:t>150</w:t>
            </w:r>
            <w:r w:rsidRPr="00632132">
              <w:rPr>
                <w:lang w:val="hr-HR"/>
              </w:rPr>
              <w:t>.000,00</w:t>
            </w:r>
            <w:r w:rsidRPr="00632132">
              <w:rPr>
                <w:lang w:val="sr-Cyrl-CS"/>
              </w:rPr>
              <w:t xml:space="preserve"> динара без ПДВ-а</w:t>
            </w:r>
          </w:p>
        </w:tc>
      </w:tr>
      <w:tr w:rsidR="00B331BC" w:rsidRPr="00632132" w:rsidTr="00115B82">
        <w:tc>
          <w:tcPr>
            <w:tcW w:w="4643" w:type="dxa"/>
          </w:tcPr>
          <w:p w:rsidR="00B331BC" w:rsidRPr="00632132" w:rsidRDefault="00B331BC" w:rsidP="00B331BC">
            <w:pPr>
              <w:rPr>
                <w:noProof/>
              </w:rPr>
            </w:pPr>
            <w:r w:rsidRPr="00632132">
              <w:rPr>
                <w:b/>
                <w:bCs/>
                <w:lang w:val="sr-Cyrl-CS"/>
              </w:rPr>
              <w:t>Циљ поступка</w:t>
            </w:r>
          </w:p>
        </w:tc>
        <w:tc>
          <w:tcPr>
            <w:tcW w:w="4643" w:type="dxa"/>
          </w:tcPr>
          <w:p w:rsidR="00B331BC" w:rsidRPr="00632132" w:rsidRDefault="00B331BC" w:rsidP="00B331BC">
            <w:pPr>
              <w:jc w:val="both"/>
              <w:rPr>
                <w:i/>
                <w:iCs/>
              </w:rPr>
            </w:pPr>
            <w:r w:rsidRPr="00632132">
              <w:rPr>
                <w:lang w:val="sr-Cyrl-CS"/>
              </w:rPr>
              <w:t>Поступак јавне набавке се спроводи ради закључења</w:t>
            </w:r>
            <w:r w:rsidRPr="0063213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632132">
                  <w:t>уговора о јавној набавци</w:t>
                </w:r>
              </w:sdtContent>
            </w:sdt>
          </w:p>
        </w:tc>
      </w:tr>
      <w:tr w:rsidR="00B331BC" w:rsidRPr="00632132" w:rsidTr="00B331BC">
        <w:tc>
          <w:tcPr>
            <w:tcW w:w="4643" w:type="dxa"/>
          </w:tcPr>
          <w:p w:rsidR="00B331BC" w:rsidRPr="00632132" w:rsidRDefault="00B331BC" w:rsidP="00B331BC">
            <w:pPr>
              <w:rPr>
                <w:b/>
                <w:noProof/>
              </w:rPr>
            </w:pPr>
            <w:r w:rsidRPr="00632132">
              <w:rPr>
                <w:b/>
                <w:noProof/>
              </w:rPr>
              <w:t>Контакт</w:t>
            </w:r>
          </w:p>
        </w:tc>
        <w:tc>
          <w:tcPr>
            <w:tcW w:w="4643" w:type="dxa"/>
          </w:tcPr>
          <w:p w:rsidR="00990B72" w:rsidRPr="00632132" w:rsidRDefault="00B331BC" w:rsidP="00B331BC">
            <w:pPr>
              <w:rPr>
                <w:noProof/>
              </w:rPr>
            </w:pPr>
            <w:r w:rsidRPr="00632132">
              <w:rPr>
                <w:noProof/>
              </w:rPr>
              <w:t>Служба за немедицинске јавне набавке</w:t>
            </w:r>
            <w:r w:rsidR="00990B72" w:rsidRPr="00632132">
              <w:rPr>
                <w:noProof/>
              </w:rPr>
              <w:t xml:space="preserve">, </w:t>
            </w:r>
          </w:p>
          <w:p w:rsidR="00B331BC" w:rsidRPr="00632132" w:rsidRDefault="00990B72" w:rsidP="00B331BC">
            <w:pPr>
              <w:rPr>
                <w:noProof/>
              </w:rPr>
            </w:pPr>
            <w:r w:rsidRPr="00632132">
              <w:rPr>
                <w:noProof/>
              </w:rPr>
              <w:t>e-mail: nabavke@kcv.rs</w:t>
            </w:r>
          </w:p>
        </w:tc>
      </w:tr>
      <w:tr w:rsidR="00B331BC" w:rsidRPr="00632132" w:rsidTr="00B331BC">
        <w:tc>
          <w:tcPr>
            <w:tcW w:w="4643" w:type="dxa"/>
          </w:tcPr>
          <w:p w:rsidR="00B331BC" w:rsidRPr="00632132" w:rsidRDefault="00B331BC" w:rsidP="00B331BC">
            <w:pPr>
              <w:rPr>
                <w:b/>
                <w:noProof/>
              </w:rPr>
            </w:pPr>
            <w:r w:rsidRPr="00632132">
              <w:rPr>
                <w:b/>
                <w:noProof/>
              </w:rPr>
              <w:t>Радно време наручиоца</w:t>
            </w:r>
          </w:p>
        </w:tc>
        <w:tc>
          <w:tcPr>
            <w:tcW w:w="4643" w:type="dxa"/>
          </w:tcPr>
          <w:p w:rsidR="00B331BC" w:rsidRPr="00632132" w:rsidRDefault="00B331BC" w:rsidP="00B331BC">
            <w:pPr>
              <w:rPr>
                <w:noProof/>
              </w:rPr>
            </w:pPr>
            <w:r w:rsidRPr="00632132">
              <w:rPr>
                <w:noProof/>
              </w:rPr>
              <w:t>понедељак-петак, 07–15 часова</w:t>
            </w:r>
          </w:p>
        </w:tc>
      </w:tr>
    </w:tbl>
    <w:p w:rsidR="00AD0C56" w:rsidRPr="00632132" w:rsidRDefault="00AD0C56">
      <w:pPr>
        <w:rPr>
          <w:noProof/>
        </w:rPr>
      </w:pPr>
    </w:p>
    <w:p w:rsidR="004D2E66" w:rsidRDefault="00C21A19">
      <w:pPr>
        <w:rPr>
          <w:b/>
          <w:noProof/>
        </w:rPr>
      </w:pPr>
      <w:r w:rsidRPr="00632132">
        <w:rPr>
          <w:b/>
          <w:noProof/>
        </w:rPr>
        <w:t xml:space="preserve">Предмет јавне набавке </w:t>
      </w:r>
      <w:r w:rsidR="00EE6C4E" w:rsidRPr="00632132">
        <w:rPr>
          <w:b/>
          <w:noProof/>
          <w:lang w:val="sr-Cyrl-RS"/>
        </w:rPr>
        <w:t>ни</w:t>
      </w:r>
      <w:r w:rsidR="002D7AEC" w:rsidRPr="00632132">
        <w:rPr>
          <w:b/>
          <w:noProof/>
        </w:rPr>
        <w:t>је</w:t>
      </w:r>
      <w:r w:rsidR="009A5352" w:rsidRPr="00632132">
        <w:rPr>
          <w:b/>
          <w:noProof/>
        </w:rPr>
        <w:t xml:space="preserve"> обликован по партијама</w:t>
      </w:r>
      <w:r w:rsidRPr="00632132">
        <w:rPr>
          <w:b/>
          <w:noProof/>
        </w:rPr>
        <w:t>.</w:t>
      </w:r>
    </w:p>
    <w:p w:rsidR="00C15D3D" w:rsidRPr="00C15D3D" w:rsidRDefault="00C15D3D">
      <w:pPr>
        <w:rPr>
          <w:b/>
          <w:noProof/>
        </w:rPr>
      </w:pPr>
    </w:p>
    <w:p w:rsidR="007015D1" w:rsidRPr="007015D1" w:rsidRDefault="007015D1">
      <w:pPr>
        <w:rPr>
          <w:b/>
          <w:noProof/>
        </w:rPr>
      </w:pPr>
    </w:p>
    <w:p w:rsidR="007B247F" w:rsidRPr="00AE1407" w:rsidRDefault="007B247F" w:rsidP="00646779">
      <w:pPr>
        <w:rPr>
          <w:b/>
          <w:noProof/>
        </w:rPr>
      </w:pPr>
    </w:p>
    <w:p w:rsidR="00F36A6E" w:rsidRDefault="00F36A6E"/>
    <w:p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rsidR="00E43FAE" w:rsidRPr="00CC366C" w:rsidRDefault="00E43FAE" w:rsidP="00E7066D">
      <w:pPr>
        <w:pStyle w:val="Heading1"/>
      </w:pPr>
      <w:bookmarkStart w:id="23" w:name="_Toc514758169"/>
      <w:r w:rsidRPr="00CC366C">
        <w:lastRenderedPageBreak/>
        <w:t>ОПИС ПРЕДМЕТА ЈАВНЕ НАБАВКЕ</w:t>
      </w:r>
      <w:bookmarkEnd w:id="16"/>
      <w:bookmarkEnd w:id="17"/>
      <w:bookmarkEnd w:id="18"/>
      <w:bookmarkEnd w:id="19"/>
      <w:bookmarkEnd w:id="20"/>
      <w:bookmarkEnd w:id="21"/>
      <w:bookmarkEnd w:id="22"/>
      <w:bookmarkEnd w:id="23"/>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E43FAE" w:rsidRPr="00AE1407" w:rsidRDefault="00E43FAE">
      <w:pPr>
        <w:rPr>
          <w:b/>
          <w:noProof/>
        </w:rPr>
      </w:pPr>
    </w:p>
    <w:p w:rsidR="00C95468" w:rsidRDefault="00C95468" w:rsidP="00C95468">
      <w:pPr>
        <w:jc w:val="both"/>
        <w:rPr>
          <w:bCs/>
          <w:iCs/>
        </w:rPr>
      </w:pPr>
    </w:p>
    <w:p w:rsidR="00CF357A" w:rsidRPr="00632132" w:rsidRDefault="00CF357A" w:rsidP="00CF357A">
      <w:pPr>
        <w:jc w:val="both"/>
        <w:rPr>
          <w:bCs/>
          <w:iCs/>
          <w:lang w:val="sr-Cyrl-RS"/>
        </w:rPr>
      </w:pPr>
      <w:r w:rsidRPr="00632132">
        <w:rPr>
          <w:noProof/>
          <w:lang w:val="sr-Cyrl-CS"/>
        </w:rPr>
        <w:t>Услуга подразумева редован</w:t>
      </w:r>
      <w:r w:rsidR="00180409" w:rsidRPr="00632132">
        <w:rPr>
          <w:noProof/>
          <w:lang w:val="sr-Cyrl-CS"/>
        </w:rPr>
        <w:t xml:space="preserve"> сервис</w:t>
      </w:r>
      <w:r w:rsidRPr="00632132">
        <w:rPr>
          <w:noProof/>
          <w:lang w:val="sr-Cyrl-CS"/>
        </w:rPr>
        <w:t xml:space="preserve"> и </w:t>
      </w:r>
      <w:r w:rsidR="00180409" w:rsidRPr="00632132">
        <w:rPr>
          <w:noProof/>
          <w:lang w:val="sr-Cyrl-CS"/>
        </w:rPr>
        <w:t>сервис по позиву</w:t>
      </w:r>
      <w:r w:rsidRPr="00632132">
        <w:rPr>
          <w:noProof/>
          <w:lang w:val="sr-Cyrl-CS"/>
        </w:rPr>
        <w:t xml:space="preserve"> </w:t>
      </w:r>
      <w:r w:rsidR="00180409" w:rsidRPr="00632132">
        <w:rPr>
          <w:noProof/>
          <w:lang w:val="sr-Cyrl-CS"/>
        </w:rPr>
        <w:t>преносивог ултразвук апарата Колор Доплер ''</w:t>
      </w:r>
      <w:r w:rsidR="00180409" w:rsidRPr="00632132">
        <w:rPr>
          <w:bCs/>
          <w:iCs/>
        </w:rPr>
        <w:t>MINDRAY M</w:t>
      </w:r>
      <w:r w:rsidR="00180409" w:rsidRPr="00632132">
        <w:rPr>
          <w:bCs/>
          <w:iCs/>
          <w:lang w:val="sr-Cyrl-RS"/>
        </w:rPr>
        <w:t>''</w:t>
      </w:r>
      <w:r w:rsidRPr="00632132">
        <w:rPr>
          <w:bCs/>
          <w:iCs/>
          <w:lang w:val="sr-Cyrl-RS"/>
        </w:rPr>
        <w:t>.</w:t>
      </w:r>
    </w:p>
    <w:p w:rsidR="00CF357A" w:rsidRPr="00632132" w:rsidRDefault="00CF357A" w:rsidP="00CF357A">
      <w:pPr>
        <w:rPr>
          <w:bCs/>
          <w:iCs/>
          <w:u w:val="single"/>
          <w:lang w:val="sr-Cyrl-RS"/>
        </w:rPr>
      </w:pPr>
    </w:p>
    <w:p w:rsidR="00CF357A" w:rsidRPr="00632132" w:rsidRDefault="00CF357A" w:rsidP="00CF357A">
      <w:pPr>
        <w:rPr>
          <w:bCs/>
          <w:iCs/>
          <w:u w:val="single"/>
          <w:lang w:val="sr-Cyrl-RS"/>
        </w:rPr>
      </w:pPr>
      <w:r w:rsidRPr="00632132">
        <w:rPr>
          <w:bCs/>
          <w:iCs/>
          <w:u w:val="single"/>
          <w:lang w:val="sr-Cyrl-RS"/>
        </w:rPr>
        <w:t>Списак апарата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212"/>
        <w:gridCol w:w="1796"/>
        <w:gridCol w:w="1378"/>
        <w:gridCol w:w="1378"/>
      </w:tblGrid>
      <w:tr w:rsidR="00907BD9" w:rsidRPr="00CF357A" w:rsidTr="00907BD9">
        <w:trPr>
          <w:trHeight w:val="288"/>
          <w:jc w:val="center"/>
        </w:trPr>
        <w:tc>
          <w:tcPr>
            <w:tcW w:w="281" w:type="pct"/>
            <w:shd w:val="clear" w:color="000000" w:fill="DA9694"/>
            <w:noWrap/>
            <w:vAlign w:val="bottom"/>
            <w:hideMark/>
          </w:tcPr>
          <w:p w:rsidR="00907BD9" w:rsidRPr="00766CE9" w:rsidRDefault="00907BD9" w:rsidP="00D460D0">
            <w:pPr>
              <w:jc w:val="center"/>
              <w:rPr>
                <w:b/>
                <w:bCs/>
                <w:color w:val="000000"/>
                <w:lang w:val="sr-Cyrl-RS"/>
              </w:rPr>
            </w:pPr>
            <w:r w:rsidRPr="00766CE9">
              <w:rPr>
                <w:b/>
                <w:bCs/>
                <w:color w:val="000000"/>
                <w:lang w:val="sr-Cyrl-RS"/>
              </w:rPr>
              <w:t>РБ</w:t>
            </w:r>
          </w:p>
        </w:tc>
        <w:tc>
          <w:tcPr>
            <w:tcW w:w="2268" w:type="pct"/>
            <w:shd w:val="clear" w:color="000000" w:fill="DA9694"/>
            <w:noWrap/>
            <w:vAlign w:val="bottom"/>
            <w:hideMark/>
          </w:tcPr>
          <w:p w:rsidR="00907BD9" w:rsidRPr="00766CE9" w:rsidRDefault="00907BD9" w:rsidP="00D460D0">
            <w:pPr>
              <w:jc w:val="center"/>
              <w:rPr>
                <w:b/>
                <w:bCs/>
                <w:color w:val="000000"/>
                <w:lang w:val="sr-Cyrl-RS"/>
              </w:rPr>
            </w:pPr>
            <w:r w:rsidRPr="00766CE9">
              <w:rPr>
                <w:b/>
                <w:bCs/>
                <w:color w:val="000000"/>
                <w:lang w:val="sr-Cyrl-RS"/>
              </w:rPr>
              <w:t>Назив апарата</w:t>
            </w:r>
          </w:p>
        </w:tc>
        <w:tc>
          <w:tcPr>
            <w:tcW w:w="967" w:type="pct"/>
            <w:shd w:val="clear" w:color="000000" w:fill="DA9694"/>
            <w:noWrap/>
            <w:vAlign w:val="bottom"/>
            <w:hideMark/>
          </w:tcPr>
          <w:p w:rsidR="00907BD9" w:rsidRPr="00766CE9" w:rsidRDefault="00907BD9" w:rsidP="00D460D0">
            <w:pPr>
              <w:jc w:val="center"/>
              <w:rPr>
                <w:b/>
                <w:bCs/>
                <w:color w:val="000000"/>
                <w:lang w:val="sr-Cyrl-RS"/>
              </w:rPr>
            </w:pPr>
            <w:r w:rsidRPr="00766CE9">
              <w:rPr>
                <w:b/>
                <w:bCs/>
                <w:color w:val="000000"/>
                <w:lang w:val="sr-Cyrl-RS"/>
              </w:rPr>
              <w:t>Модел</w:t>
            </w:r>
          </w:p>
        </w:tc>
        <w:tc>
          <w:tcPr>
            <w:tcW w:w="742" w:type="pct"/>
            <w:shd w:val="clear" w:color="000000" w:fill="DA9694"/>
          </w:tcPr>
          <w:p w:rsidR="00907BD9" w:rsidRPr="00907BD9" w:rsidRDefault="00907BD9" w:rsidP="00D460D0">
            <w:pPr>
              <w:jc w:val="center"/>
              <w:rPr>
                <w:b/>
                <w:bCs/>
                <w:color w:val="000000"/>
                <w:lang w:val="sr-Cyrl-RS"/>
              </w:rPr>
            </w:pPr>
            <w:r>
              <w:rPr>
                <w:b/>
                <w:bCs/>
                <w:color w:val="000000"/>
                <w:lang w:val="sr-Latn-RS"/>
              </w:rPr>
              <w:t>K</w:t>
            </w:r>
            <w:r>
              <w:rPr>
                <w:b/>
                <w:bCs/>
                <w:color w:val="000000"/>
                <w:lang w:val="sr-Cyrl-RS"/>
              </w:rPr>
              <w:t>линика</w:t>
            </w:r>
          </w:p>
        </w:tc>
        <w:tc>
          <w:tcPr>
            <w:tcW w:w="742" w:type="pct"/>
            <w:shd w:val="clear" w:color="000000" w:fill="DA9694"/>
            <w:noWrap/>
            <w:vAlign w:val="bottom"/>
            <w:hideMark/>
          </w:tcPr>
          <w:p w:rsidR="00907BD9" w:rsidRPr="00766CE9" w:rsidRDefault="00907BD9" w:rsidP="00D460D0">
            <w:pPr>
              <w:jc w:val="center"/>
              <w:rPr>
                <w:b/>
                <w:bCs/>
                <w:color w:val="000000"/>
                <w:lang w:val="sr-Cyrl-RS"/>
              </w:rPr>
            </w:pPr>
            <w:r w:rsidRPr="00766CE9">
              <w:rPr>
                <w:b/>
                <w:bCs/>
                <w:color w:val="000000"/>
                <w:lang w:val="sr-Cyrl-RS"/>
              </w:rPr>
              <w:t>Количина</w:t>
            </w:r>
          </w:p>
        </w:tc>
      </w:tr>
      <w:tr w:rsidR="00907BD9" w:rsidRPr="00CF357A" w:rsidTr="00907BD9">
        <w:trPr>
          <w:trHeight w:val="288"/>
          <w:jc w:val="center"/>
        </w:trPr>
        <w:tc>
          <w:tcPr>
            <w:tcW w:w="281" w:type="pct"/>
            <w:shd w:val="clear" w:color="000000" w:fill="DA9694"/>
            <w:noWrap/>
            <w:vAlign w:val="bottom"/>
          </w:tcPr>
          <w:p w:rsidR="00907BD9" w:rsidRPr="00766CE9" w:rsidRDefault="00907BD9" w:rsidP="00D460D0">
            <w:pPr>
              <w:jc w:val="center"/>
              <w:rPr>
                <w:b/>
                <w:bCs/>
                <w:color w:val="000000"/>
                <w:lang w:val="sr-Cyrl-RS"/>
              </w:rPr>
            </w:pPr>
            <w:r w:rsidRPr="00766CE9">
              <w:rPr>
                <w:b/>
                <w:bCs/>
                <w:color w:val="000000"/>
                <w:lang w:val="sr-Cyrl-RS"/>
              </w:rPr>
              <w:t>1</w:t>
            </w:r>
            <w:r>
              <w:rPr>
                <w:b/>
                <w:bCs/>
                <w:color w:val="000000"/>
                <w:lang w:val="sr-Cyrl-RS"/>
              </w:rPr>
              <w:t>.</w:t>
            </w:r>
          </w:p>
        </w:tc>
        <w:tc>
          <w:tcPr>
            <w:tcW w:w="2268" w:type="pct"/>
            <w:shd w:val="clear" w:color="000000" w:fill="DA9694"/>
            <w:noWrap/>
            <w:vAlign w:val="bottom"/>
          </w:tcPr>
          <w:p w:rsidR="00907BD9" w:rsidRPr="00766CE9" w:rsidRDefault="00907BD9" w:rsidP="00D460D0">
            <w:pPr>
              <w:jc w:val="center"/>
              <w:rPr>
                <w:b/>
                <w:bCs/>
                <w:color w:val="000000"/>
                <w:lang w:val="sr-Cyrl-RS"/>
              </w:rPr>
            </w:pPr>
            <w:r w:rsidRPr="00766CE9">
              <w:rPr>
                <w:b/>
                <w:bCs/>
                <w:color w:val="000000"/>
                <w:lang w:val="sr-Cyrl-RS"/>
              </w:rPr>
              <w:t>Ултразвук-преносиви Колор Доплер</w:t>
            </w:r>
          </w:p>
        </w:tc>
        <w:tc>
          <w:tcPr>
            <w:tcW w:w="967" w:type="pct"/>
            <w:shd w:val="clear" w:color="000000" w:fill="DA9694"/>
            <w:noWrap/>
            <w:vAlign w:val="bottom"/>
          </w:tcPr>
          <w:p w:rsidR="00907BD9" w:rsidRPr="00766CE9" w:rsidRDefault="00907BD9" w:rsidP="00D460D0">
            <w:pPr>
              <w:jc w:val="center"/>
              <w:rPr>
                <w:b/>
                <w:bCs/>
                <w:color w:val="000000"/>
                <w:lang w:val="sr-Cyrl-RS"/>
              </w:rPr>
            </w:pPr>
            <w:r w:rsidRPr="00766CE9">
              <w:rPr>
                <w:b/>
                <w:bCs/>
                <w:color w:val="000000"/>
                <w:lang w:val="en-US"/>
              </w:rPr>
              <w:t>MINDREY M5</w:t>
            </w:r>
          </w:p>
        </w:tc>
        <w:tc>
          <w:tcPr>
            <w:tcW w:w="742" w:type="pct"/>
            <w:shd w:val="clear" w:color="000000" w:fill="DA9694"/>
          </w:tcPr>
          <w:p w:rsidR="00907BD9" w:rsidRPr="00766CE9" w:rsidRDefault="009E389C" w:rsidP="00D460D0">
            <w:pPr>
              <w:jc w:val="center"/>
              <w:rPr>
                <w:b/>
                <w:bCs/>
                <w:color w:val="000000"/>
                <w:lang w:val="sr-Cyrl-RS"/>
              </w:rPr>
            </w:pPr>
            <w:r>
              <w:rPr>
                <w:b/>
                <w:bCs/>
                <w:color w:val="000000"/>
                <w:lang w:val="sr-Cyrl-RS"/>
              </w:rPr>
              <w:t>Ургентни центар</w:t>
            </w:r>
          </w:p>
        </w:tc>
        <w:tc>
          <w:tcPr>
            <w:tcW w:w="742" w:type="pct"/>
            <w:shd w:val="clear" w:color="000000" w:fill="DA9694"/>
            <w:noWrap/>
            <w:vAlign w:val="bottom"/>
          </w:tcPr>
          <w:p w:rsidR="00907BD9" w:rsidRPr="00766CE9" w:rsidRDefault="00907BD9" w:rsidP="00D460D0">
            <w:pPr>
              <w:jc w:val="center"/>
              <w:rPr>
                <w:b/>
                <w:bCs/>
                <w:color w:val="000000"/>
                <w:lang w:val="sr-Cyrl-RS"/>
              </w:rPr>
            </w:pPr>
            <w:r w:rsidRPr="00766CE9">
              <w:rPr>
                <w:b/>
                <w:bCs/>
                <w:color w:val="000000"/>
                <w:lang w:val="sr-Cyrl-RS"/>
              </w:rPr>
              <w:t>1</w:t>
            </w:r>
          </w:p>
        </w:tc>
      </w:tr>
    </w:tbl>
    <w:p w:rsidR="00BD3B0B" w:rsidRDefault="00BD3B0B" w:rsidP="00CF357A">
      <w:pPr>
        <w:jc w:val="both"/>
        <w:rPr>
          <w:noProof/>
          <w:highlight w:val="yellow"/>
          <w:lang w:val="sr-Cyrl-RS"/>
        </w:rPr>
      </w:pPr>
    </w:p>
    <w:p w:rsidR="00CF357A" w:rsidRPr="00C1164E" w:rsidRDefault="00CF357A" w:rsidP="00CF357A">
      <w:pPr>
        <w:jc w:val="both"/>
        <w:rPr>
          <w:noProof/>
        </w:rPr>
      </w:pPr>
      <w:r w:rsidRPr="00C1164E">
        <w:rPr>
          <w:noProof/>
        </w:rPr>
        <w:t>Место извршења</w:t>
      </w:r>
      <w:r w:rsidRPr="00C1164E">
        <w:rPr>
          <w:noProof/>
          <w:lang w:val="sr-Cyrl-RS"/>
        </w:rPr>
        <w:t xml:space="preserve">, </w:t>
      </w:r>
      <w:r w:rsidRPr="00C1164E">
        <w:rPr>
          <w:noProof/>
        </w:rPr>
        <w:t>Клинички центар Војводине, Хајдук Вељкова 1</w:t>
      </w:r>
      <w:r w:rsidR="00696919" w:rsidRPr="00C1164E">
        <w:rPr>
          <w:noProof/>
          <w:lang w:val="sr-Cyrl-RS"/>
        </w:rPr>
        <w:t>-9</w:t>
      </w:r>
      <w:r w:rsidRPr="00C1164E">
        <w:rPr>
          <w:noProof/>
        </w:rPr>
        <w:t>, Нови Сад.</w:t>
      </w:r>
    </w:p>
    <w:p w:rsidR="00CF357A" w:rsidRPr="00C1164E" w:rsidRDefault="00CF357A" w:rsidP="00CF357A">
      <w:pPr>
        <w:jc w:val="both"/>
        <w:rPr>
          <w:noProof/>
        </w:rPr>
      </w:pPr>
    </w:p>
    <w:p w:rsidR="00CF357A" w:rsidRPr="00C1164E" w:rsidRDefault="00CF357A" w:rsidP="00CF357A">
      <w:pPr>
        <w:jc w:val="both"/>
        <w:rPr>
          <w:noProof/>
        </w:rPr>
      </w:pPr>
      <w:r w:rsidRPr="00C1164E">
        <w:rPr>
          <w:noProof/>
        </w:rPr>
        <w:t>Наручи</w:t>
      </w:r>
      <w:r w:rsidRPr="00C1164E">
        <w:rPr>
          <w:noProof/>
          <w:lang w:val="sr-Cyrl-RS"/>
        </w:rPr>
        <w:t>лац</w:t>
      </w:r>
      <w:r w:rsidRPr="00C1164E">
        <w:rPr>
          <w:noProof/>
        </w:rPr>
        <w:t xml:space="preserve"> ће сукцесивно упућивати захтеве за извршењем.</w:t>
      </w:r>
    </w:p>
    <w:p w:rsidR="00CF357A" w:rsidRPr="00C1164E" w:rsidRDefault="00CF357A" w:rsidP="00CF357A">
      <w:pPr>
        <w:jc w:val="both"/>
        <w:rPr>
          <w:bCs/>
          <w:iCs/>
        </w:rPr>
      </w:pPr>
    </w:p>
    <w:p w:rsidR="00CF357A" w:rsidRPr="00C1164E" w:rsidRDefault="00CF357A" w:rsidP="00CF357A">
      <w:pPr>
        <w:jc w:val="both"/>
        <w:rPr>
          <w:noProof/>
          <w:lang w:val="sr-Cyrl-RS"/>
        </w:rPr>
      </w:pPr>
      <w:r w:rsidRPr="00C1164E">
        <w:rPr>
          <w:noProof/>
          <w:u w:val="single"/>
          <w:lang w:val="sr-Cyrl-RS"/>
        </w:rPr>
        <w:t>Редован сервис</w:t>
      </w:r>
      <w:r w:rsidR="00856B6C" w:rsidRPr="00C1164E">
        <w:rPr>
          <w:noProof/>
          <w:u w:val="single"/>
          <w:lang w:val="sr-Cyrl-RS"/>
        </w:rPr>
        <w:t xml:space="preserve"> </w:t>
      </w:r>
      <w:r w:rsidR="00856B6C" w:rsidRPr="00C1164E">
        <w:rPr>
          <w:noProof/>
          <w:lang w:val="sr-Cyrl-RS"/>
        </w:rPr>
        <w:t>подразумева чишћење од прашине, рутински тест, функционални тест, софтверски тест и архивирање базе података пацијената.</w:t>
      </w:r>
    </w:p>
    <w:p w:rsidR="00CF357A" w:rsidRPr="00CF357A" w:rsidRDefault="00CF357A" w:rsidP="00CF357A">
      <w:pPr>
        <w:jc w:val="both"/>
        <w:rPr>
          <w:bCs/>
          <w:iCs/>
          <w:highlight w:val="yellow"/>
        </w:rPr>
      </w:pPr>
    </w:p>
    <w:p w:rsidR="00CF357A" w:rsidRDefault="00C54425" w:rsidP="00C95468">
      <w:pPr>
        <w:jc w:val="both"/>
        <w:rPr>
          <w:bCs/>
          <w:iCs/>
        </w:rPr>
      </w:pPr>
      <w:r w:rsidRPr="00835026">
        <w:rPr>
          <w:bCs/>
          <w:iCs/>
          <w:u w:val="single"/>
          <w:lang w:val="sr-Cyrl-RS"/>
        </w:rPr>
        <w:t>Сервис по позиву</w:t>
      </w:r>
      <w:r w:rsidR="00AD7383" w:rsidRPr="00835026">
        <w:rPr>
          <w:bCs/>
          <w:iCs/>
          <w:lang w:val="sr-Cyrl-RS"/>
        </w:rPr>
        <w:t xml:space="preserve"> обухвата</w:t>
      </w:r>
      <w:r w:rsidR="00AD7383" w:rsidRPr="00835026">
        <w:rPr>
          <w:bCs/>
          <w:iCs/>
        </w:rPr>
        <w:t xml:space="preserve"> дијагнозу квара</w:t>
      </w:r>
      <w:r w:rsidR="00AD7383" w:rsidRPr="00835026">
        <w:rPr>
          <w:bCs/>
          <w:iCs/>
          <w:lang w:val="sr-Cyrl-RS"/>
        </w:rPr>
        <w:t>, отклањање квара, замену резервних делова по потреби</w:t>
      </w:r>
      <w:r w:rsidR="00AD7383" w:rsidRPr="00835026">
        <w:rPr>
          <w:bCs/>
          <w:iCs/>
        </w:rPr>
        <w:t xml:space="preserve"> и контр</w:t>
      </w:r>
      <w:r w:rsidR="00AD7383" w:rsidRPr="00835026">
        <w:rPr>
          <w:bCs/>
          <w:iCs/>
          <w:lang w:val="sr-Cyrl-RS"/>
        </w:rPr>
        <w:t>о</w:t>
      </w:r>
      <w:r w:rsidR="00324ADB" w:rsidRPr="00835026">
        <w:rPr>
          <w:bCs/>
          <w:iCs/>
        </w:rPr>
        <w:t>лу функције цело</w:t>
      </w:r>
      <w:r w:rsidR="00AD7383" w:rsidRPr="00835026">
        <w:rPr>
          <w:bCs/>
          <w:iCs/>
        </w:rPr>
        <w:t xml:space="preserve">купне опреме </w:t>
      </w:r>
      <w:r w:rsidR="00AD7383" w:rsidRPr="00835026">
        <w:rPr>
          <w:lang w:val="sr-Cyrl-RS"/>
        </w:rPr>
        <w:t>и подешавање према фабричким прописима и спецификацијама,</w:t>
      </w:r>
      <w:r w:rsidR="00AD7383" w:rsidRPr="00835026">
        <w:rPr>
          <w:bCs/>
          <w:iCs/>
          <w:lang w:val="sr-Cyrl-RS"/>
        </w:rPr>
        <w:t xml:space="preserve"> по ценама оригиналних резервних делова и радног сата код </w:t>
      </w:r>
      <w:r w:rsidR="006C666C" w:rsidRPr="00835026">
        <w:rPr>
          <w:bCs/>
          <w:iCs/>
          <w:lang w:val="sr-Cyrl-RS"/>
        </w:rPr>
        <w:t>сервиса по позиву</w:t>
      </w:r>
      <w:r w:rsidR="00AD7383" w:rsidRPr="00835026">
        <w:rPr>
          <w:bCs/>
          <w:iCs/>
          <w:lang w:val="sr-Cyrl-RS"/>
        </w:rPr>
        <w:t xml:space="preserve"> из Обрасца понуде</w:t>
      </w:r>
      <w:r w:rsidR="0003324D" w:rsidRPr="00835026">
        <w:rPr>
          <w:bCs/>
          <w:iCs/>
          <w:lang w:val="sr-Cyrl-RS"/>
        </w:rPr>
        <w:t>, а све на основу налога за сервис упућеног од стране техничке службе.</w:t>
      </w:r>
    </w:p>
    <w:p w:rsidR="00CF357A" w:rsidRDefault="00CF357A" w:rsidP="00C95468">
      <w:pPr>
        <w:jc w:val="both"/>
        <w:rPr>
          <w:bCs/>
          <w:iCs/>
        </w:rPr>
      </w:pPr>
    </w:p>
    <w:p w:rsidR="00E868C3" w:rsidRDefault="00C95468" w:rsidP="00644855">
      <w:pPr>
        <w:jc w:val="both"/>
        <w:rPr>
          <w:bCs/>
          <w:iCs/>
        </w:rPr>
      </w:pPr>
      <w:r w:rsidRPr="00EF213B">
        <w:rPr>
          <w:bCs/>
          <w:iCs/>
        </w:rPr>
        <w:t xml:space="preserve">Понуђач се обавезује да након сваке појединачно извршене </w:t>
      </w:r>
      <w:proofErr w:type="gramStart"/>
      <w:r w:rsidRPr="00EF213B">
        <w:rPr>
          <w:bCs/>
          <w:iCs/>
        </w:rPr>
        <w:t>услуге  попуни</w:t>
      </w:r>
      <w:proofErr w:type="gramEnd"/>
      <w:r w:rsidRPr="00EF213B">
        <w:rPr>
          <w:bCs/>
          <w:iCs/>
        </w:rPr>
        <w:t xml:space="preserve"> “СЕРВИСНУ КЊИЖИЦУ“ апарата.</w:t>
      </w:r>
      <w:bookmarkStart w:id="24" w:name="_Toc389030812"/>
      <w:bookmarkStart w:id="25" w:name="_Toc375826005"/>
      <w:bookmarkStart w:id="26" w:name="_Toc448222236"/>
    </w:p>
    <w:p w:rsidR="00EB3051" w:rsidRDefault="00EB3051" w:rsidP="00AD0B48">
      <w:pPr>
        <w:jc w:val="both"/>
        <w:rPr>
          <w:bCs/>
          <w:iCs/>
        </w:rPr>
      </w:pPr>
    </w:p>
    <w:p w:rsidR="00302041" w:rsidRPr="00DA37BE" w:rsidRDefault="00302041" w:rsidP="00302041">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rsidR="00302041" w:rsidRPr="00DA37BE" w:rsidRDefault="00302041" w:rsidP="00302041">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002105F5">
        <w:rPr>
          <w:noProof/>
          <w:lang w:val="sr-Cyrl-RS"/>
        </w:rPr>
        <w:t xml:space="preserve">оригиналног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w:t>
      </w:r>
      <w:r w:rsidR="00370301">
        <w:rPr>
          <w:bCs/>
          <w:noProof/>
          <w:lang w:val="sr-Cyrl-RS"/>
        </w:rPr>
        <w:t>н</w:t>
      </w:r>
      <w:r w:rsidRPr="00DA37BE">
        <w:rPr>
          <w:bCs/>
          <w:noProof/>
          <w:lang w:val="sr-Cyrl-RS"/>
        </w:rPr>
        <w:t xml:space="preserve">ој цени </w:t>
      </w:r>
      <w:r w:rsidR="002C7D0A">
        <w:rPr>
          <w:bCs/>
          <w:noProof/>
          <w:lang w:val="sr-Cyrl-RS"/>
        </w:rPr>
        <w:t xml:space="preserve">оригиналног </w:t>
      </w:r>
      <w:r w:rsidRPr="00DA37BE">
        <w:rPr>
          <w:bCs/>
          <w:noProof/>
          <w:lang w:val="sr-Cyrl-RS"/>
        </w:rPr>
        <w:t>резервног дела (рачун, предрачун или други одговарај</w:t>
      </w:r>
      <w:r w:rsidR="00370301">
        <w:rPr>
          <w:bCs/>
          <w:noProof/>
          <w:lang w:val="sr-Cyrl-RS"/>
        </w:rPr>
        <w:t>у</w:t>
      </w:r>
      <w:r w:rsidRPr="00DA37BE">
        <w:rPr>
          <w:bCs/>
          <w:noProof/>
          <w:lang w:val="sr-Cyrl-RS"/>
        </w:rPr>
        <w:t>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rsidR="00302041" w:rsidRPr="00DA37BE" w:rsidRDefault="00302041" w:rsidP="00302041">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00F81986">
        <w:rPr>
          <w:noProof/>
          <w:lang w:val="sr-Cyrl-RS"/>
        </w:rPr>
        <w:t xml:space="preserve">оригиналног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 xml:space="preserve">плати замењен </w:t>
      </w:r>
      <w:r w:rsidR="00F81986">
        <w:rPr>
          <w:bCs/>
          <w:noProof/>
          <w:lang w:val="sr-Cyrl-CS"/>
        </w:rPr>
        <w:t xml:space="preserve">оригиналан </w:t>
      </w:r>
      <w:r w:rsidRPr="00DA37BE">
        <w:rPr>
          <w:bCs/>
          <w:noProof/>
          <w:lang w:val="sr-Cyrl-CS"/>
        </w:rPr>
        <w:t>резервни део</w:t>
      </w:r>
      <w:r w:rsidRPr="00DA37BE">
        <w:rPr>
          <w:bCs/>
          <w:noProof/>
        </w:rPr>
        <w:t>.</w:t>
      </w:r>
    </w:p>
    <w:p w:rsidR="00882182" w:rsidRDefault="00882182" w:rsidP="00882182"/>
    <w:p w:rsidR="00AD0B48" w:rsidRDefault="00AD0B48"/>
    <w:p w:rsidR="000E6C27" w:rsidRDefault="000E6C27" w:rsidP="000E6C27">
      <w:pPr>
        <w:jc w:val="both"/>
        <w:rPr>
          <w:bCs/>
          <w:i/>
          <w:iCs/>
          <w:lang w:val="sr-Cyrl-RS"/>
        </w:rPr>
      </w:pPr>
      <w:r w:rsidRPr="00C81AF4">
        <w:rPr>
          <w:bCs/>
          <w:iCs/>
          <w:lang w:val="sr-Cyrl-RS"/>
        </w:rPr>
        <w:lastRenderedPageBreak/>
        <w:t xml:space="preserve">Уговор се </w:t>
      </w:r>
      <w:r w:rsidRPr="00A93187">
        <w:rPr>
          <w:bCs/>
          <w:iCs/>
          <w:lang w:val="sr-Cyrl-RS"/>
        </w:rPr>
        <w:t>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A93187">
        <w:rPr>
          <w:bCs/>
          <w:i/>
          <w:iCs/>
          <w:lang w:val="sr-Cyrl-RS"/>
        </w:rPr>
        <w:t>.</w:t>
      </w:r>
      <w:bookmarkStart w:id="27" w:name="_GoBack"/>
      <w:bookmarkEnd w:id="27"/>
    </w:p>
    <w:bookmarkEnd w:id="24"/>
    <w:bookmarkEnd w:id="25"/>
    <w:bookmarkEnd w:id="26"/>
    <w:p w:rsidR="002B548B" w:rsidRPr="00006AEA" w:rsidRDefault="002B548B" w:rsidP="00006AEA">
      <w:pPr>
        <w:jc w:val="both"/>
        <w:rPr>
          <w:lang w:val="sr-Cyrl-RS"/>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Pr="00DC4D6D" w:rsidRDefault="002B548B" w:rsidP="00C15D3D">
      <w:pPr>
        <w:ind w:firstLine="360"/>
        <w:rPr>
          <w:noProof/>
          <w:color w:val="FF0000"/>
        </w:rPr>
      </w:pPr>
    </w:p>
    <w:p w:rsidR="002B548B" w:rsidRPr="00AE1407" w:rsidRDefault="00C15D3D" w:rsidP="00C15D3D">
      <w:pPr>
        <w:ind w:firstLine="360"/>
        <w:rPr>
          <w:noProof/>
        </w:rPr>
      </w:pPr>
      <w:r w:rsidRPr="00DC4D6D">
        <w:rPr>
          <w:noProof/>
          <w:color w:val="FF0000"/>
        </w:rPr>
        <w:tab/>
      </w:r>
    </w:p>
    <w:p w:rsidR="00E43FAE" w:rsidRPr="00C15D3D" w:rsidRDefault="00E43FAE" w:rsidP="00C15D3D">
      <w:pPr>
        <w:ind w:firstLine="360"/>
        <w:rPr>
          <w:noProof/>
        </w:rPr>
      </w:pPr>
      <w:r w:rsidRPr="00AE1407">
        <w:rPr>
          <w:noProof/>
        </w:rPr>
        <w:br w:type="page"/>
      </w:r>
    </w:p>
    <w:p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14758170"/>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rsidR="009E389C" w:rsidRDefault="009E389C" w:rsidP="009E389C">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96"/>
        <w:gridCol w:w="4788"/>
      </w:tblGrid>
      <w:tr w:rsidR="00F62C94" w:rsidRPr="00AE1407" w:rsidTr="009E389C">
        <w:trPr>
          <w:trHeight w:val="594"/>
        </w:trPr>
        <w:tc>
          <w:tcPr>
            <w:tcW w:w="0" w:type="auto"/>
            <w:vAlign w:val="center"/>
          </w:tcPr>
          <w:p w:rsidR="00F62C94" w:rsidRPr="00AE1407" w:rsidRDefault="00F62C94" w:rsidP="00CD60D3">
            <w:pPr>
              <w:jc w:val="center"/>
              <w:rPr>
                <w:noProof/>
              </w:rPr>
            </w:pPr>
            <w:r w:rsidRPr="00AE1407">
              <w:rPr>
                <w:noProof/>
              </w:rPr>
              <w:t>Бр.</w:t>
            </w:r>
          </w:p>
        </w:tc>
        <w:tc>
          <w:tcPr>
            <w:tcW w:w="0" w:type="auto"/>
            <w:vAlign w:val="center"/>
          </w:tcPr>
          <w:p w:rsidR="00F62C94" w:rsidRPr="00AE1407" w:rsidRDefault="00F62C94" w:rsidP="00CD60D3">
            <w:pPr>
              <w:jc w:val="center"/>
              <w:rPr>
                <w:noProof/>
              </w:rPr>
            </w:pPr>
            <w:r w:rsidRPr="00AE1407">
              <w:rPr>
                <w:noProof/>
              </w:rPr>
              <w:t>УСЛОВИ</w:t>
            </w:r>
          </w:p>
        </w:tc>
        <w:tc>
          <w:tcPr>
            <w:tcW w:w="0" w:type="auto"/>
            <w:vAlign w:val="center"/>
          </w:tcPr>
          <w:p w:rsidR="00F62C94" w:rsidRDefault="00F62C94" w:rsidP="00CD60D3">
            <w:pPr>
              <w:jc w:val="center"/>
              <w:rPr>
                <w:noProof/>
                <w:lang w:val="sr-Cyrl-RS"/>
              </w:rPr>
            </w:pPr>
          </w:p>
          <w:p w:rsidR="00F62C94" w:rsidRPr="00AE1407" w:rsidRDefault="00F62C94" w:rsidP="00CD60D3">
            <w:pPr>
              <w:jc w:val="center"/>
              <w:rPr>
                <w:noProof/>
              </w:rPr>
            </w:pPr>
            <w:r w:rsidRPr="00AE1407">
              <w:rPr>
                <w:noProof/>
              </w:rPr>
              <w:t>ДОКАЗИ</w:t>
            </w:r>
          </w:p>
        </w:tc>
      </w:tr>
      <w:tr w:rsidR="00F62C94" w:rsidRPr="00AE1407" w:rsidTr="00260058">
        <w:trPr>
          <w:trHeight w:val="505"/>
        </w:trPr>
        <w:tc>
          <w:tcPr>
            <w:tcW w:w="0" w:type="auto"/>
            <w:gridSpan w:val="3"/>
          </w:tcPr>
          <w:p w:rsidR="00F62C94" w:rsidRPr="00AE1407" w:rsidRDefault="00F62C94" w:rsidP="00CD60D3">
            <w:pPr>
              <w:jc w:val="center"/>
              <w:rPr>
                <w:b/>
                <w:noProof/>
              </w:rPr>
            </w:pPr>
            <w:r w:rsidRPr="00AE1407">
              <w:rPr>
                <w:b/>
                <w:noProof/>
              </w:rPr>
              <w:t>ОБАВЕЗНИ УСЛОВИ ЗА УЧЕШЋЕ У ПОСТУПКУ ЈАВНЕ НАБАВКЕ ИЗ ЧЛАНА 75. ЗАКОНА</w:t>
            </w:r>
          </w:p>
        </w:tc>
      </w:tr>
      <w:tr w:rsidR="00F62C94" w:rsidRPr="00AE1407" w:rsidTr="00260058">
        <w:trPr>
          <w:trHeight w:val="505"/>
        </w:trPr>
        <w:tc>
          <w:tcPr>
            <w:tcW w:w="0" w:type="auto"/>
            <w:vAlign w:val="center"/>
          </w:tcPr>
          <w:p w:rsidR="00F62C94" w:rsidRPr="00AE1407" w:rsidRDefault="00F62C94" w:rsidP="00BD619D">
            <w:pPr>
              <w:pStyle w:val="ListParagraph"/>
              <w:numPr>
                <w:ilvl w:val="0"/>
                <w:numId w:val="18"/>
              </w:numPr>
              <w:rPr>
                <w:noProof/>
              </w:rPr>
            </w:pPr>
          </w:p>
        </w:tc>
        <w:tc>
          <w:tcPr>
            <w:tcW w:w="0" w:type="auto"/>
          </w:tcPr>
          <w:p w:rsidR="00F62C94" w:rsidRPr="00AE1407" w:rsidRDefault="00F62C9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F62C94" w:rsidRDefault="00F62C94"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F62C94" w:rsidRPr="00B741B2" w:rsidRDefault="00F62C94"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F62C94" w:rsidRPr="009937B8" w:rsidRDefault="00F62C9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F62C94" w:rsidRPr="00B741B2" w:rsidRDefault="00F62C94"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F62C94" w:rsidRPr="00AE1407" w:rsidTr="00260058">
        <w:trPr>
          <w:trHeight w:val="458"/>
        </w:trPr>
        <w:tc>
          <w:tcPr>
            <w:tcW w:w="0" w:type="auto"/>
            <w:vAlign w:val="center"/>
          </w:tcPr>
          <w:p w:rsidR="00F62C94" w:rsidRPr="00AE1407" w:rsidRDefault="00F62C94" w:rsidP="00BD619D">
            <w:pPr>
              <w:pStyle w:val="ListParagraph"/>
              <w:numPr>
                <w:ilvl w:val="0"/>
                <w:numId w:val="18"/>
              </w:numPr>
              <w:rPr>
                <w:noProof/>
              </w:rPr>
            </w:pPr>
          </w:p>
        </w:tc>
        <w:tc>
          <w:tcPr>
            <w:tcW w:w="0" w:type="auto"/>
          </w:tcPr>
          <w:p w:rsidR="00F62C94" w:rsidRPr="00AE1407" w:rsidRDefault="00F62C9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F62C94" w:rsidRPr="009937B8" w:rsidRDefault="00F62C9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F62C94" w:rsidRPr="000738FF" w:rsidRDefault="00F62C94"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F62C94" w:rsidRPr="00AE1407" w:rsidRDefault="00F62C9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F62C94" w:rsidRPr="005B07C0" w:rsidRDefault="00F62C9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 xml:space="preserve">надлежне полицијске управе </w:t>
            </w:r>
            <w:r w:rsidRPr="000738FF">
              <w:rPr>
                <w:rFonts w:ascii="Times New Roman" w:hAnsi="Times New Roman" w:cs="Times New Roman"/>
                <w:b/>
                <w:color w:val="auto"/>
              </w:rPr>
              <w:lastRenderedPageBreak/>
              <w:t>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F62C94" w:rsidRPr="009937B8" w:rsidRDefault="00F62C9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F62C94" w:rsidRPr="0028014B" w:rsidRDefault="00F62C9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62C94" w:rsidRPr="00AE1407" w:rsidTr="00260058">
        <w:trPr>
          <w:trHeight w:val="789"/>
        </w:trPr>
        <w:tc>
          <w:tcPr>
            <w:tcW w:w="0" w:type="auto"/>
            <w:vAlign w:val="center"/>
          </w:tcPr>
          <w:p w:rsidR="00F62C94" w:rsidRPr="00AE1407" w:rsidRDefault="00F62C94" w:rsidP="00BD619D">
            <w:pPr>
              <w:pStyle w:val="ListParagraph"/>
              <w:numPr>
                <w:ilvl w:val="0"/>
                <w:numId w:val="18"/>
              </w:numPr>
              <w:rPr>
                <w:noProof/>
              </w:rPr>
            </w:pPr>
          </w:p>
        </w:tc>
        <w:tc>
          <w:tcPr>
            <w:tcW w:w="0" w:type="auto"/>
          </w:tcPr>
          <w:p w:rsidR="00F62C94" w:rsidRPr="00AE1407" w:rsidRDefault="00F62C9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F62C94" w:rsidRPr="00AE1407" w:rsidRDefault="00F62C9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F62C94" w:rsidRPr="00753D5C" w:rsidRDefault="00F62C9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F62C94" w:rsidRPr="00AE1407" w:rsidTr="00260058">
        <w:trPr>
          <w:trHeight w:val="848"/>
        </w:trPr>
        <w:tc>
          <w:tcPr>
            <w:tcW w:w="0" w:type="auto"/>
            <w:gridSpan w:val="3"/>
            <w:vAlign w:val="center"/>
          </w:tcPr>
          <w:p w:rsidR="00F62C94" w:rsidRPr="001E45F1" w:rsidRDefault="00F62C94" w:rsidP="001E45F1">
            <w:pPr>
              <w:jc w:val="center"/>
              <w:rPr>
                <w:b/>
                <w:noProof/>
              </w:rPr>
            </w:pPr>
            <w:r w:rsidRPr="00322E16">
              <w:rPr>
                <w:b/>
                <w:noProof/>
              </w:rPr>
              <w:t>ДОДАТНИ УСЛОВИ ЗА УЧЕШЋЕ У ПОСТУПКУ ЈАВНЕ НАБАВКЕ ИЗ ЧЛАНА 76. ЗАКОНА</w:t>
            </w:r>
          </w:p>
        </w:tc>
      </w:tr>
      <w:tr w:rsidR="00F62C94" w:rsidRPr="009E389C" w:rsidTr="00260058">
        <w:trPr>
          <w:trHeight w:val="132"/>
        </w:trPr>
        <w:tc>
          <w:tcPr>
            <w:tcW w:w="0" w:type="auto"/>
            <w:shd w:val="clear" w:color="auto" w:fill="auto"/>
            <w:vAlign w:val="center"/>
          </w:tcPr>
          <w:p w:rsidR="00F62C94" w:rsidRPr="009E389C" w:rsidRDefault="00F62C94" w:rsidP="00EC19BC">
            <w:pPr>
              <w:pStyle w:val="ListParagraph"/>
              <w:numPr>
                <w:ilvl w:val="0"/>
                <w:numId w:val="25"/>
              </w:numPr>
              <w:rPr>
                <w:noProof/>
              </w:rPr>
            </w:pPr>
          </w:p>
        </w:tc>
        <w:tc>
          <w:tcPr>
            <w:tcW w:w="0" w:type="auto"/>
            <w:shd w:val="clear" w:color="auto" w:fill="auto"/>
          </w:tcPr>
          <w:p w:rsidR="00F62C94" w:rsidRPr="009E389C" w:rsidRDefault="00F62C94" w:rsidP="00EC19BC">
            <w:pPr>
              <w:jc w:val="both"/>
              <w:rPr>
                <w:noProof/>
              </w:rPr>
            </w:pPr>
            <w:r w:rsidRPr="009E389C">
              <w:rPr>
                <w:noProof/>
                <w:lang w:val="sr-Cyrl-RS"/>
              </w:rPr>
              <w:t>П</w:t>
            </w:r>
            <w:r w:rsidRPr="009E389C">
              <w:rPr>
                <w:noProof/>
              </w:rPr>
              <w:t xml:space="preserve">онуђач </w:t>
            </w:r>
            <w:r w:rsidRPr="009E389C">
              <w:rPr>
                <w:noProof/>
                <w:lang w:val="sr-Cyrl-RS"/>
              </w:rPr>
              <w:t xml:space="preserve">је </w:t>
            </w:r>
            <w:r w:rsidRPr="009E389C">
              <w:rPr>
                <w:noProof/>
              </w:rPr>
              <w:t>остварио</w:t>
            </w:r>
            <w:r w:rsidRPr="009E389C">
              <w:rPr>
                <w:noProof/>
                <w:lang w:val="sr-Cyrl-RS"/>
              </w:rPr>
              <w:t xml:space="preserve"> </w:t>
            </w:r>
            <w:r w:rsidRPr="009E389C">
              <w:rPr>
                <w:noProof/>
              </w:rPr>
              <w:t xml:space="preserve">најмање </w:t>
            </w:r>
            <w:r w:rsidRPr="009E389C">
              <w:rPr>
                <w:noProof/>
                <w:lang w:val="sr-Cyrl-RS"/>
              </w:rPr>
              <w:t>300</w:t>
            </w:r>
            <w:r w:rsidRPr="009E389C">
              <w:rPr>
                <w:noProof/>
              </w:rPr>
              <w:t xml:space="preserve">.000,00 дин. прихода у последње </w:t>
            </w:r>
            <w:r w:rsidRPr="009E389C">
              <w:rPr>
                <w:noProof/>
                <w:lang w:val="sr-Cyrl-RS"/>
              </w:rPr>
              <w:t>три</w:t>
            </w:r>
            <w:r w:rsidRPr="009E389C">
              <w:rPr>
                <w:noProof/>
              </w:rPr>
              <w:t xml:space="preserve"> године.</w:t>
            </w:r>
          </w:p>
          <w:p w:rsidR="00F62C94" w:rsidRPr="009E389C" w:rsidRDefault="00F62C94" w:rsidP="00EC19BC">
            <w:pPr>
              <w:jc w:val="both"/>
              <w:rPr>
                <w:lang w:val="sr-Latn-CS"/>
              </w:rPr>
            </w:pPr>
          </w:p>
        </w:tc>
        <w:tc>
          <w:tcPr>
            <w:tcW w:w="0" w:type="auto"/>
            <w:shd w:val="clear" w:color="auto" w:fill="auto"/>
            <w:vAlign w:val="center"/>
          </w:tcPr>
          <w:p w:rsidR="00F62C94" w:rsidRPr="009E389C" w:rsidRDefault="00F62C94" w:rsidP="00EC19BC">
            <w:pPr>
              <w:pStyle w:val="Default"/>
              <w:jc w:val="both"/>
              <w:rPr>
                <w:rFonts w:ascii="Times New Roman" w:hAnsi="Times New Roman" w:cs="Times New Roman"/>
                <w:b/>
                <w:iCs/>
                <w:color w:val="auto"/>
              </w:rPr>
            </w:pPr>
            <w:r w:rsidRPr="009E389C">
              <w:rPr>
                <w:rFonts w:ascii="Times New Roman" w:hAnsi="Times New Roman" w:cs="Times New Roman"/>
                <w:iCs/>
                <w:color w:val="auto"/>
              </w:rPr>
              <w:t xml:space="preserve">Доказ за </w:t>
            </w:r>
            <w:r w:rsidRPr="009E389C">
              <w:rPr>
                <w:rFonts w:ascii="Times New Roman" w:hAnsi="Times New Roman" w:cs="Times New Roman"/>
                <w:b/>
                <w:iCs/>
                <w:color w:val="auto"/>
              </w:rPr>
              <w:t>правна лица / предузетнике / физичка лица:</w:t>
            </w:r>
          </w:p>
          <w:p w:rsidR="00F62C94" w:rsidRPr="009E389C" w:rsidRDefault="00F62C94" w:rsidP="00EC19BC">
            <w:pPr>
              <w:pStyle w:val="Default"/>
              <w:jc w:val="both"/>
              <w:rPr>
                <w:rFonts w:ascii="Times New Roman" w:hAnsi="Times New Roman" w:cs="Times New Roman"/>
                <w:iCs/>
                <w:color w:val="auto"/>
              </w:rPr>
            </w:pPr>
            <w:r w:rsidRPr="009E389C">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9E389C">
              <w:rPr>
                <w:rFonts w:ascii="Times New Roman" w:hAnsi="Times New Roman" w:cs="Times New Roman"/>
                <w:noProof/>
                <w:lang w:val="sr-Cyrl-RS"/>
              </w:rPr>
              <w:t>три</w:t>
            </w:r>
            <w:r w:rsidRPr="009E389C">
              <w:rPr>
                <w:rFonts w:ascii="Times New Roman" w:hAnsi="Times New Roman" w:cs="Times New Roman"/>
                <w:noProof/>
              </w:rPr>
              <w:t xml:space="preserve"> обрачунске године (</w:t>
            </w:r>
            <w:r w:rsidRPr="009E389C">
              <w:rPr>
                <w:rFonts w:ascii="Times New Roman" w:hAnsi="Times New Roman" w:cs="Times New Roman"/>
                <w:noProof/>
                <w:lang w:val="sr-Cyrl-RS"/>
              </w:rPr>
              <w:t xml:space="preserve">2015, </w:t>
            </w:r>
            <w:r w:rsidRPr="009E389C">
              <w:rPr>
                <w:rFonts w:ascii="Times New Roman" w:hAnsi="Times New Roman" w:cs="Times New Roman"/>
                <w:noProof/>
              </w:rPr>
              <w:t>2016. и 2017.</w:t>
            </w:r>
            <w:r w:rsidRPr="009E389C">
              <w:rPr>
                <w:rFonts w:ascii="Times New Roman" w:hAnsi="Times New Roman" w:cs="Times New Roman"/>
                <w:noProof/>
                <w:lang w:val="sr-Cyrl-RS"/>
              </w:rPr>
              <w:t xml:space="preserve"> </w:t>
            </w:r>
            <w:r w:rsidRPr="009E389C">
              <w:rPr>
                <w:rFonts w:ascii="Times New Roman" w:hAnsi="Times New Roman" w:cs="Times New Roman"/>
                <w:noProof/>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F62C94" w:rsidRPr="009E389C" w:rsidTr="00260058">
        <w:trPr>
          <w:trHeight w:val="132"/>
        </w:trPr>
        <w:tc>
          <w:tcPr>
            <w:tcW w:w="0" w:type="auto"/>
            <w:shd w:val="clear" w:color="auto" w:fill="auto"/>
            <w:vAlign w:val="center"/>
          </w:tcPr>
          <w:p w:rsidR="00F62C94" w:rsidRPr="009E389C" w:rsidRDefault="00F62C94" w:rsidP="00EC19BC">
            <w:pPr>
              <w:pStyle w:val="ListParagraph"/>
              <w:numPr>
                <w:ilvl w:val="0"/>
                <w:numId w:val="25"/>
              </w:numPr>
              <w:rPr>
                <w:noProof/>
              </w:rPr>
            </w:pPr>
          </w:p>
        </w:tc>
        <w:tc>
          <w:tcPr>
            <w:tcW w:w="0" w:type="auto"/>
            <w:shd w:val="clear" w:color="auto" w:fill="auto"/>
          </w:tcPr>
          <w:p w:rsidR="00F62C94" w:rsidRPr="009E389C" w:rsidRDefault="00F62C94" w:rsidP="005673E2">
            <w:pPr>
              <w:jc w:val="both"/>
            </w:pPr>
            <w:r w:rsidRPr="009E389C">
              <w:rPr>
                <w:lang w:val="sr-Latn-CS"/>
              </w:rPr>
              <w:t xml:space="preserve">Понуђач има минимум </w:t>
            </w:r>
            <w:r w:rsidRPr="009E389C">
              <w:rPr>
                <w:lang w:val="sr-Cyrl-RS"/>
              </w:rPr>
              <w:t>2 (два)</w:t>
            </w:r>
            <w:r w:rsidRPr="009E389C">
              <w:t xml:space="preserve"> радно </w:t>
            </w:r>
            <w:r w:rsidRPr="009E389C">
              <w:lastRenderedPageBreak/>
              <w:t xml:space="preserve">ангажована сервисера са важећим сертификатима произвођача </w:t>
            </w:r>
            <w:r w:rsidRPr="009E389C">
              <w:rPr>
                <w:lang w:val="sr-Cyrl-RS"/>
              </w:rPr>
              <w:t>опреме</w:t>
            </w:r>
            <w:r w:rsidRPr="009E389C">
              <w:t>.</w:t>
            </w:r>
          </w:p>
        </w:tc>
        <w:tc>
          <w:tcPr>
            <w:tcW w:w="0" w:type="auto"/>
            <w:shd w:val="clear" w:color="auto" w:fill="auto"/>
            <w:vAlign w:val="center"/>
          </w:tcPr>
          <w:p w:rsidR="00F62C94" w:rsidRPr="009E389C" w:rsidRDefault="00F62C94" w:rsidP="00EC19BC">
            <w:pPr>
              <w:pStyle w:val="Default"/>
              <w:jc w:val="both"/>
              <w:rPr>
                <w:rFonts w:ascii="Times New Roman" w:hAnsi="Times New Roman" w:cs="Times New Roman"/>
                <w:b/>
                <w:iCs/>
                <w:color w:val="auto"/>
              </w:rPr>
            </w:pPr>
            <w:r w:rsidRPr="009E389C">
              <w:rPr>
                <w:rFonts w:ascii="Times New Roman" w:hAnsi="Times New Roman" w:cs="Times New Roman"/>
                <w:iCs/>
                <w:color w:val="auto"/>
              </w:rPr>
              <w:lastRenderedPageBreak/>
              <w:t xml:space="preserve">Доказ за </w:t>
            </w:r>
            <w:r w:rsidRPr="009E389C">
              <w:rPr>
                <w:rFonts w:ascii="Times New Roman" w:hAnsi="Times New Roman" w:cs="Times New Roman"/>
                <w:b/>
                <w:iCs/>
                <w:color w:val="auto"/>
              </w:rPr>
              <w:t xml:space="preserve">правна лица / предузетнике / </w:t>
            </w:r>
            <w:r w:rsidRPr="009E389C">
              <w:rPr>
                <w:rFonts w:ascii="Times New Roman" w:hAnsi="Times New Roman" w:cs="Times New Roman"/>
                <w:b/>
                <w:iCs/>
                <w:color w:val="auto"/>
              </w:rPr>
              <w:lastRenderedPageBreak/>
              <w:t>физичка лица:</w:t>
            </w:r>
          </w:p>
          <w:p w:rsidR="00F62C94" w:rsidRPr="009E389C" w:rsidRDefault="00F62C94" w:rsidP="00EC19BC">
            <w:pPr>
              <w:pStyle w:val="ListParagraph"/>
              <w:numPr>
                <w:ilvl w:val="0"/>
                <w:numId w:val="36"/>
              </w:numPr>
              <w:jc w:val="both"/>
              <w:rPr>
                <w:lang w:val="sr-Latn-CS"/>
              </w:rPr>
            </w:pPr>
            <w:r w:rsidRPr="009E389C">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rsidR="00F62C94" w:rsidRPr="009E389C" w:rsidRDefault="00F62C94" w:rsidP="004F7D60">
            <w:pPr>
              <w:pStyle w:val="ListParagraph"/>
              <w:numPr>
                <w:ilvl w:val="0"/>
                <w:numId w:val="36"/>
              </w:numPr>
              <w:jc w:val="both"/>
              <w:rPr>
                <w:lang w:val="sr-Latn-CS"/>
              </w:rPr>
            </w:pPr>
            <w:r w:rsidRPr="009E389C">
              <w:rPr>
                <w:lang w:val="sr-Cyrl-RS"/>
              </w:rPr>
              <w:t>Сертификат произвођача опреме за радно ангажована лица.</w:t>
            </w:r>
          </w:p>
          <w:p w:rsidR="00F62C94" w:rsidRPr="009E389C" w:rsidRDefault="00F62C94" w:rsidP="00EA1D33">
            <w:pPr>
              <w:pStyle w:val="ListParagraph"/>
              <w:ind w:left="360"/>
              <w:jc w:val="both"/>
              <w:rPr>
                <w:lang w:val="sr-Latn-CS"/>
              </w:rPr>
            </w:pPr>
          </w:p>
        </w:tc>
      </w:tr>
      <w:tr w:rsidR="00F62C94" w:rsidRPr="009E389C" w:rsidTr="00260058">
        <w:trPr>
          <w:trHeight w:val="1244"/>
        </w:trPr>
        <w:tc>
          <w:tcPr>
            <w:tcW w:w="0" w:type="auto"/>
            <w:shd w:val="clear" w:color="auto" w:fill="auto"/>
            <w:vAlign w:val="center"/>
          </w:tcPr>
          <w:p w:rsidR="00F62C94" w:rsidRPr="009E389C" w:rsidRDefault="00F62C94" w:rsidP="00EC19BC">
            <w:pPr>
              <w:pStyle w:val="ListParagraph"/>
              <w:numPr>
                <w:ilvl w:val="0"/>
                <w:numId w:val="25"/>
              </w:numPr>
              <w:rPr>
                <w:noProof/>
              </w:rPr>
            </w:pPr>
          </w:p>
        </w:tc>
        <w:tc>
          <w:tcPr>
            <w:tcW w:w="0" w:type="auto"/>
            <w:shd w:val="clear" w:color="auto" w:fill="auto"/>
          </w:tcPr>
          <w:p w:rsidR="00F62C94" w:rsidRPr="009E389C" w:rsidRDefault="00F62C94" w:rsidP="00EC19BC">
            <w:pPr>
              <w:jc w:val="both"/>
              <w:rPr>
                <w:lang w:val="sr-Latn-CS"/>
              </w:rPr>
            </w:pPr>
            <w:r w:rsidRPr="009E389C">
              <w:t xml:space="preserve">Понуђач </w:t>
            </w:r>
            <w:r w:rsidRPr="009E389C">
              <w:rPr>
                <w:lang w:val="sr-Cyrl-RS"/>
              </w:rPr>
              <w:t>је</w:t>
            </w:r>
            <w:r w:rsidRPr="009E389C">
              <w:t xml:space="preserve"> овлашћен за сервис и поправку предметних апарата.</w:t>
            </w:r>
          </w:p>
        </w:tc>
        <w:tc>
          <w:tcPr>
            <w:tcW w:w="0" w:type="auto"/>
            <w:shd w:val="clear" w:color="auto" w:fill="auto"/>
          </w:tcPr>
          <w:p w:rsidR="00F62C94" w:rsidRPr="009E389C" w:rsidRDefault="00F62C94" w:rsidP="00EC19BC">
            <w:pPr>
              <w:pStyle w:val="Default"/>
              <w:jc w:val="both"/>
              <w:rPr>
                <w:rFonts w:ascii="Times New Roman" w:hAnsi="Times New Roman" w:cs="Times New Roman"/>
                <w:b/>
                <w:iCs/>
                <w:color w:val="auto"/>
              </w:rPr>
            </w:pPr>
            <w:r w:rsidRPr="009E389C">
              <w:rPr>
                <w:rFonts w:ascii="Times New Roman" w:hAnsi="Times New Roman" w:cs="Times New Roman"/>
                <w:iCs/>
                <w:color w:val="auto"/>
              </w:rPr>
              <w:t xml:space="preserve">Доказ за </w:t>
            </w:r>
            <w:r w:rsidRPr="009E389C">
              <w:rPr>
                <w:rFonts w:ascii="Times New Roman" w:hAnsi="Times New Roman" w:cs="Times New Roman"/>
                <w:b/>
                <w:iCs/>
                <w:color w:val="auto"/>
              </w:rPr>
              <w:t>правна лица / предузетнике / физичка лица:</w:t>
            </w:r>
          </w:p>
          <w:p w:rsidR="00F62C94" w:rsidRPr="009E389C" w:rsidRDefault="00F62C94" w:rsidP="00EC19BC">
            <w:pPr>
              <w:pStyle w:val="Default"/>
              <w:jc w:val="both"/>
              <w:rPr>
                <w:rFonts w:ascii="Times New Roman" w:hAnsi="Times New Roman" w:cs="Times New Roman"/>
                <w:iCs/>
                <w:color w:val="auto"/>
              </w:rPr>
            </w:pPr>
            <w:r w:rsidRPr="009E389C">
              <w:rPr>
                <w:rFonts w:ascii="Times New Roman" w:hAnsi="Times New Roman" w:cs="Times New Roman"/>
                <w:iCs/>
              </w:rPr>
              <w:t>Овлашћење произвођача опреме за сервис и поправку предметних апарата.</w:t>
            </w:r>
          </w:p>
        </w:tc>
      </w:tr>
      <w:tr w:rsidR="00F62C94" w:rsidRPr="00AE1407" w:rsidTr="00260058">
        <w:trPr>
          <w:trHeight w:val="1244"/>
        </w:trPr>
        <w:tc>
          <w:tcPr>
            <w:tcW w:w="0" w:type="auto"/>
            <w:shd w:val="clear" w:color="auto" w:fill="auto"/>
            <w:vAlign w:val="center"/>
          </w:tcPr>
          <w:p w:rsidR="00F62C94" w:rsidRPr="009E389C" w:rsidRDefault="00F62C94" w:rsidP="00EC19BC">
            <w:pPr>
              <w:pStyle w:val="ListParagraph"/>
              <w:numPr>
                <w:ilvl w:val="0"/>
                <w:numId w:val="25"/>
              </w:numPr>
              <w:rPr>
                <w:noProof/>
              </w:rPr>
            </w:pPr>
          </w:p>
        </w:tc>
        <w:tc>
          <w:tcPr>
            <w:tcW w:w="0" w:type="auto"/>
            <w:shd w:val="clear" w:color="auto" w:fill="auto"/>
          </w:tcPr>
          <w:p w:rsidR="00F62C94" w:rsidRPr="009E389C" w:rsidRDefault="00F62C94" w:rsidP="00EC19BC">
            <w:pPr>
              <w:jc w:val="both"/>
              <w:rPr>
                <w:lang w:val="sr-Cyrl-RS"/>
              </w:rPr>
            </w:pPr>
            <w:r w:rsidRPr="009E389C">
              <w:rPr>
                <w:lang w:val="sr-Cyrl-RS"/>
              </w:rPr>
              <w:t>Понуђач има:</w:t>
            </w:r>
          </w:p>
          <w:p w:rsidR="00F62C94" w:rsidRPr="009E389C" w:rsidRDefault="00F62C94" w:rsidP="00EC19BC">
            <w:pPr>
              <w:jc w:val="both"/>
              <w:rPr>
                <w:lang w:val="sr-Cyrl-RS"/>
              </w:rPr>
            </w:pPr>
            <w:r w:rsidRPr="009E389C">
              <w:rPr>
                <w:lang w:val="sr-Cyrl-RS"/>
              </w:rPr>
              <w:t>Тестер ел. безбедности</w:t>
            </w:r>
          </w:p>
        </w:tc>
        <w:tc>
          <w:tcPr>
            <w:tcW w:w="0" w:type="auto"/>
            <w:shd w:val="clear" w:color="auto" w:fill="auto"/>
          </w:tcPr>
          <w:p w:rsidR="00F62C94" w:rsidRPr="009E389C" w:rsidRDefault="00F62C94" w:rsidP="00D17AC4">
            <w:pPr>
              <w:pStyle w:val="Default"/>
              <w:jc w:val="both"/>
              <w:rPr>
                <w:rFonts w:ascii="Times New Roman" w:hAnsi="Times New Roman" w:cs="Times New Roman"/>
                <w:b/>
                <w:iCs/>
                <w:color w:val="auto"/>
              </w:rPr>
            </w:pPr>
            <w:r w:rsidRPr="009E389C">
              <w:rPr>
                <w:rFonts w:ascii="Times New Roman" w:hAnsi="Times New Roman" w:cs="Times New Roman"/>
                <w:iCs/>
                <w:color w:val="auto"/>
              </w:rPr>
              <w:t xml:space="preserve">Доказ за </w:t>
            </w:r>
            <w:r w:rsidRPr="009E389C">
              <w:rPr>
                <w:rFonts w:ascii="Times New Roman" w:hAnsi="Times New Roman" w:cs="Times New Roman"/>
                <w:b/>
                <w:iCs/>
                <w:color w:val="auto"/>
              </w:rPr>
              <w:t>правна лица / предузетнике / физичка лица:</w:t>
            </w:r>
          </w:p>
          <w:p w:rsidR="00F62C94" w:rsidRPr="009E389C" w:rsidRDefault="00F62C94" w:rsidP="000A25D5">
            <w:pPr>
              <w:pStyle w:val="Default"/>
              <w:numPr>
                <w:ilvl w:val="0"/>
                <w:numId w:val="37"/>
              </w:numPr>
              <w:jc w:val="both"/>
              <w:rPr>
                <w:rFonts w:ascii="Times New Roman" w:hAnsi="Times New Roman" w:cs="Times New Roman"/>
                <w:iCs/>
                <w:color w:val="auto"/>
                <w:lang w:val="sr-Cyrl-RS"/>
              </w:rPr>
            </w:pPr>
            <w:r w:rsidRPr="009E389C">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F62C94" w:rsidRPr="009E389C" w:rsidRDefault="00F62C94" w:rsidP="000A25D5">
            <w:pPr>
              <w:pStyle w:val="Default"/>
              <w:ind w:left="360"/>
              <w:jc w:val="both"/>
              <w:rPr>
                <w:rFonts w:ascii="Times New Roman" w:hAnsi="Times New Roman" w:cs="Times New Roman"/>
                <w:iCs/>
                <w:color w:val="auto"/>
                <w:lang w:val="sr-Cyrl-RS"/>
              </w:rPr>
            </w:pPr>
            <w:r w:rsidRPr="009E389C">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F62C94" w:rsidRPr="009E389C" w:rsidRDefault="00F62C94" w:rsidP="000A25D5">
            <w:pPr>
              <w:pStyle w:val="Default"/>
              <w:numPr>
                <w:ilvl w:val="0"/>
                <w:numId w:val="37"/>
              </w:numPr>
              <w:jc w:val="both"/>
              <w:rPr>
                <w:rFonts w:ascii="Times New Roman" w:hAnsi="Times New Roman" w:cs="Times New Roman"/>
                <w:iCs/>
                <w:color w:val="auto"/>
                <w:lang w:val="sr-Cyrl-RS"/>
              </w:rPr>
            </w:pPr>
            <w:r w:rsidRPr="009E389C">
              <w:rPr>
                <w:rFonts w:ascii="Times New Roman" w:hAnsi="Times New Roman" w:cs="Times New Roman"/>
                <w:color w:val="auto"/>
                <w:lang w:val="sr-Cyrl-RS"/>
              </w:rPr>
              <w:t>Важеће уверење о еталонирању издато од сертификоване лабораторије</w:t>
            </w:r>
            <w:r w:rsidRPr="009E389C">
              <w:rPr>
                <w:rFonts w:ascii="Times New Roman" w:hAnsi="Times New Roman" w:cs="Times New Roman"/>
                <w:color w:val="auto"/>
                <w:lang w:val="en-GB"/>
              </w:rPr>
              <w:t xml:space="preserve"> или</w:t>
            </w:r>
            <w:r w:rsidRPr="009E389C">
              <w:rPr>
                <w:rFonts w:ascii="Times New Roman" w:hAnsi="Times New Roman" w:cs="Times New Roman"/>
                <w:color w:val="auto"/>
                <w:lang w:val="sr-Cyrl-RS"/>
              </w:rPr>
              <w:t xml:space="preserve"> </w:t>
            </w:r>
            <w:r w:rsidRPr="009E389C">
              <w:rPr>
                <w:rFonts w:ascii="Times New Roman" w:hAnsi="Times New Roman" w:cs="Times New Roman"/>
                <w:color w:val="auto"/>
              </w:rPr>
              <w:t>важећа потврда или сертификат о калибрацији коју је издао произвођач</w:t>
            </w:r>
            <w:r w:rsidRPr="009E389C">
              <w:rPr>
                <w:rFonts w:ascii="Times New Roman" w:hAnsi="Times New Roman" w:cs="Times New Roman"/>
                <w:lang w:val="en-GB"/>
              </w:rPr>
              <w:t>.</w:t>
            </w:r>
          </w:p>
        </w:tc>
      </w:tr>
    </w:tbl>
    <w:p w:rsidR="00CD60D3" w:rsidRDefault="00CD60D3" w:rsidP="002D5B2C">
      <w:pPr>
        <w:rPr>
          <w:noProof/>
        </w:rPr>
      </w:pPr>
    </w:p>
    <w:p w:rsidR="00A47759" w:rsidRDefault="00A47759"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FC1E62" w:rsidRPr="009E389C"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322E16">
        <w:rPr>
          <w:noProof/>
        </w:rPr>
        <w:t xml:space="preserve">: </w:t>
      </w:r>
      <w:r w:rsidR="00FC1E62" w:rsidRPr="009E389C">
        <w:rPr>
          <w:noProof/>
          <w:lang w:val="sr-Cyrl-CS"/>
        </w:rPr>
        <w:t>И</w:t>
      </w:r>
      <w:r w:rsidR="00FC1E62" w:rsidRPr="009E389C">
        <w:rPr>
          <w:noProof/>
        </w:rPr>
        <w:t xml:space="preserve">спуњеност услова из тачке </w:t>
      </w:r>
      <w:r w:rsidR="006C442C" w:rsidRPr="009E389C">
        <w:rPr>
          <w:noProof/>
          <w:lang w:val="sr-Cyrl-CS"/>
        </w:rPr>
        <w:t xml:space="preserve">1, 2, 3 </w:t>
      </w:r>
      <w:r w:rsidR="00FC1E62" w:rsidRPr="009E389C">
        <w:rPr>
          <w:noProof/>
        </w:rPr>
        <w:t>понуђач доказује достављањем доказа наведених у табели</w:t>
      </w:r>
      <w:r w:rsidR="004B0A93" w:rsidRPr="009E389C">
        <w:rPr>
          <w:noProof/>
        </w:rPr>
        <w:t>.</w:t>
      </w:r>
    </w:p>
    <w:p w:rsidR="00C87537" w:rsidRPr="009E389C" w:rsidRDefault="00C87537" w:rsidP="00B96A15">
      <w:pPr>
        <w:jc w:val="both"/>
        <w:rPr>
          <w:noProof/>
          <w:lang w:val="sr-Cyrl-CS"/>
        </w:rPr>
      </w:pPr>
    </w:p>
    <w:p w:rsidR="00113AEA" w:rsidRPr="00322E16"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322E16">
        <w:rPr>
          <w:noProof/>
          <w:lang w:val="sr-Cyrl-CS"/>
        </w:rPr>
        <w:t>И</w:t>
      </w:r>
      <w:r w:rsidR="00113AEA" w:rsidRPr="00322E16">
        <w:rPr>
          <w:noProof/>
        </w:rPr>
        <w:t xml:space="preserve">спуњеност услова из тачке </w:t>
      </w:r>
      <w:r w:rsidR="00BB7210" w:rsidRPr="00322E16">
        <w:rPr>
          <w:noProof/>
        </w:rPr>
        <w:t>1, 2, 3</w:t>
      </w:r>
      <w:r w:rsidR="00F62C94">
        <w:rPr>
          <w:noProof/>
          <w:lang w:val="sr-Cyrl-RS"/>
        </w:rPr>
        <w:t xml:space="preserve"> и 4</w:t>
      </w:r>
      <w:r w:rsidR="00113AEA" w:rsidRPr="00322E16">
        <w:rPr>
          <w:noProof/>
        </w:rPr>
        <w:t xml:space="preserve"> понуђач доказује достав</w:t>
      </w:r>
      <w:r w:rsidR="00875FBC" w:rsidRPr="00322E16">
        <w:rPr>
          <w:noProof/>
        </w:rPr>
        <w:t>љањем доказа наведених у табели</w:t>
      </w:r>
      <w:r w:rsidR="004B0A93" w:rsidRPr="00322E16">
        <w:rPr>
          <w:noProof/>
        </w:rPr>
        <w:t>.</w:t>
      </w:r>
    </w:p>
    <w:p w:rsidR="00113AEA" w:rsidRDefault="00113AEA" w:rsidP="00113AEA">
      <w:pPr>
        <w:pStyle w:val="ListParagraph"/>
        <w:ind w:left="405"/>
        <w:jc w:val="both"/>
        <w:rPr>
          <w:noProof/>
          <w:color w:val="FF0000"/>
          <w:lang w:val="sr-Cyrl-CS"/>
        </w:rPr>
      </w:pPr>
    </w:p>
    <w:p w:rsidR="00C15D3D" w:rsidRPr="00C15D3D" w:rsidRDefault="00C15D3D" w:rsidP="004F4808">
      <w:pPr>
        <w:pStyle w:val="ListParagraph"/>
        <w:ind w:left="405"/>
        <w:jc w:val="both"/>
        <w:rPr>
          <w:noProof/>
          <w:highlight w:val="yellow"/>
        </w:rPr>
      </w:pPr>
    </w:p>
    <w:p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625974" w:rsidRPr="00625974" w:rsidRDefault="00E04B7B" w:rsidP="00300477">
      <w:pPr>
        <w:pStyle w:val="ListParagraph"/>
        <w:numPr>
          <w:ilvl w:val="0"/>
          <w:numId w:val="1"/>
        </w:numPr>
        <w:jc w:val="both"/>
        <w:rPr>
          <w:bCs/>
          <w:iCs/>
          <w:color w:val="FF0000"/>
        </w:rPr>
      </w:pPr>
      <w:r w:rsidRPr="00625974">
        <w:rPr>
          <w:b/>
          <w:bCs/>
          <w:iCs/>
        </w:rPr>
        <w:t>Уколико п</w:t>
      </w:r>
      <w:r w:rsidRPr="00625974">
        <w:rPr>
          <w:b/>
          <w:bCs/>
          <w:iCs/>
          <w:lang w:val="sr-Cyrl-CS"/>
        </w:rPr>
        <w:t>онуду</w:t>
      </w:r>
      <w:r w:rsidRPr="00625974">
        <w:rPr>
          <w:b/>
          <w:bCs/>
          <w:iCs/>
        </w:rPr>
        <w:t xml:space="preserve"> подноси </w:t>
      </w:r>
      <w:r w:rsidRPr="00625974">
        <w:rPr>
          <w:b/>
          <w:bCs/>
          <w:iCs/>
          <w:lang w:val="sr-Cyrl-CS"/>
        </w:rPr>
        <w:t>група понуђача</w:t>
      </w:r>
      <w:r w:rsidR="00EB4E07" w:rsidRPr="00625974">
        <w:rPr>
          <w:b/>
          <w:bCs/>
          <w:iCs/>
          <w:lang w:val="sr-Cyrl-CS"/>
        </w:rPr>
        <w:t>,</w:t>
      </w:r>
      <w:r w:rsidRPr="00625974">
        <w:rPr>
          <w:bCs/>
          <w:iCs/>
        </w:rPr>
        <w:t xml:space="preserve"> понуђач је дужан да </w:t>
      </w:r>
      <w:r w:rsidRPr="00625974">
        <w:rPr>
          <w:bCs/>
          <w:iCs/>
          <w:lang w:val="sr-Cyrl-CS"/>
        </w:rPr>
        <w:t>за сваког члана групе понуђача</w:t>
      </w:r>
      <w:r w:rsidR="00A67B63" w:rsidRPr="00625974">
        <w:rPr>
          <w:bCs/>
          <w:iCs/>
        </w:rPr>
        <w:t xml:space="preserve"> </w:t>
      </w:r>
      <w:r w:rsidRPr="00625974">
        <w:rPr>
          <w:bCs/>
          <w:iCs/>
          <w:lang w:val="sr-Cyrl-CS"/>
        </w:rPr>
        <w:t>достави наведене доказе да испуњава обавезне услове из члана 75. став 1. тач. 1) до 3</w:t>
      </w:r>
      <w:r w:rsidR="00625974">
        <w:rPr>
          <w:bCs/>
          <w:iCs/>
          <w:lang w:val="sr-Cyrl-CS"/>
        </w:rPr>
        <w:t>).</w:t>
      </w:r>
    </w:p>
    <w:p w:rsidR="008F6BD6" w:rsidRDefault="008F6BD6" w:rsidP="008F6BD6">
      <w:pPr>
        <w:ind w:left="405"/>
        <w:jc w:val="both"/>
        <w:rPr>
          <w:bCs/>
          <w:iCs/>
          <w:lang w:val="sr-Cyrl-CS"/>
        </w:rPr>
      </w:pPr>
    </w:p>
    <w:p w:rsidR="00E04B7B" w:rsidRPr="00625974" w:rsidRDefault="008F6BD6" w:rsidP="00625974">
      <w:pPr>
        <w:jc w:val="both"/>
        <w:rPr>
          <w:bCs/>
          <w:iCs/>
          <w:color w:val="FF0000"/>
        </w:rPr>
      </w:pPr>
      <w:r>
        <w:rPr>
          <w:bCs/>
          <w:iCs/>
          <w:lang w:val="sr-Cyrl-CS"/>
        </w:rPr>
        <w:t xml:space="preserve">      </w:t>
      </w:r>
      <w:r w:rsidR="00E04B7B" w:rsidRPr="00625974">
        <w:rPr>
          <w:bCs/>
          <w:iCs/>
          <w:lang w:val="sr-Cyrl-CS"/>
        </w:rPr>
        <w:t>Додатне услове група понуђача испуњава заједно</w:t>
      </w:r>
      <w:r w:rsidR="00FF51CE" w:rsidRPr="00625974">
        <w:rPr>
          <w:bCs/>
          <w:iCs/>
          <w:lang w:val="sr-Cyrl-CS"/>
        </w:rPr>
        <w:t>.</w:t>
      </w:r>
      <w:r w:rsidR="00BD0CEB" w:rsidRPr="00625974">
        <w:rPr>
          <w:bCs/>
          <w:iCs/>
          <w:color w:val="FF0000"/>
        </w:rPr>
        <w:t xml:space="preserve"> </w:t>
      </w:r>
    </w:p>
    <w:p w:rsidR="0085346B" w:rsidRPr="009F696A" w:rsidRDefault="0085346B" w:rsidP="00300477">
      <w:pPr>
        <w:pStyle w:val="ListParagraph"/>
        <w:ind w:left="405"/>
        <w:jc w:val="both"/>
        <w:rPr>
          <w:bCs/>
          <w:iCs/>
          <w:color w:val="FF0000"/>
        </w:rPr>
      </w:pPr>
    </w:p>
    <w:p w:rsidR="004B0A93" w:rsidRDefault="00E04B7B" w:rsidP="00FC4A9D">
      <w:pPr>
        <w:pStyle w:val="ListParagraph"/>
        <w:numPr>
          <w:ilvl w:val="0"/>
          <w:numId w:val="1"/>
        </w:numPr>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6" w:name="_Toc375826007"/>
      <w:bookmarkStart w:id="37" w:name="_Toc389030814"/>
      <w:bookmarkStart w:id="38" w:name="_Toc448222238"/>
      <w:r w:rsidR="00FC4A9D">
        <w:rPr>
          <w:bCs/>
          <w:iCs/>
          <w:lang w:val="sr-Cyrl-CS"/>
        </w:rPr>
        <w:t>.</w:t>
      </w:r>
      <w:r w:rsidR="004B0A93">
        <w:rPr>
          <w:sz w:val="28"/>
          <w:szCs w:val="28"/>
        </w:rPr>
        <w:br w:type="page"/>
      </w:r>
    </w:p>
    <w:p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14758171"/>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rsidR="00937994" w:rsidRPr="00AE1407" w:rsidRDefault="00937994" w:rsidP="00937994">
      <w:pPr>
        <w:ind w:left="540"/>
        <w:jc w:val="both"/>
        <w:rPr>
          <w:noProof/>
        </w:rPr>
      </w:pPr>
    </w:p>
    <w:p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251440" w:rsidRDefault="00545532" w:rsidP="00904461">
      <w:pPr>
        <w:jc w:val="both"/>
        <w:rPr>
          <w:noProof/>
          <w:lang w:val="sr-Cyrl-RS"/>
        </w:rPr>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rsidR="009E389C" w:rsidRPr="00B658D3" w:rsidRDefault="009E389C" w:rsidP="009E389C">
      <w:pPr>
        <w:jc w:val="both"/>
        <w:rPr>
          <w:lang w:val="sr-Cyrl-RS"/>
        </w:rPr>
      </w:pPr>
      <w:r w:rsidRPr="00B658D3">
        <w:t xml:space="preserve">Дозвољено је да се понуде дају и на </w:t>
      </w:r>
      <w:r w:rsidRPr="00B658D3">
        <w:rPr>
          <w:lang w:val="sr-Cyrl-RS"/>
        </w:rPr>
        <w:t xml:space="preserve">немачком </w:t>
      </w:r>
      <w:r w:rsidRPr="00B658D3">
        <w:t>језику делимично</w:t>
      </w:r>
      <w:r w:rsidRPr="00B658D3">
        <w:rPr>
          <w:lang w:val="sr-Cyrl-RS"/>
        </w:rPr>
        <w:t>,</w:t>
      </w:r>
      <w:r w:rsidRPr="00B658D3">
        <w:t xml:space="preserve"> и то у делу понуде</w:t>
      </w:r>
      <w:r w:rsidRPr="00B658D3">
        <w:rPr>
          <w:lang w:val="sr-Cyrl-RS"/>
        </w:rPr>
        <w:t xml:space="preserve">: </w:t>
      </w:r>
    </w:p>
    <w:p w:rsidR="009E389C" w:rsidRPr="00B658D3" w:rsidRDefault="009E389C" w:rsidP="009E389C">
      <w:pPr>
        <w:jc w:val="both"/>
        <w:rPr>
          <w:lang w:val="sr-Cyrl-RS"/>
        </w:rPr>
      </w:pPr>
      <w:r w:rsidRPr="00B658D3">
        <w:rPr>
          <w:noProof/>
          <w:lang w:val="sr-Cyrl-RS"/>
        </w:rPr>
        <w:sym w:font="Wingdings" w:char="F0E0"/>
      </w:r>
      <w:r w:rsidRPr="00B658D3">
        <w:rPr>
          <w:noProof/>
          <w:lang w:val="sr-Cyrl-RS"/>
        </w:rPr>
        <w:t xml:space="preserve"> </w:t>
      </w:r>
      <w:r w:rsidRPr="00B658D3">
        <w:rPr>
          <w:lang w:val="sr-Cyrl-RS"/>
        </w:rPr>
        <w:t>3. УСЛОВИ ЗА УЧЕШЋЕ У ПОСТУПКУ ЈАВНЕ НАБАВКЕ ИЗ ЧЛ. 75. И 76. ЗАКОНА И УПУТСТВО КАКО СЕ ДОКАЗУЈЕ ИСПУЊЕНОСТ ТИХ УСЛОВА</w:t>
      </w:r>
    </w:p>
    <w:p w:rsidR="009E389C" w:rsidRPr="00B658D3" w:rsidRDefault="009E389C" w:rsidP="009E389C">
      <w:pPr>
        <w:jc w:val="both"/>
        <w:rPr>
          <w:noProof/>
          <w:lang w:val="sr-Cyrl-RS"/>
        </w:rPr>
      </w:pPr>
      <w:r w:rsidRPr="00B658D3">
        <w:rPr>
          <w:lang w:val="sr-Cyrl-RS"/>
        </w:rPr>
        <w:tab/>
      </w:r>
      <w:r w:rsidRPr="00B658D3">
        <w:rPr>
          <w:lang w:val="sr-Cyrl-RS"/>
        </w:rPr>
        <w:sym w:font="Wingdings" w:char="F0E0"/>
      </w:r>
      <w:r w:rsidRPr="00B658D3">
        <w:rPr>
          <w:noProof/>
        </w:rPr>
        <w:t xml:space="preserve"> ДОДАТНИ УСЛОВИ ЗА УЧЕШЋЕ У ПОСТУПКУ ЈАВНЕ НАБАВКЕ ИЗ </w:t>
      </w:r>
      <w:r w:rsidRPr="00B658D3">
        <w:rPr>
          <w:noProof/>
        </w:rPr>
        <w:tab/>
        <w:t>ЧЛАНА 76. ЗАКОНА</w:t>
      </w:r>
      <w:r w:rsidRPr="00B658D3">
        <w:rPr>
          <w:noProof/>
          <w:lang w:val="sr-Cyrl-RS"/>
        </w:rPr>
        <w:t xml:space="preserve"> </w:t>
      </w:r>
    </w:p>
    <w:p w:rsidR="009E389C" w:rsidRPr="00B658D3" w:rsidRDefault="009E389C" w:rsidP="009E389C">
      <w:pPr>
        <w:jc w:val="both"/>
        <w:rPr>
          <w:lang w:val="sr-Cyrl-RS"/>
        </w:rPr>
      </w:pPr>
      <w:r w:rsidRPr="00B658D3">
        <w:rPr>
          <w:lang w:val="sr-Cyrl-RS"/>
        </w:rPr>
        <w:tab/>
      </w:r>
      <w:r w:rsidRPr="00B658D3">
        <w:rPr>
          <w:lang w:val="sr-Cyrl-RS"/>
        </w:rPr>
        <w:tab/>
      </w:r>
      <w:r w:rsidRPr="00B658D3">
        <w:rPr>
          <w:lang w:val="sr-Cyrl-RS"/>
        </w:rPr>
        <w:sym w:font="Wingdings" w:char="F0E0"/>
      </w:r>
      <w:r w:rsidRPr="00B658D3">
        <w:rPr>
          <w:lang w:val="sr-Cyrl-RS"/>
        </w:rPr>
        <w:t xml:space="preserve"> Услов </w:t>
      </w:r>
      <w:r>
        <w:rPr>
          <w:lang w:val="sr-Cyrl-RS"/>
        </w:rPr>
        <w:t>2</w:t>
      </w:r>
      <w:r w:rsidRPr="00B658D3">
        <w:rPr>
          <w:lang w:val="sr-Cyrl-RS"/>
        </w:rPr>
        <w:t xml:space="preserve"> - Доказ 2.</w:t>
      </w:r>
    </w:p>
    <w:p w:rsidR="009E389C" w:rsidRPr="00B658D3" w:rsidRDefault="009E389C" w:rsidP="009E389C">
      <w:pPr>
        <w:ind w:left="720" w:firstLine="720"/>
        <w:jc w:val="both"/>
        <w:rPr>
          <w:noProof/>
        </w:rPr>
      </w:pPr>
      <w:r w:rsidRPr="00B658D3">
        <w:rPr>
          <w:lang w:val="sr-Cyrl-RS"/>
        </w:rPr>
        <w:sym w:font="Wingdings" w:char="F0E0"/>
      </w:r>
      <w:r w:rsidRPr="00B658D3">
        <w:rPr>
          <w:lang w:val="sr-Cyrl-RS"/>
        </w:rPr>
        <w:t xml:space="preserve"> Услов </w:t>
      </w:r>
      <w:r>
        <w:rPr>
          <w:lang w:val="sr-Cyrl-RS"/>
        </w:rPr>
        <w:t>3</w:t>
      </w:r>
      <w:r w:rsidRPr="00B658D3">
        <w:rPr>
          <w:lang w:val="sr-Cyrl-RS"/>
        </w:rPr>
        <w:t xml:space="preserve"> - Доказ 1.</w:t>
      </w:r>
    </w:p>
    <w:p w:rsidR="009E389C" w:rsidRPr="00B658D3" w:rsidRDefault="009E389C" w:rsidP="009E389C">
      <w:pPr>
        <w:jc w:val="both"/>
        <w:rPr>
          <w:noProof/>
        </w:rPr>
      </w:pPr>
    </w:p>
    <w:p w:rsidR="009E389C" w:rsidRPr="00B658D3" w:rsidRDefault="009E389C" w:rsidP="009E389C">
      <w:pPr>
        <w:jc w:val="both"/>
      </w:pPr>
      <w:proofErr w:type="gramStart"/>
      <w:r w:rsidRPr="00B658D3">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B658D3">
        <w:t xml:space="preserve"> </w:t>
      </w:r>
      <w:proofErr w:type="gramStart"/>
      <w:r w:rsidRPr="00B658D3">
        <w:t>У случају спора релевантна је верзија конкурсне документације, односно понуде, на српском језику.</w:t>
      </w:r>
      <w:proofErr w:type="gramEnd"/>
    </w:p>
    <w:p w:rsidR="009C0E45" w:rsidRPr="007F6F85" w:rsidRDefault="009C0E45" w:rsidP="00904461">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lastRenderedPageBreak/>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764332">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rsidR="00A878F3" w:rsidRPr="00176E28" w:rsidRDefault="00A878F3" w:rsidP="00A878F3">
      <w:pPr>
        <w:jc w:val="both"/>
        <w:rPr>
          <w:bCs/>
          <w:iCs/>
        </w:rPr>
      </w:pPr>
    </w:p>
    <w:p w:rsidR="00A878F3" w:rsidRPr="00176E28" w:rsidRDefault="00A878F3" w:rsidP="00A878F3">
      <w:pPr>
        <w:jc w:val="both"/>
        <w:rPr>
          <w:b/>
          <w:bCs/>
          <w:i/>
          <w:iCs/>
        </w:rPr>
      </w:pPr>
      <w:proofErr w:type="gramStart"/>
      <w:r w:rsidRPr="00176E28">
        <w:rPr>
          <w:bCs/>
          <w:iCs/>
        </w:rPr>
        <w:t>По</w:t>
      </w:r>
      <w:r w:rsidR="00705D76" w:rsidRPr="00176E28">
        <w:rPr>
          <w:bCs/>
          <w:iCs/>
        </w:rPr>
        <w:t xml:space="preserve">дношење понуде са варијантама </w:t>
      </w:r>
      <w:r w:rsidR="002238DC" w:rsidRPr="00176E28">
        <w:rPr>
          <w:bCs/>
          <w:iCs/>
          <w:lang w:val="sr-Cyrl-RS"/>
        </w:rPr>
        <w:t>ни</w:t>
      </w:r>
      <w:r w:rsidRPr="00176E28">
        <w:rPr>
          <w:bCs/>
          <w:iCs/>
        </w:rPr>
        <w:t>је дозвољено.</w:t>
      </w:r>
      <w:proofErr w:type="gramEnd"/>
    </w:p>
    <w:p w:rsidR="00A878F3" w:rsidRPr="00176E28" w:rsidRDefault="00A878F3" w:rsidP="00A878F3">
      <w:pPr>
        <w:jc w:val="both"/>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rsidR="008B55B5" w:rsidRPr="002E3817" w:rsidRDefault="008B55B5" w:rsidP="008B55B5">
      <w:pPr>
        <w:jc w:val="both"/>
        <w:rPr>
          <w:iCs/>
        </w:rPr>
      </w:pPr>
      <w:proofErr w:type="gramStart"/>
      <w:r w:rsidRPr="002E3817">
        <w:rPr>
          <w:bCs/>
          <w:iCs/>
        </w:rPr>
        <w:t xml:space="preserve">Понуђач је дужан да за подизвођаче достави доказе о испуњености услова који су наведени у </w:t>
      </w:r>
      <w:r w:rsidRPr="002E3817">
        <w:rPr>
          <w:bCs/>
          <w:iCs/>
          <w:lang w:val="sr-Cyrl-CS"/>
        </w:rPr>
        <w:t>поглављу</w:t>
      </w:r>
      <w:r w:rsidRPr="002E3817">
        <w:rPr>
          <w:bCs/>
          <w:iCs/>
        </w:rPr>
        <w:t xml:space="preserve"> </w:t>
      </w:r>
      <w:r w:rsidR="00C04B57" w:rsidRPr="002E3817">
        <w:rPr>
          <w:bCs/>
          <w:iCs/>
          <w:lang w:val="sr-Cyrl-RS"/>
        </w:rPr>
        <w:t>3</w:t>
      </w:r>
      <w:r w:rsidRPr="002E3817">
        <w:rPr>
          <w:bCs/>
          <w:iCs/>
        </w:rPr>
        <w:t>.</w:t>
      </w:r>
      <w:proofErr w:type="gramEnd"/>
      <w:r w:rsidRPr="002E3817">
        <w:rPr>
          <w:bCs/>
          <w:iCs/>
        </w:rPr>
        <w:t xml:space="preserve"> </w:t>
      </w:r>
      <w:proofErr w:type="gramStart"/>
      <w:r w:rsidRPr="002E3817">
        <w:rPr>
          <w:bCs/>
          <w:iCs/>
        </w:rPr>
        <w:t>конкур</w:t>
      </w:r>
      <w:r w:rsidR="00CB5A79" w:rsidRPr="002E3817">
        <w:rPr>
          <w:bCs/>
          <w:iCs/>
        </w:rPr>
        <w:t>сне</w:t>
      </w:r>
      <w:proofErr w:type="gramEnd"/>
      <w:r w:rsidR="00CB5A79" w:rsidRPr="002E3817">
        <w:rPr>
          <w:bCs/>
          <w:iCs/>
        </w:rPr>
        <w:t xml:space="preserve"> документације, у складу са у</w:t>
      </w:r>
      <w:r w:rsidRPr="002E3817">
        <w:rPr>
          <w:bCs/>
          <w:iCs/>
        </w:rPr>
        <w:t>путством како се доказује испуњеност услова.</w:t>
      </w:r>
    </w:p>
    <w:p w:rsidR="008B55B5" w:rsidRPr="002E3817" w:rsidRDefault="008B55B5" w:rsidP="008B55B5">
      <w:pPr>
        <w:jc w:val="both"/>
        <w:rPr>
          <w:iCs/>
        </w:rPr>
      </w:pPr>
      <w:proofErr w:type="gramStart"/>
      <w:r w:rsidRPr="002E3817">
        <w:rPr>
          <w:iCs/>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2E3817" w:rsidRDefault="008B55B5" w:rsidP="008B55B5">
      <w:pPr>
        <w:jc w:val="both"/>
        <w:rPr>
          <w:iCs/>
        </w:rPr>
      </w:pPr>
      <w:proofErr w:type="gramStart"/>
      <w:r w:rsidRPr="002E381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E3817">
        <w:rPr>
          <w:iCs/>
        </w:rPr>
        <w:t xml:space="preserve"> </w:t>
      </w:r>
    </w:p>
    <w:p w:rsidR="00A878F3" w:rsidRPr="00AE1407" w:rsidRDefault="008B55B5" w:rsidP="00A878F3">
      <w:pPr>
        <w:jc w:val="both"/>
        <w:rPr>
          <w:iCs/>
        </w:rPr>
      </w:pPr>
      <w:proofErr w:type="gramStart"/>
      <w:r w:rsidRPr="002E3817">
        <w:rPr>
          <w:iCs/>
        </w:rPr>
        <w:t>Наручилац не дозвољава пренос доспелих потраживања директно подизвођачу у смислу члана 80.</w:t>
      </w:r>
      <w:proofErr w:type="gramEnd"/>
      <w:r w:rsidRPr="002E3817">
        <w:rPr>
          <w:iCs/>
        </w:rPr>
        <w:t xml:space="preserve"> </w:t>
      </w:r>
      <w:proofErr w:type="gramStart"/>
      <w:r w:rsidRPr="002E3817">
        <w:rPr>
          <w:iCs/>
        </w:rPr>
        <w:t>став</w:t>
      </w:r>
      <w:proofErr w:type="gramEnd"/>
      <w:r w:rsidRPr="002E3817">
        <w:rPr>
          <w:iCs/>
        </w:rPr>
        <w:t xml:space="preserve"> 9. </w:t>
      </w:r>
      <w:proofErr w:type="gramStart"/>
      <w:r w:rsidRPr="002E3817">
        <w:rPr>
          <w:iCs/>
        </w:rPr>
        <w:t>Закона</w:t>
      </w:r>
      <w:r w:rsidRPr="00AE1407">
        <w:rPr>
          <w:iCs/>
        </w:rPr>
        <w:t xml:space="preserve">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74634C" w:rsidRDefault="00A878F3" w:rsidP="00A878F3">
      <w:pPr>
        <w:jc w:val="both"/>
      </w:pPr>
      <w:proofErr w:type="gramStart"/>
      <w:r w:rsidRPr="0074634C">
        <w:rPr>
          <w:rFonts w:eastAsia="TimesNewRomanPSMT"/>
          <w:bCs/>
        </w:rPr>
        <w:t xml:space="preserve">Група понуђача је дужна да достави све доказе о испуњености услова који су наведени у </w:t>
      </w:r>
      <w:r w:rsidRPr="0074634C">
        <w:rPr>
          <w:rFonts w:eastAsia="TimesNewRomanPSMT"/>
          <w:bCs/>
          <w:lang w:val="sr-Cyrl-CS"/>
        </w:rPr>
        <w:t>поглављу</w:t>
      </w:r>
      <w:r w:rsidRPr="0074634C">
        <w:rPr>
          <w:rFonts w:eastAsia="TimesNewRomanPSMT"/>
          <w:bCs/>
        </w:rPr>
        <w:t xml:space="preserve"> </w:t>
      </w:r>
      <w:r w:rsidR="00666E9D" w:rsidRPr="00322E16">
        <w:rPr>
          <w:rFonts w:eastAsia="TimesNewRomanPSMT"/>
          <w:bCs/>
          <w:lang w:val="sr-Cyrl-RS"/>
        </w:rPr>
        <w:t>3</w:t>
      </w:r>
      <w:r w:rsidR="0084500F" w:rsidRPr="00322E16">
        <w:rPr>
          <w:rFonts w:eastAsia="TimesNewRomanPSMT"/>
          <w:bCs/>
        </w:rPr>
        <w:t>.</w:t>
      </w:r>
      <w:proofErr w:type="gramEnd"/>
      <w:r w:rsidRPr="0074634C">
        <w:rPr>
          <w:rFonts w:eastAsia="TimesNewRomanPSMT"/>
          <w:bCs/>
          <w:lang w:val="ru-RU"/>
        </w:rPr>
        <w:t xml:space="preserve"> </w:t>
      </w:r>
      <w:proofErr w:type="gramStart"/>
      <w:r w:rsidRPr="0074634C">
        <w:rPr>
          <w:rFonts w:eastAsia="TimesNewRomanPSMT"/>
          <w:bCs/>
        </w:rPr>
        <w:t>конкурсне</w:t>
      </w:r>
      <w:proofErr w:type="gramEnd"/>
      <w:r w:rsidRPr="0074634C">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74634C">
        <w:t>Понуђачи из групе понуђача</w:t>
      </w:r>
      <w:r w:rsidRPr="00642456">
        <w:t xml:space="preserve">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F97446" w:rsidRPr="00F97446" w:rsidRDefault="00F97446" w:rsidP="00F97446">
      <w:pPr>
        <w:jc w:val="both"/>
        <w:rPr>
          <w:noProof/>
          <w:lang w:val="sr-Cyrl-CS"/>
        </w:rPr>
      </w:pPr>
      <w:r w:rsidRPr="00F97446">
        <w:rPr>
          <w:noProof/>
          <w:lang w:val="sr-Cyrl-CS"/>
        </w:rPr>
        <w:t>Наручилац захтева да рок плаћања буде 90 дана, од дана доставе  исправног рачуна.</w:t>
      </w:r>
    </w:p>
    <w:p w:rsidR="00F97446" w:rsidRPr="00F97446" w:rsidRDefault="00F97446" w:rsidP="00F97446">
      <w:pPr>
        <w:jc w:val="both"/>
        <w:rPr>
          <w:noProof/>
          <w:lang w:val="sr-Cyrl-CS"/>
        </w:rPr>
      </w:pPr>
      <w:r w:rsidRPr="00F97446">
        <w:rPr>
          <w:noProof/>
          <w:lang w:val="sr-Cyrl-CS"/>
        </w:rPr>
        <w:t>Плаћање се врши уплатом на рачун понуђача.</w:t>
      </w:r>
    </w:p>
    <w:p w:rsidR="00F97446" w:rsidRPr="00F97446" w:rsidRDefault="00F97446" w:rsidP="00F97446">
      <w:pPr>
        <w:jc w:val="both"/>
        <w:rPr>
          <w:noProof/>
          <w:lang w:val="sr-Cyrl-CS"/>
        </w:rPr>
      </w:pPr>
      <w:r w:rsidRPr="00F97446">
        <w:rPr>
          <w:noProof/>
          <w:lang w:val="sr-Cyrl-CS"/>
        </w:rPr>
        <w:t>Понуђачу није дозвољено да захтева аванс.</w:t>
      </w:r>
    </w:p>
    <w:p w:rsidR="007F6617" w:rsidRDefault="00F97446" w:rsidP="00F97446">
      <w:pPr>
        <w:jc w:val="both"/>
        <w:rPr>
          <w:noProof/>
          <w:lang w:val="sr-Cyrl-CS"/>
        </w:rPr>
      </w:pPr>
      <w:r w:rsidRPr="00F97446">
        <w:rPr>
          <w:noProof/>
          <w:lang w:val="sr-Cyrl-CS"/>
        </w:rPr>
        <w:t>Рачун за извршене услуге и испоручене/уграђене оригиналне резервне делове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испорука/уградња оригиналног резервног дела.</w:t>
      </w:r>
    </w:p>
    <w:p w:rsidR="00F97446" w:rsidRPr="00F97446" w:rsidRDefault="00F97446" w:rsidP="00F97446">
      <w:pPr>
        <w:jc w:val="both"/>
        <w:rPr>
          <w:iCs/>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rsidR="00D34BE8" w:rsidRDefault="00D34BE8" w:rsidP="00D34BE8">
      <w:pPr>
        <w:jc w:val="both"/>
        <w:rPr>
          <w:iCs/>
          <w:lang w:val="sr-Cyrl-RS"/>
        </w:rPr>
      </w:pPr>
      <w:r w:rsidRPr="00AD3228">
        <w:rPr>
          <w:iCs/>
        </w:rPr>
        <w:t>Наручилац захтева да гарантни рок на услугу буде годину дана</w:t>
      </w:r>
      <w:proofErr w:type="gramStart"/>
      <w:r w:rsidRPr="00AD3228">
        <w:rPr>
          <w:iCs/>
        </w:rPr>
        <w:t xml:space="preserve">, </w:t>
      </w:r>
      <w:r>
        <w:rPr>
          <w:iCs/>
          <w:lang w:val="sr-Cyrl-RS"/>
        </w:rPr>
        <w:t xml:space="preserve"> као</w:t>
      </w:r>
      <w:proofErr w:type="gramEnd"/>
      <w:r>
        <w:rPr>
          <w:iCs/>
          <w:lang w:val="sr-Cyrl-RS"/>
        </w:rPr>
        <w:t xml:space="preserve"> и на сонде док </w:t>
      </w:r>
      <w:r w:rsidRPr="00AD3228">
        <w:rPr>
          <w:iCs/>
        </w:rPr>
        <w:t xml:space="preserve"> на </w:t>
      </w:r>
      <w:r>
        <w:rPr>
          <w:iCs/>
          <w:lang w:val="sr-Cyrl-RS"/>
        </w:rPr>
        <w:t xml:space="preserve">остале </w:t>
      </w:r>
      <w:r w:rsidRPr="00AD3228">
        <w:rPr>
          <w:iCs/>
        </w:rPr>
        <w:t xml:space="preserve">резервне делове </w:t>
      </w:r>
      <w:r>
        <w:rPr>
          <w:iCs/>
          <w:lang w:val="sr-Cyrl-RS"/>
        </w:rPr>
        <w:t xml:space="preserve">захтева гарантни рок </w:t>
      </w:r>
      <w:r w:rsidRPr="00AD3228">
        <w:rPr>
          <w:iCs/>
        </w:rPr>
        <w:t>по препоруци произвођача, од дана извршења, односно уградње.</w:t>
      </w:r>
    </w:p>
    <w:p w:rsidR="00D34BE8" w:rsidRPr="00D34BE8" w:rsidRDefault="00D34BE8" w:rsidP="00D34BE8">
      <w:pPr>
        <w:jc w:val="both"/>
        <w:rPr>
          <w:iCs/>
          <w:lang w:val="sr-Cyrl-RS"/>
        </w:rPr>
      </w:pPr>
    </w:p>
    <w:p w:rsidR="00193469" w:rsidRPr="001A4A90" w:rsidRDefault="0068551F" w:rsidP="00135C36">
      <w:pPr>
        <w:pStyle w:val="ListParagraph"/>
        <w:numPr>
          <w:ilvl w:val="1"/>
          <w:numId w:val="12"/>
        </w:numPr>
        <w:rPr>
          <w:b/>
          <w:u w:val="single"/>
        </w:rPr>
      </w:pPr>
      <w:r w:rsidRPr="001A4A90">
        <w:rPr>
          <w:b/>
          <w:u w:val="single"/>
        </w:rPr>
        <w:t>Захтев у погледу рока (испоруке добара, извршења услуге, извођења радова)</w:t>
      </w:r>
    </w:p>
    <w:p w:rsidR="0031299B" w:rsidRPr="001A4A90" w:rsidRDefault="0031299B" w:rsidP="00193469">
      <w:pPr>
        <w:jc w:val="both"/>
        <w:rPr>
          <w:bCs/>
          <w:lang w:val="sr-Latn-CS"/>
        </w:rPr>
      </w:pPr>
    </w:p>
    <w:p w:rsidR="00D34BE8" w:rsidRPr="00AD3228" w:rsidRDefault="00D34BE8" w:rsidP="00D34BE8">
      <w:pPr>
        <w:jc w:val="both"/>
        <w:rPr>
          <w:bCs/>
          <w:lang w:val="sr-Latn-CS"/>
        </w:rPr>
      </w:pPr>
      <w:r w:rsidRPr="00AD3228">
        <w:rPr>
          <w:bCs/>
          <w:lang w:val="sr-Latn-CS"/>
        </w:rPr>
        <w:t xml:space="preserve">Наручилац захтева да рок одзива буде максимално </w:t>
      </w:r>
      <w:r>
        <w:rPr>
          <w:bCs/>
          <w:lang w:val="sr-Cyrl-RS"/>
        </w:rPr>
        <w:t>3</w:t>
      </w:r>
      <w:r w:rsidRPr="00AD3228">
        <w:rPr>
          <w:bCs/>
          <w:lang w:val="sr-Latn-CS"/>
        </w:rPr>
        <w:t xml:space="preserve"> дана од дана упућивања позива.</w:t>
      </w:r>
    </w:p>
    <w:p w:rsidR="00D34BE8" w:rsidRPr="00AD3228" w:rsidRDefault="00D34BE8" w:rsidP="00D34BE8">
      <w:pPr>
        <w:jc w:val="both"/>
        <w:rPr>
          <w:bCs/>
          <w:lang w:val="sr-Latn-CS"/>
        </w:rPr>
      </w:pPr>
      <w:r w:rsidRPr="00AD3228">
        <w:rPr>
          <w:bCs/>
          <w:lang w:val="sr-Latn-CS"/>
        </w:rPr>
        <w:t xml:space="preserve">Наручилац захтева да рок извршења буде максимално </w:t>
      </w:r>
      <w:r>
        <w:rPr>
          <w:bCs/>
          <w:lang w:val="sr-Cyrl-RS"/>
        </w:rPr>
        <w:t xml:space="preserve">6 радних </w:t>
      </w:r>
      <w:r w:rsidRPr="00AD3228">
        <w:rPr>
          <w:bCs/>
          <w:lang w:val="sr-Latn-CS"/>
        </w:rPr>
        <w:t xml:space="preserve"> дана од дана упућивања позива.</w:t>
      </w:r>
    </w:p>
    <w:p w:rsidR="00D34BE8" w:rsidRPr="00AD3228" w:rsidRDefault="00D34BE8" w:rsidP="00D34BE8">
      <w:pPr>
        <w:jc w:val="both"/>
        <w:rPr>
          <w:bCs/>
          <w:lang w:val="sr-Latn-CS"/>
        </w:rPr>
      </w:pPr>
      <w:r w:rsidRPr="00AD3228">
        <w:rPr>
          <w:bCs/>
          <w:lang w:val="sr-Latn-CS"/>
        </w:rPr>
        <w:lastRenderedPageBreak/>
        <w:t>Рок мора бити изражен у данима као целом броју, и не може се изражавати у децималама или другим јединицама за мерење времена.</w:t>
      </w:r>
    </w:p>
    <w:p w:rsidR="00D34BE8" w:rsidRPr="00AD3228" w:rsidRDefault="00D34BE8" w:rsidP="00D34BE8">
      <w:pPr>
        <w:jc w:val="both"/>
        <w:rPr>
          <w:bCs/>
          <w:lang w:val="sr-Latn-CS"/>
        </w:rPr>
      </w:pPr>
      <w:r w:rsidRPr="00AD3228">
        <w:rPr>
          <w:bCs/>
          <w:lang w:val="sr-Latn-CS"/>
        </w:rPr>
        <w:t>Наручилац упућује позив на контакте које понуђач достави у својој понуди.</w:t>
      </w:r>
    </w:p>
    <w:p w:rsidR="00EA33FC" w:rsidRPr="001A4A90" w:rsidRDefault="00EA33FC" w:rsidP="00EA33FC">
      <w:pPr>
        <w:jc w:val="both"/>
        <w:rPr>
          <w:bCs/>
          <w:lang w:val="sr-Latn-CS"/>
        </w:rPr>
      </w:pPr>
      <w:r w:rsidRPr="001A4A90">
        <w:rPr>
          <w:bCs/>
          <w:lang w:val="sr-Latn-CS"/>
        </w:rPr>
        <w:t xml:space="preserve">Наручилац захтева да рок извршења са заменом оригиналног резервног дела којег понуђач нема на лагеру буде максимално </w:t>
      </w:r>
      <w:r w:rsidR="00C00669" w:rsidRPr="001A4A90">
        <w:rPr>
          <w:bCs/>
          <w:lang w:val="sr-Cyrl-RS"/>
        </w:rPr>
        <w:t>15</w:t>
      </w:r>
      <w:r w:rsidRPr="001A4A90">
        <w:rPr>
          <w:bCs/>
          <w:lang w:val="sr-Latn-CS"/>
        </w:rPr>
        <w:t xml:space="preserve"> радних дана од дана упућивања позива.</w:t>
      </w:r>
    </w:p>
    <w:p w:rsidR="00EA33FC" w:rsidRPr="001A4A90" w:rsidRDefault="00EA33FC" w:rsidP="00EA33FC">
      <w:pPr>
        <w:jc w:val="both"/>
        <w:rPr>
          <w:bCs/>
          <w:lang w:val="sr-Latn-CS"/>
        </w:rPr>
      </w:pPr>
      <w:r w:rsidRPr="001A4A90">
        <w:rPr>
          <w:bCs/>
          <w:lang w:val="sr-Latn-CS"/>
        </w:rPr>
        <w:t>Рок мора бити изражен у данима као целом броју, и не може се изражавати у децималама или другим јединицама за мерење времена.</w:t>
      </w:r>
    </w:p>
    <w:p w:rsidR="00193469" w:rsidRPr="001A4A90" w:rsidRDefault="00193469" w:rsidP="00193469">
      <w:pPr>
        <w:jc w:val="both"/>
        <w:rPr>
          <w:bCs/>
          <w:lang w:val="sr-Latn-CS"/>
        </w:rPr>
      </w:pPr>
      <w:r w:rsidRPr="001A4A90">
        <w:rPr>
          <w:bCs/>
          <w:lang w:val="sr-Latn-CS"/>
        </w:rPr>
        <w:t>Наручилац захтева да рок извршења код ХИТНИХ интервенција буде максимално 48 часова од часа упућивања позива.</w:t>
      </w:r>
    </w:p>
    <w:p w:rsidR="0068551F" w:rsidRPr="00C35CDB" w:rsidRDefault="0068551F" w:rsidP="0068551F">
      <w:pPr>
        <w:jc w:val="both"/>
        <w:rPr>
          <w:iCs/>
          <w:highlight w:val="yellow"/>
        </w:rPr>
      </w:pPr>
    </w:p>
    <w:p w:rsidR="0068551F" w:rsidRPr="000E0449" w:rsidRDefault="0068551F" w:rsidP="00BD619D">
      <w:pPr>
        <w:pStyle w:val="ListParagraph"/>
        <w:numPr>
          <w:ilvl w:val="1"/>
          <w:numId w:val="12"/>
        </w:numPr>
        <w:rPr>
          <w:b/>
          <w:u w:val="single"/>
        </w:rPr>
      </w:pPr>
      <w:r w:rsidRPr="000E0449">
        <w:rPr>
          <w:b/>
          <w:u w:val="single"/>
        </w:rPr>
        <w:t>Захтев у погледу рока важења понуде</w:t>
      </w:r>
    </w:p>
    <w:p w:rsidR="002A52DF" w:rsidRPr="000E0449" w:rsidRDefault="002A52DF" w:rsidP="002A52DF">
      <w:pPr>
        <w:jc w:val="both"/>
        <w:rPr>
          <w:iCs/>
        </w:rPr>
      </w:pPr>
      <w:proofErr w:type="gramStart"/>
      <w:r w:rsidRPr="000E0449">
        <w:rPr>
          <w:iCs/>
        </w:rPr>
        <w:t xml:space="preserve">Наручилац захтева </w:t>
      </w:r>
      <w:r w:rsidRPr="000E0449">
        <w:rPr>
          <w:iCs/>
          <w:lang w:val="sr-Cyrl-RS"/>
        </w:rPr>
        <w:t>да р</w:t>
      </w:r>
      <w:r w:rsidRPr="000E0449">
        <w:rPr>
          <w:iCs/>
        </w:rPr>
        <w:t xml:space="preserve">ок важења понуде </w:t>
      </w:r>
      <w:r w:rsidRPr="000E0449">
        <w:rPr>
          <w:iCs/>
          <w:lang w:val="sr-Cyrl-RS"/>
        </w:rPr>
        <w:t>буде најмање</w:t>
      </w:r>
      <w:r w:rsidRPr="000E0449">
        <w:rPr>
          <w:iCs/>
        </w:rPr>
        <w:t xml:space="preserve"> 60 дана од дана отварања понуда.</w:t>
      </w:r>
      <w:proofErr w:type="gramEnd"/>
    </w:p>
    <w:p w:rsidR="002A52DF" w:rsidRPr="000E0449" w:rsidRDefault="002A52DF" w:rsidP="002A52DF">
      <w:pPr>
        <w:jc w:val="both"/>
        <w:rPr>
          <w:iCs/>
        </w:rPr>
      </w:pPr>
      <w:proofErr w:type="gramStart"/>
      <w:r w:rsidRPr="000E044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A52DF" w:rsidRPr="000E0449" w:rsidRDefault="002A52DF" w:rsidP="002A52DF">
      <w:pPr>
        <w:jc w:val="both"/>
        <w:rPr>
          <w:iCs/>
        </w:rPr>
      </w:pPr>
      <w:proofErr w:type="gramStart"/>
      <w:r w:rsidRPr="000E0449">
        <w:rPr>
          <w:iCs/>
        </w:rPr>
        <w:t>Понуђач који прихвати захтев за продужење рока важења понуде на може мењати понуду.</w:t>
      </w:r>
      <w:proofErr w:type="gramEnd"/>
    </w:p>
    <w:p w:rsidR="0068551F" w:rsidRPr="000E0449" w:rsidRDefault="0068551F" w:rsidP="0068551F">
      <w:pPr>
        <w:jc w:val="both"/>
        <w:rPr>
          <w:iCs/>
        </w:rPr>
      </w:pPr>
    </w:p>
    <w:p w:rsidR="0068551F" w:rsidRPr="000E0449" w:rsidRDefault="0068551F" w:rsidP="00BD619D">
      <w:pPr>
        <w:pStyle w:val="ListParagraph"/>
        <w:numPr>
          <w:ilvl w:val="1"/>
          <w:numId w:val="12"/>
        </w:numPr>
        <w:jc w:val="both"/>
        <w:rPr>
          <w:b/>
          <w:u w:val="single"/>
        </w:rPr>
      </w:pPr>
      <w:r w:rsidRPr="000E0449">
        <w:rPr>
          <w:b/>
          <w:u w:val="single"/>
        </w:rPr>
        <w:t>Други захтеви</w:t>
      </w:r>
    </w:p>
    <w:p w:rsidR="00F1353B" w:rsidRDefault="00F1353B" w:rsidP="00A878F3">
      <w:pPr>
        <w:jc w:val="both"/>
        <w:rPr>
          <w:b/>
          <w:bCs/>
          <w:i/>
          <w:iCs/>
          <w:highlight w:val="green"/>
          <w:lang w:val="sr-Cyrl-RS"/>
        </w:rPr>
      </w:pPr>
    </w:p>
    <w:p w:rsidR="00CB4611" w:rsidRPr="00CB4611" w:rsidRDefault="00CB4611" w:rsidP="00A878F3">
      <w:pPr>
        <w:jc w:val="both"/>
        <w:rPr>
          <w:bCs/>
          <w:iCs/>
          <w:lang w:val="sr-Cyrl-RS"/>
        </w:rPr>
      </w:pPr>
      <w:r w:rsidRPr="00CB4611">
        <w:rPr>
          <w:bCs/>
          <w:iCs/>
          <w:lang w:val="sr-Cyrl-RS"/>
        </w:rPr>
        <w:t xml:space="preserve">Нема. </w:t>
      </w:r>
    </w:p>
    <w:p w:rsidR="00CB4611" w:rsidRPr="00177564" w:rsidRDefault="00CB4611" w:rsidP="00A878F3">
      <w:pPr>
        <w:jc w:val="both"/>
        <w:rPr>
          <w:b/>
          <w:bCs/>
          <w:i/>
          <w:iCs/>
          <w:highlight w:val="green"/>
          <w:lang w:val="sr-Cyrl-RS"/>
        </w:rPr>
      </w:pPr>
    </w:p>
    <w:p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Pr="00284B0C"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284B0C">
        <w:t>с тим да ће се за оцену понуде узимати у обзир цена без пореза на додату вредност.</w:t>
      </w:r>
      <w:proofErr w:type="gramEnd"/>
    </w:p>
    <w:p w:rsidR="002978E7" w:rsidRPr="00284B0C" w:rsidRDefault="002978E7" w:rsidP="002978E7">
      <w:pPr>
        <w:rPr>
          <w:iCs/>
          <w:noProof/>
          <w:lang w:val="sr-Cyrl-RS"/>
        </w:rPr>
      </w:pPr>
      <w:r w:rsidRPr="00284B0C">
        <w:rPr>
          <w:iCs/>
          <w:noProof/>
          <w:lang w:val="sr-Cyrl-RS"/>
        </w:rPr>
        <w:t>У цену редовног сервиса је урачунат и радни сат.</w:t>
      </w:r>
    </w:p>
    <w:p w:rsidR="00DA5E9F" w:rsidRPr="00284B0C" w:rsidRDefault="00DA5E9F" w:rsidP="00A878F3">
      <w:pPr>
        <w:jc w:val="both"/>
        <w:rPr>
          <w:iCs/>
        </w:rPr>
      </w:pPr>
      <w:r w:rsidRPr="00284B0C">
        <w:rPr>
          <w:noProof/>
          <w:lang w:val="sr-Cyrl-RS"/>
        </w:rPr>
        <w:t>Понуђачи цене у својим понудама треба да заокруже на 2 децимале.</w:t>
      </w:r>
    </w:p>
    <w:p w:rsidR="00B03FFD" w:rsidRPr="003B2D63" w:rsidRDefault="00A878F3" w:rsidP="00A878F3">
      <w:pPr>
        <w:jc w:val="both"/>
        <w:rPr>
          <w:iCs/>
        </w:rPr>
      </w:pPr>
      <w:proofErr w:type="gramStart"/>
      <w:r w:rsidRPr="00284B0C">
        <w:rPr>
          <w:iCs/>
        </w:rPr>
        <w:t>Цена је фиксна и не може се мењати</w:t>
      </w:r>
      <w:r w:rsidR="000803D2" w:rsidRPr="00284B0C">
        <w:rPr>
          <w:iCs/>
          <w:lang w:val="sr-Cyrl-RS"/>
        </w:rPr>
        <w:t xml:space="preserve">, осим </w:t>
      </w:r>
      <w:r w:rsidR="00284225" w:rsidRPr="00284B0C">
        <w:rPr>
          <w:iCs/>
          <w:lang w:val="sr-Cyrl-RS"/>
        </w:rPr>
        <w:t>у случајевима наведеним у делу ИЗМЕНЕ ТОКОМ ТРАЈАЊА УГОВОРА овог упутства</w:t>
      </w:r>
      <w:r w:rsidRPr="00284B0C">
        <w:rPr>
          <w:iCs/>
        </w:rPr>
        <w:t>.</w:t>
      </w:r>
      <w:proofErr w:type="gramEnd"/>
    </w:p>
    <w:p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46199D" w:rsidRPr="00AE1407" w:rsidRDefault="0046199D" w:rsidP="00A878F3">
      <w:pPr>
        <w:jc w:val="both"/>
        <w:rPr>
          <w:iCs/>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2A53A4" w:rsidRDefault="002A53A4" w:rsidP="00A878F3">
      <w:pPr>
        <w:jc w:val="both"/>
        <w:rPr>
          <w:b/>
          <w:i/>
          <w:iCs/>
        </w:rPr>
      </w:pPr>
    </w:p>
    <w:p w:rsidR="006E6A7C" w:rsidRDefault="006E6A7C" w:rsidP="007D5B55">
      <w:pPr>
        <w:jc w:val="both"/>
        <w:rPr>
          <w:noProof/>
          <w:lang w:val="sr-Cyrl-RS"/>
        </w:rPr>
      </w:pPr>
      <w:r w:rsidRPr="00CE54FA">
        <w:rPr>
          <w:noProof/>
        </w:rPr>
        <w:t>Понуђач који је изабран као најповољнији је дужан да, приликом потписивања уговора, достави:</w:t>
      </w:r>
    </w:p>
    <w:p w:rsidR="00F346C8" w:rsidRPr="00F346C8" w:rsidRDefault="00F346C8" w:rsidP="007D5B55">
      <w:pPr>
        <w:jc w:val="both"/>
        <w:rPr>
          <w:noProof/>
          <w:lang w:val="sr-Cyrl-RS"/>
        </w:rPr>
      </w:pPr>
    </w:p>
    <w:p w:rsidR="006E6A7C" w:rsidRPr="00CE54FA" w:rsidRDefault="006E6A7C" w:rsidP="00095073">
      <w:pPr>
        <w:pStyle w:val="ListParagraph"/>
        <w:numPr>
          <w:ilvl w:val="0"/>
          <w:numId w:val="9"/>
        </w:numPr>
        <w:jc w:val="both"/>
        <w:rPr>
          <w:noProof/>
        </w:rPr>
      </w:pPr>
      <w:r w:rsidRPr="00CE54FA">
        <w:rPr>
          <w:b/>
        </w:rPr>
        <w:t>регистровану бланко меницу и менично овлашћење</w:t>
      </w:r>
      <w:r w:rsidRPr="00CE54FA">
        <w:rPr>
          <w:b/>
          <w:noProof/>
        </w:rPr>
        <w:t xml:space="preserve"> за извршење уговорне обавезе</w:t>
      </w:r>
      <w:r w:rsidRPr="00CE54FA">
        <w:rPr>
          <w:noProof/>
        </w:rPr>
        <w:t xml:space="preserve">, </w:t>
      </w:r>
      <w:r w:rsidR="00144E77" w:rsidRPr="00CE54FA">
        <w:rPr>
          <w:noProof/>
        </w:rPr>
        <w:t>попуњено</w:t>
      </w:r>
      <w:r w:rsidRPr="00CE54FA">
        <w:rPr>
          <w:noProof/>
        </w:rPr>
        <w:t xml:space="preserve"> на износ од 10% од укупне вредности уговора</w:t>
      </w:r>
      <w:r w:rsidR="001C4F8E" w:rsidRPr="00CE54FA">
        <w:rPr>
          <w:noProof/>
          <w:lang w:val="sr-Cyrl-RS"/>
        </w:rPr>
        <w:t xml:space="preserve"> без ПДВ-а</w:t>
      </w:r>
      <w:r w:rsidRPr="00CE54F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CE54FA" w:rsidRDefault="006E6A7C" w:rsidP="006E6A7C">
      <w:pPr>
        <w:pStyle w:val="ListParagraph"/>
        <w:numPr>
          <w:ilvl w:val="0"/>
          <w:numId w:val="9"/>
        </w:numPr>
        <w:jc w:val="both"/>
        <w:rPr>
          <w:noProof/>
        </w:rPr>
      </w:pPr>
      <w:r w:rsidRPr="00CE54FA">
        <w:rPr>
          <w:b/>
        </w:rPr>
        <w:t>регистровану бланко меницу и менично овлашћење</w:t>
      </w:r>
      <w:r w:rsidRPr="00CE54FA">
        <w:rPr>
          <w:b/>
          <w:noProof/>
        </w:rPr>
        <w:t xml:space="preserve"> за отклањање недостатака у гарантном року</w:t>
      </w:r>
      <w:r w:rsidRPr="00CE54FA">
        <w:rPr>
          <w:noProof/>
        </w:rPr>
        <w:t>,</w:t>
      </w:r>
      <w:r w:rsidR="00095073" w:rsidRPr="00CE54FA">
        <w:rPr>
          <w:noProof/>
          <w:lang w:val="sr-Cyrl-RS"/>
        </w:rPr>
        <w:t xml:space="preserve"> </w:t>
      </w:r>
      <w:r w:rsidR="00144E77" w:rsidRPr="00CE54FA">
        <w:rPr>
          <w:noProof/>
        </w:rPr>
        <w:t>попуњено</w:t>
      </w:r>
      <w:r w:rsidRPr="00CE54FA">
        <w:rPr>
          <w:noProof/>
        </w:rPr>
        <w:t xml:space="preserve"> на износ од 10% од укупне вредности </w:t>
      </w:r>
      <w:r w:rsidR="001C4F8E" w:rsidRPr="00CE54FA">
        <w:rPr>
          <w:noProof/>
        </w:rPr>
        <w:t>у</w:t>
      </w:r>
      <w:r w:rsidRPr="00CE54FA">
        <w:rPr>
          <w:noProof/>
        </w:rPr>
        <w:t>говора</w:t>
      </w:r>
      <w:r w:rsidR="001C4F8E" w:rsidRPr="00CE54FA">
        <w:rPr>
          <w:noProof/>
          <w:lang w:val="sr-Cyrl-RS"/>
        </w:rPr>
        <w:t xml:space="preserve"> без ПДВ-а</w:t>
      </w:r>
      <w:r w:rsidR="00144E77" w:rsidRPr="00CE54FA">
        <w:rPr>
          <w:noProof/>
          <w:lang w:val="sr-Cyrl-RS"/>
        </w:rPr>
        <w:t>,</w:t>
      </w:r>
      <w:r w:rsidRPr="00CE54F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CE54FA" w:rsidRDefault="009F1D17" w:rsidP="009F1D17">
      <w:pPr>
        <w:jc w:val="both"/>
        <w:rPr>
          <w:noProof/>
        </w:rPr>
      </w:pPr>
    </w:p>
    <w:p w:rsidR="006E6A7C" w:rsidRPr="00CE54FA" w:rsidRDefault="009E2746" w:rsidP="00BF2948">
      <w:pPr>
        <w:jc w:val="both"/>
        <w:rPr>
          <w:rFonts w:eastAsia="TimesNewRomanPSMT"/>
          <w:bCs/>
          <w:iCs/>
          <w:lang w:val="sr-Cyrl-CS"/>
        </w:rPr>
      </w:pPr>
      <w:r w:rsidRPr="00CE54FA">
        <w:rPr>
          <w:rFonts w:eastAsia="TimesNewRomanPSMT"/>
          <w:bCs/>
          <w:iCs/>
          <w:lang w:val="sr-Cyrl-CS"/>
        </w:rPr>
        <w:lastRenderedPageBreak/>
        <w:t xml:space="preserve">Меница мора бити </w:t>
      </w:r>
      <w:r w:rsidRPr="00CE54FA">
        <w:rPr>
          <w:rFonts w:eastAsia="TimesNewRomanPSMT"/>
          <w:b/>
          <w:bCs/>
          <w:iCs/>
          <w:lang w:val="sr-Cyrl-CS"/>
        </w:rPr>
        <w:t>оверена печатом и потписана</w:t>
      </w:r>
      <w:r w:rsidRPr="00CE54FA">
        <w:rPr>
          <w:rFonts w:eastAsia="TimesNewRomanPSMT"/>
          <w:bCs/>
          <w:iCs/>
          <w:lang w:val="sr-Cyrl-CS"/>
        </w:rPr>
        <w:t xml:space="preserve"> од стране лица овлашћеног за заступање, а уз исту мора бити достављено попуњено и оверено </w:t>
      </w:r>
      <w:r w:rsidRPr="00CE54FA">
        <w:rPr>
          <w:rFonts w:eastAsia="TimesNewRomanPSMT"/>
          <w:b/>
          <w:bCs/>
          <w:iCs/>
          <w:lang w:val="sr-Cyrl-CS"/>
        </w:rPr>
        <w:t>менично овлашћење – писмо</w:t>
      </w:r>
      <w:r w:rsidRPr="00CE54FA">
        <w:rPr>
          <w:rFonts w:eastAsia="TimesNewRomanPSMT"/>
          <w:bCs/>
          <w:iCs/>
          <w:lang w:val="sr-Cyrl-CS"/>
        </w:rPr>
        <w:t xml:space="preserve">, са назначеним износом, </w:t>
      </w:r>
      <w:r w:rsidRPr="00CE54FA">
        <w:rPr>
          <w:rFonts w:eastAsia="TimesNewRomanPSMT"/>
          <w:b/>
          <w:bCs/>
          <w:iCs/>
          <w:lang w:val="sr-Cyrl-CS"/>
        </w:rPr>
        <w:t>копија картона депонованих потписа</w:t>
      </w:r>
      <w:r w:rsidRPr="00CE54FA">
        <w:rPr>
          <w:rFonts w:eastAsia="TimesNewRomanPSMT"/>
          <w:bCs/>
          <w:iCs/>
          <w:lang w:val="sr-Cyrl-CS"/>
        </w:rPr>
        <w:t xml:space="preserve"> који је издат од стране пословне банке коју понуђач наводи у меничном овлашћењу – писму и </w:t>
      </w:r>
      <w:r w:rsidRPr="00CE54FA">
        <w:rPr>
          <w:rFonts w:eastAsia="TimesNewRomanPSMT"/>
          <w:b/>
          <w:bCs/>
          <w:iCs/>
          <w:lang w:val="sr-Cyrl-CS"/>
        </w:rPr>
        <w:t>образац овере потписа лица овлашћених за заступање  - ОП образац</w:t>
      </w:r>
      <w:r w:rsidRPr="00CE54FA">
        <w:rPr>
          <w:rFonts w:eastAsia="TimesNewRomanPSMT"/>
          <w:bCs/>
          <w:iCs/>
          <w:lang w:val="sr-Cyrl-CS"/>
        </w:rPr>
        <w:t>.</w:t>
      </w:r>
    </w:p>
    <w:p w:rsidR="006E6A7C" w:rsidRDefault="006E6A7C" w:rsidP="006E6A7C">
      <w:pPr>
        <w:jc w:val="both"/>
        <w:rPr>
          <w:noProof/>
        </w:rPr>
      </w:pPr>
      <w:r w:rsidRPr="00CE54FA">
        <w:rPr>
          <w:noProof/>
        </w:rPr>
        <w:t xml:space="preserve">Понуђач је дужан да достави и </w:t>
      </w:r>
      <w:r w:rsidRPr="00CE54FA">
        <w:rPr>
          <w:b/>
          <w:noProof/>
        </w:rPr>
        <w:t xml:space="preserve">копију извода из Регистра </w:t>
      </w:r>
      <w:r w:rsidRPr="00CE54FA">
        <w:rPr>
          <w:noProof/>
        </w:rPr>
        <w:t xml:space="preserve"> </w:t>
      </w:r>
      <w:r w:rsidRPr="00CE54FA">
        <w:rPr>
          <w:b/>
          <w:noProof/>
        </w:rPr>
        <w:t>меница и овлашћења</w:t>
      </w:r>
      <w:r w:rsidRPr="00CE54F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895C6D" w:rsidRDefault="006E6A7C" w:rsidP="00895C6D">
      <w:pPr>
        <w:jc w:val="both"/>
        <w:rPr>
          <w:noProof/>
          <w:lang w:val="sr-Cyrl-RS"/>
        </w:rPr>
      </w:pPr>
    </w:p>
    <w:p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rsidR="00915894" w:rsidRDefault="00915894" w:rsidP="006E6A7C">
      <w:pPr>
        <w:jc w:val="both"/>
      </w:pPr>
    </w:p>
    <w:p w:rsidR="00B17BE5" w:rsidRDefault="00E92C0B" w:rsidP="00CB4611">
      <w:pPr>
        <w:ind w:firstLine="720"/>
        <w:rPr>
          <w:sz w:val="22"/>
          <w:szCs w:val="22"/>
          <w:highlight w:val="yellow"/>
          <w:lang w:val="sr-Cyrl-CS"/>
        </w:rPr>
      </w:pPr>
      <w:r>
        <w:rPr>
          <w:lang w:val="sr-Cyrl-RS"/>
        </w:rPr>
        <w:br w:type="page"/>
      </w:r>
    </w:p>
    <w:p w:rsidR="00915894" w:rsidRPr="00CD58AD" w:rsidRDefault="00915894" w:rsidP="003E1502">
      <w:pPr>
        <w:ind w:firstLine="720"/>
        <w:jc w:val="both"/>
        <w:rPr>
          <w:sz w:val="22"/>
          <w:szCs w:val="22"/>
          <w:lang w:val="sr-Cyrl-CS"/>
        </w:rPr>
      </w:pPr>
      <w:r w:rsidRPr="00CD58A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CD58AD"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CD58AD" w:rsidTr="004B0A93">
        <w:tc>
          <w:tcPr>
            <w:tcW w:w="1548" w:type="dxa"/>
            <w:shd w:val="clear" w:color="auto" w:fill="auto"/>
          </w:tcPr>
          <w:p w:rsidR="00915894" w:rsidRPr="00CD58AD" w:rsidRDefault="00915894" w:rsidP="004B0A93">
            <w:pPr>
              <w:rPr>
                <w:b/>
                <w:sz w:val="22"/>
                <w:szCs w:val="22"/>
                <w:lang w:val="sr-Cyrl-CS"/>
              </w:rPr>
            </w:pPr>
            <w:r w:rsidRPr="00CD58AD">
              <w:rPr>
                <w:b/>
                <w:sz w:val="22"/>
                <w:szCs w:val="22"/>
                <w:lang w:val="sr-Cyrl-CS"/>
              </w:rPr>
              <w:t>ДУЖНИК:</w:t>
            </w:r>
          </w:p>
        </w:tc>
        <w:tc>
          <w:tcPr>
            <w:tcW w:w="8100" w:type="dxa"/>
            <w:shd w:val="clear" w:color="auto" w:fill="auto"/>
          </w:tcPr>
          <w:p w:rsidR="00915894" w:rsidRPr="00CD58AD" w:rsidRDefault="00915894" w:rsidP="004B0A93">
            <w:pPr>
              <w:rPr>
                <w:b/>
                <w:sz w:val="22"/>
                <w:szCs w:val="22"/>
                <w:lang w:val="sr-Cyrl-CS"/>
              </w:rPr>
            </w:pPr>
            <w:r w:rsidRPr="00CD58AD">
              <w:rPr>
                <w:b/>
                <w:sz w:val="22"/>
                <w:szCs w:val="22"/>
                <w:lang w:val="sr-Cyrl-CS"/>
              </w:rPr>
              <w:t>Пун назив и седиште:__________________________________________________</w:t>
            </w:r>
          </w:p>
          <w:p w:rsidR="00915894" w:rsidRPr="00CD58AD" w:rsidRDefault="00915894" w:rsidP="004B0A93">
            <w:pPr>
              <w:rPr>
                <w:b/>
                <w:sz w:val="22"/>
                <w:szCs w:val="22"/>
                <w:lang w:val="sr-Cyrl-CS"/>
              </w:rPr>
            </w:pPr>
            <w:r w:rsidRPr="00CD58AD">
              <w:rPr>
                <w:b/>
                <w:sz w:val="22"/>
                <w:szCs w:val="22"/>
                <w:lang w:val="sr-Cyrl-CS"/>
              </w:rPr>
              <w:t>ПИБ</w:t>
            </w:r>
            <w:r w:rsidRPr="00CD58AD">
              <w:rPr>
                <w:b/>
                <w:sz w:val="22"/>
                <w:szCs w:val="22"/>
                <w:lang w:val="sr-Latn-CS"/>
              </w:rPr>
              <w:t>:</w:t>
            </w:r>
            <w:r w:rsidRPr="00CD58AD">
              <w:rPr>
                <w:b/>
                <w:sz w:val="22"/>
                <w:szCs w:val="22"/>
                <w:lang w:val="sr-Cyrl-CS"/>
              </w:rPr>
              <w:t xml:space="preserve"> </w:t>
            </w:r>
            <w:r w:rsidRPr="00CD58AD">
              <w:rPr>
                <w:b/>
                <w:sz w:val="22"/>
                <w:szCs w:val="22"/>
                <w:lang w:val="sr-Latn-CS"/>
              </w:rPr>
              <w:t>_________________</w:t>
            </w:r>
            <w:r w:rsidRPr="00CD58AD">
              <w:rPr>
                <w:b/>
                <w:sz w:val="22"/>
                <w:szCs w:val="22"/>
                <w:lang w:val="sr-Cyrl-CS"/>
              </w:rPr>
              <w:t>______  Матични број:___________________________</w:t>
            </w:r>
          </w:p>
          <w:p w:rsidR="00915894" w:rsidRPr="00CD58AD" w:rsidRDefault="00915894" w:rsidP="004B0A93">
            <w:pPr>
              <w:rPr>
                <w:b/>
                <w:sz w:val="22"/>
                <w:szCs w:val="22"/>
                <w:lang w:val="sr-Cyrl-CS"/>
              </w:rPr>
            </w:pPr>
            <w:r w:rsidRPr="00CD58AD">
              <w:rPr>
                <w:b/>
                <w:sz w:val="22"/>
                <w:szCs w:val="22"/>
                <w:lang w:val="sr-Cyrl-CS"/>
              </w:rPr>
              <w:t>Текући рачун:____________________код: _____________________(назив банке),</w:t>
            </w:r>
          </w:p>
          <w:p w:rsidR="00915894" w:rsidRPr="00CD58AD" w:rsidRDefault="00915894" w:rsidP="004B0A93">
            <w:pPr>
              <w:rPr>
                <w:b/>
                <w:sz w:val="22"/>
                <w:szCs w:val="22"/>
                <w:lang w:val="sr-Cyrl-CS"/>
              </w:rPr>
            </w:pPr>
          </w:p>
        </w:tc>
      </w:tr>
      <w:tr w:rsidR="00915894" w:rsidRPr="00CD58AD" w:rsidTr="004B0A93">
        <w:tc>
          <w:tcPr>
            <w:tcW w:w="9648" w:type="dxa"/>
            <w:gridSpan w:val="2"/>
            <w:shd w:val="clear" w:color="auto" w:fill="auto"/>
          </w:tcPr>
          <w:p w:rsidR="00915894" w:rsidRPr="00CD58AD" w:rsidRDefault="00915894" w:rsidP="004B0A93">
            <w:pPr>
              <w:jc w:val="center"/>
              <w:rPr>
                <w:b/>
                <w:sz w:val="22"/>
                <w:szCs w:val="22"/>
                <w:lang w:val="sr-Cyrl-CS"/>
              </w:rPr>
            </w:pPr>
            <w:r w:rsidRPr="00CD58AD">
              <w:rPr>
                <w:b/>
                <w:sz w:val="22"/>
                <w:szCs w:val="22"/>
                <w:lang w:val="sr-Cyrl-CS"/>
              </w:rPr>
              <w:t>И з д а ј е</w:t>
            </w:r>
          </w:p>
        </w:tc>
      </w:tr>
    </w:tbl>
    <w:p w:rsidR="00915894" w:rsidRPr="00CD58AD" w:rsidRDefault="00915894" w:rsidP="00915894">
      <w:pPr>
        <w:rPr>
          <w:b/>
          <w:sz w:val="22"/>
          <w:szCs w:val="22"/>
          <w:lang w:val="sr-Cyrl-CS"/>
        </w:rPr>
      </w:pPr>
    </w:p>
    <w:p w:rsidR="00915894" w:rsidRPr="00CD58AD" w:rsidRDefault="00915894" w:rsidP="00915894">
      <w:pPr>
        <w:jc w:val="center"/>
        <w:rPr>
          <w:b/>
          <w:sz w:val="28"/>
          <w:szCs w:val="28"/>
          <w:lang w:val="sr-Cyrl-CS"/>
        </w:rPr>
      </w:pPr>
      <w:r w:rsidRPr="00CD58AD">
        <w:rPr>
          <w:b/>
          <w:sz w:val="28"/>
          <w:szCs w:val="28"/>
          <w:lang w:val="sr-Cyrl-CS"/>
        </w:rPr>
        <w:t>МЕНИЧНО ПИСМО – ОВЛАШЋЕЊЕ</w:t>
      </w:r>
    </w:p>
    <w:p w:rsidR="00915894" w:rsidRPr="00CD58AD" w:rsidRDefault="00915894" w:rsidP="00915894">
      <w:pPr>
        <w:jc w:val="center"/>
        <w:rPr>
          <w:b/>
          <w:sz w:val="22"/>
          <w:szCs w:val="22"/>
          <w:lang w:val="sr-Cyrl-CS"/>
        </w:rPr>
      </w:pPr>
      <w:r w:rsidRPr="00CD58AD">
        <w:rPr>
          <w:b/>
          <w:sz w:val="22"/>
          <w:szCs w:val="22"/>
          <w:lang w:val="sr-Cyrl-CS"/>
        </w:rPr>
        <w:t>ЗА КОРИСНИКА БЛАНКО СОЛО МЕНИЦЕ</w:t>
      </w:r>
    </w:p>
    <w:p w:rsidR="00915894" w:rsidRPr="00CD58AD"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CD58AD" w:rsidTr="000B6016">
        <w:tc>
          <w:tcPr>
            <w:tcW w:w="1587" w:type="dxa"/>
            <w:shd w:val="clear" w:color="auto" w:fill="auto"/>
          </w:tcPr>
          <w:p w:rsidR="00915894" w:rsidRPr="00CD58AD" w:rsidRDefault="00915894" w:rsidP="004B0A93">
            <w:pPr>
              <w:rPr>
                <w:b/>
                <w:sz w:val="22"/>
                <w:szCs w:val="22"/>
                <w:lang w:val="sr-Cyrl-CS"/>
              </w:rPr>
            </w:pPr>
            <w:r w:rsidRPr="00CD58AD">
              <w:rPr>
                <w:b/>
                <w:sz w:val="22"/>
                <w:szCs w:val="22"/>
                <w:lang w:val="sr-Cyrl-CS"/>
              </w:rPr>
              <w:t>КОРИСНИК:</w:t>
            </w:r>
          </w:p>
          <w:p w:rsidR="00915894" w:rsidRPr="00CD58AD" w:rsidRDefault="00915894" w:rsidP="004B0A93">
            <w:pPr>
              <w:rPr>
                <w:b/>
                <w:sz w:val="22"/>
                <w:szCs w:val="22"/>
                <w:lang w:val="sr-Cyrl-CS"/>
              </w:rPr>
            </w:pPr>
            <w:r w:rsidRPr="00CD58AD">
              <w:rPr>
                <w:b/>
                <w:sz w:val="22"/>
                <w:szCs w:val="22"/>
                <w:lang w:val="sr-Cyrl-CS"/>
              </w:rPr>
              <w:t>(поверилац)</w:t>
            </w:r>
          </w:p>
        </w:tc>
        <w:tc>
          <w:tcPr>
            <w:tcW w:w="7699" w:type="dxa"/>
            <w:shd w:val="clear" w:color="auto" w:fill="auto"/>
          </w:tcPr>
          <w:p w:rsidR="00915894" w:rsidRPr="00CD58AD" w:rsidRDefault="00915894" w:rsidP="004B0A93">
            <w:pPr>
              <w:jc w:val="both"/>
              <w:rPr>
                <w:sz w:val="22"/>
                <w:szCs w:val="22"/>
                <w:lang w:val="sr-Cyrl-CS"/>
              </w:rPr>
            </w:pPr>
            <w:r w:rsidRPr="00CD58AD">
              <w:rPr>
                <w:b/>
                <w:sz w:val="22"/>
                <w:szCs w:val="22"/>
                <w:lang w:val="sr-Cyrl-CS"/>
              </w:rPr>
              <w:t>Пун назив и седиште:</w:t>
            </w:r>
            <w:r w:rsidRPr="00CD58AD">
              <w:rPr>
                <w:sz w:val="22"/>
                <w:szCs w:val="22"/>
              </w:rPr>
              <w:t xml:space="preserve"> </w:t>
            </w:r>
            <w:r w:rsidRPr="00CD58AD">
              <w:rPr>
                <w:sz w:val="22"/>
                <w:szCs w:val="22"/>
                <w:lang w:val="sr-Cyrl-CS"/>
              </w:rPr>
              <w:t>КЛИНИЧКИ ЦЕНТАР ВОЈВОДИНЕ, ул. Хајдук Вељкова бр. 1, Нови Сад</w:t>
            </w:r>
          </w:p>
          <w:p w:rsidR="00915894" w:rsidRPr="00CD58AD" w:rsidRDefault="00915894" w:rsidP="004B0A93">
            <w:pPr>
              <w:jc w:val="both"/>
              <w:rPr>
                <w:b/>
                <w:sz w:val="22"/>
                <w:szCs w:val="22"/>
                <w:lang w:val="sr-Cyrl-CS"/>
              </w:rPr>
            </w:pPr>
            <w:r w:rsidRPr="00CD58AD">
              <w:rPr>
                <w:b/>
                <w:sz w:val="22"/>
                <w:szCs w:val="22"/>
                <w:lang w:val="sr-Cyrl-CS"/>
              </w:rPr>
              <w:t>ПИБ</w:t>
            </w:r>
            <w:r w:rsidRPr="00CD58AD">
              <w:rPr>
                <w:b/>
                <w:sz w:val="22"/>
                <w:szCs w:val="22"/>
                <w:lang w:val="sr-Latn-CS"/>
              </w:rPr>
              <w:t>:</w:t>
            </w:r>
            <w:r w:rsidRPr="00CD58AD">
              <w:rPr>
                <w:b/>
                <w:sz w:val="22"/>
                <w:szCs w:val="22"/>
                <w:lang w:val="sr-Cyrl-CS"/>
              </w:rPr>
              <w:t xml:space="preserve"> </w:t>
            </w:r>
            <w:r w:rsidRPr="00CD58AD">
              <w:rPr>
                <w:sz w:val="22"/>
                <w:szCs w:val="22"/>
                <w:lang w:val="sr-Latn-CS"/>
              </w:rPr>
              <w:t>101696893</w:t>
            </w:r>
            <w:r w:rsidRPr="00CD58AD">
              <w:rPr>
                <w:b/>
                <w:sz w:val="22"/>
                <w:szCs w:val="22"/>
                <w:lang w:val="sr-Cyrl-CS"/>
              </w:rPr>
              <w:t xml:space="preserve">  Матични број:</w:t>
            </w:r>
            <w:r w:rsidRPr="00CD58AD">
              <w:rPr>
                <w:sz w:val="22"/>
                <w:szCs w:val="22"/>
              </w:rPr>
              <w:t xml:space="preserve"> </w:t>
            </w:r>
            <w:r w:rsidRPr="00CD58AD">
              <w:rPr>
                <w:sz w:val="22"/>
                <w:szCs w:val="22"/>
                <w:lang w:val="sr-Cyrl-CS"/>
              </w:rPr>
              <w:t>08664161</w:t>
            </w:r>
          </w:p>
          <w:p w:rsidR="00915894" w:rsidRPr="00CD58AD" w:rsidRDefault="00915894" w:rsidP="004B0A93">
            <w:pPr>
              <w:jc w:val="both"/>
              <w:rPr>
                <w:sz w:val="22"/>
                <w:szCs w:val="22"/>
                <w:lang w:val="sr-Cyrl-CS"/>
              </w:rPr>
            </w:pPr>
            <w:r w:rsidRPr="00CD58AD">
              <w:rPr>
                <w:b/>
                <w:sz w:val="22"/>
                <w:szCs w:val="22"/>
                <w:lang w:val="sr-Cyrl-CS"/>
              </w:rPr>
              <w:t xml:space="preserve">Текући рачун: </w:t>
            </w:r>
            <w:r w:rsidRPr="00CD58AD">
              <w:rPr>
                <w:sz w:val="22"/>
                <w:szCs w:val="22"/>
                <w:lang w:val="sr-Cyrl-CS"/>
              </w:rPr>
              <w:t>840-577661-50,</w:t>
            </w:r>
            <w:r w:rsidRPr="00CD58AD">
              <w:rPr>
                <w:b/>
                <w:sz w:val="22"/>
                <w:szCs w:val="22"/>
                <w:lang w:val="sr-Cyrl-CS"/>
              </w:rPr>
              <w:t xml:space="preserve">  код : </w:t>
            </w:r>
            <w:r w:rsidRPr="00CD58AD">
              <w:rPr>
                <w:sz w:val="22"/>
                <w:szCs w:val="22"/>
                <w:lang w:val="sr-Cyrl-CS"/>
              </w:rPr>
              <w:t>Управа за трезор –Република Србија,</w:t>
            </w:r>
          </w:p>
          <w:p w:rsidR="00915894" w:rsidRPr="00CD58AD" w:rsidRDefault="00915894" w:rsidP="004B0A93">
            <w:pPr>
              <w:jc w:val="both"/>
              <w:rPr>
                <w:sz w:val="22"/>
                <w:szCs w:val="22"/>
                <w:lang w:val="sr-Cyrl-CS"/>
              </w:rPr>
            </w:pPr>
            <w:r w:rsidRPr="00CD58AD">
              <w:rPr>
                <w:sz w:val="22"/>
                <w:szCs w:val="22"/>
                <w:lang w:val="sr-Cyrl-CS"/>
              </w:rPr>
              <w:t xml:space="preserve">Министарство финансија, </w:t>
            </w:r>
          </w:p>
          <w:p w:rsidR="003E1502" w:rsidRPr="00CD58AD" w:rsidRDefault="003E1502" w:rsidP="004B0A93">
            <w:pPr>
              <w:jc w:val="both"/>
              <w:rPr>
                <w:b/>
                <w:sz w:val="22"/>
                <w:szCs w:val="22"/>
                <w:lang w:val="sr-Cyrl-CS"/>
              </w:rPr>
            </w:pPr>
          </w:p>
        </w:tc>
      </w:tr>
    </w:tbl>
    <w:p w:rsidR="00915894" w:rsidRPr="00CD58AD" w:rsidRDefault="000B6016" w:rsidP="0041105F">
      <w:pPr>
        <w:ind w:firstLine="720"/>
        <w:jc w:val="both"/>
        <w:rPr>
          <w:sz w:val="22"/>
          <w:szCs w:val="22"/>
          <w:lang w:val="sr-Cyrl-CS"/>
        </w:rPr>
      </w:pPr>
      <w:r w:rsidRPr="00CD58A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D58AD">
        <w:rPr>
          <w:b/>
          <w:noProof/>
          <w:sz w:val="22"/>
          <w:szCs w:val="22"/>
        </w:rPr>
        <w:t>за извршење уговорне обавезе</w:t>
      </w:r>
      <w:r w:rsidRPr="00CD58AD">
        <w:rPr>
          <w:b/>
          <w:noProof/>
          <w:sz w:val="22"/>
          <w:szCs w:val="22"/>
          <w:lang w:val="sr-Cyrl-RS"/>
        </w:rPr>
        <w:t>,</w:t>
      </w:r>
      <w:r w:rsidRPr="00CD58AD">
        <w:rPr>
          <w:sz w:val="22"/>
          <w:szCs w:val="22"/>
          <w:lang w:val="sr-Cyrl-CS"/>
        </w:rPr>
        <w:t xml:space="preserve"> и овлашћује меничног повериоца да предату меницу може попунити </w:t>
      </w:r>
      <w:r w:rsidRPr="00CD58AD">
        <w:rPr>
          <w:b/>
          <w:sz w:val="22"/>
          <w:szCs w:val="22"/>
          <w:lang w:val="sr-Cyrl-CS"/>
        </w:rPr>
        <w:t xml:space="preserve">на износ од 10% од уговорене вредности без ПДВ-а </w:t>
      </w:r>
      <w:r w:rsidR="00915894" w:rsidRPr="00CD58A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CD58AD">
        <w:rPr>
          <w:sz w:val="22"/>
          <w:szCs w:val="22"/>
          <w:lang w:val="sr-Latn-RS"/>
        </w:rPr>
        <w:t xml:space="preserve">, </w:t>
      </w:r>
      <w:r w:rsidR="00915894" w:rsidRPr="00CD58AD">
        <w:rPr>
          <w:sz w:val="22"/>
          <w:szCs w:val="22"/>
          <w:lang w:val="sr-Cyrl-CS"/>
        </w:rPr>
        <w:t>назив јавне набавке _________________________________________________</w:t>
      </w:r>
      <w:r w:rsidR="00673D33" w:rsidRPr="00CD58AD">
        <w:rPr>
          <w:sz w:val="22"/>
          <w:szCs w:val="22"/>
          <w:lang w:val="sr-Cyrl-RS"/>
        </w:rPr>
        <w:t xml:space="preserve"> </w:t>
      </w:r>
      <w:r w:rsidR="00915894" w:rsidRPr="00CD58AD">
        <w:rPr>
          <w:sz w:val="22"/>
          <w:szCs w:val="22"/>
          <w:lang w:val="sr-Cyrl-CS"/>
        </w:rPr>
        <w:t>заведен код наручиоца–повериоца под бројем</w:t>
      </w:r>
      <w:r w:rsidR="0041105F" w:rsidRPr="00CD58AD">
        <w:rPr>
          <w:sz w:val="22"/>
          <w:szCs w:val="22"/>
          <w:lang w:val="sr-Cyrl-CS"/>
        </w:rPr>
        <w:t xml:space="preserve"> </w:t>
      </w:r>
      <w:r w:rsidR="00915894" w:rsidRPr="00CD58AD">
        <w:rPr>
          <w:sz w:val="22"/>
          <w:szCs w:val="22"/>
          <w:lang w:val="sr-Cyrl-CS"/>
        </w:rPr>
        <w:t>____________ дана _________________, уколико као</w:t>
      </w:r>
      <w:r w:rsidR="0041105F" w:rsidRPr="00CD58AD">
        <w:rPr>
          <w:sz w:val="22"/>
          <w:szCs w:val="22"/>
          <w:lang w:val="sr-Cyrl-CS"/>
        </w:rPr>
        <w:t xml:space="preserve"> </w:t>
      </w:r>
      <w:r w:rsidR="00915894" w:rsidRPr="00CD58AD">
        <w:rPr>
          <w:sz w:val="22"/>
          <w:szCs w:val="22"/>
          <w:lang w:val="sr-Cyrl-CS"/>
        </w:rPr>
        <w:t xml:space="preserve">дужник не изврши </w:t>
      </w:r>
      <w:r w:rsidR="00B11D31" w:rsidRPr="00CD58AD">
        <w:rPr>
          <w:sz w:val="22"/>
          <w:szCs w:val="22"/>
          <w:lang w:val="sr-Cyrl-CS"/>
        </w:rPr>
        <w:t>предвиђене обавезе</w:t>
      </w:r>
      <w:r w:rsidR="00915894" w:rsidRPr="00CD58AD">
        <w:rPr>
          <w:sz w:val="22"/>
          <w:szCs w:val="22"/>
          <w:lang w:val="sr-Cyrl-CS"/>
        </w:rPr>
        <w:t>.</w:t>
      </w:r>
    </w:p>
    <w:p w:rsidR="004A5D81" w:rsidRPr="00CD58AD" w:rsidRDefault="004A5D81" w:rsidP="004A5D81">
      <w:pPr>
        <w:ind w:firstLine="720"/>
        <w:jc w:val="both"/>
        <w:rPr>
          <w:sz w:val="22"/>
          <w:szCs w:val="22"/>
          <w:lang w:val="sr-Cyrl-CS"/>
        </w:rPr>
      </w:pPr>
      <w:r w:rsidRPr="00CD58AD">
        <w:rPr>
          <w:sz w:val="22"/>
          <w:szCs w:val="22"/>
          <w:lang w:val="sr-Cyrl-CS"/>
        </w:rPr>
        <w:t xml:space="preserve">Рок важности менице и меничног овлашћења _________________ (најмање </w:t>
      </w:r>
      <w:r w:rsidR="0041105F" w:rsidRPr="00CD58AD">
        <w:rPr>
          <w:sz w:val="22"/>
          <w:szCs w:val="22"/>
        </w:rPr>
        <w:t>3</w:t>
      </w:r>
      <w:r w:rsidRPr="00CD58AD">
        <w:rPr>
          <w:sz w:val="22"/>
          <w:szCs w:val="22"/>
          <w:lang w:val="sr-Latn-RS"/>
        </w:rPr>
        <w:t>0</w:t>
      </w:r>
      <w:r w:rsidRPr="00CD58AD">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CD58AD" w:rsidRDefault="00915894" w:rsidP="00915894">
      <w:pPr>
        <w:ind w:firstLine="720"/>
        <w:jc w:val="both"/>
        <w:rPr>
          <w:sz w:val="22"/>
          <w:szCs w:val="22"/>
          <w:lang w:val="sr-Cyrl-CS"/>
        </w:rPr>
      </w:pPr>
      <w:r w:rsidRPr="00CD58A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CD58AD" w:rsidRDefault="00915894" w:rsidP="00915894">
      <w:pPr>
        <w:ind w:firstLine="720"/>
        <w:jc w:val="both"/>
        <w:rPr>
          <w:sz w:val="22"/>
          <w:szCs w:val="22"/>
          <w:lang w:val="ru-RU"/>
        </w:rPr>
      </w:pPr>
      <w:r w:rsidRPr="00CD58A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CD58AD" w:rsidRDefault="00915894" w:rsidP="00915894">
      <w:pPr>
        <w:ind w:firstLine="720"/>
        <w:jc w:val="both"/>
        <w:rPr>
          <w:sz w:val="22"/>
          <w:szCs w:val="22"/>
          <w:lang w:val="ru-RU"/>
        </w:rPr>
      </w:pPr>
      <w:r w:rsidRPr="00CD58AD">
        <w:rPr>
          <w:sz w:val="22"/>
          <w:szCs w:val="22"/>
          <w:lang w:val="ru-RU"/>
        </w:rPr>
        <w:t>Ово менично писмо – овлашћење сачињено је у 2 (два) истоветна</w:t>
      </w:r>
      <w:r w:rsidRPr="00CD58AD">
        <w:rPr>
          <w:b/>
          <w:sz w:val="22"/>
          <w:szCs w:val="22"/>
          <w:lang w:val="ru-RU"/>
        </w:rPr>
        <w:t xml:space="preserve"> </w:t>
      </w:r>
      <w:r w:rsidRPr="00CD58AD">
        <w:rPr>
          <w:sz w:val="22"/>
          <w:szCs w:val="22"/>
          <w:lang w:val="ru-RU"/>
        </w:rPr>
        <w:t>примерка, од којих је 1 (један) примерак за Повериоца, а 1 (један) задржава Дужник.</w:t>
      </w:r>
    </w:p>
    <w:p w:rsidR="00915894" w:rsidRPr="00CD58AD" w:rsidRDefault="00915894" w:rsidP="00915894">
      <w:pPr>
        <w:jc w:val="both"/>
        <w:rPr>
          <w:sz w:val="22"/>
          <w:szCs w:val="22"/>
          <w:lang w:val="sr-Cyrl-CS"/>
        </w:rPr>
      </w:pPr>
    </w:p>
    <w:p w:rsidR="00F134F3" w:rsidRPr="00CD58AD" w:rsidRDefault="00F134F3" w:rsidP="00F134F3">
      <w:pPr>
        <w:jc w:val="both"/>
        <w:rPr>
          <w:sz w:val="22"/>
          <w:szCs w:val="22"/>
          <w:lang w:val="sr-Cyrl-CS"/>
        </w:rPr>
      </w:pPr>
      <w:r w:rsidRPr="00CD58AD">
        <w:rPr>
          <w:sz w:val="22"/>
          <w:szCs w:val="22"/>
          <w:lang w:val="ru-RU"/>
        </w:rPr>
        <w:t xml:space="preserve">Прилог: - Меница серијски број </w:t>
      </w:r>
      <w:r w:rsidRPr="00CD58AD">
        <w:rPr>
          <w:sz w:val="22"/>
          <w:szCs w:val="22"/>
          <w:lang w:val="sr-Cyrl-CS"/>
        </w:rPr>
        <w:t xml:space="preserve">_____________________  </w:t>
      </w:r>
    </w:p>
    <w:p w:rsidR="00F134F3" w:rsidRPr="00CD58AD" w:rsidRDefault="00F134F3" w:rsidP="00F134F3">
      <w:pPr>
        <w:jc w:val="both"/>
        <w:rPr>
          <w:sz w:val="22"/>
          <w:szCs w:val="22"/>
          <w:lang w:val="sr-Cyrl-CS"/>
        </w:rPr>
      </w:pPr>
      <w:r w:rsidRPr="00CD58AD">
        <w:rPr>
          <w:sz w:val="22"/>
          <w:szCs w:val="22"/>
          <w:lang w:val="sr-Cyrl-CS"/>
        </w:rPr>
        <w:t xml:space="preserve">               - Копија картона депонованих потписа</w:t>
      </w:r>
    </w:p>
    <w:p w:rsidR="00F134F3" w:rsidRPr="00CD58AD" w:rsidRDefault="00F134F3" w:rsidP="00F134F3">
      <w:pPr>
        <w:jc w:val="both"/>
        <w:rPr>
          <w:sz w:val="22"/>
          <w:szCs w:val="22"/>
          <w:lang w:val="sr-Cyrl-CS"/>
        </w:rPr>
      </w:pPr>
      <w:r w:rsidRPr="00CD58AD">
        <w:rPr>
          <w:sz w:val="22"/>
          <w:szCs w:val="22"/>
          <w:lang w:val="sr-Cyrl-CS"/>
        </w:rPr>
        <w:t xml:space="preserve">               - </w:t>
      </w:r>
      <w:r w:rsidRPr="00CD58AD">
        <w:rPr>
          <w:rFonts w:eastAsia="TimesNewRomanPSMT"/>
          <w:bCs/>
          <w:iCs/>
          <w:sz w:val="22"/>
          <w:szCs w:val="22"/>
          <w:lang w:val="sr-Cyrl-CS"/>
        </w:rPr>
        <w:t>ОП образац</w:t>
      </w:r>
    </w:p>
    <w:p w:rsidR="00F134F3" w:rsidRPr="00CD58AD" w:rsidRDefault="00F134F3" w:rsidP="00F134F3">
      <w:pPr>
        <w:jc w:val="both"/>
        <w:rPr>
          <w:sz w:val="22"/>
          <w:szCs w:val="22"/>
          <w:lang w:val="sr-Cyrl-CS"/>
        </w:rPr>
      </w:pPr>
      <w:r w:rsidRPr="00CD58AD">
        <w:rPr>
          <w:sz w:val="22"/>
          <w:szCs w:val="22"/>
          <w:lang w:val="sr-Cyrl-CS"/>
        </w:rPr>
        <w:t xml:space="preserve">               - </w:t>
      </w:r>
      <w:r w:rsidRPr="00CD58AD">
        <w:rPr>
          <w:noProof/>
          <w:sz w:val="22"/>
          <w:szCs w:val="22"/>
        </w:rPr>
        <w:t>Копија извода из Регистра  меница и овлашћења</w:t>
      </w:r>
    </w:p>
    <w:p w:rsidR="00915894" w:rsidRPr="00CD58AD" w:rsidRDefault="00915894" w:rsidP="003E1502">
      <w:pPr>
        <w:ind w:firstLine="720"/>
        <w:jc w:val="both"/>
        <w:rPr>
          <w:sz w:val="22"/>
          <w:szCs w:val="22"/>
          <w:lang w:val="sr-Cyrl-CS"/>
        </w:rPr>
      </w:pPr>
      <w:r w:rsidRPr="00CD58A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CD58AD" w:rsidTr="00345B33">
        <w:tc>
          <w:tcPr>
            <w:tcW w:w="4428" w:type="dxa"/>
            <w:shd w:val="clear" w:color="auto" w:fill="auto"/>
          </w:tcPr>
          <w:p w:rsidR="00345B33" w:rsidRPr="00CD58AD" w:rsidRDefault="00345B33" w:rsidP="003E149E">
            <w:pPr>
              <w:jc w:val="both"/>
              <w:rPr>
                <w:b/>
                <w:sz w:val="22"/>
                <w:szCs w:val="22"/>
                <w:lang w:val="sr-Cyrl-CS"/>
              </w:rPr>
            </w:pPr>
          </w:p>
        </w:tc>
        <w:tc>
          <w:tcPr>
            <w:tcW w:w="1260" w:type="dxa"/>
            <w:shd w:val="clear" w:color="auto" w:fill="auto"/>
          </w:tcPr>
          <w:p w:rsidR="00064F9A" w:rsidRPr="00CD58AD" w:rsidRDefault="00064F9A" w:rsidP="003E149E">
            <w:pPr>
              <w:jc w:val="both"/>
              <w:rPr>
                <w:b/>
                <w:sz w:val="22"/>
                <w:szCs w:val="22"/>
                <w:lang w:val="sr-Cyrl-CS"/>
              </w:rPr>
            </w:pPr>
          </w:p>
        </w:tc>
        <w:tc>
          <w:tcPr>
            <w:tcW w:w="4140" w:type="dxa"/>
            <w:shd w:val="clear" w:color="auto" w:fill="auto"/>
          </w:tcPr>
          <w:p w:rsidR="00064F9A" w:rsidRPr="00CD58AD" w:rsidRDefault="00064F9A" w:rsidP="003E149E">
            <w:pPr>
              <w:jc w:val="center"/>
              <w:rPr>
                <w:b/>
                <w:sz w:val="22"/>
                <w:szCs w:val="22"/>
                <w:lang w:val="sr-Cyrl-CS"/>
              </w:rPr>
            </w:pPr>
          </w:p>
        </w:tc>
      </w:tr>
      <w:tr w:rsidR="00064F9A" w:rsidRPr="00CD58AD" w:rsidTr="00345B33">
        <w:trPr>
          <w:trHeight w:val="212"/>
        </w:trPr>
        <w:tc>
          <w:tcPr>
            <w:tcW w:w="4428" w:type="dxa"/>
            <w:shd w:val="clear" w:color="auto" w:fill="auto"/>
          </w:tcPr>
          <w:p w:rsidR="00064F9A" w:rsidRPr="00CD58AD" w:rsidRDefault="00064F9A" w:rsidP="003E149E">
            <w:pPr>
              <w:jc w:val="center"/>
              <w:rPr>
                <w:b/>
                <w:sz w:val="22"/>
                <w:szCs w:val="22"/>
                <w:lang w:val="sr-Cyrl-CS"/>
              </w:rPr>
            </w:pPr>
            <w:r w:rsidRPr="00CD58AD">
              <w:rPr>
                <w:b/>
                <w:sz w:val="22"/>
                <w:szCs w:val="22"/>
                <w:lang w:val="sr-Cyrl-CS"/>
              </w:rPr>
              <w:t>Место и датум издавања Овлашћења:</w:t>
            </w:r>
          </w:p>
        </w:tc>
        <w:tc>
          <w:tcPr>
            <w:tcW w:w="1260" w:type="dxa"/>
            <w:shd w:val="clear" w:color="auto" w:fill="auto"/>
          </w:tcPr>
          <w:p w:rsidR="00064F9A" w:rsidRPr="00CD58AD" w:rsidRDefault="00064F9A" w:rsidP="003E149E">
            <w:pPr>
              <w:jc w:val="both"/>
              <w:rPr>
                <w:b/>
                <w:sz w:val="22"/>
                <w:szCs w:val="22"/>
                <w:lang w:val="sr-Cyrl-CS"/>
              </w:rPr>
            </w:pPr>
          </w:p>
        </w:tc>
        <w:tc>
          <w:tcPr>
            <w:tcW w:w="4140" w:type="dxa"/>
            <w:shd w:val="clear" w:color="auto" w:fill="auto"/>
          </w:tcPr>
          <w:p w:rsidR="00064F9A" w:rsidRPr="00CD58AD" w:rsidRDefault="00064F9A" w:rsidP="003E149E">
            <w:pPr>
              <w:rPr>
                <w:b/>
                <w:sz w:val="22"/>
                <w:szCs w:val="22"/>
                <w:lang w:val="sr-Cyrl-CS"/>
              </w:rPr>
            </w:pPr>
            <w:r w:rsidRPr="00CD58AD">
              <w:rPr>
                <w:b/>
                <w:sz w:val="22"/>
                <w:szCs w:val="22"/>
                <w:lang w:val="sr-Cyrl-CS"/>
              </w:rPr>
              <w:t>ДУЖНИК – ИЗДАВАЛАЦ МЕНИЦЕ</w:t>
            </w:r>
          </w:p>
          <w:p w:rsidR="00064F9A" w:rsidRPr="00CD58AD" w:rsidRDefault="00064F9A" w:rsidP="003E149E">
            <w:pPr>
              <w:jc w:val="center"/>
              <w:rPr>
                <w:b/>
                <w:sz w:val="22"/>
                <w:szCs w:val="22"/>
                <w:lang w:val="sr-Cyrl-CS"/>
              </w:rPr>
            </w:pPr>
          </w:p>
        </w:tc>
      </w:tr>
      <w:tr w:rsidR="00064F9A" w:rsidRPr="00CD58AD" w:rsidTr="00345B33">
        <w:tc>
          <w:tcPr>
            <w:tcW w:w="4428" w:type="dxa"/>
            <w:tcBorders>
              <w:bottom w:val="single" w:sz="4" w:space="0" w:color="auto"/>
            </w:tcBorders>
            <w:shd w:val="clear" w:color="auto" w:fill="auto"/>
          </w:tcPr>
          <w:p w:rsidR="00064F9A" w:rsidRPr="00CD58AD" w:rsidRDefault="00064F9A" w:rsidP="003E149E">
            <w:pPr>
              <w:rPr>
                <w:sz w:val="22"/>
                <w:szCs w:val="22"/>
                <w:lang w:val="sr-Cyrl-CS"/>
              </w:rPr>
            </w:pPr>
          </w:p>
        </w:tc>
        <w:tc>
          <w:tcPr>
            <w:tcW w:w="1260" w:type="dxa"/>
            <w:shd w:val="clear" w:color="auto" w:fill="auto"/>
          </w:tcPr>
          <w:p w:rsidR="00064F9A" w:rsidRPr="00CD58AD" w:rsidRDefault="00064F9A" w:rsidP="003E149E">
            <w:pPr>
              <w:jc w:val="center"/>
              <w:rPr>
                <w:b/>
                <w:sz w:val="22"/>
                <w:szCs w:val="22"/>
                <w:lang w:val="sr-Cyrl-CS"/>
              </w:rPr>
            </w:pPr>
            <w:r w:rsidRPr="00CD58AD">
              <w:rPr>
                <w:sz w:val="22"/>
                <w:szCs w:val="22"/>
                <w:lang w:val="sr-Cyrl-CS"/>
              </w:rPr>
              <w:t>МП</w:t>
            </w:r>
          </w:p>
        </w:tc>
        <w:tc>
          <w:tcPr>
            <w:tcW w:w="4140" w:type="dxa"/>
            <w:tcBorders>
              <w:bottom w:val="single" w:sz="4" w:space="0" w:color="auto"/>
            </w:tcBorders>
            <w:shd w:val="clear" w:color="auto" w:fill="auto"/>
          </w:tcPr>
          <w:p w:rsidR="00064F9A" w:rsidRPr="00CD58AD" w:rsidRDefault="00064F9A" w:rsidP="003E149E">
            <w:pPr>
              <w:rPr>
                <w:b/>
                <w:sz w:val="22"/>
                <w:szCs w:val="22"/>
                <w:lang w:val="sr-Cyrl-CS"/>
              </w:rPr>
            </w:pPr>
          </w:p>
        </w:tc>
      </w:tr>
      <w:tr w:rsidR="00064F9A" w:rsidRPr="00252BAC" w:rsidTr="00345B33">
        <w:tc>
          <w:tcPr>
            <w:tcW w:w="4428" w:type="dxa"/>
            <w:tcBorders>
              <w:top w:val="single" w:sz="4" w:space="0" w:color="auto"/>
            </w:tcBorders>
            <w:shd w:val="clear" w:color="auto" w:fill="auto"/>
          </w:tcPr>
          <w:p w:rsidR="00064F9A" w:rsidRPr="00CD58AD" w:rsidRDefault="00064F9A" w:rsidP="003E149E">
            <w:pPr>
              <w:jc w:val="both"/>
              <w:rPr>
                <w:b/>
                <w:sz w:val="22"/>
                <w:szCs w:val="22"/>
                <w:lang w:val="sr-Cyrl-CS"/>
              </w:rPr>
            </w:pPr>
          </w:p>
        </w:tc>
        <w:tc>
          <w:tcPr>
            <w:tcW w:w="1260" w:type="dxa"/>
            <w:shd w:val="clear" w:color="auto" w:fill="auto"/>
          </w:tcPr>
          <w:p w:rsidR="00064F9A" w:rsidRPr="00CD58AD" w:rsidRDefault="00064F9A" w:rsidP="003E149E">
            <w:pPr>
              <w:jc w:val="right"/>
              <w:rPr>
                <w:sz w:val="22"/>
                <w:szCs w:val="22"/>
                <w:lang w:val="sr-Cyrl-CS"/>
              </w:rPr>
            </w:pPr>
          </w:p>
          <w:p w:rsidR="00064F9A" w:rsidRPr="00CD58AD"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CD58AD" w:rsidRDefault="00064F9A" w:rsidP="003E149E">
            <w:pPr>
              <w:jc w:val="center"/>
              <w:rPr>
                <w:b/>
                <w:sz w:val="22"/>
                <w:szCs w:val="22"/>
                <w:lang w:val="sr-Cyrl-CS"/>
              </w:rPr>
            </w:pPr>
            <w:r w:rsidRPr="00CD58AD">
              <w:rPr>
                <w:sz w:val="22"/>
                <w:szCs w:val="22"/>
                <w:lang w:val="sr-Cyrl-CS"/>
              </w:rPr>
              <w:t>Потпис овлашћеног лица</w:t>
            </w:r>
          </w:p>
        </w:tc>
      </w:tr>
    </w:tbl>
    <w:p w:rsidR="00F134F3" w:rsidRDefault="00F134F3"/>
    <w:tbl>
      <w:tblPr>
        <w:tblW w:w="9286" w:type="dxa"/>
        <w:tblLook w:val="01E0" w:firstRow="1" w:lastRow="1" w:firstColumn="1" w:lastColumn="1" w:noHBand="0" w:noVBand="0"/>
      </w:tblPr>
      <w:tblGrid>
        <w:gridCol w:w="9286"/>
      </w:tblGrid>
      <w:tr w:rsidR="00915894" w:rsidRPr="00225043" w:rsidTr="00F134F3">
        <w:tc>
          <w:tcPr>
            <w:tcW w:w="9286" w:type="dxa"/>
            <w:shd w:val="clear" w:color="auto" w:fill="auto"/>
          </w:tcPr>
          <w:p w:rsidR="007556AB" w:rsidRPr="00225043" w:rsidRDefault="007556AB" w:rsidP="007556AB">
            <w:pPr>
              <w:ind w:firstLine="720"/>
              <w:jc w:val="both"/>
              <w:rPr>
                <w:sz w:val="22"/>
                <w:szCs w:val="22"/>
                <w:lang w:val="sr-Cyrl-CS"/>
              </w:rPr>
            </w:pPr>
            <w:r w:rsidRPr="0022504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225043"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225043" w:rsidTr="003E149E">
              <w:tc>
                <w:tcPr>
                  <w:tcW w:w="1548" w:type="dxa"/>
                  <w:shd w:val="clear" w:color="auto" w:fill="auto"/>
                </w:tcPr>
                <w:p w:rsidR="007556AB" w:rsidRPr="00225043" w:rsidRDefault="007556AB" w:rsidP="007556AB">
                  <w:pPr>
                    <w:rPr>
                      <w:b/>
                      <w:sz w:val="22"/>
                      <w:szCs w:val="22"/>
                      <w:lang w:val="sr-Cyrl-CS"/>
                    </w:rPr>
                  </w:pPr>
                  <w:r w:rsidRPr="00225043">
                    <w:rPr>
                      <w:b/>
                      <w:sz w:val="22"/>
                      <w:szCs w:val="22"/>
                      <w:lang w:val="sr-Cyrl-CS"/>
                    </w:rPr>
                    <w:t>ДУЖНИК:</w:t>
                  </w:r>
                </w:p>
              </w:tc>
              <w:tc>
                <w:tcPr>
                  <w:tcW w:w="8100" w:type="dxa"/>
                  <w:shd w:val="clear" w:color="auto" w:fill="auto"/>
                </w:tcPr>
                <w:p w:rsidR="007556AB" w:rsidRPr="00225043" w:rsidRDefault="007556AB" w:rsidP="007556AB">
                  <w:pPr>
                    <w:rPr>
                      <w:b/>
                      <w:sz w:val="22"/>
                      <w:szCs w:val="22"/>
                      <w:lang w:val="sr-Cyrl-CS"/>
                    </w:rPr>
                  </w:pPr>
                  <w:r w:rsidRPr="00225043">
                    <w:rPr>
                      <w:b/>
                      <w:sz w:val="22"/>
                      <w:szCs w:val="22"/>
                      <w:lang w:val="sr-Cyrl-CS"/>
                    </w:rPr>
                    <w:t>Пун назив и седиште:__________________________________________________</w:t>
                  </w:r>
                </w:p>
                <w:p w:rsidR="007556AB" w:rsidRPr="00225043" w:rsidRDefault="007556AB" w:rsidP="007556AB">
                  <w:pPr>
                    <w:rPr>
                      <w:b/>
                      <w:sz w:val="22"/>
                      <w:szCs w:val="22"/>
                      <w:lang w:val="sr-Cyrl-CS"/>
                    </w:rPr>
                  </w:pPr>
                  <w:r w:rsidRPr="00225043">
                    <w:rPr>
                      <w:b/>
                      <w:sz w:val="22"/>
                      <w:szCs w:val="22"/>
                      <w:lang w:val="sr-Cyrl-CS"/>
                    </w:rPr>
                    <w:t>ПИБ</w:t>
                  </w:r>
                  <w:r w:rsidRPr="00225043">
                    <w:rPr>
                      <w:b/>
                      <w:sz w:val="22"/>
                      <w:szCs w:val="22"/>
                      <w:lang w:val="sr-Latn-CS"/>
                    </w:rPr>
                    <w:t>:</w:t>
                  </w:r>
                  <w:r w:rsidRPr="00225043">
                    <w:rPr>
                      <w:b/>
                      <w:sz w:val="22"/>
                      <w:szCs w:val="22"/>
                      <w:lang w:val="sr-Cyrl-CS"/>
                    </w:rPr>
                    <w:t xml:space="preserve"> </w:t>
                  </w:r>
                  <w:r w:rsidRPr="00225043">
                    <w:rPr>
                      <w:b/>
                      <w:sz w:val="22"/>
                      <w:szCs w:val="22"/>
                      <w:lang w:val="sr-Latn-CS"/>
                    </w:rPr>
                    <w:t>_________________</w:t>
                  </w:r>
                  <w:r w:rsidRPr="00225043">
                    <w:rPr>
                      <w:b/>
                      <w:sz w:val="22"/>
                      <w:szCs w:val="22"/>
                      <w:lang w:val="sr-Cyrl-CS"/>
                    </w:rPr>
                    <w:t>______  Матични број:___________________________</w:t>
                  </w:r>
                </w:p>
                <w:p w:rsidR="007556AB" w:rsidRPr="00225043" w:rsidRDefault="007556AB" w:rsidP="007556AB">
                  <w:pPr>
                    <w:rPr>
                      <w:b/>
                      <w:sz w:val="22"/>
                      <w:szCs w:val="22"/>
                      <w:lang w:val="sr-Cyrl-CS"/>
                    </w:rPr>
                  </w:pPr>
                  <w:r w:rsidRPr="00225043">
                    <w:rPr>
                      <w:b/>
                      <w:sz w:val="22"/>
                      <w:szCs w:val="22"/>
                      <w:lang w:val="sr-Cyrl-CS"/>
                    </w:rPr>
                    <w:t>Текући рачун:____________________код: _____________________(назив банке),</w:t>
                  </w:r>
                </w:p>
                <w:p w:rsidR="007556AB" w:rsidRPr="00225043" w:rsidRDefault="007556AB" w:rsidP="007556AB">
                  <w:pPr>
                    <w:rPr>
                      <w:b/>
                      <w:sz w:val="22"/>
                      <w:szCs w:val="22"/>
                      <w:lang w:val="sr-Cyrl-CS"/>
                    </w:rPr>
                  </w:pPr>
                </w:p>
              </w:tc>
            </w:tr>
          </w:tbl>
          <w:p w:rsidR="00915894" w:rsidRPr="00225043" w:rsidRDefault="00915894" w:rsidP="004B0A93">
            <w:pPr>
              <w:jc w:val="center"/>
              <w:rPr>
                <w:b/>
                <w:sz w:val="22"/>
                <w:szCs w:val="22"/>
                <w:lang w:val="sr-Cyrl-CS"/>
              </w:rPr>
            </w:pPr>
            <w:r w:rsidRPr="00225043">
              <w:rPr>
                <w:b/>
                <w:sz w:val="22"/>
                <w:szCs w:val="22"/>
                <w:lang w:val="sr-Cyrl-CS"/>
              </w:rPr>
              <w:t>И з д а ј е</w:t>
            </w:r>
          </w:p>
        </w:tc>
      </w:tr>
    </w:tbl>
    <w:p w:rsidR="00915894" w:rsidRPr="00225043" w:rsidRDefault="00915894" w:rsidP="00915894">
      <w:pPr>
        <w:rPr>
          <w:b/>
          <w:sz w:val="22"/>
          <w:szCs w:val="22"/>
          <w:lang w:val="sr-Cyrl-CS"/>
        </w:rPr>
      </w:pPr>
    </w:p>
    <w:p w:rsidR="00915894" w:rsidRPr="00225043" w:rsidRDefault="00915894" w:rsidP="00915894">
      <w:pPr>
        <w:jc w:val="center"/>
        <w:rPr>
          <w:b/>
          <w:sz w:val="28"/>
          <w:szCs w:val="28"/>
          <w:lang w:val="sr-Cyrl-CS"/>
        </w:rPr>
      </w:pPr>
      <w:r w:rsidRPr="00225043">
        <w:rPr>
          <w:b/>
          <w:sz w:val="28"/>
          <w:szCs w:val="28"/>
          <w:lang w:val="sr-Cyrl-CS"/>
        </w:rPr>
        <w:t>МЕНИЧНО ПИСМО – ОВЛАШЋЕЊЕ</w:t>
      </w:r>
    </w:p>
    <w:p w:rsidR="00915894" w:rsidRPr="00225043" w:rsidRDefault="00915894" w:rsidP="00915894">
      <w:pPr>
        <w:jc w:val="center"/>
        <w:rPr>
          <w:b/>
          <w:sz w:val="22"/>
          <w:szCs w:val="22"/>
          <w:lang w:val="sr-Cyrl-CS"/>
        </w:rPr>
      </w:pPr>
      <w:r w:rsidRPr="00225043">
        <w:rPr>
          <w:b/>
          <w:sz w:val="22"/>
          <w:szCs w:val="22"/>
          <w:lang w:val="sr-Cyrl-CS"/>
        </w:rPr>
        <w:t>ЗА КОРИСНИКА БЛАНКО СОЛО МЕНИЦЕ</w:t>
      </w:r>
    </w:p>
    <w:p w:rsidR="00915894" w:rsidRPr="00225043"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25043" w:rsidTr="004B0A93">
        <w:tc>
          <w:tcPr>
            <w:tcW w:w="1548" w:type="dxa"/>
            <w:shd w:val="clear" w:color="auto" w:fill="auto"/>
          </w:tcPr>
          <w:p w:rsidR="00915894" w:rsidRPr="00225043" w:rsidRDefault="00915894" w:rsidP="004B0A93">
            <w:pPr>
              <w:rPr>
                <w:b/>
                <w:sz w:val="22"/>
                <w:szCs w:val="22"/>
                <w:lang w:val="sr-Cyrl-CS"/>
              </w:rPr>
            </w:pPr>
            <w:r w:rsidRPr="00225043">
              <w:rPr>
                <w:b/>
                <w:sz w:val="22"/>
                <w:szCs w:val="22"/>
                <w:lang w:val="sr-Cyrl-CS"/>
              </w:rPr>
              <w:t>КОРИСНИК:</w:t>
            </w:r>
          </w:p>
          <w:p w:rsidR="00915894" w:rsidRPr="00225043" w:rsidRDefault="00915894" w:rsidP="004B0A93">
            <w:pPr>
              <w:rPr>
                <w:b/>
                <w:sz w:val="22"/>
                <w:szCs w:val="22"/>
                <w:lang w:val="sr-Cyrl-CS"/>
              </w:rPr>
            </w:pPr>
            <w:r w:rsidRPr="00225043">
              <w:rPr>
                <w:b/>
                <w:sz w:val="22"/>
                <w:szCs w:val="22"/>
                <w:lang w:val="sr-Cyrl-CS"/>
              </w:rPr>
              <w:t>(поверилац)</w:t>
            </w:r>
          </w:p>
        </w:tc>
        <w:tc>
          <w:tcPr>
            <w:tcW w:w="8100" w:type="dxa"/>
            <w:shd w:val="clear" w:color="auto" w:fill="auto"/>
          </w:tcPr>
          <w:p w:rsidR="00915894" w:rsidRPr="00225043" w:rsidRDefault="00915894" w:rsidP="004B0A93">
            <w:pPr>
              <w:jc w:val="both"/>
              <w:rPr>
                <w:sz w:val="22"/>
                <w:szCs w:val="22"/>
                <w:lang w:val="sr-Cyrl-CS"/>
              </w:rPr>
            </w:pPr>
            <w:r w:rsidRPr="00225043">
              <w:rPr>
                <w:b/>
                <w:sz w:val="22"/>
                <w:szCs w:val="22"/>
                <w:lang w:val="sr-Cyrl-CS"/>
              </w:rPr>
              <w:t>Пун назив и седиште:</w:t>
            </w:r>
            <w:r w:rsidRPr="00225043">
              <w:rPr>
                <w:sz w:val="22"/>
                <w:szCs w:val="22"/>
              </w:rPr>
              <w:t xml:space="preserve"> </w:t>
            </w:r>
            <w:r w:rsidRPr="00225043">
              <w:rPr>
                <w:sz w:val="22"/>
                <w:szCs w:val="22"/>
                <w:lang w:val="sr-Cyrl-CS"/>
              </w:rPr>
              <w:t>КЛИНИЧКИ ЦЕНТАР ВОЈВОДИНЕ, ул. Хајдук Вељкова бр. 1, Нови Сад</w:t>
            </w:r>
          </w:p>
          <w:p w:rsidR="00915894" w:rsidRPr="00225043" w:rsidRDefault="00915894" w:rsidP="004B0A93">
            <w:pPr>
              <w:jc w:val="both"/>
              <w:rPr>
                <w:b/>
                <w:sz w:val="22"/>
                <w:szCs w:val="22"/>
                <w:lang w:val="sr-Cyrl-CS"/>
              </w:rPr>
            </w:pPr>
            <w:r w:rsidRPr="00225043">
              <w:rPr>
                <w:b/>
                <w:sz w:val="22"/>
                <w:szCs w:val="22"/>
                <w:lang w:val="sr-Cyrl-CS"/>
              </w:rPr>
              <w:t>ПИБ</w:t>
            </w:r>
            <w:r w:rsidRPr="00225043">
              <w:rPr>
                <w:b/>
                <w:sz w:val="22"/>
                <w:szCs w:val="22"/>
                <w:lang w:val="sr-Latn-CS"/>
              </w:rPr>
              <w:t>:</w:t>
            </w:r>
            <w:r w:rsidRPr="00225043">
              <w:rPr>
                <w:b/>
                <w:sz w:val="22"/>
                <w:szCs w:val="22"/>
                <w:lang w:val="sr-Cyrl-CS"/>
              </w:rPr>
              <w:t xml:space="preserve"> </w:t>
            </w:r>
            <w:r w:rsidRPr="00225043">
              <w:rPr>
                <w:sz w:val="22"/>
                <w:szCs w:val="22"/>
                <w:lang w:val="sr-Latn-CS"/>
              </w:rPr>
              <w:t>101696893</w:t>
            </w:r>
            <w:r w:rsidRPr="00225043">
              <w:rPr>
                <w:b/>
                <w:sz w:val="22"/>
                <w:szCs w:val="22"/>
                <w:lang w:val="sr-Cyrl-CS"/>
              </w:rPr>
              <w:t xml:space="preserve">  Матични број:</w:t>
            </w:r>
            <w:r w:rsidRPr="00225043">
              <w:rPr>
                <w:sz w:val="22"/>
                <w:szCs w:val="22"/>
              </w:rPr>
              <w:t xml:space="preserve"> </w:t>
            </w:r>
            <w:r w:rsidRPr="00225043">
              <w:rPr>
                <w:sz w:val="22"/>
                <w:szCs w:val="22"/>
                <w:lang w:val="sr-Cyrl-CS"/>
              </w:rPr>
              <w:t>08664161</w:t>
            </w:r>
          </w:p>
          <w:p w:rsidR="00915894" w:rsidRPr="00225043" w:rsidRDefault="00915894" w:rsidP="004B0A93">
            <w:pPr>
              <w:jc w:val="both"/>
              <w:rPr>
                <w:sz w:val="22"/>
                <w:szCs w:val="22"/>
                <w:lang w:val="sr-Cyrl-CS"/>
              </w:rPr>
            </w:pPr>
            <w:r w:rsidRPr="00225043">
              <w:rPr>
                <w:b/>
                <w:sz w:val="22"/>
                <w:szCs w:val="22"/>
                <w:lang w:val="sr-Cyrl-CS"/>
              </w:rPr>
              <w:t xml:space="preserve">Текући рачун: </w:t>
            </w:r>
            <w:r w:rsidRPr="00225043">
              <w:rPr>
                <w:sz w:val="22"/>
                <w:szCs w:val="22"/>
                <w:lang w:val="sr-Cyrl-CS"/>
              </w:rPr>
              <w:t>840-577661-50,</w:t>
            </w:r>
            <w:r w:rsidRPr="00225043">
              <w:rPr>
                <w:b/>
                <w:sz w:val="22"/>
                <w:szCs w:val="22"/>
                <w:lang w:val="sr-Cyrl-CS"/>
              </w:rPr>
              <w:t xml:space="preserve">  код : </w:t>
            </w:r>
            <w:r w:rsidRPr="00225043">
              <w:rPr>
                <w:sz w:val="22"/>
                <w:szCs w:val="22"/>
                <w:lang w:val="sr-Cyrl-CS"/>
              </w:rPr>
              <w:t>Управа за трезор –Република Србија,</w:t>
            </w:r>
          </w:p>
          <w:p w:rsidR="00915894" w:rsidRPr="00225043" w:rsidRDefault="00915894" w:rsidP="004B0A93">
            <w:pPr>
              <w:jc w:val="both"/>
              <w:rPr>
                <w:b/>
                <w:sz w:val="22"/>
                <w:szCs w:val="22"/>
                <w:lang w:val="sr-Cyrl-CS"/>
              </w:rPr>
            </w:pPr>
            <w:r w:rsidRPr="00225043">
              <w:rPr>
                <w:sz w:val="22"/>
                <w:szCs w:val="22"/>
                <w:lang w:val="sr-Cyrl-CS"/>
              </w:rPr>
              <w:t xml:space="preserve">Министарство финансија, </w:t>
            </w:r>
          </w:p>
        </w:tc>
      </w:tr>
    </w:tbl>
    <w:p w:rsidR="00915894" w:rsidRPr="00225043" w:rsidRDefault="00915894" w:rsidP="00915894">
      <w:pPr>
        <w:jc w:val="both"/>
        <w:rPr>
          <w:sz w:val="22"/>
          <w:szCs w:val="22"/>
          <w:lang w:val="sr-Cyrl-CS"/>
        </w:rPr>
      </w:pPr>
    </w:p>
    <w:p w:rsidR="00915894" w:rsidRPr="00225043" w:rsidRDefault="00A3038D" w:rsidP="003E1502">
      <w:pPr>
        <w:ind w:firstLine="720"/>
        <w:jc w:val="both"/>
        <w:rPr>
          <w:sz w:val="22"/>
          <w:szCs w:val="22"/>
          <w:lang w:val="sr-Cyrl-CS"/>
        </w:rPr>
      </w:pPr>
      <w:r w:rsidRPr="0022504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225043">
        <w:rPr>
          <w:b/>
          <w:noProof/>
          <w:sz w:val="22"/>
          <w:szCs w:val="22"/>
        </w:rPr>
        <w:t>за отклањање недостатака у гарантном року</w:t>
      </w:r>
      <w:r w:rsidRPr="00225043">
        <w:rPr>
          <w:b/>
          <w:noProof/>
          <w:sz w:val="22"/>
          <w:szCs w:val="22"/>
          <w:lang w:val="sr-Cyrl-RS"/>
        </w:rPr>
        <w:t>,</w:t>
      </w:r>
      <w:r w:rsidRPr="00225043">
        <w:rPr>
          <w:sz w:val="22"/>
          <w:szCs w:val="22"/>
          <w:lang w:val="sr-Cyrl-CS"/>
        </w:rPr>
        <w:t xml:space="preserve"> и овлашћује меничног повериоца да предату меницу може попунити </w:t>
      </w:r>
      <w:r w:rsidRPr="00225043">
        <w:rPr>
          <w:b/>
          <w:sz w:val="22"/>
          <w:szCs w:val="22"/>
          <w:lang w:val="sr-Cyrl-CS"/>
        </w:rPr>
        <w:t xml:space="preserve">на износ од 10% од уговорене вредности без ПДВ-а </w:t>
      </w:r>
      <w:r w:rsidR="002872AF" w:rsidRPr="00225043">
        <w:rPr>
          <w:sz w:val="22"/>
          <w:szCs w:val="22"/>
          <w:lang w:val="sr-Cyrl-CS"/>
        </w:rPr>
        <w:t xml:space="preserve">и наплатити до максималног износа од </w:t>
      </w:r>
      <w:r w:rsidR="00915894" w:rsidRPr="00225043">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225043">
        <w:rPr>
          <w:sz w:val="22"/>
          <w:szCs w:val="22"/>
          <w:lang w:val="sr-Cyrl-RS"/>
        </w:rPr>
        <w:t xml:space="preserve"> </w:t>
      </w:r>
      <w:r w:rsidR="00915894" w:rsidRPr="00225043">
        <w:rPr>
          <w:sz w:val="22"/>
          <w:szCs w:val="22"/>
          <w:lang w:val="sr-Cyrl-CS"/>
        </w:rPr>
        <w:t xml:space="preserve">заведен код наручиоца–повериоца под бројем____________ дана _________________, уколико као дужник </w:t>
      </w:r>
      <w:r w:rsidR="002872AF" w:rsidRPr="00225043">
        <w:rPr>
          <w:sz w:val="22"/>
          <w:szCs w:val="22"/>
          <w:lang w:val="sr-Cyrl-CS"/>
        </w:rPr>
        <w:t>не изврши предвиђене обавезе</w:t>
      </w:r>
      <w:r w:rsidR="00915894" w:rsidRPr="00225043">
        <w:rPr>
          <w:sz w:val="22"/>
          <w:szCs w:val="22"/>
          <w:lang w:val="sr-Cyrl-CS"/>
        </w:rPr>
        <w:t>.</w:t>
      </w:r>
    </w:p>
    <w:p w:rsidR="0076305D" w:rsidRPr="00225043" w:rsidRDefault="0076305D" w:rsidP="0076305D">
      <w:pPr>
        <w:ind w:firstLine="720"/>
        <w:jc w:val="both"/>
        <w:rPr>
          <w:sz w:val="22"/>
          <w:szCs w:val="22"/>
          <w:lang w:val="sr-Cyrl-CS"/>
        </w:rPr>
      </w:pPr>
      <w:r w:rsidRPr="00225043">
        <w:rPr>
          <w:sz w:val="22"/>
          <w:szCs w:val="22"/>
          <w:lang w:val="sr-Cyrl-CS"/>
        </w:rPr>
        <w:t xml:space="preserve">Рок важности менице и меничног овлашћења _________________ (најмање </w:t>
      </w:r>
      <w:r w:rsidR="0041105F" w:rsidRPr="00225043">
        <w:rPr>
          <w:sz w:val="22"/>
          <w:szCs w:val="22"/>
          <w:lang w:val="sr-Latn-RS"/>
        </w:rPr>
        <w:t>3</w:t>
      </w:r>
      <w:r w:rsidR="005662CF" w:rsidRPr="00225043">
        <w:rPr>
          <w:sz w:val="22"/>
          <w:szCs w:val="22"/>
          <w:lang w:val="sr-Latn-RS"/>
        </w:rPr>
        <w:t>0</w:t>
      </w:r>
      <w:r w:rsidRPr="00225043">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225043" w:rsidRDefault="00915894" w:rsidP="00915894">
      <w:pPr>
        <w:ind w:firstLine="720"/>
        <w:jc w:val="both"/>
        <w:rPr>
          <w:sz w:val="22"/>
          <w:szCs w:val="22"/>
          <w:lang w:val="sr-Cyrl-CS"/>
        </w:rPr>
      </w:pPr>
      <w:r w:rsidRPr="0022504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225043" w:rsidRDefault="00915894" w:rsidP="00915894">
      <w:pPr>
        <w:ind w:firstLine="720"/>
        <w:jc w:val="both"/>
        <w:rPr>
          <w:sz w:val="22"/>
          <w:szCs w:val="22"/>
          <w:lang w:val="ru-RU"/>
        </w:rPr>
      </w:pPr>
      <w:r w:rsidRPr="0022504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225043" w:rsidRDefault="00915894" w:rsidP="00915894">
      <w:pPr>
        <w:ind w:firstLine="720"/>
        <w:jc w:val="both"/>
        <w:rPr>
          <w:sz w:val="22"/>
          <w:szCs w:val="22"/>
          <w:lang w:val="ru-RU"/>
        </w:rPr>
      </w:pPr>
      <w:r w:rsidRPr="00225043">
        <w:rPr>
          <w:sz w:val="22"/>
          <w:szCs w:val="22"/>
          <w:lang w:val="ru-RU"/>
        </w:rPr>
        <w:t>Ово менично писмо – овлашћење сачињено је у 2 (два) истоветна</w:t>
      </w:r>
      <w:r w:rsidRPr="00225043">
        <w:rPr>
          <w:b/>
          <w:sz w:val="22"/>
          <w:szCs w:val="22"/>
          <w:lang w:val="ru-RU"/>
        </w:rPr>
        <w:t xml:space="preserve"> </w:t>
      </w:r>
      <w:r w:rsidRPr="00225043">
        <w:rPr>
          <w:sz w:val="22"/>
          <w:szCs w:val="22"/>
          <w:lang w:val="ru-RU"/>
        </w:rPr>
        <w:t>примерка, од којих је 1 (један) примерак за Повериоца, а 1 (један) задржава Дужник.</w:t>
      </w:r>
    </w:p>
    <w:p w:rsidR="00915894" w:rsidRPr="00225043" w:rsidRDefault="00915894" w:rsidP="00915894">
      <w:pPr>
        <w:jc w:val="both"/>
        <w:rPr>
          <w:color w:val="FF0000"/>
          <w:sz w:val="22"/>
          <w:szCs w:val="22"/>
          <w:lang w:val="sr-Cyrl-CS"/>
        </w:rPr>
      </w:pPr>
    </w:p>
    <w:p w:rsidR="00F134F3" w:rsidRPr="00225043" w:rsidRDefault="00F134F3" w:rsidP="00673D33">
      <w:pPr>
        <w:jc w:val="both"/>
        <w:rPr>
          <w:sz w:val="22"/>
          <w:szCs w:val="22"/>
          <w:lang w:val="sr-Cyrl-CS"/>
        </w:rPr>
      </w:pPr>
      <w:r w:rsidRPr="00225043">
        <w:rPr>
          <w:sz w:val="22"/>
          <w:szCs w:val="22"/>
          <w:lang w:val="ru-RU"/>
        </w:rPr>
        <w:t xml:space="preserve">Прилог: - Меница серијски број </w:t>
      </w:r>
      <w:r w:rsidRPr="00225043">
        <w:rPr>
          <w:sz w:val="22"/>
          <w:szCs w:val="22"/>
          <w:lang w:val="sr-Cyrl-CS"/>
        </w:rPr>
        <w:t xml:space="preserve">_____________________  </w:t>
      </w:r>
    </w:p>
    <w:p w:rsidR="00F134F3" w:rsidRPr="00225043" w:rsidRDefault="00F134F3" w:rsidP="00673D33">
      <w:pPr>
        <w:jc w:val="both"/>
        <w:rPr>
          <w:sz w:val="22"/>
          <w:szCs w:val="22"/>
          <w:lang w:val="sr-Cyrl-CS"/>
        </w:rPr>
      </w:pPr>
      <w:r w:rsidRPr="00225043">
        <w:rPr>
          <w:sz w:val="22"/>
          <w:szCs w:val="22"/>
          <w:lang w:val="sr-Cyrl-CS"/>
        </w:rPr>
        <w:t xml:space="preserve">               - Копија картона депонованих потписа</w:t>
      </w:r>
    </w:p>
    <w:p w:rsidR="00F134F3" w:rsidRPr="00225043" w:rsidRDefault="00F134F3" w:rsidP="00673D33">
      <w:pPr>
        <w:jc w:val="both"/>
        <w:rPr>
          <w:sz w:val="22"/>
          <w:szCs w:val="22"/>
          <w:lang w:val="sr-Cyrl-CS"/>
        </w:rPr>
      </w:pPr>
      <w:r w:rsidRPr="00225043">
        <w:rPr>
          <w:sz w:val="22"/>
          <w:szCs w:val="22"/>
          <w:lang w:val="sr-Cyrl-CS"/>
        </w:rPr>
        <w:t xml:space="preserve">               - </w:t>
      </w:r>
      <w:r w:rsidRPr="00225043">
        <w:rPr>
          <w:rFonts w:eastAsia="TimesNewRomanPSMT"/>
          <w:bCs/>
          <w:iCs/>
          <w:sz w:val="22"/>
          <w:szCs w:val="22"/>
          <w:lang w:val="sr-Cyrl-CS"/>
        </w:rPr>
        <w:t>ОП образац</w:t>
      </w:r>
    </w:p>
    <w:p w:rsidR="00F134F3" w:rsidRPr="00225043" w:rsidRDefault="00F134F3" w:rsidP="00F134F3">
      <w:pPr>
        <w:jc w:val="both"/>
        <w:rPr>
          <w:sz w:val="22"/>
          <w:szCs w:val="22"/>
          <w:lang w:val="sr-Cyrl-CS"/>
        </w:rPr>
      </w:pPr>
      <w:r w:rsidRPr="00225043">
        <w:rPr>
          <w:sz w:val="22"/>
          <w:szCs w:val="22"/>
          <w:lang w:val="sr-Cyrl-CS"/>
        </w:rPr>
        <w:t xml:space="preserve">               - </w:t>
      </w:r>
      <w:r w:rsidRPr="0022504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225043" w:rsidTr="003E1502">
        <w:tc>
          <w:tcPr>
            <w:tcW w:w="4428" w:type="dxa"/>
            <w:shd w:val="clear" w:color="auto" w:fill="auto"/>
          </w:tcPr>
          <w:p w:rsidR="00064F9A" w:rsidRPr="00225043" w:rsidRDefault="00064F9A" w:rsidP="004B0A93">
            <w:pPr>
              <w:jc w:val="both"/>
              <w:rPr>
                <w:b/>
                <w:sz w:val="22"/>
                <w:szCs w:val="22"/>
                <w:lang w:val="sr-Cyrl-CS"/>
              </w:rPr>
            </w:pPr>
          </w:p>
        </w:tc>
        <w:tc>
          <w:tcPr>
            <w:tcW w:w="1260" w:type="dxa"/>
            <w:shd w:val="clear" w:color="auto" w:fill="auto"/>
          </w:tcPr>
          <w:p w:rsidR="00915894" w:rsidRPr="00225043" w:rsidRDefault="00915894" w:rsidP="004B0A93">
            <w:pPr>
              <w:jc w:val="both"/>
              <w:rPr>
                <w:b/>
                <w:sz w:val="22"/>
                <w:szCs w:val="22"/>
                <w:lang w:val="sr-Cyrl-CS"/>
              </w:rPr>
            </w:pPr>
          </w:p>
        </w:tc>
        <w:tc>
          <w:tcPr>
            <w:tcW w:w="4140" w:type="dxa"/>
            <w:shd w:val="clear" w:color="auto" w:fill="auto"/>
          </w:tcPr>
          <w:p w:rsidR="00915894" w:rsidRPr="00225043" w:rsidRDefault="00915894" w:rsidP="004B0A93">
            <w:pPr>
              <w:jc w:val="center"/>
              <w:rPr>
                <w:b/>
                <w:sz w:val="22"/>
                <w:szCs w:val="22"/>
                <w:lang w:val="sr-Cyrl-CS"/>
              </w:rPr>
            </w:pPr>
          </w:p>
        </w:tc>
      </w:tr>
      <w:tr w:rsidR="003E1502" w:rsidRPr="00225043" w:rsidTr="003E1502">
        <w:trPr>
          <w:trHeight w:val="212"/>
        </w:trPr>
        <w:tc>
          <w:tcPr>
            <w:tcW w:w="4428" w:type="dxa"/>
            <w:shd w:val="clear" w:color="auto" w:fill="auto"/>
          </w:tcPr>
          <w:p w:rsidR="003E1502" w:rsidRPr="00225043" w:rsidRDefault="003E1502" w:rsidP="003E1502">
            <w:pPr>
              <w:jc w:val="center"/>
              <w:rPr>
                <w:b/>
                <w:sz w:val="22"/>
                <w:szCs w:val="22"/>
                <w:lang w:val="sr-Cyrl-CS"/>
              </w:rPr>
            </w:pPr>
            <w:r w:rsidRPr="00225043">
              <w:rPr>
                <w:b/>
                <w:sz w:val="22"/>
                <w:szCs w:val="22"/>
                <w:lang w:val="sr-Cyrl-CS"/>
              </w:rPr>
              <w:t>Место и датум издавања Овлашћења:</w:t>
            </w:r>
          </w:p>
        </w:tc>
        <w:tc>
          <w:tcPr>
            <w:tcW w:w="1260" w:type="dxa"/>
            <w:shd w:val="clear" w:color="auto" w:fill="auto"/>
          </w:tcPr>
          <w:p w:rsidR="003E1502" w:rsidRPr="00225043" w:rsidRDefault="003E1502" w:rsidP="003E1502">
            <w:pPr>
              <w:jc w:val="both"/>
              <w:rPr>
                <w:b/>
                <w:sz w:val="22"/>
                <w:szCs w:val="22"/>
                <w:lang w:val="sr-Cyrl-CS"/>
              </w:rPr>
            </w:pPr>
          </w:p>
        </w:tc>
        <w:tc>
          <w:tcPr>
            <w:tcW w:w="4140" w:type="dxa"/>
            <w:shd w:val="clear" w:color="auto" w:fill="auto"/>
          </w:tcPr>
          <w:p w:rsidR="003E1502" w:rsidRPr="00225043" w:rsidRDefault="003E1502" w:rsidP="003E1502">
            <w:pPr>
              <w:rPr>
                <w:b/>
                <w:sz w:val="22"/>
                <w:szCs w:val="22"/>
                <w:lang w:val="sr-Cyrl-CS"/>
              </w:rPr>
            </w:pPr>
            <w:r w:rsidRPr="00225043">
              <w:rPr>
                <w:b/>
                <w:sz w:val="22"/>
                <w:szCs w:val="22"/>
                <w:lang w:val="sr-Cyrl-CS"/>
              </w:rPr>
              <w:t>ДУЖНИК – ИЗДАВАЛАЦ МЕНИЦЕ</w:t>
            </w:r>
          </w:p>
          <w:p w:rsidR="003E1502" w:rsidRPr="00225043" w:rsidRDefault="003E1502" w:rsidP="003E1502">
            <w:pPr>
              <w:jc w:val="center"/>
              <w:rPr>
                <w:b/>
                <w:sz w:val="22"/>
                <w:szCs w:val="22"/>
                <w:lang w:val="sr-Cyrl-CS"/>
              </w:rPr>
            </w:pPr>
          </w:p>
        </w:tc>
      </w:tr>
      <w:tr w:rsidR="003E1502" w:rsidRPr="00225043" w:rsidTr="003E1502">
        <w:tc>
          <w:tcPr>
            <w:tcW w:w="4428" w:type="dxa"/>
            <w:tcBorders>
              <w:bottom w:val="single" w:sz="4" w:space="0" w:color="auto"/>
            </w:tcBorders>
            <w:shd w:val="clear" w:color="auto" w:fill="auto"/>
          </w:tcPr>
          <w:p w:rsidR="003E1502" w:rsidRPr="00225043" w:rsidRDefault="003E1502" w:rsidP="003E1502">
            <w:pPr>
              <w:rPr>
                <w:sz w:val="22"/>
                <w:szCs w:val="22"/>
                <w:lang w:val="sr-Cyrl-CS"/>
              </w:rPr>
            </w:pPr>
          </w:p>
        </w:tc>
        <w:tc>
          <w:tcPr>
            <w:tcW w:w="1260" w:type="dxa"/>
            <w:shd w:val="clear" w:color="auto" w:fill="auto"/>
          </w:tcPr>
          <w:p w:rsidR="003E1502" w:rsidRPr="00225043" w:rsidRDefault="003E1502" w:rsidP="003E1502">
            <w:pPr>
              <w:jc w:val="center"/>
              <w:rPr>
                <w:b/>
                <w:sz w:val="22"/>
                <w:szCs w:val="22"/>
                <w:lang w:val="sr-Cyrl-CS"/>
              </w:rPr>
            </w:pPr>
            <w:r w:rsidRPr="00225043">
              <w:rPr>
                <w:sz w:val="22"/>
                <w:szCs w:val="22"/>
                <w:lang w:val="sr-Cyrl-CS"/>
              </w:rPr>
              <w:t>МП</w:t>
            </w:r>
          </w:p>
        </w:tc>
        <w:tc>
          <w:tcPr>
            <w:tcW w:w="4140" w:type="dxa"/>
            <w:tcBorders>
              <w:bottom w:val="single" w:sz="4" w:space="0" w:color="auto"/>
            </w:tcBorders>
            <w:shd w:val="clear" w:color="auto" w:fill="auto"/>
          </w:tcPr>
          <w:p w:rsidR="003E1502" w:rsidRPr="00225043" w:rsidRDefault="003E1502" w:rsidP="003E1502">
            <w:pPr>
              <w:rPr>
                <w:b/>
                <w:sz w:val="22"/>
                <w:szCs w:val="22"/>
                <w:lang w:val="sr-Cyrl-CS"/>
              </w:rPr>
            </w:pPr>
          </w:p>
        </w:tc>
      </w:tr>
      <w:tr w:rsidR="003E1502" w:rsidRPr="00252BAC" w:rsidTr="003E1502">
        <w:tc>
          <w:tcPr>
            <w:tcW w:w="4428" w:type="dxa"/>
            <w:tcBorders>
              <w:top w:val="single" w:sz="4" w:space="0" w:color="auto"/>
            </w:tcBorders>
            <w:shd w:val="clear" w:color="auto" w:fill="auto"/>
          </w:tcPr>
          <w:p w:rsidR="003E1502" w:rsidRPr="00225043" w:rsidRDefault="003E1502" w:rsidP="003E1502">
            <w:pPr>
              <w:jc w:val="both"/>
              <w:rPr>
                <w:b/>
                <w:sz w:val="22"/>
                <w:szCs w:val="22"/>
                <w:lang w:val="sr-Cyrl-CS"/>
              </w:rPr>
            </w:pPr>
          </w:p>
        </w:tc>
        <w:tc>
          <w:tcPr>
            <w:tcW w:w="1260" w:type="dxa"/>
            <w:shd w:val="clear" w:color="auto" w:fill="auto"/>
          </w:tcPr>
          <w:p w:rsidR="003E1502" w:rsidRPr="00225043" w:rsidRDefault="003E1502" w:rsidP="003E1502">
            <w:pPr>
              <w:jc w:val="right"/>
              <w:rPr>
                <w:sz w:val="22"/>
                <w:szCs w:val="22"/>
                <w:lang w:val="sr-Cyrl-CS"/>
              </w:rPr>
            </w:pPr>
          </w:p>
          <w:p w:rsidR="003E1502" w:rsidRPr="00225043"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225043" w:rsidRDefault="003E1502" w:rsidP="003E1502">
            <w:pPr>
              <w:jc w:val="center"/>
              <w:rPr>
                <w:b/>
                <w:sz w:val="22"/>
                <w:szCs w:val="22"/>
                <w:lang w:val="sr-Cyrl-CS"/>
              </w:rPr>
            </w:pPr>
            <w:r w:rsidRPr="00225043">
              <w:rPr>
                <w:sz w:val="22"/>
                <w:szCs w:val="22"/>
                <w:lang w:val="sr-Cyrl-CS"/>
              </w:rPr>
              <w:t>Потпис овлашћеног лица</w:t>
            </w:r>
          </w:p>
        </w:tc>
      </w:tr>
    </w:tbl>
    <w:p w:rsidR="00345B33" w:rsidRDefault="00345B33">
      <w:pPr>
        <w:rPr>
          <w:sz w:val="22"/>
          <w:szCs w:val="22"/>
          <w:highlight w:val="yellow"/>
          <w:lang w:val="sr-Cyrl-CS"/>
        </w:rPr>
      </w:pPr>
      <w:r>
        <w:rPr>
          <w:sz w:val="22"/>
          <w:szCs w:val="22"/>
          <w:highlight w:val="yellow"/>
          <w:lang w:val="sr-Cyrl-CS"/>
        </w:rPr>
        <w:br w:type="page"/>
      </w:r>
    </w:p>
    <w:p w:rsidR="007834D8" w:rsidRPr="00D77F14" w:rsidRDefault="007834D8" w:rsidP="007834D8">
      <w:pPr>
        <w:jc w:val="both"/>
        <w:rPr>
          <w:highlight w:val="yellow"/>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601B1F" w:rsidRPr="00685BAC" w:rsidRDefault="00A878F3" w:rsidP="00685BAC">
      <w:pPr>
        <w:spacing w:before="120" w:after="120"/>
        <w:jc w:val="both"/>
        <w:rPr>
          <w:b/>
          <w:i/>
          <w:lang w:val="sr-Cyrl-RS"/>
        </w:rPr>
      </w:pPr>
      <w:proofErr w:type="gramStart"/>
      <w:r w:rsidRPr="00195737">
        <w:t>Предметна набавка не садржи поверљиве информације које наручилац ставља на располагање.</w:t>
      </w:r>
      <w:proofErr w:type="gramEnd"/>
    </w:p>
    <w:p w:rsidR="00B50E99" w:rsidRPr="00B50E99" w:rsidRDefault="00B50E99" w:rsidP="00B50E99">
      <w:pPr>
        <w:pStyle w:val="ListParagraph"/>
        <w:ind w:left="360"/>
        <w:jc w:val="both"/>
        <w:rPr>
          <w:b/>
          <w:bC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1E4FD2" w:rsidRPr="00642456" w:rsidRDefault="001E4FD2" w:rsidP="00F87167">
      <w:pPr>
        <w:jc w:val="both"/>
        <w:rPr>
          <w:rFonts w:eastAsia="TimesNewRomanPSMT"/>
          <w:bCs/>
          <w:iCs/>
        </w:rPr>
      </w:pP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rPr>
      </w:pPr>
    </w:p>
    <w:p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D34BE8" w:rsidRDefault="00A878F3" w:rsidP="00A878F3">
      <w:pPr>
        <w:jc w:val="both"/>
        <w:rPr>
          <w:b/>
          <w:bCs/>
          <w:i/>
          <w:iCs/>
        </w:rPr>
      </w:pPr>
      <w:proofErr w:type="gramStart"/>
      <w:r w:rsidRPr="00D34BE8">
        <w:t>Избор најповољније понуде ће се извршити применом критеријума</w:t>
      </w:r>
      <w:r w:rsidR="00A43FB2" w:rsidRPr="00D34BE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D34BE8" w:rsidRPr="00D34BE8">
            <w:rPr>
              <w:b/>
            </w:rPr>
            <w:t>„економски најповољнија понуда“.</w:t>
          </w:r>
          <w:proofErr w:type="gramEnd"/>
          <w:r w:rsidR="00D34BE8" w:rsidRPr="00D34BE8">
            <w:rPr>
              <w:b/>
            </w:rPr>
            <w:t xml:space="preserve"> </w:t>
          </w:r>
        </w:sdtContent>
      </w:sdt>
      <w:r w:rsidRPr="00D34BE8">
        <w:rPr>
          <w:b/>
          <w:bCs/>
        </w:rPr>
        <w:t xml:space="preserve"> </w:t>
      </w:r>
    </w:p>
    <w:p w:rsidR="00A878F3" w:rsidRPr="00CE27D7" w:rsidRDefault="00A878F3" w:rsidP="00A878F3">
      <w:pPr>
        <w:jc w:val="both"/>
        <w:rPr>
          <w:highlight w:val="green"/>
          <w:lang w:val="sr-Cyrl-RS"/>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5B2290" w:rsidRDefault="003E431D" w:rsidP="00597475">
      <w:pPr>
        <w:jc w:val="both"/>
        <w:rPr>
          <w:noProof/>
          <w:lang w:val="sr-Cyrl-RS"/>
        </w:rPr>
      </w:pPr>
      <w:r w:rsidRPr="00D34BE8">
        <w:rPr>
          <w:iCs/>
        </w:rPr>
        <w:t>Уколико две или више понуда имају ист</w:t>
      </w:r>
      <w:r w:rsidR="00D34BE8" w:rsidRPr="00D34BE8">
        <w:rPr>
          <w:iCs/>
          <w:lang w:val="sr-Cyrl-RS"/>
        </w:rPr>
        <w:t>и број пондера</w:t>
      </w:r>
      <w:r w:rsidRPr="00D34BE8">
        <w:rPr>
          <w:iCs/>
        </w:rPr>
        <w:t>,</w:t>
      </w:r>
      <w:r w:rsidRPr="00D34BE8">
        <w:rPr>
          <w:noProof/>
        </w:rPr>
        <w:t xml:space="preserve"> </w:t>
      </w:r>
      <w:r w:rsidRPr="00D34BE8">
        <w:rPr>
          <w:iCs/>
        </w:rPr>
        <w:t xml:space="preserve">као најповољнија биће изабрана понуда оног понуђача </w:t>
      </w:r>
      <w:r w:rsidRPr="00D34BE8">
        <w:rPr>
          <w:iCs/>
          <w:lang w:val="sr-Cyrl-RS"/>
        </w:rPr>
        <w:t xml:space="preserve">који </w:t>
      </w:r>
      <w:r w:rsidRPr="00D34BE8">
        <w:rPr>
          <w:noProof/>
        </w:rPr>
        <w:t>понуди дужи гарантни рок</w:t>
      </w:r>
      <w:r w:rsidRPr="00D34BE8">
        <w:rPr>
          <w:noProof/>
          <w:lang w:val="sr-Cyrl-RS"/>
        </w:rPr>
        <w:t xml:space="preserve"> на услугу</w:t>
      </w:r>
      <w:r w:rsidRPr="00D34BE8">
        <w:rPr>
          <w:noProof/>
        </w:rPr>
        <w:t xml:space="preserve">; уколико је и то </w:t>
      </w:r>
      <w:r w:rsidRPr="00D34BE8">
        <w:rPr>
          <w:noProof/>
          <w:lang w:val="sr-Cyrl-RS"/>
        </w:rPr>
        <w:t>исто</w:t>
      </w:r>
      <w:r w:rsidRPr="00D34BE8">
        <w:rPr>
          <w:iCs/>
        </w:rPr>
        <w:t xml:space="preserve"> као најповољнија биће изабрана понуда оног понуђача </w:t>
      </w:r>
      <w:r w:rsidRPr="00D34BE8">
        <w:rPr>
          <w:iCs/>
          <w:lang w:val="sr-Cyrl-RS"/>
        </w:rPr>
        <w:t xml:space="preserve">који </w:t>
      </w:r>
      <w:r w:rsidRPr="00D34BE8">
        <w:rPr>
          <w:noProof/>
        </w:rPr>
        <w:t>понуди</w:t>
      </w:r>
      <w:r w:rsidRPr="00D34BE8">
        <w:rPr>
          <w:noProof/>
          <w:lang w:val="sr-Cyrl-RS"/>
        </w:rPr>
        <w:t xml:space="preserve"> краћи рок извршења сервиса; </w:t>
      </w:r>
      <w:r w:rsidRPr="00D34BE8">
        <w:rPr>
          <w:noProof/>
        </w:rPr>
        <w:t xml:space="preserve">уколико је и то </w:t>
      </w:r>
      <w:r w:rsidRPr="00D34BE8">
        <w:rPr>
          <w:noProof/>
          <w:lang w:val="sr-Cyrl-RS"/>
        </w:rPr>
        <w:t xml:space="preserve">исто </w:t>
      </w:r>
      <w:r w:rsidRPr="00D34BE8">
        <w:rPr>
          <w:iCs/>
        </w:rPr>
        <w:t xml:space="preserve">најповољнија понуда биће изабрана </w:t>
      </w:r>
      <w:r w:rsidRPr="00D34BE8">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3E431D" w:rsidRDefault="003E431D" w:rsidP="00597475">
      <w:pPr>
        <w:jc w:val="both"/>
        <w:rPr>
          <w:noProof/>
          <w:lang w:val="sr-Cyrl-RS"/>
        </w:rPr>
      </w:pPr>
      <w:r>
        <w:rPr>
          <w:noProof/>
          <w:lang w:val="sr-Cyrl-RS"/>
        </w:rPr>
        <w:t xml:space="preserve"> </w:t>
      </w: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rsidR="004947FB" w:rsidRPr="004947FB" w:rsidRDefault="004947FB" w:rsidP="004947FB">
      <w:pPr>
        <w:pStyle w:val="ListParagraph"/>
        <w:ind w:left="360"/>
        <w:jc w:val="both"/>
        <w:rPr>
          <w:b/>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7A0DD0" w:rsidRPr="00D46A52" w:rsidRDefault="00384F96" w:rsidP="007A0DD0">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r w:rsidR="007A0DD0" w:rsidRPr="00D46A52">
        <w:rPr>
          <w:lang w:val="sr-Cyrl-RS"/>
        </w:rPr>
        <w:t>.</w:t>
      </w:r>
    </w:p>
    <w:p w:rsidR="009C1D52" w:rsidRPr="00111B15" w:rsidRDefault="009C1D52" w:rsidP="009C1D52">
      <w:pPr>
        <w:ind w:firstLine="720"/>
        <w:jc w:val="both"/>
        <w:rPr>
          <w:lang w:val="sr-Cyrl-RS"/>
        </w:rPr>
      </w:pPr>
    </w:p>
    <w:p w:rsidR="00B250E7" w:rsidRPr="00066B40" w:rsidRDefault="0027411C" w:rsidP="006053F7">
      <w:r w:rsidRPr="00F726E2">
        <w:rPr>
          <w:b/>
        </w:rPr>
        <w:t>НАПОМЕНА</w:t>
      </w:r>
      <w:r w:rsidRPr="00066B40">
        <w:rPr>
          <w:b/>
        </w:rPr>
        <w:t>:</w:t>
      </w:r>
    </w:p>
    <w:p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B60424" w:rsidRPr="00E20B95" w:rsidRDefault="00E20B95" w:rsidP="00066B40">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rsidR="0022049E" w:rsidRPr="0022049E" w:rsidRDefault="0022049E" w:rsidP="0022049E">
      <w:pPr>
        <w:autoSpaceDE w:val="0"/>
        <w:autoSpaceDN w:val="0"/>
        <w:adjustRightInd w:val="0"/>
        <w:rPr>
          <w:bCs/>
          <w:szCs w:val="17"/>
          <w:highlight w:val="yellow"/>
          <w:lang w:val="sr-Cyrl-CS"/>
        </w:rPr>
      </w:pPr>
    </w:p>
    <w:p w:rsidR="00D34BE8" w:rsidRPr="00D34BE8" w:rsidRDefault="00D34BE8" w:rsidP="00D34BE8">
      <w:pPr>
        <w:rPr>
          <w:lang w:val="hr-HR"/>
        </w:rPr>
      </w:pPr>
      <w:bookmarkStart w:id="44" w:name="_Toc375826009"/>
      <w:bookmarkStart w:id="45" w:name="_Toc389030816"/>
    </w:p>
    <w:p w:rsidR="00D34BE8" w:rsidRPr="00C9441F" w:rsidRDefault="00D34BE8" w:rsidP="00D34BE8">
      <w:pPr>
        <w:pStyle w:val="Heading1"/>
      </w:pPr>
      <w:bookmarkStart w:id="46" w:name="_Toc508695139"/>
      <w:bookmarkStart w:id="47" w:name="_Toc511645390"/>
      <w:bookmarkStart w:id="48" w:name="_Toc511824280"/>
      <w:bookmarkStart w:id="49" w:name="_Toc514758172"/>
      <w:r w:rsidRPr="00C9441F">
        <w:t>РАЗРАДА КРИТЕРИЈУМА</w:t>
      </w:r>
      <w:bookmarkEnd w:id="46"/>
      <w:bookmarkEnd w:id="47"/>
      <w:bookmarkEnd w:id="48"/>
      <w:bookmarkEnd w:id="49"/>
    </w:p>
    <w:p w:rsidR="00D34BE8" w:rsidRPr="00C9441F" w:rsidRDefault="00D34BE8" w:rsidP="00D34BE8">
      <w:pPr>
        <w:rPr>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D34BE8" w:rsidRPr="00C9441F" w:rsidTr="009105D3">
        <w:trPr>
          <w:trHeight w:val="1076"/>
          <w:jc w:val="center"/>
        </w:trPr>
        <w:tc>
          <w:tcPr>
            <w:tcW w:w="549" w:type="dxa"/>
            <w:vAlign w:val="center"/>
          </w:tcPr>
          <w:p w:rsidR="00D34BE8" w:rsidRPr="00C9441F" w:rsidRDefault="00D34BE8" w:rsidP="009105D3">
            <w:pPr>
              <w:rPr>
                <w:b/>
                <w:lang w:val="sr-Cyrl-RS"/>
              </w:rPr>
            </w:pPr>
            <w:bookmarkStart w:id="50" w:name="OLE_LINK1"/>
            <w:bookmarkStart w:id="51" w:name="OLE_LINK2"/>
            <w:r w:rsidRPr="00C9441F">
              <w:rPr>
                <w:b/>
                <w:lang w:val="sr-Cyrl-RS"/>
              </w:rPr>
              <w:t>РБ</w:t>
            </w:r>
          </w:p>
        </w:tc>
        <w:tc>
          <w:tcPr>
            <w:tcW w:w="3545" w:type="dxa"/>
            <w:vAlign w:val="center"/>
          </w:tcPr>
          <w:p w:rsidR="00D34BE8" w:rsidRPr="00C9441F" w:rsidRDefault="00D34BE8" w:rsidP="009105D3">
            <w:pPr>
              <w:jc w:val="center"/>
              <w:rPr>
                <w:b/>
              </w:rPr>
            </w:pPr>
            <w:r w:rsidRPr="00C9441F">
              <w:rPr>
                <w:b/>
              </w:rPr>
              <w:t>КРИТЕРИЈУМ</w:t>
            </w:r>
          </w:p>
        </w:tc>
        <w:tc>
          <w:tcPr>
            <w:tcW w:w="1275" w:type="dxa"/>
            <w:shd w:val="clear" w:color="auto" w:fill="auto"/>
            <w:vAlign w:val="center"/>
          </w:tcPr>
          <w:p w:rsidR="00D34BE8" w:rsidRPr="00C9441F" w:rsidRDefault="00D34BE8" w:rsidP="009105D3">
            <w:pPr>
              <w:jc w:val="center"/>
              <w:rPr>
                <w:b/>
              </w:rPr>
            </w:pPr>
            <w:r w:rsidRPr="00C9441F">
              <w:rPr>
                <w:b/>
              </w:rPr>
              <w:t>ОЗНАКА</w:t>
            </w:r>
          </w:p>
        </w:tc>
        <w:tc>
          <w:tcPr>
            <w:tcW w:w="1560" w:type="dxa"/>
            <w:shd w:val="clear" w:color="auto" w:fill="auto"/>
            <w:vAlign w:val="center"/>
          </w:tcPr>
          <w:p w:rsidR="00D34BE8" w:rsidRPr="00C9441F" w:rsidRDefault="00D34BE8" w:rsidP="009105D3">
            <w:pPr>
              <w:jc w:val="center"/>
              <w:rPr>
                <w:b/>
              </w:rPr>
            </w:pPr>
            <w:r w:rsidRPr="00C9441F">
              <w:rPr>
                <w:b/>
              </w:rPr>
              <w:t>МАКС. БР. ПОНДЕРА</w:t>
            </w:r>
          </w:p>
        </w:tc>
        <w:tc>
          <w:tcPr>
            <w:tcW w:w="3807" w:type="dxa"/>
            <w:shd w:val="clear" w:color="auto" w:fill="auto"/>
            <w:vAlign w:val="center"/>
          </w:tcPr>
          <w:p w:rsidR="00D34BE8" w:rsidRPr="00C9441F" w:rsidRDefault="00D34BE8" w:rsidP="009105D3">
            <w:pPr>
              <w:jc w:val="center"/>
              <w:rPr>
                <w:b/>
              </w:rPr>
            </w:pPr>
            <w:r w:rsidRPr="00C9441F">
              <w:rPr>
                <w:b/>
              </w:rPr>
              <w:t>ФОРМУЛА</w:t>
            </w:r>
          </w:p>
        </w:tc>
      </w:tr>
      <w:tr w:rsidR="00D34BE8" w:rsidRPr="00C9441F" w:rsidTr="009105D3">
        <w:trPr>
          <w:trHeight w:val="731"/>
          <w:jc w:val="center"/>
        </w:trPr>
        <w:tc>
          <w:tcPr>
            <w:tcW w:w="549" w:type="dxa"/>
            <w:tcBorders>
              <w:bottom w:val="single" w:sz="4" w:space="0" w:color="auto"/>
            </w:tcBorders>
            <w:vAlign w:val="center"/>
          </w:tcPr>
          <w:p w:rsidR="00D34BE8" w:rsidRPr="00C9441F" w:rsidRDefault="00D34BE8" w:rsidP="009105D3">
            <w:pPr>
              <w:pStyle w:val="ListParagraph"/>
              <w:numPr>
                <w:ilvl w:val="0"/>
                <w:numId w:val="24"/>
              </w:numPr>
              <w:jc w:val="center"/>
              <w:rPr>
                <w:b/>
                <w:noProof/>
              </w:rPr>
            </w:pPr>
          </w:p>
        </w:tc>
        <w:tc>
          <w:tcPr>
            <w:tcW w:w="3545" w:type="dxa"/>
            <w:tcBorders>
              <w:bottom w:val="single" w:sz="4" w:space="0" w:color="auto"/>
            </w:tcBorders>
            <w:vAlign w:val="center"/>
          </w:tcPr>
          <w:p w:rsidR="00D34BE8" w:rsidRPr="00C9441F" w:rsidRDefault="00D34BE8" w:rsidP="009105D3">
            <w:pPr>
              <w:pStyle w:val="ListParagraph"/>
              <w:ind w:left="0"/>
              <w:jc w:val="both"/>
              <w:rPr>
                <w:b/>
                <w:noProof/>
                <w:lang w:val="sr-Cyrl-RS"/>
              </w:rPr>
            </w:pPr>
            <w:r w:rsidRPr="00C9441F">
              <w:rPr>
                <w:b/>
                <w:noProof/>
                <w:lang w:val="sr-Cyrl-RS"/>
              </w:rPr>
              <w:t>Јединична цена редовног сервиса</w:t>
            </w:r>
          </w:p>
        </w:tc>
        <w:tc>
          <w:tcPr>
            <w:tcW w:w="1275" w:type="dxa"/>
            <w:tcBorders>
              <w:bottom w:val="single" w:sz="4" w:space="0" w:color="auto"/>
            </w:tcBorders>
            <w:shd w:val="clear" w:color="auto" w:fill="auto"/>
            <w:vAlign w:val="center"/>
          </w:tcPr>
          <w:p w:rsidR="00D34BE8" w:rsidRPr="00C9441F" w:rsidRDefault="00D34BE8" w:rsidP="009105D3">
            <w:pPr>
              <w:jc w:val="center"/>
              <w:rPr>
                <w:lang w:val="sr-Cyrl-RS"/>
              </w:rPr>
            </w:pPr>
            <w:r w:rsidRPr="00C9441F">
              <w:rPr>
                <w:lang w:val="sr-Cyrl-RS"/>
              </w:rPr>
              <w:t>РС</w:t>
            </w:r>
          </w:p>
        </w:tc>
        <w:tc>
          <w:tcPr>
            <w:tcW w:w="1560" w:type="dxa"/>
            <w:tcBorders>
              <w:bottom w:val="single" w:sz="4" w:space="0" w:color="auto"/>
            </w:tcBorders>
            <w:shd w:val="clear" w:color="auto" w:fill="auto"/>
            <w:vAlign w:val="center"/>
          </w:tcPr>
          <w:p w:rsidR="00D34BE8" w:rsidRPr="00C9441F" w:rsidRDefault="00D34BE8" w:rsidP="009105D3">
            <w:pPr>
              <w:jc w:val="center"/>
              <w:rPr>
                <w:lang w:val="sr-Cyrl-RS"/>
              </w:rPr>
            </w:pPr>
            <w:r w:rsidRPr="00C9441F">
              <w:rPr>
                <w:lang w:val="sr-Cyrl-RS"/>
              </w:rPr>
              <w:t>25</w:t>
            </w:r>
          </w:p>
        </w:tc>
        <w:tc>
          <w:tcPr>
            <w:tcW w:w="3807" w:type="dxa"/>
            <w:tcBorders>
              <w:bottom w:val="single" w:sz="4" w:space="0" w:color="auto"/>
            </w:tcBorders>
            <w:shd w:val="clear" w:color="auto" w:fill="auto"/>
            <w:vAlign w:val="center"/>
          </w:tcPr>
          <w:p w:rsidR="00D34BE8" w:rsidRPr="00C9441F" w:rsidRDefault="00D34BE8" w:rsidP="009105D3">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D34BE8" w:rsidRPr="00C9441F" w:rsidTr="009105D3">
        <w:trPr>
          <w:trHeight w:val="731"/>
          <w:jc w:val="center"/>
        </w:trPr>
        <w:tc>
          <w:tcPr>
            <w:tcW w:w="549" w:type="dxa"/>
            <w:vAlign w:val="center"/>
          </w:tcPr>
          <w:p w:rsidR="00D34BE8" w:rsidRPr="00C9441F" w:rsidRDefault="00D34BE8" w:rsidP="009105D3">
            <w:pPr>
              <w:pStyle w:val="ListParagraph"/>
              <w:numPr>
                <w:ilvl w:val="0"/>
                <w:numId w:val="24"/>
              </w:numPr>
              <w:jc w:val="center"/>
              <w:rPr>
                <w:b/>
                <w:noProof/>
              </w:rPr>
            </w:pPr>
          </w:p>
        </w:tc>
        <w:tc>
          <w:tcPr>
            <w:tcW w:w="3545" w:type="dxa"/>
            <w:vAlign w:val="center"/>
          </w:tcPr>
          <w:p w:rsidR="00D34BE8" w:rsidRPr="00C9441F" w:rsidRDefault="00D34BE8" w:rsidP="009105D3">
            <w:pPr>
              <w:jc w:val="both"/>
              <w:rPr>
                <w:b/>
                <w:lang w:val="sr-Cyrl-RS"/>
              </w:rPr>
            </w:pPr>
            <w:r w:rsidRPr="00C9441F">
              <w:rPr>
                <w:b/>
                <w:lang w:val="sr-Cyrl-RS"/>
              </w:rPr>
              <w:t>Укупна вредност ценовника</w:t>
            </w:r>
            <w:r>
              <w:rPr>
                <w:b/>
                <w:lang w:val="sr-Cyrl-RS"/>
              </w:rPr>
              <w:t xml:space="preserve"> </w:t>
            </w:r>
            <w:r w:rsidRPr="00D34BE8">
              <w:rPr>
                <w:b/>
                <w:noProof/>
                <w:lang w:val="sr-Cyrl-RS"/>
              </w:rPr>
              <w:t>оригиналних резервних делова</w:t>
            </w:r>
          </w:p>
        </w:tc>
        <w:tc>
          <w:tcPr>
            <w:tcW w:w="1275" w:type="dxa"/>
            <w:shd w:val="clear" w:color="auto" w:fill="auto"/>
            <w:vAlign w:val="center"/>
          </w:tcPr>
          <w:p w:rsidR="00D34BE8" w:rsidRPr="00C9441F" w:rsidRDefault="00D34BE8" w:rsidP="009105D3">
            <w:pPr>
              <w:jc w:val="center"/>
              <w:rPr>
                <w:lang w:val="sr-Cyrl-RS"/>
              </w:rPr>
            </w:pPr>
            <w:r w:rsidRPr="00C9441F">
              <w:rPr>
                <w:lang w:val="sr-Cyrl-RS"/>
              </w:rPr>
              <w:t>ЦЕ</w:t>
            </w:r>
          </w:p>
        </w:tc>
        <w:tc>
          <w:tcPr>
            <w:tcW w:w="1560" w:type="dxa"/>
            <w:shd w:val="clear" w:color="auto" w:fill="auto"/>
            <w:vAlign w:val="center"/>
          </w:tcPr>
          <w:p w:rsidR="00D34BE8" w:rsidRPr="00C9441F" w:rsidRDefault="00D34BE8" w:rsidP="009105D3">
            <w:pPr>
              <w:jc w:val="center"/>
              <w:rPr>
                <w:lang w:val="sr-Cyrl-RS"/>
              </w:rPr>
            </w:pPr>
            <w:r w:rsidRPr="00C9441F">
              <w:rPr>
                <w:lang w:val="sr-Cyrl-RS"/>
              </w:rPr>
              <w:t>60</w:t>
            </w:r>
          </w:p>
        </w:tc>
        <w:tc>
          <w:tcPr>
            <w:tcW w:w="3807" w:type="dxa"/>
            <w:shd w:val="clear" w:color="auto" w:fill="auto"/>
            <w:vAlign w:val="center"/>
          </w:tcPr>
          <w:p w:rsidR="00D34BE8" w:rsidRPr="00C9441F" w:rsidRDefault="00D34BE8" w:rsidP="009105D3">
            <w:pPr>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D34BE8" w:rsidRPr="00C9441F" w:rsidTr="009105D3">
        <w:trPr>
          <w:trHeight w:val="731"/>
          <w:jc w:val="center"/>
        </w:trPr>
        <w:tc>
          <w:tcPr>
            <w:tcW w:w="549" w:type="dxa"/>
            <w:vAlign w:val="center"/>
          </w:tcPr>
          <w:p w:rsidR="00D34BE8" w:rsidRPr="00C9441F" w:rsidRDefault="00D34BE8" w:rsidP="009105D3">
            <w:pPr>
              <w:pStyle w:val="ListParagraph"/>
              <w:numPr>
                <w:ilvl w:val="0"/>
                <w:numId w:val="24"/>
              </w:numPr>
              <w:jc w:val="center"/>
              <w:rPr>
                <w:b/>
                <w:noProof/>
              </w:rPr>
            </w:pPr>
          </w:p>
        </w:tc>
        <w:tc>
          <w:tcPr>
            <w:tcW w:w="3545" w:type="dxa"/>
            <w:vAlign w:val="center"/>
          </w:tcPr>
          <w:p w:rsidR="00D34BE8" w:rsidRPr="00C9441F" w:rsidRDefault="00D34BE8" w:rsidP="009105D3">
            <w:pPr>
              <w:jc w:val="both"/>
              <w:rPr>
                <w:b/>
                <w:lang w:val="sr-Cyrl-RS"/>
              </w:rPr>
            </w:pPr>
            <w:r w:rsidRPr="00C9441F">
              <w:rPr>
                <w:b/>
                <w:noProof/>
                <w:lang w:val="sr-Cyrl-RS"/>
              </w:rPr>
              <w:t>Цена радног сата код ванредног сервиса</w:t>
            </w:r>
            <w:r w:rsidRPr="00C9441F">
              <w:rPr>
                <w:b/>
                <w:noProof/>
                <w:lang w:val="sr-Latn-RS"/>
              </w:rPr>
              <w:t xml:space="preserve"> </w:t>
            </w:r>
          </w:p>
        </w:tc>
        <w:tc>
          <w:tcPr>
            <w:tcW w:w="1275" w:type="dxa"/>
            <w:shd w:val="clear" w:color="auto" w:fill="auto"/>
            <w:vAlign w:val="center"/>
          </w:tcPr>
          <w:p w:rsidR="00D34BE8" w:rsidRPr="00C9441F" w:rsidRDefault="00D34BE8" w:rsidP="009105D3">
            <w:pPr>
              <w:jc w:val="center"/>
              <w:rPr>
                <w:lang w:val="sr-Cyrl-RS"/>
              </w:rPr>
            </w:pPr>
            <w:r w:rsidRPr="00C9441F">
              <w:rPr>
                <w:lang w:val="sr-Cyrl-RS"/>
              </w:rPr>
              <w:t>ЦРС</w:t>
            </w:r>
          </w:p>
        </w:tc>
        <w:tc>
          <w:tcPr>
            <w:tcW w:w="1560" w:type="dxa"/>
            <w:shd w:val="clear" w:color="auto" w:fill="auto"/>
            <w:vAlign w:val="center"/>
          </w:tcPr>
          <w:p w:rsidR="00D34BE8" w:rsidRPr="00C9441F" w:rsidRDefault="00D34BE8" w:rsidP="009105D3">
            <w:pPr>
              <w:jc w:val="center"/>
              <w:rPr>
                <w:lang w:val="sr-Cyrl-RS"/>
              </w:rPr>
            </w:pPr>
            <w:r w:rsidRPr="00C9441F">
              <w:rPr>
                <w:lang w:val="sr-Cyrl-RS"/>
              </w:rPr>
              <w:t>15</w:t>
            </w:r>
          </w:p>
        </w:tc>
        <w:tc>
          <w:tcPr>
            <w:tcW w:w="3807" w:type="dxa"/>
            <w:shd w:val="clear" w:color="auto" w:fill="auto"/>
            <w:vAlign w:val="center"/>
          </w:tcPr>
          <w:p w:rsidR="00D34BE8" w:rsidRPr="00C9441F" w:rsidRDefault="00D34BE8" w:rsidP="009105D3">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D34BE8" w:rsidRPr="00E67676" w:rsidTr="009105D3">
        <w:trPr>
          <w:trHeight w:val="332"/>
          <w:jc w:val="center"/>
        </w:trPr>
        <w:tc>
          <w:tcPr>
            <w:tcW w:w="4094" w:type="dxa"/>
            <w:gridSpan w:val="2"/>
            <w:vAlign w:val="center"/>
          </w:tcPr>
          <w:p w:rsidR="00D34BE8" w:rsidRPr="00C9441F" w:rsidRDefault="00D34BE8" w:rsidP="009105D3">
            <w:pPr>
              <w:pStyle w:val="ListParagraph"/>
              <w:ind w:left="0"/>
              <w:jc w:val="center"/>
              <w:rPr>
                <w:b/>
                <w:noProof/>
              </w:rPr>
            </w:pPr>
            <w:r w:rsidRPr="00C9441F">
              <w:rPr>
                <w:b/>
                <w:noProof/>
              </w:rPr>
              <w:t>УКУПНО</w:t>
            </w:r>
          </w:p>
        </w:tc>
        <w:tc>
          <w:tcPr>
            <w:tcW w:w="1275" w:type="dxa"/>
            <w:shd w:val="clear" w:color="auto" w:fill="auto"/>
            <w:vAlign w:val="center"/>
          </w:tcPr>
          <w:p w:rsidR="00D34BE8" w:rsidRPr="00C9441F" w:rsidRDefault="00D34BE8" w:rsidP="009105D3">
            <w:pPr>
              <w:jc w:val="center"/>
              <w:rPr>
                <w:b/>
              </w:rPr>
            </w:pPr>
            <w:r w:rsidRPr="00C9441F">
              <w:rPr>
                <w:b/>
              </w:rPr>
              <w:t>УК</w:t>
            </w:r>
          </w:p>
        </w:tc>
        <w:tc>
          <w:tcPr>
            <w:tcW w:w="1560" w:type="dxa"/>
            <w:shd w:val="clear" w:color="auto" w:fill="auto"/>
            <w:vAlign w:val="center"/>
          </w:tcPr>
          <w:p w:rsidR="00D34BE8" w:rsidRPr="00C9441F" w:rsidRDefault="00D34BE8" w:rsidP="009105D3">
            <w:pPr>
              <w:jc w:val="center"/>
              <w:rPr>
                <w:b/>
              </w:rPr>
            </w:pPr>
            <w:r w:rsidRPr="00C9441F">
              <w:rPr>
                <w:b/>
              </w:rPr>
              <w:t>100</w:t>
            </w:r>
          </w:p>
        </w:tc>
        <w:tc>
          <w:tcPr>
            <w:tcW w:w="3807" w:type="dxa"/>
            <w:shd w:val="clear" w:color="auto" w:fill="auto"/>
            <w:vAlign w:val="center"/>
          </w:tcPr>
          <w:p w:rsidR="00D34BE8" w:rsidRPr="00C10609" w:rsidRDefault="00D34BE8" w:rsidP="009105D3">
            <w:pPr>
              <w:jc w:val="center"/>
              <w:rPr>
                <w:b/>
                <w:lang w:val="sr-Cyrl-RS"/>
              </w:rPr>
            </w:pPr>
            <w:r w:rsidRPr="00C9441F">
              <w:rPr>
                <w:b/>
                <w:lang w:val="sr-Cyrl-RS"/>
              </w:rPr>
              <w:t>РС + ЦЕ+ЦРС</w:t>
            </w:r>
          </w:p>
        </w:tc>
      </w:tr>
      <w:bookmarkEnd w:id="50"/>
      <w:bookmarkEnd w:id="51"/>
    </w:tbl>
    <w:p w:rsidR="00D34BE8" w:rsidRDefault="00D34BE8" w:rsidP="00D34BE8">
      <w:pPr>
        <w:jc w:val="both"/>
        <w:rPr>
          <w:noProof/>
        </w:rPr>
      </w:pPr>
    </w:p>
    <w:p w:rsidR="00D34BE8" w:rsidRDefault="00D34BE8" w:rsidP="00D34BE8">
      <w:pPr>
        <w:jc w:val="both"/>
        <w:rPr>
          <w:noProof/>
        </w:rPr>
      </w:pPr>
    </w:p>
    <w:p w:rsidR="00D34BE8" w:rsidRDefault="00D34BE8" w:rsidP="00D34BE8">
      <w:pPr>
        <w:jc w:val="both"/>
        <w:rPr>
          <w:noProof/>
        </w:rPr>
      </w:pPr>
    </w:p>
    <w:p w:rsidR="003E71AC" w:rsidRDefault="003E71AC" w:rsidP="004B0A93">
      <w:pPr>
        <w:jc w:val="both"/>
        <w:rPr>
          <w:b/>
          <w:bCs/>
          <w:sz w:val="28"/>
          <w:szCs w:val="28"/>
          <w:lang w:val="hr-HR"/>
        </w:rPr>
      </w:pPr>
      <w:r>
        <w:rPr>
          <w:sz w:val="28"/>
          <w:szCs w:val="28"/>
        </w:rPr>
        <w:br w:type="page"/>
      </w:r>
    </w:p>
    <w:p w:rsidR="00B819C7" w:rsidRPr="00CC366C" w:rsidRDefault="00B819C7" w:rsidP="00E7066D">
      <w:pPr>
        <w:pStyle w:val="Heading1"/>
      </w:pPr>
      <w:bookmarkStart w:id="52" w:name="_Toc448222240"/>
      <w:bookmarkStart w:id="53" w:name="_Toc477327712"/>
      <w:bookmarkStart w:id="54" w:name="_Toc477327995"/>
      <w:bookmarkStart w:id="55" w:name="_Toc477328724"/>
      <w:bookmarkStart w:id="56" w:name="_Toc477329195"/>
      <w:bookmarkStart w:id="57" w:name="_Toc514758173"/>
      <w:r w:rsidRPr="00CC366C">
        <w:lastRenderedPageBreak/>
        <w:t>МОДЕЛ УГОВОРА</w:t>
      </w:r>
      <w:bookmarkEnd w:id="44"/>
      <w:bookmarkEnd w:id="45"/>
      <w:bookmarkEnd w:id="52"/>
      <w:bookmarkEnd w:id="53"/>
      <w:bookmarkEnd w:id="54"/>
      <w:bookmarkEnd w:id="55"/>
      <w:bookmarkEnd w:id="56"/>
      <w:bookmarkEnd w:id="57"/>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Pr="00AD6AA6" w:rsidRDefault="007B663B" w:rsidP="007D0EBC">
            <w:pPr>
              <w:rPr>
                <w:i/>
                <w:noProof/>
                <w:color w:val="000000" w:themeColor="text1"/>
                <w:lang w:val="sr-Cyrl-RS"/>
              </w:rPr>
            </w:pPr>
            <w:bookmarkStart w:id="58" w:name="_Toc375826010"/>
            <w:bookmarkStart w:id="59" w:name="_Toc389030817"/>
          </w:p>
        </w:tc>
        <w:tc>
          <w:tcPr>
            <w:tcW w:w="1992" w:type="dxa"/>
          </w:tcPr>
          <w:p w:rsidR="007B663B" w:rsidRDefault="007B663B" w:rsidP="007B663B">
            <w:pPr>
              <w:rPr>
                <w:i/>
                <w:noProof/>
                <w:color w:val="000000" w:themeColor="text1"/>
              </w:rPr>
            </w:pPr>
          </w:p>
        </w:tc>
        <w:tc>
          <w:tcPr>
            <w:tcW w:w="3958" w:type="dxa"/>
            <w:vAlign w:val="center"/>
            <w:hideMark/>
          </w:tcPr>
          <w:p w:rsidR="007B663B" w:rsidRDefault="007B663B" w:rsidP="007B663B">
            <w:pPr>
              <w:rPr>
                <w:i/>
                <w:noProof/>
                <w:color w:val="000000" w:themeColor="text1"/>
              </w:rPr>
            </w:pPr>
            <w:r>
              <w:rPr>
                <w:i/>
                <w:noProof/>
                <w:color w:val="000000" w:themeColor="text1"/>
              </w:rPr>
              <w:t xml:space="preserve">      </w:t>
            </w:r>
          </w:p>
        </w:tc>
      </w:tr>
    </w:tbl>
    <w:p w:rsidR="00A61E63" w:rsidRPr="0051726B" w:rsidRDefault="00A61E63" w:rsidP="00A61E6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A61E63" w:rsidRPr="0051726B" w:rsidRDefault="00A61E63" w:rsidP="00A61E63">
      <w:pPr>
        <w:jc w:val="center"/>
        <w:rPr>
          <w:noProof/>
        </w:rPr>
      </w:pPr>
    </w:p>
    <w:p w:rsidR="00A61E63" w:rsidRPr="0051726B" w:rsidRDefault="00A61E63" w:rsidP="00A61E63">
      <w:pPr>
        <w:jc w:val="center"/>
        <w:rPr>
          <w:b/>
          <w:noProof/>
        </w:rPr>
      </w:pPr>
      <w:r w:rsidRPr="0051726B">
        <w:rPr>
          <w:b/>
          <w:noProof/>
        </w:rPr>
        <w:t>УГОВОР</w:t>
      </w:r>
    </w:p>
    <w:p w:rsidR="00A61E63" w:rsidRPr="0051726B" w:rsidRDefault="00A61E63" w:rsidP="00A61E63">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109-18</w:t>
      </w:r>
      <w:r w:rsidRPr="0051726B">
        <w:rPr>
          <w:b/>
          <w:noProof/>
          <w:lang w:val="sr-Latn-RS"/>
        </w:rPr>
        <w:t>-O</w:t>
      </w:r>
    </w:p>
    <w:p w:rsidR="00A61E63" w:rsidRPr="0051726B" w:rsidRDefault="00A61E63" w:rsidP="00A61E63">
      <w:pPr>
        <w:rPr>
          <w:noProof/>
        </w:rPr>
      </w:pPr>
    </w:p>
    <w:p w:rsidR="00A61E63" w:rsidRPr="0051726B" w:rsidRDefault="00A61E63" w:rsidP="00A61E63">
      <w:pPr>
        <w:rPr>
          <w:noProof/>
        </w:rPr>
      </w:pPr>
      <w:r w:rsidRPr="0051726B">
        <w:rPr>
          <w:noProof/>
        </w:rPr>
        <w:t xml:space="preserve">Уговорне стране: </w:t>
      </w:r>
    </w:p>
    <w:p w:rsidR="00A61E63" w:rsidRPr="0051726B" w:rsidRDefault="00A61E63" w:rsidP="00A61E63">
      <w:pPr>
        <w:rPr>
          <w:noProof/>
        </w:rPr>
      </w:pPr>
    </w:p>
    <w:p w:rsidR="00A61E63" w:rsidRPr="0051726B" w:rsidRDefault="00A61E63" w:rsidP="00A61E63">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A61E63" w:rsidRPr="0051726B" w:rsidRDefault="00A61E63" w:rsidP="00A61E63">
      <w:pPr>
        <w:ind w:left="720"/>
        <w:jc w:val="both"/>
        <w:rPr>
          <w:noProof/>
        </w:rPr>
      </w:pPr>
      <w:r w:rsidRPr="0051726B">
        <w:rPr>
          <w:noProof/>
        </w:rPr>
        <w:t>ПИБ: 101696893 Матични број: 08664161,</w:t>
      </w:r>
    </w:p>
    <w:p w:rsidR="00A61E63" w:rsidRPr="0051726B" w:rsidRDefault="00A61E63" w:rsidP="00A61E6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A61E63" w:rsidRPr="0051726B" w:rsidRDefault="00A61E63" w:rsidP="00A61E63">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A61E63" w:rsidRPr="0051726B" w:rsidRDefault="00A61E63" w:rsidP="00A61E63">
      <w:pPr>
        <w:jc w:val="both"/>
        <w:rPr>
          <w:noProof/>
        </w:rPr>
      </w:pPr>
    </w:p>
    <w:p w:rsidR="00A61E63" w:rsidRPr="0051726B" w:rsidRDefault="00A61E63" w:rsidP="00A61E63">
      <w:pPr>
        <w:numPr>
          <w:ilvl w:val="0"/>
          <w:numId w:val="3"/>
        </w:numPr>
        <w:jc w:val="both"/>
        <w:rPr>
          <w:noProof/>
        </w:rPr>
      </w:pPr>
      <w:r w:rsidRPr="0051726B">
        <w:rPr>
          <w:noProof/>
        </w:rPr>
        <w:t>____________________________________________________________________,</w:t>
      </w:r>
    </w:p>
    <w:p w:rsidR="00A61E63" w:rsidRPr="0051726B" w:rsidRDefault="00A61E63" w:rsidP="00A61E63">
      <w:pPr>
        <w:jc w:val="center"/>
      </w:pPr>
      <w:r w:rsidRPr="0051726B">
        <w:rPr>
          <w:noProof/>
        </w:rPr>
        <w:t>(</w:t>
      </w:r>
      <w:r w:rsidRPr="0051726B">
        <w:rPr>
          <w:i/>
          <w:noProof/>
        </w:rPr>
        <w:t>назив и адреса)</w:t>
      </w:r>
    </w:p>
    <w:p w:rsidR="00A61E63" w:rsidRPr="0051726B" w:rsidRDefault="00A61E63" w:rsidP="00A61E63">
      <w:pPr>
        <w:ind w:left="720"/>
        <w:jc w:val="both"/>
        <w:rPr>
          <w:noProof/>
        </w:rPr>
      </w:pPr>
      <w:r w:rsidRPr="0051726B">
        <w:rPr>
          <w:noProof/>
        </w:rPr>
        <w:t>ПИБ:.......................... Матични број: ........................................,</w:t>
      </w:r>
    </w:p>
    <w:p w:rsidR="00A61E63" w:rsidRPr="0051726B" w:rsidRDefault="00A61E63" w:rsidP="00A61E63">
      <w:pPr>
        <w:ind w:left="720"/>
        <w:jc w:val="both"/>
        <w:rPr>
          <w:noProof/>
        </w:rPr>
      </w:pPr>
      <w:r w:rsidRPr="0051726B">
        <w:rPr>
          <w:noProof/>
        </w:rPr>
        <w:t>Број рачуна: ............................................ Назив банке:......................................,</w:t>
      </w:r>
    </w:p>
    <w:p w:rsidR="00A61E63" w:rsidRPr="0051726B" w:rsidRDefault="00A61E63" w:rsidP="00A61E63">
      <w:pPr>
        <w:ind w:left="720"/>
        <w:jc w:val="both"/>
        <w:rPr>
          <w:noProof/>
        </w:rPr>
      </w:pPr>
      <w:r w:rsidRPr="0051726B">
        <w:rPr>
          <w:noProof/>
        </w:rPr>
        <w:t>Телефон:............................Телефакс:......................................</w:t>
      </w:r>
    </w:p>
    <w:p w:rsidR="00A61E63" w:rsidRPr="0051726B" w:rsidRDefault="00A61E63" w:rsidP="00A61E63">
      <w:pPr>
        <w:ind w:left="720"/>
        <w:jc w:val="both"/>
        <w:rPr>
          <w:noProof/>
        </w:rPr>
      </w:pPr>
      <w:r w:rsidRPr="0051726B">
        <w:rPr>
          <w:noProof/>
        </w:rPr>
        <w:t>(у даљем тексту: добављач), кога заступа ________________________________ .</w:t>
      </w:r>
    </w:p>
    <w:p w:rsidR="00A61E63" w:rsidRPr="0051726B" w:rsidRDefault="00A61E63" w:rsidP="00A61E63">
      <w:pPr>
        <w:jc w:val="both"/>
        <w:rPr>
          <w:noProof/>
          <w:lang w:val="sr-Cyrl-RS"/>
        </w:rPr>
      </w:pPr>
    </w:p>
    <w:p w:rsidR="00A61E63" w:rsidRPr="0051726B" w:rsidRDefault="00A61E63" w:rsidP="00A61E63">
      <w:pPr>
        <w:jc w:val="center"/>
        <w:outlineLvl w:val="0"/>
        <w:rPr>
          <w:noProof/>
        </w:rPr>
      </w:pPr>
      <w:r w:rsidRPr="0051726B">
        <w:rPr>
          <w:b/>
          <w:noProof/>
        </w:rPr>
        <w:t>Члан 1.</w:t>
      </w:r>
    </w:p>
    <w:p w:rsidR="00A61E63" w:rsidRPr="005511DB" w:rsidRDefault="00A61E63" w:rsidP="00A61E63">
      <w:pPr>
        <w:pStyle w:val="Footer"/>
        <w:jc w:val="center"/>
        <w:rPr>
          <w:b/>
          <w:highlight w:val="yellow"/>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5511DB">
        <w:rPr>
          <w:b/>
          <w:lang w:val="sr-Cyrl-CS"/>
        </w:rPr>
        <w:t>Сервис и одржвање медицинске опреме произвођача ''</w:t>
      </w:r>
      <w:r w:rsidRPr="005511DB">
        <w:rPr>
          <w:b/>
          <w:lang w:val="en-US"/>
        </w:rPr>
        <w:t>Shenzen Mindray</w:t>
      </w:r>
      <w:r w:rsidRPr="005511DB">
        <w:rPr>
          <w:b/>
          <w:lang w:val="sr-Cyrl-RS"/>
        </w:rPr>
        <w:t>'' за потребе Клиничког центра Војводине</w:t>
      </w:r>
    </w:p>
    <w:p w:rsidR="00A61E63" w:rsidRPr="0051726B" w:rsidRDefault="00A61E63" w:rsidP="00A61E63">
      <w:pPr>
        <w:pStyle w:val="Footer"/>
        <w:jc w:val="both"/>
        <w:rPr>
          <w:b/>
          <w:noProof/>
          <w:lang w:val="sr-Cyrl-RS"/>
        </w:rPr>
      </w:pPr>
      <w:r w:rsidRPr="0051726B">
        <w:rPr>
          <w:noProof/>
        </w:rPr>
        <w:t>–</w:t>
      </w:r>
      <w:r w:rsidRPr="0051726B">
        <w:rPr>
          <w:noProof/>
          <w:lang w:val="sr-Cyrl-CS"/>
        </w:rPr>
        <w:t xml:space="preserve"> </w:t>
      </w:r>
      <w:proofErr w:type="gramStart"/>
      <w:r w:rsidRPr="0051726B">
        <w:rPr>
          <w:lang w:val="sr-Latn-CS"/>
        </w:rPr>
        <w:t>кој</w:t>
      </w:r>
      <w:r w:rsidRPr="0051726B">
        <w:t>а</w:t>
      </w:r>
      <w:proofErr w:type="gramEnd"/>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109-18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A61E63" w:rsidRPr="0051726B" w:rsidRDefault="00A61E63" w:rsidP="00A61E63">
      <w:pPr>
        <w:ind w:firstLine="720"/>
        <w:jc w:val="both"/>
        <w:rPr>
          <w:noProof/>
          <w:lang w:val="sr-Cyrl-RS"/>
        </w:rPr>
      </w:pPr>
    </w:p>
    <w:p w:rsidR="00A61E63" w:rsidRPr="0051726B" w:rsidRDefault="00A61E63" w:rsidP="00A61E63">
      <w:pPr>
        <w:jc w:val="center"/>
        <w:outlineLvl w:val="0"/>
        <w:rPr>
          <w:b/>
          <w:noProof/>
        </w:rPr>
      </w:pPr>
      <w:r w:rsidRPr="0051726B">
        <w:rPr>
          <w:b/>
          <w:noProof/>
        </w:rPr>
        <w:t>Члан 2.</w:t>
      </w:r>
    </w:p>
    <w:p w:rsidR="00A61E63" w:rsidRPr="0051726B" w:rsidRDefault="00A61E63" w:rsidP="00A61E63">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A61E63" w:rsidRPr="0051726B" w:rsidRDefault="00A61E63" w:rsidP="00A61E63">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w:t>
      </w:r>
      <w:r>
        <w:rPr>
          <w:b w:val="0"/>
          <w:bCs w:val="0"/>
        </w:rPr>
        <w:t>__)</w:t>
      </w:r>
      <w:r w:rsidRPr="005772EF">
        <w:rPr>
          <w:b w:val="0"/>
          <w:bCs w:val="0"/>
        </w:rPr>
        <w:t xml:space="preserve"> </w:t>
      </w:r>
      <w:r w:rsidRPr="00E716B8">
        <w:rPr>
          <w:bCs w:val="0"/>
          <w:lang w:val="sr-Cyrl-RS"/>
        </w:rPr>
        <w:t>(попуњава наручилац)</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 xml:space="preserve"> </w:t>
      </w:r>
      <w:r w:rsidRPr="00E716B8">
        <w:rPr>
          <w:bCs w:val="0"/>
          <w:lang w:val="sr-Cyrl-RS"/>
        </w:rPr>
        <w:t>(попуњава наручилац)</w:t>
      </w:r>
      <w:r>
        <w:rPr>
          <w:bCs w:val="0"/>
          <w:lang w:val="sr-Cyrl-RS"/>
        </w:rPr>
        <w:t>.</w:t>
      </w:r>
    </w:p>
    <w:p w:rsidR="00A61E63" w:rsidRPr="0051726B" w:rsidRDefault="00A61E63" w:rsidP="00A61E63">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rsidR="00A61E63" w:rsidRPr="0051726B" w:rsidRDefault="00A61E63" w:rsidP="00A61E63">
      <w:pPr>
        <w:rPr>
          <w:noProof/>
          <w:lang w:val="sr-Cyrl-RS"/>
        </w:rPr>
      </w:pPr>
    </w:p>
    <w:p w:rsidR="00A61E63" w:rsidRPr="0051726B" w:rsidRDefault="00A61E63" w:rsidP="00A61E63">
      <w:pPr>
        <w:jc w:val="center"/>
        <w:outlineLvl w:val="0"/>
        <w:rPr>
          <w:b/>
          <w:noProof/>
          <w:lang w:val="sr-Cyrl-RS"/>
        </w:rPr>
      </w:pPr>
      <w:r w:rsidRPr="0051726B">
        <w:rPr>
          <w:b/>
          <w:noProof/>
        </w:rPr>
        <w:t>Члан 3.</w:t>
      </w:r>
    </w:p>
    <w:p w:rsidR="00A61E63" w:rsidRPr="00A407D3" w:rsidRDefault="00A61E63" w:rsidP="00A61E63">
      <w:pPr>
        <w:jc w:val="both"/>
        <w:rPr>
          <w:noProof/>
          <w:lang w:val="en-US"/>
        </w:rPr>
      </w:pPr>
      <w:r>
        <w:rPr>
          <w:noProof/>
          <w:lang w:val="sr-Cyrl-RS"/>
        </w:rPr>
        <w:t xml:space="preserve">     </w:t>
      </w:r>
      <w:r w:rsidRPr="000C7F04">
        <w:rPr>
          <w:noProof/>
          <w:lang w:val="sr-Cyrl-RS"/>
        </w:rPr>
        <w:t xml:space="preserve"> Добављач се</w:t>
      </w:r>
      <w:r w:rsidRPr="000C7F04">
        <w:rPr>
          <w:noProof/>
        </w:rPr>
        <w:t xml:space="preserve"> </w:t>
      </w:r>
      <w:r w:rsidRPr="000C7F04">
        <w:rPr>
          <w:noProof/>
          <w:lang w:val="sr-Cyrl-RS"/>
        </w:rPr>
        <w:t xml:space="preserve">обавезује да </w:t>
      </w:r>
      <w:r w:rsidRPr="000C7F04">
        <w:rPr>
          <w:noProof/>
        </w:rPr>
        <w:t xml:space="preserve">изврши </w:t>
      </w:r>
      <w:r w:rsidRPr="000C7F04">
        <w:rPr>
          <w:noProof/>
          <w:lang w:val="sr-Cyrl-RS"/>
        </w:rPr>
        <w:t xml:space="preserve">услугу </w:t>
      </w:r>
      <w:r w:rsidRPr="00AF4A57">
        <w:rPr>
          <w:lang w:val="sr-Cyrl-CS"/>
        </w:rPr>
        <w:t xml:space="preserve">сервисирања и одржвања медицинске опреме произвођача </w:t>
      </w:r>
      <w:r w:rsidRPr="005772EF">
        <w:rPr>
          <w:lang w:val="sr-Cyrl-CS"/>
        </w:rPr>
        <w:t>''</w:t>
      </w:r>
      <w:r w:rsidRPr="005772EF">
        <w:rPr>
          <w:lang w:val="en-US"/>
        </w:rPr>
        <w:t>Shenzen Mindray</w:t>
      </w:r>
      <w:r w:rsidRPr="005772EF">
        <w:rPr>
          <w:lang w:val="sr-Cyrl-RS"/>
        </w:rPr>
        <w:t xml:space="preserve">'' </w:t>
      </w:r>
      <w:r w:rsidRPr="005772EF">
        <w:rPr>
          <w:noProof/>
          <w:lang w:val="sr-Cyrl-RS"/>
        </w:rPr>
        <w:t xml:space="preserve">(у даљем тексту: услуга), која обухвата </w:t>
      </w:r>
      <w:r w:rsidRPr="005772EF">
        <w:rPr>
          <w:noProof/>
          <w:lang w:val="sr-Cyrl-CS"/>
        </w:rPr>
        <w:t>редован и ванредни сервис</w:t>
      </w:r>
      <w:r>
        <w:rPr>
          <w:noProof/>
          <w:lang w:val="en-US"/>
        </w:rPr>
        <w:t xml:space="preserve"> </w:t>
      </w:r>
      <w:r>
        <w:rPr>
          <w:noProof/>
          <w:lang w:val="sr-Cyrl-RS"/>
        </w:rPr>
        <w:t>обухвата</w:t>
      </w:r>
      <w:r w:rsidRPr="005772EF">
        <w:rPr>
          <w:noProof/>
          <w:lang w:val="sr-Cyrl-CS"/>
        </w:rPr>
        <w:t xml:space="preserve"> </w:t>
      </w:r>
      <w:r w:rsidRPr="00835026">
        <w:rPr>
          <w:bCs/>
          <w:iCs/>
        </w:rPr>
        <w:t>дијагнозу квара</w:t>
      </w:r>
      <w:r w:rsidRPr="00835026">
        <w:rPr>
          <w:bCs/>
          <w:iCs/>
          <w:lang w:val="sr-Cyrl-RS"/>
        </w:rPr>
        <w:t>, отклањање квара, замену резервних делова по потреби</w:t>
      </w:r>
      <w:r w:rsidRPr="00835026">
        <w:rPr>
          <w:bCs/>
          <w:iCs/>
        </w:rPr>
        <w:t xml:space="preserve"> и контр</w:t>
      </w:r>
      <w:r w:rsidRPr="00835026">
        <w:rPr>
          <w:bCs/>
          <w:iCs/>
          <w:lang w:val="sr-Cyrl-RS"/>
        </w:rPr>
        <w:t>о</w:t>
      </w:r>
      <w:r w:rsidRPr="00835026">
        <w:rPr>
          <w:bCs/>
          <w:iCs/>
        </w:rPr>
        <w:t xml:space="preserve">лу функције целокупне опреме </w:t>
      </w:r>
      <w:r w:rsidRPr="00835026">
        <w:rPr>
          <w:lang w:val="sr-Cyrl-RS"/>
        </w:rPr>
        <w:t>и подешавање према фабричким прописима и спецификацијама,</w:t>
      </w:r>
      <w:r w:rsidRPr="00835026">
        <w:rPr>
          <w:bCs/>
          <w:iCs/>
          <w:lang w:val="sr-Cyrl-RS"/>
        </w:rPr>
        <w:t xml:space="preserve"> по ценама оригиналних резервних делова и радног сата код сервиса по позиву из Обрасца понуде</w:t>
      </w:r>
      <w:r w:rsidRPr="005772EF">
        <w:rPr>
          <w:bCs/>
          <w:iCs/>
          <w:lang w:val="sr-Cyrl-RS"/>
        </w:rPr>
        <w:t xml:space="preserve">, </w:t>
      </w:r>
      <w:r w:rsidRPr="005772EF">
        <w:rPr>
          <w:noProof/>
          <w:lang w:val="sr-Cyrl-RS"/>
        </w:rPr>
        <w:t xml:space="preserve">а </w:t>
      </w:r>
      <w:r w:rsidRPr="005772EF">
        <w:rPr>
          <w:noProof/>
        </w:rPr>
        <w:t>у свему према захтевима наручиоца из конкурсне документације</w:t>
      </w:r>
      <w:r w:rsidRPr="005772EF">
        <w:rPr>
          <w:noProof/>
          <w:lang w:val="en-US"/>
        </w:rPr>
        <w:t>.</w:t>
      </w:r>
    </w:p>
    <w:p w:rsidR="00A61E63" w:rsidRPr="0051726B" w:rsidRDefault="00A61E63" w:rsidP="00A61E63">
      <w:pPr>
        <w:ind w:firstLine="600"/>
        <w:jc w:val="both"/>
        <w:rPr>
          <w:bCs/>
          <w:noProof/>
        </w:rPr>
      </w:pPr>
      <w:r w:rsidRPr="0051726B">
        <w:rPr>
          <w:noProof/>
        </w:rPr>
        <w:lastRenderedPageBreak/>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rsidR="00A61E63" w:rsidRPr="0051726B" w:rsidRDefault="00A61E63" w:rsidP="00A61E63">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rsidR="00A61E63" w:rsidRPr="0051726B" w:rsidRDefault="00A61E63" w:rsidP="00A61E63">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w:t>
      </w:r>
      <w:r>
        <w:rPr>
          <w:bCs/>
          <w:noProof/>
          <w:lang w:val="sr-Cyrl-RS"/>
        </w:rPr>
        <w:t>н</w:t>
      </w:r>
      <w:r w:rsidRPr="0051726B">
        <w:rPr>
          <w:bCs/>
          <w:noProof/>
          <w:lang w:val="sr-Cyrl-RS"/>
        </w:rPr>
        <w:t>ој цени резервног дела (рачун, предрачун или други одговарајћи доказ којим се до</w:t>
      </w:r>
      <w:r>
        <w:rPr>
          <w:bCs/>
          <w:noProof/>
          <w:lang w:val="sr-Cyrl-RS"/>
        </w:rPr>
        <w:t>казује цена) и да на исти обрачу</w:t>
      </w:r>
      <w:r w:rsidRPr="0051726B">
        <w:rPr>
          <w:bCs/>
          <w:noProof/>
          <w:lang w:val="sr-Cyrl-RS"/>
        </w:rPr>
        <w:t>на ону маржу која је наведена у Обра</w:t>
      </w:r>
      <w:r>
        <w:rPr>
          <w:bCs/>
          <w:noProof/>
          <w:lang w:val="sr-Cyrl-RS"/>
        </w:rPr>
        <w:t xml:space="preserve">сцу </w:t>
      </w:r>
      <w:r w:rsidRPr="0051726B">
        <w:rPr>
          <w:bCs/>
          <w:noProof/>
          <w:lang w:val="sr-Cyrl-RS"/>
        </w:rPr>
        <w:t>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rsidR="00A61E63" w:rsidRPr="00934658" w:rsidRDefault="00A61E63" w:rsidP="00A61E63">
      <w:pPr>
        <w:ind w:firstLine="708"/>
        <w:jc w:val="both"/>
        <w:rPr>
          <w:noProof/>
          <w:lang w:val="sr-Cyrl-RS"/>
        </w:rPr>
      </w:pPr>
      <w:proofErr w:type="gramStart"/>
      <w:r w:rsidRPr="0051726B">
        <w:rPr>
          <w:noProof/>
        </w:rPr>
        <w:t xml:space="preserve">Добављач </w:t>
      </w:r>
      <w:r w:rsidRPr="00934658">
        <w:rPr>
          <w:noProof/>
        </w:rPr>
        <w:t>се обавезује да</w:t>
      </w:r>
      <w:r w:rsidRPr="00934658">
        <w:rPr>
          <w:noProof/>
          <w:lang w:val="sr-Cyrl-RS"/>
        </w:rPr>
        <w:t xml:space="preserve"> се ради извршења предмете услуге одазове</w:t>
      </w:r>
      <w:r>
        <w:rPr>
          <w:noProof/>
          <w:lang w:val="sr-Cyrl-RS"/>
        </w:rPr>
        <w:t xml:space="preserve"> </w:t>
      </w:r>
      <w:r w:rsidRPr="00934658">
        <w:rPr>
          <w:noProof/>
          <w:lang w:val="sr-Cyrl-RS"/>
        </w:rPr>
        <w:t>у року од______(</w:t>
      </w:r>
      <w:r w:rsidRPr="00934658">
        <w:rPr>
          <w:i/>
          <w:noProof/>
          <w:lang w:val="sr-Cyrl-RS"/>
        </w:rPr>
        <w:t xml:space="preserve">највише </w:t>
      </w:r>
      <w:r>
        <w:rPr>
          <w:i/>
          <w:noProof/>
          <w:lang w:val="sr-Latn-RS"/>
        </w:rPr>
        <w:t xml:space="preserve">3 </w:t>
      </w:r>
      <w:r>
        <w:rPr>
          <w:i/>
          <w:noProof/>
          <w:lang w:val="sr-Cyrl-RS"/>
        </w:rPr>
        <w:t>дана</w:t>
      </w:r>
      <w:r w:rsidRPr="00934658">
        <w:rPr>
          <w:i/>
          <w:noProof/>
          <w:lang w:val="sr-Cyrl-RS"/>
        </w:rPr>
        <w:t xml:space="preserve">), </w:t>
      </w:r>
      <w:r w:rsidRPr="00934658">
        <w:rPr>
          <w:noProof/>
        </w:rPr>
        <w:t xml:space="preserve">од </w:t>
      </w:r>
      <w:r w:rsidRPr="00934658">
        <w:rPr>
          <w:noProof/>
          <w:lang w:val="sr-Cyrl-RS"/>
        </w:rPr>
        <w:t xml:space="preserve">момента </w:t>
      </w:r>
      <w:r w:rsidRPr="00934658">
        <w:rPr>
          <w:noProof/>
        </w:rPr>
        <w:t xml:space="preserve">пријема </w:t>
      </w:r>
      <w:r w:rsidRPr="00934658">
        <w:rPr>
          <w:noProof/>
          <w:lang w:val="sr-Cyrl-RS"/>
        </w:rPr>
        <w:t xml:space="preserve">писаног захтева </w:t>
      </w:r>
      <w:r w:rsidRPr="00934658">
        <w:rPr>
          <w:noProof/>
        </w:rPr>
        <w:t>наручиоц</w:t>
      </w:r>
      <w:r w:rsidRPr="00934658">
        <w:rPr>
          <w:noProof/>
          <w:lang w:val="sr-Cyrl-RS"/>
        </w:rPr>
        <w:t xml:space="preserve">а, а </w:t>
      </w:r>
      <w:r w:rsidRPr="00934658">
        <w:rPr>
          <w:lang w:val="sr-Cyrl-RS"/>
        </w:rPr>
        <w:t xml:space="preserve">предметну услугу </w:t>
      </w:r>
      <w:r w:rsidRPr="00934658">
        <w:rPr>
          <w:lang w:val="sr-Latn-CS"/>
        </w:rPr>
        <w:t xml:space="preserve">делова </w:t>
      </w:r>
      <w:r w:rsidRPr="00934658">
        <w:rPr>
          <w:noProof/>
          <w:lang w:val="sr-Cyrl-RS"/>
        </w:rPr>
        <w:t>изврши у року од______(</w:t>
      </w:r>
      <w:r w:rsidRPr="00934658">
        <w:rPr>
          <w:i/>
          <w:noProof/>
          <w:lang w:val="sr-Cyrl-RS"/>
        </w:rPr>
        <w:t xml:space="preserve">највише </w:t>
      </w:r>
      <w:r>
        <w:rPr>
          <w:i/>
          <w:noProof/>
          <w:lang w:val="sr-Cyrl-RS"/>
        </w:rPr>
        <w:t>6</w:t>
      </w:r>
      <w:r w:rsidRPr="00934658">
        <w:rPr>
          <w:i/>
          <w:noProof/>
          <w:lang w:val="sr-Cyrl-RS"/>
        </w:rPr>
        <w:t xml:space="preserve"> </w:t>
      </w:r>
      <w:r>
        <w:rPr>
          <w:i/>
          <w:noProof/>
          <w:lang w:val="sr-Cyrl-RS"/>
        </w:rPr>
        <w:t xml:space="preserve">радних </w:t>
      </w:r>
      <w:r w:rsidRPr="00934658">
        <w:rPr>
          <w:i/>
          <w:noProof/>
          <w:lang w:val="sr-Cyrl-RS"/>
        </w:rPr>
        <w:t>дана),</w:t>
      </w:r>
      <w:r w:rsidRPr="00934658">
        <w:rPr>
          <w:noProof/>
          <w:lang w:val="sr-Cyrl-RS"/>
        </w:rPr>
        <w:t xml:space="preserve"> </w:t>
      </w:r>
      <w:r w:rsidRPr="00934658">
        <w:rPr>
          <w:noProof/>
        </w:rPr>
        <w:t xml:space="preserve">од </w:t>
      </w:r>
      <w:r w:rsidRPr="00934658">
        <w:rPr>
          <w:noProof/>
          <w:lang w:val="sr-Cyrl-RS"/>
        </w:rPr>
        <w:t>момента одзива за извршење предметне</w:t>
      </w:r>
      <w:r>
        <w:rPr>
          <w:noProof/>
          <w:lang w:val="sr-Cyrl-RS"/>
        </w:rPr>
        <w:t xml:space="preserve"> услуге</w:t>
      </w:r>
      <w:r w:rsidRPr="00934658">
        <w:rPr>
          <w:noProof/>
          <w:lang w:val="sr-Cyrl-RS"/>
        </w:rPr>
        <w:t>.</w:t>
      </w:r>
      <w:proofErr w:type="gramEnd"/>
    </w:p>
    <w:p w:rsidR="00A61E63" w:rsidRDefault="00A61E63" w:rsidP="00A61E63">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 xml:space="preserve">оригиналног резервног дела којег </w:t>
      </w:r>
      <w:r w:rsidRPr="0051726B">
        <w:rPr>
          <w:bCs/>
          <w:lang w:val="sr-Cyrl-RS"/>
        </w:rPr>
        <w:t>добављач</w:t>
      </w:r>
      <w:r w:rsidRPr="0051726B">
        <w:rPr>
          <w:bCs/>
          <w:lang w:val="sr-Latn-CS"/>
        </w:rPr>
        <w:t xml:space="preserve">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 xml:space="preserve">највише </w:t>
      </w:r>
      <w:r>
        <w:rPr>
          <w:i/>
          <w:noProof/>
          <w:lang w:val="sr-Cyrl-RS"/>
        </w:rPr>
        <w:t>15 радниих</w:t>
      </w:r>
      <w:r w:rsidRPr="0051726B">
        <w:rPr>
          <w:i/>
          <w:noProof/>
          <w:lang w:val="sr-Cyrl-RS"/>
        </w:rPr>
        <w:t xml:space="preserve">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rsidR="00A61E63" w:rsidRDefault="00A61E63" w:rsidP="00A61E63">
      <w:pPr>
        <w:ind w:firstLine="708"/>
        <w:jc w:val="both"/>
        <w:rPr>
          <w:noProof/>
          <w:lang w:val="sr-Cyrl-RS"/>
        </w:rPr>
      </w:pPr>
      <w:r>
        <w:rPr>
          <w:noProof/>
          <w:lang w:val="sr-Cyrl-RS"/>
        </w:rPr>
        <w:t xml:space="preserve">Добављач се обавезује ХИТНЕ ИНТЕРВЕНЦИЈЕ изврши  у року </w:t>
      </w:r>
      <w:r w:rsidRPr="009B0855">
        <w:rPr>
          <w:noProof/>
          <w:lang w:val="sr-Cyrl-RS"/>
        </w:rPr>
        <w:t>од 48 часова</w:t>
      </w:r>
      <w:r>
        <w:rPr>
          <w:i/>
          <w:noProof/>
          <w:lang w:val="sr-Cyrl-RS"/>
        </w:rPr>
        <w:t xml:space="preserve">, </w:t>
      </w:r>
      <w:r w:rsidRPr="0051726B">
        <w:rPr>
          <w:noProof/>
        </w:rPr>
        <w:t xml:space="preserve">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w:t>
      </w:r>
    </w:p>
    <w:p w:rsidR="00A61E63" w:rsidRPr="0051726B" w:rsidRDefault="00A61E63" w:rsidP="00A61E63">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A61E63" w:rsidRPr="0051726B" w:rsidRDefault="00A61E63" w:rsidP="00A61E63">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извршену услугу</w:t>
      </w:r>
      <w:r>
        <w:rPr>
          <w:iCs/>
          <w:lang w:val="sr-Cyrl-RS"/>
        </w:rPr>
        <w:t xml:space="preserve"> и </w:t>
      </w:r>
      <w:proofErr w:type="gramStart"/>
      <w:r>
        <w:rPr>
          <w:iCs/>
          <w:lang w:val="sr-Cyrl-RS"/>
        </w:rPr>
        <w:t>сонду</w:t>
      </w:r>
      <w:r w:rsidRPr="0051726B">
        <w:rPr>
          <w:iCs/>
          <w:lang w:val="sr-Cyrl-RS"/>
        </w:rPr>
        <w:t xml:space="preserve"> </w:t>
      </w:r>
      <w:r>
        <w:rPr>
          <w:i/>
          <w:iCs/>
          <w:lang w:val="sr-Cyrl-RS"/>
        </w:rPr>
        <w:t>.........</w:t>
      </w:r>
      <w:proofErr w:type="gramEnd"/>
      <w:r>
        <w:rPr>
          <w:i/>
          <w:iCs/>
          <w:lang w:val="sr-Cyrl-RS"/>
        </w:rPr>
        <w:t xml:space="preserve"> </w:t>
      </w:r>
      <w:r w:rsidRPr="0051726B">
        <w:rPr>
          <w:i/>
          <w:iCs/>
          <w:lang w:val="sr-Cyrl-RS"/>
        </w:rPr>
        <w:t>(најкраће</w:t>
      </w:r>
      <w:r w:rsidRPr="0051726B">
        <w:rPr>
          <w:i/>
          <w:iCs/>
          <w:lang w:val="sr-Latn-RS"/>
        </w:rPr>
        <w:t xml:space="preserve"> </w:t>
      </w:r>
      <w:r w:rsidRPr="0051726B">
        <w:rPr>
          <w:i/>
          <w:iCs/>
          <w:lang w:val="sr-Cyrl-RS"/>
        </w:rPr>
        <w:t>12 месеци</w:t>
      </w:r>
      <w:r>
        <w:rPr>
          <w:i/>
          <w:iCs/>
          <w:lang w:val="sr-Cyrl-RS"/>
        </w:rPr>
        <w:t>),</w:t>
      </w:r>
      <w:r w:rsidRPr="0051726B">
        <w:rPr>
          <w:iCs/>
          <w:lang w:val="sr-Cyrl-RS"/>
        </w:rPr>
        <w:t xml:space="preserve"> а на резервне делове по препоруци произвођача, о</w:t>
      </w:r>
      <w:r>
        <w:rPr>
          <w:iCs/>
          <w:lang w:val="sr-Cyrl-RS"/>
        </w:rPr>
        <w:t xml:space="preserve">д дана извршења услуге, односно, </w:t>
      </w:r>
      <w:r w:rsidRPr="0051726B">
        <w:rPr>
          <w:iCs/>
          <w:lang w:val="sr-Cyrl-RS"/>
        </w:rPr>
        <w:t>дана уградње резервног дела.</w:t>
      </w:r>
    </w:p>
    <w:p w:rsidR="00A61E63" w:rsidRPr="0051726B" w:rsidRDefault="00A61E63" w:rsidP="00A61E63">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w:t>
      </w:r>
      <w:r w:rsidRPr="00B14E3B">
        <w:rPr>
          <w:bCs/>
          <w:iCs/>
        </w:rPr>
        <w:t>“СЕРВИСНУ КЊИЖИЦУ“</w:t>
      </w:r>
      <w:r w:rsidRPr="00B14E3B">
        <w:rPr>
          <w:bCs/>
          <w:iCs/>
          <w:lang w:val="sr-Cyrl-RS"/>
        </w:rPr>
        <w:t xml:space="preserve">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rsidR="00A61E63" w:rsidRPr="0051726B" w:rsidRDefault="00A61E63" w:rsidP="00A61E63">
      <w:pPr>
        <w:jc w:val="both"/>
        <w:rPr>
          <w:b/>
          <w:noProof/>
          <w:lang w:val="sr-Cyrl-RS"/>
        </w:rPr>
      </w:pPr>
    </w:p>
    <w:p w:rsidR="00A61E63" w:rsidRPr="0051726B" w:rsidRDefault="00A61E63" w:rsidP="00A61E63">
      <w:pPr>
        <w:tabs>
          <w:tab w:val="center" w:pos="4536"/>
          <w:tab w:val="left" w:pos="5644"/>
        </w:tabs>
        <w:outlineLvl w:val="0"/>
        <w:rPr>
          <w:b/>
          <w:noProof/>
        </w:rPr>
      </w:pPr>
      <w:r w:rsidRPr="0051726B">
        <w:rPr>
          <w:b/>
          <w:noProof/>
        </w:rPr>
        <w:tab/>
        <w:t>Члан 4.</w:t>
      </w:r>
      <w:r w:rsidRPr="0051726B">
        <w:rPr>
          <w:b/>
          <w:noProof/>
        </w:rPr>
        <w:tab/>
      </w:r>
    </w:p>
    <w:p w:rsidR="00A61E63" w:rsidRPr="0051726B" w:rsidRDefault="00A61E63" w:rsidP="00A61E63">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A61E63" w:rsidRPr="0051726B" w:rsidRDefault="00A61E63" w:rsidP="00A61E63">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A61E63" w:rsidRPr="0051726B" w:rsidRDefault="00A61E63" w:rsidP="00A61E63">
      <w:pPr>
        <w:jc w:val="both"/>
        <w:rPr>
          <w:bCs/>
          <w:noProof/>
          <w:lang w:val="sr-Cyrl-RS"/>
        </w:rPr>
      </w:pPr>
    </w:p>
    <w:p w:rsidR="00A61E63" w:rsidRPr="0051726B" w:rsidRDefault="00A61E63" w:rsidP="00A61E63">
      <w:pPr>
        <w:ind w:firstLine="708"/>
        <w:jc w:val="center"/>
        <w:rPr>
          <w:b/>
          <w:noProof/>
          <w:lang w:val="sr-Cyrl-RS"/>
        </w:rPr>
      </w:pPr>
      <w:r w:rsidRPr="0051726B">
        <w:rPr>
          <w:b/>
          <w:noProof/>
        </w:rPr>
        <w:t>Члан 5.</w:t>
      </w:r>
    </w:p>
    <w:p w:rsidR="00A61E63" w:rsidRPr="00EC2723" w:rsidRDefault="00A61E63" w:rsidP="00A61E63">
      <w:pPr>
        <w:ind w:firstLine="708"/>
        <w:jc w:val="both"/>
        <w:rPr>
          <w:lang w:val="sr-Cyrl-RS"/>
        </w:rPr>
      </w:pPr>
      <w:r w:rsidRPr="0051726B">
        <w:rPr>
          <w:iCs/>
        </w:rPr>
        <w:t xml:space="preserve"> </w:t>
      </w:r>
      <w:proofErr w:type="gramStart"/>
      <w:r w:rsidRPr="0051726B">
        <w:rPr>
          <w:iCs/>
        </w:rPr>
        <w:t>Рачун за извршене услуге и испоручене</w:t>
      </w:r>
      <w:r>
        <w:rPr>
          <w:iCs/>
          <w:lang w:val="sr-Cyrl-RS"/>
        </w:rPr>
        <w:t>/уграђене</w:t>
      </w:r>
      <w:r w:rsidRPr="0051726B">
        <w:rPr>
          <w:iCs/>
        </w:rPr>
        <w:t xml:space="preserve">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w:t>
      </w:r>
      <w:r>
        <w:rPr>
          <w:iCs/>
        </w:rPr>
        <w:t>кује квалитет извршених услуга</w:t>
      </w:r>
      <w:r>
        <w:rPr>
          <w:iCs/>
          <w:lang w:val="sr-Cyrl-RS"/>
        </w:rPr>
        <w:t xml:space="preserve">, </w:t>
      </w:r>
      <w:r w:rsidRPr="00F97446">
        <w:rPr>
          <w:noProof/>
          <w:lang w:val="sr-Cyrl-CS"/>
        </w:rPr>
        <w:t>односно испорука/уградња оригиналног резервног дела.</w:t>
      </w:r>
      <w:r>
        <w:rPr>
          <w:noProof/>
          <w:lang w:val="sr-Cyrl-CS"/>
        </w:rPr>
        <w:t>.</w:t>
      </w:r>
    </w:p>
    <w:p w:rsidR="00A61E63" w:rsidRPr="0051726B" w:rsidRDefault="00A61E63" w:rsidP="00A61E63">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w:t>
      </w:r>
      <w:r>
        <w:rPr>
          <w:noProof/>
          <w:lang w:val="sr-Cyrl-CS"/>
        </w:rPr>
        <w:lastRenderedPageBreak/>
        <w:t>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A61E63" w:rsidRPr="0051726B" w:rsidRDefault="00A61E63" w:rsidP="00A61E63">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rsidR="00A61E63" w:rsidRPr="0051726B" w:rsidRDefault="00A61E63" w:rsidP="00A61E63">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rsidR="00A61E63" w:rsidRPr="0051726B" w:rsidRDefault="00A61E63" w:rsidP="00A61E63">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rsidR="00A61E63" w:rsidRPr="0051726B" w:rsidRDefault="00A61E63" w:rsidP="00A61E63">
      <w:pPr>
        <w:outlineLvl w:val="0"/>
        <w:rPr>
          <w:b/>
          <w:noProof/>
          <w:lang w:val="sr-Cyrl-RS"/>
        </w:rPr>
      </w:pPr>
    </w:p>
    <w:p w:rsidR="00A61E63" w:rsidRPr="0051726B" w:rsidRDefault="00A61E63" w:rsidP="00A61E63">
      <w:pPr>
        <w:jc w:val="center"/>
        <w:outlineLvl w:val="0"/>
        <w:rPr>
          <w:noProof/>
          <w:lang w:val="sr-Cyrl-CS"/>
        </w:rPr>
      </w:pPr>
      <w:r w:rsidRPr="0051726B">
        <w:rPr>
          <w:b/>
          <w:noProof/>
          <w:lang w:val="en-US"/>
        </w:rPr>
        <w:t>Члан 6.</w:t>
      </w:r>
    </w:p>
    <w:p w:rsidR="00A61E63" w:rsidRPr="0051726B" w:rsidRDefault="00A61E63" w:rsidP="00A61E63">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A61E63" w:rsidRPr="0051726B" w:rsidRDefault="00A61E63" w:rsidP="00A61E63">
      <w:pPr>
        <w:pStyle w:val="ListParagraph"/>
        <w:numPr>
          <w:ilvl w:val="0"/>
          <w:numId w:val="45"/>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A61E63" w:rsidRPr="0051726B" w:rsidRDefault="00A61E63" w:rsidP="00A61E63">
      <w:pPr>
        <w:pStyle w:val="ListParagraph"/>
        <w:numPr>
          <w:ilvl w:val="0"/>
          <w:numId w:val="45"/>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A61E63" w:rsidRPr="0051726B" w:rsidRDefault="00A61E63" w:rsidP="00A61E63">
      <w:pPr>
        <w:jc w:val="both"/>
        <w:rPr>
          <w:b/>
          <w:noProof/>
          <w:lang w:val="sr-Cyrl-RS"/>
        </w:rPr>
      </w:pPr>
    </w:p>
    <w:p w:rsidR="00A61E63" w:rsidRPr="0051726B" w:rsidRDefault="00A61E63" w:rsidP="00A61E63">
      <w:pPr>
        <w:pStyle w:val="BodyTextIndent"/>
        <w:ind w:left="0" w:firstLine="0"/>
        <w:jc w:val="center"/>
        <w:outlineLvl w:val="0"/>
        <w:rPr>
          <w:noProof/>
          <w:color w:val="000000" w:themeColor="text1"/>
        </w:rPr>
      </w:pPr>
      <w:bookmarkStart w:id="60"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0"/>
    </w:p>
    <w:p w:rsidR="00A61E63" w:rsidRPr="0051726B" w:rsidRDefault="00A61E63" w:rsidP="00A61E63">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A61E63" w:rsidRPr="0051726B" w:rsidRDefault="00A61E63" w:rsidP="00A61E63">
      <w:pPr>
        <w:ind w:firstLine="720"/>
        <w:jc w:val="both"/>
        <w:rPr>
          <w:noProof/>
        </w:rPr>
      </w:pPr>
      <w:r w:rsidRPr="0051726B">
        <w:rPr>
          <w:noProof/>
        </w:rPr>
        <w:t>Сва обавештења која нису дата у писаном облику неће производити правно дејство.</w:t>
      </w:r>
    </w:p>
    <w:p w:rsidR="00A61E63" w:rsidRPr="0051726B" w:rsidRDefault="00A61E63" w:rsidP="00A61E63">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A61E63" w:rsidRPr="0051726B" w:rsidRDefault="00A61E63" w:rsidP="00A61E63">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A61E63" w:rsidRPr="0051726B" w:rsidRDefault="00A61E63" w:rsidP="00A61E63">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A61E63" w:rsidRPr="0051726B" w:rsidRDefault="00A61E63" w:rsidP="00A61E63">
      <w:pPr>
        <w:jc w:val="both"/>
        <w:rPr>
          <w:b/>
          <w:noProof/>
          <w:color w:val="000000" w:themeColor="text1"/>
          <w:lang w:val="sr-Cyrl-RS"/>
        </w:rPr>
      </w:pPr>
    </w:p>
    <w:p w:rsidR="00A61E63" w:rsidRPr="0051726B" w:rsidRDefault="00A61E63" w:rsidP="00A61E63">
      <w:pPr>
        <w:jc w:val="center"/>
        <w:outlineLvl w:val="0"/>
        <w:rPr>
          <w:b/>
          <w:noProof/>
          <w:color w:val="000000" w:themeColor="text1"/>
          <w:lang w:val="sr-Cyrl-RS"/>
        </w:rPr>
      </w:pPr>
      <w:bookmarkStart w:id="61" w:name="_Toc380740085"/>
      <w:bookmarkStart w:id="62" w:name="_Toc389742047"/>
      <w:bookmarkStart w:id="63"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1"/>
      <w:bookmarkEnd w:id="62"/>
      <w:bookmarkEnd w:id="63"/>
    </w:p>
    <w:p w:rsidR="00A61E63" w:rsidRDefault="00A61E63" w:rsidP="00A61E63">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w:t>
      </w:r>
      <w:r>
        <w:lastRenderedPageBreak/>
        <w:t xml:space="preserve">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A61E63" w:rsidRDefault="00A61E63" w:rsidP="00A61E63">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A61E63" w:rsidRDefault="00A61E63" w:rsidP="00A61E63">
      <w:pPr>
        <w:ind w:firstLine="720"/>
        <w:jc w:val="both"/>
      </w:pPr>
    </w:p>
    <w:p w:rsidR="00A61E63" w:rsidRDefault="00A61E63" w:rsidP="00A61E63">
      <w:pPr>
        <w:ind w:firstLine="720"/>
        <w:jc w:val="both"/>
      </w:pPr>
      <w:r>
        <w:t>Наручилац ће дозволити измене уговора у следећим ситуацијама:</w:t>
      </w:r>
    </w:p>
    <w:p w:rsidR="00A61E63" w:rsidRDefault="00A61E63" w:rsidP="00A61E63">
      <w:pPr>
        <w:ind w:firstLine="720"/>
        <w:jc w:val="both"/>
      </w:pPr>
    </w:p>
    <w:p w:rsidR="00A61E63" w:rsidRDefault="00A61E63" w:rsidP="00A61E63">
      <w:pPr>
        <w:pStyle w:val="ListParagraph"/>
        <w:numPr>
          <w:ilvl w:val="0"/>
          <w:numId w:val="1"/>
        </w:numPr>
        <w:jc w:val="both"/>
      </w:pPr>
      <w:r>
        <w:t>Уколико се повећа обим предмета јавне набавке због непредвиђених околности;</w:t>
      </w:r>
    </w:p>
    <w:p w:rsidR="00A61E63" w:rsidRDefault="00A61E63" w:rsidP="00A61E63">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61E63" w:rsidRDefault="00A61E63" w:rsidP="00A61E63">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A61E63" w:rsidRDefault="00A61E63" w:rsidP="00A61E63">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A61E63" w:rsidRPr="0051726B" w:rsidRDefault="00A61E63" w:rsidP="00A61E63">
      <w:pPr>
        <w:outlineLvl w:val="0"/>
        <w:rPr>
          <w:b/>
          <w:noProof/>
          <w:color w:val="000000" w:themeColor="text1"/>
          <w:lang w:val="sr-Cyrl-RS"/>
        </w:rPr>
      </w:pPr>
    </w:p>
    <w:p w:rsidR="00A61E63" w:rsidRPr="0051726B" w:rsidRDefault="00A61E63" w:rsidP="00A61E63">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rsidR="00A61E63" w:rsidRPr="0051726B" w:rsidRDefault="00A61E63" w:rsidP="00A61E63">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A61E63" w:rsidRPr="0051726B" w:rsidRDefault="00A61E63" w:rsidP="00A61E63">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A61E63" w:rsidRPr="0051726B" w:rsidRDefault="00A61E63" w:rsidP="00A61E63">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rsidR="00A61E63" w:rsidRPr="0051726B" w:rsidRDefault="00A61E63" w:rsidP="00A61E63">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rsidR="00A61E63" w:rsidRPr="0051726B" w:rsidRDefault="00A61E63" w:rsidP="00A61E63">
      <w:pPr>
        <w:jc w:val="center"/>
        <w:outlineLvl w:val="0"/>
        <w:rPr>
          <w:b/>
          <w:noProof/>
          <w:color w:val="000000" w:themeColor="text1"/>
        </w:rPr>
      </w:pPr>
    </w:p>
    <w:p w:rsidR="00A61E63" w:rsidRPr="0051726B" w:rsidRDefault="00A61E63" w:rsidP="00A61E63">
      <w:pPr>
        <w:jc w:val="center"/>
        <w:outlineLvl w:val="0"/>
        <w:rPr>
          <w:b/>
          <w:noProof/>
          <w:color w:val="000000" w:themeColor="text1"/>
          <w:lang w:val="sr-Cyrl-RS"/>
        </w:rPr>
      </w:pPr>
      <w:r w:rsidRPr="0051726B">
        <w:rPr>
          <w:b/>
          <w:noProof/>
          <w:color w:val="000000" w:themeColor="text1"/>
          <w:lang w:val="sr-Cyrl-RS"/>
        </w:rPr>
        <w:t>Члан 10.</w:t>
      </w:r>
    </w:p>
    <w:p w:rsidR="00A61E63" w:rsidRPr="0051726B" w:rsidRDefault="00A61E63" w:rsidP="00A61E63">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rsidR="00A61E63" w:rsidRPr="0051726B" w:rsidRDefault="00A61E63" w:rsidP="00A61E63">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rsidR="00A61E63" w:rsidRPr="0051726B" w:rsidRDefault="00A61E63" w:rsidP="00A61E63">
      <w:pPr>
        <w:pStyle w:val="NoSpacing"/>
        <w:numPr>
          <w:ilvl w:val="0"/>
          <w:numId w:val="46"/>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A61E63" w:rsidRPr="0051726B" w:rsidRDefault="00A61E63" w:rsidP="00A61E63">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rsidR="00A61E63" w:rsidRPr="0051726B" w:rsidRDefault="00A61E63" w:rsidP="00A61E63">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rsidR="00A61E63" w:rsidRPr="0051726B" w:rsidRDefault="00A61E63" w:rsidP="00A61E63">
      <w:pPr>
        <w:pStyle w:val="NoSpacing"/>
        <w:numPr>
          <w:ilvl w:val="0"/>
          <w:numId w:val="46"/>
        </w:numPr>
        <w:jc w:val="both"/>
        <w:rPr>
          <w:noProof/>
        </w:rPr>
      </w:pPr>
      <w:r w:rsidRPr="0051726B">
        <w:rPr>
          <w:noProof/>
        </w:rPr>
        <w:lastRenderedPageBreak/>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rsidR="00A61E63" w:rsidRPr="0051726B" w:rsidRDefault="00A61E63" w:rsidP="00A61E63">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rsidR="00A61E63" w:rsidRPr="0051726B" w:rsidRDefault="00A61E63" w:rsidP="00A61E63">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rsidR="00A61E63" w:rsidRPr="0051726B" w:rsidRDefault="00A61E63" w:rsidP="00A61E63">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rsidR="00A61E63" w:rsidRPr="0051726B" w:rsidRDefault="00A61E63" w:rsidP="00A61E63">
      <w:pPr>
        <w:jc w:val="both"/>
        <w:rPr>
          <w:noProof/>
          <w:lang w:val="sr-Cyrl-RS"/>
        </w:rPr>
      </w:pPr>
    </w:p>
    <w:p w:rsidR="00A61E63" w:rsidRPr="0051726B" w:rsidRDefault="00A61E63" w:rsidP="00A61E63">
      <w:pPr>
        <w:jc w:val="center"/>
        <w:outlineLvl w:val="0"/>
        <w:rPr>
          <w:noProof/>
        </w:rPr>
      </w:pPr>
      <w:r w:rsidRPr="0051726B">
        <w:rPr>
          <w:b/>
          <w:noProof/>
        </w:rPr>
        <w:t xml:space="preserve">Члан </w:t>
      </w:r>
      <w:r w:rsidRPr="0051726B">
        <w:rPr>
          <w:b/>
          <w:noProof/>
          <w:lang w:val="sr-Cyrl-RS"/>
        </w:rPr>
        <w:t>11</w:t>
      </w:r>
      <w:r w:rsidRPr="0051726B">
        <w:rPr>
          <w:b/>
          <w:noProof/>
        </w:rPr>
        <w:t>.</w:t>
      </w:r>
    </w:p>
    <w:p w:rsidR="00A61E63" w:rsidRPr="0051726B" w:rsidRDefault="00A61E63" w:rsidP="00A61E63">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Pr>
          <w:noProof/>
          <w:lang w:val="sr-Cyrl-RS"/>
        </w:rPr>
        <w:t>Радисав Лукић, дипл.ел.инж</w:t>
      </w:r>
      <w:r w:rsidRPr="0051726B">
        <w:rPr>
          <w:noProof/>
          <w:lang w:val="sr-Latn-RS"/>
        </w:rPr>
        <w:t>.</w:t>
      </w:r>
    </w:p>
    <w:p w:rsidR="00A61E63" w:rsidRPr="0051726B" w:rsidRDefault="00A61E63" w:rsidP="00A61E63">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Pr>
          <w:noProof/>
          <w:lang w:val="sr-Cyrl-RS"/>
        </w:rPr>
        <w:t>Служба за набавку и складиштење</w:t>
      </w:r>
      <w:r w:rsidRPr="0051726B">
        <w:rPr>
          <w:noProof/>
          <w:lang w:val="sr-Latn-RS"/>
        </w:rPr>
        <w:t>.</w:t>
      </w:r>
    </w:p>
    <w:p w:rsidR="00A61E63" w:rsidRPr="0051726B" w:rsidRDefault="00A61E63" w:rsidP="00A61E63">
      <w:pPr>
        <w:jc w:val="center"/>
        <w:outlineLvl w:val="0"/>
        <w:rPr>
          <w:noProof/>
          <w:lang w:val="sr-Cyrl-RS"/>
        </w:rPr>
      </w:pPr>
    </w:p>
    <w:p w:rsidR="00A61E63" w:rsidRPr="0051726B" w:rsidRDefault="00A61E63" w:rsidP="00A61E63">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rsidR="00A61E63" w:rsidRPr="0051726B" w:rsidRDefault="00A61E63" w:rsidP="00A61E63">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A61E63" w:rsidRDefault="00A61E63" w:rsidP="00A61E63">
      <w:pPr>
        <w:rPr>
          <w:noProof/>
          <w:lang w:val="sr-Cyrl-RS"/>
        </w:rPr>
      </w:pPr>
    </w:p>
    <w:p w:rsidR="00A61E63" w:rsidRPr="00054C5B" w:rsidRDefault="00A61E63" w:rsidP="00A61E63">
      <w:pPr>
        <w:rPr>
          <w:noProof/>
          <w:lang w:val="sr-Cyrl-RS"/>
        </w:rPr>
      </w:pPr>
    </w:p>
    <w:p w:rsidR="00A61E63" w:rsidRPr="0051726B" w:rsidRDefault="00A61E63" w:rsidP="00A61E63">
      <w:pPr>
        <w:jc w:val="center"/>
        <w:outlineLvl w:val="0"/>
        <w:rPr>
          <w:noProof/>
        </w:rPr>
      </w:pPr>
      <w:r w:rsidRPr="0051726B">
        <w:rPr>
          <w:b/>
          <w:noProof/>
        </w:rPr>
        <w:t>Члан 1</w:t>
      </w:r>
      <w:r w:rsidRPr="0051726B">
        <w:rPr>
          <w:b/>
          <w:noProof/>
          <w:lang w:val="sr-Cyrl-RS"/>
        </w:rPr>
        <w:t>3</w:t>
      </w:r>
      <w:r w:rsidRPr="0051726B">
        <w:rPr>
          <w:b/>
          <w:noProof/>
        </w:rPr>
        <w:t>.</w:t>
      </w:r>
    </w:p>
    <w:p w:rsidR="00A61E63" w:rsidRPr="0051726B" w:rsidRDefault="00A61E63" w:rsidP="00A61E63">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A61E63" w:rsidRPr="0051726B" w:rsidRDefault="00A61E63" w:rsidP="00A61E63">
      <w:pPr>
        <w:jc w:val="center"/>
        <w:outlineLvl w:val="0"/>
        <w:rPr>
          <w:noProof/>
          <w:lang w:val="sr-Cyrl-RS"/>
        </w:rPr>
      </w:pPr>
    </w:p>
    <w:p w:rsidR="00A61E63" w:rsidRPr="0051726B" w:rsidRDefault="00A61E63" w:rsidP="00A61E63">
      <w:pPr>
        <w:jc w:val="center"/>
        <w:outlineLvl w:val="0"/>
        <w:rPr>
          <w:noProof/>
        </w:rPr>
      </w:pPr>
      <w:r w:rsidRPr="0051726B">
        <w:rPr>
          <w:b/>
          <w:noProof/>
        </w:rPr>
        <w:t>Члан 1</w:t>
      </w:r>
      <w:r w:rsidRPr="0051726B">
        <w:rPr>
          <w:b/>
          <w:noProof/>
          <w:lang w:val="sr-Cyrl-RS"/>
        </w:rPr>
        <w:t>4</w:t>
      </w:r>
      <w:r w:rsidRPr="0051726B">
        <w:rPr>
          <w:b/>
          <w:noProof/>
        </w:rPr>
        <w:t>.</w:t>
      </w:r>
    </w:p>
    <w:p w:rsidR="00A61E63" w:rsidRPr="0051726B" w:rsidRDefault="00A61E63" w:rsidP="00A61E63">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61E63" w:rsidRPr="0051726B" w:rsidRDefault="00A61E63" w:rsidP="00A61E63">
      <w:pPr>
        <w:jc w:val="both"/>
        <w:rPr>
          <w:noProof/>
          <w:lang w:val="sr-Cyrl-RS"/>
        </w:rPr>
      </w:pPr>
    </w:p>
    <w:p w:rsidR="00A61E63" w:rsidRPr="0051726B" w:rsidRDefault="00A61E63" w:rsidP="00A61E63">
      <w:pPr>
        <w:jc w:val="center"/>
        <w:outlineLvl w:val="0"/>
        <w:rPr>
          <w:noProof/>
        </w:rPr>
      </w:pPr>
      <w:r w:rsidRPr="0051726B">
        <w:rPr>
          <w:b/>
          <w:noProof/>
        </w:rPr>
        <w:t>Члан 1</w:t>
      </w:r>
      <w:r w:rsidRPr="0051726B">
        <w:rPr>
          <w:b/>
          <w:noProof/>
          <w:lang w:val="sr-Cyrl-RS"/>
        </w:rPr>
        <w:t>5</w:t>
      </w:r>
      <w:r w:rsidRPr="0051726B">
        <w:rPr>
          <w:b/>
          <w:noProof/>
        </w:rPr>
        <w:t>.</w:t>
      </w:r>
    </w:p>
    <w:p w:rsidR="00A61E63" w:rsidRPr="0051726B" w:rsidRDefault="00A61E63" w:rsidP="00A61E63">
      <w:pPr>
        <w:ind w:firstLine="741"/>
        <w:jc w:val="both"/>
        <w:rPr>
          <w:noProof/>
        </w:rPr>
      </w:pPr>
      <w:r w:rsidRPr="0051726B">
        <w:rPr>
          <w:noProof/>
        </w:rPr>
        <w:t xml:space="preserve">Овај уговор је сачињен у </w:t>
      </w:r>
      <w:r>
        <w:rPr>
          <w:noProof/>
          <w:lang w:val="sr-Cyrl-RS"/>
        </w:rPr>
        <w:t>три</w:t>
      </w:r>
      <w:r>
        <w:rPr>
          <w:noProof/>
        </w:rPr>
        <w:t xml:space="preserve"> истовет</w:t>
      </w:r>
      <w:r>
        <w:rPr>
          <w:noProof/>
          <w:lang w:val="sr-Cyrl-RS"/>
        </w:rPr>
        <w:t>на</w:t>
      </w:r>
      <w:r>
        <w:rPr>
          <w:noProof/>
        </w:rPr>
        <w:t xml:space="preserve"> пример</w:t>
      </w:r>
      <w:r w:rsidRPr="0051726B">
        <w:rPr>
          <w:noProof/>
        </w:rPr>
        <w:t xml:space="preserve">ка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rsidR="00A61E63" w:rsidRPr="0051726B" w:rsidRDefault="00A61E63" w:rsidP="00A61E63">
      <w:pPr>
        <w:rPr>
          <w:noProof/>
        </w:rPr>
      </w:pPr>
    </w:p>
    <w:p w:rsidR="00A61E63" w:rsidRPr="0051726B" w:rsidRDefault="00A61E63" w:rsidP="00A61E63">
      <w:pPr>
        <w:ind w:firstLine="741"/>
        <w:jc w:val="both"/>
        <w:rPr>
          <w:noProof/>
        </w:rPr>
      </w:pPr>
    </w:p>
    <w:p w:rsidR="00A61E63" w:rsidRPr="0051726B" w:rsidRDefault="00A61E63" w:rsidP="00A61E6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61E63" w:rsidRPr="0051726B" w:rsidTr="00FF5DBB">
        <w:trPr>
          <w:trHeight w:val="347"/>
        </w:trPr>
        <w:tc>
          <w:tcPr>
            <w:tcW w:w="3216" w:type="dxa"/>
            <w:vAlign w:val="center"/>
          </w:tcPr>
          <w:p w:rsidR="00A61E63" w:rsidRPr="0051726B" w:rsidRDefault="00A61E63" w:rsidP="00FF5DBB">
            <w:pPr>
              <w:jc w:val="center"/>
              <w:rPr>
                <w:noProof/>
              </w:rPr>
            </w:pPr>
            <w:r w:rsidRPr="0051726B">
              <w:rPr>
                <w:noProof/>
              </w:rPr>
              <w:t>ЗА ДОБАВЉАЧА:</w:t>
            </w:r>
          </w:p>
        </w:tc>
        <w:tc>
          <w:tcPr>
            <w:tcW w:w="2279" w:type="dxa"/>
          </w:tcPr>
          <w:p w:rsidR="00A61E63" w:rsidRPr="0051726B" w:rsidRDefault="00A61E63" w:rsidP="00FF5DBB">
            <w:pPr>
              <w:jc w:val="center"/>
              <w:rPr>
                <w:noProof/>
              </w:rPr>
            </w:pPr>
          </w:p>
        </w:tc>
        <w:tc>
          <w:tcPr>
            <w:tcW w:w="3827" w:type="dxa"/>
            <w:vAlign w:val="center"/>
          </w:tcPr>
          <w:p w:rsidR="00A61E63" w:rsidRPr="0051726B" w:rsidRDefault="00A61E63" w:rsidP="00FF5DBB">
            <w:pPr>
              <w:jc w:val="center"/>
              <w:rPr>
                <w:noProof/>
              </w:rPr>
            </w:pPr>
            <w:r w:rsidRPr="0051726B">
              <w:rPr>
                <w:noProof/>
              </w:rPr>
              <w:t>ЗА НАРУЧИОЦА:</w:t>
            </w:r>
          </w:p>
        </w:tc>
      </w:tr>
      <w:tr w:rsidR="00A61E63" w:rsidRPr="0051726B" w:rsidTr="00FF5DBB">
        <w:trPr>
          <w:trHeight w:val="359"/>
        </w:trPr>
        <w:tc>
          <w:tcPr>
            <w:tcW w:w="3216" w:type="dxa"/>
            <w:vAlign w:val="center"/>
          </w:tcPr>
          <w:p w:rsidR="00A61E63" w:rsidRPr="0051726B" w:rsidRDefault="00A61E63" w:rsidP="00FF5DBB">
            <w:pPr>
              <w:jc w:val="center"/>
              <w:rPr>
                <w:noProof/>
              </w:rPr>
            </w:pPr>
            <w:r w:rsidRPr="0051726B">
              <w:rPr>
                <w:noProof/>
              </w:rPr>
              <w:t>ДИРЕКТОР</w:t>
            </w:r>
          </w:p>
        </w:tc>
        <w:tc>
          <w:tcPr>
            <w:tcW w:w="2279" w:type="dxa"/>
          </w:tcPr>
          <w:p w:rsidR="00A61E63" w:rsidRPr="0051726B" w:rsidRDefault="00A61E63" w:rsidP="00FF5DBB">
            <w:pPr>
              <w:jc w:val="center"/>
              <w:rPr>
                <w:noProof/>
              </w:rPr>
            </w:pPr>
          </w:p>
        </w:tc>
        <w:tc>
          <w:tcPr>
            <w:tcW w:w="3827" w:type="dxa"/>
            <w:vAlign w:val="center"/>
          </w:tcPr>
          <w:p w:rsidR="00A61E63" w:rsidRPr="0051726B" w:rsidRDefault="00A61E63" w:rsidP="00FF5DBB">
            <w:pPr>
              <w:jc w:val="center"/>
              <w:rPr>
                <w:noProof/>
              </w:rPr>
            </w:pPr>
            <w:r w:rsidRPr="0051726B">
              <w:rPr>
                <w:noProof/>
                <w:lang w:val="sr-Cyrl-RS"/>
              </w:rPr>
              <w:t xml:space="preserve">В. Д. </w:t>
            </w:r>
            <w:r w:rsidRPr="0051726B">
              <w:rPr>
                <w:noProof/>
              </w:rPr>
              <w:t>ДИРЕКТОР</w:t>
            </w:r>
          </w:p>
        </w:tc>
      </w:tr>
      <w:tr w:rsidR="00A61E63" w:rsidRPr="002D5B2C" w:rsidTr="00FF5DBB">
        <w:trPr>
          <w:trHeight w:val="347"/>
        </w:trPr>
        <w:tc>
          <w:tcPr>
            <w:tcW w:w="3216" w:type="dxa"/>
            <w:vAlign w:val="bottom"/>
          </w:tcPr>
          <w:p w:rsidR="00A61E63" w:rsidRPr="0051726B" w:rsidRDefault="00A61E63" w:rsidP="00FF5DBB">
            <w:pPr>
              <w:jc w:val="center"/>
              <w:rPr>
                <w:noProof/>
              </w:rPr>
            </w:pPr>
          </w:p>
          <w:p w:rsidR="00A61E63" w:rsidRPr="0051726B" w:rsidRDefault="00A61E63" w:rsidP="00FF5DBB">
            <w:pPr>
              <w:jc w:val="center"/>
              <w:rPr>
                <w:noProof/>
              </w:rPr>
            </w:pPr>
            <w:r w:rsidRPr="0051726B">
              <w:rPr>
                <w:noProof/>
              </w:rPr>
              <w:t>_________________________</w:t>
            </w:r>
          </w:p>
        </w:tc>
        <w:tc>
          <w:tcPr>
            <w:tcW w:w="2279" w:type="dxa"/>
            <w:vAlign w:val="bottom"/>
          </w:tcPr>
          <w:p w:rsidR="00A61E63" w:rsidRPr="0051726B" w:rsidRDefault="00A61E63" w:rsidP="00FF5DBB">
            <w:pPr>
              <w:jc w:val="both"/>
              <w:rPr>
                <w:noProof/>
              </w:rPr>
            </w:pPr>
          </w:p>
        </w:tc>
        <w:tc>
          <w:tcPr>
            <w:tcW w:w="3827" w:type="dxa"/>
            <w:vAlign w:val="bottom"/>
          </w:tcPr>
          <w:p w:rsidR="00A61E63" w:rsidRPr="002D5B2C" w:rsidRDefault="00A61E63" w:rsidP="00FF5DBB">
            <w:pPr>
              <w:jc w:val="center"/>
              <w:rPr>
                <w:noProof/>
              </w:rPr>
            </w:pPr>
            <w:r w:rsidRPr="0051726B">
              <w:rPr>
                <w:noProof/>
              </w:rPr>
              <w:t>___________________________</w:t>
            </w:r>
          </w:p>
        </w:tc>
      </w:tr>
      <w:tr w:rsidR="00A61E63" w:rsidRPr="002D5B2C" w:rsidTr="00FF5DBB">
        <w:trPr>
          <w:trHeight w:val="359"/>
        </w:trPr>
        <w:tc>
          <w:tcPr>
            <w:tcW w:w="3216" w:type="dxa"/>
            <w:vAlign w:val="center"/>
          </w:tcPr>
          <w:p w:rsidR="00A61E63" w:rsidRPr="002D5B2C" w:rsidRDefault="00A61E63" w:rsidP="00FF5DBB">
            <w:pPr>
              <w:jc w:val="center"/>
              <w:rPr>
                <w:i/>
                <w:noProof/>
              </w:rPr>
            </w:pPr>
          </w:p>
        </w:tc>
        <w:tc>
          <w:tcPr>
            <w:tcW w:w="2279" w:type="dxa"/>
          </w:tcPr>
          <w:p w:rsidR="00A61E63" w:rsidRPr="002D5B2C" w:rsidRDefault="00A61E63" w:rsidP="00FF5DBB">
            <w:pPr>
              <w:jc w:val="both"/>
              <w:rPr>
                <w:i/>
                <w:noProof/>
              </w:rPr>
            </w:pPr>
          </w:p>
        </w:tc>
        <w:tc>
          <w:tcPr>
            <w:tcW w:w="3827" w:type="dxa"/>
            <w:vAlign w:val="center"/>
          </w:tcPr>
          <w:p w:rsidR="00A61E63" w:rsidRPr="00C10102" w:rsidRDefault="00A61E63" w:rsidP="00FF5DBB">
            <w:pPr>
              <w:jc w:val="center"/>
              <w:rPr>
                <w:i/>
                <w:noProof/>
              </w:rPr>
            </w:pPr>
          </w:p>
        </w:tc>
      </w:tr>
    </w:tbl>
    <w:p w:rsidR="00A61E63" w:rsidRDefault="00A61E63" w:rsidP="00A61E63">
      <w:pPr>
        <w:rPr>
          <w:noProof/>
        </w:rPr>
      </w:pPr>
    </w:p>
    <w:p w:rsidR="00A61E63" w:rsidRDefault="00A61E63" w:rsidP="00A61E63"/>
    <w:p w:rsidR="00A61E63" w:rsidRPr="00882978" w:rsidRDefault="00A61E63" w:rsidP="00A61E63">
      <w:pPr>
        <w:ind w:firstLine="5670"/>
        <w:jc w:val="both"/>
        <w:rPr>
          <w:noProof/>
          <w:lang w:val="sr-Cyrl-RS"/>
        </w:rPr>
      </w:pPr>
    </w:p>
    <w:p w:rsidR="00573C8A" w:rsidRPr="00A61E63" w:rsidRDefault="00573C8A" w:rsidP="007B663B">
      <w:pPr>
        <w:rPr>
          <w:noProof/>
          <w:lang w:val="sr-Cyrl-RS"/>
        </w:rPr>
      </w:pPr>
    </w:p>
    <w:p w:rsidR="007B663B" w:rsidRDefault="007B663B" w:rsidP="007B663B">
      <w:pPr>
        <w:rPr>
          <w:noProof/>
        </w:rPr>
      </w:pPr>
    </w:p>
    <w:p w:rsidR="002D5B2C" w:rsidRPr="00CC366C" w:rsidRDefault="002D5B2C" w:rsidP="00E7066D">
      <w:pPr>
        <w:pStyle w:val="Heading1"/>
      </w:pPr>
      <w:bookmarkStart w:id="64" w:name="_Toc448222241"/>
      <w:bookmarkStart w:id="65" w:name="_Toc477327713"/>
      <w:bookmarkStart w:id="66" w:name="_Toc477327996"/>
      <w:bookmarkStart w:id="67" w:name="_Toc477328725"/>
      <w:bookmarkStart w:id="68" w:name="_Toc477329196"/>
      <w:bookmarkStart w:id="69" w:name="_Toc514758174"/>
      <w:r w:rsidRPr="00CC366C">
        <w:lastRenderedPageBreak/>
        <w:t>ИЗЈАВА О НЕЗАВИСНОЈ ПОНУДИ</w:t>
      </w:r>
      <w:bookmarkEnd w:id="58"/>
      <w:bookmarkEnd w:id="59"/>
      <w:bookmarkEnd w:id="64"/>
      <w:bookmarkEnd w:id="65"/>
      <w:bookmarkEnd w:id="66"/>
      <w:bookmarkEnd w:id="67"/>
      <w:bookmarkEnd w:id="68"/>
      <w:bookmarkEnd w:id="69"/>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proofErr w:type="gramStart"/>
      <w:r w:rsidRPr="00AE1407">
        <w:t>у</w:t>
      </w:r>
      <w:proofErr w:type="gramEnd"/>
      <w:r w:rsidRPr="00AE1407">
        <w:t xml:space="preserve">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lang w:val="sr-Cyrl-RS"/>
        </w:rPr>
      </w:pPr>
      <w:r>
        <w:rPr>
          <w:noProof/>
          <w:lang w:val="sr-Cyrl-RS"/>
        </w:rPr>
        <w:t xml:space="preserve">НАПОМЕНА: </w:t>
      </w:r>
    </w:p>
    <w:p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0" w:name="_Toc375826011"/>
      <w:bookmarkStart w:id="71" w:name="_Toc389030818"/>
      <w:bookmarkStart w:id="72" w:name="_Toc448222242"/>
    </w:p>
    <w:p w:rsidR="00395DE7" w:rsidRDefault="00395DE7">
      <w:pPr>
        <w:rPr>
          <w:sz w:val="28"/>
          <w:szCs w:val="28"/>
        </w:rPr>
      </w:pPr>
      <w:r>
        <w:rPr>
          <w:sz w:val="28"/>
          <w:szCs w:val="28"/>
        </w:rPr>
        <w:br w:type="page"/>
      </w:r>
    </w:p>
    <w:p w:rsidR="00E45F1F" w:rsidRPr="00CC366C" w:rsidRDefault="0072089F" w:rsidP="00E7066D">
      <w:pPr>
        <w:pStyle w:val="Heading1"/>
      </w:pPr>
      <w:bookmarkStart w:id="73" w:name="_Toc477327714"/>
      <w:bookmarkStart w:id="74" w:name="_Toc477327997"/>
      <w:bookmarkStart w:id="75" w:name="_Toc477328726"/>
      <w:bookmarkStart w:id="76" w:name="_Toc477329197"/>
      <w:bookmarkStart w:id="77" w:name="_Toc514758175"/>
      <w:r w:rsidRPr="00CC366C">
        <w:lastRenderedPageBreak/>
        <w:t>ОБРАЗАЦ ИЗЈАВЕ О ПОШТОВАЊУ ОБАВЕЗА</w:t>
      </w:r>
      <w:bookmarkEnd w:id="70"/>
      <w:bookmarkEnd w:id="71"/>
      <w:bookmarkEnd w:id="73"/>
      <w:bookmarkEnd w:id="74"/>
      <w:bookmarkEnd w:id="75"/>
      <w:bookmarkEnd w:id="76"/>
      <w:bookmarkEnd w:id="77"/>
    </w:p>
    <w:bookmarkEnd w:id="72"/>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proofErr w:type="gramStart"/>
      <w:r w:rsidRPr="00AE1407">
        <w:t>у</w:t>
      </w:r>
      <w:proofErr w:type="gramEnd"/>
      <w:r w:rsidRPr="00AE1407">
        <w:t xml:space="preserve">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lang w:val="sr-Cyrl-RS"/>
        </w:rPr>
      </w:pPr>
    </w:p>
    <w:p w:rsidR="00576ADF" w:rsidRDefault="00576ADF" w:rsidP="00576ADF">
      <w:pPr>
        <w:jc w:val="both"/>
        <w:rPr>
          <w:noProof/>
          <w:lang w:val="sr-Cyrl-RS"/>
        </w:rPr>
      </w:pPr>
      <w:r>
        <w:rPr>
          <w:noProof/>
          <w:lang w:val="sr-Cyrl-RS"/>
        </w:rPr>
        <w:t xml:space="preserve">НАПОМЕНА: </w:t>
      </w:r>
    </w:p>
    <w:p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D31683" w:rsidRDefault="00D31683">
      <w:pPr>
        <w:rPr>
          <w:b/>
          <w:bCs/>
          <w:sz w:val="28"/>
          <w:szCs w:val="28"/>
          <w:highlight w:val="lightGray"/>
          <w:lang w:val="hr-HR"/>
        </w:rPr>
      </w:pPr>
      <w:bookmarkStart w:id="78" w:name="_Toc375826012"/>
      <w:bookmarkStart w:id="79" w:name="_Toc389030819"/>
      <w:bookmarkStart w:id="80" w:name="_Toc448222243"/>
      <w:r>
        <w:rPr>
          <w:sz w:val="28"/>
          <w:szCs w:val="28"/>
          <w:highlight w:val="lightGray"/>
        </w:rPr>
        <w:br w:type="page"/>
      </w:r>
    </w:p>
    <w:p w:rsidR="00B819C7" w:rsidRPr="00CB4611" w:rsidRDefault="00B819C7" w:rsidP="00E7066D">
      <w:pPr>
        <w:pStyle w:val="Heading1"/>
      </w:pPr>
      <w:bookmarkStart w:id="81" w:name="_Toc477327715"/>
      <w:bookmarkStart w:id="82" w:name="_Toc477327998"/>
      <w:bookmarkStart w:id="83" w:name="_Toc477328727"/>
      <w:bookmarkStart w:id="84" w:name="_Toc477329198"/>
      <w:bookmarkStart w:id="85" w:name="_Toc514758176"/>
      <w:r w:rsidRPr="00CB4611">
        <w:lastRenderedPageBreak/>
        <w:t>ОБРАЗАЦ СТРУКТУРЕ ПОНУЂЕНЕ ЦЕНЕ</w:t>
      </w:r>
      <w:bookmarkEnd w:id="78"/>
      <w:bookmarkEnd w:id="79"/>
      <w:bookmarkEnd w:id="80"/>
      <w:bookmarkEnd w:id="81"/>
      <w:bookmarkEnd w:id="82"/>
      <w:bookmarkEnd w:id="83"/>
      <w:bookmarkEnd w:id="84"/>
      <w:bookmarkEnd w:id="85"/>
    </w:p>
    <w:p w:rsidR="00B819C7" w:rsidRPr="00AE1407" w:rsidRDefault="00B819C7" w:rsidP="00B819C7">
      <w:pPr>
        <w:jc w:val="center"/>
        <w:rPr>
          <w:b/>
          <w:noProof/>
        </w:rPr>
      </w:pPr>
      <w:r w:rsidRPr="00CB4611">
        <w:rPr>
          <w:b/>
          <w:noProof/>
        </w:rPr>
        <w:t xml:space="preserve">(са упутством </w:t>
      </w:r>
      <w:r w:rsidR="008F271C" w:rsidRPr="00CB4611">
        <w:rPr>
          <w:b/>
          <w:noProof/>
          <w:lang w:val="sr-Cyrl-CS"/>
        </w:rPr>
        <w:t>како да се понуди</w:t>
      </w:r>
      <w:r w:rsidRPr="00CB4611">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jc w:val="center"/>
        <w:rPr>
          <w:b/>
          <w:noProof/>
          <w:sz w:val="22"/>
          <w:szCs w:val="22"/>
        </w:rPr>
      </w:pP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Default="00AB0322" w:rsidP="008B636C">
            <w:pPr>
              <w:jc w:val="center"/>
              <w:rPr>
                <w:bCs/>
                <w:iCs/>
                <w:noProof/>
                <w:lang w:val="sr-Cyrl-RS"/>
              </w:rPr>
            </w:pPr>
            <w:r w:rsidRPr="00CF619E">
              <w:rPr>
                <w:bCs/>
                <w:iCs/>
                <w:noProof/>
              </w:rPr>
              <w:t>ПОТПИС</w:t>
            </w:r>
          </w:p>
          <w:p w:rsidR="00680467" w:rsidRDefault="00680467" w:rsidP="008B636C">
            <w:pPr>
              <w:jc w:val="center"/>
              <w:rPr>
                <w:bCs/>
                <w:iCs/>
                <w:noProof/>
                <w:lang w:val="sr-Cyrl-RS"/>
              </w:rPr>
            </w:pPr>
          </w:p>
          <w:p w:rsidR="00680467" w:rsidRDefault="00680467" w:rsidP="008B636C">
            <w:pPr>
              <w:jc w:val="center"/>
              <w:rPr>
                <w:bCs/>
                <w:iCs/>
                <w:noProof/>
                <w:lang w:val="sr-Cyrl-RS"/>
              </w:rPr>
            </w:pPr>
          </w:p>
          <w:p w:rsidR="00680467" w:rsidRDefault="00680467" w:rsidP="008B636C">
            <w:pPr>
              <w:jc w:val="center"/>
              <w:rPr>
                <w:bCs/>
                <w:iCs/>
                <w:noProof/>
                <w:lang w:val="sr-Cyrl-RS"/>
              </w:rPr>
            </w:pPr>
          </w:p>
          <w:p w:rsidR="00680467" w:rsidRDefault="00680467" w:rsidP="008B636C">
            <w:pPr>
              <w:jc w:val="center"/>
              <w:rPr>
                <w:bCs/>
                <w:iCs/>
                <w:noProof/>
                <w:lang w:val="sr-Cyrl-RS"/>
              </w:rPr>
            </w:pPr>
          </w:p>
          <w:p w:rsidR="00680467" w:rsidRDefault="00680467" w:rsidP="008B636C">
            <w:pPr>
              <w:jc w:val="center"/>
              <w:rPr>
                <w:bCs/>
                <w:iCs/>
                <w:noProof/>
                <w:lang w:val="sr-Cyrl-RS"/>
              </w:rPr>
            </w:pPr>
          </w:p>
          <w:p w:rsidR="00680467" w:rsidRDefault="00680467" w:rsidP="008B636C">
            <w:pPr>
              <w:jc w:val="center"/>
              <w:rPr>
                <w:bCs/>
                <w:iCs/>
                <w:noProof/>
                <w:lang w:val="sr-Cyrl-RS"/>
              </w:rPr>
            </w:pPr>
          </w:p>
          <w:p w:rsidR="00680467" w:rsidRPr="00680467" w:rsidRDefault="00680467" w:rsidP="008B636C">
            <w:pPr>
              <w:jc w:val="center"/>
              <w:rPr>
                <w:bCs/>
                <w:iCs/>
                <w:noProof/>
                <w:lang w:val="sr-Cyrl-RS"/>
              </w:rPr>
            </w:pPr>
          </w:p>
        </w:tc>
      </w:tr>
    </w:tbl>
    <w:p w:rsidR="00B819C7" w:rsidRPr="00CC366C" w:rsidRDefault="00B819C7" w:rsidP="00E7066D">
      <w:pPr>
        <w:pStyle w:val="Heading1"/>
      </w:pPr>
      <w:bookmarkStart w:id="86" w:name="_Toc375826013"/>
      <w:bookmarkStart w:id="87" w:name="_Toc389030820"/>
      <w:bookmarkStart w:id="88" w:name="_Toc448222244"/>
      <w:bookmarkStart w:id="89" w:name="_Toc477327716"/>
      <w:bookmarkStart w:id="90" w:name="_Toc477327999"/>
      <w:bookmarkStart w:id="91" w:name="_Toc477328728"/>
      <w:bookmarkStart w:id="92" w:name="_Toc477329199"/>
      <w:bookmarkStart w:id="93" w:name="_Toc514758177"/>
      <w:r w:rsidRPr="00CC366C">
        <w:lastRenderedPageBreak/>
        <w:t>ОБРАЗАЦ ТРОШКОВА ПРИПРЕМЕ ПОНУДЕ</w:t>
      </w:r>
      <w:bookmarkEnd w:id="86"/>
      <w:bookmarkEnd w:id="87"/>
      <w:bookmarkEnd w:id="88"/>
      <w:bookmarkEnd w:id="89"/>
      <w:bookmarkEnd w:id="90"/>
      <w:bookmarkEnd w:id="91"/>
      <w:bookmarkEnd w:id="92"/>
      <w:bookmarkEnd w:id="93"/>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proofErr w:type="gramStart"/>
      <w:r w:rsidRPr="00AE1407">
        <w:t>у</w:t>
      </w:r>
      <w:proofErr w:type="gramEnd"/>
      <w:r w:rsidRPr="00AE1407">
        <w:t xml:space="preserve">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BD205C">
      <w:pPr>
        <w:pStyle w:val="Heading1"/>
      </w:pPr>
      <w:bookmarkStart w:id="94" w:name="_Toc375826014"/>
      <w:bookmarkStart w:id="95" w:name="_Toc389030821"/>
      <w:bookmarkStart w:id="96" w:name="_Toc448222245"/>
      <w:bookmarkStart w:id="97" w:name="_Toc477327717"/>
      <w:bookmarkStart w:id="98" w:name="_Toc477328000"/>
      <w:bookmarkStart w:id="99" w:name="_Toc477328729"/>
      <w:bookmarkStart w:id="100" w:name="_Toc477329200"/>
      <w:bookmarkStart w:id="101" w:name="_Toc514758178"/>
      <w:r w:rsidRPr="00BD205C">
        <w:lastRenderedPageBreak/>
        <w:t>ОБРАЗАЦ ПОНУДЕ</w:t>
      </w:r>
      <w:bookmarkEnd w:id="94"/>
      <w:bookmarkEnd w:id="95"/>
      <w:bookmarkEnd w:id="96"/>
      <w:bookmarkEnd w:id="97"/>
      <w:bookmarkEnd w:id="98"/>
      <w:bookmarkEnd w:id="99"/>
      <w:bookmarkEnd w:id="100"/>
      <w:bookmarkEnd w:id="101"/>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D51194" w:rsidRDefault="009965C1" w:rsidP="00D51194">
            <w:pPr>
              <w:rPr>
                <w:noProof/>
                <w:lang w:val="sr-Cyrl-RS"/>
              </w:rPr>
            </w:pPr>
            <w:r w:rsidRPr="0007506A">
              <w:rPr>
                <w:lang w:val="sr-Cyrl-RS"/>
              </w:rPr>
              <w:t>109-18</w:t>
            </w:r>
            <w:r w:rsidRPr="0007506A">
              <w:rPr>
                <w:lang w:val="sr-Latn-CS"/>
              </w:rPr>
              <w:t xml:space="preserve">-О - Услуга </w:t>
            </w:r>
            <w:r w:rsidRPr="0007506A">
              <w:rPr>
                <w:lang w:val="sr-Cyrl-RS"/>
              </w:rPr>
              <w:t xml:space="preserve">– </w:t>
            </w:r>
            <w:r w:rsidRPr="0007506A">
              <w:rPr>
                <w:lang w:val="sr-Cyrl-CS"/>
              </w:rPr>
              <w:t>Сервис и одржвање медицинске опреме произвођача ''</w:t>
            </w:r>
            <w:r w:rsidRPr="0007506A">
              <w:rPr>
                <w:lang w:val="en-US"/>
              </w:rPr>
              <w:t>Shenzen Mindray</w:t>
            </w:r>
            <w:r w:rsidRPr="0007506A">
              <w:rPr>
                <w:lang w:val="sr-Cyrl-RS"/>
              </w:rPr>
              <w:t>'' за потребе Клиничког центра Војводине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260A31" w:rsidP="00EB6B00">
            <w:pPr>
              <w:rPr>
                <w:b/>
                <w:noProof/>
              </w:rPr>
            </w:pPr>
            <w:r>
              <w:rPr>
                <w:noProof/>
              </w:rPr>
              <w:t>Е-мејл</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380975" w:rsidP="00D80CB6">
            <w:pPr>
              <w:rPr>
                <w:noProof/>
              </w:rPr>
            </w:pPr>
            <w:r w:rsidRPr="00380975">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дана </w:t>
            </w:r>
            <w:r w:rsidRPr="00CB4611">
              <w:rPr>
                <w:noProof/>
              </w:rPr>
              <w:t xml:space="preserve">отварања понуда, који не може бити краћи </w:t>
            </w:r>
            <w:r w:rsidR="00260A31" w:rsidRPr="00CB4611">
              <w:rPr>
                <w:noProof/>
              </w:rPr>
              <w:t>од 6</w:t>
            </w:r>
            <w:r w:rsidRPr="00CB4611">
              <w:rPr>
                <w:noProof/>
              </w:rPr>
              <w:t>0 дана</w:t>
            </w:r>
          </w:p>
        </w:tc>
        <w:tc>
          <w:tcPr>
            <w:tcW w:w="3402" w:type="dxa"/>
            <w:gridSpan w:val="2"/>
            <w:vMerge w:val="restart"/>
          </w:tcPr>
          <w:p w:rsidR="00223DF2" w:rsidRPr="00AE1407" w:rsidRDefault="00223DF2" w:rsidP="005E2923">
            <w:pPr>
              <w:rPr>
                <w:b/>
                <w:noProof/>
              </w:rPr>
            </w:pPr>
          </w:p>
        </w:tc>
        <w:tc>
          <w:tcPr>
            <w:tcW w:w="3508" w:type="dxa"/>
            <w:gridSpan w:val="2"/>
            <w:vAlign w:val="center"/>
          </w:tcPr>
          <w:p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2"/>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6"/>
          </w:tcPr>
          <w:p w:rsidR="005E2923" w:rsidRPr="00AE1407" w:rsidRDefault="005E2923" w:rsidP="00D80CB6">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475DDE" w:rsidRPr="009E1C54" w:rsidTr="00F272DC">
        <w:trPr>
          <w:trHeight w:val="293"/>
        </w:trPr>
        <w:tc>
          <w:tcPr>
            <w:tcW w:w="5245" w:type="dxa"/>
          </w:tcPr>
          <w:p w:rsidR="00475DDE" w:rsidRPr="00CB4611" w:rsidRDefault="00475DDE" w:rsidP="00F272DC">
            <w:pPr>
              <w:rPr>
                <w:noProof/>
              </w:rPr>
            </w:pPr>
            <w:r w:rsidRPr="00CB4611">
              <w:t>Начин, рок и услови плаћања</w:t>
            </w:r>
          </w:p>
        </w:tc>
        <w:tc>
          <w:tcPr>
            <w:tcW w:w="10065" w:type="dxa"/>
            <w:gridSpan w:val="5"/>
          </w:tcPr>
          <w:p w:rsidR="00475DDE" w:rsidRPr="009E1C54" w:rsidRDefault="00475DDE" w:rsidP="00F272DC">
            <w:pPr>
              <w:rPr>
                <w:b/>
                <w:noProof/>
                <w:highlight w:val="yellow"/>
              </w:rPr>
            </w:pPr>
          </w:p>
        </w:tc>
      </w:tr>
      <w:tr w:rsidR="00475DDE" w:rsidRPr="009E1C54" w:rsidTr="00F272DC">
        <w:trPr>
          <w:trHeight w:val="283"/>
        </w:trPr>
        <w:tc>
          <w:tcPr>
            <w:tcW w:w="5245" w:type="dxa"/>
          </w:tcPr>
          <w:p w:rsidR="00475DDE" w:rsidRPr="00CB4611" w:rsidRDefault="00475DDE" w:rsidP="00F272DC">
            <w:pPr>
              <w:rPr>
                <w:noProof/>
              </w:rPr>
            </w:pPr>
            <w:r w:rsidRPr="00CB4611">
              <w:t>Гарантни рок  на услугу</w:t>
            </w:r>
          </w:p>
        </w:tc>
        <w:tc>
          <w:tcPr>
            <w:tcW w:w="10065" w:type="dxa"/>
            <w:gridSpan w:val="5"/>
          </w:tcPr>
          <w:p w:rsidR="00475DDE" w:rsidRPr="009E1C54" w:rsidRDefault="00475DDE" w:rsidP="00F272DC">
            <w:pPr>
              <w:rPr>
                <w:b/>
                <w:noProof/>
                <w:highlight w:val="yellow"/>
              </w:rPr>
            </w:pPr>
          </w:p>
        </w:tc>
      </w:tr>
      <w:tr w:rsidR="00475DDE" w:rsidRPr="009E1C54" w:rsidTr="00F272DC">
        <w:trPr>
          <w:trHeight w:val="283"/>
        </w:trPr>
        <w:tc>
          <w:tcPr>
            <w:tcW w:w="5245" w:type="dxa"/>
          </w:tcPr>
          <w:p w:rsidR="00475DDE" w:rsidRPr="00CB4611" w:rsidRDefault="00475DDE" w:rsidP="00F272DC">
            <w:r w:rsidRPr="00CB4611">
              <w:t xml:space="preserve">Гарантни рок  на </w:t>
            </w:r>
            <w:r w:rsidR="00D34BE8">
              <w:rPr>
                <w:lang w:val="sr-Cyrl-RS"/>
              </w:rPr>
              <w:t xml:space="preserve">сонде и друге </w:t>
            </w:r>
            <w:r w:rsidRPr="00CB4611">
              <w:t>оригиналне резервне делове</w:t>
            </w:r>
          </w:p>
        </w:tc>
        <w:tc>
          <w:tcPr>
            <w:tcW w:w="10065" w:type="dxa"/>
            <w:gridSpan w:val="5"/>
          </w:tcPr>
          <w:p w:rsidR="00475DDE" w:rsidRPr="009E1C54" w:rsidRDefault="00475DDE" w:rsidP="00F272DC">
            <w:pPr>
              <w:rPr>
                <w:b/>
                <w:noProof/>
                <w:highlight w:val="yellow"/>
              </w:rPr>
            </w:pPr>
          </w:p>
        </w:tc>
      </w:tr>
      <w:tr w:rsidR="00475DDE" w:rsidRPr="00D34BE8" w:rsidTr="00F272DC">
        <w:trPr>
          <w:trHeight w:val="283"/>
        </w:trPr>
        <w:tc>
          <w:tcPr>
            <w:tcW w:w="5245" w:type="dxa"/>
          </w:tcPr>
          <w:p w:rsidR="00475DDE" w:rsidRPr="00D34BE8" w:rsidRDefault="00475DDE" w:rsidP="00F272DC">
            <w:r w:rsidRPr="00D34BE8">
              <w:t xml:space="preserve">Рок извршења </w:t>
            </w:r>
            <w:r w:rsidRPr="00D34BE8">
              <w:rPr>
                <w:lang w:val="sr-Cyrl-RS"/>
              </w:rPr>
              <w:t>ванредног сервиса</w:t>
            </w:r>
          </w:p>
        </w:tc>
        <w:tc>
          <w:tcPr>
            <w:tcW w:w="10065" w:type="dxa"/>
            <w:gridSpan w:val="5"/>
          </w:tcPr>
          <w:p w:rsidR="00475DDE" w:rsidRPr="00D34BE8" w:rsidRDefault="00475DDE" w:rsidP="00F272DC">
            <w:pPr>
              <w:rPr>
                <w:b/>
                <w:noProof/>
              </w:rPr>
            </w:pPr>
          </w:p>
        </w:tc>
      </w:tr>
      <w:tr w:rsidR="00475DDE" w:rsidRPr="00D34BE8" w:rsidTr="00F272DC">
        <w:trPr>
          <w:trHeight w:val="283"/>
        </w:trPr>
        <w:tc>
          <w:tcPr>
            <w:tcW w:w="5245" w:type="dxa"/>
          </w:tcPr>
          <w:p w:rsidR="00475DDE" w:rsidRPr="00D34BE8" w:rsidRDefault="00475DDE" w:rsidP="00F272DC">
            <w:r w:rsidRPr="00D34BE8">
              <w:rPr>
                <w:bCs/>
                <w:lang w:val="sr-Latn-CS"/>
              </w:rPr>
              <w:t>Рок извршења са заменом оригиналног резервног дела којег понуђач нема на лагеру</w:t>
            </w:r>
          </w:p>
        </w:tc>
        <w:tc>
          <w:tcPr>
            <w:tcW w:w="10065" w:type="dxa"/>
            <w:gridSpan w:val="5"/>
          </w:tcPr>
          <w:p w:rsidR="00475DDE" w:rsidRPr="00D34BE8" w:rsidRDefault="00475DDE" w:rsidP="00F272DC">
            <w:pPr>
              <w:rPr>
                <w:b/>
                <w:noProof/>
              </w:rPr>
            </w:pPr>
          </w:p>
        </w:tc>
      </w:tr>
      <w:tr w:rsidR="00475DDE" w:rsidRPr="00D34BE8" w:rsidTr="00F272DC">
        <w:trPr>
          <w:trHeight w:val="283"/>
        </w:trPr>
        <w:tc>
          <w:tcPr>
            <w:tcW w:w="5245" w:type="dxa"/>
          </w:tcPr>
          <w:p w:rsidR="00475DDE" w:rsidRPr="00D34BE8" w:rsidRDefault="00475DDE" w:rsidP="00F272DC">
            <w:pPr>
              <w:rPr>
                <w:bCs/>
                <w:lang w:val="sr-Latn-CS"/>
              </w:rPr>
            </w:pPr>
            <w:r w:rsidRPr="00D34BE8">
              <w:t xml:space="preserve">Рок извршења </w:t>
            </w:r>
            <w:r w:rsidRPr="00D34BE8">
              <w:rPr>
                <w:bCs/>
                <w:lang w:val="sr-Latn-CS"/>
              </w:rPr>
              <w:t>код ХИТНИХ интервенција</w:t>
            </w:r>
          </w:p>
        </w:tc>
        <w:tc>
          <w:tcPr>
            <w:tcW w:w="10065" w:type="dxa"/>
            <w:gridSpan w:val="5"/>
          </w:tcPr>
          <w:p w:rsidR="00475DDE" w:rsidRPr="00D34BE8" w:rsidRDefault="00475DDE" w:rsidP="00F272DC">
            <w:pPr>
              <w:rPr>
                <w:b/>
                <w:noProof/>
              </w:rPr>
            </w:pPr>
          </w:p>
        </w:tc>
      </w:tr>
      <w:tr w:rsidR="00475DDE" w:rsidRPr="00AE1407" w:rsidTr="00F272DC">
        <w:trPr>
          <w:trHeight w:val="283"/>
        </w:trPr>
        <w:tc>
          <w:tcPr>
            <w:tcW w:w="5245" w:type="dxa"/>
          </w:tcPr>
          <w:p w:rsidR="00475DDE" w:rsidRPr="00DA76D5" w:rsidRDefault="00475DDE" w:rsidP="00F272DC">
            <w:pPr>
              <w:jc w:val="both"/>
              <w:rPr>
                <w:bCs/>
                <w:noProof/>
                <w:lang w:val="sr-Cyrl-RS"/>
              </w:rPr>
            </w:pPr>
            <w:r w:rsidRPr="00D34BE8">
              <w:rPr>
                <w:bCs/>
                <w:noProof/>
                <w:lang w:val="sr-Cyrl-RS"/>
              </w:rPr>
              <w:t xml:space="preserve">Маржа на резервне делове који нису у </w:t>
            </w:r>
            <w:r w:rsidRPr="00D34BE8">
              <w:rPr>
                <w:noProof/>
                <w:lang w:val="sr-Cyrl-RS"/>
              </w:rPr>
              <w:t>Обрасцу понуде (%)</w:t>
            </w:r>
          </w:p>
        </w:tc>
        <w:tc>
          <w:tcPr>
            <w:tcW w:w="10065" w:type="dxa"/>
            <w:gridSpan w:val="5"/>
          </w:tcPr>
          <w:p w:rsidR="00475DDE" w:rsidRPr="00AE1407" w:rsidRDefault="00475DDE" w:rsidP="00F272DC">
            <w:pPr>
              <w:rPr>
                <w:b/>
                <w:noProof/>
              </w:rPr>
            </w:pPr>
          </w:p>
        </w:tc>
      </w:tr>
    </w:tbl>
    <w:p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rsidTr="00D460D0">
        <w:trPr>
          <w:trHeight w:val="262"/>
        </w:trPr>
        <w:tc>
          <w:tcPr>
            <w:tcW w:w="5000" w:type="pct"/>
            <w:gridSpan w:val="9"/>
            <w:shd w:val="clear" w:color="auto" w:fill="C4BC96" w:themeFill="background2" w:themeFillShade="BF"/>
            <w:vAlign w:val="center"/>
          </w:tcPr>
          <w:p w:rsidR="00443424" w:rsidRPr="00BF0DBE" w:rsidRDefault="00443424" w:rsidP="00D460D0">
            <w:pPr>
              <w:pStyle w:val="BodyText"/>
              <w:jc w:val="center"/>
              <w:rPr>
                <w:b/>
                <w:noProof/>
                <w:szCs w:val="24"/>
                <w:lang w:val="sr-Cyrl-RS"/>
              </w:rPr>
            </w:pPr>
            <w:r w:rsidRPr="00BF0DBE">
              <w:rPr>
                <w:b/>
                <w:noProof/>
                <w:szCs w:val="24"/>
                <w:lang w:val="sr-Cyrl-RS"/>
              </w:rPr>
              <w:lastRenderedPageBreak/>
              <w:t>РЕДОВАН СЕРВИС</w:t>
            </w:r>
          </w:p>
        </w:tc>
      </w:tr>
      <w:tr w:rsidR="00443424" w:rsidRPr="00C61458" w:rsidTr="00D460D0">
        <w:trPr>
          <w:trHeight w:val="262"/>
        </w:trPr>
        <w:tc>
          <w:tcPr>
            <w:tcW w:w="187" w:type="pct"/>
            <w:vAlign w:val="center"/>
          </w:tcPr>
          <w:p w:rsidR="00443424" w:rsidRPr="00C61458" w:rsidRDefault="00443424" w:rsidP="00D460D0">
            <w:pPr>
              <w:autoSpaceDE w:val="0"/>
              <w:autoSpaceDN w:val="0"/>
              <w:adjustRightInd w:val="0"/>
              <w:jc w:val="center"/>
              <w:rPr>
                <w:noProof/>
                <w:lang w:val="en-US"/>
              </w:rPr>
            </w:pPr>
            <w:r>
              <w:rPr>
                <w:noProof/>
              </w:rPr>
              <w:t>РБ</w:t>
            </w:r>
          </w:p>
        </w:tc>
        <w:tc>
          <w:tcPr>
            <w:tcW w:w="1020"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12"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71"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rsidR="00443424" w:rsidRPr="00C61458" w:rsidRDefault="00443424" w:rsidP="00D460D0">
            <w:pPr>
              <w:pStyle w:val="BodyText"/>
              <w:jc w:val="center"/>
              <w:rPr>
                <w:noProof/>
                <w:szCs w:val="24"/>
              </w:rPr>
            </w:pPr>
            <w:r w:rsidRPr="00C61458">
              <w:rPr>
                <w:noProof/>
                <w:szCs w:val="24"/>
              </w:rPr>
              <w:t>Стопа</w:t>
            </w:r>
          </w:p>
          <w:p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43424" w:rsidRPr="00C61458" w:rsidTr="00D460D0">
        <w:trPr>
          <w:trHeight w:val="288"/>
        </w:trPr>
        <w:tc>
          <w:tcPr>
            <w:tcW w:w="187" w:type="pct"/>
          </w:tcPr>
          <w:p w:rsidR="00443424" w:rsidRPr="00C61458" w:rsidRDefault="00443424" w:rsidP="00D460D0">
            <w:pPr>
              <w:autoSpaceDE w:val="0"/>
              <w:autoSpaceDN w:val="0"/>
              <w:adjustRightInd w:val="0"/>
              <w:jc w:val="center"/>
              <w:rPr>
                <w:noProof/>
              </w:rPr>
            </w:pPr>
            <w:r w:rsidRPr="00C61458">
              <w:rPr>
                <w:noProof/>
              </w:rPr>
              <w:t>1</w:t>
            </w:r>
          </w:p>
        </w:tc>
        <w:tc>
          <w:tcPr>
            <w:tcW w:w="1020" w:type="pct"/>
          </w:tcPr>
          <w:p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tcPr>
          <w:p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rsidR="00443424" w:rsidRPr="00C61458" w:rsidRDefault="00443424" w:rsidP="00D460D0">
            <w:pPr>
              <w:autoSpaceDE w:val="0"/>
              <w:autoSpaceDN w:val="0"/>
              <w:adjustRightInd w:val="0"/>
              <w:jc w:val="center"/>
              <w:rPr>
                <w:noProof/>
              </w:rPr>
            </w:pPr>
            <w:r w:rsidRPr="00C61458">
              <w:rPr>
                <w:noProof/>
              </w:rPr>
              <w:t>8</w:t>
            </w:r>
          </w:p>
        </w:tc>
        <w:tc>
          <w:tcPr>
            <w:tcW w:w="279" w:type="pct"/>
          </w:tcPr>
          <w:p w:rsidR="00443424" w:rsidRPr="00C61458" w:rsidRDefault="00443424" w:rsidP="00D460D0">
            <w:pPr>
              <w:autoSpaceDE w:val="0"/>
              <w:autoSpaceDN w:val="0"/>
              <w:adjustRightInd w:val="0"/>
              <w:jc w:val="center"/>
              <w:rPr>
                <w:noProof/>
              </w:rPr>
            </w:pPr>
            <w:r w:rsidRPr="00C61458">
              <w:rPr>
                <w:noProof/>
              </w:rPr>
              <w:t>9</w:t>
            </w:r>
          </w:p>
        </w:tc>
      </w:tr>
      <w:tr w:rsidR="00F71DBF" w:rsidRPr="00C61458" w:rsidTr="00D460D0">
        <w:trPr>
          <w:trHeight w:val="288"/>
        </w:trPr>
        <w:tc>
          <w:tcPr>
            <w:tcW w:w="187" w:type="pct"/>
          </w:tcPr>
          <w:p w:rsidR="00F71DBF" w:rsidRPr="000E6CF4" w:rsidRDefault="000E6CF4" w:rsidP="00D460D0">
            <w:pPr>
              <w:autoSpaceDE w:val="0"/>
              <w:autoSpaceDN w:val="0"/>
              <w:adjustRightInd w:val="0"/>
              <w:jc w:val="center"/>
              <w:rPr>
                <w:noProof/>
                <w:lang w:val="sr-Cyrl-RS"/>
              </w:rPr>
            </w:pPr>
            <w:r>
              <w:rPr>
                <w:noProof/>
                <w:lang w:val="sr-Cyrl-RS"/>
              </w:rPr>
              <w:t>1.</w:t>
            </w:r>
          </w:p>
        </w:tc>
        <w:tc>
          <w:tcPr>
            <w:tcW w:w="1020" w:type="pct"/>
          </w:tcPr>
          <w:p w:rsidR="00F71DBF" w:rsidRPr="00533D89" w:rsidRDefault="00533D89" w:rsidP="00D460D0">
            <w:pPr>
              <w:autoSpaceDE w:val="0"/>
              <w:autoSpaceDN w:val="0"/>
              <w:adjustRightInd w:val="0"/>
              <w:jc w:val="center"/>
              <w:rPr>
                <w:noProof/>
                <w:lang w:val="sr-Cyrl-RS"/>
              </w:rPr>
            </w:pPr>
            <w:r>
              <w:rPr>
                <w:noProof/>
                <w:lang w:val="sr-Cyrl-RS"/>
              </w:rPr>
              <w:t>Ултразвук-преносиви Колор Доплер ''</w:t>
            </w:r>
            <w:r>
              <w:rPr>
                <w:noProof/>
                <w:lang w:val="en-US"/>
              </w:rPr>
              <w:t>MINDRAY M5</w:t>
            </w:r>
            <w:r>
              <w:rPr>
                <w:noProof/>
                <w:lang w:val="sr-Cyrl-RS"/>
              </w:rPr>
              <w:t>''</w:t>
            </w:r>
          </w:p>
        </w:tc>
        <w:tc>
          <w:tcPr>
            <w:tcW w:w="444" w:type="pct"/>
          </w:tcPr>
          <w:p w:rsidR="009F7FE0" w:rsidRDefault="009F7FE0" w:rsidP="00D460D0">
            <w:pPr>
              <w:autoSpaceDE w:val="0"/>
              <w:autoSpaceDN w:val="0"/>
              <w:adjustRightInd w:val="0"/>
              <w:jc w:val="center"/>
              <w:rPr>
                <w:noProof/>
                <w:lang w:val="sr-Cyrl-RS"/>
              </w:rPr>
            </w:pPr>
          </w:p>
          <w:p w:rsidR="00F71DBF" w:rsidRDefault="009F7FE0" w:rsidP="00D460D0">
            <w:pPr>
              <w:autoSpaceDE w:val="0"/>
              <w:autoSpaceDN w:val="0"/>
              <w:adjustRightInd w:val="0"/>
              <w:jc w:val="center"/>
              <w:rPr>
                <w:noProof/>
                <w:lang w:val="sr-Cyrl-RS"/>
              </w:rPr>
            </w:pPr>
            <w:r>
              <w:rPr>
                <w:noProof/>
                <w:lang w:val="sr-Cyrl-RS"/>
              </w:rPr>
              <w:t>ком</w:t>
            </w:r>
          </w:p>
          <w:p w:rsidR="009F7FE0" w:rsidRPr="009F7FE0" w:rsidRDefault="009F7FE0" w:rsidP="00D460D0">
            <w:pPr>
              <w:autoSpaceDE w:val="0"/>
              <w:autoSpaceDN w:val="0"/>
              <w:adjustRightInd w:val="0"/>
              <w:jc w:val="center"/>
              <w:rPr>
                <w:noProof/>
                <w:lang w:val="sr-Cyrl-RS"/>
              </w:rPr>
            </w:pPr>
          </w:p>
        </w:tc>
        <w:tc>
          <w:tcPr>
            <w:tcW w:w="412" w:type="pct"/>
          </w:tcPr>
          <w:p w:rsidR="00152406" w:rsidRDefault="00152406" w:rsidP="00D460D0">
            <w:pPr>
              <w:autoSpaceDE w:val="0"/>
              <w:autoSpaceDN w:val="0"/>
              <w:adjustRightInd w:val="0"/>
              <w:jc w:val="center"/>
              <w:rPr>
                <w:noProof/>
                <w:lang w:val="sr-Cyrl-RS"/>
              </w:rPr>
            </w:pPr>
          </w:p>
          <w:p w:rsidR="00F71DBF" w:rsidRPr="009F7FE0" w:rsidRDefault="009F7FE0" w:rsidP="00D460D0">
            <w:pPr>
              <w:autoSpaceDE w:val="0"/>
              <w:autoSpaceDN w:val="0"/>
              <w:adjustRightInd w:val="0"/>
              <w:jc w:val="center"/>
              <w:rPr>
                <w:noProof/>
                <w:lang w:val="sr-Cyrl-RS"/>
              </w:rPr>
            </w:pPr>
            <w:r>
              <w:rPr>
                <w:noProof/>
                <w:lang w:val="sr-Cyrl-RS"/>
              </w:rPr>
              <w:t>1</w:t>
            </w:r>
          </w:p>
        </w:tc>
        <w:tc>
          <w:tcPr>
            <w:tcW w:w="671" w:type="pct"/>
          </w:tcPr>
          <w:p w:rsidR="00F71DBF" w:rsidRPr="00C61458" w:rsidRDefault="00F71DBF" w:rsidP="00D460D0">
            <w:pPr>
              <w:autoSpaceDE w:val="0"/>
              <w:autoSpaceDN w:val="0"/>
              <w:adjustRightInd w:val="0"/>
              <w:jc w:val="center"/>
              <w:rPr>
                <w:noProof/>
                <w:lang w:val="en-US"/>
              </w:rPr>
            </w:pPr>
          </w:p>
        </w:tc>
        <w:tc>
          <w:tcPr>
            <w:tcW w:w="657" w:type="pct"/>
          </w:tcPr>
          <w:p w:rsidR="00F71DBF" w:rsidRPr="00C61458" w:rsidRDefault="00F71DBF" w:rsidP="00D460D0">
            <w:pPr>
              <w:autoSpaceDE w:val="0"/>
              <w:autoSpaceDN w:val="0"/>
              <w:adjustRightInd w:val="0"/>
              <w:jc w:val="center"/>
              <w:rPr>
                <w:noProof/>
                <w:lang w:val="en-US"/>
              </w:rPr>
            </w:pPr>
          </w:p>
        </w:tc>
        <w:tc>
          <w:tcPr>
            <w:tcW w:w="713" w:type="pct"/>
          </w:tcPr>
          <w:p w:rsidR="00F71DBF" w:rsidRPr="00C61458" w:rsidRDefault="00F71DBF" w:rsidP="00D460D0">
            <w:pPr>
              <w:autoSpaceDE w:val="0"/>
              <w:autoSpaceDN w:val="0"/>
              <w:adjustRightInd w:val="0"/>
              <w:jc w:val="center"/>
              <w:rPr>
                <w:noProof/>
                <w:lang w:val="en-US"/>
              </w:rPr>
            </w:pPr>
          </w:p>
        </w:tc>
        <w:tc>
          <w:tcPr>
            <w:tcW w:w="617" w:type="pct"/>
          </w:tcPr>
          <w:p w:rsidR="00F71DBF" w:rsidRPr="00C61458" w:rsidRDefault="00F71DBF" w:rsidP="00D460D0">
            <w:pPr>
              <w:autoSpaceDE w:val="0"/>
              <w:autoSpaceDN w:val="0"/>
              <w:adjustRightInd w:val="0"/>
              <w:jc w:val="center"/>
              <w:rPr>
                <w:noProof/>
              </w:rPr>
            </w:pPr>
          </w:p>
        </w:tc>
        <w:tc>
          <w:tcPr>
            <w:tcW w:w="279" w:type="pct"/>
          </w:tcPr>
          <w:p w:rsidR="00F71DBF" w:rsidRPr="00C61458" w:rsidRDefault="00F71DBF" w:rsidP="00D460D0">
            <w:pPr>
              <w:autoSpaceDE w:val="0"/>
              <w:autoSpaceDN w:val="0"/>
              <w:adjustRightInd w:val="0"/>
              <w:jc w:val="center"/>
              <w:rPr>
                <w:noProof/>
              </w:rPr>
            </w:pPr>
          </w:p>
        </w:tc>
      </w:tr>
      <w:tr w:rsidR="00E8313E" w:rsidRPr="00C61458" w:rsidTr="00D460D0">
        <w:trPr>
          <w:trHeight w:val="44"/>
        </w:trPr>
        <w:tc>
          <w:tcPr>
            <w:tcW w:w="3391" w:type="pct"/>
            <w:gridSpan w:val="6"/>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E8313E" w:rsidRPr="00C61458" w:rsidRDefault="00E8313E" w:rsidP="00D460D0">
            <w:pPr>
              <w:autoSpaceDE w:val="0"/>
              <w:autoSpaceDN w:val="0"/>
              <w:adjustRightInd w:val="0"/>
              <w:jc w:val="center"/>
              <w:rPr>
                <w:noProof/>
              </w:rPr>
            </w:pPr>
          </w:p>
        </w:tc>
      </w:tr>
    </w:tbl>
    <w:p w:rsidR="00E8313E" w:rsidRDefault="00E8313E" w:rsidP="00443424">
      <w:pPr>
        <w:pStyle w:val="BodyText"/>
        <w:ind w:left="6480"/>
        <w:rPr>
          <w:noProof/>
          <w:szCs w:val="24"/>
        </w:rPr>
      </w:pPr>
    </w:p>
    <w:p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3"/>
        <w:gridCol w:w="1597"/>
        <w:gridCol w:w="2427"/>
        <w:gridCol w:w="1800"/>
        <w:gridCol w:w="1682"/>
        <w:gridCol w:w="1679"/>
        <w:gridCol w:w="2160"/>
        <w:gridCol w:w="2154"/>
      </w:tblGrid>
      <w:tr w:rsidR="00D34BE8" w:rsidRPr="00F0235C" w:rsidTr="00D34BE8">
        <w:trPr>
          <w:cantSplit/>
          <w:trHeight w:val="327"/>
        </w:trPr>
        <w:tc>
          <w:tcPr>
            <w:tcW w:w="768" w:type="pct"/>
            <w:gridSpan w:val="2"/>
            <w:shd w:val="clear" w:color="auto" w:fill="C4BC96" w:themeFill="background2" w:themeFillShade="BF"/>
          </w:tcPr>
          <w:p w:rsidR="00D34BE8" w:rsidRPr="00F0235C" w:rsidRDefault="00D34BE8" w:rsidP="00D460D0">
            <w:pPr>
              <w:pStyle w:val="BodyText"/>
              <w:jc w:val="center"/>
              <w:rPr>
                <w:b/>
                <w:noProof/>
                <w:szCs w:val="24"/>
                <w:lang w:val="sr-Cyrl-RS"/>
              </w:rPr>
            </w:pPr>
          </w:p>
        </w:tc>
        <w:tc>
          <w:tcPr>
            <w:tcW w:w="4232" w:type="pct"/>
            <w:gridSpan w:val="6"/>
            <w:shd w:val="clear" w:color="auto" w:fill="C4BC96" w:themeFill="background2" w:themeFillShade="BF"/>
            <w:vAlign w:val="center"/>
          </w:tcPr>
          <w:p w:rsidR="00D34BE8" w:rsidRPr="00F0235C" w:rsidRDefault="00D34BE8" w:rsidP="00D460D0">
            <w:pPr>
              <w:pStyle w:val="BodyText"/>
              <w:jc w:val="center"/>
              <w:rPr>
                <w:b/>
                <w:noProof/>
                <w:szCs w:val="24"/>
              </w:rPr>
            </w:pPr>
            <w:r w:rsidRPr="00F0235C">
              <w:rPr>
                <w:b/>
                <w:noProof/>
                <w:szCs w:val="24"/>
                <w:lang w:val="sr-Cyrl-RS"/>
              </w:rPr>
              <w:t>ЦЕНОВНИК ОРИГИНАЛНИХ РЕЗЕРВНИХ ДЕЛОВА</w:t>
            </w:r>
          </w:p>
        </w:tc>
      </w:tr>
      <w:tr w:rsidR="00D34BE8" w:rsidRPr="00F0235C" w:rsidTr="00D34BE8">
        <w:trPr>
          <w:cantSplit/>
          <w:trHeight w:val="327"/>
        </w:trPr>
        <w:tc>
          <w:tcPr>
            <w:tcW w:w="200" w:type="pct"/>
            <w:vAlign w:val="center"/>
          </w:tcPr>
          <w:p w:rsidR="00D34BE8" w:rsidRPr="00F0235C" w:rsidRDefault="00D34BE8" w:rsidP="00D460D0">
            <w:pPr>
              <w:autoSpaceDE w:val="0"/>
              <w:autoSpaceDN w:val="0"/>
              <w:adjustRightInd w:val="0"/>
              <w:jc w:val="center"/>
              <w:rPr>
                <w:noProof/>
                <w:lang w:val="sr-Cyrl-RS"/>
              </w:rPr>
            </w:pPr>
            <w:r w:rsidRPr="00F0235C">
              <w:rPr>
                <w:noProof/>
                <w:lang w:val="sr-Cyrl-RS"/>
              </w:rPr>
              <w:t>РБ</w:t>
            </w:r>
          </w:p>
        </w:tc>
        <w:tc>
          <w:tcPr>
            <w:tcW w:w="1431" w:type="pct"/>
            <w:gridSpan w:val="2"/>
            <w:vAlign w:val="center"/>
          </w:tcPr>
          <w:p w:rsidR="00D34BE8" w:rsidRPr="0087733E" w:rsidRDefault="00D34BE8" w:rsidP="00D460D0">
            <w:pPr>
              <w:autoSpaceDE w:val="0"/>
              <w:autoSpaceDN w:val="0"/>
              <w:adjustRightInd w:val="0"/>
              <w:jc w:val="center"/>
              <w:rPr>
                <w:noProof/>
                <w:lang w:val="sr-Cyrl-RS"/>
              </w:rPr>
            </w:pPr>
            <w:r>
              <w:rPr>
                <w:lang w:val="sr-Cyrl-RS"/>
              </w:rPr>
              <w:t>Назив</w:t>
            </w:r>
          </w:p>
        </w:tc>
        <w:tc>
          <w:tcPr>
            <w:tcW w:w="640" w:type="pct"/>
            <w:vAlign w:val="center"/>
          </w:tcPr>
          <w:p w:rsidR="00D34BE8" w:rsidRPr="0087733E" w:rsidRDefault="00D34BE8" w:rsidP="00D460D0">
            <w:pPr>
              <w:autoSpaceDE w:val="0"/>
              <w:autoSpaceDN w:val="0"/>
              <w:adjustRightInd w:val="0"/>
              <w:jc w:val="center"/>
              <w:rPr>
                <w:noProof/>
                <w:lang w:val="sr-Cyrl-RS"/>
              </w:rPr>
            </w:pPr>
            <w:r>
              <w:rPr>
                <w:lang w:val="sr-Cyrl-RS"/>
              </w:rPr>
              <w:t>Каталошки број</w:t>
            </w:r>
          </w:p>
        </w:tc>
        <w:tc>
          <w:tcPr>
            <w:tcW w:w="598" w:type="pct"/>
            <w:vAlign w:val="center"/>
          </w:tcPr>
          <w:p w:rsidR="00D34BE8" w:rsidRPr="00F0235C" w:rsidRDefault="00D34BE8" w:rsidP="00D460D0">
            <w:pPr>
              <w:autoSpaceDE w:val="0"/>
              <w:autoSpaceDN w:val="0"/>
              <w:adjustRightInd w:val="0"/>
              <w:jc w:val="center"/>
              <w:rPr>
                <w:noProof/>
                <w:lang w:val="en-US"/>
              </w:rPr>
            </w:pPr>
            <w:r w:rsidRPr="00F0235C">
              <w:rPr>
                <w:noProof/>
                <w:lang w:val="en-US"/>
              </w:rPr>
              <w:t>Јединична цена без ПДВ-а</w:t>
            </w:r>
          </w:p>
        </w:tc>
        <w:tc>
          <w:tcPr>
            <w:tcW w:w="597" w:type="pct"/>
            <w:vAlign w:val="center"/>
          </w:tcPr>
          <w:p w:rsidR="00D34BE8" w:rsidRPr="00F0235C" w:rsidRDefault="00D34BE8" w:rsidP="00D460D0">
            <w:pPr>
              <w:autoSpaceDE w:val="0"/>
              <w:autoSpaceDN w:val="0"/>
              <w:adjustRightInd w:val="0"/>
              <w:jc w:val="center"/>
              <w:rPr>
                <w:noProof/>
                <w:lang w:val="en-US"/>
              </w:rPr>
            </w:pPr>
            <w:r w:rsidRPr="00F0235C">
              <w:rPr>
                <w:noProof/>
                <w:lang w:val="en-US"/>
              </w:rPr>
              <w:t>Јединична цена са ПДВ-ом</w:t>
            </w:r>
          </w:p>
        </w:tc>
        <w:tc>
          <w:tcPr>
            <w:tcW w:w="768" w:type="pct"/>
          </w:tcPr>
          <w:p w:rsidR="00D34BE8" w:rsidRPr="00F0235C" w:rsidRDefault="00D34BE8" w:rsidP="00D34BE8">
            <w:pPr>
              <w:pStyle w:val="BodyText"/>
              <w:jc w:val="center"/>
              <w:rPr>
                <w:noProof/>
                <w:szCs w:val="24"/>
              </w:rPr>
            </w:pPr>
            <w:r w:rsidRPr="00F0235C">
              <w:rPr>
                <w:noProof/>
                <w:szCs w:val="24"/>
              </w:rPr>
              <w:t>Стопа</w:t>
            </w:r>
          </w:p>
          <w:p w:rsidR="00D34BE8" w:rsidRPr="00F0235C" w:rsidRDefault="00D34BE8" w:rsidP="00D34BE8">
            <w:pPr>
              <w:pStyle w:val="BodyText"/>
              <w:jc w:val="center"/>
              <w:rPr>
                <w:noProof/>
                <w:szCs w:val="24"/>
              </w:rPr>
            </w:pPr>
            <w:r w:rsidRPr="00F0235C">
              <w:rPr>
                <w:noProof/>
              </w:rPr>
              <w:t>ПДВ-а</w:t>
            </w:r>
          </w:p>
        </w:tc>
        <w:tc>
          <w:tcPr>
            <w:tcW w:w="766" w:type="pct"/>
            <w:vAlign w:val="center"/>
          </w:tcPr>
          <w:p w:rsidR="00D34BE8" w:rsidRPr="00F0235C" w:rsidRDefault="00D34BE8" w:rsidP="00D460D0">
            <w:pPr>
              <w:autoSpaceDE w:val="0"/>
              <w:autoSpaceDN w:val="0"/>
              <w:adjustRightInd w:val="0"/>
              <w:jc w:val="center"/>
              <w:rPr>
                <w:noProof/>
                <w:lang w:val="sr-Cyrl-RS"/>
              </w:rPr>
            </w:pPr>
            <w:r>
              <w:rPr>
                <w:noProof/>
                <w:lang w:val="sr-Cyrl-RS"/>
              </w:rPr>
              <w:t>Произвођач/ Земља порекла</w:t>
            </w:r>
          </w:p>
        </w:tc>
      </w:tr>
      <w:tr w:rsidR="00D34BE8" w:rsidRPr="00F0235C" w:rsidTr="00D34BE8">
        <w:trPr>
          <w:cantSplit/>
          <w:trHeight w:val="327"/>
        </w:trPr>
        <w:tc>
          <w:tcPr>
            <w:tcW w:w="20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sidRPr="00F0235C">
              <w:rPr>
                <w:noProof/>
                <w:lang w:val="sr-Cyrl-RS"/>
              </w:rPr>
              <w:t>1</w:t>
            </w:r>
          </w:p>
        </w:tc>
        <w:tc>
          <w:tcPr>
            <w:tcW w:w="1431" w:type="pct"/>
            <w:gridSpan w:val="2"/>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sidRPr="00F0235C">
              <w:rPr>
                <w:noProof/>
                <w:lang w:val="sr-Cyrl-RS"/>
              </w:rPr>
              <w:t>2</w:t>
            </w:r>
          </w:p>
        </w:tc>
        <w:tc>
          <w:tcPr>
            <w:tcW w:w="64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sidRPr="00F0235C">
              <w:rPr>
                <w:noProof/>
                <w:lang w:val="sr-Cyrl-RS"/>
              </w:rPr>
              <w:t>3</w:t>
            </w:r>
          </w:p>
        </w:tc>
        <w:tc>
          <w:tcPr>
            <w:tcW w:w="598"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r w:rsidRPr="00F0235C">
              <w:rPr>
                <w:noProof/>
                <w:lang w:val="en-US"/>
              </w:rPr>
              <w:t>4</w:t>
            </w:r>
          </w:p>
        </w:tc>
        <w:tc>
          <w:tcPr>
            <w:tcW w:w="597"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r w:rsidRPr="00F0235C">
              <w:rPr>
                <w:noProof/>
                <w:lang w:val="en-US"/>
              </w:rPr>
              <w:t>5</w:t>
            </w:r>
          </w:p>
        </w:tc>
        <w:tc>
          <w:tcPr>
            <w:tcW w:w="768" w:type="pct"/>
            <w:tcBorders>
              <w:top w:val="single" w:sz="4" w:space="0" w:color="auto"/>
              <w:left w:val="single" w:sz="4" w:space="0" w:color="auto"/>
              <w:bottom w:val="single" w:sz="4" w:space="0" w:color="auto"/>
              <w:right w:val="single" w:sz="4" w:space="0" w:color="auto"/>
            </w:tcBorders>
          </w:tcPr>
          <w:p w:rsidR="00D34BE8" w:rsidRPr="00D34BE8" w:rsidRDefault="00D34BE8" w:rsidP="00D460D0">
            <w:pPr>
              <w:pStyle w:val="BodyText"/>
              <w:jc w:val="center"/>
              <w:rPr>
                <w:noProof/>
                <w:szCs w:val="24"/>
                <w:lang w:val="sr-Cyrl-RS"/>
              </w:rPr>
            </w:pPr>
            <w:r>
              <w:rPr>
                <w:noProof/>
                <w:szCs w:val="24"/>
                <w:lang w:val="sr-Cyrl-RS"/>
              </w:rPr>
              <w:t>6</w:t>
            </w:r>
          </w:p>
        </w:tc>
        <w:tc>
          <w:tcPr>
            <w:tcW w:w="766" w:type="pct"/>
            <w:tcBorders>
              <w:top w:val="single" w:sz="4" w:space="0" w:color="auto"/>
              <w:left w:val="single" w:sz="4" w:space="0" w:color="auto"/>
              <w:bottom w:val="single" w:sz="4" w:space="0" w:color="auto"/>
              <w:right w:val="single" w:sz="4" w:space="0" w:color="auto"/>
            </w:tcBorders>
            <w:vAlign w:val="center"/>
          </w:tcPr>
          <w:p w:rsidR="00D34BE8" w:rsidRPr="00D34BE8" w:rsidRDefault="00D34BE8" w:rsidP="00D460D0">
            <w:pPr>
              <w:pStyle w:val="BodyText"/>
              <w:jc w:val="center"/>
              <w:rPr>
                <w:noProof/>
                <w:szCs w:val="24"/>
                <w:lang w:val="sr-Cyrl-RS"/>
              </w:rPr>
            </w:pPr>
            <w:r>
              <w:rPr>
                <w:noProof/>
                <w:szCs w:val="24"/>
                <w:lang w:val="sr-Cyrl-RS"/>
              </w:rPr>
              <w:t>7</w:t>
            </w:r>
          </w:p>
        </w:tc>
      </w:tr>
      <w:tr w:rsidR="00D34BE8" w:rsidRPr="00F0235C" w:rsidTr="00D34BE8">
        <w:trPr>
          <w:cantSplit/>
          <w:trHeight w:val="327"/>
        </w:trPr>
        <w:tc>
          <w:tcPr>
            <w:tcW w:w="20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1.</w:t>
            </w:r>
          </w:p>
        </w:tc>
        <w:tc>
          <w:tcPr>
            <w:tcW w:w="1431" w:type="pct"/>
            <w:gridSpan w:val="2"/>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Контролни панел</w:t>
            </w:r>
          </w:p>
        </w:tc>
        <w:tc>
          <w:tcPr>
            <w:tcW w:w="64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p>
        </w:tc>
        <w:tc>
          <w:tcPr>
            <w:tcW w:w="598"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597"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768" w:type="pct"/>
            <w:tcBorders>
              <w:top w:val="single" w:sz="4" w:space="0" w:color="auto"/>
              <w:left w:val="single" w:sz="4" w:space="0" w:color="auto"/>
              <w:bottom w:val="single" w:sz="4" w:space="0" w:color="auto"/>
              <w:right w:val="single" w:sz="4" w:space="0" w:color="auto"/>
            </w:tcBorders>
          </w:tcPr>
          <w:p w:rsidR="00D34BE8" w:rsidRPr="00F0235C" w:rsidRDefault="00D34BE8" w:rsidP="00D460D0">
            <w:pPr>
              <w:pStyle w:val="BodyText"/>
              <w:jc w:val="center"/>
              <w:rPr>
                <w:noProof/>
                <w:szCs w:val="24"/>
              </w:rPr>
            </w:pPr>
          </w:p>
        </w:tc>
        <w:tc>
          <w:tcPr>
            <w:tcW w:w="766"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pStyle w:val="BodyText"/>
              <w:jc w:val="center"/>
              <w:rPr>
                <w:noProof/>
                <w:szCs w:val="24"/>
              </w:rPr>
            </w:pPr>
          </w:p>
        </w:tc>
      </w:tr>
      <w:tr w:rsidR="00D34BE8" w:rsidRPr="00F0235C" w:rsidTr="00D34BE8">
        <w:trPr>
          <w:cantSplit/>
          <w:trHeight w:val="327"/>
        </w:trPr>
        <w:tc>
          <w:tcPr>
            <w:tcW w:w="20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2.</w:t>
            </w:r>
          </w:p>
        </w:tc>
        <w:tc>
          <w:tcPr>
            <w:tcW w:w="1431" w:type="pct"/>
            <w:gridSpan w:val="2"/>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Тастаутра</w:t>
            </w:r>
          </w:p>
        </w:tc>
        <w:tc>
          <w:tcPr>
            <w:tcW w:w="64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p>
        </w:tc>
        <w:tc>
          <w:tcPr>
            <w:tcW w:w="598"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597"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768" w:type="pct"/>
            <w:tcBorders>
              <w:top w:val="single" w:sz="4" w:space="0" w:color="auto"/>
              <w:left w:val="single" w:sz="4" w:space="0" w:color="auto"/>
              <w:bottom w:val="single" w:sz="4" w:space="0" w:color="auto"/>
              <w:right w:val="single" w:sz="4" w:space="0" w:color="auto"/>
            </w:tcBorders>
          </w:tcPr>
          <w:p w:rsidR="00D34BE8" w:rsidRPr="00F0235C" w:rsidRDefault="00D34BE8" w:rsidP="00D460D0">
            <w:pPr>
              <w:pStyle w:val="BodyText"/>
              <w:jc w:val="center"/>
              <w:rPr>
                <w:noProof/>
                <w:szCs w:val="24"/>
              </w:rPr>
            </w:pPr>
          </w:p>
        </w:tc>
        <w:tc>
          <w:tcPr>
            <w:tcW w:w="766"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pStyle w:val="BodyText"/>
              <w:jc w:val="center"/>
              <w:rPr>
                <w:noProof/>
                <w:szCs w:val="24"/>
              </w:rPr>
            </w:pPr>
          </w:p>
        </w:tc>
      </w:tr>
      <w:tr w:rsidR="00D34BE8" w:rsidRPr="00F0235C" w:rsidTr="00D34BE8">
        <w:trPr>
          <w:cantSplit/>
          <w:trHeight w:val="327"/>
        </w:trPr>
        <w:tc>
          <w:tcPr>
            <w:tcW w:w="20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3.</w:t>
            </w:r>
          </w:p>
        </w:tc>
        <w:tc>
          <w:tcPr>
            <w:tcW w:w="1431" w:type="pct"/>
            <w:gridSpan w:val="2"/>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Плоча за напајање</w:t>
            </w:r>
          </w:p>
        </w:tc>
        <w:tc>
          <w:tcPr>
            <w:tcW w:w="64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p>
        </w:tc>
        <w:tc>
          <w:tcPr>
            <w:tcW w:w="598"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597"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768" w:type="pct"/>
            <w:tcBorders>
              <w:top w:val="single" w:sz="4" w:space="0" w:color="auto"/>
              <w:left w:val="single" w:sz="4" w:space="0" w:color="auto"/>
              <w:bottom w:val="single" w:sz="4" w:space="0" w:color="auto"/>
              <w:right w:val="single" w:sz="4" w:space="0" w:color="auto"/>
            </w:tcBorders>
          </w:tcPr>
          <w:p w:rsidR="00D34BE8" w:rsidRPr="00F0235C" w:rsidRDefault="00D34BE8" w:rsidP="00D460D0">
            <w:pPr>
              <w:pStyle w:val="BodyText"/>
              <w:jc w:val="center"/>
              <w:rPr>
                <w:noProof/>
                <w:szCs w:val="24"/>
              </w:rPr>
            </w:pPr>
          </w:p>
        </w:tc>
        <w:tc>
          <w:tcPr>
            <w:tcW w:w="766"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pStyle w:val="BodyText"/>
              <w:jc w:val="center"/>
              <w:rPr>
                <w:noProof/>
                <w:szCs w:val="24"/>
              </w:rPr>
            </w:pPr>
          </w:p>
        </w:tc>
      </w:tr>
      <w:tr w:rsidR="00D34BE8" w:rsidRPr="00F0235C" w:rsidTr="00D34BE8">
        <w:trPr>
          <w:cantSplit/>
          <w:trHeight w:val="327"/>
        </w:trPr>
        <w:tc>
          <w:tcPr>
            <w:tcW w:w="20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4.</w:t>
            </w:r>
          </w:p>
        </w:tc>
        <w:tc>
          <w:tcPr>
            <w:tcW w:w="1431" w:type="pct"/>
            <w:gridSpan w:val="2"/>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Матична плоча</w:t>
            </w:r>
          </w:p>
        </w:tc>
        <w:tc>
          <w:tcPr>
            <w:tcW w:w="64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p>
        </w:tc>
        <w:tc>
          <w:tcPr>
            <w:tcW w:w="598"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597"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768" w:type="pct"/>
            <w:tcBorders>
              <w:top w:val="single" w:sz="4" w:space="0" w:color="auto"/>
              <w:left w:val="single" w:sz="4" w:space="0" w:color="auto"/>
              <w:bottom w:val="single" w:sz="4" w:space="0" w:color="auto"/>
              <w:right w:val="single" w:sz="4" w:space="0" w:color="auto"/>
            </w:tcBorders>
          </w:tcPr>
          <w:p w:rsidR="00D34BE8" w:rsidRPr="00F0235C" w:rsidRDefault="00D34BE8" w:rsidP="00D460D0">
            <w:pPr>
              <w:pStyle w:val="BodyText"/>
              <w:jc w:val="center"/>
              <w:rPr>
                <w:noProof/>
                <w:szCs w:val="24"/>
              </w:rPr>
            </w:pPr>
          </w:p>
        </w:tc>
        <w:tc>
          <w:tcPr>
            <w:tcW w:w="766"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pStyle w:val="BodyText"/>
              <w:jc w:val="center"/>
              <w:rPr>
                <w:noProof/>
                <w:szCs w:val="24"/>
              </w:rPr>
            </w:pPr>
          </w:p>
        </w:tc>
      </w:tr>
      <w:tr w:rsidR="00D34BE8" w:rsidRPr="00F0235C" w:rsidTr="00D34BE8">
        <w:trPr>
          <w:cantSplit/>
          <w:trHeight w:val="327"/>
        </w:trPr>
        <w:tc>
          <w:tcPr>
            <w:tcW w:w="20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5.</w:t>
            </w:r>
          </w:p>
        </w:tc>
        <w:tc>
          <w:tcPr>
            <w:tcW w:w="1431" w:type="pct"/>
            <w:gridSpan w:val="2"/>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Трекбол за кориснички интерфејс</w:t>
            </w:r>
          </w:p>
        </w:tc>
        <w:tc>
          <w:tcPr>
            <w:tcW w:w="64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p>
        </w:tc>
        <w:tc>
          <w:tcPr>
            <w:tcW w:w="598"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597"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768" w:type="pct"/>
            <w:tcBorders>
              <w:top w:val="single" w:sz="4" w:space="0" w:color="auto"/>
              <w:left w:val="single" w:sz="4" w:space="0" w:color="auto"/>
              <w:bottom w:val="single" w:sz="4" w:space="0" w:color="auto"/>
              <w:right w:val="single" w:sz="4" w:space="0" w:color="auto"/>
            </w:tcBorders>
          </w:tcPr>
          <w:p w:rsidR="00D34BE8" w:rsidRPr="00F0235C" w:rsidRDefault="00D34BE8" w:rsidP="00D460D0">
            <w:pPr>
              <w:pStyle w:val="BodyText"/>
              <w:jc w:val="center"/>
              <w:rPr>
                <w:noProof/>
                <w:szCs w:val="24"/>
              </w:rPr>
            </w:pPr>
          </w:p>
        </w:tc>
        <w:tc>
          <w:tcPr>
            <w:tcW w:w="766"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pStyle w:val="BodyText"/>
              <w:jc w:val="center"/>
              <w:rPr>
                <w:noProof/>
                <w:szCs w:val="24"/>
              </w:rPr>
            </w:pPr>
          </w:p>
        </w:tc>
      </w:tr>
      <w:tr w:rsidR="00D34BE8" w:rsidRPr="00F0235C" w:rsidTr="00D34BE8">
        <w:trPr>
          <w:cantSplit/>
          <w:trHeight w:val="327"/>
        </w:trPr>
        <w:tc>
          <w:tcPr>
            <w:tcW w:w="20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6.</w:t>
            </w:r>
          </w:p>
        </w:tc>
        <w:tc>
          <w:tcPr>
            <w:tcW w:w="1431" w:type="pct"/>
            <w:gridSpan w:val="2"/>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Вентилатор</w:t>
            </w:r>
          </w:p>
        </w:tc>
        <w:tc>
          <w:tcPr>
            <w:tcW w:w="64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p>
        </w:tc>
        <w:tc>
          <w:tcPr>
            <w:tcW w:w="598"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597"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768" w:type="pct"/>
            <w:tcBorders>
              <w:top w:val="single" w:sz="4" w:space="0" w:color="auto"/>
              <w:left w:val="single" w:sz="4" w:space="0" w:color="auto"/>
              <w:bottom w:val="single" w:sz="4" w:space="0" w:color="auto"/>
              <w:right w:val="single" w:sz="4" w:space="0" w:color="auto"/>
            </w:tcBorders>
          </w:tcPr>
          <w:p w:rsidR="00D34BE8" w:rsidRPr="00F0235C" w:rsidRDefault="00D34BE8" w:rsidP="00D460D0">
            <w:pPr>
              <w:pStyle w:val="BodyText"/>
              <w:jc w:val="center"/>
              <w:rPr>
                <w:noProof/>
                <w:szCs w:val="24"/>
              </w:rPr>
            </w:pPr>
          </w:p>
        </w:tc>
        <w:tc>
          <w:tcPr>
            <w:tcW w:w="766"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pStyle w:val="BodyText"/>
              <w:jc w:val="center"/>
              <w:rPr>
                <w:noProof/>
                <w:szCs w:val="24"/>
              </w:rPr>
            </w:pPr>
          </w:p>
        </w:tc>
      </w:tr>
      <w:tr w:rsidR="00D34BE8" w:rsidRPr="00F0235C" w:rsidTr="00D34BE8">
        <w:trPr>
          <w:cantSplit/>
          <w:trHeight w:val="327"/>
        </w:trPr>
        <w:tc>
          <w:tcPr>
            <w:tcW w:w="20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7.</w:t>
            </w:r>
          </w:p>
        </w:tc>
        <w:tc>
          <w:tcPr>
            <w:tcW w:w="1431" w:type="pct"/>
            <w:gridSpan w:val="2"/>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Хард диск</w:t>
            </w:r>
          </w:p>
        </w:tc>
        <w:tc>
          <w:tcPr>
            <w:tcW w:w="64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p>
        </w:tc>
        <w:tc>
          <w:tcPr>
            <w:tcW w:w="598"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597"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768" w:type="pct"/>
            <w:tcBorders>
              <w:top w:val="single" w:sz="4" w:space="0" w:color="auto"/>
              <w:left w:val="single" w:sz="4" w:space="0" w:color="auto"/>
              <w:bottom w:val="single" w:sz="4" w:space="0" w:color="auto"/>
              <w:right w:val="single" w:sz="4" w:space="0" w:color="auto"/>
            </w:tcBorders>
          </w:tcPr>
          <w:p w:rsidR="00D34BE8" w:rsidRPr="00F0235C" w:rsidRDefault="00D34BE8" w:rsidP="00D460D0">
            <w:pPr>
              <w:pStyle w:val="BodyText"/>
              <w:jc w:val="center"/>
              <w:rPr>
                <w:noProof/>
                <w:szCs w:val="24"/>
              </w:rPr>
            </w:pPr>
          </w:p>
        </w:tc>
        <w:tc>
          <w:tcPr>
            <w:tcW w:w="766"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pStyle w:val="BodyText"/>
              <w:jc w:val="center"/>
              <w:rPr>
                <w:noProof/>
                <w:szCs w:val="24"/>
              </w:rPr>
            </w:pPr>
          </w:p>
        </w:tc>
      </w:tr>
      <w:tr w:rsidR="00D34BE8" w:rsidRPr="00F0235C" w:rsidTr="00D34BE8">
        <w:trPr>
          <w:cantSplit/>
          <w:trHeight w:val="327"/>
        </w:trPr>
        <w:tc>
          <w:tcPr>
            <w:tcW w:w="20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8.</w:t>
            </w:r>
          </w:p>
        </w:tc>
        <w:tc>
          <w:tcPr>
            <w:tcW w:w="1431" w:type="pct"/>
            <w:gridSpan w:val="2"/>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Ултразвучна конвексна сонда</w:t>
            </w:r>
          </w:p>
        </w:tc>
        <w:tc>
          <w:tcPr>
            <w:tcW w:w="64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p>
        </w:tc>
        <w:tc>
          <w:tcPr>
            <w:tcW w:w="598"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597"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768" w:type="pct"/>
            <w:tcBorders>
              <w:top w:val="single" w:sz="4" w:space="0" w:color="auto"/>
              <w:left w:val="single" w:sz="4" w:space="0" w:color="auto"/>
              <w:bottom w:val="single" w:sz="4" w:space="0" w:color="auto"/>
              <w:right w:val="single" w:sz="4" w:space="0" w:color="auto"/>
            </w:tcBorders>
          </w:tcPr>
          <w:p w:rsidR="00D34BE8" w:rsidRPr="00F0235C" w:rsidRDefault="00D34BE8" w:rsidP="00D460D0">
            <w:pPr>
              <w:pStyle w:val="BodyText"/>
              <w:jc w:val="center"/>
              <w:rPr>
                <w:noProof/>
                <w:szCs w:val="24"/>
              </w:rPr>
            </w:pPr>
          </w:p>
        </w:tc>
        <w:tc>
          <w:tcPr>
            <w:tcW w:w="766"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pStyle w:val="BodyText"/>
              <w:jc w:val="center"/>
              <w:rPr>
                <w:noProof/>
                <w:szCs w:val="24"/>
              </w:rPr>
            </w:pPr>
          </w:p>
        </w:tc>
      </w:tr>
      <w:tr w:rsidR="00D34BE8" w:rsidRPr="00F0235C" w:rsidTr="00D34BE8">
        <w:trPr>
          <w:cantSplit/>
          <w:trHeight w:val="327"/>
        </w:trPr>
        <w:tc>
          <w:tcPr>
            <w:tcW w:w="200" w:type="pct"/>
            <w:tcBorders>
              <w:top w:val="single" w:sz="4" w:space="0" w:color="auto"/>
              <w:left w:val="single" w:sz="4" w:space="0" w:color="auto"/>
              <w:bottom w:val="single" w:sz="4" w:space="0" w:color="auto"/>
              <w:right w:val="single" w:sz="4" w:space="0" w:color="auto"/>
            </w:tcBorders>
            <w:vAlign w:val="center"/>
          </w:tcPr>
          <w:p w:rsidR="00D34BE8" w:rsidRDefault="00D34BE8" w:rsidP="00D460D0">
            <w:pPr>
              <w:autoSpaceDE w:val="0"/>
              <w:autoSpaceDN w:val="0"/>
              <w:adjustRightInd w:val="0"/>
              <w:jc w:val="center"/>
              <w:rPr>
                <w:noProof/>
                <w:lang w:val="sr-Cyrl-RS"/>
              </w:rPr>
            </w:pPr>
            <w:r>
              <w:rPr>
                <w:noProof/>
                <w:lang w:val="sr-Cyrl-RS"/>
              </w:rPr>
              <w:t>9.</w:t>
            </w:r>
          </w:p>
        </w:tc>
        <w:tc>
          <w:tcPr>
            <w:tcW w:w="1431" w:type="pct"/>
            <w:gridSpan w:val="2"/>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Ултразвучна линеарна сонда</w:t>
            </w:r>
          </w:p>
        </w:tc>
        <w:tc>
          <w:tcPr>
            <w:tcW w:w="64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p>
        </w:tc>
        <w:tc>
          <w:tcPr>
            <w:tcW w:w="598"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597"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768" w:type="pct"/>
            <w:tcBorders>
              <w:top w:val="single" w:sz="4" w:space="0" w:color="auto"/>
              <w:left w:val="single" w:sz="4" w:space="0" w:color="auto"/>
              <w:bottom w:val="single" w:sz="4" w:space="0" w:color="auto"/>
              <w:right w:val="single" w:sz="4" w:space="0" w:color="auto"/>
            </w:tcBorders>
          </w:tcPr>
          <w:p w:rsidR="00D34BE8" w:rsidRPr="00F0235C" w:rsidRDefault="00D34BE8" w:rsidP="00D460D0">
            <w:pPr>
              <w:pStyle w:val="BodyText"/>
              <w:jc w:val="center"/>
              <w:rPr>
                <w:noProof/>
                <w:szCs w:val="24"/>
              </w:rPr>
            </w:pPr>
          </w:p>
        </w:tc>
        <w:tc>
          <w:tcPr>
            <w:tcW w:w="766"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pStyle w:val="BodyText"/>
              <w:jc w:val="center"/>
              <w:rPr>
                <w:noProof/>
                <w:szCs w:val="24"/>
              </w:rPr>
            </w:pPr>
          </w:p>
        </w:tc>
      </w:tr>
      <w:tr w:rsidR="00D34BE8" w:rsidRPr="00F0235C" w:rsidTr="00D34BE8">
        <w:trPr>
          <w:cantSplit/>
          <w:trHeight w:val="327"/>
        </w:trPr>
        <w:tc>
          <w:tcPr>
            <w:tcW w:w="200" w:type="pct"/>
            <w:tcBorders>
              <w:top w:val="single" w:sz="4" w:space="0" w:color="auto"/>
              <w:left w:val="single" w:sz="4" w:space="0" w:color="auto"/>
              <w:bottom w:val="single" w:sz="4" w:space="0" w:color="auto"/>
              <w:right w:val="single" w:sz="4" w:space="0" w:color="auto"/>
            </w:tcBorders>
            <w:vAlign w:val="center"/>
          </w:tcPr>
          <w:p w:rsidR="00D34BE8" w:rsidRDefault="00D34BE8" w:rsidP="00D460D0">
            <w:pPr>
              <w:autoSpaceDE w:val="0"/>
              <w:autoSpaceDN w:val="0"/>
              <w:adjustRightInd w:val="0"/>
              <w:jc w:val="center"/>
              <w:rPr>
                <w:noProof/>
                <w:lang w:val="sr-Cyrl-RS"/>
              </w:rPr>
            </w:pPr>
            <w:r>
              <w:rPr>
                <w:noProof/>
                <w:lang w:val="sr-Cyrl-RS"/>
              </w:rPr>
              <w:t>10.</w:t>
            </w:r>
          </w:p>
        </w:tc>
        <w:tc>
          <w:tcPr>
            <w:tcW w:w="1431" w:type="pct"/>
            <w:gridSpan w:val="2"/>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r>
              <w:rPr>
                <w:noProof/>
                <w:lang w:val="sr-Cyrl-RS"/>
              </w:rPr>
              <w:t>Адаптер</w:t>
            </w:r>
          </w:p>
        </w:tc>
        <w:tc>
          <w:tcPr>
            <w:tcW w:w="640"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sr-Cyrl-RS"/>
              </w:rPr>
            </w:pPr>
          </w:p>
        </w:tc>
        <w:tc>
          <w:tcPr>
            <w:tcW w:w="598"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597"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768" w:type="pct"/>
            <w:tcBorders>
              <w:top w:val="single" w:sz="4" w:space="0" w:color="auto"/>
              <w:left w:val="single" w:sz="4" w:space="0" w:color="auto"/>
              <w:bottom w:val="single" w:sz="4" w:space="0" w:color="auto"/>
              <w:right w:val="single" w:sz="4" w:space="0" w:color="auto"/>
            </w:tcBorders>
          </w:tcPr>
          <w:p w:rsidR="00D34BE8" w:rsidRPr="00F0235C" w:rsidRDefault="00D34BE8" w:rsidP="00D460D0">
            <w:pPr>
              <w:pStyle w:val="BodyText"/>
              <w:jc w:val="center"/>
              <w:rPr>
                <w:noProof/>
                <w:szCs w:val="24"/>
              </w:rPr>
            </w:pPr>
          </w:p>
        </w:tc>
        <w:tc>
          <w:tcPr>
            <w:tcW w:w="766"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pStyle w:val="BodyText"/>
              <w:jc w:val="center"/>
              <w:rPr>
                <w:noProof/>
                <w:szCs w:val="24"/>
              </w:rPr>
            </w:pPr>
          </w:p>
        </w:tc>
      </w:tr>
      <w:tr w:rsidR="00D34BE8" w:rsidRPr="00F0235C" w:rsidTr="00D34BE8">
        <w:trPr>
          <w:cantSplit/>
          <w:trHeight w:val="327"/>
        </w:trPr>
        <w:tc>
          <w:tcPr>
            <w:tcW w:w="2271" w:type="pct"/>
            <w:gridSpan w:val="4"/>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598"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597"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autoSpaceDE w:val="0"/>
              <w:autoSpaceDN w:val="0"/>
              <w:adjustRightInd w:val="0"/>
              <w:jc w:val="center"/>
              <w:rPr>
                <w:noProof/>
                <w:lang w:val="en-US"/>
              </w:rPr>
            </w:pPr>
          </w:p>
        </w:tc>
        <w:tc>
          <w:tcPr>
            <w:tcW w:w="768" w:type="pct"/>
            <w:tcBorders>
              <w:top w:val="single" w:sz="4" w:space="0" w:color="auto"/>
              <w:left w:val="single" w:sz="4" w:space="0" w:color="auto"/>
              <w:bottom w:val="single" w:sz="4" w:space="0" w:color="auto"/>
              <w:right w:val="single" w:sz="4" w:space="0" w:color="auto"/>
            </w:tcBorders>
          </w:tcPr>
          <w:p w:rsidR="00D34BE8" w:rsidRPr="00F0235C" w:rsidRDefault="00D34BE8" w:rsidP="00D460D0">
            <w:pPr>
              <w:pStyle w:val="BodyText"/>
              <w:jc w:val="center"/>
              <w:rPr>
                <w:noProof/>
                <w:szCs w:val="24"/>
              </w:rPr>
            </w:pPr>
          </w:p>
        </w:tc>
        <w:tc>
          <w:tcPr>
            <w:tcW w:w="766" w:type="pct"/>
            <w:tcBorders>
              <w:top w:val="single" w:sz="4" w:space="0" w:color="auto"/>
              <w:left w:val="single" w:sz="4" w:space="0" w:color="auto"/>
              <w:bottom w:val="single" w:sz="4" w:space="0" w:color="auto"/>
              <w:right w:val="single" w:sz="4" w:space="0" w:color="auto"/>
            </w:tcBorders>
            <w:vAlign w:val="center"/>
          </w:tcPr>
          <w:p w:rsidR="00D34BE8" w:rsidRPr="00F0235C" w:rsidRDefault="00D34BE8" w:rsidP="00D460D0">
            <w:pPr>
              <w:pStyle w:val="BodyText"/>
              <w:jc w:val="center"/>
              <w:rPr>
                <w:noProof/>
                <w:szCs w:val="24"/>
              </w:rPr>
            </w:pPr>
          </w:p>
        </w:tc>
      </w:tr>
    </w:tbl>
    <w:p w:rsidR="00443424" w:rsidRDefault="00443424" w:rsidP="00443424">
      <w:pPr>
        <w:pStyle w:val="BodyText"/>
        <w:ind w:left="6480"/>
        <w:rPr>
          <w:noProof/>
          <w:szCs w:val="24"/>
        </w:rPr>
      </w:pPr>
    </w:p>
    <w:p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rsidTr="00D460D0">
        <w:trPr>
          <w:cantSplit/>
          <w:trHeight w:val="327"/>
        </w:trPr>
        <w:tc>
          <w:tcPr>
            <w:tcW w:w="230"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443424" w:rsidRPr="00D3475A" w:rsidRDefault="00443424" w:rsidP="00D460D0">
            <w:pPr>
              <w:pStyle w:val="BodyText"/>
              <w:jc w:val="center"/>
              <w:rPr>
                <w:noProof/>
                <w:szCs w:val="24"/>
              </w:rPr>
            </w:pPr>
            <w:r w:rsidRPr="00D3475A">
              <w:rPr>
                <w:noProof/>
                <w:szCs w:val="24"/>
              </w:rPr>
              <w:t>Стопа</w:t>
            </w:r>
          </w:p>
          <w:p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r w:rsidRPr="00C61458">
              <w:rPr>
                <w:noProof/>
                <w:szCs w:val="24"/>
              </w:rPr>
              <w:t>6</w:t>
            </w:r>
          </w:p>
        </w:tc>
      </w:tr>
      <w:tr w:rsidR="00443424" w:rsidRPr="00C61458"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p>
        </w:tc>
      </w:tr>
    </w:tbl>
    <w:p w:rsidR="00300477" w:rsidRDefault="00300477"/>
    <w:p w:rsidR="00D5551A" w:rsidRDefault="00D5551A"/>
    <w:p w:rsidR="00531A8A" w:rsidRDefault="00531A8A" w:rsidP="00531A8A">
      <w:pPr>
        <w:pStyle w:val="BodyText"/>
        <w:ind w:left="6480"/>
        <w:rPr>
          <w:noProof/>
          <w:szCs w:val="24"/>
        </w:rPr>
      </w:pPr>
    </w:p>
    <w:p w:rsidR="00AB0322" w:rsidRDefault="00AB0322" w:rsidP="00531A8A">
      <w:pPr>
        <w:pStyle w:val="BodyText"/>
        <w:ind w:left="6480"/>
        <w:rPr>
          <w:noProof/>
          <w:szCs w:val="24"/>
        </w:rPr>
      </w:pPr>
    </w:p>
    <w:p w:rsidR="00FD07DB" w:rsidRPr="00AE1407" w:rsidRDefault="00FD07DB"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2" w:name="_Toc401143642"/>
    </w:p>
    <w:p w:rsidR="00E05332" w:rsidRPr="00360D95" w:rsidRDefault="00E05332" w:rsidP="00360D95">
      <w:pPr>
        <w:jc w:val="center"/>
        <w:rPr>
          <w:b/>
        </w:rPr>
      </w:pPr>
      <w:bookmarkStart w:id="103" w:name="_Toc440629954"/>
      <w:r w:rsidRPr="00360D95">
        <w:rPr>
          <w:b/>
        </w:rPr>
        <w:lastRenderedPageBreak/>
        <w:t>ОПШТИ ПОДАЦИ О ПОНУЂАЧУ ИЗ ГРУПЕ ПОНУЂАЧА</w:t>
      </w:r>
      <w:bookmarkEnd w:id="102"/>
      <w:bookmarkEnd w:id="103"/>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04" w:name="_Toc375826016"/>
      <w:bookmarkStart w:id="105" w:name="_Toc389030823"/>
      <w:bookmarkStart w:id="106" w:name="_Toc401143643"/>
      <w:bookmarkStart w:id="107" w:name="_Toc440629955"/>
      <w:r w:rsidRPr="00360D95">
        <w:rPr>
          <w:b/>
        </w:rPr>
        <w:lastRenderedPageBreak/>
        <w:t>ОПШТИ ПОДАЦИ О ПОДИЗВОЂАЧИМА</w:t>
      </w:r>
      <w:bookmarkEnd w:id="104"/>
      <w:bookmarkEnd w:id="105"/>
      <w:bookmarkEnd w:id="106"/>
      <w:bookmarkEnd w:id="107"/>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D3" w:rsidRDefault="009105D3">
      <w:r>
        <w:separator/>
      </w:r>
    </w:p>
  </w:endnote>
  <w:endnote w:type="continuationSeparator" w:id="0">
    <w:p w:rsidR="009105D3" w:rsidRDefault="0091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D3" w:rsidRDefault="009105D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05D3" w:rsidRDefault="009105D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rsidR="009105D3" w:rsidRDefault="009105D3">
            <w:pPr>
              <w:pStyle w:val="Footer"/>
              <w:jc w:val="center"/>
            </w:pPr>
            <w:r>
              <w:t xml:space="preserve">Страна </w:t>
            </w:r>
            <w:r>
              <w:rPr>
                <w:b/>
              </w:rPr>
              <w:fldChar w:fldCharType="begin"/>
            </w:r>
            <w:r>
              <w:rPr>
                <w:b/>
              </w:rPr>
              <w:instrText xml:space="preserve"> PAGE </w:instrText>
            </w:r>
            <w:r>
              <w:rPr>
                <w:b/>
              </w:rPr>
              <w:fldChar w:fldCharType="separate"/>
            </w:r>
            <w:r w:rsidR="00A93187">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A93187">
              <w:rPr>
                <w:b/>
                <w:noProof/>
              </w:rPr>
              <w:t>36</w:t>
            </w:r>
            <w:r>
              <w:rPr>
                <w:b/>
              </w:rPr>
              <w:fldChar w:fldCharType="end"/>
            </w:r>
          </w:p>
        </w:sdtContent>
      </w:sdt>
    </w:sdtContent>
  </w:sdt>
  <w:p w:rsidR="009105D3" w:rsidRPr="00CF2211" w:rsidRDefault="009105D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D3" w:rsidRDefault="009105D3">
      <w:r>
        <w:separator/>
      </w:r>
    </w:p>
  </w:footnote>
  <w:footnote w:type="continuationSeparator" w:id="0">
    <w:p w:rsidR="009105D3" w:rsidRDefault="00910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D3" w:rsidRPr="00884492" w:rsidRDefault="009105D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1637"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ECB2E94"/>
    <w:multiLevelType w:val="hybridMultilevel"/>
    <w:tmpl w:val="DCF2B4A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1"/>
  </w:num>
  <w:num w:numId="7">
    <w:abstractNumId w:val="11"/>
  </w:num>
  <w:num w:numId="8">
    <w:abstractNumId w:val="18"/>
  </w:num>
  <w:num w:numId="9">
    <w:abstractNumId w:val="32"/>
  </w:num>
  <w:num w:numId="10">
    <w:abstractNumId w:val="19"/>
  </w:num>
  <w:num w:numId="11">
    <w:abstractNumId w:val="22"/>
  </w:num>
  <w:num w:numId="12">
    <w:abstractNumId w:val="24"/>
  </w:num>
  <w:num w:numId="13">
    <w:abstractNumId w:val="15"/>
  </w:num>
  <w:num w:numId="14">
    <w:abstractNumId w:val="7"/>
  </w:num>
  <w:num w:numId="15">
    <w:abstractNumId w:val="46"/>
  </w:num>
  <w:num w:numId="16">
    <w:abstractNumId w:val="29"/>
  </w:num>
  <w:num w:numId="17">
    <w:abstractNumId w:val="10"/>
  </w:num>
  <w:num w:numId="18">
    <w:abstractNumId w:val="37"/>
  </w:num>
  <w:num w:numId="19">
    <w:abstractNumId w:val="42"/>
  </w:num>
  <w:num w:numId="20">
    <w:abstractNumId w:val="25"/>
  </w:num>
  <w:num w:numId="21">
    <w:abstractNumId w:val="36"/>
  </w:num>
  <w:num w:numId="22">
    <w:abstractNumId w:val="43"/>
  </w:num>
  <w:num w:numId="23">
    <w:abstractNumId w:val="35"/>
  </w:num>
  <w:num w:numId="24">
    <w:abstractNumId w:val="8"/>
  </w:num>
  <w:num w:numId="25">
    <w:abstractNumId w:val="16"/>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0"/>
  </w:num>
  <w:num w:numId="33">
    <w:abstractNumId w:val="26"/>
  </w:num>
  <w:num w:numId="34">
    <w:abstractNumId w:val="9"/>
  </w:num>
  <w:num w:numId="35">
    <w:abstractNumId w:val="17"/>
  </w:num>
  <w:num w:numId="36">
    <w:abstractNumId w:val="45"/>
  </w:num>
  <w:num w:numId="37">
    <w:abstractNumId w:val="13"/>
  </w:num>
  <w:num w:numId="38">
    <w:abstractNumId w:val="6"/>
  </w:num>
  <w:num w:numId="39">
    <w:abstractNumId w:val="38"/>
  </w:num>
  <w:num w:numId="40">
    <w:abstractNumId w:val="5"/>
  </w:num>
  <w:num w:numId="41">
    <w:abstractNumId w:val="12"/>
  </w:num>
  <w:num w:numId="42">
    <w:abstractNumId w:val="34"/>
  </w:num>
  <w:num w:numId="43">
    <w:abstractNumId w:val="21"/>
  </w:num>
  <w:num w:numId="44">
    <w:abstractNumId w:val="27"/>
  </w:num>
  <w:num w:numId="45">
    <w:abstractNumId w:val="23"/>
  </w:num>
  <w:num w:numId="46">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06AEA"/>
    <w:rsid w:val="00012AD2"/>
    <w:rsid w:val="00012D8B"/>
    <w:rsid w:val="00013588"/>
    <w:rsid w:val="000138DA"/>
    <w:rsid w:val="00014202"/>
    <w:rsid w:val="000146CB"/>
    <w:rsid w:val="00014853"/>
    <w:rsid w:val="00015154"/>
    <w:rsid w:val="00016094"/>
    <w:rsid w:val="00017752"/>
    <w:rsid w:val="00020630"/>
    <w:rsid w:val="000209CB"/>
    <w:rsid w:val="00021588"/>
    <w:rsid w:val="00022193"/>
    <w:rsid w:val="00022D21"/>
    <w:rsid w:val="00023430"/>
    <w:rsid w:val="00023F04"/>
    <w:rsid w:val="00024080"/>
    <w:rsid w:val="00024A8D"/>
    <w:rsid w:val="00025E5F"/>
    <w:rsid w:val="00026332"/>
    <w:rsid w:val="000265D2"/>
    <w:rsid w:val="00026A59"/>
    <w:rsid w:val="00032804"/>
    <w:rsid w:val="0003324D"/>
    <w:rsid w:val="00034280"/>
    <w:rsid w:val="00035680"/>
    <w:rsid w:val="00035E37"/>
    <w:rsid w:val="00036029"/>
    <w:rsid w:val="00037365"/>
    <w:rsid w:val="0004035E"/>
    <w:rsid w:val="00042AE4"/>
    <w:rsid w:val="0004336A"/>
    <w:rsid w:val="0004342C"/>
    <w:rsid w:val="00045718"/>
    <w:rsid w:val="000459ED"/>
    <w:rsid w:val="00046CEB"/>
    <w:rsid w:val="00047404"/>
    <w:rsid w:val="00047CF4"/>
    <w:rsid w:val="00047DDD"/>
    <w:rsid w:val="00047E2A"/>
    <w:rsid w:val="000504BD"/>
    <w:rsid w:val="00050E3E"/>
    <w:rsid w:val="000518CF"/>
    <w:rsid w:val="00051AF8"/>
    <w:rsid w:val="00052043"/>
    <w:rsid w:val="00052B0E"/>
    <w:rsid w:val="000545FD"/>
    <w:rsid w:val="00055A37"/>
    <w:rsid w:val="0005649B"/>
    <w:rsid w:val="00057C4E"/>
    <w:rsid w:val="000629F2"/>
    <w:rsid w:val="00062A11"/>
    <w:rsid w:val="00062FD2"/>
    <w:rsid w:val="00063DA8"/>
    <w:rsid w:val="0006401C"/>
    <w:rsid w:val="00064F9A"/>
    <w:rsid w:val="000650C9"/>
    <w:rsid w:val="000667E0"/>
    <w:rsid w:val="00066B40"/>
    <w:rsid w:val="00066C79"/>
    <w:rsid w:val="000671B1"/>
    <w:rsid w:val="00067479"/>
    <w:rsid w:val="00067A8B"/>
    <w:rsid w:val="00067D99"/>
    <w:rsid w:val="000702F0"/>
    <w:rsid w:val="000709BA"/>
    <w:rsid w:val="00071565"/>
    <w:rsid w:val="00072306"/>
    <w:rsid w:val="0007377A"/>
    <w:rsid w:val="000738FF"/>
    <w:rsid w:val="00073ADA"/>
    <w:rsid w:val="00074147"/>
    <w:rsid w:val="000746DE"/>
    <w:rsid w:val="00074CB9"/>
    <w:rsid w:val="00076B30"/>
    <w:rsid w:val="000803D2"/>
    <w:rsid w:val="000811A3"/>
    <w:rsid w:val="00083526"/>
    <w:rsid w:val="0008367F"/>
    <w:rsid w:val="00084816"/>
    <w:rsid w:val="00084EA9"/>
    <w:rsid w:val="00085126"/>
    <w:rsid w:val="00086647"/>
    <w:rsid w:val="00086EC1"/>
    <w:rsid w:val="00090EC4"/>
    <w:rsid w:val="00091993"/>
    <w:rsid w:val="00092A9E"/>
    <w:rsid w:val="00092CF5"/>
    <w:rsid w:val="0009333A"/>
    <w:rsid w:val="00094047"/>
    <w:rsid w:val="00094759"/>
    <w:rsid w:val="00095073"/>
    <w:rsid w:val="0009576F"/>
    <w:rsid w:val="00096F30"/>
    <w:rsid w:val="00097582"/>
    <w:rsid w:val="00097685"/>
    <w:rsid w:val="00097AA9"/>
    <w:rsid w:val="000A0EF9"/>
    <w:rsid w:val="000A25D5"/>
    <w:rsid w:val="000A27D8"/>
    <w:rsid w:val="000A31DD"/>
    <w:rsid w:val="000A517E"/>
    <w:rsid w:val="000A5764"/>
    <w:rsid w:val="000A5B4B"/>
    <w:rsid w:val="000A6A47"/>
    <w:rsid w:val="000B2B16"/>
    <w:rsid w:val="000B2D0E"/>
    <w:rsid w:val="000B3302"/>
    <w:rsid w:val="000B4E1C"/>
    <w:rsid w:val="000B4FA1"/>
    <w:rsid w:val="000B6016"/>
    <w:rsid w:val="000B735A"/>
    <w:rsid w:val="000B76D2"/>
    <w:rsid w:val="000B7D6A"/>
    <w:rsid w:val="000C03AC"/>
    <w:rsid w:val="000C2296"/>
    <w:rsid w:val="000C2AAF"/>
    <w:rsid w:val="000C3A49"/>
    <w:rsid w:val="000C3B23"/>
    <w:rsid w:val="000C3EB7"/>
    <w:rsid w:val="000C484F"/>
    <w:rsid w:val="000C53A4"/>
    <w:rsid w:val="000C770D"/>
    <w:rsid w:val="000C7E37"/>
    <w:rsid w:val="000D1A2B"/>
    <w:rsid w:val="000D205E"/>
    <w:rsid w:val="000D27A5"/>
    <w:rsid w:val="000D52D0"/>
    <w:rsid w:val="000D6D8E"/>
    <w:rsid w:val="000D7B22"/>
    <w:rsid w:val="000E0449"/>
    <w:rsid w:val="000E0BC4"/>
    <w:rsid w:val="000E16BB"/>
    <w:rsid w:val="000E2592"/>
    <w:rsid w:val="000E264B"/>
    <w:rsid w:val="000E3627"/>
    <w:rsid w:val="000E5146"/>
    <w:rsid w:val="000E5FFB"/>
    <w:rsid w:val="000E6C27"/>
    <w:rsid w:val="000E6CF4"/>
    <w:rsid w:val="000F0736"/>
    <w:rsid w:val="000F0E13"/>
    <w:rsid w:val="000F1012"/>
    <w:rsid w:val="000F10D6"/>
    <w:rsid w:val="000F1172"/>
    <w:rsid w:val="000F2601"/>
    <w:rsid w:val="000F41C0"/>
    <w:rsid w:val="000F483E"/>
    <w:rsid w:val="000F68C7"/>
    <w:rsid w:val="000F6F0C"/>
    <w:rsid w:val="00100553"/>
    <w:rsid w:val="001007FF"/>
    <w:rsid w:val="00102805"/>
    <w:rsid w:val="00102920"/>
    <w:rsid w:val="00102D49"/>
    <w:rsid w:val="00103B3A"/>
    <w:rsid w:val="00104E90"/>
    <w:rsid w:val="001074E2"/>
    <w:rsid w:val="00110DFD"/>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5C36"/>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406"/>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14"/>
    <w:rsid w:val="00172739"/>
    <w:rsid w:val="001746A0"/>
    <w:rsid w:val="001749F5"/>
    <w:rsid w:val="001757D2"/>
    <w:rsid w:val="00175B1D"/>
    <w:rsid w:val="00176E28"/>
    <w:rsid w:val="00177564"/>
    <w:rsid w:val="00177F41"/>
    <w:rsid w:val="00180409"/>
    <w:rsid w:val="00180D5E"/>
    <w:rsid w:val="00181AFA"/>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5737"/>
    <w:rsid w:val="00196BEA"/>
    <w:rsid w:val="00197B6D"/>
    <w:rsid w:val="001A0E8B"/>
    <w:rsid w:val="001A10B9"/>
    <w:rsid w:val="001A1145"/>
    <w:rsid w:val="001A17E8"/>
    <w:rsid w:val="001A2234"/>
    <w:rsid w:val="001A4A90"/>
    <w:rsid w:val="001A526B"/>
    <w:rsid w:val="001A5464"/>
    <w:rsid w:val="001A553D"/>
    <w:rsid w:val="001A6295"/>
    <w:rsid w:val="001A6417"/>
    <w:rsid w:val="001A70E5"/>
    <w:rsid w:val="001A73E6"/>
    <w:rsid w:val="001B009D"/>
    <w:rsid w:val="001B0651"/>
    <w:rsid w:val="001B0AAD"/>
    <w:rsid w:val="001B1A6F"/>
    <w:rsid w:val="001B1AA1"/>
    <w:rsid w:val="001B2CEB"/>
    <w:rsid w:val="001B456F"/>
    <w:rsid w:val="001B47C3"/>
    <w:rsid w:val="001B4E69"/>
    <w:rsid w:val="001B5EB5"/>
    <w:rsid w:val="001B7B8C"/>
    <w:rsid w:val="001C2363"/>
    <w:rsid w:val="001C4F8E"/>
    <w:rsid w:val="001C66D6"/>
    <w:rsid w:val="001C6B06"/>
    <w:rsid w:val="001D089F"/>
    <w:rsid w:val="001D1B33"/>
    <w:rsid w:val="001D229D"/>
    <w:rsid w:val="001D29AB"/>
    <w:rsid w:val="001D3DC5"/>
    <w:rsid w:val="001D4777"/>
    <w:rsid w:val="001D56B3"/>
    <w:rsid w:val="001D59FF"/>
    <w:rsid w:val="001D6D25"/>
    <w:rsid w:val="001D71B3"/>
    <w:rsid w:val="001E0172"/>
    <w:rsid w:val="001E049C"/>
    <w:rsid w:val="001E0CBB"/>
    <w:rsid w:val="001E1F79"/>
    <w:rsid w:val="001E1FCE"/>
    <w:rsid w:val="001E4403"/>
    <w:rsid w:val="001E45F1"/>
    <w:rsid w:val="001E49EF"/>
    <w:rsid w:val="001E4FD2"/>
    <w:rsid w:val="001E5E4A"/>
    <w:rsid w:val="001F02F1"/>
    <w:rsid w:val="001F0979"/>
    <w:rsid w:val="001F0B62"/>
    <w:rsid w:val="001F160F"/>
    <w:rsid w:val="001F27CD"/>
    <w:rsid w:val="001F3061"/>
    <w:rsid w:val="001F30AB"/>
    <w:rsid w:val="001F391D"/>
    <w:rsid w:val="001F4283"/>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5F5"/>
    <w:rsid w:val="002107F6"/>
    <w:rsid w:val="00210BEF"/>
    <w:rsid w:val="00213539"/>
    <w:rsid w:val="0021409A"/>
    <w:rsid w:val="00216E08"/>
    <w:rsid w:val="00217D3C"/>
    <w:rsid w:val="0022049E"/>
    <w:rsid w:val="002238DC"/>
    <w:rsid w:val="00223DF2"/>
    <w:rsid w:val="00225043"/>
    <w:rsid w:val="002259B4"/>
    <w:rsid w:val="00226145"/>
    <w:rsid w:val="0022681C"/>
    <w:rsid w:val="002269CB"/>
    <w:rsid w:val="00226E2B"/>
    <w:rsid w:val="00230204"/>
    <w:rsid w:val="00230332"/>
    <w:rsid w:val="00230B7A"/>
    <w:rsid w:val="00232D05"/>
    <w:rsid w:val="00233D1A"/>
    <w:rsid w:val="00235B03"/>
    <w:rsid w:val="00236044"/>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058"/>
    <w:rsid w:val="00260308"/>
    <w:rsid w:val="00260809"/>
    <w:rsid w:val="00260954"/>
    <w:rsid w:val="00260A31"/>
    <w:rsid w:val="002610C2"/>
    <w:rsid w:val="002634C5"/>
    <w:rsid w:val="00265535"/>
    <w:rsid w:val="00266B05"/>
    <w:rsid w:val="00267488"/>
    <w:rsid w:val="00272362"/>
    <w:rsid w:val="00272759"/>
    <w:rsid w:val="002735A4"/>
    <w:rsid w:val="0027365F"/>
    <w:rsid w:val="0027366A"/>
    <w:rsid w:val="00273E9B"/>
    <w:rsid w:val="0027411C"/>
    <w:rsid w:val="00274208"/>
    <w:rsid w:val="00276943"/>
    <w:rsid w:val="00277B34"/>
    <w:rsid w:val="00277CCA"/>
    <w:rsid w:val="0028014B"/>
    <w:rsid w:val="002809D9"/>
    <w:rsid w:val="0028404F"/>
    <w:rsid w:val="00284225"/>
    <w:rsid w:val="00284B0C"/>
    <w:rsid w:val="002856DC"/>
    <w:rsid w:val="00285AEE"/>
    <w:rsid w:val="00286FDC"/>
    <w:rsid w:val="002872AF"/>
    <w:rsid w:val="00287498"/>
    <w:rsid w:val="002912F5"/>
    <w:rsid w:val="00292288"/>
    <w:rsid w:val="0029271D"/>
    <w:rsid w:val="00292F07"/>
    <w:rsid w:val="00293D26"/>
    <w:rsid w:val="00296C22"/>
    <w:rsid w:val="002974D5"/>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01D6"/>
    <w:rsid w:val="002C15E9"/>
    <w:rsid w:val="002C1CB0"/>
    <w:rsid w:val="002C1EAE"/>
    <w:rsid w:val="002C270D"/>
    <w:rsid w:val="002C3803"/>
    <w:rsid w:val="002C46D4"/>
    <w:rsid w:val="002C4A18"/>
    <w:rsid w:val="002C4BE3"/>
    <w:rsid w:val="002C61E2"/>
    <w:rsid w:val="002C6463"/>
    <w:rsid w:val="002C7334"/>
    <w:rsid w:val="002C7D0A"/>
    <w:rsid w:val="002D0499"/>
    <w:rsid w:val="002D087B"/>
    <w:rsid w:val="002D0B13"/>
    <w:rsid w:val="002D1160"/>
    <w:rsid w:val="002D1A2A"/>
    <w:rsid w:val="002D1F48"/>
    <w:rsid w:val="002D2FF0"/>
    <w:rsid w:val="002D3DD5"/>
    <w:rsid w:val="002D44CE"/>
    <w:rsid w:val="002D4DE9"/>
    <w:rsid w:val="002D512F"/>
    <w:rsid w:val="002D5B2C"/>
    <w:rsid w:val="002D672A"/>
    <w:rsid w:val="002D7AEC"/>
    <w:rsid w:val="002E14DA"/>
    <w:rsid w:val="002E1A33"/>
    <w:rsid w:val="002E1A62"/>
    <w:rsid w:val="002E2AB1"/>
    <w:rsid w:val="002E2EC7"/>
    <w:rsid w:val="002E33F9"/>
    <w:rsid w:val="002E3817"/>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3E4C"/>
    <w:rsid w:val="00314FB7"/>
    <w:rsid w:val="0032056F"/>
    <w:rsid w:val="003206E4"/>
    <w:rsid w:val="00321635"/>
    <w:rsid w:val="00321A38"/>
    <w:rsid w:val="00321CAB"/>
    <w:rsid w:val="00322BD9"/>
    <w:rsid w:val="00322E16"/>
    <w:rsid w:val="003232AD"/>
    <w:rsid w:val="003247D3"/>
    <w:rsid w:val="0032493E"/>
    <w:rsid w:val="00324ADB"/>
    <w:rsid w:val="00325999"/>
    <w:rsid w:val="00325B5D"/>
    <w:rsid w:val="003264D4"/>
    <w:rsid w:val="0032705B"/>
    <w:rsid w:val="0033133B"/>
    <w:rsid w:val="00331F2E"/>
    <w:rsid w:val="00334F09"/>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301"/>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87C"/>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2C1"/>
    <w:rsid w:val="003B753F"/>
    <w:rsid w:val="003B7E13"/>
    <w:rsid w:val="003C10CD"/>
    <w:rsid w:val="003C1C11"/>
    <w:rsid w:val="003C33A3"/>
    <w:rsid w:val="003C49DD"/>
    <w:rsid w:val="003C5206"/>
    <w:rsid w:val="003C7FFE"/>
    <w:rsid w:val="003D0302"/>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E7800"/>
    <w:rsid w:val="003F2517"/>
    <w:rsid w:val="003F2866"/>
    <w:rsid w:val="003F2DEA"/>
    <w:rsid w:val="003F2F0C"/>
    <w:rsid w:val="003F3084"/>
    <w:rsid w:val="003F3E49"/>
    <w:rsid w:val="003F4D38"/>
    <w:rsid w:val="003F5A22"/>
    <w:rsid w:val="003F6835"/>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186"/>
    <w:rsid w:val="00450705"/>
    <w:rsid w:val="00450CB5"/>
    <w:rsid w:val="0045110F"/>
    <w:rsid w:val="00454C6D"/>
    <w:rsid w:val="0045603B"/>
    <w:rsid w:val="00457FF5"/>
    <w:rsid w:val="00460480"/>
    <w:rsid w:val="004605A5"/>
    <w:rsid w:val="004617AA"/>
    <w:rsid w:val="0046199D"/>
    <w:rsid w:val="0046284A"/>
    <w:rsid w:val="00462C14"/>
    <w:rsid w:val="00463308"/>
    <w:rsid w:val="004635BA"/>
    <w:rsid w:val="004666AE"/>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250A"/>
    <w:rsid w:val="004A3E03"/>
    <w:rsid w:val="004A3F8B"/>
    <w:rsid w:val="004A5D81"/>
    <w:rsid w:val="004B0A93"/>
    <w:rsid w:val="004B0F43"/>
    <w:rsid w:val="004B101C"/>
    <w:rsid w:val="004B3376"/>
    <w:rsid w:val="004B3B53"/>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6B7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65D4"/>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3D89"/>
    <w:rsid w:val="0053521B"/>
    <w:rsid w:val="00535F48"/>
    <w:rsid w:val="00536884"/>
    <w:rsid w:val="00536ADA"/>
    <w:rsid w:val="0054043F"/>
    <w:rsid w:val="00541692"/>
    <w:rsid w:val="00542FF2"/>
    <w:rsid w:val="00545532"/>
    <w:rsid w:val="00545DE2"/>
    <w:rsid w:val="005511DB"/>
    <w:rsid w:val="00551960"/>
    <w:rsid w:val="00552692"/>
    <w:rsid w:val="00553184"/>
    <w:rsid w:val="0055358D"/>
    <w:rsid w:val="00553B5F"/>
    <w:rsid w:val="0055462C"/>
    <w:rsid w:val="005559C2"/>
    <w:rsid w:val="00556139"/>
    <w:rsid w:val="00556887"/>
    <w:rsid w:val="00557E40"/>
    <w:rsid w:val="00560BC2"/>
    <w:rsid w:val="005622BE"/>
    <w:rsid w:val="005633C0"/>
    <w:rsid w:val="00563D66"/>
    <w:rsid w:val="0056435C"/>
    <w:rsid w:val="0056576A"/>
    <w:rsid w:val="00565A3C"/>
    <w:rsid w:val="00565C37"/>
    <w:rsid w:val="0056625F"/>
    <w:rsid w:val="005662CF"/>
    <w:rsid w:val="005666A8"/>
    <w:rsid w:val="005673E2"/>
    <w:rsid w:val="00570F3A"/>
    <w:rsid w:val="00571EBF"/>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047D"/>
    <w:rsid w:val="00590666"/>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290"/>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77BA"/>
    <w:rsid w:val="005D0EAE"/>
    <w:rsid w:val="005D1A11"/>
    <w:rsid w:val="005D1AC8"/>
    <w:rsid w:val="005D6B09"/>
    <w:rsid w:val="005D7593"/>
    <w:rsid w:val="005D7628"/>
    <w:rsid w:val="005E01AA"/>
    <w:rsid w:val="005E0BE7"/>
    <w:rsid w:val="005E1222"/>
    <w:rsid w:val="005E24ED"/>
    <w:rsid w:val="005E252F"/>
    <w:rsid w:val="005E2923"/>
    <w:rsid w:val="005E3E42"/>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53C4"/>
    <w:rsid w:val="00625974"/>
    <w:rsid w:val="006269A5"/>
    <w:rsid w:val="00626D96"/>
    <w:rsid w:val="00630A69"/>
    <w:rsid w:val="00630F09"/>
    <w:rsid w:val="00631512"/>
    <w:rsid w:val="00632132"/>
    <w:rsid w:val="00633103"/>
    <w:rsid w:val="00634A30"/>
    <w:rsid w:val="0063524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66E9D"/>
    <w:rsid w:val="0067190D"/>
    <w:rsid w:val="00671ED8"/>
    <w:rsid w:val="006720C1"/>
    <w:rsid w:val="00672DE3"/>
    <w:rsid w:val="00673D33"/>
    <w:rsid w:val="00675108"/>
    <w:rsid w:val="00675FAD"/>
    <w:rsid w:val="00677408"/>
    <w:rsid w:val="00677862"/>
    <w:rsid w:val="00680467"/>
    <w:rsid w:val="006808A8"/>
    <w:rsid w:val="00680A1E"/>
    <w:rsid w:val="00680EF4"/>
    <w:rsid w:val="0068219F"/>
    <w:rsid w:val="00684C6E"/>
    <w:rsid w:val="0068551F"/>
    <w:rsid w:val="00685665"/>
    <w:rsid w:val="00685BAC"/>
    <w:rsid w:val="00691960"/>
    <w:rsid w:val="006940D8"/>
    <w:rsid w:val="00694E7F"/>
    <w:rsid w:val="00694F7A"/>
    <w:rsid w:val="00696919"/>
    <w:rsid w:val="0069719C"/>
    <w:rsid w:val="00697793"/>
    <w:rsid w:val="006A0DC2"/>
    <w:rsid w:val="006A24B3"/>
    <w:rsid w:val="006A3E2A"/>
    <w:rsid w:val="006A6003"/>
    <w:rsid w:val="006A66B9"/>
    <w:rsid w:val="006A7A31"/>
    <w:rsid w:val="006A7A5A"/>
    <w:rsid w:val="006B1A71"/>
    <w:rsid w:val="006B2A19"/>
    <w:rsid w:val="006B30BC"/>
    <w:rsid w:val="006B32C5"/>
    <w:rsid w:val="006B3721"/>
    <w:rsid w:val="006B3953"/>
    <w:rsid w:val="006B3C53"/>
    <w:rsid w:val="006B3FBC"/>
    <w:rsid w:val="006B558D"/>
    <w:rsid w:val="006B5618"/>
    <w:rsid w:val="006C1871"/>
    <w:rsid w:val="006C3333"/>
    <w:rsid w:val="006C4338"/>
    <w:rsid w:val="006C442C"/>
    <w:rsid w:val="006C4CA4"/>
    <w:rsid w:val="006C666C"/>
    <w:rsid w:val="006C6C87"/>
    <w:rsid w:val="006D0924"/>
    <w:rsid w:val="006D110D"/>
    <w:rsid w:val="006D29F2"/>
    <w:rsid w:val="006D4503"/>
    <w:rsid w:val="006D469F"/>
    <w:rsid w:val="006D488F"/>
    <w:rsid w:val="006D646F"/>
    <w:rsid w:val="006D66FC"/>
    <w:rsid w:val="006D68E2"/>
    <w:rsid w:val="006D7665"/>
    <w:rsid w:val="006D78DF"/>
    <w:rsid w:val="006E19B4"/>
    <w:rsid w:val="006E21FD"/>
    <w:rsid w:val="006E2CCA"/>
    <w:rsid w:val="006E349F"/>
    <w:rsid w:val="006E550A"/>
    <w:rsid w:val="006E621F"/>
    <w:rsid w:val="006E6A7C"/>
    <w:rsid w:val="006F37AB"/>
    <w:rsid w:val="006F38D6"/>
    <w:rsid w:val="006F3A7E"/>
    <w:rsid w:val="006F534D"/>
    <w:rsid w:val="006F5E85"/>
    <w:rsid w:val="006F63A1"/>
    <w:rsid w:val="006F6E6A"/>
    <w:rsid w:val="0070047A"/>
    <w:rsid w:val="007009F6"/>
    <w:rsid w:val="00700B69"/>
    <w:rsid w:val="00701524"/>
    <w:rsid w:val="007015D1"/>
    <w:rsid w:val="00701C8D"/>
    <w:rsid w:val="00703E71"/>
    <w:rsid w:val="00705D76"/>
    <w:rsid w:val="007060F0"/>
    <w:rsid w:val="00707DF4"/>
    <w:rsid w:val="0071272E"/>
    <w:rsid w:val="00714170"/>
    <w:rsid w:val="00715132"/>
    <w:rsid w:val="0071683C"/>
    <w:rsid w:val="00716C4F"/>
    <w:rsid w:val="00717CC3"/>
    <w:rsid w:val="0072004A"/>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51C"/>
    <w:rsid w:val="00732D93"/>
    <w:rsid w:val="00734936"/>
    <w:rsid w:val="00734A18"/>
    <w:rsid w:val="00734CF0"/>
    <w:rsid w:val="00735078"/>
    <w:rsid w:val="007358A1"/>
    <w:rsid w:val="00736C5A"/>
    <w:rsid w:val="00736F27"/>
    <w:rsid w:val="00740855"/>
    <w:rsid w:val="00740D34"/>
    <w:rsid w:val="00742528"/>
    <w:rsid w:val="00744253"/>
    <w:rsid w:val="007442CB"/>
    <w:rsid w:val="0074634C"/>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332"/>
    <w:rsid w:val="007645CC"/>
    <w:rsid w:val="007654A7"/>
    <w:rsid w:val="00765E76"/>
    <w:rsid w:val="00766385"/>
    <w:rsid w:val="00766CE9"/>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A14"/>
    <w:rsid w:val="007C4E8F"/>
    <w:rsid w:val="007C581D"/>
    <w:rsid w:val="007C63B3"/>
    <w:rsid w:val="007C70BD"/>
    <w:rsid w:val="007D060D"/>
    <w:rsid w:val="007D0EBC"/>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5026"/>
    <w:rsid w:val="00836933"/>
    <w:rsid w:val="0083724D"/>
    <w:rsid w:val="00837295"/>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56B6C"/>
    <w:rsid w:val="00857F60"/>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1178"/>
    <w:rsid w:val="008928F7"/>
    <w:rsid w:val="00892C95"/>
    <w:rsid w:val="00893336"/>
    <w:rsid w:val="00893359"/>
    <w:rsid w:val="0089431E"/>
    <w:rsid w:val="00894B5E"/>
    <w:rsid w:val="00894B6C"/>
    <w:rsid w:val="00894E7B"/>
    <w:rsid w:val="00895C6D"/>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002E"/>
    <w:rsid w:val="008C16D4"/>
    <w:rsid w:val="008C2139"/>
    <w:rsid w:val="008C2417"/>
    <w:rsid w:val="008C27F4"/>
    <w:rsid w:val="008C32BF"/>
    <w:rsid w:val="008C4398"/>
    <w:rsid w:val="008C5EDA"/>
    <w:rsid w:val="008C6BE8"/>
    <w:rsid w:val="008C6FF3"/>
    <w:rsid w:val="008D0134"/>
    <w:rsid w:val="008D1CA7"/>
    <w:rsid w:val="008D2168"/>
    <w:rsid w:val="008D37B3"/>
    <w:rsid w:val="008D3B3A"/>
    <w:rsid w:val="008D49A9"/>
    <w:rsid w:val="008D5829"/>
    <w:rsid w:val="008D5A7C"/>
    <w:rsid w:val="008D5E4A"/>
    <w:rsid w:val="008D73CD"/>
    <w:rsid w:val="008D76DC"/>
    <w:rsid w:val="008D78EC"/>
    <w:rsid w:val="008D7948"/>
    <w:rsid w:val="008E178A"/>
    <w:rsid w:val="008E3DD8"/>
    <w:rsid w:val="008E47BA"/>
    <w:rsid w:val="008E4BC4"/>
    <w:rsid w:val="008E5B36"/>
    <w:rsid w:val="008F246D"/>
    <w:rsid w:val="008F271C"/>
    <w:rsid w:val="008F567E"/>
    <w:rsid w:val="008F5D92"/>
    <w:rsid w:val="008F6BD6"/>
    <w:rsid w:val="008F7B69"/>
    <w:rsid w:val="009003A8"/>
    <w:rsid w:val="009003B1"/>
    <w:rsid w:val="0090207F"/>
    <w:rsid w:val="00902BCD"/>
    <w:rsid w:val="00903488"/>
    <w:rsid w:val="00904461"/>
    <w:rsid w:val="00904C9B"/>
    <w:rsid w:val="00904DD1"/>
    <w:rsid w:val="009055FA"/>
    <w:rsid w:val="00906116"/>
    <w:rsid w:val="00906AA9"/>
    <w:rsid w:val="00907596"/>
    <w:rsid w:val="00907BD9"/>
    <w:rsid w:val="009105D3"/>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272"/>
    <w:rsid w:val="009265D6"/>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8F2"/>
    <w:rsid w:val="00950EC4"/>
    <w:rsid w:val="00951643"/>
    <w:rsid w:val="00953B49"/>
    <w:rsid w:val="009541FA"/>
    <w:rsid w:val="009567B9"/>
    <w:rsid w:val="0095766D"/>
    <w:rsid w:val="009577EB"/>
    <w:rsid w:val="00957A4F"/>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9EA"/>
    <w:rsid w:val="00994A31"/>
    <w:rsid w:val="009954CE"/>
    <w:rsid w:val="00995909"/>
    <w:rsid w:val="009959D0"/>
    <w:rsid w:val="0099644D"/>
    <w:rsid w:val="009965C1"/>
    <w:rsid w:val="0099790D"/>
    <w:rsid w:val="00997D8D"/>
    <w:rsid w:val="00997DDB"/>
    <w:rsid w:val="00997F3D"/>
    <w:rsid w:val="009A4462"/>
    <w:rsid w:val="009A44CB"/>
    <w:rsid w:val="009A5352"/>
    <w:rsid w:val="009A5E7F"/>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0901"/>
    <w:rsid w:val="009C0E45"/>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D72D1"/>
    <w:rsid w:val="009E037C"/>
    <w:rsid w:val="009E1601"/>
    <w:rsid w:val="009E1C54"/>
    <w:rsid w:val="009E2746"/>
    <w:rsid w:val="009E389C"/>
    <w:rsid w:val="009E392D"/>
    <w:rsid w:val="009E6294"/>
    <w:rsid w:val="009E68C7"/>
    <w:rsid w:val="009E718A"/>
    <w:rsid w:val="009F147F"/>
    <w:rsid w:val="009F1C82"/>
    <w:rsid w:val="009F1D17"/>
    <w:rsid w:val="009F22AF"/>
    <w:rsid w:val="009F3326"/>
    <w:rsid w:val="009F4825"/>
    <w:rsid w:val="009F5FA6"/>
    <w:rsid w:val="009F696A"/>
    <w:rsid w:val="009F7D2B"/>
    <w:rsid w:val="009F7FE0"/>
    <w:rsid w:val="00A00ABD"/>
    <w:rsid w:val="00A00EA0"/>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297C"/>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061E"/>
    <w:rsid w:val="00A324FE"/>
    <w:rsid w:val="00A32D6B"/>
    <w:rsid w:val="00A33BF8"/>
    <w:rsid w:val="00A33F91"/>
    <w:rsid w:val="00A34AFC"/>
    <w:rsid w:val="00A35558"/>
    <w:rsid w:val="00A37029"/>
    <w:rsid w:val="00A37566"/>
    <w:rsid w:val="00A37F0C"/>
    <w:rsid w:val="00A4062A"/>
    <w:rsid w:val="00A41A71"/>
    <w:rsid w:val="00A41ECC"/>
    <w:rsid w:val="00A438B0"/>
    <w:rsid w:val="00A43FB2"/>
    <w:rsid w:val="00A449B7"/>
    <w:rsid w:val="00A44D15"/>
    <w:rsid w:val="00A45EC8"/>
    <w:rsid w:val="00A46FF6"/>
    <w:rsid w:val="00A47759"/>
    <w:rsid w:val="00A512FB"/>
    <w:rsid w:val="00A528BC"/>
    <w:rsid w:val="00A54B31"/>
    <w:rsid w:val="00A55F46"/>
    <w:rsid w:val="00A57148"/>
    <w:rsid w:val="00A60C3F"/>
    <w:rsid w:val="00A60C65"/>
    <w:rsid w:val="00A61E63"/>
    <w:rsid w:val="00A62897"/>
    <w:rsid w:val="00A62AED"/>
    <w:rsid w:val="00A636CF"/>
    <w:rsid w:val="00A64FE4"/>
    <w:rsid w:val="00A66BD9"/>
    <w:rsid w:val="00A674BF"/>
    <w:rsid w:val="00A67B63"/>
    <w:rsid w:val="00A70F45"/>
    <w:rsid w:val="00A71AAE"/>
    <w:rsid w:val="00A74612"/>
    <w:rsid w:val="00A74871"/>
    <w:rsid w:val="00A74CA6"/>
    <w:rsid w:val="00A76C12"/>
    <w:rsid w:val="00A76D82"/>
    <w:rsid w:val="00A80D66"/>
    <w:rsid w:val="00A82737"/>
    <w:rsid w:val="00A83ACC"/>
    <w:rsid w:val="00A85EFE"/>
    <w:rsid w:val="00A878F3"/>
    <w:rsid w:val="00A910C2"/>
    <w:rsid w:val="00A91200"/>
    <w:rsid w:val="00A91757"/>
    <w:rsid w:val="00A91AD5"/>
    <w:rsid w:val="00A93187"/>
    <w:rsid w:val="00A946B0"/>
    <w:rsid w:val="00A94788"/>
    <w:rsid w:val="00A9587C"/>
    <w:rsid w:val="00A95CE1"/>
    <w:rsid w:val="00A96C04"/>
    <w:rsid w:val="00A97095"/>
    <w:rsid w:val="00A9751C"/>
    <w:rsid w:val="00AA0A73"/>
    <w:rsid w:val="00AA125A"/>
    <w:rsid w:val="00AA147A"/>
    <w:rsid w:val="00AA260C"/>
    <w:rsid w:val="00AA3133"/>
    <w:rsid w:val="00AA3A69"/>
    <w:rsid w:val="00AA413D"/>
    <w:rsid w:val="00AA5277"/>
    <w:rsid w:val="00AA65A3"/>
    <w:rsid w:val="00AA67E2"/>
    <w:rsid w:val="00AB0322"/>
    <w:rsid w:val="00AB0DD9"/>
    <w:rsid w:val="00AB1817"/>
    <w:rsid w:val="00AB1BF5"/>
    <w:rsid w:val="00AB1F06"/>
    <w:rsid w:val="00AB23D9"/>
    <w:rsid w:val="00AB2ED3"/>
    <w:rsid w:val="00AB39E7"/>
    <w:rsid w:val="00AB3B10"/>
    <w:rsid w:val="00AB4067"/>
    <w:rsid w:val="00AB64D6"/>
    <w:rsid w:val="00AB7508"/>
    <w:rsid w:val="00AB7E41"/>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AA6"/>
    <w:rsid w:val="00AD6D93"/>
    <w:rsid w:val="00AD7383"/>
    <w:rsid w:val="00AE114F"/>
    <w:rsid w:val="00AE12A3"/>
    <w:rsid w:val="00AE1407"/>
    <w:rsid w:val="00AE35D4"/>
    <w:rsid w:val="00AE63CE"/>
    <w:rsid w:val="00AE63E9"/>
    <w:rsid w:val="00AE6E0A"/>
    <w:rsid w:val="00AE6EFF"/>
    <w:rsid w:val="00AE7BD5"/>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A9"/>
    <w:rsid w:val="00B250E7"/>
    <w:rsid w:val="00B25B57"/>
    <w:rsid w:val="00B27444"/>
    <w:rsid w:val="00B3273F"/>
    <w:rsid w:val="00B32748"/>
    <w:rsid w:val="00B33145"/>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96A15"/>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06"/>
    <w:rsid w:val="00BD129E"/>
    <w:rsid w:val="00BD16F6"/>
    <w:rsid w:val="00BD1C89"/>
    <w:rsid w:val="00BD205C"/>
    <w:rsid w:val="00BD3B0B"/>
    <w:rsid w:val="00BD3DC8"/>
    <w:rsid w:val="00BD619D"/>
    <w:rsid w:val="00BD78BA"/>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669"/>
    <w:rsid w:val="00C009C0"/>
    <w:rsid w:val="00C0159F"/>
    <w:rsid w:val="00C026E9"/>
    <w:rsid w:val="00C03049"/>
    <w:rsid w:val="00C04B57"/>
    <w:rsid w:val="00C070CF"/>
    <w:rsid w:val="00C10109"/>
    <w:rsid w:val="00C10E7C"/>
    <w:rsid w:val="00C1164E"/>
    <w:rsid w:val="00C11BC6"/>
    <w:rsid w:val="00C11CD0"/>
    <w:rsid w:val="00C1215A"/>
    <w:rsid w:val="00C1280A"/>
    <w:rsid w:val="00C12CAF"/>
    <w:rsid w:val="00C136FF"/>
    <w:rsid w:val="00C13EB2"/>
    <w:rsid w:val="00C14387"/>
    <w:rsid w:val="00C15D3D"/>
    <w:rsid w:val="00C1633E"/>
    <w:rsid w:val="00C16F32"/>
    <w:rsid w:val="00C17451"/>
    <w:rsid w:val="00C17C5F"/>
    <w:rsid w:val="00C20AB0"/>
    <w:rsid w:val="00C20E93"/>
    <w:rsid w:val="00C21A19"/>
    <w:rsid w:val="00C21BB7"/>
    <w:rsid w:val="00C224B6"/>
    <w:rsid w:val="00C22AA5"/>
    <w:rsid w:val="00C22D58"/>
    <w:rsid w:val="00C2391E"/>
    <w:rsid w:val="00C24A98"/>
    <w:rsid w:val="00C25410"/>
    <w:rsid w:val="00C26EAC"/>
    <w:rsid w:val="00C31E0B"/>
    <w:rsid w:val="00C33671"/>
    <w:rsid w:val="00C33D64"/>
    <w:rsid w:val="00C34E07"/>
    <w:rsid w:val="00C369C3"/>
    <w:rsid w:val="00C36BD0"/>
    <w:rsid w:val="00C374B9"/>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425"/>
    <w:rsid w:val="00C5485A"/>
    <w:rsid w:val="00C551C4"/>
    <w:rsid w:val="00C55405"/>
    <w:rsid w:val="00C56267"/>
    <w:rsid w:val="00C57822"/>
    <w:rsid w:val="00C61E86"/>
    <w:rsid w:val="00C61F18"/>
    <w:rsid w:val="00C62675"/>
    <w:rsid w:val="00C62C75"/>
    <w:rsid w:val="00C62F41"/>
    <w:rsid w:val="00C62FA9"/>
    <w:rsid w:val="00C64E8A"/>
    <w:rsid w:val="00C71082"/>
    <w:rsid w:val="00C74F94"/>
    <w:rsid w:val="00C75834"/>
    <w:rsid w:val="00C768FC"/>
    <w:rsid w:val="00C76FBF"/>
    <w:rsid w:val="00C77766"/>
    <w:rsid w:val="00C80267"/>
    <w:rsid w:val="00C81BC3"/>
    <w:rsid w:val="00C82A65"/>
    <w:rsid w:val="00C835E2"/>
    <w:rsid w:val="00C83E7E"/>
    <w:rsid w:val="00C8497B"/>
    <w:rsid w:val="00C860B1"/>
    <w:rsid w:val="00C861A6"/>
    <w:rsid w:val="00C863A4"/>
    <w:rsid w:val="00C86D04"/>
    <w:rsid w:val="00C87537"/>
    <w:rsid w:val="00C901EA"/>
    <w:rsid w:val="00C905A0"/>
    <w:rsid w:val="00C9254E"/>
    <w:rsid w:val="00C934EB"/>
    <w:rsid w:val="00C95468"/>
    <w:rsid w:val="00C96173"/>
    <w:rsid w:val="00C978A6"/>
    <w:rsid w:val="00C97EE7"/>
    <w:rsid w:val="00CA13D4"/>
    <w:rsid w:val="00CA1EDB"/>
    <w:rsid w:val="00CA2087"/>
    <w:rsid w:val="00CA2E97"/>
    <w:rsid w:val="00CA3036"/>
    <w:rsid w:val="00CA682E"/>
    <w:rsid w:val="00CA7002"/>
    <w:rsid w:val="00CA7301"/>
    <w:rsid w:val="00CB01E0"/>
    <w:rsid w:val="00CB0A34"/>
    <w:rsid w:val="00CB103B"/>
    <w:rsid w:val="00CB1D78"/>
    <w:rsid w:val="00CB26A0"/>
    <w:rsid w:val="00CB310E"/>
    <w:rsid w:val="00CB4611"/>
    <w:rsid w:val="00CB527C"/>
    <w:rsid w:val="00CB5A79"/>
    <w:rsid w:val="00CB7DC6"/>
    <w:rsid w:val="00CC100D"/>
    <w:rsid w:val="00CC1883"/>
    <w:rsid w:val="00CC1EFA"/>
    <w:rsid w:val="00CC2A0B"/>
    <w:rsid w:val="00CC366C"/>
    <w:rsid w:val="00CC6BAC"/>
    <w:rsid w:val="00CC741D"/>
    <w:rsid w:val="00CC77AD"/>
    <w:rsid w:val="00CD0E3F"/>
    <w:rsid w:val="00CD32AE"/>
    <w:rsid w:val="00CD3D46"/>
    <w:rsid w:val="00CD4064"/>
    <w:rsid w:val="00CD56FC"/>
    <w:rsid w:val="00CD58AD"/>
    <w:rsid w:val="00CD6056"/>
    <w:rsid w:val="00CD60D3"/>
    <w:rsid w:val="00CD6277"/>
    <w:rsid w:val="00CD676B"/>
    <w:rsid w:val="00CE0E6E"/>
    <w:rsid w:val="00CE0F74"/>
    <w:rsid w:val="00CE13E5"/>
    <w:rsid w:val="00CE27D7"/>
    <w:rsid w:val="00CE2A67"/>
    <w:rsid w:val="00CE2E0D"/>
    <w:rsid w:val="00CE503A"/>
    <w:rsid w:val="00CE546F"/>
    <w:rsid w:val="00CE54FA"/>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5984"/>
    <w:rsid w:val="00D1637C"/>
    <w:rsid w:val="00D16A43"/>
    <w:rsid w:val="00D17AC4"/>
    <w:rsid w:val="00D20E59"/>
    <w:rsid w:val="00D2186E"/>
    <w:rsid w:val="00D2336B"/>
    <w:rsid w:val="00D24D31"/>
    <w:rsid w:val="00D2510E"/>
    <w:rsid w:val="00D252C3"/>
    <w:rsid w:val="00D27034"/>
    <w:rsid w:val="00D273B0"/>
    <w:rsid w:val="00D27E53"/>
    <w:rsid w:val="00D30400"/>
    <w:rsid w:val="00D31683"/>
    <w:rsid w:val="00D31C73"/>
    <w:rsid w:val="00D31DCE"/>
    <w:rsid w:val="00D33099"/>
    <w:rsid w:val="00D33674"/>
    <w:rsid w:val="00D33B5F"/>
    <w:rsid w:val="00D34530"/>
    <w:rsid w:val="00D34BE8"/>
    <w:rsid w:val="00D34EF0"/>
    <w:rsid w:val="00D37D98"/>
    <w:rsid w:val="00D41726"/>
    <w:rsid w:val="00D4174B"/>
    <w:rsid w:val="00D419BC"/>
    <w:rsid w:val="00D41A68"/>
    <w:rsid w:val="00D42217"/>
    <w:rsid w:val="00D43274"/>
    <w:rsid w:val="00D43809"/>
    <w:rsid w:val="00D45C42"/>
    <w:rsid w:val="00D460D0"/>
    <w:rsid w:val="00D46A52"/>
    <w:rsid w:val="00D51194"/>
    <w:rsid w:val="00D514D0"/>
    <w:rsid w:val="00D51945"/>
    <w:rsid w:val="00D51E52"/>
    <w:rsid w:val="00D52298"/>
    <w:rsid w:val="00D52A97"/>
    <w:rsid w:val="00D53C0E"/>
    <w:rsid w:val="00D5414B"/>
    <w:rsid w:val="00D54E90"/>
    <w:rsid w:val="00D5551A"/>
    <w:rsid w:val="00D55A2E"/>
    <w:rsid w:val="00D55B4A"/>
    <w:rsid w:val="00D55C45"/>
    <w:rsid w:val="00D56EB5"/>
    <w:rsid w:val="00D57185"/>
    <w:rsid w:val="00D574CB"/>
    <w:rsid w:val="00D577F8"/>
    <w:rsid w:val="00D60B48"/>
    <w:rsid w:val="00D626D9"/>
    <w:rsid w:val="00D63BB9"/>
    <w:rsid w:val="00D63D21"/>
    <w:rsid w:val="00D641A2"/>
    <w:rsid w:val="00D64878"/>
    <w:rsid w:val="00D64DFA"/>
    <w:rsid w:val="00D70543"/>
    <w:rsid w:val="00D71BF8"/>
    <w:rsid w:val="00D759FD"/>
    <w:rsid w:val="00D764AC"/>
    <w:rsid w:val="00D76B9F"/>
    <w:rsid w:val="00D76DA2"/>
    <w:rsid w:val="00D77283"/>
    <w:rsid w:val="00D77F14"/>
    <w:rsid w:val="00D80CB6"/>
    <w:rsid w:val="00D81915"/>
    <w:rsid w:val="00D81F79"/>
    <w:rsid w:val="00D836BC"/>
    <w:rsid w:val="00D83B5B"/>
    <w:rsid w:val="00D847CC"/>
    <w:rsid w:val="00D85FB1"/>
    <w:rsid w:val="00D862AF"/>
    <w:rsid w:val="00D86480"/>
    <w:rsid w:val="00D8741A"/>
    <w:rsid w:val="00D908E2"/>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13D4"/>
    <w:rsid w:val="00DD27C4"/>
    <w:rsid w:val="00DD2911"/>
    <w:rsid w:val="00DD3358"/>
    <w:rsid w:val="00DD3983"/>
    <w:rsid w:val="00DD3E75"/>
    <w:rsid w:val="00DD400C"/>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DF7FCC"/>
    <w:rsid w:val="00E030C1"/>
    <w:rsid w:val="00E03AEC"/>
    <w:rsid w:val="00E04B7B"/>
    <w:rsid w:val="00E05078"/>
    <w:rsid w:val="00E05332"/>
    <w:rsid w:val="00E05707"/>
    <w:rsid w:val="00E05B01"/>
    <w:rsid w:val="00E05E46"/>
    <w:rsid w:val="00E06584"/>
    <w:rsid w:val="00E06BB2"/>
    <w:rsid w:val="00E1066D"/>
    <w:rsid w:val="00E116CA"/>
    <w:rsid w:val="00E119CD"/>
    <w:rsid w:val="00E1229F"/>
    <w:rsid w:val="00E12745"/>
    <w:rsid w:val="00E127E8"/>
    <w:rsid w:val="00E12D79"/>
    <w:rsid w:val="00E12E5B"/>
    <w:rsid w:val="00E12E95"/>
    <w:rsid w:val="00E12E99"/>
    <w:rsid w:val="00E139E1"/>
    <w:rsid w:val="00E14877"/>
    <w:rsid w:val="00E161CE"/>
    <w:rsid w:val="00E16222"/>
    <w:rsid w:val="00E167C3"/>
    <w:rsid w:val="00E1735E"/>
    <w:rsid w:val="00E20B95"/>
    <w:rsid w:val="00E20CCB"/>
    <w:rsid w:val="00E22841"/>
    <w:rsid w:val="00E23933"/>
    <w:rsid w:val="00E23EAC"/>
    <w:rsid w:val="00E24557"/>
    <w:rsid w:val="00E2620F"/>
    <w:rsid w:val="00E267EA"/>
    <w:rsid w:val="00E30D60"/>
    <w:rsid w:val="00E3173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4F6D"/>
    <w:rsid w:val="00E5579E"/>
    <w:rsid w:val="00E564C8"/>
    <w:rsid w:val="00E56E08"/>
    <w:rsid w:val="00E57A22"/>
    <w:rsid w:val="00E6002A"/>
    <w:rsid w:val="00E60224"/>
    <w:rsid w:val="00E6104C"/>
    <w:rsid w:val="00E61065"/>
    <w:rsid w:val="00E61177"/>
    <w:rsid w:val="00E62329"/>
    <w:rsid w:val="00E6522A"/>
    <w:rsid w:val="00E6555A"/>
    <w:rsid w:val="00E660C8"/>
    <w:rsid w:val="00E66D91"/>
    <w:rsid w:val="00E7066D"/>
    <w:rsid w:val="00E70731"/>
    <w:rsid w:val="00E70C97"/>
    <w:rsid w:val="00E71BEB"/>
    <w:rsid w:val="00E7208D"/>
    <w:rsid w:val="00E720EA"/>
    <w:rsid w:val="00E729D3"/>
    <w:rsid w:val="00E72DC7"/>
    <w:rsid w:val="00E73BAF"/>
    <w:rsid w:val="00E74807"/>
    <w:rsid w:val="00E74AAD"/>
    <w:rsid w:val="00E74BBD"/>
    <w:rsid w:val="00E750FE"/>
    <w:rsid w:val="00E7563D"/>
    <w:rsid w:val="00E75DCB"/>
    <w:rsid w:val="00E7689B"/>
    <w:rsid w:val="00E77F32"/>
    <w:rsid w:val="00E80653"/>
    <w:rsid w:val="00E8206F"/>
    <w:rsid w:val="00E8239F"/>
    <w:rsid w:val="00E8312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33"/>
    <w:rsid w:val="00EA1DE8"/>
    <w:rsid w:val="00EA3083"/>
    <w:rsid w:val="00EA33BA"/>
    <w:rsid w:val="00EA33FC"/>
    <w:rsid w:val="00EA392F"/>
    <w:rsid w:val="00EA471B"/>
    <w:rsid w:val="00EA4F40"/>
    <w:rsid w:val="00EA4FF7"/>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E6C4E"/>
    <w:rsid w:val="00EF213B"/>
    <w:rsid w:val="00EF27BF"/>
    <w:rsid w:val="00EF2AC3"/>
    <w:rsid w:val="00EF466B"/>
    <w:rsid w:val="00EF4F10"/>
    <w:rsid w:val="00EF512D"/>
    <w:rsid w:val="00EF5517"/>
    <w:rsid w:val="00EF57B9"/>
    <w:rsid w:val="00EF6B58"/>
    <w:rsid w:val="00EF6B5E"/>
    <w:rsid w:val="00EF7FE9"/>
    <w:rsid w:val="00F00EAD"/>
    <w:rsid w:val="00F01089"/>
    <w:rsid w:val="00F0178C"/>
    <w:rsid w:val="00F032AE"/>
    <w:rsid w:val="00F03633"/>
    <w:rsid w:val="00F04FDD"/>
    <w:rsid w:val="00F0595D"/>
    <w:rsid w:val="00F1008E"/>
    <w:rsid w:val="00F100D0"/>
    <w:rsid w:val="00F10EFC"/>
    <w:rsid w:val="00F111F8"/>
    <w:rsid w:val="00F11C0E"/>
    <w:rsid w:val="00F127CE"/>
    <w:rsid w:val="00F12A33"/>
    <w:rsid w:val="00F13067"/>
    <w:rsid w:val="00F134F3"/>
    <w:rsid w:val="00F1353B"/>
    <w:rsid w:val="00F13EE5"/>
    <w:rsid w:val="00F140AD"/>
    <w:rsid w:val="00F159CF"/>
    <w:rsid w:val="00F16349"/>
    <w:rsid w:val="00F16876"/>
    <w:rsid w:val="00F17208"/>
    <w:rsid w:val="00F1759D"/>
    <w:rsid w:val="00F1791D"/>
    <w:rsid w:val="00F21981"/>
    <w:rsid w:val="00F22E74"/>
    <w:rsid w:val="00F249CE"/>
    <w:rsid w:val="00F24D86"/>
    <w:rsid w:val="00F26BCB"/>
    <w:rsid w:val="00F272DC"/>
    <w:rsid w:val="00F27C3E"/>
    <w:rsid w:val="00F31421"/>
    <w:rsid w:val="00F32A7F"/>
    <w:rsid w:val="00F33B01"/>
    <w:rsid w:val="00F340C7"/>
    <w:rsid w:val="00F345EE"/>
    <w:rsid w:val="00F346C8"/>
    <w:rsid w:val="00F35BFA"/>
    <w:rsid w:val="00F35C7A"/>
    <w:rsid w:val="00F35D27"/>
    <w:rsid w:val="00F36840"/>
    <w:rsid w:val="00F36A6E"/>
    <w:rsid w:val="00F36BF0"/>
    <w:rsid w:val="00F37A49"/>
    <w:rsid w:val="00F37E17"/>
    <w:rsid w:val="00F40284"/>
    <w:rsid w:val="00F41267"/>
    <w:rsid w:val="00F42F3B"/>
    <w:rsid w:val="00F436AB"/>
    <w:rsid w:val="00F43790"/>
    <w:rsid w:val="00F43DE8"/>
    <w:rsid w:val="00F4446D"/>
    <w:rsid w:val="00F45174"/>
    <w:rsid w:val="00F4524E"/>
    <w:rsid w:val="00F45AF8"/>
    <w:rsid w:val="00F45E63"/>
    <w:rsid w:val="00F45FF0"/>
    <w:rsid w:val="00F477E7"/>
    <w:rsid w:val="00F478FC"/>
    <w:rsid w:val="00F47C7F"/>
    <w:rsid w:val="00F53DC9"/>
    <w:rsid w:val="00F53FA0"/>
    <w:rsid w:val="00F54E9F"/>
    <w:rsid w:val="00F55568"/>
    <w:rsid w:val="00F557B9"/>
    <w:rsid w:val="00F6082C"/>
    <w:rsid w:val="00F60862"/>
    <w:rsid w:val="00F60DF8"/>
    <w:rsid w:val="00F6167C"/>
    <w:rsid w:val="00F62C94"/>
    <w:rsid w:val="00F62D8C"/>
    <w:rsid w:val="00F63ECB"/>
    <w:rsid w:val="00F650D4"/>
    <w:rsid w:val="00F6534C"/>
    <w:rsid w:val="00F67193"/>
    <w:rsid w:val="00F67BDA"/>
    <w:rsid w:val="00F71DBF"/>
    <w:rsid w:val="00F726E2"/>
    <w:rsid w:val="00F733FB"/>
    <w:rsid w:val="00F75D9E"/>
    <w:rsid w:val="00F809CB"/>
    <w:rsid w:val="00F80EF4"/>
    <w:rsid w:val="00F81986"/>
    <w:rsid w:val="00F82B85"/>
    <w:rsid w:val="00F831A0"/>
    <w:rsid w:val="00F83E2A"/>
    <w:rsid w:val="00F85070"/>
    <w:rsid w:val="00F85647"/>
    <w:rsid w:val="00F857A8"/>
    <w:rsid w:val="00F862DF"/>
    <w:rsid w:val="00F87167"/>
    <w:rsid w:val="00F91EFF"/>
    <w:rsid w:val="00F922FE"/>
    <w:rsid w:val="00F9313D"/>
    <w:rsid w:val="00F9482B"/>
    <w:rsid w:val="00F96112"/>
    <w:rsid w:val="00F97446"/>
    <w:rsid w:val="00F97E65"/>
    <w:rsid w:val="00FA08AD"/>
    <w:rsid w:val="00FA0D57"/>
    <w:rsid w:val="00FA4F9C"/>
    <w:rsid w:val="00FA5008"/>
    <w:rsid w:val="00FA67C2"/>
    <w:rsid w:val="00FA6C98"/>
    <w:rsid w:val="00FA71C9"/>
    <w:rsid w:val="00FB0225"/>
    <w:rsid w:val="00FB040D"/>
    <w:rsid w:val="00FB0A2E"/>
    <w:rsid w:val="00FB0BC7"/>
    <w:rsid w:val="00FB2CDF"/>
    <w:rsid w:val="00FB6BA6"/>
    <w:rsid w:val="00FB72A3"/>
    <w:rsid w:val="00FB74A0"/>
    <w:rsid w:val="00FB7B87"/>
    <w:rsid w:val="00FB7D25"/>
    <w:rsid w:val="00FC0BB4"/>
    <w:rsid w:val="00FC0D6F"/>
    <w:rsid w:val="00FC15C6"/>
    <w:rsid w:val="00FC1C64"/>
    <w:rsid w:val="00FC1E62"/>
    <w:rsid w:val="00FC1FED"/>
    <w:rsid w:val="00FC2073"/>
    <w:rsid w:val="00FC2837"/>
    <w:rsid w:val="00FC3375"/>
    <w:rsid w:val="00FC4113"/>
    <w:rsid w:val="00FC4A9D"/>
    <w:rsid w:val="00FC5836"/>
    <w:rsid w:val="00FC59C7"/>
    <w:rsid w:val="00FC5FB6"/>
    <w:rsid w:val="00FC761E"/>
    <w:rsid w:val="00FD07DB"/>
    <w:rsid w:val="00FD0DC1"/>
    <w:rsid w:val="00FD1740"/>
    <w:rsid w:val="00FD2EEA"/>
    <w:rsid w:val="00FD33C2"/>
    <w:rsid w:val="00FD3521"/>
    <w:rsid w:val="00FD5BB0"/>
    <w:rsid w:val="00FD6A22"/>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ind w:left="360"/>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A61E63"/>
    <w:rPr>
      <w:sz w:val="24"/>
      <w:szCs w:val="24"/>
      <w:lang w:val="en-GB"/>
    </w:rPr>
  </w:style>
  <w:style w:type="paragraph" w:customStyle="1" w:styleId="Normal1">
    <w:name w:val="Normal1"/>
    <w:basedOn w:val="Normal"/>
    <w:rsid w:val="00A61E63"/>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A42D5"/>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335AB"/>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AF6D12"/>
    <w:rsid w:val="00B51765"/>
    <w:rsid w:val="00B61906"/>
    <w:rsid w:val="00B646DA"/>
    <w:rsid w:val="00BA70DB"/>
    <w:rsid w:val="00BD19BF"/>
    <w:rsid w:val="00BE20C1"/>
    <w:rsid w:val="00BF58C4"/>
    <w:rsid w:val="00C15C5E"/>
    <w:rsid w:val="00C17A4E"/>
    <w:rsid w:val="00C45E0B"/>
    <w:rsid w:val="00C4766B"/>
    <w:rsid w:val="00C65B98"/>
    <w:rsid w:val="00C722B6"/>
    <w:rsid w:val="00C91F80"/>
    <w:rsid w:val="00CB0CED"/>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822C-6D28-43C2-AC92-039EFA2AD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36</Pages>
  <Words>9002</Words>
  <Characters>53493</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62371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999</cp:revision>
  <cp:lastPrinted>2015-08-24T10:45:00Z</cp:lastPrinted>
  <dcterms:created xsi:type="dcterms:W3CDTF">2015-08-19T10:36:00Z</dcterms:created>
  <dcterms:modified xsi:type="dcterms:W3CDTF">2018-05-25T07:12:00Z</dcterms:modified>
</cp:coreProperties>
</file>