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6860310"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B10273E" w:rsidR="002D5B2C" w:rsidRPr="001419F5" w:rsidRDefault="005A2A7D" w:rsidP="002D5B2C">
      <w:pPr>
        <w:pStyle w:val="Footer"/>
        <w:tabs>
          <w:tab w:val="left" w:pos="720"/>
        </w:tabs>
        <w:rPr>
          <w:b/>
          <w:noProof/>
          <w:lang w:val="sr-Cyrl-RS"/>
        </w:rPr>
      </w:pPr>
      <w:r w:rsidRPr="001419F5">
        <w:rPr>
          <w:b/>
          <w:noProof/>
          <w:lang w:val="sr-Cyrl-RS"/>
        </w:rPr>
        <w:t xml:space="preserve">Број: </w:t>
      </w:r>
      <w:r w:rsidR="00FD2C18" w:rsidRPr="001419F5">
        <w:rPr>
          <w:b/>
          <w:noProof/>
          <w:lang w:val="sr-Cyrl-RS"/>
        </w:rPr>
        <w:t>24</w:t>
      </w:r>
      <w:r w:rsidRPr="001419F5">
        <w:rPr>
          <w:b/>
          <w:noProof/>
          <w:lang w:val="sr-Cyrl-RS"/>
        </w:rPr>
        <w:t>-18-О/1</w:t>
      </w:r>
    </w:p>
    <w:p w14:paraId="06C086CA" w14:textId="4F234E55" w:rsidR="002D5B2C" w:rsidRPr="005A2A7D" w:rsidRDefault="005A2A7D" w:rsidP="002D5B2C">
      <w:pPr>
        <w:pStyle w:val="Footer"/>
        <w:tabs>
          <w:tab w:val="left" w:pos="720"/>
        </w:tabs>
        <w:rPr>
          <w:b/>
          <w:noProof/>
          <w:lang w:val="sr-Cyrl-RS"/>
        </w:rPr>
      </w:pPr>
      <w:r w:rsidRPr="001419F5">
        <w:rPr>
          <w:b/>
          <w:noProof/>
          <w:lang w:val="sr-Cyrl-RS"/>
        </w:rPr>
        <w:t xml:space="preserve">Дана: </w:t>
      </w:r>
      <w:r w:rsidR="001419F5" w:rsidRPr="001419F5">
        <w:rPr>
          <w:b/>
          <w:noProof/>
          <w:lang w:val="sr-Cyrl-RS"/>
        </w:rPr>
        <w:t>03</w:t>
      </w:r>
      <w:r w:rsidR="001419F5">
        <w:rPr>
          <w:b/>
          <w:noProof/>
          <w:lang w:val="sr-Cyrl-RS"/>
        </w:rPr>
        <w:t>.05.2018.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37BBA6C5" w:rsidR="008B2119" w:rsidRDefault="00FD2C18" w:rsidP="008B2119">
      <w:pPr>
        <w:pStyle w:val="Footer"/>
        <w:jc w:val="center"/>
        <w:rPr>
          <w:noProof/>
          <w:lang w:val="sr-Cyrl-RS"/>
        </w:rPr>
      </w:pPr>
      <w:r w:rsidRPr="00F7257A">
        <w:rPr>
          <w:noProof/>
          <w:lang w:val="sr-Cyrl-RS"/>
        </w:rPr>
        <w:t>Сервис и</w:t>
      </w:r>
      <w:r w:rsidRPr="00F54693">
        <w:rPr>
          <w:noProof/>
          <w:lang w:val="sr-Cyrl-RS"/>
        </w:rPr>
        <w:t xml:space="preserve"> </w:t>
      </w:r>
      <w:r w:rsidRPr="00F54693">
        <w:rPr>
          <w:noProof/>
        </w:rPr>
        <w:t>одржавање</w:t>
      </w:r>
      <w:r w:rsidRPr="00F54693">
        <w:rPr>
          <w:noProof/>
          <w:lang w:val="sr-Cyrl-RS"/>
        </w:rPr>
        <w:t xml:space="preserve"> медицинске опреме произвођача </w:t>
      </w:r>
      <w:r w:rsidRPr="00F54693">
        <w:rPr>
          <w:noProof/>
          <w:lang w:val="sr-Latn-RS"/>
        </w:rPr>
        <w:t>Aesculap</w:t>
      </w:r>
      <w:r>
        <w:rPr>
          <w:noProof/>
          <w:lang w:val="sr-Cyrl-RS"/>
        </w:rPr>
        <w:t>, за потребе Клиничког центра Војводине.</w:t>
      </w:r>
    </w:p>
    <w:p w14:paraId="08B63C3B" w14:textId="77777777" w:rsidR="00FD2C18" w:rsidRPr="00FD2C18" w:rsidRDefault="00FD2C18" w:rsidP="008B2119">
      <w:pPr>
        <w:pStyle w:val="Footer"/>
        <w:jc w:val="center"/>
        <w:rPr>
          <w:b/>
          <w:noProof/>
        </w:rPr>
      </w:pPr>
    </w:p>
    <w:p w14:paraId="2766DC5F" w14:textId="77777777" w:rsidR="008B2119" w:rsidRPr="00FD2C18" w:rsidRDefault="003B419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FD2C18">
            <w:rPr>
              <w:b/>
            </w:rPr>
            <w:t>Отворени поступак</w:t>
          </w:r>
        </w:sdtContent>
      </w:sdt>
      <w:r w:rsidR="008B2119" w:rsidRPr="00FD2C18">
        <w:rPr>
          <w:b/>
          <w:noProof/>
        </w:rPr>
        <w:t xml:space="preserve"> </w:t>
      </w:r>
    </w:p>
    <w:p w14:paraId="3020F637" w14:textId="77777777" w:rsidR="008B2119" w:rsidRPr="00FD2C18" w:rsidRDefault="008B2119" w:rsidP="008B2119">
      <w:pPr>
        <w:pStyle w:val="Footer"/>
        <w:tabs>
          <w:tab w:val="left" w:pos="720"/>
        </w:tabs>
        <w:jc w:val="center"/>
        <w:rPr>
          <w:b/>
          <w:noProof/>
        </w:rPr>
      </w:pPr>
    </w:p>
    <w:p w14:paraId="7B925D51" w14:textId="2CE28287" w:rsidR="008B2119" w:rsidRPr="00FD2C18" w:rsidRDefault="00FD2C18" w:rsidP="008B2119">
      <w:pPr>
        <w:pStyle w:val="Footer"/>
        <w:tabs>
          <w:tab w:val="left" w:pos="720"/>
        </w:tabs>
        <w:jc w:val="center"/>
        <w:rPr>
          <w:b/>
          <w:noProof/>
        </w:rPr>
      </w:pPr>
      <w:r w:rsidRPr="00FD2C18">
        <w:rPr>
          <w:b/>
          <w:noProof/>
          <w:lang w:val="sr-Cyrl-RS"/>
        </w:rPr>
        <w:t>24-18-О</w:t>
      </w:r>
    </w:p>
    <w:p w14:paraId="3912D540" w14:textId="77777777" w:rsidR="002D5B2C" w:rsidRPr="00FD2C18" w:rsidRDefault="002D5B2C" w:rsidP="008B2119">
      <w:pPr>
        <w:pStyle w:val="Footer"/>
        <w:tabs>
          <w:tab w:val="left" w:pos="720"/>
        </w:tabs>
        <w:rPr>
          <w:b/>
          <w:noProof/>
        </w:rPr>
      </w:pPr>
    </w:p>
    <w:p w14:paraId="228BD696" w14:textId="77777777" w:rsidR="002D5B2C" w:rsidRPr="00FD2C18" w:rsidRDefault="002D5B2C" w:rsidP="002D5B2C">
      <w:pPr>
        <w:pStyle w:val="Footer"/>
        <w:tabs>
          <w:tab w:val="left" w:pos="720"/>
        </w:tabs>
        <w:jc w:val="center"/>
        <w:rPr>
          <w:b/>
          <w:noProof/>
        </w:rPr>
      </w:pPr>
    </w:p>
    <w:p w14:paraId="69B40644" w14:textId="77777777" w:rsidR="002D5B2C" w:rsidRPr="00FD2C18" w:rsidRDefault="002D5B2C" w:rsidP="002D5B2C">
      <w:pPr>
        <w:pStyle w:val="Footer"/>
        <w:tabs>
          <w:tab w:val="left" w:pos="720"/>
        </w:tabs>
        <w:jc w:val="center"/>
        <w:rPr>
          <w:b/>
          <w:noProof/>
        </w:rPr>
      </w:pPr>
    </w:p>
    <w:p w14:paraId="3A614D5F" w14:textId="77777777" w:rsidR="002D5B2C" w:rsidRPr="00FD2C18" w:rsidRDefault="002D5B2C" w:rsidP="002D5B2C">
      <w:pPr>
        <w:pStyle w:val="Footer"/>
        <w:tabs>
          <w:tab w:val="left" w:pos="720"/>
        </w:tabs>
        <w:jc w:val="center"/>
        <w:rPr>
          <w:b/>
          <w:noProof/>
        </w:rPr>
      </w:pPr>
    </w:p>
    <w:p w14:paraId="41E21A37" w14:textId="77777777" w:rsidR="002D5B2C" w:rsidRPr="00FD2C18" w:rsidRDefault="002D5B2C" w:rsidP="002D5B2C">
      <w:pPr>
        <w:pStyle w:val="Footer"/>
        <w:tabs>
          <w:tab w:val="left" w:pos="720"/>
        </w:tabs>
        <w:jc w:val="center"/>
        <w:rPr>
          <w:b/>
          <w:noProof/>
        </w:rPr>
      </w:pPr>
    </w:p>
    <w:p w14:paraId="1A148E9E" w14:textId="77777777" w:rsidR="002D5B2C" w:rsidRPr="00FD2C18" w:rsidRDefault="002D5B2C" w:rsidP="002D5B2C">
      <w:pPr>
        <w:pStyle w:val="Footer"/>
        <w:tabs>
          <w:tab w:val="left" w:pos="720"/>
        </w:tabs>
        <w:jc w:val="center"/>
        <w:rPr>
          <w:b/>
          <w:noProof/>
        </w:rPr>
      </w:pPr>
    </w:p>
    <w:p w14:paraId="21B006B0" w14:textId="77777777" w:rsidR="002D5B2C" w:rsidRPr="00FD2C18" w:rsidRDefault="002D5B2C" w:rsidP="002D5B2C">
      <w:pPr>
        <w:pStyle w:val="Footer"/>
        <w:tabs>
          <w:tab w:val="left" w:pos="720"/>
        </w:tabs>
        <w:jc w:val="center"/>
        <w:rPr>
          <w:b/>
          <w:noProof/>
        </w:rPr>
      </w:pPr>
    </w:p>
    <w:p w14:paraId="78FD45C2" w14:textId="77777777" w:rsidR="002D5B2C" w:rsidRPr="00FD2C18" w:rsidRDefault="002D5B2C" w:rsidP="002D5B2C">
      <w:pPr>
        <w:pStyle w:val="Footer"/>
        <w:tabs>
          <w:tab w:val="left" w:pos="720"/>
        </w:tabs>
        <w:jc w:val="center"/>
        <w:rPr>
          <w:b/>
          <w:noProof/>
        </w:rPr>
      </w:pPr>
    </w:p>
    <w:p w14:paraId="276A09AE" w14:textId="77777777" w:rsidR="002D5B2C" w:rsidRPr="00FD2C18" w:rsidRDefault="002D5B2C" w:rsidP="002D5B2C">
      <w:pPr>
        <w:pStyle w:val="Footer"/>
        <w:tabs>
          <w:tab w:val="left" w:pos="720"/>
        </w:tabs>
        <w:rPr>
          <w:noProof/>
        </w:rPr>
      </w:pPr>
    </w:p>
    <w:p w14:paraId="2A0228C3" w14:textId="77777777" w:rsidR="002D5B2C" w:rsidRPr="00FD2C18" w:rsidRDefault="002D5B2C" w:rsidP="002D5B2C">
      <w:pPr>
        <w:pStyle w:val="Footer"/>
        <w:tabs>
          <w:tab w:val="left" w:pos="720"/>
        </w:tabs>
        <w:rPr>
          <w:noProof/>
        </w:rPr>
      </w:pPr>
    </w:p>
    <w:p w14:paraId="2FE27E6F" w14:textId="77777777" w:rsidR="002D5B2C" w:rsidRPr="00FD2C18" w:rsidRDefault="002D5B2C" w:rsidP="002D5B2C">
      <w:pPr>
        <w:pStyle w:val="Footer"/>
        <w:tabs>
          <w:tab w:val="left" w:pos="720"/>
        </w:tabs>
        <w:rPr>
          <w:noProof/>
        </w:rPr>
      </w:pPr>
    </w:p>
    <w:p w14:paraId="1F1927A4" w14:textId="77777777" w:rsidR="002D5B2C" w:rsidRPr="00FD2C18" w:rsidRDefault="002D5B2C" w:rsidP="002D5B2C">
      <w:pPr>
        <w:pStyle w:val="Footer"/>
        <w:tabs>
          <w:tab w:val="left" w:pos="720"/>
        </w:tabs>
        <w:rPr>
          <w:noProof/>
        </w:rPr>
      </w:pPr>
    </w:p>
    <w:p w14:paraId="231284B7" w14:textId="77777777" w:rsidR="002D5B2C" w:rsidRPr="00FD2C18" w:rsidRDefault="002D5B2C" w:rsidP="002D5B2C">
      <w:pPr>
        <w:pStyle w:val="Footer"/>
        <w:tabs>
          <w:tab w:val="left" w:pos="720"/>
        </w:tabs>
        <w:rPr>
          <w:noProof/>
        </w:rPr>
      </w:pPr>
    </w:p>
    <w:p w14:paraId="187A148F" w14:textId="77777777" w:rsidR="002D5B2C" w:rsidRPr="00FD2C18" w:rsidRDefault="002D5B2C" w:rsidP="002D5B2C">
      <w:pPr>
        <w:pStyle w:val="Footer"/>
        <w:tabs>
          <w:tab w:val="left" w:pos="720"/>
        </w:tabs>
        <w:rPr>
          <w:noProof/>
        </w:rPr>
      </w:pPr>
    </w:p>
    <w:p w14:paraId="1E736EA5" w14:textId="77777777" w:rsidR="002D5B2C" w:rsidRPr="00FD2C18" w:rsidRDefault="002D5B2C" w:rsidP="002D5B2C">
      <w:pPr>
        <w:pStyle w:val="Footer"/>
        <w:tabs>
          <w:tab w:val="left" w:pos="720"/>
        </w:tabs>
        <w:rPr>
          <w:noProof/>
        </w:rPr>
      </w:pPr>
    </w:p>
    <w:p w14:paraId="4D68685D" w14:textId="77777777" w:rsidR="002D5B2C" w:rsidRPr="00FD2C18" w:rsidRDefault="002D5B2C" w:rsidP="002D5B2C">
      <w:pPr>
        <w:pStyle w:val="Footer"/>
        <w:tabs>
          <w:tab w:val="left" w:pos="720"/>
        </w:tabs>
        <w:rPr>
          <w:noProof/>
        </w:rPr>
      </w:pPr>
    </w:p>
    <w:p w14:paraId="39788902" w14:textId="77777777" w:rsidR="002D5B2C" w:rsidRPr="00FD2C18" w:rsidRDefault="002D5B2C" w:rsidP="002D5B2C">
      <w:pPr>
        <w:pStyle w:val="Footer"/>
        <w:tabs>
          <w:tab w:val="left" w:pos="720"/>
        </w:tabs>
        <w:rPr>
          <w:noProof/>
        </w:rPr>
      </w:pPr>
    </w:p>
    <w:p w14:paraId="602CE7AB" w14:textId="77777777" w:rsidR="002D5B2C" w:rsidRPr="00FD2C18" w:rsidRDefault="002D5B2C" w:rsidP="002D5B2C">
      <w:pPr>
        <w:pStyle w:val="Footer"/>
        <w:tabs>
          <w:tab w:val="left" w:pos="720"/>
        </w:tabs>
        <w:rPr>
          <w:noProof/>
        </w:rPr>
      </w:pPr>
    </w:p>
    <w:p w14:paraId="35C07213" w14:textId="77777777" w:rsidR="002D5B2C" w:rsidRPr="00FD2C18" w:rsidRDefault="002D5B2C" w:rsidP="002D5B2C">
      <w:pPr>
        <w:pStyle w:val="Footer"/>
        <w:tabs>
          <w:tab w:val="left" w:pos="720"/>
        </w:tabs>
        <w:rPr>
          <w:noProof/>
        </w:rPr>
      </w:pPr>
    </w:p>
    <w:p w14:paraId="4870D5D5" w14:textId="6D42728E" w:rsidR="005A2A7D" w:rsidRPr="00AE1407" w:rsidRDefault="005A2A7D" w:rsidP="005A2A7D">
      <w:pPr>
        <w:pStyle w:val="Footer"/>
        <w:tabs>
          <w:tab w:val="left" w:pos="720"/>
        </w:tabs>
        <w:jc w:val="center"/>
        <w:rPr>
          <w:b/>
          <w:noProof/>
          <w:lang w:val="sr-Cyrl-CS"/>
        </w:rPr>
      </w:pPr>
      <w:r w:rsidRPr="00FD2C18">
        <w:rPr>
          <w:b/>
          <w:noProof/>
          <w:lang w:val="sr-Cyrl-CS"/>
        </w:rPr>
        <w:t>Нови Сад</w:t>
      </w:r>
      <w:r w:rsidRPr="00FD4CF2">
        <w:rPr>
          <w:b/>
          <w:noProof/>
          <w:lang w:val="sr-Cyrl-CS"/>
        </w:rPr>
        <w:t>,</w:t>
      </w:r>
      <w:r w:rsidR="00FD2C18" w:rsidRPr="00FD4CF2">
        <w:rPr>
          <w:b/>
          <w:noProof/>
          <w:lang w:val="sr-Cyrl-CS"/>
        </w:rPr>
        <w:t xml:space="preserve"> </w:t>
      </w:r>
      <w:r w:rsidR="00E41DBD">
        <w:rPr>
          <w:b/>
          <w:noProof/>
          <w:lang w:val="sr-Cyrl-RS"/>
        </w:rPr>
        <w:t>мај</w:t>
      </w:r>
      <w:r w:rsidRPr="00FD4CF2">
        <w:rPr>
          <w:b/>
          <w:noProof/>
          <w:lang w:val="sr-Cyrl-CS"/>
        </w:rPr>
        <w:t xml:space="preserve"> 2018</w:t>
      </w:r>
      <w:r w:rsidRPr="00506679">
        <w:rPr>
          <w:b/>
          <w:noProof/>
          <w:lang w:val="sr-Cyrl-CS"/>
        </w:rPr>
        <w:t>. годин</w:t>
      </w:r>
      <w:r w:rsidR="009F5682">
        <w:rPr>
          <w:b/>
          <w:noProof/>
          <w:lang w:val="sr-Cyrl-CS"/>
        </w:rPr>
        <w:t>е</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21B62854" w14:textId="16D29704" w:rsidR="00FD2C18" w:rsidRDefault="003B419B" w:rsidP="00FD2C18">
      <w:pPr>
        <w:pStyle w:val="Footer"/>
        <w:jc w:val="center"/>
        <w:rPr>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FD2C18">
            <w:rPr>
              <w:b/>
              <w:noProof/>
            </w:rPr>
            <w:t>у отвореном поступку јавне набавке</w:t>
          </w:r>
        </w:sdtContent>
      </w:sdt>
      <w:r w:rsidR="008B2119" w:rsidRPr="00FD2C1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D2C18" w:rsidRPr="00FD2C18">
            <w:rPr>
              <w:b/>
              <w:noProof/>
            </w:rPr>
            <w:t>услуга</w:t>
          </w:r>
        </w:sdtContent>
      </w:sdt>
      <w:r w:rsidR="00680EF4" w:rsidRPr="00FD2C18">
        <w:rPr>
          <w:b/>
          <w:noProof/>
        </w:rPr>
        <w:t xml:space="preserve"> </w:t>
      </w:r>
      <w:r w:rsidR="008B2119" w:rsidRPr="00FD2C18">
        <w:rPr>
          <w:b/>
          <w:noProof/>
        </w:rPr>
        <w:t xml:space="preserve">бр. </w:t>
      </w:r>
      <w:r w:rsidR="00FD2C18" w:rsidRPr="00FD2C18">
        <w:rPr>
          <w:b/>
          <w:noProof/>
          <w:lang w:val="sr-Cyrl-RS"/>
        </w:rPr>
        <w:t>24-18-О</w:t>
      </w:r>
      <w:r w:rsidR="008B2119" w:rsidRPr="00FD2C18">
        <w:rPr>
          <w:b/>
          <w:noProof/>
        </w:rPr>
        <w:t xml:space="preserve"> -</w:t>
      </w:r>
      <w:r w:rsidR="00FD2C18" w:rsidRPr="00FD2C18">
        <w:rPr>
          <w:noProof/>
          <w:lang w:val="sr-Cyrl-RS"/>
        </w:rPr>
        <w:t xml:space="preserve"> Сервис и </w:t>
      </w:r>
      <w:r w:rsidR="00FD2C18" w:rsidRPr="00FD2C18">
        <w:rPr>
          <w:noProof/>
        </w:rPr>
        <w:t>одржавање</w:t>
      </w:r>
      <w:r w:rsidR="00FD2C18" w:rsidRPr="00F54693">
        <w:rPr>
          <w:noProof/>
          <w:lang w:val="sr-Cyrl-RS"/>
        </w:rPr>
        <w:t xml:space="preserve"> медицинске опреме произвођача </w:t>
      </w:r>
      <w:r w:rsidR="00FD2C18" w:rsidRPr="00F54693">
        <w:rPr>
          <w:noProof/>
          <w:lang w:val="sr-Latn-RS"/>
        </w:rPr>
        <w:t>Aesculap</w:t>
      </w:r>
      <w:r w:rsidR="00FD2C18">
        <w:rPr>
          <w:noProof/>
          <w:lang w:val="sr-Cyrl-RS"/>
        </w:rPr>
        <w:t>, 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61236924" w14:textId="77777777" w:rsidR="000343B5" w:rsidRPr="000343B5"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sz w:val="24"/>
          <w:szCs w:val="24"/>
        </w:rPr>
        <w:fldChar w:fldCharType="begin"/>
      </w:r>
      <w:r w:rsidRPr="000343B5">
        <w:rPr>
          <w:rFonts w:ascii="Times New Roman" w:hAnsi="Times New Roman"/>
          <w:b w:val="0"/>
          <w:sz w:val="24"/>
          <w:szCs w:val="24"/>
        </w:rPr>
        <w:instrText xml:space="preserve"> TOC \o "1-3" \u </w:instrText>
      </w:r>
      <w:r w:rsidRPr="000343B5">
        <w:rPr>
          <w:rFonts w:ascii="Times New Roman" w:hAnsi="Times New Roman"/>
          <w:b w:val="0"/>
          <w:sz w:val="24"/>
          <w:szCs w:val="24"/>
        </w:rPr>
        <w:fldChar w:fldCharType="separate"/>
      </w:r>
      <w:r w:rsidR="000343B5" w:rsidRPr="000343B5">
        <w:rPr>
          <w:rFonts w:ascii="Times New Roman" w:hAnsi="Times New Roman"/>
          <w:b w:val="0"/>
          <w:noProof/>
          <w:sz w:val="24"/>
          <w:szCs w:val="24"/>
        </w:rPr>
        <w:t>1.</w:t>
      </w:r>
      <w:r w:rsidR="000343B5" w:rsidRPr="000343B5">
        <w:rPr>
          <w:rFonts w:ascii="Times New Roman" w:eastAsiaTheme="minorEastAsia" w:hAnsi="Times New Roman"/>
          <w:b w:val="0"/>
          <w:bCs w:val="0"/>
          <w:caps w:val="0"/>
          <w:noProof/>
          <w:sz w:val="24"/>
          <w:szCs w:val="24"/>
          <w:lang w:val="en-US"/>
        </w:rPr>
        <w:tab/>
      </w:r>
      <w:r w:rsidR="000343B5" w:rsidRPr="000343B5">
        <w:rPr>
          <w:rFonts w:ascii="Times New Roman" w:hAnsi="Times New Roman"/>
          <w:b w:val="0"/>
          <w:noProof/>
          <w:sz w:val="24"/>
          <w:szCs w:val="24"/>
        </w:rPr>
        <w:t>ОПШТИ ПОДАЦИ О НАБАВЦИ</w:t>
      </w:r>
      <w:r w:rsidR="000343B5" w:rsidRPr="000343B5">
        <w:rPr>
          <w:rFonts w:ascii="Times New Roman" w:hAnsi="Times New Roman"/>
          <w:b w:val="0"/>
          <w:noProof/>
          <w:sz w:val="24"/>
          <w:szCs w:val="24"/>
        </w:rPr>
        <w:tab/>
      </w:r>
      <w:r w:rsidR="000343B5" w:rsidRPr="000343B5">
        <w:rPr>
          <w:rFonts w:ascii="Times New Roman" w:hAnsi="Times New Roman"/>
          <w:b w:val="0"/>
          <w:noProof/>
          <w:sz w:val="24"/>
          <w:szCs w:val="24"/>
        </w:rPr>
        <w:fldChar w:fldCharType="begin"/>
      </w:r>
      <w:r w:rsidR="000343B5" w:rsidRPr="000343B5">
        <w:rPr>
          <w:rFonts w:ascii="Times New Roman" w:hAnsi="Times New Roman"/>
          <w:b w:val="0"/>
          <w:noProof/>
          <w:sz w:val="24"/>
          <w:szCs w:val="24"/>
        </w:rPr>
        <w:instrText xml:space="preserve"> PAGEREF _Toc513118390 \h </w:instrText>
      </w:r>
      <w:r w:rsidR="000343B5" w:rsidRPr="000343B5">
        <w:rPr>
          <w:rFonts w:ascii="Times New Roman" w:hAnsi="Times New Roman"/>
          <w:b w:val="0"/>
          <w:noProof/>
          <w:sz w:val="24"/>
          <w:szCs w:val="24"/>
        </w:rPr>
      </w:r>
      <w:r w:rsidR="000343B5" w:rsidRPr="000343B5">
        <w:rPr>
          <w:rFonts w:ascii="Times New Roman" w:hAnsi="Times New Roman"/>
          <w:b w:val="0"/>
          <w:noProof/>
          <w:sz w:val="24"/>
          <w:szCs w:val="24"/>
        </w:rPr>
        <w:fldChar w:fldCharType="separate"/>
      </w:r>
      <w:r w:rsidR="000343B5" w:rsidRPr="000343B5">
        <w:rPr>
          <w:rFonts w:ascii="Times New Roman" w:hAnsi="Times New Roman"/>
          <w:b w:val="0"/>
          <w:noProof/>
          <w:sz w:val="24"/>
          <w:szCs w:val="24"/>
        </w:rPr>
        <w:t>3</w:t>
      </w:r>
      <w:r w:rsidR="000343B5" w:rsidRPr="000343B5">
        <w:rPr>
          <w:rFonts w:ascii="Times New Roman" w:hAnsi="Times New Roman"/>
          <w:b w:val="0"/>
          <w:noProof/>
          <w:sz w:val="24"/>
          <w:szCs w:val="24"/>
        </w:rPr>
        <w:fldChar w:fldCharType="end"/>
      </w:r>
    </w:p>
    <w:p w14:paraId="2685711B"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2.</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ОПИС ПРЕДМЕТА ЈАВНЕ НАБАВКЕ</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_Toc513118391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4</w:t>
      </w:r>
      <w:r w:rsidRPr="000343B5">
        <w:rPr>
          <w:rFonts w:ascii="Times New Roman" w:hAnsi="Times New Roman"/>
          <w:b w:val="0"/>
          <w:noProof/>
          <w:sz w:val="24"/>
          <w:szCs w:val="24"/>
        </w:rPr>
        <w:fldChar w:fldCharType="end"/>
      </w:r>
    </w:p>
    <w:p w14:paraId="6850E948"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3.</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_Toc513118392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6</w:t>
      </w:r>
      <w:r w:rsidRPr="000343B5">
        <w:rPr>
          <w:rFonts w:ascii="Times New Roman" w:hAnsi="Times New Roman"/>
          <w:b w:val="0"/>
          <w:noProof/>
          <w:sz w:val="24"/>
          <w:szCs w:val="24"/>
        </w:rPr>
        <w:fldChar w:fldCharType="end"/>
      </w:r>
    </w:p>
    <w:p w14:paraId="03124C25"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4.</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УПУТСТВО ПОНУЂАЧИМА КАКО ДА САЧИНЕ ПОНУДУ</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_Toc513118393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11</w:t>
      </w:r>
      <w:r w:rsidRPr="000343B5">
        <w:rPr>
          <w:rFonts w:ascii="Times New Roman" w:hAnsi="Times New Roman"/>
          <w:b w:val="0"/>
          <w:noProof/>
          <w:sz w:val="24"/>
          <w:szCs w:val="24"/>
        </w:rPr>
        <w:fldChar w:fldCharType="end"/>
      </w:r>
    </w:p>
    <w:p w14:paraId="6FFFEAE0"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5.</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РАЗРАДА КРИТЕРИЈУМА</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_Toc513118394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22</w:t>
      </w:r>
      <w:r w:rsidRPr="000343B5">
        <w:rPr>
          <w:rFonts w:ascii="Times New Roman" w:hAnsi="Times New Roman"/>
          <w:b w:val="0"/>
          <w:noProof/>
          <w:sz w:val="24"/>
          <w:szCs w:val="24"/>
        </w:rPr>
        <w:fldChar w:fldCharType="end"/>
      </w:r>
    </w:p>
    <w:p w14:paraId="47E27F80"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6.</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МОДЕЛ УГОВОРА</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_Toc513118395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23</w:t>
      </w:r>
      <w:r w:rsidRPr="000343B5">
        <w:rPr>
          <w:rFonts w:ascii="Times New Roman" w:hAnsi="Times New Roman"/>
          <w:b w:val="0"/>
          <w:noProof/>
          <w:sz w:val="24"/>
          <w:szCs w:val="24"/>
        </w:rPr>
        <w:fldChar w:fldCharType="end"/>
      </w:r>
    </w:p>
    <w:p w14:paraId="63B1E89D"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7.</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ИЗЈАВА О НЕЗАВИСНОЈ ПОНУДИ</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_Toc513118411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28</w:t>
      </w:r>
      <w:r w:rsidRPr="000343B5">
        <w:rPr>
          <w:rFonts w:ascii="Times New Roman" w:hAnsi="Times New Roman"/>
          <w:b w:val="0"/>
          <w:noProof/>
          <w:sz w:val="24"/>
          <w:szCs w:val="24"/>
        </w:rPr>
        <w:fldChar w:fldCharType="end"/>
      </w:r>
    </w:p>
    <w:p w14:paraId="3B35B8FC"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8.</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ОБРАЗАЦ ИЗЈАВЕ О ПОШТОВАЊУ ОБАВЕЗА</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_Toc513118412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29</w:t>
      </w:r>
      <w:r w:rsidRPr="000343B5">
        <w:rPr>
          <w:rFonts w:ascii="Times New Roman" w:hAnsi="Times New Roman"/>
          <w:b w:val="0"/>
          <w:noProof/>
          <w:sz w:val="24"/>
          <w:szCs w:val="24"/>
        </w:rPr>
        <w:fldChar w:fldCharType="end"/>
      </w:r>
    </w:p>
    <w:p w14:paraId="17066F3F"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9.</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ОБРАЗАЦ СТРУКТУРЕ ПОНУЂЕНЕ ЦЕНЕ</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_Toc513118413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30</w:t>
      </w:r>
      <w:r w:rsidRPr="000343B5">
        <w:rPr>
          <w:rFonts w:ascii="Times New Roman" w:hAnsi="Times New Roman"/>
          <w:b w:val="0"/>
          <w:noProof/>
          <w:sz w:val="24"/>
          <w:szCs w:val="24"/>
        </w:rPr>
        <w:fldChar w:fldCharType="end"/>
      </w:r>
    </w:p>
    <w:p w14:paraId="6CE6733D"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10.</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ОБРАЗАЦ ТРОШКОВА ПРИПРЕМЕ ПОНУДЕ</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_Toc513118414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31</w:t>
      </w:r>
      <w:r w:rsidRPr="000343B5">
        <w:rPr>
          <w:rFonts w:ascii="Times New Roman" w:hAnsi="Times New Roman"/>
          <w:b w:val="0"/>
          <w:noProof/>
          <w:sz w:val="24"/>
          <w:szCs w:val="24"/>
        </w:rPr>
        <w:fldChar w:fldCharType="end"/>
      </w:r>
    </w:p>
    <w:p w14:paraId="5FDFE391" w14:textId="77777777" w:rsidR="000343B5" w:rsidRPr="000343B5" w:rsidRDefault="000343B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0343B5">
        <w:rPr>
          <w:rFonts w:ascii="Times New Roman" w:hAnsi="Times New Roman"/>
          <w:b w:val="0"/>
          <w:noProof/>
          <w:sz w:val="24"/>
          <w:szCs w:val="24"/>
        </w:rPr>
        <w:t>11.</w:t>
      </w:r>
      <w:r w:rsidRPr="000343B5">
        <w:rPr>
          <w:rFonts w:ascii="Times New Roman" w:eastAsiaTheme="minorEastAsia" w:hAnsi="Times New Roman"/>
          <w:b w:val="0"/>
          <w:bCs w:val="0"/>
          <w:caps w:val="0"/>
          <w:noProof/>
          <w:sz w:val="24"/>
          <w:szCs w:val="24"/>
          <w:lang w:val="en-US"/>
        </w:rPr>
        <w:tab/>
      </w:r>
      <w:r w:rsidRPr="000343B5">
        <w:rPr>
          <w:rFonts w:ascii="Times New Roman" w:hAnsi="Times New Roman"/>
          <w:b w:val="0"/>
          <w:noProof/>
          <w:sz w:val="24"/>
          <w:szCs w:val="24"/>
        </w:rPr>
        <w:t>ОБРАЗАЦ ПОНУДЕ</w:t>
      </w:r>
      <w:r w:rsidRPr="000343B5">
        <w:rPr>
          <w:rFonts w:ascii="Times New Roman" w:hAnsi="Times New Roman"/>
          <w:b w:val="0"/>
          <w:noProof/>
          <w:sz w:val="24"/>
          <w:szCs w:val="24"/>
        </w:rPr>
        <w:tab/>
      </w:r>
      <w:r w:rsidRPr="000343B5">
        <w:rPr>
          <w:rFonts w:ascii="Times New Roman" w:hAnsi="Times New Roman"/>
          <w:b w:val="0"/>
          <w:noProof/>
          <w:sz w:val="24"/>
          <w:szCs w:val="24"/>
        </w:rPr>
        <w:fldChar w:fldCharType="begin"/>
      </w:r>
      <w:r w:rsidRPr="000343B5">
        <w:rPr>
          <w:rFonts w:ascii="Times New Roman" w:hAnsi="Times New Roman"/>
          <w:b w:val="0"/>
          <w:noProof/>
          <w:sz w:val="24"/>
          <w:szCs w:val="24"/>
        </w:rPr>
        <w:instrText xml:space="preserve"> PAGEREF _Toc513118415 \h </w:instrText>
      </w:r>
      <w:r w:rsidRPr="000343B5">
        <w:rPr>
          <w:rFonts w:ascii="Times New Roman" w:hAnsi="Times New Roman"/>
          <w:b w:val="0"/>
          <w:noProof/>
          <w:sz w:val="24"/>
          <w:szCs w:val="24"/>
        </w:rPr>
      </w:r>
      <w:r w:rsidRPr="000343B5">
        <w:rPr>
          <w:rFonts w:ascii="Times New Roman" w:hAnsi="Times New Roman"/>
          <w:b w:val="0"/>
          <w:noProof/>
          <w:sz w:val="24"/>
          <w:szCs w:val="24"/>
        </w:rPr>
        <w:fldChar w:fldCharType="separate"/>
      </w:r>
      <w:r w:rsidRPr="000343B5">
        <w:rPr>
          <w:rFonts w:ascii="Times New Roman" w:hAnsi="Times New Roman"/>
          <w:b w:val="0"/>
          <w:noProof/>
          <w:sz w:val="24"/>
          <w:szCs w:val="24"/>
        </w:rPr>
        <w:t>32</w:t>
      </w:r>
      <w:r w:rsidRPr="000343B5">
        <w:rPr>
          <w:rFonts w:ascii="Times New Roman" w:hAnsi="Times New Roman"/>
          <w:b w:val="0"/>
          <w:noProof/>
          <w:sz w:val="24"/>
          <w:szCs w:val="24"/>
        </w:rPr>
        <w:fldChar w:fldCharType="end"/>
      </w:r>
    </w:p>
    <w:p w14:paraId="48CB2735" w14:textId="0E4CB43E" w:rsidR="00A139C4" w:rsidRDefault="007B6E05">
      <w:pPr>
        <w:rPr>
          <w:lang w:val="sr-Cyrl-RS"/>
        </w:rPr>
      </w:pPr>
      <w:r w:rsidRPr="000343B5">
        <w:fldChar w:fldCharType="end"/>
      </w:r>
      <w:r w:rsidR="00A139C4">
        <w:br w:type="page"/>
      </w:r>
    </w:p>
    <w:p w14:paraId="293199AA" w14:textId="77777777" w:rsidR="009F5682" w:rsidRPr="009F5682" w:rsidRDefault="009F5682">
      <w:pPr>
        <w:rPr>
          <w:b/>
          <w:bCs/>
          <w:sz w:val="28"/>
          <w:lang w:val="sr-Cyrl-RS"/>
        </w:rPr>
      </w:pPr>
    </w:p>
    <w:p w14:paraId="659483C9" w14:textId="63DCA538" w:rsidR="002D5B2C" w:rsidRPr="00BD205C" w:rsidRDefault="002D5B2C" w:rsidP="00BD205C">
      <w:pPr>
        <w:pStyle w:val="Heading1"/>
      </w:pPr>
      <w:bookmarkStart w:id="14" w:name="_Toc477329188"/>
      <w:bookmarkStart w:id="15" w:name="_Toc513118390"/>
      <w:r w:rsidRPr="00BD205C">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FD2C18" w:rsidRDefault="00D51194" w:rsidP="00D51194">
            <w:pPr>
              <w:rPr>
                <w:b/>
                <w:noProof/>
              </w:rPr>
            </w:pPr>
            <w:r w:rsidRPr="00FD2C18">
              <w:rPr>
                <w:b/>
                <w:noProof/>
              </w:rPr>
              <w:t>Предмет јавне набавке</w:t>
            </w:r>
          </w:p>
        </w:tc>
        <w:tc>
          <w:tcPr>
            <w:tcW w:w="4643" w:type="dxa"/>
          </w:tcPr>
          <w:p w14:paraId="353A1499" w14:textId="01267EF1" w:rsidR="00D51194" w:rsidRPr="00FD2C18" w:rsidRDefault="003B419B" w:rsidP="00FD2C1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D2C18" w:rsidRPr="00FD2C18">
                  <w:rPr>
                    <w:noProof/>
                  </w:rPr>
                  <w:t>Услуге</w:t>
                </w:r>
              </w:sdtContent>
            </w:sdt>
            <w:r w:rsidR="00D51194" w:rsidRPr="00FD2C18">
              <w:t xml:space="preserve"> бр</w:t>
            </w:r>
            <w:r w:rsidR="00D51194" w:rsidRPr="00FD2C18">
              <w:rPr>
                <w:lang w:val="ru-RU"/>
              </w:rPr>
              <w:t>.</w:t>
            </w:r>
            <w:r w:rsidR="00D51194" w:rsidRPr="00FD2C18">
              <w:t xml:space="preserve"> 2</w:t>
            </w:r>
            <w:r w:rsidR="00FD2C18">
              <w:rPr>
                <w:lang w:val="sr-Cyrl-RS"/>
              </w:rPr>
              <w:t>4</w:t>
            </w:r>
            <w:r w:rsidR="00D51194" w:rsidRPr="00FD2C18">
              <w:t>-1</w:t>
            </w:r>
            <w:r w:rsidR="00FD2C18" w:rsidRPr="00FD2C18">
              <w:rPr>
                <w:lang w:val="sr-Cyrl-RS"/>
              </w:rPr>
              <w:t>8</w:t>
            </w:r>
            <w:r w:rsidR="00D51194" w:rsidRPr="00FD2C18">
              <w:t>-O</w:t>
            </w:r>
            <w:r w:rsidR="00D51194" w:rsidRPr="00FD2C18">
              <w:rPr>
                <w:i/>
                <w:iCs/>
              </w:rPr>
              <w:t xml:space="preserve"> </w:t>
            </w:r>
            <w:r w:rsidR="00D51194" w:rsidRPr="00FD2C18">
              <w:t xml:space="preserve">- </w:t>
            </w:r>
            <w:r w:rsidR="00FD2C18" w:rsidRPr="00FD2C18">
              <w:rPr>
                <w:noProof/>
                <w:lang w:val="sr-Cyrl-RS"/>
              </w:rPr>
              <w:t xml:space="preserve">Сервис и </w:t>
            </w:r>
            <w:r w:rsidR="00FD2C18" w:rsidRPr="00FD2C18">
              <w:rPr>
                <w:noProof/>
              </w:rPr>
              <w:t>одржавање</w:t>
            </w:r>
            <w:r w:rsidR="00FD2C18" w:rsidRPr="00FD2C18">
              <w:rPr>
                <w:noProof/>
                <w:lang w:val="sr-Cyrl-RS"/>
              </w:rPr>
              <w:t xml:space="preserve"> медицинске опреме произвођача </w:t>
            </w:r>
            <w:r w:rsidR="00FD2C18" w:rsidRPr="00FD2C18">
              <w:rPr>
                <w:noProof/>
                <w:lang w:val="sr-Latn-RS"/>
              </w:rPr>
              <w:t>Aesculap</w:t>
            </w:r>
            <w:r w:rsidR="00FD2C18" w:rsidRPr="00FD2C18">
              <w:rPr>
                <w:noProof/>
                <w:lang w:val="sr-Cyrl-RS"/>
              </w:rPr>
              <w:t>, за потребе Клиничког центра Војводине.</w:t>
            </w:r>
          </w:p>
        </w:tc>
      </w:tr>
      <w:tr w:rsidR="00B331BC" w:rsidRPr="00DA0553" w14:paraId="616B1D58" w14:textId="77777777" w:rsidTr="00115B82">
        <w:tc>
          <w:tcPr>
            <w:tcW w:w="4643" w:type="dxa"/>
          </w:tcPr>
          <w:p w14:paraId="7E961934" w14:textId="77777777" w:rsidR="00B331BC" w:rsidRPr="00FD2C18" w:rsidRDefault="00B331BC" w:rsidP="00B331BC">
            <w:pPr>
              <w:rPr>
                <w:b/>
                <w:noProof/>
              </w:rPr>
            </w:pPr>
            <w:r w:rsidRPr="00FD2C18">
              <w:rPr>
                <w:b/>
                <w:noProof/>
              </w:rPr>
              <w:t>Врста поступка</w:t>
            </w:r>
          </w:p>
        </w:tc>
        <w:tc>
          <w:tcPr>
            <w:tcW w:w="4643" w:type="dxa"/>
          </w:tcPr>
          <w:p w14:paraId="5F51D527" w14:textId="46B66561" w:rsidR="00B331BC" w:rsidRPr="00FD2C18" w:rsidRDefault="003B419B"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FD2C18">
                  <w:t>Отворени поступак</w:t>
                </w:r>
              </w:sdtContent>
            </w:sdt>
            <w:r w:rsidR="00115B82" w:rsidRPr="00FD2C18">
              <w:rPr>
                <w:noProof/>
              </w:rPr>
              <w:t xml:space="preserve"> </w:t>
            </w:r>
          </w:p>
        </w:tc>
      </w:tr>
      <w:tr w:rsidR="00B331BC" w:rsidRPr="00DA0553" w14:paraId="7FF5F8A0" w14:textId="77777777" w:rsidTr="00115B82">
        <w:tc>
          <w:tcPr>
            <w:tcW w:w="4643" w:type="dxa"/>
          </w:tcPr>
          <w:p w14:paraId="6158BA40" w14:textId="77777777" w:rsidR="00B331BC" w:rsidRPr="00FD2C18" w:rsidRDefault="00B331BC" w:rsidP="00B331BC">
            <w:pPr>
              <w:rPr>
                <w:noProof/>
              </w:rPr>
            </w:pPr>
            <w:r w:rsidRPr="00FD2C18">
              <w:rPr>
                <w:b/>
                <w:bCs/>
                <w:lang w:val="sr-Cyrl-CS"/>
              </w:rPr>
              <w:t>Циљ поступка</w:t>
            </w:r>
          </w:p>
        </w:tc>
        <w:tc>
          <w:tcPr>
            <w:tcW w:w="4643" w:type="dxa"/>
          </w:tcPr>
          <w:p w14:paraId="23EE1706" w14:textId="77777777" w:rsidR="00B331BC" w:rsidRPr="00FD2C18" w:rsidRDefault="00B331BC" w:rsidP="00B331BC">
            <w:pPr>
              <w:jc w:val="both"/>
              <w:rPr>
                <w:i/>
                <w:iCs/>
              </w:rPr>
            </w:pPr>
            <w:r w:rsidRPr="00FD2C18">
              <w:rPr>
                <w:lang w:val="sr-Cyrl-CS"/>
              </w:rPr>
              <w:t>Поступак јавне набавке се спроводи ради закључења</w:t>
            </w:r>
            <w:r w:rsidRPr="00FD2C1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D2C18">
                  <w:t>уговора о јавној набавци</w:t>
                </w:r>
              </w:sdtContent>
            </w:sdt>
          </w:p>
        </w:tc>
      </w:tr>
      <w:tr w:rsidR="00A25665" w:rsidRPr="00FD2C18" w14:paraId="4D572228" w14:textId="77777777" w:rsidTr="00D460D0">
        <w:tc>
          <w:tcPr>
            <w:tcW w:w="4643" w:type="dxa"/>
          </w:tcPr>
          <w:p w14:paraId="36A6E158" w14:textId="77777777" w:rsidR="00A25665" w:rsidRPr="00FD2C18" w:rsidRDefault="00A25665" w:rsidP="00D460D0">
            <w:pPr>
              <w:rPr>
                <w:b/>
                <w:noProof/>
              </w:rPr>
            </w:pPr>
            <w:r w:rsidRPr="00FD2C18">
              <w:rPr>
                <w:b/>
                <w:lang w:val="hr-HR"/>
              </w:rPr>
              <w:t xml:space="preserve">Процењена вредност </w:t>
            </w:r>
            <w:r w:rsidRPr="00FD2C18">
              <w:rPr>
                <w:b/>
                <w:lang w:val="sr-Cyrl-RS"/>
              </w:rPr>
              <w:t>јавне</w:t>
            </w:r>
            <w:r w:rsidRPr="00FD2C18">
              <w:rPr>
                <w:b/>
                <w:lang w:val="hr-HR"/>
              </w:rPr>
              <w:t xml:space="preserve"> набавке</w:t>
            </w:r>
          </w:p>
        </w:tc>
        <w:tc>
          <w:tcPr>
            <w:tcW w:w="4643" w:type="dxa"/>
          </w:tcPr>
          <w:p w14:paraId="3B1FC862" w14:textId="0CD69F5A" w:rsidR="00A25665" w:rsidRPr="00FD2C18" w:rsidRDefault="00A25665" w:rsidP="00FD2C18">
            <w:pPr>
              <w:pStyle w:val="Footer"/>
              <w:tabs>
                <w:tab w:val="left" w:pos="720"/>
              </w:tabs>
            </w:pPr>
            <w:r w:rsidRPr="00FD2C18">
              <w:rPr>
                <w:lang w:val="hr-HR"/>
              </w:rPr>
              <w:t>1.</w:t>
            </w:r>
            <w:r w:rsidR="00FD2C18" w:rsidRPr="00FD2C18">
              <w:rPr>
                <w:lang w:val="sr-Cyrl-RS"/>
              </w:rPr>
              <w:t>5</w:t>
            </w:r>
            <w:r w:rsidRPr="00FD2C18">
              <w:rPr>
                <w:lang w:val="hr-HR"/>
              </w:rPr>
              <w:t>00.000,00</w:t>
            </w:r>
            <w:r w:rsidRPr="00FD2C18">
              <w:rPr>
                <w:lang w:val="sr-Cyrl-CS"/>
              </w:rPr>
              <w:t xml:space="preserve"> динара без ПДВ-а</w:t>
            </w:r>
          </w:p>
        </w:tc>
      </w:tr>
      <w:tr w:rsidR="00B331BC" w:rsidRPr="00FD2C18" w14:paraId="4E422704" w14:textId="77777777" w:rsidTr="00B331BC">
        <w:tc>
          <w:tcPr>
            <w:tcW w:w="4643" w:type="dxa"/>
          </w:tcPr>
          <w:p w14:paraId="6662FEC7" w14:textId="77777777" w:rsidR="00B331BC" w:rsidRPr="00FD2C18" w:rsidRDefault="00B331BC" w:rsidP="00B331BC">
            <w:pPr>
              <w:rPr>
                <w:b/>
                <w:noProof/>
              </w:rPr>
            </w:pPr>
            <w:r w:rsidRPr="00FD2C18">
              <w:rPr>
                <w:b/>
                <w:noProof/>
              </w:rPr>
              <w:t>Контакт</w:t>
            </w:r>
          </w:p>
        </w:tc>
        <w:tc>
          <w:tcPr>
            <w:tcW w:w="4643" w:type="dxa"/>
          </w:tcPr>
          <w:p w14:paraId="267CECBD" w14:textId="77777777" w:rsidR="00990B72" w:rsidRPr="00FD2C18" w:rsidRDefault="00B331BC" w:rsidP="00B331BC">
            <w:pPr>
              <w:rPr>
                <w:noProof/>
              </w:rPr>
            </w:pPr>
            <w:r w:rsidRPr="00FD2C18">
              <w:rPr>
                <w:noProof/>
              </w:rPr>
              <w:t>Служба за немедицинске јавне набавке</w:t>
            </w:r>
            <w:r w:rsidR="00990B72" w:rsidRPr="00FD2C18">
              <w:rPr>
                <w:noProof/>
              </w:rPr>
              <w:t xml:space="preserve">, </w:t>
            </w:r>
          </w:p>
          <w:p w14:paraId="7ED50C34" w14:textId="2192D851" w:rsidR="00B331BC" w:rsidRPr="00FD2C18" w:rsidRDefault="00990B72" w:rsidP="00B331BC">
            <w:pPr>
              <w:rPr>
                <w:noProof/>
              </w:rPr>
            </w:pPr>
            <w:r w:rsidRPr="00FD2C18">
              <w:rPr>
                <w:noProof/>
              </w:rPr>
              <w:t>e-mail: nabavke@kcv.rs</w:t>
            </w:r>
          </w:p>
        </w:tc>
      </w:tr>
      <w:tr w:rsidR="00B331BC" w:rsidRPr="00FD2C18" w14:paraId="153C1F40" w14:textId="77777777" w:rsidTr="00B331BC">
        <w:tc>
          <w:tcPr>
            <w:tcW w:w="4643" w:type="dxa"/>
          </w:tcPr>
          <w:p w14:paraId="5108AA54" w14:textId="77777777" w:rsidR="00B331BC" w:rsidRPr="00FD2C18" w:rsidRDefault="00B331BC" w:rsidP="00B331BC">
            <w:pPr>
              <w:rPr>
                <w:b/>
                <w:noProof/>
              </w:rPr>
            </w:pPr>
            <w:r w:rsidRPr="00FD2C18">
              <w:rPr>
                <w:b/>
                <w:noProof/>
              </w:rPr>
              <w:t>Радно време наручиоца</w:t>
            </w:r>
          </w:p>
        </w:tc>
        <w:tc>
          <w:tcPr>
            <w:tcW w:w="4643" w:type="dxa"/>
          </w:tcPr>
          <w:p w14:paraId="547B320E" w14:textId="12254A06" w:rsidR="00B331BC" w:rsidRPr="00FD2C18" w:rsidRDefault="00B331BC" w:rsidP="00B331BC">
            <w:pPr>
              <w:rPr>
                <w:noProof/>
              </w:rPr>
            </w:pPr>
            <w:r w:rsidRPr="00FD2C18">
              <w:rPr>
                <w:noProof/>
              </w:rPr>
              <w:t>понедељак-петак, 07–15 часова</w:t>
            </w:r>
          </w:p>
        </w:tc>
      </w:tr>
    </w:tbl>
    <w:p w14:paraId="3E879DC3" w14:textId="3511B826" w:rsidR="00AD0C56" w:rsidRPr="00FD2C18" w:rsidRDefault="00AD0C56">
      <w:pPr>
        <w:rPr>
          <w:noProof/>
        </w:rPr>
      </w:pPr>
    </w:p>
    <w:p w14:paraId="5A300E5D" w14:textId="29D9A20E" w:rsidR="004D2E66" w:rsidRDefault="00C21A19">
      <w:pPr>
        <w:rPr>
          <w:b/>
          <w:noProof/>
        </w:rPr>
      </w:pPr>
      <w:r w:rsidRPr="00FD2C18">
        <w:rPr>
          <w:b/>
          <w:noProof/>
        </w:rPr>
        <w:t xml:space="preserve">Предмет јавне набавке </w:t>
      </w:r>
      <w:r w:rsidR="00FD2C18" w:rsidRPr="00FD2C18">
        <w:rPr>
          <w:b/>
          <w:noProof/>
          <w:lang w:val="sr-Cyrl-RS"/>
        </w:rPr>
        <w:t>ни</w:t>
      </w:r>
      <w:r w:rsidR="002D7AEC" w:rsidRPr="00FD2C18">
        <w:rPr>
          <w:b/>
          <w:noProof/>
        </w:rPr>
        <w:t>је</w:t>
      </w:r>
      <w:r w:rsidR="009A5352" w:rsidRPr="00FD2C18">
        <w:rPr>
          <w:b/>
          <w:noProof/>
        </w:rPr>
        <w:t xml:space="preserve"> обликован по партијама</w:t>
      </w:r>
      <w:r w:rsidRPr="00FD2C1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3118391"/>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5378460F" w:rsidR="00CF357A" w:rsidRPr="003D774E" w:rsidRDefault="00CF357A" w:rsidP="00CF357A">
      <w:pPr>
        <w:jc w:val="both"/>
        <w:rPr>
          <w:bCs/>
          <w:iCs/>
          <w:lang w:val="sr-Cyrl-RS"/>
        </w:rPr>
      </w:pPr>
      <w:r w:rsidRPr="003D774E">
        <w:rPr>
          <w:noProof/>
          <w:lang w:val="sr-Cyrl-CS"/>
        </w:rPr>
        <w:t>Услуга подразумева ванредни сервис</w:t>
      </w:r>
      <w:r w:rsidR="003D5E14" w:rsidRPr="003D774E">
        <w:rPr>
          <w:noProof/>
          <w:lang w:val="sr-Cyrl-CS"/>
        </w:rPr>
        <w:t xml:space="preserve"> медицинске опреме</w:t>
      </w:r>
      <w:r w:rsidRPr="003D774E">
        <w:rPr>
          <w:noProof/>
          <w:lang w:val="sr-Cyrl-CS"/>
        </w:rPr>
        <w:t xml:space="preserve"> </w:t>
      </w:r>
      <w:r w:rsidR="003D5E14" w:rsidRPr="003D774E">
        <w:rPr>
          <w:lang w:val="sr-Cyrl-RS"/>
        </w:rPr>
        <w:t>произвођача „</w:t>
      </w:r>
      <w:r w:rsidR="003D5E14" w:rsidRPr="003D774E">
        <w:rPr>
          <w:lang w:val="sr-Latn-RS"/>
        </w:rPr>
        <w:t>Aeskulap“</w:t>
      </w:r>
      <w:r w:rsidRPr="003D774E">
        <w:rPr>
          <w:bCs/>
          <w:iCs/>
          <w:lang w:val="sr-Cyrl-RS"/>
        </w:rPr>
        <w:t>.</w:t>
      </w:r>
    </w:p>
    <w:p w14:paraId="6A191E8B" w14:textId="77777777" w:rsidR="00CF357A" w:rsidRPr="00CF357A" w:rsidRDefault="00CF357A" w:rsidP="00CF357A">
      <w:pPr>
        <w:rPr>
          <w:bCs/>
          <w:iCs/>
          <w:highlight w:val="yellow"/>
          <w:u w:val="single"/>
          <w:lang w:val="sr-Cyrl-RS"/>
        </w:rPr>
      </w:pPr>
    </w:p>
    <w:p w14:paraId="5C7268DD" w14:textId="77777777" w:rsidR="003D5E14" w:rsidRPr="00AE1407" w:rsidRDefault="003D5E14" w:rsidP="003D5E14">
      <w:pPr>
        <w:suppressAutoHyphens/>
        <w:spacing w:line="100" w:lineRule="atLeast"/>
        <w:jc w:val="both"/>
      </w:pPr>
      <w:r w:rsidRPr="00AC0D3B">
        <w:rPr>
          <w:lang w:val="sr-Cyrl-BA"/>
        </w:rPr>
        <w:t xml:space="preserve">Предмет ове јавне набавке је </w:t>
      </w:r>
      <w:r w:rsidRPr="00AC0D3B">
        <w:t xml:space="preserve">услуга </w:t>
      </w:r>
      <w:r>
        <w:rPr>
          <w:lang w:val="sr-Cyrl-RS"/>
        </w:rPr>
        <w:t>с</w:t>
      </w:r>
      <w:r w:rsidRPr="005439D8">
        <w:rPr>
          <w:lang w:val="sr-Cyrl-RS"/>
        </w:rPr>
        <w:t>ервис</w:t>
      </w:r>
      <w:r>
        <w:rPr>
          <w:lang w:val="sr-Cyrl-RS"/>
        </w:rPr>
        <w:t>ирања</w:t>
      </w:r>
      <w:r w:rsidRPr="005439D8">
        <w:rPr>
          <w:lang w:val="sr-Cyrl-RS"/>
        </w:rPr>
        <w:t xml:space="preserve"> и </w:t>
      </w:r>
      <w:r w:rsidRPr="005439D8">
        <w:t>одржавањ</w:t>
      </w:r>
      <w:r>
        <w:rPr>
          <w:lang w:val="sr-Cyrl-RS"/>
        </w:rPr>
        <w:t>а</w:t>
      </w:r>
      <w:r w:rsidRPr="005439D8">
        <w:rPr>
          <w:lang w:val="sr-Cyrl-RS"/>
        </w:rPr>
        <w:t xml:space="preserve"> медицинске опреме произвођача „</w:t>
      </w:r>
      <w:r w:rsidRPr="005439D8">
        <w:rPr>
          <w:lang w:val="sr-Latn-RS"/>
        </w:rPr>
        <w:t>Aeskulap“</w:t>
      </w:r>
      <w:r w:rsidRPr="005439D8">
        <w:rPr>
          <w:lang w:val="sr-Cyrl-RS"/>
        </w:rPr>
        <w:t>, за потребе Клиничког центра Војводине</w:t>
      </w:r>
      <w:r>
        <w:rPr>
          <w:noProof/>
        </w:rPr>
        <w:t>, која подразумева:</w:t>
      </w:r>
      <w:r w:rsidRPr="00C70B33">
        <w:rPr>
          <w:lang w:val="sr-Cyrl-CS"/>
        </w:rPr>
        <w:t xml:space="preserve"> </w:t>
      </w:r>
    </w:p>
    <w:p w14:paraId="2C2DCDB0" w14:textId="77777777" w:rsidR="003D5E14" w:rsidRDefault="003D5E14" w:rsidP="003D5E14">
      <w:pPr>
        <w:jc w:val="center"/>
        <w:rPr>
          <w:i/>
          <w:noProof/>
          <w:lang w:val="sr-Cyrl-RS"/>
        </w:rPr>
      </w:pPr>
    </w:p>
    <w:p w14:paraId="20A9B2F4" w14:textId="77777777" w:rsidR="003D774E" w:rsidRDefault="003D774E" w:rsidP="003D774E">
      <w:pPr>
        <w:numPr>
          <w:ilvl w:val="0"/>
          <w:numId w:val="41"/>
        </w:numPr>
        <w:spacing w:after="200" w:line="276" w:lineRule="auto"/>
        <w:contextualSpacing/>
        <w:rPr>
          <w:rFonts w:eastAsia="Calibri"/>
        </w:rPr>
      </w:pPr>
      <w:r>
        <w:rPr>
          <w:rFonts w:eastAsia="Calibri"/>
        </w:rPr>
        <w:t>Сервисирање и поправку Drill and Reamer GA 672 3Ti</w:t>
      </w:r>
    </w:p>
    <w:p w14:paraId="2942F2FD" w14:textId="77777777" w:rsidR="003D774E" w:rsidRDefault="003D774E" w:rsidP="003D774E">
      <w:pPr>
        <w:numPr>
          <w:ilvl w:val="0"/>
          <w:numId w:val="41"/>
        </w:numPr>
        <w:spacing w:after="200" w:line="276" w:lineRule="auto"/>
        <w:contextualSpacing/>
        <w:rPr>
          <w:rFonts w:eastAsia="Calibri"/>
        </w:rPr>
      </w:pPr>
      <w:r>
        <w:rPr>
          <w:rFonts w:eastAsia="Calibri"/>
        </w:rPr>
        <w:t>Сервисирање и поправку</w:t>
      </w:r>
      <w:r>
        <w:t xml:space="preserve"> </w:t>
      </w:r>
      <w:r>
        <w:rPr>
          <w:rFonts w:eastAsia="Calibri"/>
        </w:rPr>
        <w:t>Sternum Saw GA 673 3Ti</w:t>
      </w:r>
    </w:p>
    <w:p w14:paraId="08709E2B" w14:textId="77777777" w:rsidR="003D774E" w:rsidRDefault="003D774E" w:rsidP="003D774E">
      <w:pPr>
        <w:numPr>
          <w:ilvl w:val="0"/>
          <w:numId w:val="41"/>
        </w:numPr>
        <w:spacing w:after="200" w:line="276" w:lineRule="auto"/>
        <w:contextualSpacing/>
        <w:rPr>
          <w:rFonts w:eastAsia="Calibri"/>
        </w:rPr>
      </w:pPr>
      <w:r>
        <w:rPr>
          <w:rFonts w:eastAsia="Calibri"/>
        </w:rPr>
        <w:t>Сервисирање и поправку</w:t>
      </w:r>
      <w:r>
        <w:t xml:space="preserve"> </w:t>
      </w:r>
      <w:r>
        <w:rPr>
          <w:rFonts w:eastAsia="Calibri"/>
        </w:rPr>
        <w:t xml:space="preserve">Dermatom Mikro GB 231  </w:t>
      </w:r>
    </w:p>
    <w:p w14:paraId="63708B52" w14:textId="77777777" w:rsidR="003D774E" w:rsidRDefault="003D774E" w:rsidP="003D774E">
      <w:pPr>
        <w:numPr>
          <w:ilvl w:val="0"/>
          <w:numId w:val="41"/>
        </w:numPr>
        <w:spacing w:after="200" w:line="276" w:lineRule="auto"/>
        <w:contextualSpacing/>
        <w:rPr>
          <w:rFonts w:eastAsia="Calibri"/>
        </w:rPr>
      </w:pPr>
      <w:r>
        <w:rPr>
          <w:rFonts w:eastAsia="Calibri"/>
        </w:rPr>
        <w:t>Сервисирање и поправку погонског мотора GA 830/GA 835</w:t>
      </w:r>
    </w:p>
    <w:p w14:paraId="5B5BCD83" w14:textId="77777777" w:rsidR="003D774E" w:rsidRPr="009F5682" w:rsidRDefault="003D774E" w:rsidP="003D774E">
      <w:pPr>
        <w:numPr>
          <w:ilvl w:val="0"/>
          <w:numId w:val="41"/>
        </w:numPr>
        <w:spacing w:after="200" w:line="276" w:lineRule="auto"/>
        <w:contextualSpacing/>
        <w:rPr>
          <w:rFonts w:eastAsia="Calibri"/>
        </w:rPr>
      </w:pPr>
      <w:r w:rsidRPr="009F5682">
        <w:rPr>
          <w:rFonts w:eastAsia="Calibri"/>
        </w:rPr>
        <w:t>Сервисирање и поправку</w:t>
      </w:r>
      <w:r w:rsidRPr="009F5682">
        <w:t xml:space="preserve"> nasadnik- bušilica GB 169  </w:t>
      </w:r>
    </w:p>
    <w:p w14:paraId="7D96E5AA" w14:textId="77777777" w:rsidR="003D774E" w:rsidRPr="009F5682" w:rsidRDefault="003D774E" w:rsidP="003D774E">
      <w:pPr>
        <w:numPr>
          <w:ilvl w:val="0"/>
          <w:numId w:val="41"/>
        </w:numPr>
        <w:spacing w:after="200" w:line="276" w:lineRule="auto"/>
        <w:contextualSpacing/>
        <w:rPr>
          <w:rFonts w:eastAsia="Calibri"/>
        </w:rPr>
      </w:pPr>
      <w:r w:rsidRPr="009F5682">
        <w:rPr>
          <w:rFonts w:eastAsia="Calibri"/>
        </w:rPr>
        <w:t>Сервисирање и поправку</w:t>
      </w:r>
      <w:r w:rsidRPr="009F5682">
        <w:t xml:space="preserve"> lejla FF 270</w:t>
      </w:r>
    </w:p>
    <w:p w14:paraId="20F5AF9C" w14:textId="77777777" w:rsidR="003D774E" w:rsidRPr="009F5682" w:rsidRDefault="003D774E" w:rsidP="003D774E">
      <w:pPr>
        <w:numPr>
          <w:ilvl w:val="0"/>
          <w:numId w:val="41"/>
        </w:numPr>
        <w:spacing w:after="200" w:line="276" w:lineRule="auto"/>
        <w:contextualSpacing/>
        <w:rPr>
          <w:rFonts w:eastAsia="Calibri"/>
        </w:rPr>
      </w:pPr>
      <w:r w:rsidRPr="009F5682">
        <w:rPr>
          <w:rFonts w:eastAsia="Calibri"/>
        </w:rPr>
        <w:t xml:space="preserve">Сервисирање и поправку mikro sajla GA 176/173   </w:t>
      </w:r>
    </w:p>
    <w:p w14:paraId="0F2FA1A3" w14:textId="77777777" w:rsidR="003D774E" w:rsidRPr="009F5682" w:rsidRDefault="003D774E" w:rsidP="003D774E">
      <w:pPr>
        <w:numPr>
          <w:ilvl w:val="0"/>
          <w:numId w:val="41"/>
        </w:numPr>
        <w:spacing w:after="200" w:line="276" w:lineRule="auto"/>
        <w:contextualSpacing/>
        <w:rPr>
          <w:rFonts w:eastAsia="Calibri"/>
        </w:rPr>
      </w:pPr>
      <w:r w:rsidRPr="009F5682">
        <w:t>Моторни систем за ортопедију GA 677</w:t>
      </w:r>
    </w:p>
    <w:p w14:paraId="7D9C9D43" w14:textId="77777777" w:rsidR="003D5E14" w:rsidRPr="009F5682" w:rsidRDefault="003D5E14" w:rsidP="003D5E14">
      <w:pPr>
        <w:spacing w:after="200"/>
        <w:ind w:firstLine="720"/>
        <w:contextualSpacing/>
        <w:jc w:val="both"/>
        <w:rPr>
          <w:rFonts w:eastAsia="Calibri"/>
          <w:lang w:val="sr-Cyrl-RS"/>
        </w:rPr>
      </w:pPr>
    </w:p>
    <w:p w14:paraId="7C4A138B" w14:textId="77777777" w:rsidR="003D5E14" w:rsidRPr="009F5682" w:rsidRDefault="003D5E14" w:rsidP="003D5E14">
      <w:pPr>
        <w:jc w:val="both"/>
        <w:rPr>
          <w:bCs/>
          <w:noProof/>
          <w:lang w:val="sr-Latn-RS"/>
        </w:rPr>
      </w:pPr>
      <w:r w:rsidRPr="009F5682">
        <w:rPr>
          <w:noProof/>
        </w:rPr>
        <w:t>Ако у току реализације уговора настане потреба за заменом неког дел</w:t>
      </w:r>
      <w:r w:rsidRPr="009F5682">
        <w:rPr>
          <w:noProof/>
          <w:lang w:val="sr-Cyrl-CS"/>
        </w:rPr>
        <w:t xml:space="preserve">а </w:t>
      </w:r>
      <w:r w:rsidRPr="009F5682">
        <w:rPr>
          <w:noProof/>
        </w:rPr>
        <w:t xml:space="preserve">који се не налази у </w:t>
      </w:r>
      <w:r w:rsidRPr="009F5682">
        <w:rPr>
          <w:noProof/>
          <w:lang w:val="sr-Cyrl-RS"/>
        </w:rPr>
        <w:t>Обрасцу понуде</w:t>
      </w:r>
      <w:r w:rsidRPr="009F5682">
        <w:rPr>
          <w:noProof/>
        </w:rPr>
        <w:t xml:space="preserve">, </w:t>
      </w:r>
      <w:r w:rsidRPr="009F5682">
        <w:rPr>
          <w:noProof/>
          <w:lang w:val="sr-Cyrl-RS"/>
        </w:rPr>
        <w:t>а који је неопходан за извршење предмета јавне набавке (нпр. услед прилагођавања новинама на тржишту, под условом</w:t>
      </w:r>
      <w:r w:rsidRPr="009F5682">
        <w:t xml:space="preserve"> </w:t>
      </w:r>
      <w:r w:rsidRPr="009F5682">
        <w:rPr>
          <w:lang w:val="sr-Cyrl-RS"/>
        </w:rPr>
        <w:t xml:space="preserve">да су </w:t>
      </w:r>
      <w:r w:rsidRPr="009F5682">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F5682">
        <w:rPr>
          <w:noProof/>
        </w:rPr>
        <w:t xml:space="preserve"> </w:t>
      </w:r>
      <w:r w:rsidRPr="009F5682">
        <w:rPr>
          <w:noProof/>
          <w:lang w:val="sr-Cyrl-RS"/>
        </w:rPr>
        <w:t xml:space="preserve">и др.) добављач </w:t>
      </w:r>
      <w:r w:rsidRPr="009F5682">
        <w:rPr>
          <w:lang w:val="sr-Latn-CS"/>
        </w:rPr>
        <w:t>је дужан да</w:t>
      </w:r>
      <w:r w:rsidRPr="009F5682">
        <w:rPr>
          <w:lang w:val="sr-Cyrl-RS"/>
        </w:rPr>
        <w:t xml:space="preserve"> лично или путем мејла </w:t>
      </w:r>
      <w:r w:rsidRPr="009F5682">
        <w:rPr>
          <w:bCs/>
          <w:noProof/>
          <w:lang w:val="sr-Cyrl-RS"/>
        </w:rPr>
        <w:t xml:space="preserve">овлашћеном </w:t>
      </w:r>
      <w:r w:rsidRPr="009F5682">
        <w:rPr>
          <w:bCs/>
          <w:noProof/>
        </w:rPr>
        <w:t xml:space="preserve">лицу </w:t>
      </w:r>
      <w:r w:rsidRPr="009F5682">
        <w:rPr>
          <w:bCs/>
          <w:noProof/>
          <w:lang w:val="sr-Cyrl-CS"/>
        </w:rPr>
        <w:t>код наручиоца</w:t>
      </w:r>
      <w:r w:rsidRPr="009F5682">
        <w:rPr>
          <w:lang w:val="sr-Cyrl-RS"/>
        </w:rPr>
        <w:t xml:space="preserve"> достави </w:t>
      </w:r>
      <w:r w:rsidRPr="009F5682">
        <w:rPr>
          <w:bCs/>
          <w:noProof/>
        </w:rPr>
        <w:t>извештај</w:t>
      </w:r>
      <w:r w:rsidRPr="009F5682">
        <w:rPr>
          <w:bCs/>
          <w:noProof/>
          <w:lang w:val="sr-Cyrl-RS"/>
        </w:rPr>
        <w:t xml:space="preserve"> и</w:t>
      </w:r>
      <w:r w:rsidRPr="009F5682">
        <w:rPr>
          <w:bCs/>
          <w:noProof/>
        </w:rPr>
        <w:t xml:space="preserve"> образложи неопходност замене баш тог дела у односу на оне делове кој</w:t>
      </w:r>
      <w:r w:rsidRPr="009F5682">
        <w:rPr>
          <w:bCs/>
          <w:noProof/>
          <w:lang w:val="sr-Cyrl-RS"/>
        </w:rPr>
        <w:t>и</w:t>
      </w:r>
      <w:r w:rsidRPr="009F5682">
        <w:rPr>
          <w:bCs/>
          <w:noProof/>
        </w:rPr>
        <w:t xml:space="preserve"> се налазе у</w:t>
      </w:r>
      <w:r w:rsidRPr="009F5682">
        <w:rPr>
          <w:bCs/>
          <w:noProof/>
          <w:lang w:val="sr-Cyrl-RS"/>
        </w:rPr>
        <w:t xml:space="preserve"> </w:t>
      </w:r>
      <w:r w:rsidRPr="009F5682">
        <w:rPr>
          <w:noProof/>
          <w:lang w:val="sr-Cyrl-RS"/>
        </w:rPr>
        <w:t>Обрасцу понуде.</w:t>
      </w:r>
    </w:p>
    <w:p w14:paraId="40DCA42C" w14:textId="77777777" w:rsidR="003D5E14" w:rsidRPr="009F5682" w:rsidRDefault="003D5E14" w:rsidP="003D5E14">
      <w:pPr>
        <w:jc w:val="both"/>
        <w:rPr>
          <w:bCs/>
          <w:noProof/>
          <w:lang w:val="sr-Cyrl-RS"/>
        </w:rPr>
      </w:pPr>
      <w:r w:rsidRPr="009F5682">
        <w:rPr>
          <w:noProof/>
          <w:lang w:val="sr-Cyrl-RS"/>
        </w:rPr>
        <w:t xml:space="preserve">Добављач </w:t>
      </w:r>
      <w:r w:rsidRPr="009F5682">
        <w:rPr>
          <w:bCs/>
          <w:noProof/>
          <w:lang w:val="sr-Cyrl-RS"/>
        </w:rPr>
        <w:t xml:space="preserve">се обавезује да пре </w:t>
      </w:r>
      <w:r w:rsidRPr="009F5682">
        <w:rPr>
          <w:noProof/>
        </w:rPr>
        <w:t>замен</w:t>
      </w:r>
      <w:r w:rsidRPr="009F5682">
        <w:rPr>
          <w:noProof/>
          <w:lang w:val="sr-Cyrl-RS"/>
        </w:rPr>
        <w:t xml:space="preserve">е </w:t>
      </w:r>
      <w:r w:rsidRPr="009F5682">
        <w:rPr>
          <w:bCs/>
          <w:noProof/>
        </w:rPr>
        <w:t>резервног дела кој</w:t>
      </w:r>
      <w:r w:rsidRPr="009F5682">
        <w:rPr>
          <w:bCs/>
          <w:noProof/>
          <w:lang w:val="sr-Cyrl-RS"/>
        </w:rPr>
        <w:t>и</w:t>
      </w:r>
      <w:r w:rsidRPr="009F5682">
        <w:rPr>
          <w:bCs/>
          <w:noProof/>
        </w:rPr>
        <w:t xml:space="preserve"> се не налази у </w:t>
      </w:r>
      <w:r w:rsidRPr="009F5682">
        <w:rPr>
          <w:noProof/>
          <w:lang w:val="sr-Cyrl-RS"/>
        </w:rPr>
        <w:t>Обрасцу понуде</w:t>
      </w:r>
      <w:r w:rsidRPr="009F5682">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F5682">
        <w:rPr>
          <w:noProof/>
          <w:lang w:val="sr-Cyrl-RS"/>
        </w:rPr>
        <w:t>Обрасцу понуде</w:t>
      </w:r>
      <w:r w:rsidRPr="009F5682">
        <w:rPr>
          <w:bCs/>
          <w:noProof/>
          <w:lang w:val="sr-Cyrl-RS"/>
        </w:rPr>
        <w:t>.</w:t>
      </w:r>
    </w:p>
    <w:p w14:paraId="6B92FC61" w14:textId="77777777" w:rsidR="003D5E14" w:rsidRPr="009F5682" w:rsidRDefault="003D5E14" w:rsidP="003D5E14">
      <w:pPr>
        <w:jc w:val="both"/>
        <w:rPr>
          <w:bCs/>
          <w:noProof/>
          <w:lang w:val="sr-Cyrl-RS"/>
        </w:rPr>
      </w:pPr>
      <w:r w:rsidRPr="009F5682">
        <w:rPr>
          <w:noProof/>
          <w:lang w:val="sr-Cyrl-RS"/>
        </w:rPr>
        <w:t xml:space="preserve">Добављач </w:t>
      </w:r>
      <w:r w:rsidRPr="009F5682">
        <w:rPr>
          <w:noProof/>
        </w:rPr>
        <w:t xml:space="preserve">се обавезује да замену </w:t>
      </w:r>
      <w:r w:rsidRPr="009F5682">
        <w:rPr>
          <w:bCs/>
          <w:noProof/>
        </w:rPr>
        <w:t>резервног дела кој</w:t>
      </w:r>
      <w:r w:rsidRPr="009F5682">
        <w:rPr>
          <w:bCs/>
          <w:noProof/>
          <w:lang w:val="sr-Cyrl-RS"/>
        </w:rPr>
        <w:t>и</w:t>
      </w:r>
      <w:r w:rsidRPr="009F5682">
        <w:rPr>
          <w:bCs/>
          <w:noProof/>
        </w:rPr>
        <w:t xml:space="preserve"> се не налази у</w:t>
      </w:r>
      <w:r w:rsidRPr="009F5682">
        <w:rPr>
          <w:bCs/>
          <w:noProof/>
          <w:lang w:val="sr-Cyrl-RS"/>
        </w:rPr>
        <w:t xml:space="preserve"> </w:t>
      </w:r>
      <w:r w:rsidRPr="009F5682">
        <w:rPr>
          <w:noProof/>
          <w:lang w:val="sr-Cyrl-RS"/>
        </w:rPr>
        <w:t>Обрасцу понуде</w:t>
      </w:r>
      <w:r w:rsidRPr="009F5682">
        <w:rPr>
          <w:bCs/>
          <w:noProof/>
        </w:rPr>
        <w:t xml:space="preserve"> </w:t>
      </w:r>
      <w:r w:rsidRPr="009F5682">
        <w:rPr>
          <w:noProof/>
          <w:lang w:val="sr-Cyrl-RS"/>
        </w:rPr>
        <w:t xml:space="preserve">изврши </w:t>
      </w:r>
      <w:r w:rsidRPr="009F5682">
        <w:rPr>
          <w:bCs/>
          <w:noProof/>
        </w:rPr>
        <w:t xml:space="preserve">тек по добијању писаног налога и одобрења </w:t>
      </w:r>
      <w:r w:rsidRPr="009F5682">
        <w:rPr>
          <w:bCs/>
          <w:noProof/>
          <w:lang w:val="sr-Cyrl-RS"/>
        </w:rPr>
        <w:t xml:space="preserve"> од стране овлашћеног </w:t>
      </w:r>
      <w:r w:rsidRPr="009F5682">
        <w:rPr>
          <w:bCs/>
          <w:noProof/>
        </w:rPr>
        <w:t>лиц</w:t>
      </w:r>
      <w:r w:rsidRPr="009F5682">
        <w:rPr>
          <w:bCs/>
          <w:noProof/>
          <w:lang w:val="sr-Cyrl-RS"/>
        </w:rPr>
        <w:t>а</w:t>
      </w:r>
      <w:r w:rsidRPr="009F5682">
        <w:rPr>
          <w:bCs/>
          <w:noProof/>
          <w:lang w:val="sr-Latn-RS"/>
        </w:rPr>
        <w:t xml:space="preserve"> </w:t>
      </w:r>
      <w:r w:rsidRPr="009F5682">
        <w:rPr>
          <w:bCs/>
          <w:noProof/>
          <w:lang w:val="sr-Cyrl-RS"/>
        </w:rPr>
        <w:t>код наручиоца,</w:t>
      </w:r>
      <w:r w:rsidRPr="009F5682">
        <w:rPr>
          <w:bCs/>
          <w:noProof/>
          <w:lang w:val="sr-Cyrl-CS"/>
        </w:rPr>
        <w:t xml:space="preserve"> у супротном наручилац нема обавезу да </w:t>
      </w:r>
      <w:r w:rsidRPr="009F5682">
        <w:rPr>
          <w:noProof/>
          <w:lang w:val="sr-Cyrl-RS"/>
        </w:rPr>
        <w:t xml:space="preserve">добављачу </w:t>
      </w:r>
      <w:r w:rsidRPr="009F5682">
        <w:rPr>
          <w:bCs/>
          <w:noProof/>
          <w:lang w:val="sr-Cyrl-CS"/>
        </w:rPr>
        <w:t>плати замењен резервни део</w:t>
      </w:r>
      <w:r w:rsidRPr="009F5682">
        <w:rPr>
          <w:bCs/>
          <w:noProof/>
        </w:rPr>
        <w:t>.</w:t>
      </w:r>
    </w:p>
    <w:p w14:paraId="00E911A0" w14:textId="77777777" w:rsidR="003D5E14" w:rsidRPr="009F5682" w:rsidRDefault="003D5E14" w:rsidP="003D5E14"/>
    <w:p w14:paraId="0855C852" w14:textId="77777777" w:rsidR="003D5E14" w:rsidRPr="009F5682" w:rsidRDefault="003D5E14" w:rsidP="003D5E14"/>
    <w:p w14:paraId="5DF2B72C" w14:textId="77777777" w:rsidR="003D5E14" w:rsidRPr="009F5682" w:rsidRDefault="003D5E14" w:rsidP="003D5E14">
      <w:pPr>
        <w:jc w:val="both"/>
        <w:rPr>
          <w:bCs/>
          <w:i/>
          <w:iCs/>
          <w:lang w:val="sr-Cyrl-RS"/>
        </w:rPr>
      </w:pPr>
      <w:r w:rsidRPr="009F5682">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9F5682">
        <w:rPr>
          <w:bCs/>
          <w:i/>
          <w:iCs/>
          <w:lang w:val="sr-Cyrl-RS"/>
        </w:rPr>
        <w:t>.</w:t>
      </w:r>
    </w:p>
    <w:p w14:paraId="578C648A" w14:textId="77777777" w:rsidR="003D5E14" w:rsidRPr="009F5682" w:rsidRDefault="003D5E14" w:rsidP="003D5E14">
      <w:pPr>
        <w:spacing w:after="200"/>
        <w:ind w:firstLine="720"/>
        <w:contextualSpacing/>
        <w:jc w:val="both"/>
        <w:rPr>
          <w:rFonts w:eastAsia="Calibri"/>
          <w:lang w:val="sr-Cyrl-RS"/>
        </w:rPr>
      </w:pPr>
    </w:p>
    <w:p w14:paraId="3FF9F479" w14:textId="77777777" w:rsidR="003D5E14" w:rsidRPr="009F5682" w:rsidRDefault="003D5E14" w:rsidP="003D5E14">
      <w:pPr>
        <w:spacing w:after="200"/>
        <w:ind w:firstLine="720"/>
        <w:contextualSpacing/>
        <w:jc w:val="both"/>
        <w:rPr>
          <w:rFonts w:eastAsia="Calibri"/>
          <w:lang w:val="sr-Cyrl-RS"/>
        </w:rPr>
      </w:pPr>
    </w:p>
    <w:p w14:paraId="0A0350A2" w14:textId="77777777" w:rsidR="003D5E14" w:rsidRPr="009F5682" w:rsidRDefault="003D5E14" w:rsidP="003D5E14">
      <w:pPr>
        <w:spacing w:after="200"/>
        <w:ind w:firstLine="720"/>
        <w:contextualSpacing/>
        <w:jc w:val="both"/>
        <w:rPr>
          <w:rFonts w:eastAsia="Calibri"/>
          <w:lang w:val="sr-Cyrl-RS"/>
        </w:rPr>
      </w:pPr>
    </w:p>
    <w:p w14:paraId="3C390130" w14:textId="77777777" w:rsidR="003D5E14" w:rsidRPr="009F5682" w:rsidRDefault="003D5E14" w:rsidP="003D5E14">
      <w:pPr>
        <w:spacing w:after="200"/>
        <w:ind w:firstLine="720"/>
        <w:contextualSpacing/>
        <w:jc w:val="both"/>
        <w:rPr>
          <w:rFonts w:eastAsia="Calibri"/>
          <w:lang w:val="sr-Cyrl-RS"/>
        </w:rPr>
      </w:pPr>
    </w:p>
    <w:p w14:paraId="71EF59F6" w14:textId="77777777" w:rsidR="003D5E14" w:rsidRPr="009F5682" w:rsidRDefault="003D5E14" w:rsidP="003D5E14">
      <w:pPr>
        <w:spacing w:after="200"/>
        <w:ind w:firstLine="720"/>
        <w:contextualSpacing/>
        <w:jc w:val="both"/>
        <w:rPr>
          <w:rFonts w:eastAsia="Calibri"/>
          <w:lang w:val="sr-Cyrl-RS"/>
        </w:rPr>
      </w:pPr>
    </w:p>
    <w:p w14:paraId="065B362B" w14:textId="77777777" w:rsidR="003D5E14" w:rsidRPr="009F5682" w:rsidRDefault="003D5E14" w:rsidP="003D5E14">
      <w:pPr>
        <w:spacing w:after="200"/>
        <w:ind w:firstLine="720"/>
        <w:contextualSpacing/>
        <w:jc w:val="both"/>
        <w:rPr>
          <w:rFonts w:eastAsia="Calibri"/>
          <w:lang w:val="sr-Cyrl-RS"/>
        </w:rPr>
      </w:pPr>
    </w:p>
    <w:p w14:paraId="29169157" w14:textId="77777777" w:rsidR="003D5E14" w:rsidRPr="009F5682" w:rsidRDefault="003D5E14" w:rsidP="003D5E14">
      <w:pPr>
        <w:spacing w:after="200"/>
        <w:ind w:firstLine="720"/>
        <w:contextualSpacing/>
        <w:jc w:val="both"/>
        <w:rPr>
          <w:rFonts w:eastAsia="Calibri"/>
        </w:rPr>
      </w:pPr>
      <w:r w:rsidRPr="009F5682">
        <w:rPr>
          <w:rFonts w:eastAsia="Calibri"/>
        </w:rPr>
        <w:lastRenderedPageBreak/>
        <w:t xml:space="preserve">Понуђач се обавезује у току трајања уговора да изврши неопходну поправку </w:t>
      </w:r>
      <w:r w:rsidRPr="009F5682">
        <w:rPr>
          <w:lang w:val="sr-Cyrl-RS"/>
        </w:rPr>
        <w:t>медицинске опреме произвођача „</w:t>
      </w:r>
      <w:r w:rsidRPr="009F5682">
        <w:rPr>
          <w:lang w:val="sr-Latn-RS"/>
        </w:rPr>
        <w:t>Aeskulap“</w:t>
      </w:r>
      <w:r w:rsidRPr="009F5682">
        <w:rPr>
          <w:rFonts w:eastAsia="Calibri"/>
        </w:rPr>
        <w:t>, која подразумева поправку са евентуалном уградњом резервних делова.</w:t>
      </w:r>
    </w:p>
    <w:p w14:paraId="61D27BEA" w14:textId="77777777" w:rsidR="003D5E14" w:rsidRPr="009F5682" w:rsidRDefault="003D5E14" w:rsidP="003D5E14">
      <w:pPr>
        <w:ind w:firstLine="720"/>
        <w:jc w:val="both"/>
        <w:rPr>
          <w:rFonts w:eastAsia="Calibri"/>
          <w:lang w:val="sr-Cyrl-RS"/>
        </w:rPr>
      </w:pPr>
      <w:r w:rsidRPr="009F5682">
        <w:rPr>
          <w:lang w:val="sr-Cyrl-RS"/>
        </w:rPr>
        <w:t xml:space="preserve">Понуђач </w:t>
      </w:r>
      <w:r w:rsidRPr="009F5682">
        <w:t xml:space="preserve"> ће извршити одређени број сервиса, са евентуалном заменом резервних делова по ценама наведеним у </w:t>
      </w:r>
      <w:r w:rsidRPr="009F5682">
        <w:rPr>
          <w:i/>
        </w:rPr>
        <w:t xml:space="preserve">ценовнику, </w:t>
      </w:r>
      <w:r w:rsidRPr="009F5682">
        <w:t xml:space="preserve">а максимално до уговорене вредности на основу понуде понуђача. У случају да се резервни део не налази у </w:t>
      </w:r>
      <w:r w:rsidRPr="009F5682">
        <w:rPr>
          <w:i/>
        </w:rPr>
        <w:t>ценовнику</w:t>
      </w:r>
      <w:r w:rsidRPr="009F5682">
        <w:t>, Добављач мора да добије писану сагласност наручиоца да замени резервни део (лица из Сектора за техничко услужне послове).</w:t>
      </w:r>
      <w:r w:rsidRPr="009F5682">
        <w:rPr>
          <w:rFonts w:eastAsia="Calibri"/>
          <w:lang w:val="sr-Cyrl-RS"/>
        </w:rPr>
        <w:t xml:space="preserve"> </w:t>
      </w:r>
    </w:p>
    <w:p w14:paraId="62E89A85" w14:textId="77777777" w:rsidR="003D5E14" w:rsidRPr="009F5682" w:rsidRDefault="003D5E14" w:rsidP="003D5E14">
      <w:pPr>
        <w:ind w:firstLine="720"/>
        <w:jc w:val="both"/>
        <w:rPr>
          <w:rFonts w:eastAsia="Calibri"/>
          <w:lang w:val="sr-Cyrl-RS"/>
        </w:rPr>
      </w:pPr>
      <w:r w:rsidRPr="009F5682">
        <w:rPr>
          <w:rFonts w:eastAsia="Calibri"/>
          <w:lang w:val="sr-Cyrl-RS"/>
        </w:rPr>
        <w:t>Цене из ценовника током трајања уговор</w:t>
      </w:r>
      <w:r w:rsidRPr="009F5682">
        <w:rPr>
          <w:rFonts w:eastAsia="Calibri"/>
          <w:lang w:val="sr-Latn-RS"/>
        </w:rPr>
        <w:t xml:space="preserve">a </w:t>
      </w:r>
      <w:r w:rsidRPr="009F5682">
        <w:rPr>
          <w:rFonts w:eastAsia="Calibri"/>
          <w:lang w:val="sr-Cyrl-RS"/>
        </w:rPr>
        <w:t>закљученог на основу овог поступка се не мењају.</w:t>
      </w:r>
    </w:p>
    <w:p w14:paraId="107CCA58" w14:textId="77777777" w:rsidR="003D5E14" w:rsidRPr="009F5682" w:rsidRDefault="003D5E14" w:rsidP="003D5E14">
      <w:pPr>
        <w:ind w:firstLine="720"/>
        <w:jc w:val="both"/>
        <w:rPr>
          <w:bCs/>
          <w:lang w:val="sr-Latn-CS"/>
        </w:rPr>
      </w:pPr>
      <w:r w:rsidRPr="009F568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r w:rsidRPr="009F5682">
        <w:rPr>
          <w:rFonts w:eastAsia="Calibri"/>
        </w:rPr>
        <w:t>Том приликом се потписује реверс, на коме ће стајати рок за враћање сервисиран</w:t>
      </w:r>
      <w:r w:rsidRPr="009F5682">
        <w:rPr>
          <w:rFonts w:eastAsia="Calibri"/>
          <w:lang w:val="sr-Cyrl-RS"/>
        </w:rPr>
        <w:t>е опреме</w:t>
      </w:r>
      <w:r w:rsidRPr="009F5682">
        <w:rPr>
          <w:rFonts w:eastAsia="Calibri"/>
          <w:lang w:val="sr-Latn-RS"/>
        </w:rPr>
        <w:t xml:space="preserve"> (</w:t>
      </w:r>
      <w:r w:rsidRPr="009F5682">
        <w:rPr>
          <w:rFonts w:eastAsia="Calibri"/>
          <w:lang w:val="sr-Cyrl-RS"/>
        </w:rPr>
        <w:t>рок за враћање преузете сервисиране опреме не може да буде дужи од 20 дана)</w:t>
      </w:r>
      <w:r w:rsidRPr="009F5682">
        <w:rPr>
          <w:rFonts w:eastAsia="Calibri"/>
        </w:rPr>
        <w:t xml:space="preserve">.  </w:t>
      </w:r>
    </w:p>
    <w:p w14:paraId="1E6B4645" w14:textId="77777777" w:rsidR="003D5E14" w:rsidRPr="009F5682" w:rsidRDefault="003D5E14" w:rsidP="003D5E14">
      <w:pPr>
        <w:ind w:firstLine="720"/>
        <w:jc w:val="both"/>
        <w:rPr>
          <w:rFonts w:eastAsia="Calibri"/>
        </w:rPr>
      </w:pPr>
      <w:r w:rsidRPr="009F5682">
        <w:rPr>
          <w:rFonts w:eastAsia="Calibri"/>
          <w:lang w:val="sr-Cyrl-RS"/>
        </w:rPr>
        <w:t>Понуђач</w:t>
      </w:r>
      <w:r w:rsidRPr="009F5682">
        <w:rPr>
          <w:rFonts w:eastAsia="Calibri"/>
        </w:rPr>
        <w:t xml:space="preserve"> се обавезује да након завршеног сервиса изда валидну потврду да је сервис извршен на начин како је то прописао произвођач, као и да је апарат исправан и безбедан за рад.</w:t>
      </w:r>
    </w:p>
    <w:p w14:paraId="147396AB" w14:textId="77777777" w:rsidR="003D5E14" w:rsidRPr="009F5682" w:rsidRDefault="003D5E14" w:rsidP="003D5E14">
      <w:pPr>
        <w:ind w:firstLine="720"/>
        <w:jc w:val="both"/>
        <w:rPr>
          <w:rFonts w:eastAsia="Calibri"/>
        </w:rPr>
      </w:pPr>
      <w:r w:rsidRPr="009F5682">
        <w:rPr>
          <w:rFonts w:eastAsia="Calibri"/>
          <w:lang w:val="sr-Cyrl-RS"/>
        </w:rPr>
        <w:t xml:space="preserve">Понуђач </w:t>
      </w:r>
      <w:r w:rsidRPr="009F5682">
        <w:rPr>
          <w:rFonts w:eastAsia="Calibri"/>
        </w:rPr>
        <w:t xml:space="preserve">се обавезује да услуге изврши са стручним кадром, који је обучен за ту врсту опреме, са одговарајућим квалитетним алатом и да уграђује оригиналне резервне делове произвођача. </w:t>
      </w:r>
    </w:p>
    <w:p w14:paraId="3167CA2E" w14:textId="77777777" w:rsidR="003D5E14" w:rsidRPr="009F5682" w:rsidRDefault="003D5E14" w:rsidP="003D5E14">
      <w:pPr>
        <w:ind w:firstLine="720"/>
        <w:jc w:val="both"/>
        <w:rPr>
          <w:rFonts w:eastAsia="Calibri"/>
        </w:rPr>
      </w:pPr>
      <w:r w:rsidRPr="009F5682">
        <w:rPr>
          <w:rFonts w:eastAsia="Calibri"/>
        </w:rPr>
        <w:t>У</w:t>
      </w:r>
      <w:r w:rsidRPr="009F5682">
        <w:rPr>
          <w:rFonts w:eastAsia="Calibri"/>
          <w:lang w:val="sr-Cyrl-RS"/>
        </w:rPr>
        <w:t xml:space="preserve"> </w:t>
      </w:r>
      <w:r w:rsidRPr="009F5682">
        <w:rPr>
          <w:rFonts w:eastAsia="Calibri"/>
        </w:rPr>
        <w:t>случају неквалитетно извршеног сервиса добављач је обавезан да поново квалитетно изврши сервис у року од 24 часа, без права накнаде.</w:t>
      </w:r>
    </w:p>
    <w:p w14:paraId="75C4190E" w14:textId="77777777" w:rsidR="003D5E14" w:rsidRPr="009F5682" w:rsidRDefault="003D5E14" w:rsidP="003D5E14">
      <w:pPr>
        <w:spacing w:after="200"/>
        <w:ind w:firstLine="720"/>
        <w:contextualSpacing/>
        <w:jc w:val="both"/>
        <w:rPr>
          <w:rFonts w:eastAsia="Calibri"/>
          <w:color w:val="FF0000"/>
          <w:lang w:val="sr-Latn-RS"/>
        </w:rPr>
      </w:pPr>
      <w:r w:rsidRPr="009F5682">
        <w:rPr>
          <w:rFonts w:eastAsia="Calibri"/>
          <w:lang w:val="sr-Cyrl-RS"/>
        </w:rPr>
        <w:t>Понуђач</w:t>
      </w:r>
      <w:r w:rsidRPr="009F5682">
        <w:rPr>
          <w:rFonts w:eastAsia="Calibri"/>
        </w:rPr>
        <w:t xml:space="preserve"> приликом стручног прегледа и поправке сачињава уредну документацију о прегледу апарата, о извршеном раду сервисера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и достављање оригиналног радног налога уз фактуру.</w:t>
      </w:r>
      <w:r w:rsidRPr="009F5682">
        <w:rPr>
          <w:rFonts w:eastAsia="Calibri"/>
          <w:color w:val="FF0000"/>
          <w:lang w:val="sr-Cyrl-RS"/>
        </w:rPr>
        <w:t xml:space="preserve"> </w:t>
      </w:r>
    </w:p>
    <w:p w14:paraId="7F021FD3" w14:textId="77777777" w:rsidR="003D5E14" w:rsidRPr="009F5682" w:rsidRDefault="003D5E14" w:rsidP="003D5E14">
      <w:pPr>
        <w:spacing w:after="200"/>
        <w:ind w:firstLine="720"/>
        <w:contextualSpacing/>
        <w:jc w:val="both"/>
        <w:rPr>
          <w:rFonts w:eastAsia="Calibri"/>
          <w:lang w:val="sr-Cyrl-RS"/>
        </w:rPr>
      </w:pPr>
      <w:r w:rsidRPr="009F5682">
        <w:rPr>
          <w:rFonts w:eastAsia="Calibri"/>
          <w:lang w:val="sr-Cyrl-RS"/>
        </w:rPr>
        <w:t>Сервисер доставља радни налог који потписује крајњи корисник односно сестра са одељења. Пре потписивања радног налога сестра мора испробати апарат уз присуство сервисера.Уз рачун се доставља и радни налог који је већ потписан и оверен од стране крајњег корисника односно главне сестре са одељења.</w:t>
      </w:r>
    </w:p>
    <w:p w14:paraId="0F8BD785" w14:textId="77777777" w:rsidR="003D5E14" w:rsidRPr="009F5682" w:rsidRDefault="003D5E14" w:rsidP="003D5E14">
      <w:pPr>
        <w:ind w:firstLine="720"/>
        <w:jc w:val="both"/>
        <w:rPr>
          <w:bCs/>
          <w:noProof/>
        </w:rPr>
      </w:pPr>
      <w:r w:rsidRPr="009F5682">
        <w:rPr>
          <w:bCs/>
          <w:noProof/>
        </w:rPr>
        <w:t xml:space="preserve">Понуђач се обавезује да након сваке </w:t>
      </w:r>
      <w:r w:rsidRPr="009F5682">
        <w:rPr>
          <w:bCs/>
          <w:noProof/>
          <w:lang w:val="sr-Cyrl-RS"/>
        </w:rPr>
        <w:t xml:space="preserve">појединачно </w:t>
      </w:r>
      <w:r w:rsidRPr="009F5682">
        <w:rPr>
          <w:bCs/>
          <w:noProof/>
        </w:rPr>
        <w:t>извршене услуге  попуни „СЕРВИСН</w:t>
      </w:r>
      <w:r w:rsidRPr="009F5682">
        <w:rPr>
          <w:bCs/>
          <w:noProof/>
          <w:lang w:val="sr-Cyrl-RS"/>
        </w:rPr>
        <w:t xml:space="preserve">У </w:t>
      </w:r>
      <w:r w:rsidRPr="009F5682">
        <w:rPr>
          <w:bCs/>
          <w:noProof/>
        </w:rPr>
        <w:t>КЊИЖИЦ</w:t>
      </w:r>
      <w:r w:rsidRPr="009F5682">
        <w:rPr>
          <w:bCs/>
          <w:noProof/>
          <w:lang w:val="sr-Cyrl-RS"/>
        </w:rPr>
        <w:t>У</w:t>
      </w:r>
      <w:r w:rsidRPr="009F5682">
        <w:rPr>
          <w:bCs/>
          <w:noProof/>
        </w:rPr>
        <w:t>“ апарата.</w:t>
      </w:r>
    </w:p>
    <w:p w14:paraId="02D7B228" w14:textId="77777777" w:rsidR="003D5E14" w:rsidRPr="009F5682" w:rsidRDefault="003D5E14" w:rsidP="003D5E14">
      <w:pPr>
        <w:ind w:firstLine="720"/>
        <w:jc w:val="both"/>
        <w:rPr>
          <w:bCs/>
          <w:noProof/>
          <w:lang w:val="sr-Cyrl-RS"/>
        </w:rPr>
      </w:pPr>
      <w:r w:rsidRPr="009F5682">
        <w:rPr>
          <w:bCs/>
          <w:noProof/>
        </w:rPr>
        <w:t xml:space="preserve">Понуђач се обавезује да након сваке </w:t>
      </w:r>
      <w:r w:rsidRPr="009F5682">
        <w:rPr>
          <w:bCs/>
          <w:noProof/>
          <w:lang w:val="sr-Cyrl-RS"/>
        </w:rPr>
        <w:t xml:space="preserve">појединачно </w:t>
      </w:r>
      <w:r w:rsidRPr="009F5682">
        <w:rPr>
          <w:bCs/>
          <w:noProof/>
        </w:rPr>
        <w:t xml:space="preserve">извршене сервисне услуге попуни </w:t>
      </w:r>
      <w:r w:rsidRPr="009F5682">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резервних делова, који се достављају уз понуду и биће њен саставни део.</w:t>
      </w:r>
    </w:p>
    <w:p w14:paraId="38FA8764" w14:textId="77777777" w:rsidR="00CF357A" w:rsidRPr="009F5682" w:rsidRDefault="00CF357A" w:rsidP="00CF357A">
      <w:pPr>
        <w:jc w:val="both"/>
        <w:rPr>
          <w:noProof/>
        </w:rPr>
      </w:pPr>
    </w:p>
    <w:p w14:paraId="3B1C9BF5" w14:textId="77777777" w:rsidR="00C15D3D" w:rsidRPr="009F5682" w:rsidRDefault="00C15D3D" w:rsidP="00C15D3D">
      <w:pPr>
        <w:ind w:firstLine="360"/>
        <w:rPr>
          <w:noProof/>
          <w:color w:val="FF0000"/>
        </w:rPr>
      </w:pPr>
    </w:p>
    <w:p w14:paraId="2DBFDD09" w14:textId="77777777" w:rsidR="002B548B" w:rsidRPr="009F5682" w:rsidRDefault="002B548B" w:rsidP="00C15D3D">
      <w:pPr>
        <w:ind w:firstLine="360"/>
        <w:rPr>
          <w:noProof/>
          <w:color w:val="FF0000"/>
        </w:rPr>
      </w:pPr>
    </w:p>
    <w:p w14:paraId="348F6B07" w14:textId="77777777" w:rsidR="002B548B" w:rsidRPr="009F5682" w:rsidRDefault="002B548B" w:rsidP="00C15D3D">
      <w:pPr>
        <w:ind w:firstLine="360"/>
        <w:rPr>
          <w:noProof/>
          <w:color w:val="FF0000"/>
        </w:rPr>
      </w:pPr>
    </w:p>
    <w:p w14:paraId="3C990FE9" w14:textId="23A68813" w:rsidR="00127AFC" w:rsidRPr="009F5682"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13118392"/>
      <w:r w:rsidRPr="009F5682">
        <w:lastRenderedPageBreak/>
        <w:t>УСЛОВИ ЗА УЧЕШЋЕ У ПОСТУПКУ ЈАВНЕ НАБАВКЕ</w:t>
      </w:r>
      <w:bookmarkEnd w:id="24"/>
      <w:bookmarkEnd w:id="25"/>
      <w:r w:rsidR="00395DE7" w:rsidRPr="009F5682">
        <w:t xml:space="preserve"> </w:t>
      </w:r>
      <w:r w:rsidR="00E9345D" w:rsidRPr="009F5682">
        <w:t xml:space="preserve">ИЗ ЧЛ. </w:t>
      </w:r>
      <w:r w:rsidR="00E7066D" w:rsidRPr="009F5682">
        <w:t xml:space="preserve">75. И 76. ЗАКОНА </w:t>
      </w:r>
      <w:r w:rsidR="00E9345D" w:rsidRPr="009F5682">
        <w:t xml:space="preserve">И УПУТСТВО КАКО СЕ ДОКАЗУЈЕ </w:t>
      </w:r>
      <w:r w:rsidRPr="009F5682">
        <w:t>ИСПУЊЕНОСТ ТИХ УСЛОВА</w:t>
      </w:r>
      <w:bookmarkEnd w:id="26"/>
      <w:bookmarkEnd w:id="27"/>
      <w:bookmarkEnd w:id="28"/>
      <w:bookmarkEnd w:id="29"/>
      <w:bookmarkEnd w:id="30"/>
      <w:bookmarkEnd w:id="31"/>
    </w:p>
    <w:p w14:paraId="6F04FFA3" w14:textId="77777777" w:rsidR="007B7D80" w:rsidRPr="009F5682" w:rsidRDefault="007B7D80" w:rsidP="007B7D80">
      <w:pPr>
        <w:spacing w:before="100" w:beforeAutospacing="1" w:line="210" w:lineRule="atLeast"/>
        <w:ind w:firstLine="360"/>
        <w:jc w:val="both"/>
        <w:rPr>
          <w:noProof/>
        </w:rPr>
      </w:pPr>
      <w:r w:rsidRPr="009F5682">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Pr="009F5682" w:rsidRDefault="002050CA" w:rsidP="002050CA">
      <w:pPr>
        <w:rPr>
          <w:lang w:val="sr-Latn-CS"/>
        </w:rPr>
      </w:pPr>
    </w:p>
    <w:p w14:paraId="574A47CC" w14:textId="5F82E6E0" w:rsidR="00CD60D3" w:rsidRPr="009F5682" w:rsidRDefault="00CD60D3" w:rsidP="009937B8">
      <w:pPr>
        <w:jc w:val="both"/>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4175"/>
        <w:gridCol w:w="4395"/>
      </w:tblGrid>
      <w:tr w:rsidR="003D5E14" w:rsidRPr="009F5682" w14:paraId="22EDEC2C" w14:textId="77777777" w:rsidTr="003D5E14">
        <w:trPr>
          <w:trHeight w:val="972"/>
        </w:trPr>
        <w:tc>
          <w:tcPr>
            <w:tcW w:w="801" w:type="dxa"/>
            <w:vAlign w:val="center"/>
          </w:tcPr>
          <w:p w14:paraId="57B1385F" w14:textId="77777777" w:rsidR="003D5E14" w:rsidRPr="009F5682" w:rsidRDefault="003D5E14" w:rsidP="00CD60D3">
            <w:pPr>
              <w:jc w:val="center"/>
              <w:rPr>
                <w:noProof/>
              </w:rPr>
            </w:pPr>
            <w:r w:rsidRPr="009F5682">
              <w:rPr>
                <w:noProof/>
              </w:rPr>
              <w:t>Бр.</w:t>
            </w:r>
          </w:p>
        </w:tc>
        <w:tc>
          <w:tcPr>
            <w:tcW w:w="4175" w:type="dxa"/>
            <w:vAlign w:val="center"/>
          </w:tcPr>
          <w:p w14:paraId="44CC777E" w14:textId="77777777" w:rsidR="003D5E14" w:rsidRPr="009F5682" w:rsidRDefault="003D5E14" w:rsidP="00CD60D3">
            <w:pPr>
              <w:jc w:val="center"/>
              <w:rPr>
                <w:noProof/>
              </w:rPr>
            </w:pPr>
            <w:r w:rsidRPr="009F5682">
              <w:rPr>
                <w:noProof/>
              </w:rPr>
              <w:t>УСЛОВИ</w:t>
            </w:r>
          </w:p>
        </w:tc>
        <w:tc>
          <w:tcPr>
            <w:tcW w:w="4395" w:type="dxa"/>
            <w:vAlign w:val="center"/>
          </w:tcPr>
          <w:p w14:paraId="7310F496" w14:textId="77777777" w:rsidR="003D5E14" w:rsidRPr="009F5682" w:rsidRDefault="003D5E14" w:rsidP="00CD60D3">
            <w:pPr>
              <w:jc w:val="center"/>
              <w:rPr>
                <w:noProof/>
              </w:rPr>
            </w:pPr>
            <w:r w:rsidRPr="009F5682">
              <w:rPr>
                <w:noProof/>
              </w:rPr>
              <w:t>ДОКАЗИ</w:t>
            </w:r>
          </w:p>
        </w:tc>
      </w:tr>
      <w:tr w:rsidR="003D5E14" w:rsidRPr="009F5682" w14:paraId="23AB3BF9" w14:textId="77777777" w:rsidTr="003D5E14">
        <w:trPr>
          <w:trHeight w:val="505"/>
        </w:trPr>
        <w:tc>
          <w:tcPr>
            <w:tcW w:w="9371" w:type="dxa"/>
            <w:gridSpan w:val="3"/>
          </w:tcPr>
          <w:p w14:paraId="1C8A1F24" w14:textId="77777777" w:rsidR="003D5E14" w:rsidRPr="009F5682" w:rsidRDefault="003D5E14" w:rsidP="00CD60D3">
            <w:pPr>
              <w:jc w:val="center"/>
              <w:rPr>
                <w:b/>
                <w:noProof/>
              </w:rPr>
            </w:pPr>
            <w:r w:rsidRPr="009F5682">
              <w:rPr>
                <w:b/>
                <w:noProof/>
              </w:rPr>
              <w:t>ОБАВЕЗНИ УСЛОВИ ЗА УЧЕШЋЕ У ПОСТУПКУ ЈАВНЕ НАБАВКЕ ИЗ ЧЛАНА 75. ЗАКОНА</w:t>
            </w:r>
          </w:p>
        </w:tc>
      </w:tr>
      <w:tr w:rsidR="003D5E14" w:rsidRPr="009F5682" w14:paraId="188A7F4F" w14:textId="77777777" w:rsidTr="003D5E14">
        <w:trPr>
          <w:trHeight w:val="505"/>
        </w:trPr>
        <w:tc>
          <w:tcPr>
            <w:tcW w:w="801" w:type="dxa"/>
            <w:vAlign w:val="center"/>
          </w:tcPr>
          <w:p w14:paraId="7B28910D" w14:textId="77777777" w:rsidR="003D5E14" w:rsidRPr="009F5682" w:rsidRDefault="003D5E14" w:rsidP="00BD619D">
            <w:pPr>
              <w:pStyle w:val="ListParagraph"/>
              <w:numPr>
                <w:ilvl w:val="0"/>
                <w:numId w:val="18"/>
              </w:numPr>
              <w:rPr>
                <w:noProof/>
              </w:rPr>
            </w:pPr>
          </w:p>
        </w:tc>
        <w:tc>
          <w:tcPr>
            <w:tcW w:w="4175" w:type="dxa"/>
          </w:tcPr>
          <w:p w14:paraId="5E519881" w14:textId="77777777" w:rsidR="003D5E14" w:rsidRPr="009F5682" w:rsidRDefault="003D5E14" w:rsidP="00AF2AA1">
            <w:pPr>
              <w:pStyle w:val="stil1tekst"/>
              <w:ind w:left="0" w:right="63" w:firstLine="0"/>
              <w:rPr>
                <w:noProof/>
                <w:sz w:val="24"/>
                <w:szCs w:val="24"/>
              </w:rPr>
            </w:pPr>
            <w:r w:rsidRPr="009F5682">
              <w:rPr>
                <w:noProof/>
                <w:sz w:val="24"/>
                <w:szCs w:val="24"/>
              </w:rPr>
              <w:t>Понуђач је регистрован код надлежног органа, односно уписан у одговарајући регистар.</w:t>
            </w:r>
          </w:p>
        </w:tc>
        <w:tc>
          <w:tcPr>
            <w:tcW w:w="4395" w:type="dxa"/>
          </w:tcPr>
          <w:p w14:paraId="42BD1BDF" w14:textId="3B117B54" w:rsidR="003D5E14" w:rsidRPr="009F5682" w:rsidRDefault="003D5E14" w:rsidP="00AF2AA1">
            <w:pPr>
              <w:pStyle w:val="Default"/>
              <w:jc w:val="both"/>
              <w:rPr>
                <w:rFonts w:ascii="Times New Roman" w:hAnsi="Times New Roman" w:cs="Times New Roman"/>
                <w:b/>
                <w:bCs/>
                <w:color w:val="auto"/>
                <w:lang w:val="sr-Cyrl-RS"/>
              </w:rPr>
            </w:pPr>
            <w:r w:rsidRPr="009F5682">
              <w:rPr>
                <w:rFonts w:ascii="Times New Roman" w:hAnsi="Times New Roman" w:cs="Times New Roman"/>
                <w:b/>
                <w:iCs/>
                <w:color w:val="auto"/>
              </w:rPr>
              <w:t xml:space="preserve">Доказ за </w:t>
            </w:r>
            <w:r w:rsidRPr="009F5682">
              <w:rPr>
                <w:rFonts w:ascii="Times New Roman" w:hAnsi="Times New Roman" w:cs="Times New Roman"/>
                <w:b/>
                <w:bCs/>
                <w:color w:val="auto"/>
              </w:rPr>
              <w:t>правна лица</w:t>
            </w:r>
            <w:r w:rsidRPr="009F5682">
              <w:rPr>
                <w:rFonts w:ascii="Times New Roman" w:hAnsi="Times New Roman" w:cs="Times New Roman"/>
                <w:b/>
                <w:bCs/>
                <w:color w:val="auto"/>
                <w:lang w:val="sr-Cyrl-RS"/>
              </w:rPr>
              <w:t>:</w:t>
            </w:r>
          </w:p>
          <w:p w14:paraId="3C88EFE8" w14:textId="15E64E7F" w:rsidR="003D5E14" w:rsidRPr="009F5682" w:rsidRDefault="003D5E14" w:rsidP="00AF2AA1">
            <w:pPr>
              <w:jc w:val="both"/>
              <w:rPr>
                <w:noProof/>
                <w:lang w:val="sr-Cyrl-RS"/>
              </w:rPr>
            </w:pPr>
            <w:r w:rsidRPr="009F5682">
              <w:rPr>
                <w:noProof/>
              </w:rPr>
              <w:t>Извод из регистра Агенције за привредне регистре, односно извод из регистра надлежног Привредног суда</w:t>
            </w:r>
            <w:r w:rsidRPr="009F5682">
              <w:rPr>
                <w:noProof/>
                <w:lang w:val="sr-Cyrl-RS"/>
              </w:rPr>
              <w:t>.</w:t>
            </w:r>
          </w:p>
          <w:p w14:paraId="6C687311" w14:textId="28B5105F" w:rsidR="003D5E14" w:rsidRPr="009F5682" w:rsidRDefault="003D5E14" w:rsidP="00AF2AA1">
            <w:pPr>
              <w:pStyle w:val="Default"/>
              <w:jc w:val="both"/>
              <w:rPr>
                <w:rFonts w:ascii="Times New Roman" w:hAnsi="Times New Roman" w:cs="Times New Roman"/>
                <w:b/>
                <w:color w:val="auto"/>
              </w:rPr>
            </w:pPr>
            <w:r w:rsidRPr="009F5682">
              <w:rPr>
                <w:rFonts w:ascii="Times New Roman" w:hAnsi="Times New Roman" w:cs="Times New Roman"/>
                <w:b/>
                <w:iCs/>
                <w:color w:val="auto"/>
              </w:rPr>
              <w:t xml:space="preserve">Доказ за </w:t>
            </w:r>
            <w:r w:rsidRPr="009F5682">
              <w:rPr>
                <w:rFonts w:ascii="Times New Roman" w:hAnsi="Times New Roman" w:cs="Times New Roman"/>
                <w:b/>
                <w:bCs/>
                <w:color w:val="auto"/>
                <w:lang w:val="sr-Cyrl-RS"/>
              </w:rPr>
              <w:t>предузетнике</w:t>
            </w:r>
            <w:r w:rsidRPr="009F5682">
              <w:rPr>
                <w:rFonts w:ascii="Times New Roman" w:hAnsi="Times New Roman" w:cs="Times New Roman"/>
                <w:b/>
                <w:iCs/>
                <w:color w:val="auto"/>
              </w:rPr>
              <w:t>:</w:t>
            </w:r>
          </w:p>
          <w:p w14:paraId="7B548592" w14:textId="3F5E229F" w:rsidR="003D5E14" w:rsidRPr="009F5682" w:rsidRDefault="003D5E14" w:rsidP="00AF2AA1">
            <w:pPr>
              <w:jc w:val="both"/>
              <w:rPr>
                <w:noProof/>
                <w:lang w:val="sr-Cyrl-RS"/>
              </w:rPr>
            </w:pPr>
            <w:r w:rsidRPr="009F5682">
              <w:rPr>
                <w:noProof/>
              </w:rPr>
              <w:t>Извод из регистра Агенције за привредне регистре, односно извод из одговарајућег регистра</w:t>
            </w:r>
            <w:r w:rsidRPr="009F5682">
              <w:rPr>
                <w:noProof/>
                <w:lang w:val="sr-Cyrl-RS"/>
              </w:rPr>
              <w:t>.</w:t>
            </w:r>
          </w:p>
        </w:tc>
      </w:tr>
      <w:tr w:rsidR="003D5E14" w:rsidRPr="00AE1407" w14:paraId="1C66CB3C" w14:textId="77777777" w:rsidTr="003D5E14">
        <w:trPr>
          <w:trHeight w:val="458"/>
        </w:trPr>
        <w:tc>
          <w:tcPr>
            <w:tcW w:w="801" w:type="dxa"/>
            <w:vAlign w:val="center"/>
          </w:tcPr>
          <w:p w14:paraId="1442B07A" w14:textId="77777777" w:rsidR="003D5E14" w:rsidRPr="009F5682" w:rsidRDefault="003D5E14" w:rsidP="00BD619D">
            <w:pPr>
              <w:pStyle w:val="ListParagraph"/>
              <w:numPr>
                <w:ilvl w:val="0"/>
                <w:numId w:val="18"/>
              </w:numPr>
              <w:rPr>
                <w:noProof/>
              </w:rPr>
            </w:pPr>
          </w:p>
        </w:tc>
        <w:tc>
          <w:tcPr>
            <w:tcW w:w="4175" w:type="dxa"/>
          </w:tcPr>
          <w:p w14:paraId="5D78E354" w14:textId="77777777" w:rsidR="003D5E14" w:rsidRPr="009F5682" w:rsidRDefault="003D5E14" w:rsidP="00AF2AA1">
            <w:pPr>
              <w:pStyle w:val="stil1tekst"/>
              <w:ind w:left="0" w:right="63" w:firstLine="0"/>
              <w:rPr>
                <w:noProof/>
                <w:sz w:val="24"/>
                <w:szCs w:val="24"/>
              </w:rPr>
            </w:pPr>
            <w:r w:rsidRPr="009F568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395" w:type="dxa"/>
          </w:tcPr>
          <w:p w14:paraId="01B5F166" w14:textId="4541D198" w:rsidR="003D5E14" w:rsidRPr="009F5682" w:rsidRDefault="003D5E14" w:rsidP="00AF2AA1">
            <w:pPr>
              <w:pStyle w:val="Default"/>
              <w:jc w:val="both"/>
              <w:rPr>
                <w:rFonts w:ascii="Times New Roman" w:hAnsi="Times New Roman" w:cs="Times New Roman"/>
                <w:b/>
                <w:color w:val="auto"/>
              </w:rPr>
            </w:pPr>
            <w:r w:rsidRPr="009F5682">
              <w:rPr>
                <w:rFonts w:ascii="Times New Roman" w:hAnsi="Times New Roman" w:cs="Times New Roman"/>
                <w:b/>
                <w:iCs/>
                <w:color w:val="auto"/>
              </w:rPr>
              <w:t xml:space="preserve">Доказ за </w:t>
            </w:r>
            <w:r w:rsidRPr="009F5682">
              <w:rPr>
                <w:rFonts w:ascii="Times New Roman" w:hAnsi="Times New Roman" w:cs="Times New Roman"/>
                <w:b/>
                <w:bCs/>
                <w:color w:val="auto"/>
              </w:rPr>
              <w:t>правна лица</w:t>
            </w:r>
            <w:r w:rsidRPr="009F5682">
              <w:rPr>
                <w:rFonts w:ascii="Times New Roman" w:hAnsi="Times New Roman" w:cs="Times New Roman"/>
                <w:b/>
                <w:iCs/>
                <w:color w:val="auto"/>
              </w:rPr>
              <w:t>:</w:t>
            </w:r>
          </w:p>
          <w:p w14:paraId="3BFA8E67" w14:textId="3DD4E55A" w:rsidR="003D5E14" w:rsidRPr="009F5682" w:rsidRDefault="003D5E14" w:rsidP="00AF2AA1">
            <w:pPr>
              <w:pStyle w:val="Default"/>
              <w:jc w:val="both"/>
              <w:rPr>
                <w:rFonts w:ascii="Times New Roman" w:hAnsi="Times New Roman" w:cs="Times New Roman"/>
                <w:color w:val="auto"/>
                <w:lang w:val="sr-Cyrl-RS"/>
              </w:rPr>
            </w:pPr>
            <w:r w:rsidRPr="009F5682">
              <w:rPr>
                <w:rFonts w:ascii="Times New Roman" w:hAnsi="Times New Roman" w:cs="Times New Roman"/>
                <w:color w:val="auto"/>
              </w:rPr>
              <w:t xml:space="preserve">1.Извод из казнене евиденције, односно уверењe </w:t>
            </w:r>
            <w:r w:rsidRPr="009F5682">
              <w:rPr>
                <w:rFonts w:ascii="Times New Roman" w:hAnsi="Times New Roman" w:cs="Times New Roman"/>
                <w:b/>
                <w:color w:val="auto"/>
              </w:rPr>
              <w:t>основног суда</w:t>
            </w:r>
            <w:r w:rsidRPr="009F5682">
              <w:rPr>
                <w:rFonts w:ascii="Times New Roman" w:hAnsi="Times New Roman" w:cs="Times New Roman"/>
                <w:color w:val="auto"/>
              </w:rPr>
              <w:t xml:space="preserve"> на чијем подручју се налази седиште домаћег правног лица</w:t>
            </w:r>
            <w:r w:rsidRPr="009F5682">
              <w:rPr>
                <w:rFonts w:ascii="Times New Roman" w:hAnsi="Times New Roman" w:cs="Times New Roman"/>
                <w:color w:val="auto"/>
                <w:lang w:val="ru-RU"/>
              </w:rPr>
              <w:t>,</w:t>
            </w:r>
            <w:r w:rsidRPr="009F568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F5682">
              <w:rPr>
                <w:rFonts w:ascii="Times New Roman" w:hAnsi="Times New Roman" w:cs="Times New Roman"/>
                <w:color w:val="auto"/>
                <w:u w:val="single"/>
              </w:rPr>
              <w:t>Напомена:</w:t>
            </w:r>
            <w:r w:rsidRPr="009F5682">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9F5682">
              <w:rPr>
                <w:rFonts w:ascii="Times New Roman" w:hAnsi="Times New Roman" w:cs="Times New Roman"/>
                <w:color w:val="auto"/>
                <w:lang w:val="sr-Cyrl-RS"/>
              </w:rPr>
              <w:t>.</w:t>
            </w:r>
          </w:p>
          <w:p w14:paraId="1635CFAD" w14:textId="0912A032" w:rsidR="003D5E14" w:rsidRPr="009F5682" w:rsidRDefault="003D5E14" w:rsidP="00AF2AA1">
            <w:pPr>
              <w:pStyle w:val="Default"/>
              <w:ind w:left="33"/>
              <w:jc w:val="both"/>
              <w:rPr>
                <w:rFonts w:ascii="Times New Roman" w:hAnsi="Times New Roman" w:cs="Times New Roman"/>
                <w:color w:val="auto"/>
              </w:rPr>
            </w:pPr>
            <w:r w:rsidRPr="009F5682">
              <w:rPr>
                <w:rFonts w:ascii="Times New Roman" w:hAnsi="Times New Roman" w:cs="Times New Roman"/>
                <w:color w:val="auto"/>
              </w:rPr>
              <w:t xml:space="preserve">2.Извод из казнене евиденције </w:t>
            </w:r>
            <w:r w:rsidRPr="009F5682">
              <w:rPr>
                <w:rFonts w:ascii="Times New Roman" w:hAnsi="Times New Roman" w:cs="Times New Roman"/>
                <w:b/>
                <w:color w:val="auto"/>
              </w:rPr>
              <w:lastRenderedPageBreak/>
              <w:t>Посебног одељења за организовани криминал Вишег суда у Београду</w:t>
            </w:r>
            <w:r w:rsidRPr="009F5682">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3D5E14" w:rsidRPr="009F5682" w:rsidRDefault="003D5E14" w:rsidP="00AF2AA1">
            <w:pPr>
              <w:pStyle w:val="Default"/>
              <w:ind w:left="33"/>
              <w:jc w:val="both"/>
              <w:rPr>
                <w:rFonts w:ascii="Times New Roman" w:hAnsi="Times New Roman" w:cs="Times New Roman"/>
                <w:color w:val="auto"/>
              </w:rPr>
            </w:pPr>
            <w:r w:rsidRPr="009F5682">
              <w:rPr>
                <w:rFonts w:ascii="Times New Roman" w:hAnsi="Times New Roman" w:cs="Times New Roman"/>
                <w:color w:val="auto"/>
              </w:rPr>
              <w:t xml:space="preserve">3.Извод из казнене евиденције, односно уверење </w:t>
            </w:r>
            <w:r w:rsidRPr="009F5682">
              <w:rPr>
                <w:rFonts w:ascii="Times New Roman" w:hAnsi="Times New Roman" w:cs="Times New Roman"/>
                <w:b/>
                <w:color w:val="auto"/>
              </w:rPr>
              <w:t>надлежне полицијске управе МУП-а</w:t>
            </w:r>
            <w:r w:rsidRPr="009F5682">
              <w:rPr>
                <w:rFonts w:ascii="Times New Roman" w:hAnsi="Times New Roman" w:cs="Times New Roman"/>
                <w:color w:val="auto"/>
              </w:rPr>
              <w:t xml:space="preserve">, којим се потврђује да законски заступник понуђача </w:t>
            </w:r>
            <w:r w:rsidRPr="009F5682">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9F5682">
              <w:rPr>
                <w:rFonts w:ascii="Times New Roman" w:hAnsi="Times New Roman" w:cs="Times New Roman"/>
                <w:color w:val="auto"/>
              </w:rPr>
              <w:t>(захтев се може поднети према месту рођења или према месту пребивалишта)</w:t>
            </w:r>
            <w:r w:rsidRPr="009F5682">
              <w:rPr>
                <w:rFonts w:ascii="Times New Roman" w:hAnsi="Times New Roman" w:cs="Times New Roman"/>
                <w:color w:val="auto"/>
                <w:lang w:val="sr-Cyrl-RS"/>
              </w:rPr>
              <w:t xml:space="preserve">. </w:t>
            </w:r>
            <w:r w:rsidRPr="009F5682">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3D5E14" w:rsidRPr="009F5682" w:rsidRDefault="003D5E14" w:rsidP="00AF2AA1">
            <w:pPr>
              <w:pStyle w:val="Default"/>
              <w:jc w:val="both"/>
              <w:rPr>
                <w:rFonts w:ascii="Times New Roman" w:hAnsi="Times New Roman" w:cs="Times New Roman"/>
                <w:b/>
                <w:iCs/>
                <w:color w:val="auto"/>
              </w:rPr>
            </w:pPr>
            <w:r w:rsidRPr="009F5682">
              <w:rPr>
                <w:rFonts w:ascii="Times New Roman" w:hAnsi="Times New Roman" w:cs="Times New Roman"/>
                <w:b/>
                <w:iCs/>
                <w:color w:val="auto"/>
              </w:rPr>
              <w:t>Доказ за предузетнике</w:t>
            </w:r>
            <w:r w:rsidRPr="009F5682">
              <w:rPr>
                <w:rFonts w:ascii="Times New Roman" w:hAnsi="Times New Roman" w:cs="Times New Roman"/>
                <w:b/>
                <w:iCs/>
                <w:color w:val="auto"/>
                <w:lang w:val="sr-Cyrl-RS"/>
              </w:rPr>
              <w:t xml:space="preserve"> / физичка лица</w:t>
            </w:r>
            <w:r w:rsidRPr="009F5682">
              <w:rPr>
                <w:rFonts w:ascii="Times New Roman" w:hAnsi="Times New Roman" w:cs="Times New Roman"/>
                <w:b/>
                <w:iCs/>
                <w:color w:val="auto"/>
              </w:rPr>
              <w:t>:</w:t>
            </w:r>
          </w:p>
          <w:p w14:paraId="1DD806DA" w14:textId="6EC0FAAF" w:rsidR="003D5E14" w:rsidRPr="0028014B" w:rsidRDefault="003D5E14" w:rsidP="00AF2AA1">
            <w:pPr>
              <w:pStyle w:val="Default"/>
              <w:jc w:val="both"/>
              <w:rPr>
                <w:rFonts w:ascii="Times New Roman" w:hAnsi="Times New Roman" w:cs="Times New Roman"/>
                <w:iCs/>
                <w:color w:val="auto"/>
              </w:rPr>
            </w:pPr>
            <w:r w:rsidRPr="009F5682">
              <w:rPr>
                <w:rFonts w:ascii="Times New Roman" w:hAnsi="Times New Roman" w:cs="Times New Roman"/>
                <w:iCs/>
                <w:color w:val="auto"/>
              </w:rPr>
              <w:t>Извод из казнене евиденције</w:t>
            </w:r>
            <w:r w:rsidRPr="009F5682">
              <w:rPr>
                <w:rFonts w:ascii="Times New Roman" w:hAnsi="Times New Roman" w:cs="Times New Roman"/>
                <w:iCs/>
                <w:color w:val="auto"/>
                <w:lang w:val="sr-Cyrl-RS"/>
              </w:rPr>
              <w:t>, односно уверење</w:t>
            </w:r>
            <w:r w:rsidRPr="009F5682">
              <w:rPr>
                <w:rFonts w:ascii="Times New Roman" w:hAnsi="Times New Roman" w:cs="Times New Roman"/>
                <w:iCs/>
                <w:color w:val="auto"/>
              </w:rPr>
              <w:t xml:space="preserve"> </w:t>
            </w:r>
            <w:r w:rsidRPr="009F5682">
              <w:rPr>
                <w:rFonts w:ascii="Times New Roman" w:hAnsi="Times New Roman" w:cs="Times New Roman"/>
                <w:b/>
                <w:iCs/>
                <w:color w:val="auto"/>
              </w:rPr>
              <w:t>надлежне полицијске управе МУП</w:t>
            </w:r>
            <w:r w:rsidRPr="009F5682">
              <w:rPr>
                <w:rFonts w:ascii="Times New Roman" w:hAnsi="Times New Roman" w:cs="Times New Roman"/>
                <w:b/>
                <w:iCs/>
                <w:color w:val="auto"/>
                <w:lang w:val="sr-Cyrl-RS"/>
              </w:rPr>
              <w:t>-а,</w:t>
            </w:r>
            <w:r w:rsidRPr="009F5682">
              <w:rPr>
                <w:rFonts w:ascii="Times New Roman" w:hAnsi="Times New Roman" w:cs="Times New Roman"/>
                <w:iCs/>
                <w:color w:val="auto"/>
              </w:rPr>
              <w:t xml:space="preserve"> </w:t>
            </w:r>
            <w:r w:rsidRPr="009F5682">
              <w:rPr>
                <w:rFonts w:ascii="Times New Roman" w:hAnsi="Times New Roman" w:cs="Times New Roman"/>
                <w:color w:val="auto"/>
              </w:rPr>
              <w:t>којим се потврђује</w:t>
            </w:r>
            <w:r w:rsidRPr="009F5682">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9F5682">
              <w:rPr>
                <w:rFonts w:ascii="Times New Roman" w:hAnsi="Times New Roman" w:cs="Times New Roman"/>
                <w:color w:val="auto"/>
              </w:rPr>
              <w:t>(захтев се може поднети према месту рођења или према месту пребивалишта)</w:t>
            </w:r>
            <w:r w:rsidRPr="009F5682">
              <w:rPr>
                <w:rFonts w:ascii="Times New Roman" w:hAnsi="Times New Roman" w:cs="Times New Roman"/>
                <w:iCs/>
                <w:color w:val="auto"/>
              </w:rPr>
              <w:t>.</w:t>
            </w:r>
          </w:p>
        </w:tc>
      </w:tr>
      <w:tr w:rsidR="003D5E14" w:rsidRPr="00AE1407" w14:paraId="52084727" w14:textId="77777777" w:rsidTr="003D5E14">
        <w:trPr>
          <w:trHeight w:val="789"/>
        </w:trPr>
        <w:tc>
          <w:tcPr>
            <w:tcW w:w="801" w:type="dxa"/>
            <w:vAlign w:val="center"/>
          </w:tcPr>
          <w:p w14:paraId="2E8F8661" w14:textId="77777777" w:rsidR="003D5E14" w:rsidRPr="00AE1407" w:rsidRDefault="003D5E14" w:rsidP="00BD619D">
            <w:pPr>
              <w:pStyle w:val="ListParagraph"/>
              <w:numPr>
                <w:ilvl w:val="0"/>
                <w:numId w:val="18"/>
              </w:numPr>
              <w:rPr>
                <w:noProof/>
              </w:rPr>
            </w:pPr>
          </w:p>
        </w:tc>
        <w:tc>
          <w:tcPr>
            <w:tcW w:w="4175" w:type="dxa"/>
          </w:tcPr>
          <w:p w14:paraId="5322F8F3" w14:textId="77777777" w:rsidR="003D5E14" w:rsidRPr="00AE1407" w:rsidRDefault="003D5E1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95" w:type="dxa"/>
          </w:tcPr>
          <w:p w14:paraId="7FB56794" w14:textId="3AA5DEA8" w:rsidR="003D5E14" w:rsidRPr="00AE1407" w:rsidRDefault="003D5E1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3D5E14" w:rsidRPr="00753D5C" w:rsidRDefault="003D5E1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D5E14" w:rsidRPr="00E82819" w14:paraId="3E5B9D58" w14:textId="77777777" w:rsidTr="003D5E14">
        <w:trPr>
          <w:trHeight w:val="848"/>
        </w:trPr>
        <w:tc>
          <w:tcPr>
            <w:tcW w:w="9371" w:type="dxa"/>
            <w:gridSpan w:val="3"/>
            <w:vAlign w:val="center"/>
          </w:tcPr>
          <w:p w14:paraId="107C53BE" w14:textId="77777777" w:rsidR="003D5E14" w:rsidRPr="00E82819" w:rsidRDefault="003D5E14" w:rsidP="001E45F1">
            <w:pPr>
              <w:jc w:val="center"/>
              <w:rPr>
                <w:b/>
                <w:noProof/>
              </w:rPr>
            </w:pPr>
            <w:r w:rsidRPr="00E82819">
              <w:rPr>
                <w:b/>
                <w:noProof/>
              </w:rPr>
              <w:t>ДОДАТНИ УСЛОВИ ЗА УЧЕШЋЕ У ПОСТУПКУ ЈАВНЕ НАБАВКЕ ИЗ ЧЛАНА 76. ЗАКОНА</w:t>
            </w:r>
          </w:p>
        </w:tc>
      </w:tr>
      <w:tr w:rsidR="003D5E14" w:rsidRPr="00E82819" w14:paraId="28EF9685" w14:textId="77777777" w:rsidTr="00E82819">
        <w:trPr>
          <w:trHeight w:val="132"/>
        </w:trPr>
        <w:tc>
          <w:tcPr>
            <w:tcW w:w="801" w:type="dxa"/>
            <w:shd w:val="clear" w:color="auto" w:fill="auto"/>
            <w:vAlign w:val="center"/>
          </w:tcPr>
          <w:p w14:paraId="54EC3E76" w14:textId="77777777" w:rsidR="003D5E14" w:rsidRPr="00E82819" w:rsidRDefault="003D5E14" w:rsidP="00EC19BC">
            <w:pPr>
              <w:pStyle w:val="ListParagraph"/>
              <w:numPr>
                <w:ilvl w:val="0"/>
                <w:numId w:val="25"/>
              </w:numPr>
              <w:rPr>
                <w:noProof/>
              </w:rPr>
            </w:pPr>
          </w:p>
        </w:tc>
        <w:tc>
          <w:tcPr>
            <w:tcW w:w="4175" w:type="dxa"/>
            <w:shd w:val="clear" w:color="auto" w:fill="auto"/>
          </w:tcPr>
          <w:p w14:paraId="6BDDC384" w14:textId="4FBCD3C9" w:rsidR="003D5E14" w:rsidRPr="00E82819" w:rsidRDefault="003D5E14" w:rsidP="00EC19BC">
            <w:pPr>
              <w:jc w:val="both"/>
              <w:rPr>
                <w:noProof/>
              </w:rPr>
            </w:pPr>
            <w:r w:rsidRPr="00E82819">
              <w:rPr>
                <w:noProof/>
                <w:lang w:val="sr-Cyrl-RS"/>
              </w:rPr>
              <w:t>П</w:t>
            </w:r>
            <w:r w:rsidRPr="00E82819">
              <w:rPr>
                <w:noProof/>
              </w:rPr>
              <w:t xml:space="preserve">онуђач </w:t>
            </w:r>
            <w:r w:rsidRPr="00E82819">
              <w:rPr>
                <w:noProof/>
                <w:lang w:val="sr-Cyrl-RS"/>
              </w:rPr>
              <w:t xml:space="preserve">је </w:t>
            </w:r>
            <w:r w:rsidRPr="00E82819">
              <w:rPr>
                <w:noProof/>
              </w:rPr>
              <w:t>остварио</w:t>
            </w:r>
            <w:r w:rsidRPr="00E82819">
              <w:rPr>
                <w:noProof/>
                <w:lang w:val="sr-Cyrl-RS"/>
              </w:rPr>
              <w:t xml:space="preserve"> </w:t>
            </w:r>
            <w:r w:rsidR="00E82819" w:rsidRPr="00E82819">
              <w:rPr>
                <w:noProof/>
              </w:rPr>
              <w:t xml:space="preserve">најмање </w:t>
            </w:r>
            <w:r w:rsidR="00E82819" w:rsidRPr="00E82819">
              <w:rPr>
                <w:noProof/>
                <w:lang w:val="sr-Cyrl-RS"/>
              </w:rPr>
              <w:t>3</w:t>
            </w:r>
            <w:r w:rsidRPr="00E82819">
              <w:rPr>
                <w:noProof/>
              </w:rPr>
              <w:t xml:space="preserve">.000.000,00 дин. прихода у последње </w:t>
            </w:r>
            <w:r w:rsidRPr="00E82819">
              <w:rPr>
                <w:noProof/>
                <w:lang w:val="sr-Cyrl-RS"/>
              </w:rPr>
              <w:lastRenderedPageBreak/>
              <w:t>три</w:t>
            </w:r>
            <w:r w:rsidRPr="00E82819">
              <w:rPr>
                <w:noProof/>
              </w:rPr>
              <w:t xml:space="preserve"> године.</w:t>
            </w:r>
          </w:p>
          <w:p w14:paraId="062523EA" w14:textId="77777777" w:rsidR="003D5E14" w:rsidRPr="00E82819" w:rsidRDefault="003D5E14" w:rsidP="00EC19BC">
            <w:pPr>
              <w:jc w:val="both"/>
              <w:rPr>
                <w:lang w:val="sr-Latn-CS"/>
              </w:rPr>
            </w:pPr>
          </w:p>
        </w:tc>
        <w:tc>
          <w:tcPr>
            <w:tcW w:w="4395" w:type="dxa"/>
            <w:shd w:val="clear" w:color="auto" w:fill="auto"/>
            <w:vAlign w:val="center"/>
          </w:tcPr>
          <w:p w14:paraId="56CF4766" w14:textId="77777777" w:rsidR="003D5E14" w:rsidRPr="00E82819" w:rsidRDefault="003D5E14" w:rsidP="00EC19BC">
            <w:pPr>
              <w:pStyle w:val="Default"/>
              <w:jc w:val="both"/>
              <w:rPr>
                <w:rFonts w:ascii="Times New Roman" w:hAnsi="Times New Roman" w:cs="Times New Roman"/>
                <w:b/>
                <w:iCs/>
                <w:color w:val="auto"/>
              </w:rPr>
            </w:pPr>
            <w:r w:rsidRPr="00E82819">
              <w:rPr>
                <w:rFonts w:ascii="Times New Roman" w:hAnsi="Times New Roman" w:cs="Times New Roman"/>
                <w:iCs/>
                <w:color w:val="auto"/>
              </w:rPr>
              <w:lastRenderedPageBreak/>
              <w:t xml:space="preserve">Доказ за </w:t>
            </w:r>
            <w:r w:rsidRPr="00E82819">
              <w:rPr>
                <w:rFonts w:ascii="Times New Roman" w:hAnsi="Times New Roman" w:cs="Times New Roman"/>
                <w:b/>
                <w:iCs/>
                <w:color w:val="auto"/>
              </w:rPr>
              <w:t>правна лица / предузетнике / физичка лица:</w:t>
            </w:r>
          </w:p>
          <w:p w14:paraId="59DF82D3" w14:textId="0C881D79" w:rsidR="003D5E14" w:rsidRPr="00E82819" w:rsidRDefault="003D5E14" w:rsidP="00EC19BC">
            <w:pPr>
              <w:pStyle w:val="Default"/>
              <w:jc w:val="both"/>
              <w:rPr>
                <w:rFonts w:ascii="Times New Roman" w:hAnsi="Times New Roman" w:cs="Times New Roman"/>
                <w:iCs/>
                <w:color w:val="auto"/>
              </w:rPr>
            </w:pPr>
            <w:r w:rsidRPr="00E82819">
              <w:rPr>
                <w:rFonts w:ascii="Times New Roman" w:hAnsi="Times New Roman" w:cs="Times New Roman"/>
                <w:noProof/>
              </w:rPr>
              <w:lastRenderedPageBreak/>
              <w:t xml:space="preserve">Извештај о бонитету НБС (или АПР) или понуђачеви биланси стања и биланси успеха, или изводи из тих биланса, за претходне </w:t>
            </w:r>
            <w:r w:rsidRPr="00E82819">
              <w:rPr>
                <w:rFonts w:ascii="Times New Roman" w:hAnsi="Times New Roman" w:cs="Times New Roman"/>
                <w:noProof/>
                <w:lang w:val="sr-Cyrl-RS"/>
              </w:rPr>
              <w:t>три</w:t>
            </w:r>
            <w:r w:rsidRPr="00E82819">
              <w:rPr>
                <w:rFonts w:ascii="Times New Roman" w:hAnsi="Times New Roman" w:cs="Times New Roman"/>
                <w:noProof/>
              </w:rPr>
              <w:t xml:space="preserve"> обрачунске године (</w:t>
            </w:r>
            <w:r w:rsidRPr="00E82819">
              <w:rPr>
                <w:rFonts w:ascii="Times New Roman" w:hAnsi="Times New Roman" w:cs="Times New Roman"/>
                <w:noProof/>
                <w:lang w:val="sr-Cyrl-RS"/>
              </w:rPr>
              <w:t xml:space="preserve">2015, </w:t>
            </w:r>
            <w:r w:rsidRPr="00E82819">
              <w:rPr>
                <w:rFonts w:ascii="Times New Roman" w:hAnsi="Times New Roman" w:cs="Times New Roman"/>
                <w:noProof/>
              </w:rPr>
              <w:t>2016. и 2017.</w:t>
            </w:r>
            <w:r w:rsidRPr="00E82819">
              <w:rPr>
                <w:rFonts w:ascii="Times New Roman" w:hAnsi="Times New Roman" w:cs="Times New Roman"/>
                <w:noProof/>
                <w:lang w:val="sr-Cyrl-RS"/>
              </w:rPr>
              <w:t xml:space="preserve"> </w:t>
            </w:r>
            <w:r w:rsidRPr="00E82819">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3D5E14" w:rsidRPr="00E82819" w14:paraId="013C28E1" w14:textId="77777777" w:rsidTr="00E82819">
        <w:trPr>
          <w:trHeight w:val="132"/>
        </w:trPr>
        <w:tc>
          <w:tcPr>
            <w:tcW w:w="801" w:type="dxa"/>
            <w:shd w:val="clear" w:color="auto" w:fill="auto"/>
            <w:vAlign w:val="center"/>
          </w:tcPr>
          <w:p w14:paraId="3ECFB915" w14:textId="77777777" w:rsidR="003D5E14" w:rsidRPr="00E82819" w:rsidRDefault="003D5E14" w:rsidP="00EC19BC">
            <w:pPr>
              <w:pStyle w:val="ListParagraph"/>
              <w:numPr>
                <w:ilvl w:val="0"/>
                <w:numId w:val="25"/>
              </w:numPr>
              <w:rPr>
                <w:noProof/>
              </w:rPr>
            </w:pPr>
          </w:p>
        </w:tc>
        <w:tc>
          <w:tcPr>
            <w:tcW w:w="4175" w:type="dxa"/>
            <w:shd w:val="clear" w:color="auto" w:fill="auto"/>
          </w:tcPr>
          <w:p w14:paraId="41FC42DB" w14:textId="7D155B5D" w:rsidR="003D5E14" w:rsidRPr="00E82819" w:rsidRDefault="003D5E14" w:rsidP="00E82819">
            <w:pPr>
              <w:jc w:val="both"/>
            </w:pPr>
            <w:r w:rsidRPr="00E82819">
              <w:rPr>
                <w:lang w:val="sr-Latn-CS"/>
              </w:rPr>
              <w:t xml:space="preserve">Понуђач има минимум </w:t>
            </w:r>
            <w:r w:rsidR="00E82819" w:rsidRPr="00E82819">
              <w:rPr>
                <w:lang w:val="sr-Cyrl-RS"/>
              </w:rPr>
              <w:t>једног</w:t>
            </w:r>
            <w:r w:rsidRPr="00E82819">
              <w:t xml:space="preserve"> радно ангажована сервисера са важећим сертификатима произвођача </w:t>
            </w:r>
            <w:r w:rsidRPr="00E82819">
              <w:rPr>
                <w:lang w:val="sr-Cyrl-RS"/>
              </w:rPr>
              <w:t>опреме</w:t>
            </w:r>
            <w:r w:rsidRPr="00E82819">
              <w:t>.</w:t>
            </w:r>
          </w:p>
        </w:tc>
        <w:tc>
          <w:tcPr>
            <w:tcW w:w="4395" w:type="dxa"/>
            <w:shd w:val="clear" w:color="auto" w:fill="auto"/>
            <w:vAlign w:val="center"/>
          </w:tcPr>
          <w:p w14:paraId="2950E422" w14:textId="77777777" w:rsidR="003D5E14" w:rsidRPr="00E82819" w:rsidRDefault="003D5E14" w:rsidP="00EC19BC">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14:paraId="1E01AAB8" w14:textId="77777777" w:rsidR="003D5E14" w:rsidRPr="00E82819" w:rsidRDefault="003D5E14" w:rsidP="00EC19BC">
            <w:pPr>
              <w:pStyle w:val="ListParagraph"/>
              <w:numPr>
                <w:ilvl w:val="0"/>
                <w:numId w:val="36"/>
              </w:numPr>
              <w:jc w:val="both"/>
              <w:rPr>
                <w:lang w:val="sr-Latn-CS"/>
              </w:rPr>
            </w:pPr>
            <w:r w:rsidRPr="00E82819">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40FF05EC" w:rsidR="003D5E14" w:rsidRPr="00E82819" w:rsidRDefault="003D5E14" w:rsidP="00EC19BC">
            <w:pPr>
              <w:pStyle w:val="ListParagraph"/>
              <w:numPr>
                <w:ilvl w:val="0"/>
                <w:numId w:val="36"/>
              </w:numPr>
              <w:jc w:val="both"/>
              <w:rPr>
                <w:lang w:val="sr-Latn-CS"/>
              </w:rPr>
            </w:pPr>
            <w:r w:rsidRPr="00E82819">
              <w:rPr>
                <w:lang w:val="sr-Cyrl-RS"/>
              </w:rPr>
              <w:t>Сертификат произвођача опреме за радно ангажована лица.</w:t>
            </w:r>
          </w:p>
        </w:tc>
      </w:tr>
      <w:tr w:rsidR="003D5E14" w:rsidRPr="00E82819" w14:paraId="37228581" w14:textId="77777777" w:rsidTr="00E82819">
        <w:trPr>
          <w:trHeight w:val="132"/>
        </w:trPr>
        <w:tc>
          <w:tcPr>
            <w:tcW w:w="801" w:type="dxa"/>
            <w:shd w:val="clear" w:color="auto" w:fill="auto"/>
            <w:vAlign w:val="center"/>
          </w:tcPr>
          <w:p w14:paraId="408683EA" w14:textId="77777777" w:rsidR="003D5E14" w:rsidRPr="00E82819" w:rsidRDefault="003D5E14" w:rsidP="00EC19BC">
            <w:pPr>
              <w:pStyle w:val="ListParagraph"/>
              <w:numPr>
                <w:ilvl w:val="0"/>
                <w:numId w:val="25"/>
              </w:numPr>
              <w:rPr>
                <w:noProof/>
              </w:rPr>
            </w:pPr>
          </w:p>
        </w:tc>
        <w:tc>
          <w:tcPr>
            <w:tcW w:w="4175" w:type="dxa"/>
            <w:shd w:val="clear" w:color="auto" w:fill="auto"/>
          </w:tcPr>
          <w:p w14:paraId="2C8F6484" w14:textId="09C93AFC" w:rsidR="003D5E14" w:rsidRPr="00E82819" w:rsidRDefault="003D5E14" w:rsidP="00A00ABD">
            <w:pPr>
              <w:jc w:val="both"/>
              <w:rPr>
                <w:lang w:val="sr-Cyrl-RS"/>
              </w:rPr>
            </w:pPr>
            <w:r w:rsidRPr="00E82819">
              <w:rPr>
                <w:lang w:val="sr-Latn-CS"/>
              </w:rPr>
              <w:t>Понуђач има</w:t>
            </w:r>
            <w:r w:rsidRPr="00E82819">
              <w:rPr>
                <w:lang w:val="sr-Cyrl-RS"/>
              </w:rPr>
              <w:t>:</w:t>
            </w:r>
          </w:p>
          <w:p w14:paraId="47F5828E" w14:textId="77777777" w:rsidR="003D5E14" w:rsidRPr="00E82819" w:rsidRDefault="003D5E14" w:rsidP="00A00ABD">
            <w:pPr>
              <w:pStyle w:val="ListParagraph"/>
              <w:numPr>
                <w:ilvl w:val="0"/>
                <w:numId w:val="39"/>
              </w:numPr>
              <w:jc w:val="both"/>
              <w:rPr>
                <w:lang w:val="sr-Cyrl-RS"/>
              </w:rPr>
            </w:pPr>
            <w:r w:rsidRPr="00E82819">
              <w:rPr>
                <w:lang w:val="sr-Cyrl-RS"/>
              </w:rPr>
              <w:t>Тестер ел. безбедности</w:t>
            </w:r>
          </w:p>
          <w:p w14:paraId="037F7351" w14:textId="0BE3892E" w:rsidR="003D5E14" w:rsidRPr="00E82819" w:rsidRDefault="00E82819" w:rsidP="00E82819">
            <w:pPr>
              <w:pStyle w:val="ListParagraph"/>
              <w:numPr>
                <w:ilvl w:val="0"/>
                <w:numId w:val="39"/>
              </w:numPr>
              <w:jc w:val="both"/>
              <w:rPr>
                <w:lang w:val="sr-Cyrl-RS"/>
              </w:rPr>
            </w:pPr>
            <w:r w:rsidRPr="00E82819">
              <w:rPr>
                <w:lang w:val="sr-Cyrl-RS"/>
              </w:rPr>
              <w:t>Мановакуметар</w:t>
            </w:r>
          </w:p>
        </w:tc>
        <w:tc>
          <w:tcPr>
            <w:tcW w:w="4395" w:type="dxa"/>
            <w:shd w:val="clear" w:color="auto" w:fill="auto"/>
            <w:vAlign w:val="center"/>
          </w:tcPr>
          <w:p w14:paraId="3731CBF0" w14:textId="77777777" w:rsidR="003D5E14" w:rsidRPr="00E82819" w:rsidRDefault="003D5E14" w:rsidP="00EC19BC">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14:paraId="0C697DF9" w14:textId="77777777" w:rsidR="003D5E14" w:rsidRPr="00E82819" w:rsidRDefault="003D5E14" w:rsidP="00EC19BC">
            <w:pPr>
              <w:pStyle w:val="Default"/>
              <w:numPr>
                <w:ilvl w:val="0"/>
                <w:numId w:val="37"/>
              </w:numPr>
              <w:jc w:val="both"/>
              <w:rPr>
                <w:rFonts w:ascii="Times New Roman" w:hAnsi="Times New Roman" w:cs="Times New Roman"/>
                <w:iCs/>
                <w:color w:val="auto"/>
                <w:lang w:val="sr-Cyrl-RS"/>
              </w:rPr>
            </w:pPr>
            <w:r w:rsidRPr="00E8281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756304B" w14:textId="6C6A9D5F" w:rsidR="003D5E14" w:rsidRPr="00E82819" w:rsidRDefault="003D5E14" w:rsidP="00EC19BC">
            <w:pPr>
              <w:pStyle w:val="Default"/>
              <w:ind w:left="360"/>
              <w:jc w:val="both"/>
              <w:rPr>
                <w:rFonts w:ascii="Times New Roman" w:hAnsi="Times New Roman" w:cs="Times New Roman"/>
                <w:iCs/>
                <w:color w:val="auto"/>
                <w:lang w:val="sr-Cyrl-RS"/>
              </w:rPr>
            </w:pPr>
            <w:r w:rsidRPr="00E8281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4B778C98" w14:textId="555F757C" w:rsidR="003D5E14" w:rsidRPr="00E82819" w:rsidRDefault="003D5E14" w:rsidP="00EC19BC">
            <w:pPr>
              <w:pStyle w:val="Default"/>
              <w:numPr>
                <w:ilvl w:val="0"/>
                <w:numId w:val="37"/>
              </w:numPr>
              <w:jc w:val="both"/>
              <w:rPr>
                <w:rFonts w:ascii="Times New Roman" w:hAnsi="Times New Roman" w:cs="Times New Roman"/>
                <w:iCs/>
                <w:color w:val="auto"/>
                <w:lang w:val="sr-Cyrl-RS"/>
              </w:rPr>
            </w:pPr>
            <w:r w:rsidRPr="00E82819">
              <w:rPr>
                <w:rFonts w:ascii="Times New Roman" w:hAnsi="Times New Roman" w:cs="Times New Roman"/>
                <w:color w:val="auto"/>
                <w:lang w:val="sr-Cyrl-RS"/>
              </w:rPr>
              <w:t>Важеће уверење о еталонирању издато од сертификоване лабораторије</w:t>
            </w:r>
            <w:r w:rsidRPr="00E82819">
              <w:rPr>
                <w:rFonts w:ascii="Times New Roman" w:hAnsi="Times New Roman" w:cs="Times New Roman"/>
                <w:color w:val="auto"/>
                <w:lang w:val="en-GB"/>
              </w:rPr>
              <w:t xml:space="preserve"> или</w:t>
            </w:r>
            <w:r w:rsidRPr="00E82819">
              <w:rPr>
                <w:rFonts w:ascii="Times New Roman" w:hAnsi="Times New Roman" w:cs="Times New Roman"/>
                <w:color w:val="auto"/>
                <w:lang w:val="sr-Cyrl-RS"/>
              </w:rPr>
              <w:t xml:space="preserve"> </w:t>
            </w:r>
            <w:r w:rsidRPr="00E82819">
              <w:rPr>
                <w:rFonts w:ascii="Times New Roman" w:hAnsi="Times New Roman" w:cs="Times New Roman"/>
                <w:color w:val="auto"/>
              </w:rPr>
              <w:t>важећа потврда или сертификат о калибрацији коју је издао произвођач</w:t>
            </w:r>
            <w:r w:rsidRPr="00E82819">
              <w:rPr>
                <w:rFonts w:ascii="Times New Roman" w:hAnsi="Times New Roman" w:cs="Times New Roman"/>
                <w:lang w:val="en-GB"/>
              </w:rPr>
              <w:t>.</w:t>
            </w:r>
          </w:p>
        </w:tc>
      </w:tr>
      <w:tr w:rsidR="003D5E14" w:rsidRPr="00E82819" w14:paraId="1989E71F" w14:textId="77777777" w:rsidTr="00E82819">
        <w:trPr>
          <w:trHeight w:val="1244"/>
        </w:trPr>
        <w:tc>
          <w:tcPr>
            <w:tcW w:w="801" w:type="dxa"/>
            <w:shd w:val="clear" w:color="auto" w:fill="auto"/>
            <w:vAlign w:val="center"/>
          </w:tcPr>
          <w:p w14:paraId="1B2C745F" w14:textId="77777777" w:rsidR="003D5E14" w:rsidRPr="00E82819" w:rsidRDefault="003D5E14" w:rsidP="00EC19BC">
            <w:pPr>
              <w:pStyle w:val="ListParagraph"/>
              <w:numPr>
                <w:ilvl w:val="0"/>
                <w:numId w:val="25"/>
              </w:numPr>
              <w:rPr>
                <w:noProof/>
              </w:rPr>
            </w:pPr>
          </w:p>
        </w:tc>
        <w:tc>
          <w:tcPr>
            <w:tcW w:w="4175" w:type="dxa"/>
            <w:shd w:val="clear" w:color="auto" w:fill="auto"/>
          </w:tcPr>
          <w:p w14:paraId="13790DEC" w14:textId="5A74466F" w:rsidR="003D5E14" w:rsidRPr="00E82819" w:rsidRDefault="003D5E14" w:rsidP="00EC19BC">
            <w:pPr>
              <w:jc w:val="both"/>
              <w:rPr>
                <w:lang w:val="sr-Latn-CS"/>
              </w:rPr>
            </w:pPr>
            <w:r w:rsidRPr="00E82819">
              <w:t xml:space="preserve">Понуђач </w:t>
            </w:r>
            <w:r w:rsidRPr="00E82819">
              <w:rPr>
                <w:lang w:val="sr-Cyrl-RS"/>
              </w:rPr>
              <w:t>је</w:t>
            </w:r>
            <w:r w:rsidRPr="00E82819">
              <w:t xml:space="preserve"> овлашћен за сервис и поправку предметних апарата.</w:t>
            </w:r>
          </w:p>
        </w:tc>
        <w:tc>
          <w:tcPr>
            <w:tcW w:w="4395" w:type="dxa"/>
            <w:shd w:val="clear" w:color="auto" w:fill="auto"/>
          </w:tcPr>
          <w:p w14:paraId="3D3EF048" w14:textId="77777777" w:rsidR="003D5E14" w:rsidRPr="00E82819" w:rsidRDefault="003D5E14" w:rsidP="00EC19BC">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14:paraId="2617CD0F" w14:textId="3294DF9C" w:rsidR="003D5E14" w:rsidRPr="00E82819" w:rsidRDefault="003D5E14" w:rsidP="00EC19BC">
            <w:pPr>
              <w:pStyle w:val="Default"/>
              <w:jc w:val="both"/>
              <w:rPr>
                <w:rFonts w:ascii="Times New Roman" w:hAnsi="Times New Roman" w:cs="Times New Roman"/>
                <w:iCs/>
                <w:color w:val="auto"/>
              </w:rPr>
            </w:pPr>
            <w:r w:rsidRPr="00E82819">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Pr="00E82819" w:rsidRDefault="00CD60D3" w:rsidP="002D5B2C">
      <w:pPr>
        <w:rPr>
          <w:noProof/>
        </w:rPr>
      </w:pPr>
    </w:p>
    <w:p w14:paraId="18A2D624" w14:textId="47274DFF" w:rsidR="00AD2380" w:rsidRPr="00734936" w:rsidRDefault="00AD2380" w:rsidP="00AD2380">
      <w:pPr>
        <w:pStyle w:val="ListParagraph"/>
        <w:ind w:left="405"/>
        <w:jc w:val="both"/>
        <w:rPr>
          <w:bCs/>
          <w:iCs/>
        </w:rPr>
      </w:pPr>
      <w:r w:rsidRPr="00E82819">
        <w:rPr>
          <w:b/>
          <w:bCs/>
          <w:iCs/>
          <w:u w:val="single"/>
          <w:lang w:val="sr-Cyrl-CS"/>
        </w:rPr>
        <w:t>Доказивање испуњености услова за учешће у поступку јавне набавке</w:t>
      </w:r>
      <w:r w:rsidR="00750158" w:rsidRPr="00E82819">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0AE79AE" w:rsidR="00FC1E62" w:rsidRPr="00786B82"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786B82">
        <w:rPr>
          <w:noProof/>
          <w:lang w:val="sr-Cyrl-CS"/>
        </w:rPr>
        <w:t>И</w:t>
      </w:r>
      <w:r w:rsidR="00FC1E62" w:rsidRPr="00786B82">
        <w:rPr>
          <w:noProof/>
        </w:rPr>
        <w:t xml:space="preserve">спуњеност услова из тачке </w:t>
      </w:r>
      <w:r w:rsidR="00FC1E62" w:rsidRPr="00786B82">
        <w:rPr>
          <w:noProof/>
          <w:lang w:val="sr-Cyrl-CS"/>
        </w:rPr>
        <w:t>1, 2, 3</w:t>
      </w:r>
      <w:r w:rsidR="00FC1E62" w:rsidRPr="00786B82">
        <w:rPr>
          <w:noProof/>
        </w:rPr>
        <w:t xml:space="preserve"> понуђач доказује достављањем доказа наведених у табели</w:t>
      </w:r>
      <w:r w:rsidR="004B0A93" w:rsidRPr="00786B82">
        <w:rPr>
          <w:noProof/>
        </w:rPr>
        <w:t>.</w:t>
      </w:r>
    </w:p>
    <w:p w14:paraId="02F6C229" w14:textId="77777777" w:rsidR="00C87537" w:rsidRPr="00044351" w:rsidRDefault="00C87537" w:rsidP="00044351">
      <w:pPr>
        <w:jc w:val="both"/>
        <w:rPr>
          <w:noProof/>
          <w:highlight w:val="yellow"/>
          <w:lang w:val="sr-Cyrl-CS"/>
        </w:rPr>
      </w:pPr>
    </w:p>
    <w:p w14:paraId="4F834FAC" w14:textId="622225C9" w:rsidR="00113AEA" w:rsidRPr="00E82819"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w:t>
      </w:r>
      <w:r w:rsidRPr="00E82819">
        <w:rPr>
          <w:noProof/>
        </w:rPr>
        <w:t xml:space="preserve">ЈН: </w:t>
      </w:r>
      <w:r w:rsidR="00113AEA" w:rsidRPr="00E82819">
        <w:rPr>
          <w:noProof/>
          <w:lang w:val="sr-Cyrl-CS"/>
        </w:rPr>
        <w:t>И</w:t>
      </w:r>
      <w:r w:rsidR="00113AEA" w:rsidRPr="00E82819">
        <w:rPr>
          <w:noProof/>
        </w:rPr>
        <w:t xml:space="preserve">спуњеност услова из тачке </w:t>
      </w:r>
      <w:r w:rsidR="00BB7210" w:rsidRPr="00E82819">
        <w:rPr>
          <w:noProof/>
        </w:rPr>
        <w:t>1, 2, 3</w:t>
      </w:r>
      <w:r w:rsidR="00E82819" w:rsidRPr="00E82819">
        <w:rPr>
          <w:noProof/>
          <w:lang w:val="sr-Cyrl-RS"/>
        </w:rPr>
        <w:t xml:space="preserve"> и 4</w:t>
      </w:r>
      <w:r w:rsidR="00113AEA" w:rsidRPr="00E82819">
        <w:rPr>
          <w:noProof/>
        </w:rPr>
        <w:t>. понуђач доказује достав</w:t>
      </w:r>
      <w:r w:rsidR="00875FBC" w:rsidRPr="00E82819">
        <w:rPr>
          <w:noProof/>
        </w:rPr>
        <w:t>љањем доказа наведених у табели</w:t>
      </w:r>
      <w:r w:rsidR="004B0A93" w:rsidRPr="00E82819">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6DF4ED8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9A9F176"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C44904A" w:rsidR="00E04B7B" w:rsidRPr="00786B82" w:rsidRDefault="00E04B7B" w:rsidP="00300477">
      <w:pPr>
        <w:pStyle w:val="ListParagraph"/>
        <w:numPr>
          <w:ilvl w:val="0"/>
          <w:numId w:val="1"/>
        </w:numPr>
        <w:jc w:val="both"/>
        <w:rPr>
          <w:bCs/>
          <w:iCs/>
          <w:color w:val="FF0000"/>
        </w:rPr>
      </w:pPr>
      <w:r w:rsidRPr="00786B82">
        <w:rPr>
          <w:b/>
          <w:bCs/>
          <w:iCs/>
        </w:rPr>
        <w:t>Уколико п</w:t>
      </w:r>
      <w:r w:rsidRPr="00786B82">
        <w:rPr>
          <w:b/>
          <w:bCs/>
          <w:iCs/>
          <w:lang w:val="sr-Cyrl-CS"/>
        </w:rPr>
        <w:t>онуду</w:t>
      </w:r>
      <w:r w:rsidRPr="00786B82">
        <w:rPr>
          <w:b/>
          <w:bCs/>
          <w:iCs/>
        </w:rPr>
        <w:t xml:space="preserve"> подноси </w:t>
      </w:r>
      <w:r w:rsidRPr="00786B82">
        <w:rPr>
          <w:b/>
          <w:bCs/>
          <w:iCs/>
          <w:lang w:val="sr-Cyrl-CS"/>
        </w:rPr>
        <w:t>група понуђача</w:t>
      </w:r>
      <w:r w:rsidR="00EB4E07" w:rsidRPr="00786B82">
        <w:rPr>
          <w:b/>
          <w:bCs/>
          <w:iCs/>
          <w:lang w:val="sr-Cyrl-CS"/>
        </w:rPr>
        <w:t>,</w:t>
      </w:r>
      <w:r w:rsidRPr="00786B82">
        <w:rPr>
          <w:bCs/>
          <w:iCs/>
        </w:rPr>
        <w:t xml:space="preserve"> понуђач је дужан да </w:t>
      </w:r>
      <w:r w:rsidRPr="00786B82">
        <w:rPr>
          <w:bCs/>
          <w:iCs/>
          <w:lang w:val="sr-Cyrl-CS"/>
        </w:rPr>
        <w:t>за сваког члана групе понуђача</w:t>
      </w:r>
      <w:r w:rsidR="00A67B63" w:rsidRPr="00786B82">
        <w:rPr>
          <w:bCs/>
          <w:iCs/>
        </w:rPr>
        <w:t xml:space="preserve"> </w:t>
      </w:r>
      <w:r w:rsidRPr="00786B82">
        <w:rPr>
          <w:bCs/>
          <w:iCs/>
          <w:lang w:val="sr-Cyrl-CS"/>
        </w:rPr>
        <w:t>достави наведене доказе да испуњава обавезне услове из члана 75. став 1. тач. 1) до 3</w:t>
      </w:r>
      <w:r w:rsidR="00786B82">
        <w:rPr>
          <w:bCs/>
          <w:iCs/>
          <w:lang w:val="sr-Cyrl-CS"/>
        </w:rPr>
        <w:t>.</w:t>
      </w:r>
      <w:r w:rsidRPr="00786B82">
        <w:rPr>
          <w:bCs/>
          <w:iCs/>
          <w:lang w:val="sr-Cyrl-CS"/>
        </w:rPr>
        <w:t xml:space="preserve"> Закона</w:t>
      </w:r>
      <w:r w:rsidR="00786B82">
        <w:rPr>
          <w:bCs/>
          <w:iCs/>
          <w:lang w:val="sr-Cyrl-CS"/>
        </w:rPr>
        <w:t xml:space="preserve">. </w:t>
      </w:r>
      <w:r w:rsidRPr="00786B82">
        <w:rPr>
          <w:bCs/>
          <w:iCs/>
          <w:lang w:val="sr-Cyrl-CS"/>
        </w:rPr>
        <w:t>Додатне услове група понуђача испуњава заједно</w:t>
      </w:r>
      <w:r w:rsidR="00FF51CE" w:rsidRPr="00786B82">
        <w:rPr>
          <w:bCs/>
          <w:iCs/>
          <w:lang w:val="sr-Cyrl-CS"/>
        </w:rPr>
        <w:t>.</w:t>
      </w:r>
      <w:r w:rsidR="00BD0CEB" w:rsidRPr="00786B82">
        <w:rPr>
          <w:bCs/>
          <w:iCs/>
          <w:color w:val="FF0000"/>
        </w:rPr>
        <w:t xml:space="preserve"> </w:t>
      </w:r>
      <w:r w:rsidR="00786B82" w:rsidRPr="00786B8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40D5CFF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786B82">
        <w:rPr>
          <w:bCs/>
          <w:iCs/>
          <w:lang w:val="sr-Cyrl-CS"/>
        </w:rPr>
        <w:t>.</w:t>
      </w:r>
      <w:r w:rsidRPr="009F696A">
        <w:rPr>
          <w:bCs/>
          <w:iCs/>
          <w:lang w:val="sr-Cyrl-CS"/>
        </w:rPr>
        <w:t xml:space="preserve">  </w:t>
      </w:r>
    </w:p>
    <w:p w14:paraId="110D0C2F" w14:textId="77777777" w:rsidR="004B0A93" w:rsidRDefault="004B0A93">
      <w:pPr>
        <w:rPr>
          <w:b/>
          <w:bCs/>
          <w:sz w:val="28"/>
          <w:szCs w:val="28"/>
          <w:lang w:val="hr-HR"/>
        </w:rPr>
      </w:pPr>
      <w:bookmarkStart w:id="32" w:name="_Toc375826007"/>
      <w:bookmarkStart w:id="33" w:name="_Toc389030814"/>
      <w:bookmarkStart w:id="34" w:name="_Toc448222238"/>
      <w:r>
        <w:rPr>
          <w:sz w:val="28"/>
          <w:szCs w:val="28"/>
        </w:rPr>
        <w:br w:type="page"/>
      </w:r>
    </w:p>
    <w:p w14:paraId="738B94CC" w14:textId="3AB814EF" w:rsidR="002D5B2C" w:rsidRPr="00CC366C" w:rsidRDefault="002D5B2C" w:rsidP="00E7066D">
      <w:pPr>
        <w:pStyle w:val="Heading1"/>
      </w:pPr>
      <w:bookmarkStart w:id="35" w:name="_Toc477327710"/>
      <w:bookmarkStart w:id="36" w:name="_Toc477327993"/>
      <w:bookmarkStart w:id="37" w:name="_Toc477328722"/>
      <w:bookmarkStart w:id="38" w:name="_Toc477329193"/>
      <w:bookmarkStart w:id="39" w:name="_Toc513118393"/>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E82819" w:rsidRDefault="00545532" w:rsidP="00251440">
      <w:pPr>
        <w:jc w:val="both"/>
        <w:rPr>
          <w:lang w:val="sr-Cyrl-RS"/>
        </w:rPr>
      </w:pPr>
      <w:r w:rsidRPr="00E82819">
        <w:rPr>
          <w:noProof/>
        </w:rPr>
        <w:t>Понуда се саставља на српском језику, ћириличним или латиничним писмом.</w:t>
      </w:r>
      <w:r w:rsidR="00F345EE" w:rsidRPr="00E82819">
        <w:rPr>
          <w:noProof/>
          <w:lang w:val="sr-Cyrl-RS"/>
        </w:rPr>
        <w:t xml:space="preserve"> </w:t>
      </w:r>
      <w:r w:rsidR="00251440" w:rsidRPr="00E82819">
        <w:t xml:space="preserve">Дозвољено је да се понуде дају и на </w:t>
      </w:r>
      <w:r w:rsidR="00251440" w:rsidRPr="00E82819">
        <w:rPr>
          <w:lang w:val="sr-Cyrl-RS"/>
        </w:rPr>
        <w:t xml:space="preserve">енглеском </w:t>
      </w:r>
      <w:r w:rsidR="00251440" w:rsidRPr="00E82819">
        <w:t>језику делимично</w:t>
      </w:r>
      <w:r w:rsidR="00251440" w:rsidRPr="00E82819">
        <w:rPr>
          <w:lang w:val="sr-Cyrl-RS"/>
        </w:rPr>
        <w:t>,</w:t>
      </w:r>
      <w:r w:rsidR="00251440" w:rsidRPr="00E82819">
        <w:t xml:space="preserve"> и то у делу понуде</w:t>
      </w:r>
      <w:r w:rsidR="00251440" w:rsidRPr="00E82819">
        <w:rPr>
          <w:lang w:val="sr-Cyrl-RS"/>
        </w:rPr>
        <w:t xml:space="preserve">: </w:t>
      </w:r>
    </w:p>
    <w:p w14:paraId="79B6270C" w14:textId="77777777" w:rsidR="00251440" w:rsidRPr="00E82819" w:rsidRDefault="00251440" w:rsidP="00251440">
      <w:pPr>
        <w:jc w:val="both"/>
        <w:rPr>
          <w:lang w:val="sr-Cyrl-RS"/>
        </w:rPr>
      </w:pPr>
      <w:r w:rsidRPr="00E82819">
        <w:rPr>
          <w:noProof/>
          <w:lang w:val="sr-Cyrl-RS"/>
        </w:rPr>
        <w:sym w:font="Wingdings" w:char="F0E0"/>
      </w:r>
      <w:r w:rsidRPr="00E82819">
        <w:rPr>
          <w:noProof/>
          <w:lang w:val="sr-Cyrl-RS"/>
        </w:rPr>
        <w:t xml:space="preserve"> </w:t>
      </w:r>
      <w:r w:rsidRPr="00E82819">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E82819" w:rsidRDefault="00251440" w:rsidP="00251440">
      <w:pPr>
        <w:jc w:val="both"/>
        <w:rPr>
          <w:noProof/>
          <w:lang w:val="sr-Cyrl-RS"/>
        </w:rPr>
      </w:pPr>
      <w:r w:rsidRPr="00E82819">
        <w:rPr>
          <w:lang w:val="sr-Cyrl-RS"/>
        </w:rPr>
        <w:tab/>
      </w:r>
      <w:r w:rsidRPr="00E82819">
        <w:rPr>
          <w:lang w:val="sr-Cyrl-RS"/>
        </w:rPr>
        <w:sym w:font="Wingdings" w:char="F0E0"/>
      </w:r>
      <w:r w:rsidRPr="00E82819">
        <w:rPr>
          <w:noProof/>
        </w:rPr>
        <w:t xml:space="preserve"> ДОДАТНИ УСЛОВИ ЗА УЧЕШЋЕ У ПОСТУПКУ ЈАВНЕ НАБАВКЕ ИЗ </w:t>
      </w:r>
      <w:r w:rsidRPr="00E82819">
        <w:rPr>
          <w:noProof/>
        </w:rPr>
        <w:tab/>
        <w:t>ЧЛАНА 76. ЗАКОНА</w:t>
      </w:r>
      <w:r w:rsidRPr="00E82819">
        <w:rPr>
          <w:noProof/>
          <w:lang w:val="sr-Cyrl-RS"/>
        </w:rPr>
        <w:t xml:space="preserve"> </w:t>
      </w:r>
    </w:p>
    <w:p w14:paraId="025700EE" w14:textId="110D7F98" w:rsidR="00251440" w:rsidRPr="00E82819" w:rsidRDefault="00251440" w:rsidP="00251440">
      <w:pPr>
        <w:jc w:val="both"/>
        <w:rPr>
          <w:noProof/>
        </w:rPr>
      </w:pPr>
      <w:r w:rsidRPr="00E82819">
        <w:rPr>
          <w:lang w:val="sr-Cyrl-RS"/>
        </w:rPr>
        <w:tab/>
      </w:r>
      <w:r w:rsidRPr="00E82819">
        <w:rPr>
          <w:lang w:val="sr-Cyrl-RS"/>
        </w:rPr>
        <w:tab/>
      </w:r>
      <w:r w:rsidRPr="00E82819">
        <w:rPr>
          <w:lang w:val="sr-Cyrl-RS"/>
        </w:rPr>
        <w:sym w:font="Wingdings" w:char="F0E0"/>
      </w:r>
      <w:r w:rsidR="003464F6" w:rsidRPr="00E82819">
        <w:rPr>
          <w:lang w:val="sr-Cyrl-RS"/>
        </w:rPr>
        <w:t xml:space="preserve"> Услов </w:t>
      </w:r>
      <w:r w:rsidR="00E82819" w:rsidRPr="00E82819">
        <w:rPr>
          <w:lang w:val="sr-Cyrl-RS"/>
        </w:rPr>
        <w:t>4</w:t>
      </w:r>
      <w:r w:rsidR="003464F6" w:rsidRPr="00E82819">
        <w:rPr>
          <w:lang w:val="sr-Cyrl-RS"/>
        </w:rPr>
        <w:t xml:space="preserve"> - Доказ </w:t>
      </w:r>
      <w:r w:rsidR="00E82819" w:rsidRPr="00E82819">
        <w:rPr>
          <w:lang w:val="sr-Cyrl-RS"/>
        </w:rPr>
        <w:t>1</w:t>
      </w:r>
      <w:r w:rsidR="003464F6" w:rsidRPr="00E82819">
        <w:rPr>
          <w:lang w:val="sr-Cyrl-RS"/>
        </w:rPr>
        <w:t>.</w:t>
      </w:r>
    </w:p>
    <w:p w14:paraId="5ECB55FE" w14:textId="77777777" w:rsidR="00251440" w:rsidRPr="00E82819" w:rsidRDefault="00251440" w:rsidP="00251440">
      <w:pPr>
        <w:jc w:val="both"/>
      </w:pPr>
      <w:r w:rsidRPr="00E82819">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05F798AA" w14:textId="500E54E0" w:rsidR="00A878F3" w:rsidRPr="00E82819"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Default="00184FE2" w:rsidP="00A878F3">
      <w:pPr>
        <w:jc w:val="both"/>
        <w:rPr>
          <w:rFonts w:eastAsia="TimesNewRomanPSMT"/>
          <w:bCs/>
          <w:highlight w:val="green"/>
          <w:lang w:val="sr-Cyrl-RS"/>
        </w:rPr>
      </w:pPr>
    </w:p>
    <w:p w14:paraId="22C74FEA" w14:textId="77777777" w:rsidR="00044351" w:rsidRDefault="00044351" w:rsidP="00A878F3">
      <w:pPr>
        <w:jc w:val="both"/>
        <w:rPr>
          <w:rFonts w:eastAsia="TimesNewRomanPSMT"/>
          <w:bCs/>
          <w:highlight w:val="green"/>
          <w:lang w:val="sr-Cyrl-RS"/>
        </w:rPr>
      </w:pPr>
    </w:p>
    <w:p w14:paraId="53517F93" w14:textId="77777777" w:rsidR="00044351" w:rsidRPr="00044351" w:rsidRDefault="00044351" w:rsidP="00A878F3">
      <w:pPr>
        <w:jc w:val="both"/>
        <w:rPr>
          <w:rFonts w:eastAsia="TimesNewRomanPSMT"/>
          <w:bCs/>
          <w:highlight w:val="green"/>
          <w:lang w:val="sr-Cyrl-RS"/>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38F4EFE2" w:rsidR="00C21A19" w:rsidRDefault="00C21A19" w:rsidP="00C21A19">
      <w:pPr>
        <w:rPr>
          <w:noProof/>
          <w:lang w:val="sr-Cyrl-RS"/>
        </w:rPr>
      </w:pPr>
      <w:r w:rsidRPr="00AE1407">
        <w:rPr>
          <w:noProof/>
        </w:rPr>
        <w:t xml:space="preserve">Предмет јавне </w:t>
      </w:r>
      <w:r w:rsidRPr="00786B82">
        <w:rPr>
          <w:noProof/>
        </w:rPr>
        <w:t>набавке није обликован</w:t>
      </w:r>
      <w:r w:rsidRPr="00AE1407">
        <w:rPr>
          <w:noProof/>
        </w:rPr>
        <w:t xml:space="preserve"> по партијама.</w:t>
      </w:r>
    </w:p>
    <w:p w14:paraId="27A38207" w14:textId="77777777" w:rsidR="00786B82" w:rsidRPr="00786B82" w:rsidRDefault="00786B82" w:rsidP="00C21A19">
      <w:pPr>
        <w:rPr>
          <w:noProof/>
          <w:lang w:val="sr-Cyrl-RS"/>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786B82" w:rsidRDefault="00A878F3" w:rsidP="00A878F3">
      <w:pPr>
        <w:jc w:val="both"/>
        <w:rPr>
          <w:b/>
          <w:bCs/>
          <w:i/>
          <w:iCs/>
        </w:rPr>
      </w:pPr>
      <w:r w:rsidRPr="00786B82">
        <w:rPr>
          <w:bCs/>
          <w:iCs/>
        </w:rPr>
        <w:t>По</w:t>
      </w:r>
      <w:r w:rsidR="00705D76" w:rsidRPr="00786B82">
        <w:rPr>
          <w:bCs/>
          <w:iCs/>
        </w:rPr>
        <w:t xml:space="preserve">дношење понуде са варијантама </w:t>
      </w:r>
      <w:r w:rsidR="002238DC" w:rsidRPr="00786B82">
        <w:rPr>
          <w:bCs/>
          <w:iCs/>
          <w:lang w:val="sr-Cyrl-RS"/>
        </w:rPr>
        <w:t>ни</w:t>
      </w:r>
      <w:r w:rsidRPr="00786B82">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EFD55F5"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78355DD" w:rsidR="008B55B5" w:rsidRPr="00786B82"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86B82">
        <w:rPr>
          <w:bCs/>
          <w:iCs/>
          <w:lang w:val="sr-Cyrl-CS"/>
        </w:rPr>
        <w:t>поглављу</w:t>
      </w:r>
      <w:r w:rsidRPr="00786B82">
        <w:rPr>
          <w:bCs/>
          <w:iCs/>
        </w:rPr>
        <w:t xml:space="preserve"> </w:t>
      </w:r>
      <w:r w:rsidR="00786B82" w:rsidRPr="00786B82">
        <w:rPr>
          <w:bCs/>
          <w:iCs/>
          <w:lang w:val="sr-Cyrl-RS"/>
        </w:rPr>
        <w:t>3</w:t>
      </w:r>
      <w:r w:rsidRPr="00786B82">
        <w:rPr>
          <w:bCs/>
          <w:iCs/>
        </w:rPr>
        <w:t>. конкур</w:t>
      </w:r>
      <w:r w:rsidR="00CB5A79" w:rsidRPr="00786B82">
        <w:rPr>
          <w:bCs/>
          <w:iCs/>
        </w:rPr>
        <w:t>сне документације, у складу са у</w:t>
      </w:r>
      <w:r w:rsidRPr="00786B82">
        <w:rPr>
          <w:bCs/>
          <w:iCs/>
        </w:rPr>
        <w:t>путством како се доказује испуњеност услова.</w:t>
      </w:r>
    </w:p>
    <w:p w14:paraId="60671184" w14:textId="77777777" w:rsidR="008B55B5" w:rsidRPr="00786B82" w:rsidRDefault="008B55B5" w:rsidP="008B55B5">
      <w:pPr>
        <w:jc w:val="both"/>
        <w:rPr>
          <w:iCs/>
        </w:rPr>
      </w:pPr>
      <w:r w:rsidRPr="00786B82">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86B82" w:rsidRDefault="008B55B5" w:rsidP="008B55B5">
      <w:pPr>
        <w:jc w:val="both"/>
        <w:rPr>
          <w:iCs/>
        </w:rPr>
      </w:pPr>
      <w:r w:rsidRPr="00786B8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786B82">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CDC49B9" w:rsidR="00A878F3" w:rsidRPr="00786B82" w:rsidRDefault="00A878F3" w:rsidP="00A878F3">
      <w:pPr>
        <w:jc w:val="both"/>
      </w:pPr>
      <w:r w:rsidRPr="00786B82">
        <w:rPr>
          <w:rFonts w:eastAsia="TimesNewRomanPSMT"/>
          <w:bCs/>
        </w:rPr>
        <w:t xml:space="preserve">Група понуђача је дужна да достави све доказе о испуњености услова који су наведени у </w:t>
      </w:r>
      <w:r w:rsidRPr="00786B82">
        <w:rPr>
          <w:rFonts w:eastAsia="TimesNewRomanPSMT"/>
          <w:bCs/>
          <w:lang w:val="sr-Cyrl-CS"/>
        </w:rPr>
        <w:t>поглављу</w:t>
      </w:r>
      <w:r w:rsidRPr="00786B82">
        <w:rPr>
          <w:rFonts w:eastAsia="TimesNewRomanPSMT"/>
          <w:bCs/>
        </w:rPr>
        <w:t xml:space="preserve"> </w:t>
      </w:r>
      <w:r w:rsidR="00786B82">
        <w:rPr>
          <w:rFonts w:eastAsia="TimesNewRomanPSMT"/>
          <w:bCs/>
          <w:lang w:val="sr-Cyrl-RS"/>
        </w:rPr>
        <w:t>3</w:t>
      </w:r>
      <w:r w:rsidR="0084500F" w:rsidRPr="00786B82">
        <w:rPr>
          <w:rFonts w:eastAsia="TimesNewRomanPSMT"/>
          <w:bCs/>
        </w:rPr>
        <w:t>.</w:t>
      </w:r>
      <w:r w:rsidRPr="00786B82">
        <w:rPr>
          <w:rFonts w:eastAsia="TimesNewRomanPSMT"/>
          <w:bCs/>
          <w:lang w:val="ru-RU"/>
        </w:rPr>
        <w:t xml:space="preserve"> </w:t>
      </w:r>
      <w:r w:rsidRPr="00786B82">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786B82">
        <w:t>Понуђачи из групе понуђача</w:t>
      </w:r>
      <w:r w:rsidRPr="00642456">
        <w:t xml:space="preserve">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409DB7FD" w14:textId="77777777" w:rsidR="007E79C6" w:rsidRPr="007E79C6" w:rsidRDefault="007E79C6" w:rsidP="007E79C6">
      <w:pPr>
        <w:jc w:val="both"/>
        <w:rPr>
          <w:noProof/>
          <w:lang w:val="sr-Cyrl-CS"/>
        </w:rPr>
      </w:pPr>
      <w:r w:rsidRPr="007E79C6">
        <w:rPr>
          <w:noProof/>
          <w:lang w:val="sr-Cyrl-CS"/>
        </w:rPr>
        <w:t>Наручилац захтева да рок плаћања буде 90 дана, од дана доставе  рачуна.</w:t>
      </w:r>
    </w:p>
    <w:p w14:paraId="7DA8292B" w14:textId="77777777" w:rsidR="007E79C6" w:rsidRPr="007E79C6" w:rsidRDefault="007E79C6" w:rsidP="007E79C6">
      <w:pPr>
        <w:jc w:val="both"/>
        <w:rPr>
          <w:iCs/>
        </w:rPr>
      </w:pPr>
      <w:r w:rsidRPr="007E79C6">
        <w:rPr>
          <w:iCs/>
        </w:rPr>
        <w:t>Плаћање се врши уплатом на рачун понуђача.</w:t>
      </w:r>
    </w:p>
    <w:p w14:paraId="374042AB" w14:textId="77777777" w:rsidR="007E79C6" w:rsidRPr="007E79C6" w:rsidRDefault="007E79C6" w:rsidP="007E79C6">
      <w:pPr>
        <w:jc w:val="both"/>
        <w:rPr>
          <w:iCs/>
          <w:lang w:val="sr-Cyrl-RS"/>
        </w:rPr>
      </w:pPr>
      <w:r w:rsidRPr="007E79C6">
        <w:rPr>
          <w:iCs/>
        </w:rPr>
        <w:t>Понуђачу није дозвољено да захтева аванс.</w:t>
      </w:r>
    </w:p>
    <w:p w14:paraId="374A711D" w14:textId="77777777" w:rsidR="007E79C6" w:rsidRPr="007E79C6" w:rsidRDefault="007E79C6" w:rsidP="007E79C6">
      <w:pPr>
        <w:jc w:val="both"/>
        <w:rPr>
          <w:iCs/>
        </w:rPr>
      </w:pPr>
      <w:r w:rsidRPr="007E79C6">
        <w:rPr>
          <w:iCs/>
        </w:rPr>
        <w:t xml:space="preserve">Рачун, </w:t>
      </w:r>
      <w:r w:rsidRPr="007E79C6">
        <w:rPr>
          <w:iCs/>
          <w:lang w:val="sr-Cyrl-RS"/>
        </w:rPr>
        <w:t xml:space="preserve">се </w:t>
      </w:r>
      <w:r w:rsidRPr="007E79C6">
        <w:rPr>
          <w:iCs/>
        </w:rPr>
        <w:t xml:space="preserve">испоставља овлашћеном лицу </w:t>
      </w:r>
      <w:r w:rsidRPr="007E79C6">
        <w:rPr>
          <w:bCs/>
          <w:noProof/>
        </w:rPr>
        <w:t>за техничк</w:t>
      </w:r>
      <w:r w:rsidRPr="007E79C6">
        <w:rPr>
          <w:bCs/>
          <w:noProof/>
          <w:lang w:val="sr-Cyrl-RS"/>
        </w:rPr>
        <w:t xml:space="preserve">у </w:t>
      </w:r>
      <w:r w:rsidRPr="007E79C6">
        <w:rPr>
          <w:bCs/>
          <w:noProof/>
        </w:rPr>
        <w:t>реализациј</w:t>
      </w:r>
      <w:r w:rsidRPr="007E79C6">
        <w:rPr>
          <w:bCs/>
          <w:noProof/>
          <w:lang w:val="sr-Cyrl-RS"/>
        </w:rPr>
        <w:t xml:space="preserve">у </w:t>
      </w:r>
      <w:r w:rsidRPr="007E79C6">
        <w:rPr>
          <w:iCs/>
          <w:lang w:val="sr-Cyrl-RS"/>
        </w:rPr>
        <w:t>уговора</w:t>
      </w:r>
      <w:r w:rsidRPr="007E79C6">
        <w:rPr>
          <w:iCs/>
        </w:rPr>
        <w:t>, на основу потписаног документа-радног налога којим се верификује квалитет извршених услуга</w:t>
      </w:r>
      <w:r w:rsidRPr="007E79C6">
        <w:rPr>
          <w:iCs/>
          <w:lang w:val="sr-Cyrl-RS"/>
        </w:rPr>
        <w:t>,</w:t>
      </w:r>
      <w:r w:rsidRPr="007E79C6">
        <w:rPr>
          <w:iCs/>
        </w:rPr>
        <w:t xml:space="preserve"> односно </w:t>
      </w:r>
      <w:r w:rsidRPr="007E79C6">
        <w:rPr>
          <w:iCs/>
          <w:lang w:val="sr-Cyrl-RS"/>
        </w:rPr>
        <w:t>уградња</w:t>
      </w:r>
      <w:r w:rsidRPr="007E79C6">
        <w:rPr>
          <w:iCs/>
        </w:rPr>
        <w:t xml:space="preserve"> резервног дела</w:t>
      </w:r>
      <w:r w:rsidRPr="007E79C6">
        <w:rPr>
          <w:iCs/>
          <w:lang w:val="sr-Cyrl-RS"/>
        </w:rPr>
        <w:t>.</w:t>
      </w:r>
    </w:p>
    <w:p w14:paraId="3DE23AF4" w14:textId="77777777" w:rsidR="007E79C6" w:rsidRPr="007E79C6" w:rsidRDefault="007E79C6" w:rsidP="007E79C6">
      <w:pPr>
        <w:jc w:val="both"/>
        <w:rPr>
          <w:iCs/>
          <w:highlight w:val="green"/>
          <w:lang w:val="sr-Cyrl-RS"/>
        </w:rPr>
      </w:pP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2B8BA3BB" w14:textId="77777777" w:rsidR="007E79C6" w:rsidRPr="007E79C6" w:rsidRDefault="007E79C6" w:rsidP="007E79C6">
      <w:pPr>
        <w:jc w:val="both"/>
        <w:rPr>
          <w:iCs/>
        </w:rPr>
      </w:pPr>
      <w:r w:rsidRPr="007E79C6">
        <w:rPr>
          <w:iCs/>
        </w:rPr>
        <w:t xml:space="preserve">Наручилац захтева да гарантни рок на </w:t>
      </w:r>
      <w:r w:rsidRPr="007E79C6">
        <w:rPr>
          <w:iCs/>
          <w:lang w:val="sr-Cyrl-RS"/>
        </w:rPr>
        <w:t>услугу буде годину дана, а на резервне делове по препоруци произвођача, од дана извршења, односно уградње</w:t>
      </w:r>
      <w:r w:rsidRPr="007E79C6">
        <w:rPr>
          <w:iCs/>
        </w:rPr>
        <w:t>.</w:t>
      </w:r>
    </w:p>
    <w:p w14:paraId="0AC37B85" w14:textId="77777777" w:rsidR="0068551F" w:rsidRPr="002E1A33" w:rsidRDefault="0068551F" w:rsidP="0068551F">
      <w:pPr>
        <w:jc w:val="both"/>
        <w:rPr>
          <w:iCs/>
          <w:highlight w:val="yellow"/>
        </w:rPr>
      </w:pPr>
    </w:p>
    <w:p w14:paraId="086656B7" w14:textId="77777777" w:rsidR="0068551F" w:rsidRPr="007E79C6" w:rsidRDefault="0068551F" w:rsidP="00BD619D">
      <w:pPr>
        <w:pStyle w:val="ListParagraph"/>
        <w:numPr>
          <w:ilvl w:val="1"/>
          <w:numId w:val="12"/>
        </w:numPr>
        <w:rPr>
          <w:b/>
          <w:u w:val="single"/>
        </w:rPr>
      </w:pPr>
      <w:r w:rsidRPr="007E79C6">
        <w:rPr>
          <w:b/>
          <w:u w:val="single"/>
        </w:rPr>
        <w:t>Захтев у погледу рока (испоруке добара, извршења услуге, извођења радова)</w:t>
      </w:r>
    </w:p>
    <w:p w14:paraId="406DC9CB" w14:textId="7AD4F751" w:rsidR="007E79C6" w:rsidRPr="00082442" w:rsidRDefault="007E79C6" w:rsidP="007E79C6">
      <w:pPr>
        <w:jc w:val="both"/>
        <w:rPr>
          <w:bCs/>
          <w:lang w:val="sr-Latn-CS"/>
        </w:rPr>
      </w:pPr>
      <w:r w:rsidRPr="00082442">
        <w:rPr>
          <w:bCs/>
          <w:lang w:val="sr-Latn-CS"/>
        </w:rPr>
        <w:t xml:space="preserve">Наручилац захтева да рок одзива ради извршења услуге не буде дужи од </w:t>
      </w:r>
      <w:r>
        <w:rPr>
          <w:bCs/>
          <w:lang w:val="sr-Cyrl-RS"/>
        </w:rPr>
        <w:t>4</w:t>
      </w:r>
      <w:r w:rsidRPr="00082442">
        <w:rPr>
          <w:bCs/>
          <w:lang w:val="sr-Latn-CS"/>
        </w:rPr>
        <w:t xml:space="preserve">8 часова, а рок извршења услуге не буде дужи од </w:t>
      </w:r>
      <w:r w:rsidRPr="00082442">
        <w:rPr>
          <w:bCs/>
          <w:lang w:val="sr-Cyrl-RS"/>
        </w:rPr>
        <w:t>5</w:t>
      </w:r>
      <w:r w:rsidRPr="00082442">
        <w:rPr>
          <w:bCs/>
          <w:lang w:val="sr-Latn-CS"/>
        </w:rPr>
        <w:t xml:space="preserve"> дана од тренутка одзива.</w:t>
      </w:r>
    </w:p>
    <w:p w14:paraId="4EE34E8E" w14:textId="77777777" w:rsidR="007E79C6" w:rsidRPr="00082442" w:rsidRDefault="007E79C6" w:rsidP="007E79C6">
      <w:pPr>
        <w:jc w:val="both"/>
      </w:pPr>
      <w:r w:rsidRPr="0008244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w:t>
      </w:r>
      <w:r w:rsidRPr="00082442">
        <w:rPr>
          <w:bCs/>
          <w:lang w:val="sr-Latn-CS"/>
        </w:rPr>
        <w:lastRenderedPageBreak/>
        <w:t xml:space="preserve">Понуђач се обавезује да изврши бесплатан превоз (одвожење и довожење) апарата или његових делова од (до) објекта Наручиоца. </w:t>
      </w:r>
    </w:p>
    <w:p w14:paraId="01498750" w14:textId="77777777" w:rsidR="007E79C6" w:rsidRPr="00082442" w:rsidRDefault="007E79C6" w:rsidP="007E79C6">
      <w:pPr>
        <w:jc w:val="both"/>
        <w:rPr>
          <w:b/>
          <w:bCs/>
          <w:i/>
          <w:iCs/>
        </w:rPr>
      </w:pPr>
    </w:p>
    <w:p w14:paraId="58542845" w14:textId="240E6085" w:rsidR="0068551F" w:rsidRPr="007E79C6" w:rsidRDefault="0068551F" w:rsidP="007E79C6">
      <w:pPr>
        <w:pStyle w:val="ListParagraph"/>
        <w:numPr>
          <w:ilvl w:val="1"/>
          <w:numId w:val="13"/>
        </w:numPr>
        <w:rPr>
          <w:b/>
          <w:u w:val="single"/>
        </w:rPr>
      </w:pPr>
      <w:r w:rsidRPr="007E79C6">
        <w:rPr>
          <w:b/>
          <w:u w:val="single"/>
        </w:rPr>
        <w:t>Захтев у погледу рока важења понуде</w:t>
      </w:r>
    </w:p>
    <w:p w14:paraId="2FDECA1F" w14:textId="77777777" w:rsidR="002A52DF" w:rsidRPr="007E79C6" w:rsidRDefault="002A52DF" w:rsidP="002A52DF">
      <w:pPr>
        <w:jc w:val="both"/>
        <w:rPr>
          <w:iCs/>
        </w:rPr>
      </w:pPr>
      <w:r w:rsidRPr="007E79C6">
        <w:rPr>
          <w:iCs/>
        </w:rPr>
        <w:t xml:space="preserve">Наручилац захтева </w:t>
      </w:r>
      <w:r w:rsidRPr="007E79C6">
        <w:rPr>
          <w:iCs/>
          <w:lang w:val="sr-Cyrl-RS"/>
        </w:rPr>
        <w:t>да р</w:t>
      </w:r>
      <w:r w:rsidRPr="007E79C6">
        <w:rPr>
          <w:iCs/>
        </w:rPr>
        <w:t xml:space="preserve">ок важења понуде </w:t>
      </w:r>
      <w:r w:rsidRPr="007E79C6">
        <w:rPr>
          <w:iCs/>
          <w:lang w:val="sr-Cyrl-RS"/>
        </w:rPr>
        <w:t>буде најмање</w:t>
      </w:r>
      <w:r w:rsidRPr="007E79C6">
        <w:rPr>
          <w:iCs/>
        </w:rPr>
        <w:t xml:space="preserve"> 60 дана од дана отварања понуда.</w:t>
      </w:r>
    </w:p>
    <w:p w14:paraId="10FCE1A1" w14:textId="77777777" w:rsidR="002A52DF" w:rsidRPr="007E79C6" w:rsidRDefault="002A52DF" w:rsidP="002A52DF">
      <w:pPr>
        <w:jc w:val="both"/>
        <w:rPr>
          <w:iCs/>
        </w:rPr>
      </w:pPr>
      <w:r w:rsidRPr="007E79C6">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7E79C6" w:rsidRDefault="002A52DF" w:rsidP="002A52DF">
      <w:pPr>
        <w:jc w:val="both"/>
        <w:rPr>
          <w:iCs/>
        </w:rPr>
      </w:pPr>
      <w:r w:rsidRPr="007E79C6">
        <w:rPr>
          <w:iCs/>
        </w:rPr>
        <w:t>Понуђач који прихвати захтев за продужење рока важења понуде на може мењати понуду.</w:t>
      </w:r>
    </w:p>
    <w:p w14:paraId="1BAB9696" w14:textId="77777777" w:rsidR="0068551F" w:rsidRPr="007E79C6" w:rsidRDefault="0068551F" w:rsidP="0068551F">
      <w:pPr>
        <w:jc w:val="both"/>
        <w:rPr>
          <w:iCs/>
        </w:rPr>
      </w:pPr>
    </w:p>
    <w:p w14:paraId="20BCB9C2" w14:textId="3A799740" w:rsidR="0068551F" w:rsidRPr="007E79C6" w:rsidRDefault="0068551F" w:rsidP="007E79C6">
      <w:pPr>
        <w:pStyle w:val="ListParagraph"/>
        <w:numPr>
          <w:ilvl w:val="1"/>
          <w:numId w:val="13"/>
        </w:numPr>
        <w:jc w:val="both"/>
        <w:rPr>
          <w:b/>
        </w:rPr>
      </w:pPr>
      <w:r w:rsidRPr="007E79C6">
        <w:rPr>
          <w:b/>
          <w:u w:val="single"/>
        </w:rPr>
        <w:t>Други захтеви</w:t>
      </w:r>
      <w:r w:rsidR="007E79C6" w:rsidRPr="007E79C6">
        <w:rPr>
          <w:b/>
          <w:lang w:val="sr-Cyrl-RS"/>
        </w:rPr>
        <w:t>. Нема.</w:t>
      </w:r>
    </w:p>
    <w:p w14:paraId="1141A227" w14:textId="77777777" w:rsidR="00F1353B" w:rsidRPr="007E79C6" w:rsidRDefault="00F1353B" w:rsidP="00A878F3">
      <w:pPr>
        <w:jc w:val="both"/>
        <w:rPr>
          <w:b/>
          <w:bCs/>
          <w:i/>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12E3C28" w:rsidR="006E6A7C" w:rsidRPr="007E79C6" w:rsidRDefault="006E6A7C" w:rsidP="007D5B55">
      <w:pPr>
        <w:jc w:val="both"/>
        <w:rPr>
          <w:noProof/>
        </w:rPr>
      </w:pPr>
      <w:r w:rsidRPr="007E79C6">
        <w:rPr>
          <w:noProof/>
        </w:rPr>
        <w:t>Понуђач који је изабран као најповољнији је дужан да, приликом потписивања уговора, достави:</w:t>
      </w:r>
    </w:p>
    <w:p w14:paraId="4E71B1CA" w14:textId="5B5FD686" w:rsidR="006E6A7C" w:rsidRPr="007E79C6" w:rsidRDefault="006E6A7C" w:rsidP="00095073">
      <w:pPr>
        <w:pStyle w:val="ListParagraph"/>
        <w:numPr>
          <w:ilvl w:val="0"/>
          <w:numId w:val="9"/>
        </w:numPr>
        <w:jc w:val="both"/>
        <w:rPr>
          <w:noProof/>
        </w:rPr>
      </w:pPr>
      <w:r w:rsidRPr="007E79C6">
        <w:rPr>
          <w:b/>
        </w:rPr>
        <w:t>регистровану бланко меницу и менично овлашћење</w:t>
      </w:r>
      <w:r w:rsidRPr="007E79C6">
        <w:rPr>
          <w:b/>
          <w:noProof/>
        </w:rPr>
        <w:t xml:space="preserve"> за извршење уговорне обавезе</w:t>
      </w:r>
      <w:r w:rsidRPr="007E79C6">
        <w:rPr>
          <w:noProof/>
        </w:rPr>
        <w:t xml:space="preserve">, </w:t>
      </w:r>
      <w:r w:rsidR="00144E77" w:rsidRPr="007E79C6">
        <w:rPr>
          <w:noProof/>
        </w:rPr>
        <w:t>попуњено</w:t>
      </w:r>
      <w:r w:rsidRPr="007E79C6">
        <w:rPr>
          <w:noProof/>
        </w:rPr>
        <w:t xml:space="preserve"> на износ од 10% од укупне вредности уговора</w:t>
      </w:r>
      <w:r w:rsidR="001C4F8E" w:rsidRPr="007E79C6">
        <w:rPr>
          <w:noProof/>
          <w:lang w:val="sr-Cyrl-RS"/>
        </w:rPr>
        <w:t xml:space="preserve"> без ПДВ-а</w:t>
      </w:r>
      <w:r w:rsidRPr="007E79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7E79C6" w:rsidRDefault="006E6A7C" w:rsidP="006E6A7C">
      <w:pPr>
        <w:pStyle w:val="ListParagraph"/>
        <w:numPr>
          <w:ilvl w:val="0"/>
          <w:numId w:val="9"/>
        </w:numPr>
        <w:jc w:val="both"/>
        <w:rPr>
          <w:noProof/>
        </w:rPr>
      </w:pPr>
      <w:r w:rsidRPr="007E79C6">
        <w:rPr>
          <w:b/>
        </w:rPr>
        <w:t>регистровану бланко меницу и менично овлашћење</w:t>
      </w:r>
      <w:r w:rsidRPr="007E79C6">
        <w:rPr>
          <w:b/>
          <w:noProof/>
        </w:rPr>
        <w:t xml:space="preserve"> за отклањање недостатака у гарантном року</w:t>
      </w:r>
      <w:r w:rsidRPr="007E79C6">
        <w:rPr>
          <w:noProof/>
        </w:rPr>
        <w:t>,</w:t>
      </w:r>
      <w:r w:rsidR="00095073" w:rsidRPr="007E79C6">
        <w:rPr>
          <w:noProof/>
          <w:lang w:val="sr-Cyrl-RS"/>
        </w:rPr>
        <w:t xml:space="preserve"> </w:t>
      </w:r>
      <w:r w:rsidR="00144E77" w:rsidRPr="007E79C6">
        <w:rPr>
          <w:noProof/>
        </w:rPr>
        <w:t>попуњено</w:t>
      </w:r>
      <w:r w:rsidRPr="007E79C6">
        <w:rPr>
          <w:noProof/>
        </w:rPr>
        <w:t xml:space="preserve"> на износ од 10% од укупне вредности </w:t>
      </w:r>
      <w:r w:rsidR="001C4F8E" w:rsidRPr="007E79C6">
        <w:rPr>
          <w:noProof/>
        </w:rPr>
        <w:t>у</w:t>
      </w:r>
      <w:r w:rsidRPr="007E79C6">
        <w:rPr>
          <w:noProof/>
        </w:rPr>
        <w:t>говора</w:t>
      </w:r>
      <w:r w:rsidR="001C4F8E" w:rsidRPr="007E79C6">
        <w:rPr>
          <w:noProof/>
          <w:lang w:val="sr-Cyrl-RS"/>
        </w:rPr>
        <w:t xml:space="preserve"> без ПДВ-а</w:t>
      </w:r>
      <w:r w:rsidR="00144E77" w:rsidRPr="007E79C6">
        <w:rPr>
          <w:noProof/>
          <w:lang w:val="sr-Cyrl-RS"/>
        </w:rPr>
        <w:t>,</w:t>
      </w:r>
      <w:r w:rsidRPr="007E79C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7E79C6" w:rsidRDefault="009F1D17" w:rsidP="009F1D17">
      <w:pPr>
        <w:jc w:val="both"/>
        <w:rPr>
          <w:noProof/>
        </w:rPr>
      </w:pPr>
    </w:p>
    <w:p w14:paraId="1EB70C8D" w14:textId="4BE38924" w:rsidR="006E6A7C" w:rsidRPr="007E79C6" w:rsidRDefault="009E2746" w:rsidP="00BF2948">
      <w:pPr>
        <w:jc w:val="both"/>
        <w:rPr>
          <w:rFonts w:eastAsia="TimesNewRomanPSMT"/>
          <w:bCs/>
          <w:iCs/>
          <w:lang w:val="sr-Cyrl-CS"/>
        </w:rPr>
      </w:pPr>
      <w:r w:rsidRPr="007E79C6">
        <w:rPr>
          <w:rFonts w:eastAsia="TimesNewRomanPSMT"/>
          <w:bCs/>
          <w:iCs/>
          <w:lang w:val="sr-Cyrl-CS"/>
        </w:rPr>
        <w:t xml:space="preserve">Меница мора бити </w:t>
      </w:r>
      <w:r w:rsidRPr="007E79C6">
        <w:rPr>
          <w:rFonts w:eastAsia="TimesNewRomanPSMT"/>
          <w:b/>
          <w:bCs/>
          <w:iCs/>
          <w:lang w:val="sr-Cyrl-CS"/>
        </w:rPr>
        <w:t>оверена печатом и потписана</w:t>
      </w:r>
      <w:r w:rsidRPr="007E79C6">
        <w:rPr>
          <w:rFonts w:eastAsia="TimesNewRomanPSMT"/>
          <w:bCs/>
          <w:iCs/>
          <w:lang w:val="sr-Cyrl-CS"/>
        </w:rPr>
        <w:t xml:space="preserve"> од стране лица овлашћеног за заступање, а уз исту мора бити достављено попуњено и оверено </w:t>
      </w:r>
      <w:r w:rsidRPr="007E79C6">
        <w:rPr>
          <w:rFonts w:eastAsia="TimesNewRomanPSMT"/>
          <w:b/>
          <w:bCs/>
          <w:iCs/>
          <w:lang w:val="sr-Cyrl-CS"/>
        </w:rPr>
        <w:t>менично овлашћење – писмо</w:t>
      </w:r>
      <w:r w:rsidRPr="007E79C6">
        <w:rPr>
          <w:rFonts w:eastAsia="TimesNewRomanPSMT"/>
          <w:bCs/>
          <w:iCs/>
          <w:lang w:val="sr-Cyrl-CS"/>
        </w:rPr>
        <w:t xml:space="preserve">, са назначеним износом, </w:t>
      </w:r>
      <w:r w:rsidRPr="007E79C6">
        <w:rPr>
          <w:rFonts w:eastAsia="TimesNewRomanPSMT"/>
          <w:b/>
          <w:bCs/>
          <w:iCs/>
          <w:lang w:val="sr-Cyrl-CS"/>
        </w:rPr>
        <w:t>копија картона депонованих потписа</w:t>
      </w:r>
      <w:r w:rsidRPr="007E79C6">
        <w:rPr>
          <w:rFonts w:eastAsia="TimesNewRomanPSMT"/>
          <w:bCs/>
          <w:iCs/>
          <w:lang w:val="sr-Cyrl-CS"/>
        </w:rPr>
        <w:t xml:space="preserve"> који је издат од стране пословне банке коју понуђач наводи у меничном овлашћењу – писму и </w:t>
      </w:r>
      <w:r w:rsidRPr="007E79C6">
        <w:rPr>
          <w:rFonts w:eastAsia="TimesNewRomanPSMT"/>
          <w:b/>
          <w:bCs/>
          <w:iCs/>
          <w:lang w:val="sr-Cyrl-CS"/>
        </w:rPr>
        <w:t>образац овере потписа лица овлашћених за заступање  - ОП образац</w:t>
      </w:r>
      <w:r w:rsidRPr="007E79C6">
        <w:rPr>
          <w:rFonts w:eastAsia="TimesNewRomanPSMT"/>
          <w:bCs/>
          <w:iCs/>
          <w:lang w:val="sr-Cyrl-CS"/>
        </w:rPr>
        <w:t>.</w:t>
      </w:r>
    </w:p>
    <w:p w14:paraId="6F694381" w14:textId="77777777" w:rsidR="006E6A7C" w:rsidRDefault="006E6A7C" w:rsidP="006E6A7C">
      <w:pPr>
        <w:jc w:val="both"/>
        <w:rPr>
          <w:noProof/>
        </w:rPr>
      </w:pPr>
      <w:r w:rsidRPr="007E79C6">
        <w:rPr>
          <w:noProof/>
        </w:rPr>
        <w:t xml:space="preserve">Понуђач је дужан да достави и </w:t>
      </w:r>
      <w:r w:rsidRPr="007E79C6">
        <w:rPr>
          <w:b/>
          <w:noProof/>
        </w:rPr>
        <w:t xml:space="preserve">копију извода из Регистра </w:t>
      </w:r>
      <w:r w:rsidRPr="007E79C6">
        <w:rPr>
          <w:noProof/>
        </w:rPr>
        <w:t xml:space="preserve"> </w:t>
      </w:r>
      <w:r w:rsidRPr="007E79C6">
        <w:rPr>
          <w:b/>
          <w:noProof/>
        </w:rPr>
        <w:t>меница и овлашћења</w:t>
      </w:r>
      <w:r w:rsidRPr="007E79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7E79C6">
        <w:rPr>
          <w:noProof/>
        </w:rPr>
        <w:lastRenderedPageBreak/>
        <w:t>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05AD07DD" w14:textId="77777777" w:rsidR="007E79C6" w:rsidRDefault="007E79C6" w:rsidP="00E92C0B">
      <w:pPr>
        <w:ind w:firstLine="720"/>
        <w:rPr>
          <w:sz w:val="22"/>
          <w:szCs w:val="22"/>
          <w:highlight w:val="yellow"/>
          <w:lang w:val="sr-Cyrl-CS"/>
        </w:rPr>
      </w:pPr>
    </w:p>
    <w:p w14:paraId="5A134B27" w14:textId="77777777" w:rsidR="007E79C6" w:rsidRDefault="007E79C6" w:rsidP="00E92C0B">
      <w:pPr>
        <w:ind w:firstLine="720"/>
        <w:rPr>
          <w:sz w:val="22"/>
          <w:szCs w:val="22"/>
          <w:highlight w:val="yellow"/>
          <w:lang w:val="sr-Cyrl-CS"/>
        </w:rPr>
      </w:pPr>
    </w:p>
    <w:p w14:paraId="3136F4E8" w14:textId="77777777" w:rsidR="007E79C6" w:rsidRDefault="007E79C6" w:rsidP="00E92C0B">
      <w:pPr>
        <w:ind w:firstLine="720"/>
        <w:rPr>
          <w:sz w:val="22"/>
          <w:szCs w:val="22"/>
          <w:highlight w:val="yellow"/>
          <w:lang w:val="sr-Cyrl-CS"/>
        </w:rPr>
      </w:pPr>
    </w:p>
    <w:p w14:paraId="245E24AD" w14:textId="77777777" w:rsidR="007E79C6" w:rsidRDefault="007E79C6" w:rsidP="00E92C0B">
      <w:pPr>
        <w:ind w:firstLine="720"/>
        <w:rPr>
          <w:sz w:val="22"/>
          <w:szCs w:val="22"/>
          <w:highlight w:val="yellow"/>
          <w:lang w:val="sr-Cyrl-CS"/>
        </w:rPr>
      </w:pPr>
    </w:p>
    <w:p w14:paraId="4AB1C3C2" w14:textId="77777777" w:rsidR="007E79C6" w:rsidRDefault="007E79C6" w:rsidP="00E92C0B">
      <w:pPr>
        <w:ind w:firstLine="720"/>
        <w:rPr>
          <w:sz w:val="22"/>
          <w:szCs w:val="22"/>
          <w:highlight w:val="yellow"/>
          <w:lang w:val="sr-Cyrl-CS"/>
        </w:rPr>
      </w:pPr>
    </w:p>
    <w:p w14:paraId="20AFCB2F" w14:textId="77777777" w:rsidR="007E79C6" w:rsidRDefault="007E79C6" w:rsidP="00E92C0B">
      <w:pPr>
        <w:ind w:firstLine="720"/>
        <w:rPr>
          <w:sz w:val="22"/>
          <w:szCs w:val="22"/>
          <w:highlight w:val="yellow"/>
          <w:lang w:val="sr-Cyrl-CS"/>
        </w:rPr>
      </w:pPr>
    </w:p>
    <w:p w14:paraId="13129E85" w14:textId="77777777" w:rsidR="007E79C6" w:rsidRDefault="007E79C6" w:rsidP="00E92C0B">
      <w:pPr>
        <w:ind w:firstLine="720"/>
        <w:rPr>
          <w:sz w:val="22"/>
          <w:szCs w:val="22"/>
          <w:highlight w:val="yellow"/>
          <w:lang w:val="sr-Cyrl-CS"/>
        </w:rPr>
      </w:pPr>
    </w:p>
    <w:p w14:paraId="4C5822FE" w14:textId="77777777" w:rsidR="007E79C6" w:rsidRDefault="007E79C6" w:rsidP="00E92C0B">
      <w:pPr>
        <w:ind w:firstLine="720"/>
        <w:rPr>
          <w:sz w:val="22"/>
          <w:szCs w:val="22"/>
          <w:highlight w:val="yellow"/>
          <w:lang w:val="sr-Cyrl-CS"/>
        </w:rPr>
      </w:pPr>
    </w:p>
    <w:p w14:paraId="6C433978" w14:textId="77777777" w:rsidR="007E79C6" w:rsidRDefault="007E79C6" w:rsidP="00E92C0B">
      <w:pPr>
        <w:ind w:firstLine="720"/>
        <w:rPr>
          <w:sz w:val="22"/>
          <w:szCs w:val="22"/>
          <w:highlight w:val="yellow"/>
          <w:lang w:val="sr-Cyrl-CS"/>
        </w:rPr>
      </w:pPr>
    </w:p>
    <w:p w14:paraId="6A00B092" w14:textId="77777777" w:rsidR="007E79C6" w:rsidRDefault="007E79C6" w:rsidP="00E92C0B">
      <w:pPr>
        <w:ind w:firstLine="720"/>
        <w:rPr>
          <w:sz w:val="22"/>
          <w:szCs w:val="22"/>
          <w:highlight w:val="yellow"/>
          <w:lang w:val="sr-Cyrl-CS"/>
        </w:rPr>
      </w:pPr>
    </w:p>
    <w:p w14:paraId="3782B42C" w14:textId="77777777" w:rsidR="007E79C6" w:rsidRDefault="007E79C6" w:rsidP="00E92C0B">
      <w:pPr>
        <w:ind w:firstLine="720"/>
        <w:rPr>
          <w:sz w:val="22"/>
          <w:szCs w:val="22"/>
          <w:highlight w:val="yellow"/>
          <w:lang w:val="sr-Cyrl-CS"/>
        </w:rPr>
      </w:pPr>
    </w:p>
    <w:p w14:paraId="2C46BB60" w14:textId="77777777" w:rsidR="007E79C6" w:rsidRDefault="007E79C6" w:rsidP="00E92C0B">
      <w:pPr>
        <w:ind w:firstLine="720"/>
        <w:rPr>
          <w:sz w:val="22"/>
          <w:szCs w:val="22"/>
          <w:highlight w:val="yellow"/>
          <w:lang w:val="sr-Cyrl-CS"/>
        </w:rPr>
      </w:pPr>
    </w:p>
    <w:p w14:paraId="308F1EFA" w14:textId="77777777" w:rsidR="007E79C6" w:rsidRDefault="007E79C6" w:rsidP="00E92C0B">
      <w:pPr>
        <w:ind w:firstLine="720"/>
        <w:rPr>
          <w:sz w:val="22"/>
          <w:szCs w:val="22"/>
          <w:highlight w:val="yellow"/>
          <w:lang w:val="sr-Cyrl-CS"/>
        </w:rPr>
      </w:pPr>
    </w:p>
    <w:p w14:paraId="7DA43322" w14:textId="77777777" w:rsidR="007E79C6" w:rsidRDefault="007E79C6" w:rsidP="00E92C0B">
      <w:pPr>
        <w:ind w:firstLine="720"/>
        <w:rPr>
          <w:sz w:val="22"/>
          <w:szCs w:val="22"/>
          <w:highlight w:val="yellow"/>
          <w:lang w:val="sr-Cyrl-CS"/>
        </w:rPr>
      </w:pPr>
    </w:p>
    <w:p w14:paraId="1F4AA926" w14:textId="77777777" w:rsidR="007E79C6" w:rsidRDefault="007E79C6" w:rsidP="00E92C0B">
      <w:pPr>
        <w:ind w:firstLine="720"/>
        <w:rPr>
          <w:sz w:val="22"/>
          <w:szCs w:val="22"/>
          <w:highlight w:val="yellow"/>
          <w:lang w:val="sr-Cyrl-CS"/>
        </w:rPr>
      </w:pPr>
    </w:p>
    <w:p w14:paraId="0E47CBC8" w14:textId="77777777" w:rsidR="007E79C6" w:rsidRDefault="007E79C6" w:rsidP="00E92C0B">
      <w:pPr>
        <w:ind w:firstLine="720"/>
        <w:rPr>
          <w:sz w:val="22"/>
          <w:szCs w:val="22"/>
          <w:highlight w:val="yellow"/>
          <w:lang w:val="sr-Cyrl-CS"/>
        </w:rPr>
      </w:pPr>
    </w:p>
    <w:p w14:paraId="73617B3D" w14:textId="77777777" w:rsidR="007E79C6" w:rsidRDefault="007E79C6" w:rsidP="00E92C0B">
      <w:pPr>
        <w:ind w:firstLine="720"/>
        <w:rPr>
          <w:sz w:val="22"/>
          <w:szCs w:val="22"/>
          <w:highlight w:val="yellow"/>
          <w:lang w:val="sr-Cyrl-CS"/>
        </w:rPr>
      </w:pPr>
    </w:p>
    <w:p w14:paraId="7DC1CD37" w14:textId="77777777" w:rsidR="007E79C6" w:rsidRDefault="007E79C6" w:rsidP="00E92C0B">
      <w:pPr>
        <w:ind w:firstLine="720"/>
        <w:rPr>
          <w:sz w:val="22"/>
          <w:szCs w:val="22"/>
          <w:highlight w:val="yellow"/>
          <w:lang w:val="sr-Cyrl-CS"/>
        </w:rPr>
      </w:pPr>
    </w:p>
    <w:p w14:paraId="0EEAB324" w14:textId="77777777" w:rsidR="007E79C6" w:rsidRDefault="007E79C6" w:rsidP="00E92C0B">
      <w:pPr>
        <w:ind w:firstLine="720"/>
        <w:rPr>
          <w:sz w:val="22"/>
          <w:szCs w:val="22"/>
          <w:highlight w:val="yellow"/>
          <w:lang w:val="sr-Cyrl-CS"/>
        </w:rPr>
      </w:pPr>
    </w:p>
    <w:p w14:paraId="5CE71ECE" w14:textId="77777777" w:rsidR="007E79C6" w:rsidRDefault="007E79C6" w:rsidP="00E92C0B">
      <w:pPr>
        <w:ind w:firstLine="720"/>
        <w:rPr>
          <w:sz w:val="22"/>
          <w:szCs w:val="22"/>
          <w:highlight w:val="yellow"/>
          <w:lang w:val="sr-Cyrl-CS"/>
        </w:rPr>
      </w:pPr>
    </w:p>
    <w:p w14:paraId="29959D8D" w14:textId="77777777" w:rsidR="007E79C6" w:rsidRDefault="007E79C6" w:rsidP="00E92C0B">
      <w:pPr>
        <w:ind w:firstLine="720"/>
        <w:rPr>
          <w:sz w:val="22"/>
          <w:szCs w:val="22"/>
          <w:highlight w:val="yellow"/>
          <w:lang w:val="sr-Cyrl-CS"/>
        </w:rPr>
      </w:pPr>
    </w:p>
    <w:p w14:paraId="6BCA0675" w14:textId="77777777" w:rsidR="007E79C6" w:rsidRDefault="007E79C6" w:rsidP="00E92C0B">
      <w:pPr>
        <w:ind w:firstLine="720"/>
        <w:rPr>
          <w:sz w:val="22"/>
          <w:szCs w:val="22"/>
          <w:highlight w:val="yellow"/>
          <w:lang w:val="sr-Cyrl-CS"/>
        </w:rPr>
      </w:pPr>
    </w:p>
    <w:p w14:paraId="4066A759" w14:textId="77777777" w:rsidR="007E79C6" w:rsidRDefault="007E79C6" w:rsidP="00E92C0B">
      <w:pPr>
        <w:ind w:firstLine="720"/>
        <w:rPr>
          <w:sz w:val="22"/>
          <w:szCs w:val="22"/>
          <w:highlight w:val="yellow"/>
          <w:lang w:val="sr-Cyrl-CS"/>
        </w:rPr>
      </w:pPr>
    </w:p>
    <w:p w14:paraId="3D2EC9F0" w14:textId="77777777" w:rsidR="007E79C6" w:rsidRDefault="007E79C6" w:rsidP="00E92C0B">
      <w:pPr>
        <w:ind w:firstLine="720"/>
        <w:rPr>
          <w:sz w:val="22"/>
          <w:szCs w:val="22"/>
          <w:highlight w:val="yellow"/>
          <w:lang w:val="sr-Cyrl-CS"/>
        </w:rPr>
      </w:pPr>
    </w:p>
    <w:p w14:paraId="4705D667" w14:textId="77777777" w:rsidR="007E79C6" w:rsidRDefault="007E79C6" w:rsidP="00E92C0B">
      <w:pPr>
        <w:ind w:firstLine="720"/>
        <w:rPr>
          <w:sz w:val="22"/>
          <w:szCs w:val="22"/>
          <w:highlight w:val="yellow"/>
          <w:lang w:val="sr-Cyrl-CS"/>
        </w:rPr>
      </w:pPr>
    </w:p>
    <w:p w14:paraId="45FEFB91" w14:textId="77777777" w:rsidR="007E79C6" w:rsidRDefault="007E79C6" w:rsidP="00E92C0B">
      <w:pPr>
        <w:ind w:firstLine="720"/>
        <w:rPr>
          <w:sz w:val="22"/>
          <w:szCs w:val="22"/>
          <w:highlight w:val="yellow"/>
          <w:lang w:val="sr-Cyrl-CS"/>
        </w:rPr>
      </w:pPr>
    </w:p>
    <w:p w14:paraId="6205D4D2" w14:textId="77777777" w:rsidR="007E79C6" w:rsidRDefault="007E79C6" w:rsidP="00E92C0B">
      <w:pPr>
        <w:ind w:firstLine="720"/>
        <w:rPr>
          <w:sz w:val="22"/>
          <w:szCs w:val="22"/>
          <w:highlight w:val="yellow"/>
          <w:lang w:val="sr-Cyrl-CS"/>
        </w:rPr>
      </w:pPr>
    </w:p>
    <w:p w14:paraId="14C272C1" w14:textId="77777777" w:rsidR="007E79C6" w:rsidRDefault="007E79C6" w:rsidP="00E92C0B">
      <w:pPr>
        <w:ind w:firstLine="720"/>
        <w:rPr>
          <w:sz w:val="22"/>
          <w:szCs w:val="22"/>
          <w:highlight w:val="yellow"/>
          <w:lang w:val="sr-Cyrl-CS"/>
        </w:rPr>
      </w:pPr>
    </w:p>
    <w:p w14:paraId="02B91043" w14:textId="77777777" w:rsidR="007E79C6" w:rsidRDefault="007E79C6" w:rsidP="00E92C0B">
      <w:pPr>
        <w:ind w:firstLine="720"/>
        <w:rPr>
          <w:sz w:val="22"/>
          <w:szCs w:val="22"/>
          <w:highlight w:val="yellow"/>
          <w:lang w:val="sr-Cyrl-CS"/>
        </w:rPr>
      </w:pPr>
    </w:p>
    <w:p w14:paraId="10B18C05" w14:textId="77777777" w:rsidR="007E79C6" w:rsidRDefault="007E79C6" w:rsidP="00E92C0B">
      <w:pPr>
        <w:ind w:firstLine="720"/>
        <w:rPr>
          <w:sz w:val="22"/>
          <w:szCs w:val="22"/>
          <w:highlight w:val="yellow"/>
          <w:lang w:val="sr-Cyrl-CS"/>
        </w:rPr>
      </w:pPr>
    </w:p>
    <w:p w14:paraId="06555FB5" w14:textId="77777777" w:rsidR="007E79C6" w:rsidRDefault="007E79C6" w:rsidP="00E92C0B">
      <w:pPr>
        <w:ind w:firstLine="720"/>
        <w:rPr>
          <w:sz w:val="22"/>
          <w:szCs w:val="22"/>
          <w:highlight w:val="yellow"/>
          <w:lang w:val="sr-Cyrl-CS"/>
        </w:rPr>
      </w:pPr>
    </w:p>
    <w:p w14:paraId="14455C9A" w14:textId="77777777" w:rsidR="007E79C6" w:rsidRDefault="007E79C6" w:rsidP="00E92C0B">
      <w:pPr>
        <w:ind w:firstLine="720"/>
        <w:rPr>
          <w:sz w:val="22"/>
          <w:szCs w:val="22"/>
          <w:highlight w:val="yellow"/>
          <w:lang w:val="sr-Cyrl-CS"/>
        </w:rPr>
      </w:pPr>
    </w:p>
    <w:p w14:paraId="43FE3C1D" w14:textId="77777777" w:rsidR="007E79C6" w:rsidRDefault="007E79C6" w:rsidP="00E92C0B">
      <w:pPr>
        <w:ind w:firstLine="720"/>
        <w:rPr>
          <w:sz w:val="22"/>
          <w:szCs w:val="22"/>
          <w:highlight w:val="yellow"/>
          <w:lang w:val="sr-Cyrl-CS"/>
        </w:rPr>
      </w:pPr>
    </w:p>
    <w:p w14:paraId="0B54F8E8" w14:textId="77777777" w:rsidR="007E79C6" w:rsidRDefault="007E79C6" w:rsidP="00E92C0B">
      <w:pPr>
        <w:ind w:firstLine="720"/>
        <w:rPr>
          <w:sz w:val="22"/>
          <w:szCs w:val="22"/>
          <w:highlight w:val="yellow"/>
          <w:lang w:val="sr-Cyrl-CS"/>
        </w:rPr>
      </w:pPr>
    </w:p>
    <w:p w14:paraId="55DDA3FD" w14:textId="77777777" w:rsidR="007E79C6" w:rsidRDefault="007E79C6" w:rsidP="00E92C0B">
      <w:pPr>
        <w:ind w:firstLine="720"/>
        <w:rPr>
          <w:sz w:val="22"/>
          <w:szCs w:val="22"/>
          <w:highlight w:val="yellow"/>
          <w:lang w:val="sr-Cyrl-CS"/>
        </w:rPr>
      </w:pPr>
    </w:p>
    <w:p w14:paraId="32E8F43B" w14:textId="77777777" w:rsidR="007E79C6" w:rsidRDefault="007E79C6" w:rsidP="00E92C0B">
      <w:pPr>
        <w:ind w:firstLine="720"/>
        <w:rPr>
          <w:sz w:val="22"/>
          <w:szCs w:val="22"/>
          <w:highlight w:val="yellow"/>
          <w:lang w:val="sr-Cyrl-CS"/>
        </w:rPr>
      </w:pPr>
    </w:p>
    <w:p w14:paraId="2DEE54AD" w14:textId="77777777" w:rsidR="007E79C6" w:rsidRDefault="007E79C6" w:rsidP="00E92C0B">
      <w:pPr>
        <w:ind w:firstLine="720"/>
        <w:rPr>
          <w:sz w:val="22"/>
          <w:szCs w:val="22"/>
          <w:highlight w:val="yellow"/>
          <w:lang w:val="sr-Cyrl-CS"/>
        </w:rPr>
      </w:pPr>
    </w:p>
    <w:p w14:paraId="2B333123" w14:textId="77777777" w:rsidR="007E79C6" w:rsidRDefault="007E79C6" w:rsidP="00E92C0B">
      <w:pPr>
        <w:ind w:firstLine="720"/>
        <w:rPr>
          <w:sz w:val="22"/>
          <w:szCs w:val="22"/>
          <w:highlight w:val="yellow"/>
          <w:lang w:val="sr-Cyrl-CS"/>
        </w:rPr>
      </w:pPr>
    </w:p>
    <w:p w14:paraId="65F0DFB5" w14:textId="77777777" w:rsidR="007E79C6" w:rsidRDefault="007E79C6" w:rsidP="00E92C0B">
      <w:pPr>
        <w:ind w:firstLine="720"/>
        <w:rPr>
          <w:sz w:val="22"/>
          <w:szCs w:val="22"/>
          <w:highlight w:val="yellow"/>
          <w:lang w:val="sr-Cyrl-CS"/>
        </w:rPr>
      </w:pPr>
    </w:p>
    <w:p w14:paraId="64C31458" w14:textId="77777777" w:rsidR="007E79C6" w:rsidRDefault="007E79C6" w:rsidP="00E92C0B">
      <w:pPr>
        <w:ind w:firstLine="720"/>
        <w:rPr>
          <w:sz w:val="22"/>
          <w:szCs w:val="22"/>
          <w:highlight w:val="yellow"/>
          <w:lang w:val="sr-Cyrl-CS"/>
        </w:rPr>
      </w:pPr>
    </w:p>
    <w:p w14:paraId="2AF05BE5" w14:textId="77777777" w:rsidR="007E79C6" w:rsidRDefault="007E79C6" w:rsidP="00E92C0B">
      <w:pPr>
        <w:ind w:firstLine="720"/>
        <w:rPr>
          <w:sz w:val="22"/>
          <w:szCs w:val="22"/>
          <w:highlight w:val="yellow"/>
          <w:lang w:val="sr-Cyrl-CS"/>
        </w:rPr>
      </w:pPr>
    </w:p>
    <w:p w14:paraId="6202378E" w14:textId="77777777" w:rsidR="007E79C6" w:rsidRDefault="007E79C6" w:rsidP="00E92C0B">
      <w:pPr>
        <w:ind w:firstLine="720"/>
        <w:rPr>
          <w:sz w:val="22"/>
          <w:szCs w:val="22"/>
          <w:highlight w:val="yellow"/>
          <w:lang w:val="sr-Cyrl-CS"/>
        </w:rPr>
      </w:pPr>
    </w:p>
    <w:p w14:paraId="0A1A3AD9" w14:textId="77777777" w:rsidR="007E79C6" w:rsidRDefault="007E79C6" w:rsidP="00E92C0B">
      <w:pPr>
        <w:ind w:firstLine="720"/>
        <w:rPr>
          <w:sz w:val="22"/>
          <w:szCs w:val="22"/>
          <w:highlight w:val="yellow"/>
          <w:lang w:val="sr-Cyrl-CS"/>
        </w:rPr>
      </w:pPr>
    </w:p>
    <w:p w14:paraId="2B505EC4" w14:textId="77777777" w:rsidR="007E79C6" w:rsidRDefault="007E79C6" w:rsidP="00E92C0B">
      <w:pPr>
        <w:ind w:firstLine="720"/>
        <w:rPr>
          <w:sz w:val="22"/>
          <w:szCs w:val="22"/>
          <w:highlight w:val="yellow"/>
          <w:lang w:val="sr-Cyrl-CS"/>
        </w:rPr>
      </w:pPr>
    </w:p>
    <w:p w14:paraId="33021D9A" w14:textId="77777777" w:rsidR="007E79C6" w:rsidRDefault="007E79C6" w:rsidP="00E92C0B">
      <w:pPr>
        <w:ind w:firstLine="720"/>
        <w:rPr>
          <w:sz w:val="22"/>
          <w:szCs w:val="22"/>
          <w:highlight w:val="yellow"/>
          <w:lang w:val="sr-Cyrl-CS"/>
        </w:rPr>
      </w:pPr>
    </w:p>
    <w:p w14:paraId="54235738" w14:textId="4DE4918E" w:rsidR="00B17BE5" w:rsidRPr="00E82819" w:rsidRDefault="00B17BE5">
      <w:pPr>
        <w:rPr>
          <w:sz w:val="22"/>
          <w:szCs w:val="22"/>
          <w:lang w:val="sr-Cyrl-CS"/>
        </w:rPr>
      </w:pPr>
    </w:p>
    <w:p w14:paraId="4AA1E191" w14:textId="1F928C76" w:rsidR="00915894" w:rsidRPr="00E82819" w:rsidRDefault="00915894" w:rsidP="003E1502">
      <w:pPr>
        <w:ind w:firstLine="720"/>
        <w:jc w:val="both"/>
        <w:rPr>
          <w:sz w:val="22"/>
          <w:szCs w:val="22"/>
          <w:lang w:val="sr-Cyrl-CS"/>
        </w:rPr>
      </w:pPr>
      <w:r w:rsidRPr="00E8281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E8281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82819" w14:paraId="40C91762" w14:textId="77777777" w:rsidTr="004B0A93">
        <w:tc>
          <w:tcPr>
            <w:tcW w:w="1548" w:type="dxa"/>
            <w:shd w:val="clear" w:color="auto" w:fill="auto"/>
          </w:tcPr>
          <w:p w14:paraId="45054636" w14:textId="77777777" w:rsidR="00915894" w:rsidRPr="00E82819" w:rsidRDefault="00915894" w:rsidP="004B0A93">
            <w:pPr>
              <w:rPr>
                <w:b/>
                <w:sz w:val="22"/>
                <w:szCs w:val="22"/>
                <w:lang w:val="sr-Cyrl-CS"/>
              </w:rPr>
            </w:pPr>
            <w:r w:rsidRPr="00E82819">
              <w:rPr>
                <w:b/>
                <w:sz w:val="22"/>
                <w:szCs w:val="22"/>
                <w:lang w:val="sr-Cyrl-CS"/>
              </w:rPr>
              <w:t>ДУЖНИК:</w:t>
            </w:r>
          </w:p>
        </w:tc>
        <w:tc>
          <w:tcPr>
            <w:tcW w:w="8100" w:type="dxa"/>
            <w:shd w:val="clear" w:color="auto" w:fill="auto"/>
          </w:tcPr>
          <w:p w14:paraId="76636081" w14:textId="77777777" w:rsidR="00915894" w:rsidRPr="00E82819" w:rsidRDefault="00915894" w:rsidP="004B0A93">
            <w:pPr>
              <w:rPr>
                <w:b/>
                <w:sz w:val="22"/>
                <w:szCs w:val="22"/>
                <w:lang w:val="sr-Cyrl-CS"/>
              </w:rPr>
            </w:pPr>
            <w:r w:rsidRPr="00E82819">
              <w:rPr>
                <w:b/>
                <w:sz w:val="22"/>
                <w:szCs w:val="22"/>
                <w:lang w:val="sr-Cyrl-CS"/>
              </w:rPr>
              <w:t>Пун назив и седиште:__________________________________________________</w:t>
            </w:r>
          </w:p>
          <w:p w14:paraId="5D7A1B5D" w14:textId="77777777" w:rsidR="00915894" w:rsidRPr="00E82819" w:rsidRDefault="00915894" w:rsidP="004B0A93">
            <w:pPr>
              <w:rPr>
                <w:b/>
                <w:sz w:val="22"/>
                <w:szCs w:val="22"/>
                <w:lang w:val="sr-Cyrl-CS"/>
              </w:rPr>
            </w:pPr>
            <w:r w:rsidRPr="00E82819">
              <w:rPr>
                <w:b/>
                <w:sz w:val="22"/>
                <w:szCs w:val="22"/>
                <w:lang w:val="sr-Cyrl-CS"/>
              </w:rPr>
              <w:t>ПИБ</w:t>
            </w:r>
            <w:r w:rsidRPr="00E82819">
              <w:rPr>
                <w:b/>
                <w:sz w:val="22"/>
                <w:szCs w:val="22"/>
                <w:lang w:val="sr-Latn-CS"/>
              </w:rPr>
              <w:t>:</w:t>
            </w:r>
            <w:r w:rsidRPr="00E82819">
              <w:rPr>
                <w:b/>
                <w:sz w:val="22"/>
                <w:szCs w:val="22"/>
                <w:lang w:val="sr-Cyrl-CS"/>
              </w:rPr>
              <w:t xml:space="preserve"> </w:t>
            </w:r>
            <w:r w:rsidRPr="00E82819">
              <w:rPr>
                <w:b/>
                <w:sz w:val="22"/>
                <w:szCs w:val="22"/>
                <w:lang w:val="sr-Latn-CS"/>
              </w:rPr>
              <w:t>_________________</w:t>
            </w:r>
            <w:r w:rsidRPr="00E82819">
              <w:rPr>
                <w:b/>
                <w:sz w:val="22"/>
                <w:szCs w:val="22"/>
                <w:lang w:val="sr-Cyrl-CS"/>
              </w:rPr>
              <w:t>______  Матични број:___________________________</w:t>
            </w:r>
          </w:p>
          <w:p w14:paraId="3078AB35" w14:textId="77777777" w:rsidR="00915894" w:rsidRPr="00E82819" w:rsidRDefault="00915894" w:rsidP="004B0A93">
            <w:pPr>
              <w:rPr>
                <w:b/>
                <w:sz w:val="22"/>
                <w:szCs w:val="22"/>
                <w:lang w:val="sr-Cyrl-CS"/>
              </w:rPr>
            </w:pPr>
            <w:r w:rsidRPr="00E82819">
              <w:rPr>
                <w:b/>
                <w:sz w:val="22"/>
                <w:szCs w:val="22"/>
                <w:lang w:val="sr-Cyrl-CS"/>
              </w:rPr>
              <w:t>Текући рачун:____________________код: _____________________(назив банке),</w:t>
            </w:r>
          </w:p>
          <w:p w14:paraId="204CE3BA" w14:textId="77777777" w:rsidR="00915894" w:rsidRPr="00E82819" w:rsidRDefault="00915894" w:rsidP="004B0A93">
            <w:pPr>
              <w:rPr>
                <w:b/>
                <w:sz w:val="22"/>
                <w:szCs w:val="22"/>
                <w:lang w:val="sr-Cyrl-CS"/>
              </w:rPr>
            </w:pPr>
          </w:p>
        </w:tc>
      </w:tr>
      <w:tr w:rsidR="00915894" w:rsidRPr="00E82819" w14:paraId="4CE79200" w14:textId="77777777" w:rsidTr="004B0A93">
        <w:tc>
          <w:tcPr>
            <w:tcW w:w="9648" w:type="dxa"/>
            <w:gridSpan w:val="2"/>
            <w:shd w:val="clear" w:color="auto" w:fill="auto"/>
          </w:tcPr>
          <w:p w14:paraId="0801ECD6" w14:textId="77777777" w:rsidR="00915894" w:rsidRPr="00E82819" w:rsidRDefault="00915894" w:rsidP="004B0A93">
            <w:pPr>
              <w:jc w:val="center"/>
              <w:rPr>
                <w:b/>
                <w:sz w:val="22"/>
                <w:szCs w:val="22"/>
                <w:lang w:val="sr-Cyrl-CS"/>
              </w:rPr>
            </w:pPr>
            <w:r w:rsidRPr="00E82819">
              <w:rPr>
                <w:b/>
                <w:sz w:val="22"/>
                <w:szCs w:val="22"/>
                <w:lang w:val="sr-Cyrl-CS"/>
              </w:rPr>
              <w:t>И з д а ј е</w:t>
            </w:r>
          </w:p>
        </w:tc>
      </w:tr>
    </w:tbl>
    <w:p w14:paraId="2064015A" w14:textId="77777777" w:rsidR="00915894" w:rsidRPr="00E82819" w:rsidRDefault="00915894" w:rsidP="00915894">
      <w:pPr>
        <w:rPr>
          <w:b/>
          <w:sz w:val="22"/>
          <w:szCs w:val="22"/>
          <w:lang w:val="sr-Cyrl-CS"/>
        </w:rPr>
      </w:pPr>
    </w:p>
    <w:p w14:paraId="3794AF30" w14:textId="77777777" w:rsidR="00915894" w:rsidRPr="00E82819" w:rsidRDefault="00915894" w:rsidP="00915894">
      <w:pPr>
        <w:jc w:val="center"/>
        <w:rPr>
          <w:b/>
          <w:sz w:val="28"/>
          <w:szCs w:val="28"/>
          <w:lang w:val="sr-Cyrl-CS"/>
        </w:rPr>
      </w:pPr>
      <w:r w:rsidRPr="00E82819">
        <w:rPr>
          <w:b/>
          <w:sz w:val="28"/>
          <w:szCs w:val="28"/>
          <w:lang w:val="sr-Cyrl-CS"/>
        </w:rPr>
        <w:t>МЕНИЧНО ПИСМО – ОВЛАШЋЕЊЕ</w:t>
      </w:r>
    </w:p>
    <w:p w14:paraId="5E11A7F1" w14:textId="77777777" w:rsidR="00915894" w:rsidRPr="00E82819" w:rsidRDefault="00915894" w:rsidP="00915894">
      <w:pPr>
        <w:jc w:val="center"/>
        <w:rPr>
          <w:b/>
          <w:sz w:val="22"/>
          <w:szCs w:val="22"/>
          <w:lang w:val="sr-Cyrl-CS"/>
        </w:rPr>
      </w:pPr>
      <w:r w:rsidRPr="00E82819">
        <w:rPr>
          <w:b/>
          <w:sz w:val="22"/>
          <w:szCs w:val="22"/>
          <w:lang w:val="sr-Cyrl-CS"/>
        </w:rPr>
        <w:t>ЗА КОРИСНИКА БЛАНКО СОЛО МЕНИЦЕ</w:t>
      </w:r>
    </w:p>
    <w:p w14:paraId="6664AAC8" w14:textId="77777777" w:rsidR="00915894" w:rsidRPr="00E8281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82819" w14:paraId="49734CC2" w14:textId="77777777" w:rsidTr="000B6016">
        <w:tc>
          <w:tcPr>
            <w:tcW w:w="1587" w:type="dxa"/>
            <w:shd w:val="clear" w:color="auto" w:fill="auto"/>
          </w:tcPr>
          <w:p w14:paraId="3EF89984" w14:textId="77777777" w:rsidR="00915894" w:rsidRPr="00E82819" w:rsidRDefault="00915894" w:rsidP="004B0A93">
            <w:pPr>
              <w:rPr>
                <w:b/>
                <w:sz w:val="22"/>
                <w:szCs w:val="22"/>
                <w:lang w:val="sr-Cyrl-CS"/>
              </w:rPr>
            </w:pPr>
            <w:r w:rsidRPr="00E82819">
              <w:rPr>
                <w:b/>
                <w:sz w:val="22"/>
                <w:szCs w:val="22"/>
                <w:lang w:val="sr-Cyrl-CS"/>
              </w:rPr>
              <w:t>КОРИСНИК:</w:t>
            </w:r>
          </w:p>
          <w:p w14:paraId="62263524" w14:textId="77777777" w:rsidR="00915894" w:rsidRPr="00E82819" w:rsidRDefault="00915894" w:rsidP="004B0A93">
            <w:pPr>
              <w:rPr>
                <w:b/>
                <w:sz w:val="22"/>
                <w:szCs w:val="22"/>
                <w:lang w:val="sr-Cyrl-CS"/>
              </w:rPr>
            </w:pPr>
            <w:r w:rsidRPr="00E82819">
              <w:rPr>
                <w:b/>
                <w:sz w:val="22"/>
                <w:szCs w:val="22"/>
                <w:lang w:val="sr-Cyrl-CS"/>
              </w:rPr>
              <w:t>(поверилац)</w:t>
            </w:r>
          </w:p>
        </w:tc>
        <w:tc>
          <w:tcPr>
            <w:tcW w:w="7699" w:type="dxa"/>
            <w:shd w:val="clear" w:color="auto" w:fill="auto"/>
          </w:tcPr>
          <w:p w14:paraId="6ED19E43" w14:textId="77777777" w:rsidR="00915894" w:rsidRPr="00E82819" w:rsidRDefault="00915894" w:rsidP="004B0A93">
            <w:pPr>
              <w:jc w:val="both"/>
              <w:rPr>
                <w:sz w:val="22"/>
                <w:szCs w:val="22"/>
                <w:lang w:val="sr-Cyrl-CS"/>
              </w:rPr>
            </w:pPr>
            <w:r w:rsidRPr="00E82819">
              <w:rPr>
                <w:b/>
                <w:sz w:val="22"/>
                <w:szCs w:val="22"/>
                <w:lang w:val="sr-Cyrl-CS"/>
              </w:rPr>
              <w:t>Пун назив и седиште:</w:t>
            </w:r>
            <w:r w:rsidRPr="00E82819">
              <w:rPr>
                <w:sz w:val="22"/>
                <w:szCs w:val="22"/>
              </w:rPr>
              <w:t xml:space="preserve"> </w:t>
            </w:r>
            <w:r w:rsidRPr="00E82819">
              <w:rPr>
                <w:sz w:val="22"/>
                <w:szCs w:val="22"/>
                <w:lang w:val="sr-Cyrl-CS"/>
              </w:rPr>
              <w:t>КЛИНИЧКИ ЦЕНТАР ВОЈВОДИНЕ, ул. Хајдук Вељкова бр. 1, Нови Сад</w:t>
            </w:r>
          </w:p>
          <w:p w14:paraId="7AB157AA" w14:textId="77777777" w:rsidR="00915894" w:rsidRPr="00E82819" w:rsidRDefault="00915894" w:rsidP="004B0A93">
            <w:pPr>
              <w:jc w:val="both"/>
              <w:rPr>
                <w:b/>
                <w:sz w:val="22"/>
                <w:szCs w:val="22"/>
                <w:lang w:val="sr-Cyrl-CS"/>
              </w:rPr>
            </w:pPr>
            <w:r w:rsidRPr="00E82819">
              <w:rPr>
                <w:b/>
                <w:sz w:val="22"/>
                <w:szCs w:val="22"/>
                <w:lang w:val="sr-Cyrl-CS"/>
              </w:rPr>
              <w:t>ПИБ</w:t>
            </w:r>
            <w:r w:rsidRPr="00E82819">
              <w:rPr>
                <w:b/>
                <w:sz w:val="22"/>
                <w:szCs w:val="22"/>
                <w:lang w:val="sr-Latn-CS"/>
              </w:rPr>
              <w:t>:</w:t>
            </w:r>
            <w:r w:rsidRPr="00E82819">
              <w:rPr>
                <w:b/>
                <w:sz w:val="22"/>
                <w:szCs w:val="22"/>
                <w:lang w:val="sr-Cyrl-CS"/>
              </w:rPr>
              <w:t xml:space="preserve"> </w:t>
            </w:r>
            <w:r w:rsidRPr="00E82819">
              <w:rPr>
                <w:sz w:val="22"/>
                <w:szCs w:val="22"/>
                <w:lang w:val="sr-Latn-CS"/>
              </w:rPr>
              <w:t>101696893</w:t>
            </w:r>
            <w:r w:rsidRPr="00E82819">
              <w:rPr>
                <w:b/>
                <w:sz w:val="22"/>
                <w:szCs w:val="22"/>
                <w:lang w:val="sr-Cyrl-CS"/>
              </w:rPr>
              <w:t xml:space="preserve">  Матични број:</w:t>
            </w:r>
            <w:r w:rsidRPr="00E82819">
              <w:rPr>
                <w:sz w:val="22"/>
                <w:szCs w:val="22"/>
              </w:rPr>
              <w:t xml:space="preserve"> </w:t>
            </w:r>
            <w:r w:rsidRPr="00E82819">
              <w:rPr>
                <w:sz w:val="22"/>
                <w:szCs w:val="22"/>
                <w:lang w:val="sr-Cyrl-CS"/>
              </w:rPr>
              <w:t>08664161</w:t>
            </w:r>
          </w:p>
          <w:p w14:paraId="007D012F" w14:textId="77777777" w:rsidR="00915894" w:rsidRPr="00E82819" w:rsidRDefault="00915894" w:rsidP="004B0A93">
            <w:pPr>
              <w:jc w:val="both"/>
              <w:rPr>
                <w:sz w:val="22"/>
                <w:szCs w:val="22"/>
                <w:lang w:val="sr-Cyrl-CS"/>
              </w:rPr>
            </w:pPr>
            <w:r w:rsidRPr="00E82819">
              <w:rPr>
                <w:b/>
                <w:sz w:val="22"/>
                <w:szCs w:val="22"/>
                <w:lang w:val="sr-Cyrl-CS"/>
              </w:rPr>
              <w:t xml:space="preserve">Текући рачун: </w:t>
            </w:r>
            <w:r w:rsidRPr="00E82819">
              <w:rPr>
                <w:sz w:val="22"/>
                <w:szCs w:val="22"/>
                <w:lang w:val="sr-Cyrl-CS"/>
              </w:rPr>
              <w:t>840-577661-50,</w:t>
            </w:r>
            <w:r w:rsidRPr="00E82819">
              <w:rPr>
                <w:b/>
                <w:sz w:val="22"/>
                <w:szCs w:val="22"/>
                <w:lang w:val="sr-Cyrl-CS"/>
              </w:rPr>
              <w:t xml:space="preserve">  код : </w:t>
            </w:r>
            <w:r w:rsidRPr="00E82819">
              <w:rPr>
                <w:sz w:val="22"/>
                <w:szCs w:val="22"/>
                <w:lang w:val="sr-Cyrl-CS"/>
              </w:rPr>
              <w:t>Управа за трезор –Република Србија,</w:t>
            </w:r>
          </w:p>
          <w:p w14:paraId="3494EE20" w14:textId="77777777" w:rsidR="00915894" w:rsidRPr="00E82819" w:rsidRDefault="00915894" w:rsidP="004B0A93">
            <w:pPr>
              <w:jc w:val="both"/>
              <w:rPr>
                <w:sz w:val="22"/>
                <w:szCs w:val="22"/>
                <w:lang w:val="sr-Cyrl-CS"/>
              </w:rPr>
            </w:pPr>
            <w:r w:rsidRPr="00E82819">
              <w:rPr>
                <w:sz w:val="22"/>
                <w:szCs w:val="22"/>
                <w:lang w:val="sr-Cyrl-CS"/>
              </w:rPr>
              <w:t xml:space="preserve">Министарство финансија, </w:t>
            </w:r>
          </w:p>
          <w:p w14:paraId="56A31541" w14:textId="77777777" w:rsidR="003E1502" w:rsidRPr="00E82819" w:rsidRDefault="003E1502" w:rsidP="004B0A93">
            <w:pPr>
              <w:jc w:val="both"/>
              <w:rPr>
                <w:b/>
                <w:sz w:val="22"/>
                <w:szCs w:val="22"/>
                <w:lang w:val="sr-Cyrl-CS"/>
              </w:rPr>
            </w:pPr>
          </w:p>
        </w:tc>
      </w:tr>
    </w:tbl>
    <w:p w14:paraId="187BFD6D" w14:textId="653B3D7A" w:rsidR="00915894" w:rsidRPr="00E82819" w:rsidRDefault="000B6016" w:rsidP="0041105F">
      <w:pPr>
        <w:ind w:firstLine="720"/>
        <w:jc w:val="both"/>
        <w:rPr>
          <w:sz w:val="22"/>
          <w:szCs w:val="22"/>
          <w:lang w:val="sr-Cyrl-CS"/>
        </w:rPr>
      </w:pPr>
      <w:r w:rsidRPr="00E8281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2819">
        <w:rPr>
          <w:b/>
          <w:noProof/>
          <w:sz w:val="22"/>
          <w:szCs w:val="22"/>
        </w:rPr>
        <w:t>за извршење уговорне обавезе</w:t>
      </w:r>
      <w:r w:rsidRPr="00E82819">
        <w:rPr>
          <w:b/>
          <w:noProof/>
          <w:sz w:val="22"/>
          <w:szCs w:val="22"/>
          <w:lang w:val="sr-Cyrl-RS"/>
        </w:rPr>
        <w:t>,</w:t>
      </w:r>
      <w:r w:rsidRPr="00E82819">
        <w:rPr>
          <w:sz w:val="22"/>
          <w:szCs w:val="22"/>
          <w:lang w:val="sr-Cyrl-CS"/>
        </w:rPr>
        <w:t xml:space="preserve"> и овлашћује меничног повериоца да предату меницу може попунити </w:t>
      </w:r>
      <w:r w:rsidRPr="00E82819">
        <w:rPr>
          <w:b/>
          <w:sz w:val="22"/>
          <w:szCs w:val="22"/>
          <w:lang w:val="sr-Cyrl-CS"/>
        </w:rPr>
        <w:t xml:space="preserve">на износ од 10% од уговорене вредности без ПДВ-а </w:t>
      </w:r>
      <w:r w:rsidR="00915894" w:rsidRPr="00E8281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E82819">
        <w:rPr>
          <w:sz w:val="22"/>
          <w:szCs w:val="22"/>
          <w:lang w:val="sr-Latn-RS"/>
        </w:rPr>
        <w:t xml:space="preserve">, </w:t>
      </w:r>
      <w:r w:rsidR="00915894" w:rsidRPr="00E82819">
        <w:rPr>
          <w:sz w:val="22"/>
          <w:szCs w:val="22"/>
          <w:lang w:val="sr-Cyrl-CS"/>
        </w:rPr>
        <w:t>назив јавне набавке _________________________________________________</w:t>
      </w:r>
      <w:r w:rsidR="00673D33" w:rsidRPr="00E82819">
        <w:rPr>
          <w:sz w:val="22"/>
          <w:szCs w:val="22"/>
          <w:lang w:val="sr-Cyrl-RS"/>
        </w:rPr>
        <w:t xml:space="preserve"> </w:t>
      </w:r>
      <w:r w:rsidR="00915894" w:rsidRPr="00E82819">
        <w:rPr>
          <w:sz w:val="22"/>
          <w:szCs w:val="22"/>
          <w:lang w:val="sr-Cyrl-CS"/>
        </w:rPr>
        <w:t>заведен код наручиоца–повериоца под бројем</w:t>
      </w:r>
      <w:r w:rsidR="0041105F" w:rsidRPr="00E82819">
        <w:rPr>
          <w:sz w:val="22"/>
          <w:szCs w:val="22"/>
          <w:lang w:val="sr-Cyrl-CS"/>
        </w:rPr>
        <w:t xml:space="preserve"> </w:t>
      </w:r>
      <w:r w:rsidR="00915894" w:rsidRPr="00E82819">
        <w:rPr>
          <w:sz w:val="22"/>
          <w:szCs w:val="22"/>
          <w:lang w:val="sr-Cyrl-CS"/>
        </w:rPr>
        <w:t>____________ дана _________________, уколико као</w:t>
      </w:r>
      <w:r w:rsidR="0041105F" w:rsidRPr="00E82819">
        <w:rPr>
          <w:sz w:val="22"/>
          <w:szCs w:val="22"/>
          <w:lang w:val="sr-Cyrl-CS"/>
        </w:rPr>
        <w:t xml:space="preserve"> </w:t>
      </w:r>
      <w:r w:rsidR="00915894" w:rsidRPr="00E82819">
        <w:rPr>
          <w:sz w:val="22"/>
          <w:szCs w:val="22"/>
          <w:lang w:val="sr-Cyrl-CS"/>
        </w:rPr>
        <w:t xml:space="preserve">дужник не изврши </w:t>
      </w:r>
      <w:r w:rsidR="00B11D31" w:rsidRPr="00E82819">
        <w:rPr>
          <w:sz w:val="22"/>
          <w:szCs w:val="22"/>
          <w:lang w:val="sr-Cyrl-CS"/>
        </w:rPr>
        <w:t>предвиђене обавезе</w:t>
      </w:r>
      <w:r w:rsidR="00915894" w:rsidRPr="00E82819">
        <w:rPr>
          <w:sz w:val="22"/>
          <w:szCs w:val="22"/>
          <w:lang w:val="sr-Cyrl-CS"/>
        </w:rPr>
        <w:t>.</w:t>
      </w:r>
    </w:p>
    <w:p w14:paraId="3EBADF8F" w14:textId="278B57D7" w:rsidR="004A5D81" w:rsidRPr="00E82819" w:rsidRDefault="004A5D81" w:rsidP="004A5D81">
      <w:pPr>
        <w:ind w:firstLine="720"/>
        <w:jc w:val="both"/>
        <w:rPr>
          <w:sz w:val="22"/>
          <w:szCs w:val="22"/>
          <w:lang w:val="sr-Cyrl-CS"/>
        </w:rPr>
      </w:pPr>
      <w:r w:rsidRPr="00E82819">
        <w:rPr>
          <w:sz w:val="22"/>
          <w:szCs w:val="22"/>
          <w:lang w:val="sr-Cyrl-CS"/>
        </w:rPr>
        <w:t xml:space="preserve">Рок важности менице и меничног овлашћења _________________ (најмање </w:t>
      </w:r>
      <w:r w:rsidR="0041105F" w:rsidRPr="00E82819">
        <w:rPr>
          <w:sz w:val="22"/>
          <w:szCs w:val="22"/>
        </w:rPr>
        <w:t>3</w:t>
      </w:r>
      <w:r w:rsidRPr="00E82819">
        <w:rPr>
          <w:sz w:val="22"/>
          <w:szCs w:val="22"/>
          <w:lang w:val="sr-Latn-RS"/>
        </w:rPr>
        <w:t>0</w:t>
      </w:r>
      <w:r w:rsidRPr="00E8281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E82819" w:rsidRDefault="00915894" w:rsidP="00915894">
      <w:pPr>
        <w:ind w:firstLine="720"/>
        <w:jc w:val="both"/>
        <w:rPr>
          <w:sz w:val="22"/>
          <w:szCs w:val="22"/>
          <w:lang w:val="sr-Cyrl-CS"/>
        </w:rPr>
      </w:pPr>
      <w:r w:rsidRPr="00E8281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E82819" w:rsidRDefault="00915894" w:rsidP="00915894">
      <w:pPr>
        <w:ind w:firstLine="720"/>
        <w:jc w:val="both"/>
        <w:rPr>
          <w:sz w:val="22"/>
          <w:szCs w:val="22"/>
          <w:lang w:val="ru-RU"/>
        </w:rPr>
      </w:pPr>
      <w:r w:rsidRPr="00E8281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E82819" w:rsidRDefault="00915894" w:rsidP="00915894">
      <w:pPr>
        <w:ind w:firstLine="720"/>
        <w:jc w:val="both"/>
        <w:rPr>
          <w:sz w:val="22"/>
          <w:szCs w:val="22"/>
          <w:lang w:val="ru-RU"/>
        </w:rPr>
      </w:pPr>
      <w:r w:rsidRPr="00E82819">
        <w:rPr>
          <w:sz w:val="22"/>
          <w:szCs w:val="22"/>
          <w:lang w:val="ru-RU"/>
        </w:rPr>
        <w:t>Ово менично писмо – овлашћење сачињено је у 2 (два) истоветна</w:t>
      </w:r>
      <w:r w:rsidRPr="00E82819">
        <w:rPr>
          <w:b/>
          <w:sz w:val="22"/>
          <w:szCs w:val="22"/>
          <w:lang w:val="ru-RU"/>
        </w:rPr>
        <w:t xml:space="preserve"> </w:t>
      </w:r>
      <w:r w:rsidRPr="00E82819">
        <w:rPr>
          <w:sz w:val="22"/>
          <w:szCs w:val="22"/>
          <w:lang w:val="ru-RU"/>
        </w:rPr>
        <w:t>примерка, од којих је 1 (један) примерак за Повериоца, а 1 (један) задржава Дужник.</w:t>
      </w:r>
    </w:p>
    <w:p w14:paraId="12149139" w14:textId="77777777" w:rsidR="00915894" w:rsidRPr="00E82819" w:rsidRDefault="00915894" w:rsidP="00915894">
      <w:pPr>
        <w:jc w:val="both"/>
        <w:rPr>
          <w:sz w:val="22"/>
          <w:szCs w:val="22"/>
          <w:lang w:val="sr-Cyrl-CS"/>
        </w:rPr>
      </w:pPr>
    </w:p>
    <w:p w14:paraId="53851D5C" w14:textId="77777777" w:rsidR="00F134F3" w:rsidRPr="00E82819" w:rsidRDefault="00F134F3" w:rsidP="00F134F3">
      <w:pPr>
        <w:jc w:val="both"/>
        <w:rPr>
          <w:sz w:val="22"/>
          <w:szCs w:val="22"/>
          <w:lang w:val="sr-Cyrl-CS"/>
        </w:rPr>
      </w:pPr>
      <w:r w:rsidRPr="00E82819">
        <w:rPr>
          <w:sz w:val="22"/>
          <w:szCs w:val="22"/>
          <w:lang w:val="ru-RU"/>
        </w:rPr>
        <w:t xml:space="preserve">Прилог: - Меница серијски број </w:t>
      </w:r>
      <w:r w:rsidRPr="00E82819">
        <w:rPr>
          <w:sz w:val="22"/>
          <w:szCs w:val="22"/>
          <w:lang w:val="sr-Cyrl-CS"/>
        </w:rPr>
        <w:t xml:space="preserve">_____________________  </w:t>
      </w:r>
    </w:p>
    <w:p w14:paraId="34C4352E" w14:textId="77777777" w:rsidR="00F134F3" w:rsidRPr="00E82819" w:rsidRDefault="00F134F3" w:rsidP="00F134F3">
      <w:pPr>
        <w:jc w:val="both"/>
        <w:rPr>
          <w:sz w:val="22"/>
          <w:szCs w:val="22"/>
          <w:lang w:val="sr-Cyrl-CS"/>
        </w:rPr>
      </w:pPr>
      <w:r w:rsidRPr="00E82819">
        <w:rPr>
          <w:sz w:val="22"/>
          <w:szCs w:val="22"/>
          <w:lang w:val="sr-Cyrl-CS"/>
        </w:rPr>
        <w:t xml:space="preserve">               - Копија картона депонованих потписа</w:t>
      </w:r>
    </w:p>
    <w:p w14:paraId="6638E89F" w14:textId="77777777" w:rsidR="00F134F3" w:rsidRPr="00E82819" w:rsidRDefault="00F134F3" w:rsidP="00F134F3">
      <w:pPr>
        <w:jc w:val="both"/>
        <w:rPr>
          <w:sz w:val="22"/>
          <w:szCs w:val="22"/>
          <w:lang w:val="sr-Cyrl-CS"/>
        </w:rPr>
      </w:pPr>
      <w:r w:rsidRPr="00E82819">
        <w:rPr>
          <w:sz w:val="22"/>
          <w:szCs w:val="22"/>
          <w:lang w:val="sr-Cyrl-CS"/>
        </w:rPr>
        <w:t xml:space="preserve">               - </w:t>
      </w:r>
      <w:r w:rsidRPr="00E82819">
        <w:rPr>
          <w:rFonts w:eastAsia="TimesNewRomanPSMT"/>
          <w:bCs/>
          <w:iCs/>
          <w:sz w:val="22"/>
          <w:szCs w:val="22"/>
          <w:lang w:val="sr-Cyrl-CS"/>
        </w:rPr>
        <w:t>ОП образац</w:t>
      </w:r>
    </w:p>
    <w:p w14:paraId="3040FD78" w14:textId="77777777" w:rsidR="00F134F3" w:rsidRPr="00E82819" w:rsidRDefault="00F134F3" w:rsidP="00F134F3">
      <w:pPr>
        <w:jc w:val="both"/>
        <w:rPr>
          <w:sz w:val="22"/>
          <w:szCs w:val="22"/>
          <w:lang w:val="sr-Cyrl-CS"/>
        </w:rPr>
      </w:pPr>
      <w:r w:rsidRPr="00E82819">
        <w:rPr>
          <w:sz w:val="22"/>
          <w:szCs w:val="22"/>
          <w:lang w:val="sr-Cyrl-CS"/>
        </w:rPr>
        <w:t xml:space="preserve">               - </w:t>
      </w:r>
      <w:r w:rsidRPr="00E82819">
        <w:rPr>
          <w:noProof/>
          <w:sz w:val="22"/>
          <w:szCs w:val="22"/>
        </w:rPr>
        <w:t>Копија извода из Регистра  меница и овлашћења</w:t>
      </w:r>
    </w:p>
    <w:p w14:paraId="0D115E1E" w14:textId="29010BFF" w:rsidR="00915894" w:rsidRPr="00E82819" w:rsidRDefault="00915894" w:rsidP="003E1502">
      <w:pPr>
        <w:ind w:firstLine="720"/>
        <w:jc w:val="both"/>
        <w:rPr>
          <w:sz w:val="22"/>
          <w:szCs w:val="22"/>
          <w:lang w:val="sr-Cyrl-CS"/>
        </w:rPr>
      </w:pPr>
      <w:r w:rsidRPr="00E8281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82819" w14:paraId="00FF5A90" w14:textId="77777777" w:rsidTr="00345B33">
        <w:tc>
          <w:tcPr>
            <w:tcW w:w="4428" w:type="dxa"/>
            <w:shd w:val="clear" w:color="auto" w:fill="auto"/>
          </w:tcPr>
          <w:p w14:paraId="465D1002" w14:textId="77777777" w:rsidR="00345B33" w:rsidRPr="00E82819" w:rsidRDefault="00345B33" w:rsidP="003E149E">
            <w:pPr>
              <w:jc w:val="both"/>
              <w:rPr>
                <w:b/>
                <w:sz w:val="22"/>
                <w:szCs w:val="22"/>
                <w:lang w:val="sr-Cyrl-CS"/>
              </w:rPr>
            </w:pPr>
          </w:p>
        </w:tc>
        <w:tc>
          <w:tcPr>
            <w:tcW w:w="1260" w:type="dxa"/>
            <w:shd w:val="clear" w:color="auto" w:fill="auto"/>
          </w:tcPr>
          <w:p w14:paraId="7B3BEC72" w14:textId="77777777" w:rsidR="00064F9A" w:rsidRPr="00E82819" w:rsidRDefault="00064F9A" w:rsidP="003E149E">
            <w:pPr>
              <w:jc w:val="both"/>
              <w:rPr>
                <w:b/>
                <w:sz w:val="22"/>
                <w:szCs w:val="22"/>
                <w:lang w:val="sr-Cyrl-CS"/>
              </w:rPr>
            </w:pPr>
          </w:p>
        </w:tc>
        <w:tc>
          <w:tcPr>
            <w:tcW w:w="4140" w:type="dxa"/>
            <w:shd w:val="clear" w:color="auto" w:fill="auto"/>
          </w:tcPr>
          <w:p w14:paraId="44EADBCF" w14:textId="77777777" w:rsidR="00064F9A" w:rsidRPr="00E82819" w:rsidRDefault="00064F9A" w:rsidP="003E149E">
            <w:pPr>
              <w:jc w:val="center"/>
              <w:rPr>
                <w:b/>
                <w:sz w:val="22"/>
                <w:szCs w:val="22"/>
                <w:lang w:val="sr-Cyrl-CS"/>
              </w:rPr>
            </w:pPr>
          </w:p>
        </w:tc>
      </w:tr>
      <w:tr w:rsidR="00064F9A" w:rsidRPr="00E82819" w14:paraId="13AC61BC" w14:textId="77777777" w:rsidTr="00345B33">
        <w:trPr>
          <w:trHeight w:val="212"/>
        </w:trPr>
        <w:tc>
          <w:tcPr>
            <w:tcW w:w="4428" w:type="dxa"/>
            <w:shd w:val="clear" w:color="auto" w:fill="auto"/>
          </w:tcPr>
          <w:p w14:paraId="5F41E8EE" w14:textId="77777777" w:rsidR="00064F9A" w:rsidRPr="00E82819" w:rsidRDefault="00064F9A" w:rsidP="003E149E">
            <w:pPr>
              <w:jc w:val="center"/>
              <w:rPr>
                <w:b/>
                <w:sz w:val="22"/>
                <w:szCs w:val="22"/>
                <w:lang w:val="sr-Cyrl-CS"/>
              </w:rPr>
            </w:pPr>
            <w:r w:rsidRPr="00E82819">
              <w:rPr>
                <w:b/>
                <w:sz w:val="22"/>
                <w:szCs w:val="22"/>
                <w:lang w:val="sr-Cyrl-CS"/>
              </w:rPr>
              <w:t>Место и датум издавања Овлашћења:</w:t>
            </w:r>
          </w:p>
        </w:tc>
        <w:tc>
          <w:tcPr>
            <w:tcW w:w="1260" w:type="dxa"/>
            <w:shd w:val="clear" w:color="auto" w:fill="auto"/>
          </w:tcPr>
          <w:p w14:paraId="7E91C927" w14:textId="77777777" w:rsidR="00064F9A" w:rsidRPr="00E82819" w:rsidRDefault="00064F9A" w:rsidP="003E149E">
            <w:pPr>
              <w:jc w:val="both"/>
              <w:rPr>
                <w:b/>
                <w:sz w:val="22"/>
                <w:szCs w:val="22"/>
                <w:lang w:val="sr-Cyrl-CS"/>
              </w:rPr>
            </w:pPr>
          </w:p>
        </w:tc>
        <w:tc>
          <w:tcPr>
            <w:tcW w:w="4140" w:type="dxa"/>
            <w:shd w:val="clear" w:color="auto" w:fill="auto"/>
          </w:tcPr>
          <w:p w14:paraId="39DEC88A" w14:textId="77777777" w:rsidR="00064F9A" w:rsidRPr="00E82819" w:rsidRDefault="00064F9A" w:rsidP="003E149E">
            <w:pPr>
              <w:rPr>
                <w:b/>
                <w:sz w:val="22"/>
                <w:szCs w:val="22"/>
                <w:lang w:val="sr-Cyrl-CS"/>
              </w:rPr>
            </w:pPr>
            <w:r w:rsidRPr="00E82819">
              <w:rPr>
                <w:b/>
                <w:sz w:val="22"/>
                <w:szCs w:val="22"/>
                <w:lang w:val="sr-Cyrl-CS"/>
              </w:rPr>
              <w:t>ДУЖНИК – ИЗДАВАЛАЦ МЕНИЦЕ</w:t>
            </w:r>
          </w:p>
          <w:p w14:paraId="32C03B36" w14:textId="77777777" w:rsidR="00064F9A" w:rsidRPr="00E82819" w:rsidRDefault="00064F9A" w:rsidP="003E149E">
            <w:pPr>
              <w:jc w:val="center"/>
              <w:rPr>
                <w:b/>
                <w:sz w:val="22"/>
                <w:szCs w:val="22"/>
                <w:lang w:val="sr-Cyrl-CS"/>
              </w:rPr>
            </w:pPr>
          </w:p>
        </w:tc>
      </w:tr>
      <w:tr w:rsidR="00064F9A" w:rsidRPr="00E82819" w14:paraId="3CAC6E7E" w14:textId="77777777" w:rsidTr="00345B33">
        <w:tc>
          <w:tcPr>
            <w:tcW w:w="4428" w:type="dxa"/>
            <w:tcBorders>
              <w:bottom w:val="single" w:sz="4" w:space="0" w:color="auto"/>
            </w:tcBorders>
            <w:shd w:val="clear" w:color="auto" w:fill="auto"/>
          </w:tcPr>
          <w:p w14:paraId="572E17FA" w14:textId="77777777" w:rsidR="00064F9A" w:rsidRPr="00E82819" w:rsidRDefault="00064F9A" w:rsidP="003E149E">
            <w:pPr>
              <w:rPr>
                <w:sz w:val="22"/>
                <w:szCs w:val="22"/>
                <w:lang w:val="sr-Cyrl-CS"/>
              </w:rPr>
            </w:pPr>
          </w:p>
        </w:tc>
        <w:tc>
          <w:tcPr>
            <w:tcW w:w="1260" w:type="dxa"/>
            <w:shd w:val="clear" w:color="auto" w:fill="auto"/>
          </w:tcPr>
          <w:p w14:paraId="1E5AB1E1" w14:textId="77777777" w:rsidR="00064F9A" w:rsidRPr="00E82819" w:rsidRDefault="00064F9A" w:rsidP="003E149E">
            <w:pPr>
              <w:jc w:val="center"/>
              <w:rPr>
                <w:b/>
                <w:sz w:val="22"/>
                <w:szCs w:val="22"/>
                <w:lang w:val="sr-Cyrl-CS"/>
              </w:rPr>
            </w:pPr>
            <w:r w:rsidRPr="00E82819">
              <w:rPr>
                <w:sz w:val="22"/>
                <w:szCs w:val="22"/>
                <w:lang w:val="sr-Cyrl-CS"/>
              </w:rPr>
              <w:t>МП</w:t>
            </w:r>
          </w:p>
        </w:tc>
        <w:tc>
          <w:tcPr>
            <w:tcW w:w="4140" w:type="dxa"/>
            <w:tcBorders>
              <w:bottom w:val="single" w:sz="4" w:space="0" w:color="auto"/>
            </w:tcBorders>
            <w:shd w:val="clear" w:color="auto" w:fill="auto"/>
          </w:tcPr>
          <w:p w14:paraId="1866D956" w14:textId="77777777" w:rsidR="00064F9A" w:rsidRPr="00E82819" w:rsidRDefault="00064F9A" w:rsidP="003E149E">
            <w:pPr>
              <w:rPr>
                <w:b/>
                <w:sz w:val="22"/>
                <w:szCs w:val="22"/>
                <w:lang w:val="sr-Cyrl-CS"/>
              </w:rPr>
            </w:pPr>
          </w:p>
        </w:tc>
      </w:tr>
      <w:tr w:rsidR="00064F9A" w:rsidRPr="00E82819" w14:paraId="0DEE79E4" w14:textId="77777777" w:rsidTr="00345B33">
        <w:tc>
          <w:tcPr>
            <w:tcW w:w="4428" w:type="dxa"/>
            <w:tcBorders>
              <w:top w:val="single" w:sz="4" w:space="0" w:color="auto"/>
            </w:tcBorders>
            <w:shd w:val="clear" w:color="auto" w:fill="auto"/>
          </w:tcPr>
          <w:p w14:paraId="3E179EBB" w14:textId="77777777" w:rsidR="00064F9A" w:rsidRPr="00E82819" w:rsidRDefault="00064F9A" w:rsidP="003E149E">
            <w:pPr>
              <w:jc w:val="both"/>
              <w:rPr>
                <w:b/>
                <w:sz w:val="22"/>
                <w:szCs w:val="22"/>
                <w:lang w:val="sr-Cyrl-CS"/>
              </w:rPr>
            </w:pPr>
          </w:p>
        </w:tc>
        <w:tc>
          <w:tcPr>
            <w:tcW w:w="1260" w:type="dxa"/>
            <w:shd w:val="clear" w:color="auto" w:fill="auto"/>
          </w:tcPr>
          <w:p w14:paraId="2B31464C" w14:textId="77777777" w:rsidR="00064F9A" w:rsidRPr="00E82819" w:rsidRDefault="00064F9A" w:rsidP="003E149E">
            <w:pPr>
              <w:jc w:val="right"/>
              <w:rPr>
                <w:sz w:val="22"/>
                <w:szCs w:val="22"/>
                <w:lang w:val="sr-Cyrl-CS"/>
              </w:rPr>
            </w:pPr>
          </w:p>
          <w:p w14:paraId="1C62ADB3" w14:textId="77777777" w:rsidR="00064F9A" w:rsidRPr="00E8281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E82819" w:rsidRDefault="00064F9A" w:rsidP="003E149E">
            <w:pPr>
              <w:jc w:val="center"/>
              <w:rPr>
                <w:b/>
                <w:sz w:val="22"/>
                <w:szCs w:val="22"/>
                <w:lang w:val="sr-Cyrl-CS"/>
              </w:rPr>
            </w:pPr>
            <w:r w:rsidRPr="00E82819">
              <w:rPr>
                <w:sz w:val="22"/>
                <w:szCs w:val="22"/>
                <w:lang w:val="sr-Cyrl-CS"/>
              </w:rPr>
              <w:t>Потпис овлашћеног лица</w:t>
            </w:r>
          </w:p>
        </w:tc>
      </w:tr>
    </w:tbl>
    <w:p w14:paraId="3A9568AB" w14:textId="4A8AF6FD" w:rsidR="00F134F3" w:rsidRPr="00E82819" w:rsidRDefault="00F134F3"/>
    <w:tbl>
      <w:tblPr>
        <w:tblW w:w="9286" w:type="dxa"/>
        <w:tblLook w:val="01E0" w:firstRow="1" w:lastRow="1" w:firstColumn="1" w:lastColumn="1" w:noHBand="0" w:noVBand="0"/>
      </w:tblPr>
      <w:tblGrid>
        <w:gridCol w:w="9286"/>
      </w:tblGrid>
      <w:tr w:rsidR="00915894" w:rsidRPr="00E82819" w14:paraId="3112EDD7" w14:textId="77777777" w:rsidTr="00F134F3">
        <w:tc>
          <w:tcPr>
            <w:tcW w:w="9286" w:type="dxa"/>
            <w:shd w:val="clear" w:color="auto" w:fill="auto"/>
          </w:tcPr>
          <w:p w14:paraId="01F133B0" w14:textId="2835FF71" w:rsidR="007556AB" w:rsidRPr="00E82819" w:rsidRDefault="007556AB" w:rsidP="007556AB">
            <w:pPr>
              <w:ind w:firstLine="720"/>
              <w:jc w:val="both"/>
              <w:rPr>
                <w:sz w:val="22"/>
                <w:szCs w:val="22"/>
                <w:lang w:val="sr-Cyrl-CS"/>
              </w:rPr>
            </w:pPr>
            <w:r w:rsidRPr="00E8281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E8281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E82819" w14:paraId="07D38BBD" w14:textId="77777777" w:rsidTr="003E149E">
              <w:tc>
                <w:tcPr>
                  <w:tcW w:w="1548" w:type="dxa"/>
                  <w:shd w:val="clear" w:color="auto" w:fill="auto"/>
                </w:tcPr>
                <w:p w14:paraId="697C5973" w14:textId="77777777" w:rsidR="007556AB" w:rsidRPr="00E82819" w:rsidRDefault="007556AB" w:rsidP="007556AB">
                  <w:pPr>
                    <w:rPr>
                      <w:b/>
                      <w:sz w:val="22"/>
                      <w:szCs w:val="22"/>
                      <w:lang w:val="sr-Cyrl-CS"/>
                    </w:rPr>
                  </w:pPr>
                  <w:r w:rsidRPr="00E82819">
                    <w:rPr>
                      <w:b/>
                      <w:sz w:val="22"/>
                      <w:szCs w:val="22"/>
                      <w:lang w:val="sr-Cyrl-CS"/>
                    </w:rPr>
                    <w:t>ДУЖНИК:</w:t>
                  </w:r>
                </w:p>
              </w:tc>
              <w:tc>
                <w:tcPr>
                  <w:tcW w:w="8100" w:type="dxa"/>
                  <w:shd w:val="clear" w:color="auto" w:fill="auto"/>
                </w:tcPr>
                <w:p w14:paraId="62808165" w14:textId="77777777" w:rsidR="007556AB" w:rsidRPr="00E82819" w:rsidRDefault="007556AB" w:rsidP="007556AB">
                  <w:pPr>
                    <w:rPr>
                      <w:b/>
                      <w:sz w:val="22"/>
                      <w:szCs w:val="22"/>
                      <w:lang w:val="sr-Cyrl-CS"/>
                    </w:rPr>
                  </w:pPr>
                  <w:r w:rsidRPr="00E82819">
                    <w:rPr>
                      <w:b/>
                      <w:sz w:val="22"/>
                      <w:szCs w:val="22"/>
                      <w:lang w:val="sr-Cyrl-CS"/>
                    </w:rPr>
                    <w:t>Пун назив и седиште:__________________________________________________</w:t>
                  </w:r>
                </w:p>
                <w:p w14:paraId="76F0D9C1" w14:textId="77777777" w:rsidR="007556AB" w:rsidRPr="00E82819" w:rsidRDefault="007556AB" w:rsidP="007556AB">
                  <w:pPr>
                    <w:rPr>
                      <w:b/>
                      <w:sz w:val="22"/>
                      <w:szCs w:val="22"/>
                      <w:lang w:val="sr-Cyrl-CS"/>
                    </w:rPr>
                  </w:pPr>
                  <w:r w:rsidRPr="00E82819">
                    <w:rPr>
                      <w:b/>
                      <w:sz w:val="22"/>
                      <w:szCs w:val="22"/>
                      <w:lang w:val="sr-Cyrl-CS"/>
                    </w:rPr>
                    <w:t>ПИБ</w:t>
                  </w:r>
                  <w:r w:rsidRPr="00E82819">
                    <w:rPr>
                      <w:b/>
                      <w:sz w:val="22"/>
                      <w:szCs w:val="22"/>
                      <w:lang w:val="sr-Latn-CS"/>
                    </w:rPr>
                    <w:t>:</w:t>
                  </w:r>
                  <w:r w:rsidRPr="00E82819">
                    <w:rPr>
                      <w:b/>
                      <w:sz w:val="22"/>
                      <w:szCs w:val="22"/>
                      <w:lang w:val="sr-Cyrl-CS"/>
                    </w:rPr>
                    <w:t xml:space="preserve"> </w:t>
                  </w:r>
                  <w:r w:rsidRPr="00E82819">
                    <w:rPr>
                      <w:b/>
                      <w:sz w:val="22"/>
                      <w:szCs w:val="22"/>
                      <w:lang w:val="sr-Latn-CS"/>
                    </w:rPr>
                    <w:t>_________________</w:t>
                  </w:r>
                  <w:r w:rsidRPr="00E82819">
                    <w:rPr>
                      <w:b/>
                      <w:sz w:val="22"/>
                      <w:szCs w:val="22"/>
                      <w:lang w:val="sr-Cyrl-CS"/>
                    </w:rPr>
                    <w:t>______  Матични број:___________________________</w:t>
                  </w:r>
                </w:p>
                <w:p w14:paraId="10DEA7B1" w14:textId="77777777" w:rsidR="007556AB" w:rsidRPr="00E82819" w:rsidRDefault="007556AB" w:rsidP="007556AB">
                  <w:pPr>
                    <w:rPr>
                      <w:b/>
                      <w:sz w:val="22"/>
                      <w:szCs w:val="22"/>
                      <w:lang w:val="sr-Cyrl-CS"/>
                    </w:rPr>
                  </w:pPr>
                  <w:r w:rsidRPr="00E82819">
                    <w:rPr>
                      <w:b/>
                      <w:sz w:val="22"/>
                      <w:szCs w:val="22"/>
                      <w:lang w:val="sr-Cyrl-CS"/>
                    </w:rPr>
                    <w:t>Текући рачун:____________________код: _____________________(назив банке),</w:t>
                  </w:r>
                </w:p>
                <w:p w14:paraId="48D3FE67" w14:textId="77777777" w:rsidR="007556AB" w:rsidRPr="00E82819" w:rsidRDefault="007556AB" w:rsidP="007556AB">
                  <w:pPr>
                    <w:rPr>
                      <w:b/>
                      <w:sz w:val="22"/>
                      <w:szCs w:val="22"/>
                      <w:lang w:val="sr-Cyrl-CS"/>
                    </w:rPr>
                  </w:pPr>
                </w:p>
              </w:tc>
            </w:tr>
          </w:tbl>
          <w:p w14:paraId="1F4EE77A" w14:textId="77777777" w:rsidR="00915894" w:rsidRPr="00E82819" w:rsidRDefault="00915894" w:rsidP="004B0A93">
            <w:pPr>
              <w:jc w:val="center"/>
              <w:rPr>
                <w:b/>
                <w:sz w:val="22"/>
                <w:szCs w:val="22"/>
                <w:lang w:val="sr-Cyrl-CS"/>
              </w:rPr>
            </w:pPr>
            <w:r w:rsidRPr="00E82819">
              <w:rPr>
                <w:b/>
                <w:sz w:val="22"/>
                <w:szCs w:val="22"/>
                <w:lang w:val="sr-Cyrl-CS"/>
              </w:rPr>
              <w:t>И з д а ј е</w:t>
            </w:r>
          </w:p>
        </w:tc>
      </w:tr>
    </w:tbl>
    <w:p w14:paraId="7E1F40C4" w14:textId="77777777" w:rsidR="00915894" w:rsidRPr="00E82819" w:rsidRDefault="00915894" w:rsidP="00915894">
      <w:pPr>
        <w:rPr>
          <w:b/>
          <w:sz w:val="22"/>
          <w:szCs w:val="22"/>
          <w:lang w:val="sr-Cyrl-CS"/>
        </w:rPr>
      </w:pPr>
    </w:p>
    <w:p w14:paraId="100490A6" w14:textId="77777777" w:rsidR="00915894" w:rsidRPr="00E82819" w:rsidRDefault="00915894" w:rsidP="00915894">
      <w:pPr>
        <w:jc w:val="center"/>
        <w:rPr>
          <w:b/>
          <w:sz w:val="28"/>
          <w:szCs w:val="28"/>
          <w:lang w:val="sr-Cyrl-CS"/>
        </w:rPr>
      </w:pPr>
      <w:r w:rsidRPr="00E82819">
        <w:rPr>
          <w:b/>
          <w:sz w:val="28"/>
          <w:szCs w:val="28"/>
          <w:lang w:val="sr-Cyrl-CS"/>
        </w:rPr>
        <w:t>МЕНИЧНО ПИСМО – ОВЛАШЋЕЊЕ</w:t>
      </w:r>
    </w:p>
    <w:p w14:paraId="1A2DE3EF" w14:textId="77777777" w:rsidR="00915894" w:rsidRPr="00E82819" w:rsidRDefault="00915894" w:rsidP="00915894">
      <w:pPr>
        <w:jc w:val="center"/>
        <w:rPr>
          <w:b/>
          <w:sz w:val="22"/>
          <w:szCs w:val="22"/>
          <w:lang w:val="sr-Cyrl-CS"/>
        </w:rPr>
      </w:pPr>
      <w:r w:rsidRPr="00E82819">
        <w:rPr>
          <w:b/>
          <w:sz w:val="22"/>
          <w:szCs w:val="22"/>
          <w:lang w:val="sr-Cyrl-CS"/>
        </w:rPr>
        <w:t>ЗА КОРИСНИКА БЛАНКО СОЛО МЕНИЦЕ</w:t>
      </w:r>
    </w:p>
    <w:p w14:paraId="6D8E0111" w14:textId="77777777" w:rsidR="00915894" w:rsidRPr="00E8281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E82819" w14:paraId="0560AB15" w14:textId="77777777" w:rsidTr="004B0A93">
        <w:tc>
          <w:tcPr>
            <w:tcW w:w="1548" w:type="dxa"/>
            <w:shd w:val="clear" w:color="auto" w:fill="auto"/>
          </w:tcPr>
          <w:p w14:paraId="7BCBE0AF" w14:textId="77777777" w:rsidR="00915894" w:rsidRPr="00E82819" w:rsidRDefault="00915894" w:rsidP="004B0A93">
            <w:pPr>
              <w:rPr>
                <w:b/>
                <w:sz w:val="22"/>
                <w:szCs w:val="22"/>
                <w:lang w:val="sr-Cyrl-CS"/>
              </w:rPr>
            </w:pPr>
            <w:r w:rsidRPr="00E82819">
              <w:rPr>
                <w:b/>
                <w:sz w:val="22"/>
                <w:szCs w:val="22"/>
                <w:lang w:val="sr-Cyrl-CS"/>
              </w:rPr>
              <w:t>КОРИСНИК:</w:t>
            </w:r>
          </w:p>
          <w:p w14:paraId="57778EFC" w14:textId="77777777" w:rsidR="00915894" w:rsidRPr="00E82819" w:rsidRDefault="00915894" w:rsidP="004B0A93">
            <w:pPr>
              <w:rPr>
                <w:b/>
                <w:sz w:val="22"/>
                <w:szCs w:val="22"/>
                <w:lang w:val="sr-Cyrl-CS"/>
              </w:rPr>
            </w:pPr>
            <w:r w:rsidRPr="00E82819">
              <w:rPr>
                <w:b/>
                <w:sz w:val="22"/>
                <w:szCs w:val="22"/>
                <w:lang w:val="sr-Cyrl-CS"/>
              </w:rPr>
              <w:t>(поверилац)</w:t>
            </w:r>
          </w:p>
        </w:tc>
        <w:tc>
          <w:tcPr>
            <w:tcW w:w="8100" w:type="dxa"/>
            <w:shd w:val="clear" w:color="auto" w:fill="auto"/>
          </w:tcPr>
          <w:p w14:paraId="20B54BAA" w14:textId="77777777" w:rsidR="00915894" w:rsidRPr="00E82819" w:rsidRDefault="00915894" w:rsidP="004B0A93">
            <w:pPr>
              <w:jc w:val="both"/>
              <w:rPr>
                <w:sz w:val="22"/>
                <w:szCs w:val="22"/>
                <w:lang w:val="sr-Cyrl-CS"/>
              </w:rPr>
            </w:pPr>
            <w:r w:rsidRPr="00E82819">
              <w:rPr>
                <w:b/>
                <w:sz w:val="22"/>
                <w:szCs w:val="22"/>
                <w:lang w:val="sr-Cyrl-CS"/>
              </w:rPr>
              <w:t>Пун назив и седиште:</w:t>
            </w:r>
            <w:r w:rsidRPr="00E82819">
              <w:rPr>
                <w:sz w:val="22"/>
                <w:szCs w:val="22"/>
              </w:rPr>
              <w:t xml:space="preserve"> </w:t>
            </w:r>
            <w:r w:rsidRPr="00E82819">
              <w:rPr>
                <w:sz w:val="22"/>
                <w:szCs w:val="22"/>
                <w:lang w:val="sr-Cyrl-CS"/>
              </w:rPr>
              <w:t>КЛИНИЧКИ ЦЕНТАР ВОЈВОДИНЕ, ул. Хајдук Вељкова бр. 1, Нови Сад</w:t>
            </w:r>
          </w:p>
          <w:p w14:paraId="662484BC" w14:textId="77777777" w:rsidR="00915894" w:rsidRPr="00E82819" w:rsidRDefault="00915894" w:rsidP="004B0A93">
            <w:pPr>
              <w:jc w:val="both"/>
              <w:rPr>
                <w:b/>
                <w:sz w:val="22"/>
                <w:szCs w:val="22"/>
                <w:lang w:val="sr-Cyrl-CS"/>
              </w:rPr>
            </w:pPr>
            <w:r w:rsidRPr="00E82819">
              <w:rPr>
                <w:b/>
                <w:sz w:val="22"/>
                <w:szCs w:val="22"/>
                <w:lang w:val="sr-Cyrl-CS"/>
              </w:rPr>
              <w:t>ПИБ</w:t>
            </w:r>
            <w:r w:rsidRPr="00E82819">
              <w:rPr>
                <w:b/>
                <w:sz w:val="22"/>
                <w:szCs w:val="22"/>
                <w:lang w:val="sr-Latn-CS"/>
              </w:rPr>
              <w:t>:</w:t>
            </w:r>
            <w:r w:rsidRPr="00E82819">
              <w:rPr>
                <w:b/>
                <w:sz w:val="22"/>
                <w:szCs w:val="22"/>
                <w:lang w:val="sr-Cyrl-CS"/>
              </w:rPr>
              <w:t xml:space="preserve"> </w:t>
            </w:r>
            <w:r w:rsidRPr="00E82819">
              <w:rPr>
                <w:sz w:val="22"/>
                <w:szCs w:val="22"/>
                <w:lang w:val="sr-Latn-CS"/>
              </w:rPr>
              <w:t>101696893</w:t>
            </w:r>
            <w:r w:rsidRPr="00E82819">
              <w:rPr>
                <w:b/>
                <w:sz w:val="22"/>
                <w:szCs w:val="22"/>
                <w:lang w:val="sr-Cyrl-CS"/>
              </w:rPr>
              <w:t xml:space="preserve">  Матични број:</w:t>
            </w:r>
            <w:r w:rsidRPr="00E82819">
              <w:rPr>
                <w:sz w:val="22"/>
                <w:szCs w:val="22"/>
              </w:rPr>
              <w:t xml:space="preserve"> </w:t>
            </w:r>
            <w:r w:rsidRPr="00E82819">
              <w:rPr>
                <w:sz w:val="22"/>
                <w:szCs w:val="22"/>
                <w:lang w:val="sr-Cyrl-CS"/>
              </w:rPr>
              <w:t>08664161</w:t>
            </w:r>
          </w:p>
          <w:p w14:paraId="2205012E" w14:textId="77777777" w:rsidR="00915894" w:rsidRPr="00E82819" w:rsidRDefault="00915894" w:rsidP="004B0A93">
            <w:pPr>
              <w:jc w:val="both"/>
              <w:rPr>
                <w:sz w:val="22"/>
                <w:szCs w:val="22"/>
                <w:lang w:val="sr-Cyrl-CS"/>
              </w:rPr>
            </w:pPr>
            <w:r w:rsidRPr="00E82819">
              <w:rPr>
                <w:b/>
                <w:sz w:val="22"/>
                <w:szCs w:val="22"/>
                <w:lang w:val="sr-Cyrl-CS"/>
              </w:rPr>
              <w:t xml:space="preserve">Текући рачун: </w:t>
            </w:r>
            <w:r w:rsidRPr="00E82819">
              <w:rPr>
                <w:sz w:val="22"/>
                <w:szCs w:val="22"/>
                <w:lang w:val="sr-Cyrl-CS"/>
              </w:rPr>
              <w:t>840-577661-50,</w:t>
            </w:r>
            <w:r w:rsidRPr="00E82819">
              <w:rPr>
                <w:b/>
                <w:sz w:val="22"/>
                <w:szCs w:val="22"/>
                <w:lang w:val="sr-Cyrl-CS"/>
              </w:rPr>
              <w:t xml:space="preserve">  код : </w:t>
            </w:r>
            <w:r w:rsidRPr="00E82819">
              <w:rPr>
                <w:sz w:val="22"/>
                <w:szCs w:val="22"/>
                <w:lang w:val="sr-Cyrl-CS"/>
              </w:rPr>
              <w:t>Управа за трезор –Република Србија,</w:t>
            </w:r>
          </w:p>
          <w:p w14:paraId="350B163B" w14:textId="77777777" w:rsidR="00915894" w:rsidRPr="00E82819" w:rsidRDefault="00915894" w:rsidP="004B0A93">
            <w:pPr>
              <w:jc w:val="both"/>
              <w:rPr>
                <w:b/>
                <w:sz w:val="22"/>
                <w:szCs w:val="22"/>
                <w:lang w:val="sr-Cyrl-CS"/>
              </w:rPr>
            </w:pPr>
            <w:r w:rsidRPr="00E82819">
              <w:rPr>
                <w:sz w:val="22"/>
                <w:szCs w:val="22"/>
                <w:lang w:val="sr-Cyrl-CS"/>
              </w:rPr>
              <w:t xml:space="preserve">Министарство финансија, </w:t>
            </w:r>
          </w:p>
        </w:tc>
      </w:tr>
    </w:tbl>
    <w:p w14:paraId="73F7AEF4" w14:textId="77777777" w:rsidR="00915894" w:rsidRPr="00E82819" w:rsidRDefault="00915894" w:rsidP="00915894">
      <w:pPr>
        <w:jc w:val="both"/>
        <w:rPr>
          <w:sz w:val="22"/>
          <w:szCs w:val="22"/>
          <w:lang w:val="sr-Cyrl-CS"/>
        </w:rPr>
      </w:pPr>
    </w:p>
    <w:p w14:paraId="13597430" w14:textId="2CB25CD8" w:rsidR="00915894" w:rsidRPr="00E82819" w:rsidRDefault="00A3038D" w:rsidP="003E1502">
      <w:pPr>
        <w:ind w:firstLine="720"/>
        <w:jc w:val="both"/>
        <w:rPr>
          <w:sz w:val="22"/>
          <w:szCs w:val="22"/>
          <w:lang w:val="sr-Cyrl-CS"/>
        </w:rPr>
      </w:pPr>
      <w:r w:rsidRPr="00E8281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E82819">
        <w:rPr>
          <w:b/>
          <w:noProof/>
          <w:sz w:val="22"/>
          <w:szCs w:val="22"/>
        </w:rPr>
        <w:t>за отклањање недостатака у гарантном року</w:t>
      </w:r>
      <w:r w:rsidRPr="00E82819">
        <w:rPr>
          <w:b/>
          <w:noProof/>
          <w:sz w:val="22"/>
          <w:szCs w:val="22"/>
          <w:lang w:val="sr-Cyrl-RS"/>
        </w:rPr>
        <w:t>,</w:t>
      </w:r>
      <w:r w:rsidRPr="00E82819">
        <w:rPr>
          <w:sz w:val="22"/>
          <w:szCs w:val="22"/>
          <w:lang w:val="sr-Cyrl-CS"/>
        </w:rPr>
        <w:t xml:space="preserve"> и овлашћује меничног повериоца да предату меницу може попунити </w:t>
      </w:r>
      <w:r w:rsidRPr="00E82819">
        <w:rPr>
          <w:b/>
          <w:sz w:val="22"/>
          <w:szCs w:val="22"/>
          <w:lang w:val="sr-Cyrl-CS"/>
        </w:rPr>
        <w:t xml:space="preserve">на износ од 10% од уговорене вредности без ПДВ-а </w:t>
      </w:r>
      <w:r w:rsidR="002872AF" w:rsidRPr="00E82819">
        <w:rPr>
          <w:sz w:val="22"/>
          <w:szCs w:val="22"/>
          <w:lang w:val="sr-Cyrl-CS"/>
        </w:rPr>
        <w:t xml:space="preserve">и наплатити до максималног износа од </w:t>
      </w:r>
      <w:r w:rsidR="00915894" w:rsidRPr="00E8281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E82819">
        <w:rPr>
          <w:sz w:val="22"/>
          <w:szCs w:val="22"/>
          <w:lang w:val="sr-Cyrl-RS"/>
        </w:rPr>
        <w:t xml:space="preserve"> </w:t>
      </w:r>
      <w:r w:rsidR="00915894" w:rsidRPr="00E82819">
        <w:rPr>
          <w:sz w:val="22"/>
          <w:szCs w:val="22"/>
          <w:lang w:val="sr-Cyrl-CS"/>
        </w:rPr>
        <w:t xml:space="preserve">заведен код наручиоца–повериоца под бројем____________ дана _________________, уколико као дужник </w:t>
      </w:r>
      <w:r w:rsidR="002872AF" w:rsidRPr="00E82819">
        <w:rPr>
          <w:sz w:val="22"/>
          <w:szCs w:val="22"/>
          <w:lang w:val="sr-Cyrl-CS"/>
        </w:rPr>
        <w:t>не изврши предвиђене обавезе</w:t>
      </w:r>
      <w:r w:rsidR="00915894" w:rsidRPr="00E82819">
        <w:rPr>
          <w:sz w:val="22"/>
          <w:szCs w:val="22"/>
          <w:lang w:val="sr-Cyrl-CS"/>
        </w:rPr>
        <w:t>.</w:t>
      </w:r>
    </w:p>
    <w:p w14:paraId="2CCD6DF9" w14:textId="2302AB23" w:rsidR="0076305D" w:rsidRPr="00E82819" w:rsidRDefault="0076305D" w:rsidP="0076305D">
      <w:pPr>
        <w:ind w:firstLine="720"/>
        <w:jc w:val="both"/>
        <w:rPr>
          <w:sz w:val="22"/>
          <w:szCs w:val="22"/>
          <w:lang w:val="sr-Cyrl-CS"/>
        </w:rPr>
      </w:pPr>
      <w:r w:rsidRPr="00E82819">
        <w:rPr>
          <w:sz w:val="22"/>
          <w:szCs w:val="22"/>
          <w:lang w:val="sr-Cyrl-CS"/>
        </w:rPr>
        <w:t xml:space="preserve">Рок важности менице и меничног овлашћења _________________ (најмање </w:t>
      </w:r>
      <w:r w:rsidR="0041105F" w:rsidRPr="00E82819">
        <w:rPr>
          <w:sz w:val="22"/>
          <w:szCs w:val="22"/>
          <w:lang w:val="sr-Latn-RS"/>
        </w:rPr>
        <w:t>3</w:t>
      </w:r>
      <w:r w:rsidR="005662CF" w:rsidRPr="00E82819">
        <w:rPr>
          <w:sz w:val="22"/>
          <w:szCs w:val="22"/>
          <w:lang w:val="sr-Latn-RS"/>
        </w:rPr>
        <w:t>0</w:t>
      </w:r>
      <w:r w:rsidRPr="00E82819">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E82819" w:rsidRDefault="00915894" w:rsidP="00915894">
      <w:pPr>
        <w:ind w:firstLine="720"/>
        <w:jc w:val="both"/>
        <w:rPr>
          <w:sz w:val="22"/>
          <w:szCs w:val="22"/>
          <w:lang w:val="sr-Cyrl-CS"/>
        </w:rPr>
      </w:pPr>
      <w:r w:rsidRPr="00E8281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E82819" w:rsidRDefault="00915894" w:rsidP="00915894">
      <w:pPr>
        <w:ind w:firstLine="720"/>
        <w:jc w:val="both"/>
        <w:rPr>
          <w:sz w:val="22"/>
          <w:szCs w:val="22"/>
          <w:lang w:val="ru-RU"/>
        </w:rPr>
      </w:pPr>
      <w:r w:rsidRPr="00E8281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E82819" w:rsidRDefault="00915894" w:rsidP="00915894">
      <w:pPr>
        <w:ind w:firstLine="720"/>
        <w:jc w:val="both"/>
        <w:rPr>
          <w:sz w:val="22"/>
          <w:szCs w:val="22"/>
          <w:lang w:val="ru-RU"/>
        </w:rPr>
      </w:pPr>
      <w:r w:rsidRPr="00E82819">
        <w:rPr>
          <w:sz w:val="22"/>
          <w:szCs w:val="22"/>
          <w:lang w:val="ru-RU"/>
        </w:rPr>
        <w:t>Ово менично писмо – овлашћење сачињено је у 2 (два) истоветна</w:t>
      </w:r>
      <w:r w:rsidRPr="00E82819">
        <w:rPr>
          <w:b/>
          <w:sz w:val="22"/>
          <w:szCs w:val="22"/>
          <w:lang w:val="ru-RU"/>
        </w:rPr>
        <w:t xml:space="preserve"> </w:t>
      </w:r>
      <w:r w:rsidRPr="00E82819">
        <w:rPr>
          <w:sz w:val="22"/>
          <w:szCs w:val="22"/>
          <w:lang w:val="ru-RU"/>
        </w:rPr>
        <w:t>примерка, од којих је 1 (један) примерак за Повериоца, а 1 (један) задржава Дужник.</w:t>
      </w:r>
    </w:p>
    <w:p w14:paraId="77739699" w14:textId="77777777" w:rsidR="00915894" w:rsidRPr="00E82819" w:rsidRDefault="00915894" w:rsidP="00915894">
      <w:pPr>
        <w:jc w:val="both"/>
        <w:rPr>
          <w:color w:val="FF0000"/>
          <w:sz w:val="22"/>
          <w:szCs w:val="22"/>
          <w:lang w:val="sr-Cyrl-CS"/>
        </w:rPr>
      </w:pPr>
    </w:p>
    <w:p w14:paraId="1315CD98" w14:textId="77777777" w:rsidR="00F134F3" w:rsidRPr="00E82819" w:rsidRDefault="00F134F3" w:rsidP="00673D33">
      <w:pPr>
        <w:jc w:val="both"/>
        <w:rPr>
          <w:sz w:val="22"/>
          <w:szCs w:val="22"/>
          <w:lang w:val="sr-Cyrl-CS"/>
        </w:rPr>
      </w:pPr>
      <w:r w:rsidRPr="00E82819">
        <w:rPr>
          <w:sz w:val="22"/>
          <w:szCs w:val="22"/>
          <w:lang w:val="ru-RU"/>
        </w:rPr>
        <w:t xml:space="preserve">Прилог: - Меница серијски број </w:t>
      </w:r>
      <w:r w:rsidRPr="00E82819">
        <w:rPr>
          <w:sz w:val="22"/>
          <w:szCs w:val="22"/>
          <w:lang w:val="sr-Cyrl-CS"/>
        </w:rPr>
        <w:t xml:space="preserve">_____________________  </w:t>
      </w:r>
    </w:p>
    <w:p w14:paraId="467CFE56" w14:textId="77777777" w:rsidR="00F134F3" w:rsidRPr="00E82819" w:rsidRDefault="00F134F3" w:rsidP="00673D33">
      <w:pPr>
        <w:jc w:val="both"/>
        <w:rPr>
          <w:sz w:val="22"/>
          <w:szCs w:val="22"/>
          <w:lang w:val="sr-Cyrl-CS"/>
        </w:rPr>
      </w:pPr>
      <w:r w:rsidRPr="00E82819">
        <w:rPr>
          <w:sz w:val="22"/>
          <w:szCs w:val="22"/>
          <w:lang w:val="sr-Cyrl-CS"/>
        </w:rPr>
        <w:t xml:space="preserve">               - Копија картона депонованих потписа</w:t>
      </w:r>
    </w:p>
    <w:p w14:paraId="4435F2F9" w14:textId="77777777" w:rsidR="00F134F3" w:rsidRPr="00E82819" w:rsidRDefault="00F134F3" w:rsidP="00673D33">
      <w:pPr>
        <w:jc w:val="both"/>
        <w:rPr>
          <w:sz w:val="22"/>
          <w:szCs w:val="22"/>
          <w:lang w:val="sr-Cyrl-CS"/>
        </w:rPr>
      </w:pPr>
      <w:r w:rsidRPr="00E82819">
        <w:rPr>
          <w:sz w:val="22"/>
          <w:szCs w:val="22"/>
          <w:lang w:val="sr-Cyrl-CS"/>
        </w:rPr>
        <w:t xml:space="preserve">               - </w:t>
      </w:r>
      <w:r w:rsidRPr="00E82819">
        <w:rPr>
          <w:rFonts w:eastAsia="TimesNewRomanPSMT"/>
          <w:bCs/>
          <w:iCs/>
          <w:sz w:val="22"/>
          <w:szCs w:val="22"/>
          <w:lang w:val="sr-Cyrl-CS"/>
        </w:rPr>
        <w:t>ОП образац</w:t>
      </w:r>
    </w:p>
    <w:p w14:paraId="64B70A1B" w14:textId="77777777" w:rsidR="00F134F3" w:rsidRPr="00E82819" w:rsidRDefault="00F134F3" w:rsidP="00F134F3">
      <w:pPr>
        <w:jc w:val="both"/>
        <w:rPr>
          <w:sz w:val="22"/>
          <w:szCs w:val="22"/>
          <w:lang w:val="sr-Cyrl-CS"/>
        </w:rPr>
      </w:pPr>
      <w:r w:rsidRPr="00E82819">
        <w:rPr>
          <w:sz w:val="22"/>
          <w:szCs w:val="22"/>
          <w:lang w:val="sr-Cyrl-CS"/>
        </w:rPr>
        <w:t xml:space="preserve">               - </w:t>
      </w:r>
      <w:r w:rsidRPr="00E8281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E82819" w14:paraId="16D5D3C7" w14:textId="77777777" w:rsidTr="003E1502">
        <w:tc>
          <w:tcPr>
            <w:tcW w:w="4428" w:type="dxa"/>
            <w:shd w:val="clear" w:color="auto" w:fill="auto"/>
          </w:tcPr>
          <w:p w14:paraId="2F150E44" w14:textId="77777777" w:rsidR="00064F9A" w:rsidRPr="00E82819" w:rsidRDefault="00064F9A" w:rsidP="004B0A93">
            <w:pPr>
              <w:jc w:val="both"/>
              <w:rPr>
                <w:b/>
                <w:sz w:val="22"/>
                <w:szCs w:val="22"/>
                <w:lang w:val="sr-Cyrl-CS"/>
              </w:rPr>
            </w:pPr>
          </w:p>
        </w:tc>
        <w:tc>
          <w:tcPr>
            <w:tcW w:w="1260" w:type="dxa"/>
            <w:shd w:val="clear" w:color="auto" w:fill="auto"/>
          </w:tcPr>
          <w:p w14:paraId="55D12004" w14:textId="77777777" w:rsidR="00915894" w:rsidRPr="00E82819" w:rsidRDefault="00915894" w:rsidP="004B0A93">
            <w:pPr>
              <w:jc w:val="both"/>
              <w:rPr>
                <w:b/>
                <w:sz w:val="22"/>
                <w:szCs w:val="22"/>
                <w:lang w:val="sr-Cyrl-CS"/>
              </w:rPr>
            </w:pPr>
          </w:p>
        </w:tc>
        <w:tc>
          <w:tcPr>
            <w:tcW w:w="4140" w:type="dxa"/>
            <w:shd w:val="clear" w:color="auto" w:fill="auto"/>
          </w:tcPr>
          <w:p w14:paraId="52C62713" w14:textId="77777777" w:rsidR="00915894" w:rsidRPr="00E82819" w:rsidRDefault="00915894" w:rsidP="004B0A93">
            <w:pPr>
              <w:jc w:val="center"/>
              <w:rPr>
                <w:b/>
                <w:sz w:val="22"/>
                <w:szCs w:val="22"/>
                <w:lang w:val="sr-Cyrl-CS"/>
              </w:rPr>
            </w:pPr>
          </w:p>
        </w:tc>
      </w:tr>
      <w:tr w:rsidR="003E1502" w:rsidRPr="00E82819" w14:paraId="4655E4BD" w14:textId="77777777" w:rsidTr="003E1502">
        <w:trPr>
          <w:trHeight w:val="212"/>
        </w:trPr>
        <w:tc>
          <w:tcPr>
            <w:tcW w:w="4428" w:type="dxa"/>
            <w:shd w:val="clear" w:color="auto" w:fill="auto"/>
          </w:tcPr>
          <w:p w14:paraId="242A44E6" w14:textId="77777777" w:rsidR="003E1502" w:rsidRPr="00E82819" w:rsidRDefault="003E1502" w:rsidP="003E1502">
            <w:pPr>
              <w:jc w:val="center"/>
              <w:rPr>
                <w:b/>
                <w:sz w:val="22"/>
                <w:szCs w:val="22"/>
                <w:lang w:val="sr-Cyrl-CS"/>
              </w:rPr>
            </w:pPr>
            <w:r w:rsidRPr="00E82819">
              <w:rPr>
                <w:b/>
                <w:sz w:val="22"/>
                <w:szCs w:val="22"/>
                <w:lang w:val="sr-Cyrl-CS"/>
              </w:rPr>
              <w:t>Место и датум издавања Овлашћења:</w:t>
            </w:r>
          </w:p>
        </w:tc>
        <w:tc>
          <w:tcPr>
            <w:tcW w:w="1260" w:type="dxa"/>
            <w:shd w:val="clear" w:color="auto" w:fill="auto"/>
          </w:tcPr>
          <w:p w14:paraId="04A1E999" w14:textId="77777777" w:rsidR="003E1502" w:rsidRPr="00E82819" w:rsidRDefault="003E1502" w:rsidP="003E1502">
            <w:pPr>
              <w:jc w:val="both"/>
              <w:rPr>
                <w:b/>
                <w:sz w:val="22"/>
                <w:szCs w:val="22"/>
                <w:lang w:val="sr-Cyrl-CS"/>
              </w:rPr>
            </w:pPr>
          </w:p>
        </w:tc>
        <w:tc>
          <w:tcPr>
            <w:tcW w:w="4140" w:type="dxa"/>
            <w:shd w:val="clear" w:color="auto" w:fill="auto"/>
          </w:tcPr>
          <w:p w14:paraId="4F96E461" w14:textId="464CB180" w:rsidR="003E1502" w:rsidRPr="00E82819" w:rsidRDefault="003E1502" w:rsidP="003E1502">
            <w:pPr>
              <w:rPr>
                <w:b/>
                <w:sz w:val="22"/>
                <w:szCs w:val="22"/>
                <w:lang w:val="sr-Cyrl-CS"/>
              </w:rPr>
            </w:pPr>
            <w:r w:rsidRPr="00E82819">
              <w:rPr>
                <w:b/>
                <w:sz w:val="22"/>
                <w:szCs w:val="22"/>
                <w:lang w:val="sr-Cyrl-CS"/>
              </w:rPr>
              <w:t>ДУЖНИК – ИЗДАВАЛАЦ МЕНИЦЕ</w:t>
            </w:r>
          </w:p>
          <w:p w14:paraId="528B5558" w14:textId="4CB13BB7" w:rsidR="003E1502" w:rsidRPr="00E82819" w:rsidRDefault="003E1502" w:rsidP="003E1502">
            <w:pPr>
              <w:jc w:val="center"/>
              <w:rPr>
                <w:b/>
                <w:sz w:val="22"/>
                <w:szCs w:val="22"/>
                <w:lang w:val="sr-Cyrl-CS"/>
              </w:rPr>
            </w:pPr>
          </w:p>
        </w:tc>
      </w:tr>
      <w:tr w:rsidR="003E1502" w:rsidRPr="00E82819" w14:paraId="52AD2F38" w14:textId="77777777" w:rsidTr="003E1502">
        <w:tc>
          <w:tcPr>
            <w:tcW w:w="4428" w:type="dxa"/>
            <w:tcBorders>
              <w:bottom w:val="single" w:sz="4" w:space="0" w:color="auto"/>
            </w:tcBorders>
            <w:shd w:val="clear" w:color="auto" w:fill="auto"/>
          </w:tcPr>
          <w:p w14:paraId="68350358" w14:textId="77777777" w:rsidR="003E1502" w:rsidRPr="00E82819" w:rsidRDefault="003E1502" w:rsidP="003E1502">
            <w:pPr>
              <w:rPr>
                <w:sz w:val="22"/>
                <w:szCs w:val="22"/>
                <w:lang w:val="sr-Cyrl-CS"/>
              </w:rPr>
            </w:pPr>
          </w:p>
        </w:tc>
        <w:tc>
          <w:tcPr>
            <w:tcW w:w="1260" w:type="dxa"/>
            <w:shd w:val="clear" w:color="auto" w:fill="auto"/>
          </w:tcPr>
          <w:p w14:paraId="54CE3B42" w14:textId="131D6CD4" w:rsidR="003E1502" w:rsidRPr="00E82819" w:rsidRDefault="003E1502" w:rsidP="003E1502">
            <w:pPr>
              <w:jc w:val="center"/>
              <w:rPr>
                <w:b/>
                <w:sz w:val="22"/>
                <w:szCs w:val="22"/>
                <w:lang w:val="sr-Cyrl-CS"/>
              </w:rPr>
            </w:pPr>
            <w:r w:rsidRPr="00E82819">
              <w:rPr>
                <w:sz w:val="22"/>
                <w:szCs w:val="22"/>
                <w:lang w:val="sr-Cyrl-CS"/>
              </w:rPr>
              <w:t>МП</w:t>
            </w:r>
          </w:p>
        </w:tc>
        <w:tc>
          <w:tcPr>
            <w:tcW w:w="4140" w:type="dxa"/>
            <w:tcBorders>
              <w:bottom w:val="single" w:sz="4" w:space="0" w:color="auto"/>
            </w:tcBorders>
            <w:shd w:val="clear" w:color="auto" w:fill="auto"/>
          </w:tcPr>
          <w:p w14:paraId="2E6E25CF" w14:textId="17B8EF73" w:rsidR="003E1502" w:rsidRPr="00E82819"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E82819" w:rsidRDefault="003E1502" w:rsidP="003E1502">
            <w:pPr>
              <w:jc w:val="both"/>
              <w:rPr>
                <w:b/>
                <w:sz w:val="22"/>
                <w:szCs w:val="22"/>
                <w:lang w:val="sr-Cyrl-CS"/>
              </w:rPr>
            </w:pPr>
          </w:p>
        </w:tc>
        <w:tc>
          <w:tcPr>
            <w:tcW w:w="1260" w:type="dxa"/>
            <w:shd w:val="clear" w:color="auto" w:fill="auto"/>
          </w:tcPr>
          <w:p w14:paraId="70FC9A9D" w14:textId="77777777" w:rsidR="003E1502" w:rsidRPr="00E82819" w:rsidRDefault="003E1502" w:rsidP="003E1502">
            <w:pPr>
              <w:jc w:val="right"/>
              <w:rPr>
                <w:sz w:val="22"/>
                <w:szCs w:val="22"/>
                <w:lang w:val="sr-Cyrl-CS"/>
              </w:rPr>
            </w:pPr>
          </w:p>
          <w:p w14:paraId="25C462FC" w14:textId="45B6DBDC" w:rsidR="003E1502" w:rsidRPr="00E82819"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E82819" w:rsidRDefault="003E1502" w:rsidP="003E1502">
            <w:pPr>
              <w:jc w:val="center"/>
              <w:rPr>
                <w:b/>
                <w:sz w:val="22"/>
                <w:szCs w:val="22"/>
                <w:lang w:val="sr-Cyrl-CS"/>
              </w:rPr>
            </w:pPr>
            <w:r w:rsidRPr="00E82819">
              <w:rPr>
                <w:sz w:val="22"/>
                <w:szCs w:val="22"/>
                <w:lang w:val="sr-Cyrl-CS"/>
              </w:rPr>
              <w:t>Потпис овлашћеног лица</w:t>
            </w:r>
          </w:p>
        </w:tc>
      </w:tr>
    </w:tbl>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E82819">
        <w:t>набавка не садржи</w:t>
      </w:r>
      <w:r w:rsidRPr="00AE1407">
        <w:t xml:space="preserve">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1FFFC55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ED9949B" w14:textId="40E3613E" w:rsidR="00A878F3" w:rsidRPr="00E82819" w:rsidRDefault="00A878F3" w:rsidP="00A878F3">
      <w:pPr>
        <w:jc w:val="both"/>
        <w:rPr>
          <w:b/>
          <w:bCs/>
          <w:i/>
          <w:iCs/>
        </w:rPr>
      </w:pPr>
      <w:r w:rsidRPr="00E82819">
        <w:t>Избор најповољније понуде ће се извршити применом критеријума</w:t>
      </w:r>
      <w:r w:rsidR="00A43FB2" w:rsidRPr="00E8281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82819" w:rsidRPr="00E82819">
            <w:rPr>
              <w:b/>
            </w:rPr>
            <w:t xml:space="preserve">„економски најповољнија понуда“. </w:t>
          </w:r>
        </w:sdtContent>
      </w:sdt>
      <w:r w:rsidRPr="00E82819">
        <w:rPr>
          <w:b/>
          <w:bCs/>
        </w:rPr>
        <w:t xml:space="preserve"> </w:t>
      </w:r>
    </w:p>
    <w:p w14:paraId="6C26BA40" w14:textId="356E75B9" w:rsidR="0072089F" w:rsidRPr="00E82819" w:rsidRDefault="00FC4113" w:rsidP="00A878F3">
      <w:pPr>
        <w:jc w:val="both"/>
        <w:rPr>
          <w:rFonts w:eastAsia="TimesNewRomanPSMT"/>
          <w:bCs/>
        </w:rPr>
      </w:pPr>
      <w:r w:rsidRPr="00E82819">
        <w:rPr>
          <w:bCs/>
          <w:iCs/>
        </w:rPr>
        <w:t>Разрада критеријума</w:t>
      </w:r>
      <w:r w:rsidR="009C505A" w:rsidRPr="00E82819">
        <w:rPr>
          <w:bCs/>
          <w:iCs/>
        </w:rPr>
        <w:t xml:space="preserve"> је </w:t>
      </w:r>
      <w:r w:rsidR="0072089F" w:rsidRPr="00E82819">
        <w:rPr>
          <w:rFonts w:eastAsia="TimesNewRomanPSMT"/>
          <w:bCs/>
        </w:rPr>
        <w:t xml:space="preserve">у </w:t>
      </w:r>
      <w:r w:rsidR="0072089F" w:rsidRPr="00E82819">
        <w:rPr>
          <w:rFonts w:eastAsia="TimesNewRomanPSMT"/>
          <w:bCs/>
          <w:lang w:val="sr-Cyrl-CS"/>
        </w:rPr>
        <w:t>поглављу</w:t>
      </w:r>
      <w:r w:rsidR="0072089F" w:rsidRPr="00E82819">
        <w:rPr>
          <w:rFonts w:eastAsia="TimesNewRomanPSMT"/>
          <w:bCs/>
        </w:rPr>
        <w:t xml:space="preserve"> </w:t>
      </w:r>
      <w:r w:rsidR="003B419B">
        <w:rPr>
          <w:rFonts w:eastAsia="TimesNewRomanPSMT"/>
          <w:bCs/>
          <w:lang w:val="sr-Cyrl-RS"/>
        </w:rPr>
        <w:t>5</w:t>
      </w:r>
      <w:bookmarkStart w:id="40" w:name="_GoBack"/>
      <w:bookmarkEnd w:id="40"/>
      <w:r w:rsidR="0072089F" w:rsidRPr="00E82819">
        <w:rPr>
          <w:rFonts w:eastAsia="TimesNewRomanPSMT"/>
          <w:bCs/>
        </w:rPr>
        <w:t>.</w:t>
      </w:r>
      <w:r w:rsidR="0072089F" w:rsidRPr="00E82819">
        <w:rPr>
          <w:rFonts w:eastAsia="TimesNewRomanPSMT"/>
          <w:bCs/>
          <w:lang w:val="ru-RU"/>
        </w:rPr>
        <w:t xml:space="preserve"> </w:t>
      </w:r>
      <w:r w:rsidR="0072089F" w:rsidRPr="00E82819">
        <w:rPr>
          <w:rFonts w:eastAsia="TimesNewRomanPSMT"/>
          <w:bCs/>
        </w:rPr>
        <w:t>конкурсне документације</w:t>
      </w:r>
      <w:r w:rsidR="009C505A" w:rsidRPr="00E82819">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6595EC0D" w:rsidR="003E431D" w:rsidRDefault="003E431D" w:rsidP="00597475">
      <w:pPr>
        <w:jc w:val="both"/>
        <w:rPr>
          <w:noProof/>
          <w:lang w:val="sr-Cyrl-RS"/>
        </w:rPr>
      </w:pPr>
      <w:r w:rsidRPr="00E82819">
        <w:rPr>
          <w:iCs/>
        </w:rPr>
        <w:t>Уколико две или више понуда имају исти број пондера,</w:t>
      </w:r>
      <w:r w:rsidRPr="00E82819">
        <w:rPr>
          <w:noProof/>
        </w:rPr>
        <w:t xml:space="preserve"> </w:t>
      </w:r>
      <w:r w:rsidRPr="00E82819">
        <w:rPr>
          <w:iCs/>
        </w:rPr>
        <w:t xml:space="preserve">као најповољнија биће изабрана понуда оног понуђача </w:t>
      </w:r>
      <w:r w:rsidRPr="00E82819">
        <w:rPr>
          <w:iCs/>
          <w:lang w:val="sr-Cyrl-RS"/>
        </w:rPr>
        <w:t xml:space="preserve">који </w:t>
      </w:r>
      <w:r w:rsidRPr="00E82819">
        <w:rPr>
          <w:noProof/>
        </w:rPr>
        <w:t>понуди дужи гарантни рок</w:t>
      </w:r>
      <w:r w:rsidRPr="00E82819">
        <w:rPr>
          <w:noProof/>
          <w:lang w:val="sr-Cyrl-RS"/>
        </w:rPr>
        <w:t xml:space="preserve"> на услугу</w:t>
      </w:r>
      <w:r w:rsidRPr="00E82819">
        <w:rPr>
          <w:noProof/>
        </w:rPr>
        <w:t xml:space="preserve">; уколико је и то </w:t>
      </w:r>
      <w:r w:rsidRPr="00E82819">
        <w:rPr>
          <w:noProof/>
          <w:lang w:val="sr-Cyrl-RS"/>
        </w:rPr>
        <w:t>исто</w:t>
      </w:r>
      <w:r w:rsidRPr="00E82819">
        <w:rPr>
          <w:iCs/>
        </w:rPr>
        <w:t xml:space="preserve"> као најповољнија биће изабрана понуда оног понуђача </w:t>
      </w:r>
      <w:r w:rsidRPr="00E82819">
        <w:rPr>
          <w:iCs/>
          <w:lang w:val="sr-Cyrl-RS"/>
        </w:rPr>
        <w:t xml:space="preserve">који </w:t>
      </w:r>
      <w:r w:rsidRPr="00E82819">
        <w:rPr>
          <w:noProof/>
        </w:rPr>
        <w:t>понуди</w:t>
      </w:r>
      <w:r w:rsidRPr="00E82819">
        <w:rPr>
          <w:noProof/>
          <w:lang w:val="sr-Cyrl-RS"/>
        </w:rPr>
        <w:t xml:space="preserve"> краћи рок извршења редовног сервиса; </w:t>
      </w:r>
      <w:r w:rsidRPr="00E82819">
        <w:rPr>
          <w:noProof/>
        </w:rPr>
        <w:t xml:space="preserve">уколико је и то </w:t>
      </w:r>
      <w:r w:rsidRPr="00E82819">
        <w:rPr>
          <w:noProof/>
          <w:lang w:val="sr-Cyrl-RS"/>
        </w:rPr>
        <w:t xml:space="preserve">исто </w:t>
      </w:r>
      <w:r w:rsidRPr="00E82819">
        <w:rPr>
          <w:iCs/>
        </w:rPr>
        <w:t xml:space="preserve">најповољнија понуда биће изабрана </w:t>
      </w:r>
      <w:r w:rsidRPr="00E8281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438D960D" w14:textId="77777777" w:rsidR="00E82819" w:rsidRDefault="00E82819" w:rsidP="00597475">
      <w:pPr>
        <w:jc w:val="both"/>
        <w:rPr>
          <w:noProof/>
          <w:lang w:val="sr-Cyrl-R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4D0CB3"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479747426"/>
      <w:bookmarkStart w:id="54" w:name="_Toc513118394"/>
      <w:r w:rsidRPr="004D0CB3">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3CFC568" w14:textId="77777777" w:rsidR="00241B13" w:rsidRPr="004D0CB3" w:rsidRDefault="00241B13" w:rsidP="00241B13">
      <w:pPr>
        <w:rPr>
          <w:lang w:val="hr-HR"/>
        </w:rPr>
      </w:pPr>
    </w:p>
    <w:tbl>
      <w:tblPr>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4D0CB3" w14:paraId="3EEAF78D" w14:textId="77777777" w:rsidTr="00D460D0">
        <w:trPr>
          <w:trHeight w:val="1076"/>
          <w:jc w:val="center"/>
        </w:trPr>
        <w:tc>
          <w:tcPr>
            <w:tcW w:w="549" w:type="dxa"/>
            <w:vAlign w:val="center"/>
          </w:tcPr>
          <w:p w14:paraId="7E9ED63A" w14:textId="77777777" w:rsidR="00241B13" w:rsidRPr="004D0CB3" w:rsidRDefault="00241B13" w:rsidP="00D460D0">
            <w:pPr>
              <w:rPr>
                <w:b/>
                <w:sz w:val="22"/>
                <w:szCs w:val="22"/>
                <w:lang w:val="sr-Cyrl-RS"/>
              </w:rPr>
            </w:pPr>
            <w:r w:rsidRPr="004D0CB3">
              <w:rPr>
                <w:b/>
                <w:sz w:val="22"/>
                <w:szCs w:val="22"/>
                <w:lang w:val="sr-Cyrl-RS"/>
              </w:rPr>
              <w:t>РБ</w:t>
            </w:r>
          </w:p>
        </w:tc>
        <w:tc>
          <w:tcPr>
            <w:tcW w:w="3403" w:type="dxa"/>
            <w:vAlign w:val="center"/>
          </w:tcPr>
          <w:p w14:paraId="2E8D66CF" w14:textId="77777777" w:rsidR="00241B13" w:rsidRPr="004D0CB3" w:rsidRDefault="00241B13" w:rsidP="00D460D0">
            <w:pPr>
              <w:rPr>
                <w:b/>
                <w:sz w:val="22"/>
                <w:szCs w:val="22"/>
              </w:rPr>
            </w:pPr>
            <w:r w:rsidRPr="004D0CB3">
              <w:rPr>
                <w:b/>
                <w:sz w:val="22"/>
                <w:szCs w:val="22"/>
              </w:rPr>
              <w:t>КРИТЕРИЈУМ</w:t>
            </w:r>
          </w:p>
        </w:tc>
        <w:tc>
          <w:tcPr>
            <w:tcW w:w="1276" w:type="dxa"/>
            <w:shd w:val="clear" w:color="auto" w:fill="auto"/>
            <w:vAlign w:val="center"/>
          </w:tcPr>
          <w:p w14:paraId="01ADD0DF" w14:textId="77777777" w:rsidR="00241B13" w:rsidRPr="004D0CB3" w:rsidRDefault="00241B13" w:rsidP="00D460D0">
            <w:pPr>
              <w:rPr>
                <w:b/>
                <w:sz w:val="22"/>
                <w:szCs w:val="22"/>
              </w:rPr>
            </w:pPr>
            <w:r w:rsidRPr="004D0CB3">
              <w:rPr>
                <w:b/>
                <w:sz w:val="22"/>
                <w:szCs w:val="22"/>
              </w:rPr>
              <w:t>ОЗНАКА</w:t>
            </w:r>
          </w:p>
        </w:tc>
        <w:tc>
          <w:tcPr>
            <w:tcW w:w="1417" w:type="dxa"/>
            <w:shd w:val="clear" w:color="auto" w:fill="auto"/>
            <w:vAlign w:val="center"/>
          </w:tcPr>
          <w:p w14:paraId="04329AEF" w14:textId="77777777" w:rsidR="00241B13" w:rsidRPr="004D0CB3" w:rsidRDefault="00241B13" w:rsidP="00D460D0">
            <w:pPr>
              <w:rPr>
                <w:b/>
                <w:sz w:val="22"/>
                <w:szCs w:val="22"/>
              </w:rPr>
            </w:pPr>
            <w:r w:rsidRPr="004D0CB3">
              <w:rPr>
                <w:b/>
                <w:sz w:val="22"/>
                <w:szCs w:val="22"/>
              </w:rPr>
              <w:t>МАКС. БР. ПОНДЕРА</w:t>
            </w:r>
          </w:p>
        </w:tc>
        <w:tc>
          <w:tcPr>
            <w:tcW w:w="4091" w:type="dxa"/>
            <w:shd w:val="clear" w:color="auto" w:fill="auto"/>
            <w:vAlign w:val="center"/>
          </w:tcPr>
          <w:p w14:paraId="246E84D7" w14:textId="77777777" w:rsidR="00241B13" w:rsidRPr="004D0CB3" w:rsidRDefault="00241B13" w:rsidP="00D460D0">
            <w:pPr>
              <w:rPr>
                <w:b/>
                <w:sz w:val="22"/>
                <w:szCs w:val="22"/>
              </w:rPr>
            </w:pPr>
            <w:r w:rsidRPr="004D0CB3">
              <w:rPr>
                <w:b/>
                <w:sz w:val="22"/>
                <w:szCs w:val="22"/>
              </w:rPr>
              <w:t>ФОРМУЛА</w:t>
            </w:r>
          </w:p>
        </w:tc>
      </w:tr>
      <w:tr w:rsidR="003D774E" w:rsidRPr="004D0CB3" w14:paraId="0E1E7B05" w14:textId="77777777" w:rsidTr="0080151B">
        <w:trPr>
          <w:trHeight w:val="731"/>
          <w:jc w:val="center"/>
        </w:trPr>
        <w:tc>
          <w:tcPr>
            <w:tcW w:w="549" w:type="dxa"/>
            <w:vAlign w:val="center"/>
          </w:tcPr>
          <w:p w14:paraId="7D832FBF" w14:textId="77777777" w:rsidR="003D774E" w:rsidRPr="004D0CB3" w:rsidRDefault="003D774E" w:rsidP="00D460D0">
            <w:pPr>
              <w:pStyle w:val="ListParagraph"/>
              <w:numPr>
                <w:ilvl w:val="0"/>
                <w:numId w:val="24"/>
              </w:numPr>
              <w:rPr>
                <w:b/>
                <w:noProof/>
                <w:sz w:val="22"/>
                <w:szCs w:val="22"/>
              </w:rPr>
            </w:pPr>
          </w:p>
        </w:tc>
        <w:tc>
          <w:tcPr>
            <w:tcW w:w="3403" w:type="dxa"/>
            <w:vAlign w:val="center"/>
          </w:tcPr>
          <w:p w14:paraId="2CCBAA46" w14:textId="77777777" w:rsidR="003D774E" w:rsidRPr="004D0CB3" w:rsidRDefault="003D774E" w:rsidP="00D460D0">
            <w:pPr>
              <w:jc w:val="both"/>
              <w:rPr>
                <w:b/>
                <w:noProof/>
                <w:lang w:val="sr-Cyrl-RS"/>
              </w:rPr>
            </w:pPr>
            <w:r w:rsidRPr="004D0CB3">
              <w:rPr>
                <w:b/>
                <w:noProof/>
                <w:lang w:val="sr-Cyrl-RS"/>
              </w:rPr>
              <w:t>Укупна вредност ценовника оригиналних резервних делова</w:t>
            </w:r>
          </w:p>
        </w:tc>
        <w:tc>
          <w:tcPr>
            <w:tcW w:w="1276" w:type="dxa"/>
            <w:shd w:val="clear" w:color="auto" w:fill="auto"/>
            <w:vAlign w:val="center"/>
          </w:tcPr>
          <w:p w14:paraId="1C500AE3" w14:textId="77777777" w:rsidR="003D774E" w:rsidRPr="004D0CB3" w:rsidRDefault="003D774E" w:rsidP="00D460D0">
            <w:pPr>
              <w:rPr>
                <w:sz w:val="22"/>
                <w:szCs w:val="22"/>
                <w:lang w:val="sr-Cyrl-RS"/>
              </w:rPr>
            </w:pPr>
            <w:r w:rsidRPr="004D0CB3">
              <w:rPr>
                <w:sz w:val="22"/>
                <w:szCs w:val="22"/>
                <w:lang w:val="sr-Cyrl-RS"/>
              </w:rPr>
              <w:t>РД</w:t>
            </w:r>
          </w:p>
        </w:tc>
        <w:tc>
          <w:tcPr>
            <w:tcW w:w="1417" w:type="dxa"/>
            <w:shd w:val="clear" w:color="auto" w:fill="auto"/>
            <w:vAlign w:val="center"/>
          </w:tcPr>
          <w:p w14:paraId="45BE5692" w14:textId="7B6532B1" w:rsidR="003D774E" w:rsidRPr="004D0CB3" w:rsidRDefault="003D774E" w:rsidP="003D774E">
            <w:pPr>
              <w:rPr>
                <w:sz w:val="22"/>
                <w:szCs w:val="22"/>
                <w:lang w:val="sr-Cyrl-RS"/>
              </w:rPr>
            </w:pPr>
            <w:r w:rsidRPr="004D0CB3">
              <w:rPr>
                <w:sz w:val="22"/>
                <w:szCs w:val="22"/>
                <w:lang w:val="sr-Cyrl-RS"/>
              </w:rPr>
              <w:t>70</w:t>
            </w:r>
          </w:p>
        </w:tc>
        <w:tc>
          <w:tcPr>
            <w:tcW w:w="4091" w:type="dxa"/>
            <w:shd w:val="clear" w:color="auto" w:fill="auto"/>
          </w:tcPr>
          <w:p w14:paraId="320BEA0B" w14:textId="749B2FE3" w:rsidR="003D774E" w:rsidRPr="004D0CB3" w:rsidRDefault="003B419B" w:rsidP="003D774E">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3D774E" w:rsidRPr="004D0CB3" w14:paraId="47E67376" w14:textId="77777777" w:rsidTr="0080151B">
        <w:trPr>
          <w:trHeight w:val="731"/>
          <w:jc w:val="center"/>
        </w:trPr>
        <w:tc>
          <w:tcPr>
            <w:tcW w:w="549" w:type="dxa"/>
            <w:vAlign w:val="center"/>
          </w:tcPr>
          <w:p w14:paraId="4BF0DEDF" w14:textId="77777777" w:rsidR="003D774E" w:rsidRPr="004D0CB3" w:rsidRDefault="003D774E" w:rsidP="00D460D0">
            <w:pPr>
              <w:pStyle w:val="ListParagraph"/>
              <w:numPr>
                <w:ilvl w:val="0"/>
                <w:numId w:val="24"/>
              </w:numPr>
              <w:rPr>
                <w:b/>
                <w:noProof/>
                <w:sz w:val="22"/>
                <w:szCs w:val="22"/>
              </w:rPr>
            </w:pPr>
          </w:p>
        </w:tc>
        <w:tc>
          <w:tcPr>
            <w:tcW w:w="3403" w:type="dxa"/>
            <w:vAlign w:val="center"/>
          </w:tcPr>
          <w:p w14:paraId="72A2DD70" w14:textId="4944EEF0" w:rsidR="003D774E" w:rsidRPr="004D0CB3" w:rsidRDefault="003D774E" w:rsidP="00D460D0">
            <w:pPr>
              <w:jc w:val="both"/>
              <w:rPr>
                <w:b/>
                <w:sz w:val="22"/>
                <w:szCs w:val="22"/>
                <w:lang w:val="sr-Cyrl-RS"/>
              </w:rPr>
            </w:pPr>
            <w:r w:rsidRPr="004D0CB3">
              <w:rPr>
                <w:b/>
                <w:sz w:val="22"/>
                <w:szCs w:val="22"/>
                <w:lang w:val="sr-Cyrl-RS"/>
              </w:rPr>
              <w:t>Јединична цена радног сата код ванредног сервиса</w:t>
            </w:r>
          </w:p>
        </w:tc>
        <w:tc>
          <w:tcPr>
            <w:tcW w:w="1276" w:type="dxa"/>
            <w:shd w:val="clear" w:color="auto" w:fill="auto"/>
            <w:vAlign w:val="center"/>
          </w:tcPr>
          <w:p w14:paraId="6D15F604" w14:textId="748F4753" w:rsidR="003D774E" w:rsidRPr="004D0CB3" w:rsidRDefault="003D774E" w:rsidP="00D460D0">
            <w:pPr>
              <w:rPr>
                <w:sz w:val="22"/>
                <w:szCs w:val="22"/>
                <w:lang w:val="sr-Cyrl-RS"/>
              </w:rPr>
            </w:pPr>
            <w:r w:rsidRPr="004D0CB3">
              <w:rPr>
                <w:sz w:val="22"/>
                <w:szCs w:val="22"/>
                <w:lang w:val="sr-Cyrl-RS"/>
              </w:rPr>
              <w:t>РС</w:t>
            </w:r>
          </w:p>
        </w:tc>
        <w:tc>
          <w:tcPr>
            <w:tcW w:w="1417" w:type="dxa"/>
            <w:shd w:val="clear" w:color="auto" w:fill="auto"/>
            <w:vAlign w:val="center"/>
          </w:tcPr>
          <w:p w14:paraId="7E8BD9AE" w14:textId="482FD69F" w:rsidR="003D774E" w:rsidRPr="004D0CB3" w:rsidRDefault="003D774E" w:rsidP="00D460D0">
            <w:pPr>
              <w:rPr>
                <w:sz w:val="22"/>
                <w:szCs w:val="22"/>
                <w:lang w:val="sr-Cyrl-RS"/>
              </w:rPr>
            </w:pPr>
            <w:r w:rsidRPr="004D0CB3">
              <w:rPr>
                <w:sz w:val="22"/>
                <w:szCs w:val="22"/>
                <w:lang w:val="sr-Cyrl-RS"/>
              </w:rPr>
              <w:t>25</w:t>
            </w:r>
          </w:p>
        </w:tc>
        <w:tc>
          <w:tcPr>
            <w:tcW w:w="4091" w:type="dxa"/>
            <w:shd w:val="clear" w:color="auto" w:fill="auto"/>
          </w:tcPr>
          <w:p w14:paraId="562AED82" w14:textId="2994AFFA" w:rsidR="003D774E" w:rsidRPr="004D0CB3" w:rsidRDefault="003B419B" w:rsidP="00D460D0">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41B13" w:rsidRPr="004D0CB3" w14:paraId="12194817" w14:textId="77777777" w:rsidTr="00D460D0">
        <w:trPr>
          <w:trHeight w:val="731"/>
          <w:jc w:val="center"/>
        </w:trPr>
        <w:tc>
          <w:tcPr>
            <w:tcW w:w="549" w:type="dxa"/>
            <w:vAlign w:val="center"/>
          </w:tcPr>
          <w:p w14:paraId="42622C2F" w14:textId="77777777" w:rsidR="00241B13" w:rsidRPr="004D0CB3" w:rsidRDefault="00241B13" w:rsidP="00D460D0">
            <w:pPr>
              <w:pStyle w:val="ListParagraph"/>
              <w:numPr>
                <w:ilvl w:val="0"/>
                <w:numId w:val="24"/>
              </w:numPr>
              <w:rPr>
                <w:b/>
                <w:noProof/>
                <w:sz w:val="22"/>
                <w:szCs w:val="22"/>
              </w:rPr>
            </w:pPr>
          </w:p>
        </w:tc>
        <w:tc>
          <w:tcPr>
            <w:tcW w:w="3403" w:type="dxa"/>
            <w:vAlign w:val="center"/>
          </w:tcPr>
          <w:p w14:paraId="4B45D7D9" w14:textId="77777777" w:rsidR="00241B13" w:rsidRPr="004D0CB3" w:rsidRDefault="00241B13" w:rsidP="00D460D0">
            <w:pPr>
              <w:jc w:val="both"/>
              <w:rPr>
                <w:b/>
                <w:sz w:val="22"/>
                <w:szCs w:val="22"/>
                <w:lang w:val="sr-Cyrl-CS"/>
              </w:rPr>
            </w:pPr>
            <w:r w:rsidRPr="004D0CB3">
              <w:rPr>
                <w:b/>
                <w:sz w:val="22"/>
                <w:szCs w:val="22"/>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4D0CB3" w:rsidRDefault="00241B13" w:rsidP="00D460D0">
            <w:pPr>
              <w:rPr>
                <w:sz w:val="22"/>
                <w:szCs w:val="22"/>
                <w:lang w:val="sr-Cyrl-RS"/>
              </w:rPr>
            </w:pPr>
            <w:r w:rsidRPr="004D0CB3">
              <w:rPr>
                <w:sz w:val="22"/>
                <w:szCs w:val="22"/>
                <w:lang w:val="sr-Cyrl-RS"/>
              </w:rPr>
              <w:t>МА</w:t>
            </w:r>
          </w:p>
        </w:tc>
        <w:tc>
          <w:tcPr>
            <w:tcW w:w="1417" w:type="dxa"/>
            <w:shd w:val="clear" w:color="auto" w:fill="auto"/>
            <w:vAlign w:val="center"/>
          </w:tcPr>
          <w:p w14:paraId="480CD9D4" w14:textId="77777777" w:rsidR="00241B13" w:rsidRPr="004D0CB3" w:rsidRDefault="00241B13" w:rsidP="00D460D0">
            <w:pPr>
              <w:rPr>
                <w:sz w:val="22"/>
                <w:szCs w:val="22"/>
                <w:lang w:val="sr-Cyrl-RS"/>
              </w:rPr>
            </w:pPr>
            <w:r w:rsidRPr="004D0CB3">
              <w:rPr>
                <w:sz w:val="22"/>
                <w:szCs w:val="22"/>
                <w:lang w:val="sr-Cyrl-RS"/>
              </w:rPr>
              <w:t>5</w:t>
            </w:r>
          </w:p>
        </w:tc>
        <w:tc>
          <w:tcPr>
            <w:tcW w:w="4091" w:type="dxa"/>
            <w:shd w:val="clear" w:color="auto" w:fill="auto"/>
            <w:vAlign w:val="center"/>
          </w:tcPr>
          <w:p w14:paraId="300D87A3" w14:textId="77777777" w:rsidR="00241B13" w:rsidRPr="004D0CB3" w:rsidRDefault="003B419B" w:rsidP="00D460D0">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4D0CB3" w14:paraId="6D755147" w14:textId="77777777" w:rsidTr="00D460D0">
        <w:trPr>
          <w:trHeight w:val="332"/>
          <w:jc w:val="center"/>
        </w:trPr>
        <w:tc>
          <w:tcPr>
            <w:tcW w:w="3952" w:type="dxa"/>
            <w:gridSpan w:val="2"/>
            <w:vAlign w:val="center"/>
          </w:tcPr>
          <w:p w14:paraId="6EEF65F5" w14:textId="77777777" w:rsidR="00241B13" w:rsidRPr="004D0CB3" w:rsidRDefault="00241B13" w:rsidP="00D460D0">
            <w:pPr>
              <w:pStyle w:val="ListParagraph"/>
              <w:ind w:left="0"/>
              <w:rPr>
                <w:b/>
                <w:noProof/>
                <w:sz w:val="22"/>
                <w:szCs w:val="22"/>
              </w:rPr>
            </w:pPr>
            <w:r w:rsidRPr="004D0CB3">
              <w:rPr>
                <w:b/>
                <w:noProof/>
                <w:sz w:val="22"/>
                <w:szCs w:val="22"/>
              </w:rPr>
              <w:t>УКУПНО</w:t>
            </w:r>
          </w:p>
        </w:tc>
        <w:tc>
          <w:tcPr>
            <w:tcW w:w="1276" w:type="dxa"/>
            <w:shd w:val="clear" w:color="auto" w:fill="auto"/>
            <w:vAlign w:val="center"/>
          </w:tcPr>
          <w:p w14:paraId="71274C68" w14:textId="77777777" w:rsidR="00241B13" w:rsidRPr="004D0CB3" w:rsidRDefault="00241B13" w:rsidP="00D460D0">
            <w:pPr>
              <w:rPr>
                <w:b/>
                <w:sz w:val="22"/>
                <w:szCs w:val="22"/>
              </w:rPr>
            </w:pPr>
            <w:r w:rsidRPr="004D0CB3">
              <w:rPr>
                <w:b/>
                <w:sz w:val="22"/>
                <w:szCs w:val="22"/>
              </w:rPr>
              <w:t>УК</w:t>
            </w:r>
          </w:p>
        </w:tc>
        <w:tc>
          <w:tcPr>
            <w:tcW w:w="1417" w:type="dxa"/>
            <w:shd w:val="clear" w:color="auto" w:fill="auto"/>
            <w:vAlign w:val="center"/>
          </w:tcPr>
          <w:p w14:paraId="0BAB1AE9" w14:textId="77777777" w:rsidR="00241B13" w:rsidRPr="004D0CB3" w:rsidRDefault="00241B13" w:rsidP="00D460D0">
            <w:pPr>
              <w:rPr>
                <w:b/>
                <w:sz w:val="22"/>
                <w:szCs w:val="22"/>
              </w:rPr>
            </w:pPr>
            <w:r w:rsidRPr="004D0CB3">
              <w:rPr>
                <w:b/>
                <w:sz w:val="22"/>
                <w:szCs w:val="22"/>
              </w:rPr>
              <w:t>100</w:t>
            </w:r>
          </w:p>
        </w:tc>
        <w:tc>
          <w:tcPr>
            <w:tcW w:w="4091" w:type="dxa"/>
            <w:shd w:val="clear" w:color="auto" w:fill="auto"/>
            <w:vAlign w:val="center"/>
          </w:tcPr>
          <w:p w14:paraId="3E340A20" w14:textId="7E9D72A6" w:rsidR="00241B13" w:rsidRPr="004D0CB3" w:rsidRDefault="00241B13" w:rsidP="003D774E">
            <w:pPr>
              <w:rPr>
                <w:b/>
                <w:sz w:val="22"/>
                <w:szCs w:val="22"/>
              </w:rPr>
            </w:pPr>
            <w:r w:rsidRPr="004D0CB3">
              <w:rPr>
                <w:b/>
                <w:sz w:val="22"/>
                <w:szCs w:val="22"/>
                <w:lang w:val="sr-Cyrl-RS"/>
              </w:rPr>
              <w:t>Р</w:t>
            </w:r>
            <w:r w:rsidR="003D774E" w:rsidRPr="004D0CB3">
              <w:rPr>
                <w:b/>
                <w:sz w:val="22"/>
                <w:szCs w:val="22"/>
                <w:lang w:val="sr-Cyrl-RS"/>
              </w:rPr>
              <w:t>Д</w:t>
            </w:r>
            <w:r w:rsidRPr="004D0CB3">
              <w:rPr>
                <w:b/>
                <w:sz w:val="22"/>
                <w:szCs w:val="22"/>
                <w:lang w:val="sr-Cyrl-RS"/>
              </w:rPr>
              <w:t xml:space="preserve"> + Р</w:t>
            </w:r>
            <w:r w:rsidR="003D774E" w:rsidRPr="004D0CB3">
              <w:rPr>
                <w:b/>
                <w:sz w:val="22"/>
                <w:szCs w:val="22"/>
                <w:lang w:val="sr-Cyrl-RS"/>
              </w:rPr>
              <w:t>С</w:t>
            </w:r>
            <w:r w:rsidRPr="004D0CB3">
              <w:rPr>
                <w:b/>
                <w:sz w:val="22"/>
                <w:szCs w:val="22"/>
                <w:lang w:val="sr-Cyrl-RS"/>
              </w:rPr>
              <w:t xml:space="preserve"> + МА</w:t>
            </w:r>
          </w:p>
        </w:tc>
      </w:tr>
    </w:tbl>
    <w:p w14:paraId="54C8589D" w14:textId="77777777" w:rsidR="00300477" w:rsidRPr="004D0CB3" w:rsidRDefault="00300477" w:rsidP="00AD0C56">
      <w:pPr>
        <w:pStyle w:val="ListParagraph"/>
        <w:ind w:left="0"/>
        <w:jc w:val="center"/>
        <w:rPr>
          <w:sz w:val="28"/>
          <w:szCs w:val="28"/>
          <w:lang w:val="sr-Latn-CS"/>
        </w:rPr>
      </w:pPr>
    </w:p>
    <w:p w14:paraId="3F0D5509" w14:textId="77777777" w:rsidR="00752476" w:rsidRPr="004D0CB3" w:rsidRDefault="00752476" w:rsidP="00AD0C56">
      <w:pPr>
        <w:pStyle w:val="ListParagraph"/>
        <w:ind w:left="0"/>
        <w:jc w:val="center"/>
        <w:rPr>
          <w:sz w:val="28"/>
          <w:szCs w:val="28"/>
          <w:lang w:val="sr-Latn-CS"/>
        </w:rPr>
      </w:pPr>
    </w:p>
    <w:p w14:paraId="7D84062B" w14:textId="77777777" w:rsidR="00752476" w:rsidRDefault="00752476" w:rsidP="00AD0C56">
      <w:pPr>
        <w:pStyle w:val="ListParagraph"/>
        <w:ind w:left="0"/>
        <w:jc w:val="center"/>
        <w:rPr>
          <w:sz w:val="28"/>
          <w:szCs w:val="28"/>
          <w:highlight w:val="yellow"/>
          <w:lang w:val="sr-Latn-CS"/>
        </w:rPr>
      </w:pPr>
    </w:p>
    <w:p w14:paraId="4CED9FE6" w14:textId="77777777" w:rsidR="00752476" w:rsidRDefault="00752476" w:rsidP="00AD0C56">
      <w:pPr>
        <w:pStyle w:val="ListParagraph"/>
        <w:ind w:left="0"/>
        <w:jc w:val="center"/>
        <w:rPr>
          <w:sz w:val="28"/>
          <w:szCs w:val="28"/>
          <w:highlight w:val="yellow"/>
          <w:lang w:val="sr-Latn-CS"/>
        </w:rPr>
      </w:pPr>
    </w:p>
    <w:p w14:paraId="531C1332" w14:textId="77777777" w:rsidR="00752476" w:rsidRDefault="00752476" w:rsidP="00AD0C56">
      <w:pPr>
        <w:pStyle w:val="ListParagraph"/>
        <w:ind w:left="0"/>
        <w:jc w:val="center"/>
        <w:rPr>
          <w:sz w:val="28"/>
          <w:szCs w:val="28"/>
          <w:highlight w:val="yellow"/>
          <w:lang w:val="sr-Latn-CS"/>
        </w:rPr>
      </w:pPr>
    </w:p>
    <w:p w14:paraId="77193A6E" w14:textId="77777777" w:rsidR="00752476" w:rsidRDefault="00752476" w:rsidP="00AD0C56">
      <w:pPr>
        <w:pStyle w:val="ListParagraph"/>
        <w:ind w:left="0"/>
        <w:jc w:val="center"/>
        <w:rPr>
          <w:sz w:val="28"/>
          <w:szCs w:val="28"/>
          <w:highlight w:val="yellow"/>
          <w:lang w:val="sr-Latn-CS"/>
        </w:rPr>
      </w:pPr>
    </w:p>
    <w:p w14:paraId="1DE382ED" w14:textId="77777777" w:rsidR="00752476" w:rsidRDefault="00752476" w:rsidP="00AD0C56">
      <w:pPr>
        <w:pStyle w:val="ListParagraph"/>
        <w:ind w:left="0"/>
        <w:jc w:val="center"/>
        <w:rPr>
          <w:sz w:val="28"/>
          <w:szCs w:val="28"/>
          <w:highlight w:val="yellow"/>
          <w:lang w:val="sr-Latn-CS"/>
        </w:rPr>
      </w:pPr>
    </w:p>
    <w:p w14:paraId="3C228667" w14:textId="77777777" w:rsidR="00752476" w:rsidRDefault="00752476" w:rsidP="00AD0C56">
      <w:pPr>
        <w:pStyle w:val="ListParagraph"/>
        <w:ind w:left="0"/>
        <w:jc w:val="center"/>
        <w:rPr>
          <w:sz w:val="28"/>
          <w:szCs w:val="28"/>
          <w:highlight w:val="yellow"/>
          <w:lang w:val="sr-Latn-CS"/>
        </w:rPr>
      </w:pPr>
    </w:p>
    <w:p w14:paraId="138B0220" w14:textId="77777777" w:rsidR="00752476" w:rsidRDefault="00752476" w:rsidP="00AD0C56">
      <w:pPr>
        <w:pStyle w:val="ListParagraph"/>
        <w:ind w:left="0"/>
        <w:jc w:val="center"/>
        <w:rPr>
          <w:sz w:val="28"/>
          <w:szCs w:val="28"/>
          <w:highlight w:val="yellow"/>
          <w:lang w:val="sr-Latn-CS"/>
        </w:rPr>
      </w:pPr>
    </w:p>
    <w:p w14:paraId="56DD3DE5" w14:textId="77777777" w:rsidR="00752476" w:rsidRDefault="00752476" w:rsidP="00AD0C56">
      <w:pPr>
        <w:pStyle w:val="ListParagraph"/>
        <w:ind w:left="0"/>
        <w:jc w:val="center"/>
        <w:rPr>
          <w:sz w:val="28"/>
          <w:szCs w:val="28"/>
          <w:highlight w:val="yellow"/>
          <w:lang w:val="sr-Latn-CS"/>
        </w:rPr>
      </w:pPr>
    </w:p>
    <w:p w14:paraId="009C63D8" w14:textId="77777777" w:rsidR="00752476" w:rsidRDefault="00752476" w:rsidP="00AD0C56">
      <w:pPr>
        <w:pStyle w:val="ListParagraph"/>
        <w:ind w:left="0"/>
        <w:jc w:val="center"/>
        <w:rPr>
          <w:sz w:val="28"/>
          <w:szCs w:val="28"/>
          <w:highlight w:val="yellow"/>
          <w:lang w:val="sr-Latn-CS"/>
        </w:rPr>
      </w:pPr>
    </w:p>
    <w:p w14:paraId="0AAF0D4B" w14:textId="77777777" w:rsidR="00752476" w:rsidRDefault="00752476" w:rsidP="00AD0C56">
      <w:pPr>
        <w:pStyle w:val="ListParagraph"/>
        <w:ind w:left="0"/>
        <w:jc w:val="center"/>
        <w:rPr>
          <w:sz w:val="28"/>
          <w:szCs w:val="28"/>
          <w:highlight w:val="yellow"/>
          <w:lang w:val="sr-Latn-CS"/>
        </w:rPr>
      </w:pPr>
    </w:p>
    <w:p w14:paraId="789DB615" w14:textId="77777777" w:rsidR="00752476" w:rsidRDefault="00752476" w:rsidP="00AD0C56">
      <w:pPr>
        <w:pStyle w:val="ListParagraph"/>
        <w:ind w:left="0"/>
        <w:jc w:val="center"/>
        <w:rPr>
          <w:sz w:val="28"/>
          <w:szCs w:val="28"/>
          <w:highlight w:val="yellow"/>
          <w:lang w:val="sr-Latn-CS"/>
        </w:rPr>
      </w:pPr>
    </w:p>
    <w:p w14:paraId="555F460A" w14:textId="77777777" w:rsidR="00752476" w:rsidRDefault="00752476" w:rsidP="00AD0C56">
      <w:pPr>
        <w:pStyle w:val="ListParagraph"/>
        <w:ind w:left="0"/>
        <w:jc w:val="center"/>
        <w:rPr>
          <w:sz w:val="28"/>
          <w:szCs w:val="28"/>
          <w:highlight w:val="yellow"/>
          <w:lang w:val="sr-Latn-CS"/>
        </w:rPr>
      </w:pPr>
    </w:p>
    <w:p w14:paraId="430EE033" w14:textId="77777777" w:rsidR="00752476" w:rsidRDefault="00752476" w:rsidP="00AD0C56">
      <w:pPr>
        <w:pStyle w:val="ListParagraph"/>
        <w:ind w:left="0"/>
        <w:jc w:val="center"/>
        <w:rPr>
          <w:sz w:val="28"/>
          <w:szCs w:val="28"/>
          <w:highlight w:val="yellow"/>
          <w:lang w:val="sr-Latn-CS"/>
        </w:rPr>
      </w:pPr>
    </w:p>
    <w:p w14:paraId="2CBBD3F4" w14:textId="77777777" w:rsidR="00752476" w:rsidRDefault="00752476" w:rsidP="00AD0C56">
      <w:pPr>
        <w:pStyle w:val="ListParagraph"/>
        <w:ind w:left="0"/>
        <w:jc w:val="center"/>
        <w:rPr>
          <w:sz w:val="28"/>
          <w:szCs w:val="28"/>
          <w:highlight w:val="yellow"/>
          <w:lang w:val="sr-Latn-CS"/>
        </w:rPr>
      </w:pPr>
    </w:p>
    <w:p w14:paraId="3CBEFFCC" w14:textId="77777777" w:rsidR="00752476" w:rsidRDefault="00752476" w:rsidP="00AD0C56">
      <w:pPr>
        <w:pStyle w:val="ListParagraph"/>
        <w:ind w:left="0"/>
        <w:jc w:val="center"/>
        <w:rPr>
          <w:sz w:val="28"/>
          <w:szCs w:val="28"/>
          <w:highlight w:val="yellow"/>
          <w:lang w:val="sr-Latn-CS"/>
        </w:rPr>
      </w:pPr>
    </w:p>
    <w:p w14:paraId="06680BE1" w14:textId="77777777" w:rsidR="00752476" w:rsidRDefault="00752476" w:rsidP="00AD0C56">
      <w:pPr>
        <w:pStyle w:val="ListParagraph"/>
        <w:ind w:left="0"/>
        <w:jc w:val="center"/>
        <w:rPr>
          <w:sz w:val="28"/>
          <w:szCs w:val="28"/>
          <w:highlight w:val="yellow"/>
          <w:lang w:val="sr-Latn-CS"/>
        </w:rPr>
      </w:pPr>
    </w:p>
    <w:p w14:paraId="609C7740" w14:textId="77777777" w:rsidR="00752476" w:rsidRDefault="00752476" w:rsidP="00AD0C56">
      <w:pPr>
        <w:pStyle w:val="ListParagraph"/>
        <w:ind w:left="0"/>
        <w:jc w:val="center"/>
        <w:rPr>
          <w:sz w:val="28"/>
          <w:szCs w:val="28"/>
          <w:highlight w:val="yellow"/>
          <w:lang w:val="sr-Latn-CS"/>
        </w:rPr>
      </w:pPr>
    </w:p>
    <w:p w14:paraId="6D97BB26" w14:textId="77777777" w:rsidR="00752476" w:rsidRDefault="00752476" w:rsidP="00AD0C56">
      <w:pPr>
        <w:pStyle w:val="ListParagraph"/>
        <w:ind w:left="0"/>
        <w:jc w:val="center"/>
        <w:rPr>
          <w:sz w:val="28"/>
          <w:szCs w:val="28"/>
          <w:highlight w:val="yellow"/>
          <w:lang w:val="sr-Latn-CS"/>
        </w:rPr>
      </w:pPr>
    </w:p>
    <w:p w14:paraId="70F38608" w14:textId="77777777" w:rsidR="00752476" w:rsidRDefault="00752476" w:rsidP="00AD0C56">
      <w:pPr>
        <w:pStyle w:val="ListParagraph"/>
        <w:ind w:left="0"/>
        <w:jc w:val="center"/>
        <w:rPr>
          <w:sz w:val="28"/>
          <w:szCs w:val="28"/>
          <w:highlight w:val="yellow"/>
          <w:lang w:val="sr-Latn-CS"/>
        </w:rPr>
      </w:pPr>
    </w:p>
    <w:p w14:paraId="4969CA08" w14:textId="77777777" w:rsidR="00752476" w:rsidRDefault="00752476" w:rsidP="00AD0C56">
      <w:pPr>
        <w:pStyle w:val="ListParagraph"/>
        <w:ind w:left="0"/>
        <w:jc w:val="center"/>
        <w:rPr>
          <w:sz w:val="28"/>
          <w:szCs w:val="28"/>
          <w:highlight w:val="yellow"/>
          <w:lang w:val="sr-Latn-CS"/>
        </w:rPr>
      </w:pPr>
    </w:p>
    <w:p w14:paraId="7A7868BF" w14:textId="77777777" w:rsidR="00752476" w:rsidRDefault="00752476" w:rsidP="00AD0C56">
      <w:pPr>
        <w:pStyle w:val="ListParagraph"/>
        <w:ind w:left="0"/>
        <w:jc w:val="center"/>
        <w:rPr>
          <w:sz w:val="28"/>
          <w:szCs w:val="28"/>
          <w:highlight w:val="yellow"/>
          <w:lang w:val="sr-Latn-CS"/>
        </w:rPr>
      </w:pPr>
    </w:p>
    <w:p w14:paraId="78577167" w14:textId="77777777" w:rsidR="00752476" w:rsidRDefault="00752476" w:rsidP="00AD0C56">
      <w:pPr>
        <w:pStyle w:val="ListParagraph"/>
        <w:ind w:left="0"/>
        <w:jc w:val="center"/>
        <w:rPr>
          <w:sz w:val="28"/>
          <w:szCs w:val="28"/>
          <w:highlight w:val="yellow"/>
          <w:lang w:val="sr-Latn-CS"/>
        </w:rPr>
      </w:pPr>
    </w:p>
    <w:p w14:paraId="4DA66C96" w14:textId="77777777" w:rsidR="00752476" w:rsidRDefault="00752476" w:rsidP="00AD0C56">
      <w:pPr>
        <w:pStyle w:val="ListParagraph"/>
        <w:ind w:left="0"/>
        <w:jc w:val="center"/>
        <w:rPr>
          <w:sz w:val="28"/>
          <w:szCs w:val="28"/>
          <w:highlight w:val="yellow"/>
          <w:lang w:val="sr-Latn-CS"/>
        </w:rPr>
      </w:pPr>
    </w:p>
    <w:p w14:paraId="04A08D30" w14:textId="77777777" w:rsidR="00752476" w:rsidRDefault="00752476" w:rsidP="00AD0C56">
      <w:pPr>
        <w:pStyle w:val="ListParagraph"/>
        <w:ind w:left="0"/>
        <w:jc w:val="center"/>
        <w:rPr>
          <w:sz w:val="28"/>
          <w:szCs w:val="28"/>
          <w:highlight w:val="yellow"/>
          <w:lang w:val="sr-Latn-CS"/>
        </w:rPr>
      </w:pPr>
    </w:p>
    <w:p w14:paraId="1E5523FC" w14:textId="77777777" w:rsidR="00752476" w:rsidRDefault="00752476" w:rsidP="00AD0C56">
      <w:pPr>
        <w:pStyle w:val="ListParagraph"/>
        <w:ind w:left="0"/>
        <w:jc w:val="center"/>
        <w:rPr>
          <w:sz w:val="28"/>
          <w:szCs w:val="28"/>
          <w:highlight w:val="yellow"/>
          <w:lang w:val="sr-Latn-CS"/>
        </w:rPr>
      </w:pPr>
    </w:p>
    <w:p w14:paraId="43524134" w14:textId="77777777" w:rsidR="00752476" w:rsidRDefault="00752476" w:rsidP="00AD0C56">
      <w:pPr>
        <w:pStyle w:val="ListParagraph"/>
        <w:ind w:left="0"/>
        <w:jc w:val="center"/>
        <w:rPr>
          <w:sz w:val="28"/>
          <w:szCs w:val="28"/>
          <w:highlight w:val="yellow"/>
          <w:lang w:val="sr-Latn-CS"/>
        </w:rPr>
      </w:pPr>
    </w:p>
    <w:p w14:paraId="459C4CBE" w14:textId="77777777" w:rsidR="00752476" w:rsidRDefault="00752476" w:rsidP="00AD0C56">
      <w:pPr>
        <w:pStyle w:val="ListParagraph"/>
        <w:ind w:left="0"/>
        <w:jc w:val="center"/>
        <w:rPr>
          <w:sz w:val="28"/>
          <w:szCs w:val="28"/>
          <w:highlight w:val="yellow"/>
          <w:lang w:val="sr-Latn-CS"/>
        </w:rPr>
      </w:pPr>
    </w:p>
    <w:p w14:paraId="18390199" w14:textId="77777777" w:rsidR="00752476" w:rsidRDefault="00752476" w:rsidP="00AD0C56">
      <w:pPr>
        <w:pStyle w:val="ListParagraph"/>
        <w:ind w:left="0"/>
        <w:jc w:val="center"/>
        <w:rPr>
          <w:sz w:val="28"/>
          <w:szCs w:val="28"/>
          <w:highlight w:val="yellow"/>
          <w:lang w:val="sr-Latn-CS"/>
        </w:rPr>
      </w:pPr>
    </w:p>
    <w:p w14:paraId="5DFF05A0" w14:textId="77777777" w:rsidR="00752476" w:rsidRDefault="00752476" w:rsidP="00AD0C56">
      <w:pPr>
        <w:pStyle w:val="ListParagraph"/>
        <w:ind w:left="0"/>
        <w:jc w:val="center"/>
        <w:rPr>
          <w:sz w:val="28"/>
          <w:szCs w:val="28"/>
          <w:highlight w:val="yellow"/>
          <w:lang w:val="sr-Latn-CS"/>
        </w:rPr>
      </w:pPr>
    </w:p>
    <w:p w14:paraId="1B87AA10" w14:textId="77777777" w:rsidR="00752476" w:rsidRPr="000C3EB7" w:rsidRDefault="00752476" w:rsidP="00AD0C56">
      <w:pPr>
        <w:pStyle w:val="ListParagraph"/>
        <w:ind w:left="0"/>
        <w:jc w:val="center"/>
        <w:rPr>
          <w:sz w:val="28"/>
          <w:szCs w:val="28"/>
          <w:highlight w:val="yellow"/>
          <w:lang w:val="sr-Latn-CS"/>
        </w:rPr>
      </w:pPr>
    </w:p>
    <w:p w14:paraId="4B6ED753" w14:textId="5E15A6BD" w:rsidR="00B819C7" w:rsidRPr="00CC366C" w:rsidRDefault="00B819C7" w:rsidP="00E7066D">
      <w:pPr>
        <w:pStyle w:val="Heading1"/>
      </w:pPr>
      <w:bookmarkStart w:id="55" w:name="_Toc375826009"/>
      <w:bookmarkStart w:id="56" w:name="_Toc389030816"/>
      <w:bookmarkStart w:id="57" w:name="_Toc448222240"/>
      <w:bookmarkStart w:id="58" w:name="_Toc477327712"/>
      <w:bookmarkStart w:id="59" w:name="_Toc477327995"/>
      <w:bookmarkStart w:id="60" w:name="_Toc477328724"/>
      <w:bookmarkStart w:id="61" w:name="_Toc477329195"/>
      <w:bookmarkStart w:id="62" w:name="_Toc513118395"/>
      <w:r w:rsidRPr="00CC366C">
        <w:t>МОДЕЛ УГОВОРА</w:t>
      </w:r>
      <w:bookmarkEnd w:id="55"/>
      <w:bookmarkEnd w:id="56"/>
      <w:bookmarkEnd w:id="57"/>
      <w:bookmarkEnd w:id="58"/>
      <w:bookmarkEnd w:id="59"/>
      <w:bookmarkEnd w:id="60"/>
      <w:bookmarkEnd w:id="61"/>
      <w:bookmarkEnd w:id="62"/>
      <w:r w:rsidR="001419F5" w:rsidRPr="00CC366C">
        <w:t xml:space="preserve"> </w:t>
      </w:r>
    </w:p>
    <w:p w14:paraId="630B992A" w14:textId="77777777" w:rsidR="001419F5" w:rsidRPr="001419F5" w:rsidRDefault="001419F5" w:rsidP="001419F5">
      <w:pPr>
        <w:spacing w:before="100" w:beforeAutospacing="1" w:line="210" w:lineRule="atLeast"/>
        <w:ind w:firstLine="720"/>
        <w:contextualSpacing/>
        <w:jc w:val="both"/>
        <w:rPr>
          <w:b/>
          <w:noProof/>
          <w:lang w:val="sr-Cyrl-RS"/>
        </w:rPr>
      </w:pPr>
      <w:bookmarkStart w:id="63" w:name="_Toc375826010"/>
      <w:bookmarkStart w:id="64" w:name="_Toc389030817"/>
      <w:r w:rsidRPr="001419F5">
        <w:rPr>
          <w:noProof/>
        </w:rPr>
        <w:t>На основу члана 112. Закона о јавним набавкама („Службени гласник Републике Србије” бр. 124/12</w:t>
      </w:r>
      <w:r w:rsidRPr="001419F5">
        <w:rPr>
          <w:noProof/>
          <w:lang w:val="sr-Cyrl-RS"/>
        </w:rPr>
        <w:t>, 14/15 и 68/15</w:t>
      </w:r>
      <w:r w:rsidRPr="001419F5">
        <w:rPr>
          <w:noProof/>
        </w:rPr>
        <w:t>), а у складу са извештајем Комисије за јавну набавку и Одлуком о додели уговора, дана _______ године закључује се следећи</w:t>
      </w:r>
      <w:r w:rsidRPr="001419F5">
        <w:rPr>
          <w:noProof/>
          <w:lang w:val="sr-Cyrl-RS"/>
        </w:rPr>
        <w:t>:</w:t>
      </w:r>
    </w:p>
    <w:p w14:paraId="4EFFD106" w14:textId="77777777" w:rsidR="001419F5" w:rsidRPr="001419F5" w:rsidRDefault="001419F5" w:rsidP="001419F5">
      <w:pPr>
        <w:jc w:val="center"/>
        <w:rPr>
          <w:noProof/>
        </w:rPr>
      </w:pPr>
    </w:p>
    <w:p w14:paraId="4702BB2E" w14:textId="77777777" w:rsidR="001419F5" w:rsidRPr="001419F5" w:rsidRDefault="001419F5" w:rsidP="001419F5">
      <w:pPr>
        <w:jc w:val="center"/>
        <w:rPr>
          <w:b/>
          <w:noProof/>
        </w:rPr>
      </w:pPr>
      <w:r w:rsidRPr="001419F5">
        <w:rPr>
          <w:b/>
          <w:noProof/>
        </w:rPr>
        <w:t>УГОВОР</w:t>
      </w:r>
    </w:p>
    <w:p w14:paraId="4ED3B20C" w14:textId="77777777" w:rsidR="001419F5" w:rsidRPr="001419F5" w:rsidRDefault="001419F5" w:rsidP="001419F5">
      <w:pPr>
        <w:tabs>
          <w:tab w:val="left" w:pos="720"/>
          <w:tab w:val="center" w:pos="4320"/>
          <w:tab w:val="right" w:pos="8640"/>
        </w:tabs>
        <w:jc w:val="center"/>
        <w:rPr>
          <w:b/>
          <w:noProof/>
          <w:lang w:val="sr-Latn-RS"/>
        </w:rPr>
      </w:pPr>
      <w:r w:rsidRPr="001419F5">
        <w:rPr>
          <w:b/>
          <w:noProof/>
        </w:rPr>
        <w:t xml:space="preserve"> О ЈАВНОЈ НАБАВЦИ БРОЈ </w:t>
      </w:r>
      <w:r w:rsidRPr="001419F5">
        <w:rPr>
          <w:b/>
          <w:noProof/>
          <w:lang w:val="en-US"/>
        </w:rPr>
        <w:t>24-18</w:t>
      </w:r>
      <w:r w:rsidRPr="001419F5">
        <w:rPr>
          <w:b/>
          <w:noProof/>
          <w:lang w:val="sr-Latn-RS"/>
        </w:rPr>
        <w:t>-O</w:t>
      </w:r>
    </w:p>
    <w:p w14:paraId="2A624423" w14:textId="77777777" w:rsidR="001419F5" w:rsidRPr="001419F5" w:rsidRDefault="001419F5" w:rsidP="001419F5">
      <w:pPr>
        <w:rPr>
          <w:noProof/>
        </w:rPr>
      </w:pPr>
    </w:p>
    <w:p w14:paraId="16DCBB06" w14:textId="77777777" w:rsidR="001419F5" w:rsidRPr="001419F5" w:rsidRDefault="001419F5" w:rsidP="001419F5">
      <w:pPr>
        <w:rPr>
          <w:noProof/>
        </w:rPr>
      </w:pPr>
      <w:r w:rsidRPr="001419F5">
        <w:rPr>
          <w:noProof/>
        </w:rPr>
        <w:t xml:space="preserve">Уговорне стране: </w:t>
      </w:r>
    </w:p>
    <w:p w14:paraId="2CFF9386" w14:textId="77777777" w:rsidR="001419F5" w:rsidRPr="001419F5" w:rsidRDefault="001419F5" w:rsidP="001419F5">
      <w:pPr>
        <w:rPr>
          <w:noProof/>
        </w:rPr>
      </w:pPr>
    </w:p>
    <w:p w14:paraId="63CB33F3" w14:textId="77777777" w:rsidR="001419F5" w:rsidRPr="001419F5" w:rsidRDefault="001419F5" w:rsidP="001419F5">
      <w:pPr>
        <w:numPr>
          <w:ilvl w:val="0"/>
          <w:numId w:val="3"/>
        </w:numPr>
        <w:jc w:val="both"/>
        <w:rPr>
          <w:noProof/>
        </w:rPr>
      </w:pPr>
      <w:r w:rsidRPr="001419F5">
        <w:rPr>
          <w:b/>
          <w:noProof/>
        </w:rPr>
        <w:t>КЛИНИЧКИ ЦЕНТАР ВОЈВОДИНЕ</w:t>
      </w:r>
      <w:r w:rsidRPr="001419F5">
        <w:rPr>
          <w:noProof/>
        </w:rPr>
        <w:t xml:space="preserve">,  ул. Хајдук Вељкова бр. 1, Нови Сад, </w:t>
      </w:r>
    </w:p>
    <w:p w14:paraId="0594DAEE" w14:textId="77777777" w:rsidR="001419F5" w:rsidRPr="001419F5" w:rsidRDefault="001419F5" w:rsidP="001419F5">
      <w:pPr>
        <w:ind w:left="720"/>
        <w:jc w:val="both"/>
        <w:rPr>
          <w:noProof/>
        </w:rPr>
      </w:pPr>
      <w:r w:rsidRPr="001419F5">
        <w:rPr>
          <w:noProof/>
        </w:rPr>
        <w:t>ПИБ: 101696893 Матични број: 08664161,</w:t>
      </w:r>
    </w:p>
    <w:p w14:paraId="3A9F9448" w14:textId="77777777" w:rsidR="001419F5" w:rsidRPr="001419F5" w:rsidRDefault="001419F5" w:rsidP="001419F5">
      <w:pPr>
        <w:ind w:left="720"/>
        <w:jc w:val="both"/>
        <w:rPr>
          <w:noProof/>
        </w:rPr>
      </w:pPr>
      <w:r w:rsidRPr="001419F5">
        <w:rPr>
          <w:noProof/>
        </w:rPr>
        <w:t xml:space="preserve">Број рачуна: 840-577661-50, </w:t>
      </w:r>
      <w:r w:rsidRPr="001419F5">
        <w:rPr>
          <w:noProof/>
          <w:lang w:val="sr-Cyrl-CS"/>
        </w:rPr>
        <w:t>Управа за трезор - Република Србија Министарство финансија</w:t>
      </w:r>
      <w:r w:rsidRPr="001419F5">
        <w:rPr>
          <w:noProof/>
        </w:rPr>
        <w:t>,</w:t>
      </w:r>
      <w:r w:rsidRPr="001419F5">
        <w:rPr>
          <w:noProof/>
          <w:lang w:val="sr-Cyrl-CS"/>
        </w:rPr>
        <w:t xml:space="preserve"> </w:t>
      </w:r>
      <w:r w:rsidRPr="001419F5">
        <w:rPr>
          <w:noProof/>
        </w:rPr>
        <w:t>Телефон: 021/484-3-484,</w:t>
      </w:r>
    </w:p>
    <w:p w14:paraId="1708745C" w14:textId="77777777" w:rsidR="001419F5" w:rsidRPr="001419F5" w:rsidRDefault="001419F5" w:rsidP="001419F5">
      <w:pPr>
        <w:ind w:left="720"/>
        <w:jc w:val="both"/>
        <w:rPr>
          <w:noProof/>
        </w:rPr>
      </w:pPr>
      <w:r w:rsidRPr="001419F5">
        <w:rPr>
          <w:noProof/>
        </w:rPr>
        <w:t xml:space="preserve">(у даљем тексту: наручилац), кога заступа </w:t>
      </w:r>
      <w:r w:rsidRPr="001419F5">
        <w:rPr>
          <w:noProof/>
          <w:lang w:val="sr-Cyrl-RS"/>
        </w:rPr>
        <w:t>проф. др Петар Сланкаменац</w:t>
      </w:r>
      <w:r w:rsidRPr="001419F5">
        <w:rPr>
          <w:noProof/>
        </w:rPr>
        <w:t>.</w:t>
      </w:r>
    </w:p>
    <w:p w14:paraId="3A64BDF8" w14:textId="77777777" w:rsidR="001419F5" w:rsidRPr="001419F5" w:rsidRDefault="001419F5" w:rsidP="001419F5">
      <w:pPr>
        <w:jc w:val="both"/>
        <w:rPr>
          <w:noProof/>
        </w:rPr>
      </w:pPr>
    </w:p>
    <w:p w14:paraId="45D8B70C" w14:textId="77777777" w:rsidR="001419F5" w:rsidRPr="001419F5" w:rsidRDefault="001419F5" w:rsidP="001419F5">
      <w:pPr>
        <w:numPr>
          <w:ilvl w:val="0"/>
          <w:numId w:val="3"/>
        </w:numPr>
        <w:jc w:val="both"/>
        <w:rPr>
          <w:noProof/>
        </w:rPr>
      </w:pPr>
      <w:r w:rsidRPr="001419F5">
        <w:rPr>
          <w:noProof/>
        </w:rPr>
        <w:t>____________________________________________________________________,</w:t>
      </w:r>
    </w:p>
    <w:p w14:paraId="25F32D0A" w14:textId="77777777" w:rsidR="001419F5" w:rsidRPr="001419F5" w:rsidRDefault="001419F5" w:rsidP="001419F5">
      <w:pPr>
        <w:jc w:val="center"/>
      </w:pPr>
      <w:r w:rsidRPr="001419F5">
        <w:rPr>
          <w:noProof/>
        </w:rPr>
        <w:t>(</w:t>
      </w:r>
      <w:r w:rsidRPr="001419F5">
        <w:rPr>
          <w:i/>
          <w:noProof/>
        </w:rPr>
        <w:t>назив и адреса)</w:t>
      </w:r>
    </w:p>
    <w:p w14:paraId="7D139EC3" w14:textId="77777777" w:rsidR="001419F5" w:rsidRPr="001419F5" w:rsidRDefault="001419F5" w:rsidP="001419F5">
      <w:pPr>
        <w:ind w:left="720"/>
        <w:jc w:val="both"/>
        <w:rPr>
          <w:noProof/>
        </w:rPr>
      </w:pPr>
      <w:r w:rsidRPr="001419F5">
        <w:rPr>
          <w:noProof/>
        </w:rPr>
        <w:t>ПИБ:.......................... Матични број: ........................................,</w:t>
      </w:r>
    </w:p>
    <w:p w14:paraId="74BE9FA4" w14:textId="77777777" w:rsidR="001419F5" w:rsidRPr="001419F5" w:rsidRDefault="001419F5" w:rsidP="001419F5">
      <w:pPr>
        <w:ind w:left="720"/>
        <w:jc w:val="both"/>
        <w:rPr>
          <w:noProof/>
        </w:rPr>
      </w:pPr>
      <w:r w:rsidRPr="001419F5">
        <w:rPr>
          <w:noProof/>
        </w:rPr>
        <w:t>Број рачуна: ............................................ Назив банке:......................................,</w:t>
      </w:r>
    </w:p>
    <w:p w14:paraId="4FFF39B5" w14:textId="77777777" w:rsidR="001419F5" w:rsidRPr="001419F5" w:rsidRDefault="001419F5" w:rsidP="001419F5">
      <w:pPr>
        <w:ind w:left="720"/>
        <w:jc w:val="both"/>
        <w:rPr>
          <w:noProof/>
        </w:rPr>
      </w:pPr>
      <w:r w:rsidRPr="001419F5">
        <w:rPr>
          <w:noProof/>
        </w:rPr>
        <w:t>Телефон:............................Телефакс:......................................</w:t>
      </w:r>
    </w:p>
    <w:p w14:paraId="0D55BA96" w14:textId="77777777" w:rsidR="001419F5" w:rsidRPr="001419F5" w:rsidRDefault="001419F5" w:rsidP="001419F5">
      <w:pPr>
        <w:ind w:left="720"/>
        <w:jc w:val="both"/>
        <w:rPr>
          <w:noProof/>
        </w:rPr>
      </w:pPr>
      <w:r w:rsidRPr="001419F5">
        <w:rPr>
          <w:noProof/>
        </w:rPr>
        <w:t>(у даљем тексту: добављач), кога заступа ________________________________ .</w:t>
      </w:r>
    </w:p>
    <w:p w14:paraId="2CE3BA33" w14:textId="77777777" w:rsidR="001419F5" w:rsidRPr="001419F5" w:rsidRDefault="001419F5" w:rsidP="001419F5">
      <w:pPr>
        <w:jc w:val="both"/>
        <w:rPr>
          <w:noProof/>
          <w:lang w:val="sr-Cyrl-RS"/>
        </w:rPr>
      </w:pPr>
    </w:p>
    <w:p w14:paraId="376B08B9" w14:textId="77777777" w:rsidR="001419F5" w:rsidRPr="001419F5" w:rsidRDefault="001419F5" w:rsidP="001419F5">
      <w:pPr>
        <w:jc w:val="center"/>
        <w:outlineLvl w:val="0"/>
        <w:rPr>
          <w:noProof/>
        </w:rPr>
      </w:pPr>
      <w:bookmarkStart w:id="65" w:name="_Toc513118396"/>
      <w:r w:rsidRPr="001419F5">
        <w:rPr>
          <w:b/>
          <w:noProof/>
        </w:rPr>
        <w:t>Члан 1.</w:t>
      </w:r>
      <w:bookmarkEnd w:id="65"/>
    </w:p>
    <w:p w14:paraId="203A8504" w14:textId="77777777" w:rsidR="001419F5" w:rsidRPr="001419F5" w:rsidRDefault="001419F5" w:rsidP="001419F5">
      <w:pPr>
        <w:pStyle w:val="Footer"/>
        <w:jc w:val="both"/>
        <w:rPr>
          <w:b/>
          <w:noProof/>
          <w:lang w:val="sr-Cyrl-RS"/>
        </w:rPr>
      </w:pPr>
      <w:r w:rsidRPr="001419F5">
        <w:rPr>
          <w:noProof/>
          <w:lang w:val="sr-Latn-CS"/>
        </w:rPr>
        <w:tab/>
        <w:t xml:space="preserve">           Предмет овог уговора је</w:t>
      </w:r>
      <w:r w:rsidRPr="001419F5">
        <w:rPr>
          <w:noProof/>
          <w:lang w:val="sr-Cyrl-CS"/>
        </w:rPr>
        <w:t xml:space="preserve"> </w:t>
      </w:r>
      <w:r w:rsidRPr="001419F5">
        <w:rPr>
          <w:noProof/>
        </w:rPr>
        <w:t xml:space="preserve">набавка </w:t>
      </w:r>
      <w:r w:rsidRPr="001419F5">
        <w:rPr>
          <w:noProof/>
          <w:lang w:val="sr-Cyrl-RS"/>
        </w:rPr>
        <w:t>услуга</w:t>
      </w:r>
      <w:r w:rsidRPr="001419F5">
        <w:rPr>
          <w:b/>
          <w:noProof/>
        </w:rPr>
        <w:t xml:space="preserve"> - </w:t>
      </w:r>
      <w:r w:rsidRPr="001419F5">
        <w:rPr>
          <w:b/>
          <w:noProof/>
          <w:lang w:val="sr-Cyrl-RS"/>
        </w:rPr>
        <w:t xml:space="preserve">Сервис и </w:t>
      </w:r>
      <w:r w:rsidRPr="001419F5">
        <w:rPr>
          <w:b/>
          <w:noProof/>
        </w:rPr>
        <w:t>одржавање</w:t>
      </w:r>
      <w:r w:rsidRPr="001419F5">
        <w:rPr>
          <w:b/>
          <w:noProof/>
          <w:lang w:val="sr-Cyrl-RS"/>
        </w:rPr>
        <w:t xml:space="preserve"> медицинске опреме произвођача </w:t>
      </w:r>
      <w:r w:rsidRPr="001419F5">
        <w:rPr>
          <w:b/>
          <w:noProof/>
          <w:lang w:val="sr-Latn-RS"/>
        </w:rPr>
        <w:t>Aesculap</w:t>
      </w:r>
      <w:r w:rsidRPr="001419F5">
        <w:rPr>
          <w:b/>
          <w:noProof/>
          <w:lang w:val="sr-Cyrl-RS"/>
        </w:rPr>
        <w:t>, за потребе Клиничког центра Војводине</w:t>
      </w:r>
      <w:r w:rsidRPr="001419F5">
        <w:rPr>
          <w:b/>
          <w:noProof/>
          <w:lang w:val="sr-Latn-RS"/>
        </w:rPr>
        <w:t xml:space="preserve"> </w:t>
      </w:r>
      <w:r w:rsidRPr="001419F5">
        <w:rPr>
          <w:noProof/>
        </w:rPr>
        <w:t>–</w:t>
      </w:r>
      <w:r w:rsidRPr="001419F5">
        <w:rPr>
          <w:noProof/>
          <w:lang w:val="sr-Cyrl-CS"/>
        </w:rPr>
        <w:t xml:space="preserve"> </w:t>
      </w:r>
      <w:r w:rsidRPr="001419F5">
        <w:rPr>
          <w:lang w:val="sr-Latn-CS"/>
        </w:rPr>
        <w:t>кој</w:t>
      </w:r>
      <w:r w:rsidRPr="001419F5">
        <w:t>а</w:t>
      </w:r>
      <w:r w:rsidRPr="001419F5">
        <w:rPr>
          <w:lang w:val="sr-Latn-CS"/>
        </w:rPr>
        <w:t xml:space="preserve"> је тражен</w:t>
      </w:r>
      <w:r w:rsidRPr="001419F5">
        <w:t>а</w:t>
      </w:r>
      <w:r w:rsidRPr="001419F5">
        <w:rPr>
          <w:lang w:val="sr-Latn-CS"/>
        </w:rPr>
        <w:t xml:space="preserve"> у позиву за</w:t>
      </w:r>
      <w:r w:rsidRPr="001419F5">
        <w:t xml:space="preserve"> подношење понуда у </w:t>
      </w:r>
      <w:r w:rsidRPr="001419F5">
        <w:rPr>
          <w:lang w:val="sr-Cyrl-RS"/>
        </w:rPr>
        <w:t xml:space="preserve">отвореном </w:t>
      </w:r>
      <w:r w:rsidRPr="001419F5">
        <w:rPr>
          <w:lang w:val="sr-Latn-CS"/>
        </w:rPr>
        <w:t>поступ</w:t>
      </w:r>
      <w:r w:rsidRPr="001419F5">
        <w:t>ку</w:t>
      </w:r>
      <w:r w:rsidRPr="001419F5">
        <w:rPr>
          <w:lang w:val="sr-Latn-CS"/>
        </w:rPr>
        <w:t xml:space="preserve"> јавне набавке</w:t>
      </w:r>
      <w:r w:rsidRPr="001419F5">
        <w:rPr>
          <w:lang w:val="sr-Cyrl-RS"/>
        </w:rPr>
        <w:t xml:space="preserve"> </w:t>
      </w:r>
      <w:r w:rsidRPr="001419F5">
        <w:rPr>
          <w:lang w:val="sr-Latn-CS"/>
        </w:rPr>
        <w:t xml:space="preserve">број </w:t>
      </w:r>
      <w:r w:rsidRPr="001419F5">
        <w:rPr>
          <w:noProof/>
          <w:lang w:val="en-US"/>
        </w:rPr>
        <w:t>24-18-</w:t>
      </w:r>
      <w:r w:rsidRPr="001419F5">
        <w:rPr>
          <w:lang w:val="sr-Cyrl-RS"/>
        </w:rPr>
        <w:t>О</w:t>
      </w:r>
      <w:r w:rsidRPr="001419F5">
        <w:t xml:space="preserve">, </w:t>
      </w:r>
      <w:r w:rsidRPr="001419F5">
        <w:rPr>
          <w:lang w:val="sr-Cyrl-RS"/>
        </w:rPr>
        <w:t>од дана ___________ године.</w:t>
      </w:r>
    </w:p>
    <w:p w14:paraId="000D9BD6" w14:textId="77777777" w:rsidR="001419F5" w:rsidRPr="001419F5" w:rsidRDefault="001419F5" w:rsidP="001419F5">
      <w:pPr>
        <w:ind w:firstLine="720"/>
        <w:jc w:val="both"/>
        <w:rPr>
          <w:noProof/>
          <w:lang w:val="sr-Cyrl-RS"/>
        </w:rPr>
      </w:pPr>
    </w:p>
    <w:p w14:paraId="252008C2" w14:textId="77777777" w:rsidR="001419F5" w:rsidRPr="001419F5" w:rsidRDefault="001419F5" w:rsidP="001419F5">
      <w:pPr>
        <w:jc w:val="center"/>
        <w:outlineLvl w:val="0"/>
        <w:rPr>
          <w:b/>
          <w:noProof/>
        </w:rPr>
      </w:pPr>
      <w:bookmarkStart w:id="66" w:name="_Toc513118397"/>
      <w:r w:rsidRPr="001419F5">
        <w:rPr>
          <w:b/>
          <w:noProof/>
        </w:rPr>
        <w:t>Члан 2.</w:t>
      </w:r>
      <w:bookmarkEnd w:id="66"/>
    </w:p>
    <w:p w14:paraId="58FCADCD" w14:textId="77777777" w:rsidR="001419F5" w:rsidRPr="001419F5" w:rsidRDefault="001419F5" w:rsidP="001419F5">
      <w:pPr>
        <w:pStyle w:val="BodyTextIndent"/>
        <w:ind w:left="0" w:firstLine="720"/>
        <w:jc w:val="both"/>
        <w:rPr>
          <w:b w:val="0"/>
          <w:noProof/>
        </w:rPr>
      </w:pPr>
      <w:r w:rsidRPr="001419F5">
        <w:rPr>
          <w:b w:val="0"/>
        </w:rPr>
        <w:t>Добављач се обавезује да услугу која је предмет овог уговора изврши у свему према својој понуди број</w:t>
      </w:r>
      <w:r w:rsidRPr="001419F5">
        <w:t xml:space="preserve"> </w:t>
      </w:r>
      <w:r w:rsidRPr="001419F5">
        <w:rPr>
          <w:b w:val="0"/>
          <w:noProof/>
        </w:rPr>
        <w:t>__________ од ___________ године која је саставни део овог уговора.</w:t>
      </w:r>
    </w:p>
    <w:p w14:paraId="70A48935" w14:textId="77777777" w:rsidR="001419F5" w:rsidRPr="001419F5" w:rsidRDefault="001419F5" w:rsidP="001419F5">
      <w:pPr>
        <w:pStyle w:val="BodyTextIndent"/>
        <w:ind w:left="0" w:firstLine="708"/>
        <w:jc w:val="both"/>
        <w:rPr>
          <w:lang w:val="sr-Cyrl-RS"/>
        </w:rPr>
      </w:pPr>
      <w:r w:rsidRPr="001419F5">
        <w:rPr>
          <w:b w:val="0"/>
          <w:bCs w:val="0"/>
        </w:rPr>
        <w:t xml:space="preserve">Цена </w:t>
      </w:r>
      <w:r w:rsidRPr="001419F5">
        <w:rPr>
          <w:b w:val="0"/>
          <w:bCs w:val="0"/>
          <w:lang w:val="sr-Cyrl-RS"/>
        </w:rPr>
        <w:t xml:space="preserve">услуге </w:t>
      </w:r>
      <w:r w:rsidRPr="001419F5">
        <w:rPr>
          <w:b w:val="0"/>
          <w:bCs w:val="0"/>
        </w:rPr>
        <w:t xml:space="preserve">из члана 1. овог уговора без пореза на додату вредност износи </w:t>
      </w:r>
      <w:r w:rsidRPr="001419F5">
        <w:rPr>
          <w:b w:val="0"/>
        </w:rPr>
        <w:t>___________</w:t>
      </w:r>
      <w:r w:rsidRPr="001419F5">
        <w:rPr>
          <w:b w:val="0"/>
          <w:bCs w:val="0"/>
        </w:rPr>
        <w:t xml:space="preserve"> (словима: ___________________) </w:t>
      </w:r>
      <w:r w:rsidRPr="001419F5">
        <w:rPr>
          <w:bCs w:val="0"/>
          <w:lang w:val="sr-Cyrl-RS"/>
        </w:rPr>
        <w:t>(попуњава наручилац)</w:t>
      </w:r>
      <w:r w:rsidRPr="001419F5">
        <w:rPr>
          <w:b w:val="0"/>
          <w:bCs w:val="0"/>
        </w:rPr>
        <w:t xml:space="preserve">, односно са порезом на додату вредност износи </w:t>
      </w:r>
      <w:r w:rsidRPr="001419F5">
        <w:rPr>
          <w:b w:val="0"/>
        </w:rPr>
        <w:t>______________________</w:t>
      </w:r>
      <w:r w:rsidRPr="001419F5">
        <w:rPr>
          <w:b w:val="0"/>
          <w:bCs w:val="0"/>
        </w:rPr>
        <w:t xml:space="preserve"> (словима: __________________________)</w:t>
      </w:r>
      <w:r w:rsidRPr="001419F5">
        <w:rPr>
          <w:b w:val="0"/>
          <w:bCs w:val="0"/>
          <w:lang w:val="sr-Cyrl-RS"/>
        </w:rPr>
        <w:t xml:space="preserve"> </w:t>
      </w:r>
      <w:r w:rsidRPr="001419F5">
        <w:rPr>
          <w:bCs w:val="0"/>
          <w:lang w:val="sr-Cyrl-RS"/>
        </w:rPr>
        <w:t>(попуњава наручилац ).</w:t>
      </w:r>
    </w:p>
    <w:p w14:paraId="73309A21" w14:textId="77777777" w:rsidR="001419F5" w:rsidRPr="001419F5" w:rsidRDefault="001419F5" w:rsidP="001419F5">
      <w:pPr>
        <w:ind w:firstLine="720"/>
        <w:jc w:val="both"/>
        <w:rPr>
          <w:bCs/>
          <w:noProof/>
        </w:rPr>
      </w:pPr>
      <w:r w:rsidRPr="001419F5">
        <w:t>Овако уговорена цена се сматра фиксном за време трајања уговора.</w:t>
      </w:r>
      <w:r w:rsidRPr="001419F5">
        <w:rPr>
          <w:bCs/>
          <w:noProof/>
        </w:rPr>
        <w:t xml:space="preserve"> </w:t>
      </w:r>
    </w:p>
    <w:p w14:paraId="2A95E923" w14:textId="77777777" w:rsidR="001419F5" w:rsidRPr="001419F5" w:rsidRDefault="001419F5" w:rsidP="001419F5">
      <w:pPr>
        <w:rPr>
          <w:noProof/>
          <w:lang w:val="sr-Cyrl-RS"/>
        </w:rPr>
      </w:pPr>
    </w:p>
    <w:p w14:paraId="541DB503" w14:textId="77777777" w:rsidR="001419F5" w:rsidRPr="001419F5" w:rsidRDefault="001419F5" w:rsidP="001419F5">
      <w:pPr>
        <w:jc w:val="center"/>
        <w:outlineLvl w:val="0"/>
        <w:rPr>
          <w:b/>
          <w:noProof/>
          <w:lang w:val="sr-Cyrl-RS"/>
        </w:rPr>
      </w:pPr>
      <w:bookmarkStart w:id="67" w:name="_Toc513118398"/>
      <w:r w:rsidRPr="001419F5">
        <w:rPr>
          <w:b/>
          <w:noProof/>
        </w:rPr>
        <w:t>Члан 3.</w:t>
      </w:r>
      <w:bookmarkEnd w:id="67"/>
    </w:p>
    <w:p w14:paraId="12B61101" w14:textId="77777777" w:rsidR="001419F5" w:rsidRPr="001419F5" w:rsidRDefault="001419F5" w:rsidP="001419F5">
      <w:pPr>
        <w:suppressAutoHyphens/>
        <w:spacing w:line="100" w:lineRule="atLeast"/>
        <w:jc w:val="both"/>
        <w:rPr>
          <w:noProof/>
          <w:lang w:val="sr-Cyrl-RS"/>
        </w:rPr>
      </w:pPr>
      <w:r w:rsidRPr="001419F5">
        <w:rPr>
          <w:noProof/>
          <w:lang w:val="sr-Cyrl-RS"/>
        </w:rPr>
        <w:t xml:space="preserve">          Добављач се</w:t>
      </w:r>
      <w:r w:rsidRPr="001419F5">
        <w:rPr>
          <w:noProof/>
        </w:rPr>
        <w:t xml:space="preserve"> </w:t>
      </w:r>
      <w:r w:rsidRPr="001419F5">
        <w:rPr>
          <w:noProof/>
          <w:lang w:val="sr-Cyrl-RS"/>
        </w:rPr>
        <w:t xml:space="preserve">обавезује да </w:t>
      </w:r>
      <w:r w:rsidRPr="001419F5">
        <w:rPr>
          <w:noProof/>
        </w:rPr>
        <w:t xml:space="preserve">изврши </w:t>
      </w:r>
      <w:r w:rsidRPr="001419F5">
        <w:rPr>
          <w:noProof/>
          <w:lang w:val="sr-Cyrl-RS"/>
        </w:rPr>
        <w:t xml:space="preserve">услугу </w:t>
      </w:r>
      <w:r w:rsidRPr="001419F5">
        <w:rPr>
          <w:noProof/>
        </w:rPr>
        <w:t xml:space="preserve">одржавањa </w:t>
      </w:r>
      <w:r w:rsidRPr="001419F5">
        <w:rPr>
          <w:noProof/>
          <w:lang w:val="sr-Cyrl-RS"/>
        </w:rPr>
        <w:t>и сервисирањ</w:t>
      </w:r>
      <w:r w:rsidRPr="001419F5">
        <w:rPr>
          <w:noProof/>
          <w:lang w:val="sr-Latn-RS"/>
        </w:rPr>
        <w:t>a</w:t>
      </w:r>
      <w:r w:rsidRPr="001419F5">
        <w:rPr>
          <w:noProof/>
          <w:lang w:val="sr-Cyrl-RS"/>
        </w:rPr>
        <w:t xml:space="preserve"> медицинске опреме произвођача </w:t>
      </w:r>
      <w:r w:rsidRPr="001419F5">
        <w:rPr>
          <w:noProof/>
          <w:lang w:val="sr-Latn-RS"/>
        </w:rPr>
        <w:t>Aesculap</w:t>
      </w:r>
      <w:r w:rsidRPr="001419F5">
        <w:rPr>
          <w:noProof/>
          <w:lang w:val="en-US"/>
        </w:rPr>
        <w:t xml:space="preserve"> </w:t>
      </w:r>
      <w:r w:rsidRPr="001419F5">
        <w:rPr>
          <w:noProof/>
          <w:lang w:val="sr-Cyrl-RS"/>
        </w:rPr>
        <w:t xml:space="preserve">(у даљем тексту: услуга), која обухвата </w:t>
      </w:r>
      <w:r w:rsidRPr="001419F5">
        <w:rPr>
          <w:noProof/>
          <w:lang w:val="sr-Cyrl-CS"/>
        </w:rPr>
        <w:t>ванредни сервис</w:t>
      </w:r>
      <w:r w:rsidRPr="001419F5">
        <w:rPr>
          <w:bCs/>
          <w:iCs/>
          <w:lang w:val="sr-Cyrl-RS"/>
        </w:rPr>
        <w:t xml:space="preserve">, </w:t>
      </w:r>
      <w:r w:rsidRPr="001419F5">
        <w:rPr>
          <w:noProof/>
          <w:lang w:val="sr-Cyrl-RS"/>
        </w:rPr>
        <w:t xml:space="preserve">а </w:t>
      </w:r>
      <w:r w:rsidRPr="001419F5">
        <w:rPr>
          <w:noProof/>
        </w:rPr>
        <w:t>у свему према захтевима наручиоца из конкурсне документације</w:t>
      </w:r>
      <w:r w:rsidRPr="001419F5">
        <w:rPr>
          <w:noProof/>
          <w:lang w:val="en-US"/>
        </w:rPr>
        <w:t>.</w:t>
      </w:r>
    </w:p>
    <w:p w14:paraId="6DB70FD4" w14:textId="77777777" w:rsidR="001419F5" w:rsidRPr="001419F5" w:rsidRDefault="001419F5" w:rsidP="001419F5">
      <w:pPr>
        <w:ind w:firstLine="720"/>
        <w:jc w:val="both"/>
        <w:rPr>
          <w:bCs/>
          <w:noProof/>
          <w:lang w:val="sr-Cyrl-RS"/>
        </w:rPr>
      </w:pPr>
      <w:r w:rsidRPr="001419F5">
        <w:rPr>
          <w:noProof/>
          <w:lang w:val="sr-Cyrl-RS"/>
        </w:rPr>
        <w:t xml:space="preserve">Добављач се обавезује да ће </w:t>
      </w:r>
      <w:r w:rsidRPr="001419F5">
        <w:rPr>
          <w:noProof/>
        </w:rPr>
        <w:t>услуг</w:t>
      </w:r>
      <w:r w:rsidRPr="001419F5">
        <w:rPr>
          <w:noProof/>
          <w:lang w:val="sr-Cyrl-RS"/>
        </w:rPr>
        <w:t>у</w:t>
      </w:r>
      <w:r w:rsidRPr="001419F5">
        <w:rPr>
          <w:noProof/>
        </w:rPr>
        <w:t xml:space="preserve"> која је предмет овог уговора</w:t>
      </w:r>
      <w:r w:rsidRPr="001419F5">
        <w:rPr>
          <w:noProof/>
          <w:lang w:val="sr-Cyrl-RS"/>
        </w:rPr>
        <w:t xml:space="preserve"> обављати у објектима наручиоца</w:t>
      </w:r>
      <w:r w:rsidRPr="001419F5">
        <w:rPr>
          <w:noProof/>
        </w:rPr>
        <w:t xml:space="preserve"> у којима је инсталирана опрема</w:t>
      </w:r>
      <w:r w:rsidRPr="001419F5">
        <w:rPr>
          <w:noProof/>
          <w:lang w:val="sr-Cyrl-RS"/>
        </w:rPr>
        <w:t xml:space="preserve">, </w:t>
      </w:r>
      <w:r w:rsidRPr="001419F5">
        <w:rPr>
          <w:bCs/>
          <w:noProof/>
        </w:rPr>
        <w:t xml:space="preserve">осим у изузетним случајевима када је поправку због обима и врсте неопходно извршити у сервису </w:t>
      </w:r>
      <w:r w:rsidRPr="001419F5">
        <w:rPr>
          <w:bCs/>
          <w:noProof/>
          <w:lang w:val="sr-Cyrl-RS"/>
        </w:rPr>
        <w:t>добављача</w:t>
      </w:r>
      <w:r w:rsidRPr="001419F5">
        <w:rPr>
          <w:bCs/>
          <w:noProof/>
        </w:rPr>
        <w:t xml:space="preserve"> што ће се обавити на основу сагласности </w:t>
      </w:r>
      <w:r w:rsidRPr="001419F5">
        <w:rPr>
          <w:bCs/>
          <w:noProof/>
          <w:lang w:val="sr-Cyrl-RS"/>
        </w:rPr>
        <w:t xml:space="preserve">овлашћеног </w:t>
      </w:r>
      <w:r w:rsidRPr="001419F5">
        <w:rPr>
          <w:bCs/>
          <w:noProof/>
        </w:rPr>
        <w:t>лиц</w:t>
      </w:r>
      <w:r w:rsidRPr="001419F5">
        <w:rPr>
          <w:bCs/>
          <w:noProof/>
          <w:lang w:val="sr-Cyrl-RS"/>
        </w:rPr>
        <w:t>а</w:t>
      </w:r>
      <w:r w:rsidRPr="001419F5">
        <w:rPr>
          <w:bCs/>
          <w:noProof/>
        </w:rPr>
        <w:t xml:space="preserve"> за </w:t>
      </w:r>
      <w:r w:rsidRPr="001419F5">
        <w:rPr>
          <w:bCs/>
          <w:noProof/>
          <w:lang w:val="sr-Cyrl-RS"/>
        </w:rPr>
        <w:t xml:space="preserve">техничку </w:t>
      </w:r>
      <w:r w:rsidRPr="001419F5">
        <w:rPr>
          <w:bCs/>
          <w:noProof/>
        </w:rPr>
        <w:t>реализациј</w:t>
      </w:r>
      <w:r w:rsidRPr="001419F5">
        <w:rPr>
          <w:bCs/>
          <w:noProof/>
          <w:lang w:val="sr-Cyrl-RS"/>
        </w:rPr>
        <w:t xml:space="preserve">у </w:t>
      </w:r>
      <w:r w:rsidRPr="001419F5">
        <w:rPr>
          <w:bCs/>
          <w:noProof/>
          <w:lang w:val="sr-Cyrl-CS"/>
        </w:rPr>
        <w:t xml:space="preserve">из члана </w:t>
      </w:r>
      <w:r w:rsidRPr="001419F5">
        <w:rPr>
          <w:bCs/>
          <w:noProof/>
          <w:lang w:val="sr-Cyrl-CS"/>
        </w:rPr>
        <w:lastRenderedPageBreak/>
        <w:t>11. овог уговора</w:t>
      </w:r>
      <w:r w:rsidRPr="001419F5">
        <w:rPr>
          <w:bCs/>
          <w:noProof/>
          <w:lang w:val="sr-Cyrl-RS"/>
        </w:rPr>
        <w:t xml:space="preserve">, уз обавезу </w:t>
      </w:r>
      <w:r w:rsidRPr="001419F5">
        <w:rPr>
          <w:bCs/>
          <w:noProof/>
        </w:rPr>
        <w:t>да изврши бесплатан превоз</w:t>
      </w:r>
      <w:r w:rsidRPr="001419F5">
        <w:rPr>
          <w:bCs/>
          <w:noProof/>
          <w:lang w:val="sr-Cyrl-RS"/>
        </w:rPr>
        <w:t>,</w:t>
      </w:r>
      <w:r w:rsidRPr="001419F5">
        <w:rPr>
          <w:bCs/>
          <w:noProof/>
        </w:rPr>
        <w:t xml:space="preserve"> одвожење и довожење </w:t>
      </w:r>
      <w:r w:rsidRPr="001419F5">
        <w:rPr>
          <w:bCs/>
          <w:noProof/>
          <w:lang w:val="sr-Cyrl-RS"/>
        </w:rPr>
        <w:t>опреме</w:t>
      </w:r>
      <w:r w:rsidRPr="001419F5">
        <w:rPr>
          <w:bCs/>
          <w:noProof/>
        </w:rPr>
        <w:t xml:space="preserve"> од</w:t>
      </w:r>
      <w:r w:rsidRPr="001419F5">
        <w:rPr>
          <w:bCs/>
          <w:noProof/>
          <w:lang w:val="sr-Cyrl-RS"/>
        </w:rPr>
        <w:t>-</w:t>
      </w:r>
      <w:r w:rsidRPr="001419F5">
        <w:rPr>
          <w:bCs/>
          <w:noProof/>
        </w:rPr>
        <w:t xml:space="preserve">до објекта </w:t>
      </w:r>
      <w:r w:rsidRPr="001419F5">
        <w:rPr>
          <w:bCs/>
          <w:noProof/>
          <w:lang w:val="sr-Cyrl-RS"/>
        </w:rPr>
        <w:t>н</w:t>
      </w:r>
      <w:r w:rsidRPr="001419F5">
        <w:rPr>
          <w:bCs/>
          <w:noProof/>
        </w:rPr>
        <w:t xml:space="preserve">аручиоца. </w:t>
      </w:r>
    </w:p>
    <w:p w14:paraId="22E72843" w14:textId="77777777" w:rsidR="001419F5" w:rsidRPr="001419F5" w:rsidRDefault="001419F5" w:rsidP="001419F5">
      <w:pPr>
        <w:ind w:firstLine="709"/>
        <w:jc w:val="both"/>
        <w:rPr>
          <w:bCs/>
          <w:noProof/>
          <w:lang w:val="en-US"/>
        </w:rPr>
      </w:pPr>
      <w:r w:rsidRPr="001419F5">
        <w:rPr>
          <w:noProof/>
        </w:rPr>
        <w:t>Добављачу приликом преузимања опреме</w:t>
      </w:r>
      <w:r w:rsidRPr="001419F5">
        <w:rPr>
          <w:noProof/>
          <w:lang w:val="sr-Cyrl-RS"/>
        </w:rPr>
        <w:t>,</w:t>
      </w:r>
      <w:r w:rsidRPr="001419F5">
        <w:rPr>
          <w:noProof/>
        </w:rPr>
        <w:t xml:space="preserve"> наручи</w:t>
      </w:r>
      <w:r w:rsidRPr="001419F5">
        <w:rPr>
          <w:noProof/>
          <w:lang w:val="sr-Cyrl-RS"/>
        </w:rPr>
        <w:t>лац</w:t>
      </w:r>
      <w:r w:rsidRPr="001419F5">
        <w:rPr>
          <w:noProof/>
        </w:rPr>
        <w:t xml:space="preserve"> уручује </w:t>
      </w:r>
      <w:r w:rsidRPr="001419F5">
        <w:rPr>
          <w:noProof/>
          <w:lang w:val="sr-Cyrl-RS"/>
        </w:rPr>
        <w:t xml:space="preserve">реверс </w:t>
      </w:r>
      <w:r w:rsidRPr="001419F5">
        <w:rPr>
          <w:noProof/>
        </w:rPr>
        <w:t>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1419F5">
        <w:rPr>
          <w:noProof/>
          <w:lang w:val="sr-Cyrl-RS"/>
        </w:rPr>
        <w:t xml:space="preserve"> </w:t>
      </w:r>
      <w:r w:rsidRPr="001419F5">
        <w:rPr>
          <w:bCs/>
          <w:noProof/>
          <w:lang w:val="sr-Cyrl-RS"/>
        </w:rPr>
        <w:t>М</w:t>
      </w:r>
      <w:r w:rsidRPr="001419F5">
        <w:rPr>
          <w:bCs/>
          <w:noProof/>
        </w:rPr>
        <w:t xml:space="preserve">аксималан рок враћања </w:t>
      </w:r>
      <w:r w:rsidRPr="001419F5">
        <w:rPr>
          <w:bCs/>
          <w:noProof/>
          <w:lang w:val="sr-Cyrl-RS"/>
        </w:rPr>
        <w:t xml:space="preserve">опреме је </w:t>
      </w:r>
      <w:r w:rsidRPr="001419F5">
        <w:rPr>
          <w:bCs/>
          <w:noProof/>
        </w:rPr>
        <w:t>до 20 дана од дана преузимања.</w:t>
      </w:r>
    </w:p>
    <w:p w14:paraId="19004991" w14:textId="77777777" w:rsidR="001419F5" w:rsidRPr="001419F5" w:rsidRDefault="001419F5" w:rsidP="001419F5">
      <w:pPr>
        <w:ind w:firstLine="600"/>
        <w:jc w:val="both"/>
        <w:rPr>
          <w:bCs/>
          <w:noProof/>
        </w:rPr>
      </w:pPr>
      <w:r w:rsidRPr="001419F5">
        <w:rPr>
          <w:noProof/>
        </w:rPr>
        <w:t xml:space="preserve">Уколико за време трајања овог уговора </w:t>
      </w:r>
      <w:r w:rsidRPr="001419F5">
        <w:rPr>
          <w:bCs/>
          <w:noProof/>
        </w:rPr>
        <w:t>настане потреба за заменом резервног дела кој</w:t>
      </w:r>
      <w:r w:rsidRPr="001419F5">
        <w:rPr>
          <w:bCs/>
          <w:noProof/>
          <w:lang w:val="sr-Cyrl-RS"/>
        </w:rPr>
        <w:t>и</w:t>
      </w:r>
      <w:r w:rsidRPr="001419F5">
        <w:rPr>
          <w:bCs/>
          <w:noProof/>
        </w:rPr>
        <w:t xml:space="preserve"> се не налази у</w:t>
      </w:r>
      <w:r w:rsidRPr="001419F5">
        <w:rPr>
          <w:bCs/>
          <w:noProof/>
          <w:lang w:val="sr-Cyrl-RS"/>
        </w:rPr>
        <w:t xml:space="preserve"> </w:t>
      </w:r>
      <w:r w:rsidRPr="001419F5">
        <w:rPr>
          <w:noProof/>
          <w:lang w:val="sr-Cyrl-RS"/>
        </w:rPr>
        <w:t>Обрасцу понуде</w:t>
      </w:r>
      <w:r w:rsidRPr="001419F5">
        <w:rPr>
          <w:bCs/>
          <w:noProof/>
        </w:rPr>
        <w:t>, добављач се обавезује да у писаном извештају образложи неопходност замене баш тог дела у односу на оне делове кој</w:t>
      </w:r>
      <w:r w:rsidRPr="001419F5">
        <w:rPr>
          <w:bCs/>
          <w:noProof/>
          <w:lang w:val="sr-Cyrl-RS"/>
        </w:rPr>
        <w:t>и</w:t>
      </w:r>
      <w:r w:rsidRPr="001419F5">
        <w:rPr>
          <w:bCs/>
          <w:noProof/>
        </w:rPr>
        <w:t xml:space="preserve"> се налазе у </w:t>
      </w:r>
      <w:r w:rsidRPr="001419F5">
        <w:rPr>
          <w:noProof/>
          <w:lang w:val="sr-Cyrl-RS"/>
        </w:rPr>
        <w:t>Обрасцу понуде</w:t>
      </w:r>
      <w:r w:rsidRPr="001419F5">
        <w:rPr>
          <w:bCs/>
          <w:noProof/>
        </w:rPr>
        <w:t xml:space="preserve">, те да тај извештај достави </w:t>
      </w:r>
      <w:r w:rsidRPr="001419F5">
        <w:rPr>
          <w:bCs/>
          <w:noProof/>
          <w:lang w:val="sr-Cyrl-RS"/>
        </w:rPr>
        <w:t xml:space="preserve">овлашћеном </w:t>
      </w:r>
      <w:r w:rsidRPr="001419F5">
        <w:rPr>
          <w:bCs/>
          <w:noProof/>
        </w:rPr>
        <w:t xml:space="preserve">лицу за </w:t>
      </w:r>
      <w:r w:rsidRPr="001419F5">
        <w:rPr>
          <w:bCs/>
          <w:noProof/>
          <w:lang w:val="sr-Cyrl-RS"/>
        </w:rPr>
        <w:t xml:space="preserve">техничку </w:t>
      </w:r>
      <w:r w:rsidRPr="001419F5">
        <w:rPr>
          <w:bCs/>
          <w:noProof/>
        </w:rPr>
        <w:t>реализациј</w:t>
      </w:r>
      <w:r w:rsidRPr="001419F5">
        <w:rPr>
          <w:bCs/>
          <w:noProof/>
          <w:lang w:val="sr-Cyrl-RS"/>
        </w:rPr>
        <w:t>у</w:t>
      </w:r>
      <w:r w:rsidRPr="001419F5">
        <w:rPr>
          <w:bCs/>
          <w:noProof/>
        </w:rPr>
        <w:t xml:space="preserve"> </w:t>
      </w:r>
      <w:r w:rsidRPr="001419F5">
        <w:rPr>
          <w:bCs/>
          <w:noProof/>
          <w:lang w:val="sr-Cyrl-CS"/>
        </w:rPr>
        <w:t xml:space="preserve">из члана 11. овог уговора, и то </w:t>
      </w:r>
      <w:r w:rsidRPr="001419F5">
        <w:rPr>
          <w:lang w:val="sr-Cyrl-RS"/>
        </w:rPr>
        <w:t>лично или путем електронске поште.</w:t>
      </w:r>
    </w:p>
    <w:p w14:paraId="3B12EE22" w14:textId="77777777" w:rsidR="001419F5" w:rsidRPr="001419F5" w:rsidRDefault="001419F5" w:rsidP="001419F5">
      <w:pPr>
        <w:ind w:firstLine="720"/>
        <w:jc w:val="both"/>
        <w:rPr>
          <w:bCs/>
          <w:noProof/>
          <w:lang w:val="sr-Cyrl-RS"/>
        </w:rPr>
      </w:pPr>
      <w:r w:rsidRPr="001419F5">
        <w:rPr>
          <w:noProof/>
        </w:rPr>
        <w:t xml:space="preserve">Добављач се обавезује да замену </w:t>
      </w:r>
      <w:r w:rsidRPr="001419F5">
        <w:rPr>
          <w:bCs/>
          <w:noProof/>
        </w:rPr>
        <w:t xml:space="preserve">резервног дела изврши тек по добијању писаног налога и одобрења </w:t>
      </w:r>
      <w:r w:rsidRPr="001419F5">
        <w:rPr>
          <w:bCs/>
          <w:noProof/>
          <w:lang w:val="sr-Cyrl-RS"/>
        </w:rPr>
        <w:t xml:space="preserve">од стране овлашћеног </w:t>
      </w:r>
      <w:r w:rsidRPr="001419F5">
        <w:rPr>
          <w:bCs/>
          <w:noProof/>
        </w:rPr>
        <w:t>лиц</w:t>
      </w:r>
      <w:r w:rsidRPr="001419F5">
        <w:rPr>
          <w:bCs/>
          <w:noProof/>
          <w:lang w:val="sr-Cyrl-RS"/>
        </w:rPr>
        <w:t>а</w:t>
      </w:r>
      <w:r w:rsidRPr="001419F5">
        <w:rPr>
          <w:bCs/>
          <w:noProof/>
          <w:lang w:val="sr-Latn-RS"/>
        </w:rPr>
        <w:t xml:space="preserve"> </w:t>
      </w:r>
      <w:r w:rsidRPr="001419F5">
        <w:rPr>
          <w:bCs/>
          <w:noProof/>
        </w:rPr>
        <w:t xml:space="preserve">за </w:t>
      </w:r>
      <w:r w:rsidRPr="001419F5">
        <w:rPr>
          <w:bCs/>
          <w:noProof/>
          <w:lang w:val="sr-Cyrl-RS"/>
        </w:rPr>
        <w:t xml:space="preserve">техничку </w:t>
      </w:r>
      <w:r w:rsidRPr="001419F5">
        <w:rPr>
          <w:bCs/>
          <w:noProof/>
        </w:rPr>
        <w:t>реализациј</w:t>
      </w:r>
      <w:r w:rsidRPr="001419F5">
        <w:rPr>
          <w:bCs/>
          <w:noProof/>
          <w:lang w:val="sr-Cyrl-RS"/>
        </w:rPr>
        <w:t>у</w:t>
      </w:r>
      <w:r w:rsidRPr="001419F5">
        <w:rPr>
          <w:bCs/>
          <w:noProof/>
        </w:rPr>
        <w:t xml:space="preserve"> </w:t>
      </w:r>
      <w:r w:rsidRPr="001419F5">
        <w:rPr>
          <w:bCs/>
          <w:noProof/>
          <w:lang w:val="sr-Cyrl-CS"/>
        </w:rPr>
        <w:t>из члана 11. овог уговора, у супротном наручилац нема обавезу да добављачу плати замењен резервни део</w:t>
      </w:r>
      <w:r w:rsidRPr="001419F5">
        <w:rPr>
          <w:bCs/>
          <w:noProof/>
        </w:rPr>
        <w:t>.</w:t>
      </w:r>
    </w:p>
    <w:p w14:paraId="60465981" w14:textId="77777777" w:rsidR="001419F5" w:rsidRPr="001419F5" w:rsidRDefault="001419F5" w:rsidP="001419F5">
      <w:pPr>
        <w:ind w:firstLine="708"/>
        <w:jc w:val="both"/>
        <w:rPr>
          <w:bCs/>
          <w:noProof/>
          <w:lang w:val="en-US"/>
        </w:rPr>
      </w:pPr>
      <w:r w:rsidRPr="001419F5">
        <w:rPr>
          <w:noProof/>
        </w:rPr>
        <w:t xml:space="preserve">Добављач се обавезује да </w:t>
      </w:r>
      <w:r w:rsidRPr="001419F5">
        <w:rPr>
          <w:bCs/>
          <w:noProof/>
          <w:lang w:val="sr-Cyrl-RS"/>
        </w:rPr>
        <w:t xml:space="preserve">пре </w:t>
      </w:r>
      <w:r w:rsidRPr="001419F5">
        <w:rPr>
          <w:noProof/>
        </w:rPr>
        <w:t>замен</w:t>
      </w:r>
      <w:r w:rsidRPr="001419F5">
        <w:rPr>
          <w:noProof/>
          <w:lang w:val="sr-Cyrl-RS"/>
        </w:rPr>
        <w:t xml:space="preserve">е </w:t>
      </w:r>
      <w:r w:rsidRPr="001419F5">
        <w:rPr>
          <w:bCs/>
          <w:noProof/>
        </w:rPr>
        <w:t>резервног дела кој</w:t>
      </w:r>
      <w:r w:rsidRPr="001419F5">
        <w:rPr>
          <w:bCs/>
          <w:noProof/>
          <w:lang w:val="sr-Cyrl-RS"/>
        </w:rPr>
        <w:t>и</w:t>
      </w:r>
      <w:r w:rsidRPr="001419F5">
        <w:rPr>
          <w:bCs/>
          <w:noProof/>
        </w:rPr>
        <w:t xml:space="preserve"> се не налази у </w:t>
      </w:r>
      <w:r w:rsidRPr="001419F5">
        <w:rPr>
          <w:noProof/>
          <w:lang w:val="sr-Cyrl-RS"/>
        </w:rPr>
        <w:t>Обрасцу понуде</w:t>
      </w:r>
      <w:r w:rsidRPr="001419F5">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w:t>
      </w:r>
      <w:r w:rsidRPr="001419F5">
        <w:rPr>
          <w:bCs/>
          <w:noProof/>
          <w:lang w:val="en-US"/>
        </w:rPr>
        <w:t>1</w:t>
      </w:r>
      <w:r w:rsidRPr="001419F5">
        <w:rPr>
          <w:bCs/>
          <w:noProof/>
          <w:lang w:val="sr-Cyrl-RS"/>
        </w:rPr>
        <w:t>. Образац понуде, маржа за резервне делове који нису на списку резервних делова</w:t>
      </w:r>
      <w:r w:rsidRPr="001419F5">
        <w:rPr>
          <w:bCs/>
          <w:noProof/>
          <w:lang w:val="sr-Latn-RS"/>
        </w:rPr>
        <w:t xml:space="preserve"> </w:t>
      </w:r>
      <w:r w:rsidRPr="001419F5">
        <w:rPr>
          <w:bCs/>
          <w:noProof/>
          <w:lang w:val="sr-Cyrl-RS"/>
        </w:rPr>
        <w:t>у Обрасцу понуде“.</w:t>
      </w:r>
    </w:p>
    <w:p w14:paraId="05E48AD3" w14:textId="77777777" w:rsidR="001419F5" w:rsidRPr="001419F5" w:rsidRDefault="001419F5" w:rsidP="001419F5">
      <w:pPr>
        <w:ind w:firstLine="708"/>
        <w:jc w:val="both"/>
        <w:rPr>
          <w:noProof/>
          <w:lang w:val="sr-Cyrl-RS"/>
        </w:rPr>
      </w:pPr>
      <w:r w:rsidRPr="001419F5">
        <w:rPr>
          <w:noProof/>
        </w:rPr>
        <w:t>Добављач се обавезује да</w:t>
      </w:r>
      <w:r w:rsidRPr="001419F5">
        <w:rPr>
          <w:noProof/>
          <w:lang w:val="sr-Cyrl-RS"/>
        </w:rPr>
        <w:t xml:space="preserve"> се ради иизвршења</w:t>
      </w:r>
      <w:r w:rsidRPr="001419F5">
        <w:rPr>
          <w:noProof/>
        </w:rPr>
        <w:t xml:space="preserve"> </w:t>
      </w:r>
      <w:r w:rsidRPr="001419F5">
        <w:rPr>
          <w:noProof/>
          <w:lang w:val="sr-Cyrl-RS"/>
        </w:rPr>
        <w:t>предметне услуге одазове у року од______(</w:t>
      </w:r>
      <w:r w:rsidRPr="001419F5">
        <w:rPr>
          <w:i/>
          <w:noProof/>
          <w:lang w:val="sr-Cyrl-RS"/>
        </w:rPr>
        <w:t>највише 48 часова),</w:t>
      </w:r>
      <w:r w:rsidRPr="001419F5">
        <w:rPr>
          <w:noProof/>
          <w:lang w:val="sr-Cyrl-RS"/>
        </w:rPr>
        <w:t xml:space="preserve"> момента </w:t>
      </w:r>
      <w:r w:rsidRPr="001419F5">
        <w:rPr>
          <w:noProof/>
        </w:rPr>
        <w:t xml:space="preserve">пријема </w:t>
      </w:r>
      <w:r w:rsidRPr="001419F5">
        <w:rPr>
          <w:noProof/>
          <w:lang w:val="sr-Cyrl-RS"/>
        </w:rPr>
        <w:t xml:space="preserve">писаног захтева </w:t>
      </w:r>
      <w:r w:rsidRPr="001419F5">
        <w:rPr>
          <w:noProof/>
        </w:rPr>
        <w:t>наручиоц</w:t>
      </w:r>
      <w:r w:rsidRPr="001419F5">
        <w:rPr>
          <w:noProof/>
          <w:lang w:val="sr-Cyrl-RS"/>
        </w:rPr>
        <w:t>а,</w:t>
      </w:r>
      <w:r w:rsidRPr="001419F5">
        <w:rPr>
          <w:i/>
          <w:noProof/>
          <w:lang w:val="sr-Cyrl-RS"/>
        </w:rPr>
        <w:t xml:space="preserve"> </w:t>
      </w:r>
      <w:r w:rsidRPr="001419F5">
        <w:rPr>
          <w:noProof/>
          <w:lang w:val="sr-Cyrl-RS"/>
        </w:rPr>
        <w:t>и исту изврши</w:t>
      </w:r>
      <w:r w:rsidRPr="001419F5">
        <w:rPr>
          <w:bCs/>
          <w:lang w:val="sr-Cyrl-RS"/>
        </w:rPr>
        <w:t xml:space="preserve"> </w:t>
      </w:r>
      <w:r w:rsidRPr="001419F5">
        <w:rPr>
          <w:noProof/>
          <w:lang w:val="sr-Cyrl-RS"/>
        </w:rPr>
        <w:t>у року од______(</w:t>
      </w:r>
      <w:r w:rsidRPr="001419F5">
        <w:rPr>
          <w:i/>
          <w:noProof/>
          <w:lang w:val="sr-Cyrl-RS"/>
        </w:rPr>
        <w:t>највише 5 дана),</w:t>
      </w:r>
      <w:r w:rsidRPr="001419F5">
        <w:rPr>
          <w:noProof/>
          <w:lang w:val="sr-Cyrl-RS"/>
        </w:rPr>
        <w:t xml:space="preserve"> </w:t>
      </w:r>
      <w:r w:rsidRPr="001419F5">
        <w:rPr>
          <w:noProof/>
        </w:rPr>
        <w:t xml:space="preserve">од </w:t>
      </w:r>
      <w:r w:rsidRPr="001419F5">
        <w:rPr>
          <w:noProof/>
          <w:lang w:val="sr-Cyrl-RS"/>
        </w:rPr>
        <w:t>момента одзива.</w:t>
      </w:r>
    </w:p>
    <w:p w14:paraId="2BAE75C7" w14:textId="77777777" w:rsidR="001419F5" w:rsidRPr="001419F5" w:rsidRDefault="001419F5" w:rsidP="001419F5">
      <w:pPr>
        <w:ind w:firstLine="708"/>
        <w:jc w:val="both"/>
        <w:rPr>
          <w:noProof/>
          <w:lang w:val="sr-Cyrl-RS"/>
        </w:rPr>
      </w:pPr>
      <w:r w:rsidRPr="001419F5">
        <w:rPr>
          <w:noProof/>
        </w:rPr>
        <w:t xml:space="preserve">Добављач се обавезује да </w:t>
      </w:r>
      <w:r w:rsidRPr="001419F5">
        <w:rPr>
          <w:noProof/>
          <w:lang w:val="sr-Cyrl-RS"/>
        </w:rPr>
        <w:t>услугу која је предмет овог уговора изврши</w:t>
      </w:r>
      <w:r w:rsidRPr="001419F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E924D0" w14:textId="77777777" w:rsidR="001419F5" w:rsidRPr="001419F5" w:rsidRDefault="001419F5" w:rsidP="001419F5">
      <w:pPr>
        <w:ind w:firstLine="708"/>
        <w:jc w:val="both"/>
        <w:rPr>
          <w:iCs/>
          <w:lang w:val="sr-Cyrl-RS"/>
        </w:rPr>
      </w:pPr>
      <w:r w:rsidRPr="001419F5">
        <w:rPr>
          <w:noProof/>
        </w:rPr>
        <w:t xml:space="preserve">Добављач </w:t>
      </w:r>
      <w:r w:rsidRPr="001419F5">
        <w:rPr>
          <w:noProof/>
          <w:lang w:val="sr-Cyrl-RS"/>
        </w:rPr>
        <w:t>даје</w:t>
      </w:r>
      <w:r w:rsidRPr="001419F5">
        <w:rPr>
          <w:noProof/>
        </w:rPr>
        <w:t xml:space="preserve"> гарантни рок на </w:t>
      </w:r>
      <w:r w:rsidRPr="001419F5">
        <w:rPr>
          <w:iCs/>
          <w:lang w:val="sr-Cyrl-RS"/>
        </w:rPr>
        <w:t xml:space="preserve">извршену услугу </w:t>
      </w:r>
      <w:r w:rsidRPr="001419F5">
        <w:rPr>
          <w:i/>
          <w:iCs/>
          <w:lang w:val="sr-Cyrl-RS"/>
        </w:rPr>
        <w:t>_____(најкраће</w:t>
      </w:r>
      <w:r w:rsidRPr="001419F5">
        <w:rPr>
          <w:i/>
          <w:iCs/>
          <w:lang w:val="sr-Latn-RS"/>
        </w:rPr>
        <w:t xml:space="preserve"> </w:t>
      </w:r>
      <w:r w:rsidRPr="001419F5">
        <w:rPr>
          <w:i/>
          <w:iCs/>
          <w:lang w:val="sr-Cyrl-RS"/>
        </w:rPr>
        <w:t>12 месеци),</w:t>
      </w:r>
      <w:r w:rsidRPr="001419F5">
        <w:rPr>
          <w:iCs/>
          <w:lang w:val="sr-Cyrl-RS"/>
        </w:rPr>
        <w:t xml:space="preserve"> а на резервне делове по препоруци произвођача, од дана извршења услуге, односно дана уградње резервног дела.</w:t>
      </w:r>
    </w:p>
    <w:p w14:paraId="31363161" w14:textId="77777777" w:rsidR="001419F5" w:rsidRPr="001419F5" w:rsidRDefault="001419F5" w:rsidP="001419F5">
      <w:pPr>
        <w:ind w:firstLine="720"/>
        <w:jc w:val="both"/>
        <w:rPr>
          <w:bCs/>
          <w:noProof/>
          <w:lang w:val="sr-Cyrl-RS"/>
        </w:rPr>
      </w:pPr>
      <w:r w:rsidRPr="001419F5">
        <w:rPr>
          <w:bCs/>
          <w:noProof/>
        </w:rPr>
        <w:t>Добављач се обавезује да после сваког сервиса</w:t>
      </w:r>
      <w:r w:rsidRPr="001419F5">
        <w:rPr>
          <w:bCs/>
          <w:noProof/>
          <w:lang w:val="sr-Cyrl-RS"/>
        </w:rPr>
        <w:t>,</w:t>
      </w:r>
      <w:r w:rsidRPr="001419F5">
        <w:rPr>
          <w:bCs/>
          <w:noProof/>
        </w:rPr>
        <w:t xml:space="preserve"> евиден</w:t>
      </w:r>
      <w:r w:rsidRPr="001419F5">
        <w:rPr>
          <w:bCs/>
          <w:noProof/>
          <w:lang w:val="sr-Cyrl-RS"/>
        </w:rPr>
        <w:t>тира</w:t>
      </w:r>
      <w:r w:rsidRPr="001419F5">
        <w:rPr>
          <w:bCs/>
          <w:noProof/>
        </w:rPr>
        <w:t xml:space="preserve"> извршене услуге у сервисну књижицу </w:t>
      </w:r>
      <w:r w:rsidRPr="001419F5">
        <w:rPr>
          <w:bCs/>
          <w:noProof/>
          <w:lang w:val="sr-Cyrl-RS"/>
        </w:rPr>
        <w:t>апарата</w:t>
      </w:r>
      <w:r w:rsidRPr="001419F5">
        <w:rPr>
          <w:bCs/>
          <w:noProof/>
        </w:rPr>
        <w:t>,</w:t>
      </w:r>
      <w:r w:rsidRPr="001419F5">
        <w:rPr>
          <w:bCs/>
          <w:noProof/>
          <w:lang w:val="sr-Cyrl-RS"/>
        </w:rPr>
        <w:t xml:space="preserve"> и да уредно попуни и потпише</w:t>
      </w:r>
      <w:r w:rsidRPr="001419F5">
        <w:rPr>
          <w:bCs/>
          <w:noProof/>
        </w:rPr>
        <w:t xml:space="preserve"> </w:t>
      </w:r>
      <w:r w:rsidRPr="001419F5">
        <w:rPr>
          <w:bCs/>
          <w:noProof/>
          <w:lang w:val="sr-Cyrl-CS"/>
        </w:rPr>
        <w:t>радни налог</w:t>
      </w:r>
      <w:r w:rsidRPr="001419F5">
        <w:rPr>
          <w:bCs/>
          <w:noProof/>
        </w:rPr>
        <w:t xml:space="preserve"> </w:t>
      </w:r>
      <w:r w:rsidRPr="001419F5">
        <w:rPr>
          <w:bCs/>
          <w:noProof/>
          <w:lang w:val="sr-Cyrl-RS"/>
        </w:rPr>
        <w:t>и преда исти</w:t>
      </w:r>
      <w:r w:rsidRPr="001419F5">
        <w:rPr>
          <w:bCs/>
          <w:noProof/>
        </w:rPr>
        <w:t xml:space="preserve"> </w:t>
      </w:r>
      <w:r w:rsidRPr="001419F5">
        <w:rPr>
          <w:bCs/>
          <w:noProof/>
          <w:lang w:val="sr-Cyrl-RS"/>
        </w:rPr>
        <w:t xml:space="preserve">овлашћеном лицу </w:t>
      </w:r>
      <w:r w:rsidRPr="001419F5">
        <w:rPr>
          <w:bCs/>
          <w:noProof/>
        </w:rPr>
        <w:t>за техничк</w:t>
      </w:r>
      <w:r w:rsidRPr="001419F5">
        <w:rPr>
          <w:bCs/>
          <w:noProof/>
          <w:lang w:val="sr-Cyrl-RS"/>
        </w:rPr>
        <w:t xml:space="preserve">у </w:t>
      </w:r>
      <w:r w:rsidRPr="001419F5">
        <w:rPr>
          <w:bCs/>
          <w:noProof/>
        </w:rPr>
        <w:t>реализациј</w:t>
      </w:r>
      <w:r w:rsidRPr="001419F5">
        <w:rPr>
          <w:bCs/>
          <w:noProof/>
          <w:lang w:val="sr-Cyrl-RS"/>
        </w:rPr>
        <w:t>у из члана 11. овог уговора.</w:t>
      </w:r>
    </w:p>
    <w:p w14:paraId="07112CB6" w14:textId="77777777" w:rsidR="001419F5" w:rsidRPr="001419F5" w:rsidRDefault="001419F5" w:rsidP="001419F5">
      <w:pPr>
        <w:jc w:val="both"/>
        <w:rPr>
          <w:b/>
          <w:noProof/>
          <w:lang w:val="sr-Cyrl-RS"/>
        </w:rPr>
      </w:pPr>
    </w:p>
    <w:p w14:paraId="38ECE6C2" w14:textId="77777777" w:rsidR="001419F5" w:rsidRPr="001419F5" w:rsidRDefault="001419F5" w:rsidP="001419F5">
      <w:pPr>
        <w:tabs>
          <w:tab w:val="center" w:pos="4536"/>
          <w:tab w:val="left" w:pos="5644"/>
        </w:tabs>
        <w:outlineLvl w:val="0"/>
        <w:rPr>
          <w:b/>
          <w:noProof/>
        </w:rPr>
      </w:pPr>
      <w:r w:rsidRPr="001419F5">
        <w:rPr>
          <w:b/>
          <w:noProof/>
        </w:rPr>
        <w:tab/>
      </w:r>
      <w:bookmarkStart w:id="68" w:name="_Toc513118399"/>
      <w:r w:rsidRPr="001419F5">
        <w:rPr>
          <w:b/>
          <w:noProof/>
        </w:rPr>
        <w:t>Члан 4.</w:t>
      </w:r>
      <w:bookmarkEnd w:id="68"/>
      <w:r w:rsidRPr="001419F5">
        <w:rPr>
          <w:b/>
          <w:noProof/>
        </w:rPr>
        <w:tab/>
      </w:r>
    </w:p>
    <w:p w14:paraId="735D737F" w14:textId="77777777" w:rsidR="001419F5" w:rsidRPr="001419F5" w:rsidRDefault="001419F5" w:rsidP="001419F5">
      <w:pPr>
        <w:ind w:firstLine="708"/>
        <w:jc w:val="both"/>
        <w:rPr>
          <w:bCs/>
          <w:noProof/>
          <w:lang w:val="sr-Cyrl-RS"/>
        </w:rPr>
      </w:pPr>
      <w:r w:rsidRPr="001419F5">
        <w:rPr>
          <w:noProof/>
        </w:rPr>
        <w:t xml:space="preserve">Добављач се обавезује да квалитет </w:t>
      </w:r>
      <w:r w:rsidRPr="001419F5">
        <w:rPr>
          <w:noProof/>
          <w:lang w:val="sr-Cyrl-RS"/>
        </w:rPr>
        <w:t>услуга</w:t>
      </w:r>
      <w:r w:rsidRPr="001419F5">
        <w:rPr>
          <w:noProof/>
        </w:rPr>
        <w:t xml:space="preserve"> кој</w:t>
      </w:r>
      <w:r w:rsidRPr="001419F5">
        <w:rPr>
          <w:noProof/>
          <w:lang w:val="sr-Cyrl-RS"/>
        </w:rPr>
        <w:t>е</w:t>
      </w:r>
      <w:r w:rsidRPr="001419F5">
        <w:rPr>
          <w:noProof/>
        </w:rPr>
        <w:t xml:space="preserve"> су предмет овог уговора одговара стандардима и прописима </w:t>
      </w:r>
      <w:r w:rsidRPr="001419F5">
        <w:rPr>
          <w:noProof/>
          <w:lang w:val="sr-Cyrl-RS"/>
        </w:rPr>
        <w:t>Р</w:t>
      </w:r>
      <w:r w:rsidRPr="001419F5">
        <w:rPr>
          <w:noProof/>
        </w:rPr>
        <w:t xml:space="preserve">епублике Србије и Европске </w:t>
      </w:r>
      <w:r w:rsidRPr="001419F5">
        <w:rPr>
          <w:noProof/>
          <w:lang w:val="sr-Cyrl-RS"/>
        </w:rPr>
        <w:t>у</w:t>
      </w:r>
      <w:r w:rsidRPr="001419F5">
        <w:rPr>
          <w:noProof/>
        </w:rPr>
        <w:t>није</w:t>
      </w:r>
      <w:r w:rsidRPr="001419F5">
        <w:rPr>
          <w:noProof/>
          <w:lang w:val="sr-Cyrl-RS"/>
        </w:rPr>
        <w:t xml:space="preserve"> </w:t>
      </w:r>
      <w:r w:rsidRPr="001419F5">
        <w:rPr>
          <w:noProof/>
        </w:rPr>
        <w:t xml:space="preserve">и захтевима из конкурсне документације, те да ће </w:t>
      </w:r>
      <w:r w:rsidRPr="001419F5">
        <w:rPr>
          <w:noProof/>
          <w:lang w:val="sr-Cyrl-RS"/>
        </w:rPr>
        <w:t>услугу</w:t>
      </w:r>
      <w:r w:rsidRPr="001419F5">
        <w:rPr>
          <w:noProof/>
        </w:rPr>
        <w:t xml:space="preserve"> вршити </w:t>
      </w:r>
      <w:r w:rsidRPr="001419F5">
        <w:rPr>
          <w:noProof/>
          <w:lang w:val="sr-Cyrl-RS"/>
        </w:rPr>
        <w:t>стручни кадар</w:t>
      </w:r>
      <w:r w:rsidRPr="001419F5">
        <w:rPr>
          <w:noProof/>
        </w:rPr>
        <w:t xml:space="preserve"> код добављача</w:t>
      </w:r>
      <w:r w:rsidRPr="001419F5">
        <w:rPr>
          <w:noProof/>
          <w:lang w:val="sr-Cyrl-RS"/>
        </w:rPr>
        <w:t>.</w:t>
      </w:r>
    </w:p>
    <w:p w14:paraId="6324B2DD" w14:textId="77777777" w:rsidR="001419F5" w:rsidRPr="001419F5" w:rsidRDefault="001419F5" w:rsidP="001419F5">
      <w:pPr>
        <w:ind w:firstLine="720"/>
        <w:jc w:val="both"/>
        <w:rPr>
          <w:bCs/>
          <w:noProof/>
        </w:rPr>
      </w:pPr>
      <w:r w:rsidRPr="001419F5">
        <w:rPr>
          <w:bCs/>
          <w:noProof/>
          <w:lang w:val="sr-Latn-CS"/>
        </w:rPr>
        <w:t>У случају да се установи да услуга која је предмет овог уговора</w:t>
      </w:r>
      <w:r w:rsidRPr="001419F5">
        <w:rPr>
          <w:b/>
          <w:bCs/>
          <w:noProof/>
          <w:lang w:val="sr-Latn-CS"/>
        </w:rPr>
        <w:t xml:space="preserve"> </w:t>
      </w:r>
      <w:r w:rsidRPr="001419F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419F5">
        <w:rPr>
          <w:bCs/>
          <w:noProof/>
          <w:lang w:val="sr-Cyrl-RS"/>
        </w:rPr>
        <w:t>24 часа</w:t>
      </w:r>
      <w:r w:rsidRPr="001419F5">
        <w:rPr>
          <w:bCs/>
          <w:noProof/>
          <w:lang w:val="sr-Latn-CS"/>
        </w:rPr>
        <w:t xml:space="preserve"> од дана пријема писане рекламације наручиоца.</w:t>
      </w:r>
    </w:p>
    <w:p w14:paraId="11EEBF80" w14:textId="77777777" w:rsidR="001419F5" w:rsidRPr="001419F5" w:rsidRDefault="001419F5" w:rsidP="001419F5">
      <w:pPr>
        <w:jc w:val="both"/>
        <w:rPr>
          <w:bCs/>
          <w:noProof/>
          <w:lang w:val="sr-Cyrl-RS"/>
        </w:rPr>
      </w:pPr>
    </w:p>
    <w:p w14:paraId="0F35449B" w14:textId="77777777" w:rsidR="001419F5" w:rsidRPr="001419F5" w:rsidRDefault="001419F5" w:rsidP="001419F5">
      <w:pPr>
        <w:ind w:firstLine="708"/>
        <w:jc w:val="center"/>
        <w:rPr>
          <w:b/>
          <w:noProof/>
          <w:lang w:val="sr-Cyrl-RS"/>
        </w:rPr>
      </w:pPr>
      <w:r w:rsidRPr="001419F5">
        <w:rPr>
          <w:b/>
          <w:noProof/>
        </w:rPr>
        <w:t>Члан 5.</w:t>
      </w:r>
    </w:p>
    <w:p w14:paraId="09959D24" w14:textId="77777777" w:rsidR="001419F5" w:rsidRPr="001419F5" w:rsidRDefault="001419F5" w:rsidP="001419F5">
      <w:pPr>
        <w:ind w:firstLine="708"/>
        <w:jc w:val="both"/>
        <w:rPr>
          <w:iCs/>
        </w:rPr>
      </w:pPr>
      <w:r w:rsidRPr="001419F5">
        <w:rPr>
          <w:iCs/>
        </w:rPr>
        <w:t xml:space="preserve"> Рачун за извршене услуге и испоручене резервне делове испоставља се на основу потписаног документа-радног налога</w:t>
      </w:r>
      <w:r w:rsidRPr="001419F5">
        <w:rPr>
          <w:iCs/>
          <w:lang w:val="sr-Cyrl-RS"/>
        </w:rPr>
        <w:t>,</w:t>
      </w:r>
      <w:r w:rsidRPr="001419F5">
        <w:rPr>
          <w:iCs/>
        </w:rPr>
        <w:t xml:space="preserve"> од стране овлашћеног лица </w:t>
      </w:r>
      <w:r w:rsidRPr="001419F5">
        <w:rPr>
          <w:bCs/>
          <w:noProof/>
        </w:rPr>
        <w:t>за техничк</w:t>
      </w:r>
      <w:r w:rsidRPr="001419F5">
        <w:rPr>
          <w:bCs/>
          <w:noProof/>
          <w:lang w:val="sr-Cyrl-RS"/>
        </w:rPr>
        <w:t xml:space="preserve">у </w:t>
      </w:r>
      <w:r w:rsidRPr="001419F5">
        <w:rPr>
          <w:bCs/>
          <w:noProof/>
        </w:rPr>
        <w:t>реализациј</w:t>
      </w:r>
      <w:r w:rsidRPr="001419F5">
        <w:rPr>
          <w:bCs/>
          <w:noProof/>
          <w:lang w:val="sr-Cyrl-RS"/>
        </w:rPr>
        <w:t xml:space="preserve">у </w:t>
      </w:r>
      <w:r w:rsidRPr="001419F5">
        <w:rPr>
          <w:iCs/>
          <w:lang w:val="sr-Cyrl-RS"/>
        </w:rPr>
        <w:t>из члана 11. овог уговора</w:t>
      </w:r>
      <w:r w:rsidRPr="001419F5">
        <w:rPr>
          <w:iCs/>
        </w:rPr>
        <w:t xml:space="preserve"> којим се верификује квалитет извршених услуга односно испорука резервног дела. </w:t>
      </w:r>
    </w:p>
    <w:p w14:paraId="4BBA35B6" w14:textId="77777777" w:rsidR="001419F5" w:rsidRPr="001419F5" w:rsidRDefault="001419F5" w:rsidP="001419F5">
      <w:pPr>
        <w:ind w:firstLine="708"/>
        <w:jc w:val="both"/>
        <w:rPr>
          <w:bCs/>
          <w:noProof/>
          <w:lang w:val="sr-Cyrl-RS"/>
        </w:rPr>
      </w:pPr>
      <w:r w:rsidRPr="001419F5">
        <w:rPr>
          <w:noProof/>
          <w:lang w:val="sr-Cyrl-CS"/>
        </w:rPr>
        <w:t xml:space="preserve">Наручилац се обавезује да ће уговорену цену </w:t>
      </w:r>
      <w:r w:rsidRPr="001419F5">
        <w:rPr>
          <w:noProof/>
        </w:rPr>
        <w:t>добављачу испла</w:t>
      </w:r>
      <w:r w:rsidRPr="001419F5">
        <w:rPr>
          <w:noProof/>
          <w:lang w:val="sr-Cyrl-RS"/>
        </w:rPr>
        <w:t>тити у року од 90 дана</w:t>
      </w:r>
      <w:r w:rsidRPr="001419F5">
        <w:rPr>
          <w:noProof/>
          <w:lang w:val="sr-Cyrl-CS"/>
        </w:rPr>
        <w:t xml:space="preserve"> </w:t>
      </w:r>
      <w:r w:rsidRPr="001419F5">
        <w:rPr>
          <w:bCs/>
          <w:noProof/>
        </w:rPr>
        <w:t xml:space="preserve">од дана када му добављач достави </w:t>
      </w:r>
      <w:r w:rsidRPr="001419F5">
        <w:rPr>
          <w:noProof/>
          <w:lang w:val="sr-Cyrl-CS"/>
        </w:rPr>
        <w:t>исправан рачун, испостављен уз документ–</w:t>
      </w:r>
      <w:r w:rsidRPr="001419F5">
        <w:rPr>
          <w:noProof/>
          <w:lang w:val="sr-Cyrl-CS"/>
        </w:rPr>
        <w:lastRenderedPageBreak/>
        <w:t>радни налог</w:t>
      </w:r>
      <w:r w:rsidRPr="001419F5">
        <w:rPr>
          <w:iCs/>
          <w:lang w:val="sr-Cyrl-RS"/>
        </w:rPr>
        <w:t>,</w:t>
      </w:r>
      <w:r w:rsidRPr="001419F5">
        <w:rPr>
          <w:bCs/>
          <w:noProof/>
        </w:rPr>
        <w:t xml:space="preserve"> за услугe којe је извршио</w:t>
      </w:r>
      <w:r w:rsidRPr="001419F5">
        <w:rPr>
          <w:noProof/>
          <w:lang w:val="sr-Cyrl-CS"/>
        </w:rPr>
        <w:t>,</w:t>
      </w:r>
      <w:r w:rsidRPr="001419F5">
        <w:rPr>
          <w:bCs/>
          <w:noProof/>
          <w:lang w:val="sr-Latn-CS"/>
        </w:rPr>
        <w:t xml:space="preserve"> о чему потврду даје овлашћено лице</w:t>
      </w:r>
      <w:r w:rsidRPr="001419F5">
        <w:rPr>
          <w:bCs/>
          <w:noProof/>
        </w:rPr>
        <w:t xml:space="preserve"> за техничк</w:t>
      </w:r>
      <w:r w:rsidRPr="001419F5">
        <w:rPr>
          <w:bCs/>
          <w:noProof/>
          <w:lang w:val="sr-Cyrl-RS"/>
        </w:rPr>
        <w:t xml:space="preserve">у </w:t>
      </w:r>
      <w:r w:rsidRPr="001419F5">
        <w:rPr>
          <w:bCs/>
          <w:noProof/>
        </w:rPr>
        <w:t>реализациј</w:t>
      </w:r>
      <w:r w:rsidRPr="001419F5">
        <w:rPr>
          <w:bCs/>
          <w:noProof/>
          <w:lang w:val="sr-Cyrl-RS"/>
        </w:rPr>
        <w:t>у</w:t>
      </w:r>
      <w:r w:rsidRPr="001419F5">
        <w:rPr>
          <w:bCs/>
          <w:noProof/>
          <w:lang w:val="sr-Latn-CS"/>
        </w:rPr>
        <w:t xml:space="preserve"> из члана </w:t>
      </w:r>
      <w:r w:rsidRPr="001419F5">
        <w:rPr>
          <w:bCs/>
          <w:noProof/>
          <w:lang w:val="sr-Cyrl-RS"/>
        </w:rPr>
        <w:t>11</w:t>
      </w:r>
      <w:r w:rsidRPr="001419F5">
        <w:rPr>
          <w:bCs/>
          <w:noProof/>
          <w:lang w:val="sr-Latn-CS"/>
        </w:rPr>
        <w:t>. овог уговора.</w:t>
      </w:r>
    </w:p>
    <w:p w14:paraId="41AB5378" w14:textId="77777777" w:rsidR="001419F5" w:rsidRPr="001419F5" w:rsidRDefault="001419F5" w:rsidP="001419F5">
      <w:pPr>
        <w:ind w:firstLine="708"/>
        <w:jc w:val="both"/>
        <w:outlineLvl w:val="0"/>
        <w:rPr>
          <w:noProof/>
          <w:lang w:val="sr-Cyrl-RS"/>
        </w:rPr>
      </w:pPr>
      <w:bookmarkStart w:id="69" w:name="_Toc513118400"/>
      <w:r w:rsidRPr="001419F5">
        <w:rPr>
          <w:noProof/>
          <w:lang w:val="sr-Cyrl-CS"/>
        </w:rPr>
        <w:t>Добављач се обавезује да рачун достави преко писарнице наручиоца, адресирано на седиште наручиоца.</w:t>
      </w:r>
      <w:bookmarkEnd w:id="69"/>
    </w:p>
    <w:p w14:paraId="64ADFFF4" w14:textId="77777777" w:rsidR="001419F5" w:rsidRPr="001419F5" w:rsidRDefault="001419F5" w:rsidP="001419F5">
      <w:pPr>
        <w:framePr w:hSpace="180" w:wrap="around" w:vAnchor="text" w:hAnchor="margin" w:y="1"/>
        <w:ind w:firstLine="720"/>
        <w:jc w:val="both"/>
        <w:rPr>
          <w:lang w:val="sr-Cyrl-RS"/>
        </w:rPr>
      </w:pPr>
      <w:r w:rsidRPr="001419F5">
        <w:t>Плаћање по овом уговору вршиће се до нивоа средстава обезбеђених Финансијским планом за ове намене</w:t>
      </w:r>
      <w:r w:rsidRPr="001419F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24119EC" w14:textId="77777777" w:rsidR="001419F5" w:rsidRPr="001419F5" w:rsidRDefault="001419F5" w:rsidP="001419F5">
      <w:pPr>
        <w:framePr w:hSpace="180" w:wrap="around" w:vAnchor="text" w:hAnchor="margin" w:y="1"/>
        <w:ind w:firstLine="720"/>
        <w:jc w:val="both"/>
        <w:rPr>
          <w:lang w:val="sr-Cyrl-RS"/>
        </w:rPr>
      </w:pPr>
      <w:r w:rsidRPr="001419F5">
        <w:t>У супротном уговор престаје да важи без накнаде штете због немогућности преузимања обавеза од стране наручиоца.</w:t>
      </w:r>
    </w:p>
    <w:p w14:paraId="168C23E4" w14:textId="77777777" w:rsidR="001419F5" w:rsidRPr="001419F5" w:rsidRDefault="001419F5" w:rsidP="001419F5">
      <w:pPr>
        <w:outlineLvl w:val="0"/>
        <w:rPr>
          <w:b/>
          <w:noProof/>
          <w:lang w:val="sr-Cyrl-RS"/>
        </w:rPr>
      </w:pPr>
    </w:p>
    <w:p w14:paraId="19499B4E" w14:textId="77777777" w:rsidR="001419F5" w:rsidRPr="001419F5" w:rsidRDefault="001419F5" w:rsidP="001419F5">
      <w:pPr>
        <w:jc w:val="center"/>
        <w:outlineLvl w:val="0"/>
        <w:rPr>
          <w:noProof/>
          <w:lang w:val="sr-Cyrl-CS"/>
        </w:rPr>
      </w:pPr>
      <w:bookmarkStart w:id="70" w:name="_Toc513118401"/>
      <w:r w:rsidRPr="001419F5">
        <w:rPr>
          <w:b/>
          <w:noProof/>
          <w:lang w:val="en-US"/>
        </w:rPr>
        <w:t>Члан 6.</w:t>
      </w:r>
      <w:bookmarkEnd w:id="70"/>
    </w:p>
    <w:p w14:paraId="37D7AFAA" w14:textId="77777777" w:rsidR="001419F5" w:rsidRPr="001419F5" w:rsidRDefault="001419F5" w:rsidP="001419F5">
      <w:pPr>
        <w:ind w:firstLine="720"/>
        <w:jc w:val="both"/>
        <w:rPr>
          <w:noProof/>
        </w:rPr>
      </w:pPr>
      <w:r w:rsidRPr="001419F5">
        <w:rPr>
          <w:noProof/>
        </w:rPr>
        <w:t>Уговорне стране констатују да је добављач доставио наручиоцу следећа средства обезбеђења са овлашћењима за наплату:</w:t>
      </w:r>
    </w:p>
    <w:p w14:paraId="687AECAA" w14:textId="77777777" w:rsidR="001419F5" w:rsidRPr="001419F5" w:rsidRDefault="001419F5" w:rsidP="001419F5">
      <w:pPr>
        <w:pStyle w:val="ListParagraph"/>
        <w:numPr>
          <w:ilvl w:val="0"/>
          <w:numId w:val="44"/>
        </w:numPr>
        <w:jc w:val="both"/>
        <w:rPr>
          <w:noProof/>
        </w:rPr>
      </w:pPr>
      <w:r w:rsidRPr="001419F5">
        <w:rPr>
          <w:b/>
        </w:rPr>
        <w:t>регистровану бланко меницу и менично овлашћење</w:t>
      </w:r>
      <w:r w:rsidRPr="001419F5">
        <w:rPr>
          <w:b/>
          <w:noProof/>
        </w:rPr>
        <w:t xml:space="preserve"> за извршење уговорне обавезе</w:t>
      </w:r>
      <w:r w:rsidRPr="001419F5">
        <w:rPr>
          <w:noProof/>
        </w:rPr>
        <w:t>, попуњену на износ од 10% од укупне вредности уговора</w:t>
      </w:r>
      <w:r w:rsidRPr="001419F5">
        <w:rPr>
          <w:noProof/>
          <w:lang w:val="sr-Cyrl-RS"/>
        </w:rPr>
        <w:t xml:space="preserve"> без ПДВ-а</w:t>
      </w:r>
      <w:r w:rsidRPr="001419F5">
        <w:rPr>
          <w:noProof/>
        </w:rPr>
        <w:t xml:space="preserve">, која је наплатива у случајевима предвиђеним конкурсном документацијом, тј. у случају да </w:t>
      </w:r>
      <w:r w:rsidRPr="001419F5">
        <w:rPr>
          <w:noProof/>
          <w:lang w:val="sr-Cyrl-RS"/>
        </w:rPr>
        <w:t>добављач</w:t>
      </w:r>
      <w:r w:rsidRPr="001419F5">
        <w:rPr>
          <w:noProof/>
        </w:rPr>
        <w:t xml:space="preserve"> не испуњава своје обавезе из уговора. </w:t>
      </w:r>
    </w:p>
    <w:p w14:paraId="4ED622C7" w14:textId="77777777" w:rsidR="001419F5" w:rsidRPr="001419F5" w:rsidRDefault="001419F5" w:rsidP="001419F5">
      <w:pPr>
        <w:pStyle w:val="ListParagraph"/>
        <w:numPr>
          <w:ilvl w:val="0"/>
          <w:numId w:val="44"/>
        </w:numPr>
        <w:jc w:val="both"/>
        <w:rPr>
          <w:noProof/>
        </w:rPr>
      </w:pPr>
      <w:r w:rsidRPr="001419F5">
        <w:rPr>
          <w:b/>
        </w:rPr>
        <w:t>регистровану бланко меницу и менично овлашћење</w:t>
      </w:r>
      <w:r w:rsidRPr="001419F5">
        <w:rPr>
          <w:b/>
          <w:noProof/>
        </w:rPr>
        <w:t xml:space="preserve"> за отклањање недостатака у гарантном року</w:t>
      </w:r>
      <w:r w:rsidRPr="001419F5">
        <w:rPr>
          <w:noProof/>
        </w:rPr>
        <w:t>, попуњену на износ од 10% од укупне вредности Уговора</w:t>
      </w:r>
      <w:r w:rsidRPr="001419F5">
        <w:rPr>
          <w:noProof/>
          <w:lang w:val="sr-Cyrl-RS"/>
        </w:rPr>
        <w:t>, без ПДВ-а,</w:t>
      </w:r>
      <w:r w:rsidRPr="001419F5">
        <w:rPr>
          <w:noProof/>
        </w:rPr>
        <w:t xml:space="preserve"> која је наплатива у случајевима предвиђеним конкурсном документацијом, тј. у случају да </w:t>
      </w:r>
      <w:r w:rsidRPr="001419F5">
        <w:rPr>
          <w:noProof/>
          <w:lang w:val="sr-Cyrl-RS"/>
        </w:rPr>
        <w:t>добављач</w:t>
      </w:r>
      <w:r w:rsidRPr="001419F5">
        <w:rPr>
          <w:noProof/>
        </w:rPr>
        <w:t xml:space="preserve"> не испуњава своје обавезе из уговора.</w:t>
      </w:r>
    </w:p>
    <w:p w14:paraId="08011126" w14:textId="77777777" w:rsidR="001419F5" w:rsidRPr="001419F5" w:rsidRDefault="001419F5" w:rsidP="001419F5">
      <w:pPr>
        <w:jc w:val="both"/>
        <w:rPr>
          <w:b/>
          <w:noProof/>
          <w:lang w:val="sr-Cyrl-RS"/>
        </w:rPr>
      </w:pPr>
    </w:p>
    <w:p w14:paraId="2BFBA504" w14:textId="77777777" w:rsidR="001419F5" w:rsidRPr="001419F5" w:rsidRDefault="001419F5" w:rsidP="001419F5">
      <w:pPr>
        <w:pStyle w:val="BodyTextIndent"/>
        <w:ind w:left="0" w:firstLine="0"/>
        <w:jc w:val="center"/>
        <w:outlineLvl w:val="0"/>
        <w:rPr>
          <w:noProof/>
          <w:color w:val="000000" w:themeColor="text1"/>
        </w:rPr>
      </w:pPr>
      <w:bookmarkStart w:id="71" w:name="_Toc448141809"/>
      <w:bookmarkStart w:id="72" w:name="_Toc513118402"/>
      <w:r w:rsidRPr="001419F5">
        <w:rPr>
          <w:noProof/>
          <w:color w:val="000000" w:themeColor="text1"/>
        </w:rPr>
        <w:t xml:space="preserve">Члан </w:t>
      </w:r>
      <w:r w:rsidRPr="001419F5">
        <w:rPr>
          <w:noProof/>
          <w:color w:val="000000" w:themeColor="text1"/>
          <w:lang w:val="sr-Cyrl-RS"/>
        </w:rPr>
        <w:t>7</w:t>
      </w:r>
      <w:r w:rsidRPr="001419F5">
        <w:rPr>
          <w:noProof/>
          <w:color w:val="000000" w:themeColor="text1"/>
        </w:rPr>
        <w:t>.</w:t>
      </w:r>
      <w:bookmarkEnd w:id="71"/>
      <w:bookmarkEnd w:id="72"/>
    </w:p>
    <w:p w14:paraId="6FF6457E" w14:textId="77777777" w:rsidR="001419F5" w:rsidRPr="001419F5" w:rsidRDefault="001419F5" w:rsidP="001419F5">
      <w:pPr>
        <w:ind w:firstLine="720"/>
        <w:jc w:val="both"/>
        <w:rPr>
          <w:noProof/>
        </w:rPr>
      </w:pPr>
      <w:r w:rsidRPr="001419F5">
        <w:rPr>
          <w:noProof/>
        </w:rPr>
        <w:t xml:space="preserve">У случају наступања чињеница које могу утицати да </w:t>
      </w:r>
      <w:r w:rsidRPr="001419F5">
        <w:rPr>
          <w:noProof/>
          <w:lang w:val="sr-Cyrl-RS"/>
        </w:rPr>
        <w:t>предмет овог уговора</w:t>
      </w:r>
      <w:r w:rsidRPr="001419F5">
        <w:rPr>
          <w:noProof/>
        </w:rPr>
        <w:t xml:space="preserve"> не бу</w:t>
      </w:r>
      <w:r w:rsidRPr="001419F5">
        <w:rPr>
          <w:noProof/>
          <w:lang w:val="sr-Cyrl-RS"/>
        </w:rPr>
        <w:t>де</w:t>
      </w:r>
      <w:r w:rsidRPr="001419F5">
        <w:rPr>
          <w:noProof/>
        </w:rPr>
        <w:t xml:space="preserve"> извршен</w:t>
      </w:r>
      <w:r w:rsidRPr="001419F5">
        <w:rPr>
          <w:noProof/>
          <w:lang w:val="sr-Cyrl-RS"/>
        </w:rPr>
        <w:t xml:space="preserve"> у роковима предвиђеним овим уговором</w:t>
      </w:r>
      <w:r w:rsidRPr="001419F5">
        <w:rPr>
          <w:noProof/>
        </w:rPr>
        <w:t xml:space="preserve">, </w:t>
      </w:r>
      <w:r w:rsidRPr="001419F5">
        <w:rPr>
          <w:noProof/>
          <w:lang w:val="sr-Cyrl-RS"/>
        </w:rPr>
        <w:t xml:space="preserve">једна уговорна страна </w:t>
      </w:r>
      <w:r w:rsidRPr="001419F5">
        <w:rPr>
          <w:noProof/>
        </w:rPr>
        <w:t>је дужн</w:t>
      </w:r>
      <w:r w:rsidRPr="001419F5">
        <w:rPr>
          <w:noProof/>
          <w:lang w:val="sr-Cyrl-RS"/>
        </w:rPr>
        <w:t>а</w:t>
      </w:r>
      <w:r w:rsidRPr="001419F5">
        <w:rPr>
          <w:noProof/>
        </w:rPr>
        <w:t xml:space="preserve"> да одмах по њиховом сазнању о истим писмено обавести </w:t>
      </w:r>
      <w:r w:rsidRPr="001419F5">
        <w:rPr>
          <w:noProof/>
          <w:lang w:val="sr-Cyrl-RS"/>
        </w:rPr>
        <w:t>другу уговорну страну</w:t>
      </w:r>
      <w:r w:rsidRPr="001419F5">
        <w:rPr>
          <w:noProof/>
        </w:rPr>
        <w:t>.</w:t>
      </w:r>
    </w:p>
    <w:p w14:paraId="55D4F812" w14:textId="77777777" w:rsidR="001419F5" w:rsidRPr="001419F5" w:rsidRDefault="001419F5" w:rsidP="001419F5">
      <w:pPr>
        <w:ind w:firstLine="720"/>
        <w:jc w:val="both"/>
        <w:rPr>
          <w:noProof/>
        </w:rPr>
      </w:pPr>
      <w:r w:rsidRPr="001419F5">
        <w:rPr>
          <w:noProof/>
        </w:rPr>
        <w:t>Сва обавештења која нису дата у писаном облику неће производити правно дејство.</w:t>
      </w:r>
    </w:p>
    <w:p w14:paraId="663DA9C5" w14:textId="77777777" w:rsidR="001419F5" w:rsidRPr="001419F5" w:rsidRDefault="001419F5" w:rsidP="001419F5">
      <w:pPr>
        <w:ind w:firstLine="708"/>
        <w:jc w:val="both"/>
        <w:rPr>
          <w:lang w:val="sr-Cyrl-RS"/>
        </w:rPr>
      </w:pPr>
      <w:r w:rsidRPr="001419F5">
        <w:rPr>
          <w:noProof/>
          <w:lang w:val="sr-Cyrl-RS"/>
        </w:rPr>
        <w:t>Рокови  предвиђени овим уговором</w:t>
      </w:r>
      <w:r w:rsidRPr="001419F5">
        <w:rPr>
          <w:noProof/>
        </w:rPr>
        <w:t xml:space="preserve"> могу бити продужени услед настанка случаја више силе,</w:t>
      </w:r>
      <w:r w:rsidRPr="001419F5">
        <w:rPr>
          <w:shd w:val="clear" w:color="auto" w:fill="FFFFFF"/>
        </w:rPr>
        <w:t xml:space="preserve"> </w:t>
      </w:r>
      <w:r w:rsidRPr="001419F5">
        <w:rPr>
          <w:shd w:val="clear" w:color="auto" w:fill="FFFFFF"/>
          <w:lang w:val="sr-Cyrl-RS"/>
        </w:rPr>
        <w:t xml:space="preserve">односно наступања свих оних </w:t>
      </w:r>
      <w:r w:rsidRPr="001419F5">
        <w:rPr>
          <w:lang w:val="sr-Cyrl-RS"/>
        </w:rPr>
        <w:t xml:space="preserve"> догађаја који се нису могли предвидвети, </w:t>
      </w:r>
      <w:r w:rsidRPr="001419F5">
        <w:t>избећи или отклонити</w:t>
      </w:r>
      <w:r w:rsidRPr="001419F5">
        <w:rPr>
          <w:lang w:val="sr-Cyrl-RS"/>
        </w:rPr>
        <w:t>,</w:t>
      </w:r>
      <w:r w:rsidRPr="001419F5">
        <w:rPr>
          <w:shd w:val="clear" w:color="auto" w:fill="FFFFFF"/>
          <w:lang w:val="sr-Cyrl-RS"/>
        </w:rPr>
        <w:t xml:space="preserve"> </w:t>
      </w:r>
      <w:r w:rsidRPr="001419F5">
        <w:rPr>
          <w:shd w:val="clear" w:color="auto" w:fill="FFFFFF"/>
        </w:rPr>
        <w:t xml:space="preserve">у тренутку </w:t>
      </w:r>
      <w:r w:rsidRPr="001419F5">
        <w:rPr>
          <w:shd w:val="clear" w:color="auto" w:fill="FFFFFF"/>
          <w:lang w:val="sr-Cyrl-RS"/>
        </w:rPr>
        <w:t>закључења</w:t>
      </w:r>
      <w:r w:rsidRPr="001419F5">
        <w:rPr>
          <w:rStyle w:val="apple-converted-space"/>
          <w:shd w:val="clear" w:color="auto" w:fill="FFFFFF"/>
        </w:rPr>
        <w:t> </w:t>
      </w:r>
      <w:r w:rsidRPr="001419F5">
        <w:rPr>
          <w:shd w:val="clear" w:color="auto" w:fill="FFFFFF"/>
          <w:lang w:val="sr-Cyrl-RS"/>
        </w:rPr>
        <w:t>У</w:t>
      </w:r>
      <w:r w:rsidRPr="001419F5">
        <w:rPr>
          <w:shd w:val="clear" w:color="auto" w:fill="FFFFFF"/>
        </w:rPr>
        <w:t>говора</w:t>
      </w:r>
      <w:r w:rsidRPr="001419F5">
        <w:rPr>
          <w:rStyle w:val="apple-converted-space"/>
          <w:shd w:val="clear" w:color="auto" w:fill="FFFFFF"/>
          <w:lang w:val="sr-Cyrl-RS"/>
        </w:rPr>
        <w:t xml:space="preserve">, </w:t>
      </w:r>
      <w:r w:rsidRPr="001419F5">
        <w:rPr>
          <w:shd w:val="clear" w:color="auto" w:fill="FFFFFF"/>
        </w:rPr>
        <w:t xml:space="preserve">и на који уговорне стране објективно не могу и нису могле </w:t>
      </w:r>
      <w:r w:rsidRPr="001419F5">
        <w:rPr>
          <w:shd w:val="clear" w:color="auto" w:fill="FFFFFF"/>
          <w:lang w:val="sr-Cyrl-RS"/>
        </w:rPr>
        <w:t xml:space="preserve">да утичу </w:t>
      </w:r>
      <w:r w:rsidRPr="001419F5">
        <w:rPr>
          <w:shd w:val="clear" w:color="auto" w:fill="FFFFFF"/>
        </w:rPr>
        <w:t xml:space="preserve">(догађај мора бити за </w:t>
      </w:r>
      <w:r w:rsidRPr="001419F5">
        <w:rPr>
          <w:shd w:val="clear" w:color="auto" w:fill="FFFFFF"/>
          <w:lang w:val="sr-Cyrl-RS"/>
        </w:rPr>
        <w:t>уговорне стране</w:t>
      </w:r>
      <w:r w:rsidRPr="001419F5">
        <w:rPr>
          <w:shd w:val="clear" w:color="auto" w:fill="FFFFFF"/>
        </w:rPr>
        <w:t xml:space="preserve"> неочекиван, изванредан, непредвидив), нпр.</w:t>
      </w:r>
      <w:r w:rsidRPr="001419F5">
        <w:rPr>
          <w:rStyle w:val="apple-converted-space"/>
          <w:shd w:val="clear" w:color="auto" w:fill="FFFFFF"/>
        </w:rPr>
        <w:t> </w:t>
      </w:r>
      <w:r w:rsidRPr="001419F5">
        <w:rPr>
          <w:shd w:val="clear" w:color="auto" w:fill="FFFFFF"/>
        </w:rPr>
        <w:t>ратно</w:t>
      </w:r>
      <w:r w:rsidRPr="001419F5">
        <w:rPr>
          <w:rStyle w:val="apple-converted-space"/>
          <w:shd w:val="clear" w:color="auto" w:fill="FFFFFF"/>
        </w:rPr>
        <w:t> </w:t>
      </w:r>
      <w:r w:rsidRPr="001419F5">
        <w:rPr>
          <w:shd w:val="clear" w:color="auto" w:fill="FFFFFF"/>
        </w:rPr>
        <w:t>стање,</w:t>
      </w:r>
      <w:r w:rsidRPr="001419F5">
        <w:rPr>
          <w:rStyle w:val="apple-converted-space"/>
          <w:shd w:val="clear" w:color="auto" w:fill="FFFFFF"/>
        </w:rPr>
        <w:t> </w:t>
      </w:r>
      <w:r w:rsidRPr="001419F5">
        <w:rPr>
          <w:shd w:val="clear" w:color="auto" w:fill="FFFFFF"/>
        </w:rPr>
        <w:t>штрајк,</w:t>
      </w:r>
      <w:r w:rsidRPr="001419F5">
        <w:rPr>
          <w:shd w:val="clear" w:color="auto" w:fill="FFFFFF"/>
          <w:lang w:val="sr-Cyrl-RS"/>
        </w:rPr>
        <w:t xml:space="preserve"> </w:t>
      </w:r>
      <w:r w:rsidRPr="001419F5">
        <w:rPr>
          <w:shd w:val="clear" w:color="auto" w:fill="FFFFFF"/>
        </w:rPr>
        <w:t>елементарне непогоде</w:t>
      </w:r>
      <w:r w:rsidRPr="001419F5">
        <w:rPr>
          <w:shd w:val="clear" w:color="auto" w:fill="FFFFFF"/>
          <w:lang w:val="sr-Cyrl-RS"/>
        </w:rPr>
        <w:t xml:space="preserve">, природне катастрофе, </w:t>
      </w:r>
      <w:r w:rsidRPr="001419F5">
        <w:t>пожар, поплава, експлозија, транспортне несреће</w:t>
      </w:r>
      <w:r w:rsidRPr="001419F5">
        <w:rPr>
          <w:lang w:val="sr-Cyrl-RS"/>
        </w:rPr>
        <w:t xml:space="preserve"> изазване природним катастрофама</w:t>
      </w:r>
      <w:r w:rsidRPr="001419F5">
        <w:t>, одлуке органа власти</w:t>
      </w:r>
      <w:r w:rsidRPr="001419F5">
        <w:rPr>
          <w:lang w:val="sr-Cyrl-RS"/>
        </w:rPr>
        <w:t xml:space="preserve">, </w:t>
      </w:r>
      <w:r w:rsidRPr="001419F5">
        <w:t>забране увоза, извоза и други случајеви, који су законом утврђени као виша сила</w:t>
      </w:r>
      <w:r w:rsidRPr="001419F5">
        <w:rPr>
          <w:lang w:val="sr-Cyrl-RS"/>
        </w:rPr>
        <w:t xml:space="preserve">, те се у предвиђеним случајевима </w:t>
      </w:r>
      <w:r w:rsidRPr="001419F5">
        <w:rPr>
          <w:lang w:val="sr-Latn-RS"/>
        </w:rPr>
        <w:t xml:space="preserve"> </w:t>
      </w:r>
      <w:r w:rsidRPr="001419F5">
        <w:rPr>
          <w:lang w:val="sr-Cyrl-RS"/>
        </w:rPr>
        <w:t xml:space="preserve">уговорне стране </w:t>
      </w:r>
      <w:r w:rsidRPr="001419F5">
        <w:t>ослобођ</w:t>
      </w:r>
      <w:r w:rsidRPr="001419F5">
        <w:rPr>
          <w:lang w:val="sr-Cyrl-RS"/>
        </w:rPr>
        <w:t>ају су</w:t>
      </w:r>
      <w:r w:rsidRPr="001419F5">
        <w:t xml:space="preserve"> одговорности за штету</w:t>
      </w:r>
      <w:r w:rsidRPr="001419F5">
        <w:rPr>
          <w:lang w:val="sr-Cyrl-RS"/>
        </w:rPr>
        <w:t>.</w:t>
      </w:r>
    </w:p>
    <w:p w14:paraId="66A6E599" w14:textId="77777777" w:rsidR="001419F5" w:rsidRPr="001419F5" w:rsidRDefault="001419F5" w:rsidP="001419F5">
      <w:pPr>
        <w:ind w:firstLine="708"/>
        <w:jc w:val="both"/>
        <w:rPr>
          <w:rStyle w:val="Hyperlink"/>
          <w:rFonts w:eastAsiaTheme="majorEastAsia"/>
          <w:lang w:val="sr-Cyrl-RS"/>
        </w:rPr>
      </w:pPr>
      <w:r w:rsidRPr="001419F5">
        <w:rPr>
          <w:lang w:val="sr-Cyrl-RS"/>
        </w:rPr>
        <w:t xml:space="preserve">Уколико наступе случајеви одређени као виша сила, односно оних случајева </w:t>
      </w:r>
      <w:r w:rsidRPr="001419F5">
        <w:t>на које уговорне стране не могу утицати, а које чине испуњење уговора трајно или привремено немогућим</w:t>
      </w:r>
      <w:r w:rsidRPr="001419F5">
        <w:rPr>
          <w:lang w:val="sr-Cyrl-RS"/>
        </w:rPr>
        <w:t>, наручилац може да обустави испуњење уговорних обавеза до момента отклањања догађаја који је наступио</w:t>
      </w:r>
      <w:r w:rsidRPr="001419F5">
        <w:t xml:space="preserve"> или</w:t>
      </w:r>
      <w:r w:rsidRPr="001419F5">
        <w:rPr>
          <w:rStyle w:val="apple-converted-space"/>
        </w:rPr>
        <w:t> </w:t>
      </w:r>
      <w:r w:rsidRPr="001419F5">
        <w:rPr>
          <w:rStyle w:val="apple-converted-space"/>
          <w:lang w:val="sr-Cyrl-RS"/>
        </w:rPr>
        <w:t xml:space="preserve">да приступи </w:t>
      </w:r>
      <w:r w:rsidRPr="001419F5">
        <w:t>раскид</w:t>
      </w:r>
      <w:r w:rsidRPr="001419F5">
        <w:rPr>
          <w:lang w:val="sr-Cyrl-RS"/>
        </w:rPr>
        <w:t>у у</w:t>
      </w:r>
      <w:r w:rsidRPr="001419F5">
        <w:t>говора</w:t>
      </w:r>
      <w:r w:rsidRPr="001419F5">
        <w:rPr>
          <w:rStyle w:val="Hyperlink"/>
          <w:rFonts w:eastAsiaTheme="majorEastAsia"/>
          <w:lang w:val="sr-Cyrl-RS"/>
        </w:rPr>
        <w:t xml:space="preserve">, </w:t>
      </w:r>
    </w:p>
    <w:p w14:paraId="2BC3022A" w14:textId="77777777" w:rsidR="001419F5" w:rsidRPr="001419F5" w:rsidRDefault="001419F5" w:rsidP="001419F5">
      <w:pPr>
        <w:ind w:firstLine="708"/>
        <w:jc w:val="both"/>
        <w:rPr>
          <w:lang w:val="sr-Cyrl-RS"/>
        </w:rPr>
      </w:pPr>
      <w:r w:rsidRPr="001419F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336C817" w14:textId="77777777" w:rsidR="001419F5" w:rsidRPr="001419F5" w:rsidRDefault="001419F5" w:rsidP="001419F5">
      <w:pPr>
        <w:jc w:val="both"/>
        <w:rPr>
          <w:b/>
          <w:noProof/>
          <w:color w:val="000000" w:themeColor="text1"/>
          <w:lang w:val="sr-Cyrl-RS"/>
        </w:rPr>
      </w:pPr>
    </w:p>
    <w:p w14:paraId="17A71B76" w14:textId="77777777" w:rsidR="001419F5" w:rsidRPr="001419F5" w:rsidRDefault="001419F5" w:rsidP="001419F5">
      <w:pPr>
        <w:jc w:val="center"/>
        <w:outlineLvl w:val="0"/>
        <w:rPr>
          <w:b/>
          <w:noProof/>
          <w:color w:val="000000" w:themeColor="text1"/>
          <w:lang w:val="sr-Cyrl-RS"/>
        </w:rPr>
      </w:pPr>
      <w:bookmarkStart w:id="73" w:name="_Toc380740085"/>
      <w:bookmarkStart w:id="74" w:name="_Toc389742047"/>
      <w:bookmarkStart w:id="75" w:name="_Toc448141813"/>
      <w:bookmarkStart w:id="76" w:name="_Toc513118403"/>
      <w:r w:rsidRPr="001419F5">
        <w:rPr>
          <w:b/>
          <w:noProof/>
          <w:color w:val="000000" w:themeColor="text1"/>
        </w:rPr>
        <w:t xml:space="preserve">Члан </w:t>
      </w:r>
      <w:r w:rsidRPr="001419F5">
        <w:rPr>
          <w:b/>
          <w:noProof/>
          <w:color w:val="000000" w:themeColor="text1"/>
          <w:lang w:val="sr-Cyrl-RS"/>
        </w:rPr>
        <w:t>8</w:t>
      </w:r>
      <w:r w:rsidRPr="001419F5">
        <w:rPr>
          <w:b/>
          <w:noProof/>
          <w:color w:val="000000" w:themeColor="text1"/>
        </w:rPr>
        <w:t>.</w:t>
      </w:r>
      <w:bookmarkEnd w:id="73"/>
      <w:bookmarkEnd w:id="74"/>
      <w:bookmarkEnd w:id="75"/>
      <w:bookmarkEnd w:id="76"/>
    </w:p>
    <w:p w14:paraId="00D53026" w14:textId="77777777" w:rsidR="001419F5" w:rsidRPr="001419F5" w:rsidRDefault="001419F5" w:rsidP="001419F5">
      <w:pPr>
        <w:ind w:firstLine="720"/>
        <w:jc w:val="both"/>
        <w:rPr>
          <w:noProof/>
          <w:color w:val="000000" w:themeColor="text1"/>
        </w:rPr>
      </w:pPr>
      <w:r w:rsidRPr="001419F5">
        <w:t xml:space="preserve">У складу са чланом 115. </w:t>
      </w:r>
      <w:r w:rsidRPr="001419F5">
        <w:rPr>
          <w:noProof/>
          <w:color w:val="000000" w:themeColor="text1"/>
        </w:rPr>
        <w:t>Закона о јавним набавкама</w:t>
      </w:r>
      <w:r w:rsidRPr="001419F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419F5">
        <w:rPr>
          <w:lang w:val="en-US"/>
        </w:rPr>
        <w:t xml:space="preserve"> </w:t>
      </w:r>
      <w:r w:rsidRPr="001419F5">
        <w:t xml:space="preserve">првобитно закљученог уговора, при чему укупна вредност </w:t>
      </w:r>
      <w:r w:rsidRPr="001419F5">
        <w:lastRenderedPageBreak/>
        <w:t xml:space="preserve">повећања уговора не може да буде већа од вредности из члана 39. став 1. </w:t>
      </w:r>
      <w:r w:rsidRPr="001419F5">
        <w:rPr>
          <w:noProof/>
          <w:color w:val="000000" w:themeColor="text1"/>
        </w:rPr>
        <w:t>Закона о јавним набавкама.</w:t>
      </w:r>
    </w:p>
    <w:p w14:paraId="0DA4D0B7" w14:textId="77777777" w:rsidR="001419F5" w:rsidRPr="001419F5" w:rsidRDefault="001419F5" w:rsidP="001419F5">
      <w:pPr>
        <w:ind w:firstLine="720"/>
        <w:jc w:val="both"/>
      </w:pPr>
      <w:r w:rsidRPr="001419F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6E7A4B9" w14:textId="77777777" w:rsidR="001419F5" w:rsidRPr="001419F5" w:rsidRDefault="001419F5" w:rsidP="001419F5">
      <w:pPr>
        <w:ind w:firstLine="720"/>
        <w:jc w:val="both"/>
      </w:pPr>
    </w:p>
    <w:p w14:paraId="7FA6FA93" w14:textId="77777777" w:rsidR="001419F5" w:rsidRPr="001419F5" w:rsidRDefault="001419F5" w:rsidP="001419F5">
      <w:pPr>
        <w:ind w:firstLine="720"/>
        <w:jc w:val="both"/>
      </w:pPr>
      <w:r w:rsidRPr="001419F5">
        <w:t>Наручилац ће дозволити измене уговора у следећим ситуацијама:</w:t>
      </w:r>
    </w:p>
    <w:p w14:paraId="43E7C5C9" w14:textId="77777777" w:rsidR="001419F5" w:rsidRPr="001419F5" w:rsidRDefault="001419F5" w:rsidP="001419F5">
      <w:pPr>
        <w:ind w:firstLine="720"/>
        <w:jc w:val="both"/>
      </w:pPr>
    </w:p>
    <w:p w14:paraId="2D9B9327" w14:textId="77777777" w:rsidR="001419F5" w:rsidRPr="001419F5" w:rsidRDefault="001419F5" w:rsidP="001419F5">
      <w:pPr>
        <w:pStyle w:val="ListParagraph"/>
        <w:numPr>
          <w:ilvl w:val="0"/>
          <w:numId w:val="1"/>
        </w:numPr>
        <w:jc w:val="both"/>
      </w:pPr>
      <w:r w:rsidRPr="001419F5">
        <w:t>Уколико се повећа обим предмета јавне набавке због непредвиђених околности;</w:t>
      </w:r>
    </w:p>
    <w:p w14:paraId="4468FE8F" w14:textId="77777777" w:rsidR="001419F5" w:rsidRPr="001419F5" w:rsidRDefault="001419F5" w:rsidP="001419F5">
      <w:pPr>
        <w:pStyle w:val="ListParagraph"/>
        <w:numPr>
          <w:ilvl w:val="0"/>
          <w:numId w:val="1"/>
        </w:numPr>
        <w:jc w:val="both"/>
      </w:pPr>
      <w:r w:rsidRPr="001419F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AFA810E" w14:textId="77777777" w:rsidR="001419F5" w:rsidRPr="001419F5" w:rsidRDefault="001419F5" w:rsidP="001419F5">
      <w:pPr>
        <w:pStyle w:val="ListParagraph"/>
        <w:numPr>
          <w:ilvl w:val="0"/>
          <w:numId w:val="1"/>
        </w:numPr>
        <w:jc w:val="both"/>
      </w:pPr>
      <w:r w:rsidRPr="001419F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735A60A" w14:textId="77777777" w:rsidR="001419F5" w:rsidRPr="001419F5" w:rsidRDefault="001419F5" w:rsidP="001419F5">
      <w:pPr>
        <w:pStyle w:val="ListParagraph"/>
        <w:numPr>
          <w:ilvl w:val="0"/>
          <w:numId w:val="1"/>
        </w:numPr>
        <w:jc w:val="both"/>
      </w:pPr>
      <w:r w:rsidRPr="001419F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02FB10F" w14:textId="77777777" w:rsidR="001419F5" w:rsidRPr="001419F5" w:rsidRDefault="001419F5" w:rsidP="001419F5">
      <w:pPr>
        <w:outlineLvl w:val="0"/>
        <w:rPr>
          <w:b/>
          <w:noProof/>
          <w:color w:val="000000" w:themeColor="text1"/>
          <w:lang w:val="sr-Cyrl-RS"/>
        </w:rPr>
      </w:pPr>
    </w:p>
    <w:p w14:paraId="70A88E13" w14:textId="77777777" w:rsidR="001419F5" w:rsidRPr="001419F5" w:rsidRDefault="001419F5" w:rsidP="001419F5">
      <w:pPr>
        <w:jc w:val="center"/>
        <w:outlineLvl w:val="0"/>
        <w:rPr>
          <w:b/>
          <w:noProof/>
          <w:color w:val="000000" w:themeColor="text1"/>
          <w:lang w:val="sr-Cyrl-RS"/>
        </w:rPr>
      </w:pPr>
      <w:bookmarkStart w:id="77" w:name="_Toc513118404"/>
      <w:r w:rsidRPr="001419F5">
        <w:rPr>
          <w:b/>
          <w:noProof/>
          <w:color w:val="000000" w:themeColor="text1"/>
        </w:rPr>
        <w:t xml:space="preserve">Члан </w:t>
      </w:r>
      <w:r w:rsidRPr="001419F5">
        <w:rPr>
          <w:b/>
          <w:noProof/>
          <w:color w:val="000000" w:themeColor="text1"/>
          <w:lang w:val="sr-Cyrl-RS"/>
        </w:rPr>
        <w:t>9</w:t>
      </w:r>
      <w:r w:rsidRPr="001419F5">
        <w:rPr>
          <w:b/>
          <w:noProof/>
          <w:color w:val="000000" w:themeColor="text1"/>
        </w:rPr>
        <w:t>.</w:t>
      </w:r>
      <w:bookmarkEnd w:id="77"/>
    </w:p>
    <w:p w14:paraId="0D5F51E3" w14:textId="77777777" w:rsidR="001419F5" w:rsidRPr="001419F5" w:rsidRDefault="001419F5" w:rsidP="001419F5">
      <w:pPr>
        <w:shd w:val="clear" w:color="auto" w:fill="FFFFFF"/>
        <w:ind w:firstLine="720"/>
        <w:jc w:val="both"/>
        <w:rPr>
          <w:color w:val="000000"/>
          <w:lang w:val="sr-Cyrl-RS"/>
        </w:rPr>
      </w:pPr>
      <w:r w:rsidRPr="001419F5">
        <w:rPr>
          <w:color w:val="000000"/>
          <w:lang w:val="sr-Cyrl-RS"/>
        </w:rPr>
        <w:t xml:space="preserve">Свака </w:t>
      </w:r>
      <w:r w:rsidRPr="001419F5">
        <w:rPr>
          <w:color w:val="000000"/>
        </w:rPr>
        <w:t>уговорна страна незадовољна испуњењем уговорних обавеза друге уговорне стране може захтевати раскид уговора</w:t>
      </w:r>
      <w:r w:rsidRPr="001419F5">
        <w:rPr>
          <w:color w:val="000000"/>
          <w:lang w:val="sr-Cyrl-RS"/>
        </w:rPr>
        <w:t>.</w:t>
      </w:r>
    </w:p>
    <w:p w14:paraId="1CD522FF" w14:textId="77777777" w:rsidR="001419F5" w:rsidRPr="001419F5" w:rsidRDefault="001419F5" w:rsidP="001419F5">
      <w:pPr>
        <w:ind w:firstLine="720"/>
        <w:jc w:val="both"/>
        <w:rPr>
          <w:noProof/>
          <w:color w:val="000000" w:themeColor="text1"/>
          <w:lang w:val="sr-Cyrl-RS"/>
        </w:rPr>
      </w:pPr>
      <w:r w:rsidRPr="001419F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419F5">
        <w:rPr>
          <w:noProof/>
          <w:color w:val="000000" w:themeColor="text1"/>
          <w:lang w:val="sr-Cyrl-RS"/>
        </w:rPr>
        <w:t>, осим у случају неиспуњења незнатног дела обавезе.</w:t>
      </w:r>
    </w:p>
    <w:p w14:paraId="37AC4696" w14:textId="77777777" w:rsidR="001419F5" w:rsidRPr="001419F5" w:rsidRDefault="001419F5" w:rsidP="001419F5">
      <w:pPr>
        <w:ind w:firstLine="720"/>
        <w:jc w:val="both"/>
        <w:rPr>
          <w:noProof/>
          <w:color w:val="000000" w:themeColor="text1"/>
          <w:lang w:val="sr-Cyrl-RS"/>
        </w:rPr>
      </w:pPr>
      <w:r w:rsidRPr="001419F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419F5">
        <w:rPr>
          <w:noProof/>
          <w:color w:val="000000" w:themeColor="text1"/>
          <w:lang w:val="sr-Cyrl-RS"/>
        </w:rPr>
        <w:t xml:space="preserve">ће поступити у складу са чланом 10. овог уговора. </w:t>
      </w:r>
    </w:p>
    <w:p w14:paraId="671CB9F0" w14:textId="77777777" w:rsidR="001419F5" w:rsidRPr="001419F5" w:rsidRDefault="001419F5" w:rsidP="001419F5">
      <w:pPr>
        <w:ind w:firstLine="708"/>
        <w:jc w:val="both"/>
      </w:pPr>
      <w:r w:rsidRPr="001419F5">
        <w:t>У случaју рaскидa уговорa, примењивaће се одредбе Зaконa о облигaционим односимa.</w:t>
      </w:r>
    </w:p>
    <w:p w14:paraId="54161709" w14:textId="77777777" w:rsidR="001419F5" w:rsidRPr="001419F5" w:rsidRDefault="001419F5" w:rsidP="001419F5">
      <w:pPr>
        <w:jc w:val="center"/>
        <w:outlineLvl w:val="0"/>
        <w:rPr>
          <w:b/>
          <w:noProof/>
          <w:color w:val="000000" w:themeColor="text1"/>
        </w:rPr>
      </w:pPr>
    </w:p>
    <w:p w14:paraId="6E7E8EDB" w14:textId="77777777" w:rsidR="001419F5" w:rsidRPr="001419F5" w:rsidRDefault="001419F5" w:rsidP="001419F5">
      <w:pPr>
        <w:jc w:val="center"/>
        <w:outlineLvl w:val="0"/>
        <w:rPr>
          <w:b/>
          <w:noProof/>
          <w:color w:val="000000" w:themeColor="text1"/>
          <w:lang w:val="sr-Cyrl-RS"/>
        </w:rPr>
      </w:pPr>
      <w:bookmarkStart w:id="78" w:name="_Toc513118405"/>
      <w:r w:rsidRPr="001419F5">
        <w:rPr>
          <w:b/>
          <w:noProof/>
          <w:color w:val="000000" w:themeColor="text1"/>
          <w:lang w:val="sr-Cyrl-RS"/>
        </w:rPr>
        <w:t>Члан 10.</w:t>
      </w:r>
      <w:bookmarkEnd w:id="78"/>
    </w:p>
    <w:p w14:paraId="083B588E" w14:textId="77777777" w:rsidR="001419F5" w:rsidRPr="001419F5" w:rsidRDefault="001419F5" w:rsidP="001419F5">
      <w:pPr>
        <w:ind w:firstLine="708"/>
        <w:jc w:val="both"/>
      </w:pPr>
      <w:r w:rsidRPr="001419F5">
        <w:t>Наручилац ће добављачу наплатити уговорну казну или средство обезбеђења из члана 6.</w:t>
      </w:r>
      <w:r w:rsidRPr="001419F5">
        <w:rPr>
          <w:lang w:val="sr-Cyrl-RS"/>
        </w:rPr>
        <w:t xml:space="preserve"> став 1. алинеја 1.</w:t>
      </w:r>
      <w:r w:rsidRPr="001419F5">
        <w:t xml:space="preserve"> овог уговора, уколико добављач задоцни или неиспуњава своје oбавезе из уговора.</w:t>
      </w:r>
    </w:p>
    <w:p w14:paraId="67C0EFC3" w14:textId="77777777" w:rsidR="001419F5" w:rsidRPr="001419F5" w:rsidRDefault="001419F5" w:rsidP="001419F5">
      <w:pPr>
        <w:pStyle w:val="NoSpacing"/>
        <w:ind w:firstLine="708"/>
        <w:jc w:val="both"/>
        <w:rPr>
          <w:noProof/>
        </w:rPr>
      </w:pPr>
      <w:r w:rsidRPr="001419F5">
        <w:rPr>
          <w:noProof/>
        </w:rPr>
        <w:t xml:space="preserve">Уколико добављач не </w:t>
      </w:r>
      <w:r w:rsidRPr="001419F5">
        <w:rPr>
          <w:noProof/>
          <w:lang w:val="sr-Cyrl-RS"/>
        </w:rPr>
        <w:t>изврши предметну услугу</w:t>
      </w:r>
      <w:r w:rsidRPr="001419F5">
        <w:rPr>
          <w:noProof/>
        </w:rPr>
        <w:t xml:space="preserve"> у роковима предвиђеним овим уговором,односно задоцни са испуњењем уговорне обавезе, наручилац има право да:</w:t>
      </w:r>
    </w:p>
    <w:p w14:paraId="6FBB042C" w14:textId="77777777" w:rsidR="001419F5" w:rsidRPr="001419F5" w:rsidRDefault="001419F5" w:rsidP="001419F5">
      <w:pPr>
        <w:pStyle w:val="NoSpacing"/>
        <w:numPr>
          <w:ilvl w:val="0"/>
          <w:numId w:val="45"/>
        </w:numPr>
        <w:jc w:val="both"/>
        <w:rPr>
          <w:noProof/>
        </w:rPr>
      </w:pPr>
      <w:r w:rsidRPr="001419F5">
        <w:rPr>
          <w:noProof/>
        </w:rPr>
        <w:t>наплати уговорну казну и укупном износу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49C013F" w14:textId="77777777" w:rsidR="001419F5" w:rsidRPr="001419F5" w:rsidRDefault="001419F5" w:rsidP="001419F5">
      <w:pPr>
        <w:pStyle w:val="Normal1"/>
        <w:shd w:val="clear" w:color="auto" w:fill="FFFFFF"/>
        <w:spacing w:before="0" w:beforeAutospacing="0" w:after="0" w:afterAutospacing="0"/>
        <w:ind w:firstLine="706"/>
        <w:jc w:val="both"/>
        <w:rPr>
          <w:noProof/>
          <w:lang w:val="sr-Cyrl-RS"/>
        </w:rPr>
      </w:pPr>
      <w:r w:rsidRPr="001419F5">
        <w:rPr>
          <w:noProof/>
        </w:rPr>
        <w:t>Уколико наступи случај из става</w:t>
      </w:r>
      <w:r w:rsidRPr="001419F5">
        <w:rPr>
          <w:noProof/>
          <w:lang w:val="sr-Cyrl-RS"/>
        </w:rPr>
        <w:t xml:space="preserve"> 2 овог члана а добављач изврши услугу</w:t>
      </w:r>
      <w:r w:rsidRPr="001419F5">
        <w:rPr>
          <w:noProof/>
        </w:rPr>
        <w:t xml:space="preserve"> </w:t>
      </w:r>
      <w:r w:rsidRPr="001419F5">
        <w:rPr>
          <w:noProof/>
          <w:lang w:val="sr-Cyrl-RS"/>
        </w:rPr>
        <w:t>и</w:t>
      </w:r>
      <w:r w:rsidRPr="001419F5">
        <w:rPr>
          <w:noProof/>
        </w:rPr>
        <w:t xml:space="preserve"> наручилац</w:t>
      </w:r>
      <w:r w:rsidRPr="001419F5">
        <w:rPr>
          <w:noProof/>
          <w:lang w:val="sr-Cyrl-RS"/>
        </w:rPr>
        <w:t xml:space="preserve"> прими испуњење уговорне обавезе он</w:t>
      </w:r>
      <w:r w:rsidRPr="001419F5">
        <w:rPr>
          <w:noProof/>
        </w:rPr>
        <w:t xml:space="preserve"> ће без одлагања обавестити </w:t>
      </w:r>
      <w:r w:rsidRPr="001419F5">
        <w:rPr>
          <w:noProof/>
          <w:lang w:val="sr-Cyrl-RS"/>
        </w:rPr>
        <w:t>добављача</w:t>
      </w:r>
      <w:r w:rsidRPr="001419F5">
        <w:rPr>
          <w:noProof/>
        </w:rPr>
        <w:t xml:space="preserve"> да задржава своје право на уговорну казну из став</w:t>
      </w:r>
      <w:r w:rsidRPr="001419F5">
        <w:rPr>
          <w:noProof/>
          <w:lang w:val="sr-Cyrl-RS"/>
        </w:rPr>
        <w:t>а</w:t>
      </w:r>
      <w:r w:rsidRPr="001419F5">
        <w:rPr>
          <w:noProof/>
        </w:rPr>
        <w:t xml:space="preserve"> 2. алинeја 1. овог </w:t>
      </w:r>
      <w:r w:rsidRPr="001419F5">
        <w:rPr>
          <w:noProof/>
          <w:lang w:val="sr-Cyrl-RS"/>
        </w:rPr>
        <w:t>члана.</w:t>
      </w:r>
    </w:p>
    <w:p w14:paraId="1FE8B211" w14:textId="77777777" w:rsidR="001419F5" w:rsidRPr="001419F5" w:rsidRDefault="001419F5" w:rsidP="001419F5">
      <w:pPr>
        <w:pStyle w:val="NoSpacing"/>
        <w:ind w:firstLine="708"/>
        <w:jc w:val="both"/>
        <w:rPr>
          <w:noProof/>
        </w:rPr>
      </w:pPr>
      <w:r w:rsidRPr="001419F5">
        <w:rPr>
          <w:noProof/>
        </w:rPr>
        <w:t xml:space="preserve">Уколико добављач не </w:t>
      </w:r>
      <w:r w:rsidRPr="001419F5">
        <w:rPr>
          <w:noProof/>
          <w:lang w:val="sr-Cyrl-RS"/>
        </w:rPr>
        <w:t>изврши предметну услугу</w:t>
      </w:r>
      <w:r w:rsidRPr="001419F5">
        <w:rPr>
          <w:noProof/>
        </w:rPr>
        <w:t xml:space="preserve"> у роковима предвиђеним овим уговором,односно неиспуњава уговорне обавезе, наручилац има право да:</w:t>
      </w:r>
    </w:p>
    <w:p w14:paraId="3D040A78" w14:textId="77777777" w:rsidR="001419F5" w:rsidRPr="001419F5" w:rsidRDefault="001419F5" w:rsidP="001419F5">
      <w:pPr>
        <w:pStyle w:val="NoSpacing"/>
        <w:numPr>
          <w:ilvl w:val="0"/>
          <w:numId w:val="45"/>
        </w:numPr>
        <w:jc w:val="both"/>
        <w:rPr>
          <w:noProof/>
        </w:rPr>
      </w:pPr>
      <w:r w:rsidRPr="001419F5">
        <w:rPr>
          <w:noProof/>
        </w:rPr>
        <w:lastRenderedPageBreak/>
        <w:t xml:space="preserve">да једнострано раскине овај уговор и да наплати средства обезбеђења из члана </w:t>
      </w:r>
      <w:r w:rsidRPr="001419F5">
        <w:rPr>
          <w:noProof/>
          <w:lang w:val="sr-Cyrl-RS"/>
        </w:rPr>
        <w:t>6</w:t>
      </w:r>
      <w:r w:rsidRPr="001419F5">
        <w:rPr>
          <w:noProof/>
        </w:rPr>
        <w:t xml:space="preserve">. </w:t>
      </w:r>
      <w:r w:rsidRPr="001419F5">
        <w:rPr>
          <w:noProof/>
          <w:lang w:val="sr-Cyrl-RS"/>
        </w:rPr>
        <w:t>став 1. алинеја 1.</w:t>
      </w:r>
      <w:r w:rsidRPr="001419F5">
        <w:rPr>
          <w:noProof/>
        </w:rPr>
        <w:t>овог уговора.</w:t>
      </w:r>
    </w:p>
    <w:p w14:paraId="5F1284B2" w14:textId="77777777" w:rsidR="001419F5" w:rsidRPr="001419F5" w:rsidRDefault="001419F5" w:rsidP="001419F5">
      <w:pPr>
        <w:pStyle w:val="NoSpacing"/>
        <w:ind w:firstLine="708"/>
        <w:jc w:val="both"/>
        <w:rPr>
          <w:noProof/>
        </w:rPr>
      </w:pPr>
      <w:r w:rsidRPr="001419F5">
        <w:rPr>
          <w:noProof/>
        </w:rPr>
        <w:t xml:space="preserve">У случају наступања чињеница које могу утицати да предметна </w:t>
      </w:r>
      <w:r w:rsidRPr="001419F5">
        <w:rPr>
          <w:noProof/>
          <w:lang w:val="sr-Cyrl-RS"/>
        </w:rPr>
        <w:t>услуга не буде</w:t>
      </w:r>
      <w:r w:rsidRPr="001419F5">
        <w:rPr>
          <w:noProof/>
        </w:rPr>
        <w:t xml:space="preserve"> </w:t>
      </w:r>
      <w:r w:rsidRPr="001419F5">
        <w:rPr>
          <w:noProof/>
          <w:lang w:val="sr-Cyrl-RS"/>
        </w:rPr>
        <w:t>извршена</w:t>
      </w:r>
      <w:r w:rsidRPr="001419F5">
        <w:rPr>
          <w:noProof/>
        </w:rPr>
        <w:t xml:space="preserve"> у роковима из овог уговора, добављач је дужан да одмах по њиховом сазнању о истим писмено обавести наручиоца.</w:t>
      </w:r>
    </w:p>
    <w:p w14:paraId="6479781A" w14:textId="77777777" w:rsidR="001419F5" w:rsidRPr="001419F5" w:rsidRDefault="001419F5" w:rsidP="001419F5">
      <w:pPr>
        <w:pStyle w:val="NoSpacing"/>
        <w:ind w:firstLine="708"/>
        <w:jc w:val="both"/>
        <w:rPr>
          <w:noProof/>
        </w:rPr>
      </w:pPr>
      <w:r w:rsidRPr="001419F5">
        <w:rPr>
          <w:noProof/>
        </w:rPr>
        <w:t>Сва обавештења која нису дата у писаном облику сходно претходном ставу неће производити правно дејство.</w:t>
      </w:r>
    </w:p>
    <w:p w14:paraId="23017CAD" w14:textId="77777777" w:rsidR="001419F5" w:rsidRPr="001419F5" w:rsidRDefault="001419F5" w:rsidP="001419F5">
      <w:pPr>
        <w:pStyle w:val="NoSpacing"/>
        <w:ind w:firstLine="708"/>
        <w:jc w:val="both"/>
        <w:rPr>
          <w:noProof/>
          <w:lang w:val="sr-Cyrl-RS"/>
        </w:rPr>
      </w:pPr>
      <w:r w:rsidRPr="001419F5">
        <w:rPr>
          <w:noProof/>
        </w:rPr>
        <w:t xml:space="preserve">Наплатом уговорне казне </w:t>
      </w:r>
      <w:r w:rsidRPr="001419F5">
        <w:t xml:space="preserve">и средства обезбеђења из </w:t>
      </w:r>
      <w:r w:rsidRPr="001419F5">
        <w:rPr>
          <w:noProof/>
        </w:rPr>
        <w:t xml:space="preserve">члана </w:t>
      </w:r>
      <w:r w:rsidRPr="001419F5">
        <w:rPr>
          <w:noProof/>
          <w:lang w:val="sr-Cyrl-RS"/>
        </w:rPr>
        <w:t>6</w:t>
      </w:r>
      <w:r w:rsidRPr="001419F5">
        <w:rPr>
          <w:noProof/>
        </w:rPr>
        <w:t xml:space="preserve">. </w:t>
      </w:r>
      <w:r w:rsidRPr="001419F5">
        <w:rPr>
          <w:noProof/>
          <w:lang w:val="sr-Cyrl-RS"/>
        </w:rPr>
        <w:t>став 1. алинеја 1.</w:t>
      </w:r>
      <w:r w:rsidRPr="001419F5">
        <w:rPr>
          <w:noProof/>
        </w:rPr>
        <w:t>овог уговора</w:t>
      </w:r>
      <w:r w:rsidRPr="001419F5">
        <w:t xml:space="preserve">, </w:t>
      </w:r>
      <w:r w:rsidRPr="001419F5">
        <w:rPr>
          <w:noProof/>
        </w:rPr>
        <w:t xml:space="preserve"> не утиче и не умањује право наручиоца на накнаду стварно претрпљене штете</w:t>
      </w:r>
      <w:r w:rsidRPr="001419F5">
        <w:rPr>
          <w:noProof/>
          <w:lang w:val="sr-Cyrl-RS"/>
        </w:rPr>
        <w:t>.</w:t>
      </w:r>
    </w:p>
    <w:p w14:paraId="0B18BCA9" w14:textId="77777777" w:rsidR="001419F5" w:rsidRPr="001419F5" w:rsidRDefault="001419F5" w:rsidP="001419F5">
      <w:pPr>
        <w:jc w:val="both"/>
        <w:rPr>
          <w:noProof/>
          <w:lang w:val="sr-Cyrl-RS"/>
        </w:rPr>
      </w:pPr>
    </w:p>
    <w:p w14:paraId="4F0A61A1" w14:textId="77777777" w:rsidR="001419F5" w:rsidRPr="001419F5" w:rsidRDefault="001419F5" w:rsidP="001419F5">
      <w:pPr>
        <w:jc w:val="center"/>
        <w:outlineLvl w:val="0"/>
        <w:rPr>
          <w:noProof/>
        </w:rPr>
      </w:pPr>
      <w:bookmarkStart w:id="79" w:name="_Toc513118406"/>
      <w:r w:rsidRPr="001419F5">
        <w:rPr>
          <w:b/>
          <w:noProof/>
        </w:rPr>
        <w:t xml:space="preserve">Члан </w:t>
      </w:r>
      <w:r w:rsidRPr="001419F5">
        <w:rPr>
          <w:b/>
          <w:noProof/>
          <w:lang w:val="sr-Cyrl-RS"/>
        </w:rPr>
        <w:t>11</w:t>
      </w:r>
      <w:r w:rsidRPr="001419F5">
        <w:rPr>
          <w:b/>
          <w:noProof/>
        </w:rPr>
        <w:t>.</w:t>
      </w:r>
      <w:bookmarkEnd w:id="79"/>
    </w:p>
    <w:p w14:paraId="5C504D34" w14:textId="77777777" w:rsidR="001419F5" w:rsidRPr="001419F5" w:rsidRDefault="001419F5" w:rsidP="001419F5">
      <w:pPr>
        <w:ind w:firstLine="720"/>
        <w:jc w:val="both"/>
        <w:rPr>
          <w:noProof/>
          <w:lang w:val="sr-Latn-RS"/>
        </w:rPr>
      </w:pPr>
      <w:r w:rsidRPr="001419F5">
        <w:rPr>
          <w:noProof/>
          <w:lang w:val="en-US"/>
        </w:rPr>
        <w:t xml:space="preserve">За праћење техничке реализације </w:t>
      </w:r>
      <w:r w:rsidRPr="001419F5">
        <w:rPr>
          <w:noProof/>
          <w:lang w:val="sr-Cyrl-RS"/>
        </w:rPr>
        <w:t xml:space="preserve">и </w:t>
      </w:r>
      <w:r w:rsidRPr="001419F5">
        <w:rPr>
          <w:noProof/>
          <w:lang w:val="en-US"/>
        </w:rPr>
        <w:t>извршења уговорних обавеза уговорних страна</w:t>
      </w:r>
      <w:r w:rsidRPr="001419F5">
        <w:rPr>
          <w:noProof/>
          <w:lang w:val="sr-Cyrl-RS"/>
        </w:rPr>
        <w:t xml:space="preserve"> </w:t>
      </w:r>
      <w:r w:rsidRPr="001419F5">
        <w:rPr>
          <w:noProof/>
          <w:lang w:val="en-US"/>
        </w:rPr>
        <w:t xml:space="preserve">у име наручиоца овлашћује се </w:t>
      </w:r>
      <w:r w:rsidRPr="001419F5">
        <w:rPr>
          <w:noProof/>
          <w:lang w:val="sr-Latn-RS"/>
        </w:rPr>
        <w:t>______________________.</w:t>
      </w:r>
    </w:p>
    <w:p w14:paraId="0FAEBD6D" w14:textId="77777777" w:rsidR="001419F5" w:rsidRPr="001419F5" w:rsidRDefault="001419F5" w:rsidP="001419F5">
      <w:pPr>
        <w:ind w:firstLine="720"/>
        <w:jc w:val="both"/>
        <w:rPr>
          <w:noProof/>
          <w:lang w:val="sr-Latn-RS"/>
        </w:rPr>
      </w:pPr>
      <w:r w:rsidRPr="001419F5">
        <w:rPr>
          <w:noProof/>
          <w:lang w:val="en-US"/>
        </w:rPr>
        <w:t>За праћењ</w:t>
      </w:r>
      <w:r w:rsidRPr="001419F5">
        <w:rPr>
          <w:noProof/>
          <w:lang w:val="sr-Cyrl-RS"/>
        </w:rPr>
        <w:t>е</w:t>
      </w:r>
      <w:r w:rsidRPr="001419F5">
        <w:rPr>
          <w:noProof/>
          <w:lang w:val="en-US"/>
        </w:rPr>
        <w:t xml:space="preserve"> финансијске реализације овог уговора у име наручиоца овлашћује се </w:t>
      </w:r>
      <w:r w:rsidRPr="001419F5">
        <w:rPr>
          <w:noProof/>
          <w:lang w:val="sr-Latn-RS"/>
        </w:rPr>
        <w:t>___________________________.</w:t>
      </w:r>
    </w:p>
    <w:p w14:paraId="3DA5C9E7" w14:textId="77777777" w:rsidR="001419F5" w:rsidRPr="001419F5" w:rsidRDefault="001419F5" w:rsidP="001419F5">
      <w:pPr>
        <w:jc w:val="center"/>
        <w:outlineLvl w:val="0"/>
        <w:rPr>
          <w:noProof/>
          <w:lang w:val="sr-Cyrl-RS"/>
        </w:rPr>
      </w:pPr>
    </w:p>
    <w:p w14:paraId="1C3F6B73" w14:textId="77777777" w:rsidR="001419F5" w:rsidRPr="001419F5" w:rsidRDefault="001419F5" w:rsidP="001419F5">
      <w:pPr>
        <w:jc w:val="center"/>
        <w:outlineLvl w:val="0"/>
        <w:rPr>
          <w:noProof/>
          <w:lang w:val="sr-Cyrl-CS"/>
        </w:rPr>
      </w:pPr>
      <w:bookmarkStart w:id="80" w:name="_Toc513118407"/>
      <w:r w:rsidRPr="001419F5">
        <w:rPr>
          <w:b/>
          <w:noProof/>
        </w:rPr>
        <w:t xml:space="preserve">Члан </w:t>
      </w:r>
      <w:r w:rsidRPr="001419F5">
        <w:rPr>
          <w:b/>
          <w:noProof/>
          <w:lang w:val="sr-Cyrl-RS"/>
        </w:rPr>
        <w:t>12</w:t>
      </w:r>
      <w:r w:rsidRPr="001419F5">
        <w:rPr>
          <w:b/>
          <w:noProof/>
        </w:rPr>
        <w:t>.</w:t>
      </w:r>
      <w:bookmarkEnd w:id="80"/>
    </w:p>
    <w:p w14:paraId="4809EE06" w14:textId="77777777" w:rsidR="001419F5" w:rsidRPr="001419F5" w:rsidRDefault="001419F5" w:rsidP="001419F5">
      <w:pPr>
        <w:ind w:firstLine="720"/>
        <w:jc w:val="both"/>
        <w:rPr>
          <w:noProof/>
        </w:rPr>
      </w:pPr>
      <w:r w:rsidRPr="001419F5">
        <w:rPr>
          <w:noProof/>
          <w:lang w:val="en-US"/>
        </w:rPr>
        <w:t>Уговорне стране су сагласне да се ближе одређење начина реализације овог уговора врш</w:t>
      </w:r>
      <w:r w:rsidRPr="001419F5">
        <w:rPr>
          <w:noProof/>
        </w:rPr>
        <w:t>и</w:t>
      </w:r>
      <w:r w:rsidRPr="001419F5">
        <w:rPr>
          <w:noProof/>
          <w:lang w:val="en-US"/>
        </w:rPr>
        <w:t xml:space="preserve"> путем протокола о спровођењу овог уговора закљученим између уговорних страна.</w:t>
      </w:r>
    </w:p>
    <w:p w14:paraId="3FFD2E74" w14:textId="77777777" w:rsidR="001419F5" w:rsidRPr="001419F5" w:rsidRDefault="001419F5" w:rsidP="001419F5">
      <w:pPr>
        <w:rPr>
          <w:noProof/>
        </w:rPr>
      </w:pPr>
    </w:p>
    <w:p w14:paraId="6EEBDC8C" w14:textId="77777777" w:rsidR="001419F5" w:rsidRPr="001419F5" w:rsidRDefault="001419F5" w:rsidP="001419F5">
      <w:pPr>
        <w:jc w:val="center"/>
        <w:outlineLvl w:val="0"/>
        <w:rPr>
          <w:noProof/>
        </w:rPr>
      </w:pPr>
      <w:bookmarkStart w:id="81" w:name="_Toc513118408"/>
      <w:r w:rsidRPr="001419F5">
        <w:rPr>
          <w:b/>
          <w:noProof/>
        </w:rPr>
        <w:t>Члан 1</w:t>
      </w:r>
      <w:r w:rsidRPr="001419F5">
        <w:rPr>
          <w:b/>
          <w:noProof/>
          <w:lang w:val="sr-Cyrl-RS"/>
        </w:rPr>
        <w:t>3</w:t>
      </w:r>
      <w:r w:rsidRPr="001419F5">
        <w:rPr>
          <w:b/>
          <w:noProof/>
        </w:rPr>
        <w:t>.</w:t>
      </w:r>
      <w:bookmarkEnd w:id="81"/>
    </w:p>
    <w:p w14:paraId="6978E0D7" w14:textId="77777777" w:rsidR="001419F5" w:rsidRPr="001419F5" w:rsidRDefault="001419F5" w:rsidP="001419F5">
      <w:pPr>
        <w:ind w:firstLine="720"/>
        <w:jc w:val="both"/>
        <w:rPr>
          <w:noProof/>
        </w:rPr>
      </w:pPr>
      <w:r w:rsidRPr="001419F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D568D38" w14:textId="77777777" w:rsidR="001419F5" w:rsidRPr="001419F5" w:rsidRDefault="001419F5" w:rsidP="001419F5">
      <w:pPr>
        <w:jc w:val="center"/>
        <w:outlineLvl w:val="0"/>
        <w:rPr>
          <w:noProof/>
          <w:lang w:val="sr-Cyrl-RS"/>
        </w:rPr>
      </w:pPr>
    </w:p>
    <w:p w14:paraId="5C747383" w14:textId="77777777" w:rsidR="001419F5" w:rsidRPr="001419F5" w:rsidRDefault="001419F5" w:rsidP="001419F5">
      <w:pPr>
        <w:jc w:val="center"/>
        <w:outlineLvl w:val="0"/>
        <w:rPr>
          <w:noProof/>
        </w:rPr>
      </w:pPr>
      <w:bookmarkStart w:id="82" w:name="_Toc513118409"/>
      <w:r w:rsidRPr="001419F5">
        <w:rPr>
          <w:b/>
          <w:noProof/>
        </w:rPr>
        <w:t>Члан 1</w:t>
      </w:r>
      <w:r w:rsidRPr="001419F5">
        <w:rPr>
          <w:b/>
          <w:noProof/>
          <w:lang w:val="sr-Cyrl-RS"/>
        </w:rPr>
        <w:t>4</w:t>
      </w:r>
      <w:r w:rsidRPr="001419F5">
        <w:rPr>
          <w:b/>
          <w:noProof/>
        </w:rPr>
        <w:t>.</w:t>
      </w:r>
      <w:bookmarkEnd w:id="82"/>
    </w:p>
    <w:p w14:paraId="7A803E14" w14:textId="77777777" w:rsidR="001419F5" w:rsidRPr="001419F5" w:rsidRDefault="001419F5" w:rsidP="001419F5">
      <w:pPr>
        <w:ind w:firstLine="741"/>
        <w:jc w:val="both"/>
        <w:rPr>
          <w:noProof/>
        </w:rPr>
      </w:pPr>
      <w:r w:rsidRPr="001419F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B1ED94" w14:textId="77777777" w:rsidR="001419F5" w:rsidRPr="001419F5" w:rsidRDefault="001419F5" w:rsidP="001419F5">
      <w:pPr>
        <w:jc w:val="both"/>
        <w:rPr>
          <w:noProof/>
          <w:lang w:val="sr-Cyrl-RS"/>
        </w:rPr>
      </w:pPr>
    </w:p>
    <w:p w14:paraId="17F44BFE" w14:textId="77777777" w:rsidR="001419F5" w:rsidRPr="001419F5" w:rsidRDefault="001419F5" w:rsidP="001419F5">
      <w:pPr>
        <w:jc w:val="center"/>
        <w:outlineLvl w:val="0"/>
        <w:rPr>
          <w:noProof/>
        </w:rPr>
      </w:pPr>
      <w:bookmarkStart w:id="83" w:name="_Toc513118410"/>
      <w:r w:rsidRPr="001419F5">
        <w:rPr>
          <w:b/>
          <w:noProof/>
        </w:rPr>
        <w:t>Члан 1</w:t>
      </w:r>
      <w:r w:rsidRPr="001419F5">
        <w:rPr>
          <w:b/>
          <w:noProof/>
          <w:lang w:val="sr-Cyrl-RS"/>
        </w:rPr>
        <w:t>5</w:t>
      </w:r>
      <w:r w:rsidRPr="001419F5">
        <w:rPr>
          <w:b/>
          <w:noProof/>
        </w:rPr>
        <w:t>.</w:t>
      </w:r>
      <w:bookmarkEnd w:id="83"/>
    </w:p>
    <w:p w14:paraId="1214011B" w14:textId="77777777" w:rsidR="001419F5" w:rsidRPr="001419F5" w:rsidRDefault="001419F5" w:rsidP="001419F5">
      <w:pPr>
        <w:ind w:firstLine="741"/>
        <w:jc w:val="both"/>
        <w:rPr>
          <w:noProof/>
        </w:rPr>
      </w:pPr>
      <w:r w:rsidRPr="001419F5">
        <w:rPr>
          <w:noProof/>
        </w:rPr>
        <w:t xml:space="preserve">Овај уговор је сачињен у </w:t>
      </w:r>
      <w:r w:rsidRPr="001419F5">
        <w:rPr>
          <w:noProof/>
          <w:lang w:val="sr-Cyrl-RS"/>
        </w:rPr>
        <w:t xml:space="preserve">три </w:t>
      </w:r>
      <w:r w:rsidRPr="001419F5">
        <w:rPr>
          <w:noProof/>
        </w:rPr>
        <w:t>истоветн</w:t>
      </w:r>
      <w:r w:rsidRPr="001419F5">
        <w:rPr>
          <w:noProof/>
          <w:lang w:val="sr-Cyrl-RS"/>
        </w:rPr>
        <w:t>а</w:t>
      </w:r>
      <w:r w:rsidRPr="001419F5">
        <w:rPr>
          <w:noProof/>
        </w:rPr>
        <w:t xml:space="preserve"> примерака од којих наручилац задржава </w:t>
      </w:r>
      <w:r w:rsidRPr="001419F5">
        <w:rPr>
          <w:noProof/>
          <w:lang w:val="sr-Cyrl-RS"/>
        </w:rPr>
        <w:t>два</w:t>
      </w:r>
      <w:r w:rsidRPr="001419F5">
        <w:rPr>
          <w:noProof/>
        </w:rPr>
        <w:t xml:space="preserve">, а добављач </w:t>
      </w:r>
      <w:r w:rsidRPr="001419F5">
        <w:rPr>
          <w:noProof/>
          <w:lang w:val="sr-Cyrl-RS"/>
        </w:rPr>
        <w:t>један</w:t>
      </w:r>
      <w:r w:rsidRPr="001419F5">
        <w:rPr>
          <w:noProof/>
        </w:rPr>
        <w:t xml:space="preserve"> пример</w:t>
      </w:r>
      <w:r w:rsidRPr="001419F5">
        <w:rPr>
          <w:noProof/>
          <w:lang w:val="sr-Cyrl-RS"/>
        </w:rPr>
        <w:t>ак</w:t>
      </w:r>
      <w:r w:rsidRPr="001419F5">
        <w:rPr>
          <w:noProof/>
        </w:rPr>
        <w:t>.</w:t>
      </w:r>
    </w:p>
    <w:p w14:paraId="247B1445" w14:textId="77777777" w:rsidR="001419F5" w:rsidRPr="001419F5" w:rsidRDefault="001419F5" w:rsidP="001419F5">
      <w:pPr>
        <w:rPr>
          <w:noProof/>
        </w:rPr>
      </w:pPr>
    </w:p>
    <w:p w14:paraId="20C55C08" w14:textId="77777777" w:rsidR="001419F5" w:rsidRPr="001419F5" w:rsidRDefault="001419F5" w:rsidP="001419F5">
      <w:pPr>
        <w:ind w:firstLine="741"/>
        <w:jc w:val="both"/>
        <w:rPr>
          <w:noProof/>
        </w:rPr>
      </w:pPr>
    </w:p>
    <w:p w14:paraId="4E6864E4" w14:textId="77777777" w:rsidR="001419F5" w:rsidRPr="001419F5" w:rsidRDefault="001419F5" w:rsidP="001419F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19F5" w:rsidRPr="001419F5" w14:paraId="2F14CAD9" w14:textId="77777777" w:rsidTr="004C788A">
        <w:trPr>
          <w:trHeight w:val="347"/>
        </w:trPr>
        <w:tc>
          <w:tcPr>
            <w:tcW w:w="3216" w:type="dxa"/>
            <w:vAlign w:val="center"/>
          </w:tcPr>
          <w:p w14:paraId="15F34B55" w14:textId="77777777" w:rsidR="001419F5" w:rsidRPr="001419F5" w:rsidRDefault="001419F5" w:rsidP="004C788A">
            <w:pPr>
              <w:jc w:val="center"/>
              <w:rPr>
                <w:noProof/>
              </w:rPr>
            </w:pPr>
            <w:r w:rsidRPr="001419F5">
              <w:rPr>
                <w:noProof/>
              </w:rPr>
              <w:t>ЗА ДОБАВЉАЧА:</w:t>
            </w:r>
          </w:p>
        </w:tc>
        <w:tc>
          <w:tcPr>
            <w:tcW w:w="2279" w:type="dxa"/>
          </w:tcPr>
          <w:p w14:paraId="319DC0D0" w14:textId="77777777" w:rsidR="001419F5" w:rsidRPr="001419F5" w:rsidRDefault="001419F5" w:rsidP="004C788A">
            <w:pPr>
              <w:jc w:val="center"/>
              <w:rPr>
                <w:noProof/>
              </w:rPr>
            </w:pPr>
          </w:p>
        </w:tc>
        <w:tc>
          <w:tcPr>
            <w:tcW w:w="3827" w:type="dxa"/>
            <w:vAlign w:val="center"/>
          </w:tcPr>
          <w:p w14:paraId="0BFAC99A" w14:textId="77777777" w:rsidR="001419F5" w:rsidRPr="001419F5" w:rsidRDefault="001419F5" w:rsidP="004C788A">
            <w:pPr>
              <w:jc w:val="center"/>
              <w:rPr>
                <w:noProof/>
              </w:rPr>
            </w:pPr>
            <w:r w:rsidRPr="001419F5">
              <w:rPr>
                <w:noProof/>
              </w:rPr>
              <w:t>ЗА НАРУЧИОЦА:</w:t>
            </w:r>
          </w:p>
        </w:tc>
      </w:tr>
      <w:tr w:rsidR="001419F5" w:rsidRPr="001419F5" w14:paraId="46DCFC1F" w14:textId="77777777" w:rsidTr="004C788A">
        <w:trPr>
          <w:trHeight w:val="359"/>
        </w:trPr>
        <w:tc>
          <w:tcPr>
            <w:tcW w:w="3216" w:type="dxa"/>
            <w:vAlign w:val="center"/>
          </w:tcPr>
          <w:p w14:paraId="4BB6BF9F" w14:textId="77777777" w:rsidR="001419F5" w:rsidRPr="001419F5" w:rsidRDefault="001419F5" w:rsidP="004C788A">
            <w:pPr>
              <w:jc w:val="center"/>
              <w:rPr>
                <w:noProof/>
              </w:rPr>
            </w:pPr>
            <w:r w:rsidRPr="001419F5">
              <w:rPr>
                <w:noProof/>
              </w:rPr>
              <w:t>ДИРЕКТОР</w:t>
            </w:r>
          </w:p>
        </w:tc>
        <w:tc>
          <w:tcPr>
            <w:tcW w:w="2279" w:type="dxa"/>
          </w:tcPr>
          <w:p w14:paraId="3CE219F8" w14:textId="77777777" w:rsidR="001419F5" w:rsidRPr="001419F5" w:rsidRDefault="001419F5" w:rsidP="004C788A">
            <w:pPr>
              <w:jc w:val="center"/>
              <w:rPr>
                <w:noProof/>
              </w:rPr>
            </w:pPr>
          </w:p>
        </w:tc>
        <w:tc>
          <w:tcPr>
            <w:tcW w:w="3827" w:type="dxa"/>
            <w:vAlign w:val="center"/>
          </w:tcPr>
          <w:p w14:paraId="490B0574" w14:textId="77777777" w:rsidR="001419F5" w:rsidRPr="001419F5" w:rsidRDefault="001419F5" w:rsidP="004C788A">
            <w:pPr>
              <w:jc w:val="center"/>
              <w:rPr>
                <w:noProof/>
              </w:rPr>
            </w:pPr>
            <w:r w:rsidRPr="001419F5">
              <w:rPr>
                <w:noProof/>
                <w:lang w:val="sr-Cyrl-RS"/>
              </w:rPr>
              <w:t xml:space="preserve">В. Д. </w:t>
            </w:r>
            <w:r w:rsidRPr="001419F5">
              <w:rPr>
                <w:noProof/>
              </w:rPr>
              <w:t>ДИРЕКТОР</w:t>
            </w:r>
          </w:p>
        </w:tc>
      </w:tr>
      <w:tr w:rsidR="001419F5" w:rsidRPr="001419F5" w14:paraId="39427F6D" w14:textId="77777777" w:rsidTr="004C788A">
        <w:trPr>
          <w:trHeight w:val="347"/>
        </w:trPr>
        <w:tc>
          <w:tcPr>
            <w:tcW w:w="3216" w:type="dxa"/>
            <w:vAlign w:val="bottom"/>
          </w:tcPr>
          <w:p w14:paraId="26C107F5" w14:textId="77777777" w:rsidR="001419F5" w:rsidRPr="001419F5" w:rsidRDefault="001419F5" w:rsidP="004C788A">
            <w:pPr>
              <w:jc w:val="center"/>
              <w:rPr>
                <w:noProof/>
              </w:rPr>
            </w:pPr>
          </w:p>
          <w:p w14:paraId="565AFB8C" w14:textId="77777777" w:rsidR="001419F5" w:rsidRPr="001419F5" w:rsidRDefault="001419F5" w:rsidP="004C788A">
            <w:pPr>
              <w:jc w:val="center"/>
              <w:rPr>
                <w:noProof/>
              </w:rPr>
            </w:pPr>
            <w:r w:rsidRPr="001419F5">
              <w:rPr>
                <w:noProof/>
              </w:rPr>
              <w:t>_________________________</w:t>
            </w:r>
          </w:p>
        </w:tc>
        <w:tc>
          <w:tcPr>
            <w:tcW w:w="2279" w:type="dxa"/>
            <w:vAlign w:val="bottom"/>
          </w:tcPr>
          <w:p w14:paraId="7B7116E0" w14:textId="77777777" w:rsidR="001419F5" w:rsidRPr="001419F5" w:rsidRDefault="001419F5" w:rsidP="004C788A">
            <w:pPr>
              <w:jc w:val="both"/>
              <w:rPr>
                <w:noProof/>
              </w:rPr>
            </w:pPr>
          </w:p>
        </w:tc>
        <w:tc>
          <w:tcPr>
            <w:tcW w:w="3827" w:type="dxa"/>
            <w:vAlign w:val="bottom"/>
          </w:tcPr>
          <w:p w14:paraId="3C879A98" w14:textId="77777777" w:rsidR="001419F5" w:rsidRPr="001419F5" w:rsidRDefault="001419F5" w:rsidP="004C788A">
            <w:pPr>
              <w:jc w:val="center"/>
              <w:rPr>
                <w:noProof/>
              </w:rPr>
            </w:pPr>
            <w:r w:rsidRPr="001419F5">
              <w:rPr>
                <w:noProof/>
              </w:rPr>
              <w:t>___________________________</w:t>
            </w:r>
          </w:p>
        </w:tc>
      </w:tr>
    </w:tbl>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0D8BB7E8" w14:textId="77777777" w:rsidR="00573C8A" w:rsidRDefault="00573C8A" w:rsidP="007B663B">
      <w:pPr>
        <w:rPr>
          <w:noProof/>
          <w:lang w:val="sr-Cyrl-RS"/>
        </w:rPr>
      </w:pPr>
    </w:p>
    <w:p w14:paraId="6F01A89F" w14:textId="77777777" w:rsidR="001419F5" w:rsidRPr="001419F5" w:rsidRDefault="001419F5"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4" w:name="_Toc448222241"/>
      <w:bookmarkStart w:id="85" w:name="_Toc477327713"/>
      <w:bookmarkStart w:id="86" w:name="_Toc477327996"/>
      <w:bookmarkStart w:id="87" w:name="_Toc477328725"/>
      <w:bookmarkStart w:id="88" w:name="_Toc477329196"/>
      <w:bookmarkStart w:id="89" w:name="_Toc513118411"/>
      <w:r w:rsidRPr="00CC366C">
        <w:lastRenderedPageBreak/>
        <w:t>ИЗЈАВА О НЕЗАВИСНОЈ ПОНУДИ</w:t>
      </w:r>
      <w:bookmarkEnd w:id="63"/>
      <w:bookmarkEnd w:id="64"/>
      <w:bookmarkEnd w:id="84"/>
      <w:bookmarkEnd w:id="85"/>
      <w:bookmarkEnd w:id="86"/>
      <w:bookmarkEnd w:id="87"/>
      <w:bookmarkEnd w:id="88"/>
      <w:bookmarkEnd w:id="8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W w:w="0" w:type="auto"/>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0" w:name="_Toc375826011"/>
      <w:bookmarkStart w:id="91" w:name="_Toc389030818"/>
      <w:bookmarkStart w:id="92"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3" w:name="_Toc477327714"/>
      <w:bookmarkStart w:id="94" w:name="_Toc477327997"/>
      <w:bookmarkStart w:id="95" w:name="_Toc477328726"/>
      <w:bookmarkStart w:id="96" w:name="_Toc477329197"/>
      <w:bookmarkStart w:id="97" w:name="_Toc513118412"/>
      <w:r w:rsidRPr="00CC366C">
        <w:lastRenderedPageBreak/>
        <w:t>ОБРАЗАЦ ИЗЈАВЕ О ПОШТОВАЊУ ОБАВЕЗА</w:t>
      </w:r>
      <w:bookmarkEnd w:id="90"/>
      <w:bookmarkEnd w:id="91"/>
      <w:bookmarkEnd w:id="93"/>
      <w:bookmarkEnd w:id="94"/>
      <w:bookmarkEnd w:id="95"/>
      <w:bookmarkEnd w:id="96"/>
      <w:bookmarkEnd w:id="97"/>
    </w:p>
    <w:bookmarkEnd w:id="9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8" w:name="_Toc375826012"/>
      <w:bookmarkStart w:id="99" w:name="_Toc389030819"/>
      <w:bookmarkStart w:id="100" w:name="_Toc448222243"/>
      <w:r>
        <w:rPr>
          <w:sz w:val="28"/>
          <w:szCs w:val="28"/>
          <w:highlight w:val="lightGray"/>
        </w:rPr>
        <w:br w:type="page"/>
      </w:r>
    </w:p>
    <w:p w14:paraId="34AC8297" w14:textId="5AAAA04F" w:rsidR="00B819C7" w:rsidRPr="00730101" w:rsidRDefault="00B819C7" w:rsidP="00E7066D">
      <w:pPr>
        <w:pStyle w:val="Heading1"/>
      </w:pPr>
      <w:bookmarkStart w:id="101" w:name="_Toc477327715"/>
      <w:bookmarkStart w:id="102" w:name="_Toc477327998"/>
      <w:bookmarkStart w:id="103" w:name="_Toc477328727"/>
      <w:bookmarkStart w:id="104" w:name="_Toc477329198"/>
      <w:bookmarkStart w:id="105" w:name="_Toc513118413"/>
      <w:r w:rsidRPr="00730101">
        <w:lastRenderedPageBreak/>
        <w:t>ОБРАЗАЦ СТРУКТУРЕ ПОНУЂЕНЕ ЦЕНЕ</w:t>
      </w:r>
      <w:bookmarkEnd w:id="98"/>
      <w:bookmarkEnd w:id="99"/>
      <w:bookmarkEnd w:id="100"/>
      <w:bookmarkEnd w:id="101"/>
      <w:bookmarkEnd w:id="102"/>
      <w:bookmarkEnd w:id="103"/>
      <w:bookmarkEnd w:id="104"/>
      <w:bookmarkEnd w:id="105"/>
    </w:p>
    <w:p w14:paraId="591AABC7" w14:textId="77777777" w:rsidR="00B819C7" w:rsidRPr="00AE1407" w:rsidRDefault="00B819C7" w:rsidP="00B819C7">
      <w:pPr>
        <w:jc w:val="center"/>
        <w:rPr>
          <w:b/>
          <w:noProof/>
        </w:rPr>
      </w:pPr>
      <w:r w:rsidRPr="00730101">
        <w:rPr>
          <w:b/>
          <w:noProof/>
        </w:rPr>
        <w:t xml:space="preserve">(са упутством </w:t>
      </w:r>
      <w:r w:rsidR="008F271C" w:rsidRPr="00730101">
        <w:rPr>
          <w:b/>
          <w:noProof/>
          <w:lang w:val="sr-Cyrl-CS"/>
        </w:rPr>
        <w:t>како да се понуди</w:t>
      </w:r>
      <w:r w:rsidRPr="00730101">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rPr>
                <w:b/>
                <w:noProof/>
                <w:sz w:val="22"/>
                <w:szCs w:val="22"/>
              </w:rPr>
            </w:pPr>
          </w:p>
        </w:tc>
        <w:tc>
          <w:tcPr>
            <w:tcW w:w="2552" w:type="dxa"/>
            <w:vAlign w:val="center"/>
          </w:tcPr>
          <w:p w14:paraId="1A1E46C3" w14:textId="22CDC602" w:rsidR="00204031" w:rsidRPr="00284225" w:rsidRDefault="00204031" w:rsidP="00E12E5B">
            <w:pPr>
              <w:rPr>
                <w:b/>
                <w:noProof/>
                <w:sz w:val="22"/>
                <w:szCs w:val="22"/>
              </w:rPr>
            </w:pPr>
          </w:p>
        </w:tc>
        <w:tc>
          <w:tcPr>
            <w:tcW w:w="2552" w:type="dxa"/>
            <w:vAlign w:val="center"/>
          </w:tcPr>
          <w:p w14:paraId="168D7944" w14:textId="77777777" w:rsidR="00204031" w:rsidRPr="00284225" w:rsidRDefault="00204031" w:rsidP="00E12E5B">
            <w:pPr>
              <w:rPr>
                <w:b/>
                <w:noProof/>
                <w:sz w:val="22"/>
                <w:szCs w:val="22"/>
              </w:rPr>
            </w:pPr>
          </w:p>
        </w:tc>
        <w:tc>
          <w:tcPr>
            <w:tcW w:w="2552" w:type="dxa"/>
            <w:vAlign w:val="center"/>
          </w:tcPr>
          <w:p w14:paraId="4C71D1B0" w14:textId="77777777" w:rsidR="00204031" w:rsidRPr="00284225" w:rsidRDefault="00204031" w:rsidP="00E12E5B">
            <w:pP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rPr>
                <w:b/>
                <w:noProof/>
                <w:sz w:val="22"/>
                <w:szCs w:val="22"/>
              </w:rPr>
            </w:pPr>
          </w:p>
        </w:tc>
        <w:tc>
          <w:tcPr>
            <w:tcW w:w="2552" w:type="dxa"/>
            <w:vAlign w:val="center"/>
          </w:tcPr>
          <w:p w14:paraId="4E29F4A6" w14:textId="56FEE1E1" w:rsidR="00204031" w:rsidRPr="00284225" w:rsidRDefault="00204031" w:rsidP="00E12E5B">
            <w:pPr>
              <w:rPr>
                <w:b/>
                <w:noProof/>
                <w:sz w:val="22"/>
                <w:szCs w:val="22"/>
              </w:rPr>
            </w:pPr>
          </w:p>
        </w:tc>
        <w:tc>
          <w:tcPr>
            <w:tcW w:w="2552" w:type="dxa"/>
            <w:vAlign w:val="center"/>
          </w:tcPr>
          <w:p w14:paraId="3A9B67E3" w14:textId="77777777" w:rsidR="00204031" w:rsidRPr="00284225" w:rsidRDefault="00204031" w:rsidP="00E12E5B">
            <w:pPr>
              <w:rPr>
                <w:b/>
                <w:noProof/>
                <w:sz w:val="22"/>
                <w:szCs w:val="22"/>
              </w:rPr>
            </w:pPr>
          </w:p>
        </w:tc>
        <w:tc>
          <w:tcPr>
            <w:tcW w:w="2552" w:type="dxa"/>
            <w:vAlign w:val="center"/>
          </w:tcPr>
          <w:p w14:paraId="76ED324C" w14:textId="77777777" w:rsidR="00204031" w:rsidRPr="00284225" w:rsidRDefault="00204031" w:rsidP="00E12E5B">
            <w:pP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rPr>
                <w:b/>
                <w:noProof/>
                <w:sz w:val="22"/>
                <w:szCs w:val="22"/>
              </w:rPr>
            </w:pPr>
          </w:p>
        </w:tc>
        <w:tc>
          <w:tcPr>
            <w:tcW w:w="2552" w:type="dxa"/>
            <w:vAlign w:val="center"/>
          </w:tcPr>
          <w:p w14:paraId="4A04DDC6" w14:textId="3E8FECC6" w:rsidR="00204031" w:rsidRPr="00284225" w:rsidRDefault="00204031" w:rsidP="00E12E5B">
            <w:pPr>
              <w:rPr>
                <w:b/>
                <w:noProof/>
                <w:sz w:val="22"/>
                <w:szCs w:val="22"/>
              </w:rPr>
            </w:pPr>
          </w:p>
        </w:tc>
        <w:tc>
          <w:tcPr>
            <w:tcW w:w="2552" w:type="dxa"/>
            <w:vAlign w:val="center"/>
          </w:tcPr>
          <w:p w14:paraId="37BCCB19" w14:textId="77777777" w:rsidR="00204031" w:rsidRPr="00284225" w:rsidRDefault="00204031" w:rsidP="00E12E5B">
            <w:pPr>
              <w:rPr>
                <w:b/>
                <w:noProof/>
                <w:sz w:val="22"/>
                <w:szCs w:val="22"/>
              </w:rPr>
            </w:pPr>
          </w:p>
        </w:tc>
        <w:tc>
          <w:tcPr>
            <w:tcW w:w="2552" w:type="dxa"/>
            <w:vAlign w:val="center"/>
          </w:tcPr>
          <w:p w14:paraId="60C85393" w14:textId="77777777" w:rsidR="00204031" w:rsidRPr="00284225" w:rsidRDefault="00204031" w:rsidP="00E12E5B">
            <w:pP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rPr>
                <w:b/>
                <w:noProof/>
                <w:sz w:val="22"/>
                <w:szCs w:val="22"/>
              </w:rPr>
            </w:pPr>
          </w:p>
        </w:tc>
        <w:tc>
          <w:tcPr>
            <w:tcW w:w="2552" w:type="dxa"/>
            <w:vAlign w:val="center"/>
          </w:tcPr>
          <w:p w14:paraId="47BC7171" w14:textId="3C636214" w:rsidR="00204031" w:rsidRPr="00284225" w:rsidRDefault="00204031" w:rsidP="00E12E5B">
            <w:pPr>
              <w:rPr>
                <w:b/>
                <w:noProof/>
                <w:sz w:val="22"/>
                <w:szCs w:val="22"/>
              </w:rPr>
            </w:pPr>
          </w:p>
        </w:tc>
        <w:tc>
          <w:tcPr>
            <w:tcW w:w="2552" w:type="dxa"/>
            <w:vAlign w:val="center"/>
          </w:tcPr>
          <w:p w14:paraId="2358D418" w14:textId="77777777" w:rsidR="00204031" w:rsidRPr="00284225" w:rsidRDefault="00204031" w:rsidP="00E12E5B">
            <w:pPr>
              <w:rPr>
                <w:b/>
                <w:noProof/>
                <w:sz w:val="22"/>
                <w:szCs w:val="22"/>
              </w:rPr>
            </w:pPr>
          </w:p>
        </w:tc>
        <w:tc>
          <w:tcPr>
            <w:tcW w:w="2552" w:type="dxa"/>
            <w:vAlign w:val="center"/>
          </w:tcPr>
          <w:p w14:paraId="21CD609B" w14:textId="77777777" w:rsidR="00204031" w:rsidRPr="00284225" w:rsidRDefault="00204031" w:rsidP="00E12E5B">
            <w:pP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rPr>
                <w:b/>
                <w:noProof/>
                <w:sz w:val="22"/>
                <w:szCs w:val="22"/>
              </w:rPr>
            </w:pPr>
          </w:p>
        </w:tc>
        <w:tc>
          <w:tcPr>
            <w:tcW w:w="2552" w:type="dxa"/>
            <w:vAlign w:val="center"/>
          </w:tcPr>
          <w:p w14:paraId="6A67510F" w14:textId="2E70E6C1" w:rsidR="00204031" w:rsidRPr="00284225" w:rsidRDefault="00204031" w:rsidP="00E12E5B">
            <w:pPr>
              <w:rPr>
                <w:b/>
                <w:noProof/>
                <w:sz w:val="22"/>
                <w:szCs w:val="22"/>
              </w:rPr>
            </w:pPr>
          </w:p>
        </w:tc>
        <w:tc>
          <w:tcPr>
            <w:tcW w:w="2552" w:type="dxa"/>
            <w:vAlign w:val="center"/>
          </w:tcPr>
          <w:p w14:paraId="189D8A6A" w14:textId="77777777" w:rsidR="00204031" w:rsidRPr="00284225" w:rsidRDefault="00204031" w:rsidP="00E12E5B">
            <w:pPr>
              <w:rPr>
                <w:b/>
                <w:noProof/>
                <w:sz w:val="22"/>
                <w:szCs w:val="22"/>
              </w:rPr>
            </w:pPr>
          </w:p>
        </w:tc>
        <w:tc>
          <w:tcPr>
            <w:tcW w:w="2552" w:type="dxa"/>
            <w:vAlign w:val="center"/>
          </w:tcPr>
          <w:p w14:paraId="6ED3BAE7" w14:textId="77777777" w:rsidR="00204031" w:rsidRPr="00284225" w:rsidRDefault="00204031" w:rsidP="00E12E5B">
            <w:pP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rPr>
                <w:bCs/>
                <w:iCs/>
                <w:noProof/>
                <w:lang w:val="sr-Cyrl-CS"/>
              </w:rPr>
            </w:pPr>
            <w:r w:rsidRPr="00CF619E">
              <w:rPr>
                <w:bCs/>
                <w:iCs/>
                <w:noProof/>
              </w:rPr>
              <w:t>ПОТПИС</w:t>
            </w:r>
          </w:p>
        </w:tc>
      </w:tr>
    </w:tbl>
    <w:p w14:paraId="15896F7F" w14:textId="77777777" w:rsidR="00730101" w:rsidRDefault="00730101" w:rsidP="00730101">
      <w:pPr>
        <w:pStyle w:val="Heading1"/>
        <w:numPr>
          <w:ilvl w:val="0"/>
          <w:numId w:val="0"/>
        </w:numPr>
        <w:ind w:left="360"/>
        <w:jc w:val="left"/>
        <w:rPr>
          <w:lang w:val="sr-Cyrl-RS"/>
        </w:rPr>
      </w:pPr>
      <w:bookmarkStart w:id="106" w:name="_Toc375826013"/>
      <w:bookmarkStart w:id="107" w:name="_Toc389030820"/>
      <w:bookmarkStart w:id="108" w:name="_Toc448222244"/>
      <w:bookmarkStart w:id="109" w:name="_Toc477327716"/>
      <w:bookmarkStart w:id="110" w:name="_Toc477327999"/>
      <w:bookmarkStart w:id="111" w:name="_Toc477328728"/>
      <w:bookmarkStart w:id="112" w:name="_Toc477329199"/>
    </w:p>
    <w:p w14:paraId="54872936" w14:textId="77777777" w:rsidR="00730101" w:rsidRDefault="00730101" w:rsidP="00730101">
      <w:pPr>
        <w:rPr>
          <w:lang w:val="sr-Cyrl-RS"/>
        </w:rPr>
      </w:pPr>
    </w:p>
    <w:p w14:paraId="6044E0CB" w14:textId="77777777" w:rsidR="00730101" w:rsidRDefault="00730101" w:rsidP="00730101">
      <w:pPr>
        <w:rPr>
          <w:lang w:val="sr-Cyrl-RS"/>
        </w:rPr>
      </w:pPr>
    </w:p>
    <w:p w14:paraId="4D70C654" w14:textId="77777777" w:rsidR="00730101" w:rsidRDefault="00730101" w:rsidP="00730101">
      <w:pPr>
        <w:rPr>
          <w:lang w:val="sr-Cyrl-RS"/>
        </w:rPr>
      </w:pPr>
    </w:p>
    <w:p w14:paraId="7A7564A5" w14:textId="77777777" w:rsidR="00730101" w:rsidRDefault="00730101" w:rsidP="00730101">
      <w:pPr>
        <w:rPr>
          <w:lang w:val="sr-Cyrl-RS"/>
        </w:rPr>
      </w:pPr>
    </w:p>
    <w:p w14:paraId="04A30FDF" w14:textId="77777777" w:rsidR="00730101" w:rsidRDefault="00730101" w:rsidP="00730101">
      <w:pPr>
        <w:rPr>
          <w:lang w:val="sr-Cyrl-RS"/>
        </w:rPr>
      </w:pPr>
    </w:p>
    <w:p w14:paraId="7EA49023" w14:textId="77777777" w:rsidR="00730101" w:rsidRDefault="00730101" w:rsidP="00730101">
      <w:pPr>
        <w:rPr>
          <w:lang w:val="sr-Cyrl-RS"/>
        </w:rPr>
      </w:pPr>
    </w:p>
    <w:p w14:paraId="0A3A7C6A" w14:textId="77777777" w:rsidR="00730101" w:rsidRDefault="00730101" w:rsidP="00730101">
      <w:pPr>
        <w:rPr>
          <w:lang w:val="sr-Cyrl-RS"/>
        </w:rPr>
      </w:pPr>
    </w:p>
    <w:p w14:paraId="00C39EFE" w14:textId="77777777" w:rsidR="00730101" w:rsidRPr="00730101" w:rsidRDefault="00730101" w:rsidP="00730101">
      <w:pPr>
        <w:rPr>
          <w:lang w:val="sr-Cyrl-RS"/>
        </w:rPr>
      </w:pPr>
    </w:p>
    <w:p w14:paraId="5BB1EFAB" w14:textId="336C0216" w:rsidR="00B819C7" w:rsidRPr="00CC366C" w:rsidRDefault="00B819C7" w:rsidP="00E7066D">
      <w:pPr>
        <w:pStyle w:val="Heading1"/>
      </w:pPr>
      <w:bookmarkStart w:id="113" w:name="_Toc513118414"/>
      <w:r w:rsidRPr="00CC366C">
        <w:lastRenderedPageBreak/>
        <w:t>ОБРАЗАЦ ТРОШКОВА ПРИПРЕМЕ ПОНУДЕ</w:t>
      </w:r>
      <w:bookmarkEnd w:id="106"/>
      <w:bookmarkEnd w:id="107"/>
      <w:bookmarkEnd w:id="108"/>
      <w:bookmarkEnd w:id="109"/>
      <w:bookmarkEnd w:id="110"/>
      <w:bookmarkEnd w:id="111"/>
      <w:bookmarkEnd w:id="112"/>
      <w:bookmarkEnd w:id="11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W w:w="0" w:type="auto"/>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4" w:name="_Toc375826014"/>
      <w:bookmarkStart w:id="115" w:name="_Toc389030821"/>
      <w:bookmarkStart w:id="116" w:name="_Toc448222245"/>
      <w:bookmarkStart w:id="117" w:name="_Toc477327717"/>
      <w:bookmarkStart w:id="118" w:name="_Toc477328000"/>
      <w:bookmarkStart w:id="119" w:name="_Toc477328729"/>
      <w:bookmarkStart w:id="120" w:name="_Toc477329200"/>
      <w:bookmarkStart w:id="121" w:name="_Toc513118415"/>
      <w:r w:rsidRPr="00BD205C">
        <w:lastRenderedPageBreak/>
        <w:t>ОБРАЗАЦ ПОНУДЕ</w:t>
      </w:r>
      <w:bookmarkEnd w:id="114"/>
      <w:bookmarkEnd w:id="115"/>
      <w:bookmarkEnd w:id="116"/>
      <w:bookmarkEnd w:id="117"/>
      <w:bookmarkEnd w:id="118"/>
      <w:bookmarkEnd w:id="119"/>
      <w:bookmarkEnd w:id="120"/>
      <w:bookmarkEnd w:id="121"/>
    </w:p>
    <w:p w14:paraId="0700F1FB" w14:textId="77777777" w:rsidR="002D5B2C" w:rsidRPr="00AE1407"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AD36EB">
        <w:trPr>
          <w:trHeight w:val="229"/>
        </w:trPr>
        <w:tc>
          <w:tcPr>
            <w:tcW w:w="5245" w:type="dxa"/>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Pr>
          <w:p w14:paraId="7675BCDD" w14:textId="2E73C761" w:rsidR="005E2923" w:rsidRPr="00D51194" w:rsidRDefault="003B419B" w:rsidP="00D51194">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4D0CB3" w:rsidRPr="00F7257A">
                  <w:rPr>
                    <w:noProof/>
                  </w:rPr>
                  <w:t>Услуге</w:t>
                </w:r>
              </w:sdtContent>
            </w:sdt>
            <w:r w:rsidR="004D0CB3" w:rsidRPr="00F7257A">
              <w:rPr>
                <w:noProof/>
              </w:rPr>
              <w:t xml:space="preserve"> бр. </w:t>
            </w:r>
            <w:r w:rsidR="004D0CB3" w:rsidRPr="00F7257A">
              <w:rPr>
                <w:noProof/>
                <w:lang w:val="sr-Cyrl-RS"/>
              </w:rPr>
              <w:t xml:space="preserve">24-18-О </w:t>
            </w:r>
            <w:r w:rsidR="004D0CB3" w:rsidRPr="00F7257A">
              <w:rPr>
                <w:noProof/>
              </w:rPr>
              <w:t xml:space="preserve">– </w:t>
            </w:r>
            <w:r w:rsidR="004D0CB3" w:rsidRPr="00F7257A">
              <w:rPr>
                <w:noProof/>
                <w:lang w:val="sr-Cyrl-RS"/>
              </w:rPr>
              <w:t>Сервис и</w:t>
            </w:r>
            <w:r w:rsidR="004D0CB3" w:rsidRPr="00F54693">
              <w:rPr>
                <w:noProof/>
                <w:lang w:val="sr-Cyrl-RS"/>
              </w:rPr>
              <w:t xml:space="preserve"> </w:t>
            </w:r>
            <w:r w:rsidR="004D0CB3" w:rsidRPr="00F54693">
              <w:rPr>
                <w:noProof/>
              </w:rPr>
              <w:t>одржавање</w:t>
            </w:r>
            <w:r w:rsidR="004D0CB3" w:rsidRPr="00F54693">
              <w:rPr>
                <w:noProof/>
                <w:lang w:val="sr-Cyrl-RS"/>
              </w:rPr>
              <w:t xml:space="preserve"> медицинске опреме произвођача </w:t>
            </w:r>
            <w:r w:rsidR="004D0CB3" w:rsidRPr="00F54693">
              <w:rPr>
                <w:noProof/>
                <w:lang w:val="sr-Latn-RS"/>
              </w:rPr>
              <w:t>Aesculap</w:t>
            </w:r>
            <w:r w:rsidR="004D0CB3">
              <w:rPr>
                <w:noProof/>
                <w:lang w:val="sr-Cyrl-RS"/>
              </w:rPr>
              <w:t>, за потребе Клиничког центра Војводине.</w:t>
            </w:r>
          </w:p>
        </w:tc>
      </w:tr>
      <w:tr w:rsidR="005E2923" w:rsidRPr="00AE1407" w14:paraId="09CB08C9" w14:textId="77777777" w:rsidTr="00AD36EB">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Pr>
          <w:p w14:paraId="40ECE87D" w14:textId="77777777" w:rsidR="005E2923" w:rsidRPr="00AE1407" w:rsidRDefault="005E2923" w:rsidP="005E2923">
            <w:pPr>
              <w:jc w:val="right"/>
              <w:rPr>
                <w:noProof/>
              </w:rPr>
            </w:pPr>
          </w:p>
        </w:tc>
        <w:tc>
          <w:tcPr>
            <w:tcW w:w="2977" w:type="dxa"/>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Pr>
          <w:p w14:paraId="1EE672B3" w14:textId="77777777" w:rsidR="005E2923" w:rsidRPr="00AE1407" w:rsidRDefault="005E2923" w:rsidP="005E2923">
            <w:pPr>
              <w:jc w:val="right"/>
              <w:rPr>
                <w:b/>
                <w:noProof/>
              </w:rPr>
            </w:pPr>
          </w:p>
        </w:tc>
      </w:tr>
      <w:tr w:rsidR="005E2923" w:rsidRPr="00AE1407" w14:paraId="6017A3BB" w14:textId="77777777" w:rsidTr="00AD36EB">
        <w:tc>
          <w:tcPr>
            <w:tcW w:w="15310" w:type="dxa"/>
            <w:gridSpan w:val="6"/>
          </w:tcPr>
          <w:p w14:paraId="4D1CACA2" w14:textId="77777777" w:rsidR="005E2923" w:rsidRPr="00AE1407" w:rsidRDefault="005E2923" w:rsidP="005E2923">
            <w:pPr>
              <w:rPr>
                <w:b/>
                <w:noProof/>
              </w:rPr>
            </w:pPr>
            <w:r w:rsidRPr="00AE1407">
              <w:rPr>
                <w:b/>
                <w:noProof/>
              </w:rPr>
              <w:br w:type="page"/>
              <w:t>Општи подаци о понуђачу</w:t>
            </w:r>
          </w:p>
        </w:tc>
      </w:tr>
      <w:tr w:rsidR="005E2923" w:rsidRPr="00AE1407" w14:paraId="50F6061E" w14:textId="77777777" w:rsidTr="00AD36EB">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AD36EB">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AD36EB">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AD36EB">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AD36EB">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AD36EB">
        <w:tc>
          <w:tcPr>
            <w:tcW w:w="5245" w:type="dxa"/>
            <w:vAlign w:val="center"/>
          </w:tcPr>
          <w:p w14:paraId="6A86D1A0" w14:textId="203A6E28" w:rsidR="005E2923" w:rsidRPr="00AE1407" w:rsidRDefault="00380975" w:rsidP="003D774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AD36EB">
        <w:trPr>
          <w:trHeight w:val="345"/>
        </w:trPr>
        <w:tc>
          <w:tcPr>
            <w:tcW w:w="5245" w:type="dxa"/>
            <w:vMerge w:val="restart"/>
            <w:vAlign w:val="center"/>
          </w:tcPr>
          <w:p w14:paraId="7EEEE912" w14:textId="48AA586E" w:rsidR="00223DF2" w:rsidRPr="003D774E" w:rsidRDefault="00223DF2" w:rsidP="00EB6B00">
            <w:pPr>
              <w:rPr>
                <w:b/>
                <w:noProof/>
              </w:rPr>
            </w:pPr>
            <w:r w:rsidRPr="003D774E">
              <w:rPr>
                <w:b/>
                <w:noProof/>
              </w:rPr>
              <w:br w:type="page"/>
            </w:r>
            <w:r w:rsidRPr="003D774E">
              <w:rPr>
                <w:noProof/>
              </w:rPr>
              <w:t xml:space="preserve">Рок важења понуде изражен у броју дана од дана отварања понуда, који не може бити краћи </w:t>
            </w:r>
            <w:r w:rsidR="00260A31" w:rsidRPr="003D774E">
              <w:rPr>
                <w:noProof/>
              </w:rPr>
              <w:t>од 6</w:t>
            </w:r>
            <w:r w:rsidRPr="003D774E">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AD36EB">
        <w:trPr>
          <w:trHeight w:val="344"/>
        </w:trPr>
        <w:tc>
          <w:tcPr>
            <w:tcW w:w="5245" w:type="dxa"/>
            <w:vMerge/>
          </w:tcPr>
          <w:p w14:paraId="36951609" w14:textId="77777777" w:rsidR="00223DF2" w:rsidRPr="003D774E"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AD36EB">
        <w:tc>
          <w:tcPr>
            <w:tcW w:w="15310" w:type="dxa"/>
            <w:gridSpan w:val="6"/>
          </w:tcPr>
          <w:p w14:paraId="35520C45" w14:textId="00171743" w:rsidR="005E2923" w:rsidRPr="003D774E" w:rsidRDefault="005E2923" w:rsidP="003D774E">
            <w:pPr>
              <w:rPr>
                <w:b/>
                <w:noProof/>
              </w:rPr>
            </w:pPr>
            <w:r w:rsidRPr="003D774E">
              <w:rPr>
                <w:b/>
                <w:noProof/>
              </w:rPr>
              <w:t xml:space="preserve">Остали подаци које наручилац сматра релевантним за закључење </w:t>
            </w:r>
            <w:r w:rsidR="00380975" w:rsidRPr="003D774E">
              <w:rPr>
                <w:b/>
                <w:noProof/>
              </w:rPr>
              <w:t>уговора</w:t>
            </w:r>
          </w:p>
        </w:tc>
      </w:tr>
      <w:tr w:rsidR="00FE0B83" w:rsidRPr="00AE1407" w14:paraId="45D8462B" w14:textId="77777777" w:rsidTr="00AD36EB">
        <w:tc>
          <w:tcPr>
            <w:tcW w:w="5245" w:type="dxa"/>
            <w:vMerge w:val="restart"/>
            <w:vAlign w:val="center"/>
          </w:tcPr>
          <w:p w14:paraId="47319B65" w14:textId="77777777" w:rsidR="00FE0B83" w:rsidRPr="003D774E" w:rsidRDefault="00FE0B83" w:rsidP="00202B65">
            <w:pPr>
              <w:rPr>
                <w:noProof/>
              </w:rPr>
            </w:pPr>
            <w:r w:rsidRPr="003D774E">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AD36EB">
        <w:tc>
          <w:tcPr>
            <w:tcW w:w="5245" w:type="dxa"/>
            <w:vMerge/>
          </w:tcPr>
          <w:p w14:paraId="1508B39E" w14:textId="77777777" w:rsidR="00FE0B83" w:rsidRPr="003D774E"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AD36EB">
        <w:tc>
          <w:tcPr>
            <w:tcW w:w="5245" w:type="dxa"/>
            <w:vMerge/>
          </w:tcPr>
          <w:p w14:paraId="43D09341" w14:textId="77777777" w:rsidR="00FE0B83" w:rsidRPr="003D774E"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AD36EB">
        <w:trPr>
          <w:trHeight w:val="293"/>
        </w:trPr>
        <w:tc>
          <w:tcPr>
            <w:tcW w:w="5245" w:type="dxa"/>
          </w:tcPr>
          <w:p w14:paraId="6BA0582A" w14:textId="77777777" w:rsidR="00475DDE" w:rsidRPr="003D774E" w:rsidRDefault="00475DDE" w:rsidP="003D5E14">
            <w:pPr>
              <w:rPr>
                <w:noProof/>
              </w:rPr>
            </w:pPr>
            <w:r w:rsidRPr="003D774E">
              <w:t>Начин, рок и услови плаћања</w:t>
            </w:r>
          </w:p>
        </w:tc>
        <w:tc>
          <w:tcPr>
            <w:tcW w:w="10065" w:type="dxa"/>
            <w:gridSpan w:val="5"/>
          </w:tcPr>
          <w:p w14:paraId="01632EEF" w14:textId="77777777" w:rsidR="00475DDE" w:rsidRPr="009E1C54" w:rsidRDefault="00475DDE" w:rsidP="003D5E14">
            <w:pPr>
              <w:rPr>
                <w:b/>
                <w:noProof/>
                <w:highlight w:val="yellow"/>
              </w:rPr>
            </w:pPr>
          </w:p>
        </w:tc>
      </w:tr>
      <w:tr w:rsidR="00475DDE" w:rsidRPr="009E1C54" w14:paraId="59207558" w14:textId="77777777" w:rsidTr="00AD36EB">
        <w:trPr>
          <w:trHeight w:val="283"/>
        </w:trPr>
        <w:tc>
          <w:tcPr>
            <w:tcW w:w="5245" w:type="dxa"/>
          </w:tcPr>
          <w:p w14:paraId="51422C5A" w14:textId="77777777" w:rsidR="00475DDE" w:rsidRPr="003D774E" w:rsidRDefault="00475DDE" w:rsidP="003D5E14">
            <w:pPr>
              <w:rPr>
                <w:noProof/>
              </w:rPr>
            </w:pPr>
            <w:r w:rsidRPr="003D774E">
              <w:t>Гарантни рок  на услугу</w:t>
            </w:r>
          </w:p>
        </w:tc>
        <w:tc>
          <w:tcPr>
            <w:tcW w:w="10065" w:type="dxa"/>
            <w:gridSpan w:val="5"/>
          </w:tcPr>
          <w:p w14:paraId="72AC5AB3" w14:textId="77777777" w:rsidR="00475DDE" w:rsidRPr="009E1C54" w:rsidRDefault="00475DDE" w:rsidP="003D5E14">
            <w:pPr>
              <w:rPr>
                <w:b/>
                <w:noProof/>
                <w:highlight w:val="yellow"/>
              </w:rPr>
            </w:pPr>
          </w:p>
        </w:tc>
      </w:tr>
      <w:tr w:rsidR="00475DDE" w:rsidRPr="009E1C54" w14:paraId="429AECA8" w14:textId="77777777" w:rsidTr="00AD36EB">
        <w:trPr>
          <w:trHeight w:val="283"/>
        </w:trPr>
        <w:tc>
          <w:tcPr>
            <w:tcW w:w="5245" w:type="dxa"/>
          </w:tcPr>
          <w:p w14:paraId="4D429599" w14:textId="77777777" w:rsidR="00475DDE" w:rsidRPr="003D774E" w:rsidRDefault="00475DDE" w:rsidP="003D5E14">
            <w:r w:rsidRPr="003D774E">
              <w:t>Гарантни рок  на оригиналне резервне делове</w:t>
            </w:r>
          </w:p>
        </w:tc>
        <w:tc>
          <w:tcPr>
            <w:tcW w:w="10065" w:type="dxa"/>
            <w:gridSpan w:val="5"/>
          </w:tcPr>
          <w:p w14:paraId="0E71E640" w14:textId="77777777" w:rsidR="00475DDE" w:rsidRPr="009E1C54" w:rsidRDefault="00475DDE" w:rsidP="003D5E14">
            <w:pPr>
              <w:rPr>
                <w:b/>
                <w:noProof/>
                <w:highlight w:val="yellow"/>
              </w:rPr>
            </w:pPr>
          </w:p>
        </w:tc>
      </w:tr>
      <w:tr w:rsidR="00475DDE" w:rsidRPr="009E1C54" w14:paraId="631E1D2B" w14:textId="77777777" w:rsidTr="00AD36EB">
        <w:trPr>
          <w:trHeight w:val="283"/>
        </w:trPr>
        <w:tc>
          <w:tcPr>
            <w:tcW w:w="5245" w:type="dxa"/>
          </w:tcPr>
          <w:p w14:paraId="4C75C6D7" w14:textId="77777777" w:rsidR="00475DDE" w:rsidRPr="003D774E" w:rsidRDefault="00475DDE" w:rsidP="003D5E14">
            <w:pPr>
              <w:rPr>
                <w:noProof/>
                <w:lang w:val="sr-Cyrl-RS"/>
              </w:rPr>
            </w:pPr>
            <w:r w:rsidRPr="003D774E">
              <w:t xml:space="preserve">Рок извршења </w:t>
            </w:r>
            <w:r w:rsidRPr="003D774E">
              <w:rPr>
                <w:lang w:val="sr-Cyrl-RS"/>
              </w:rPr>
              <w:t>редовног сервиса</w:t>
            </w:r>
          </w:p>
        </w:tc>
        <w:tc>
          <w:tcPr>
            <w:tcW w:w="10065" w:type="dxa"/>
            <w:gridSpan w:val="5"/>
          </w:tcPr>
          <w:p w14:paraId="5D5A0FD4" w14:textId="77777777" w:rsidR="00475DDE" w:rsidRPr="009E1C54" w:rsidRDefault="00475DDE" w:rsidP="003D5E14">
            <w:pPr>
              <w:rPr>
                <w:b/>
                <w:noProof/>
                <w:highlight w:val="yellow"/>
              </w:rPr>
            </w:pPr>
          </w:p>
        </w:tc>
      </w:tr>
      <w:tr w:rsidR="00475DDE" w:rsidRPr="009E1C54" w14:paraId="313AFB7F" w14:textId="77777777" w:rsidTr="00AD36EB">
        <w:trPr>
          <w:trHeight w:val="283"/>
        </w:trPr>
        <w:tc>
          <w:tcPr>
            <w:tcW w:w="5245" w:type="dxa"/>
          </w:tcPr>
          <w:p w14:paraId="1551DCB5" w14:textId="77777777" w:rsidR="00475DDE" w:rsidRPr="003D774E" w:rsidRDefault="00475DDE" w:rsidP="003D5E14">
            <w:r w:rsidRPr="003D774E">
              <w:t xml:space="preserve">Рок извршења </w:t>
            </w:r>
            <w:r w:rsidRPr="003D774E">
              <w:rPr>
                <w:lang w:val="sr-Cyrl-RS"/>
              </w:rPr>
              <w:t>ванредног сервиса</w:t>
            </w:r>
          </w:p>
        </w:tc>
        <w:tc>
          <w:tcPr>
            <w:tcW w:w="10065" w:type="dxa"/>
            <w:gridSpan w:val="5"/>
          </w:tcPr>
          <w:p w14:paraId="008CB651" w14:textId="77777777" w:rsidR="00475DDE" w:rsidRPr="009E1C54" w:rsidRDefault="00475DDE" w:rsidP="003D5E14">
            <w:pPr>
              <w:rPr>
                <w:b/>
                <w:noProof/>
                <w:highlight w:val="yellow"/>
              </w:rPr>
            </w:pPr>
          </w:p>
        </w:tc>
      </w:tr>
      <w:tr w:rsidR="00475DDE" w:rsidRPr="009E1C54" w14:paraId="2E024A25" w14:textId="77777777" w:rsidTr="00AD36EB">
        <w:trPr>
          <w:trHeight w:val="283"/>
        </w:trPr>
        <w:tc>
          <w:tcPr>
            <w:tcW w:w="5245" w:type="dxa"/>
          </w:tcPr>
          <w:p w14:paraId="3ECF0836" w14:textId="77777777" w:rsidR="00475DDE" w:rsidRPr="003D774E" w:rsidRDefault="00475DDE" w:rsidP="003D5E14">
            <w:r w:rsidRPr="003D774E">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9E1C54" w:rsidRDefault="00475DDE" w:rsidP="003D5E14">
            <w:pPr>
              <w:rPr>
                <w:b/>
                <w:noProof/>
                <w:highlight w:val="yellow"/>
              </w:rPr>
            </w:pPr>
          </w:p>
        </w:tc>
      </w:tr>
      <w:tr w:rsidR="00475DDE" w:rsidRPr="009E1C54" w14:paraId="3BCCFBA4" w14:textId="77777777" w:rsidTr="00AD36EB">
        <w:trPr>
          <w:trHeight w:val="283"/>
        </w:trPr>
        <w:tc>
          <w:tcPr>
            <w:tcW w:w="5245" w:type="dxa"/>
          </w:tcPr>
          <w:p w14:paraId="28E326EA" w14:textId="77777777" w:rsidR="00475DDE" w:rsidRPr="003D774E" w:rsidRDefault="00475DDE" w:rsidP="003D5E14">
            <w:pPr>
              <w:rPr>
                <w:bCs/>
                <w:lang w:val="sr-Latn-CS"/>
              </w:rPr>
            </w:pPr>
            <w:r w:rsidRPr="003D774E">
              <w:t xml:space="preserve">Рок извршења </w:t>
            </w:r>
            <w:r w:rsidRPr="003D774E">
              <w:rPr>
                <w:bCs/>
                <w:lang w:val="sr-Latn-CS"/>
              </w:rPr>
              <w:t>код ХИТНИХ интервенција</w:t>
            </w:r>
          </w:p>
        </w:tc>
        <w:tc>
          <w:tcPr>
            <w:tcW w:w="10065" w:type="dxa"/>
            <w:gridSpan w:val="5"/>
          </w:tcPr>
          <w:p w14:paraId="2D589EB3" w14:textId="77777777" w:rsidR="00475DDE" w:rsidRPr="009E1C54" w:rsidRDefault="00475DDE" w:rsidP="003D5E14">
            <w:pPr>
              <w:rPr>
                <w:b/>
                <w:noProof/>
                <w:highlight w:val="yellow"/>
              </w:rPr>
            </w:pPr>
          </w:p>
        </w:tc>
      </w:tr>
      <w:tr w:rsidR="00475DDE" w:rsidRPr="00AE1407" w14:paraId="2E7CEB14" w14:textId="77777777" w:rsidTr="00AD36EB">
        <w:trPr>
          <w:trHeight w:val="283"/>
        </w:trPr>
        <w:tc>
          <w:tcPr>
            <w:tcW w:w="5245" w:type="dxa"/>
          </w:tcPr>
          <w:p w14:paraId="41DE8869" w14:textId="77777777" w:rsidR="00475DDE" w:rsidRPr="003D774E" w:rsidRDefault="00475DDE" w:rsidP="003D5E14">
            <w:pPr>
              <w:jc w:val="both"/>
              <w:rPr>
                <w:bCs/>
                <w:noProof/>
                <w:lang w:val="sr-Cyrl-RS"/>
              </w:rPr>
            </w:pPr>
            <w:r w:rsidRPr="003D774E">
              <w:rPr>
                <w:bCs/>
                <w:noProof/>
                <w:lang w:val="sr-Cyrl-RS"/>
              </w:rPr>
              <w:t xml:space="preserve">Маржа на резервне делове који нису у </w:t>
            </w:r>
            <w:r w:rsidRPr="003D774E">
              <w:rPr>
                <w:noProof/>
                <w:lang w:val="sr-Cyrl-RS"/>
              </w:rPr>
              <w:t>Обрасцу понуде (%)</w:t>
            </w:r>
          </w:p>
        </w:tc>
        <w:tc>
          <w:tcPr>
            <w:tcW w:w="10065" w:type="dxa"/>
            <w:gridSpan w:val="5"/>
          </w:tcPr>
          <w:p w14:paraId="11240913" w14:textId="77777777" w:rsidR="00475DDE" w:rsidRPr="00AE1407" w:rsidRDefault="00475DDE" w:rsidP="003D5E14">
            <w:pPr>
              <w:rPr>
                <w:b/>
                <w:noProof/>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825"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6"/>
        <w:gridCol w:w="1356"/>
        <w:gridCol w:w="2972"/>
        <w:gridCol w:w="2595"/>
        <w:gridCol w:w="1854"/>
        <w:gridCol w:w="161"/>
        <w:gridCol w:w="2172"/>
        <w:gridCol w:w="1143"/>
        <w:gridCol w:w="655"/>
        <w:gridCol w:w="2739"/>
        <w:gridCol w:w="79"/>
      </w:tblGrid>
      <w:tr w:rsidR="00BF04BA" w:rsidRPr="00F0235C" w14:paraId="373D531C" w14:textId="77777777" w:rsidTr="00833213">
        <w:trPr>
          <w:gridAfter w:val="1"/>
          <w:wAfter w:w="26" w:type="pct"/>
          <w:cantSplit/>
          <w:trHeight w:val="328"/>
        </w:trPr>
        <w:tc>
          <w:tcPr>
            <w:tcW w:w="4974" w:type="pct"/>
            <w:gridSpan w:val="10"/>
            <w:shd w:val="clear" w:color="auto" w:fill="C4BC96" w:themeFill="background2" w:themeFillShade="BF"/>
          </w:tcPr>
          <w:p w14:paraId="5C54C2A7" w14:textId="37C5EA70" w:rsidR="00BF04BA" w:rsidRPr="00F0235C" w:rsidRDefault="00BF04BA" w:rsidP="00D460D0">
            <w:pPr>
              <w:pStyle w:val="BodyText"/>
              <w:jc w:val="center"/>
              <w:rPr>
                <w:b/>
                <w:noProof/>
                <w:szCs w:val="24"/>
                <w:lang w:val="sr-Cyrl-RS"/>
              </w:rPr>
            </w:pPr>
            <w:r w:rsidRPr="00F0235C">
              <w:rPr>
                <w:b/>
                <w:noProof/>
                <w:szCs w:val="24"/>
                <w:lang w:val="sr-Cyrl-RS"/>
              </w:rPr>
              <w:t>ЦЕНОВНИК ОРИГИНАЛНИХ РЕЗЕРВНИХ ДЕЛОВА</w:t>
            </w:r>
          </w:p>
        </w:tc>
      </w:tr>
      <w:tr w:rsidR="00BF04BA" w:rsidRPr="00F0235C" w14:paraId="41C1FFD4" w14:textId="77777777" w:rsidTr="00833213">
        <w:trPr>
          <w:cantSplit/>
          <w:trHeight w:val="328"/>
        </w:trPr>
        <w:tc>
          <w:tcPr>
            <w:tcW w:w="200" w:type="pct"/>
            <w:vAlign w:val="center"/>
          </w:tcPr>
          <w:p w14:paraId="46AA2A78" w14:textId="77777777" w:rsidR="00BF04BA" w:rsidRPr="00F0235C" w:rsidRDefault="00BF04BA" w:rsidP="00D460D0">
            <w:pPr>
              <w:autoSpaceDE w:val="0"/>
              <w:autoSpaceDN w:val="0"/>
              <w:adjustRightInd w:val="0"/>
              <w:jc w:val="center"/>
              <w:rPr>
                <w:noProof/>
                <w:lang w:val="sr-Cyrl-RS"/>
              </w:rPr>
            </w:pPr>
            <w:r w:rsidRPr="00F0235C">
              <w:rPr>
                <w:noProof/>
                <w:lang w:val="sr-Cyrl-RS"/>
              </w:rPr>
              <w:t>РБ</w:t>
            </w:r>
          </w:p>
        </w:tc>
        <w:tc>
          <w:tcPr>
            <w:tcW w:w="414" w:type="pct"/>
            <w:vAlign w:val="center"/>
          </w:tcPr>
          <w:p w14:paraId="092C1A82" w14:textId="15254EAF" w:rsidR="00BF04BA" w:rsidRPr="0087733E" w:rsidRDefault="00BF04BA" w:rsidP="00BF04BA">
            <w:pPr>
              <w:autoSpaceDE w:val="0"/>
              <w:autoSpaceDN w:val="0"/>
              <w:adjustRightInd w:val="0"/>
              <w:jc w:val="center"/>
              <w:rPr>
                <w:noProof/>
                <w:lang w:val="sr-Cyrl-RS"/>
              </w:rPr>
            </w:pPr>
            <w:r>
              <w:rPr>
                <w:lang w:val="sr-Cyrl-RS"/>
              </w:rPr>
              <w:t xml:space="preserve">Каталошки број </w:t>
            </w:r>
          </w:p>
        </w:tc>
        <w:tc>
          <w:tcPr>
            <w:tcW w:w="907" w:type="pct"/>
            <w:vAlign w:val="center"/>
          </w:tcPr>
          <w:p w14:paraId="7C01A9B1" w14:textId="3D05E410" w:rsidR="00BF04BA" w:rsidRPr="0087733E" w:rsidRDefault="00BF04BA" w:rsidP="00D460D0">
            <w:pPr>
              <w:autoSpaceDE w:val="0"/>
              <w:autoSpaceDN w:val="0"/>
              <w:adjustRightInd w:val="0"/>
              <w:jc w:val="center"/>
              <w:rPr>
                <w:noProof/>
                <w:lang w:val="sr-Cyrl-RS"/>
              </w:rPr>
            </w:pPr>
            <w:r>
              <w:rPr>
                <w:lang w:val="sr-Cyrl-RS"/>
              </w:rPr>
              <w:t>Назив</w:t>
            </w:r>
          </w:p>
        </w:tc>
        <w:tc>
          <w:tcPr>
            <w:tcW w:w="792" w:type="pct"/>
          </w:tcPr>
          <w:p w14:paraId="3491869B" w14:textId="370E8797" w:rsidR="00BF04BA" w:rsidRPr="00BD1A80" w:rsidRDefault="00BD1A80" w:rsidP="00D460D0">
            <w:pPr>
              <w:autoSpaceDE w:val="0"/>
              <w:autoSpaceDN w:val="0"/>
              <w:adjustRightInd w:val="0"/>
              <w:jc w:val="center"/>
              <w:rPr>
                <w:noProof/>
                <w:lang w:val="sr-Cyrl-RS"/>
              </w:rPr>
            </w:pPr>
            <w:r>
              <w:rPr>
                <w:noProof/>
                <w:lang w:val="sr-Cyrl-RS"/>
              </w:rPr>
              <w:t>Опис</w:t>
            </w:r>
          </w:p>
        </w:tc>
        <w:tc>
          <w:tcPr>
            <w:tcW w:w="566" w:type="pct"/>
            <w:vAlign w:val="center"/>
          </w:tcPr>
          <w:p w14:paraId="66D7DB8B" w14:textId="3EE6BA9A" w:rsidR="00BF04BA" w:rsidRPr="00F0235C" w:rsidRDefault="00BF04BA" w:rsidP="00D460D0">
            <w:pPr>
              <w:autoSpaceDE w:val="0"/>
              <w:autoSpaceDN w:val="0"/>
              <w:adjustRightInd w:val="0"/>
              <w:jc w:val="center"/>
              <w:rPr>
                <w:noProof/>
                <w:lang w:val="en-US"/>
              </w:rPr>
            </w:pPr>
            <w:r w:rsidRPr="00F0235C">
              <w:rPr>
                <w:noProof/>
                <w:lang w:val="en-US"/>
              </w:rPr>
              <w:t>Јединична цена без ПДВ-а</w:t>
            </w:r>
          </w:p>
        </w:tc>
        <w:tc>
          <w:tcPr>
            <w:tcW w:w="1061" w:type="pct"/>
            <w:gridSpan w:val="3"/>
            <w:vAlign w:val="center"/>
          </w:tcPr>
          <w:p w14:paraId="020E413C" w14:textId="77777777" w:rsidR="00BF04BA" w:rsidRPr="00F0235C" w:rsidRDefault="00BF04BA" w:rsidP="00D460D0">
            <w:pPr>
              <w:autoSpaceDE w:val="0"/>
              <w:autoSpaceDN w:val="0"/>
              <w:adjustRightInd w:val="0"/>
              <w:jc w:val="center"/>
              <w:rPr>
                <w:noProof/>
                <w:lang w:val="en-US"/>
              </w:rPr>
            </w:pPr>
            <w:r w:rsidRPr="00F0235C">
              <w:rPr>
                <w:noProof/>
                <w:lang w:val="en-US"/>
              </w:rPr>
              <w:t>Јединична цена са ПДВ-ом</w:t>
            </w:r>
          </w:p>
        </w:tc>
        <w:tc>
          <w:tcPr>
            <w:tcW w:w="1060" w:type="pct"/>
            <w:gridSpan w:val="3"/>
            <w:vAlign w:val="center"/>
          </w:tcPr>
          <w:p w14:paraId="47CEE2BF" w14:textId="77777777" w:rsidR="00BF04BA" w:rsidRPr="00F0235C" w:rsidRDefault="00BF04BA" w:rsidP="00BF04BA">
            <w:pPr>
              <w:pStyle w:val="BodyText"/>
              <w:jc w:val="center"/>
              <w:rPr>
                <w:noProof/>
                <w:szCs w:val="24"/>
              </w:rPr>
            </w:pPr>
            <w:r w:rsidRPr="00F0235C">
              <w:rPr>
                <w:noProof/>
                <w:szCs w:val="24"/>
              </w:rPr>
              <w:t>Стопа</w:t>
            </w:r>
          </w:p>
          <w:p w14:paraId="6AFF4FD2" w14:textId="66DD8B6E" w:rsidR="00BF04BA" w:rsidRPr="00F0235C" w:rsidRDefault="00BF04BA" w:rsidP="00D460D0">
            <w:pPr>
              <w:pStyle w:val="BodyText"/>
              <w:jc w:val="center"/>
              <w:rPr>
                <w:noProof/>
                <w:szCs w:val="24"/>
              </w:rPr>
            </w:pPr>
            <w:r w:rsidRPr="00F0235C">
              <w:rPr>
                <w:noProof/>
              </w:rPr>
              <w:t>ПДВ-а</w:t>
            </w:r>
          </w:p>
        </w:tc>
      </w:tr>
      <w:tr w:rsidR="00BF04BA" w:rsidRPr="0045359B" w14:paraId="17FD88D3" w14:textId="77777777" w:rsidTr="00833213">
        <w:trPr>
          <w:cantSplit/>
          <w:trHeight w:val="328"/>
        </w:trPr>
        <w:tc>
          <w:tcPr>
            <w:tcW w:w="200" w:type="pct"/>
            <w:tcBorders>
              <w:top w:val="single" w:sz="4" w:space="0" w:color="auto"/>
              <w:left w:val="single" w:sz="4" w:space="0" w:color="auto"/>
              <w:bottom w:val="single" w:sz="4" w:space="0" w:color="auto"/>
              <w:right w:val="single" w:sz="4" w:space="0" w:color="auto"/>
            </w:tcBorders>
            <w:vAlign w:val="center"/>
          </w:tcPr>
          <w:p w14:paraId="4A803365" w14:textId="77777777" w:rsidR="00BF04BA" w:rsidRPr="0045359B" w:rsidRDefault="00BF04BA" w:rsidP="00D460D0">
            <w:pPr>
              <w:autoSpaceDE w:val="0"/>
              <w:autoSpaceDN w:val="0"/>
              <w:adjustRightInd w:val="0"/>
              <w:jc w:val="center"/>
              <w:rPr>
                <w:noProof/>
                <w:lang w:val="sr-Cyrl-RS"/>
              </w:rPr>
            </w:pPr>
            <w:r w:rsidRPr="0045359B">
              <w:rPr>
                <w:noProof/>
                <w:lang w:val="sr-Cyrl-RS"/>
              </w:rPr>
              <w:t>1</w:t>
            </w:r>
          </w:p>
        </w:tc>
        <w:tc>
          <w:tcPr>
            <w:tcW w:w="414" w:type="pct"/>
            <w:tcBorders>
              <w:top w:val="single" w:sz="4" w:space="0" w:color="auto"/>
              <w:left w:val="single" w:sz="4" w:space="0" w:color="auto"/>
              <w:bottom w:val="single" w:sz="4" w:space="0" w:color="auto"/>
              <w:right w:val="single" w:sz="4" w:space="0" w:color="auto"/>
            </w:tcBorders>
            <w:vAlign w:val="center"/>
          </w:tcPr>
          <w:p w14:paraId="33407931" w14:textId="77777777" w:rsidR="00BF04BA" w:rsidRPr="0045359B" w:rsidRDefault="00BF04BA" w:rsidP="00D460D0">
            <w:pPr>
              <w:autoSpaceDE w:val="0"/>
              <w:autoSpaceDN w:val="0"/>
              <w:adjustRightInd w:val="0"/>
              <w:jc w:val="center"/>
              <w:rPr>
                <w:noProof/>
                <w:lang w:val="sr-Cyrl-RS"/>
              </w:rPr>
            </w:pPr>
            <w:r w:rsidRPr="0045359B">
              <w:rPr>
                <w:noProof/>
                <w:lang w:val="sr-Cyrl-RS"/>
              </w:rPr>
              <w:t>2</w:t>
            </w:r>
          </w:p>
        </w:tc>
        <w:tc>
          <w:tcPr>
            <w:tcW w:w="907" w:type="pct"/>
            <w:tcBorders>
              <w:top w:val="single" w:sz="4" w:space="0" w:color="auto"/>
              <w:left w:val="single" w:sz="4" w:space="0" w:color="auto"/>
              <w:bottom w:val="single" w:sz="4" w:space="0" w:color="auto"/>
              <w:right w:val="single" w:sz="4" w:space="0" w:color="auto"/>
            </w:tcBorders>
            <w:vAlign w:val="center"/>
          </w:tcPr>
          <w:p w14:paraId="4B761BED" w14:textId="77777777" w:rsidR="00BF04BA" w:rsidRPr="0045359B" w:rsidRDefault="00BF04BA" w:rsidP="00D460D0">
            <w:pPr>
              <w:autoSpaceDE w:val="0"/>
              <w:autoSpaceDN w:val="0"/>
              <w:adjustRightInd w:val="0"/>
              <w:jc w:val="center"/>
              <w:rPr>
                <w:noProof/>
                <w:lang w:val="sr-Cyrl-RS"/>
              </w:rPr>
            </w:pPr>
            <w:r w:rsidRPr="0045359B">
              <w:rPr>
                <w:noProof/>
                <w:lang w:val="sr-Cyrl-RS"/>
              </w:rPr>
              <w:t>3</w:t>
            </w:r>
          </w:p>
        </w:tc>
        <w:tc>
          <w:tcPr>
            <w:tcW w:w="792" w:type="pct"/>
            <w:tcBorders>
              <w:top w:val="single" w:sz="4" w:space="0" w:color="auto"/>
              <w:left w:val="single" w:sz="4" w:space="0" w:color="auto"/>
              <w:bottom w:val="single" w:sz="4" w:space="0" w:color="auto"/>
              <w:right w:val="single" w:sz="4" w:space="0" w:color="auto"/>
            </w:tcBorders>
          </w:tcPr>
          <w:p w14:paraId="7E67EABD" w14:textId="77777777" w:rsidR="00BF04BA" w:rsidRPr="0045359B" w:rsidRDefault="00BF04BA" w:rsidP="00D460D0">
            <w:pPr>
              <w:autoSpaceDE w:val="0"/>
              <w:autoSpaceDN w:val="0"/>
              <w:adjustRightInd w:val="0"/>
              <w:jc w:val="center"/>
              <w:rPr>
                <w:noProof/>
                <w:lang w:val="en-US"/>
              </w:rPr>
            </w:pPr>
          </w:p>
        </w:tc>
        <w:tc>
          <w:tcPr>
            <w:tcW w:w="566" w:type="pct"/>
            <w:tcBorders>
              <w:top w:val="single" w:sz="4" w:space="0" w:color="auto"/>
              <w:left w:val="single" w:sz="4" w:space="0" w:color="auto"/>
              <w:bottom w:val="single" w:sz="4" w:space="0" w:color="auto"/>
              <w:right w:val="single" w:sz="4" w:space="0" w:color="auto"/>
            </w:tcBorders>
            <w:vAlign w:val="center"/>
          </w:tcPr>
          <w:p w14:paraId="0D1A25BF" w14:textId="4DE5A7EC" w:rsidR="00BF04BA" w:rsidRPr="0045359B" w:rsidRDefault="00BF04BA" w:rsidP="00D460D0">
            <w:pPr>
              <w:autoSpaceDE w:val="0"/>
              <w:autoSpaceDN w:val="0"/>
              <w:adjustRightInd w:val="0"/>
              <w:jc w:val="center"/>
              <w:rPr>
                <w:noProof/>
                <w:lang w:val="en-US"/>
              </w:rPr>
            </w:pPr>
            <w:r w:rsidRPr="0045359B">
              <w:rPr>
                <w:noProof/>
                <w:lang w:val="en-US"/>
              </w:rPr>
              <w:t>4</w:t>
            </w:r>
          </w:p>
        </w:tc>
        <w:tc>
          <w:tcPr>
            <w:tcW w:w="1061" w:type="pct"/>
            <w:gridSpan w:val="3"/>
            <w:tcBorders>
              <w:top w:val="single" w:sz="4" w:space="0" w:color="auto"/>
              <w:left w:val="single" w:sz="4" w:space="0" w:color="auto"/>
              <w:bottom w:val="single" w:sz="4" w:space="0" w:color="auto"/>
              <w:right w:val="single" w:sz="4" w:space="0" w:color="auto"/>
            </w:tcBorders>
            <w:vAlign w:val="center"/>
          </w:tcPr>
          <w:p w14:paraId="3F26D146" w14:textId="77777777" w:rsidR="00BF04BA" w:rsidRPr="0045359B" w:rsidRDefault="00BF04BA" w:rsidP="00BF04BA">
            <w:pPr>
              <w:autoSpaceDE w:val="0"/>
              <w:autoSpaceDN w:val="0"/>
              <w:adjustRightInd w:val="0"/>
              <w:ind w:left="107" w:hanging="107"/>
              <w:jc w:val="center"/>
              <w:rPr>
                <w:noProof/>
                <w:lang w:val="en-US"/>
              </w:rPr>
            </w:pPr>
            <w:r w:rsidRPr="0045359B">
              <w:rPr>
                <w:noProof/>
                <w:lang w:val="en-US"/>
              </w:rPr>
              <w:t>5</w:t>
            </w:r>
          </w:p>
        </w:tc>
        <w:tc>
          <w:tcPr>
            <w:tcW w:w="1060" w:type="pct"/>
            <w:gridSpan w:val="3"/>
            <w:tcBorders>
              <w:top w:val="single" w:sz="4" w:space="0" w:color="auto"/>
              <w:left w:val="single" w:sz="4" w:space="0" w:color="auto"/>
              <w:bottom w:val="single" w:sz="4" w:space="0" w:color="auto"/>
              <w:right w:val="single" w:sz="4" w:space="0" w:color="auto"/>
            </w:tcBorders>
            <w:vAlign w:val="center"/>
          </w:tcPr>
          <w:p w14:paraId="04389A06" w14:textId="5C3AF731" w:rsidR="00BF04BA" w:rsidRPr="0045359B" w:rsidRDefault="00BF04BA" w:rsidP="00D460D0">
            <w:pPr>
              <w:pStyle w:val="BodyText"/>
              <w:jc w:val="center"/>
              <w:rPr>
                <w:noProof/>
                <w:szCs w:val="24"/>
              </w:rPr>
            </w:pPr>
            <w:r w:rsidRPr="0045359B">
              <w:rPr>
                <w:noProof/>
                <w:szCs w:val="24"/>
              </w:rPr>
              <w:t>6</w:t>
            </w:r>
          </w:p>
        </w:tc>
      </w:tr>
      <w:tr w:rsidR="00BF04BA" w:rsidRPr="0016294A" w14:paraId="4D2880DD" w14:textId="0A799B0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61C6AA0B" w14:textId="4E2E95B1" w:rsidR="00BF04BA" w:rsidRPr="00833213" w:rsidRDefault="00833213" w:rsidP="0080151B">
            <w:pPr>
              <w:rPr>
                <w:lang w:val="sr-Cyrl-RS" w:eastAsia="sr-Latn-RS"/>
              </w:rPr>
            </w:pPr>
            <w:r>
              <w:rPr>
                <w:lang w:val="sr-Cyrl-RS" w:eastAsia="sr-Latn-RS"/>
              </w:rPr>
              <w:t>1.</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CFEFC9" w14:textId="3B08F5B3" w:rsidR="00BF04BA" w:rsidRPr="0016294A" w:rsidRDefault="00BF04BA" w:rsidP="0080151B">
            <w:pPr>
              <w:rPr>
                <w:lang w:val="sr-Latn-RS" w:eastAsia="sr-Latn-RS"/>
              </w:rPr>
            </w:pPr>
            <w:r w:rsidRPr="0016294A">
              <w:rPr>
                <w:lang w:val="sr-Latn-RS" w:eastAsia="sr-Latn-RS"/>
              </w:rPr>
              <w:t>FF270200</w:t>
            </w:r>
          </w:p>
        </w:tc>
        <w:tc>
          <w:tcPr>
            <w:tcW w:w="907" w:type="pct"/>
            <w:tcBorders>
              <w:top w:val="single" w:sz="4" w:space="0" w:color="auto"/>
              <w:left w:val="nil"/>
              <w:bottom w:val="single" w:sz="4" w:space="0" w:color="auto"/>
              <w:right w:val="single" w:sz="4" w:space="0" w:color="auto"/>
            </w:tcBorders>
            <w:shd w:val="clear" w:color="auto" w:fill="FFFFFF" w:themeFill="background1"/>
            <w:noWrap/>
            <w:hideMark/>
          </w:tcPr>
          <w:p w14:paraId="502EE389" w14:textId="77777777" w:rsidR="00BF04BA" w:rsidRPr="0016294A" w:rsidRDefault="00BF04BA" w:rsidP="0080151B">
            <w:pPr>
              <w:rPr>
                <w:lang w:val="sr-Latn-RS" w:eastAsia="sr-Latn-RS"/>
              </w:rPr>
            </w:pPr>
            <w:r w:rsidRPr="0016294A">
              <w:rPr>
                <w:lang w:val="sr-Latn-RS" w:eastAsia="sr-Latn-RS"/>
              </w:rPr>
              <w:t>SPANNARM</w:t>
            </w:r>
          </w:p>
        </w:tc>
        <w:tc>
          <w:tcPr>
            <w:tcW w:w="792" w:type="pct"/>
            <w:tcBorders>
              <w:top w:val="single" w:sz="4" w:space="0" w:color="auto"/>
              <w:left w:val="nil"/>
              <w:bottom w:val="single" w:sz="4" w:space="0" w:color="auto"/>
              <w:right w:val="single" w:sz="4" w:space="0" w:color="auto"/>
            </w:tcBorders>
            <w:shd w:val="clear" w:color="auto" w:fill="FFFFFF" w:themeFill="background1"/>
          </w:tcPr>
          <w:p w14:paraId="26540F73" w14:textId="117C9810" w:rsidR="00BF04BA" w:rsidRPr="0016294A" w:rsidRDefault="00BF04BA" w:rsidP="0080151B">
            <w:pPr>
              <w:rPr>
                <w:lang w:val="sr-Latn-RS" w:eastAsia="sr-Latn-RS"/>
              </w:rPr>
            </w:pPr>
            <w:r w:rsidRPr="0016294A">
              <w:rPr>
                <w:lang w:val="sr-Latn-RS" w:eastAsia="sr-Latn-RS"/>
              </w:rPr>
              <w:t>ANCHORING BASE FOR FLEXIBLE ARM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1DBDFCE" w14:textId="3EBFA9C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B259DED" w14:textId="208AF56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63CC330" w14:textId="77777777" w:rsidR="00BF04BA" w:rsidRPr="0016294A" w:rsidRDefault="00BF04BA" w:rsidP="0080151B">
            <w:pPr>
              <w:rPr>
                <w:color w:val="FF0000"/>
                <w:lang w:val="sr-Latn-RS" w:eastAsia="sr-Latn-RS"/>
              </w:rPr>
            </w:pPr>
          </w:p>
        </w:tc>
      </w:tr>
      <w:tr w:rsidR="00BF04BA" w:rsidRPr="0016294A" w14:paraId="4E37E24E" w14:textId="1419075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FCADDC1" w14:textId="45812DBA" w:rsidR="00BF04BA" w:rsidRPr="00833213" w:rsidRDefault="00833213" w:rsidP="0080151B">
            <w:pPr>
              <w:rPr>
                <w:lang w:val="sr-Cyrl-RS" w:eastAsia="sr-Latn-RS"/>
              </w:rPr>
            </w:pPr>
            <w:r>
              <w:rPr>
                <w:lang w:val="sr-Cyrl-RS" w:eastAsia="sr-Latn-RS"/>
              </w:rPr>
              <w:t>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D26AB00" w14:textId="1D7655EB" w:rsidR="00BF04BA" w:rsidRPr="0016294A" w:rsidRDefault="00BF04BA" w:rsidP="0080151B">
            <w:pPr>
              <w:rPr>
                <w:lang w:val="sr-Latn-RS" w:eastAsia="sr-Latn-RS"/>
              </w:rPr>
            </w:pPr>
            <w:r w:rsidRPr="0016294A">
              <w:rPr>
                <w:lang w:val="sr-Latn-RS" w:eastAsia="sr-Latn-RS"/>
              </w:rPr>
              <w:t>FF270201</w:t>
            </w:r>
          </w:p>
        </w:tc>
        <w:tc>
          <w:tcPr>
            <w:tcW w:w="907" w:type="pct"/>
            <w:tcBorders>
              <w:top w:val="nil"/>
              <w:left w:val="nil"/>
              <w:bottom w:val="single" w:sz="4" w:space="0" w:color="auto"/>
              <w:right w:val="single" w:sz="4" w:space="0" w:color="auto"/>
            </w:tcBorders>
            <w:shd w:val="clear" w:color="auto" w:fill="FFFFFF" w:themeFill="background1"/>
            <w:noWrap/>
            <w:hideMark/>
          </w:tcPr>
          <w:p w14:paraId="6F7AD060" w14:textId="77777777" w:rsidR="00BF04BA" w:rsidRPr="0016294A" w:rsidRDefault="00BF04BA" w:rsidP="0080151B">
            <w:pPr>
              <w:rPr>
                <w:lang w:val="sr-Latn-RS" w:eastAsia="sr-Latn-RS"/>
              </w:rPr>
            </w:pPr>
            <w:r w:rsidRPr="0016294A">
              <w:rPr>
                <w:lang w:val="sr-Latn-RS" w:eastAsia="sr-Latn-RS"/>
              </w:rPr>
              <w:t>ANSCHLAGSCHRAUBE</w:t>
            </w:r>
          </w:p>
        </w:tc>
        <w:tc>
          <w:tcPr>
            <w:tcW w:w="792" w:type="pct"/>
            <w:tcBorders>
              <w:top w:val="nil"/>
              <w:left w:val="nil"/>
              <w:bottom w:val="single" w:sz="4" w:space="0" w:color="auto"/>
              <w:right w:val="single" w:sz="4" w:space="0" w:color="auto"/>
            </w:tcBorders>
            <w:shd w:val="clear" w:color="auto" w:fill="FFFFFF" w:themeFill="background1"/>
          </w:tcPr>
          <w:p w14:paraId="43F26AB1" w14:textId="73E26764" w:rsidR="00BF04BA" w:rsidRPr="0016294A" w:rsidRDefault="00BF04BA" w:rsidP="0080151B">
            <w:pPr>
              <w:rPr>
                <w:lang w:val="sr-Latn-RS" w:eastAsia="sr-Latn-RS"/>
              </w:rPr>
            </w:pPr>
            <w:r w:rsidRPr="0016294A">
              <w:rPr>
                <w:lang w:val="sr-Latn-RS" w:eastAsia="sr-Latn-RS"/>
              </w:rPr>
              <w:t>ADJUSTING SCREW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98E79D" w14:textId="59E0D7A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5FA4BB9" w14:textId="42637A7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F3C6F73" w14:textId="77777777" w:rsidR="00BF04BA" w:rsidRPr="0016294A" w:rsidRDefault="00BF04BA" w:rsidP="0080151B">
            <w:pPr>
              <w:rPr>
                <w:color w:val="FF0000"/>
                <w:lang w:val="sr-Latn-RS" w:eastAsia="sr-Latn-RS"/>
              </w:rPr>
            </w:pPr>
          </w:p>
        </w:tc>
      </w:tr>
      <w:tr w:rsidR="00BF04BA" w:rsidRPr="0016294A" w14:paraId="7D7D6FA9" w14:textId="6C8C617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C31AB20" w14:textId="07C42200" w:rsidR="00BF04BA" w:rsidRPr="00833213" w:rsidRDefault="00833213" w:rsidP="0080151B">
            <w:pPr>
              <w:rPr>
                <w:lang w:val="sr-Cyrl-RS" w:eastAsia="sr-Latn-RS"/>
              </w:rPr>
            </w:pPr>
            <w:r>
              <w:rPr>
                <w:lang w:val="sr-Cyrl-RS" w:eastAsia="sr-Latn-RS"/>
              </w:rPr>
              <w:t>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EC32D03" w14:textId="04AA1699" w:rsidR="00BF04BA" w:rsidRPr="0016294A" w:rsidRDefault="00BF04BA" w:rsidP="0080151B">
            <w:pPr>
              <w:rPr>
                <w:lang w:val="sr-Latn-RS" w:eastAsia="sr-Latn-RS"/>
              </w:rPr>
            </w:pPr>
            <w:r w:rsidRPr="0016294A">
              <w:rPr>
                <w:lang w:val="sr-Latn-RS" w:eastAsia="sr-Latn-RS"/>
              </w:rPr>
              <w:t>FF270202</w:t>
            </w:r>
          </w:p>
        </w:tc>
        <w:tc>
          <w:tcPr>
            <w:tcW w:w="907" w:type="pct"/>
            <w:tcBorders>
              <w:top w:val="nil"/>
              <w:left w:val="nil"/>
              <w:bottom w:val="single" w:sz="4" w:space="0" w:color="auto"/>
              <w:right w:val="single" w:sz="4" w:space="0" w:color="auto"/>
            </w:tcBorders>
            <w:shd w:val="clear" w:color="auto" w:fill="FFFFFF" w:themeFill="background1"/>
            <w:noWrap/>
            <w:hideMark/>
          </w:tcPr>
          <w:p w14:paraId="10A290A7" w14:textId="77777777" w:rsidR="00BF04BA" w:rsidRPr="0016294A" w:rsidRDefault="00BF04BA" w:rsidP="0080151B">
            <w:pPr>
              <w:rPr>
                <w:lang w:val="sr-Latn-RS" w:eastAsia="sr-Latn-RS"/>
              </w:rPr>
            </w:pPr>
            <w:r w:rsidRPr="0016294A">
              <w:rPr>
                <w:lang w:val="sr-Latn-RS" w:eastAsia="sr-Latn-RS"/>
              </w:rPr>
              <w:t>MUTTER   RAENDEL   SONDER   M10,0X 0,75</w:t>
            </w:r>
          </w:p>
        </w:tc>
        <w:tc>
          <w:tcPr>
            <w:tcW w:w="792" w:type="pct"/>
            <w:tcBorders>
              <w:top w:val="nil"/>
              <w:left w:val="nil"/>
              <w:bottom w:val="single" w:sz="4" w:space="0" w:color="auto"/>
              <w:right w:val="single" w:sz="4" w:space="0" w:color="auto"/>
            </w:tcBorders>
            <w:shd w:val="clear" w:color="auto" w:fill="FFFFFF" w:themeFill="background1"/>
          </w:tcPr>
          <w:p w14:paraId="3831A803" w14:textId="4FA54F67" w:rsidR="00BF04BA" w:rsidRPr="0016294A" w:rsidRDefault="00BF04BA" w:rsidP="0080151B">
            <w:pPr>
              <w:rPr>
                <w:lang w:val="sr-Latn-RS" w:eastAsia="sr-Latn-RS"/>
              </w:rPr>
            </w:pPr>
            <w:r w:rsidRPr="0016294A">
              <w:rPr>
                <w:lang w:val="sr-Latn-RS" w:eastAsia="sr-Latn-RS"/>
              </w:rPr>
              <w:t>LARGE WASHER W/THREADSF/FF270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9411DC" w14:textId="21BE5A3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67E11CC" w14:textId="42FEAD2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085335B" w14:textId="77777777" w:rsidR="00BF04BA" w:rsidRPr="0016294A" w:rsidRDefault="00BF04BA" w:rsidP="0080151B">
            <w:pPr>
              <w:rPr>
                <w:color w:val="FF0000"/>
                <w:lang w:val="sr-Latn-RS" w:eastAsia="sr-Latn-RS"/>
              </w:rPr>
            </w:pPr>
          </w:p>
        </w:tc>
      </w:tr>
      <w:tr w:rsidR="00BF04BA" w:rsidRPr="0016294A" w14:paraId="5F77BF2C" w14:textId="6863C78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85DA55B" w14:textId="0A58FCEC" w:rsidR="00BF04BA" w:rsidRPr="00833213" w:rsidRDefault="00833213" w:rsidP="0080151B">
            <w:pPr>
              <w:rPr>
                <w:lang w:val="sr-Cyrl-RS" w:eastAsia="sr-Latn-RS"/>
              </w:rPr>
            </w:pPr>
            <w:r>
              <w:rPr>
                <w:lang w:val="sr-Cyrl-RS" w:eastAsia="sr-Latn-RS"/>
              </w:rPr>
              <w:t>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95ACE23" w14:textId="37C47F8A" w:rsidR="00BF04BA" w:rsidRPr="0016294A" w:rsidRDefault="00BF04BA" w:rsidP="0080151B">
            <w:pPr>
              <w:rPr>
                <w:lang w:val="sr-Latn-RS" w:eastAsia="sr-Latn-RS"/>
              </w:rPr>
            </w:pPr>
            <w:r w:rsidRPr="0016294A">
              <w:rPr>
                <w:lang w:val="sr-Latn-RS" w:eastAsia="sr-Latn-RS"/>
              </w:rPr>
              <w:t>FF270203E</w:t>
            </w:r>
          </w:p>
        </w:tc>
        <w:tc>
          <w:tcPr>
            <w:tcW w:w="907" w:type="pct"/>
            <w:tcBorders>
              <w:top w:val="nil"/>
              <w:left w:val="nil"/>
              <w:bottom w:val="single" w:sz="4" w:space="0" w:color="auto"/>
              <w:right w:val="single" w:sz="4" w:space="0" w:color="auto"/>
            </w:tcBorders>
            <w:shd w:val="clear" w:color="auto" w:fill="FFFFFF" w:themeFill="background1"/>
            <w:noWrap/>
            <w:hideMark/>
          </w:tcPr>
          <w:p w14:paraId="7BA2C33E" w14:textId="77777777" w:rsidR="00BF04BA" w:rsidRPr="0016294A" w:rsidRDefault="00BF04BA" w:rsidP="0080151B">
            <w:pPr>
              <w:rPr>
                <w:lang w:val="sr-Latn-RS" w:eastAsia="sr-Latn-RS"/>
              </w:rPr>
            </w:pPr>
            <w:r w:rsidRPr="0016294A">
              <w:rPr>
                <w:lang w:val="sr-Latn-RS" w:eastAsia="sr-Latn-RS"/>
              </w:rPr>
              <w:t>GELENKSTUECK EINBAUFERTIG</w:t>
            </w:r>
          </w:p>
        </w:tc>
        <w:tc>
          <w:tcPr>
            <w:tcW w:w="792" w:type="pct"/>
            <w:tcBorders>
              <w:top w:val="nil"/>
              <w:left w:val="nil"/>
              <w:bottom w:val="single" w:sz="4" w:space="0" w:color="auto"/>
              <w:right w:val="single" w:sz="4" w:space="0" w:color="auto"/>
            </w:tcBorders>
            <w:shd w:val="clear" w:color="auto" w:fill="FFFFFF" w:themeFill="background1"/>
          </w:tcPr>
          <w:p w14:paraId="74C480CC" w14:textId="2E0BEDBC" w:rsidR="00BF04BA" w:rsidRPr="0016294A" w:rsidRDefault="00BF04BA" w:rsidP="0080151B">
            <w:pPr>
              <w:rPr>
                <w:lang w:val="sr-Latn-RS" w:eastAsia="sr-Latn-RS"/>
              </w:rPr>
            </w:pPr>
            <w:r w:rsidRPr="0016294A">
              <w:rPr>
                <w:lang w:val="sr-Latn-RS" w:eastAsia="sr-Latn-RS"/>
              </w:rPr>
              <w:t>LINK FOR FLEXIBLE ARM READY TO INSTALL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E291A02" w14:textId="4256D5B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9D79B8F" w14:textId="49CC72AE" w:rsidR="00BF04BA" w:rsidRPr="0016294A" w:rsidRDefault="00BF04BA" w:rsidP="0080151B">
            <w:pPr>
              <w:rPr>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6EA535E" w14:textId="77777777" w:rsidR="00BF04BA" w:rsidRPr="0016294A" w:rsidRDefault="00BF04BA" w:rsidP="0080151B">
            <w:pPr>
              <w:rPr>
                <w:lang w:val="sr-Latn-RS" w:eastAsia="sr-Latn-RS"/>
              </w:rPr>
            </w:pPr>
          </w:p>
        </w:tc>
      </w:tr>
      <w:tr w:rsidR="00BF04BA" w:rsidRPr="0016294A" w14:paraId="4869C495" w14:textId="768D285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CBF9994" w14:textId="12EB8F94" w:rsidR="00BF04BA" w:rsidRPr="00833213" w:rsidRDefault="00833213" w:rsidP="0080151B">
            <w:pPr>
              <w:rPr>
                <w:lang w:val="sr-Cyrl-RS" w:eastAsia="sr-Latn-RS"/>
              </w:rPr>
            </w:pPr>
            <w:r>
              <w:rPr>
                <w:lang w:val="sr-Cyrl-RS" w:eastAsia="sr-Latn-RS"/>
              </w:rPr>
              <w:t>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FEDEF5A" w14:textId="0B9D4DD5" w:rsidR="00BF04BA" w:rsidRPr="0016294A" w:rsidRDefault="00BF04BA" w:rsidP="0080151B">
            <w:pPr>
              <w:rPr>
                <w:lang w:val="sr-Latn-RS" w:eastAsia="sr-Latn-RS"/>
              </w:rPr>
            </w:pPr>
            <w:r w:rsidRPr="0016294A">
              <w:rPr>
                <w:lang w:val="sr-Latn-RS" w:eastAsia="sr-Latn-RS"/>
              </w:rPr>
              <w:t>FF270206</w:t>
            </w:r>
          </w:p>
        </w:tc>
        <w:tc>
          <w:tcPr>
            <w:tcW w:w="907" w:type="pct"/>
            <w:tcBorders>
              <w:top w:val="nil"/>
              <w:left w:val="nil"/>
              <w:bottom w:val="single" w:sz="4" w:space="0" w:color="auto"/>
              <w:right w:val="single" w:sz="4" w:space="0" w:color="auto"/>
            </w:tcBorders>
            <w:shd w:val="clear" w:color="auto" w:fill="FFFFFF" w:themeFill="background1"/>
            <w:noWrap/>
            <w:hideMark/>
          </w:tcPr>
          <w:p w14:paraId="3604068B" w14:textId="77777777" w:rsidR="00BF04BA" w:rsidRPr="0016294A" w:rsidRDefault="00BF04BA" w:rsidP="0080151B">
            <w:pPr>
              <w:rPr>
                <w:lang w:val="sr-Latn-RS" w:eastAsia="sr-Latn-RS"/>
              </w:rPr>
            </w:pPr>
            <w:r w:rsidRPr="0016294A">
              <w:rPr>
                <w:lang w:val="sr-Latn-RS" w:eastAsia="sr-Latn-RS"/>
              </w:rPr>
              <w:t>RAENDELSCHRAUBE</w:t>
            </w:r>
          </w:p>
        </w:tc>
        <w:tc>
          <w:tcPr>
            <w:tcW w:w="792" w:type="pct"/>
            <w:tcBorders>
              <w:top w:val="nil"/>
              <w:left w:val="nil"/>
              <w:bottom w:val="single" w:sz="4" w:space="0" w:color="auto"/>
              <w:right w:val="single" w:sz="4" w:space="0" w:color="auto"/>
            </w:tcBorders>
            <w:shd w:val="clear" w:color="auto" w:fill="FFFFFF" w:themeFill="background1"/>
          </w:tcPr>
          <w:p w14:paraId="3380CBE1" w14:textId="1AAC09DC" w:rsidR="00BF04BA" w:rsidRPr="0016294A" w:rsidRDefault="00BF04BA" w:rsidP="0080151B">
            <w:pPr>
              <w:rPr>
                <w:lang w:val="sr-Latn-RS" w:eastAsia="sr-Latn-RS"/>
              </w:rPr>
            </w:pPr>
            <w:r w:rsidRPr="0016294A">
              <w:rPr>
                <w:lang w:val="sr-Latn-RS" w:eastAsia="sr-Latn-RS"/>
              </w:rPr>
              <w:t>KNURLED SCREW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7BDAD6" w14:textId="1852B57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1872380" w14:textId="4358514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0529B95" w14:textId="77777777" w:rsidR="00BF04BA" w:rsidRPr="0016294A" w:rsidRDefault="00BF04BA" w:rsidP="0080151B">
            <w:pPr>
              <w:rPr>
                <w:color w:val="FF0000"/>
                <w:lang w:val="sr-Latn-RS" w:eastAsia="sr-Latn-RS"/>
              </w:rPr>
            </w:pPr>
          </w:p>
        </w:tc>
      </w:tr>
      <w:tr w:rsidR="00BD1A80" w:rsidRPr="0016294A" w14:paraId="78A10126" w14:textId="1C27592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717FA4E" w14:textId="71EFC9D3" w:rsidR="00BD1A80" w:rsidRPr="00833213" w:rsidRDefault="00833213" w:rsidP="0080151B">
            <w:pPr>
              <w:rPr>
                <w:lang w:val="sr-Cyrl-RS" w:eastAsia="sr-Latn-RS"/>
              </w:rPr>
            </w:pPr>
            <w:r>
              <w:rPr>
                <w:lang w:val="sr-Cyrl-RS" w:eastAsia="sr-Latn-RS"/>
              </w:rPr>
              <w:t>6.</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D7CF28F" w14:textId="4D739B41" w:rsidR="00BD1A80" w:rsidRPr="0016294A" w:rsidRDefault="00BD1A80" w:rsidP="0080151B">
            <w:pPr>
              <w:rPr>
                <w:lang w:val="sr-Latn-RS" w:eastAsia="sr-Latn-RS"/>
              </w:rPr>
            </w:pPr>
            <w:r w:rsidRPr="0016294A">
              <w:rPr>
                <w:lang w:val="sr-Latn-RS" w:eastAsia="sr-Latn-RS"/>
              </w:rPr>
              <w:t>FF270208</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0D72013D" w14:textId="44B2620E" w:rsidR="00BD1A80" w:rsidRPr="0016294A" w:rsidRDefault="00BD1A80" w:rsidP="0080151B">
            <w:pPr>
              <w:rPr>
                <w:lang w:val="sr-Latn-RS" w:eastAsia="sr-Latn-RS"/>
              </w:rPr>
            </w:pPr>
            <w:r w:rsidRPr="0016294A">
              <w:t>CABLE</w:t>
            </w:r>
          </w:p>
        </w:tc>
        <w:tc>
          <w:tcPr>
            <w:tcW w:w="792" w:type="pct"/>
            <w:tcBorders>
              <w:top w:val="nil"/>
              <w:left w:val="nil"/>
              <w:bottom w:val="single" w:sz="4" w:space="0" w:color="auto"/>
              <w:right w:val="single" w:sz="4" w:space="0" w:color="auto"/>
            </w:tcBorders>
            <w:shd w:val="clear" w:color="auto" w:fill="FFFFFF" w:themeFill="background1"/>
            <w:vAlign w:val="bottom"/>
          </w:tcPr>
          <w:p w14:paraId="5C47D554" w14:textId="5502F81D" w:rsidR="00BD1A80" w:rsidRPr="0016294A" w:rsidRDefault="00BD1A80"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A637DB" w14:textId="3807543E" w:rsidR="00BD1A80" w:rsidRPr="0016294A" w:rsidRDefault="00BD1A80"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8B9BD54" w14:textId="76FAA57F" w:rsidR="00BD1A80" w:rsidRPr="0016294A" w:rsidRDefault="00BD1A80" w:rsidP="0080151B">
            <w:pPr>
              <w:jc w:val="center"/>
              <w:rPr>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C940596" w14:textId="77777777" w:rsidR="00BD1A80" w:rsidRPr="0016294A" w:rsidRDefault="00BD1A80" w:rsidP="0080151B">
            <w:pPr>
              <w:jc w:val="center"/>
              <w:rPr>
                <w:lang w:val="sr-Latn-RS" w:eastAsia="sr-Latn-RS"/>
              </w:rPr>
            </w:pPr>
          </w:p>
        </w:tc>
      </w:tr>
      <w:tr w:rsidR="00BD1A80" w:rsidRPr="0016294A" w14:paraId="5A3F27AC" w14:textId="45A70BD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82BBEFA" w14:textId="171E922D" w:rsidR="00BD1A80" w:rsidRPr="00833213" w:rsidRDefault="00833213" w:rsidP="0080151B">
            <w:pPr>
              <w:rPr>
                <w:lang w:val="sr-Cyrl-RS" w:eastAsia="sr-Latn-RS"/>
              </w:rPr>
            </w:pPr>
            <w:r>
              <w:rPr>
                <w:lang w:val="sr-Cyrl-RS" w:eastAsia="sr-Latn-RS"/>
              </w:rPr>
              <w:t>7.</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B61380" w14:textId="1DEA7F8B" w:rsidR="00BD1A80" w:rsidRPr="0016294A" w:rsidRDefault="00BD1A80" w:rsidP="0080151B">
            <w:pPr>
              <w:rPr>
                <w:lang w:val="sr-Latn-RS" w:eastAsia="sr-Latn-RS"/>
              </w:rPr>
            </w:pPr>
            <w:r w:rsidRPr="0016294A">
              <w:rPr>
                <w:lang w:val="sr-Latn-RS" w:eastAsia="sr-Latn-RS"/>
              </w:rPr>
              <w:t>FF270209</w:t>
            </w:r>
          </w:p>
        </w:tc>
        <w:tc>
          <w:tcPr>
            <w:tcW w:w="907" w:type="pct"/>
            <w:tcBorders>
              <w:top w:val="nil"/>
              <w:left w:val="nil"/>
              <w:bottom w:val="single" w:sz="4" w:space="0" w:color="auto"/>
              <w:right w:val="single" w:sz="4" w:space="0" w:color="auto"/>
            </w:tcBorders>
            <w:shd w:val="clear" w:color="auto" w:fill="FFFFFF" w:themeFill="background1"/>
            <w:noWrap/>
            <w:hideMark/>
          </w:tcPr>
          <w:p w14:paraId="0B1709B8" w14:textId="6549F06B" w:rsidR="00BD1A80" w:rsidRPr="0016294A" w:rsidRDefault="00BD1A80" w:rsidP="0080151B">
            <w:pPr>
              <w:rPr>
                <w:lang w:val="sr-Latn-RS" w:eastAsia="sr-Latn-RS"/>
              </w:rPr>
            </w:pPr>
            <w:r w:rsidRPr="0016294A">
              <w:t>CABLE</w:t>
            </w:r>
          </w:p>
        </w:tc>
        <w:tc>
          <w:tcPr>
            <w:tcW w:w="792" w:type="pct"/>
            <w:tcBorders>
              <w:top w:val="nil"/>
              <w:left w:val="nil"/>
              <w:bottom w:val="single" w:sz="4" w:space="0" w:color="auto"/>
              <w:right w:val="single" w:sz="4" w:space="0" w:color="auto"/>
            </w:tcBorders>
            <w:shd w:val="clear" w:color="auto" w:fill="FFFFFF" w:themeFill="background1"/>
            <w:vAlign w:val="bottom"/>
          </w:tcPr>
          <w:p w14:paraId="244B82F4" w14:textId="6DF55D67" w:rsidR="00BD1A80" w:rsidRPr="0016294A" w:rsidRDefault="00BD1A80"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DC80C2" w14:textId="0C379E1A" w:rsidR="00BD1A80" w:rsidRPr="0016294A" w:rsidRDefault="00BD1A80"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5F444CB2" w14:textId="08ABF73F" w:rsidR="00BD1A80" w:rsidRPr="0016294A" w:rsidRDefault="00BD1A80" w:rsidP="0080151B">
            <w:pPr>
              <w:jc w:val="center"/>
              <w:rPr>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47EAB86" w14:textId="77777777" w:rsidR="00BD1A80" w:rsidRPr="0016294A" w:rsidRDefault="00BD1A80" w:rsidP="0080151B">
            <w:pPr>
              <w:jc w:val="center"/>
              <w:rPr>
                <w:lang w:val="sr-Latn-RS" w:eastAsia="sr-Latn-RS"/>
              </w:rPr>
            </w:pPr>
          </w:p>
        </w:tc>
      </w:tr>
      <w:tr w:rsidR="00BD1A80" w:rsidRPr="0016294A" w14:paraId="7F63AAF9" w14:textId="7A86FAC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D8F1030" w14:textId="0ADA78D4" w:rsidR="00BD1A80" w:rsidRPr="00833213" w:rsidRDefault="00833213" w:rsidP="0080151B">
            <w:pPr>
              <w:rPr>
                <w:lang w:val="sr-Cyrl-RS" w:eastAsia="sr-Latn-RS"/>
              </w:rPr>
            </w:pPr>
            <w:r>
              <w:rPr>
                <w:lang w:val="sr-Cyrl-RS" w:eastAsia="sr-Latn-RS"/>
              </w:rPr>
              <w:t>8.</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3E1D79D" w14:textId="514A6199" w:rsidR="00BD1A80" w:rsidRPr="0016294A" w:rsidRDefault="00BD1A80" w:rsidP="0080151B">
            <w:pPr>
              <w:rPr>
                <w:lang w:val="sr-Latn-RS" w:eastAsia="sr-Latn-RS"/>
              </w:rPr>
            </w:pPr>
            <w:r w:rsidRPr="0016294A">
              <w:rPr>
                <w:lang w:val="sr-Latn-RS" w:eastAsia="sr-Latn-RS"/>
              </w:rPr>
              <w:t>FF270210</w:t>
            </w:r>
          </w:p>
        </w:tc>
        <w:tc>
          <w:tcPr>
            <w:tcW w:w="907" w:type="pct"/>
            <w:tcBorders>
              <w:top w:val="nil"/>
              <w:left w:val="nil"/>
              <w:bottom w:val="single" w:sz="4" w:space="0" w:color="auto"/>
              <w:right w:val="single" w:sz="4" w:space="0" w:color="auto"/>
            </w:tcBorders>
            <w:shd w:val="clear" w:color="auto" w:fill="FFFFFF" w:themeFill="background1"/>
            <w:noWrap/>
            <w:hideMark/>
          </w:tcPr>
          <w:p w14:paraId="4A196B9D" w14:textId="6E01E42C" w:rsidR="00BD1A80" w:rsidRPr="0016294A" w:rsidRDefault="00BD1A80" w:rsidP="0080151B">
            <w:pPr>
              <w:rPr>
                <w:lang w:val="sr-Latn-RS" w:eastAsia="sr-Latn-RS"/>
              </w:rPr>
            </w:pPr>
            <w:r w:rsidRPr="0016294A">
              <w:t>CABLE</w:t>
            </w:r>
          </w:p>
        </w:tc>
        <w:tc>
          <w:tcPr>
            <w:tcW w:w="792" w:type="pct"/>
            <w:tcBorders>
              <w:top w:val="nil"/>
              <w:left w:val="nil"/>
              <w:bottom w:val="single" w:sz="4" w:space="0" w:color="auto"/>
              <w:right w:val="single" w:sz="4" w:space="0" w:color="auto"/>
            </w:tcBorders>
            <w:shd w:val="clear" w:color="auto" w:fill="FFFFFF" w:themeFill="background1"/>
            <w:vAlign w:val="bottom"/>
          </w:tcPr>
          <w:p w14:paraId="0ABEFAA4" w14:textId="790D35B2" w:rsidR="00BD1A80" w:rsidRPr="0016294A" w:rsidRDefault="00BD1A80"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424E1C" w14:textId="4CB8FB2D" w:rsidR="00BD1A80" w:rsidRPr="0016294A" w:rsidRDefault="00BD1A80"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6BB6D7A" w14:textId="4838D3F9" w:rsidR="00BD1A80" w:rsidRPr="0016294A" w:rsidRDefault="00BD1A80" w:rsidP="0080151B">
            <w:pPr>
              <w:jc w:val="center"/>
              <w:rPr>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74FD952" w14:textId="77777777" w:rsidR="00BD1A80" w:rsidRPr="0016294A" w:rsidRDefault="00BD1A80" w:rsidP="0080151B">
            <w:pPr>
              <w:jc w:val="center"/>
              <w:rPr>
                <w:lang w:val="sr-Latn-RS" w:eastAsia="sr-Latn-RS"/>
              </w:rPr>
            </w:pPr>
          </w:p>
        </w:tc>
      </w:tr>
      <w:tr w:rsidR="00BF04BA" w:rsidRPr="0016294A" w14:paraId="12B7E22C" w14:textId="3D50F2A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B25B281" w14:textId="7A5A247E" w:rsidR="00BF04BA" w:rsidRPr="00833213" w:rsidRDefault="00833213" w:rsidP="0080151B">
            <w:pPr>
              <w:rPr>
                <w:lang w:val="sr-Cyrl-RS" w:eastAsia="sr-Latn-RS"/>
              </w:rPr>
            </w:pPr>
            <w:r>
              <w:rPr>
                <w:lang w:val="sr-Cyrl-RS" w:eastAsia="sr-Latn-RS"/>
              </w:rPr>
              <w:t>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DA30181" w14:textId="646CC09A" w:rsidR="00BF04BA" w:rsidRPr="0016294A" w:rsidRDefault="00BF04BA" w:rsidP="0080151B">
            <w:pPr>
              <w:rPr>
                <w:lang w:val="sr-Latn-RS" w:eastAsia="sr-Latn-RS"/>
              </w:rPr>
            </w:pPr>
            <w:r w:rsidRPr="0016294A">
              <w:rPr>
                <w:lang w:val="sr-Latn-RS" w:eastAsia="sr-Latn-RS"/>
              </w:rPr>
              <w:t>FF270802</w:t>
            </w:r>
          </w:p>
        </w:tc>
        <w:tc>
          <w:tcPr>
            <w:tcW w:w="907" w:type="pct"/>
            <w:tcBorders>
              <w:top w:val="nil"/>
              <w:left w:val="nil"/>
              <w:bottom w:val="single" w:sz="4" w:space="0" w:color="auto"/>
              <w:right w:val="single" w:sz="4" w:space="0" w:color="auto"/>
            </w:tcBorders>
            <w:shd w:val="clear" w:color="auto" w:fill="FFFFFF" w:themeFill="background1"/>
            <w:noWrap/>
            <w:hideMark/>
          </w:tcPr>
          <w:p w14:paraId="617D6CAE" w14:textId="77777777" w:rsidR="00BF04BA" w:rsidRPr="0016294A" w:rsidRDefault="00BF04BA" w:rsidP="0080151B">
            <w:pPr>
              <w:rPr>
                <w:lang w:val="sr-Latn-RS" w:eastAsia="sr-Latn-RS"/>
              </w:rPr>
            </w:pPr>
            <w:r w:rsidRPr="0016294A">
              <w:rPr>
                <w:lang w:val="sr-Latn-RS" w:eastAsia="sr-Latn-RS"/>
              </w:rPr>
              <w:t>EXZENTER</w:t>
            </w:r>
          </w:p>
        </w:tc>
        <w:tc>
          <w:tcPr>
            <w:tcW w:w="792" w:type="pct"/>
            <w:tcBorders>
              <w:top w:val="nil"/>
              <w:left w:val="nil"/>
              <w:bottom w:val="single" w:sz="4" w:space="0" w:color="auto"/>
              <w:right w:val="single" w:sz="4" w:space="0" w:color="auto"/>
            </w:tcBorders>
            <w:shd w:val="clear" w:color="auto" w:fill="FFFFFF" w:themeFill="background1"/>
          </w:tcPr>
          <w:p w14:paraId="736BCDFB" w14:textId="0AD1E27B" w:rsidR="00BF04BA" w:rsidRPr="0016294A" w:rsidRDefault="00BF04BA" w:rsidP="0080151B">
            <w:pPr>
              <w:rPr>
                <w:lang w:val="sr-Latn-RS" w:eastAsia="sr-Latn-RS"/>
              </w:rPr>
            </w:pPr>
            <w:r w:rsidRPr="0016294A">
              <w:rPr>
                <w:lang w:val="sr-Latn-RS" w:eastAsia="sr-Latn-RS"/>
              </w:rPr>
              <w:t>TIGHTENING LEVER F/FF 282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BF3F9B" w14:textId="6F88BBD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AF7E277" w14:textId="4728D81D" w:rsidR="00BF04BA" w:rsidRPr="0016294A" w:rsidRDefault="00BF04BA" w:rsidP="00BF04BA">
            <w:pPr>
              <w:ind w:right="2450"/>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5791481" w14:textId="77777777" w:rsidR="00BF04BA" w:rsidRPr="0016294A" w:rsidRDefault="00BF04BA" w:rsidP="00BF04BA">
            <w:pPr>
              <w:ind w:right="2450"/>
              <w:rPr>
                <w:color w:val="FF0000"/>
                <w:lang w:val="sr-Latn-RS" w:eastAsia="sr-Latn-RS"/>
              </w:rPr>
            </w:pPr>
          </w:p>
        </w:tc>
      </w:tr>
      <w:tr w:rsidR="00BF04BA" w:rsidRPr="0016294A" w14:paraId="0AC25248" w14:textId="7114890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10273CD" w14:textId="6F3700EA" w:rsidR="00BF04BA" w:rsidRPr="00833213" w:rsidRDefault="00833213" w:rsidP="0080151B">
            <w:pPr>
              <w:rPr>
                <w:lang w:val="sr-Cyrl-RS" w:eastAsia="sr-Latn-RS"/>
              </w:rPr>
            </w:pPr>
            <w:r>
              <w:rPr>
                <w:lang w:val="sr-Cyrl-RS" w:eastAsia="sr-Latn-RS"/>
              </w:rPr>
              <w:t>10.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1A5BEBF" w14:textId="303DE18C" w:rsidR="00BF04BA" w:rsidRPr="0016294A" w:rsidRDefault="00BF04BA" w:rsidP="0080151B">
            <w:pPr>
              <w:rPr>
                <w:lang w:val="sr-Latn-RS" w:eastAsia="sr-Latn-RS"/>
              </w:rPr>
            </w:pPr>
            <w:r w:rsidRPr="0016294A">
              <w:rPr>
                <w:lang w:val="sr-Latn-RS" w:eastAsia="sr-Latn-RS"/>
              </w:rPr>
              <w:t>FF270803</w:t>
            </w:r>
          </w:p>
        </w:tc>
        <w:tc>
          <w:tcPr>
            <w:tcW w:w="907" w:type="pct"/>
            <w:tcBorders>
              <w:top w:val="nil"/>
              <w:left w:val="nil"/>
              <w:bottom w:val="single" w:sz="4" w:space="0" w:color="auto"/>
              <w:right w:val="single" w:sz="4" w:space="0" w:color="auto"/>
            </w:tcBorders>
            <w:shd w:val="clear" w:color="auto" w:fill="FFFFFF" w:themeFill="background1"/>
            <w:noWrap/>
            <w:hideMark/>
          </w:tcPr>
          <w:p w14:paraId="3E93831F" w14:textId="77777777" w:rsidR="00BF04BA" w:rsidRPr="0016294A" w:rsidRDefault="00BF04BA" w:rsidP="0080151B">
            <w:pPr>
              <w:rPr>
                <w:lang w:val="sr-Latn-RS" w:eastAsia="sr-Latn-RS"/>
              </w:rPr>
            </w:pPr>
            <w:r w:rsidRPr="0016294A">
              <w:rPr>
                <w:lang w:val="sr-Latn-RS" w:eastAsia="sr-Latn-RS"/>
              </w:rPr>
              <w:t>NIPPELLAGER MIT GEWINDESTIFT</w:t>
            </w:r>
          </w:p>
        </w:tc>
        <w:tc>
          <w:tcPr>
            <w:tcW w:w="792" w:type="pct"/>
            <w:tcBorders>
              <w:top w:val="nil"/>
              <w:left w:val="nil"/>
              <w:bottom w:val="single" w:sz="4" w:space="0" w:color="auto"/>
              <w:right w:val="single" w:sz="4" w:space="0" w:color="auto"/>
            </w:tcBorders>
            <w:shd w:val="clear" w:color="auto" w:fill="FFFFFF" w:themeFill="background1"/>
          </w:tcPr>
          <w:p w14:paraId="27AA32A5" w14:textId="30EA430E" w:rsidR="00BF04BA" w:rsidRPr="0016294A" w:rsidRDefault="00BF04BA" w:rsidP="0080151B">
            <w:pPr>
              <w:rPr>
                <w:lang w:val="sr-Latn-RS" w:eastAsia="sr-Latn-RS"/>
              </w:rPr>
            </w:pPr>
            <w:r w:rsidRPr="0016294A">
              <w:rPr>
                <w:lang w:val="sr-Latn-RS" w:eastAsia="sr-Latn-RS"/>
              </w:rPr>
              <w:t>NIPPLE W/THREAD F/LEYLA RET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1A1F05" w14:textId="6B9C41A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124C5BA" w14:textId="2E21A19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BD9CE86" w14:textId="77777777" w:rsidR="00BF04BA" w:rsidRPr="0016294A" w:rsidRDefault="00BF04BA" w:rsidP="0080151B">
            <w:pPr>
              <w:rPr>
                <w:color w:val="FF0000"/>
                <w:lang w:val="sr-Latn-RS" w:eastAsia="sr-Latn-RS"/>
              </w:rPr>
            </w:pPr>
          </w:p>
        </w:tc>
      </w:tr>
      <w:tr w:rsidR="00BF04BA" w:rsidRPr="0016294A" w14:paraId="045CFC8D" w14:textId="2DD4C39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A380F0B" w14:textId="2C2AF6B0" w:rsidR="00BF04BA" w:rsidRPr="00833213" w:rsidRDefault="00833213" w:rsidP="0080151B">
            <w:pPr>
              <w:rPr>
                <w:lang w:val="sr-Cyrl-RS" w:eastAsia="sr-Latn-RS"/>
              </w:rPr>
            </w:pPr>
            <w:r>
              <w:rPr>
                <w:lang w:val="sr-Cyrl-RS" w:eastAsia="sr-Latn-RS"/>
              </w:rPr>
              <w:t>11.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5516CB7" w14:textId="6621654C" w:rsidR="00BF04BA" w:rsidRPr="0016294A" w:rsidRDefault="00BF04BA" w:rsidP="0080151B">
            <w:pPr>
              <w:rPr>
                <w:lang w:val="sr-Latn-RS" w:eastAsia="sr-Latn-RS"/>
              </w:rPr>
            </w:pPr>
            <w:r w:rsidRPr="0016294A">
              <w:rPr>
                <w:lang w:val="sr-Latn-RS" w:eastAsia="sr-Latn-RS"/>
              </w:rPr>
              <w:t>GA156212</w:t>
            </w:r>
          </w:p>
        </w:tc>
        <w:tc>
          <w:tcPr>
            <w:tcW w:w="907" w:type="pct"/>
            <w:tcBorders>
              <w:top w:val="nil"/>
              <w:left w:val="nil"/>
              <w:bottom w:val="single" w:sz="4" w:space="0" w:color="auto"/>
              <w:right w:val="single" w:sz="4" w:space="0" w:color="auto"/>
            </w:tcBorders>
            <w:shd w:val="clear" w:color="auto" w:fill="FFFFFF" w:themeFill="background1"/>
            <w:noWrap/>
            <w:hideMark/>
          </w:tcPr>
          <w:p w14:paraId="7FC49BF1" w14:textId="77777777" w:rsidR="00BF04BA" w:rsidRPr="0016294A" w:rsidRDefault="00BF04BA" w:rsidP="0080151B">
            <w:pPr>
              <w:rPr>
                <w:lang w:val="sr-Latn-RS" w:eastAsia="sr-Latn-RS"/>
              </w:rPr>
            </w:pPr>
            <w:r w:rsidRPr="0016294A">
              <w:rPr>
                <w:lang w:val="sr-Latn-RS" w:eastAsia="sr-Latn-RS"/>
              </w:rPr>
              <w:t>RING            SONDER  26,3X32,0X2,0</w:t>
            </w:r>
          </w:p>
        </w:tc>
        <w:tc>
          <w:tcPr>
            <w:tcW w:w="792" w:type="pct"/>
            <w:tcBorders>
              <w:top w:val="nil"/>
              <w:left w:val="nil"/>
              <w:bottom w:val="single" w:sz="4" w:space="0" w:color="auto"/>
              <w:right w:val="single" w:sz="4" w:space="0" w:color="auto"/>
            </w:tcBorders>
            <w:shd w:val="clear" w:color="auto" w:fill="FFFFFF" w:themeFill="background1"/>
          </w:tcPr>
          <w:p w14:paraId="24AD1926" w14:textId="261B36AC" w:rsidR="00BF04BA" w:rsidRPr="0016294A" w:rsidRDefault="00BF04BA" w:rsidP="0080151B">
            <w:pPr>
              <w:rPr>
                <w:lang w:val="sr-Latn-RS" w:eastAsia="sr-Latn-RS"/>
              </w:rPr>
            </w:pPr>
            <w:r w:rsidRPr="0016294A">
              <w:rPr>
                <w:lang w:val="sr-Latn-RS" w:eastAsia="sr-Latn-RS"/>
              </w:rPr>
              <w:t>RING OD 32MMID 26.5 WIDTH 2MM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9F693C" w14:textId="648EEC2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294DFDD" w14:textId="6F89505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661758A" w14:textId="77777777" w:rsidR="00BF04BA" w:rsidRPr="0016294A" w:rsidRDefault="00BF04BA" w:rsidP="0080151B">
            <w:pPr>
              <w:rPr>
                <w:color w:val="FF0000"/>
                <w:lang w:val="sr-Latn-RS" w:eastAsia="sr-Latn-RS"/>
              </w:rPr>
            </w:pPr>
          </w:p>
        </w:tc>
      </w:tr>
      <w:tr w:rsidR="00BF04BA" w:rsidRPr="0016294A" w14:paraId="4CF54614" w14:textId="73E7139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F3C9A9B" w14:textId="07468426" w:rsidR="00BF04BA" w:rsidRPr="00833213" w:rsidRDefault="00833213" w:rsidP="0080151B">
            <w:pPr>
              <w:rPr>
                <w:lang w:val="sr-Cyrl-RS" w:eastAsia="sr-Latn-RS"/>
              </w:rPr>
            </w:pPr>
            <w:r>
              <w:rPr>
                <w:lang w:val="sr-Cyrl-RS" w:eastAsia="sr-Latn-RS"/>
              </w:rPr>
              <w:t>12.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F1BD14E" w14:textId="43A5EB31" w:rsidR="00BF04BA" w:rsidRPr="0016294A" w:rsidRDefault="00BF04BA" w:rsidP="0080151B">
            <w:pPr>
              <w:rPr>
                <w:lang w:val="sr-Latn-RS" w:eastAsia="sr-Latn-RS"/>
              </w:rPr>
            </w:pPr>
            <w:r w:rsidRPr="0016294A">
              <w:rPr>
                <w:lang w:val="sr-Latn-RS" w:eastAsia="sr-Latn-RS"/>
              </w:rPr>
              <w:t>GA156214</w:t>
            </w:r>
          </w:p>
        </w:tc>
        <w:tc>
          <w:tcPr>
            <w:tcW w:w="907" w:type="pct"/>
            <w:tcBorders>
              <w:top w:val="nil"/>
              <w:left w:val="nil"/>
              <w:bottom w:val="single" w:sz="4" w:space="0" w:color="auto"/>
              <w:right w:val="single" w:sz="4" w:space="0" w:color="auto"/>
            </w:tcBorders>
            <w:shd w:val="clear" w:color="auto" w:fill="FFFFFF" w:themeFill="background1"/>
            <w:noWrap/>
            <w:hideMark/>
          </w:tcPr>
          <w:p w14:paraId="29397C92" w14:textId="77777777" w:rsidR="00BF04BA" w:rsidRPr="0016294A" w:rsidRDefault="00BF04BA" w:rsidP="0080151B">
            <w:pPr>
              <w:rPr>
                <w:lang w:val="sr-Latn-RS" w:eastAsia="sr-Latn-RS"/>
              </w:rPr>
            </w:pPr>
            <w:r w:rsidRPr="0016294A">
              <w:rPr>
                <w:lang w:val="sr-Latn-RS" w:eastAsia="sr-Latn-RS"/>
              </w:rPr>
              <w:t>VERSCHLUSSROLLE</w:t>
            </w:r>
          </w:p>
        </w:tc>
        <w:tc>
          <w:tcPr>
            <w:tcW w:w="792" w:type="pct"/>
            <w:tcBorders>
              <w:top w:val="nil"/>
              <w:left w:val="nil"/>
              <w:bottom w:val="single" w:sz="4" w:space="0" w:color="auto"/>
              <w:right w:val="single" w:sz="4" w:space="0" w:color="auto"/>
            </w:tcBorders>
            <w:shd w:val="clear" w:color="auto" w:fill="FFFFFF" w:themeFill="background1"/>
          </w:tcPr>
          <w:p w14:paraId="6EDC1761" w14:textId="7D0D1C01" w:rsidR="00BF04BA" w:rsidRPr="0016294A" w:rsidRDefault="00BF04BA" w:rsidP="0080151B">
            <w:pPr>
              <w:rPr>
                <w:lang w:val="sr-Latn-RS" w:eastAsia="sr-Latn-RS"/>
              </w:rPr>
            </w:pPr>
            <w:r w:rsidRPr="0016294A">
              <w:rPr>
                <w:lang w:val="sr-Latn-RS" w:eastAsia="sr-Latn-RS"/>
              </w:rPr>
              <w:t>LOCKING ROLLOD 2.5MMWIDTH 20.4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6CC1B6" w14:textId="5A0630D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0502055" w14:textId="55B986C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2E837C5" w14:textId="77777777" w:rsidR="00BF04BA" w:rsidRPr="0016294A" w:rsidRDefault="00BF04BA" w:rsidP="0080151B">
            <w:pPr>
              <w:rPr>
                <w:color w:val="FF0000"/>
                <w:lang w:val="sr-Latn-RS" w:eastAsia="sr-Latn-RS"/>
              </w:rPr>
            </w:pPr>
          </w:p>
        </w:tc>
      </w:tr>
      <w:tr w:rsidR="00BF04BA" w:rsidRPr="0016294A" w14:paraId="1985AA91" w14:textId="21B029D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C1C3519" w14:textId="374860D9" w:rsidR="00BF04BA" w:rsidRPr="00833213" w:rsidRDefault="00833213" w:rsidP="0080151B">
            <w:pPr>
              <w:rPr>
                <w:lang w:val="sr-Cyrl-RS" w:eastAsia="sr-Latn-RS"/>
              </w:rPr>
            </w:pPr>
            <w:r>
              <w:rPr>
                <w:lang w:val="sr-Cyrl-RS" w:eastAsia="sr-Latn-RS"/>
              </w:rPr>
              <w:t>13.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970BFE2" w14:textId="6304040C" w:rsidR="00BF04BA" w:rsidRPr="0016294A" w:rsidRDefault="00BF04BA" w:rsidP="0080151B">
            <w:pPr>
              <w:rPr>
                <w:lang w:val="sr-Latn-RS" w:eastAsia="sr-Latn-RS"/>
              </w:rPr>
            </w:pPr>
            <w:r w:rsidRPr="0016294A">
              <w:rPr>
                <w:lang w:val="sr-Latn-RS" w:eastAsia="sr-Latn-RS"/>
              </w:rPr>
              <w:t>GA156215</w:t>
            </w:r>
          </w:p>
        </w:tc>
        <w:tc>
          <w:tcPr>
            <w:tcW w:w="907" w:type="pct"/>
            <w:tcBorders>
              <w:top w:val="nil"/>
              <w:left w:val="nil"/>
              <w:bottom w:val="single" w:sz="4" w:space="0" w:color="auto"/>
              <w:right w:val="single" w:sz="4" w:space="0" w:color="auto"/>
            </w:tcBorders>
            <w:shd w:val="clear" w:color="auto" w:fill="FFFFFF" w:themeFill="background1"/>
            <w:noWrap/>
            <w:hideMark/>
          </w:tcPr>
          <w:p w14:paraId="457DEBBC" w14:textId="77777777" w:rsidR="00BF04BA" w:rsidRPr="0016294A" w:rsidRDefault="00BF04BA" w:rsidP="0080151B">
            <w:pPr>
              <w:rPr>
                <w:lang w:val="sr-Latn-RS" w:eastAsia="sr-Latn-RS"/>
              </w:rPr>
            </w:pPr>
            <w:r w:rsidRPr="0016294A">
              <w:rPr>
                <w:lang w:val="sr-Latn-RS" w:eastAsia="sr-Latn-RS"/>
              </w:rPr>
              <w:t>DRUCKFEDER</w:t>
            </w:r>
          </w:p>
        </w:tc>
        <w:tc>
          <w:tcPr>
            <w:tcW w:w="792" w:type="pct"/>
            <w:tcBorders>
              <w:top w:val="nil"/>
              <w:left w:val="nil"/>
              <w:bottom w:val="single" w:sz="4" w:space="0" w:color="auto"/>
              <w:right w:val="single" w:sz="4" w:space="0" w:color="auto"/>
            </w:tcBorders>
            <w:shd w:val="clear" w:color="auto" w:fill="FFFFFF" w:themeFill="background1"/>
          </w:tcPr>
          <w:p w14:paraId="39E1C45F" w14:textId="7AF8430D" w:rsidR="00BF04BA" w:rsidRPr="0016294A" w:rsidRDefault="00BF04BA" w:rsidP="0080151B">
            <w:pPr>
              <w:rPr>
                <w:lang w:val="sr-Latn-RS" w:eastAsia="sr-Latn-RS"/>
              </w:rPr>
            </w:pPr>
            <w:r w:rsidRPr="0016294A">
              <w:rPr>
                <w:lang w:val="sr-Latn-RS" w:eastAsia="sr-Latn-RS"/>
              </w:rPr>
              <w:t>SPRINGWIRE DIA 1.6MMFREE LENGTH 38.7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C972B4" w14:textId="3A8D7DE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D4209FA" w14:textId="2E06B5B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E426D41" w14:textId="77777777" w:rsidR="00BF04BA" w:rsidRPr="0016294A" w:rsidRDefault="00BF04BA" w:rsidP="0080151B">
            <w:pPr>
              <w:rPr>
                <w:color w:val="FF0000"/>
                <w:lang w:val="sr-Latn-RS" w:eastAsia="sr-Latn-RS"/>
              </w:rPr>
            </w:pPr>
          </w:p>
        </w:tc>
      </w:tr>
      <w:tr w:rsidR="00BF04BA" w:rsidRPr="0016294A" w14:paraId="05CB18DF" w14:textId="55665E6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70844AA" w14:textId="6EB843C3" w:rsidR="00BF04BA" w:rsidRPr="00833213" w:rsidRDefault="00833213" w:rsidP="0080151B">
            <w:pPr>
              <w:rPr>
                <w:lang w:val="sr-Cyrl-RS" w:eastAsia="sr-Latn-RS"/>
              </w:rPr>
            </w:pPr>
            <w:r>
              <w:rPr>
                <w:lang w:val="sr-Cyrl-RS" w:eastAsia="sr-Latn-RS"/>
              </w:rPr>
              <w:t>14.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3E260D8" w14:textId="512DD9C5" w:rsidR="00BF04BA" w:rsidRPr="0016294A" w:rsidRDefault="00BF04BA" w:rsidP="0080151B">
            <w:pPr>
              <w:rPr>
                <w:lang w:val="sr-Latn-RS" w:eastAsia="sr-Latn-RS"/>
              </w:rPr>
            </w:pPr>
            <w:r w:rsidRPr="0016294A">
              <w:rPr>
                <w:lang w:val="sr-Latn-RS" w:eastAsia="sr-Latn-RS"/>
              </w:rPr>
              <w:t>GA172801</w:t>
            </w:r>
          </w:p>
        </w:tc>
        <w:tc>
          <w:tcPr>
            <w:tcW w:w="907" w:type="pct"/>
            <w:tcBorders>
              <w:top w:val="nil"/>
              <w:left w:val="nil"/>
              <w:bottom w:val="single" w:sz="4" w:space="0" w:color="auto"/>
              <w:right w:val="single" w:sz="4" w:space="0" w:color="auto"/>
            </w:tcBorders>
            <w:shd w:val="clear" w:color="auto" w:fill="FFFFFF" w:themeFill="background1"/>
            <w:noWrap/>
            <w:hideMark/>
          </w:tcPr>
          <w:p w14:paraId="5EAA10D0" w14:textId="77777777" w:rsidR="00BF04BA" w:rsidRPr="0016294A" w:rsidRDefault="00BF04BA" w:rsidP="0080151B">
            <w:pPr>
              <w:rPr>
                <w:lang w:val="sr-Latn-RS" w:eastAsia="sr-Latn-RS"/>
              </w:rPr>
            </w:pPr>
            <w:r w:rsidRPr="0016294A">
              <w:rPr>
                <w:lang w:val="sr-Latn-RS" w:eastAsia="sr-Latn-RS"/>
              </w:rPr>
              <w:t>SCHUTZSCHLAUCH. KOMPL.</w:t>
            </w:r>
          </w:p>
        </w:tc>
        <w:tc>
          <w:tcPr>
            <w:tcW w:w="792" w:type="pct"/>
            <w:tcBorders>
              <w:top w:val="nil"/>
              <w:left w:val="nil"/>
              <w:bottom w:val="single" w:sz="4" w:space="0" w:color="auto"/>
              <w:right w:val="single" w:sz="4" w:space="0" w:color="auto"/>
            </w:tcBorders>
            <w:shd w:val="clear" w:color="auto" w:fill="FFFFFF" w:themeFill="background1"/>
          </w:tcPr>
          <w:p w14:paraId="55181145" w14:textId="2131511F" w:rsidR="00BF04BA" w:rsidRPr="0016294A" w:rsidRDefault="00BF04BA" w:rsidP="0080151B">
            <w:pPr>
              <w:rPr>
                <w:lang w:val="sr-Latn-RS" w:eastAsia="sr-Latn-RS"/>
              </w:rPr>
            </w:pPr>
            <w:r w:rsidRPr="0016294A">
              <w:rPr>
                <w:lang w:val="sr-Latn-RS" w:eastAsia="sr-Latn-RS"/>
              </w:rPr>
              <w:t>HOSE COMPLETE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D53ED4E" w14:textId="6124DFA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7C398D5" w14:textId="187EBE5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33FB489" w14:textId="77777777" w:rsidR="00BF04BA" w:rsidRPr="0016294A" w:rsidRDefault="00BF04BA" w:rsidP="0080151B">
            <w:pPr>
              <w:rPr>
                <w:color w:val="FF0000"/>
                <w:lang w:val="sr-Latn-RS" w:eastAsia="sr-Latn-RS"/>
              </w:rPr>
            </w:pPr>
          </w:p>
        </w:tc>
      </w:tr>
      <w:tr w:rsidR="00BF04BA" w:rsidRPr="0016294A" w14:paraId="4D849A12" w14:textId="7DE43E9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A737EAE" w14:textId="2E0C955D" w:rsidR="00BF04BA" w:rsidRPr="00833213" w:rsidRDefault="00833213" w:rsidP="0080151B">
            <w:pPr>
              <w:rPr>
                <w:lang w:val="sr-Cyrl-RS" w:eastAsia="sr-Latn-RS"/>
              </w:rPr>
            </w:pPr>
            <w:r>
              <w:rPr>
                <w:lang w:val="sr-Cyrl-RS" w:eastAsia="sr-Latn-RS"/>
              </w:rPr>
              <w:lastRenderedPageBreak/>
              <w:t>15.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1643BB6" w14:textId="1FAF7DA2" w:rsidR="00BF04BA" w:rsidRPr="0016294A" w:rsidRDefault="00BF04BA" w:rsidP="0080151B">
            <w:pPr>
              <w:rPr>
                <w:lang w:val="sr-Latn-RS" w:eastAsia="sr-Latn-RS"/>
              </w:rPr>
            </w:pPr>
            <w:r w:rsidRPr="0016294A">
              <w:rPr>
                <w:lang w:val="sr-Latn-RS" w:eastAsia="sr-Latn-RS"/>
              </w:rPr>
              <w:t>GA173209</w:t>
            </w:r>
          </w:p>
        </w:tc>
        <w:tc>
          <w:tcPr>
            <w:tcW w:w="907" w:type="pct"/>
            <w:tcBorders>
              <w:top w:val="nil"/>
              <w:left w:val="nil"/>
              <w:bottom w:val="single" w:sz="4" w:space="0" w:color="auto"/>
              <w:right w:val="single" w:sz="4" w:space="0" w:color="auto"/>
            </w:tcBorders>
            <w:shd w:val="clear" w:color="auto" w:fill="FFFFFF" w:themeFill="background1"/>
            <w:noWrap/>
            <w:hideMark/>
          </w:tcPr>
          <w:p w14:paraId="3D537BA0" w14:textId="77777777" w:rsidR="00BF04BA" w:rsidRPr="0016294A" w:rsidRDefault="00BF04BA" w:rsidP="0080151B">
            <w:pPr>
              <w:rPr>
                <w:lang w:val="sr-Latn-RS" w:eastAsia="sr-Latn-RS"/>
              </w:rPr>
            </w:pPr>
            <w:r w:rsidRPr="0016294A">
              <w:rPr>
                <w:lang w:val="sr-Latn-RS" w:eastAsia="sr-Latn-RS"/>
              </w:rPr>
              <w:t>ANSCHLUSSBUCHSE</w:t>
            </w:r>
          </w:p>
        </w:tc>
        <w:tc>
          <w:tcPr>
            <w:tcW w:w="792" w:type="pct"/>
            <w:tcBorders>
              <w:top w:val="nil"/>
              <w:left w:val="nil"/>
              <w:bottom w:val="single" w:sz="4" w:space="0" w:color="auto"/>
              <w:right w:val="single" w:sz="4" w:space="0" w:color="auto"/>
            </w:tcBorders>
            <w:shd w:val="clear" w:color="auto" w:fill="FFFFFF" w:themeFill="background1"/>
          </w:tcPr>
          <w:p w14:paraId="54860DFB" w14:textId="6C592654" w:rsidR="00BF04BA" w:rsidRPr="0016294A" w:rsidRDefault="00BF04BA" w:rsidP="0080151B">
            <w:pPr>
              <w:rPr>
                <w:lang w:val="sr-Latn-RS" w:eastAsia="sr-Latn-RS"/>
              </w:rPr>
            </w:pPr>
            <w:r w:rsidRPr="0016294A">
              <w:rPr>
                <w:lang w:val="sr-Latn-RS" w:eastAsia="sr-Latn-RS"/>
              </w:rPr>
              <w:t>CLUTCH HOUSING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6BA800B" w14:textId="06686F3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BCEF471" w14:textId="07328F1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842360B" w14:textId="77777777" w:rsidR="00BF04BA" w:rsidRPr="0016294A" w:rsidRDefault="00BF04BA" w:rsidP="0080151B">
            <w:pPr>
              <w:rPr>
                <w:color w:val="FF0000"/>
                <w:lang w:val="sr-Latn-RS" w:eastAsia="sr-Latn-RS"/>
              </w:rPr>
            </w:pPr>
          </w:p>
        </w:tc>
      </w:tr>
      <w:tr w:rsidR="00BF04BA" w:rsidRPr="0016294A" w14:paraId="50C3CCAA" w14:textId="5F20225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4D387EB" w14:textId="33CADE7D" w:rsidR="00BF04BA" w:rsidRPr="00833213" w:rsidRDefault="00833213" w:rsidP="0080151B">
            <w:pPr>
              <w:rPr>
                <w:lang w:val="sr-Cyrl-RS" w:eastAsia="sr-Latn-RS"/>
              </w:rPr>
            </w:pPr>
            <w:r>
              <w:rPr>
                <w:lang w:val="sr-Cyrl-RS" w:eastAsia="sr-Latn-RS"/>
              </w:rPr>
              <w:t>16.</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3178A84" w14:textId="2BCF8FFC" w:rsidR="00BF04BA" w:rsidRPr="0016294A" w:rsidRDefault="00BF04BA" w:rsidP="0080151B">
            <w:pPr>
              <w:rPr>
                <w:lang w:val="sr-Latn-RS" w:eastAsia="sr-Latn-RS"/>
              </w:rPr>
            </w:pPr>
            <w:r w:rsidRPr="0016294A">
              <w:rPr>
                <w:lang w:val="sr-Latn-RS" w:eastAsia="sr-Latn-RS"/>
              </w:rPr>
              <w:t>GA173801</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6929CBF5" w14:textId="6002A05A" w:rsidR="00BF04BA" w:rsidRPr="0016294A" w:rsidRDefault="00BF04BA" w:rsidP="0080151B">
            <w:pPr>
              <w:rPr>
                <w:lang w:val="sr-Latn-RS" w:eastAsia="sr-Latn-RS"/>
              </w:rPr>
            </w:pPr>
            <w:r w:rsidRPr="0016294A">
              <w:rPr>
                <w:lang w:val="sr-Latn-RS" w:eastAsia="sr-Latn-RS"/>
              </w:rPr>
              <w:t> </w:t>
            </w:r>
            <w:r w:rsidR="0016294A" w:rsidRPr="0016294A">
              <w:t>CORE</w:t>
            </w:r>
          </w:p>
        </w:tc>
        <w:tc>
          <w:tcPr>
            <w:tcW w:w="792" w:type="pct"/>
            <w:tcBorders>
              <w:top w:val="nil"/>
              <w:left w:val="nil"/>
              <w:bottom w:val="single" w:sz="4" w:space="0" w:color="auto"/>
              <w:right w:val="single" w:sz="4" w:space="0" w:color="auto"/>
            </w:tcBorders>
            <w:shd w:val="clear" w:color="auto" w:fill="FFFFFF" w:themeFill="background1"/>
            <w:vAlign w:val="bottom"/>
          </w:tcPr>
          <w:p w14:paraId="01003234" w14:textId="33205296" w:rsidR="00BF04BA" w:rsidRPr="0016294A" w:rsidRDefault="00BF04B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826653" w14:textId="6F80013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3C9C3C58" w14:textId="39A71308" w:rsidR="00BF04BA" w:rsidRPr="0016294A" w:rsidRDefault="00BF04B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ED1E4A7" w14:textId="77777777" w:rsidR="00BF04BA" w:rsidRPr="0016294A" w:rsidRDefault="00BF04BA" w:rsidP="0080151B">
            <w:pPr>
              <w:jc w:val="center"/>
              <w:rPr>
                <w:color w:val="FF0000"/>
                <w:lang w:val="sr-Latn-RS" w:eastAsia="sr-Latn-RS"/>
              </w:rPr>
            </w:pPr>
          </w:p>
        </w:tc>
      </w:tr>
      <w:tr w:rsidR="00BF04BA" w:rsidRPr="0016294A" w14:paraId="58157F5A" w14:textId="053DC95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D5243F6" w14:textId="08C622C0" w:rsidR="00BF04BA" w:rsidRPr="00833213" w:rsidRDefault="00833213" w:rsidP="0080151B">
            <w:pPr>
              <w:rPr>
                <w:lang w:val="sr-Cyrl-RS" w:eastAsia="sr-Latn-RS"/>
              </w:rPr>
            </w:pPr>
            <w:r>
              <w:rPr>
                <w:lang w:val="sr-Cyrl-RS" w:eastAsia="sr-Latn-RS"/>
              </w:rPr>
              <w:t>17.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28F87A7" w14:textId="52122640" w:rsidR="00BF04BA" w:rsidRPr="0016294A" w:rsidRDefault="00BF04BA" w:rsidP="0080151B">
            <w:pPr>
              <w:rPr>
                <w:lang w:val="sr-Latn-RS" w:eastAsia="sr-Latn-RS"/>
              </w:rPr>
            </w:pPr>
            <w:r w:rsidRPr="0016294A">
              <w:rPr>
                <w:lang w:val="sr-Latn-RS" w:eastAsia="sr-Latn-RS"/>
              </w:rPr>
              <w:t>GA173802</w:t>
            </w:r>
          </w:p>
        </w:tc>
        <w:tc>
          <w:tcPr>
            <w:tcW w:w="907" w:type="pct"/>
            <w:tcBorders>
              <w:top w:val="nil"/>
              <w:left w:val="nil"/>
              <w:bottom w:val="single" w:sz="4" w:space="0" w:color="auto"/>
              <w:right w:val="single" w:sz="4" w:space="0" w:color="auto"/>
            </w:tcBorders>
            <w:shd w:val="clear" w:color="auto" w:fill="FFFFFF" w:themeFill="background1"/>
            <w:noWrap/>
            <w:hideMark/>
          </w:tcPr>
          <w:p w14:paraId="5753C8BD" w14:textId="77777777" w:rsidR="00BF04BA" w:rsidRPr="0016294A" w:rsidRDefault="00BF04BA" w:rsidP="0080151B">
            <w:pPr>
              <w:rPr>
                <w:lang w:val="sr-Latn-RS" w:eastAsia="sr-Latn-RS"/>
              </w:rPr>
            </w:pPr>
            <w:r w:rsidRPr="0016294A">
              <w:rPr>
                <w:lang w:val="sr-Latn-RS" w:eastAsia="sr-Latn-RS"/>
              </w:rPr>
              <w:t>SCHUTZSCHLAUCH. KOMPL.</w:t>
            </w:r>
          </w:p>
        </w:tc>
        <w:tc>
          <w:tcPr>
            <w:tcW w:w="792" w:type="pct"/>
            <w:tcBorders>
              <w:top w:val="nil"/>
              <w:left w:val="nil"/>
              <w:bottom w:val="single" w:sz="4" w:space="0" w:color="auto"/>
              <w:right w:val="single" w:sz="4" w:space="0" w:color="auto"/>
            </w:tcBorders>
            <w:shd w:val="clear" w:color="auto" w:fill="FFFFFF" w:themeFill="background1"/>
          </w:tcPr>
          <w:p w14:paraId="35EACB80" w14:textId="7A0D17E2" w:rsidR="00BF04BA" w:rsidRPr="0016294A" w:rsidRDefault="00BF04BA" w:rsidP="0080151B">
            <w:pPr>
              <w:rPr>
                <w:lang w:val="sr-Latn-RS" w:eastAsia="sr-Latn-RS"/>
              </w:rPr>
            </w:pPr>
            <w:r w:rsidRPr="0016294A">
              <w:rPr>
                <w:lang w:val="sr-Latn-RS" w:eastAsia="sr-Latn-RS"/>
              </w:rPr>
              <w:t>HOSECOMPLETEF/GA173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448E7E8" w14:textId="1CBAE86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BF599AE" w14:textId="5991F8E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E61CD06" w14:textId="77777777" w:rsidR="00BF04BA" w:rsidRPr="0016294A" w:rsidRDefault="00BF04BA" w:rsidP="0080151B">
            <w:pPr>
              <w:rPr>
                <w:color w:val="FF0000"/>
                <w:lang w:val="sr-Latn-RS" w:eastAsia="sr-Latn-RS"/>
              </w:rPr>
            </w:pPr>
          </w:p>
        </w:tc>
      </w:tr>
      <w:tr w:rsidR="00BF04BA" w:rsidRPr="0016294A" w14:paraId="2029E253" w14:textId="79031E6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905F3D4" w14:textId="342FE236" w:rsidR="00BF04BA" w:rsidRPr="00833213" w:rsidRDefault="00833213" w:rsidP="0080151B">
            <w:pPr>
              <w:rPr>
                <w:lang w:val="sr-Cyrl-RS" w:eastAsia="sr-Latn-RS"/>
              </w:rPr>
            </w:pPr>
            <w:r>
              <w:rPr>
                <w:lang w:val="sr-Cyrl-RS" w:eastAsia="sr-Latn-RS"/>
              </w:rPr>
              <w:t>18.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6FE56E3" w14:textId="7805FE9E" w:rsidR="00BF04BA" w:rsidRPr="0016294A" w:rsidRDefault="00BF04BA" w:rsidP="0080151B">
            <w:pPr>
              <w:rPr>
                <w:lang w:val="sr-Latn-RS" w:eastAsia="sr-Latn-RS"/>
              </w:rPr>
            </w:pPr>
            <w:r w:rsidRPr="0016294A">
              <w:rPr>
                <w:lang w:val="sr-Latn-RS" w:eastAsia="sr-Latn-RS"/>
              </w:rPr>
              <w:t>GA176200</w:t>
            </w:r>
          </w:p>
        </w:tc>
        <w:tc>
          <w:tcPr>
            <w:tcW w:w="907" w:type="pct"/>
            <w:tcBorders>
              <w:top w:val="nil"/>
              <w:left w:val="nil"/>
              <w:bottom w:val="single" w:sz="4" w:space="0" w:color="auto"/>
              <w:right w:val="single" w:sz="4" w:space="0" w:color="auto"/>
            </w:tcBorders>
            <w:shd w:val="clear" w:color="auto" w:fill="FFFFFF" w:themeFill="background1"/>
            <w:noWrap/>
            <w:hideMark/>
          </w:tcPr>
          <w:p w14:paraId="6657F650" w14:textId="77777777" w:rsidR="00BF04BA" w:rsidRPr="0016294A" w:rsidRDefault="00BF04BA" w:rsidP="0080151B">
            <w:pPr>
              <w:rPr>
                <w:lang w:val="sr-Latn-RS" w:eastAsia="sr-Latn-RS"/>
              </w:rPr>
            </w:pPr>
            <w:r w:rsidRPr="0016294A">
              <w:rPr>
                <w:lang w:val="sr-Latn-RS" w:eastAsia="sr-Latn-RS"/>
              </w:rPr>
              <w:t>MITNEHMER</w:t>
            </w:r>
          </w:p>
        </w:tc>
        <w:tc>
          <w:tcPr>
            <w:tcW w:w="792" w:type="pct"/>
            <w:tcBorders>
              <w:top w:val="nil"/>
              <w:left w:val="nil"/>
              <w:bottom w:val="single" w:sz="4" w:space="0" w:color="auto"/>
              <w:right w:val="single" w:sz="4" w:space="0" w:color="auto"/>
            </w:tcBorders>
            <w:shd w:val="clear" w:color="auto" w:fill="FFFFFF" w:themeFill="background1"/>
          </w:tcPr>
          <w:p w14:paraId="54FD9620" w14:textId="635A3FAC" w:rsidR="00BF04BA" w:rsidRPr="0016294A" w:rsidRDefault="00BF04BA" w:rsidP="0080151B">
            <w:pPr>
              <w:rPr>
                <w:lang w:val="sr-Latn-RS" w:eastAsia="sr-Latn-RS"/>
              </w:rPr>
            </w:pPr>
            <w:r w:rsidRPr="0016294A">
              <w:rPr>
                <w:lang w:val="sr-Latn-RS" w:eastAsia="sr-Latn-RS"/>
              </w:rPr>
              <w:t>CAM15.6 LONGOD 67.0ID 5.0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914F93" w14:textId="4972A06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CA6A58C" w14:textId="5A72D45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7B2D467" w14:textId="77777777" w:rsidR="00BF04BA" w:rsidRPr="0016294A" w:rsidRDefault="00BF04BA" w:rsidP="0080151B">
            <w:pPr>
              <w:rPr>
                <w:color w:val="FF0000"/>
                <w:lang w:val="sr-Latn-RS" w:eastAsia="sr-Latn-RS"/>
              </w:rPr>
            </w:pPr>
          </w:p>
        </w:tc>
      </w:tr>
      <w:tr w:rsidR="00BF04BA" w:rsidRPr="0016294A" w14:paraId="4813567F" w14:textId="728B2BB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D12C075" w14:textId="2C060FE1" w:rsidR="00BF04BA" w:rsidRPr="00833213" w:rsidRDefault="00833213" w:rsidP="0080151B">
            <w:pPr>
              <w:rPr>
                <w:lang w:val="sr-Cyrl-RS" w:eastAsia="sr-Latn-RS"/>
              </w:rPr>
            </w:pPr>
            <w:r>
              <w:rPr>
                <w:lang w:val="sr-Cyrl-RS" w:eastAsia="sr-Latn-RS"/>
              </w:rPr>
              <w:t>19.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A55C112" w14:textId="1467CC3B" w:rsidR="00BF04BA" w:rsidRPr="0016294A" w:rsidRDefault="00BF04BA" w:rsidP="0080151B">
            <w:pPr>
              <w:rPr>
                <w:lang w:val="sr-Latn-RS" w:eastAsia="sr-Latn-RS"/>
              </w:rPr>
            </w:pPr>
            <w:r w:rsidRPr="0016294A">
              <w:rPr>
                <w:lang w:val="sr-Latn-RS" w:eastAsia="sr-Latn-RS"/>
              </w:rPr>
              <w:t>GA176201</w:t>
            </w:r>
          </w:p>
        </w:tc>
        <w:tc>
          <w:tcPr>
            <w:tcW w:w="907" w:type="pct"/>
            <w:tcBorders>
              <w:top w:val="nil"/>
              <w:left w:val="nil"/>
              <w:bottom w:val="single" w:sz="4" w:space="0" w:color="auto"/>
              <w:right w:val="single" w:sz="4" w:space="0" w:color="auto"/>
            </w:tcBorders>
            <w:shd w:val="clear" w:color="auto" w:fill="FFFFFF" w:themeFill="background1"/>
            <w:noWrap/>
            <w:hideMark/>
          </w:tcPr>
          <w:p w14:paraId="56DC991E" w14:textId="77777777" w:rsidR="00BF04BA" w:rsidRPr="0016294A" w:rsidRDefault="00BF04BA" w:rsidP="0080151B">
            <w:pPr>
              <w:rPr>
                <w:lang w:val="sr-Latn-RS" w:eastAsia="sr-Latn-RS"/>
              </w:rPr>
            </w:pPr>
            <w:r w:rsidRPr="0016294A">
              <w:rPr>
                <w:lang w:val="sr-Latn-RS" w:eastAsia="sr-Latn-RS"/>
              </w:rPr>
              <w:t>DISTANZHUELSE</w:t>
            </w:r>
          </w:p>
        </w:tc>
        <w:tc>
          <w:tcPr>
            <w:tcW w:w="792" w:type="pct"/>
            <w:tcBorders>
              <w:top w:val="nil"/>
              <w:left w:val="nil"/>
              <w:bottom w:val="single" w:sz="4" w:space="0" w:color="auto"/>
              <w:right w:val="single" w:sz="4" w:space="0" w:color="auto"/>
            </w:tcBorders>
            <w:shd w:val="clear" w:color="auto" w:fill="FFFFFF" w:themeFill="background1"/>
          </w:tcPr>
          <w:p w14:paraId="70172D46" w14:textId="18498C05" w:rsidR="00BF04BA" w:rsidRPr="0016294A" w:rsidRDefault="00BF04BA" w:rsidP="0080151B">
            <w:pPr>
              <w:rPr>
                <w:lang w:val="sr-Latn-RS" w:eastAsia="sr-Latn-RS"/>
              </w:rPr>
            </w:pPr>
            <w:r w:rsidRPr="0016294A">
              <w:rPr>
                <w:lang w:val="sr-Latn-RS" w:eastAsia="sr-Latn-RS"/>
              </w:rPr>
              <w:t>SPACER SLEEVE OD 7.0MMID 5.0WIDTH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7EAFBF9" w14:textId="4D80088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CD164C3" w14:textId="26DCE96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017E896" w14:textId="77777777" w:rsidR="00BF04BA" w:rsidRPr="0016294A" w:rsidRDefault="00BF04BA" w:rsidP="0080151B">
            <w:pPr>
              <w:rPr>
                <w:color w:val="FF0000"/>
                <w:lang w:val="sr-Latn-RS" w:eastAsia="sr-Latn-RS"/>
              </w:rPr>
            </w:pPr>
          </w:p>
        </w:tc>
      </w:tr>
      <w:tr w:rsidR="00BF04BA" w:rsidRPr="0016294A" w14:paraId="1D0C78E1" w14:textId="1042A0A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755AB9B" w14:textId="7F9BF18B" w:rsidR="00BF04BA" w:rsidRPr="00833213" w:rsidRDefault="00833213" w:rsidP="0080151B">
            <w:pPr>
              <w:rPr>
                <w:lang w:val="sr-Cyrl-RS" w:eastAsia="sr-Latn-RS"/>
              </w:rPr>
            </w:pPr>
            <w:r>
              <w:rPr>
                <w:lang w:val="sr-Cyrl-RS" w:eastAsia="sr-Latn-RS"/>
              </w:rPr>
              <w:t>20.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0094DE1" w14:textId="036E3E38" w:rsidR="00BF04BA" w:rsidRPr="0016294A" w:rsidRDefault="00BF04BA" w:rsidP="0080151B">
            <w:pPr>
              <w:rPr>
                <w:lang w:val="sr-Latn-RS" w:eastAsia="sr-Latn-RS"/>
              </w:rPr>
            </w:pPr>
            <w:r w:rsidRPr="0016294A">
              <w:rPr>
                <w:lang w:val="sr-Latn-RS" w:eastAsia="sr-Latn-RS"/>
              </w:rPr>
              <w:t>GA176202</w:t>
            </w:r>
          </w:p>
        </w:tc>
        <w:tc>
          <w:tcPr>
            <w:tcW w:w="907" w:type="pct"/>
            <w:tcBorders>
              <w:top w:val="nil"/>
              <w:left w:val="nil"/>
              <w:bottom w:val="single" w:sz="4" w:space="0" w:color="auto"/>
              <w:right w:val="single" w:sz="4" w:space="0" w:color="auto"/>
            </w:tcBorders>
            <w:shd w:val="clear" w:color="auto" w:fill="FFFFFF" w:themeFill="background1"/>
            <w:noWrap/>
            <w:hideMark/>
          </w:tcPr>
          <w:p w14:paraId="1FFD644B" w14:textId="77777777" w:rsidR="00BF04BA" w:rsidRPr="0016294A" w:rsidRDefault="00BF04BA" w:rsidP="0080151B">
            <w:pPr>
              <w:rPr>
                <w:lang w:val="sr-Latn-RS" w:eastAsia="sr-Latn-RS"/>
              </w:rPr>
            </w:pPr>
            <w:r w:rsidRPr="0016294A">
              <w:rPr>
                <w:lang w:val="sr-Latn-RS" w:eastAsia="sr-Latn-RS"/>
              </w:rPr>
              <w:t>DISTANZBUECHSE</w:t>
            </w:r>
          </w:p>
        </w:tc>
        <w:tc>
          <w:tcPr>
            <w:tcW w:w="792" w:type="pct"/>
            <w:tcBorders>
              <w:top w:val="nil"/>
              <w:left w:val="nil"/>
              <w:bottom w:val="single" w:sz="4" w:space="0" w:color="auto"/>
              <w:right w:val="single" w:sz="4" w:space="0" w:color="auto"/>
            </w:tcBorders>
            <w:shd w:val="clear" w:color="auto" w:fill="FFFFFF" w:themeFill="background1"/>
          </w:tcPr>
          <w:p w14:paraId="1E56B13E" w14:textId="588D49D2" w:rsidR="00BF04BA" w:rsidRPr="0016294A" w:rsidRDefault="00BF04BA" w:rsidP="0080151B">
            <w:pPr>
              <w:rPr>
                <w:lang w:val="sr-Latn-RS" w:eastAsia="sr-Latn-RS"/>
              </w:rPr>
            </w:pPr>
            <w:r w:rsidRPr="0016294A">
              <w:rPr>
                <w:lang w:val="sr-Latn-RS" w:eastAsia="sr-Latn-RS"/>
              </w:rPr>
              <w:t>SPACER BUSHINGOD 13MM ID 2 WIDTH 12.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FD4386" w14:textId="43D3E19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D1440F3" w14:textId="6EDACFC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71AF30C" w14:textId="77777777" w:rsidR="00BF04BA" w:rsidRPr="0016294A" w:rsidRDefault="00BF04BA" w:rsidP="0080151B">
            <w:pPr>
              <w:rPr>
                <w:color w:val="FF0000"/>
                <w:lang w:val="sr-Latn-RS" w:eastAsia="sr-Latn-RS"/>
              </w:rPr>
            </w:pPr>
          </w:p>
        </w:tc>
      </w:tr>
      <w:tr w:rsidR="00BF04BA" w:rsidRPr="0016294A" w14:paraId="244B1786" w14:textId="0FEB0A4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9DB9CA4" w14:textId="1C8E544A" w:rsidR="00BF04BA" w:rsidRPr="00833213" w:rsidRDefault="00833213" w:rsidP="0080151B">
            <w:pPr>
              <w:rPr>
                <w:lang w:val="sr-Cyrl-RS" w:eastAsia="sr-Latn-RS"/>
              </w:rPr>
            </w:pPr>
            <w:r>
              <w:rPr>
                <w:lang w:val="sr-Cyrl-RS" w:eastAsia="sr-Latn-RS"/>
              </w:rPr>
              <w:t>21.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AFC4A8C" w14:textId="6CA53B2A" w:rsidR="00BF04BA" w:rsidRPr="0016294A" w:rsidRDefault="00BF04BA" w:rsidP="0080151B">
            <w:pPr>
              <w:rPr>
                <w:lang w:val="sr-Latn-RS" w:eastAsia="sr-Latn-RS"/>
              </w:rPr>
            </w:pPr>
            <w:r w:rsidRPr="0016294A">
              <w:rPr>
                <w:lang w:val="sr-Latn-RS" w:eastAsia="sr-Latn-RS"/>
              </w:rPr>
              <w:t>GA176204</w:t>
            </w:r>
          </w:p>
        </w:tc>
        <w:tc>
          <w:tcPr>
            <w:tcW w:w="907" w:type="pct"/>
            <w:tcBorders>
              <w:top w:val="nil"/>
              <w:left w:val="nil"/>
              <w:bottom w:val="single" w:sz="4" w:space="0" w:color="auto"/>
              <w:right w:val="single" w:sz="4" w:space="0" w:color="auto"/>
            </w:tcBorders>
            <w:shd w:val="clear" w:color="auto" w:fill="FFFFFF" w:themeFill="background1"/>
            <w:noWrap/>
            <w:hideMark/>
          </w:tcPr>
          <w:p w14:paraId="6BC4D185" w14:textId="77777777" w:rsidR="00BF04BA" w:rsidRPr="0016294A" w:rsidRDefault="00BF04BA" w:rsidP="0080151B">
            <w:pPr>
              <w:rPr>
                <w:lang w:val="sr-Latn-RS" w:eastAsia="sr-Latn-RS"/>
              </w:rPr>
            </w:pPr>
            <w:r w:rsidRPr="0016294A">
              <w:rPr>
                <w:lang w:val="sr-Latn-RS" w:eastAsia="sr-Latn-RS"/>
              </w:rPr>
              <w:t>ANSCHLUSSHUELSE</w:t>
            </w:r>
          </w:p>
        </w:tc>
        <w:tc>
          <w:tcPr>
            <w:tcW w:w="792" w:type="pct"/>
            <w:tcBorders>
              <w:top w:val="nil"/>
              <w:left w:val="nil"/>
              <w:bottom w:val="single" w:sz="4" w:space="0" w:color="auto"/>
              <w:right w:val="single" w:sz="4" w:space="0" w:color="auto"/>
            </w:tcBorders>
            <w:shd w:val="clear" w:color="auto" w:fill="FFFFFF" w:themeFill="background1"/>
          </w:tcPr>
          <w:p w14:paraId="1933DCE3" w14:textId="3F55EB5C" w:rsidR="00BF04BA" w:rsidRPr="0016294A" w:rsidRDefault="00BF04BA" w:rsidP="0080151B">
            <w:pPr>
              <w:rPr>
                <w:lang w:val="sr-Latn-RS" w:eastAsia="sr-Latn-RS"/>
              </w:rPr>
            </w:pPr>
            <w:r w:rsidRPr="0016294A">
              <w:rPr>
                <w:lang w:val="sr-Latn-RS" w:eastAsia="sr-Latn-RS"/>
              </w:rPr>
              <w:t>CONNECTING HOUSING-HANDPIECE END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A6D479" w14:textId="3282EAD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3321B39" w14:textId="4B3FDA4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6F5DD05" w14:textId="77777777" w:rsidR="00BF04BA" w:rsidRPr="0016294A" w:rsidRDefault="00BF04BA" w:rsidP="0080151B">
            <w:pPr>
              <w:rPr>
                <w:color w:val="FF0000"/>
                <w:lang w:val="sr-Latn-RS" w:eastAsia="sr-Latn-RS"/>
              </w:rPr>
            </w:pPr>
          </w:p>
        </w:tc>
      </w:tr>
      <w:tr w:rsidR="00BF04BA" w:rsidRPr="0016294A" w14:paraId="54F6083E" w14:textId="612CEE7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69750E8" w14:textId="1B4458DA" w:rsidR="00BF04BA" w:rsidRPr="00833213" w:rsidRDefault="00833213" w:rsidP="0080151B">
            <w:pPr>
              <w:rPr>
                <w:lang w:val="sr-Cyrl-RS" w:eastAsia="sr-Latn-RS"/>
              </w:rPr>
            </w:pPr>
            <w:r>
              <w:rPr>
                <w:lang w:val="sr-Cyrl-RS" w:eastAsia="sr-Latn-RS"/>
              </w:rPr>
              <w:t>22.</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A0AD13E" w14:textId="19150617" w:rsidR="00BF04BA" w:rsidRPr="0016294A" w:rsidRDefault="00BF04BA" w:rsidP="0080151B">
            <w:pPr>
              <w:rPr>
                <w:lang w:val="sr-Latn-RS" w:eastAsia="sr-Latn-RS"/>
              </w:rPr>
            </w:pPr>
            <w:r w:rsidRPr="0016294A">
              <w:rPr>
                <w:lang w:val="sr-Latn-RS" w:eastAsia="sr-Latn-RS"/>
              </w:rPr>
              <w:t>GA176205</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1C0A224C" w14:textId="38B395FF" w:rsidR="00BF04BA" w:rsidRPr="0016294A" w:rsidRDefault="00BF04BA" w:rsidP="0080151B">
            <w:pPr>
              <w:rPr>
                <w:lang w:val="sr-Latn-RS" w:eastAsia="sr-Latn-RS"/>
              </w:rPr>
            </w:pPr>
            <w:r w:rsidRPr="0016294A">
              <w:rPr>
                <w:lang w:val="sr-Latn-RS" w:eastAsia="sr-Latn-RS"/>
              </w:rPr>
              <w:t> </w:t>
            </w:r>
            <w:r w:rsidR="0016294A" w:rsidRPr="0016294A">
              <w:t>ANTI-KINK SOCKET</w:t>
            </w:r>
          </w:p>
        </w:tc>
        <w:tc>
          <w:tcPr>
            <w:tcW w:w="792" w:type="pct"/>
            <w:tcBorders>
              <w:top w:val="nil"/>
              <w:left w:val="nil"/>
              <w:bottom w:val="single" w:sz="4" w:space="0" w:color="auto"/>
              <w:right w:val="single" w:sz="4" w:space="0" w:color="auto"/>
            </w:tcBorders>
            <w:shd w:val="clear" w:color="auto" w:fill="FFFFFF" w:themeFill="background1"/>
            <w:vAlign w:val="bottom"/>
          </w:tcPr>
          <w:p w14:paraId="24A7817F" w14:textId="5E32FBBE" w:rsidR="00BF04BA" w:rsidRPr="0016294A" w:rsidRDefault="00BF04B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D2913B" w14:textId="6378641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81A532E" w14:textId="251D2606" w:rsidR="00BF04BA" w:rsidRPr="0016294A" w:rsidRDefault="00BF04B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3C64446" w14:textId="77777777" w:rsidR="00BF04BA" w:rsidRPr="0016294A" w:rsidRDefault="00BF04BA" w:rsidP="0080151B">
            <w:pPr>
              <w:jc w:val="center"/>
              <w:rPr>
                <w:color w:val="FF0000"/>
                <w:lang w:val="sr-Latn-RS" w:eastAsia="sr-Latn-RS"/>
              </w:rPr>
            </w:pPr>
          </w:p>
        </w:tc>
      </w:tr>
      <w:tr w:rsidR="00BF04BA" w:rsidRPr="0016294A" w14:paraId="5D5E0638" w14:textId="3835E58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3BA7E60" w14:textId="28115EFD" w:rsidR="00BF04BA" w:rsidRPr="00833213" w:rsidRDefault="00833213" w:rsidP="0080151B">
            <w:pPr>
              <w:rPr>
                <w:lang w:val="sr-Cyrl-RS" w:eastAsia="sr-Latn-RS"/>
              </w:rPr>
            </w:pPr>
            <w:r>
              <w:rPr>
                <w:lang w:val="sr-Cyrl-RS" w:eastAsia="sr-Latn-RS"/>
              </w:rPr>
              <w:t>23.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DA70803" w14:textId="0607C919" w:rsidR="00BF04BA" w:rsidRPr="0016294A" w:rsidRDefault="00BF04BA" w:rsidP="0080151B">
            <w:pPr>
              <w:rPr>
                <w:lang w:val="sr-Latn-RS" w:eastAsia="sr-Latn-RS"/>
              </w:rPr>
            </w:pPr>
            <w:r w:rsidRPr="0016294A">
              <w:rPr>
                <w:lang w:val="sr-Latn-RS" w:eastAsia="sr-Latn-RS"/>
              </w:rPr>
              <w:t>GA176209</w:t>
            </w:r>
          </w:p>
        </w:tc>
        <w:tc>
          <w:tcPr>
            <w:tcW w:w="907" w:type="pct"/>
            <w:tcBorders>
              <w:top w:val="nil"/>
              <w:left w:val="nil"/>
              <w:bottom w:val="single" w:sz="4" w:space="0" w:color="auto"/>
              <w:right w:val="single" w:sz="4" w:space="0" w:color="auto"/>
            </w:tcBorders>
            <w:shd w:val="clear" w:color="auto" w:fill="FFFFFF" w:themeFill="background1"/>
            <w:noWrap/>
            <w:hideMark/>
          </w:tcPr>
          <w:p w14:paraId="0BEB64F6" w14:textId="77777777" w:rsidR="00BF04BA" w:rsidRPr="0016294A" w:rsidRDefault="00BF04BA" w:rsidP="0080151B">
            <w:pPr>
              <w:rPr>
                <w:lang w:val="sr-Latn-RS" w:eastAsia="sr-Latn-RS"/>
              </w:rPr>
            </w:pPr>
            <w:r w:rsidRPr="0016294A">
              <w:rPr>
                <w:lang w:val="sr-Latn-RS" w:eastAsia="sr-Latn-RS"/>
              </w:rPr>
              <w:t>DISTANZRING</w:t>
            </w:r>
          </w:p>
        </w:tc>
        <w:tc>
          <w:tcPr>
            <w:tcW w:w="792" w:type="pct"/>
            <w:tcBorders>
              <w:top w:val="nil"/>
              <w:left w:val="nil"/>
              <w:bottom w:val="single" w:sz="4" w:space="0" w:color="auto"/>
              <w:right w:val="single" w:sz="4" w:space="0" w:color="auto"/>
            </w:tcBorders>
            <w:shd w:val="clear" w:color="auto" w:fill="FFFFFF" w:themeFill="background1"/>
          </w:tcPr>
          <w:p w14:paraId="5EF1B0E4" w14:textId="64F08143" w:rsidR="00BF04BA" w:rsidRPr="0016294A" w:rsidRDefault="00BF04BA" w:rsidP="0080151B">
            <w:pPr>
              <w:rPr>
                <w:lang w:val="sr-Latn-RS" w:eastAsia="sr-Latn-RS"/>
              </w:rPr>
            </w:pPr>
            <w:r w:rsidRPr="0016294A">
              <w:rPr>
                <w:lang w:val="sr-Latn-RS" w:eastAsia="sr-Latn-RS"/>
              </w:rPr>
              <w:t>SPACER RING OD 10.0MM ID 7.0WIDTH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08CED3C" w14:textId="1CA5B23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975F5A9" w14:textId="6A486C4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6B268EC" w14:textId="77777777" w:rsidR="00BF04BA" w:rsidRPr="0016294A" w:rsidRDefault="00BF04BA" w:rsidP="0080151B">
            <w:pPr>
              <w:rPr>
                <w:color w:val="FF0000"/>
                <w:lang w:val="sr-Latn-RS" w:eastAsia="sr-Latn-RS"/>
              </w:rPr>
            </w:pPr>
          </w:p>
        </w:tc>
      </w:tr>
      <w:tr w:rsidR="00BF04BA" w:rsidRPr="0016294A" w14:paraId="725C1075" w14:textId="056FDE2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F39A348" w14:textId="3D75E7CD" w:rsidR="00BF04BA" w:rsidRPr="00833213" w:rsidRDefault="00833213" w:rsidP="0080151B">
            <w:pPr>
              <w:rPr>
                <w:lang w:val="sr-Cyrl-RS" w:eastAsia="sr-Latn-RS"/>
              </w:rPr>
            </w:pPr>
            <w:r>
              <w:rPr>
                <w:lang w:val="sr-Cyrl-RS" w:eastAsia="sr-Latn-RS"/>
              </w:rPr>
              <w:t>24.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AC5C9E6" w14:textId="548F0EDA" w:rsidR="00BF04BA" w:rsidRPr="0016294A" w:rsidRDefault="00BF04BA" w:rsidP="0080151B">
            <w:pPr>
              <w:rPr>
                <w:lang w:val="sr-Latn-RS" w:eastAsia="sr-Latn-RS"/>
              </w:rPr>
            </w:pPr>
            <w:r w:rsidRPr="0016294A">
              <w:rPr>
                <w:lang w:val="sr-Latn-RS" w:eastAsia="sr-Latn-RS"/>
              </w:rPr>
              <w:t>GA176210</w:t>
            </w:r>
          </w:p>
        </w:tc>
        <w:tc>
          <w:tcPr>
            <w:tcW w:w="907" w:type="pct"/>
            <w:tcBorders>
              <w:top w:val="nil"/>
              <w:left w:val="nil"/>
              <w:bottom w:val="single" w:sz="4" w:space="0" w:color="auto"/>
              <w:right w:val="single" w:sz="4" w:space="0" w:color="auto"/>
            </w:tcBorders>
            <w:shd w:val="clear" w:color="auto" w:fill="FFFFFF" w:themeFill="background1"/>
            <w:noWrap/>
            <w:hideMark/>
          </w:tcPr>
          <w:p w14:paraId="40DF7EA1" w14:textId="77777777" w:rsidR="00BF04BA" w:rsidRPr="0016294A" w:rsidRDefault="00BF04BA" w:rsidP="0080151B">
            <w:pPr>
              <w:rPr>
                <w:lang w:val="sr-Latn-RS" w:eastAsia="sr-Latn-RS"/>
              </w:rPr>
            </w:pPr>
            <w:r w:rsidRPr="0016294A">
              <w:rPr>
                <w:lang w:val="sr-Latn-RS" w:eastAsia="sr-Latn-RS"/>
              </w:rPr>
              <w:t>STELLMUTTER</w:t>
            </w:r>
          </w:p>
        </w:tc>
        <w:tc>
          <w:tcPr>
            <w:tcW w:w="792" w:type="pct"/>
            <w:tcBorders>
              <w:top w:val="nil"/>
              <w:left w:val="nil"/>
              <w:bottom w:val="single" w:sz="4" w:space="0" w:color="auto"/>
              <w:right w:val="single" w:sz="4" w:space="0" w:color="auto"/>
            </w:tcBorders>
            <w:shd w:val="clear" w:color="auto" w:fill="FFFFFF" w:themeFill="background1"/>
          </w:tcPr>
          <w:p w14:paraId="43C1F08C" w14:textId="799BCDFD" w:rsidR="00BF04BA" w:rsidRPr="0016294A" w:rsidRDefault="00BF04BA" w:rsidP="0080151B">
            <w:pPr>
              <w:rPr>
                <w:lang w:val="sr-Latn-RS" w:eastAsia="sr-Latn-RS"/>
              </w:rPr>
            </w:pPr>
            <w:r w:rsidRPr="0016294A">
              <w:rPr>
                <w:lang w:val="sr-Latn-RS" w:eastAsia="sr-Latn-RS"/>
              </w:rPr>
              <w:t>ADJUSTING SET SCREW M16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09CCEA" w14:textId="1BB276E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8071275" w14:textId="109A9D0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FAA75C1" w14:textId="77777777" w:rsidR="00BF04BA" w:rsidRPr="0016294A" w:rsidRDefault="00BF04BA" w:rsidP="0080151B">
            <w:pPr>
              <w:rPr>
                <w:color w:val="FF0000"/>
                <w:lang w:val="sr-Latn-RS" w:eastAsia="sr-Latn-RS"/>
              </w:rPr>
            </w:pPr>
          </w:p>
        </w:tc>
      </w:tr>
      <w:tr w:rsidR="00BF04BA" w:rsidRPr="0016294A" w14:paraId="109C57E5" w14:textId="3974430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C7D6BEB" w14:textId="6F4A7FC8" w:rsidR="00BF04BA" w:rsidRPr="00833213" w:rsidRDefault="00833213" w:rsidP="0080151B">
            <w:pPr>
              <w:rPr>
                <w:lang w:val="sr-Cyrl-RS" w:eastAsia="sr-Latn-RS"/>
              </w:rPr>
            </w:pPr>
            <w:r>
              <w:rPr>
                <w:lang w:val="sr-Cyrl-RS" w:eastAsia="sr-Latn-RS"/>
              </w:rPr>
              <w:t>25.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D9E674A" w14:textId="3139ABB7" w:rsidR="00BF04BA" w:rsidRPr="0016294A" w:rsidRDefault="00BF04BA" w:rsidP="0080151B">
            <w:pPr>
              <w:rPr>
                <w:lang w:val="sr-Latn-RS" w:eastAsia="sr-Latn-RS"/>
              </w:rPr>
            </w:pPr>
            <w:r w:rsidRPr="0016294A">
              <w:rPr>
                <w:lang w:val="sr-Latn-RS" w:eastAsia="sr-Latn-RS"/>
              </w:rPr>
              <w:t>GA176213</w:t>
            </w:r>
          </w:p>
        </w:tc>
        <w:tc>
          <w:tcPr>
            <w:tcW w:w="907" w:type="pct"/>
            <w:tcBorders>
              <w:top w:val="nil"/>
              <w:left w:val="nil"/>
              <w:bottom w:val="single" w:sz="4" w:space="0" w:color="auto"/>
              <w:right w:val="single" w:sz="4" w:space="0" w:color="auto"/>
            </w:tcBorders>
            <w:shd w:val="clear" w:color="auto" w:fill="FFFFFF" w:themeFill="background1"/>
            <w:noWrap/>
            <w:hideMark/>
          </w:tcPr>
          <w:p w14:paraId="30ED4D90" w14:textId="77777777" w:rsidR="00BF04BA" w:rsidRPr="0016294A" w:rsidRDefault="00BF04BA" w:rsidP="0080151B">
            <w:pPr>
              <w:rPr>
                <w:lang w:val="sr-Latn-RS" w:eastAsia="sr-Latn-RS"/>
              </w:rPr>
            </w:pPr>
            <w:r w:rsidRPr="0016294A">
              <w:rPr>
                <w:lang w:val="sr-Latn-RS" w:eastAsia="sr-Latn-RS"/>
              </w:rPr>
              <w:t>GLEITSCHEIBE</w:t>
            </w:r>
          </w:p>
        </w:tc>
        <w:tc>
          <w:tcPr>
            <w:tcW w:w="792" w:type="pct"/>
            <w:tcBorders>
              <w:top w:val="nil"/>
              <w:left w:val="nil"/>
              <w:bottom w:val="single" w:sz="4" w:space="0" w:color="auto"/>
              <w:right w:val="single" w:sz="4" w:space="0" w:color="auto"/>
            </w:tcBorders>
            <w:shd w:val="clear" w:color="auto" w:fill="FFFFFF" w:themeFill="background1"/>
          </w:tcPr>
          <w:p w14:paraId="6DA9D556" w14:textId="693A5D44" w:rsidR="00BF04BA" w:rsidRPr="0016294A" w:rsidRDefault="00BF04BA" w:rsidP="0080151B">
            <w:pPr>
              <w:rPr>
                <w:lang w:val="sr-Latn-RS" w:eastAsia="sr-Latn-RS"/>
              </w:rPr>
            </w:pPr>
            <w:r w:rsidRPr="0016294A">
              <w:rPr>
                <w:lang w:val="sr-Latn-RS" w:eastAsia="sr-Latn-RS"/>
              </w:rPr>
              <w:t>NYLON WASHEROD 15MM ID 2.0 WIDTH 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AC55253" w14:textId="2887E84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EF3F8CB" w14:textId="2B1C8F9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C3D570A" w14:textId="77777777" w:rsidR="00BF04BA" w:rsidRPr="0016294A" w:rsidRDefault="00BF04BA" w:rsidP="0080151B">
            <w:pPr>
              <w:rPr>
                <w:color w:val="FF0000"/>
                <w:lang w:val="sr-Latn-RS" w:eastAsia="sr-Latn-RS"/>
              </w:rPr>
            </w:pPr>
          </w:p>
        </w:tc>
      </w:tr>
      <w:tr w:rsidR="00BF04BA" w:rsidRPr="0016294A" w14:paraId="22955311" w14:textId="1840E42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2790AA2" w14:textId="18151378" w:rsidR="00BF04BA" w:rsidRPr="00833213" w:rsidRDefault="00833213" w:rsidP="0080151B">
            <w:pPr>
              <w:rPr>
                <w:lang w:val="sr-Cyrl-RS" w:eastAsia="sr-Latn-RS"/>
              </w:rPr>
            </w:pPr>
            <w:r>
              <w:rPr>
                <w:lang w:val="sr-Cyrl-RS" w:eastAsia="sr-Latn-RS"/>
              </w:rPr>
              <w:t>26.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3E71728" w14:textId="42A1C115" w:rsidR="00BF04BA" w:rsidRPr="0016294A" w:rsidRDefault="00BF04BA" w:rsidP="0080151B">
            <w:pPr>
              <w:rPr>
                <w:lang w:val="sr-Latn-RS" w:eastAsia="sr-Latn-RS"/>
              </w:rPr>
            </w:pPr>
            <w:r w:rsidRPr="0016294A">
              <w:rPr>
                <w:lang w:val="sr-Latn-RS" w:eastAsia="sr-Latn-RS"/>
              </w:rPr>
              <w:t>GA176214</w:t>
            </w:r>
          </w:p>
        </w:tc>
        <w:tc>
          <w:tcPr>
            <w:tcW w:w="907" w:type="pct"/>
            <w:tcBorders>
              <w:top w:val="nil"/>
              <w:left w:val="nil"/>
              <w:bottom w:val="single" w:sz="4" w:space="0" w:color="auto"/>
              <w:right w:val="single" w:sz="4" w:space="0" w:color="auto"/>
            </w:tcBorders>
            <w:shd w:val="clear" w:color="auto" w:fill="FFFFFF" w:themeFill="background1"/>
            <w:noWrap/>
            <w:hideMark/>
          </w:tcPr>
          <w:p w14:paraId="037046DB" w14:textId="77777777" w:rsidR="00BF04BA" w:rsidRPr="0016294A" w:rsidRDefault="00BF04BA" w:rsidP="0080151B">
            <w:pPr>
              <w:rPr>
                <w:lang w:val="sr-Latn-RS" w:eastAsia="sr-Latn-RS"/>
              </w:rPr>
            </w:pPr>
            <w:r w:rsidRPr="0016294A">
              <w:rPr>
                <w:lang w:val="sr-Latn-RS" w:eastAsia="sr-Latn-RS"/>
              </w:rPr>
              <w:t>KUPPLUNGGEHAEUSE</w:t>
            </w:r>
          </w:p>
        </w:tc>
        <w:tc>
          <w:tcPr>
            <w:tcW w:w="792" w:type="pct"/>
            <w:tcBorders>
              <w:top w:val="nil"/>
              <w:left w:val="nil"/>
              <w:bottom w:val="single" w:sz="4" w:space="0" w:color="auto"/>
              <w:right w:val="single" w:sz="4" w:space="0" w:color="auto"/>
            </w:tcBorders>
            <w:shd w:val="clear" w:color="auto" w:fill="FFFFFF" w:themeFill="background1"/>
          </w:tcPr>
          <w:p w14:paraId="2E30675F" w14:textId="7F18EB5E" w:rsidR="00BF04BA" w:rsidRPr="0016294A" w:rsidRDefault="00BF04BA" w:rsidP="0080151B">
            <w:pPr>
              <w:rPr>
                <w:lang w:val="sr-Latn-RS" w:eastAsia="sr-Latn-RS"/>
              </w:rPr>
            </w:pPr>
            <w:r w:rsidRPr="0016294A">
              <w:rPr>
                <w:lang w:val="sr-Latn-RS" w:eastAsia="sr-Latn-RS"/>
              </w:rPr>
              <w:t>CLUTCH HOUSING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55AF3A3" w14:textId="00E7221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D4170E9" w14:textId="6DB8816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C7CF3D3" w14:textId="77777777" w:rsidR="00BF04BA" w:rsidRPr="0016294A" w:rsidRDefault="00BF04BA" w:rsidP="0080151B">
            <w:pPr>
              <w:rPr>
                <w:color w:val="FF0000"/>
                <w:lang w:val="sr-Latn-RS" w:eastAsia="sr-Latn-RS"/>
              </w:rPr>
            </w:pPr>
          </w:p>
        </w:tc>
      </w:tr>
      <w:tr w:rsidR="00BF04BA" w:rsidRPr="0016294A" w14:paraId="6BACB4F4" w14:textId="30A2A8B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1020D1E" w14:textId="7B98A726" w:rsidR="00BF04BA" w:rsidRPr="00833213" w:rsidRDefault="00833213" w:rsidP="0080151B">
            <w:pPr>
              <w:rPr>
                <w:lang w:val="sr-Cyrl-RS" w:eastAsia="sr-Latn-RS"/>
              </w:rPr>
            </w:pPr>
            <w:r>
              <w:rPr>
                <w:lang w:val="sr-Cyrl-RS" w:eastAsia="sr-Latn-RS"/>
              </w:rPr>
              <w:t>27.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1556377" w14:textId="0899D80D" w:rsidR="00BF04BA" w:rsidRPr="0016294A" w:rsidRDefault="00BF04BA" w:rsidP="0080151B">
            <w:pPr>
              <w:rPr>
                <w:lang w:val="sr-Latn-RS" w:eastAsia="sr-Latn-RS"/>
              </w:rPr>
            </w:pPr>
            <w:r w:rsidRPr="0016294A">
              <w:rPr>
                <w:lang w:val="sr-Latn-RS" w:eastAsia="sr-Latn-RS"/>
              </w:rPr>
              <w:t>GA176215</w:t>
            </w:r>
          </w:p>
        </w:tc>
        <w:tc>
          <w:tcPr>
            <w:tcW w:w="907" w:type="pct"/>
            <w:tcBorders>
              <w:top w:val="nil"/>
              <w:left w:val="nil"/>
              <w:bottom w:val="single" w:sz="4" w:space="0" w:color="auto"/>
              <w:right w:val="single" w:sz="4" w:space="0" w:color="auto"/>
            </w:tcBorders>
            <w:shd w:val="clear" w:color="auto" w:fill="FFFFFF" w:themeFill="background1"/>
            <w:noWrap/>
            <w:hideMark/>
          </w:tcPr>
          <w:p w14:paraId="23D5BBE0" w14:textId="77777777" w:rsidR="00BF04BA" w:rsidRPr="0016294A" w:rsidRDefault="00BF04BA" w:rsidP="0080151B">
            <w:pPr>
              <w:rPr>
                <w:lang w:val="sr-Latn-RS" w:eastAsia="sr-Latn-RS"/>
              </w:rPr>
            </w:pPr>
            <w:r w:rsidRPr="0016294A">
              <w:rPr>
                <w:lang w:val="sr-Latn-RS" w:eastAsia="sr-Latn-RS"/>
              </w:rPr>
              <w:t>FEDER</w:t>
            </w:r>
          </w:p>
        </w:tc>
        <w:tc>
          <w:tcPr>
            <w:tcW w:w="792" w:type="pct"/>
            <w:tcBorders>
              <w:top w:val="nil"/>
              <w:left w:val="nil"/>
              <w:bottom w:val="single" w:sz="4" w:space="0" w:color="auto"/>
              <w:right w:val="single" w:sz="4" w:space="0" w:color="auto"/>
            </w:tcBorders>
            <w:shd w:val="clear" w:color="auto" w:fill="FFFFFF" w:themeFill="background1"/>
          </w:tcPr>
          <w:p w14:paraId="524F8AB8" w14:textId="7A0A640A" w:rsidR="00BF04BA" w:rsidRPr="0016294A" w:rsidRDefault="00BF04BA" w:rsidP="0080151B">
            <w:pPr>
              <w:rPr>
                <w:lang w:val="sr-Latn-RS" w:eastAsia="sr-Latn-RS"/>
              </w:rPr>
            </w:pPr>
            <w:r w:rsidRPr="0016294A">
              <w:rPr>
                <w:lang w:val="sr-Latn-RS" w:eastAsia="sr-Latn-RS"/>
              </w:rPr>
              <w:t>SPRING WIRE DIA. 1.6MM FREE LENGTH 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954C93" w14:textId="3E13C9F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FA79930" w14:textId="6D57B67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B2F3DC2" w14:textId="77777777" w:rsidR="00BF04BA" w:rsidRPr="0016294A" w:rsidRDefault="00BF04BA" w:rsidP="0080151B">
            <w:pPr>
              <w:rPr>
                <w:color w:val="FF0000"/>
                <w:lang w:val="sr-Latn-RS" w:eastAsia="sr-Latn-RS"/>
              </w:rPr>
            </w:pPr>
          </w:p>
        </w:tc>
      </w:tr>
      <w:tr w:rsidR="0016294A" w:rsidRPr="0016294A" w14:paraId="6628265E" w14:textId="0E612E0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1209AD9" w14:textId="2A5164BA" w:rsidR="0016294A" w:rsidRPr="00833213" w:rsidRDefault="00833213" w:rsidP="0080151B">
            <w:pPr>
              <w:rPr>
                <w:lang w:val="sr-Cyrl-RS" w:eastAsia="sr-Latn-RS"/>
              </w:rPr>
            </w:pPr>
            <w:r>
              <w:rPr>
                <w:lang w:val="sr-Cyrl-RS" w:eastAsia="sr-Latn-RS"/>
              </w:rPr>
              <w:t>28.</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88F5FA" w14:textId="16BDF9B0" w:rsidR="0016294A" w:rsidRPr="0016294A" w:rsidRDefault="0016294A" w:rsidP="0080151B">
            <w:pPr>
              <w:rPr>
                <w:lang w:val="sr-Latn-RS" w:eastAsia="sr-Latn-RS"/>
              </w:rPr>
            </w:pPr>
            <w:r w:rsidRPr="0016294A">
              <w:rPr>
                <w:lang w:val="sr-Latn-RS" w:eastAsia="sr-Latn-RS"/>
              </w:rPr>
              <w:t>GA176221</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57513DE1" w14:textId="3106638A" w:rsidR="0016294A" w:rsidRPr="0016294A" w:rsidRDefault="0016294A" w:rsidP="0080151B">
            <w:pPr>
              <w:rPr>
                <w:lang w:val="sr-Latn-RS" w:eastAsia="sr-Latn-RS"/>
              </w:rPr>
            </w:pPr>
            <w:r w:rsidRPr="0016294A">
              <w:t> DRIVESHAFT</w:t>
            </w:r>
          </w:p>
        </w:tc>
        <w:tc>
          <w:tcPr>
            <w:tcW w:w="792" w:type="pct"/>
            <w:tcBorders>
              <w:top w:val="nil"/>
              <w:left w:val="nil"/>
              <w:bottom w:val="single" w:sz="4" w:space="0" w:color="auto"/>
              <w:right w:val="single" w:sz="4" w:space="0" w:color="auto"/>
            </w:tcBorders>
            <w:shd w:val="clear" w:color="auto" w:fill="FFFFFF" w:themeFill="background1"/>
            <w:vAlign w:val="bottom"/>
          </w:tcPr>
          <w:p w14:paraId="4ACBA35F" w14:textId="7BACCD3D"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BFB435" w14:textId="1836C027"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F713C6D" w14:textId="387DA01A"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1302B7F" w14:textId="77777777" w:rsidR="0016294A" w:rsidRPr="0016294A" w:rsidRDefault="0016294A" w:rsidP="0080151B">
            <w:pPr>
              <w:jc w:val="center"/>
              <w:rPr>
                <w:color w:val="FF0000"/>
                <w:lang w:val="sr-Latn-RS" w:eastAsia="sr-Latn-RS"/>
              </w:rPr>
            </w:pPr>
          </w:p>
        </w:tc>
      </w:tr>
      <w:tr w:rsidR="0016294A" w:rsidRPr="0016294A" w14:paraId="3009BD15" w14:textId="7001764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DD5AB35" w14:textId="0F91FA15" w:rsidR="0016294A" w:rsidRPr="00833213" w:rsidRDefault="00833213" w:rsidP="0080151B">
            <w:pPr>
              <w:rPr>
                <w:lang w:val="sr-Cyrl-RS" w:eastAsia="sr-Latn-RS"/>
              </w:rPr>
            </w:pPr>
            <w:r>
              <w:rPr>
                <w:lang w:val="sr-Cyrl-RS" w:eastAsia="sr-Latn-RS"/>
              </w:rPr>
              <w:t>29.</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54DF42" w14:textId="2AE13C5E" w:rsidR="0016294A" w:rsidRPr="0016294A" w:rsidRDefault="0016294A" w:rsidP="0080151B">
            <w:pPr>
              <w:rPr>
                <w:lang w:val="sr-Latn-RS" w:eastAsia="sr-Latn-RS"/>
              </w:rPr>
            </w:pPr>
            <w:r w:rsidRPr="0016294A">
              <w:rPr>
                <w:lang w:val="sr-Latn-RS" w:eastAsia="sr-Latn-RS"/>
              </w:rPr>
              <w:t>GA176222</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2C05AB2A" w14:textId="007C9F8B" w:rsidR="0016294A" w:rsidRPr="0016294A" w:rsidRDefault="0016294A" w:rsidP="0080151B">
            <w:pPr>
              <w:rPr>
                <w:lang w:val="sr-Latn-RS" w:eastAsia="sr-Latn-RS"/>
              </w:rPr>
            </w:pPr>
            <w:r w:rsidRPr="0016294A">
              <w:t> COUPLING PART , RAR</w:t>
            </w:r>
          </w:p>
        </w:tc>
        <w:tc>
          <w:tcPr>
            <w:tcW w:w="792" w:type="pct"/>
            <w:tcBorders>
              <w:top w:val="nil"/>
              <w:left w:val="nil"/>
              <w:bottom w:val="single" w:sz="4" w:space="0" w:color="auto"/>
              <w:right w:val="single" w:sz="4" w:space="0" w:color="auto"/>
            </w:tcBorders>
            <w:shd w:val="clear" w:color="auto" w:fill="FFFFFF" w:themeFill="background1"/>
            <w:vAlign w:val="bottom"/>
          </w:tcPr>
          <w:p w14:paraId="286F1BDC" w14:textId="2F4A95DF"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8428F8" w14:textId="07764D72"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1924B393" w14:textId="4673E341"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322BAFD" w14:textId="77777777" w:rsidR="0016294A" w:rsidRPr="0016294A" w:rsidRDefault="0016294A" w:rsidP="0080151B">
            <w:pPr>
              <w:jc w:val="center"/>
              <w:rPr>
                <w:color w:val="FF0000"/>
                <w:lang w:val="sr-Latn-RS" w:eastAsia="sr-Latn-RS"/>
              </w:rPr>
            </w:pPr>
          </w:p>
        </w:tc>
      </w:tr>
      <w:tr w:rsidR="00BF04BA" w:rsidRPr="0016294A" w14:paraId="50DAC081" w14:textId="666C3CD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3954803" w14:textId="7BA7DFA0" w:rsidR="00BF04BA" w:rsidRPr="00833213" w:rsidRDefault="00833213" w:rsidP="0080151B">
            <w:pPr>
              <w:rPr>
                <w:lang w:val="sr-Cyrl-RS" w:eastAsia="sr-Latn-RS"/>
              </w:rPr>
            </w:pPr>
            <w:r>
              <w:rPr>
                <w:lang w:val="sr-Cyrl-RS" w:eastAsia="sr-Latn-RS"/>
              </w:rPr>
              <w:t>30.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0A7AEB1" w14:textId="2915C78D" w:rsidR="00BF04BA" w:rsidRPr="0016294A" w:rsidRDefault="00BF04BA" w:rsidP="0080151B">
            <w:pPr>
              <w:rPr>
                <w:lang w:val="sr-Latn-RS" w:eastAsia="sr-Latn-RS"/>
              </w:rPr>
            </w:pPr>
            <w:r w:rsidRPr="0016294A">
              <w:rPr>
                <w:lang w:val="sr-Latn-RS" w:eastAsia="sr-Latn-RS"/>
              </w:rPr>
              <w:t>GA176223</w:t>
            </w:r>
          </w:p>
        </w:tc>
        <w:tc>
          <w:tcPr>
            <w:tcW w:w="907" w:type="pct"/>
            <w:tcBorders>
              <w:top w:val="nil"/>
              <w:left w:val="nil"/>
              <w:bottom w:val="single" w:sz="4" w:space="0" w:color="auto"/>
              <w:right w:val="single" w:sz="4" w:space="0" w:color="auto"/>
            </w:tcBorders>
            <w:shd w:val="clear" w:color="auto" w:fill="FFFFFF" w:themeFill="background1"/>
            <w:noWrap/>
            <w:hideMark/>
          </w:tcPr>
          <w:p w14:paraId="3BE56A88" w14:textId="77777777" w:rsidR="00BF04BA" w:rsidRPr="0016294A" w:rsidRDefault="00BF04BA" w:rsidP="0080151B">
            <w:pPr>
              <w:rPr>
                <w:lang w:val="sr-Latn-RS" w:eastAsia="sr-Latn-RS"/>
              </w:rPr>
            </w:pPr>
            <w:r w:rsidRPr="0016294A">
              <w:rPr>
                <w:lang w:val="sr-Latn-RS" w:eastAsia="sr-Latn-RS"/>
              </w:rPr>
              <w:t>HANDSTUECKANSATZ</w:t>
            </w:r>
          </w:p>
        </w:tc>
        <w:tc>
          <w:tcPr>
            <w:tcW w:w="792" w:type="pct"/>
            <w:tcBorders>
              <w:top w:val="nil"/>
              <w:left w:val="nil"/>
              <w:bottom w:val="single" w:sz="4" w:space="0" w:color="auto"/>
              <w:right w:val="single" w:sz="4" w:space="0" w:color="auto"/>
            </w:tcBorders>
            <w:shd w:val="clear" w:color="auto" w:fill="FFFFFF" w:themeFill="background1"/>
          </w:tcPr>
          <w:p w14:paraId="2FB5FBE8" w14:textId="5B645777" w:rsidR="00BF04BA" w:rsidRPr="0016294A" w:rsidRDefault="00BF04BA" w:rsidP="0080151B">
            <w:pPr>
              <w:rPr>
                <w:lang w:val="sr-Latn-RS" w:eastAsia="sr-Latn-RS"/>
              </w:rPr>
            </w:pPr>
            <w:r w:rsidRPr="0016294A">
              <w:rPr>
                <w:lang w:val="sr-Latn-RS" w:eastAsia="sr-Latn-RS"/>
              </w:rPr>
              <w:t xml:space="preserve">HANDPIECE ATTACHMENT </w:t>
            </w:r>
            <w:r w:rsidRPr="0016294A">
              <w:rPr>
                <w:lang w:val="sr-Latn-RS" w:eastAsia="sr-Latn-RS"/>
              </w:rPr>
              <w:lastRenderedPageBreak/>
              <w:t>LENGTH 34.7MM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34C004" w14:textId="6085C78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1B7523C" w14:textId="66E21E5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68235C" w14:textId="77777777" w:rsidR="00BF04BA" w:rsidRPr="0016294A" w:rsidRDefault="00BF04BA" w:rsidP="0080151B">
            <w:pPr>
              <w:rPr>
                <w:color w:val="FF0000"/>
                <w:lang w:val="sr-Latn-RS" w:eastAsia="sr-Latn-RS"/>
              </w:rPr>
            </w:pPr>
          </w:p>
        </w:tc>
      </w:tr>
      <w:tr w:rsidR="00BF04BA" w:rsidRPr="0016294A" w14:paraId="6B994B80" w14:textId="732163E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3D92097" w14:textId="723AEA71" w:rsidR="00BF04BA" w:rsidRPr="00833213" w:rsidRDefault="00833213" w:rsidP="0080151B">
            <w:pPr>
              <w:rPr>
                <w:lang w:val="sr-Cyrl-RS" w:eastAsia="sr-Latn-RS"/>
              </w:rPr>
            </w:pPr>
            <w:r>
              <w:rPr>
                <w:lang w:val="sr-Cyrl-RS" w:eastAsia="sr-Latn-RS"/>
              </w:rPr>
              <w:lastRenderedPageBreak/>
              <w:t>31.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9283AE5" w14:textId="50F8621F" w:rsidR="00BF04BA" w:rsidRPr="0016294A" w:rsidRDefault="00BF04BA" w:rsidP="0080151B">
            <w:pPr>
              <w:rPr>
                <w:lang w:val="sr-Latn-RS" w:eastAsia="sr-Latn-RS"/>
              </w:rPr>
            </w:pPr>
            <w:r w:rsidRPr="0016294A">
              <w:rPr>
                <w:lang w:val="sr-Latn-RS" w:eastAsia="sr-Latn-RS"/>
              </w:rPr>
              <w:t>GA176224</w:t>
            </w:r>
          </w:p>
        </w:tc>
        <w:tc>
          <w:tcPr>
            <w:tcW w:w="907" w:type="pct"/>
            <w:tcBorders>
              <w:top w:val="nil"/>
              <w:left w:val="nil"/>
              <w:bottom w:val="single" w:sz="4" w:space="0" w:color="auto"/>
              <w:right w:val="single" w:sz="4" w:space="0" w:color="auto"/>
            </w:tcBorders>
            <w:shd w:val="clear" w:color="auto" w:fill="FFFFFF" w:themeFill="background1"/>
            <w:noWrap/>
            <w:hideMark/>
          </w:tcPr>
          <w:p w14:paraId="376830BE" w14:textId="77777777" w:rsidR="00BF04BA" w:rsidRPr="0016294A" w:rsidRDefault="00BF04BA" w:rsidP="0080151B">
            <w:pPr>
              <w:rPr>
                <w:lang w:val="sr-Latn-RS" w:eastAsia="sr-Latn-RS"/>
              </w:rPr>
            </w:pPr>
            <w:r w:rsidRPr="0016294A">
              <w:rPr>
                <w:lang w:val="sr-Latn-RS" w:eastAsia="sr-Latn-RS"/>
              </w:rPr>
              <w:t>RIEGEL</w:t>
            </w:r>
          </w:p>
        </w:tc>
        <w:tc>
          <w:tcPr>
            <w:tcW w:w="792" w:type="pct"/>
            <w:tcBorders>
              <w:top w:val="nil"/>
              <w:left w:val="nil"/>
              <w:bottom w:val="single" w:sz="4" w:space="0" w:color="auto"/>
              <w:right w:val="single" w:sz="4" w:space="0" w:color="auto"/>
            </w:tcBorders>
            <w:shd w:val="clear" w:color="auto" w:fill="FFFFFF" w:themeFill="background1"/>
          </w:tcPr>
          <w:p w14:paraId="211FDA27" w14:textId="337C46B3" w:rsidR="00BF04BA" w:rsidRPr="0016294A" w:rsidRDefault="00BF04BA" w:rsidP="0080151B">
            <w:pPr>
              <w:rPr>
                <w:lang w:val="sr-Latn-RS" w:eastAsia="sr-Latn-RS"/>
              </w:rPr>
            </w:pPr>
            <w:r w:rsidRPr="0016294A">
              <w:rPr>
                <w:lang w:val="sr-Latn-RS" w:eastAsia="sr-Latn-RS"/>
              </w:rPr>
              <w:t>LATCH  OD 7.4MM ID 6.2 WIFTH 6.5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22C2CA" w14:textId="0743AFC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7978A16" w14:textId="60D93AC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3035D54" w14:textId="77777777" w:rsidR="00BF04BA" w:rsidRPr="0016294A" w:rsidRDefault="00BF04BA" w:rsidP="0080151B">
            <w:pPr>
              <w:rPr>
                <w:color w:val="FF0000"/>
                <w:lang w:val="sr-Latn-RS" w:eastAsia="sr-Latn-RS"/>
              </w:rPr>
            </w:pPr>
          </w:p>
        </w:tc>
      </w:tr>
      <w:tr w:rsidR="00BF04BA" w:rsidRPr="0016294A" w14:paraId="3E4BD281" w14:textId="13203E7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2B8D15A" w14:textId="5940F1DA" w:rsidR="00BF04BA" w:rsidRPr="00833213" w:rsidRDefault="00833213" w:rsidP="0080151B">
            <w:pPr>
              <w:rPr>
                <w:lang w:val="sr-Cyrl-RS" w:eastAsia="sr-Latn-RS"/>
              </w:rPr>
            </w:pPr>
            <w:r>
              <w:rPr>
                <w:lang w:val="sr-Cyrl-RS" w:eastAsia="sr-Latn-RS"/>
              </w:rPr>
              <w:t>32.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EB72230" w14:textId="1BC43F30" w:rsidR="00BF04BA" w:rsidRPr="0016294A" w:rsidRDefault="00BF04BA" w:rsidP="0080151B">
            <w:pPr>
              <w:rPr>
                <w:lang w:val="sr-Latn-RS" w:eastAsia="sr-Latn-RS"/>
              </w:rPr>
            </w:pPr>
            <w:r w:rsidRPr="0016294A">
              <w:rPr>
                <w:lang w:val="sr-Latn-RS" w:eastAsia="sr-Latn-RS"/>
              </w:rPr>
              <w:t>GA176226</w:t>
            </w:r>
          </w:p>
        </w:tc>
        <w:tc>
          <w:tcPr>
            <w:tcW w:w="907" w:type="pct"/>
            <w:tcBorders>
              <w:top w:val="nil"/>
              <w:left w:val="nil"/>
              <w:bottom w:val="single" w:sz="4" w:space="0" w:color="auto"/>
              <w:right w:val="single" w:sz="4" w:space="0" w:color="auto"/>
            </w:tcBorders>
            <w:shd w:val="clear" w:color="auto" w:fill="FFFFFF" w:themeFill="background1"/>
            <w:noWrap/>
            <w:hideMark/>
          </w:tcPr>
          <w:p w14:paraId="32A778AF" w14:textId="77777777" w:rsidR="00BF04BA" w:rsidRPr="0016294A" w:rsidRDefault="00BF04BA" w:rsidP="0080151B">
            <w:pPr>
              <w:rPr>
                <w:lang w:val="sr-Latn-RS" w:eastAsia="sr-Latn-RS"/>
              </w:rPr>
            </w:pPr>
            <w:r w:rsidRPr="0016294A">
              <w:rPr>
                <w:lang w:val="sr-Latn-RS" w:eastAsia="sr-Latn-RS"/>
              </w:rPr>
              <w:t>SCHEIBE SONDER 6X17,9X0,5  1.4034</w:t>
            </w:r>
          </w:p>
        </w:tc>
        <w:tc>
          <w:tcPr>
            <w:tcW w:w="792" w:type="pct"/>
            <w:tcBorders>
              <w:top w:val="nil"/>
              <w:left w:val="nil"/>
              <w:bottom w:val="single" w:sz="4" w:space="0" w:color="auto"/>
              <w:right w:val="single" w:sz="4" w:space="0" w:color="auto"/>
            </w:tcBorders>
            <w:shd w:val="clear" w:color="auto" w:fill="FFFFFF" w:themeFill="background1"/>
          </w:tcPr>
          <w:p w14:paraId="6035950E" w14:textId="41B10C08" w:rsidR="00BF04BA" w:rsidRPr="0016294A" w:rsidRDefault="00BF04BA" w:rsidP="0080151B">
            <w:pPr>
              <w:rPr>
                <w:lang w:val="sr-Latn-RS" w:eastAsia="sr-Latn-RS"/>
              </w:rPr>
            </w:pPr>
            <w:r w:rsidRPr="0016294A">
              <w:rPr>
                <w:lang w:val="sr-Latn-RS" w:eastAsia="sr-Latn-RS"/>
              </w:rPr>
              <w:t>DISK OD 18.0MM ID 6.0 WIDTH 0.5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CDA4F8" w14:textId="4ABC22B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53E9E4D" w14:textId="786521A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708A0EF" w14:textId="77777777" w:rsidR="00BF04BA" w:rsidRPr="0016294A" w:rsidRDefault="00BF04BA" w:rsidP="0080151B">
            <w:pPr>
              <w:rPr>
                <w:color w:val="FF0000"/>
                <w:lang w:val="sr-Latn-RS" w:eastAsia="sr-Latn-RS"/>
              </w:rPr>
            </w:pPr>
          </w:p>
        </w:tc>
      </w:tr>
      <w:tr w:rsidR="00BF04BA" w:rsidRPr="0016294A" w14:paraId="6C1D82C8" w14:textId="0112E4E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4BF63D3" w14:textId="2B8B1B54" w:rsidR="00BF04BA" w:rsidRPr="00833213" w:rsidRDefault="00833213" w:rsidP="0080151B">
            <w:pPr>
              <w:rPr>
                <w:lang w:val="sr-Cyrl-RS" w:eastAsia="sr-Latn-RS"/>
              </w:rPr>
            </w:pPr>
            <w:r>
              <w:rPr>
                <w:lang w:val="sr-Cyrl-RS" w:eastAsia="sr-Latn-RS"/>
              </w:rPr>
              <w:t>33.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6F61FAE" w14:textId="17445D63" w:rsidR="00BF04BA" w:rsidRPr="0016294A" w:rsidRDefault="00BF04BA" w:rsidP="0080151B">
            <w:pPr>
              <w:rPr>
                <w:lang w:val="sr-Latn-RS" w:eastAsia="sr-Latn-RS"/>
              </w:rPr>
            </w:pPr>
            <w:r w:rsidRPr="0016294A">
              <w:rPr>
                <w:lang w:val="sr-Latn-RS" w:eastAsia="sr-Latn-RS"/>
              </w:rPr>
              <w:t>GA176227</w:t>
            </w:r>
          </w:p>
        </w:tc>
        <w:tc>
          <w:tcPr>
            <w:tcW w:w="907" w:type="pct"/>
            <w:tcBorders>
              <w:top w:val="nil"/>
              <w:left w:val="nil"/>
              <w:bottom w:val="single" w:sz="4" w:space="0" w:color="auto"/>
              <w:right w:val="single" w:sz="4" w:space="0" w:color="auto"/>
            </w:tcBorders>
            <w:shd w:val="clear" w:color="auto" w:fill="FFFFFF" w:themeFill="background1"/>
            <w:noWrap/>
            <w:hideMark/>
          </w:tcPr>
          <w:p w14:paraId="1B2A1DEB" w14:textId="77777777" w:rsidR="00BF04BA" w:rsidRPr="0016294A" w:rsidRDefault="00BF04BA" w:rsidP="0080151B">
            <w:pPr>
              <w:rPr>
                <w:lang w:val="sr-Latn-RS" w:eastAsia="sr-Latn-RS"/>
              </w:rPr>
            </w:pPr>
            <w:r w:rsidRPr="0016294A">
              <w:rPr>
                <w:lang w:val="sr-Latn-RS" w:eastAsia="sr-Latn-RS"/>
              </w:rPr>
              <w:t>STIFTSCHRAUBE M3</w:t>
            </w:r>
          </w:p>
        </w:tc>
        <w:tc>
          <w:tcPr>
            <w:tcW w:w="792" w:type="pct"/>
            <w:tcBorders>
              <w:top w:val="nil"/>
              <w:left w:val="nil"/>
              <w:bottom w:val="single" w:sz="4" w:space="0" w:color="auto"/>
              <w:right w:val="single" w:sz="4" w:space="0" w:color="auto"/>
            </w:tcBorders>
            <w:shd w:val="clear" w:color="auto" w:fill="FFFFFF" w:themeFill="background1"/>
          </w:tcPr>
          <w:p w14:paraId="7015494C" w14:textId="402761ED" w:rsidR="00BF04BA" w:rsidRPr="0016294A" w:rsidRDefault="00BF04BA" w:rsidP="0080151B">
            <w:pPr>
              <w:rPr>
                <w:lang w:val="sr-Latn-RS" w:eastAsia="sr-Latn-RS"/>
              </w:rPr>
            </w:pPr>
            <w:r w:rsidRPr="0016294A">
              <w:rPr>
                <w:lang w:val="sr-Latn-RS" w:eastAsia="sr-Latn-RS"/>
              </w:rPr>
              <w:t>STUD BOLTM3X7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CA93B1" w14:textId="2E8BA44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B90C68B" w14:textId="4317D25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CE3C02A" w14:textId="77777777" w:rsidR="00BF04BA" w:rsidRPr="0016294A" w:rsidRDefault="00BF04BA" w:rsidP="0080151B">
            <w:pPr>
              <w:rPr>
                <w:color w:val="FF0000"/>
                <w:lang w:val="sr-Latn-RS" w:eastAsia="sr-Latn-RS"/>
              </w:rPr>
            </w:pPr>
          </w:p>
        </w:tc>
      </w:tr>
      <w:tr w:rsidR="00BF04BA" w:rsidRPr="0016294A" w14:paraId="7E3562CF" w14:textId="584FF41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708AB3B" w14:textId="12A424E8" w:rsidR="00BF04BA" w:rsidRPr="00833213" w:rsidRDefault="00833213" w:rsidP="0080151B">
            <w:pPr>
              <w:rPr>
                <w:lang w:val="sr-Cyrl-RS" w:eastAsia="sr-Latn-RS"/>
              </w:rPr>
            </w:pPr>
            <w:r>
              <w:rPr>
                <w:lang w:val="sr-Cyrl-RS" w:eastAsia="sr-Latn-RS"/>
              </w:rPr>
              <w:t>34.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E680F58" w14:textId="2D656CB8" w:rsidR="00BF04BA" w:rsidRPr="0016294A" w:rsidRDefault="00BF04BA" w:rsidP="0080151B">
            <w:pPr>
              <w:rPr>
                <w:lang w:val="sr-Latn-RS" w:eastAsia="sr-Latn-RS"/>
              </w:rPr>
            </w:pPr>
            <w:r w:rsidRPr="0016294A">
              <w:rPr>
                <w:lang w:val="sr-Latn-RS" w:eastAsia="sr-Latn-RS"/>
              </w:rPr>
              <w:t>GA176230</w:t>
            </w:r>
          </w:p>
        </w:tc>
        <w:tc>
          <w:tcPr>
            <w:tcW w:w="907" w:type="pct"/>
            <w:tcBorders>
              <w:top w:val="nil"/>
              <w:left w:val="nil"/>
              <w:bottom w:val="single" w:sz="4" w:space="0" w:color="auto"/>
              <w:right w:val="single" w:sz="4" w:space="0" w:color="auto"/>
            </w:tcBorders>
            <w:shd w:val="clear" w:color="auto" w:fill="FFFFFF" w:themeFill="background1"/>
            <w:noWrap/>
            <w:hideMark/>
          </w:tcPr>
          <w:p w14:paraId="19217697" w14:textId="77777777" w:rsidR="00BF04BA" w:rsidRPr="0016294A" w:rsidRDefault="00BF04BA" w:rsidP="0080151B">
            <w:pPr>
              <w:rPr>
                <w:lang w:val="sr-Latn-RS" w:eastAsia="sr-Latn-RS"/>
              </w:rPr>
            </w:pPr>
            <w:r w:rsidRPr="0016294A">
              <w:rPr>
                <w:lang w:val="sr-Latn-RS" w:eastAsia="sr-Latn-RS"/>
              </w:rPr>
              <w:t>KUPPLUNGSTEIL B 1</w:t>
            </w:r>
          </w:p>
        </w:tc>
        <w:tc>
          <w:tcPr>
            <w:tcW w:w="792" w:type="pct"/>
            <w:tcBorders>
              <w:top w:val="nil"/>
              <w:left w:val="nil"/>
              <w:bottom w:val="single" w:sz="4" w:space="0" w:color="auto"/>
              <w:right w:val="single" w:sz="4" w:space="0" w:color="auto"/>
            </w:tcBorders>
            <w:shd w:val="clear" w:color="auto" w:fill="FFFFFF" w:themeFill="background1"/>
          </w:tcPr>
          <w:p w14:paraId="3BEE8EEF" w14:textId="41E4A4D4" w:rsidR="00BF04BA" w:rsidRPr="0016294A" w:rsidRDefault="00BF04BA" w:rsidP="0080151B">
            <w:pPr>
              <w:rPr>
                <w:lang w:val="sr-Latn-RS" w:eastAsia="sr-Latn-RS"/>
              </w:rPr>
            </w:pPr>
            <w:r w:rsidRPr="0016294A">
              <w:rPr>
                <w:lang w:val="sr-Latn-RS" w:eastAsia="sr-Latn-RS"/>
              </w:rPr>
              <w:t>COUPLING OD 9.8MM ID 5.0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CF4D9B" w14:textId="3E296E8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2E1097A" w14:textId="1DAA088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E53B35B" w14:textId="77777777" w:rsidR="00BF04BA" w:rsidRPr="0016294A" w:rsidRDefault="00BF04BA" w:rsidP="0080151B">
            <w:pPr>
              <w:rPr>
                <w:color w:val="FF0000"/>
                <w:lang w:val="sr-Latn-RS" w:eastAsia="sr-Latn-RS"/>
              </w:rPr>
            </w:pPr>
          </w:p>
        </w:tc>
      </w:tr>
      <w:tr w:rsidR="00BF04BA" w:rsidRPr="0016294A" w14:paraId="7F2C5B4B" w14:textId="3C1468D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B15418F" w14:textId="3E28A562" w:rsidR="00BF04BA" w:rsidRPr="00833213" w:rsidRDefault="00833213" w:rsidP="0080151B">
            <w:pPr>
              <w:rPr>
                <w:lang w:val="sr-Cyrl-RS" w:eastAsia="sr-Latn-RS"/>
              </w:rPr>
            </w:pPr>
            <w:r>
              <w:rPr>
                <w:lang w:val="sr-Cyrl-RS" w:eastAsia="sr-Latn-RS"/>
              </w:rPr>
              <w:t>35.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474E24A" w14:textId="129DCEDA" w:rsidR="00BF04BA" w:rsidRPr="0016294A" w:rsidRDefault="00BF04BA" w:rsidP="0080151B">
            <w:pPr>
              <w:rPr>
                <w:lang w:val="sr-Latn-RS" w:eastAsia="sr-Latn-RS"/>
              </w:rPr>
            </w:pPr>
            <w:r w:rsidRPr="0016294A">
              <w:rPr>
                <w:lang w:val="sr-Latn-RS" w:eastAsia="sr-Latn-RS"/>
              </w:rPr>
              <w:t>GA176305</w:t>
            </w:r>
          </w:p>
        </w:tc>
        <w:tc>
          <w:tcPr>
            <w:tcW w:w="907" w:type="pct"/>
            <w:tcBorders>
              <w:top w:val="nil"/>
              <w:left w:val="nil"/>
              <w:bottom w:val="single" w:sz="4" w:space="0" w:color="auto"/>
              <w:right w:val="single" w:sz="4" w:space="0" w:color="auto"/>
            </w:tcBorders>
            <w:shd w:val="clear" w:color="auto" w:fill="FFFFFF" w:themeFill="background1"/>
            <w:noWrap/>
            <w:hideMark/>
          </w:tcPr>
          <w:p w14:paraId="531A1D3A" w14:textId="77777777" w:rsidR="00BF04BA" w:rsidRPr="0016294A" w:rsidRDefault="00BF04BA" w:rsidP="0080151B">
            <w:pPr>
              <w:rPr>
                <w:lang w:val="sr-Latn-RS" w:eastAsia="sr-Latn-RS"/>
              </w:rPr>
            </w:pPr>
            <w:r w:rsidRPr="0016294A">
              <w:rPr>
                <w:lang w:val="sr-Latn-RS" w:eastAsia="sr-Latn-RS"/>
              </w:rPr>
              <w:t>ENTRIEGLUNGSHUELSE</w:t>
            </w:r>
          </w:p>
        </w:tc>
        <w:tc>
          <w:tcPr>
            <w:tcW w:w="792" w:type="pct"/>
            <w:tcBorders>
              <w:top w:val="nil"/>
              <w:left w:val="nil"/>
              <w:bottom w:val="single" w:sz="4" w:space="0" w:color="auto"/>
              <w:right w:val="single" w:sz="4" w:space="0" w:color="auto"/>
            </w:tcBorders>
            <w:shd w:val="clear" w:color="auto" w:fill="FFFFFF" w:themeFill="background1"/>
          </w:tcPr>
          <w:p w14:paraId="536A547B" w14:textId="7B9429C9" w:rsidR="00BF04BA" w:rsidRPr="0016294A" w:rsidRDefault="00BF04BA" w:rsidP="0080151B">
            <w:pPr>
              <w:rPr>
                <w:lang w:val="sr-Latn-RS" w:eastAsia="sr-Latn-RS"/>
              </w:rPr>
            </w:pPr>
            <w:r w:rsidRPr="0016294A">
              <w:rPr>
                <w:lang w:val="sr-Latn-RS" w:eastAsia="sr-Latn-RS"/>
              </w:rPr>
              <w:t>RELEASE SLEEVE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E02CF0" w14:textId="56817F1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228B81F" w14:textId="1A7909B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6072EE9" w14:textId="77777777" w:rsidR="00BF04BA" w:rsidRPr="0016294A" w:rsidRDefault="00BF04BA" w:rsidP="0080151B">
            <w:pPr>
              <w:rPr>
                <w:color w:val="FF0000"/>
                <w:lang w:val="sr-Latn-RS" w:eastAsia="sr-Latn-RS"/>
              </w:rPr>
            </w:pPr>
          </w:p>
        </w:tc>
      </w:tr>
      <w:tr w:rsidR="00BF04BA" w:rsidRPr="0016294A" w14:paraId="009EA325" w14:textId="0C9F97E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101091E" w14:textId="385D76EB" w:rsidR="00BF04BA" w:rsidRPr="00833213" w:rsidRDefault="00833213" w:rsidP="0080151B">
            <w:pPr>
              <w:rPr>
                <w:lang w:val="sr-Cyrl-RS" w:eastAsia="sr-Latn-RS"/>
              </w:rPr>
            </w:pPr>
            <w:r>
              <w:rPr>
                <w:lang w:val="sr-Cyrl-RS" w:eastAsia="sr-Latn-RS"/>
              </w:rPr>
              <w:t>36.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2F8B270" w14:textId="0980E5EA" w:rsidR="00BF04BA" w:rsidRPr="0016294A" w:rsidRDefault="00BF04BA" w:rsidP="0080151B">
            <w:pPr>
              <w:rPr>
                <w:lang w:val="sr-Latn-RS" w:eastAsia="sr-Latn-RS"/>
              </w:rPr>
            </w:pPr>
            <w:r w:rsidRPr="0016294A">
              <w:rPr>
                <w:lang w:val="sr-Latn-RS" w:eastAsia="sr-Latn-RS"/>
              </w:rPr>
              <w:t>GA176308</w:t>
            </w:r>
          </w:p>
        </w:tc>
        <w:tc>
          <w:tcPr>
            <w:tcW w:w="907" w:type="pct"/>
            <w:tcBorders>
              <w:top w:val="nil"/>
              <w:left w:val="nil"/>
              <w:bottom w:val="single" w:sz="4" w:space="0" w:color="auto"/>
              <w:right w:val="single" w:sz="4" w:space="0" w:color="auto"/>
            </w:tcBorders>
            <w:shd w:val="clear" w:color="auto" w:fill="FFFFFF" w:themeFill="background1"/>
            <w:noWrap/>
            <w:hideMark/>
          </w:tcPr>
          <w:p w14:paraId="19E22C3C" w14:textId="77777777" w:rsidR="00BF04BA" w:rsidRPr="0016294A" w:rsidRDefault="00BF04BA" w:rsidP="0080151B">
            <w:pPr>
              <w:rPr>
                <w:lang w:val="sr-Latn-RS" w:eastAsia="sr-Latn-RS"/>
              </w:rPr>
            </w:pPr>
            <w:r w:rsidRPr="0016294A">
              <w:rPr>
                <w:lang w:val="sr-Latn-RS" w:eastAsia="sr-Latn-RS"/>
              </w:rPr>
              <w:t>HAUPTWELLE</w:t>
            </w:r>
          </w:p>
        </w:tc>
        <w:tc>
          <w:tcPr>
            <w:tcW w:w="792" w:type="pct"/>
            <w:tcBorders>
              <w:top w:val="nil"/>
              <w:left w:val="nil"/>
              <w:bottom w:val="single" w:sz="4" w:space="0" w:color="auto"/>
              <w:right w:val="single" w:sz="4" w:space="0" w:color="auto"/>
            </w:tcBorders>
            <w:shd w:val="clear" w:color="auto" w:fill="FFFFFF" w:themeFill="background1"/>
          </w:tcPr>
          <w:p w14:paraId="479960BA" w14:textId="7E13FCE0" w:rsidR="00BF04BA" w:rsidRPr="0016294A" w:rsidRDefault="00BF04BA" w:rsidP="0080151B">
            <w:pPr>
              <w:rPr>
                <w:lang w:val="sr-Latn-RS" w:eastAsia="sr-Latn-RS"/>
              </w:rPr>
            </w:pPr>
            <w:r w:rsidRPr="0016294A">
              <w:rPr>
                <w:lang w:val="sr-Latn-RS" w:eastAsia="sr-Latn-RS"/>
              </w:rPr>
              <w:t>MAIN SHAFT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C7C076" w14:textId="40F4831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E2F1DFF" w14:textId="51805B4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9465E4" w14:textId="77777777" w:rsidR="00BF04BA" w:rsidRPr="0016294A" w:rsidRDefault="00BF04BA" w:rsidP="0080151B">
            <w:pPr>
              <w:rPr>
                <w:color w:val="FF0000"/>
                <w:lang w:val="sr-Latn-RS" w:eastAsia="sr-Latn-RS"/>
              </w:rPr>
            </w:pPr>
          </w:p>
        </w:tc>
      </w:tr>
      <w:tr w:rsidR="00BF04BA" w:rsidRPr="0016294A" w14:paraId="1D0D3EE8" w14:textId="1515D34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4663696" w14:textId="74A7F8CC" w:rsidR="00BF04BA" w:rsidRPr="00833213" w:rsidRDefault="00833213" w:rsidP="0080151B">
            <w:pPr>
              <w:rPr>
                <w:lang w:val="sr-Cyrl-RS" w:eastAsia="sr-Latn-RS"/>
              </w:rPr>
            </w:pPr>
            <w:r>
              <w:rPr>
                <w:lang w:val="sr-Cyrl-RS" w:eastAsia="sr-Latn-RS"/>
              </w:rPr>
              <w:t>37.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A75E81D" w14:textId="0FC785D7" w:rsidR="00BF04BA" w:rsidRPr="0016294A" w:rsidRDefault="00BF04BA" w:rsidP="0080151B">
            <w:pPr>
              <w:rPr>
                <w:lang w:val="sr-Latn-RS" w:eastAsia="sr-Latn-RS"/>
              </w:rPr>
            </w:pPr>
            <w:r w:rsidRPr="0016294A">
              <w:rPr>
                <w:lang w:val="sr-Latn-RS" w:eastAsia="sr-Latn-RS"/>
              </w:rPr>
              <w:t>GA176311</w:t>
            </w:r>
          </w:p>
        </w:tc>
        <w:tc>
          <w:tcPr>
            <w:tcW w:w="907" w:type="pct"/>
            <w:tcBorders>
              <w:top w:val="nil"/>
              <w:left w:val="nil"/>
              <w:bottom w:val="single" w:sz="4" w:space="0" w:color="auto"/>
              <w:right w:val="single" w:sz="4" w:space="0" w:color="auto"/>
            </w:tcBorders>
            <w:shd w:val="clear" w:color="auto" w:fill="FFFFFF" w:themeFill="background1"/>
            <w:noWrap/>
            <w:hideMark/>
          </w:tcPr>
          <w:p w14:paraId="685644F3" w14:textId="77777777" w:rsidR="00BF04BA" w:rsidRPr="0016294A" w:rsidRDefault="00BF04BA" w:rsidP="0080151B">
            <w:pPr>
              <w:rPr>
                <w:lang w:val="sr-Latn-RS" w:eastAsia="sr-Latn-RS"/>
              </w:rPr>
            </w:pPr>
            <w:r w:rsidRPr="0016294A">
              <w:rPr>
                <w:lang w:val="sr-Latn-RS" w:eastAsia="sr-Latn-RS"/>
              </w:rPr>
              <w:t>KLAUENBUECHSE</w:t>
            </w:r>
          </w:p>
        </w:tc>
        <w:tc>
          <w:tcPr>
            <w:tcW w:w="792" w:type="pct"/>
            <w:tcBorders>
              <w:top w:val="nil"/>
              <w:left w:val="nil"/>
              <w:bottom w:val="single" w:sz="4" w:space="0" w:color="auto"/>
              <w:right w:val="single" w:sz="4" w:space="0" w:color="auto"/>
            </w:tcBorders>
            <w:shd w:val="clear" w:color="auto" w:fill="FFFFFF" w:themeFill="background1"/>
          </w:tcPr>
          <w:p w14:paraId="18005EF0" w14:textId="5FD91D20" w:rsidR="00BF04BA" w:rsidRPr="0016294A" w:rsidRDefault="00BF04BA" w:rsidP="0080151B">
            <w:pPr>
              <w:rPr>
                <w:lang w:val="sr-Latn-RS" w:eastAsia="sr-Latn-RS"/>
              </w:rPr>
            </w:pPr>
            <w:r w:rsidRPr="0016294A">
              <w:rPr>
                <w:lang w:val="sr-Latn-RS" w:eastAsia="sr-Latn-RS"/>
              </w:rPr>
              <w:t>CLAW BUSHING OD 14.6MM ID 7. 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0A002C1" w14:textId="7F561A5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5969635" w14:textId="2CC3851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1569FB7" w14:textId="77777777" w:rsidR="00BF04BA" w:rsidRPr="0016294A" w:rsidRDefault="00BF04BA" w:rsidP="0080151B">
            <w:pPr>
              <w:rPr>
                <w:color w:val="FF0000"/>
                <w:lang w:val="sr-Latn-RS" w:eastAsia="sr-Latn-RS"/>
              </w:rPr>
            </w:pPr>
          </w:p>
        </w:tc>
      </w:tr>
      <w:tr w:rsidR="00BF04BA" w:rsidRPr="0016294A" w14:paraId="1E70C4D9" w14:textId="7339D1F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AFE079C" w14:textId="6B00ABBC" w:rsidR="00BF04BA" w:rsidRPr="00833213" w:rsidRDefault="00833213" w:rsidP="0080151B">
            <w:pPr>
              <w:rPr>
                <w:lang w:val="sr-Cyrl-RS" w:eastAsia="sr-Latn-RS"/>
              </w:rPr>
            </w:pPr>
            <w:r>
              <w:rPr>
                <w:lang w:val="sr-Cyrl-RS" w:eastAsia="sr-Latn-RS"/>
              </w:rPr>
              <w:t>38.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3F49696" w14:textId="1048FC26" w:rsidR="00BF04BA" w:rsidRPr="0016294A" w:rsidRDefault="00BF04BA" w:rsidP="0080151B">
            <w:pPr>
              <w:rPr>
                <w:lang w:val="sr-Latn-RS" w:eastAsia="sr-Latn-RS"/>
              </w:rPr>
            </w:pPr>
            <w:r w:rsidRPr="0016294A">
              <w:rPr>
                <w:lang w:val="sr-Latn-RS" w:eastAsia="sr-Latn-RS"/>
              </w:rPr>
              <w:t>GA176312</w:t>
            </w:r>
          </w:p>
        </w:tc>
        <w:tc>
          <w:tcPr>
            <w:tcW w:w="907" w:type="pct"/>
            <w:tcBorders>
              <w:top w:val="nil"/>
              <w:left w:val="nil"/>
              <w:bottom w:val="single" w:sz="4" w:space="0" w:color="auto"/>
              <w:right w:val="single" w:sz="4" w:space="0" w:color="auto"/>
            </w:tcBorders>
            <w:shd w:val="clear" w:color="auto" w:fill="FFFFFF" w:themeFill="background1"/>
            <w:noWrap/>
            <w:hideMark/>
          </w:tcPr>
          <w:p w14:paraId="5941B6D5" w14:textId="77777777" w:rsidR="00BF04BA" w:rsidRPr="0016294A" w:rsidRDefault="00BF04BA" w:rsidP="0080151B">
            <w:pPr>
              <w:rPr>
                <w:lang w:val="sr-Latn-RS" w:eastAsia="sr-Latn-RS"/>
              </w:rPr>
            </w:pPr>
            <w:r w:rsidRPr="0016294A">
              <w:rPr>
                <w:lang w:val="sr-Latn-RS" w:eastAsia="sr-Latn-RS"/>
              </w:rPr>
              <w:t>ANTRIEBSWELLE</w:t>
            </w:r>
          </w:p>
        </w:tc>
        <w:tc>
          <w:tcPr>
            <w:tcW w:w="792" w:type="pct"/>
            <w:tcBorders>
              <w:top w:val="nil"/>
              <w:left w:val="nil"/>
              <w:bottom w:val="single" w:sz="4" w:space="0" w:color="auto"/>
              <w:right w:val="single" w:sz="4" w:space="0" w:color="auto"/>
            </w:tcBorders>
            <w:shd w:val="clear" w:color="auto" w:fill="FFFFFF" w:themeFill="background1"/>
          </w:tcPr>
          <w:p w14:paraId="7926A8BB" w14:textId="273F494A" w:rsidR="00BF04BA" w:rsidRPr="0016294A" w:rsidRDefault="00BF04BA" w:rsidP="0080151B">
            <w:pPr>
              <w:rPr>
                <w:lang w:val="sr-Latn-RS" w:eastAsia="sr-Latn-RS"/>
              </w:rPr>
            </w:pPr>
            <w:r w:rsidRPr="0016294A">
              <w:rPr>
                <w:lang w:val="sr-Latn-RS" w:eastAsia="sr-Latn-RS"/>
              </w:rPr>
              <w:t>DRIVING SHAFT LENGTH 38.5MM OD 14.6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90FE803" w14:textId="253D67A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244A4BE" w14:textId="756C245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C38200A" w14:textId="77777777" w:rsidR="00BF04BA" w:rsidRPr="0016294A" w:rsidRDefault="00BF04BA" w:rsidP="0080151B">
            <w:pPr>
              <w:rPr>
                <w:color w:val="FF0000"/>
                <w:lang w:val="sr-Latn-RS" w:eastAsia="sr-Latn-RS"/>
              </w:rPr>
            </w:pPr>
          </w:p>
        </w:tc>
      </w:tr>
      <w:tr w:rsidR="0016294A" w:rsidRPr="0016294A" w14:paraId="44A57DA0" w14:textId="6031C68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D0869D3" w14:textId="13C92E48" w:rsidR="0016294A" w:rsidRPr="00833213" w:rsidRDefault="00833213" w:rsidP="0080151B">
            <w:pPr>
              <w:rPr>
                <w:lang w:val="sr-Cyrl-RS" w:eastAsia="sr-Latn-RS"/>
              </w:rPr>
            </w:pPr>
            <w:r>
              <w:rPr>
                <w:lang w:val="sr-Cyrl-RS" w:eastAsia="sr-Latn-RS"/>
              </w:rPr>
              <w:t>39.</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3A3FD" w14:textId="5E76C24A" w:rsidR="0016294A" w:rsidRPr="0016294A" w:rsidRDefault="0016294A" w:rsidP="0080151B">
            <w:pPr>
              <w:rPr>
                <w:lang w:val="sr-Latn-RS" w:eastAsia="sr-Latn-RS"/>
              </w:rPr>
            </w:pPr>
            <w:r w:rsidRPr="0016294A">
              <w:rPr>
                <w:lang w:val="sr-Latn-RS" w:eastAsia="sr-Latn-RS"/>
              </w:rPr>
              <w:t>GA176801</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38C6E1B9" w14:textId="1DF2A0E6" w:rsidR="0016294A" w:rsidRPr="0016294A" w:rsidRDefault="0016294A" w:rsidP="0080151B">
            <w:pPr>
              <w:rPr>
                <w:lang w:val="sr-Latn-RS" w:eastAsia="sr-Latn-RS"/>
              </w:rPr>
            </w:pPr>
            <w:r w:rsidRPr="0016294A">
              <w:t> CORE COMPLIT</w:t>
            </w:r>
          </w:p>
        </w:tc>
        <w:tc>
          <w:tcPr>
            <w:tcW w:w="792" w:type="pct"/>
            <w:tcBorders>
              <w:top w:val="nil"/>
              <w:left w:val="nil"/>
              <w:bottom w:val="single" w:sz="4" w:space="0" w:color="auto"/>
              <w:right w:val="single" w:sz="4" w:space="0" w:color="auto"/>
            </w:tcBorders>
            <w:shd w:val="clear" w:color="auto" w:fill="FFFFFF" w:themeFill="background1"/>
            <w:vAlign w:val="bottom"/>
          </w:tcPr>
          <w:p w14:paraId="108CEE7C" w14:textId="41EB6E9B"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CE549E" w14:textId="3FBE48A9"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46910624" w14:textId="5D69B399"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099C091" w14:textId="77777777" w:rsidR="0016294A" w:rsidRPr="0016294A" w:rsidRDefault="0016294A" w:rsidP="0080151B">
            <w:pPr>
              <w:jc w:val="center"/>
              <w:rPr>
                <w:color w:val="FF0000"/>
                <w:lang w:val="sr-Latn-RS" w:eastAsia="sr-Latn-RS"/>
              </w:rPr>
            </w:pPr>
          </w:p>
        </w:tc>
      </w:tr>
      <w:tr w:rsidR="0016294A" w:rsidRPr="0016294A" w14:paraId="2A4CA6B3" w14:textId="557D7C3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9F4F670" w14:textId="280131B0" w:rsidR="0016294A" w:rsidRPr="00833213" w:rsidRDefault="00833213" w:rsidP="0080151B">
            <w:pPr>
              <w:rPr>
                <w:lang w:val="sr-Cyrl-RS" w:eastAsia="sr-Latn-RS"/>
              </w:rPr>
            </w:pPr>
            <w:r>
              <w:rPr>
                <w:lang w:val="sr-Cyrl-RS" w:eastAsia="sr-Latn-RS"/>
              </w:rPr>
              <w:t>40.</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14835" w14:textId="16D08E6F" w:rsidR="0016294A" w:rsidRPr="0016294A" w:rsidRDefault="0016294A" w:rsidP="0080151B">
            <w:pPr>
              <w:rPr>
                <w:lang w:val="sr-Latn-RS" w:eastAsia="sr-Latn-RS"/>
              </w:rPr>
            </w:pPr>
            <w:r w:rsidRPr="0016294A">
              <w:rPr>
                <w:lang w:val="sr-Latn-RS" w:eastAsia="sr-Latn-RS"/>
              </w:rPr>
              <w:t>GA176802</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46CBCE01" w14:textId="02150258" w:rsidR="0016294A" w:rsidRPr="0016294A" w:rsidRDefault="0016294A" w:rsidP="0080151B">
            <w:pPr>
              <w:rPr>
                <w:lang w:val="sr-Latn-RS" w:eastAsia="sr-Latn-RS"/>
              </w:rPr>
            </w:pPr>
            <w:r w:rsidRPr="0016294A">
              <w:t> PROTECTIVE TUBE</w:t>
            </w:r>
          </w:p>
        </w:tc>
        <w:tc>
          <w:tcPr>
            <w:tcW w:w="792" w:type="pct"/>
            <w:tcBorders>
              <w:top w:val="nil"/>
              <w:left w:val="nil"/>
              <w:bottom w:val="single" w:sz="4" w:space="0" w:color="auto"/>
              <w:right w:val="single" w:sz="4" w:space="0" w:color="auto"/>
            </w:tcBorders>
            <w:shd w:val="clear" w:color="auto" w:fill="FFFFFF" w:themeFill="background1"/>
            <w:vAlign w:val="bottom"/>
          </w:tcPr>
          <w:p w14:paraId="3590D79B" w14:textId="7FFEF829"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AAD169" w14:textId="01F650D1"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1B3062D8" w14:textId="3B1BE846"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A139928" w14:textId="77777777" w:rsidR="0016294A" w:rsidRPr="0016294A" w:rsidRDefault="0016294A" w:rsidP="0080151B">
            <w:pPr>
              <w:jc w:val="center"/>
              <w:rPr>
                <w:color w:val="FF0000"/>
                <w:lang w:val="sr-Latn-RS" w:eastAsia="sr-Latn-RS"/>
              </w:rPr>
            </w:pPr>
          </w:p>
        </w:tc>
      </w:tr>
      <w:tr w:rsidR="00BF04BA" w:rsidRPr="0016294A" w14:paraId="5922A798" w14:textId="6CE7766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339C64E" w14:textId="50DBE2E3" w:rsidR="00BF04BA" w:rsidRPr="00833213" w:rsidRDefault="00833213" w:rsidP="0080151B">
            <w:pPr>
              <w:rPr>
                <w:lang w:val="sr-Cyrl-RS" w:eastAsia="sr-Latn-RS"/>
              </w:rPr>
            </w:pPr>
            <w:r>
              <w:rPr>
                <w:lang w:val="sr-Cyrl-RS" w:eastAsia="sr-Latn-RS"/>
              </w:rPr>
              <w:t>41.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9A3FDA3" w14:textId="259F16C8" w:rsidR="00BF04BA" w:rsidRPr="0016294A" w:rsidRDefault="00BF04BA" w:rsidP="0080151B">
            <w:pPr>
              <w:rPr>
                <w:lang w:val="sr-Latn-RS" w:eastAsia="sr-Latn-RS"/>
              </w:rPr>
            </w:pPr>
            <w:r w:rsidRPr="0016294A">
              <w:rPr>
                <w:lang w:val="sr-Latn-RS" w:eastAsia="sr-Latn-RS"/>
              </w:rPr>
              <w:t>GA635204</w:t>
            </w:r>
          </w:p>
        </w:tc>
        <w:tc>
          <w:tcPr>
            <w:tcW w:w="907" w:type="pct"/>
            <w:tcBorders>
              <w:top w:val="nil"/>
              <w:left w:val="nil"/>
              <w:bottom w:val="single" w:sz="4" w:space="0" w:color="auto"/>
              <w:right w:val="single" w:sz="4" w:space="0" w:color="auto"/>
            </w:tcBorders>
            <w:shd w:val="clear" w:color="auto" w:fill="FFFFFF" w:themeFill="background1"/>
            <w:noWrap/>
            <w:hideMark/>
          </w:tcPr>
          <w:p w14:paraId="0346438A" w14:textId="77777777" w:rsidR="00BF04BA" w:rsidRPr="0016294A" w:rsidRDefault="00BF04BA" w:rsidP="0080151B">
            <w:pPr>
              <w:rPr>
                <w:lang w:val="sr-Latn-RS" w:eastAsia="sr-Latn-RS"/>
              </w:rPr>
            </w:pPr>
            <w:r w:rsidRPr="0016294A">
              <w:rPr>
                <w:lang w:val="sr-Latn-RS" w:eastAsia="sr-Latn-RS"/>
              </w:rPr>
              <w:t>EINSTELLSCHEIBE</w:t>
            </w:r>
          </w:p>
        </w:tc>
        <w:tc>
          <w:tcPr>
            <w:tcW w:w="792" w:type="pct"/>
            <w:tcBorders>
              <w:top w:val="nil"/>
              <w:left w:val="nil"/>
              <w:bottom w:val="single" w:sz="4" w:space="0" w:color="auto"/>
              <w:right w:val="single" w:sz="4" w:space="0" w:color="auto"/>
            </w:tcBorders>
            <w:shd w:val="clear" w:color="auto" w:fill="FFFFFF" w:themeFill="background1"/>
          </w:tcPr>
          <w:p w14:paraId="34C56294" w14:textId="73834483" w:rsidR="00BF04BA" w:rsidRPr="0016294A" w:rsidRDefault="00BF04BA" w:rsidP="0080151B">
            <w:pPr>
              <w:rPr>
                <w:lang w:val="sr-Latn-RS" w:eastAsia="sr-Latn-RS"/>
              </w:rPr>
            </w:pPr>
            <w:r w:rsidRPr="0016294A">
              <w:rPr>
                <w:lang w:val="sr-Latn-RS" w:eastAsia="sr-Latn-RS"/>
              </w:rPr>
              <w:t>ADJUSTING DISK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99B922" w14:textId="6187181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9602971" w14:textId="38AA8A4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6B7778A" w14:textId="77777777" w:rsidR="00BF04BA" w:rsidRPr="0016294A" w:rsidRDefault="00BF04BA" w:rsidP="0080151B">
            <w:pPr>
              <w:rPr>
                <w:color w:val="FF0000"/>
                <w:lang w:val="sr-Latn-RS" w:eastAsia="sr-Latn-RS"/>
              </w:rPr>
            </w:pPr>
          </w:p>
        </w:tc>
      </w:tr>
      <w:tr w:rsidR="00BF04BA" w:rsidRPr="0016294A" w14:paraId="3572D4D6" w14:textId="47719C4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17FC275" w14:textId="1E9BEFEA" w:rsidR="00BF04BA" w:rsidRPr="00833213" w:rsidRDefault="00833213" w:rsidP="0080151B">
            <w:pPr>
              <w:rPr>
                <w:lang w:val="sr-Cyrl-RS" w:eastAsia="sr-Latn-RS"/>
              </w:rPr>
            </w:pPr>
            <w:r>
              <w:rPr>
                <w:lang w:val="sr-Cyrl-RS" w:eastAsia="sr-Latn-RS"/>
              </w:rPr>
              <w:t>42.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224368A" w14:textId="3A797B66" w:rsidR="00BF04BA" w:rsidRPr="0016294A" w:rsidRDefault="00BF04BA" w:rsidP="0080151B">
            <w:pPr>
              <w:rPr>
                <w:lang w:val="sr-Latn-RS" w:eastAsia="sr-Latn-RS"/>
              </w:rPr>
            </w:pPr>
            <w:r w:rsidRPr="0016294A">
              <w:rPr>
                <w:lang w:val="sr-Latn-RS" w:eastAsia="sr-Latn-RS"/>
              </w:rPr>
              <w:t>GA672202</w:t>
            </w:r>
          </w:p>
        </w:tc>
        <w:tc>
          <w:tcPr>
            <w:tcW w:w="907" w:type="pct"/>
            <w:tcBorders>
              <w:top w:val="nil"/>
              <w:left w:val="nil"/>
              <w:bottom w:val="single" w:sz="4" w:space="0" w:color="auto"/>
              <w:right w:val="single" w:sz="4" w:space="0" w:color="auto"/>
            </w:tcBorders>
            <w:shd w:val="clear" w:color="auto" w:fill="FFFFFF" w:themeFill="background1"/>
            <w:noWrap/>
            <w:hideMark/>
          </w:tcPr>
          <w:p w14:paraId="324D0F92" w14:textId="77777777" w:rsidR="00BF04BA" w:rsidRPr="0016294A" w:rsidRDefault="00BF04BA" w:rsidP="0080151B">
            <w:pPr>
              <w:rPr>
                <w:lang w:val="sr-Latn-RS" w:eastAsia="sr-Latn-RS"/>
              </w:rPr>
            </w:pPr>
            <w:r w:rsidRPr="0016294A">
              <w:rPr>
                <w:lang w:val="sr-Latn-RS" w:eastAsia="sr-Latn-RS"/>
              </w:rPr>
              <w:t>ZENTRALSCHRAUBE</w:t>
            </w:r>
          </w:p>
        </w:tc>
        <w:tc>
          <w:tcPr>
            <w:tcW w:w="792" w:type="pct"/>
            <w:tcBorders>
              <w:top w:val="nil"/>
              <w:left w:val="nil"/>
              <w:bottom w:val="single" w:sz="4" w:space="0" w:color="auto"/>
              <w:right w:val="single" w:sz="4" w:space="0" w:color="auto"/>
            </w:tcBorders>
            <w:shd w:val="clear" w:color="auto" w:fill="FFFFFF" w:themeFill="background1"/>
          </w:tcPr>
          <w:p w14:paraId="6E0B0232" w14:textId="0DE84CF4" w:rsidR="00BF04BA" w:rsidRPr="0016294A" w:rsidRDefault="00BF04BA" w:rsidP="0080151B">
            <w:pPr>
              <w:rPr>
                <w:lang w:val="sr-Latn-RS" w:eastAsia="sr-Latn-RS"/>
              </w:rPr>
            </w:pPr>
            <w:r w:rsidRPr="0016294A">
              <w:rPr>
                <w:lang w:val="sr-Latn-RS" w:eastAsia="sr-Latn-RS"/>
              </w:rPr>
              <w:t>CENTRAL SCREW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5B19CC" w14:textId="16B45D7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EF98512" w14:textId="5BD8B9A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C865EDC" w14:textId="77777777" w:rsidR="00BF04BA" w:rsidRPr="0016294A" w:rsidRDefault="00BF04BA" w:rsidP="0080151B">
            <w:pPr>
              <w:rPr>
                <w:color w:val="FF0000"/>
                <w:lang w:val="sr-Latn-RS" w:eastAsia="sr-Latn-RS"/>
              </w:rPr>
            </w:pPr>
          </w:p>
        </w:tc>
      </w:tr>
      <w:tr w:rsidR="00BF04BA" w:rsidRPr="0016294A" w14:paraId="24A067CB" w14:textId="79F207C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7583533" w14:textId="5F4FA87E" w:rsidR="00BF04BA" w:rsidRPr="00833213" w:rsidRDefault="00833213" w:rsidP="0080151B">
            <w:pPr>
              <w:rPr>
                <w:lang w:val="sr-Cyrl-RS" w:eastAsia="sr-Latn-RS"/>
              </w:rPr>
            </w:pPr>
            <w:r>
              <w:rPr>
                <w:lang w:val="sr-Cyrl-RS" w:eastAsia="sr-Latn-RS"/>
              </w:rPr>
              <w:t>43.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810E51C" w14:textId="7D53EA80" w:rsidR="00BF04BA" w:rsidRPr="0016294A" w:rsidRDefault="00BF04BA" w:rsidP="0080151B">
            <w:pPr>
              <w:rPr>
                <w:lang w:val="sr-Latn-RS" w:eastAsia="sr-Latn-RS"/>
              </w:rPr>
            </w:pPr>
            <w:r w:rsidRPr="0016294A">
              <w:rPr>
                <w:lang w:val="sr-Latn-RS" w:eastAsia="sr-Latn-RS"/>
              </w:rPr>
              <w:t>GA672206</w:t>
            </w:r>
          </w:p>
        </w:tc>
        <w:tc>
          <w:tcPr>
            <w:tcW w:w="907" w:type="pct"/>
            <w:tcBorders>
              <w:top w:val="nil"/>
              <w:left w:val="nil"/>
              <w:bottom w:val="single" w:sz="4" w:space="0" w:color="auto"/>
              <w:right w:val="single" w:sz="4" w:space="0" w:color="auto"/>
            </w:tcBorders>
            <w:shd w:val="clear" w:color="auto" w:fill="FFFFFF" w:themeFill="background1"/>
            <w:noWrap/>
            <w:hideMark/>
          </w:tcPr>
          <w:p w14:paraId="7B324420" w14:textId="77777777" w:rsidR="00BF04BA" w:rsidRPr="0016294A" w:rsidRDefault="00BF04BA" w:rsidP="0080151B">
            <w:pPr>
              <w:rPr>
                <w:lang w:val="sr-Latn-RS" w:eastAsia="sr-Latn-RS"/>
              </w:rPr>
            </w:pPr>
            <w:r w:rsidRPr="0016294A">
              <w:rPr>
                <w:lang w:val="sr-Latn-RS" w:eastAsia="sr-Latn-RS"/>
              </w:rPr>
              <w:t>BOLZEN FUER VERSCHLUSSDECKEL</w:t>
            </w:r>
          </w:p>
        </w:tc>
        <w:tc>
          <w:tcPr>
            <w:tcW w:w="792" w:type="pct"/>
            <w:tcBorders>
              <w:top w:val="nil"/>
              <w:left w:val="nil"/>
              <w:bottom w:val="single" w:sz="4" w:space="0" w:color="auto"/>
              <w:right w:val="single" w:sz="4" w:space="0" w:color="auto"/>
            </w:tcBorders>
            <w:shd w:val="clear" w:color="auto" w:fill="FFFFFF" w:themeFill="background1"/>
          </w:tcPr>
          <w:p w14:paraId="01006418" w14:textId="23DCEDC1" w:rsidR="00BF04BA" w:rsidRPr="0016294A" w:rsidRDefault="00BF04BA" w:rsidP="0080151B">
            <w:pPr>
              <w:rPr>
                <w:lang w:val="sr-Latn-RS" w:eastAsia="sr-Latn-RS"/>
              </w:rPr>
            </w:pPr>
            <w:r w:rsidRPr="0016294A">
              <w:rPr>
                <w:lang w:val="sr-Latn-RS" w:eastAsia="sr-Latn-RS"/>
              </w:rPr>
              <w:t>BOLT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26C817A" w14:textId="207160D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7AFF6EB" w14:textId="4CE9952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521E9E9" w14:textId="77777777" w:rsidR="00BF04BA" w:rsidRPr="0016294A" w:rsidRDefault="00BF04BA" w:rsidP="0080151B">
            <w:pPr>
              <w:rPr>
                <w:color w:val="FF0000"/>
                <w:lang w:val="sr-Latn-RS" w:eastAsia="sr-Latn-RS"/>
              </w:rPr>
            </w:pPr>
          </w:p>
        </w:tc>
      </w:tr>
      <w:tr w:rsidR="00BF04BA" w:rsidRPr="0016294A" w14:paraId="404C77AA" w14:textId="1117708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8D75F82" w14:textId="0DFFC45D" w:rsidR="00BF04BA" w:rsidRPr="00833213" w:rsidRDefault="00833213" w:rsidP="0080151B">
            <w:pPr>
              <w:rPr>
                <w:lang w:val="sr-Cyrl-RS" w:eastAsia="sr-Latn-RS"/>
              </w:rPr>
            </w:pPr>
            <w:r>
              <w:rPr>
                <w:lang w:val="sr-Cyrl-RS" w:eastAsia="sr-Latn-RS"/>
              </w:rPr>
              <w:t>44.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D90D1B5" w14:textId="2DFDB361" w:rsidR="00BF04BA" w:rsidRPr="0016294A" w:rsidRDefault="00BF04BA" w:rsidP="0080151B">
            <w:pPr>
              <w:rPr>
                <w:lang w:val="sr-Latn-RS" w:eastAsia="sr-Latn-RS"/>
              </w:rPr>
            </w:pPr>
            <w:r w:rsidRPr="0016294A">
              <w:rPr>
                <w:lang w:val="sr-Latn-RS" w:eastAsia="sr-Latn-RS"/>
              </w:rPr>
              <w:t>GA672258</w:t>
            </w:r>
          </w:p>
        </w:tc>
        <w:tc>
          <w:tcPr>
            <w:tcW w:w="907" w:type="pct"/>
            <w:tcBorders>
              <w:top w:val="nil"/>
              <w:left w:val="nil"/>
              <w:bottom w:val="single" w:sz="4" w:space="0" w:color="auto"/>
              <w:right w:val="single" w:sz="4" w:space="0" w:color="auto"/>
            </w:tcBorders>
            <w:shd w:val="clear" w:color="auto" w:fill="FFFFFF" w:themeFill="background1"/>
            <w:noWrap/>
            <w:hideMark/>
          </w:tcPr>
          <w:p w14:paraId="77C9D8F4" w14:textId="77777777" w:rsidR="00BF04BA" w:rsidRPr="0016294A" w:rsidRDefault="00BF04BA" w:rsidP="0080151B">
            <w:pPr>
              <w:rPr>
                <w:lang w:val="sr-Latn-RS" w:eastAsia="sr-Latn-RS"/>
              </w:rPr>
            </w:pPr>
            <w:r w:rsidRPr="0016294A">
              <w:rPr>
                <w:lang w:val="sr-Latn-RS" w:eastAsia="sr-Latn-RS"/>
              </w:rPr>
              <w:t>DREHHUELSE</w:t>
            </w:r>
          </w:p>
        </w:tc>
        <w:tc>
          <w:tcPr>
            <w:tcW w:w="792" w:type="pct"/>
            <w:tcBorders>
              <w:top w:val="nil"/>
              <w:left w:val="nil"/>
              <w:bottom w:val="single" w:sz="4" w:space="0" w:color="auto"/>
              <w:right w:val="single" w:sz="4" w:space="0" w:color="auto"/>
            </w:tcBorders>
            <w:shd w:val="clear" w:color="auto" w:fill="FFFFFF" w:themeFill="background1"/>
          </w:tcPr>
          <w:p w14:paraId="07BB6EC0" w14:textId="6D99D908" w:rsidR="00BF04BA" w:rsidRPr="0016294A" w:rsidRDefault="00BF04BA" w:rsidP="0080151B">
            <w:pPr>
              <w:rPr>
                <w:lang w:val="sr-Latn-RS" w:eastAsia="sr-Latn-RS"/>
              </w:rPr>
            </w:pPr>
            <w:r w:rsidRPr="0016294A">
              <w:rPr>
                <w:lang w:val="sr-Latn-RS" w:eastAsia="sr-Latn-RS"/>
              </w:rPr>
              <w:t>TWISTING SLEEVE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594FE6E" w14:textId="389BDE3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FF18A1F" w14:textId="5D6C68F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B44BF90" w14:textId="77777777" w:rsidR="00BF04BA" w:rsidRPr="0016294A" w:rsidRDefault="00BF04BA" w:rsidP="0080151B">
            <w:pPr>
              <w:rPr>
                <w:color w:val="FF0000"/>
                <w:lang w:val="sr-Latn-RS" w:eastAsia="sr-Latn-RS"/>
              </w:rPr>
            </w:pPr>
          </w:p>
        </w:tc>
      </w:tr>
      <w:tr w:rsidR="00BF04BA" w:rsidRPr="0016294A" w14:paraId="0881C81C" w14:textId="2775CCF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C6B4812" w14:textId="281CEE6A" w:rsidR="00BF04BA" w:rsidRPr="00833213" w:rsidRDefault="00833213" w:rsidP="0080151B">
            <w:pPr>
              <w:rPr>
                <w:lang w:val="sr-Cyrl-RS" w:eastAsia="sr-Latn-RS"/>
              </w:rPr>
            </w:pPr>
            <w:r>
              <w:rPr>
                <w:lang w:val="sr-Cyrl-RS" w:eastAsia="sr-Latn-RS"/>
              </w:rPr>
              <w:t>45.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0E2CE5F" w14:textId="7978052B" w:rsidR="00BF04BA" w:rsidRPr="0016294A" w:rsidRDefault="00BF04BA" w:rsidP="0080151B">
            <w:pPr>
              <w:rPr>
                <w:lang w:val="sr-Latn-RS" w:eastAsia="sr-Latn-RS"/>
              </w:rPr>
            </w:pPr>
            <w:r w:rsidRPr="0016294A">
              <w:rPr>
                <w:lang w:val="sr-Latn-RS" w:eastAsia="sr-Latn-RS"/>
              </w:rPr>
              <w:t>GA672260</w:t>
            </w:r>
          </w:p>
        </w:tc>
        <w:tc>
          <w:tcPr>
            <w:tcW w:w="907" w:type="pct"/>
            <w:tcBorders>
              <w:top w:val="nil"/>
              <w:left w:val="nil"/>
              <w:bottom w:val="single" w:sz="4" w:space="0" w:color="auto"/>
              <w:right w:val="single" w:sz="4" w:space="0" w:color="auto"/>
            </w:tcBorders>
            <w:shd w:val="clear" w:color="auto" w:fill="FFFFFF" w:themeFill="background1"/>
            <w:noWrap/>
            <w:hideMark/>
          </w:tcPr>
          <w:p w14:paraId="5813E010" w14:textId="77777777" w:rsidR="00BF04BA" w:rsidRPr="0016294A" w:rsidRDefault="00BF04BA" w:rsidP="0080151B">
            <w:pPr>
              <w:rPr>
                <w:lang w:val="sr-Latn-RS" w:eastAsia="sr-Latn-RS"/>
              </w:rPr>
            </w:pPr>
            <w:r w:rsidRPr="0016294A">
              <w:rPr>
                <w:lang w:val="sr-Latn-RS" w:eastAsia="sr-Latn-RS"/>
              </w:rPr>
              <w:t>LAGERSCHILD</w:t>
            </w:r>
          </w:p>
        </w:tc>
        <w:tc>
          <w:tcPr>
            <w:tcW w:w="792" w:type="pct"/>
            <w:tcBorders>
              <w:top w:val="nil"/>
              <w:left w:val="nil"/>
              <w:bottom w:val="single" w:sz="4" w:space="0" w:color="auto"/>
              <w:right w:val="single" w:sz="4" w:space="0" w:color="auto"/>
            </w:tcBorders>
            <w:shd w:val="clear" w:color="auto" w:fill="FFFFFF" w:themeFill="background1"/>
          </w:tcPr>
          <w:p w14:paraId="2543C844" w14:textId="4227F288" w:rsidR="00BF04BA" w:rsidRPr="0016294A" w:rsidRDefault="00BF04BA" w:rsidP="0080151B">
            <w:pPr>
              <w:rPr>
                <w:lang w:val="sr-Latn-RS" w:eastAsia="sr-Latn-RS"/>
              </w:rPr>
            </w:pPr>
            <w:r w:rsidRPr="0016294A">
              <w:rPr>
                <w:lang w:val="sr-Latn-RS" w:eastAsia="sr-Latn-RS"/>
              </w:rPr>
              <w:t>BEARING PLATE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879F94" w14:textId="4EA87E8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701BB79" w14:textId="36030FB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D449E14" w14:textId="77777777" w:rsidR="00BF04BA" w:rsidRPr="0016294A" w:rsidRDefault="00BF04BA" w:rsidP="0080151B">
            <w:pPr>
              <w:rPr>
                <w:color w:val="FF0000"/>
                <w:lang w:val="sr-Latn-RS" w:eastAsia="sr-Latn-RS"/>
              </w:rPr>
            </w:pPr>
          </w:p>
        </w:tc>
      </w:tr>
      <w:tr w:rsidR="00BF04BA" w:rsidRPr="0016294A" w14:paraId="04C8EEC1" w14:textId="7C71659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8129FC2" w14:textId="78F32F0C" w:rsidR="00BF04BA" w:rsidRPr="00833213" w:rsidRDefault="00833213" w:rsidP="0080151B">
            <w:pPr>
              <w:rPr>
                <w:lang w:val="sr-Cyrl-RS" w:eastAsia="sr-Latn-RS"/>
              </w:rPr>
            </w:pPr>
            <w:r>
              <w:rPr>
                <w:lang w:val="sr-Cyrl-RS" w:eastAsia="sr-Latn-RS"/>
              </w:rPr>
              <w:t>46.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0BD2EA8" w14:textId="0AB8A15A" w:rsidR="00BF04BA" w:rsidRPr="0016294A" w:rsidRDefault="00BF04BA" w:rsidP="0080151B">
            <w:pPr>
              <w:rPr>
                <w:lang w:val="sr-Latn-RS" w:eastAsia="sr-Latn-RS"/>
              </w:rPr>
            </w:pPr>
            <w:r w:rsidRPr="0016294A">
              <w:rPr>
                <w:lang w:val="sr-Latn-RS" w:eastAsia="sr-Latn-RS"/>
              </w:rPr>
              <w:t>GA672261</w:t>
            </w:r>
          </w:p>
        </w:tc>
        <w:tc>
          <w:tcPr>
            <w:tcW w:w="907" w:type="pct"/>
            <w:tcBorders>
              <w:top w:val="nil"/>
              <w:left w:val="nil"/>
              <w:bottom w:val="single" w:sz="4" w:space="0" w:color="auto"/>
              <w:right w:val="single" w:sz="4" w:space="0" w:color="auto"/>
            </w:tcBorders>
            <w:shd w:val="clear" w:color="auto" w:fill="FFFFFF" w:themeFill="background1"/>
            <w:noWrap/>
            <w:hideMark/>
          </w:tcPr>
          <w:p w14:paraId="74B3A4BE" w14:textId="77777777" w:rsidR="00BF04BA" w:rsidRPr="0016294A" w:rsidRDefault="00BF04BA" w:rsidP="0080151B">
            <w:pPr>
              <w:rPr>
                <w:lang w:val="sr-Latn-RS" w:eastAsia="sr-Latn-RS"/>
              </w:rPr>
            </w:pPr>
            <w:r w:rsidRPr="0016294A">
              <w:rPr>
                <w:lang w:val="sr-Latn-RS" w:eastAsia="sr-Latn-RS"/>
              </w:rPr>
              <w:t>ANSCHLAGSCHILD</w:t>
            </w:r>
          </w:p>
        </w:tc>
        <w:tc>
          <w:tcPr>
            <w:tcW w:w="792" w:type="pct"/>
            <w:tcBorders>
              <w:top w:val="nil"/>
              <w:left w:val="nil"/>
              <w:bottom w:val="single" w:sz="4" w:space="0" w:color="auto"/>
              <w:right w:val="single" w:sz="4" w:space="0" w:color="auto"/>
            </w:tcBorders>
            <w:shd w:val="clear" w:color="auto" w:fill="FFFFFF" w:themeFill="background1"/>
          </w:tcPr>
          <w:p w14:paraId="60780BB6" w14:textId="1190112B" w:rsidR="00BF04BA" w:rsidRPr="0016294A" w:rsidRDefault="00BF04BA" w:rsidP="0080151B">
            <w:pPr>
              <w:rPr>
                <w:lang w:val="sr-Latn-RS" w:eastAsia="sr-Latn-RS"/>
              </w:rPr>
            </w:pPr>
            <w:r w:rsidRPr="0016294A">
              <w:rPr>
                <w:lang w:val="sr-Latn-RS" w:eastAsia="sr-Latn-RS"/>
              </w:rPr>
              <w:t>SHOULDER PLATE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C3F254" w14:textId="310A003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A3455B6" w14:textId="5A99263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5543E15" w14:textId="77777777" w:rsidR="00BF04BA" w:rsidRPr="0016294A" w:rsidRDefault="00BF04BA" w:rsidP="0080151B">
            <w:pPr>
              <w:rPr>
                <w:color w:val="FF0000"/>
                <w:lang w:val="sr-Latn-RS" w:eastAsia="sr-Latn-RS"/>
              </w:rPr>
            </w:pPr>
          </w:p>
        </w:tc>
      </w:tr>
      <w:tr w:rsidR="00BF04BA" w:rsidRPr="0016294A" w14:paraId="1DB7C1D6" w14:textId="2BDE83D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AEFF5FE" w14:textId="2460D7B2" w:rsidR="00BF04BA" w:rsidRPr="00833213" w:rsidRDefault="00833213" w:rsidP="0080151B">
            <w:pPr>
              <w:rPr>
                <w:lang w:val="sr-Cyrl-RS" w:eastAsia="sr-Latn-RS"/>
              </w:rPr>
            </w:pPr>
            <w:r>
              <w:rPr>
                <w:lang w:val="sr-Cyrl-RS" w:eastAsia="sr-Latn-RS"/>
              </w:rPr>
              <w:t>47.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AD1CAA3" w14:textId="2D87B9CF" w:rsidR="00BF04BA" w:rsidRPr="0016294A" w:rsidRDefault="00BF04BA" w:rsidP="0080151B">
            <w:pPr>
              <w:rPr>
                <w:lang w:val="sr-Latn-RS" w:eastAsia="sr-Latn-RS"/>
              </w:rPr>
            </w:pPr>
            <w:r w:rsidRPr="0016294A">
              <w:rPr>
                <w:lang w:val="sr-Latn-RS" w:eastAsia="sr-Latn-RS"/>
              </w:rPr>
              <w:t>GA672263</w:t>
            </w:r>
          </w:p>
        </w:tc>
        <w:tc>
          <w:tcPr>
            <w:tcW w:w="907" w:type="pct"/>
            <w:tcBorders>
              <w:top w:val="nil"/>
              <w:left w:val="nil"/>
              <w:bottom w:val="single" w:sz="4" w:space="0" w:color="auto"/>
              <w:right w:val="single" w:sz="4" w:space="0" w:color="auto"/>
            </w:tcBorders>
            <w:shd w:val="clear" w:color="auto" w:fill="FFFFFF" w:themeFill="background1"/>
            <w:noWrap/>
            <w:hideMark/>
          </w:tcPr>
          <w:p w14:paraId="3D57B831" w14:textId="77777777" w:rsidR="00BF04BA" w:rsidRPr="0016294A" w:rsidRDefault="00BF04BA" w:rsidP="0080151B">
            <w:pPr>
              <w:rPr>
                <w:lang w:val="sr-Latn-RS" w:eastAsia="sr-Latn-RS"/>
              </w:rPr>
            </w:pPr>
            <w:r w:rsidRPr="0016294A">
              <w:rPr>
                <w:lang w:val="sr-Latn-RS" w:eastAsia="sr-Latn-RS"/>
              </w:rPr>
              <w:t>MITNEHMERSTIFT</w:t>
            </w:r>
          </w:p>
        </w:tc>
        <w:tc>
          <w:tcPr>
            <w:tcW w:w="792" w:type="pct"/>
            <w:tcBorders>
              <w:top w:val="nil"/>
              <w:left w:val="nil"/>
              <w:bottom w:val="single" w:sz="4" w:space="0" w:color="auto"/>
              <w:right w:val="single" w:sz="4" w:space="0" w:color="auto"/>
            </w:tcBorders>
            <w:shd w:val="clear" w:color="auto" w:fill="FFFFFF" w:themeFill="background1"/>
          </w:tcPr>
          <w:p w14:paraId="05BD9521" w14:textId="5EEF5637" w:rsidR="00BF04BA" w:rsidRPr="0016294A" w:rsidRDefault="00BF04BA" w:rsidP="0080151B">
            <w:pPr>
              <w:rPr>
                <w:lang w:val="sr-Latn-RS" w:eastAsia="sr-Latn-RS"/>
              </w:rPr>
            </w:pPr>
            <w:r w:rsidRPr="0016294A">
              <w:rPr>
                <w:lang w:val="sr-Latn-RS" w:eastAsia="sr-Latn-RS"/>
              </w:rPr>
              <w:t>DRIVER PIN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941F5A2" w14:textId="67B81B2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2792CC8" w14:textId="1BAFD2F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273E11D" w14:textId="77777777" w:rsidR="00BF04BA" w:rsidRPr="0016294A" w:rsidRDefault="00BF04BA" w:rsidP="0080151B">
            <w:pPr>
              <w:rPr>
                <w:color w:val="FF0000"/>
                <w:lang w:val="sr-Latn-RS" w:eastAsia="sr-Latn-RS"/>
              </w:rPr>
            </w:pPr>
          </w:p>
        </w:tc>
      </w:tr>
      <w:tr w:rsidR="00BF04BA" w:rsidRPr="0016294A" w14:paraId="102C9F43" w14:textId="028FD68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449CC92" w14:textId="323F9691" w:rsidR="00BF04BA" w:rsidRPr="00833213" w:rsidRDefault="00833213" w:rsidP="0080151B">
            <w:pPr>
              <w:rPr>
                <w:lang w:val="sr-Cyrl-RS" w:eastAsia="sr-Latn-RS"/>
              </w:rPr>
            </w:pPr>
            <w:r>
              <w:rPr>
                <w:lang w:val="sr-Cyrl-RS" w:eastAsia="sr-Latn-RS"/>
              </w:rPr>
              <w:t>48.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5D5889F" w14:textId="72BCE929" w:rsidR="00BF04BA" w:rsidRPr="0016294A" w:rsidRDefault="00BF04BA" w:rsidP="0080151B">
            <w:pPr>
              <w:rPr>
                <w:lang w:val="sr-Latn-RS" w:eastAsia="sr-Latn-RS"/>
              </w:rPr>
            </w:pPr>
            <w:r w:rsidRPr="0016294A">
              <w:rPr>
                <w:lang w:val="sr-Latn-RS" w:eastAsia="sr-Latn-RS"/>
              </w:rPr>
              <w:t>GA672265</w:t>
            </w:r>
          </w:p>
        </w:tc>
        <w:tc>
          <w:tcPr>
            <w:tcW w:w="907" w:type="pct"/>
            <w:tcBorders>
              <w:top w:val="nil"/>
              <w:left w:val="nil"/>
              <w:bottom w:val="single" w:sz="4" w:space="0" w:color="auto"/>
              <w:right w:val="single" w:sz="4" w:space="0" w:color="auto"/>
            </w:tcBorders>
            <w:shd w:val="clear" w:color="auto" w:fill="FFFFFF" w:themeFill="background1"/>
            <w:noWrap/>
            <w:hideMark/>
          </w:tcPr>
          <w:p w14:paraId="0BE706B2" w14:textId="77777777" w:rsidR="00BF04BA" w:rsidRPr="0016294A" w:rsidRDefault="00BF04BA" w:rsidP="0080151B">
            <w:pPr>
              <w:rPr>
                <w:lang w:val="sr-Latn-RS" w:eastAsia="sr-Latn-RS"/>
              </w:rPr>
            </w:pPr>
            <w:r w:rsidRPr="0016294A">
              <w:rPr>
                <w:lang w:val="sr-Latn-RS" w:eastAsia="sr-Latn-RS"/>
              </w:rPr>
              <w:t>SCHUTZHUELSE</w:t>
            </w:r>
          </w:p>
        </w:tc>
        <w:tc>
          <w:tcPr>
            <w:tcW w:w="792" w:type="pct"/>
            <w:tcBorders>
              <w:top w:val="nil"/>
              <w:left w:val="nil"/>
              <w:bottom w:val="single" w:sz="4" w:space="0" w:color="auto"/>
              <w:right w:val="single" w:sz="4" w:space="0" w:color="auto"/>
            </w:tcBorders>
            <w:shd w:val="clear" w:color="auto" w:fill="FFFFFF" w:themeFill="background1"/>
          </w:tcPr>
          <w:p w14:paraId="33F4887D" w14:textId="1ECB73A5" w:rsidR="00BF04BA" w:rsidRPr="0016294A" w:rsidRDefault="00BF04BA" w:rsidP="0080151B">
            <w:pPr>
              <w:rPr>
                <w:lang w:val="sr-Latn-RS" w:eastAsia="sr-Latn-RS"/>
              </w:rPr>
            </w:pPr>
            <w:r w:rsidRPr="0016294A">
              <w:rPr>
                <w:lang w:val="sr-Latn-RS" w:eastAsia="sr-Latn-RS"/>
              </w:rPr>
              <w:t>PROTECTIVE SLEEVE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F8805B" w14:textId="1CF6455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060E48C" w14:textId="138720E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324B27B" w14:textId="77777777" w:rsidR="00BF04BA" w:rsidRPr="0016294A" w:rsidRDefault="00BF04BA" w:rsidP="0080151B">
            <w:pPr>
              <w:rPr>
                <w:color w:val="FF0000"/>
                <w:lang w:val="sr-Latn-RS" w:eastAsia="sr-Latn-RS"/>
              </w:rPr>
            </w:pPr>
          </w:p>
        </w:tc>
      </w:tr>
      <w:tr w:rsidR="00BF04BA" w:rsidRPr="0016294A" w14:paraId="3718967B" w14:textId="11E00B8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AB355E4" w14:textId="4C7FF66B" w:rsidR="00BF04BA" w:rsidRPr="00833213" w:rsidRDefault="00833213" w:rsidP="0080151B">
            <w:pPr>
              <w:rPr>
                <w:lang w:val="sr-Cyrl-RS" w:eastAsia="sr-Latn-RS"/>
              </w:rPr>
            </w:pPr>
            <w:r>
              <w:rPr>
                <w:lang w:val="sr-Cyrl-RS" w:eastAsia="sr-Latn-RS"/>
              </w:rPr>
              <w:t>49.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E095E44" w14:textId="2E39CE7D" w:rsidR="00BF04BA" w:rsidRPr="0016294A" w:rsidRDefault="00BF04BA" w:rsidP="0080151B">
            <w:pPr>
              <w:rPr>
                <w:lang w:val="sr-Latn-RS" w:eastAsia="sr-Latn-RS"/>
              </w:rPr>
            </w:pPr>
            <w:r w:rsidRPr="0016294A">
              <w:rPr>
                <w:lang w:val="sr-Latn-RS" w:eastAsia="sr-Latn-RS"/>
              </w:rPr>
              <w:t>GA672266</w:t>
            </w:r>
          </w:p>
        </w:tc>
        <w:tc>
          <w:tcPr>
            <w:tcW w:w="907" w:type="pct"/>
            <w:tcBorders>
              <w:top w:val="nil"/>
              <w:left w:val="nil"/>
              <w:bottom w:val="single" w:sz="4" w:space="0" w:color="auto"/>
              <w:right w:val="single" w:sz="4" w:space="0" w:color="auto"/>
            </w:tcBorders>
            <w:shd w:val="clear" w:color="auto" w:fill="FFFFFF" w:themeFill="background1"/>
            <w:noWrap/>
            <w:hideMark/>
          </w:tcPr>
          <w:p w14:paraId="087224C8" w14:textId="77777777" w:rsidR="00BF04BA" w:rsidRPr="0016294A" w:rsidRDefault="00BF04BA" w:rsidP="0080151B">
            <w:pPr>
              <w:rPr>
                <w:lang w:val="sr-Latn-RS" w:eastAsia="sr-Latn-RS"/>
              </w:rPr>
            </w:pPr>
            <w:r w:rsidRPr="0016294A">
              <w:rPr>
                <w:lang w:val="sr-Latn-RS" w:eastAsia="sr-Latn-RS"/>
              </w:rPr>
              <w:t>DREHFEDER LINKS</w:t>
            </w:r>
          </w:p>
        </w:tc>
        <w:tc>
          <w:tcPr>
            <w:tcW w:w="792" w:type="pct"/>
            <w:tcBorders>
              <w:top w:val="nil"/>
              <w:left w:val="nil"/>
              <w:bottom w:val="single" w:sz="4" w:space="0" w:color="auto"/>
              <w:right w:val="single" w:sz="4" w:space="0" w:color="auto"/>
            </w:tcBorders>
            <w:shd w:val="clear" w:color="auto" w:fill="FFFFFF" w:themeFill="background1"/>
          </w:tcPr>
          <w:p w14:paraId="6F372763" w14:textId="7E20377C" w:rsidR="00BF04BA" w:rsidRPr="0016294A" w:rsidRDefault="00BF04BA" w:rsidP="0080151B">
            <w:pPr>
              <w:rPr>
                <w:lang w:val="sr-Latn-RS" w:eastAsia="sr-Latn-RS"/>
              </w:rPr>
            </w:pPr>
            <w:r w:rsidRPr="0016294A">
              <w:rPr>
                <w:lang w:val="sr-Latn-RS" w:eastAsia="sr-Latn-RS"/>
              </w:rPr>
              <w:t>TORSION SPRING LEFTSIDE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F9CA79" w14:textId="2ECFE25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2D9582E" w14:textId="00FAC5E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B27FC29" w14:textId="77777777" w:rsidR="00BF04BA" w:rsidRPr="0016294A" w:rsidRDefault="00BF04BA" w:rsidP="0080151B">
            <w:pPr>
              <w:rPr>
                <w:color w:val="FF0000"/>
                <w:lang w:val="sr-Latn-RS" w:eastAsia="sr-Latn-RS"/>
              </w:rPr>
            </w:pPr>
          </w:p>
        </w:tc>
      </w:tr>
      <w:tr w:rsidR="00BF04BA" w:rsidRPr="0016294A" w14:paraId="0FED330B" w14:textId="280185D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33E1F5D" w14:textId="0EF035CC" w:rsidR="00BF04BA" w:rsidRPr="00833213" w:rsidRDefault="00833213" w:rsidP="0080151B">
            <w:pPr>
              <w:rPr>
                <w:lang w:val="sr-Cyrl-RS" w:eastAsia="sr-Latn-RS"/>
              </w:rPr>
            </w:pPr>
            <w:r>
              <w:rPr>
                <w:lang w:val="sr-Cyrl-RS" w:eastAsia="sr-Latn-RS"/>
              </w:rPr>
              <w:t>50.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E1F29E9" w14:textId="4CF30CC7" w:rsidR="00BF04BA" w:rsidRPr="0016294A" w:rsidRDefault="00BF04BA" w:rsidP="0080151B">
            <w:pPr>
              <w:rPr>
                <w:lang w:val="sr-Latn-RS" w:eastAsia="sr-Latn-RS"/>
              </w:rPr>
            </w:pPr>
            <w:r w:rsidRPr="0016294A">
              <w:rPr>
                <w:lang w:val="sr-Latn-RS" w:eastAsia="sr-Latn-RS"/>
              </w:rPr>
              <w:t>GA672267</w:t>
            </w:r>
          </w:p>
        </w:tc>
        <w:tc>
          <w:tcPr>
            <w:tcW w:w="907" w:type="pct"/>
            <w:tcBorders>
              <w:top w:val="nil"/>
              <w:left w:val="nil"/>
              <w:bottom w:val="single" w:sz="4" w:space="0" w:color="auto"/>
              <w:right w:val="single" w:sz="4" w:space="0" w:color="auto"/>
            </w:tcBorders>
            <w:shd w:val="clear" w:color="auto" w:fill="FFFFFF" w:themeFill="background1"/>
            <w:noWrap/>
            <w:hideMark/>
          </w:tcPr>
          <w:p w14:paraId="5C978EE2" w14:textId="77777777" w:rsidR="00BF04BA" w:rsidRPr="0016294A" w:rsidRDefault="00BF04BA" w:rsidP="0080151B">
            <w:pPr>
              <w:rPr>
                <w:lang w:val="sr-Latn-RS" w:eastAsia="sr-Latn-RS"/>
              </w:rPr>
            </w:pPr>
            <w:r w:rsidRPr="0016294A">
              <w:rPr>
                <w:lang w:val="sr-Latn-RS" w:eastAsia="sr-Latn-RS"/>
              </w:rPr>
              <w:t>DREHFEDER RECHTS</w:t>
            </w:r>
          </w:p>
        </w:tc>
        <w:tc>
          <w:tcPr>
            <w:tcW w:w="792" w:type="pct"/>
            <w:tcBorders>
              <w:top w:val="nil"/>
              <w:left w:val="nil"/>
              <w:bottom w:val="single" w:sz="4" w:space="0" w:color="auto"/>
              <w:right w:val="single" w:sz="4" w:space="0" w:color="auto"/>
            </w:tcBorders>
            <w:shd w:val="clear" w:color="auto" w:fill="FFFFFF" w:themeFill="background1"/>
          </w:tcPr>
          <w:p w14:paraId="38042C44" w14:textId="34FD993E" w:rsidR="00BF04BA" w:rsidRPr="0016294A" w:rsidRDefault="00BF04BA" w:rsidP="0080151B">
            <w:pPr>
              <w:rPr>
                <w:lang w:val="sr-Latn-RS" w:eastAsia="sr-Latn-RS"/>
              </w:rPr>
            </w:pPr>
            <w:r w:rsidRPr="0016294A">
              <w:rPr>
                <w:lang w:val="sr-Latn-RS" w:eastAsia="sr-Latn-RS"/>
              </w:rPr>
              <w:t>TORSION SPRING RIGHTSIDE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D5159A1" w14:textId="782B107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4E8540B" w14:textId="12E259E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D794860" w14:textId="77777777" w:rsidR="00BF04BA" w:rsidRPr="0016294A" w:rsidRDefault="00BF04BA" w:rsidP="0080151B">
            <w:pPr>
              <w:rPr>
                <w:color w:val="FF0000"/>
                <w:lang w:val="sr-Latn-RS" w:eastAsia="sr-Latn-RS"/>
              </w:rPr>
            </w:pPr>
          </w:p>
        </w:tc>
      </w:tr>
      <w:tr w:rsidR="00BF04BA" w:rsidRPr="0016294A" w14:paraId="3E801211" w14:textId="10DA639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22C43AE" w14:textId="304C804B" w:rsidR="00BF04BA" w:rsidRPr="00833213" w:rsidRDefault="00833213" w:rsidP="0080151B">
            <w:pPr>
              <w:rPr>
                <w:lang w:val="sr-Cyrl-RS" w:eastAsia="sr-Latn-RS"/>
              </w:rPr>
            </w:pPr>
            <w:r>
              <w:rPr>
                <w:lang w:val="sr-Cyrl-RS" w:eastAsia="sr-Latn-RS"/>
              </w:rPr>
              <w:t>51.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0BB6C5D" w14:textId="2145E9EF" w:rsidR="00BF04BA" w:rsidRPr="0016294A" w:rsidRDefault="00BF04BA" w:rsidP="0080151B">
            <w:pPr>
              <w:rPr>
                <w:lang w:val="sr-Latn-RS" w:eastAsia="sr-Latn-RS"/>
              </w:rPr>
            </w:pPr>
            <w:r w:rsidRPr="0016294A">
              <w:rPr>
                <w:lang w:val="sr-Latn-RS" w:eastAsia="sr-Latn-RS"/>
              </w:rPr>
              <w:t>GA672270</w:t>
            </w:r>
          </w:p>
        </w:tc>
        <w:tc>
          <w:tcPr>
            <w:tcW w:w="907" w:type="pct"/>
            <w:tcBorders>
              <w:top w:val="nil"/>
              <w:left w:val="nil"/>
              <w:bottom w:val="single" w:sz="4" w:space="0" w:color="auto"/>
              <w:right w:val="single" w:sz="4" w:space="0" w:color="auto"/>
            </w:tcBorders>
            <w:shd w:val="clear" w:color="auto" w:fill="FFFFFF" w:themeFill="background1"/>
            <w:noWrap/>
            <w:hideMark/>
          </w:tcPr>
          <w:p w14:paraId="3138D5AC" w14:textId="77777777" w:rsidR="00BF04BA" w:rsidRPr="0016294A" w:rsidRDefault="00BF04BA" w:rsidP="0080151B">
            <w:pPr>
              <w:rPr>
                <w:lang w:val="sr-Latn-RS" w:eastAsia="sr-Latn-RS"/>
              </w:rPr>
            </w:pPr>
            <w:r w:rsidRPr="0016294A">
              <w:rPr>
                <w:lang w:val="sr-Latn-RS" w:eastAsia="sr-Latn-RS"/>
              </w:rPr>
              <w:t>MOTOR-DRUECKER-</w:t>
            </w:r>
            <w:r w:rsidRPr="0016294A">
              <w:rPr>
                <w:lang w:val="sr-Latn-RS" w:eastAsia="sr-Latn-RS"/>
              </w:rPr>
              <w:lastRenderedPageBreak/>
              <w:t>PLATTE</w:t>
            </w:r>
          </w:p>
        </w:tc>
        <w:tc>
          <w:tcPr>
            <w:tcW w:w="792" w:type="pct"/>
            <w:tcBorders>
              <w:top w:val="nil"/>
              <w:left w:val="nil"/>
              <w:bottom w:val="single" w:sz="4" w:space="0" w:color="auto"/>
              <w:right w:val="single" w:sz="4" w:space="0" w:color="auto"/>
            </w:tcBorders>
            <w:shd w:val="clear" w:color="auto" w:fill="FFFFFF" w:themeFill="background1"/>
          </w:tcPr>
          <w:p w14:paraId="420C70AD" w14:textId="7FECA979" w:rsidR="00BF04BA" w:rsidRPr="0016294A" w:rsidRDefault="00BF04BA" w:rsidP="0080151B">
            <w:pPr>
              <w:rPr>
                <w:lang w:val="sr-Latn-RS" w:eastAsia="sr-Latn-RS"/>
              </w:rPr>
            </w:pPr>
            <w:r w:rsidRPr="0016294A">
              <w:rPr>
                <w:lang w:val="sr-Latn-RS" w:eastAsia="sr-Latn-RS"/>
              </w:rPr>
              <w:lastRenderedPageBreak/>
              <w:t>TRIGGER PLATE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69EF90" w14:textId="2723EF3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71868FA" w14:textId="05EC9E8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52B7418" w14:textId="77777777" w:rsidR="00BF04BA" w:rsidRPr="0016294A" w:rsidRDefault="00BF04BA" w:rsidP="0080151B">
            <w:pPr>
              <w:rPr>
                <w:color w:val="FF0000"/>
                <w:lang w:val="sr-Latn-RS" w:eastAsia="sr-Latn-RS"/>
              </w:rPr>
            </w:pPr>
          </w:p>
        </w:tc>
      </w:tr>
      <w:tr w:rsidR="00BF04BA" w:rsidRPr="0016294A" w14:paraId="10473A9E" w14:textId="0F11873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7436CD9" w14:textId="01E28508" w:rsidR="00BF04BA" w:rsidRPr="00833213" w:rsidRDefault="00833213" w:rsidP="0080151B">
            <w:pPr>
              <w:rPr>
                <w:lang w:val="sr-Cyrl-RS" w:eastAsia="sr-Latn-RS"/>
              </w:rPr>
            </w:pPr>
            <w:r>
              <w:rPr>
                <w:lang w:val="sr-Cyrl-RS" w:eastAsia="sr-Latn-RS"/>
              </w:rPr>
              <w:lastRenderedPageBreak/>
              <w:t>52.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709B329" w14:textId="472D131F" w:rsidR="00BF04BA" w:rsidRPr="0016294A" w:rsidRDefault="00BF04BA" w:rsidP="0080151B">
            <w:pPr>
              <w:rPr>
                <w:lang w:val="sr-Latn-RS" w:eastAsia="sr-Latn-RS"/>
              </w:rPr>
            </w:pPr>
            <w:r w:rsidRPr="0016294A">
              <w:rPr>
                <w:lang w:val="sr-Latn-RS" w:eastAsia="sr-Latn-RS"/>
              </w:rPr>
              <w:t>GA672271</w:t>
            </w:r>
          </w:p>
        </w:tc>
        <w:tc>
          <w:tcPr>
            <w:tcW w:w="907" w:type="pct"/>
            <w:tcBorders>
              <w:top w:val="nil"/>
              <w:left w:val="nil"/>
              <w:bottom w:val="single" w:sz="4" w:space="0" w:color="auto"/>
              <w:right w:val="single" w:sz="4" w:space="0" w:color="auto"/>
            </w:tcBorders>
            <w:shd w:val="clear" w:color="auto" w:fill="FFFFFF" w:themeFill="background1"/>
            <w:noWrap/>
            <w:hideMark/>
          </w:tcPr>
          <w:p w14:paraId="1A2AE90A" w14:textId="77777777" w:rsidR="00BF04BA" w:rsidRPr="0016294A" w:rsidRDefault="00BF04BA" w:rsidP="0080151B">
            <w:pPr>
              <w:rPr>
                <w:lang w:val="sr-Latn-RS" w:eastAsia="sr-Latn-RS"/>
              </w:rPr>
            </w:pPr>
            <w:r w:rsidRPr="0016294A">
              <w:rPr>
                <w:lang w:val="sr-Latn-RS" w:eastAsia="sr-Latn-RS"/>
              </w:rPr>
              <w:t>DRUECKERFUEHRUNG OBEN/UNTEN</w:t>
            </w:r>
          </w:p>
        </w:tc>
        <w:tc>
          <w:tcPr>
            <w:tcW w:w="792" w:type="pct"/>
            <w:tcBorders>
              <w:top w:val="nil"/>
              <w:left w:val="nil"/>
              <w:bottom w:val="single" w:sz="4" w:space="0" w:color="auto"/>
              <w:right w:val="single" w:sz="4" w:space="0" w:color="auto"/>
            </w:tcBorders>
            <w:shd w:val="clear" w:color="auto" w:fill="FFFFFF" w:themeFill="background1"/>
          </w:tcPr>
          <w:p w14:paraId="549669CA" w14:textId="352E91E0" w:rsidR="00BF04BA" w:rsidRPr="0016294A" w:rsidRDefault="00BF04BA" w:rsidP="0080151B">
            <w:pPr>
              <w:rPr>
                <w:lang w:val="sr-Latn-RS" w:eastAsia="sr-Latn-RS"/>
              </w:rPr>
            </w:pPr>
            <w:r w:rsidRPr="0016294A">
              <w:rPr>
                <w:lang w:val="sr-Latn-RS" w:eastAsia="sr-Latn-RS"/>
              </w:rPr>
              <w:t>TRIGGER GUIDE UPSIDE/DOWNSIDE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B3AE07F" w14:textId="289DC59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CC36D5D" w14:textId="7FF7CD7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E7C7822" w14:textId="77777777" w:rsidR="00BF04BA" w:rsidRPr="0016294A" w:rsidRDefault="00BF04BA" w:rsidP="0080151B">
            <w:pPr>
              <w:rPr>
                <w:color w:val="FF0000"/>
                <w:lang w:val="sr-Latn-RS" w:eastAsia="sr-Latn-RS"/>
              </w:rPr>
            </w:pPr>
          </w:p>
        </w:tc>
      </w:tr>
      <w:tr w:rsidR="00BF04BA" w:rsidRPr="0016294A" w14:paraId="173985B1" w14:textId="78198A9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0482372" w14:textId="6A1637D4" w:rsidR="00BF04BA" w:rsidRPr="00833213" w:rsidRDefault="00833213" w:rsidP="0080151B">
            <w:pPr>
              <w:rPr>
                <w:lang w:val="sr-Cyrl-RS" w:eastAsia="sr-Latn-RS"/>
              </w:rPr>
            </w:pPr>
            <w:r>
              <w:rPr>
                <w:lang w:val="sr-Cyrl-RS" w:eastAsia="sr-Latn-RS"/>
              </w:rPr>
              <w:t>53.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337CA15" w14:textId="60B3797A" w:rsidR="00BF04BA" w:rsidRPr="0016294A" w:rsidRDefault="00BF04BA" w:rsidP="0080151B">
            <w:pPr>
              <w:rPr>
                <w:lang w:val="sr-Latn-RS" w:eastAsia="sr-Latn-RS"/>
              </w:rPr>
            </w:pPr>
            <w:r w:rsidRPr="0016294A">
              <w:rPr>
                <w:lang w:val="sr-Latn-RS" w:eastAsia="sr-Latn-RS"/>
              </w:rPr>
              <w:t>GA672274</w:t>
            </w:r>
          </w:p>
        </w:tc>
        <w:tc>
          <w:tcPr>
            <w:tcW w:w="907" w:type="pct"/>
            <w:tcBorders>
              <w:top w:val="nil"/>
              <w:left w:val="nil"/>
              <w:bottom w:val="single" w:sz="4" w:space="0" w:color="auto"/>
              <w:right w:val="single" w:sz="4" w:space="0" w:color="auto"/>
            </w:tcBorders>
            <w:shd w:val="clear" w:color="auto" w:fill="FFFFFF" w:themeFill="background1"/>
            <w:noWrap/>
            <w:hideMark/>
          </w:tcPr>
          <w:p w14:paraId="2E5044EC" w14:textId="77777777" w:rsidR="00BF04BA" w:rsidRPr="0016294A" w:rsidRDefault="00BF04BA" w:rsidP="0080151B">
            <w:pPr>
              <w:rPr>
                <w:lang w:val="sr-Latn-RS" w:eastAsia="sr-Latn-RS"/>
              </w:rPr>
            </w:pPr>
            <w:r w:rsidRPr="0016294A">
              <w:rPr>
                <w:lang w:val="sr-Latn-RS" w:eastAsia="sr-Latn-RS"/>
              </w:rPr>
              <w:t>UEBERWURFHUELSE</w:t>
            </w:r>
          </w:p>
        </w:tc>
        <w:tc>
          <w:tcPr>
            <w:tcW w:w="792" w:type="pct"/>
            <w:tcBorders>
              <w:top w:val="nil"/>
              <w:left w:val="nil"/>
              <w:bottom w:val="single" w:sz="4" w:space="0" w:color="auto"/>
              <w:right w:val="single" w:sz="4" w:space="0" w:color="auto"/>
            </w:tcBorders>
            <w:shd w:val="clear" w:color="auto" w:fill="FFFFFF" w:themeFill="background1"/>
          </w:tcPr>
          <w:p w14:paraId="2DDD0609" w14:textId="569F0F12" w:rsidR="00BF04BA" w:rsidRPr="0016294A" w:rsidRDefault="00BF04BA" w:rsidP="0080151B">
            <w:pPr>
              <w:rPr>
                <w:lang w:val="sr-Latn-RS" w:eastAsia="sr-Latn-RS"/>
              </w:rPr>
            </w:pPr>
            <w:r w:rsidRPr="0016294A">
              <w:rPr>
                <w:lang w:val="sr-Latn-RS" w:eastAsia="sr-Latn-RS"/>
              </w:rPr>
              <w:t>UNION SLEEVE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70DB8A" w14:textId="47B2D25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CA313BF" w14:textId="6311684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6E5AAD4" w14:textId="77777777" w:rsidR="00BF04BA" w:rsidRPr="0016294A" w:rsidRDefault="00BF04BA" w:rsidP="0080151B">
            <w:pPr>
              <w:rPr>
                <w:color w:val="FF0000"/>
                <w:lang w:val="sr-Latn-RS" w:eastAsia="sr-Latn-RS"/>
              </w:rPr>
            </w:pPr>
          </w:p>
        </w:tc>
      </w:tr>
      <w:tr w:rsidR="00BF04BA" w:rsidRPr="0016294A" w14:paraId="2A12E5D3" w14:textId="33D74BE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13AD722" w14:textId="7168BB7F" w:rsidR="00BF04BA" w:rsidRPr="00833213" w:rsidRDefault="00833213" w:rsidP="0080151B">
            <w:pPr>
              <w:rPr>
                <w:lang w:val="sr-Cyrl-RS" w:eastAsia="sr-Latn-RS"/>
              </w:rPr>
            </w:pPr>
            <w:r>
              <w:rPr>
                <w:lang w:val="sr-Cyrl-RS" w:eastAsia="sr-Latn-RS"/>
              </w:rPr>
              <w:t>54.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4C04F79" w14:textId="4A84BC5B" w:rsidR="00BF04BA" w:rsidRPr="0016294A" w:rsidRDefault="00BF04BA" w:rsidP="0080151B">
            <w:pPr>
              <w:rPr>
                <w:lang w:val="sr-Latn-RS" w:eastAsia="sr-Latn-RS"/>
              </w:rPr>
            </w:pPr>
            <w:r w:rsidRPr="0016294A">
              <w:rPr>
                <w:lang w:val="sr-Latn-RS" w:eastAsia="sr-Latn-RS"/>
              </w:rPr>
              <w:t>GA672275</w:t>
            </w:r>
          </w:p>
        </w:tc>
        <w:tc>
          <w:tcPr>
            <w:tcW w:w="907" w:type="pct"/>
            <w:tcBorders>
              <w:top w:val="nil"/>
              <w:left w:val="nil"/>
              <w:bottom w:val="single" w:sz="4" w:space="0" w:color="auto"/>
              <w:right w:val="single" w:sz="4" w:space="0" w:color="auto"/>
            </w:tcBorders>
            <w:shd w:val="clear" w:color="auto" w:fill="FFFFFF" w:themeFill="background1"/>
            <w:noWrap/>
            <w:hideMark/>
          </w:tcPr>
          <w:p w14:paraId="60B579AC" w14:textId="77777777" w:rsidR="00BF04BA" w:rsidRPr="0016294A" w:rsidRDefault="00BF04BA" w:rsidP="0080151B">
            <w:pPr>
              <w:rPr>
                <w:lang w:val="sr-Latn-RS" w:eastAsia="sr-Latn-RS"/>
              </w:rPr>
            </w:pPr>
            <w:r w:rsidRPr="0016294A">
              <w:rPr>
                <w:lang w:val="sr-Latn-RS" w:eastAsia="sr-Latn-RS"/>
              </w:rPr>
              <w:t>MUTTER 8-KT M10X0,75</w:t>
            </w:r>
          </w:p>
        </w:tc>
        <w:tc>
          <w:tcPr>
            <w:tcW w:w="792" w:type="pct"/>
            <w:tcBorders>
              <w:top w:val="nil"/>
              <w:left w:val="nil"/>
              <w:bottom w:val="single" w:sz="4" w:space="0" w:color="auto"/>
              <w:right w:val="single" w:sz="4" w:space="0" w:color="auto"/>
            </w:tcBorders>
            <w:shd w:val="clear" w:color="auto" w:fill="FFFFFF" w:themeFill="background1"/>
          </w:tcPr>
          <w:p w14:paraId="314828F0" w14:textId="2F12176E" w:rsidR="00BF04BA" w:rsidRPr="0016294A" w:rsidRDefault="00BF04BA" w:rsidP="0080151B">
            <w:pPr>
              <w:rPr>
                <w:lang w:val="sr-Latn-RS" w:eastAsia="sr-Latn-RS"/>
              </w:rPr>
            </w:pPr>
            <w:r w:rsidRPr="0016294A">
              <w:rPr>
                <w:lang w:val="sr-Latn-RS" w:eastAsia="sr-Latn-RS"/>
              </w:rPr>
              <w:t>NUT M10X0,75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D09957A" w14:textId="323BC67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3B82290" w14:textId="769AF69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586A771" w14:textId="77777777" w:rsidR="00BF04BA" w:rsidRPr="0016294A" w:rsidRDefault="00BF04BA" w:rsidP="0080151B">
            <w:pPr>
              <w:rPr>
                <w:color w:val="FF0000"/>
                <w:lang w:val="sr-Latn-RS" w:eastAsia="sr-Latn-RS"/>
              </w:rPr>
            </w:pPr>
          </w:p>
        </w:tc>
      </w:tr>
      <w:tr w:rsidR="00BF04BA" w:rsidRPr="0016294A" w14:paraId="0B5C1859" w14:textId="79D2766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D2AAEAF" w14:textId="59EDF52A" w:rsidR="00BF04BA" w:rsidRPr="00833213" w:rsidRDefault="00833213" w:rsidP="0080151B">
            <w:pPr>
              <w:rPr>
                <w:lang w:val="sr-Cyrl-RS" w:eastAsia="sr-Latn-RS"/>
              </w:rPr>
            </w:pPr>
            <w:r>
              <w:rPr>
                <w:lang w:val="sr-Cyrl-RS" w:eastAsia="sr-Latn-RS"/>
              </w:rPr>
              <w:t>55.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864FFA1" w14:textId="295C18A8" w:rsidR="00BF04BA" w:rsidRPr="0016294A" w:rsidRDefault="00BF04BA" w:rsidP="0080151B">
            <w:pPr>
              <w:rPr>
                <w:lang w:val="sr-Latn-RS" w:eastAsia="sr-Latn-RS"/>
              </w:rPr>
            </w:pPr>
            <w:r w:rsidRPr="0016294A">
              <w:rPr>
                <w:lang w:val="sr-Latn-RS" w:eastAsia="sr-Latn-RS"/>
              </w:rPr>
              <w:t>GA672276</w:t>
            </w:r>
          </w:p>
        </w:tc>
        <w:tc>
          <w:tcPr>
            <w:tcW w:w="907" w:type="pct"/>
            <w:tcBorders>
              <w:top w:val="nil"/>
              <w:left w:val="nil"/>
              <w:bottom w:val="single" w:sz="4" w:space="0" w:color="auto"/>
              <w:right w:val="single" w:sz="4" w:space="0" w:color="auto"/>
            </w:tcBorders>
            <w:shd w:val="clear" w:color="auto" w:fill="FFFFFF" w:themeFill="background1"/>
            <w:noWrap/>
            <w:hideMark/>
          </w:tcPr>
          <w:p w14:paraId="45AF7D8F" w14:textId="77777777" w:rsidR="00BF04BA" w:rsidRPr="0016294A" w:rsidRDefault="00BF04BA" w:rsidP="0080151B">
            <w:pPr>
              <w:rPr>
                <w:lang w:val="sr-Latn-RS" w:eastAsia="sr-Latn-RS"/>
              </w:rPr>
            </w:pPr>
            <w:r w:rsidRPr="0016294A">
              <w:rPr>
                <w:lang w:val="sr-Latn-RS" w:eastAsia="sr-Latn-RS"/>
              </w:rPr>
              <w:t>FALTENBALG</w:t>
            </w:r>
          </w:p>
        </w:tc>
        <w:tc>
          <w:tcPr>
            <w:tcW w:w="792" w:type="pct"/>
            <w:tcBorders>
              <w:top w:val="nil"/>
              <w:left w:val="nil"/>
              <w:bottom w:val="single" w:sz="4" w:space="0" w:color="auto"/>
              <w:right w:val="single" w:sz="4" w:space="0" w:color="auto"/>
            </w:tcBorders>
            <w:shd w:val="clear" w:color="auto" w:fill="FFFFFF" w:themeFill="background1"/>
          </w:tcPr>
          <w:p w14:paraId="05E8E24B" w14:textId="6419B465" w:rsidR="00BF04BA" w:rsidRPr="0016294A" w:rsidRDefault="00BF04BA" w:rsidP="0080151B">
            <w:pPr>
              <w:rPr>
                <w:lang w:val="sr-Latn-RS" w:eastAsia="sr-Latn-RS"/>
              </w:rPr>
            </w:pPr>
            <w:r w:rsidRPr="0016294A">
              <w:rPr>
                <w:lang w:val="sr-Latn-RS" w:eastAsia="sr-Latn-RS"/>
              </w:rPr>
              <w:t>BELLOWS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70A805" w14:textId="3A3AB1C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4EAB630" w14:textId="7EFB877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A167F1B" w14:textId="77777777" w:rsidR="00BF04BA" w:rsidRPr="0016294A" w:rsidRDefault="00BF04BA" w:rsidP="0080151B">
            <w:pPr>
              <w:rPr>
                <w:color w:val="FF0000"/>
                <w:lang w:val="sr-Latn-RS" w:eastAsia="sr-Latn-RS"/>
              </w:rPr>
            </w:pPr>
          </w:p>
        </w:tc>
      </w:tr>
      <w:tr w:rsidR="00BF04BA" w:rsidRPr="0016294A" w14:paraId="647C1548" w14:textId="6C16EF2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346B495" w14:textId="18E33A08" w:rsidR="00BF04BA" w:rsidRPr="00833213" w:rsidRDefault="00833213" w:rsidP="0080151B">
            <w:pPr>
              <w:rPr>
                <w:lang w:val="sr-Cyrl-RS" w:eastAsia="sr-Latn-RS"/>
              </w:rPr>
            </w:pPr>
            <w:r>
              <w:rPr>
                <w:lang w:val="sr-Cyrl-RS" w:eastAsia="sr-Latn-RS"/>
              </w:rPr>
              <w:t>56.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5211611" w14:textId="797C5E9D" w:rsidR="00BF04BA" w:rsidRPr="0016294A" w:rsidRDefault="00BF04BA" w:rsidP="0080151B">
            <w:pPr>
              <w:rPr>
                <w:lang w:val="sr-Latn-RS" w:eastAsia="sr-Latn-RS"/>
              </w:rPr>
            </w:pPr>
            <w:r w:rsidRPr="0016294A">
              <w:rPr>
                <w:lang w:val="sr-Latn-RS" w:eastAsia="sr-Latn-RS"/>
              </w:rPr>
              <w:t>GA672279</w:t>
            </w:r>
          </w:p>
        </w:tc>
        <w:tc>
          <w:tcPr>
            <w:tcW w:w="907" w:type="pct"/>
            <w:tcBorders>
              <w:top w:val="nil"/>
              <w:left w:val="nil"/>
              <w:bottom w:val="single" w:sz="4" w:space="0" w:color="auto"/>
              <w:right w:val="single" w:sz="4" w:space="0" w:color="auto"/>
            </w:tcBorders>
            <w:shd w:val="clear" w:color="auto" w:fill="FFFFFF" w:themeFill="background1"/>
            <w:noWrap/>
            <w:hideMark/>
          </w:tcPr>
          <w:p w14:paraId="51584E6F" w14:textId="77777777" w:rsidR="00BF04BA" w:rsidRPr="0016294A" w:rsidRDefault="00BF04BA" w:rsidP="0080151B">
            <w:pPr>
              <w:rPr>
                <w:lang w:val="sr-Latn-RS" w:eastAsia="sr-Latn-RS"/>
              </w:rPr>
            </w:pPr>
            <w:r w:rsidRPr="0016294A">
              <w:rPr>
                <w:lang w:val="sr-Latn-RS" w:eastAsia="sr-Latn-RS"/>
              </w:rPr>
              <w:t>STOESSEL RECHT/LINKS</w:t>
            </w:r>
          </w:p>
        </w:tc>
        <w:tc>
          <w:tcPr>
            <w:tcW w:w="792" w:type="pct"/>
            <w:tcBorders>
              <w:top w:val="nil"/>
              <w:left w:val="nil"/>
              <w:bottom w:val="single" w:sz="4" w:space="0" w:color="auto"/>
              <w:right w:val="single" w:sz="4" w:space="0" w:color="auto"/>
            </w:tcBorders>
            <w:shd w:val="clear" w:color="auto" w:fill="FFFFFF" w:themeFill="background1"/>
          </w:tcPr>
          <w:p w14:paraId="31B266EE" w14:textId="492A73F0" w:rsidR="00BF04BA" w:rsidRPr="0016294A" w:rsidRDefault="00BF04BA" w:rsidP="0080151B">
            <w:pPr>
              <w:rPr>
                <w:lang w:val="sr-Latn-RS" w:eastAsia="sr-Latn-RS"/>
              </w:rPr>
            </w:pPr>
            <w:r w:rsidRPr="0016294A">
              <w:rPr>
                <w:lang w:val="sr-Latn-RS" w:eastAsia="sr-Latn-RS"/>
              </w:rPr>
              <w:t>TAPPET FORWARD/REVERSE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3C5E45F" w14:textId="78C30F9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9D6E782" w14:textId="67DACA6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6E245F2" w14:textId="77777777" w:rsidR="00BF04BA" w:rsidRPr="0016294A" w:rsidRDefault="00BF04BA" w:rsidP="0080151B">
            <w:pPr>
              <w:rPr>
                <w:color w:val="FF0000"/>
                <w:lang w:val="sr-Latn-RS" w:eastAsia="sr-Latn-RS"/>
              </w:rPr>
            </w:pPr>
          </w:p>
        </w:tc>
      </w:tr>
      <w:tr w:rsidR="00BF04BA" w:rsidRPr="0016294A" w14:paraId="03E6852B" w14:textId="71A2426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EB303EC" w14:textId="6035FC5A" w:rsidR="00BF04BA" w:rsidRPr="00833213" w:rsidRDefault="00833213" w:rsidP="0080151B">
            <w:pPr>
              <w:rPr>
                <w:lang w:val="sr-Cyrl-RS" w:eastAsia="sr-Latn-RS"/>
              </w:rPr>
            </w:pPr>
            <w:r>
              <w:rPr>
                <w:lang w:val="sr-Cyrl-RS" w:eastAsia="sr-Latn-RS"/>
              </w:rPr>
              <w:t>57.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74947B2" w14:textId="3A8A823C" w:rsidR="00BF04BA" w:rsidRPr="0016294A" w:rsidRDefault="00BF04BA" w:rsidP="0080151B">
            <w:pPr>
              <w:rPr>
                <w:lang w:val="sr-Latn-RS" w:eastAsia="sr-Latn-RS"/>
              </w:rPr>
            </w:pPr>
            <w:r w:rsidRPr="0016294A">
              <w:rPr>
                <w:lang w:val="sr-Latn-RS" w:eastAsia="sr-Latn-RS"/>
              </w:rPr>
              <w:t>GA672281</w:t>
            </w:r>
          </w:p>
        </w:tc>
        <w:tc>
          <w:tcPr>
            <w:tcW w:w="907" w:type="pct"/>
            <w:tcBorders>
              <w:top w:val="nil"/>
              <w:left w:val="nil"/>
              <w:bottom w:val="single" w:sz="4" w:space="0" w:color="auto"/>
              <w:right w:val="single" w:sz="4" w:space="0" w:color="auto"/>
            </w:tcBorders>
            <w:shd w:val="clear" w:color="auto" w:fill="FFFFFF" w:themeFill="background1"/>
            <w:noWrap/>
            <w:hideMark/>
          </w:tcPr>
          <w:p w14:paraId="215037A8" w14:textId="77777777" w:rsidR="00BF04BA" w:rsidRPr="0016294A" w:rsidRDefault="00BF04BA" w:rsidP="0080151B">
            <w:pPr>
              <w:rPr>
                <w:lang w:val="sr-Latn-RS" w:eastAsia="sr-Latn-RS"/>
              </w:rPr>
            </w:pPr>
            <w:r w:rsidRPr="0016294A">
              <w:rPr>
                <w:lang w:val="sr-Latn-RS" w:eastAsia="sr-Latn-RS"/>
              </w:rPr>
              <w:t>SCHALTKULISSE</w:t>
            </w:r>
          </w:p>
        </w:tc>
        <w:tc>
          <w:tcPr>
            <w:tcW w:w="792" w:type="pct"/>
            <w:tcBorders>
              <w:top w:val="nil"/>
              <w:left w:val="nil"/>
              <w:bottom w:val="single" w:sz="4" w:space="0" w:color="auto"/>
              <w:right w:val="single" w:sz="4" w:space="0" w:color="auto"/>
            </w:tcBorders>
            <w:shd w:val="clear" w:color="auto" w:fill="FFFFFF" w:themeFill="background1"/>
          </w:tcPr>
          <w:p w14:paraId="03F5628B" w14:textId="7CAE9194" w:rsidR="00BF04BA" w:rsidRPr="0016294A" w:rsidRDefault="00BF04BA" w:rsidP="0080151B">
            <w:pPr>
              <w:rPr>
                <w:lang w:val="sr-Latn-RS" w:eastAsia="sr-Latn-RS"/>
              </w:rPr>
            </w:pPr>
            <w:r w:rsidRPr="0016294A">
              <w:rPr>
                <w:lang w:val="sr-Latn-RS" w:eastAsia="sr-Latn-RS"/>
              </w:rPr>
              <w:t>QUADRANT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73E028" w14:textId="6E3AB83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16B13E2" w14:textId="4F93FCE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8D991E6" w14:textId="77777777" w:rsidR="00BF04BA" w:rsidRPr="0016294A" w:rsidRDefault="00BF04BA" w:rsidP="0080151B">
            <w:pPr>
              <w:rPr>
                <w:color w:val="FF0000"/>
                <w:lang w:val="sr-Latn-RS" w:eastAsia="sr-Latn-RS"/>
              </w:rPr>
            </w:pPr>
          </w:p>
        </w:tc>
      </w:tr>
      <w:tr w:rsidR="00BF04BA" w:rsidRPr="0016294A" w14:paraId="21D387E9" w14:textId="4DBF1EC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7BA0AEF" w14:textId="121EF26C" w:rsidR="00BF04BA" w:rsidRPr="00833213" w:rsidRDefault="00833213" w:rsidP="0080151B">
            <w:pPr>
              <w:rPr>
                <w:lang w:val="sr-Cyrl-RS" w:eastAsia="sr-Latn-RS"/>
              </w:rPr>
            </w:pPr>
            <w:r>
              <w:rPr>
                <w:lang w:val="sr-Cyrl-RS" w:eastAsia="sr-Latn-RS"/>
              </w:rPr>
              <w:t>58.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4E953C2" w14:textId="64AA638D" w:rsidR="00BF04BA" w:rsidRPr="0016294A" w:rsidRDefault="00BF04BA" w:rsidP="0080151B">
            <w:pPr>
              <w:rPr>
                <w:lang w:val="sr-Latn-RS" w:eastAsia="sr-Latn-RS"/>
              </w:rPr>
            </w:pPr>
            <w:r w:rsidRPr="0016294A">
              <w:rPr>
                <w:lang w:val="sr-Latn-RS" w:eastAsia="sr-Latn-RS"/>
              </w:rPr>
              <w:t>GA672291</w:t>
            </w:r>
          </w:p>
        </w:tc>
        <w:tc>
          <w:tcPr>
            <w:tcW w:w="907" w:type="pct"/>
            <w:tcBorders>
              <w:top w:val="nil"/>
              <w:left w:val="nil"/>
              <w:bottom w:val="single" w:sz="4" w:space="0" w:color="auto"/>
              <w:right w:val="single" w:sz="4" w:space="0" w:color="auto"/>
            </w:tcBorders>
            <w:shd w:val="clear" w:color="auto" w:fill="FFFFFF" w:themeFill="background1"/>
            <w:noWrap/>
            <w:hideMark/>
          </w:tcPr>
          <w:p w14:paraId="663F2C57" w14:textId="77777777" w:rsidR="00BF04BA" w:rsidRPr="0016294A" w:rsidRDefault="00BF04BA" w:rsidP="0080151B">
            <w:pPr>
              <w:rPr>
                <w:lang w:val="sr-Latn-RS" w:eastAsia="sr-Latn-RS"/>
              </w:rPr>
            </w:pPr>
            <w:r w:rsidRPr="0016294A">
              <w:rPr>
                <w:lang w:val="sr-Latn-RS" w:eastAsia="sr-Latn-RS"/>
              </w:rPr>
              <w:t>VERRIEGELUNGSRING</w:t>
            </w:r>
          </w:p>
        </w:tc>
        <w:tc>
          <w:tcPr>
            <w:tcW w:w="792" w:type="pct"/>
            <w:tcBorders>
              <w:top w:val="nil"/>
              <w:left w:val="nil"/>
              <w:bottom w:val="single" w:sz="4" w:space="0" w:color="auto"/>
              <w:right w:val="single" w:sz="4" w:space="0" w:color="auto"/>
            </w:tcBorders>
            <w:shd w:val="clear" w:color="auto" w:fill="FFFFFF" w:themeFill="background1"/>
          </w:tcPr>
          <w:p w14:paraId="55C9C3F8" w14:textId="5013E156" w:rsidR="00BF04BA" w:rsidRPr="0016294A" w:rsidRDefault="00BF04BA" w:rsidP="0080151B">
            <w:pPr>
              <w:rPr>
                <w:lang w:val="sr-Latn-RS" w:eastAsia="sr-Latn-RS"/>
              </w:rPr>
            </w:pPr>
            <w:r w:rsidRPr="0016294A">
              <w:rPr>
                <w:lang w:val="sr-Latn-RS" w:eastAsia="sr-Latn-RS"/>
              </w:rPr>
              <w:t>LOCKING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94F0E8" w14:textId="5DBA59C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CEAABF5" w14:textId="6E429A8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80C0292" w14:textId="77777777" w:rsidR="00BF04BA" w:rsidRPr="0016294A" w:rsidRDefault="00BF04BA" w:rsidP="0080151B">
            <w:pPr>
              <w:rPr>
                <w:color w:val="FF0000"/>
                <w:lang w:val="sr-Latn-RS" w:eastAsia="sr-Latn-RS"/>
              </w:rPr>
            </w:pPr>
          </w:p>
        </w:tc>
      </w:tr>
      <w:tr w:rsidR="00BF04BA" w:rsidRPr="0016294A" w14:paraId="59CCE24F" w14:textId="3FCB6BD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BCABF24" w14:textId="4846D806" w:rsidR="00BF04BA" w:rsidRPr="00833213" w:rsidRDefault="00833213" w:rsidP="0080151B">
            <w:pPr>
              <w:rPr>
                <w:lang w:val="sr-Cyrl-RS" w:eastAsia="sr-Latn-RS"/>
              </w:rPr>
            </w:pPr>
            <w:r>
              <w:rPr>
                <w:lang w:val="sr-Cyrl-RS" w:eastAsia="sr-Latn-RS"/>
              </w:rPr>
              <w:t>59.</w:t>
            </w:r>
          </w:p>
        </w:tc>
        <w:tc>
          <w:tcPr>
            <w:tcW w:w="414" w:type="pct"/>
            <w:tcBorders>
              <w:top w:val="nil"/>
              <w:left w:val="single" w:sz="4" w:space="0" w:color="auto"/>
              <w:bottom w:val="single" w:sz="4" w:space="0" w:color="auto"/>
              <w:right w:val="single" w:sz="4" w:space="0" w:color="auto"/>
            </w:tcBorders>
            <w:shd w:val="clear" w:color="auto" w:fill="FFFFFF" w:themeFill="background1"/>
            <w:hideMark/>
          </w:tcPr>
          <w:p w14:paraId="1FA90BE8" w14:textId="3742768D" w:rsidR="00BF04BA" w:rsidRPr="0016294A" w:rsidRDefault="00BF04BA" w:rsidP="0080151B">
            <w:pPr>
              <w:rPr>
                <w:lang w:val="sr-Latn-RS" w:eastAsia="sr-Latn-RS"/>
              </w:rPr>
            </w:pPr>
            <w:r w:rsidRPr="0016294A">
              <w:rPr>
                <w:lang w:val="sr-Latn-RS" w:eastAsia="sr-Latn-RS"/>
              </w:rPr>
              <w:t xml:space="preserve">GA672804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333A8A50" w14:textId="70608485" w:rsidR="00BF04BA" w:rsidRPr="0016294A" w:rsidRDefault="00BF04BA" w:rsidP="0080151B">
            <w:pPr>
              <w:rPr>
                <w:lang w:val="sr-Latn-RS" w:eastAsia="sr-Latn-RS"/>
              </w:rPr>
            </w:pPr>
            <w:r w:rsidRPr="0016294A">
              <w:rPr>
                <w:lang w:val="sr-Latn-RS" w:eastAsia="sr-Latn-RS"/>
              </w:rPr>
              <w:t> </w:t>
            </w:r>
            <w:r w:rsidR="0016294A" w:rsidRPr="0016294A">
              <w:t>STATOR</w:t>
            </w:r>
          </w:p>
        </w:tc>
        <w:tc>
          <w:tcPr>
            <w:tcW w:w="792" w:type="pct"/>
            <w:tcBorders>
              <w:top w:val="nil"/>
              <w:left w:val="nil"/>
              <w:bottom w:val="single" w:sz="4" w:space="0" w:color="auto"/>
              <w:right w:val="single" w:sz="4" w:space="0" w:color="auto"/>
            </w:tcBorders>
            <w:shd w:val="clear" w:color="auto" w:fill="FFFFFF" w:themeFill="background1"/>
            <w:vAlign w:val="bottom"/>
          </w:tcPr>
          <w:p w14:paraId="38A7380C" w14:textId="25B882C6" w:rsidR="00BF04BA" w:rsidRPr="0016294A" w:rsidRDefault="00BF04B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D90064" w14:textId="5112A62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0AF0FAA9" w14:textId="73E28DBB" w:rsidR="00BF04BA" w:rsidRPr="0016294A" w:rsidRDefault="00BF04B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9F3DD0E" w14:textId="77777777" w:rsidR="00BF04BA" w:rsidRPr="0016294A" w:rsidRDefault="00BF04BA" w:rsidP="0080151B">
            <w:pPr>
              <w:jc w:val="center"/>
              <w:rPr>
                <w:color w:val="FF0000"/>
                <w:lang w:val="sr-Latn-RS" w:eastAsia="sr-Latn-RS"/>
              </w:rPr>
            </w:pPr>
          </w:p>
        </w:tc>
      </w:tr>
      <w:tr w:rsidR="00BF04BA" w:rsidRPr="0016294A" w14:paraId="182B6DBE" w14:textId="1B7461C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21EAC45" w14:textId="60DA4042" w:rsidR="00BF04BA" w:rsidRPr="00833213" w:rsidRDefault="00833213" w:rsidP="0080151B">
            <w:pPr>
              <w:rPr>
                <w:lang w:val="sr-Cyrl-RS" w:eastAsia="sr-Latn-RS"/>
              </w:rPr>
            </w:pPr>
            <w:r>
              <w:rPr>
                <w:lang w:val="sr-Cyrl-RS" w:eastAsia="sr-Latn-RS"/>
              </w:rPr>
              <w:t>60.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412E464" w14:textId="7C13793A" w:rsidR="00BF04BA" w:rsidRPr="0016294A" w:rsidRDefault="00BF04BA" w:rsidP="0080151B">
            <w:pPr>
              <w:rPr>
                <w:lang w:val="sr-Latn-RS" w:eastAsia="sr-Latn-RS"/>
              </w:rPr>
            </w:pPr>
            <w:r w:rsidRPr="0016294A">
              <w:rPr>
                <w:lang w:val="sr-Latn-RS" w:eastAsia="sr-Latn-RS"/>
              </w:rPr>
              <w:t>GA672804E</w:t>
            </w:r>
          </w:p>
        </w:tc>
        <w:tc>
          <w:tcPr>
            <w:tcW w:w="907" w:type="pct"/>
            <w:tcBorders>
              <w:top w:val="nil"/>
              <w:left w:val="nil"/>
              <w:bottom w:val="single" w:sz="4" w:space="0" w:color="auto"/>
              <w:right w:val="single" w:sz="4" w:space="0" w:color="auto"/>
            </w:tcBorders>
            <w:shd w:val="clear" w:color="auto" w:fill="FFFFFF" w:themeFill="background1"/>
            <w:noWrap/>
            <w:hideMark/>
          </w:tcPr>
          <w:p w14:paraId="03D09531" w14:textId="77777777" w:rsidR="00BF04BA" w:rsidRPr="0016294A" w:rsidRDefault="00BF04BA" w:rsidP="0080151B">
            <w:pPr>
              <w:rPr>
                <w:lang w:val="sr-Latn-RS" w:eastAsia="sr-Latn-RS"/>
              </w:rPr>
            </w:pPr>
            <w:r w:rsidRPr="0016294A">
              <w:rPr>
                <w:lang w:val="sr-Latn-RS" w:eastAsia="sr-Latn-RS"/>
              </w:rPr>
              <w:t>STATOR FÜR SERVICE</w:t>
            </w:r>
          </w:p>
        </w:tc>
        <w:tc>
          <w:tcPr>
            <w:tcW w:w="792" w:type="pct"/>
            <w:tcBorders>
              <w:top w:val="nil"/>
              <w:left w:val="nil"/>
              <w:bottom w:val="single" w:sz="4" w:space="0" w:color="auto"/>
              <w:right w:val="single" w:sz="4" w:space="0" w:color="auto"/>
            </w:tcBorders>
            <w:shd w:val="clear" w:color="auto" w:fill="FFFFFF" w:themeFill="background1"/>
          </w:tcPr>
          <w:p w14:paraId="4FF926E0" w14:textId="327DBA4D" w:rsidR="00BF04BA" w:rsidRPr="0016294A" w:rsidRDefault="00BF04BA" w:rsidP="0080151B">
            <w:pPr>
              <w:rPr>
                <w:lang w:val="sr-Latn-RS" w:eastAsia="sr-Latn-RS"/>
              </w:rPr>
            </w:pPr>
            <w:r w:rsidRPr="0016294A">
              <w:rPr>
                <w:lang w:val="sr-Latn-RS" w:eastAsia="sr-Latn-RS"/>
              </w:rPr>
              <w:t>STATOR INT. FOR SERVICE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F82980" w14:textId="537DA40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25D1641" w14:textId="556422E3" w:rsidR="00BF04BA" w:rsidRPr="0016294A" w:rsidRDefault="00BF04BA" w:rsidP="0080151B">
            <w:pPr>
              <w:rPr>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AD76375" w14:textId="77777777" w:rsidR="00BF04BA" w:rsidRPr="0016294A" w:rsidRDefault="00BF04BA" w:rsidP="0080151B">
            <w:pPr>
              <w:rPr>
                <w:lang w:val="sr-Latn-RS" w:eastAsia="sr-Latn-RS"/>
              </w:rPr>
            </w:pPr>
          </w:p>
        </w:tc>
      </w:tr>
      <w:tr w:rsidR="00BF04BA" w:rsidRPr="0016294A" w14:paraId="6497FCFB" w14:textId="140F75B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2E4BEF6" w14:textId="2FE01B44" w:rsidR="00BF04BA" w:rsidRPr="00833213" w:rsidRDefault="00833213" w:rsidP="0080151B">
            <w:pPr>
              <w:rPr>
                <w:lang w:val="sr-Cyrl-RS" w:eastAsia="sr-Latn-RS"/>
              </w:rPr>
            </w:pPr>
            <w:r>
              <w:rPr>
                <w:lang w:val="sr-Cyrl-RS" w:eastAsia="sr-Latn-RS"/>
              </w:rPr>
              <w:t>61.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51DD95B" w14:textId="3DC392D5" w:rsidR="00BF04BA" w:rsidRPr="0016294A" w:rsidRDefault="00BF04BA" w:rsidP="0080151B">
            <w:pPr>
              <w:rPr>
                <w:lang w:val="sr-Latn-RS" w:eastAsia="sr-Latn-RS"/>
              </w:rPr>
            </w:pPr>
            <w:r w:rsidRPr="0016294A">
              <w:rPr>
                <w:lang w:val="sr-Latn-RS" w:eastAsia="sr-Latn-RS"/>
              </w:rPr>
              <w:t>GA672808E</w:t>
            </w:r>
          </w:p>
        </w:tc>
        <w:tc>
          <w:tcPr>
            <w:tcW w:w="907" w:type="pct"/>
            <w:tcBorders>
              <w:top w:val="nil"/>
              <w:left w:val="nil"/>
              <w:bottom w:val="single" w:sz="4" w:space="0" w:color="auto"/>
              <w:right w:val="single" w:sz="4" w:space="0" w:color="auto"/>
            </w:tcBorders>
            <w:shd w:val="clear" w:color="auto" w:fill="FFFFFF" w:themeFill="background1"/>
            <w:noWrap/>
            <w:hideMark/>
          </w:tcPr>
          <w:p w14:paraId="75284EE6" w14:textId="77777777" w:rsidR="00BF04BA" w:rsidRPr="0016294A" w:rsidRDefault="00BF04BA" w:rsidP="0080151B">
            <w:pPr>
              <w:rPr>
                <w:lang w:val="sr-Latn-RS" w:eastAsia="sr-Latn-RS"/>
              </w:rPr>
            </w:pPr>
            <w:r w:rsidRPr="0016294A">
              <w:rPr>
                <w:lang w:val="sr-Latn-RS" w:eastAsia="sr-Latn-RS"/>
              </w:rPr>
              <w:t>ROTOR KOMPLETT OHNE LAGER FÜR SERVICE</w:t>
            </w:r>
          </w:p>
        </w:tc>
        <w:tc>
          <w:tcPr>
            <w:tcW w:w="792" w:type="pct"/>
            <w:tcBorders>
              <w:top w:val="nil"/>
              <w:left w:val="nil"/>
              <w:bottom w:val="single" w:sz="4" w:space="0" w:color="auto"/>
              <w:right w:val="single" w:sz="4" w:space="0" w:color="auto"/>
            </w:tcBorders>
            <w:shd w:val="clear" w:color="auto" w:fill="FFFFFF" w:themeFill="background1"/>
          </w:tcPr>
          <w:p w14:paraId="7704BEAF" w14:textId="1C60E3AE" w:rsidR="00BF04BA" w:rsidRPr="0016294A" w:rsidRDefault="00BF04BA" w:rsidP="0080151B">
            <w:pPr>
              <w:rPr>
                <w:lang w:val="sr-Latn-RS" w:eastAsia="sr-Latn-RS"/>
              </w:rPr>
            </w:pPr>
            <w:r w:rsidRPr="0016294A">
              <w:rPr>
                <w:lang w:val="sr-Latn-RS" w:eastAsia="sr-Latn-RS"/>
              </w:rPr>
              <w:t>ROTOR COMPLETE W/O BEARINGS INT. FOR SER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667BB67" w14:textId="160A634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48D1CD5" w14:textId="7D9B442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024C5A1" w14:textId="77777777" w:rsidR="00BF04BA" w:rsidRPr="0016294A" w:rsidRDefault="00BF04BA" w:rsidP="0080151B">
            <w:pPr>
              <w:rPr>
                <w:color w:val="FF0000"/>
                <w:lang w:val="sr-Latn-RS" w:eastAsia="sr-Latn-RS"/>
              </w:rPr>
            </w:pPr>
          </w:p>
        </w:tc>
      </w:tr>
      <w:tr w:rsidR="00BF04BA" w:rsidRPr="0016294A" w14:paraId="2B4BD024" w14:textId="0DBE6F8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18FD591" w14:textId="4382B9C6" w:rsidR="00BF04BA" w:rsidRPr="00833213" w:rsidRDefault="00833213" w:rsidP="0080151B">
            <w:pPr>
              <w:rPr>
                <w:lang w:val="sr-Cyrl-RS" w:eastAsia="sr-Latn-RS"/>
              </w:rPr>
            </w:pPr>
            <w:r>
              <w:rPr>
                <w:lang w:val="sr-Cyrl-RS" w:eastAsia="sr-Latn-RS"/>
              </w:rPr>
              <w:t>62.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078EF0A" w14:textId="6C7EA514" w:rsidR="00BF04BA" w:rsidRPr="0016294A" w:rsidRDefault="00BF04BA" w:rsidP="0080151B">
            <w:pPr>
              <w:rPr>
                <w:lang w:val="sr-Latn-RS" w:eastAsia="sr-Latn-RS"/>
              </w:rPr>
            </w:pPr>
            <w:r w:rsidRPr="0016294A">
              <w:rPr>
                <w:lang w:val="sr-Latn-RS" w:eastAsia="sr-Latn-RS"/>
              </w:rPr>
              <w:t>GA672850</w:t>
            </w:r>
          </w:p>
        </w:tc>
        <w:tc>
          <w:tcPr>
            <w:tcW w:w="907" w:type="pct"/>
            <w:tcBorders>
              <w:top w:val="nil"/>
              <w:left w:val="nil"/>
              <w:bottom w:val="single" w:sz="4" w:space="0" w:color="auto"/>
              <w:right w:val="single" w:sz="4" w:space="0" w:color="auto"/>
            </w:tcBorders>
            <w:shd w:val="clear" w:color="auto" w:fill="FFFFFF" w:themeFill="background1"/>
            <w:noWrap/>
            <w:hideMark/>
          </w:tcPr>
          <w:p w14:paraId="1A772BCD" w14:textId="77777777" w:rsidR="00BF04BA" w:rsidRPr="0016294A" w:rsidRDefault="00BF04BA" w:rsidP="0080151B">
            <w:pPr>
              <w:rPr>
                <w:lang w:val="sr-Latn-RS" w:eastAsia="sr-Latn-RS"/>
              </w:rPr>
            </w:pPr>
            <w:r w:rsidRPr="0016294A">
              <w:rPr>
                <w:lang w:val="sr-Latn-RS" w:eastAsia="sr-Latn-RS"/>
              </w:rPr>
              <w:t>DRUECKEREINHEIT DREHZAHL</w:t>
            </w:r>
          </w:p>
        </w:tc>
        <w:tc>
          <w:tcPr>
            <w:tcW w:w="792" w:type="pct"/>
            <w:tcBorders>
              <w:top w:val="nil"/>
              <w:left w:val="nil"/>
              <w:bottom w:val="single" w:sz="4" w:space="0" w:color="auto"/>
              <w:right w:val="single" w:sz="4" w:space="0" w:color="auto"/>
            </w:tcBorders>
            <w:shd w:val="clear" w:color="auto" w:fill="FFFFFF" w:themeFill="background1"/>
          </w:tcPr>
          <w:p w14:paraId="7E167B86" w14:textId="4C0B5D88" w:rsidR="00BF04BA" w:rsidRPr="0016294A" w:rsidRDefault="00BF04BA" w:rsidP="0080151B">
            <w:pPr>
              <w:rPr>
                <w:lang w:val="sr-Latn-RS" w:eastAsia="sr-Latn-RS"/>
              </w:rPr>
            </w:pPr>
            <w:r w:rsidRPr="0016294A">
              <w:rPr>
                <w:lang w:val="sr-Latn-RS" w:eastAsia="sr-Latn-RS"/>
              </w:rPr>
              <w:t>PUSHER UNIT SPEED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8D810CA" w14:textId="27907B1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40913DD" w14:textId="24ECB2D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DC9772A" w14:textId="77777777" w:rsidR="00BF04BA" w:rsidRPr="0016294A" w:rsidRDefault="00BF04BA" w:rsidP="0080151B">
            <w:pPr>
              <w:rPr>
                <w:color w:val="FF0000"/>
                <w:lang w:val="sr-Latn-RS" w:eastAsia="sr-Latn-RS"/>
              </w:rPr>
            </w:pPr>
          </w:p>
        </w:tc>
      </w:tr>
      <w:tr w:rsidR="00BF04BA" w:rsidRPr="0016294A" w14:paraId="5E6FA5BB" w14:textId="14ED806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12A7458" w14:textId="091DB201" w:rsidR="00BF04BA" w:rsidRPr="00833213" w:rsidRDefault="00833213" w:rsidP="0080151B">
            <w:pPr>
              <w:rPr>
                <w:lang w:val="sr-Cyrl-RS" w:eastAsia="sr-Latn-RS"/>
              </w:rPr>
            </w:pPr>
            <w:r>
              <w:rPr>
                <w:lang w:val="sr-Cyrl-RS" w:eastAsia="sr-Latn-RS"/>
              </w:rPr>
              <w:t>63.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EEFB37B" w14:textId="16010BB2" w:rsidR="00BF04BA" w:rsidRPr="0016294A" w:rsidRDefault="00BF04BA" w:rsidP="0080151B">
            <w:pPr>
              <w:rPr>
                <w:lang w:val="sr-Latn-RS" w:eastAsia="sr-Latn-RS"/>
              </w:rPr>
            </w:pPr>
            <w:r w:rsidRPr="0016294A">
              <w:rPr>
                <w:lang w:val="sr-Latn-RS" w:eastAsia="sr-Latn-RS"/>
              </w:rPr>
              <w:t>GA672851</w:t>
            </w:r>
          </w:p>
        </w:tc>
        <w:tc>
          <w:tcPr>
            <w:tcW w:w="907" w:type="pct"/>
            <w:tcBorders>
              <w:top w:val="nil"/>
              <w:left w:val="nil"/>
              <w:bottom w:val="single" w:sz="4" w:space="0" w:color="auto"/>
              <w:right w:val="single" w:sz="4" w:space="0" w:color="auto"/>
            </w:tcBorders>
            <w:shd w:val="clear" w:color="auto" w:fill="FFFFFF" w:themeFill="background1"/>
            <w:noWrap/>
            <w:hideMark/>
          </w:tcPr>
          <w:p w14:paraId="5CC54269" w14:textId="77777777" w:rsidR="00BF04BA" w:rsidRPr="0016294A" w:rsidRDefault="00BF04BA" w:rsidP="0080151B">
            <w:pPr>
              <w:rPr>
                <w:lang w:val="sr-Latn-RS" w:eastAsia="sr-Latn-RS"/>
              </w:rPr>
            </w:pPr>
            <w:r w:rsidRPr="0016294A">
              <w:rPr>
                <w:lang w:val="sr-Latn-RS" w:eastAsia="sr-Latn-RS"/>
              </w:rPr>
              <w:t>DRUECKEREINHEIT RECHTS/LINKS</w:t>
            </w:r>
          </w:p>
        </w:tc>
        <w:tc>
          <w:tcPr>
            <w:tcW w:w="792" w:type="pct"/>
            <w:tcBorders>
              <w:top w:val="nil"/>
              <w:left w:val="nil"/>
              <w:bottom w:val="single" w:sz="4" w:space="0" w:color="auto"/>
              <w:right w:val="single" w:sz="4" w:space="0" w:color="auto"/>
            </w:tcBorders>
            <w:shd w:val="clear" w:color="auto" w:fill="FFFFFF" w:themeFill="background1"/>
          </w:tcPr>
          <w:p w14:paraId="3D05223F" w14:textId="6B1003A5" w:rsidR="00BF04BA" w:rsidRPr="0016294A" w:rsidRDefault="00BF04BA" w:rsidP="0080151B">
            <w:pPr>
              <w:rPr>
                <w:lang w:val="sr-Latn-RS" w:eastAsia="sr-Latn-RS"/>
              </w:rPr>
            </w:pPr>
            <w:r w:rsidRPr="0016294A">
              <w:rPr>
                <w:lang w:val="sr-Latn-RS" w:eastAsia="sr-Latn-RS"/>
              </w:rPr>
              <w:t>PUSHER UNIT LEFT RIGHT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918FFD" w14:textId="6CCF977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94D8837" w14:textId="37B994A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6635903" w14:textId="77777777" w:rsidR="00BF04BA" w:rsidRPr="0016294A" w:rsidRDefault="00BF04BA" w:rsidP="0080151B">
            <w:pPr>
              <w:rPr>
                <w:color w:val="FF0000"/>
                <w:lang w:val="sr-Latn-RS" w:eastAsia="sr-Latn-RS"/>
              </w:rPr>
            </w:pPr>
          </w:p>
        </w:tc>
      </w:tr>
      <w:tr w:rsidR="00BF04BA" w:rsidRPr="0016294A" w14:paraId="38829B06" w14:textId="5C5ABC6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009E332" w14:textId="5342985E" w:rsidR="00BF04BA" w:rsidRPr="00833213" w:rsidRDefault="00833213" w:rsidP="0080151B">
            <w:pPr>
              <w:rPr>
                <w:lang w:val="sr-Cyrl-RS" w:eastAsia="sr-Latn-RS"/>
              </w:rPr>
            </w:pPr>
            <w:r>
              <w:rPr>
                <w:lang w:val="sr-Cyrl-RS" w:eastAsia="sr-Latn-RS"/>
              </w:rPr>
              <w:t>64.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9CE499D" w14:textId="14BE3527" w:rsidR="00BF04BA" w:rsidRPr="0016294A" w:rsidRDefault="00BF04BA" w:rsidP="0080151B">
            <w:pPr>
              <w:rPr>
                <w:lang w:val="sr-Latn-RS" w:eastAsia="sr-Latn-RS"/>
              </w:rPr>
            </w:pPr>
            <w:r w:rsidRPr="0016294A">
              <w:rPr>
                <w:lang w:val="sr-Latn-RS" w:eastAsia="sr-Latn-RS"/>
              </w:rPr>
              <w:t>GA673202</w:t>
            </w:r>
          </w:p>
        </w:tc>
        <w:tc>
          <w:tcPr>
            <w:tcW w:w="907" w:type="pct"/>
            <w:tcBorders>
              <w:top w:val="nil"/>
              <w:left w:val="nil"/>
              <w:bottom w:val="single" w:sz="4" w:space="0" w:color="auto"/>
              <w:right w:val="single" w:sz="4" w:space="0" w:color="auto"/>
            </w:tcBorders>
            <w:shd w:val="clear" w:color="auto" w:fill="FFFFFF" w:themeFill="background1"/>
            <w:noWrap/>
            <w:hideMark/>
          </w:tcPr>
          <w:p w14:paraId="59EAEC8B" w14:textId="77777777" w:rsidR="00BF04BA" w:rsidRPr="0016294A" w:rsidRDefault="00BF04BA" w:rsidP="0080151B">
            <w:pPr>
              <w:rPr>
                <w:lang w:val="sr-Latn-RS" w:eastAsia="sr-Latn-RS"/>
              </w:rPr>
            </w:pPr>
            <w:r w:rsidRPr="0016294A">
              <w:rPr>
                <w:lang w:val="sr-Latn-RS" w:eastAsia="sr-Latn-RS"/>
              </w:rPr>
              <w:t>SAEGEKOPF</w:t>
            </w:r>
          </w:p>
        </w:tc>
        <w:tc>
          <w:tcPr>
            <w:tcW w:w="792" w:type="pct"/>
            <w:tcBorders>
              <w:top w:val="nil"/>
              <w:left w:val="nil"/>
              <w:bottom w:val="single" w:sz="4" w:space="0" w:color="auto"/>
              <w:right w:val="single" w:sz="4" w:space="0" w:color="auto"/>
            </w:tcBorders>
            <w:shd w:val="clear" w:color="auto" w:fill="FFFFFF" w:themeFill="background1"/>
          </w:tcPr>
          <w:p w14:paraId="53AF961C" w14:textId="6068B797" w:rsidR="00BF04BA" w:rsidRPr="0016294A" w:rsidRDefault="00BF04BA" w:rsidP="0080151B">
            <w:pPr>
              <w:rPr>
                <w:lang w:val="sr-Latn-RS" w:eastAsia="sr-Latn-RS"/>
              </w:rPr>
            </w:pPr>
            <w:r w:rsidRPr="0016294A">
              <w:rPr>
                <w:lang w:val="sr-Latn-RS" w:eastAsia="sr-Latn-RS"/>
              </w:rPr>
              <w:t>SAW HEAD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481688A" w14:textId="72F3B10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3943A05" w14:textId="06B897A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FF9AB7C" w14:textId="77777777" w:rsidR="00BF04BA" w:rsidRPr="0016294A" w:rsidRDefault="00BF04BA" w:rsidP="0080151B">
            <w:pPr>
              <w:rPr>
                <w:color w:val="FF0000"/>
                <w:lang w:val="sr-Latn-RS" w:eastAsia="sr-Latn-RS"/>
              </w:rPr>
            </w:pPr>
          </w:p>
        </w:tc>
      </w:tr>
      <w:tr w:rsidR="00BF04BA" w:rsidRPr="0016294A" w14:paraId="1867DB41" w14:textId="48346A2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A818C85" w14:textId="3CDC3D58" w:rsidR="00BF04BA" w:rsidRPr="00833213" w:rsidRDefault="00833213" w:rsidP="0080151B">
            <w:pPr>
              <w:rPr>
                <w:lang w:val="sr-Cyrl-RS" w:eastAsia="sr-Latn-RS"/>
              </w:rPr>
            </w:pPr>
            <w:r>
              <w:rPr>
                <w:lang w:val="sr-Cyrl-RS" w:eastAsia="sr-Latn-RS"/>
              </w:rPr>
              <w:t>65.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E57A95D" w14:textId="765DE0AF" w:rsidR="00BF04BA" w:rsidRPr="0016294A" w:rsidRDefault="00BF04BA" w:rsidP="0080151B">
            <w:pPr>
              <w:rPr>
                <w:lang w:val="sr-Latn-RS" w:eastAsia="sr-Latn-RS"/>
              </w:rPr>
            </w:pPr>
            <w:r w:rsidRPr="0016294A">
              <w:rPr>
                <w:lang w:val="sr-Latn-RS" w:eastAsia="sr-Latn-RS"/>
              </w:rPr>
              <w:t>GA673203</w:t>
            </w:r>
          </w:p>
        </w:tc>
        <w:tc>
          <w:tcPr>
            <w:tcW w:w="907" w:type="pct"/>
            <w:tcBorders>
              <w:top w:val="nil"/>
              <w:left w:val="nil"/>
              <w:bottom w:val="single" w:sz="4" w:space="0" w:color="auto"/>
              <w:right w:val="single" w:sz="4" w:space="0" w:color="auto"/>
            </w:tcBorders>
            <w:shd w:val="clear" w:color="auto" w:fill="FFFFFF" w:themeFill="background1"/>
            <w:noWrap/>
            <w:hideMark/>
          </w:tcPr>
          <w:p w14:paraId="74092541" w14:textId="77777777" w:rsidR="00BF04BA" w:rsidRPr="0016294A" w:rsidRDefault="00BF04BA" w:rsidP="0080151B">
            <w:pPr>
              <w:rPr>
                <w:lang w:val="sr-Latn-RS" w:eastAsia="sr-Latn-RS"/>
              </w:rPr>
            </w:pPr>
            <w:r w:rsidRPr="0016294A">
              <w:rPr>
                <w:lang w:val="sr-Latn-RS" w:eastAsia="sr-Latn-RS"/>
              </w:rPr>
              <w:t>RITZEL</w:t>
            </w:r>
          </w:p>
        </w:tc>
        <w:tc>
          <w:tcPr>
            <w:tcW w:w="792" w:type="pct"/>
            <w:tcBorders>
              <w:top w:val="nil"/>
              <w:left w:val="nil"/>
              <w:bottom w:val="single" w:sz="4" w:space="0" w:color="auto"/>
              <w:right w:val="single" w:sz="4" w:space="0" w:color="auto"/>
            </w:tcBorders>
            <w:shd w:val="clear" w:color="auto" w:fill="FFFFFF" w:themeFill="background1"/>
          </w:tcPr>
          <w:p w14:paraId="3B0B6AF5" w14:textId="2C581637" w:rsidR="00BF04BA" w:rsidRPr="0016294A" w:rsidRDefault="00BF04BA" w:rsidP="0080151B">
            <w:pPr>
              <w:rPr>
                <w:lang w:val="sr-Latn-RS" w:eastAsia="sr-Latn-RS"/>
              </w:rPr>
            </w:pPr>
            <w:r w:rsidRPr="0016294A">
              <w:rPr>
                <w:lang w:val="sr-Latn-RS" w:eastAsia="sr-Latn-RS"/>
              </w:rPr>
              <w:t>BEVEL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DE731F7" w14:textId="09DC890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974943E" w14:textId="51D955E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DD8ECD4" w14:textId="77777777" w:rsidR="00BF04BA" w:rsidRPr="0016294A" w:rsidRDefault="00BF04BA" w:rsidP="0080151B">
            <w:pPr>
              <w:rPr>
                <w:color w:val="FF0000"/>
                <w:lang w:val="sr-Latn-RS" w:eastAsia="sr-Latn-RS"/>
              </w:rPr>
            </w:pPr>
          </w:p>
        </w:tc>
      </w:tr>
      <w:tr w:rsidR="00BF04BA" w:rsidRPr="0016294A" w14:paraId="7995240D" w14:textId="26023D4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3E7FE79" w14:textId="682A21B9" w:rsidR="00BF04BA" w:rsidRPr="00833213" w:rsidRDefault="00833213" w:rsidP="0080151B">
            <w:pPr>
              <w:rPr>
                <w:lang w:val="sr-Cyrl-RS" w:eastAsia="sr-Latn-RS"/>
              </w:rPr>
            </w:pPr>
            <w:r>
              <w:rPr>
                <w:lang w:val="sr-Cyrl-RS" w:eastAsia="sr-Latn-RS"/>
              </w:rPr>
              <w:t>66.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F586699" w14:textId="26F86FDB" w:rsidR="00BF04BA" w:rsidRPr="0016294A" w:rsidRDefault="00BF04BA" w:rsidP="0080151B">
            <w:pPr>
              <w:rPr>
                <w:lang w:val="sr-Latn-RS" w:eastAsia="sr-Latn-RS"/>
              </w:rPr>
            </w:pPr>
            <w:r w:rsidRPr="0016294A">
              <w:rPr>
                <w:lang w:val="sr-Latn-RS" w:eastAsia="sr-Latn-RS"/>
              </w:rPr>
              <w:t>GA673204</w:t>
            </w:r>
          </w:p>
        </w:tc>
        <w:tc>
          <w:tcPr>
            <w:tcW w:w="907" w:type="pct"/>
            <w:tcBorders>
              <w:top w:val="nil"/>
              <w:left w:val="nil"/>
              <w:bottom w:val="single" w:sz="4" w:space="0" w:color="auto"/>
              <w:right w:val="single" w:sz="4" w:space="0" w:color="auto"/>
            </w:tcBorders>
            <w:shd w:val="clear" w:color="auto" w:fill="FFFFFF" w:themeFill="background1"/>
            <w:noWrap/>
            <w:hideMark/>
          </w:tcPr>
          <w:p w14:paraId="6D64B6EC" w14:textId="77777777" w:rsidR="00BF04BA" w:rsidRPr="0016294A" w:rsidRDefault="00BF04BA" w:rsidP="0080151B">
            <w:pPr>
              <w:rPr>
                <w:lang w:val="sr-Latn-RS" w:eastAsia="sr-Latn-RS"/>
              </w:rPr>
            </w:pPr>
            <w:r w:rsidRPr="0016294A">
              <w:rPr>
                <w:lang w:val="sr-Latn-RS" w:eastAsia="sr-Latn-RS"/>
              </w:rPr>
              <w:t>HOHLRAD</w:t>
            </w:r>
          </w:p>
        </w:tc>
        <w:tc>
          <w:tcPr>
            <w:tcW w:w="792" w:type="pct"/>
            <w:tcBorders>
              <w:top w:val="nil"/>
              <w:left w:val="nil"/>
              <w:bottom w:val="single" w:sz="4" w:space="0" w:color="auto"/>
              <w:right w:val="single" w:sz="4" w:space="0" w:color="auto"/>
            </w:tcBorders>
            <w:shd w:val="clear" w:color="auto" w:fill="FFFFFF" w:themeFill="background1"/>
          </w:tcPr>
          <w:p w14:paraId="3628A141" w14:textId="4A590735" w:rsidR="00BF04BA" w:rsidRPr="0016294A" w:rsidRDefault="00BF04BA" w:rsidP="0080151B">
            <w:pPr>
              <w:rPr>
                <w:lang w:val="sr-Latn-RS" w:eastAsia="sr-Latn-RS"/>
              </w:rPr>
            </w:pPr>
            <w:r w:rsidRPr="0016294A">
              <w:rPr>
                <w:lang w:val="sr-Latn-RS" w:eastAsia="sr-Latn-RS"/>
              </w:rPr>
              <w:t>ANNULUS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BCA768B" w14:textId="6C82BA9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132813F" w14:textId="038E90C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EF4E851" w14:textId="77777777" w:rsidR="00BF04BA" w:rsidRPr="0016294A" w:rsidRDefault="00BF04BA" w:rsidP="0080151B">
            <w:pPr>
              <w:rPr>
                <w:color w:val="FF0000"/>
                <w:lang w:val="sr-Latn-RS" w:eastAsia="sr-Latn-RS"/>
              </w:rPr>
            </w:pPr>
          </w:p>
        </w:tc>
      </w:tr>
      <w:tr w:rsidR="00BF04BA" w:rsidRPr="0016294A" w14:paraId="7381E07E" w14:textId="54812F0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82D02DB" w14:textId="335C9E5C" w:rsidR="00BF04BA" w:rsidRPr="00833213" w:rsidRDefault="00833213" w:rsidP="0080151B">
            <w:pPr>
              <w:rPr>
                <w:lang w:val="sr-Cyrl-RS" w:eastAsia="sr-Latn-RS"/>
              </w:rPr>
            </w:pPr>
            <w:r>
              <w:rPr>
                <w:lang w:val="sr-Cyrl-RS" w:eastAsia="sr-Latn-RS"/>
              </w:rPr>
              <w:t>67.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EF51937" w14:textId="161A409A" w:rsidR="00BF04BA" w:rsidRPr="0016294A" w:rsidRDefault="00BF04BA" w:rsidP="0080151B">
            <w:pPr>
              <w:rPr>
                <w:lang w:val="sr-Latn-RS" w:eastAsia="sr-Latn-RS"/>
              </w:rPr>
            </w:pPr>
            <w:r w:rsidRPr="0016294A">
              <w:rPr>
                <w:lang w:val="sr-Latn-RS" w:eastAsia="sr-Latn-RS"/>
              </w:rPr>
              <w:t>GA673206</w:t>
            </w:r>
          </w:p>
        </w:tc>
        <w:tc>
          <w:tcPr>
            <w:tcW w:w="907" w:type="pct"/>
            <w:tcBorders>
              <w:top w:val="nil"/>
              <w:left w:val="nil"/>
              <w:bottom w:val="single" w:sz="4" w:space="0" w:color="auto"/>
              <w:right w:val="single" w:sz="4" w:space="0" w:color="auto"/>
            </w:tcBorders>
            <w:shd w:val="clear" w:color="auto" w:fill="FFFFFF" w:themeFill="background1"/>
            <w:noWrap/>
            <w:hideMark/>
          </w:tcPr>
          <w:p w14:paraId="6BD4FF56" w14:textId="77777777" w:rsidR="00BF04BA" w:rsidRPr="0016294A" w:rsidRDefault="00BF04BA" w:rsidP="0080151B">
            <w:pPr>
              <w:rPr>
                <w:lang w:val="sr-Latn-RS" w:eastAsia="sr-Latn-RS"/>
              </w:rPr>
            </w:pPr>
            <w:r w:rsidRPr="0016294A">
              <w:rPr>
                <w:lang w:val="sr-Latn-RS" w:eastAsia="sr-Latn-RS"/>
              </w:rPr>
              <w:t>SCHRAUBRING</w:t>
            </w:r>
          </w:p>
        </w:tc>
        <w:tc>
          <w:tcPr>
            <w:tcW w:w="792" w:type="pct"/>
            <w:tcBorders>
              <w:top w:val="nil"/>
              <w:left w:val="nil"/>
              <w:bottom w:val="single" w:sz="4" w:space="0" w:color="auto"/>
              <w:right w:val="single" w:sz="4" w:space="0" w:color="auto"/>
            </w:tcBorders>
            <w:shd w:val="clear" w:color="auto" w:fill="FFFFFF" w:themeFill="background1"/>
          </w:tcPr>
          <w:p w14:paraId="6FE81EAA" w14:textId="5476642E" w:rsidR="00BF04BA" w:rsidRPr="0016294A" w:rsidRDefault="00BF04BA" w:rsidP="0080151B">
            <w:pPr>
              <w:rPr>
                <w:lang w:val="sr-Latn-RS" w:eastAsia="sr-Latn-RS"/>
              </w:rPr>
            </w:pPr>
            <w:r w:rsidRPr="0016294A">
              <w:rPr>
                <w:lang w:val="sr-Latn-RS" w:eastAsia="sr-Latn-RS"/>
              </w:rPr>
              <w:t>THREADED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5547476" w14:textId="6E3E4C1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404B432" w14:textId="25CFDAD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AF559C8" w14:textId="77777777" w:rsidR="00BF04BA" w:rsidRPr="0016294A" w:rsidRDefault="00BF04BA" w:rsidP="0080151B">
            <w:pPr>
              <w:rPr>
                <w:color w:val="FF0000"/>
                <w:lang w:val="sr-Latn-RS" w:eastAsia="sr-Latn-RS"/>
              </w:rPr>
            </w:pPr>
          </w:p>
        </w:tc>
      </w:tr>
      <w:tr w:rsidR="00BF04BA" w:rsidRPr="0016294A" w14:paraId="64F19209" w14:textId="318249B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E76E157" w14:textId="0333F556" w:rsidR="00BF04BA" w:rsidRPr="00833213" w:rsidRDefault="00833213" w:rsidP="0080151B">
            <w:pPr>
              <w:rPr>
                <w:lang w:val="sr-Cyrl-RS" w:eastAsia="sr-Latn-RS"/>
              </w:rPr>
            </w:pPr>
            <w:r>
              <w:rPr>
                <w:lang w:val="sr-Cyrl-RS" w:eastAsia="sr-Latn-RS"/>
              </w:rPr>
              <w:t>68.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FDE96EE" w14:textId="41D333CC" w:rsidR="00BF04BA" w:rsidRPr="0016294A" w:rsidRDefault="00BF04BA" w:rsidP="0080151B">
            <w:pPr>
              <w:rPr>
                <w:lang w:val="sr-Latn-RS" w:eastAsia="sr-Latn-RS"/>
              </w:rPr>
            </w:pPr>
            <w:r w:rsidRPr="0016294A">
              <w:rPr>
                <w:lang w:val="sr-Latn-RS" w:eastAsia="sr-Latn-RS"/>
              </w:rPr>
              <w:t>GA673208</w:t>
            </w:r>
          </w:p>
        </w:tc>
        <w:tc>
          <w:tcPr>
            <w:tcW w:w="907" w:type="pct"/>
            <w:tcBorders>
              <w:top w:val="nil"/>
              <w:left w:val="nil"/>
              <w:bottom w:val="single" w:sz="4" w:space="0" w:color="auto"/>
              <w:right w:val="single" w:sz="4" w:space="0" w:color="auto"/>
            </w:tcBorders>
            <w:shd w:val="clear" w:color="auto" w:fill="FFFFFF" w:themeFill="background1"/>
            <w:noWrap/>
            <w:hideMark/>
          </w:tcPr>
          <w:p w14:paraId="195120F3" w14:textId="77777777" w:rsidR="00BF04BA" w:rsidRPr="0016294A" w:rsidRDefault="00BF04BA" w:rsidP="0080151B">
            <w:pPr>
              <w:rPr>
                <w:lang w:val="sr-Latn-RS" w:eastAsia="sr-Latn-RS"/>
              </w:rPr>
            </w:pPr>
            <w:r w:rsidRPr="0016294A">
              <w:rPr>
                <w:lang w:val="sr-Latn-RS" w:eastAsia="sr-Latn-RS"/>
              </w:rPr>
              <w:t>ABSTANDSHUELSE</w:t>
            </w:r>
          </w:p>
        </w:tc>
        <w:tc>
          <w:tcPr>
            <w:tcW w:w="792" w:type="pct"/>
            <w:tcBorders>
              <w:top w:val="nil"/>
              <w:left w:val="nil"/>
              <w:bottom w:val="single" w:sz="4" w:space="0" w:color="auto"/>
              <w:right w:val="single" w:sz="4" w:space="0" w:color="auto"/>
            </w:tcBorders>
            <w:shd w:val="clear" w:color="auto" w:fill="FFFFFF" w:themeFill="background1"/>
          </w:tcPr>
          <w:p w14:paraId="49B2A71E" w14:textId="5CEE1013" w:rsidR="00BF04BA" w:rsidRPr="0016294A" w:rsidRDefault="00BF04BA" w:rsidP="0080151B">
            <w:pPr>
              <w:rPr>
                <w:lang w:val="sr-Latn-RS" w:eastAsia="sr-Latn-RS"/>
              </w:rPr>
            </w:pPr>
            <w:r w:rsidRPr="0016294A">
              <w:rPr>
                <w:lang w:val="sr-Latn-RS" w:eastAsia="sr-Latn-RS"/>
              </w:rPr>
              <w:t>DISTANCE SLEEVE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69C0C0" w14:textId="66FAD30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C14619C" w14:textId="03D3447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E53A9B4" w14:textId="77777777" w:rsidR="00BF04BA" w:rsidRPr="0016294A" w:rsidRDefault="00BF04BA" w:rsidP="0080151B">
            <w:pPr>
              <w:rPr>
                <w:color w:val="FF0000"/>
                <w:lang w:val="sr-Latn-RS" w:eastAsia="sr-Latn-RS"/>
              </w:rPr>
            </w:pPr>
          </w:p>
        </w:tc>
      </w:tr>
      <w:tr w:rsidR="00BF04BA" w:rsidRPr="0016294A" w14:paraId="6BC38937" w14:textId="1AA25AA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A40805D" w14:textId="7B578369" w:rsidR="00BF04BA" w:rsidRPr="00833213" w:rsidRDefault="00833213" w:rsidP="0080151B">
            <w:pPr>
              <w:rPr>
                <w:lang w:val="sr-Cyrl-RS" w:eastAsia="sr-Latn-RS"/>
              </w:rPr>
            </w:pPr>
            <w:r>
              <w:rPr>
                <w:lang w:val="sr-Cyrl-RS" w:eastAsia="sr-Latn-RS"/>
              </w:rPr>
              <w:t>69.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EA91DA0" w14:textId="11AFA458" w:rsidR="00BF04BA" w:rsidRPr="0016294A" w:rsidRDefault="00BF04BA" w:rsidP="0080151B">
            <w:pPr>
              <w:rPr>
                <w:lang w:val="sr-Latn-RS" w:eastAsia="sr-Latn-RS"/>
              </w:rPr>
            </w:pPr>
            <w:r w:rsidRPr="0016294A">
              <w:rPr>
                <w:lang w:val="sr-Latn-RS" w:eastAsia="sr-Latn-RS"/>
              </w:rPr>
              <w:t>GA673209</w:t>
            </w:r>
          </w:p>
        </w:tc>
        <w:tc>
          <w:tcPr>
            <w:tcW w:w="907" w:type="pct"/>
            <w:tcBorders>
              <w:top w:val="nil"/>
              <w:left w:val="nil"/>
              <w:bottom w:val="single" w:sz="4" w:space="0" w:color="auto"/>
              <w:right w:val="single" w:sz="4" w:space="0" w:color="auto"/>
            </w:tcBorders>
            <w:shd w:val="clear" w:color="auto" w:fill="FFFFFF" w:themeFill="background1"/>
            <w:noWrap/>
            <w:hideMark/>
          </w:tcPr>
          <w:p w14:paraId="28E24716" w14:textId="77777777" w:rsidR="00BF04BA" w:rsidRPr="0016294A" w:rsidRDefault="00BF04BA" w:rsidP="0080151B">
            <w:pPr>
              <w:rPr>
                <w:lang w:val="sr-Latn-RS" w:eastAsia="sr-Latn-RS"/>
              </w:rPr>
            </w:pPr>
            <w:r w:rsidRPr="0016294A">
              <w:rPr>
                <w:lang w:val="sr-Latn-RS" w:eastAsia="sr-Latn-RS"/>
              </w:rPr>
              <w:t>LAGERRING</w:t>
            </w:r>
          </w:p>
        </w:tc>
        <w:tc>
          <w:tcPr>
            <w:tcW w:w="792" w:type="pct"/>
            <w:tcBorders>
              <w:top w:val="nil"/>
              <w:left w:val="nil"/>
              <w:bottom w:val="single" w:sz="4" w:space="0" w:color="auto"/>
              <w:right w:val="single" w:sz="4" w:space="0" w:color="auto"/>
            </w:tcBorders>
            <w:shd w:val="clear" w:color="auto" w:fill="FFFFFF" w:themeFill="background1"/>
          </w:tcPr>
          <w:p w14:paraId="61F33A5A" w14:textId="33EBA12A" w:rsidR="00BF04BA" w:rsidRPr="0016294A" w:rsidRDefault="00BF04BA" w:rsidP="0080151B">
            <w:pPr>
              <w:rPr>
                <w:lang w:val="sr-Latn-RS" w:eastAsia="sr-Latn-RS"/>
              </w:rPr>
            </w:pPr>
            <w:r w:rsidRPr="0016294A">
              <w:rPr>
                <w:lang w:val="sr-Latn-RS" w:eastAsia="sr-Latn-RS"/>
              </w:rPr>
              <w:t>BEARING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BCDE72B" w14:textId="3F7E429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52A1DBB" w14:textId="3577E6E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7B65BE" w14:textId="77777777" w:rsidR="00BF04BA" w:rsidRPr="0016294A" w:rsidRDefault="00BF04BA" w:rsidP="0080151B">
            <w:pPr>
              <w:rPr>
                <w:color w:val="FF0000"/>
                <w:lang w:val="sr-Latn-RS" w:eastAsia="sr-Latn-RS"/>
              </w:rPr>
            </w:pPr>
          </w:p>
        </w:tc>
      </w:tr>
      <w:tr w:rsidR="00BF04BA" w:rsidRPr="0016294A" w14:paraId="3203A781" w14:textId="55FB1E0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56AB85F" w14:textId="67594290" w:rsidR="00BF04BA" w:rsidRPr="00833213" w:rsidRDefault="00833213" w:rsidP="0080151B">
            <w:pPr>
              <w:rPr>
                <w:lang w:val="sr-Cyrl-RS" w:eastAsia="sr-Latn-RS"/>
              </w:rPr>
            </w:pPr>
            <w:r>
              <w:rPr>
                <w:lang w:val="sr-Cyrl-RS" w:eastAsia="sr-Latn-RS"/>
              </w:rPr>
              <w:t>70.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2A0FDD4" w14:textId="378932B2" w:rsidR="00BF04BA" w:rsidRPr="0016294A" w:rsidRDefault="00BF04BA" w:rsidP="0080151B">
            <w:pPr>
              <w:rPr>
                <w:lang w:val="sr-Latn-RS" w:eastAsia="sr-Latn-RS"/>
              </w:rPr>
            </w:pPr>
            <w:r w:rsidRPr="0016294A">
              <w:rPr>
                <w:lang w:val="sr-Latn-RS" w:eastAsia="sr-Latn-RS"/>
              </w:rPr>
              <w:t>GA673210</w:t>
            </w:r>
          </w:p>
        </w:tc>
        <w:tc>
          <w:tcPr>
            <w:tcW w:w="907" w:type="pct"/>
            <w:tcBorders>
              <w:top w:val="nil"/>
              <w:left w:val="nil"/>
              <w:bottom w:val="single" w:sz="4" w:space="0" w:color="auto"/>
              <w:right w:val="single" w:sz="4" w:space="0" w:color="auto"/>
            </w:tcBorders>
            <w:shd w:val="clear" w:color="auto" w:fill="FFFFFF" w:themeFill="background1"/>
            <w:noWrap/>
            <w:hideMark/>
          </w:tcPr>
          <w:p w14:paraId="55369E42" w14:textId="77777777" w:rsidR="00BF04BA" w:rsidRPr="0016294A" w:rsidRDefault="00BF04BA" w:rsidP="0080151B">
            <w:pPr>
              <w:rPr>
                <w:lang w:val="sr-Latn-RS" w:eastAsia="sr-Latn-RS"/>
              </w:rPr>
            </w:pPr>
            <w:r w:rsidRPr="0016294A">
              <w:rPr>
                <w:lang w:val="sr-Latn-RS" w:eastAsia="sr-Latn-RS"/>
              </w:rPr>
              <w:t>LAGER RADIALKUGEL SONDER KALOTTE 5X14X7</w:t>
            </w:r>
          </w:p>
        </w:tc>
        <w:tc>
          <w:tcPr>
            <w:tcW w:w="792" w:type="pct"/>
            <w:tcBorders>
              <w:top w:val="nil"/>
              <w:left w:val="nil"/>
              <w:bottom w:val="single" w:sz="4" w:space="0" w:color="auto"/>
              <w:right w:val="single" w:sz="4" w:space="0" w:color="auto"/>
            </w:tcBorders>
            <w:shd w:val="clear" w:color="auto" w:fill="FFFFFF" w:themeFill="background1"/>
          </w:tcPr>
          <w:p w14:paraId="1FADDA00" w14:textId="71929030" w:rsidR="00BF04BA" w:rsidRPr="0016294A" w:rsidRDefault="00BF04BA" w:rsidP="0080151B">
            <w:pPr>
              <w:rPr>
                <w:lang w:val="sr-Latn-RS" w:eastAsia="sr-Latn-RS"/>
              </w:rPr>
            </w:pPr>
            <w:r w:rsidRPr="0016294A">
              <w:rPr>
                <w:lang w:val="sr-Latn-RS" w:eastAsia="sr-Latn-RS"/>
              </w:rPr>
              <w:t>RADIAL BALL BEARING CALOTTE  5X14X7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622790" w14:textId="69CDFB5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F949421" w14:textId="3F77566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DBB39D3" w14:textId="77777777" w:rsidR="00BF04BA" w:rsidRPr="0016294A" w:rsidRDefault="00BF04BA" w:rsidP="0080151B">
            <w:pPr>
              <w:rPr>
                <w:color w:val="FF0000"/>
                <w:lang w:val="sr-Latn-RS" w:eastAsia="sr-Latn-RS"/>
              </w:rPr>
            </w:pPr>
          </w:p>
        </w:tc>
      </w:tr>
      <w:tr w:rsidR="00BF04BA" w:rsidRPr="0016294A" w14:paraId="3ABD2F48" w14:textId="32A61A3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B08CDAD" w14:textId="77777777" w:rsidR="00BF04BA" w:rsidRPr="0016294A" w:rsidRDefault="00BF04BA" w:rsidP="0080151B">
            <w:pPr>
              <w:rPr>
                <w:lang w:val="sr-Latn-RS" w:eastAsia="sr-Latn-RS"/>
              </w:rPr>
            </w:pP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22FC7AA" w14:textId="0A2FE8F6" w:rsidR="00BF04BA" w:rsidRPr="0016294A" w:rsidRDefault="00BF04BA" w:rsidP="0080151B">
            <w:pPr>
              <w:rPr>
                <w:lang w:val="sr-Latn-RS" w:eastAsia="sr-Latn-RS"/>
              </w:rPr>
            </w:pPr>
            <w:r w:rsidRPr="0016294A">
              <w:rPr>
                <w:lang w:val="sr-Latn-RS" w:eastAsia="sr-Latn-RS"/>
              </w:rPr>
              <w:t>GA673211</w:t>
            </w:r>
          </w:p>
        </w:tc>
        <w:tc>
          <w:tcPr>
            <w:tcW w:w="907" w:type="pct"/>
            <w:tcBorders>
              <w:top w:val="nil"/>
              <w:left w:val="nil"/>
              <w:bottom w:val="single" w:sz="4" w:space="0" w:color="auto"/>
              <w:right w:val="single" w:sz="4" w:space="0" w:color="auto"/>
            </w:tcBorders>
            <w:shd w:val="clear" w:color="auto" w:fill="FFFFFF" w:themeFill="background1"/>
            <w:noWrap/>
            <w:hideMark/>
          </w:tcPr>
          <w:p w14:paraId="0E0B99A8" w14:textId="77777777" w:rsidR="00BF04BA" w:rsidRPr="0016294A" w:rsidRDefault="00BF04BA" w:rsidP="0080151B">
            <w:pPr>
              <w:rPr>
                <w:lang w:val="sr-Latn-RS" w:eastAsia="sr-Latn-RS"/>
              </w:rPr>
            </w:pPr>
            <w:r w:rsidRPr="0016294A">
              <w:rPr>
                <w:lang w:val="sr-Latn-RS" w:eastAsia="sr-Latn-RS"/>
              </w:rPr>
              <w:t>RING SICHERUNG BOHRUNG SONDER 19</w:t>
            </w:r>
          </w:p>
        </w:tc>
        <w:tc>
          <w:tcPr>
            <w:tcW w:w="792" w:type="pct"/>
            <w:tcBorders>
              <w:top w:val="nil"/>
              <w:left w:val="nil"/>
              <w:bottom w:val="single" w:sz="4" w:space="0" w:color="auto"/>
              <w:right w:val="single" w:sz="4" w:space="0" w:color="auto"/>
            </w:tcBorders>
            <w:shd w:val="clear" w:color="auto" w:fill="FFFFFF" w:themeFill="background1"/>
          </w:tcPr>
          <w:p w14:paraId="320ADC1F" w14:textId="1EB269AA" w:rsidR="00BF04BA" w:rsidRPr="0016294A" w:rsidRDefault="00BF04BA" w:rsidP="0080151B">
            <w:pPr>
              <w:rPr>
                <w:lang w:val="sr-Latn-RS" w:eastAsia="sr-Latn-RS"/>
              </w:rPr>
            </w:pPr>
            <w:r w:rsidRPr="0016294A">
              <w:rPr>
                <w:lang w:val="sr-Latn-RS" w:eastAsia="sr-Latn-RS"/>
              </w:rPr>
              <w:t>RETAINING RING INTERNAL CIRCLIP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E126DC9" w14:textId="1E3019F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40ABB38" w14:textId="556E8E4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9494DAF" w14:textId="77777777" w:rsidR="00BF04BA" w:rsidRPr="0016294A" w:rsidRDefault="00BF04BA" w:rsidP="0080151B">
            <w:pPr>
              <w:rPr>
                <w:color w:val="FF0000"/>
                <w:lang w:val="sr-Latn-RS" w:eastAsia="sr-Latn-RS"/>
              </w:rPr>
            </w:pPr>
          </w:p>
        </w:tc>
      </w:tr>
      <w:tr w:rsidR="00BF04BA" w:rsidRPr="0016294A" w14:paraId="3E5BF880" w14:textId="7C35FCE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A0AA4D6" w14:textId="665B82F9" w:rsidR="00BF04BA" w:rsidRPr="00833213" w:rsidRDefault="00833213" w:rsidP="0080151B">
            <w:pPr>
              <w:rPr>
                <w:lang w:val="sr-Cyrl-RS" w:eastAsia="sr-Latn-RS"/>
              </w:rPr>
            </w:pPr>
            <w:r>
              <w:rPr>
                <w:lang w:val="sr-Cyrl-RS" w:eastAsia="sr-Latn-RS"/>
              </w:rPr>
              <w:lastRenderedPageBreak/>
              <w:t>71.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0B2A62A" w14:textId="4BC75B69" w:rsidR="00BF04BA" w:rsidRPr="0016294A" w:rsidRDefault="00BF04BA" w:rsidP="0080151B">
            <w:pPr>
              <w:rPr>
                <w:lang w:val="sr-Latn-RS" w:eastAsia="sr-Latn-RS"/>
              </w:rPr>
            </w:pPr>
            <w:r w:rsidRPr="0016294A">
              <w:rPr>
                <w:lang w:val="sr-Latn-RS" w:eastAsia="sr-Latn-RS"/>
              </w:rPr>
              <w:t>GA673212</w:t>
            </w:r>
          </w:p>
        </w:tc>
        <w:tc>
          <w:tcPr>
            <w:tcW w:w="907" w:type="pct"/>
            <w:tcBorders>
              <w:top w:val="nil"/>
              <w:left w:val="nil"/>
              <w:bottom w:val="single" w:sz="4" w:space="0" w:color="auto"/>
              <w:right w:val="single" w:sz="4" w:space="0" w:color="auto"/>
            </w:tcBorders>
            <w:shd w:val="clear" w:color="auto" w:fill="FFFFFF" w:themeFill="background1"/>
            <w:noWrap/>
            <w:hideMark/>
          </w:tcPr>
          <w:p w14:paraId="609D4D1B" w14:textId="77777777" w:rsidR="00BF04BA" w:rsidRPr="0016294A" w:rsidRDefault="00BF04BA" w:rsidP="0080151B">
            <w:pPr>
              <w:rPr>
                <w:lang w:val="sr-Latn-RS" w:eastAsia="sr-Latn-RS"/>
              </w:rPr>
            </w:pPr>
            <w:r w:rsidRPr="0016294A">
              <w:rPr>
                <w:lang w:val="sr-Latn-RS" w:eastAsia="sr-Latn-RS"/>
              </w:rPr>
              <w:t>ANLAGESTIFT LANG</w:t>
            </w:r>
          </w:p>
        </w:tc>
        <w:tc>
          <w:tcPr>
            <w:tcW w:w="792" w:type="pct"/>
            <w:tcBorders>
              <w:top w:val="nil"/>
              <w:left w:val="nil"/>
              <w:bottom w:val="single" w:sz="4" w:space="0" w:color="auto"/>
              <w:right w:val="single" w:sz="4" w:space="0" w:color="auto"/>
            </w:tcBorders>
            <w:shd w:val="clear" w:color="auto" w:fill="FFFFFF" w:themeFill="background1"/>
          </w:tcPr>
          <w:p w14:paraId="7A21EE2B" w14:textId="3D8C6BB6" w:rsidR="00BF04BA" w:rsidRPr="0016294A" w:rsidRDefault="00BF04BA" w:rsidP="0080151B">
            <w:pPr>
              <w:rPr>
                <w:lang w:val="sr-Latn-RS" w:eastAsia="sr-Latn-RS"/>
              </w:rPr>
            </w:pPr>
            <w:r w:rsidRPr="0016294A">
              <w:rPr>
                <w:lang w:val="sr-Latn-RS" w:eastAsia="sr-Latn-RS"/>
              </w:rPr>
              <w:t>STOP PIN LONG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A3F954" w14:textId="365FE42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6A0B566" w14:textId="29068BE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E340AF3" w14:textId="77777777" w:rsidR="00BF04BA" w:rsidRPr="0016294A" w:rsidRDefault="00BF04BA" w:rsidP="0080151B">
            <w:pPr>
              <w:rPr>
                <w:color w:val="FF0000"/>
                <w:lang w:val="sr-Latn-RS" w:eastAsia="sr-Latn-RS"/>
              </w:rPr>
            </w:pPr>
          </w:p>
        </w:tc>
      </w:tr>
      <w:tr w:rsidR="00BF04BA" w:rsidRPr="0016294A" w14:paraId="48C6BF73" w14:textId="6D94EEC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B754EF3" w14:textId="5FBC838A" w:rsidR="00BF04BA" w:rsidRPr="00833213" w:rsidRDefault="00833213" w:rsidP="0080151B">
            <w:pPr>
              <w:rPr>
                <w:lang w:val="sr-Cyrl-RS" w:eastAsia="sr-Latn-RS"/>
              </w:rPr>
            </w:pPr>
            <w:r>
              <w:rPr>
                <w:lang w:val="sr-Cyrl-RS" w:eastAsia="sr-Latn-RS"/>
              </w:rPr>
              <w:t>72.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539C417" w14:textId="4562697A" w:rsidR="00BF04BA" w:rsidRPr="0016294A" w:rsidRDefault="00BF04BA" w:rsidP="0080151B">
            <w:pPr>
              <w:rPr>
                <w:lang w:val="sr-Latn-RS" w:eastAsia="sr-Latn-RS"/>
              </w:rPr>
            </w:pPr>
            <w:r w:rsidRPr="0016294A">
              <w:rPr>
                <w:lang w:val="sr-Latn-RS" w:eastAsia="sr-Latn-RS"/>
              </w:rPr>
              <w:t>GA673213</w:t>
            </w:r>
          </w:p>
        </w:tc>
        <w:tc>
          <w:tcPr>
            <w:tcW w:w="907" w:type="pct"/>
            <w:tcBorders>
              <w:top w:val="nil"/>
              <w:left w:val="nil"/>
              <w:bottom w:val="single" w:sz="4" w:space="0" w:color="auto"/>
              <w:right w:val="single" w:sz="4" w:space="0" w:color="auto"/>
            </w:tcBorders>
            <w:shd w:val="clear" w:color="auto" w:fill="FFFFFF" w:themeFill="background1"/>
            <w:noWrap/>
            <w:hideMark/>
          </w:tcPr>
          <w:p w14:paraId="14244C0C" w14:textId="77777777" w:rsidR="00BF04BA" w:rsidRPr="0016294A" w:rsidRDefault="00BF04BA" w:rsidP="0080151B">
            <w:pPr>
              <w:rPr>
                <w:lang w:val="sr-Latn-RS" w:eastAsia="sr-Latn-RS"/>
              </w:rPr>
            </w:pPr>
            <w:r w:rsidRPr="0016294A">
              <w:rPr>
                <w:lang w:val="sr-Latn-RS" w:eastAsia="sr-Latn-RS"/>
              </w:rPr>
              <w:t>ANLAGESTIFT KURZ</w:t>
            </w:r>
          </w:p>
        </w:tc>
        <w:tc>
          <w:tcPr>
            <w:tcW w:w="792" w:type="pct"/>
            <w:tcBorders>
              <w:top w:val="nil"/>
              <w:left w:val="nil"/>
              <w:bottom w:val="single" w:sz="4" w:space="0" w:color="auto"/>
              <w:right w:val="single" w:sz="4" w:space="0" w:color="auto"/>
            </w:tcBorders>
            <w:shd w:val="clear" w:color="auto" w:fill="FFFFFF" w:themeFill="background1"/>
          </w:tcPr>
          <w:p w14:paraId="572E5D78" w14:textId="4F0CED7F" w:rsidR="00BF04BA" w:rsidRPr="0016294A" w:rsidRDefault="00BF04BA" w:rsidP="0080151B">
            <w:pPr>
              <w:rPr>
                <w:lang w:val="sr-Latn-RS" w:eastAsia="sr-Latn-RS"/>
              </w:rPr>
            </w:pPr>
            <w:r w:rsidRPr="0016294A">
              <w:rPr>
                <w:lang w:val="sr-Latn-RS" w:eastAsia="sr-Latn-RS"/>
              </w:rPr>
              <w:t>STOP PIN LONG SHORT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F8629D9" w14:textId="17C08F7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9003A3A" w14:textId="1C516BC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59A4F93" w14:textId="77777777" w:rsidR="00BF04BA" w:rsidRPr="0016294A" w:rsidRDefault="00BF04BA" w:rsidP="0080151B">
            <w:pPr>
              <w:rPr>
                <w:color w:val="FF0000"/>
                <w:lang w:val="sr-Latn-RS" w:eastAsia="sr-Latn-RS"/>
              </w:rPr>
            </w:pPr>
          </w:p>
        </w:tc>
      </w:tr>
      <w:tr w:rsidR="00BF04BA" w:rsidRPr="0016294A" w14:paraId="7C20831F" w14:textId="0BEB5BC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BA4B5B1" w14:textId="5E0F335A" w:rsidR="00BF04BA" w:rsidRPr="00833213" w:rsidRDefault="00833213" w:rsidP="0080151B">
            <w:pPr>
              <w:rPr>
                <w:lang w:val="sr-Cyrl-RS" w:eastAsia="sr-Latn-RS"/>
              </w:rPr>
            </w:pPr>
            <w:r>
              <w:rPr>
                <w:lang w:val="sr-Cyrl-RS" w:eastAsia="sr-Latn-RS"/>
              </w:rPr>
              <w:t>73.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C20B233" w14:textId="0E62B41F" w:rsidR="00BF04BA" w:rsidRPr="0016294A" w:rsidRDefault="00BF04BA" w:rsidP="0080151B">
            <w:pPr>
              <w:rPr>
                <w:lang w:val="sr-Latn-RS" w:eastAsia="sr-Latn-RS"/>
              </w:rPr>
            </w:pPr>
            <w:r w:rsidRPr="0016294A">
              <w:rPr>
                <w:lang w:val="sr-Latn-RS" w:eastAsia="sr-Latn-RS"/>
              </w:rPr>
              <w:t>GA673214</w:t>
            </w:r>
          </w:p>
        </w:tc>
        <w:tc>
          <w:tcPr>
            <w:tcW w:w="907" w:type="pct"/>
            <w:tcBorders>
              <w:top w:val="nil"/>
              <w:left w:val="nil"/>
              <w:bottom w:val="single" w:sz="4" w:space="0" w:color="auto"/>
              <w:right w:val="single" w:sz="4" w:space="0" w:color="auto"/>
            </w:tcBorders>
            <w:shd w:val="clear" w:color="auto" w:fill="FFFFFF" w:themeFill="background1"/>
            <w:noWrap/>
            <w:hideMark/>
          </w:tcPr>
          <w:p w14:paraId="0D615913" w14:textId="77777777" w:rsidR="00BF04BA" w:rsidRPr="0016294A" w:rsidRDefault="00BF04BA" w:rsidP="0080151B">
            <w:pPr>
              <w:rPr>
                <w:lang w:val="sr-Latn-RS" w:eastAsia="sr-Latn-RS"/>
              </w:rPr>
            </w:pPr>
            <w:r w:rsidRPr="0016294A">
              <w:rPr>
                <w:lang w:val="sr-Latn-RS" w:eastAsia="sr-Latn-RS"/>
              </w:rPr>
              <w:t>DISTANZRING</w:t>
            </w:r>
          </w:p>
        </w:tc>
        <w:tc>
          <w:tcPr>
            <w:tcW w:w="792" w:type="pct"/>
            <w:tcBorders>
              <w:top w:val="nil"/>
              <w:left w:val="nil"/>
              <w:bottom w:val="single" w:sz="4" w:space="0" w:color="auto"/>
              <w:right w:val="single" w:sz="4" w:space="0" w:color="auto"/>
            </w:tcBorders>
            <w:shd w:val="clear" w:color="auto" w:fill="FFFFFF" w:themeFill="background1"/>
          </w:tcPr>
          <w:p w14:paraId="195B1860" w14:textId="3E000CCF" w:rsidR="00BF04BA" w:rsidRPr="0016294A" w:rsidRDefault="00BF04BA" w:rsidP="0080151B">
            <w:pPr>
              <w:rPr>
                <w:lang w:val="sr-Latn-RS" w:eastAsia="sr-Latn-RS"/>
              </w:rPr>
            </w:pPr>
            <w:r w:rsidRPr="0016294A">
              <w:rPr>
                <w:lang w:val="sr-Latn-RS" w:eastAsia="sr-Latn-RS"/>
              </w:rPr>
              <w:t>SPACER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A2DBD5" w14:textId="514BFC1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4D8617C" w14:textId="7A3A7DB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F2B81B5" w14:textId="77777777" w:rsidR="00BF04BA" w:rsidRPr="0016294A" w:rsidRDefault="00BF04BA" w:rsidP="0080151B">
            <w:pPr>
              <w:rPr>
                <w:color w:val="FF0000"/>
                <w:lang w:val="sr-Latn-RS" w:eastAsia="sr-Latn-RS"/>
              </w:rPr>
            </w:pPr>
          </w:p>
        </w:tc>
      </w:tr>
      <w:tr w:rsidR="00BF04BA" w:rsidRPr="0016294A" w14:paraId="4FDD209A" w14:textId="231BD5F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DAC648D" w14:textId="0831E4F5" w:rsidR="00BF04BA" w:rsidRPr="00833213" w:rsidRDefault="00833213" w:rsidP="0080151B">
            <w:pPr>
              <w:rPr>
                <w:lang w:val="sr-Cyrl-RS" w:eastAsia="sr-Latn-RS"/>
              </w:rPr>
            </w:pPr>
            <w:r>
              <w:rPr>
                <w:lang w:val="sr-Cyrl-RS" w:eastAsia="sr-Latn-RS"/>
              </w:rPr>
              <w:t>74.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B82ED63" w14:textId="78DB3C7C" w:rsidR="00BF04BA" w:rsidRPr="0016294A" w:rsidRDefault="00BF04BA" w:rsidP="0080151B">
            <w:pPr>
              <w:rPr>
                <w:lang w:val="sr-Latn-RS" w:eastAsia="sr-Latn-RS"/>
              </w:rPr>
            </w:pPr>
            <w:r w:rsidRPr="0016294A">
              <w:rPr>
                <w:lang w:val="sr-Latn-RS" w:eastAsia="sr-Latn-RS"/>
              </w:rPr>
              <w:t>GA673215</w:t>
            </w:r>
          </w:p>
        </w:tc>
        <w:tc>
          <w:tcPr>
            <w:tcW w:w="907" w:type="pct"/>
            <w:tcBorders>
              <w:top w:val="nil"/>
              <w:left w:val="nil"/>
              <w:bottom w:val="single" w:sz="4" w:space="0" w:color="auto"/>
              <w:right w:val="single" w:sz="4" w:space="0" w:color="auto"/>
            </w:tcBorders>
            <w:shd w:val="clear" w:color="auto" w:fill="FFFFFF" w:themeFill="background1"/>
            <w:noWrap/>
            <w:hideMark/>
          </w:tcPr>
          <w:p w14:paraId="68D9DDDB" w14:textId="77777777" w:rsidR="00BF04BA" w:rsidRPr="0016294A" w:rsidRDefault="00BF04BA" w:rsidP="0080151B">
            <w:pPr>
              <w:rPr>
                <w:lang w:val="sr-Latn-RS" w:eastAsia="sr-Latn-RS"/>
              </w:rPr>
            </w:pPr>
            <w:r w:rsidRPr="0016294A">
              <w:rPr>
                <w:lang w:val="sr-Latn-RS" w:eastAsia="sr-Latn-RS"/>
              </w:rPr>
              <w:t>DISTANZRING</w:t>
            </w:r>
          </w:p>
        </w:tc>
        <w:tc>
          <w:tcPr>
            <w:tcW w:w="792" w:type="pct"/>
            <w:tcBorders>
              <w:top w:val="nil"/>
              <w:left w:val="nil"/>
              <w:bottom w:val="single" w:sz="4" w:space="0" w:color="auto"/>
              <w:right w:val="single" w:sz="4" w:space="0" w:color="auto"/>
            </w:tcBorders>
            <w:shd w:val="clear" w:color="auto" w:fill="FFFFFF" w:themeFill="background1"/>
          </w:tcPr>
          <w:p w14:paraId="09BB2CA6" w14:textId="22F83BB7" w:rsidR="00BF04BA" w:rsidRPr="0016294A" w:rsidRDefault="00BF04BA" w:rsidP="0080151B">
            <w:pPr>
              <w:rPr>
                <w:lang w:val="sr-Latn-RS" w:eastAsia="sr-Latn-RS"/>
              </w:rPr>
            </w:pPr>
            <w:r w:rsidRPr="0016294A">
              <w:rPr>
                <w:lang w:val="sr-Latn-RS" w:eastAsia="sr-Latn-RS"/>
              </w:rPr>
              <w:t>SPACER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921142C" w14:textId="6B135CA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50F87E4" w14:textId="5D5662E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DED57EC" w14:textId="77777777" w:rsidR="00BF04BA" w:rsidRPr="0016294A" w:rsidRDefault="00BF04BA" w:rsidP="0080151B">
            <w:pPr>
              <w:rPr>
                <w:color w:val="FF0000"/>
                <w:lang w:val="sr-Latn-RS" w:eastAsia="sr-Latn-RS"/>
              </w:rPr>
            </w:pPr>
          </w:p>
        </w:tc>
      </w:tr>
      <w:tr w:rsidR="00BF04BA" w:rsidRPr="0016294A" w14:paraId="6BBB20A7" w14:textId="1552F31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8D63B30" w14:textId="7D2935A2" w:rsidR="00BF04BA" w:rsidRPr="00833213" w:rsidRDefault="00833213" w:rsidP="0080151B">
            <w:pPr>
              <w:rPr>
                <w:lang w:val="sr-Cyrl-RS" w:eastAsia="sr-Latn-RS"/>
              </w:rPr>
            </w:pPr>
            <w:r>
              <w:rPr>
                <w:lang w:val="sr-Cyrl-RS" w:eastAsia="sr-Latn-RS"/>
              </w:rPr>
              <w:t>75.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8997322" w14:textId="299A204F" w:rsidR="00BF04BA" w:rsidRPr="0016294A" w:rsidRDefault="00BF04BA" w:rsidP="0080151B">
            <w:pPr>
              <w:rPr>
                <w:lang w:val="sr-Latn-RS" w:eastAsia="sr-Latn-RS"/>
              </w:rPr>
            </w:pPr>
            <w:r w:rsidRPr="0016294A">
              <w:rPr>
                <w:lang w:val="sr-Latn-RS" w:eastAsia="sr-Latn-RS"/>
              </w:rPr>
              <w:t>GA673216</w:t>
            </w:r>
          </w:p>
        </w:tc>
        <w:tc>
          <w:tcPr>
            <w:tcW w:w="907" w:type="pct"/>
            <w:tcBorders>
              <w:top w:val="nil"/>
              <w:left w:val="nil"/>
              <w:bottom w:val="single" w:sz="4" w:space="0" w:color="auto"/>
              <w:right w:val="single" w:sz="4" w:space="0" w:color="auto"/>
            </w:tcBorders>
            <w:shd w:val="clear" w:color="auto" w:fill="FFFFFF" w:themeFill="background1"/>
            <w:noWrap/>
            <w:hideMark/>
          </w:tcPr>
          <w:p w14:paraId="21E29B4C" w14:textId="77777777" w:rsidR="00BF04BA" w:rsidRPr="0016294A" w:rsidRDefault="00BF04BA" w:rsidP="0080151B">
            <w:pPr>
              <w:rPr>
                <w:lang w:val="sr-Latn-RS" w:eastAsia="sr-Latn-RS"/>
              </w:rPr>
            </w:pPr>
            <w:r w:rsidRPr="0016294A">
              <w:rPr>
                <w:lang w:val="sr-Latn-RS" w:eastAsia="sr-Latn-RS"/>
              </w:rPr>
              <w:t>ANLAGERING</w:t>
            </w:r>
          </w:p>
        </w:tc>
        <w:tc>
          <w:tcPr>
            <w:tcW w:w="792" w:type="pct"/>
            <w:tcBorders>
              <w:top w:val="nil"/>
              <w:left w:val="nil"/>
              <w:bottom w:val="single" w:sz="4" w:space="0" w:color="auto"/>
              <w:right w:val="single" w:sz="4" w:space="0" w:color="auto"/>
            </w:tcBorders>
            <w:shd w:val="clear" w:color="auto" w:fill="FFFFFF" w:themeFill="background1"/>
          </w:tcPr>
          <w:p w14:paraId="324B8662" w14:textId="28179F24" w:rsidR="00BF04BA" w:rsidRPr="0016294A" w:rsidRDefault="00BF04BA" w:rsidP="0080151B">
            <w:pPr>
              <w:rPr>
                <w:lang w:val="sr-Latn-RS" w:eastAsia="sr-Latn-RS"/>
              </w:rPr>
            </w:pPr>
            <w:r w:rsidRPr="0016294A">
              <w:rPr>
                <w:lang w:val="sr-Latn-RS" w:eastAsia="sr-Latn-RS"/>
              </w:rPr>
              <w:t>STOP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6C7214" w14:textId="60D6E33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46116FA" w14:textId="2BA2545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A44AB06" w14:textId="77777777" w:rsidR="00BF04BA" w:rsidRPr="0016294A" w:rsidRDefault="00BF04BA" w:rsidP="0080151B">
            <w:pPr>
              <w:rPr>
                <w:color w:val="FF0000"/>
                <w:lang w:val="sr-Latn-RS" w:eastAsia="sr-Latn-RS"/>
              </w:rPr>
            </w:pPr>
          </w:p>
        </w:tc>
      </w:tr>
      <w:tr w:rsidR="00BF04BA" w:rsidRPr="0016294A" w14:paraId="56517F62" w14:textId="2761CDB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421C864" w14:textId="30FB959E" w:rsidR="00BF04BA" w:rsidRPr="00833213" w:rsidRDefault="00833213" w:rsidP="0080151B">
            <w:pPr>
              <w:rPr>
                <w:lang w:val="sr-Cyrl-RS" w:eastAsia="sr-Latn-RS"/>
              </w:rPr>
            </w:pPr>
            <w:r>
              <w:rPr>
                <w:lang w:val="sr-Cyrl-RS" w:eastAsia="sr-Latn-RS"/>
              </w:rPr>
              <w:t>76.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70F27EA" w14:textId="6DA954A9" w:rsidR="00BF04BA" w:rsidRPr="0016294A" w:rsidRDefault="00BF04BA" w:rsidP="0080151B">
            <w:pPr>
              <w:rPr>
                <w:lang w:val="sr-Latn-RS" w:eastAsia="sr-Latn-RS"/>
              </w:rPr>
            </w:pPr>
            <w:r w:rsidRPr="0016294A">
              <w:rPr>
                <w:lang w:val="sr-Latn-RS" w:eastAsia="sr-Latn-RS"/>
              </w:rPr>
              <w:t>GA673218</w:t>
            </w:r>
          </w:p>
        </w:tc>
        <w:tc>
          <w:tcPr>
            <w:tcW w:w="907" w:type="pct"/>
            <w:tcBorders>
              <w:top w:val="nil"/>
              <w:left w:val="nil"/>
              <w:bottom w:val="single" w:sz="4" w:space="0" w:color="auto"/>
              <w:right w:val="single" w:sz="4" w:space="0" w:color="auto"/>
            </w:tcBorders>
            <w:shd w:val="clear" w:color="auto" w:fill="FFFFFF" w:themeFill="background1"/>
            <w:noWrap/>
            <w:hideMark/>
          </w:tcPr>
          <w:p w14:paraId="5B7B097B" w14:textId="77777777" w:rsidR="00BF04BA" w:rsidRPr="0016294A" w:rsidRDefault="00BF04BA" w:rsidP="0080151B">
            <w:pPr>
              <w:rPr>
                <w:lang w:val="sr-Latn-RS" w:eastAsia="sr-Latn-RS"/>
              </w:rPr>
            </w:pPr>
            <w:r w:rsidRPr="0016294A">
              <w:rPr>
                <w:lang w:val="sr-Latn-RS" w:eastAsia="sr-Latn-RS"/>
              </w:rPr>
              <w:t>RING SICHERUNG BOHRUNG SONDER 23</w:t>
            </w:r>
          </w:p>
        </w:tc>
        <w:tc>
          <w:tcPr>
            <w:tcW w:w="792" w:type="pct"/>
            <w:tcBorders>
              <w:top w:val="nil"/>
              <w:left w:val="nil"/>
              <w:bottom w:val="single" w:sz="4" w:space="0" w:color="auto"/>
              <w:right w:val="single" w:sz="4" w:space="0" w:color="auto"/>
            </w:tcBorders>
            <w:shd w:val="clear" w:color="auto" w:fill="FFFFFF" w:themeFill="background1"/>
          </w:tcPr>
          <w:p w14:paraId="40DA5C50" w14:textId="2D4102BE" w:rsidR="00BF04BA" w:rsidRPr="0016294A" w:rsidRDefault="00BF04BA" w:rsidP="0080151B">
            <w:pPr>
              <w:rPr>
                <w:lang w:val="sr-Latn-RS" w:eastAsia="sr-Latn-RS"/>
              </w:rPr>
            </w:pPr>
            <w:r w:rsidRPr="0016294A">
              <w:rPr>
                <w:lang w:val="sr-Latn-RS" w:eastAsia="sr-Latn-RS"/>
              </w:rPr>
              <w:t>RING INTERNAL CIRCLIP SPECIAL 23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A27ACD8" w14:textId="2ED684D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F1EA94A" w14:textId="13DFD8D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E1D925C" w14:textId="77777777" w:rsidR="00BF04BA" w:rsidRPr="0016294A" w:rsidRDefault="00BF04BA" w:rsidP="0080151B">
            <w:pPr>
              <w:rPr>
                <w:color w:val="FF0000"/>
                <w:lang w:val="sr-Latn-RS" w:eastAsia="sr-Latn-RS"/>
              </w:rPr>
            </w:pPr>
          </w:p>
        </w:tc>
      </w:tr>
      <w:tr w:rsidR="00BF04BA" w:rsidRPr="0016294A" w14:paraId="2308270B" w14:textId="7F84CC0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6E3D134" w14:textId="3EA79B5A" w:rsidR="00BF04BA" w:rsidRPr="00833213" w:rsidRDefault="00833213" w:rsidP="0080151B">
            <w:pPr>
              <w:rPr>
                <w:lang w:val="sr-Cyrl-RS" w:eastAsia="sr-Latn-RS"/>
              </w:rPr>
            </w:pPr>
            <w:r>
              <w:rPr>
                <w:lang w:val="sr-Cyrl-RS" w:eastAsia="sr-Latn-RS"/>
              </w:rPr>
              <w:t>77.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DFF5019" w14:textId="6F115481" w:rsidR="00BF04BA" w:rsidRPr="0016294A" w:rsidRDefault="00BF04BA" w:rsidP="0080151B">
            <w:pPr>
              <w:rPr>
                <w:lang w:val="sr-Latn-RS" w:eastAsia="sr-Latn-RS"/>
              </w:rPr>
            </w:pPr>
            <w:r w:rsidRPr="0016294A">
              <w:rPr>
                <w:lang w:val="sr-Latn-RS" w:eastAsia="sr-Latn-RS"/>
              </w:rPr>
              <w:t>GA673220</w:t>
            </w:r>
          </w:p>
        </w:tc>
        <w:tc>
          <w:tcPr>
            <w:tcW w:w="907" w:type="pct"/>
            <w:tcBorders>
              <w:top w:val="nil"/>
              <w:left w:val="nil"/>
              <w:bottom w:val="single" w:sz="4" w:space="0" w:color="auto"/>
              <w:right w:val="single" w:sz="4" w:space="0" w:color="auto"/>
            </w:tcBorders>
            <w:shd w:val="clear" w:color="auto" w:fill="FFFFFF" w:themeFill="background1"/>
            <w:noWrap/>
            <w:hideMark/>
          </w:tcPr>
          <w:p w14:paraId="06B09DFD" w14:textId="77777777" w:rsidR="00BF04BA" w:rsidRPr="0016294A" w:rsidRDefault="00BF04BA" w:rsidP="0080151B">
            <w:pPr>
              <w:rPr>
                <w:lang w:val="sr-Latn-RS" w:eastAsia="sr-Latn-RS"/>
              </w:rPr>
            </w:pPr>
            <w:r w:rsidRPr="0016294A">
              <w:rPr>
                <w:lang w:val="sr-Latn-RS" w:eastAsia="sr-Latn-RS"/>
              </w:rPr>
              <w:t>SAEGEBLATTAUFNAHME</w:t>
            </w:r>
          </w:p>
        </w:tc>
        <w:tc>
          <w:tcPr>
            <w:tcW w:w="792" w:type="pct"/>
            <w:tcBorders>
              <w:top w:val="nil"/>
              <w:left w:val="nil"/>
              <w:bottom w:val="single" w:sz="4" w:space="0" w:color="auto"/>
              <w:right w:val="single" w:sz="4" w:space="0" w:color="auto"/>
            </w:tcBorders>
            <w:shd w:val="clear" w:color="auto" w:fill="FFFFFF" w:themeFill="background1"/>
          </w:tcPr>
          <w:p w14:paraId="68ADA5B5" w14:textId="3213049F" w:rsidR="00BF04BA" w:rsidRPr="0016294A" w:rsidRDefault="00BF04BA" w:rsidP="0080151B">
            <w:pPr>
              <w:rPr>
                <w:lang w:val="sr-Latn-RS" w:eastAsia="sr-Latn-RS"/>
              </w:rPr>
            </w:pPr>
            <w:r w:rsidRPr="0016294A">
              <w:rPr>
                <w:lang w:val="sr-Latn-RS" w:eastAsia="sr-Latn-RS"/>
              </w:rPr>
              <w:t>COLLET SAWBLADE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0A9A14B" w14:textId="76B26B1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69D7E6E" w14:textId="58C9685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4951FDC" w14:textId="77777777" w:rsidR="00BF04BA" w:rsidRPr="0016294A" w:rsidRDefault="00BF04BA" w:rsidP="0080151B">
            <w:pPr>
              <w:rPr>
                <w:color w:val="FF0000"/>
                <w:lang w:val="sr-Latn-RS" w:eastAsia="sr-Latn-RS"/>
              </w:rPr>
            </w:pPr>
          </w:p>
        </w:tc>
      </w:tr>
      <w:tr w:rsidR="00BF04BA" w:rsidRPr="0016294A" w14:paraId="722B4FB5" w14:textId="07F40E9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3C919B5" w14:textId="3EFF9414" w:rsidR="00BF04BA" w:rsidRPr="00833213" w:rsidRDefault="00833213" w:rsidP="0080151B">
            <w:pPr>
              <w:rPr>
                <w:lang w:val="sr-Cyrl-RS" w:eastAsia="sr-Latn-RS"/>
              </w:rPr>
            </w:pPr>
            <w:r>
              <w:rPr>
                <w:lang w:val="sr-Cyrl-RS" w:eastAsia="sr-Latn-RS"/>
              </w:rPr>
              <w:t>78.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9DDE670" w14:textId="6CDD606D" w:rsidR="00BF04BA" w:rsidRPr="0016294A" w:rsidRDefault="00BF04BA" w:rsidP="0080151B">
            <w:pPr>
              <w:rPr>
                <w:lang w:val="sr-Latn-RS" w:eastAsia="sr-Latn-RS"/>
              </w:rPr>
            </w:pPr>
            <w:r w:rsidRPr="0016294A">
              <w:rPr>
                <w:lang w:val="sr-Latn-RS" w:eastAsia="sr-Latn-RS"/>
              </w:rPr>
              <w:t>GA673221</w:t>
            </w:r>
          </w:p>
        </w:tc>
        <w:tc>
          <w:tcPr>
            <w:tcW w:w="907" w:type="pct"/>
            <w:tcBorders>
              <w:top w:val="nil"/>
              <w:left w:val="nil"/>
              <w:bottom w:val="single" w:sz="4" w:space="0" w:color="auto"/>
              <w:right w:val="single" w:sz="4" w:space="0" w:color="auto"/>
            </w:tcBorders>
            <w:shd w:val="clear" w:color="auto" w:fill="FFFFFF" w:themeFill="background1"/>
            <w:noWrap/>
            <w:hideMark/>
          </w:tcPr>
          <w:p w14:paraId="70DE0AAF" w14:textId="77777777" w:rsidR="00BF04BA" w:rsidRPr="0016294A" w:rsidRDefault="00BF04BA" w:rsidP="0080151B">
            <w:pPr>
              <w:rPr>
                <w:lang w:val="sr-Latn-RS" w:eastAsia="sr-Latn-RS"/>
              </w:rPr>
            </w:pPr>
            <w:r w:rsidRPr="0016294A">
              <w:rPr>
                <w:lang w:val="sr-Latn-RS" w:eastAsia="sr-Latn-RS"/>
              </w:rPr>
              <w:t>SCHWINGHEBEL</w:t>
            </w:r>
          </w:p>
        </w:tc>
        <w:tc>
          <w:tcPr>
            <w:tcW w:w="792" w:type="pct"/>
            <w:tcBorders>
              <w:top w:val="nil"/>
              <w:left w:val="nil"/>
              <w:bottom w:val="single" w:sz="4" w:space="0" w:color="auto"/>
              <w:right w:val="single" w:sz="4" w:space="0" w:color="auto"/>
            </w:tcBorders>
            <w:shd w:val="clear" w:color="auto" w:fill="FFFFFF" w:themeFill="background1"/>
          </w:tcPr>
          <w:p w14:paraId="6A2D6831" w14:textId="1EA51A2F" w:rsidR="00BF04BA" w:rsidRPr="0016294A" w:rsidRDefault="00BF04BA" w:rsidP="0080151B">
            <w:pPr>
              <w:rPr>
                <w:lang w:val="sr-Latn-RS" w:eastAsia="sr-Latn-RS"/>
              </w:rPr>
            </w:pPr>
            <w:r w:rsidRPr="0016294A">
              <w:rPr>
                <w:lang w:val="sr-Latn-RS" w:eastAsia="sr-Latn-RS"/>
              </w:rPr>
              <w:t>OSCILLATING ARM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4CDE07" w14:textId="35C251E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CEE6F29" w14:textId="71D6684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8E1991E" w14:textId="77777777" w:rsidR="00BF04BA" w:rsidRPr="0016294A" w:rsidRDefault="00BF04BA" w:rsidP="0080151B">
            <w:pPr>
              <w:rPr>
                <w:color w:val="FF0000"/>
                <w:lang w:val="sr-Latn-RS" w:eastAsia="sr-Latn-RS"/>
              </w:rPr>
            </w:pPr>
          </w:p>
        </w:tc>
      </w:tr>
      <w:tr w:rsidR="00BF04BA" w:rsidRPr="0016294A" w14:paraId="4F5D76D7" w14:textId="41BBE5F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75606D4" w14:textId="6DE08892" w:rsidR="00BF04BA" w:rsidRPr="00833213" w:rsidRDefault="00833213" w:rsidP="0080151B">
            <w:pPr>
              <w:rPr>
                <w:lang w:val="sr-Cyrl-RS" w:eastAsia="sr-Latn-RS"/>
              </w:rPr>
            </w:pPr>
            <w:r>
              <w:rPr>
                <w:lang w:val="sr-Cyrl-RS" w:eastAsia="sr-Latn-RS"/>
              </w:rPr>
              <w:t>79.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6BDE959" w14:textId="54EBDBA4" w:rsidR="00BF04BA" w:rsidRPr="0016294A" w:rsidRDefault="00BF04BA" w:rsidP="0080151B">
            <w:pPr>
              <w:rPr>
                <w:lang w:val="sr-Latn-RS" w:eastAsia="sr-Latn-RS"/>
              </w:rPr>
            </w:pPr>
            <w:r w:rsidRPr="0016294A">
              <w:rPr>
                <w:lang w:val="sr-Latn-RS" w:eastAsia="sr-Latn-RS"/>
              </w:rPr>
              <w:t>GA673223</w:t>
            </w:r>
          </w:p>
        </w:tc>
        <w:tc>
          <w:tcPr>
            <w:tcW w:w="907" w:type="pct"/>
            <w:tcBorders>
              <w:top w:val="nil"/>
              <w:left w:val="nil"/>
              <w:bottom w:val="single" w:sz="4" w:space="0" w:color="auto"/>
              <w:right w:val="single" w:sz="4" w:space="0" w:color="auto"/>
            </w:tcBorders>
            <w:shd w:val="clear" w:color="auto" w:fill="FFFFFF" w:themeFill="background1"/>
            <w:noWrap/>
            <w:hideMark/>
          </w:tcPr>
          <w:p w14:paraId="5EADC9DB" w14:textId="77777777" w:rsidR="00BF04BA" w:rsidRPr="0016294A" w:rsidRDefault="00BF04BA" w:rsidP="0080151B">
            <w:pPr>
              <w:rPr>
                <w:lang w:val="sr-Latn-RS" w:eastAsia="sr-Latn-RS"/>
              </w:rPr>
            </w:pPr>
            <w:r w:rsidRPr="0016294A">
              <w:rPr>
                <w:lang w:val="sr-Latn-RS" w:eastAsia="sr-Latn-RS"/>
              </w:rPr>
              <w:t>KUGELKONTAKTRING</w:t>
            </w:r>
          </w:p>
        </w:tc>
        <w:tc>
          <w:tcPr>
            <w:tcW w:w="792" w:type="pct"/>
            <w:tcBorders>
              <w:top w:val="nil"/>
              <w:left w:val="nil"/>
              <w:bottom w:val="single" w:sz="4" w:space="0" w:color="auto"/>
              <w:right w:val="single" w:sz="4" w:space="0" w:color="auto"/>
            </w:tcBorders>
            <w:shd w:val="clear" w:color="auto" w:fill="FFFFFF" w:themeFill="background1"/>
          </w:tcPr>
          <w:p w14:paraId="713D600D" w14:textId="3EEA4F6C" w:rsidR="00BF04BA" w:rsidRPr="0016294A" w:rsidRDefault="00BF04BA" w:rsidP="0080151B">
            <w:pPr>
              <w:rPr>
                <w:lang w:val="sr-Latn-RS" w:eastAsia="sr-Latn-RS"/>
              </w:rPr>
            </w:pPr>
            <w:r w:rsidRPr="0016294A">
              <w:rPr>
                <w:lang w:val="sr-Latn-RS" w:eastAsia="sr-Latn-RS"/>
              </w:rPr>
              <w:t>BALL CONTACT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C25BE2F" w14:textId="7ACCE5F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EFDF2EE" w14:textId="54278FC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0714AC8" w14:textId="77777777" w:rsidR="00BF04BA" w:rsidRPr="0016294A" w:rsidRDefault="00BF04BA" w:rsidP="0080151B">
            <w:pPr>
              <w:rPr>
                <w:color w:val="FF0000"/>
                <w:lang w:val="sr-Latn-RS" w:eastAsia="sr-Latn-RS"/>
              </w:rPr>
            </w:pPr>
          </w:p>
        </w:tc>
      </w:tr>
      <w:tr w:rsidR="00BF04BA" w:rsidRPr="0016294A" w14:paraId="173E421F" w14:textId="754EBAA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EC33AC3" w14:textId="59E449EA" w:rsidR="00BF04BA" w:rsidRPr="00833213" w:rsidRDefault="00833213" w:rsidP="0080151B">
            <w:pPr>
              <w:rPr>
                <w:lang w:val="sr-Cyrl-RS" w:eastAsia="sr-Latn-RS"/>
              </w:rPr>
            </w:pPr>
            <w:r>
              <w:rPr>
                <w:lang w:val="sr-Cyrl-RS" w:eastAsia="sr-Latn-RS"/>
              </w:rPr>
              <w:t>80.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ECFEF5F" w14:textId="3A50F491" w:rsidR="00BF04BA" w:rsidRPr="0016294A" w:rsidRDefault="00BF04BA" w:rsidP="0080151B">
            <w:pPr>
              <w:rPr>
                <w:lang w:val="sr-Latn-RS" w:eastAsia="sr-Latn-RS"/>
              </w:rPr>
            </w:pPr>
            <w:r w:rsidRPr="0016294A">
              <w:rPr>
                <w:lang w:val="sr-Latn-RS" w:eastAsia="sr-Latn-RS"/>
              </w:rPr>
              <w:t>GA673224</w:t>
            </w:r>
          </w:p>
        </w:tc>
        <w:tc>
          <w:tcPr>
            <w:tcW w:w="907" w:type="pct"/>
            <w:tcBorders>
              <w:top w:val="nil"/>
              <w:left w:val="nil"/>
              <w:bottom w:val="single" w:sz="4" w:space="0" w:color="auto"/>
              <w:right w:val="single" w:sz="4" w:space="0" w:color="auto"/>
            </w:tcBorders>
            <w:shd w:val="clear" w:color="auto" w:fill="FFFFFF" w:themeFill="background1"/>
            <w:noWrap/>
            <w:hideMark/>
          </w:tcPr>
          <w:p w14:paraId="1A1EFDF5" w14:textId="77777777" w:rsidR="00BF04BA" w:rsidRPr="0016294A" w:rsidRDefault="00BF04BA" w:rsidP="0080151B">
            <w:pPr>
              <w:rPr>
                <w:lang w:val="sr-Latn-RS" w:eastAsia="sr-Latn-RS"/>
              </w:rPr>
            </w:pPr>
            <w:r w:rsidRPr="0016294A">
              <w:rPr>
                <w:lang w:val="sr-Latn-RS" w:eastAsia="sr-Latn-RS"/>
              </w:rPr>
              <w:t>SCHUBRING</w:t>
            </w:r>
          </w:p>
        </w:tc>
        <w:tc>
          <w:tcPr>
            <w:tcW w:w="792" w:type="pct"/>
            <w:tcBorders>
              <w:top w:val="nil"/>
              <w:left w:val="nil"/>
              <w:bottom w:val="single" w:sz="4" w:space="0" w:color="auto"/>
              <w:right w:val="single" w:sz="4" w:space="0" w:color="auto"/>
            </w:tcBorders>
            <w:shd w:val="clear" w:color="auto" w:fill="FFFFFF" w:themeFill="background1"/>
          </w:tcPr>
          <w:p w14:paraId="7E95371F" w14:textId="3DF5AD9D" w:rsidR="00BF04BA" w:rsidRPr="0016294A" w:rsidRDefault="00BF04BA" w:rsidP="0080151B">
            <w:pPr>
              <w:rPr>
                <w:lang w:val="sr-Latn-RS" w:eastAsia="sr-Latn-RS"/>
              </w:rPr>
            </w:pPr>
            <w:r w:rsidRPr="0016294A">
              <w:rPr>
                <w:lang w:val="sr-Latn-RS" w:eastAsia="sr-Latn-RS"/>
              </w:rPr>
              <w:t>THRUST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016FCE" w14:textId="219EB61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C2AF678" w14:textId="31F1480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85AF334" w14:textId="77777777" w:rsidR="00BF04BA" w:rsidRPr="0016294A" w:rsidRDefault="00BF04BA" w:rsidP="0080151B">
            <w:pPr>
              <w:rPr>
                <w:color w:val="FF0000"/>
                <w:lang w:val="sr-Latn-RS" w:eastAsia="sr-Latn-RS"/>
              </w:rPr>
            </w:pPr>
          </w:p>
        </w:tc>
      </w:tr>
      <w:tr w:rsidR="00BF04BA" w:rsidRPr="0016294A" w14:paraId="3D87B51B" w14:textId="0430F2A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891C93B" w14:textId="25F48009" w:rsidR="00BF04BA" w:rsidRPr="00833213" w:rsidRDefault="00833213" w:rsidP="0080151B">
            <w:pPr>
              <w:rPr>
                <w:lang w:val="sr-Cyrl-RS" w:eastAsia="sr-Latn-RS"/>
              </w:rPr>
            </w:pPr>
            <w:r>
              <w:rPr>
                <w:lang w:val="sr-Cyrl-RS" w:eastAsia="sr-Latn-RS"/>
              </w:rPr>
              <w:t>81.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9EDE908" w14:textId="32B22DBF" w:rsidR="00BF04BA" w:rsidRPr="0016294A" w:rsidRDefault="00BF04BA" w:rsidP="0080151B">
            <w:pPr>
              <w:rPr>
                <w:lang w:val="sr-Latn-RS" w:eastAsia="sr-Latn-RS"/>
              </w:rPr>
            </w:pPr>
            <w:r w:rsidRPr="0016294A">
              <w:rPr>
                <w:lang w:val="sr-Latn-RS" w:eastAsia="sr-Latn-RS"/>
              </w:rPr>
              <w:t>GA673225</w:t>
            </w:r>
          </w:p>
        </w:tc>
        <w:tc>
          <w:tcPr>
            <w:tcW w:w="907" w:type="pct"/>
            <w:tcBorders>
              <w:top w:val="nil"/>
              <w:left w:val="nil"/>
              <w:bottom w:val="single" w:sz="4" w:space="0" w:color="auto"/>
              <w:right w:val="single" w:sz="4" w:space="0" w:color="auto"/>
            </w:tcBorders>
            <w:shd w:val="clear" w:color="auto" w:fill="FFFFFF" w:themeFill="background1"/>
            <w:noWrap/>
            <w:hideMark/>
          </w:tcPr>
          <w:p w14:paraId="571185B0" w14:textId="77777777" w:rsidR="00BF04BA" w:rsidRPr="0016294A" w:rsidRDefault="00BF04BA" w:rsidP="0080151B">
            <w:pPr>
              <w:rPr>
                <w:lang w:val="sr-Latn-RS" w:eastAsia="sr-Latn-RS"/>
              </w:rPr>
            </w:pPr>
            <w:r w:rsidRPr="0016294A">
              <w:rPr>
                <w:lang w:val="sr-Latn-RS" w:eastAsia="sr-Latn-RS"/>
              </w:rPr>
              <w:t>DRUCKKNOPF</w:t>
            </w:r>
          </w:p>
        </w:tc>
        <w:tc>
          <w:tcPr>
            <w:tcW w:w="792" w:type="pct"/>
            <w:tcBorders>
              <w:top w:val="nil"/>
              <w:left w:val="nil"/>
              <w:bottom w:val="single" w:sz="4" w:space="0" w:color="auto"/>
              <w:right w:val="single" w:sz="4" w:space="0" w:color="auto"/>
            </w:tcBorders>
            <w:shd w:val="clear" w:color="auto" w:fill="FFFFFF" w:themeFill="background1"/>
          </w:tcPr>
          <w:p w14:paraId="21F187A0" w14:textId="15122F89" w:rsidR="00BF04BA" w:rsidRPr="0016294A" w:rsidRDefault="00BF04BA" w:rsidP="0080151B">
            <w:pPr>
              <w:rPr>
                <w:lang w:val="sr-Latn-RS" w:eastAsia="sr-Latn-RS"/>
              </w:rPr>
            </w:pPr>
            <w:r w:rsidRPr="0016294A">
              <w:rPr>
                <w:lang w:val="sr-Latn-RS" w:eastAsia="sr-Latn-RS"/>
              </w:rPr>
              <w:t>PUSH BUTTON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428A1A" w14:textId="60BC017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1B8E721" w14:textId="29BBCDB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4D8AAB5" w14:textId="77777777" w:rsidR="00BF04BA" w:rsidRPr="0016294A" w:rsidRDefault="00BF04BA" w:rsidP="0080151B">
            <w:pPr>
              <w:rPr>
                <w:color w:val="FF0000"/>
                <w:lang w:val="sr-Latn-RS" w:eastAsia="sr-Latn-RS"/>
              </w:rPr>
            </w:pPr>
          </w:p>
        </w:tc>
      </w:tr>
      <w:tr w:rsidR="00BF04BA" w:rsidRPr="0016294A" w14:paraId="6FB4730D" w14:textId="6719BFA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2CBCB88" w14:textId="2FE08D92" w:rsidR="00BF04BA" w:rsidRPr="00833213" w:rsidRDefault="00833213" w:rsidP="0080151B">
            <w:pPr>
              <w:rPr>
                <w:lang w:val="sr-Cyrl-RS" w:eastAsia="sr-Latn-RS"/>
              </w:rPr>
            </w:pPr>
            <w:r>
              <w:rPr>
                <w:lang w:val="sr-Cyrl-RS" w:eastAsia="sr-Latn-RS"/>
              </w:rPr>
              <w:t>82.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E2D494A" w14:textId="0BE1DC44" w:rsidR="00BF04BA" w:rsidRPr="0016294A" w:rsidRDefault="00BF04BA" w:rsidP="0080151B">
            <w:pPr>
              <w:rPr>
                <w:lang w:val="sr-Latn-RS" w:eastAsia="sr-Latn-RS"/>
              </w:rPr>
            </w:pPr>
            <w:r w:rsidRPr="0016294A">
              <w:rPr>
                <w:lang w:val="sr-Latn-RS" w:eastAsia="sr-Latn-RS"/>
              </w:rPr>
              <w:t>GA673226</w:t>
            </w:r>
          </w:p>
        </w:tc>
        <w:tc>
          <w:tcPr>
            <w:tcW w:w="907" w:type="pct"/>
            <w:tcBorders>
              <w:top w:val="nil"/>
              <w:left w:val="nil"/>
              <w:bottom w:val="single" w:sz="4" w:space="0" w:color="auto"/>
              <w:right w:val="single" w:sz="4" w:space="0" w:color="auto"/>
            </w:tcBorders>
            <w:shd w:val="clear" w:color="auto" w:fill="FFFFFF" w:themeFill="background1"/>
            <w:noWrap/>
            <w:hideMark/>
          </w:tcPr>
          <w:p w14:paraId="6A6176C5" w14:textId="77777777" w:rsidR="00BF04BA" w:rsidRPr="0016294A" w:rsidRDefault="00BF04BA" w:rsidP="0080151B">
            <w:pPr>
              <w:rPr>
                <w:lang w:val="sr-Latn-RS" w:eastAsia="sr-Latn-RS"/>
              </w:rPr>
            </w:pPr>
            <w:r w:rsidRPr="0016294A">
              <w:rPr>
                <w:lang w:val="sr-Latn-RS" w:eastAsia="sr-Latn-RS"/>
              </w:rPr>
              <w:t>FUEHRUNGSRING</w:t>
            </w:r>
          </w:p>
        </w:tc>
        <w:tc>
          <w:tcPr>
            <w:tcW w:w="792" w:type="pct"/>
            <w:tcBorders>
              <w:top w:val="nil"/>
              <w:left w:val="nil"/>
              <w:bottom w:val="single" w:sz="4" w:space="0" w:color="auto"/>
              <w:right w:val="single" w:sz="4" w:space="0" w:color="auto"/>
            </w:tcBorders>
            <w:shd w:val="clear" w:color="auto" w:fill="FFFFFF" w:themeFill="background1"/>
          </w:tcPr>
          <w:p w14:paraId="1A6712A1" w14:textId="75B669E4" w:rsidR="00BF04BA" w:rsidRPr="0016294A" w:rsidRDefault="00BF04BA" w:rsidP="0080151B">
            <w:pPr>
              <w:rPr>
                <w:lang w:val="sr-Latn-RS" w:eastAsia="sr-Latn-RS"/>
              </w:rPr>
            </w:pPr>
            <w:r w:rsidRPr="0016294A">
              <w:rPr>
                <w:lang w:val="sr-Latn-RS" w:eastAsia="sr-Latn-RS"/>
              </w:rPr>
              <w:t>GUIDE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164A12" w14:textId="279046A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A245A99" w14:textId="3315F61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D9C0E8" w14:textId="77777777" w:rsidR="00BF04BA" w:rsidRPr="0016294A" w:rsidRDefault="00BF04BA" w:rsidP="0080151B">
            <w:pPr>
              <w:rPr>
                <w:color w:val="FF0000"/>
                <w:lang w:val="sr-Latn-RS" w:eastAsia="sr-Latn-RS"/>
              </w:rPr>
            </w:pPr>
          </w:p>
        </w:tc>
      </w:tr>
      <w:tr w:rsidR="00BF04BA" w:rsidRPr="0016294A" w14:paraId="286AA169" w14:textId="79CA654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3D151C4" w14:textId="54A3EBA3" w:rsidR="00BF04BA" w:rsidRPr="00833213" w:rsidRDefault="00833213" w:rsidP="0080151B">
            <w:pPr>
              <w:rPr>
                <w:lang w:val="sr-Cyrl-RS" w:eastAsia="sr-Latn-RS"/>
              </w:rPr>
            </w:pPr>
            <w:r>
              <w:rPr>
                <w:lang w:val="sr-Cyrl-RS" w:eastAsia="sr-Latn-RS"/>
              </w:rPr>
              <w:t>83.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83FFE3D" w14:textId="0F4C0E67" w:rsidR="00BF04BA" w:rsidRPr="0016294A" w:rsidRDefault="00BF04BA" w:rsidP="0080151B">
            <w:pPr>
              <w:rPr>
                <w:lang w:val="sr-Latn-RS" w:eastAsia="sr-Latn-RS"/>
              </w:rPr>
            </w:pPr>
            <w:r w:rsidRPr="0016294A">
              <w:rPr>
                <w:lang w:val="sr-Latn-RS" w:eastAsia="sr-Latn-RS"/>
              </w:rPr>
              <w:t>GA673227</w:t>
            </w:r>
          </w:p>
        </w:tc>
        <w:tc>
          <w:tcPr>
            <w:tcW w:w="907" w:type="pct"/>
            <w:tcBorders>
              <w:top w:val="nil"/>
              <w:left w:val="nil"/>
              <w:bottom w:val="single" w:sz="4" w:space="0" w:color="auto"/>
              <w:right w:val="single" w:sz="4" w:space="0" w:color="auto"/>
            </w:tcBorders>
            <w:shd w:val="clear" w:color="auto" w:fill="FFFFFF" w:themeFill="background1"/>
            <w:noWrap/>
            <w:hideMark/>
          </w:tcPr>
          <w:p w14:paraId="1A092714" w14:textId="77777777" w:rsidR="00BF04BA" w:rsidRPr="0016294A" w:rsidRDefault="00BF04BA" w:rsidP="0080151B">
            <w:pPr>
              <w:rPr>
                <w:lang w:val="sr-Latn-RS" w:eastAsia="sr-Latn-RS"/>
              </w:rPr>
            </w:pPr>
            <w:r w:rsidRPr="0016294A">
              <w:rPr>
                <w:lang w:val="sr-Latn-RS" w:eastAsia="sr-Latn-RS"/>
              </w:rPr>
              <w:t>STOESSEL</w:t>
            </w:r>
          </w:p>
        </w:tc>
        <w:tc>
          <w:tcPr>
            <w:tcW w:w="792" w:type="pct"/>
            <w:tcBorders>
              <w:top w:val="nil"/>
              <w:left w:val="nil"/>
              <w:bottom w:val="single" w:sz="4" w:space="0" w:color="auto"/>
              <w:right w:val="single" w:sz="4" w:space="0" w:color="auto"/>
            </w:tcBorders>
            <w:shd w:val="clear" w:color="auto" w:fill="FFFFFF" w:themeFill="background1"/>
          </w:tcPr>
          <w:p w14:paraId="2F49C7D8" w14:textId="720948D6" w:rsidR="00BF04BA" w:rsidRPr="0016294A" w:rsidRDefault="00BF04BA" w:rsidP="0080151B">
            <w:pPr>
              <w:rPr>
                <w:lang w:val="sr-Latn-RS" w:eastAsia="sr-Latn-RS"/>
              </w:rPr>
            </w:pPr>
            <w:r w:rsidRPr="0016294A">
              <w:rPr>
                <w:lang w:val="sr-Latn-RS" w:eastAsia="sr-Latn-RS"/>
              </w:rPr>
              <w:t>RAM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2CF797" w14:textId="64F294F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4234715" w14:textId="293D9D7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49D9084" w14:textId="77777777" w:rsidR="00BF04BA" w:rsidRPr="0016294A" w:rsidRDefault="00BF04BA" w:rsidP="0080151B">
            <w:pPr>
              <w:rPr>
                <w:color w:val="FF0000"/>
                <w:lang w:val="sr-Latn-RS" w:eastAsia="sr-Latn-RS"/>
              </w:rPr>
            </w:pPr>
          </w:p>
        </w:tc>
      </w:tr>
      <w:tr w:rsidR="00BF04BA" w:rsidRPr="0016294A" w14:paraId="2C5BF999" w14:textId="0BBE0BB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B479D60" w14:textId="2F939EA3" w:rsidR="00BF04BA" w:rsidRPr="00833213" w:rsidRDefault="00833213" w:rsidP="0080151B">
            <w:pPr>
              <w:rPr>
                <w:lang w:val="sr-Cyrl-RS" w:eastAsia="sr-Latn-RS"/>
              </w:rPr>
            </w:pPr>
            <w:r>
              <w:rPr>
                <w:lang w:val="sr-Cyrl-RS" w:eastAsia="sr-Latn-RS"/>
              </w:rPr>
              <w:t>84.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AB1D931" w14:textId="403ACFED" w:rsidR="00BF04BA" w:rsidRPr="0016294A" w:rsidRDefault="00BF04BA" w:rsidP="0080151B">
            <w:pPr>
              <w:rPr>
                <w:lang w:val="sr-Latn-RS" w:eastAsia="sr-Latn-RS"/>
              </w:rPr>
            </w:pPr>
            <w:r w:rsidRPr="0016294A">
              <w:rPr>
                <w:lang w:val="sr-Latn-RS" w:eastAsia="sr-Latn-RS"/>
              </w:rPr>
              <w:t>GA673273</w:t>
            </w:r>
          </w:p>
        </w:tc>
        <w:tc>
          <w:tcPr>
            <w:tcW w:w="907" w:type="pct"/>
            <w:tcBorders>
              <w:top w:val="nil"/>
              <w:left w:val="nil"/>
              <w:bottom w:val="single" w:sz="4" w:space="0" w:color="auto"/>
              <w:right w:val="single" w:sz="4" w:space="0" w:color="auto"/>
            </w:tcBorders>
            <w:shd w:val="clear" w:color="auto" w:fill="FFFFFF" w:themeFill="background1"/>
            <w:noWrap/>
            <w:hideMark/>
          </w:tcPr>
          <w:p w14:paraId="53E61147" w14:textId="77777777" w:rsidR="00BF04BA" w:rsidRPr="0016294A" w:rsidRDefault="00BF04BA" w:rsidP="0080151B">
            <w:pPr>
              <w:rPr>
                <w:lang w:val="sr-Latn-RS" w:eastAsia="sr-Latn-RS"/>
              </w:rPr>
            </w:pPr>
            <w:r w:rsidRPr="0016294A">
              <w:rPr>
                <w:lang w:val="sr-Latn-RS" w:eastAsia="sr-Latn-RS"/>
              </w:rPr>
              <w:t>STOESSELBRUECKE</w:t>
            </w:r>
          </w:p>
        </w:tc>
        <w:tc>
          <w:tcPr>
            <w:tcW w:w="792" w:type="pct"/>
            <w:tcBorders>
              <w:top w:val="nil"/>
              <w:left w:val="nil"/>
              <w:bottom w:val="single" w:sz="4" w:space="0" w:color="auto"/>
              <w:right w:val="single" w:sz="4" w:space="0" w:color="auto"/>
            </w:tcBorders>
            <w:shd w:val="clear" w:color="auto" w:fill="FFFFFF" w:themeFill="background1"/>
          </w:tcPr>
          <w:p w14:paraId="41B70A7E" w14:textId="693C2111" w:rsidR="00BF04BA" w:rsidRPr="0016294A" w:rsidRDefault="00BF04BA" w:rsidP="0080151B">
            <w:pPr>
              <w:rPr>
                <w:lang w:val="sr-Latn-RS" w:eastAsia="sr-Latn-RS"/>
              </w:rPr>
            </w:pPr>
            <w:r w:rsidRPr="0016294A">
              <w:rPr>
                <w:lang w:val="sr-Latn-RS" w:eastAsia="sr-Latn-RS"/>
              </w:rPr>
              <w:t>PUSHER BRIDGE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31C0E3" w14:textId="494A631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BC1941D" w14:textId="7092C16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4D45DAD" w14:textId="77777777" w:rsidR="00BF04BA" w:rsidRPr="0016294A" w:rsidRDefault="00BF04BA" w:rsidP="0080151B">
            <w:pPr>
              <w:rPr>
                <w:color w:val="FF0000"/>
                <w:lang w:val="sr-Latn-RS" w:eastAsia="sr-Latn-RS"/>
              </w:rPr>
            </w:pPr>
          </w:p>
        </w:tc>
      </w:tr>
      <w:tr w:rsidR="00BF04BA" w:rsidRPr="0016294A" w14:paraId="61C5930C" w14:textId="321A626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BBF3328" w14:textId="4D39A590" w:rsidR="00BF04BA" w:rsidRPr="00833213" w:rsidRDefault="00833213" w:rsidP="0080151B">
            <w:pPr>
              <w:rPr>
                <w:lang w:val="sr-Cyrl-RS" w:eastAsia="sr-Latn-RS"/>
              </w:rPr>
            </w:pPr>
            <w:r>
              <w:rPr>
                <w:lang w:val="sr-Cyrl-RS" w:eastAsia="sr-Latn-RS"/>
              </w:rPr>
              <w:t>85.</w:t>
            </w:r>
          </w:p>
        </w:tc>
        <w:tc>
          <w:tcPr>
            <w:tcW w:w="414" w:type="pct"/>
            <w:tcBorders>
              <w:top w:val="nil"/>
              <w:left w:val="single" w:sz="4" w:space="0" w:color="auto"/>
              <w:bottom w:val="single" w:sz="4" w:space="0" w:color="auto"/>
              <w:right w:val="single" w:sz="4" w:space="0" w:color="auto"/>
            </w:tcBorders>
            <w:shd w:val="clear" w:color="auto" w:fill="FFFFFF" w:themeFill="background1"/>
            <w:hideMark/>
          </w:tcPr>
          <w:p w14:paraId="65585E56" w14:textId="756D4363" w:rsidR="00BF04BA" w:rsidRPr="0016294A" w:rsidRDefault="00BF04BA" w:rsidP="0080151B">
            <w:pPr>
              <w:rPr>
                <w:lang w:val="sr-Latn-RS" w:eastAsia="sr-Latn-RS"/>
              </w:rPr>
            </w:pPr>
            <w:r w:rsidRPr="0016294A">
              <w:rPr>
                <w:lang w:val="sr-Latn-RS" w:eastAsia="sr-Latn-RS"/>
              </w:rPr>
              <w:t xml:space="preserve">GA673802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0A27EEEC" w14:textId="232E2214" w:rsidR="00BF04BA" w:rsidRPr="0016294A" w:rsidRDefault="00BF04BA" w:rsidP="0080151B">
            <w:pPr>
              <w:rPr>
                <w:lang w:val="sr-Latn-RS" w:eastAsia="sr-Latn-RS"/>
              </w:rPr>
            </w:pPr>
            <w:r w:rsidRPr="0016294A">
              <w:rPr>
                <w:lang w:val="sr-Latn-RS" w:eastAsia="sr-Latn-RS"/>
              </w:rPr>
              <w:t> </w:t>
            </w:r>
            <w:r w:rsidR="0016294A" w:rsidRPr="0016294A">
              <w:t>STATOR</w:t>
            </w:r>
          </w:p>
        </w:tc>
        <w:tc>
          <w:tcPr>
            <w:tcW w:w="792" w:type="pct"/>
            <w:tcBorders>
              <w:top w:val="nil"/>
              <w:left w:val="nil"/>
              <w:bottom w:val="single" w:sz="4" w:space="0" w:color="auto"/>
              <w:right w:val="single" w:sz="4" w:space="0" w:color="auto"/>
            </w:tcBorders>
            <w:shd w:val="clear" w:color="auto" w:fill="FFFFFF" w:themeFill="background1"/>
            <w:vAlign w:val="bottom"/>
          </w:tcPr>
          <w:p w14:paraId="5DD392B4" w14:textId="42CD7599" w:rsidR="00BF04BA" w:rsidRPr="0016294A" w:rsidRDefault="00BF04B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0599DE" w14:textId="45C901A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6ECB417" w14:textId="3B9FBCBA" w:rsidR="00BF04BA" w:rsidRPr="0016294A" w:rsidRDefault="00BF04B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93EF2B9" w14:textId="77777777" w:rsidR="00BF04BA" w:rsidRPr="0016294A" w:rsidRDefault="00BF04BA" w:rsidP="0080151B">
            <w:pPr>
              <w:jc w:val="center"/>
              <w:rPr>
                <w:color w:val="FF0000"/>
                <w:lang w:val="sr-Latn-RS" w:eastAsia="sr-Latn-RS"/>
              </w:rPr>
            </w:pPr>
          </w:p>
        </w:tc>
      </w:tr>
      <w:tr w:rsidR="00BF04BA" w:rsidRPr="0016294A" w14:paraId="7F60008E" w14:textId="3EF2781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360B9D6" w14:textId="42F7183A" w:rsidR="00BF04BA" w:rsidRPr="00833213" w:rsidRDefault="00833213" w:rsidP="0080151B">
            <w:pPr>
              <w:rPr>
                <w:lang w:val="sr-Cyrl-RS" w:eastAsia="sr-Latn-RS"/>
              </w:rPr>
            </w:pPr>
            <w:r>
              <w:rPr>
                <w:lang w:val="sr-Cyrl-RS" w:eastAsia="sr-Latn-RS"/>
              </w:rPr>
              <w:t>86.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3A71224" w14:textId="711A9205" w:rsidR="00BF04BA" w:rsidRPr="0016294A" w:rsidRDefault="00BF04BA" w:rsidP="0080151B">
            <w:pPr>
              <w:rPr>
                <w:lang w:val="sr-Latn-RS" w:eastAsia="sr-Latn-RS"/>
              </w:rPr>
            </w:pPr>
            <w:r w:rsidRPr="0016294A">
              <w:rPr>
                <w:lang w:val="sr-Latn-RS" w:eastAsia="sr-Latn-RS"/>
              </w:rPr>
              <w:t>GA673802E</w:t>
            </w:r>
          </w:p>
        </w:tc>
        <w:tc>
          <w:tcPr>
            <w:tcW w:w="907" w:type="pct"/>
            <w:tcBorders>
              <w:top w:val="nil"/>
              <w:left w:val="nil"/>
              <w:bottom w:val="single" w:sz="4" w:space="0" w:color="auto"/>
              <w:right w:val="single" w:sz="4" w:space="0" w:color="auto"/>
            </w:tcBorders>
            <w:shd w:val="clear" w:color="auto" w:fill="FFFFFF" w:themeFill="background1"/>
            <w:noWrap/>
            <w:hideMark/>
          </w:tcPr>
          <w:p w14:paraId="6B6FE6A9" w14:textId="77777777" w:rsidR="00BF04BA" w:rsidRPr="0016294A" w:rsidRDefault="00BF04BA" w:rsidP="0080151B">
            <w:pPr>
              <w:rPr>
                <w:lang w:val="sr-Latn-RS" w:eastAsia="sr-Latn-RS"/>
              </w:rPr>
            </w:pPr>
            <w:r w:rsidRPr="0016294A">
              <w:rPr>
                <w:lang w:val="sr-Latn-RS" w:eastAsia="sr-Latn-RS"/>
              </w:rPr>
              <w:t>STATOR MONTIERT FÜR SERVICE</w:t>
            </w:r>
          </w:p>
        </w:tc>
        <w:tc>
          <w:tcPr>
            <w:tcW w:w="792" w:type="pct"/>
            <w:tcBorders>
              <w:top w:val="nil"/>
              <w:left w:val="nil"/>
              <w:bottom w:val="single" w:sz="4" w:space="0" w:color="auto"/>
              <w:right w:val="single" w:sz="4" w:space="0" w:color="auto"/>
            </w:tcBorders>
            <w:shd w:val="clear" w:color="auto" w:fill="FFFFFF" w:themeFill="background1"/>
          </w:tcPr>
          <w:p w14:paraId="30CF0F30" w14:textId="5F25420D" w:rsidR="00BF04BA" w:rsidRPr="0016294A" w:rsidRDefault="00BF04BA" w:rsidP="0080151B">
            <w:pPr>
              <w:rPr>
                <w:lang w:val="sr-Latn-RS" w:eastAsia="sr-Latn-RS"/>
              </w:rPr>
            </w:pPr>
            <w:r w:rsidRPr="0016294A">
              <w:rPr>
                <w:lang w:val="sr-Latn-RS" w:eastAsia="sr-Latn-RS"/>
              </w:rPr>
              <w:t>STATOR ASSEMBLED INT. FOR SERVICE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F0DDB3" w14:textId="4B519E1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976030E" w14:textId="7A17F166" w:rsidR="00BF04BA" w:rsidRPr="0016294A" w:rsidRDefault="00BF04BA" w:rsidP="0080151B">
            <w:pPr>
              <w:rPr>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6F64F90" w14:textId="77777777" w:rsidR="00BF04BA" w:rsidRPr="0016294A" w:rsidRDefault="00BF04BA" w:rsidP="0080151B">
            <w:pPr>
              <w:rPr>
                <w:lang w:val="sr-Latn-RS" w:eastAsia="sr-Latn-RS"/>
              </w:rPr>
            </w:pPr>
          </w:p>
        </w:tc>
      </w:tr>
      <w:tr w:rsidR="00BF04BA" w:rsidRPr="0016294A" w14:paraId="6602D64F" w14:textId="62574A8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94D6349" w14:textId="0F3B3F2C" w:rsidR="00BF04BA" w:rsidRPr="00833213" w:rsidRDefault="00833213" w:rsidP="0080151B">
            <w:pPr>
              <w:rPr>
                <w:lang w:val="sr-Cyrl-RS" w:eastAsia="sr-Latn-RS"/>
              </w:rPr>
            </w:pPr>
            <w:r>
              <w:rPr>
                <w:lang w:val="sr-Cyrl-RS" w:eastAsia="sr-Latn-RS"/>
              </w:rPr>
              <w:t>87.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1024AF0" w14:textId="50C60F7F" w:rsidR="00BF04BA" w:rsidRPr="0016294A" w:rsidRDefault="00BF04BA" w:rsidP="0080151B">
            <w:pPr>
              <w:rPr>
                <w:lang w:val="sr-Latn-RS" w:eastAsia="sr-Latn-RS"/>
              </w:rPr>
            </w:pPr>
            <w:r w:rsidRPr="0016294A">
              <w:rPr>
                <w:lang w:val="sr-Latn-RS" w:eastAsia="sr-Latn-RS"/>
              </w:rPr>
              <w:t>GA673803</w:t>
            </w:r>
          </w:p>
        </w:tc>
        <w:tc>
          <w:tcPr>
            <w:tcW w:w="907" w:type="pct"/>
            <w:tcBorders>
              <w:top w:val="nil"/>
              <w:left w:val="nil"/>
              <w:bottom w:val="single" w:sz="4" w:space="0" w:color="auto"/>
              <w:right w:val="single" w:sz="4" w:space="0" w:color="auto"/>
            </w:tcBorders>
            <w:shd w:val="clear" w:color="auto" w:fill="FFFFFF" w:themeFill="background1"/>
            <w:noWrap/>
            <w:hideMark/>
          </w:tcPr>
          <w:p w14:paraId="70019CB2" w14:textId="77777777" w:rsidR="00BF04BA" w:rsidRPr="0016294A" w:rsidRDefault="00BF04BA" w:rsidP="0080151B">
            <w:pPr>
              <w:rPr>
                <w:lang w:val="sr-Latn-RS" w:eastAsia="sr-Latn-RS"/>
              </w:rPr>
            </w:pPr>
            <w:r w:rsidRPr="0016294A">
              <w:rPr>
                <w:lang w:val="sr-Latn-RS" w:eastAsia="sr-Latn-RS"/>
              </w:rPr>
              <w:t>GEHAEUSE MONTIERT</w:t>
            </w:r>
          </w:p>
        </w:tc>
        <w:tc>
          <w:tcPr>
            <w:tcW w:w="792" w:type="pct"/>
            <w:tcBorders>
              <w:top w:val="nil"/>
              <w:left w:val="nil"/>
              <w:bottom w:val="single" w:sz="4" w:space="0" w:color="auto"/>
              <w:right w:val="single" w:sz="4" w:space="0" w:color="auto"/>
            </w:tcBorders>
            <w:shd w:val="clear" w:color="auto" w:fill="FFFFFF" w:themeFill="background1"/>
          </w:tcPr>
          <w:p w14:paraId="4C903C80" w14:textId="3363D3E6" w:rsidR="00BF04BA" w:rsidRPr="0016294A" w:rsidRDefault="00BF04BA" w:rsidP="0080151B">
            <w:pPr>
              <w:rPr>
                <w:lang w:val="sr-Latn-RS" w:eastAsia="sr-Latn-RS"/>
              </w:rPr>
            </w:pPr>
            <w:r w:rsidRPr="0016294A">
              <w:rPr>
                <w:lang w:val="sr-Latn-RS" w:eastAsia="sr-Latn-RS"/>
              </w:rPr>
              <w:t>HOUSING ASSEMBLED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8E54BC2" w14:textId="152AAF3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F9804F3" w14:textId="0394E15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9D25F87" w14:textId="77777777" w:rsidR="00BF04BA" w:rsidRPr="0016294A" w:rsidRDefault="00BF04BA" w:rsidP="0080151B">
            <w:pPr>
              <w:rPr>
                <w:color w:val="FF0000"/>
                <w:lang w:val="sr-Latn-RS" w:eastAsia="sr-Latn-RS"/>
              </w:rPr>
            </w:pPr>
          </w:p>
        </w:tc>
      </w:tr>
      <w:tr w:rsidR="00BF04BA" w:rsidRPr="0016294A" w14:paraId="3D3F26C5" w14:textId="26A7930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A57D848" w14:textId="6EF3253E" w:rsidR="00BF04BA" w:rsidRPr="00833213" w:rsidRDefault="00833213" w:rsidP="0080151B">
            <w:pPr>
              <w:rPr>
                <w:lang w:val="sr-Cyrl-RS" w:eastAsia="sr-Latn-RS"/>
              </w:rPr>
            </w:pPr>
            <w:r>
              <w:rPr>
                <w:lang w:val="sr-Cyrl-RS" w:eastAsia="sr-Latn-RS"/>
              </w:rPr>
              <w:t>88.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7364B51" w14:textId="08E6D3CB" w:rsidR="00BF04BA" w:rsidRPr="0016294A" w:rsidRDefault="00BF04BA" w:rsidP="0080151B">
            <w:pPr>
              <w:rPr>
                <w:lang w:val="sr-Latn-RS" w:eastAsia="sr-Latn-RS"/>
              </w:rPr>
            </w:pPr>
            <w:r w:rsidRPr="0016294A">
              <w:rPr>
                <w:lang w:val="sr-Latn-RS" w:eastAsia="sr-Latn-RS"/>
              </w:rPr>
              <w:t>GA674232</w:t>
            </w:r>
          </w:p>
        </w:tc>
        <w:tc>
          <w:tcPr>
            <w:tcW w:w="907" w:type="pct"/>
            <w:tcBorders>
              <w:top w:val="nil"/>
              <w:left w:val="nil"/>
              <w:bottom w:val="single" w:sz="4" w:space="0" w:color="auto"/>
              <w:right w:val="single" w:sz="4" w:space="0" w:color="auto"/>
            </w:tcBorders>
            <w:shd w:val="clear" w:color="auto" w:fill="FFFFFF" w:themeFill="background1"/>
            <w:noWrap/>
            <w:hideMark/>
          </w:tcPr>
          <w:p w14:paraId="18F41215" w14:textId="77777777" w:rsidR="00BF04BA" w:rsidRPr="0016294A" w:rsidRDefault="00BF04BA" w:rsidP="0080151B">
            <w:pPr>
              <w:rPr>
                <w:lang w:val="sr-Latn-RS" w:eastAsia="sr-Latn-RS"/>
              </w:rPr>
            </w:pPr>
            <w:r w:rsidRPr="0016294A">
              <w:rPr>
                <w:lang w:val="sr-Latn-RS" w:eastAsia="sr-Latn-RS"/>
              </w:rPr>
              <w:t>PASSFEDER</w:t>
            </w:r>
          </w:p>
        </w:tc>
        <w:tc>
          <w:tcPr>
            <w:tcW w:w="792" w:type="pct"/>
            <w:tcBorders>
              <w:top w:val="nil"/>
              <w:left w:val="nil"/>
              <w:bottom w:val="single" w:sz="4" w:space="0" w:color="auto"/>
              <w:right w:val="single" w:sz="4" w:space="0" w:color="auto"/>
            </w:tcBorders>
            <w:shd w:val="clear" w:color="auto" w:fill="FFFFFF" w:themeFill="background1"/>
          </w:tcPr>
          <w:p w14:paraId="1397A95E" w14:textId="17C4FCF8" w:rsidR="00BF04BA" w:rsidRPr="0016294A" w:rsidRDefault="00BF04BA" w:rsidP="0080151B">
            <w:pPr>
              <w:rPr>
                <w:lang w:val="sr-Latn-RS" w:eastAsia="sr-Latn-RS"/>
              </w:rPr>
            </w:pPr>
            <w:r w:rsidRPr="0016294A">
              <w:rPr>
                <w:lang w:val="sr-Latn-RS" w:eastAsia="sr-Latn-RS"/>
              </w:rPr>
              <w:t>PARALLEL KEY</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66772F" w14:textId="218FFF0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3F731D3" w14:textId="6DD5986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5BFB32F" w14:textId="77777777" w:rsidR="00BF04BA" w:rsidRPr="0016294A" w:rsidRDefault="00BF04BA" w:rsidP="0080151B">
            <w:pPr>
              <w:rPr>
                <w:color w:val="FF0000"/>
                <w:lang w:val="sr-Latn-RS" w:eastAsia="sr-Latn-RS"/>
              </w:rPr>
            </w:pPr>
          </w:p>
        </w:tc>
      </w:tr>
      <w:tr w:rsidR="00BF04BA" w:rsidRPr="0016294A" w14:paraId="1720D900" w14:textId="2649C46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3E7F448" w14:textId="00E8A673" w:rsidR="00BF04BA" w:rsidRPr="00833213" w:rsidRDefault="00833213" w:rsidP="0080151B">
            <w:pPr>
              <w:rPr>
                <w:lang w:val="sr-Cyrl-RS" w:eastAsia="sr-Latn-RS"/>
              </w:rPr>
            </w:pPr>
            <w:r>
              <w:rPr>
                <w:lang w:val="sr-Cyrl-RS" w:eastAsia="sr-Latn-RS"/>
              </w:rPr>
              <w:t>89.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2B17238" w14:textId="37110B36" w:rsidR="00BF04BA" w:rsidRPr="0016294A" w:rsidRDefault="00BF04BA" w:rsidP="0080151B">
            <w:pPr>
              <w:rPr>
                <w:lang w:val="sr-Latn-RS" w:eastAsia="sr-Latn-RS"/>
              </w:rPr>
            </w:pPr>
            <w:r w:rsidRPr="0016294A">
              <w:rPr>
                <w:lang w:val="sr-Latn-RS" w:eastAsia="sr-Latn-RS"/>
              </w:rPr>
              <w:t>GA674240</w:t>
            </w:r>
          </w:p>
        </w:tc>
        <w:tc>
          <w:tcPr>
            <w:tcW w:w="907" w:type="pct"/>
            <w:tcBorders>
              <w:top w:val="nil"/>
              <w:left w:val="nil"/>
              <w:bottom w:val="single" w:sz="4" w:space="0" w:color="auto"/>
              <w:right w:val="single" w:sz="4" w:space="0" w:color="auto"/>
            </w:tcBorders>
            <w:shd w:val="clear" w:color="auto" w:fill="FFFFFF" w:themeFill="background1"/>
            <w:noWrap/>
            <w:hideMark/>
          </w:tcPr>
          <w:p w14:paraId="1C77D046" w14:textId="77777777" w:rsidR="00BF04BA" w:rsidRPr="0016294A" w:rsidRDefault="00BF04BA" w:rsidP="0080151B">
            <w:pPr>
              <w:rPr>
                <w:lang w:val="sr-Latn-RS" w:eastAsia="sr-Latn-RS"/>
              </w:rPr>
            </w:pPr>
            <w:r w:rsidRPr="0016294A">
              <w:rPr>
                <w:lang w:val="sr-Latn-RS" w:eastAsia="sr-Latn-RS"/>
              </w:rPr>
              <w:t>ZENTRALSCHRAUBE</w:t>
            </w:r>
          </w:p>
        </w:tc>
        <w:tc>
          <w:tcPr>
            <w:tcW w:w="792" w:type="pct"/>
            <w:tcBorders>
              <w:top w:val="nil"/>
              <w:left w:val="nil"/>
              <w:bottom w:val="single" w:sz="4" w:space="0" w:color="auto"/>
              <w:right w:val="single" w:sz="4" w:space="0" w:color="auto"/>
            </w:tcBorders>
            <w:shd w:val="clear" w:color="auto" w:fill="FFFFFF" w:themeFill="background1"/>
          </w:tcPr>
          <w:p w14:paraId="60AAE97B" w14:textId="7B296479" w:rsidR="00BF04BA" w:rsidRPr="0016294A" w:rsidRDefault="00BF04BA" w:rsidP="0080151B">
            <w:pPr>
              <w:rPr>
                <w:lang w:val="sr-Latn-RS" w:eastAsia="sr-Latn-RS"/>
              </w:rPr>
            </w:pPr>
            <w:r w:rsidRPr="0016294A">
              <w:rPr>
                <w:lang w:val="sr-Latn-RS" w:eastAsia="sr-Latn-RS"/>
              </w:rPr>
              <w:t>CENTRICAL SCREW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B7DBF8F" w14:textId="2C36D48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22A9847" w14:textId="6094A6D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70165D5" w14:textId="77777777" w:rsidR="00BF04BA" w:rsidRPr="0016294A" w:rsidRDefault="00BF04BA" w:rsidP="0080151B">
            <w:pPr>
              <w:rPr>
                <w:color w:val="FF0000"/>
                <w:lang w:val="sr-Latn-RS" w:eastAsia="sr-Latn-RS"/>
              </w:rPr>
            </w:pPr>
          </w:p>
        </w:tc>
      </w:tr>
      <w:tr w:rsidR="00BF04BA" w:rsidRPr="0016294A" w14:paraId="52558B0D" w14:textId="0BAC8D3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BC8D229" w14:textId="7846450B" w:rsidR="00BF04BA" w:rsidRPr="00833213" w:rsidRDefault="00833213" w:rsidP="0080151B">
            <w:pPr>
              <w:rPr>
                <w:lang w:val="sr-Cyrl-RS" w:eastAsia="sr-Latn-RS"/>
              </w:rPr>
            </w:pPr>
            <w:r>
              <w:rPr>
                <w:lang w:val="sr-Cyrl-RS" w:eastAsia="sr-Latn-RS"/>
              </w:rPr>
              <w:t>90.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504ADF8" w14:textId="14932395" w:rsidR="00BF04BA" w:rsidRPr="0016294A" w:rsidRDefault="00BF04BA" w:rsidP="0080151B">
            <w:pPr>
              <w:rPr>
                <w:lang w:val="sr-Latn-RS" w:eastAsia="sr-Latn-RS"/>
              </w:rPr>
            </w:pPr>
            <w:r w:rsidRPr="0016294A">
              <w:rPr>
                <w:lang w:val="sr-Latn-RS" w:eastAsia="sr-Latn-RS"/>
              </w:rPr>
              <w:t>GA674270</w:t>
            </w:r>
          </w:p>
        </w:tc>
        <w:tc>
          <w:tcPr>
            <w:tcW w:w="907" w:type="pct"/>
            <w:tcBorders>
              <w:top w:val="nil"/>
              <w:left w:val="nil"/>
              <w:bottom w:val="single" w:sz="4" w:space="0" w:color="auto"/>
              <w:right w:val="single" w:sz="4" w:space="0" w:color="auto"/>
            </w:tcBorders>
            <w:shd w:val="clear" w:color="auto" w:fill="FFFFFF" w:themeFill="background1"/>
            <w:noWrap/>
            <w:hideMark/>
          </w:tcPr>
          <w:p w14:paraId="7F92E565" w14:textId="77777777" w:rsidR="00BF04BA" w:rsidRPr="0016294A" w:rsidRDefault="00BF04BA" w:rsidP="0080151B">
            <w:pPr>
              <w:rPr>
                <w:lang w:val="sr-Latn-RS" w:eastAsia="sr-Latn-RS"/>
              </w:rPr>
            </w:pPr>
            <w:r w:rsidRPr="0016294A">
              <w:rPr>
                <w:lang w:val="sr-Latn-RS" w:eastAsia="sr-Latn-RS"/>
              </w:rPr>
              <w:t>TRAEGERPLATTE</w:t>
            </w:r>
          </w:p>
        </w:tc>
        <w:tc>
          <w:tcPr>
            <w:tcW w:w="792" w:type="pct"/>
            <w:tcBorders>
              <w:top w:val="nil"/>
              <w:left w:val="nil"/>
              <w:bottom w:val="single" w:sz="4" w:space="0" w:color="auto"/>
              <w:right w:val="single" w:sz="4" w:space="0" w:color="auto"/>
            </w:tcBorders>
            <w:shd w:val="clear" w:color="auto" w:fill="FFFFFF" w:themeFill="background1"/>
          </w:tcPr>
          <w:p w14:paraId="09F30AD9" w14:textId="7E006080" w:rsidR="00BF04BA" w:rsidRPr="0016294A" w:rsidRDefault="00BF04BA" w:rsidP="0080151B">
            <w:pPr>
              <w:rPr>
                <w:lang w:val="sr-Latn-RS" w:eastAsia="sr-Latn-RS"/>
              </w:rPr>
            </w:pPr>
            <w:r w:rsidRPr="0016294A">
              <w:rPr>
                <w:lang w:val="sr-Latn-RS" w:eastAsia="sr-Latn-RS"/>
              </w:rPr>
              <w:t>MOUNTING PLATE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775FE2" w14:textId="4E833E7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BA63540" w14:textId="343637B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5B28C4F" w14:textId="77777777" w:rsidR="00BF04BA" w:rsidRPr="0016294A" w:rsidRDefault="00BF04BA" w:rsidP="0080151B">
            <w:pPr>
              <w:rPr>
                <w:color w:val="FF0000"/>
                <w:lang w:val="sr-Latn-RS" w:eastAsia="sr-Latn-RS"/>
              </w:rPr>
            </w:pPr>
          </w:p>
        </w:tc>
      </w:tr>
      <w:tr w:rsidR="00BF04BA" w:rsidRPr="0016294A" w14:paraId="60FD0712" w14:textId="5DBDB34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599991C" w14:textId="3AD3AAD6" w:rsidR="00BF04BA" w:rsidRPr="00833213" w:rsidRDefault="00833213" w:rsidP="0080151B">
            <w:pPr>
              <w:rPr>
                <w:lang w:val="sr-Cyrl-RS" w:eastAsia="sr-Latn-RS"/>
              </w:rPr>
            </w:pPr>
            <w:r>
              <w:rPr>
                <w:lang w:val="sr-Cyrl-RS" w:eastAsia="sr-Latn-RS"/>
              </w:rPr>
              <w:t>91.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39C0C05" w14:textId="1233503B" w:rsidR="00BF04BA" w:rsidRPr="0016294A" w:rsidRDefault="00BF04BA" w:rsidP="0080151B">
            <w:pPr>
              <w:rPr>
                <w:lang w:val="sr-Latn-RS" w:eastAsia="sr-Latn-RS"/>
              </w:rPr>
            </w:pPr>
            <w:r w:rsidRPr="0016294A">
              <w:rPr>
                <w:lang w:val="sr-Latn-RS" w:eastAsia="sr-Latn-RS"/>
              </w:rPr>
              <w:t>GA674271</w:t>
            </w:r>
          </w:p>
        </w:tc>
        <w:tc>
          <w:tcPr>
            <w:tcW w:w="907" w:type="pct"/>
            <w:tcBorders>
              <w:top w:val="nil"/>
              <w:left w:val="nil"/>
              <w:bottom w:val="single" w:sz="4" w:space="0" w:color="auto"/>
              <w:right w:val="single" w:sz="4" w:space="0" w:color="auto"/>
            </w:tcBorders>
            <w:shd w:val="clear" w:color="auto" w:fill="FFFFFF" w:themeFill="background1"/>
            <w:noWrap/>
            <w:hideMark/>
          </w:tcPr>
          <w:p w14:paraId="0485F55C" w14:textId="77777777" w:rsidR="00BF04BA" w:rsidRPr="0016294A" w:rsidRDefault="00BF04BA" w:rsidP="0080151B">
            <w:pPr>
              <w:rPr>
                <w:lang w:val="sr-Latn-RS" w:eastAsia="sr-Latn-RS"/>
              </w:rPr>
            </w:pPr>
            <w:r w:rsidRPr="0016294A">
              <w:rPr>
                <w:lang w:val="sr-Latn-RS" w:eastAsia="sr-Latn-RS"/>
              </w:rPr>
              <w:t>FINGERAUFLAGE</w:t>
            </w:r>
          </w:p>
        </w:tc>
        <w:tc>
          <w:tcPr>
            <w:tcW w:w="792" w:type="pct"/>
            <w:tcBorders>
              <w:top w:val="nil"/>
              <w:left w:val="nil"/>
              <w:bottom w:val="single" w:sz="4" w:space="0" w:color="auto"/>
              <w:right w:val="single" w:sz="4" w:space="0" w:color="auto"/>
            </w:tcBorders>
            <w:shd w:val="clear" w:color="auto" w:fill="FFFFFF" w:themeFill="background1"/>
          </w:tcPr>
          <w:p w14:paraId="6732C18A" w14:textId="6F8319F0" w:rsidR="00BF04BA" w:rsidRPr="0016294A" w:rsidRDefault="00BF04BA" w:rsidP="0080151B">
            <w:pPr>
              <w:rPr>
                <w:lang w:val="sr-Latn-RS" w:eastAsia="sr-Latn-RS"/>
              </w:rPr>
            </w:pPr>
            <w:r w:rsidRPr="0016294A">
              <w:rPr>
                <w:lang w:val="sr-Latn-RS" w:eastAsia="sr-Latn-RS"/>
              </w:rPr>
              <w:t>FINGER REST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228039" w14:textId="1C0040C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09DCE38" w14:textId="1544726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19378F1" w14:textId="77777777" w:rsidR="00BF04BA" w:rsidRPr="0016294A" w:rsidRDefault="00BF04BA" w:rsidP="0080151B">
            <w:pPr>
              <w:rPr>
                <w:color w:val="FF0000"/>
                <w:lang w:val="sr-Latn-RS" w:eastAsia="sr-Latn-RS"/>
              </w:rPr>
            </w:pPr>
          </w:p>
        </w:tc>
      </w:tr>
      <w:tr w:rsidR="00BF04BA" w:rsidRPr="0016294A" w14:paraId="713212EF" w14:textId="2193A0B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D0A4571" w14:textId="70B5770A" w:rsidR="00BF04BA" w:rsidRPr="00833213" w:rsidRDefault="00833213" w:rsidP="0080151B">
            <w:pPr>
              <w:rPr>
                <w:lang w:val="sr-Cyrl-RS" w:eastAsia="sr-Latn-RS"/>
              </w:rPr>
            </w:pPr>
            <w:r>
              <w:rPr>
                <w:lang w:val="sr-Cyrl-RS" w:eastAsia="sr-Latn-RS"/>
              </w:rPr>
              <w:t>92.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C99DCF8" w14:textId="0093B16D" w:rsidR="00BF04BA" w:rsidRPr="0016294A" w:rsidRDefault="00BF04BA" w:rsidP="0080151B">
            <w:pPr>
              <w:rPr>
                <w:lang w:val="sr-Latn-RS" w:eastAsia="sr-Latn-RS"/>
              </w:rPr>
            </w:pPr>
            <w:r w:rsidRPr="0016294A">
              <w:rPr>
                <w:lang w:val="sr-Latn-RS" w:eastAsia="sr-Latn-RS"/>
              </w:rPr>
              <w:t>GA674274</w:t>
            </w:r>
          </w:p>
        </w:tc>
        <w:tc>
          <w:tcPr>
            <w:tcW w:w="907" w:type="pct"/>
            <w:tcBorders>
              <w:top w:val="nil"/>
              <w:left w:val="nil"/>
              <w:bottom w:val="single" w:sz="4" w:space="0" w:color="auto"/>
              <w:right w:val="single" w:sz="4" w:space="0" w:color="auto"/>
            </w:tcBorders>
            <w:shd w:val="clear" w:color="auto" w:fill="FFFFFF" w:themeFill="background1"/>
            <w:noWrap/>
            <w:hideMark/>
          </w:tcPr>
          <w:p w14:paraId="05BEC66D" w14:textId="77777777" w:rsidR="00BF04BA" w:rsidRPr="0016294A" w:rsidRDefault="00BF04BA" w:rsidP="0080151B">
            <w:pPr>
              <w:rPr>
                <w:lang w:val="sr-Latn-RS" w:eastAsia="sr-Latn-RS"/>
              </w:rPr>
            </w:pPr>
            <w:r w:rsidRPr="0016294A">
              <w:rPr>
                <w:lang w:val="sr-Latn-RS" w:eastAsia="sr-Latn-RS"/>
              </w:rPr>
              <w:t>DRUECKERFUEHRUNG SAEGE</w:t>
            </w:r>
          </w:p>
        </w:tc>
        <w:tc>
          <w:tcPr>
            <w:tcW w:w="792" w:type="pct"/>
            <w:tcBorders>
              <w:top w:val="nil"/>
              <w:left w:val="nil"/>
              <w:bottom w:val="single" w:sz="4" w:space="0" w:color="auto"/>
              <w:right w:val="single" w:sz="4" w:space="0" w:color="auto"/>
            </w:tcBorders>
            <w:shd w:val="clear" w:color="auto" w:fill="FFFFFF" w:themeFill="background1"/>
          </w:tcPr>
          <w:p w14:paraId="70D75E12" w14:textId="13870DBE" w:rsidR="00BF04BA" w:rsidRPr="0016294A" w:rsidRDefault="00BF04BA" w:rsidP="0080151B">
            <w:pPr>
              <w:rPr>
                <w:lang w:val="sr-Latn-RS" w:eastAsia="sr-Latn-RS"/>
              </w:rPr>
            </w:pPr>
            <w:r w:rsidRPr="0016294A">
              <w:rPr>
                <w:lang w:val="sr-Latn-RS" w:eastAsia="sr-Latn-RS"/>
              </w:rPr>
              <w:t>PUSHER GUIDANCE FOR SAW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CEFD26" w14:textId="50C1310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9D23B19" w14:textId="0AA6785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788C320" w14:textId="77777777" w:rsidR="00BF04BA" w:rsidRPr="0016294A" w:rsidRDefault="00BF04BA" w:rsidP="0080151B">
            <w:pPr>
              <w:rPr>
                <w:color w:val="FF0000"/>
                <w:lang w:val="sr-Latn-RS" w:eastAsia="sr-Latn-RS"/>
              </w:rPr>
            </w:pPr>
          </w:p>
        </w:tc>
      </w:tr>
      <w:tr w:rsidR="00BF04BA" w:rsidRPr="0016294A" w14:paraId="1B51DCA1" w14:textId="14B2832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A9B6087" w14:textId="53FFD3C0" w:rsidR="00BF04BA" w:rsidRPr="00833213" w:rsidRDefault="00833213" w:rsidP="0080151B">
            <w:pPr>
              <w:rPr>
                <w:lang w:val="sr-Cyrl-RS" w:eastAsia="sr-Latn-RS"/>
              </w:rPr>
            </w:pPr>
            <w:r>
              <w:rPr>
                <w:lang w:val="sr-Cyrl-RS" w:eastAsia="sr-Latn-RS"/>
              </w:rPr>
              <w:t>93.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24372CA" w14:textId="4E16C549" w:rsidR="00BF04BA" w:rsidRPr="0016294A" w:rsidRDefault="00BF04BA" w:rsidP="0080151B">
            <w:pPr>
              <w:rPr>
                <w:lang w:val="sr-Latn-RS" w:eastAsia="sr-Latn-RS"/>
              </w:rPr>
            </w:pPr>
            <w:r w:rsidRPr="0016294A">
              <w:rPr>
                <w:lang w:val="sr-Latn-RS" w:eastAsia="sr-Latn-RS"/>
              </w:rPr>
              <w:t>GA674276</w:t>
            </w:r>
          </w:p>
        </w:tc>
        <w:tc>
          <w:tcPr>
            <w:tcW w:w="907" w:type="pct"/>
            <w:tcBorders>
              <w:top w:val="nil"/>
              <w:left w:val="nil"/>
              <w:bottom w:val="single" w:sz="4" w:space="0" w:color="auto"/>
              <w:right w:val="single" w:sz="4" w:space="0" w:color="auto"/>
            </w:tcBorders>
            <w:shd w:val="clear" w:color="auto" w:fill="FFFFFF" w:themeFill="background1"/>
            <w:noWrap/>
            <w:hideMark/>
          </w:tcPr>
          <w:p w14:paraId="3097816E" w14:textId="77777777" w:rsidR="00BF04BA" w:rsidRPr="0016294A" w:rsidRDefault="00BF04BA" w:rsidP="0080151B">
            <w:pPr>
              <w:rPr>
                <w:lang w:val="sr-Latn-RS" w:eastAsia="sr-Latn-RS"/>
              </w:rPr>
            </w:pPr>
            <w:r w:rsidRPr="0016294A">
              <w:rPr>
                <w:lang w:val="sr-Latn-RS" w:eastAsia="sr-Latn-RS"/>
              </w:rPr>
              <w:t xml:space="preserve">DICHTUNG SONDER </w:t>
            </w:r>
            <w:r w:rsidRPr="0016294A">
              <w:rPr>
                <w:lang w:val="sr-Latn-RS" w:eastAsia="sr-Latn-RS"/>
              </w:rPr>
              <w:lastRenderedPageBreak/>
              <w:t>SILIKON</w:t>
            </w:r>
          </w:p>
        </w:tc>
        <w:tc>
          <w:tcPr>
            <w:tcW w:w="792" w:type="pct"/>
            <w:tcBorders>
              <w:top w:val="nil"/>
              <w:left w:val="nil"/>
              <w:bottom w:val="single" w:sz="4" w:space="0" w:color="auto"/>
              <w:right w:val="single" w:sz="4" w:space="0" w:color="auto"/>
            </w:tcBorders>
            <w:shd w:val="clear" w:color="auto" w:fill="FFFFFF" w:themeFill="background1"/>
          </w:tcPr>
          <w:p w14:paraId="7FD34240" w14:textId="3F26E7BF" w:rsidR="00BF04BA" w:rsidRPr="0016294A" w:rsidRDefault="00BF04BA" w:rsidP="0080151B">
            <w:pPr>
              <w:rPr>
                <w:lang w:val="sr-Latn-RS" w:eastAsia="sr-Latn-RS"/>
              </w:rPr>
            </w:pPr>
            <w:r w:rsidRPr="0016294A">
              <w:rPr>
                <w:lang w:val="sr-Latn-RS" w:eastAsia="sr-Latn-RS"/>
              </w:rPr>
              <w:lastRenderedPageBreak/>
              <w:t xml:space="preserve">SEAL  SPECIAL </w:t>
            </w:r>
            <w:r w:rsidRPr="0016294A">
              <w:rPr>
                <w:lang w:val="sr-Latn-RS" w:eastAsia="sr-Latn-RS"/>
              </w:rPr>
              <w:lastRenderedPageBreak/>
              <w:t>SILICON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4D2ED4" w14:textId="1E8308F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F0A5B01" w14:textId="7E88CAB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F5D8765" w14:textId="77777777" w:rsidR="00BF04BA" w:rsidRPr="0016294A" w:rsidRDefault="00BF04BA" w:rsidP="0080151B">
            <w:pPr>
              <w:rPr>
                <w:color w:val="FF0000"/>
                <w:lang w:val="sr-Latn-RS" w:eastAsia="sr-Latn-RS"/>
              </w:rPr>
            </w:pPr>
          </w:p>
        </w:tc>
      </w:tr>
      <w:tr w:rsidR="00BF04BA" w:rsidRPr="0016294A" w14:paraId="4F1A47F9" w14:textId="621FF19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AE0BE90" w14:textId="186B526E" w:rsidR="00BF04BA" w:rsidRPr="00833213" w:rsidRDefault="00833213" w:rsidP="0080151B">
            <w:pPr>
              <w:rPr>
                <w:lang w:val="sr-Cyrl-RS" w:eastAsia="sr-Latn-RS"/>
              </w:rPr>
            </w:pPr>
            <w:r>
              <w:rPr>
                <w:lang w:val="sr-Cyrl-RS" w:eastAsia="sr-Latn-RS"/>
              </w:rPr>
              <w:lastRenderedPageBreak/>
              <w:t>94.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FCC8F87" w14:textId="15D3012C" w:rsidR="00BF04BA" w:rsidRPr="0016294A" w:rsidRDefault="00BF04BA" w:rsidP="0080151B">
            <w:pPr>
              <w:rPr>
                <w:lang w:val="sr-Latn-RS" w:eastAsia="sr-Latn-RS"/>
              </w:rPr>
            </w:pPr>
            <w:r w:rsidRPr="0016294A">
              <w:rPr>
                <w:lang w:val="sr-Latn-RS" w:eastAsia="sr-Latn-RS"/>
              </w:rPr>
              <w:t>GA674804E</w:t>
            </w:r>
          </w:p>
        </w:tc>
        <w:tc>
          <w:tcPr>
            <w:tcW w:w="907" w:type="pct"/>
            <w:tcBorders>
              <w:top w:val="nil"/>
              <w:left w:val="nil"/>
              <w:bottom w:val="single" w:sz="4" w:space="0" w:color="auto"/>
              <w:right w:val="single" w:sz="4" w:space="0" w:color="auto"/>
            </w:tcBorders>
            <w:shd w:val="clear" w:color="auto" w:fill="FFFFFF" w:themeFill="background1"/>
            <w:noWrap/>
            <w:hideMark/>
          </w:tcPr>
          <w:p w14:paraId="35AAE63D" w14:textId="77777777" w:rsidR="00BF04BA" w:rsidRPr="0016294A" w:rsidRDefault="00BF04BA" w:rsidP="0080151B">
            <w:pPr>
              <w:rPr>
                <w:lang w:val="sr-Latn-RS" w:eastAsia="sr-Latn-RS"/>
              </w:rPr>
            </w:pPr>
            <w:r w:rsidRPr="0016294A">
              <w:rPr>
                <w:lang w:val="sr-Latn-RS" w:eastAsia="sr-Latn-RS"/>
              </w:rPr>
              <w:t>ROTOR VORMONTIERT FÜR SERVICE</w:t>
            </w:r>
          </w:p>
        </w:tc>
        <w:tc>
          <w:tcPr>
            <w:tcW w:w="792" w:type="pct"/>
            <w:tcBorders>
              <w:top w:val="nil"/>
              <w:left w:val="nil"/>
              <w:bottom w:val="single" w:sz="4" w:space="0" w:color="auto"/>
              <w:right w:val="single" w:sz="4" w:space="0" w:color="auto"/>
            </w:tcBorders>
            <w:shd w:val="clear" w:color="auto" w:fill="FFFFFF" w:themeFill="background1"/>
          </w:tcPr>
          <w:p w14:paraId="5DD79203" w14:textId="52956D4B" w:rsidR="00BF04BA" w:rsidRPr="0016294A" w:rsidRDefault="00BF04BA" w:rsidP="0080151B">
            <w:pPr>
              <w:rPr>
                <w:lang w:val="sr-Latn-RS" w:eastAsia="sr-Latn-RS"/>
              </w:rPr>
            </w:pPr>
            <w:r w:rsidRPr="0016294A">
              <w:rPr>
                <w:lang w:val="sr-Latn-RS" w:eastAsia="sr-Latn-RS"/>
              </w:rPr>
              <w:t>ROTOR PRE-ASSEMBLED INT. FOR SERVICE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4F94D6" w14:textId="23FB349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00DDE6A" w14:textId="41A8BE8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E8383F8" w14:textId="77777777" w:rsidR="00BF04BA" w:rsidRPr="0016294A" w:rsidRDefault="00BF04BA" w:rsidP="0080151B">
            <w:pPr>
              <w:rPr>
                <w:color w:val="FF0000"/>
                <w:lang w:val="sr-Latn-RS" w:eastAsia="sr-Latn-RS"/>
              </w:rPr>
            </w:pPr>
          </w:p>
        </w:tc>
      </w:tr>
      <w:tr w:rsidR="00BF04BA" w:rsidRPr="0016294A" w14:paraId="1332FA1E" w14:textId="166AACB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DC5F545" w14:textId="68460C17" w:rsidR="00BF04BA" w:rsidRPr="00833213" w:rsidRDefault="00833213" w:rsidP="0080151B">
            <w:pPr>
              <w:rPr>
                <w:lang w:val="sr-Cyrl-RS" w:eastAsia="sr-Latn-RS"/>
              </w:rPr>
            </w:pPr>
            <w:r>
              <w:rPr>
                <w:lang w:val="sr-Cyrl-RS" w:eastAsia="sr-Latn-RS"/>
              </w:rPr>
              <w:t>95.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52EC291" w14:textId="7AFB8262" w:rsidR="00BF04BA" w:rsidRPr="0016294A" w:rsidRDefault="00BF04BA" w:rsidP="0080151B">
            <w:pPr>
              <w:rPr>
                <w:lang w:val="sr-Latn-RS" w:eastAsia="sr-Latn-RS"/>
              </w:rPr>
            </w:pPr>
            <w:r w:rsidRPr="0016294A">
              <w:rPr>
                <w:lang w:val="sr-Latn-RS" w:eastAsia="sr-Latn-RS"/>
              </w:rPr>
              <w:t>GA674850</w:t>
            </w:r>
          </w:p>
        </w:tc>
        <w:tc>
          <w:tcPr>
            <w:tcW w:w="907" w:type="pct"/>
            <w:tcBorders>
              <w:top w:val="nil"/>
              <w:left w:val="nil"/>
              <w:bottom w:val="single" w:sz="4" w:space="0" w:color="auto"/>
              <w:right w:val="single" w:sz="4" w:space="0" w:color="auto"/>
            </w:tcBorders>
            <w:shd w:val="clear" w:color="auto" w:fill="FFFFFF" w:themeFill="background1"/>
            <w:noWrap/>
            <w:hideMark/>
          </w:tcPr>
          <w:p w14:paraId="4DEB2272" w14:textId="77777777" w:rsidR="00BF04BA" w:rsidRPr="0016294A" w:rsidRDefault="00BF04BA" w:rsidP="0080151B">
            <w:pPr>
              <w:rPr>
                <w:lang w:val="sr-Latn-RS" w:eastAsia="sr-Latn-RS"/>
              </w:rPr>
            </w:pPr>
            <w:r w:rsidRPr="0016294A">
              <w:rPr>
                <w:lang w:val="sr-Latn-RS" w:eastAsia="sr-Latn-RS"/>
              </w:rPr>
              <w:t>DRUECKER-EINHEIT MONTIERT</w:t>
            </w:r>
          </w:p>
        </w:tc>
        <w:tc>
          <w:tcPr>
            <w:tcW w:w="792" w:type="pct"/>
            <w:tcBorders>
              <w:top w:val="nil"/>
              <w:left w:val="nil"/>
              <w:bottom w:val="single" w:sz="4" w:space="0" w:color="auto"/>
              <w:right w:val="single" w:sz="4" w:space="0" w:color="auto"/>
            </w:tcBorders>
            <w:shd w:val="clear" w:color="auto" w:fill="FFFFFF" w:themeFill="background1"/>
          </w:tcPr>
          <w:p w14:paraId="2CEE07E6" w14:textId="498EA718" w:rsidR="00BF04BA" w:rsidRPr="0016294A" w:rsidRDefault="00BF04BA" w:rsidP="0080151B">
            <w:pPr>
              <w:rPr>
                <w:lang w:val="sr-Latn-RS" w:eastAsia="sr-Latn-RS"/>
              </w:rPr>
            </w:pPr>
            <w:r w:rsidRPr="0016294A">
              <w:rPr>
                <w:lang w:val="sr-Latn-RS" w:eastAsia="sr-Latn-RS"/>
              </w:rPr>
              <w:t>PUSHER UNIT ASSEMBLED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0954D39" w14:textId="771D1DF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AC06D6F" w14:textId="63D3475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56FD5D9" w14:textId="77777777" w:rsidR="00BF04BA" w:rsidRPr="0016294A" w:rsidRDefault="00BF04BA" w:rsidP="0080151B">
            <w:pPr>
              <w:rPr>
                <w:color w:val="FF0000"/>
                <w:lang w:val="sr-Latn-RS" w:eastAsia="sr-Latn-RS"/>
              </w:rPr>
            </w:pPr>
          </w:p>
        </w:tc>
      </w:tr>
      <w:tr w:rsidR="00BF04BA" w:rsidRPr="0016294A" w14:paraId="777BBDBC" w14:textId="7E6BAD9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29D7EE3" w14:textId="624ACF28" w:rsidR="00BF04BA" w:rsidRPr="00833213" w:rsidRDefault="00833213" w:rsidP="0080151B">
            <w:pPr>
              <w:rPr>
                <w:lang w:val="sr-Cyrl-RS" w:eastAsia="sr-Latn-RS"/>
              </w:rPr>
            </w:pPr>
            <w:r>
              <w:rPr>
                <w:lang w:val="sr-Cyrl-RS" w:eastAsia="sr-Latn-RS"/>
              </w:rPr>
              <w:t>96.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3914196" w14:textId="4E5F21B8" w:rsidR="00BF04BA" w:rsidRPr="0016294A" w:rsidRDefault="00BF04BA" w:rsidP="0080151B">
            <w:pPr>
              <w:rPr>
                <w:lang w:val="sr-Latn-RS" w:eastAsia="sr-Latn-RS"/>
              </w:rPr>
            </w:pPr>
            <w:r w:rsidRPr="0016294A">
              <w:rPr>
                <w:lang w:val="sr-Latn-RS" w:eastAsia="sr-Latn-RS"/>
              </w:rPr>
              <w:t>GA830220</w:t>
            </w:r>
          </w:p>
        </w:tc>
        <w:tc>
          <w:tcPr>
            <w:tcW w:w="907" w:type="pct"/>
            <w:tcBorders>
              <w:top w:val="nil"/>
              <w:left w:val="nil"/>
              <w:bottom w:val="single" w:sz="4" w:space="0" w:color="auto"/>
              <w:right w:val="single" w:sz="4" w:space="0" w:color="auto"/>
            </w:tcBorders>
            <w:shd w:val="clear" w:color="auto" w:fill="FFFFFF" w:themeFill="background1"/>
            <w:noWrap/>
            <w:hideMark/>
          </w:tcPr>
          <w:p w14:paraId="268E069D" w14:textId="77777777" w:rsidR="00BF04BA" w:rsidRPr="0016294A" w:rsidRDefault="00BF04BA" w:rsidP="0080151B">
            <w:pPr>
              <w:rPr>
                <w:lang w:val="sr-Latn-RS" w:eastAsia="sr-Latn-RS"/>
              </w:rPr>
            </w:pPr>
            <w:r w:rsidRPr="0016294A">
              <w:rPr>
                <w:lang w:val="sr-Latn-RS" w:eastAsia="sr-Latn-RS"/>
              </w:rPr>
              <w:t>FOLIENTASTATUR</w:t>
            </w:r>
          </w:p>
        </w:tc>
        <w:tc>
          <w:tcPr>
            <w:tcW w:w="792" w:type="pct"/>
            <w:tcBorders>
              <w:top w:val="nil"/>
              <w:left w:val="nil"/>
              <w:bottom w:val="single" w:sz="4" w:space="0" w:color="auto"/>
              <w:right w:val="single" w:sz="4" w:space="0" w:color="auto"/>
            </w:tcBorders>
            <w:shd w:val="clear" w:color="auto" w:fill="FFFFFF" w:themeFill="background1"/>
          </w:tcPr>
          <w:p w14:paraId="3B780AD7" w14:textId="00AD1D30" w:rsidR="00BF04BA" w:rsidRPr="0016294A" w:rsidRDefault="00BF04BA" w:rsidP="0080151B">
            <w:pPr>
              <w:rPr>
                <w:lang w:val="sr-Latn-RS" w:eastAsia="sr-Latn-RS"/>
              </w:rPr>
            </w:pPr>
            <w:r w:rsidRPr="0016294A">
              <w:rPr>
                <w:lang w:val="sr-Latn-RS" w:eastAsia="sr-Latn-RS"/>
              </w:rPr>
              <w:t>FOIL KEYPAD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1A076E6" w14:textId="3313141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3FE226E" w14:textId="40F8675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3F03A54" w14:textId="77777777" w:rsidR="00BF04BA" w:rsidRPr="0016294A" w:rsidRDefault="00BF04BA" w:rsidP="0080151B">
            <w:pPr>
              <w:rPr>
                <w:color w:val="FF0000"/>
                <w:lang w:val="sr-Latn-RS" w:eastAsia="sr-Latn-RS"/>
              </w:rPr>
            </w:pPr>
          </w:p>
        </w:tc>
      </w:tr>
      <w:tr w:rsidR="00BF04BA" w:rsidRPr="0016294A" w14:paraId="6DC9AA89" w14:textId="31FA575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6DAC955" w14:textId="6AFA1496" w:rsidR="00BF04BA" w:rsidRPr="00833213" w:rsidRDefault="00833213" w:rsidP="0080151B">
            <w:pPr>
              <w:rPr>
                <w:lang w:val="sr-Cyrl-RS" w:eastAsia="sr-Latn-RS"/>
              </w:rPr>
            </w:pPr>
            <w:r>
              <w:rPr>
                <w:lang w:val="sr-Cyrl-RS" w:eastAsia="sr-Latn-RS"/>
              </w:rPr>
              <w:t>97.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3597A45" w14:textId="5F19ABA5" w:rsidR="00BF04BA" w:rsidRPr="0016294A" w:rsidRDefault="00BF04BA" w:rsidP="0080151B">
            <w:pPr>
              <w:rPr>
                <w:lang w:val="sr-Latn-RS" w:eastAsia="sr-Latn-RS"/>
              </w:rPr>
            </w:pPr>
            <w:r w:rsidRPr="0016294A">
              <w:rPr>
                <w:lang w:val="sr-Latn-RS" w:eastAsia="sr-Latn-RS"/>
              </w:rPr>
              <w:t>GA830822</w:t>
            </w:r>
          </w:p>
        </w:tc>
        <w:tc>
          <w:tcPr>
            <w:tcW w:w="907" w:type="pct"/>
            <w:tcBorders>
              <w:top w:val="nil"/>
              <w:left w:val="nil"/>
              <w:bottom w:val="single" w:sz="4" w:space="0" w:color="auto"/>
              <w:right w:val="single" w:sz="4" w:space="0" w:color="auto"/>
            </w:tcBorders>
            <w:shd w:val="clear" w:color="auto" w:fill="FFFFFF" w:themeFill="background1"/>
            <w:noWrap/>
            <w:hideMark/>
          </w:tcPr>
          <w:p w14:paraId="5AB4830E" w14:textId="77777777" w:rsidR="00BF04BA" w:rsidRPr="0016294A" w:rsidRDefault="00BF04BA" w:rsidP="0080151B">
            <w:pPr>
              <w:rPr>
                <w:lang w:val="sr-Latn-RS" w:eastAsia="sr-Latn-RS"/>
              </w:rPr>
            </w:pPr>
            <w:r w:rsidRPr="0016294A">
              <w:rPr>
                <w:lang w:val="sr-Latn-RS" w:eastAsia="sr-Latn-RS"/>
              </w:rPr>
              <w:t>BODEN</w:t>
            </w:r>
          </w:p>
        </w:tc>
        <w:tc>
          <w:tcPr>
            <w:tcW w:w="792" w:type="pct"/>
            <w:tcBorders>
              <w:top w:val="nil"/>
              <w:left w:val="nil"/>
              <w:bottom w:val="single" w:sz="4" w:space="0" w:color="auto"/>
              <w:right w:val="single" w:sz="4" w:space="0" w:color="auto"/>
            </w:tcBorders>
            <w:shd w:val="clear" w:color="auto" w:fill="FFFFFF" w:themeFill="background1"/>
          </w:tcPr>
          <w:p w14:paraId="6FEF1125" w14:textId="0C456945" w:rsidR="00BF04BA" w:rsidRPr="0016294A" w:rsidRDefault="00BF04BA" w:rsidP="0080151B">
            <w:pPr>
              <w:rPr>
                <w:lang w:val="sr-Latn-RS" w:eastAsia="sr-Latn-RS"/>
              </w:rPr>
            </w:pPr>
            <w:r w:rsidRPr="0016294A">
              <w:rPr>
                <w:lang w:val="sr-Latn-RS" w:eastAsia="sr-Latn-RS"/>
              </w:rPr>
              <w:t>BOTTOM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148FB1" w14:textId="7DF5EF1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1D970CF" w14:textId="02E51DD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BF5B8F6" w14:textId="77777777" w:rsidR="00BF04BA" w:rsidRPr="0016294A" w:rsidRDefault="00BF04BA" w:rsidP="0080151B">
            <w:pPr>
              <w:rPr>
                <w:color w:val="FF0000"/>
                <w:lang w:val="sr-Latn-RS" w:eastAsia="sr-Latn-RS"/>
              </w:rPr>
            </w:pPr>
          </w:p>
        </w:tc>
      </w:tr>
      <w:tr w:rsidR="00BF04BA" w:rsidRPr="0016294A" w14:paraId="4F5509CE" w14:textId="4CC5A81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18B1513" w14:textId="16F49D48" w:rsidR="00BF04BA" w:rsidRPr="00833213" w:rsidRDefault="00833213" w:rsidP="0080151B">
            <w:pPr>
              <w:rPr>
                <w:lang w:val="sr-Cyrl-RS" w:eastAsia="sr-Latn-RS"/>
              </w:rPr>
            </w:pPr>
            <w:r>
              <w:rPr>
                <w:lang w:val="sr-Cyrl-RS" w:eastAsia="sr-Latn-RS"/>
              </w:rPr>
              <w:t>98.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D98C07A" w14:textId="426AAD67" w:rsidR="00BF04BA" w:rsidRPr="0016294A" w:rsidRDefault="00BF04BA" w:rsidP="0080151B">
            <w:pPr>
              <w:rPr>
                <w:lang w:val="sr-Latn-RS" w:eastAsia="sr-Latn-RS"/>
              </w:rPr>
            </w:pPr>
            <w:r w:rsidRPr="0016294A">
              <w:rPr>
                <w:lang w:val="sr-Latn-RS" w:eastAsia="sr-Latn-RS"/>
              </w:rPr>
              <w:t>GA830823</w:t>
            </w:r>
          </w:p>
        </w:tc>
        <w:tc>
          <w:tcPr>
            <w:tcW w:w="907" w:type="pct"/>
            <w:tcBorders>
              <w:top w:val="nil"/>
              <w:left w:val="nil"/>
              <w:bottom w:val="single" w:sz="4" w:space="0" w:color="auto"/>
              <w:right w:val="single" w:sz="4" w:space="0" w:color="auto"/>
            </w:tcBorders>
            <w:shd w:val="clear" w:color="auto" w:fill="FFFFFF" w:themeFill="background1"/>
            <w:noWrap/>
            <w:hideMark/>
          </w:tcPr>
          <w:p w14:paraId="181D0049" w14:textId="77777777" w:rsidR="00BF04BA" w:rsidRPr="0016294A" w:rsidRDefault="00BF04BA" w:rsidP="0080151B">
            <w:pPr>
              <w:rPr>
                <w:lang w:val="sr-Latn-RS" w:eastAsia="sr-Latn-RS"/>
              </w:rPr>
            </w:pPr>
            <w:r w:rsidRPr="0016294A">
              <w:rPr>
                <w:lang w:val="sr-Latn-RS" w:eastAsia="sr-Latn-RS"/>
              </w:rPr>
              <w:t>DECKEL, KOMPLETT</w:t>
            </w:r>
          </w:p>
        </w:tc>
        <w:tc>
          <w:tcPr>
            <w:tcW w:w="792" w:type="pct"/>
            <w:tcBorders>
              <w:top w:val="nil"/>
              <w:left w:val="nil"/>
              <w:bottom w:val="single" w:sz="4" w:space="0" w:color="auto"/>
              <w:right w:val="single" w:sz="4" w:space="0" w:color="auto"/>
            </w:tcBorders>
            <w:shd w:val="clear" w:color="auto" w:fill="FFFFFF" w:themeFill="background1"/>
          </w:tcPr>
          <w:p w14:paraId="4329FF16" w14:textId="5DE443B3" w:rsidR="00BF04BA" w:rsidRPr="0016294A" w:rsidRDefault="00BF04BA" w:rsidP="0080151B">
            <w:pPr>
              <w:rPr>
                <w:lang w:val="sr-Latn-RS" w:eastAsia="sr-Latn-RS"/>
              </w:rPr>
            </w:pPr>
            <w:r w:rsidRPr="0016294A">
              <w:rPr>
                <w:lang w:val="sr-Latn-RS" w:eastAsia="sr-Latn-RS"/>
              </w:rPr>
              <w:t>LID COMPLETE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BA09CA7" w14:textId="5EE275E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BA68BFB" w14:textId="1F987C2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5CE0B10" w14:textId="77777777" w:rsidR="00BF04BA" w:rsidRPr="0016294A" w:rsidRDefault="00BF04BA" w:rsidP="0080151B">
            <w:pPr>
              <w:rPr>
                <w:color w:val="FF0000"/>
                <w:lang w:val="sr-Latn-RS" w:eastAsia="sr-Latn-RS"/>
              </w:rPr>
            </w:pPr>
          </w:p>
        </w:tc>
      </w:tr>
      <w:tr w:rsidR="00BF04BA" w:rsidRPr="0016294A" w14:paraId="013A5A1D" w14:textId="5C8B520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D325FF0" w14:textId="41427E17" w:rsidR="00BF04BA" w:rsidRPr="00833213" w:rsidRDefault="00833213" w:rsidP="0080151B">
            <w:pPr>
              <w:rPr>
                <w:lang w:val="sr-Cyrl-RS" w:eastAsia="sr-Latn-RS"/>
              </w:rPr>
            </w:pPr>
            <w:r>
              <w:rPr>
                <w:lang w:val="sr-Cyrl-RS" w:eastAsia="sr-Latn-RS"/>
              </w:rPr>
              <w:t>99.</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4B9DF" w14:textId="1FB42669" w:rsidR="00BF04BA" w:rsidRPr="0016294A" w:rsidRDefault="00BF04BA" w:rsidP="0080151B">
            <w:pPr>
              <w:rPr>
                <w:lang w:val="sr-Latn-RS" w:eastAsia="sr-Latn-RS"/>
              </w:rPr>
            </w:pPr>
            <w:r w:rsidRPr="0016294A">
              <w:rPr>
                <w:lang w:val="sr-Latn-RS" w:eastAsia="sr-Latn-RS"/>
              </w:rPr>
              <w:t xml:space="preserve">GA830830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10AB555D" w14:textId="77777777" w:rsidR="00BF04BA" w:rsidRPr="0016294A" w:rsidRDefault="00BF04BA" w:rsidP="0080151B">
            <w:pPr>
              <w:rPr>
                <w:lang w:val="sr-Latn-RS" w:eastAsia="sr-Latn-RS"/>
              </w:rPr>
            </w:pPr>
            <w:r w:rsidRPr="0016294A">
              <w:rPr>
                <w:lang w:val="sr-Latn-RS" w:eastAsia="sr-Latn-RS"/>
              </w:rPr>
              <w:t> </w:t>
            </w:r>
          </w:p>
        </w:tc>
        <w:tc>
          <w:tcPr>
            <w:tcW w:w="792" w:type="pct"/>
            <w:tcBorders>
              <w:top w:val="nil"/>
              <w:left w:val="nil"/>
              <w:bottom w:val="single" w:sz="4" w:space="0" w:color="auto"/>
              <w:right w:val="single" w:sz="4" w:space="0" w:color="auto"/>
            </w:tcBorders>
            <w:shd w:val="clear" w:color="auto" w:fill="FFFFFF" w:themeFill="background1"/>
            <w:vAlign w:val="bottom"/>
          </w:tcPr>
          <w:p w14:paraId="5514B5EB" w14:textId="190601E2" w:rsidR="00BF04BA" w:rsidRPr="0016294A" w:rsidRDefault="00BF04B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F690DA" w14:textId="30D15D3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91FBA48" w14:textId="7659DA46" w:rsidR="00BF04BA" w:rsidRPr="0016294A" w:rsidRDefault="00BF04B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7D7DCD8" w14:textId="77777777" w:rsidR="00BF04BA" w:rsidRPr="0016294A" w:rsidRDefault="00BF04BA" w:rsidP="0080151B">
            <w:pPr>
              <w:jc w:val="center"/>
              <w:rPr>
                <w:color w:val="FF0000"/>
                <w:lang w:val="sr-Latn-RS" w:eastAsia="sr-Latn-RS"/>
              </w:rPr>
            </w:pPr>
          </w:p>
        </w:tc>
      </w:tr>
      <w:tr w:rsidR="00BF04BA" w:rsidRPr="0016294A" w14:paraId="5CCFFE02" w14:textId="5F402AA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85FC3A2" w14:textId="2EEC1545" w:rsidR="00BF04BA" w:rsidRPr="00833213" w:rsidRDefault="00833213" w:rsidP="0080151B">
            <w:pPr>
              <w:rPr>
                <w:lang w:val="sr-Cyrl-RS" w:eastAsia="sr-Latn-RS"/>
              </w:rPr>
            </w:pPr>
            <w:r>
              <w:rPr>
                <w:lang w:val="sr-Cyrl-RS" w:eastAsia="sr-Latn-RS"/>
              </w:rPr>
              <w:t>100.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6271A05" w14:textId="70975333" w:rsidR="00BF04BA" w:rsidRPr="0016294A" w:rsidRDefault="00BF04BA" w:rsidP="0080151B">
            <w:pPr>
              <w:rPr>
                <w:lang w:val="sr-Latn-RS" w:eastAsia="sr-Latn-RS"/>
              </w:rPr>
            </w:pPr>
            <w:r w:rsidRPr="0016294A">
              <w:rPr>
                <w:lang w:val="sr-Latn-RS" w:eastAsia="sr-Latn-RS"/>
              </w:rPr>
              <w:t>GA835220</w:t>
            </w:r>
          </w:p>
        </w:tc>
        <w:tc>
          <w:tcPr>
            <w:tcW w:w="907" w:type="pct"/>
            <w:tcBorders>
              <w:top w:val="nil"/>
              <w:left w:val="nil"/>
              <w:bottom w:val="single" w:sz="4" w:space="0" w:color="auto"/>
              <w:right w:val="single" w:sz="4" w:space="0" w:color="auto"/>
            </w:tcBorders>
            <w:shd w:val="clear" w:color="auto" w:fill="FFFFFF" w:themeFill="background1"/>
            <w:noWrap/>
            <w:hideMark/>
          </w:tcPr>
          <w:p w14:paraId="351E1493" w14:textId="77777777" w:rsidR="00BF04BA" w:rsidRPr="0016294A" w:rsidRDefault="00BF04BA" w:rsidP="0080151B">
            <w:pPr>
              <w:rPr>
                <w:lang w:val="sr-Latn-RS" w:eastAsia="sr-Latn-RS"/>
              </w:rPr>
            </w:pPr>
            <w:r w:rsidRPr="0016294A">
              <w:rPr>
                <w:lang w:val="sr-Latn-RS" w:eastAsia="sr-Latn-RS"/>
              </w:rPr>
              <w:t>FOLIENTASTATUR</w:t>
            </w:r>
          </w:p>
        </w:tc>
        <w:tc>
          <w:tcPr>
            <w:tcW w:w="792" w:type="pct"/>
            <w:tcBorders>
              <w:top w:val="nil"/>
              <w:left w:val="nil"/>
              <w:bottom w:val="single" w:sz="4" w:space="0" w:color="auto"/>
              <w:right w:val="single" w:sz="4" w:space="0" w:color="auto"/>
            </w:tcBorders>
            <w:shd w:val="clear" w:color="auto" w:fill="FFFFFF" w:themeFill="background1"/>
          </w:tcPr>
          <w:p w14:paraId="425E377C" w14:textId="168300CA" w:rsidR="00BF04BA" w:rsidRPr="0016294A" w:rsidRDefault="00BF04BA" w:rsidP="0080151B">
            <w:pPr>
              <w:rPr>
                <w:lang w:val="sr-Latn-RS" w:eastAsia="sr-Latn-RS"/>
              </w:rPr>
            </w:pPr>
            <w:r w:rsidRPr="0016294A">
              <w:rPr>
                <w:lang w:val="sr-Latn-RS" w:eastAsia="sr-Latn-RS"/>
              </w:rPr>
              <w:t>KEY PAD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E080E50" w14:textId="6AF188A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619F4C4" w14:textId="2A46FAF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BB21161" w14:textId="77777777" w:rsidR="00BF04BA" w:rsidRPr="0016294A" w:rsidRDefault="00BF04BA" w:rsidP="0080151B">
            <w:pPr>
              <w:rPr>
                <w:color w:val="FF0000"/>
                <w:lang w:val="sr-Latn-RS" w:eastAsia="sr-Latn-RS"/>
              </w:rPr>
            </w:pPr>
          </w:p>
        </w:tc>
      </w:tr>
      <w:tr w:rsidR="00BF04BA" w:rsidRPr="0016294A" w14:paraId="5C5B2C86" w14:textId="39518A9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447C574" w14:textId="31F8B489" w:rsidR="00BF04BA" w:rsidRPr="00833213" w:rsidRDefault="00833213" w:rsidP="0080151B">
            <w:pPr>
              <w:rPr>
                <w:lang w:val="sr-Cyrl-RS" w:eastAsia="sr-Latn-RS"/>
              </w:rPr>
            </w:pPr>
            <w:r>
              <w:rPr>
                <w:lang w:val="sr-Cyrl-RS" w:eastAsia="sr-Latn-RS"/>
              </w:rPr>
              <w:t>101.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E801531" w14:textId="0CE124A7" w:rsidR="00BF04BA" w:rsidRPr="0016294A" w:rsidRDefault="00BF04BA" w:rsidP="0080151B">
            <w:pPr>
              <w:rPr>
                <w:lang w:val="sr-Latn-RS" w:eastAsia="sr-Latn-RS"/>
              </w:rPr>
            </w:pPr>
            <w:r w:rsidRPr="0016294A">
              <w:rPr>
                <w:lang w:val="sr-Latn-RS" w:eastAsia="sr-Latn-RS"/>
              </w:rPr>
              <w:t>GA835801</w:t>
            </w:r>
          </w:p>
        </w:tc>
        <w:tc>
          <w:tcPr>
            <w:tcW w:w="907" w:type="pct"/>
            <w:tcBorders>
              <w:top w:val="nil"/>
              <w:left w:val="nil"/>
              <w:bottom w:val="single" w:sz="4" w:space="0" w:color="auto"/>
              <w:right w:val="single" w:sz="4" w:space="0" w:color="auto"/>
            </w:tcBorders>
            <w:shd w:val="clear" w:color="auto" w:fill="FFFFFF" w:themeFill="background1"/>
            <w:noWrap/>
            <w:hideMark/>
          </w:tcPr>
          <w:p w14:paraId="62B9AAA0" w14:textId="77777777" w:rsidR="00BF04BA" w:rsidRPr="0016294A" w:rsidRDefault="00BF04BA" w:rsidP="0080151B">
            <w:pPr>
              <w:rPr>
                <w:lang w:val="sr-Latn-RS" w:eastAsia="sr-Latn-RS"/>
              </w:rPr>
            </w:pPr>
            <w:r w:rsidRPr="0016294A">
              <w:rPr>
                <w:lang w:val="sr-Latn-RS" w:eastAsia="sr-Latn-RS"/>
              </w:rPr>
              <w:t>LEITERPLATTE BESTUECKT,PUMPENSTEUERUNG</w:t>
            </w:r>
          </w:p>
        </w:tc>
        <w:tc>
          <w:tcPr>
            <w:tcW w:w="792" w:type="pct"/>
            <w:tcBorders>
              <w:top w:val="nil"/>
              <w:left w:val="nil"/>
              <w:bottom w:val="single" w:sz="4" w:space="0" w:color="auto"/>
              <w:right w:val="single" w:sz="4" w:space="0" w:color="auto"/>
            </w:tcBorders>
            <w:shd w:val="clear" w:color="auto" w:fill="FFFFFF" w:themeFill="background1"/>
          </w:tcPr>
          <w:p w14:paraId="52E3E240" w14:textId="3AC1F603" w:rsidR="00BF04BA" w:rsidRPr="0016294A" w:rsidRDefault="00BF04BA" w:rsidP="0080151B">
            <w:pPr>
              <w:rPr>
                <w:lang w:val="sr-Latn-RS" w:eastAsia="sr-Latn-RS"/>
              </w:rPr>
            </w:pPr>
            <w:r w:rsidRPr="0016294A">
              <w:rPr>
                <w:lang w:val="sr-Latn-RS" w:eastAsia="sr-Latn-RS"/>
              </w:rPr>
              <w:t>PRINTED CIRCUIT BOARD  WITH COMPONENTS P</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7D3B450" w14:textId="4F13622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FB92206" w14:textId="73F4FFF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83F4A62" w14:textId="77777777" w:rsidR="00BF04BA" w:rsidRPr="0016294A" w:rsidRDefault="00BF04BA" w:rsidP="0080151B">
            <w:pPr>
              <w:rPr>
                <w:color w:val="FF0000"/>
                <w:lang w:val="sr-Latn-RS" w:eastAsia="sr-Latn-RS"/>
              </w:rPr>
            </w:pPr>
          </w:p>
        </w:tc>
      </w:tr>
      <w:tr w:rsidR="00BF04BA" w:rsidRPr="0016294A" w14:paraId="7E7D004B" w14:textId="7F153E8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419BD9B" w14:textId="2D32B5A6" w:rsidR="00BF04BA" w:rsidRPr="00833213" w:rsidRDefault="00833213" w:rsidP="0080151B">
            <w:pPr>
              <w:rPr>
                <w:lang w:val="sr-Cyrl-RS" w:eastAsia="sr-Latn-RS"/>
              </w:rPr>
            </w:pPr>
            <w:r>
              <w:rPr>
                <w:lang w:val="sr-Cyrl-RS" w:eastAsia="sr-Latn-RS"/>
              </w:rPr>
              <w:t>102.</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7B08E2" w14:textId="406EC21E" w:rsidR="00BF04BA" w:rsidRPr="0016294A" w:rsidRDefault="00BF04BA" w:rsidP="0080151B">
            <w:pPr>
              <w:rPr>
                <w:lang w:val="sr-Latn-RS" w:eastAsia="sr-Latn-RS"/>
              </w:rPr>
            </w:pPr>
            <w:r w:rsidRPr="0016294A">
              <w:rPr>
                <w:lang w:val="sr-Latn-RS" w:eastAsia="sr-Latn-RS"/>
              </w:rPr>
              <w:t xml:space="preserve">GA835802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4610B2D3" w14:textId="77777777" w:rsidR="00BF04BA" w:rsidRPr="0016294A" w:rsidRDefault="00BF04BA" w:rsidP="0080151B">
            <w:pPr>
              <w:rPr>
                <w:lang w:val="sr-Latn-RS" w:eastAsia="sr-Latn-RS"/>
              </w:rPr>
            </w:pPr>
            <w:r w:rsidRPr="0016294A">
              <w:rPr>
                <w:lang w:val="sr-Latn-RS" w:eastAsia="sr-Latn-RS"/>
              </w:rPr>
              <w:t> </w:t>
            </w:r>
          </w:p>
        </w:tc>
        <w:tc>
          <w:tcPr>
            <w:tcW w:w="792" w:type="pct"/>
            <w:tcBorders>
              <w:top w:val="nil"/>
              <w:left w:val="nil"/>
              <w:bottom w:val="single" w:sz="4" w:space="0" w:color="auto"/>
              <w:right w:val="single" w:sz="4" w:space="0" w:color="auto"/>
            </w:tcBorders>
            <w:shd w:val="clear" w:color="auto" w:fill="FFFFFF" w:themeFill="background1"/>
            <w:vAlign w:val="bottom"/>
          </w:tcPr>
          <w:p w14:paraId="372B69E2" w14:textId="3E07A682" w:rsidR="00BF04BA" w:rsidRPr="0016294A" w:rsidRDefault="00BF04B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A911B6" w14:textId="35AA428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36192A6A" w14:textId="3E7D0530" w:rsidR="00BF04BA" w:rsidRPr="0016294A" w:rsidRDefault="00BF04B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D0DCD30" w14:textId="77777777" w:rsidR="00BF04BA" w:rsidRPr="0016294A" w:rsidRDefault="00BF04BA" w:rsidP="0080151B">
            <w:pPr>
              <w:jc w:val="center"/>
              <w:rPr>
                <w:color w:val="FF0000"/>
                <w:lang w:val="sr-Latn-RS" w:eastAsia="sr-Latn-RS"/>
              </w:rPr>
            </w:pPr>
          </w:p>
        </w:tc>
      </w:tr>
      <w:tr w:rsidR="00BF04BA" w:rsidRPr="0016294A" w14:paraId="15BD94F8" w14:textId="4585912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122E71B" w14:textId="0D6F7EE5" w:rsidR="00BF04BA" w:rsidRPr="00833213" w:rsidRDefault="00833213" w:rsidP="0080151B">
            <w:pPr>
              <w:rPr>
                <w:lang w:val="sr-Cyrl-RS" w:eastAsia="sr-Latn-RS"/>
              </w:rPr>
            </w:pPr>
            <w:r>
              <w:rPr>
                <w:lang w:val="sr-Cyrl-RS" w:eastAsia="sr-Latn-RS"/>
              </w:rPr>
              <w:t>103.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C812AA5" w14:textId="1A8BD2CE" w:rsidR="00BF04BA" w:rsidRPr="0016294A" w:rsidRDefault="00BF04BA" w:rsidP="0080151B">
            <w:pPr>
              <w:rPr>
                <w:lang w:val="sr-Latn-RS" w:eastAsia="sr-Latn-RS"/>
              </w:rPr>
            </w:pPr>
            <w:r w:rsidRPr="0016294A">
              <w:rPr>
                <w:lang w:val="sr-Latn-RS" w:eastAsia="sr-Latn-RS"/>
              </w:rPr>
              <w:t>GA835810</w:t>
            </w:r>
          </w:p>
        </w:tc>
        <w:tc>
          <w:tcPr>
            <w:tcW w:w="907" w:type="pct"/>
            <w:tcBorders>
              <w:top w:val="nil"/>
              <w:left w:val="nil"/>
              <w:bottom w:val="single" w:sz="4" w:space="0" w:color="auto"/>
              <w:right w:val="single" w:sz="4" w:space="0" w:color="auto"/>
            </w:tcBorders>
            <w:shd w:val="clear" w:color="auto" w:fill="FFFFFF" w:themeFill="background1"/>
            <w:noWrap/>
            <w:hideMark/>
          </w:tcPr>
          <w:p w14:paraId="224DB6EA" w14:textId="77777777" w:rsidR="00BF04BA" w:rsidRPr="0016294A" w:rsidRDefault="00BF04BA" w:rsidP="0080151B">
            <w:pPr>
              <w:rPr>
                <w:lang w:val="sr-Latn-RS" w:eastAsia="sr-Latn-RS"/>
              </w:rPr>
            </w:pPr>
            <w:r w:rsidRPr="0016294A">
              <w:rPr>
                <w:lang w:val="sr-Latn-RS" w:eastAsia="sr-Latn-RS"/>
              </w:rPr>
              <w:t>LEITERPLATTE BESTUECKT,GRUNDPLATTE</w:t>
            </w:r>
          </w:p>
        </w:tc>
        <w:tc>
          <w:tcPr>
            <w:tcW w:w="792" w:type="pct"/>
            <w:tcBorders>
              <w:top w:val="nil"/>
              <w:left w:val="nil"/>
              <w:bottom w:val="single" w:sz="4" w:space="0" w:color="auto"/>
              <w:right w:val="single" w:sz="4" w:space="0" w:color="auto"/>
            </w:tcBorders>
            <w:shd w:val="clear" w:color="auto" w:fill="FFFFFF" w:themeFill="background1"/>
          </w:tcPr>
          <w:p w14:paraId="1D19504E" w14:textId="468BA5C3" w:rsidR="00BF04BA" w:rsidRPr="0016294A" w:rsidRDefault="00BF04BA" w:rsidP="0080151B">
            <w:pPr>
              <w:rPr>
                <w:lang w:val="sr-Latn-RS" w:eastAsia="sr-Latn-RS"/>
              </w:rPr>
            </w:pPr>
            <w:r w:rsidRPr="0016294A">
              <w:rPr>
                <w:lang w:val="sr-Latn-RS" w:eastAsia="sr-Latn-RS"/>
              </w:rPr>
              <w:t>PRINTED CIRCUIT BOARD, WITH COMPON. BASE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A6EE09D" w14:textId="5FC6D0E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AABA3F4" w14:textId="5D3CE42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01ED34C" w14:textId="77777777" w:rsidR="00BF04BA" w:rsidRPr="0016294A" w:rsidRDefault="00BF04BA" w:rsidP="0080151B">
            <w:pPr>
              <w:rPr>
                <w:color w:val="FF0000"/>
                <w:lang w:val="sr-Latn-RS" w:eastAsia="sr-Latn-RS"/>
              </w:rPr>
            </w:pPr>
          </w:p>
        </w:tc>
      </w:tr>
      <w:tr w:rsidR="0016294A" w:rsidRPr="0016294A" w14:paraId="41AC33B2" w14:textId="299CD8B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E2627F1" w14:textId="0963C5A7" w:rsidR="0016294A" w:rsidRPr="00833213" w:rsidRDefault="00833213" w:rsidP="0080151B">
            <w:pPr>
              <w:rPr>
                <w:lang w:val="sr-Cyrl-RS" w:eastAsia="sr-Latn-RS"/>
              </w:rPr>
            </w:pPr>
            <w:r>
              <w:rPr>
                <w:lang w:val="sr-Cyrl-RS" w:eastAsia="sr-Latn-RS"/>
              </w:rPr>
              <w:t>104.</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96376" w14:textId="3308A81D" w:rsidR="0016294A" w:rsidRPr="0016294A" w:rsidRDefault="0016294A" w:rsidP="0080151B">
            <w:pPr>
              <w:rPr>
                <w:lang w:val="sr-Latn-RS" w:eastAsia="sr-Latn-RS"/>
              </w:rPr>
            </w:pPr>
            <w:r w:rsidRPr="0016294A">
              <w:rPr>
                <w:lang w:val="sr-Latn-RS" w:eastAsia="sr-Latn-RS"/>
              </w:rPr>
              <w:t xml:space="preserve">GA835820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20999358" w14:textId="3A6216CE" w:rsidR="0016294A" w:rsidRPr="0016294A" w:rsidRDefault="0016294A" w:rsidP="0016294A">
            <w:pPr>
              <w:rPr>
                <w:lang w:val="sr-Latn-RS" w:eastAsia="sr-Latn-RS"/>
              </w:rPr>
            </w:pPr>
            <w:r w:rsidRPr="0016294A">
              <w:t> DISPLAY BOARD</w:t>
            </w:r>
          </w:p>
        </w:tc>
        <w:tc>
          <w:tcPr>
            <w:tcW w:w="792" w:type="pct"/>
            <w:tcBorders>
              <w:top w:val="nil"/>
              <w:left w:val="nil"/>
              <w:bottom w:val="single" w:sz="4" w:space="0" w:color="auto"/>
              <w:right w:val="single" w:sz="4" w:space="0" w:color="auto"/>
            </w:tcBorders>
            <w:shd w:val="clear" w:color="auto" w:fill="FFFFFF" w:themeFill="background1"/>
            <w:vAlign w:val="bottom"/>
          </w:tcPr>
          <w:p w14:paraId="4D86C341" w14:textId="76631030"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B6498C" w14:textId="694990B9"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72304AA3" w14:textId="70185A23"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13195C2" w14:textId="77777777" w:rsidR="0016294A" w:rsidRPr="0016294A" w:rsidRDefault="0016294A" w:rsidP="0080151B">
            <w:pPr>
              <w:jc w:val="center"/>
              <w:rPr>
                <w:color w:val="FF0000"/>
                <w:lang w:val="sr-Latn-RS" w:eastAsia="sr-Latn-RS"/>
              </w:rPr>
            </w:pPr>
          </w:p>
        </w:tc>
      </w:tr>
      <w:tr w:rsidR="0016294A" w:rsidRPr="0016294A" w14:paraId="3CC2330D" w14:textId="664AE15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2A0BD56" w14:textId="53A23C75" w:rsidR="0016294A" w:rsidRPr="00833213" w:rsidRDefault="00833213" w:rsidP="0080151B">
            <w:pPr>
              <w:rPr>
                <w:lang w:val="sr-Cyrl-RS" w:eastAsia="sr-Latn-RS"/>
              </w:rPr>
            </w:pPr>
            <w:r>
              <w:rPr>
                <w:lang w:val="sr-Cyrl-RS" w:eastAsia="sr-Latn-RS"/>
              </w:rPr>
              <w:t>105.</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647FD79" w14:textId="48D731DD" w:rsidR="0016294A" w:rsidRPr="0016294A" w:rsidRDefault="0016294A" w:rsidP="0080151B">
            <w:pPr>
              <w:rPr>
                <w:lang w:val="sr-Latn-RS" w:eastAsia="sr-Latn-RS"/>
              </w:rPr>
            </w:pPr>
            <w:r w:rsidRPr="0016294A">
              <w:rPr>
                <w:lang w:val="sr-Latn-RS" w:eastAsia="sr-Latn-RS"/>
              </w:rPr>
              <w:t xml:space="preserve">GA835822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12D3BB37" w14:textId="1EF3A68E" w:rsidR="0016294A" w:rsidRPr="0016294A" w:rsidRDefault="0016294A" w:rsidP="0016294A">
            <w:pPr>
              <w:rPr>
                <w:lang w:val="sr-Latn-RS" w:eastAsia="sr-Latn-RS"/>
              </w:rPr>
            </w:pPr>
            <w:r w:rsidRPr="0016294A">
              <w:t> BASE</w:t>
            </w:r>
          </w:p>
        </w:tc>
        <w:tc>
          <w:tcPr>
            <w:tcW w:w="792" w:type="pct"/>
            <w:tcBorders>
              <w:top w:val="nil"/>
              <w:left w:val="nil"/>
              <w:bottom w:val="single" w:sz="4" w:space="0" w:color="auto"/>
              <w:right w:val="single" w:sz="4" w:space="0" w:color="auto"/>
            </w:tcBorders>
            <w:shd w:val="clear" w:color="auto" w:fill="FFFFFF" w:themeFill="background1"/>
            <w:vAlign w:val="bottom"/>
          </w:tcPr>
          <w:p w14:paraId="29F2C23E" w14:textId="51710649"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C1DF8E" w14:textId="464202BE"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BAA3BBB" w14:textId="7146E646"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B35A03" w14:textId="77777777" w:rsidR="0016294A" w:rsidRPr="0016294A" w:rsidRDefault="0016294A" w:rsidP="0080151B">
            <w:pPr>
              <w:jc w:val="center"/>
              <w:rPr>
                <w:color w:val="FF0000"/>
                <w:lang w:val="sr-Latn-RS" w:eastAsia="sr-Latn-RS"/>
              </w:rPr>
            </w:pPr>
          </w:p>
        </w:tc>
      </w:tr>
      <w:tr w:rsidR="0016294A" w:rsidRPr="0016294A" w14:paraId="7D976323" w14:textId="38910C1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DDCEE5E" w14:textId="11F63577" w:rsidR="0016294A" w:rsidRPr="00833213" w:rsidRDefault="00833213" w:rsidP="0080151B">
            <w:pPr>
              <w:rPr>
                <w:lang w:val="sr-Cyrl-RS" w:eastAsia="sr-Latn-RS"/>
              </w:rPr>
            </w:pPr>
            <w:r>
              <w:rPr>
                <w:lang w:val="sr-Cyrl-RS" w:eastAsia="sr-Latn-RS"/>
              </w:rPr>
              <w:t>106.</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D4375" w14:textId="6B8C3BBF" w:rsidR="0016294A" w:rsidRPr="0016294A" w:rsidRDefault="0016294A" w:rsidP="0080151B">
            <w:pPr>
              <w:rPr>
                <w:lang w:val="sr-Latn-RS" w:eastAsia="sr-Latn-RS"/>
              </w:rPr>
            </w:pPr>
            <w:r w:rsidRPr="0016294A">
              <w:rPr>
                <w:lang w:val="sr-Latn-RS" w:eastAsia="sr-Latn-RS"/>
              </w:rPr>
              <w:t xml:space="preserve">GA840221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408188CA" w14:textId="09F22315" w:rsidR="0016294A" w:rsidRPr="0016294A" w:rsidRDefault="0016294A" w:rsidP="0016294A">
            <w:pPr>
              <w:rPr>
                <w:lang w:val="sr-Latn-RS" w:eastAsia="sr-Latn-RS"/>
              </w:rPr>
            </w:pPr>
            <w:r w:rsidRPr="0016294A">
              <w:t> BACK PANEL</w:t>
            </w:r>
          </w:p>
        </w:tc>
        <w:tc>
          <w:tcPr>
            <w:tcW w:w="792" w:type="pct"/>
            <w:tcBorders>
              <w:top w:val="nil"/>
              <w:left w:val="nil"/>
              <w:bottom w:val="single" w:sz="4" w:space="0" w:color="auto"/>
              <w:right w:val="single" w:sz="4" w:space="0" w:color="auto"/>
            </w:tcBorders>
            <w:shd w:val="clear" w:color="auto" w:fill="FFFFFF" w:themeFill="background1"/>
            <w:vAlign w:val="bottom"/>
          </w:tcPr>
          <w:p w14:paraId="1D3EE1EA" w14:textId="780AFA4E"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698A72" w14:textId="6D6FFE53"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1FF10D49" w14:textId="47FD0B7B"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F8AAB5F" w14:textId="77777777" w:rsidR="0016294A" w:rsidRPr="0016294A" w:rsidRDefault="0016294A" w:rsidP="0080151B">
            <w:pPr>
              <w:jc w:val="center"/>
              <w:rPr>
                <w:color w:val="FF0000"/>
                <w:lang w:val="sr-Latn-RS" w:eastAsia="sr-Latn-RS"/>
              </w:rPr>
            </w:pPr>
          </w:p>
        </w:tc>
      </w:tr>
      <w:tr w:rsidR="0016294A" w:rsidRPr="0016294A" w14:paraId="6FDBBF68" w14:textId="75DD387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B0017D1" w14:textId="2D6DCB5B" w:rsidR="0016294A" w:rsidRPr="00833213" w:rsidRDefault="00833213" w:rsidP="0080151B">
            <w:pPr>
              <w:rPr>
                <w:lang w:val="sr-Cyrl-RS" w:eastAsia="sr-Latn-RS"/>
              </w:rPr>
            </w:pPr>
            <w:r>
              <w:rPr>
                <w:lang w:val="sr-Cyrl-RS" w:eastAsia="sr-Latn-RS"/>
              </w:rPr>
              <w:t>107.</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3C329B4" w14:textId="1FB19725" w:rsidR="0016294A" w:rsidRPr="0016294A" w:rsidRDefault="0016294A" w:rsidP="0080151B">
            <w:pPr>
              <w:rPr>
                <w:lang w:val="sr-Latn-RS" w:eastAsia="sr-Latn-RS"/>
              </w:rPr>
            </w:pPr>
            <w:r w:rsidRPr="0016294A">
              <w:rPr>
                <w:lang w:val="sr-Latn-RS" w:eastAsia="sr-Latn-RS"/>
              </w:rPr>
              <w:t xml:space="preserve">GA855207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6123BF1F" w14:textId="7CAC2E91" w:rsidR="0016294A" w:rsidRPr="0016294A" w:rsidRDefault="0016294A" w:rsidP="0016294A">
            <w:pPr>
              <w:rPr>
                <w:lang w:val="sr-Latn-RS" w:eastAsia="sr-Latn-RS"/>
              </w:rPr>
            </w:pPr>
            <w:r w:rsidRPr="0016294A">
              <w:t> ROTARY BUTTON</w:t>
            </w:r>
          </w:p>
        </w:tc>
        <w:tc>
          <w:tcPr>
            <w:tcW w:w="792" w:type="pct"/>
            <w:tcBorders>
              <w:top w:val="nil"/>
              <w:left w:val="nil"/>
              <w:bottom w:val="single" w:sz="4" w:space="0" w:color="auto"/>
              <w:right w:val="single" w:sz="4" w:space="0" w:color="auto"/>
            </w:tcBorders>
            <w:shd w:val="clear" w:color="auto" w:fill="FFFFFF" w:themeFill="background1"/>
            <w:vAlign w:val="bottom"/>
          </w:tcPr>
          <w:p w14:paraId="572C5FC4" w14:textId="58316FBB"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7F535" w14:textId="7C7CA50B"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3636D024" w14:textId="51AE57DB"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2CD49F0" w14:textId="77777777" w:rsidR="0016294A" w:rsidRPr="0016294A" w:rsidRDefault="0016294A" w:rsidP="0080151B">
            <w:pPr>
              <w:jc w:val="center"/>
              <w:rPr>
                <w:color w:val="FF0000"/>
                <w:lang w:val="sr-Latn-RS" w:eastAsia="sr-Latn-RS"/>
              </w:rPr>
            </w:pPr>
          </w:p>
        </w:tc>
      </w:tr>
      <w:tr w:rsidR="00BF04BA" w:rsidRPr="0016294A" w14:paraId="1F254F23" w14:textId="589A41F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9ACD072" w14:textId="681F3394" w:rsidR="00BF04BA" w:rsidRPr="00833213" w:rsidRDefault="00833213" w:rsidP="0080151B">
            <w:pPr>
              <w:rPr>
                <w:lang w:val="sr-Cyrl-RS" w:eastAsia="sr-Latn-RS"/>
              </w:rPr>
            </w:pPr>
            <w:r>
              <w:rPr>
                <w:lang w:val="sr-Cyrl-RS" w:eastAsia="sr-Latn-RS"/>
              </w:rPr>
              <w:t>108.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C4AD9D0" w14:textId="4D9EA1AA" w:rsidR="00BF04BA" w:rsidRPr="0016294A" w:rsidRDefault="00BF04BA" w:rsidP="0080151B">
            <w:pPr>
              <w:rPr>
                <w:lang w:val="sr-Latn-RS" w:eastAsia="sr-Latn-RS"/>
              </w:rPr>
            </w:pPr>
            <w:r w:rsidRPr="0016294A">
              <w:rPr>
                <w:lang w:val="sr-Latn-RS" w:eastAsia="sr-Latn-RS"/>
              </w:rPr>
              <w:t>GA855420</w:t>
            </w:r>
          </w:p>
        </w:tc>
        <w:tc>
          <w:tcPr>
            <w:tcW w:w="907" w:type="pct"/>
            <w:tcBorders>
              <w:top w:val="nil"/>
              <w:left w:val="nil"/>
              <w:bottom w:val="single" w:sz="4" w:space="0" w:color="auto"/>
              <w:right w:val="single" w:sz="4" w:space="0" w:color="auto"/>
            </w:tcBorders>
            <w:shd w:val="clear" w:color="auto" w:fill="FFFFFF" w:themeFill="background1"/>
            <w:noWrap/>
            <w:hideMark/>
          </w:tcPr>
          <w:p w14:paraId="3E92E318" w14:textId="77777777" w:rsidR="00BF04BA" w:rsidRPr="0016294A" w:rsidRDefault="00BF04BA" w:rsidP="0080151B">
            <w:pPr>
              <w:rPr>
                <w:lang w:val="sr-Latn-RS" w:eastAsia="sr-Latn-RS"/>
              </w:rPr>
            </w:pPr>
            <w:r w:rsidRPr="0016294A">
              <w:rPr>
                <w:lang w:val="sr-Latn-RS" w:eastAsia="sr-Latn-RS"/>
              </w:rPr>
              <w:t>FRONTRAHMEN HOEHE 125MM</w:t>
            </w:r>
          </w:p>
        </w:tc>
        <w:tc>
          <w:tcPr>
            <w:tcW w:w="792" w:type="pct"/>
            <w:tcBorders>
              <w:top w:val="nil"/>
              <w:left w:val="nil"/>
              <w:bottom w:val="single" w:sz="4" w:space="0" w:color="auto"/>
              <w:right w:val="single" w:sz="4" w:space="0" w:color="auto"/>
            </w:tcBorders>
            <w:shd w:val="clear" w:color="auto" w:fill="FFFFFF" w:themeFill="background1"/>
          </w:tcPr>
          <w:p w14:paraId="538CBB64" w14:textId="7B983A43" w:rsidR="00BF04BA" w:rsidRPr="0016294A" w:rsidRDefault="00BF04BA" w:rsidP="0080151B">
            <w:pPr>
              <w:rPr>
                <w:lang w:val="sr-Latn-RS" w:eastAsia="sr-Latn-RS"/>
              </w:rPr>
            </w:pPr>
            <w:r w:rsidRPr="0016294A">
              <w:rPr>
                <w:lang w:val="sr-Latn-RS" w:eastAsia="sr-Latn-RS"/>
              </w:rPr>
              <w:t>FRONT FRAME HIGHT 125MM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41EE417" w14:textId="54D4909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0210E10" w14:textId="286D552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0E0BEE0" w14:textId="77777777" w:rsidR="00BF04BA" w:rsidRPr="0016294A" w:rsidRDefault="00BF04BA" w:rsidP="0080151B">
            <w:pPr>
              <w:rPr>
                <w:color w:val="FF0000"/>
                <w:lang w:val="sr-Latn-RS" w:eastAsia="sr-Latn-RS"/>
              </w:rPr>
            </w:pPr>
          </w:p>
        </w:tc>
      </w:tr>
      <w:tr w:rsidR="00BF04BA" w:rsidRPr="0016294A" w14:paraId="717CBFEA" w14:textId="390768A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71F7639" w14:textId="100AA696" w:rsidR="00BF04BA" w:rsidRPr="00833213" w:rsidRDefault="00833213" w:rsidP="0080151B">
            <w:pPr>
              <w:rPr>
                <w:lang w:val="sr-Cyrl-RS" w:eastAsia="sr-Latn-RS"/>
              </w:rPr>
            </w:pPr>
            <w:r>
              <w:rPr>
                <w:lang w:val="sr-Cyrl-RS" w:eastAsia="sr-Latn-RS"/>
              </w:rPr>
              <w:t>109.110.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BC5C81E" w14:textId="55C58F83" w:rsidR="00BF04BA" w:rsidRPr="0016294A" w:rsidRDefault="00BF04BA" w:rsidP="0080151B">
            <w:pPr>
              <w:rPr>
                <w:lang w:val="sr-Latn-RS" w:eastAsia="sr-Latn-RS"/>
              </w:rPr>
            </w:pPr>
            <w:r w:rsidRPr="0016294A">
              <w:rPr>
                <w:lang w:val="sr-Latn-RS" w:eastAsia="sr-Latn-RS"/>
              </w:rPr>
              <w:t>GB115206</w:t>
            </w:r>
          </w:p>
        </w:tc>
        <w:tc>
          <w:tcPr>
            <w:tcW w:w="907" w:type="pct"/>
            <w:tcBorders>
              <w:top w:val="nil"/>
              <w:left w:val="nil"/>
              <w:bottom w:val="single" w:sz="4" w:space="0" w:color="auto"/>
              <w:right w:val="single" w:sz="4" w:space="0" w:color="auto"/>
            </w:tcBorders>
            <w:shd w:val="clear" w:color="auto" w:fill="FFFFFF" w:themeFill="background1"/>
            <w:noWrap/>
            <w:hideMark/>
          </w:tcPr>
          <w:p w14:paraId="7D9B0FCB" w14:textId="77777777" w:rsidR="00BF04BA" w:rsidRPr="0016294A" w:rsidRDefault="00BF04BA" w:rsidP="0080151B">
            <w:pPr>
              <w:rPr>
                <w:lang w:val="sr-Latn-RS" w:eastAsia="sr-Latn-RS"/>
              </w:rPr>
            </w:pPr>
            <w:r w:rsidRPr="0016294A">
              <w:rPr>
                <w:lang w:val="sr-Latn-RS" w:eastAsia="sr-Latn-RS"/>
              </w:rPr>
              <w:t>PLANETENRAD</w:t>
            </w:r>
          </w:p>
        </w:tc>
        <w:tc>
          <w:tcPr>
            <w:tcW w:w="792" w:type="pct"/>
            <w:tcBorders>
              <w:top w:val="nil"/>
              <w:left w:val="nil"/>
              <w:bottom w:val="single" w:sz="4" w:space="0" w:color="auto"/>
              <w:right w:val="single" w:sz="4" w:space="0" w:color="auto"/>
            </w:tcBorders>
            <w:shd w:val="clear" w:color="auto" w:fill="FFFFFF" w:themeFill="background1"/>
          </w:tcPr>
          <w:p w14:paraId="1B288CCB" w14:textId="1A001AAC" w:rsidR="00BF04BA" w:rsidRPr="0016294A" w:rsidRDefault="00BF04BA" w:rsidP="0080151B">
            <w:pPr>
              <w:rPr>
                <w:lang w:val="sr-Latn-RS" w:eastAsia="sr-Latn-RS"/>
              </w:rPr>
            </w:pPr>
            <w:r w:rsidRPr="0016294A">
              <w:rPr>
                <w:lang w:val="sr-Latn-RS" w:eastAsia="sr-Latn-RS"/>
              </w:rPr>
              <w:t>PLANETARY GEAR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0B9EA56" w14:textId="79BC5CA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75FCE5E" w14:textId="20E39D6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C476B65" w14:textId="77777777" w:rsidR="00BF04BA" w:rsidRPr="0016294A" w:rsidRDefault="00BF04BA" w:rsidP="0080151B">
            <w:pPr>
              <w:rPr>
                <w:color w:val="FF0000"/>
                <w:lang w:val="sr-Latn-RS" w:eastAsia="sr-Latn-RS"/>
              </w:rPr>
            </w:pPr>
          </w:p>
        </w:tc>
      </w:tr>
      <w:tr w:rsidR="00BF04BA" w:rsidRPr="0016294A" w14:paraId="7661B31B" w14:textId="0AEFE48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8B67BE0" w14:textId="03A5789A" w:rsidR="00BF04BA" w:rsidRPr="00833213" w:rsidRDefault="00833213" w:rsidP="0080151B">
            <w:pPr>
              <w:rPr>
                <w:lang w:val="sr-Cyrl-RS" w:eastAsia="sr-Latn-RS"/>
              </w:rPr>
            </w:pPr>
            <w:r>
              <w:rPr>
                <w:lang w:val="sr-Cyrl-RS" w:eastAsia="sr-Latn-RS"/>
              </w:rPr>
              <w:t>111.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F60F8D0" w14:textId="2D07362F" w:rsidR="00BF04BA" w:rsidRPr="0016294A" w:rsidRDefault="00BF04BA" w:rsidP="0080151B">
            <w:pPr>
              <w:rPr>
                <w:lang w:val="sr-Latn-RS" w:eastAsia="sr-Latn-RS"/>
              </w:rPr>
            </w:pPr>
            <w:r w:rsidRPr="0016294A">
              <w:rPr>
                <w:lang w:val="sr-Latn-RS" w:eastAsia="sr-Latn-RS"/>
              </w:rPr>
              <w:t>GB115207</w:t>
            </w:r>
          </w:p>
        </w:tc>
        <w:tc>
          <w:tcPr>
            <w:tcW w:w="907" w:type="pct"/>
            <w:tcBorders>
              <w:top w:val="nil"/>
              <w:left w:val="nil"/>
              <w:bottom w:val="single" w:sz="4" w:space="0" w:color="auto"/>
              <w:right w:val="single" w:sz="4" w:space="0" w:color="auto"/>
            </w:tcBorders>
            <w:shd w:val="clear" w:color="auto" w:fill="FFFFFF" w:themeFill="background1"/>
            <w:noWrap/>
            <w:hideMark/>
          </w:tcPr>
          <w:p w14:paraId="36360A5F" w14:textId="77777777" w:rsidR="00BF04BA" w:rsidRPr="0016294A" w:rsidRDefault="00BF04BA" w:rsidP="0080151B">
            <w:pPr>
              <w:rPr>
                <w:lang w:val="sr-Latn-RS" w:eastAsia="sr-Latn-RS"/>
              </w:rPr>
            </w:pPr>
            <w:r w:rsidRPr="0016294A">
              <w:rPr>
                <w:lang w:val="sr-Latn-RS" w:eastAsia="sr-Latn-RS"/>
              </w:rPr>
              <w:t>ACHSE</w:t>
            </w:r>
          </w:p>
        </w:tc>
        <w:tc>
          <w:tcPr>
            <w:tcW w:w="792" w:type="pct"/>
            <w:tcBorders>
              <w:top w:val="nil"/>
              <w:left w:val="nil"/>
              <w:bottom w:val="single" w:sz="4" w:space="0" w:color="auto"/>
              <w:right w:val="single" w:sz="4" w:space="0" w:color="auto"/>
            </w:tcBorders>
            <w:shd w:val="clear" w:color="auto" w:fill="FFFFFF" w:themeFill="background1"/>
          </w:tcPr>
          <w:p w14:paraId="1AE6D934" w14:textId="110BF567" w:rsidR="00BF04BA" w:rsidRPr="0016294A" w:rsidRDefault="00BF04BA" w:rsidP="0080151B">
            <w:pPr>
              <w:rPr>
                <w:lang w:val="sr-Latn-RS" w:eastAsia="sr-Latn-RS"/>
              </w:rPr>
            </w:pPr>
            <w:r w:rsidRPr="0016294A">
              <w:rPr>
                <w:lang w:val="sr-Latn-RS" w:eastAsia="sr-Latn-RS"/>
              </w:rPr>
              <w:t>AXLE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238AAF0" w14:textId="4A3B646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3029D84" w14:textId="42638DA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01EB2A3" w14:textId="77777777" w:rsidR="00BF04BA" w:rsidRPr="0016294A" w:rsidRDefault="00BF04BA" w:rsidP="0080151B">
            <w:pPr>
              <w:rPr>
                <w:color w:val="FF0000"/>
                <w:lang w:val="sr-Latn-RS" w:eastAsia="sr-Latn-RS"/>
              </w:rPr>
            </w:pPr>
          </w:p>
        </w:tc>
      </w:tr>
      <w:tr w:rsidR="00BF04BA" w:rsidRPr="0016294A" w14:paraId="3CFC6673" w14:textId="24B7D56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C8336E1" w14:textId="7E105095" w:rsidR="00BF04BA" w:rsidRPr="00833213" w:rsidRDefault="00833213" w:rsidP="0080151B">
            <w:pPr>
              <w:rPr>
                <w:lang w:val="sr-Cyrl-RS" w:eastAsia="sr-Latn-RS"/>
              </w:rPr>
            </w:pPr>
            <w:r>
              <w:rPr>
                <w:lang w:val="sr-Cyrl-RS" w:eastAsia="sr-Latn-RS"/>
              </w:rPr>
              <w:t>112.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A38CE95" w14:textId="5BBAE8D6" w:rsidR="00BF04BA" w:rsidRPr="0016294A" w:rsidRDefault="00BF04BA" w:rsidP="0080151B">
            <w:pPr>
              <w:rPr>
                <w:lang w:val="sr-Latn-RS" w:eastAsia="sr-Latn-RS"/>
              </w:rPr>
            </w:pPr>
            <w:r w:rsidRPr="0016294A">
              <w:rPr>
                <w:lang w:val="sr-Latn-RS" w:eastAsia="sr-Latn-RS"/>
              </w:rPr>
              <w:t>GB128204</w:t>
            </w:r>
          </w:p>
        </w:tc>
        <w:tc>
          <w:tcPr>
            <w:tcW w:w="907" w:type="pct"/>
            <w:tcBorders>
              <w:top w:val="nil"/>
              <w:left w:val="nil"/>
              <w:bottom w:val="single" w:sz="4" w:space="0" w:color="auto"/>
              <w:right w:val="single" w:sz="4" w:space="0" w:color="auto"/>
            </w:tcBorders>
            <w:shd w:val="clear" w:color="auto" w:fill="FFFFFF" w:themeFill="background1"/>
            <w:noWrap/>
            <w:hideMark/>
          </w:tcPr>
          <w:p w14:paraId="705A126D" w14:textId="77777777" w:rsidR="00BF04BA" w:rsidRPr="0016294A" w:rsidRDefault="00BF04BA" w:rsidP="0080151B">
            <w:pPr>
              <w:rPr>
                <w:lang w:val="sr-Latn-RS" w:eastAsia="sr-Latn-RS"/>
              </w:rPr>
            </w:pPr>
            <w:r w:rsidRPr="0016294A">
              <w:rPr>
                <w:lang w:val="sr-Latn-RS" w:eastAsia="sr-Latn-RS"/>
              </w:rPr>
              <w:t>DISTANZBUECHSE</w:t>
            </w:r>
          </w:p>
        </w:tc>
        <w:tc>
          <w:tcPr>
            <w:tcW w:w="792" w:type="pct"/>
            <w:tcBorders>
              <w:top w:val="nil"/>
              <w:left w:val="nil"/>
              <w:bottom w:val="single" w:sz="4" w:space="0" w:color="auto"/>
              <w:right w:val="single" w:sz="4" w:space="0" w:color="auto"/>
            </w:tcBorders>
            <w:shd w:val="clear" w:color="auto" w:fill="FFFFFF" w:themeFill="background1"/>
          </w:tcPr>
          <w:p w14:paraId="727C3A62" w14:textId="12D23DBF" w:rsidR="00BF04BA" w:rsidRPr="0016294A" w:rsidRDefault="00BF04BA" w:rsidP="0080151B">
            <w:pPr>
              <w:rPr>
                <w:lang w:val="sr-Latn-RS" w:eastAsia="sr-Latn-RS"/>
              </w:rPr>
            </w:pPr>
            <w:r w:rsidRPr="0016294A">
              <w:rPr>
                <w:lang w:val="sr-Latn-RS" w:eastAsia="sr-Latn-RS"/>
              </w:rPr>
              <w:t>SPACER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81D9CE" w14:textId="6387DFA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28D9790" w14:textId="79A7A6A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B82C77B" w14:textId="77777777" w:rsidR="00BF04BA" w:rsidRPr="0016294A" w:rsidRDefault="00BF04BA" w:rsidP="0080151B">
            <w:pPr>
              <w:rPr>
                <w:color w:val="FF0000"/>
                <w:lang w:val="sr-Latn-RS" w:eastAsia="sr-Latn-RS"/>
              </w:rPr>
            </w:pPr>
          </w:p>
        </w:tc>
      </w:tr>
      <w:tr w:rsidR="00BF04BA" w:rsidRPr="0016294A" w14:paraId="0FC3199B" w14:textId="232B853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F32410C" w14:textId="52F05D83" w:rsidR="00BF04BA" w:rsidRPr="00833213" w:rsidRDefault="00833213" w:rsidP="0080151B">
            <w:pPr>
              <w:rPr>
                <w:lang w:val="sr-Cyrl-RS" w:eastAsia="sr-Latn-RS"/>
              </w:rPr>
            </w:pPr>
            <w:r>
              <w:rPr>
                <w:lang w:val="sr-Cyrl-RS" w:eastAsia="sr-Latn-RS"/>
              </w:rPr>
              <w:t>113.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DDA5986" w14:textId="40DD271C" w:rsidR="00BF04BA" w:rsidRPr="0016294A" w:rsidRDefault="00BF04BA" w:rsidP="0080151B">
            <w:pPr>
              <w:rPr>
                <w:lang w:val="sr-Latn-RS" w:eastAsia="sr-Latn-RS"/>
              </w:rPr>
            </w:pPr>
            <w:r w:rsidRPr="0016294A">
              <w:rPr>
                <w:lang w:val="sr-Latn-RS" w:eastAsia="sr-Latn-RS"/>
              </w:rPr>
              <w:t>GB166201</w:t>
            </w:r>
          </w:p>
        </w:tc>
        <w:tc>
          <w:tcPr>
            <w:tcW w:w="907" w:type="pct"/>
            <w:tcBorders>
              <w:top w:val="nil"/>
              <w:left w:val="nil"/>
              <w:bottom w:val="single" w:sz="4" w:space="0" w:color="auto"/>
              <w:right w:val="single" w:sz="4" w:space="0" w:color="auto"/>
            </w:tcBorders>
            <w:shd w:val="clear" w:color="auto" w:fill="FFFFFF" w:themeFill="background1"/>
            <w:noWrap/>
            <w:hideMark/>
          </w:tcPr>
          <w:p w14:paraId="2CA93369" w14:textId="77777777" w:rsidR="00BF04BA" w:rsidRPr="0016294A" w:rsidRDefault="00BF04BA" w:rsidP="0080151B">
            <w:pPr>
              <w:rPr>
                <w:lang w:val="sr-Latn-RS" w:eastAsia="sr-Latn-RS"/>
              </w:rPr>
            </w:pPr>
            <w:r w:rsidRPr="0016294A">
              <w:rPr>
                <w:lang w:val="sr-Latn-RS" w:eastAsia="sr-Latn-RS"/>
              </w:rPr>
              <w:t>GEHAEUSEVORDERTEIL</w:t>
            </w:r>
          </w:p>
        </w:tc>
        <w:tc>
          <w:tcPr>
            <w:tcW w:w="792" w:type="pct"/>
            <w:tcBorders>
              <w:top w:val="nil"/>
              <w:left w:val="nil"/>
              <w:bottom w:val="single" w:sz="4" w:space="0" w:color="auto"/>
              <w:right w:val="single" w:sz="4" w:space="0" w:color="auto"/>
            </w:tcBorders>
            <w:shd w:val="clear" w:color="auto" w:fill="FFFFFF" w:themeFill="background1"/>
          </w:tcPr>
          <w:p w14:paraId="70A6CC8C" w14:textId="26978D3F" w:rsidR="00BF04BA" w:rsidRPr="0016294A" w:rsidRDefault="00BF04BA" w:rsidP="0080151B">
            <w:pPr>
              <w:rPr>
                <w:lang w:val="sr-Latn-RS" w:eastAsia="sr-Latn-RS"/>
              </w:rPr>
            </w:pPr>
            <w:r w:rsidRPr="0016294A">
              <w:rPr>
                <w:lang w:val="sr-Latn-RS" w:eastAsia="sr-Latn-RS"/>
              </w:rPr>
              <w:t>FRONT PART OF HOUSING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22612CA" w14:textId="6E9B8C1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9ABD2CF" w14:textId="211CFF0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7A2460D" w14:textId="77777777" w:rsidR="00BF04BA" w:rsidRPr="0016294A" w:rsidRDefault="00BF04BA" w:rsidP="0080151B">
            <w:pPr>
              <w:rPr>
                <w:color w:val="FF0000"/>
                <w:lang w:val="sr-Latn-RS" w:eastAsia="sr-Latn-RS"/>
              </w:rPr>
            </w:pPr>
          </w:p>
        </w:tc>
      </w:tr>
      <w:tr w:rsidR="00BF04BA" w:rsidRPr="0016294A" w14:paraId="0F8E4EE1" w14:textId="07664DF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9F76295" w14:textId="6A404E51" w:rsidR="00BF04BA" w:rsidRPr="00833213" w:rsidRDefault="00833213" w:rsidP="0080151B">
            <w:pPr>
              <w:rPr>
                <w:lang w:val="sr-Cyrl-RS" w:eastAsia="sr-Latn-RS"/>
              </w:rPr>
            </w:pPr>
            <w:r>
              <w:rPr>
                <w:lang w:val="sr-Cyrl-RS" w:eastAsia="sr-Latn-RS"/>
              </w:rPr>
              <w:t>114.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6B98A68" w14:textId="45F66E6F" w:rsidR="00BF04BA" w:rsidRPr="0016294A" w:rsidRDefault="00BF04BA" w:rsidP="0080151B">
            <w:pPr>
              <w:rPr>
                <w:lang w:val="sr-Latn-RS" w:eastAsia="sr-Latn-RS"/>
              </w:rPr>
            </w:pPr>
            <w:r w:rsidRPr="0016294A">
              <w:rPr>
                <w:lang w:val="sr-Latn-RS" w:eastAsia="sr-Latn-RS"/>
              </w:rPr>
              <w:t>GB166204</w:t>
            </w:r>
          </w:p>
        </w:tc>
        <w:tc>
          <w:tcPr>
            <w:tcW w:w="907" w:type="pct"/>
            <w:tcBorders>
              <w:top w:val="nil"/>
              <w:left w:val="nil"/>
              <w:bottom w:val="single" w:sz="4" w:space="0" w:color="auto"/>
              <w:right w:val="single" w:sz="4" w:space="0" w:color="auto"/>
            </w:tcBorders>
            <w:shd w:val="clear" w:color="auto" w:fill="FFFFFF" w:themeFill="background1"/>
            <w:noWrap/>
            <w:hideMark/>
          </w:tcPr>
          <w:p w14:paraId="16FF7B25" w14:textId="77777777" w:rsidR="00BF04BA" w:rsidRPr="0016294A" w:rsidRDefault="00BF04BA" w:rsidP="0080151B">
            <w:pPr>
              <w:rPr>
                <w:lang w:val="sr-Latn-RS" w:eastAsia="sr-Latn-RS"/>
              </w:rPr>
            </w:pPr>
            <w:r w:rsidRPr="0016294A">
              <w:rPr>
                <w:lang w:val="sr-Latn-RS" w:eastAsia="sr-Latn-RS"/>
              </w:rPr>
              <w:t>INNENZAHNKRANZ</w:t>
            </w:r>
          </w:p>
        </w:tc>
        <w:tc>
          <w:tcPr>
            <w:tcW w:w="792" w:type="pct"/>
            <w:tcBorders>
              <w:top w:val="nil"/>
              <w:left w:val="nil"/>
              <w:bottom w:val="single" w:sz="4" w:space="0" w:color="auto"/>
              <w:right w:val="single" w:sz="4" w:space="0" w:color="auto"/>
            </w:tcBorders>
            <w:shd w:val="clear" w:color="auto" w:fill="FFFFFF" w:themeFill="background1"/>
          </w:tcPr>
          <w:p w14:paraId="4944E023" w14:textId="1F1280F5" w:rsidR="00BF04BA" w:rsidRPr="0016294A" w:rsidRDefault="00BF04BA" w:rsidP="0080151B">
            <w:pPr>
              <w:rPr>
                <w:lang w:val="sr-Latn-RS" w:eastAsia="sr-Latn-RS"/>
              </w:rPr>
            </w:pPr>
            <w:r w:rsidRPr="0016294A">
              <w:rPr>
                <w:lang w:val="sr-Latn-RS" w:eastAsia="sr-Latn-RS"/>
              </w:rPr>
              <w:t>RING-GEAR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223F93B" w14:textId="60593AD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91D2E84" w14:textId="52E47C0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AC9F67C" w14:textId="77777777" w:rsidR="00BF04BA" w:rsidRPr="0016294A" w:rsidRDefault="00BF04BA" w:rsidP="0080151B">
            <w:pPr>
              <w:rPr>
                <w:color w:val="FF0000"/>
                <w:lang w:val="sr-Latn-RS" w:eastAsia="sr-Latn-RS"/>
              </w:rPr>
            </w:pPr>
          </w:p>
        </w:tc>
      </w:tr>
      <w:tr w:rsidR="00BF04BA" w:rsidRPr="0016294A" w14:paraId="6A17EE08" w14:textId="3101F99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E862898" w14:textId="40097090" w:rsidR="00BF04BA" w:rsidRPr="00833213" w:rsidRDefault="00833213" w:rsidP="0080151B">
            <w:pPr>
              <w:rPr>
                <w:lang w:val="sr-Cyrl-RS" w:eastAsia="sr-Latn-RS"/>
              </w:rPr>
            </w:pPr>
            <w:r>
              <w:rPr>
                <w:lang w:val="sr-Cyrl-RS" w:eastAsia="sr-Latn-RS"/>
              </w:rPr>
              <w:t>115.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1E038C5" w14:textId="428DA1D4" w:rsidR="00BF04BA" w:rsidRPr="0016294A" w:rsidRDefault="00BF04BA" w:rsidP="0080151B">
            <w:pPr>
              <w:rPr>
                <w:lang w:val="sr-Latn-RS" w:eastAsia="sr-Latn-RS"/>
              </w:rPr>
            </w:pPr>
            <w:r w:rsidRPr="0016294A">
              <w:rPr>
                <w:lang w:val="sr-Latn-RS" w:eastAsia="sr-Latn-RS"/>
              </w:rPr>
              <w:t>GB166302</w:t>
            </w:r>
          </w:p>
        </w:tc>
        <w:tc>
          <w:tcPr>
            <w:tcW w:w="907" w:type="pct"/>
            <w:tcBorders>
              <w:top w:val="nil"/>
              <w:left w:val="nil"/>
              <w:bottom w:val="single" w:sz="4" w:space="0" w:color="auto"/>
              <w:right w:val="single" w:sz="4" w:space="0" w:color="auto"/>
            </w:tcBorders>
            <w:shd w:val="clear" w:color="auto" w:fill="FFFFFF" w:themeFill="background1"/>
            <w:noWrap/>
            <w:hideMark/>
          </w:tcPr>
          <w:p w14:paraId="11EE8415" w14:textId="77777777" w:rsidR="00BF04BA" w:rsidRPr="0016294A" w:rsidRDefault="00BF04BA" w:rsidP="0080151B">
            <w:pPr>
              <w:rPr>
                <w:lang w:val="sr-Latn-RS" w:eastAsia="sr-Latn-RS"/>
              </w:rPr>
            </w:pPr>
            <w:r w:rsidRPr="0016294A">
              <w:rPr>
                <w:lang w:val="sr-Latn-RS" w:eastAsia="sr-Latn-RS"/>
              </w:rPr>
              <w:t>ANTRIEBSRITZEL</w:t>
            </w:r>
          </w:p>
        </w:tc>
        <w:tc>
          <w:tcPr>
            <w:tcW w:w="792" w:type="pct"/>
            <w:tcBorders>
              <w:top w:val="nil"/>
              <w:left w:val="nil"/>
              <w:bottom w:val="single" w:sz="4" w:space="0" w:color="auto"/>
              <w:right w:val="single" w:sz="4" w:space="0" w:color="auto"/>
            </w:tcBorders>
            <w:shd w:val="clear" w:color="auto" w:fill="FFFFFF" w:themeFill="background1"/>
          </w:tcPr>
          <w:p w14:paraId="20319757" w14:textId="23E9ED07" w:rsidR="00BF04BA" w:rsidRPr="0016294A" w:rsidRDefault="00BF04BA" w:rsidP="0080151B">
            <w:pPr>
              <w:rPr>
                <w:lang w:val="sr-Latn-RS" w:eastAsia="sr-Latn-RS"/>
              </w:rPr>
            </w:pPr>
            <w:r w:rsidRPr="0016294A">
              <w:rPr>
                <w:lang w:val="sr-Latn-RS" w:eastAsia="sr-Latn-RS"/>
              </w:rPr>
              <w:t>DRIVE-GEAR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4DDB0C" w14:textId="5A32719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3D9156D" w14:textId="1E950B1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3D204EE" w14:textId="77777777" w:rsidR="00BF04BA" w:rsidRPr="0016294A" w:rsidRDefault="00BF04BA" w:rsidP="0080151B">
            <w:pPr>
              <w:rPr>
                <w:color w:val="FF0000"/>
                <w:lang w:val="sr-Latn-RS" w:eastAsia="sr-Latn-RS"/>
              </w:rPr>
            </w:pPr>
          </w:p>
        </w:tc>
      </w:tr>
      <w:tr w:rsidR="00BF04BA" w:rsidRPr="0016294A" w14:paraId="49FC6E33" w14:textId="1B13F2D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9D86C3C" w14:textId="453016CF" w:rsidR="00BF04BA" w:rsidRPr="00833213" w:rsidRDefault="00833213" w:rsidP="0080151B">
            <w:pPr>
              <w:rPr>
                <w:lang w:val="sr-Cyrl-RS" w:eastAsia="sr-Latn-RS"/>
              </w:rPr>
            </w:pPr>
            <w:r>
              <w:rPr>
                <w:lang w:val="sr-Cyrl-RS" w:eastAsia="sr-Latn-RS"/>
              </w:rPr>
              <w:lastRenderedPageBreak/>
              <w:t>116.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4B5E031" w14:textId="0BD01C40" w:rsidR="00BF04BA" w:rsidRPr="0016294A" w:rsidRDefault="00BF04BA" w:rsidP="0080151B">
            <w:pPr>
              <w:rPr>
                <w:lang w:val="sr-Latn-RS" w:eastAsia="sr-Latn-RS"/>
              </w:rPr>
            </w:pPr>
            <w:r w:rsidRPr="0016294A">
              <w:rPr>
                <w:lang w:val="sr-Latn-RS" w:eastAsia="sr-Latn-RS"/>
              </w:rPr>
              <w:t>GB166303</w:t>
            </w:r>
          </w:p>
        </w:tc>
        <w:tc>
          <w:tcPr>
            <w:tcW w:w="907" w:type="pct"/>
            <w:tcBorders>
              <w:top w:val="nil"/>
              <w:left w:val="nil"/>
              <w:bottom w:val="single" w:sz="4" w:space="0" w:color="auto"/>
              <w:right w:val="single" w:sz="4" w:space="0" w:color="auto"/>
            </w:tcBorders>
            <w:shd w:val="clear" w:color="auto" w:fill="FFFFFF" w:themeFill="background1"/>
            <w:noWrap/>
            <w:hideMark/>
          </w:tcPr>
          <w:p w14:paraId="6066A738" w14:textId="77777777" w:rsidR="00BF04BA" w:rsidRPr="0016294A" w:rsidRDefault="00BF04BA" w:rsidP="0080151B">
            <w:pPr>
              <w:rPr>
                <w:lang w:val="sr-Latn-RS" w:eastAsia="sr-Latn-RS"/>
              </w:rPr>
            </w:pPr>
            <w:r w:rsidRPr="0016294A">
              <w:rPr>
                <w:lang w:val="sr-Latn-RS" w:eastAsia="sr-Latn-RS"/>
              </w:rPr>
              <w:t>PLANETENTRAEGER</w:t>
            </w:r>
          </w:p>
        </w:tc>
        <w:tc>
          <w:tcPr>
            <w:tcW w:w="792" w:type="pct"/>
            <w:tcBorders>
              <w:top w:val="nil"/>
              <w:left w:val="nil"/>
              <w:bottom w:val="single" w:sz="4" w:space="0" w:color="auto"/>
              <w:right w:val="single" w:sz="4" w:space="0" w:color="auto"/>
            </w:tcBorders>
            <w:shd w:val="clear" w:color="auto" w:fill="FFFFFF" w:themeFill="background1"/>
          </w:tcPr>
          <w:p w14:paraId="521BACB7" w14:textId="6036FDF5" w:rsidR="00BF04BA" w:rsidRPr="0016294A" w:rsidRDefault="00BF04BA" w:rsidP="0080151B">
            <w:pPr>
              <w:rPr>
                <w:lang w:val="sr-Latn-RS" w:eastAsia="sr-Latn-RS"/>
              </w:rPr>
            </w:pPr>
            <w:r w:rsidRPr="0016294A">
              <w:rPr>
                <w:lang w:val="sr-Latn-RS" w:eastAsia="sr-Latn-RS"/>
              </w:rPr>
              <w:t>PLANETARY HOLDER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29ED01" w14:textId="5C3D806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C761B27" w14:textId="02B0374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7579D15" w14:textId="77777777" w:rsidR="00BF04BA" w:rsidRPr="0016294A" w:rsidRDefault="00BF04BA" w:rsidP="0080151B">
            <w:pPr>
              <w:rPr>
                <w:color w:val="FF0000"/>
                <w:lang w:val="sr-Latn-RS" w:eastAsia="sr-Latn-RS"/>
              </w:rPr>
            </w:pPr>
          </w:p>
        </w:tc>
      </w:tr>
      <w:tr w:rsidR="00BF04BA" w:rsidRPr="0016294A" w14:paraId="73B46793" w14:textId="2732285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8B52E39" w14:textId="60E7DC83" w:rsidR="00BF04BA" w:rsidRPr="00833213" w:rsidRDefault="00833213" w:rsidP="0080151B">
            <w:pPr>
              <w:rPr>
                <w:lang w:val="sr-Cyrl-RS" w:eastAsia="sr-Latn-RS"/>
              </w:rPr>
            </w:pPr>
            <w:r>
              <w:rPr>
                <w:lang w:val="sr-Cyrl-RS" w:eastAsia="sr-Latn-RS"/>
              </w:rPr>
              <w:t>117.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EFEDABE" w14:textId="0EBD215A" w:rsidR="00BF04BA" w:rsidRPr="0016294A" w:rsidRDefault="00BF04BA" w:rsidP="0080151B">
            <w:pPr>
              <w:rPr>
                <w:lang w:val="sr-Latn-RS" w:eastAsia="sr-Latn-RS"/>
              </w:rPr>
            </w:pPr>
            <w:r w:rsidRPr="0016294A">
              <w:rPr>
                <w:lang w:val="sr-Latn-RS" w:eastAsia="sr-Latn-RS"/>
              </w:rPr>
              <w:t>GB169201</w:t>
            </w:r>
          </w:p>
        </w:tc>
        <w:tc>
          <w:tcPr>
            <w:tcW w:w="907" w:type="pct"/>
            <w:tcBorders>
              <w:top w:val="nil"/>
              <w:left w:val="nil"/>
              <w:bottom w:val="single" w:sz="4" w:space="0" w:color="auto"/>
              <w:right w:val="single" w:sz="4" w:space="0" w:color="auto"/>
            </w:tcBorders>
            <w:shd w:val="clear" w:color="auto" w:fill="FFFFFF" w:themeFill="background1"/>
            <w:noWrap/>
            <w:hideMark/>
          </w:tcPr>
          <w:p w14:paraId="121AB4D2" w14:textId="77777777" w:rsidR="00BF04BA" w:rsidRPr="0016294A" w:rsidRDefault="00BF04BA" w:rsidP="0080151B">
            <w:pPr>
              <w:rPr>
                <w:lang w:val="sr-Latn-RS" w:eastAsia="sr-Latn-RS"/>
              </w:rPr>
            </w:pPr>
            <w:r w:rsidRPr="0016294A">
              <w:rPr>
                <w:lang w:val="sr-Latn-RS" w:eastAsia="sr-Latn-RS"/>
              </w:rPr>
              <w:t>DISTANZRING</w:t>
            </w:r>
          </w:p>
        </w:tc>
        <w:tc>
          <w:tcPr>
            <w:tcW w:w="792" w:type="pct"/>
            <w:tcBorders>
              <w:top w:val="nil"/>
              <w:left w:val="nil"/>
              <w:bottom w:val="single" w:sz="4" w:space="0" w:color="auto"/>
              <w:right w:val="single" w:sz="4" w:space="0" w:color="auto"/>
            </w:tcBorders>
            <w:shd w:val="clear" w:color="auto" w:fill="FFFFFF" w:themeFill="background1"/>
          </w:tcPr>
          <w:p w14:paraId="2BE8E011" w14:textId="38B986BB" w:rsidR="00BF04BA" w:rsidRPr="0016294A" w:rsidRDefault="00BF04BA" w:rsidP="0080151B">
            <w:pPr>
              <w:rPr>
                <w:lang w:val="sr-Latn-RS" w:eastAsia="sr-Latn-RS"/>
              </w:rPr>
            </w:pPr>
            <w:r w:rsidRPr="0016294A">
              <w:rPr>
                <w:lang w:val="sr-Latn-RS" w:eastAsia="sr-Latn-RS"/>
              </w:rPr>
              <w:t>SPACER COLLAR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5979144" w14:textId="3E72FC1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2ACA14A" w14:textId="0618B2D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A415E4D" w14:textId="77777777" w:rsidR="00BF04BA" w:rsidRPr="0016294A" w:rsidRDefault="00BF04BA" w:rsidP="0080151B">
            <w:pPr>
              <w:rPr>
                <w:color w:val="FF0000"/>
                <w:lang w:val="sr-Latn-RS" w:eastAsia="sr-Latn-RS"/>
              </w:rPr>
            </w:pPr>
          </w:p>
        </w:tc>
      </w:tr>
      <w:tr w:rsidR="00BF04BA" w:rsidRPr="0016294A" w14:paraId="3DE3C860" w14:textId="48CB96A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61C4AE5" w14:textId="3A037B36" w:rsidR="00BF04BA" w:rsidRPr="00833213" w:rsidRDefault="00833213" w:rsidP="0080151B">
            <w:pPr>
              <w:rPr>
                <w:lang w:val="sr-Cyrl-RS" w:eastAsia="sr-Latn-RS"/>
              </w:rPr>
            </w:pPr>
            <w:r>
              <w:rPr>
                <w:lang w:val="sr-Cyrl-RS" w:eastAsia="sr-Latn-RS"/>
              </w:rPr>
              <w:t>118.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55BD2ED" w14:textId="29BB00D9" w:rsidR="00BF04BA" w:rsidRPr="0016294A" w:rsidRDefault="00BF04BA" w:rsidP="0080151B">
            <w:pPr>
              <w:rPr>
                <w:lang w:val="sr-Latn-RS" w:eastAsia="sr-Latn-RS"/>
              </w:rPr>
            </w:pPr>
            <w:r w:rsidRPr="0016294A">
              <w:rPr>
                <w:lang w:val="sr-Latn-RS" w:eastAsia="sr-Latn-RS"/>
              </w:rPr>
              <w:t>GB169305</w:t>
            </w:r>
          </w:p>
        </w:tc>
        <w:tc>
          <w:tcPr>
            <w:tcW w:w="907" w:type="pct"/>
            <w:tcBorders>
              <w:top w:val="nil"/>
              <w:left w:val="nil"/>
              <w:bottom w:val="single" w:sz="4" w:space="0" w:color="auto"/>
              <w:right w:val="single" w:sz="4" w:space="0" w:color="auto"/>
            </w:tcBorders>
            <w:shd w:val="clear" w:color="auto" w:fill="FFFFFF" w:themeFill="background1"/>
            <w:noWrap/>
            <w:hideMark/>
          </w:tcPr>
          <w:p w14:paraId="7EB79820" w14:textId="77777777" w:rsidR="00BF04BA" w:rsidRPr="0016294A" w:rsidRDefault="00BF04BA" w:rsidP="0080151B">
            <w:pPr>
              <w:rPr>
                <w:lang w:val="sr-Latn-RS" w:eastAsia="sr-Latn-RS"/>
              </w:rPr>
            </w:pPr>
            <w:r w:rsidRPr="0016294A">
              <w:rPr>
                <w:lang w:val="sr-Latn-RS" w:eastAsia="sr-Latn-RS"/>
              </w:rPr>
              <w:t>BOHRFUTTERSCHAFT</w:t>
            </w:r>
          </w:p>
        </w:tc>
        <w:tc>
          <w:tcPr>
            <w:tcW w:w="792" w:type="pct"/>
            <w:tcBorders>
              <w:top w:val="nil"/>
              <w:left w:val="nil"/>
              <w:bottom w:val="single" w:sz="4" w:space="0" w:color="auto"/>
              <w:right w:val="single" w:sz="4" w:space="0" w:color="auto"/>
            </w:tcBorders>
            <w:shd w:val="clear" w:color="auto" w:fill="FFFFFF" w:themeFill="background1"/>
          </w:tcPr>
          <w:p w14:paraId="3ED66693" w14:textId="40728EE6" w:rsidR="00BF04BA" w:rsidRPr="0016294A" w:rsidRDefault="00BF04BA" w:rsidP="0080151B">
            <w:pPr>
              <w:rPr>
                <w:lang w:val="sr-Latn-RS" w:eastAsia="sr-Latn-RS"/>
              </w:rPr>
            </w:pPr>
            <w:r w:rsidRPr="0016294A">
              <w:rPr>
                <w:lang w:val="sr-Latn-RS" w:eastAsia="sr-Latn-RS"/>
              </w:rPr>
              <w:t>CHUCK SHAFT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453EF25" w14:textId="5C3E5CB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30A5176" w14:textId="7BC4BD0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55E4C1F" w14:textId="77777777" w:rsidR="00BF04BA" w:rsidRPr="0016294A" w:rsidRDefault="00BF04BA" w:rsidP="0080151B">
            <w:pPr>
              <w:rPr>
                <w:color w:val="FF0000"/>
                <w:lang w:val="sr-Latn-RS" w:eastAsia="sr-Latn-RS"/>
              </w:rPr>
            </w:pPr>
          </w:p>
        </w:tc>
      </w:tr>
      <w:tr w:rsidR="00BF04BA" w:rsidRPr="0016294A" w14:paraId="7AE41C4A" w14:textId="4D9B0C7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9B6AAC9" w14:textId="329A967E" w:rsidR="00BF04BA" w:rsidRPr="00833213" w:rsidRDefault="00833213" w:rsidP="0080151B">
            <w:pPr>
              <w:rPr>
                <w:lang w:val="sr-Cyrl-RS" w:eastAsia="sr-Latn-RS"/>
              </w:rPr>
            </w:pPr>
            <w:r>
              <w:rPr>
                <w:lang w:val="sr-Cyrl-RS" w:eastAsia="sr-Latn-RS"/>
              </w:rPr>
              <w:t>119.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49A3FC1" w14:textId="0671E04D" w:rsidR="00BF04BA" w:rsidRPr="0016294A" w:rsidRDefault="00BF04BA" w:rsidP="0080151B">
            <w:pPr>
              <w:rPr>
                <w:lang w:val="sr-Latn-RS" w:eastAsia="sr-Latn-RS"/>
              </w:rPr>
            </w:pPr>
            <w:r w:rsidRPr="0016294A">
              <w:rPr>
                <w:lang w:val="sr-Latn-RS" w:eastAsia="sr-Latn-RS"/>
              </w:rPr>
              <w:t>GB169800</w:t>
            </w:r>
          </w:p>
        </w:tc>
        <w:tc>
          <w:tcPr>
            <w:tcW w:w="907" w:type="pct"/>
            <w:tcBorders>
              <w:top w:val="nil"/>
              <w:left w:val="nil"/>
              <w:bottom w:val="single" w:sz="4" w:space="0" w:color="auto"/>
              <w:right w:val="single" w:sz="4" w:space="0" w:color="auto"/>
            </w:tcBorders>
            <w:shd w:val="clear" w:color="auto" w:fill="FFFFFF" w:themeFill="background1"/>
            <w:noWrap/>
            <w:hideMark/>
          </w:tcPr>
          <w:p w14:paraId="0C8CC20F" w14:textId="77777777" w:rsidR="00BF04BA" w:rsidRPr="0016294A" w:rsidRDefault="00BF04BA" w:rsidP="0080151B">
            <w:pPr>
              <w:rPr>
                <w:lang w:val="sr-Latn-RS" w:eastAsia="sr-Latn-RS"/>
              </w:rPr>
            </w:pPr>
            <w:r w:rsidRPr="0016294A">
              <w:rPr>
                <w:lang w:val="sr-Latn-RS" w:eastAsia="sr-Latn-RS"/>
              </w:rPr>
              <w:t>GEHAEUSE KOMPL.</w:t>
            </w:r>
          </w:p>
        </w:tc>
        <w:tc>
          <w:tcPr>
            <w:tcW w:w="792" w:type="pct"/>
            <w:tcBorders>
              <w:top w:val="nil"/>
              <w:left w:val="nil"/>
              <w:bottom w:val="single" w:sz="4" w:space="0" w:color="auto"/>
              <w:right w:val="single" w:sz="4" w:space="0" w:color="auto"/>
            </w:tcBorders>
            <w:shd w:val="clear" w:color="auto" w:fill="FFFFFF" w:themeFill="background1"/>
          </w:tcPr>
          <w:p w14:paraId="5EB7A497" w14:textId="05E0D4AA" w:rsidR="00BF04BA" w:rsidRPr="0016294A" w:rsidRDefault="00BF04BA" w:rsidP="0080151B">
            <w:pPr>
              <w:rPr>
                <w:lang w:val="sr-Latn-RS" w:eastAsia="sr-Latn-RS"/>
              </w:rPr>
            </w:pPr>
            <w:r w:rsidRPr="0016294A">
              <w:rPr>
                <w:lang w:val="sr-Latn-RS" w:eastAsia="sr-Latn-RS"/>
              </w:rPr>
              <w:t>HOUSING COMPLETE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EFD5EFE" w14:textId="5F78C30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931E9D3" w14:textId="70FCA0F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03AFF56" w14:textId="77777777" w:rsidR="00BF04BA" w:rsidRPr="0016294A" w:rsidRDefault="00BF04BA" w:rsidP="0080151B">
            <w:pPr>
              <w:rPr>
                <w:color w:val="FF0000"/>
                <w:lang w:val="sr-Latn-RS" w:eastAsia="sr-Latn-RS"/>
              </w:rPr>
            </w:pPr>
          </w:p>
        </w:tc>
      </w:tr>
      <w:tr w:rsidR="00BF04BA" w:rsidRPr="0016294A" w14:paraId="3632B053" w14:textId="02625D9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D36B3B4" w14:textId="6F8C2B60" w:rsidR="00BF04BA" w:rsidRPr="00833213" w:rsidRDefault="00833213" w:rsidP="0080151B">
            <w:pPr>
              <w:rPr>
                <w:lang w:val="sr-Cyrl-RS" w:eastAsia="sr-Latn-RS"/>
              </w:rPr>
            </w:pPr>
            <w:r>
              <w:rPr>
                <w:lang w:val="sr-Cyrl-RS" w:eastAsia="sr-Latn-RS"/>
              </w:rPr>
              <w:t>120.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D3D26F4" w14:textId="4FC2BF6E" w:rsidR="00BF04BA" w:rsidRPr="0016294A" w:rsidRDefault="00BF04BA" w:rsidP="0080151B">
            <w:pPr>
              <w:rPr>
                <w:lang w:val="sr-Latn-RS" w:eastAsia="sr-Latn-RS"/>
              </w:rPr>
            </w:pPr>
            <w:r w:rsidRPr="0016294A">
              <w:rPr>
                <w:lang w:val="sr-Latn-RS" w:eastAsia="sr-Latn-RS"/>
              </w:rPr>
              <w:t>GB169801</w:t>
            </w:r>
          </w:p>
        </w:tc>
        <w:tc>
          <w:tcPr>
            <w:tcW w:w="907" w:type="pct"/>
            <w:tcBorders>
              <w:top w:val="nil"/>
              <w:left w:val="nil"/>
              <w:bottom w:val="single" w:sz="4" w:space="0" w:color="auto"/>
              <w:right w:val="single" w:sz="4" w:space="0" w:color="auto"/>
            </w:tcBorders>
            <w:shd w:val="clear" w:color="auto" w:fill="FFFFFF" w:themeFill="background1"/>
            <w:noWrap/>
            <w:hideMark/>
          </w:tcPr>
          <w:p w14:paraId="7E0C15DC" w14:textId="77777777" w:rsidR="00BF04BA" w:rsidRPr="0016294A" w:rsidRDefault="00BF04BA" w:rsidP="0080151B">
            <w:pPr>
              <w:rPr>
                <w:lang w:val="sr-Latn-RS" w:eastAsia="sr-Latn-RS"/>
              </w:rPr>
            </w:pPr>
            <w:r w:rsidRPr="0016294A">
              <w:rPr>
                <w:lang w:val="sr-Latn-RS" w:eastAsia="sr-Latn-RS"/>
              </w:rPr>
              <w:t>PLANETENTRAEGER KOMPL.</w:t>
            </w:r>
          </w:p>
        </w:tc>
        <w:tc>
          <w:tcPr>
            <w:tcW w:w="792" w:type="pct"/>
            <w:tcBorders>
              <w:top w:val="nil"/>
              <w:left w:val="nil"/>
              <w:bottom w:val="single" w:sz="4" w:space="0" w:color="auto"/>
              <w:right w:val="single" w:sz="4" w:space="0" w:color="auto"/>
            </w:tcBorders>
            <w:shd w:val="clear" w:color="auto" w:fill="FFFFFF" w:themeFill="background1"/>
          </w:tcPr>
          <w:p w14:paraId="0A730871" w14:textId="1D4B3FB2" w:rsidR="00BF04BA" w:rsidRPr="0016294A" w:rsidRDefault="00BF04BA" w:rsidP="0080151B">
            <w:pPr>
              <w:rPr>
                <w:lang w:val="sr-Latn-RS" w:eastAsia="sr-Latn-RS"/>
              </w:rPr>
            </w:pPr>
            <w:r w:rsidRPr="0016294A">
              <w:rPr>
                <w:lang w:val="sr-Latn-RS" w:eastAsia="sr-Latn-RS"/>
              </w:rPr>
              <w:t>SPIDER FOR PLANETARY-GEAR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AF941B" w14:textId="36DFEEB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AD19AF6" w14:textId="64DC00D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2ADFB92" w14:textId="77777777" w:rsidR="00BF04BA" w:rsidRPr="0016294A" w:rsidRDefault="00BF04BA" w:rsidP="0080151B">
            <w:pPr>
              <w:rPr>
                <w:color w:val="FF0000"/>
                <w:lang w:val="sr-Latn-RS" w:eastAsia="sr-Latn-RS"/>
              </w:rPr>
            </w:pPr>
          </w:p>
        </w:tc>
      </w:tr>
      <w:tr w:rsidR="00BF04BA" w:rsidRPr="0016294A" w14:paraId="0FA2C851" w14:textId="3798D7F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379DE45" w14:textId="6F68E647" w:rsidR="00BF04BA" w:rsidRPr="00833213" w:rsidRDefault="00833213" w:rsidP="0080151B">
            <w:pPr>
              <w:rPr>
                <w:lang w:val="sr-Cyrl-RS" w:eastAsia="sr-Latn-RS"/>
              </w:rPr>
            </w:pPr>
            <w:r>
              <w:rPr>
                <w:lang w:val="sr-Cyrl-RS" w:eastAsia="sr-Latn-RS"/>
              </w:rPr>
              <w:t>121.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FC356FC" w14:textId="3698EAF1" w:rsidR="00BF04BA" w:rsidRPr="0016294A" w:rsidRDefault="00BF04BA" w:rsidP="0080151B">
            <w:pPr>
              <w:rPr>
                <w:lang w:val="sr-Latn-RS" w:eastAsia="sr-Latn-RS"/>
              </w:rPr>
            </w:pPr>
            <w:r w:rsidRPr="0016294A">
              <w:rPr>
                <w:lang w:val="sr-Latn-RS" w:eastAsia="sr-Latn-RS"/>
              </w:rPr>
              <w:t>GB229201</w:t>
            </w:r>
          </w:p>
        </w:tc>
        <w:tc>
          <w:tcPr>
            <w:tcW w:w="907" w:type="pct"/>
            <w:tcBorders>
              <w:top w:val="nil"/>
              <w:left w:val="nil"/>
              <w:bottom w:val="single" w:sz="4" w:space="0" w:color="auto"/>
              <w:right w:val="single" w:sz="4" w:space="0" w:color="auto"/>
            </w:tcBorders>
            <w:shd w:val="clear" w:color="auto" w:fill="FFFFFF" w:themeFill="background1"/>
            <w:noWrap/>
            <w:hideMark/>
          </w:tcPr>
          <w:p w14:paraId="63ECE5A6" w14:textId="77777777" w:rsidR="00BF04BA" w:rsidRPr="0016294A" w:rsidRDefault="00BF04BA" w:rsidP="0080151B">
            <w:pPr>
              <w:rPr>
                <w:lang w:val="sr-Latn-RS" w:eastAsia="sr-Latn-RS"/>
              </w:rPr>
            </w:pPr>
            <w:r w:rsidRPr="0016294A">
              <w:rPr>
                <w:lang w:val="sr-Latn-RS" w:eastAsia="sr-Latn-RS"/>
              </w:rPr>
              <w:t>GETRIEBEKOPF</w:t>
            </w:r>
          </w:p>
        </w:tc>
        <w:tc>
          <w:tcPr>
            <w:tcW w:w="792" w:type="pct"/>
            <w:tcBorders>
              <w:top w:val="nil"/>
              <w:left w:val="nil"/>
              <w:bottom w:val="single" w:sz="4" w:space="0" w:color="auto"/>
              <w:right w:val="single" w:sz="4" w:space="0" w:color="auto"/>
            </w:tcBorders>
            <w:shd w:val="clear" w:color="auto" w:fill="FFFFFF" w:themeFill="background1"/>
          </w:tcPr>
          <w:p w14:paraId="74C567BA" w14:textId="6AD76382" w:rsidR="00BF04BA" w:rsidRPr="0016294A" w:rsidRDefault="00BF04BA" w:rsidP="0080151B">
            <w:pPr>
              <w:rPr>
                <w:lang w:val="sr-Latn-RS" w:eastAsia="sr-Latn-RS"/>
              </w:rPr>
            </w:pPr>
            <w:r w:rsidRPr="0016294A">
              <w:rPr>
                <w:lang w:val="sr-Latn-RS" w:eastAsia="sr-Latn-RS"/>
              </w:rPr>
              <w:t>TRANSMISSION HEAD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23304EC" w14:textId="47D5BB4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A508FA0" w14:textId="2A58B61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DA24452" w14:textId="77777777" w:rsidR="00BF04BA" w:rsidRPr="0016294A" w:rsidRDefault="00BF04BA" w:rsidP="0080151B">
            <w:pPr>
              <w:rPr>
                <w:color w:val="FF0000"/>
                <w:lang w:val="sr-Latn-RS" w:eastAsia="sr-Latn-RS"/>
              </w:rPr>
            </w:pPr>
          </w:p>
        </w:tc>
      </w:tr>
      <w:tr w:rsidR="00BF04BA" w:rsidRPr="0016294A" w14:paraId="09974A2F" w14:textId="5523E7F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3C273F8" w14:textId="26571AEB" w:rsidR="00BF04BA" w:rsidRPr="00833213" w:rsidRDefault="00833213" w:rsidP="0080151B">
            <w:pPr>
              <w:rPr>
                <w:lang w:val="sr-Cyrl-RS" w:eastAsia="sr-Latn-RS"/>
              </w:rPr>
            </w:pPr>
            <w:r>
              <w:rPr>
                <w:lang w:val="sr-Cyrl-RS" w:eastAsia="sr-Latn-RS"/>
              </w:rPr>
              <w:t>122.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175F959" w14:textId="1550B1D2" w:rsidR="00BF04BA" w:rsidRPr="0016294A" w:rsidRDefault="00BF04BA" w:rsidP="0080151B">
            <w:pPr>
              <w:rPr>
                <w:lang w:val="sr-Latn-RS" w:eastAsia="sr-Latn-RS"/>
              </w:rPr>
            </w:pPr>
            <w:r w:rsidRPr="0016294A">
              <w:rPr>
                <w:lang w:val="sr-Latn-RS" w:eastAsia="sr-Latn-RS"/>
              </w:rPr>
              <w:t>GB229208</w:t>
            </w:r>
          </w:p>
        </w:tc>
        <w:tc>
          <w:tcPr>
            <w:tcW w:w="907" w:type="pct"/>
            <w:tcBorders>
              <w:top w:val="nil"/>
              <w:left w:val="nil"/>
              <w:bottom w:val="single" w:sz="4" w:space="0" w:color="auto"/>
              <w:right w:val="single" w:sz="4" w:space="0" w:color="auto"/>
            </w:tcBorders>
            <w:shd w:val="clear" w:color="auto" w:fill="FFFFFF" w:themeFill="background1"/>
            <w:noWrap/>
            <w:hideMark/>
          </w:tcPr>
          <w:p w14:paraId="35EBB8A7" w14:textId="77777777" w:rsidR="00BF04BA" w:rsidRPr="0016294A" w:rsidRDefault="00BF04BA" w:rsidP="0080151B">
            <w:pPr>
              <w:rPr>
                <w:lang w:val="sr-Latn-RS" w:eastAsia="sr-Latn-RS"/>
              </w:rPr>
            </w:pPr>
            <w:r w:rsidRPr="0016294A">
              <w:rPr>
                <w:lang w:val="sr-Latn-RS" w:eastAsia="sr-Latn-RS"/>
              </w:rPr>
              <w:t>SPANNHEBEL RECHTS</w:t>
            </w:r>
          </w:p>
        </w:tc>
        <w:tc>
          <w:tcPr>
            <w:tcW w:w="792" w:type="pct"/>
            <w:tcBorders>
              <w:top w:val="nil"/>
              <w:left w:val="nil"/>
              <w:bottom w:val="single" w:sz="4" w:space="0" w:color="auto"/>
              <w:right w:val="single" w:sz="4" w:space="0" w:color="auto"/>
            </w:tcBorders>
            <w:shd w:val="clear" w:color="auto" w:fill="FFFFFF" w:themeFill="background1"/>
          </w:tcPr>
          <w:p w14:paraId="503A5343" w14:textId="641155E1" w:rsidR="00BF04BA" w:rsidRPr="0016294A" w:rsidRDefault="00BF04BA" w:rsidP="0080151B">
            <w:pPr>
              <w:rPr>
                <w:lang w:val="sr-Latn-RS" w:eastAsia="sr-Latn-RS"/>
              </w:rPr>
            </w:pPr>
            <w:r w:rsidRPr="0016294A">
              <w:rPr>
                <w:lang w:val="sr-Latn-RS" w:eastAsia="sr-Latn-RS"/>
              </w:rPr>
              <w:t>CLAMPING LEVER, RIGHT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F17B908" w14:textId="6D7E294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C2243FE" w14:textId="40A3411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D86B10A" w14:textId="77777777" w:rsidR="00BF04BA" w:rsidRPr="0016294A" w:rsidRDefault="00BF04BA" w:rsidP="0080151B">
            <w:pPr>
              <w:rPr>
                <w:color w:val="FF0000"/>
                <w:lang w:val="sr-Latn-RS" w:eastAsia="sr-Latn-RS"/>
              </w:rPr>
            </w:pPr>
          </w:p>
        </w:tc>
      </w:tr>
      <w:tr w:rsidR="00BF04BA" w:rsidRPr="0016294A" w14:paraId="49F89879" w14:textId="1342C35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94F99C4" w14:textId="76B07D36" w:rsidR="00BF04BA" w:rsidRPr="00833213" w:rsidRDefault="00833213" w:rsidP="0080151B">
            <w:pPr>
              <w:rPr>
                <w:lang w:val="sr-Cyrl-RS" w:eastAsia="sr-Latn-RS"/>
              </w:rPr>
            </w:pPr>
            <w:r>
              <w:rPr>
                <w:lang w:val="sr-Cyrl-RS" w:eastAsia="sr-Latn-RS"/>
              </w:rPr>
              <w:t>123.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D5FC6C5" w14:textId="65E7D126" w:rsidR="00BF04BA" w:rsidRPr="0016294A" w:rsidRDefault="00BF04BA" w:rsidP="0080151B">
            <w:pPr>
              <w:rPr>
                <w:lang w:val="sr-Latn-RS" w:eastAsia="sr-Latn-RS"/>
              </w:rPr>
            </w:pPr>
            <w:r w:rsidRPr="0016294A">
              <w:rPr>
                <w:lang w:val="sr-Latn-RS" w:eastAsia="sr-Latn-RS"/>
              </w:rPr>
              <w:t>GB229209</w:t>
            </w:r>
          </w:p>
        </w:tc>
        <w:tc>
          <w:tcPr>
            <w:tcW w:w="907" w:type="pct"/>
            <w:tcBorders>
              <w:top w:val="nil"/>
              <w:left w:val="nil"/>
              <w:bottom w:val="single" w:sz="4" w:space="0" w:color="auto"/>
              <w:right w:val="single" w:sz="4" w:space="0" w:color="auto"/>
            </w:tcBorders>
            <w:shd w:val="clear" w:color="auto" w:fill="FFFFFF" w:themeFill="background1"/>
            <w:noWrap/>
            <w:hideMark/>
          </w:tcPr>
          <w:p w14:paraId="7E59337A" w14:textId="77777777" w:rsidR="00BF04BA" w:rsidRPr="0016294A" w:rsidRDefault="00BF04BA" w:rsidP="0080151B">
            <w:pPr>
              <w:rPr>
                <w:lang w:val="sr-Latn-RS" w:eastAsia="sr-Latn-RS"/>
              </w:rPr>
            </w:pPr>
            <w:r w:rsidRPr="0016294A">
              <w:rPr>
                <w:lang w:val="sr-Latn-RS" w:eastAsia="sr-Latn-RS"/>
              </w:rPr>
              <w:t>SPANNHEBEL LINKS</w:t>
            </w:r>
          </w:p>
        </w:tc>
        <w:tc>
          <w:tcPr>
            <w:tcW w:w="792" w:type="pct"/>
            <w:tcBorders>
              <w:top w:val="nil"/>
              <w:left w:val="nil"/>
              <w:bottom w:val="single" w:sz="4" w:space="0" w:color="auto"/>
              <w:right w:val="single" w:sz="4" w:space="0" w:color="auto"/>
            </w:tcBorders>
            <w:shd w:val="clear" w:color="auto" w:fill="FFFFFF" w:themeFill="background1"/>
          </w:tcPr>
          <w:p w14:paraId="517CDED3" w14:textId="081888E9" w:rsidR="00BF04BA" w:rsidRPr="0016294A" w:rsidRDefault="00BF04BA" w:rsidP="0080151B">
            <w:pPr>
              <w:rPr>
                <w:lang w:val="sr-Latn-RS" w:eastAsia="sr-Latn-RS"/>
              </w:rPr>
            </w:pPr>
            <w:r w:rsidRPr="0016294A">
              <w:rPr>
                <w:lang w:val="sr-Latn-RS" w:eastAsia="sr-Latn-RS"/>
              </w:rPr>
              <w:t>CLAMPING LEVER, LEFT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18CD33" w14:textId="1C0228C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584FD5D" w14:textId="7CA73CA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34BEFD8" w14:textId="77777777" w:rsidR="00BF04BA" w:rsidRPr="0016294A" w:rsidRDefault="00BF04BA" w:rsidP="0080151B">
            <w:pPr>
              <w:rPr>
                <w:color w:val="FF0000"/>
                <w:lang w:val="sr-Latn-RS" w:eastAsia="sr-Latn-RS"/>
              </w:rPr>
            </w:pPr>
          </w:p>
        </w:tc>
      </w:tr>
      <w:tr w:rsidR="00BF04BA" w:rsidRPr="0016294A" w14:paraId="31788136" w14:textId="133CD6C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2F9EB18" w14:textId="6BC08AA2" w:rsidR="00BF04BA" w:rsidRPr="00833213" w:rsidRDefault="00833213" w:rsidP="0080151B">
            <w:pPr>
              <w:rPr>
                <w:lang w:val="sr-Cyrl-RS" w:eastAsia="sr-Latn-RS"/>
              </w:rPr>
            </w:pPr>
            <w:r>
              <w:rPr>
                <w:lang w:val="sr-Cyrl-RS" w:eastAsia="sr-Latn-RS"/>
              </w:rPr>
              <w:t>124.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81483F6" w14:textId="4DCAAA73" w:rsidR="00BF04BA" w:rsidRPr="0016294A" w:rsidRDefault="00BF04BA" w:rsidP="0080151B">
            <w:pPr>
              <w:rPr>
                <w:lang w:val="sr-Latn-RS" w:eastAsia="sr-Latn-RS"/>
              </w:rPr>
            </w:pPr>
            <w:r w:rsidRPr="0016294A">
              <w:rPr>
                <w:lang w:val="sr-Latn-RS" w:eastAsia="sr-Latn-RS"/>
              </w:rPr>
              <w:t>GB229210</w:t>
            </w:r>
          </w:p>
        </w:tc>
        <w:tc>
          <w:tcPr>
            <w:tcW w:w="907" w:type="pct"/>
            <w:tcBorders>
              <w:top w:val="nil"/>
              <w:left w:val="nil"/>
              <w:bottom w:val="single" w:sz="4" w:space="0" w:color="auto"/>
              <w:right w:val="single" w:sz="4" w:space="0" w:color="auto"/>
            </w:tcBorders>
            <w:shd w:val="clear" w:color="auto" w:fill="FFFFFF" w:themeFill="background1"/>
            <w:noWrap/>
            <w:hideMark/>
          </w:tcPr>
          <w:p w14:paraId="4617765E" w14:textId="77777777" w:rsidR="00BF04BA" w:rsidRPr="0016294A" w:rsidRDefault="00BF04BA" w:rsidP="0080151B">
            <w:pPr>
              <w:rPr>
                <w:lang w:val="sr-Latn-RS" w:eastAsia="sr-Latn-RS"/>
              </w:rPr>
            </w:pPr>
            <w:r w:rsidRPr="0016294A">
              <w:rPr>
                <w:lang w:val="sr-Latn-RS" w:eastAsia="sr-Latn-RS"/>
              </w:rPr>
              <w:t>EXZENTER RECHTS</w:t>
            </w:r>
          </w:p>
        </w:tc>
        <w:tc>
          <w:tcPr>
            <w:tcW w:w="792" w:type="pct"/>
            <w:tcBorders>
              <w:top w:val="nil"/>
              <w:left w:val="nil"/>
              <w:bottom w:val="single" w:sz="4" w:space="0" w:color="auto"/>
              <w:right w:val="single" w:sz="4" w:space="0" w:color="auto"/>
            </w:tcBorders>
            <w:shd w:val="clear" w:color="auto" w:fill="FFFFFF" w:themeFill="background1"/>
          </w:tcPr>
          <w:p w14:paraId="600D84B2" w14:textId="304902E6" w:rsidR="00BF04BA" w:rsidRPr="0016294A" w:rsidRDefault="00BF04BA" w:rsidP="0080151B">
            <w:pPr>
              <w:rPr>
                <w:lang w:val="sr-Latn-RS" w:eastAsia="sr-Latn-RS"/>
              </w:rPr>
            </w:pPr>
            <w:r w:rsidRPr="0016294A">
              <w:rPr>
                <w:lang w:val="sr-Latn-RS" w:eastAsia="sr-Latn-RS"/>
              </w:rPr>
              <w:t>EXCENTRIC, RIGHT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24D3AF" w14:textId="19E3967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8D9AAC1" w14:textId="1ACC311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008A208" w14:textId="77777777" w:rsidR="00BF04BA" w:rsidRPr="0016294A" w:rsidRDefault="00BF04BA" w:rsidP="0080151B">
            <w:pPr>
              <w:rPr>
                <w:color w:val="FF0000"/>
                <w:lang w:val="sr-Latn-RS" w:eastAsia="sr-Latn-RS"/>
              </w:rPr>
            </w:pPr>
          </w:p>
        </w:tc>
      </w:tr>
      <w:tr w:rsidR="00BF04BA" w:rsidRPr="0016294A" w14:paraId="68D2B04C" w14:textId="063CE28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4940981" w14:textId="54935905" w:rsidR="00BF04BA" w:rsidRPr="00833213" w:rsidRDefault="00833213" w:rsidP="0080151B">
            <w:pPr>
              <w:rPr>
                <w:lang w:val="sr-Cyrl-RS" w:eastAsia="sr-Latn-RS"/>
              </w:rPr>
            </w:pPr>
            <w:r>
              <w:rPr>
                <w:lang w:val="sr-Cyrl-RS" w:eastAsia="sr-Latn-RS"/>
              </w:rPr>
              <w:t>125.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19E24DC" w14:textId="78BCF871" w:rsidR="00BF04BA" w:rsidRPr="0016294A" w:rsidRDefault="00BF04BA" w:rsidP="0080151B">
            <w:pPr>
              <w:rPr>
                <w:lang w:val="sr-Latn-RS" w:eastAsia="sr-Latn-RS"/>
              </w:rPr>
            </w:pPr>
            <w:r w:rsidRPr="0016294A">
              <w:rPr>
                <w:lang w:val="sr-Latn-RS" w:eastAsia="sr-Latn-RS"/>
              </w:rPr>
              <w:t>GB229212</w:t>
            </w:r>
          </w:p>
        </w:tc>
        <w:tc>
          <w:tcPr>
            <w:tcW w:w="907" w:type="pct"/>
            <w:tcBorders>
              <w:top w:val="nil"/>
              <w:left w:val="nil"/>
              <w:bottom w:val="single" w:sz="4" w:space="0" w:color="auto"/>
              <w:right w:val="single" w:sz="4" w:space="0" w:color="auto"/>
            </w:tcBorders>
            <w:shd w:val="clear" w:color="auto" w:fill="FFFFFF" w:themeFill="background1"/>
            <w:noWrap/>
            <w:hideMark/>
          </w:tcPr>
          <w:p w14:paraId="6AF8EBAE" w14:textId="77777777" w:rsidR="00BF04BA" w:rsidRPr="0016294A" w:rsidRDefault="00BF04BA" w:rsidP="0080151B">
            <w:pPr>
              <w:rPr>
                <w:lang w:val="sr-Latn-RS" w:eastAsia="sr-Latn-RS"/>
              </w:rPr>
            </w:pPr>
            <w:r w:rsidRPr="0016294A">
              <w:rPr>
                <w:lang w:val="sr-Latn-RS" w:eastAsia="sr-Latn-RS"/>
              </w:rPr>
              <w:t>SKALENSCHEIBE</w:t>
            </w:r>
          </w:p>
        </w:tc>
        <w:tc>
          <w:tcPr>
            <w:tcW w:w="792" w:type="pct"/>
            <w:tcBorders>
              <w:top w:val="nil"/>
              <w:left w:val="nil"/>
              <w:bottom w:val="single" w:sz="4" w:space="0" w:color="auto"/>
              <w:right w:val="single" w:sz="4" w:space="0" w:color="auto"/>
            </w:tcBorders>
            <w:shd w:val="clear" w:color="auto" w:fill="FFFFFF" w:themeFill="background1"/>
          </w:tcPr>
          <w:p w14:paraId="395C026C" w14:textId="7C010A7E" w:rsidR="00BF04BA" w:rsidRPr="0016294A" w:rsidRDefault="00BF04BA" w:rsidP="0080151B">
            <w:pPr>
              <w:rPr>
                <w:lang w:val="sr-Latn-RS" w:eastAsia="sr-Latn-RS"/>
              </w:rPr>
            </w:pPr>
            <w:r w:rsidRPr="0016294A">
              <w:rPr>
                <w:lang w:val="sr-Latn-RS" w:eastAsia="sr-Latn-RS"/>
              </w:rPr>
              <w:t>GRADUATED DIAL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76514B" w14:textId="4B0F245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819976A" w14:textId="2220B3F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8CC064C" w14:textId="77777777" w:rsidR="00BF04BA" w:rsidRPr="0016294A" w:rsidRDefault="00BF04BA" w:rsidP="0080151B">
            <w:pPr>
              <w:rPr>
                <w:color w:val="FF0000"/>
                <w:lang w:val="sr-Latn-RS" w:eastAsia="sr-Latn-RS"/>
              </w:rPr>
            </w:pPr>
          </w:p>
        </w:tc>
      </w:tr>
      <w:tr w:rsidR="00BF04BA" w:rsidRPr="0016294A" w14:paraId="14645A4E" w14:textId="761A91F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22B8480" w14:textId="33CAEB82" w:rsidR="00BF04BA" w:rsidRPr="00833213" w:rsidRDefault="00833213" w:rsidP="0080151B">
            <w:pPr>
              <w:rPr>
                <w:lang w:val="sr-Cyrl-RS" w:eastAsia="sr-Latn-RS"/>
              </w:rPr>
            </w:pPr>
            <w:r>
              <w:rPr>
                <w:lang w:val="sr-Cyrl-RS" w:eastAsia="sr-Latn-RS"/>
              </w:rPr>
              <w:t>126.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5E843F4" w14:textId="3E3D567B" w:rsidR="00BF04BA" w:rsidRPr="0016294A" w:rsidRDefault="00BF04BA" w:rsidP="0080151B">
            <w:pPr>
              <w:rPr>
                <w:lang w:val="sr-Latn-RS" w:eastAsia="sr-Latn-RS"/>
              </w:rPr>
            </w:pPr>
            <w:r w:rsidRPr="0016294A">
              <w:rPr>
                <w:lang w:val="sr-Latn-RS" w:eastAsia="sr-Latn-RS"/>
              </w:rPr>
              <w:t>GB229220</w:t>
            </w:r>
          </w:p>
        </w:tc>
        <w:tc>
          <w:tcPr>
            <w:tcW w:w="907" w:type="pct"/>
            <w:tcBorders>
              <w:top w:val="nil"/>
              <w:left w:val="nil"/>
              <w:bottom w:val="single" w:sz="4" w:space="0" w:color="auto"/>
              <w:right w:val="single" w:sz="4" w:space="0" w:color="auto"/>
            </w:tcBorders>
            <w:shd w:val="clear" w:color="auto" w:fill="FFFFFF" w:themeFill="background1"/>
            <w:noWrap/>
            <w:hideMark/>
          </w:tcPr>
          <w:p w14:paraId="1A83E4B3" w14:textId="77777777" w:rsidR="00BF04BA" w:rsidRPr="0016294A" w:rsidRDefault="00BF04BA" w:rsidP="0080151B">
            <w:pPr>
              <w:rPr>
                <w:lang w:val="sr-Latn-RS" w:eastAsia="sr-Latn-RS"/>
              </w:rPr>
            </w:pPr>
            <w:r w:rsidRPr="0016294A">
              <w:rPr>
                <w:lang w:val="sr-Latn-RS" w:eastAsia="sr-Latn-RS"/>
              </w:rPr>
              <w:t>EXZENTERBUECHSE</w:t>
            </w:r>
          </w:p>
        </w:tc>
        <w:tc>
          <w:tcPr>
            <w:tcW w:w="792" w:type="pct"/>
            <w:tcBorders>
              <w:top w:val="nil"/>
              <w:left w:val="nil"/>
              <w:bottom w:val="single" w:sz="4" w:space="0" w:color="auto"/>
              <w:right w:val="single" w:sz="4" w:space="0" w:color="auto"/>
            </w:tcBorders>
            <w:shd w:val="clear" w:color="auto" w:fill="FFFFFF" w:themeFill="background1"/>
          </w:tcPr>
          <w:p w14:paraId="36790642" w14:textId="4EFC74EA" w:rsidR="00BF04BA" w:rsidRPr="0016294A" w:rsidRDefault="00BF04BA" w:rsidP="0080151B">
            <w:pPr>
              <w:rPr>
                <w:lang w:val="sr-Latn-RS" w:eastAsia="sr-Latn-RS"/>
              </w:rPr>
            </w:pPr>
            <w:r w:rsidRPr="0016294A">
              <w:rPr>
                <w:lang w:val="sr-Latn-RS" w:eastAsia="sr-Latn-RS"/>
              </w:rPr>
              <w:t>ECCENTRIC BUSH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0E96092" w14:textId="1EF2461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42AAE10" w14:textId="2D07702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45E69F9" w14:textId="77777777" w:rsidR="00BF04BA" w:rsidRPr="0016294A" w:rsidRDefault="00BF04BA" w:rsidP="0080151B">
            <w:pPr>
              <w:rPr>
                <w:color w:val="FF0000"/>
                <w:lang w:val="sr-Latn-RS" w:eastAsia="sr-Latn-RS"/>
              </w:rPr>
            </w:pPr>
          </w:p>
        </w:tc>
      </w:tr>
      <w:tr w:rsidR="00BF04BA" w:rsidRPr="0016294A" w14:paraId="34FD5017" w14:textId="65146CF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6DEEF09" w14:textId="0AB9BA23" w:rsidR="00BF04BA" w:rsidRPr="00833213" w:rsidRDefault="00833213" w:rsidP="0080151B">
            <w:pPr>
              <w:rPr>
                <w:lang w:val="sr-Cyrl-RS" w:eastAsia="sr-Latn-RS"/>
              </w:rPr>
            </w:pPr>
            <w:r>
              <w:rPr>
                <w:lang w:val="sr-Cyrl-RS" w:eastAsia="sr-Latn-RS"/>
              </w:rPr>
              <w:t>127.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13B6417" w14:textId="6A86F7D7" w:rsidR="00BF04BA" w:rsidRPr="0016294A" w:rsidRDefault="00BF04BA" w:rsidP="0080151B">
            <w:pPr>
              <w:rPr>
                <w:lang w:val="sr-Latn-RS" w:eastAsia="sr-Latn-RS"/>
              </w:rPr>
            </w:pPr>
            <w:r w:rsidRPr="0016294A">
              <w:rPr>
                <w:lang w:val="sr-Latn-RS" w:eastAsia="sr-Latn-RS"/>
              </w:rPr>
              <w:t>GB229230</w:t>
            </w:r>
          </w:p>
        </w:tc>
        <w:tc>
          <w:tcPr>
            <w:tcW w:w="907" w:type="pct"/>
            <w:tcBorders>
              <w:top w:val="nil"/>
              <w:left w:val="nil"/>
              <w:bottom w:val="single" w:sz="4" w:space="0" w:color="auto"/>
              <w:right w:val="single" w:sz="4" w:space="0" w:color="auto"/>
            </w:tcBorders>
            <w:shd w:val="clear" w:color="auto" w:fill="FFFFFF" w:themeFill="background1"/>
            <w:noWrap/>
            <w:hideMark/>
          </w:tcPr>
          <w:p w14:paraId="0E7BC151" w14:textId="77777777" w:rsidR="00BF04BA" w:rsidRPr="0016294A" w:rsidRDefault="00BF04BA" w:rsidP="0080151B">
            <w:pPr>
              <w:rPr>
                <w:lang w:val="sr-Latn-RS" w:eastAsia="sr-Latn-RS"/>
              </w:rPr>
            </w:pPr>
            <w:r w:rsidRPr="0016294A">
              <w:rPr>
                <w:lang w:val="sr-Latn-RS" w:eastAsia="sr-Latn-RS"/>
              </w:rPr>
              <w:t>SCHNECKENRAD</w:t>
            </w:r>
          </w:p>
        </w:tc>
        <w:tc>
          <w:tcPr>
            <w:tcW w:w="792" w:type="pct"/>
            <w:tcBorders>
              <w:top w:val="nil"/>
              <w:left w:val="nil"/>
              <w:bottom w:val="single" w:sz="4" w:space="0" w:color="auto"/>
              <w:right w:val="single" w:sz="4" w:space="0" w:color="auto"/>
            </w:tcBorders>
            <w:shd w:val="clear" w:color="auto" w:fill="FFFFFF" w:themeFill="background1"/>
          </w:tcPr>
          <w:p w14:paraId="695E14B3" w14:textId="461E197D" w:rsidR="00BF04BA" w:rsidRPr="0016294A" w:rsidRDefault="00BF04BA" w:rsidP="0080151B">
            <w:pPr>
              <w:rPr>
                <w:lang w:val="sr-Latn-RS" w:eastAsia="sr-Latn-RS"/>
              </w:rPr>
            </w:pPr>
            <w:r w:rsidRPr="0016294A">
              <w:rPr>
                <w:lang w:val="sr-Latn-RS" w:eastAsia="sr-Latn-RS"/>
              </w:rPr>
              <w:t>WORM GEAR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B3F6C0" w14:textId="4F78DA4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F0DF1AD" w14:textId="77D68C7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BA53524" w14:textId="77777777" w:rsidR="00BF04BA" w:rsidRPr="0016294A" w:rsidRDefault="00BF04BA" w:rsidP="0080151B">
            <w:pPr>
              <w:rPr>
                <w:color w:val="FF0000"/>
                <w:lang w:val="sr-Latn-RS" w:eastAsia="sr-Latn-RS"/>
              </w:rPr>
            </w:pPr>
          </w:p>
        </w:tc>
      </w:tr>
      <w:tr w:rsidR="00BF04BA" w:rsidRPr="0016294A" w14:paraId="00E9AAA8" w14:textId="6BF4981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9C65523" w14:textId="12269760" w:rsidR="00BF04BA" w:rsidRPr="00833213" w:rsidRDefault="00833213" w:rsidP="0080151B">
            <w:pPr>
              <w:rPr>
                <w:lang w:val="sr-Cyrl-RS" w:eastAsia="sr-Latn-RS"/>
              </w:rPr>
            </w:pPr>
            <w:r>
              <w:rPr>
                <w:lang w:val="sr-Cyrl-RS" w:eastAsia="sr-Latn-RS"/>
              </w:rPr>
              <w:t>128.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6677D39" w14:textId="418516BE" w:rsidR="00BF04BA" w:rsidRPr="0016294A" w:rsidRDefault="00BF04BA" w:rsidP="0080151B">
            <w:pPr>
              <w:rPr>
                <w:lang w:val="sr-Latn-RS" w:eastAsia="sr-Latn-RS"/>
              </w:rPr>
            </w:pPr>
            <w:r w:rsidRPr="0016294A">
              <w:rPr>
                <w:lang w:val="sr-Latn-RS" w:eastAsia="sr-Latn-RS"/>
              </w:rPr>
              <w:t>GB229234</w:t>
            </w:r>
          </w:p>
        </w:tc>
        <w:tc>
          <w:tcPr>
            <w:tcW w:w="907" w:type="pct"/>
            <w:tcBorders>
              <w:top w:val="nil"/>
              <w:left w:val="nil"/>
              <w:bottom w:val="single" w:sz="4" w:space="0" w:color="auto"/>
              <w:right w:val="single" w:sz="4" w:space="0" w:color="auto"/>
            </w:tcBorders>
            <w:shd w:val="clear" w:color="auto" w:fill="FFFFFF" w:themeFill="background1"/>
            <w:noWrap/>
            <w:hideMark/>
          </w:tcPr>
          <w:p w14:paraId="5B3BC5E7" w14:textId="77777777" w:rsidR="00BF04BA" w:rsidRPr="0016294A" w:rsidRDefault="00BF04BA" w:rsidP="0080151B">
            <w:pPr>
              <w:rPr>
                <w:lang w:val="sr-Latn-RS" w:eastAsia="sr-Latn-RS"/>
              </w:rPr>
            </w:pPr>
            <w:r w:rsidRPr="0016294A">
              <w:rPr>
                <w:lang w:val="sr-Latn-RS" w:eastAsia="sr-Latn-RS"/>
              </w:rPr>
              <w:t>LAGERBOLZEN</w:t>
            </w:r>
          </w:p>
        </w:tc>
        <w:tc>
          <w:tcPr>
            <w:tcW w:w="792" w:type="pct"/>
            <w:tcBorders>
              <w:top w:val="nil"/>
              <w:left w:val="nil"/>
              <w:bottom w:val="single" w:sz="4" w:space="0" w:color="auto"/>
              <w:right w:val="single" w:sz="4" w:space="0" w:color="auto"/>
            </w:tcBorders>
            <w:shd w:val="clear" w:color="auto" w:fill="FFFFFF" w:themeFill="background1"/>
          </w:tcPr>
          <w:p w14:paraId="7DA9424B" w14:textId="0BC49A25" w:rsidR="00BF04BA" w:rsidRPr="0016294A" w:rsidRDefault="00BF04BA" w:rsidP="0080151B">
            <w:pPr>
              <w:rPr>
                <w:lang w:val="sr-Latn-RS" w:eastAsia="sr-Latn-RS"/>
              </w:rPr>
            </w:pPr>
            <w:r w:rsidRPr="0016294A">
              <w:rPr>
                <w:lang w:val="sr-Latn-RS" w:eastAsia="sr-Latn-RS"/>
              </w:rPr>
              <w:t>BEARING BOLT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2412BA" w14:textId="6A5B509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5EF1AF3" w14:textId="27DC4DD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17CA246" w14:textId="77777777" w:rsidR="00BF04BA" w:rsidRPr="0016294A" w:rsidRDefault="00BF04BA" w:rsidP="0080151B">
            <w:pPr>
              <w:rPr>
                <w:color w:val="FF0000"/>
                <w:lang w:val="sr-Latn-RS" w:eastAsia="sr-Latn-RS"/>
              </w:rPr>
            </w:pPr>
          </w:p>
        </w:tc>
      </w:tr>
      <w:tr w:rsidR="00BF04BA" w:rsidRPr="0016294A" w14:paraId="2096965A" w14:textId="456A162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FCDC729" w14:textId="6D89FC5D" w:rsidR="00BF04BA" w:rsidRPr="00833213" w:rsidRDefault="00833213" w:rsidP="0080151B">
            <w:pPr>
              <w:rPr>
                <w:lang w:val="sr-Cyrl-RS" w:eastAsia="sr-Latn-RS"/>
              </w:rPr>
            </w:pPr>
            <w:r>
              <w:rPr>
                <w:lang w:val="sr-Cyrl-RS" w:eastAsia="sr-Latn-RS"/>
              </w:rPr>
              <w:t>129.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710E09A" w14:textId="38BCD896" w:rsidR="00BF04BA" w:rsidRPr="0016294A" w:rsidRDefault="00BF04BA" w:rsidP="0080151B">
            <w:pPr>
              <w:rPr>
                <w:lang w:val="sr-Latn-RS" w:eastAsia="sr-Latn-RS"/>
              </w:rPr>
            </w:pPr>
            <w:r w:rsidRPr="0016294A">
              <w:rPr>
                <w:lang w:val="sr-Latn-RS" w:eastAsia="sr-Latn-RS"/>
              </w:rPr>
              <w:t>GB229235</w:t>
            </w:r>
          </w:p>
        </w:tc>
        <w:tc>
          <w:tcPr>
            <w:tcW w:w="907" w:type="pct"/>
            <w:tcBorders>
              <w:top w:val="nil"/>
              <w:left w:val="nil"/>
              <w:bottom w:val="single" w:sz="4" w:space="0" w:color="auto"/>
              <w:right w:val="single" w:sz="4" w:space="0" w:color="auto"/>
            </w:tcBorders>
            <w:shd w:val="clear" w:color="auto" w:fill="FFFFFF" w:themeFill="background1"/>
            <w:noWrap/>
            <w:hideMark/>
          </w:tcPr>
          <w:p w14:paraId="3D855EB8" w14:textId="77777777" w:rsidR="00BF04BA" w:rsidRPr="0016294A" w:rsidRDefault="00BF04BA" w:rsidP="0080151B">
            <w:pPr>
              <w:rPr>
                <w:lang w:val="sr-Latn-RS" w:eastAsia="sr-Latn-RS"/>
              </w:rPr>
            </w:pPr>
            <w:r w:rsidRPr="0016294A">
              <w:rPr>
                <w:lang w:val="sr-Latn-RS" w:eastAsia="sr-Latn-RS"/>
              </w:rPr>
              <w:t>EXZENTERZAPFEN</w:t>
            </w:r>
          </w:p>
        </w:tc>
        <w:tc>
          <w:tcPr>
            <w:tcW w:w="792" w:type="pct"/>
            <w:tcBorders>
              <w:top w:val="nil"/>
              <w:left w:val="nil"/>
              <w:bottom w:val="single" w:sz="4" w:space="0" w:color="auto"/>
              <w:right w:val="single" w:sz="4" w:space="0" w:color="auto"/>
            </w:tcBorders>
            <w:shd w:val="clear" w:color="auto" w:fill="FFFFFF" w:themeFill="background1"/>
          </w:tcPr>
          <w:p w14:paraId="66A22AAA" w14:textId="105A26BB" w:rsidR="00BF04BA" w:rsidRPr="0016294A" w:rsidRDefault="00BF04BA" w:rsidP="0080151B">
            <w:pPr>
              <w:rPr>
                <w:lang w:val="sr-Latn-RS" w:eastAsia="sr-Latn-RS"/>
              </w:rPr>
            </w:pPr>
            <w:r w:rsidRPr="0016294A">
              <w:rPr>
                <w:lang w:val="sr-Latn-RS" w:eastAsia="sr-Latn-RS"/>
              </w:rPr>
              <w:t>ECCENTRIC PIN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08F8C77" w14:textId="4C2F15B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E0C7FFB" w14:textId="24CCFB6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1E0648F" w14:textId="77777777" w:rsidR="00BF04BA" w:rsidRPr="0016294A" w:rsidRDefault="00BF04BA" w:rsidP="0080151B">
            <w:pPr>
              <w:rPr>
                <w:color w:val="FF0000"/>
                <w:lang w:val="sr-Latn-RS" w:eastAsia="sr-Latn-RS"/>
              </w:rPr>
            </w:pPr>
          </w:p>
        </w:tc>
      </w:tr>
      <w:tr w:rsidR="00BF04BA" w:rsidRPr="0016294A" w14:paraId="047D54F7" w14:textId="687E70A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1B53228" w14:textId="61A3685B" w:rsidR="00BF04BA" w:rsidRPr="00833213" w:rsidRDefault="00833213" w:rsidP="0080151B">
            <w:pPr>
              <w:rPr>
                <w:lang w:val="sr-Cyrl-RS" w:eastAsia="sr-Latn-RS"/>
              </w:rPr>
            </w:pPr>
            <w:r>
              <w:rPr>
                <w:lang w:val="sr-Cyrl-RS" w:eastAsia="sr-Latn-RS"/>
              </w:rPr>
              <w:t>130.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21CA7E0" w14:textId="545E5379" w:rsidR="00BF04BA" w:rsidRPr="0016294A" w:rsidRDefault="00BF04BA" w:rsidP="0080151B">
            <w:pPr>
              <w:rPr>
                <w:lang w:val="sr-Latn-RS" w:eastAsia="sr-Latn-RS"/>
              </w:rPr>
            </w:pPr>
            <w:r w:rsidRPr="0016294A">
              <w:rPr>
                <w:lang w:val="sr-Latn-RS" w:eastAsia="sr-Latn-RS"/>
              </w:rPr>
              <w:t>GB229238</w:t>
            </w:r>
          </w:p>
        </w:tc>
        <w:tc>
          <w:tcPr>
            <w:tcW w:w="907" w:type="pct"/>
            <w:tcBorders>
              <w:top w:val="nil"/>
              <w:left w:val="nil"/>
              <w:bottom w:val="single" w:sz="4" w:space="0" w:color="auto"/>
              <w:right w:val="single" w:sz="4" w:space="0" w:color="auto"/>
            </w:tcBorders>
            <w:shd w:val="clear" w:color="auto" w:fill="FFFFFF" w:themeFill="background1"/>
            <w:noWrap/>
            <w:hideMark/>
          </w:tcPr>
          <w:p w14:paraId="1061111F" w14:textId="77777777" w:rsidR="00BF04BA" w:rsidRPr="0016294A" w:rsidRDefault="00BF04BA" w:rsidP="0080151B">
            <w:pPr>
              <w:rPr>
                <w:lang w:val="sr-Latn-RS" w:eastAsia="sr-Latn-RS"/>
              </w:rPr>
            </w:pPr>
            <w:r w:rsidRPr="0016294A">
              <w:rPr>
                <w:lang w:val="sr-Latn-RS" w:eastAsia="sr-Latn-RS"/>
              </w:rPr>
              <w:t>STIFT    ZYLINDER *DIN   7  3,2 H9X18,0</w:t>
            </w:r>
          </w:p>
        </w:tc>
        <w:tc>
          <w:tcPr>
            <w:tcW w:w="792" w:type="pct"/>
            <w:tcBorders>
              <w:top w:val="nil"/>
              <w:left w:val="nil"/>
              <w:bottom w:val="single" w:sz="4" w:space="0" w:color="auto"/>
              <w:right w:val="single" w:sz="4" w:space="0" w:color="auto"/>
            </w:tcBorders>
            <w:shd w:val="clear" w:color="auto" w:fill="FFFFFF" w:themeFill="background1"/>
          </w:tcPr>
          <w:p w14:paraId="4FC1DD35" w14:textId="6D8C8AA1" w:rsidR="00BF04BA" w:rsidRPr="0016294A" w:rsidRDefault="00BF04BA" w:rsidP="0080151B">
            <w:pPr>
              <w:rPr>
                <w:lang w:val="sr-Latn-RS" w:eastAsia="sr-Latn-RS"/>
              </w:rPr>
            </w:pPr>
            <w:r w:rsidRPr="0016294A">
              <w:rPr>
                <w:lang w:val="sr-Latn-RS" w:eastAsia="sr-Latn-RS"/>
              </w:rPr>
              <w:t>PIN  *DIN   7  3.2 H9X18.0 ACS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DA9672" w14:textId="45618A3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ACA787E" w14:textId="5C401DC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5B3B08C" w14:textId="77777777" w:rsidR="00BF04BA" w:rsidRPr="0016294A" w:rsidRDefault="00BF04BA" w:rsidP="0080151B">
            <w:pPr>
              <w:rPr>
                <w:color w:val="FF0000"/>
                <w:lang w:val="sr-Latn-RS" w:eastAsia="sr-Latn-RS"/>
              </w:rPr>
            </w:pPr>
          </w:p>
        </w:tc>
      </w:tr>
      <w:tr w:rsidR="00BF04BA" w:rsidRPr="0016294A" w14:paraId="0C8A0932" w14:textId="6988BF7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85446A1" w14:textId="54E74C8A" w:rsidR="00BF04BA" w:rsidRPr="00833213" w:rsidRDefault="00833213" w:rsidP="0080151B">
            <w:pPr>
              <w:rPr>
                <w:lang w:val="sr-Cyrl-RS" w:eastAsia="sr-Latn-RS"/>
              </w:rPr>
            </w:pPr>
            <w:r>
              <w:rPr>
                <w:lang w:val="sr-Cyrl-RS" w:eastAsia="sr-Latn-RS"/>
              </w:rPr>
              <w:t>131.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73F7192" w14:textId="5F520345" w:rsidR="00BF04BA" w:rsidRPr="0016294A" w:rsidRDefault="00BF04BA" w:rsidP="0080151B">
            <w:pPr>
              <w:rPr>
                <w:lang w:val="sr-Latn-RS" w:eastAsia="sr-Latn-RS"/>
              </w:rPr>
            </w:pPr>
            <w:r w:rsidRPr="0016294A">
              <w:rPr>
                <w:lang w:val="sr-Latn-RS" w:eastAsia="sr-Latn-RS"/>
              </w:rPr>
              <w:t>GB229246</w:t>
            </w:r>
          </w:p>
        </w:tc>
        <w:tc>
          <w:tcPr>
            <w:tcW w:w="907" w:type="pct"/>
            <w:tcBorders>
              <w:top w:val="nil"/>
              <w:left w:val="nil"/>
              <w:bottom w:val="single" w:sz="4" w:space="0" w:color="auto"/>
              <w:right w:val="single" w:sz="4" w:space="0" w:color="auto"/>
            </w:tcBorders>
            <w:shd w:val="clear" w:color="auto" w:fill="FFFFFF" w:themeFill="background1"/>
            <w:noWrap/>
            <w:hideMark/>
          </w:tcPr>
          <w:p w14:paraId="77F4B584" w14:textId="77777777" w:rsidR="00BF04BA" w:rsidRPr="0016294A" w:rsidRDefault="00BF04BA" w:rsidP="0080151B">
            <w:pPr>
              <w:rPr>
                <w:lang w:val="sr-Latn-RS" w:eastAsia="sr-Latn-RS"/>
              </w:rPr>
            </w:pPr>
            <w:r w:rsidRPr="0016294A">
              <w:rPr>
                <w:lang w:val="sr-Latn-RS" w:eastAsia="sr-Latn-RS"/>
              </w:rPr>
              <w:t>STIFT    ZYLINDER *DIN   7  2,5 H9X 7,2</w:t>
            </w:r>
          </w:p>
        </w:tc>
        <w:tc>
          <w:tcPr>
            <w:tcW w:w="792" w:type="pct"/>
            <w:tcBorders>
              <w:top w:val="nil"/>
              <w:left w:val="nil"/>
              <w:bottom w:val="single" w:sz="4" w:space="0" w:color="auto"/>
              <w:right w:val="single" w:sz="4" w:space="0" w:color="auto"/>
            </w:tcBorders>
            <w:shd w:val="clear" w:color="auto" w:fill="FFFFFF" w:themeFill="background1"/>
          </w:tcPr>
          <w:p w14:paraId="296D7669" w14:textId="43AF3341" w:rsidR="00BF04BA" w:rsidRPr="0016294A" w:rsidRDefault="00BF04BA" w:rsidP="0080151B">
            <w:pPr>
              <w:rPr>
                <w:lang w:val="sr-Latn-RS" w:eastAsia="sr-Latn-RS"/>
              </w:rPr>
            </w:pPr>
            <w:r w:rsidRPr="0016294A">
              <w:rPr>
                <w:lang w:val="sr-Latn-RS" w:eastAsia="sr-Latn-RS"/>
              </w:rPr>
              <w:t>CYLINDER PIN  *DIN   7  2.5 H9X 7.2 AC</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E49419" w14:textId="4A002D4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9124266" w14:textId="7E91406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E25A1C1" w14:textId="77777777" w:rsidR="00BF04BA" w:rsidRPr="0016294A" w:rsidRDefault="00BF04BA" w:rsidP="0080151B">
            <w:pPr>
              <w:rPr>
                <w:color w:val="FF0000"/>
                <w:lang w:val="sr-Latn-RS" w:eastAsia="sr-Latn-RS"/>
              </w:rPr>
            </w:pPr>
          </w:p>
        </w:tc>
      </w:tr>
      <w:tr w:rsidR="00BF04BA" w:rsidRPr="0016294A" w14:paraId="274846EE" w14:textId="44BB301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48241E3" w14:textId="48703009" w:rsidR="00BF04BA" w:rsidRPr="00833213" w:rsidRDefault="00833213" w:rsidP="0080151B">
            <w:pPr>
              <w:rPr>
                <w:lang w:val="sr-Cyrl-RS" w:eastAsia="sr-Latn-RS"/>
              </w:rPr>
            </w:pPr>
            <w:r>
              <w:rPr>
                <w:lang w:val="sr-Cyrl-RS" w:eastAsia="sr-Latn-RS"/>
              </w:rPr>
              <w:t>132.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DF521E4" w14:textId="04268328" w:rsidR="00BF04BA" w:rsidRPr="0016294A" w:rsidRDefault="00BF04BA" w:rsidP="0080151B">
            <w:pPr>
              <w:rPr>
                <w:lang w:val="sr-Latn-RS" w:eastAsia="sr-Latn-RS"/>
              </w:rPr>
            </w:pPr>
            <w:r w:rsidRPr="0016294A">
              <w:rPr>
                <w:lang w:val="sr-Latn-RS" w:eastAsia="sr-Latn-RS"/>
              </w:rPr>
              <w:t>GB229248</w:t>
            </w:r>
          </w:p>
        </w:tc>
        <w:tc>
          <w:tcPr>
            <w:tcW w:w="907" w:type="pct"/>
            <w:tcBorders>
              <w:top w:val="nil"/>
              <w:left w:val="nil"/>
              <w:bottom w:val="single" w:sz="4" w:space="0" w:color="auto"/>
              <w:right w:val="single" w:sz="4" w:space="0" w:color="auto"/>
            </w:tcBorders>
            <w:shd w:val="clear" w:color="auto" w:fill="FFFFFF" w:themeFill="background1"/>
            <w:noWrap/>
            <w:hideMark/>
          </w:tcPr>
          <w:p w14:paraId="2022118E" w14:textId="77777777" w:rsidR="00BF04BA" w:rsidRPr="0016294A" w:rsidRDefault="00BF04BA" w:rsidP="0080151B">
            <w:pPr>
              <w:rPr>
                <w:lang w:val="sr-Latn-RS" w:eastAsia="sr-Latn-RS"/>
              </w:rPr>
            </w:pPr>
            <w:r w:rsidRPr="0016294A">
              <w:rPr>
                <w:lang w:val="sr-Latn-RS" w:eastAsia="sr-Latn-RS"/>
              </w:rPr>
              <w:t>RIEGELBOLZEN</w:t>
            </w:r>
          </w:p>
        </w:tc>
        <w:tc>
          <w:tcPr>
            <w:tcW w:w="792" w:type="pct"/>
            <w:tcBorders>
              <w:top w:val="nil"/>
              <w:left w:val="nil"/>
              <w:bottom w:val="single" w:sz="4" w:space="0" w:color="auto"/>
              <w:right w:val="single" w:sz="4" w:space="0" w:color="auto"/>
            </w:tcBorders>
            <w:shd w:val="clear" w:color="auto" w:fill="FFFFFF" w:themeFill="background1"/>
          </w:tcPr>
          <w:p w14:paraId="11BCF380" w14:textId="334E2CB1" w:rsidR="00BF04BA" w:rsidRPr="0016294A" w:rsidRDefault="00BF04BA" w:rsidP="0080151B">
            <w:pPr>
              <w:rPr>
                <w:lang w:val="sr-Latn-RS" w:eastAsia="sr-Latn-RS"/>
              </w:rPr>
            </w:pPr>
            <w:r w:rsidRPr="0016294A">
              <w:rPr>
                <w:lang w:val="sr-Latn-RS" w:eastAsia="sr-Latn-RS"/>
              </w:rPr>
              <w:t>LATCH BOLT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083360" w14:textId="03D6F49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3A7CBF6" w14:textId="752926F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C2FFCE7" w14:textId="77777777" w:rsidR="00BF04BA" w:rsidRPr="0016294A" w:rsidRDefault="00BF04BA" w:rsidP="0080151B">
            <w:pPr>
              <w:rPr>
                <w:color w:val="FF0000"/>
                <w:lang w:val="sr-Latn-RS" w:eastAsia="sr-Latn-RS"/>
              </w:rPr>
            </w:pPr>
          </w:p>
        </w:tc>
      </w:tr>
      <w:tr w:rsidR="00BF04BA" w:rsidRPr="0016294A" w14:paraId="3477C9B4" w14:textId="3806060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6630DD4" w14:textId="12EFA44F" w:rsidR="00BF04BA" w:rsidRPr="00833213" w:rsidRDefault="00833213" w:rsidP="0080151B">
            <w:pPr>
              <w:rPr>
                <w:lang w:val="sr-Cyrl-RS" w:eastAsia="sr-Latn-RS"/>
              </w:rPr>
            </w:pPr>
            <w:r>
              <w:rPr>
                <w:lang w:val="sr-Cyrl-RS" w:eastAsia="sr-Latn-RS"/>
              </w:rPr>
              <w:t>133.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75501F6" w14:textId="24268FB0" w:rsidR="00BF04BA" w:rsidRPr="0016294A" w:rsidRDefault="00BF04BA" w:rsidP="0080151B">
            <w:pPr>
              <w:rPr>
                <w:lang w:val="sr-Latn-RS" w:eastAsia="sr-Latn-RS"/>
              </w:rPr>
            </w:pPr>
            <w:r w:rsidRPr="0016294A">
              <w:rPr>
                <w:lang w:val="sr-Latn-RS" w:eastAsia="sr-Latn-RS"/>
              </w:rPr>
              <w:t>GB229249</w:t>
            </w:r>
          </w:p>
        </w:tc>
        <w:tc>
          <w:tcPr>
            <w:tcW w:w="907" w:type="pct"/>
            <w:tcBorders>
              <w:top w:val="nil"/>
              <w:left w:val="nil"/>
              <w:bottom w:val="single" w:sz="4" w:space="0" w:color="auto"/>
              <w:right w:val="single" w:sz="4" w:space="0" w:color="auto"/>
            </w:tcBorders>
            <w:shd w:val="clear" w:color="auto" w:fill="FFFFFF" w:themeFill="background1"/>
            <w:noWrap/>
            <w:hideMark/>
          </w:tcPr>
          <w:p w14:paraId="03390048" w14:textId="77777777" w:rsidR="00BF04BA" w:rsidRPr="0016294A" w:rsidRDefault="00BF04BA" w:rsidP="0080151B">
            <w:pPr>
              <w:rPr>
                <w:lang w:val="sr-Latn-RS" w:eastAsia="sr-Latn-RS"/>
              </w:rPr>
            </w:pPr>
            <w:r w:rsidRPr="0016294A">
              <w:rPr>
                <w:lang w:val="sr-Latn-RS" w:eastAsia="sr-Latn-RS"/>
              </w:rPr>
              <w:t>SCHRAUBE FLACHKOPF *DIN 84 M 3X10</w:t>
            </w:r>
          </w:p>
        </w:tc>
        <w:tc>
          <w:tcPr>
            <w:tcW w:w="792" w:type="pct"/>
            <w:tcBorders>
              <w:top w:val="nil"/>
              <w:left w:val="nil"/>
              <w:bottom w:val="single" w:sz="4" w:space="0" w:color="auto"/>
              <w:right w:val="single" w:sz="4" w:space="0" w:color="auto"/>
            </w:tcBorders>
            <w:shd w:val="clear" w:color="auto" w:fill="FFFFFF" w:themeFill="background1"/>
          </w:tcPr>
          <w:p w14:paraId="6CCBFB06" w14:textId="5915413D" w:rsidR="00BF04BA" w:rsidRPr="0016294A" w:rsidRDefault="00BF04BA" w:rsidP="0080151B">
            <w:pPr>
              <w:rPr>
                <w:lang w:val="sr-Latn-RS" w:eastAsia="sr-Latn-RS"/>
              </w:rPr>
            </w:pPr>
            <w:r w:rsidRPr="0016294A">
              <w:rPr>
                <w:lang w:val="sr-Latn-RS" w:eastAsia="sr-Latn-RS"/>
              </w:rPr>
              <w:t>SCREW FLAT HEAD *DIN 84 M 3X10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CCC6954" w14:textId="6870E90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8F18494" w14:textId="4FFD344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A213744" w14:textId="77777777" w:rsidR="00BF04BA" w:rsidRPr="0016294A" w:rsidRDefault="00BF04BA" w:rsidP="0080151B">
            <w:pPr>
              <w:rPr>
                <w:color w:val="FF0000"/>
                <w:lang w:val="sr-Latn-RS" w:eastAsia="sr-Latn-RS"/>
              </w:rPr>
            </w:pPr>
          </w:p>
        </w:tc>
      </w:tr>
      <w:tr w:rsidR="00BF04BA" w:rsidRPr="0016294A" w14:paraId="4490CD9A" w14:textId="475222E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5A1CB59" w14:textId="0E7F38C7" w:rsidR="00BF04BA" w:rsidRPr="00833213" w:rsidRDefault="00833213" w:rsidP="0080151B">
            <w:pPr>
              <w:rPr>
                <w:lang w:val="sr-Cyrl-RS" w:eastAsia="sr-Latn-RS"/>
              </w:rPr>
            </w:pPr>
            <w:r>
              <w:rPr>
                <w:lang w:val="sr-Cyrl-RS" w:eastAsia="sr-Latn-RS"/>
              </w:rPr>
              <w:t>134.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1165D9C" w14:textId="51167560" w:rsidR="00BF04BA" w:rsidRPr="0016294A" w:rsidRDefault="00BF04BA" w:rsidP="0080151B">
            <w:pPr>
              <w:rPr>
                <w:lang w:val="sr-Latn-RS" w:eastAsia="sr-Latn-RS"/>
              </w:rPr>
            </w:pPr>
            <w:r w:rsidRPr="0016294A">
              <w:rPr>
                <w:lang w:val="sr-Latn-RS" w:eastAsia="sr-Latn-RS"/>
              </w:rPr>
              <w:t>GB229250</w:t>
            </w:r>
          </w:p>
        </w:tc>
        <w:tc>
          <w:tcPr>
            <w:tcW w:w="907" w:type="pct"/>
            <w:tcBorders>
              <w:top w:val="nil"/>
              <w:left w:val="nil"/>
              <w:bottom w:val="single" w:sz="4" w:space="0" w:color="auto"/>
              <w:right w:val="single" w:sz="4" w:space="0" w:color="auto"/>
            </w:tcBorders>
            <w:shd w:val="clear" w:color="auto" w:fill="FFFFFF" w:themeFill="background1"/>
            <w:noWrap/>
            <w:hideMark/>
          </w:tcPr>
          <w:p w14:paraId="1211EEFC" w14:textId="77777777" w:rsidR="00BF04BA" w:rsidRPr="0016294A" w:rsidRDefault="00BF04BA" w:rsidP="0080151B">
            <w:pPr>
              <w:rPr>
                <w:lang w:val="sr-Latn-RS" w:eastAsia="sr-Latn-RS"/>
              </w:rPr>
            </w:pPr>
            <w:r w:rsidRPr="0016294A">
              <w:rPr>
                <w:lang w:val="sr-Latn-RS" w:eastAsia="sr-Latn-RS"/>
              </w:rPr>
              <w:t>LAGERBUECHSE</w:t>
            </w:r>
          </w:p>
        </w:tc>
        <w:tc>
          <w:tcPr>
            <w:tcW w:w="792" w:type="pct"/>
            <w:tcBorders>
              <w:top w:val="nil"/>
              <w:left w:val="nil"/>
              <w:bottom w:val="single" w:sz="4" w:space="0" w:color="auto"/>
              <w:right w:val="single" w:sz="4" w:space="0" w:color="auto"/>
            </w:tcBorders>
            <w:shd w:val="clear" w:color="auto" w:fill="FFFFFF" w:themeFill="background1"/>
          </w:tcPr>
          <w:p w14:paraId="43E95A38" w14:textId="1F74B12E" w:rsidR="00BF04BA" w:rsidRPr="0016294A" w:rsidRDefault="00BF04BA" w:rsidP="0080151B">
            <w:pPr>
              <w:rPr>
                <w:lang w:val="sr-Latn-RS" w:eastAsia="sr-Latn-RS"/>
              </w:rPr>
            </w:pPr>
            <w:r w:rsidRPr="0016294A">
              <w:rPr>
                <w:lang w:val="sr-Latn-RS" w:eastAsia="sr-Latn-RS"/>
              </w:rPr>
              <w:t>BEARING BUSH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509EDB2" w14:textId="4EA81AD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8F0AFAF" w14:textId="7F71E4B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5124479" w14:textId="77777777" w:rsidR="00BF04BA" w:rsidRPr="0016294A" w:rsidRDefault="00BF04BA" w:rsidP="0080151B">
            <w:pPr>
              <w:rPr>
                <w:color w:val="FF0000"/>
                <w:lang w:val="sr-Latn-RS" w:eastAsia="sr-Latn-RS"/>
              </w:rPr>
            </w:pPr>
          </w:p>
        </w:tc>
      </w:tr>
      <w:tr w:rsidR="00BF04BA" w:rsidRPr="0016294A" w14:paraId="0EA76FF3" w14:textId="18D9AB2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F7AE4A9" w14:textId="41B1E81C" w:rsidR="00BF04BA" w:rsidRPr="00833213" w:rsidRDefault="00833213" w:rsidP="0080151B">
            <w:pPr>
              <w:rPr>
                <w:lang w:val="sr-Cyrl-RS" w:eastAsia="sr-Latn-RS"/>
              </w:rPr>
            </w:pPr>
            <w:r>
              <w:rPr>
                <w:lang w:val="sr-Cyrl-RS" w:eastAsia="sr-Latn-RS"/>
              </w:rPr>
              <w:t>135.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410F5D1" w14:textId="0B030F9E" w:rsidR="00BF04BA" w:rsidRPr="0016294A" w:rsidRDefault="00BF04BA" w:rsidP="0080151B">
            <w:pPr>
              <w:rPr>
                <w:lang w:val="sr-Latn-RS" w:eastAsia="sr-Latn-RS"/>
              </w:rPr>
            </w:pPr>
            <w:r w:rsidRPr="0016294A">
              <w:rPr>
                <w:lang w:val="sr-Latn-RS" w:eastAsia="sr-Latn-RS"/>
              </w:rPr>
              <w:t>GB229260</w:t>
            </w:r>
          </w:p>
        </w:tc>
        <w:tc>
          <w:tcPr>
            <w:tcW w:w="907" w:type="pct"/>
            <w:tcBorders>
              <w:top w:val="nil"/>
              <w:left w:val="nil"/>
              <w:bottom w:val="single" w:sz="4" w:space="0" w:color="auto"/>
              <w:right w:val="single" w:sz="4" w:space="0" w:color="auto"/>
            </w:tcBorders>
            <w:shd w:val="clear" w:color="auto" w:fill="FFFFFF" w:themeFill="background1"/>
            <w:noWrap/>
            <w:hideMark/>
          </w:tcPr>
          <w:p w14:paraId="19B2FF23" w14:textId="77777777" w:rsidR="00BF04BA" w:rsidRPr="0016294A" w:rsidRDefault="00BF04BA" w:rsidP="0080151B">
            <w:pPr>
              <w:rPr>
                <w:lang w:val="sr-Latn-RS" w:eastAsia="sr-Latn-RS"/>
              </w:rPr>
            </w:pPr>
            <w:r w:rsidRPr="0016294A">
              <w:rPr>
                <w:lang w:val="sr-Latn-RS" w:eastAsia="sr-Latn-RS"/>
              </w:rPr>
              <w:t>SCHEIBE 7,1X12X0.3 TEFLON</w:t>
            </w:r>
          </w:p>
        </w:tc>
        <w:tc>
          <w:tcPr>
            <w:tcW w:w="792" w:type="pct"/>
            <w:tcBorders>
              <w:top w:val="nil"/>
              <w:left w:val="nil"/>
              <w:bottom w:val="single" w:sz="4" w:space="0" w:color="auto"/>
              <w:right w:val="single" w:sz="4" w:space="0" w:color="auto"/>
            </w:tcBorders>
            <w:shd w:val="clear" w:color="auto" w:fill="FFFFFF" w:themeFill="background1"/>
          </w:tcPr>
          <w:p w14:paraId="563948CF" w14:textId="5ABDFA64" w:rsidR="00BF04BA" w:rsidRPr="0016294A" w:rsidRDefault="00BF04BA" w:rsidP="0080151B">
            <w:pPr>
              <w:rPr>
                <w:lang w:val="sr-Latn-RS" w:eastAsia="sr-Latn-RS"/>
              </w:rPr>
            </w:pPr>
            <w:r w:rsidRPr="0016294A">
              <w:rPr>
                <w:lang w:val="sr-Latn-RS" w:eastAsia="sr-Latn-RS"/>
              </w:rPr>
              <w:t>WASHER 7.1X12X0.3 TEFLON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F29BA3" w14:textId="221A828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0497F5A" w14:textId="1742827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187BECC" w14:textId="77777777" w:rsidR="00BF04BA" w:rsidRPr="0016294A" w:rsidRDefault="00BF04BA" w:rsidP="0080151B">
            <w:pPr>
              <w:rPr>
                <w:color w:val="FF0000"/>
                <w:lang w:val="sr-Latn-RS" w:eastAsia="sr-Latn-RS"/>
              </w:rPr>
            </w:pPr>
          </w:p>
        </w:tc>
      </w:tr>
      <w:tr w:rsidR="00BF04BA" w:rsidRPr="0016294A" w14:paraId="56F2E431" w14:textId="7FAF8AD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D6DEF43" w14:textId="61224E64" w:rsidR="00BF04BA" w:rsidRPr="00833213" w:rsidRDefault="00833213" w:rsidP="0080151B">
            <w:pPr>
              <w:rPr>
                <w:lang w:val="sr-Cyrl-RS" w:eastAsia="sr-Latn-RS"/>
              </w:rPr>
            </w:pPr>
            <w:r>
              <w:rPr>
                <w:lang w:val="sr-Cyrl-RS" w:eastAsia="sr-Latn-RS"/>
              </w:rPr>
              <w:t>136.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55C5F22" w14:textId="78A2ED13" w:rsidR="00BF04BA" w:rsidRPr="0016294A" w:rsidRDefault="00BF04BA" w:rsidP="0080151B">
            <w:pPr>
              <w:rPr>
                <w:lang w:val="sr-Latn-RS" w:eastAsia="sr-Latn-RS"/>
              </w:rPr>
            </w:pPr>
            <w:r w:rsidRPr="0016294A">
              <w:rPr>
                <w:lang w:val="sr-Latn-RS" w:eastAsia="sr-Latn-RS"/>
              </w:rPr>
              <w:t>GB229302</w:t>
            </w:r>
          </w:p>
        </w:tc>
        <w:tc>
          <w:tcPr>
            <w:tcW w:w="907" w:type="pct"/>
            <w:tcBorders>
              <w:top w:val="nil"/>
              <w:left w:val="nil"/>
              <w:bottom w:val="single" w:sz="4" w:space="0" w:color="auto"/>
              <w:right w:val="single" w:sz="4" w:space="0" w:color="auto"/>
            </w:tcBorders>
            <w:shd w:val="clear" w:color="auto" w:fill="FFFFFF" w:themeFill="background1"/>
            <w:noWrap/>
            <w:hideMark/>
          </w:tcPr>
          <w:p w14:paraId="03BA65E9" w14:textId="77777777" w:rsidR="00BF04BA" w:rsidRPr="0016294A" w:rsidRDefault="00BF04BA" w:rsidP="0080151B">
            <w:pPr>
              <w:rPr>
                <w:lang w:val="sr-Latn-RS" w:eastAsia="sr-Latn-RS"/>
              </w:rPr>
            </w:pPr>
            <w:r w:rsidRPr="0016294A">
              <w:rPr>
                <w:lang w:val="sr-Latn-RS" w:eastAsia="sr-Latn-RS"/>
              </w:rPr>
              <w:t>PLATTE</w:t>
            </w:r>
          </w:p>
        </w:tc>
        <w:tc>
          <w:tcPr>
            <w:tcW w:w="792" w:type="pct"/>
            <w:tcBorders>
              <w:top w:val="nil"/>
              <w:left w:val="nil"/>
              <w:bottom w:val="single" w:sz="4" w:space="0" w:color="auto"/>
              <w:right w:val="single" w:sz="4" w:space="0" w:color="auto"/>
            </w:tcBorders>
            <w:shd w:val="clear" w:color="auto" w:fill="FFFFFF" w:themeFill="background1"/>
          </w:tcPr>
          <w:p w14:paraId="33F1A885" w14:textId="453BAF83" w:rsidR="00BF04BA" w:rsidRPr="0016294A" w:rsidRDefault="00BF04BA" w:rsidP="0080151B">
            <w:pPr>
              <w:rPr>
                <w:lang w:val="sr-Latn-RS" w:eastAsia="sr-Latn-RS"/>
              </w:rPr>
            </w:pPr>
            <w:r w:rsidRPr="0016294A">
              <w:rPr>
                <w:lang w:val="sr-Latn-RS" w:eastAsia="sr-Latn-RS"/>
              </w:rPr>
              <w:t>PLATE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E444DB" w14:textId="6E0E0F0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0325BA6" w14:textId="081DA88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C6D9E17" w14:textId="77777777" w:rsidR="00BF04BA" w:rsidRPr="0016294A" w:rsidRDefault="00BF04BA" w:rsidP="0080151B">
            <w:pPr>
              <w:rPr>
                <w:color w:val="FF0000"/>
                <w:lang w:val="sr-Latn-RS" w:eastAsia="sr-Latn-RS"/>
              </w:rPr>
            </w:pPr>
          </w:p>
        </w:tc>
      </w:tr>
      <w:tr w:rsidR="00BF04BA" w:rsidRPr="0016294A" w14:paraId="11CCD720" w14:textId="64569F5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799BB19" w14:textId="7C263275" w:rsidR="00BF04BA" w:rsidRPr="00833213" w:rsidRDefault="00833213" w:rsidP="0080151B">
            <w:pPr>
              <w:rPr>
                <w:lang w:val="sr-Cyrl-RS" w:eastAsia="sr-Latn-RS"/>
              </w:rPr>
            </w:pPr>
            <w:r>
              <w:rPr>
                <w:lang w:val="sr-Cyrl-RS" w:eastAsia="sr-Latn-RS"/>
              </w:rPr>
              <w:t>137.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972B49D" w14:textId="1D808C79" w:rsidR="00BF04BA" w:rsidRPr="0016294A" w:rsidRDefault="00BF04BA" w:rsidP="0080151B">
            <w:pPr>
              <w:rPr>
                <w:lang w:val="sr-Latn-RS" w:eastAsia="sr-Latn-RS"/>
              </w:rPr>
            </w:pPr>
            <w:r w:rsidRPr="0016294A">
              <w:rPr>
                <w:lang w:val="sr-Latn-RS" w:eastAsia="sr-Latn-RS"/>
              </w:rPr>
              <w:t>GB229304</w:t>
            </w:r>
          </w:p>
        </w:tc>
        <w:tc>
          <w:tcPr>
            <w:tcW w:w="907" w:type="pct"/>
            <w:tcBorders>
              <w:top w:val="nil"/>
              <w:left w:val="nil"/>
              <w:bottom w:val="single" w:sz="4" w:space="0" w:color="auto"/>
              <w:right w:val="single" w:sz="4" w:space="0" w:color="auto"/>
            </w:tcBorders>
            <w:shd w:val="clear" w:color="auto" w:fill="FFFFFF" w:themeFill="background1"/>
            <w:noWrap/>
            <w:hideMark/>
          </w:tcPr>
          <w:p w14:paraId="4087F1AE" w14:textId="77777777" w:rsidR="00BF04BA" w:rsidRPr="0016294A" w:rsidRDefault="00BF04BA" w:rsidP="0080151B">
            <w:pPr>
              <w:rPr>
                <w:lang w:val="sr-Latn-RS" w:eastAsia="sr-Latn-RS"/>
              </w:rPr>
            </w:pPr>
            <w:r w:rsidRPr="0016294A">
              <w:rPr>
                <w:lang w:val="sr-Latn-RS" w:eastAsia="sr-Latn-RS"/>
              </w:rPr>
              <w:t>SEITENTEIL RECHTS</w:t>
            </w:r>
          </w:p>
        </w:tc>
        <w:tc>
          <w:tcPr>
            <w:tcW w:w="792" w:type="pct"/>
            <w:tcBorders>
              <w:top w:val="nil"/>
              <w:left w:val="nil"/>
              <w:bottom w:val="single" w:sz="4" w:space="0" w:color="auto"/>
              <w:right w:val="single" w:sz="4" w:space="0" w:color="auto"/>
            </w:tcBorders>
            <w:shd w:val="clear" w:color="auto" w:fill="FFFFFF" w:themeFill="background1"/>
          </w:tcPr>
          <w:p w14:paraId="5AE0FDB0" w14:textId="1DC8FE9F" w:rsidR="00BF04BA" w:rsidRPr="0016294A" w:rsidRDefault="00BF04BA" w:rsidP="0080151B">
            <w:pPr>
              <w:rPr>
                <w:lang w:val="sr-Latn-RS" w:eastAsia="sr-Latn-RS"/>
              </w:rPr>
            </w:pPr>
            <w:r w:rsidRPr="0016294A">
              <w:rPr>
                <w:lang w:val="sr-Latn-RS" w:eastAsia="sr-Latn-RS"/>
              </w:rPr>
              <w:t xml:space="preserve">RIGHT SIDE </w:t>
            </w:r>
            <w:r w:rsidRPr="0016294A">
              <w:rPr>
                <w:lang w:val="sr-Latn-RS" w:eastAsia="sr-Latn-RS"/>
              </w:rPr>
              <w:lastRenderedPageBreak/>
              <w:t>SECTION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A4F89C9" w14:textId="2C63F3F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865BB3D" w14:textId="5D083A8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A2A9A6C" w14:textId="77777777" w:rsidR="00BF04BA" w:rsidRPr="0016294A" w:rsidRDefault="00BF04BA" w:rsidP="0080151B">
            <w:pPr>
              <w:rPr>
                <w:color w:val="FF0000"/>
                <w:lang w:val="sr-Latn-RS" w:eastAsia="sr-Latn-RS"/>
              </w:rPr>
            </w:pPr>
          </w:p>
        </w:tc>
      </w:tr>
      <w:tr w:rsidR="00BF04BA" w:rsidRPr="0016294A" w14:paraId="7B25A70A" w14:textId="7F7323A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3CC2BEC" w14:textId="606AB46E" w:rsidR="00BF04BA" w:rsidRPr="00833213" w:rsidRDefault="00833213" w:rsidP="0080151B">
            <w:pPr>
              <w:rPr>
                <w:lang w:val="sr-Cyrl-RS" w:eastAsia="sr-Latn-RS"/>
              </w:rPr>
            </w:pPr>
            <w:r>
              <w:rPr>
                <w:lang w:val="sr-Cyrl-RS" w:eastAsia="sr-Latn-RS"/>
              </w:rPr>
              <w:lastRenderedPageBreak/>
              <w:t>138.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A075059" w14:textId="0FAB9051" w:rsidR="00BF04BA" w:rsidRPr="0016294A" w:rsidRDefault="00BF04BA" w:rsidP="0080151B">
            <w:pPr>
              <w:rPr>
                <w:lang w:val="sr-Latn-RS" w:eastAsia="sr-Latn-RS"/>
              </w:rPr>
            </w:pPr>
            <w:r w:rsidRPr="0016294A">
              <w:rPr>
                <w:lang w:val="sr-Latn-RS" w:eastAsia="sr-Latn-RS"/>
              </w:rPr>
              <w:t>GB229305</w:t>
            </w:r>
          </w:p>
        </w:tc>
        <w:tc>
          <w:tcPr>
            <w:tcW w:w="907" w:type="pct"/>
            <w:tcBorders>
              <w:top w:val="nil"/>
              <w:left w:val="nil"/>
              <w:bottom w:val="single" w:sz="4" w:space="0" w:color="auto"/>
              <w:right w:val="single" w:sz="4" w:space="0" w:color="auto"/>
            </w:tcBorders>
            <w:shd w:val="clear" w:color="auto" w:fill="FFFFFF" w:themeFill="background1"/>
            <w:noWrap/>
            <w:hideMark/>
          </w:tcPr>
          <w:p w14:paraId="75A2383A" w14:textId="77777777" w:rsidR="00BF04BA" w:rsidRPr="0016294A" w:rsidRDefault="00BF04BA" w:rsidP="0080151B">
            <w:pPr>
              <w:rPr>
                <w:lang w:val="sr-Latn-RS" w:eastAsia="sr-Latn-RS"/>
              </w:rPr>
            </w:pPr>
            <w:r w:rsidRPr="0016294A">
              <w:rPr>
                <w:lang w:val="sr-Latn-RS" w:eastAsia="sr-Latn-RS"/>
              </w:rPr>
              <w:t>SEITENTEIL LINKS</w:t>
            </w:r>
          </w:p>
        </w:tc>
        <w:tc>
          <w:tcPr>
            <w:tcW w:w="792" w:type="pct"/>
            <w:tcBorders>
              <w:top w:val="nil"/>
              <w:left w:val="nil"/>
              <w:bottom w:val="single" w:sz="4" w:space="0" w:color="auto"/>
              <w:right w:val="single" w:sz="4" w:space="0" w:color="auto"/>
            </w:tcBorders>
            <w:shd w:val="clear" w:color="auto" w:fill="FFFFFF" w:themeFill="background1"/>
          </w:tcPr>
          <w:p w14:paraId="06131E28" w14:textId="42DCDEEC" w:rsidR="00BF04BA" w:rsidRPr="0016294A" w:rsidRDefault="00BF04BA" w:rsidP="0080151B">
            <w:pPr>
              <w:rPr>
                <w:lang w:val="sr-Latn-RS" w:eastAsia="sr-Latn-RS"/>
              </w:rPr>
            </w:pPr>
            <w:r w:rsidRPr="0016294A">
              <w:rPr>
                <w:lang w:val="sr-Latn-RS" w:eastAsia="sr-Latn-RS"/>
              </w:rPr>
              <w:t>LEFT SIDE SECTION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B53F75D" w14:textId="1192EB7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F459304" w14:textId="22C5B61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F2CD37A" w14:textId="77777777" w:rsidR="00BF04BA" w:rsidRPr="0016294A" w:rsidRDefault="00BF04BA" w:rsidP="0080151B">
            <w:pPr>
              <w:rPr>
                <w:color w:val="FF0000"/>
                <w:lang w:val="sr-Latn-RS" w:eastAsia="sr-Latn-RS"/>
              </w:rPr>
            </w:pPr>
          </w:p>
        </w:tc>
      </w:tr>
      <w:tr w:rsidR="00BF04BA" w:rsidRPr="0016294A" w14:paraId="3705E0B0" w14:textId="2CA2C82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21F6002" w14:textId="7898B873" w:rsidR="00BF04BA" w:rsidRPr="00833213" w:rsidRDefault="00833213" w:rsidP="0080151B">
            <w:pPr>
              <w:rPr>
                <w:lang w:val="sr-Cyrl-RS" w:eastAsia="sr-Latn-RS"/>
              </w:rPr>
            </w:pPr>
            <w:r>
              <w:rPr>
                <w:lang w:val="sr-Cyrl-RS" w:eastAsia="sr-Latn-RS"/>
              </w:rPr>
              <w:t>139.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007C1D9" w14:textId="68EC73B2" w:rsidR="00BF04BA" w:rsidRPr="0016294A" w:rsidRDefault="00BF04BA" w:rsidP="0080151B">
            <w:pPr>
              <w:rPr>
                <w:lang w:val="sr-Latn-RS" w:eastAsia="sr-Latn-RS"/>
              </w:rPr>
            </w:pPr>
            <w:r w:rsidRPr="0016294A">
              <w:rPr>
                <w:lang w:val="sr-Latn-RS" w:eastAsia="sr-Latn-RS"/>
              </w:rPr>
              <w:t>GB229325</w:t>
            </w:r>
          </w:p>
        </w:tc>
        <w:tc>
          <w:tcPr>
            <w:tcW w:w="907" w:type="pct"/>
            <w:tcBorders>
              <w:top w:val="nil"/>
              <w:left w:val="nil"/>
              <w:bottom w:val="single" w:sz="4" w:space="0" w:color="auto"/>
              <w:right w:val="single" w:sz="4" w:space="0" w:color="auto"/>
            </w:tcBorders>
            <w:shd w:val="clear" w:color="auto" w:fill="FFFFFF" w:themeFill="background1"/>
            <w:noWrap/>
            <w:hideMark/>
          </w:tcPr>
          <w:p w14:paraId="24A479BA" w14:textId="77777777" w:rsidR="00BF04BA" w:rsidRPr="0016294A" w:rsidRDefault="00BF04BA" w:rsidP="0080151B">
            <w:pPr>
              <w:rPr>
                <w:lang w:val="sr-Latn-RS" w:eastAsia="sr-Latn-RS"/>
              </w:rPr>
            </w:pPr>
            <w:r w:rsidRPr="0016294A">
              <w:rPr>
                <w:lang w:val="sr-Latn-RS" w:eastAsia="sr-Latn-RS"/>
              </w:rPr>
              <w:t>STIFT    ZYLINDER *DIN   7  2,35S6X 6,4</w:t>
            </w:r>
          </w:p>
        </w:tc>
        <w:tc>
          <w:tcPr>
            <w:tcW w:w="792" w:type="pct"/>
            <w:tcBorders>
              <w:top w:val="nil"/>
              <w:left w:val="nil"/>
              <w:bottom w:val="single" w:sz="4" w:space="0" w:color="auto"/>
              <w:right w:val="single" w:sz="4" w:space="0" w:color="auto"/>
            </w:tcBorders>
            <w:shd w:val="clear" w:color="auto" w:fill="FFFFFF" w:themeFill="background1"/>
          </w:tcPr>
          <w:p w14:paraId="4C29964B" w14:textId="532458F7" w:rsidR="00BF04BA" w:rsidRPr="0016294A" w:rsidRDefault="00BF04BA" w:rsidP="0080151B">
            <w:pPr>
              <w:rPr>
                <w:lang w:val="sr-Latn-RS" w:eastAsia="sr-Latn-RS"/>
              </w:rPr>
            </w:pPr>
            <w:r w:rsidRPr="0016294A">
              <w:rPr>
                <w:lang w:val="sr-Latn-RS" w:eastAsia="sr-Latn-RS"/>
              </w:rPr>
              <w:t>PIN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4DE8A85" w14:textId="29B2DCD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874E1C3" w14:textId="11E2D76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BE54AB8" w14:textId="77777777" w:rsidR="00BF04BA" w:rsidRPr="0016294A" w:rsidRDefault="00BF04BA" w:rsidP="0080151B">
            <w:pPr>
              <w:rPr>
                <w:color w:val="FF0000"/>
                <w:lang w:val="sr-Latn-RS" w:eastAsia="sr-Latn-RS"/>
              </w:rPr>
            </w:pPr>
          </w:p>
        </w:tc>
      </w:tr>
      <w:tr w:rsidR="00BF04BA" w:rsidRPr="0016294A" w14:paraId="61172F9F" w14:textId="26706AC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ACFCF28" w14:textId="15E9017A" w:rsidR="00BF04BA" w:rsidRPr="00833213" w:rsidRDefault="00833213" w:rsidP="0080151B">
            <w:pPr>
              <w:rPr>
                <w:lang w:val="sr-Cyrl-RS" w:eastAsia="sr-Latn-RS"/>
              </w:rPr>
            </w:pPr>
            <w:r>
              <w:rPr>
                <w:lang w:val="sr-Cyrl-RS" w:eastAsia="sr-Latn-RS"/>
              </w:rPr>
              <w:t>140.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3347D30" w14:textId="18B31F98" w:rsidR="00BF04BA" w:rsidRPr="0016294A" w:rsidRDefault="00BF04BA" w:rsidP="0080151B">
            <w:pPr>
              <w:rPr>
                <w:lang w:val="sr-Latn-RS" w:eastAsia="sr-Latn-RS"/>
              </w:rPr>
            </w:pPr>
            <w:r w:rsidRPr="0016294A">
              <w:rPr>
                <w:lang w:val="sr-Latn-RS" w:eastAsia="sr-Latn-RS"/>
              </w:rPr>
              <w:t>GB229345</w:t>
            </w:r>
          </w:p>
        </w:tc>
        <w:tc>
          <w:tcPr>
            <w:tcW w:w="907" w:type="pct"/>
            <w:tcBorders>
              <w:top w:val="nil"/>
              <w:left w:val="nil"/>
              <w:bottom w:val="single" w:sz="4" w:space="0" w:color="auto"/>
              <w:right w:val="single" w:sz="4" w:space="0" w:color="auto"/>
            </w:tcBorders>
            <w:shd w:val="clear" w:color="auto" w:fill="FFFFFF" w:themeFill="background1"/>
            <w:noWrap/>
            <w:hideMark/>
          </w:tcPr>
          <w:p w14:paraId="6FB38E6D" w14:textId="77777777" w:rsidR="00BF04BA" w:rsidRPr="0016294A" w:rsidRDefault="00BF04BA" w:rsidP="0080151B">
            <w:pPr>
              <w:rPr>
                <w:lang w:val="sr-Latn-RS" w:eastAsia="sr-Latn-RS"/>
              </w:rPr>
            </w:pPr>
            <w:r w:rsidRPr="0016294A">
              <w:rPr>
                <w:lang w:val="sr-Latn-RS" w:eastAsia="sr-Latn-RS"/>
              </w:rPr>
              <w:t>MUTTER FUER GB230, GB231, GA630</w:t>
            </w:r>
          </w:p>
        </w:tc>
        <w:tc>
          <w:tcPr>
            <w:tcW w:w="792" w:type="pct"/>
            <w:tcBorders>
              <w:top w:val="nil"/>
              <w:left w:val="nil"/>
              <w:bottom w:val="single" w:sz="4" w:space="0" w:color="auto"/>
              <w:right w:val="single" w:sz="4" w:space="0" w:color="auto"/>
            </w:tcBorders>
            <w:shd w:val="clear" w:color="auto" w:fill="FFFFFF" w:themeFill="background1"/>
          </w:tcPr>
          <w:p w14:paraId="72CA05B4" w14:textId="3475D5A5" w:rsidR="00BF04BA" w:rsidRPr="0016294A" w:rsidRDefault="00BF04BA" w:rsidP="0080151B">
            <w:pPr>
              <w:rPr>
                <w:lang w:val="sr-Latn-RS" w:eastAsia="sr-Latn-RS"/>
              </w:rPr>
            </w:pPr>
            <w:r w:rsidRPr="0016294A">
              <w:rPr>
                <w:lang w:val="sr-Latn-RS" w:eastAsia="sr-Latn-RS"/>
              </w:rPr>
              <w:t>NUT FOR GB230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6BCC54" w14:textId="4DCE47F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08A9F8A" w14:textId="3A2232D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1BD50C0" w14:textId="77777777" w:rsidR="00BF04BA" w:rsidRPr="0016294A" w:rsidRDefault="00BF04BA" w:rsidP="0080151B">
            <w:pPr>
              <w:rPr>
                <w:color w:val="FF0000"/>
                <w:lang w:val="sr-Latn-RS" w:eastAsia="sr-Latn-RS"/>
              </w:rPr>
            </w:pPr>
          </w:p>
        </w:tc>
      </w:tr>
      <w:tr w:rsidR="00BF04BA" w:rsidRPr="0016294A" w14:paraId="7982D5CA" w14:textId="16CFA44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1E14828" w14:textId="26EA55CD" w:rsidR="00BF04BA" w:rsidRPr="00833213" w:rsidRDefault="00833213" w:rsidP="0080151B">
            <w:pPr>
              <w:rPr>
                <w:lang w:val="sr-Cyrl-RS" w:eastAsia="sr-Latn-RS"/>
              </w:rPr>
            </w:pPr>
            <w:r>
              <w:rPr>
                <w:lang w:val="sr-Cyrl-RS" w:eastAsia="sr-Latn-RS"/>
              </w:rPr>
              <w:t>141.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CEB69A4" w14:textId="014AE935" w:rsidR="00BF04BA" w:rsidRPr="0016294A" w:rsidRDefault="00BF04BA" w:rsidP="0080151B">
            <w:pPr>
              <w:rPr>
                <w:lang w:val="sr-Latn-RS" w:eastAsia="sr-Latn-RS"/>
              </w:rPr>
            </w:pPr>
            <w:r w:rsidRPr="0016294A">
              <w:rPr>
                <w:lang w:val="sr-Latn-RS" w:eastAsia="sr-Latn-RS"/>
              </w:rPr>
              <w:t>GB229403</w:t>
            </w:r>
          </w:p>
        </w:tc>
        <w:tc>
          <w:tcPr>
            <w:tcW w:w="907" w:type="pct"/>
            <w:tcBorders>
              <w:top w:val="nil"/>
              <w:left w:val="nil"/>
              <w:bottom w:val="single" w:sz="4" w:space="0" w:color="auto"/>
              <w:right w:val="single" w:sz="4" w:space="0" w:color="auto"/>
            </w:tcBorders>
            <w:shd w:val="clear" w:color="auto" w:fill="FFFFFF" w:themeFill="background1"/>
            <w:noWrap/>
            <w:hideMark/>
          </w:tcPr>
          <w:p w14:paraId="1E409A96" w14:textId="77777777" w:rsidR="00BF04BA" w:rsidRPr="0016294A" w:rsidRDefault="00BF04BA" w:rsidP="0080151B">
            <w:pPr>
              <w:rPr>
                <w:lang w:val="sr-Latn-RS" w:eastAsia="sr-Latn-RS"/>
              </w:rPr>
            </w:pPr>
            <w:r w:rsidRPr="0016294A">
              <w:rPr>
                <w:lang w:val="sr-Latn-RS" w:eastAsia="sr-Latn-RS"/>
              </w:rPr>
              <w:t>FUEHRUNGSPLATTE KOMPL.</w:t>
            </w:r>
          </w:p>
        </w:tc>
        <w:tc>
          <w:tcPr>
            <w:tcW w:w="792" w:type="pct"/>
            <w:tcBorders>
              <w:top w:val="nil"/>
              <w:left w:val="nil"/>
              <w:bottom w:val="single" w:sz="4" w:space="0" w:color="auto"/>
              <w:right w:val="single" w:sz="4" w:space="0" w:color="auto"/>
            </w:tcBorders>
            <w:shd w:val="clear" w:color="auto" w:fill="FFFFFF" w:themeFill="background1"/>
          </w:tcPr>
          <w:p w14:paraId="64A9AC1C" w14:textId="2791F395" w:rsidR="00BF04BA" w:rsidRPr="0016294A" w:rsidRDefault="00BF04BA" w:rsidP="0080151B">
            <w:pPr>
              <w:rPr>
                <w:lang w:val="sr-Latn-RS" w:eastAsia="sr-Latn-RS"/>
              </w:rPr>
            </w:pPr>
            <w:r w:rsidRPr="0016294A">
              <w:rPr>
                <w:lang w:val="sr-Latn-RS" w:eastAsia="sr-Latn-RS"/>
              </w:rPr>
              <w:t>GUIDE PLATE, COMPLETE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F773673" w14:textId="7DAAD8B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B7097F9" w14:textId="6581C0E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6DDF90E" w14:textId="77777777" w:rsidR="00BF04BA" w:rsidRPr="0016294A" w:rsidRDefault="00BF04BA" w:rsidP="0080151B">
            <w:pPr>
              <w:rPr>
                <w:color w:val="FF0000"/>
                <w:lang w:val="sr-Latn-RS" w:eastAsia="sr-Latn-RS"/>
              </w:rPr>
            </w:pPr>
          </w:p>
        </w:tc>
      </w:tr>
      <w:tr w:rsidR="00BF04BA" w:rsidRPr="0016294A" w14:paraId="3861AB2D" w14:textId="7CA86FF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0E4DB7E" w14:textId="06EA60F5" w:rsidR="00BF04BA" w:rsidRPr="00833213" w:rsidRDefault="00833213" w:rsidP="0080151B">
            <w:pPr>
              <w:rPr>
                <w:lang w:val="sr-Cyrl-RS" w:eastAsia="sr-Latn-RS"/>
              </w:rPr>
            </w:pPr>
            <w:r>
              <w:rPr>
                <w:lang w:val="sr-Cyrl-RS" w:eastAsia="sr-Latn-RS"/>
              </w:rPr>
              <w:t>142.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2989831" w14:textId="2A99FF53" w:rsidR="00BF04BA" w:rsidRPr="0016294A" w:rsidRDefault="00BF04BA" w:rsidP="0080151B">
            <w:pPr>
              <w:rPr>
                <w:lang w:val="sr-Latn-RS" w:eastAsia="sr-Latn-RS"/>
              </w:rPr>
            </w:pPr>
            <w:r w:rsidRPr="0016294A">
              <w:rPr>
                <w:lang w:val="sr-Latn-RS" w:eastAsia="sr-Latn-RS"/>
              </w:rPr>
              <w:t>GB229415</w:t>
            </w:r>
          </w:p>
        </w:tc>
        <w:tc>
          <w:tcPr>
            <w:tcW w:w="907" w:type="pct"/>
            <w:tcBorders>
              <w:top w:val="nil"/>
              <w:left w:val="nil"/>
              <w:bottom w:val="single" w:sz="4" w:space="0" w:color="auto"/>
              <w:right w:val="single" w:sz="4" w:space="0" w:color="auto"/>
            </w:tcBorders>
            <w:shd w:val="clear" w:color="auto" w:fill="FFFFFF" w:themeFill="background1"/>
            <w:noWrap/>
            <w:hideMark/>
          </w:tcPr>
          <w:p w14:paraId="03133D70" w14:textId="77777777" w:rsidR="00BF04BA" w:rsidRPr="0016294A" w:rsidRDefault="00BF04BA" w:rsidP="0080151B">
            <w:pPr>
              <w:rPr>
                <w:lang w:val="sr-Latn-RS" w:eastAsia="sr-Latn-RS"/>
              </w:rPr>
            </w:pPr>
            <w:r w:rsidRPr="0016294A">
              <w:rPr>
                <w:lang w:val="sr-Latn-RS" w:eastAsia="sr-Latn-RS"/>
              </w:rPr>
              <w:t>MESSBALKEN</w:t>
            </w:r>
          </w:p>
        </w:tc>
        <w:tc>
          <w:tcPr>
            <w:tcW w:w="792" w:type="pct"/>
            <w:tcBorders>
              <w:top w:val="nil"/>
              <w:left w:val="nil"/>
              <w:bottom w:val="single" w:sz="4" w:space="0" w:color="auto"/>
              <w:right w:val="single" w:sz="4" w:space="0" w:color="auto"/>
            </w:tcBorders>
            <w:shd w:val="clear" w:color="auto" w:fill="FFFFFF" w:themeFill="background1"/>
          </w:tcPr>
          <w:p w14:paraId="192C4D69" w14:textId="253A7066" w:rsidR="00BF04BA" w:rsidRPr="0016294A" w:rsidRDefault="00BF04BA" w:rsidP="0080151B">
            <w:pPr>
              <w:rPr>
                <w:lang w:val="sr-Latn-RS" w:eastAsia="sr-Latn-RS"/>
              </w:rPr>
            </w:pPr>
            <w:r w:rsidRPr="0016294A">
              <w:rPr>
                <w:lang w:val="sr-Latn-RS" w:eastAsia="sr-Latn-RS"/>
              </w:rPr>
              <w:t>MEASURING BEAM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28968E" w14:textId="1E48E17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4248726" w14:textId="3A613EC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4DB52EE" w14:textId="77777777" w:rsidR="00BF04BA" w:rsidRPr="0016294A" w:rsidRDefault="00BF04BA" w:rsidP="0080151B">
            <w:pPr>
              <w:rPr>
                <w:color w:val="FF0000"/>
                <w:lang w:val="sr-Latn-RS" w:eastAsia="sr-Latn-RS"/>
              </w:rPr>
            </w:pPr>
          </w:p>
        </w:tc>
      </w:tr>
      <w:tr w:rsidR="00BF04BA" w:rsidRPr="0016294A" w14:paraId="7596506B" w14:textId="0741F09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27C5676" w14:textId="6896556B" w:rsidR="00BF04BA" w:rsidRPr="00833213" w:rsidRDefault="00833213" w:rsidP="0080151B">
            <w:pPr>
              <w:rPr>
                <w:lang w:val="sr-Cyrl-RS" w:eastAsia="sr-Latn-RS"/>
              </w:rPr>
            </w:pPr>
            <w:r>
              <w:rPr>
                <w:lang w:val="sr-Cyrl-RS" w:eastAsia="sr-Latn-RS"/>
              </w:rPr>
              <w:t>143.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36F4A01" w14:textId="5F09B547" w:rsidR="00BF04BA" w:rsidRPr="0016294A" w:rsidRDefault="00BF04BA" w:rsidP="0080151B">
            <w:pPr>
              <w:rPr>
                <w:lang w:val="sr-Latn-RS" w:eastAsia="sr-Latn-RS"/>
              </w:rPr>
            </w:pPr>
            <w:r w:rsidRPr="0016294A">
              <w:rPr>
                <w:lang w:val="sr-Latn-RS" w:eastAsia="sr-Latn-RS"/>
              </w:rPr>
              <w:t>GB229817</w:t>
            </w:r>
          </w:p>
        </w:tc>
        <w:tc>
          <w:tcPr>
            <w:tcW w:w="907" w:type="pct"/>
            <w:tcBorders>
              <w:top w:val="nil"/>
              <w:left w:val="nil"/>
              <w:bottom w:val="single" w:sz="4" w:space="0" w:color="auto"/>
              <w:right w:val="single" w:sz="4" w:space="0" w:color="auto"/>
            </w:tcBorders>
            <w:shd w:val="clear" w:color="auto" w:fill="FFFFFF" w:themeFill="background1"/>
            <w:noWrap/>
            <w:hideMark/>
          </w:tcPr>
          <w:p w14:paraId="6F76FD79" w14:textId="77777777" w:rsidR="00BF04BA" w:rsidRPr="0016294A" w:rsidRDefault="00BF04BA" w:rsidP="0080151B">
            <w:pPr>
              <w:rPr>
                <w:lang w:val="sr-Latn-RS" w:eastAsia="sr-Latn-RS"/>
              </w:rPr>
            </w:pPr>
            <w:r w:rsidRPr="0016294A">
              <w:rPr>
                <w:lang w:val="sr-Latn-RS" w:eastAsia="sr-Latn-RS"/>
              </w:rPr>
              <w:t>KLAPPENSTANGE FUER GB230R GB231R GA630</w:t>
            </w:r>
          </w:p>
        </w:tc>
        <w:tc>
          <w:tcPr>
            <w:tcW w:w="792" w:type="pct"/>
            <w:tcBorders>
              <w:top w:val="nil"/>
              <w:left w:val="nil"/>
              <w:bottom w:val="single" w:sz="4" w:space="0" w:color="auto"/>
              <w:right w:val="single" w:sz="4" w:space="0" w:color="auto"/>
            </w:tcBorders>
            <w:shd w:val="clear" w:color="auto" w:fill="FFFFFF" w:themeFill="background1"/>
          </w:tcPr>
          <w:p w14:paraId="0052C541" w14:textId="0F564044" w:rsidR="00BF04BA" w:rsidRPr="0016294A" w:rsidRDefault="00BF04BA" w:rsidP="0080151B">
            <w:pPr>
              <w:rPr>
                <w:lang w:val="sr-Latn-RS" w:eastAsia="sr-Latn-RS"/>
              </w:rPr>
            </w:pPr>
            <w:r w:rsidRPr="0016294A">
              <w:rPr>
                <w:lang w:val="sr-Latn-RS" w:eastAsia="sr-Latn-RS"/>
              </w:rPr>
              <w:t>BAR FOR SPACER FOR GB230R GB231R GA630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E7077D" w14:textId="71A283F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4171BE8" w14:textId="141391F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7B67EAF" w14:textId="77777777" w:rsidR="00BF04BA" w:rsidRPr="0016294A" w:rsidRDefault="00BF04BA" w:rsidP="0080151B">
            <w:pPr>
              <w:rPr>
                <w:color w:val="FF0000"/>
                <w:lang w:val="sr-Latn-RS" w:eastAsia="sr-Latn-RS"/>
              </w:rPr>
            </w:pPr>
          </w:p>
        </w:tc>
      </w:tr>
      <w:tr w:rsidR="00BF04BA" w:rsidRPr="0016294A" w14:paraId="4A298633" w14:textId="7F26C62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3F4DD4C" w14:textId="6A57CF79" w:rsidR="00BF04BA" w:rsidRPr="00833213" w:rsidRDefault="00833213" w:rsidP="0080151B">
            <w:pPr>
              <w:rPr>
                <w:lang w:val="sr-Cyrl-RS" w:eastAsia="sr-Latn-RS"/>
              </w:rPr>
            </w:pPr>
            <w:r>
              <w:rPr>
                <w:lang w:val="sr-Cyrl-RS" w:eastAsia="sr-Latn-RS"/>
              </w:rPr>
              <w:t>144.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7DD3C7D" w14:textId="470DB566" w:rsidR="00BF04BA" w:rsidRPr="0016294A" w:rsidRDefault="00BF04BA" w:rsidP="0080151B">
            <w:pPr>
              <w:rPr>
                <w:lang w:val="sr-Latn-RS" w:eastAsia="sr-Latn-RS"/>
              </w:rPr>
            </w:pPr>
            <w:r w:rsidRPr="0016294A">
              <w:rPr>
                <w:lang w:val="sr-Latn-RS" w:eastAsia="sr-Latn-RS"/>
              </w:rPr>
              <w:t>GB229832</w:t>
            </w:r>
          </w:p>
        </w:tc>
        <w:tc>
          <w:tcPr>
            <w:tcW w:w="907" w:type="pct"/>
            <w:tcBorders>
              <w:top w:val="nil"/>
              <w:left w:val="nil"/>
              <w:bottom w:val="single" w:sz="4" w:space="0" w:color="auto"/>
              <w:right w:val="single" w:sz="4" w:space="0" w:color="auto"/>
            </w:tcBorders>
            <w:shd w:val="clear" w:color="auto" w:fill="FFFFFF" w:themeFill="background1"/>
            <w:noWrap/>
            <w:hideMark/>
          </w:tcPr>
          <w:p w14:paraId="6D663F61" w14:textId="77777777" w:rsidR="00BF04BA" w:rsidRPr="0016294A" w:rsidRDefault="00BF04BA" w:rsidP="0080151B">
            <w:pPr>
              <w:rPr>
                <w:lang w:val="sr-Latn-RS" w:eastAsia="sr-Latn-RS"/>
              </w:rPr>
            </w:pPr>
            <w:r w:rsidRPr="0016294A">
              <w:rPr>
                <w:lang w:val="sr-Latn-RS" w:eastAsia="sr-Latn-RS"/>
              </w:rPr>
              <w:t>SCHWINGHEBEL MONT.</w:t>
            </w:r>
          </w:p>
        </w:tc>
        <w:tc>
          <w:tcPr>
            <w:tcW w:w="792" w:type="pct"/>
            <w:tcBorders>
              <w:top w:val="nil"/>
              <w:left w:val="nil"/>
              <w:bottom w:val="single" w:sz="4" w:space="0" w:color="auto"/>
              <w:right w:val="single" w:sz="4" w:space="0" w:color="auto"/>
            </w:tcBorders>
            <w:shd w:val="clear" w:color="auto" w:fill="FFFFFF" w:themeFill="background1"/>
          </w:tcPr>
          <w:p w14:paraId="1E14C1E9" w14:textId="7AEC2812" w:rsidR="00BF04BA" w:rsidRPr="0016294A" w:rsidRDefault="00BF04BA" w:rsidP="0080151B">
            <w:pPr>
              <w:rPr>
                <w:lang w:val="sr-Latn-RS" w:eastAsia="sr-Latn-RS"/>
              </w:rPr>
            </w:pPr>
            <w:r w:rsidRPr="0016294A">
              <w:rPr>
                <w:lang w:val="sr-Latn-RS" w:eastAsia="sr-Latn-RS"/>
              </w:rPr>
              <w:t>SWINGING LEVER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9A6062" w14:textId="02ADF24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B70318B" w14:textId="4F231C6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D8CCA6B" w14:textId="77777777" w:rsidR="00BF04BA" w:rsidRPr="0016294A" w:rsidRDefault="00BF04BA" w:rsidP="0080151B">
            <w:pPr>
              <w:rPr>
                <w:color w:val="FF0000"/>
                <w:lang w:val="sr-Latn-RS" w:eastAsia="sr-Latn-RS"/>
              </w:rPr>
            </w:pPr>
          </w:p>
        </w:tc>
      </w:tr>
      <w:tr w:rsidR="00BF04BA" w:rsidRPr="0016294A" w14:paraId="3E5A1FED" w14:textId="2993A84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2C9772E" w14:textId="45BF3A7C" w:rsidR="00BF04BA" w:rsidRPr="00833213" w:rsidRDefault="00833213" w:rsidP="0080151B">
            <w:pPr>
              <w:rPr>
                <w:lang w:val="sr-Cyrl-RS" w:eastAsia="sr-Latn-RS"/>
              </w:rPr>
            </w:pPr>
            <w:r>
              <w:rPr>
                <w:lang w:val="sr-Cyrl-RS" w:eastAsia="sr-Latn-RS"/>
              </w:rPr>
              <w:t>145.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96CCFAC" w14:textId="5B84053A" w:rsidR="00BF04BA" w:rsidRPr="0016294A" w:rsidRDefault="00BF04BA" w:rsidP="0080151B">
            <w:pPr>
              <w:rPr>
                <w:lang w:val="sr-Latn-RS" w:eastAsia="sr-Latn-RS"/>
              </w:rPr>
            </w:pPr>
            <w:r w:rsidRPr="0016294A">
              <w:rPr>
                <w:lang w:val="sr-Latn-RS" w:eastAsia="sr-Latn-RS"/>
              </w:rPr>
              <w:t>GB241201</w:t>
            </w:r>
          </w:p>
        </w:tc>
        <w:tc>
          <w:tcPr>
            <w:tcW w:w="907" w:type="pct"/>
            <w:tcBorders>
              <w:top w:val="nil"/>
              <w:left w:val="nil"/>
              <w:bottom w:val="single" w:sz="4" w:space="0" w:color="auto"/>
              <w:right w:val="single" w:sz="4" w:space="0" w:color="auto"/>
            </w:tcBorders>
            <w:shd w:val="clear" w:color="auto" w:fill="FFFFFF" w:themeFill="background1"/>
            <w:noWrap/>
            <w:hideMark/>
          </w:tcPr>
          <w:p w14:paraId="4E67C5E9" w14:textId="77777777" w:rsidR="00BF04BA" w:rsidRPr="0016294A" w:rsidRDefault="00BF04BA" w:rsidP="0080151B">
            <w:pPr>
              <w:rPr>
                <w:lang w:val="sr-Latn-RS" w:eastAsia="sr-Latn-RS"/>
              </w:rPr>
            </w:pPr>
            <w:r w:rsidRPr="0016294A">
              <w:rPr>
                <w:lang w:val="sr-Latn-RS" w:eastAsia="sr-Latn-RS"/>
              </w:rPr>
              <w:t>LAGERSTUTZEN</w:t>
            </w:r>
          </w:p>
        </w:tc>
        <w:tc>
          <w:tcPr>
            <w:tcW w:w="792" w:type="pct"/>
            <w:tcBorders>
              <w:top w:val="nil"/>
              <w:left w:val="nil"/>
              <w:bottom w:val="single" w:sz="4" w:space="0" w:color="auto"/>
              <w:right w:val="single" w:sz="4" w:space="0" w:color="auto"/>
            </w:tcBorders>
            <w:shd w:val="clear" w:color="auto" w:fill="FFFFFF" w:themeFill="background1"/>
          </w:tcPr>
          <w:p w14:paraId="3E255EC7" w14:textId="7A926D4D" w:rsidR="00BF04BA" w:rsidRPr="0016294A" w:rsidRDefault="00BF04BA" w:rsidP="0080151B">
            <w:pPr>
              <w:rPr>
                <w:lang w:val="sr-Latn-RS" w:eastAsia="sr-Latn-RS"/>
              </w:rPr>
            </w:pPr>
            <w:r w:rsidRPr="0016294A">
              <w:rPr>
                <w:lang w:val="sr-Latn-RS" w:eastAsia="sr-Latn-RS"/>
              </w:rPr>
              <w:t>BEARING SUPPORT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E205FF8" w14:textId="238FD1E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B0EB59D" w14:textId="2E06F74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0AC3963" w14:textId="77777777" w:rsidR="00BF04BA" w:rsidRPr="0016294A" w:rsidRDefault="00BF04BA" w:rsidP="0080151B">
            <w:pPr>
              <w:rPr>
                <w:color w:val="FF0000"/>
                <w:lang w:val="sr-Latn-RS" w:eastAsia="sr-Latn-RS"/>
              </w:rPr>
            </w:pPr>
          </w:p>
        </w:tc>
      </w:tr>
      <w:tr w:rsidR="00BF04BA" w:rsidRPr="0016294A" w14:paraId="3F8EA56C" w14:textId="0A22534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ABE4C05" w14:textId="5433859B" w:rsidR="00BF04BA" w:rsidRPr="00833213" w:rsidRDefault="00833213" w:rsidP="0080151B">
            <w:pPr>
              <w:rPr>
                <w:lang w:val="sr-Cyrl-RS" w:eastAsia="sr-Latn-RS"/>
              </w:rPr>
            </w:pPr>
            <w:r>
              <w:rPr>
                <w:lang w:val="sr-Cyrl-RS" w:eastAsia="sr-Latn-RS"/>
              </w:rPr>
              <w:t>146.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76AD31C" w14:textId="35EE1C3E" w:rsidR="00BF04BA" w:rsidRPr="0016294A" w:rsidRDefault="00BF04BA" w:rsidP="0080151B">
            <w:pPr>
              <w:rPr>
                <w:lang w:val="sr-Latn-RS" w:eastAsia="sr-Latn-RS"/>
              </w:rPr>
            </w:pPr>
            <w:r w:rsidRPr="0016294A">
              <w:rPr>
                <w:lang w:val="sr-Latn-RS" w:eastAsia="sr-Latn-RS"/>
              </w:rPr>
              <w:t>GB241204</w:t>
            </w:r>
          </w:p>
        </w:tc>
        <w:tc>
          <w:tcPr>
            <w:tcW w:w="907" w:type="pct"/>
            <w:tcBorders>
              <w:top w:val="nil"/>
              <w:left w:val="nil"/>
              <w:bottom w:val="single" w:sz="4" w:space="0" w:color="auto"/>
              <w:right w:val="single" w:sz="4" w:space="0" w:color="auto"/>
            </w:tcBorders>
            <w:shd w:val="clear" w:color="auto" w:fill="FFFFFF" w:themeFill="background1"/>
            <w:noWrap/>
            <w:hideMark/>
          </w:tcPr>
          <w:p w14:paraId="783184C7" w14:textId="77777777" w:rsidR="00BF04BA" w:rsidRPr="0016294A" w:rsidRDefault="00BF04BA" w:rsidP="0080151B">
            <w:pPr>
              <w:rPr>
                <w:lang w:val="sr-Latn-RS" w:eastAsia="sr-Latn-RS"/>
              </w:rPr>
            </w:pPr>
            <w:r w:rsidRPr="0016294A">
              <w:rPr>
                <w:lang w:val="sr-Latn-RS" w:eastAsia="sr-Latn-RS"/>
              </w:rPr>
              <w:t>DISTANZHUELSE</w:t>
            </w:r>
          </w:p>
        </w:tc>
        <w:tc>
          <w:tcPr>
            <w:tcW w:w="792" w:type="pct"/>
            <w:tcBorders>
              <w:top w:val="nil"/>
              <w:left w:val="nil"/>
              <w:bottom w:val="single" w:sz="4" w:space="0" w:color="auto"/>
              <w:right w:val="single" w:sz="4" w:space="0" w:color="auto"/>
            </w:tcBorders>
            <w:shd w:val="clear" w:color="auto" w:fill="FFFFFF" w:themeFill="background1"/>
          </w:tcPr>
          <w:p w14:paraId="501413D6" w14:textId="5E782B0A" w:rsidR="00BF04BA" w:rsidRPr="0016294A" w:rsidRDefault="00BF04BA" w:rsidP="0080151B">
            <w:pPr>
              <w:rPr>
                <w:lang w:val="sr-Latn-RS" w:eastAsia="sr-Latn-RS"/>
              </w:rPr>
            </w:pPr>
            <w:r w:rsidRPr="0016294A">
              <w:rPr>
                <w:lang w:val="sr-Latn-RS" w:eastAsia="sr-Latn-RS"/>
              </w:rPr>
              <w:t>SPACER SLEEVE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EBFBB8F" w14:textId="5F74C79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C8B1AC4" w14:textId="71DFF3D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E162C5" w14:textId="77777777" w:rsidR="00BF04BA" w:rsidRPr="0016294A" w:rsidRDefault="00BF04BA" w:rsidP="0080151B">
            <w:pPr>
              <w:rPr>
                <w:color w:val="FF0000"/>
                <w:lang w:val="sr-Latn-RS" w:eastAsia="sr-Latn-RS"/>
              </w:rPr>
            </w:pPr>
          </w:p>
        </w:tc>
      </w:tr>
      <w:tr w:rsidR="00BF04BA" w:rsidRPr="0016294A" w14:paraId="49FFCFF6" w14:textId="1E96FE3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105513D" w14:textId="57996DFD" w:rsidR="00BF04BA" w:rsidRPr="00833213" w:rsidRDefault="00833213" w:rsidP="0080151B">
            <w:pPr>
              <w:rPr>
                <w:lang w:val="sr-Cyrl-RS" w:eastAsia="sr-Latn-RS"/>
              </w:rPr>
            </w:pPr>
            <w:r>
              <w:rPr>
                <w:lang w:val="sr-Cyrl-RS" w:eastAsia="sr-Latn-RS"/>
              </w:rPr>
              <w:t>147.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D5D60BC" w14:textId="417718F5" w:rsidR="00BF04BA" w:rsidRPr="0016294A" w:rsidRDefault="00BF04BA" w:rsidP="0080151B">
            <w:pPr>
              <w:rPr>
                <w:lang w:val="sr-Latn-RS" w:eastAsia="sr-Latn-RS"/>
              </w:rPr>
            </w:pPr>
            <w:r w:rsidRPr="0016294A">
              <w:rPr>
                <w:lang w:val="sr-Latn-RS" w:eastAsia="sr-Latn-RS"/>
              </w:rPr>
              <w:t>GB241302</w:t>
            </w:r>
          </w:p>
        </w:tc>
        <w:tc>
          <w:tcPr>
            <w:tcW w:w="907" w:type="pct"/>
            <w:tcBorders>
              <w:top w:val="nil"/>
              <w:left w:val="nil"/>
              <w:bottom w:val="single" w:sz="4" w:space="0" w:color="auto"/>
              <w:right w:val="single" w:sz="4" w:space="0" w:color="auto"/>
            </w:tcBorders>
            <w:shd w:val="clear" w:color="auto" w:fill="FFFFFF" w:themeFill="background1"/>
            <w:noWrap/>
            <w:hideMark/>
          </w:tcPr>
          <w:p w14:paraId="6254F113" w14:textId="77777777" w:rsidR="00BF04BA" w:rsidRPr="0016294A" w:rsidRDefault="00BF04BA" w:rsidP="0080151B">
            <w:pPr>
              <w:rPr>
                <w:lang w:val="sr-Latn-RS" w:eastAsia="sr-Latn-RS"/>
              </w:rPr>
            </w:pPr>
            <w:r w:rsidRPr="0016294A">
              <w:rPr>
                <w:lang w:val="sr-Latn-RS" w:eastAsia="sr-Latn-RS"/>
              </w:rPr>
              <w:t>SCHNECKENWELLE</w:t>
            </w:r>
          </w:p>
        </w:tc>
        <w:tc>
          <w:tcPr>
            <w:tcW w:w="792" w:type="pct"/>
            <w:tcBorders>
              <w:top w:val="nil"/>
              <w:left w:val="nil"/>
              <w:bottom w:val="single" w:sz="4" w:space="0" w:color="auto"/>
              <w:right w:val="single" w:sz="4" w:space="0" w:color="auto"/>
            </w:tcBorders>
            <w:shd w:val="clear" w:color="auto" w:fill="FFFFFF" w:themeFill="background1"/>
          </w:tcPr>
          <w:p w14:paraId="0681D463" w14:textId="43181971" w:rsidR="00BF04BA" w:rsidRPr="0016294A" w:rsidRDefault="00BF04BA" w:rsidP="0080151B">
            <w:pPr>
              <w:rPr>
                <w:lang w:val="sr-Latn-RS" w:eastAsia="sr-Latn-RS"/>
              </w:rPr>
            </w:pPr>
            <w:r w:rsidRPr="0016294A">
              <w:rPr>
                <w:lang w:val="sr-Latn-RS" w:eastAsia="sr-Latn-RS"/>
              </w:rPr>
              <w:t>WORM SHAFT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B14B81" w14:textId="1E19AD9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FAA7963" w14:textId="57E036A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1A2D42E" w14:textId="77777777" w:rsidR="00BF04BA" w:rsidRPr="0016294A" w:rsidRDefault="00BF04BA" w:rsidP="0080151B">
            <w:pPr>
              <w:rPr>
                <w:color w:val="FF0000"/>
                <w:lang w:val="sr-Latn-RS" w:eastAsia="sr-Latn-RS"/>
              </w:rPr>
            </w:pPr>
          </w:p>
        </w:tc>
      </w:tr>
      <w:tr w:rsidR="00BF04BA" w:rsidRPr="0016294A" w14:paraId="53A17D57" w14:textId="7EB2A08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9B88A38" w14:textId="341D6538" w:rsidR="00BF04BA" w:rsidRPr="00833213" w:rsidRDefault="00833213" w:rsidP="0080151B">
            <w:pPr>
              <w:rPr>
                <w:lang w:val="sr-Cyrl-RS" w:eastAsia="sr-Latn-RS"/>
              </w:rPr>
            </w:pPr>
            <w:r>
              <w:rPr>
                <w:lang w:val="sr-Cyrl-RS" w:eastAsia="sr-Latn-RS"/>
              </w:rPr>
              <w:t>148.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9CE1C3D" w14:textId="140A49A9" w:rsidR="00BF04BA" w:rsidRPr="0016294A" w:rsidRDefault="00BF04BA" w:rsidP="0080151B">
            <w:pPr>
              <w:rPr>
                <w:lang w:val="sr-Latn-RS" w:eastAsia="sr-Latn-RS"/>
              </w:rPr>
            </w:pPr>
            <w:r w:rsidRPr="0016294A">
              <w:rPr>
                <w:lang w:val="sr-Latn-RS" w:eastAsia="sr-Latn-RS"/>
              </w:rPr>
              <w:t>GB241303</w:t>
            </w:r>
          </w:p>
        </w:tc>
        <w:tc>
          <w:tcPr>
            <w:tcW w:w="907" w:type="pct"/>
            <w:tcBorders>
              <w:top w:val="nil"/>
              <w:left w:val="nil"/>
              <w:bottom w:val="single" w:sz="4" w:space="0" w:color="auto"/>
              <w:right w:val="single" w:sz="4" w:space="0" w:color="auto"/>
            </w:tcBorders>
            <w:shd w:val="clear" w:color="auto" w:fill="FFFFFF" w:themeFill="background1"/>
            <w:noWrap/>
            <w:hideMark/>
          </w:tcPr>
          <w:p w14:paraId="131E182B" w14:textId="77777777" w:rsidR="00BF04BA" w:rsidRPr="0016294A" w:rsidRDefault="00BF04BA" w:rsidP="0080151B">
            <w:pPr>
              <w:rPr>
                <w:lang w:val="sr-Latn-RS" w:eastAsia="sr-Latn-RS"/>
              </w:rPr>
            </w:pPr>
            <w:r w:rsidRPr="0016294A">
              <w:rPr>
                <w:lang w:val="sr-Latn-RS" w:eastAsia="sr-Latn-RS"/>
              </w:rPr>
              <w:t>SPRITZSCHEIBE</w:t>
            </w:r>
          </w:p>
        </w:tc>
        <w:tc>
          <w:tcPr>
            <w:tcW w:w="792" w:type="pct"/>
            <w:tcBorders>
              <w:top w:val="nil"/>
              <w:left w:val="nil"/>
              <w:bottom w:val="single" w:sz="4" w:space="0" w:color="auto"/>
              <w:right w:val="single" w:sz="4" w:space="0" w:color="auto"/>
            </w:tcBorders>
            <w:shd w:val="clear" w:color="auto" w:fill="FFFFFF" w:themeFill="background1"/>
          </w:tcPr>
          <w:p w14:paraId="2D242B80" w14:textId="0E94D2BB" w:rsidR="00BF04BA" w:rsidRPr="0016294A" w:rsidRDefault="00BF04BA" w:rsidP="0080151B">
            <w:pPr>
              <w:rPr>
                <w:lang w:val="sr-Latn-RS" w:eastAsia="sr-Latn-RS"/>
              </w:rPr>
            </w:pPr>
            <w:r w:rsidRPr="0016294A">
              <w:rPr>
                <w:lang w:val="sr-Latn-RS" w:eastAsia="sr-Latn-RS"/>
              </w:rPr>
              <w:t>WASHER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491F275" w14:textId="5A2478F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E0F14E5" w14:textId="0254442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5C5679C" w14:textId="77777777" w:rsidR="00BF04BA" w:rsidRPr="0016294A" w:rsidRDefault="00BF04BA" w:rsidP="0080151B">
            <w:pPr>
              <w:rPr>
                <w:color w:val="FF0000"/>
                <w:lang w:val="sr-Latn-RS" w:eastAsia="sr-Latn-RS"/>
              </w:rPr>
            </w:pPr>
          </w:p>
        </w:tc>
      </w:tr>
      <w:tr w:rsidR="00BF04BA" w:rsidRPr="0016294A" w14:paraId="1469AFB9" w14:textId="21249C3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351E85E" w14:textId="66C0D4CE" w:rsidR="00BF04BA" w:rsidRPr="00833213" w:rsidRDefault="00833213" w:rsidP="0080151B">
            <w:pPr>
              <w:rPr>
                <w:lang w:val="sr-Cyrl-RS" w:eastAsia="sr-Latn-RS"/>
              </w:rPr>
            </w:pPr>
            <w:r>
              <w:rPr>
                <w:lang w:val="sr-Cyrl-RS" w:eastAsia="sr-Latn-RS"/>
              </w:rPr>
              <w:t>149.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2BA075D" w14:textId="679B7E87" w:rsidR="00BF04BA" w:rsidRPr="0016294A" w:rsidRDefault="00BF04BA" w:rsidP="0080151B">
            <w:pPr>
              <w:rPr>
                <w:lang w:val="sr-Latn-RS" w:eastAsia="sr-Latn-RS"/>
              </w:rPr>
            </w:pPr>
            <w:r w:rsidRPr="0016294A">
              <w:rPr>
                <w:lang w:val="sr-Latn-RS" w:eastAsia="sr-Latn-RS"/>
              </w:rPr>
              <w:t>GD412211</w:t>
            </w:r>
          </w:p>
        </w:tc>
        <w:tc>
          <w:tcPr>
            <w:tcW w:w="907" w:type="pct"/>
            <w:tcBorders>
              <w:top w:val="nil"/>
              <w:left w:val="nil"/>
              <w:bottom w:val="single" w:sz="4" w:space="0" w:color="auto"/>
              <w:right w:val="single" w:sz="4" w:space="0" w:color="auto"/>
            </w:tcBorders>
            <w:shd w:val="clear" w:color="auto" w:fill="FFFFFF" w:themeFill="background1"/>
            <w:noWrap/>
            <w:hideMark/>
          </w:tcPr>
          <w:p w14:paraId="45B95F57" w14:textId="77777777" w:rsidR="00BF04BA" w:rsidRPr="0016294A" w:rsidRDefault="00BF04BA" w:rsidP="0080151B">
            <w:pPr>
              <w:rPr>
                <w:lang w:val="sr-Latn-RS" w:eastAsia="sr-Latn-RS"/>
              </w:rPr>
            </w:pPr>
            <w:r w:rsidRPr="0016294A">
              <w:rPr>
                <w:lang w:val="sr-Latn-RS" w:eastAsia="sr-Latn-RS"/>
              </w:rPr>
              <w:t>ROLLE</w:t>
            </w:r>
          </w:p>
        </w:tc>
        <w:tc>
          <w:tcPr>
            <w:tcW w:w="792" w:type="pct"/>
            <w:tcBorders>
              <w:top w:val="nil"/>
              <w:left w:val="nil"/>
              <w:bottom w:val="single" w:sz="4" w:space="0" w:color="auto"/>
              <w:right w:val="single" w:sz="4" w:space="0" w:color="auto"/>
            </w:tcBorders>
            <w:shd w:val="clear" w:color="auto" w:fill="FFFFFF" w:themeFill="background1"/>
          </w:tcPr>
          <w:p w14:paraId="6C4EBD1C" w14:textId="7E64F8C4" w:rsidR="00BF04BA" w:rsidRPr="0016294A" w:rsidRDefault="00BF04BA" w:rsidP="0080151B">
            <w:pPr>
              <w:rPr>
                <w:lang w:val="sr-Latn-RS" w:eastAsia="sr-Latn-RS"/>
              </w:rPr>
            </w:pPr>
            <w:r w:rsidRPr="0016294A">
              <w:rPr>
                <w:lang w:val="sr-Latn-RS" w:eastAsia="sr-Latn-RS"/>
              </w:rPr>
              <w:t>WHEEL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8B5D4D" w14:textId="4441FED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48744DD" w14:textId="7515AED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489F44D" w14:textId="77777777" w:rsidR="00BF04BA" w:rsidRPr="0016294A" w:rsidRDefault="00BF04BA" w:rsidP="0080151B">
            <w:pPr>
              <w:rPr>
                <w:color w:val="FF0000"/>
                <w:lang w:val="sr-Latn-RS" w:eastAsia="sr-Latn-RS"/>
              </w:rPr>
            </w:pPr>
          </w:p>
        </w:tc>
      </w:tr>
      <w:tr w:rsidR="00BF04BA" w:rsidRPr="0016294A" w14:paraId="76FDF441" w14:textId="0B6DED4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1D2B6A3" w14:textId="0EB0DD46" w:rsidR="00BF04BA" w:rsidRPr="00833213" w:rsidRDefault="00833213" w:rsidP="0080151B">
            <w:pPr>
              <w:rPr>
                <w:lang w:val="sr-Cyrl-RS" w:eastAsia="sr-Latn-RS"/>
              </w:rPr>
            </w:pPr>
            <w:r>
              <w:rPr>
                <w:lang w:val="sr-Cyrl-RS" w:eastAsia="sr-Latn-RS"/>
              </w:rPr>
              <w:t>150.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682DECA" w14:textId="084C4A80" w:rsidR="00BF04BA" w:rsidRPr="0016294A" w:rsidRDefault="00BF04BA" w:rsidP="0080151B">
            <w:pPr>
              <w:rPr>
                <w:lang w:val="sr-Latn-RS" w:eastAsia="sr-Latn-RS"/>
              </w:rPr>
            </w:pPr>
            <w:r w:rsidRPr="0016294A">
              <w:rPr>
                <w:lang w:val="sr-Latn-RS" w:eastAsia="sr-Latn-RS"/>
              </w:rPr>
              <w:t>GD412212</w:t>
            </w:r>
          </w:p>
        </w:tc>
        <w:tc>
          <w:tcPr>
            <w:tcW w:w="907" w:type="pct"/>
            <w:tcBorders>
              <w:top w:val="nil"/>
              <w:left w:val="nil"/>
              <w:bottom w:val="single" w:sz="4" w:space="0" w:color="auto"/>
              <w:right w:val="single" w:sz="4" w:space="0" w:color="auto"/>
            </w:tcBorders>
            <w:shd w:val="clear" w:color="auto" w:fill="FFFFFF" w:themeFill="background1"/>
            <w:noWrap/>
            <w:hideMark/>
          </w:tcPr>
          <w:p w14:paraId="65A99856" w14:textId="77777777" w:rsidR="00BF04BA" w:rsidRPr="0016294A" w:rsidRDefault="00BF04BA" w:rsidP="0080151B">
            <w:pPr>
              <w:rPr>
                <w:lang w:val="sr-Latn-RS" w:eastAsia="sr-Latn-RS"/>
              </w:rPr>
            </w:pPr>
            <w:r w:rsidRPr="0016294A">
              <w:rPr>
                <w:lang w:val="sr-Latn-RS" w:eastAsia="sr-Latn-RS"/>
              </w:rPr>
              <w:t>FEDER</w:t>
            </w:r>
          </w:p>
        </w:tc>
        <w:tc>
          <w:tcPr>
            <w:tcW w:w="792" w:type="pct"/>
            <w:tcBorders>
              <w:top w:val="nil"/>
              <w:left w:val="nil"/>
              <w:bottom w:val="single" w:sz="4" w:space="0" w:color="auto"/>
              <w:right w:val="single" w:sz="4" w:space="0" w:color="auto"/>
            </w:tcBorders>
            <w:shd w:val="clear" w:color="auto" w:fill="FFFFFF" w:themeFill="background1"/>
          </w:tcPr>
          <w:p w14:paraId="2975A267" w14:textId="02A8772F" w:rsidR="00BF04BA" w:rsidRPr="0016294A" w:rsidRDefault="00BF04BA" w:rsidP="0080151B">
            <w:pPr>
              <w:rPr>
                <w:lang w:val="sr-Latn-RS" w:eastAsia="sr-Latn-RS"/>
              </w:rPr>
            </w:pPr>
            <w:r w:rsidRPr="0016294A">
              <w:rPr>
                <w:lang w:val="sr-Latn-RS" w:eastAsia="sr-Latn-RS"/>
              </w:rPr>
              <w:t>SPRING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6461AD9" w14:textId="32DA46C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A80B71F" w14:textId="4C01D7B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334F605" w14:textId="77777777" w:rsidR="00BF04BA" w:rsidRPr="0016294A" w:rsidRDefault="00BF04BA" w:rsidP="0080151B">
            <w:pPr>
              <w:rPr>
                <w:color w:val="FF0000"/>
                <w:lang w:val="sr-Latn-RS" w:eastAsia="sr-Latn-RS"/>
              </w:rPr>
            </w:pPr>
          </w:p>
        </w:tc>
      </w:tr>
      <w:tr w:rsidR="0016294A" w:rsidRPr="0016294A" w14:paraId="67182438" w14:textId="4C4914E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D17B02A" w14:textId="32257244" w:rsidR="0016294A" w:rsidRPr="00833213" w:rsidRDefault="00833213" w:rsidP="0080151B">
            <w:pPr>
              <w:rPr>
                <w:lang w:val="sr-Cyrl-RS" w:eastAsia="sr-Latn-RS"/>
              </w:rPr>
            </w:pPr>
            <w:r>
              <w:rPr>
                <w:lang w:val="sr-Cyrl-RS" w:eastAsia="sr-Latn-RS"/>
              </w:rPr>
              <w:t>151.</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FA951" w14:textId="5C38761A" w:rsidR="0016294A" w:rsidRPr="0016294A" w:rsidRDefault="0016294A" w:rsidP="0080151B">
            <w:pPr>
              <w:rPr>
                <w:lang w:val="sr-Latn-RS" w:eastAsia="sr-Latn-RS"/>
              </w:rPr>
            </w:pPr>
            <w:r w:rsidRPr="0016294A">
              <w:rPr>
                <w:lang w:val="sr-Latn-RS" w:eastAsia="sr-Latn-RS"/>
              </w:rPr>
              <w:t>Lejla FF 270</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15AF8AA7" w14:textId="6F880AE0" w:rsidR="0016294A" w:rsidRPr="0016294A" w:rsidRDefault="0016294A" w:rsidP="0080151B">
            <w:pPr>
              <w:rPr>
                <w:lang w:val="sr-Latn-RS" w:eastAsia="sr-Latn-RS"/>
              </w:rPr>
            </w:pPr>
            <w:r w:rsidRPr="0016294A">
              <w:t> LEJLA</w:t>
            </w:r>
          </w:p>
        </w:tc>
        <w:tc>
          <w:tcPr>
            <w:tcW w:w="792" w:type="pct"/>
            <w:tcBorders>
              <w:top w:val="nil"/>
              <w:left w:val="nil"/>
              <w:bottom w:val="single" w:sz="4" w:space="0" w:color="auto"/>
              <w:right w:val="single" w:sz="4" w:space="0" w:color="auto"/>
            </w:tcBorders>
            <w:shd w:val="clear" w:color="auto" w:fill="FFFFFF" w:themeFill="background1"/>
            <w:vAlign w:val="bottom"/>
          </w:tcPr>
          <w:p w14:paraId="6563C8BC" w14:textId="4193F707"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66F6AC" w14:textId="4A5844E5"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2B11DB55" w14:textId="579D9BC0"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AB2E2B1" w14:textId="77777777" w:rsidR="0016294A" w:rsidRPr="0016294A" w:rsidRDefault="0016294A" w:rsidP="0080151B">
            <w:pPr>
              <w:jc w:val="center"/>
              <w:rPr>
                <w:color w:val="FF0000"/>
                <w:lang w:val="sr-Latn-RS" w:eastAsia="sr-Latn-RS"/>
              </w:rPr>
            </w:pPr>
          </w:p>
        </w:tc>
      </w:tr>
      <w:tr w:rsidR="0016294A" w:rsidRPr="0016294A" w14:paraId="3D7CC638" w14:textId="2BAF69C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0452CA3" w14:textId="619D5825" w:rsidR="0016294A" w:rsidRPr="00833213" w:rsidRDefault="00833213" w:rsidP="0080151B">
            <w:pPr>
              <w:rPr>
                <w:lang w:val="sr-Cyrl-RS" w:eastAsia="sr-Latn-RS"/>
              </w:rPr>
            </w:pPr>
            <w:r>
              <w:rPr>
                <w:lang w:val="sr-Cyrl-RS" w:eastAsia="sr-Latn-RS"/>
              </w:rPr>
              <w:t>152.</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32581B" w14:textId="10CE2A9B" w:rsidR="0016294A" w:rsidRPr="0016294A" w:rsidRDefault="0016294A" w:rsidP="0080151B">
            <w:pPr>
              <w:rPr>
                <w:lang w:val="sr-Latn-RS" w:eastAsia="sr-Latn-RS"/>
              </w:rPr>
            </w:pPr>
            <w:r w:rsidRPr="0016294A">
              <w:rPr>
                <w:lang w:val="sr-Latn-RS" w:eastAsia="sr-Latn-RS"/>
              </w:rPr>
              <w:t xml:space="preserve">Mikro sajla GA 176/173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3A6ABC88" w14:textId="5983C06E" w:rsidR="0016294A" w:rsidRPr="0016294A" w:rsidRDefault="0016294A" w:rsidP="0080151B">
            <w:pPr>
              <w:rPr>
                <w:lang w:val="sr-Latn-RS" w:eastAsia="sr-Latn-RS"/>
              </w:rPr>
            </w:pPr>
            <w:r w:rsidRPr="0016294A">
              <w:t> MIKRO SAJLA</w:t>
            </w:r>
          </w:p>
        </w:tc>
        <w:tc>
          <w:tcPr>
            <w:tcW w:w="792" w:type="pct"/>
            <w:tcBorders>
              <w:top w:val="nil"/>
              <w:left w:val="nil"/>
              <w:bottom w:val="single" w:sz="4" w:space="0" w:color="auto"/>
              <w:right w:val="single" w:sz="4" w:space="0" w:color="auto"/>
            </w:tcBorders>
            <w:shd w:val="clear" w:color="auto" w:fill="FFFFFF" w:themeFill="background1"/>
            <w:vAlign w:val="bottom"/>
          </w:tcPr>
          <w:p w14:paraId="11471F13" w14:textId="647894CB"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CF7424" w14:textId="3757D1C5"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50A74E89" w14:textId="546CED9D"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37AE4F2" w14:textId="77777777" w:rsidR="0016294A" w:rsidRPr="0016294A" w:rsidRDefault="0016294A" w:rsidP="0080151B">
            <w:pPr>
              <w:jc w:val="center"/>
              <w:rPr>
                <w:color w:val="FF0000"/>
                <w:lang w:val="sr-Latn-RS" w:eastAsia="sr-Latn-RS"/>
              </w:rPr>
            </w:pPr>
          </w:p>
        </w:tc>
      </w:tr>
      <w:tr w:rsidR="0016294A" w:rsidRPr="0016294A" w14:paraId="6E95772E" w14:textId="1CADDAF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CD81748" w14:textId="6C4B5B2E" w:rsidR="0016294A" w:rsidRPr="00833213" w:rsidRDefault="00833213" w:rsidP="0080151B">
            <w:pPr>
              <w:rPr>
                <w:lang w:val="sr-Cyrl-RS" w:eastAsia="sr-Latn-RS"/>
              </w:rPr>
            </w:pPr>
            <w:r>
              <w:rPr>
                <w:lang w:val="sr-Cyrl-RS" w:eastAsia="sr-Latn-RS"/>
              </w:rPr>
              <w:t>153.</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D341F" w14:textId="08CE4920" w:rsidR="0016294A" w:rsidRPr="0016294A" w:rsidRDefault="0016294A" w:rsidP="0080151B">
            <w:pPr>
              <w:rPr>
                <w:lang w:val="sr-Latn-RS" w:eastAsia="sr-Latn-RS"/>
              </w:rPr>
            </w:pPr>
            <w:r w:rsidRPr="0016294A">
              <w:rPr>
                <w:lang w:val="sr-Latn-RS" w:eastAsia="sr-Latn-RS"/>
              </w:rPr>
              <w:t xml:space="preserve">Nasadnik- bušilica GB 169  </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39558B0A" w14:textId="1FF8E4BD" w:rsidR="0016294A" w:rsidRPr="0016294A" w:rsidRDefault="0016294A" w:rsidP="0080151B">
            <w:pPr>
              <w:rPr>
                <w:lang w:val="sr-Latn-RS" w:eastAsia="sr-Latn-RS"/>
              </w:rPr>
            </w:pPr>
            <w:r w:rsidRPr="0016294A">
              <w:t xml:space="preserve"> DRILL</w:t>
            </w:r>
          </w:p>
        </w:tc>
        <w:tc>
          <w:tcPr>
            <w:tcW w:w="792" w:type="pct"/>
            <w:tcBorders>
              <w:top w:val="nil"/>
              <w:left w:val="nil"/>
              <w:bottom w:val="single" w:sz="4" w:space="0" w:color="auto"/>
              <w:right w:val="single" w:sz="4" w:space="0" w:color="auto"/>
            </w:tcBorders>
            <w:shd w:val="clear" w:color="auto" w:fill="FFFFFF" w:themeFill="background1"/>
            <w:vAlign w:val="bottom"/>
          </w:tcPr>
          <w:p w14:paraId="742C37EC" w14:textId="00F11401"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C3C930" w14:textId="3F173E78"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6F0A0602" w14:textId="71E48A35"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4B67219" w14:textId="77777777" w:rsidR="0016294A" w:rsidRPr="0016294A" w:rsidRDefault="0016294A" w:rsidP="0080151B">
            <w:pPr>
              <w:jc w:val="center"/>
              <w:rPr>
                <w:color w:val="FF0000"/>
                <w:lang w:val="sr-Latn-RS" w:eastAsia="sr-Latn-RS"/>
              </w:rPr>
            </w:pPr>
          </w:p>
        </w:tc>
      </w:tr>
      <w:tr w:rsidR="0016294A" w:rsidRPr="0016294A" w14:paraId="54040B7B" w14:textId="76441BA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E46DB4D" w14:textId="21F5E874" w:rsidR="0016294A" w:rsidRPr="00833213" w:rsidRDefault="00833213" w:rsidP="0080151B">
            <w:pPr>
              <w:rPr>
                <w:lang w:val="sr-Cyrl-RS" w:eastAsia="sr-Latn-RS"/>
              </w:rPr>
            </w:pPr>
            <w:r>
              <w:rPr>
                <w:lang w:val="sr-Cyrl-RS" w:eastAsia="sr-Latn-RS"/>
              </w:rPr>
              <w:t>154.</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A14AC" w14:textId="39020A03" w:rsidR="0016294A" w:rsidRPr="0016294A" w:rsidRDefault="0016294A" w:rsidP="0080151B">
            <w:pPr>
              <w:rPr>
                <w:lang w:val="sr-Latn-RS" w:eastAsia="sr-Latn-RS"/>
              </w:rPr>
            </w:pPr>
            <w:r w:rsidRPr="0016294A">
              <w:rPr>
                <w:lang w:val="sr-Latn-RS" w:eastAsia="sr-Latn-RS"/>
              </w:rPr>
              <w:t>Pogonski motor GA 830/GA 835</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58C7F927" w14:textId="0717DCD4" w:rsidR="0016294A" w:rsidRPr="0016294A" w:rsidRDefault="0016294A" w:rsidP="0080151B">
            <w:pPr>
              <w:rPr>
                <w:lang w:val="sr-Latn-RS" w:eastAsia="sr-Latn-RS"/>
              </w:rPr>
            </w:pPr>
            <w:r w:rsidRPr="0016294A">
              <w:t> MOTORNA JEDINICA</w:t>
            </w:r>
          </w:p>
        </w:tc>
        <w:tc>
          <w:tcPr>
            <w:tcW w:w="792" w:type="pct"/>
            <w:tcBorders>
              <w:top w:val="nil"/>
              <w:left w:val="nil"/>
              <w:bottom w:val="single" w:sz="4" w:space="0" w:color="auto"/>
              <w:right w:val="single" w:sz="4" w:space="0" w:color="auto"/>
            </w:tcBorders>
            <w:shd w:val="clear" w:color="auto" w:fill="FFFFFF" w:themeFill="background1"/>
            <w:vAlign w:val="bottom"/>
          </w:tcPr>
          <w:p w14:paraId="0C50530B" w14:textId="3B991F30"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AE31F3" w14:textId="79C45B81"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57BEF684" w14:textId="6796FBDA"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DE57EBB" w14:textId="77777777" w:rsidR="0016294A" w:rsidRPr="0016294A" w:rsidRDefault="0016294A" w:rsidP="0080151B">
            <w:pPr>
              <w:jc w:val="center"/>
              <w:rPr>
                <w:color w:val="FF0000"/>
                <w:lang w:val="sr-Latn-RS" w:eastAsia="sr-Latn-RS"/>
              </w:rPr>
            </w:pPr>
          </w:p>
        </w:tc>
      </w:tr>
      <w:tr w:rsidR="0016294A" w:rsidRPr="0016294A" w14:paraId="1A339D6C" w14:textId="583B941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76D7C64" w14:textId="71E35D77" w:rsidR="0016294A" w:rsidRPr="00833213" w:rsidRDefault="00833213" w:rsidP="0080151B">
            <w:pPr>
              <w:rPr>
                <w:lang w:val="sr-Cyrl-RS" w:eastAsia="sr-Latn-RS"/>
              </w:rPr>
            </w:pPr>
            <w:r>
              <w:rPr>
                <w:lang w:val="sr-Cyrl-RS" w:eastAsia="sr-Latn-RS"/>
              </w:rPr>
              <w:t>155.</w:t>
            </w:r>
          </w:p>
        </w:tc>
        <w:tc>
          <w:tcPr>
            <w:tcW w:w="414"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94C3E" w14:textId="1F57D405" w:rsidR="0016294A" w:rsidRPr="0016294A" w:rsidRDefault="0016294A" w:rsidP="0080151B">
            <w:pPr>
              <w:rPr>
                <w:lang w:val="sr-Latn-RS" w:eastAsia="sr-Latn-RS"/>
              </w:rPr>
            </w:pPr>
            <w:r w:rsidRPr="0016294A">
              <w:rPr>
                <w:lang w:val="sr-Latn-RS" w:eastAsia="sr-Latn-RS"/>
              </w:rPr>
              <w:t xml:space="preserve">Sternum </w:t>
            </w:r>
            <w:r w:rsidRPr="0016294A">
              <w:rPr>
                <w:lang w:val="sr-Latn-RS" w:eastAsia="sr-Latn-RS"/>
              </w:rPr>
              <w:lastRenderedPageBreak/>
              <w:t>Saw GA 673 3Ti</w:t>
            </w:r>
          </w:p>
        </w:tc>
        <w:tc>
          <w:tcPr>
            <w:tcW w:w="907" w:type="pct"/>
            <w:tcBorders>
              <w:top w:val="nil"/>
              <w:left w:val="nil"/>
              <w:bottom w:val="single" w:sz="4" w:space="0" w:color="auto"/>
              <w:right w:val="single" w:sz="4" w:space="0" w:color="auto"/>
            </w:tcBorders>
            <w:shd w:val="clear" w:color="auto" w:fill="FFFFFF" w:themeFill="background1"/>
            <w:noWrap/>
            <w:vAlign w:val="bottom"/>
            <w:hideMark/>
          </w:tcPr>
          <w:p w14:paraId="432EC934" w14:textId="695E4F00" w:rsidR="0016294A" w:rsidRPr="0016294A" w:rsidRDefault="0016294A" w:rsidP="0080151B">
            <w:pPr>
              <w:rPr>
                <w:lang w:val="sr-Latn-RS" w:eastAsia="sr-Latn-RS"/>
              </w:rPr>
            </w:pPr>
            <w:r w:rsidRPr="0016294A">
              <w:lastRenderedPageBreak/>
              <w:t> TESTERA</w:t>
            </w:r>
          </w:p>
        </w:tc>
        <w:tc>
          <w:tcPr>
            <w:tcW w:w="792" w:type="pct"/>
            <w:tcBorders>
              <w:top w:val="nil"/>
              <w:left w:val="nil"/>
              <w:bottom w:val="single" w:sz="4" w:space="0" w:color="auto"/>
              <w:right w:val="single" w:sz="4" w:space="0" w:color="auto"/>
            </w:tcBorders>
            <w:shd w:val="clear" w:color="auto" w:fill="FFFFFF" w:themeFill="background1"/>
            <w:vAlign w:val="bottom"/>
          </w:tcPr>
          <w:p w14:paraId="771705CA" w14:textId="7C4E5072" w:rsidR="0016294A" w:rsidRPr="0016294A" w:rsidRDefault="0016294A" w:rsidP="0080151B">
            <w:pPr>
              <w:rPr>
                <w:lang w:val="sr-Latn-RS" w:eastAsia="sr-Latn-RS"/>
              </w:rPr>
            </w:pPr>
            <w:r w:rsidRPr="0016294A">
              <w:rPr>
                <w:lang w:val="sr-Latn-RS" w:eastAsia="sr-Latn-RS"/>
              </w:rPr>
              <w: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9B232" w14:textId="7CF762DD" w:rsidR="0016294A" w:rsidRPr="0016294A" w:rsidRDefault="0016294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44660DFE" w14:textId="2648C9EA" w:rsidR="0016294A" w:rsidRPr="0016294A" w:rsidRDefault="0016294A" w:rsidP="0080151B">
            <w:pPr>
              <w:jc w:val="cente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0AD0D20" w14:textId="77777777" w:rsidR="0016294A" w:rsidRPr="0016294A" w:rsidRDefault="0016294A" w:rsidP="0080151B">
            <w:pPr>
              <w:jc w:val="center"/>
              <w:rPr>
                <w:color w:val="FF0000"/>
                <w:lang w:val="sr-Latn-RS" w:eastAsia="sr-Latn-RS"/>
              </w:rPr>
            </w:pPr>
          </w:p>
        </w:tc>
      </w:tr>
      <w:tr w:rsidR="00BF04BA" w:rsidRPr="0016294A" w14:paraId="474D65F7" w14:textId="09DD452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E82B653" w14:textId="3A858854" w:rsidR="00BF04BA" w:rsidRPr="00833213" w:rsidRDefault="00833213" w:rsidP="0080151B">
            <w:pPr>
              <w:rPr>
                <w:lang w:val="sr-Cyrl-RS" w:eastAsia="sr-Latn-RS"/>
              </w:rPr>
            </w:pPr>
            <w:r>
              <w:rPr>
                <w:lang w:val="sr-Cyrl-RS" w:eastAsia="sr-Latn-RS"/>
              </w:rPr>
              <w:lastRenderedPageBreak/>
              <w:t>156.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92AEB09" w14:textId="0E49C121" w:rsidR="00BF04BA" w:rsidRPr="0016294A" w:rsidRDefault="00BF04BA" w:rsidP="0080151B">
            <w:pPr>
              <w:rPr>
                <w:lang w:val="sr-Latn-RS" w:eastAsia="sr-Latn-RS"/>
              </w:rPr>
            </w:pPr>
            <w:r w:rsidRPr="0016294A">
              <w:rPr>
                <w:lang w:val="sr-Latn-RS" w:eastAsia="sr-Latn-RS"/>
              </w:rPr>
              <w:t>TA003131</w:t>
            </w:r>
          </w:p>
        </w:tc>
        <w:tc>
          <w:tcPr>
            <w:tcW w:w="907" w:type="pct"/>
            <w:tcBorders>
              <w:top w:val="nil"/>
              <w:left w:val="nil"/>
              <w:bottom w:val="single" w:sz="4" w:space="0" w:color="auto"/>
              <w:right w:val="single" w:sz="4" w:space="0" w:color="auto"/>
            </w:tcBorders>
            <w:shd w:val="clear" w:color="auto" w:fill="FFFFFF" w:themeFill="background1"/>
            <w:noWrap/>
            <w:hideMark/>
          </w:tcPr>
          <w:p w14:paraId="0E8797F5" w14:textId="77777777" w:rsidR="00BF04BA" w:rsidRPr="0016294A" w:rsidRDefault="00BF04BA" w:rsidP="0080151B">
            <w:pPr>
              <w:rPr>
                <w:lang w:val="sr-Latn-RS" w:eastAsia="sr-Latn-RS"/>
              </w:rPr>
            </w:pPr>
            <w:r w:rsidRPr="0016294A">
              <w:rPr>
                <w:lang w:val="sr-Latn-RS" w:eastAsia="sr-Latn-RS"/>
              </w:rPr>
              <w:t>SCHEIBE  SICHERUNGS DIN6799    4</w:t>
            </w:r>
          </w:p>
        </w:tc>
        <w:tc>
          <w:tcPr>
            <w:tcW w:w="792" w:type="pct"/>
            <w:tcBorders>
              <w:top w:val="nil"/>
              <w:left w:val="nil"/>
              <w:bottom w:val="single" w:sz="4" w:space="0" w:color="auto"/>
              <w:right w:val="single" w:sz="4" w:space="0" w:color="auto"/>
            </w:tcBorders>
            <w:shd w:val="clear" w:color="auto" w:fill="FFFFFF" w:themeFill="background1"/>
          </w:tcPr>
          <w:p w14:paraId="1DF4D733" w14:textId="6371332D" w:rsidR="00BF04BA" w:rsidRPr="0016294A" w:rsidRDefault="00BF04BA" w:rsidP="0080151B">
            <w:pPr>
              <w:rPr>
                <w:lang w:val="sr-Latn-RS" w:eastAsia="sr-Latn-RS"/>
              </w:rPr>
            </w:pPr>
            <w:r w:rsidRPr="0016294A">
              <w:rPr>
                <w:lang w:val="sr-Latn-RS" w:eastAsia="sr-Latn-RS"/>
              </w:rPr>
              <w:t>C-RING FOR GB130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DD43C3" w14:textId="3998B3FE"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D7D3454" w14:textId="5176E92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8B2389F" w14:textId="77777777" w:rsidR="00BF04BA" w:rsidRPr="0016294A" w:rsidRDefault="00BF04BA" w:rsidP="0080151B">
            <w:pPr>
              <w:rPr>
                <w:color w:val="FF0000"/>
                <w:lang w:val="sr-Latn-RS" w:eastAsia="sr-Latn-RS"/>
              </w:rPr>
            </w:pPr>
          </w:p>
        </w:tc>
      </w:tr>
      <w:tr w:rsidR="00BF04BA" w:rsidRPr="0016294A" w14:paraId="2B6FC933" w14:textId="3832CFC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54B1506" w14:textId="2FCBE026" w:rsidR="00BF04BA" w:rsidRPr="00833213" w:rsidRDefault="00833213" w:rsidP="0080151B">
            <w:pPr>
              <w:rPr>
                <w:lang w:val="sr-Cyrl-RS" w:eastAsia="sr-Latn-RS"/>
              </w:rPr>
            </w:pPr>
            <w:r>
              <w:rPr>
                <w:lang w:val="sr-Cyrl-RS" w:eastAsia="sr-Latn-RS"/>
              </w:rPr>
              <w:t>157.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979F1A2" w14:textId="379975DB" w:rsidR="00BF04BA" w:rsidRPr="0016294A" w:rsidRDefault="00BF04BA" w:rsidP="0080151B">
            <w:pPr>
              <w:rPr>
                <w:lang w:val="sr-Latn-RS" w:eastAsia="sr-Latn-RS"/>
              </w:rPr>
            </w:pPr>
            <w:r w:rsidRPr="0016294A">
              <w:rPr>
                <w:lang w:val="sr-Latn-RS" w:eastAsia="sr-Latn-RS"/>
              </w:rPr>
              <w:t>TA003361</w:t>
            </w:r>
          </w:p>
        </w:tc>
        <w:tc>
          <w:tcPr>
            <w:tcW w:w="907" w:type="pct"/>
            <w:tcBorders>
              <w:top w:val="nil"/>
              <w:left w:val="nil"/>
              <w:bottom w:val="single" w:sz="4" w:space="0" w:color="auto"/>
              <w:right w:val="single" w:sz="4" w:space="0" w:color="auto"/>
            </w:tcBorders>
            <w:shd w:val="clear" w:color="auto" w:fill="FFFFFF" w:themeFill="background1"/>
            <w:noWrap/>
            <w:hideMark/>
          </w:tcPr>
          <w:p w14:paraId="46379676" w14:textId="77777777" w:rsidR="00BF04BA" w:rsidRPr="0016294A" w:rsidRDefault="00BF04BA" w:rsidP="0080151B">
            <w:pPr>
              <w:rPr>
                <w:lang w:val="sr-Latn-RS" w:eastAsia="sr-Latn-RS"/>
              </w:rPr>
            </w:pPr>
            <w:r w:rsidRPr="0016294A">
              <w:rPr>
                <w:lang w:val="sr-Latn-RS" w:eastAsia="sr-Latn-RS"/>
              </w:rPr>
              <w:t>STIFT    KERB-ZYL  DIN1473  2,5X10  1410</w:t>
            </w:r>
          </w:p>
        </w:tc>
        <w:tc>
          <w:tcPr>
            <w:tcW w:w="792" w:type="pct"/>
            <w:tcBorders>
              <w:top w:val="nil"/>
              <w:left w:val="nil"/>
              <w:bottom w:val="single" w:sz="4" w:space="0" w:color="auto"/>
              <w:right w:val="single" w:sz="4" w:space="0" w:color="auto"/>
            </w:tcBorders>
            <w:shd w:val="clear" w:color="auto" w:fill="FFFFFF" w:themeFill="background1"/>
          </w:tcPr>
          <w:p w14:paraId="2BF96B2D" w14:textId="08C538AA" w:rsidR="00BF04BA" w:rsidRPr="0016294A" w:rsidRDefault="00BF04BA" w:rsidP="0080151B">
            <w:pPr>
              <w:rPr>
                <w:lang w:val="sr-Latn-RS" w:eastAsia="sr-Latn-RS"/>
              </w:rPr>
            </w:pPr>
            <w:r w:rsidRPr="0016294A">
              <w:rPr>
                <w:lang w:val="sr-Latn-RS" w:eastAsia="sr-Latn-RS"/>
              </w:rPr>
              <w:t>GROOVED LOCKING PIN OD 2.5MMLGTH 10.4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941910" w14:textId="323DECE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5925FBE" w14:textId="6EA38E1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059638B" w14:textId="77777777" w:rsidR="00BF04BA" w:rsidRPr="0016294A" w:rsidRDefault="00BF04BA" w:rsidP="0080151B">
            <w:pPr>
              <w:rPr>
                <w:color w:val="FF0000"/>
                <w:lang w:val="sr-Latn-RS" w:eastAsia="sr-Latn-RS"/>
              </w:rPr>
            </w:pPr>
          </w:p>
        </w:tc>
      </w:tr>
      <w:tr w:rsidR="00BF04BA" w:rsidRPr="0016294A" w14:paraId="5DB74DB9" w14:textId="504C726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5EAA913" w14:textId="3B62DF48" w:rsidR="00BF04BA" w:rsidRPr="00833213" w:rsidRDefault="00833213" w:rsidP="0080151B">
            <w:pPr>
              <w:rPr>
                <w:lang w:val="sr-Cyrl-RS" w:eastAsia="sr-Latn-RS"/>
              </w:rPr>
            </w:pPr>
            <w:r>
              <w:rPr>
                <w:lang w:val="sr-Cyrl-RS" w:eastAsia="sr-Latn-RS"/>
              </w:rPr>
              <w:t>158.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EA0B7BA" w14:textId="7C723F13" w:rsidR="00BF04BA" w:rsidRPr="0016294A" w:rsidRDefault="00BF04BA" w:rsidP="0080151B">
            <w:pPr>
              <w:rPr>
                <w:lang w:val="sr-Latn-RS" w:eastAsia="sr-Latn-RS"/>
              </w:rPr>
            </w:pPr>
            <w:r w:rsidRPr="0016294A">
              <w:rPr>
                <w:lang w:val="sr-Latn-RS" w:eastAsia="sr-Latn-RS"/>
              </w:rPr>
              <w:t>TA003492</w:t>
            </w:r>
          </w:p>
        </w:tc>
        <w:tc>
          <w:tcPr>
            <w:tcW w:w="907" w:type="pct"/>
            <w:tcBorders>
              <w:top w:val="nil"/>
              <w:left w:val="nil"/>
              <w:bottom w:val="single" w:sz="4" w:space="0" w:color="auto"/>
              <w:right w:val="single" w:sz="4" w:space="0" w:color="auto"/>
            </w:tcBorders>
            <w:shd w:val="clear" w:color="auto" w:fill="FFFFFF" w:themeFill="background1"/>
            <w:noWrap/>
            <w:hideMark/>
          </w:tcPr>
          <w:p w14:paraId="36B53BD4" w14:textId="77777777" w:rsidR="00BF04BA" w:rsidRPr="0016294A" w:rsidRDefault="00BF04BA" w:rsidP="0080151B">
            <w:pPr>
              <w:rPr>
                <w:lang w:val="sr-Latn-RS" w:eastAsia="sr-Latn-RS"/>
              </w:rPr>
            </w:pPr>
            <w:r w:rsidRPr="0016294A">
              <w:rPr>
                <w:lang w:val="sr-Latn-RS" w:eastAsia="sr-Latn-RS"/>
              </w:rPr>
              <w:t>SCHRAUBE ZYLINDER   DIN 912 M 4,0X 12,0</w:t>
            </w:r>
          </w:p>
        </w:tc>
        <w:tc>
          <w:tcPr>
            <w:tcW w:w="792" w:type="pct"/>
            <w:tcBorders>
              <w:top w:val="nil"/>
              <w:left w:val="nil"/>
              <w:bottom w:val="single" w:sz="4" w:space="0" w:color="auto"/>
              <w:right w:val="single" w:sz="4" w:space="0" w:color="auto"/>
            </w:tcBorders>
            <w:shd w:val="clear" w:color="auto" w:fill="FFFFFF" w:themeFill="background1"/>
          </w:tcPr>
          <w:p w14:paraId="5914E3EE" w14:textId="111B9A24" w:rsidR="00BF04BA" w:rsidRPr="0016294A" w:rsidRDefault="00BF04BA" w:rsidP="0080151B">
            <w:pPr>
              <w:rPr>
                <w:lang w:val="sr-Latn-RS" w:eastAsia="sr-Latn-RS"/>
              </w:rPr>
            </w:pPr>
            <w:r w:rsidRPr="0016294A">
              <w:rPr>
                <w:lang w:val="sr-Latn-RS" w:eastAsia="sr-Latn-RS"/>
              </w:rPr>
              <w:t>SCREW HEXAGONAL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1C50503" w14:textId="0CB6BE7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E5E2B7D" w14:textId="6F1D609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FCCFDDC" w14:textId="77777777" w:rsidR="00BF04BA" w:rsidRPr="0016294A" w:rsidRDefault="00BF04BA" w:rsidP="0080151B">
            <w:pPr>
              <w:rPr>
                <w:color w:val="FF0000"/>
                <w:lang w:val="sr-Latn-RS" w:eastAsia="sr-Latn-RS"/>
              </w:rPr>
            </w:pPr>
          </w:p>
        </w:tc>
      </w:tr>
      <w:tr w:rsidR="00BF04BA" w:rsidRPr="0016294A" w14:paraId="0992AF2E" w14:textId="163395C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D4CFCB6" w14:textId="5B1C9FF3" w:rsidR="00BF04BA" w:rsidRPr="00833213" w:rsidRDefault="00833213" w:rsidP="0080151B">
            <w:pPr>
              <w:rPr>
                <w:lang w:val="sr-Cyrl-RS" w:eastAsia="sr-Latn-RS"/>
              </w:rPr>
            </w:pPr>
            <w:r>
              <w:rPr>
                <w:lang w:val="sr-Cyrl-RS" w:eastAsia="sr-Latn-RS"/>
              </w:rPr>
              <w:t>159.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9FA5703" w14:textId="56650A67" w:rsidR="00BF04BA" w:rsidRPr="0016294A" w:rsidRDefault="00BF04BA" w:rsidP="0080151B">
            <w:pPr>
              <w:rPr>
                <w:lang w:val="sr-Latn-RS" w:eastAsia="sr-Latn-RS"/>
              </w:rPr>
            </w:pPr>
            <w:r w:rsidRPr="0016294A">
              <w:rPr>
                <w:lang w:val="sr-Latn-RS" w:eastAsia="sr-Latn-RS"/>
              </w:rPr>
              <w:t>TA003629</w:t>
            </w:r>
          </w:p>
        </w:tc>
        <w:tc>
          <w:tcPr>
            <w:tcW w:w="907" w:type="pct"/>
            <w:tcBorders>
              <w:top w:val="nil"/>
              <w:left w:val="nil"/>
              <w:bottom w:val="single" w:sz="4" w:space="0" w:color="auto"/>
              <w:right w:val="single" w:sz="4" w:space="0" w:color="auto"/>
            </w:tcBorders>
            <w:shd w:val="clear" w:color="auto" w:fill="FFFFFF" w:themeFill="background1"/>
            <w:noWrap/>
            <w:hideMark/>
          </w:tcPr>
          <w:p w14:paraId="23E8E083" w14:textId="77777777" w:rsidR="00BF04BA" w:rsidRPr="0016294A" w:rsidRDefault="00BF04BA" w:rsidP="0080151B">
            <w:pPr>
              <w:rPr>
                <w:lang w:val="sr-Latn-RS" w:eastAsia="sr-Latn-RS"/>
              </w:rPr>
            </w:pPr>
            <w:r w:rsidRPr="0016294A">
              <w:rPr>
                <w:lang w:val="sr-Latn-RS" w:eastAsia="sr-Latn-RS"/>
              </w:rPr>
              <w:t>KUGEL 4MM NR</w:t>
            </w:r>
          </w:p>
        </w:tc>
        <w:tc>
          <w:tcPr>
            <w:tcW w:w="792" w:type="pct"/>
            <w:tcBorders>
              <w:top w:val="nil"/>
              <w:left w:val="nil"/>
              <w:bottom w:val="single" w:sz="4" w:space="0" w:color="auto"/>
              <w:right w:val="single" w:sz="4" w:space="0" w:color="auto"/>
            </w:tcBorders>
            <w:shd w:val="clear" w:color="auto" w:fill="FFFFFF" w:themeFill="background1"/>
          </w:tcPr>
          <w:p w14:paraId="6847F669" w14:textId="6AF51C62" w:rsidR="00BF04BA" w:rsidRPr="0016294A" w:rsidRDefault="00BF04BA" w:rsidP="0080151B">
            <w:pPr>
              <w:rPr>
                <w:lang w:val="sr-Latn-RS" w:eastAsia="sr-Latn-RS"/>
              </w:rPr>
            </w:pPr>
            <w:r w:rsidRPr="0016294A">
              <w:rPr>
                <w:lang w:val="sr-Latn-RS" w:eastAsia="sr-Latn-RS"/>
              </w:rPr>
              <w:t>BALL D4MM STAINLESS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F9D3F0" w14:textId="59B51BC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6446992" w14:textId="3BFCA74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4049C66" w14:textId="77777777" w:rsidR="00BF04BA" w:rsidRPr="0016294A" w:rsidRDefault="00BF04BA" w:rsidP="0080151B">
            <w:pPr>
              <w:rPr>
                <w:color w:val="FF0000"/>
                <w:lang w:val="sr-Latn-RS" w:eastAsia="sr-Latn-RS"/>
              </w:rPr>
            </w:pPr>
          </w:p>
        </w:tc>
      </w:tr>
      <w:tr w:rsidR="00BF04BA" w:rsidRPr="0016294A" w14:paraId="3901F609" w14:textId="4FF0D0F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F3D5E4C" w14:textId="74312276" w:rsidR="00BF04BA" w:rsidRPr="00833213" w:rsidRDefault="00833213" w:rsidP="0080151B">
            <w:pPr>
              <w:rPr>
                <w:lang w:val="sr-Cyrl-RS" w:eastAsia="sr-Latn-RS"/>
              </w:rPr>
            </w:pPr>
            <w:r>
              <w:rPr>
                <w:lang w:val="sr-Cyrl-RS" w:eastAsia="sr-Latn-RS"/>
              </w:rPr>
              <w:t>160.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A49B0B2" w14:textId="0D87D685" w:rsidR="00BF04BA" w:rsidRPr="0016294A" w:rsidRDefault="00BF04BA" w:rsidP="0080151B">
            <w:pPr>
              <w:rPr>
                <w:lang w:val="sr-Latn-RS" w:eastAsia="sr-Latn-RS"/>
              </w:rPr>
            </w:pPr>
            <w:r w:rsidRPr="0016294A">
              <w:rPr>
                <w:lang w:val="sr-Latn-RS" w:eastAsia="sr-Latn-RS"/>
              </w:rPr>
              <w:t>TA003893</w:t>
            </w:r>
          </w:p>
        </w:tc>
        <w:tc>
          <w:tcPr>
            <w:tcW w:w="907" w:type="pct"/>
            <w:tcBorders>
              <w:top w:val="nil"/>
              <w:left w:val="nil"/>
              <w:bottom w:val="single" w:sz="4" w:space="0" w:color="auto"/>
              <w:right w:val="single" w:sz="4" w:space="0" w:color="auto"/>
            </w:tcBorders>
            <w:shd w:val="clear" w:color="auto" w:fill="FFFFFF" w:themeFill="background1"/>
            <w:noWrap/>
            <w:hideMark/>
          </w:tcPr>
          <w:p w14:paraId="480C53BC" w14:textId="77777777" w:rsidR="00BF04BA" w:rsidRPr="0016294A" w:rsidRDefault="00BF04BA" w:rsidP="0080151B">
            <w:pPr>
              <w:rPr>
                <w:lang w:val="sr-Latn-RS" w:eastAsia="sr-Latn-RS"/>
              </w:rPr>
            </w:pPr>
            <w:r w:rsidRPr="0016294A">
              <w:rPr>
                <w:lang w:val="sr-Latn-RS" w:eastAsia="sr-Latn-RS"/>
              </w:rPr>
              <w:t>SCHEIBE 7X12X0,5  1.4034</w:t>
            </w:r>
          </w:p>
        </w:tc>
        <w:tc>
          <w:tcPr>
            <w:tcW w:w="792" w:type="pct"/>
            <w:tcBorders>
              <w:top w:val="nil"/>
              <w:left w:val="nil"/>
              <w:bottom w:val="single" w:sz="4" w:space="0" w:color="auto"/>
              <w:right w:val="single" w:sz="4" w:space="0" w:color="auto"/>
            </w:tcBorders>
            <w:shd w:val="clear" w:color="auto" w:fill="FFFFFF" w:themeFill="background1"/>
          </w:tcPr>
          <w:p w14:paraId="4234C9A7" w14:textId="584EDC7A" w:rsidR="00BF04BA" w:rsidRPr="0016294A" w:rsidRDefault="00BF04BA" w:rsidP="0080151B">
            <w:pPr>
              <w:rPr>
                <w:lang w:val="sr-Latn-RS" w:eastAsia="sr-Latn-RS"/>
              </w:rPr>
            </w:pPr>
            <w:r w:rsidRPr="0016294A">
              <w:rPr>
                <w:lang w:val="sr-Latn-RS" w:eastAsia="sr-Latn-RS"/>
              </w:rPr>
              <w:t>U-DISC</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BF5408B" w14:textId="13F70DD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AB9E7E5" w14:textId="0E29747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48E753D" w14:textId="77777777" w:rsidR="00BF04BA" w:rsidRPr="0016294A" w:rsidRDefault="00BF04BA" w:rsidP="0080151B">
            <w:pPr>
              <w:rPr>
                <w:color w:val="FF0000"/>
                <w:lang w:val="sr-Latn-RS" w:eastAsia="sr-Latn-RS"/>
              </w:rPr>
            </w:pPr>
          </w:p>
        </w:tc>
      </w:tr>
      <w:tr w:rsidR="00BF04BA" w:rsidRPr="0016294A" w14:paraId="70A5D1F4" w14:textId="4834A49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EB25C73" w14:textId="1C040C5E" w:rsidR="00BF04BA" w:rsidRPr="00833213" w:rsidRDefault="00833213" w:rsidP="0080151B">
            <w:pPr>
              <w:rPr>
                <w:lang w:val="sr-Cyrl-RS" w:eastAsia="sr-Latn-RS"/>
              </w:rPr>
            </w:pPr>
            <w:r>
              <w:rPr>
                <w:lang w:val="sr-Cyrl-RS" w:eastAsia="sr-Latn-RS"/>
              </w:rPr>
              <w:t>161.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15C2283" w14:textId="60574301" w:rsidR="00BF04BA" w:rsidRPr="0016294A" w:rsidRDefault="00BF04BA" w:rsidP="0080151B">
            <w:pPr>
              <w:rPr>
                <w:lang w:val="sr-Latn-RS" w:eastAsia="sr-Latn-RS"/>
              </w:rPr>
            </w:pPr>
            <w:r w:rsidRPr="0016294A">
              <w:rPr>
                <w:lang w:val="sr-Latn-RS" w:eastAsia="sr-Latn-RS"/>
              </w:rPr>
              <w:t>TA003905</w:t>
            </w:r>
          </w:p>
        </w:tc>
        <w:tc>
          <w:tcPr>
            <w:tcW w:w="907" w:type="pct"/>
            <w:tcBorders>
              <w:top w:val="nil"/>
              <w:left w:val="nil"/>
              <w:bottom w:val="single" w:sz="4" w:space="0" w:color="auto"/>
              <w:right w:val="single" w:sz="4" w:space="0" w:color="auto"/>
            </w:tcBorders>
            <w:shd w:val="clear" w:color="auto" w:fill="FFFFFF" w:themeFill="background1"/>
            <w:noWrap/>
            <w:hideMark/>
          </w:tcPr>
          <w:p w14:paraId="36A4D3A2" w14:textId="77777777" w:rsidR="00BF04BA" w:rsidRPr="0016294A" w:rsidRDefault="00BF04BA" w:rsidP="0080151B">
            <w:pPr>
              <w:rPr>
                <w:lang w:val="sr-Latn-RS" w:eastAsia="sr-Latn-RS"/>
              </w:rPr>
            </w:pPr>
            <w:r w:rsidRPr="0016294A">
              <w:rPr>
                <w:lang w:val="sr-Latn-RS" w:eastAsia="sr-Latn-RS"/>
              </w:rPr>
              <w:t>RING    SICHERU.DIN 472 19,0X1,0</w:t>
            </w:r>
          </w:p>
        </w:tc>
        <w:tc>
          <w:tcPr>
            <w:tcW w:w="792" w:type="pct"/>
            <w:tcBorders>
              <w:top w:val="nil"/>
              <w:left w:val="nil"/>
              <w:bottom w:val="single" w:sz="4" w:space="0" w:color="auto"/>
              <w:right w:val="single" w:sz="4" w:space="0" w:color="auto"/>
            </w:tcBorders>
            <w:shd w:val="clear" w:color="auto" w:fill="FFFFFF" w:themeFill="background1"/>
          </w:tcPr>
          <w:p w14:paraId="01E55ECF" w14:textId="646D1E58" w:rsidR="00BF04BA" w:rsidRPr="0016294A" w:rsidRDefault="00BF04BA" w:rsidP="0080151B">
            <w:pPr>
              <w:rPr>
                <w:lang w:val="sr-Latn-RS" w:eastAsia="sr-Latn-RS"/>
              </w:rPr>
            </w:pPr>
            <w:r w:rsidRPr="0016294A">
              <w:rPr>
                <w:lang w:val="sr-Latn-RS" w:eastAsia="sr-Latn-RS"/>
              </w:rPr>
              <w:t>C-RING OD 20.4MM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57B1BC" w14:textId="07D9B5B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B4A68DD" w14:textId="56E58F6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69BF3C1" w14:textId="77777777" w:rsidR="00BF04BA" w:rsidRPr="0016294A" w:rsidRDefault="00BF04BA" w:rsidP="0080151B">
            <w:pPr>
              <w:rPr>
                <w:color w:val="FF0000"/>
                <w:lang w:val="sr-Latn-RS" w:eastAsia="sr-Latn-RS"/>
              </w:rPr>
            </w:pPr>
          </w:p>
        </w:tc>
      </w:tr>
      <w:tr w:rsidR="00BF04BA" w:rsidRPr="0016294A" w14:paraId="0A3F39E7" w14:textId="47E2E8F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5495D0C" w14:textId="625B4398" w:rsidR="00BF04BA" w:rsidRPr="00833213" w:rsidRDefault="00833213" w:rsidP="0080151B">
            <w:pPr>
              <w:rPr>
                <w:lang w:val="sr-Cyrl-RS" w:eastAsia="sr-Latn-RS"/>
              </w:rPr>
            </w:pPr>
            <w:r>
              <w:rPr>
                <w:lang w:val="sr-Cyrl-RS" w:eastAsia="sr-Latn-RS"/>
              </w:rPr>
              <w:t>162.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50E8A68" w14:textId="6B916E82" w:rsidR="00BF04BA" w:rsidRPr="0016294A" w:rsidRDefault="00BF04BA" w:rsidP="0080151B">
            <w:pPr>
              <w:rPr>
                <w:lang w:val="sr-Latn-RS" w:eastAsia="sr-Latn-RS"/>
              </w:rPr>
            </w:pPr>
            <w:r w:rsidRPr="0016294A">
              <w:rPr>
                <w:lang w:val="sr-Latn-RS" w:eastAsia="sr-Latn-RS"/>
              </w:rPr>
              <w:t>TA003910</w:t>
            </w:r>
          </w:p>
        </w:tc>
        <w:tc>
          <w:tcPr>
            <w:tcW w:w="907" w:type="pct"/>
            <w:tcBorders>
              <w:top w:val="nil"/>
              <w:left w:val="nil"/>
              <w:bottom w:val="single" w:sz="4" w:space="0" w:color="auto"/>
              <w:right w:val="single" w:sz="4" w:space="0" w:color="auto"/>
            </w:tcBorders>
            <w:shd w:val="clear" w:color="auto" w:fill="FFFFFF" w:themeFill="background1"/>
            <w:noWrap/>
            <w:hideMark/>
          </w:tcPr>
          <w:p w14:paraId="79E096DD" w14:textId="77777777" w:rsidR="00BF04BA" w:rsidRPr="0016294A" w:rsidRDefault="00BF04BA" w:rsidP="0080151B">
            <w:pPr>
              <w:rPr>
                <w:lang w:val="sr-Latn-RS" w:eastAsia="sr-Latn-RS"/>
              </w:rPr>
            </w:pPr>
            <w:r w:rsidRPr="0016294A">
              <w:rPr>
                <w:lang w:val="sr-Latn-RS" w:eastAsia="sr-Latn-RS"/>
              </w:rPr>
              <w:t>SCHRAUBE ZYLINDER   DIN  84 M 3,0X  8,0</w:t>
            </w:r>
          </w:p>
        </w:tc>
        <w:tc>
          <w:tcPr>
            <w:tcW w:w="792" w:type="pct"/>
            <w:tcBorders>
              <w:top w:val="nil"/>
              <w:left w:val="nil"/>
              <w:bottom w:val="single" w:sz="4" w:space="0" w:color="auto"/>
              <w:right w:val="single" w:sz="4" w:space="0" w:color="auto"/>
            </w:tcBorders>
            <w:shd w:val="clear" w:color="auto" w:fill="FFFFFF" w:themeFill="background1"/>
          </w:tcPr>
          <w:p w14:paraId="6B59F597" w14:textId="4931F0A2" w:rsidR="00BF04BA" w:rsidRPr="0016294A" w:rsidRDefault="00BF04BA" w:rsidP="0080151B">
            <w:pPr>
              <w:rPr>
                <w:lang w:val="sr-Latn-RS" w:eastAsia="sr-Latn-RS"/>
              </w:rPr>
            </w:pPr>
            <w:r w:rsidRPr="0016294A">
              <w:rPr>
                <w:lang w:val="sr-Latn-RS" w:eastAsia="sr-Latn-RS"/>
              </w:rPr>
              <w:t>CYLINDER SCREW   DIN  84 M 3.0X  8.0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088962" w14:textId="461CD61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A8B3A10" w14:textId="679F704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710FC63" w14:textId="77777777" w:rsidR="00BF04BA" w:rsidRPr="0016294A" w:rsidRDefault="00BF04BA" w:rsidP="0080151B">
            <w:pPr>
              <w:rPr>
                <w:color w:val="FF0000"/>
                <w:lang w:val="sr-Latn-RS" w:eastAsia="sr-Latn-RS"/>
              </w:rPr>
            </w:pPr>
          </w:p>
        </w:tc>
      </w:tr>
      <w:tr w:rsidR="00BF04BA" w:rsidRPr="0016294A" w14:paraId="0350EDC2" w14:textId="11AF50F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1812FDB" w14:textId="623D0911" w:rsidR="00BF04BA" w:rsidRPr="00833213" w:rsidRDefault="00833213" w:rsidP="0080151B">
            <w:pPr>
              <w:rPr>
                <w:lang w:val="sr-Cyrl-RS" w:eastAsia="sr-Latn-RS"/>
              </w:rPr>
            </w:pPr>
            <w:r>
              <w:rPr>
                <w:lang w:val="sr-Cyrl-RS" w:eastAsia="sr-Latn-RS"/>
              </w:rPr>
              <w:t>163.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56AC0AB" w14:textId="2A837DE3" w:rsidR="00BF04BA" w:rsidRPr="0016294A" w:rsidRDefault="00BF04BA" w:rsidP="0080151B">
            <w:pPr>
              <w:rPr>
                <w:lang w:val="sr-Latn-RS" w:eastAsia="sr-Latn-RS"/>
              </w:rPr>
            </w:pPr>
            <w:r w:rsidRPr="0016294A">
              <w:rPr>
                <w:lang w:val="sr-Latn-RS" w:eastAsia="sr-Latn-RS"/>
              </w:rPr>
              <w:t>TA003911</w:t>
            </w:r>
          </w:p>
        </w:tc>
        <w:tc>
          <w:tcPr>
            <w:tcW w:w="907" w:type="pct"/>
            <w:tcBorders>
              <w:top w:val="nil"/>
              <w:left w:val="nil"/>
              <w:bottom w:val="single" w:sz="4" w:space="0" w:color="auto"/>
              <w:right w:val="single" w:sz="4" w:space="0" w:color="auto"/>
            </w:tcBorders>
            <w:shd w:val="clear" w:color="auto" w:fill="FFFFFF" w:themeFill="background1"/>
            <w:noWrap/>
            <w:hideMark/>
          </w:tcPr>
          <w:p w14:paraId="5B6E285A" w14:textId="77777777" w:rsidR="00BF04BA" w:rsidRPr="0016294A" w:rsidRDefault="00BF04BA" w:rsidP="0080151B">
            <w:pPr>
              <w:rPr>
                <w:lang w:val="sr-Latn-RS" w:eastAsia="sr-Latn-RS"/>
              </w:rPr>
            </w:pPr>
            <w:r w:rsidRPr="0016294A">
              <w:rPr>
                <w:lang w:val="sr-Latn-RS" w:eastAsia="sr-Latn-RS"/>
              </w:rPr>
              <w:t>STIFT    KERB-ZYL  DIN1473  2,0X12  NR</w:t>
            </w:r>
          </w:p>
        </w:tc>
        <w:tc>
          <w:tcPr>
            <w:tcW w:w="792" w:type="pct"/>
            <w:tcBorders>
              <w:top w:val="nil"/>
              <w:left w:val="nil"/>
              <w:bottom w:val="single" w:sz="4" w:space="0" w:color="auto"/>
              <w:right w:val="single" w:sz="4" w:space="0" w:color="auto"/>
            </w:tcBorders>
            <w:shd w:val="clear" w:color="auto" w:fill="FFFFFF" w:themeFill="background1"/>
          </w:tcPr>
          <w:p w14:paraId="3E12DA83" w14:textId="1BE94873" w:rsidR="00BF04BA" w:rsidRPr="0016294A" w:rsidRDefault="00BF04BA" w:rsidP="0080151B">
            <w:pPr>
              <w:rPr>
                <w:lang w:val="sr-Latn-RS" w:eastAsia="sr-Latn-RS"/>
              </w:rPr>
            </w:pPr>
            <w:r w:rsidRPr="0016294A">
              <w:rPr>
                <w:lang w:val="sr-Latn-RS" w:eastAsia="sr-Latn-RS"/>
              </w:rPr>
              <w:t>PIN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C0EE26F" w14:textId="5B4E1B6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21178B7" w14:textId="37A3B5AE"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DC0BB0B" w14:textId="77777777" w:rsidR="00BF04BA" w:rsidRPr="0016294A" w:rsidRDefault="00BF04BA" w:rsidP="0080151B">
            <w:pPr>
              <w:rPr>
                <w:color w:val="FF0000"/>
                <w:lang w:val="sr-Latn-RS" w:eastAsia="sr-Latn-RS"/>
              </w:rPr>
            </w:pPr>
          </w:p>
        </w:tc>
      </w:tr>
      <w:tr w:rsidR="00BF04BA" w:rsidRPr="0016294A" w14:paraId="40F4D214" w14:textId="35D43CC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B14A756" w14:textId="5A91ABC3" w:rsidR="00BF04BA" w:rsidRPr="00833213" w:rsidRDefault="00833213" w:rsidP="0080151B">
            <w:pPr>
              <w:rPr>
                <w:lang w:val="sr-Cyrl-RS" w:eastAsia="sr-Latn-RS"/>
              </w:rPr>
            </w:pPr>
            <w:r>
              <w:rPr>
                <w:lang w:val="sr-Cyrl-RS" w:eastAsia="sr-Latn-RS"/>
              </w:rPr>
              <w:t>164.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2BDE6D2" w14:textId="2415957D" w:rsidR="00BF04BA" w:rsidRPr="0016294A" w:rsidRDefault="00BF04BA" w:rsidP="0080151B">
            <w:pPr>
              <w:rPr>
                <w:lang w:val="sr-Latn-RS" w:eastAsia="sr-Latn-RS"/>
              </w:rPr>
            </w:pPr>
            <w:r w:rsidRPr="0016294A">
              <w:rPr>
                <w:lang w:val="sr-Latn-RS" w:eastAsia="sr-Latn-RS"/>
              </w:rPr>
              <w:t>TA003916</w:t>
            </w:r>
          </w:p>
        </w:tc>
        <w:tc>
          <w:tcPr>
            <w:tcW w:w="907" w:type="pct"/>
            <w:tcBorders>
              <w:top w:val="nil"/>
              <w:left w:val="nil"/>
              <w:bottom w:val="single" w:sz="4" w:space="0" w:color="auto"/>
              <w:right w:val="single" w:sz="4" w:space="0" w:color="auto"/>
            </w:tcBorders>
            <w:shd w:val="clear" w:color="auto" w:fill="FFFFFF" w:themeFill="background1"/>
            <w:noWrap/>
            <w:hideMark/>
          </w:tcPr>
          <w:p w14:paraId="5A4CDABC" w14:textId="77777777" w:rsidR="00BF04BA" w:rsidRPr="0016294A" w:rsidRDefault="00BF04BA" w:rsidP="0080151B">
            <w:pPr>
              <w:rPr>
                <w:lang w:val="sr-Latn-RS" w:eastAsia="sr-Latn-RS"/>
              </w:rPr>
            </w:pPr>
            <w:r w:rsidRPr="0016294A">
              <w:rPr>
                <w:lang w:val="sr-Latn-RS" w:eastAsia="sr-Latn-RS"/>
              </w:rPr>
              <w:t>LAGER RADIALKUGEL 8X22X7 NR   ISOFLEX</w:t>
            </w:r>
          </w:p>
        </w:tc>
        <w:tc>
          <w:tcPr>
            <w:tcW w:w="792" w:type="pct"/>
            <w:tcBorders>
              <w:top w:val="nil"/>
              <w:left w:val="nil"/>
              <w:bottom w:val="single" w:sz="4" w:space="0" w:color="auto"/>
              <w:right w:val="single" w:sz="4" w:space="0" w:color="auto"/>
            </w:tcBorders>
            <w:shd w:val="clear" w:color="auto" w:fill="FFFFFF" w:themeFill="background1"/>
          </w:tcPr>
          <w:p w14:paraId="149DB5A3" w14:textId="5F8D3632" w:rsidR="00BF04BA" w:rsidRPr="0016294A" w:rsidRDefault="00BF04BA" w:rsidP="0080151B">
            <w:pPr>
              <w:rPr>
                <w:lang w:val="sr-Latn-RS" w:eastAsia="sr-Latn-RS"/>
              </w:rPr>
            </w:pPr>
            <w:r w:rsidRPr="0016294A">
              <w:rPr>
                <w:lang w:val="sr-Latn-RS" w:eastAsia="sr-Latn-RS"/>
              </w:rPr>
              <w:t>BALL BEARING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7043F9" w14:textId="5E7F141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AEC93F4" w14:textId="1E7D93D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A2CAFCE" w14:textId="77777777" w:rsidR="00BF04BA" w:rsidRPr="0016294A" w:rsidRDefault="00BF04BA" w:rsidP="0080151B">
            <w:pPr>
              <w:rPr>
                <w:color w:val="FF0000"/>
                <w:lang w:val="sr-Latn-RS" w:eastAsia="sr-Latn-RS"/>
              </w:rPr>
            </w:pPr>
          </w:p>
        </w:tc>
      </w:tr>
      <w:tr w:rsidR="00BF04BA" w:rsidRPr="0016294A" w14:paraId="6B87BF55" w14:textId="0F6141F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4A894F5" w14:textId="217748D5" w:rsidR="00BF04BA" w:rsidRPr="00833213" w:rsidRDefault="00833213" w:rsidP="0080151B">
            <w:pPr>
              <w:rPr>
                <w:lang w:val="sr-Cyrl-RS" w:eastAsia="sr-Latn-RS"/>
              </w:rPr>
            </w:pPr>
            <w:r>
              <w:rPr>
                <w:lang w:val="sr-Cyrl-RS" w:eastAsia="sr-Latn-RS"/>
              </w:rPr>
              <w:t>165.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F7C6E7F" w14:textId="126480A9" w:rsidR="00BF04BA" w:rsidRPr="0016294A" w:rsidRDefault="00BF04BA" w:rsidP="0080151B">
            <w:pPr>
              <w:rPr>
                <w:lang w:val="sr-Latn-RS" w:eastAsia="sr-Latn-RS"/>
              </w:rPr>
            </w:pPr>
            <w:r w:rsidRPr="0016294A">
              <w:rPr>
                <w:lang w:val="sr-Latn-RS" w:eastAsia="sr-Latn-RS"/>
              </w:rPr>
              <w:t>TA003976</w:t>
            </w:r>
          </w:p>
        </w:tc>
        <w:tc>
          <w:tcPr>
            <w:tcW w:w="907" w:type="pct"/>
            <w:tcBorders>
              <w:top w:val="nil"/>
              <w:left w:val="nil"/>
              <w:bottom w:val="single" w:sz="4" w:space="0" w:color="auto"/>
              <w:right w:val="single" w:sz="4" w:space="0" w:color="auto"/>
            </w:tcBorders>
            <w:shd w:val="clear" w:color="auto" w:fill="FFFFFF" w:themeFill="background1"/>
            <w:noWrap/>
            <w:hideMark/>
          </w:tcPr>
          <w:p w14:paraId="03A7B8E2" w14:textId="77777777" w:rsidR="00BF04BA" w:rsidRPr="0016294A" w:rsidRDefault="00BF04BA" w:rsidP="0080151B">
            <w:pPr>
              <w:rPr>
                <w:lang w:val="sr-Latn-RS" w:eastAsia="sr-Latn-RS"/>
              </w:rPr>
            </w:pPr>
            <w:r w:rsidRPr="0016294A">
              <w:rPr>
                <w:lang w:val="sr-Latn-RS" w:eastAsia="sr-Latn-RS"/>
              </w:rPr>
              <w:t>RING    SICHERU.DIN 472 16,0X1,0</w:t>
            </w:r>
          </w:p>
        </w:tc>
        <w:tc>
          <w:tcPr>
            <w:tcW w:w="792" w:type="pct"/>
            <w:tcBorders>
              <w:top w:val="nil"/>
              <w:left w:val="nil"/>
              <w:bottom w:val="single" w:sz="4" w:space="0" w:color="auto"/>
              <w:right w:val="single" w:sz="4" w:space="0" w:color="auto"/>
            </w:tcBorders>
            <w:shd w:val="clear" w:color="auto" w:fill="FFFFFF" w:themeFill="background1"/>
          </w:tcPr>
          <w:p w14:paraId="266D373B" w14:textId="476514E0" w:rsidR="00BF04BA" w:rsidRPr="0016294A" w:rsidRDefault="00BF04BA" w:rsidP="0080151B">
            <w:pPr>
              <w:rPr>
                <w:lang w:val="sr-Latn-RS" w:eastAsia="sr-Latn-RS"/>
              </w:rPr>
            </w:pPr>
            <w:r w:rsidRPr="0016294A">
              <w:rPr>
                <w:lang w:val="sr-Latn-RS" w:eastAsia="sr-Latn-RS"/>
              </w:rPr>
              <w:t>SAFETY 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46C7929" w14:textId="4C329AF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0710989" w14:textId="6870085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12B4E56" w14:textId="77777777" w:rsidR="00BF04BA" w:rsidRPr="0016294A" w:rsidRDefault="00BF04BA" w:rsidP="0080151B">
            <w:pPr>
              <w:rPr>
                <w:color w:val="FF0000"/>
                <w:lang w:val="sr-Latn-RS" w:eastAsia="sr-Latn-RS"/>
              </w:rPr>
            </w:pPr>
          </w:p>
        </w:tc>
      </w:tr>
      <w:tr w:rsidR="00BF04BA" w:rsidRPr="0016294A" w14:paraId="0475A5C1" w14:textId="1568EAE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0CFD869" w14:textId="7831E9EB" w:rsidR="00BF04BA" w:rsidRPr="00833213" w:rsidRDefault="00833213" w:rsidP="0080151B">
            <w:pPr>
              <w:rPr>
                <w:lang w:val="sr-Cyrl-RS" w:eastAsia="sr-Latn-RS"/>
              </w:rPr>
            </w:pPr>
            <w:r>
              <w:rPr>
                <w:lang w:val="sr-Cyrl-RS" w:eastAsia="sr-Latn-RS"/>
              </w:rPr>
              <w:t>166.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71F0E98" w14:textId="4267525F" w:rsidR="00BF04BA" w:rsidRPr="0016294A" w:rsidRDefault="00BF04BA" w:rsidP="0080151B">
            <w:pPr>
              <w:rPr>
                <w:lang w:val="sr-Latn-RS" w:eastAsia="sr-Latn-RS"/>
              </w:rPr>
            </w:pPr>
            <w:r w:rsidRPr="0016294A">
              <w:rPr>
                <w:lang w:val="sr-Latn-RS" w:eastAsia="sr-Latn-RS"/>
              </w:rPr>
              <w:t>TA003983</w:t>
            </w:r>
          </w:p>
        </w:tc>
        <w:tc>
          <w:tcPr>
            <w:tcW w:w="907" w:type="pct"/>
            <w:tcBorders>
              <w:top w:val="nil"/>
              <w:left w:val="nil"/>
              <w:bottom w:val="single" w:sz="4" w:space="0" w:color="auto"/>
              <w:right w:val="single" w:sz="4" w:space="0" w:color="auto"/>
            </w:tcBorders>
            <w:shd w:val="clear" w:color="auto" w:fill="FFFFFF" w:themeFill="background1"/>
            <w:noWrap/>
            <w:hideMark/>
          </w:tcPr>
          <w:p w14:paraId="5D7FCE49" w14:textId="77777777" w:rsidR="00BF04BA" w:rsidRPr="0016294A" w:rsidRDefault="00BF04BA" w:rsidP="0080151B">
            <w:pPr>
              <w:rPr>
                <w:lang w:val="sr-Latn-RS" w:eastAsia="sr-Latn-RS"/>
              </w:rPr>
            </w:pPr>
            <w:r w:rsidRPr="0016294A">
              <w:rPr>
                <w:lang w:val="sr-Latn-RS" w:eastAsia="sr-Latn-RS"/>
              </w:rPr>
              <w:t>LAGER RADIAL KUGEL 5X16X5 2Z</w:t>
            </w:r>
          </w:p>
        </w:tc>
        <w:tc>
          <w:tcPr>
            <w:tcW w:w="792" w:type="pct"/>
            <w:tcBorders>
              <w:top w:val="nil"/>
              <w:left w:val="nil"/>
              <w:bottom w:val="single" w:sz="4" w:space="0" w:color="auto"/>
              <w:right w:val="single" w:sz="4" w:space="0" w:color="auto"/>
            </w:tcBorders>
            <w:shd w:val="clear" w:color="auto" w:fill="FFFFFF" w:themeFill="background1"/>
          </w:tcPr>
          <w:p w14:paraId="7C780631" w14:textId="0BDEA0C2" w:rsidR="00BF04BA" w:rsidRPr="0016294A" w:rsidRDefault="00BF04BA" w:rsidP="0080151B">
            <w:pPr>
              <w:rPr>
                <w:lang w:val="sr-Latn-RS" w:eastAsia="sr-Latn-RS"/>
              </w:rPr>
            </w:pPr>
            <w:r w:rsidRPr="0016294A">
              <w:rPr>
                <w:lang w:val="sr-Latn-RS" w:eastAsia="sr-Latn-RS"/>
              </w:rPr>
              <w:t>RADIAL BALL BEARING 5X16X5 2Z</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B19A409" w14:textId="4C708D3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1B694C1" w14:textId="018E29C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509239E" w14:textId="77777777" w:rsidR="00BF04BA" w:rsidRPr="0016294A" w:rsidRDefault="00BF04BA" w:rsidP="0080151B">
            <w:pPr>
              <w:rPr>
                <w:color w:val="FF0000"/>
                <w:lang w:val="sr-Latn-RS" w:eastAsia="sr-Latn-RS"/>
              </w:rPr>
            </w:pPr>
          </w:p>
        </w:tc>
      </w:tr>
      <w:tr w:rsidR="00BF04BA" w:rsidRPr="0016294A" w14:paraId="67157931" w14:textId="7AA853F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DAC4D20" w14:textId="2DE7D4B5" w:rsidR="00BF04BA" w:rsidRPr="00833213" w:rsidRDefault="00833213" w:rsidP="0080151B">
            <w:pPr>
              <w:rPr>
                <w:lang w:val="sr-Cyrl-RS" w:eastAsia="sr-Latn-RS"/>
              </w:rPr>
            </w:pPr>
            <w:r>
              <w:rPr>
                <w:lang w:val="sr-Cyrl-RS" w:eastAsia="sr-Latn-RS"/>
              </w:rPr>
              <w:t>167.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63A3A61" w14:textId="10ADFC14" w:rsidR="00BF04BA" w:rsidRPr="0016294A" w:rsidRDefault="00BF04BA" w:rsidP="0080151B">
            <w:pPr>
              <w:rPr>
                <w:lang w:val="sr-Latn-RS" w:eastAsia="sr-Latn-RS"/>
              </w:rPr>
            </w:pPr>
            <w:r w:rsidRPr="0016294A">
              <w:rPr>
                <w:lang w:val="sr-Latn-RS" w:eastAsia="sr-Latn-RS"/>
              </w:rPr>
              <w:t>TA004183</w:t>
            </w:r>
          </w:p>
        </w:tc>
        <w:tc>
          <w:tcPr>
            <w:tcW w:w="907" w:type="pct"/>
            <w:tcBorders>
              <w:top w:val="nil"/>
              <w:left w:val="nil"/>
              <w:bottom w:val="single" w:sz="4" w:space="0" w:color="auto"/>
              <w:right w:val="single" w:sz="4" w:space="0" w:color="auto"/>
            </w:tcBorders>
            <w:shd w:val="clear" w:color="auto" w:fill="FFFFFF" w:themeFill="background1"/>
            <w:noWrap/>
            <w:hideMark/>
          </w:tcPr>
          <w:p w14:paraId="52DE64E4" w14:textId="77777777" w:rsidR="00BF04BA" w:rsidRPr="0016294A" w:rsidRDefault="00BF04BA" w:rsidP="0080151B">
            <w:pPr>
              <w:rPr>
                <w:lang w:val="sr-Latn-RS" w:eastAsia="sr-Latn-RS"/>
              </w:rPr>
            </w:pPr>
            <w:r w:rsidRPr="0016294A">
              <w:rPr>
                <w:lang w:val="sr-Latn-RS" w:eastAsia="sr-Latn-RS"/>
              </w:rPr>
              <w:t>SCHEIBE  WELLFEDER 5,20 X 6,75 X 0,65 NR</w:t>
            </w:r>
          </w:p>
        </w:tc>
        <w:tc>
          <w:tcPr>
            <w:tcW w:w="792" w:type="pct"/>
            <w:tcBorders>
              <w:top w:val="nil"/>
              <w:left w:val="nil"/>
              <w:bottom w:val="single" w:sz="4" w:space="0" w:color="auto"/>
              <w:right w:val="single" w:sz="4" w:space="0" w:color="auto"/>
            </w:tcBorders>
            <w:shd w:val="clear" w:color="auto" w:fill="FFFFFF" w:themeFill="background1"/>
          </w:tcPr>
          <w:p w14:paraId="469BEC94" w14:textId="76C9DB9C" w:rsidR="00BF04BA" w:rsidRPr="0016294A" w:rsidRDefault="00BF04BA" w:rsidP="0080151B">
            <w:pPr>
              <w:rPr>
                <w:lang w:val="sr-Latn-RS" w:eastAsia="sr-Latn-RS"/>
              </w:rPr>
            </w:pPr>
            <w:r w:rsidRPr="0016294A">
              <w:rPr>
                <w:lang w:val="sr-Latn-RS" w:eastAsia="sr-Latn-RS"/>
              </w:rPr>
              <w:t>SPRING WASHER 5,20 X 6,75 X 0,65 NR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D16DDF" w14:textId="14E63E6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570E531" w14:textId="1F070C6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6AA1668" w14:textId="77777777" w:rsidR="00BF04BA" w:rsidRPr="0016294A" w:rsidRDefault="00BF04BA" w:rsidP="0080151B">
            <w:pPr>
              <w:rPr>
                <w:color w:val="FF0000"/>
                <w:lang w:val="sr-Latn-RS" w:eastAsia="sr-Latn-RS"/>
              </w:rPr>
            </w:pPr>
          </w:p>
        </w:tc>
      </w:tr>
      <w:tr w:rsidR="00BF04BA" w:rsidRPr="0016294A" w14:paraId="55CA12F3" w14:textId="662A480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6F5810F" w14:textId="31D7F2A8" w:rsidR="00BF04BA" w:rsidRPr="00833213" w:rsidRDefault="00833213" w:rsidP="0080151B">
            <w:pPr>
              <w:rPr>
                <w:lang w:val="sr-Cyrl-RS" w:eastAsia="sr-Latn-RS"/>
              </w:rPr>
            </w:pPr>
            <w:r>
              <w:rPr>
                <w:lang w:val="sr-Cyrl-RS" w:eastAsia="sr-Latn-RS"/>
              </w:rPr>
              <w:t>168.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3A8D8C1" w14:textId="5617B7DD" w:rsidR="00BF04BA" w:rsidRPr="0016294A" w:rsidRDefault="00BF04BA" w:rsidP="0080151B">
            <w:pPr>
              <w:rPr>
                <w:lang w:val="sr-Latn-RS" w:eastAsia="sr-Latn-RS"/>
              </w:rPr>
            </w:pPr>
            <w:r w:rsidRPr="0016294A">
              <w:rPr>
                <w:lang w:val="sr-Latn-RS" w:eastAsia="sr-Latn-RS"/>
              </w:rPr>
              <w:t>TA004184</w:t>
            </w:r>
          </w:p>
        </w:tc>
        <w:tc>
          <w:tcPr>
            <w:tcW w:w="907" w:type="pct"/>
            <w:tcBorders>
              <w:top w:val="nil"/>
              <w:left w:val="nil"/>
              <w:bottom w:val="single" w:sz="4" w:space="0" w:color="auto"/>
              <w:right w:val="single" w:sz="4" w:space="0" w:color="auto"/>
            </w:tcBorders>
            <w:shd w:val="clear" w:color="auto" w:fill="FFFFFF" w:themeFill="background1"/>
            <w:noWrap/>
            <w:hideMark/>
          </w:tcPr>
          <w:p w14:paraId="3F9032B7" w14:textId="77777777" w:rsidR="00BF04BA" w:rsidRPr="0016294A" w:rsidRDefault="00BF04BA" w:rsidP="0080151B">
            <w:pPr>
              <w:rPr>
                <w:lang w:val="sr-Latn-RS" w:eastAsia="sr-Latn-RS"/>
              </w:rPr>
            </w:pPr>
            <w:r w:rsidRPr="0016294A">
              <w:rPr>
                <w:lang w:val="sr-Latn-RS" w:eastAsia="sr-Latn-RS"/>
              </w:rPr>
              <w:t>SCHEIBE  WELLFEDER 9,2X10,7X1,15 NR</w:t>
            </w:r>
          </w:p>
        </w:tc>
        <w:tc>
          <w:tcPr>
            <w:tcW w:w="792" w:type="pct"/>
            <w:tcBorders>
              <w:top w:val="nil"/>
              <w:left w:val="nil"/>
              <w:bottom w:val="single" w:sz="4" w:space="0" w:color="auto"/>
              <w:right w:val="single" w:sz="4" w:space="0" w:color="auto"/>
            </w:tcBorders>
            <w:shd w:val="clear" w:color="auto" w:fill="FFFFFF" w:themeFill="background1"/>
          </w:tcPr>
          <w:p w14:paraId="48EC615F" w14:textId="38FAE529" w:rsidR="00BF04BA" w:rsidRPr="0016294A" w:rsidRDefault="00BF04BA" w:rsidP="0080151B">
            <w:pPr>
              <w:rPr>
                <w:lang w:val="sr-Latn-RS" w:eastAsia="sr-Latn-RS"/>
              </w:rPr>
            </w:pPr>
            <w:r w:rsidRPr="0016294A">
              <w:rPr>
                <w:lang w:val="sr-Latn-RS" w:eastAsia="sr-Latn-RS"/>
              </w:rPr>
              <w:t>SPRING WASHER OD 10.6MM ID 9.2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F65EB7" w14:textId="5FF439C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B9C49DB" w14:textId="155946D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F193F5A" w14:textId="77777777" w:rsidR="00BF04BA" w:rsidRPr="0016294A" w:rsidRDefault="00BF04BA" w:rsidP="0080151B">
            <w:pPr>
              <w:rPr>
                <w:color w:val="FF0000"/>
                <w:lang w:val="sr-Latn-RS" w:eastAsia="sr-Latn-RS"/>
              </w:rPr>
            </w:pPr>
          </w:p>
        </w:tc>
      </w:tr>
      <w:tr w:rsidR="00BF04BA" w:rsidRPr="0016294A" w14:paraId="713E5342" w14:textId="06A05C9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69380AA" w14:textId="4484D4C6" w:rsidR="00BF04BA" w:rsidRPr="00833213" w:rsidRDefault="00833213" w:rsidP="0080151B">
            <w:pPr>
              <w:rPr>
                <w:lang w:val="sr-Cyrl-RS" w:eastAsia="sr-Latn-RS"/>
              </w:rPr>
            </w:pPr>
            <w:r>
              <w:rPr>
                <w:lang w:val="sr-Cyrl-RS" w:eastAsia="sr-Latn-RS"/>
              </w:rPr>
              <w:t>169.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E07A581" w14:textId="73650C3D" w:rsidR="00BF04BA" w:rsidRPr="0016294A" w:rsidRDefault="00BF04BA" w:rsidP="0080151B">
            <w:pPr>
              <w:rPr>
                <w:lang w:val="sr-Latn-RS" w:eastAsia="sr-Latn-RS"/>
              </w:rPr>
            </w:pPr>
            <w:r w:rsidRPr="0016294A">
              <w:rPr>
                <w:lang w:val="sr-Latn-RS" w:eastAsia="sr-Latn-RS"/>
              </w:rPr>
              <w:t>TA004185</w:t>
            </w:r>
          </w:p>
        </w:tc>
        <w:tc>
          <w:tcPr>
            <w:tcW w:w="907" w:type="pct"/>
            <w:tcBorders>
              <w:top w:val="nil"/>
              <w:left w:val="nil"/>
              <w:bottom w:val="single" w:sz="4" w:space="0" w:color="auto"/>
              <w:right w:val="single" w:sz="4" w:space="0" w:color="auto"/>
            </w:tcBorders>
            <w:shd w:val="clear" w:color="auto" w:fill="FFFFFF" w:themeFill="background1"/>
            <w:noWrap/>
            <w:hideMark/>
          </w:tcPr>
          <w:p w14:paraId="166528FF" w14:textId="77777777" w:rsidR="00BF04BA" w:rsidRPr="0016294A" w:rsidRDefault="00BF04BA" w:rsidP="0080151B">
            <w:pPr>
              <w:rPr>
                <w:lang w:val="sr-Latn-RS" w:eastAsia="sr-Latn-RS"/>
              </w:rPr>
            </w:pPr>
            <w:r w:rsidRPr="0016294A">
              <w:rPr>
                <w:lang w:val="sr-Latn-RS" w:eastAsia="sr-Latn-RS"/>
              </w:rPr>
              <w:t>LAGER RADIALKUGEL 5X11X5 NR SCHAETZ</w:t>
            </w:r>
          </w:p>
        </w:tc>
        <w:tc>
          <w:tcPr>
            <w:tcW w:w="792" w:type="pct"/>
            <w:tcBorders>
              <w:top w:val="nil"/>
              <w:left w:val="nil"/>
              <w:bottom w:val="single" w:sz="4" w:space="0" w:color="auto"/>
              <w:right w:val="single" w:sz="4" w:space="0" w:color="auto"/>
            </w:tcBorders>
            <w:shd w:val="clear" w:color="auto" w:fill="FFFFFF" w:themeFill="background1"/>
          </w:tcPr>
          <w:p w14:paraId="1EC085FB" w14:textId="0C36288B" w:rsidR="00BF04BA" w:rsidRPr="0016294A" w:rsidRDefault="00BF04BA" w:rsidP="0080151B">
            <w:pPr>
              <w:rPr>
                <w:lang w:val="sr-Latn-RS" w:eastAsia="sr-Latn-RS"/>
              </w:rPr>
            </w:pPr>
            <w:r w:rsidRPr="0016294A">
              <w:rPr>
                <w:lang w:val="sr-Latn-RS" w:eastAsia="sr-Latn-RS"/>
              </w:rPr>
              <w:t>MINIATURE BALL BEARING OD 5.1MM ID 4.9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E27E07" w14:textId="37594AA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9099FA5" w14:textId="156B441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10D51FE" w14:textId="77777777" w:rsidR="00BF04BA" w:rsidRPr="0016294A" w:rsidRDefault="00BF04BA" w:rsidP="0080151B">
            <w:pPr>
              <w:rPr>
                <w:color w:val="FF0000"/>
                <w:lang w:val="sr-Latn-RS" w:eastAsia="sr-Latn-RS"/>
              </w:rPr>
            </w:pPr>
          </w:p>
        </w:tc>
      </w:tr>
      <w:tr w:rsidR="00BF04BA" w:rsidRPr="0016294A" w14:paraId="2B53F660" w14:textId="070F532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4E88654" w14:textId="36E37D2E" w:rsidR="00BF04BA" w:rsidRPr="00833213" w:rsidRDefault="00833213" w:rsidP="0080151B">
            <w:pPr>
              <w:rPr>
                <w:lang w:val="sr-Cyrl-RS" w:eastAsia="sr-Latn-RS"/>
              </w:rPr>
            </w:pPr>
            <w:r>
              <w:rPr>
                <w:lang w:val="sr-Cyrl-RS" w:eastAsia="sr-Latn-RS"/>
              </w:rPr>
              <w:lastRenderedPageBreak/>
              <w:t>170.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871E217" w14:textId="63BBC103" w:rsidR="00BF04BA" w:rsidRPr="0016294A" w:rsidRDefault="00BF04BA" w:rsidP="0080151B">
            <w:pPr>
              <w:rPr>
                <w:lang w:val="sr-Latn-RS" w:eastAsia="sr-Latn-RS"/>
              </w:rPr>
            </w:pPr>
            <w:r w:rsidRPr="0016294A">
              <w:rPr>
                <w:lang w:val="sr-Latn-RS" w:eastAsia="sr-Latn-RS"/>
              </w:rPr>
              <w:t>TA004186</w:t>
            </w:r>
          </w:p>
        </w:tc>
        <w:tc>
          <w:tcPr>
            <w:tcW w:w="907" w:type="pct"/>
            <w:tcBorders>
              <w:top w:val="nil"/>
              <w:left w:val="nil"/>
              <w:bottom w:val="single" w:sz="4" w:space="0" w:color="auto"/>
              <w:right w:val="single" w:sz="4" w:space="0" w:color="auto"/>
            </w:tcBorders>
            <w:shd w:val="clear" w:color="auto" w:fill="FFFFFF" w:themeFill="background1"/>
            <w:noWrap/>
            <w:hideMark/>
          </w:tcPr>
          <w:p w14:paraId="53FB5EB3" w14:textId="77777777" w:rsidR="00BF04BA" w:rsidRPr="0016294A" w:rsidRDefault="00BF04BA" w:rsidP="0080151B">
            <w:pPr>
              <w:rPr>
                <w:lang w:val="sr-Latn-RS" w:eastAsia="sr-Latn-RS"/>
              </w:rPr>
            </w:pPr>
            <w:r w:rsidRPr="0016294A">
              <w:rPr>
                <w:lang w:val="sr-Latn-RS" w:eastAsia="sr-Latn-RS"/>
              </w:rPr>
              <w:t>ZYLINDERSCHRAUBE M 2X6 AEHNL. DIN84</w:t>
            </w:r>
          </w:p>
        </w:tc>
        <w:tc>
          <w:tcPr>
            <w:tcW w:w="792" w:type="pct"/>
            <w:tcBorders>
              <w:top w:val="nil"/>
              <w:left w:val="nil"/>
              <w:bottom w:val="single" w:sz="4" w:space="0" w:color="auto"/>
              <w:right w:val="single" w:sz="4" w:space="0" w:color="auto"/>
            </w:tcBorders>
            <w:shd w:val="clear" w:color="auto" w:fill="FFFFFF" w:themeFill="background1"/>
          </w:tcPr>
          <w:p w14:paraId="77D4747C" w14:textId="14BE1D63" w:rsidR="00BF04BA" w:rsidRPr="0016294A" w:rsidRDefault="00BF04BA" w:rsidP="0080151B">
            <w:pPr>
              <w:rPr>
                <w:lang w:val="sr-Latn-RS" w:eastAsia="sr-Latn-RS"/>
              </w:rPr>
            </w:pPr>
            <w:r w:rsidRPr="0016294A">
              <w:rPr>
                <w:lang w:val="sr-Latn-RS" w:eastAsia="sr-Latn-RS"/>
              </w:rPr>
              <w:t>SCREW M2X6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6CEAC4" w14:textId="7791CDD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6775712" w14:textId="0A9CFDA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1F56C0F" w14:textId="77777777" w:rsidR="00BF04BA" w:rsidRPr="0016294A" w:rsidRDefault="00BF04BA" w:rsidP="0080151B">
            <w:pPr>
              <w:rPr>
                <w:color w:val="FF0000"/>
                <w:lang w:val="sr-Latn-RS" w:eastAsia="sr-Latn-RS"/>
              </w:rPr>
            </w:pPr>
          </w:p>
        </w:tc>
      </w:tr>
      <w:tr w:rsidR="00BF04BA" w:rsidRPr="0016294A" w14:paraId="520A6DD9" w14:textId="6F3F6F7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755334D" w14:textId="504631F7" w:rsidR="00BF04BA" w:rsidRPr="00833213" w:rsidRDefault="00833213" w:rsidP="0080151B">
            <w:pPr>
              <w:rPr>
                <w:lang w:val="sr-Cyrl-RS" w:eastAsia="sr-Latn-RS"/>
              </w:rPr>
            </w:pPr>
            <w:r>
              <w:rPr>
                <w:lang w:val="sr-Cyrl-RS" w:eastAsia="sr-Latn-RS"/>
              </w:rPr>
              <w:t>171.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96BD735" w14:textId="5776101E" w:rsidR="00BF04BA" w:rsidRPr="0016294A" w:rsidRDefault="00BF04BA" w:rsidP="0080151B">
            <w:pPr>
              <w:rPr>
                <w:lang w:val="sr-Latn-RS" w:eastAsia="sr-Latn-RS"/>
              </w:rPr>
            </w:pPr>
            <w:r w:rsidRPr="0016294A">
              <w:rPr>
                <w:lang w:val="sr-Latn-RS" w:eastAsia="sr-Latn-RS"/>
              </w:rPr>
              <w:t>TA004187</w:t>
            </w:r>
          </w:p>
        </w:tc>
        <w:tc>
          <w:tcPr>
            <w:tcW w:w="907" w:type="pct"/>
            <w:tcBorders>
              <w:top w:val="nil"/>
              <w:left w:val="nil"/>
              <w:bottom w:val="single" w:sz="4" w:space="0" w:color="auto"/>
              <w:right w:val="single" w:sz="4" w:space="0" w:color="auto"/>
            </w:tcBorders>
            <w:shd w:val="clear" w:color="auto" w:fill="FFFFFF" w:themeFill="background1"/>
            <w:noWrap/>
            <w:hideMark/>
          </w:tcPr>
          <w:p w14:paraId="592BCFD7" w14:textId="77777777" w:rsidR="00BF04BA" w:rsidRPr="0016294A" w:rsidRDefault="00BF04BA" w:rsidP="0080151B">
            <w:pPr>
              <w:rPr>
                <w:lang w:val="sr-Latn-RS" w:eastAsia="sr-Latn-RS"/>
              </w:rPr>
            </w:pPr>
            <w:r w:rsidRPr="0016294A">
              <w:rPr>
                <w:lang w:val="sr-Latn-RS" w:eastAsia="sr-Latn-RS"/>
              </w:rPr>
              <w:t>LAGER RADIALKUGEL 7X19X6 NR</w:t>
            </w:r>
          </w:p>
        </w:tc>
        <w:tc>
          <w:tcPr>
            <w:tcW w:w="792" w:type="pct"/>
            <w:tcBorders>
              <w:top w:val="nil"/>
              <w:left w:val="nil"/>
              <w:bottom w:val="single" w:sz="4" w:space="0" w:color="auto"/>
              <w:right w:val="single" w:sz="4" w:space="0" w:color="auto"/>
            </w:tcBorders>
            <w:shd w:val="clear" w:color="auto" w:fill="FFFFFF" w:themeFill="background1"/>
          </w:tcPr>
          <w:p w14:paraId="1F745132" w14:textId="5C7A1DFA" w:rsidR="00BF04BA" w:rsidRPr="0016294A" w:rsidRDefault="00BF04BA" w:rsidP="0080151B">
            <w:pPr>
              <w:rPr>
                <w:lang w:val="sr-Latn-RS" w:eastAsia="sr-Latn-RS"/>
              </w:rPr>
            </w:pPr>
            <w:r w:rsidRPr="0016294A">
              <w:rPr>
                <w:lang w:val="sr-Latn-RS" w:eastAsia="sr-Latn-RS"/>
              </w:rPr>
              <w:t>BALL BEARINGOD 9.1MM ID 7.0WIDTH 6.0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D13ECE" w14:textId="2F91D35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6631430" w14:textId="12853C1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FA2FC6B" w14:textId="77777777" w:rsidR="00BF04BA" w:rsidRPr="0016294A" w:rsidRDefault="00BF04BA" w:rsidP="0080151B">
            <w:pPr>
              <w:rPr>
                <w:color w:val="FF0000"/>
                <w:lang w:val="sr-Latn-RS" w:eastAsia="sr-Latn-RS"/>
              </w:rPr>
            </w:pPr>
          </w:p>
        </w:tc>
      </w:tr>
      <w:tr w:rsidR="00BF04BA" w:rsidRPr="0016294A" w14:paraId="0E1CFA72" w14:textId="5ABA81E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99064DB" w14:textId="2FF7ABEB" w:rsidR="00BF04BA" w:rsidRPr="00833213" w:rsidRDefault="00833213" w:rsidP="0080151B">
            <w:pPr>
              <w:rPr>
                <w:lang w:val="sr-Cyrl-RS" w:eastAsia="sr-Latn-RS"/>
              </w:rPr>
            </w:pPr>
            <w:r>
              <w:rPr>
                <w:lang w:val="sr-Cyrl-RS" w:eastAsia="sr-Latn-RS"/>
              </w:rPr>
              <w:t>172.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151B1F5" w14:textId="4A9DFA19" w:rsidR="00BF04BA" w:rsidRPr="0016294A" w:rsidRDefault="00BF04BA" w:rsidP="0080151B">
            <w:pPr>
              <w:rPr>
                <w:lang w:val="sr-Latn-RS" w:eastAsia="sr-Latn-RS"/>
              </w:rPr>
            </w:pPr>
            <w:r w:rsidRPr="0016294A">
              <w:rPr>
                <w:lang w:val="sr-Latn-RS" w:eastAsia="sr-Latn-RS"/>
              </w:rPr>
              <w:t>TA004197</w:t>
            </w:r>
          </w:p>
        </w:tc>
        <w:tc>
          <w:tcPr>
            <w:tcW w:w="907" w:type="pct"/>
            <w:tcBorders>
              <w:top w:val="nil"/>
              <w:left w:val="nil"/>
              <w:bottom w:val="single" w:sz="4" w:space="0" w:color="auto"/>
              <w:right w:val="single" w:sz="4" w:space="0" w:color="auto"/>
            </w:tcBorders>
            <w:shd w:val="clear" w:color="auto" w:fill="FFFFFF" w:themeFill="background1"/>
            <w:noWrap/>
            <w:hideMark/>
          </w:tcPr>
          <w:p w14:paraId="7624E75B" w14:textId="77777777" w:rsidR="00BF04BA" w:rsidRPr="0016294A" w:rsidRDefault="00BF04BA" w:rsidP="0080151B">
            <w:pPr>
              <w:rPr>
                <w:lang w:val="sr-Latn-RS" w:eastAsia="sr-Latn-RS"/>
              </w:rPr>
            </w:pPr>
            <w:r w:rsidRPr="0016294A">
              <w:rPr>
                <w:lang w:val="sr-Latn-RS" w:eastAsia="sr-Latn-RS"/>
              </w:rPr>
              <w:t>STIFT    ZYLINDER *DIN   7  3,0 S6X10,0</w:t>
            </w:r>
          </w:p>
        </w:tc>
        <w:tc>
          <w:tcPr>
            <w:tcW w:w="792" w:type="pct"/>
            <w:tcBorders>
              <w:top w:val="nil"/>
              <w:left w:val="nil"/>
              <w:bottom w:val="single" w:sz="4" w:space="0" w:color="auto"/>
              <w:right w:val="single" w:sz="4" w:space="0" w:color="auto"/>
            </w:tcBorders>
            <w:shd w:val="clear" w:color="auto" w:fill="FFFFFF" w:themeFill="background1"/>
          </w:tcPr>
          <w:p w14:paraId="71D92BA3" w14:textId="53DCF6CE" w:rsidR="00BF04BA" w:rsidRPr="0016294A" w:rsidRDefault="00BF04BA" w:rsidP="0080151B">
            <w:pPr>
              <w:rPr>
                <w:lang w:val="sr-Latn-RS" w:eastAsia="sr-Latn-RS"/>
              </w:rPr>
            </w:pPr>
            <w:r w:rsidRPr="0016294A">
              <w:rPr>
                <w:lang w:val="sr-Latn-RS" w:eastAsia="sr-Latn-RS"/>
              </w:rPr>
              <w:t>PINOD 3.0MM LENGTH 10.0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CC88B8" w14:textId="0866B48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1A5BBA8" w14:textId="593D990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015ECC2" w14:textId="77777777" w:rsidR="00BF04BA" w:rsidRPr="0016294A" w:rsidRDefault="00BF04BA" w:rsidP="0080151B">
            <w:pPr>
              <w:rPr>
                <w:color w:val="FF0000"/>
                <w:lang w:val="sr-Latn-RS" w:eastAsia="sr-Latn-RS"/>
              </w:rPr>
            </w:pPr>
          </w:p>
        </w:tc>
      </w:tr>
      <w:tr w:rsidR="00BF04BA" w:rsidRPr="0016294A" w14:paraId="4EE83A6A" w14:textId="24289BA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4F53B08" w14:textId="4B8B3262" w:rsidR="00BF04BA" w:rsidRPr="00833213" w:rsidRDefault="00833213" w:rsidP="0080151B">
            <w:pPr>
              <w:rPr>
                <w:lang w:val="sr-Cyrl-RS" w:eastAsia="sr-Latn-RS"/>
              </w:rPr>
            </w:pPr>
            <w:r>
              <w:rPr>
                <w:lang w:val="sr-Cyrl-RS" w:eastAsia="sr-Latn-RS"/>
              </w:rPr>
              <w:t>173.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E570122" w14:textId="2379DBE2" w:rsidR="00BF04BA" w:rsidRPr="0016294A" w:rsidRDefault="00BF04BA" w:rsidP="0080151B">
            <w:pPr>
              <w:rPr>
                <w:lang w:val="sr-Latn-RS" w:eastAsia="sr-Latn-RS"/>
              </w:rPr>
            </w:pPr>
            <w:r w:rsidRPr="0016294A">
              <w:rPr>
                <w:lang w:val="sr-Latn-RS" w:eastAsia="sr-Latn-RS"/>
              </w:rPr>
              <w:t>TA004573</w:t>
            </w:r>
          </w:p>
        </w:tc>
        <w:tc>
          <w:tcPr>
            <w:tcW w:w="907" w:type="pct"/>
            <w:tcBorders>
              <w:top w:val="nil"/>
              <w:left w:val="nil"/>
              <w:bottom w:val="single" w:sz="4" w:space="0" w:color="auto"/>
              <w:right w:val="single" w:sz="4" w:space="0" w:color="auto"/>
            </w:tcBorders>
            <w:shd w:val="clear" w:color="auto" w:fill="FFFFFF" w:themeFill="background1"/>
            <w:noWrap/>
            <w:hideMark/>
          </w:tcPr>
          <w:p w14:paraId="0AD335A5" w14:textId="77777777" w:rsidR="00BF04BA" w:rsidRPr="0016294A" w:rsidRDefault="00BF04BA" w:rsidP="0080151B">
            <w:pPr>
              <w:rPr>
                <w:lang w:val="sr-Latn-RS" w:eastAsia="sr-Latn-RS"/>
              </w:rPr>
            </w:pPr>
            <w:r w:rsidRPr="0016294A">
              <w:rPr>
                <w:lang w:val="sr-Latn-RS" w:eastAsia="sr-Latn-RS"/>
              </w:rPr>
              <w:t>FEDER DRUCK</w:t>
            </w:r>
          </w:p>
        </w:tc>
        <w:tc>
          <w:tcPr>
            <w:tcW w:w="792" w:type="pct"/>
            <w:tcBorders>
              <w:top w:val="nil"/>
              <w:left w:val="nil"/>
              <w:bottom w:val="single" w:sz="4" w:space="0" w:color="auto"/>
              <w:right w:val="single" w:sz="4" w:space="0" w:color="auto"/>
            </w:tcBorders>
            <w:shd w:val="clear" w:color="auto" w:fill="FFFFFF" w:themeFill="background1"/>
          </w:tcPr>
          <w:p w14:paraId="4F2E8432" w14:textId="5EF527C2" w:rsidR="00BF04BA" w:rsidRPr="0016294A" w:rsidRDefault="00BF04BA" w:rsidP="0080151B">
            <w:pPr>
              <w:rPr>
                <w:lang w:val="sr-Latn-RS" w:eastAsia="sr-Latn-RS"/>
              </w:rPr>
            </w:pPr>
            <w:r w:rsidRPr="0016294A">
              <w:rPr>
                <w:lang w:val="sr-Latn-RS" w:eastAsia="sr-Latn-RS"/>
              </w:rPr>
              <w:t>SPRINGWIRE DIA.0.5MMFREEL LENGTH 4.5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BDA892" w14:textId="6727C6A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DF8DAA0" w14:textId="4053C6D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4E832F4" w14:textId="77777777" w:rsidR="00BF04BA" w:rsidRPr="0016294A" w:rsidRDefault="00BF04BA" w:rsidP="0080151B">
            <w:pPr>
              <w:rPr>
                <w:color w:val="FF0000"/>
                <w:lang w:val="sr-Latn-RS" w:eastAsia="sr-Latn-RS"/>
              </w:rPr>
            </w:pPr>
          </w:p>
        </w:tc>
      </w:tr>
      <w:tr w:rsidR="00BF04BA" w:rsidRPr="0016294A" w14:paraId="6E033649" w14:textId="1AF799F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4DC687C" w14:textId="3618B58A" w:rsidR="00BF04BA" w:rsidRPr="00833213" w:rsidRDefault="00833213" w:rsidP="0080151B">
            <w:pPr>
              <w:rPr>
                <w:lang w:val="sr-Cyrl-RS" w:eastAsia="sr-Latn-RS"/>
              </w:rPr>
            </w:pPr>
            <w:r>
              <w:rPr>
                <w:lang w:val="sr-Cyrl-RS" w:eastAsia="sr-Latn-RS"/>
              </w:rPr>
              <w:t>174.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7CAFC78" w14:textId="1EE651CA" w:rsidR="00BF04BA" w:rsidRPr="0016294A" w:rsidRDefault="00BF04BA" w:rsidP="0080151B">
            <w:pPr>
              <w:rPr>
                <w:lang w:val="sr-Latn-RS" w:eastAsia="sr-Latn-RS"/>
              </w:rPr>
            </w:pPr>
            <w:r w:rsidRPr="0016294A">
              <w:rPr>
                <w:lang w:val="sr-Latn-RS" w:eastAsia="sr-Latn-RS"/>
              </w:rPr>
              <w:t>TA004580</w:t>
            </w:r>
          </w:p>
        </w:tc>
        <w:tc>
          <w:tcPr>
            <w:tcW w:w="907" w:type="pct"/>
            <w:tcBorders>
              <w:top w:val="nil"/>
              <w:left w:val="nil"/>
              <w:bottom w:val="single" w:sz="4" w:space="0" w:color="auto"/>
              <w:right w:val="single" w:sz="4" w:space="0" w:color="auto"/>
            </w:tcBorders>
            <w:shd w:val="clear" w:color="auto" w:fill="FFFFFF" w:themeFill="background1"/>
            <w:noWrap/>
            <w:hideMark/>
          </w:tcPr>
          <w:p w14:paraId="314459DE" w14:textId="77777777" w:rsidR="00BF04BA" w:rsidRPr="0016294A" w:rsidRDefault="00BF04BA" w:rsidP="0080151B">
            <w:pPr>
              <w:rPr>
                <w:lang w:val="sr-Latn-RS" w:eastAsia="sr-Latn-RS"/>
              </w:rPr>
            </w:pPr>
            <w:r w:rsidRPr="0016294A">
              <w:rPr>
                <w:lang w:val="sr-Latn-RS" w:eastAsia="sr-Latn-RS"/>
              </w:rPr>
              <w:t>TELLERFEDER</w:t>
            </w:r>
          </w:p>
        </w:tc>
        <w:tc>
          <w:tcPr>
            <w:tcW w:w="792" w:type="pct"/>
            <w:tcBorders>
              <w:top w:val="nil"/>
              <w:left w:val="nil"/>
              <w:bottom w:val="single" w:sz="4" w:space="0" w:color="auto"/>
              <w:right w:val="single" w:sz="4" w:space="0" w:color="auto"/>
            </w:tcBorders>
            <w:shd w:val="clear" w:color="auto" w:fill="FFFFFF" w:themeFill="background1"/>
          </w:tcPr>
          <w:p w14:paraId="74F37A1C" w14:textId="7E031F08" w:rsidR="00BF04BA" w:rsidRPr="0016294A" w:rsidRDefault="00BF04BA" w:rsidP="0080151B">
            <w:pPr>
              <w:rPr>
                <w:lang w:val="sr-Latn-RS" w:eastAsia="sr-Latn-RS"/>
              </w:rPr>
            </w:pPr>
            <w:r w:rsidRPr="0016294A">
              <w:rPr>
                <w:lang w:val="sr-Latn-RS" w:eastAsia="sr-Latn-RS"/>
              </w:rPr>
              <w:t>WASHER FOR FF270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6385E0F" w14:textId="7BFBDB70"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B7D3911" w14:textId="58909E2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7D9DAEB" w14:textId="77777777" w:rsidR="00BF04BA" w:rsidRPr="0016294A" w:rsidRDefault="00BF04BA" w:rsidP="0080151B">
            <w:pPr>
              <w:rPr>
                <w:color w:val="FF0000"/>
                <w:lang w:val="sr-Latn-RS" w:eastAsia="sr-Latn-RS"/>
              </w:rPr>
            </w:pPr>
          </w:p>
        </w:tc>
      </w:tr>
      <w:tr w:rsidR="00BF04BA" w:rsidRPr="0016294A" w14:paraId="11F0B9B7" w14:textId="6BB0227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CD86CC8" w14:textId="6CF94419" w:rsidR="00BF04BA" w:rsidRPr="00833213" w:rsidRDefault="00833213" w:rsidP="0080151B">
            <w:pPr>
              <w:rPr>
                <w:lang w:val="sr-Cyrl-RS" w:eastAsia="sr-Latn-RS"/>
              </w:rPr>
            </w:pPr>
            <w:r>
              <w:rPr>
                <w:lang w:val="sr-Cyrl-RS" w:eastAsia="sr-Latn-RS"/>
              </w:rPr>
              <w:t>175.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AA923DC" w14:textId="16A11612" w:rsidR="00BF04BA" w:rsidRPr="0016294A" w:rsidRDefault="00BF04BA" w:rsidP="0080151B">
            <w:pPr>
              <w:rPr>
                <w:lang w:val="sr-Latn-RS" w:eastAsia="sr-Latn-RS"/>
              </w:rPr>
            </w:pPr>
            <w:r w:rsidRPr="0016294A">
              <w:rPr>
                <w:lang w:val="sr-Latn-RS" w:eastAsia="sr-Latn-RS"/>
              </w:rPr>
              <w:t>TA004682</w:t>
            </w:r>
          </w:p>
        </w:tc>
        <w:tc>
          <w:tcPr>
            <w:tcW w:w="907" w:type="pct"/>
            <w:tcBorders>
              <w:top w:val="nil"/>
              <w:left w:val="nil"/>
              <w:bottom w:val="single" w:sz="4" w:space="0" w:color="auto"/>
              <w:right w:val="single" w:sz="4" w:space="0" w:color="auto"/>
            </w:tcBorders>
            <w:shd w:val="clear" w:color="auto" w:fill="FFFFFF" w:themeFill="background1"/>
            <w:noWrap/>
            <w:hideMark/>
          </w:tcPr>
          <w:p w14:paraId="35D180BF" w14:textId="77777777" w:rsidR="00BF04BA" w:rsidRPr="0016294A" w:rsidRDefault="00BF04BA" w:rsidP="0080151B">
            <w:pPr>
              <w:rPr>
                <w:lang w:val="sr-Latn-RS" w:eastAsia="sr-Latn-RS"/>
              </w:rPr>
            </w:pPr>
            <w:r w:rsidRPr="0016294A">
              <w:rPr>
                <w:lang w:val="sr-Latn-RS" w:eastAsia="sr-Latn-RS"/>
              </w:rPr>
              <w:t>SCHRAUBE SENK       DIN 963 M 3,0X  6,0</w:t>
            </w:r>
          </w:p>
        </w:tc>
        <w:tc>
          <w:tcPr>
            <w:tcW w:w="792" w:type="pct"/>
            <w:tcBorders>
              <w:top w:val="nil"/>
              <w:left w:val="nil"/>
              <w:bottom w:val="single" w:sz="4" w:space="0" w:color="auto"/>
              <w:right w:val="single" w:sz="4" w:space="0" w:color="auto"/>
            </w:tcBorders>
            <w:shd w:val="clear" w:color="auto" w:fill="FFFFFF" w:themeFill="background1"/>
          </w:tcPr>
          <w:p w14:paraId="1839C618" w14:textId="58CA62C7" w:rsidR="00BF04BA" w:rsidRPr="0016294A" w:rsidRDefault="00BF04BA" w:rsidP="0080151B">
            <w:pPr>
              <w:rPr>
                <w:lang w:val="sr-Latn-RS" w:eastAsia="sr-Latn-RS"/>
              </w:rPr>
            </w:pPr>
            <w:r w:rsidRPr="0016294A">
              <w:rPr>
                <w:lang w:val="sr-Latn-RS" w:eastAsia="sr-Latn-RS"/>
              </w:rPr>
              <w:t>COUNTERSUNK-HEAD SCREW DIN 963M3.0X6.0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44E05A" w14:textId="081E466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A5FA2AF" w14:textId="52A4862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F2718CE" w14:textId="77777777" w:rsidR="00BF04BA" w:rsidRPr="0016294A" w:rsidRDefault="00BF04BA" w:rsidP="0080151B">
            <w:pPr>
              <w:rPr>
                <w:color w:val="FF0000"/>
                <w:lang w:val="sr-Latn-RS" w:eastAsia="sr-Latn-RS"/>
              </w:rPr>
            </w:pPr>
          </w:p>
        </w:tc>
      </w:tr>
      <w:tr w:rsidR="00BF04BA" w:rsidRPr="0016294A" w14:paraId="7E5A6312" w14:textId="79EF6E20"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6BC6D38" w14:textId="31B67289" w:rsidR="00BF04BA" w:rsidRPr="00833213" w:rsidRDefault="00833213" w:rsidP="0080151B">
            <w:pPr>
              <w:rPr>
                <w:lang w:val="sr-Cyrl-RS" w:eastAsia="sr-Latn-RS"/>
              </w:rPr>
            </w:pPr>
            <w:r>
              <w:rPr>
                <w:lang w:val="sr-Cyrl-RS" w:eastAsia="sr-Latn-RS"/>
              </w:rPr>
              <w:t>176.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F646D06" w14:textId="55D20FFE" w:rsidR="00BF04BA" w:rsidRPr="0016294A" w:rsidRDefault="00BF04BA" w:rsidP="0080151B">
            <w:pPr>
              <w:rPr>
                <w:lang w:val="sr-Latn-RS" w:eastAsia="sr-Latn-RS"/>
              </w:rPr>
            </w:pPr>
            <w:r w:rsidRPr="0016294A">
              <w:rPr>
                <w:lang w:val="sr-Latn-RS" w:eastAsia="sr-Latn-RS"/>
              </w:rPr>
              <w:t>TA004685</w:t>
            </w:r>
          </w:p>
        </w:tc>
        <w:tc>
          <w:tcPr>
            <w:tcW w:w="907" w:type="pct"/>
            <w:tcBorders>
              <w:top w:val="nil"/>
              <w:left w:val="nil"/>
              <w:bottom w:val="single" w:sz="4" w:space="0" w:color="auto"/>
              <w:right w:val="single" w:sz="4" w:space="0" w:color="auto"/>
            </w:tcBorders>
            <w:shd w:val="clear" w:color="auto" w:fill="FFFFFF" w:themeFill="background1"/>
            <w:noWrap/>
            <w:hideMark/>
          </w:tcPr>
          <w:p w14:paraId="0AB7482A" w14:textId="77777777" w:rsidR="00BF04BA" w:rsidRPr="0016294A" w:rsidRDefault="00BF04BA" w:rsidP="0080151B">
            <w:pPr>
              <w:rPr>
                <w:lang w:val="sr-Latn-RS" w:eastAsia="sr-Latn-RS"/>
              </w:rPr>
            </w:pPr>
            <w:r w:rsidRPr="0016294A">
              <w:rPr>
                <w:lang w:val="sr-Latn-RS" w:eastAsia="sr-Latn-RS"/>
              </w:rPr>
              <w:t>ANLAUFSCHEIBE</w:t>
            </w:r>
          </w:p>
        </w:tc>
        <w:tc>
          <w:tcPr>
            <w:tcW w:w="792" w:type="pct"/>
            <w:tcBorders>
              <w:top w:val="nil"/>
              <w:left w:val="nil"/>
              <w:bottom w:val="single" w:sz="4" w:space="0" w:color="auto"/>
              <w:right w:val="single" w:sz="4" w:space="0" w:color="auto"/>
            </w:tcBorders>
            <w:shd w:val="clear" w:color="auto" w:fill="FFFFFF" w:themeFill="background1"/>
          </w:tcPr>
          <w:p w14:paraId="4184C554" w14:textId="673C4348" w:rsidR="00BF04BA" w:rsidRPr="0016294A" w:rsidRDefault="00BF04BA" w:rsidP="0080151B">
            <w:pPr>
              <w:rPr>
                <w:lang w:val="sr-Latn-RS" w:eastAsia="sr-Latn-RS"/>
              </w:rPr>
            </w:pPr>
            <w:r w:rsidRPr="0016294A">
              <w:rPr>
                <w:lang w:val="sr-Latn-RS" w:eastAsia="sr-Latn-RS"/>
              </w:rPr>
              <w:t>WASHER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582396" w14:textId="0C80D5A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45A1167" w14:textId="23386BB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160B2EA" w14:textId="77777777" w:rsidR="00BF04BA" w:rsidRPr="0016294A" w:rsidRDefault="00BF04BA" w:rsidP="0080151B">
            <w:pPr>
              <w:rPr>
                <w:color w:val="FF0000"/>
                <w:lang w:val="sr-Latn-RS" w:eastAsia="sr-Latn-RS"/>
              </w:rPr>
            </w:pPr>
          </w:p>
        </w:tc>
      </w:tr>
      <w:tr w:rsidR="00BF04BA" w:rsidRPr="0016294A" w14:paraId="792B8725" w14:textId="25BCAD6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73E0036" w14:textId="3F54CA8F" w:rsidR="00BF04BA" w:rsidRPr="00833213" w:rsidRDefault="00833213" w:rsidP="0080151B">
            <w:pPr>
              <w:rPr>
                <w:lang w:val="sr-Cyrl-RS" w:eastAsia="sr-Latn-RS"/>
              </w:rPr>
            </w:pPr>
            <w:r>
              <w:rPr>
                <w:lang w:val="sr-Cyrl-RS" w:eastAsia="sr-Latn-RS"/>
              </w:rPr>
              <w:t>177.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9945D59" w14:textId="35B6F767" w:rsidR="00BF04BA" w:rsidRPr="0016294A" w:rsidRDefault="00BF04BA" w:rsidP="0080151B">
            <w:pPr>
              <w:rPr>
                <w:lang w:val="sr-Latn-RS" w:eastAsia="sr-Latn-RS"/>
              </w:rPr>
            </w:pPr>
            <w:r w:rsidRPr="0016294A">
              <w:rPr>
                <w:lang w:val="sr-Latn-RS" w:eastAsia="sr-Latn-RS"/>
              </w:rPr>
              <w:t>TA004789</w:t>
            </w:r>
          </w:p>
        </w:tc>
        <w:tc>
          <w:tcPr>
            <w:tcW w:w="907" w:type="pct"/>
            <w:tcBorders>
              <w:top w:val="nil"/>
              <w:left w:val="nil"/>
              <w:bottom w:val="single" w:sz="4" w:space="0" w:color="auto"/>
              <w:right w:val="single" w:sz="4" w:space="0" w:color="auto"/>
            </w:tcBorders>
            <w:shd w:val="clear" w:color="auto" w:fill="FFFFFF" w:themeFill="background1"/>
            <w:noWrap/>
            <w:hideMark/>
          </w:tcPr>
          <w:p w14:paraId="4BCE29E0" w14:textId="77777777" w:rsidR="00BF04BA" w:rsidRPr="0016294A" w:rsidRDefault="00BF04BA" w:rsidP="0080151B">
            <w:pPr>
              <w:rPr>
                <w:lang w:val="sr-Latn-RS" w:eastAsia="sr-Latn-RS"/>
              </w:rPr>
            </w:pPr>
            <w:r w:rsidRPr="0016294A">
              <w:rPr>
                <w:lang w:val="sr-Latn-RS" w:eastAsia="sr-Latn-RS"/>
              </w:rPr>
              <w:t>SCHEIBE  FEDER      DIN 137    7,0</w:t>
            </w:r>
          </w:p>
        </w:tc>
        <w:tc>
          <w:tcPr>
            <w:tcW w:w="792" w:type="pct"/>
            <w:tcBorders>
              <w:top w:val="nil"/>
              <w:left w:val="nil"/>
              <w:bottom w:val="single" w:sz="4" w:space="0" w:color="auto"/>
              <w:right w:val="single" w:sz="4" w:space="0" w:color="auto"/>
            </w:tcBorders>
            <w:shd w:val="clear" w:color="auto" w:fill="FFFFFF" w:themeFill="background1"/>
          </w:tcPr>
          <w:p w14:paraId="2B06D8F9" w14:textId="0DEE1CF1" w:rsidR="00BF04BA" w:rsidRPr="0016294A" w:rsidRDefault="00BF04BA" w:rsidP="0080151B">
            <w:pPr>
              <w:rPr>
                <w:lang w:val="sr-Latn-RS" w:eastAsia="sr-Latn-RS"/>
              </w:rPr>
            </w:pPr>
            <w:r w:rsidRPr="0016294A">
              <w:rPr>
                <w:lang w:val="sr-Latn-RS" w:eastAsia="sr-Latn-RS"/>
              </w:rPr>
              <w:t>SPRING WASHER     DIN 137    7,0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F294AAB" w14:textId="4590825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E226939" w14:textId="0FA71A5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255F029" w14:textId="77777777" w:rsidR="00BF04BA" w:rsidRPr="0016294A" w:rsidRDefault="00BF04BA" w:rsidP="0080151B">
            <w:pPr>
              <w:rPr>
                <w:color w:val="FF0000"/>
                <w:lang w:val="sr-Latn-RS" w:eastAsia="sr-Latn-RS"/>
              </w:rPr>
            </w:pPr>
          </w:p>
        </w:tc>
      </w:tr>
      <w:tr w:rsidR="00BF04BA" w:rsidRPr="0016294A" w14:paraId="51B14DCE" w14:textId="45EB2C4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30E4899" w14:textId="32EBB328" w:rsidR="00BF04BA" w:rsidRPr="00833213" w:rsidRDefault="00833213" w:rsidP="0080151B">
            <w:pPr>
              <w:rPr>
                <w:lang w:val="sr-Cyrl-RS" w:eastAsia="sr-Latn-RS"/>
              </w:rPr>
            </w:pPr>
            <w:r>
              <w:rPr>
                <w:lang w:val="sr-Cyrl-RS" w:eastAsia="sr-Latn-RS"/>
              </w:rPr>
              <w:t>178.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E1C475E" w14:textId="309AF0A2" w:rsidR="00BF04BA" w:rsidRPr="0016294A" w:rsidRDefault="00BF04BA" w:rsidP="0080151B">
            <w:pPr>
              <w:rPr>
                <w:lang w:val="sr-Latn-RS" w:eastAsia="sr-Latn-RS"/>
              </w:rPr>
            </w:pPr>
            <w:r w:rsidRPr="0016294A">
              <w:rPr>
                <w:lang w:val="sr-Latn-RS" w:eastAsia="sr-Latn-RS"/>
              </w:rPr>
              <w:t>TA004802</w:t>
            </w:r>
          </w:p>
        </w:tc>
        <w:tc>
          <w:tcPr>
            <w:tcW w:w="907" w:type="pct"/>
            <w:tcBorders>
              <w:top w:val="nil"/>
              <w:left w:val="nil"/>
              <w:bottom w:val="single" w:sz="4" w:space="0" w:color="auto"/>
              <w:right w:val="single" w:sz="4" w:space="0" w:color="auto"/>
            </w:tcBorders>
            <w:shd w:val="clear" w:color="auto" w:fill="FFFFFF" w:themeFill="background1"/>
            <w:noWrap/>
            <w:hideMark/>
          </w:tcPr>
          <w:p w14:paraId="2DEAC21B" w14:textId="77777777" w:rsidR="00BF04BA" w:rsidRPr="0016294A" w:rsidRDefault="00BF04BA" w:rsidP="0080151B">
            <w:pPr>
              <w:rPr>
                <w:lang w:val="sr-Latn-RS" w:eastAsia="sr-Latn-RS"/>
              </w:rPr>
            </w:pPr>
            <w:r w:rsidRPr="0016294A">
              <w:rPr>
                <w:lang w:val="sr-Latn-RS" w:eastAsia="sr-Latn-RS"/>
              </w:rPr>
              <w:t>SCHRAUBE FLACHKOPF  DIN  85 M 4,0X 19,4</w:t>
            </w:r>
          </w:p>
        </w:tc>
        <w:tc>
          <w:tcPr>
            <w:tcW w:w="792" w:type="pct"/>
            <w:tcBorders>
              <w:top w:val="nil"/>
              <w:left w:val="nil"/>
              <w:bottom w:val="single" w:sz="4" w:space="0" w:color="auto"/>
              <w:right w:val="single" w:sz="4" w:space="0" w:color="auto"/>
            </w:tcBorders>
            <w:shd w:val="clear" w:color="auto" w:fill="FFFFFF" w:themeFill="background1"/>
          </w:tcPr>
          <w:p w14:paraId="6C6ACF05" w14:textId="02D8FFBA" w:rsidR="00BF04BA" w:rsidRPr="0016294A" w:rsidRDefault="00BF04BA" w:rsidP="0080151B">
            <w:pPr>
              <w:rPr>
                <w:lang w:val="sr-Latn-RS" w:eastAsia="sr-Latn-RS"/>
              </w:rPr>
            </w:pPr>
            <w:r w:rsidRPr="0016294A">
              <w:rPr>
                <w:lang w:val="sr-Latn-RS" w:eastAsia="sr-Latn-RS"/>
              </w:rPr>
              <w:t>SCREW FLAT HEAD DIN  85 M 4.0X 19.4 14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25614C" w14:textId="53E613C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F127222" w14:textId="5155508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A0DD83C" w14:textId="77777777" w:rsidR="00BF04BA" w:rsidRPr="0016294A" w:rsidRDefault="00BF04BA" w:rsidP="0080151B">
            <w:pPr>
              <w:rPr>
                <w:color w:val="FF0000"/>
                <w:lang w:val="sr-Latn-RS" w:eastAsia="sr-Latn-RS"/>
              </w:rPr>
            </w:pPr>
          </w:p>
        </w:tc>
      </w:tr>
      <w:tr w:rsidR="00BF04BA" w:rsidRPr="0016294A" w14:paraId="167CBCA1" w14:textId="302D641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0FEE8A8" w14:textId="1744CBE4" w:rsidR="00BF04BA" w:rsidRPr="00833213" w:rsidRDefault="00833213" w:rsidP="0080151B">
            <w:pPr>
              <w:rPr>
                <w:lang w:val="sr-Cyrl-RS" w:eastAsia="sr-Latn-RS"/>
              </w:rPr>
            </w:pPr>
            <w:r>
              <w:rPr>
                <w:lang w:val="sr-Cyrl-RS" w:eastAsia="sr-Latn-RS"/>
              </w:rPr>
              <w:t>179.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2F1BB60" w14:textId="1603F5F1" w:rsidR="00BF04BA" w:rsidRPr="0016294A" w:rsidRDefault="00BF04BA" w:rsidP="0080151B">
            <w:pPr>
              <w:rPr>
                <w:lang w:val="sr-Latn-RS" w:eastAsia="sr-Latn-RS"/>
              </w:rPr>
            </w:pPr>
            <w:r w:rsidRPr="0016294A">
              <w:rPr>
                <w:lang w:val="sr-Latn-RS" w:eastAsia="sr-Latn-RS"/>
              </w:rPr>
              <w:t>TA004803</w:t>
            </w:r>
          </w:p>
        </w:tc>
        <w:tc>
          <w:tcPr>
            <w:tcW w:w="907" w:type="pct"/>
            <w:tcBorders>
              <w:top w:val="nil"/>
              <w:left w:val="nil"/>
              <w:bottom w:val="single" w:sz="4" w:space="0" w:color="auto"/>
              <w:right w:val="single" w:sz="4" w:space="0" w:color="auto"/>
            </w:tcBorders>
            <w:shd w:val="clear" w:color="auto" w:fill="FFFFFF" w:themeFill="background1"/>
            <w:noWrap/>
            <w:hideMark/>
          </w:tcPr>
          <w:p w14:paraId="6EAE2B30" w14:textId="77777777" w:rsidR="00BF04BA" w:rsidRPr="0016294A" w:rsidRDefault="00BF04BA" w:rsidP="0080151B">
            <w:pPr>
              <w:rPr>
                <w:lang w:val="sr-Latn-RS" w:eastAsia="sr-Latn-RS"/>
              </w:rPr>
            </w:pPr>
            <w:r w:rsidRPr="0016294A">
              <w:rPr>
                <w:lang w:val="sr-Latn-RS" w:eastAsia="sr-Latn-RS"/>
              </w:rPr>
              <w:t>SCHRAUBE BUND *DIN 923 M4X8</w:t>
            </w:r>
          </w:p>
        </w:tc>
        <w:tc>
          <w:tcPr>
            <w:tcW w:w="792" w:type="pct"/>
            <w:tcBorders>
              <w:top w:val="nil"/>
              <w:left w:val="nil"/>
              <w:bottom w:val="single" w:sz="4" w:space="0" w:color="auto"/>
              <w:right w:val="single" w:sz="4" w:space="0" w:color="auto"/>
            </w:tcBorders>
            <w:shd w:val="clear" w:color="auto" w:fill="FFFFFF" w:themeFill="background1"/>
          </w:tcPr>
          <w:p w14:paraId="63EE6790" w14:textId="59D7428F" w:rsidR="00BF04BA" w:rsidRPr="0016294A" w:rsidRDefault="00BF04BA" w:rsidP="0080151B">
            <w:pPr>
              <w:rPr>
                <w:lang w:val="sr-Latn-RS" w:eastAsia="sr-Latn-RS"/>
              </w:rPr>
            </w:pPr>
            <w:r w:rsidRPr="0016294A">
              <w:rPr>
                <w:lang w:val="sr-Latn-RS" w:eastAsia="sr-Latn-RS"/>
              </w:rPr>
              <w:t>FLANGED BOLT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ABBBE0F" w14:textId="3C92C6D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F771565" w14:textId="4A58704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865AE94" w14:textId="77777777" w:rsidR="00BF04BA" w:rsidRPr="0016294A" w:rsidRDefault="00BF04BA" w:rsidP="0080151B">
            <w:pPr>
              <w:rPr>
                <w:color w:val="FF0000"/>
                <w:lang w:val="sr-Latn-RS" w:eastAsia="sr-Latn-RS"/>
              </w:rPr>
            </w:pPr>
          </w:p>
        </w:tc>
      </w:tr>
      <w:tr w:rsidR="00BF04BA" w:rsidRPr="0016294A" w14:paraId="275A0953" w14:textId="4FE7570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C408A59" w14:textId="454EB2CF" w:rsidR="00BF04BA" w:rsidRPr="00833213" w:rsidRDefault="00833213" w:rsidP="0080151B">
            <w:pPr>
              <w:rPr>
                <w:lang w:val="sr-Cyrl-RS" w:eastAsia="sr-Latn-RS"/>
              </w:rPr>
            </w:pPr>
            <w:r>
              <w:rPr>
                <w:lang w:val="sr-Cyrl-RS" w:eastAsia="sr-Latn-RS"/>
              </w:rPr>
              <w:t>180.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A8ED484" w14:textId="3E304129" w:rsidR="00BF04BA" w:rsidRPr="0016294A" w:rsidRDefault="00BF04BA" w:rsidP="0080151B">
            <w:pPr>
              <w:rPr>
                <w:lang w:val="sr-Latn-RS" w:eastAsia="sr-Latn-RS"/>
              </w:rPr>
            </w:pPr>
            <w:r w:rsidRPr="0016294A">
              <w:rPr>
                <w:lang w:val="sr-Latn-RS" w:eastAsia="sr-Latn-RS"/>
              </w:rPr>
              <w:t>TA004808</w:t>
            </w:r>
          </w:p>
        </w:tc>
        <w:tc>
          <w:tcPr>
            <w:tcW w:w="907" w:type="pct"/>
            <w:tcBorders>
              <w:top w:val="nil"/>
              <w:left w:val="nil"/>
              <w:bottom w:val="single" w:sz="4" w:space="0" w:color="auto"/>
              <w:right w:val="single" w:sz="4" w:space="0" w:color="auto"/>
            </w:tcBorders>
            <w:shd w:val="clear" w:color="auto" w:fill="FFFFFF" w:themeFill="background1"/>
            <w:noWrap/>
            <w:hideMark/>
          </w:tcPr>
          <w:p w14:paraId="647BB4DA" w14:textId="77777777" w:rsidR="00BF04BA" w:rsidRPr="0016294A" w:rsidRDefault="00BF04BA" w:rsidP="0080151B">
            <w:pPr>
              <w:rPr>
                <w:lang w:val="sr-Latn-RS" w:eastAsia="sr-Latn-RS"/>
              </w:rPr>
            </w:pPr>
            <w:r w:rsidRPr="0016294A">
              <w:rPr>
                <w:lang w:val="sr-Latn-RS" w:eastAsia="sr-Latn-RS"/>
              </w:rPr>
              <w:t>SCHRAUBE STIFT M4X6 DIN913  1.4305</w:t>
            </w:r>
          </w:p>
        </w:tc>
        <w:tc>
          <w:tcPr>
            <w:tcW w:w="792" w:type="pct"/>
            <w:tcBorders>
              <w:top w:val="nil"/>
              <w:left w:val="nil"/>
              <w:bottom w:val="single" w:sz="4" w:space="0" w:color="auto"/>
              <w:right w:val="single" w:sz="4" w:space="0" w:color="auto"/>
            </w:tcBorders>
            <w:shd w:val="clear" w:color="auto" w:fill="FFFFFF" w:themeFill="background1"/>
          </w:tcPr>
          <w:p w14:paraId="67C2F511" w14:textId="32214670" w:rsidR="00BF04BA" w:rsidRPr="0016294A" w:rsidRDefault="00BF04BA" w:rsidP="0080151B">
            <w:pPr>
              <w:rPr>
                <w:lang w:val="sr-Latn-RS" w:eastAsia="sr-Latn-RS"/>
              </w:rPr>
            </w:pPr>
            <w:r w:rsidRPr="0016294A">
              <w:rPr>
                <w:lang w:val="sr-Latn-RS" w:eastAsia="sr-Latn-RS"/>
              </w:rPr>
              <w:t>SCREW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D5F46C" w14:textId="65E3DDE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30EBC49" w14:textId="1ED60AB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901A923" w14:textId="77777777" w:rsidR="00BF04BA" w:rsidRPr="0016294A" w:rsidRDefault="00BF04BA" w:rsidP="0080151B">
            <w:pPr>
              <w:rPr>
                <w:color w:val="FF0000"/>
                <w:lang w:val="sr-Latn-RS" w:eastAsia="sr-Latn-RS"/>
              </w:rPr>
            </w:pPr>
          </w:p>
        </w:tc>
      </w:tr>
      <w:tr w:rsidR="00BF04BA" w:rsidRPr="0016294A" w14:paraId="2035F84D" w14:textId="4FC2938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4FCA8D9" w14:textId="772E85E3" w:rsidR="00BF04BA" w:rsidRPr="00833213" w:rsidRDefault="00833213" w:rsidP="0080151B">
            <w:pPr>
              <w:rPr>
                <w:lang w:val="sr-Cyrl-RS" w:eastAsia="sr-Latn-RS"/>
              </w:rPr>
            </w:pPr>
            <w:r>
              <w:rPr>
                <w:lang w:val="sr-Cyrl-RS" w:eastAsia="sr-Latn-RS"/>
              </w:rPr>
              <w:t>181.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B7E3C39" w14:textId="33086AF9" w:rsidR="00BF04BA" w:rsidRPr="0016294A" w:rsidRDefault="00BF04BA" w:rsidP="0080151B">
            <w:pPr>
              <w:rPr>
                <w:lang w:val="sr-Latn-RS" w:eastAsia="sr-Latn-RS"/>
              </w:rPr>
            </w:pPr>
            <w:r w:rsidRPr="0016294A">
              <w:rPr>
                <w:lang w:val="sr-Latn-RS" w:eastAsia="sr-Latn-RS"/>
              </w:rPr>
              <w:t>TA005803</w:t>
            </w:r>
          </w:p>
        </w:tc>
        <w:tc>
          <w:tcPr>
            <w:tcW w:w="907" w:type="pct"/>
            <w:tcBorders>
              <w:top w:val="nil"/>
              <w:left w:val="nil"/>
              <w:bottom w:val="single" w:sz="4" w:space="0" w:color="auto"/>
              <w:right w:val="single" w:sz="4" w:space="0" w:color="auto"/>
            </w:tcBorders>
            <w:shd w:val="clear" w:color="auto" w:fill="FFFFFF" w:themeFill="background1"/>
            <w:noWrap/>
            <w:hideMark/>
          </w:tcPr>
          <w:p w14:paraId="34D94839" w14:textId="77777777" w:rsidR="00BF04BA" w:rsidRPr="0016294A" w:rsidRDefault="00BF04BA" w:rsidP="0080151B">
            <w:pPr>
              <w:rPr>
                <w:lang w:val="sr-Latn-RS" w:eastAsia="sr-Latn-RS"/>
              </w:rPr>
            </w:pPr>
            <w:r w:rsidRPr="0016294A">
              <w:rPr>
                <w:lang w:val="sr-Latn-RS" w:eastAsia="sr-Latn-RS"/>
              </w:rPr>
              <w:t>RING SPRENGRING BOHRUNG BSR16</w:t>
            </w:r>
          </w:p>
        </w:tc>
        <w:tc>
          <w:tcPr>
            <w:tcW w:w="792" w:type="pct"/>
            <w:tcBorders>
              <w:top w:val="nil"/>
              <w:left w:val="nil"/>
              <w:bottom w:val="single" w:sz="4" w:space="0" w:color="auto"/>
              <w:right w:val="single" w:sz="4" w:space="0" w:color="auto"/>
            </w:tcBorders>
            <w:shd w:val="clear" w:color="auto" w:fill="FFFFFF" w:themeFill="background1"/>
          </w:tcPr>
          <w:p w14:paraId="6C6922DA" w14:textId="4198030A" w:rsidR="00BF04BA" w:rsidRPr="0016294A" w:rsidRDefault="00BF04BA" w:rsidP="0080151B">
            <w:pPr>
              <w:rPr>
                <w:lang w:val="sr-Latn-RS" w:eastAsia="sr-Latn-RS"/>
              </w:rPr>
            </w:pPr>
            <w:r w:rsidRPr="0016294A">
              <w:rPr>
                <w:lang w:val="sr-Latn-RS" w:eastAsia="sr-Latn-RS"/>
              </w:rPr>
              <w:t>C-RING INTERNAL CIRCLIP 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EB493BE" w14:textId="71C3F98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0949C1E" w14:textId="114121C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6A1BC5D" w14:textId="77777777" w:rsidR="00BF04BA" w:rsidRPr="0016294A" w:rsidRDefault="00BF04BA" w:rsidP="0080151B">
            <w:pPr>
              <w:rPr>
                <w:color w:val="FF0000"/>
                <w:lang w:val="sr-Latn-RS" w:eastAsia="sr-Latn-RS"/>
              </w:rPr>
            </w:pPr>
          </w:p>
        </w:tc>
      </w:tr>
      <w:tr w:rsidR="00BF04BA" w:rsidRPr="0016294A" w14:paraId="5936EC56" w14:textId="35C4295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378E993" w14:textId="4ED35BBC" w:rsidR="00BF04BA" w:rsidRPr="00833213" w:rsidRDefault="00833213" w:rsidP="0080151B">
            <w:pPr>
              <w:rPr>
                <w:lang w:val="sr-Cyrl-RS" w:eastAsia="sr-Latn-RS"/>
              </w:rPr>
            </w:pPr>
            <w:r>
              <w:rPr>
                <w:lang w:val="sr-Cyrl-RS" w:eastAsia="sr-Latn-RS"/>
              </w:rPr>
              <w:t>182.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7AF750F" w14:textId="4BE6773B" w:rsidR="00BF04BA" w:rsidRPr="0016294A" w:rsidRDefault="00BF04BA" w:rsidP="0080151B">
            <w:pPr>
              <w:rPr>
                <w:lang w:val="sr-Latn-RS" w:eastAsia="sr-Latn-RS"/>
              </w:rPr>
            </w:pPr>
            <w:r w:rsidRPr="0016294A">
              <w:rPr>
                <w:lang w:val="sr-Latn-RS" w:eastAsia="sr-Latn-RS"/>
              </w:rPr>
              <w:t>TA006392</w:t>
            </w:r>
          </w:p>
        </w:tc>
        <w:tc>
          <w:tcPr>
            <w:tcW w:w="907" w:type="pct"/>
            <w:tcBorders>
              <w:top w:val="nil"/>
              <w:left w:val="nil"/>
              <w:bottom w:val="single" w:sz="4" w:space="0" w:color="auto"/>
              <w:right w:val="single" w:sz="4" w:space="0" w:color="auto"/>
            </w:tcBorders>
            <w:shd w:val="clear" w:color="auto" w:fill="FFFFFF" w:themeFill="background1"/>
            <w:noWrap/>
            <w:hideMark/>
          </w:tcPr>
          <w:p w14:paraId="212AC2AD" w14:textId="77777777" w:rsidR="00BF04BA" w:rsidRPr="0016294A" w:rsidRDefault="00BF04BA" w:rsidP="0080151B">
            <w:pPr>
              <w:rPr>
                <w:lang w:val="sr-Latn-RS" w:eastAsia="sr-Latn-RS"/>
              </w:rPr>
            </w:pPr>
            <w:r w:rsidRPr="0016294A">
              <w:rPr>
                <w:lang w:val="sr-Latn-RS" w:eastAsia="sr-Latn-RS"/>
              </w:rPr>
              <w:t>STIFT    ZYLINDER  DIN6325  4,0 M6X10,0</w:t>
            </w:r>
          </w:p>
        </w:tc>
        <w:tc>
          <w:tcPr>
            <w:tcW w:w="792" w:type="pct"/>
            <w:tcBorders>
              <w:top w:val="nil"/>
              <w:left w:val="nil"/>
              <w:bottom w:val="single" w:sz="4" w:space="0" w:color="auto"/>
              <w:right w:val="single" w:sz="4" w:space="0" w:color="auto"/>
            </w:tcBorders>
            <w:shd w:val="clear" w:color="auto" w:fill="FFFFFF" w:themeFill="background1"/>
          </w:tcPr>
          <w:p w14:paraId="5CA10CE4" w14:textId="7FB973FD" w:rsidR="00BF04BA" w:rsidRPr="0016294A" w:rsidRDefault="00BF04BA" w:rsidP="0080151B">
            <w:pPr>
              <w:rPr>
                <w:lang w:val="sr-Latn-RS" w:eastAsia="sr-Latn-RS"/>
              </w:rPr>
            </w:pPr>
            <w:r w:rsidRPr="0016294A">
              <w:rPr>
                <w:lang w:val="sr-Latn-RS" w:eastAsia="sr-Latn-RS"/>
              </w:rPr>
              <w:t>PIN CYLINDER  DIN6325  4,0 M6X10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7B34DA" w14:textId="06485C0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1A7460C" w14:textId="07D248A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1726AC9" w14:textId="77777777" w:rsidR="00BF04BA" w:rsidRPr="0016294A" w:rsidRDefault="00BF04BA" w:rsidP="0080151B">
            <w:pPr>
              <w:rPr>
                <w:color w:val="FF0000"/>
                <w:lang w:val="sr-Latn-RS" w:eastAsia="sr-Latn-RS"/>
              </w:rPr>
            </w:pPr>
          </w:p>
        </w:tc>
      </w:tr>
      <w:tr w:rsidR="00BF04BA" w:rsidRPr="0016294A" w14:paraId="0573935E" w14:textId="5D7770B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A88D9C5" w14:textId="1D732852" w:rsidR="00BF04BA" w:rsidRPr="00833213" w:rsidRDefault="00833213" w:rsidP="0080151B">
            <w:pPr>
              <w:rPr>
                <w:lang w:val="sr-Cyrl-RS" w:eastAsia="sr-Latn-RS"/>
              </w:rPr>
            </w:pPr>
            <w:r>
              <w:rPr>
                <w:lang w:val="sr-Cyrl-RS" w:eastAsia="sr-Latn-RS"/>
              </w:rPr>
              <w:t>183.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A9EA8E0" w14:textId="30A58FC2" w:rsidR="00BF04BA" w:rsidRPr="0016294A" w:rsidRDefault="00BF04BA" w:rsidP="0080151B">
            <w:pPr>
              <w:rPr>
                <w:lang w:val="sr-Latn-RS" w:eastAsia="sr-Latn-RS"/>
              </w:rPr>
            </w:pPr>
            <w:r w:rsidRPr="0016294A">
              <w:rPr>
                <w:lang w:val="sr-Latn-RS" w:eastAsia="sr-Latn-RS"/>
              </w:rPr>
              <w:t>TA006659</w:t>
            </w:r>
          </w:p>
        </w:tc>
        <w:tc>
          <w:tcPr>
            <w:tcW w:w="907" w:type="pct"/>
            <w:tcBorders>
              <w:top w:val="nil"/>
              <w:left w:val="nil"/>
              <w:bottom w:val="single" w:sz="4" w:space="0" w:color="auto"/>
              <w:right w:val="single" w:sz="4" w:space="0" w:color="auto"/>
            </w:tcBorders>
            <w:shd w:val="clear" w:color="auto" w:fill="FFFFFF" w:themeFill="background1"/>
            <w:noWrap/>
            <w:hideMark/>
          </w:tcPr>
          <w:p w14:paraId="63C190A9" w14:textId="77777777" w:rsidR="00BF04BA" w:rsidRPr="0016294A" w:rsidRDefault="00BF04BA" w:rsidP="0080151B">
            <w:pPr>
              <w:rPr>
                <w:lang w:val="sr-Latn-RS" w:eastAsia="sr-Latn-RS"/>
              </w:rPr>
            </w:pPr>
            <w:r w:rsidRPr="0016294A">
              <w:rPr>
                <w:lang w:val="sr-Latn-RS" w:eastAsia="sr-Latn-RS"/>
              </w:rPr>
              <w:t>KUPPLUNGSSTUECK</w:t>
            </w:r>
          </w:p>
        </w:tc>
        <w:tc>
          <w:tcPr>
            <w:tcW w:w="792" w:type="pct"/>
            <w:tcBorders>
              <w:top w:val="nil"/>
              <w:left w:val="nil"/>
              <w:bottom w:val="single" w:sz="4" w:space="0" w:color="auto"/>
              <w:right w:val="single" w:sz="4" w:space="0" w:color="auto"/>
            </w:tcBorders>
            <w:shd w:val="clear" w:color="auto" w:fill="FFFFFF" w:themeFill="background1"/>
          </w:tcPr>
          <w:p w14:paraId="09DF34C5" w14:textId="08A3BD8E" w:rsidR="00BF04BA" w:rsidRPr="0016294A" w:rsidRDefault="00BF04BA" w:rsidP="0080151B">
            <w:pPr>
              <w:rPr>
                <w:lang w:val="sr-Latn-RS" w:eastAsia="sr-Latn-RS"/>
              </w:rPr>
            </w:pPr>
            <w:r w:rsidRPr="0016294A">
              <w:rPr>
                <w:lang w:val="sr-Latn-RS" w:eastAsia="sr-Latn-RS"/>
              </w:rPr>
              <w:t>ENDPIECE FOR MAINSHAFT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3D783D5" w14:textId="20FF43F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DE92D16" w14:textId="2960FCC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A2D0D0D" w14:textId="77777777" w:rsidR="00BF04BA" w:rsidRPr="0016294A" w:rsidRDefault="00BF04BA" w:rsidP="0080151B">
            <w:pPr>
              <w:rPr>
                <w:color w:val="FF0000"/>
                <w:lang w:val="sr-Latn-RS" w:eastAsia="sr-Latn-RS"/>
              </w:rPr>
            </w:pPr>
          </w:p>
        </w:tc>
      </w:tr>
      <w:tr w:rsidR="00BF04BA" w:rsidRPr="0016294A" w14:paraId="45465C76" w14:textId="3D5A985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A3F1490" w14:textId="65DE9047" w:rsidR="00BF04BA" w:rsidRPr="00833213" w:rsidRDefault="00833213" w:rsidP="0080151B">
            <w:pPr>
              <w:rPr>
                <w:lang w:val="sr-Cyrl-RS" w:eastAsia="sr-Latn-RS"/>
              </w:rPr>
            </w:pPr>
            <w:r>
              <w:rPr>
                <w:lang w:val="sr-Cyrl-RS" w:eastAsia="sr-Latn-RS"/>
              </w:rPr>
              <w:t>184.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F841F18" w14:textId="4F1741AB" w:rsidR="00BF04BA" w:rsidRPr="0016294A" w:rsidRDefault="00BF04BA" w:rsidP="0080151B">
            <w:pPr>
              <w:rPr>
                <w:lang w:val="sr-Latn-RS" w:eastAsia="sr-Latn-RS"/>
              </w:rPr>
            </w:pPr>
            <w:r w:rsidRPr="0016294A">
              <w:rPr>
                <w:lang w:val="sr-Latn-RS" w:eastAsia="sr-Latn-RS"/>
              </w:rPr>
              <w:t>TA006826</w:t>
            </w:r>
          </w:p>
        </w:tc>
        <w:tc>
          <w:tcPr>
            <w:tcW w:w="907" w:type="pct"/>
            <w:tcBorders>
              <w:top w:val="nil"/>
              <w:left w:val="nil"/>
              <w:bottom w:val="single" w:sz="4" w:space="0" w:color="auto"/>
              <w:right w:val="single" w:sz="4" w:space="0" w:color="auto"/>
            </w:tcBorders>
            <w:shd w:val="clear" w:color="auto" w:fill="FFFFFF" w:themeFill="background1"/>
            <w:noWrap/>
            <w:hideMark/>
          </w:tcPr>
          <w:p w14:paraId="5AA996E9" w14:textId="77777777" w:rsidR="00BF04BA" w:rsidRPr="0016294A" w:rsidRDefault="00BF04BA" w:rsidP="0080151B">
            <w:pPr>
              <w:rPr>
                <w:lang w:val="sr-Latn-RS" w:eastAsia="sr-Latn-RS"/>
              </w:rPr>
            </w:pPr>
            <w:r w:rsidRPr="0016294A">
              <w:rPr>
                <w:lang w:val="sr-Latn-RS" w:eastAsia="sr-Latn-RS"/>
              </w:rPr>
              <w:t>O-RING 24X1</w:t>
            </w:r>
          </w:p>
        </w:tc>
        <w:tc>
          <w:tcPr>
            <w:tcW w:w="792" w:type="pct"/>
            <w:tcBorders>
              <w:top w:val="nil"/>
              <w:left w:val="nil"/>
              <w:bottom w:val="single" w:sz="4" w:space="0" w:color="auto"/>
              <w:right w:val="single" w:sz="4" w:space="0" w:color="auto"/>
            </w:tcBorders>
            <w:shd w:val="clear" w:color="auto" w:fill="FFFFFF" w:themeFill="background1"/>
          </w:tcPr>
          <w:p w14:paraId="16228247" w14:textId="0CABA1D1" w:rsidR="00BF04BA" w:rsidRPr="0016294A" w:rsidRDefault="00BF04BA" w:rsidP="0080151B">
            <w:pPr>
              <w:rPr>
                <w:lang w:val="sr-Latn-RS" w:eastAsia="sr-Latn-RS"/>
              </w:rPr>
            </w:pPr>
            <w:r w:rsidRPr="0016294A">
              <w:rPr>
                <w:lang w:val="sr-Latn-RS" w:eastAsia="sr-Latn-RS"/>
              </w:rPr>
              <w:t>O-RING OD 24X1MM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0F5584" w14:textId="7BE0641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2507FDE" w14:textId="58DE018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7943686" w14:textId="77777777" w:rsidR="00BF04BA" w:rsidRPr="0016294A" w:rsidRDefault="00BF04BA" w:rsidP="0080151B">
            <w:pPr>
              <w:rPr>
                <w:color w:val="FF0000"/>
                <w:lang w:val="sr-Latn-RS" w:eastAsia="sr-Latn-RS"/>
              </w:rPr>
            </w:pPr>
          </w:p>
        </w:tc>
      </w:tr>
      <w:tr w:rsidR="00BF04BA" w:rsidRPr="0016294A" w14:paraId="4280FB4A" w14:textId="1CAB72F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5BAFB99" w14:textId="2651E05E" w:rsidR="00BF04BA" w:rsidRPr="00833213" w:rsidRDefault="00833213" w:rsidP="0080151B">
            <w:pPr>
              <w:rPr>
                <w:lang w:val="sr-Cyrl-RS" w:eastAsia="sr-Latn-RS"/>
              </w:rPr>
            </w:pPr>
            <w:r>
              <w:rPr>
                <w:lang w:val="sr-Cyrl-RS" w:eastAsia="sr-Latn-RS"/>
              </w:rPr>
              <w:t>185.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63ACC02" w14:textId="1E90D7FE" w:rsidR="00BF04BA" w:rsidRPr="0016294A" w:rsidRDefault="00BF04BA" w:rsidP="0080151B">
            <w:pPr>
              <w:rPr>
                <w:lang w:val="sr-Latn-RS" w:eastAsia="sr-Latn-RS"/>
              </w:rPr>
            </w:pPr>
            <w:r w:rsidRPr="0016294A">
              <w:rPr>
                <w:lang w:val="sr-Latn-RS" w:eastAsia="sr-Latn-RS"/>
              </w:rPr>
              <w:t>TA008358</w:t>
            </w:r>
          </w:p>
        </w:tc>
        <w:tc>
          <w:tcPr>
            <w:tcW w:w="907" w:type="pct"/>
            <w:tcBorders>
              <w:top w:val="nil"/>
              <w:left w:val="nil"/>
              <w:bottom w:val="single" w:sz="4" w:space="0" w:color="auto"/>
              <w:right w:val="single" w:sz="4" w:space="0" w:color="auto"/>
            </w:tcBorders>
            <w:shd w:val="clear" w:color="auto" w:fill="FFFFFF" w:themeFill="background1"/>
            <w:noWrap/>
            <w:hideMark/>
          </w:tcPr>
          <w:p w14:paraId="08B12905" w14:textId="77777777" w:rsidR="00BF04BA" w:rsidRPr="0016294A" w:rsidRDefault="00BF04BA" w:rsidP="0080151B">
            <w:pPr>
              <w:rPr>
                <w:lang w:val="sr-Latn-RS" w:eastAsia="sr-Latn-RS"/>
              </w:rPr>
            </w:pPr>
            <w:r w:rsidRPr="0016294A">
              <w:rPr>
                <w:lang w:val="sr-Latn-RS" w:eastAsia="sr-Latn-RS"/>
              </w:rPr>
              <w:t>FEDER DRUCK 0,7 X 5,3 X 14 NR</w:t>
            </w:r>
          </w:p>
        </w:tc>
        <w:tc>
          <w:tcPr>
            <w:tcW w:w="792" w:type="pct"/>
            <w:tcBorders>
              <w:top w:val="nil"/>
              <w:left w:val="nil"/>
              <w:bottom w:val="single" w:sz="4" w:space="0" w:color="auto"/>
              <w:right w:val="single" w:sz="4" w:space="0" w:color="auto"/>
            </w:tcBorders>
            <w:shd w:val="clear" w:color="auto" w:fill="FFFFFF" w:themeFill="background1"/>
          </w:tcPr>
          <w:p w14:paraId="60BC5733" w14:textId="4C67C4B7" w:rsidR="00BF04BA" w:rsidRPr="0016294A" w:rsidRDefault="00BF04BA" w:rsidP="0080151B">
            <w:pPr>
              <w:rPr>
                <w:lang w:val="sr-Latn-RS" w:eastAsia="sr-Latn-RS"/>
              </w:rPr>
            </w:pPr>
            <w:r w:rsidRPr="0016294A">
              <w:rPr>
                <w:lang w:val="sr-Latn-RS" w:eastAsia="sr-Latn-RS"/>
              </w:rPr>
              <w:t>COMPRESSION SPRING 0,7 X 5,3 X 14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7F5273" w14:textId="791040A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28AD102" w14:textId="1A84FE8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865D4B4" w14:textId="77777777" w:rsidR="00BF04BA" w:rsidRPr="0016294A" w:rsidRDefault="00BF04BA" w:rsidP="0080151B">
            <w:pPr>
              <w:rPr>
                <w:color w:val="FF0000"/>
                <w:lang w:val="sr-Latn-RS" w:eastAsia="sr-Latn-RS"/>
              </w:rPr>
            </w:pPr>
          </w:p>
        </w:tc>
      </w:tr>
      <w:tr w:rsidR="00BF04BA" w:rsidRPr="0016294A" w14:paraId="51424E52" w14:textId="759DE3F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5267187" w14:textId="2E193131" w:rsidR="00BF04BA" w:rsidRPr="00833213" w:rsidRDefault="00833213" w:rsidP="0080151B">
            <w:pPr>
              <w:rPr>
                <w:lang w:val="sr-Cyrl-RS" w:eastAsia="sr-Latn-RS"/>
              </w:rPr>
            </w:pPr>
            <w:r>
              <w:rPr>
                <w:lang w:val="sr-Cyrl-RS" w:eastAsia="sr-Latn-RS"/>
              </w:rPr>
              <w:lastRenderedPageBreak/>
              <w:t>186.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A658F5C" w14:textId="6152EBA1" w:rsidR="00BF04BA" w:rsidRPr="0016294A" w:rsidRDefault="00BF04BA" w:rsidP="0080151B">
            <w:pPr>
              <w:rPr>
                <w:lang w:val="sr-Latn-RS" w:eastAsia="sr-Latn-RS"/>
              </w:rPr>
            </w:pPr>
            <w:r w:rsidRPr="0016294A">
              <w:rPr>
                <w:lang w:val="sr-Latn-RS" w:eastAsia="sr-Latn-RS"/>
              </w:rPr>
              <w:t>TA008359</w:t>
            </w:r>
          </w:p>
        </w:tc>
        <w:tc>
          <w:tcPr>
            <w:tcW w:w="907" w:type="pct"/>
            <w:tcBorders>
              <w:top w:val="nil"/>
              <w:left w:val="nil"/>
              <w:bottom w:val="single" w:sz="4" w:space="0" w:color="auto"/>
              <w:right w:val="single" w:sz="4" w:space="0" w:color="auto"/>
            </w:tcBorders>
            <w:shd w:val="clear" w:color="auto" w:fill="FFFFFF" w:themeFill="background1"/>
            <w:noWrap/>
            <w:hideMark/>
          </w:tcPr>
          <w:p w14:paraId="2539AC38" w14:textId="77777777" w:rsidR="00BF04BA" w:rsidRPr="0016294A" w:rsidRDefault="00BF04BA" w:rsidP="0080151B">
            <w:pPr>
              <w:rPr>
                <w:lang w:val="sr-Latn-RS" w:eastAsia="sr-Latn-RS"/>
              </w:rPr>
            </w:pPr>
            <w:r w:rsidRPr="0016294A">
              <w:rPr>
                <w:lang w:val="sr-Latn-RS" w:eastAsia="sr-Latn-RS"/>
              </w:rPr>
              <w:t>RING SPRENGRING BOHRUNG BSR19</w:t>
            </w:r>
          </w:p>
        </w:tc>
        <w:tc>
          <w:tcPr>
            <w:tcW w:w="792" w:type="pct"/>
            <w:tcBorders>
              <w:top w:val="nil"/>
              <w:left w:val="nil"/>
              <w:bottom w:val="single" w:sz="4" w:space="0" w:color="auto"/>
              <w:right w:val="single" w:sz="4" w:space="0" w:color="auto"/>
            </w:tcBorders>
            <w:shd w:val="clear" w:color="auto" w:fill="FFFFFF" w:themeFill="background1"/>
          </w:tcPr>
          <w:p w14:paraId="6927911B" w14:textId="43F289D4" w:rsidR="00BF04BA" w:rsidRPr="0016294A" w:rsidRDefault="00BF04BA" w:rsidP="0080151B">
            <w:pPr>
              <w:rPr>
                <w:lang w:val="sr-Latn-RS" w:eastAsia="sr-Latn-RS"/>
              </w:rPr>
            </w:pPr>
            <w:r w:rsidRPr="0016294A">
              <w:rPr>
                <w:lang w:val="sr-Latn-RS" w:eastAsia="sr-Latn-RS"/>
              </w:rPr>
              <w:t>SNAP RING INTERNAL CIRCLIP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90941F" w14:textId="7F8D57B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58F3072" w14:textId="60A3FE3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53F6E32" w14:textId="77777777" w:rsidR="00BF04BA" w:rsidRPr="0016294A" w:rsidRDefault="00BF04BA" w:rsidP="0080151B">
            <w:pPr>
              <w:rPr>
                <w:color w:val="FF0000"/>
                <w:lang w:val="sr-Latn-RS" w:eastAsia="sr-Latn-RS"/>
              </w:rPr>
            </w:pPr>
          </w:p>
        </w:tc>
      </w:tr>
      <w:tr w:rsidR="00BF04BA" w:rsidRPr="0016294A" w14:paraId="6D3B0066" w14:textId="2D734A8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D674E82" w14:textId="178103BD" w:rsidR="00BF04BA" w:rsidRPr="00833213" w:rsidRDefault="00833213" w:rsidP="0080151B">
            <w:pPr>
              <w:rPr>
                <w:lang w:val="sr-Cyrl-RS" w:eastAsia="sr-Latn-RS"/>
              </w:rPr>
            </w:pPr>
            <w:r>
              <w:rPr>
                <w:lang w:val="sr-Cyrl-RS" w:eastAsia="sr-Latn-RS"/>
              </w:rPr>
              <w:t>187.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C72D2F7" w14:textId="6EDE336A" w:rsidR="00BF04BA" w:rsidRPr="0016294A" w:rsidRDefault="00BF04BA" w:rsidP="0080151B">
            <w:pPr>
              <w:rPr>
                <w:lang w:val="sr-Latn-RS" w:eastAsia="sr-Latn-RS"/>
              </w:rPr>
            </w:pPr>
            <w:r w:rsidRPr="0016294A">
              <w:rPr>
                <w:lang w:val="sr-Latn-RS" w:eastAsia="sr-Latn-RS"/>
              </w:rPr>
              <w:t>TA008519</w:t>
            </w:r>
          </w:p>
        </w:tc>
        <w:tc>
          <w:tcPr>
            <w:tcW w:w="907" w:type="pct"/>
            <w:tcBorders>
              <w:top w:val="nil"/>
              <w:left w:val="nil"/>
              <w:bottom w:val="single" w:sz="4" w:space="0" w:color="auto"/>
              <w:right w:val="single" w:sz="4" w:space="0" w:color="auto"/>
            </w:tcBorders>
            <w:shd w:val="clear" w:color="auto" w:fill="FFFFFF" w:themeFill="background1"/>
            <w:noWrap/>
            <w:hideMark/>
          </w:tcPr>
          <w:p w14:paraId="4C141B5B" w14:textId="77777777" w:rsidR="00BF04BA" w:rsidRPr="0016294A" w:rsidRDefault="00BF04BA" w:rsidP="0080151B">
            <w:pPr>
              <w:rPr>
                <w:lang w:val="sr-Latn-RS" w:eastAsia="sr-Latn-RS"/>
              </w:rPr>
            </w:pPr>
            <w:r w:rsidRPr="0016294A">
              <w:rPr>
                <w:lang w:val="sr-Latn-RS" w:eastAsia="sr-Latn-RS"/>
              </w:rPr>
              <w:t>RING SPRENGRING WELLE 27,4 RUNDDRAHT 2,0</w:t>
            </w:r>
          </w:p>
        </w:tc>
        <w:tc>
          <w:tcPr>
            <w:tcW w:w="792" w:type="pct"/>
            <w:tcBorders>
              <w:top w:val="nil"/>
              <w:left w:val="nil"/>
              <w:bottom w:val="single" w:sz="4" w:space="0" w:color="auto"/>
              <w:right w:val="single" w:sz="4" w:space="0" w:color="auto"/>
            </w:tcBorders>
            <w:shd w:val="clear" w:color="auto" w:fill="FFFFFF" w:themeFill="background1"/>
          </w:tcPr>
          <w:p w14:paraId="6B4D0EF8" w14:textId="4A9E72B1" w:rsidR="00BF04BA" w:rsidRPr="0016294A" w:rsidRDefault="00BF04BA" w:rsidP="0080151B">
            <w:pPr>
              <w:rPr>
                <w:lang w:val="sr-Latn-RS" w:eastAsia="sr-Latn-RS"/>
              </w:rPr>
            </w:pPr>
            <w:r w:rsidRPr="0016294A">
              <w:rPr>
                <w:lang w:val="sr-Latn-RS" w:eastAsia="sr-Latn-RS"/>
              </w:rPr>
              <w:t>SNAP RINGOD 27.4MMWIRE DIA. 2.0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A6A52CB" w14:textId="6C6B6D9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BF6FC55" w14:textId="1799A56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B0013FC" w14:textId="77777777" w:rsidR="00BF04BA" w:rsidRPr="0016294A" w:rsidRDefault="00BF04BA" w:rsidP="0080151B">
            <w:pPr>
              <w:rPr>
                <w:color w:val="FF0000"/>
                <w:lang w:val="sr-Latn-RS" w:eastAsia="sr-Latn-RS"/>
              </w:rPr>
            </w:pPr>
          </w:p>
        </w:tc>
      </w:tr>
      <w:tr w:rsidR="00BF04BA" w:rsidRPr="0016294A" w14:paraId="421E39C6" w14:textId="0D0B81B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403C477" w14:textId="4B792275" w:rsidR="00BF04BA" w:rsidRPr="00833213" w:rsidRDefault="00833213" w:rsidP="0080151B">
            <w:pPr>
              <w:rPr>
                <w:lang w:val="sr-Cyrl-RS" w:eastAsia="sr-Latn-RS"/>
              </w:rPr>
            </w:pPr>
            <w:r>
              <w:rPr>
                <w:lang w:val="sr-Cyrl-RS" w:eastAsia="sr-Latn-RS"/>
              </w:rPr>
              <w:t>188.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9473C7A" w14:textId="5F3BCBBC" w:rsidR="00BF04BA" w:rsidRPr="0016294A" w:rsidRDefault="00BF04BA" w:rsidP="0080151B">
            <w:pPr>
              <w:rPr>
                <w:lang w:val="sr-Latn-RS" w:eastAsia="sr-Latn-RS"/>
              </w:rPr>
            </w:pPr>
            <w:r w:rsidRPr="0016294A">
              <w:rPr>
                <w:lang w:val="sr-Latn-RS" w:eastAsia="sr-Latn-RS"/>
              </w:rPr>
              <w:t>TA009159</w:t>
            </w:r>
          </w:p>
        </w:tc>
        <w:tc>
          <w:tcPr>
            <w:tcW w:w="907" w:type="pct"/>
            <w:tcBorders>
              <w:top w:val="nil"/>
              <w:left w:val="nil"/>
              <w:bottom w:val="single" w:sz="4" w:space="0" w:color="auto"/>
              <w:right w:val="single" w:sz="4" w:space="0" w:color="auto"/>
            </w:tcBorders>
            <w:shd w:val="clear" w:color="auto" w:fill="FFFFFF" w:themeFill="background1"/>
            <w:noWrap/>
            <w:hideMark/>
          </w:tcPr>
          <w:p w14:paraId="1CE7E805" w14:textId="77777777" w:rsidR="00BF04BA" w:rsidRPr="0016294A" w:rsidRDefault="00BF04BA" w:rsidP="0080151B">
            <w:pPr>
              <w:rPr>
                <w:lang w:val="sr-Latn-RS" w:eastAsia="sr-Latn-RS"/>
              </w:rPr>
            </w:pPr>
            <w:r w:rsidRPr="0016294A">
              <w:rPr>
                <w:lang w:val="sr-Latn-RS" w:eastAsia="sr-Latn-RS"/>
              </w:rPr>
              <w:t>DRUCKFEDER</w:t>
            </w:r>
          </w:p>
        </w:tc>
        <w:tc>
          <w:tcPr>
            <w:tcW w:w="792" w:type="pct"/>
            <w:tcBorders>
              <w:top w:val="nil"/>
              <w:left w:val="nil"/>
              <w:bottom w:val="single" w:sz="4" w:space="0" w:color="auto"/>
              <w:right w:val="single" w:sz="4" w:space="0" w:color="auto"/>
            </w:tcBorders>
            <w:shd w:val="clear" w:color="auto" w:fill="FFFFFF" w:themeFill="background1"/>
          </w:tcPr>
          <w:p w14:paraId="011ECF7C" w14:textId="3BA2C0A0" w:rsidR="00BF04BA" w:rsidRPr="0016294A" w:rsidRDefault="00BF04BA" w:rsidP="0080151B">
            <w:pPr>
              <w:rPr>
                <w:lang w:val="sr-Latn-RS" w:eastAsia="sr-Latn-RS"/>
              </w:rPr>
            </w:pPr>
            <w:r w:rsidRPr="0016294A">
              <w:rPr>
                <w:lang w:val="sr-Latn-RS" w:eastAsia="sr-Latn-RS"/>
              </w:rPr>
              <w:t>COMPRESSION SPRING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7BCB72D" w14:textId="7057E66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DCBE507" w14:textId="3D6990D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D7B204C" w14:textId="77777777" w:rsidR="00BF04BA" w:rsidRPr="0016294A" w:rsidRDefault="00BF04BA" w:rsidP="0080151B">
            <w:pPr>
              <w:rPr>
                <w:color w:val="FF0000"/>
                <w:lang w:val="sr-Latn-RS" w:eastAsia="sr-Latn-RS"/>
              </w:rPr>
            </w:pPr>
          </w:p>
        </w:tc>
      </w:tr>
      <w:tr w:rsidR="00BF04BA" w:rsidRPr="0016294A" w14:paraId="32B3E7BE" w14:textId="4792B18A"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8F87357" w14:textId="012BB035" w:rsidR="00BF04BA" w:rsidRPr="00833213" w:rsidRDefault="00833213" w:rsidP="0080151B">
            <w:pPr>
              <w:rPr>
                <w:lang w:val="sr-Cyrl-RS" w:eastAsia="sr-Latn-RS"/>
              </w:rPr>
            </w:pPr>
            <w:r>
              <w:rPr>
                <w:lang w:val="sr-Cyrl-RS" w:eastAsia="sr-Latn-RS"/>
              </w:rPr>
              <w:t>189.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FE177B5" w14:textId="6F94C28C" w:rsidR="00BF04BA" w:rsidRPr="0016294A" w:rsidRDefault="00BF04BA" w:rsidP="0080151B">
            <w:pPr>
              <w:rPr>
                <w:lang w:val="sr-Latn-RS" w:eastAsia="sr-Latn-RS"/>
              </w:rPr>
            </w:pPr>
            <w:r w:rsidRPr="0016294A">
              <w:rPr>
                <w:lang w:val="sr-Latn-RS" w:eastAsia="sr-Latn-RS"/>
              </w:rPr>
              <w:t>TA010364</w:t>
            </w:r>
          </w:p>
        </w:tc>
        <w:tc>
          <w:tcPr>
            <w:tcW w:w="907" w:type="pct"/>
            <w:tcBorders>
              <w:top w:val="nil"/>
              <w:left w:val="nil"/>
              <w:bottom w:val="single" w:sz="4" w:space="0" w:color="auto"/>
              <w:right w:val="single" w:sz="4" w:space="0" w:color="auto"/>
            </w:tcBorders>
            <w:shd w:val="clear" w:color="auto" w:fill="FFFFFF" w:themeFill="background1"/>
            <w:noWrap/>
            <w:hideMark/>
          </w:tcPr>
          <w:p w14:paraId="07BA6227" w14:textId="77777777" w:rsidR="00BF04BA" w:rsidRPr="0016294A" w:rsidRDefault="00BF04BA" w:rsidP="0080151B">
            <w:pPr>
              <w:rPr>
                <w:lang w:val="sr-Latn-RS" w:eastAsia="sr-Latn-RS"/>
              </w:rPr>
            </w:pPr>
            <w:r w:rsidRPr="0016294A">
              <w:rPr>
                <w:lang w:val="sr-Latn-RS" w:eastAsia="sr-Latn-RS"/>
              </w:rPr>
              <w:t>SPRENGRING WELLE 7MM, WSR 7</w:t>
            </w:r>
          </w:p>
        </w:tc>
        <w:tc>
          <w:tcPr>
            <w:tcW w:w="792" w:type="pct"/>
            <w:tcBorders>
              <w:top w:val="nil"/>
              <w:left w:val="nil"/>
              <w:bottom w:val="single" w:sz="4" w:space="0" w:color="auto"/>
              <w:right w:val="single" w:sz="4" w:space="0" w:color="auto"/>
            </w:tcBorders>
            <w:shd w:val="clear" w:color="auto" w:fill="FFFFFF" w:themeFill="background1"/>
          </w:tcPr>
          <w:p w14:paraId="2A70FE05" w14:textId="6DC4892C" w:rsidR="00BF04BA" w:rsidRPr="0016294A" w:rsidRDefault="00BF04BA" w:rsidP="0080151B">
            <w:pPr>
              <w:rPr>
                <w:lang w:val="sr-Latn-RS" w:eastAsia="sr-Latn-RS"/>
              </w:rPr>
            </w:pPr>
            <w:r w:rsidRPr="0016294A">
              <w:rPr>
                <w:lang w:val="sr-Latn-RS" w:eastAsia="sr-Latn-RS"/>
              </w:rPr>
              <w:t>SNAP RING SHAFT 7MM, WSR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4542E57" w14:textId="7730338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C826D9C" w14:textId="1C93C4D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1B1E23B" w14:textId="77777777" w:rsidR="00BF04BA" w:rsidRPr="0016294A" w:rsidRDefault="00BF04BA" w:rsidP="0080151B">
            <w:pPr>
              <w:rPr>
                <w:color w:val="FF0000"/>
                <w:lang w:val="sr-Latn-RS" w:eastAsia="sr-Latn-RS"/>
              </w:rPr>
            </w:pPr>
          </w:p>
        </w:tc>
      </w:tr>
      <w:tr w:rsidR="00BF04BA" w:rsidRPr="0016294A" w14:paraId="15F2B6DF" w14:textId="0040EF3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DF1C2F4" w14:textId="0413A298" w:rsidR="00BF04BA" w:rsidRPr="00833213" w:rsidRDefault="00833213" w:rsidP="0080151B">
            <w:pPr>
              <w:rPr>
                <w:lang w:val="sr-Cyrl-RS" w:eastAsia="sr-Latn-RS"/>
              </w:rPr>
            </w:pPr>
            <w:r>
              <w:rPr>
                <w:lang w:val="sr-Cyrl-RS" w:eastAsia="sr-Latn-RS"/>
              </w:rPr>
              <w:t>190.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C239017" w14:textId="2E6D9B76" w:rsidR="00BF04BA" w:rsidRPr="0016294A" w:rsidRDefault="00BF04BA" w:rsidP="0080151B">
            <w:pPr>
              <w:rPr>
                <w:lang w:val="sr-Latn-RS" w:eastAsia="sr-Latn-RS"/>
              </w:rPr>
            </w:pPr>
            <w:r w:rsidRPr="0016294A">
              <w:rPr>
                <w:lang w:val="sr-Latn-RS" w:eastAsia="sr-Latn-RS"/>
              </w:rPr>
              <w:t>TA010380</w:t>
            </w:r>
          </w:p>
        </w:tc>
        <w:tc>
          <w:tcPr>
            <w:tcW w:w="907" w:type="pct"/>
            <w:tcBorders>
              <w:top w:val="nil"/>
              <w:left w:val="nil"/>
              <w:bottom w:val="single" w:sz="4" w:space="0" w:color="auto"/>
              <w:right w:val="single" w:sz="4" w:space="0" w:color="auto"/>
            </w:tcBorders>
            <w:shd w:val="clear" w:color="auto" w:fill="FFFFFF" w:themeFill="background1"/>
            <w:noWrap/>
            <w:hideMark/>
          </w:tcPr>
          <w:p w14:paraId="4B5B8033" w14:textId="77777777" w:rsidR="00BF04BA" w:rsidRPr="0016294A" w:rsidRDefault="00BF04BA" w:rsidP="0080151B">
            <w:pPr>
              <w:rPr>
                <w:lang w:val="sr-Latn-RS" w:eastAsia="sr-Latn-RS"/>
              </w:rPr>
            </w:pPr>
            <w:r w:rsidRPr="0016294A">
              <w:rPr>
                <w:lang w:val="sr-Latn-RS" w:eastAsia="sr-Latn-RS"/>
              </w:rPr>
              <w:t>WELLEN-SPRENGRING WSR8</w:t>
            </w:r>
          </w:p>
        </w:tc>
        <w:tc>
          <w:tcPr>
            <w:tcW w:w="792" w:type="pct"/>
            <w:tcBorders>
              <w:top w:val="nil"/>
              <w:left w:val="nil"/>
              <w:bottom w:val="single" w:sz="4" w:space="0" w:color="auto"/>
              <w:right w:val="single" w:sz="4" w:space="0" w:color="auto"/>
            </w:tcBorders>
            <w:shd w:val="clear" w:color="auto" w:fill="FFFFFF" w:themeFill="background1"/>
          </w:tcPr>
          <w:p w14:paraId="311493C8" w14:textId="27CF4F07" w:rsidR="00BF04BA" w:rsidRPr="0016294A" w:rsidRDefault="00BF04BA" w:rsidP="0080151B">
            <w:pPr>
              <w:rPr>
                <w:lang w:val="sr-Latn-RS" w:eastAsia="sr-Latn-RS"/>
              </w:rPr>
            </w:pPr>
            <w:r w:rsidRPr="0016294A">
              <w:rPr>
                <w:lang w:val="sr-Latn-RS" w:eastAsia="sr-Latn-RS"/>
              </w:rPr>
              <w:t>SHAFT RETAINING RING WSR8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0520029" w14:textId="0F35779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4DCCEB5" w14:textId="2AACBA3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626D006" w14:textId="77777777" w:rsidR="00BF04BA" w:rsidRPr="0016294A" w:rsidRDefault="00BF04BA" w:rsidP="0080151B">
            <w:pPr>
              <w:rPr>
                <w:color w:val="FF0000"/>
                <w:lang w:val="sr-Latn-RS" w:eastAsia="sr-Latn-RS"/>
              </w:rPr>
            </w:pPr>
          </w:p>
        </w:tc>
      </w:tr>
      <w:tr w:rsidR="00BF04BA" w:rsidRPr="0016294A" w14:paraId="02BD3F10" w14:textId="2A07605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BD1F746" w14:textId="005163AF" w:rsidR="00BF04BA" w:rsidRPr="00833213" w:rsidRDefault="00833213" w:rsidP="0080151B">
            <w:pPr>
              <w:rPr>
                <w:lang w:val="sr-Cyrl-RS" w:eastAsia="sr-Latn-RS"/>
              </w:rPr>
            </w:pPr>
            <w:r>
              <w:rPr>
                <w:lang w:val="sr-Cyrl-RS" w:eastAsia="sr-Latn-RS"/>
              </w:rPr>
              <w:t>191.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A6FFAFD" w14:textId="7ED0D03F" w:rsidR="00BF04BA" w:rsidRPr="0016294A" w:rsidRDefault="00BF04BA" w:rsidP="0080151B">
            <w:pPr>
              <w:rPr>
                <w:lang w:val="sr-Latn-RS" w:eastAsia="sr-Latn-RS"/>
              </w:rPr>
            </w:pPr>
            <w:r w:rsidRPr="0016294A">
              <w:rPr>
                <w:lang w:val="sr-Latn-RS" w:eastAsia="sr-Latn-RS"/>
              </w:rPr>
              <w:t>TA010392</w:t>
            </w:r>
          </w:p>
        </w:tc>
        <w:tc>
          <w:tcPr>
            <w:tcW w:w="907" w:type="pct"/>
            <w:tcBorders>
              <w:top w:val="nil"/>
              <w:left w:val="nil"/>
              <w:bottom w:val="single" w:sz="4" w:space="0" w:color="auto"/>
              <w:right w:val="single" w:sz="4" w:space="0" w:color="auto"/>
            </w:tcBorders>
            <w:shd w:val="clear" w:color="auto" w:fill="FFFFFF" w:themeFill="background1"/>
            <w:noWrap/>
            <w:hideMark/>
          </w:tcPr>
          <w:p w14:paraId="64FC9E24" w14:textId="77777777" w:rsidR="00BF04BA" w:rsidRPr="0016294A" w:rsidRDefault="00BF04BA" w:rsidP="0080151B">
            <w:pPr>
              <w:rPr>
                <w:lang w:val="sr-Latn-RS" w:eastAsia="sr-Latn-RS"/>
              </w:rPr>
            </w:pPr>
            <w:r w:rsidRPr="0016294A">
              <w:rPr>
                <w:lang w:val="sr-Latn-RS" w:eastAsia="sr-Latn-RS"/>
              </w:rPr>
              <w:t>GEWINDESTIFT M4</w:t>
            </w:r>
          </w:p>
        </w:tc>
        <w:tc>
          <w:tcPr>
            <w:tcW w:w="792" w:type="pct"/>
            <w:tcBorders>
              <w:top w:val="nil"/>
              <w:left w:val="nil"/>
              <w:bottom w:val="single" w:sz="4" w:space="0" w:color="auto"/>
              <w:right w:val="single" w:sz="4" w:space="0" w:color="auto"/>
            </w:tcBorders>
            <w:shd w:val="clear" w:color="auto" w:fill="FFFFFF" w:themeFill="background1"/>
          </w:tcPr>
          <w:p w14:paraId="3A5ABC63" w14:textId="5717848D" w:rsidR="00BF04BA" w:rsidRPr="0016294A" w:rsidRDefault="00BF04BA" w:rsidP="0080151B">
            <w:pPr>
              <w:rPr>
                <w:lang w:val="sr-Latn-RS" w:eastAsia="sr-Latn-RS"/>
              </w:rPr>
            </w:pPr>
            <w:r w:rsidRPr="0016294A">
              <w:rPr>
                <w:lang w:val="sr-Latn-RS" w:eastAsia="sr-Latn-RS"/>
              </w:rPr>
              <w:t>SETSCREW M4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4BA9F0" w14:textId="113ABD7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3C33461" w14:textId="6171A07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80853AE" w14:textId="77777777" w:rsidR="00BF04BA" w:rsidRPr="0016294A" w:rsidRDefault="00BF04BA" w:rsidP="0080151B">
            <w:pPr>
              <w:rPr>
                <w:color w:val="FF0000"/>
                <w:lang w:val="sr-Latn-RS" w:eastAsia="sr-Latn-RS"/>
              </w:rPr>
            </w:pPr>
          </w:p>
        </w:tc>
      </w:tr>
      <w:tr w:rsidR="00BF04BA" w:rsidRPr="0016294A" w14:paraId="47F399C6" w14:textId="727F252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DA63342" w14:textId="4D69F3F9" w:rsidR="00BF04BA" w:rsidRPr="00833213" w:rsidRDefault="00833213" w:rsidP="0080151B">
            <w:pPr>
              <w:rPr>
                <w:lang w:val="sr-Cyrl-RS" w:eastAsia="sr-Latn-RS"/>
              </w:rPr>
            </w:pPr>
            <w:r>
              <w:rPr>
                <w:lang w:val="sr-Cyrl-RS" w:eastAsia="sr-Latn-RS"/>
              </w:rPr>
              <w:t>192.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A4B16EC" w14:textId="310811F8" w:rsidR="00BF04BA" w:rsidRPr="0016294A" w:rsidRDefault="00BF04BA" w:rsidP="0080151B">
            <w:pPr>
              <w:rPr>
                <w:lang w:val="sr-Latn-RS" w:eastAsia="sr-Latn-RS"/>
              </w:rPr>
            </w:pPr>
            <w:r w:rsidRPr="0016294A">
              <w:rPr>
                <w:lang w:val="sr-Latn-RS" w:eastAsia="sr-Latn-RS"/>
              </w:rPr>
              <w:t>TA010393</w:t>
            </w:r>
          </w:p>
        </w:tc>
        <w:tc>
          <w:tcPr>
            <w:tcW w:w="907" w:type="pct"/>
            <w:tcBorders>
              <w:top w:val="nil"/>
              <w:left w:val="nil"/>
              <w:bottom w:val="single" w:sz="4" w:space="0" w:color="auto"/>
              <w:right w:val="single" w:sz="4" w:space="0" w:color="auto"/>
            </w:tcBorders>
            <w:shd w:val="clear" w:color="auto" w:fill="FFFFFF" w:themeFill="background1"/>
            <w:noWrap/>
            <w:hideMark/>
          </w:tcPr>
          <w:p w14:paraId="4DBB2D8E" w14:textId="77777777" w:rsidR="00BF04BA" w:rsidRPr="0016294A" w:rsidRDefault="00BF04BA" w:rsidP="0080151B">
            <w:pPr>
              <w:rPr>
                <w:lang w:val="sr-Latn-RS" w:eastAsia="sr-Latn-RS"/>
              </w:rPr>
            </w:pPr>
            <w:r w:rsidRPr="0016294A">
              <w:rPr>
                <w:lang w:val="sr-Latn-RS" w:eastAsia="sr-Latn-RS"/>
              </w:rPr>
              <w:t>SCHRAUBE GEWINDESTIFT M7X0,5X3,5</w:t>
            </w:r>
          </w:p>
        </w:tc>
        <w:tc>
          <w:tcPr>
            <w:tcW w:w="792" w:type="pct"/>
            <w:tcBorders>
              <w:top w:val="nil"/>
              <w:left w:val="nil"/>
              <w:bottom w:val="single" w:sz="4" w:space="0" w:color="auto"/>
              <w:right w:val="single" w:sz="4" w:space="0" w:color="auto"/>
            </w:tcBorders>
            <w:shd w:val="clear" w:color="auto" w:fill="FFFFFF" w:themeFill="background1"/>
          </w:tcPr>
          <w:p w14:paraId="23CA8DAA" w14:textId="3C44FA3A" w:rsidR="00BF04BA" w:rsidRPr="0016294A" w:rsidRDefault="00BF04BA" w:rsidP="0080151B">
            <w:pPr>
              <w:rPr>
                <w:lang w:val="sr-Latn-RS" w:eastAsia="sr-Latn-RS"/>
              </w:rPr>
            </w:pPr>
            <w:r w:rsidRPr="0016294A">
              <w:rPr>
                <w:lang w:val="sr-Latn-RS" w:eastAsia="sr-Latn-RS"/>
              </w:rPr>
              <w:t>SCREW</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0CF87EA" w14:textId="1582781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49DE1FD" w14:textId="5985B36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2C06AFC" w14:textId="77777777" w:rsidR="00BF04BA" w:rsidRPr="0016294A" w:rsidRDefault="00BF04BA" w:rsidP="0080151B">
            <w:pPr>
              <w:rPr>
                <w:color w:val="FF0000"/>
                <w:lang w:val="sr-Latn-RS" w:eastAsia="sr-Latn-RS"/>
              </w:rPr>
            </w:pPr>
          </w:p>
        </w:tc>
      </w:tr>
      <w:tr w:rsidR="00BF04BA" w:rsidRPr="0016294A" w14:paraId="59BA5995" w14:textId="7AD5131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7493E23" w14:textId="74C16CE9" w:rsidR="00BF04BA" w:rsidRPr="00833213" w:rsidRDefault="00833213" w:rsidP="0080151B">
            <w:pPr>
              <w:rPr>
                <w:lang w:val="sr-Cyrl-RS" w:eastAsia="sr-Latn-RS"/>
              </w:rPr>
            </w:pPr>
            <w:r>
              <w:rPr>
                <w:lang w:val="sr-Cyrl-RS" w:eastAsia="sr-Latn-RS"/>
              </w:rPr>
              <w:t>193.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04094E97" w14:textId="0C092E7E" w:rsidR="00BF04BA" w:rsidRPr="0016294A" w:rsidRDefault="00BF04BA" w:rsidP="0080151B">
            <w:pPr>
              <w:rPr>
                <w:lang w:val="sr-Latn-RS" w:eastAsia="sr-Latn-RS"/>
              </w:rPr>
            </w:pPr>
            <w:r w:rsidRPr="0016294A">
              <w:rPr>
                <w:lang w:val="sr-Latn-RS" w:eastAsia="sr-Latn-RS"/>
              </w:rPr>
              <w:t>TA011054</w:t>
            </w:r>
          </w:p>
        </w:tc>
        <w:tc>
          <w:tcPr>
            <w:tcW w:w="907" w:type="pct"/>
            <w:tcBorders>
              <w:top w:val="nil"/>
              <w:left w:val="nil"/>
              <w:bottom w:val="single" w:sz="4" w:space="0" w:color="auto"/>
              <w:right w:val="single" w:sz="4" w:space="0" w:color="auto"/>
            </w:tcBorders>
            <w:shd w:val="clear" w:color="auto" w:fill="FFFFFF" w:themeFill="background1"/>
            <w:noWrap/>
            <w:hideMark/>
          </w:tcPr>
          <w:p w14:paraId="74189978" w14:textId="77777777" w:rsidR="00BF04BA" w:rsidRPr="0016294A" w:rsidRDefault="00BF04BA" w:rsidP="0080151B">
            <w:pPr>
              <w:rPr>
                <w:lang w:val="sr-Latn-RS" w:eastAsia="sr-Latn-RS"/>
              </w:rPr>
            </w:pPr>
            <w:r w:rsidRPr="0016294A">
              <w:rPr>
                <w:lang w:val="sr-Latn-RS" w:eastAsia="sr-Latn-RS"/>
              </w:rPr>
              <w:t>SCHRAUBE GEWINDESTIFT M3X5 NR DIN915</w:t>
            </w:r>
          </w:p>
        </w:tc>
        <w:tc>
          <w:tcPr>
            <w:tcW w:w="792" w:type="pct"/>
            <w:tcBorders>
              <w:top w:val="nil"/>
              <w:left w:val="nil"/>
              <w:bottom w:val="single" w:sz="4" w:space="0" w:color="auto"/>
              <w:right w:val="single" w:sz="4" w:space="0" w:color="auto"/>
            </w:tcBorders>
            <w:shd w:val="clear" w:color="auto" w:fill="FFFFFF" w:themeFill="background1"/>
          </w:tcPr>
          <w:p w14:paraId="7AB5529A" w14:textId="3D405737" w:rsidR="00BF04BA" w:rsidRPr="0016294A" w:rsidRDefault="00BF04BA" w:rsidP="0080151B">
            <w:pPr>
              <w:rPr>
                <w:lang w:val="sr-Latn-RS" w:eastAsia="sr-Latn-RS"/>
              </w:rPr>
            </w:pPr>
            <w:r w:rsidRPr="0016294A">
              <w:rPr>
                <w:lang w:val="sr-Latn-RS" w:eastAsia="sr-Latn-RS"/>
              </w:rPr>
              <w:t>SCREW STUD BOLT M3X5 STAINLESS DIN915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EC48DA6" w14:textId="49469EC4"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57AF94B" w14:textId="40D8A9F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B4A7FD8" w14:textId="77777777" w:rsidR="00BF04BA" w:rsidRPr="0016294A" w:rsidRDefault="00BF04BA" w:rsidP="0080151B">
            <w:pPr>
              <w:rPr>
                <w:color w:val="FF0000"/>
                <w:lang w:val="sr-Latn-RS" w:eastAsia="sr-Latn-RS"/>
              </w:rPr>
            </w:pPr>
          </w:p>
        </w:tc>
      </w:tr>
      <w:tr w:rsidR="00BF04BA" w:rsidRPr="0016294A" w14:paraId="6EFF4BB8" w14:textId="54177289"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D8C7F41" w14:textId="3B7C2832" w:rsidR="00BF04BA" w:rsidRPr="00833213" w:rsidRDefault="00833213" w:rsidP="0080151B">
            <w:pPr>
              <w:rPr>
                <w:lang w:val="sr-Cyrl-RS" w:eastAsia="sr-Latn-RS"/>
              </w:rPr>
            </w:pPr>
            <w:r>
              <w:rPr>
                <w:lang w:val="sr-Cyrl-RS" w:eastAsia="sr-Latn-RS"/>
              </w:rPr>
              <w:t>194.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3A8AE4A" w14:textId="2FE19E8E" w:rsidR="00BF04BA" w:rsidRPr="0016294A" w:rsidRDefault="00BF04BA" w:rsidP="0080151B">
            <w:pPr>
              <w:rPr>
                <w:lang w:val="sr-Latn-RS" w:eastAsia="sr-Latn-RS"/>
              </w:rPr>
            </w:pPr>
            <w:r w:rsidRPr="0016294A">
              <w:rPr>
                <w:lang w:val="sr-Latn-RS" w:eastAsia="sr-Latn-RS"/>
              </w:rPr>
              <w:t>TA011496</w:t>
            </w:r>
          </w:p>
        </w:tc>
        <w:tc>
          <w:tcPr>
            <w:tcW w:w="907" w:type="pct"/>
            <w:tcBorders>
              <w:top w:val="nil"/>
              <w:left w:val="nil"/>
              <w:bottom w:val="single" w:sz="4" w:space="0" w:color="auto"/>
              <w:right w:val="single" w:sz="4" w:space="0" w:color="auto"/>
            </w:tcBorders>
            <w:shd w:val="clear" w:color="auto" w:fill="FFFFFF" w:themeFill="background1"/>
            <w:noWrap/>
            <w:hideMark/>
          </w:tcPr>
          <w:p w14:paraId="39332F0A" w14:textId="77777777" w:rsidR="00BF04BA" w:rsidRPr="0016294A" w:rsidRDefault="00BF04BA" w:rsidP="0080151B">
            <w:pPr>
              <w:rPr>
                <w:lang w:val="sr-Latn-RS" w:eastAsia="sr-Latn-RS"/>
              </w:rPr>
            </w:pPr>
            <w:r w:rsidRPr="0016294A">
              <w:rPr>
                <w:lang w:val="sr-Latn-RS" w:eastAsia="sr-Latn-RS"/>
              </w:rPr>
              <w:t>SCHRAUBE SENK TORX M3X20 NR</w:t>
            </w:r>
          </w:p>
        </w:tc>
        <w:tc>
          <w:tcPr>
            <w:tcW w:w="792" w:type="pct"/>
            <w:tcBorders>
              <w:top w:val="nil"/>
              <w:left w:val="nil"/>
              <w:bottom w:val="single" w:sz="4" w:space="0" w:color="auto"/>
              <w:right w:val="single" w:sz="4" w:space="0" w:color="auto"/>
            </w:tcBorders>
            <w:shd w:val="clear" w:color="auto" w:fill="FFFFFF" w:themeFill="background1"/>
          </w:tcPr>
          <w:p w14:paraId="35D96BE1" w14:textId="685EB225" w:rsidR="00BF04BA" w:rsidRPr="0016294A" w:rsidRDefault="00BF04BA" w:rsidP="0080151B">
            <w:pPr>
              <w:rPr>
                <w:lang w:val="sr-Latn-RS" w:eastAsia="sr-Latn-RS"/>
              </w:rPr>
            </w:pPr>
            <w:r w:rsidRPr="0016294A">
              <w:rPr>
                <w:lang w:val="sr-Latn-RS" w:eastAsia="sr-Latn-RS"/>
              </w:rPr>
              <w:t>SCREW COUNTERSINK TORX M3X20 STAINLESS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BA06A85" w14:textId="3545A1D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42372FE" w14:textId="3471910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291CF48" w14:textId="77777777" w:rsidR="00BF04BA" w:rsidRPr="0016294A" w:rsidRDefault="00BF04BA" w:rsidP="0080151B">
            <w:pPr>
              <w:rPr>
                <w:color w:val="FF0000"/>
                <w:lang w:val="sr-Latn-RS" w:eastAsia="sr-Latn-RS"/>
              </w:rPr>
            </w:pPr>
          </w:p>
        </w:tc>
      </w:tr>
      <w:tr w:rsidR="00BF04BA" w:rsidRPr="0016294A" w14:paraId="37881B23" w14:textId="4EC9CB0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07E4472" w14:textId="251EE241" w:rsidR="00BF04BA" w:rsidRPr="00833213" w:rsidRDefault="00833213" w:rsidP="0080151B">
            <w:pPr>
              <w:rPr>
                <w:lang w:val="sr-Cyrl-RS" w:eastAsia="sr-Latn-RS"/>
              </w:rPr>
            </w:pPr>
            <w:r>
              <w:rPr>
                <w:lang w:val="sr-Cyrl-RS" w:eastAsia="sr-Latn-RS"/>
              </w:rPr>
              <w:t>195.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D16BDC7" w14:textId="11FAE05F" w:rsidR="00BF04BA" w:rsidRPr="0016294A" w:rsidRDefault="00BF04BA" w:rsidP="0080151B">
            <w:pPr>
              <w:rPr>
                <w:lang w:val="sr-Latn-RS" w:eastAsia="sr-Latn-RS"/>
              </w:rPr>
            </w:pPr>
            <w:r w:rsidRPr="0016294A">
              <w:rPr>
                <w:lang w:val="sr-Latn-RS" w:eastAsia="sr-Latn-RS"/>
              </w:rPr>
              <w:t>TA011497</w:t>
            </w:r>
          </w:p>
        </w:tc>
        <w:tc>
          <w:tcPr>
            <w:tcW w:w="907" w:type="pct"/>
            <w:tcBorders>
              <w:top w:val="nil"/>
              <w:left w:val="nil"/>
              <w:bottom w:val="single" w:sz="4" w:space="0" w:color="auto"/>
              <w:right w:val="single" w:sz="4" w:space="0" w:color="auto"/>
            </w:tcBorders>
            <w:shd w:val="clear" w:color="auto" w:fill="FFFFFF" w:themeFill="background1"/>
            <w:noWrap/>
            <w:hideMark/>
          </w:tcPr>
          <w:p w14:paraId="1C7B5F79" w14:textId="77777777" w:rsidR="00BF04BA" w:rsidRPr="0016294A" w:rsidRDefault="00BF04BA" w:rsidP="0080151B">
            <w:pPr>
              <w:rPr>
                <w:lang w:val="sr-Latn-RS" w:eastAsia="sr-Latn-RS"/>
              </w:rPr>
            </w:pPr>
            <w:r w:rsidRPr="0016294A">
              <w:rPr>
                <w:lang w:val="sr-Latn-RS" w:eastAsia="sr-Latn-RS"/>
              </w:rPr>
              <w:t>SCHRAUBE SENK TORX  M3X33 SONDER NR</w:t>
            </w:r>
          </w:p>
        </w:tc>
        <w:tc>
          <w:tcPr>
            <w:tcW w:w="792" w:type="pct"/>
            <w:tcBorders>
              <w:top w:val="nil"/>
              <w:left w:val="nil"/>
              <w:bottom w:val="single" w:sz="4" w:space="0" w:color="auto"/>
              <w:right w:val="single" w:sz="4" w:space="0" w:color="auto"/>
            </w:tcBorders>
            <w:shd w:val="clear" w:color="auto" w:fill="FFFFFF" w:themeFill="background1"/>
          </w:tcPr>
          <w:p w14:paraId="05E00896" w14:textId="13E51521" w:rsidR="00BF04BA" w:rsidRPr="0016294A" w:rsidRDefault="00BF04BA" w:rsidP="0080151B">
            <w:pPr>
              <w:rPr>
                <w:lang w:val="sr-Latn-RS" w:eastAsia="sr-Latn-RS"/>
              </w:rPr>
            </w:pPr>
            <w:r w:rsidRPr="0016294A">
              <w:rPr>
                <w:lang w:val="sr-Latn-RS" w:eastAsia="sr-Latn-RS"/>
              </w:rPr>
              <w:t>SCREW TORX M3X33 SPECIAL STAINLESS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40A7940" w14:textId="4B5D95E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0DA735A" w14:textId="28A5657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E7DDB01" w14:textId="77777777" w:rsidR="00BF04BA" w:rsidRPr="0016294A" w:rsidRDefault="00BF04BA" w:rsidP="0080151B">
            <w:pPr>
              <w:rPr>
                <w:color w:val="FF0000"/>
                <w:lang w:val="sr-Latn-RS" w:eastAsia="sr-Latn-RS"/>
              </w:rPr>
            </w:pPr>
          </w:p>
        </w:tc>
      </w:tr>
      <w:tr w:rsidR="00BF04BA" w:rsidRPr="0016294A" w14:paraId="347CFFC1" w14:textId="2D476F9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276705C" w14:textId="2CDA9428" w:rsidR="00BF04BA" w:rsidRPr="00833213" w:rsidRDefault="00833213" w:rsidP="0080151B">
            <w:pPr>
              <w:rPr>
                <w:lang w:val="sr-Cyrl-RS" w:eastAsia="sr-Latn-RS"/>
              </w:rPr>
            </w:pPr>
            <w:r>
              <w:rPr>
                <w:lang w:val="sr-Cyrl-RS" w:eastAsia="sr-Latn-RS"/>
              </w:rPr>
              <w:t>196.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4FE85E2" w14:textId="6714C27F" w:rsidR="00BF04BA" w:rsidRPr="0016294A" w:rsidRDefault="00BF04BA" w:rsidP="0080151B">
            <w:pPr>
              <w:rPr>
                <w:lang w:val="sr-Latn-RS" w:eastAsia="sr-Latn-RS"/>
              </w:rPr>
            </w:pPr>
            <w:r w:rsidRPr="0016294A">
              <w:rPr>
                <w:lang w:val="sr-Latn-RS" w:eastAsia="sr-Latn-RS"/>
              </w:rPr>
              <w:t>TA011498</w:t>
            </w:r>
          </w:p>
        </w:tc>
        <w:tc>
          <w:tcPr>
            <w:tcW w:w="907" w:type="pct"/>
            <w:tcBorders>
              <w:top w:val="nil"/>
              <w:left w:val="nil"/>
              <w:bottom w:val="single" w:sz="4" w:space="0" w:color="auto"/>
              <w:right w:val="single" w:sz="4" w:space="0" w:color="auto"/>
            </w:tcBorders>
            <w:shd w:val="clear" w:color="auto" w:fill="FFFFFF" w:themeFill="background1"/>
            <w:noWrap/>
            <w:hideMark/>
          </w:tcPr>
          <w:p w14:paraId="43631A79" w14:textId="77777777" w:rsidR="00BF04BA" w:rsidRPr="0016294A" w:rsidRDefault="00BF04BA" w:rsidP="0080151B">
            <w:pPr>
              <w:rPr>
                <w:lang w:val="sr-Latn-RS" w:eastAsia="sr-Latn-RS"/>
              </w:rPr>
            </w:pPr>
            <w:r w:rsidRPr="0016294A">
              <w:rPr>
                <w:lang w:val="sr-Latn-RS" w:eastAsia="sr-Latn-RS"/>
              </w:rPr>
              <w:t>SCHRAUBE ZYLINDER TORX M3X8 NR</w:t>
            </w:r>
          </w:p>
        </w:tc>
        <w:tc>
          <w:tcPr>
            <w:tcW w:w="792" w:type="pct"/>
            <w:tcBorders>
              <w:top w:val="nil"/>
              <w:left w:val="nil"/>
              <w:bottom w:val="single" w:sz="4" w:space="0" w:color="auto"/>
              <w:right w:val="single" w:sz="4" w:space="0" w:color="auto"/>
            </w:tcBorders>
            <w:shd w:val="clear" w:color="auto" w:fill="FFFFFF" w:themeFill="background1"/>
          </w:tcPr>
          <w:p w14:paraId="2C2A891C" w14:textId="566844BD" w:rsidR="00BF04BA" w:rsidRPr="0016294A" w:rsidRDefault="00BF04BA" w:rsidP="0080151B">
            <w:pPr>
              <w:rPr>
                <w:lang w:val="sr-Latn-RS" w:eastAsia="sr-Latn-RS"/>
              </w:rPr>
            </w:pPr>
            <w:r w:rsidRPr="0016294A">
              <w:rPr>
                <w:lang w:val="sr-Latn-RS" w:eastAsia="sr-Latn-RS"/>
              </w:rPr>
              <w:t>SCREW CYLINDER HEAD TORX M3X8 STAINLESS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BFB78F6" w14:textId="604BD977"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95C4984" w14:textId="5DB4683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8908624" w14:textId="77777777" w:rsidR="00BF04BA" w:rsidRPr="0016294A" w:rsidRDefault="00BF04BA" w:rsidP="0080151B">
            <w:pPr>
              <w:rPr>
                <w:color w:val="FF0000"/>
                <w:lang w:val="sr-Latn-RS" w:eastAsia="sr-Latn-RS"/>
              </w:rPr>
            </w:pPr>
          </w:p>
        </w:tc>
      </w:tr>
      <w:tr w:rsidR="00BF04BA" w:rsidRPr="0016294A" w14:paraId="0C33D142" w14:textId="4B76D2D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300D86C" w14:textId="58729361" w:rsidR="00BF04BA" w:rsidRPr="00833213" w:rsidRDefault="00833213" w:rsidP="0080151B">
            <w:pPr>
              <w:rPr>
                <w:lang w:val="sr-Cyrl-RS" w:eastAsia="sr-Latn-RS"/>
              </w:rPr>
            </w:pPr>
            <w:r>
              <w:rPr>
                <w:lang w:val="sr-Cyrl-RS" w:eastAsia="sr-Latn-RS"/>
              </w:rPr>
              <w:t>197.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8131B7D" w14:textId="34C13451" w:rsidR="00BF04BA" w:rsidRPr="0016294A" w:rsidRDefault="00BF04BA" w:rsidP="0080151B">
            <w:pPr>
              <w:rPr>
                <w:lang w:val="sr-Latn-RS" w:eastAsia="sr-Latn-RS"/>
              </w:rPr>
            </w:pPr>
            <w:r w:rsidRPr="0016294A">
              <w:rPr>
                <w:lang w:val="sr-Latn-RS" w:eastAsia="sr-Latn-RS"/>
              </w:rPr>
              <w:t>TA011614</w:t>
            </w:r>
          </w:p>
        </w:tc>
        <w:tc>
          <w:tcPr>
            <w:tcW w:w="907" w:type="pct"/>
            <w:tcBorders>
              <w:top w:val="nil"/>
              <w:left w:val="nil"/>
              <w:bottom w:val="single" w:sz="4" w:space="0" w:color="auto"/>
              <w:right w:val="single" w:sz="4" w:space="0" w:color="auto"/>
            </w:tcBorders>
            <w:shd w:val="clear" w:color="auto" w:fill="FFFFFF" w:themeFill="background1"/>
            <w:noWrap/>
            <w:hideMark/>
          </w:tcPr>
          <w:p w14:paraId="70126465" w14:textId="77777777" w:rsidR="00BF04BA" w:rsidRPr="0016294A" w:rsidRDefault="00BF04BA" w:rsidP="0080151B">
            <w:pPr>
              <w:rPr>
                <w:lang w:val="sr-Latn-RS" w:eastAsia="sr-Latn-RS"/>
              </w:rPr>
            </w:pPr>
            <w:r w:rsidRPr="0016294A">
              <w:rPr>
                <w:lang w:val="sr-Latn-RS" w:eastAsia="sr-Latn-RS"/>
              </w:rPr>
              <w:t>DICHTUNG O-RING 9X1 EPDM 7502</w:t>
            </w:r>
          </w:p>
        </w:tc>
        <w:tc>
          <w:tcPr>
            <w:tcW w:w="792" w:type="pct"/>
            <w:tcBorders>
              <w:top w:val="nil"/>
              <w:left w:val="nil"/>
              <w:bottom w:val="single" w:sz="4" w:space="0" w:color="auto"/>
              <w:right w:val="single" w:sz="4" w:space="0" w:color="auto"/>
            </w:tcBorders>
            <w:shd w:val="clear" w:color="auto" w:fill="FFFFFF" w:themeFill="background1"/>
          </w:tcPr>
          <w:p w14:paraId="419D0844" w14:textId="7921F7E0" w:rsidR="00BF04BA" w:rsidRPr="0016294A" w:rsidRDefault="00BF04BA" w:rsidP="0080151B">
            <w:pPr>
              <w:rPr>
                <w:lang w:val="sr-Latn-RS" w:eastAsia="sr-Latn-RS"/>
              </w:rPr>
            </w:pPr>
            <w:r w:rsidRPr="0016294A">
              <w:rPr>
                <w:lang w:val="sr-Latn-RS" w:eastAsia="sr-Latn-RS"/>
              </w:rPr>
              <w:t>O-SEAL 9X1 EPDM 7502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CA27CAB" w14:textId="58E28651"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09556E8" w14:textId="0E40614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883720D" w14:textId="77777777" w:rsidR="00BF04BA" w:rsidRPr="0016294A" w:rsidRDefault="00BF04BA" w:rsidP="0080151B">
            <w:pPr>
              <w:rPr>
                <w:color w:val="FF0000"/>
                <w:lang w:val="sr-Latn-RS" w:eastAsia="sr-Latn-RS"/>
              </w:rPr>
            </w:pPr>
          </w:p>
        </w:tc>
      </w:tr>
      <w:tr w:rsidR="00BF04BA" w:rsidRPr="0016294A" w14:paraId="01EB4728" w14:textId="55BB1E6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91BD02A" w14:textId="3E8CC9B4" w:rsidR="00BF04BA" w:rsidRPr="00833213" w:rsidRDefault="00833213" w:rsidP="0080151B">
            <w:pPr>
              <w:rPr>
                <w:lang w:val="sr-Cyrl-RS" w:eastAsia="sr-Latn-RS"/>
              </w:rPr>
            </w:pPr>
            <w:r>
              <w:rPr>
                <w:lang w:val="sr-Cyrl-RS" w:eastAsia="sr-Latn-RS"/>
              </w:rPr>
              <w:t>198.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C9CB1D4" w14:textId="027B8EA4" w:rsidR="00BF04BA" w:rsidRPr="0016294A" w:rsidRDefault="00BF04BA" w:rsidP="0080151B">
            <w:pPr>
              <w:rPr>
                <w:lang w:val="sr-Latn-RS" w:eastAsia="sr-Latn-RS"/>
              </w:rPr>
            </w:pPr>
            <w:r w:rsidRPr="0016294A">
              <w:rPr>
                <w:lang w:val="sr-Latn-RS" w:eastAsia="sr-Latn-RS"/>
              </w:rPr>
              <w:t>TA011615</w:t>
            </w:r>
          </w:p>
        </w:tc>
        <w:tc>
          <w:tcPr>
            <w:tcW w:w="907" w:type="pct"/>
            <w:tcBorders>
              <w:top w:val="nil"/>
              <w:left w:val="nil"/>
              <w:bottom w:val="single" w:sz="4" w:space="0" w:color="auto"/>
              <w:right w:val="single" w:sz="4" w:space="0" w:color="auto"/>
            </w:tcBorders>
            <w:shd w:val="clear" w:color="auto" w:fill="FFFFFF" w:themeFill="background1"/>
            <w:noWrap/>
            <w:hideMark/>
          </w:tcPr>
          <w:p w14:paraId="125EE317" w14:textId="77777777" w:rsidR="00BF04BA" w:rsidRPr="0016294A" w:rsidRDefault="00BF04BA" w:rsidP="0080151B">
            <w:pPr>
              <w:rPr>
                <w:lang w:val="sr-Latn-RS" w:eastAsia="sr-Latn-RS"/>
              </w:rPr>
            </w:pPr>
            <w:r w:rsidRPr="0016294A">
              <w:rPr>
                <w:lang w:val="sr-Latn-RS" w:eastAsia="sr-Latn-RS"/>
              </w:rPr>
              <w:t>SCHEIBE AUSGLEICH 2,5 X 3,6 X 0,08 NR</w:t>
            </w:r>
          </w:p>
        </w:tc>
        <w:tc>
          <w:tcPr>
            <w:tcW w:w="792" w:type="pct"/>
            <w:tcBorders>
              <w:top w:val="nil"/>
              <w:left w:val="nil"/>
              <w:bottom w:val="single" w:sz="4" w:space="0" w:color="auto"/>
              <w:right w:val="single" w:sz="4" w:space="0" w:color="auto"/>
            </w:tcBorders>
            <w:shd w:val="clear" w:color="auto" w:fill="FFFFFF" w:themeFill="background1"/>
          </w:tcPr>
          <w:p w14:paraId="47582561" w14:textId="272F37D3" w:rsidR="00BF04BA" w:rsidRPr="0016294A" w:rsidRDefault="00BF04BA" w:rsidP="0080151B">
            <w:pPr>
              <w:rPr>
                <w:lang w:val="sr-Latn-RS" w:eastAsia="sr-Latn-RS"/>
              </w:rPr>
            </w:pPr>
            <w:r w:rsidRPr="0016294A">
              <w:rPr>
                <w:lang w:val="sr-Latn-RS" w:eastAsia="sr-Latn-RS"/>
              </w:rPr>
              <w:t xml:space="preserve">WASHER SHIM  2,5X3,6X0,08 </w:t>
            </w:r>
            <w:r w:rsidRPr="0016294A">
              <w:rPr>
                <w:lang w:val="sr-Latn-RS" w:eastAsia="sr-Latn-RS"/>
              </w:rPr>
              <w:lastRenderedPageBreak/>
              <w:t>STAINLESS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3AB15C" w14:textId="0547B45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FB3059E" w14:textId="078438C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68B6DA2" w14:textId="77777777" w:rsidR="00BF04BA" w:rsidRPr="0016294A" w:rsidRDefault="00BF04BA" w:rsidP="0080151B">
            <w:pPr>
              <w:rPr>
                <w:color w:val="FF0000"/>
                <w:lang w:val="sr-Latn-RS" w:eastAsia="sr-Latn-RS"/>
              </w:rPr>
            </w:pPr>
          </w:p>
        </w:tc>
      </w:tr>
      <w:tr w:rsidR="00BF04BA" w:rsidRPr="0016294A" w14:paraId="32DCD73E" w14:textId="2DF9832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7B0B64AC" w14:textId="3A22D396" w:rsidR="00BF04BA" w:rsidRPr="00833213" w:rsidRDefault="00833213" w:rsidP="0080151B">
            <w:pPr>
              <w:rPr>
                <w:lang w:val="sr-Cyrl-RS" w:eastAsia="sr-Latn-RS"/>
              </w:rPr>
            </w:pPr>
            <w:r>
              <w:rPr>
                <w:lang w:val="sr-Cyrl-RS" w:eastAsia="sr-Latn-RS"/>
              </w:rPr>
              <w:lastRenderedPageBreak/>
              <w:t>199.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A158B52" w14:textId="1B0DCA02" w:rsidR="00BF04BA" w:rsidRPr="0016294A" w:rsidRDefault="00BF04BA" w:rsidP="0080151B">
            <w:pPr>
              <w:rPr>
                <w:lang w:val="sr-Latn-RS" w:eastAsia="sr-Latn-RS"/>
              </w:rPr>
            </w:pPr>
            <w:r w:rsidRPr="0016294A">
              <w:rPr>
                <w:lang w:val="sr-Latn-RS" w:eastAsia="sr-Latn-RS"/>
              </w:rPr>
              <w:t>TA011616</w:t>
            </w:r>
          </w:p>
        </w:tc>
        <w:tc>
          <w:tcPr>
            <w:tcW w:w="907" w:type="pct"/>
            <w:tcBorders>
              <w:top w:val="nil"/>
              <w:left w:val="nil"/>
              <w:bottom w:val="single" w:sz="4" w:space="0" w:color="auto"/>
              <w:right w:val="single" w:sz="4" w:space="0" w:color="auto"/>
            </w:tcBorders>
            <w:shd w:val="clear" w:color="auto" w:fill="FFFFFF" w:themeFill="background1"/>
            <w:noWrap/>
            <w:hideMark/>
          </w:tcPr>
          <w:p w14:paraId="678E8EB3" w14:textId="77777777" w:rsidR="00BF04BA" w:rsidRPr="0016294A" w:rsidRDefault="00BF04BA" w:rsidP="0080151B">
            <w:pPr>
              <w:rPr>
                <w:lang w:val="sr-Latn-RS" w:eastAsia="sr-Latn-RS"/>
              </w:rPr>
            </w:pPr>
            <w:r w:rsidRPr="0016294A">
              <w:rPr>
                <w:lang w:val="sr-Latn-RS" w:eastAsia="sr-Latn-RS"/>
              </w:rPr>
              <w:t>SCHRAUBE LINSEN TORX M3X4 NR</w:t>
            </w:r>
          </w:p>
        </w:tc>
        <w:tc>
          <w:tcPr>
            <w:tcW w:w="792" w:type="pct"/>
            <w:tcBorders>
              <w:top w:val="nil"/>
              <w:left w:val="nil"/>
              <w:bottom w:val="single" w:sz="4" w:space="0" w:color="auto"/>
              <w:right w:val="single" w:sz="4" w:space="0" w:color="auto"/>
            </w:tcBorders>
            <w:shd w:val="clear" w:color="auto" w:fill="FFFFFF" w:themeFill="background1"/>
          </w:tcPr>
          <w:p w14:paraId="34F62F10" w14:textId="597D5F42" w:rsidR="00BF04BA" w:rsidRPr="0016294A" w:rsidRDefault="00BF04BA" w:rsidP="0080151B">
            <w:pPr>
              <w:rPr>
                <w:lang w:val="sr-Latn-RS" w:eastAsia="sr-Latn-RS"/>
              </w:rPr>
            </w:pPr>
            <w:r w:rsidRPr="0016294A">
              <w:rPr>
                <w:lang w:val="sr-Latn-RS" w:eastAsia="sr-Latn-RS"/>
              </w:rPr>
              <w:t>SCREW FILLISTER HEAD TORX M3X4 STAINLESS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054590" w14:textId="2ADDF1B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C4A8BAA" w14:textId="76824F54"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5828EB1F" w14:textId="77777777" w:rsidR="00BF04BA" w:rsidRPr="0016294A" w:rsidRDefault="00BF04BA" w:rsidP="0080151B">
            <w:pPr>
              <w:rPr>
                <w:color w:val="FF0000"/>
                <w:lang w:val="sr-Latn-RS" w:eastAsia="sr-Latn-RS"/>
              </w:rPr>
            </w:pPr>
          </w:p>
        </w:tc>
      </w:tr>
      <w:tr w:rsidR="00BF04BA" w:rsidRPr="0016294A" w14:paraId="213DCE02" w14:textId="34D0E57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924B22B" w14:textId="651BE91F" w:rsidR="00BF04BA" w:rsidRPr="00833213" w:rsidRDefault="00833213" w:rsidP="0080151B">
            <w:pPr>
              <w:rPr>
                <w:lang w:val="sr-Cyrl-RS" w:eastAsia="sr-Latn-RS"/>
              </w:rPr>
            </w:pPr>
            <w:r>
              <w:rPr>
                <w:lang w:val="sr-Cyrl-RS" w:eastAsia="sr-Latn-RS"/>
              </w:rPr>
              <w:t>200.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1E84022" w14:textId="7F22124B" w:rsidR="00BF04BA" w:rsidRPr="0016294A" w:rsidRDefault="00BF04BA" w:rsidP="0080151B">
            <w:pPr>
              <w:rPr>
                <w:lang w:val="sr-Latn-RS" w:eastAsia="sr-Latn-RS"/>
              </w:rPr>
            </w:pPr>
            <w:r w:rsidRPr="0016294A">
              <w:rPr>
                <w:lang w:val="sr-Latn-RS" w:eastAsia="sr-Latn-RS"/>
              </w:rPr>
              <w:t>TA011647</w:t>
            </w:r>
          </w:p>
        </w:tc>
        <w:tc>
          <w:tcPr>
            <w:tcW w:w="907" w:type="pct"/>
            <w:tcBorders>
              <w:top w:val="nil"/>
              <w:left w:val="nil"/>
              <w:bottom w:val="single" w:sz="4" w:space="0" w:color="auto"/>
              <w:right w:val="single" w:sz="4" w:space="0" w:color="auto"/>
            </w:tcBorders>
            <w:shd w:val="clear" w:color="auto" w:fill="FFFFFF" w:themeFill="background1"/>
            <w:noWrap/>
            <w:hideMark/>
          </w:tcPr>
          <w:p w14:paraId="55F143B9" w14:textId="77777777" w:rsidR="00BF04BA" w:rsidRPr="0016294A" w:rsidRDefault="00BF04BA" w:rsidP="0080151B">
            <w:pPr>
              <w:rPr>
                <w:lang w:val="sr-Latn-RS" w:eastAsia="sr-Latn-RS"/>
              </w:rPr>
            </w:pPr>
            <w:r w:rsidRPr="0016294A">
              <w:rPr>
                <w:lang w:val="sr-Latn-RS" w:eastAsia="sr-Latn-RS"/>
              </w:rPr>
              <w:t>DICHTUNG GLEIT SPECIAL TURCON STEPSEAL16</w:t>
            </w:r>
          </w:p>
        </w:tc>
        <w:tc>
          <w:tcPr>
            <w:tcW w:w="792" w:type="pct"/>
            <w:tcBorders>
              <w:top w:val="nil"/>
              <w:left w:val="nil"/>
              <w:bottom w:val="single" w:sz="4" w:space="0" w:color="auto"/>
              <w:right w:val="single" w:sz="4" w:space="0" w:color="auto"/>
            </w:tcBorders>
            <w:shd w:val="clear" w:color="auto" w:fill="FFFFFF" w:themeFill="background1"/>
          </w:tcPr>
          <w:p w14:paraId="183BB709" w14:textId="39BC5D5D" w:rsidR="00BF04BA" w:rsidRPr="0016294A" w:rsidRDefault="00BF04BA" w:rsidP="0080151B">
            <w:pPr>
              <w:rPr>
                <w:lang w:val="sr-Latn-RS" w:eastAsia="sr-Latn-RS"/>
              </w:rPr>
            </w:pPr>
            <w:r w:rsidRPr="0016294A">
              <w:rPr>
                <w:lang w:val="sr-Latn-RS" w:eastAsia="sr-Latn-RS"/>
              </w:rPr>
              <w:t>SEAL SLIDE SPECIAL TURCON STEPSEAL 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BFF536" w14:textId="1F8F460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162EECC4" w14:textId="6BAFC6D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CFF1071" w14:textId="77777777" w:rsidR="00BF04BA" w:rsidRPr="0016294A" w:rsidRDefault="00BF04BA" w:rsidP="0080151B">
            <w:pPr>
              <w:rPr>
                <w:color w:val="FF0000"/>
                <w:lang w:val="sr-Latn-RS" w:eastAsia="sr-Latn-RS"/>
              </w:rPr>
            </w:pPr>
          </w:p>
        </w:tc>
      </w:tr>
      <w:tr w:rsidR="00BF04BA" w:rsidRPr="0016294A" w14:paraId="62AE1926" w14:textId="7026AA9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2A77417" w14:textId="2DB26AFD" w:rsidR="00BF04BA" w:rsidRPr="00833213" w:rsidRDefault="00833213" w:rsidP="0080151B">
            <w:pPr>
              <w:rPr>
                <w:lang w:val="sr-Cyrl-RS" w:eastAsia="sr-Latn-RS"/>
              </w:rPr>
            </w:pPr>
            <w:r>
              <w:rPr>
                <w:lang w:val="sr-Cyrl-RS" w:eastAsia="sr-Latn-RS"/>
              </w:rPr>
              <w:t>201.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774D5D9" w14:textId="6FD3FD40" w:rsidR="00BF04BA" w:rsidRPr="0016294A" w:rsidRDefault="00BF04BA" w:rsidP="0080151B">
            <w:pPr>
              <w:rPr>
                <w:lang w:val="sr-Latn-RS" w:eastAsia="sr-Latn-RS"/>
              </w:rPr>
            </w:pPr>
            <w:r w:rsidRPr="0016294A">
              <w:rPr>
                <w:lang w:val="sr-Latn-RS" w:eastAsia="sr-Latn-RS"/>
              </w:rPr>
              <w:t>TA011721</w:t>
            </w:r>
          </w:p>
        </w:tc>
        <w:tc>
          <w:tcPr>
            <w:tcW w:w="907" w:type="pct"/>
            <w:tcBorders>
              <w:top w:val="nil"/>
              <w:left w:val="nil"/>
              <w:bottom w:val="single" w:sz="4" w:space="0" w:color="auto"/>
              <w:right w:val="single" w:sz="4" w:space="0" w:color="auto"/>
            </w:tcBorders>
            <w:shd w:val="clear" w:color="auto" w:fill="FFFFFF" w:themeFill="background1"/>
            <w:noWrap/>
            <w:hideMark/>
          </w:tcPr>
          <w:p w14:paraId="383CBF5F" w14:textId="77777777" w:rsidR="00BF04BA" w:rsidRPr="0016294A" w:rsidRDefault="00BF04BA" w:rsidP="0080151B">
            <w:pPr>
              <w:rPr>
                <w:lang w:val="sr-Latn-RS" w:eastAsia="sr-Latn-RS"/>
              </w:rPr>
            </w:pPr>
            <w:r w:rsidRPr="0016294A">
              <w:rPr>
                <w:lang w:val="sr-Latn-RS" w:eastAsia="sr-Latn-RS"/>
              </w:rPr>
              <w:t>DICHTUNG O-RING 5X1 HNBR BESCHICHTET</w:t>
            </w:r>
          </w:p>
        </w:tc>
        <w:tc>
          <w:tcPr>
            <w:tcW w:w="792" w:type="pct"/>
            <w:tcBorders>
              <w:top w:val="nil"/>
              <w:left w:val="nil"/>
              <w:bottom w:val="single" w:sz="4" w:space="0" w:color="auto"/>
              <w:right w:val="single" w:sz="4" w:space="0" w:color="auto"/>
            </w:tcBorders>
            <w:shd w:val="clear" w:color="auto" w:fill="FFFFFF" w:themeFill="background1"/>
          </w:tcPr>
          <w:p w14:paraId="2C0C306C" w14:textId="0A569254" w:rsidR="00BF04BA" w:rsidRPr="0016294A" w:rsidRDefault="00BF04BA" w:rsidP="0080151B">
            <w:pPr>
              <w:rPr>
                <w:lang w:val="sr-Latn-RS" w:eastAsia="sr-Latn-RS"/>
              </w:rPr>
            </w:pPr>
            <w:r w:rsidRPr="0016294A">
              <w:rPr>
                <w:lang w:val="sr-Latn-RS" w:eastAsia="sr-Latn-RS"/>
              </w:rPr>
              <w:t>SEAL O-SEAL 5X1 HNBR COATED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D867BAD" w14:textId="567E9C7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B435F5B" w14:textId="565B52B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66A95FB" w14:textId="77777777" w:rsidR="00BF04BA" w:rsidRPr="0016294A" w:rsidRDefault="00BF04BA" w:rsidP="0080151B">
            <w:pPr>
              <w:rPr>
                <w:color w:val="FF0000"/>
                <w:lang w:val="sr-Latn-RS" w:eastAsia="sr-Latn-RS"/>
              </w:rPr>
            </w:pPr>
          </w:p>
        </w:tc>
      </w:tr>
      <w:tr w:rsidR="00BF04BA" w:rsidRPr="0016294A" w14:paraId="7BB1949C" w14:textId="12088A17"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C57CBFE" w14:textId="61EF202E" w:rsidR="00BF04BA" w:rsidRPr="00833213" w:rsidRDefault="00833213" w:rsidP="0080151B">
            <w:pPr>
              <w:rPr>
                <w:lang w:val="sr-Cyrl-RS" w:eastAsia="sr-Latn-RS"/>
              </w:rPr>
            </w:pPr>
            <w:r>
              <w:rPr>
                <w:lang w:val="sr-Cyrl-RS" w:eastAsia="sr-Latn-RS"/>
              </w:rPr>
              <w:t>202.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F8AD9D5" w14:textId="5D1D6926" w:rsidR="00BF04BA" w:rsidRPr="0016294A" w:rsidRDefault="00BF04BA" w:rsidP="0080151B">
            <w:pPr>
              <w:rPr>
                <w:lang w:val="sr-Latn-RS" w:eastAsia="sr-Latn-RS"/>
              </w:rPr>
            </w:pPr>
            <w:r w:rsidRPr="0016294A">
              <w:rPr>
                <w:lang w:val="sr-Latn-RS" w:eastAsia="sr-Latn-RS"/>
              </w:rPr>
              <w:t>TA011722</w:t>
            </w:r>
          </w:p>
        </w:tc>
        <w:tc>
          <w:tcPr>
            <w:tcW w:w="907" w:type="pct"/>
            <w:tcBorders>
              <w:top w:val="nil"/>
              <w:left w:val="nil"/>
              <w:bottom w:val="single" w:sz="4" w:space="0" w:color="auto"/>
              <w:right w:val="single" w:sz="4" w:space="0" w:color="auto"/>
            </w:tcBorders>
            <w:shd w:val="clear" w:color="auto" w:fill="FFFFFF" w:themeFill="background1"/>
            <w:noWrap/>
            <w:hideMark/>
          </w:tcPr>
          <w:p w14:paraId="3CD3A83B" w14:textId="77777777" w:rsidR="00BF04BA" w:rsidRPr="0016294A" w:rsidRDefault="00BF04BA" w:rsidP="0080151B">
            <w:pPr>
              <w:rPr>
                <w:lang w:val="sr-Latn-RS" w:eastAsia="sr-Latn-RS"/>
              </w:rPr>
            </w:pPr>
            <w:r w:rsidRPr="0016294A">
              <w:rPr>
                <w:lang w:val="sr-Latn-RS" w:eastAsia="sr-Latn-RS"/>
              </w:rPr>
              <w:t>DICHTUNG O-RING 34X1 EPDM E7502</w:t>
            </w:r>
          </w:p>
        </w:tc>
        <w:tc>
          <w:tcPr>
            <w:tcW w:w="792" w:type="pct"/>
            <w:tcBorders>
              <w:top w:val="nil"/>
              <w:left w:val="nil"/>
              <w:bottom w:val="single" w:sz="4" w:space="0" w:color="auto"/>
              <w:right w:val="single" w:sz="4" w:space="0" w:color="auto"/>
            </w:tcBorders>
            <w:shd w:val="clear" w:color="auto" w:fill="FFFFFF" w:themeFill="background1"/>
          </w:tcPr>
          <w:p w14:paraId="250B4C95" w14:textId="36385651" w:rsidR="00BF04BA" w:rsidRPr="0016294A" w:rsidRDefault="00BF04BA" w:rsidP="0080151B">
            <w:pPr>
              <w:rPr>
                <w:lang w:val="sr-Latn-RS" w:eastAsia="sr-Latn-RS"/>
              </w:rPr>
            </w:pPr>
            <w:r w:rsidRPr="0016294A">
              <w:rPr>
                <w:lang w:val="sr-Latn-RS" w:eastAsia="sr-Latn-RS"/>
              </w:rPr>
              <w:t>SEAL O-SEAL 34X1 EPDM E7502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EE9AFD6" w14:textId="524548DC"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60B5467" w14:textId="311DE67A"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CA647E7" w14:textId="77777777" w:rsidR="00BF04BA" w:rsidRPr="0016294A" w:rsidRDefault="00BF04BA" w:rsidP="0080151B">
            <w:pPr>
              <w:rPr>
                <w:color w:val="FF0000"/>
                <w:lang w:val="sr-Latn-RS" w:eastAsia="sr-Latn-RS"/>
              </w:rPr>
            </w:pPr>
          </w:p>
        </w:tc>
      </w:tr>
      <w:tr w:rsidR="00BF04BA" w:rsidRPr="0016294A" w14:paraId="27F34844" w14:textId="422167E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2980984" w14:textId="30BF436D" w:rsidR="00BF04BA" w:rsidRPr="00833213" w:rsidRDefault="00833213" w:rsidP="0080151B">
            <w:pPr>
              <w:rPr>
                <w:lang w:val="sr-Cyrl-RS" w:eastAsia="sr-Latn-RS"/>
              </w:rPr>
            </w:pPr>
            <w:r>
              <w:rPr>
                <w:lang w:val="sr-Cyrl-RS" w:eastAsia="sr-Latn-RS"/>
              </w:rPr>
              <w:t>203.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8F83EEB" w14:textId="5F39AC68" w:rsidR="00BF04BA" w:rsidRPr="0016294A" w:rsidRDefault="00BF04BA" w:rsidP="0080151B">
            <w:pPr>
              <w:rPr>
                <w:lang w:val="sr-Latn-RS" w:eastAsia="sr-Latn-RS"/>
              </w:rPr>
            </w:pPr>
            <w:r w:rsidRPr="0016294A">
              <w:rPr>
                <w:lang w:val="sr-Latn-RS" w:eastAsia="sr-Latn-RS"/>
              </w:rPr>
              <w:t>TA011723</w:t>
            </w:r>
          </w:p>
        </w:tc>
        <w:tc>
          <w:tcPr>
            <w:tcW w:w="907" w:type="pct"/>
            <w:tcBorders>
              <w:top w:val="nil"/>
              <w:left w:val="nil"/>
              <w:bottom w:val="single" w:sz="4" w:space="0" w:color="auto"/>
              <w:right w:val="single" w:sz="4" w:space="0" w:color="auto"/>
            </w:tcBorders>
            <w:shd w:val="clear" w:color="auto" w:fill="FFFFFF" w:themeFill="background1"/>
            <w:noWrap/>
            <w:hideMark/>
          </w:tcPr>
          <w:p w14:paraId="6692B7F4" w14:textId="77777777" w:rsidR="00BF04BA" w:rsidRPr="0016294A" w:rsidRDefault="00BF04BA" w:rsidP="0080151B">
            <w:pPr>
              <w:rPr>
                <w:lang w:val="sr-Latn-RS" w:eastAsia="sr-Latn-RS"/>
              </w:rPr>
            </w:pPr>
            <w:r w:rsidRPr="0016294A">
              <w:rPr>
                <w:lang w:val="sr-Latn-RS" w:eastAsia="sr-Latn-RS"/>
              </w:rPr>
              <w:t>FEDER DRUCK 0,70 X 6,1 X 21,8 X 5,5</w:t>
            </w:r>
          </w:p>
        </w:tc>
        <w:tc>
          <w:tcPr>
            <w:tcW w:w="792" w:type="pct"/>
            <w:tcBorders>
              <w:top w:val="nil"/>
              <w:left w:val="nil"/>
              <w:bottom w:val="single" w:sz="4" w:space="0" w:color="auto"/>
              <w:right w:val="single" w:sz="4" w:space="0" w:color="auto"/>
            </w:tcBorders>
            <w:shd w:val="clear" w:color="auto" w:fill="FFFFFF" w:themeFill="background1"/>
          </w:tcPr>
          <w:p w14:paraId="4D046A68" w14:textId="2A5424F0" w:rsidR="00BF04BA" w:rsidRPr="0016294A" w:rsidRDefault="00BF04BA" w:rsidP="0080151B">
            <w:pPr>
              <w:rPr>
                <w:lang w:val="sr-Latn-RS" w:eastAsia="sr-Latn-RS"/>
              </w:rPr>
            </w:pPr>
            <w:r w:rsidRPr="0016294A">
              <w:rPr>
                <w:lang w:val="sr-Latn-RS" w:eastAsia="sr-Latn-RS"/>
              </w:rPr>
              <w:t>SPRING COMPRESSION 0,70X6,1X21,8 X5,5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5A7EBC7" w14:textId="470912A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360CE67E" w14:textId="4F1DE471"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69C9E15" w14:textId="77777777" w:rsidR="00BF04BA" w:rsidRPr="0016294A" w:rsidRDefault="00BF04BA" w:rsidP="0080151B">
            <w:pPr>
              <w:rPr>
                <w:color w:val="FF0000"/>
                <w:lang w:val="sr-Latn-RS" w:eastAsia="sr-Latn-RS"/>
              </w:rPr>
            </w:pPr>
          </w:p>
        </w:tc>
      </w:tr>
      <w:tr w:rsidR="00BF04BA" w:rsidRPr="0016294A" w14:paraId="1394EDEC" w14:textId="11693AD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E70FA17" w14:textId="348A8C6F" w:rsidR="00BF04BA" w:rsidRPr="00833213" w:rsidRDefault="00833213" w:rsidP="0080151B">
            <w:pPr>
              <w:rPr>
                <w:lang w:val="sr-Cyrl-RS" w:eastAsia="sr-Latn-RS"/>
              </w:rPr>
            </w:pPr>
            <w:r>
              <w:rPr>
                <w:lang w:val="sr-Cyrl-RS" w:eastAsia="sr-Latn-RS"/>
              </w:rPr>
              <w:t>204.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718325AA" w14:textId="5DB1F0D5" w:rsidR="00BF04BA" w:rsidRPr="0016294A" w:rsidRDefault="00BF04BA" w:rsidP="0080151B">
            <w:pPr>
              <w:rPr>
                <w:lang w:val="sr-Latn-RS" w:eastAsia="sr-Latn-RS"/>
              </w:rPr>
            </w:pPr>
            <w:r w:rsidRPr="0016294A">
              <w:rPr>
                <w:lang w:val="sr-Latn-RS" w:eastAsia="sr-Latn-RS"/>
              </w:rPr>
              <w:t>TA011724</w:t>
            </w:r>
          </w:p>
        </w:tc>
        <w:tc>
          <w:tcPr>
            <w:tcW w:w="907" w:type="pct"/>
            <w:tcBorders>
              <w:top w:val="nil"/>
              <w:left w:val="nil"/>
              <w:bottom w:val="single" w:sz="4" w:space="0" w:color="auto"/>
              <w:right w:val="single" w:sz="4" w:space="0" w:color="auto"/>
            </w:tcBorders>
            <w:shd w:val="clear" w:color="auto" w:fill="FFFFFF" w:themeFill="background1"/>
            <w:noWrap/>
            <w:hideMark/>
          </w:tcPr>
          <w:p w14:paraId="4F48EB8F" w14:textId="77777777" w:rsidR="00BF04BA" w:rsidRPr="0016294A" w:rsidRDefault="00BF04BA" w:rsidP="0080151B">
            <w:pPr>
              <w:rPr>
                <w:lang w:val="sr-Latn-RS" w:eastAsia="sr-Latn-RS"/>
              </w:rPr>
            </w:pPr>
            <w:r w:rsidRPr="0016294A">
              <w:rPr>
                <w:lang w:val="sr-Latn-RS" w:eastAsia="sr-Latn-RS"/>
              </w:rPr>
              <w:t>STIFT KERAMIK D2 X 7,6</w:t>
            </w:r>
          </w:p>
        </w:tc>
        <w:tc>
          <w:tcPr>
            <w:tcW w:w="792" w:type="pct"/>
            <w:tcBorders>
              <w:top w:val="nil"/>
              <w:left w:val="nil"/>
              <w:bottom w:val="single" w:sz="4" w:space="0" w:color="auto"/>
              <w:right w:val="single" w:sz="4" w:space="0" w:color="auto"/>
            </w:tcBorders>
            <w:shd w:val="clear" w:color="auto" w:fill="FFFFFF" w:themeFill="background1"/>
          </w:tcPr>
          <w:p w14:paraId="00FF0C28" w14:textId="7919D7E9" w:rsidR="00BF04BA" w:rsidRPr="0016294A" w:rsidRDefault="00BF04BA" w:rsidP="0080151B">
            <w:pPr>
              <w:rPr>
                <w:lang w:val="sr-Latn-RS" w:eastAsia="sr-Latn-RS"/>
              </w:rPr>
            </w:pPr>
            <w:r w:rsidRPr="0016294A">
              <w:rPr>
                <w:lang w:val="sr-Latn-RS" w:eastAsia="sr-Latn-RS"/>
              </w:rPr>
              <w:t>PIN CERAMICS D2 X 7,6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B81B014" w14:textId="421CD49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94CD504" w14:textId="2B5A559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D02E7DB" w14:textId="77777777" w:rsidR="00BF04BA" w:rsidRPr="0016294A" w:rsidRDefault="00BF04BA" w:rsidP="0080151B">
            <w:pPr>
              <w:rPr>
                <w:color w:val="FF0000"/>
                <w:lang w:val="sr-Latn-RS" w:eastAsia="sr-Latn-RS"/>
              </w:rPr>
            </w:pPr>
          </w:p>
        </w:tc>
      </w:tr>
      <w:tr w:rsidR="00BF04BA" w:rsidRPr="0016294A" w14:paraId="555DCFB5" w14:textId="4385744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E3850BD" w14:textId="423A3E03" w:rsidR="00BF04BA" w:rsidRPr="00833213" w:rsidRDefault="00833213" w:rsidP="0080151B">
            <w:pPr>
              <w:rPr>
                <w:lang w:val="sr-Cyrl-RS" w:eastAsia="sr-Latn-RS"/>
              </w:rPr>
            </w:pPr>
            <w:r>
              <w:rPr>
                <w:lang w:val="sr-Cyrl-RS" w:eastAsia="sr-Latn-RS"/>
              </w:rPr>
              <w:t>205.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7D3DEB4" w14:textId="1F370E9D" w:rsidR="00BF04BA" w:rsidRPr="0016294A" w:rsidRDefault="00BF04BA" w:rsidP="0080151B">
            <w:pPr>
              <w:rPr>
                <w:lang w:val="sr-Latn-RS" w:eastAsia="sr-Latn-RS"/>
              </w:rPr>
            </w:pPr>
            <w:r w:rsidRPr="0016294A">
              <w:rPr>
                <w:lang w:val="sr-Latn-RS" w:eastAsia="sr-Latn-RS"/>
              </w:rPr>
              <w:t>TA011725</w:t>
            </w:r>
          </w:p>
        </w:tc>
        <w:tc>
          <w:tcPr>
            <w:tcW w:w="907" w:type="pct"/>
            <w:tcBorders>
              <w:top w:val="nil"/>
              <w:left w:val="nil"/>
              <w:bottom w:val="single" w:sz="4" w:space="0" w:color="auto"/>
              <w:right w:val="single" w:sz="4" w:space="0" w:color="auto"/>
            </w:tcBorders>
            <w:shd w:val="clear" w:color="auto" w:fill="FFFFFF" w:themeFill="background1"/>
            <w:noWrap/>
            <w:hideMark/>
          </w:tcPr>
          <w:p w14:paraId="26137290" w14:textId="77777777" w:rsidR="00BF04BA" w:rsidRPr="0016294A" w:rsidRDefault="00BF04BA" w:rsidP="0080151B">
            <w:pPr>
              <w:rPr>
                <w:lang w:val="sr-Latn-RS" w:eastAsia="sr-Latn-RS"/>
              </w:rPr>
            </w:pPr>
            <w:r w:rsidRPr="0016294A">
              <w:rPr>
                <w:lang w:val="sr-Latn-RS" w:eastAsia="sr-Latn-RS"/>
              </w:rPr>
              <w:t>LAGER RADIALKUGEL 8X16X6</w:t>
            </w:r>
          </w:p>
        </w:tc>
        <w:tc>
          <w:tcPr>
            <w:tcW w:w="792" w:type="pct"/>
            <w:tcBorders>
              <w:top w:val="nil"/>
              <w:left w:val="nil"/>
              <w:bottom w:val="single" w:sz="4" w:space="0" w:color="auto"/>
              <w:right w:val="single" w:sz="4" w:space="0" w:color="auto"/>
            </w:tcBorders>
            <w:shd w:val="clear" w:color="auto" w:fill="FFFFFF" w:themeFill="background1"/>
          </w:tcPr>
          <w:p w14:paraId="4079E7BA" w14:textId="6F7D05D8" w:rsidR="00BF04BA" w:rsidRPr="0016294A" w:rsidRDefault="00BF04BA" w:rsidP="0080151B">
            <w:pPr>
              <w:rPr>
                <w:lang w:val="sr-Latn-RS" w:eastAsia="sr-Latn-RS"/>
              </w:rPr>
            </w:pPr>
            <w:r w:rsidRPr="0016294A">
              <w:rPr>
                <w:lang w:val="sr-Latn-RS" w:eastAsia="sr-Latn-RS"/>
              </w:rPr>
              <w:t>RADIAL BALL BEARING 8X16X6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31EC99D" w14:textId="6713F1AD"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F297AED" w14:textId="3AA02892"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1CBB391" w14:textId="77777777" w:rsidR="00BF04BA" w:rsidRPr="0016294A" w:rsidRDefault="00BF04BA" w:rsidP="0080151B">
            <w:pPr>
              <w:rPr>
                <w:color w:val="FF0000"/>
                <w:lang w:val="sr-Latn-RS" w:eastAsia="sr-Latn-RS"/>
              </w:rPr>
            </w:pPr>
          </w:p>
        </w:tc>
      </w:tr>
      <w:tr w:rsidR="00BF04BA" w:rsidRPr="0016294A" w14:paraId="10A6A907" w14:textId="2EB4BCB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F0CB868" w14:textId="4F69E210" w:rsidR="00BF04BA" w:rsidRPr="00833213" w:rsidRDefault="00833213" w:rsidP="0080151B">
            <w:pPr>
              <w:rPr>
                <w:lang w:val="sr-Cyrl-RS" w:eastAsia="sr-Latn-RS"/>
              </w:rPr>
            </w:pPr>
            <w:r>
              <w:rPr>
                <w:lang w:val="sr-Cyrl-RS" w:eastAsia="sr-Latn-RS"/>
              </w:rPr>
              <w:t>206.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22FD581F" w14:textId="717E22DF" w:rsidR="00BF04BA" w:rsidRPr="0016294A" w:rsidRDefault="00BF04BA" w:rsidP="0080151B">
            <w:pPr>
              <w:rPr>
                <w:lang w:val="sr-Latn-RS" w:eastAsia="sr-Latn-RS"/>
              </w:rPr>
            </w:pPr>
            <w:r w:rsidRPr="0016294A">
              <w:rPr>
                <w:lang w:val="sr-Latn-RS" w:eastAsia="sr-Latn-RS"/>
              </w:rPr>
              <w:t>TA011726</w:t>
            </w:r>
          </w:p>
        </w:tc>
        <w:tc>
          <w:tcPr>
            <w:tcW w:w="907" w:type="pct"/>
            <w:tcBorders>
              <w:top w:val="nil"/>
              <w:left w:val="nil"/>
              <w:bottom w:val="single" w:sz="4" w:space="0" w:color="auto"/>
              <w:right w:val="single" w:sz="4" w:space="0" w:color="auto"/>
            </w:tcBorders>
            <w:shd w:val="clear" w:color="auto" w:fill="FFFFFF" w:themeFill="background1"/>
            <w:noWrap/>
            <w:hideMark/>
          </w:tcPr>
          <w:p w14:paraId="6C2A5D40" w14:textId="77777777" w:rsidR="00BF04BA" w:rsidRPr="0016294A" w:rsidRDefault="00BF04BA" w:rsidP="0080151B">
            <w:pPr>
              <w:rPr>
                <w:lang w:val="sr-Latn-RS" w:eastAsia="sr-Latn-RS"/>
              </w:rPr>
            </w:pPr>
            <w:r w:rsidRPr="0016294A">
              <w:rPr>
                <w:lang w:val="sr-Latn-RS" w:eastAsia="sr-Latn-RS"/>
              </w:rPr>
              <w:t>LAGER RADIALKUGEL 7X19X6</w:t>
            </w:r>
          </w:p>
        </w:tc>
        <w:tc>
          <w:tcPr>
            <w:tcW w:w="792" w:type="pct"/>
            <w:tcBorders>
              <w:top w:val="nil"/>
              <w:left w:val="nil"/>
              <w:bottom w:val="single" w:sz="4" w:space="0" w:color="auto"/>
              <w:right w:val="single" w:sz="4" w:space="0" w:color="auto"/>
            </w:tcBorders>
            <w:shd w:val="clear" w:color="auto" w:fill="FFFFFF" w:themeFill="background1"/>
          </w:tcPr>
          <w:p w14:paraId="7B3D91B8" w14:textId="2A562795" w:rsidR="00BF04BA" w:rsidRPr="0016294A" w:rsidRDefault="00BF04BA" w:rsidP="0080151B">
            <w:pPr>
              <w:rPr>
                <w:lang w:val="sr-Latn-RS" w:eastAsia="sr-Latn-RS"/>
              </w:rPr>
            </w:pPr>
            <w:r w:rsidRPr="0016294A">
              <w:rPr>
                <w:lang w:val="sr-Latn-RS" w:eastAsia="sr-Latn-RS"/>
              </w:rPr>
              <w:t>RADIAL BALL BEARING 7X19X6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0483EBC" w14:textId="032B77B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E9B8E15" w14:textId="3B08CAE9"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6B84F55" w14:textId="77777777" w:rsidR="00BF04BA" w:rsidRPr="0016294A" w:rsidRDefault="00BF04BA" w:rsidP="0080151B">
            <w:pPr>
              <w:rPr>
                <w:color w:val="FF0000"/>
                <w:lang w:val="sr-Latn-RS" w:eastAsia="sr-Latn-RS"/>
              </w:rPr>
            </w:pPr>
          </w:p>
        </w:tc>
      </w:tr>
      <w:tr w:rsidR="00BF04BA" w:rsidRPr="0016294A" w14:paraId="4F713FA8" w14:textId="47C8591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27544C2" w14:textId="2C126C03" w:rsidR="00BF04BA" w:rsidRPr="00833213" w:rsidRDefault="00833213" w:rsidP="0080151B">
            <w:pPr>
              <w:rPr>
                <w:lang w:val="sr-Cyrl-RS" w:eastAsia="sr-Latn-RS"/>
              </w:rPr>
            </w:pPr>
            <w:r>
              <w:rPr>
                <w:lang w:val="sr-Cyrl-RS" w:eastAsia="sr-Latn-RS"/>
              </w:rPr>
              <w:t>207.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9090947" w14:textId="760B16C4" w:rsidR="00BF04BA" w:rsidRPr="0016294A" w:rsidRDefault="00BF04BA" w:rsidP="0080151B">
            <w:pPr>
              <w:rPr>
                <w:lang w:val="sr-Latn-RS" w:eastAsia="sr-Latn-RS"/>
              </w:rPr>
            </w:pPr>
            <w:r w:rsidRPr="0016294A">
              <w:rPr>
                <w:lang w:val="sr-Latn-RS" w:eastAsia="sr-Latn-RS"/>
              </w:rPr>
              <w:t>TA011727</w:t>
            </w:r>
          </w:p>
        </w:tc>
        <w:tc>
          <w:tcPr>
            <w:tcW w:w="907" w:type="pct"/>
            <w:tcBorders>
              <w:top w:val="nil"/>
              <w:left w:val="nil"/>
              <w:bottom w:val="single" w:sz="4" w:space="0" w:color="auto"/>
              <w:right w:val="single" w:sz="4" w:space="0" w:color="auto"/>
            </w:tcBorders>
            <w:shd w:val="clear" w:color="auto" w:fill="FFFFFF" w:themeFill="background1"/>
            <w:noWrap/>
            <w:hideMark/>
          </w:tcPr>
          <w:p w14:paraId="1AB5C52F" w14:textId="77777777" w:rsidR="00BF04BA" w:rsidRPr="0016294A" w:rsidRDefault="00BF04BA" w:rsidP="0080151B">
            <w:pPr>
              <w:rPr>
                <w:lang w:val="sr-Latn-RS" w:eastAsia="sr-Latn-RS"/>
              </w:rPr>
            </w:pPr>
            <w:r w:rsidRPr="0016294A">
              <w:rPr>
                <w:lang w:val="sr-Latn-RS" w:eastAsia="sr-Latn-RS"/>
              </w:rPr>
              <w:t>FEDER DRUCK 0,6X 9,0 X 15,5</w:t>
            </w:r>
          </w:p>
        </w:tc>
        <w:tc>
          <w:tcPr>
            <w:tcW w:w="792" w:type="pct"/>
            <w:tcBorders>
              <w:top w:val="nil"/>
              <w:left w:val="nil"/>
              <w:bottom w:val="single" w:sz="4" w:space="0" w:color="auto"/>
              <w:right w:val="single" w:sz="4" w:space="0" w:color="auto"/>
            </w:tcBorders>
            <w:shd w:val="clear" w:color="auto" w:fill="FFFFFF" w:themeFill="background1"/>
          </w:tcPr>
          <w:p w14:paraId="6629F0B5" w14:textId="46393933" w:rsidR="00BF04BA" w:rsidRPr="0016294A" w:rsidRDefault="00BF04BA" w:rsidP="0080151B">
            <w:pPr>
              <w:rPr>
                <w:lang w:val="sr-Latn-RS" w:eastAsia="sr-Latn-RS"/>
              </w:rPr>
            </w:pPr>
            <w:r w:rsidRPr="0016294A">
              <w:rPr>
                <w:lang w:val="sr-Latn-RS" w:eastAsia="sr-Latn-RS"/>
              </w:rPr>
              <w:t>SPRING COMPRESSION 0,6 X 9,0 X 15,5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5A4E20" w14:textId="359CFA6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0574085B" w14:textId="20DC263D"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C0E2F00" w14:textId="77777777" w:rsidR="00BF04BA" w:rsidRPr="0016294A" w:rsidRDefault="00BF04BA" w:rsidP="0080151B">
            <w:pPr>
              <w:rPr>
                <w:color w:val="FF0000"/>
                <w:lang w:val="sr-Latn-RS" w:eastAsia="sr-Latn-RS"/>
              </w:rPr>
            </w:pPr>
          </w:p>
        </w:tc>
      </w:tr>
      <w:tr w:rsidR="00BF04BA" w:rsidRPr="0016294A" w14:paraId="4CCC331F" w14:textId="772E11ED"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0A0A9581" w14:textId="59C66DA7" w:rsidR="00BF04BA" w:rsidRPr="00833213" w:rsidRDefault="00833213" w:rsidP="0080151B">
            <w:pPr>
              <w:rPr>
                <w:lang w:val="sr-Cyrl-RS" w:eastAsia="sr-Latn-RS"/>
              </w:rPr>
            </w:pPr>
            <w:r>
              <w:rPr>
                <w:lang w:val="sr-Cyrl-RS" w:eastAsia="sr-Latn-RS"/>
              </w:rPr>
              <w:t>208.</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5015B5F1" w14:textId="07DB7B01" w:rsidR="00BF04BA" w:rsidRPr="0016294A" w:rsidRDefault="00BF04BA" w:rsidP="0080151B">
            <w:pPr>
              <w:rPr>
                <w:lang w:val="sr-Latn-RS" w:eastAsia="sr-Latn-RS"/>
              </w:rPr>
            </w:pPr>
            <w:r w:rsidRPr="0016294A">
              <w:rPr>
                <w:lang w:val="sr-Latn-RS" w:eastAsia="sr-Latn-RS"/>
              </w:rPr>
              <w:t>TA011728</w:t>
            </w:r>
          </w:p>
        </w:tc>
        <w:tc>
          <w:tcPr>
            <w:tcW w:w="907" w:type="pct"/>
            <w:tcBorders>
              <w:top w:val="nil"/>
              <w:left w:val="nil"/>
              <w:bottom w:val="single" w:sz="4" w:space="0" w:color="auto"/>
              <w:right w:val="single" w:sz="4" w:space="0" w:color="auto"/>
            </w:tcBorders>
            <w:shd w:val="clear" w:color="auto" w:fill="FFFFFF" w:themeFill="background1"/>
            <w:noWrap/>
            <w:hideMark/>
          </w:tcPr>
          <w:p w14:paraId="6BF1B77D" w14:textId="77777777" w:rsidR="00BF04BA" w:rsidRPr="0016294A" w:rsidRDefault="00BF04BA" w:rsidP="0080151B">
            <w:pPr>
              <w:rPr>
                <w:lang w:val="sr-Latn-RS" w:eastAsia="sr-Latn-RS"/>
              </w:rPr>
            </w:pPr>
            <w:r w:rsidRPr="0016294A">
              <w:rPr>
                <w:lang w:val="sr-Latn-RS" w:eastAsia="sr-Latn-RS"/>
              </w:rPr>
              <w:t>STIFT ZYLINDER 1,5H9 X 6,5</w:t>
            </w:r>
          </w:p>
        </w:tc>
        <w:tc>
          <w:tcPr>
            <w:tcW w:w="792" w:type="pct"/>
            <w:tcBorders>
              <w:top w:val="nil"/>
              <w:left w:val="nil"/>
              <w:bottom w:val="single" w:sz="4" w:space="0" w:color="auto"/>
              <w:right w:val="single" w:sz="4" w:space="0" w:color="auto"/>
            </w:tcBorders>
            <w:shd w:val="clear" w:color="auto" w:fill="FFFFFF" w:themeFill="background1"/>
          </w:tcPr>
          <w:p w14:paraId="2A0C20B9" w14:textId="1C542A9A" w:rsidR="00BF04BA" w:rsidRPr="0016294A" w:rsidRDefault="00BF04BA" w:rsidP="0080151B">
            <w:pPr>
              <w:rPr>
                <w:lang w:val="sr-Latn-RS" w:eastAsia="sr-Latn-RS"/>
              </w:rPr>
            </w:pPr>
            <w:r w:rsidRPr="0016294A">
              <w:rPr>
                <w:lang w:val="sr-Latn-RS" w:eastAsia="sr-Latn-RS"/>
              </w:rPr>
              <w:t>PARALLEL PIN 1,5H9 X 6,5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19278E" w14:textId="623F2779"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70F30B3" w14:textId="5EA6F2BB"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D72A5C3" w14:textId="77777777" w:rsidR="00BF04BA" w:rsidRPr="0016294A" w:rsidRDefault="00BF04BA" w:rsidP="0080151B">
            <w:pPr>
              <w:rPr>
                <w:color w:val="FF0000"/>
                <w:lang w:val="sr-Latn-RS" w:eastAsia="sr-Latn-RS"/>
              </w:rPr>
            </w:pPr>
          </w:p>
        </w:tc>
      </w:tr>
      <w:tr w:rsidR="00BF04BA" w:rsidRPr="0016294A" w14:paraId="72C4F615" w14:textId="724DFCA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705A035" w14:textId="2C699335" w:rsidR="00BF04BA" w:rsidRPr="00833213" w:rsidRDefault="00833213" w:rsidP="0080151B">
            <w:pPr>
              <w:rPr>
                <w:lang w:val="sr-Cyrl-RS" w:eastAsia="sr-Latn-RS"/>
              </w:rPr>
            </w:pPr>
            <w:r>
              <w:rPr>
                <w:lang w:val="sr-Cyrl-RS" w:eastAsia="sr-Latn-RS"/>
              </w:rPr>
              <w:t>209.</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59F27E0" w14:textId="53163BEC" w:rsidR="00BF04BA" w:rsidRPr="0016294A" w:rsidRDefault="00BF04BA" w:rsidP="0080151B">
            <w:pPr>
              <w:rPr>
                <w:lang w:val="sr-Latn-RS" w:eastAsia="sr-Latn-RS"/>
              </w:rPr>
            </w:pPr>
            <w:r w:rsidRPr="0016294A">
              <w:rPr>
                <w:lang w:val="sr-Latn-RS" w:eastAsia="sr-Latn-RS"/>
              </w:rPr>
              <w:t>TA011729</w:t>
            </w:r>
          </w:p>
        </w:tc>
        <w:tc>
          <w:tcPr>
            <w:tcW w:w="907" w:type="pct"/>
            <w:tcBorders>
              <w:top w:val="nil"/>
              <w:left w:val="nil"/>
              <w:bottom w:val="single" w:sz="4" w:space="0" w:color="auto"/>
              <w:right w:val="single" w:sz="4" w:space="0" w:color="auto"/>
            </w:tcBorders>
            <w:shd w:val="clear" w:color="auto" w:fill="FFFFFF" w:themeFill="background1"/>
            <w:noWrap/>
            <w:hideMark/>
          </w:tcPr>
          <w:p w14:paraId="35C98BA6" w14:textId="77777777" w:rsidR="00BF04BA" w:rsidRPr="0016294A" w:rsidRDefault="00BF04BA" w:rsidP="0080151B">
            <w:pPr>
              <w:rPr>
                <w:lang w:val="sr-Latn-RS" w:eastAsia="sr-Latn-RS"/>
              </w:rPr>
            </w:pPr>
            <w:r w:rsidRPr="0016294A">
              <w:rPr>
                <w:lang w:val="sr-Latn-RS" w:eastAsia="sr-Latn-RS"/>
              </w:rPr>
              <w:t>DICHTUNG O-RING 17X1 HNBR BESCHICHTET</w:t>
            </w:r>
          </w:p>
        </w:tc>
        <w:tc>
          <w:tcPr>
            <w:tcW w:w="792" w:type="pct"/>
            <w:tcBorders>
              <w:top w:val="nil"/>
              <w:left w:val="nil"/>
              <w:bottom w:val="single" w:sz="4" w:space="0" w:color="auto"/>
              <w:right w:val="single" w:sz="4" w:space="0" w:color="auto"/>
            </w:tcBorders>
            <w:shd w:val="clear" w:color="auto" w:fill="FFFFFF" w:themeFill="background1"/>
          </w:tcPr>
          <w:p w14:paraId="510BDB59" w14:textId="63F31DF3" w:rsidR="00BF04BA" w:rsidRPr="0016294A" w:rsidRDefault="00BF04BA" w:rsidP="0080151B">
            <w:pPr>
              <w:rPr>
                <w:lang w:val="sr-Latn-RS" w:eastAsia="sr-Latn-RS"/>
              </w:rPr>
            </w:pPr>
            <w:r w:rsidRPr="0016294A">
              <w:rPr>
                <w:lang w:val="sr-Latn-RS" w:eastAsia="sr-Latn-RS"/>
              </w:rPr>
              <w:t>SEAL O-SEAL 17X1 HNBR COATED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FFF3FE4" w14:textId="2BDA269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E42C679" w14:textId="2BE0EB5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34E1C80A" w14:textId="77777777" w:rsidR="00BF04BA" w:rsidRPr="0016294A" w:rsidRDefault="00BF04BA" w:rsidP="0080151B">
            <w:pPr>
              <w:rPr>
                <w:color w:val="FF0000"/>
                <w:lang w:val="sr-Latn-RS" w:eastAsia="sr-Latn-RS"/>
              </w:rPr>
            </w:pPr>
          </w:p>
        </w:tc>
      </w:tr>
      <w:tr w:rsidR="00BF04BA" w:rsidRPr="0016294A" w14:paraId="1B58D885" w14:textId="54C404C5"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1E8AB496" w14:textId="6941358A" w:rsidR="00BF04BA" w:rsidRPr="00833213" w:rsidRDefault="00833213" w:rsidP="0080151B">
            <w:pPr>
              <w:rPr>
                <w:lang w:val="sr-Cyrl-RS" w:eastAsia="sr-Latn-RS"/>
              </w:rPr>
            </w:pPr>
            <w:r>
              <w:rPr>
                <w:lang w:val="sr-Cyrl-RS" w:eastAsia="sr-Latn-RS"/>
              </w:rPr>
              <w:t>210.</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3F4AB680" w14:textId="4DDFD211" w:rsidR="00BF04BA" w:rsidRPr="0016294A" w:rsidRDefault="00BF04BA" w:rsidP="0080151B">
            <w:pPr>
              <w:rPr>
                <w:lang w:val="sr-Latn-RS" w:eastAsia="sr-Latn-RS"/>
              </w:rPr>
            </w:pPr>
            <w:r w:rsidRPr="0016294A">
              <w:rPr>
                <w:lang w:val="sr-Latn-RS" w:eastAsia="sr-Latn-RS"/>
              </w:rPr>
              <w:t>TA011736</w:t>
            </w:r>
          </w:p>
        </w:tc>
        <w:tc>
          <w:tcPr>
            <w:tcW w:w="907" w:type="pct"/>
            <w:tcBorders>
              <w:top w:val="nil"/>
              <w:left w:val="nil"/>
              <w:bottom w:val="single" w:sz="4" w:space="0" w:color="auto"/>
              <w:right w:val="single" w:sz="4" w:space="0" w:color="auto"/>
            </w:tcBorders>
            <w:shd w:val="clear" w:color="auto" w:fill="FFFFFF" w:themeFill="background1"/>
            <w:noWrap/>
            <w:hideMark/>
          </w:tcPr>
          <w:p w14:paraId="30481688" w14:textId="77777777" w:rsidR="00BF04BA" w:rsidRPr="0016294A" w:rsidRDefault="00BF04BA" w:rsidP="0080151B">
            <w:pPr>
              <w:rPr>
                <w:lang w:val="sr-Latn-RS" w:eastAsia="sr-Latn-RS"/>
              </w:rPr>
            </w:pPr>
            <w:r w:rsidRPr="0016294A">
              <w:rPr>
                <w:lang w:val="sr-Latn-RS" w:eastAsia="sr-Latn-RS"/>
              </w:rPr>
              <w:t>LAGER RADIALKUGEL 10X19X5</w:t>
            </w:r>
          </w:p>
        </w:tc>
        <w:tc>
          <w:tcPr>
            <w:tcW w:w="792" w:type="pct"/>
            <w:tcBorders>
              <w:top w:val="nil"/>
              <w:left w:val="nil"/>
              <w:bottom w:val="single" w:sz="4" w:space="0" w:color="auto"/>
              <w:right w:val="single" w:sz="4" w:space="0" w:color="auto"/>
            </w:tcBorders>
            <w:shd w:val="clear" w:color="auto" w:fill="FFFFFF" w:themeFill="background1"/>
          </w:tcPr>
          <w:p w14:paraId="1F5005AD" w14:textId="00D0E27A" w:rsidR="00BF04BA" w:rsidRPr="0016294A" w:rsidRDefault="00BF04BA" w:rsidP="0080151B">
            <w:pPr>
              <w:rPr>
                <w:lang w:val="sr-Latn-RS" w:eastAsia="sr-Latn-RS"/>
              </w:rPr>
            </w:pPr>
            <w:r w:rsidRPr="0016294A">
              <w:rPr>
                <w:lang w:val="sr-Latn-RS" w:eastAsia="sr-Latn-RS"/>
              </w:rPr>
              <w:t>RADIAL BALL BEARING 10X19X5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8952490" w14:textId="6B06922B"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CA89B40" w14:textId="085040F8"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EF7CAEF" w14:textId="77777777" w:rsidR="00BF04BA" w:rsidRPr="0016294A" w:rsidRDefault="00BF04BA" w:rsidP="0080151B">
            <w:pPr>
              <w:rPr>
                <w:color w:val="FF0000"/>
                <w:lang w:val="sr-Latn-RS" w:eastAsia="sr-Latn-RS"/>
              </w:rPr>
            </w:pPr>
          </w:p>
        </w:tc>
      </w:tr>
      <w:tr w:rsidR="00BF04BA" w:rsidRPr="0016294A" w14:paraId="60470DBF" w14:textId="03313D12"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626EEF58" w14:textId="05AFCE72" w:rsidR="00BF04BA" w:rsidRPr="00833213" w:rsidRDefault="00833213" w:rsidP="0080151B">
            <w:pPr>
              <w:rPr>
                <w:lang w:val="sr-Cyrl-RS" w:eastAsia="sr-Latn-RS"/>
              </w:rPr>
            </w:pPr>
            <w:r>
              <w:rPr>
                <w:lang w:val="sr-Cyrl-RS" w:eastAsia="sr-Latn-RS"/>
              </w:rPr>
              <w:t>211.</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8566FC1" w14:textId="4A3EB33C" w:rsidR="00BF04BA" w:rsidRPr="0016294A" w:rsidRDefault="00BF04BA" w:rsidP="0080151B">
            <w:pPr>
              <w:rPr>
                <w:lang w:val="sr-Latn-RS" w:eastAsia="sr-Latn-RS"/>
              </w:rPr>
            </w:pPr>
            <w:r w:rsidRPr="0016294A">
              <w:rPr>
                <w:lang w:val="sr-Latn-RS" w:eastAsia="sr-Latn-RS"/>
              </w:rPr>
              <w:t>TA011764</w:t>
            </w:r>
          </w:p>
        </w:tc>
        <w:tc>
          <w:tcPr>
            <w:tcW w:w="907" w:type="pct"/>
            <w:tcBorders>
              <w:top w:val="nil"/>
              <w:left w:val="nil"/>
              <w:bottom w:val="single" w:sz="4" w:space="0" w:color="auto"/>
              <w:right w:val="single" w:sz="4" w:space="0" w:color="auto"/>
            </w:tcBorders>
            <w:shd w:val="clear" w:color="auto" w:fill="FFFFFF" w:themeFill="background1"/>
            <w:noWrap/>
            <w:hideMark/>
          </w:tcPr>
          <w:p w14:paraId="4709FD61" w14:textId="77777777" w:rsidR="00BF04BA" w:rsidRPr="0016294A" w:rsidRDefault="00BF04BA" w:rsidP="0080151B">
            <w:pPr>
              <w:rPr>
                <w:lang w:val="sr-Latn-RS" w:eastAsia="sr-Latn-RS"/>
              </w:rPr>
            </w:pPr>
            <w:r w:rsidRPr="0016294A">
              <w:rPr>
                <w:lang w:val="sr-Latn-RS" w:eastAsia="sr-Latn-RS"/>
              </w:rPr>
              <w:t>DICHTUNG O-RING 16X1 EPDM 7502</w:t>
            </w:r>
          </w:p>
        </w:tc>
        <w:tc>
          <w:tcPr>
            <w:tcW w:w="792" w:type="pct"/>
            <w:tcBorders>
              <w:top w:val="nil"/>
              <w:left w:val="nil"/>
              <w:bottom w:val="single" w:sz="4" w:space="0" w:color="auto"/>
              <w:right w:val="single" w:sz="4" w:space="0" w:color="auto"/>
            </w:tcBorders>
            <w:shd w:val="clear" w:color="auto" w:fill="FFFFFF" w:themeFill="background1"/>
          </w:tcPr>
          <w:p w14:paraId="197A4269" w14:textId="688D04B6" w:rsidR="00BF04BA" w:rsidRPr="0016294A" w:rsidRDefault="00BF04BA" w:rsidP="0080151B">
            <w:pPr>
              <w:rPr>
                <w:lang w:val="sr-Latn-RS" w:eastAsia="sr-Latn-RS"/>
              </w:rPr>
            </w:pPr>
            <w:r w:rsidRPr="0016294A">
              <w:rPr>
                <w:lang w:val="sr-Latn-RS" w:eastAsia="sr-Latn-RS"/>
              </w:rPr>
              <w:t>O-SEAL 16X1 EPDM 7502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54A49E7" w14:textId="7622615F"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6E0210AF" w14:textId="69F13477"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30093F7" w14:textId="77777777" w:rsidR="00BF04BA" w:rsidRPr="0016294A" w:rsidRDefault="00BF04BA" w:rsidP="0080151B">
            <w:pPr>
              <w:rPr>
                <w:color w:val="FF0000"/>
                <w:lang w:val="sr-Latn-RS" w:eastAsia="sr-Latn-RS"/>
              </w:rPr>
            </w:pPr>
          </w:p>
        </w:tc>
      </w:tr>
      <w:tr w:rsidR="00BF04BA" w:rsidRPr="0016294A" w14:paraId="7B7B5705" w14:textId="1839159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332EF79" w14:textId="448FA0B0" w:rsidR="00BF04BA" w:rsidRPr="00833213" w:rsidRDefault="00833213" w:rsidP="0080151B">
            <w:pPr>
              <w:rPr>
                <w:lang w:val="sr-Cyrl-RS" w:eastAsia="sr-Latn-RS"/>
              </w:rPr>
            </w:pPr>
            <w:r>
              <w:rPr>
                <w:lang w:val="sr-Cyrl-RS" w:eastAsia="sr-Latn-RS"/>
              </w:rPr>
              <w:t>212.</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E6374F0" w14:textId="54E0E80C" w:rsidR="00BF04BA" w:rsidRPr="0016294A" w:rsidRDefault="00BF04BA" w:rsidP="0080151B">
            <w:pPr>
              <w:rPr>
                <w:lang w:val="sr-Latn-RS" w:eastAsia="sr-Latn-RS"/>
              </w:rPr>
            </w:pPr>
            <w:r w:rsidRPr="0016294A">
              <w:rPr>
                <w:lang w:val="sr-Latn-RS" w:eastAsia="sr-Latn-RS"/>
              </w:rPr>
              <w:t>TA011773</w:t>
            </w:r>
          </w:p>
        </w:tc>
        <w:tc>
          <w:tcPr>
            <w:tcW w:w="907" w:type="pct"/>
            <w:tcBorders>
              <w:top w:val="nil"/>
              <w:left w:val="nil"/>
              <w:bottom w:val="single" w:sz="4" w:space="0" w:color="auto"/>
              <w:right w:val="single" w:sz="4" w:space="0" w:color="auto"/>
            </w:tcBorders>
            <w:shd w:val="clear" w:color="auto" w:fill="FFFFFF" w:themeFill="background1"/>
            <w:noWrap/>
            <w:hideMark/>
          </w:tcPr>
          <w:p w14:paraId="788A1086" w14:textId="77777777" w:rsidR="00BF04BA" w:rsidRPr="0016294A" w:rsidRDefault="00BF04BA" w:rsidP="0080151B">
            <w:pPr>
              <w:rPr>
                <w:lang w:val="sr-Latn-RS" w:eastAsia="sr-Latn-RS"/>
              </w:rPr>
            </w:pPr>
            <w:r w:rsidRPr="0016294A">
              <w:rPr>
                <w:lang w:val="sr-Latn-RS" w:eastAsia="sr-Latn-RS"/>
              </w:rPr>
              <w:t xml:space="preserve">DICHTUNG O-RING </w:t>
            </w:r>
            <w:r w:rsidRPr="0016294A">
              <w:rPr>
                <w:lang w:val="sr-Latn-RS" w:eastAsia="sr-Latn-RS"/>
              </w:rPr>
              <w:lastRenderedPageBreak/>
              <w:t>60X1,5 EPDM 7502</w:t>
            </w:r>
          </w:p>
        </w:tc>
        <w:tc>
          <w:tcPr>
            <w:tcW w:w="792" w:type="pct"/>
            <w:tcBorders>
              <w:top w:val="nil"/>
              <w:left w:val="nil"/>
              <w:bottom w:val="single" w:sz="4" w:space="0" w:color="auto"/>
              <w:right w:val="single" w:sz="4" w:space="0" w:color="auto"/>
            </w:tcBorders>
            <w:shd w:val="clear" w:color="auto" w:fill="FFFFFF" w:themeFill="background1"/>
          </w:tcPr>
          <w:p w14:paraId="328D5DB0" w14:textId="04FAA246" w:rsidR="00BF04BA" w:rsidRPr="0016294A" w:rsidRDefault="00BF04BA" w:rsidP="0080151B">
            <w:pPr>
              <w:rPr>
                <w:lang w:val="sr-Latn-RS" w:eastAsia="sr-Latn-RS"/>
              </w:rPr>
            </w:pPr>
            <w:r w:rsidRPr="0016294A">
              <w:rPr>
                <w:lang w:val="sr-Latn-RS" w:eastAsia="sr-Latn-RS"/>
              </w:rPr>
              <w:lastRenderedPageBreak/>
              <w:t xml:space="preserve">SEAL O-SEAL 60X1,5 </w:t>
            </w:r>
            <w:r w:rsidRPr="0016294A">
              <w:rPr>
                <w:lang w:val="sr-Latn-RS" w:eastAsia="sr-Latn-RS"/>
              </w:rPr>
              <w:lastRenderedPageBreak/>
              <w:t>EPDM 7502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A8CFC0" w14:textId="1FFE6CFA"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E36E851" w14:textId="168C6ACF"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60FE2ECD" w14:textId="77777777" w:rsidR="00BF04BA" w:rsidRPr="0016294A" w:rsidRDefault="00BF04BA" w:rsidP="0080151B">
            <w:pPr>
              <w:rPr>
                <w:color w:val="FF0000"/>
                <w:lang w:val="sr-Latn-RS" w:eastAsia="sr-Latn-RS"/>
              </w:rPr>
            </w:pPr>
          </w:p>
        </w:tc>
      </w:tr>
      <w:tr w:rsidR="00BF04BA" w:rsidRPr="0016294A" w14:paraId="662FD207" w14:textId="12564C5C"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4C67420F" w14:textId="55145F65" w:rsidR="00BF04BA" w:rsidRPr="00833213" w:rsidRDefault="00833213" w:rsidP="0080151B">
            <w:pPr>
              <w:rPr>
                <w:lang w:val="sr-Cyrl-RS" w:eastAsia="sr-Latn-RS"/>
              </w:rPr>
            </w:pPr>
            <w:r>
              <w:rPr>
                <w:lang w:val="sr-Cyrl-RS" w:eastAsia="sr-Latn-RS"/>
              </w:rPr>
              <w:lastRenderedPageBreak/>
              <w:t>213.</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BE2B85E" w14:textId="6419CA00" w:rsidR="00BF04BA" w:rsidRPr="0016294A" w:rsidRDefault="00BF04BA" w:rsidP="0080151B">
            <w:pPr>
              <w:rPr>
                <w:lang w:val="sr-Latn-RS" w:eastAsia="sr-Latn-RS"/>
              </w:rPr>
            </w:pPr>
            <w:r w:rsidRPr="0016294A">
              <w:rPr>
                <w:lang w:val="sr-Latn-RS" w:eastAsia="sr-Latn-RS"/>
              </w:rPr>
              <w:t>TA011786</w:t>
            </w:r>
          </w:p>
        </w:tc>
        <w:tc>
          <w:tcPr>
            <w:tcW w:w="907" w:type="pct"/>
            <w:tcBorders>
              <w:top w:val="nil"/>
              <w:left w:val="nil"/>
              <w:bottom w:val="single" w:sz="4" w:space="0" w:color="auto"/>
              <w:right w:val="single" w:sz="4" w:space="0" w:color="auto"/>
            </w:tcBorders>
            <w:shd w:val="clear" w:color="auto" w:fill="FFFFFF" w:themeFill="background1"/>
            <w:noWrap/>
            <w:hideMark/>
          </w:tcPr>
          <w:p w14:paraId="63C7B2B5" w14:textId="77777777" w:rsidR="00BF04BA" w:rsidRPr="0016294A" w:rsidRDefault="00BF04BA" w:rsidP="0080151B">
            <w:pPr>
              <w:rPr>
                <w:lang w:val="sr-Latn-RS" w:eastAsia="sr-Latn-RS"/>
              </w:rPr>
            </w:pPr>
            <w:r w:rsidRPr="0016294A">
              <w:rPr>
                <w:lang w:val="sr-Latn-RS" w:eastAsia="sr-Latn-RS"/>
              </w:rPr>
              <w:t>DICHTUNG O-RING 32X1 EPDM 7502</w:t>
            </w:r>
          </w:p>
        </w:tc>
        <w:tc>
          <w:tcPr>
            <w:tcW w:w="792" w:type="pct"/>
            <w:tcBorders>
              <w:top w:val="nil"/>
              <w:left w:val="nil"/>
              <w:bottom w:val="single" w:sz="4" w:space="0" w:color="auto"/>
              <w:right w:val="single" w:sz="4" w:space="0" w:color="auto"/>
            </w:tcBorders>
            <w:shd w:val="clear" w:color="auto" w:fill="FFFFFF" w:themeFill="background1"/>
          </w:tcPr>
          <w:p w14:paraId="3B7F00DE" w14:textId="1E300271" w:rsidR="00BF04BA" w:rsidRPr="0016294A" w:rsidRDefault="00BF04BA" w:rsidP="0080151B">
            <w:pPr>
              <w:rPr>
                <w:lang w:val="sr-Latn-RS" w:eastAsia="sr-Latn-RS"/>
              </w:rPr>
            </w:pPr>
            <w:r w:rsidRPr="0016294A">
              <w:rPr>
                <w:lang w:val="sr-Latn-RS" w:eastAsia="sr-Latn-RS"/>
              </w:rPr>
              <w:t>O-SEAL 32X1 EPDM 7502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1FAB4F" w14:textId="7EA78936"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7CFBE291" w14:textId="1AA0B1CC"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13BC2FC1" w14:textId="77777777" w:rsidR="00BF04BA" w:rsidRPr="0016294A" w:rsidRDefault="00BF04BA" w:rsidP="0080151B">
            <w:pPr>
              <w:rPr>
                <w:color w:val="FF0000"/>
                <w:lang w:val="sr-Latn-RS" w:eastAsia="sr-Latn-RS"/>
              </w:rPr>
            </w:pPr>
          </w:p>
        </w:tc>
      </w:tr>
      <w:tr w:rsidR="00BF04BA" w:rsidRPr="0016294A" w14:paraId="42C89BBC" w14:textId="3580B9C8"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234D989C" w14:textId="099C8F45" w:rsidR="00BF04BA" w:rsidRPr="00833213" w:rsidRDefault="00833213" w:rsidP="0080151B">
            <w:pPr>
              <w:rPr>
                <w:lang w:val="sr-Cyrl-RS" w:eastAsia="sr-Latn-RS"/>
              </w:rPr>
            </w:pPr>
            <w:r>
              <w:rPr>
                <w:lang w:val="sr-Cyrl-RS" w:eastAsia="sr-Latn-RS"/>
              </w:rPr>
              <w:t>214.</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6BAC5F54" w14:textId="305E0E0B" w:rsidR="00BF04BA" w:rsidRPr="0016294A" w:rsidRDefault="00BF04BA" w:rsidP="0080151B">
            <w:pPr>
              <w:rPr>
                <w:lang w:val="sr-Latn-RS" w:eastAsia="sr-Latn-RS"/>
              </w:rPr>
            </w:pPr>
            <w:r w:rsidRPr="0016294A">
              <w:rPr>
                <w:lang w:val="sr-Latn-RS" w:eastAsia="sr-Latn-RS"/>
              </w:rPr>
              <w:t>TA011787</w:t>
            </w:r>
          </w:p>
        </w:tc>
        <w:tc>
          <w:tcPr>
            <w:tcW w:w="907" w:type="pct"/>
            <w:tcBorders>
              <w:top w:val="nil"/>
              <w:left w:val="nil"/>
              <w:bottom w:val="single" w:sz="4" w:space="0" w:color="auto"/>
              <w:right w:val="single" w:sz="4" w:space="0" w:color="auto"/>
            </w:tcBorders>
            <w:shd w:val="clear" w:color="auto" w:fill="FFFFFF" w:themeFill="background1"/>
            <w:noWrap/>
            <w:hideMark/>
          </w:tcPr>
          <w:p w14:paraId="4ED207CF" w14:textId="77777777" w:rsidR="00BF04BA" w:rsidRPr="0016294A" w:rsidRDefault="00BF04BA" w:rsidP="0080151B">
            <w:pPr>
              <w:rPr>
                <w:lang w:val="sr-Latn-RS" w:eastAsia="sr-Latn-RS"/>
              </w:rPr>
            </w:pPr>
            <w:r w:rsidRPr="0016294A">
              <w:rPr>
                <w:lang w:val="sr-Latn-RS" w:eastAsia="sr-Latn-RS"/>
              </w:rPr>
              <w:t>LAGER RADIAL KUGEL 7X19X6</w:t>
            </w:r>
          </w:p>
        </w:tc>
        <w:tc>
          <w:tcPr>
            <w:tcW w:w="792" w:type="pct"/>
            <w:tcBorders>
              <w:top w:val="nil"/>
              <w:left w:val="nil"/>
              <w:bottom w:val="single" w:sz="4" w:space="0" w:color="auto"/>
              <w:right w:val="single" w:sz="4" w:space="0" w:color="auto"/>
            </w:tcBorders>
            <w:shd w:val="clear" w:color="auto" w:fill="FFFFFF" w:themeFill="background1"/>
          </w:tcPr>
          <w:p w14:paraId="4AF4CB23" w14:textId="32DA6691" w:rsidR="00BF04BA" w:rsidRPr="0016294A" w:rsidRDefault="00BF04BA" w:rsidP="0080151B">
            <w:pPr>
              <w:rPr>
                <w:lang w:val="sr-Latn-RS" w:eastAsia="sr-Latn-RS"/>
              </w:rPr>
            </w:pPr>
            <w:r w:rsidRPr="0016294A">
              <w:rPr>
                <w:lang w:val="sr-Latn-RS" w:eastAsia="sr-Latn-RS"/>
              </w:rPr>
              <w:t>RADIAL BALL BEARING 7X19X6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82786C" w14:textId="7C47C703"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2A52BA7A" w14:textId="00F9CA45"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2664101D" w14:textId="77777777" w:rsidR="00BF04BA" w:rsidRPr="0016294A" w:rsidRDefault="00BF04BA" w:rsidP="0080151B">
            <w:pPr>
              <w:rPr>
                <w:color w:val="FF0000"/>
                <w:lang w:val="sr-Latn-RS" w:eastAsia="sr-Latn-RS"/>
              </w:rPr>
            </w:pPr>
          </w:p>
        </w:tc>
      </w:tr>
      <w:tr w:rsidR="00BF04BA" w:rsidRPr="0016294A" w14:paraId="1FECC2A7" w14:textId="67CAF5E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3E357DDA" w14:textId="5630FAEB" w:rsidR="00BF04BA" w:rsidRPr="00833213" w:rsidRDefault="00833213" w:rsidP="0080151B">
            <w:pPr>
              <w:rPr>
                <w:lang w:val="sr-Cyrl-RS" w:eastAsia="sr-Latn-RS"/>
              </w:rPr>
            </w:pPr>
            <w:r>
              <w:rPr>
                <w:lang w:val="sr-Cyrl-RS" w:eastAsia="sr-Latn-RS"/>
              </w:rPr>
              <w:t>215.</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4CAE3DE5" w14:textId="72E45FA0" w:rsidR="00BF04BA" w:rsidRPr="0016294A" w:rsidRDefault="00BF04BA" w:rsidP="0080151B">
            <w:pPr>
              <w:rPr>
                <w:lang w:val="sr-Latn-RS" w:eastAsia="sr-Latn-RS"/>
              </w:rPr>
            </w:pPr>
            <w:r w:rsidRPr="0016294A">
              <w:rPr>
                <w:lang w:val="sr-Latn-RS" w:eastAsia="sr-Latn-RS"/>
              </w:rPr>
              <w:t>TA011788</w:t>
            </w:r>
          </w:p>
        </w:tc>
        <w:tc>
          <w:tcPr>
            <w:tcW w:w="907" w:type="pct"/>
            <w:tcBorders>
              <w:top w:val="nil"/>
              <w:left w:val="nil"/>
              <w:bottom w:val="single" w:sz="4" w:space="0" w:color="auto"/>
              <w:right w:val="single" w:sz="4" w:space="0" w:color="auto"/>
            </w:tcBorders>
            <w:shd w:val="clear" w:color="auto" w:fill="FFFFFF" w:themeFill="background1"/>
            <w:noWrap/>
            <w:hideMark/>
          </w:tcPr>
          <w:p w14:paraId="538966D6" w14:textId="77777777" w:rsidR="00BF04BA" w:rsidRPr="0016294A" w:rsidRDefault="00BF04BA" w:rsidP="0080151B">
            <w:pPr>
              <w:rPr>
                <w:lang w:val="sr-Latn-RS" w:eastAsia="sr-Latn-RS"/>
              </w:rPr>
            </w:pPr>
            <w:r w:rsidRPr="0016294A">
              <w:rPr>
                <w:lang w:val="sr-Latn-RS" w:eastAsia="sr-Latn-RS"/>
              </w:rPr>
              <w:t>LAGER RADIAL KUGEL 6X16X5</w:t>
            </w:r>
          </w:p>
        </w:tc>
        <w:tc>
          <w:tcPr>
            <w:tcW w:w="792" w:type="pct"/>
            <w:tcBorders>
              <w:top w:val="nil"/>
              <w:left w:val="nil"/>
              <w:bottom w:val="single" w:sz="4" w:space="0" w:color="auto"/>
              <w:right w:val="single" w:sz="4" w:space="0" w:color="auto"/>
            </w:tcBorders>
            <w:shd w:val="clear" w:color="auto" w:fill="FFFFFF" w:themeFill="background1"/>
          </w:tcPr>
          <w:p w14:paraId="29293654" w14:textId="7F9DA762" w:rsidR="00BF04BA" w:rsidRPr="0016294A" w:rsidRDefault="00BF04BA" w:rsidP="0080151B">
            <w:pPr>
              <w:rPr>
                <w:lang w:val="sr-Latn-RS" w:eastAsia="sr-Latn-RS"/>
              </w:rPr>
            </w:pPr>
            <w:r w:rsidRPr="0016294A">
              <w:rPr>
                <w:lang w:val="sr-Latn-RS" w:eastAsia="sr-Latn-RS"/>
              </w:rPr>
              <w:t>RADIAL BALL BEARING 6X16X5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3B081E" w14:textId="68AABB98"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8B341B6" w14:textId="42D91B30"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7049C403" w14:textId="77777777" w:rsidR="00BF04BA" w:rsidRPr="0016294A" w:rsidRDefault="00BF04BA" w:rsidP="0080151B">
            <w:pPr>
              <w:rPr>
                <w:color w:val="FF0000"/>
                <w:lang w:val="sr-Latn-RS" w:eastAsia="sr-Latn-RS"/>
              </w:rPr>
            </w:pPr>
          </w:p>
        </w:tc>
      </w:tr>
      <w:tr w:rsidR="00BF04BA" w:rsidRPr="0016294A" w14:paraId="23CFC6CB" w14:textId="58F1A06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4F3DD10" w14:textId="3016F3B2" w:rsidR="00BF04BA" w:rsidRPr="00833213" w:rsidRDefault="00833213" w:rsidP="0080151B">
            <w:pPr>
              <w:rPr>
                <w:lang w:val="sr-Cyrl-RS" w:eastAsia="sr-Latn-RS"/>
              </w:rPr>
            </w:pPr>
            <w:r>
              <w:rPr>
                <w:lang w:val="sr-Cyrl-RS" w:eastAsia="sr-Latn-RS"/>
              </w:rPr>
              <w:t>216.</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4EA97EA" w14:textId="2529F049" w:rsidR="00BF04BA" w:rsidRPr="0016294A" w:rsidRDefault="00BF04BA" w:rsidP="0080151B">
            <w:pPr>
              <w:rPr>
                <w:lang w:val="sr-Latn-RS" w:eastAsia="sr-Latn-RS"/>
              </w:rPr>
            </w:pPr>
            <w:r w:rsidRPr="0016294A">
              <w:rPr>
                <w:lang w:val="sr-Latn-RS" w:eastAsia="sr-Latn-RS"/>
              </w:rPr>
              <w:t>TA011789</w:t>
            </w:r>
          </w:p>
        </w:tc>
        <w:tc>
          <w:tcPr>
            <w:tcW w:w="907" w:type="pct"/>
            <w:tcBorders>
              <w:top w:val="nil"/>
              <w:left w:val="nil"/>
              <w:bottom w:val="single" w:sz="4" w:space="0" w:color="auto"/>
              <w:right w:val="single" w:sz="4" w:space="0" w:color="auto"/>
            </w:tcBorders>
            <w:shd w:val="clear" w:color="auto" w:fill="FFFFFF" w:themeFill="background1"/>
            <w:noWrap/>
            <w:hideMark/>
          </w:tcPr>
          <w:p w14:paraId="06D29EAA" w14:textId="77777777" w:rsidR="00BF04BA" w:rsidRPr="0016294A" w:rsidRDefault="00BF04BA" w:rsidP="0080151B">
            <w:pPr>
              <w:rPr>
                <w:lang w:val="sr-Latn-RS" w:eastAsia="sr-Latn-RS"/>
              </w:rPr>
            </w:pPr>
            <w:r w:rsidRPr="0016294A">
              <w:rPr>
                <w:lang w:val="sr-Latn-RS" w:eastAsia="sr-Latn-RS"/>
              </w:rPr>
              <w:t>SCHEIBE WELLFEDER F. BOHRUNG DURCHM. 19</w:t>
            </w:r>
          </w:p>
        </w:tc>
        <w:tc>
          <w:tcPr>
            <w:tcW w:w="792" w:type="pct"/>
            <w:tcBorders>
              <w:top w:val="nil"/>
              <w:left w:val="nil"/>
              <w:bottom w:val="single" w:sz="4" w:space="0" w:color="auto"/>
              <w:right w:val="single" w:sz="4" w:space="0" w:color="auto"/>
            </w:tcBorders>
            <w:shd w:val="clear" w:color="auto" w:fill="FFFFFF" w:themeFill="background1"/>
          </w:tcPr>
          <w:p w14:paraId="40825E21" w14:textId="5E2B4B38" w:rsidR="00BF04BA" w:rsidRPr="0016294A" w:rsidRDefault="00BF04BA" w:rsidP="0080151B">
            <w:pPr>
              <w:rPr>
                <w:lang w:val="sr-Latn-RS" w:eastAsia="sr-Latn-RS"/>
              </w:rPr>
            </w:pPr>
            <w:r w:rsidRPr="0016294A">
              <w:rPr>
                <w:lang w:val="sr-Latn-RS" w:eastAsia="sr-Latn-RS"/>
              </w:rPr>
              <w:t>WASHER ONDULAR F. BORE DIAMETER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1D8B24" w14:textId="78EB99A5"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5D6FC46F" w14:textId="52741973"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48A345E4" w14:textId="77777777" w:rsidR="00BF04BA" w:rsidRPr="0016294A" w:rsidRDefault="00BF04BA" w:rsidP="0080151B">
            <w:pPr>
              <w:rPr>
                <w:color w:val="FF0000"/>
                <w:lang w:val="sr-Latn-RS" w:eastAsia="sr-Latn-RS"/>
              </w:rPr>
            </w:pPr>
          </w:p>
        </w:tc>
      </w:tr>
      <w:tr w:rsidR="00BF04BA" w:rsidRPr="0016294A" w14:paraId="599D16D7" w14:textId="3ABD17B1"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nil"/>
              <w:left w:val="single" w:sz="4" w:space="0" w:color="auto"/>
              <w:bottom w:val="single" w:sz="4" w:space="0" w:color="auto"/>
              <w:right w:val="single" w:sz="4" w:space="0" w:color="auto"/>
            </w:tcBorders>
            <w:shd w:val="clear" w:color="auto" w:fill="FFFFFF" w:themeFill="background1"/>
          </w:tcPr>
          <w:p w14:paraId="52524FDC" w14:textId="7B8FC3D6" w:rsidR="00BF04BA" w:rsidRPr="00833213" w:rsidRDefault="00833213" w:rsidP="0080151B">
            <w:pPr>
              <w:rPr>
                <w:lang w:val="sr-Cyrl-RS" w:eastAsia="sr-Latn-RS"/>
              </w:rPr>
            </w:pPr>
            <w:r>
              <w:rPr>
                <w:lang w:val="sr-Cyrl-RS" w:eastAsia="sr-Latn-RS"/>
              </w:rPr>
              <w:t>217.</w:t>
            </w:r>
          </w:p>
        </w:tc>
        <w:tc>
          <w:tcPr>
            <w:tcW w:w="414" w:type="pct"/>
            <w:tcBorders>
              <w:top w:val="nil"/>
              <w:left w:val="single" w:sz="4" w:space="0" w:color="auto"/>
              <w:bottom w:val="single" w:sz="4" w:space="0" w:color="auto"/>
              <w:right w:val="single" w:sz="4" w:space="0" w:color="auto"/>
            </w:tcBorders>
            <w:shd w:val="clear" w:color="auto" w:fill="FFFFFF" w:themeFill="background1"/>
            <w:noWrap/>
            <w:hideMark/>
          </w:tcPr>
          <w:p w14:paraId="1DD65B33" w14:textId="2A747FA9" w:rsidR="00BF04BA" w:rsidRPr="0016294A" w:rsidRDefault="00BF04BA" w:rsidP="0080151B">
            <w:pPr>
              <w:rPr>
                <w:lang w:val="sr-Latn-RS" w:eastAsia="sr-Latn-RS"/>
              </w:rPr>
            </w:pPr>
            <w:r w:rsidRPr="0016294A">
              <w:rPr>
                <w:lang w:val="sr-Latn-RS" w:eastAsia="sr-Latn-RS"/>
              </w:rPr>
              <w:t>TA011790</w:t>
            </w:r>
          </w:p>
        </w:tc>
        <w:tc>
          <w:tcPr>
            <w:tcW w:w="907" w:type="pct"/>
            <w:tcBorders>
              <w:top w:val="nil"/>
              <w:left w:val="nil"/>
              <w:bottom w:val="single" w:sz="4" w:space="0" w:color="auto"/>
              <w:right w:val="single" w:sz="4" w:space="0" w:color="auto"/>
            </w:tcBorders>
            <w:shd w:val="clear" w:color="auto" w:fill="FFFFFF" w:themeFill="background1"/>
            <w:noWrap/>
            <w:hideMark/>
          </w:tcPr>
          <w:p w14:paraId="43756CFF" w14:textId="77777777" w:rsidR="00BF04BA" w:rsidRPr="0016294A" w:rsidRDefault="00BF04BA" w:rsidP="0080151B">
            <w:pPr>
              <w:rPr>
                <w:lang w:val="sr-Latn-RS" w:eastAsia="sr-Latn-RS"/>
              </w:rPr>
            </w:pPr>
            <w:r w:rsidRPr="0016294A">
              <w:rPr>
                <w:lang w:val="sr-Latn-RS" w:eastAsia="sr-Latn-RS"/>
              </w:rPr>
              <w:t>DICHTUNG O-RING 10X1 EPDM 7502</w:t>
            </w:r>
          </w:p>
        </w:tc>
        <w:tc>
          <w:tcPr>
            <w:tcW w:w="792" w:type="pct"/>
            <w:tcBorders>
              <w:top w:val="nil"/>
              <w:left w:val="nil"/>
              <w:bottom w:val="single" w:sz="4" w:space="0" w:color="auto"/>
              <w:right w:val="single" w:sz="4" w:space="0" w:color="auto"/>
            </w:tcBorders>
            <w:shd w:val="clear" w:color="auto" w:fill="FFFFFF" w:themeFill="background1"/>
          </w:tcPr>
          <w:p w14:paraId="1D1C9CF7" w14:textId="3DF17D7C" w:rsidR="00BF04BA" w:rsidRPr="0016294A" w:rsidRDefault="00BF04BA" w:rsidP="0080151B">
            <w:pPr>
              <w:rPr>
                <w:lang w:val="sr-Latn-RS" w:eastAsia="sr-Latn-RS"/>
              </w:rPr>
            </w:pPr>
            <w:r w:rsidRPr="0016294A">
              <w:rPr>
                <w:lang w:val="sr-Latn-RS" w:eastAsia="sr-Latn-RS"/>
              </w:rPr>
              <w:t>O-SEAL 10X1 EPDM 7502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E358B1" w14:textId="01725092" w:rsidR="00BF04BA" w:rsidRPr="0016294A" w:rsidRDefault="00BF04BA" w:rsidP="0080151B">
            <w:pPr>
              <w:rPr>
                <w:lang w:val="sr-Latn-RS" w:eastAsia="sr-Latn-RS"/>
              </w:rPr>
            </w:pPr>
          </w:p>
        </w:tc>
        <w:tc>
          <w:tcPr>
            <w:tcW w:w="1061" w:type="pct"/>
            <w:gridSpan w:val="3"/>
            <w:tcBorders>
              <w:top w:val="single" w:sz="4" w:space="0" w:color="auto"/>
              <w:left w:val="nil"/>
              <w:bottom w:val="single" w:sz="4" w:space="0" w:color="auto"/>
              <w:right w:val="single" w:sz="4" w:space="0" w:color="auto"/>
            </w:tcBorders>
            <w:shd w:val="clear" w:color="auto" w:fill="FFFFFF" w:themeFill="background1"/>
            <w:noWrap/>
          </w:tcPr>
          <w:p w14:paraId="4ECE40E9" w14:textId="0864EEB6" w:rsidR="00BF04BA" w:rsidRPr="0016294A" w:rsidRDefault="00BF04BA" w:rsidP="0080151B">
            <w:pPr>
              <w:rPr>
                <w:color w:val="FF0000"/>
                <w:lang w:val="sr-Latn-RS" w:eastAsia="sr-Latn-RS"/>
              </w:rPr>
            </w:pPr>
          </w:p>
        </w:tc>
        <w:tc>
          <w:tcPr>
            <w:tcW w:w="1060" w:type="pct"/>
            <w:gridSpan w:val="3"/>
            <w:tcBorders>
              <w:top w:val="single" w:sz="4" w:space="0" w:color="auto"/>
              <w:left w:val="nil"/>
              <w:bottom w:val="single" w:sz="4" w:space="0" w:color="auto"/>
              <w:right w:val="single" w:sz="4" w:space="0" w:color="auto"/>
            </w:tcBorders>
            <w:shd w:val="clear" w:color="auto" w:fill="FFFFFF" w:themeFill="background1"/>
          </w:tcPr>
          <w:p w14:paraId="0342AF4E" w14:textId="77777777" w:rsidR="00BF04BA" w:rsidRPr="0016294A" w:rsidRDefault="00BF04BA" w:rsidP="0080151B">
            <w:pPr>
              <w:rPr>
                <w:color w:val="FF0000"/>
                <w:lang w:val="sr-Latn-RS" w:eastAsia="sr-Latn-RS"/>
              </w:rPr>
            </w:pPr>
          </w:p>
        </w:tc>
      </w:tr>
      <w:tr w:rsidR="00BF04BA" w:rsidRPr="0016294A" w14:paraId="3E8B0743" w14:textId="304BFA2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1F15C688" w14:textId="5558D038" w:rsidR="00BF04BA" w:rsidRPr="00833213" w:rsidRDefault="00833213" w:rsidP="0080151B">
            <w:pPr>
              <w:rPr>
                <w:lang w:val="sr-Cyrl-RS" w:eastAsia="sr-Latn-RS"/>
              </w:rPr>
            </w:pPr>
            <w:r>
              <w:rPr>
                <w:lang w:val="sr-Cyrl-RS" w:eastAsia="sr-Latn-RS"/>
              </w:rPr>
              <w:t>218.</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E67F5" w14:textId="3ACE801E" w:rsidR="00BF04BA" w:rsidRPr="0016294A" w:rsidRDefault="00BF04BA" w:rsidP="0080151B">
            <w:pPr>
              <w:rPr>
                <w:lang w:val="sr-Latn-RS" w:eastAsia="sr-Latn-RS"/>
              </w:rPr>
            </w:pPr>
            <w:r w:rsidRPr="0016294A">
              <w:rPr>
                <w:lang w:val="sr-Latn-RS" w:eastAsia="sr-Latn-RS"/>
              </w:rPr>
              <w:t>TA011922</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707D6" w14:textId="77777777" w:rsidR="00BF04BA" w:rsidRPr="0016294A" w:rsidRDefault="00BF04BA" w:rsidP="0080151B">
            <w:pPr>
              <w:rPr>
                <w:lang w:val="sr-Latn-RS" w:eastAsia="sr-Latn-RS"/>
              </w:rPr>
            </w:pPr>
            <w:r w:rsidRPr="0016294A">
              <w:rPr>
                <w:lang w:val="sr-Latn-RS" w:eastAsia="sr-Latn-RS"/>
              </w:rPr>
              <w:t>STIFT ZYLINDER EN28734 4,0M6X8 NR</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3E40DF49" w14:textId="7467C53A" w:rsidR="00BF04BA" w:rsidRPr="0016294A" w:rsidRDefault="00BF04BA" w:rsidP="0080151B">
            <w:pPr>
              <w:rPr>
                <w:lang w:val="sr-Latn-RS" w:eastAsia="sr-Latn-RS"/>
              </w:rPr>
            </w:pPr>
            <w:r w:rsidRPr="0016294A">
              <w:rPr>
                <w:lang w:val="sr-Latn-RS" w:eastAsia="sr-Latn-RS"/>
              </w:rPr>
              <w:t>PIN CYLINDER HEAD EN28734 4,0M6X8 STAINL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3844A73" w14:textId="1989ADA9"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7528EFF9" w14:textId="130CFD7B" w:rsidR="00BF04BA" w:rsidRPr="0016294A" w:rsidRDefault="00BF04BA" w:rsidP="0080151B">
            <w:pP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C9B56A" w14:textId="77777777" w:rsidR="00BF04BA" w:rsidRPr="0016294A" w:rsidRDefault="00BF04BA" w:rsidP="0080151B">
            <w:pPr>
              <w:rPr>
                <w:color w:val="FF0000"/>
                <w:lang w:val="sr-Latn-RS" w:eastAsia="sr-Latn-RS"/>
              </w:rPr>
            </w:pPr>
          </w:p>
        </w:tc>
      </w:tr>
      <w:tr w:rsidR="00BF04BA" w:rsidRPr="0016294A" w14:paraId="0F826833" w14:textId="6E419A44"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182BBED7" w14:textId="4B38C857" w:rsidR="00BF04BA" w:rsidRPr="00833213" w:rsidRDefault="00833213" w:rsidP="0080151B">
            <w:pPr>
              <w:rPr>
                <w:lang w:val="sr-Cyrl-RS" w:eastAsia="sr-Latn-RS"/>
              </w:rPr>
            </w:pPr>
            <w:r>
              <w:rPr>
                <w:lang w:val="sr-Cyrl-RS" w:eastAsia="sr-Latn-RS"/>
              </w:rPr>
              <w:t>219.</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75949" w14:textId="216E1BC3" w:rsidR="00BF04BA" w:rsidRPr="0016294A" w:rsidRDefault="00BF04BA" w:rsidP="0080151B">
            <w:pPr>
              <w:rPr>
                <w:lang w:val="sr-Latn-RS" w:eastAsia="sr-Latn-RS"/>
              </w:rPr>
            </w:pPr>
            <w:r w:rsidRPr="0016294A">
              <w:rPr>
                <w:lang w:val="sr-Latn-RS" w:eastAsia="sr-Latn-RS"/>
              </w:rPr>
              <w:t>TA020436</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A91F49" w14:textId="77777777" w:rsidR="00BF04BA" w:rsidRPr="0016294A" w:rsidRDefault="00BF04BA" w:rsidP="0080151B">
            <w:pPr>
              <w:rPr>
                <w:lang w:val="sr-Latn-RS" w:eastAsia="sr-Latn-RS"/>
              </w:rPr>
            </w:pPr>
            <w:r w:rsidRPr="0016294A">
              <w:rPr>
                <w:lang w:val="sr-Latn-RS" w:eastAsia="sr-Latn-RS"/>
              </w:rPr>
              <w:t>G-SICHERUNGSEINSATZ</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207E1D68" w14:textId="4C063157" w:rsidR="00BF04BA" w:rsidRPr="0016294A" w:rsidRDefault="00BF04BA" w:rsidP="0080151B">
            <w:pPr>
              <w:rPr>
                <w:lang w:val="sr-Latn-RS" w:eastAsia="sr-Latn-RS"/>
              </w:rPr>
            </w:pPr>
            <w:r w:rsidRPr="0016294A">
              <w:rPr>
                <w:lang w:val="sr-Latn-RS" w:eastAsia="sr-Latn-RS"/>
              </w:rPr>
              <w:t>FUSE DIN41571  T    4A D    5.0X20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21FE39" w14:textId="51D7DDD9"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2A22AE38" w14:textId="66D98DFE" w:rsidR="00BF04BA" w:rsidRPr="0016294A" w:rsidRDefault="00BF04BA" w:rsidP="0080151B">
            <w:pP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C81F28" w14:textId="77777777" w:rsidR="00BF04BA" w:rsidRPr="0016294A" w:rsidRDefault="00BF04BA" w:rsidP="0080151B">
            <w:pPr>
              <w:rPr>
                <w:color w:val="FF0000"/>
                <w:lang w:val="sr-Latn-RS" w:eastAsia="sr-Latn-RS"/>
              </w:rPr>
            </w:pPr>
          </w:p>
        </w:tc>
      </w:tr>
      <w:tr w:rsidR="00BF04BA" w:rsidRPr="0016294A" w14:paraId="675BEAD1" w14:textId="4960367E"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2ED1DD56" w14:textId="5C6A7CD5" w:rsidR="00BF04BA" w:rsidRPr="00833213" w:rsidRDefault="00833213" w:rsidP="0080151B">
            <w:pPr>
              <w:rPr>
                <w:lang w:val="sr-Cyrl-RS" w:eastAsia="sr-Latn-RS"/>
              </w:rPr>
            </w:pPr>
            <w:r>
              <w:rPr>
                <w:lang w:val="sr-Cyrl-RS" w:eastAsia="sr-Latn-RS"/>
              </w:rPr>
              <w:t>220.</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214457" w14:textId="6144FE05" w:rsidR="00BF04BA" w:rsidRPr="0016294A" w:rsidRDefault="00BF04BA" w:rsidP="0080151B">
            <w:pPr>
              <w:rPr>
                <w:lang w:val="sr-Latn-RS" w:eastAsia="sr-Latn-RS"/>
              </w:rPr>
            </w:pPr>
            <w:r w:rsidRPr="0016294A">
              <w:rPr>
                <w:lang w:val="sr-Latn-RS" w:eastAsia="sr-Latn-RS"/>
              </w:rPr>
              <w:t xml:space="preserve">TA020750 </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476BD5" w14:textId="77777777" w:rsidR="00BF04BA" w:rsidRPr="0016294A" w:rsidRDefault="00BF04BA" w:rsidP="0080151B">
            <w:pPr>
              <w:rPr>
                <w:lang w:val="sr-Latn-RS" w:eastAsia="sr-Latn-RS"/>
              </w:rPr>
            </w:pP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C88FCC" w14:textId="77777777" w:rsidR="00BF04BA" w:rsidRPr="0016294A" w:rsidRDefault="00BF04BA" w:rsidP="0080151B">
            <w:pPr>
              <w:rPr>
                <w:lang w:val="sr-Latn-RS" w:eastAsia="sr-Latn-RS"/>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00CD5B" w14:textId="213AEDFC"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D2E304" w14:textId="77777777" w:rsidR="00BF04BA" w:rsidRPr="0016294A" w:rsidRDefault="00BF04BA" w:rsidP="0080151B">
            <w:pPr>
              <w:jc w:val="cente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176E5F" w14:textId="77777777" w:rsidR="00BF04BA" w:rsidRPr="0016294A" w:rsidRDefault="00BF04BA" w:rsidP="0080151B">
            <w:pPr>
              <w:jc w:val="center"/>
              <w:rPr>
                <w:color w:val="FF0000"/>
                <w:lang w:val="sr-Latn-RS" w:eastAsia="sr-Latn-RS"/>
              </w:rPr>
            </w:pPr>
          </w:p>
        </w:tc>
      </w:tr>
      <w:tr w:rsidR="00BF04BA" w:rsidRPr="0016294A" w14:paraId="5248C4C8" w14:textId="1CF1E9E3"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568D5D2B" w14:textId="7C43DF4D" w:rsidR="00BF04BA" w:rsidRPr="00833213" w:rsidRDefault="00833213" w:rsidP="0080151B">
            <w:pPr>
              <w:rPr>
                <w:lang w:val="sr-Cyrl-RS" w:eastAsia="sr-Latn-RS"/>
              </w:rPr>
            </w:pPr>
            <w:r>
              <w:rPr>
                <w:lang w:val="sr-Cyrl-RS" w:eastAsia="sr-Latn-RS"/>
              </w:rPr>
              <w:t>221.</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C3003" w14:textId="4424E5B6" w:rsidR="00BF04BA" w:rsidRPr="0016294A" w:rsidRDefault="00BF04BA" w:rsidP="0080151B">
            <w:pPr>
              <w:rPr>
                <w:lang w:val="sr-Latn-RS" w:eastAsia="sr-Latn-RS"/>
              </w:rPr>
            </w:pPr>
            <w:r w:rsidRPr="0016294A">
              <w:rPr>
                <w:lang w:val="sr-Latn-RS" w:eastAsia="sr-Latn-RS"/>
              </w:rPr>
              <w:t>TA020923</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AC5FF" w14:textId="77777777" w:rsidR="00BF04BA" w:rsidRPr="0016294A" w:rsidRDefault="00BF04BA" w:rsidP="0080151B">
            <w:pPr>
              <w:rPr>
                <w:lang w:val="sr-Latn-RS" w:eastAsia="sr-Latn-RS"/>
              </w:rPr>
            </w:pPr>
            <w:r w:rsidRPr="0016294A">
              <w:rPr>
                <w:lang w:val="sr-Latn-RS" w:eastAsia="sr-Latn-RS"/>
              </w:rPr>
              <w:t>G-SCHMELZEINSATZ</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1948D1FE" w14:textId="249FA668" w:rsidR="00BF04BA" w:rsidRPr="0016294A" w:rsidRDefault="00BF04BA" w:rsidP="0080151B">
            <w:pPr>
              <w:rPr>
                <w:lang w:val="sr-Latn-RS" w:eastAsia="sr-Latn-RS"/>
              </w:rPr>
            </w:pPr>
            <w:r w:rsidRPr="0016294A">
              <w:rPr>
                <w:lang w:val="sr-Latn-RS" w:eastAsia="sr-Latn-RS"/>
              </w:rPr>
              <w:t>FUSE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0EA987C" w14:textId="6166AEAD"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22E8A683" w14:textId="4329279C" w:rsidR="00BF04BA" w:rsidRPr="0016294A" w:rsidRDefault="00BF04BA" w:rsidP="0080151B">
            <w:pP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A665DC" w14:textId="77777777" w:rsidR="00BF04BA" w:rsidRPr="0016294A" w:rsidRDefault="00BF04BA" w:rsidP="0080151B">
            <w:pPr>
              <w:rPr>
                <w:color w:val="FF0000"/>
                <w:lang w:val="sr-Latn-RS" w:eastAsia="sr-Latn-RS"/>
              </w:rPr>
            </w:pPr>
          </w:p>
        </w:tc>
      </w:tr>
      <w:tr w:rsidR="00BF04BA" w:rsidRPr="0016294A" w14:paraId="7091C492" w14:textId="159E6BD6"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062E6A6B" w14:textId="52DA8AB4" w:rsidR="00BF04BA" w:rsidRPr="00833213" w:rsidRDefault="00833213" w:rsidP="0080151B">
            <w:pPr>
              <w:rPr>
                <w:lang w:val="sr-Cyrl-RS" w:eastAsia="sr-Latn-RS"/>
              </w:rPr>
            </w:pPr>
            <w:r>
              <w:rPr>
                <w:lang w:val="sr-Cyrl-RS" w:eastAsia="sr-Latn-RS"/>
              </w:rPr>
              <w:t>222.</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B78A69" w14:textId="083C2399" w:rsidR="00BF04BA" w:rsidRPr="0016294A" w:rsidRDefault="00BF04BA" w:rsidP="0080151B">
            <w:pPr>
              <w:rPr>
                <w:lang w:val="sr-Latn-RS" w:eastAsia="sr-Latn-RS"/>
              </w:rPr>
            </w:pPr>
            <w:r w:rsidRPr="0016294A">
              <w:rPr>
                <w:lang w:val="sr-Latn-RS" w:eastAsia="sr-Latn-RS"/>
              </w:rPr>
              <w:t>TA021230</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5C433" w14:textId="77777777" w:rsidR="00BF04BA" w:rsidRPr="0016294A" w:rsidRDefault="00BF04BA" w:rsidP="0080151B">
            <w:pPr>
              <w:rPr>
                <w:lang w:val="sr-Latn-RS" w:eastAsia="sr-Latn-RS"/>
              </w:rPr>
            </w:pPr>
            <w:r w:rsidRPr="0016294A">
              <w:rPr>
                <w:lang w:val="sr-Latn-RS" w:eastAsia="sr-Latn-RS"/>
              </w:rPr>
              <w:t>KOMBIELEMENT, WAHLEINSATZ</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10283162" w14:textId="1BBFA86B" w:rsidR="00BF04BA" w:rsidRPr="0016294A" w:rsidRDefault="00BF04BA" w:rsidP="0080151B">
            <w:pPr>
              <w:rPr>
                <w:lang w:val="sr-Latn-RS" w:eastAsia="sr-Latn-RS"/>
              </w:rPr>
            </w:pPr>
            <w:r w:rsidRPr="0016294A">
              <w:rPr>
                <w:lang w:val="sr-Latn-RS" w:eastAsia="sr-Latn-RS"/>
              </w:rPr>
              <w:t>PLUG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849B24" w14:textId="3B48071A"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1C4079EA" w14:textId="1CE15973" w:rsidR="00BF04BA" w:rsidRPr="0016294A" w:rsidRDefault="00BF04BA" w:rsidP="0080151B">
            <w:pP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9BAC15" w14:textId="77777777" w:rsidR="00BF04BA" w:rsidRPr="0016294A" w:rsidRDefault="00BF04BA" w:rsidP="0080151B">
            <w:pPr>
              <w:rPr>
                <w:color w:val="FF0000"/>
                <w:lang w:val="sr-Latn-RS" w:eastAsia="sr-Latn-RS"/>
              </w:rPr>
            </w:pPr>
          </w:p>
        </w:tc>
      </w:tr>
      <w:tr w:rsidR="00BF04BA" w:rsidRPr="0016294A" w14:paraId="4FDF0920" w14:textId="64259C6F"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CF1ADC" w14:textId="2507ED4A" w:rsidR="00BF04BA" w:rsidRPr="00833213" w:rsidRDefault="00833213" w:rsidP="0080151B">
            <w:pPr>
              <w:rPr>
                <w:lang w:val="sr-Cyrl-RS" w:eastAsia="sr-Latn-RS"/>
              </w:rPr>
            </w:pPr>
            <w:r>
              <w:rPr>
                <w:lang w:val="sr-Cyrl-RS" w:eastAsia="sr-Latn-RS"/>
              </w:rPr>
              <w:t>223.</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E67185" w14:textId="3DB54970" w:rsidR="00BF04BA" w:rsidRPr="0016294A" w:rsidRDefault="00BF04BA" w:rsidP="0080151B">
            <w:pPr>
              <w:rPr>
                <w:lang w:val="sr-Latn-RS" w:eastAsia="sr-Latn-RS"/>
              </w:rPr>
            </w:pPr>
            <w:r w:rsidRPr="0016294A">
              <w:rPr>
                <w:lang w:val="sr-Latn-RS" w:eastAsia="sr-Latn-RS"/>
              </w:rPr>
              <w:t>TA021396</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9DF41B" w14:textId="77777777" w:rsidR="00BF04BA" w:rsidRPr="0016294A" w:rsidRDefault="00BF04BA" w:rsidP="0080151B">
            <w:pPr>
              <w:rPr>
                <w:lang w:val="sr-Latn-RS" w:eastAsia="sr-Latn-RS"/>
              </w:rPr>
            </w:pPr>
            <w:r w:rsidRPr="0016294A">
              <w:rPr>
                <w:lang w:val="sr-Latn-RS" w:eastAsia="sr-Latn-RS"/>
              </w:rPr>
              <w:t>KOMBIELEMENT SCHUBLADE</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70EE8FBC" w14:textId="22ACD309" w:rsidR="00BF04BA" w:rsidRPr="0016294A" w:rsidRDefault="00BF04BA" w:rsidP="0080151B">
            <w:pPr>
              <w:rPr>
                <w:lang w:val="sr-Latn-RS" w:eastAsia="sr-Latn-RS"/>
              </w:rPr>
            </w:pPr>
            <w:r w:rsidRPr="0016294A">
              <w:rPr>
                <w:lang w:val="sr-Latn-RS" w:eastAsia="sr-Latn-RS"/>
              </w:rPr>
              <w:t>FUSE HOLDER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AA5BCA" w14:textId="55454BA2"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0E904621" w14:textId="5C335F55" w:rsidR="00BF04BA" w:rsidRPr="0016294A" w:rsidRDefault="00BF04BA" w:rsidP="0080151B">
            <w:pP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EF4371" w14:textId="77777777" w:rsidR="00BF04BA" w:rsidRPr="0016294A" w:rsidRDefault="00BF04BA" w:rsidP="0080151B">
            <w:pPr>
              <w:rPr>
                <w:color w:val="FF0000"/>
                <w:lang w:val="sr-Latn-RS" w:eastAsia="sr-Latn-RS"/>
              </w:rPr>
            </w:pPr>
          </w:p>
        </w:tc>
      </w:tr>
      <w:tr w:rsidR="00BF04BA" w:rsidRPr="0016294A" w14:paraId="5C9640CC" w14:textId="22FAF5DB" w:rsidTr="00833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E6596D" w14:textId="3C26F7D1" w:rsidR="00BF04BA" w:rsidRPr="00833213" w:rsidRDefault="00833213" w:rsidP="0080151B">
            <w:pPr>
              <w:rPr>
                <w:lang w:val="sr-Cyrl-RS" w:eastAsia="sr-Latn-RS"/>
              </w:rPr>
            </w:pPr>
            <w:r>
              <w:rPr>
                <w:lang w:val="sr-Cyrl-RS" w:eastAsia="sr-Latn-RS"/>
              </w:rPr>
              <w:t>224.</w:t>
            </w: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10098D" w14:textId="1A466D93" w:rsidR="00BF04BA" w:rsidRPr="0016294A" w:rsidRDefault="00BF04BA" w:rsidP="0080151B">
            <w:pPr>
              <w:rPr>
                <w:lang w:val="sr-Latn-RS" w:eastAsia="sr-Latn-RS"/>
              </w:rPr>
            </w:pPr>
            <w:r w:rsidRPr="0016294A">
              <w:rPr>
                <w:lang w:val="sr-Latn-RS" w:eastAsia="sr-Latn-RS"/>
              </w:rPr>
              <w:t>TA021401</w:t>
            </w:r>
          </w:p>
        </w:tc>
        <w:tc>
          <w:tcPr>
            <w:tcW w:w="90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4B47C8" w14:textId="77777777" w:rsidR="00BF04BA" w:rsidRPr="0016294A" w:rsidRDefault="00BF04BA" w:rsidP="0080151B">
            <w:pPr>
              <w:rPr>
                <w:lang w:val="sr-Latn-RS" w:eastAsia="sr-Latn-RS"/>
              </w:rPr>
            </w:pPr>
            <w:r w:rsidRPr="0016294A">
              <w:rPr>
                <w:lang w:val="sr-Latn-RS" w:eastAsia="sr-Latn-RS"/>
              </w:rPr>
              <w:t>KOMBIELEMENT MIT FILTER</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tcPr>
          <w:p w14:paraId="0FC956E8" w14:textId="5B28C2A8" w:rsidR="00BF04BA" w:rsidRPr="0016294A" w:rsidRDefault="00BF04BA" w:rsidP="0080151B">
            <w:pPr>
              <w:rPr>
                <w:lang w:val="sr-Latn-RS" w:eastAsia="sr-Latn-RS"/>
              </w:rPr>
            </w:pPr>
            <w:r w:rsidRPr="0016294A">
              <w:rPr>
                <w:lang w:val="sr-Latn-RS" w:eastAsia="sr-Latn-RS"/>
              </w:rPr>
              <w:t>COMPOSITE WITH FILTER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D0D8A29" w14:textId="5E7361DD" w:rsidR="00BF04BA" w:rsidRPr="0016294A" w:rsidRDefault="00BF04BA" w:rsidP="0080151B">
            <w:pPr>
              <w:rPr>
                <w:lang w:val="sr-Latn-RS" w:eastAsia="sr-Latn-RS"/>
              </w:rPr>
            </w:pPr>
          </w:p>
        </w:tc>
        <w:tc>
          <w:tcPr>
            <w:tcW w:w="106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3B7A442D" w14:textId="39DD1E84" w:rsidR="00BF04BA" w:rsidRPr="0016294A" w:rsidRDefault="00BF04BA" w:rsidP="0080151B">
            <w:pPr>
              <w:rPr>
                <w:color w:val="FF0000"/>
                <w:lang w:val="sr-Latn-RS" w:eastAsia="sr-Latn-RS"/>
              </w:rPr>
            </w:pPr>
          </w:p>
        </w:tc>
        <w:tc>
          <w:tcPr>
            <w:tcW w:w="106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B6A80E" w14:textId="77777777" w:rsidR="00BF04BA" w:rsidRPr="0016294A" w:rsidRDefault="00BF04BA" w:rsidP="0080151B">
            <w:pPr>
              <w:rPr>
                <w:color w:val="FF0000"/>
                <w:lang w:val="sr-Latn-RS" w:eastAsia="sr-Latn-RS"/>
              </w:rPr>
            </w:pPr>
          </w:p>
        </w:tc>
      </w:tr>
      <w:tr w:rsidR="00E8313E" w:rsidRPr="0016294A" w14:paraId="1A543F5C" w14:textId="77777777" w:rsidTr="00833213">
        <w:trPr>
          <w:gridAfter w:val="1"/>
          <w:wAfter w:w="24" w:type="pct"/>
          <w:cantSplit/>
          <w:trHeight w:val="327"/>
        </w:trPr>
        <w:tc>
          <w:tcPr>
            <w:tcW w:w="292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88544" w14:textId="0B7E373A" w:rsidR="00E8313E" w:rsidRPr="0016294A" w:rsidRDefault="00E8313E" w:rsidP="00D460D0">
            <w:pPr>
              <w:autoSpaceDE w:val="0"/>
              <w:autoSpaceDN w:val="0"/>
              <w:adjustRightInd w:val="0"/>
              <w:jc w:val="right"/>
              <w:rPr>
                <w:noProof/>
                <w:lang w:val="sr-Cyrl-RS"/>
              </w:rPr>
            </w:pPr>
            <w:r w:rsidRPr="0016294A">
              <w:rPr>
                <w:b/>
                <w:noProof/>
                <w:lang w:val="sr-Cyrl-RS"/>
              </w:rPr>
              <w:t>КУПНА ВРЕДНОСТ ЦЕНОВНИКА ОРИГИНАЛНИХ РЕЗЕРВНИХ ДЕЛОВА</w:t>
            </w:r>
          </w:p>
        </w:tc>
        <w:tc>
          <w:tcPr>
            <w:tcW w:w="663" w:type="pct"/>
            <w:tcBorders>
              <w:top w:val="single" w:sz="4" w:space="0" w:color="auto"/>
              <w:left w:val="single" w:sz="4" w:space="0" w:color="auto"/>
              <w:bottom w:val="single" w:sz="4" w:space="0" w:color="auto"/>
              <w:right w:val="single" w:sz="4" w:space="0" w:color="auto"/>
            </w:tcBorders>
            <w:vAlign w:val="center"/>
          </w:tcPr>
          <w:p w14:paraId="411D4105" w14:textId="77777777" w:rsidR="00E8313E" w:rsidRPr="0016294A" w:rsidRDefault="00E8313E" w:rsidP="00D460D0">
            <w:pPr>
              <w:autoSpaceDE w:val="0"/>
              <w:autoSpaceDN w:val="0"/>
              <w:adjustRightInd w:val="0"/>
              <w:jc w:val="center"/>
              <w:rPr>
                <w:noProof/>
                <w:lang w:val="en-US"/>
              </w:rPr>
            </w:pP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1A543154" w14:textId="77777777" w:rsidR="00E8313E" w:rsidRPr="0016294A" w:rsidRDefault="00E8313E" w:rsidP="00D460D0">
            <w:pPr>
              <w:autoSpaceDE w:val="0"/>
              <w:autoSpaceDN w:val="0"/>
              <w:adjustRightInd w:val="0"/>
              <w:jc w:val="center"/>
              <w:rPr>
                <w:noProof/>
                <w:lang w:val="en-US"/>
              </w:rPr>
            </w:pPr>
          </w:p>
        </w:tc>
        <w:tc>
          <w:tcPr>
            <w:tcW w:w="836" w:type="pct"/>
            <w:tcBorders>
              <w:top w:val="single" w:sz="4" w:space="0" w:color="auto"/>
              <w:left w:val="single" w:sz="4" w:space="0" w:color="auto"/>
              <w:bottom w:val="single" w:sz="4" w:space="0" w:color="auto"/>
              <w:right w:val="single" w:sz="4" w:space="0" w:color="auto"/>
            </w:tcBorders>
            <w:vAlign w:val="center"/>
          </w:tcPr>
          <w:p w14:paraId="2AF529E0" w14:textId="77777777" w:rsidR="00E8313E" w:rsidRPr="0016294A"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3524389B" w14:textId="77777777" w:rsidR="00752476" w:rsidRDefault="00752476" w:rsidP="00443424">
      <w:pPr>
        <w:pStyle w:val="BodyText"/>
        <w:ind w:left="6480"/>
        <w:rPr>
          <w:noProof/>
          <w:szCs w:val="24"/>
        </w:rPr>
      </w:pPr>
    </w:p>
    <w:p w14:paraId="499C7404" w14:textId="77777777" w:rsidR="00752476" w:rsidRDefault="00752476" w:rsidP="00443424">
      <w:pPr>
        <w:pStyle w:val="BodyText"/>
        <w:ind w:left="6480"/>
        <w:rPr>
          <w:noProof/>
          <w:szCs w:val="24"/>
        </w:rPr>
      </w:pPr>
    </w:p>
    <w:p w14:paraId="121B91E7" w14:textId="77777777" w:rsidR="00752476" w:rsidRDefault="00752476" w:rsidP="00443424">
      <w:pPr>
        <w:pStyle w:val="BodyText"/>
        <w:ind w:left="6480"/>
        <w:rPr>
          <w:noProof/>
          <w:szCs w:val="24"/>
        </w:rPr>
      </w:pPr>
    </w:p>
    <w:p w14:paraId="46B8F33B" w14:textId="77777777" w:rsidR="00752476" w:rsidRDefault="00752476" w:rsidP="00443424">
      <w:pPr>
        <w:pStyle w:val="BodyText"/>
        <w:ind w:left="6480"/>
        <w:rPr>
          <w:noProof/>
          <w:szCs w:val="24"/>
        </w:rPr>
      </w:pPr>
    </w:p>
    <w:p w14:paraId="4057EDA2" w14:textId="77777777" w:rsidR="00752476" w:rsidRDefault="00752476" w:rsidP="00443424">
      <w:pPr>
        <w:pStyle w:val="BodyText"/>
        <w:ind w:left="6480"/>
        <w:rPr>
          <w:noProof/>
          <w:szCs w:val="24"/>
        </w:rPr>
      </w:pPr>
    </w:p>
    <w:p w14:paraId="08443978" w14:textId="77777777" w:rsidR="00752476" w:rsidRDefault="00752476" w:rsidP="00443424">
      <w:pPr>
        <w:pStyle w:val="BodyText"/>
        <w:ind w:left="6480"/>
        <w:rPr>
          <w:noProof/>
          <w:szCs w:val="24"/>
        </w:rPr>
      </w:pPr>
    </w:p>
    <w:p w14:paraId="3C5D6D5C" w14:textId="77777777" w:rsidR="00752476" w:rsidRDefault="00752476" w:rsidP="00443424">
      <w:pPr>
        <w:pStyle w:val="BodyText"/>
        <w:ind w:left="6480"/>
        <w:rPr>
          <w:noProof/>
          <w:szCs w:val="24"/>
        </w:rPr>
      </w:pPr>
    </w:p>
    <w:p w14:paraId="6739482C" w14:textId="77777777" w:rsidR="00752476" w:rsidRDefault="00752476" w:rsidP="00443424">
      <w:pPr>
        <w:pStyle w:val="BodyText"/>
        <w:ind w:left="6480"/>
        <w:rPr>
          <w:noProof/>
          <w:szCs w:val="24"/>
        </w:rPr>
      </w:pPr>
    </w:p>
    <w:p w14:paraId="1B92B374" w14:textId="77777777" w:rsidR="00752476" w:rsidRDefault="00752476" w:rsidP="00443424">
      <w:pPr>
        <w:pStyle w:val="BodyText"/>
        <w:ind w:left="6480"/>
        <w:rPr>
          <w:noProof/>
          <w:szCs w:val="24"/>
        </w:rPr>
      </w:pPr>
    </w:p>
    <w:p w14:paraId="65FB1918" w14:textId="77777777" w:rsidR="00752476" w:rsidRDefault="00752476" w:rsidP="00443424">
      <w:pPr>
        <w:pStyle w:val="BodyText"/>
        <w:ind w:left="6480"/>
        <w:rPr>
          <w:noProof/>
          <w:szCs w:val="24"/>
        </w:rPr>
      </w:pPr>
    </w:p>
    <w:p w14:paraId="6CFE9125" w14:textId="77777777" w:rsidR="00752476" w:rsidRDefault="00752476" w:rsidP="00443424">
      <w:pPr>
        <w:pStyle w:val="BodyText"/>
        <w:ind w:left="6480"/>
        <w:rPr>
          <w:noProof/>
          <w:szCs w:val="24"/>
        </w:rPr>
      </w:pPr>
    </w:p>
    <w:p w14:paraId="7D133A10" w14:textId="77777777" w:rsidR="00752476" w:rsidRDefault="00752476" w:rsidP="00443424">
      <w:pPr>
        <w:pStyle w:val="BodyText"/>
        <w:ind w:left="6480"/>
        <w:rPr>
          <w:noProof/>
          <w:szCs w:val="24"/>
        </w:rPr>
      </w:pPr>
    </w:p>
    <w:p w14:paraId="65A78127" w14:textId="77777777" w:rsidR="00752476" w:rsidRDefault="00752476" w:rsidP="00443424">
      <w:pPr>
        <w:pStyle w:val="BodyText"/>
        <w:ind w:left="6480"/>
        <w:rPr>
          <w:noProof/>
          <w:szCs w:val="24"/>
        </w:rPr>
      </w:pPr>
    </w:p>
    <w:p w14:paraId="6612B36C" w14:textId="77777777" w:rsidR="00752476" w:rsidRDefault="00752476" w:rsidP="00443424">
      <w:pPr>
        <w:pStyle w:val="BodyText"/>
        <w:ind w:left="6480"/>
        <w:rPr>
          <w:noProof/>
          <w:szCs w:val="24"/>
        </w:rPr>
      </w:pPr>
    </w:p>
    <w:p w14:paraId="767A128B" w14:textId="77777777" w:rsidR="00752476" w:rsidRDefault="00752476"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60804D59" w:rsidR="00443424" w:rsidRPr="00D3475A" w:rsidRDefault="00443424" w:rsidP="00D460D0">
            <w:pPr>
              <w:autoSpaceDE w:val="0"/>
              <w:autoSpaceDN w:val="0"/>
              <w:adjustRightInd w:val="0"/>
              <w:jc w:val="center"/>
              <w:rPr>
                <w:noProof/>
                <w:lang w:val="sr-Cyrl-RS"/>
              </w:rPr>
            </w:pP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2" w:name="_Toc401143642"/>
    </w:p>
    <w:p w14:paraId="1034BE34" w14:textId="4FE7AF3F" w:rsidR="00E05332" w:rsidRPr="00360D95" w:rsidRDefault="00E05332" w:rsidP="00360D95">
      <w:pPr>
        <w:jc w:val="center"/>
        <w:rPr>
          <w:b/>
        </w:rPr>
      </w:pPr>
      <w:bookmarkStart w:id="123" w:name="_Toc440629954"/>
      <w:r w:rsidRPr="00360D95">
        <w:rPr>
          <w:b/>
        </w:rPr>
        <w:lastRenderedPageBreak/>
        <w:t>ОПШТИ ПОДАЦИ О ПОНУЂАЧУ ИЗ ГРУПЕ ПОНУЂАЧА</w:t>
      </w:r>
      <w:bookmarkEnd w:id="122"/>
      <w:bookmarkEnd w:id="12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W w:w="0" w:type="auto"/>
        <w:tblInd w:w="3794" w:type="dxa"/>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W w:w="0" w:type="auto"/>
        <w:tblInd w:w="3794" w:type="dxa"/>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833213" w:rsidRDefault="00833213">
      <w:r>
        <w:separator/>
      </w:r>
    </w:p>
  </w:endnote>
  <w:endnote w:type="continuationSeparator" w:id="0">
    <w:p w14:paraId="5242A48A" w14:textId="77777777" w:rsidR="00833213" w:rsidRDefault="0083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833213" w:rsidRDefault="008332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833213" w:rsidRDefault="0083321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833213" w:rsidRDefault="00833213">
            <w:pPr>
              <w:pStyle w:val="Footer"/>
              <w:jc w:val="center"/>
            </w:pPr>
            <w:r>
              <w:t xml:space="preserve">Страна </w:t>
            </w:r>
            <w:r>
              <w:rPr>
                <w:b/>
              </w:rPr>
              <w:fldChar w:fldCharType="begin"/>
            </w:r>
            <w:r>
              <w:rPr>
                <w:b/>
              </w:rPr>
              <w:instrText xml:space="preserve"> PAGE </w:instrText>
            </w:r>
            <w:r>
              <w:rPr>
                <w:b/>
              </w:rPr>
              <w:fldChar w:fldCharType="separate"/>
            </w:r>
            <w:r w:rsidR="003B419B">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3B419B">
              <w:rPr>
                <w:b/>
                <w:noProof/>
              </w:rPr>
              <w:t>48</w:t>
            </w:r>
            <w:r>
              <w:rPr>
                <w:b/>
              </w:rPr>
              <w:fldChar w:fldCharType="end"/>
            </w:r>
          </w:p>
        </w:sdtContent>
      </w:sdt>
    </w:sdtContent>
  </w:sdt>
  <w:p w14:paraId="178E4715" w14:textId="77777777" w:rsidR="00833213" w:rsidRPr="00CF2211" w:rsidRDefault="0083321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833213" w:rsidRDefault="00833213">
      <w:r>
        <w:separator/>
      </w:r>
    </w:p>
  </w:footnote>
  <w:footnote w:type="continuationSeparator" w:id="0">
    <w:p w14:paraId="3C997141" w14:textId="77777777" w:rsidR="00833213" w:rsidRDefault="00833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833213" w:rsidRPr="00884492" w:rsidRDefault="0083321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6537ED"/>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multilevel"/>
    <w:tmpl w:val="AD30BA66"/>
    <w:lvl w:ilvl="0">
      <w:start w:val="1"/>
      <w:numFmt w:val="decimal"/>
      <w:lvlText w:val="%1."/>
      <w:lvlJc w:val="left"/>
      <w:pPr>
        <w:ind w:left="36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766583"/>
    <w:multiLevelType w:val="hybridMultilevel"/>
    <w:tmpl w:val="0506300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1"/>
  </w:num>
  <w:num w:numId="12">
    <w:abstractNumId w:val="23"/>
  </w:num>
  <w:num w:numId="13">
    <w:abstractNumId w:val="15"/>
  </w:num>
  <w:num w:numId="14">
    <w:abstractNumId w:val="7"/>
  </w:num>
  <w:num w:numId="15">
    <w:abstractNumId w:val="44"/>
  </w:num>
  <w:num w:numId="16">
    <w:abstractNumId w:val="28"/>
  </w:num>
  <w:num w:numId="17">
    <w:abstractNumId w:val="10"/>
  </w:num>
  <w:num w:numId="18">
    <w:abstractNumId w:val="35"/>
  </w:num>
  <w:num w:numId="19">
    <w:abstractNumId w:val="40"/>
  </w:num>
  <w:num w:numId="20">
    <w:abstractNumId w:val="24"/>
  </w:num>
  <w:num w:numId="21">
    <w:abstractNumId w:val="34"/>
  </w:num>
  <w:num w:numId="22">
    <w:abstractNumId w:val="41"/>
  </w:num>
  <w:num w:numId="23">
    <w:abstractNumId w:val="33"/>
  </w:num>
  <w:num w:numId="24">
    <w:abstractNumId w:val="8"/>
  </w:num>
  <w:num w:numId="25">
    <w:abstractNumId w:val="16"/>
  </w:num>
  <w:num w:numId="26">
    <w:abstractNumId w:val="3"/>
  </w:num>
  <w:num w:numId="27">
    <w:abstractNumId w:val="32"/>
  </w:num>
  <w:num w:numId="28">
    <w:abstractNumId w:val="30"/>
  </w:num>
  <w:num w:numId="29">
    <w:abstractNumId w:val="38"/>
  </w:num>
  <w:num w:numId="30">
    <w:abstractNumId w:val="29"/>
  </w:num>
  <w:num w:numId="31">
    <w:abstractNumId w:val="39"/>
  </w:num>
  <w:num w:numId="32">
    <w:abstractNumId w:val="20"/>
  </w:num>
  <w:num w:numId="33">
    <w:abstractNumId w:val="25"/>
  </w:num>
  <w:num w:numId="34">
    <w:abstractNumId w:val="9"/>
  </w:num>
  <w:num w:numId="35">
    <w:abstractNumId w:val="17"/>
  </w:num>
  <w:num w:numId="36">
    <w:abstractNumId w:val="43"/>
  </w:num>
  <w:num w:numId="37">
    <w:abstractNumId w:val="12"/>
  </w:num>
  <w:num w:numId="38">
    <w:abstractNumId w:val="6"/>
  </w:num>
  <w:num w:numId="39">
    <w:abstractNumId w:val="36"/>
  </w:num>
  <w:num w:numId="40">
    <w:abstractNumId w:val="5"/>
  </w:num>
  <w:num w:numId="41">
    <w:abstractNumId w:val="27"/>
  </w:num>
  <w:num w:numId="42">
    <w:abstractNumId w:val="1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3B5"/>
    <w:rsid w:val="00035680"/>
    <w:rsid w:val="00035E37"/>
    <w:rsid w:val="00036029"/>
    <w:rsid w:val="00037365"/>
    <w:rsid w:val="0004035E"/>
    <w:rsid w:val="00042AE4"/>
    <w:rsid w:val="00042E33"/>
    <w:rsid w:val="0004342C"/>
    <w:rsid w:val="00044351"/>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2F7"/>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9F5"/>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294A"/>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3F84"/>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19B"/>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E14"/>
    <w:rsid w:val="003D5F20"/>
    <w:rsid w:val="003D681B"/>
    <w:rsid w:val="003D6D0C"/>
    <w:rsid w:val="003D774E"/>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359B"/>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0CB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0984"/>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101"/>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2476"/>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B82"/>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C6"/>
    <w:rsid w:val="007E79FF"/>
    <w:rsid w:val="007F01FF"/>
    <w:rsid w:val="007F5CFC"/>
    <w:rsid w:val="007F6617"/>
    <w:rsid w:val="007F67EA"/>
    <w:rsid w:val="007F73D6"/>
    <w:rsid w:val="0080058B"/>
    <w:rsid w:val="0080075F"/>
    <w:rsid w:val="008012AB"/>
    <w:rsid w:val="0080151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3213"/>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0899"/>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87F32"/>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682"/>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36EB"/>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A80"/>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04B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35EF"/>
    <w:rsid w:val="00D94B26"/>
    <w:rsid w:val="00D94F2C"/>
    <w:rsid w:val="00D9661A"/>
    <w:rsid w:val="00D96F98"/>
    <w:rsid w:val="00D9736E"/>
    <w:rsid w:val="00D9786F"/>
    <w:rsid w:val="00D979E7"/>
    <w:rsid w:val="00D97A8D"/>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1DBD"/>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2819"/>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C18"/>
    <w:rsid w:val="00FD2EEA"/>
    <w:rsid w:val="00FD33C2"/>
    <w:rsid w:val="00FD3521"/>
    <w:rsid w:val="00FD4CF2"/>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05C"/>
    <w:rPr>
      <w:b/>
      <w:bCs/>
      <w:sz w:val="28"/>
      <w:szCs w:val="24"/>
      <w:lang w:val="hr-HR"/>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link w:val="BodyText"/>
    <w:rsid w:val="00443424"/>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FE7236"/>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NoSpacing">
    <w:name w:val="No Spacing"/>
    <w:uiPriority w:val="1"/>
    <w:qFormat/>
    <w:rsid w:val="001419F5"/>
    <w:rPr>
      <w:sz w:val="24"/>
      <w:szCs w:val="24"/>
      <w:lang w:val="en-GB"/>
    </w:rPr>
  </w:style>
  <w:style w:type="paragraph" w:customStyle="1" w:styleId="Normal1">
    <w:name w:val="Normal1"/>
    <w:basedOn w:val="Normal"/>
    <w:rsid w:val="001419F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7944011">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06378346">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C121B"/>
    <w:rsid w:val="00122B92"/>
    <w:rsid w:val="001945BC"/>
    <w:rsid w:val="001A7F87"/>
    <w:rsid w:val="001C4837"/>
    <w:rsid w:val="001C661B"/>
    <w:rsid w:val="001C6B21"/>
    <w:rsid w:val="0020106B"/>
    <w:rsid w:val="00212940"/>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E78EC"/>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DF752F"/>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94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BA7EB5FEBD5B4C2E9902D41B3C6ED78C">
    <w:name w:val="BA7EB5FEBD5B4C2E9902D41B3C6ED78C"/>
    <w:rsid w:val="00212940"/>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3468-6352-471C-B733-4FF79048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48</Pages>
  <Words>10955</Words>
  <Characters>66123</Characters>
  <Application>Microsoft Office Word</Application>
  <DocSecurity>0</DocSecurity>
  <Lines>551</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76925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592</cp:revision>
  <cp:lastPrinted>2015-08-24T10:45:00Z</cp:lastPrinted>
  <dcterms:created xsi:type="dcterms:W3CDTF">2015-08-19T10:36:00Z</dcterms:created>
  <dcterms:modified xsi:type="dcterms:W3CDTF">2018-05-03T11:45:00Z</dcterms:modified>
</cp:coreProperties>
</file>