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9266618"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3F663D"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57634C" w:rsidP="00A65049">
      <w:pPr>
        <w:pStyle w:val="Footer"/>
        <w:tabs>
          <w:tab w:val="left" w:pos="720"/>
        </w:tabs>
        <w:spacing w:after="4000"/>
        <w:ind w:right="-64"/>
        <w:rPr>
          <w:b/>
          <w:noProof/>
        </w:rPr>
      </w:pPr>
      <w:r>
        <w:rPr>
          <w:b/>
          <w:noProof/>
        </w:rPr>
        <w:t>Број: 126</w:t>
      </w:r>
      <w:r w:rsidR="00A65049">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3F663D" w:rsidRDefault="0057634C" w:rsidP="0057634C">
      <w:pPr>
        <w:pStyle w:val="Footer"/>
        <w:jc w:val="center"/>
        <w:rPr>
          <w:b/>
          <w:sz w:val="28"/>
          <w:szCs w:val="28"/>
        </w:rPr>
      </w:pPr>
      <w:r w:rsidRPr="0057634C">
        <w:rPr>
          <w:b/>
          <w:sz w:val="28"/>
          <w:szCs w:val="28"/>
          <w:lang w:val="sr-Cyrl-CS"/>
        </w:rPr>
        <w:t>Набавка</w:t>
      </w:r>
      <w:r w:rsidRPr="0057634C">
        <w:rPr>
          <w:b/>
          <w:sz w:val="28"/>
          <w:szCs w:val="28"/>
        </w:rPr>
        <w:t xml:space="preserve"> медицинских средстава и олива за скрининг слуха </w:t>
      </w:r>
    </w:p>
    <w:p w:rsidR="0001391B" w:rsidRPr="0057634C" w:rsidRDefault="0057634C" w:rsidP="0057634C">
      <w:pPr>
        <w:pStyle w:val="Footer"/>
        <w:jc w:val="center"/>
        <w:rPr>
          <w:b/>
          <w:noProof/>
          <w:sz w:val="28"/>
          <w:szCs w:val="28"/>
        </w:rPr>
      </w:pPr>
      <w:r w:rsidRPr="0057634C">
        <w:rPr>
          <w:b/>
          <w:sz w:val="28"/>
          <w:szCs w:val="28"/>
        </w:rPr>
        <w:t xml:space="preserve">за потребе </w:t>
      </w:r>
      <w:r w:rsidRPr="0057634C">
        <w:rPr>
          <w:b/>
          <w:noProof/>
          <w:sz w:val="28"/>
          <w:szCs w:val="28"/>
        </w:rPr>
        <w:t>Клиничког центра Војводине</w:t>
      </w:r>
    </w:p>
    <w:p w:rsidR="005232EC" w:rsidRDefault="005232EC" w:rsidP="00734367">
      <w:pPr>
        <w:pStyle w:val="Footer"/>
        <w:jc w:val="center"/>
        <w:rPr>
          <w:b/>
          <w:noProof/>
          <w:sz w:val="28"/>
          <w:szCs w:val="28"/>
        </w:rPr>
      </w:pPr>
    </w:p>
    <w:p w:rsidR="005232EC" w:rsidRDefault="005232EC"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57634C">
        <w:rPr>
          <w:b/>
          <w:noProof/>
          <w:sz w:val="28"/>
          <w:szCs w:val="28"/>
        </w:rPr>
        <w:t>126</w:t>
      </w:r>
      <w:r w:rsidR="009F398D">
        <w:rPr>
          <w:b/>
          <w:noProof/>
          <w:sz w:val="28"/>
          <w:szCs w:val="28"/>
        </w:rPr>
        <w:t>-1</w:t>
      </w:r>
      <w:r w:rsidR="00A65049">
        <w:rPr>
          <w:b/>
          <w:noProof/>
          <w:sz w:val="28"/>
          <w:szCs w:val="28"/>
        </w:rPr>
        <w:t>8</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7634C">
        <w:rPr>
          <w:b/>
          <w:noProof/>
        </w:rPr>
        <w:t>мај</w:t>
      </w:r>
      <w:r w:rsidR="0025301F">
        <w:rPr>
          <w:b/>
          <w:noProof/>
        </w:rPr>
        <w:t xml:space="preserve">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Pr="00F0184C" w:rsidRDefault="00B84C11" w:rsidP="00F0184C">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57634C">
        <w:rPr>
          <w:b/>
          <w:noProof/>
        </w:rPr>
        <w:t>126</w:t>
      </w:r>
      <w:r w:rsidR="00A65049">
        <w:rPr>
          <w:b/>
          <w:noProof/>
        </w:rPr>
        <w:t>-18</w:t>
      </w:r>
      <w:r w:rsidR="004D14C1">
        <w:rPr>
          <w:b/>
          <w:noProof/>
        </w:rPr>
        <w:t>-O</w:t>
      </w:r>
      <w:r w:rsidR="0023541D">
        <w:rPr>
          <w:b/>
          <w:noProof/>
        </w:rPr>
        <w:t xml:space="preserve"> </w:t>
      </w:r>
      <w:r w:rsidRPr="00E13123">
        <w:rPr>
          <w:b/>
          <w:noProof/>
        </w:rPr>
        <w:t xml:space="preserve">- </w:t>
      </w:r>
      <w:bookmarkEnd w:id="4"/>
      <w:bookmarkEnd w:id="5"/>
      <w:bookmarkEnd w:id="6"/>
      <w:bookmarkEnd w:id="7"/>
      <w:r w:rsidR="0057634C">
        <w:rPr>
          <w:b/>
          <w:lang w:val="sr-Cyrl-CS"/>
        </w:rPr>
        <w:t>Набавка</w:t>
      </w:r>
      <w:r w:rsidR="0057634C">
        <w:rPr>
          <w:b/>
        </w:rPr>
        <w:t xml:space="preserve"> медицинских средстава и олива за скрининг слуха за потребе </w:t>
      </w:r>
      <w:r w:rsidR="0057634C" w:rsidRPr="00A978FC">
        <w:rPr>
          <w:b/>
          <w:noProof/>
        </w:rPr>
        <w:t>Клиничког центра Војводине</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590BE6" w:rsidRDefault="004727F4">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522545" w:history="1">
            <w:r w:rsidR="00590BE6" w:rsidRPr="00A75EF5">
              <w:rPr>
                <w:rStyle w:val="Hyperlink"/>
                <w:noProof/>
              </w:rPr>
              <w:t>1.</w:t>
            </w:r>
            <w:r w:rsidR="00590BE6">
              <w:rPr>
                <w:rFonts w:asciiTheme="minorHAnsi" w:eastAsiaTheme="minorEastAsia" w:hAnsiTheme="minorHAnsi" w:cstheme="minorBidi"/>
                <w:noProof/>
                <w:sz w:val="22"/>
                <w:szCs w:val="22"/>
                <w:lang w:val="en-US"/>
              </w:rPr>
              <w:tab/>
            </w:r>
            <w:r w:rsidR="00590BE6" w:rsidRPr="00A75EF5">
              <w:rPr>
                <w:rStyle w:val="Hyperlink"/>
                <w:noProof/>
              </w:rPr>
              <w:t>ОПШТИ ПОДАЦИ О НАБАВЦИ</w:t>
            </w:r>
            <w:r w:rsidR="00590BE6">
              <w:rPr>
                <w:noProof/>
                <w:webHidden/>
              </w:rPr>
              <w:tab/>
            </w:r>
            <w:r w:rsidR="00590BE6">
              <w:rPr>
                <w:noProof/>
                <w:webHidden/>
              </w:rPr>
              <w:fldChar w:fldCharType="begin"/>
            </w:r>
            <w:r w:rsidR="00590BE6">
              <w:rPr>
                <w:noProof/>
                <w:webHidden/>
              </w:rPr>
              <w:instrText xml:space="preserve"> PAGEREF _Toc515522545 \h </w:instrText>
            </w:r>
            <w:r w:rsidR="00590BE6">
              <w:rPr>
                <w:noProof/>
                <w:webHidden/>
              </w:rPr>
            </w:r>
            <w:r w:rsidR="00590BE6">
              <w:rPr>
                <w:noProof/>
                <w:webHidden/>
              </w:rPr>
              <w:fldChar w:fldCharType="separate"/>
            </w:r>
            <w:r w:rsidR="003F663D">
              <w:rPr>
                <w:noProof/>
                <w:webHidden/>
              </w:rPr>
              <w:t>3</w:t>
            </w:r>
            <w:r w:rsidR="00590BE6">
              <w:rPr>
                <w:noProof/>
                <w:webHidden/>
              </w:rPr>
              <w:fldChar w:fldCharType="end"/>
            </w:r>
          </w:hyperlink>
        </w:p>
        <w:p w:rsidR="00590BE6" w:rsidRDefault="003F663D">
          <w:pPr>
            <w:pStyle w:val="TOC2"/>
            <w:tabs>
              <w:tab w:val="left" w:pos="660"/>
              <w:tab w:val="right" w:leader="dot" w:pos="9040"/>
            </w:tabs>
            <w:rPr>
              <w:rFonts w:asciiTheme="minorHAnsi" w:eastAsiaTheme="minorEastAsia" w:hAnsiTheme="minorHAnsi" w:cstheme="minorBidi"/>
              <w:noProof/>
              <w:sz w:val="22"/>
              <w:szCs w:val="22"/>
              <w:lang w:val="en-US"/>
            </w:rPr>
          </w:pPr>
          <w:hyperlink w:anchor="_Toc515522546" w:history="1">
            <w:r w:rsidR="00590BE6" w:rsidRPr="00A75EF5">
              <w:rPr>
                <w:rStyle w:val="Hyperlink"/>
                <w:noProof/>
                <w:lang w:val="sl-SI"/>
              </w:rPr>
              <w:t>2.</w:t>
            </w:r>
            <w:r w:rsidR="00590BE6">
              <w:rPr>
                <w:rFonts w:asciiTheme="minorHAnsi" w:eastAsiaTheme="minorEastAsia" w:hAnsiTheme="minorHAnsi" w:cstheme="minorBidi"/>
                <w:noProof/>
                <w:sz w:val="22"/>
                <w:szCs w:val="22"/>
                <w:lang w:val="en-US"/>
              </w:rPr>
              <w:tab/>
            </w:r>
            <w:r w:rsidR="00590BE6" w:rsidRPr="00A75EF5">
              <w:rPr>
                <w:rStyle w:val="Hyperlink"/>
                <w:noProof/>
              </w:rPr>
              <w:t>ПОДАЦИ О ПРЕДМЕТУ ЈАВНЕ НАБАВКЕ</w:t>
            </w:r>
            <w:r w:rsidR="00590BE6">
              <w:rPr>
                <w:noProof/>
                <w:webHidden/>
              </w:rPr>
              <w:tab/>
            </w:r>
            <w:r w:rsidR="00590BE6">
              <w:rPr>
                <w:noProof/>
                <w:webHidden/>
              </w:rPr>
              <w:fldChar w:fldCharType="begin"/>
            </w:r>
            <w:r w:rsidR="00590BE6">
              <w:rPr>
                <w:noProof/>
                <w:webHidden/>
              </w:rPr>
              <w:instrText xml:space="preserve"> PAGEREF _Toc515522546 \h </w:instrText>
            </w:r>
            <w:r w:rsidR="00590BE6">
              <w:rPr>
                <w:noProof/>
                <w:webHidden/>
              </w:rPr>
            </w:r>
            <w:r w:rsidR="00590BE6">
              <w:rPr>
                <w:noProof/>
                <w:webHidden/>
              </w:rPr>
              <w:fldChar w:fldCharType="separate"/>
            </w:r>
            <w:r>
              <w:rPr>
                <w:noProof/>
                <w:webHidden/>
              </w:rPr>
              <w:t>4</w:t>
            </w:r>
            <w:r w:rsidR="00590BE6">
              <w:rPr>
                <w:noProof/>
                <w:webHidden/>
              </w:rPr>
              <w:fldChar w:fldCharType="end"/>
            </w:r>
          </w:hyperlink>
        </w:p>
        <w:p w:rsidR="00590BE6" w:rsidRDefault="003F663D">
          <w:pPr>
            <w:pStyle w:val="TOC2"/>
            <w:tabs>
              <w:tab w:val="left" w:pos="660"/>
              <w:tab w:val="right" w:leader="dot" w:pos="9040"/>
            </w:tabs>
            <w:rPr>
              <w:rFonts w:asciiTheme="minorHAnsi" w:eastAsiaTheme="minorEastAsia" w:hAnsiTheme="minorHAnsi" w:cstheme="minorBidi"/>
              <w:noProof/>
              <w:sz w:val="22"/>
              <w:szCs w:val="22"/>
              <w:lang w:val="en-US"/>
            </w:rPr>
          </w:pPr>
          <w:hyperlink w:anchor="_Toc515522547" w:history="1">
            <w:r w:rsidR="00590BE6" w:rsidRPr="00A75EF5">
              <w:rPr>
                <w:rStyle w:val="Hyperlink"/>
                <w:noProof/>
              </w:rPr>
              <w:t>3.</w:t>
            </w:r>
            <w:r w:rsidR="00590BE6">
              <w:rPr>
                <w:rFonts w:asciiTheme="minorHAnsi" w:eastAsiaTheme="minorEastAsia" w:hAnsiTheme="minorHAnsi" w:cstheme="minorBidi"/>
                <w:noProof/>
                <w:sz w:val="22"/>
                <w:szCs w:val="22"/>
                <w:lang w:val="en-US"/>
              </w:rPr>
              <w:tab/>
            </w:r>
            <w:r w:rsidR="00590BE6" w:rsidRPr="00A75EF5">
              <w:rPr>
                <w:rStyle w:val="Hyperlink"/>
                <w:noProof/>
              </w:rPr>
              <w:t>ОПИС ПРЕДМЕТА ЈАВНЕ НАБАВКЕ</w:t>
            </w:r>
            <w:r w:rsidR="00590BE6">
              <w:rPr>
                <w:noProof/>
                <w:webHidden/>
              </w:rPr>
              <w:tab/>
            </w:r>
            <w:r w:rsidR="00590BE6">
              <w:rPr>
                <w:noProof/>
                <w:webHidden/>
              </w:rPr>
              <w:fldChar w:fldCharType="begin"/>
            </w:r>
            <w:r w:rsidR="00590BE6">
              <w:rPr>
                <w:noProof/>
                <w:webHidden/>
              </w:rPr>
              <w:instrText xml:space="preserve"> PAGEREF _Toc515522547 \h </w:instrText>
            </w:r>
            <w:r w:rsidR="00590BE6">
              <w:rPr>
                <w:noProof/>
                <w:webHidden/>
              </w:rPr>
            </w:r>
            <w:r w:rsidR="00590BE6">
              <w:rPr>
                <w:noProof/>
                <w:webHidden/>
              </w:rPr>
              <w:fldChar w:fldCharType="separate"/>
            </w:r>
            <w:r>
              <w:rPr>
                <w:noProof/>
                <w:webHidden/>
              </w:rPr>
              <w:t>5</w:t>
            </w:r>
            <w:r w:rsidR="00590BE6">
              <w:rPr>
                <w:noProof/>
                <w:webHidden/>
              </w:rPr>
              <w:fldChar w:fldCharType="end"/>
            </w:r>
          </w:hyperlink>
        </w:p>
        <w:p w:rsidR="00590BE6" w:rsidRDefault="003F663D">
          <w:pPr>
            <w:pStyle w:val="TOC2"/>
            <w:tabs>
              <w:tab w:val="left" w:pos="660"/>
              <w:tab w:val="right" w:leader="dot" w:pos="9040"/>
            </w:tabs>
            <w:rPr>
              <w:rFonts w:asciiTheme="minorHAnsi" w:eastAsiaTheme="minorEastAsia" w:hAnsiTheme="minorHAnsi" w:cstheme="minorBidi"/>
              <w:noProof/>
              <w:sz w:val="22"/>
              <w:szCs w:val="22"/>
              <w:lang w:val="en-US"/>
            </w:rPr>
          </w:pPr>
          <w:hyperlink w:anchor="_Toc515522548" w:history="1">
            <w:r w:rsidR="00590BE6" w:rsidRPr="00A75EF5">
              <w:rPr>
                <w:rStyle w:val="Hyperlink"/>
                <w:noProof/>
              </w:rPr>
              <w:t>4.</w:t>
            </w:r>
            <w:r w:rsidR="00590BE6">
              <w:rPr>
                <w:rFonts w:asciiTheme="minorHAnsi" w:eastAsiaTheme="minorEastAsia" w:hAnsiTheme="minorHAnsi" w:cstheme="minorBidi"/>
                <w:noProof/>
                <w:sz w:val="22"/>
                <w:szCs w:val="22"/>
                <w:lang w:val="en-US"/>
              </w:rPr>
              <w:tab/>
            </w:r>
            <w:r w:rsidR="00590BE6" w:rsidRPr="00A75EF5">
              <w:rPr>
                <w:rStyle w:val="Hyperlink"/>
                <w:noProof/>
              </w:rPr>
              <w:t>УСЛОВИ ЗА УЧЕШЋЕ У ПОСТУПКУ ЈАВНЕ НАБАВКЕ</w:t>
            </w:r>
            <w:r w:rsidR="00590BE6">
              <w:rPr>
                <w:noProof/>
                <w:webHidden/>
              </w:rPr>
              <w:tab/>
            </w:r>
            <w:r w:rsidR="00590BE6">
              <w:rPr>
                <w:noProof/>
                <w:webHidden/>
              </w:rPr>
              <w:fldChar w:fldCharType="begin"/>
            </w:r>
            <w:r w:rsidR="00590BE6">
              <w:rPr>
                <w:noProof/>
                <w:webHidden/>
              </w:rPr>
              <w:instrText xml:space="preserve"> PAGEREF _Toc515522548 \h </w:instrText>
            </w:r>
            <w:r w:rsidR="00590BE6">
              <w:rPr>
                <w:noProof/>
                <w:webHidden/>
              </w:rPr>
            </w:r>
            <w:r w:rsidR="00590BE6">
              <w:rPr>
                <w:noProof/>
                <w:webHidden/>
              </w:rPr>
              <w:fldChar w:fldCharType="separate"/>
            </w:r>
            <w:r>
              <w:rPr>
                <w:noProof/>
                <w:webHidden/>
              </w:rPr>
              <w:t>6</w:t>
            </w:r>
            <w:r w:rsidR="00590BE6">
              <w:rPr>
                <w:noProof/>
                <w:webHidden/>
              </w:rPr>
              <w:fldChar w:fldCharType="end"/>
            </w:r>
          </w:hyperlink>
        </w:p>
        <w:p w:rsidR="00590BE6" w:rsidRDefault="003F663D">
          <w:pPr>
            <w:pStyle w:val="TOC2"/>
            <w:tabs>
              <w:tab w:val="left" w:pos="660"/>
              <w:tab w:val="right" w:leader="dot" w:pos="9040"/>
            </w:tabs>
            <w:rPr>
              <w:rFonts w:asciiTheme="minorHAnsi" w:eastAsiaTheme="minorEastAsia" w:hAnsiTheme="minorHAnsi" w:cstheme="minorBidi"/>
              <w:noProof/>
              <w:sz w:val="22"/>
              <w:szCs w:val="22"/>
              <w:lang w:val="en-US"/>
            </w:rPr>
          </w:pPr>
          <w:hyperlink w:anchor="_Toc515522549" w:history="1">
            <w:r w:rsidR="00590BE6" w:rsidRPr="00A75EF5">
              <w:rPr>
                <w:rStyle w:val="Hyperlink"/>
                <w:noProof/>
              </w:rPr>
              <w:t>5.</w:t>
            </w:r>
            <w:r w:rsidR="00590BE6">
              <w:rPr>
                <w:rFonts w:asciiTheme="minorHAnsi" w:eastAsiaTheme="minorEastAsia" w:hAnsiTheme="minorHAnsi" w:cstheme="minorBidi"/>
                <w:noProof/>
                <w:sz w:val="22"/>
                <w:szCs w:val="22"/>
                <w:lang w:val="en-US"/>
              </w:rPr>
              <w:tab/>
            </w:r>
            <w:r w:rsidR="00590BE6" w:rsidRPr="00A75EF5">
              <w:rPr>
                <w:rStyle w:val="Hyperlink"/>
                <w:noProof/>
              </w:rPr>
              <w:t>УПУТСТВО ПОНУЂАЧИМА КАКО ДА САЧИНЕ ПОНУДУ</w:t>
            </w:r>
            <w:r w:rsidR="00590BE6">
              <w:rPr>
                <w:noProof/>
                <w:webHidden/>
              </w:rPr>
              <w:tab/>
            </w:r>
            <w:r w:rsidR="00590BE6">
              <w:rPr>
                <w:noProof/>
                <w:webHidden/>
              </w:rPr>
              <w:fldChar w:fldCharType="begin"/>
            </w:r>
            <w:r w:rsidR="00590BE6">
              <w:rPr>
                <w:noProof/>
                <w:webHidden/>
              </w:rPr>
              <w:instrText xml:space="preserve"> PAGEREF _Toc515522549 \h </w:instrText>
            </w:r>
            <w:r w:rsidR="00590BE6">
              <w:rPr>
                <w:noProof/>
                <w:webHidden/>
              </w:rPr>
            </w:r>
            <w:r w:rsidR="00590BE6">
              <w:rPr>
                <w:noProof/>
                <w:webHidden/>
              </w:rPr>
              <w:fldChar w:fldCharType="separate"/>
            </w:r>
            <w:r>
              <w:rPr>
                <w:noProof/>
                <w:webHidden/>
              </w:rPr>
              <w:t>10</w:t>
            </w:r>
            <w:r w:rsidR="00590BE6">
              <w:rPr>
                <w:noProof/>
                <w:webHidden/>
              </w:rPr>
              <w:fldChar w:fldCharType="end"/>
            </w:r>
          </w:hyperlink>
        </w:p>
        <w:p w:rsidR="00590BE6" w:rsidRDefault="003F663D">
          <w:pPr>
            <w:pStyle w:val="TOC2"/>
            <w:tabs>
              <w:tab w:val="right" w:leader="dot" w:pos="9040"/>
            </w:tabs>
            <w:rPr>
              <w:rFonts w:asciiTheme="minorHAnsi" w:eastAsiaTheme="minorEastAsia" w:hAnsiTheme="minorHAnsi" w:cstheme="minorBidi"/>
              <w:noProof/>
              <w:sz w:val="22"/>
              <w:szCs w:val="22"/>
              <w:lang w:val="en-US"/>
            </w:rPr>
          </w:pPr>
          <w:hyperlink w:anchor="_Toc515522550" w:history="1">
            <w:r w:rsidR="00590BE6" w:rsidRPr="00A75EF5">
              <w:rPr>
                <w:rStyle w:val="Hyperlink"/>
                <w:noProof/>
                <w:lang w:val="sr-Cyrl-CS"/>
              </w:rPr>
              <w:t xml:space="preserve">6. </w:t>
            </w:r>
            <w:r w:rsidR="00590BE6" w:rsidRPr="00A75EF5">
              <w:rPr>
                <w:rStyle w:val="Hyperlink"/>
                <w:noProof/>
              </w:rPr>
              <w:t>МОДЕЛ УГОВОРА</w:t>
            </w:r>
            <w:r w:rsidR="00590BE6">
              <w:rPr>
                <w:noProof/>
                <w:webHidden/>
              </w:rPr>
              <w:tab/>
            </w:r>
            <w:r w:rsidR="00590BE6">
              <w:rPr>
                <w:noProof/>
                <w:webHidden/>
              </w:rPr>
              <w:fldChar w:fldCharType="begin"/>
            </w:r>
            <w:r w:rsidR="00590BE6">
              <w:rPr>
                <w:noProof/>
                <w:webHidden/>
              </w:rPr>
              <w:instrText xml:space="preserve"> PAGEREF _Toc515522550 \h </w:instrText>
            </w:r>
            <w:r w:rsidR="00590BE6">
              <w:rPr>
                <w:noProof/>
                <w:webHidden/>
              </w:rPr>
            </w:r>
            <w:r w:rsidR="00590BE6">
              <w:rPr>
                <w:noProof/>
                <w:webHidden/>
              </w:rPr>
              <w:fldChar w:fldCharType="separate"/>
            </w:r>
            <w:r>
              <w:rPr>
                <w:noProof/>
                <w:webHidden/>
              </w:rPr>
              <w:t>19</w:t>
            </w:r>
            <w:r w:rsidR="00590BE6">
              <w:rPr>
                <w:noProof/>
                <w:webHidden/>
              </w:rPr>
              <w:fldChar w:fldCharType="end"/>
            </w:r>
          </w:hyperlink>
        </w:p>
        <w:p w:rsidR="00590BE6" w:rsidRDefault="003F663D">
          <w:pPr>
            <w:pStyle w:val="TOC2"/>
            <w:tabs>
              <w:tab w:val="right" w:leader="dot" w:pos="9040"/>
            </w:tabs>
            <w:rPr>
              <w:rFonts w:asciiTheme="minorHAnsi" w:eastAsiaTheme="minorEastAsia" w:hAnsiTheme="minorHAnsi" w:cstheme="minorBidi"/>
              <w:noProof/>
              <w:sz w:val="22"/>
              <w:szCs w:val="22"/>
              <w:lang w:val="en-US"/>
            </w:rPr>
          </w:pPr>
          <w:hyperlink w:anchor="_Toc515522573" w:history="1">
            <w:r w:rsidR="00590BE6" w:rsidRPr="00A75EF5">
              <w:rPr>
                <w:rStyle w:val="Hyperlink"/>
                <w:noProof/>
                <w:lang w:val="sr-Cyrl-CS"/>
              </w:rPr>
              <w:t xml:space="preserve">7. </w:t>
            </w:r>
            <w:r w:rsidR="00590BE6" w:rsidRPr="00A75EF5">
              <w:rPr>
                <w:rStyle w:val="Hyperlink"/>
                <w:noProof/>
              </w:rPr>
              <w:t>ИЗЈАВА О НЕЗАВИСНОЈ ПОНУДИ</w:t>
            </w:r>
            <w:r w:rsidR="00590BE6">
              <w:rPr>
                <w:noProof/>
                <w:webHidden/>
              </w:rPr>
              <w:tab/>
            </w:r>
            <w:r w:rsidR="00590BE6">
              <w:rPr>
                <w:noProof/>
                <w:webHidden/>
              </w:rPr>
              <w:fldChar w:fldCharType="begin"/>
            </w:r>
            <w:r w:rsidR="00590BE6">
              <w:rPr>
                <w:noProof/>
                <w:webHidden/>
              </w:rPr>
              <w:instrText xml:space="preserve"> PAGEREF _Toc515522573 \h </w:instrText>
            </w:r>
            <w:r w:rsidR="00590BE6">
              <w:rPr>
                <w:noProof/>
                <w:webHidden/>
              </w:rPr>
            </w:r>
            <w:r w:rsidR="00590BE6">
              <w:rPr>
                <w:noProof/>
                <w:webHidden/>
              </w:rPr>
              <w:fldChar w:fldCharType="separate"/>
            </w:r>
            <w:r>
              <w:rPr>
                <w:noProof/>
                <w:webHidden/>
              </w:rPr>
              <w:t>25</w:t>
            </w:r>
            <w:r w:rsidR="00590BE6">
              <w:rPr>
                <w:noProof/>
                <w:webHidden/>
              </w:rPr>
              <w:fldChar w:fldCharType="end"/>
            </w:r>
          </w:hyperlink>
        </w:p>
        <w:p w:rsidR="00590BE6" w:rsidRDefault="003F663D">
          <w:pPr>
            <w:pStyle w:val="TOC2"/>
            <w:tabs>
              <w:tab w:val="right" w:leader="dot" w:pos="9040"/>
            </w:tabs>
            <w:rPr>
              <w:rFonts w:asciiTheme="minorHAnsi" w:eastAsiaTheme="minorEastAsia" w:hAnsiTheme="minorHAnsi" w:cstheme="minorBidi"/>
              <w:noProof/>
              <w:sz w:val="22"/>
              <w:szCs w:val="22"/>
              <w:lang w:val="en-US"/>
            </w:rPr>
          </w:pPr>
          <w:hyperlink w:anchor="_Toc515522574" w:history="1">
            <w:r w:rsidR="00590BE6" w:rsidRPr="00A75EF5">
              <w:rPr>
                <w:rStyle w:val="Hyperlink"/>
                <w:noProof/>
                <w:lang w:val="sr-Cyrl-CS"/>
              </w:rPr>
              <w:t>8.</w:t>
            </w:r>
            <w:r w:rsidR="00590BE6" w:rsidRPr="00A75EF5">
              <w:rPr>
                <w:rStyle w:val="Hyperlink"/>
                <w:noProof/>
              </w:rPr>
              <w:t xml:space="preserve"> ОБРАЗАЦ ИЗЈАВЕ О ПОШТОВАЊУ ОБАВЕЗА</w:t>
            </w:r>
            <w:r w:rsidR="00590BE6">
              <w:rPr>
                <w:noProof/>
                <w:webHidden/>
              </w:rPr>
              <w:tab/>
            </w:r>
            <w:r w:rsidR="00590BE6">
              <w:rPr>
                <w:noProof/>
                <w:webHidden/>
              </w:rPr>
              <w:fldChar w:fldCharType="begin"/>
            </w:r>
            <w:r w:rsidR="00590BE6">
              <w:rPr>
                <w:noProof/>
                <w:webHidden/>
              </w:rPr>
              <w:instrText xml:space="preserve"> PAGEREF _Toc515522574 \h </w:instrText>
            </w:r>
            <w:r w:rsidR="00590BE6">
              <w:rPr>
                <w:noProof/>
                <w:webHidden/>
              </w:rPr>
            </w:r>
            <w:r w:rsidR="00590BE6">
              <w:rPr>
                <w:noProof/>
                <w:webHidden/>
              </w:rPr>
              <w:fldChar w:fldCharType="separate"/>
            </w:r>
            <w:r>
              <w:rPr>
                <w:noProof/>
                <w:webHidden/>
              </w:rPr>
              <w:t>26</w:t>
            </w:r>
            <w:r w:rsidR="00590BE6">
              <w:rPr>
                <w:noProof/>
                <w:webHidden/>
              </w:rPr>
              <w:fldChar w:fldCharType="end"/>
            </w:r>
          </w:hyperlink>
        </w:p>
        <w:p w:rsidR="00590BE6" w:rsidRDefault="003F663D">
          <w:pPr>
            <w:pStyle w:val="TOC2"/>
            <w:tabs>
              <w:tab w:val="right" w:leader="dot" w:pos="9040"/>
            </w:tabs>
            <w:rPr>
              <w:rFonts w:asciiTheme="minorHAnsi" w:eastAsiaTheme="minorEastAsia" w:hAnsiTheme="minorHAnsi" w:cstheme="minorBidi"/>
              <w:noProof/>
              <w:sz w:val="22"/>
              <w:szCs w:val="22"/>
              <w:lang w:val="en-US"/>
            </w:rPr>
          </w:pPr>
          <w:hyperlink w:anchor="_Toc515522575" w:history="1">
            <w:r w:rsidR="00590BE6" w:rsidRPr="00A75EF5">
              <w:rPr>
                <w:rStyle w:val="Hyperlink"/>
                <w:noProof/>
                <w:lang w:val="sr-Cyrl-CS"/>
              </w:rPr>
              <w:t>9.</w:t>
            </w:r>
            <w:r w:rsidR="00590BE6" w:rsidRPr="00A75EF5">
              <w:rPr>
                <w:rStyle w:val="Hyperlink"/>
                <w:noProof/>
              </w:rPr>
              <w:t xml:space="preserve"> ОБРАЗАЦ СТРУКТУРЕ ПОНУЂЕНЕ ЦЕНЕ</w:t>
            </w:r>
            <w:r w:rsidR="00590BE6">
              <w:rPr>
                <w:noProof/>
                <w:webHidden/>
              </w:rPr>
              <w:tab/>
            </w:r>
            <w:r w:rsidR="00590BE6">
              <w:rPr>
                <w:noProof/>
                <w:webHidden/>
              </w:rPr>
              <w:fldChar w:fldCharType="begin"/>
            </w:r>
            <w:r w:rsidR="00590BE6">
              <w:rPr>
                <w:noProof/>
                <w:webHidden/>
              </w:rPr>
              <w:instrText xml:space="preserve"> PAGEREF _Toc515522575 \h </w:instrText>
            </w:r>
            <w:r w:rsidR="00590BE6">
              <w:rPr>
                <w:noProof/>
                <w:webHidden/>
              </w:rPr>
            </w:r>
            <w:r w:rsidR="00590BE6">
              <w:rPr>
                <w:noProof/>
                <w:webHidden/>
              </w:rPr>
              <w:fldChar w:fldCharType="separate"/>
            </w:r>
            <w:r>
              <w:rPr>
                <w:noProof/>
                <w:webHidden/>
              </w:rPr>
              <w:t>27</w:t>
            </w:r>
            <w:r w:rsidR="00590BE6">
              <w:rPr>
                <w:noProof/>
                <w:webHidden/>
              </w:rPr>
              <w:fldChar w:fldCharType="end"/>
            </w:r>
          </w:hyperlink>
        </w:p>
        <w:p w:rsidR="00590BE6" w:rsidRDefault="003F663D">
          <w:pPr>
            <w:pStyle w:val="TOC2"/>
            <w:tabs>
              <w:tab w:val="right" w:leader="dot" w:pos="9040"/>
            </w:tabs>
            <w:rPr>
              <w:rFonts w:asciiTheme="minorHAnsi" w:eastAsiaTheme="minorEastAsia" w:hAnsiTheme="minorHAnsi" w:cstheme="minorBidi"/>
              <w:noProof/>
              <w:sz w:val="22"/>
              <w:szCs w:val="22"/>
              <w:lang w:val="en-US"/>
            </w:rPr>
          </w:pPr>
          <w:hyperlink w:anchor="_Toc515522576" w:history="1">
            <w:r w:rsidR="00590BE6" w:rsidRPr="00A75EF5">
              <w:rPr>
                <w:rStyle w:val="Hyperlink"/>
                <w:noProof/>
                <w:lang w:val="sr-Cyrl-CS"/>
              </w:rPr>
              <w:t>10.</w:t>
            </w:r>
            <w:r w:rsidR="00590BE6" w:rsidRPr="00A75EF5">
              <w:rPr>
                <w:rStyle w:val="Hyperlink"/>
                <w:noProof/>
              </w:rPr>
              <w:t xml:space="preserve"> ОБРАЗАЦ ТРОШКОВА ПРИПРЕМЕ ПОНУДЕ</w:t>
            </w:r>
            <w:r w:rsidR="00590BE6">
              <w:rPr>
                <w:noProof/>
                <w:webHidden/>
              </w:rPr>
              <w:tab/>
            </w:r>
            <w:r w:rsidR="00590BE6">
              <w:rPr>
                <w:noProof/>
                <w:webHidden/>
              </w:rPr>
              <w:fldChar w:fldCharType="begin"/>
            </w:r>
            <w:r w:rsidR="00590BE6">
              <w:rPr>
                <w:noProof/>
                <w:webHidden/>
              </w:rPr>
              <w:instrText xml:space="preserve"> PAGEREF _Toc515522576 \h </w:instrText>
            </w:r>
            <w:r w:rsidR="00590BE6">
              <w:rPr>
                <w:noProof/>
                <w:webHidden/>
              </w:rPr>
            </w:r>
            <w:r w:rsidR="00590BE6">
              <w:rPr>
                <w:noProof/>
                <w:webHidden/>
              </w:rPr>
              <w:fldChar w:fldCharType="separate"/>
            </w:r>
            <w:r>
              <w:rPr>
                <w:noProof/>
                <w:webHidden/>
              </w:rPr>
              <w:t>28</w:t>
            </w:r>
            <w:r w:rsidR="00590BE6">
              <w:rPr>
                <w:noProof/>
                <w:webHidden/>
              </w:rPr>
              <w:fldChar w:fldCharType="end"/>
            </w:r>
          </w:hyperlink>
        </w:p>
        <w:p w:rsidR="00590BE6" w:rsidRDefault="003F663D">
          <w:pPr>
            <w:pStyle w:val="TOC2"/>
            <w:tabs>
              <w:tab w:val="right" w:leader="dot" w:pos="9040"/>
            </w:tabs>
            <w:rPr>
              <w:rFonts w:asciiTheme="minorHAnsi" w:eastAsiaTheme="minorEastAsia" w:hAnsiTheme="minorHAnsi" w:cstheme="minorBidi"/>
              <w:noProof/>
              <w:sz w:val="22"/>
              <w:szCs w:val="22"/>
              <w:lang w:val="en-US"/>
            </w:rPr>
          </w:pPr>
          <w:hyperlink w:anchor="_Toc515522577" w:history="1">
            <w:r w:rsidR="00590BE6" w:rsidRPr="00A75EF5">
              <w:rPr>
                <w:rStyle w:val="Hyperlink"/>
                <w:noProof/>
                <w:lang w:val="sr-Cyrl-CS"/>
              </w:rPr>
              <w:t>11.</w:t>
            </w:r>
            <w:r w:rsidR="00590BE6" w:rsidRPr="00A75EF5">
              <w:rPr>
                <w:rStyle w:val="Hyperlink"/>
                <w:noProof/>
              </w:rPr>
              <w:t xml:space="preserve"> ОБРАЗАЦ ПОНУДЕ</w:t>
            </w:r>
            <w:r w:rsidR="00590BE6">
              <w:rPr>
                <w:noProof/>
                <w:webHidden/>
              </w:rPr>
              <w:tab/>
            </w:r>
            <w:r w:rsidR="00590BE6">
              <w:rPr>
                <w:noProof/>
                <w:webHidden/>
              </w:rPr>
              <w:fldChar w:fldCharType="begin"/>
            </w:r>
            <w:r w:rsidR="00590BE6">
              <w:rPr>
                <w:noProof/>
                <w:webHidden/>
              </w:rPr>
              <w:instrText xml:space="preserve"> PAGEREF _Toc515522577 \h </w:instrText>
            </w:r>
            <w:r w:rsidR="00590BE6">
              <w:rPr>
                <w:noProof/>
                <w:webHidden/>
              </w:rPr>
            </w:r>
            <w:r w:rsidR="00590BE6">
              <w:rPr>
                <w:noProof/>
                <w:webHidden/>
              </w:rPr>
              <w:fldChar w:fldCharType="separate"/>
            </w:r>
            <w:r>
              <w:rPr>
                <w:noProof/>
                <w:webHidden/>
              </w:rPr>
              <w:t>29</w:t>
            </w:r>
            <w:r w:rsidR="00590BE6">
              <w:rPr>
                <w:noProof/>
                <w:webHidden/>
              </w:rPr>
              <w:fldChar w:fldCharType="end"/>
            </w:r>
          </w:hyperlink>
        </w:p>
        <w:p w:rsidR="00590BE6" w:rsidRDefault="003F663D">
          <w:pPr>
            <w:pStyle w:val="TOC2"/>
            <w:tabs>
              <w:tab w:val="right" w:leader="dot" w:pos="9040"/>
            </w:tabs>
            <w:rPr>
              <w:rFonts w:asciiTheme="minorHAnsi" w:eastAsiaTheme="minorEastAsia" w:hAnsiTheme="minorHAnsi" w:cstheme="minorBidi"/>
              <w:noProof/>
              <w:sz w:val="22"/>
              <w:szCs w:val="22"/>
              <w:lang w:val="en-US"/>
            </w:rPr>
          </w:pPr>
          <w:hyperlink w:anchor="_Toc515522578" w:history="1">
            <w:r w:rsidR="00590BE6" w:rsidRPr="00A75EF5">
              <w:rPr>
                <w:rStyle w:val="Hyperlink"/>
                <w:noProof/>
                <w:lang w:val="sr-Cyrl-CS"/>
              </w:rPr>
              <w:t xml:space="preserve">12.  </w:t>
            </w:r>
            <w:r w:rsidR="00590BE6" w:rsidRPr="00A75EF5">
              <w:rPr>
                <w:rStyle w:val="Hyperlink"/>
                <w:noProof/>
              </w:rPr>
              <w:t>ОПШТИ ПОДАЦИ О ПОНУЂАЧУ ИЗ ГРУПЕ ПОНУЂАЧА</w:t>
            </w:r>
            <w:r w:rsidR="00590BE6">
              <w:rPr>
                <w:noProof/>
                <w:webHidden/>
              </w:rPr>
              <w:tab/>
            </w:r>
            <w:r w:rsidR="00590BE6">
              <w:rPr>
                <w:noProof/>
                <w:webHidden/>
              </w:rPr>
              <w:fldChar w:fldCharType="begin"/>
            </w:r>
            <w:r w:rsidR="00590BE6">
              <w:rPr>
                <w:noProof/>
                <w:webHidden/>
              </w:rPr>
              <w:instrText xml:space="preserve"> PAGEREF _Toc515522578 \h </w:instrText>
            </w:r>
            <w:r w:rsidR="00590BE6">
              <w:rPr>
                <w:noProof/>
                <w:webHidden/>
              </w:rPr>
            </w:r>
            <w:r w:rsidR="00590BE6">
              <w:rPr>
                <w:noProof/>
                <w:webHidden/>
              </w:rPr>
              <w:fldChar w:fldCharType="separate"/>
            </w:r>
            <w:r>
              <w:rPr>
                <w:noProof/>
                <w:webHidden/>
              </w:rPr>
              <w:t>66</w:t>
            </w:r>
            <w:r w:rsidR="00590BE6">
              <w:rPr>
                <w:noProof/>
                <w:webHidden/>
              </w:rPr>
              <w:fldChar w:fldCharType="end"/>
            </w:r>
          </w:hyperlink>
        </w:p>
        <w:p w:rsidR="00590BE6" w:rsidRDefault="003F663D">
          <w:pPr>
            <w:pStyle w:val="TOC2"/>
            <w:tabs>
              <w:tab w:val="right" w:leader="dot" w:pos="9040"/>
            </w:tabs>
            <w:rPr>
              <w:rFonts w:asciiTheme="minorHAnsi" w:eastAsiaTheme="minorEastAsia" w:hAnsiTheme="minorHAnsi" w:cstheme="minorBidi"/>
              <w:noProof/>
              <w:sz w:val="22"/>
              <w:szCs w:val="22"/>
              <w:lang w:val="en-US"/>
            </w:rPr>
          </w:pPr>
          <w:hyperlink w:anchor="_Toc515522579" w:history="1">
            <w:r w:rsidR="00590BE6" w:rsidRPr="00A75EF5">
              <w:rPr>
                <w:rStyle w:val="Hyperlink"/>
                <w:noProof/>
                <w:lang w:val="sr-Cyrl-CS"/>
              </w:rPr>
              <w:t>13.</w:t>
            </w:r>
            <w:r w:rsidR="00590BE6" w:rsidRPr="00A75EF5">
              <w:rPr>
                <w:rStyle w:val="Hyperlink"/>
                <w:noProof/>
              </w:rPr>
              <w:t xml:space="preserve"> ОПШТИ ПОДАЦИ О ПОДИЗВОЂАЧИМА</w:t>
            </w:r>
            <w:r w:rsidR="00590BE6">
              <w:rPr>
                <w:noProof/>
                <w:webHidden/>
              </w:rPr>
              <w:tab/>
            </w:r>
            <w:r w:rsidR="00590BE6">
              <w:rPr>
                <w:noProof/>
                <w:webHidden/>
              </w:rPr>
              <w:fldChar w:fldCharType="begin"/>
            </w:r>
            <w:r w:rsidR="00590BE6">
              <w:rPr>
                <w:noProof/>
                <w:webHidden/>
              </w:rPr>
              <w:instrText xml:space="preserve"> PAGEREF _Toc515522579 \h </w:instrText>
            </w:r>
            <w:r w:rsidR="00590BE6">
              <w:rPr>
                <w:noProof/>
                <w:webHidden/>
              </w:rPr>
            </w:r>
            <w:r w:rsidR="00590BE6">
              <w:rPr>
                <w:noProof/>
                <w:webHidden/>
              </w:rPr>
              <w:fldChar w:fldCharType="separate"/>
            </w:r>
            <w:r>
              <w:rPr>
                <w:noProof/>
                <w:webHidden/>
              </w:rPr>
              <w:t>67</w:t>
            </w:r>
            <w:r w:rsidR="00590BE6">
              <w:rPr>
                <w:noProof/>
                <w:webHidden/>
              </w:rPr>
              <w:fldChar w:fldCharType="end"/>
            </w:r>
          </w:hyperlink>
        </w:p>
        <w:p w:rsidR="009B75C5" w:rsidRDefault="004727F4">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5522545"/>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57634C" w:rsidRDefault="0057634C" w:rsidP="0057634C">
            <w:pPr>
              <w:pStyle w:val="Footer"/>
              <w:jc w:val="both"/>
              <w:rPr>
                <w:b/>
                <w:noProof/>
                <w:sz w:val="28"/>
                <w:szCs w:val="28"/>
              </w:rPr>
            </w:pPr>
            <w:r>
              <w:rPr>
                <w:b/>
              </w:rPr>
              <w:t>126</w:t>
            </w:r>
            <w:r w:rsidR="00A65049">
              <w:rPr>
                <w:b/>
                <w:lang w:val="sr-Cyrl-CS"/>
              </w:rPr>
              <w:t>-18</w:t>
            </w:r>
            <w:r w:rsidR="004D14C1">
              <w:rPr>
                <w:b/>
                <w:lang w:val="sr-Cyrl-CS"/>
              </w:rPr>
              <w:t>-O</w:t>
            </w:r>
            <w:r w:rsidR="00734367" w:rsidRPr="00734367">
              <w:t xml:space="preserve"> </w:t>
            </w:r>
            <w:r w:rsidR="00B84C11" w:rsidRPr="00734367">
              <w:t xml:space="preserve">је </w:t>
            </w:r>
            <w:r>
              <w:rPr>
                <w:b/>
                <w:lang w:val="sr-Cyrl-CS"/>
              </w:rPr>
              <w:t>набавка</w:t>
            </w:r>
            <w:r>
              <w:rPr>
                <w:b/>
              </w:rPr>
              <w:t xml:space="preserve"> медицинских средстава и олива за скрининг слуха за потребе </w:t>
            </w:r>
            <w:r w:rsidRPr="00A978FC">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15522546"/>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57634C" w:rsidRDefault="00B84C11" w:rsidP="00A65B84">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57634C">
              <w:rPr>
                <w:b/>
                <w:lang w:val="sr-Cyrl-CS"/>
              </w:rPr>
              <w:t>126</w:t>
            </w:r>
            <w:r w:rsidR="00A65049">
              <w:rPr>
                <w:b/>
                <w:lang w:val="sr-Cyrl-CS"/>
              </w:rPr>
              <w:t>-18</w:t>
            </w:r>
            <w:r w:rsidR="004D14C1">
              <w:rPr>
                <w:b/>
                <w:lang w:val="sr-Cyrl-CS"/>
              </w:rPr>
              <w:t>-O</w:t>
            </w:r>
            <w:r w:rsidR="0023541D">
              <w:t xml:space="preserve"> </w:t>
            </w:r>
            <w:r w:rsidRPr="001B2B46">
              <w:t xml:space="preserve">је </w:t>
            </w:r>
            <w:r w:rsidR="0057634C">
              <w:rPr>
                <w:b/>
                <w:lang w:val="sr-Cyrl-CS"/>
              </w:rPr>
              <w:t>Набавка</w:t>
            </w:r>
            <w:r w:rsidR="0057634C">
              <w:rPr>
                <w:b/>
              </w:rPr>
              <w:t xml:space="preserve"> медицинских средстава и олива за скрининг слуха за потребе </w:t>
            </w:r>
            <w:r w:rsidR="0057634C" w:rsidRPr="00A978FC">
              <w:rPr>
                <w:b/>
                <w:noProof/>
              </w:rPr>
              <w:t>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5232EC" w:rsidRPr="0057634C" w:rsidRDefault="005232EC" w:rsidP="00B84C11">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F9120C" w:rsidRDefault="00F9120C" w:rsidP="00F9120C">
      <w:pPr>
        <w:rPr>
          <w:b/>
          <w:noProof/>
        </w:rPr>
      </w:pPr>
    </w:p>
    <w:tbl>
      <w:tblPr>
        <w:tblStyle w:val="TableGrid"/>
        <w:tblW w:w="9090" w:type="dxa"/>
        <w:tblInd w:w="108" w:type="dxa"/>
        <w:tblLook w:val="04A0" w:firstRow="1" w:lastRow="0" w:firstColumn="1" w:lastColumn="0" w:noHBand="0" w:noVBand="1"/>
      </w:tblPr>
      <w:tblGrid>
        <w:gridCol w:w="1868"/>
        <w:gridCol w:w="7222"/>
      </w:tblGrid>
      <w:tr w:rsidR="0057634C" w:rsidRPr="00EB0B67" w:rsidTr="0057634C">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57634C" w:rsidRPr="00EB0B67" w:rsidRDefault="0057634C" w:rsidP="0057634C">
            <w:pPr>
              <w:jc w:val="center"/>
              <w:rPr>
                <w:b/>
                <w:lang w:val="sr-Cyrl-CS"/>
              </w:rPr>
            </w:pPr>
            <w:r w:rsidRPr="00EB0B67">
              <w:rPr>
                <w:b/>
                <w:lang w:val="sr-Cyrl-CS"/>
              </w:rPr>
              <w:t>Редни број партије</w:t>
            </w:r>
          </w:p>
        </w:tc>
        <w:tc>
          <w:tcPr>
            <w:tcW w:w="5220" w:type="dxa"/>
            <w:tcBorders>
              <w:top w:val="single" w:sz="4" w:space="0" w:color="auto"/>
              <w:left w:val="single" w:sz="4" w:space="0" w:color="auto"/>
              <w:bottom w:val="single" w:sz="4" w:space="0" w:color="auto"/>
              <w:right w:val="single" w:sz="4" w:space="0" w:color="auto"/>
            </w:tcBorders>
            <w:vAlign w:val="center"/>
            <w:hideMark/>
          </w:tcPr>
          <w:p w:rsidR="0057634C" w:rsidRPr="00EB0B67" w:rsidRDefault="0057634C" w:rsidP="0057634C">
            <w:pPr>
              <w:jc w:val="center"/>
              <w:rPr>
                <w:b/>
              </w:rPr>
            </w:pPr>
            <w:r w:rsidRPr="00EB0B67">
              <w:rPr>
                <w:b/>
              </w:rPr>
              <w:t>Назив партије</w:t>
            </w:r>
          </w:p>
        </w:tc>
      </w:tr>
      <w:tr w:rsidR="0057634C" w:rsidRPr="00D33F1C" w:rsidTr="0057634C">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57634C" w:rsidRPr="00D33F1C" w:rsidRDefault="0057634C" w:rsidP="0057634C">
            <w:pPr>
              <w:jc w:val="center"/>
              <w:rPr>
                <w:noProof/>
                <w:lang w:val="sr-Cyrl-CS"/>
              </w:rPr>
            </w:pPr>
            <w:r w:rsidRPr="00D33F1C">
              <w:rPr>
                <w:noProof/>
                <w:lang w:val="sr-Cyrl-CS"/>
              </w:rPr>
              <w:t>1.</w:t>
            </w:r>
          </w:p>
        </w:tc>
        <w:tc>
          <w:tcPr>
            <w:tcW w:w="5220" w:type="dxa"/>
            <w:tcBorders>
              <w:top w:val="single" w:sz="4" w:space="0" w:color="auto"/>
              <w:left w:val="single" w:sz="4" w:space="0" w:color="auto"/>
              <w:bottom w:val="single" w:sz="4" w:space="0" w:color="auto"/>
              <w:right w:val="single" w:sz="4" w:space="0" w:color="auto"/>
            </w:tcBorders>
          </w:tcPr>
          <w:p w:rsidR="0057634C" w:rsidRPr="00D33F1C" w:rsidRDefault="0057634C" w:rsidP="0057634C">
            <w:pPr>
              <w:tabs>
                <w:tab w:val="left" w:pos="1215"/>
              </w:tabs>
              <w:jc w:val="center"/>
              <w:rPr>
                <w:noProof/>
                <w:lang w:val="sr-Cyrl-CS"/>
              </w:rPr>
            </w:pPr>
            <w:r>
              <w:rPr>
                <w:noProof/>
                <w:lang w:val="sr-Cyrl-CS"/>
              </w:rPr>
              <w:t>Сет</w:t>
            </w:r>
            <w:r w:rsidRPr="00F36689">
              <w:rPr>
                <w:noProof/>
                <w:lang w:val="sr-Cyrl-CS"/>
              </w:rPr>
              <w:t xml:space="preserve"> </w:t>
            </w:r>
            <w:r>
              <w:rPr>
                <w:noProof/>
                <w:lang w:val="sr-Cyrl-CS"/>
              </w:rPr>
              <w:t>за</w:t>
            </w:r>
            <w:r w:rsidRPr="00F36689">
              <w:rPr>
                <w:noProof/>
                <w:lang w:val="sr-Cyrl-CS"/>
              </w:rPr>
              <w:t xml:space="preserve"> </w:t>
            </w:r>
            <w:r>
              <w:rPr>
                <w:noProof/>
                <w:lang w:val="sr-Cyrl-CS"/>
              </w:rPr>
              <w:t>нефростому</w:t>
            </w:r>
          </w:p>
        </w:tc>
      </w:tr>
      <w:tr w:rsidR="0057634C" w:rsidRPr="00D33F1C" w:rsidTr="0057634C">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57634C" w:rsidRPr="00D33F1C" w:rsidRDefault="0057634C" w:rsidP="0057634C">
            <w:pPr>
              <w:jc w:val="center"/>
              <w:rPr>
                <w:noProof/>
                <w:lang w:val="sr-Cyrl-CS"/>
              </w:rPr>
            </w:pPr>
            <w:r w:rsidRPr="00D33F1C">
              <w:rPr>
                <w:noProof/>
                <w:lang w:val="sr-Cyrl-CS"/>
              </w:rPr>
              <w:t>2.</w:t>
            </w:r>
          </w:p>
        </w:tc>
        <w:tc>
          <w:tcPr>
            <w:tcW w:w="5220" w:type="dxa"/>
            <w:tcBorders>
              <w:top w:val="single" w:sz="4" w:space="0" w:color="auto"/>
              <w:left w:val="single" w:sz="4" w:space="0" w:color="auto"/>
              <w:bottom w:val="single" w:sz="4" w:space="0" w:color="auto"/>
              <w:right w:val="single" w:sz="4" w:space="0" w:color="auto"/>
            </w:tcBorders>
          </w:tcPr>
          <w:p w:rsidR="0057634C" w:rsidRPr="00D33F1C" w:rsidRDefault="0057634C" w:rsidP="0057634C">
            <w:pPr>
              <w:tabs>
                <w:tab w:val="left" w:pos="1305"/>
              </w:tabs>
              <w:jc w:val="center"/>
              <w:rPr>
                <w:noProof/>
                <w:lang w:val="sr-Cyrl-CS"/>
              </w:rPr>
            </w:pPr>
            <w:r>
              <w:rPr>
                <w:noProof/>
                <w:lang w:val="sr-Cyrl-CS"/>
              </w:rPr>
              <w:t>Поклопац</w:t>
            </w:r>
            <w:r w:rsidRPr="00F36689">
              <w:rPr>
                <w:noProof/>
                <w:lang w:val="sr-Cyrl-CS"/>
              </w:rPr>
              <w:t xml:space="preserve"> </w:t>
            </w:r>
            <w:r>
              <w:rPr>
                <w:noProof/>
                <w:lang w:val="sr-Cyrl-CS"/>
              </w:rPr>
              <w:t>са</w:t>
            </w:r>
            <w:r w:rsidRPr="00F36689">
              <w:rPr>
                <w:noProof/>
                <w:lang w:val="sr-Cyrl-CS"/>
              </w:rPr>
              <w:t xml:space="preserve"> </w:t>
            </w:r>
            <w:r>
              <w:rPr>
                <w:noProof/>
                <w:lang w:val="sr-Cyrl-CS"/>
              </w:rPr>
              <w:t>кесом</w:t>
            </w:r>
            <w:r w:rsidRPr="00F36689">
              <w:rPr>
                <w:noProof/>
                <w:lang w:val="sr-Cyrl-CS"/>
              </w:rPr>
              <w:t xml:space="preserve"> </w:t>
            </w:r>
            <w:r>
              <w:rPr>
                <w:noProof/>
                <w:lang w:val="sr-Cyrl-CS"/>
              </w:rPr>
              <w:t>за</w:t>
            </w:r>
            <w:r w:rsidRPr="00F36689">
              <w:rPr>
                <w:noProof/>
                <w:lang w:val="sr-Cyrl-CS"/>
              </w:rPr>
              <w:t xml:space="preserve"> </w:t>
            </w:r>
            <w:r>
              <w:rPr>
                <w:noProof/>
                <w:lang w:val="sr-Cyrl-CS"/>
              </w:rPr>
              <w:t>гелирање</w:t>
            </w:r>
            <w:r w:rsidRPr="00F36689">
              <w:rPr>
                <w:noProof/>
                <w:lang w:val="sr-Cyrl-CS"/>
              </w:rPr>
              <w:t xml:space="preserve"> </w:t>
            </w:r>
            <w:r>
              <w:rPr>
                <w:noProof/>
                <w:lang w:val="sr-Cyrl-CS"/>
              </w:rPr>
              <w:t>за</w:t>
            </w:r>
            <w:r w:rsidRPr="00F36689">
              <w:rPr>
                <w:noProof/>
                <w:lang w:val="sr-Cyrl-CS"/>
              </w:rPr>
              <w:t xml:space="preserve"> </w:t>
            </w:r>
            <w:r>
              <w:rPr>
                <w:noProof/>
                <w:lang w:val="sr-Cyrl-CS"/>
              </w:rPr>
              <w:t>аспиратор</w:t>
            </w:r>
            <w:r w:rsidRPr="00F36689">
              <w:rPr>
                <w:noProof/>
                <w:lang w:val="sr-Cyrl-CS"/>
              </w:rPr>
              <w:t xml:space="preserve"> </w:t>
            </w:r>
            <w:r w:rsidRPr="005A1CA1">
              <w:rPr>
                <w:noProof/>
                <w:lang w:val="sr-Latn-CS"/>
              </w:rPr>
              <w:t>Medela</w:t>
            </w:r>
          </w:p>
        </w:tc>
      </w:tr>
      <w:tr w:rsidR="0057634C" w:rsidRPr="00D33F1C" w:rsidTr="0057634C">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57634C" w:rsidRPr="00D33F1C" w:rsidRDefault="0057634C" w:rsidP="0057634C">
            <w:pPr>
              <w:jc w:val="center"/>
              <w:rPr>
                <w:noProof/>
                <w:lang w:val="sr-Cyrl-CS"/>
              </w:rPr>
            </w:pPr>
            <w:r>
              <w:rPr>
                <w:noProof/>
                <w:lang w:val="sr-Cyrl-CS"/>
              </w:rPr>
              <w:t>3.</w:t>
            </w:r>
          </w:p>
        </w:tc>
        <w:tc>
          <w:tcPr>
            <w:tcW w:w="5220" w:type="dxa"/>
            <w:tcBorders>
              <w:top w:val="single" w:sz="4" w:space="0" w:color="auto"/>
              <w:left w:val="single" w:sz="4" w:space="0" w:color="auto"/>
              <w:bottom w:val="single" w:sz="4" w:space="0" w:color="auto"/>
              <w:right w:val="single" w:sz="4" w:space="0" w:color="auto"/>
            </w:tcBorders>
          </w:tcPr>
          <w:p w:rsidR="0057634C" w:rsidRPr="00D33F1C" w:rsidRDefault="0057634C" w:rsidP="0057634C">
            <w:pPr>
              <w:tabs>
                <w:tab w:val="left" w:pos="1335"/>
              </w:tabs>
              <w:jc w:val="center"/>
              <w:rPr>
                <w:noProof/>
                <w:lang w:val="sr-Cyrl-CS"/>
              </w:rPr>
            </w:pPr>
            <w:r>
              <w:rPr>
                <w:noProof/>
                <w:lang w:val="sr-Cyrl-CS"/>
              </w:rPr>
              <w:t>Гел</w:t>
            </w:r>
            <w:r w:rsidRPr="00F36689">
              <w:rPr>
                <w:noProof/>
                <w:lang w:val="sr-Cyrl-CS"/>
              </w:rPr>
              <w:t xml:space="preserve"> </w:t>
            </w:r>
            <w:r>
              <w:rPr>
                <w:noProof/>
                <w:lang w:val="sr-Cyrl-CS"/>
              </w:rPr>
              <w:t>за</w:t>
            </w:r>
            <w:r w:rsidRPr="00F36689">
              <w:rPr>
                <w:noProof/>
                <w:lang w:val="sr-Cyrl-CS"/>
              </w:rPr>
              <w:t xml:space="preserve"> </w:t>
            </w:r>
            <w:r>
              <w:rPr>
                <w:noProof/>
                <w:lang w:val="sr-Cyrl-CS"/>
              </w:rPr>
              <w:t>УЗ</w:t>
            </w:r>
          </w:p>
        </w:tc>
      </w:tr>
      <w:tr w:rsidR="0057634C" w:rsidTr="0057634C">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57634C" w:rsidRDefault="0057634C" w:rsidP="0057634C">
            <w:pPr>
              <w:jc w:val="center"/>
              <w:rPr>
                <w:noProof/>
                <w:lang w:val="sr-Cyrl-CS"/>
              </w:rPr>
            </w:pPr>
            <w:r>
              <w:rPr>
                <w:noProof/>
                <w:lang w:val="sr-Cyrl-CS"/>
              </w:rPr>
              <w:t>4.</w:t>
            </w:r>
          </w:p>
        </w:tc>
        <w:tc>
          <w:tcPr>
            <w:tcW w:w="5220" w:type="dxa"/>
            <w:tcBorders>
              <w:top w:val="single" w:sz="4" w:space="0" w:color="auto"/>
              <w:left w:val="single" w:sz="4" w:space="0" w:color="auto"/>
              <w:bottom w:val="single" w:sz="4" w:space="0" w:color="auto"/>
              <w:right w:val="single" w:sz="4" w:space="0" w:color="auto"/>
            </w:tcBorders>
          </w:tcPr>
          <w:p w:rsidR="0057634C" w:rsidRDefault="0057634C" w:rsidP="0057634C">
            <w:pPr>
              <w:tabs>
                <w:tab w:val="left" w:pos="1335"/>
              </w:tabs>
              <w:jc w:val="center"/>
              <w:rPr>
                <w:noProof/>
                <w:lang w:val="sr-Cyrl-CS"/>
              </w:rPr>
            </w:pPr>
            <w:r w:rsidRPr="005A1CA1">
              <w:rPr>
                <w:noProof/>
                <w:lang w:val="sr-Latn-CS"/>
              </w:rPr>
              <w:t>Esmarh</w:t>
            </w:r>
            <w:r w:rsidRPr="00F36689">
              <w:rPr>
                <w:noProof/>
                <w:lang w:val="sr-Cyrl-CS"/>
              </w:rPr>
              <w:t xml:space="preserve"> </w:t>
            </w:r>
            <w:r>
              <w:rPr>
                <w:noProof/>
                <w:lang w:val="sr-Cyrl-CS"/>
              </w:rPr>
              <w:t>повеска</w:t>
            </w:r>
          </w:p>
        </w:tc>
      </w:tr>
      <w:tr w:rsidR="0057634C" w:rsidTr="0057634C">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57634C" w:rsidRDefault="0057634C" w:rsidP="0057634C">
            <w:pPr>
              <w:jc w:val="center"/>
              <w:rPr>
                <w:noProof/>
                <w:lang w:val="sr-Cyrl-CS"/>
              </w:rPr>
            </w:pPr>
            <w:r>
              <w:rPr>
                <w:noProof/>
                <w:lang w:val="sr-Cyrl-CS"/>
              </w:rPr>
              <w:t>5.</w:t>
            </w:r>
          </w:p>
        </w:tc>
        <w:tc>
          <w:tcPr>
            <w:tcW w:w="5220" w:type="dxa"/>
            <w:tcBorders>
              <w:top w:val="single" w:sz="4" w:space="0" w:color="auto"/>
              <w:left w:val="single" w:sz="4" w:space="0" w:color="auto"/>
              <w:bottom w:val="single" w:sz="4" w:space="0" w:color="auto"/>
              <w:right w:val="single" w:sz="4" w:space="0" w:color="auto"/>
            </w:tcBorders>
          </w:tcPr>
          <w:p w:rsidR="0057634C" w:rsidRDefault="0057634C" w:rsidP="0057634C">
            <w:pPr>
              <w:tabs>
                <w:tab w:val="left" w:pos="1335"/>
              </w:tabs>
              <w:jc w:val="center"/>
              <w:rPr>
                <w:noProof/>
                <w:lang w:val="sr-Cyrl-CS"/>
              </w:rPr>
            </w:pPr>
            <w:r>
              <w:rPr>
                <w:noProof/>
                <w:lang w:val="sr-Cyrl-CS"/>
              </w:rPr>
              <w:t>Облога</w:t>
            </w:r>
            <w:r w:rsidRPr="00F36689">
              <w:rPr>
                <w:noProof/>
                <w:lang w:val="sr-Cyrl-CS"/>
              </w:rPr>
              <w:t xml:space="preserve"> </w:t>
            </w:r>
            <w:r>
              <w:rPr>
                <w:noProof/>
                <w:lang w:val="sr-Cyrl-CS"/>
              </w:rPr>
              <w:t>за</w:t>
            </w:r>
            <w:r w:rsidRPr="00F36689">
              <w:rPr>
                <w:noProof/>
                <w:lang w:val="sr-Cyrl-CS"/>
              </w:rPr>
              <w:t xml:space="preserve"> </w:t>
            </w:r>
            <w:r>
              <w:rPr>
                <w:noProof/>
                <w:lang w:val="sr-Cyrl-CS"/>
              </w:rPr>
              <w:t>ране</w:t>
            </w:r>
            <w:r w:rsidRPr="00F36689">
              <w:rPr>
                <w:noProof/>
                <w:lang w:val="sr-Cyrl-CS"/>
              </w:rPr>
              <w:t xml:space="preserve"> </w:t>
            </w:r>
            <w:r>
              <w:rPr>
                <w:noProof/>
                <w:lang w:val="sr-Cyrl-CS"/>
              </w:rPr>
              <w:t>са</w:t>
            </w:r>
            <w:r w:rsidRPr="00F36689">
              <w:rPr>
                <w:noProof/>
                <w:lang w:val="sr-Cyrl-CS"/>
              </w:rPr>
              <w:t xml:space="preserve"> </w:t>
            </w:r>
            <w:r>
              <w:rPr>
                <w:noProof/>
                <w:lang w:val="sr-Cyrl-CS"/>
              </w:rPr>
              <w:t>калцијум</w:t>
            </w:r>
            <w:r w:rsidRPr="00F36689">
              <w:rPr>
                <w:noProof/>
                <w:lang w:val="sr-Cyrl-CS"/>
              </w:rPr>
              <w:t xml:space="preserve"> </w:t>
            </w:r>
            <w:r>
              <w:rPr>
                <w:noProof/>
                <w:lang w:val="sr-Cyrl-CS"/>
              </w:rPr>
              <w:t>алгинатом</w:t>
            </w:r>
          </w:p>
        </w:tc>
      </w:tr>
      <w:tr w:rsidR="0057634C" w:rsidTr="0057634C">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57634C" w:rsidRDefault="0057634C" w:rsidP="0057634C">
            <w:pPr>
              <w:jc w:val="center"/>
              <w:rPr>
                <w:noProof/>
                <w:lang w:val="sr-Cyrl-CS"/>
              </w:rPr>
            </w:pPr>
            <w:r>
              <w:rPr>
                <w:noProof/>
                <w:lang w:val="sr-Cyrl-CS"/>
              </w:rPr>
              <w:t>6.</w:t>
            </w:r>
          </w:p>
        </w:tc>
        <w:tc>
          <w:tcPr>
            <w:tcW w:w="5220" w:type="dxa"/>
            <w:tcBorders>
              <w:top w:val="single" w:sz="4" w:space="0" w:color="auto"/>
              <w:left w:val="single" w:sz="4" w:space="0" w:color="auto"/>
              <w:bottom w:val="single" w:sz="4" w:space="0" w:color="auto"/>
              <w:right w:val="single" w:sz="4" w:space="0" w:color="auto"/>
            </w:tcBorders>
          </w:tcPr>
          <w:p w:rsidR="0057634C" w:rsidRDefault="0057634C" w:rsidP="0057634C">
            <w:pPr>
              <w:tabs>
                <w:tab w:val="left" w:pos="1335"/>
              </w:tabs>
              <w:jc w:val="center"/>
              <w:rPr>
                <w:noProof/>
                <w:lang w:val="sr-Cyrl-CS"/>
              </w:rPr>
            </w:pPr>
            <w:r w:rsidRPr="005A1CA1">
              <w:rPr>
                <w:noProof/>
                <w:lang w:val="sr-Latn-CS"/>
              </w:rPr>
              <w:t>Surgical patties</w:t>
            </w:r>
            <w:bookmarkStart w:id="17" w:name="_GoBack"/>
            <w:bookmarkEnd w:id="17"/>
          </w:p>
        </w:tc>
      </w:tr>
      <w:tr w:rsidR="0057634C" w:rsidTr="0057634C">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57634C" w:rsidRDefault="0057634C" w:rsidP="0057634C">
            <w:pPr>
              <w:jc w:val="center"/>
              <w:rPr>
                <w:noProof/>
                <w:lang w:val="sr-Cyrl-CS"/>
              </w:rPr>
            </w:pPr>
            <w:r>
              <w:rPr>
                <w:noProof/>
                <w:lang w:val="sr-Cyrl-CS"/>
              </w:rPr>
              <w:t>7.</w:t>
            </w:r>
          </w:p>
        </w:tc>
        <w:tc>
          <w:tcPr>
            <w:tcW w:w="5220" w:type="dxa"/>
            <w:tcBorders>
              <w:top w:val="single" w:sz="4" w:space="0" w:color="auto"/>
              <w:left w:val="single" w:sz="4" w:space="0" w:color="auto"/>
              <w:bottom w:val="single" w:sz="4" w:space="0" w:color="auto"/>
              <w:right w:val="single" w:sz="4" w:space="0" w:color="auto"/>
            </w:tcBorders>
          </w:tcPr>
          <w:p w:rsidR="0057634C" w:rsidRDefault="0057634C" w:rsidP="0057634C">
            <w:pPr>
              <w:tabs>
                <w:tab w:val="left" w:pos="1335"/>
              </w:tabs>
              <w:jc w:val="center"/>
              <w:rPr>
                <w:noProof/>
                <w:lang w:val="sr-Cyrl-CS"/>
              </w:rPr>
            </w:pPr>
            <w:r w:rsidRPr="005A1CA1">
              <w:rPr>
                <w:noProof/>
                <w:lang w:val="sr-Latn-CS"/>
              </w:rPr>
              <w:t>Hydrofiber</w:t>
            </w:r>
            <w:r w:rsidRPr="00F36689">
              <w:rPr>
                <w:noProof/>
                <w:lang w:val="sr-Cyrl-CS"/>
              </w:rPr>
              <w:t xml:space="preserve"> </w:t>
            </w:r>
            <w:r>
              <w:rPr>
                <w:noProof/>
                <w:lang w:val="sr-Cyrl-CS"/>
              </w:rPr>
              <w:t>облога</w:t>
            </w:r>
          </w:p>
        </w:tc>
      </w:tr>
      <w:tr w:rsidR="0057634C" w:rsidTr="0057634C">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57634C" w:rsidRDefault="0057634C" w:rsidP="0057634C">
            <w:pPr>
              <w:jc w:val="center"/>
              <w:rPr>
                <w:noProof/>
                <w:lang w:val="sr-Cyrl-CS"/>
              </w:rPr>
            </w:pPr>
            <w:r>
              <w:rPr>
                <w:noProof/>
                <w:lang w:val="sr-Cyrl-CS"/>
              </w:rPr>
              <w:t>8.</w:t>
            </w:r>
          </w:p>
        </w:tc>
        <w:tc>
          <w:tcPr>
            <w:tcW w:w="5220" w:type="dxa"/>
            <w:tcBorders>
              <w:top w:val="single" w:sz="4" w:space="0" w:color="auto"/>
              <w:left w:val="single" w:sz="4" w:space="0" w:color="auto"/>
              <w:bottom w:val="single" w:sz="4" w:space="0" w:color="auto"/>
              <w:right w:val="single" w:sz="4" w:space="0" w:color="auto"/>
            </w:tcBorders>
          </w:tcPr>
          <w:p w:rsidR="0057634C" w:rsidRDefault="0057634C" w:rsidP="0057634C">
            <w:pPr>
              <w:tabs>
                <w:tab w:val="left" w:pos="1335"/>
              </w:tabs>
              <w:jc w:val="center"/>
              <w:rPr>
                <w:noProof/>
                <w:lang w:val="sr-Cyrl-CS"/>
              </w:rPr>
            </w:pPr>
            <w:r>
              <w:rPr>
                <w:noProof/>
                <w:lang w:val="sr-Cyrl-CS"/>
              </w:rPr>
              <w:t>Хидроколоидни</w:t>
            </w:r>
            <w:r w:rsidRPr="00F36689">
              <w:rPr>
                <w:noProof/>
                <w:lang w:val="sr-Cyrl-CS"/>
              </w:rPr>
              <w:t xml:space="preserve"> </w:t>
            </w:r>
            <w:r>
              <w:rPr>
                <w:noProof/>
                <w:lang w:val="sr-Cyrl-CS"/>
              </w:rPr>
              <w:t>гел</w:t>
            </w:r>
          </w:p>
        </w:tc>
      </w:tr>
      <w:tr w:rsidR="0057634C" w:rsidTr="0057634C">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57634C" w:rsidRDefault="0057634C" w:rsidP="0057634C">
            <w:pPr>
              <w:jc w:val="center"/>
              <w:rPr>
                <w:noProof/>
                <w:lang w:val="sr-Cyrl-CS"/>
              </w:rPr>
            </w:pPr>
            <w:r>
              <w:rPr>
                <w:noProof/>
                <w:lang w:val="sr-Cyrl-CS"/>
              </w:rPr>
              <w:t>9.</w:t>
            </w:r>
          </w:p>
        </w:tc>
        <w:tc>
          <w:tcPr>
            <w:tcW w:w="5220" w:type="dxa"/>
            <w:tcBorders>
              <w:top w:val="single" w:sz="4" w:space="0" w:color="auto"/>
              <w:left w:val="single" w:sz="4" w:space="0" w:color="auto"/>
              <w:bottom w:val="single" w:sz="4" w:space="0" w:color="auto"/>
              <w:right w:val="single" w:sz="4" w:space="0" w:color="auto"/>
            </w:tcBorders>
          </w:tcPr>
          <w:p w:rsidR="0057634C" w:rsidRDefault="0057634C" w:rsidP="0057634C">
            <w:pPr>
              <w:tabs>
                <w:tab w:val="left" w:pos="1335"/>
              </w:tabs>
              <w:jc w:val="center"/>
              <w:rPr>
                <w:noProof/>
                <w:lang w:val="sr-Cyrl-CS"/>
              </w:rPr>
            </w:pPr>
            <w:r>
              <w:rPr>
                <w:noProof/>
                <w:lang w:val="sr-Cyrl-CS"/>
              </w:rPr>
              <w:t>И</w:t>
            </w:r>
            <w:r w:rsidRPr="00F36689">
              <w:rPr>
                <w:noProof/>
                <w:lang w:val="sr-Cyrl-CS"/>
              </w:rPr>
              <w:t>.</w:t>
            </w:r>
            <w:r>
              <w:rPr>
                <w:noProof/>
                <w:lang w:val="sr-Cyrl-CS"/>
              </w:rPr>
              <w:t>В</w:t>
            </w:r>
            <w:r w:rsidRPr="00F36689">
              <w:rPr>
                <w:noProof/>
                <w:lang w:val="sr-Cyrl-CS"/>
              </w:rPr>
              <w:t xml:space="preserve">. </w:t>
            </w:r>
            <w:r>
              <w:rPr>
                <w:noProof/>
                <w:lang w:val="sr-Cyrl-CS"/>
              </w:rPr>
              <w:t>Каниле</w:t>
            </w:r>
          </w:p>
        </w:tc>
      </w:tr>
      <w:tr w:rsidR="0057634C" w:rsidRPr="005A1CA1" w:rsidTr="0057634C">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57634C" w:rsidRDefault="0057634C" w:rsidP="0057634C">
            <w:pPr>
              <w:jc w:val="center"/>
              <w:rPr>
                <w:noProof/>
                <w:lang w:val="sr-Cyrl-CS"/>
              </w:rPr>
            </w:pPr>
            <w:r>
              <w:rPr>
                <w:noProof/>
                <w:lang w:val="sr-Cyrl-CS"/>
              </w:rPr>
              <w:t>10.</w:t>
            </w:r>
          </w:p>
        </w:tc>
        <w:tc>
          <w:tcPr>
            <w:tcW w:w="5220" w:type="dxa"/>
            <w:tcBorders>
              <w:top w:val="single" w:sz="4" w:space="0" w:color="auto"/>
              <w:left w:val="single" w:sz="4" w:space="0" w:color="auto"/>
              <w:bottom w:val="single" w:sz="4" w:space="0" w:color="auto"/>
              <w:right w:val="single" w:sz="4" w:space="0" w:color="auto"/>
            </w:tcBorders>
          </w:tcPr>
          <w:p w:rsidR="0057634C" w:rsidRPr="005A1CA1" w:rsidRDefault="0057634C" w:rsidP="0057634C">
            <w:pPr>
              <w:tabs>
                <w:tab w:val="left" w:pos="1335"/>
              </w:tabs>
              <w:jc w:val="center"/>
              <w:rPr>
                <w:noProof/>
              </w:rPr>
            </w:pPr>
            <w:r>
              <w:rPr>
                <w:noProof/>
                <w:lang w:val="sr-Cyrl-CS"/>
              </w:rPr>
              <w:t>Артеријске</w:t>
            </w:r>
            <w:r w:rsidRPr="002160FF">
              <w:rPr>
                <w:noProof/>
                <w:lang w:val="sr-Cyrl-CS"/>
              </w:rPr>
              <w:t xml:space="preserve"> </w:t>
            </w:r>
            <w:r>
              <w:rPr>
                <w:noProof/>
                <w:lang w:val="sr-Cyrl-CS"/>
              </w:rPr>
              <w:t>каниле</w:t>
            </w:r>
            <w:r w:rsidRPr="002160FF">
              <w:rPr>
                <w:noProof/>
                <w:lang w:val="sr-Cyrl-CS"/>
              </w:rPr>
              <w:t xml:space="preserve"> </w:t>
            </w:r>
            <w:r>
              <w:rPr>
                <w:noProof/>
                <w:lang w:val="sr-Cyrl-CS"/>
              </w:rPr>
              <w:t>са</w:t>
            </w:r>
            <w:r w:rsidRPr="002160FF">
              <w:rPr>
                <w:noProof/>
                <w:lang w:val="sr-Cyrl-CS"/>
              </w:rPr>
              <w:t xml:space="preserve"> </w:t>
            </w:r>
            <w:r>
              <w:rPr>
                <w:noProof/>
                <w:lang w:val="sr-Cyrl-CS"/>
              </w:rPr>
              <w:t>затварачем</w:t>
            </w:r>
            <w:r w:rsidRPr="002160FF">
              <w:rPr>
                <w:noProof/>
                <w:lang w:val="sr-Cyrl-CS"/>
              </w:rPr>
              <w:t xml:space="preserve"> 20</w:t>
            </w:r>
            <w:r>
              <w:rPr>
                <w:noProof/>
              </w:rPr>
              <w:t>G</w:t>
            </w:r>
          </w:p>
        </w:tc>
      </w:tr>
      <w:tr w:rsidR="0057634C" w:rsidTr="0057634C">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57634C" w:rsidRDefault="0057634C" w:rsidP="0057634C">
            <w:pPr>
              <w:jc w:val="center"/>
              <w:rPr>
                <w:noProof/>
                <w:lang w:val="sr-Cyrl-CS"/>
              </w:rPr>
            </w:pPr>
            <w:r>
              <w:rPr>
                <w:noProof/>
                <w:lang w:val="sr-Cyrl-CS"/>
              </w:rPr>
              <w:t>11.</w:t>
            </w:r>
          </w:p>
        </w:tc>
        <w:tc>
          <w:tcPr>
            <w:tcW w:w="5220" w:type="dxa"/>
            <w:tcBorders>
              <w:top w:val="single" w:sz="4" w:space="0" w:color="auto"/>
              <w:left w:val="single" w:sz="4" w:space="0" w:color="auto"/>
              <w:bottom w:val="single" w:sz="4" w:space="0" w:color="auto"/>
              <w:right w:val="single" w:sz="4" w:space="0" w:color="auto"/>
            </w:tcBorders>
          </w:tcPr>
          <w:p w:rsidR="0057634C" w:rsidRDefault="0057634C" w:rsidP="0057634C">
            <w:pPr>
              <w:tabs>
                <w:tab w:val="left" w:pos="1335"/>
              </w:tabs>
              <w:jc w:val="center"/>
              <w:rPr>
                <w:noProof/>
                <w:lang w:val="sr-Cyrl-CS"/>
              </w:rPr>
            </w:pPr>
            <w:r>
              <w:rPr>
                <w:noProof/>
                <w:lang w:val="sr-Cyrl-CS"/>
              </w:rPr>
              <w:t>Феморални</w:t>
            </w:r>
            <w:r w:rsidRPr="002160FF">
              <w:rPr>
                <w:noProof/>
                <w:lang w:val="sr-Cyrl-CS"/>
              </w:rPr>
              <w:t xml:space="preserve"> </w:t>
            </w:r>
            <w:r>
              <w:rPr>
                <w:noProof/>
                <w:lang w:val="sr-Cyrl-CS"/>
              </w:rPr>
              <w:t>катетер</w:t>
            </w:r>
          </w:p>
        </w:tc>
      </w:tr>
      <w:tr w:rsidR="0057634C" w:rsidTr="0057634C">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57634C" w:rsidRDefault="0057634C" w:rsidP="0057634C">
            <w:pPr>
              <w:jc w:val="center"/>
              <w:rPr>
                <w:noProof/>
                <w:lang w:val="sr-Cyrl-CS"/>
              </w:rPr>
            </w:pPr>
            <w:r>
              <w:rPr>
                <w:noProof/>
                <w:lang w:val="sr-Cyrl-CS"/>
              </w:rPr>
              <w:t>12.</w:t>
            </w:r>
          </w:p>
        </w:tc>
        <w:tc>
          <w:tcPr>
            <w:tcW w:w="5220" w:type="dxa"/>
            <w:tcBorders>
              <w:top w:val="single" w:sz="4" w:space="0" w:color="auto"/>
              <w:left w:val="single" w:sz="4" w:space="0" w:color="auto"/>
              <w:bottom w:val="single" w:sz="4" w:space="0" w:color="auto"/>
              <w:right w:val="single" w:sz="4" w:space="0" w:color="auto"/>
            </w:tcBorders>
          </w:tcPr>
          <w:p w:rsidR="0057634C" w:rsidRDefault="0057634C" w:rsidP="0057634C">
            <w:pPr>
              <w:tabs>
                <w:tab w:val="left" w:pos="1335"/>
              </w:tabs>
              <w:jc w:val="center"/>
              <w:rPr>
                <w:noProof/>
                <w:lang w:val="sr-Cyrl-CS"/>
              </w:rPr>
            </w:pPr>
            <w:r w:rsidRPr="002160FF">
              <w:rPr>
                <w:noProof/>
                <w:lang w:val="sr-Cyrl-CS"/>
              </w:rPr>
              <w:t>Силиконски четвороканални дрен</w:t>
            </w:r>
          </w:p>
        </w:tc>
      </w:tr>
      <w:tr w:rsidR="0057634C" w:rsidTr="0057634C">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57634C" w:rsidRDefault="0057634C" w:rsidP="0057634C">
            <w:pPr>
              <w:jc w:val="center"/>
              <w:rPr>
                <w:noProof/>
                <w:lang w:val="sr-Cyrl-CS"/>
              </w:rPr>
            </w:pPr>
            <w:r>
              <w:rPr>
                <w:noProof/>
                <w:lang w:val="sr-Cyrl-CS"/>
              </w:rPr>
              <w:t>13.</w:t>
            </w:r>
          </w:p>
        </w:tc>
        <w:tc>
          <w:tcPr>
            <w:tcW w:w="5220" w:type="dxa"/>
            <w:tcBorders>
              <w:top w:val="single" w:sz="4" w:space="0" w:color="auto"/>
              <w:left w:val="single" w:sz="4" w:space="0" w:color="auto"/>
              <w:bottom w:val="single" w:sz="4" w:space="0" w:color="auto"/>
              <w:right w:val="single" w:sz="4" w:space="0" w:color="auto"/>
            </w:tcBorders>
          </w:tcPr>
          <w:p w:rsidR="0057634C" w:rsidRDefault="0057634C" w:rsidP="0057634C">
            <w:pPr>
              <w:tabs>
                <w:tab w:val="left" w:pos="1335"/>
              </w:tabs>
              <w:jc w:val="center"/>
              <w:rPr>
                <w:noProof/>
                <w:lang w:val="sr-Cyrl-CS"/>
              </w:rPr>
            </w:pPr>
            <w:r>
              <w:rPr>
                <w:noProof/>
                <w:lang w:val="sr-Cyrl-CS"/>
              </w:rPr>
              <w:t>Кеса</w:t>
            </w:r>
            <w:r w:rsidRPr="002160FF">
              <w:rPr>
                <w:noProof/>
                <w:lang w:val="sr-Cyrl-CS"/>
              </w:rPr>
              <w:t xml:space="preserve"> </w:t>
            </w:r>
            <w:r>
              <w:rPr>
                <w:noProof/>
                <w:lang w:val="sr-Cyrl-CS"/>
              </w:rPr>
              <w:t>за</w:t>
            </w:r>
            <w:r w:rsidRPr="002160FF">
              <w:rPr>
                <w:noProof/>
                <w:lang w:val="sr-Cyrl-CS"/>
              </w:rPr>
              <w:t xml:space="preserve"> </w:t>
            </w:r>
            <w:r>
              <w:rPr>
                <w:noProof/>
                <w:lang w:val="sr-Cyrl-CS"/>
              </w:rPr>
              <w:t>брзу</w:t>
            </w:r>
            <w:r w:rsidRPr="002160FF">
              <w:rPr>
                <w:noProof/>
                <w:lang w:val="sr-Cyrl-CS"/>
              </w:rPr>
              <w:t xml:space="preserve"> </w:t>
            </w:r>
            <w:r>
              <w:rPr>
                <w:noProof/>
                <w:lang w:val="sr-Cyrl-CS"/>
              </w:rPr>
              <w:t>надокнаду</w:t>
            </w:r>
            <w:r w:rsidRPr="002160FF">
              <w:rPr>
                <w:noProof/>
                <w:lang w:val="sr-Cyrl-CS"/>
              </w:rPr>
              <w:t xml:space="preserve"> </w:t>
            </w:r>
            <w:r>
              <w:rPr>
                <w:noProof/>
                <w:lang w:val="sr-Cyrl-CS"/>
              </w:rPr>
              <w:t>течности</w:t>
            </w:r>
          </w:p>
        </w:tc>
      </w:tr>
      <w:tr w:rsidR="0057634C" w:rsidTr="0057634C">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57634C" w:rsidRDefault="0057634C" w:rsidP="0057634C">
            <w:pPr>
              <w:jc w:val="center"/>
              <w:rPr>
                <w:noProof/>
                <w:lang w:val="sr-Cyrl-CS"/>
              </w:rPr>
            </w:pPr>
            <w:r>
              <w:rPr>
                <w:noProof/>
                <w:lang w:val="sr-Cyrl-CS"/>
              </w:rPr>
              <w:t>14.</w:t>
            </w:r>
          </w:p>
        </w:tc>
        <w:tc>
          <w:tcPr>
            <w:tcW w:w="5220" w:type="dxa"/>
            <w:tcBorders>
              <w:top w:val="single" w:sz="4" w:space="0" w:color="auto"/>
              <w:left w:val="single" w:sz="4" w:space="0" w:color="auto"/>
              <w:bottom w:val="single" w:sz="4" w:space="0" w:color="auto"/>
              <w:right w:val="single" w:sz="4" w:space="0" w:color="auto"/>
            </w:tcBorders>
          </w:tcPr>
          <w:p w:rsidR="0057634C" w:rsidRDefault="0057634C" w:rsidP="0057634C">
            <w:pPr>
              <w:tabs>
                <w:tab w:val="left" w:pos="1335"/>
              </w:tabs>
              <w:jc w:val="center"/>
              <w:rPr>
                <w:noProof/>
                <w:lang w:val="sr-Cyrl-CS"/>
              </w:rPr>
            </w:pPr>
            <w:r>
              <w:rPr>
                <w:noProof/>
                <w:lang w:val="sr-Cyrl-CS"/>
              </w:rPr>
              <w:t>Фоли</w:t>
            </w:r>
            <w:r w:rsidRPr="002160FF">
              <w:rPr>
                <w:noProof/>
                <w:lang w:val="sr-Cyrl-CS"/>
              </w:rPr>
              <w:t xml:space="preserve"> </w:t>
            </w:r>
            <w:r>
              <w:rPr>
                <w:noProof/>
                <w:lang w:val="sr-Cyrl-CS"/>
              </w:rPr>
              <w:t>катетер</w:t>
            </w:r>
            <w:r w:rsidRPr="002160FF">
              <w:rPr>
                <w:noProof/>
                <w:lang w:val="sr-Cyrl-CS"/>
              </w:rPr>
              <w:t xml:space="preserve"> </w:t>
            </w:r>
            <w:r>
              <w:rPr>
                <w:noProof/>
                <w:lang w:val="sr-Cyrl-CS"/>
              </w:rPr>
              <w:t>силиконски</w:t>
            </w:r>
          </w:p>
        </w:tc>
      </w:tr>
      <w:tr w:rsidR="0057634C" w:rsidTr="0057634C">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57634C" w:rsidRDefault="0057634C" w:rsidP="0057634C">
            <w:pPr>
              <w:jc w:val="center"/>
              <w:rPr>
                <w:noProof/>
                <w:lang w:val="sr-Cyrl-CS"/>
              </w:rPr>
            </w:pPr>
            <w:r>
              <w:rPr>
                <w:noProof/>
                <w:lang w:val="sr-Cyrl-CS"/>
              </w:rPr>
              <w:t>15.</w:t>
            </w:r>
          </w:p>
        </w:tc>
        <w:tc>
          <w:tcPr>
            <w:tcW w:w="5220" w:type="dxa"/>
            <w:tcBorders>
              <w:top w:val="single" w:sz="4" w:space="0" w:color="auto"/>
              <w:left w:val="single" w:sz="4" w:space="0" w:color="auto"/>
              <w:bottom w:val="single" w:sz="4" w:space="0" w:color="auto"/>
              <w:right w:val="single" w:sz="4" w:space="0" w:color="auto"/>
            </w:tcBorders>
          </w:tcPr>
          <w:p w:rsidR="0057634C" w:rsidRDefault="0057634C" w:rsidP="0057634C">
            <w:pPr>
              <w:tabs>
                <w:tab w:val="left" w:pos="1335"/>
              </w:tabs>
              <w:jc w:val="center"/>
              <w:rPr>
                <w:noProof/>
                <w:lang w:val="sr-Cyrl-CS"/>
              </w:rPr>
            </w:pPr>
            <w:r>
              <w:rPr>
                <w:noProof/>
                <w:lang w:val="sr-Cyrl-CS"/>
              </w:rPr>
              <w:t>Спиналне</w:t>
            </w:r>
            <w:r w:rsidRPr="002160FF">
              <w:rPr>
                <w:noProof/>
                <w:lang w:val="sr-Cyrl-CS"/>
              </w:rPr>
              <w:t xml:space="preserve"> </w:t>
            </w:r>
            <w:r>
              <w:rPr>
                <w:noProof/>
                <w:lang w:val="sr-Cyrl-CS"/>
              </w:rPr>
              <w:t>игле</w:t>
            </w:r>
            <w:r w:rsidRPr="002160FF">
              <w:rPr>
                <w:noProof/>
                <w:lang w:val="sr-Cyrl-CS"/>
              </w:rPr>
              <w:t xml:space="preserve"> </w:t>
            </w:r>
            <w:r>
              <w:rPr>
                <w:noProof/>
                <w:lang w:val="sr-Cyrl-CS"/>
              </w:rPr>
              <w:t>са</w:t>
            </w:r>
            <w:r w:rsidRPr="002160FF">
              <w:rPr>
                <w:noProof/>
                <w:lang w:val="sr-Cyrl-CS"/>
              </w:rPr>
              <w:t xml:space="preserve"> </w:t>
            </w:r>
            <w:r w:rsidRPr="005A1CA1">
              <w:rPr>
                <w:noProof/>
                <w:lang w:val="sr-Latn-CS"/>
              </w:rPr>
              <w:t>pencil point</w:t>
            </w:r>
            <w:r w:rsidRPr="002160FF">
              <w:rPr>
                <w:noProof/>
                <w:lang w:val="sr-Cyrl-CS"/>
              </w:rPr>
              <w:t xml:space="preserve"> </w:t>
            </w:r>
            <w:r>
              <w:rPr>
                <w:noProof/>
                <w:lang w:val="sr-Cyrl-CS"/>
              </w:rPr>
              <w:t>врхом</w:t>
            </w:r>
          </w:p>
        </w:tc>
      </w:tr>
      <w:tr w:rsidR="0057634C" w:rsidTr="0057634C">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57634C" w:rsidRDefault="0057634C" w:rsidP="0057634C">
            <w:pPr>
              <w:jc w:val="center"/>
              <w:rPr>
                <w:noProof/>
                <w:lang w:val="sr-Cyrl-CS"/>
              </w:rPr>
            </w:pPr>
            <w:r>
              <w:rPr>
                <w:noProof/>
                <w:lang w:val="sr-Cyrl-CS"/>
              </w:rPr>
              <w:t>16.</w:t>
            </w:r>
          </w:p>
        </w:tc>
        <w:tc>
          <w:tcPr>
            <w:tcW w:w="5220" w:type="dxa"/>
            <w:tcBorders>
              <w:top w:val="single" w:sz="4" w:space="0" w:color="auto"/>
              <w:left w:val="single" w:sz="4" w:space="0" w:color="auto"/>
              <w:bottom w:val="single" w:sz="4" w:space="0" w:color="auto"/>
              <w:right w:val="single" w:sz="4" w:space="0" w:color="auto"/>
            </w:tcBorders>
          </w:tcPr>
          <w:p w:rsidR="0057634C" w:rsidRDefault="0057634C" w:rsidP="0057634C">
            <w:pPr>
              <w:tabs>
                <w:tab w:val="left" w:pos="1335"/>
              </w:tabs>
              <w:jc w:val="center"/>
              <w:rPr>
                <w:noProof/>
                <w:lang w:val="sr-Cyrl-CS"/>
              </w:rPr>
            </w:pPr>
            <w:r>
              <w:rPr>
                <w:noProof/>
                <w:lang w:val="sr-Cyrl-CS"/>
              </w:rPr>
              <w:t>Тубинзи</w:t>
            </w:r>
            <w:r w:rsidRPr="002160FF">
              <w:rPr>
                <w:noProof/>
                <w:lang w:val="sr-Cyrl-CS"/>
              </w:rPr>
              <w:t xml:space="preserve"> </w:t>
            </w:r>
            <w:r>
              <w:rPr>
                <w:noProof/>
                <w:lang w:val="sr-Cyrl-CS"/>
              </w:rPr>
              <w:t>за</w:t>
            </w:r>
            <w:r w:rsidRPr="002160FF">
              <w:rPr>
                <w:noProof/>
                <w:lang w:val="sr-Cyrl-CS"/>
              </w:rPr>
              <w:t xml:space="preserve"> </w:t>
            </w:r>
            <w:r>
              <w:rPr>
                <w:noProof/>
                <w:lang w:val="sr-Cyrl-CS"/>
              </w:rPr>
              <w:t>перфусор</w:t>
            </w:r>
            <w:r w:rsidRPr="002160FF">
              <w:rPr>
                <w:noProof/>
                <w:lang w:val="sr-Cyrl-CS"/>
              </w:rPr>
              <w:t xml:space="preserve"> </w:t>
            </w:r>
            <w:r>
              <w:rPr>
                <w:noProof/>
              </w:rPr>
              <w:t>FM</w:t>
            </w:r>
            <w:r w:rsidRPr="002160FF">
              <w:rPr>
                <w:noProof/>
                <w:lang w:val="sr-Cyrl-CS"/>
              </w:rPr>
              <w:t xml:space="preserve"> </w:t>
            </w:r>
            <w:r>
              <w:rPr>
                <w:noProof/>
                <w:lang w:val="sr-Cyrl-CS"/>
              </w:rPr>
              <w:t>и</w:t>
            </w:r>
            <w:r w:rsidRPr="002160FF">
              <w:rPr>
                <w:noProof/>
                <w:lang w:val="sr-Cyrl-CS"/>
              </w:rPr>
              <w:t xml:space="preserve"> </w:t>
            </w:r>
            <w:r>
              <w:rPr>
                <w:noProof/>
                <w:lang w:val="sr-Cyrl-CS"/>
              </w:rPr>
              <w:t>инфусомат</w:t>
            </w:r>
            <w:r w:rsidRPr="002160FF">
              <w:rPr>
                <w:noProof/>
                <w:lang w:val="sr-Cyrl-CS"/>
              </w:rPr>
              <w:t xml:space="preserve"> </w:t>
            </w:r>
            <w:r w:rsidRPr="005A1CA1">
              <w:rPr>
                <w:noProof/>
                <w:lang w:val="sr-Latn-CS"/>
              </w:rPr>
              <w:t>SPACE</w:t>
            </w:r>
            <w:r w:rsidRPr="002160FF">
              <w:rPr>
                <w:noProof/>
                <w:lang w:val="sr-Cyrl-CS"/>
              </w:rPr>
              <w:t xml:space="preserve"> </w:t>
            </w:r>
            <w:r>
              <w:rPr>
                <w:noProof/>
                <w:lang w:val="sr-Cyrl-CS"/>
              </w:rPr>
              <w:t>пумпе</w:t>
            </w:r>
          </w:p>
        </w:tc>
      </w:tr>
      <w:tr w:rsidR="0057634C" w:rsidTr="0057634C">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57634C" w:rsidRDefault="0057634C" w:rsidP="0057634C">
            <w:pPr>
              <w:jc w:val="center"/>
              <w:rPr>
                <w:noProof/>
                <w:lang w:val="sr-Cyrl-CS"/>
              </w:rPr>
            </w:pPr>
            <w:r>
              <w:rPr>
                <w:noProof/>
                <w:lang w:val="sr-Cyrl-CS"/>
              </w:rPr>
              <w:t>17.</w:t>
            </w:r>
          </w:p>
        </w:tc>
        <w:tc>
          <w:tcPr>
            <w:tcW w:w="5220" w:type="dxa"/>
            <w:tcBorders>
              <w:top w:val="single" w:sz="4" w:space="0" w:color="auto"/>
              <w:left w:val="single" w:sz="4" w:space="0" w:color="auto"/>
              <w:bottom w:val="single" w:sz="4" w:space="0" w:color="auto"/>
              <w:right w:val="single" w:sz="4" w:space="0" w:color="auto"/>
            </w:tcBorders>
          </w:tcPr>
          <w:p w:rsidR="0057634C" w:rsidRDefault="0057634C" w:rsidP="0057634C">
            <w:pPr>
              <w:tabs>
                <w:tab w:val="left" w:pos="1335"/>
              </w:tabs>
              <w:jc w:val="center"/>
              <w:rPr>
                <w:noProof/>
                <w:lang w:val="sr-Cyrl-CS"/>
              </w:rPr>
            </w:pPr>
            <w:r>
              <w:rPr>
                <w:noProof/>
                <w:lang w:val="sr-Cyrl-CS"/>
              </w:rPr>
              <w:t>Оливице</w:t>
            </w:r>
            <w:r w:rsidRPr="002160FF">
              <w:rPr>
                <w:noProof/>
                <w:lang w:val="sr-Cyrl-CS"/>
              </w:rPr>
              <w:t xml:space="preserve"> </w:t>
            </w:r>
            <w:r>
              <w:rPr>
                <w:noProof/>
                <w:lang w:val="sr-Cyrl-CS"/>
              </w:rPr>
              <w:t>за</w:t>
            </w:r>
            <w:r w:rsidRPr="002160FF">
              <w:rPr>
                <w:noProof/>
                <w:lang w:val="sr-Cyrl-CS"/>
              </w:rPr>
              <w:t xml:space="preserve"> </w:t>
            </w:r>
            <w:r>
              <w:rPr>
                <w:noProof/>
                <w:lang w:val="sr-Cyrl-CS"/>
              </w:rPr>
              <w:t>скрининг</w:t>
            </w:r>
            <w:r w:rsidRPr="002160FF">
              <w:rPr>
                <w:noProof/>
                <w:lang w:val="sr-Cyrl-CS"/>
              </w:rPr>
              <w:t xml:space="preserve"> </w:t>
            </w:r>
            <w:r>
              <w:rPr>
                <w:noProof/>
                <w:lang w:val="sr-Cyrl-CS"/>
              </w:rPr>
              <w:t>слуха</w:t>
            </w:r>
          </w:p>
        </w:tc>
      </w:tr>
      <w:tr w:rsidR="0057634C" w:rsidTr="0057634C">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57634C" w:rsidRDefault="0057634C" w:rsidP="0057634C">
            <w:pPr>
              <w:jc w:val="center"/>
              <w:rPr>
                <w:noProof/>
                <w:lang w:val="sr-Cyrl-CS"/>
              </w:rPr>
            </w:pPr>
            <w:r>
              <w:rPr>
                <w:noProof/>
                <w:lang w:val="sr-Cyrl-CS"/>
              </w:rPr>
              <w:t>18.</w:t>
            </w:r>
          </w:p>
        </w:tc>
        <w:tc>
          <w:tcPr>
            <w:tcW w:w="5220" w:type="dxa"/>
            <w:tcBorders>
              <w:top w:val="single" w:sz="4" w:space="0" w:color="auto"/>
              <w:left w:val="single" w:sz="4" w:space="0" w:color="auto"/>
              <w:bottom w:val="single" w:sz="4" w:space="0" w:color="auto"/>
              <w:right w:val="single" w:sz="4" w:space="0" w:color="auto"/>
            </w:tcBorders>
          </w:tcPr>
          <w:p w:rsidR="0057634C" w:rsidRDefault="0057634C" w:rsidP="0057634C">
            <w:pPr>
              <w:tabs>
                <w:tab w:val="left" w:pos="1335"/>
              </w:tabs>
              <w:jc w:val="center"/>
              <w:rPr>
                <w:noProof/>
                <w:lang w:val="sr-Cyrl-CS"/>
              </w:rPr>
            </w:pPr>
            <w:r>
              <w:rPr>
                <w:noProof/>
                <w:lang w:val="sr-Cyrl-CS"/>
              </w:rPr>
              <w:t>Тубус</w:t>
            </w:r>
            <w:r w:rsidRPr="005A1CA1">
              <w:rPr>
                <w:noProof/>
                <w:lang w:val="sr-Cyrl-CS"/>
              </w:rPr>
              <w:t xml:space="preserve"> </w:t>
            </w:r>
            <w:r w:rsidRPr="005A1CA1">
              <w:rPr>
                <w:noProof/>
                <w:lang w:val="sr-Latn-CS"/>
              </w:rPr>
              <w:t>Carlens</w:t>
            </w:r>
            <w:r w:rsidRPr="005A1CA1">
              <w:rPr>
                <w:noProof/>
                <w:lang w:val="sr-Cyrl-CS"/>
              </w:rPr>
              <w:t xml:space="preserve"> </w:t>
            </w:r>
            <w:r>
              <w:rPr>
                <w:noProof/>
                <w:lang w:val="sr-Cyrl-CS"/>
              </w:rPr>
              <w:t>дволуменски</w:t>
            </w:r>
          </w:p>
        </w:tc>
      </w:tr>
    </w:tbl>
    <w:p w:rsidR="00A77C51" w:rsidRDefault="00A77C51" w:rsidP="00734367">
      <w:pPr>
        <w:jc w:val="both"/>
        <w:rPr>
          <w:b/>
          <w:iCs/>
        </w:rPr>
      </w:pPr>
    </w:p>
    <w:p w:rsidR="005232EC" w:rsidRPr="0057634C" w:rsidRDefault="005232EC"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Pr="00841974" w:rsidRDefault="005D1B01" w:rsidP="00B84C11">
      <w:pPr>
        <w:rPr>
          <w:b/>
          <w:noProof/>
        </w:rPr>
      </w:pPr>
    </w:p>
    <w:p w:rsidR="005D1B01" w:rsidRDefault="005D1B01" w:rsidP="00B84C11">
      <w:pPr>
        <w:rPr>
          <w:b/>
          <w:noProof/>
        </w:rPr>
      </w:pPr>
    </w:p>
    <w:p w:rsidR="005D1B01" w:rsidRDefault="005D1B01" w:rsidP="00B84C11">
      <w:pPr>
        <w:rPr>
          <w:b/>
          <w:noProof/>
        </w:rPr>
      </w:pPr>
    </w:p>
    <w:p w:rsidR="00A65B84" w:rsidRDefault="00A65B84" w:rsidP="00B84C11">
      <w:pPr>
        <w:rPr>
          <w:b/>
          <w:noProof/>
        </w:rPr>
      </w:pPr>
    </w:p>
    <w:p w:rsidR="00A65B84" w:rsidRDefault="00A65B84" w:rsidP="00B84C11">
      <w:pPr>
        <w:rPr>
          <w:b/>
          <w:noProof/>
        </w:rPr>
      </w:pPr>
    </w:p>
    <w:p w:rsidR="00A65B84" w:rsidRPr="0057634C" w:rsidRDefault="00A65B84" w:rsidP="00B84C11">
      <w:pPr>
        <w:rPr>
          <w:b/>
          <w:noProof/>
        </w:rPr>
      </w:pPr>
    </w:p>
    <w:p w:rsidR="00A65B84" w:rsidRPr="00A65B84" w:rsidRDefault="00A65B84" w:rsidP="00B84C11">
      <w:pPr>
        <w:rPr>
          <w:b/>
          <w:noProof/>
        </w:rPr>
      </w:pPr>
    </w:p>
    <w:p w:rsidR="00E43FAE" w:rsidRPr="006045B1" w:rsidRDefault="00E43FAE" w:rsidP="00D76B68">
      <w:pPr>
        <w:pStyle w:val="Heading2"/>
        <w:numPr>
          <w:ilvl w:val="0"/>
          <w:numId w:val="5"/>
        </w:numPr>
        <w:rPr>
          <w:noProof/>
        </w:rPr>
      </w:pPr>
      <w:bookmarkStart w:id="18" w:name="_Toc515522547"/>
      <w:r w:rsidRPr="006045B1">
        <w:rPr>
          <w:noProof/>
        </w:rPr>
        <w:lastRenderedPageBreak/>
        <w:t>ОПИС ПРЕДМЕТА ЈАВНЕ НАБАВКЕ</w:t>
      </w:r>
      <w:bookmarkEnd w:id="16"/>
      <w:bookmarkEnd w:id="18"/>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57634C">
              <w:rPr>
                <w:b/>
                <w:lang w:val="sr-Cyrl-CS"/>
              </w:rPr>
              <w:t>набавка</w:t>
            </w:r>
            <w:r w:rsidR="0057634C">
              <w:rPr>
                <w:b/>
              </w:rPr>
              <w:t xml:space="preserve"> медицинских средстава и олива за скрининг слуха за потребе </w:t>
            </w:r>
            <w:r w:rsidR="0057634C" w:rsidRPr="00A978FC">
              <w:rPr>
                <w:b/>
                <w:noProof/>
              </w:rPr>
              <w:t>Клиничког центра Војводине</w:t>
            </w:r>
            <w:r w:rsidR="00E864CC">
              <w:rPr>
                <w:b/>
                <w:noProof/>
              </w:rPr>
              <w:t>.</w:t>
            </w:r>
          </w:p>
          <w:p w:rsidR="00A542E5" w:rsidRDefault="00A542E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9" w:name="_Toc364158545"/>
      <w:bookmarkStart w:id="20" w:name="_Toc51552254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1C87"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Default="00DB1C87" w:rsidP="00D53DB4">
            <w:pPr>
              <w:pStyle w:val="ListParagraph"/>
              <w:ind w:left="405"/>
              <w:rPr>
                <w:noProof/>
              </w:rPr>
            </w:pPr>
          </w:p>
          <w:p w:rsidR="00DB1C87" w:rsidRPr="002F2654" w:rsidRDefault="00DB1C87" w:rsidP="00D53DB4">
            <w:pPr>
              <w:pStyle w:val="ListParagraph"/>
              <w:ind w:left="405"/>
              <w:rPr>
                <w:noProof/>
              </w:rPr>
            </w:pPr>
            <w:r>
              <w:rPr>
                <w:noProof/>
              </w:rPr>
              <w:t>5</w:t>
            </w:r>
            <w:r w:rsidRPr="002F2654">
              <w:rPr>
                <w:noProof/>
              </w:rPr>
              <w:t>.</w:t>
            </w: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57634C" w:rsidRDefault="00DB1C87" w:rsidP="00D53DB4">
            <w:pPr>
              <w:jc w:val="both"/>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r w:rsidR="0057634C">
              <w:t xml:space="preserve"> – </w:t>
            </w:r>
            <w:r w:rsidR="0057634C" w:rsidRPr="0057634C">
              <w:rPr>
                <w:b/>
              </w:rPr>
              <w:t>ОСИМ ЗА ПАРТИЈУ БР. 17</w:t>
            </w:r>
            <w:r w:rsidR="003F663D">
              <w:rPr>
                <w:b/>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8C198A" w:rsidRDefault="00DB1C87" w:rsidP="00D53DB4">
            <w:pPr>
              <w:jc w:val="both"/>
              <w:rPr>
                <w:iCs/>
              </w:rPr>
            </w:pPr>
            <w:r w:rsidRPr="008C198A">
              <w:rPr>
                <w:iCs/>
              </w:rPr>
              <w:t>Копија решења о упису у регистар АЛИМС које мора бити важеће.</w:t>
            </w:r>
          </w:p>
          <w:p w:rsidR="00DB1C87" w:rsidRPr="008C198A" w:rsidRDefault="00DB1C87" w:rsidP="00D53DB4">
            <w:pPr>
              <w:jc w:val="both"/>
              <w:rPr>
                <w:lang w:val="sr-Latn-CS"/>
              </w:rPr>
            </w:pPr>
          </w:p>
          <w:p w:rsidR="00DB1C87" w:rsidRPr="008C198A" w:rsidRDefault="00DB1C87" w:rsidP="00D53DB4">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1"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57634C" w:rsidP="00DB1C87">
      <w:pPr>
        <w:rPr>
          <w:b/>
          <w:noProof/>
        </w:rPr>
      </w:pPr>
      <w:r>
        <w:rPr>
          <w:b/>
          <w:noProof/>
        </w:rPr>
        <w:t>ЈН бр. 126-18-О</w:t>
      </w: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F9120C" w:rsidRDefault="00F9120C" w:rsidP="00F9120C"/>
    <w:p w:rsidR="0057634C" w:rsidRPr="0057634C" w:rsidRDefault="0057634C" w:rsidP="00F9120C"/>
    <w:p w:rsidR="002D5B2C" w:rsidRPr="00EF6B5E" w:rsidRDefault="00A161BE" w:rsidP="00D76B68">
      <w:pPr>
        <w:pStyle w:val="Heading2"/>
        <w:numPr>
          <w:ilvl w:val="0"/>
          <w:numId w:val="5"/>
        </w:numPr>
        <w:rPr>
          <w:noProof/>
        </w:rPr>
      </w:pPr>
      <w:bookmarkStart w:id="22" w:name="_Toc515522549"/>
      <w:r>
        <w:rPr>
          <w:noProof/>
        </w:rPr>
        <w:lastRenderedPageBreak/>
        <w:t>У</w:t>
      </w:r>
      <w:r w:rsidR="002D5B2C" w:rsidRPr="00EF6B5E">
        <w:rPr>
          <w:noProof/>
        </w:rPr>
        <w:t>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8E7BDD" w:rsidRPr="0084500F" w:rsidRDefault="008E7BDD" w:rsidP="008E7BDD">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8E7BDD" w:rsidRPr="005131AC" w:rsidRDefault="008E7BDD" w:rsidP="008E7BDD">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8E7BDD" w:rsidRPr="005131AC" w:rsidRDefault="008E7BDD" w:rsidP="008E7BDD">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8E7BDD" w:rsidRPr="00EC12C4" w:rsidRDefault="008E7BDD" w:rsidP="008E7BDD">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7BDD" w:rsidRDefault="008E7BDD" w:rsidP="008E7BDD">
      <w:pPr>
        <w:autoSpaceDE w:val="0"/>
        <w:autoSpaceDN w:val="0"/>
        <w:adjustRightInd w:val="0"/>
        <w:jc w:val="both"/>
        <w:rPr>
          <w:rFonts w:eastAsia="TimesNewRomanPSMT"/>
          <w:bCs/>
          <w:highlight w:val="green"/>
        </w:rPr>
      </w:pPr>
    </w:p>
    <w:p w:rsidR="008E7BDD" w:rsidRPr="00E71BEB" w:rsidRDefault="008E7BDD" w:rsidP="008E7BDD">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8E7BDD" w:rsidRPr="005131AC" w:rsidRDefault="008E7BDD" w:rsidP="008E7BDD">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8E7BDD" w:rsidRPr="005131AC" w:rsidRDefault="008E7BDD" w:rsidP="008E7BDD">
      <w:pPr>
        <w:autoSpaceDE w:val="0"/>
        <w:autoSpaceDN w:val="0"/>
        <w:adjustRightInd w:val="0"/>
        <w:jc w:val="both"/>
      </w:pPr>
    </w:p>
    <w:p w:rsidR="008E7BDD" w:rsidRPr="005131AC" w:rsidRDefault="008E7BDD" w:rsidP="008E7BDD">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8E7BDD" w:rsidRDefault="008E7BDD" w:rsidP="008E7BDD">
      <w:pPr>
        <w:autoSpaceDE w:val="0"/>
        <w:autoSpaceDN w:val="0"/>
        <w:adjustRightInd w:val="0"/>
        <w:jc w:val="both"/>
        <w:rPr>
          <w:highlight w:val="green"/>
        </w:rPr>
      </w:pPr>
    </w:p>
    <w:p w:rsidR="008E7BDD" w:rsidRPr="00EC12C4" w:rsidRDefault="008E7BDD" w:rsidP="008E7BDD">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8E7BDD" w:rsidRPr="00EC12C4" w:rsidRDefault="008E7BDD" w:rsidP="008E7BDD">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BDD" w:rsidRDefault="008E7BDD" w:rsidP="008E7BDD">
      <w:pPr>
        <w:jc w:val="both"/>
        <w:rPr>
          <w:rFonts w:eastAsia="TimesNewRomanPSMT"/>
          <w:bCs/>
          <w:highlight w:val="green"/>
        </w:rPr>
      </w:pPr>
    </w:p>
    <w:p w:rsidR="008E7BDD" w:rsidRDefault="008E7BDD" w:rsidP="008E7BDD">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8E7BDD" w:rsidRPr="00C9254E" w:rsidRDefault="008E7BDD" w:rsidP="008E7BDD">
      <w:pPr>
        <w:autoSpaceDE w:val="0"/>
        <w:autoSpaceDN w:val="0"/>
        <w:adjustRightInd w:val="0"/>
        <w:jc w:val="both"/>
        <w:rPr>
          <w:b/>
        </w:rPr>
      </w:pPr>
    </w:p>
    <w:p w:rsidR="008E7BDD" w:rsidRPr="00F24159" w:rsidRDefault="008E7BDD" w:rsidP="008E7BDD">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0184C" w:rsidRPr="00B65266" w:rsidRDefault="00F0184C" w:rsidP="00F0184C">
      <w:pPr>
        <w:jc w:val="both"/>
        <w:rPr>
          <w:noProof/>
          <w:lang w:val="sr-Cyrl-CS"/>
        </w:rPr>
      </w:pPr>
    </w:p>
    <w:p w:rsidR="00F0184C" w:rsidRPr="00B65266" w:rsidRDefault="00F0184C" w:rsidP="004B4B49">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0184C" w:rsidRPr="00B65266" w:rsidRDefault="00F0184C" w:rsidP="004B4B49">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0184C" w:rsidRPr="00B65266" w:rsidRDefault="00F0184C" w:rsidP="004B4B49">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0184C" w:rsidRPr="00B65266" w:rsidRDefault="00F0184C" w:rsidP="004B4B49">
      <w:pPr>
        <w:pStyle w:val="ListParagraph"/>
        <w:numPr>
          <w:ilvl w:val="0"/>
          <w:numId w:val="9"/>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682A4E" w:rsidRDefault="00F0184C" w:rsidP="00F0184C">
      <w:pPr>
        <w:tabs>
          <w:tab w:val="left" w:pos="2940"/>
        </w:tabs>
        <w:jc w:val="both"/>
        <w:rPr>
          <w:rFonts w:eastAsia="TimesNewRomanPSMT"/>
          <w:bCs/>
        </w:rPr>
      </w:pPr>
    </w:p>
    <w:p w:rsidR="00A14830" w:rsidRDefault="00F0184C" w:rsidP="00F0184C">
      <w:pPr>
        <w:jc w:val="both"/>
        <w:rPr>
          <w:b/>
        </w:rPr>
      </w:pPr>
      <w:r w:rsidRPr="00B65266">
        <w:rPr>
          <w:b/>
          <w:lang w:val="sr-Cyrl-CS"/>
        </w:rPr>
        <w:t xml:space="preserve">Понуђачи који подносе понуде за више партија морају посебно </w:t>
      </w:r>
      <w:r w:rsidR="00682A4E">
        <w:rPr>
          <w:b/>
          <w:lang w:val="sr-Cyrl-CS"/>
        </w:rPr>
        <w:t xml:space="preserve">одвојити (јасно назначити, </w:t>
      </w:r>
      <w:r w:rsidRPr="00B65266">
        <w:rPr>
          <w:b/>
          <w:lang w:val="sr-Cyrl-CS"/>
        </w:rPr>
        <w:t>коверти</w:t>
      </w:r>
      <w:r w:rsidR="00682A4E">
        <w:rPr>
          <w:b/>
          <w:lang w:val="sr-Cyrl-CS"/>
        </w:rPr>
        <w:t>рати, увезати или сл.)</w:t>
      </w:r>
      <w:r w:rsidRPr="00B65266">
        <w:rPr>
          <w:b/>
          <w:lang w:val="sr-Cyrl-CS"/>
        </w:rPr>
        <w:t xml:space="preserve"> </w:t>
      </w:r>
      <w:r w:rsidR="00682A4E">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sidR="00682A4E">
        <w:rPr>
          <w:b/>
        </w:rPr>
        <w:t xml:space="preserve">и такође посебно одвојити </w:t>
      </w:r>
      <w:r w:rsidR="00682A4E">
        <w:rPr>
          <w:b/>
          <w:lang w:val="sr-Cyrl-CS"/>
        </w:rPr>
        <w:t xml:space="preserve">(јасно назначити, </w:t>
      </w:r>
      <w:r w:rsidR="00682A4E" w:rsidRPr="00B65266">
        <w:rPr>
          <w:b/>
          <w:lang w:val="sr-Cyrl-CS"/>
        </w:rPr>
        <w:t>коверти</w:t>
      </w:r>
      <w:r w:rsidR="00682A4E">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841974" w:rsidRPr="003F6FE2" w:rsidRDefault="00841974"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lastRenderedPageBreak/>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106431" w:rsidRDefault="00865C62" w:rsidP="00106431">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sidR="00A161BE">
        <w:rPr>
          <w:noProof/>
        </w:rPr>
        <w:t>ње - болничка апотека наручиоца</w:t>
      </w:r>
      <w:r w:rsidRPr="00C03FA7">
        <w:rPr>
          <w:noProof/>
        </w:rPr>
        <w:t xml:space="preserve"> </w:t>
      </w:r>
      <w:r w:rsidR="00412D46">
        <w:t>или у одређену клиничку апотеку</w:t>
      </w:r>
      <w:r>
        <w:t xml:space="preserve"> по налогу </w:t>
      </w:r>
      <w:r w:rsidR="00A161BE">
        <w:t xml:space="preserve">уговором овлашћеног лица </w:t>
      </w:r>
      <w:r>
        <w:t xml:space="preserve">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622BEB" w:rsidRDefault="00622BEB" w:rsidP="00622BEB">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622BEB" w:rsidRDefault="00622BEB" w:rsidP="00622BEB">
      <w:pPr>
        <w:jc w:val="both"/>
        <w:rPr>
          <w:color w:val="222222"/>
          <w:lang w:val="sr-Cyrl-CS"/>
        </w:rPr>
      </w:pPr>
      <w:r w:rsidRPr="00360A52">
        <w:t>Дозвољено је приложити извод из каталога</w:t>
      </w:r>
      <w:r w:rsidR="00A161BE">
        <w:t>,</w:t>
      </w:r>
      <w:r w:rsidR="00A161BE" w:rsidRPr="00A161BE">
        <w:t xml:space="preserve"> </w:t>
      </w:r>
      <w:r w:rsidR="00A161BE" w:rsidRPr="00360A52">
        <w:t>извод из каталога</w:t>
      </w:r>
      <w:r w:rsidRPr="00360A52">
        <w:t xml:space="preserve"> на </w:t>
      </w:r>
      <w:r w:rsidR="00A161BE">
        <w:t>страном</w:t>
      </w:r>
      <w:r w:rsidRPr="00360A52">
        <w:t xml:space="preserve"> ј</w:t>
      </w:r>
      <w:r w:rsidR="00A161BE">
        <w:t xml:space="preserve">езику и превод на српски језик, </w:t>
      </w:r>
      <w:r w:rsidRPr="00360A52">
        <w:t>штампани</w:t>
      </w:r>
      <w:r w:rsidR="00A161BE">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w:t>
      </w:r>
      <w:r w:rsidR="0001391B">
        <w:t xml:space="preserve"> </w:t>
      </w:r>
      <w:r w:rsidR="00A161BE">
        <w:t xml:space="preserve">добра.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7634C" w:rsidRDefault="0057634C" w:rsidP="00622BEB">
      <w:pPr>
        <w:jc w:val="both"/>
        <w:rPr>
          <w:color w:val="222222"/>
          <w:lang w:val="sr-Cyrl-CS"/>
        </w:rPr>
      </w:pPr>
    </w:p>
    <w:p w:rsidR="0057634C" w:rsidRPr="006703E4" w:rsidRDefault="0057634C" w:rsidP="0057634C">
      <w:pPr>
        <w:shd w:val="clear" w:color="auto" w:fill="FFFFFF"/>
        <w:rPr>
          <w:rFonts w:ascii="Calibri" w:hAnsi="Calibri"/>
          <w:b/>
          <w:color w:val="000000"/>
          <w:sz w:val="23"/>
          <w:szCs w:val="23"/>
          <w:u w:val="single"/>
        </w:rPr>
      </w:pPr>
      <w:r w:rsidRPr="006703E4">
        <w:rPr>
          <w:b/>
          <w:bCs/>
          <w:szCs w:val="17"/>
          <w:u w:val="single"/>
        </w:rPr>
        <w:t>Достављање узорака</w:t>
      </w:r>
    </w:p>
    <w:p w:rsidR="0057634C" w:rsidRDefault="0057634C" w:rsidP="0057634C">
      <w:pPr>
        <w:autoSpaceDE w:val="0"/>
        <w:autoSpaceDN w:val="0"/>
        <w:adjustRightInd w:val="0"/>
        <w:jc w:val="both"/>
        <w:rPr>
          <w:bCs/>
        </w:rPr>
      </w:pPr>
      <w:r w:rsidRPr="00040016">
        <w:rPr>
          <w:bCs/>
          <w:szCs w:val="17"/>
        </w:rPr>
        <w:t xml:space="preserve">Наручилац </w:t>
      </w:r>
      <w:r>
        <w:rPr>
          <w:bCs/>
          <w:szCs w:val="17"/>
        </w:rPr>
        <w:t xml:space="preserve">оставља могућност да, </w:t>
      </w:r>
      <w:r>
        <w:rPr>
          <w:bCs/>
        </w:rPr>
        <w:t>у фази стручне оцене пристиглих понуда, захтева од свих понуђача да доставе</w:t>
      </w:r>
      <w:r w:rsidRPr="00040016">
        <w:rPr>
          <w:bCs/>
        </w:rPr>
        <w:t xml:space="preserve"> најмање два узор</w:t>
      </w:r>
      <w:r w:rsidRPr="00040016">
        <w:rPr>
          <w:bCs/>
          <w:lang w:val="sr-Cyrl-CS"/>
        </w:rPr>
        <w:t>ка</w:t>
      </w:r>
      <w:r>
        <w:rPr>
          <w:bCs/>
        </w:rPr>
        <w:t xml:space="preserve"> за свако</w:t>
      </w:r>
      <w:r w:rsidRPr="00040016">
        <w:rPr>
          <w:bCs/>
        </w:rPr>
        <w:t xml:space="preserve"> </w:t>
      </w:r>
      <w:r>
        <w:rPr>
          <w:bCs/>
          <w:lang w:val="sr-Cyrl-CS"/>
        </w:rPr>
        <w:t>тражено</w:t>
      </w:r>
      <w:r w:rsidRPr="00040016">
        <w:rPr>
          <w:bCs/>
          <w:lang w:val="sr-Cyrl-CS"/>
        </w:rPr>
        <w:t xml:space="preserve"> </w:t>
      </w:r>
      <w:r>
        <w:rPr>
          <w:bCs/>
        </w:rPr>
        <w:t>предметно добро</w:t>
      </w:r>
      <w:r w:rsidRPr="00040016">
        <w:rPr>
          <w:bCs/>
          <w:szCs w:val="17"/>
        </w:rPr>
        <w:t xml:space="preserve">, </w:t>
      </w:r>
      <w:r>
        <w:rPr>
          <w:bCs/>
        </w:rPr>
        <w:t>који</w:t>
      </w:r>
      <w:r w:rsidRPr="00040016">
        <w:rPr>
          <w:bCs/>
        </w:rPr>
        <w:t xml:space="preserve"> ће му помоћи при прегледу и упоређивању понуда, а у циљу правилног вредновања, као и правилне стручне оцене поднетих понуда. </w:t>
      </w:r>
    </w:p>
    <w:p w:rsidR="0057634C" w:rsidRPr="000B0D17" w:rsidRDefault="0057634C" w:rsidP="0057634C">
      <w:pPr>
        <w:autoSpaceDE w:val="0"/>
        <w:autoSpaceDN w:val="0"/>
        <w:adjustRightInd w:val="0"/>
        <w:jc w:val="both"/>
        <w:rPr>
          <w:bCs/>
        </w:rPr>
      </w:pPr>
      <w:r>
        <w:rPr>
          <w:bCs/>
        </w:rPr>
        <w:t>Уколико буде било потребно да се доставе узорци, и/или да се уради адекватно тестирање истих, наручилац ће информацију о времену, месту</w:t>
      </w:r>
      <w:r w:rsidRPr="00040016">
        <w:rPr>
          <w:bCs/>
        </w:rPr>
        <w:t xml:space="preserve"> </w:t>
      </w:r>
      <w:r>
        <w:rPr>
          <w:bCs/>
        </w:rPr>
        <w:t xml:space="preserve">и методологији </w:t>
      </w:r>
      <w:r w:rsidRPr="00040016">
        <w:rPr>
          <w:bCs/>
        </w:rPr>
        <w:t xml:space="preserve">тестирања узорака </w:t>
      </w:r>
      <w:r>
        <w:rPr>
          <w:bCs/>
        </w:rPr>
        <w:t>доставити уз позив</w:t>
      </w:r>
      <w:r w:rsidRPr="00040016">
        <w:rPr>
          <w:bCs/>
          <w:iCs/>
          <w:lang w:val="sr-Cyrl-CS"/>
        </w:rPr>
        <w:t>.</w:t>
      </w:r>
    </w:p>
    <w:p w:rsidR="0057634C" w:rsidRPr="00040016" w:rsidRDefault="0057634C" w:rsidP="0057634C">
      <w:pPr>
        <w:autoSpaceDE w:val="0"/>
        <w:autoSpaceDN w:val="0"/>
        <w:adjustRightInd w:val="0"/>
        <w:jc w:val="both"/>
        <w:rPr>
          <w:b/>
          <w:bCs/>
          <w:szCs w:val="17"/>
        </w:rPr>
      </w:pPr>
      <w:r w:rsidRPr="00040016">
        <w:rPr>
          <w:bCs/>
          <w:szCs w:val="17"/>
        </w:rPr>
        <w:t xml:space="preserve">Уколико достављени узорак не одговара </w:t>
      </w:r>
      <w:r>
        <w:rPr>
          <w:bCs/>
          <w:szCs w:val="17"/>
        </w:rPr>
        <w:t xml:space="preserve">захтеваном </w:t>
      </w:r>
      <w:r w:rsidRPr="00040016">
        <w:rPr>
          <w:bCs/>
          <w:szCs w:val="17"/>
        </w:rPr>
        <w:t>техничком опису</w:t>
      </w:r>
      <w:r>
        <w:rPr>
          <w:bCs/>
          <w:szCs w:val="17"/>
        </w:rPr>
        <w:t>,</w:t>
      </w:r>
      <w:r w:rsidRPr="00040016">
        <w:rPr>
          <w:bCs/>
          <w:szCs w:val="17"/>
        </w:rPr>
        <w:t xml:space="preserve"> таква понуда се неће рангирати већ ће се одбити као </w:t>
      </w:r>
      <w:r w:rsidRPr="00040016">
        <w:rPr>
          <w:b/>
          <w:bCs/>
          <w:szCs w:val="17"/>
        </w:rPr>
        <w:t>неодговарајућа.</w:t>
      </w:r>
    </w:p>
    <w:p w:rsidR="0057634C" w:rsidRPr="00040016" w:rsidRDefault="0057634C" w:rsidP="0057634C">
      <w:pPr>
        <w:autoSpaceDE w:val="0"/>
        <w:autoSpaceDN w:val="0"/>
        <w:adjustRightInd w:val="0"/>
        <w:jc w:val="both"/>
        <w:rPr>
          <w:bCs/>
          <w:szCs w:val="17"/>
        </w:rPr>
      </w:pPr>
    </w:p>
    <w:p w:rsidR="0057634C" w:rsidRPr="00040016" w:rsidRDefault="0057634C" w:rsidP="0057634C">
      <w:pPr>
        <w:autoSpaceDE w:val="0"/>
        <w:autoSpaceDN w:val="0"/>
        <w:adjustRightInd w:val="0"/>
        <w:jc w:val="both"/>
        <w:rPr>
          <w:bCs/>
          <w:szCs w:val="17"/>
        </w:rPr>
      </w:pPr>
      <w:r w:rsidRPr="00040016">
        <w:rPr>
          <w:bCs/>
          <w:szCs w:val="17"/>
        </w:rPr>
        <w:t xml:space="preserve">Уколико понуђач не достави тражени узорак </w:t>
      </w:r>
      <w:r>
        <w:rPr>
          <w:bCs/>
          <w:szCs w:val="17"/>
        </w:rPr>
        <w:t>на позив наручиоца, понуда тог понуђача ће бити одбијена</w:t>
      </w:r>
      <w:r w:rsidRPr="00040016">
        <w:rPr>
          <w:bCs/>
          <w:szCs w:val="17"/>
        </w:rPr>
        <w:t xml:space="preserve"> као </w:t>
      </w:r>
      <w:r w:rsidRPr="00040016">
        <w:rPr>
          <w:b/>
          <w:bCs/>
          <w:szCs w:val="17"/>
        </w:rPr>
        <w:t>неодговарајућ</w:t>
      </w:r>
      <w:r>
        <w:rPr>
          <w:b/>
          <w:bCs/>
          <w:szCs w:val="17"/>
        </w:rPr>
        <w:t>а</w:t>
      </w:r>
      <w:r w:rsidRPr="00040016">
        <w:rPr>
          <w:bCs/>
          <w:szCs w:val="17"/>
        </w:rPr>
        <w:t>, јер наручилац прилико</w:t>
      </w:r>
      <w:r w:rsidRPr="00040016">
        <w:rPr>
          <w:bCs/>
          <w:szCs w:val="17"/>
          <w:lang w:val="sr-Cyrl-CS"/>
        </w:rPr>
        <w:t>м</w:t>
      </w:r>
      <w:r w:rsidRPr="00040016">
        <w:rPr>
          <w:bCs/>
          <w:szCs w:val="17"/>
        </w:rPr>
        <w:t xml:space="preserve"> тестирања узорака неће бити у могућности да упореди све поднете понуде</w:t>
      </w:r>
      <w:r w:rsidRPr="00040016">
        <w:rPr>
          <w:bCs/>
          <w:szCs w:val="17"/>
          <w:lang w:val="en-US"/>
        </w:rPr>
        <w:t xml:space="preserve">, </w:t>
      </w:r>
      <w:r w:rsidRPr="00040016">
        <w:rPr>
          <w:bCs/>
          <w:szCs w:val="17"/>
        </w:rPr>
        <w:t>односно да утврди да ли достављени узорак испуњава све тражене техничке карактеристике.</w:t>
      </w:r>
    </w:p>
    <w:p w:rsidR="0057634C" w:rsidRPr="006703E4" w:rsidRDefault="0057634C" w:rsidP="0057634C">
      <w:pPr>
        <w:jc w:val="both"/>
        <w:rPr>
          <w:bCs/>
          <w:iCs/>
          <w:lang w:val="sr-Cyrl-CS"/>
        </w:rPr>
      </w:pPr>
      <w:r w:rsidRPr="006703E4">
        <w:rPr>
          <w:bCs/>
          <w:iCs/>
          <w:lang w:val="sr-Cyrl-CS"/>
        </w:rPr>
        <w:t>Приликом оцене квалитета узорака, представни</w:t>
      </w:r>
      <w:r>
        <w:rPr>
          <w:bCs/>
          <w:iCs/>
          <w:lang w:val="sr-Cyrl-CS"/>
        </w:rPr>
        <w:t>ци</w:t>
      </w:r>
      <w:r w:rsidRPr="006703E4">
        <w:rPr>
          <w:bCs/>
          <w:iCs/>
          <w:lang w:val="sr-Cyrl-CS"/>
        </w:rPr>
        <w:t xml:space="preserve"> понуђача и представници наручиоца - стручни чланови</w:t>
      </w:r>
      <w:r>
        <w:rPr>
          <w:bCs/>
          <w:iCs/>
          <w:lang w:val="sr-Cyrl-CS"/>
        </w:rPr>
        <w:t xml:space="preserve"> комисије која је оформљена за оцењивање узорака уколико до истог дође</w:t>
      </w:r>
      <w:r w:rsidRPr="006703E4">
        <w:rPr>
          <w:bCs/>
          <w:iCs/>
          <w:lang w:val="sr-Cyrl-CS"/>
        </w:rPr>
        <w:t xml:space="preserve">, сачиниће записник </w:t>
      </w:r>
      <w:r>
        <w:rPr>
          <w:bCs/>
          <w:iCs/>
          <w:lang w:val="sr-Cyrl-CS"/>
        </w:rPr>
        <w:t xml:space="preserve">о узорковању </w:t>
      </w:r>
      <w:r w:rsidRPr="006703E4">
        <w:rPr>
          <w:bCs/>
          <w:iCs/>
          <w:lang w:val="sr-Cyrl-CS"/>
        </w:rPr>
        <w:t>који ће потписати сва присутна лица.</w:t>
      </w:r>
    </w:p>
    <w:p w:rsidR="0057634C" w:rsidRPr="006703E4" w:rsidRDefault="0057634C" w:rsidP="0057634C">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w:t>
      </w:r>
      <w:r>
        <w:rPr>
          <w:bCs/>
          <w:iCs/>
          <w:lang w:val="sr-Cyrl-CS"/>
        </w:rPr>
        <w:t xml:space="preserve"> представника</w:t>
      </w:r>
      <w:r w:rsidRPr="006703E4">
        <w:rPr>
          <w:bCs/>
          <w:iCs/>
          <w:lang w:val="sr-Cyrl-CS"/>
        </w:rPr>
        <w:t xml:space="preserve"> понуђача.</w:t>
      </w:r>
    </w:p>
    <w:p w:rsidR="0057634C" w:rsidRPr="002144A1" w:rsidRDefault="0057634C" w:rsidP="0057634C">
      <w:pPr>
        <w:autoSpaceDE w:val="0"/>
        <w:autoSpaceDN w:val="0"/>
        <w:adjustRightInd w:val="0"/>
        <w:jc w:val="both"/>
        <w:rPr>
          <w:bCs/>
          <w:szCs w:val="17"/>
        </w:rPr>
      </w:pPr>
    </w:p>
    <w:p w:rsidR="0057634C" w:rsidRPr="006703E4" w:rsidRDefault="0057634C" w:rsidP="0057634C">
      <w:pPr>
        <w:autoSpaceDE w:val="0"/>
        <w:autoSpaceDN w:val="0"/>
        <w:adjustRightInd w:val="0"/>
        <w:jc w:val="both"/>
        <w:rPr>
          <w:rFonts w:eastAsia="TimesNewRomanPS-BoldMT"/>
          <w:bCs/>
        </w:rPr>
      </w:pPr>
      <w:r>
        <w:rPr>
          <w:rFonts w:eastAsia="TimesNewRomanPSMT"/>
          <w:bCs/>
        </w:rPr>
        <w:t xml:space="preserve">Узорци се достављају након позива наручиоца, а у фази стручне оцене понуда, </w:t>
      </w:r>
      <w:r w:rsidRPr="006703E4">
        <w:rPr>
          <w:rFonts w:eastAsia="TimesNewRomanPSMT"/>
          <w:bCs/>
        </w:rPr>
        <w:t xml:space="preserve">непосредно или путем поште на адресу: </w:t>
      </w:r>
      <w:r w:rsidRPr="006703E4">
        <w:rPr>
          <w:b/>
        </w:rPr>
        <w:t>Клинички центар Војводине,</w:t>
      </w:r>
      <w:r>
        <w:rPr>
          <w:b/>
        </w:rPr>
        <w:t xml:space="preserve"> </w:t>
      </w:r>
      <w:r w:rsidRPr="006703E4">
        <w:rPr>
          <w:rFonts w:eastAsia="TimesNewRomanPSMT"/>
          <w:b/>
          <w:bCs/>
        </w:rPr>
        <w:t>21000 Нови Сад, Хајдук Вељкова број 1</w:t>
      </w:r>
      <w:r w:rsidRPr="006703E4">
        <w:rPr>
          <w:i/>
          <w:iCs/>
        </w:rPr>
        <w:t xml:space="preserve">,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Pr>
          <w:rFonts w:eastAsia="TimesNewRomanPS-BoldMT"/>
          <w:b/>
          <w:bCs/>
        </w:rPr>
        <w:t xml:space="preserve"> </w:t>
      </w:r>
      <w:r w:rsidRPr="006703E4">
        <w:rPr>
          <w:rFonts w:eastAsia="TimesNewRomanPS-BoldMT"/>
          <w:bCs/>
        </w:rPr>
        <w:t xml:space="preserve">(подаци </w:t>
      </w:r>
      <w:r w:rsidRPr="006703E4">
        <w:t xml:space="preserve">дати у </w:t>
      </w:r>
      <w:r w:rsidRPr="006703E4">
        <w:rPr>
          <w:lang w:val="sr-Cyrl-CS"/>
        </w:rPr>
        <w:t xml:space="preserve">поглављу </w:t>
      </w:r>
      <w:r w:rsidRPr="006703E4">
        <w:t>1.конкурсне документације)</w:t>
      </w:r>
      <w:r w:rsidRPr="006703E4">
        <w:rPr>
          <w:rFonts w:eastAsia="TimesNewRomanPS-BoldMT"/>
          <w:bCs/>
        </w:rPr>
        <w:t xml:space="preserve">. </w:t>
      </w:r>
    </w:p>
    <w:p w:rsidR="0057634C" w:rsidRPr="006703E4" w:rsidRDefault="0057634C" w:rsidP="0057634C">
      <w:pPr>
        <w:jc w:val="both"/>
        <w:rPr>
          <w:bCs/>
          <w:iCs/>
          <w:lang w:val="sr-Cyrl-CS"/>
        </w:rPr>
      </w:pPr>
      <w:r w:rsidRPr="006703E4">
        <w:rPr>
          <w:rFonts w:eastAsia="TimesNewRomanPS-BoldMT"/>
          <w:bCs/>
        </w:rPr>
        <w:t xml:space="preserve">На полеђини </w:t>
      </w:r>
      <w:r>
        <w:rPr>
          <w:rFonts w:eastAsia="TimesNewRomanPS-BoldMT"/>
          <w:bCs/>
        </w:rPr>
        <w:t>пошиљке</w:t>
      </w:r>
      <w:r w:rsidRPr="006703E4">
        <w:rPr>
          <w:rFonts w:eastAsia="TimesNewRomanPS-BoldMT"/>
          <w:bCs/>
        </w:rPr>
        <w:t xml:space="preserve"> </w:t>
      </w:r>
      <w:r w:rsidRPr="006703E4">
        <w:rPr>
          <w:rFonts w:eastAsia="TimesNewRomanPSMT"/>
          <w:bCs/>
        </w:rPr>
        <w:t>обавезно ставити назнаку</w:t>
      </w:r>
      <w:r>
        <w:rPr>
          <w:rFonts w:eastAsia="TimesNewRomanPSMT"/>
          <w:bCs/>
        </w:rPr>
        <w:t xml:space="preserve"> броја ЈН и</w:t>
      </w:r>
      <w:r w:rsidRPr="006703E4">
        <w:rPr>
          <w:rFonts w:eastAsia="TimesNewRomanPSMT"/>
          <w:b/>
          <w:bCs/>
        </w:rPr>
        <w:t xml:space="preserve"> „</w:t>
      </w:r>
      <w:r w:rsidRPr="006703E4">
        <w:rPr>
          <w:rFonts w:eastAsia="TimesNewRomanPS-BoldMT"/>
          <w:b/>
          <w:bCs/>
        </w:rPr>
        <w:t>НЕ ОТВАРАТИ”</w:t>
      </w:r>
      <w:r w:rsidRPr="006703E4">
        <w:rPr>
          <w:b/>
        </w:rPr>
        <w:t>.</w:t>
      </w:r>
    </w:p>
    <w:p w:rsidR="00F0184C" w:rsidRPr="0057634C"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lastRenderedPageBreak/>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353984" w:rsidRPr="007F3C55" w:rsidRDefault="00A14830" w:rsidP="007F3C5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353984" w:rsidRPr="00FF74CE" w:rsidRDefault="00353984" w:rsidP="00353984">
      <w:pPr>
        <w:pStyle w:val="ListParagraph"/>
        <w:ind w:left="0" w:firstLine="426"/>
        <w:jc w:val="both"/>
        <w:rPr>
          <w:rFonts w:eastAsia="TimesNewRomanPSMT"/>
          <w:bCs/>
          <w:iCs/>
          <w:lang w:val="sr-Cyrl-CS"/>
        </w:rPr>
      </w:pPr>
    </w:p>
    <w:p w:rsidR="0057634C" w:rsidRPr="00A174A6" w:rsidRDefault="0057634C" w:rsidP="0057634C">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57634C" w:rsidRPr="00ED2B0A" w:rsidRDefault="0057634C" w:rsidP="0057634C">
      <w:pPr>
        <w:jc w:val="both"/>
        <w:rPr>
          <w:noProof/>
        </w:rPr>
      </w:pPr>
    </w:p>
    <w:p w:rsidR="0057634C" w:rsidRPr="004D7B89" w:rsidRDefault="0057634C" w:rsidP="0057634C">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попуњену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57634C" w:rsidRPr="004D7B89" w:rsidRDefault="0057634C" w:rsidP="0057634C">
      <w:pPr>
        <w:pStyle w:val="ListParagraph"/>
        <w:ind w:left="87" w:firstLine="453"/>
        <w:jc w:val="both"/>
        <w:rPr>
          <w:noProof/>
        </w:rPr>
      </w:pPr>
    </w:p>
    <w:p w:rsidR="0057634C" w:rsidRPr="004D7B89" w:rsidRDefault="0057634C" w:rsidP="005763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57634C" w:rsidRPr="004D7B89" w:rsidRDefault="0057634C" w:rsidP="0057634C">
      <w:pPr>
        <w:pStyle w:val="ListParagraph"/>
        <w:ind w:left="87" w:firstLine="453"/>
        <w:jc w:val="both"/>
        <w:rPr>
          <w:rFonts w:eastAsia="TimesNewRomanPSMT"/>
          <w:bCs/>
          <w:iCs/>
          <w:lang w:val="sr-Cyrl-CS"/>
        </w:rPr>
      </w:pPr>
    </w:p>
    <w:p w:rsidR="0057634C" w:rsidRDefault="0057634C" w:rsidP="0057634C">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57634C" w:rsidRPr="00677BA0" w:rsidRDefault="0057634C" w:rsidP="0057634C">
      <w:pPr>
        <w:jc w:val="both"/>
        <w:rPr>
          <w:noProof/>
        </w:rPr>
      </w:pPr>
    </w:p>
    <w:p w:rsidR="0057634C" w:rsidRPr="004D7B89" w:rsidRDefault="0057634C" w:rsidP="0057634C">
      <w:pPr>
        <w:jc w:val="both"/>
      </w:pPr>
      <w:r w:rsidRPr="004D7B89">
        <w:lastRenderedPageBreak/>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C3637C" w:rsidRPr="00586A45" w:rsidRDefault="00C3637C" w:rsidP="00C3637C">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B935C0" w:rsidRPr="0057634C" w:rsidRDefault="00B935C0"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183ED2" w:rsidRPr="00EC12C4"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01391B" w:rsidRDefault="00183ED2" w:rsidP="0001391B">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495AE3"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F0579E"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183ED2" w:rsidRPr="00F0579E" w:rsidRDefault="00183ED2" w:rsidP="00183ED2">
      <w:pPr>
        <w:jc w:val="both"/>
        <w:rPr>
          <w:bCs/>
        </w:rPr>
      </w:pPr>
      <w:r w:rsidRPr="000746DE">
        <w:t>Тражење додатних информација или појашњења у вези са припремањем п</w:t>
      </w:r>
      <w:r>
        <w:t>онуде телефоном није дозвољено.</w:t>
      </w:r>
    </w:p>
    <w:p w:rsidR="00183ED2" w:rsidRDefault="00183ED2" w:rsidP="00183ED2">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Default="004077FD" w:rsidP="00A14830">
      <w:pPr>
        <w:jc w:val="both"/>
        <w:rPr>
          <w:b/>
          <w:bCs/>
        </w:rPr>
      </w:pPr>
    </w:p>
    <w:p w:rsidR="0057634C" w:rsidRPr="0057634C" w:rsidRDefault="0057634C" w:rsidP="00A14830">
      <w:pPr>
        <w:jc w:val="both"/>
        <w:rPr>
          <w:b/>
          <w:bCs/>
        </w:rPr>
      </w:pPr>
    </w:p>
    <w:p w:rsidR="00C971A9" w:rsidRDefault="00C971A9" w:rsidP="00C971A9">
      <w:pPr>
        <w:jc w:val="both"/>
        <w:rPr>
          <w:b/>
          <w:bCs/>
        </w:rPr>
      </w:pPr>
      <w:r>
        <w:rPr>
          <w:b/>
          <w:bCs/>
        </w:rPr>
        <w:lastRenderedPageBreak/>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Pr="00865C62" w:rsidRDefault="00865C62"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8E7BDD" w:rsidRDefault="00A14830" w:rsidP="00A14830">
      <w:pPr>
        <w:jc w:val="both"/>
        <w:rPr>
          <w:b/>
          <w:bCs/>
          <w:i/>
          <w:iCs/>
        </w:rPr>
      </w:pPr>
      <w:r w:rsidRPr="00407855">
        <w:t>Избор на</w:t>
      </w:r>
      <w:r w:rsidR="00F53EB2">
        <w:t>јповољније понуде</w:t>
      </w:r>
      <w:r w:rsidR="00B92465">
        <w:t xml:space="preserve"> се </w:t>
      </w:r>
      <w:r w:rsidR="00B92465" w:rsidRPr="008E7BDD">
        <w:t>врши</w:t>
      </w:r>
      <w:r w:rsidRPr="008E7BDD">
        <w:t xml:space="preserve"> критеријум</w:t>
      </w:r>
      <w:r w:rsidR="00B92465" w:rsidRPr="008E7BDD">
        <w:t>oм</w:t>
      </w:r>
      <w:r w:rsidRPr="008E7BDD">
        <w:t xml:space="preserve"> </w:t>
      </w:r>
      <w:r w:rsidRPr="008E7BDD">
        <w:rPr>
          <w:b/>
          <w:bCs/>
        </w:rPr>
        <w:t>„</w:t>
      </w:r>
      <w:r w:rsidR="008E7BDD" w:rsidRPr="008E7BDD">
        <w:rPr>
          <w:b/>
          <w:i/>
          <w:iCs/>
        </w:rPr>
        <w:t>најнижа понуђена цена</w:t>
      </w:r>
      <w:r w:rsidRPr="008E7BDD">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8E7BDD" w:rsidRDefault="008E7BDD" w:rsidP="008E7BDD">
      <w:pPr>
        <w:jc w:val="both"/>
      </w:pPr>
      <w:r w:rsidRPr="000654BE">
        <w:rPr>
          <w:iCs/>
        </w:rPr>
        <w:t xml:space="preserve">Уколико две или више понуда имају исту понуђену цену, биће изабрана понуда оног понуђача </w:t>
      </w:r>
      <w:r w:rsidRPr="000654BE">
        <w:rPr>
          <w:noProof/>
        </w:rPr>
        <w:t xml:space="preserve">који понуди краћи рок испоруке. </w:t>
      </w:r>
    </w:p>
    <w:p w:rsidR="008E7BDD" w:rsidRDefault="008E7BDD" w:rsidP="008E7BDD">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83ED2" w:rsidRPr="007366F6" w:rsidRDefault="00183ED2"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183ED2" w:rsidRPr="00342397" w:rsidRDefault="00183ED2" w:rsidP="00183ED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183ED2" w:rsidRPr="00342397" w:rsidRDefault="00183ED2" w:rsidP="00183ED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183ED2" w:rsidRPr="00E90954" w:rsidRDefault="00183ED2" w:rsidP="00183ED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w:t>
      </w:r>
      <w:r w:rsidRPr="00342397">
        <w:lastRenderedPageBreak/>
        <w:t xml:space="preserve">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183ED2" w:rsidRPr="00342397" w:rsidRDefault="00183ED2" w:rsidP="00183ED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183ED2" w:rsidRPr="00342397" w:rsidRDefault="00183ED2" w:rsidP="00183ED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183ED2" w:rsidRPr="00342397" w:rsidRDefault="00183ED2" w:rsidP="00183ED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83ED2" w:rsidRPr="0025550A" w:rsidRDefault="00183ED2" w:rsidP="00183ED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183ED2" w:rsidRPr="00342397" w:rsidRDefault="00183ED2" w:rsidP="00183ED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183ED2" w:rsidRPr="00342397" w:rsidRDefault="00183ED2" w:rsidP="00183ED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183ED2" w:rsidRPr="00342397" w:rsidRDefault="00183ED2" w:rsidP="00183ED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183ED2" w:rsidRPr="00342397" w:rsidRDefault="00183ED2" w:rsidP="00183ED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83ED2" w:rsidRPr="00342397" w:rsidRDefault="00183ED2" w:rsidP="00183ED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183ED2" w:rsidRPr="00F13821" w:rsidRDefault="00183ED2" w:rsidP="00183ED2">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w:t>
      </w:r>
      <w:r w:rsidR="00F13821">
        <w:rPr>
          <w:rFonts w:eastAsia="TimesNewRomanPSMT"/>
          <w:bCs/>
        </w:rPr>
        <w:t xml:space="preserve">уплати таксу </w:t>
      </w:r>
      <w:r>
        <w:rPr>
          <w:rFonts w:eastAsia="TimesNewRomanPSMT"/>
          <w:bCs/>
        </w:rPr>
        <w:t>у складу са чланом 156. Закона о јавним набавкама</w:t>
      </w:r>
      <w:r w:rsidR="00F13821">
        <w:rPr>
          <w:rFonts w:eastAsia="TimesNewRomanPSMT"/>
          <w:bCs/>
        </w:rPr>
        <w:t>.</w:t>
      </w:r>
    </w:p>
    <w:p w:rsidR="00183ED2" w:rsidRDefault="00183ED2" w:rsidP="00183ED2">
      <w:pPr>
        <w:jc w:val="both"/>
      </w:pPr>
    </w:p>
    <w:p w:rsidR="00183ED2" w:rsidRPr="0066640F" w:rsidRDefault="00183ED2" w:rsidP="00183ED2">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7F3C5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7F3C55">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CC5A6E" w:rsidRPr="00183ED2" w:rsidRDefault="00183ED2" w:rsidP="00183ED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C43BD" w:rsidRDefault="008C43BD" w:rsidP="005A5DB7">
      <w:pPr>
        <w:jc w:val="both"/>
        <w:rPr>
          <w:b/>
        </w:rPr>
      </w:pPr>
    </w:p>
    <w:p w:rsidR="005A5DB7" w:rsidRDefault="005A5DB7" w:rsidP="005A5DB7">
      <w:pPr>
        <w:jc w:val="both"/>
        <w:rPr>
          <w:b/>
        </w:rPr>
      </w:pPr>
      <w:r w:rsidRPr="00F726E2">
        <w:rPr>
          <w:b/>
        </w:rPr>
        <w:t>НАПОМЕНА</w:t>
      </w:r>
      <w:r w:rsidRPr="00066B40">
        <w:rPr>
          <w:b/>
        </w:rPr>
        <w:t>:</w:t>
      </w:r>
    </w:p>
    <w:p w:rsidR="00183ED2" w:rsidRPr="00183ED2" w:rsidRDefault="00183ED2" w:rsidP="005A5DB7">
      <w:pPr>
        <w:jc w:val="both"/>
        <w:rPr>
          <w:b/>
        </w:rPr>
      </w:pP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183ED2" w:rsidRPr="00E20B95" w:rsidRDefault="00183ED2" w:rsidP="00183ED2">
      <w:pPr>
        <w:ind w:firstLine="720"/>
        <w:jc w:val="both"/>
      </w:pPr>
    </w:p>
    <w:p w:rsidR="00183ED2" w:rsidRDefault="00183ED2" w:rsidP="00183ED2">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8C43BD" w:rsidRPr="0057634C" w:rsidRDefault="008C43BD" w:rsidP="00A14830">
      <w:pPr>
        <w:jc w:val="both"/>
        <w:rPr>
          <w:noProof/>
        </w:rPr>
      </w:pPr>
    </w:p>
    <w:p w:rsidR="002A3C5D" w:rsidRPr="00A12B71" w:rsidRDefault="002A3C5D" w:rsidP="002A3C5D">
      <w:pPr>
        <w:pStyle w:val="Heading2"/>
        <w:ind w:left="1920"/>
        <w:jc w:val="left"/>
        <w:rPr>
          <w:noProof/>
        </w:rPr>
      </w:pPr>
      <w:bookmarkStart w:id="29" w:name="_Toc364158548"/>
      <w:bookmarkEnd w:id="23"/>
      <w:bookmarkEnd w:id="24"/>
      <w:bookmarkEnd w:id="25"/>
      <w:bookmarkEnd w:id="26"/>
      <w:bookmarkEnd w:id="27"/>
      <w:bookmarkEnd w:id="28"/>
      <w:r>
        <w:rPr>
          <w:noProof/>
          <w:lang w:val="sr-Cyrl-CS"/>
        </w:rPr>
        <w:t xml:space="preserve">                 </w:t>
      </w:r>
      <w:bookmarkStart w:id="30" w:name="_Toc515522550"/>
      <w:r w:rsidR="00164230">
        <w:rPr>
          <w:noProof/>
          <w:lang w:val="sr-Cyrl-CS"/>
        </w:rPr>
        <w:t>6</w:t>
      </w:r>
      <w:r w:rsidRPr="00A12B71">
        <w:rPr>
          <w:noProof/>
          <w:lang w:val="sr-Cyrl-CS"/>
        </w:rPr>
        <w:t xml:space="preserve">. </w:t>
      </w:r>
      <w:r w:rsidRPr="00A12B71">
        <w:rPr>
          <w:noProof/>
        </w:rPr>
        <w:t>МОДЕЛ УГОВОРА</w:t>
      </w:r>
      <w:bookmarkEnd w:id="30"/>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2A3C5D" w:rsidRPr="00240D48" w:rsidRDefault="002A3C5D" w:rsidP="002A3C5D">
      <w:pPr>
        <w:jc w:val="center"/>
        <w:rPr>
          <w:noProof/>
          <w:color w:val="000000" w:themeColor="text1"/>
        </w:rPr>
      </w:pPr>
    </w:p>
    <w:p w:rsidR="002A3C5D" w:rsidRPr="00240D48" w:rsidRDefault="002A3C5D" w:rsidP="002A3C5D">
      <w:pPr>
        <w:jc w:val="center"/>
        <w:outlineLvl w:val="0"/>
        <w:rPr>
          <w:b/>
          <w:noProof/>
        </w:rPr>
      </w:pPr>
      <w:bookmarkStart w:id="31" w:name="_Toc509391311"/>
      <w:bookmarkStart w:id="32" w:name="_Toc515522551"/>
      <w:r w:rsidRPr="00240D48">
        <w:rPr>
          <w:b/>
          <w:noProof/>
        </w:rPr>
        <w:t>УГОВОР</w:t>
      </w:r>
      <w:bookmarkEnd w:id="31"/>
      <w:bookmarkEnd w:id="32"/>
    </w:p>
    <w:p w:rsidR="002A3C5D" w:rsidRPr="00732D31" w:rsidRDefault="002A3C5D" w:rsidP="002A3C5D">
      <w:pPr>
        <w:jc w:val="center"/>
        <w:outlineLvl w:val="0"/>
        <w:rPr>
          <w:b/>
          <w:noProof/>
        </w:rPr>
      </w:pPr>
      <w:bookmarkStart w:id="33" w:name="_Toc509391312"/>
      <w:bookmarkStart w:id="34" w:name="_Toc515522552"/>
      <w:r w:rsidRPr="00240D48">
        <w:rPr>
          <w:b/>
          <w:noProof/>
        </w:rPr>
        <w:t xml:space="preserve">О ЈАВНОЈ НАБАВЦИ БРОЈ </w:t>
      </w:r>
      <w:r w:rsidR="00F10877">
        <w:rPr>
          <w:b/>
          <w:noProof/>
        </w:rPr>
        <w:t>126</w:t>
      </w:r>
      <w:r w:rsidRPr="00240D48">
        <w:rPr>
          <w:b/>
          <w:noProof/>
        </w:rPr>
        <w:t>-1</w:t>
      </w:r>
      <w:r>
        <w:rPr>
          <w:b/>
          <w:noProof/>
        </w:rPr>
        <w:t>8</w:t>
      </w:r>
      <w:r w:rsidRPr="00240D48">
        <w:rPr>
          <w:b/>
          <w:noProof/>
        </w:rPr>
        <w:t>-О</w:t>
      </w:r>
      <w:bookmarkEnd w:id="33"/>
      <w:bookmarkEnd w:id="34"/>
    </w:p>
    <w:p w:rsidR="002A3C5D" w:rsidRPr="00732D31" w:rsidRDefault="002A3C5D"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021/484-3-484 Телефакс: 021/487-2232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Pr="00732D31" w:rsidRDefault="002A3C5D" w:rsidP="002A3C5D">
      <w:pPr>
        <w:ind w:left="1440" w:firstLine="720"/>
        <w:jc w:val="both"/>
        <w:rPr>
          <w:noProof/>
          <w:color w:val="000000" w:themeColor="text1"/>
          <w:sz w:val="16"/>
          <w:szCs w:val="16"/>
        </w:rPr>
      </w:pPr>
    </w:p>
    <w:p w:rsidR="002A3C5D" w:rsidRPr="00732D31" w:rsidRDefault="002A3C5D" w:rsidP="002A3C5D">
      <w:pPr>
        <w:ind w:left="1440" w:firstLine="720"/>
        <w:jc w:val="both"/>
        <w:rPr>
          <w:noProof/>
          <w:color w:val="000000" w:themeColor="text1"/>
          <w:sz w:val="16"/>
          <w:szCs w:val="16"/>
        </w:rPr>
      </w:pPr>
    </w:p>
    <w:p w:rsidR="002A3C5D" w:rsidRDefault="002A3C5D" w:rsidP="002A3C5D">
      <w:pPr>
        <w:jc w:val="center"/>
        <w:outlineLvl w:val="0"/>
        <w:rPr>
          <w:b/>
          <w:noProof/>
          <w:color w:val="000000" w:themeColor="text1"/>
        </w:rPr>
      </w:pPr>
      <w:bookmarkStart w:id="35" w:name="_Toc509391313"/>
      <w:bookmarkStart w:id="36" w:name="_Toc515522553"/>
      <w:r w:rsidRPr="001F55ED">
        <w:rPr>
          <w:b/>
          <w:noProof/>
          <w:color w:val="000000" w:themeColor="text1"/>
        </w:rPr>
        <w:t>ПРЕДМЕТ</w:t>
      </w:r>
      <w:r>
        <w:rPr>
          <w:b/>
          <w:noProof/>
          <w:color w:val="000000" w:themeColor="text1"/>
        </w:rPr>
        <w:t xml:space="preserve"> УГОВОРА</w:t>
      </w:r>
      <w:bookmarkEnd w:id="35"/>
      <w:bookmarkEnd w:id="36"/>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7" w:name="_Toc509391314"/>
      <w:bookmarkStart w:id="38" w:name="_Toc515522554"/>
      <w:r w:rsidRPr="00732D31">
        <w:rPr>
          <w:b/>
          <w:noProof/>
          <w:color w:val="000000" w:themeColor="text1"/>
        </w:rPr>
        <w:t>Члан 1.</w:t>
      </w:r>
      <w:bookmarkEnd w:id="37"/>
      <w:bookmarkEnd w:id="38"/>
    </w:p>
    <w:p w:rsidR="002A3C5D" w:rsidRDefault="002A3C5D" w:rsidP="002A3C5D">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F10877">
        <w:rPr>
          <w:b/>
          <w:lang w:val="sr-Cyrl-CS"/>
        </w:rPr>
        <w:t>Набавка</w:t>
      </w:r>
      <w:r w:rsidR="00F10877">
        <w:rPr>
          <w:b/>
        </w:rPr>
        <w:t xml:space="preserve"> медицинских средстава и олива за скрининг слуха за потребе </w:t>
      </w:r>
      <w:r w:rsidR="00F10877" w:rsidRPr="00A978FC">
        <w:rPr>
          <w:b/>
          <w:noProof/>
        </w:rPr>
        <w:t>Клиничког центра Војводине</w:t>
      </w:r>
      <w:r>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F10877">
        <w:t>126</w:t>
      </w:r>
      <w:r>
        <w:t>-18</w:t>
      </w:r>
      <w:r w:rsidRPr="0087582B">
        <w:t>-О</w:t>
      </w:r>
      <w:r>
        <w:t xml:space="preserve"> </w:t>
      </w:r>
      <w:r w:rsidRPr="00732D31">
        <w:t xml:space="preserve">од </w:t>
      </w:r>
      <w:r>
        <w:t xml:space="preserve">дана </w:t>
      </w:r>
      <w:r w:rsidRPr="00732D31">
        <w:t>_____________ године.</w:t>
      </w:r>
      <w:r w:rsidRPr="00F0326D">
        <w:rPr>
          <w:noProof/>
          <w:color w:val="000000" w:themeColor="text1"/>
        </w:rPr>
        <w:t xml:space="preserve"> </w:t>
      </w:r>
      <w:r>
        <w:rPr>
          <w:noProof/>
          <w:color w:val="000000" w:themeColor="text1"/>
        </w:rPr>
        <w:t>за следеће партије:</w:t>
      </w:r>
    </w:p>
    <w:p w:rsidR="002468E8" w:rsidRDefault="002468E8" w:rsidP="002A3C5D">
      <w:pPr>
        <w:pStyle w:val="Footer"/>
        <w:jc w:val="both"/>
        <w:rPr>
          <w:noProof/>
          <w:color w:val="000000" w:themeColor="text1"/>
        </w:rPr>
      </w:pPr>
    </w:p>
    <w:p w:rsidR="002A3C5D" w:rsidRDefault="002A3C5D" w:rsidP="002A3C5D">
      <w:pPr>
        <w:pStyle w:val="Footer"/>
        <w:jc w:val="both"/>
        <w:rPr>
          <w:noProof/>
          <w:color w:val="000000" w:themeColor="text1"/>
        </w:rPr>
      </w:pPr>
    </w:p>
    <w:tbl>
      <w:tblPr>
        <w:tblStyle w:val="TableGrid"/>
        <w:tblW w:w="9090" w:type="dxa"/>
        <w:tblInd w:w="108" w:type="dxa"/>
        <w:tblLook w:val="04A0" w:firstRow="1" w:lastRow="0" w:firstColumn="1" w:lastColumn="0" w:noHBand="0" w:noVBand="1"/>
      </w:tblPr>
      <w:tblGrid>
        <w:gridCol w:w="1350"/>
        <w:gridCol w:w="5220"/>
        <w:gridCol w:w="2520"/>
      </w:tblGrid>
      <w:tr w:rsidR="00451BA8"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451BA8" w:rsidRPr="00EB0B67" w:rsidRDefault="00451BA8" w:rsidP="008B450F">
            <w:pPr>
              <w:jc w:val="center"/>
              <w:rPr>
                <w:b/>
                <w:lang w:val="sr-Cyrl-CS"/>
              </w:rPr>
            </w:pPr>
            <w:r w:rsidRPr="00EB0B67">
              <w:rPr>
                <w:b/>
                <w:lang w:val="sr-Cyrl-CS"/>
              </w:rPr>
              <w:t>Редни број партије</w:t>
            </w:r>
          </w:p>
        </w:tc>
        <w:tc>
          <w:tcPr>
            <w:tcW w:w="5220" w:type="dxa"/>
            <w:tcBorders>
              <w:top w:val="single" w:sz="4" w:space="0" w:color="auto"/>
              <w:left w:val="single" w:sz="4" w:space="0" w:color="auto"/>
              <w:bottom w:val="single" w:sz="4" w:space="0" w:color="auto"/>
              <w:right w:val="single" w:sz="4" w:space="0" w:color="auto"/>
            </w:tcBorders>
            <w:vAlign w:val="center"/>
            <w:hideMark/>
          </w:tcPr>
          <w:p w:rsidR="00451BA8" w:rsidRPr="00EB0B67" w:rsidRDefault="00451BA8" w:rsidP="008B450F">
            <w:pPr>
              <w:jc w:val="center"/>
              <w:rPr>
                <w:b/>
              </w:rPr>
            </w:pPr>
            <w:r w:rsidRPr="00EB0B67">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451BA8" w:rsidRPr="00EB0B67" w:rsidRDefault="00451BA8" w:rsidP="007F3C55">
            <w:pPr>
              <w:jc w:val="center"/>
              <w:rPr>
                <w:b/>
              </w:rPr>
            </w:pPr>
            <w:r>
              <w:rPr>
                <w:b/>
              </w:rPr>
              <w:t>В</w:t>
            </w:r>
            <w:r w:rsidRPr="00EB0B67">
              <w:rPr>
                <w:b/>
              </w:rPr>
              <w:t>редност партије, без ПДВ, у динарима</w:t>
            </w:r>
          </w:p>
        </w:tc>
      </w:tr>
      <w:tr w:rsidR="00F10877"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10877" w:rsidRPr="00D33F1C" w:rsidRDefault="00F10877" w:rsidP="00CB4E6F">
            <w:pPr>
              <w:jc w:val="center"/>
              <w:rPr>
                <w:noProof/>
                <w:lang w:val="sr-Cyrl-CS"/>
              </w:rPr>
            </w:pPr>
            <w:r w:rsidRPr="00D33F1C">
              <w:rPr>
                <w:noProof/>
                <w:lang w:val="sr-Cyrl-CS"/>
              </w:rPr>
              <w:t>1.</w:t>
            </w:r>
          </w:p>
        </w:tc>
        <w:tc>
          <w:tcPr>
            <w:tcW w:w="5220" w:type="dxa"/>
            <w:tcBorders>
              <w:top w:val="single" w:sz="4" w:space="0" w:color="auto"/>
              <w:left w:val="single" w:sz="4" w:space="0" w:color="auto"/>
              <w:bottom w:val="single" w:sz="4" w:space="0" w:color="auto"/>
              <w:right w:val="single" w:sz="4" w:space="0" w:color="auto"/>
            </w:tcBorders>
          </w:tcPr>
          <w:p w:rsidR="00F10877" w:rsidRPr="00D33F1C" w:rsidRDefault="00F10877" w:rsidP="00CB4E6F">
            <w:pPr>
              <w:tabs>
                <w:tab w:val="left" w:pos="1215"/>
              </w:tabs>
              <w:jc w:val="center"/>
              <w:rPr>
                <w:noProof/>
                <w:lang w:val="sr-Cyrl-CS"/>
              </w:rPr>
            </w:pPr>
            <w:r>
              <w:rPr>
                <w:noProof/>
                <w:lang w:val="sr-Cyrl-CS"/>
              </w:rPr>
              <w:t>Сет</w:t>
            </w:r>
            <w:r w:rsidRPr="00F36689">
              <w:rPr>
                <w:noProof/>
                <w:lang w:val="sr-Cyrl-CS"/>
              </w:rPr>
              <w:t xml:space="preserve"> </w:t>
            </w:r>
            <w:r>
              <w:rPr>
                <w:noProof/>
                <w:lang w:val="sr-Cyrl-CS"/>
              </w:rPr>
              <w:t>за</w:t>
            </w:r>
            <w:r w:rsidRPr="00F36689">
              <w:rPr>
                <w:noProof/>
                <w:lang w:val="sr-Cyrl-CS"/>
              </w:rPr>
              <w:t xml:space="preserve"> </w:t>
            </w:r>
            <w:r>
              <w:rPr>
                <w:noProof/>
                <w:lang w:val="sr-Cyrl-CS"/>
              </w:rPr>
              <w:t>нефростому</w:t>
            </w:r>
          </w:p>
        </w:tc>
        <w:tc>
          <w:tcPr>
            <w:tcW w:w="2520" w:type="dxa"/>
            <w:tcBorders>
              <w:top w:val="single" w:sz="4" w:space="0" w:color="auto"/>
              <w:left w:val="single" w:sz="4" w:space="0" w:color="auto"/>
              <w:bottom w:val="single" w:sz="4" w:space="0" w:color="auto"/>
              <w:right w:val="single" w:sz="4" w:space="0" w:color="auto"/>
            </w:tcBorders>
            <w:vAlign w:val="center"/>
          </w:tcPr>
          <w:p w:rsidR="00F10877" w:rsidRPr="006E2F2A" w:rsidRDefault="00F10877" w:rsidP="008B450F">
            <w:pPr>
              <w:jc w:val="center"/>
              <w:rPr>
                <w:noProof/>
                <w:lang w:val="sr-Cyrl-CS"/>
              </w:rPr>
            </w:pPr>
          </w:p>
        </w:tc>
      </w:tr>
      <w:tr w:rsidR="00F10877"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10877" w:rsidRPr="00D33F1C" w:rsidRDefault="00F10877" w:rsidP="00CB4E6F">
            <w:pPr>
              <w:jc w:val="center"/>
              <w:rPr>
                <w:noProof/>
                <w:lang w:val="sr-Cyrl-CS"/>
              </w:rPr>
            </w:pPr>
            <w:r w:rsidRPr="00D33F1C">
              <w:rPr>
                <w:noProof/>
                <w:lang w:val="sr-Cyrl-CS"/>
              </w:rPr>
              <w:t>2.</w:t>
            </w:r>
          </w:p>
        </w:tc>
        <w:tc>
          <w:tcPr>
            <w:tcW w:w="5220" w:type="dxa"/>
            <w:tcBorders>
              <w:top w:val="single" w:sz="4" w:space="0" w:color="auto"/>
              <w:left w:val="single" w:sz="4" w:space="0" w:color="auto"/>
              <w:bottom w:val="single" w:sz="4" w:space="0" w:color="auto"/>
              <w:right w:val="single" w:sz="4" w:space="0" w:color="auto"/>
            </w:tcBorders>
          </w:tcPr>
          <w:p w:rsidR="003F663D" w:rsidRDefault="00F10877" w:rsidP="00CB4E6F">
            <w:pPr>
              <w:tabs>
                <w:tab w:val="left" w:pos="1305"/>
              </w:tabs>
              <w:jc w:val="center"/>
              <w:rPr>
                <w:noProof/>
                <w:lang w:val="sr-Latn-RS"/>
              </w:rPr>
            </w:pPr>
            <w:r>
              <w:rPr>
                <w:noProof/>
                <w:lang w:val="sr-Cyrl-CS"/>
              </w:rPr>
              <w:t>Поклопац</w:t>
            </w:r>
            <w:r w:rsidRPr="00F36689">
              <w:rPr>
                <w:noProof/>
                <w:lang w:val="sr-Cyrl-CS"/>
              </w:rPr>
              <w:t xml:space="preserve"> </w:t>
            </w:r>
            <w:r>
              <w:rPr>
                <w:noProof/>
                <w:lang w:val="sr-Cyrl-CS"/>
              </w:rPr>
              <w:t>са</w:t>
            </w:r>
            <w:r w:rsidRPr="00F36689">
              <w:rPr>
                <w:noProof/>
                <w:lang w:val="sr-Cyrl-CS"/>
              </w:rPr>
              <w:t xml:space="preserve"> </w:t>
            </w:r>
            <w:r>
              <w:rPr>
                <w:noProof/>
                <w:lang w:val="sr-Cyrl-CS"/>
              </w:rPr>
              <w:t>кесом</w:t>
            </w:r>
            <w:r w:rsidRPr="00F36689">
              <w:rPr>
                <w:noProof/>
                <w:lang w:val="sr-Cyrl-CS"/>
              </w:rPr>
              <w:t xml:space="preserve"> </w:t>
            </w:r>
            <w:r>
              <w:rPr>
                <w:noProof/>
                <w:lang w:val="sr-Cyrl-CS"/>
              </w:rPr>
              <w:t>за</w:t>
            </w:r>
            <w:r w:rsidRPr="00F36689">
              <w:rPr>
                <w:noProof/>
                <w:lang w:val="sr-Cyrl-CS"/>
              </w:rPr>
              <w:t xml:space="preserve"> </w:t>
            </w:r>
            <w:r>
              <w:rPr>
                <w:noProof/>
                <w:lang w:val="sr-Cyrl-CS"/>
              </w:rPr>
              <w:t>гелирање</w:t>
            </w:r>
            <w:r w:rsidRPr="00F36689">
              <w:rPr>
                <w:noProof/>
                <w:lang w:val="sr-Cyrl-CS"/>
              </w:rPr>
              <w:t xml:space="preserve"> </w:t>
            </w:r>
          </w:p>
          <w:p w:rsidR="00F10877" w:rsidRPr="00D33F1C" w:rsidRDefault="00F10877" w:rsidP="00CB4E6F">
            <w:pPr>
              <w:tabs>
                <w:tab w:val="left" w:pos="1305"/>
              </w:tabs>
              <w:jc w:val="center"/>
              <w:rPr>
                <w:noProof/>
                <w:lang w:val="sr-Cyrl-CS"/>
              </w:rPr>
            </w:pPr>
            <w:r>
              <w:rPr>
                <w:noProof/>
                <w:lang w:val="sr-Cyrl-CS"/>
              </w:rPr>
              <w:t>за</w:t>
            </w:r>
            <w:r w:rsidRPr="00F36689">
              <w:rPr>
                <w:noProof/>
                <w:lang w:val="sr-Cyrl-CS"/>
              </w:rPr>
              <w:t xml:space="preserve"> </w:t>
            </w:r>
            <w:r>
              <w:rPr>
                <w:noProof/>
                <w:lang w:val="sr-Cyrl-CS"/>
              </w:rPr>
              <w:t>аспиратор</w:t>
            </w:r>
            <w:r w:rsidRPr="00F36689">
              <w:rPr>
                <w:noProof/>
                <w:lang w:val="sr-Cyrl-CS"/>
              </w:rPr>
              <w:t xml:space="preserve"> </w:t>
            </w:r>
            <w:r w:rsidRPr="005A1CA1">
              <w:rPr>
                <w:noProof/>
                <w:lang w:val="sr-Latn-CS"/>
              </w:rPr>
              <w:t>Medela</w:t>
            </w:r>
          </w:p>
        </w:tc>
        <w:tc>
          <w:tcPr>
            <w:tcW w:w="2520" w:type="dxa"/>
            <w:tcBorders>
              <w:top w:val="single" w:sz="4" w:space="0" w:color="auto"/>
              <w:left w:val="single" w:sz="4" w:space="0" w:color="auto"/>
              <w:bottom w:val="single" w:sz="4" w:space="0" w:color="auto"/>
              <w:right w:val="single" w:sz="4" w:space="0" w:color="auto"/>
            </w:tcBorders>
            <w:vAlign w:val="center"/>
          </w:tcPr>
          <w:p w:rsidR="00F10877" w:rsidRPr="006E2F2A" w:rsidRDefault="00F10877" w:rsidP="008B450F">
            <w:pPr>
              <w:jc w:val="center"/>
              <w:rPr>
                <w:noProof/>
                <w:lang w:val="sr-Cyrl-CS"/>
              </w:rPr>
            </w:pPr>
          </w:p>
        </w:tc>
      </w:tr>
      <w:tr w:rsidR="00F10877"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10877" w:rsidRPr="00D33F1C" w:rsidRDefault="00F10877" w:rsidP="00CB4E6F">
            <w:pPr>
              <w:jc w:val="center"/>
              <w:rPr>
                <w:noProof/>
                <w:lang w:val="sr-Cyrl-CS"/>
              </w:rPr>
            </w:pPr>
            <w:r>
              <w:rPr>
                <w:noProof/>
                <w:lang w:val="sr-Cyrl-CS"/>
              </w:rPr>
              <w:t>3.</w:t>
            </w:r>
          </w:p>
        </w:tc>
        <w:tc>
          <w:tcPr>
            <w:tcW w:w="5220" w:type="dxa"/>
            <w:tcBorders>
              <w:top w:val="single" w:sz="4" w:space="0" w:color="auto"/>
              <w:left w:val="single" w:sz="4" w:space="0" w:color="auto"/>
              <w:bottom w:val="single" w:sz="4" w:space="0" w:color="auto"/>
              <w:right w:val="single" w:sz="4" w:space="0" w:color="auto"/>
            </w:tcBorders>
          </w:tcPr>
          <w:p w:rsidR="00F10877" w:rsidRPr="00D33F1C" w:rsidRDefault="00F10877" w:rsidP="00CB4E6F">
            <w:pPr>
              <w:tabs>
                <w:tab w:val="left" w:pos="1335"/>
              </w:tabs>
              <w:jc w:val="center"/>
              <w:rPr>
                <w:noProof/>
                <w:lang w:val="sr-Cyrl-CS"/>
              </w:rPr>
            </w:pPr>
            <w:r>
              <w:rPr>
                <w:noProof/>
                <w:lang w:val="sr-Cyrl-CS"/>
              </w:rPr>
              <w:t>Гел</w:t>
            </w:r>
            <w:r w:rsidRPr="00F36689">
              <w:rPr>
                <w:noProof/>
                <w:lang w:val="sr-Cyrl-CS"/>
              </w:rPr>
              <w:t xml:space="preserve"> </w:t>
            </w:r>
            <w:r>
              <w:rPr>
                <w:noProof/>
                <w:lang w:val="sr-Cyrl-CS"/>
              </w:rPr>
              <w:t>за</w:t>
            </w:r>
            <w:r w:rsidRPr="00F36689">
              <w:rPr>
                <w:noProof/>
                <w:lang w:val="sr-Cyrl-CS"/>
              </w:rPr>
              <w:t xml:space="preserve"> </w:t>
            </w:r>
            <w:r>
              <w:rPr>
                <w:noProof/>
                <w:lang w:val="sr-Cyrl-CS"/>
              </w:rPr>
              <w:t>УЗ</w:t>
            </w:r>
          </w:p>
        </w:tc>
        <w:tc>
          <w:tcPr>
            <w:tcW w:w="2520" w:type="dxa"/>
            <w:tcBorders>
              <w:top w:val="single" w:sz="4" w:space="0" w:color="auto"/>
              <w:left w:val="single" w:sz="4" w:space="0" w:color="auto"/>
              <w:bottom w:val="single" w:sz="4" w:space="0" w:color="auto"/>
              <w:right w:val="single" w:sz="4" w:space="0" w:color="auto"/>
            </w:tcBorders>
            <w:vAlign w:val="center"/>
          </w:tcPr>
          <w:p w:rsidR="00F10877" w:rsidRDefault="00F10877" w:rsidP="008B450F">
            <w:pPr>
              <w:jc w:val="center"/>
              <w:rPr>
                <w:noProof/>
                <w:lang w:val="sr-Cyrl-CS"/>
              </w:rPr>
            </w:pPr>
          </w:p>
        </w:tc>
      </w:tr>
      <w:tr w:rsidR="00F10877"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10877" w:rsidRDefault="00F10877" w:rsidP="00CB4E6F">
            <w:pPr>
              <w:jc w:val="center"/>
              <w:rPr>
                <w:noProof/>
                <w:lang w:val="sr-Cyrl-CS"/>
              </w:rPr>
            </w:pPr>
            <w:r>
              <w:rPr>
                <w:noProof/>
                <w:lang w:val="sr-Cyrl-CS"/>
              </w:rPr>
              <w:t>4.</w:t>
            </w:r>
          </w:p>
        </w:tc>
        <w:tc>
          <w:tcPr>
            <w:tcW w:w="5220" w:type="dxa"/>
            <w:tcBorders>
              <w:top w:val="single" w:sz="4" w:space="0" w:color="auto"/>
              <w:left w:val="single" w:sz="4" w:space="0" w:color="auto"/>
              <w:bottom w:val="single" w:sz="4" w:space="0" w:color="auto"/>
              <w:right w:val="single" w:sz="4" w:space="0" w:color="auto"/>
            </w:tcBorders>
          </w:tcPr>
          <w:p w:rsidR="00F10877" w:rsidRDefault="00F10877" w:rsidP="00CB4E6F">
            <w:pPr>
              <w:tabs>
                <w:tab w:val="left" w:pos="1335"/>
              </w:tabs>
              <w:jc w:val="center"/>
              <w:rPr>
                <w:noProof/>
                <w:lang w:val="sr-Cyrl-CS"/>
              </w:rPr>
            </w:pPr>
            <w:r w:rsidRPr="005A1CA1">
              <w:rPr>
                <w:noProof/>
                <w:lang w:val="sr-Latn-CS"/>
              </w:rPr>
              <w:t>Esmarh</w:t>
            </w:r>
            <w:r w:rsidRPr="00F36689">
              <w:rPr>
                <w:noProof/>
                <w:lang w:val="sr-Cyrl-CS"/>
              </w:rPr>
              <w:t xml:space="preserve"> </w:t>
            </w:r>
            <w:r>
              <w:rPr>
                <w:noProof/>
                <w:lang w:val="sr-Cyrl-CS"/>
              </w:rPr>
              <w:t>повеска</w:t>
            </w:r>
          </w:p>
        </w:tc>
        <w:tc>
          <w:tcPr>
            <w:tcW w:w="2520" w:type="dxa"/>
            <w:tcBorders>
              <w:top w:val="single" w:sz="4" w:space="0" w:color="auto"/>
              <w:left w:val="single" w:sz="4" w:space="0" w:color="auto"/>
              <w:bottom w:val="single" w:sz="4" w:space="0" w:color="auto"/>
              <w:right w:val="single" w:sz="4" w:space="0" w:color="auto"/>
            </w:tcBorders>
            <w:vAlign w:val="center"/>
          </w:tcPr>
          <w:p w:rsidR="00F10877" w:rsidRDefault="00F10877" w:rsidP="008B450F">
            <w:pPr>
              <w:jc w:val="center"/>
              <w:rPr>
                <w:noProof/>
                <w:lang w:val="sr-Cyrl-CS"/>
              </w:rPr>
            </w:pPr>
          </w:p>
        </w:tc>
      </w:tr>
      <w:tr w:rsidR="00F10877"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10877" w:rsidRDefault="00F10877" w:rsidP="00CB4E6F">
            <w:pPr>
              <w:jc w:val="center"/>
              <w:rPr>
                <w:noProof/>
                <w:lang w:val="sr-Cyrl-CS"/>
              </w:rPr>
            </w:pPr>
            <w:r>
              <w:rPr>
                <w:noProof/>
                <w:lang w:val="sr-Cyrl-CS"/>
              </w:rPr>
              <w:t>5.</w:t>
            </w:r>
          </w:p>
        </w:tc>
        <w:tc>
          <w:tcPr>
            <w:tcW w:w="5220" w:type="dxa"/>
            <w:tcBorders>
              <w:top w:val="single" w:sz="4" w:space="0" w:color="auto"/>
              <w:left w:val="single" w:sz="4" w:space="0" w:color="auto"/>
              <w:bottom w:val="single" w:sz="4" w:space="0" w:color="auto"/>
              <w:right w:val="single" w:sz="4" w:space="0" w:color="auto"/>
            </w:tcBorders>
          </w:tcPr>
          <w:p w:rsidR="00F10877" w:rsidRDefault="00F10877" w:rsidP="00CB4E6F">
            <w:pPr>
              <w:tabs>
                <w:tab w:val="left" w:pos="1335"/>
              </w:tabs>
              <w:jc w:val="center"/>
              <w:rPr>
                <w:noProof/>
                <w:lang w:val="sr-Cyrl-CS"/>
              </w:rPr>
            </w:pPr>
            <w:r>
              <w:rPr>
                <w:noProof/>
                <w:lang w:val="sr-Cyrl-CS"/>
              </w:rPr>
              <w:t>Облога</w:t>
            </w:r>
            <w:r w:rsidRPr="00F36689">
              <w:rPr>
                <w:noProof/>
                <w:lang w:val="sr-Cyrl-CS"/>
              </w:rPr>
              <w:t xml:space="preserve"> </w:t>
            </w:r>
            <w:r>
              <w:rPr>
                <w:noProof/>
                <w:lang w:val="sr-Cyrl-CS"/>
              </w:rPr>
              <w:t>за</w:t>
            </w:r>
            <w:r w:rsidRPr="00F36689">
              <w:rPr>
                <w:noProof/>
                <w:lang w:val="sr-Cyrl-CS"/>
              </w:rPr>
              <w:t xml:space="preserve"> </w:t>
            </w:r>
            <w:r>
              <w:rPr>
                <w:noProof/>
                <w:lang w:val="sr-Cyrl-CS"/>
              </w:rPr>
              <w:t>ране</w:t>
            </w:r>
            <w:r w:rsidRPr="00F36689">
              <w:rPr>
                <w:noProof/>
                <w:lang w:val="sr-Cyrl-CS"/>
              </w:rPr>
              <w:t xml:space="preserve"> </w:t>
            </w:r>
            <w:r>
              <w:rPr>
                <w:noProof/>
                <w:lang w:val="sr-Cyrl-CS"/>
              </w:rPr>
              <w:t>са</w:t>
            </w:r>
            <w:r w:rsidRPr="00F36689">
              <w:rPr>
                <w:noProof/>
                <w:lang w:val="sr-Cyrl-CS"/>
              </w:rPr>
              <w:t xml:space="preserve"> </w:t>
            </w:r>
            <w:r>
              <w:rPr>
                <w:noProof/>
                <w:lang w:val="sr-Cyrl-CS"/>
              </w:rPr>
              <w:t>калцијум</w:t>
            </w:r>
            <w:r w:rsidRPr="00F36689">
              <w:rPr>
                <w:noProof/>
                <w:lang w:val="sr-Cyrl-CS"/>
              </w:rPr>
              <w:t xml:space="preserve"> </w:t>
            </w:r>
            <w:r>
              <w:rPr>
                <w:noProof/>
                <w:lang w:val="sr-Cyrl-CS"/>
              </w:rPr>
              <w:t>алгинатом</w:t>
            </w:r>
          </w:p>
        </w:tc>
        <w:tc>
          <w:tcPr>
            <w:tcW w:w="2520" w:type="dxa"/>
            <w:tcBorders>
              <w:top w:val="single" w:sz="4" w:space="0" w:color="auto"/>
              <w:left w:val="single" w:sz="4" w:space="0" w:color="auto"/>
              <w:bottom w:val="single" w:sz="4" w:space="0" w:color="auto"/>
              <w:right w:val="single" w:sz="4" w:space="0" w:color="auto"/>
            </w:tcBorders>
            <w:vAlign w:val="center"/>
          </w:tcPr>
          <w:p w:rsidR="00F10877" w:rsidRDefault="00F10877" w:rsidP="008B450F">
            <w:pPr>
              <w:jc w:val="center"/>
              <w:rPr>
                <w:noProof/>
                <w:lang w:val="sr-Cyrl-CS"/>
              </w:rPr>
            </w:pPr>
          </w:p>
        </w:tc>
      </w:tr>
      <w:tr w:rsidR="00F10877"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10877" w:rsidRDefault="00F10877" w:rsidP="00CB4E6F">
            <w:pPr>
              <w:jc w:val="center"/>
              <w:rPr>
                <w:noProof/>
                <w:lang w:val="sr-Cyrl-CS"/>
              </w:rPr>
            </w:pPr>
            <w:r>
              <w:rPr>
                <w:noProof/>
                <w:lang w:val="sr-Cyrl-CS"/>
              </w:rPr>
              <w:t>6.</w:t>
            </w:r>
          </w:p>
        </w:tc>
        <w:tc>
          <w:tcPr>
            <w:tcW w:w="5220" w:type="dxa"/>
            <w:tcBorders>
              <w:top w:val="single" w:sz="4" w:space="0" w:color="auto"/>
              <w:left w:val="single" w:sz="4" w:space="0" w:color="auto"/>
              <w:bottom w:val="single" w:sz="4" w:space="0" w:color="auto"/>
              <w:right w:val="single" w:sz="4" w:space="0" w:color="auto"/>
            </w:tcBorders>
          </w:tcPr>
          <w:p w:rsidR="00F10877" w:rsidRDefault="00F10877" w:rsidP="00CB4E6F">
            <w:pPr>
              <w:tabs>
                <w:tab w:val="left" w:pos="1335"/>
              </w:tabs>
              <w:jc w:val="center"/>
              <w:rPr>
                <w:noProof/>
                <w:lang w:val="sr-Cyrl-CS"/>
              </w:rPr>
            </w:pPr>
            <w:r w:rsidRPr="005A1CA1">
              <w:rPr>
                <w:noProof/>
                <w:lang w:val="sr-Latn-CS"/>
              </w:rPr>
              <w:t>Surgical patties</w:t>
            </w:r>
          </w:p>
        </w:tc>
        <w:tc>
          <w:tcPr>
            <w:tcW w:w="2520" w:type="dxa"/>
            <w:tcBorders>
              <w:top w:val="single" w:sz="4" w:space="0" w:color="auto"/>
              <w:left w:val="single" w:sz="4" w:space="0" w:color="auto"/>
              <w:bottom w:val="single" w:sz="4" w:space="0" w:color="auto"/>
              <w:right w:val="single" w:sz="4" w:space="0" w:color="auto"/>
            </w:tcBorders>
            <w:vAlign w:val="center"/>
          </w:tcPr>
          <w:p w:rsidR="00F10877" w:rsidRDefault="00F10877" w:rsidP="008B450F">
            <w:pPr>
              <w:jc w:val="center"/>
              <w:rPr>
                <w:noProof/>
                <w:lang w:val="sr-Cyrl-CS"/>
              </w:rPr>
            </w:pPr>
          </w:p>
        </w:tc>
      </w:tr>
      <w:tr w:rsidR="00F10877"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10877" w:rsidRDefault="00F10877" w:rsidP="00CB4E6F">
            <w:pPr>
              <w:jc w:val="center"/>
              <w:rPr>
                <w:noProof/>
                <w:lang w:val="sr-Cyrl-CS"/>
              </w:rPr>
            </w:pPr>
            <w:r>
              <w:rPr>
                <w:noProof/>
                <w:lang w:val="sr-Cyrl-CS"/>
              </w:rPr>
              <w:t>7.</w:t>
            </w:r>
          </w:p>
        </w:tc>
        <w:tc>
          <w:tcPr>
            <w:tcW w:w="5220" w:type="dxa"/>
            <w:tcBorders>
              <w:top w:val="single" w:sz="4" w:space="0" w:color="auto"/>
              <w:left w:val="single" w:sz="4" w:space="0" w:color="auto"/>
              <w:bottom w:val="single" w:sz="4" w:space="0" w:color="auto"/>
              <w:right w:val="single" w:sz="4" w:space="0" w:color="auto"/>
            </w:tcBorders>
          </w:tcPr>
          <w:p w:rsidR="00F10877" w:rsidRDefault="00F10877" w:rsidP="00CB4E6F">
            <w:pPr>
              <w:tabs>
                <w:tab w:val="left" w:pos="1335"/>
              </w:tabs>
              <w:jc w:val="center"/>
              <w:rPr>
                <w:noProof/>
                <w:lang w:val="sr-Cyrl-CS"/>
              </w:rPr>
            </w:pPr>
            <w:r w:rsidRPr="005A1CA1">
              <w:rPr>
                <w:noProof/>
                <w:lang w:val="sr-Latn-CS"/>
              </w:rPr>
              <w:t>Hydrofiber</w:t>
            </w:r>
            <w:r w:rsidRPr="00F36689">
              <w:rPr>
                <w:noProof/>
                <w:lang w:val="sr-Cyrl-CS"/>
              </w:rPr>
              <w:t xml:space="preserve"> </w:t>
            </w:r>
            <w:r>
              <w:rPr>
                <w:noProof/>
                <w:lang w:val="sr-Cyrl-CS"/>
              </w:rPr>
              <w:t>облога</w:t>
            </w:r>
          </w:p>
        </w:tc>
        <w:tc>
          <w:tcPr>
            <w:tcW w:w="2520" w:type="dxa"/>
            <w:tcBorders>
              <w:top w:val="single" w:sz="4" w:space="0" w:color="auto"/>
              <w:left w:val="single" w:sz="4" w:space="0" w:color="auto"/>
              <w:bottom w:val="single" w:sz="4" w:space="0" w:color="auto"/>
              <w:right w:val="single" w:sz="4" w:space="0" w:color="auto"/>
            </w:tcBorders>
            <w:vAlign w:val="center"/>
          </w:tcPr>
          <w:p w:rsidR="00F10877" w:rsidRDefault="00F10877" w:rsidP="008B450F">
            <w:pPr>
              <w:jc w:val="center"/>
              <w:rPr>
                <w:noProof/>
                <w:lang w:val="sr-Cyrl-CS"/>
              </w:rPr>
            </w:pPr>
          </w:p>
        </w:tc>
      </w:tr>
      <w:tr w:rsidR="00F10877"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10877" w:rsidRDefault="00F10877" w:rsidP="00CB4E6F">
            <w:pPr>
              <w:jc w:val="center"/>
              <w:rPr>
                <w:noProof/>
                <w:lang w:val="sr-Cyrl-CS"/>
              </w:rPr>
            </w:pPr>
            <w:r>
              <w:rPr>
                <w:noProof/>
                <w:lang w:val="sr-Cyrl-CS"/>
              </w:rPr>
              <w:t>8.</w:t>
            </w:r>
          </w:p>
        </w:tc>
        <w:tc>
          <w:tcPr>
            <w:tcW w:w="5220" w:type="dxa"/>
            <w:tcBorders>
              <w:top w:val="single" w:sz="4" w:space="0" w:color="auto"/>
              <w:left w:val="single" w:sz="4" w:space="0" w:color="auto"/>
              <w:bottom w:val="single" w:sz="4" w:space="0" w:color="auto"/>
              <w:right w:val="single" w:sz="4" w:space="0" w:color="auto"/>
            </w:tcBorders>
          </w:tcPr>
          <w:p w:rsidR="00F10877" w:rsidRDefault="00F10877" w:rsidP="00CB4E6F">
            <w:pPr>
              <w:tabs>
                <w:tab w:val="left" w:pos="1335"/>
              </w:tabs>
              <w:jc w:val="center"/>
              <w:rPr>
                <w:noProof/>
                <w:lang w:val="sr-Cyrl-CS"/>
              </w:rPr>
            </w:pPr>
            <w:r>
              <w:rPr>
                <w:noProof/>
                <w:lang w:val="sr-Cyrl-CS"/>
              </w:rPr>
              <w:t>Хидроколоидни</w:t>
            </w:r>
            <w:r w:rsidRPr="00F36689">
              <w:rPr>
                <w:noProof/>
                <w:lang w:val="sr-Cyrl-CS"/>
              </w:rPr>
              <w:t xml:space="preserve"> </w:t>
            </w:r>
            <w:r>
              <w:rPr>
                <w:noProof/>
                <w:lang w:val="sr-Cyrl-CS"/>
              </w:rPr>
              <w:t>гел</w:t>
            </w:r>
          </w:p>
        </w:tc>
        <w:tc>
          <w:tcPr>
            <w:tcW w:w="2520" w:type="dxa"/>
            <w:tcBorders>
              <w:top w:val="single" w:sz="4" w:space="0" w:color="auto"/>
              <w:left w:val="single" w:sz="4" w:space="0" w:color="auto"/>
              <w:bottom w:val="single" w:sz="4" w:space="0" w:color="auto"/>
              <w:right w:val="single" w:sz="4" w:space="0" w:color="auto"/>
            </w:tcBorders>
            <w:vAlign w:val="center"/>
          </w:tcPr>
          <w:p w:rsidR="00F10877" w:rsidRDefault="00F10877" w:rsidP="008B450F">
            <w:pPr>
              <w:jc w:val="center"/>
              <w:rPr>
                <w:noProof/>
                <w:lang w:val="sr-Cyrl-CS"/>
              </w:rPr>
            </w:pPr>
          </w:p>
        </w:tc>
      </w:tr>
      <w:tr w:rsidR="00F10877"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10877" w:rsidRDefault="00F10877" w:rsidP="00CB4E6F">
            <w:pPr>
              <w:jc w:val="center"/>
              <w:rPr>
                <w:noProof/>
                <w:lang w:val="sr-Cyrl-CS"/>
              </w:rPr>
            </w:pPr>
            <w:r>
              <w:rPr>
                <w:noProof/>
                <w:lang w:val="sr-Cyrl-CS"/>
              </w:rPr>
              <w:t>9.</w:t>
            </w:r>
          </w:p>
        </w:tc>
        <w:tc>
          <w:tcPr>
            <w:tcW w:w="5220" w:type="dxa"/>
            <w:tcBorders>
              <w:top w:val="single" w:sz="4" w:space="0" w:color="auto"/>
              <w:left w:val="single" w:sz="4" w:space="0" w:color="auto"/>
              <w:bottom w:val="single" w:sz="4" w:space="0" w:color="auto"/>
              <w:right w:val="single" w:sz="4" w:space="0" w:color="auto"/>
            </w:tcBorders>
          </w:tcPr>
          <w:p w:rsidR="00F10877" w:rsidRDefault="00F10877" w:rsidP="00CB4E6F">
            <w:pPr>
              <w:tabs>
                <w:tab w:val="left" w:pos="1335"/>
              </w:tabs>
              <w:jc w:val="center"/>
              <w:rPr>
                <w:noProof/>
                <w:lang w:val="sr-Cyrl-CS"/>
              </w:rPr>
            </w:pPr>
            <w:r>
              <w:rPr>
                <w:noProof/>
                <w:lang w:val="sr-Cyrl-CS"/>
              </w:rPr>
              <w:t>И</w:t>
            </w:r>
            <w:r w:rsidRPr="00F36689">
              <w:rPr>
                <w:noProof/>
                <w:lang w:val="sr-Cyrl-CS"/>
              </w:rPr>
              <w:t>.</w:t>
            </w:r>
            <w:r>
              <w:rPr>
                <w:noProof/>
                <w:lang w:val="sr-Cyrl-CS"/>
              </w:rPr>
              <w:t>В</w:t>
            </w:r>
            <w:r w:rsidRPr="00F36689">
              <w:rPr>
                <w:noProof/>
                <w:lang w:val="sr-Cyrl-CS"/>
              </w:rPr>
              <w:t xml:space="preserve">. </w:t>
            </w:r>
            <w:r>
              <w:rPr>
                <w:noProof/>
                <w:lang w:val="sr-Cyrl-CS"/>
              </w:rPr>
              <w:t>Каниле</w:t>
            </w:r>
          </w:p>
        </w:tc>
        <w:tc>
          <w:tcPr>
            <w:tcW w:w="2520" w:type="dxa"/>
            <w:tcBorders>
              <w:top w:val="single" w:sz="4" w:space="0" w:color="auto"/>
              <w:left w:val="single" w:sz="4" w:space="0" w:color="auto"/>
              <w:bottom w:val="single" w:sz="4" w:space="0" w:color="auto"/>
              <w:right w:val="single" w:sz="4" w:space="0" w:color="auto"/>
            </w:tcBorders>
            <w:vAlign w:val="center"/>
          </w:tcPr>
          <w:p w:rsidR="00F10877" w:rsidRDefault="00F10877" w:rsidP="008B450F">
            <w:pPr>
              <w:jc w:val="center"/>
              <w:rPr>
                <w:noProof/>
                <w:lang w:val="sr-Cyrl-CS"/>
              </w:rPr>
            </w:pPr>
          </w:p>
        </w:tc>
      </w:tr>
      <w:tr w:rsidR="00F10877"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10877" w:rsidRDefault="00F10877" w:rsidP="00CB4E6F">
            <w:pPr>
              <w:jc w:val="center"/>
              <w:rPr>
                <w:noProof/>
                <w:lang w:val="sr-Cyrl-CS"/>
              </w:rPr>
            </w:pPr>
            <w:r>
              <w:rPr>
                <w:noProof/>
                <w:lang w:val="sr-Cyrl-CS"/>
              </w:rPr>
              <w:t>10.</w:t>
            </w:r>
          </w:p>
        </w:tc>
        <w:tc>
          <w:tcPr>
            <w:tcW w:w="5220" w:type="dxa"/>
            <w:tcBorders>
              <w:top w:val="single" w:sz="4" w:space="0" w:color="auto"/>
              <w:left w:val="single" w:sz="4" w:space="0" w:color="auto"/>
              <w:bottom w:val="single" w:sz="4" w:space="0" w:color="auto"/>
              <w:right w:val="single" w:sz="4" w:space="0" w:color="auto"/>
            </w:tcBorders>
          </w:tcPr>
          <w:p w:rsidR="00F10877" w:rsidRPr="005A1CA1" w:rsidRDefault="00F10877" w:rsidP="00CB4E6F">
            <w:pPr>
              <w:tabs>
                <w:tab w:val="left" w:pos="1335"/>
              </w:tabs>
              <w:jc w:val="center"/>
              <w:rPr>
                <w:noProof/>
              </w:rPr>
            </w:pPr>
            <w:r>
              <w:rPr>
                <w:noProof/>
                <w:lang w:val="sr-Cyrl-CS"/>
              </w:rPr>
              <w:t>Артеријске</w:t>
            </w:r>
            <w:r w:rsidRPr="002160FF">
              <w:rPr>
                <w:noProof/>
                <w:lang w:val="sr-Cyrl-CS"/>
              </w:rPr>
              <w:t xml:space="preserve"> </w:t>
            </w:r>
            <w:r>
              <w:rPr>
                <w:noProof/>
                <w:lang w:val="sr-Cyrl-CS"/>
              </w:rPr>
              <w:t>каниле</w:t>
            </w:r>
            <w:r w:rsidRPr="002160FF">
              <w:rPr>
                <w:noProof/>
                <w:lang w:val="sr-Cyrl-CS"/>
              </w:rPr>
              <w:t xml:space="preserve"> </w:t>
            </w:r>
            <w:r>
              <w:rPr>
                <w:noProof/>
                <w:lang w:val="sr-Cyrl-CS"/>
              </w:rPr>
              <w:t>са</w:t>
            </w:r>
            <w:r w:rsidRPr="002160FF">
              <w:rPr>
                <w:noProof/>
                <w:lang w:val="sr-Cyrl-CS"/>
              </w:rPr>
              <w:t xml:space="preserve"> </w:t>
            </w:r>
            <w:r>
              <w:rPr>
                <w:noProof/>
                <w:lang w:val="sr-Cyrl-CS"/>
              </w:rPr>
              <w:t>затварачем</w:t>
            </w:r>
            <w:r w:rsidRPr="002160FF">
              <w:rPr>
                <w:noProof/>
                <w:lang w:val="sr-Cyrl-CS"/>
              </w:rPr>
              <w:t xml:space="preserve"> 20</w:t>
            </w:r>
            <w:r>
              <w:rPr>
                <w:noProof/>
              </w:rPr>
              <w:t>G</w:t>
            </w:r>
          </w:p>
        </w:tc>
        <w:tc>
          <w:tcPr>
            <w:tcW w:w="2520" w:type="dxa"/>
            <w:tcBorders>
              <w:top w:val="single" w:sz="4" w:space="0" w:color="auto"/>
              <w:left w:val="single" w:sz="4" w:space="0" w:color="auto"/>
              <w:bottom w:val="single" w:sz="4" w:space="0" w:color="auto"/>
              <w:right w:val="single" w:sz="4" w:space="0" w:color="auto"/>
            </w:tcBorders>
            <w:vAlign w:val="center"/>
          </w:tcPr>
          <w:p w:rsidR="00F10877" w:rsidRDefault="00F10877" w:rsidP="008B450F">
            <w:pPr>
              <w:jc w:val="center"/>
              <w:rPr>
                <w:noProof/>
                <w:lang w:val="sr-Cyrl-CS"/>
              </w:rPr>
            </w:pPr>
          </w:p>
        </w:tc>
      </w:tr>
      <w:tr w:rsidR="00F10877"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10877" w:rsidRDefault="00F10877" w:rsidP="00CB4E6F">
            <w:pPr>
              <w:jc w:val="center"/>
              <w:rPr>
                <w:noProof/>
                <w:lang w:val="sr-Cyrl-CS"/>
              </w:rPr>
            </w:pPr>
            <w:r>
              <w:rPr>
                <w:noProof/>
                <w:lang w:val="sr-Cyrl-CS"/>
              </w:rPr>
              <w:t>11.</w:t>
            </w:r>
          </w:p>
        </w:tc>
        <w:tc>
          <w:tcPr>
            <w:tcW w:w="5220" w:type="dxa"/>
            <w:tcBorders>
              <w:top w:val="single" w:sz="4" w:space="0" w:color="auto"/>
              <w:left w:val="single" w:sz="4" w:space="0" w:color="auto"/>
              <w:bottom w:val="single" w:sz="4" w:space="0" w:color="auto"/>
              <w:right w:val="single" w:sz="4" w:space="0" w:color="auto"/>
            </w:tcBorders>
          </w:tcPr>
          <w:p w:rsidR="00F10877" w:rsidRDefault="00F10877" w:rsidP="00CB4E6F">
            <w:pPr>
              <w:tabs>
                <w:tab w:val="left" w:pos="1335"/>
              </w:tabs>
              <w:jc w:val="center"/>
              <w:rPr>
                <w:noProof/>
                <w:lang w:val="sr-Cyrl-CS"/>
              </w:rPr>
            </w:pPr>
            <w:r>
              <w:rPr>
                <w:noProof/>
                <w:lang w:val="sr-Cyrl-CS"/>
              </w:rPr>
              <w:t>Феморални</w:t>
            </w:r>
            <w:r w:rsidRPr="002160FF">
              <w:rPr>
                <w:noProof/>
                <w:lang w:val="sr-Cyrl-CS"/>
              </w:rPr>
              <w:t xml:space="preserve"> </w:t>
            </w:r>
            <w:r>
              <w:rPr>
                <w:noProof/>
                <w:lang w:val="sr-Cyrl-CS"/>
              </w:rPr>
              <w:t>катетер</w:t>
            </w:r>
          </w:p>
        </w:tc>
        <w:tc>
          <w:tcPr>
            <w:tcW w:w="2520" w:type="dxa"/>
            <w:tcBorders>
              <w:top w:val="single" w:sz="4" w:space="0" w:color="auto"/>
              <w:left w:val="single" w:sz="4" w:space="0" w:color="auto"/>
              <w:bottom w:val="single" w:sz="4" w:space="0" w:color="auto"/>
              <w:right w:val="single" w:sz="4" w:space="0" w:color="auto"/>
            </w:tcBorders>
            <w:vAlign w:val="center"/>
          </w:tcPr>
          <w:p w:rsidR="00F10877" w:rsidRDefault="00F10877" w:rsidP="008B450F">
            <w:pPr>
              <w:jc w:val="center"/>
              <w:rPr>
                <w:noProof/>
                <w:lang w:val="sr-Cyrl-CS"/>
              </w:rPr>
            </w:pPr>
          </w:p>
        </w:tc>
      </w:tr>
      <w:tr w:rsidR="00F10877"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10877" w:rsidRDefault="00F10877" w:rsidP="00CB4E6F">
            <w:pPr>
              <w:jc w:val="center"/>
              <w:rPr>
                <w:noProof/>
                <w:lang w:val="sr-Cyrl-CS"/>
              </w:rPr>
            </w:pPr>
            <w:r>
              <w:rPr>
                <w:noProof/>
                <w:lang w:val="sr-Cyrl-CS"/>
              </w:rPr>
              <w:t>12.</w:t>
            </w:r>
          </w:p>
        </w:tc>
        <w:tc>
          <w:tcPr>
            <w:tcW w:w="5220" w:type="dxa"/>
            <w:tcBorders>
              <w:top w:val="single" w:sz="4" w:space="0" w:color="auto"/>
              <w:left w:val="single" w:sz="4" w:space="0" w:color="auto"/>
              <w:bottom w:val="single" w:sz="4" w:space="0" w:color="auto"/>
              <w:right w:val="single" w:sz="4" w:space="0" w:color="auto"/>
            </w:tcBorders>
          </w:tcPr>
          <w:p w:rsidR="00F10877" w:rsidRDefault="00F10877" w:rsidP="00CB4E6F">
            <w:pPr>
              <w:tabs>
                <w:tab w:val="left" w:pos="1335"/>
              </w:tabs>
              <w:jc w:val="center"/>
              <w:rPr>
                <w:noProof/>
                <w:lang w:val="sr-Cyrl-CS"/>
              </w:rPr>
            </w:pPr>
            <w:r w:rsidRPr="002160FF">
              <w:rPr>
                <w:noProof/>
                <w:lang w:val="sr-Cyrl-CS"/>
              </w:rPr>
              <w:t>Силиконски четвороканални дрен</w:t>
            </w:r>
          </w:p>
        </w:tc>
        <w:tc>
          <w:tcPr>
            <w:tcW w:w="2520" w:type="dxa"/>
            <w:tcBorders>
              <w:top w:val="single" w:sz="4" w:space="0" w:color="auto"/>
              <w:left w:val="single" w:sz="4" w:space="0" w:color="auto"/>
              <w:bottom w:val="single" w:sz="4" w:space="0" w:color="auto"/>
              <w:right w:val="single" w:sz="4" w:space="0" w:color="auto"/>
            </w:tcBorders>
            <w:vAlign w:val="center"/>
          </w:tcPr>
          <w:p w:rsidR="00F10877" w:rsidRDefault="00F10877" w:rsidP="008B450F">
            <w:pPr>
              <w:jc w:val="center"/>
              <w:rPr>
                <w:noProof/>
                <w:lang w:val="sr-Cyrl-CS"/>
              </w:rPr>
            </w:pPr>
          </w:p>
        </w:tc>
      </w:tr>
      <w:tr w:rsidR="00F10877"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10877" w:rsidRDefault="00F10877" w:rsidP="00CB4E6F">
            <w:pPr>
              <w:jc w:val="center"/>
              <w:rPr>
                <w:noProof/>
                <w:lang w:val="sr-Cyrl-CS"/>
              </w:rPr>
            </w:pPr>
            <w:r>
              <w:rPr>
                <w:noProof/>
                <w:lang w:val="sr-Cyrl-CS"/>
              </w:rPr>
              <w:t>13.</w:t>
            </w:r>
          </w:p>
        </w:tc>
        <w:tc>
          <w:tcPr>
            <w:tcW w:w="5220" w:type="dxa"/>
            <w:tcBorders>
              <w:top w:val="single" w:sz="4" w:space="0" w:color="auto"/>
              <w:left w:val="single" w:sz="4" w:space="0" w:color="auto"/>
              <w:bottom w:val="single" w:sz="4" w:space="0" w:color="auto"/>
              <w:right w:val="single" w:sz="4" w:space="0" w:color="auto"/>
            </w:tcBorders>
          </w:tcPr>
          <w:p w:rsidR="00F10877" w:rsidRDefault="00F10877" w:rsidP="00CB4E6F">
            <w:pPr>
              <w:tabs>
                <w:tab w:val="left" w:pos="1335"/>
              </w:tabs>
              <w:jc w:val="center"/>
              <w:rPr>
                <w:noProof/>
                <w:lang w:val="sr-Cyrl-CS"/>
              </w:rPr>
            </w:pPr>
            <w:r>
              <w:rPr>
                <w:noProof/>
                <w:lang w:val="sr-Cyrl-CS"/>
              </w:rPr>
              <w:t>Кеса</w:t>
            </w:r>
            <w:r w:rsidRPr="002160FF">
              <w:rPr>
                <w:noProof/>
                <w:lang w:val="sr-Cyrl-CS"/>
              </w:rPr>
              <w:t xml:space="preserve"> </w:t>
            </w:r>
            <w:r>
              <w:rPr>
                <w:noProof/>
                <w:lang w:val="sr-Cyrl-CS"/>
              </w:rPr>
              <w:t>за</w:t>
            </w:r>
            <w:r w:rsidRPr="002160FF">
              <w:rPr>
                <w:noProof/>
                <w:lang w:val="sr-Cyrl-CS"/>
              </w:rPr>
              <w:t xml:space="preserve"> </w:t>
            </w:r>
            <w:r>
              <w:rPr>
                <w:noProof/>
                <w:lang w:val="sr-Cyrl-CS"/>
              </w:rPr>
              <w:t>брзу</w:t>
            </w:r>
            <w:r w:rsidRPr="002160FF">
              <w:rPr>
                <w:noProof/>
                <w:lang w:val="sr-Cyrl-CS"/>
              </w:rPr>
              <w:t xml:space="preserve"> </w:t>
            </w:r>
            <w:r>
              <w:rPr>
                <w:noProof/>
                <w:lang w:val="sr-Cyrl-CS"/>
              </w:rPr>
              <w:t>надокнаду</w:t>
            </w:r>
            <w:r w:rsidRPr="002160FF">
              <w:rPr>
                <w:noProof/>
                <w:lang w:val="sr-Cyrl-CS"/>
              </w:rPr>
              <w:t xml:space="preserve"> </w:t>
            </w:r>
            <w:r>
              <w:rPr>
                <w:noProof/>
                <w:lang w:val="sr-Cyrl-CS"/>
              </w:rPr>
              <w:t>течности</w:t>
            </w:r>
          </w:p>
        </w:tc>
        <w:tc>
          <w:tcPr>
            <w:tcW w:w="2520" w:type="dxa"/>
            <w:tcBorders>
              <w:top w:val="single" w:sz="4" w:space="0" w:color="auto"/>
              <w:left w:val="single" w:sz="4" w:space="0" w:color="auto"/>
              <w:bottom w:val="single" w:sz="4" w:space="0" w:color="auto"/>
              <w:right w:val="single" w:sz="4" w:space="0" w:color="auto"/>
            </w:tcBorders>
            <w:vAlign w:val="center"/>
          </w:tcPr>
          <w:p w:rsidR="00F10877" w:rsidRDefault="00F10877" w:rsidP="008B450F">
            <w:pPr>
              <w:jc w:val="center"/>
              <w:rPr>
                <w:noProof/>
                <w:lang w:val="sr-Cyrl-CS"/>
              </w:rPr>
            </w:pPr>
          </w:p>
        </w:tc>
      </w:tr>
      <w:tr w:rsidR="00F10877"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10877" w:rsidRDefault="00F10877" w:rsidP="00CB4E6F">
            <w:pPr>
              <w:jc w:val="center"/>
              <w:rPr>
                <w:noProof/>
                <w:lang w:val="sr-Cyrl-CS"/>
              </w:rPr>
            </w:pPr>
            <w:r>
              <w:rPr>
                <w:noProof/>
                <w:lang w:val="sr-Cyrl-CS"/>
              </w:rPr>
              <w:lastRenderedPageBreak/>
              <w:t>14.</w:t>
            </w:r>
          </w:p>
        </w:tc>
        <w:tc>
          <w:tcPr>
            <w:tcW w:w="5220" w:type="dxa"/>
            <w:tcBorders>
              <w:top w:val="single" w:sz="4" w:space="0" w:color="auto"/>
              <w:left w:val="single" w:sz="4" w:space="0" w:color="auto"/>
              <w:bottom w:val="single" w:sz="4" w:space="0" w:color="auto"/>
              <w:right w:val="single" w:sz="4" w:space="0" w:color="auto"/>
            </w:tcBorders>
          </w:tcPr>
          <w:p w:rsidR="00F10877" w:rsidRDefault="00F10877" w:rsidP="00CB4E6F">
            <w:pPr>
              <w:tabs>
                <w:tab w:val="left" w:pos="1335"/>
              </w:tabs>
              <w:jc w:val="center"/>
              <w:rPr>
                <w:noProof/>
                <w:lang w:val="sr-Cyrl-CS"/>
              </w:rPr>
            </w:pPr>
            <w:r>
              <w:rPr>
                <w:noProof/>
                <w:lang w:val="sr-Cyrl-CS"/>
              </w:rPr>
              <w:t>Фоли</w:t>
            </w:r>
            <w:r w:rsidRPr="002160FF">
              <w:rPr>
                <w:noProof/>
                <w:lang w:val="sr-Cyrl-CS"/>
              </w:rPr>
              <w:t xml:space="preserve"> </w:t>
            </w:r>
            <w:r>
              <w:rPr>
                <w:noProof/>
                <w:lang w:val="sr-Cyrl-CS"/>
              </w:rPr>
              <w:t>катетер</w:t>
            </w:r>
            <w:r w:rsidRPr="002160FF">
              <w:rPr>
                <w:noProof/>
                <w:lang w:val="sr-Cyrl-CS"/>
              </w:rPr>
              <w:t xml:space="preserve"> </w:t>
            </w:r>
            <w:r>
              <w:rPr>
                <w:noProof/>
                <w:lang w:val="sr-Cyrl-CS"/>
              </w:rPr>
              <w:t>силиконски</w:t>
            </w:r>
          </w:p>
        </w:tc>
        <w:tc>
          <w:tcPr>
            <w:tcW w:w="2520" w:type="dxa"/>
            <w:tcBorders>
              <w:top w:val="single" w:sz="4" w:space="0" w:color="auto"/>
              <w:left w:val="single" w:sz="4" w:space="0" w:color="auto"/>
              <w:bottom w:val="single" w:sz="4" w:space="0" w:color="auto"/>
              <w:right w:val="single" w:sz="4" w:space="0" w:color="auto"/>
            </w:tcBorders>
            <w:vAlign w:val="center"/>
          </w:tcPr>
          <w:p w:rsidR="00F10877" w:rsidRDefault="00F10877" w:rsidP="008B450F">
            <w:pPr>
              <w:jc w:val="center"/>
              <w:rPr>
                <w:noProof/>
                <w:lang w:val="sr-Cyrl-CS"/>
              </w:rPr>
            </w:pPr>
          </w:p>
        </w:tc>
      </w:tr>
      <w:tr w:rsidR="00F10877"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10877" w:rsidRDefault="00F10877" w:rsidP="00CB4E6F">
            <w:pPr>
              <w:jc w:val="center"/>
              <w:rPr>
                <w:noProof/>
                <w:lang w:val="sr-Cyrl-CS"/>
              </w:rPr>
            </w:pPr>
            <w:r>
              <w:rPr>
                <w:noProof/>
                <w:lang w:val="sr-Cyrl-CS"/>
              </w:rPr>
              <w:t>15.</w:t>
            </w:r>
          </w:p>
        </w:tc>
        <w:tc>
          <w:tcPr>
            <w:tcW w:w="5220" w:type="dxa"/>
            <w:tcBorders>
              <w:top w:val="single" w:sz="4" w:space="0" w:color="auto"/>
              <w:left w:val="single" w:sz="4" w:space="0" w:color="auto"/>
              <w:bottom w:val="single" w:sz="4" w:space="0" w:color="auto"/>
              <w:right w:val="single" w:sz="4" w:space="0" w:color="auto"/>
            </w:tcBorders>
          </w:tcPr>
          <w:p w:rsidR="00F10877" w:rsidRDefault="00F10877" w:rsidP="00CB4E6F">
            <w:pPr>
              <w:tabs>
                <w:tab w:val="left" w:pos="1335"/>
              </w:tabs>
              <w:jc w:val="center"/>
              <w:rPr>
                <w:noProof/>
                <w:lang w:val="sr-Cyrl-CS"/>
              </w:rPr>
            </w:pPr>
            <w:r>
              <w:rPr>
                <w:noProof/>
                <w:lang w:val="sr-Cyrl-CS"/>
              </w:rPr>
              <w:t>Спиналне</w:t>
            </w:r>
            <w:r w:rsidRPr="002160FF">
              <w:rPr>
                <w:noProof/>
                <w:lang w:val="sr-Cyrl-CS"/>
              </w:rPr>
              <w:t xml:space="preserve"> </w:t>
            </w:r>
            <w:r>
              <w:rPr>
                <w:noProof/>
                <w:lang w:val="sr-Cyrl-CS"/>
              </w:rPr>
              <w:t>игле</w:t>
            </w:r>
            <w:r w:rsidRPr="002160FF">
              <w:rPr>
                <w:noProof/>
                <w:lang w:val="sr-Cyrl-CS"/>
              </w:rPr>
              <w:t xml:space="preserve"> </w:t>
            </w:r>
            <w:r>
              <w:rPr>
                <w:noProof/>
                <w:lang w:val="sr-Cyrl-CS"/>
              </w:rPr>
              <w:t>са</w:t>
            </w:r>
            <w:r w:rsidRPr="002160FF">
              <w:rPr>
                <w:noProof/>
                <w:lang w:val="sr-Cyrl-CS"/>
              </w:rPr>
              <w:t xml:space="preserve"> </w:t>
            </w:r>
            <w:r w:rsidRPr="005A1CA1">
              <w:rPr>
                <w:noProof/>
                <w:lang w:val="sr-Latn-CS"/>
              </w:rPr>
              <w:t>pencil point</w:t>
            </w:r>
            <w:r w:rsidRPr="002160FF">
              <w:rPr>
                <w:noProof/>
                <w:lang w:val="sr-Cyrl-CS"/>
              </w:rPr>
              <w:t xml:space="preserve"> </w:t>
            </w:r>
            <w:r>
              <w:rPr>
                <w:noProof/>
                <w:lang w:val="sr-Cyrl-CS"/>
              </w:rPr>
              <w:t>врхом</w:t>
            </w:r>
          </w:p>
        </w:tc>
        <w:tc>
          <w:tcPr>
            <w:tcW w:w="2520" w:type="dxa"/>
            <w:tcBorders>
              <w:top w:val="single" w:sz="4" w:space="0" w:color="auto"/>
              <w:left w:val="single" w:sz="4" w:space="0" w:color="auto"/>
              <w:bottom w:val="single" w:sz="4" w:space="0" w:color="auto"/>
              <w:right w:val="single" w:sz="4" w:space="0" w:color="auto"/>
            </w:tcBorders>
            <w:vAlign w:val="center"/>
          </w:tcPr>
          <w:p w:rsidR="00F10877" w:rsidRDefault="00F10877" w:rsidP="008B450F">
            <w:pPr>
              <w:jc w:val="center"/>
              <w:rPr>
                <w:noProof/>
                <w:lang w:val="sr-Cyrl-CS"/>
              </w:rPr>
            </w:pPr>
          </w:p>
        </w:tc>
      </w:tr>
      <w:tr w:rsidR="00F10877"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10877" w:rsidRDefault="00F10877" w:rsidP="00CB4E6F">
            <w:pPr>
              <w:jc w:val="center"/>
              <w:rPr>
                <w:noProof/>
                <w:lang w:val="sr-Cyrl-CS"/>
              </w:rPr>
            </w:pPr>
            <w:r>
              <w:rPr>
                <w:noProof/>
                <w:lang w:val="sr-Cyrl-CS"/>
              </w:rPr>
              <w:t>16.</w:t>
            </w:r>
          </w:p>
        </w:tc>
        <w:tc>
          <w:tcPr>
            <w:tcW w:w="5220" w:type="dxa"/>
            <w:tcBorders>
              <w:top w:val="single" w:sz="4" w:space="0" w:color="auto"/>
              <w:left w:val="single" w:sz="4" w:space="0" w:color="auto"/>
              <w:bottom w:val="single" w:sz="4" w:space="0" w:color="auto"/>
              <w:right w:val="single" w:sz="4" w:space="0" w:color="auto"/>
            </w:tcBorders>
          </w:tcPr>
          <w:p w:rsidR="003F663D" w:rsidRDefault="00F10877" w:rsidP="00CB4E6F">
            <w:pPr>
              <w:tabs>
                <w:tab w:val="left" w:pos="1335"/>
              </w:tabs>
              <w:jc w:val="center"/>
              <w:rPr>
                <w:noProof/>
                <w:lang w:val="sr-Latn-RS"/>
              </w:rPr>
            </w:pPr>
            <w:r>
              <w:rPr>
                <w:noProof/>
                <w:lang w:val="sr-Cyrl-CS"/>
              </w:rPr>
              <w:t>Тубинзи</w:t>
            </w:r>
            <w:r w:rsidRPr="002160FF">
              <w:rPr>
                <w:noProof/>
                <w:lang w:val="sr-Cyrl-CS"/>
              </w:rPr>
              <w:t xml:space="preserve"> </w:t>
            </w:r>
            <w:r>
              <w:rPr>
                <w:noProof/>
                <w:lang w:val="sr-Cyrl-CS"/>
              </w:rPr>
              <w:t>за</w:t>
            </w:r>
            <w:r w:rsidRPr="002160FF">
              <w:rPr>
                <w:noProof/>
                <w:lang w:val="sr-Cyrl-CS"/>
              </w:rPr>
              <w:t xml:space="preserve"> </w:t>
            </w:r>
            <w:r>
              <w:rPr>
                <w:noProof/>
                <w:lang w:val="sr-Cyrl-CS"/>
              </w:rPr>
              <w:t>перфусор</w:t>
            </w:r>
            <w:r w:rsidRPr="002160FF">
              <w:rPr>
                <w:noProof/>
                <w:lang w:val="sr-Cyrl-CS"/>
              </w:rPr>
              <w:t xml:space="preserve"> </w:t>
            </w:r>
            <w:r>
              <w:rPr>
                <w:noProof/>
              </w:rPr>
              <w:t>FM</w:t>
            </w:r>
            <w:r w:rsidRPr="002160FF">
              <w:rPr>
                <w:noProof/>
                <w:lang w:val="sr-Cyrl-CS"/>
              </w:rPr>
              <w:t xml:space="preserve"> </w:t>
            </w:r>
            <w:r>
              <w:rPr>
                <w:noProof/>
                <w:lang w:val="sr-Cyrl-CS"/>
              </w:rPr>
              <w:t>и</w:t>
            </w:r>
            <w:r w:rsidRPr="002160FF">
              <w:rPr>
                <w:noProof/>
                <w:lang w:val="sr-Cyrl-CS"/>
              </w:rPr>
              <w:t xml:space="preserve"> </w:t>
            </w:r>
          </w:p>
          <w:p w:rsidR="00F10877" w:rsidRDefault="00F10877" w:rsidP="00CB4E6F">
            <w:pPr>
              <w:tabs>
                <w:tab w:val="left" w:pos="1335"/>
              </w:tabs>
              <w:jc w:val="center"/>
              <w:rPr>
                <w:noProof/>
                <w:lang w:val="sr-Cyrl-CS"/>
              </w:rPr>
            </w:pPr>
            <w:r>
              <w:rPr>
                <w:noProof/>
                <w:lang w:val="sr-Cyrl-CS"/>
              </w:rPr>
              <w:t>инфусомат</w:t>
            </w:r>
            <w:r w:rsidRPr="002160FF">
              <w:rPr>
                <w:noProof/>
                <w:lang w:val="sr-Cyrl-CS"/>
              </w:rPr>
              <w:t xml:space="preserve"> </w:t>
            </w:r>
            <w:r w:rsidRPr="005A1CA1">
              <w:rPr>
                <w:noProof/>
                <w:lang w:val="sr-Latn-CS"/>
              </w:rPr>
              <w:t>SPACE</w:t>
            </w:r>
            <w:r w:rsidRPr="002160FF">
              <w:rPr>
                <w:noProof/>
                <w:lang w:val="sr-Cyrl-CS"/>
              </w:rPr>
              <w:t xml:space="preserve"> </w:t>
            </w:r>
            <w:r>
              <w:rPr>
                <w:noProof/>
                <w:lang w:val="sr-Cyrl-CS"/>
              </w:rPr>
              <w:t>пумпе</w:t>
            </w:r>
          </w:p>
        </w:tc>
        <w:tc>
          <w:tcPr>
            <w:tcW w:w="2520" w:type="dxa"/>
            <w:tcBorders>
              <w:top w:val="single" w:sz="4" w:space="0" w:color="auto"/>
              <w:left w:val="single" w:sz="4" w:space="0" w:color="auto"/>
              <w:bottom w:val="single" w:sz="4" w:space="0" w:color="auto"/>
              <w:right w:val="single" w:sz="4" w:space="0" w:color="auto"/>
            </w:tcBorders>
            <w:vAlign w:val="center"/>
          </w:tcPr>
          <w:p w:rsidR="00F10877" w:rsidRDefault="00F10877" w:rsidP="008B450F">
            <w:pPr>
              <w:jc w:val="center"/>
              <w:rPr>
                <w:noProof/>
                <w:lang w:val="sr-Cyrl-CS"/>
              </w:rPr>
            </w:pPr>
          </w:p>
        </w:tc>
      </w:tr>
      <w:tr w:rsidR="00F10877"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10877" w:rsidRDefault="00F10877" w:rsidP="00CB4E6F">
            <w:pPr>
              <w:jc w:val="center"/>
              <w:rPr>
                <w:noProof/>
                <w:lang w:val="sr-Cyrl-CS"/>
              </w:rPr>
            </w:pPr>
            <w:r>
              <w:rPr>
                <w:noProof/>
                <w:lang w:val="sr-Cyrl-CS"/>
              </w:rPr>
              <w:t>17.</w:t>
            </w:r>
          </w:p>
        </w:tc>
        <w:tc>
          <w:tcPr>
            <w:tcW w:w="5220" w:type="dxa"/>
            <w:tcBorders>
              <w:top w:val="single" w:sz="4" w:space="0" w:color="auto"/>
              <w:left w:val="single" w:sz="4" w:space="0" w:color="auto"/>
              <w:bottom w:val="single" w:sz="4" w:space="0" w:color="auto"/>
              <w:right w:val="single" w:sz="4" w:space="0" w:color="auto"/>
            </w:tcBorders>
          </w:tcPr>
          <w:p w:rsidR="00F10877" w:rsidRDefault="00F10877" w:rsidP="00CB4E6F">
            <w:pPr>
              <w:tabs>
                <w:tab w:val="left" w:pos="1335"/>
              </w:tabs>
              <w:jc w:val="center"/>
              <w:rPr>
                <w:noProof/>
                <w:lang w:val="sr-Cyrl-CS"/>
              </w:rPr>
            </w:pPr>
            <w:r>
              <w:rPr>
                <w:noProof/>
                <w:lang w:val="sr-Cyrl-CS"/>
              </w:rPr>
              <w:t>Оливице</w:t>
            </w:r>
            <w:r w:rsidRPr="002160FF">
              <w:rPr>
                <w:noProof/>
                <w:lang w:val="sr-Cyrl-CS"/>
              </w:rPr>
              <w:t xml:space="preserve"> </w:t>
            </w:r>
            <w:r>
              <w:rPr>
                <w:noProof/>
                <w:lang w:val="sr-Cyrl-CS"/>
              </w:rPr>
              <w:t>за</w:t>
            </w:r>
            <w:r w:rsidRPr="002160FF">
              <w:rPr>
                <w:noProof/>
                <w:lang w:val="sr-Cyrl-CS"/>
              </w:rPr>
              <w:t xml:space="preserve"> </w:t>
            </w:r>
            <w:r>
              <w:rPr>
                <w:noProof/>
                <w:lang w:val="sr-Cyrl-CS"/>
              </w:rPr>
              <w:t>скрининг</w:t>
            </w:r>
            <w:r w:rsidRPr="002160FF">
              <w:rPr>
                <w:noProof/>
                <w:lang w:val="sr-Cyrl-CS"/>
              </w:rPr>
              <w:t xml:space="preserve"> </w:t>
            </w:r>
            <w:r>
              <w:rPr>
                <w:noProof/>
                <w:lang w:val="sr-Cyrl-CS"/>
              </w:rPr>
              <w:t>слуха</w:t>
            </w:r>
          </w:p>
        </w:tc>
        <w:tc>
          <w:tcPr>
            <w:tcW w:w="2520" w:type="dxa"/>
            <w:tcBorders>
              <w:top w:val="single" w:sz="4" w:space="0" w:color="auto"/>
              <w:left w:val="single" w:sz="4" w:space="0" w:color="auto"/>
              <w:bottom w:val="single" w:sz="4" w:space="0" w:color="auto"/>
              <w:right w:val="single" w:sz="4" w:space="0" w:color="auto"/>
            </w:tcBorders>
            <w:vAlign w:val="center"/>
          </w:tcPr>
          <w:p w:rsidR="00F10877" w:rsidRDefault="00F10877" w:rsidP="008B450F">
            <w:pPr>
              <w:jc w:val="center"/>
              <w:rPr>
                <w:noProof/>
                <w:lang w:val="sr-Cyrl-CS"/>
              </w:rPr>
            </w:pPr>
          </w:p>
        </w:tc>
      </w:tr>
      <w:tr w:rsidR="00F10877"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10877" w:rsidRDefault="00F10877" w:rsidP="00CB4E6F">
            <w:pPr>
              <w:jc w:val="center"/>
              <w:rPr>
                <w:noProof/>
                <w:lang w:val="sr-Cyrl-CS"/>
              </w:rPr>
            </w:pPr>
            <w:r>
              <w:rPr>
                <w:noProof/>
                <w:lang w:val="sr-Cyrl-CS"/>
              </w:rPr>
              <w:t>18.</w:t>
            </w:r>
          </w:p>
        </w:tc>
        <w:tc>
          <w:tcPr>
            <w:tcW w:w="5220" w:type="dxa"/>
            <w:tcBorders>
              <w:top w:val="single" w:sz="4" w:space="0" w:color="auto"/>
              <w:left w:val="single" w:sz="4" w:space="0" w:color="auto"/>
              <w:bottom w:val="single" w:sz="4" w:space="0" w:color="auto"/>
              <w:right w:val="single" w:sz="4" w:space="0" w:color="auto"/>
            </w:tcBorders>
          </w:tcPr>
          <w:p w:rsidR="00F10877" w:rsidRDefault="00F10877" w:rsidP="00CB4E6F">
            <w:pPr>
              <w:tabs>
                <w:tab w:val="left" w:pos="1335"/>
              </w:tabs>
              <w:jc w:val="center"/>
              <w:rPr>
                <w:noProof/>
                <w:lang w:val="sr-Cyrl-CS"/>
              </w:rPr>
            </w:pPr>
            <w:r>
              <w:rPr>
                <w:noProof/>
                <w:lang w:val="sr-Cyrl-CS"/>
              </w:rPr>
              <w:t>Тубус</w:t>
            </w:r>
            <w:r w:rsidRPr="005A1CA1">
              <w:rPr>
                <w:noProof/>
                <w:lang w:val="sr-Cyrl-CS"/>
              </w:rPr>
              <w:t xml:space="preserve"> </w:t>
            </w:r>
            <w:r w:rsidRPr="005A1CA1">
              <w:rPr>
                <w:noProof/>
                <w:lang w:val="sr-Latn-CS"/>
              </w:rPr>
              <w:t>Carlens</w:t>
            </w:r>
            <w:r w:rsidRPr="005A1CA1">
              <w:rPr>
                <w:noProof/>
                <w:lang w:val="sr-Cyrl-CS"/>
              </w:rPr>
              <w:t xml:space="preserve"> </w:t>
            </w:r>
            <w:r>
              <w:rPr>
                <w:noProof/>
                <w:lang w:val="sr-Cyrl-CS"/>
              </w:rPr>
              <w:t>дволуменски</w:t>
            </w:r>
          </w:p>
        </w:tc>
        <w:tc>
          <w:tcPr>
            <w:tcW w:w="2520" w:type="dxa"/>
            <w:tcBorders>
              <w:top w:val="single" w:sz="4" w:space="0" w:color="auto"/>
              <w:left w:val="single" w:sz="4" w:space="0" w:color="auto"/>
              <w:bottom w:val="single" w:sz="4" w:space="0" w:color="auto"/>
              <w:right w:val="single" w:sz="4" w:space="0" w:color="auto"/>
            </w:tcBorders>
            <w:vAlign w:val="center"/>
          </w:tcPr>
          <w:p w:rsidR="00F10877" w:rsidRDefault="00F10877" w:rsidP="008B450F">
            <w:pPr>
              <w:jc w:val="center"/>
              <w:rPr>
                <w:noProof/>
                <w:lang w:val="sr-Cyrl-CS"/>
              </w:rPr>
            </w:pPr>
          </w:p>
        </w:tc>
      </w:tr>
      <w:tr w:rsidR="00451BA8" w:rsidRPr="00D33F1C" w:rsidTr="008B450F">
        <w:trPr>
          <w:trHeight w:val="165"/>
        </w:trPr>
        <w:tc>
          <w:tcPr>
            <w:tcW w:w="6570" w:type="dxa"/>
            <w:gridSpan w:val="2"/>
            <w:tcBorders>
              <w:top w:val="single" w:sz="4" w:space="0" w:color="auto"/>
              <w:left w:val="single" w:sz="4" w:space="0" w:color="auto"/>
              <w:bottom w:val="single" w:sz="4" w:space="0" w:color="auto"/>
              <w:right w:val="single" w:sz="4" w:space="0" w:color="auto"/>
            </w:tcBorders>
            <w:vAlign w:val="center"/>
            <w:hideMark/>
          </w:tcPr>
          <w:p w:rsidR="00451BA8" w:rsidRPr="00451BA8" w:rsidRDefault="00451BA8" w:rsidP="00451BA8">
            <w:pPr>
              <w:jc w:val="center"/>
              <w:rPr>
                <w:b/>
                <w:noProof/>
                <w:color w:val="000000" w:themeColor="text1"/>
                <w:lang w:val="sr-Cyrl-CS"/>
              </w:rPr>
            </w:pPr>
            <w:r w:rsidRPr="00451BA8">
              <w:rPr>
                <w:b/>
                <w:noProof/>
                <w:color w:val="000000" w:themeColor="text1"/>
                <w:lang w:val="sr-Cyrl-CS"/>
              </w:rPr>
              <w:t>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451BA8" w:rsidRPr="00451BA8" w:rsidRDefault="00451BA8" w:rsidP="00451BA8">
            <w:pPr>
              <w:jc w:val="center"/>
              <w:rPr>
                <w:b/>
                <w:noProof/>
                <w:lang w:val="sr-Cyrl-CS"/>
              </w:rPr>
            </w:pPr>
          </w:p>
        </w:tc>
      </w:tr>
    </w:tbl>
    <w:p w:rsidR="002A3C5D" w:rsidRPr="00BA5BA0" w:rsidRDefault="002A3C5D" w:rsidP="002A3C5D">
      <w:pPr>
        <w:pStyle w:val="Footer"/>
        <w:jc w:val="both"/>
        <w:rPr>
          <w:b/>
          <w:noProof/>
        </w:rPr>
      </w:pPr>
    </w:p>
    <w:p w:rsidR="002A3C5D" w:rsidRPr="00AA7D54" w:rsidRDefault="002A3C5D" w:rsidP="002A3C5D">
      <w:pPr>
        <w:ind w:firstLine="720"/>
        <w:jc w:val="both"/>
        <w:rPr>
          <w:noProof/>
        </w:rPr>
      </w:pPr>
      <w:r w:rsidRPr="004C212D">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4C212D">
        <w:rPr>
          <w:noProof/>
          <w:color w:val="000000" w:themeColor="text1"/>
        </w:rPr>
        <w:t xml:space="preserve"> понуди</w:t>
      </w:r>
      <w:r>
        <w:rPr>
          <w:noProof/>
          <w:color w:val="000000" w:themeColor="text1"/>
        </w:rPr>
        <w:t>/ама</w:t>
      </w:r>
      <w:r w:rsidRPr="004C212D">
        <w:rPr>
          <w:noProof/>
          <w:color w:val="000000" w:themeColor="text1"/>
        </w:rPr>
        <w:t xml:space="preserve"> број __________ од ___________ године која је</w:t>
      </w:r>
      <w:r>
        <w:rPr>
          <w:noProof/>
          <w:color w:val="000000" w:themeColor="text1"/>
        </w:rPr>
        <w:t>/су</w:t>
      </w:r>
      <w:r w:rsidRPr="004C212D">
        <w:rPr>
          <w:noProof/>
          <w:color w:val="000000" w:themeColor="text1"/>
        </w:rPr>
        <w:t xml:space="preserve"> саставни део овог уговора.</w:t>
      </w:r>
      <w:r>
        <w:rPr>
          <w:noProof/>
          <w:color w:val="000000" w:themeColor="text1"/>
        </w:rPr>
        <w:t xml:space="preserve"> (у прилогу)</w:t>
      </w:r>
    </w:p>
    <w:p w:rsidR="00412D46" w:rsidRPr="00412D46" w:rsidRDefault="00412D46" w:rsidP="002A3C5D">
      <w:pPr>
        <w:jc w:val="both"/>
        <w:rPr>
          <w:noProof/>
        </w:rPr>
      </w:pPr>
    </w:p>
    <w:p w:rsidR="002A3C5D" w:rsidRDefault="002A3C5D" w:rsidP="002A3C5D">
      <w:pPr>
        <w:jc w:val="center"/>
        <w:outlineLvl w:val="0"/>
        <w:rPr>
          <w:b/>
          <w:noProof/>
          <w:color w:val="000000" w:themeColor="text1"/>
        </w:rPr>
      </w:pPr>
      <w:bookmarkStart w:id="39" w:name="_Toc509391315"/>
      <w:bookmarkStart w:id="40" w:name="_Toc515522555"/>
      <w:r w:rsidRPr="00635F5E">
        <w:rPr>
          <w:b/>
          <w:noProof/>
          <w:color w:val="000000" w:themeColor="text1"/>
        </w:rPr>
        <w:t>ЦЕНА</w:t>
      </w:r>
      <w:bookmarkEnd w:id="39"/>
      <w:bookmarkEnd w:id="40"/>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1" w:name="_Toc509391316"/>
      <w:bookmarkStart w:id="42" w:name="_Toc515522556"/>
      <w:r w:rsidRPr="005D38D8">
        <w:rPr>
          <w:b/>
          <w:noProof/>
          <w:color w:val="000000" w:themeColor="text1"/>
        </w:rPr>
        <w:t>Члан 2.</w:t>
      </w:r>
      <w:bookmarkEnd w:id="41"/>
      <w:bookmarkEnd w:id="42"/>
    </w:p>
    <w:p w:rsidR="002A3C5D" w:rsidRPr="005D38D8" w:rsidRDefault="008C43BD" w:rsidP="002A3C5D">
      <w:pPr>
        <w:pStyle w:val="BodyTextIndent"/>
        <w:ind w:left="0" w:firstLine="741"/>
        <w:jc w:val="both"/>
        <w:rPr>
          <w:b w:val="0"/>
          <w:color w:val="000000" w:themeColor="text1"/>
        </w:rPr>
      </w:pPr>
      <w:r>
        <w:rPr>
          <w:b w:val="0"/>
          <w:bCs w:val="0"/>
          <w:color w:val="000000" w:themeColor="text1"/>
        </w:rPr>
        <w:t>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___________</w:t>
      </w:r>
      <w:r w:rsidR="002A3C5D">
        <w:rPr>
          <w:b w:val="0"/>
          <w:color w:val="000000" w:themeColor="text1"/>
        </w:rPr>
        <w:t>________ динара</w:t>
      </w:r>
      <w:r w:rsidR="002A3C5D" w:rsidRPr="005D38D8">
        <w:rPr>
          <w:b w:val="0"/>
          <w:bCs w:val="0"/>
          <w:color w:val="000000" w:themeColor="text1"/>
        </w:rPr>
        <w:t xml:space="preserve"> (словима: ______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rsidR="002A3C5D" w:rsidRDefault="002A3C5D" w:rsidP="002A3C5D">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2A3C5D" w:rsidRPr="00DE770A" w:rsidRDefault="002A3C5D" w:rsidP="002A3C5D">
      <w:pPr>
        <w:rPr>
          <w:lang w:eastAsia="ar-SA"/>
        </w:rPr>
      </w:pP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3" w:name="_Toc509391317"/>
      <w:bookmarkStart w:id="44" w:name="_Toc515522557"/>
      <w:r w:rsidRPr="005D38D8">
        <w:rPr>
          <w:noProof/>
          <w:color w:val="000000" w:themeColor="text1"/>
        </w:rPr>
        <w:t>Члан 3.</w:t>
      </w:r>
      <w:bookmarkEnd w:id="43"/>
      <w:bookmarkEnd w:id="44"/>
    </w:p>
    <w:p w:rsidR="002A3C5D" w:rsidRPr="006325D5" w:rsidRDefault="002A3C5D" w:rsidP="002A3C5D">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Pr>
          <w:szCs w:val="28"/>
        </w:rPr>
        <w:t>_____________________</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w:t>
      </w:r>
      <w:r>
        <w:rPr>
          <w:noProof/>
        </w:rPr>
        <w:t>/а</w:t>
      </w:r>
      <w:r w:rsidRPr="00840649">
        <w:rPr>
          <w:noProof/>
        </w:rPr>
        <w:t xml:space="preserve"> добављача.</w:t>
      </w:r>
    </w:p>
    <w:p w:rsidR="002A3C5D" w:rsidRPr="00840649" w:rsidRDefault="002A3C5D" w:rsidP="002A3C5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овлашћеног лица наручиоца из члана 11. овог уговора, </w:t>
      </w:r>
      <w:r w:rsidRPr="00407855">
        <w:rPr>
          <w:lang w:val="sr-Latn-CS"/>
        </w:rPr>
        <w:t>са обавезом истовара добара</w:t>
      </w:r>
      <w: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8B450F" w:rsidRPr="00C631CC" w:rsidRDefault="008B450F" w:rsidP="008B450F">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2A3C5D" w:rsidRDefault="002A3C5D" w:rsidP="002A3C5D">
      <w:pPr>
        <w:pStyle w:val="NoSpacing"/>
        <w:ind w:firstLine="708"/>
        <w:jc w:val="both"/>
        <w:rPr>
          <w:noProof/>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5" w:name="_Toc509391318"/>
      <w:bookmarkStart w:id="46" w:name="_Toc515522558"/>
      <w:r>
        <w:rPr>
          <w:noProof/>
          <w:color w:val="000000" w:themeColor="text1"/>
        </w:rPr>
        <w:t>Члан 4</w:t>
      </w:r>
      <w:r w:rsidRPr="005D38D8">
        <w:rPr>
          <w:noProof/>
          <w:color w:val="000000" w:themeColor="text1"/>
        </w:rPr>
        <w:t>.</w:t>
      </w:r>
      <w:bookmarkEnd w:id="45"/>
      <w:bookmarkEnd w:id="46"/>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 xml:space="preserve">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w:t>
      </w:r>
      <w:r w:rsidRPr="005D38D8">
        <w:rPr>
          <w:b w:val="0"/>
          <w:noProof/>
          <w:color w:val="000000" w:themeColor="text1"/>
        </w:rPr>
        <w:lastRenderedPageBreak/>
        <w:t>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A3C5D" w:rsidRPr="008C5080" w:rsidRDefault="002A3C5D" w:rsidP="002A3C5D">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A65B84" w:rsidRPr="00F10877" w:rsidRDefault="00A65B84" w:rsidP="002A3C5D">
      <w:pPr>
        <w:pStyle w:val="BodyTextIndent"/>
        <w:ind w:left="0" w:firstLine="0"/>
        <w:jc w:val="both"/>
        <w:rPr>
          <w:b w:val="0"/>
          <w:noProof/>
          <w:color w:val="000000" w:themeColor="text1"/>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7" w:name="_Toc509391319"/>
      <w:bookmarkStart w:id="48" w:name="_Toc515522559"/>
      <w:r>
        <w:rPr>
          <w:b/>
          <w:noProof/>
          <w:color w:val="000000" w:themeColor="text1"/>
        </w:rPr>
        <w:t>Члан 5.</w:t>
      </w:r>
      <w:bookmarkEnd w:id="47"/>
      <w:bookmarkEnd w:id="48"/>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2A3C5D" w:rsidRPr="00FF1257" w:rsidRDefault="002A3C5D" w:rsidP="002A3C5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2A3C5D" w:rsidRDefault="002A3C5D" w:rsidP="002A3C5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2A3C5D" w:rsidRDefault="002A3C5D" w:rsidP="002A3C5D">
      <w:pPr>
        <w:ind w:firstLine="720"/>
        <w:jc w:val="both"/>
      </w:pPr>
      <w:r>
        <w:t>У супротном уговор престаје да важи без накнаде штете због немогућности преузимања обавеза од стране наручиоца.</w:t>
      </w:r>
    </w:p>
    <w:p w:rsidR="002A3C5D" w:rsidRDefault="002A3C5D" w:rsidP="002A3C5D">
      <w:pPr>
        <w:ind w:firstLine="720"/>
        <w:jc w:val="both"/>
      </w:pPr>
    </w:p>
    <w:p w:rsidR="002A3C5D" w:rsidRPr="00F06612" w:rsidRDefault="002A3C5D" w:rsidP="002A3C5D">
      <w:pPr>
        <w:autoSpaceDE w:val="0"/>
        <w:autoSpaceDN w:val="0"/>
        <w:adjustRightInd w:val="0"/>
        <w:jc w:val="center"/>
        <w:rPr>
          <w:b/>
        </w:rPr>
      </w:pPr>
      <w:r w:rsidRPr="00F06612">
        <w:rPr>
          <w:b/>
        </w:rPr>
        <w:t>СРЕДСТВА ОБЕЗБЕЂЕЊА</w:t>
      </w:r>
    </w:p>
    <w:p w:rsidR="002A3C5D" w:rsidRPr="00191857" w:rsidRDefault="002A3C5D" w:rsidP="002A3C5D">
      <w:pPr>
        <w:ind w:firstLine="720"/>
        <w:jc w:val="both"/>
      </w:pPr>
    </w:p>
    <w:p w:rsidR="00B935C0" w:rsidRPr="00A515EA" w:rsidRDefault="00B935C0" w:rsidP="00B935C0">
      <w:pPr>
        <w:jc w:val="center"/>
        <w:outlineLvl w:val="0"/>
        <w:rPr>
          <w:b/>
          <w:noProof/>
          <w:color w:val="000000" w:themeColor="text1"/>
        </w:rPr>
      </w:pPr>
      <w:bookmarkStart w:id="49" w:name="_Toc509826445"/>
      <w:bookmarkStart w:id="50" w:name="_Toc515522560"/>
      <w:r>
        <w:rPr>
          <w:b/>
          <w:noProof/>
          <w:color w:val="000000" w:themeColor="text1"/>
        </w:rPr>
        <w:t>Члан 6</w:t>
      </w:r>
      <w:r w:rsidRPr="005D38D8">
        <w:rPr>
          <w:b/>
          <w:noProof/>
          <w:color w:val="000000" w:themeColor="text1"/>
        </w:rPr>
        <w:t>.</w:t>
      </w:r>
      <w:bookmarkEnd w:id="49"/>
      <w:bookmarkEnd w:id="50"/>
    </w:p>
    <w:p w:rsidR="00B935C0" w:rsidRDefault="00B935C0" w:rsidP="00B935C0">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B935C0" w:rsidRPr="009D3243" w:rsidRDefault="00B935C0" w:rsidP="00B935C0">
      <w:pPr>
        <w:jc w:val="both"/>
        <w:rPr>
          <w:noProof/>
          <w:color w:val="000000" w:themeColor="text1"/>
        </w:rPr>
      </w:pPr>
    </w:p>
    <w:p w:rsidR="00B935C0" w:rsidRPr="00A26EC7" w:rsidRDefault="00B935C0" w:rsidP="00B935C0">
      <w:pPr>
        <w:ind w:firstLine="708"/>
        <w:jc w:val="both"/>
        <w:rPr>
          <w:noProof/>
        </w:rPr>
      </w:pPr>
      <w:r>
        <w:rPr>
          <w:b/>
        </w:rPr>
        <w:t>-регистровану бланко меницу и менично овлашћење</w:t>
      </w:r>
      <w:r>
        <w:rPr>
          <w:b/>
          <w:noProof/>
        </w:rPr>
        <w:t xml:space="preserve"> за добро извршење посла за сваку партију посебно (</w:t>
      </w:r>
      <w:r w:rsidRPr="00DD73E6">
        <w:rPr>
          <w:b/>
          <w:i/>
          <w:noProof/>
        </w:rPr>
        <w:t>уколико је добављач у предметном поступку јавне набавке добио више од једне партије</w:t>
      </w:r>
      <w:r>
        <w:rPr>
          <w:b/>
          <w:noProof/>
        </w:rPr>
        <w:t>)</w:t>
      </w:r>
      <w:r w:rsidRPr="00A34BD4">
        <w:rPr>
          <w:noProof/>
        </w:rPr>
        <w:t>, попуњен</w:t>
      </w:r>
      <w:r>
        <w:rPr>
          <w:noProof/>
        </w:rPr>
        <w:t>о</w:t>
      </w:r>
      <w:r w:rsidRPr="00A34BD4">
        <w:rPr>
          <w:noProof/>
        </w:rPr>
        <w:t xml:space="preserve"> на износ од 10% од укупне вредности </w:t>
      </w:r>
      <w:r>
        <w:rPr>
          <w:noProof/>
        </w:rPr>
        <w:t>предметне партије</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B935C0" w:rsidRDefault="00B935C0" w:rsidP="00B935C0">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412D46" w:rsidRDefault="00412D46" w:rsidP="002A3C5D">
      <w:pPr>
        <w:autoSpaceDE w:val="0"/>
        <w:autoSpaceDN w:val="0"/>
        <w:adjustRightInd w:val="0"/>
        <w:jc w:val="center"/>
        <w:rPr>
          <w:b/>
        </w:rPr>
      </w:pPr>
    </w:p>
    <w:p w:rsidR="002468E8" w:rsidRDefault="002468E8" w:rsidP="002A3C5D">
      <w:pPr>
        <w:autoSpaceDE w:val="0"/>
        <w:autoSpaceDN w:val="0"/>
        <w:adjustRightInd w:val="0"/>
        <w:jc w:val="center"/>
        <w:rPr>
          <w:b/>
        </w:rPr>
      </w:pPr>
    </w:p>
    <w:p w:rsidR="002468E8" w:rsidRDefault="002468E8" w:rsidP="002A3C5D">
      <w:pPr>
        <w:autoSpaceDE w:val="0"/>
        <w:autoSpaceDN w:val="0"/>
        <w:adjustRightInd w:val="0"/>
        <w:jc w:val="center"/>
        <w:rPr>
          <w:b/>
        </w:rPr>
      </w:pPr>
    </w:p>
    <w:p w:rsidR="002468E8" w:rsidRPr="00CE1050" w:rsidRDefault="002468E8" w:rsidP="002A3C5D">
      <w:pPr>
        <w:autoSpaceDE w:val="0"/>
        <w:autoSpaceDN w:val="0"/>
        <w:adjustRightInd w:val="0"/>
        <w:jc w:val="center"/>
        <w:rPr>
          <w:b/>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51" w:name="_Toc509391321"/>
      <w:bookmarkStart w:id="52" w:name="_Toc515522561"/>
      <w:r>
        <w:rPr>
          <w:noProof/>
          <w:color w:val="000000" w:themeColor="text1"/>
        </w:rPr>
        <w:t>Члан 7</w:t>
      </w:r>
      <w:r w:rsidRPr="005D38D8">
        <w:rPr>
          <w:noProof/>
          <w:color w:val="000000" w:themeColor="text1"/>
        </w:rPr>
        <w:t>.</w:t>
      </w:r>
      <w:bookmarkEnd w:id="51"/>
      <w:bookmarkEnd w:id="52"/>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неће производити правно дејство.</w:t>
      </w:r>
    </w:p>
    <w:p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5"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6"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7"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8"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2A3C5D" w:rsidRPr="00840649" w:rsidRDefault="002A3C5D" w:rsidP="002A3C5D">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овог уговора.</w:t>
      </w:r>
    </w:p>
    <w:p w:rsidR="002A3C5D" w:rsidRPr="00353984" w:rsidRDefault="002A3C5D" w:rsidP="002A3C5D">
      <w:pPr>
        <w:jc w:val="both"/>
      </w:pPr>
    </w:p>
    <w:p w:rsidR="002A3C5D" w:rsidRDefault="002A3C5D" w:rsidP="002A3C5D">
      <w:pPr>
        <w:jc w:val="center"/>
        <w:rPr>
          <w:b/>
          <w:noProof/>
          <w:color w:val="000000" w:themeColor="text1"/>
        </w:rPr>
      </w:pPr>
      <w:r>
        <w:rPr>
          <w:b/>
          <w:noProof/>
          <w:color w:val="000000" w:themeColor="text1"/>
        </w:rPr>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3" w:name="_Toc509391322"/>
      <w:bookmarkStart w:id="54" w:name="_Toc515522562"/>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3"/>
      <w:bookmarkEnd w:id="54"/>
    </w:p>
    <w:p w:rsidR="002A3C5D" w:rsidRDefault="002A3C5D" w:rsidP="002A3C5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2A3C5D" w:rsidRDefault="002A3C5D" w:rsidP="002A3C5D">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2A3C5D" w:rsidRDefault="002A3C5D" w:rsidP="002A3C5D">
      <w:pPr>
        <w:ind w:firstLine="720"/>
        <w:jc w:val="both"/>
      </w:pPr>
    </w:p>
    <w:p w:rsidR="002A3C5D" w:rsidRPr="0024495C" w:rsidRDefault="002A3C5D" w:rsidP="002A3C5D">
      <w:pPr>
        <w:ind w:firstLine="720"/>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2A3C5D" w:rsidRDefault="002A3C5D" w:rsidP="002A3C5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468E8" w:rsidRDefault="002468E8" w:rsidP="002468E8">
      <w:pPr>
        <w:jc w:val="both"/>
      </w:pPr>
    </w:p>
    <w:p w:rsidR="002468E8" w:rsidRPr="004C212D" w:rsidRDefault="002468E8" w:rsidP="002468E8">
      <w:pPr>
        <w:jc w:val="both"/>
      </w:pPr>
    </w:p>
    <w:p w:rsidR="002A3C5D" w:rsidRPr="004C212D" w:rsidRDefault="002A3C5D" w:rsidP="002A3C5D">
      <w:pPr>
        <w:ind w:left="45"/>
        <w:jc w:val="both"/>
      </w:pPr>
    </w:p>
    <w:p w:rsidR="002A3C5D" w:rsidRDefault="002A3C5D" w:rsidP="002A3C5D">
      <w:pPr>
        <w:jc w:val="center"/>
        <w:outlineLvl w:val="0"/>
        <w:rPr>
          <w:b/>
          <w:noProof/>
          <w:color w:val="000000" w:themeColor="text1"/>
        </w:rPr>
      </w:pPr>
      <w:bookmarkStart w:id="55" w:name="_Toc509391323"/>
      <w:bookmarkStart w:id="56" w:name="_Toc515522563"/>
      <w:r>
        <w:rPr>
          <w:b/>
          <w:noProof/>
          <w:color w:val="000000" w:themeColor="text1"/>
        </w:rPr>
        <w:t>РАСКИД УГОВОРА</w:t>
      </w:r>
      <w:bookmarkEnd w:id="55"/>
      <w:bookmarkEnd w:id="56"/>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7" w:name="_Toc509391324"/>
      <w:bookmarkStart w:id="58" w:name="_Toc515522564"/>
      <w:r>
        <w:rPr>
          <w:b/>
          <w:noProof/>
          <w:color w:val="000000" w:themeColor="text1"/>
        </w:rPr>
        <w:t>Члан 9</w:t>
      </w:r>
      <w:r w:rsidRPr="005D38D8">
        <w:rPr>
          <w:b/>
          <w:noProof/>
          <w:color w:val="000000" w:themeColor="text1"/>
        </w:rPr>
        <w:t>.</w:t>
      </w:r>
      <w:bookmarkEnd w:id="57"/>
      <w:bookmarkEnd w:id="58"/>
    </w:p>
    <w:p w:rsidR="002A3C5D" w:rsidRDefault="002A3C5D" w:rsidP="002A3C5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2A3C5D" w:rsidRPr="007237C0" w:rsidRDefault="002A3C5D" w:rsidP="002A3C5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A3C5D" w:rsidRPr="007237C0" w:rsidRDefault="002A3C5D" w:rsidP="002A3C5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2A3C5D" w:rsidRDefault="002A3C5D" w:rsidP="002A3C5D">
      <w:pPr>
        <w:ind w:firstLine="708"/>
        <w:jc w:val="both"/>
        <w:rPr>
          <w:szCs w:val="22"/>
        </w:rPr>
      </w:pPr>
      <w:r w:rsidRPr="007237C0">
        <w:rPr>
          <w:szCs w:val="22"/>
        </w:rPr>
        <w:t>У случaју рaскидa уговорa, примењивaће се одредбе Зaконa о облигaционим односимa.</w:t>
      </w:r>
    </w:p>
    <w:p w:rsidR="00045D22" w:rsidRPr="00F10877" w:rsidRDefault="00045D22" w:rsidP="00F10877">
      <w:pPr>
        <w:jc w:val="both"/>
        <w:rPr>
          <w:szCs w:val="22"/>
        </w:rPr>
      </w:pP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59" w:name="_Toc509826450"/>
      <w:bookmarkStart w:id="60" w:name="_Toc515522565"/>
      <w:r w:rsidRPr="007237C0">
        <w:rPr>
          <w:b/>
          <w:noProof/>
        </w:rPr>
        <w:t>Члан 10.</w:t>
      </w:r>
      <w:bookmarkEnd w:id="59"/>
      <w:bookmarkEnd w:id="60"/>
    </w:p>
    <w:p w:rsidR="00C3637C" w:rsidRDefault="00C3637C" w:rsidP="00C3637C">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A2354A">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3637C" w:rsidRPr="007237C0" w:rsidRDefault="00C3637C" w:rsidP="00C3637C">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3637C" w:rsidRPr="004C212D" w:rsidRDefault="00C3637C" w:rsidP="00C3637C">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2A3C5D" w:rsidRPr="00CE1050" w:rsidRDefault="002A3C5D" w:rsidP="002A3C5D">
      <w:pPr>
        <w:pStyle w:val="Normal1"/>
        <w:shd w:val="clear" w:color="auto" w:fill="FFFFFF"/>
        <w:spacing w:before="0" w:beforeAutospacing="0" w:after="0" w:afterAutospacing="0"/>
        <w:jc w:val="both"/>
        <w:rPr>
          <w:b/>
          <w:noProof/>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61" w:name="_Toc509391326"/>
      <w:bookmarkStart w:id="62" w:name="_Toc515522566"/>
      <w:r w:rsidRPr="007237C0">
        <w:rPr>
          <w:b/>
          <w:noProof/>
        </w:rPr>
        <w:t>Члан 1</w:t>
      </w:r>
      <w:r>
        <w:rPr>
          <w:b/>
          <w:noProof/>
        </w:rPr>
        <w:t>1</w:t>
      </w:r>
      <w:r w:rsidRPr="007237C0">
        <w:rPr>
          <w:b/>
          <w:noProof/>
        </w:rPr>
        <w:t>.</w:t>
      </w:r>
      <w:bookmarkEnd w:id="61"/>
      <w:bookmarkEnd w:id="62"/>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2A3C5D" w:rsidRDefault="002A3C5D" w:rsidP="0001391B">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rsidR="00A315F1" w:rsidRDefault="00A315F1" w:rsidP="002A3C5D">
      <w:pPr>
        <w:jc w:val="both"/>
        <w:rPr>
          <w:noProof/>
        </w:rPr>
      </w:pPr>
    </w:p>
    <w:p w:rsidR="002468E8" w:rsidRPr="00A315F1" w:rsidRDefault="002468E8" w:rsidP="002A3C5D">
      <w:pPr>
        <w:jc w:val="both"/>
        <w:rPr>
          <w:noProof/>
        </w:rPr>
      </w:pPr>
    </w:p>
    <w:p w:rsidR="002A3C5D" w:rsidRPr="00D23E2E" w:rsidRDefault="002A3C5D" w:rsidP="002A3C5D">
      <w:pPr>
        <w:jc w:val="center"/>
        <w:rPr>
          <w:b/>
          <w:noProof/>
        </w:rPr>
      </w:pPr>
      <w:r>
        <w:rPr>
          <w:b/>
          <w:noProof/>
        </w:rPr>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63" w:name="_Toc509391327"/>
      <w:bookmarkStart w:id="64" w:name="_Toc515522567"/>
      <w:r>
        <w:rPr>
          <w:b/>
          <w:noProof/>
          <w:color w:val="000000" w:themeColor="text1"/>
        </w:rPr>
        <w:t>Члан 12</w:t>
      </w:r>
      <w:r w:rsidRPr="005D38D8">
        <w:rPr>
          <w:b/>
          <w:noProof/>
          <w:color w:val="000000" w:themeColor="text1"/>
        </w:rPr>
        <w:t>.</w:t>
      </w:r>
      <w:bookmarkEnd w:id="63"/>
      <w:bookmarkEnd w:id="64"/>
    </w:p>
    <w:p w:rsidR="002A3C5D" w:rsidRDefault="002A3C5D" w:rsidP="002A3C5D">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01391B" w:rsidRPr="0001391B" w:rsidRDefault="0001391B" w:rsidP="002A3C5D">
      <w:pPr>
        <w:ind w:firstLine="720"/>
        <w:jc w:val="both"/>
        <w:rPr>
          <w:noProof/>
          <w:color w:val="000000" w:themeColor="text1"/>
        </w:rPr>
      </w:pPr>
    </w:p>
    <w:p w:rsidR="002A3C5D" w:rsidRDefault="002A3C5D" w:rsidP="002A3C5D">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B70210" w:rsidRPr="00F10877" w:rsidRDefault="00B70210" w:rsidP="00C3637C">
      <w:pPr>
        <w:jc w:val="both"/>
        <w:rPr>
          <w:noProof/>
          <w:color w:val="000000" w:themeColor="text1"/>
        </w:rPr>
      </w:pPr>
    </w:p>
    <w:p w:rsidR="002A3C5D" w:rsidRPr="00202470" w:rsidRDefault="002A3C5D" w:rsidP="002A3C5D">
      <w:pPr>
        <w:autoSpaceDE w:val="0"/>
        <w:autoSpaceDN w:val="0"/>
        <w:adjustRightInd w:val="0"/>
        <w:jc w:val="center"/>
        <w:rPr>
          <w:b/>
        </w:rPr>
      </w:pPr>
      <w:r w:rsidRPr="00202470">
        <w:rPr>
          <w:b/>
        </w:rPr>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65" w:name="_Toc509391328"/>
      <w:bookmarkStart w:id="66" w:name="_Toc515522568"/>
      <w:r>
        <w:rPr>
          <w:b/>
          <w:noProof/>
          <w:color w:val="000000" w:themeColor="text1"/>
        </w:rPr>
        <w:t>Члан 13</w:t>
      </w:r>
      <w:r w:rsidRPr="005D38D8">
        <w:rPr>
          <w:b/>
          <w:noProof/>
          <w:color w:val="000000" w:themeColor="text1"/>
        </w:rPr>
        <w:t>.</w:t>
      </w:r>
      <w:bookmarkEnd w:id="65"/>
      <w:bookmarkEnd w:id="66"/>
    </w:p>
    <w:p w:rsidR="002A3C5D" w:rsidRPr="00840649" w:rsidRDefault="002A3C5D" w:rsidP="002A3C5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A3C5D" w:rsidRPr="00840649" w:rsidRDefault="002A3C5D" w:rsidP="002A3C5D">
      <w:pPr>
        <w:jc w:val="both"/>
        <w:rPr>
          <w:noProof/>
        </w:rPr>
      </w:pPr>
    </w:p>
    <w:p w:rsidR="002A3C5D" w:rsidRPr="00840649" w:rsidRDefault="002A3C5D" w:rsidP="002A3C5D">
      <w:pPr>
        <w:jc w:val="center"/>
        <w:outlineLvl w:val="0"/>
        <w:rPr>
          <w:b/>
          <w:noProof/>
          <w:color w:val="000000" w:themeColor="text1"/>
        </w:rPr>
      </w:pPr>
      <w:r w:rsidRPr="00840649">
        <w:rPr>
          <w:noProof/>
          <w:color w:val="000000" w:themeColor="text1"/>
        </w:rPr>
        <w:t xml:space="preserve"> </w:t>
      </w:r>
      <w:bookmarkStart w:id="67" w:name="_Toc509391329"/>
      <w:bookmarkStart w:id="68" w:name="_Toc515522569"/>
      <w:r w:rsidRPr="00840649">
        <w:rPr>
          <w:b/>
          <w:noProof/>
          <w:color w:val="000000" w:themeColor="text1"/>
        </w:rPr>
        <w:t>Члан 14.</w:t>
      </w:r>
      <w:bookmarkEnd w:id="67"/>
      <w:bookmarkEnd w:id="68"/>
    </w:p>
    <w:p w:rsidR="002A3C5D" w:rsidRPr="00840649" w:rsidRDefault="002A3C5D" w:rsidP="002A3C5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2A3C5D" w:rsidRDefault="002A3C5D"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69" w:name="_Toc509391330"/>
      <w:bookmarkStart w:id="70" w:name="_Toc515522570"/>
      <w:r w:rsidRPr="00840649">
        <w:rPr>
          <w:b/>
          <w:noProof/>
          <w:color w:val="000000" w:themeColor="text1"/>
        </w:rPr>
        <w:t>Члан 15.</w:t>
      </w:r>
      <w:bookmarkEnd w:id="69"/>
      <w:bookmarkEnd w:id="70"/>
    </w:p>
    <w:p w:rsidR="002A3C5D" w:rsidRPr="00840649" w:rsidRDefault="002A3C5D" w:rsidP="002A3C5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2A3C5D" w:rsidRPr="00840649" w:rsidRDefault="002A3C5D" w:rsidP="002A3C5D">
      <w:pPr>
        <w:ind w:firstLine="720"/>
        <w:jc w:val="both"/>
        <w:rPr>
          <w:noProof/>
          <w:lang w:val="en-US"/>
        </w:rPr>
      </w:pPr>
    </w:p>
    <w:p w:rsidR="002A3C5D" w:rsidRPr="00840649" w:rsidRDefault="002A3C5D" w:rsidP="002A3C5D">
      <w:pPr>
        <w:jc w:val="center"/>
        <w:outlineLvl w:val="0"/>
        <w:rPr>
          <w:b/>
          <w:noProof/>
          <w:color w:val="000000" w:themeColor="text1"/>
        </w:rPr>
      </w:pPr>
      <w:bookmarkStart w:id="71" w:name="_Toc509391331"/>
      <w:bookmarkStart w:id="72" w:name="_Toc515522571"/>
      <w:r w:rsidRPr="00840649">
        <w:rPr>
          <w:b/>
          <w:noProof/>
          <w:color w:val="000000" w:themeColor="text1"/>
        </w:rPr>
        <w:t>Члан 16.</w:t>
      </w:r>
      <w:bookmarkEnd w:id="71"/>
      <w:bookmarkEnd w:id="72"/>
    </w:p>
    <w:p w:rsidR="002A3C5D" w:rsidRPr="00840649" w:rsidRDefault="002A3C5D" w:rsidP="002A3C5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A3C5D" w:rsidRDefault="002A3C5D"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73" w:name="_Toc509391332"/>
      <w:bookmarkStart w:id="74" w:name="_Toc515522572"/>
      <w:r w:rsidRPr="00840649">
        <w:rPr>
          <w:b/>
          <w:noProof/>
          <w:color w:val="000000" w:themeColor="text1"/>
        </w:rPr>
        <w:t>Члан 17.</w:t>
      </w:r>
      <w:bookmarkEnd w:id="73"/>
      <w:bookmarkEnd w:id="74"/>
    </w:p>
    <w:p w:rsidR="002A3C5D" w:rsidRDefault="002A3C5D" w:rsidP="002A3C5D">
      <w:pPr>
        <w:ind w:firstLine="741"/>
        <w:jc w:val="both"/>
        <w:rPr>
          <w:noProof/>
          <w:color w:val="000000" w:themeColor="text1"/>
        </w:rPr>
      </w:pPr>
      <w:r w:rsidRPr="00840649">
        <w:rPr>
          <w:noProof/>
          <w:color w:val="000000" w:themeColor="text1"/>
        </w:rPr>
        <w:t xml:space="preserve">Овај уговор је сачињен у </w:t>
      </w:r>
      <w:r w:rsidR="00446E67">
        <w:rPr>
          <w:noProof/>
          <w:color w:val="000000" w:themeColor="text1"/>
          <w:lang w:val="sr-Cyrl-RS"/>
        </w:rPr>
        <w:t xml:space="preserve">три </w:t>
      </w:r>
      <w:r w:rsidRPr="00840649">
        <w:rPr>
          <w:noProof/>
          <w:color w:val="000000" w:themeColor="text1"/>
        </w:rPr>
        <w:t>(</w:t>
      </w:r>
      <w:r w:rsidR="00446E67">
        <w:rPr>
          <w:noProof/>
          <w:color w:val="000000" w:themeColor="text1"/>
          <w:lang w:val="sr-Cyrl-RS"/>
        </w:rPr>
        <w:t>3</w:t>
      </w:r>
      <w:r w:rsidRPr="00840649">
        <w:rPr>
          <w:noProof/>
          <w:color w:val="000000" w:themeColor="text1"/>
        </w:rPr>
        <w:t xml:space="preserve">) истоветних примерака од којих наручилац задржава </w:t>
      </w:r>
      <w:r w:rsidR="00446E67">
        <w:rPr>
          <w:noProof/>
          <w:color w:val="000000" w:themeColor="text1"/>
          <w:lang w:val="sr-Cyrl-RS"/>
        </w:rPr>
        <w:t xml:space="preserve">два </w:t>
      </w:r>
      <w:r w:rsidRPr="00840649">
        <w:rPr>
          <w:noProof/>
          <w:color w:val="000000" w:themeColor="text1"/>
        </w:rPr>
        <w:t>(</w:t>
      </w:r>
      <w:r w:rsidR="00446E67">
        <w:rPr>
          <w:noProof/>
          <w:color w:val="000000" w:themeColor="text1"/>
          <w:lang w:val="sr-Cyrl-RS"/>
        </w:rPr>
        <w:t>2</w:t>
      </w:r>
      <w:r w:rsidRPr="00840649">
        <w:rPr>
          <w:noProof/>
          <w:color w:val="000000" w:themeColor="text1"/>
        </w:rPr>
        <w:t xml:space="preserve">), а добављач </w:t>
      </w:r>
      <w:r w:rsidR="00446E67">
        <w:rPr>
          <w:noProof/>
          <w:color w:val="000000" w:themeColor="text1"/>
          <w:lang w:val="sr-Cyrl-RS"/>
        </w:rPr>
        <w:t>један</w:t>
      </w:r>
      <w:r w:rsidRPr="00840649">
        <w:rPr>
          <w:noProof/>
          <w:color w:val="000000" w:themeColor="text1"/>
        </w:rPr>
        <w:t xml:space="preserve"> (</w:t>
      </w:r>
      <w:r w:rsidR="00446E67">
        <w:rPr>
          <w:noProof/>
          <w:color w:val="000000" w:themeColor="text1"/>
          <w:lang w:val="sr-Cyrl-RS"/>
        </w:rPr>
        <w:t>1</w:t>
      </w:r>
      <w:r w:rsidRPr="00840649">
        <w:rPr>
          <w:noProof/>
          <w:color w:val="000000" w:themeColor="text1"/>
        </w:rPr>
        <w:t>) пример</w:t>
      </w:r>
      <w:r w:rsidR="00446E67">
        <w:rPr>
          <w:noProof/>
          <w:color w:val="000000" w:themeColor="text1"/>
          <w:lang w:val="sr-Cyrl-RS"/>
        </w:rPr>
        <w:t>а</w:t>
      </w:r>
      <w:r w:rsidRPr="00840649">
        <w:rPr>
          <w:noProof/>
          <w:color w:val="000000" w:themeColor="text1"/>
        </w:rPr>
        <w:t>к.</w:t>
      </w:r>
    </w:p>
    <w:p w:rsidR="002A3C5D" w:rsidRDefault="002A3C5D" w:rsidP="002A3C5D">
      <w:pPr>
        <w:rPr>
          <w:noProof/>
          <w:color w:val="000000" w:themeColor="text1"/>
        </w:rPr>
      </w:pPr>
    </w:p>
    <w:p w:rsidR="00045D22" w:rsidRPr="00045D22" w:rsidRDefault="00045D22" w:rsidP="002A3C5D">
      <w:pPr>
        <w:rPr>
          <w:noProof/>
          <w:color w:val="000000" w:themeColor="text1"/>
        </w:rPr>
      </w:pPr>
    </w:p>
    <w:tbl>
      <w:tblPr>
        <w:tblW w:w="0" w:type="auto"/>
        <w:tblLook w:val="04A0" w:firstRow="1" w:lastRow="0" w:firstColumn="1" w:lastColumn="0" w:noHBand="0" w:noVBand="1"/>
      </w:tblPr>
      <w:tblGrid>
        <w:gridCol w:w="3115"/>
        <w:gridCol w:w="3036"/>
        <w:gridCol w:w="3115"/>
      </w:tblGrid>
      <w:tr w:rsidR="002A3C5D" w:rsidRPr="00F06612" w:rsidTr="002A3C5D">
        <w:tc>
          <w:tcPr>
            <w:tcW w:w="3190" w:type="dxa"/>
            <w:shd w:val="clear" w:color="auto" w:fill="auto"/>
            <w:vAlign w:val="center"/>
          </w:tcPr>
          <w:p w:rsidR="002A3C5D" w:rsidRPr="00D439A2" w:rsidRDefault="002A3C5D" w:rsidP="002A3C5D">
            <w:pPr>
              <w:pStyle w:val="BodyText2"/>
              <w:jc w:val="center"/>
              <w:rPr>
                <w:b w:val="0"/>
              </w:rPr>
            </w:pPr>
            <w:r>
              <w:rPr>
                <w:b w:val="0"/>
              </w:rPr>
              <w:t>ЗА ДОБАВЉАЧА</w:t>
            </w: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2A3C5D">
        <w:tc>
          <w:tcPr>
            <w:tcW w:w="3190"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Pr="00D439A2" w:rsidRDefault="002A3C5D" w:rsidP="002A3C5D">
            <w:pPr>
              <w:pStyle w:val="BodyText2"/>
              <w:jc w:val="center"/>
              <w:rPr>
                <w:b w:val="0"/>
              </w:rPr>
            </w:pPr>
            <w:r>
              <w:rPr>
                <w:b w:val="0"/>
              </w:rPr>
              <w:t>В.Д. ДИРЕКТОР</w:t>
            </w:r>
          </w:p>
        </w:tc>
      </w:tr>
      <w:tr w:rsidR="002A3C5D" w:rsidRPr="00F06612" w:rsidTr="002A3C5D">
        <w:tc>
          <w:tcPr>
            <w:tcW w:w="3190" w:type="dxa"/>
            <w:shd w:val="clear" w:color="auto" w:fill="auto"/>
            <w:vAlign w:val="center"/>
          </w:tcPr>
          <w:p w:rsidR="002A3C5D" w:rsidRDefault="002A3C5D" w:rsidP="002A3C5D">
            <w:pPr>
              <w:pStyle w:val="BodyText2"/>
              <w:jc w:val="center"/>
              <w:rPr>
                <w:b w:val="0"/>
              </w:rPr>
            </w:pP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Default="002A3C5D" w:rsidP="002A3C5D">
            <w:pPr>
              <w:pStyle w:val="BodyText2"/>
              <w:jc w:val="center"/>
              <w:rPr>
                <w:b w:val="0"/>
              </w:rPr>
            </w:pPr>
          </w:p>
        </w:tc>
      </w:tr>
      <w:tr w:rsidR="002A3C5D" w:rsidRPr="00F06612" w:rsidTr="002A3C5D">
        <w:tc>
          <w:tcPr>
            <w:tcW w:w="3190" w:type="dxa"/>
            <w:tcBorders>
              <w:bottom w:val="single" w:sz="4" w:space="0" w:color="auto"/>
            </w:tcBorders>
            <w:shd w:val="clear" w:color="auto" w:fill="auto"/>
          </w:tcPr>
          <w:p w:rsidR="002A3C5D" w:rsidRPr="00F06612" w:rsidRDefault="002A3C5D" w:rsidP="002A3C5D">
            <w:pPr>
              <w:pStyle w:val="BodyText2"/>
              <w:jc w:val="center"/>
              <w:rPr>
                <w:b w:val="0"/>
              </w:rPr>
            </w:pPr>
          </w:p>
        </w:tc>
        <w:tc>
          <w:tcPr>
            <w:tcW w:w="3190" w:type="dxa"/>
            <w:shd w:val="clear" w:color="auto" w:fill="auto"/>
          </w:tcPr>
          <w:p w:rsidR="002A3C5D" w:rsidRPr="00F06612" w:rsidRDefault="002A3C5D" w:rsidP="002A3C5D">
            <w:pPr>
              <w:pStyle w:val="BodyText2"/>
              <w:rPr>
                <w:b w:val="0"/>
              </w:rPr>
            </w:pPr>
          </w:p>
        </w:tc>
        <w:tc>
          <w:tcPr>
            <w:tcW w:w="3191" w:type="dxa"/>
            <w:tcBorders>
              <w:bottom w:val="single" w:sz="4" w:space="0" w:color="auto"/>
            </w:tcBorders>
            <w:shd w:val="clear" w:color="auto" w:fill="auto"/>
          </w:tcPr>
          <w:p w:rsidR="002A3C5D" w:rsidRPr="00045D22" w:rsidRDefault="002A3C5D" w:rsidP="00045D22">
            <w:pPr>
              <w:pStyle w:val="BodyText2"/>
              <w:rPr>
                <w:b w:val="0"/>
              </w:rPr>
            </w:pPr>
          </w:p>
        </w:tc>
      </w:tr>
    </w:tbl>
    <w:p w:rsidR="002A3C5D" w:rsidRDefault="002A3C5D" w:rsidP="002A3C5D"/>
    <w:p w:rsidR="00045D22" w:rsidRPr="00045D22" w:rsidRDefault="00045D22" w:rsidP="002A3C5D"/>
    <w:p w:rsidR="002A3C5D" w:rsidRPr="004C212D" w:rsidRDefault="002A3C5D" w:rsidP="002A3C5D"/>
    <w:p w:rsidR="002A3C5D" w:rsidRDefault="002A3C5D" w:rsidP="002A3C5D">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A3C5D" w:rsidRPr="004C212D" w:rsidRDefault="002A3C5D" w:rsidP="002A3C5D">
      <w:pPr>
        <w:jc w:val="both"/>
        <w:rPr>
          <w:noProof/>
        </w:rPr>
      </w:pPr>
    </w:p>
    <w:bookmarkEnd w:id="29"/>
    <w:p w:rsidR="004C212D" w:rsidRPr="00353984" w:rsidRDefault="004C212D" w:rsidP="001F36B3"/>
    <w:p w:rsidR="00A315F1" w:rsidRDefault="00A315F1" w:rsidP="002A4E57">
      <w:pPr>
        <w:pStyle w:val="Heading2"/>
        <w:ind w:left="1560"/>
        <w:jc w:val="left"/>
        <w:rPr>
          <w:noProof/>
          <w:lang w:val="sr-Cyrl-CS"/>
        </w:rPr>
      </w:pPr>
      <w:bookmarkStart w:id="75" w:name="_Toc364158549"/>
    </w:p>
    <w:p w:rsidR="00451BA8" w:rsidRDefault="00451BA8" w:rsidP="00451BA8">
      <w:pPr>
        <w:rPr>
          <w:lang w:val="sr-Cyrl-CS"/>
        </w:rPr>
      </w:pPr>
    </w:p>
    <w:p w:rsidR="00451BA8" w:rsidRDefault="00451BA8" w:rsidP="00451BA8">
      <w:pPr>
        <w:rPr>
          <w:lang w:val="sr-Cyrl-CS"/>
        </w:rPr>
      </w:pPr>
    </w:p>
    <w:p w:rsidR="00C3637C" w:rsidRPr="002468E8" w:rsidRDefault="00C3637C" w:rsidP="00451BA8"/>
    <w:p w:rsidR="002D5B2C" w:rsidRPr="00F87167" w:rsidRDefault="002A4E57" w:rsidP="002A4E57">
      <w:pPr>
        <w:pStyle w:val="Heading2"/>
        <w:ind w:left="1560"/>
        <w:jc w:val="left"/>
        <w:rPr>
          <w:noProof/>
        </w:rPr>
      </w:pPr>
      <w:r>
        <w:rPr>
          <w:noProof/>
          <w:lang w:val="sr-Cyrl-CS"/>
        </w:rPr>
        <w:t xml:space="preserve">      </w:t>
      </w:r>
      <w:bookmarkStart w:id="76" w:name="_Toc515522573"/>
      <w:r w:rsidR="00164230">
        <w:rPr>
          <w:noProof/>
          <w:lang w:val="sr-Cyrl-CS"/>
        </w:rPr>
        <w:t>7</w:t>
      </w:r>
      <w:r>
        <w:rPr>
          <w:noProof/>
          <w:lang w:val="sr-Cyrl-CS"/>
        </w:rPr>
        <w:t xml:space="preserve">. </w:t>
      </w:r>
      <w:r w:rsidR="002D5B2C" w:rsidRPr="00F87167">
        <w:rPr>
          <w:noProof/>
        </w:rPr>
        <w:t>ИЗЈАВА О НЕЗАВИСНОЈ</w:t>
      </w:r>
      <w:r w:rsidR="00446E67">
        <w:rPr>
          <w:noProof/>
          <w:lang w:val="sr-Cyrl-RS"/>
        </w:rPr>
        <w:t xml:space="preserve"> </w:t>
      </w:r>
      <w:r w:rsidR="002D5B2C" w:rsidRPr="00F87167">
        <w:rPr>
          <w:noProof/>
        </w:rPr>
        <w:t xml:space="preserve"> ПОНУДИ</w:t>
      </w:r>
      <w:bookmarkEnd w:id="75"/>
      <w:bookmarkEnd w:id="7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F663D"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164230" w:rsidP="003A79FB">
      <w:pPr>
        <w:pStyle w:val="Heading2"/>
        <w:rPr>
          <w:szCs w:val="28"/>
        </w:rPr>
      </w:pPr>
      <w:bookmarkStart w:id="77" w:name="_Toc364158550"/>
      <w:bookmarkStart w:id="78" w:name="_Toc515522574"/>
      <w:r>
        <w:rPr>
          <w:lang w:val="sr-Cyrl-CS"/>
        </w:rPr>
        <w:lastRenderedPageBreak/>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7"/>
      <w:bookmarkEnd w:id="7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F663D"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4230" w:rsidP="003A79FB">
      <w:pPr>
        <w:pStyle w:val="Heading2"/>
        <w:ind w:left="360"/>
        <w:rPr>
          <w:noProof/>
        </w:rPr>
      </w:pPr>
      <w:bookmarkStart w:id="79" w:name="_Toc364158551"/>
      <w:bookmarkStart w:id="80" w:name="_Toc515522575"/>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79"/>
      <w:bookmarkEnd w:id="8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164230" w:rsidP="003A79FB">
      <w:pPr>
        <w:pStyle w:val="Heading2"/>
        <w:ind w:left="360"/>
        <w:rPr>
          <w:noProof/>
        </w:rPr>
      </w:pPr>
      <w:bookmarkStart w:id="81" w:name="_Toc364158552"/>
      <w:bookmarkStart w:id="82" w:name="_Toc515522576"/>
      <w:r>
        <w:rPr>
          <w:noProof/>
          <w:lang w:val="sr-Cyrl-CS"/>
        </w:rPr>
        <w:lastRenderedPageBreak/>
        <w:t>10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1"/>
      <w:bookmarkEnd w:id="8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9"/>
          <w:pgSz w:w="11906" w:h="16838" w:code="9"/>
          <w:pgMar w:top="993" w:right="1416" w:bottom="1135" w:left="1440" w:header="709" w:footer="709" w:gutter="0"/>
          <w:cols w:space="708"/>
          <w:docGrid w:linePitch="360"/>
        </w:sectPr>
      </w:pPr>
    </w:p>
    <w:p w:rsidR="00A125AE" w:rsidRDefault="00164230" w:rsidP="009355BF">
      <w:pPr>
        <w:pStyle w:val="Heading2"/>
        <w:ind w:left="360"/>
        <w:rPr>
          <w:noProof/>
        </w:rPr>
      </w:pPr>
      <w:bookmarkStart w:id="83" w:name="_Toc364158553"/>
      <w:bookmarkStart w:id="84" w:name="_Toc515522577"/>
      <w:r>
        <w:rPr>
          <w:noProof/>
          <w:lang w:val="sr-Cyrl-CS"/>
        </w:rPr>
        <w:lastRenderedPageBreak/>
        <w:t>11</w:t>
      </w:r>
      <w:r w:rsidR="006B2DF3">
        <w:rPr>
          <w:noProof/>
          <w:lang w:val="sr-Cyrl-CS"/>
        </w:rPr>
        <w:t>.</w:t>
      </w:r>
      <w:r w:rsidR="006B2DF3">
        <w:rPr>
          <w:noProof/>
        </w:rPr>
        <w:t xml:space="preserve"> </w:t>
      </w:r>
      <w:bookmarkStart w:id="85" w:name="_Toc395526481"/>
      <w:r w:rsidR="006B2DF3" w:rsidRPr="002D5B2C">
        <w:rPr>
          <w:noProof/>
        </w:rPr>
        <w:t>ОБРАЗАЦ ПОНУДЕ</w:t>
      </w:r>
      <w:bookmarkEnd w:id="83"/>
      <w:bookmarkEnd w:id="85"/>
      <w:bookmarkEnd w:id="84"/>
    </w:p>
    <w:p w:rsidR="00B03CB4" w:rsidRPr="00B03CB4" w:rsidRDefault="00B03CB4" w:rsidP="00B03CB4"/>
    <w:p w:rsidR="006B2DF3" w:rsidRPr="00742C22" w:rsidRDefault="006B2DF3" w:rsidP="00B70210">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CB4E6F">
        <w:rPr>
          <w:b/>
          <w:lang w:val="sr-Cyrl-CS"/>
        </w:rPr>
        <w:t>Набавка</w:t>
      </w:r>
      <w:r w:rsidR="00CB4E6F">
        <w:rPr>
          <w:b/>
        </w:rPr>
        <w:t xml:space="preserve"> медицинских средстава и олива за скрининг слуха за потребе </w:t>
      </w:r>
      <w:r w:rsidR="00CB4E6F" w:rsidRPr="00A978FC">
        <w:rPr>
          <w:b/>
          <w:noProof/>
        </w:rPr>
        <w:t>Клиничког центра Војводине</w:t>
      </w:r>
      <w:r w:rsidR="00CB4E6F">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CB4E6F">
        <w:rPr>
          <w:b/>
          <w:noProof/>
        </w:rPr>
        <w:t>126</w:t>
      </w:r>
      <w:r w:rsidR="00742C22">
        <w:rPr>
          <w:b/>
          <w:noProof/>
        </w:rPr>
        <w:t>-1</w:t>
      </w:r>
      <w:r w:rsidR="00237B0D">
        <w:rPr>
          <w:b/>
          <w:noProof/>
        </w:rPr>
        <w:t>8</w:t>
      </w:r>
      <w:r w:rsidRPr="00892426">
        <w:rPr>
          <w:b/>
          <w:noProof/>
        </w:rPr>
        <w:t>-О</w:t>
      </w:r>
    </w:p>
    <w:p w:rsidR="006B2DF3" w:rsidRDefault="006B2DF3" w:rsidP="006B2DF3">
      <w:pPr>
        <w:pStyle w:val="BodyText"/>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01391B" w:rsidRPr="00A078FF" w:rsidRDefault="0001391B" w:rsidP="002279C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418"/>
        <w:gridCol w:w="1275"/>
        <w:gridCol w:w="1418"/>
        <w:gridCol w:w="992"/>
      </w:tblGrid>
      <w:tr w:rsidR="009355BF" w:rsidRPr="00210EBC" w:rsidTr="00ED2B0A">
        <w:trPr>
          <w:trHeight w:val="315"/>
        </w:trPr>
        <w:tc>
          <w:tcPr>
            <w:tcW w:w="13750" w:type="dxa"/>
            <w:gridSpan w:val="10"/>
            <w:tcBorders>
              <w:bottom w:val="single" w:sz="4" w:space="0" w:color="auto"/>
              <w:right w:val="single" w:sz="4" w:space="0" w:color="auto"/>
            </w:tcBorders>
            <w:vAlign w:val="center"/>
          </w:tcPr>
          <w:p w:rsidR="009355BF" w:rsidRPr="00210EBC" w:rsidRDefault="009355BF" w:rsidP="00ED2B0A">
            <w:pPr>
              <w:jc w:val="center"/>
              <w:rPr>
                <w:b/>
                <w:noProof/>
                <w:sz w:val="20"/>
                <w:szCs w:val="20"/>
              </w:rPr>
            </w:pPr>
            <w:r w:rsidRPr="00210EBC">
              <w:rPr>
                <w:b/>
                <w:noProof/>
                <w:sz w:val="20"/>
                <w:szCs w:val="20"/>
              </w:rPr>
              <w:t>КЛИНИЧКИ ЦЕНТАР ВОЈВОДИНЕ</w:t>
            </w:r>
          </w:p>
        </w:tc>
      </w:tr>
      <w:tr w:rsidR="009355BF" w:rsidRPr="00210EBC" w:rsidTr="00ED2B0A">
        <w:tc>
          <w:tcPr>
            <w:tcW w:w="13750" w:type="dxa"/>
            <w:gridSpan w:val="10"/>
            <w:tcBorders>
              <w:bottom w:val="single" w:sz="4" w:space="0" w:color="auto"/>
              <w:right w:val="single" w:sz="4" w:space="0" w:color="auto"/>
            </w:tcBorders>
            <w:vAlign w:val="center"/>
          </w:tcPr>
          <w:p w:rsidR="009355BF" w:rsidRPr="009355BF" w:rsidRDefault="009355BF" w:rsidP="00B01611">
            <w:pPr>
              <w:rPr>
                <w:b/>
                <w:noProof/>
                <w:sz w:val="22"/>
                <w:szCs w:val="22"/>
              </w:rPr>
            </w:pPr>
            <w:r>
              <w:rPr>
                <w:b/>
              </w:rPr>
              <w:t xml:space="preserve">Партија </w:t>
            </w:r>
            <w:r w:rsidR="00B01611">
              <w:rPr>
                <w:b/>
              </w:rPr>
              <w:t>1</w:t>
            </w:r>
            <w:r w:rsidR="0097398A">
              <w:rPr>
                <w:b/>
              </w:rPr>
              <w:t xml:space="preserve">. </w:t>
            </w:r>
            <w:r w:rsidRPr="004E0630">
              <w:rPr>
                <w:b/>
              </w:rPr>
              <w:t xml:space="preserve">- </w:t>
            </w:r>
            <w:r w:rsidR="00CB4E6F" w:rsidRPr="00CB4E6F">
              <w:rPr>
                <w:b/>
                <w:noProof/>
                <w:lang w:val="sr-Cyrl-CS"/>
              </w:rPr>
              <w:t>Сет за нефростому</w:t>
            </w:r>
          </w:p>
        </w:tc>
      </w:tr>
      <w:tr w:rsidR="009355BF" w:rsidRPr="007D0076" w:rsidTr="00B01611">
        <w:tc>
          <w:tcPr>
            <w:tcW w:w="709" w:type="dxa"/>
            <w:tcBorders>
              <w:bottom w:val="single" w:sz="4" w:space="0" w:color="auto"/>
            </w:tcBorders>
            <w:vAlign w:val="center"/>
          </w:tcPr>
          <w:p w:rsidR="009355BF" w:rsidRPr="00B01611" w:rsidRDefault="00B01611" w:rsidP="00ED2B0A">
            <w:pPr>
              <w:pStyle w:val="BodyText"/>
              <w:jc w:val="center"/>
              <w:rPr>
                <w:b/>
                <w:noProof/>
                <w:sz w:val="20"/>
              </w:rPr>
            </w:pPr>
            <w:r>
              <w:rPr>
                <w:b/>
                <w:noProof/>
                <w:sz w:val="20"/>
              </w:rPr>
              <w:t>Р.бр.</w:t>
            </w:r>
          </w:p>
        </w:tc>
        <w:tc>
          <w:tcPr>
            <w:tcW w:w="2722"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355BF" w:rsidRPr="00B01611" w:rsidRDefault="00B01611" w:rsidP="00ED2B0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9355BF" w:rsidRPr="00B01611" w:rsidRDefault="009355BF" w:rsidP="00ED2B0A">
            <w:pPr>
              <w:pStyle w:val="BodyText"/>
              <w:jc w:val="center"/>
              <w:rPr>
                <w:b/>
                <w:noProof/>
                <w:sz w:val="20"/>
              </w:rPr>
            </w:pPr>
            <w:r>
              <w:rPr>
                <w:b/>
                <w:noProof/>
                <w:sz w:val="20"/>
              </w:rPr>
              <w:t>Вредност</w:t>
            </w:r>
            <w:r w:rsidR="00B01611">
              <w:rPr>
                <w:b/>
                <w:noProof/>
                <w:sz w:val="20"/>
              </w:rPr>
              <w:t xml:space="preserve"> без ПДВ</w:t>
            </w:r>
          </w:p>
        </w:tc>
        <w:tc>
          <w:tcPr>
            <w:tcW w:w="1418"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9355BF" w:rsidRPr="00D92EBF" w:rsidRDefault="009355BF"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355BF" w:rsidRPr="00D92EBF" w:rsidRDefault="009355BF"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355BF" w:rsidRPr="00D92EBF" w:rsidRDefault="009355BF" w:rsidP="00ED2B0A">
            <w:pPr>
              <w:pStyle w:val="BodyText"/>
              <w:jc w:val="center"/>
              <w:rPr>
                <w:b/>
                <w:noProof/>
                <w:sz w:val="20"/>
                <w:lang w:val="sr-Cyrl-CS"/>
              </w:rPr>
            </w:pPr>
            <w:r w:rsidRPr="00D92EBF">
              <w:rPr>
                <w:b/>
                <w:sz w:val="20"/>
                <w:lang w:val="sr-Cyrl-CS"/>
              </w:rPr>
              <w:t>Каталошки број</w:t>
            </w:r>
          </w:p>
        </w:tc>
      </w:tr>
      <w:tr w:rsidR="009355BF" w:rsidRPr="007D0076" w:rsidTr="00B01611">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10</w:t>
            </w:r>
          </w:p>
        </w:tc>
      </w:tr>
      <w:tr w:rsidR="00CB4E6F" w:rsidRPr="00715CDA" w:rsidTr="00A078FF">
        <w:trPr>
          <w:trHeight w:val="428"/>
        </w:trPr>
        <w:tc>
          <w:tcPr>
            <w:tcW w:w="709" w:type="dxa"/>
            <w:tcBorders>
              <w:bottom w:val="single" w:sz="4" w:space="0" w:color="auto"/>
            </w:tcBorders>
            <w:vAlign w:val="center"/>
          </w:tcPr>
          <w:p w:rsidR="00CB4E6F" w:rsidRDefault="00CB4E6F">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CB4E6F" w:rsidRDefault="00CB4E6F">
            <w:pPr>
              <w:rPr>
                <w:sz w:val="20"/>
                <w:szCs w:val="20"/>
              </w:rPr>
            </w:pPr>
            <w:r>
              <w:rPr>
                <w:sz w:val="20"/>
                <w:szCs w:val="20"/>
              </w:rPr>
              <w:t>Set za nefrostomu sa zaključavajućim kateterom sa markerima na po 1 cm, 4 drenažna otvora i hidrofilnim omotačem na vrhu, promera od 6 do 14F, dužine 35 cm, sastavljen od punkcione igle sa stiletom, Amplatz žice promera 0.035" dužine 90 cm, dilatatora i univerzalnog adaptera za drenažnu kesu</w:t>
            </w:r>
          </w:p>
        </w:tc>
        <w:tc>
          <w:tcPr>
            <w:tcW w:w="680" w:type="dxa"/>
            <w:tcBorders>
              <w:bottom w:val="single" w:sz="4" w:space="0" w:color="auto"/>
            </w:tcBorders>
            <w:vAlign w:val="center"/>
          </w:tcPr>
          <w:p w:rsidR="00CB4E6F" w:rsidRDefault="00CB4E6F">
            <w:pPr>
              <w:jc w:val="center"/>
              <w:rPr>
                <w:sz w:val="20"/>
                <w:szCs w:val="20"/>
              </w:rPr>
            </w:pPr>
            <w:r>
              <w:rPr>
                <w:sz w:val="20"/>
                <w:szCs w:val="20"/>
              </w:rPr>
              <w:t>kom</w:t>
            </w:r>
          </w:p>
        </w:tc>
        <w:tc>
          <w:tcPr>
            <w:tcW w:w="851" w:type="dxa"/>
            <w:tcBorders>
              <w:bottom w:val="single" w:sz="4" w:space="0" w:color="auto"/>
            </w:tcBorders>
            <w:vAlign w:val="center"/>
          </w:tcPr>
          <w:p w:rsidR="00CB4E6F" w:rsidRDefault="00CB4E6F">
            <w:pPr>
              <w:jc w:val="center"/>
              <w:rPr>
                <w:sz w:val="20"/>
                <w:szCs w:val="20"/>
              </w:rPr>
            </w:pPr>
            <w:r>
              <w:rPr>
                <w:sz w:val="20"/>
                <w:szCs w:val="20"/>
              </w:rPr>
              <w:t>250</w:t>
            </w:r>
          </w:p>
        </w:tc>
        <w:tc>
          <w:tcPr>
            <w:tcW w:w="1701" w:type="dxa"/>
            <w:tcBorders>
              <w:bottom w:val="single" w:sz="4" w:space="0" w:color="auto"/>
            </w:tcBorders>
            <w:vAlign w:val="center"/>
          </w:tcPr>
          <w:p w:rsidR="00CB4E6F" w:rsidRPr="001C3F08" w:rsidRDefault="00CB4E6F" w:rsidP="00ED2B0A">
            <w:pPr>
              <w:pStyle w:val="BodyText"/>
              <w:spacing w:before="240"/>
              <w:jc w:val="center"/>
              <w:rPr>
                <w:noProof/>
                <w:sz w:val="20"/>
                <w:lang w:val="sr-Cyrl-CS"/>
              </w:rPr>
            </w:pPr>
          </w:p>
        </w:tc>
        <w:tc>
          <w:tcPr>
            <w:tcW w:w="1984" w:type="dxa"/>
            <w:tcBorders>
              <w:bottom w:val="single" w:sz="4" w:space="0" w:color="auto"/>
            </w:tcBorders>
            <w:vAlign w:val="center"/>
          </w:tcPr>
          <w:p w:rsidR="00CB4E6F" w:rsidRPr="00715CDA" w:rsidRDefault="00CB4E6F" w:rsidP="00ED2B0A">
            <w:pPr>
              <w:pStyle w:val="BodyText"/>
              <w:spacing w:before="240"/>
              <w:jc w:val="center"/>
              <w:rPr>
                <w:noProof/>
                <w:sz w:val="20"/>
                <w:lang w:val="sr-Cyrl-CS"/>
              </w:rPr>
            </w:pPr>
          </w:p>
        </w:tc>
        <w:tc>
          <w:tcPr>
            <w:tcW w:w="1418" w:type="dxa"/>
            <w:tcBorders>
              <w:bottom w:val="single" w:sz="4" w:space="0" w:color="auto"/>
            </w:tcBorders>
            <w:vAlign w:val="center"/>
          </w:tcPr>
          <w:p w:rsidR="00CB4E6F" w:rsidRPr="00715CDA" w:rsidRDefault="00CB4E6F" w:rsidP="00ED2B0A">
            <w:pPr>
              <w:pStyle w:val="BodyText"/>
              <w:spacing w:before="240"/>
              <w:jc w:val="center"/>
              <w:rPr>
                <w:noProof/>
                <w:sz w:val="20"/>
                <w:lang w:val="sr-Cyrl-CS"/>
              </w:rPr>
            </w:pPr>
          </w:p>
        </w:tc>
        <w:tc>
          <w:tcPr>
            <w:tcW w:w="1275" w:type="dxa"/>
            <w:tcBorders>
              <w:bottom w:val="single" w:sz="4" w:space="0" w:color="auto"/>
            </w:tcBorders>
            <w:vAlign w:val="center"/>
          </w:tcPr>
          <w:p w:rsidR="00CB4E6F" w:rsidRPr="00715CDA" w:rsidRDefault="00CB4E6F"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B4E6F" w:rsidRPr="00715CDA" w:rsidRDefault="00CB4E6F"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4E6F" w:rsidRPr="00715CDA" w:rsidRDefault="00CB4E6F" w:rsidP="00ED2B0A">
            <w:pPr>
              <w:pStyle w:val="BodyText"/>
              <w:spacing w:before="240"/>
              <w:jc w:val="center"/>
              <w:rPr>
                <w:noProof/>
                <w:sz w:val="20"/>
                <w:lang w:val="sr-Cyrl-CS"/>
              </w:rPr>
            </w:pPr>
          </w:p>
        </w:tc>
      </w:tr>
      <w:tr w:rsidR="009355BF" w:rsidRPr="007D0076" w:rsidTr="00B01611">
        <w:trPr>
          <w:gridAfter w:val="4"/>
          <w:wAfter w:w="5103" w:type="dxa"/>
          <w:trHeight w:val="420"/>
        </w:trPr>
        <w:tc>
          <w:tcPr>
            <w:tcW w:w="709" w:type="dxa"/>
            <w:tcBorders>
              <w:top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355BF" w:rsidRPr="007D0076" w:rsidRDefault="009355BF"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B01611">
        <w:trPr>
          <w:gridAfter w:val="4"/>
          <w:wAfter w:w="5103" w:type="dxa"/>
          <w:trHeight w:val="412"/>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355BF" w:rsidRPr="00C46B29" w:rsidRDefault="004D0D84" w:rsidP="0097398A">
            <w:pPr>
              <w:pStyle w:val="BodyText"/>
              <w:jc w:val="right"/>
              <w:rPr>
                <w:b/>
                <w:noProof/>
                <w:sz w:val="22"/>
                <w:szCs w:val="22"/>
                <w:lang w:val="en-US"/>
              </w:rPr>
            </w:pPr>
            <w:r>
              <w:rPr>
                <w:b/>
                <w:noProof/>
                <w:sz w:val="22"/>
                <w:szCs w:val="22"/>
              </w:rPr>
              <w:t>стопа_________</w:t>
            </w:r>
            <w:r w:rsidR="009355BF" w:rsidRPr="007D0076">
              <w:rPr>
                <w:b/>
                <w:noProof/>
                <w:sz w:val="22"/>
                <w:szCs w:val="22"/>
              </w:rPr>
              <w:t>ПДВ</w:t>
            </w:r>
            <w:r w:rsidR="009355BF">
              <w:rPr>
                <w:b/>
                <w:noProof/>
                <w:sz w:val="22"/>
                <w:szCs w:val="22"/>
                <w:lang w:val="en-US"/>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B01611">
        <w:trPr>
          <w:gridAfter w:val="4"/>
          <w:wAfter w:w="5103" w:type="dxa"/>
          <w:trHeight w:val="419"/>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355BF" w:rsidRPr="007D0076" w:rsidRDefault="009355BF"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bl>
    <w:p w:rsidR="00FE1643" w:rsidRDefault="00FE1643" w:rsidP="002279C3">
      <w:pPr>
        <w:pStyle w:val="BodyText"/>
        <w:rPr>
          <w:b/>
          <w:noProof/>
          <w:szCs w:val="24"/>
        </w:rPr>
      </w:pPr>
    </w:p>
    <w:p w:rsidR="00A2354A" w:rsidRPr="00A2354A" w:rsidRDefault="00A2354A" w:rsidP="002279C3">
      <w:pPr>
        <w:pStyle w:val="BodyText"/>
        <w:rPr>
          <w:b/>
          <w:noProof/>
          <w:szCs w:val="24"/>
        </w:rPr>
      </w:pPr>
    </w:p>
    <w:p w:rsidR="00CB4E6F" w:rsidRDefault="00CB4E6F" w:rsidP="00CB4E6F">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CB4E6F" w:rsidRDefault="00CB4E6F"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279C3" w:rsidRDefault="002279C3" w:rsidP="002279C3">
      <w:pPr>
        <w:pStyle w:val="BodyText"/>
        <w:rPr>
          <w:noProof/>
          <w:szCs w:val="24"/>
        </w:rPr>
      </w:pPr>
    </w:p>
    <w:p w:rsidR="0001391B" w:rsidRPr="0001391B" w:rsidRDefault="0001391B"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7061B2">
      <w:pPr>
        <w:pStyle w:val="BodyText"/>
        <w:numPr>
          <w:ilvl w:val="0"/>
          <w:numId w:val="12"/>
        </w:numPr>
        <w:rPr>
          <w:noProof/>
          <w:szCs w:val="24"/>
        </w:rPr>
      </w:pPr>
      <w:r w:rsidRPr="0079325F">
        <w:rPr>
          <w:noProof/>
          <w:szCs w:val="24"/>
        </w:rPr>
        <w:t>Самостално</w:t>
      </w:r>
    </w:p>
    <w:p w:rsidR="002279C3" w:rsidRPr="0079325F" w:rsidRDefault="002279C3" w:rsidP="007061B2">
      <w:pPr>
        <w:pStyle w:val="BodyText"/>
        <w:numPr>
          <w:ilvl w:val="0"/>
          <w:numId w:val="12"/>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7061B2">
      <w:pPr>
        <w:pStyle w:val="BodyText"/>
        <w:numPr>
          <w:ilvl w:val="0"/>
          <w:numId w:val="12"/>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A2354A" w:rsidRDefault="00A2354A" w:rsidP="002279C3">
      <w:pPr>
        <w:pStyle w:val="BodyText"/>
        <w:rPr>
          <w:noProof/>
          <w:szCs w:val="24"/>
          <w:lang w:val="sr-Cyrl-CS"/>
        </w:rPr>
      </w:pPr>
    </w:p>
    <w:p w:rsidR="00FE1643" w:rsidRPr="0079325F" w:rsidRDefault="00FE164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045D22">
        <w:rPr>
          <w:noProof/>
          <w:szCs w:val="24"/>
        </w:rPr>
        <w:t xml:space="preserve">    </w:t>
      </w:r>
      <w:r>
        <w:rPr>
          <w:noProof/>
          <w:szCs w:val="24"/>
        </w:rPr>
        <w:t xml:space="preserve">     </w:t>
      </w:r>
      <w:r w:rsidR="00FE1643">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237B0D" w:rsidRDefault="00237B0D" w:rsidP="00063B77">
      <w:pPr>
        <w:pStyle w:val="BodyText"/>
        <w:rPr>
          <w:noProof/>
          <w:sz w:val="22"/>
          <w:szCs w:val="22"/>
        </w:rPr>
      </w:pPr>
    </w:p>
    <w:p w:rsidR="00CB4E6F" w:rsidRDefault="00CB4E6F" w:rsidP="00063B77">
      <w:pPr>
        <w:pStyle w:val="BodyText"/>
        <w:rPr>
          <w:noProof/>
          <w:sz w:val="22"/>
          <w:szCs w:val="22"/>
        </w:rPr>
      </w:pPr>
    </w:p>
    <w:p w:rsidR="00CB4E6F" w:rsidRDefault="00CB4E6F" w:rsidP="00063B77">
      <w:pPr>
        <w:pStyle w:val="BodyText"/>
        <w:rPr>
          <w:noProof/>
          <w:sz w:val="22"/>
          <w:szCs w:val="22"/>
        </w:rPr>
      </w:pPr>
    </w:p>
    <w:p w:rsidR="00CB4E6F" w:rsidRDefault="00CB4E6F" w:rsidP="00063B77">
      <w:pPr>
        <w:pStyle w:val="BodyText"/>
        <w:rPr>
          <w:noProof/>
          <w:sz w:val="22"/>
          <w:szCs w:val="22"/>
        </w:rPr>
      </w:pPr>
    </w:p>
    <w:p w:rsidR="00CB4E6F" w:rsidRDefault="00CB4E6F" w:rsidP="00063B77">
      <w:pPr>
        <w:pStyle w:val="BodyText"/>
        <w:rPr>
          <w:noProof/>
          <w:sz w:val="22"/>
          <w:szCs w:val="22"/>
        </w:rPr>
      </w:pPr>
    </w:p>
    <w:p w:rsidR="00CB4E6F" w:rsidRDefault="00CB4E6F" w:rsidP="00063B77">
      <w:pPr>
        <w:pStyle w:val="BodyText"/>
        <w:rPr>
          <w:noProof/>
          <w:sz w:val="22"/>
          <w:szCs w:val="22"/>
        </w:rPr>
      </w:pPr>
    </w:p>
    <w:p w:rsidR="00CB4E6F" w:rsidRDefault="00CB4E6F" w:rsidP="00063B77">
      <w:pPr>
        <w:pStyle w:val="BodyText"/>
        <w:rPr>
          <w:noProof/>
          <w:sz w:val="22"/>
          <w:szCs w:val="22"/>
        </w:rPr>
      </w:pPr>
    </w:p>
    <w:p w:rsidR="00CB4E6F" w:rsidRPr="00CB4E6F" w:rsidRDefault="00CB4E6F" w:rsidP="00063B77">
      <w:pPr>
        <w:pStyle w:val="BodyText"/>
        <w:rPr>
          <w:noProof/>
          <w:sz w:val="22"/>
          <w:szCs w:val="22"/>
        </w:rPr>
      </w:pPr>
    </w:p>
    <w:p w:rsidR="00CB4E6F" w:rsidRPr="00742C22" w:rsidRDefault="00CB4E6F" w:rsidP="00CB4E6F">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медицинских средстава и олива за скрининг слуха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126-18</w:t>
      </w:r>
      <w:r w:rsidRPr="00892426">
        <w:rPr>
          <w:b/>
          <w:noProof/>
        </w:rPr>
        <w:t>-О</w:t>
      </w:r>
    </w:p>
    <w:p w:rsidR="00743554" w:rsidRDefault="00743554" w:rsidP="00743554">
      <w:pPr>
        <w:pStyle w:val="Footer"/>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2279C3"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01391B" w:rsidRPr="00CB4E6F" w:rsidRDefault="0001391B" w:rsidP="00805C19">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559"/>
        <w:gridCol w:w="1134"/>
        <w:gridCol w:w="1418"/>
        <w:gridCol w:w="992"/>
      </w:tblGrid>
      <w:tr w:rsidR="00805C19" w:rsidRPr="00210EBC" w:rsidTr="00ED2B0A">
        <w:trPr>
          <w:trHeight w:val="315"/>
        </w:trPr>
        <w:tc>
          <w:tcPr>
            <w:tcW w:w="13750" w:type="dxa"/>
            <w:gridSpan w:val="10"/>
            <w:tcBorders>
              <w:bottom w:val="single" w:sz="4" w:space="0" w:color="auto"/>
              <w:right w:val="single" w:sz="4" w:space="0" w:color="auto"/>
            </w:tcBorders>
            <w:vAlign w:val="center"/>
          </w:tcPr>
          <w:p w:rsidR="00805C19" w:rsidRPr="00210EBC" w:rsidRDefault="00805C19" w:rsidP="00ED2B0A">
            <w:pPr>
              <w:jc w:val="center"/>
              <w:rPr>
                <w:b/>
                <w:noProof/>
                <w:sz w:val="20"/>
                <w:szCs w:val="20"/>
              </w:rPr>
            </w:pPr>
            <w:r w:rsidRPr="00210EBC">
              <w:rPr>
                <w:b/>
                <w:noProof/>
                <w:sz w:val="20"/>
                <w:szCs w:val="20"/>
              </w:rPr>
              <w:t>КЛИНИЧКИ ЦЕНТАР ВОЈВОДИНЕ</w:t>
            </w:r>
          </w:p>
        </w:tc>
      </w:tr>
      <w:tr w:rsidR="00805C19" w:rsidRPr="00210EBC" w:rsidTr="00ED2B0A">
        <w:tc>
          <w:tcPr>
            <w:tcW w:w="13750" w:type="dxa"/>
            <w:gridSpan w:val="10"/>
            <w:tcBorders>
              <w:bottom w:val="single" w:sz="4" w:space="0" w:color="auto"/>
              <w:right w:val="single" w:sz="4" w:space="0" w:color="auto"/>
            </w:tcBorders>
            <w:vAlign w:val="center"/>
          </w:tcPr>
          <w:p w:rsidR="00805C19" w:rsidRPr="009355BF" w:rsidRDefault="00805C19" w:rsidP="00B01611">
            <w:pPr>
              <w:rPr>
                <w:b/>
                <w:noProof/>
                <w:sz w:val="22"/>
                <w:szCs w:val="22"/>
              </w:rPr>
            </w:pPr>
            <w:r>
              <w:rPr>
                <w:b/>
              </w:rPr>
              <w:t xml:space="preserve">Партија </w:t>
            </w:r>
            <w:r w:rsidR="00B01611">
              <w:rPr>
                <w:b/>
              </w:rPr>
              <w:t>2</w:t>
            </w:r>
            <w:r w:rsidR="0097398A">
              <w:rPr>
                <w:b/>
              </w:rPr>
              <w:t xml:space="preserve">. </w:t>
            </w:r>
            <w:r w:rsidRPr="00532C52">
              <w:rPr>
                <w:b/>
              </w:rPr>
              <w:t xml:space="preserve">- </w:t>
            </w:r>
            <w:r w:rsidR="00CB4E6F" w:rsidRPr="00CB4E6F">
              <w:rPr>
                <w:b/>
                <w:noProof/>
                <w:lang w:val="sr-Cyrl-CS"/>
              </w:rPr>
              <w:t xml:space="preserve">Поклопац са кесом за гелирање за аспиратор </w:t>
            </w:r>
            <w:r w:rsidR="00CB4E6F" w:rsidRPr="00CB4E6F">
              <w:rPr>
                <w:b/>
                <w:noProof/>
                <w:lang w:val="sr-Latn-CS"/>
              </w:rPr>
              <w:t>Medela</w:t>
            </w:r>
          </w:p>
        </w:tc>
      </w:tr>
      <w:tr w:rsidR="00805C19" w:rsidRPr="007D0076" w:rsidTr="00B01611">
        <w:tc>
          <w:tcPr>
            <w:tcW w:w="709"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B01611" w:rsidRDefault="00B01611" w:rsidP="00ED2B0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805C19" w:rsidRPr="00B01611" w:rsidRDefault="00805C19" w:rsidP="00ED2B0A">
            <w:pPr>
              <w:pStyle w:val="BodyText"/>
              <w:jc w:val="center"/>
              <w:rPr>
                <w:b/>
                <w:noProof/>
                <w:sz w:val="20"/>
              </w:rPr>
            </w:pPr>
            <w:r>
              <w:rPr>
                <w:b/>
                <w:noProof/>
                <w:sz w:val="20"/>
              </w:rPr>
              <w:t>Вредност</w:t>
            </w:r>
            <w:r w:rsidR="00B01611">
              <w:rPr>
                <w:b/>
                <w:noProof/>
                <w:sz w:val="20"/>
              </w:rPr>
              <w:t xml:space="preserve"> без ПДВ</w:t>
            </w:r>
          </w:p>
        </w:tc>
        <w:tc>
          <w:tcPr>
            <w:tcW w:w="1559"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805C19" w:rsidRPr="00D92EBF" w:rsidRDefault="00805C19"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ED2B0A">
            <w:pPr>
              <w:pStyle w:val="BodyText"/>
              <w:jc w:val="center"/>
              <w:rPr>
                <w:b/>
                <w:noProof/>
                <w:sz w:val="20"/>
                <w:lang w:val="sr-Cyrl-CS"/>
              </w:rPr>
            </w:pPr>
            <w:r w:rsidRPr="00D92EBF">
              <w:rPr>
                <w:b/>
                <w:sz w:val="20"/>
                <w:lang w:val="sr-Cyrl-CS"/>
              </w:rPr>
              <w:t>Каталошки број</w:t>
            </w:r>
          </w:p>
        </w:tc>
      </w:tr>
      <w:tr w:rsidR="00805C19" w:rsidRPr="007D0076" w:rsidTr="00B01611">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10</w:t>
            </w:r>
          </w:p>
        </w:tc>
      </w:tr>
      <w:tr w:rsidR="00A078FF" w:rsidRPr="00715CDA" w:rsidTr="00A078FF">
        <w:trPr>
          <w:trHeight w:val="698"/>
        </w:trPr>
        <w:tc>
          <w:tcPr>
            <w:tcW w:w="709" w:type="dxa"/>
            <w:tcBorders>
              <w:bottom w:val="single" w:sz="4" w:space="0" w:color="auto"/>
            </w:tcBorders>
            <w:vAlign w:val="center"/>
          </w:tcPr>
          <w:p w:rsidR="00A078FF" w:rsidRDefault="00A078FF" w:rsidP="00A078FF">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A078FF" w:rsidRDefault="00CB4E6F" w:rsidP="00A078FF">
            <w:pPr>
              <w:jc w:val="center"/>
              <w:rPr>
                <w:color w:val="000000"/>
                <w:sz w:val="20"/>
                <w:szCs w:val="20"/>
              </w:rPr>
            </w:pPr>
            <w:r w:rsidRPr="00CB4E6F">
              <w:rPr>
                <w:color w:val="000000"/>
                <w:sz w:val="20"/>
                <w:szCs w:val="20"/>
              </w:rPr>
              <w:t>POKLOPAC SA KESOM ZA GELIRANJE 1,5L</w:t>
            </w:r>
          </w:p>
        </w:tc>
        <w:tc>
          <w:tcPr>
            <w:tcW w:w="680" w:type="dxa"/>
            <w:tcBorders>
              <w:bottom w:val="single" w:sz="4" w:space="0" w:color="auto"/>
            </w:tcBorders>
            <w:vAlign w:val="center"/>
          </w:tcPr>
          <w:p w:rsidR="00A078FF" w:rsidRDefault="00A078FF" w:rsidP="00A078FF">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A078FF" w:rsidRPr="00CB4E6F" w:rsidRDefault="00CB4E6F" w:rsidP="00A078FF">
            <w:pPr>
              <w:jc w:val="center"/>
              <w:rPr>
                <w:sz w:val="20"/>
                <w:szCs w:val="20"/>
              </w:rPr>
            </w:pPr>
            <w:r>
              <w:rPr>
                <w:sz w:val="20"/>
                <w:szCs w:val="20"/>
              </w:rPr>
              <w:t>350</w:t>
            </w:r>
          </w:p>
        </w:tc>
        <w:tc>
          <w:tcPr>
            <w:tcW w:w="1701" w:type="dxa"/>
            <w:tcBorders>
              <w:bottom w:val="single" w:sz="4" w:space="0" w:color="auto"/>
            </w:tcBorders>
            <w:vAlign w:val="center"/>
          </w:tcPr>
          <w:p w:rsidR="00A078FF" w:rsidRPr="001C3F08" w:rsidRDefault="00A078FF" w:rsidP="00ED2B0A">
            <w:pPr>
              <w:pStyle w:val="BodyText"/>
              <w:spacing w:before="240"/>
              <w:jc w:val="center"/>
              <w:rPr>
                <w:noProof/>
                <w:sz w:val="20"/>
                <w:lang w:val="sr-Cyrl-CS"/>
              </w:rPr>
            </w:pPr>
          </w:p>
        </w:tc>
        <w:tc>
          <w:tcPr>
            <w:tcW w:w="1984" w:type="dxa"/>
            <w:tcBorders>
              <w:bottom w:val="single" w:sz="4" w:space="0" w:color="auto"/>
            </w:tcBorders>
            <w:vAlign w:val="center"/>
          </w:tcPr>
          <w:p w:rsidR="00A078FF" w:rsidRPr="00715CDA" w:rsidRDefault="00A078FF" w:rsidP="00ED2B0A">
            <w:pPr>
              <w:pStyle w:val="BodyText"/>
              <w:spacing w:before="240"/>
              <w:jc w:val="center"/>
              <w:rPr>
                <w:noProof/>
                <w:sz w:val="20"/>
                <w:lang w:val="sr-Cyrl-CS"/>
              </w:rPr>
            </w:pPr>
          </w:p>
        </w:tc>
        <w:tc>
          <w:tcPr>
            <w:tcW w:w="1559" w:type="dxa"/>
            <w:tcBorders>
              <w:bottom w:val="single" w:sz="4" w:space="0" w:color="auto"/>
            </w:tcBorders>
            <w:vAlign w:val="center"/>
          </w:tcPr>
          <w:p w:rsidR="00A078FF" w:rsidRPr="00715CDA" w:rsidRDefault="00A078FF" w:rsidP="00ED2B0A">
            <w:pPr>
              <w:pStyle w:val="BodyText"/>
              <w:spacing w:before="240"/>
              <w:jc w:val="center"/>
              <w:rPr>
                <w:noProof/>
                <w:sz w:val="20"/>
                <w:lang w:val="sr-Cyrl-CS"/>
              </w:rPr>
            </w:pPr>
          </w:p>
        </w:tc>
        <w:tc>
          <w:tcPr>
            <w:tcW w:w="1134" w:type="dxa"/>
            <w:tcBorders>
              <w:bottom w:val="single" w:sz="4" w:space="0" w:color="auto"/>
            </w:tcBorders>
            <w:vAlign w:val="center"/>
          </w:tcPr>
          <w:p w:rsidR="00A078FF" w:rsidRPr="00715CDA" w:rsidRDefault="00A078FF"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078FF" w:rsidRPr="00715CDA" w:rsidRDefault="00A078FF"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078FF" w:rsidRPr="00715CDA" w:rsidRDefault="00A078FF" w:rsidP="00ED2B0A">
            <w:pPr>
              <w:pStyle w:val="BodyText"/>
              <w:spacing w:before="240"/>
              <w:jc w:val="center"/>
              <w:rPr>
                <w:noProof/>
                <w:sz w:val="20"/>
                <w:lang w:val="sr-Cyrl-CS"/>
              </w:rPr>
            </w:pPr>
          </w:p>
        </w:tc>
      </w:tr>
      <w:tr w:rsidR="00A078FF" w:rsidRPr="00715CDA" w:rsidTr="00A078FF">
        <w:trPr>
          <w:trHeight w:val="698"/>
        </w:trPr>
        <w:tc>
          <w:tcPr>
            <w:tcW w:w="709" w:type="dxa"/>
            <w:tcBorders>
              <w:bottom w:val="single" w:sz="4" w:space="0" w:color="auto"/>
            </w:tcBorders>
            <w:vAlign w:val="center"/>
          </w:tcPr>
          <w:p w:rsidR="00A078FF" w:rsidRDefault="00A078FF" w:rsidP="00A078FF">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A078FF" w:rsidRDefault="00CB4E6F" w:rsidP="00A078FF">
            <w:pPr>
              <w:jc w:val="center"/>
              <w:rPr>
                <w:color w:val="000000"/>
                <w:sz w:val="20"/>
                <w:szCs w:val="20"/>
              </w:rPr>
            </w:pPr>
            <w:r w:rsidRPr="00CB4E6F">
              <w:rPr>
                <w:color w:val="000000"/>
                <w:sz w:val="20"/>
                <w:szCs w:val="20"/>
              </w:rPr>
              <w:t>POKLOPAC SA KESOM ZA GELIRANJE 2,5L</w:t>
            </w:r>
          </w:p>
        </w:tc>
        <w:tc>
          <w:tcPr>
            <w:tcW w:w="680" w:type="dxa"/>
            <w:tcBorders>
              <w:bottom w:val="single" w:sz="4" w:space="0" w:color="auto"/>
            </w:tcBorders>
            <w:vAlign w:val="center"/>
          </w:tcPr>
          <w:p w:rsidR="00A078FF" w:rsidRDefault="00A078FF" w:rsidP="00A078FF">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A078FF" w:rsidRPr="00CB4E6F" w:rsidRDefault="00A078FF" w:rsidP="00A078FF">
            <w:pPr>
              <w:jc w:val="center"/>
              <w:rPr>
                <w:sz w:val="20"/>
                <w:szCs w:val="20"/>
              </w:rPr>
            </w:pPr>
            <w:r>
              <w:rPr>
                <w:sz w:val="20"/>
                <w:szCs w:val="20"/>
              </w:rPr>
              <w:t>5</w:t>
            </w:r>
            <w:r w:rsidR="00CB4E6F">
              <w:rPr>
                <w:sz w:val="20"/>
                <w:szCs w:val="20"/>
              </w:rPr>
              <w:t>0</w:t>
            </w:r>
          </w:p>
        </w:tc>
        <w:tc>
          <w:tcPr>
            <w:tcW w:w="1701" w:type="dxa"/>
            <w:tcBorders>
              <w:bottom w:val="single" w:sz="4" w:space="0" w:color="auto"/>
            </w:tcBorders>
            <w:vAlign w:val="center"/>
          </w:tcPr>
          <w:p w:rsidR="00A078FF" w:rsidRPr="001C3F08" w:rsidRDefault="00A078FF" w:rsidP="00ED2B0A">
            <w:pPr>
              <w:pStyle w:val="BodyText"/>
              <w:spacing w:before="240"/>
              <w:jc w:val="center"/>
              <w:rPr>
                <w:noProof/>
                <w:sz w:val="20"/>
                <w:lang w:val="sr-Cyrl-CS"/>
              </w:rPr>
            </w:pPr>
          </w:p>
        </w:tc>
        <w:tc>
          <w:tcPr>
            <w:tcW w:w="1984" w:type="dxa"/>
            <w:tcBorders>
              <w:bottom w:val="single" w:sz="4" w:space="0" w:color="auto"/>
            </w:tcBorders>
            <w:vAlign w:val="center"/>
          </w:tcPr>
          <w:p w:rsidR="00A078FF" w:rsidRPr="00715CDA" w:rsidRDefault="00A078FF" w:rsidP="00ED2B0A">
            <w:pPr>
              <w:pStyle w:val="BodyText"/>
              <w:spacing w:before="240"/>
              <w:jc w:val="center"/>
              <w:rPr>
                <w:noProof/>
                <w:sz w:val="20"/>
                <w:lang w:val="sr-Cyrl-CS"/>
              </w:rPr>
            </w:pPr>
          </w:p>
        </w:tc>
        <w:tc>
          <w:tcPr>
            <w:tcW w:w="1559" w:type="dxa"/>
            <w:tcBorders>
              <w:bottom w:val="single" w:sz="4" w:space="0" w:color="auto"/>
            </w:tcBorders>
            <w:vAlign w:val="center"/>
          </w:tcPr>
          <w:p w:rsidR="00A078FF" w:rsidRPr="00715CDA" w:rsidRDefault="00A078FF" w:rsidP="00ED2B0A">
            <w:pPr>
              <w:pStyle w:val="BodyText"/>
              <w:spacing w:before="240"/>
              <w:jc w:val="center"/>
              <w:rPr>
                <w:noProof/>
                <w:sz w:val="20"/>
                <w:lang w:val="sr-Cyrl-CS"/>
              </w:rPr>
            </w:pPr>
          </w:p>
        </w:tc>
        <w:tc>
          <w:tcPr>
            <w:tcW w:w="1134" w:type="dxa"/>
            <w:tcBorders>
              <w:bottom w:val="single" w:sz="4" w:space="0" w:color="auto"/>
            </w:tcBorders>
            <w:vAlign w:val="center"/>
          </w:tcPr>
          <w:p w:rsidR="00A078FF" w:rsidRPr="00715CDA" w:rsidRDefault="00A078FF"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078FF" w:rsidRPr="00715CDA" w:rsidRDefault="00A078FF"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078FF" w:rsidRPr="00715CDA" w:rsidRDefault="00A078FF" w:rsidP="00ED2B0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4D0D84" w:rsidP="0097398A">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bl>
    <w:p w:rsidR="00532C52" w:rsidRDefault="00532C52" w:rsidP="00805C19">
      <w:pPr>
        <w:pStyle w:val="BodyText"/>
        <w:rPr>
          <w:noProof/>
          <w:sz w:val="22"/>
          <w:szCs w:val="22"/>
        </w:rPr>
      </w:pPr>
    </w:p>
    <w:p w:rsidR="00703FC0" w:rsidRDefault="00703FC0" w:rsidP="00805C19">
      <w:pPr>
        <w:pStyle w:val="BodyText"/>
        <w:rPr>
          <w:b/>
          <w:noProof/>
          <w:sz w:val="22"/>
          <w:szCs w:val="22"/>
        </w:rPr>
      </w:pPr>
    </w:p>
    <w:p w:rsidR="00703FC0" w:rsidRDefault="00703FC0" w:rsidP="00805C19">
      <w:pPr>
        <w:pStyle w:val="BodyText"/>
        <w:rPr>
          <w:b/>
          <w:noProof/>
          <w:sz w:val="22"/>
          <w:szCs w:val="22"/>
        </w:rPr>
      </w:pPr>
    </w:p>
    <w:p w:rsidR="00703FC0" w:rsidRDefault="00703FC0" w:rsidP="00805C19">
      <w:pPr>
        <w:pStyle w:val="BodyText"/>
        <w:rPr>
          <w:b/>
          <w:noProof/>
          <w:sz w:val="22"/>
          <w:szCs w:val="22"/>
        </w:rPr>
      </w:pPr>
    </w:p>
    <w:p w:rsidR="0001391B" w:rsidRDefault="0001391B" w:rsidP="00805C19">
      <w:pPr>
        <w:pStyle w:val="BodyText"/>
        <w:rPr>
          <w:b/>
          <w:noProof/>
          <w:sz w:val="22"/>
          <w:szCs w:val="22"/>
        </w:rPr>
      </w:pPr>
    </w:p>
    <w:p w:rsidR="00A2354A" w:rsidRDefault="00A2354A" w:rsidP="00805C19">
      <w:pPr>
        <w:pStyle w:val="BodyText"/>
        <w:rPr>
          <w:b/>
          <w:noProof/>
          <w:sz w:val="22"/>
          <w:szCs w:val="22"/>
        </w:rPr>
      </w:pPr>
    </w:p>
    <w:p w:rsidR="00CB4E6F" w:rsidRDefault="00CB4E6F" w:rsidP="00805C19">
      <w:pPr>
        <w:pStyle w:val="BodyText"/>
        <w:rPr>
          <w:b/>
          <w:noProof/>
          <w:sz w:val="22"/>
          <w:szCs w:val="22"/>
        </w:rPr>
      </w:pPr>
    </w:p>
    <w:p w:rsidR="00CB4E6F" w:rsidRDefault="00CB4E6F" w:rsidP="00805C19">
      <w:pPr>
        <w:pStyle w:val="BodyText"/>
        <w:rPr>
          <w:b/>
          <w:noProof/>
          <w:sz w:val="22"/>
          <w:szCs w:val="22"/>
        </w:rPr>
      </w:pPr>
    </w:p>
    <w:p w:rsidR="00CB4E6F" w:rsidRPr="00A2354A" w:rsidRDefault="00CB4E6F" w:rsidP="00805C19">
      <w:pPr>
        <w:pStyle w:val="BodyText"/>
        <w:rPr>
          <w:b/>
          <w:noProof/>
          <w:sz w:val="22"/>
          <w:szCs w:val="22"/>
        </w:rPr>
      </w:pPr>
    </w:p>
    <w:p w:rsidR="00B01611" w:rsidRDefault="00FE1643" w:rsidP="00805C19">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sidR="00703FC0">
        <w:rPr>
          <w:b/>
          <w:noProof/>
          <w:sz w:val="22"/>
          <w:szCs w:val="22"/>
        </w:rPr>
        <w:t xml:space="preserve"> страна број </w:t>
      </w:r>
      <w:r w:rsidR="00C3637C">
        <w:rPr>
          <w:b/>
          <w:noProof/>
          <w:sz w:val="22"/>
          <w:szCs w:val="22"/>
        </w:rPr>
        <w:t>2</w:t>
      </w:r>
      <w:r>
        <w:rPr>
          <w:b/>
          <w:noProof/>
          <w:sz w:val="22"/>
          <w:szCs w:val="22"/>
        </w:rPr>
        <w:t>.</w:t>
      </w:r>
    </w:p>
    <w:p w:rsidR="00FE1643" w:rsidRDefault="00FE1643" w:rsidP="00805C19">
      <w:pPr>
        <w:pStyle w:val="BodyText"/>
        <w:rPr>
          <w:b/>
          <w:noProof/>
          <w:sz w:val="22"/>
          <w:szCs w:val="22"/>
        </w:rPr>
      </w:pPr>
    </w:p>
    <w:p w:rsidR="00FE1643" w:rsidRPr="00B01611" w:rsidRDefault="00FE1643" w:rsidP="00805C19">
      <w:pPr>
        <w:pStyle w:val="BodyText"/>
        <w:rPr>
          <w:noProof/>
          <w:sz w:val="22"/>
          <w:szCs w:val="22"/>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279C3" w:rsidRDefault="002279C3" w:rsidP="002279C3">
      <w:pPr>
        <w:pStyle w:val="BodyText"/>
        <w:rPr>
          <w:noProof/>
          <w:szCs w:val="24"/>
        </w:rPr>
      </w:pPr>
    </w:p>
    <w:p w:rsidR="0001391B" w:rsidRPr="0001391B" w:rsidRDefault="0001391B"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7061B2">
      <w:pPr>
        <w:pStyle w:val="BodyText"/>
        <w:numPr>
          <w:ilvl w:val="0"/>
          <w:numId w:val="13"/>
        </w:numPr>
        <w:rPr>
          <w:noProof/>
          <w:szCs w:val="24"/>
        </w:rPr>
      </w:pPr>
      <w:r w:rsidRPr="0079325F">
        <w:rPr>
          <w:noProof/>
          <w:szCs w:val="24"/>
        </w:rPr>
        <w:t>Самостално</w:t>
      </w:r>
    </w:p>
    <w:p w:rsidR="002279C3" w:rsidRPr="0079325F" w:rsidRDefault="002279C3" w:rsidP="007061B2">
      <w:pPr>
        <w:pStyle w:val="BodyText"/>
        <w:numPr>
          <w:ilvl w:val="0"/>
          <w:numId w:val="13"/>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7061B2">
      <w:pPr>
        <w:pStyle w:val="BodyText"/>
        <w:numPr>
          <w:ilvl w:val="0"/>
          <w:numId w:val="13"/>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01391B" w:rsidRDefault="0001391B" w:rsidP="002279C3">
      <w:pPr>
        <w:pStyle w:val="BodyText"/>
        <w:rPr>
          <w:noProof/>
          <w:szCs w:val="24"/>
          <w:lang w:val="sr-Cyrl-CS"/>
        </w:rPr>
      </w:pPr>
    </w:p>
    <w:p w:rsidR="0001391B" w:rsidRDefault="0001391B" w:rsidP="002279C3">
      <w:pPr>
        <w:pStyle w:val="BodyText"/>
        <w:rPr>
          <w:noProof/>
          <w:szCs w:val="24"/>
          <w:lang w:val="sr-Cyrl-CS"/>
        </w:rPr>
      </w:pPr>
    </w:p>
    <w:p w:rsidR="00FE1643" w:rsidRDefault="00FE1643" w:rsidP="002279C3">
      <w:pPr>
        <w:pStyle w:val="BodyText"/>
        <w:rPr>
          <w:noProof/>
          <w:szCs w:val="24"/>
          <w:lang w:val="sr-Cyrl-CS"/>
        </w:rPr>
      </w:pPr>
    </w:p>
    <w:p w:rsidR="002279C3" w:rsidRPr="0079325F" w:rsidRDefault="002279C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743554" w:rsidRDefault="00743554" w:rsidP="00063B77">
      <w:pPr>
        <w:pStyle w:val="BodyText"/>
        <w:rPr>
          <w:noProof/>
          <w:sz w:val="22"/>
          <w:szCs w:val="22"/>
        </w:rPr>
      </w:pPr>
    </w:p>
    <w:p w:rsidR="00743554" w:rsidRDefault="00743554" w:rsidP="00063B77">
      <w:pPr>
        <w:pStyle w:val="BodyText"/>
        <w:rPr>
          <w:noProof/>
          <w:sz w:val="22"/>
          <w:szCs w:val="22"/>
        </w:rPr>
      </w:pPr>
    </w:p>
    <w:p w:rsidR="00743554" w:rsidRDefault="00743554" w:rsidP="00063B77">
      <w:pPr>
        <w:pStyle w:val="BodyText"/>
        <w:rPr>
          <w:noProof/>
          <w:sz w:val="22"/>
          <w:szCs w:val="22"/>
        </w:rPr>
      </w:pPr>
    </w:p>
    <w:p w:rsidR="00743554" w:rsidRDefault="00743554" w:rsidP="00063B77">
      <w:pPr>
        <w:pStyle w:val="BodyText"/>
        <w:rPr>
          <w:noProof/>
          <w:sz w:val="22"/>
          <w:szCs w:val="22"/>
        </w:rPr>
      </w:pPr>
    </w:p>
    <w:p w:rsidR="004457B5" w:rsidRDefault="004457B5" w:rsidP="00063B77">
      <w:pPr>
        <w:pStyle w:val="BodyText"/>
        <w:rPr>
          <w:noProof/>
          <w:sz w:val="22"/>
          <w:szCs w:val="22"/>
        </w:rPr>
      </w:pPr>
    </w:p>
    <w:p w:rsidR="004457B5" w:rsidRDefault="004457B5" w:rsidP="00063B77">
      <w:pPr>
        <w:pStyle w:val="BodyText"/>
        <w:rPr>
          <w:noProof/>
          <w:sz w:val="22"/>
          <w:szCs w:val="22"/>
        </w:rPr>
      </w:pPr>
    </w:p>
    <w:p w:rsidR="00A078FF" w:rsidRDefault="00A078FF" w:rsidP="00237B0D">
      <w:pPr>
        <w:pStyle w:val="Footer"/>
        <w:jc w:val="center"/>
        <w:rPr>
          <w:b/>
          <w:noProof/>
          <w:sz w:val="22"/>
          <w:szCs w:val="22"/>
        </w:rPr>
      </w:pPr>
    </w:p>
    <w:p w:rsidR="00A2354A" w:rsidRDefault="00A2354A" w:rsidP="00237B0D">
      <w:pPr>
        <w:pStyle w:val="Footer"/>
        <w:jc w:val="center"/>
        <w:rPr>
          <w:b/>
          <w:noProof/>
          <w:sz w:val="22"/>
          <w:szCs w:val="22"/>
        </w:rPr>
      </w:pPr>
    </w:p>
    <w:p w:rsidR="00CB4E6F" w:rsidRPr="00A2354A" w:rsidRDefault="00CB4E6F" w:rsidP="00237B0D">
      <w:pPr>
        <w:pStyle w:val="Footer"/>
        <w:jc w:val="center"/>
        <w:rPr>
          <w:b/>
          <w:noProof/>
          <w:sz w:val="22"/>
          <w:szCs w:val="22"/>
        </w:rPr>
      </w:pPr>
    </w:p>
    <w:p w:rsidR="00CB4E6F" w:rsidRPr="00742C22" w:rsidRDefault="00CB4E6F" w:rsidP="00CB4E6F">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медицинских средстава и олива за скрининг слуха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126-18</w:t>
      </w:r>
      <w:r w:rsidRPr="00892426">
        <w:rPr>
          <w:b/>
          <w:noProof/>
        </w:rPr>
        <w:t>-О</w:t>
      </w:r>
    </w:p>
    <w:p w:rsidR="00805C19" w:rsidRDefault="00805C19" w:rsidP="00805C19">
      <w:pPr>
        <w:pStyle w:val="BodyText"/>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2279C3"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01391B" w:rsidRPr="00CF7754" w:rsidRDefault="0001391B" w:rsidP="00805C19">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559"/>
        <w:gridCol w:w="1134"/>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5C5040">
            <w:pPr>
              <w:rPr>
                <w:b/>
                <w:noProof/>
                <w:sz w:val="22"/>
                <w:szCs w:val="22"/>
              </w:rPr>
            </w:pPr>
            <w:r>
              <w:rPr>
                <w:b/>
              </w:rPr>
              <w:t xml:space="preserve">Партија </w:t>
            </w:r>
            <w:r w:rsidR="005C5040">
              <w:rPr>
                <w:b/>
              </w:rPr>
              <w:t>3</w:t>
            </w:r>
            <w:r w:rsidR="0097398A">
              <w:rPr>
                <w:b/>
              </w:rPr>
              <w:t xml:space="preserve">. </w:t>
            </w:r>
            <w:r>
              <w:rPr>
                <w:b/>
              </w:rPr>
              <w:t xml:space="preserve">- </w:t>
            </w:r>
            <w:r w:rsidR="00CB4E6F" w:rsidRPr="00CB4E6F">
              <w:rPr>
                <w:b/>
                <w:noProof/>
                <w:lang w:val="sr-Cyrl-CS"/>
              </w:rPr>
              <w:t>Гел за УЗ</w:t>
            </w:r>
          </w:p>
        </w:tc>
      </w:tr>
      <w:tr w:rsidR="00805C19" w:rsidRPr="007D0076" w:rsidTr="00ED206C">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560" w:type="dxa"/>
            <w:tcBorders>
              <w:bottom w:val="single" w:sz="4" w:space="0" w:color="auto"/>
            </w:tcBorders>
            <w:vAlign w:val="center"/>
          </w:tcPr>
          <w:p w:rsidR="00805C19" w:rsidRPr="007F1E0A" w:rsidRDefault="007F1E0A" w:rsidP="0097398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805C19" w:rsidRPr="007F1E0A" w:rsidRDefault="00805C19" w:rsidP="0097398A">
            <w:pPr>
              <w:pStyle w:val="BodyText"/>
              <w:jc w:val="center"/>
              <w:rPr>
                <w:b/>
                <w:noProof/>
                <w:sz w:val="20"/>
              </w:rPr>
            </w:pPr>
            <w:r>
              <w:rPr>
                <w:b/>
                <w:noProof/>
                <w:sz w:val="20"/>
              </w:rPr>
              <w:t>Вредност</w:t>
            </w:r>
            <w:r w:rsidR="007F1E0A">
              <w:rPr>
                <w:b/>
                <w:noProof/>
                <w:sz w:val="20"/>
              </w:rPr>
              <w:t xml:space="preserve"> без ПДВ</w:t>
            </w:r>
          </w:p>
        </w:tc>
        <w:tc>
          <w:tcPr>
            <w:tcW w:w="155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ED206C">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56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703FC0" w:rsidRPr="00715CDA" w:rsidTr="00A078FF">
        <w:trPr>
          <w:trHeight w:val="698"/>
        </w:trPr>
        <w:tc>
          <w:tcPr>
            <w:tcW w:w="709" w:type="dxa"/>
            <w:tcBorders>
              <w:bottom w:val="single" w:sz="4" w:space="0" w:color="auto"/>
            </w:tcBorders>
            <w:vAlign w:val="center"/>
          </w:tcPr>
          <w:p w:rsidR="00703FC0" w:rsidRDefault="00703FC0" w:rsidP="00A078FF">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ED206C" w:rsidRPr="00ED206C" w:rsidRDefault="00CB4E6F" w:rsidP="00A078FF">
            <w:pPr>
              <w:jc w:val="center"/>
              <w:rPr>
                <w:sz w:val="20"/>
                <w:szCs w:val="20"/>
              </w:rPr>
            </w:pPr>
            <w:r w:rsidRPr="00CB4E6F">
              <w:rPr>
                <w:sz w:val="20"/>
                <w:szCs w:val="20"/>
              </w:rPr>
              <w:t>gel za UZ a 1kg</w:t>
            </w:r>
          </w:p>
        </w:tc>
        <w:tc>
          <w:tcPr>
            <w:tcW w:w="680" w:type="dxa"/>
            <w:tcBorders>
              <w:bottom w:val="single" w:sz="4" w:space="0" w:color="auto"/>
            </w:tcBorders>
            <w:vAlign w:val="center"/>
          </w:tcPr>
          <w:p w:rsidR="00703FC0" w:rsidRDefault="00703FC0" w:rsidP="00A078FF">
            <w:pPr>
              <w:jc w:val="center"/>
              <w:rPr>
                <w:sz w:val="20"/>
                <w:szCs w:val="20"/>
              </w:rPr>
            </w:pPr>
            <w:r>
              <w:rPr>
                <w:sz w:val="20"/>
                <w:szCs w:val="20"/>
              </w:rPr>
              <w:t>kom</w:t>
            </w:r>
          </w:p>
        </w:tc>
        <w:tc>
          <w:tcPr>
            <w:tcW w:w="992" w:type="dxa"/>
            <w:tcBorders>
              <w:bottom w:val="single" w:sz="4" w:space="0" w:color="auto"/>
            </w:tcBorders>
            <w:vAlign w:val="center"/>
          </w:tcPr>
          <w:p w:rsidR="00703FC0" w:rsidRPr="00CB4E6F" w:rsidRDefault="00CB4E6F" w:rsidP="00A078FF">
            <w:pPr>
              <w:jc w:val="center"/>
              <w:rPr>
                <w:sz w:val="20"/>
                <w:szCs w:val="20"/>
              </w:rPr>
            </w:pPr>
            <w:r>
              <w:rPr>
                <w:sz w:val="20"/>
                <w:szCs w:val="20"/>
              </w:rPr>
              <w:t>1000</w:t>
            </w:r>
          </w:p>
        </w:tc>
        <w:tc>
          <w:tcPr>
            <w:tcW w:w="1560" w:type="dxa"/>
            <w:tcBorders>
              <w:bottom w:val="single" w:sz="4" w:space="0" w:color="auto"/>
            </w:tcBorders>
            <w:vAlign w:val="center"/>
          </w:tcPr>
          <w:p w:rsidR="00703FC0" w:rsidRPr="001C3F08" w:rsidRDefault="00703FC0" w:rsidP="0097398A">
            <w:pPr>
              <w:pStyle w:val="BodyText"/>
              <w:spacing w:before="240"/>
              <w:jc w:val="center"/>
              <w:rPr>
                <w:noProof/>
                <w:sz w:val="20"/>
                <w:lang w:val="sr-Cyrl-CS"/>
              </w:rPr>
            </w:pPr>
          </w:p>
        </w:tc>
        <w:tc>
          <w:tcPr>
            <w:tcW w:w="1984" w:type="dxa"/>
            <w:tcBorders>
              <w:bottom w:val="single" w:sz="4" w:space="0" w:color="auto"/>
            </w:tcBorders>
            <w:vAlign w:val="center"/>
          </w:tcPr>
          <w:p w:rsidR="00703FC0" w:rsidRPr="00715CDA" w:rsidRDefault="00703FC0" w:rsidP="0097398A">
            <w:pPr>
              <w:pStyle w:val="BodyText"/>
              <w:spacing w:before="240"/>
              <w:jc w:val="center"/>
              <w:rPr>
                <w:noProof/>
                <w:sz w:val="20"/>
                <w:lang w:val="sr-Cyrl-CS"/>
              </w:rPr>
            </w:pPr>
          </w:p>
        </w:tc>
        <w:tc>
          <w:tcPr>
            <w:tcW w:w="1559" w:type="dxa"/>
            <w:tcBorders>
              <w:bottom w:val="single" w:sz="4" w:space="0" w:color="auto"/>
            </w:tcBorders>
            <w:vAlign w:val="center"/>
          </w:tcPr>
          <w:p w:rsidR="00703FC0" w:rsidRPr="00715CDA" w:rsidRDefault="00703FC0" w:rsidP="0097398A">
            <w:pPr>
              <w:pStyle w:val="BodyText"/>
              <w:spacing w:before="240"/>
              <w:jc w:val="center"/>
              <w:rPr>
                <w:noProof/>
                <w:sz w:val="20"/>
                <w:lang w:val="sr-Cyrl-CS"/>
              </w:rPr>
            </w:pPr>
          </w:p>
        </w:tc>
        <w:tc>
          <w:tcPr>
            <w:tcW w:w="1134" w:type="dxa"/>
            <w:tcBorders>
              <w:bottom w:val="single" w:sz="4" w:space="0" w:color="auto"/>
            </w:tcBorders>
            <w:vAlign w:val="center"/>
          </w:tcPr>
          <w:p w:rsidR="00703FC0" w:rsidRPr="00715CDA" w:rsidRDefault="00703FC0"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03FC0" w:rsidRPr="00715CDA" w:rsidRDefault="00703FC0"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03FC0" w:rsidRPr="00715CDA" w:rsidRDefault="00703FC0" w:rsidP="0097398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4D0D84" w:rsidP="0097398A">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451701" w:rsidRDefault="00451701" w:rsidP="00451701">
      <w:pPr>
        <w:pStyle w:val="BodyText"/>
        <w:rPr>
          <w:b/>
          <w:noProof/>
          <w:sz w:val="22"/>
          <w:szCs w:val="22"/>
        </w:rPr>
      </w:pPr>
    </w:p>
    <w:p w:rsidR="00E6660D" w:rsidRDefault="00E6660D" w:rsidP="00451701">
      <w:pPr>
        <w:pStyle w:val="BodyText"/>
        <w:rPr>
          <w:b/>
          <w:noProof/>
          <w:sz w:val="22"/>
          <w:szCs w:val="22"/>
        </w:rPr>
      </w:pPr>
    </w:p>
    <w:p w:rsidR="00E6660D" w:rsidRDefault="00E6660D" w:rsidP="00451701">
      <w:pPr>
        <w:pStyle w:val="BodyText"/>
        <w:rPr>
          <w:b/>
          <w:noProof/>
          <w:sz w:val="22"/>
          <w:szCs w:val="22"/>
        </w:rPr>
      </w:pPr>
    </w:p>
    <w:p w:rsidR="00E6660D" w:rsidRDefault="00E6660D" w:rsidP="00451701">
      <w:pPr>
        <w:pStyle w:val="BodyText"/>
        <w:rPr>
          <w:b/>
          <w:noProof/>
          <w:sz w:val="22"/>
          <w:szCs w:val="22"/>
        </w:rPr>
      </w:pPr>
    </w:p>
    <w:p w:rsidR="00E6660D" w:rsidRDefault="00E6660D" w:rsidP="00451701">
      <w:pPr>
        <w:pStyle w:val="BodyText"/>
        <w:rPr>
          <w:b/>
          <w:noProof/>
          <w:sz w:val="22"/>
          <w:szCs w:val="22"/>
        </w:rPr>
      </w:pPr>
    </w:p>
    <w:p w:rsidR="00E6660D" w:rsidRDefault="00E6660D" w:rsidP="00451701">
      <w:pPr>
        <w:pStyle w:val="BodyText"/>
        <w:rPr>
          <w:b/>
          <w:noProof/>
          <w:sz w:val="22"/>
          <w:szCs w:val="22"/>
        </w:rPr>
      </w:pPr>
    </w:p>
    <w:p w:rsidR="00E6660D" w:rsidRDefault="00E6660D" w:rsidP="00451701">
      <w:pPr>
        <w:pStyle w:val="BodyText"/>
        <w:rPr>
          <w:b/>
          <w:noProof/>
          <w:sz w:val="22"/>
          <w:szCs w:val="22"/>
        </w:rPr>
      </w:pPr>
    </w:p>
    <w:p w:rsidR="00E6660D" w:rsidRDefault="00E6660D" w:rsidP="00451701">
      <w:pPr>
        <w:pStyle w:val="BodyText"/>
        <w:rPr>
          <w:b/>
          <w:noProof/>
          <w:sz w:val="22"/>
          <w:szCs w:val="22"/>
        </w:rPr>
      </w:pPr>
    </w:p>
    <w:p w:rsidR="00A078FF" w:rsidRDefault="00A078FF" w:rsidP="00451701">
      <w:pPr>
        <w:pStyle w:val="BodyText"/>
        <w:rPr>
          <w:b/>
          <w:noProof/>
          <w:sz w:val="22"/>
          <w:szCs w:val="22"/>
        </w:rPr>
      </w:pPr>
    </w:p>
    <w:p w:rsidR="00A078FF" w:rsidRDefault="00A078FF" w:rsidP="00451701">
      <w:pPr>
        <w:pStyle w:val="BodyText"/>
        <w:rPr>
          <w:b/>
          <w:noProof/>
          <w:sz w:val="22"/>
          <w:szCs w:val="22"/>
        </w:rPr>
      </w:pPr>
    </w:p>
    <w:p w:rsidR="00A078FF" w:rsidRDefault="00A078FF" w:rsidP="00451701">
      <w:pPr>
        <w:pStyle w:val="BodyText"/>
        <w:rPr>
          <w:b/>
          <w:noProof/>
          <w:sz w:val="22"/>
          <w:szCs w:val="22"/>
        </w:rPr>
      </w:pPr>
    </w:p>
    <w:p w:rsidR="00451701" w:rsidRPr="00CB4E6F" w:rsidRDefault="00451701" w:rsidP="00451701">
      <w:pPr>
        <w:pStyle w:val="BodyText"/>
        <w:rPr>
          <w:b/>
          <w:noProof/>
          <w:sz w:val="22"/>
          <w:szCs w:val="22"/>
        </w:rPr>
      </w:pPr>
    </w:p>
    <w:p w:rsidR="00451701" w:rsidRDefault="00451701" w:rsidP="00451701">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451701" w:rsidRDefault="00451701" w:rsidP="00451701">
      <w:pPr>
        <w:pStyle w:val="BodyText"/>
        <w:rPr>
          <w:b/>
          <w:noProof/>
          <w:sz w:val="22"/>
          <w:szCs w:val="22"/>
        </w:rPr>
      </w:pPr>
    </w:p>
    <w:p w:rsidR="00451701" w:rsidRPr="00FE1643" w:rsidRDefault="00451701" w:rsidP="00451701">
      <w:pPr>
        <w:pStyle w:val="BodyText"/>
        <w:rPr>
          <w:b/>
          <w:noProof/>
          <w:szCs w:val="24"/>
        </w:rPr>
      </w:pPr>
    </w:p>
    <w:p w:rsidR="00451701" w:rsidRPr="001D780E" w:rsidRDefault="00451701" w:rsidP="00451701">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451701" w:rsidRDefault="00451701" w:rsidP="00451701">
      <w:pPr>
        <w:pStyle w:val="BodyText"/>
        <w:rPr>
          <w:noProof/>
          <w:szCs w:val="24"/>
        </w:rPr>
      </w:pPr>
    </w:p>
    <w:p w:rsidR="0001391B" w:rsidRPr="0001391B" w:rsidRDefault="0001391B" w:rsidP="00451701">
      <w:pPr>
        <w:pStyle w:val="BodyText"/>
        <w:rPr>
          <w:noProof/>
          <w:szCs w:val="24"/>
        </w:rPr>
      </w:pPr>
    </w:p>
    <w:p w:rsidR="00451701" w:rsidRPr="0079325F" w:rsidRDefault="00451701" w:rsidP="00451701">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451701" w:rsidRPr="0079325F" w:rsidRDefault="00451701" w:rsidP="00451701">
      <w:pPr>
        <w:pStyle w:val="BodyText"/>
        <w:rPr>
          <w:noProof/>
          <w:szCs w:val="24"/>
        </w:rPr>
      </w:pPr>
    </w:p>
    <w:p w:rsidR="00451701" w:rsidRPr="0079325F" w:rsidRDefault="00451701" w:rsidP="007061B2">
      <w:pPr>
        <w:pStyle w:val="BodyText"/>
        <w:numPr>
          <w:ilvl w:val="0"/>
          <w:numId w:val="14"/>
        </w:numPr>
        <w:rPr>
          <w:noProof/>
          <w:szCs w:val="24"/>
        </w:rPr>
      </w:pPr>
      <w:r w:rsidRPr="0079325F">
        <w:rPr>
          <w:noProof/>
          <w:szCs w:val="24"/>
        </w:rPr>
        <w:t>Самостално</w:t>
      </w:r>
    </w:p>
    <w:p w:rsidR="00451701" w:rsidRPr="0079325F" w:rsidRDefault="00451701" w:rsidP="007061B2">
      <w:pPr>
        <w:pStyle w:val="BodyText"/>
        <w:numPr>
          <w:ilvl w:val="0"/>
          <w:numId w:val="14"/>
        </w:numPr>
        <w:rPr>
          <w:noProof/>
          <w:szCs w:val="24"/>
        </w:rPr>
      </w:pPr>
      <w:r w:rsidRPr="0079325F">
        <w:rPr>
          <w:noProof/>
          <w:szCs w:val="24"/>
        </w:rPr>
        <w:t>Заједничка понуда (навести ко су учесници у заједничкој понуди):___________________________________</w:t>
      </w:r>
    </w:p>
    <w:p w:rsidR="00451701" w:rsidRPr="000241FA" w:rsidRDefault="00451701" w:rsidP="007061B2">
      <w:pPr>
        <w:pStyle w:val="BodyText"/>
        <w:numPr>
          <w:ilvl w:val="0"/>
          <w:numId w:val="1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451701" w:rsidRDefault="00451701" w:rsidP="00451701">
      <w:pPr>
        <w:pStyle w:val="BodyText"/>
        <w:rPr>
          <w:noProof/>
          <w:szCs w:val="24"/>
          <w:lang w:val="sr-Cyrl-CS"/>
        </w:rPr>
      </w:pPr>
    </w:p>
    <w:p w:rsidR="00451701" w:rsidRDefault="00451701" w:rsidP="00451701">
      <w:pPr>
        <w:pStyle w:val="BodyText"/>
        <w:rPr>
          <w:noProof/>
          <w:szCs w:val="24"/>
          <w:lang w:val="sr-Cyrl-CS"/>
        </w:rPr>
      </w:pPr>
    </w:p>
    <w:p w:rsidR="0001391B" w:rsidRDefault="0001391B" w:rsidP="00451701">
      <w:pPr>
        <w:pStyle w:val="BodyText"/>
        <w:rPr>
          <w:noProof/>
          <w:szCs w:val="24"/>
          <w:lang w:val="sr-Cyrl-CS"/>
        </w:rPr>
      </w:pPr>
    </w:p>
    <w:p w:rsidR="00451701" w:rsidRPr="0079325F" w:rsidRDefault="00451701" w:rsidP="00451701">
      <w:pPr>
        <w:pStyle w:val="BodyText"/>
        <w:rPr>
          <w:noProof/>
          <w:szCs w:val="24"/>
          <w:lang w:val="sr-Cyrl-CS"/>
        </w:rPr>
      </w:pPr>
    </w:p>
    <w:p w:rsidR="00451701" w:rsidRPr="0079325F" w:rsidRDefault="00451701" w:rsidP="00451701">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451701" w:rsidRDefault="00451701" w:rsidP="00451701">
      <w:pPr>
        <w:pStyle w:val="BodyText"/>
        <w:rPr>
          <w:noProof/>
          <w:szCs w:val="24"/>
        </w:rPr>
      </w:pPr>
    </w:p>
    <w:p w:rsidR="00451701" w:rsidRPr="0079325F" w:rsidRDefault="00451701" w:rsidP="00451701">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451701" w:rsidRDefault="00451701" w:rsidP="00451701">
      <w:pPr>
        <w:pStyle w:val="BodyText"/>
        <w:rPr>
          <w:noProof/>
          <w:szCs w:val="24"/>
        </w:rPr>
      </w:pPr>
    </w:p>
    <w:p w:rsidR="00451701" w:rsidRPr="0079325F" w:rsidRDefault="00451701" w:rsidP="00451701">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451701" w:rsidRDefault="00451701" w:rsidP="00451701">
      <w:pPr>
        <w:pStyle w:val="BodyText"/>
        <w:rPr>
          <w:noProof/>
          <w:szCs w:val="24"/>
        </w:rPr>
      </w:pPr>
    </w:p>
    <w:p w:rsidR="00451701" w:rsidRPr="0079325F" w:rsidRDefault="00451701" w:rsidP="00451701">
      <w:pPr>
        <w:pStyle w:val="BodyText"/>
        <w:rPr>
          <w:noProof/>
          <w:szCs w:val="24"/>
        </w:rPr>
      </w:pPr>
      <w:r w:rsidRPr="0079325F">
        <w:rPr>
          <w:noProof/>
          <w:szCs w:val="24"/>
        </w:rPr>
        <w:t>Друго: __________________________________</w:t>
      </w:r>
    </w:p>
    <w:p w:rsidR="002279C3" w:rsidRPr="0079325F" w:rsidRDefault="002279C3" w:rsidP="002279C3">
      <w:pPr>
        <w:pStyle w:val="BodyText"/>
        <w:rPr>
          <w:noProof/>
          <w:szCs w:val="24"/>
        </w:rPr>
      </w:pPr>
    </w:p>
    <w:p w:rsidR="002279C3" w:rsidRDefault="002279C3" w:rsidP="00237B0D">
      <w:pPr>
        <w:pStyle w:val="Footer"/>
        <w:jc w:val="center"/>
        <w:rPr>
          <w:b/>
          <w:noProof/>
          <w:sz w:val="22"/>
          <w:szCs w:val="22"/>
        </w:rPr>
      </w:pPr>
    </w:p>
    <w:p w:rsidR="00E6660D" w:rsidRDefault="00E6660D" w:rsidP="00353984">
      <w:pPr>
        <w:pStyle w:val="Footer"/>
        <w:jc w:val="center"/>
        <w:rPr>
          <w:b/>
          <w:noProof/>
          <w:sz w:val="22"/>
          <w:szCs w:val="22"/>
        </w:rPr>
      </w:pPr>
    </w:p>
    <w:p w:rsidR="00E6660D" w:rsidRDefault="00E6660D" w:rsidP="00353984">
      <w:pPr>
        <w:pStyle w:val="Footer"/>
        <w:jc w:val="center"/>
        <w:rPr>
          <w:b/>
          <w:noProof/>
          <w:sz w:val="22"/>
          <w:szCs w:val="22"/>
        </w:rPr>
      </w:pPr>
    </w:p>
    <w:p w:rsidR="00E6660D" w:rsidRDefault="00E6660D" w:rsidP="00353984">
      <w:pPr>
        <w:pStyle w:val="Footer"/>
        <w:jc w:val="center"/>
        <w:rPr>
          <w:b/>
          <w:noProof/>
          <w:sz w:val="22"/>
          <w:szCs w:val="22"/>
        </w:rPr>
      </w:pPr>
    </w:p>
    <w:p w:rsidR="00E6660D" w:rsidRDefault="00E6660D" w:rsidP="00353984">
      <w:pPr>
        <w:pStyle w:val="Footer"/>
        <w:jc w:val="center"/>
        <w:rPr>
          <w:b/>
          <w:noProof/>
          <w:sz w:val="22"/>
          <w:szCs w:val="22"/>
        </w:rPr>
      </w:pPr>
    </w:p>
    <w:p w:rsidR="00E6660D" w:rsidRDefault="00E6660D" w:rsidP="00353984">
      <w:pPr>
        <w:pStyle w:val="Footer"/>
        <w:jc w:val="center"/>
        <w:rPr>
          <w:b/>
          <w:noProof/>
          <w:sz w:val="22"/>
          <w:szCs w:val="22"/>
        </w:rPr>
      </w:pPr>
    </w:p>
    <w:p w:rsidR="00E6660D" w:rsidRDefault="00E6660D" w:rsidP="00353984">
      <w:pPr>
        <w:pStyle w:val="Footer"/>
        <w:jc w:val="center"/>
        <w:rPr>
          <w:b/>
          <w:noProof/>
          <w:sz w:val="22"/>
          <w:szCs w:val="22"/>
        </w:rPr>
      </w:pPr>
    </w:p>
    <w:p w:rsidR="00E6660D" w:rsidRDefault="00E6660D" w:rsidP="00353984">
      <w:pPr>
        <w:pStyle w:val="Footer"/>
        <w:jc w:val="center"/>
        <w:rPr>
          <w:b/>
          <w:noProof/>
          <w:sz w:val="22"/>
          <w:szCs w:val="22"/>
        </w:rPr>
      </w:pPr>
    </w:p>
    <w:p w:rsidR="00E6660D" w:rsidRDefault="00E6660D" w:rsidP="00353984">
      <w:pPr>
        <w:pStyle w:val="Footer"/>
        <w:jc w:val="center"/>
        <w:rPr>
          <w:b/>
          <w:noProof/>
          <w:sz w:val="22"/>
          <w:szCs w:val="22"/>
        </w:rPr>
      </w:pPr>
    </w:p>
    <w:p w:rsidR="00CB4E6F" w:rsidRPr="00742C22" w:rsidRDefault="00CB4E6F" w:rsidP="00CB4E6F">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медицинских средстава и олива за скрининг слуха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126-18</w:t>
      </w:r>
      <w:r w:rsidRPr="00892426">
        <w:rPr>
          <w:b/>
          <w:noProof/>
        </w:rPr>
        <w:t>-О</w:t>
      </w:r>
    </w:p>
    <w:p w:rsidR="00CB4E6F" w:rsidRDefault="00CB4E6F" w:rsidP="00CB4E6F">
      <w:pPr>
        <w:pStyle w:val="BodyText"/>
        <w:jc w:val="left"/>
        <w:rPr>
          <w:noProof/>
          <w:sz w:val="22"/>
          <w:szCs w:val="22"/>
        </w:rPr>
      </w:pPr>
    </w:p>
    <w:p w:rsidR="00CB4E6F" w:rsidRPr="00636A58" w:rsidRDefault="00CB4E6F" w:rsidP="00CB4E6F">
      <w:pPr>
        <w:pStyle w:val="BodyText"/>
        <w:jc w:val="left"/>
        <w:rPr>
          <w:noProof/>
          <w:szCs w:val="24"/>
        </w:rPr>
      </w:pPr>
      <w:r w:rsidRPr="00636A58">
        <w:rPr>
          <w:noProof/>
          <w:szCs w:val="24"/>
        </w:rPr>
        <w:t>Понуђач:________________________________________                   Матични број:________________________________</w:t>
      </w:r>
    </w:p>
    <w:p w:rsidR="00CB4E6F" w:rsidRPr="00636A58" w:rsidRDefault="00CB4E6F" w:rsidP="00CB4E6F">
      <w:pPr>
        <w:pStyle w:val="BodyText"/>
        <w:jc w:val="left"/>
        <w:rPr>
          <w:noProof/>
          <w:szCs w:val="24"/>
        </w:rPr>
      </w:pPr>
      <w:r w:rsidRPr="00636A58">
        <w:rPr>
          <w:noProof/>
          <w:szCs w:val="24"/>
        </w:rPr>
        <w:t>Адреса, град, општина:____________________________                   Регистарски број:______________________________</w:t>
      </w:r>
    </w:p>
    <w:p w:rsidR="00CB4E6F" w:rsidRPr="00636A58" w:rsidRDefault="00CB4E6F" w:rsidP="00CB4E6F">
      <w:pPr>
        <w:pStyle w:val="BodyText"/>
        <w:jc w:val="left"/>
        <w:rPr>
          <w:noProof/>
          <w:szCs w:val="24"/>
        </w:rPr>
      </w:pPr>
      <w:r w:rsidRPr="00636A58">
        <w:rPr>
          <w:noProof/>
          <w:szCs w:val="24"/>
        </w:rPr>
        <w:t>Телефон:________________ Фах:____________________                  Шифра делатности:____________________________</w:t>
      </w:r>
    </w:p>
    <w:p w:rsidR="00CB4E6F" w:rsidRPr="00636A58" w:rsidRDefault="00CB4E6F" w:rsidP="00CB4E6F">
      <w:pPr>
        <w:pStyle w:val="BodyText"/>
        <w:jc w:val="left"/>
        <w:rPr>
          <w:noProof/>
          <w:szCs w:val="24"/>
        </w:rPr>
      </w:pPr>
      <w:r w:rsidRPr="00636A58">
        <w:rPr>
          <w:noProof/>
          <w:szCs w:val="24"/>
        </w:rPr>
        <w:t>Е-маил:_________________________________________                    Пиб:_________________________________________</w:t>
      </w:r>
    </w:p>
    <w:p w:rsidR="00CB4E6F" w:rsidRPr="00636A58" w:rsidRDefault="00CB4E6F" w:rsidP="00CB4E6F">
      <w:pPr>
        <w:pStyle w:val="BodyText"/>
        <w:jc w:val="left"/>
        <w:rPr>
          <w:noProof/>
          <w:szCs w:val="24"/>
        </w:rPr>
      </w:pPr>
      <w:r w:rsidRPr="00636A58">
        <w:rPr>
          <w:noProof/>
          <w:szCs w:val="24"/>
        </w:rPr>
        <w:t>Контакт особа:___________________________________                   Жиро-рачун:__________________________________</w:t>
      </w:r>
    </w:p>
    <w:p w:rsidR="00CB4E6F" w:rsidRDefault="00CB4E6F" w:rsidP="00CB4E6F">
      <w:pPr>
        <w:pStyle w:val="BodyText"/>
        <w:jc w:val="left"/>
        <w:rPr>
          <w:noProof/>
          <w:szCs w:val="24"/>
        </w:rPr>
      </w:pPr>
      <w:r w:rsidRPr="00636A58">
        <w:rPr>
          <w:noProof/>
          <w:szCs w:val="24"/>
        </w:rPr>
        <w:t>Овлашћено лице:_________________________________                   код Пословне банке:____________________________</w:t>
      </w:r>
    </w:p>
    <w:p w:rsidR="00CB4E6F" w:rsidRPr="00CF7754" w:rsidRDefault="00CB4E6F" w:rsidP="00CB4E6F">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559"/>
        <w:gridCol w:w="1134"/>
        <w:gridCol w:w="1418"/>
        <w:gridCol w:w="992"/>
      </w:tblGrid>
      <w:tr w:rsidR="00CB4E6F" w:rsidRPr="00210EBC" w:rsidTr="00CB4E6F">
        <w:trPr>
          <w:trHeight w:val="315"/>
        </w:trPr>
        <w:tc>
          <w:tcPr>
            <w:tcW w:w="13750" w:type="dxa"/>
            <w:gridSpan w:val="10"/>
            <w:tcBorders>
              <w:bottom w:val="single" w:sz="4" w:space="0" w:color="auto"/>
              <w:right w:val="single" w:sz="4" w:space="0" w:color="auto"/>
            </w:tcBorders>
            <w:vAlign w:val="center"/>
          </w:tcPr>
          <w:p w:rsidR="00CB4E6F" w:rsidRPr="00210EBC" w:rsidRDefault="00CB4E6F" w:rsidP="00CB4E6F">
            <w:pPr>
              <w:jc w:val="center"/>
              <w:rPr>
                <w:b/>
                <w:noProof/>
                <w:sz w:val="20"/>
                <w:szCs w:val="20"/>
              </w:rPr>
            </w:pPr>
            <w:r w:rsidRPr="00210EBC">
              <w:rPr>
                <w:b/>
                <w:noProof/>
                <w:sz w:val="20"/>
                <w:szCs w:val="20"/>
              </w:rPr>
              <w:t>КЛИНИЧКИ ЦЕНТАР ВОЈВОДИНЕ</w:t>
            </w:r>
          </w:p>
        </w:tc>
      </w:tr>
      <w:tr w:rsidR="00CB4E6F" w:rsidRPr="00210EBC" w:rsidTr="00CB4E6F">
        <w:tc>
          <w:tcPr>
            <w:tcW w:w="13750" w:type="dxa"/>
            <w:gridSpan w:val="10"/>
            <w:tcBorders>
              <w:bottom w:val="single" w:sz="4" w:space="0" w:color="auto"/>
              <w:right w:val="single" w:sz="4" w:space="0" w:color="auto"/>
            </w:tcBorders>
            <w:vAlign w:val="center"/>
          </w:tcPr>
          <w:p w:rsidR="00CB4E6F" w:rsidRPr="009355BF" w:rsidRDefault="00CB4E6F" w:rsidP="00CB4E6F">
            <w:pPr>
              <w:rPr>
                <w:b/>
                <w:noProof/>
                <w:sz w:val="22"/>
                <w:szCs w:val="22"/>
              </w:rPr>
            </w:pPr>
            <w:r>
              <w:rPr>
                <w:b/>
              </w:rPr>
              <w:t xml:space="preserve">Партија 4. - </w:t>
            </w:r>
            <w:r w:rsidRPr="00CB4E6F">
              <w:rPr>
                <w:b/>
                <w:noProof/>
                <w:lang w:val="sr-Latn-CS"/>
              </w:rPr>
              <w:t>Esmarh</w:t>
            </w:r>
            <w:r w:rsidRPr="00CB4E6F">
              <w:rPr>
                <w:b/>
                <w:noProof/>
                <w:lang w:val="sr-Cyrl-CS"/>
              </w:rPr>
              <w:t xml:space="preserve"> повеска</w:t>
            </w:r>
          </w:p>
        </w:tc>
      </w:tr>
      <w:tr w:rsidR="00CB4E6F" w:rsidRPr="007D0076" w:rsidTr="00CB4E6F">
        <w:tc>
          <w:tcPr>
            <w:tcW w:w="709" w:type="dxa"/>
            <w:tcBorders>
              <w:bottom w:val="single" w:sz="4" w:space="0" w:color="auto"/>
            </w:tcBorders>
            <w:vAlign w:val="center"/>
          </w:tcPr>
          <w:p w:rsidR="00CB4E6F" w:rsidRPr="00D92EBF" w:rsidRDefault="00CB4E6F" w:rsidP="00CB4E6F">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CB4E6F" w:rsidRPr="00D92EBF" w:rsidRDefault="00CB4E6F" w:rsidP="00CB4E6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CB4E6F" w:rsidRPr="00D92EBF" w:rsidRDefault="00CB4E6F" w:rsidP="00CB4E6F">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CB4E6F" w:rsidRPr="00D92EBF" w:rsidRDefault="00CB4E6F" w:rsidP="00CB4E6F">
            <w:pPr>
              <w:pStyle w:val="BodyText"/>
              <w:jc w:val="center"/>
              <w:rPr>
                <w:b/>
                <w:noProof/>
                <w:sz w:val="20"/>
              </w:rPr>
            </w:pPr>
            <w:r w:rsidRPr="00D92EBF">
              <w:rPr>
                <w:b/>
                <w:noProof/>
                <w:sz w:val="20"/>
              </w:rPr>
              <w:t>Количина</w:t>
            </w:r>
          </w:p>
        </w:tc>
        <w:tc>
          <w:tcPr>
            <w:tcW w:w="1560" w:type="dxa"/>
            <w:tcBorders>
              <w:bottom w:val="single" w:sz="4" w:space="0" w:color="auto"/>
            </w:tcBorders>
            <w:vAlign w:val="center"/>
          </w:tcPr>
          <w:p w:rsidR="00CB4E6F" w:rsidRPr="007F1E0A" w:rsidRDefault="00CB4E6F" w:rsidP="00CB4E6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CB4E6F" w:rsidRPr="007F1E0A" w:rsidRDefault="00CB4E6F" w:rsidP="00CB4E6F">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CB4E6F" w:rsidRPr="00D92EBF" w:rsidRDefault="00CB4E6F" w:rsidP="00CB4E6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CB4E6F" w:rsidRPr="00D92EBF" w:rsidRDefault="00CB4E6F" w:rsidP="00CB4E6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CB4E6F" w:rsidRPr="00D92EBF" w:rsidRDefault="00CB4E6F" w:rsidP="00CB4E6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CB4E6F" w:rsidRPr="00D92EBF" w:rsidRDefault="00CB4E6F" w:rsidP="00CB4E6F">
            <w:pPr>
              <w:pStyle w:val="BodyText"/>
              <w:jc w:val="center"/>
              <w:rPr>
                <w:b/>
                <w:noProof/>
                <w:sz w:val="20"/>
                <w:lang w:val="sr-Cyrl-CS"/>
              </w:rPr>
            </w:pPr>
            <w:r w:rsidRPr="00D92EBF">
              <w:rPr>
                <w:b/>
                <w:sz w:val="20"/>
                <w:lang w:val="sr-Cyrl-CS"/>
              </w:rPr>
              <w:t>Каталошки број</w:t>
            </w:r>
          </w:p>
        </w:tc>
      </w:tr>
      <w:tr w:rsidR="00CB4E6F" w:rsidRPr="007D0076" w:rsidTr="00CB4E6F">
        <w:tc>
          <w:tcPr>
            <w:tcW w:w="709" w:type="dxa"/>
            <w:tcBorders>
              <w:bottom w:val="single" w:sz="4" w:space="0" w:color="auto"/>
            </w:tcBorders>
            <w:vAlign w:val="center"/>
          </w:tcPr>
          <w:p w:rsidR="00CB4E6F" w:rsidRPr="007D0076" w:rsidRDefault="00CB4E6F" w:rsidP="00CB4E6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CB4E6F" w:rsidRPr="007D0076" w:rsidRDefault="00CB4E6F" w:rsidP="00CB4E6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CB4E6F" w:rsidRPr="007D0076" w:rsidRDefault="00CB4E6F" w:rsidP="00CB4E6F">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CB4E6F" w:rsidRPr="007D0076" w:rsidRDefault="00CB4E6F" w:rsidP="00CB4E6F">
            <w:pPr>
              <w:pStyle w:val="BodyText"/>
              <w:jc w:val="center"/>
              <w:rPr>
                <w:noProof/>
                <w:sz w:val="22"/>
                <w:szCs w:val="22"/>
              </w:rPr>
            </w:pPr>
            <w:r w:rsidRPr="007D0076">
              <w:rPr>
                <w:noProof/>
                <w:sz w:val="22"/>
                <w:szCs w:val="22"/>
              </w:rPr>
              <w:t>4</w:t>
            </w:r>
          </w:p>
        </w:tc>
        <w:tc>
          <w:tcPr>
            <w:tcW w:w="1560" w:type="dxa"/>
            <w:tcBorders>
              <w:bottom w:val="single" w:sz="4" w:space="0" w:color="auto"/>
            </w:tcBorders>
            <w:vAlign w:val="center"/>
          </w:tcPr>
          <w:p w:rsidR="00CB4E6F" w:rsidRPr="007D0076" w:rsidRDefault="00CB4E6F" w:rsidP="00CB4E6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CB4E6F" w:rsidRPr="00892426" w:rsidRDefault="00CB4E6F" w:rsidP="00CB4E6F">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CB4E6F" w:rsidRPr="00892426" w:rsidRDefault="00CB4E6F" w:rsidP="00CB4E6F">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CB4E6F" w:rsidRPr="00892426" w:rsidRDefault="00CB4E6F" w:rsidP="00CB4E6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CB4E6F" w:rsidRPr="00892426" w:rsidRDefault="00CB4E6F" w:rsidP="00CB4E6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CB4E6F" w:rsidRPr="00892426" w:rsidRDefault="00CB4E6F" w:rsidP="00CB4E6F">
            <w:pPr>
              <w:pStyle w:val="BodyText"/>
              <w:jc w:val="center"/>
              <w:rPr>
                <w:noProof/>
                <w:sz w:val="22"/>
                <w:szCs w:val="22"/>
              </w:rPr>
            </w:pPr>
            <w:r>
              <w:rPr>
                <w:noProof/>
                <w:sz w:val="22"/>
                <w:szCs w:val="22"/>
              </w:rPr>
              <w:t>10</w:t>
            </w:r>
          </w:p>
        </w:tc>
      </w:tr>
      <w:tr w:rsidR="00CB4E6F" w:rsidRPr="00715CDA" w:rsidTr="00CB4E6F">
        <w:trPr>
          <w:trHeight w:val="698"/>
        </w:trPr>
        <w:tc>
          <w:tcPr>
            <w:tcW w:w="709" w:type="dxa"/>
            <w:tcBorders>
              <w:bottom w:val="single" w:sz="4" w:space="0" w:color="auto"/>
            </w:tcBorders>
            <w:vAlign w:val="center"/>
          </w:tcPr>
          <w:p w:rsidR="00CB4E6F" w:rsidRDefault="00CB4E6F" w:rsidP="00CB4E6F">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CB4E6F" w:rsidRPr="00ED206C" w:rsidRDefault="00CB4E6F" w:rsidP="00CB4E6F">
            <w:pPr>
              <w:jc w:val="center"/>
              <w:rPr>
                <w:sz w:val="20"/>
                <w:szCs w:val="20"/>
              </w:rPr>
            </w:pPr>
            <w:r w:rsidRPr="005A1CA1">
              <w:rPr>
                <w:noProof/>
                <w:lang w:val="sr-Latn-CS"/>
              </w:rPr>
              <w:t>Esmarh</w:t>
            </w:r>
            <w:r w:rsidRPr="00F36689">
              <w:rPr>
                <w:noProof/>
                <w:lang w:val="sr-Cyrl-CS"/>
              </w:rPr>
              <w:t xml:space="preserve"> </w:t>
            </w:r>
            <w:r>
              <w:rPr>
                <w:noProof/>
                <w:lang w:val="sr-Cyrl-CS"/>
              </w:rPr>
              <w:t>повеска</w:t>
            </w:r>
          </w:p>
        </w:tc>
        <w:tc>
          <w:tcPr>
            <w:tcW w:w="680" w:type="dxa"/>
            <w:tcBorders>
              <w:bottom w:val="single" w:sz="4" w:space="0" w:color="auto"/>
            </w:tcBorders>
            <w:vAlign w:val="center"/>
          </w:tcPr>
          <w:p w:rsidR="00CB4E6F" w:rsidRDefault="00CB4E6F" w:rsidP="00CB4E6F">
            <w:pPr>
              <w:jc w:val="center"/>
              <w:rPr>
                <w:sz w:val="20"/>
                <w:szCs w:val="20"/>
              </w:rPr>
            </w:pPr>
            <w:r>
              <w:rPr>
                <w:sz w:val="20"/>
                <w:szCs w:val="20"/>
              </w:rPr>
              <w:t>kom</w:t>
            </w:r>
          </w:p>
        </w:tc>
        <w:tc>
          <w:tcPr>
            <w:tcW w:w="992" w:type="dxa"/>
            <w:tcBorders>
              <w:bottom w:val="single" w:sz="4" w:space="0" w:color="auto"/>
            </w:tcBorders>
            <w:vAlign w:val="center"/>
          </w:tcPr>
          <w:p w:rsidR="00CB4E6F" w:rsidRPr="00CB4E6F" w:rsidRDefault="00CB4E6F" w:rsidP="00CB4E6F">
            <w:pPr>
              <w:jc w:val="center"/>
              <w:rPr>
                <w:sz w:val="20"/>
                <w:szCs w:val="20"/>
              </w:rPr>
            </w:pPr>
            <w:r>
              <w:rPr>
                <w:sz w:val="20"/>
                <w:szCs w:val="20"/>
              </w:rPr>
              <w:t>400</w:t>
            </w:r>
          </w:p>
        </w:tc>
        <w:tc>
          <w:tcPr>
            <w:tcW w:w="1560" w:type="dxa"/>
            <w:tcBorders>
              <w:bottom w:val="single" w:sz="4" w:space="0" w:color="auto"/>
            </w:tcBorders>
            <w:vAlign w:val="center"/>
          </w:tcPr>
          <w:p w:rsidR="00CB4E6F" w:rsidRPr="001C3F08" w:rsidRDefault="00CB4E6F" w:rsidP="00CB4E6F">
            <w:pPr>
              <w:pStyle w:val="BodyText"/>
              <w:spacing w:before="240"/>
              <w:jc w:val="center"/>
              <w:rPr>
                <w:noProof/>
                <w:sz w:val="20"/>
                <w:lang w:val="sr-Cyrl-CS"/>
              </w:rPr>
            </w:pPr>
          </w:p>
        </w:tc>
        <w:tc>
          <w:tcPr>
            <w:tcW w:w="1984" w:type="dxa"/>
            <w:tcBorders>
              <w:bottom w:val="single" w:sz="4" w:space="0" w:color="auto"/>
            </w:tcBorders>
            <w:vAlign w:val="center"/>
          </w:tcPr>
          <w:p w:rsidR="00CB4E6F" w:rsidRPr="00715CDA" w:rsidRDefault="00CB4E6F" w:rsidP="00CB4E6F">
            <w:pPr>
              <w:pStyle w:val="BodyText"/>
              <w:spacing w:before="240"/>
              <w:jc w:val="center"/>
              <w:rPr>
                <w:noProof/>
                <w:sz w:val="20"/>
                <w:lang w:val="sr-Cyrl-CS"/>
              </w:rPr>
            </w:pPr>
          </w:p>
        </w:tc>
        <w:tc>
          <w:tcPr>
            <w:tcW w:w="1559" w:type="dxa"/>
            <w:tcBorders>
              <w:bottom w:val="single" w:sz="4" w:space="0" w:color="auto"/>
            </w:tcBorders>
            <w:vAlign w:val="center"/>
          </w:tcPr>
          <w:p w:rsidR="00CB4E6F" w:rsidRPr="00715CDA" w:rsidRDefault="00CB4E6F" w:rsidP="00CB4E6F">
            <w:pPr>
              <w:pStyle w:val="BodyText"/>
              <w:spacing w:before="240"/>
              <w:jc w:val="center"/>
              <w:rPr>
                <w:noProof/>
                <w:sz w:val="20"/>
                <w:lang w:val="sr-Cyrl-CS"/>
              </w:rPr>
            </w:pPr>
          </w:p>
        </w:tc>
        <w:tc>
          <w:tcPr>
            <w:tcW w:w="1134" w:type="dxa"/>
            <w:tcBorders>
              <w:bottom w:val="single" w:sz="4" w:space="0" w:color="auto"/>
            </w:tcBorders>
            <w:vAlign w:val="center"/>
          </w:tcPr>
          <w:p w:rsidR="00CB4E6F" w:rsidRPr="00715CDA" w:rsidRDefault="00CB4E6F" w:rsidP="00CB4E6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B4E6F" w:rsidRPr="00715CDA" w:rsidRDefault="00CB4E6F" w:rsidP="00CB4E6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4E6F" w:rsidRPr="00715CDA" w:rsidRDefault="00CB4E6F" w:rsidP="00CB4E6F">
            <w:pPr>
              <w:pStyle w:val="BodyText"/>
              <w:spacing w:before="240"/>
              <w:jc w:val="center"/>
              <w:rPr>
                <w:noProof/>
                <w:sz w:val="20"/>
                <w:lang w:val="sr-Cyrl-CS"/>
              </w:rPr>
            </w:pPr>
          </w:p>
        </w:tc>
      </w:tr>
      <w:tr w:rsidR="00CB4E6F" w:rsidRPr="007D0076" w:rsidTr="00CB4E6F">
        <w:trPr>
          <w:gridAfter w:val="4"/>
          <w:wAfter w:w="5103" w:type="dxa"/>
          <w:trHeight w:val="420"/>
        </w:trPr>
        <w:tc>
          <w:tcPr>
            <w:tcW w:w="709" w:type="dxa"/>
            <w:tcBorders>
              <w:top w:val="single" w:sz="4" w:space="0" w:color="auto"/>
            </w:tcBorders>
            <w:vAlign w:val="center"/>
          </w:tcPr>
          <w:p w:rsidR="00CB4E6F" w:rsidRPr="007D0076" w:rsidRDefault="00CB4E6F" w:rsidP="00CB4E6F">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CB4E6F" w:rsidRPr="007D0076" w:rsidRDefault="00CB4E6F" w:rsidP="00CB4E6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CB4E6F" w:rsidRPr="007D0076" w:rsidRDefault="00CB4E6F" w:rsidP="00CB4E6F">
            <w:pPr>
              <w:pStyle w:val="BodyText"/>
              <w:jc w:val="center"/>
              <w:rPr>
                <w:noProof/>
                <w:sz w:val="22"/>
                <w:szCs w:val="22"/>
              </w:rPr>
            </w:pPr>
          </w:p>
        </w:tc>
      </w:tr>
      <w:tr w:rsidR="00CB4E6F" w:rsidRPr="007D0076" w:rsidTr="00CB4E6F">
        <w:trPr>
          <w:gridAfter w:val="4"/>
          <w:wAfter w:w="5103" w:type="dxa"/>
          <w:trHeight w:val="412"/>
        </w:trPr>
        <w:tc>
          <w:tcPr>
            <w:tcW w:w="709" w:type="dxa"/>
            <w:tcBorders>
              <w:bottom w:val="single" w:sz="4" w:space="0" w:color="auto"/>
            </w:tcBorders>
            <w:vAlign w:val="center"/>
          </w:tcPr>
          <w:p w:rsidR="00CB4E6F" w:rsidRPr="007D0076" w:rsidRDefault="00CB4E6F" w:rsidP="00CB4E6F">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CB4E6F" w:rsidRPr="00C46B29" w:rsidRDefault="00CB4E6F" w:rsidP="00CB4E6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CB4E6F" w:rsidRPr="007D0076" w:rsidRDefault="00CB4E6F" w:rsidP="00CB4E6F">
            <w:pPr>
              <w:pStyle w:val="BodyText"/>
              <w:jc w:val="center"/>
              <w:rPr>
                <w:noProof/>
                <w:sz w:val="22"/>
                <w:szCs w:val="22"/>
              </w:rPr>
            </w:pPr>
          </w:p>
        </w:tc>
      </w:tr>
      <w:tr w:rsidR="00CB4E6F" w:rsidRPr="007D0076" w:rsidTr="00CB4E6F">
        <w:trPr>
          <w:gridAfter w:val="4"/>
          <w:wAfter w:w="5103" w:type="dxa"/>
          <w:trHeight w:val="419"/>
        </w:trPr>
        <w:tc>
          <w:tcPr>
            <w:tcW w:w="709" w:type="dxa"/>
            <w:tcBorders>
              <w:bottom w:val="single" w:sz="4" w:space="0" w:color="auto"/>
            </w:tcBorders>
            <w:vAlign w:val="center"/>
          </w:tcPr>
          <w:p w:rsidR="00CB4E6F" w:rsidRPr="007D0076" w:rsidRDefault="00CB4E6F" w:rsidP="00CB4E6F">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CB4E6F" w:rsidRPr="007D0076" w:rsidRDefault="00CB4E6F" w:rsidP="00CB4E6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CB4E6F" w:rsidRPr="007D0076" w:rsidRDefault="00CB4E6F" w:rsidP="00CB4E6F">
            <w:pPr>
              <w:pStyle w:val="BodyText"/>
              <w:jc w:val="center"/>
              <w:rPr>
                <w:noProof/>
                <w:sz w:val="22"/>
                <w:szCs w:val="22"/>
              </w:rPr>
            </w:pPr>
          </w:p>
        </w:tc>
      </w:tr>
    </w:tbl>
    <w:p w:rsidR="00CB4E6F" w:rsidRDefault="00CB4E6F" w:rsidP="00CB4E6F">
      <w:pPr>
        <w:pStyle w:val="BodyText"/>
        <w:rPr>
          <w:b/>
          <w:noProof/>
          <w:sz w:val="22"/>
          <w:szCs w:val="22"/>
        </w:rPr>
      </w:pPr>
    </w:p>
    <w:p w:rsidR="00CB4E6F" w:rsidRDefault="00CB4E6F" w:rsidP="00CB4E6F">
      <w:pPr>
        <w:pStyle w:val="BodyText"/>
        <w:rPr>
          <w:b/>
          <w:noProof/>
          <w:sz w:val="22"/>
          <w:szCs w:val="22"/>
        </w:rPr>
      </w:pPr>
    </w:p>
    <w:p w:rsidR="00CB4E6F" w:rsidRDefault="00CB4E6F" w:rsidP="00CB4E6F">
      <w:pPr>
        <w:pStyle w:val="BodyText"/>
        <w:rPr>
          <w:b/>
          <w:noProof/>
          <w:sz w:val="22"/>
          <w:szCs w:val="22"/>
        </w:rPr>
      </w:pPr>
    </w:p>
    <w:p w:rsidR="00CB4E6F" w:rsidRDefault="00CB4E6F" w:rsidP="00CB4E6F">
      <w:pPr>
        <w:pStyle w:val="BodyText"/>
        <w:rPr>
          <w:b/>
          <w:noProof/>
          <w:sz w:val="22"/>
          <w:szCs w:val="22"/>
        </w:rPr>
      </w:pPr>
    </w:p>
    <w:p w:rsidR="00CB4E6F" w:rsidRDefault="00CB4E6F" w:rsidP="00CB4E6F">
      <w:pPr>
        <w:pStyle w:val="BodyText"/>
        <w:rPr>
          <w:b/>
          <w:noProof/>
          <w:sz w:val="22"/>
          <w:szCs w:val="22"/>
        </w:rPr>
      </w:pPr>
    </w:p>
    <w:p w:rsidR="00CB4E6F" w:rsidRDefault="00CB4E6F" w:rsidP="00CB4E6F">
      <w:pPr>
        <w:pStyle w:val="BodyText"/>
        <w:rPr>
          <w:b/>
          <w:noProof/>
          <w:sz w:val="22"/>
          <w:szCs w:val="22"/>
        </w:rPr>
      </w:pPr>
    </w:p>
    <w:p w:rsidR="00CB4E6F" w:rsidRDefault="00CB4E6F" w:rsidP="00CB4E6F">
      <w:pPr>
        <w:pStyle w:val="BodyText"/>
        <w:rPr>
          <w:b/>
          <w:noProof/>
          <w:sz w:val="22"/>
          <w:szCs w:val="22"/>
        </w:rPr>
      </w:pPr>
    </w:p>
    <w:p w:rsidR="00CB4E6F" w:rsidRDefault="00CB4E6F" w:rsidP="00CB4E6F">
      <w:pPr>
        <w:pStyle w:val="BodyText"/>
        <w:rPr>
          <w:b/>
          <w:noProof/>
          <w:sz w:val="22"/>
          <w:szCs w:val="22"/>
        </w:rPr>
      </w:pPr>
    </w:p>
    <w:p w:rsidR="00CB4E6F" w:rsidRDefault="00CB4E6F" w:rsidP="00CB4E6F">
      <w:pPr>
        <w:pStyle w:val="BodyText"/>
        <w:rPr>
          <w:b/>
          <w:noProof/>
          <w:sz w:val="22"/>
          <w:szCs w:val="22"/>
        </w:rPr>
      </w:pPr>
    </w:p>
    <w:p w:rsidR="00CB4E6F" w:rsidRDefault="00CB4E6F" w:rsidP="00CB4E6F">
      <w:pPr>
        <w:pStyle w:val="BodyText"/>
        <w:rPr>
          <w:b/>
          <w:noProof/>
          <w:sz w:val="22"/>
          <w:szCs w:val="22"/>
        </w:rPr>
      </w:pPr>
    </w:p>
    <w:p w:rsidR="00CB4E6F" w:rsidRDefault="00CB4E6F" w:rsidP="00CB4E6F">
      <w:pPr>
        <w:pStyle w:val="BodyText"/>
        <w:rPr>
          <w:b/>
          <w:noProof/>
          <w:sz w:val="22"/>
          <w:szCs w:val="22"/>
        </w:rPr>
      </w:pPr>
    </w:p>
    <w:p w:rsidR="00CB4E6F" w:rsidRPr="00CB4E6F" w:rsidRDefault="00CB4E6F" w:rsidP="00CB4E6F">
      <w:pPr>
        <w:pStyle w:val="BodyText"/>
        <w:rPr>
          <w:b/>
          <w:noProof/>
          <w:sz w:val="22"/>
          <w:szCs w:val="22"/>
        </w:rPr>
      </w:pPr>
    </w:p>
    <w:p w:rsidR="00CB4E6F" w:rsidRDefault="00CB4E6F" w:rsidP="00CB4E6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CB4E6F" w:rsidRDefault="00CB4E6F" w:rsidP="00CB4E6F">
      <w:pPr>
        <w:pStyle w:val="BodyText"/>
        <w:rPr>
          <w:b/>
          <w:noProof/>
          <w:sz w:val="22"/>
          <w:szCs w:val="22"/>
        </w:rPr>
      </w:pPr>
    </w:p>
    <w:p w:rsidR="00CB4E6F" w:rsidRPr="00FE1643" w:rsidRDefault="00CB4E6F" w:rsidP="00CB4E6F">
      <w:pPr>
        <w:pStyle w:val="BodyText"/>
        <w:rPr>
          <w:b/>
          <w:noProof/>
          <w:szCs w:val="24"/>
        </w:rPr>
      </w:pPr>
    </w:p>
    <w:p w:rsidR="00CB4E6F" w:rsidRPr="001D780E" w:rsidRDefault="00CB4E6F" w:rsidP="00CB4E6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B4E6F" w:rsidRDefault="00CB4E6F" w:rsidP="00CB4E6F">
      <w:pPr>
        <w:pStyle w:val="BodyText"/>
        <w:rPr>
          <w:noProof/>
          <w:szCs w:val="24"/>
        </w:rPr>
      </w:pPr>
    </w:p>
    <w:p w:rsidR="00CB4E6F" w:rsidRPr="0001391B" w:rsidRDefault="00CB4E6F" w:rsidP="00CB4E6F">
      <w:pPr>
        <w:pStyle w:val="BodyText"/>
        <w:rPr>
          <w:noProof/>
          <w:szCs w:val="24"/>
        </w:rPr>
      </w:pPr>
    </w:p>
    <w:p w:rsidR="00CB4E6F" w:rsidRPr="0079325F" w:rsidRDefault="00CB4E6F" w:rsidP="00CB4E6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B4E6F" w:rsidRPr="0079325F" w:rsidRDefault="00CB4E6F" w:rsidP="00CB4E6F">
      <w:pPr>
        <w:pStyle w:val="BodyText"/>
        <w:rPr>
          <w:noProof/>
          <w:szCs w:val="24"/>
        </w:rPr>
      </w:pPr>
    </w:p>
    <w:p w:rsidR="00CB4E6F" w:rsidRPr="0079325F" w:rsidRDefault="00CB4E6F" w:rsidP="007061B2">
      <w:pPr>
        <w:pStyle w:val="BodyText"/>
        <w:numPr>
          <w:ilvl w:val="0"/>
          <w:numId w:val="15"/>
        </w:numPr>
        <w:rPr>
          <w:noProof/>
          <w:szCs w:val="24"/>
        </w:rPr>
      </w:pPr>
      <w:r w:rsidRPr="0079325F">
        <w:rPr>
          <w:noProof/>
          <w:szCs w:val="24"/>
        </w:rPr>
        <w:t>Самостално</w:t>
      </w:r>
    </w:p>
    <w:p w:rsidR="00CB4E6F" w:rsidRPr="0079325F" w:rsidRDefault="00CB4E6F" w:rsidP="007061B2">
      <w:pPr>
        <w:pStyle w:val="BodyText"/>
        <w:numPr>
          <w:ilvl w:val="0"/>
          <w:numId w:val="15"/>
        </w:numPr>
        <w:rPr>
          <w:noProof/>
          <w:szCs w:val="24"/>
        </w:rPr>
      </w:pPr>
      <w:r w:rsidRPr="0079325F">
        <w:rPr>
          <w:noProof/>
          <w:szCs w:val="24"/>
        </w:rPr>
        <w:t>Заједничка понуда (навести ко су учесници у заједничкој понуди):___________________________________</w:t>
      </w:r>
    </w:p>
    <w:p w:rsidR="00CB4E6F" w:rsidRPr="000241FA" w:rsidRDefault="00CB4E6F" w:rsidP="007061B2">
      <w:pPr>
        <w:pStyle w:val="BodyText"/>
        <w:numPr>
          <w:ilvl w:val="0"/>
          <w:numId w:val="15"/>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CB4E6F" w:rsidRDefault="00CB4E6F" w:rsidP="00CB4E6F">
      <w:pPr>
        <w:pStyle w:val="BodyText"/>
        <w:rPr>
          <w:noProof/>
          <w:szCs w:val="24"/>
          <w:lang w:val="sr-Cyrl-CS"/>
        </w:rPr>
      </w:pPr>
    </w:p>
    <w:p w:rsidR="00CB4E6F" w:rsidRDefault="00CB4E6F" w:rsidP="00CB4E6F">
      <w:pPr>
        <w:pStyle w:val="BodyText"/>
        <w:rPr>
          <w:noProof/>
          <w:szCs w:val="24"/>
          <w:lang w:val="sr-Cyrl-CS"/>
        </w:rPr>
      </w:pPr>
    </w:p>
    <w:p w:rsidR="00CB4E6F" w:rsidRDefault="00CB4E6F" w:rsidP="00CB4E6F">
      <w:pPr>
        <w:pStyle w:val="BodyText"/>
        <w:rPr>
          <w:noProof/>
          <w:szCs w:val="24"/>
          <w:lang w:val="sr-Cyrl-CS"/>
        </w:rPr>
      </w:pPr>
    </w:p>
    <w:p w:rsidR="00CB4E6F" w:rsidRPr="0079325F" w:rsidRDefault="00CB4E6F" w:rsidP="00CB4E6F">
      <w:pPr>
        <w:pStyle w:val="BodyText"/>
        <w:rPr>
          <w:noProof/>
          <w:szCs w:val="24"/>
          <w:lang w:val="sr-Cyrl-CS"/>
        </w:rPr>
      </w:pPr>
    </w:p>
    <w:p w:rsidR="00CB4E6F" w:rsidRPr="0079325F" w:rsidRDefault="00CB4E6F" w:rsidP="00CB4E6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B4E6F" w:rsidRDefault="00CB4E6F" w:rsidP="00CB4E6F">
      <w:pPr>
        <w:pStyle w:val="BodyText"/>
        <w:rPr>
          <w:noProof/>
          <w:szCs w:val="24"/>
        </w:rPr>
      </w:pPr>
    </w:p>
    <w:p w:rsidR="00CB4E6F" w:rsidRPr="0079325F" w:rsidRDefault="00CB4E6F" w:rsidP="00CB4E6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B4E6F" w:rsidRDefault="00CB4E6F" w:rsidP="00CB4E6F">
      <w:pPr>
        <w:pStyle w:val="BodyText"/>
        <w:rPr>
          <w:noProof/>
          <w:szCs w:val="24"/>
        </w:rPr>
      </w:pPr>
    </w:p>
    <w:p w:rsidR="00CB4E6F" w:rsidRPr="0079325F" w:rsidRDefault="00CB4E6F" w:rsidP="00CB4E6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B4E6F" w:rsidRDefault="00CB4E6F" w:rsidP="00CB4E6F">
      <w:pPr>
        <w:pStyle w:val="BodyText"/>
        <w:rPr>
          <w:noProof/>
          <w:szCs w:val="24"/>
        </w:rPr>
      </w:pPr>
    </w:p>
    <w:p w:rsidR="00CB4E6F" w:rsidRPr="0079325F" w:rsidRDefault="00CB4E6F" w:rsidP="00CB4E6F">
      <w:pPr>
        <w:pStyle w:val="BodyText"/>
        <w:rPr>
          <w:noProof/>
          <w:szCs w:val="24"/>
        </w:rPr>
      </w:pPr>
      <w:r w:rsidRPr="0079325F">
        <w:rPr>
          <w:noProof/>
          <w:szCs w:val="24"/>
        </w:rPr>
        <w:t>Друго: __________________________________</w:t>
      </w:r>
    </w:p>
    <w:p w:rsidR="00E6660D" w:rsidRDefault="00E6660D" w:rsidP="00353984">
      <w:pPr>
        <w:pStyle w:val="Footer"/>
        <w:jc w:val="center"/>
        <w:rPr>
          <w:b/>
          <w:noProof/>
          <w:sz w:val="22"/>
          <w:szCs w:val="22"/>
        </w:rPr>
      </w:pPr>
    </w:p>
    <w:p w:rsidR="00694A3D" w:rsidRDefault="00694A3D" w:rsidP="00354E0B">
      <w:pPr>
        <w:pStyle w:val="BodyText"/>
        <w:rPr>
          <w:noProof/>
          <w:sz w:val="20"/>
        </w:rPr>
      </w:pPr>
    </w:p>
    <w:p w:rsidR="00CB4E6F" w:rsidRDefault="00CB4E6F" w:rsidP="00354E0B">
      <w:pPr>
        <w:pStyle w:val="BodyText"/>
        <w:rPr>
          <w:noProof/>
          <w:sz w:val="20"/>
        </w:rPr>
      </w:pPr>
    </w:p>
    <w:p w:rsidR="00CB4E6F" w:rsidRDefault="00CB4E6F" w:rsidP="00354E0B">
      <w:pPr>
        <w:pStyle w:val="BodyText"/>
        <w:rPr>
          <w:noProof/>
          <w:sz w:val="20"/>
        </w:rPr>
      </w:pPr>
    </w:p>
    <w:p w:rsidR="00CB4E6F" w:rsidRDefault="00CB4E6F" w:rsidP="00354E0B">
      <w:pPr>
        <w:pStyle w:val="BodyText"/>
        <w:rPr>
          <w:noProof/>
          <w:sz w:val="20"/>
        </w:rPr>
      </w:pPr>
    </w:p>
    <w:p w:rsidR="00CB4E6F" w:rsidRDefault="00CB4E6F" w:rsidP="00354E0B">
      <w:pPr>
        <w:pStyle w:val="BodyText"/>
        <w:rPr>
          <w:noProof/>
          <w:sz w:val="20"/>
        </w:rPr>
      </w:pPr>
    </w:p>
    <w:p w:rsidR="00CB4E6F" w:rsidRDefault="00CB4E6F" w:rsidP="00354E0B">
      <w:pPr>
        <w:pStyle w:val="BodyText"/>
        <w:rPr>
          <w:noProof/>
          <w:sz w:val="20"/>
        </w:rPr>
      </w:pPr>
    </w:p>
    <w:p w:rsidR="00CB4E6F" w:rsidRDefault="00CB4E6F" w:rsidP="00354E0B">
      <w:pPr>
        <w:pStyle w:val="BodyText"/>
        <w:rPr>
          <w:noProof/>
          <w:sz w:val="20"/>
        </w:rPr>
      </w:pPr>
    </w:p>
    <w:p w:rsidR="00CB4E6F" w:rsidRDefault="00CB4E6F" w:rsidP="00354E0B">
      <w:pPr>
        <w:pStyle w:val="BodyText"/>
        <w:rPr>
          <w:noProof/>
          <w:sz w:val="20"/>
        </w:rPr>
      </w:pPr>
    </w:p>
    <w:p w:rsidR="00CB4E6F" w:rsidRDefault="00CB4E6F" w:rsidP="00354E0B">
      <w:pPr>
        <w:pStyle w:val="BodyText"/>
        <w:rPr>
          <w:noProof/>
          <w:sz w:val="20"/>
        </w:rPr>
      </w:pPr>
    </w:p>
    <w:p w:rsidR="00CB4E6F" w:rsidRDefault="00CB4E6F" w:rsidP="00354E0B">
      <w:pPr>
        <w:pStyle w:val="BodyText"/>
        <w:rPr>
          <w:noProof/>
          <w:sz w:val="20"/>
        </w:rPr>
      </w:pPr>
    </w:p>
    <w:p w:rsidR="00CB4E6F" w:rsidRPr="00742C22" w:rsidRDefault="00CB4E6F" w:rsidP="00CB4E6F">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медицинских средстава и олива за скрининг слуха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126-18</w:t>
      </w:r>
      <w:r w:rsidRPr="00892426">
        <w:rPr>
          <w:b/>
          <w:noProof/>
        </w:rPr>
        <w:t>-О</w:t>
      </w:r>
    </w:p>
    <w:p w:rsidR="00CB4E6F" w:rsidRDefault="00CB4E6F" w:rsidP="00CB4E6F">
      <w:pPr>
        <w:pStyle w:val="BodyText"/>
        <w:jc w:val="left"/>
        <w:rPr>
          <w:noProof/>
          <w:sz w:val="22"/>
          <w:szCs w:val="22"/>
        </w:rPr>
      </w:pPr>
    </w:p>
    <w:p w:rsidR="00CB4E6F" w:rsidRPr="00636A58" w:rsidRDefault="00CB4E6F" w:rsidP="00CB4E6F">
      <w:pPr>
        <w:pStyle w:val="BodyText"/>
        <w:jc w:val="left"/>
        <w:rPr>
          <w:noProof/>
          <w:szCs w:val="24"/>
        </w:rPr>
      </w:pPr>
      <w:r w:rsidRPr="00636A58">
        <w:rPr>
          <w:noProof/>
          <w:szCs w:val="24"/>
        </w:rPr>
        <w:t>Понуђач:________________________________________                   Матични број:________________________________</w:t>
      </w:r>
    </w:p>
    <w:p w:rsidR="00CB4E6F" w:rsidRPr="00636A58" w:rsidRDefault="00CB4E6F" w:rsidP="00CB4E6F">
      <w:pPr>
        <w:pStyle w:val="BodyText"/>
        <w:jc w:val="left"/>
        <w:rPr>
          <w:noProof/>
          <w:szCs w:val="24"/>
        </w:rPr>
      </w:pPr>
      <w:r w:rsidRPr="00636A58">
        <w:rPr>
          <w:noProof/>
          <w:szCs w:val="24"/>
        </w:rPr>
        <w:t>Адреса, град, општина:____________________________                   Регистарски број:______________________________</w:t>
      </w:r>
    </w:p>
    <w:p w:rsidR="00CB4E6F" w:rsidRPr="00636A58" w:rsidRDefault="00CB4E6F" w:rsidP="00CB4E6F">
      <w:pPr>
        <w:pStyle w:val="BodyText"/>
        <w:jc w:val="left"/>
        <w:rPr>
          <w:noProof/>
          <w:szCs w:val="24"/>
        </w:rPr>
      </w:pPr>
      <w:r w:rsidRPr="00636A58">
        <w:rPr>
          <w:noProof/>
          <w:szCs w:val="24"/>
        </w:rPr>
        <w:t>Телефон:________________ Фах:____________________                  Шифра делатности:____________________________</w:t>
      </w:r>
    </w:p>
    <w:p w:rsidR="00CB4E6F" w:rsidRPr="00636A58" w:rsidRDefault="00CB4E6F" w:rsidP="00CB4E6F">
      <w:pPr>
        <w:pStyle w:val="BodyText"/>
        <w:jc w:val="left"/>
        <w:rPr>
          <w:noProof/>
          <w:szCs w:val="24"/>
        </w:rPr>
      </w:pPr>
      <w:r w:rsidRPr="00636A58">
        <w:rPr>
          <w:noProof/>
          <w:szCs w:val="24"/>
        </w:rPr>
        <w:t>Е-маил:_________________________________________                    Пиб:_________________________________________</w:t>
      </w:r>
    </w:p>
    <w:p w:rsidR="00CB4E6F" w:rsidRPr="00636A58" w:rsidRDefault="00CB4E6F" w:rsidP="00CB4E6F">
      <w:pPr>
        <w:pStyle w:val="BodyText"/>
        <w:jc w:val="left"/>
        <w:rPr>
          <w:noProof/>
          <w:szCs w:val="24"/>
        </w:rPr>
      </w:pPr>
      <w:r w:rsidRPr="00636A58">
        <w:rPr>
          <w:noProof/>
          <w:szCs w:val="24"/>
        </w:rPr>
        <w:t>Контакт особа:___________________________________                   Жиро-рачун:__________________________________</w:t>
      </w:r>
    </w:p>
    <w:p w:rsidR="00CB4E6F" w:rsidRDefault="00CB4E6F" w:rsidP="00CB4E6F">
      <w:pPr>
        <w:pStyle w:val="BodyText"/>
        <w:jc w:val="left"/>
        <w:rPr>
          <w:noProof/>
          <w:szCs w:val="24"/>
        </w:rPr>
      </w:pPr>
      <w:r w:rsidRPr="00636A58">
        <w:rPr>
          <w:noProof/>
          <w:szCs w:val="24"/>
        </w:rPr>
        <w:t>Овлашћено лице:_________________________________                   код Пословне банке:____________________________</w:t>
      </w:r>
    </w:p>
    <w:p w:rsidR="00CB4E6F" w:rsidRPr="00CF7754" w:rsidRDefault="00CB4E6F" w:rsidP="00CB4E6F">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559"/>
        <w:gridCol w:w="1134"/>
        <w:gridCol w:w="1418"/>
        <w:gridCol w:w="992"/>
      </w:tblGrid>
      <w:tr w:rsidR="00CB4E6F" w:rsidRPr="00210EBC" w:rsidTr="00CB4E6F">
        <w:trPr>
          <w:trHeight w:val="315"/>
        </w:trPr>
        <w:tc>
          <w:tcPr>
            <w:tcW w:w="13750" w:type="dxa"/>
            <w:gridSpan w:val="10"/>
            <w:tcBorders>
              <w:bottom w:val="single" w:sz="4" w:space="0" w:color="auto"/>
              <w:right w:val="single" w:sz="4" w:space="0" w:color="auto"/>
            </w:tcBorders>
            <w:vAlign w:val="center"/>
          </w:tcPr>
          <w:p w:rsidR="00CB4E6F" w:rsidRPr="00210EBC" w:rsidRDefault="00CB4E6F" w:rsidP="00CB4E6F">
            <w:pPr>
              <w:jc w:val="center"/>
              <w:rPr>
                <w:b/>
                <w:noProof/>
                <w:sz w:val="20"/>
                <w:szCs w:val="20"/>
              </w:rPr>
            </w:pPr>
            <w:r w:rsidRPr="00210EBC">
              <w:rPr>
                <w:b/>
                <w:noProof/>
                <w:sz w:val="20"/>
                <w:szCs w:val="20"/>
              </w:rPr>
              <w:t>КЛИНИЧКИ ЦЕНТАР ВОЈВОДИНЕ</w:t>
            </w:r>
          </w:p>
        </w:tc>
      </w:tr>
      <w:tr w:rsidR="00CB4E6F" w:rsidRPr="00210EBC" w:rsidTr="00CB4E6F">
        <w:tc>
          <w:tcPr>
            <w:tcW w:w="13750" w:type="dxa"/>
            <w:gridSpan w:val="10"/>
            <w:tcBorders>
              <w:bottom w:val="single" w:sz="4" w:space="0" w:color="auto"/>
              <w:right w:val="single" w:sz="4" w:space="0" w:color="auto"/>
            </w:tcBorders>
            <w:vAlign w:val="center"/>
          </w:tcPr>
          <w:p w:rsidR="00CB4E6F" w:rsidRPr="009355BF" w:rsidRDefault="00CB4E6F" w:rsidP="00CB4E6F">
            <w:pPr>
              <w:rPr>
                <w:b/>
                <w:noProof/>
                <w:sz w:val="22"/>
                <w:szCs w:val="22"/>
              </w:rPr>
            </w:pPr>
            <w:r>
              <w:rPr>
                <w:b/>
              </w:rPr>
              <w:t xml:space="preserve">Партија 5. - </w:t>
            </w:r>
            <w:r w:rsidRPr="00CB4E6F">
              <w:rPr>
                <w:b/>
                <w:noProof/>
                <w:lang w:val="sr-Cyrl-CS"/>
              </w:rPr>
              <w:t>Облога за ране са калцијум алгинатом</w:t>
            </w:r>
          </w:p>
        </w:tc>
      </w:tr>
      <w:tr w:rsidR="00CB4E6F" w:rsidRPr="007D0076" w:rsidTr="00CB4E6F">
        <w:tc>
          <w:tcPr>
            <w:tcW w:w="709" w:type="dxa"/>
            <w:tcBorders>
              <w:bottom w:val="single" w:sz="4" w:space="0" w:color="auto"/>
            </w:tcBorders>
            <w:vAlign w:val="center"/>
          </w:tcPr>
          <w:p w:rsidR="00CB4E6F" w:rsidRPr="00D92EBF" w:rsidRDefault="00CB4E6F" w:rsidP="00CB4E6F">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CB4E6F" w:rsidRPr="00D92EBF" w:rsidRDefault="00CB4E6F" w:rsidP="00CB4E6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CB4E6F" w:rsidRPr="00D92EBF" w:rsidRDefault="00CB4E6F" w:rsidP="00CB4E6F">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CB4E6F" w:rsidRPr="00D92EBF" w:rsidRDefault="00CB4E6F" w:rsidP="00CB4E6F">
            <w:pPr>
              <w:pStyle w:val="BodyText"/>
              <w:jc w:val="center"/>
              <w:rPr>
                <w:b/>
                <w:noProof/>
                <w:sz w:val="20"/>
              </w:rPr>
            </w:pPr>
            <w:r w:rsidRPr="00D92EBF">
              <w:rPr>
                <w:b/>
                <w:noProof/>
                <w:sz w:val="20"/>
              </w:rPr>
              <w:t>Количина</w:t>
            </w:r>
          </w:p>
        </w:tc>
        <w:tc>
          <w:tcPr>
            <w:tcW w:w="1560" w:type="dxa"/>
            <w:tcBorders>
              <w:bottom w:val="single" w:sz="4" w:space="0" w:color="auto"/>
            </w:tcBorders>
            <w:vAlign w:val="center"/>
          </w:tcPr>
          <w:p w:rsidR="00CB4E6F" w:rsidRPr="007F1E0A" w:rsidRDefault="00CB4E6F" w:rsidP="00CB4E6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CB4E6F" w:rsidRPr="007F1E0A" w:rsidRDefault="00CB4E6F" w:rsidP="00CB4E6F">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CB4E6F" w:rsidRPr="00D92EBF" w:rsidRDefault="00CB4E6F" w:rsidP="00CB4E6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CB4E6F" w:rsidRPr="00D92EBF" w:rsidRDefault="00CB4E6F" w:rsidP="00CB4E6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CB4E6F" w:rsidRPr="00D92EBF" w:rsidRDefault="00CB4E6F" w:rsidP="00CB4E6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CB4E6F" w:rsidRPr="00D92EBF" w:rsidRDefault="00CB4E6F" w:rsidP="00CB4E6F">
            <w:pPr>
              <w:pStyle w:val="BodyText"/>
              <w:jc w:val="center"/>
              <w:rPr>
                <w:b/>
                <w:noProof/>
                <w:sz w:val="20"/>
                <w:lang w:val="sr-Cyrl-CS"/>
              </w:rPr>
            </w:pPr>
            <w:r w:rsidRPr="00D92EBF">
              <w:rPr>
                <w:b/>
                <w:sz w:val="20"/>
                <w:lang w:val="sr-Cyrl-CS"/>
              </w:rPr>
              <w:t>Каталошки број</w:t>
            </w:r>
          </w:p>
        </w:tc>
      </w:tr>
      <w:tr w:rsidR="00CB4E6F" w:rsidRPr="007D0076" w:rsidTr="00CB4E6F">
        <w:tc>
          <w:tcPr>
            <w:tcW w:w="709" w:type="dxa"/>
            <w:tcBorders>
              <w:bottom w:val="single" w:sz="4" w:space="0" w:color="auto"/>
            </w:tcBorders>
            <w:vAlign w:val="center"/>
          </w:tcPr>
          <w:p w:rsidR="00CB4E6F" w:rsidRPr="007D0076" w:rsidRDefault="00CB4E6F" w:rsidP="00CB4E6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CB4E6F" w:rsidRPr="007D0076" w:rsidRDefault="00CB4E6F" w:rsidP="00CB4E6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CB4E6F" w:rsidRPr="007D0076" w:rsidRDefault="00CB4E6F" w:rsidP="00CB4E6F">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CB4E6F" w:rsidRPr="007D0076" w:rsidRDefault="00CB4E6F" w:rsidP="00CB4E6F">
            <w:pPr>
              <w:pStyle w:val="BodyText"/>
              <w:jc w:val="center"/>
              <w:rPr>
                <w:noProof/>
                <w:sz w:val="22"/>
                <w:szCs w:val="22"/>
              </w:rPr>
            </w:pPr>
            <w:r w:rsidRPr="007D0076">
              <w:rPr>
                <w:noProof/>
                <w:sz w:val="22"/>
                <w:szCs w:val="22"/>
              </w:rPr>
              <w:t>4</w:t>
            </w:r>
          </w:p>
        </w:tc>
        <w:tc>
          <w:tcPr>
            <w:tcW w:w="1560" w:type="dxa"/>
            <w:tcBorders>
              <w:bottom w:val="single" w:sz="4" w:space="0" w:color="auto"/>
            </w:tcBorders>
            <w:vAlign w:val="center"/>
          </w:tcPr>
          <w:p w:rsidR="00CB4E6F" w:rsidRPr="007D0076" w:rsidRDefault="00CB4E6F" w:rsidP="00CB4E6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CB4E6F" w:rsidRPr="00892426" w:rsidRDefault="00CB4E6F" w:rsidP="00CB4E6F">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CB4E6F" w:rsidRPr="00892426" w:rsidRDefault="00CB4E6F" w:rsidP="00CB4E6F">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CB4E6F" w:rsidRPr="00892426" w:rsidRDefault="00CB4E6F" w:rsidP="00CB4E6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CB4E6F" w:rsidRPr="00892426" w:rsidRDefault="00CB4E6F" w:rsidP="00CB4E6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CB4E6F" w:rsidRPr="00892426" w:rsidRDefault="00CB4E6F" w:rsidP="00CB4E6F">
            <w:pPr>
              <w:pStyle w:val="BodyText"/>
              <w:jc w:val="center"/>
              <w:rPr>
                <w:noProof/>
                <w:sz w:val="22"/>
                <w:szCs w:val="22"/>
              </w:rPr>
            </w:pPr>
            <w:r>
              <w:rPr>
                <w:noProof/>
                <w:sz w:val="22"/>
                <w:szCs w:val="22"/>
              </w:rPr>
              <w:t>10</w:t>
            </w:r>
          </w:p>
        </w:tc>
      </w:tr>
      <w:tr w:rsidR="00CB4E6F" w:rsidRPr="00715CDA" w:rsidTr="00CB4E6F">
        <w:trPr>
          <w:trHeight w:val="698"/>
        </w:trPr>
        <w:tc>
          <w:tcPr>
            <w:tcW w:w="709" w:type="dxa"/>
            <w:tcBorders>
              <w:bottom w:val="single" w:sz="4" w:space="0" w:color="auto"/>
            </w:tcBorders>
            <w:vAlign w:val="center"/>
          </w:tcPr>
          <w:p w:rsidR="00CB4E6F" w:rsidRDefault="00CB4E6F" w:rsidP="00CB4E6F">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CB4E6F" w:rsidRDefault="00CB4E6F" w:rsidP="00CB4E6F">
            <w:pPr>
              <w:jc w:val="center"/>
              <w:rPr>
                <w:color w:val="000000"/>
                <w:sz w:val="20"/>
                <w:szCs w:val="20"/>
              </w:rPr>
            </w:pPr>
            <w:r>
              <w:rPr>
                <w:color w:val="000000"/>
                <w:sz w:val="20"/>
                <w:szCs w:val="20"/>
              </w:rPr>
              <w:t>Obloga za rane sa kalcijum alginatom 10x10cm</w:t>
            </w:r>
          </w:p>
        </w:tc>
        <w:tc>
          <w:tcPr>
            <w:tcW w:w="680" w:type="dxa"/>
            <w:tcBorders>
              <w:bottom w:val="single" w:sz="4" w:space="0" w:color="auto"/>
            </w:tcBorders>
            <w:vAlign w:val="center"/>
          </w:tcPr>
          <w:p w:rsidR="00CB4E6F" w:rsidRDefault="00CB4E6F" w:rsidP="00CB4E6F">
            <w:pPr>
              <w:jc w:val="center"/>
              <w:rPr>
                <w:color w:val="000000"/>
                <w:sz w:val="20"/>
                <w:szCs w:val="20"/>
              </w:rPr>
            </w:pPr>
            <w:r>
              <w:rPr>
                <w:color w:val="000000"/>
                <w:sz w:val="20"/>
                <w:szCs w:val="20"/>
              </w:rPr>
              <w:t>kom</w:t>
            </w:r>
          </w:p>
        </w:tc>
        <w:tc>
          <w:tcPr>
            <w:tcW w:w="992" w:type="dxa"/>
            <w:tcBorders>
              <w:bottom w:val="single" w:sz="4" w:space="0" w:color="auto"/>
            </w:tcBorders>
            <w:vAlign w:val="center"/>
          </w:tcPr>
          <w:p w:rsidR="00CB4E6F" w:rsidRDefault="00CB4E6F" w:rsidP="00CB4E6F">
            <w:pPr>
              <w:jc w:val="center"/>
              <w:rPr>
                <w:sz w:val="20"/>
                <w:szCs w:val="20"/>
              </w:rPr>
            </w:pPr>
            <w:r>
              <w:rPr>
                <w:sz w:val="20"/>
                <w:szCs w:val="20"/>
              </w:rPr>
              <w:t>180</w:t>
            </w:r>
          </w:p>
        </w:tc>
        <w:tc>
          <w:tcPr>
            <w:tcW w:w="1560" w:type="dxa"/>
            <w:tcBorders>
              <w:bottom w:val="single" w:sz="4" w:space="0" w:color="auto"/>
            </w:tcBorders>
            <w:vAlign w:val="center"/>
          </w:tcPr>
          <w:p w:rsidR="00CB4E6F" w:rsidRPr="001C3F08" w:rsidRDefault="00CB4E6F" w:rsidP="00CB4E6F">
            <w:pPr>
              <w:pStyle w:val="BodyText"/>
              <w:spacing w:before="240"/>
              <w:jc w:val="center"/>
              <w:rPr>
                <w:noProof/>
                <w:sz w:val="20"/>
                <w:lang w:val="sr-Cyrl-CS"/>
              </w:rPr>
            </w:pPr>
          </w:p>
        </w:tc>
        <w:tc>
          <w:tcPr>
            <w:tcW w:w="1984" w:type="dxa"/>
            <w:tcBorders>
              <w:bottom w:val="single" w:sz="4" w:space="0" w:color="auto"/>
            </w:tcBorders>
            <w:vAlign w:val="center"/>
          </w:tcPr>
          <w:p w:rsidR="00CB4E6F" w:rsidRPr="00715CDA" w:rsidRDefault="00CB4E6F" w:rsidP="00CB4E6F">
            <w:pPr>
              <w:pStyle w:val="BodyText"/>
              <w:spacing w:before="240"/>
              <w:jc w:val="center"/>
              <w:rPr>
                <w:noProof/>
                <w:sz w:val="20"/>
                <w:lang w:val="sr-Cyrl-CS"/>
              </w:rPr>
            </w:pPr>
          </w:p>
        </w:tc>
        <w:tc>
          <w:tcPr>
            <w:tcW w:w="1559" w:type="dxa"/>
            <w:tcBorders>
              <w:bottom w:val="single" w:sz="4" w:space="0" w:color="auto"/>
            </w:tcBorders>
            <w:vAlign w:val="center"/>
          </w:tcPr>
          <w:p w:rsidR="00CB4E6F" w:rsidRPr="00715CDA" w:rsidRDefault="00CB4E6F" w:rsidP="00CB4E6F">
            <w:pPr>
              <w:pStyle w:val="BodyText"/>
              <w:spacing w:before="240"/>
              <w:jc w:val="center"/>
              <w:rPr>
                <w:noProof/>
                <w:sz w:val="20"/>
                <w:lang w:val="sr-Cyrl-CS"/>
              </w:rPr>
            </w:pPr>
          </w:p>
        </w:tc>
        <w:tc>
          <w:tcPr>
            <w:tcW w:w="1134" w:type="dxa"/>
            <w:tcBorders>
              <w:bottom w:val="single" w:sz="4" w:space="0" w:color="auto"/>
            </w:tcBorders>
            <w:vAlign w:val="center"/>
          </w:tcPr>
          <w:p w:rsidR="00CB4E6F" w:rsidRPr="00715CDA" w:rsidRDefault="00CB4E6F" w:rsidP="00CB4E6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B4E6F" w:rsidRPr="00715CDA" w:rsidRDefault="00CB4E6F" w:rsidP="00CB4E6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4E6F" w:rsidRPr="00715CDA" w:rsidRDefault="00CB4E6F" w:rsidP="00CB4E6F">
            <w:pPr>
              <w:pStyle w:val="BodyText"/>
              <w:spacing w:before="240"/>
              <w:jc w:val="center"/>
              <w:rPr>
                <w:noProof/>
                <w:sz w:val="20"/>
                <w:lang w:val="sr-Cyrl-CS"/>
              </w:rPr>
            </w:pPr>
          </w:p>
        </w:tc>
      </w:tr>
      <w:tr w:rsidR="00CB4E6F" w:rsidRPr="00715CDA" w:rsidTr="00CB4E6F">
        <w:trPr>
          <w:trHeight w:val="698"/>
        </w:trPr>
        <w:tc>
          <w:tcPr>
            <w:tcW w:w="709" w:type="dxa"/>
            <w:tcBorders>
              <w:bottom w:val="single" w:sz="4" w:space="0" w:color="auto"/>
            </w:tcBorders>
            <w:vAlign w:val="center"/>
          </w:tcPr>
          <w:p w:rsidR="00CB4E6F" w:rsidRDefault="00CB4E6F" w:rsidP="00CB4E6F">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CB4E6F" w:rsidRDefault="00CB4E6F" w:rsidP="00CB4E6F">
            <w:pPr>
              <w:jc w:val="center"/>
              <w:rPr>
                <w:color w:val="000000"/>
                <w:sz w:val="20"/>
                <w:szCs w:val="20"/>
              </w:rPr>
            </w:pPr>
            <w:r>
              <w:rPr>
                <w:color w:val="000000"/>
                <w:sz w:val="20"/>
                <w:szCs w:val="20"/>
              </w:rPr>
              <w:t>Obloga za rane sa kalcijum alginatom 10x20cm</w:t>
            </w:r>
          </w:p>
        </w:tc>
        <w:tc>
          <w:tcPr>
            <w:tcW w:w="680" w:type="dxa"/>
            <w:tcBorders>
              <w:bottom w:val="single" w:sz="4" w:space="0" w:color="auto"/>
            </w:tcBorders>
            <w:vAlign w:val="center"/>
          </w:tcPr>
          <w:p w:rsidR="00CB4E6F" w:rsidRDefault="00CB4E6F" w:rsidP="00CB4E6F">
            <w:pPr>
              <w:jc w:val="center"/>
              <w:rPr>
                <w:color w:val="000000"/>
                <w:sz w:val="20"/>
                <w:szCs w:val="20"/>
              </w:rPr>
            </w:pPr>
            <w:r>
              <w:rPr>
                <w:color w:val="000000"/>
                <w:sz w:val="20"/>
                <w:szCs w:val="20"/>
              </w:rPr>
              <w:t>kom</w:t>
            </w:r>
          </w:p>
        </w:tc>
        <w:tc>
          <w:tcPr>
            <w:tcW w:w="992" w:type="dxa"/>
            <w:tcBorders>
              <w:bottom w:val="single" w:sz="4" w:space="0" w:color="auto"/>
            </w:tcBorders>
            <w:vAlign w:val="center"/>
          </w:tcPr>
          <w:p w:rsidR="00CB4E6F" w:rsidRDefault="00CB4E6F" w:rsidP="00CB4E6F">
            <w:pPr>
              <w:jc w:val="center"/>
              <w:rPr>
                <w:sz w:val="20"/>
                <w:szCs w:val="20"/>
              </w:rPr>
            </w:pPr>
            <w:r>
              <w:rPr>
                <w:sz w:val="20"/>
                <w:szCs w:val="20"/>
              </w:rPr>
              <w:t>200</w:t>
            </w:r>
          </w:p>
        </w:tc>
        <w:tc>
          <w:tcPr>
            <w:tcW w:w="1560" w:type="dxa"/>
            <w:tcBorders>
              <w:bottom w:val="single" w:sz="4" w:space="0" w:color="auto"/>
            </w:tcBorders>
            <w:vAlign w:val="center"/>
          </w:tcPr>
          <w:p w:rsidR="00CB4E6F" w:rsidRPr="001C3F08" w:rsidRDefault="00CB4E6F" w:rsidP="00CB4E6F">
            <w:pPr>
              <w:pStyle w:val="BodyText"/>
              <w:spacing w:before="240"/>
              <w:jc w:val="center"/>
              <w:rPr>
                <w:noProof/>
                <w:sz w:val="20"/>
                <w:lang w:val="sr-Cyrl-CS"/>
              </w:rPr>
            </w:pPr>
          </w:p>
        </w:tc>
        <w:tc>
          <w:tcPr>
            <w:tcW w:w="1984" w:type="dxa"/>
            <w:tcBorders>
              <w:bottom w:val="single" w:sz="4" w:space="0" w:color="auto"/>
            </w:tcBorders>
            <w:vAlign w:val="center"/>
          </w:tcPr>
          <w:p w:rsidR="00CB4E6F" w:rsidRPr="00715CDA" w:rsidRDefault="00CB4E6F" w:rsidP="00CB4E6F">
            <w:pPr>
              <w:pStyle w:val="BodyText"/>
              <w:spacing w:before="240"/>
              <w:jc w:val="center"/>
              <w:rPr>
                <w:noProof/>
                <w:sz w:val="20"/>
                <w:lang w:val="sr-Cyrl-CS"/>
              </w:rPr>
            </w:pPr>
          </w:p>
        </w:tc>
        <w:tc>
          <w:tcPr>
            <w:tcW w:w="1559" w:type="dxa"/>
            <w:tcBorders>
              <w:bottom w:val="single" w:sz="4" w:space="0" w:color="auto"/>
            </w:tcBorders>
            <w:vAlign w:val="center"/>
          </w:tcPr>
          <w:p w:rsidR="00CB4E6F" w:rsidRPr="00715CDA" w:rsidRDefault="00CB4E6F" w:rsidP="00CB4E6F">
            <w:pPr>
              <w:pStyle w:val="BodyText"/>
              <w:spacing w:before="240"/>
              <w:jc w:val="center"/>
              <w:rPr>
                <w:noProof/>
                <w:sz w:val="20"/>
                <w:lang w:val="sr-Cyrl-CS"/>
              </w:rPr>
            </w:pPr>
          </w:p>
        </w:tc>
        <w:tc>
          <w:tcPr>
            <w:tcW w:w="1134" w:type="dxa"/>
            <w:tcBorders>
              <w:bottom w:val="single" w:sz="4" w:space="0" w:color="auto"/>
            </w:tcBorders>
            <w:vAlign w:val="center"/>
          </w:tcPr>
          <w:p w:rsidR="00CB4E6F" w:rsidRPr="00715CDA" w:rsidRDefault="00CB4E6F" w:rsidP="00CB4E6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B4E6F" w:rsidRPr="00715CDA" w:rsidRDefault="00CB4E6F" w:rsidP="00CB4E6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4E6F" w:rsidRPr="00715CDA" w:rsidRDefault="00CB4E6F" w:rsidP="00CB4E6F">
            <w:pPr>
              <w:pStyle w:val="BodyText"/>
              <w:spacing w:before="240"/>
              <w:jc w:val="center"/>
              <w:rPr>
                <w:noProof/>
                <w:sz w:val="20"/>
                <w:lang w:val="sr-Cyrl-CS"/>
              </w:rPr>
            </w:pPr>
          </w:p>
        </w:tc>
      </w:tr>
      <w:tr w:rsidR="00CB4E6F" w:rsidRPr="00715CDA" w:rsidTr="00CB4E6F">
        <w:trPr>
          <w:trHeight w:val="698"/>
        </w:trPr>
        <w:tc>
          <w:tcPr>
            <w:tcW w:w="709" w:type="dxa"/>
            <w:tcBorders>
              <w:bottom w:val="single" w:sz="4" w:space="0" w:color="auto"/>
            </w:tcBorders>
            <w:vAlign w:val="center"/>
          </w:tcPr>
          <w:p w:rsidR="00CB4E6F" w:rsidRDefault="00CB4E6F" w:rsidP="00CB4E6F">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CB4E6F" w:rsidRDefault="00CB4E6F" w:rsidP="00CB4E6F">
            <w:pPr>
              <w:jc w:val="center"/>
              <w:rPr>
                <w:color w:val="000000"/>
                <w:sz w:val="20"/>
                <w:szCs w:val="20"/>
              </w:rPr>
            </w:pPr>
            <w:r>
              <w:rPr>
                <w:color w:val="000000"/>
                <w:sz w:val="20"/>
                <w:szCs w:val="20"/>
              </w:rPr>
              <w:t>Obloga za rane sa kalcijum alginatom i srebrom 10x10cm</w:t>
            </w:r>
          </w:p>
        </w:tc>
        <w:tc>
          <w:tcPr>
            <w:tcW w:w="680" w:type="dxa"/>
            <w:tcBorders>
              <w:bottom w:val="single" w:sz="4" w:space="0" w:color="auto"/>
            </w:tcBorders>
            <w:vAlign w:val="center"/>
          </w:tcPr>
          <w:p w:rsidR="00CB4E6F" w:rsidRDefault="00CB4E6F" w:rsidP="00CB4E6F">
            <w:pPr>
              <w:jc w:val="center"/>
              <w:rPr>
                <w:color w:val="000000"/>
                <w:sz w:val="20"/>
                <w:szCs w:val="20"/>
              </w:rPr>
            </w:pPr>
            <w:r>
              <w:rPr>
                <w:color w:val="000000"/>
                <w:sz w:val="20"/>
                <w:szCs w:val="20"/>
              </w:rPr>
              <w:t>kom</w:t>
            </w:r>
          </w:p>
        </w:tc>
        <w:tc>
          <w:tcPr>
            <w:tcW w:w="992" w:type="dxa"/>
            <w:tcBorders>
              <w:bottom w:val="single" w:sz="4" w:space="0" w:color="auto"/>
            </w:tcBorders>
            <w:vAlign w:val="center"/>
          </w:tcPr>
          <w:p w:rsidR="00CB4E6F" w:rsidRDefault="00CB4E6F" w:rsidP="00CB4E6F">
            <w:pPr>
              <w:jc w:val="center"/>
              <w:rPr>
                <w:sz w:val="20"/>
                <w:szCs w:val="20"/>
              </w:rPr>
            </w:pPr>
            <w:r>
              <w:rPr>
                <w:sz w:val="20"/>
                <w:szCs w:val="20"/>
              </w:rPr>
              <w:t>50</w:t>
            </w:r>
          </w:p>
        </w:tc>
        <w:tc>
          <w:tcPr>
            <w:tcW w:w="1560" w:type="dxa"/>
            <w:tcBorders>
              <w:bottom w:val="single" w:sz="4" w:space="0" w:color="auto"/>
            </w:tcBorders>
            <w:vAlign w:val="center"/>
          </w:tcPr>
          <w:p w:rsidR="00CB4E6F" w:rsidRPr="001C3F08" w:rsidRDefault="00CB4E6F" w:rsidP="00CB4E6F">
            <w:pPr>
              <w:pStyle w:val="BodyText"/>
              <w:spacing w:before="240"/>
              <w:jc w:val="center"/>
              <w:rPr>
                <w:noProof/>
                <w:sz w:val="20"/>
                <w:lang w:val="sr-Cyrl-CS"/>
              </w:rPr>
            </w:pPr>
          </w:p>
        </w:tc>
        <w:tc>
          <w:tcPr>
            <w:tcW w:w="1984" w:type="dxa"/>
            <w:tcBorders>
              <w:bottom w:val="single" w:sz="4" w:space="0" w:color="auto"/>
            </w:tcBorders>
            <w:vAlign w:val="center"/>
          </w:tcPr>
          <w:p w:rsidR="00CB4E6F" w:rsidRPr="00715CDA" w:rsidRDefault="00CB4E6F" w:rsidP="00CB4E6F">
            <w:pPr>
              <w:pStyle w:val="BodyText"/>
              <w:spacing w:before="240"/>
              <w:jc w:val="center"/>
              <w:rPr>
                <w:noProof/>
                <w:sz w:val="20"/>
                <w:lang w:val="sr-Cyrl-CS"/>
              </w:rPr>
            </w:pPr>
          </w:p>
        </w:tc>
        <w:tc>
          <w:tcPr>
            <w:tcW w:w="1559" w:type="dxa"/>
            <w:tcBorders>
              <w:bottom w:val="single" w:sz="4" w:space="0" w:color="auto"/>
            </w:tcBorders>
            <w:vAlign w:val="center"/>
          </w:tcPr>
          <w:p w:rsidR="00CB4E6F" w:rsidRPr="00715CDA" w:rsidRDefault="00CB4E6F" w:rsidP="00CB4E6F">
            <w:pPr>
              <w:pStyle w:val="BodyText"/>
              <w:spacing w:before="240"/>
              <w:jc w:val="center"/>
              <w:rPr>
                <w:noProof/>
                <w:sz w:val="20"/>
                <w:lang w:val="sr-Cyrl-CS"/>
              </w:rPr>
            </w:pPr>
          </w:p>
        </w:tc>
        <w:tc>
          <w:tcPr>
            <w:tcW w:w="1134" w:type="dxa"/>
            <w:tcBorders>
              <w:bottom w:val="single" w:sz="4" w:space="0" w:color="auto"/>
            </w:tcBorders>
            <w:vAlign w:val="center"/>
          </w:tcPr>
          <w:p w:rsidR="00CB4E6F" w:rsidRPr="00715CDA" w:rsidRDefault="00CB4E6F" w:rsidP="00CB4E6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B4E6F" w:rsidRPr="00715CDA" w:rsidRDefault="00CB4E6F" w:rsidP="00CB4E6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4E6F" w:rsidRPr="00715CDA" w:rsidRDefault="00CB4E6F" w:rsidP="00CB4E6F">
            <w:pPr>
              <w:pStyle w:val="BodyText"/>
              <w:spacing w:before="240"/>
              <w:jc w:val="center"/>
              <w:rPr>
                <w:noProof/>
                <w:sz w:val="20"/>
                <w:lang w:val="sr-Cyrl-CS"/>
              </w:rPr>
            </w:pPr>
          </w:p>
        </w:tc>
      </w:tr>
      <w:tr w:rsidR="00CB4E6F" w:rsidRPr="00715CDA" w:rsidTr="00CB4E6F">
        <w:trPr>
          <w:trHeight w:val="698"/>
        </w:trPr>
        <w:tc>
          <w:tcPr>
            <w:tcW w:w="709" w:type="dxa"/>
            <w:tcBorders>
              <w:bottom w:val="single" w:sz="4" w:space="0" w:color="auto"/>
            </w:tcBorders>
            <w:vAlign w:val="center"/>
          </w:tcPr>
          <w:p w:rsidR="00CB4E6F" w:rsidRDefault="00CB4E6F" w:rsidP="00CB4E6F">
            <w:pPr>
              <w:jc w:val="center"/>
              <w:rPr>
                <w:sz w:val="20"/>
                <w:szCs w:val="20"/>
              </w:rPr>
            </w:pPr>
            <w:r>
              <w:rPr>
                <w:sz w:val="20"/>
                <w:szCs w:val="20"/>
              </w:rPr>
              <w:t>4</w:t>
            </w:r>
          </w:p>
        </w:tc>
        <w:tc>
          <w:tcPr>
            <w:tcW w:w="2722" w:type="dxa"/>
            <w:tcBorders>
              <w:top w:val="nil"/>
              <w:left w:val="nil"/>
              <w:bottom w:val="single" w:sz="4" w:space="0" w:color="auto"/>
              <w:right w:val="nil"/>
            </w:tcBorders>
            <w:shd w:val="clear" w:color="auto" w:fill="auto"/>
            <w:vAlign w:val="center"/>
          </w:tcPr>
          <w:p w:rsidR="00CB4E6F" w:rsidRDefault="00CB4E6F" w:rsidP="00CB4E6F">
            <w:pPr>
              <w:jc w:val="center"/>
              <w:rPr>
                <w:color w:val="000000"/>
                <w:sz w:val="20"/>
                <w:szCs w:val="20"/>
              </w:rPr>
            </w:pPr>
            <w:r>
              <w:rPr>
                <w:color w:val="000000"/>
                <w:sz w:val="20"/>
                <w:szCs w:val="20"/>
              </w:rPr>
              <w:t>Obloga za rane sa kalcijum alginatom i srebrom 10x20cm</w:t>
            </w:r>
          </w:p>
        </w:tc>
        <w:tc>
          <w:tcPr>
            <w:tcW w:w="680" w:type="dxa"/>
            <w:tcBorders>
              <w:bottom w:val="single" w:sz="4" w:space="0" w:color="auto"/>
            </w:tcBorders>
            <w:vAlign w:val="center"/>
          </w:tcPr>
          <w:p w:rsidR="00CB4E6F" w:rsidRDefault="00CB4E6F" w:rsidP="00CB4E6F">
            <w:pPr>
              <w:jc w:val="center"/>
              <w:rPr>
                <w:color w:val="000000"/>
                <w:sz w:val="20"/>
                <w:szCs w:val="20"/>
              </w:rPr>
            </w:pPr>
            <w:r>
              <w:rPr>
                <w:color w:val="000000"/>
                <w:sz w:val="20"/>
                <w:szCs w:val="20"/>
              </w:rPr>
              <w:t>kom</w:t>
            </w:r>
          </w:p>
        </w:tc>
        <w:tc>
          <w:tcPr>
            <w:tcW w:w="992" w:type="dxa"/>
            <w:tcBorders>
              <w:bottom w:val="single" w:sz="4" w:space="0" w:color="auto"/>
            </w:tcBorders>
            <w:vAlign w:val="center"/>
          </w:tcPr>
          <w:p w:rsidR="00CB4E6F" w:rsidRDefault="00CB4E6F" w:rsidP="00CB4E6F">
            <w:pPr>
              <w:jc w:val="center"/>
              <w:rPr>
                <w:sz w:val="20"/>
                <w:szCs w:val="20"/>
              </w:rPr>
            </w:pPr>
            <w:r>
              <w:rPr>
                <w:sz w:val="20"/>
                <w:szCs w:val="20"/>
              </w:rPr>
              <w:t>100</w:t>
            </w:r>
          </w:p>
        </w:tc>
        <w:tc>
          <w:tcPr>
            <w:tcW w:w="1560" w:type="dxa"/>
            <w:tcBorders>
              <w:bottom w:val="single" w:sz="4" w:space="0" w:color="auto"/>
            </w:tcBorders>
            <w:vAlign w:val="center"/>
          </w:tcPr>
          <w:p w:rsidR="00CB4E6F" w:rsidRPr="001C3F08" w:rsidRDefault="00CB4E6F" w:rsidP="00CB4E6F">
            <w:pPr>
              <w:pStyle w:val="BodyText"/>
              <w:spacing w:before="240"/>
              <w:jc w:val="center"/>
              <w:rPr>
                <w:noProof/>
                <w:sz w:val="20"/>
                <w:lang w:val="sr-Cyrl-CS"/>
              </w:rPr>
            </w:pPr>
          </w:p>
        </w:tc>
        <w:tc>
          <w:tcPr>
            <w:tcW w:w="1984" w:type="dxa"/>
            <w:tcBorders>
              <w:bottom w:val="single" w:sz="4" w:space="0" w:color="auto"/>
            </w:tcBorders>
            <w:vAlign w:val="center"/>
          </w:tcPr>
          <w:p w:rsidR="00CB4E6F" w:rsidRPr="00715CDA" w:rsidRDefault="00CB4E6F" w:rsidP="00CB4E6F">
            <w:pPr>
              <w:pStyle w:val="BodyText"/>
              <w:spacing w:before="240"/>
              <w:jc w:val="center"/>
              <w:rPr>
                <w:noProof/>
                <w:sz w:val="20"/>
                <w:lang w:val="sr-Cyrl-CS"/>
              </w:rPr>
            </w:pPr>
          </w:p>
        </w:tc>
        <w:tc>
          <w:tcPr>
            <w:tcW w:w="1559" w:type="dxa"/>
            <w:tcBorders>
              <w:bottom w:val="single" w:sz="4" w:space="0" w:color="auto"/>
            </w:tcBorders>
            <w:vAlign w:val="center"/>
          </w:tcPr>
          <w:p w:rsidR="00CB4E6F" w:rsidRPr="00715CDA" w:rsidRDefault="00CB4E6F" w:rsidP="00CB4E6F">
            <w:pPr>
              <w:pStyle w:val="BodyText"/>
              <w:spacing w:before="240"/>
              <w:jc w:val="center"/>
              <w:rPr>
                <w:noProof/>
                <w:sz w:val="20"/>
                <w:lang w:val="sr-Cyrl-CS"/>
              </w:rPr>
            </w:pPr>
          </w:p>
        </w:tc>
        <w:tc>
          <w:tcPr>
            <w:tcW w:w="1134" w:type="dxa"/>
            <w:tcBorders>
              <w:bottom w:val="single" w:sz="4" w:space="0" w:color="auto"/>
            </w:tcBorders>
            <w:vAlign w:val="center"/>
          </w:tcPr>
          <w:p w:rsidR="00CB4E6F" w:rsidRPr="00715CDA" w:rsidRDefault="00CB4E6F" w:rsidP="00CB4E6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B4E6F" w:rsidRPr="00715CDA" w:rsidRDefault="00CB4E6F" w:rsidP="00CB4E6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4E6F" w:rsidRPr="00715CDA" w:rsidRDefault="00CB4E6F" w:rsidP="00CB4E6F">
            <w:pPr>
              <w:pStyle w:val="BodyText"/>
              <w:spacing w:before="240"/>
              <w:jc w:val="center"/>
              <w:rPr>
                <w:noProof/>
                <w:sz w:val="20"/>
                <w:lang w:val="sr-Cyrl-CS"/>
              </w:rPr>
            </w:pPr>
          </w:p>
        </w:tc>
      </w:tr>
      <w:tr w:rsidR="00CB4E6F" w:rsidRPr="007D0076" w:rsidTr="00CB4E6F">
        <w:trPr>
          <w:gridAfter w:val="4"/>
          <w:wAfter w:w="5103" w:type="dxa"/>
          <w:trHeight w:val="420"/>
        </w:trPr>
        <w:tc>
          <w:tcPr>
            <w:tcW w:w="709" w:type="dxa"/>
            <w:tcBorders>
              <w:top w:val="single" w:sz="4" w:space="0" w:color="auto"/>
            </w:tcBorders>
            <w:vAlign w:val="center"/>
          </w:tcPr>
          <w:p w:rsidR="00CB4E6F" w:rsidRPr="007D0076" w:rsidRDefault="00CB4E6F" w:rsidP="00CB4E6F">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CB4E6F" w:rsidRPr="007D0076" w:rsidRDefault="00CB4E6F" w:rsidP="00CB4E6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CB4E6F" w:rsidRPr="007D0076" w:rsidRDefault="00CB4E6F" w:rsidP="00CB4E6F">
            <w:pPr>
              <w:pStyle w:val="BodyText"/>
              <w:jc w:val="center"/>
              <w:rPr>
                <w:noProof/>
                <w:sz w:val="22"/>
                <w:szCs w:val="22"/>
              </w:rPr>
            </w:pPr>
          </w:p>
        </w:tc>
      </w:tr>
      <w:tr w:rsidR="00CB4E6F" w:rsidRPr="007D0076" w:rsidTr="00CB4E6F">
        <w:trPr>
          <w:gridAfter w:val="4"/>
          <w:wAfter w:w="5103" w:type="dxa"/>
          <w:trHeight w:val="412"/>
        </w:trPr>
        <w:tc>
          <w:tcPr>
            <w:tcW w:w="709" w:type="dxa"/>
            <w:tcBorders>
              <w:bottom w:val="single" w:sz="4" w:space="0" w:color="auto"/>
            </w:tcBorders>
            <w:vAlign w:val="center"/>
          </w:tcPr>
          <w:p w:rsidR="00CB4E6F" w:rsidRPr="007D0076" w:rsidRDefault="00CB4E6F" w:rsidP="00CB4E6F">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CB4E6F" w:rsidRPr="00C46B29" w:rsidRDefault="00CB4E6F" w:rsidP="00CB4E6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CB4E6F" w:rsidRPr="007D0076" w:rsidRDefault="00CB4E6F" w:rsidP="00CB4E6F">
            <w:pPr>
              <w:pStyle w:val="BodyText"/>
              <w:jc w:val="center"/>
              <w:rPr>
                <w:noProof/>
                <w:sz w:val="22"/>
                <w:szCs w:val="22"/>
              </w:rPr>
            </w:pPr>
          </w:p>
        </w:tc>
      </w:tr>
      <w:tr w:rsidR="00CB4E6F" w:rsidRPr="007D0076" w:rsidTr="00CB4E6F">
        <w:trPr>
          <w:gridAfter w:val="4"/>
          <w:wAfter w:w="5103" w:type="dxa"/>
          <w:trHeight w:val="419"/>
        </w:trPr>
        <w:tc>
          <w:tcPr>
            <w:tcW w:w="709" w:type="dxa"/>
            <w:tcBorders>
              <w:bottom w:val="single" w:sz="4" w:space="0" w:color="auto"/>
            </w:tcBorders>
            <w:vAlign w:val="center"/>
          </w:tcPr>
          <w:p w:rsidR="00CB4E6F" w:rsidRPr="007D0076" w:rsidRDefault="00CB4E6F" w:rsidP="00CB4E6F">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CB4E6F" w:rsidRPr="007D0076" w:rsidRDefault="00CB4E6F" w:rsidP="00CB4E6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CB4E6F" w:rsidRPr="007D0076" w:rsidRDefault="00CB4E6F" w:rsidP="00CB4E6F">
            <w:pPr>
              <w:pStyle w:val="BodyText"/>
              <w:jc w:val="center"/>
              <w:rPr>
                <w:noProof/>
                <w:sz w:val="22"/>
                <w:szCs w:val="22"/>
              </w:rPr>
            </w:pPr>
          </w:p>
        </w:tc>
      </w:tr>
    </w:tbl>
    <w:p w:rsidR="00CB4E6F" w:rsidRDefault="00CB4E6F" w:rsidP="00CB4E6F">
      <w:pPr>
        <w:pStyle w:val="BodyText"/>
        <w:rPr>
          <w:b/>
          <w:noProof/>
          <w:sz w:val="22"/>
          <w:szCs w:val="22"/>
        </w:rPr>
      </w:pPr>
    </w:p>
    <w:p w:rsidR="00CB4E6F" w:rsidRDefault="00CB4E6F" w:rsidP="00CB4E6F">
      <w:pPr>
        <w:pStyle w:val="BodyText"/>
        <w:rPr>
          <w:b/>
          <w:noProof/>
          <w:sz w:val="22"/>
          <w:szCs w:val="22"/>
        </w:rPr>
      </w:pPr>
    </w:p>
    <w:p w:rsidR="00CB4E6F" w:rsidRPr="00FA1F91" w:rsidRDefault="00CB4E6F" w:rsidP="00CB4E6F">
      <w:pPr>
        <w:pStyle w:val="BodyText"/>
        <w:rPr>
          <w:b/>
          <w:noProof/>
          <w:sz w:val="22"/>
          <w:szCs w:val="22"/>
        </w:rPr>
      </w:pPr>
    </w:p>
    <w:p w:rsidR="00CB4E6F" w:rsidRDefault="00CB4E6F" w:rsidP="00CB4E6F">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CB4E6F" w:rsidRDefault="00CB4E6F" w:rsidP="00CB4E6F">
      <w:pPr>
        <w:pStyle w:val="BodyText"/>
        <w:rPr>
          <w:b/>
          <w:noProof/>
          <w:sz w:val="22"/>
          <w:szCs w:val="22"/>
        </w:rPr>
      </w:pPr>
    </w:p>
    <w:p w:rsidR="00CB4E6F" w:rsidRPr="00FE1643" w:rsidRDefault="00CB4E6F" w:rsidP="00CB4E6F">
      <w:pPr>
        <w:pStyle w:val="BodyText"/>
        <w:rPr>
          <w:b/>
          <w:noProof/>
          <w:szCs w:val="24"/>
        </w:rPr>
      </w:pPr>
    </w:p>
    <w:p w:rsidR="00CB4E6F" w:rsidRPr="001D780E" w:rsidRDefault="00CB4E6F" w:rsidP="00CB4E6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B4E6F" w:rsidRDefault="00CB4E6F" w:rsidP="00CB4E6F">
      <w:pPr>
        <w:pStyle w:val="BodyText"/>
        <w:rPr>
          <w:noProof/>
          <w:szCs w:val="24"/>
        </w:rPr>
      </w:pPr>
    </w:p>
    <w:p w:rsidR="00CB4E6F" w:rsidRPr="0001391B" w:rsidRDefault="00CB4E6F" w:rsidP="00CB4E6F">
      <w:pPr>
        <w:pStyle w:val="BodyText"/>
        <w:rPr>
          <w:noProof/>
          <w:szCs w:val="24"/>
        </w:rPr>
      </w:pPr>
    </w:p>
    <w:p w:rsidR="00CB4E6F" w:rsidRPr="0079325F" w:rsidRDefault="00CB4E6F" w:rsidP="00CB4E6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B4E6F" w:rsidRPr="0079325F" w:rsidRDefault="00CB4E6F" w:rsidP="00CB4E6F">
      <w:pPr>
        <w:pStyle w:val="BodyText"/>
        <w:rPr>
          <w:noProof/>
          <w:szCs w:val="24"/>
        </w:rPr>
      </w:pPr>
    </w:p>
    <w:p w:rsidR="00CB4E6F" w:rsidRPr="0079325F" w:rsidRDefault="00CB4E6F" w:rsidP="007061B2">
      <w:pPr>
        <w:pStyle w:val="BodyText"/>
        <w:numPr>
          <w:ilvl w:val="0"/>
          <w:numId w:val="16"/>
        </w:numPr>
        <w:rPr>
          <w:noProof/>
          <w:szCs w:val="24"/>
        </w:rPr>
      </w:pPr>
      <w:r w:rsidRPr="0079325F">
        <w:rPr>
          <w:noProof/>
          <w:szCs w:val="24"/>
        </w:rPr>
        <w:t>Самостално</w:t>
      </w:r>
    </w:p>
    <w:p w:rsidR="00CB4E6F" w:rsidRPr="0079325F" w:rsidRDefault="00CB4E6F" w:rsidP="007061B2">
      <w:pPr>
        <w:pStyle w:val="BodyText"/>
        <w:numPr>
          <w:ilvl w:val="0"/>
          <w:numId w:val="16"/>
        </w:numPr>
        <w:rPr>
          <w:noProof/>
          <w:szCs w:val="24"/>
        </w:rPr>
      </w:pPr>
      <w:r w:rsidRPr="0079325F">
        <w:rPr>
          <w:noProof/>
          <w:szCs w:val="24"/>
        </w:rPr>
        <w:t>Заједничка понуда (навести ко су учесници у заједничкој понуди):___________________________________</w:t>
      </w:r>
    </w:p>
    <w:p w:rsidR="00CB4E6F" w:rsidRPr="000241FA" w:rsidRDefault="00CB4E6F" w:rsidP="007061B2">
      <w:pPr>
        <w:pStyle w:val="BodyText"/>
        <w:numPr>
          <w:ilvl w:val="0"/>
          <w:numId w:val="16"/>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CB4E6F" w:rsidRDefault="00CB4E6F" w:rsidP="00CB4E6F">
      <w:pPr>
        <w:pStyle w:val="BodyText"/>
        <w:rPr>
          <w:noProof/>
          <w:szCs w:val="24"/>
          <w:lang w:val="sr-Cyrl-CS"/>
        </w:rPr>
      </w:pPr>
    </w:p>
    <w:p w:rsidR="00CB4E6F" w:rsidRDefault="00CB4E6F" w:rsidP="00CB4E6F">
      <w:pPr>
        <w:pStyle w:val="BodyText"/>
        <w:rPr>
          <w:noProof/>
          <w:szCs w:val="24"/>
          <w:lang w:val="sr-Cyrl-CS"/>
        </w:rPr>
      </w:pPr>
    </w:p>
    <w:p w:rsidR="00CB4E6F" w:rsidRDefault="00CB4E6F" w:rsidP="00CB4E6F">
      <w:pPr>
        <w:pStyle w:val="BodyText"/>
        <w:rPr>
          <w:noProof/>
          <w:szCs w:val="24"/>
          <w:lang w:val="sr-Cyrl-CS"/>
        </w:rPr>
      </w:pPr>
    </w:p>
    <w:p w:rsidR="00CB4E6F" w:rsidRPr="0079325F" w:rsidRDefault="00CB4E6F" w:rsidP="00CB4E6F">
      <w:pPr>
        <w:pStyle w:val="BodyText"/>
        <w:rPr>
          <w:noProof/>
          <w:szCs w:val="24"/>
          <w:lang w:val="sr-Cyrl-CS"/>
        </w:rPr>
      </w:pPr>
    </w:p>
    <w:p w:rsidR="00CB4E6F" w:rsidRPr="0079325F" w:rsidRDefault="00CB4E6F" w:rsidP="00CB4E6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B4E6F" w:rsidRDefault="00CB4E6F" w:rsidP="00CB4E6F">
      <w:pPr>
        <w:pStyle w:val="BodyText"/>
        <w:rPr>
          <w:noProof/>
          <w:szCs w:val="24"/>
        </w:rPr>
      </w:pPr>
    </w:p>
    <w:p w:rsidR="00CB4E6F" w:rsidRPr="0079325F" w:rsidRDefault="00CB4E6F" w:rsidP="00CB4E6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B4E6F" w:rsidRDefault="00CB4E6F" w:rsidP="00CB4E6F">
      <w:pPr>
        <w:pStyle w:val="BodyText"/>
        <w:rPr>
          <w:noProof/>
          <w:szCs w:val="24"/>
        </w:rPr>
      </w:pPr>
    </w:p>
    <w:p w:rsidR="00CB4E6F" w:rsidRPr="0079325F" w:rsidRDefault="00CB4E6F" w:rsidP="00CB4E6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B4E6F" w:rsidRDefault="00CB4E6F" w:rsidP="00CB4E6F">
      <w:pPr>
        <w:pStyle w:val="BodyText"/>
        <w:rPr>
          <w:noProof/>
          <w:szCs w:val="24"/>
        </w:rPr>
      </w:pPr>
    </w:p>
    <w:p w:rsidR="00CB4E6F" w:rsidRPr="0079325F" w:rsidRDefault="00CB4E6F" w:rsidP="00CB4E6F">
      <w:pPr>
        <w:pStyle w:val="BodyText"/>
        <w:rPr>
          <w:noProof/>
          <w:szCs w:val="24"/>
        </w:rPr>
      </w:pPr>
      <w:r w:rsidRPr="0079325F">
        <w:rPr>
          <w:noProof/>
          <w:szCs w:val="24"/>
        </w:rPr>
        <w:t>Друго: __________________________________</w:t>
      </w:r>
    </w:p>
    <w:p w:rsidR="00CB4E6F" w:rsidRPr="00CB4E6F" w:rsidRDefault="00CB4E6F" w:rsidP="00354E0B">
      <w:pPr>
        <w:pStyle w:val="BodyText"/>
        <w:rPr>
          <w:noProof/>
          <w:sz w:val="20"/>
        </w:rPr>
      </w:pPr>
    </w:p>
    <w:p w:rsidR="00694A3D" w:rsidRDefault="00694A3D" w:rsidP="00354E0B">
      <w:pPr>
        <w:pStyle w:val="BodyText"/>
        <w:rPr>
          <w:noProof/>
          <w:sz w:val="20"/>
        </w:rPr>
      </w:pPr>
    </w:p>
    <w:p w:rsidR="00FA1F91" w:rsidRDefault="00FA1F91" w:rsidP="00354E0B">
      <w:pPr>
        <w:pStyle w:val="BodyText"/>
        <w:rPr>
          <w:noProof/>
          <w:sz w:val="20"/>
        </w:rPr>
      </w:pPr>
    </w:p>
    <w:p w:rsidR="00FA1F91" w:rsidRDefault="00FA1F91" w:rsidP="00354E0B">
      <w:pPr>
        <w:pStyle w:val="BodyText"/>
        <w:rPr>
          <w:noProof/>
          <w:sz w:val="20"/>
        </w:rPr>
      </w:pPr>
    </w:p>
    <w:p w:rsidR="00FA1F91" w:rsidRDefault="00FA1F91" w:rsidP="00354E0B">
      <w:pPr>
        <w:pStyle w:val="BodyText"/>
        <w:rPr>
          <w:noProof/>
          <w:sz w:val="20"/>
        </w:rPr>
      </w:pPr>
    </w:p>
    <w:p w:rsidR="00FA1F91" w:rsidRDefault="00FA1F91" w:rsidP="00354E0B">
      <w:pPr>
        <w:pStyle w:val="BodyText"/>
        <w:rPr>
          <w:noProof/>
          <w:sz w:val="20"/>
        </w:rPr>
      </w:pPr>
    </w:p>
    <w:p w:rsidR="00FA1F91" w:rsidRDefault="00FA1F91" w:rsidP="00354E0B">
      <w:pPr>
        <w:pStyle w:val="BodyText"/>
        <w:rPr>
          <w:noProof/>
          <w:sz w:val="20"/>
        </w:rPr>
      </w:pPr>
    </w:p>
    <w:p w:rsidR="00FA1F91" w:rsidRDefault="00FA1F91" w:rsidP="00354E0B">
      <w:pPr>
        <w:pStyle w:val="BodyText"/>
        <w:rPr>
          <w:noProof/>
          <w:sz w:val="20"/>
        </w:rPr>
      </w:pPr>
    </w:p>
    <w:p w:rsidR="00FA1F91" w:rsidRDefault="00FA1F91" w:rsidP="00354E0B">
      <w:pPr>
        <w:pStyle w:val="BodyText"/>
        <w:rPr>
          <w:noProof/>
          <w:sz w:val="20"/>
        </w:rPr>
      </w:pPr>
    </w:p>
    <w:p w:rsidR="00FA1F91" w:rsidRDefault="00FA1F91" w:rsidP="00354E0B">
      <w:pPr>
        <w:pStyle w:val="BodyText"/>
        <w:rPr>
          <w:noProof/>
          <w:sz w:val="20"/>
        </w:rPr>
      </w:pPr>
    </w:p>
    <w:p w:rsidR="00FA1F91" w:rsidRDefault="00FA1F91" w:rsidP="00354E0B">
      <w:pPr>
        <w:pStyle w:val="BodyText"/>
        <w:rPr>
          <w:noProof/>
          <w:sz w:val="20"/>
        </w:rPr>
      </w:pPr>
    </w:p>
    <w:p w:rsidR="00FA1F91" w:rsidRDefault="00FA1F91" w:rsidP="00354E0B">
      <w:pPr>
        <w:pStyle w:val="BodyText"/>
        <w:rPr>
          <w:noProof/>
          <w:sz w:val="20"/>
        </w:rPr>
      </w:pPr>
    </w:p>
    <w:p w:rsidR="00FA1F91" w:rsidRPr="00742C22" w:rsidRDefault="00FA1F91" w:rsidP="00FA1F91">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медицинских средстава и олива за скрининг слуха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126-18</w:t>
      </w:r>
      <w:r w:rsidRPr="00892426">
        <w:rPr>
          <w:b/>
          <w:noProof/>
        </w:rPr>
        <w:t>-О</w:t>
      </w:r>
    </w:p>
    <w:p w:rsidR="00FA1F91" w:rsidRDefault="00FA1F91" w:rsidP="00FA1F91">
      <w:pPr>
        <w:pStyle w:val="BodyText"/>
        <w:jc w:val="left"/>
        <w:rPr>
          <w:noProof/>
          <w:sz w:val="22"/>
          <w:szCs w:val="22"/>
        </w:rPr>
      </w:pPr>
    </w:p>
    <w:p w:rsidR="00FA1F91" w:rsidRPr="00636A58" w:rsidRDefault="00FA1F91" w:rsidP="00FA1F91">
      <w:pPr>
        <w:pStyle w:val="BodyText"/>
        <w:jc w:val="left"/>
        <w:rPr>
          <w:noProof/>
          <w:szCs w:val="24"/>
        </w:rPr>
      </w:pPr>
      <w:r w:rsidRPr="00636A58">
        <w:rPr>
          <w:noProof/>
          <w:szCs w:val="24"/>
        </w:rPr>
        <w:t>Понуђач:________________________________________                   Матични број:________________________________</w:t>
      </w:r>
    </w:p>
    <w:p w:rsidR="00FA1F91" w:rsidRPr="00636A58" w:rsidRDefault="00FA1F91" w:rsidP="00FA1F91">
      <w:pPr>
        <w:pStyle w:val="BodyText"/>
        <w:jc w:val="left"/>
        <w:rPr>
          <w:noProof/>
          <w:szCs w:val="24"/>
        </w:rPr>
      </w:pPr>
      <w:r w:rsidRPr="00636A58">
        <w:rPr>
          <w:noProof/>
          <w:szCs w:val="24"/>
        </w:rPr>
        <w:t>Адреса, град, општина:____________________________                   Регистарски број:______________________________</w:t>
      </w:r>
    </w:p>
    <w:p w:rsidR="00FA1F91" w:rsidRPr="00636A58" w:rsidRDefault="00FA1F91" w:rsidP="00FA1F91">
      <w:pPr>
        <w:pStyle w:val="BodyText"/>
        <w:jc w:val="left"/>
        <w:rPr>
          <w:noProof/>
          <w:szCs w:val="24"/>
        </w:rPr>
      </w:pPr>
      <w:r w:rsidRPr="00636A58">
        <w:rPr>
          <w:noProof/>
          <w:szCs w:val="24"/>
        </w:rPr>
        <w:t>Телефон:________________ Фах:____________________                  Шифра делатности:____________________________</w:t>
      </w:r>
    </w:p>
    <w:p w:rsidR="00FA1F91" w:rsidRPr="00636A58" w:rsidRDefault="00FA1F91" w:rsidP="00FA1F91">
      <w:pPr>
        <w:pStyle w:val="BodyText"/>
        <w:jc w:val="left"/>
        <w:rPr>
          <w:noProof/>
          <w:szCs w:val="24"/>
        </w:rPr>
      </w:pPr>
      <w:r w:rsidRPr="00636A58">
        <w:rPr>
          <w:noProof/>
          <w:szCs w:val="24"/>
        </w:rPr>
        <w:t>Е-маил:_________________________________________                    Пиб:_________________________________________</w:t>
      </w:r>
    </w:p>
    <w:p w:rsidR="00FA1F91" w:rsidRPr="00636A58" w:rsidRDefault="00FA1F91" w:rsidP="00FA1F91">
      <w:pPr>
        <w:pStyle w:val="BodyText"/>
        <w:jc w:val="left"/>
        <w:rPr>
          <w:noProof/>
          <w:szCs w:val="24"/>
        </w:rPr>
      </w:pPr>
      <w:r w:rsidRPr="00636A58">
        <w:rPr>
          <w:noProof/>
          <w:szCs w:val="24"/>
        </w:rPr>
        <w:t>Контакт особа:___________________________________                   Жиро-рачун:__________________________________</w:t>
      </w:r>
    </w:p>
    <w:p w:rsidR="00FA1F91" w:rsidRDefault="00FA1F91" w:rsidP="00FA1F91">
      <w:pPr>
        <w:pStyle w:val="BodyText"/>
        <w:jc w:val="left"/>
        <w:rPr>
          <w:noProof/>
          <w:szCs w:val="24"/>
        </w:rPr>
      </w:pPr>
      <w:r w:rsidRPr="00636A58">
        <w:rPr>
          <w:noProof/>
          <w:szCs w:val="24"/>
        </w:rPr>
        <w:t>Овлашћено лице:_________________________________                   код Пословне банке:____________________________</w:t>
      </w:r>
    </w:p>
    <w:p w:rsidR="00FA1F91" w:rsidRPr="00CF7754" w:rsidRDefault="00FA1F91" w:rsidP="00FA1F91">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559"/>
        <w:gridCol w:w="1134"/>
        <w:gridCol w:w="1418"/>
        <w:gridCol w:w="992"/>
      </w:tblGrid>
      <w:tr w:rsidR="00FA1F91" w:rsidRPr="00210EBC" w:rsidTr="00D072D5">
        <w:trPr>
          <w:trHeight w:val="315"/>
        </w:trPr>
        <w:tc>
          <w:tcPr>
            <w:tcW w:w="13750" w:type="dxa"/>
            <w:gridSpan w:val="10"/>
            <w:tcBorders>
              <w:bottom w:val="single" w:sz="4" w:space="0" w:color="auto"/>
              <w:right w:val="single" w:sz="4" w:space="0" w:color="auto"/>
            </w:tcBorders>
            <w:vAlign w:val="center"/>
          </w:tcPr>
          <w:p w:rsidR="00FA1F91" w:rsidRPr="00210EBC" w:rsidRDefault="00FA1F91" w:rsidP="00D072D5">
            <w:pPr>
              <w:jc w:val="center"/>
              <w:rPr>
                <w:b/>
                <w:noProof/>
                <w:sz w:val="20"/>
                <w:szCs w:val="20"/>
              </w:rPr>
            </w:pPr>
            <w:r w:rsidRPr="00210EBC">
              <w:rPr>
                <w:b/>
                <w:noProof/>
                <w:sz w:val="20"/>
                <w:szCs w:val="20"/>
              </w:rPr>
              <w:t>КЛИНИЧКИ ЦЕНТАР ВОЈВОДИНЕ</w:t>
            </w:r>
          </w:p>
        </w:tc>
      </w:tr>
      <w:tr w:rsidR="00FA1F91" w:rsidRPr="00210EBC" w:rsidTr="00D072D5">
        <w:tc>
          <w:tcPr>
            <w:tcW w:w="13750" w:type="dxa"/>
            <w:gridSpan w:val="10"/>
            <w:tcBorders>
              <w:bottom w:val="single" w:sz="4" w:space="0" w:color="auto"/>
              <w:right w:val="single" w:sz="4" w:space="0" w:color="auto"/>
            </w:tcBorders>
            <w:vAlign w:val="center"/>
          </w:tcPr>
          <w:p w:rsidR="00FA1F91" w:rsidRPr="009355BF" w:rsidRDefault="00FA1F91" w:rsidP="00D072D5">
            <w:pPr>
              <w:rPr>
                <w:b/>
                <w:noProof/>
                <w:sz w:val="22"/>
                <w:szCs w:val="22"/>
              </w:rPr>
            </w:pPr>
            <w:r>
              <w:rPr>
                <w:b/>
              </w:rPr>
              <w:t xml:space="preserve">Партија 6. - </w:t>
            </w:r>
            <w:r w:rsidRPr="00FA1F91">
              <w:rPr>
                <w:b/>
                <w:noProof/>
                <w:lang w:val="sr-Latn-CS"/>
              </w:rPr>
              <w:t>Surgical patties</w:t>
            </w:r>
          </w:p>
        </w:tc>
      </w:tr>
      <w:tr w:rsidR="00FA1F91" w:rsidRPr="007D0076" w:rsidTr="00D072D5">
        <w:tc>
          <w:tcPr>
            <w:tcW w:w="709" w:type="dxa"/>
            <w:tcBorders>
              <w:bottom w:val="single" w:sz="4" w:space="0" w:color="auto"/>
            </w:tcBorders>
            <w:vAlign w:val="center"/>
          </w:tcPr>
          <w:p w:rsidR="00FA1F91" w:rsidRPr="00D92EBF" w:rsidRDefault="00FA1F91" w:rsidP="00D072D5">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FA1F91" w:rsidRPr="00D92EBF" w:rsidRDefault="00FA1F91" w:rsidP="00D072D5">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FA1F91" w:rsidRPr="00D92EBF" w:rsidRDefault="00FA1F91" w:rsidP="00D072D5">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FA1F91" w:rsidRPr="00D92EBF" w:rsidRDefault="00FA1F91" w:rsidP="00D072D5">
            <w:pPr>
              <w:pStyle w:val="BodyText"/>
              <w:jc w:val="center"/>
              <w:rPr>
                <w:b/>
                <w:noProof/>
                <w:sz w:val="20"/>
              </w:rPr>
            </w:pPr>
            <w:r w:rsidRPr="00D92EBF">
              <w:rPr>
                <w:b/>
                <w:noProof/>
                <w:sz w:val="20"/>
              </w:rPr>
              <w:t>Количина</w:t>
            </w:r>
          </w:p>
        </w:tc>
        <w:tc>
          <w:tcPr>
            <w:tcW w:w="1560" w:type="dxa"/>
            <w:tcBorders>
              <w:bottom w:val="single" w:sz="4" w:space="0" w:color="auto"/>
            </w:tcBorders>
            <w:vAlign w:val="center"/>
          </w:tcPr>
          <w:p w:rsidR="00FA1F91" w:rsidRPr="007F1E0A" w:rsidRDefault="00FA1F91" w:rsidP="00D072D5">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FA1F91" w:rsidRPr="007F1E0A" w:rsidRDefault="00FA1F91" w:rsidP="00D072D5">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FA1F91" w:rsidRPr="00D92EBF" w:rsidRDefault="00FA1F91" w:rsidP="00D072D5">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FA1F91" w:rsidRPr="00D92EBF" w:rsidRDefault="00FA1F91" w:rsidP="00D072D5">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FA1F91" w:rsidRPr="00D92EBF" w:rsidRDefault="00FA1F91" w:rsidP="00D072D5">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FA1F91" w:rsidRPr="00D92EBF" w:rsidRDefault="00FA1F91" w:rsidP="00D072D5">
            <w:pPr>
              <w:pStyle w:val="BodyText"/>
              <w:jc w:val="center"/>
              <w:rPr>
                <w:b/>
                <w:noProof/>
                <w:sz w:val="20"/>
                <w:lang w:val="sr-Cyrl-CS"/>
              </w:rPr>
            </w:pPr>
            <w:r w:rsidRPr="00D92EBF">
              <w:rPr>
                <w:b/>
                <w:sz w:val="20"/>
                <w:lang w:val="sr-Cyrl-CS"/>
              </w:rPr>
              <w:t>Каталошки број</w:t>
            </w:r>
          </w:p>
        </w:tc>
      </w:tr>
      <w:tr w:rsidR="00FA1F91" w:rsidRPr="007D0076" w:rsidTr="00D072D5">
        <w:tc>
          <w:tcPr>
            <w:tcW w:w="709" w:type="dxa"/>
            <w:tcBorders>
              <w:bottom w:val="single" w:sz="4" w:space="0" w:color="auto"/>
            </w:tcBorders>
            <w:vAlign w:val="center"/>
          </w:tcPr>
          <w:p w:rsidR="00FA1F91" w:rsidRPr="007D0076" w:rsidRDefault="00FA1F91" w:rsidP="00D072D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FA1F91" w:rsidRPr="007D0076" w:rsidRDefault="00FA1F91" w:rsidP="00D072D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FA1F91" w:rsidRPr="007D0076" w:rsidRDefault="00FA1F91" w:rsidP="00D072D5">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FA1F91" w:rsidRPr="007D0076" w:rsidRDefault="00FA1F91" w:rsidP="00D072D5">
            <w:pPr>
              <w:pStyle w:val="BodyText"/>
              <w:jc w:val="center"/>
              <w:rPr>
                <w:noProof/>
                <w:sz w:val="22"/>
                <w:szCs w:val="22"/>
              </w:rPr>
            </w:pPr>
            <w:r w:rsidRPr="007D0076">
              <w:rPr>
                <w:noProof/>
                <w:sz w:val="22"/>
                <w:szCs w:val="22"/>
              </w:rPr>
              <w:t>4</w:t>
            </w:r>
          </w:p>
        </w:tc>
        <w:tc>
          <w:tcPr>
            <w:tcW w:w="1560" w:type="dxa"/>
            <w:tcBorders>
              <w:bottom w:val="single" w:sz="4" w:space="0" w:color="auto"/>
            </w:tcBorders>
            <w:vAlign w:val="center"/>
          </w:tcPr>
          <w:p w:rsidR="00FA1F91" w:rsidRPr="007D0076" w:rsidRDefault="00FA1F91" w:rsidP="00D072D5">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FA1F91" w:rsidRPr="00892426" w:rsidRDefault="00FA1F91" w:rsidP="00D072D5">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FA1F91" w:rsidRPr="00892426" w:rsidRDefault="00FA1F91" w:rsidP="00D072D5">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FA1F91" w:rsidRPr="00892426" w:rsidRDefault="00FA1F91" w:rsidP="00D072D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FA1F91" w:rsidRPr="00892426" w:rsidRDefault="00FA1F91" w:rsidP="00D072D5">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FA1F91" w:rsidRPr="00892426" w:rsidRDefault="00FA1F91" w:rsidP="00D072D5">
            <w:pPr>
              <w:pStyle w:val="BodyText"/>
              <w:jc w:val="center"/>
              <w:rPr>
                <w:noProof/>
                <w:sz w:val="22"/>
                <w:szCs w:val="22"/>
              </w:rPr>
            </w:pPr>
            <w:r>
              <w:rPr>
                <w:noProof/>
                <w:sz w:val="22"/>
                <w:szCs w:val="22"/>
              </w:rPr>
              <w:t>10</w:t>
            </w:r>
          </w:p>
        </w:tc>
      </w:tr>
      <w:tr w:rsidR="00FA1F91" w:rsidRPr="00715CDA" w:rsidTr="00FA1F91">
        <w:trPr>
          <w:trHeight w:val="698"/>
        </w:trPr>
        <w:tc>
          <w:tcPr>
            <w:tcW w:w="709" w:type="dxa"/>
            <w:tcBorders>
              <w:bottom w:val="single" w:sz="4" w:space="0" w:color="auto"/>
            </w:tcBorders>
            <w:vAlign w:val="center"/>
          </w:tcPr>
          <w:p w:rsidR="00FA1F91" w:rsidRDefault="00FA1F91" w:rsidP="00FA1F91">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FA1F91" w:rsidRPr="00FA1F91" w:rsidRDefault="00FA1F91" w:rsidP="00FA1F91">
            <w:pPr>
              <w:jc w:val="center"/>
              <w:rPr>
                <w:color w:val="000000"/>
                <w:sz w:val="20"/>
                <w:szCs w:val="20"/>
              </w:rPr>
            </w:pPr>
            <w:r>
              <w:rPr>
                <w:color w:val="000000"/>
                <w:sz w:val="20"/>
                <w:szCs w:val="20"/>
              </w:rPr>
              <w:t>SURGICAL PATTIES 1,27cmx5,06cm  ili odgovarajući</w:t>
            </w:r>
          </w:p>
        </w:tc>
        <w:tc>
          <w:tcPr>
            <w:tcW w:w="680" w:type="dxa"/>
            <w:tcBorders>
              <w:bottom w:val="single" w:sz="4" w:space="0" w:color="auto"/>
            </w:tcBorders>
            <w:vAlign w:val="center"/>
          </w:tcPr>
          <w:p w:rsidR="00FA1F91" w:rsidRDefault="00FA1F91" w:rsidP="00FA1F91">
            <w:pPr>
              <w:jc w:val="center"/>
              <w:rPr>
                <w:color w:val="000000"/>
                <w:sz w:val="20"/>
                <w:szCs w:val="20"/>
              </w:rPr>
            </w:pPr>
            <w:r>
              <w:rPr>
                <w:color w:val="000000"/>
                <w:sz w:val="20"/>
                <w:szCs w:val="20"/>
              </w:rPr>
              <w:t>kom</w:t>
            </w:r>
          </w:p>
        </w:tc>
        <w:tc>
          <w:tcPr>
            <w:tcW w:w="992" w:type="dxa"/>
            <w:tcBorders>
              <w:bottom w:val="single" w:sz="4" w:space="0" w:color="auto"/>
            </w:tcBorders>
            <w:vAlign w:val="center"/>
          </w:tcPr>
          <w:p w:rsidR="00FA1F91" w:rsidRDefault="00FA1F91" w:rsidP="00FA1F91">
            <w:pPr>
              <w:jc w:val="center"/>
              <w:rPr>
                <w:sz w:val="20"/>
                <w:szCs w:val="20"/>
              </w:rPr>
            </w:pPr>
            <w:r>
              <w:rPr>
                <w:sz w:val="20"/>
                <w:szCs w:val="20"/>
              </w:rPr>
              <w:t>1200</w:t>
            </w:r>
          </w:p>
        </w:tc>
        <w:tc>
          <w:tcPr>
            <w:tcW w:w="1560" w:type="dxa"/>
            <w:tcBorders>
              <w:bottom w:val="single" w:sz="4" w:space="0" w:color="auto"/>
            </w:tcBorders>
            <w:vAlign w:val="center"/>
          </w:tcPr>
          <w:p w:rsidR="00FA1F91" w:rsidRPr="001C3F08" w:rsidRDefault="00FA1F91" w:rsidP="00D072D5">
            <w:pPr>
              <w:pStyle w:val="BodyText"/>
              <w:spacing w:before="240"/>
              <w:jc w:val="center"/>
              <w:rPr>
                <w:noProof/>
                <w:sz w:val="20"/>
                <w:lang w:val="sr-Cyrl-CS"/>
              </w:rPr>
            </w:pPr>
          </w:p>
        </w:tc>
        <w:tc>
          <w:tcPr>
            <w:tcW w:w="1984" w:type="dxa"/>
            <w:tcBorders>
              <w:bottom w:val="single" w:sz="4" w:space="0" w:color="auto"/>
            </w:tcBorders>
            <w:vAlign w:val="center"/>
          </w:tcPr>
          <w:p w:rsidR="00FA1F91" w:rsidRPr="00715CDA" w:rsidRDefault="00FA1F91" w:rsidP="00D072D5">
            <w:pPr>
              <w:pStyle w:val="BodyText"/>
              <w:spacing w:before="240"/>
              <w:jc w:val="center"/>
              <w:rPr>
                <w:noProof/>
                <w:sz w:val="20"/>
                <w:lang w:val="sr-Cyrl-CS"/>
              </w:rPr>
            </w:pPr>
          </w:p>
        </w:tc>
        <w:tc>
          <w:tcPr>
            <w:tcW w:w="1559" w:type="dxa"/>
            <w:tcBorders>
              <w:bottom w:val="single" w:sz="4" w:space="0" w:color="auto"/>
            </w:tcBorders>
            <w:vAlign w:val="center"/>
          </w:tcPr>
          <w:p w:rsidR="00FA1F91" w:rsidRPr="00715CDA" w:rsidRDefault="00FA1F91" w:rsidP="00D072D5">
            <w:pPr>
              <w:pStyle w:val="BodyText"/>
              <w:spacing w:before="240"/>
              <w:jc w:val="center"/>
              <w:rPr>
                <w:noProof/>
                <w:sz w:val="20"/>
                <w:lang w:val="sr-Cyrl-CS"/>
              </w:rPr>
            </w:pPr>
          </w:p>
        </w:tc>
        <w:tc>
          <w:tcPr>
            <w:tcW w:w="1134" w:type="dxa"/>
            <w:tcBorders>
              <w:bottom w:val="single" w:sz="4" w:space="0" w:color="auto"/>
            </w:tcBorders>
            <w:vAlign w:val="center"/>
          </w:tcPr>
          <w:p w:rsidR="00FA1F91" w:rsidRPr="00715CDA" w:rsidRDefault="00FA1F91" w:rsidP="00D072D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A1F91" w:rsidRPr="00715CDA" w:rsidRDefault="00FA1F91" w:rsidP="00D072D5">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A1F91" w:rsidRPr="00715CDA" w:rsidRDefault="00FA1F91" w:rsidP="00D072D5">
            <w:pPr>
              <w:pStyle w:val="BodyText"/>
              <w:spacing w:before="240"/>
              <w:jc w:val="center"/>
              <w:rPr>
                <w:noProof/>
                <w:sz w:val="20"/>
                <w:lang w:val="sr-Cyrl-CS"/>
              </w:rPr>
            </w:pPr>
          </w:p>
        </w:tc>
      </w:tr>
      <w:tr w:rsidR="00FA1F91" w:rsidRPr="00715CDA" w:rsidTr="00FA1F91">
        <w:trPr>
          <w:trHeight w:val="698"/>
        </w:trPr>
        <w:tc>
          <w:tcPr>
            <w:tcW w:w="709" w:type="dxa"/>
            <w:tcBorders>
              <w:bottom w:val="single" w:sz="4" w:space="0" w:color="auto"/>
            </w:tcBorders>
            <w:vAlign w:val="center"/>
          </w:tcPr>
          <w:p w:rsidR="00FA1F91" w:rsidRDefault="00FA1F91" w:rsidP="00FA1F91">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FA1F91" w:rsidRDefault="00FA1F91" w:rsidP="00FA1F91">
            <w:pPr>
              <w:jc w:val="center"/>
              <w:rPr>
                <w:color w:val="000000"/>
                <w:sz w:val="20"/>
                <w:szCs w:val="20"/>
              </w:rPr>
            </w:pPr>
            <w:r>
              <w:rPr>
                <w:color w:val="000000"/>
                <w:sz w:val="20"/>
                <w:szCs w:val="20"/>
              </w:rPr>
              <w:t>SURGICAL PATTIES 1,27cmx7,62cm ili odgovarajući</w:t>
            </w:r>
          </w:p>
        </w:tc>
        <w:tc>
          <w:tcPr>
            <w:tcW w:w="680" w:type="dxa"/>
            <w:tcBorders>
              <w:bottom w:val="single" w:sz="4" w:space="0" w:color="auto"/>
            </w:tcBorders>
            <w:vAlign w:val="center"/>
          </w:tcPr>
          <w:p w:rsidR="00FA1F91" w:rsidRDefault="00FA1F91" w:rsidP="00FA1F91">
            <w:pPr>
              <w:jc w:val="center"/>
              <w:rPr>
                <w:color w:val="000000"/>
                <w:sz w:val="20"/>
                <w:szCs w:val="20"/>
              </w:rPr>
            </w:pPr>
            <w:r>
              <w:rPr>
                <w:color w:val="000000"/>
                <w:sz w:val="20"/>
                <w:szCs w:val="20"/>
              </w:rPr>
              <w:t>kom</w:t>
            </w:r>
          </w:p>
        </w:tc>
        <w:tc>
          <w:tcPr>
            <w:tcW w:w="992" w:type="dxa"/>
            <w:tcBorders>
              <w:bottom w:val="single" w:sz="4" w:space="0" w:color="auto"/>
            </w:tcBorders>
            <w:vAlign w:val="center"/>
          </w:tcPr>
          <w:p w:rsidR="00FA1F91" w:rsidRDefault="00FA1F91" w:rsidP="00FA1F91">
            <w:pPr>
              <w:jc w:val="center"/>
              <w:rPr>
                <w:sz w:val="20"/>
                <w:szCs w:val="20"/>
              </w:rPr>
            </w:pPr>
            <w:r>
              <w:rPr>
                <w:sz w:val="20"/>
                <w:szCs w:val="20"/>
              </w:rPr>
              <w:t>800</w:t>
            </w:r>
          </w:p>
        </w:tc>
        <w:tc>
          <w:tcPr>
            <w:tcW w:w="1560" w:type="dxa"/>
            <w:tcBorders>
              <w:bottom w:val="single" w:sz="4" w:space="0" w:color="auto"/>
            </w:tcBorders>
            <w:vAlign w:val="center"/>
          </w:tcPr>
          <w:p w:rsidR="00FA1F91" w:rsidRPr="001C3F08" w:rsidRDefault="00FA1F91" w:rsidP="00D072D5">
            <w:pPr>
              <w:pStyle w:val="BodyText"/>
              <w:spacing w:before="240"/>
              <w:jc w:val="center"/>
              <w:rPr>
                <w:noProof/>
                <w:sz w:val="20"/>
                <w:lang w:val="sr-Cyrl-CS"/>
              </w:rPr>
            </w:pPr>
          </w:p>
        </w:tc>
        <w:tc>
          <w:tcPr>
            <w:tcW w:w="1984" w:type="dxa"/>
            <w:tcBorders>
              <w:bottom w:val="single" w:sz="4" w:space="0" w:color="auto"/>
            </w:tcBorders>
            <w:vAlign w:val="center"/>
          </w:tcPr>
          <w:p w:rsidR="00FA1F91" w:rsidRPr="00715CDA" w:rsidRDefault="00FA1F91" w:rsidP="00D072D5">
            <w:pPr>
              <w:pStyle w:val="BodyText"/>
              <w:spacing w:before="240"/>
              <w:jc w:val="center"/>
              <w:rPr>
                <w:noProof/>
                <w:sz w:val="20"/>
                <w:lang w:val="sr-Cyrl-CS"/>
              </w:rPr>
            </w:pPr>
          </w:p>
        </w:tc>
        <w:tc>
          <w:tcPr>
            <w:tcW w:w="1559" w:type="dxa"/>
            <w:tcBorders>
              <w:bottom w:val="single" w:sz="4" w:space="0" w:color="auto"/>
            </w:tcBorders>
            <w:vAlign w:val="center"/>
          </w:tcPr>
          <w:p w:rsidR="00FA1F91" w:rsidRPr="00715CDA" w:rsidRDefault="00FA1F91" w:rsidP="00D072D5">
            <w:pPr>
              <w:pStyle w:val="BodyText"/>
              <w:spacing w:before="240"/>
              <w:jc w:val="center"/>
              <w:rPr>
                <w:noProof/>
                <w:sz w:val="20"/>
                <w:lang w:val="sr-Cyrl-CS"/>
              </w:rPr>
            </w:pPr>
          </w:p>
        </w:tc>
        <w:tc>
          <w:tcPr>
            <w:tcW w:w="1134" w:type="dxa"/>
            <w:tcBorders>
              <w:bottom w:val="single" w:sz="4" w:space="0" w:color="auto"/>
            </w:tcBorders>
            <w:vAlign w:val="center"/>
          </w:tcPr>
          <w:p w:rsidR="00FA1F91" w:rsidRPr="00715CDA" w:rsidRDefault="00FA1F91" w:rsidP="00D072D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A1F91" w:rsidRPr="00715CDA" w:rsidRDefault="00FA1F91" w:rsidP="00D072D5">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A1F91" w:rsidRPr="00715CDA" w:rsidRDefault="00FA1F91" w:rsidP="00D072D5">
            <w:pPr>
              <w:pStyle w:val="BodyText"/>
              <w:spacing w:before="240"/>
              <w:jc w:val="center"/>
              <w:rPr>
                <w:noProof/>
                <w:sz w:val="20"/>
                <w:lang w:val="sr-Cyrl-CS"/>
              </w:rPr>
            </w:pPr>
          </w:p>
        </w:tc>
      </w:tr>
      <w:tr w:rsidR="00FA1F91" w:rsidRPr="007D0076" w:rsidTr="00D072D5">
        <w:trPr>
          <w:gridAfter w:val="4"/>
          <w:wAfter w:w="5103" w:type="dxa"/>
          <w:trHeight w:val="420"/>
        </w:trPr>
        <w:tc>
          <w:tcPr>
            <w:tcW w:w="709" w:type="dxa"/>
            <w:tcBorders>
              <w:top w:val="single" w:sz="4" w:space="0" w:color="auto"/>
            </w:tcBorders>
            <w:vAlign w:val="center"/>
          </w:tcPr>
          <w:p w:rsidR="00FA1F91" w:rsidRPr="007D0076" w:rsidRDefault="00FA1F91" w:rsidP="00D072D5">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FA1F91" w:rsidRPr="007D0076" w:rsidRDefault="00FA1F91" w:rsidP="00D072D5">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FA1F91" w:rsidRPr="007D0076" w:rsidRDefault="00FA1F91" w:rsidP="00D072D5">
            <w:pPr>
              <w:pStyle w:val="BodyText"/>
              <w:jc w:val="center"/>
              <w:rPr>
                <w:noProof/>
                <w:sz w:val="22"/>
                <w:szCs w:val="22"/>
              </w:rPr>
            </w:pPr>
          </w:p>
        </w:tc>
      </w:tr>
      <w:tr w:rsidR="00FA1F91" w:rsidRPr="007D0076" w:rsidTr="00D072D5">
        <w:trPr>
          <w:gridAfter w:val="4"/>
          <w:wAfter w:w="5103" w:type="dxa"/>
          <w:trHeight w:val="412"/>
        </w:trPr>
        <w:tc>
          <w:tcPr>
            <w:tcW w:w="709" w:type="dxa"/>
            <w:tcBorders>
              <w:bottom w:val="single" w:sz="4" w:space="0" w:color="auto"/>
            </w:tcBorders>
            <w:vAlign w:val="center"/>
          </w:tcPr>
          <w:p w:rsidR="00FA1F91" w:rsidRPr="007D0076" w:rsidRDefault="00FA1F91" w:rsidP="00D072D5">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FA1F91" w:rsidRPr="00C46B29" w:rsidRDefault="00FA1F91" w:rsidP="00D072D5">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FA1F91" w:rsidRPr="007D0076" w:rsidRDefault="00FA1F91" w:rsidP="00D072D5">
            <w:pPr>
              <w:pStyle w:val="BodyText"/>
              <w:jc w:val="center"/>
              <w:rPr>
                <w:noProof/>
                <w:sz w:val="22"/>
                <w:szCs w:val="22"/>
              </w:rPr>
            </w:pPr>
          </w:p>
        </w:tc>
      </w:tr>
      <w:tr w:rsidR="00FA1F91" w:rsidRPr="007D0076" w:rsidTr="00D072D5">
        <w:trPr>
          <w:gridAfter w:val="4"/>
          <w:wAfter w:w="5103" w:type="dxa"/>
          <w:trHeight w:val="419"/>
        </w:trPr>
        <w:tc>
          <w:tcPr>
            <w:tcW w:w="709" w:type="dxa"/>
            <w:tcBorders>
              <w:bottom w:val="single" w:sz="4" w:space="0" w:color="auto"/>
            </w:tcBorders>
            <w:vAlign w:val="center"/>
          </w:tcPr>
          <w:p w:rsidR="00FA1F91" w:rsidRPr="007D0076" w:rsidRDefault="00FA1F91" w:rsidP="00D072D5">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FA1F91" w:rsidRPr="007D0076" w:rsidRDefault="00FA1F91" w:rsidP="00D072D5">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FA1F91" w:rsidRPr="007D0076" w:rsidRDefault="00FA1F91" w:rsidP="00D072D5">
            <w:pPr>
              <w:pStyle w:val="BodyText"/>
              <w:jc w:val="center"/>
              <w:rPr>
                <w:noProof/>
                <w:sz w:val="22"/>
                <w:szCs w:val="22"/>
              </w:rPr>
            </w:pPr>
          </w:p>
        </w:tc>
      </w:tr>
    </w:tbl>
    <w:p w:rsidR="00FA1F91" w:rsidRDefault="00FA1F91" w:rsidP="00FA1F91">
      <w:pPr>
        <w:pStyle w:val="BodyText"/>
        <w:rPr>
          <w:b/>
          <w:noProof/>
          <w:sz w:val="22"/>
          <w:szCs w:val="22"/>
        </w:rPr>
      </w:pPr>
    </w:p>
    <w:p w:rsidR="00FA1F91" w:rsidRDefault="00FA1F91" w:rsidP="00FA1F91">
      <w:pPr>
        <w:pStyle w:val="BodyText"/>
        <w:rPr>
          <w:b/>
          <w:noProof/>
          <w:sz w:val="22"/>
          <w:szCs w:val="22"/>
        </w:rPr>
      </w:pPr>
    </w:p>
    <w:p w:rsidR="00FA1F91" w:rsidRPr="00FA1F91" w:rsidRDefault="00FA1F91" w:rsidP="00FA1F91">
      <w:pPr>
        <w:pStyle w:val="BodyText"/>
        <w:rPr>
          <w:b/>
          <w:noProof/>
          <w:sz w:val="22"/>
          <w:szCs w:val="22"/>
        </w:rPr>
      </w:pPr>
    </w:p>
    <w:p w:rsidR="00FA1F91" w:rsidRDefault="00FA1F91" w:rsidP="00FA1F91">
      <w:pPr>
        <w:pStyle w:val="BodyText"/>
        <w:rPr>
          <w:b/>
          <w:noProof/>
          <w:sz w:val="22"/>
          <w:szCs w:val="22"/>
        </w:rPr>
      </w:pPr>
    </w:p>
    <w:p w:rsidR="00FA1F91" w:rsidRDefault="00FA1F91" w:rsidP="00FA1F91">
      <w:pPr>
        <w:pStyle w:val="BodyText"/>
        <w:rPr>
          <w:b/>
          <w:noProof/>
          <w:sz w:val="22"/>
          <w:szCs w:val="22"/>
        </w:rPr>
      </w:pPr>
    </w:p>
    <w:p w:rsidR="00FA1F91" w:rsidRDefault="00FA1F91" w:rsidP="00FA1F91">
      <w:pPr>
        <w:pStyle w:val="BodyText"/>
        <w:rPr>
          <w:b/>
          <w:noProof/>
          <w:sz w:val="22"/>
          <w:szCs w:val="22"/>
        </w:rPr>
      </w:pPr>
    </w:p>
    <w:p w:rsidR="00FA1F91" w:rsidRDefault="00FA1F91" w:rsidP="00FA1F91">
      <w:pPr>
        <w:pStyle w:val="BodyText"/>
        <w:rPr>
          <w:b/>
          <w:noProof/>
          <w:sz w:val="22"/>
          <w:szCs w:val="22"/>
        </w:rPr>
      </w:pPr>
    </w:p>
    <w:p w:rsidR="00FA1F91" w:rsidRDefault="00FA1F91" w:rsidP="00FA1F91">
      <w:pPr>
        <w:pStyle w:val="BodyText"/>
        <w:rPr>
          <w:b/>
          <w:noProof/>
          <w:sz w:val="22"/>
          <w:szCs w:val="22"/>
        </w:rPr>
      </w:pPr>
    </w:p>
    <w:p w:rsidR="00FA1F91" w:rsidRDefault="00FA1F91" w:rsidP="00FA1F91">
      <w:pPr>
        <w:pStyle w:val="BodyText"/>
        <w:rPr>
          <w:b/>
          <w:noProof/>
          <w:sz w:val="22"/>
          <w:szCs w:val="22"/>
        </w:rPr>
      </w:pPr>
    </w:p>
    <w:p w:rsidR="00FA1F91" w:rsidRDefault="00FA1F91" w:rsidP="00FA1F91">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FA1F91" w:rsidRDefault="00FA1F91" w:rsidP="00FA1F91">
      <w:pPr>
        <w:pStyle w:val="BodyText"/>
        <w:rPr>
          <w:b/>
          <w:noProof/>
          <w:sz w:val="22"/>
          <w:szCs w:val="22"/>
        </w:rPr>
      </w:pPr>
    </w:p>
    <w:p w:rsidR="00FA1F91" w:rsidRPr="00FE1643" w:rsidRDefault="00FA1F91" w:rsidP="00FA1F91">
      <w:pPr>
        <w:pStyle w:val="BodyText"/>
        <w:rPr>
          <w:b/>
          <w:noProof/>
          <w:szCs w:val="24"/>
        </w:rPr>
      </w:pPr>
    </w:p>
    <w:p w:rsidR="00FA1F91" w:rsidRPr="001D780E" w:rsidRDefault="00FA1F91" w:rsidP="00FA1F91">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FA1F91" w:rsidRDefault="00FA1F91" w:rsidP="00FA1F91">
      <w:pPr>
        <w:pStyle w:val="BodyText"/>
        <w:rPr>
          <w:noProof/>
          <w:szCs w:val="24"/>
        </w:rPr>
      </w:pPr>
    </w:p>
    <w:p w:rsidR="00FA1F91" w:rsidRPr="0001391B" w:rsidRDefault="00FA1F91" w:rsidP="00FA1F91">
      <w:pPr>
        <w:pStyle w:val="BodyText"/>
        <w:rPr>
          <w:noProof/>
          <w:szCs w:val="24"/>
        </w:rPr>
      </w:pPr>
    </w:p>
    <w:p w:rsidR="00FA1F91" w:rsidRPr="0079325F" w:rsidRDefault="00FA1F91" w:rsidP="00FA1F91">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FA1F91" w:rsidRPr="0079325F" w:rsidRDefault="00FA1F91" w:rsidP="00FA1F91">
      <w:pPr>
        <w:pStyle w:val="BodyText"/>
        <w:rPr>
          <w:noProof/>
          <w:szCs w:val="24"/>
        </w:rPr>
      </w:pPr>
    </w:p>
    <w:p w:rsidR="00FA1F91" w:rsidRPr="0079325F" w:rsidRDefault="00FA1F91" w:rsidP="007061B2">
      <w:pPr>
        <w:pStyle w:val="BodyText"/>
        <w:numPr>
          <w:ilvl w:val="0"/>
          <w:numId w:val="17"/>
        </w:numPr>
        <w:rPr>
          <w:noProof/>
          <w:szCs w:val="24"/>
        </w:rPr>
      </w:pPr>
      <w:r w:rsidRPr="0079325F">
        <w:rPr>
          <w:noProof/>
          <w:szCs w:val="24"/>
        </w:rPr>
        <w:t>Самостално</w:t>
      </w:r>
    </w:p>
    <w:p w:rsidR="00FA1F91" w:rsidRPr="0079325F" w:rsidRDefault="00FA1F91" w:rsidP="007061B2">
      <w:pPr>
        <w:pStyle w:val="BodyText"/>
        <w:numPr>
          <w:ilvl w:val="0"/>
          <w:numId w:val="17"/>
        </w:numPr>
        <w:rPr>
          <w:noProof/>
          <w:szCs w:val="24"/>
        </w:rPr>
      </w:pPr>
      <w:r w:rsidRPr="0079325F">
        <w:rPr>
          <w:noProof/>
          <w:szCs w:val="24"/>
        </w:rPr>
        <w:t>Заједничка понуда (навести ко су учесници у заједничкој понуди):___________________________________</w:t>
      </w:r>
    </w:p>
    <w:p w:rsidR="00FA1F91" w:rsidRPr="000241FA" w:rsidRDefault="00FA1F91" w:rsidP="007061B2">
      <w:pPr>
        <w:pStyle w:val="BodyText"/>
        <w:numPr>
          <w:ilvl w:val="0"/>
          <w:numId w:val="17"/>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FA1F91" w:rsidRDefault="00FA1F91" w:rsidP="00FA1F91">
      <w:pPr>
        <w:pStyle w:val="BodyText"/>
        <w:rPr>
          <w:noProof/>
          <w:szCs w:val="24"/>
          <w:lang w:val="sr-Cyrl-CS"/>
        </w:rPr>
      </w:pPr>
    </w:p>
    <w:p w:rsidR="00FA1F91" w:rsidRDefault="00FA1F91" w:rsidP="00FA1F91">
      <w:pPr>
        <w:pStyle w:val="BodyText"/>
        <w:rPr>
          <w:noProof/>
          <w:szCs w:val="24"/>
          <w:lang w:val="sr-Cyrl-CS"/>
        </w:rPr>
      </w:pPr>
    </w:p>
    <w:p w:rsidR="00FA1F91" w:rsidRDefault="00FA1F91" w:rsidP="00FA1F91">
      <w:pPr>
        <w:pStyle w:val="BodyText"/>
        <w:rPr>
          <w:noProof/>
          <w:szCs w:val="24"/>
          <w:lang w:val="sr-Cyrl-CS"/>
        </w:rPr>
      </w:pPr>
    </w:p>
    <w:p w:rsidR="00FA1F91" w:rsidRPr="0079325F" w:rsidRDefault="00FA1F91" w:rsidP="00FA1F91">
      <w:pPr>
        <w:pStyle w:val="BodyText"/>
        <w:rPr>
          <w:noProof/>
          <w:szCs w:val="24"/>
          <w:lang w:val="sr-Cyrl-CS"/>
        </w:rPr>
      </w:pPr>
    </w:p>
    <w:p w:rsidR="00FA1F91" w:rsidRPr="0079325F" w:rsidRDefault="00FA1F91" w:rsidP="00FA1F91">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FA1F91" w:rsidRDefault="00FA1F91" w:rsidP="00FA1F91">
      <w:pPr>
        <w:pStyle w:val="BodyText"/>
        <w:rPr>
          <w:noProof/>
          <w:szCs w:val="24"/>
        </w:rPr>
      </w:pPr>
    </w:p>
    <w:p w:rsidR="00FA1F91" w:rsidRPr="0079325F" w:rsidRDefault="00FA1F91" w:rsidP="00FA1F91">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FA1F91" w:rsidRDefault="00FA1F91" w:rsidP="00FA1F91">
      <w:pPr>
        <w:pStyle w:val="BodyText"/>
        <w:rPr>
          <w:noProof/>
          <w:szCs w:val="24"/>
        </w:rPr>
      </w:pPr>
    </w:p>
    <w:p w:rsidR="00FA1F91" w:rsidRPr="0079325F" w:rsidRDefault="00FA1F91" w:rsidP="00FA1F91">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FA1F91" w:rsidRDefault="00FA1F91" w:rsidP="00FA1F91">
      <w:pPr>
        <w:pStyle w:val="BodyText"/>
        <w:rPr>
          <w:noProof/>
          <w:szCs w:val="24"/>
        </w:rPr>
      </w:pPr>
    </w:p>
    <w:p w:rsidR="00FA1F91" w:rsidRPr="0079325F" w:rsidRDefault="00FA1F91" w:rsidP="00FA1F91">
      <w:pPr>
        <w:pStyle w:val="BodyText"/>
        <w:rPr>
          <w:noProof/>
          <w:szCs w:val="24"/>
        </w:rPr>
      </w:pPr>
      <w:r w:rsidRPr="0079325F">
        <w:rPr>
          <w:noProof/>
          <w:szCs w:val="24"/>
        </w:rPr>
        <w:t>Друго: __________________________________</w:t>
      </w:r>
    </w:p>
    <w:p w:rsidR="00FA1F91" w:rsidRDefault="00FA1F91" w:rsidP="00354E0B">
      <w:pPr>
        <w:pStyle w:val="BodyText"/>
        <w:rPr>
          <w:noProof/>
          <w:sz w:val="20"/>
        </w:rPr>
      </w:pPr>
    </w:p>
    <w:p w:rsidR="00FA1F91" w:rsidRDefault="00FA1F91" w:rsidP="00354E0B">
      <w:pPr>
        <w:pStyle w:val="BodyText"/>
        <w:rPr>
          <w:noProof/>
          <w:sz w:val="20"/>
        </w:rPr>
      </w:pPr>
    </w:p>
    <w:p w:rsidR="00934C72" w:rsidRDefault="00934C72" w:rsidP="00354E0B">
      <w:pPr>
        <w:pStyle w:val="BodyText"/>
        <w:rPr>
          <w:noProof/>
          <w:sz w:val="20"/>
        </w:rPr>
      </w:pPr>
    </w:p>
    <w:p w:rsidR="00934C72" w:rsidRDefault="00934C72" w:rsidP="00354E0B">
      <w:pPr>
        <w:pStyle w:val="BodyText"/>
        <w:rPr>
          <w:noProof/>
          <w:sz w:val="20"/>
        </w:rPr>
      </w:pPr>
    </w:p>
    <w:p w:rsidR="00934C72" w:rsidRDefault="00934C72" w:rsidP="00354E0B">
      <w:pPr>
        <w:pStyle w:val="BodyText"/>
        <w:rPr>
          <w:noProof/>
          <w:sz w:val="20"/>
        </w:rPr>
      </w:pPr>
    </w:p>
    <w:p w:rsidR="00934C72" w:rsidRDefault="00934C72" w:rsidP="00354E0B">
      <w:pPr>
        <w:pStyle w:val="BodyText"/>
        <w:rPr>
          <w:noProof/>
          <w:sz w:val="20"/>
        </w:rPr>
      </w:pPr>
    </w:p>
    <w:p w:rsidR="00934C72" w:rsidRDefault="00934C72" w:rsidP="00354E0B">
      <w:pPr>
        <w:pStyle w:val="BodyText"/>
        <w:rPr>
          <w:noProof/>
          <w:sz w:val="20"/>
        </w:rPr>
      </w:pPr>
    </w:p>
    <w:p w:rsidR="00934C72" w:rsidRDefault="00934C72" w:rsidP="00354E0B">
      <w:pPr>
        <w:pStyle w:val="BodyText"/>
        <w:rPr>
          <w:noProof/>
          <w:sz w:val="20"/>
        </w:rPr>
      </w:pPr>
    </w:p>
    <w:p w:rsidR="00934C72" w:rsidRDefault="00934C72" w:rsidP="00354E0B">
      <w:pPr>
        <w:pStyle w:val="BodyText"/>
        <w:rPr>
          <w:noProof/>
          <w:sz w:val="20"/>
        </w:rPr>
      </w:pPr>
    </w:p>
    <w:p w:rsidR="00934C72" w:rsidRDefault="00934C72" w:rsidP="00354E0B">
      <w:pPr>
        <w:pStyle w:val="BodyText"/>
        <w:rPr>
          <w:noProof/>
          <w:sz w:val="20"/>
        </w:rPr>
      </w:pPr>
    </w:p>
    <w:p w:rsidR="00934C72" w:rsidRDefault="00934C72" w:rsidP="00354E0B">
      <w:pPr>
        <w:pStyle w:val="BodyText"/>
        <w:rPr>
          <w:noProof/>
          <w:sz w:val="20"/>
        </w:rPr>
      </w:pPr>
    </w:p>
    <w:p w:rsidR="00934C72" w:rsidRDefault="00934C72" w:rsidP="00354E0B">
      <w:pPr>
        <w:pStyle w:val="BodyText"/>
        <w:rPr>
          <w:noProof/>
          <w:sz w:val="20"/>
        </w:rPr>
      </w:pPr>
    </w:p>
    <w:p w:rsidR="00934C72" w:rsidRPr="00742C22" w:rsidRDefault="00934C72" w:rsidP="00934C72">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медицинских средстава и олива за скрининг слуха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126-18</w:t>
      </w:r>
      <w:r w:rsidRPr="00892426">
        <w:rPr>
          <w:b/>
          <w:noProof/>
        </w:rPr>
        <w:t>-О</w:t>
      </w:r>
    </w:p>
    <w:p w:rsidR="00934C72" w:rsidRPr="00636A58" w:rsidRDefault="00934C72" w:rsidP="00934C72">
      <w:pPr>
        <w:pStyle w:val="BodyText"/>
        <w:jc w:val="left"/>
        <w:rPr>
          <w:noProof/>
          <w:szCs w:val="24"/>
        </w:rPr>
      </w:pPr>
      <w:r w:rsidRPr="00636A58">
        <w:rPr>
          <w:noProof/>
          <w:szCs w:val="24"/>
        </w:rPr>
        <w:t>Понуђач:________________________________________                   Матични број:________________________________</w:t>
      </w:r>
    </w:p>
    <w:p w:rsidR="00934C72" w:rsidRPr="00636A58" w:rsidRDefault="00934C72" w:rsidP="00934C72">
      <w:pPr>
        <w:pStyle w:val="BodyText"/>
        <w:jc w:val="left"/>
        <w:rPr>
          <w:noProof/>
          <w:szCs w:val="24"/>
        </w:rPr>
      </w:pPr>
      <w:r w:rsidRPr="00636A58">
        <w:rPr>
          <w:noProof/>
          <w:szCs w:val="24"/>
        </w:rPr>
        <w:t>Адреса, град, општина:____________________________                   Регистарски број:______________________________</w:t>
      </w:r>
    </w:p>
    <w:p w:rsidR="00934C72" w:rsidRPr="00636A58" w:rsidRDefault="00934C72" w:rsidP="00934C72">
      <w:pPr>
        <w:pStyle w:val="BodyText"/>
        <w:jc w:val="left"/>
        <w:rPr>
          <w:noProof/>
          <w:szCs w:val="24"/>
        </w:rPr>
      </w:pPr>
      <w:r w:rsidRPr="00636A58">
        <w:rPr>
          <w:noProof/>
          <w:szCs w:val="24"/>
        </w:rPr>
        <w:t>Телефон:________________ Фах:____________________                  Шифра делатности:____________________________</w:t>
      </w:r>
    </w:p>
    <w:p w:rsidR="00934C72" w:rsidRPr="00636A58" w:rsidRDefault="00934C72" w:rsidP="00934C72">
      <w:pPr>
        <w:pStyle w:val="BodyText"/>
        <w:jc w:val="left"/>
        <w:rPr>
          <w:noProof/>
          <w:szCs w:val="24"/>
        </w:rPr>
      </w:pPr>
      <w:r w:rsidRPr="00636A58">
        <w:rPr>
          <w:noProof/>
          <w:szCs w:val="24"/>
        </w:rPr>
        <w:t>Е-маил:_________________________________________                    Пиб:_________________________________________</w:t>
      </w:r>
    </w:p>
    <w:p w:rsidR="00934C72" w:rsidRPr="00636A58" w:rsidRDefault="00934C72" w:rsidP="00934C72">
      <w:pPr>
        <w:pStyle w:val="BodyText"/>
        <w:jc w:val="left"/>
        <w:rPr>
          <w:noProof/>
          <w:szCs w:val="24"/>
        </w:rPr>
      </w:pPr>
      <w:r w:rsidRPr="00636A58">
        <w:rPr>
          <w:noProof/>
          <w:szCs w:val="24"/>
        </w:rPr>
        <w:t>Контакт особа:___________________________________                   Жиро-рачун:__________________________________</w:t>
      </w:r>
    </w:p>
    <w:p w:rsidR="00934C72" w:rsidRDefault="00934C72" w:rsidP="00934C72">
      <w:pPr>
        <w:pStyle w:val="BodyText"/>
        <w:jc w:val="left"/>
        <w:rPr>
          <w:noProof/>
          <w:szCs w:val="24"/>
        </w:rPr>
      </w:pPr>
      <w:r w:rsidRPr="00636A58">
        <w:rPr>
          <w:noProof/>
          <w:szCs w:val="24"/>
        </w:rPr>
        <w:t>Овлашћено лице:_________________________________                   код Пословне банке:____________________________</w:t>
      </w:r>
    </w:p>
    <w:p w:rsidR="00934C72" w:rsidRPr="00CF7754" w:rsidRDefault="00934C72" w:rsidP="00934C72">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559"/>
        <w:gridCol w:w="1134"/>
        <w:gridCol w:w="1418"/>
        <w:gridCol w:w="992"/>
      </w:tblGrid>
      <w:tr w:rsidR="00934C72" w:rsidRPr="00210EBC" w:rsidTr="00D072D5">
        <w:trPr>
          <w:trHeight w:val="315"/>
        </w:trPr>
        <w:tc>
          <w:tcPr>
            <w:tcW w:w="13750" w:type="dxa"/>
            <w:gridSpan w:val="10"/>
            <w:tcBorders>
              <w:bottom w:val="single" w:sz="4" w:space="0" w:color="auto"/>
              <w:right w:val="single" w:sz="4" w:space="0" w:color="auto"/>
            </w:tcBorders>
            <w:vAlign w:val="center"/>
          </w:tcPr>
          <w:p w:rsidR="00934C72" w:rsidRPr="00210EBC" w:rsidRDefault="00934C72" w:rsidP="00D072D5">
            <w:pPr>
              <w:jc w:val="center"/>
              <w:rPr>
                <w:b/>
                <w:noProof/>
                <w:sz w:val="20"/>
                <w:szCs w:val="20"/>
              </w:rPr>
            </w:pPr>
            <w:r w:rsidRPr="00210EBC">
              <w:rPr>
                <w:b/>
                <w:noProof/>
                <w:sz w:val="20"/>
                <w:szCs w:val="20"/>
              </w:rPr>
              <w:t>КЛИНИЧКИ ЦЕНТАР ВОЈВОДИНЕ</w:t>
            </w:r>
          </w:p>
        </w:tc>
      </w:tr>
      <w:tr w:rsidR="00934C72" w:rsidRPr="00210EBC" w:rsidTr="00D072D5">
        <w:tc>
          <w:tcPr>
            <w:tcW w:w="13750" w:type="dxa"/>
            <w:gridSpan w:val="10"/>
            <w:tcBorders>
              <w:bottom w:val="single" w:sz="4" w:space="0" w:color="auto"/>
              <w:right w:val="single" w:sz="4" w:space="0" w:color="auto"/>
            </w:tcBorders>
            <w:vAlign w:val="center"/>
          </w:tcPr>
          <w:p w:rsidR="00934C72" w:rsidRPr="009355BF" w:rsidRDefault="00934C72" w:rsidP="00D072D5">
            <w:pPr>
              <w:rPr>
                <w:b/>
                <w:noProof/>
                <w:sz w:val="22"/>
                <w:szCs w:val="22"/>
              </w:rPr>
            </w:pPr>
            <w:r>
              <w:rPr>
                <w:b/>
              </w:rPr>
              <w:t xml:space="preserve">Партија 7. - </w:t>
            </w:r>
            <w:r w:rsidRPr="00934C72">
              <w:rPr>
                <w:b/>
                <w:noProof/>
                <w:lang w:val="sr-Latn-CS"/>
              </w:rPr>
              <w:t>Hydrofiber</w:t>
            </w:r>
            <w:r w:rsidRPr="00934C72">
              <w:rPr>
                <w:b/>
                <w:noProof/>
                <w:lang w:val="sr-Cyrl-CS"/>
              </w:rPr>
              <w:t xml:space="preserve"> облога</w:t>
            </w:r>
          </w:p>
        </w:tc>
      </w:tr>
      <w:tr w:rsidR="00934C72" w:rsidRPr="007D0076" w:rsidTr="00D072D5">
        <w:tc>
          <w:tcPr>
            <w:tcW w:w="709" w:type="dxa"/>
            <w:tcBorders>
              <w:bottom w:val="single" w:sz="4" w:space="0" w:color="auto"/>
            </w:tcBorders>
            <w:vAlign w:val="center"/>
          </w:tcPr>
          <w:p w:rsidR="00934C72" w:rsidRPr="00D92EBF" w:rsidRDefault="00934C72" w:rsidP="00D072D5">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934C72" w:rsidRPr="00D92EBF" w:rsidRDefault="00934C72" w:rsidP="00D072D5">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34C72" w:rsidRPr="00D92EBF" w:rsidRDefault="00934C72" w:rsidP="00D072D5">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934C72" w:rsidRPr="00D92EBF" w:rsidRDefault="00934C72" w:rsidP="00D072D5">
            <w:pPr>
              <w:pStyle w:val="BodyText"/>
              <w:jc w:val="center"/>
              <w:rPr>
                <w:b/>
                <w:noProof/>
                <w:sz w:val="20"/>
              </w:rPr>
            </w:pPr>
            <w:r w:rsidRPr="00D92EBF">
              <w:rPr>
                <w:b/>
                <w:noProof/>
                <w:sz w:val="20"/>
              </w:rPr>
              <w:t>Количина</w:t>
            </w:r>
          </w:p>
        </w:tc>
        <w:tc>
          <w:tcPr>
            <w:tcW w:w="1560" w:type="dxa"/>
            <w:tcBorders>
              <w:bottom w:val="single" w:sz="4" w:space="0" w:color="auto"/>
            </w:tcBorders>
            <w:vAlign w:val="center"/>
          </w:tcPr>
          <w:p w:rsidR="00934C72" w:rsidRPr="007F1E0A" w:rsidRDefault="00934C72" w:rsidP="00D072D5">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934C72" w:rsidRPr="007F1E0A" w:rsidRDefault="00934C72" w:rsidP="00D072D5">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934C72" w:rsidRPr="00D92EBF" w:rsidRDefault="00934C72" w:rsidP="00D072D5">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934C72" w:rsidRPr="00D92EBF" w:rsidRDefault="00934C72" w:rsidP="00D072D5">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34C72" w:rsidRPr="00D92EBF" w:rsidRDefault="00934C72" w:rsidP="00D072D5">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34C72" w:rsidRPr="00D92EBF" w:rsidRDefault="00934C72" w:rsidP="00D072D5">
            <w:pPr>
              <w:pStyle w:val="BodyText"/>
              <w:jc w:val="center"/>
              <w:rPr>
                <w:b/>
                <w:noProof/>
                <w:sz w:val="20"/>
                <w:lang w:val="sr-Cyrl-CS"/>
              </w:rPr>
            </w:pPr>
            <w:r w:rsidRPr="00D92EBF">
              <w:rPr>
                <w:b/>
                <w:sz w:val="20"/>
                <w:lang w:val="sr-Cyrl-CS"/>
              </w:rPr>
              <w:t>Каталошки број</w:t>
            </w:r>
          </w:p>
        </w:tc>
      </w:tr>
      <w:tr w:rsidR="00934C72" w:rsidRPr="007D0076" w:rsidTr="00D072D5">
        <w:tc>
          <w:tcPr>
            <w:tcW w:w="709" w:type="dxa"/>
            <w:tcBorders>
              <w:bottom w:val="single" w:sz="4" w:space="0" w:color="auto"/>
            </w:tcBorders>
            <w:vAlign w:val="center"/>
          </w:tcPr>
          <w:p w:rsidR="00934C72" w:rsidRPr="007D0076" w:rsidRDefault="00934C72" w:rsidP="00D072D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34C72" w:rsidRPr="007D0076" w:rsidRDefault="00934C72" w:rsidP="00D072D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34C72" w:rsidRPr="007D0076" w:rsidRDefault="00934C72" w:rsidP="00D072D5">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934C72" w:rsidRPr="007D0076" w:rsidRDefault="00934C72" w:rsidP="00D072D5">
            <w:pPr>
              <w:pStyle w:val="BodyText"/>
              <w:jc w:val="center"/>
              <w:rPr>
                <w:noProof/>
                <w:sz w:val="22"/>
                <w:szCs w:val="22"/>
              </w:rPr>
            </w:pPr>
            <w:r w:rsidRPr="007D0076">
              <w:rPr>
                <w:noProof/>
                <w:sz w:val="22"/>
                <w:szCs w:val="22"/>
              </w:rPr>
              <w:t>4</w:t>
            </w:r>
          </w:p>
        </w:tc>
        <w:tc>
          <w:tcPr>
            <w:tcW w:w="1560" w:type="dxa"/>
            <w:tcBorders>
              <w:bottom w:val="single" w:sz="4" w:space="0" w:color="auto"/>
            </w:tcBorders>
            <w:vAlign w:val="center"/>
          </w:tcPr>
          <w:p w:rsidR="00934C72" w:rsidRPr="007D0076" w:rsidRDefault="00934C72" w:rsidP="00D072D5">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34C72" w:rsidRPr="00892426" w:rsidRDefault="00934C72" w:rsidP="00D072D5">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934C72" w:rsidRPr="00892426" w:rsidRDefault="00934C72" w:rsidP="00D072D5">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934C72" w:rsidRPr="00892426" w:rsidRDefault="00934C72" w:rsidP="00D072D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4C72" w:rsidRPr="00892426" w:rsidRDefault="00934C72" w:rsidP="00D072D5">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4C72" w:rsidRPr="00892426" w:rsidRDefault="00934C72" w:rsidP="00D072D5">
            <w:pPr>
              <w:pStyle w:val="BodyText"/>
              <w:jc w:val="center"/>
              <w:rPr>
                <w:noProof/>
                <w:sz w:val="22"/>
                <w:szCs w:val="22"/>
              </w:rPr>
            </w:pPr>
            <w:r>
              <w:rPr>
                <w:noProof/>
                <w:sz w:val="22"/>
                <w:szCs w:val="22"/>
              </w:rPr>
              <w:t>10</w:t>
            </w:r>
          </w:p>
        </w:tc>
      </w:tr>
      <w:tr w:rsidR="00934C72" w:rsidRPr="00715CDA" w:rsidTr="00446E67">
        <w:trPr>
          <w:trHeight w:val="467"/>
        </w:trPr>
        <w:tc>
          <w:tcPr>
            <w:tcW w:w="709" w:type="dxa"/>
            <w:tcBorders>
              <w:bottom w:val="single" w:sz="4" w:space="0" w:color="auto"/>
            </w:tcBorders>
            <w:vAlign w:val="center"/>
          </w:tcPr>
          <w:p w:rsidR="00934C72" w:rsidRPr="00934C72" w:rsidRDefault="00934C72" w:rsidP="00934C72">
            <w:pPr>
              <w:jc w:val="center"/>
              <w:rPr>
                <w:sz w:val="18"/>
                <w:szCs w:val="18"/>
              </w:rPr>
            </w:pPr>
            <w:r w:rsidRPr="00934C72">
              <w:rPr>
                <w:sz w:val="18"/>
                <w:szCs w:val="18"/>
              </w:rPr>
              <w:t>1</w:t>
            </w:r>
          </w:p>
        </w:tc>
        <w:tc>
          <w:tcPr>
            <w:tcW w:w="2722" w:type="dxa"/>
            <w:tcBorders>
              <w:top w:val="nil"/>
              <w:left w:val="nil"/>
              <w:bottom w:val="single" w:sz="4" w:space="0" w:color="auto"/>
              <w:right w:val="nil"/>
            </w:tcBorders>
            <w:shd w:val="clear" w:color="auto" w:fill="auto"/>
            <w:vAlign w:val="center"/>
          </w:tcPr>
          <w:p w:rsidR="00934C72" w:rsidRPr="00934C72" w:rsidRDefault="00934C72" w:rsidP="00934C72">
            <w:pPr>
              <w:jc w:val="center"/>
              <w:rPr>
                <w:color w:val="000000"/>
                <w:sz w:val="18"/>
                <w:szCs w:val="18"/>
              </w:rPr>
            </w:pPr>
            <w:r w:rsidRPr="00934C72">
              <w:rPr>
                <w:color w:val="000000"/>
                <w:sz w:val="18"/>
                <w:szCs w:val="18"/>
              </w:rPr>
              <w:t>Adhezivna hydrofiber penasta obloga 12.5x12.5cm</w:t>
            </w:r>
          </w:p>
        </w:tc>
        <w:tc>
          <w:tcPr>
            <w:tcW w:w="680" w:type="dxa"/>
            <w:tcBorders>
              <w:bottom w:val="single" w:sz="4" w:space="0" w:color="auto"/>
            </w:tcBorders>
            <w:vAlign w:val="center"/>
          </w:tcPr>
          <w:p w:rsidR="00934C72" w:rsidRPr="00934C72" w:rsidRDefault="00934C72" w:rsidP="00934C72">
            <w:pPr>
              <w:jc w:val="center"/>
              <w:rPr>
                <w:color w:val="000000"/>
                <w:sz w:val="18"/>
                <w:szCs w:val="18"/>
              </w:rPr>
            </w:pPr>
            <w:r w:rsidRPr="00934C72">
              <w:rPr>
                <w:color w:val="000000"/>
                <w:sz w:val="18"/>
                <w:szCs w:val="18"/>
              </w:rPr>
              <w:t>kom</w:t>
            </w:r>
          </w:p>
        </w:tc>
        <w:tc>
          <w:tcPr>
            <w:tcW w:w="992" w:type="dxa"/>
            <w:tcBorders>
              <w:bottom w:val="single" w:sz="4" w:space="0" w:color="auto"/>
            </w:tcBorders>
            <w:vAlign w:val="center"/>
          </w:tcPr>
          <w:p w:rsidR="00934C72" w:rsidRPr="00934C72" w:rsidRDefault="00934C72" w:rsidP="00934C72">
            <w:pPr>
              <w:jc w:val="center"/>
              <w:rPr>
                <w:sz w:val="18"/>
                <w:szCs w:val="18"/>
              </w:rPr>
            </w:pPr>
            <w:r w:rsidRPr="00934C72">
              <w:rPr>
                <w:sz w:val="18"/>
                <w:szCs w:val="18"/>
              </w:rPr>
              <w:t>100</w:t>
            </w:r>
          </w:p>
        </w:tc>
        <w:tc>
          <w:tcPr>
            <w:tcW w:w="1560" w:type="dxa"/>
            <w:tcBorders>
              <w:bottom w:val="single" w:sz="4" w:space="0" w:color="auto"/>
            </w:tcBorders>
            <w:vAlign w:val="center"/>
          </w:tcPr>
          <w:p w:rsidR="00934C72" w:rsidRPr="00934C72" w:rsidRDefault="00934C72" w:rsidP="00D072D5">
            <w:pPr>
              <w:pStyle w:val="BodyText"/>
              <w:spacing w:before="240"/>
              <w:jc w:val="center"/>
              <w:rPr>
                <w:noProof/>
                <w:sz w:val="18"/>
                <w:szCs w:val="18"/>
                <w:lang w:val="sr-Cyrl-CS"/>
              </w:rPr>
            </w:pPr>
          </w:p>
        </w:tc>
        <w:tc>
          <w:tcPr>
            <w:tcW w:w="1984" w:type="dxa"/>
            <w:tcBorders>
              <w:bottom w:val="single" w:sz="4" w:space="0" w:color="auto"/>
            </w:tcBorders>
            <w:vAlign w:val="center"/>
          </w:tcPr>
          <w:p w:rsidR="00934C72" w:rsidRPr="00715CDA" w:rsidRDefault="00934C72" w:rsidP="00D072D5">
            <w:pPr>
              <w:pStyle w:val="BodyText"/>
              <w:spacing w:before="240"/>
              <w:jc w:val="center"/>
              <w:rPr>
                <w:noProof/>
                <w:sz w:val="20"/>
                <w:lang w:val="sr-Cyrl-CS"/>
              </w:rPr>
            </w:pPr>
          </w:p>
        </w:tc>
        <w:tc>
          <w:tcPr>
            <w:tcW w:w="1559" w:type="dxa"/>
            <w:tcBorders>
              <w:bottom w:val="single" w:sz="4" w:space="0" w:color="auto"/>
            </w:tcBorders>
            <w:vAlign w:val="center"/>
          </w:tcPr>
          <w:p w:rsidR="00934C72" w:rsidRPr="00715CDA" w:rsidRDefault="00934C72" w:rsidP="00D072D5">
            <w:pPr>
              <w:pStyle w:val="BodyText"/>
              <w:spacing w:before="240"/>
              <w:jc w:val="center"/>
              <w:rPr>
                <w:noProof/>
                <w:sz w:val="20"/>
                <w:lang w:val="sr-Cyrl-CS"/>
              </w:rPr>
            </w:pPr>
          </w:p>
        </w:tc>
        <w:tc>
          <w:tcPr>
            <w:tcW w:w="1134" w:type="dxa"/>
            <w:tcBorders>
              <w:bottom w:val="single" w:sz="4" w:space="0" w:color="auto"/>
            </w:tcBorders>
            <w:vAlign w:val="center"/>
          </w:tcPr>
          <w:p w:rsidR="00934C72" w:rsidRPr="00715CDA" w:rsidRDefault="00934C72" w:rsidP="00D072D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34C72" w:rsidRPr="00715CDA" w:rsidRDefault="00934C72" w:rsidP="00D072D5">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34C72" w:rsidRPr="00715CDA" w:rsidRDefault="00934C72" w:rsidP="00D072D5">
            <w:pPr>
              <w:pStyle w:val="BodyText"/>
              <w:spacing w:before="240"/>
              <w:jc w:val="center"/>
              <w:rPr>
                <w:noProof/>
                <w:sz w:val="20"/>
                <w:lang w:val="sr-Cyrl-CS"/>
              </w:rPr>
            </w:pPr>
          </w:p>
        </w:tc>
      </w:tr>
      <w:tr w:rsidR="00934C72" w:rsidRPr="00715CDA" w:rsidTr="00446E67">
        <w:trPr>
          <w:trHeight w:val="417"/>
        </w:trPr>
        <w:tc>
          <w:tcPr>
            <w:tcW w:w="709" w:type="dxa"/>
            <w:tcBorders>
              <w:bottom w:val="single" w:sz="4" w:space="0" w:color="auto"/>
            </w:tcBorders>
            <w:vAlign w:val="center"/>
          </w:tcPr>
          <w:p w:rsidR="00934C72" w:rsidRPr="00934C72" w:rsidRDefault="00934C72" w:rsidP="00934C72">
            <w:pPr>
              <w:jc w:val="center"/>
              <w:rPr>
                <w:sz w:val="18"/>
                <w:szCs w:val="18"/>
              </w:rPr>
            </w:pPr>
            <w:r w:rsidRPr="00934C72">
              <w:rPr>
                <w:sz w:val="18"/>
                <w:szCs w:val="18"/>
              </w:rPr>
              <w:t>2</w:t>
            </w:r>
          </w:p>
        </w:tc>
        <w:tc>
          <w:tcPr>
            <w:tcW w:w="2722" w:type="dxa"/>
            <w:tcBorders>
              <w:top w:val="nil"/>
              <w:left w:val="nil"/>
              <w:bottom w:val="single" w:sz="4" w:space="0" w:color="auto"/>
              <w:right w:val="nil"/>
            </w:tcBorders>
            <w:shd w:val="clear" w:color="auto" w:fill="auto"/>
            <w:vAlign w:val="center"/>
          </w:tcPr>
          <w:p w:rsidR="00934C72" w:rsidRPr="00934C72" w:rsidRDefault="00934C72" w:rsidP="00934C72">
            <w:pPr>
              <w:jc w:val="center"/>
              <w:rPr>
                <w:color w:val="000000"/>
                <w:sz w:val="18"/>
                <w:szCs w:val="18"/>
              </w:rPr>
            </w:pPr>
            <w:r w:rsidRPr="00934C72">
              <w:rPr>
                <w:color w:val="000000"/>
                <w:sz w:val="18"/>
                <w:szCs w:val="18"/>
              </w:rPr>
              <w:t>Adhezivna hydrofiber penasta obloga 20x16,9cm</w:t>
            </w:r>
          </w:p>
        </w:tc>
        <w:tc>
          <w:tcPr>
            <w:tcW w:w="680" w:type="dxa"/>
            <w:tcBorders>
              <w:bottom w:val="single" w:sz="4" w:space="0" w:color="auto"/>
            </w:tcBorders>
            <w:vAlign w:val="center"/>
          </w:tcPr>
          <w:p w:rsidR="00934C72" w:rsidRPr="00934C72" w:rsidRDefault="00934C72" w:rsidP="00934C72">
            <w:pPr>
              <w:jc w:val="center"/>
              <w:rPr>
                <w:color w:val="000000"/>
                <w:sz w:val="18"/>
                <w:szCs w:val="18"/>
              </w:rPr>
            </w:pPr>
            <w:r w:rsidRPr="00934C72">
              <w:rPr>
                <w:color w:val="000000"/>
                <w:sz w:val="18"/>
                <w:szCs w:val="18"/>
              </w:rPr>
              <w:t>kom</w:t>
            </w:r>
          </w:p>
        </w:tc>
        <w:tc>
          <w:tcPr>
            <w:tcW w:w="992" w:type="dxa"/>
            <w:tcBorders>
              <w:bottom w:val="single" w:sz="4" w:space="0" w:color="auto"/>
            </w:tcBorders>
            <w:vAlign w:val="center"/>
          </w:tcPr>
          <w:p w:rsidR="00934C72" w:rsidRPr="00934C72" w:rsidRDefault="00934C72" w:rsidP="00934C72">
            <w:pPr>
              <w:jc w:val="center"/>
              <w:rPr>
                <w:sz w:val="18"/>
                <w:szCs w:val="18"/>
              </w:rPr>
            </w:pPr>
            <w:r w:rsidRPr="00934C72">
              <w:rPr>
                <w:sz w:val="18"/>
                <w:szCs w:val="18"/>
              </w:rPr>
              <w:t>20</w:t>
            </w:r>
          </w:p>
        </w:tc>
        <w:tc>
          <w:tcPr>
            <w:tcW w:w="1560" w:type="dxa"/>
            <w:tcBorders>
              <w:bottom w:val="single" w:sz="4" w:space="0" w:color="auto"/>
            </w:tcBorders>
            <w:vAlign w:val="center"/>
          </w:tcPr>
          <w:p w:rsidR="00934C72" w:rsidRPr="00934C72" w:rsidRDefault="00934C72" w:rsidP="00D072D5">
            <w:pPr>
              <w:pStyle w:val="BodyText"/>
              <w:spacing w:before="240"/>
              <w:jc w:val="center"/>
              <w:rPr>
                <w:noProof/>
                <w:sz w:val="18"/>
                <w:szCs w:val="18"/>
                <w:lang w:val="sr-Cyrl-CS"/>
              </w:rPr>
            </w:pPr>
          </w:p>
        </w:tc>
        <w:tc>
          <w:tcPr>
            <w:tcW w:w="1984" w:type="dxa"/>
            <w:tcBorders>
              <w:bottom w:val="single" w:sz="4" w:space="0" w:color="auto"/>
            </w:tcBorders>
            <w:vAlign w:val="center"/>
          </w:tcPr>
          <w:p w:rsidR="00934C72" w:rsidRPr="00715CDA" w:rsidRDefault="00934C72" w:rsidP="00D072D5">
            <w:pPr>
              <w:pStyle w:val="BodyText"/>
              <w:spacing w:before="240"/>
              <w:jc w:val="center"/>
              <w:rPr>
                <w:noProof/>
                <w:sz w:val="20"/>
                <w:lang w:val="sr-Cyrl-CS"/>
              </w:rPr>
            </w:pPr>
          </w:p>
        </w:tc>
        <w:tc>
          <w:tcPr>
            <w:tcW w:w="1559" w:type="dxa"/>
            <w:tcBorders>
              <w:bottom w:val="single" w:sz="4" w:space="0" w:color="auto"/>
            </w:tcBorders>
            <w:vAlign w:val="center"/>
          </w:tcPr>
          <w:p w:rsidR="00934C72" w:rsidRPr="00715CDA" w:rsidRDefault="00934C72" w:rsidP="00D072D5">
            <w:pPr>
              <w:pStyle w:val="BodyText"/>
              <w:spacing w:before="240"/>
              <w:jc w:val="center"/>
              <w:rPr>
                <w:noProof/>
                <w:sz w:val="20"/>
                <w:lang w:val="sr-Cyrl-CS"/>
              </w:rPr>
            </w:pPr>
          </w:p>
        </w:tc>
        <w:tc>
          <w:tcPr>
            <w:tcW w:w="1134" w:type="dxa"/>
            <w:tcBorders>
              <w:bottom w:val="single" w:sz="4" w:space="0" w:color="auto"/>
            </w:tcBorders>
            <w:vAlign w:val="center"/>
          </w:tcPr>
          <w:p w:rsidR="00934C72" w:rsidRPr="00715CDA" w:rsidRDefault="00934C72" w:rsidP="00D072D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34C72" w:rsidRPr="00715CDA" w:rsidRDefault="00934C72" w:rsidP="00D072D5">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34C72" w:rsidRPr="00715CDA" w:rsidRDefault="00934C72" w:rsidP="00D072D5">
            <w:pPr>
              <w:pStyle w:val="BodyText"/>
              <w:spacing w:before="240"/>
              <w:jc w:val="center"/>
              <w:rPr>
                <w:noProof/>
                <w:sz w:val="20"/>
                <w:lang w:val="sr-Cyrl-CS"/>
              </w:rPr>
            </w:pPr>
          </w:p>
        </w:tc>
      </w:tr>
      <w:tr w:rsidR="00934C72" w:rsidRPr="00715CDA" w:rsidTr="00446E67">
        <w:trPr>
          <w:trHeight w:val="424"/>
        </w:trPr>
        <w:tc>
          <w:tcPr>
            <w:tcW w:w="709" w:type="dxa"/>
            <w:tcBorders>
              <w:bottom w:val="single" w:sz="4" w:space="0" w:color="auto"/>
            </w:tcBorders>
            <w:vAlign w:val="center"/>
          </w:tcPr>
          <w:p w:rsidR="00934C72" w:rsidRPr="00934C72" w:rsidRDefault="00934C72" w:rsidP="00934C72">
            <w:pPr>
              <w:jc w:val="center"/>
              <w:rPr>
                <w:sz w:val="18"/>
                <w:szCs w:val="18"/>
              </w:rPr>
            </w:pPr>
            <w:r w:rsidRPr="00934C72">
              <w:rPr>
                <w:sz w:val="18"/>
                <w:szCs w:val="18"/>
              </w:rPr>
              <w:t>3</w:t>
            </w:r>
          </w:p>
        </w:tc>
        <w:tc>
          <w:tcPr>
            <w:tcW w:w="2722" w:type="dxa"/>
            <w:tcBorders>
              <w:top w:val="nil"/>
              <w:left w:val="nil"/>
              <w:bottom w:val="single" w:sz="4" w:space="0" w:color="auto"/>
              <w:right w:val="nil"/>
            </w:tcBorders>
            <w:shd w:val="clear" w:color="auto" w:fill="auto"/>
            <w:vAlign w:val="center"/>
          </w:tcPr>
          <w:p w:rsidR="00934C72" w:rsidRPr="00934C72" w:rsidRDefault="00934C72" w:rsidP="00934C72">
            <w:pPr>
              <w:jc w:val="center"/>
              <w:rPr>
                <w:color w:val="000000"/>
                <w:sz w:val="18"/>
                <w:szCs w:val="18"/>
              </w:rPr>
            </w:pPr>
            <w:r w:rsidRPr="00934C72">
              <w:rPr>
                <w:color w:val="000000"/>
                <w:sz w:val="18"/>
                <w:szCs w:val="18"/>
              </w:rPr>
              <w:t>Adhezivna hydrofiber penasta obloga 25x30cm</w:t>
            </w:r>
          </w:p>
        </w:tc>
        <w:tc>
          <w:tcPr>
            <w:tcW w:w="680" w:type="dxa"/>
            <w:tcBorders>
              <w:bottom w:val="single" w:sz="4" w:space="0" w:color="auto"/>
            </w:tcBorders>
            <w:vAlign w:val="center"/>
          </w:tcPr>
          <w:p w:rsidR="00934C72" w:rsidRPr="00934C72" w:rsidRDefault="00934C72" w:rsidP="00934C72">
            <w:pPr>
              <w:jc w:val="center"/>
              <w:rPr>
                <w:color w:val="000000"/>
                <w:sz w:val="18"/>
                <w:szCs w:val="18"/>
              </w:rPr>
            </w:pPr>
            <w:r w:rsidRPr="00934C72">
              <w:rPr>
                <w:color w:val="000000"/>
                <w:sz w:val="18"/>
                <w:szCs w:val="18"/>
              </w:rPr>
              <w:t>kom</w:t>
            </w:r>
          </w:p>
        </w:tc>
        <w:tc>
          <w:tcPr>
            <w:tcW w:w="992" w:type="dxa"/>
            <w:tcBorders>
              <w:bottom w:val="single" w:sz="4" w:space="0" w:color="auto"/>
            </w:tcBorders>
            <w:vAlign w:val="center"/>
          </w:tcPr>
          <w:p w:rsidR="00934C72" w:rsidRPr="00934C72" w:rsidRDefault="00934C72" w:rsidP="00934C72">
            <w:pPr>
              <w:jc w:val="center"/>
              <w:rPr>
                <w:sz w:val="18"/>
                <w:szCs w:val="18"/>
              </w:rPr>
            </w:pPr>
            <w:r w:rsidRPr="00934C72">
              <w:rPr>
                <w:sz w:val="18"/>
                <w:szCs w:val="18"/>
              </w:rPr>
              <w:t>20</w:t>
            </w:r>
          </w:p>
        </w:tc>
        <w:tc>
          <w:tcPr>
            <w:tcW w:w="1560" w:type="dxa"/>
            <w:tcBorders>
              <w:bottom w:val="single" w:sz="4" w:space="0" w:color="auto"/>
            </w:tcBorders>
            <w:vAlign w:val="center"/>
          </w:tcPr>
          <w:p w:rsidR="00934C72" w:rsidRPr="00934C72" w:rsidRDefault="00934C72" w:rsidP="00D072D5">
            <w:pPr>
              <w:pStyle w:val="BodyText"/>
              <w:spacing w:before="240"/>
              <w:jc w:val="center"/>
              <w:rPr>
                <w:noProof/>
                <w:sz w:val="18"/>
                <w:szCs w:val="18"/>
                <w:lang w:val="sr-Cyrl-CS"/>
              </w:rPr>
            </w:pPr>
          </w:p>
        </w:tc>
        <w:tc>
          <w:tcPr>
            <w:tcW w:w="1984" w:type="dxa"/>
            <w:tcBorders>
              <w:bottom w:val="single" w:sz="4" w:space="0" w:color="auto"/>
            </w:tcBorders>
            <w:vAlign w:val="center"/>
          </w:tcPr>
          <w:p w:rsidR="00934C72" w:rsidRPr="00715CDA" w:rsidRDefault="00934C72" w:rsidP="00D072D5">
            <w:pPr>
              <w:pStyle w:val="BodyText"/>
              <w:spacing w:before="240"/>
              <w:jc w:val="center"/>
              <w:rPr>
                <w:noProof/>
                <w:sz w:val="20"/>
                <w:lang w:val="sr-Cyrl-CS"/>
              </w:rPr>
            </w:pPr>
          </w:p>
        </w:tc>
        <w:tc>
          <w:tcPr>
            <w:tcW w:w="1559" w:type="dxa"/>
            <w:tcBorders>
              <w:bottom w:val="single" w:sz="4" w:space="0" w:color="auto"/>
            </w:tcBorders>
            <w:vAlign w:val="center"/>
          </w:tcPr>
          <w:p w:rsidR="00934C72" w:rsidRPr="00715CDA" w:rsidRDefault="00934C72" w:rsidP="00D072D5">
            <w:pPr>
              <w:pStyle w:val="BodyText"/>
              <w:spacing w:before="240"/>
              <w:jc w:val="center"/>
              <w:rPr>
                <w:noProof/>
                <w:sz w:val="20"/>
                <w:lang w:val="sr-Cyrl-CS"/>
              </w:rPr>
            </w:pPr>
          </w:p>
        </w:tc>
        <w:tc>
          <w:tcPr>
            <w:tcW w:w="1134" w:type="dxa"/>
            <w:tcBorders>
              <w:bottom w:val="single" w:sz="4" w:space="0" w:color="auto"/>
            </w:tcBorders>
            <w:vAlign w:val="center"/>
          </w:tcPr>
          <w:p w:rsidR="00934C72" w:rsidRPr="00715CDA" w:rsidRDefault="00934C72" w:rsidP="00D072D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34C72" w:rsidRPr="00715CDA" w:rsidRDefault="00934C72" w:rsidP="00D072D5">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34C72" w:rsidRPr="00715CDA" w:rsidRDefault="00934C72" w:rsidP="00D072D5">
            <w:pPr>
              <w:pStyle w:val="BodyText"/>
              <w:spacing w:before="240"/>
              <w:jc w:val="center"/>
              <w:rPr>
                <w:noProof/>
                <w:sz w:val="20"/>
                <w:lang w:val="sr-Cyrl-CS"/>
              </w:rPr>
            </w:pPr>
          </w:p>
        </w:tc>
      </w:tr>
      <w:tr w:rsidR="00934C72" w:rsidRPr="00715CDA" w:rsidTr="00934C72">
        <w:trPr>
          <w:trHeight w:val="698"/>
        </w:trPr>
        <w:tc>
          <w:tcPr>
            <w:tcW w:w="709" w:type="dxa"/>
            <w:tcBorders>
              <w:bottom w:val="single" w:sz="4" w:space="0" w:color="auto"/>
            </w:tcBorders>
            <w:vAlign w:val="center"/>
          </w:tcPr>
          <w:p w:rsidR="00934C72" w:rsidRPr="00934C72" w:rsidRDefault="00934C72" w:rsidP="00934C72">
            <w:pPr>
              <w:jc w:val="center"/>
              <w:rPr>
                <w:sz w:val="18"/>
                <w:szCs w:val="18"/>
              </w:rPr>
            </w:pPr>
            <w:r w:rsidRPr="00934C72">
              <w:rPr>
                <w:sz w:val="18"/>
                <w:szCs w:val="18"/>
              </w:rPr>
              <w:t>4</w:t>
            </w:r>
          </w:p>
        </w:tc>
        <w:tc>
          <w:tcPr>
            <w:tcW w:w="2722" w:type="dxa"/>
            <w:tcBorders>
              <w:top w:val="nil"/>
              <w:left w:val="nil"/>
              <w:bottom w:val="single" w:sz="4" w:space="0" w:color="auto"/>
              <w:right w:val="nil"/>
            </w:tcBorders>
            <w:shd w:val="clear" w:color="auto" w:fill="auto"/>
            <w:vAlign w:val="center"/>
          </w:tcPr>
          <w:p w:rsidR="00934C72" w:rsidRPr="00934C72" w:rsidRDefault="00934C72" w:rsidP="00934C72">
            <w:pPr>
              <w:jc w:val="center"/>
              <w:rPr>
                <w:color w:val="000000"/>
                <w:sz w:val="18"/>
                <w:szCs w:val="18"/>
              </w:rPr>
            </w:pPr>
            <w:r w:rsidRPr="00934C72">
              <w:rPr>
                <w:color w:val="000000"/>
                <w:sz w:val="18"/>
                <w:szCs w:val="18"/>
              </w:rPr>
              <w:t>Hydrofiber obloga sa ojacavajucim vlaknima impregnirana sa 1.2% jonskog srebra, di Natrium soli etilen diamin tetrasircetne kiseline i benzetonijum hloridom 10x10cm</w:t>
            </w:r>
          </w:p>
        </w:tc>
        <w:tc>
          <w:tcPr>
            <w:tcW w:w="680" w:type="dxa"/>
            <w:tcBorders>
              <w:bottom w:val="single" w:sz="4" w:space="0" w:color="auto"/>
            </w:tcBorders>
            <w:vAlign w:val="center"/>
          </w:tcPr>
          <w:p w:rsidR="00934C72" w:rsidRPr="00934C72" w:rsidRDefault="00934C72" w:rsidP="00934C72">
            <w:pPr>
              <w:jc w:val="center"/>
              <w:rPr>
                <w:color w:val="000000"/>
                <w:sz w:val="18"/>
                <w:szCs w:val="18"/>
              </w:rPr>
            </w:pPr>
            <w:r w:rsidRPr="00934C72">
              <w:rPr>
                <w:color w:val="000000"/>
                <w:sz w:val="18"/>
                <w:szCs w:val="18"/>
              </w:rPr>
              <w:t>kom</w:t>
            </w:r>
          </w:p>
        </w:tc>
        <w:tc>
          <w:tcPr>
            <w:tcW w:w="992" w:type="dxa"/>
            <w:tcBorders>
              <w:bottom w:val="single" w:sz="4" w:space="0" w:color="auto"/>
            </w:tcBorders>
            <w:vAlign w:val="center"/>
          </w:tcPr>
          <w:p w:rsidR="00934C72" w:rsidRPr="00934C72" w:rsidRDefault="00934C72" w:rsidP="00934C72">
            <w:pPr>
              <w:jc w:val="center"/>
              <w:rPr>
                <w:sz w:val="18"/>
                <w:szCs w:val="18"/>
              </w:rPr>
            </w:pPr>
            <w:r w:rsidRPr="00934C72">
              <w:rPr>
                <w:sz w:val="18"/>
                <w:szCs w:val="18"/>
              </w:rPr>
              <w:t>160</w:t>
            </w:r>
          </w:p>
        </w:tc>
        <w:tc>
          <w:tcPr>
            <w:tcW w:w="1560" w:type="dxa"/>
            <w:tcBorders>
              <w:bottom w:val="single" w:sz="4" w:space="0" w:color="auto"/>
            </w:tcBorders>
            <w:vAlign w:val="center"/>
          </w:tcPr>
          <w:p w:rsidR="00934C72" w:rsidRPr="00934C72" w:rsidRDefault="00934C72" w:rsidP="00D072D5">
            <w:pPr>
              <w:pStyle w:val="BodyText"/>
              <w:spacing w:before="240"/>
              <w:jc w:val="center"/>
              <w:rPr>
                <w:noProof/>
                <w:sz w:val="18"/>
                <w:szCs w:val="18"/>
                <w:lang w:val="sr-Cyrl-CS"/>
              </w:rPr>
            </w:pPr>
          </w:p>
        </w:tc>
        <w:tc>
          <w:tcPr>
            <w:tcW w:w="1984" w:type="dxa"/>
            <w:tcBorders>
              <w:bottom w:val="single" w:sz="4" w:space="0" w:color="auto"/>
            </w:tcBorders>
            <w:vAlign w:val="center"/>
          </w:tcPr>
          <w:p w:rsidR="00934C72" w:rsidRPr="00715CDA" w:rsidRDefault="00934C72" w:rsidP="00D072D5">
            <w:pPr>
              <w:pStyle w:val="BodyText"/>
              <w:spacing w:before="240"/>
              <w:jc w:val="center"/>
              <w:rPr>
                <w:noProof/>
                <w:sz w:val="20"/>
                <w:lang w:val="sr-Cyrl-CS"/>
              </w:rPr>
            </w:pPr>
          </w:p>
        </w:tc>
        <w:tc>
          <w:tcPr>
            <w:tcW w:w="1559" w:type="dxa"/>
            <w:tcBorders>
              <w:bottom w:val="single" w:sz="4" w:space="0" w:color="auto"/>
            </w:tcBorders>
            <w:vAlign w:val="center"/>
          </w:tcPr>
          <w:p w:rsidR="00934C72" w:rsidRPr="00715CDA" w:rsidRDefault="00934C72" w:rsidP="00D072D5">
            <w:pPr>
              <w:pStyle w:val="BodyText"/>
              <w:spacing w:before="240"/>
              <w:jc w:val="center"/>
              <w:rPr>
                <w:noProof/>
                <w:sz w:val="20"/>
                <w:lang w:val="sr-Cyrl-CS"/>
              </w:rPr>
            </w:pPr>
          </w:p>
        </w:tc>
        <w:tc>
          <w:tcPr>
            <w:tcW w:w="1134" w:type="dxa"/>
            <w:tcBorders>
              <w:bottom w:val="single" w:sz="4" w:space="0" w:color="auto"/>
            </w:tcBorders>
            <w:vAlign w:val="center"/>
          </w:tcPr>
          <w:p w:rsidR="00934C72" w:rsidRPr="00715CDA" w:rsidRDefault="00934C72" w:rsidP="00D072D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34C72" w:rsidRPr="00715CDA" w:rsidRDefault="00934C72" w:rsidP="00D072D5">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34C72" w:rsidRPr="00715CDA" w:rsidRDefault="00934C72" w:rsidP="00D072D5">
            <w:pPr>
              <w:pStyle w:val="BodyText"/>
              <w:spacing w:before="240"/>
              <w:jc w:val="center"/>
              <w:rPr>
                <w:noProof/>
                <w:sz w:val="20"/>
                <w:lang w:val="sr-Cyrl-CS"/>
              </w:rPr>
            </w:pPr>
          </w:p>
        </w:tc>
      </w:tr>
      <w:tr w:rsidR="00934C72" w:rsidRPr="00715CDA" w:rsidTr="00934C72">
        <w:trPr>
          <w:trHeight w:val="698"/>
        </w:trPr>
        <w:tc>
          <w:tcPr>
            <w:tcW w:w="709" w:type="dxa"/>
            <w:tcBorders>
              <w:bottom w:val="single" w:sz="4" w:space="0" w:color="auto"/>
            </w:tcBorders>
            <w:vAlign w:val="center"/>
          </w:tcPr>
          <w:p w:rsidR="00934C72" w:rsidRPr="00934C72" w:rsidRDefault="00934C72" w:rsidP="00934C72">
            <w:pPr>
              <w:jc w:val="center"/>
              <w:rPr>
                <w:sz w:val="18"/>
                <w:szCs w:val="18"/>
              </w:rPr>
            </w:pPr>
            <w:r w:rsidRPr="00934C72">
              <w:rPr>
                <w:sz w:val="18"/>
                <w:szCs w:val="18"/>
              </w:rPr>
              <w:t>5</w:t>
            </w:r>
          </w:p>
        </w:tc>
        <w:tc>
          <w:tcPr>
            <w:tcW w:w="2722" w:type="dxa"/>
            <w:tcBorders>
              <w:top w:val="nil"/>
              <w:left w:val="nil"/>
              <w:bottom w:val="single" w:sz="4" w:space="0" w:color="auto"/>
              <w:right w:val="nil"/>
            </w:tcBorders>
            <w:shd w:val="clear" w:color="auto" w:fill="auto"/>
            <w:vAlign w:val="center"/>
          </w:tcPr>
          <w:p w:rsidR="00934C72" w:rsidRPr="00934C72" w:rsidRDefault="00934C72" w:rsidP="00934C72">
            <w:pPr>
              <w:jc w:val="center"/>
              <w:rPr>
                <w:color w:val="000000"/>
                <w:sz w:val="18"/>
                <w:szCs w:val="18"/>
              </w:rPr>
            </w:pPr>
            <w:r w:rsidRPr="00934C72">
              <w:rPr>
                <w:color w:val="000000"/>
                <w:sz w:val="18"/>
                <w:szCs w:val="18"/>
              </w:rPr>
              <w:t>Hydrofiber obloga sa ojacavajucim vlaknima impregnirana sa 1.2% jonskog srebra, di Natrium soli etilen diamin tetrasircetne kiseline i benzetonijum hloridom 15x15cm</w:t>
            </w:r>
          </w:p>
        </w:tc>
        <w:tc>
          <w:tcPr>
            <w:tcW w:w="680" w:type="dxa"/>
            <w:tcBorders>
              <w:bottom w:val="single" w:sz="4" w:space="0" w:color="auto"/>
            </w:tcBorders>
            <w:vAlign w:val="center"/>
          </w:tcPr>
          <w:p w:rsidR="00934C72" w:rsidRPr="00934C72" w:rsidRDefault="00934C72" w:rsidP="00934C72">
            <w:pPr>
              <w:jc w:val="center"/>
              <w:rPr>
                <w:color w:val="000000"/>
                <w:sz w:val="18"/>
                <w:szCs w:val="18"/>
              </w:rPr>
            </w:pPr>
            <w:r w:rsidRPr="00934C72">
              <w:rPr>
                <w:color w:val="000000"/>
                <w:sz w:val="18"/>
                <w:szCs w:val="18"/>
              </w:rPr>
              <w:t>kom</w:t>
            </w:r>
          </w:p>
        </w:tc>
        <w:tc>
          <w:tcPr>
            <w:tcW w:w="992" w:type="dxa"/>
            <w:tcBorders>
              <w:bottom w:val="single" w:sz="4" w:space="0" w:color="auto"/>
            </w:tcBorders>
            <w:vAlign w:val="center"/>
          </w:tcPr>
          <w:p w:rsidR="00934C72" w:rsidRPr="00934C72" w:rsidRDefault="00934C72" w:rsidP="00934C72">
            <w:pPr>
              <w:jc w:val="center"/>
              <w:rPr>
                <w:sz w:val="18"/>
                <w:szCs w:val="18"/>
              </w:rPr>
            </w:pPr>
            <w:r w:rsidRPr="00934C72">
              <w:rPr>
                <w:sz w:val="18"/>
                <w:szCs w:val="18"/>
              </w:rPr>
              <w:t>40</w:t>
            </w:r>
          </w:p>
        </w:tc>
        <w:tc>
          <w:tcPr>
            <w:tcW w:w="1560" w:type="dxa"/>
            <w:tcBorders>
              <w:bottom w:val="single" w:sz="4" w:space="0" w:color="auto"/>
            </w:tcBorders>
            <w:vAlign w:val="center"/>
          </w:tcPr>
          <w:p w:rsidR="00934C72" w:rsidRPr="00934C72" w:rsidRDefault="00934C72" w:rsidP="00D072D5">
            <w:pPr>
              <w:pStyle w:val="BodyText"/>
              <w:spacing w:before="240"/>
              <w:jc w:val="center"/>
              <w:rPr>
                <w:noProof/>
                <w:sz w:val="18"/>
                <w:szCs w:val="18"/>
                <w:lang w:val="sr-Cyrl-CS"/>
              </w:rPr>
            </w:pPr>
          </w:p>
        </w:tc>
        <w:tc>
          <w:tcPr>
            <w:tcW w:w="1984" w:type="dxa"/>
            <w:tcBorders>
              <w:bottom w:val="single" w:sz="4" w:space="0" w:color="auto"/>
            </w:tcBorders>
            <w:vAlign w:val="center"/>
          </w:tcPr>
          <w:p w:rsidR="00934C72" w:rsidRPr="00715CDA" w:rsidRDefault="00934C72" w:rsidP="00D072D5">
            <w:pPr>
              <w:pStyle w:val="BodyText"/>
              <w:spacing w:before="240"/>
              <w:jc w:val="center"/>
              <w:rPr>
                <w:noProof/>
                <w:sz w:val="20"/>
                <w:lang w:val="sr-Cyrl-CS"/>
              </w:rPr>
            </w:pPr>
          </w:p>
        </w:tc>
        <w:tc>
          <w:tcPr>
            <w:tcW w:w="1559" w:type="dxa"/>
            <w:tcBorders>
              <w:bottom w:val="single" w:sz="4" w:space="0" w:color="auto"/>
            </w:tcBorders>
            <w:vAlign w:val="center"/>
          </w:tcPr>
          <w:p w:rsidR="00934C72" w:rsidRPr="00715CDA" w:rsidRDefault="00934C72" w:rsidP="00D072D5">
            <w:pPr>
              <w:pStyle w:val="BodyText"/>
              <w:spacing w:before="240"/>
              <w:jc w:val="center"/>
              <w:rPr>
                <w:noProof/>
                <w:sz w:val="20"/>
                <w:lang w:val="sr-Cyrl-CS"/>
              </w:rPr>
            </w:pPr>
          </w:p>
        </w:tc>
        <w:tc>
          <w:tcPr>
            <w:tcW w:w="1134" w:type="dxa"/>
            <w:tcBorders>
              <w:bottom w:val="single" w:sz="4" w:space="0" w:color="auto"/>
            </w:tcBorders>
            <w:vAlign w:val="center"/>
          </w:tcPr>
          <w:p w:rsidR="00934C72" w:rsidRPr="00715CDA" w:rsidRDefault="00934C72" w:rsidP="00D072D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34C72" w:rsidRPr="00715CDA" w:rsidRDefault="00934C72" w:rsidP="00D072D5">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34C72" w:rsidRPr="00715CDA" w:rsidRDefault="00934C72" w:rsidP="00D072D5">
            <w:pPr>
              <w:pStyle w:val="BodyText"/>
              <w:spacing w:before="240"/>
              <w:jc w:val="center"/>
              <w:rPr>
                <w:noProof/>
                <w:sz w:val="20"/>
                <w:lang w:val="sr-Cyrl-CS"/>
              </w:rPr>
            </w:pPr>
          </w:p>
        </w:tc>
      </w:tr>
      <w:tr w:rsidR="00934C72" w:rsidRPr="007D0076" w:rsidTr="00D072D5">
        <w:trPr>
          <w:gridAfter w:val="4"/>
          <w:wAfter w:w="5103" w:type="dxa"/>
          <w:trHeight w:val="420"/>
        </w:trPr>
        <w:tc>
          <w:tcPr>
            <w:tcW w:w="709" w:type="dxa"/>
            <w:tcBorders>
              <w:top w:val="single" w:sz="4" w:space="0" w:color="auto"/>
            </w:tcBorders>
            <w:vAlign w:val="center"/>
          </w:tcPr>
          <w:p w:rsidR="00934C72" w:rsidRPr="007D0076" w:rsidRDefault="00934C72" w:rsidP="00D072D5">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34C72" w:rsidRPr="007D0076" w:rsidRDefault="00934C72" w:rsidP="00D072D5">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34C72" w:rsidRPr="007D0076" w:rsidRDefault="00934C72" w:rsidP="00D072D5">
            <w:pPr>
              <w:pStyle w:val="BodyText"/>
              <w:jc w:val="center"/>
              <w:rPr>
                <w:noProof/>
                <w:sz w:val="22"/>
                <w:szCs w:val="22"/>
              </w:rPr>
            </w:pPr>
          </w:p>
        </w:tc>
      </w:tr>
      <w:tr w:rsidR="00934C72" w:rsidRPr="007D0076" w:rsidTr="00D072D5">
        <w:trPr>
          <w:gridAfter w:val="4"/>
          <w:wAfter w:w="5103" w:type="dxa"/>
          <w:trHeight w:val="412"/>
        </w:trPr>
        <w:tc>
          <w:tcPr>
            <w:tcW w:w="709" w:type="dxa"/>
            <w:tcBorders>
              <w:bottom w:val="single" w:sz="4" w:space="0" w:color="auto"/>
            </w:tcBorders>
            <w:vAlign w:val="center"/>
          </w:tcPr>
          <w:p w:rsidR="00934C72" w:rsidRPr="007D0076" w:rsidRDefault="00934C72" w:rsidP="00D072D5">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34C72" w:rsidRPr="00C46B29" w:rsidRDefault="00934C72" w:rsidP="00D072D5">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34C72" w:rsidRPr="007D0076" w:rsidRDefault="00934C72" w:rsidP="00D072D5">
            <w:pPr>
              <w:pStyle w:val="BodyText"/>
              <w:jc w:val="center"/>
              <w:rPr>
                <w:noProof/>
                <w:sz w:val="22"/>
                <w:szCs w:val="22"/>
              </w:rPr>
            </w:pPr>
          </w:p>
        </w:tc>
      </w:tr>
      <w:tr w:rsidR="00934C72" w:rsidRPr="007D0076" w:rsidTr="00D072D5">
        <w:trPr>
          <w:gridAfter w:val="4"/>
          <w:wAfter w:w="5103" w:type="dxa"/>
          <w:trHeight w:val="419"/>
        </w:trPr>
        <w:tc>
          <w:tcPr>
            <w:tcW w:w="709" w:type="dxa"/>
            <w:tcBorders>
              <w:bottom w:val="single" w:sz="4" w:space="0" w:color="auto"/>
            </w:tcBorders>
            <w:vAlign w:val="center"/>
          </w:tcPr>
          <w:p w:rsidR="00934C72" w:rsidRPr="007D0076" w:rsidRDefault="00934C72" w:rsidP="00D072D5">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34C72" w:rsidRPr="007D0076" w:rsidRDefault="00934C72" w:rsidP="00D072D5">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34C72" w:rsidRPr="007D0076" w:rsidRDefault="00934C72" w:rsidP="00D072D5">
            <w:pPr>
              <w:pStyle w:val="BodyText"/>
              <w:jc w:val="center"/>
              <w:rPr>
                <w:noProof/>
                <w:sz w:val="22"/>
                <w:szCs w:val="22"/>
              </w:rPr>
            </w:pPr>
          </w:p>
        </w:tc>
      </w:tr>
    </w:tbl>
    <w:p w:rsidR="00934C72" w:rsidRDefault="00934C72" w:rsidP="00934C72">
      <w:pPr>
        <w:pStyle w:val="BodyText"/>
        <w:rPr>
          <w:b/>
          <w:noProof/>
          <w:sz w:val="22"/>
          <w:szCs w:val="22"/>
        </w:rPr>
      </w:pPr>
    </w:p>
    <w:p w:rsidR="00934C72" w:rsidRPr="00FE1643" w:rsidRDefault="00934C72" w:rsidP="00934C72">
      <w:pPr>
        <w:pStyle w:val="BodyText"/>
        <w:rPr>
          <w:b/>
          <w:noProof/>
          <w:szCs w:val="24"/>
        </w:rPr>
      </w:pPr>
    </w:p>
    <w:p w:rsidR="00934C72" w:rsidRPr="001D780E" w:rsidRDefault="00934C72" w:rsidP="00934C72">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934C72" w:rsidRDefault="00934C72" w:rsidP="00934C72">
      <w:pPr>
        <w:pStyle w:val="BodyText"/>
        <w:rPr>
          <w:noProof/>
          <w:szCs w:val="24"/>
        </w:rPr>
      </w:pPr>
    </w:p>
    <w:p w:rsidR="00934C72" w:rsidRPr="0001391B" w:rsidRDefault="00934C72" w:rsidP="00934C72">
      <w:pPr>
        <w:pStyle w:val="BodyText"/>
        <w:rPr>
          <w:noProof/>
          <w:szCs w:val="24"/>
        </w:rPr>
      </w:pPr>
    </w:p>
    <w:p w:rsidR="00934C72" w:rsidRPr="0079325F" w:rsidRDefault="00934C72" w:rsidP="00934C72">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934C72" w:rsidRPr="0079325F" w:rsidRDefault="00934C72" w:rsidP="00934C72">
      <w:pPr>
        <w:pStyle w:val="BodyText"/>
        <w:rPr>
          <w:noProof/>
          <w:szCs w:val="24"/>
        </w:rPr>
      </w:pPr>
    </w:p>
    <w:p w:rsidR="00934C72" w:rsidRPr="0079325F" w:rsidRDefault="00934C72" w:rsidP="007061B2">
      <w:pPr>
        <w:pStyle w:val="BodyText"/>
        <w:numPr>
          <w:ilvl w:val="0"/>
          <w:numId w:val="18"/>
        </w:numPr>
        <w:rPr>
          <w:noProof/>
          <w:szCs w:val="24"/>
        </w:rPr>
      </w:pPr>
      <w:r w:rsidRPr="0079325F">
        <w:rPr>
          <w:noProof/>
          <w:szCs w:val="24"/>
        </w:rPr>
        <w:t>Самостално</w:t>
      </w:r>
    </w:p>
    <w:p w:rsidR="00934C72" w:rsidRPr="0079325F" w:rsidRDefault="00934C72" w:rsidP="007061B2">
      <w:pPr>
        <w:pStyle w:val="BodyText"/>
        <w:numPr>
          <w:ilvl w:val="0"/>
          <w:numId w:val="18"/>
        </w:numPr>
        <w:rPr>
          <w:noProof/>
          <w:szCs w:val="24"/>
        </w:rPr>
      </w:pPr>
      <w:r w:rsidRPr="0079325F">
        <w:rPr>
          <w:noProof/>
          <w:szCs w:val="24"/>
        </w:rPr>
        <w:t>Заједничка понуда (навести ко су учесници у заједничкој понуди):___________________________________</w:t>
      </w:r>
    </w:p>
    <w:p w:rsidR="00934C72" w:rsidRPr="000241FA" w:rsidRDefault="00934C72" w:rsidP="007061B2">
      <w:pPr>
        <w:pStyle w:val="BodyText"/>
        <w:numPr>
          <w:ilvl w:val="0"/>
          <w:numId w:val="18"/>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934C72" w:rsidRDefault="00934C72" w:rsidP="00934C72">
      <w:pPr>
        <w:pStyle w:val="BodyText"/>
        <w:rPr>
          <w:noProof/>
          <w:szCs w:val="24"/>
          <w:lang w:val="sr-Cyrl-CS"/>
        </w:rPr>
      </w:pPr>
    </w:p>
    <w:p w:rsidR="00934C72" w:rsidRDefault="00934C72" w:rsidP="00934C72">
      <w:pPr>
        <w:pStyle w:val="BodyText"/>
        <w:rPr>
          <w:noProof/>
          <w:szCs w:val="24"/>
          <w:lang w:val="sr-Cyrl-CS"/>
        </w:rPr>
      </w:pPr>
    </w:p>
    <w:p w:rsidR="00934C72" w:rsidRDefault="00934C72" w:rsidP="00934C72">
      <w:pPr>
        <w:pStyle w:val="BodyText"/>
        <w:rPr>
          <w:noProof/>
          <w:szCs w:val="24"/>
          <w:lang w:val="sr-Cyrl-CS"/>
        </w:rPr>
      </w:pPr>
    </w:p>
    <w:p w:rsidR="00934C72" w:rsidRPr="0079325F" w:rsidRDefault="00934C72" w:rsidP="00934C72">
      <w:pPr>
        <w:pStyle w:val="BodyText"/>
        <w:rPr>
          <w:noProof/>
          <w:szCs w:val="24"/>
          <w:lang w:val="sr-Cyrl-CS"/>
        </w:rPr>
      </w:pPr>
    </w:p>
    <w:p w:rsidR="00934C72" w:rsidRPr="0079325F" w:rsidRDefault="00934C72" w:rsidP="00934C72">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934C72" w:rsidRDefault="00934C72" w:rsidP="00934C72">
      <w:pPr>
        <w:pStyle w:val="BodyText"/>
        <w:rPr>
          <w:noProof/>
          <w:szCs w:val="24"/>
        </w:rPr>
      </w:pPr>
    </w:p>
    <w:p w:rsidR="00934C72" w:rsidRPr="0079325F" w:rsidRDefault="00934C72" w:rsidP="00934C72">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934C72" w:rsidRDefault="00934C72" w:rsidP="00934C72">
      <w:pPr>
        <w:pStyle w:val="BodyText"/>
        <w:rPr>
          <w:noProof/>
          <w:szCs w:val="24"/>
        </w:rPr>
      </w:pPr>
    </w:p>
    <w:p w:rsidR="00934C72" w:rsidRPr="0079325F" w:rsidRDefault="00934C72" w:rsidP="00934C72">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934C72" w:rsidRDefault="00934C72" w:rsidP="00934C72">
      <w:pPr>
        <w:pStyle w:val="BodyText"/>
        <w:rPr>
          <w:noProof/>
          <w:szCs w:val="24"/>
        </w:rPr>
      </w:pPr>
    </w:p>
    <w:p w:rsidR="00934C72" w:rsidRPr="0079325F" w:rsidRDefault="00934C72" w:rsidP="00934C72">
      <w:pPr>
        <w:pStyle w:val="BodyText"/>
        <w:rPr>
          <w:noProof/>
          <w:szCs w:val="24"/>
        </w:rPr>
      </w:pPr>
      <w:r w:rsidRPr="0079325F">
        <w:rPr>
          <w:noProof/>
          <w:szCs w:val="24"/>
        </w:rPr>
        <w:t>Друго: __________________________________</w:t>
      </w:r>
    </w:p>
    <w:p w:rsidR="00934C72" w:rsidRDefault="00934C72" w:rsidP="00354E0B">
      <w:pPr>
        <w:pStyle w:val="BodyText"/>
        <w:rPr>
          <w:noProof/>
          <w:sz w:val="20"/>
        </w:rPr>
      </w:pPr>
    </w:p>
    <w:p w:rsidR="00490917" w:rsidRDefault="00490917" w:rsidP="00354E0B">
      <w:pPr>
        <w:pStyle w:val="BodyText"/>
        <w:rPr>
          <w:noProof/>
          <w:sz w:val="20"/>
        </w:rPr>
      </w:pPr>
    </w:p>
    <w:p w:rsidR="00490917" w:rsidRDefault="00490917" w:rsidP="00354E0B">
      <w:pPr>
        <w:pStyle w:val="BodyText"/>
        <w:rPr>
          <w:noProof/>
          <w:sz w:val="20"/>
        </w:rPr>
      </w:pPr>
    </w:p>
    <w:p w:rsidR="00490917" w:rsidRDefault="00490917" w:rsidP="00354E0B">
      <w:pPr>
        <w:pStyle w:val="BodyText"/>
        <w:rPr>
          <w:noProof/>
          <w:sz w:val="20"/>
        </w:rPr>
      </w:pPr>
    </w:p>
    <w:p w:rsidR="00490917" w:rsidRDefault="00490917" w:rsidP="00354E0B">
      <w:pPr>
        <w:pStyle w:val="BodyText"/>
        <w:rPr>
          <w:noProof/>
          <w:sz w:val="20"/>
        </w:rPr>
      </w:pPr>
    </w:p>
    <w:p w:rsidR="00934C72" w:rsidRDefault="00934C72" w:rsidP="00354E0B">
      <w:pPr>
        <w:pStyle w:val="BodyText"/>
        <w:rPr>
          <w:noProof/>
          <w:sz w:val="20"/>
        </w:rPr>
      </w:pPr>
    </w:p>
    <w:p w:rsidR="00D072D5" w:rsidRDefault="00D072D5" w:rsidP="00354E0B">
      <w:pPr>
        <w:pStyle w:val="BodyText"/>
        <w:rPr>
          <w:noProof/>
          <w:sz w:val="20"/>
        </w:rPr>
      </w:pPr>
    </w:p>
    <w:p w:rsidR="00D072D5" w:rsidRDefault="00D072D5" w:rsidP="00354E0B">
      <w:pPr>
        <w:pStyle w:val="BodyText"/>
        <w:rPr>
          <w:noProof/>
          <w:sz w:val="20"/>
          <w:lang w:val="sr-Cyrl-RS"/>
        </w:rPr>
      </w:pPr>
    </w:p>
    <w:p w:rsidR="00446E67" w:rsidRDefault="00446E67" w:rsidP="00354E0B">
      <w:pPr>
        <w:pStyle w:val="BodyText"/>
        <w:rPr>
          <w:noProof/>
          <w:sz w:val="20"/>
          <w:lang w:val="sr-Cyrl-RS"/>
        </w:rPr>
      </w:pPr>
    </w:p>
    <w:p w:rsidR="00446E67" w:rsidRDefault="00446E67" w:rsidP="00354E0B">
      <w:pPr>
        <w:pStyle w:val="BodyText"/>
        <w:rPr>
          <w:noProof/>
          <w:sz w:val="20"/>
          <w:lang w:val="sr-Cyrl-RS"/>
        </w:rPr>
      </w:pPr>
    </w:p>
    <w:p w:rsidR="00446E67" w:rsidRPr="00446E67" w:rsidRDefault="00446E67" w:rsidP="00354E0B">
      <w:pPr>
        <w:pStyle w:val="BodyText"/>
        <w:rPr>
          <w:noProof/>
          <w:sz w:val="20"/>
          <w:lang w:val="sr-Cyrl-RS"/>
        </w:rPr>
      </w:pPr>
    </w:p>
    <w:p w:rsidR="00D072D5" w:rsidRDefault="00D072D5" w:rsidP="00354E0B">
      <w:pPr>
        <w:pStyle w:val="BodyText"/>
        <w:rPr>
          <w:noProof/>
          <w:sz w:val="20"/>
        </w:rPr>
      </w:pPr>
    </w:p>
    <w:p w:rsidR="00446E67" w:rsidRDefault="00446E67" w:rsidP="00D072D5">
      <w:pPr>
        <w:pStyle w:val="Footer"/>
        <w:jc w:val="center"/>
        <w:rPr>
          <w:b/>
          <w:noProof/>
          <w:sz w:val="22"/>
          <w:szCs w:val="22"/>
          <w:lang w:val="sr-Cyrl-RS"/>
        </w:rPr>
      </w:pPr>
    </w:p>
    <w:p w:rsidR="00446E67" w:rsidRDefault="00446E67" w:rsidP="00D072D5">
      <w:pPr>
        <w:pStyle w:val="Footer"/>
        <w:jc w:val="center"/>
        <w:rPr>
          <w:b/>
          <w:noProof/>
          <w:sz w:val="22"/>
          <w:szCs w:val="22"/>
          <w:lang w:val="sr-Cyrl-RS"/>
        </w:rPr>
      </w:pPr>
    </w:p>
    <w:p w:rsidR="00D072D5" w:rsidRPr="00742C22" w:rsidRDefault="00D072D5" w:rsidP="00D072D5">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медицинских средстава и олива за скрининг слуха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126-18</w:t>
      </w:r>
      <w:r w:rsidRPr="00892426">
        <w:rPr>
          <w:b/>
          <w:noProof/>
        </w:rPr>
        <w:t>-О</w:t>
      </w:r>
    </w:p>
    <w:p w:rsidR="00D072D5" w:rsidRDefault="00D072D5" w:rsidP="00D072D5">
      <w:pPr>
        <w:pStyle w:val="BodyText"/>
        <w:jc w:val="left"/>
        <w:rPr>
          <w:noProof/>
          <w:sz w:val="22"/>
          <w:szCs w:val="22"/>
        </w:rPr>
      </w:pPr>
    </w:p>
    <w:p w:rsidR="00D072D5" w:rsidRPr="00636A58" w:rsidRDefault="00D072D5" w:rsidP="00D072D5">
      <w:pPr>
        <w:pStyle w:val="BodyText"/>
        <w:jc w:val="left"/>
        <w:rPr>
          <w:noProof/>
          <w:szCs w:val="24"/>
        </w:rPr>
      </w:pPr>
      <w:r w:rsidRPr="00636A58">
        <w:rPr>
          <w:noProof/>
          <w:szCs w:val="24"/>
        </w:rPr>
        <w:t>Понуђач:________________________________________                   Матични број:________________________________</w:t>
      </w:r>
    </w:p>
    <w:p w:rsidR="00D072D5" w:rsidRPr="00636A58" w:rsidRDefault="00D072D5" w:rsidP="00D072D5">
      <w:pPr>
        <w:pStyle w:val="BodyText"/>
        <w:jc w:val="left"/>
        <w:rPr>
          <w:noProof/>
          <w:szCs w:val="24"/>
        </w:rPr>
      </w:pPr>
      <w:r w:rsidRPr="00636A58">
        <w:rPr>
          <w:noProof/>
          <w:szCs w:val="24"/>
        </w:rPr>
        <w:t>Адреса, град, општина:____________________________                   Регистарски број:______________________________</w:t>
      </w:r>
    </w:p>
    <w:p w:rsidR="00D072D5" w:rsidRPr="00636A58" w:rsidRDefault="00D072D5" w:rsidP="00D072D5">
      <w:pPr>
        <w:pStyle w:val="BodyText"/>
        <w:jc w:val="left"/>
        <w:rPr>
          <w:noProof/>
          <w:szCs w:val="24"/>
        </w:rPr>
      </w:pPr>
      <w:r w:rsidRPr="00636A58">
        <w:rPr>
          <w:noProof/>
          <w:szCs w:val="24"/>
        </w:rPr>
        <w:t>Телефон:________________ Фах:____________________                  Шифра делатности:____________________________</w:t>
      </w:r>
    </w:p>
    <w:p w:rsidR="00D072D5" w:rsidRPr="00636A58" w:rsidRDefault="00D072D5" w:rsidP="00D072D5">
      <w:pPr>
        <w:pStyle w:val="BodyText"/>
        <w:jc w:val="left"/>
        <w:rPr>
          <w:noProof/>
          <w:szCs w:val="24"/>
        </w:rPr>
      </w:pPr>
      <w:r w:rsidRPr="00636A58">
        <w:rPr>
          <w:noProof/>
          <w:szCs w:val="24"/>
        </w:rPr>
        <w:t>Е-маил:_________________________________________                    Пиб:_________________________________________</w:t>
      </w:r>
    </w:p>
    <w:p w:rsidR="00D072D5" w:rsidRPr="00636A58" w:rsidRDefault="00D072D5" w:rsidP="00D072D5">
      <w:pPr>
        <w:pStyle w:val="BodyText"/>
        <w:jc w:val="left"/>
        <w:rPr>
          <w:noProof/>
          <w:szCs w:val="24"/>
        </w:rPr>
      </w:pPr>
      <w:r w:rsidRPr="00636A58">
        <w:rPr>
          <w:noProof/>
          <w:szCs w:val="24"/>
        </w:rPr>
        <w:t>Контакт особа:___________________________________                   Жиро-рачун:__________________________________</w:t>
      </w:r>
    </w:p>
    <w:p w:rsidR="00D072D5" w:rsidRDefault="00D072D5" w:rsidP="00D072D5">
      <w:pPr>
        <w:pStyle w:val="BodyText"/>
        <w:jc w:val="left"/>
        <w:rPr>
          <w:noProof/>
          <w:szCs w:val="24"/>
        </w:rPr>
      </w:pPr>
      <w:r w:rsidRPr="00636A58">
        <w:rPr>
          <w:noProof/>
          <w:szCs w:val="24"/>
        </w:rPr>
        <w:t>Овлашћено лице:_________________________________                   код Пословне банке:____________________________</w:t>
      </w:r>
    </w:p>
    <w:p w:rsidR="00D072D5" w:rsidRPr="00CF7754" w:rsidRDefault="00D072D5" w:rsidP="00D072D5">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559"/>
        <w:gridCol w:w="1134"/>
        <w:gridCol w:w="1418"/>
        <w:gridCol w:w="992"/>
      </w:tblGrid>
      <w:tr w:rsidR="00D072D5" w:rsidRPr="00210EBC" w:rsidTr="00D072D5">
        <w:trPr>
          <w:trHeight w:val="315"/>
        </w:trPr>
        <w:tc>
          <w:tcPr>
            <w:tcW w:w="13750" w:type="dxa"/>
            <w:gridSpan w:val="10"/>
            <w:tcBorders>
              <w:bottom w:val="single" w:sz="4" w:space="0" w:color="auto"/>
              <w:right w:val="single" w:sz="4" w:space="0" w:color="auto"/>
            </w:tcBorders>
            <w:vAlign w:val="center"/>
          </w:tcPr>
          <w:p w:rsidR="00D072D5" w:rsidRPr="00210EBC" w:rsidRDefault="00D072D5" w:rsidP="00D072D5">
            <w:pPr>
              <w:jc w:val="center"/>
              <w:rPr>
                <w:b/>
                <w:noProof/>
                <w:sz w:val="20"/>
                <w:szCs w:val="20"/>
              </w:rPr>
            </w:pPr>
            <w:r w:rsidRPr="00210EBC">
              <w:rPr>
                <w:b/>
                <w:noProof/>
                <w:sz w:val="20"/>
                <w:szCs w:val="20"/>
              </w:rPr>
              <w:t>КЛИНИЧКИ ЦЕНТАР ВОЈВОДИНЕ</w:t>
            </w:r>
          </w:p>
        </w:tc>
      </w:tr>
      <w:tr w:rsidR="00D072D5" w:rsidRPr="00210EBC" w:rsidTr="00D072D5">
        <w:tc>
          <w:tcPr>
            <w:tcW w:w="13750" w:type="dxa"/>
            <w:gridSpan w:val="10"/>
            <w:tcBorders>
              <w:bottom w:val="single" w:sz="4" w:space="0" w:color="auto"/>
              <w:right w:val="single" w:sz="4" w:space="0" w:color="auto"/>
            </w:tcBorders>
            <w:vAlign w:val="center"/>
          </w:tcPr>
          <w:p w:rsidR="00D072D5" w:rsidRPr="009355BF" w:rsidRDefault="00D072D5" w:rsidP="00D072D5">
            <w:pPr>
              <w:rPr>
                <w:b/>
                <w:noProof/>
                <w:sz w:val="22"/>
                <w:szCs w:val="22"/>
              </w:rPr>
            </w:pPr>
            <w:r>
              <w:rPr>
                <w:b/>
              </w:rPr>
              <w:t xml:space="preserve">Партија 8. - </w:t>
            </w:r>
            <w:r w:rsidR="0092738C" w:rsidRPr="0092738C">
              <w:rPr>
                <w:b/>
                <w:noProof/>
                <w:lang w:val="sr-Cyrl-CS"/>
              </w:rPr>
              <w:t>Хидроколоидни гел</w:t>
            </w:r>
          </w:p>
        </w:tc>
      </w:tr>
      <w:tr w:rsidR="00D072D5" w:rsidRPr="007D0076" w:rsidTr="00D072D5">
        <w:tc>
          <w:tcPr>
            <w:tcW w:w="709" w:type="dxa"/>
            <w:tcBorders>
              <w:bottom w:val="single" w:sz="4" w:space="0" w:color="auto"/>
            </w:tcBorders>
            <w:vAlign w:val="center"/>
          </w:tcPr>
          <w:p w:rsidR="00D072D5" w:rsidRPr="00D92EBF" w:rsidRDefault="00D072D5" w:rsidP="00D072D5">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D072D5" w:rsidRPr="00D92EBF" w:rsidRDefault="00D072D5" w:rsidP="00D072D5">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D072D5" w:rsidRPr="00D92EBF" w:rsidRDefault="00D072D5" w:rsidP="00D072D5">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D072D5" w:rsidRPr="00D92EBF" w:rsidRDefault="00D072D5" w:rsidP="00D072D5">
            <w:pPr>
              <w:pStyle w:val="BodyText"/>
              <w:jc w:val="center"/>
              <w:rPr>
                <w:b/>
                <w:noProof/>
                <w:sz w:val="20"/>
              </w:rPr>
            </w:pPr>
            <w:r w:rsidRPr="00D92EBF">
              <w:rPr>
                <w:b/>
                <w:noProof/>
                <w:sz w:val="20"/>
              </w:rPr>
              <w:t>Количина</w:t>
            </w:r>
          </w:p>
        </w:tc>
        <w:tc>
          <w:tcPr>
            <w:tcW w:w="1560" w:type="dxa"/>
            <w:tcBorders>
              <w:bottom w:val="single" w:sz="4" w:space="0" w:color="auto"/>
            </w:tcBorders>
            <w:vAlign w:val="center"/>
          </w:tcPr>
          <w:p w:rsidR="00D072D5" w:rsidRPr="007F1E0A" w:rsidRDefault="00D072D5" w:rsidP="00D072D5">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D072D5" w:rsidRPr="007F1E0A" w:rsidRDefault="00D072D5" w:rsidP="00D072D5">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D072D5" w:rsidRPr="00D92EBF" w:rsidRDefault="00D072D5" w:rsidP="00D072D5">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D072D5" w:rsidRPr="00D92EBF" w:rsidRDefault="00D072D5" w:rsidP="00D072D5">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D072D5" w:rsidRPr="00D92EBF" w:rsidRDefault="00D072D5" w:rsidP="00D072D5">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D072D5" w:rsidRPr="00D92EBF" w:rsidRDefault="00D072D5" w:rsidP="00D072D5">
            <w:pPr>
              <w:pStyle w:val="BodyText"/>
              <w:jc w:val="center"/>
              <w:rPr>
                <w:b/>
                <w:noProof/>
                <w:sz w:val="20"/>
                <w:lang w:val="sr-Cyrl-CS"/>
              </w:rPr>
            </w:pPr>
            <w:r w:rsidRPr="00D92EBF">
              <w:rPr>
                <w:b/>
                <w:sz w:val="20"/>
                <w:lang w:val="sr-Cyrl-CS"/>
              </w:rPr>
              <w:t>Каталошки број</w:t>
            </w:r>
          </w:p>
        </w:tc>
      </w:tr>
      <w:tr w:rsidR="00D072D5" w:rsidRPr="007D0076" w:rsidTr="00D072D5">
        <w:tc>
          <w:tcPr>
            <w:tcW w:w="709" w:type="dxa"/>
            <w:tcBorders>
              <w:bottom w:val="single" w:sz="4" w:space="0" w:color="auto"/>
            </w:tcBorders>
            <w:vAlign w:val="center"/>
          </w:tcPr>
          <w:p w:rsidR="00D072D5" w:rsidRPr="007D0076" w:rsidRDefault="00D072D5" w:rsidP="00D072D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072D5" w:rsidRPr="007D0076" w:rsidRDefault="00D072D5" w:rsidP="00D072D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072D5" w:rsidRPr="007D0076" w:rsidRDefault="00D072D5" w:rsidP="00D072D5">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D072D5" w:rsidRPr="007D0076" w:rsidRDefault="00D072D5" w:rsidP="00D072D5">
            <w:pPr>
              <w:pStyle w:val="BodyText"/>
              <w:jc w:val="center"/>
              <w:rPr>
                <w:noProof/>
                <w:sz w:val="22"/>
                <w:szCs w:val="22"/>
              </w:rPr>
            </w:pPr>
            <w:r w:rsidRPr="007D0076">
              <w:rPr>
                <w:noProof/>
                <w:sz w:val="22"/>
                <w:szCs w:val="22"/>
              </w:rPr>
              <w:t>4</w:t>
            </w:r>
          </w:p>
        </w:tc>
        <w:tc>
          <w:tcPr>
            <w:tcW w:w="1560" w:type="dxa"/>
            <w:tcBorders>
              <w:bottom w:val="single" w:sz="4" w:space="0" w:color="auto"/>
            </w:tcBorders>
            <w:vAlign w:val="center"/>
          </w:tcPr>
          <w:p w:rsidR="00D072D5" w:rsidRPr="007D0076" w:rsidRDefault="00D072D5" w:rsidP="00D072D5">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D072D5" w:rsidRPr="00892426" w:rsidRDefault="00D072D5" w:rsidP="00D072D5">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D072D5" w:rsidRPr="00892426" w:rsidRDefault="00D072D5" w:rsidP="00D072D5">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D072D5" w:rsidRPr="00892426" w:rsidRDefault="00D072D5" w:rsidP="00D072D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072D5" w:rsidRPr="00892426" w:rsidRDefault="00D072D5" w:rsidP="00D072D5">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D072D5" w:rsidRPr="00892426" w:rsidRDefault="00D072D5" w:rsidP="00D072D5">
            <w:pPr>
              <w:pStyle w:val="BodyText"/>
              <w:jc w:val="center"/>
              <w:rPr>
                <w:noProof/>
                <w:sz w:val="22"/>
                <w:szCs w:val="22"/>
              </w:rPr>
            </w:pPr>
            <w:r>
              <w:rPr>
                <w:noProof/>
                <w:sz w:val="22"/>
                <w:szCs w:val="22"/>
              </w:rPr>
              <w:t>10</w:t>
            </w:r>
          </w:p>
        </w:tc>
      </w:tr>
      <w:tr w:rsidR="00D072D5" w:rsidRPr="00715CDA" w:rsidTr="00D072D5">
        <w:trPr>
          <w:trHeight w:val="698"/>
        </w:trPr>
        <w:tc>
          <w:tcPr>
            <w:tcW w:w="709" w:type="dxa"/>
            <w:tcBorders>
              <w:bottom w:val="single" w:sz="4" w:space="0" w:color="auto"/>
            </w:tcBorders>
            <w:vAlign w:val="center"/>
          </w:tcPr>
          <w:p w:rsidR="00D072D5" w:rsidRPr="0092738C" w:rsidRDefault="00D072D5" w:rsidP="00D072D5">
            <w:pPr>
              <w:jc w:val="center"/>
              <w:rPr>
                <w:sz w:val="20"/>
                <w:szCs w:val="20"/>
              </w:rPr>
            </w:pPr>
            <w:r w:rsidRPr="0092738C">
              <w:rPr>
                <w:sz w:val="20"/>
                <w:szCs w:val="20"/>
              </w:rPr>
              <w:t>1</w:t>
            </w:r>
          </w:p>
        </w:tc>
        <w:tc>
          <w:tcPr>
            <w:tcW w:w="2722" w:type="dxa"/>
            <w:tcBorders>
              <w:top w:val="nil"/>
              <w:left w:val="nil"/>
              <w:bottom w:val="single" w:sz="4" w:space="0" w:color="auto"/>
              <w:right w:val="nil"/>
            </w:tcBorders>
            <w:shd w:val="clear" w:color="auto" w:fill="auto"/>
            <w:vAlign w:val="center"/>
          </w:tcPr>
          <w:p w:rsidR="00D072D5" w:rsidRPr="0092738C" w:rsidRDefault="0092738C" w:rsidP="00D072D5">
            <w:pPr>
              <w:jc w:val="center"/>
              <w:rPr>
                <w:color w:val="000000"/>
                <w:sz w:val="20"/>
                <w:szCs w:val="20"/>
              </w:rPr>
            </w:pPr>
            <w:r w:rsidRPr="0092738C">
              <w:rPr>
                <w:color w:val="000000"/>
                <w:sz w:val="20"/>
                <w:szCs w:val="20"/>
              </w:rPr>
              <w:t>Hydrokolidni gel na bazi pektina i natrijumkarboksimetil celuloze 15g</w:t>
            </w:r>
          </w:p>
        </w:tc>
        <w:tc>
          <w:tcPr>
            <w:tcW w:w="680" w:type="dxa"/>
            <w:tcBorders>
              <w:bottom w:val="single" w:sz="4" w:space="0" w:color="auto"/>
            </w:tcBorders>
            <w:vAlign w:val="center"/>
          </w:tcPr>
          <w:p w:rsidR="00D072D5" w:rsidRPr="0092738C" w:rsidRDefault="00D072D5" w:rsidP="00D072D5">
            <w:pPr>
              <w:jc w:val="center"/>
              <w:rPr>
                <w:color w:val="000000"/>
                <w:sz w:val="20"/>
                <w:szCs w:val="20"/>
              </w:rPr>
            </w:pPr>
            <w:r w:rsidRPr="0092738C">
              <w:rPr>
                <w:color w:val="000000"/>
                <w:sz w:val="20"/>
                <w:szCs w:val="20"/>
              </w:rPr>
              <w:t>kom</w:t>
            </w:r>
          </w:p>
        </w:tc>
        <w:tc>
          <w:tcPr>
            <w:tcW w:w="992" w:type="dxa"/>
            <w:tcBorders>
              <w:bottom w:val="single" w:sz="4" w:space="0" w:color="auto"/>
            </w:tcBorders>
            <w:vAlign w:val="center"/>
          </w:tcPr>
          <w:p w:rsidR="00D072D5" w:rsidRPr="0092738C" w:rsidRDefault="0092738C" w:rsidP="00D072D5">
            <w:pPr>
              <w:jc w:val="center"/>
              <w:rPr>
                <w:sz w:val="20"/>
                <w:szCs w:val="20"/>
              </w:rPr>
            </w:pPr>
            <w:r>
              <w:rPr>
                <w:sz w:val="20"/>
                <w:szCs w:val="20"/>
              </w:rPr>
              <w:t>20</w:t>
            </w:r>
          </w:p>
        </w:tc>
        <w:tc>
          <w:tcPr>
            <w:tcW w:w="1560" w:type="dxa"/>
            <w:tcBorders>
              <w:bottom w:val="single" w:sz="4" w:space="0" w:color="auto"/>
            </w:tcBorders>
            <w:vAlign w:val="center"/>
          </w:tcPr>
          <w:p w:rsidR="00D072D5" w:rsidRPr="00934C72" w:rsidRDefault="00D072D5" w:rsidP="00D072D5">
            <w:pPr>
              <w:pStyle w:val="BodyText"/>
              <w:spacing w:before="240"/>
              <w:jc w:val="center"/>
              <w:rPr>
                <w:noProof/>
                <w:sz w:val="18"/>
                <w:szCs w:val="18"/>
                <w:lang w:val="sr-Cyrl-CS"/>
              </w:rPr>
            </w:pPr>
          </w:p>
        </w:tc>
        <w:tc>
          <w:tcPr>
            <w:tcW w:w="1984" w:type="dxa"/>
            <w:tcBorders>
              <w:bottom w:val="single" w:sz="4" w:space="0" w:color="auto"/>
            </w:tcBorders>
            <w:vAlign w:val="center"/>
          </w:tcPr>
          <w:p w:rsidR="00D072D5" w:rsidRPr="00715CDA" w:rsidRDefault="00D072D5" w:rsidP="00D072D5">
            <w:pPr>
              <w:pStyle w:val="BodyText"/>
              <w:spacing w:before="240"/>
              <w:jc w:val="center"/>
              <w:rPr>
                <w:noProof/>
                <w:sz w:val="20"/>
                <w:lang w:val="sr-Cyrl-CS"/>
              </w:rPr>
            </w:pPr>
          </w:p>
        </w:tc>
        <w:tc>
          <w:tcPr>
            <w:tcW w:w="1559" w:type="dxa"/>
            <w:tcBorders>
              <w:bottom w:val="single" w:sz="4" w:space="0" w:color="auto"/>
            </w:tcBorders>
            <w:vAlign w:val="center"/>
          </w:tcPr>
          <w:p w:rsidR="00D072D5" w:rsidRPr="00715CDA" w:rsidRDefault="00D072D5" w:rsidP="00D072D5">
            <w:pPr>
              <w:pStyle w:val="BodyText"/>
              <w:spacing w:before="240"/>
              <w:jc w:val="center"/>
              <w:rPr>
                <w:noProof/>
                <w:sz w:val="20"/>
                <w:lang w:val="sr-Cyrl-CS"/>
              </w:rPr>
            </w:pPr>
          </w:p>
        </w:tc>
        <w:tc>
          <w:tcPr>
            <w:tcW w:w="1134" w:type="dxa"/>
            <w:tcBorders>
              <w:bottom w:val="single" w:sz="4" w:space="0" w:color="auto"/>
            </w:tcBorders>
            <w:vAlign w:val="center"/>
          </w:tcPr>
          <w:p w:rsidR="00D072D5" w:rsidRPr="00715CDA" w:rsidRDefault="00D072D5" w:rsidP="00D072D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072D5" w:rsidRPr="00715CDA" w:rsidRDefault="00D072D5" w:rsidP="00D072D5">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072D5" w:rsidRPr="00715CDA" w:rsidRDefault="00D072D5" w:rsidP="00D072D5">
            <w:pPr>
              <w:pStyle w:val="BodyText"/>
              <w:spacing w:before="240"/>
              <w:jc w:val="center"/>
              <w:rPr>
                <w:noProof/>
                <w:sz w:val="20"/>
                <w:lang w:val="sr-Cyrl-CS"/>
              </w:rPr>
            </w:pPr>
          </w:p>
        </w:tc>
      </w:tr>
      <w:tr w:rsidR="00D072D5" w:rsidRPr="007D0076" w:rsidTr="00D072D5">
        <w:trPr>
          <w:gridAfter w:val="4"/>
          <w:wAfter w:w="5103" w:type="dxa"/>
          <w:trHeight w:val="420"/>
        </w:trPr>
        <w:tc>
          <w:tcPr>
            <w:tcW w:w="709" w:type="dxa"/>
            <w:tcBorders>
              <w:top w:val="single" w:sz="4" w:space="0" w:color="auto"/>
            </w:tcBorders>
            <w:vAlign w:val="center"/>
          </w:tcPr>
          <w:p w:rsidR="00D072D5" w:rsidRPr="007D0076" w:rsidRDefault="00D072D5" w:rsidP="00D072D5">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D072D5" w:rsidRPr="007D0076" w:rsidRDefault="00D072D5" w:rsidP="00D072D5">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D072D5" w:rsidRPr="007D0076" w:rsidRDefault="00D072D5" w:rsidP="00D072D5">
            <w:pPr>
              <w:pStyle w:val="BodyText"/>
              <w:jc w:val="center"/>
              <w:rPr>
                <w:noProof/>
                <w:sz w:val="22"/>
                <w:szCs w:val="22"/>
              </w:rPr>
            </w:pPr>
          </w:p>
        </w:tc>
      </w:tr>
      <w:tr w:rsidR="00D072D5" w:rsidRPr="007D0076" w:rsidTr="00D072D5">
        <w:trPr>
          <w:gridAfter w:val="4"/>
          <w:wAfter w:w="5103" w:type="dxa"/>
          <w:trHeight w:val="412"/>
        </w:trPr>
        <w:tc>
          <w:tcPr>
            <w:tcW w:w="709" w:type="dxa"/>
            <w:tcBorders>
              <w:bottom w:val="single" w:sz="4" w:space="0" w:color="auto"/>
            </w:tcBorders>
            <w:vAlign w:val="center"/>
          </w:tcPr>
          <w:p w:rsidR="00D072D5" w:rsidRPr="007D0076" w:rsidRDefault="00D072D5" w:rsidP="00D072D5">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D072D5" w:rsidRPr="00C46B29" w:rsidRDefault="00D072D5" w:rsidP="00D072D5">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D072D5" w:rsidRPr="007D0076" w:rsidRDefault="00D072D5" w:rsidP="00D072D5">
            <w:pPr>
              <w:pStyle w:val="BodyText"/>
              <w:jc w:val="center"/>
              <w:rPr>
                <w:noProof/>
                <w:sz w:val="22"/>
                <w:szCs w:val="22"/>
              </w:rPr>
            </w:pPr>
          </w:p>
        </w:tc>
      </w:tr>
      <w:tr w:rsidR="00D072D5" w:rsidRPr="007D0076" w:rsidTr="00D072D5">
        <w:trPr>
          <w:gridAfter w:val="4"/>
          <w:wAfter w:w="5103" w:type="dxa"/>
          <w:trHeight w:val="419"/>
        </w:trPr>
        <w:tc>
          <w:tcPr>
            <w:tcW w:w="709" w:type="dxa"/>
            <w:tcBorders>
              <w:bottom w:val="single" w:sz="4" w:space="0" w:color="auto"/>
            </w:tcBorders>
            <w:vAlign w:val="center"/>
          </w:tcPr>
          <w:p w:rsidR="00D072D5" w:rsidRPr="007D0076" w:rsidRDefault="00D072D5" w:rsidP="00D072D5">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D072D5" w:rsidRPr="007D0076" w:rsidRDefault="00D072D5" w:rsidP="00D072D5">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D072D5" w:rsidRPr="007D0076" w:rsidRDefault="00D072D5" w:rsidP="00D072D5">
            <w:pPr>
              <w:pStyle w:val="BodyText"/>
              <w:jc w:val="center"/>
              <w:rPr>
                <w:noProof/>
                <w:sz w:val="22"/>
                <w:szCs w:val="22"/>
              </w:rPr>
            </w:pPr>
          </w:p>
        </w:tc>
      </w:tr>
    </w:tbl>
    <w:p w:rsidR="00D072D5" w:rsidRDefault="00D072D5" w:rsidP="00D072D5">
      <w:pPr>
        <w:pStyle w:val="BodyText"/>
        <w:rPr>
          <w:b/>
          <w:noProof/>
          <w:sz w:val="22"/>
          <w:szCs w:val="22"/>
        </w:rPr>
      </w:pPr>
    </w:p>
    <w:p w:rsidR="0092738C" w:rsidRDefault="0092738C" w:rsidP="0092738C">
      <w:pPr>
        <w:pStyle w:val="BodyText"/>
        <w:rPr>
          <w:b/>
          <w:noProof/>
          <w:sz w:val="22"/>
          <w:szCs w:val="22"/>
        </w:rPr>
      </w:pPr>
    </w:p>
    <w:p w:rsidR="0092738C" w:rsidRDefault="0092738C" w:rsidP="0092738C">
      <w:pPr>
        <w:pStyle w:val="BodyText"/>
        <w:rPr>
          <w:b/>
          <w:noProof/>
          <w:sz w:val="22"/>
          <w:szCs w:val="22"/>
        </w:rPr>
      </w:pPr>
    </w:p>
    <w:p w:rsidR="0092738C" w:rsidRDefault="0092738C" w:rsidP="0092738C">
      <w:pPr>
        <w:pStyle w:val="BodyText"/>
        <w:rPr>
          <w:b/>
          <w:noProof/>
          <w:sz w:val="22"/>
          <w:szCs w:val="22"/>
        </w:rPr>
      </w:pPr>
    </w:p>
    <w:p w:rsidR="0092738C" w:rsidRDefault="0092738C" w:rsidP="0092738C">
      <w:pPr>
        <w:pStyle w:val="BodyText"/>
        <w:rPr>
          <w:b/>
          <w:noProof/>
          <w:sz w:val="22"/>
          <w:szCs w:val="22"/>
        </w:rPr>
      </w:pPr>
    </w:p>
    <w:p w:rsidR="0092738C" w:rsidRDefault="0092738C" w:rsidP="0092738C">
      <w:pPr>
        <w:pStyle w:val="BodyText"/>
        <w:rPr>
          <w:b/>
          <w:noProof/>
          <w:sz w:val="22"/>
          <w:szCs w:val="22"/>
        </w:rPr>
      </w:pPr>
    </w:p>
    <w:p w:rsidR="0092738C" w:rsidRDefault="0092738C" w:rsidP="0092738C">
      <w:pPr>
        <w:pStyle w:val="BodyText"/>
        <w:rPr>
          <w:b/>
          <w:noProof/>
          <w:sz w:val="22"/>
          <w:szCs w:val="22"/>
        </w:rPr>
      </w:pPr>
    </w:p>
    <w:p w:rsidR="0092738C" w:rsidRDefault="0092738C" w:rsidP="0092738C">
      <w:pPr>
        <w:pStyle w:val="BodyText"/>
        <w:rPr>
          <w:b/>
          <w:noProof/>
          <w:sz w:val="22"/>
          <w:szCs w:val="22"/>
        </w:rPr>
      </w:pPr>
    </w:p>
    <w:p w:rsidR="0092738C" w:rsidRDefault="0092738C" w:rsidP="0092738C">
      <w:pPr>
        <w:pStyle w:val="BodyText"/>
        <w:rPr>
          <w:b/>
          <w:noProof/>
          <w:sz w:val="22"/>
          <w:szCs w:val="22"/>
        </w:rPr>
      </w:pPr>
    </w:p>
    <w:p w:rsidR="0092738C" w:rsidRDefault="0092738C" w:rsidP="0092738C">
      <w:pPr>
        <w:pStyle w:val="BodyText"/>
        <w:rPr>
          <w:b/>
          <w:noProof/>
          <w:sz w:val="22"/>
          <w:szCs w:val="22"/>
        </w:rPr>
      </w:pPr>
    </w:p>
    <w:p w:rsidR="00446E67" w:rsidRDefault="00446E67" w:rsidP="0092738C">
      <w:pPr>
        <w:pStyle w:val="BodyText"/>
        <w:rPr>
          <w:b/>
          <w:noProof/>
          <w:sz w:val="22"/>
          <w:szCs w:val="22"/>
          <w:lang w:val="sr-Cyrl-RS"/>
        </w:rPr>
      </w:pPr>
    </w:p>
    <w:p w:rsidR="0092738C" w:rsidRDefault="0092738C" w:rsidP="0092738C">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D072D5" w:rsidRPr="00FE1643" w:rsidRDefault="00D072D5" w:rsidP="00D072D5">
      <w:pPr>
        <w:pStyle w:val="BodyText"/>
        <w:rPr>
          <w:b/>
          <w:noProof/>
          <w:szCs w:val="24"/>
        </w:rPr>
      </w:pPr>
    </w:p>
    <w:p w:rsidR="00D072D5" w:rsidRPr="001D780E" w:rsidRDefault="00D072D5" w:rsidP="00D072D5">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D072D5" w:rsidRDefault="00D072D5" w:rsidP="00D072D5">
      <w:pPr>
        <w:pStyle w:val="BodyText"/>
        <w:rPr>
          <w:noProof/>
          <w:szCs w:val="24"/>
        </w:rPr>
      </w:pPr>
    </w:p>
    <w:p w:rsidR="00D072D5" w:rsidRPr="0001391B" w:rsidRDefault="00D072D5" w:rsidP="00D072D5">
      <w:pPr>
        <w:pStyle w:val="BodyText"/>
        <w:rPr>
          <w:noProof/>
          <w:szCs w:val="24"/>
        </w:rPr>
      </w:pPr>
    </w:p>
    <w:p w:rsidR="00D072D5" w:rsidRPr="0079325F" w:rsidRDefault="00D072D5" w:rsidP="00D072D5">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D072D5" w:rsidRPr="0079325F" w:rsidRDefault="00D072D5" w:rsidP="00D072D5">
      <w:pPr>
        <w:pStyle w:val="BodyText"/>
        <w:rPr>
          <w:noProof/>
          <w:szCs w:val="24"/>
        </w:rPr>
      </w:pPr>
    </w:p>
    <w:p w:rsidR="00D072D5" w:rsidRPr="0079325F" w:rsidRDefault="00D072D5" w:rsidP="007061B2">
      <w:pPr>
        <w:pStyle w:val="BodyText"/>
        <w:numPr>
          <w:ilvl w:val="0"/>
          <w:numId w:val="19"/>
        </w:numPr>
        <w:rPr>
          <w:noProof/>
          <w:szCs w:val="24"/>
        </w:rPr>
      </w:pPr>
      <w:r w:rsidRPr="0079325F">
        <w:rPr>
          <w:noProof/>
          <w:szCs w:val="24"/>
        </w:rPr>
        <w:t>Самостално</w:t>
      </w:r>
    </w:p>
    <w:p w:rsidR="00D072D5" w:rsidRPr="0079325F" w:rsidRDefault="00D072D5" w:rsidP="007061B2">
      <w:pPr>
        <w:pStyle w:val="BodyText"/>
        <w:numPr>
          <w:ilvl w:val="0"/>
          <w:numId w:val="19"/>
        </w:numPr>
        <w:rPr>
          <w:noProof/>
          <w:szCs w:val="24"/>
        </w:rPr>
      </w:pPr>
      <w:r w:rsidRPr="0079325F">
        <w:rPr>
          <w:noProof/>
          <w:szCs w:val="24"/>
        </w:rPr>
        <w:t>Заједничка понуда (навести ко су учесници у заједничкој понуди):___________________________________</w:t>
      </w:r>
    </w:p>
    <w:p w:rsidR="00D072D5" w:rsidRPr="000241FA" w:rsidRDefault="00D072D5" w:rsidP="007061B2">
      <w:pPr>
        <w:pStyle w:val="BodyText"/>
        <w:numPr>
          <w:ilvl w:val="0"/>
          <w:numId w:val="19"/>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D072D5" w:rsidRDefault="00D072D5" w:rsidP="00D072D5">
      <w:pPr>
        <w:pStyle w:val="BodyText"/>
        <w:rPr>
          <w:noProof/>
          <w:szCs w:val="24"/>
          <w:lang w:val="sr-Cyrl-CS"/>
        </w:rPr>
      </w:pPr>
    </w:p>
    <w:p w:rsidR="00D072D5" w:rsidRDefault="00D072D5" w:rsidP="00D072D5">
      <w:pPr>
        <w:pStyle w:val="BodyText"/>
        <w:rPr>
          <w:noProof/>
          <w:szCs w:val="24"/>
          <w:lang w:val="sr-Cyrl-CS"/>
        </w:rPr>
      </w:pPr>
    </w:p>
    <w:p w:rsidR="00D072D5" w:rsidRDefault="00D072D5" w:rsidP="00D072D5">
      <w:pPr>
        <w:pStyle w:val="BodyText"/>
        <w:rPr>
          <w:noProof/>
          <w:szCs w:val="24"/>
          <w:lang w:val="sr-Cyrl-CS"/>
        </w:rPr>
      </w:pPr>
    </w:p>
    <w:p w:rsidR="00D072D5" w:rsidRPr="0079325F" w:rsidRDefault="00D072D5" w:rsidP="00D072D5">
      <w:pPr>
        <w:pStyle w:val="BodyText"/>
        <w:rPr>
          <w:noProof/>
          <w:szCs w:val="24"/>
          <w:lang w:val="sr-Cyrl-CS"/>
        </w:rPr>
      </w:pPr>
    </w:p>
    <w:p w:rsidR="00D072D5" w:rsidRPr="0079325F" w:rsidRDefault="00D072D5" w:rsidP="00D072D5">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D072D5" w:rsidRDefault="00D072D5" w:rsidP="00D072D5">
      <w:pPr>
        <w:pStyle w:val="BodyText"/>
        <w:rPr>
          <w:noProof/>
          <w:szCs w:val="24"/>
        </w:rPr>
      </w:pPr>
    </w:p>
    <w:p w:rsidR="00D072D5" w:rsidRPr="0079325F" w:rsidRDefault="00D072D5" w:rsidP="00D072D5">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D072D5" w:rsidRDefault="00D072D5" w:rsidP="00D072D5">
      <w:pPr>
        <w:pStyle w:val="BodyText"/>
        <w:rPr>
          <w:noProof/>
          <w:szCs w:val="24"/>
        </w:rPr>
      </w:pPr>
    </w:p>
    <w:p w:rsidR="00D072D5" w:rsidRPr="0079325F" w:rsidRDefault="00D072D5" w:rsidP="00D072D5">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D072D5" w:rsidRDefault="00D072D5" w:rsidP="00D072D5">
      <w:pPr>
        <w:pStyle w:val="BodyText"/>
        <w:rPr>
          <w:noProof/>
          <w:szCs w:val="24"/>
        </w:rPr>
      </w:pPr>
    </w:p>
    <w:p w:rsidR="00D072D5" w:rsidRDefault="00D072D5" w:rsidP="00D072D5">
      <w:pPr>
        <w:pStyle w:val="BodyText"/>
        <w:rPr>
          <w:noProof/>
          <w:szCs w:val="24"/>
        </w:rPr>
      </w:pPr>
      <w:r w:rsidRPr="0079325F">
        <w:rPr>
          <w:noProof/>
          <w:szCs w:val="24"/>
        </w:rPr>
        <w:t>Друго: __________________________________</w:t>
      </w:r>
    </w:p>
    <w:p w:rsidR="0092738C" w:rsidRDefault="0092738C" w:rsidP="00D072D5">
      <w:pPr>
        <w:pStyle w:val="BodyText"/>
        <w:rPr>
          <w:noProof/>
          <w:szCs w:val="24"/>
        </w:rPr>
      </w:pPr>
    </w:p>
    <w:p w:rsidR="0092738C" w:rsidRDefault="0092738C" w:rsidP="00D072D5">
      <w:pPr>
        <w:pStyle w:val="BodyText"/>
        <w:rPr>
          <w:noProof/>
          <w:szCs w:val="24"/>
        </w:rPr>
      </w:pPr>
    </w:p>
    <w:p w:rsidR="0092738C" w:rsidRDefault="0092738C" w:rsidP="00D072D5">
      <w:pPr>
        <w:pStyle w:val="BodyText"/>
        <w:rPr>
          <w:noProof/>
          <w:szCs w:val="24"/>
        </w:rPr>
      </w:pPr>
    </w:p>
    <w:p w:rsidR="0092738C" w:rsidRDefault="0092738C" w:rsidP="00D072D5">
      <w:pPr>
        <w:pStyle w:val="BodyText"/>
        <w:rPr>
          <w:noProof/>
          <w:szCs w:val="24"/>
        </w:rPr>
      </w:pPr>
    </w:p>
    <w:p w:rsidR="0092738C" w:rsidRDefault="0092738C" w:rsidP="00D072D5">
      <w:pPr>
        <w:pStyle w:val="BodyText"/>
        <w:rPr>
          <w:noProof/>
          <w:szCs w:val="24"/>
        </w:rPr>
      </w:pPr>
    </w:p>
    <w:p w:rsidR="0092738C" w:rsidRDefault="0092738C" w:rsidP="00D072D5">
      <w:pPr>
        <w:pStyle w:val="BodyText"/>
        <w:rPr>
          <w:noProof/>
          <w:szCs w:val="24"/>
        </w:rPr>
      </w:pPr>
    </w:p>
    <w:p w:rsidR="0092738C" w:rsidRDefault="0092738C" w:rsidP="00D072D5">
      <w:pPr>
        <w:pStyle w:val="BodyText"/>
        <w:rPr>
          <w:noProof/>
          <w:szCs w:val="24"/>
        </w:rPr>
      </w:pPr>
    </w:p>
    <w:p w:rsidR="0092738C" w:rsidRDefault="0092738C" w:rsidP="00D072D5">
      <w:pPr>
        <w:pStyle w:val="BodyText"/>
        <w:rPr>
          <w:noProof/>
          <w:szCs w:val="24"/>
        </w:rPr>
      </w:pPr>
    </w:p>
    <w:p w:rsidR="0092738C" w:rsidRDefault="0092738C" w:rsidP="00D072D5">
      <w:pPr>
        <w:pStyle w:val="BodyText"/>
        <w:rPr>
          <w:noProof/>
          <w:szCs w:val="24"/>
        </w:rPr>
      </w:pPr>
    </w:p>
    <w:p w:rsidR="0092738C" w:rsidRDefault="0092738C" w:rsidP="00D072D5">
      <w:pPr>
        <w:pStyle w:val="BodyText"/>
        <w:rPr>
          <w:noProof/>
          <w:szCs w:val="24"/>
        </w:rPr>
      </w:pPr>
    </w:p>
    <w:p w:rsidR="0092738C" w:rsidRDefault="0092738C" w:rsidP="00D072D5">
      <w:pPr>
        <w:pStyle w:val="BodyText"/>
        <w:rPr>
          <w:noProof/>
          <w:szCs w:val="24"/>
        </w:rPr>
      </w:pPr>
    </w:p>
    <w:p w:rsidR="0092738C" w:rsidRPr="00742C22" w:rsidRDefault="0092738C" w:rsidP="0092738C">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медицинских средстава и олива за скрининг слуха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126-18</w:t>
      </w:r>
      <w:r w:rsidRPr="00892426">
        <w:rPr>
          <w:b/>
          <w:noProof/>
        </w:rPr>
        <w:t>-О</w:t>
      </w:r>
    </w:p>
    <w:p w:rsidR="0092738C" w:rsidRDefault="0092738C" w:rsidP="0092738C">
      <w:pPr>
        <w:pStyle w:val="BodyText"/>
        <w:jc w:val="left"/>
        <w:rPr>
          <w:noProof/>
          <w:sz w:val="22"/>
          <w:szCs w:val="22"/>
        </w:rPr>
      </w:pPr>
    </w:p>
    <w:p w:rsidR="0092738C" w:rsidRPr="00636A58" w:rsidRDefault="0092738C" w:rsidP="0092738C">
      <w:pPr>
        <w:pStyle w:val="BodyText"/>
        <w:jc w:val="left"/>
        <w:rPr>
          <w:noProof/>
          <w:szCs w:val="24"/>
        </w:rPr>
      </w:pPr>
      <w:r w:rsidRPr="00636A58">
        <w:rPr>
          <w:noProof/>
          <w:szCs w:val="24"/>
        </w:rPr>
        <w:t>Понуђач:________________________________________                   Матични број:________________________________</w:t>
      </w:r>
    </w:p>
    <w:p w:rsidR="0092738C" w:rsidRPr="00636A58" w:rsidRDefault="0092738C" w:rsidP="0092738C">
      <w:pPr>
        <w:pStyle w:val="BodyText"/>
        <w:jc w:val="left"/>
        <w:rPr>
          <w:noProof/>
          <w:szCs w:val="24"/>
        </w:rPr>
      </w:pPr>
      <w:r w:rsidRPr="00636A58">
        <w:rPr>
          <w:noProof/>
          <w:szCs w:val="24"/>
        </w:rPr>
        <w:t>Адреса, град, општина:____________________________                   Регистарски број:______________________________</w:t>
      </w:r>
    </w:p>
    <w:p w:rsidR="0092738C" w:rsidRPr="00636A58" w:rsidRDefault="0092738C" w:rsidP="0092738C">
      <w:pPr>
        <w:pStyle w:val="BodyText"/>
        <w:jc w:val="left"/>
        <w:rPr>
          <w:noProof/>
          <w:szCs w:val="24"/>
        </w:rPr>
      </w:pPr>
      <w:r w:rsidRPr="00636A58">
        <w:rPr>
          <w:noProof/>
          <w:szCs w:val="24"/>
        </w:rPr>
        <w:t>Телефон:________________ Фах:____________________                  Шифра делатности:____________________________</w:t>
      </w:r>
    </w:p>
    <w:p w:rsidR="0092738C" w:rsidRPr="00636A58" w:rsidRDefault="0092738C" w:rsidP="0092738C">
      <w:pPr>
        <w:pStyle w:val="BodyText"/>
        <w:jc w:val="left"/>
        <w:rPr>
          <w:noProof/>
          <w:szCs w:val="24"/>
        </w:rPr>
      </w:pPr>
      <w:r w:rsidRPr="00636A58">
        <w:rPr>
          <w:noProof/>
          <w:szCs w:val="24"/>
        </w:rPr>
        <w:t>Е-маил:_________________________________________                    Пиб:_________________________________________</w:t>
      </w:r>
    </w:p>
    <w:p w:rsidR="0092738C" w:rsidRPr="00636A58" w:rsidRDefault="0092738C" w:rsidP="0092738C">
      <w:pPr>
        <w:pStyle w:val="BodyText"/>
        <w:jc w:val="left"/>
        <w:rPr>
          <w:noProof/>
          <w:szCs w:val="24"/>
        </w:rPr>
      </w:pPr>
      <w:r w:rsidRPr="00636A58">
        <w:rPr>
          <w:noProof/>
          <w:szCs w:val="24"/>
        </w:rPr>
        <w:t>Контакт особа:___________________________________                   Жиро-рачун:__________________________________</w:t>
      </w:r>
    </w:p>
    <w:p w:rsidR="0092738C" w:rsidRDefault="0092738C" w:rsidP="0092738C">
      <w:pPr>
        <w:pStyle w:val="BodyText"/>
        <w:jc w:val="left"/>
        <w:rPr>
          <w:noProof/>
          <w:szCs w:val="24"/>
        </w:rPr>
      </w:pPr>
      <w:r w:rsidRPr="00636A58">
        <w:rPr>
          <w:noProof/>
          <w:szCs w:val="24"/>
        </w:rPr>
        <w:t>Овлашћено лице:_________________________________                   код Пословне банке:____________________________</w:t>
      </w:r>
    </w:p>
    <w:p w:rsidR="0092738C" w:rsidRPr="00CF7754" w:rsidRDefault="0092738C" w:rsidP="0092738C">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559"/>
        <w:gridCol w:w="1134"/>
        <w:gridCol w:w="1418"/>
        <w:gridCol w:w="992"/>
      </w:tblGrid>
      <w:tr w:rsidR="0092738C" w:rsidRPr="00210EBC" w:rsidTr="002E7043">
        <w:trPr>
          <w:trHeight w:val="315"/>
        </w:trPr>
        <w:tc>
          <w:tcPr>
            <w:tcW w:w="13750" w:type="dxa"/>
            <w:gridSpan w:val="10"/>
            <w:tcBorders>
              <w:bottom w:val="single" w:sz="4" w:space="0" w:color="auto"/>
              <w:right w:val="single" w:sz="4" w:space="0" w:color="auto"/>
            </w:tcBorders>
            <w:vAlign w:val="center"/>
          </w:tcPr>
          <w:p w:rsidR="0092738C" w:rsidRPr="00210EBC" w:rsidRDefault="0092738C" w:rsidP="002E7043">
            <w:pPr>
              <w:jc w:val="center"/>
              <w:rPr>
                <w:b/>
                <w:noProof/>
                <w:sz w:val="20"/>
                <w:szCs w:val="20"/>
              </w:rPr>
            </w:pPr>
            <w:r w:rsidRPr="00210EBC">
              <w:rPr>
                <w:b/>
                <w:noProof/>
                <w:sz w:val="20"/>
                <w:szCs w:val="20"/>
              </w:rPr>
              <w:t>КЛИНИЧКИ ЦЕНТАР ВОЈВОДИНЕ</w:t>
            </w:r>
          </w:p>
        </w:tc>
      </w:tr>
      <w:tr w:rsidR="0092738C" w:rsidRPr="00210EBC" w:rsidTr="002E7043">
        <w:tc>
          <w:tcPr>
            <w:tcW w:w="13750" w:type="dxa"/>
            <w:gridSpan w:val="10"/>
            <w:tcBorders>
              <w:bottom w:val="single" w:sz="4" w:space="0" w:color="auto"/>
              <w:right w:val="single" w:sz="4" w:space="0" w:color="auto"/>
            </w:tcBorders>
            <w:vAlign w:val="center"/>
          </w:tcPr>
          <w:p w:rsidR="0092738C" w:rsidRPr="009355BF" w:rsidRDefault="0092738C" w:rsidP="002E7043">
            <w:pPr>
              <w:rPr>
                <w:b/>
                <w:noProof/>
                <w:sz w:val="22"/>
                <w:szCs w:val="22"/>
              </w:rPr>
            </w:pPr>
            <w:r>
              <w:rPr>
                <w:b/>
              </w:rPr>
              <w:t xml:space="preserve">Партија 9. - </w:t>
            </w:r>
            <w:r w:rsidRPr="0092738C">
              <w:rPr>
                <w:b/>
                <w:noProof/>
                <w:lang w:val="sr-Cyrl-CS"/>
              </w:rPr>
              <w:t>И.В. Каниле</w:t>
            </w:r>
          </w:p>
        </w:tc>
      </w:tr>
      <w:tr w:rsidR="0092738C" w:rsidRPr="007D0076" w:rsidTr="002E7043">
        <w:tc>
          <w:tcPr>
            <w:tcW w:w="709" w:type="dxa"/>
            <w:tcBorders>
              <w:bottom w:val="single" w:sz="4" w:space="0" w:color="auto"/>
            </w:tcBorders>
            <w:vAlign w:val="center"/>
          </w:tcPr>
          <w:p w:rsidR="0092738C" w:rsidRPr="00D92EBF" w:rsidRDefault="0092738C" w:rsidP="002E7043">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92738C" w:rsidRPr="00D92EBF" w:rsidRDefault="0092738C" w:rsidP="002E704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2738C" w:rsidRPr="00D92EBF" w:rsidRDefault="0092738C" w:rsidP="002E7043">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92738C" w:rsidRPr="00D92EBF" w:rsidRDefault="0092738C" w:rsidP="002E7043">
            <w:pPr>
              <w:pStyle w:val="BodyText"/>
              <w:jc w:val="center"/>
              <w:rPr>
                <w:b/>
                <w:noProof/>
                <w:sz w:val="20"/>
              </w:rPr>
            </w:pPr>
            <w:r w:rsidRPr="00D92EBF">
              <w:rPr>
                <w:b/>
                <w:noProof/>
                <w:sz w:val="20"/>
              </w:rPr>
              <w:t>Количина</w:t>
            </w:r>
          </w:p>
        </w:tc>
        <w:tc>
          <w:tcPr>
            <w:tcW w:w="1560" w:type="dxa"/>
            <w:tcBorders>
              <w:bottom w:val="single" w:sz="4" w:space="0" w:color="auto"/>
            </w:tcBorders>
            <w:vAlign w:val="center"/>
          </w:tcPr>
          <w:p w:rsidR="0092738C" w:rsidRPr="007F1E0A" w:rsidRDefault="0092738C" w:rsidP="002E7043">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92738C" w:rsidRPr="007F1E0A" w:rsidRDefault="0092738C" w:rsidP="002E7043">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92738C" w:rsidRPr="00D92EBF" w:rsidRDefault="0092738C" w:rsidP="002E7043">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92738C" w:rsidRPr="00D92EBF" w:rsidRDefault="0092738C" w:rsidP="002E704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2738C" w:rsidRPr="00D92EBF" w:rsidRDefault="0092738C" w:rsidP="002E704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2738C" w:rsidRPr="00D92EBF" w:rsidRDefault="0092738C" w:rsidP="002E7043">
            <w:pPr>
              <w:pStyle w:val="BodyText"/>
              <w:jc w:val="center"/>
              <w:rPr>
                <w:b/>
                <w:noProof/>
                <w:sz w:val="20"/>
                <w:lang w:val="sr-Cyrl-CS"/>
              </w:rPr>
            </w:pPr>
            <w:r w:rsidRPr="00D92EBF">
              <w:rPr>
                <w:b/>
                <w:sz w:val="20"/>
                <w:lang w:val="sr-Cyrl-CS"/>
              </w:rPr>
              <w:t>Каталошки број</w:t>
            </w:r>
          </w:p>
        </w:tc>
      </w:tr>
      <w:tr w:rsidR="0092738C" w:rsidRPr="007D0076" w:rsidTr="002E7043">
        <w:tc>
          <w:tcPr>
            <w:tcW w:w="709" w:type="dxa"/>
            <w:tcBorders>
              <w:bottom w:val="single" w:sz="4" w:space="0" w:color="auto"/>
            </w:tcBorders>
            <w:vAlign w:val="center"/>
          </w:tcPr>
          <w:p w:rsidR="0092738C" w:rsidRPr="007D0076" w:rsidRDefault="0092738C" w:rsidP="002E704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2738C" w:rsidRPr="007D0076" w:rsidRDefault="0092738C" w:rsidP="002E704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2738C" w:rsidRPr="007D0076" w:rsidRDefault="0092738C" w:rsidP="002E7043">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92738C" w:rsidRPr="007D0076" w:rsidRDefault="0092738C" w:rsidP="002E7043">
            <w:pPr>
              <w:pStyle w:val="BodyText"/>
              <w:jc w:val="center"/>
              <w:rPr>
                <w:noProof/>
                <w:sz w:val="22"/>
                <w:szCs w:val="22"/>
              </w:rPr>
            </w:pPr>
            <w:r w:rsidRPr="007D0076">
              <w:rPr>
                <w:noProof/>
                <w:sz w:val="22"/>
                <w:szCs w:val="22"/>
              </w:rPr>
              <w:t>4</w:t>
            </w:r>
          </w:p>
        </w:tc>
        <w:tc>
          <w:tcPr>
            <w:tcW w:w="1560" w:type="dxa"/>
            <w:tcBorders>
              <w:bottom w:val="single" w:sz="4" w:space="0" w:color="auto"/>
            </w:tcBorders>
            <w:vAlign w:val="center"/>
          </w:tcPr>
          <w:p w:rsidR="0092738C" w:rsidRPr="007D0076" w:rsidRDefault="0092738C" w:rsidP="002E704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2738C" w:rsidRPr="00892426" w:rsidRDefault="0092738C" w:rsidP="002E7043">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92738C" w:rsidRPr="00892426" w:rsidRDefault="0092738C" w:rsidP="002E7043">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92738C" w:rsidRPr="00892426" w:rsidRDefault="0092738C" w:rsidP="002E704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2738C" w:rsidRPr="00892426" w:rsidRDefault="0092738C" w:rsidP="002E704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2738C" w:rsidRPr="00892426" w:rsidRDefault="0092738C" w:rsidP="002E7043">
            <w:pPr>
              <w:pStyle w:val="BodyText"/>
              <w:jc w:val="center"/>
              <w:rPr>
                <w:noProof/>
                <w:sz w:val="22"/>
                <w:szCs w:val="22"/>
              </w:rPr>
            </w:pPr>
            <w:r>
              <w:rPr>
                <w:noProof/>
                <w:sz w:val="22"/>
                <w:szCs w:val="22"/>
              </w:rPr>
              <w:t>10</w:t>
            </w:r>
          </w:p>
        </w:tc>
      </w:tr>
      <w:tr w:rsidR="0092738C" w:rsidRPr="00715CDA" w:rsidTr="0092738C">
        <w:trPr>
          <w:trHeight w:val="698"/>
        </w:trPr>
        <w:tc>
          <w:tcPr>
            <w:tcW w:w="709" w:type="dxa"/>
            <w:tcBorders>
              <w:bottom w:val="single" w:sz="4" w:space="0" w:color="auto"/>
            </w:tcBorders>
            <w:vAlign w:val="center"/>
          </w:tcPr>
          <w:p w:rsidR="0092738C" w:rsidRDefault="0092738C" w:rsidP="0092738C">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92738C" w:rsidRDefault="0092738C" w:rsidP="0092738C">
            <w:pPr>
              <w:jc w:val="center"/>
              <w:rPr>
                <w:sz w:val="20"/>
                <w:szCs w:val="20"/>
              </w:rPr>
            </w:pPr>
            <w:r>
              <w:rPr>
                <w:sz w:val="20"/>
                <w:szCs w:val="20"/>
              </w:rPr>
              <w:t>I.V. kanile sa injekcionim ulazom na sredini krilaca sa jednosmernom valvulom , 14 G, 50mm</w:t>
            </w:r>
          </w:p>
        </w:tc>
        <w:tc>
          <w:tcPr>
            <w:tcW w:w="680" w:type="dxa"/>
            <w:tcBorders>
              <w:bottom w:val="single" w:sz="4" w:space="0" w:color="auto"/>
            </w:tcBorders>
            <w:vAlign w:val="center"/>
          </w:tcPr>
          <w:p w:rsidR="0092738C" w:rsidRDefault="0092738C" w:rsidP="0092738C">
            <w:pPr>
              <w:jc w:val="center"/>
              <w:rPr>
                <w:sz w:val="20"/>
                <w:szCs w:val="20"/>
              </w:rPr>
            </w:pPr>
            <w:r>
              <w:rPr>
                <w:sz w:val="20"/>
                <w:szCs w:val="20"/>
              </w:rPr>
              <w:t>kom</w:t>
            </w:r>
          </w:p>
        </w:tc>
        <w:tc>
          <w:tcPr>
            <w:tcW w:w="992" w:type="dxa"/>
            <w:tcBorders>
              <w:bottom w:val="single" w:sz="4" w:space="0" w:color="auto"/>
            </w:tcBorders>
            <w:vAlign w:val="center"/>
          </w:tcPr>
          <w:p w:rsidR="0092738C" w:rsidRDefault="0092738C" w:rsidP="0092738C">
            <w:pPr>
              <w:jc w:val="center"/>
              <w:rPr>
                <w:sz w:val="20"/>
                <w:szCs w:val="20"/>
              </w:rPr>
            </w:pPr>
            <w:r>
              <w:rPr>
                <w:sz w:val="20"/>
                <w:szCs w:val="20"/>
              </w:rPr>
              <w:t>2800</w:t>
            </w:r>
          </w:p>
        </w:tc>
        <w:tc>
          <w:tcPr>
            <w:tcW w:w="1560" w:type="dxa"/>
            <w:tcBorders>
              <w:bottom w:val="single" w:sz="4" w:space="0" w:color="auto"/>
            </w:tcBorders>
            <w:vAlign w:val="center"/>
          </w:tcPr>
          <w:p w:rsidR="0092738C" w:rsidRPr="00934C72" w:rsidRDefault="0092738C" w:rsidP="002E7043">
            <w:pPr>
              <w:pStyle w:val="BodyText"/>
              <w:spacing w:before="240"/>
              <w:jc w:val="center"/>
              <w:rPr>
                <w:noProof/>
                <w:sz w:val="18"/>
                <w:szCs w:val="18"/>
                <w:lang w:val="sr-Cyrl-CS"/>
              </w:rPr>
            </w:pPr>
          </w:p>
        </w:tc>
        <w:tc>
          <w:tcPr>
            <w:tcW w:w="1984"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559"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134"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2738C" w:rsidRPr="00715CDA" w:rsidRDefault="0092738C" w:rsidP="002E704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2738C" w:rsidRPr="00715CDA" w:rsidRDefault="0092738C" w:rsidP="002E7043">
            <w:pPr>
              <w:pStyle w:val="BodyText"/>
              <w:spacing w:before="240"/>
              <w:jc w:val="center"/>
              <w:rPr>
                <w:noProof/>
                <w:sz w:val="20"/>
                <w:lang w:val="sr-Cyrl-CS"/>
              </w:rPr>
            </w:pPr>
          </w:p>
        </w:tc>
      </w:tr>
      <w:tr w:rsidR="0092738C" w:rsidRPr="00715CDA" w:rsidTr="0092738C">
        <w:trPr>
          <w:trHeight w:val="698"/>
        </w:trPr>
        <w:tc>
          <w:tcPr>
            <w:tcW w:w="709" w:type="dxa"/>
            <w:tcBorders>
              <w:bottom w:val="single" w:sz="4" w:space="0" w:color="auto"/>
            </w:tcBorders>
            <w:vAlign w:val="center"/>
          </w:tcPr>
          <w:p w:rsidR="0092738C" w:rsidRDefault="0092738C" w:rsidP="0092738C">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92738C" w:rsidRDefault="0092738C" w:rsidP="0092738C">
            <w:pPr>
              <w:jc w:val="center"/>
              <w:rPr>
                <w:sz w:val="20"/>
                <w:szCs w:val="20"/>
              </w:rPr>
            </w:pPr>
            <w:r>
              <w:rPr>
                <w:sz w:val="20"/>
                <w:szCs w:val="20"/>
              </w:rPr>
              <w:t>I.V. kanile sa injekcionim ulazom na sredini krilaca sa jednosmernom valvulom , 16 G, 50mm</w:t>
            </w:r>
          </w:p>
        </w:tc>
        <w:tc>
          <w:tcPr>
            <w:tcW w:w="680" w:type="dxa"/>
            <w:tcBorders>
              <w:bottom w:val="single" w:sz="4" w:space="0" w:color="auto"/>
            </w:tcBorders>
            <w:vAlign w:val="center"/>
          </w:tcPr>
          <w:p w:rsidR="0092738C" w:rsidRDefault="0092738C" w:rsidP="0092738C">
            <w:pPr>
              <w:jc w:val="center"/>
              <w:rPr>
                <w:sz w:val="20"/>
                <w:szCs w:val="20"/>
              </w:rPr>
            </w:pPr>
            <w:r>
              <w:rPr>
                <w:sz w:val="20"/>
                <w:szCs w:val="20"/>
              </w:rPr>
              <w:t>kom</w:t>
            </w:r>
          </w:p>
        </w:tc>
        <w:tc>
          <w:tcPr>
            <w:tcW w:w="992" w:type="dxa"/>
            <w:tcBorders>
              <w:bottom w:val="single" w:sz="4" w:space="0" w:color="auto"/>
            </w:tcBorders>
            <w:vAlign w:val="center"/>
          </w:tcPr>
          <w:p w:rsidR="0092738C" w:rsidRDefault="0092738C" w:rsidP="0092738C">
            <w:pPr>
              <w:jc w:val="center"/>
              <w:rPr>
                <w:sz w:val="20"/>
                <w:szCs w:val="20"/>
              </w:rPr>
            </w:pPr>
            <w:r>
              <w:rPr>
                <w:sz w:val="20"/>
                <w:szCs w:val="20"/>
              </w:rPr>
              <w:t>1200</w:t>
            </w:r>
          </w:p>
        </w:tc>
        <w:tc>
          <w:tcPr>
            <w:tcW w:w="1560" w:type="dxa"/>
            <w:tcBorders>
              <w:bottom w:val="single" w:sz="4" w:space="0" w:color="auto"/>
            </w:tcBorders>
            <w:vAlign w:val="center"/>
          </w:tcPr>
          <w:p w:rsidR="0092738C" w:rsidRPr="00934C72" w:rsidRDefault="0092738C" w:rsidP="002E7043">
            <w:pPr>
              <w:pStyle w:val="BodyText"/>
              <w:spacing w:before="240"/>
              <w:jc w:val="center"/>
              <w:rPr>
                <w:noProof/>
                <w:sz w:val="18"/>
                <w:szCs w:val="18"/>
                <w:lang w:val="sr-Cyrl-CS"/>
              </w:rPr>
            </w:pPr>
          </w:p>
        </w:tc>
        <w:tc>
          <w:tcPr>
            <w:tcW w:w="1984"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559"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134"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2738C" w:rsidRPr="00715CDA" w:rsidRDefault="0092738C" w:rsidP="002E704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2738C" w:rsidRPr="00715CDA" w:rsidRDefault="0092738C" w:rsidP="002E7043">
            <w:pPr>
              <w:pStyle w:val="BodyText"/>
              <w:spacing w:before="240"/>
              <w:jc w:val="center"/>
              <w:rPr>
                <w:noProof/>
                <w:sz w:val="20"/>
                <w:lang w:val="sr-Cyrl-CS"/>
              </w:rPr>
            </w:pPr>
          </w:p>
        </w:tc>
      </w:tr>
      <w:tr w:rsidR="0092738C" w:rsidRPr="00715CDA" w:rsidTr="0092738C">
        <w:trPr>
          <w:trHeight w:val="698"/>
        </w:trPr>
        <w:tc>
          <w:tcPr>
            <w:tcW w:w="709" w:type="dxa"/>
            <w:tcBorders>
              <w:bottom w:val="single" w:sz="4" w:space="0" w:color="auto"/>
            </w:tcBorders>
            <w:vAlign w:val="center"/>
          </w:tcPr>
          <w:p w:rsidR="0092738C" w:rsidRDefault="0092738C" w:rsidP="0092738C">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92738C" w:rsidRDefault="0092738C" w:rsidP="0092738C">
            <w:pPr>
              <w:jc w:val="center"/>
              <w:rPr>
                <w:sz w:val="20"/>
                <w:szCs w:val="20"/>
              </w:rPr>
            </w:pPr>
            <w:r>
              <w:rPr>
                <w:sz w:val="20"/>
                <w:szCs w:val="20"/>
              </w:rPr>
              <w:t>I.V. kanile sa injekcionim ulazom na sredini krilaca sa jednosmernom valvulom , 17 G, 45mm</w:t>
            </w:r>
          </w:p>
        </w:tc>
        <w:tc>
          <w:tcPr>
            <w:tcW w:w="680" w:type="dxa"/>
            <w:tcBorders>
              <w:bottom w:val="single" w:sz="4" w:space="0" w:color="auto"/>
            </w:tcBorders>
            <w:vAlign w:val="center"/>
          </w:tcPr>
          <w:p w:rsidR="0092738C" w:rsidRDefault="0092738C" w:rsidP="0092738C">
            <w:pPr>
              <w:jc w:val="center"/>
              <w:rPr>
                <w:sz w:val="20"/>
                <w:szCs w:val="20"/>
              </w:rPr>
            </w:pPr>
            <w:r>
              <w:rPr>
                <w:sz w:val="20"/>
                <w:szCs w:val="20"/>
              </w:rPr>
              <w:t>kom</w:t>
            </w:r>
          </w:p>
        </w:tc>
        <w:tc>
          <w:tcPr>
            <w:tcW w:w="992" w:type="dxa"/>
            <w:tcBorders>
              <w:bottom w:val="single" w:sz="4" w:space="0" w:color="auto"/>
            </w:tcBorders>
            <w:vAlign w:val="center"/>
          </w:tcPr>
          <w:p w:rsidR="0092738C" w:rsidRDefault="0092738C" w:rsidP="0092738C">
            <w:pPr>
              <w:jc w:val="center"/>
              <w:rPr>
                <w:sz w:val="20"/>
                <w:szCs w:val="20"/>
              </w:rPr>
            </w:pPr>
            <w:r>
              <w:rPr>
                <w:sz w:val="20"/>
                <w:szCs w:val="20"/>
              </w:rPr>
              <w:t>13000</w:t>
            </w:r>
          </w:p>
        </w:tc>
        <w:tc>
          <w:tcPr>
            <w:tcW w:w="1560" w:type="dxa"/>
            <w:tcBorders>
              <w:bottom w:val="single" w:sz="4" w:space="0" w:color="auto"/>
            </w:tcBorders>
            <w:vAlign w:val="center"/>
          </w:tcPr>
          <w:p w:rsidR="0092738C" w:rsidRPr="00934C72" w:rsidRDefault="0092738C" w:rsidP="002E7043">
            <w:pPr>
              <w:pStyle w:val="BodyText"/>
              <w:spacing w:before="240"/>
              <w:jc w:val="center"/>
              <w:rPr>
                <w:noProof/>
                <w:sz w:val="18"/>
                <w:szCs w:val="18"/>
                <w:lang w:val="sr-Cyrl-CS"/>
              </w:rPr>
            </w:pPr>
          </w:p>
        </w:tc>
        <w:tc>
          <w:tcPr>
            <w:tcW w:w="1984"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559"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134"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2738C" w:rsidRPr="00715CDA" w:rsidRDefault="0092738C" w:rsidP="002E704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2738C" w:rsidRPr="00715CDA" w:rsidRDefault="0092738C" w:rsidP="002E7043">
            <w:pPr>
              <w:pStyle w:val="BodyText"/>
              <w:spacing w:before="240"/>
              <w:jc w:val="center"/>
              <w:rPr>
                <w:noProof/>
                <w:sz w:val="20"/>
                <w:lang w:val="sr-Cyrl-CS"/>
              </w:rPr>
            </w:pPr>
          </w:p>
        </w:tc>
      </w:tr>
      <w:tr w:rsidR="0092738C" w:rsidRPr="00715CDA" w:rsidTr="0092738C">
        <w:trPr>
          <w:trHeight w:val="698"/>
        </w:trPr>
        <w:tc>
          <w:tcPr>
            <w:tcW w:w="709" w:type="dxa"/>
            <w:tcBorders>
              <w:bottom w:val="single" w:sz="4" w:space="0" w:color="auto"/>
            </w:tcBorders>
            <w:vAlign w:val="center"/>
          </w:tcPr>
          <w:p w:rsidR="0092738C" w:rsidRDefault="0092738C" w:rsidP="0092738C">
            <w:pPr>
              <w:jc w:val="center"/>
              <w:rPr>
                <w:sz w:val="20"/>
                <w:szCs w:val="20"/>
              </w:rPr>
            </w:pPr>
            <w:r>
              <w:rPr>
                <w:sz w:val="20"/>
                <w:szCs w:val="20"/>
              </w:rPr>
              <w:t>4.</w:t>
            </w:r>
          </w:p>
        </w:tc>
        <w:tc>
          <w:tcPr>
            <w:tcW w:w="2722" w:type="dxa"/>
            <w:tcBorders>
              <w:top w:val="nil"/>
              <w:left w:val="nil"/>
              <w:bottom w:val="single" w:sz="4" w:space="0" w:color="auto"/>
              <w:right w:val="nil"/>
            </w:tcBorders>
            <w:shd w:val="clear" w:color="auto" w:fill="auto"/>
            <w:vAlign w:val="center"/>
          </w:tcPr>
          <w:p w:rsidR="0092738C" w:rsidRDefault="0092738C" w:rsidP="0092738C">
            <w:pPr>
              <w:jc w:val="center"/>
              <w:rPr>
                <w:sz w:val="20"/>
                <w:szCs w:val="20"/>
              </w:rPr>
            </w:pPr>
            <w:r>
              <w:rPr>
                <w:sz w:val="20"/>
                <w:szCs w:val="20"/>
              </w:rPr>
              <w:t>I.V. kanile sa injekcionim ulazom na sredini krilaca sa jednosmernom valvulom , 18 G, 45mm, mogućnost dorzalne verzije dužina katetera 33mm</w:t>
            </w:r>
          </w:p>
        </w:tc>
        <w:tc>
          <w:tcPr>
            <w:tcW w:w="680" w:type="dxa"/>
            <w:tcBorders>
              <w:bottom w:val="single" w:sz="4" w:space="0" w:color="auto"/>
            </w:tcBorders>
            <w:vAlign w:val="center"/>
          </w:tcPr>
          <w:p w:rsidR="0092738C" w:rsidRDefault="0092738C" w:rsidP="0092738C">
            <w:pPr>
              <w:jc w:val="center"/>
              <w:rPr>
                <w:sz w:val="20"/>
                <w:szCs w:val="20"/>
              </w:rPr>
            </w:pPr>
            <w:r>
              <w:rPr>
                <w:sz w:val="20"/>
                <w:szCs w:val="20"/>
              </w:rPr>
              <w:t>kom</w:t>
            </w:r>
          </w:p>
        </w:tc>
        <w:tc>
          <w:tcPr>
            <w:tcW w:w="992" w:type="dxa"/>
            <w:tcBorders>
              <w:bottom w:val="single" w:sz="4" w:space="0" w:color="auto"/>
            </w:tcBorders>
            <w:vAlign w:val="center"/>
          </w:tcPr>
          <w:p w:rsidR="0092738C" w:rsidRDefault="0092738C" w:rsidP="0092738C">
            <w:pPr>
              <w:jc w:val="center"/>
              <w:rPr>
                <w:sz w:val="20"/>
                <w:szCs w:val="20"/>
              </w:rPr>
            </w:pPr>
            <w:r>
              <w:rPr>
                <w:sz w:val="20"/>
                <w:szCs w:val="20"/>
              </w:rPr>
              <w:t>62000</w:t>
            </w:r>
          </w:p>
        </w:tc>
        <w:tc>
          <w:tcPr>
            <w:tcW w:w="1560" w:type="dxa"/>
            <w:tcBorders>
              <w:bottom w:val="single" w:sz="4" w:space="0" w:color="auto"/>
            </w:tcBorders>
            <w:vAlign w:val="center"/>
          </w:tcPr>
          <w:p w:rsidR="0092738C" w:rsidRPr="00934C72" w:rsidRDefault="0092738C" w:rsidP="002E7043">
            <w:pPr>
              <w:pStyle w:val="BodyText"/>
              <w:spacing w:before="240"/>
              <w:jc w:val="center"/>
              <w:rPr>
                <w:noProof/>
                <w:sz w:val="18"/>
                <w:szCs w:val="18"/>
                <w:lang w:val="sr-Cyrl-CS"/>
              </w:rPr>
            </w:pPr>
          </w:p>
        </w:tc>
        <w:tc>
          <w:tcPr>
            <w:tcW w:w="1984"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559"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134"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2738C" w:rsidRPr="00715CDA" w:rsidRDefault="0092738C" w:rsidP="002E704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2738C" w:rsidRPr="00715CDA" w:rsidRDefault="0092738C" w:rsidP="002E7043">
            <w:pPr>
              <w:pStyle w:val="BodyText"/>
              <w:spacing w:before="240"/>
              <w:jc w:val="center"/>
              <w:rPr>
                <w:noProof/>
                <w:sz w:val="20"/>
                <w:lang w:val="sr-Cyrl-CS"/>
              </w:rPr>
            </w:pPr>
          </w:p>
        </w:tc>
      </w:tr>
      <w:tr w:rsidR="0092738C" w:rsidRPr="00715CDA" w:rsidTr="002468E8">
        <w:trPr>
          <w:trHeight w:val="698"/>
        </w:trPr>
        <w:tc>
          <w:tcPr>
            <w:tcW w:w="709" w:type="dxa"/>
            <w:tcBorders>
              <w:bottom w:val="single" w:sz="4" w:space="0" w:color="auto"/>
            </w:tcBorders>
            <w:vAlign w:val="center"/>
          </w:tcPr>
          <w:p w:rsidR="0092738C" w:rsidRDefault="0092738C" w:rsidP="0092738C">
            <w:pPr>
              <w:jc w:val="center"/>
              <w:rPr>
                <w:sz w:val="20"/>
                <w:szCs w:val="20"/>
              </w:rPr>
            </w:pPr>
            <w:r>
              <w:rPr>
                <w:sz w:val="20"/>
                <w:szCs w:val="20"/>
              </w:rPr>
              <w:t>5.</w:t>
            </w:r>
          </w:p>
        </w:tc>
        <w:tc>
          <w:tcPr>
            <w:tcW w:w="2722" w:type="dxa"/>
            <w:tcBorders>
              <w:top w:val="nil"/>
              <w:left w:val="nil"/>
              <w:bottom w:val="single" w:sz="4" w:space="0" w:color="auto"/>
              <w:right w:val="nil"/>
            </w:tcBorders>
            <w:shd w:val="clear" w:color="auto" w:fill="auto"/>
            <w:vAlign w:val="center"/>
          </w:tcPr>
          <w:p w:rsidR="0092738C" w:rsidRPr="002468E8" w:rsidRDefault="0092738C" w:rsidP="0092738C">
            <w:pPr>
              <w:jc w:val="center"/>
              <w:rPr>
                <w:sz w:val="18"/>
                <w:szCs w:val="18"/>
              </w:rPr>
            </w:pPr>
            <w:r w:rsidRPr="002468E8">
              <w:rPr>
                <w:sz w:val="18"/>
                <w:szCs w:val="18"/>
              </w:rPr>
              <w:t xml:space="preserve">I.V. kanile sa injekcionim ulazom na sredini krilaca sa jednosmernom valvulom, 20 G, </w:t>
            </w:r>
            <w:r w:rsidRPr="002468E8">
              <w:rPr>
                <w:sz w:val="18"/>
                <w:szCs w:val="18"/>
              </w:rPr>
              <w:lastRenderedPageBreak/>
              <w:t>33mm, mogućnost dorzalne verzije dužina katetera 25mm</w:t>
            </w:r>
          </w:p>
        </w:tc>
        <w:tc>
          <w:tcPr>
            <w:tcW w:w="680" w:type="dxa"/>
            <w:tcBorders>
              <w:bottom w:val="single" w:sz="4" w:space="0" w:color="auto"/>
            </w:tcBorders>
            <w:vAlign w:val="center"/>
          </w:tcPr>
          <w:p w:rsidR="0092738C" w:rsidRDefault="0092738C" w:rsidP="0092738C">
            <w:pPr>
              <w:jc w:val="center"/>
              <w:rPr>
                <w:sz w:val="20"/>
                <w:szCs w:val="20"/>
              </w:rPr>
            </w:pPr>
            <w:r>
              <w:rPr>
                <w:sz w:val="20"/>
                <w:szCs w:val="20"/>
              </w:rPr>
              <w:lastRenderedPageBreak/>
              <w:t>kom</w:t>
            </w:r>
          </w:p>
        </w:tc>
        <w:tc>
          <w:tcPr>
            <w:tcW w:w="992" w:type="dxa"/>
            <w:tcBorders>
              <w:bottom w:val="single" w:sz="4" w:space="0" w:color="auto"/>
            </w:tcBorders>
            <w:vAlign w:val="center"/>
          </w:tcPr>
          <w:p w:rsidR="0092738C" w:rsidRDefault="0092738C" w:rsidP="0092738C">
            <w:pPr>
              <w:jc w:val="center"/>
              <w:rPr>
                <w:sz w:val="20"/>
                <w:szCs w:val="20"/>
              </w:rPr>
            </w:pPr>
            <w:r>
              <w:rPr>
                <w:sz w:val="20"/>
                <w:szCs w:val="20"/>
              </w:rPr>
              <w:t>73000</w:t>
            </w:r>
          </w:p>
        </w:tc>
        <w:tc>
          <w:tcPr>
            <w:tcW w:w="1560" w:type="dxa"/>
            <w:tcBorders>
              <w:bottom w:val="single" w:sz="4" w:space="0" w:color="auto"/>
            </w:tcBorders>
            <w:vAlign w:val="center"/>
          </w:tcPr>
          <w:p w:rsidR="0092738C" w:rsidRPr="00934C72" w:rsidRDefault="0092738C" w:rsidP="002E7043">
            <w:pPr>
              <w:pStyle w:val="BodyText"/>
              <w:spacing w:before="240"/>
              <w:jc w:val="center"/>
              <w:rPr>
                <w:noProof/>
                <w:sz w:val="18"/>
                <w:szCs w:val="18"/>
                <w:lang w:val="sr-Cyrl-CS"/>
              </w:rPr>
            </w:pPr>
          </w:p>
        </w:tc>
        <w:tc>
          <w:tcPr>
            <w:tcW w:w="1984"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559"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134"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2738C" w:rsidRPr="00715CDA" w:rsidRDefault="0092738C" w:rsidP="002E704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2738C" w:rsidRPr="00715CDA" w:rsidRDefault="0092738C" w:rsidP="002E7043">
            <w:pPr>
              <w:pStyle w:val="BodyText"/>
              <w:spacing w:before="240"/>
              <w:jc w:val="center"/>
              <w:rPr>
                <w:noProof/>
                <w:sz w:val="20"/>
                <w:lang w:val="sr-Cyrl-CS"/>
              </w:rPr>
            </w:pPr>
          </w:p>
        </w:tc>
      </w:tr>
      <w:tr w:rsidR="0092738C" w:rsidRPr="00715CDA" w:rsidTr="002468E8">
        <w:trPr>
          <w:trHeight w:val="698"/>
        </w:trPr>
        <w:tc>
          <w:tcPr>
            <w:tcW w:w="709" w:type="dxa"/>
            <w:tcBorders>
              <w:bottom w:val="single" w:sz="4" w:space="0" w:color="auto"/>
              <w:right w:val="single" w:sz="4" w:space="0" w:color="auto"/>
            </w:tcBorders>
            <w:vAlign w:val="center"/>
          </w:tcPr>
          <w:p w:rsidR="0092738C" w:rsidRDefault="0092738C" w:rsidP="0092738C">
            <w:pPr>
              <w:jc w:val="center"/>
              <w:rPr>
                <w:sz w:val="20"/>
                <w:szCs w:val="20"/>
              </w:rPr>
            </w:pPr>
            <w:r>
              <w:rPr>
                <w:sz w:val="20"/>
                <w:szCs w:val="20"/>
              </w:rPr>
              <w:lastRenderedPageBreak/>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92738C" w:rsidRDefault="0092738C" w:rsidP="0092738C">
            <w:pPr>
              <w:jc w:val="center"/>
              <w:rPr>
                <w:sz w:val="20"/>
                <w:szCs w:val="20"/>
              </w:rPr>
            </w:pPr>
            <w:r>
              <w:rPr>
                <w:sz w:val="20"/>
                <w:szCs w:val="20"/>
              </w:rPr>
              <w:t>I.V. kanile sa injekcionim ulazom na sredini krilaca sa jednosmernom , 22 G, 25mm</w:t>
            </w:r>
          </w:p>
        </w:tc>
        <w:tc>
          <w:tcPr>
            <w:tcW w:w="680" w:type="dxa"/>
            <w:tcBorders>
              <w:left w:val="single" w:sz="4" w:space="0" w:color="auto"/>
              <w:bottom w:val="single" w:sz="4" w:space="0" w:color="auto"/>
            </w:tcBorders>
            <w:vAlign w:val="center"/>
          </w:tcPr>
          <w:p w:rsidR="0092738C" w:rsidRDefault="0092738C" w:rsidP="0092738C">
            <w:pPr>
              <w:jc w:val="center"/>
              <w:rPr>
                <w:sz w:val="20"/>
                <w:szCs w:val="20"/>
              </w:rPr>
            </w:pPr>
            <w:r>
              <w:rPr>
                <w:sz w:val="20"/>
                <w:szCs w:val="20"/>
              </w:rPr>
              <w:t>kom</w:t>
            </w:r>
          </w:p>
        </w:tc>
        <w:tc>
          <w:tcPr>
            <w:tcW w:w="992" w:type="dxa"/>
            <w:tcBorders>
              <w:bottom w:val="single" w:sz="4" w:space="0" w:color="auto"/>
            </w:tcBorders>
            <w:vAlign w:val="center"/>
          </w:tcPr>
          <w:p w:rsidR="0092738C" w:rsidRDefault="0092738C" w:rsidP="0092738C">
            <w:pPr>
              <w:jc w:val="center"/>
              <w:rPr>
                <w:sz w:val="20"/>
                <w:szCs w:val="20"/>
              </w:rPr>
            </w:pPr>
            <w:r>
              <w:rPr>
                <w:sz w:val="20"/>
                <w:szCs w:val="20"/>
              </w:rPr>
              <w:t>52000</w:t>
            </w:r>
          </w:p>
        </w:tc>
        <w:tc>
          <w:tcPr>
            <w:tcW w:w="1560" w:type="dxa"/>
            <w:tcBorders>
              <w:bottom w:val="single" w:sz="4" w:space="0" w:color="auto"/>
            </w:tcBorders>
            <w:vAlign w:val="center"/>
          </w:tcPr>
          <w:p w:rsidR="0092738C" w:rsidRPr="00934C72" w:rsidRDefault="0092738C" w:rsidP="002E7043">
            <w:pPr>
              <w:pStyle w:val="BodyText"/>
              <w:spacing w:before="240"/>
              <w:jc w:val="center"/>
              <w:rPr>
                <w:noProof/>
                <w:sz w:val="18"/>
                <w:szCs w:val="18"/>
                <w:lang w:val="sr-Cyrl-CS"/>
              </w:rPr>
            </w:pPr>
          </w:p>
        </w:tc>
        <w:tc>
          <w:tcPr>
            <w:tcW w:w="1984"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559"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134"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2738C" w:rsidRPr="00715CDA" w:rsidRDefault="0092738C" w:rsidP="002E704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2738C" w:rsidRPr="00715CDA" w:rsidRDefault="0092738C" w:rsidP="002E7043">
            <w:pPr>
              <w:pStyle w:val="BodyText"/>
              <w:spacing w:before="240"/>
              <w:jc w:val="center"/>
              <w:rPr>
                <w:noProof/>
                <w:sz w:val="20"/>
                <w:lang w:val="sr-Cyrl-CS"/>
              </w:rPr>
            </w:pPr>
          </w:p>
        </w:tc>
      </w:tr>
      <w:tr w:rsidR="0092738C" w:rsidRPr="00715CDA" w:rsidTr="002468E8">
        <w:trPr>
          <w:trHeight w:val="698"/>
        </w:trPr>
        <w:tc>
          <w:tcPr>
            <w:tcW w:w="709" w:type="dxa"/>
            <w:tcBorders>
              <w:bottom w:val="single" w:sz="4" w:space="0" w:color="auto"/>
            </w:tcBorders>
            <w:vAlign w:val="center"/>
          </w:tcPr>
          <w:p w:rsidR="0092738C" w:rsidRDefault="0092738C" w:rsidP="0092738C">
            <w:pPr>
              <w:jc w:val="center"/>
              <w:rPr>
                <w:sz w:val="20"/>
                <w:szCs w:val="20"/>
              </w:rPr>
            </w:pPr>
            <w:r>
              <w:rPr>
                <w:sz w:val="20"/>
                <w:szCs w:val="20"/>
              </w:rPr>
              <w:t>7.</w:t>
            </w:r>
          </w:p>
        </w:tc>
        <w:tc>
          <w:tcPr>
            <w:tcW w:w="2722" w:type="dxa"/>
            <w:tcBorders>
              <w:top w:val="single" w:sz="4" w:space="0" w:color="auto"/>
              <w:left w:val="nil"/>
              <w:bottom w:val="single" w:sz="4" w:space="0" w:color="auto"/>
              <w:right w:val="nil"/>
            </w:tcBorders>
            <w:shd w:val="clear" w:color="auto" w:fill="auto"/>
            <w:vAlign w:val="center"/>
          </w:tcPr>
          <w:p w:rsidR="0092738C" w:rsidRDefault="0092738C" w:rsidP="0092738C">
            <w:pPr>
              <w:jc w:val="center"/>
              <w:rPr>
                <w:sz w:val="20"/>
                <w:szCs w:val="20"/>
              </w:rPr>
            </w:pPr>
            <w:r>
              <w:rPr>
                <w:sz w:val="20"/>
                <w:szCs w:val="20"/>
              </w:rPr>
              <w:t>I.V. kanile sa injekcionim ulazom sa jednosmernom valvulom na sredini krilaca, 24 G, 19mm</w:t>
            </w:r>
          </w:p>
        </w:tc>
        <w:tc>
          <w:tcPr>
            <w:tcW w:w="680" w:type="dxa"/>
            <w:tcBorders>
              <w:bottom w:val="single" w:sz="4" w:space="0" w:color="auto"/>
            </w:tcBorders>
            <w:vAlign w:val="center"/>
          </w:tcPr>
          <w:p w:rsidR="0092738C" w:rsidRDefault="0092738C" w:rsidP="0092738C">
            <w:pPr>
              <w:jc w:val="center"/>
              <w:rPr>
                <w:sz w:val="20"/>
                <w:szCs w:val="20"/>
              </w:rPr>
            </w:pPr>
            <w:r>
              <w:rPr>
                <w:sz w:val="20"/>
                <w:szCs w:val="20"/>
              </w:rPr>
              <w:t>kom</w:t>
            </w:r>
          </w:p>
        </w:tc>
        <w:tc>
          <w:tcPr>
            <w:tcW w:w="992" w:type="dxa"/>
            <w:tcBorders>
              <w:bottom w:val="single" w:sz="4" w:space="0" w:color="auto"/>
            </w:tcBorders>
            <w:vAlign w:val="center"/>
          </w:tcPr>
          <w:p w:rsidR="0092738C" w:rsidRDefault="0092738C" w:rsidP="0092738C">
            <w:pPr>
              <w:jc w:val="center"/>
              <w:rPr>
                <w:sz w:val="20"/>
                <w:szCs w:val="20"/>
              </w:rPr>
            </w:pPr>
            <w:r>
              <w:rPr>
                <w:sz w:val="20"/>
                <w:szCs w:val="20"/>
              </w:rPr>
              <w:t>19000</w:t>
            </w:r>
          </w:p>
        </w:tc>
        <w:tc>
          <w:tcPr>
            <w:tcW w:w="1560" w:type="dxa"/>
            <w:tcBorders>
              <w:bottom w:val="single" w:sz="4" w:space="0" w:color="auto"/>
            </w:tcBorders>
            <w:vAlign w:val="center"/>
          </w:tcPr>
          <w:p w:rsidR="0092738C" w:rsidRPr="00934C72" w:rsidRDefault="0092738C" w:rsidP="002E7043">
            <w:pPr>
              <w:pStyle w:val="BodyText"/>
              <w:spacing w:before="240"/>
              <w:jc w:val="center"/>
              <w:rPr>
                <w:noProof/>
                <w:sz w:val="18"/>
                <w:szCs w:val="18"/>
                <w:lang w:val="sr-Cyrl-CS"/>
              </w:rPr>
            </w:pPr>
          </w:p>
        </w:tc>
        <w:tc>
          <w:tcPr>
            <w:tcW w:w="1984"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559"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134"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2738C" w:rsidRPr="00715CDA" w:rsidRDefault="0092738C" w:rsidP="002E704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2738C" w:rsidRPr="00715CDA" w:rsidRDefault="0092738C" w:rsidP="002E7043">
            <w:pPr>
              <w:pStyle w:val="BodyText"/>
              <w:spacing w:before="240"/>
              <w:jc w:val="center"/>
              <w:rPr>
                <w:noProof/>
                <w:sz w:val="20"/>
                <w:lang w:val="sr-Cyrl-CS"/>
              </w:rPr>
            </w:pPr>
          </w:p>
        </w:tc>
      </w:tr>
      <w:tr w:rsidR="0092738C" w:rsidRPr="00715CDA" w:rsidTr="0092738C">
        <w:trPr>
          <w:trHeight w:val="698"/>
        </w:trPr>
        <w:tc>
          <w:tcPr>
            <w:tcW w:w="709" w:type="dxa"/>
            <w:tcBorders>
              <w:bottom w:val="single" w:sz="4" w:space="0" w:color="auto"/>
            </w:tcBorders>
            <w:vAlign w:val="center"/>
          </w:tcPr>
          <w:p w:rsidR="0092738C" w:rsidRDefault="0092738C" w:rsidP="0092738C">
            <w:pPr>
              <w:jc w:val="center"/>
              <w:rPr>
                <w:sz w:val="20"/>
                <w:szCs w:val="20"/>
              </w:rPr>
            </w:pPr>
            <w:r>
              <w:rPr>
                <w:sz w:val="20"/>
                <w:szCs w:val="20"/>
              </w:rPr>
              <w:t>8.</w:t>
            </w:r>
          </w:p>
        </w:tc>
        <w:tc>
          <w:tcPr>
            <w:tcW w:w="2722" w:type="dxa"/>
            <w:tcBorders>
              <w:top w:val="nil"/>
              <w:left w:val="nil"/>
              <w:bottom w:val="single" w:sz="4" w:space="0" w:color="auto"/>
              <w:right w:val="nil"/>
            </w:tcBorders>
            <w:shd w:val="clear" w:color="auto" w:fill="auto"/>
            <w:vAlign w:val="center"/>
          </w:tcPr>
          <w:p w:rsidR="0092738C" w:rsidRDefault="0092738C" w:rsidP="0092738C">
            <w:pPr>
              <w:jc w:val="center"/>
              <w:rPr>
                <w:sz w:val="20"/>
                <w:szCs w:val="20"/>
              </w:rPr>
            </w:pPr>
            <w:r>
              <w:rPr>
                <w:sz w:val="20"/>
                <w:szCs w:val="20"/>
              </w:rPr>
              <w:t>intravenska kanila sa samoaktivirajućim klip mehanizmom od uboda, 20G, mogućnost dorzalne verzije, dužina katetera 25mm od PUR-a</w:t>
            </w:r>
          </w:p>
        </w:tc>
        <w:tc>
          <w:tcPr>
            <w:tcW w:w="680" w:type="dxa"/>
            <w:tcBorders>
              <w:bottom w:val="single" w:sz="4" w:space="0" w:color="auto"/>
            </w:tcBorders>
            <w:vAlign w:val="center"/>
          </w:tcPr>
          <w:p w:rsidR="0092738C" w:rsidRDefault="0092738C" w:rsidP="0092738C">
            <w:pPr>
              <w:jc w:val="center"/>
              <w:rPr>
                <w:sz w:val="20"/>
                <w:szCs w:val="20"/>
              </w:rPr>
            </w:pPr>
            <w:r>
              <w:rPr>
                <w:sz w:val="20"/>
                <w:szCs w:val="20"/>
              </w:rPr>
              <w:t>kom</w:t>
            </w:r>
          </w:p>
        </w:tc>
        <w:tc>
          <w:tcPr>
            <w:tcW w:w="992" w:type="dxa"/>
            <w:tcBorders>
              <w:bottom w:val="single" w:sz="4" w:space="0" w:color="auto"/>
            </w:tcBorders>
            <w:vAlign w:val="center"/>
          </w:tcPr>
          <w:p w:rsidR="0092738C" w:rsidRDefault="0092738C" w:rsidP="0092738C">
            <w:pPr>
              <w:jc w:val="center"/>
              <w:rPr>
                <w:sz w:val="20"/>
                <w:szCs w:val="20"/>
              </w:rPr>
            </w:pPr>
            <w:r>
              <w:rPr>
                <w:sz w:val="20"/>
                <w:szCs w:val="20"/>
              </w:rPr>
              <w:t>200</w:t>
            </w:r>
          </w:p>
        </w:tc>
        <w:tc>
          <w:tcPr>
            <w:tcW w:w="1560" w:type="dxa"/>
            <w:tcBorders>
              <w:bottom w:val="single" w:sz="4" w:space="0" w:color="auto"/>
            </w:tcBorders>
            <w:vAlign w:val="center"/>
          </w:tcPr>
          <w:p w:rsidR="0092738C" w:rsidRPr="00934C72" w:rsidRDefault="0092738C" w:rsidP="002E7043">
            <w:pPr>
              <w:pStyle w:val="BodyText"/>
              <w:spacing w:before="240"/>
              <w:jc w:val="center"/>
              <w:rPr>
                <w:noProof/>
                <w:sz w:val="18"/>
                <w:szCs w:val="18"/>
                <w:lang w:val="sr-Cyrl-CS"/>
              </w:rPr>
            </w:pPr>
          </w:p>
        </w:tc>
        <w:tc>
          <w:tcPr>
            <w:tcW w:w="1984"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559"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134"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2738C" w:rsidRPr="00715CDA" w:rsidRDefault="0092738C" w:rsidP="002E704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2738C" w:rsidRPr="00715CDA" w:rsidRDefault="0092738C" w:rsidP="002E7043">
            <w:pPr>
              <w:pStyle w:val="BodyText"/>
              <w:spacing w:before="240"/>
              <w:jc w:val="center"/>
              <w:rPr>
                <w:noProof/>
                <w:sz w:val="20"/>
                <w:lang w:val="sr-Cyrl-CS"/>
              </w:rPr>
            </w:pPr>
          </w:p>
        </w:tc>
      </w:tr>
      <w:tr w:rsidR="0092738C" w:rsidRPr="00715CDA" w:rsidTr="0092738C">
        <w:trPr>
          <w:trHeight w:val="698"/>
        </w:trPr>
        <w:tc>
          <w:tcPr>
            <w:tcW w:w="709" w:type="dxa"/>
            <w:tcBorders>
              <w:bottom w:val="single" w:sz="4" w:space="0" w:color="auto"/>
            </w:tcBorders>
            <w:vAlign w:val="center"/>
          </w:tcPr>
          <w:p w:rsidR="0092738C" w:rsidRDefault="0092738C" w:rsidP="0092738C">
            <w:pPr>
              <w:jc w:val="center"/>
              <w:rPr>
                <w:sz w:val="20"/>
                <w:szCs w:val="20"/>
              </w:rPr>
            </w:pPr>
            <w:r>
              <w:rPr>
                <w:sz w:val="20"/>
                <w:szCs w:val="20"/>
              </w:rPr>
              <w:t>9</w:t>
            </w:r>
          </w:p>
        </w:tc>
        <w:tc>
          <w:tcPr>
            <w:tcW w:w="2722" w:type="dxa"/>
            <w:tcBorders>
              <w:top w:val="nil"/>
              <w:left w:val="nil"/>
              <w:bottom w:val="single" w:sz="4" w:space="0" w:color="auto"/>
              <w:right w:val="nil"/>
            </w:tcBorders>
            <w:shd w:val="clear" w:color="auto" w:fill="auto"/>
            <w:vAlign w:val="center"/>
          </w:tcPr>
          <w:p w:rsidR="0092738C" w:rsidRDefault="0092738C" w:rsidP="0092738C">
            <w:pPr>
              <w:jc w:val="center"/>
              <w:rPr>
                <w:sz w:val="20"/>
                <w:szCs w:val="20"/>
              </w:rPr>
            </w:pPr>
            <w:r>
              <w:rPr>
                <w:sz w:val="20"/>
                <w:szCs w:val="20"/>
              </w:rPr>
              <w:t>zatvarač za kanile</w:t>
            </w:r>
          </w:p>
        </w:tc>
        <w:tc>
          <w:tcPr>
            <w:tcW w:w="680" w:type="dxa"/>
            <w:tcBorders>
              <w:bottom w:val="single" w:sz="4" w:space="0" w:color="auto"/>
            </w:tcBorders>
            <w:vAlign w:val="center"/>
          </w:tcPr>
          <w:p w:rsidR="0092738C" w:rsidRDefault="0092738C" w:rsidP="0092738C">
            <w:pPr>
              <w:jc w:val="center"/>
              <w:rPr>
                <w:sz w:val="20"/>
                <w:szCs w:val="20"/>
              </w:rPr>
            </w:pPr>
            <w:r>
              <w:rPr>
                <w:sz w:val="20"/>
                <w:szCs w:val="20"/>
              </w:rPr>
              <w:t>kom</w:t>
            </w:r>
          </w:p>
        </w:tc>
        <w:tc>
          <w:tcPr>
            <w:tcW w:w="992" w:type="dxa"/>
            <w:tcBorders>
              <w:bottom w:val="single" w:sz="4" w:space="0" w:color="auto"/>
            </w:tcBorders>
            <w:vAlign w:val="center"/>
          </w:tcPr>
          <w:p w:rsidR="0092738C" w:rsidRDefault="0092738C" w:rsidP="0092738C">
            <w:pPr>
              <w:jc w:val="center"/>
              <w:rPr>
                <w:sz w:val="20"/>
                <w:szCs w:val="20"/>
              </w:rPr>
            </w:pPr>
            <w:r>
              <w:rPr>
                <w:sz w:val="20"/>
                <w:szCs w:val="20"/>
              </w:rPr>
              <w:t>100</w:t>
            </w:r>
          </w:p>
        </w:tc>
        <w:tc>
          <w:tcPr>
            <w:tcW w:w="1560" w:type="dxa"/>
            <w:tcBorders>
              <w:bottom w:val="single" w:sz="4" w:space="0" w:color="auto"/>
            </w:tcBorders>
            <w:vAlign w:val="center"/>
          </w:tcPr>
          <w:p w:rsidR="0092738C" w:rsidRPr="00934C72" w:rsidRDefault="0092738C" w:rsidP="002E7043">
            <w:pPr>
              <w:pStyle w:val="BodyText"/>
              <w:spacing w:before="240"/>
              <w:jc w:val="center"/>
              <w:rPr>
                <w:noProof/>
                <w:sz w:val="18"/>
                <w:szCs w:val="18"/>
                <w:lang w:val="sr-Cyrl-CS"/>
              </w:rPr>
            </w:pPr>
          </w:p>
        </w:tc>
        <w:tc>
          <w:tcPr>
            <w:tcW w:w="1984"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559"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134"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2738C" w:rsidRPr="00715CDA" w:rsidRDefault="0092738C" w:rsidP="002E704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2738C" w:rsidRPr="00715CDA" w:rsidRDefault="0092738C" w:rsidP="002E7043">
            <w:pPr>
              <w:pStyle w:val="BodyText"/>
              <w:spacing w:before="240"/>
              <w:jc w:val="center"/>
              <w:rPr>
                <w:noProof/>
                <w:sz w:val="20"/>
                <w:lang w:val="sr-Cyrl-CS"/>
              </w:rPr>
            </w:pPr>
          </w:p>
        </w:tc>
      </w:tr>
      <w:tr w:rsidR="0092738C" w:rsidRPr="00715CDA" w:rsidTr="0092738C">
        <w:trPr>
          <w:trHeight w:val="698"/>
        </w:trPr>
        <w:tc>
          <w:tcPr>
            <w:tcW w:w="709" w:type="dxa"/>
            <w:tcBorders>
              <w:bottom w:val="single" w:sz="4" w:space="0" w:color="auto"/>
            </w:tcBorders>
            <w:vAlign w:val="center"/>
          </w:tcPr>
          <w:p w:rsidR="0092738C" w:rsidRDefault="0092738C" w:rsidP="0092738C">
            <w:pPr>
              <w:jc w:val="center"/>
              <w:rPr>
                <w:sz w:val="20"/>
                <w:szCs w:val="20"/>
              </w:rPr>
            </w:pPr>
            <w:r>
              <w:rPr>
                <w:sz w:val="20"/>
                <w:szCs w:val="20"/>
              </w:rPr>
              <w:t>10</w:t>
            </w:r>
          </w:p>
        </w:tc>
        <w:tc>
          <w:tcPr>
            <w:tcW w:w="2722" w:type="dxa"/>
            <w:tcBorders>
              <w:top w:val="nil"/>
              <w:left w:val="nil"/>
              <w:bottom w:val="single" w:sz="4" w:space="0" w:color="auto"/>
              <w:right w:val="nil"/>
            </w:tcBorders>
            <w:shd w:val="clear" w:color="auto" w:fill="auto"/>
            <w:vAlign w:val="center"/>
          </w:tcPr>
          <w:p w:rsidR="0092738C" w:rsidRDefault="0092738C" w:rsidP="0092738C">
            <w:pPr>
              <w:jc w:val="center"/>
              <w:rPr>
                <w:sz w:val="20"/>
                <w:szCs w:val="20"/>
              </w:rPr>
            </w:pPr>
            <w:r>
              <w:rPr>
                <w:sz w:val="20"/>
                <w:szCs w:val="20"/>
              </w:rPr>
              <w:t>heparinska zaštita za kanile</w:t>
            </w:r>
          </w:p>
        </w:tc>
        <w:tc>
          <w:tcPr>
            <w:tcW w:w="680" w:type="dxa"/>
            <w:tcBorders>
              <w:bottom w:val="single" w:sz="4" w:space="0" w:color="auto"/>
            </w:tcBorders>
            <w:vAlign w:val="center"/>
          </w:tcPr>
          <w:p w:rsidR="0092738C" w:rsidRDefault="0092738C" w:rsidP="0092738C">
            <w:pPr>
              <w:jc w:val="center"/>
              <w:rPr>
                <w:sz w:val="20"/>
                <w:szCs w:val="20"/>
              </w:rPr>
            </w:pPr>
            <w:r>
              <w:rPr>
                <w:sz w:val="20"/>
                <w:szCs w:val="20"/>
              </w:rPr>
              <w:t>kom</w:t>
            </w:r>
          </w:p>
        </w:tc>
        <w:tc>
          <w:tcPr>
            <w:tcW w:w="992" w:type="dxa"/>
            <w:tcBorders>
              <w:bottom w:val="single" w:sz="4" w:space="0" w:color="auto"/>
            </w:tcBorders>
            <w:vAlign w:val="center"/>
          </w:tcPr>
          <w:p w:rsidR="0092738C" w:rsidRDefault="0092738C" w:rsidP="0092738C">
            <w:pPr>
              <w:jc w:val="center"/>
              <w:rPr>
                <w:sz w:val="20"/>
                <w:szCs w:val="20"/>
              </w:rPr>
            </w:pPr>
            <w:r>
              <w:rPr>
                <w:sz w:val="20"/>
                <w:szCs w:val="20"/>
              </w:rPr>
              <w:t>100</w:t>
            </w:r>
          </w:p>
        </w:tc>
        <w:tc>
          <w:tcPr>
            <w:tcW w:w="1560" w:type="dxa"/>
            <w:tcBorders>
              <w:bottom w:val="single" w:sz="4" w:space="0" w:color="auto"/>
            </w:tcBorders>
            <w:vAlign w:val="center"/>
          </w:tcPr>
          <w:p w:rsidR="0092738C" w:rsidRPr="00934C72" w:rsidRDefault="0092738C" w:rsidP="002E7043">
            <w:pPr>
              <w:pStyle w:val="BodyText"/>
              <w:spacing w:before="240"/>
              <w:jc w:val="center"/>
              <w:rPr>
                <w:noProof/>
                <w:sz w:val="18"/>
                <w:szCs w:val="18"/>
                <w:lang w:val="sr-Cyrl-CS"/>
              </w:rPr>
            </w:pPr>
          </w:p>
        </w:tc>
        <w:tc>
          <w:tcPr>
            <w:tcW w:w="1984"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559"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134" w:type="dxa"/>
            <w:tcBorders>
              <w:bottom w:val="single" w:sz="4" w:space="0" w:color="auto"/>
            </w:tcBorders>
            <w:vAlign w:val="center"/>
          </w:tcPr>
          <w:p w:rsidR="0092738C" w:rsidRPr="00715CDA" w:rsidRDefault="0092738C" w:rsidP="002E704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2738C" w:rsidRPr="00715CDA" w:rsidRDefault="0092738C" w:rsidP="002E704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2738C" w:rsidRPr="00715CDA" w:rsidRDefault="0092738C" w:rsidP="002E7043">
            <w:pPr>
              <w:pStyle w:val="BodyText"/>
              <w:spacing w:before="240"/>
              <w:jc w:val="center"/>
              <w:rPr>
                <w:noProof/>
                <w:sz w:val="20"/>
                <w:lang w:val="sr-Cyrl-CS"/>
              </w:rPr>
            </w:pPr>
          </w:p>
        </w:tc>
      </w:tr>
      <w:tr w:rsidR="0092738C" w:rsidRPr="007D0076" w:rsidTr="002E7043">
        <w:trPr>
          <w:gridAfter w:val="4"/>
          <w:wAfter w:w="5103" w:type="dxa"/>
          <w:trHeight w:val="420"/>
        </w:trPr>
        <w:tc>
          <w:tcPr>
            <w:tcW w:w="709" w:type="dxa"/>
            <w:tcBorders>
              <w:top w:val="single" w:sz="4" w:space="0" w:color="auto"/>
            </w:tcBorders>
            <w:vAlign w:val="center"/>
          </w:tcPr>
          <w:p w:rsidR="0092738C" w:rsidRPr="007D0076" w:rsidRDefault="0092738C" w:rsidP="002E704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2738C" w:rsidRPr="007D0076" w:rsidRDefault="0092738C" w:rsidP="002E7043">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2738C" w:rsidRPr="007D0076" w:rsidRDefault="0092738C" w:rsidP="002E7043">
            <w:pPr>
              <w:pStyle w:val="BodyText"/>
              <w:jc w:val="center"/>
              <w:rPr>
                <w:noProof/>
                <w:sz w:val="22"/>
                <w:szCs w:val="22"/>
              </w:rPr>
            </w:pPr>
          </w:p>
        </w:tc>
      </w:tr>
      <w:tr w:rsidR="0092738C" w:rsidRPr="007D0076" w:rsidTr="002E7043">
        <w:trPr>
          <w:gridAfter w:val="4"/>
          <w:wAfter w:w="5103" w:type="dxa"/>
          <w:trHeight w:val="412"/>
        </w:trPr>
        <w:tc>
          <w:tcPr>
            <w:tcW w:w="709" w:type="dxa"/>
            <w:tcBorders>
              <w:bottom w:val="single" w:sz="4" w:space="0" w:color="auto"/>
            </w:tcBorders>
            <w:vAlign w:val="center"/>
          </w:tcPr>
          <w:p w:rsidR="0092738C" w:rsidRPr="007D0076" w:rsidRDefault="0092738C" w:rsidP="002E704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2738C" w:rsidRPr="00C46B29" w:rsidRDefault="0092738C" w:rsidP="002E7043">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2738C" w:rsidRPr="007D0076" w:rsidRDefault="0092738C" w:rsidP="002E7043">
            <w:pPr>
              <w:pStyle w:val="BodyText"/>
              <w:jc w:val="center"/>
              <w:rPr>
                <w:noProof/>
                <w:sz w:val="22"/>
                <w:szCs w:val="22"/>
              </w:rPr>
            </w:pPr>
          </w:p>
        </w:tc>
      </w:tr>
      <w:tr w:rsidR="0092738C" w:rsidRPr="007D0076" w:rsidTr="002E7043">
        <w:trPr>
          <w:gridAfter w:val="4"/>
          <w:wAfter w:w="5103" w:type="dxa"/>
          <w:trHeight w:val="419"/>
        </w:trPr>
        <w:tc>
          <w:tcPr>
            <w:tcW w:w="709" w:type="dxa"/>
            <w:tcBorders>
              <w:bottom w:val="single" w:sz="4" w:space="0" w:color="auto"/>
            </w:tcBorders>
            <w:vAlign w:val="center"/>
          </w:tcPr>
          <w:p w:rsidR="0092738C" w:rsidRPr="007D0076" w:rsidRDefault="0092738C" w:rsidP="002E704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2738C" w:rsidRPr="007D0076" w:rsidRDefault="0092738C" w:rsidP="002E7043">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2738C" w:rsidRPr="007D0076" w:rsidRDefault="0092738C" w:rsidP="002E7043">
            <w:pPr>
              <w:pStyle w:val="BodyText"/>
              <w:jc w:val="center"/>
              <w:rPr>
                <w:noProof/>
                <w:sz w:val="22"/>
                <w:szCs w:val="22"/>
              </w:rPr>
            </w:pPr>
          </w:p>
        </w:tc>
      </w:tr>
    </w:tbl>
    <w:p w:rsidR="0092738C" w:rsidRDefault="0092738C" w:rsidP="0092738C">
      <w:pPr>
        <w:pStyle w:val="BodyText"/>
        <w:rPr>
          <w:b/>
          <w:noProof/>
          <w:sz w:val="22"/>
          <w:szCs w:val="22"/>
        </w:rPr>
      </w:pPr>
    </w:p>
    <w:p w:rsidR="0092738C" w:rsidRDefault="0092738C" w:rsidP="0092738C">
      <w:pPr>
        <w:pStyle w:val="BodyText"/>
        <w:rPr>
          <w:b/>
          <w:noProof/>
          <w:sz w:val="22"/>
          <w:szCs w:val="22"/>
        </w:rPr>
      </w:pPr>
    </w:p>
    <w:p w:rsidR="0092738C" w:rsidRDefault="0092738C" w:rsidP="0092738C">
      <w:pPr>
        <w:pStyle w:val="BodyText"/>
        <w:rPr>
          <w:b/>
          <w:noProof/>
          <w:sz w:val="22"/>
          <w:szCs w:val="22"/>
        </w:rPr>
      </w:pPr>
    </w:p>
    <w:p w:rsidR="0092738C" w:rsidRDefault="0092738C" w:rsidP="0092738C">
      <w:pPr>
        <w:pStyle w:val="BodyText"/>
        <w:rPr>
          <w:b/>
          <w:noProof/>
          <w:sz w:val="22"/>
          <w:szCs w:val="22"/>
        </w:rPr>
      </w:pPr>
    </w:p>
    <w:p w:rsidR="0092738C" w:rsidRDefault="0092738C" w:rsidP="0092738C">
      <w:pPr>
        <w:pStyle w:val="BodyText"/>
        <w:rPr>
          <w:b/>
          <w:noProof/>
          <w:sz w:val="22"/>
          <w:szCs w:val="22"/>
        </w:rPr>
      </w:pPr>
    </w:p>
    <w:p w:rsidR="0092738C" w:rsidRDefault="0092738C" w:rsidP="0092738C">
      <w:pPr>
        <w:pStyle w:val="BodyText"/>
        <w:rPr>
          <w:b/>
          <w:noProof/>
          <w:sz w:val="22"/>
          <w:szCs w:val="22"/>
        </w:rPr>
      </w:pPr>
    </w:p>
    <w:p w:rsidR="0092738C" w:rsidRDefault="0092738C" w:rsidP="0092738C">
      <w:pPr>
        <w:pStyle w:val="BodyText"/>
        <w:rPr>
          <w:b/>
          <w:noProof/>
          <w:sz w:val="22"/>
          <w:szCs w:val="22"/>
        </w:rPr>
      </w:pPr>
    </w:p>
    <w:p w:rsidR="0092738C" w:rsidRDefault="0092738C" w:rsidP="0092738C">
      <w:pPr>
        <w:pStyle w:val="BodyText"/>
        <w:rPr>
          <w:b/>
          <w:noProof/>
          <w:sz w:val="22"/>
          <w:szCs w:val="22"/>
        </w:rPr>
      </w:pPr>
    </w:p>
    <w:p w:rsidR="0092738C" w:rsidRDefault="0092738C" w:rsidP="0092738C">
      <w:pPr>
        <w:pStyle w:val="BodyText"/>
        <w:rPr>
          <w:b/>
          <w:noProof/>
          <w:sz w:val="22"/>
          <w:szCs w:val="22"/>
        </w:rPr>
      </w:pPr>
    </w:p>
    <w:p w:rsidR="0092738C" w:rsidRDefault="0092738C" w:rsidP="0092738C">
      <w:pPr>
        <w:pStyle w:val="BodyText"/>
        <w:rPr>
          <w:b/>
          <w:noProof/>
          <w:sz w:val="22"/>
          <w:szCs w:val="22"/>
        </w:rPr>
      </w:pPr>
    </w:p>
    <w:p w:rsidR="0092738C" w:rsidRDefault="0092738C" w:rsidP="0092738C">
      <w:pPr>
        <w:pStyle w:val="BodyText"/>
        <w:rPr>
          <w:b/>
          <w:noProof/>
          <w:sz w:val="22"/>
          <w:szCs w:val="22"/>
        </w:rPr>
      </w:pPr>
    </w:p>
    <w:p w:rsidR="002468E8" w:rsidRDefault="002468E8" w:rsidP="0092738C">
      <w:pPr>
        <w:pStyle w:val="BodyText"/>
        <w:rPr>
          <w:b/>
          <w:noProof/>
          <w:sz w:val="22"/>
          <w:szCs w:val="22"/>
        </w:rPr>
      </w:pPr>
    </w:p>
    <w:p w:rsidR="002468E8" w:rsidRDefault="002468E8" w:rsidP="0092738C">
      <w:pPr>
        <w:pStyle w:val="BodyText"/>
        <w:rPr>
          <w:b/>
          <w:noProof/>
          <w:sz w:val="22"/>
          <w:szCs w:val="22"/>
        </w:rPr>
      </w:pPr>
    </w:p>
    <w:p w:rsidR="0092738C" w:rsidRDefault="0092738C" w:rsidP="0092738C">
      <w:pPr>
        <w:pStyle w:val="BodyText"/>
        <w:rPr>
          <w:b/>
          <w:noProof/>
          <w:sz w:val="22"/>
          <w:szCs w:val="22"/>
        </w:rPr>
      </w:pPr>
    </w:p>
    <w:p w:rsidR="0092738C" w:rsidRDefault="0092738C" w:rsidP="0092738C">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3.</w:t>
      </w:r>
    </w:p>
    <w:p w:rsidR="0092738C" w:rsidRPr="00FE1643" w:rsidRDefault="0092738C" w:rsidP="0092738C">
      <w:pPr>
        <w:pStyle w:val="BodyText"/>
        <w:rPr>
          <w:b/>
          <w:noProof/>
          <w:szCs w:val="24"/>
        </w:rPr>
      </w:pPr>
    </w:p>
    <w:p w:rsidR="0092738C" w:rsidRPr="001D780E" w:rsidRDefault="0092738C" w:rsidP="0092738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92738C" w:rsidRDefault="0092738C" w:rsidP="0092738C">
      <w:pPr>
        <w:pStyle w:val="BodyText"/>
        <w:rPr>
          <w:noProof/>
          <w:szCs w:val="24"/>
        </w:rPr>
      </w:pPr>
    </w:p>
    <w:p w:rsidR="0092738C" w:rsidRPr="0001391B" w:rsidRDefault="0092738C" w:rsidP="0092738C">
      <w:pPr>
        <w:pStyle w:val="BodyText"/>
        <w:rPr>
          <w:noProof/>
          <w:szCs w:val="24"/>
        </w:rPr>
      </w:pPr>
    </w:p>
    <w:p w:rsidR="0092738C" w:rsidRPr="0079325F" w:rsidRDefault="0092738C" w:rsidP="0092738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92738C" w:rsidRPr="0079325F" w:rsidRDefault="0092738C" w:rsidP="0092738C">
      <w:pPr>
        <w:pStyle w:val="BodyText"/>
        <w:rPr>
          <w:noProof/>
          <w:szCs w:val="24"/>
        </w:rPr>
      </w:pPr>
    </w:p>
    <w:p w:rsidR="0092738C" w:rsidRPr="0079325F" w:rsidRDefault="0092738C" w:rsidP="007061B2">
      <w:pPr>
        <w:pStyle w:val="BodyText"/>
        <w:numPr>
          <w:ilvl w:val="0"/>
          <w:numId w:val="20"/>
        </w:numPr>
        <w:rPr>
          <w:noProof/>
          <w:szCs w:val="24"/>
        </w:rPr>
      </w:pPr>
      <w:r w:rsidRPr="0079325F">
        <w:rPr>
          <w:noProof/>
          <w:szCs w:val="24"/>
        </w:rPr>
        <w:t>Самостално</w:t>
      </w:r>
    </w:p>
    <w:p w:rsidR="0092738C" w:rsidRPr="0079325F" w:rsidRDefault="0092738C" w:rsidP="007061B2">
      <w:pPr>
        <w:pStyle w:val="BodyText"/>
        <w:numPr>
          <w:ilvl w:val="0"/>
          <w:numId w:val="20"/>
        </w:numPr>
        <w:rPr>
          <w:noProof/>
          <w:szCs w:val="24"/>
        </w:rPr>
      </w:pPr>
      <w:r w:rsidRPr="0079325F">
        <w:rPr>
          <w:noProof/>
          <w:szCs w:val="24"/>
        </w:rPr>
        <w:t>Заједничка понуда (навести ко су учесници у заједничкој понуди):___________________________________</w:t>
      </w:r>
    </w:p>
    <w:p w:rsidR="0092738C" w:rsidRPr="000241FA" w:rsidRDefault="0092738C" w:rsidP="007061B2">
      <w:pPr>
        <w:pStyle w:val="BodyText"/>
        <w:numPr>
          <w:ilvl w:val="0"/>
          <w:numId w:val="2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92738C" w:rsidRDefault="0092738C" w:rsidP="0092738C">
      <w:pPr>
        <w:pStyle w:val="BodyText"/>
        <w:rPr>
          <w:noProof/>
          <w:szCs w:val="24"/>
          <w:lang w:val="sr-Cyrl-CS"/>
        </w:rPr>
      </w:pPr>
    </w:p>
    <w:p w:rsidR="0092738C" w:rsidRDefault="0092738C" w:rsidP="0092738C">
      <w:pPr>
        <w:pStyle w:val="BodyText"/>
        <w:rPr>
          <w:noProof/>
          <w:szCs w:val="24"/>
          <w:lang w:val="sr-Cyrl-CS"/>
        </w:rPr>
      </w:pPr>
    </w:p>
    <w:p w:rsidR="0092738C" w:rsidRDefault="0092738C" w:rsidP="0092738C">
      <w:pPr>
        <w:pStyle w:val="BodyText"/>
        <w:rPr>
          <w:noProof/>
          <w:szCs w:val="24"/>
          <w:lang w:val="sr-Cyrl-CS"/>
        </w:rPr>
      </w:pPr>
    </w:p>
    <w:p w:rsidR="0092738C" w:rsidRPr="0079325F" w:rsidRDefault="0092738C" w:rsidP="0092738C">
      <w:pPr>
        <w:pStyle w:val="BodyText"/>
        <w:rPr>
          <w:noProof/>
          <w:szCs w:val="24"/>
          <w:lang w:val="sr-Cyrl-CS"/>
        </w:rPr>
      </w:pPr>
    </w:p>
    <w:p w:rsidR="0092738C" w:rsidRPr="0079325F" w:rsidRDefault="0092738C" w:rsidP="0092738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92738C" w:rsidRDefault="0092738C" w:rsidP="0092738C">
      <w:pPr>
        <w:pStyle w:val="BodyText"/>
        <w:rPr>
          <w:noProof/>
          <w:szCs w:val="24"/>
        </w:rPr>
      </w:pPr>
    </w:p>
    <w:p w:rsidR="0092738C" w:rsidRPr="0079325F" w:rsidRDefault="0092738C" w:rsidP="0092738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92738C" w:rsidRDefault="0092738C" w:rsidP="0092738C">
      <w:pPr>
        <w:pStyle w:val="BodyText"/>
        <w:rPr>
          <w:noProof/>
          <w:szCs w:val="24"/>
        </w:rPr>
      </w:pPr>
    </w:p>
    <w:p w:rsidR="0092738C" w:rsidRPr="0079325F" w:rsidRDefault="0092738C" w:rsidP="0092738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92738C" w:rsidRDefault="0092738C" w:rsidP="0092738C">
      <w:pPr>
        <w:pStyle w:val="BodyText"/>
        <w:rPr>
          <w:noProof/>
          <w:szCs w:val="24"/>
        </w:rPr>
      </w:pPr>
    </w:p>
    <w:p w:rsidR="0092738C" w:rsidRDefault="0092738C" w:rsidP="0092738C">
      <w:pPr>
        <w:pStyle w:val="BodyText"/>
        <w:rPr>
          <w:noProof/>
          <w:szCs w:val="24"/>
        </w:rPr>
      </w:pPr>
      <w:r w:rsidRPr="0079325F">
        <w:rPr>
          <w:noProof/>
          <w:szCs w:val="24"/>
        </w:rPr>
        <w:t>Друго: __________________________________</w:t>
      </w:r>
    </w:p>
    <w:p w:rsidR="0092738C" w:rsidRDefault="0092738C" w:rsidP="00D072D5">
      <w:pPr>
        <w:pStyle w:val="BodyText"/>
        <w:rPr>
          <w:noProof/>
          <w:szCs w:val="24"/>
        </w:rPr>
      </w:pPr>
    </w:p>
    <w:p w:rsidR="0092738C" w:rsidRPr="0079325F" w:rsidRDefault="0092738C" w:rsidP="00D072D5">
      <w:pPr>
        <w:pStyle w:val="BodyText"/>
        <w:rPr>
          <w:noProof/>
          <w:szCs w:val="24"/>
        </w:rPr>
      </w:pPr>
    </w:p>
    <w:p w:rsidR="00D072D5" w:rsidRDefault="00D072D5" w:rsidP="00354E0B">
      <w:pPr>
        <w:pStyle w:val="BodyText"/>
        <w:rPr>
          <w:noProof/>
          <w:sz w:val="20"/>
        </w:rPr>
      </w:pPr>
    </w:p>
    <w:p w:rsidR="00BF4D4E" w:rsidRDefault="00BF4D4E" w:rsidP="00354E0B">
      <w:pPr>
        <w:pStyle w:val="BodyText"/>
        <w:rPr>
          <w:noProof/>
          <w:sz w:val="20"/>
        </w:rPr>
      </w:pPr>
    </w:p>
    <w:p w:rsidR="00BF4D4E" w:rsidRDefault="00BF4D4E" w:rsidP="00354E0B">
      <w:pPr>
        <w:pStyle w:val="BodyText"/>
        <w:rPr>
          <w:noProof/>
          <w:sz w:val="20"/>
        </w:rPr>
      </w:pPr>
    </w:p>
    <w:p w:rsidR="00BF4D4E" w:rsidRDefault="00BF4D4E" w:rsidP="00354E0B">
      <w:pPr>
        <w:pStyle w:val="BodyText"/>
        <w:rPr>
          <w:noProof/>
          <w:sz w:val="20"/>
        </w:rPr>
      </w:pPr>
    </w:p>
    <w:p w:rsidR="00BF4D4E" w:rsidRDefault="00BF4D4E" w:rsidP="00354E0B">
      <w:pPr>
        <w:pStyle w:val="BodyText"/>
        <w:rPr>
          <w:noProof/>
          <w:sz w:val="20"/>
        </w:rPr>
      </w:pPr>
    </w:p>
    <w:p w:rsidR="00BF4D4E" w:rsidRDefault="00BF4D4E" w:rsidP="00354E0B">
      <w:pPr>
        <w:pStyle w:val="BodyText"/>
        <w:rPr>
          <w:noProof/>
          <w:sz w:val="20"/>
        </w:rPr>
      </w:pPr>
    </w:p>
    <w:p w:rsidR="00BF4D4E" w:rsidRDefault="00BF4D4E" w:rsidP="00354E0B">
      <w:pPr>
        <w:pStyle w:val="BodyText"/>
        <w:rPr>
          <w:noProof/>
          <w:sz w:val="20"/>
        </w:rPr>
      </w:pPr>
    </w:p>
    <w:p w:rsidR="00BF4D4E" w:rsidRDefault="00BF4D4E" w:rsidP="00354E0B">
      <w:pPr>
        <w:pStyle w:val="BodyText"/>
        <w:rPr>
          <w:noProof/>
          <w:sz w:val="20"/>
        </w:rPr>
      </w:pPr>
    </w:p>
    <w:p w:rsidR="00BF4D4E" w:rsidRDefault="00BF4D4E" w:rsidP="00354E0B">
      <w:pPr>
        <w:pStyle w:val="BodyText"/>
        <w:rPr>
          <w:noProof/>
          <w:sz w:val="20"/>
        </w:rPr>
      </w:pPr>
    </w:p>
    <w:p w:rsidR="00BF4D4E" w:rsidRDefault="00BF4D4E" w:rsidP="00354E0B">
      <w:pPr>
        <w:pStyle w:val="BodyText"/>
        <w:rPr>
          <w:noProof/>
          <w:sz w:val="20"/>
        </w:rPr>
      </w:pPr>
    </w:p>
    <w:p w:rsidR="00BF4D4E" w:rsidRDefault="00BF4D4E" w:rsidP="00354E0B">
      <w:pPr>
        <w:pStyle w:val="BodyText"/>
        <w:rPr>
          <w:noProof/>
          <w:sz w:val="20"/>
        </w:rPr>
      </w:pPr>
    </w:p>
    <w:p w:rsidR="00BF4D4E" w:rsidRPr="00742C22" w:rsidRDefault="00BF4D4E" w:rsidP="00BF4D4E">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медицинских средстава и олива за скрининг слуха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126-18</w:t>
      </w:r>
      <w:r w:rsidRPr="00892426">
        <w:rPr>
          <w:b/>
          <w:noProof/>
        </w:rPr>
        <w:t>-О</w:t>
      </w:r>
    </w:p>
    <w:p w:rsidR="00BF4D4E" w:rsidRDefault="00BF4D4E" w:rsidP="00BF4D4E">
      <w:pPr>
        <w:pStyle w:val="BodyText"/>
        <w:jc w:val="left"/>
        <w:rPr>
          <w:noProof/>
          <w:sz w:val="22"/>
          <w:szCs w:val="22"/>
        </w:rPr>
      </w:pPr>
    </w:p>
    <w:p w:rsidR="00BF4D4E" w:rsidRPr="00636A58" w:rsidRDefault="00BF4D4E" w:rsidP="00BF4D4E">
      <w:pPr>
        <w:pStyle w:val="BodyText"/>
        <w:jc w:val="left"/>
        <w:rPr>
          <w:noProof/>
          <w:szCs w:val="24"/>
        </w:rPr>
      </w:pPr>
      <w:r w:rsidRPr="00636A58">
        <w:rPr>
          <w:noProof/>
          <w:szCs w:val="24"/>
        </w:rPr>
        <w:t>Понуђач:________________________________________                   Матични број:________________________________</w:t>
      </w:r>
    </w:p>
    <w:p w:rsidR="00BF4D4E" w:rsidRPr="00636A58" w:rsidRDefault="00BF4D4E" w:rsidP="00BF4D4E">
      <w:pPr>
        <w:pStyle w:val="BodyText"/>
        <w:jc w:val="left"/>
        <w:rPr>
          <w:noProof/>
          <w:szCs w:val="24"/>
        </w:rPr>
      </w:pPr>
      <w:r w:rsidRPr="00636A58">
        <w:rPr>
          <w:noProof/>
          <w:szCs w:val="24"/>
        </w:rPr>
        <w:t>Адреса, град, општина:____________________________                   Регистарски број:______________________________</w:t>
      </w:r>
    </w:p>
    <w:p w:rsidR="00BF4D4E" w:rsidRPr="00636A58" w:rsidRDefault="00BF4D4E" w:rsidP="00BF4D4E">
      <w:pPr>
        <w:pStyle w:val="BodyText"/>
        <w:jc w:val="left"/>
        <w:rPr>
          <w:noProof/>
          <w:szCs w:val="24"/>
        </w:rPr>
      </w:pPr>
      <w:r w:rsidRPr="00636A58">
        <w:rPr>
          <w:noProof/>
          <w:szCs w:val="24"/>
        </w:rPr>
        <w:t>Телефон:________________ Фах:____________________                  Шифра делатности:____________________________</w:t>
      </w:r>
    </w:p>
    <w:p w:rsidR="00BF4D4E" w:rsidRPr="00636A58" w:rsidRDefault="00BF4D4E" w:rsidP="00BF4D4E">
      <w:pPr>
        <w:pStyle w:val="BodyText"/>
        <w:jc w:val="left"/>
        <w:rPr>
          <w:noProof/>
          <w:szCs w:val="24"/>
        </w:rPr>
      </w:pPr>
      <w:r w:rsidRPr="00636A58">
        <w:rPr>
          <w:noProof/>
          <w:szCs w:val="24"/>
        </w:rPr>
        <w:t>Е-маил:_________________________________________                    Пиб:_________________________________________</w:t>
      </w:r>
    </w:p>
    <w:p w:rsidR="00BF4D4E" w:rsidRPr="00636A58" w:rsidRDefault="00BF4D4E" w:rsidP="00BF4D4E">
      <w:pPr>
        <w:pStyle w:val="BodyText"/>
        <w:jc w:val="left"/>
        <w:rPr>
          <w:noProof/>
          <w:szCs w:val="24"/>
        </w:rPr>
      </w:pPr>
      <w:r w:rsidRPr="00636A58">
        <w:rPr>
          <w:noProof/>
          <w:szCs w:val="24"/>
        </w:rPr>
        <w:t>Контакт особа:___________________________________                   Жиро-рачун:__________________________________</w:t>
      </w:r>
    </w:p>
    <w:p w:rsidR="00BF4D4E" w:rsidRDefault="00BF4D4E" w:rsidP="00BF4D4E">
      <w:pPr>
        <w:pStyle w:val="BodyText"/>
        <w:jc w:val="left"/>
        <w:rPr>
          <w:noProof/>
          <w:szCs w:val="24"/>
        </w:rPr>
      </w:pPr>
      <w:r w:rsidRPr="00636A58">
        <w:rPr>
          <w:noProof/>
          <w:szCs w:val="24"/>
        </w:rPr>
        <w:t>Овлашћено лице:_________________________________                   код Пословне банке:____________________________</w:t>
      </w:r>
    </w:p>
    <w:p w:rsidR="00BF4D4E" w:rsidRDefault="00BF4D4E" w:rsidP="00BF4D4E">
      <w:pPr>
        <w:pStyle w:val="BodyText"/>
        <w:jc w:val="left"/>
        <w:rPr>
          <w:noProof/>
          <w:sz w:val="20"/>
          <w:lang w:val="sr-Cyrl-CS"/>
        </w:rPr>
      </w:pPr>
    </w:p>
    <w:p w:rsidR="00446E67" w:rsidRPr="00CF7754" w:rsidRDefault="00446E67" w:rsidP="00BF4D4E">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559"/>
        <w:gridCol w:w="1134"/>
        <w:gridCol w:w="1418"/>
        <w:gridCol w:w="992"/>
      </w:tblGrid>
      <w:tr w:rsidR="00BF4D4E" w:rsidRPr="00210EBC" w:rsidTr="002E7043">
        <w:trPr>
          <w:trHeight w:val="315"/>
        </w:trPr>
        <w:tc>
          <w:tcPr>
            <w:tcW w:w="13750" w:type="dxa"/>
            <w:gridSpan w:val="10"/>
            <w:tcBorders>
              <w:bottom w:val="single" w:sz="4" w:space="0" w:color="auto"/>
              <w:right w:val="single" w:sz="4" w:space="0" w:color="auto"/>
            </w:tcBorders>
            <w:vAlign w:val="center"/>
          </w:tcPr>
          <w:p w:rsidR="00BF4D4E" w:rsidRPr="00210EBC" w:rsidRDefault="00BF4D4E" w:rsidP="002E7043">
            <w:pPr>
              <w:jc w:val="center"/>
              <w:rPr>
                <w:b/>
                <w:noProof/>
                <w:sz w:val="20"/>
                <w:szCs w:val="20"/>
              </w:rPr>
            </w:pPr>
            <w:r w:rsidRPr="00210EBC">
              <w:rPr>
                <w:b/>
                <w:noProof/>
                <w:sz w:val="20"/>
                <w:szCs w:val="20"/>
              </w:rPr>
              <w:t>КЛИНИЧКИ ЦЕНТАР ВОЈВОДИНЕ</w:t>
            </w:r>
          </w:p>
        </w:tc>
      </w:tr>
      <w:tr w:rsidR="00BF4D4E" w:rsidRPr="00210EBC" w:rsidTr="002E7043">
        <w:tc>
          <w:tcPr>
            <w:tcW w:w="13750" w:type="dxa"/>
            <w:gridSpan w:val="10"/>
            <w:tcBorders>
              <w:bottom w:val="single" w:sz="4" w:space="0" w:color="auto"/>
              <w:right w:val="single" w:sz="4" w:space="0" w:color="auto"/>
            </w:tcBorders>
            <w:vAlign w:val="center"/>
          </w:tcPr>
          <w:p w:rsidR="00BF4D4E" w:rsidRPr="009355BF" w:rsidRDefault="00BF4D4E" w:rsidP="002E7043">
            <w:pPr>
              <w:rPr>
                <w:b/>
                <w:noProof/>
                <w:sz w:val="22"/>
                <w:szCs w:val="22"/>
              </w:rPr>
            </w:pPr>
            <w:r>
              <w:rPr>
                <w:b/>
              </w:rPr>
              <w:t xml:space="preserve">Партија 10. - </w:t>
            </w:r>
            <w:r w:rsidRPr="00BF4D4E">
              <w:rPr>
                <w:b/>
                <w:noProof/>
                <w:lang w:val="sr-Cyrl-CS"/>
              </w:rPr>
              <w:t>Артеријске каниле са затварачем 20</w:t>
            </w:r>
            <w:r w:rsidRPr="00BF4D4E">
              <w:rPr>
                <w:b/>
                <w:noProof/>
              </w:rPr>
              <w:t>G</w:t>
            </w:r>
          </w:p>
        </w:tc>
      </w:tr>
      <w:tr w:rsidR="00BF4D4E" w:rsidRPr="007D0076" w:rsidTr="002E7043">
        <w:tc>
          <w:tcPr>
            <w:tcW w:w="709" w:type="dxa"/>
            <w:tcBorders>
              <w:bottom w:val="single" w:sz="4" w:space="0" w:color="auto"/>
            </w:tcBorders>
            <w:vAlign w:val="center"/>
          </w:tcPr>
          <w:p w:rsidR="00BF4D4E" w:rsidRPr="00D92EBF" w:rsidRDefault="00BF4D4E" w:rsidP="002E7043">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BF4D4E" w:rsidRPr="00D92EBF" w:rsidRDefault="00BF4D4E" w:rsidP="002E704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BF4D4E" w:rsidRPr="00D92EBF" w:rsidRDefault="00BF4D4E" w:rsidP="002E7043">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BF4D4E" w:rsidRPr="00D92EBF" w:rsidRDefault="00BF4D4E" w:rsidP="002E7043">
            <w:pPr>
              <w:pStyle w:val="BodyText"/>
              <w:jc w:val="center"/>
              <w:rPr>
                <w:b/>
                <w:noProof/>
                <w:sz w:val="20"/>
              </w:rPr>
            </w:pPr>
            <w:r w:rsidRPr="00D92EBF">
              <w:rPr>
                <w:b/>
                <w:noProof/>
                <w:sz w:val="20"/>
              </w:rPr>
              <w:t>Количина</w:t>
            </w:r>
          </w:p>
        </w:tc>
        <w:tc>
          <w:tcPr>
            <w:tcW w:w="1560" w:type="dxa"/>
            <w:tcBorders>
              <w:bottom w:val="single" w:sz="4" w:space="0" w:color="auto"/>
            </w:tcBorders>
            <w:vAlign w:val="center"/>
          </w:tcPr>
          <w:p w:rsidR="00BF4D4E" w:rsidRPr="007F1E0A" w:rsidRDefault="00BF4D4E" w:rsidP="002E7043">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BF4D4E" w:rsidRPr="007F1E0A" w:rsidRDefault="00BF4D4E" w:rsidP="002E7043">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BF4D4E" w:rsidRPr="00D92EBF" w:rsidRDefault="00BF4D4E" w:rsidP="002E7043">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BF4D4E" w:rsidRPr="00D92EBF" w:rsidRDefault="00BF4D4E" w:rsidP="002E704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BF4D4E" w:rsidRPr="00D92EBF" w:rsidRDefault="00BF4D4E" w:rsidP="002E704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BF4D4E" w:rsidRPr="00D92EBF" w:rsidRDefault="00BF4D4E" w:rsidP="002E7043">
            <w:pPr>
              <w:pStyle w:val="BodyText"/>
              <w:jc w:val="center"/>
              <w:rPr>
                <w:b/>
                <w:noProof/>
                <w:sz w:val="20"/>
                <w:lang w:val="sr-Cyrl-CS"/>
              </w:rPr>
            </w:pPr>
            <w:r w:rsidRPr="00D92EBF">
              <w:rPr>
                <w:b/>
                <w:sz w:val="20"/>
                <w:lang w:val="sr-Cyrl-CS"/>
              </w:rPr>
              <w:t>Каталошки број</w:t>
            </w:r>
          </w:p>
        </w:tc>
      </w:tr>
      <w:tr w:rsidR="00BF4D4E" w:rsidRPr="007D0076" w:rsidTr="002E7043">
        <w:tc>
          <w:tcPr>
            <w:tcW w:w="709" w:type="dxa"/>
            <w:tcBorders>
              <w:bottom w:val="single" w:sz="4" w:space="0" w:color="auto"/>
            </w:tcBorders>
            <w:vAlign w:val="center"/>
          </w:tcPr>
          <w:p w:rsidR="00BF4D4E" w:rsidRPr="007D0076" w:rsidRDefault="00BF4D4E" w:rsidP="002E704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F4D4E" w:rsidRPr="007D0076" w:rsidRDefault="00BF4D4E" w:rsidP="002E704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F4D4E" w:rsidRPr="007D0076" w:rsidRDefault="00BF4D4E" w:rsidP="002E7043">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BF4D4E" w:rsidRPr="007D0076" w:rsidRDefault="00BF4D4E" w:rsidP="002E7043">
            <w:pPr>
              <w:pStyle w:val="BodyText"/>
              <w:jc w:val="center"/>
              <w:rPr>
                <w:noProof/>
                <w:sz w:val="22"/>
                <w:szCs w:val="22"/>
              </w:rPr>
            </w:pPr>
            <w:r w:rsidRPr="007D0076">
              <w:rPr>
                <w:noProof/>
                <w:sz w:val="22"/>
                <w:szCs w:val="22"/>
              </w:rPr>
              <w:t>4</w:t>
            </w:r>
          </w:p>
        </w:tc>
        <w:tc>
          <w:tcPr>
            <w:tcW w:w="1560" w:type="dxa"/>
            <w:tcBorders>
              <w:bottom w:val="single" w:sz="4" w:space="0" w:color="auto"/>
            </w:tcBorders>
            <w:vAlign w:val="center"/>
          </w:tcPr>
          <w:p w:rsidR="00BF4D4E" w:rsidRPr="007D0076" w:rsidRDefault="00BF4D4E" w:rsidP="002E704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BF4D4E" w:rsidRPr="00892426" w:rsidRDefault="00BF4D4E" w:rsidP="002E7043">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BF4D4E" w:rsidRPr="00892426" w:rsidRDefault="00BF4D4E" w:rsidP="002E7043">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BF4D4E" w:rsidRPr="00892426" w:rsidRDefault="00BF4D4E" w:rsidP="002E704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F4D4E" w:rsidRPr="00892426" w:rsidRDefault="00BF4D4E" w:rsidP="002E704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BF4D4E" w:rsidRPr="00892426" w:rsidRDefault="00BF4D4E" w:rsidP="002E7043">
            <w:pPr>
              <w:pStyle w:val="BodyText"/>
              <w:jc w:val="center"/>
              <w:rPr>
                <w:noProof/>
                <w:sz w:val="22"/>
                <w:szCs w:val="22"/>
              </w:rPr>
            </w:pPr>
            <w:r>
              <w:rPr>
                <w:noProof/>
                <w:sz w:val="22"/>
                <w:szCs w:val="22"/>
              </w:rPr>
              <w:t>10</w:t>
            </w:r>
          </w:p>
        </w:tc>
      </w:tr>
      <w:tr w:rsidR="00BF4D4E" w:rsidRPr="00715CDA" w:rsidTr="002E7043">
        <w:trPr>
          <w:trHeight w:val="698"/>
        </w:trPr>
        <w:tc>
          <w:tcPr>
            <w:tcW w:w="709" w:type="dxa"/>
            <w:tcBorders>
              <w:bottom w:val="single" w:sz="4" w:space="0" w:color="auto"/>
            </w:tcBorders>
            <w:vAlign w:val="center"/>
          </w:tcPr>
          <w:p w:rsidR="00BF4D4E" w:rsidRPr="0092738C" w:rsidRDefault="00BF4D4E" w:rsidP="002E7043">
            <w:pPr>
              <w:jc w:val="center"/>
              <w:rPr>
                <w:sz w:val="20"/>
                <w:szCs w:val="20"/>
              </w:rPr>
            </w:pPr>
            <w:r w:rsidRPr="0092738C">
              <w:rPr>
                <w:sz w:val="20"/>
                <w:szCs w:val="20"/>
              </w:rPr>
              <w:t>1</w:t>
            </w:r>
          </w:p>
        </w:tc>
        <w:tc>
          <w:tcPr>
            <w:tcW w:w="2722" w:type="dxa"/>
            <w:tcBorders>
              <w:top w:val="nil"/>
              <w:left w:val="nil"/>
              <w:bottom w:val="single" w:sz="4" w:space="0" w:color="auto"/>
              <w:right w:val="nil"/>
            </w:tcBorders>
            <w:shd w:val="clear" w:color="auto" w:fill="auto"/>
            <w:vAlign w:val="center"/>
          </w:tcPr>
          <w:p w:rsidR="00BF4D4E" w:rsidRPr="0092738C" w:rsidRDefault="00BF4D4E" w:rsidP="002E7043">
            <w:pPr>
              <w:jc w:val="center"/>
              <w:rPr>
                <w:color w:val="000000"/>
                <w:sz w:val="20"/>
                <w:szCs w:val="20"/>
              </w:rPr>
            </w:pPr>
            <w:r w:rsidRPr="00BF4D4E">
              <w:rPr>
                <w:color w:val="000000"/>
                <w:sz w:val="20"/>
                <w:szCs w:val="20"/>
              </w:rPr>
              <w:t>Arterijske kanile  20G sa zatvaračem</w:t>
            </w:r>
          </w:p>
        </w:tc>
        <w:tc>
          <w:tcPr>
            <w:tcW w:w="680" w:type="dxa"/>
            <w:tcBorders>
              <w:bottom w:val="single" w:sz="4" w:space="0" w:color="auto"/>
            </w:tcBorders>
            <w:vAlign w:val="center"/>
          </w:tcPr>
          <w:p w:rsidR="00BF4D4E" w:rsidRPr="0092738C" w:rsidRDefault="00BF4D4E" w:rsidP="002E7043">
            <w:pPr>
              <w:jc w:val="center"/>
              <w:rPr>
                <w:color w:val="000000"/>
                <w:sz w:val="20"/>
                <w:szCs w:val="20"/>
              </w:rPr>
            </w:pPr>
            <w:r w:rsidRPr="0092738C">
              <w:rPr>
                <w:color w:val="000000"/>
                <w:sz w:val="20"/>
                <w:szCs w:val="20"/>
              </w:rPr>
              <w:t>kom</w:t>
            </w:r>
          </w:p>
        </w:tc>
        <w:tc>
          <w:tcPr>
            <w:tcW w:w="992" w:type="dxa"/>
            <w:tcBorders>
              <w:bottom w:val="single" w:sz="4" w:space="0" w:color="auto"/>
            </w:tcBorders>
            <w:vAlign w:val="center"/>
          </w:tcPr>
          <w:p w:rsidR="00BF4D4E" w:rsidRPr="0092738C" w:rsidRDefault="00BF4D4E" w:rsidP="002E7043">
            <w:pPr>
              <w:jc w:val="center"/>
              <w:rPr>
                <w:sz w:val="20"/>
                <w:szCs w:val="20"/>
              </w:rPr>
            </w:pPr>
            <w:r>
              <w:rPr>
                <w:sz w:val="20"/>
                <w:szCs w:val="20"/>
              </w:rPr>
              <w:t>1200</w:t>
            </w:r>
          </w:p>
        </w:tc>
        <w:tc>
          <w:tcPr>
            <w:tcW w:w="1560" w:type="dxa"/>
            <w:tcBorders>
              <w:bottom w:val="single" w:sz="4" w:space="0" w:color="auto"/>
            </w:tcBorders>
            <w:vAlign w:val="center"/>
          </w:tcPr>
          <w:p w:rsidR="00BF4D4E" w:rsidRPr="00934C72" w:rsidRDefault="00BF4D4E" w:rsidP="002E7043">
            <w:pPr>
              <w:pStyle w:val="BodyText"/>
              <w:spacing w:before="240"/>
              <w:jc w:val="center"/>
              <w:rPr>
                <w:noProof/>
                <w:sz w:val="18"/>
                <w:szCs w:val="18"/>
                <w:lang w:val="sr-Cyrl-CS"/>
              </w:rPr>
            </w:pPr>
          </w:p>
        </w:tc>
        <w:tc>
          <w:tcPr>
            <w:tcW w:w="1984" w:type="dxa"/>
            <w:tcBorders>
              <w:bottom w:val="single" w:sz="4" w:space="0" w:color="auto"/>
            </w:tcBorders>
            <w:vAlign w:val="center"/>
          </w:tcPr>
          <w:p w:rsidR="00BF4D4E" w:rsidRPr="00715CDA" w:rsidRDefault="00BF4D4E" w:rsidP="002E7043">
            <w:pPr>
              <w:pStyle w:val="BodyText"/>
              <w:spacing w:before="240"/>
              <w:jc w:val="center"/>
              <w:rPr>
                <w:noProof/>
                <w:sz w:val="20"/>
                <w:lang w:val="sr-Cyrl-CS"/>
              </w:rPr>
            </w:pPr>
          </w:p>
        </w:tc>
        <w:tc>
          <w:tcPr>
            <w:tcW w:w="1559" w:type="dxa"/>
            <w:tcBorders>
              <w:bottom w:val="single" w:sz="4" w:space="0" w:color="auto"/>
            </w:tcBorders>
            <w:vAlign w:val="center"/>
          </w:tcPr>
          <w:p w:rsidR="00BF4D4E" w:rsidRPr="00715CDA" w:rsidRDefault="00BF4D4E" w:rsidP="002E7043">
            <w:pPr>
              <w:pStyle w:val="BodyText"/>
              <w:spacing w:before="240"/>
              <w:jc w:val="center"/>
              <w:rPr>
                <w:noProof/>
                <w:sz w:val="20"/>
                <w:lang w:val="sr-Cyrl-CS"/>
              </w:rPr>
            </w:pPr>
          </w:p>
        </w:tc>
        <w:tc>
          <w:tcPr>
            <w:tcW w:w="1134" w:type="dxa"/>
            <w:tcBorders>
              <w:bottom w:val="single" w:sz="4" w:space="0" w:color="auto"/>
            </w:tcBorders>
            <w:vAlign w:val="center"/>
          </w:tcPr>
          <w:p w:rsidR="00BF4D4E" w:rsidRPr="00715CDA" w:rsidRDefault="00BF4D4E" w:rsidP="002E704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BF4D4E" w:rsidRPr="00715CDA" w:rsidRDefault="00BF4D4E" w:rsidP="002E704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F4D4E" w:rsidRPr="00715CDA" w:rsidRDefault="00BF4D4E" w:rsidP="002E7043">
            <w:pPr>
              <w:pStyle w:val="BodyText"/>
              <w:spacing w:before="240"/>
              <w:jc w:val="center"/>
              <w:rPr>
                <w:noProof/>
                <w:sz w:val="20"/>
                <w:lang w:val="sr-Cyrl-CS"/>
              </w:rPr>
            </w:pPr>
          </w:p>
        </w:tc>
      </w:tr>
      <w:tr w:rsidR="00BF4D4E" w:rsidRPr="007D0076" w:rsidTr="002E7043">
        <w:trPr>
          <w:gridAfter w:val="4"/>
          <w:wAfter w:w="5103" w:type="dxa"/>
          <w:trHeight w:val="420"/>
        </w:trPr>
        <w:tc>
          <w:tcPr>
            <w:tcW w:w="709" w:type="dxa"/>
            <w:tcBorders>
              <w:top w:val="single" w:sz="4" w:space="0" w:color="auto"/>
            </w:tcBorders>
            <w:vAlign w:val="center"/>
          </w:tcPr>
          <w:p w:rsidR="00BF4D4E" w:rsidRPr="007D0076" w:rsidRDefault="00BF4D4E" w:rsidP="002E704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BF4D4E" w:rsidRPr="007D0076" w:rsidRDefault="00BF4D4E" w:rsidP="002E7043">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BF4D4E" w:rsidRPr="007D0076" w:rsidRDefault="00BF4D4E" w:rsidP="002E7043">
            <w:pPr>
              <w:pStyle w:val="BodyText"/>
              <w:jc w:val="center"/>
              <w:rPr>
                <w:noProof/>
                <w:sz w:val="22"/>
                <w:szCs w:val="22"/>
              </w:rPr>
            </w:pPr>
          </w:p>
        </w:tc>
      </w:tr>
      <w:tr w:rsidR="00BF4D4E" w:rsidRPr="007D0076" w:rsidTr="002E7043">
        <w:trPr>
          <w:gridAfter w:val="4"/>
          <w:wAfter w:w="5103" w:type="dxa"/>
          <w:trHeight w:val="412"/>
        </w:trPr>
        <w:tc>
          <w:tcPr>
            <w:tcW w:w="709" w:type="dxa"/>
            <w:tcBorders>
              <w:bottom w:val="single" w:sz="4" w:space="0" w:color="auto"/>
            </w:tcBorders>
            <w:vAlign w:val="center"/>
          </w:tcPr>
          <w:p w:rsidR="00BF4D4E" w:rsidRPr="007D0076" w:rsidRDefault="00BF4D4E" w:rsidP="002E704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BF4D4E" w:rsidRPr="00C46B29" w:rsidRDefault="00BF4D4E" w:rsidP="002E7043">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BF4D4E" w:rsidRPr="007D0076" w:rsidRDefault="00BF4D4E" w:rsidP="002E7043">
            <w:pPr>
              <w:pStyle w:val="BodyText"/>
              <w:jc w:val="center"/>
              <w:rPr>
                <w:noProof/>
                <w:sz w:val="22"/>
                <w:szCs w:val="22"/>
              </w:rPr>
            </w:pPr>
          </w:p>
        </w:tc>
      </w:tr>
      <w:tr w:rsidR="00BF4D4E" w:rsidRPr="007D0076" w:rsidTr="002E7043">
        <w:trPr>
          <w:gridAfter w:val="4"/>
          <w:wAfter w:w="5103" w:type="dxa"/>
          <w:trHeight w:val="419"/>
        </w:trPr>
        <w:tc>
          <w:tcPr>
            <w:tcW w:w="709" w:type="dxa"/>
            <w:tcBorders>
              <w:bottom w:val="single" w:sz="4" w:space="0" w:color="auto"/>
            </w:tcBorders>
            <w:vAlign w:val="center"/>
          </w:tcPr>
          <w:p w:rsidR="00BF4D4E" w:rsidRPr="007D0076" w:rsidRDefault="00BF4D4E" w:rsidP="002E704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BF4D4E" w:rsidRPr="007D0076" w:rsidRDefault="00BF4D4E" w:rsidP="002E7043">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BF4D4E" w:rsidRPr="007D0076" w:rsidRDefault="00BF4D4E" w:rsidP="002E7043">
            <w:pPr>
              <w:pStyle w:val="BodyText"/>
              <w:jc w:val="center"/>
              <w:rPr>
                <w:noProof/>
                <w:sz w:val="22"/>
                <w:szCs w:val="22"/>
              </w:rPr>
            </w:pPr>
          </w:p>
        </w:tc>
      </w:tr>
    </w:tbl>
    <w:p w:rsidR="00BF4D4E" w:rsidRDefault="00BF4D4E" w:rsidP="00BF4D4E">
      <w:pPr>
        <w:pStyle w:val="BodyText"/>
        <w:rPr>
          <w:b/>
          <w:noProof/>
          <w:sz w:val="22"/>
          <w:szCs w:val="22"/>
        </w:rPr>
      </w:pPr>
    </w:p>
    <w:p w:rsidR="00BF4D4E" w:rsidRDefault="00BF4D4E" w:rsidP="00BF4D4E">
      <w:pPr>
        <w:pStyle w:val="BodyText"/>
        <w:rPr>
          <w:b/>
          <w:noProof/>
          <w:sz w:val="22"/>
          <w:szCs w:val="22"/>
        </w:rPr>
      </w:pPr>
    </w:p>
    <w:p w:rsidR="00BF4D4E" w:rsidRDefault="00BF4D4E" w:rsidP="00BF4D4E">
      <w:pPr>
        <w:pStyle w:val="BodyText"/>
        <w:rPr>
          <w:b/>
          <w:noProof/>
          <w:sz w:val="22"/>
          <w:szCs w:val="22"/>
        </w:rPr>
      </w:pPr>
    </w:p>
    <w:p w:rsidR="00BF4D4E" w:rsidRDefault="00BF4D4E" w:rsidP="00BF4D4E">
      <w:pPr>
        <w:pStyle w:val="BodyText"/>
        <w:rPr>
          <w:b/>
          <w:noProof/>
          <w:sz w:val="22"/>
          <w:szCs w:val="22"/>
        </w:rPr>
      </w:pPr>
    </w:p>
    <w:p w:rsidR="00BF4D4E" w:rsidRDefault="00BF4D4E" w:rsidP="00BF4D4E">
      <w:pPr>
        <w:pStyle w:val="BodyText"/>
        <w:rPr>
          <w:b/>
          <w:noProof/>
          <w:sz w:val="22"/>
          <w:szCs w:val="22"/>
        </w:rPr>
      </w:pPr>
    </w:p>
    <w:p w:rsidR="00BF4D4E" w:rsidRDefault="00BF4D4E" w:rsidP="00BF4D4E">
      <w:pPr>
        <w:pStyle w:val="BodyText"/>
        <w:rPr>
          <w:b/>
          <w:noProof/>
          <w:sz w:val="22"/>
          <w:szCs w:val="22"/>
        </w:rPr>
      </w:pPr>
    </w:p>
    <w:p w:rsidR="00BF4D4E" w:rsidRDefault="00BF4D4E" w:rsidP="00BF4D4E">
      <w:pPr>
        <w:pStyle w:val="BodyText"/>
        <w:rPr>
          <w:b/>
          <w:noProof/>
          <w:sz w:val="22"/>
          <w:szCs w:val="22"/>
        </w:rPr>
      </w:pPr>
    </w:p>
    <w:p w:rsidR="00BF4D4E" w:rsidRDefault="00BF4D4E" w:rsidP="00BF4D4E">
      <w:pPr>
        <w:pStyle w:val="BodyText"/>
        <w:rPr>
          <w:b/>
          <w:noProof/>
          <w:sz w:val="22"/>
          <w:szCs w:val="22"/>
        </w:rPr>
      </w:pPr>
    </w:p>
    <w:p w:rsidR="00BF4D4E" w:rsidRDefault="00BF4D4E" w:rsidP="00BF4D4E">
      <w:pPr>
        <w:pStyle w:val="BodyText"/>
        <w:rPr>
          <w:b/>
          <w:noProof/>
          <w:sz w:val="22"/>
          <w:szCs w:val="22"/>
        </w:rPr>
      </w:pPr>
    </w:p>
    <w:p w:rsidR="00BF4D4E" w:rsidRDefault="00BF4D4E" w:rsidP="00BF4D4E">
      <w:pPr>
        <w:pStyle w:val="BodyText"/>
        <w:rPr>
          <w:b/>
          <w:noProof/>
          <w:sz w:val="22"/>
          <w:szCs w:val="22"/>
        </w:rPr>
      </w:pPr>
    </w:p>
    <w:p w:rsidR="00BF4D4E" w:rsidRDefault="00BF4D4E" w:rsidP="00BF4D4E">
      <w:pPr>
        <w:pStyle w:val="BodyText"/>
        <w:rPr>
          <w:b/>
          <w:noProof/>
          <w:sz w:val="22"/>
          <w:szCs w:val="22"/>
        </w:rPr>
      </w:pPr>
    </w:p>
    <w:p w:rsidR="00BF4D4E" w:rsidRDefault="00BF4D4E" w:rsidP="00BF4D4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BF4D4E" w:rsidRPr="00FE1643" w:rsidRDefault="00BF4D4E" w:rsidP="00BF4D4E">
      <w:pPr>
        <w:pStyle w:val="BodyText"/>
        <w:rPr>
          <w:b/>
          <w:noProof/>
          <w:szCs w:val="24"/>
        </w:rPr>
      </w:pPr>
    </w:p>
    <w:p w:rsidR="00BF4D4E" w:rsidRPr="001D780E" w:rsidRDefault="00BF4D4E" w:rsidP="00BF4D4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BF4D4E" w:rsidRDefault="00BF4D4E" w:rsidP="00BF4D4E">
      <w:pPr>
        <w:pStyle w:val="BodyText"/>
        <w:rPr>
          <w:noProof/>
          <w:szCs w:val="24"/>
        </w:rPr>
      </w:pPr>
    </w:p>
    <w:p w:rsidR="00BF4D4E" w:rsidRPr="0001391B" w:rsidRDefault="00BF4D4E" w:rsidP="00BF4D4E">
      <w:pPr>
        <w:pStyle w:val="BodyText"/>
        <w:rPr>
          <w:noProof/>
          <w:szCs w:val="24"/>
        </w:rPr>
      </w:pPr>
    </w:p>
    <w:p w:rsidR="00BF4D4E" w:rsidRPr="0079325F" w:rsidRDefault="00BF4D4E" w:rsidP="00BF4D4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BF4D4E" w:rsidRPr="0079325F" w:rsidRDefault="00BF4D4E" w:rsidP="00BF4D4E">
      <w:pPr>
        <w:pStyle w:val="BodyText"/>
        <w:rPr>
          <w:noProof/>
          <w:szCs w:val="24"/>
        </w:rPr>
      </w:pPr>
    </w:p>
    <w:p w:rsidR="00BF4D4E" w:rsidRPr="0079325F" w:rsidRDefault="00BF4D4E" w:rsidP="007061B2">
      <w:pPr>
        <w:pStyle w:val="BodyText"/>
        <w:numPr>
          <w:ilvl w:val="0"/>
          <w:numId w:val="21"/>
        </w:numPr>
        <w:rPr>
          <w:noProof/>
          <w:szCs w:val="24"/>
        </w:rPr>
      </w:pPr>
      <w:r w:rsidRPr="0079325F">
        <w:rPr>
          <w:noProof/>
          <w:szCs w:val="24"/>
        </w:rPr>
        <w:t>Самостално</w:t>
      </w:r>
    </w:p>
    <w:p w:rsidR="00BF4D4E" w:rsidRPr="0079325F" w:rsidRDefault="00BF4D4E" w:rsidP="007061B2">
      <w:pPr>
        <w:pStyle w:val="BodyText"/>
        <w:numPr>
          <w:ilvl w:val="0"/>
          <w:numId w:val="21"/>
        </w:numPr>
        <w:rPr>
          <w:noProof/>
          <w:szCs w:val="24"/>
        </w:rPr>
      </w:pPr>
      <w:r w:rsidRPr="0079325F">
        <w:rPr>
          <w:noProof/>
          <w:szCs w:val="24"/>
        </w:rPr>
        <w:t>Заједничка понуда (навести ко су учесници у заједничкој понуди):___________________________________</w:t>
      </w:r>
    </w:p>
    <w:p w:rsidR="00BF4D4E" w:rsidRPr="000241FA" w:rsidRDefault="00BF4D4E" w:rsidP="007061B2">
      <w:pPr>
        <w:pStyle w:val="BodyText"/>
        <w:numPr>
          <w:ilvl w:val="0"/>
          <w:numId w:val="21"/>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BF4D4E" w:rsidRDefault="00BF4D4E" w:rsidP="00BF4D4E">
      <w:pPr>
        <w:pStyle w:val="BodyText"/>
        <w:rPr>
          <w:noProof/>
          <w:szCs w:val="24"/>
          <w:lang w:val="sr-Cyrl-CS"/>
        </w:rPr>
      </w:pPr>
    </w:p>
    <w:p w:rsidR="00BF4D4E" w:rsidRDefault="00BF4D4E" w:rsidP="00BF4D4E">
      <w:pPr>
        <w:pStyle w:val="BodyText"/>
        <w:rPr>
          <w:noProof/>
          <w:szCs w:val="24"/>
          <w:lang w:val="sr-Cyrl-CS"/>
        </w:rPr>
      </w:pPr>
    </w:p>
    <w:p w:rsidR="00BF4D4E" w:rsidRDefault="00BF4D4E" w:rsidP="00BF4D4E">
      <w:pPr>
        <w:pStyle w:val="BodyText"/>
        <w:rPr>
          <w:noProof/>
          <w:szCs w:val="24"/>
          <w:lang w:val="sr-Cyrl-CS"/>
        </w:rPr>
      </w:pPr>
    </w:p>
    <w:p w:rsidR="00BF4D4E" w:rsidRPr="0079325F" w:rsidRDefault="00BF4D4E" w:rsidP="00BF4D4E">
      <w:pPr>
        <w:pStyle w:val="BodyText"/>
        <w:rPr>
          <w:noProof/>
          <w:szCs w:val="24"/>
          <w:lang w:val="sr-Cyrl-CS"/>
        </w:rPr>
      </w:pPr>
    </w:p>
    <w:p w:rsidR="00BF4D4E" w:rsidRPr="0079325F" w:rsidRDefault="00BF4D4E" w:rsidP="00BF4D4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BF4D4E" w:rsidRDefault="00BF4D4E" w:rsidP="00BF4D4E">
      <w:pPr>
        <w:pStyle w:val="BodyText"/>
        <w:rPr>
          <w:noProof/>
          <w:szCs w:val="24"/>
        </w:rPr>
      </w:pPr>
    </w:p>
    <w:p w:rsidR="00BF4D4E" w:rsidRPr="0079325F" w:rsidRDefault="00BF4D4E" w:rsidP="00BF4D4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BF4D4E" w:rsidRDefault="00BF4D4E" w:rsidP="00BF4D4E">
      <w:pPr>
        <w:pStyle w:val="BodyText"/>
        <w:rPr>
          <w:noProof/>
          <w:szCs w:val="24"/>
        </w:rPr>
      </w:pPr>
    </w:p>
    <w:p w:rsidR="00BF4D4E" w:rsidRPr="0079325F" w:rsidRDefault="00BF4D4E" w:rsidP="00BF4D4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BF4D4E" w:rsidRDefault="00BF4D4E" w:rsidP="00BF4D4E">
      <w:pPr>
        <w:pStyle w:val="BodyText"/>
        <w:rPr>
          <w:noProof/>
          <w:szCs w:val="24"/>
        </w:rPr>
      </w:pPr>
    </w:p>
    <w:p w:rsidR="00BF4D4E" w:rsidRDefault="00BF4D4E" w:rsidP="00BF4D4E">
      <w:pPr>
        <w:pStyle w:val="BodyText"/>
        <w:rPr>
          <w:noProof/>
          <w:szCs w:val="24"/>
        </w:rPr>
      </w:pPr>
      <w:r w:rsidRPr="0079325F">
        <w:rPr>
          <w:noProof/>
          <w:szCs w:val="24"/>
        </w:rPr>
        <w:t>Друго: __________________________________</w:t>
      </w:r>
    </w:p>
    <w:p w:rsidR="00BF4D4E" w:rsidRDefault="00BF4D4E" w:rsidP="00354E0B">
      <w:pPr>
        <w:pStyle w:val="BodyText"/>
        <w:rPr>
          <w:noProof/>
          <w:sz w:val="20"/>
        </w:rPr>
      </w:pPr>
    </w:p>
    <w:p w:rsidR="002E7043" w:rsidRDefault="002E7043" w:rsidP="00354E0B">
      <w:pPr>
        <w:pStyle w:val="BodyText"/>
        <w:rPr>
          <w:noProof/>
          <w:sz w:val="20"/>
        </w:rPr>
      </w:pPr>
    </w:p>
    <w:p w:rsidR="002E7043" w:rsidRDefault="002E7043" w:rsidP="00354E0B">
      <w:pPr>
        <w:pStyle w:val="BodyText"/>
        <w:rPr>
          <w:noProof/>
          <w:sz w:val="20"/>
        </w:rPr>
      </w:pPr>
    </w:p>
    <w:p w:rsidR="002E7043" w:rsidRDefault="002E7043" w:rsidP="00354E0B">
      <w:pPr>
        <w:pStyle w:val="BodyText"/>
        <w:rPr>
          <w:noProof/>
          <w:sz w:val="20"/>
        </w:rPr>
      </w:pPr>
    </w:p>
    <w:p w:rsidR="002E7043" w:rsidRDefault="002E7043" w:rsidP="00354E0B">
      <w:pPr>
        <w:pStyle w:val="BodyText"/>
        <w:rPr>
          <w:noProof/>
          <w:sz w:val="20"/>
        </w:rPr>
      </w:pPr>
    </w:p>
    <w:p w:rsidR="002E7043" w:rsidRDefault="002E7043" w:rsidP="00354E0B">
      <w:pPr>
        <w:pStyle w:val="BodyText"/>
        <w:rPr>
          <w:noProof/>
          <w:sz w:val="20"/>
        </w:rPr>
      </w:pPr>
    </w:p>
    <w:p w:rsidR="002E7043" w:rsidRDefault="002E7043" w:rsidP="00354E0B">
      <w:pPr>
        <w:pStyle w:val="BodyText"/>
        <w:rPr>
          <w:noProof/>
          <w:sz w:val="20"/>
        </w:rPr>
      </w:pPr>
    </w:p>
    <w:p w:rsidR="002E7043" w:rsidRDefault="002E7043" w:rsidP="00354E0B">
      <w:pPr>
        <w:pStyle w:val="BodyText"/>
        <w:rPr>
          <w:noProof/>
          <w:sz w:val="20"/>
        </w:rPr>
      </w:pPr>
    </w:p>
    <w:p w:rsidR="002E7043" w:rsidRDefault="002E7043" w:rsidP="00354E0B">
      <w:pPr>
        <w:pStyle w:val="BodyText"/>
        <w:rPr>
          <w:noProof/>
          <w:sz w:val="20"/>
        </w:rPr>
      </w:pPr>
    </w:p>
    <w:p w:rsidR="002E7043" w:rsidRDefault="002E7043" w:rsidP="00354E0B">
      <w:pPr>
        <w:pStyle w:val="BodyText"/>
        <w:rPr>
          <w:noProof/>
          <w:sz w:val="20"/>
        </w:rPr>
      </w:pPr>
    </w:p>
    <w:p w:rsidR="002E7043" w:rsidRDefault="002E7043" w:rsidP="00354E0B">
      <w:pPr>
        <w:pStyle w:val="BodyText"/>
        <w:rPr>
          <w:noProof/>
          <w:sz w:val="20"/>
        </w:rPr>
      </w:pPr>
    </w:p>
    <w:p w:rsidR="002E7043" w:rsidRDefault="002E7043" w:rsidP="00354E0B">
      <w:pPr>
        <w:pStyle w:val="BodyText"/>
        <w:rPr>
          <w:noProof/>
          <w:sz w:val="20"/>
        </w:rPr>
      </w:pPr>
    </w:p>
    <w:p w:rsidR="002E7043" w:rsidRPr="00742C22" w:rsidRDefault="002E7043" w:rsidP="002E704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медицинских средстава и олива за скрининг слуха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126-18</w:t>
      </w:r>
      <w:r w:rsidRPr="00892426">
        <w:rPr>
          <w:b/>
          <w:noProof/>
        </w:rPr>
        <w:t>-О</w:t>
      </w:r>
    </w:p>
    <w:p w:rsidR="002E7043" w:rsidRDefault="002E7043" w:rsidP="002E7043">
      <w:pPr>
        <w:pStyle w:val="BodyText"/>
        <w:jc w:val="left"/>
        <w:rPr>
          <w:noProof/>
          <w:sz w:val="22"/>
          <w:szCs w:val="22"/>
        </w:rPr>
      </w:pPr>
    </w:p>
    <w:p w:rsidR="002E7043" w:rsidRPr="00636A58" w:rsidRDefault="002E7043" w:rsidP="002E7043">
      <w:pPr>
        <w:pStyle w:val="BodyText"/>
        <w:jc w:val="left"/>
        <w:rPr>
          <w:noProof/>
          <w:szCs w:val="24"/>
        </w:rPr>
      </w:pPr>
      <w:r w:rsidRPr="00636A58">
        <w:rPr>
          <w:noProof/>
          <w:szCs w:val="24"/>
        </w:rPr>
        <w:t>Понуђач:________________________________________                   Матични број:________________________________</w:t>
      </w:r>
    </w:p>
    <w:p w:rsidR="002E7043" w:rsidRPr="00636A58" w:rsidRDefault="002E7043" w:rsidP="002E7043">
      <w:pPr>
        <w:pStyle w:val="BodyText"/>
        <w:jc w:val="left"/>
        <w:rPr>
          <w:noProof/>
          <w:szCs w:val="24"/>
        </w:rPr>
      </w:pPr>
      <w:r w:rsidRPr="00636A58">
        <w:rPr>
          <w:noProof/>
          <w:szCs w:val="24"/>
        </w:rPr>
        <w:t>Адреса, град, општина:____________________________                   Регистарски број:______________________________</w:t>
      </w:r>
    </w:p>
    <w:p w:rsidR="002E7043" w:rsidRPr="00636A58" w:rsidRDefault="002E7043" w:rsidP="002E7043">
      <w:pPr>
        <w:pStyle w:val="BodyText"/>
        <w:jc w:val="left"/>
        <w:rPr>
          <w:noProof/>
          <w:szCs w:val="24"/>
        </w:rPr>
      </w:pPr>
      <w:r w:rsidRPr="00636A58">
        <w:rPr>
          <w:noProof/>
          <w:szCs w:val="24"/>
        </w:rPr>
        <w:t>Телефон:________________ Фах:____________________                  Шифра делатности:____________________________</w:t>
      </w:r>
    </w:p>
    <w:p w:rsidR="002E7043" w:rsidRPr="00636A58" w:rsidRDefault="002E7043" w:rsidP="002E7043">
      <w:pPr>
        <w:pStyle w:val="BodyText"/>
        <w:jc w:val="left"/>
        <w:rPr>
          <w:noProof/>
          <w:szCs w:val="24"/>
        </w:rPr>
      </w:pPr>
      <w:r w:rsidRPr="00636A58">
        <w:rPr>
          <w:noProof/>
          <w:szCs w:val="24"/>
        </w:rPr>
        <w:t>Е-маил:_________________________________________                    Пиб:_________________________________________</w:t>
      </w:r>
    </w:p>
    <w:p w:rsidR="002E7043" w:rsidRPr="00636A58" w:rsidRDefault="002E7043" w:rsidP="002E7043">
      <w:pPr>
        <w:pStyle w:val="BodyText"/>
        <w:jc w:val="left"/>
        <w:rPr>
          <w:noProof/>
          <w:szCs w:val="24"/>
        </w:rPr>
      </w:pPr>
      <w:r w:rsidRPr="00636A58">
        <w:rPr>
          <w:noProof/>
          <w:szCs w:val="24"/>
        </w:rPr>
        <w:t>Контакт особа:___________________________________                   Жиро-рачун:__________________________________</w:t>
      </w:r>
    </w:p>
    <w:p w:rsidR="002E7043" w:rsidRDefault="002E7043" w:rsidP="002E7043">
      <w:pPr>
        <w:pStyle w:val="BodyText"/>
        <w:jc w:val="left"/>
        <w:rPr>
          <w:noProof/>
          <w:szCs w:val="24"/>
        </w:rPr>
      </w:pPr>
      <w:r w:rsidRPr="00636A58">
        <w:rPr>
          <w:noProof/>
          <w:szCs w:val="24"/>
        </w:rPr>
        <w:t>Овлашћено лице:_________________________________                   код Пословне банке:____________________________</w:t>
      </w:r>
    </w:p>
    <w:p w:rsidR="002E7043" w:rsidRDefault="002E7043" w:rsidP="002E7043">
      <w:pPr>
        <w:pStyle w:val="BodyText"/>
        <w:jc w:val="left"/>
        <w:rPr>
          <w:noProof/>
          <w:sz w:val="20"/>
          <w:lang w:val="sr-Cyrl-CS"/>
        </w:rPr>
      </w:pPr>
    </w:p>
    <w:p w:rsidR="00446E67" w:rsidRPr="00CF7754" w:rsidRDefault="00446E67" w:rsidP="002E7043">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559"/>
        <w:gridCol w:w="1134"/>
        <w:gridCol w:w="1418"/>
        <w:gridCol w:w="992"/>
      </w:tblGrid>
      <w:tr w:rsidR="002E7043" w:rsidRPr="00210EBC" w:rsidTr="002E7043">
        <w:trPr>
          <w:trHeight w:val="315"/>
        </w:trPr>
        <w:tc>
          <w:tcPr>
            <w:tcW w:w="13750" w:type="dxa"/>
            <w:gridSpan w:val="10"/>
            <w:tcBorders>
              <w:bottom w:val="single" w:sz="4" w:space="0" w:color="auto"/>
              <w:right w:val="single" w:sz="4" w:space="0" w:color="auto"/>
            </w:tcBorders>
            <w:vAlign w:val="center"/>
          </w:tcPr>
          <w:p w:rsidR="002E7043" w:rsidRPr="00210EBC" w:rsidRDefault="002E7043" w:rsidP="002E7043">
            <w:pPr>
              <w:jc w:val="center"/>
              <w:rPr>
                <w:b/>
                <w:noProof/>
                <w:sz w:val="20"/>
                <w:szCs w:val="20"/>
              </w:rPr>
            </w:pPr>
            <w:r w:rsidRPr="00210EBC">
              <w:rPr>
                <w:b/>
                <w:noProof/>
                <w:sz w:val="20"/>
                <w:szCs w:val="20"/>
              </w:rPr>
              <w:t>КЛИНИЧКИ ЦЕНТАР ВОЈВОДИНЕ</w:t>
            </w:r>
          </w:p>
        </w:tc>
      </w:tr>
      <w:tr w:rsidR="002E7043" w:rsidRPr="00210EBC" w:rsidTr="002E7043">
        <w:tc>
          <w:tcPr>
            <w:tcW w:w="13750" w:type="dxa"/>
            <w:gridSpan w:val="10"/>
            <w:tcBorders>
              <w:bottom w:val="single" w:sz="4" w:space="0" w:color="auto"/>
              <w:right w:val="single" w:sz="4" w:space="0" w:color="auto"/>
            </w:tcBorders>
            <w:vAlign w:val="center"/>
          </w:tcPr>
          <w:p w:rsidR="002E7043" w:rsidRPr="009355BF" w:rsidRDefault="002E7043" w:rsidP="002E7043">
            <w:pPr>
              <w:rPr>
                <w:b/>
                <w:noProof/>
                <w:sz w:val="22"/>
                <w:szCs w:val="22"/>
              </w:rPr>
            </w:pPr>
            <w:r>
              <w:rPr>
                <w:b/>
              </w:rPr>
              <w:t xml:space="preserve">Партија 11. - </w:t>
            </w:r>
            <w:r w:rsidRPr="002E7043">
              <w:rPr>
                <w:b/>
                <w:noProof/>
                <w:lang w:val="sr-Cyrl-CS"/>
              </w:rPr>
              <w:t>Феморални катетер</w:t>
            </w:r>
          </w:p>
        </w:tc>
      </w:tr>
      <w:tr w:rsidR="002E7043" w:rsidRPr="007D0076" w:rsidTr="002E7043">
        <w:tc>
          <w:tcPr>
            <w:tcW w:w="709" w:type="dxa"/>
            <w:tcBorders>
              <w:bottom w:val="single" w:sz="4" w:space="0" w:color="auto"/>
            </w:tcBorders>
            <w:vAlign w:val="center"/>
          </w:tcPr>
          <w:p w:rsidR="002E7043" w:rsidRPr="00D92EBF" w:rsidRDefault="002E7043" w:rsidP="002E7043">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2E7043" w:rsidRPr="00D92EBF" w:rsidRDefault="002E7043" w:rsidP="002E704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2E7043" w:rsidRPr="00D92EBF" w:rsidRDefault="002E7043" w:rsidP="002E7043">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2E7043" w:rsidRPr="00D92EBF" w:rsidRDefault="002E7043" w:rsidP="002E7043">
            <w:pPr>
              <w:pStyle w:val="BodyText"/>
              <w:jc w:val="center"/>
              <w:rPr>
                <w:b/>
                <w:noProof/>
                <w:sz w:val="20"/>
              </w:rPr>
            </w:pPr>
            <w:r w:rsidRPr="00D92EBF">
              <w:rPr>
                <w:b/>
                <w:noProof/>
                <w:sz w:val="20"/>
              </w:rPr>
              <w:t>Количина</w:t>
            </w:r>
          </w:p>
        </w:tc>
        <w:tc>
          <w:tcPr>
            <w:tcW w:w="1560" w:type="dxa"/>
            <w:tcBorders>
              <w:bottom w:val="single" w:sz="4" w:space="0" w:color="auto"/>
            </w:tcBorders>
            <w:vAlign w:val="center"/>
          </w:tcPr>
          <w:p w:rsidR="002E7043" w:rsidRPr="007F1E0A" w:rsidRDefault="002E7043" w:rsidP="002E7043">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2E7043" w:rsidRPr="007F1E0A" w:rsidRDefault="002E7043" w:rsidP="002E7043">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2E7043" w:rsidRPr="00D92EBF" w:rsidRDefault="002E7043" w:rsidP="002E7043">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E7043" w:rsidRPr="00D92EBF" w:rsidRDefault="002E7043" w:rsidP="002E704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2E7043" w:rsidRPr="00D92EBF" w:rsidRDefault="002E7043" w:rsidP="002E704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2E7043" w:rsidRPr="00D92EBF" w:rsidRDefault="002E7043" w:rsidP="002E7043">
            <w:pPr>
              <w:pStyle w:val="BodyText"/>
              <w:jc w:val="center"/>
              <w:rPr>
                <w:b/>
                <w:noProof/>
                <w:sz w:val="20"/>
                <w:lang w:val="sr-Cyrl-CS"/>
              </w:rPr>
            </w:pPr>
            <w:r w:rsidRPr="00D92EBF">
              <w:rPr>
                <w:b/>
                <w:sz w:val="20"/>
                <w:lang w:val="sr-Cyrl-CS"/>
              </w:rPr>
              <w:t>Каталошки број</w:t>
            </w:r>
          </w:p>
        </w:tc>
      </w:tr>
      <w:tr w:rsidR="002E7043" w:rsidRPr="007D0076" w:rsidTr="002E7043">
        <w:tc>
          <w:tcPr>
            <w:tcW w:w="709" w:type="dxa"/>
            <w:tcBorders>
              <w:bottom w:val="single" w:sz="4" w:space="0" w:color="auto"/>
            </w:tcBorders>
            <w:vAlign w:val="center"/>
          </w:tcPr>
          <w:p w:rsidR="002E7043" w:rsidRPr="007D0076" w:rsidRDefault="002E7043" w:rsidP="002E704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2E7043" w:rsidRPr="007D0076" w:rsidRDefault="002E7043" w:rsidP="002E704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2E7043" w:rsidRPr="007D0076" w:rsidRDefault="002E7043" w:rsidP="002E7043">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2E7043" w:rsidRPr="007D0076" w:rsidRDefault="002E7043" w:rsidP="002E7043">
            <w:pPr>
              <w:pStyle w:val="BodyText"/>
              <w:jc w:val="center"/>
              <w:rPr>
                <w:noProof/>
                <w:sz w:val="22"/>
                <w:szCs w:val="22"/>
              </w:rPr>
            </w:pPr>
            <w:r w:rsidRPr="007D0076">
              <w:rPr>
                <w:noProof/>
                <w:sz w:val="22"/>
                <w:szCs w:val="22"/>
              </w:rPr>
              <w:t>4</w:t>
            </w:r>
          </w:p>
        </w:tc>
        <w:tc>
          <w:tcPr>
            <w:tcW w:w="1560" w:type="dxa"/>
            <w:tcBorders>
              <w:bottom w:val="single" w:sz="4" w:space="0" w:color="auto"/>
            </w:tcBorders>
            <w:vAlign w:val="center"/>
          </w:tcPr>
          <w:p w:rsidR="002E7043" w:rsidRPr="007D0076" w:rsidRDefault="002E7043" w:rsidP="002E704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2E7043" w:rsidRPr="00892426" w:rsidRDefault="002E7043" w:rsidP="002E7043">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2E7043" w:rsidRPr="00892426" w:rsidRDefault="002E7043" w:rsidP="002E7043">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2E7043" w:rsidRPr="00892426" w:rsidRDefault="002E7043" w:rsidP="002E704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E7043" w:rsidRPr="00892426" w:rsidRDefault="002E7043" w:rsidP="002E704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2E7043" w:rsidRPr="00892426" w:rsidRDefault="002E7043" w:rsidP="002E7043">
            <w:pPr>
              <w:pStyle w:val="BodyText"/>
              <w:jc w:val="center"/>
              <w:rPr>
                <w:noProof/>
                <w:sz w:val="22"/>
                <w:szCs w:val="22"/>
              </w:rPr>
            </w:pPr>
            <w:r>
              <w:rPr>
                <w:noProof/>
                <w:sz w:val="22"/>
                <w:szCs w:val="22"/>
              </w:rPr>
              <w:t>10</w:t>
            </w:r>
          </w:p>
        </w:tc>
      </w:tr>
      <w:tr w:rsidR="002E7043" w:rsidRPr="00715CDA" w:rsidTr="002E7043">
        <w:trPr>
          <w:trHeight w:val="698"/>
        </w:trPr>
        <w:tc>
          <w:tcPr>
            <w:tcW w:w="709" w:type="dxa"/>
            <w:tcBorders>
              <w:bottom w:val="single" w:sz="4" w:space="0" w:color="auto"/>
            </w:tcBorders>
            <w:vAlign w:val="center"/>
          </w:tcPr>
          <w:p w:rsidR="002E7043" w:rsidRPr="0092738C" w:rsidRDefault="002E7043" w:rsidP="002E7043">
            <w:pPr>
              <w:jc w:val="center"/>
              <w:rPr>
                <w:sz w:val="20"/>
                <w:szCs w:val="20"/>
              </w:rPr>
            </w:pPr>
            <w:r w:rsidRPr="0092738C">
              <w:rPr>
                <w:sz w:val="20"/>
                <w:szCs w:val="20"/>
              </w:rPr>
              <w:t>1</w:t>
            </w:r>
          </w:p>
        </w:tc>
        <w:tc>
          <w:tcPr>
            <w:tcW w:w="2722" w:type="dxa"/>
            <w:tcBorders>
              <w:top w:val="nil"/>
              <w:left w:val="nil"/>
              <w:bottom w:val="single" w:sz="4" w:space="0" w:color="auto"/>
              <w:right w:val="nil"/>
            </w:tcBorders>
            <w:shd w:val="clear" w:color="auto" w:fill="auto"/>
            <w:vAlign w:val="center"/>
          </w:tcPr>
          <w:p w:rsidR="00446E67" w:rsidRDefault="002E7043" w:rsidP="002E7043">
            <w:pPr>
              <w:jc w:val="center"/>
              <w:rPr>
                <w:color w:val="000000"/>
                <w:sz w:val="20"/>
                <w:szCs w:val="20"/>
                <w:lang w:val="sr-Cyrl-RS"/>
              </w:rPr>
            </w:pPr>
            <w:r w:rsidRPr="002E7043">
              <w:rPr>
                <w:color w:val="000000"/>
                <w:sz w:val="20"/>
                <w:szCs w:val="20"/>
              </w:rPr>
              <w:t xml:space="preserve">KATETER FEMORAL </w:t>
            </w:r>
          </w:p>
          <w:p w:rsidR="002E7043" w:rsidRPr="0092738C" w:rsidRDefault="002E7043" w:rsidP="002E7043">
            <w:pPr>
              <w:jc w:val="center"/>
              <w:rPr>
                <w:color w:val="000000"/>
                <w:sz w:val="20"/>
                <w:szCs w:val="20"/>
              </w:rPr>
            </w:pPr>
            <w:r w:rsidRPr="002E7043">
              <w:rPr>
                <w:color w:val="000000"/>
                <w:sz w:val="20"/>
                <w:szCs w:val="20"/>
              </w:rPr>
              <w:t>4FR, 18G</w:t>
            </w:r>
          </w:p>
        </w:tc>
        <w:tc>
          <w:tcPr>
            <w:tcW w:w="680" w:type="dxa"/>
            <w:tcBorders>
              <w:bottom w:val="single" w:sz="4" w:space="0" w:color="auto"/>
            </w:tcBorders>
            <w:vAlign w:val="center"/>
          </w:tcPr>
          <w:p w:rsidR="002E7043" w:rsidRPr="0092738C" w:rsidRDefault="002E7043" w:rsidP="002E7043">
            <w:pPr>
              <w:jc w:val="center"/>
              <w:rPr>
                <w:color w:val="000000"/>
                <w:sz w:val="20"/>
                <w:szCs w:val="20"/>
              </w:rPr>
            </w:pPr>
            <w:r w:rsidRPr="0092738C">
              <w:rPr>
                <w:color w:val="000000"/>
                <w:sz w:val="20"/>
                <w:szCs w:val="20"/>
              </w:rPr>
              <w:t>kom</w:t>
            </w:r>
          </w:p>
        </w:tc>
        <w:tc>
          <w:tcPr>
            <w:tcW w:w="992" w:type="dxa"/>
            <w:tcBorders>
              <w:bottom w:val="single" w:sz="4" w:space="0" w:color="auto"/>
            </w:tcBorders>
            <w:vAlign w:val="center"/>
          </w:tcPr>
          <w:p w:rsidR="002E7043" w:rsidRPr="0092738C" w:rsidRDefault="002E7043" w:rsidP="002E7043">
            <w:pPr>
              <w:jc w:val="center"/>
              <w:rPr>
                <w:sz w:val="20"/>
                <w:szCs w:val="20"/>
              </w:rPr>
            </w:pPr>
            <w:r>
              <w:rPr>
                <w:sz w:val="20"/>
                <w:szCs w:val="20"/>
              </w:rPr>
              <w:t>40</w:t>
            </w:r>
          </w:p>
        </w:tc>
        <w:tc>
          <w:tcPr>
            <w:tcW w:w="1560" w:type="dxa"/>
            <w:tcBorders>
              <w:bottom w:val="single" w:sz="4" w:space="0" w:color="auto"/>
            </w:tcBorders>
            <w:vAlign w:val="center"/>
          </w:tcPr>
          <w:p w:rsidR="002E7043" w:rsidRPr="00934C72" w:rsidRDefault="002E7043" w:rsidP="002E7043">
            <w:pPr>
              <w:pStyle w:val="BodyText"/>
              <w:spacing w:before="240"/>
              <w:jc w:val="center"/>
              <w:rPr>
                <w:noProof/>
                <w:sz w:val="18"/>
                <w:szCs w:val="18"/>
                <w:lang w:val="sr-Cyrl-CS"/>
              </w:rPr>
            </w:pPr>
          </w:p>
        </w:tc>
        <w:tc>
          <w:tcPr>
            <w:tcW w:w="1984" w:type="dxa"/>
            <w:tcBorders>
              <w:bottom w:val="single" w:sz="4" w:space="0" w:color="auto"/>
            </w:tcBorders>
            <w:vAlign w:val="center"/>
          </w:tcPr>
          <w:p w:rsidR="002E7043" w:rsidRPr="00715CDA" w:rsidRDefault="002E7043" w:rsidP="002E7043">
            <w:pPr>
              <w:pStyle w:val="BodyText"/>
              <w:spacing w:before="240"/>
              <w:jc w:val="center"/>
              <w:rPr>
                <w:noProof/>
                <w:sz w:val="20"/>
                <w:lang w:val="sr-Cyrl-CS"/>
              </w:rPr>
            </w:pPr>
          </w:p>
        </w:tc>
        <w:tc>
          <w:tcPr>
            <w:tcW w:w="1559" w:type="dxa"/>
            <w:tcBorders>
              <w:bottom w:val="single" w:sz="4" w:space="0" w:color="auto"/>
            </w:tcBorders>
            <w:vAlign w:val="center"/>
          </w:tcPr>
          <w:p w:rsidR="002E7043" w:rsidRPr="00715CDA" w:rsidRDefault="002E7043" w:rsidP="002E7043">
            <w:pPr>
              <w:pStyle w:val="BodyText"/>
              <w:spacing w:before="240"/>
              <w:jc w:val="center"/>
              <w:rPr>
                <w:noProof/>
                <w:sz w:val="20"/>
                <w:lang w:val="sr-Cyrl-CS"/>
              </w:rPr>
            </w:pPr>
          </w:p>
        </w:tc>
        <w:tc>
          <w:tcPr>
            <w:tcW w:w="1134" w:type="dxa"/>
            <w:tcBorders>
              <w:bottom w:val="single" w:sz="4" w:space="0" w:color="auto"/>
            </w:tcBorders>
            <w:vAlign w:val="center"/>
          </w:tcPr>
          <w:p w:rsidR="002E7043" w:rsidRPr="00715CDA" w:rsidRDefault="002E7043" w:rsidP="002E704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E7043" w:rsidRPr="00715CDA" w:rsidRDefault="002E7043" w:rsidP="002E704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E7043" w:rsidRPr="00715CDA" w:rsidRDefault="002E7043" w:rsidP="002E7043">
            <w:pPr>
              <w:pStyle w:val="BodyText"/>
              <w:spacing w:before="240"/>
              <w:jc w:val="center"/>
              <w:rPr>
                <w:noProof/>
                <w:sz w:val="20"/>
                <w:lang w:val="sr-Cyrl-CS"/>
              </w:rPr>
            </w:pPr>
          </w:p>
        </w:tc>
      </w:tr>
      <w:tr w:rsidR="002E7043" w:rsidRPr="007D0076" w:rsidTr="002E7043">
        <w:trPr>
          <w:gridAfter w:val="4"/>
          <w:wAfter w:w="5103" w:type="dxa"/>
          <w:trHeight w:val="420"/>
        </w:trPr>
        <w:tc>
          <w:tcPr>
            <w:tcW w:w="709" w:type="dxa"/>
            <w:tcBorders>
              <w:top w:val="single" w:sz="4" w:space="0" w:color="auto"/>
            </w:tcBorders>
            <w:vAlign w:val="center"/>
          </w:tcPr>
          <w:p w:rsidR="002E7043" w:rsidRPr="007D0076" w:rsidRDefault="002E7043" w:rsidP="002E704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2E7043" w:rsidRPr="007D0076" w:rsidRDefault="002E7043" w:rsidP="002E7043">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2E7043" w:rsidRPr="007D0076" w:rsidRDefault="002E7043" w:rsidP="002E7043">
            <w:pPr>
              <w:pStyle w:val="BodyText"/>
              <w:jc w:val="center"/>
              <w:rPr>
                <w:noProof/>
                <w:sz w:val="22"/>
                <w:szCs w:val="22"/>
              </w:rPr>
            </w:pPr>
          </w:p>
        </w:tc>
      </w:tr>
      <w:tr w:rsidR="002E7043" w:rsidRPr="007D0076" w:rsidTr="002E7043">
        <w:trPr>
          <w:gridAfter w:val="4"/>
          <w:wAfter w:w="5103" w:type="dxa"/>
          <w:trHeight w:val="412"/>
        </w:trPr>
        <w:tc>
          <w:tcPr>
            <w:tcW w:w="709" w:type="dxa"/>
            <w:tcBorders>
              <w:bottom w:val="single" w:sz="4" w:space="0" w:color="auto"/>
            </w:tcBorders>
            <w:vAlign w:val="center"/>
          </w:tcPr>
          <w:p w:rsidR="002E7043" w:rsidRPr="007D0076" w:rsidRDefault="002E7043" w:rsidP="002E704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2E7043" w:rsidRPr="00C46B29" w:rsidRDefault="002E7043" w:rsidP="002E7043">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2E7043" w:rsidRPr="007D0076" w:rsidRDefault="002E7043" w:rsidP="002E7043">
            <w:pPr>
              <w:pStyle w:val="BodyText"/>
              <w:jc w:val="center"/>
              <w:rPr>
                <w:noProof/>
                <w:sz w:val="22"/>
                <w:szCs w:val="22"/>
              </w:rPr>
            </w:pPr>
          </w:p>
        </w:tc>
      </w:tr>
      <w:tr w:rsidR="002E7043" w:rsidRPr="007D0076" w:rsidTr="002E7043">
        <w:trPr>
          <w:gridAfter w:val="4"/>
          <w:wAfter w:w="5103" w:type="dxa"/>
          <w:trHeight w:val="419"/>
        </w:trPr>
        <w:tc>
          <w:tcPr>
            <w:tcW w:w="709" w:type="dxa"/>
            <w:tcBorders>
              <w:bottom w:val="single" w:sz="4" w:space="0" w:color="auto"/>
            </w:tcBorders>
            <w:vAlign w:val="center"/>
          </w:tcPr>
          <w:p w:rsidR="002E7043" w:rsidRPr="007D0076" w:rsidRDefault="002E7043" w:rsidP="002E704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2E7043" w:rsidRPr="007D0076" w:rsidRDefault="002E7043" w:rsidP="002E7043">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2E7043" w:rsidRPr="007D0076" w:rsidRDefault="002E7043" w:rsidP="002E7043">
            <w:pPr>
              <w:pStyle w:val="BodyText"/>
              <w:jc w:val="center"/>
              <w:rPr>
                <w:noProof/>
                <w:sz w:val="22"/>
                <w:szCs w:val="22"/>
              </w:rPr>
            </w:pPr>
          </w:p>
        </w:tc>
      </w:tr>
    </w:tbl>
    <w:p w:rsidR="002E7043" w:rsidRDefault="002E7043" w:rsidP="002E7043">
      <w:pPr>
        <w:pStyle w:val="BodyText"/>
        <w:rPr>
          <w:b/>
          <w:noProof/>
          <w:sz w:val="22"/>
          <w:szCs w:val="22"/>
        </w:rPr>
      </w:pPr>
    </w:p>
    <w:p w:rsidR="002E7043" w:rsidRDefault="002E7043" w:rsidP="002E7043">
      <w:pPr>
        <w:pStyle w:val="BodyText"/>
        <w:rPr>
          <w:b/>
          <w:noProof/>
          <w:sz w:val="22"/>
          <w:szCs w:val="22"/>
        </w:rPr>
      </w:pPr>
    </w:p>
    <w:p w:rsidR="002E7043" w:rsidRDefault="002E7043" w:rsidP="002E7043">
      <w:pPr>
        <w:pStyle w:val="BodyText"/>
        <w:rPr>
          <w:b/>
          <w:noProof/>
          <w:sz w:val="22"/>
          <w:szCs w:val="22"/>
        </w:rPr>
      </w:pPr>
    </w:p>
    <w:p w:rsidR="002E7043" w:rsidRDefault="002E7043" w:rsidP="002E7043">
      <w:pPr>
        <w:pStyle w:val="BodyText"/>
        <w:rPr>
          <w:b/>
          <w:noProof/>
          <w:sz w:val="22"/>
          <w:szCs w:val="22"/>
        </w:rPr>
      </w:pPr>
    </w:p>
    <w:p w:rsidR="002E7043" w:rsidRDefault="002E7043" w:rsidP="002E7043">
      <w:pPr>
        <w:pStyle w:val="BodyText"/>
        <w:rPr>
          <w:b/>
          <w:noProof/>
          <w:sz w:val="22"/>
          <w:szCs w:val="22"/>
        </w:rPr>
      </w:pPr>
    </w:p>
    <w:p w:rsidR="002E7043" w:rsidRDefault="002E7043" w:rsidP="002E7043">
      <w:pPr>
        <w:pStyle w:val="BodyText"/>
        <w:rPr>
          <w:b/>
          <w:noProof/>
          <w:sz w:val="22"/>
          <w:szCs w:val="22"/>
        </w:rPr>
      </w:pPr>
    </w:p>
    <w:p w:rsidR="002E7043" w:rsidRDefault="002E7043" w:rsidP="002E7043">
      <w:pPr>
        <w:pStyle w:val="BodyText"/>
        <w:rPr>
          <w:b/>
          <w:noProof/>
          <w:sz w:val="22"/>
          <w:szCs w:val="22"/>
        </w:rPr>
      </w:pPr>
    </w:p>
    <w:p w:rsidR="002E7043" w:rsidRDefault="002E7043" w:rsidP="002E7043">
      <w:pPr>
        <w:pStyle w:val="BodyText"/>
        <w:rPr>
          <w:b/>
          <w:noProof/>
          <w:sz w:val="22"/>
          <w:szCs w:val="22"/>
        </w:rPr>
      </w:pPr>
    </w:p>
    <w:p w:rsidR="002E7043" w:rsidRDefault="002E7043" w:rsidP="002E7043">
      <w:pPr>
        <w:pStyle w:val="BodyText"/>
        <w:rPr>
          <w:b/>
          <w:noProof/>
          <w:sz w:val="22"/>
          <w:szCs w:val="22"/>
        </w:rPr>
      </w:pPr>
    </w:p>
    <w:p w:rsidR="002E7043" w:rsidRDefault="002E7043" w:rsidP="002E7043">
      <w:pPr>
        <w:pStyle w:val="BodyText"/>
        <w:rPr>
          <w:b/>
          <w:noProof/>
          <w:sz w:val="22"/>
          <w:szCs w:val="22"/>
        </w:rPr>
      </w:pPr>
    </w:p>
    <w:p w:rsidR="002E7043" w:rsidRDefault="002E7043" w:rsidP="002E7043">
      <w:pPr>
        <w:pStyle w:val="BodyText"/>
        <w:rPr>
          <w:b/>
          <w:noProof/>
          <w:sz w:val="22"/>
          <w:szCs w:val="22"/>
        </w:rPr>
      </w:pPr>
    </w:p>
    <w:p w:rsidR="002E7043" w:rsidRDefault="002E7043" w:rsidP="002E7043">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2E7043" w:rsidRPr="00FE1643" w:rsidRDefault="002E7043" w:rsidP="002E7043">
      <w:pPr>
        <w:pStyle w:val="BodyText"/>
        <w:rPr>
          <w:b/>
          <w:noProof/>
          <w:szCs w:val="24"/>
        </w:rPr>
      </w:pPr>
    </w:p>
    <w:p w:rsidR="002E7043" w:rsidRPr="001D780E" w:rsidRDefault="002E7043" w:rsidP="002E704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E7043" w:rsidRDefault="002E7043" w:rsidP="002E7043">
      <w:pPr>
        <w:pStyle w:val="BodyText"/>
        <w:rPr>
          <w:noProof/>
          <w:szCs w:val="24"/>
        </w:rPr>
      </w:pPr>
    </w:p>
    <w:p w:rsidR="002E7043" w:rsidRPr="0001391B" w:rsidRDefault="002E7043" w:rsidP="002E7043">
      <w:pPr>
        <w:pStyle w:val="BodyText"/>
        <w:rPr>
          <w:noProof/>
          <w:szCs w:val="24"/>
        </w:rPr>
      </w:pPr>
    </w:p>
    <w:p w:rsidR="002E7043" w:rsidRPr="0079325F" w:rsidRDefault="002E7043" w:rsidP="002E704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E7043" w:rsidRPr="0079325F" w:rsidRDefault="002E7043" w:rsidP="002E7043">
      <w:pPr>
        <w:pStyle w:val="BodyText"/>
        <w:rPr>
          <w:noProof/>
          <w:szCs w:val="24"/>
        </w:rPr>
      </w:pPr>
    </w:p>
    <w:p w:rsidR="002E7043" w:rsidRPr="0079325F" w:rsidRDefault="002E7043" w:rsidP="007061B2">
      <w:pPr>
        <w:pStyle w:val="BodyText"/>
        <w:numPr>
          <w:ilvl w:val="0"/>
          <w:numId w:val="22"/>
        </w:numPr>
        <w:rPr>
          <w:noProof/>
          <w:szCs w:val="24"/>
        </w:rPr>
      </w:pPr>
      <w:r w:rsidRPr="0079325F">
        <w:rPr>
          <w:noProof/>
          <w:szCs w:val="24"/>
        </w:rPr>
        <w:t>Самостално</w:t>
      </w:r>
    </w:p>
    <w:p w:rsidR="002E7043" w:rsidRPr="0079325F" w:rsidRDefault="002E7043" w:rsidP="007061B2">
      <w:pPr>
        <w:pStyle w:val="BodyText"/>
        <w:numPr>
          <w:ilvl w:val="0"/>
          <w:numId w:val="22"/>
        </w:numPr>
        <w:rPr>
          <w:noProof/>
          <w:szCs w:val="24"/>
        </w:rPr>
      </w:pPr>
      <w:r w:rsidRPr="0079325F">
        <w:rPr>
          <w:noProof/>
          <w:szCs w:val="24"/>
        </w:rPr>
        <w:t>Заједничка понуда (навести ко су учесници у заједничкој понуди):___________________________________</w:t>
      </w:r>
    </w:p>
    <w:p w:rsidR="002E7043" w:rsidRPr="000241FA" w:rsidRDefault="002E7043" w:rsidP="007061B2">
      <w:pPr>
        <w:pStyle w:val="BodyText"/>
        <w:numPr>
          <w:ilvl w:val="0"/>
          <w:numId w:val="22"/>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E7043" w:rsidRDefault="002E7043" w:rsidP="002E7043">
      <w:pPr>
        <w:pStyle w:val="BodyText"/>
        <w:rPr>
          <w:noProof/>
          <w:szCs w:val="24"/>
          <w:lang w:val="sr-Cyrl-CS"/>
        </w:rPr>
      </w:pPr>
    </w:p>
    <w:p w:rsidR="002E7043" w:rsidRDefault="002E7043" w:rsidP="002E7043">
      <w:pPr>
        <w:pStyle w:val="BodyText"/>
        <w:rPr>
          <w:noProof/>
          <w:szCs w:val="24"/>
          <w:lang w:val="sr-Cyrl-CS"/>
        </w:rPr>
      </w:pPr>
    </w:p>
    <w:p w:rsidR="002E7043" w:rsidRDefault="002E7043" w:rsidP="002E7043">
      <w:pPr>
        <w:pStyle w:val="BodyText"/>
        <w:rPr>
          <w:noProof/>
          <w:szCs w:val="24"/>
          <w:lang w:val="sr-Cyrl-CS"/>
        </w:rPr>
      </w:pPr>
    </w:p>
    <w:p w:rsidR="002E7043" w:rsidRPr="0079325F" w:rsidRDefault="002E7043" w:rsidP="002E7043">
      <w:pPr>
        <w:pStyle w:val="BodyText"/>
        <w:rPr>
          <w:noProof/>
          <w:szCs w:val="24"/>
          <w:lang w:val="sr-Cyrl-CS"/>
        </w:rPr>
      </w:pPr>
    </w:p>
    <w:p w:rsidR="002E7043" w:rsidRPr="0079325F" w:rsidRDefault="002E7043" w:rsidP="002E7043">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E7043" w:rsidRDefault="002E7043" w:rsidP="002E7043">
      <w:pPr>
        <w:pStyle w:val="BodyText"/>
        <w:rPr>
          <w:noProof/>
          <w:szCs w:val="24"/>
        </w:rPr>
      </w:pPr>
    </w:p>
    <w:p w:rsidR="002E7043" w:rsidRPr="0079325F" w:rsidRDefault="002E7043" w:rsidP="002E704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E7043" w:rsidRDefault="002E7043" w:rsidP="002E7043">
      <w:pPr>
        <w:pStyle w:val="BodyText"/>
        <w:rPr>
          <w:noProof/>
          <w:szCs w:val="24"/>
        </w:rPr>
      </w:pPr>
    </w:p>
    <w:p w:rsidR="002E7043" w:rsidRPr="0079325F" w:rsidRDefault="002E7043" w:rsidP="002E704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E7043" w:rsidRDefault="002E7043" w:rsidP="002E7043">
      <w:pPr>
        <w:pStyle w:val="BodyText"/>
        <w:rPr>
          <w:noProof/>
          <w:szCs w:val="24"/>
        </w:rPr>
      </w:pPr>
    </w:p>
    <w:p w:rsidR="002E7043" w:rsidRDefault="002E7043" w:rsidP="002E7043">
      <w:pPr>
        <w:pStyle w:val="BodyText"/>
        <w:rPr>
          <w:noProof/>
          <w:szCs w:val="24"/>
        </w:rPr>
      </w:pPr>
      <w:r w:rsidRPr="0079325F">
        <w:rPr>
          <w:noProof/>
          <w:szCs w:val="24"/>
        </w:rPr>
        <w:t>Друго: __________________________________</w:t>
      </w:r>
    </w:p>
    <w:p w:rsidR="002E7043" w:rsidRDefault="002E7043" w:rsidP="00354E0B">
      <w:pPr>
        <w:pStyle w:val="BodyText"/>
        <w:rPr>
          <w:noProof/>
          <w:sz w:val="20"/>
        </w:rPr>
      </w:pPr>
    </w:p>
    <w:p w:rsidR="00BF4D4E" w:rsidRDefault="00BF4D4E" w:rsidP="00354E0B">
      <w:pPr>
        <w:pStyle w:val="BodyText"/>
        <w:rPr>
          <w:noProof/>
          <w:sz w:val="20"/>
        </w:rPr>
      </w:pPr>
    </w:p>
    <w:p w:rsidR="002E7043" w:rsidRDefault="002E7043" w:rsidP="00354E0B">
      <w:pPr>
        <w:pStyle w:val="BodyText"/>
        <w:rPr>
          <w:noProof/>
          <w:sz w:val="20"/>
        </w:rPr>
      </w:pPr>
    </w:p>
    <w:p w:rsidR="002E7043" w:rsidRDefault="002E7043" w:rsidP="00354E0B">
      <w:pPr>
        <w:pStyle w:val="BodyText"/>
        <w:rPr>
          <w:noProof/>
          <w:sz w:val="20"/>
        </w:rPr>
      </w:pPr>
    </w:p>
    <w:p w:rsidR="002E7043" w:rsidRDefault="002E7043" w:rsidP="00354E0B">
      <w:pPr>
        <w:pStyle w:val="BodyText"/>
        <w:rPr>
          <w:noProof/>
          <w:sz w:val="20"/>
        </w:rPr>
      </w:pPr>
    </w:p>
    <w:p w:rsidR="002E7043" w:rsidRDefault="002E7043" w:rsidP="00354E0B">
      <w:pPr>
        <w:pStyle w:val="BodyText"/>
        <w:rPr>
          <w:noProof/>
          <w:sz w:val="20"/>
        </w:rPr>
      </w:pPr>
    </w:p>
    <w:p w:rsidR="002E7043" w:rsidRDefault="002E7043" w:rsidP="00354E0B">
      <w:pPr>
        <w:pStyle w:val="BodyText"/>
        <w:rPr>
          <w:noProof/>
          <w:sz w:val="20"/>
        </w:rPr>
      </w:pPr>
    </w:p>
    <w:p w:rsidR="002E7043" w:rsidRDefault="002E7043" w:rsidP="00354E0B">
      <w:pPr>
        <w:pStyle w:val="BodyText"/>
        <w:rPr>
          <w:noProof/>
          <w:sz w:val="20"/>
        </w:rPr>
      </w:pPr>
    </w:p>
    <w:p w:rsidR="002E7043" w:rsidRDefault="002E7043" w:rsidP="00354E0B">
      <w:pPr>
        <w:pStyle w:val="BodyText"/>
        <w:rPr>
          <w:noProof/>
          <w:sz w:val="20"/>
        </w:rPr>
      </w:pPr>
    </w:p>
    <w:p w:rsidR="002E7043" w:rsidRDefault="002E7043" w:rsidP="00354E0B">
      <w:pPr>
        <w:pStyle w:val="BodyText"/>
        <w:rPr>
          <w:noProof/>
          <w:sz w:val="20"/>
        </w:rPr>
      </w:pPr>
    </w:p>
    <w:p w:rsidR="002E7043" w:rsidRDefault="002E7043" w:rsidP="00354E0B">
      <w:pPr>
        <w:pStyle w:val="BodyText"/>
        <w:rPr>
          <w:noProof/>
          <w:sz w:val="20"/>
        </w:rPr>
      </w:pPr>
    </w:p>
    <w:p w:rsidR="002E7043" w:rsidRDefault="002E7043" w:rsidP="00354E0B">
      <w:pPr>
        <w:pStyle w:val="BodyText"/>
        <w:rPr>
          <w:noProof/>
          <w:sz w:val="20"/>
        </w:rPr>
      </w:pPr>
    </w:p>
    <w:p w:rsidR="002E7043" w:rsidRPr="00742C22" w:rsidRDefault="002E7043" w:rsidP="002E704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медицинских средстава и олива за скрининг слуха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126-18</w:t>
      </w:r>
      <w:r w:rsidRPr="00892426">
        <w:rPr>
          <w:b/>
          <w:noProof/>
        </w:rPr>
        <w:t>-О</w:t>
      </w:r>
    </w:p>
    <w:p w:rsidR="002E7043" w:rsidRDefault="002E7043" w:rsidP="002E7043">
      <w:pPr>
        <w:pStyle w:val="BodyText"/>
        <w:jc w:val="left"/>
        <w:rPr>
          <w:noProof/>
          <w:sz w:val="22"/>
          <w:szCs w:val="22"/>
        </w:rPr>
      </w:pPr>
    </w:p>
    <w:p w:rsidR="002E7043" w:rsidRPr="00636A58" w:rsidRDefault="002E7043" w:rsidP="002E7043">
      <w:pPr>
        <w:pStyle w:val="BodyText"/>
        <w:jc w:val="left"/>
        <w:rPr>
          <w:noProof/>
          <w:szCs w:val="24"/>
        </w:rPr>
      </w:pPr>
      <w:r w:rsidRPr="00636A58">
        <w:rPr>
          <w:noProof/>
          <w:szCs w:val="24"/>
        </w:rPr>
        <w:t>Понуђач:________________________________________                   Матични број:________________________________</w:t>
      </w:r>
    </w:p>
    <w:p w:rsidR="002E7043" w:rsidRPr="00636A58" w:rsidRDefault="002E7043" w:rsidP="002E7043">
      <w:pPr>
        <w:pStyle w:val="BodyText"/>
        <w:jc w:val="left"/>
        <w:rPr>
          <w:noProof/>
          <w:szCs w:val="24"/>
        </w:rPr>
      </w:pPr>
      <w:r w:rsidRPr="00636A58">
        <w:rPr>
          <w:noProof/>
          <w:szCs w:val="24"/>
        </w:rPr>
        <w:t>Адреса, град, општина:____________________________                   Регистарски број:______________________________</w:t>
      </w:r>
    </w:p>
    <w:p w:rsidR="002E7043" w:rsidRPr="00636A58" w:rsidRDefault="002E7043" w:rsidP="002E7043">
      <w:pPr>
        <w:pStyle w:val="BodyText"/>
        <w:jc w:val="left"/>
        <w:rPr>
          <w:noProof/>
          <w:szCs w:val="24"/>
        </w:rPr>
      </w:pPr>
      <w:r w:rsidRPr="00636A58">
        <w:rPr>
          <w:noProof/>
          <w:szCs w:val="24"/>
        </w:rPr>
        <w:t>Телефон:________________ Фах:____________________                  Шифра делатности:____________________________</w:t>
      </w:r>
    </w:p>
    <w:p w:rsidR="002E7043" w:rsidRPr="00636A58" w:rsidRDefault="002E7043" w:rsidP="002E7043">
      <w:pPr>
        <w:pStyle w:val="BodyText"/>
        <w:jc w:val="left"/>
        <w:rPr>
          <w:noProof/>
          <w:szCs w:val="24"/>
        </w:rPr>
      </w:pPr>
      <w:r w:rsidRPr="00636A58">
        <w:rPr>
          <w:noProof/>
          <w:szCs w:val="24"/>
        </w:rPr>
        <w:t>Е-маил:_________________________________________                    Пиб:_________________________________________</w:t>
      </w:r>
    </w:p>
    <w:p w:rsidR="002E7043" w:rsidRPr="00636A58" w:rsidRDefault="002E7043" w:rsidP="002E7043">
      <w:pPr>
        <w:pStyle w:val="BodyText"/>
        <w:jc w:val="left"/>
        <w:rPr>
          <w:noProof/>
          <w:szCs w:val="24"/>
        </w:rPr>
      </w:pPr>
      <w:r w:rsidRPr="00636A58">
        <w:rPr>
          <w:noProof/>
          <w:szCs w:val="24"/>
        </w:rPr>
        <w:t>Контакт особа:___________________________________                   Жиро-рачун:__________________________________</w:t>
      </w:r>
    </w:p>
    <w:p w:rsidR="002E7043" w:rsidRDefault="002E7043" w:rsidP="002E7043">
      <w:pPr>
        <w:pStyle w:val="BodyText"/>
        <w:jc w:val="left"/>
        <w:rPr>
          <w:noProof/>
          <w:szCs w:val="24"/>
        </w:rPr>
      </w:pPr>
      <w:r w:rsidRPr="00636A58">
        <w:rPr>
          <w:noProof/>
          <w:szCs w:val="24"/>
        </w:rPr>
        <w:t>Овлашћено лице:_________________________________                   код Пословне банке:____________________________</w:t>
      </w:r>
    </w:p>
    <w:p w:rsidR="002E7043" w:rsidRPr="00CF7754" w:rsidRDefault="002E7043" w:rsidP="002E7043">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559"/>
        <w:gridCol w:w="1134"/>
        <w:gridCol w:w="1418"/>
        <w:gridCol w:w="992"/>
      </w:tblGrid>
      <w:tr w:rsidR="002E7043" w:rsidRPr="00210EBC" w:rsidTr="002E7043">
        <w:trPr>
          <w:trHeight w:val="315"/>
        </w:trPr>
        <w:tc>
          <w:tcPr>
            <w:tcW w:w="13750" w:type="dxa"/>
            <w:gridSpan w:val="10"/>
            <w:tcBorders>
              <w:bottom w:val="single" w:sz="4" w:space="0" w:color="auto"/>
              <w:right w:val="single" w:sz="4" w:space="0" w:color="auto"/>
            </w:tcBorders>
            <w:vAlign w:val="center"/>
          </w:tcPr>
          <w:p w:rsidR="002E7043" w:rsidRPr="00210EBC" w:rsidRDefault="002E7043" w:rsidP="002E7043">
            <w:pPr>
              <w:jc w:val="center"/>
              <w:rPr>
                <w:b/>
                <w:noProof/>
                <w:sz w:val="20"/>
                <w:szCs w:val="20"/>
              </w:rPr>
            </w:pPr>
            <w:r w:rsidRPr="00210EBC">
              <w:rPr>
                <w:b/>
                <w:noProof/>
                <w:sz w:val="20"/>
                <w:szCs w:val="20"/>
              </w:rPr>
              <w:t>КЛИНИЧКИ ЦЕНТАР ВОЈВОДИНЕ</w:t>
            </w:r>
          </w:p>
        </w:tc>
      </w:tr>
      <w:tr w:rsidR="002E7043" w:rsidRPr="00210EBC" w:rsidTr="002E7043">
        <w:tc>
          <w:tcPr>
            <w:tcW w:w="13750" w:type="dxa"/>
            <w:gridSpan w:val="10"/>
            <w:tcBorders>
              <w:bottom w:val="single" w:sz="4" w:space="0" w:color="auto"/>
              <w:right w:val="single" w:sz="4" w:space="0" w:color="auto"/>
            </w:tcBorders>
            <w:vAlign w:val="center"/>
          </w:tcPr>
          <w:p w:rsidR="002E7043" w:rsidRPr="009355BF" w:rsidRDefault="002E7043" w:rsidP="002E7043">
            <w:pPr>
              <w:rPr>
                <w:b/>
                <w:noProof/>
                <w:sz w:val="22"/>
                <w:szCs w:val="22"/>
              </w:rPr>
            </w:pPr>
            <w:r>
              <w:rPr>
                <w:b/>
              </w:rPr>
              <w:t xml:space="preserve">Партија 12. - </w:t>
            </w:r>
            <w:r w:rsidRPr="002E7043">
              <w:rPr>
                <w:b/>
                <w:noProof/>
                <w:lang w:val="sr-Cyrl-CS"/>
              </w:rPr>
              <w:t>Силиконски четвороканални дрен</w:t>
            </w:r>
          </w:p>
        </w:tc>
      </w:tr>
      <w:tr w:rsidR="002E7043" w:rsidRPr="007D0076" w:rsidTr="002E7043">
        <w:tc>
          <w:tcPr>
            <w:tcW w:w="709" w:type="dxa"/>
            <w:tcBorders>
              <w:bottom w:val="single" w:sz="4" w:space="0" w:color="auto"/>
            </w:tcBorders>
            <w:vAlign w:val="center"/>
          </w:tcPr>
          <w:p w:rsidR="002E7043" w:rsidRPr="00D92EBF" w:rsidRDefault="002E7043" w:rsidP="002E7043">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2E7043" w:rsidRPr="00D92EBF" w:rsidRDefault="002E7043" w:rsidP="002E704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2E7043" w:rsidRPr="00D92EBF" w:rsidRDefault="002E7043" w:rsidP="002E7043">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2E7043" w:rsidRPr="00D92EBF" w:rsidRDefault="002E7043" w:rsidP="002E7043">
            <w:pPr>
              <w:pStyle w:val="BodyText"/>
              <w:jc w:val="center"/>
              <w:rPr>
                <w:b/>
                <w:noProof/>
                <w:sz w:val="20"/>
              </w:rPr>
            </w:pPr>
            <w:r w:rsidRPr="00D92EBF">
              <w:rPr>
                <w:b/>
                <w:noProof/>
                <w:sz w:val="20"/>
              </w:rPr>
              <w:t>Количина</w:t>
            </w:r>
          </w:p>
        </w:tc>
        <w:tc>
          <w:tcPr>
            <w:tcW w:w="1560" w:type="dxa"/>
            <w:tcBorders>
              <w:bottom w:val="single" w:sz="4" w:space="0" w:color="auto"/>
            </w:tcBorders>
            <w:vAlign w:val="center"/>
          </w:tcPr>
          <w:p w:rsidR="002E7043" w:rsidRPr="007F1E0A" w:rsidRDefault="002E7043" w:rsidP="002E7043">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2E7043" w:rsidRPr="007F1E0A" w:rsidRDefault="002E7043" w:rsidP="002E7043">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2E7043" w:rsidRPr="00D92EBF" w:rsidRDefault="002E7043" w:rsidP="002E7043">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E7043" w:rsidRPr="00D92EBF" w:rsidRDefault="002E7043" w:rsidP="002E704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2E7043" w:rsidRPr="00D92EBF" w:rsidRDefault="002E7043" w:rsidP="002E704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2E7043" w:rsidRPr="00D92EBF" w:rsidRDefault="002E7043" w:rsidP="002E7043">
            <w:pPr>
              <w:pStyle w:val="BodyText"/>
              <w:jc w:val="center"/>
              <w:rPr>
                <w:b/>
                <w:noProof/>
                <w:sz w:val="20"/>
                <w:lang w:val="sr-Cyrl-CS"/>
              </w:rPr>
            </w:pPr>
            <w:r w:rsidRPr="00D92EBF">
              <w:rPr>
                <w:b/>
                <w:sz w:val="20"/>
                <w:lang w:val="sr-Cyrl-CS"/>
              </w:rPr>
              <w:t>Каталошки број</w:t>
            </w:r>
          </w:p>
        </w:tc>
      </w:tr>
      <w:tr w:rsidR="002E7043" w:rsidRPr="007D0076" w:rsidTr="002E7043">
        <w:tc>
          <w:tcPr>
            <w:tcW w:w="709" w:type="dxa"/>
            <w:tcBorders>
              <w:bottom w:val="single" w:sz="4" w:space="0" w:color="auto"/>
            </w:tcBorders>
            <w:vAlign w:val="center"/>
          </w:tcPr>
          <w:p w:rsidR="002E7043" w:rsidRPr="007D0076" w:rsidRDefault="002E7043" w:rsidP="002E704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2E7043" w:rsidRPr="007D0076" w:rsidRDefault="002E7043" w:rsidP="002E704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2E7043" w:rsidRPr="007D0076" w:rsidRDefault="002E7043" w:rsidP="002E7043">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2E7043" w:rsidRPr="007D0076" w:rsidRDefault="002E7043" w:rsidP="002E7043">
            <w:pPr>
              <w:pStyle w:val="BodyText"/>
              <w:jc w:val="center"/>
              <w:rPr>
                <w:noProof/>
                <w:sz w:val="22"/>
                <w:szCs w:val="22"/>
              </w:rPr>
            </w:pPr>
            <w:r w:rsidRPr="007D0076">
              <w:rPr>
                <w:noProof/>
                <w:sz w:val="22"/>
                <w:szCs w:val="22"/>
              </w:rPr>
              <w:t>4</w:t>
            </w:r>
          </w:p>
        </w:tc>
        <w:tc>
          <w:tcPr>
            <w:tcW w:w="1560" w:type="dxa"/>
            <w:tcBorders>
              <w:bottom w:val="single" w:sz="4" w:space="0" w:color="auto"/>
            </w:tcBorders>
            <w:vAlign w:val="center"/>
          </w:tcPr>
          <w:p w:rsidR="002E7043" w:rsidRPr="007D0076" w:rsidRDefault="002E7043" w:rsidP="002E704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2E7043" w:rsidRPr="00892426" w:rsidRDefault="002E7043" w:rsidP="002E7043">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2E7043" w:rsidRPr="00892426" w:rsidRDefault="002E7043" w:rsidP="002E7043">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2E7043" w:rsidRPr="00892426" w:rsidRDefault="002E7043" w:rsidP="002E704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E7043" w:rsidRPr="00892426" w:rsidRDefault="002E7043" w:rsidP="002E704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2E7043" w:rsidRPr="00892426" w:rsidRDefault="002E7043" w:rsidP="002E7043">
            <w:pPr>
              <w:pStyle w:val="BodyText"/>
              <w:jc w:val="center"/>
              <w:rPr>
                <w:noProof/>
                <w:sz w:val="22"/>
                <w:szCs w:val="22"/>
              </w:rPr>
            </w:pPr>
            <w:r>
              <w:rPr>
                <w:noProof/>
                <w:sz w:val="22"/>
                <w:szCs w:val="22"/>
              </w:rPr>
              <w:t>10</w:t>
            </w:r>
          </w:p>
        </w:tc>
      </w:tr>
      <w:tr w:rsidR="002E7043" w:rsidRPr="00715CDA" w:rsidTr="00810CD3">
        <w:trPr>
          <w:trHeight w:val="698"/>
        </w:trPr>
        <w:tc>
          <w:tcPr>
            <w:tcW w:w="709" w:type="dxa"/>
            <w:tcBorders>
              <w:bottom w:val="single" w:sz="4" w:space="0" w:color="auto"/>
            </w:tcBorders>
            <w:vAlign w:val="center"/>
          </w:tcPr>
          <w:p w:rsidR="002E7043" w:rsidRDefault="002E7043" w:rsidP="00810CD3">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2E7043" w:rsidRDefault="002E7043" w:rsidP="00810CD3">
            <w:pPr>
              <w:jc w:val="center"/>
              <w:rPr>
                <w:color w:val="000000"/>
                <w:sz w:val="20"/>
                <w:szCs w:val="20"/>
              </w:rPr>
            </w:pPr>
            <w:r>
              <w:rPr>
                <w:color w:val="000000"/>
                <w:sz w:val="20"/>
                <w:szCs w:val="20"/>
              </w:rPr>
              <w:t>Силиконски округли четвороканални дрен за капиларну дренажу са чврстим централним језгром и могућношћу пласирања под углом, 19F, 24 F</w:t>
            </w:r>
          </w:p>
        </w:tc>
        <w:tc>
          <w:tcPr>
            <w:tcW w:w="680" w:type="dxa"/>
            <w:tcBorders>
              <w:bottom w:val="single" w:sz="4" w:space="0" w:color="auto"/>
            </w:tcBorders>
            <w:vAlign w:val="center"/>
          </w:tcPr>
          <w:p w:rsidR="002E7043" w:rsidRDefault="002E7043" w:rsidP="00810CD3">
            <w:pPr>
              <w:jc w:val="center"/>
              <w:rPr>
                <w:color w:val="000000"/>
                <w:sz w:val="20"/>
                <w:szCs w:val="20"/>
              </w:rPr>
            </w:pPr>
            <w:r>
              <w:rPr>
                <w:color w:val="000000"/>
                <w:sz w:val="20"/>
                <w:szCs w:val="20"/>
              </w:rPr>
              <w:t>kom</w:t>
            </w:r>
          </w:p>
        </w:tc>
        <w:tc>
          <w:tcPr>
            <w:tcW w:w="992" w:type="dxa"/>
            <w:tcBorders>
              <w:bottom w:val="single" w:sz="4" w:space="0" w:color="auto"/>
            </w:tcBorders>
            <w:vAlign w:val="center"/>
          </w:tcPr>
          <w:p w:rsidR="002E7043" w:rsidRDefault="002E7043" w:rsidP="00810CD3">
            <w:pPr>
              <w:jc w:val="center"/>
              <w:rPr>
                <w:sz w:val="20"/>
                <w:szCs w:val="20"/>
              </w:rPr>
            </w:pPr>
            <w:r>
              <w:rPr>
                <w:sz w:val="20"/>
                <w:szCs w:val="20"/>
              </w:rPr>
              <w:t>80</w:t>
            </w:r>
          </w:p>
        </w:tc>
        <w:tc>
          <w:tcPr>
            <w:tcW w:w="1560" w:type="dxa"/>
            <w:tcBorders>
              <w:bottom w:val="single" w:sz="4" w:space="0" w:color="auto"/>
            </w:tcBorders>
            <w:vAlign w:val="center"/>
          </w:tcPr>
          <w:p w:rsidR="002E7043" w:rsidRPr="00934C72" w:rsidRDefault="002E7043" w:rsidP="002E7043">
            <w:pPr>
              <w:pStyle w:val="BodyText"/>
              <w:spacing w:before="240"/>
              <w:jc w:val="center"/>
              <w:rPr>
                <w:noProof/>
                <w:sz w:val="18"/>
                <w:szCs w:val="18"/>
                <w:lang w:val="sr-Cyrl-CS"/>
              </w:rPr>
            </w:pPr>
          </w:p>
        </w:tc>
        <w:tc>
          <w:tcPr>
            <w:tcW w:w="1984" w:type="dxa"/>
            <w:tcBorders>
              <w:bottom w:val="single" w:sz="4" w:space="0" w:color="auto"/>
            </w:tcBorders>
            <w:vAlign w:val="center"/>
          </w:tcPr>
          <w:p w:rsidR="002E7043" w:rsidRPr="00715CDA" w:rsidRDefault="002E7043" w:rsidP="002E7043">
            <w:pPr>
              <w:pStyle w:val="BodyText"/>
              <w:spacing w:before="240"/>
              <w:jc w:val="center"/>
              <w:rPr>
                <w:noProof/>
                <w:sz w:val="20"/>
                <w:lang w:val="sr-Cyrl-CS"/>
              </w:rPr>
            </w:pPr>
          </w:p>
        </w:tc>
        <w:tc>
          <w:tcPr>
            <w:tcW w:w="1559" w:type="dxa"/>
            <w:tcBorders>
              <w:bottom w:val="single" w:sz="4" w:space="0" w:color="auto"/>
            </w:tcBorders>
            <w:vAlign w:val="center"/>
          </w:tcPr>
          <w:p w:rsidR="002E7043" w:rsidRPr="00715CDA" w:rsidRDefault="002E7043" w:rsidP="002E7043">
            <w:pPr>
              <w:pStyle w:val="BodyText"/>
              <w:spacing w:before="240"/>
              <w:jc w:val="center"/>
              <w:rPr>
                <w:noProof/>
                <w:sz w:val="20"/>
                <w:lang w:val="sr-Cyrl-CS"/>
              </w:rPr>
            </w:pPr>
          </w:p>
        </w:tc>
        <w:tc>
          <w:tcPr>
            <w:tcW w:w="1134" w:type="dxa"/>
            <w:tcBorders>
              <w:bottom w:val="single" w:sz="4" w:space="0" w:color="auto"/>
            </w:tcBorders>
            <w:vAlign w:val="center"/>
          </w:tcPr>
          <w:p w:rsidR="002E7043" w:rsidRPr="00715CDA" w:rsidRDefault="002E7043" w:rsidP="002E704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E7043" w:rsidRPr="00715CDA" w:rsidRDefault="002E7043" w:rsidP="002E704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E7043" w:rsidRPr="00715CDA" w:rsidRDefault="002E7043" w:rsidP="002E7043">
            <w:pPr>
              <w:pStyle w:val="BodyText"/>
              <w:spacing w:before="240"/>
              <w:jc w:val="center"/>
              <w:rPr>
                <w:noProof/>
                <w:sz w:val="20"/>
                <w:lang w:val="sr-Cyrl-CS"/>
              </w:rPr>
            </w:pPr>
          </w:p>
        </w:tc>
      </w:tr>
      <w:tr w:rsidR="002E7043" w:rsidRPr="00715CDA" w:rsidTr="00810CD3">
        <w:trPr>
          <w:trHeight w:val="698"/>
        </w:trPr>
        <w:tc>
          <w:tcPr>
            <w:tcW w:w="709" w:type="dxa"/>
            <w:tcBorders>
              <w:bottom w:val="single" w:sz="4" w:space="0" w:color="auto"/>
            </w:tcBorders>
            <w:vAlign w:val="center"/>
          </w:tcPr>
          <w:p w:rsidR="002E7043" w:rsidRDefault="002E7043" w:rsidP="00810CD3">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2E7043" w:rsidRDefault="002E7043" w:rsidP="00810CD3">
            <w:pPr>
              <w:jc w:val="center"/>
              <w:rPr>
                <w:color w:val="000000"/>
                <w:sz w:val="20"/>
                <w:szCs w:val="20"/>
              </w:rPr>
            </w:pPr>
            <w:r>
              <w:rPr>
                <w:color w:val="000000"/>
                <w:sz w:val="20"/>
                <w:szCs w:val="20"/>
              </w:rPr>
              <w:t>Затворени резервоар за дренажу ране, 150 ml, 450 ml</w:t>
            </w:r>
          </w:p>
        </w:tc>
        <w:tc>
          <w:tcPr>
            <w:tcW w:w="680" w:type="dxa"/>
            <w:tcBorders>
              <w:bottom w:val="single" w:sz="4" w:space="0" w:color="auto"/>
            </w:tcBorders>
            <w:vAlign w:val="center"/>
          </w:tcPr>
          <w:p w:rsidR="002E7043" w:rsidRDefault="002E7043" w:rsidP="00810CD3">
            <w:pPr>
              <w:jc w:val="center"/>
              <w:rPr>
                <w:color w:val="000000"/>
                <w:sz w:val="20"/>
                <w:szCs w:val="20"/>
              </w:rPr>
            </w:pPr>
            <w:r>
              <w:rPr>
                <w:color w:val="000000"/>
                <w:sz w:val="20"/>
                <w:szCs w:val="20"/>
              </w:rPr>
              <w:t>kom</w:t>
            </w:r>
          </w:p>
        </w:tc>
        <w:tc>
          <w:tcPr>
            <w:tcW w:w="992" w:type="dxa"/>
            <w:tcBorders>
              <w:bottom w:val="single" w:sz="4" w:space="0" w:color="auto"/>
            </w:tcBorders>
            <w:vAlign w:val="center"/>
          </w:tcPr>
          <w:p w:rsidR="002E7043" w:rsidRDefault="002E7043" w:rsidP="00810CD3">
            <w:pPr>
              <w:jc w:val="center"/>
              <w:rPr>
                <w:sz w:val="20"/>
                <w:szCs w:val="20"/>
              </w:rPr>
            </w:pPr>
            <w:r>
              <w:rPr>
                <w:sz w:val="20"/>
                <w:szCs w:val="20"/>
              </w:rPr>
              <w:t>20</w:t>
            </w:r>
          </w:p>
        </w:tc>
        <w:tc>
          <w:tcPr>
            <w:tcW w:w="1560" w:type="dxa"/>
            <w:tcBorders>
              <w:bottom w:val="single" w:sz="4" w:space="0" w:color="auto"/>
            </w:tcBorders>
            <w:vAlign w:val="center"/>
          </w:tcPr>
          <w:p w:rsidR="002E7043" w:rsidRPr="00934C72" w:rsidRDefault="002E7043" w:rsidP="002E7043">
            <w:pPr>
              <w:pStyle w:val="BodyText"/>
              <w:spacing w:before="240"/>
              <w:jc w:val="center"/>
              <w:rPr>
                <w:noProof/>
                <w:sz w:val="18"/>
                <w:szCs w:val="18"/>
                <w:lang w:val="sr-Cyrl-CS"/>
              </w:rPr>
            </w:pPr>
          </w:p>
        </w:tc>
        <w:tc>
          <w:tcPr>
            <w:tcW w:w="1984" w:type="dxa"/>
            <w:tcBorders>
              <w:bottom w:val="single" w:sz="4" w:space="0" w:color="auto"/>
            </w:tcBorders>
            <w:vAlign w:val="center"/>
          </w:tcPr>
          <w:p w:rsidR="002E7043" w:rsidRPr="00715CDA" w:rsidRDefault="002E7043" w:rsidP="002E7043">
            <w:pPr>
              <w:pStyle w:val="BodyText"/>
              <w:spacing w:before="240"/>
              <w:jc w:val="center"/>
              <w:rPr>
                <w:noProof/>
                <w:sz w:val="20"/>
                <w:lang w:val="sr-Cyrl-CS"/>
              </w:rPr>
            </w:pPr>
          </w:p>
        </w:tc>
        <w:tc>
          <w:tcPr>
            <w:tcW w:w="1559" w:type="dxa"/>
            <w:tcBorders>
              <w:bottom w:val="single" w:sz="4" w:space="0" w:color="auto"/>
            </w:tcBorders>
            <w:vAlign w:val="center"/>
          </w:tcPr>
          <w:p w:rsidR="002E7043" w:rsidRPr="00715CDA" w:rsidRDefault="002E7043" w:rsidP="002E7043">
            <w:pPr>
              <w:pStyle w:val="BodyText"/>
              <w:spacing w:before="240"/>
              <w:jc w:val="center"/>
              <w:rPr>
                <w:noProof/>
                <w:sz w:val="20"/>
                <w:lang w:val="sr-Cyrl-CS"/>
              </w:rPr>
            </w:pPr>
          </w:p>
        </w:tc>
        <w:tc>
          <w:tcPr>
            <w:tcW w:w="1134" w:type="dxa"/>
            <w:tcBorders>
              <w:bottom w:val="single" w:sz="4" w:space="0" w:color="auto"/>
            </w:tcBorders>
            <w:vAlign w:val="center"/>
          </w:tcPr>
          <w:p w:rsidR="002E7043" w:rsidRPr="00715CDA" w:rsidRDefault="002E7043" w:rsidP="002E704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E7043" w:rsidRPr="00715CDA" w:rsidRDefault="002E7043" w:rsidP="002E704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E7043" w:rsidRPr="00715CDA" w:rsidRDefault="002E7043" w:rsidP="002E7043">
            <w:pPr>
              <w:pStyle w:val="BodyText"/>
              <w:spacing w:before="240"/>
              <w:jc w:val="center"/>
              <w:rPr>
                <w:noProof/>
                <w:sz w:val="20"/>
                <w:lang w:val="sr-Cyrl-CS"/>
              </w:rPr>
            </w:pPr>
          </w:p>
        </w:tc>
      </w:tr>
      <w:tr w:rsidR="002E7043" w:rsidRPr="007D0076" w:rsidTr="002E7043">
        <w:trPr>
          <w:gridAfter w:val="4"/>
          <w:wAfter w:w="5103" w:type="dxa"/>
          <w:trHeight w:val="420"/>
        </w:trPr>
        <w:tc>
          <w:tcPr>
            <w:tcW w:w="709" w:type="dxa"/>
            <w:tcBorders>
              <w:top w:val="single" w:sz="4" w:space="0" w:color="auto"/>
            </w:tcBorders>
            <w:vAlign w:val="center"/>
          </w:tcPr>
          <w:p w:rsidR="002E7043" w:rsidRPr="007D0076" w:rsidRDefault="002E7043" w:rsidP="002E704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2E7043" w:rsidRPr="007D0076" w:rsidRDefault="002E7043" w:rsidP="002E7043">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2E7043" w:rsidRPr="007D0076" w:rsidRDefault="002E7043" w:rsidP="002E7043">
            <w:pPr>
              <w:pStyle w:val="BodyText"/>
              <w:jc w:val="center"/>
              <w:rPr>
                <w:noProof/>
                <w:sz w:val="22"/>
                <w:szCs w:val="22"/>
              </w:rPr>
            </w:pPr>
          </w:p>
        </w:tc>
      </w:tr>
      <w:tr w:rsidR="002E7043" w:rsidRPr="007D0076" w:rsidTr="002E7043">
        <w:trPr>
          <w:gridAfter w:val="4"/>
          <w:wAfter w:w="5103" w:type="dxa"/>
          <w:trHeight w:val="412"/>
        </w:trPr>
        <w:tc>
          <w:tcPr>
            <w:tcW w:w="709" w:type="dxa"/>
            <w:tcBorders>
              <w:bottom w:val="single" w:sz="4" w:space="0" w:color="auto"/>
            </w:tcBorders>
            <w:vAlign w:val="center"/>
          </w:tcPr>
          <w:p w:rsidR="002E7043" w:rsidRPr="007D0076" w:rsidRDefault="002E7043" w:rsidP="002E704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2E7043" w:rsidRPr="00C46B29" w:rsidRDefault="002E7043" w:rsidP="002E7043">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2E7043" w:rsidRPr="007D0076" w:rsidRDefault="002E7043" w:rsidP="002E7043">
            <w:pPr>
              <w:pStyle w:val="BodyText"/>
              <w:jc w:val="center"/>
              <w:rPr>
                <w:noProof/>
                <w:sz w:val="22"/>
                <w:szCs w:val="22"/>
              </w:rPr>
            </w:pPr>
          </w:p>
        </w:tc>
      </w:tr>
      <w:tr w:rsidR="002E7043" w:rsidRPr="007D0076" w:rsidTr="002E7043">
        <w:trPr>
          <w:gridAfter w:val="4"/>
          <w:wAfter w:w="5103" w:type="dxa"/>
          <w:trHeight w:val="419"/>
        </w:trPr>
        <w:tc>
          <w:tcPr>
            <w:tcW w:w="709" w:type="dxa"/>
            <w:tcBorders>
              <w:bottom w:val="single" w:sz="4" w:space="0" w:color="auto"/>
            </w:tcBorders>
            <w:vAlign w:val="center"/>
          </w:tcPr>
          <w:p w:rsidR="002E7043" w:rsidRPr="007D0076" w:rsidRDefault="002E7043" w:rsidP="002E704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2E7043" w:rsidRPr="007D0076" w:rsidRDefault="002E7043" w:rsidP="002E7043">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2E7043" w:rsidRPr="007D0076" w:rsidRDefault="002E7043" w:rsidP="002E7043">
            <w:pPr>
              <w:pStyle w:val="BodyText"/>
              <w:jc w:val="center"/>
              <w:rPr>
                <w:noProof/>
                <w:sz w:val="22"/>
                <w:szCs w:val="22"/>
              </w:rPr>
            </w:pPr>
          </w:p>
        </w:tc>
      </w:tr>
    </w:tbl>
    <w:p w:rsidR="002E7043" w:rsidRDefault="002E7043" w:rsidP="002E7043">
      <w:pPr>
        <w:pStyle w:val="BodyText"/>
        <w:rPr>
          <w:b/>
          <w:noProof/>
          <w:sz w:val="22"/>
          <w:szCs w:val="22"/>
        </w:rPr>
      </w:pPr>
    </w:p>
    <w:p w:rsidR="002E7043" w:rsidRDefault="002E7043" w:rsidP="002E7043">
      <w:pPr>
        <w:pStyle w:val="BodyText"/>
        <w:rPr>
          <w:b/>
          <w:noProof/>
          <w:sz w:val="22"/>
          <w:szCs w:val="22"/>
        </w:rPr>
      </w:pPr>
    </w:p>
    <w:p w:rsidR="002E7043" w:rsidRDefault="002E7043" w:rsidP="002E7043">
      <w:pPr>
        <w:pStyle w:val="BodyText"/>
        <w:rPr>
          <w:b/>
          <w:noProof/>
          <w:sz w:val="22"/>
          <w:szCs w:val="22"/>
        </w:rPr>
      </w:pPr>
    </w:p>
    <w:p w:rsidR="002E7043" w:rsidRDefault="002E7043" w:rsidP="002E7043">
      <w:pPr>
        <w:pStyle w:val="BodyText"/>
        <w:rPr>
          <w:b/>
          <w:noProof/>
          <w:sz w:val="22"/>
          <w:szCs w:val="22"/>
        </w:rPr>
      </w:pPr>
    </w:p>
    <w:p w:rsidR="002E7043" w:rsidRDefault="002E7043" w:rsidP="002E7043">
      <w:pPr>
        <w:pStyle w:val="BodyText"/>
        <w:rPr>
          <w:b/>
          <w:noProof/>
          <w:sz w:val="22"/>
          <w:szCs w:val="22"/>
        </w:rPr>
      </w:pPr>
    </w:p>
    <w:p w:rsidR="002E7043" w:rsidRDefault="002E7043" w:rsidP="002E7043">
      <w:pPr>
        <w:pStyle w:val="BodyText"/>
        <w:rPr>
          <w:b/>
          <w:noProof/>
          <w:sz w:val="22"/>
          <w:szCs w:val="22"/>
        </w:rPr>
      </w:pPr>
    </w:p>
    <w:p w:rsidR="002E7043" w:rsidRDefault="002E7043" w:rsidP="002E7043">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2E7043" w:rsidRPr="00FE1643" w:rsidRDefault="002E7043" w:rsidP="002E7043">
      <w:pPr>
        <w:pStyle w:val="BodyText"/>
        <w:rPr>
          <w:b/>
          <w:noProof/>
          <w:szCs w:val="24"/>
        </w:rPr>
      </w:pPr>
    </w:p>
    <w:p w:rsidR="002E7043" w:rsidRPr="001D780E" w:rsidRDefault="002E7043" w:rsidP="002E704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E7043" w:rsidRDefault="002E7043" w:rsidP="002E7043">
      <w:pPr>
        <w:pStyle w:val="BodyText"/>
        <w:rPr>
          <w:noProof/>
          <w:szCs w:val="24"/>
        </w:rPr>
      </w:pPr>
    </w:p>
    <w:p w:rsidR="002E7043" w:rsidRPr="0001391B" w:rsidRDefault="002E7043" w:rsidP="002E7043">
      <w:pPr>
        <w:pStyle w:val="BodyText"/>
        <w:rPr>
          <w:noProof/>
          <w:szCs w:val="24"/>
        </w:rPr>
      </w:pPr>
    </w:p>
    <w:p w:rsidR="002E7043" w:rsidRPr="0079325F" w:rsidRDefault="002E7043" w:rsidP="002E704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E7043" w:rsidRPr="0079325F" w:rsidRDefault="002E7043" w:rsidP="002E7043">
      <w:pPr>
        <w:pStyle w:val="BodyText"/>
        <w:rPr>
          <w:noProof/>
          <w:szCs w:val="24"/>
        </w:rPr>
      </w:pPr>
    </w:p>
    <w:p w:rsidR="002E7043" w:rsidRPr="0079325F" w:rsidRDefault="002E7043" w:rsidP="007061B2">
      <w:pPr>
        <w:pStyle w:val="BodyText"/>
        <w:numPr>
          <w:ilvl w:val="0"/>
          <w:numId w:val="23"/>
        </w:numPr>
        <w:rPr>
          <w:noProof/>
          <w:szCs w:val="24"/>
        </w:rPr>
      </w:pPr>
      <w:r w:rsidRPr="0079325F">
        <w:rPr>
          <w:noProof/>
          <w:szCs w:val="24"/>
        </w:rPr>
        <w:t>Самостално</w:t>
      </w:r>
    </w:p>
    <w:p w:rsidR="002E7043" w:rsidRPr="0079325F" w:rsidRDefault="002E7043" w:rsidP="007061B2">
      <w:pPr>
        <w:pStyle w:val="BodyText"/>
        <w:numPr>
          <w:ilvl w:val="0"/>
          <w:numId w:val="23"/>
        </w:numPr>
        <w:rPr>
          <w:noProof/>
          <w:szCs w:val="24"/>
        </w:rPr>
      </w:pPr>
      <w:r w:rsidRPr="0079325F">
        <w:rPr>
          <w:noProof/>
          <w:szCs w:val="24"/>
        </w:rPr>
        <w:t>Заједничка понуда (навести ко су учесници у заједничкој понуди):___________________________________</w:t>
      </w:r>
    </w:p>
    <w:p w:rsidR="002E7043" w:rsidRPr="000241FA" w:rsidRDefault="002E7043" w:rsidP="007061B2">
      <w:pPr>
        <w:pStyle w:val="BodyText"/>
        <w:numPr>
          <w:ilvl w:val="0"/>
          <w:numId w:val="23"/>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E7043" w:rsidRDefault="002E7043" w:rsidP="002E7043">
      <w:pPr>
        <w:pStyle w:val="BodyText"/>
        <w:rPr>
          <w:noProof/>
          <w:szCs w:val="24"/>
          <w:lang w:val="sr-Cyrl-CS"/>
        </w:rPr>
      </w:pPr>
    </w:p>
    <w:p w:rsidR="002E7043" w:rsidRDefault="002E7043" w:rsidP="002E7043">
      <w:pPr>
        <w:pStyle w:val="BodyText"/>
        <w:rPr>
          <w:noProof/>
          <w:szCs w:val="24"/>
          <w:lang w:val="sr-Cyrl-CS"/>
        </w:rPr>
      </w:pPr>
    </w:p>
    <w:p w:rsidR="002E7043" w:rsidRDefault="002E7043" w:rsidP="002E7043">
      <w:pPr>
        <w:pStyle w:val="BodyText"/>
        <w:rPr>
          <w:noProof/>
          <w:szCs w:val="24"/>
          <w:lang w:val="sr-Cyrl-CS"/>
        </w:rPr>
      </w:pPr>
    </w:p>
    <w:p w:rsidR="002E7043" w:rsidRPr="0079325F" w:rsidRDefault="002E7043" w:rsidP="002E7043">
      <w:pPr>
        <w:pStyle w:val="BodyText"/>
        <w:rPr>
          <w:noProof/>
          <w:szCs w:val="24"/>
          <w:lang w:val="sr-Cyrl-CS"/>
        </w:rPr>
      </w:pPr>
    </w:p>
    <w:p w:rsidR="002E7043" w:rsidRPr="0079325F" w:rsidRDefault="002E7043" w:rsidP="002E7043">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E7043" w:rsidRDefault="002E7043" w:rsidP="002E7043">
      <w:pPr>
        <w:pStyle w:val="BodyText"/>
        <w:rPr>
          <w:noProof/>
          <w:szCs w:val="24"/>
        </w:rPr>
      </w:pPr>
    </w:p>
    <w:p w:rsidR="002E7043" w:rsidRPr="0079325F" w:rsidRDefault="002E7043" w:rsidP="002E704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E7043" w:rsidRDefault="002E7043" w:rsidP="002E7043">
      <w:pPr>
        <w:pStyle w:val="BodyText"/>
        <w:rPr>
          <w:noProof/>
          <w:szCs w:val="24"/>
        </w:rPr>
      </w:pPr>
    </w:p>
    <w:p w:rsidR="002E7043" w:rsidRPr="0079325F" w:rsidRDefault="002E7043" w:rsidP="002E704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E7043" w:rsidRDefault="002E7043" w:rsidP="002E7043">
      <w:pPr>
        <w:pStyle w:val="BodyText"/>
        <w:rPr>
          <w:noProof/>
          <w:szCs w:val="24"/>
        </w:rPr>
      </w:pPr>
    </w:p>
    <w:p w:rsidR="002E7043" w:rsidRDefault="002E7043" w:rsidP="002E7043">
      <w:pPr>
        <w:pStyle w:val="BodyText"/>
        <w:rPr>
          <w:noProof/>
          <w:szCs w:val="24"/>
        </w:rPr>
      </w:pPr>
      <w:r w:rsidRPr="0079325F">
        <w:rPr>
          <w:noProof/>
          <w:szCs w:val="24"/>
        </w:rPr>
        <w:t>Друго: __________________________________</w:t>
      </w:r>
    </w:p>
    <w:p w:rsidR="00810CD3" w:rsidRDefault="00810CD3" w:rsidP="002E7043">
      <w:pPr>
        <w:pStyle w:val="BodyText"/>
        <w:rPr>
          <w:noProof/>
          <w:szCs w:val="24"/>
        </w:rPr>
      </w:pPr>
    </w:p>
    <w:p w:rsidR="00810CD3" w:rsidRDefault="00810CD3" w:rsidP="002E7043">
      <w:pPr>
        <w:pStyle w:val="BodyText"/>
        <w:rPr>
          <w:noProof/>
          <w:szCs w:val="24"/>
        </w:rPr>
      </w:pPr>
    </w:p>
    <w:p w:rsidR="00810CD3" w:rsidRDefault="00810CD3" w:rsidP="002E7043">
      <w:pPr>
        <w:pStyle w:val="BodyText"/>
        <w:rPr>
          <w:noProof/>
          <w:szCs w:val="24"/>
        </w:rPr>
      </w:pPr>
    </w:p>
    <w:p w:rsidR="00810CD3" w:rsidRDefault="00810CD3" w:rsidP="002E7043">
      <w:pPr>
        <w:pStyle w:val="BodyText"/>
        <w:rPr>
          <w:noProof/>
          <w:szCs w:val="24"/>
        </w:rPr>
      </w:pPr>
    </w:p>
    <w:p w:rsidR="00810CD3" w:rsidRDefault="00810CD3" w:rsidP="002E7043">
      <w:pPr>
        <w:pStyle w:val="BodyText"/>
        <w:rPr>
          <w:noProof/>
          <w:szCs w:val="24"/>
        </w:rPr>
      </w:pPr>
    </w:p>
    <w:p w:rsidR="00810CD3" w:rsidRDefault="00810CD3" w:rsidP="002E7043">
      <w:pPr>
        <w:pStyle w:val="BodyText"/>
        <w:rPr>
          <w:noProof/>
          <w:szCs w:val="24"/>
        </w:rPr>
      </w:pPr>
    </w:p>
    <w:p w:rsidR="00810CD3" w:rsidRDefault="00810CD3" w:rsidP="002E7043">
      <w:pPr>
        <w:pStyle w:val="BodyText"/>
        <w:rPr>
          <w:noProof/>
          <w:szCs w:val="24"/>
        </w:rPr>
      </w:pPr>
    </w:p>
    <w:p w:rsidR="00810CD3" w:rsidRDefault="00810CD3" w:rsidP="002E7043">
      <w:pPr>
        <w:pStyle w:val="BodyText"/>
        <w:rPr>
          <w:noProof/>
          <w:szCs w:val="24"/>
        </w:rPr>
      </w:pPr>
    </w:p>
    <w:p w:rsidR="00810CD3" w:rsidRDefault="00810CD3" w:rsidP="002E7043">
      <w:pPr>
        <w:pStyle w:val="BodyText"/>
        <w:rPr>
          <w:noProof/>
          <w:szCs w:val="24"/>
        </w:rPr>
      </w:pPr>
    </w:p>
    <w:p w:rsidR="00810CD3" w:rsidRDefault="00810CD3" w:rsidP="002E7043">
      <w:pPr>
        <w:pStyle w:val="BodyText"/>
        <w:rPr>
          <w:noProof/>
          <w:szCs w:val="24"/>
        </w:rPr>
      </w:pPr>
    </w:p>
    <w:p w:rsidR="00810CD3" w:rsidRDefault="00810CD3" w:rsidP="002E7043">
      <w:pPr>
        <w:pStyle w:val="BodyText"/>
        <w:rPr>
          <w:noProof/>
          <w:szCs w:val="24"/>
        </w:rPr>
      </w:pPr>
    </w:p>
    <w:p w:rsidR="00810CD3" w:rsidRPr="00742C22" w:rsidRDefault="00810CD3" w:rsidP="00810CD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медицинских средстава и олива за скрининг слуха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126-18</w:t>
      </w:r>
      <w:r w:rsidRPr="00892426">
        <w:rPr>
          <w:b/>
          <w:noProof/>
        </w:rPr>
        <w:t>-О</w:t>
      </w:r>
    </w:p>
    <w:p w:rsidR="00810CD3" w:rsidRDefault="00810CD3" w:rsidP="00810CD3">
      <w:pPr>
        <w:pStyle w:val="BodyText"/>
        <w:jc w:val="left"/>
        <w:rPr>
          <w:noProof/>
          <w:sz w:val="22"/>
          <w:szCs w:val="22"/>
        </w:rPr>
      </w:pPr>
    </w:p>
    <w:p w:rsidR="00810CD3" w:rsidRPr="00636A58" w:rsidRDefault="00810CD3" w:rsidP="00810CD3">
      <w:pPr>
        <w:pStyle w:val="BodyText"/>
        <w:jc w:val="left"/>
        <w:rPr>
          <w:noProof/>
          <w:szCs w:val="24"/>
        </w:rPr>
      </w:pPr>
      <w:r w:rsidRPr="00636A58">
        <w:rPr>
          <w:noProof/>
          <w:szCs w:val="24"/>
        </w:rPr>
        <w:t>Понуђач:________________________________________                   Матични број:________________________________</w:t>
      </w:r>
    </w:p>
    <w:p w:rsidR="00810CD3" w:rsidRPr="00636A58" w:rsidRDefault="00810CD3" w:rsidP="00810CD3">
      <w:pPr>
        <w:pStyle w:val="BodyText"/>
        <w:jc w:val="left"/>
        <w:rPr>
          <w:noProof/>
          <w:szCs w:val="24"/>
        </w:rPr>
      </w:pPr>
      <w:r w:rsidRPr="00636A58">
        <w:rPr>
          <w:noProof/>
          <w:szCs w:val="24"/>
        </w:rPr>
        <w:t>Адреса, град, општина:____________________________                   Регистарски број:______________________________</w:t>
      </w:r>
    </w:p>
    <w:p w:rsidR="00810CD3" w:rsidRPr="00636A58" w:rsidRDefault="00810CD3" w:rsidP="00810CD3">
      <w:pPr>
        <w:pStyle w:val="BodyText"/>
        <w:jc w:val="left"/>
        <w:rPr>
          <w:noProof/>
          <w:szCs w:val="24"/>
        </w:rPr>
      </w:pPr>
      <w:r w:rsidRPr="00636A58">
        <w:rPr>
          <w:noProof/>
          <w:szCs w:val="24"/>
        </w:rPr>
        <w:t>Телефон:________________ Фах:____________________                  Шифра делатности:____________________________</w:t>
      </w:r>
    </w:p>
    <w:p w:rsidR="00810CD3" w:rsidRPr="00636A58" w:rsidRDefault="00810CD3" w:rsidP="00810CD3">
      <w:pPr>
        <w:pStyle w:val="BodyText"/>
        <w:jc w:val="left"/>
        <w:rPr>
          <w:noProof/>
          <w:szCs w:val="24"/>
        </w:rPr>
      </w:pPr>
      <w:r w:rsidRPr="00636A58">
        <w:rPr>
          <w:noProof/>
          <w:szCs w:val="24"/>
        </w:rPr>
        <w:t>Е-маил:_________________________________________                    Пиб:_________________________________________</w:t>
      </w:r>
    </w:p>
    <w:p w:rsidR="00810CD3" w:rsidRPr="00636A58" w:rsidRDefault="00810CD3" w:rsidP="00810CD3">
      <w:pPr>
        <w:pStyle w:val="BodyText"/>
        <w:jc w:val="left"/>
        <w:rPr>
          <w:noProof/>
          <w:szCs w:val="24"/>
        </w:rPr>
      </w:pPr>
      <w:r w:rsidRPr="00636A58">
        <w:rPr>
          <w:noProof/>
          <w:szCs w:val="24"/>
        </w:rPr>
        <w:t>Контакт особа:___________________________________                   Жиро-рачун:__________________________________</w:t>
      </w:r>
    </w:p>
    <w:p w:rsidR="00810CD3" w:rsidRDefault="00810CD3" w:rsidP="00810CD3">
      <w:pPr>
        <w:pStyle w:val="BodyText"/>
        <w:jc w:val="left"/>
        <w:rPr>
          <w:noProof/>
          <w:szCs w:val="24"/>
        </w:rPr>
      </w:pPr>
      <w:r w:rsidRPr="00636A58">
        <w:rPr>
          <w:noProof/>
          <w:szCs w:val="24"/>
        </w:rPr>
        <w:t>Овлашћено лице:_________________________________                   код Пословне банке:____________________________</w:t>
      </w:r>
    </w:p>
    <w:p w:rsidR="00810CD3" w:rsidRPr="00CF7754" w:rsidRDefault="00810CD3" w:rsidP="00810CD3">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559"/>
        <w:gridCol w:w="1134"/>
        <w:gridCol w:w="1418"/>
        <w:gridCol w:w="992"/>
      </w:tblGrid>
      <w:tr w:rsidR="00810CD3" w:rsidRPr="00210EBC" w:rsidTr="00AF5C6A">
        <w:trPr>
          <w:trHeight w:val="315"/>
        </w:trPr>
        <w:tc>
          <w:tcPr>
            <w:tcW w:w="13750" w:type="dxa"/>
            <w:gridSpan w:val="10"/>
            <w:tcBorders>
              <w:bottom w:val="single" w:sz="4" w:space="0" w:color="auto"/>
              <w:right w:val="single" w:sz="4" w:space="0" w:color="auto"/>
            </w:tcBorders>
            <w:vAlign w:val="center"/>
          </w:tcPr>
          <w:p w:rsidR="00810CD3" w:rsidRPr="00210EBC" w:rsidRDefault="00810CD3" w:rsidP="00AF5C6A">
            <w:pPr>
              <w:jc w:val="center"/>
              <w:rPr>
                <w:b/>
                <w:noProof/>
                <w:sz w:val="20"/>
                <w:szCs w:val="20"/>
              </w:rPr>
            </w:pPr>
            <w:r w:rsidRPr="00210EBC">
              <w:rPr>
                <w:b/>
                <w:noProof/>
                <w:sz w:val="20"/>
                <w:szCs w:val="20"/>
              </w:rPr>
              <w:t>КЛИНИЧКИ ЦЕНТАР ВОЈВОДИНЕ</w:t>
            </w:r>
          </w:p>
        </w:tc>
      </w:tr>
      <w:tr w:rsidR="00810CD3" w:rsidRPr="00210EBC" w:rsidTr="00AF5C6A">
        <w:tc>
          <w:tcPr>
            <w:tcW w:w="13750" w:type="dxa"/>
            <w:gridSpan w:val="10"/>
            <w:tcBorders>
              <w:bottom w:val="single" w:sz="4" w:space="0" w:color="auto"/>
              <w:right w:val="single" w:sz="4" w:space="0" w:color="auto"/>
            </w:tcBorders>
            <w:vAlign w:val="center"/>
          </w:tcPr>
          <w:p w:rsidR="00810CD3" w:rsidRPr="009355BF" w:rsidRDefault="00810CD3" w:rsidP="00AF5C6A">
            <w:pPr>
              <w:rPr>
                <w:b/>
                <w:noProof/>
                <w:sz w:val="22"/>
                <w:szCs w:val="22"/>
              </w:rPr>
            </w:pPr>
            <w:r>
              <w:rPr>
                <w:b/>
              </w:rPr>
              <w:t xml:space="preserve">Партија 13. - </w:t>
            </w:r>
            <w:r w:rsidRPr="00810CD3">
              <w:rPr>
                <w:b/>
                <w:noProof/>
                <w:lang w:val="sr-Cyrl-CS"/>
              </w:rPr>
              <w:t>Кеса за брзу надокнаду течности</w:t>
            </w:r>
          </w:p>
        </w:tc>
      </w:tr>
      <w:tr w:rsidR="00810CD3" w:rsidRPr="007D0076" w:rsidTr="00AF5C6A">
        <w:tc>
          <w:tcPr>
            <w:tcW w:w="709" w:type="dxa"/>
            <w:tcBorders>
              <w:bottom w:val="single" w:sz="4" w:space="0" w:color="auto"/>
            </w:tcBorders>
            <w:vAlign w:val="center"/>
          </w:tcPr>
          <w:p w:rsidR="00810CD3" w:rsidRPr="00D92EBF" w:rsidRDefault="00810CD3" w:rsidP="00AF5C6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10CD3" w:rsidRPr="00D92EBF" w:rsidRDefault="00810CD3" w:rsidP="00AF5C6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10CD3" w:rsidRPr="00D92EBF" w:rsidRDefault="00810CD3" w:rsidP="00AF5C6A">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810CD3" w:rsidRPr="00D92EBF" w:rsidRDefault="00810CD3" w:rsidP="00AF5C6A">
            <w:pPr>
              <w:pStyle w:val="BodyText"/>
              <w:jc w:val="center"/>
              <w:rPr>
                <w:b/>
                <w:noProof/>
                <w:sz w:val="20"/>
              </w:rPr>
            </w:pPr>
            <w:r w:rsidRPr="00D92EBF">
              <w:rPr>
                <w:b/>
                <w:noProof/>
                <w:sz w:val="20"/>
              </w:rPr>
              <w:t>Количина</w:t>
            </w:r>
          </w:p>
        </w:tc>
        <w:tc>
          <w:tcPr>
            <w:tcW w:w="1560" w:type="dxa"/>
            <w:tcBorders>
              <w:bottom w:val="single" w:sz="4" w:space="0" w:color="auto"/>
            </w:tcBorders>
            <w:vAlign w:val="center"/>
          </w:tcPr>
          <w:p w:rsidR="00810CD3" w:rsidRPr="007F1E0A" w:rsidRDefault="00810CD3" w:rsidP="00AF5C6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810CD3" w:rsidRPr="007F1E0A" w:rsidRDefault="00810CD3" w:rsidP="00AF5C6A">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810CD3" w:rsidRPr="00D92EBF" w:rsidRDefault="00810CD3" w:rsidP="00AF5C6A">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810CD3" w:rsidRPr="00D92EBF" w:rsidRDefault="00810CD3" w:rsidP="00AF5C6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10CD3" w:rsidRPr="00D92EBF" w:rsidRDefault="00810CD3" w:rsidP="00AF5C6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10CD3" w:rsidRPr="00D92EBF" w:rsidRDefault="00810CD3" w:rsidP="00AF5C6A">
            <w:pPr>
              <w:pStyle w:val="BodyText"/>
              <w:jc w:val="center"/>
              <w:rPr>
                <w:b/>
                <w:noProof/>
                <w:sz w:val="20"/>
                <w:lang w:val="sr-Cyrl-CS"/>
              </w:rPr>
            </w:pPr>
            <w:r w:rsidRPr="00D92EBF">
              <w:rPr>
                <w:b/>
                <w:sz w:val="20"/>
                <w:lang w:val="sr-Cyrl-CS"/>
              </w:rPr>
              <w:t>Каталошки број</w:t>
            </w:r>
          </w:p>
        </w:tc>
      </w:tr>
      <w:tr w:rsidR="00810CD3" w:rsidRPr="007D0076" w:rsidTr="00AF5C6A">
        <w:tc>
          <w:tcPr>
            <w:tcW w:w="709" w:type="dxa"/>
            <w:tcBorders>
              <w:bottom w:val="single" w:sz="4" w:space="0" w:color="auto"/>
            </w:tcBorders>
            <w:vAlign w:val="center"/>
          </w:tcPr>
          <w:p w:rsidR="00810CD3" w:rsidRPr="007D0076" w:rsidRDefault="00810CD3" w:rsidP="00AF5C6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10CD3" w:rsidRPr="007D0076" w:rsidRDefault="00810CD3" w:rsidP="00AF5C6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10CD3" w:rsidRPr="007D0076" w:rsidRDefault="00810CD3" w:rsidP="00AF5C6A">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810CD3" w:rsidRPr="007D0076" w:rsidRDefault="00810CD3" w:rsidP="00AF5C6A">
            <w:pPr>
              <w:pStyle w:val="BodyText"/>
              <w:jc w:val="center"/>
              <w:rPr>
                <w:noProof/>
                <w:sz w:val="22"/>
                <w:szCs w:val="22"/>
              </w:rPr>
            </w:pPr>
            <w:r w:rsidRPr="007D0076">
              <w:rPr>
                <w:noProof/>
                <w:sz w:val="22"/>
                <w:szCs w:val="22"/>
              </w:rPr>
              <w:t>4</w:t>
            </w:r>
          </w:p>
        </w:tc>
        <w:tc>
          <w:tcPr>
            <w:tcW w:w="1560" w:type="dxa"/>
            <w:tcBorders>
              <w:bottom w:val="single" w:sz="4" w:space="0" w:color="auto"/>
            </w:tcBorders>
            <w:vAlign w:val="center"/>
          </w:tcPr>
          <w:p w:rsidR="00810CD3" w:rsidRPr="007D0076" w:rsidRDefault="00810CD3" w:rsidP="00AF5C6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10CD3" w:rsidRPr="00892426" w:rsidRDefault="00810CD3" w:rsidP="00AF5C6A">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810CD3" w:rsidRPr="00892426" w:rsidRDefault="00810CD3" w:rsidP="00AF5C6A">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810CD3" w:rsidRPr="00892426" w:rsidRDefault="00810CD3" w:rsidP="00AF5C6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10CD3" w:rsidRPr="00892426" w:rsidRDefault="00810CD3" w:rsidP="00AF5C6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10CD3" w:rsidRPr="00892426" w:rsidRDefault="00810CD3" w:rsidP="00AF5C6A">
            <w:pPr>
              <w:pStyle w:val="BodyText"/>
              <w:jc w:val="center"/>
              <w:rPr>
                <w:noProof/>
                <w:sz w:val="22"/>
                <w:szCs w:val="22"/>
              </w:rPr>
            </w:pPr>
            <w:r>
              <w:rPr>
                <w:noProof/>
                <w:sz w:val="22"/>
                <w:szCs w:val="22"/>
              </w:rPr>
              <w:t>10</w:t>
            </w:r>
          </w:p>
        </w:tc>
      </w:tr>
      <w:tr w:rsidR="00810CD3" w:rsidRPr="00715CDA" w:rsidTr="00AF5C6A">
        <w:trPr>
          <w:trHeight w:val="698"/>
        </w:trPr>
        <w:tc>
          <w:tcPr>
            <w:tcW w:w="709" w:type="dxa"/>
            <w:tcBorders>
              <w:bottom w:val="single" w:sz="4" w:space="0" w:color="auto"/>
            </w:tcBorders>
            <w:vAlign w:val="center"/>
          </w:tcPr>
          <w:p w:rsidR="00810CD3" w:rsidRDefault="00810CD3" w:rsidP="00AF5C6A">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810CD3" w:rsidRDefault="00810CD3" w:rsidP="00AF5C6A">
            <w:pPr>
              <w:jc w:val="center"/>
              <w:rPr>
                <w:color w:val="000000"/>
                <w:sz w:val="20"/>
                <w:szCs w:val="20"/>
              </w:rPr>
            </w:pPr>
            <w:r w:rsidRPr="00810CD3">
              <w:rPr>
                <w:color w:val="000000"/>
                <w:sz w:val="20"/>
                <w:szCs w:val="20"/>
              </w:rPr>
              <w:t>Kesa za brzu nadoknadu tečnosti 500 ml sa manometrom</w:t>
            </w:r>
          </w:p>
        </w:tc>
        <w:tc>
          <w:tcPr>
            <w:tcW w:w="680" w:type="dxa"/>
            <w:tcBorders>
              <w:bottom w:val="single" w:sz="4" w:space="0" w:color="auto"/>
            </w:tcBorders>
            <w:vAlign w:val="center"/>
          </w:tcPr>
          <w:p w:rsidR="00810CD3" w:rsidRDefault="00810CD3" w:rsidP="00AF5C6A">
            <w:pPr>
              <w:jc w:val="center"/>
              <w:rPr>
                <w:color w:val="000000"/>
                <w:sz w:val="20"/>
                <w:szCs w:val="20"/>
              </w:rPr>
            </w:pPr>
            <w:r>
              <w:rPr>
                <w:color w:val="000000"/>
                <w:sz w:val="20"/>
                <w:szCs w:val="20"/>
              </w:rPr>
              <w:t>kom</w:t>
            </w:r>
          </w:p>
        </w:tc>
        <w:tc>
          <w:tcPr>
            <w:tcW w:w="992" w:type="dxa"/>
            <w:tcBorders>
              <w:bottom w:val="single" w:sz="4" w:space="0" w:color="auto"/>
            </w:tcBorders>
            <w:vAlign w:val="center"/>
          </w:tcPr>
          <w:p w:rsidR="00810CD3" w:rsidRDefault="00810CD3" w:rsidP="00AF5C6A">
            <w:pPr>
              <w:jc w:val="center"/>
              <w:rPr>
                <w:sz w:val="20"/>
                <w:szCs w:val="20"/>
              </w:rPr>
            </w:pPr>
            <w:r>
              <w:rPr>
                <w:sz w:val="20"/>
                <w:szCs w:val="20"/>
              </w:rPr>
              <w:t>70</w:t>
            </w:r>
          </w:p>
        </w:tc>
        <w:tc>
          <w:tcPr>
            <w:tcW w:w="1560" w:type="dxa"/>
            <w:tcBorders>
              <w:bottom w:val="single" w:sz="4" w:space="0" w:color="auto"/>
            </w:tcBorders>
            <w:vAlign w:val="center"/>
          </w:tcPr>
          <w:p w:rsidR="00810CD3" w:rsidRPr="00934C72" w:rsidRDefault="00810CD3" w:rsidP="00AF5C6A">
            <w:pPr>
              <w:pStyle w:val="BodyText"/>
              <w:spacing w:before="240"/>
              <w:jc w:val="center"/>
              <w:rPr>
                <w:noProof/>
                <w:sz w:val="18"/>
                <w:szCs w:val="18"/>
                <w:lang w:val="sr-Cyrl-CS"/>
              </w:rPr>
            </w:pPr>
          </w:p>
        </w:tc>
        <w:tc>
          <w:tcPr>
            <w:tcW w:w="1984" w:type="dxa"/>
            <w:tcBorders>
              <w:bottom w:val="single" w:sz="4" w:space="0" w:color="auto"/>
            </w:tcBorders>
            <w:vAlign w:val="center"/>
          </w:tcPr>
          <w:p w:rsidR="00810CD3" w:rsidRPr="00715CDA" w:rsidRDefault="00810CD3" w:rsidP="00AF5C6A">
            <w:pPr>
              <w:pStyle w:val="BodyText"/>
              <w:spacing w:before="240"/>
              <w:jc w:val="center"/>
              <w:rPr>
                <w:noProof/>
                <w:sz w:val="20"/>
                <w:lang w:val="sr-Cyrl-CS"/>
              </w:rPr>
            </w:pPr>
          </w:p>
        </w:tc>
        <w:tc>
          <w:tcPr>
            <w:tcW w:w="1559" w:type="dxa"/>
            <w:tcBorders>
              <w:bottom w:val="single" w:sz="4" w:space="0" w:color="auto"/>
            </w:tcBorders>
            <w:vAlign w:val="center"/>
          </w:tcPr>
          <w:p w:rsidR="00810CD3" w:rsidRPr="00715CDA" w:rsidRDefault="00810CD3" w:rsidP="00AF5C6A">
            <w:pPr>
              <w:pStyle w:val="BodyText"/>
              <w:spacing w:before="240"/>
              <w:jc w:val="center"/>
              <w:rPr>
                <w:noProof/>
                <w:sz w:val="20"/>
                <w:lang w:val="sr-Cyrl-CS"/>
              </w:rPr>
            </w:pPr>
          </w:p>
        </w:tc>
        <w:tc>
          <w:tcPr>
            <w:tcW w:w="1134" w:type="dxa"/>
            <w:tcBorders>
              <w:bottom w:val="single" w:sz="4" w:space="0" w:color="auto"/>
            </w:tcBorders>
            <w:vAlign w:val="center"/>
          </w:tcPr>
          <w:p w:rsidR="00810CD3" w:rsidRPr="00715CDA" w:rsidRDefault="00810CD3" w:rsidP="00AF5C6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10CD3" w:rsidRPr="00715CDA" w:rsidRDefault="00810CD3" w:rsidP="00AF5C6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10CD3" w:rsidRPr="00715CDA" w:rsidRDefault="00810CD3" w:rsidP="00AF5C6A">
            <w:pPr>
              <w:pStyle w:val="BodyText"/>
              <w:spacing w:before="240"/>
              <w:jc w:val="center"/>
              <w:rPr>
                <w:noProof/>
                <w:sz w:val="20"/>
                <w:lang w:val="sr-Cyrl-CS"/>
              </w:rPr>
            </w:pPr>
          </w:p>
        </w:tc>
      </w:tr>
      <w:tr w:rsidR="00810CD3" w:rsidRPr="007D0076" w:rsidTr="00AF5C6A">
        <w:trPr>
          <w:gridAfter w:val="4"/>
          <w:wAfter w:w="5103" w:type="dxa"/>
          <w:trHeight w:val="420"/>
        </w:trPr>
        <w:tc>
          <w:tcPr>
            <w:tcW w:w="709" w:type="dxa"/>
            <w:tcBorders>
              <w:top w:val="single" w:sz="4" w:space="0" w:color="auto"/>
            </w:tcBorders>
            <w:vAlign w:val="center"/>
          </w:tcPr>
          <w:p w:rsidR="00810CD3" w:rsidRPr="007D0076" w:rsidRDefault="00810CD3" w:rsidP="00AF5C6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10CD3" w:rsidRPr="007D0076" w:rsidRDefault="00810CD3" w:rsidP="00AF5C6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10CD3" w:rsidRPr="007D0076" w:rsidRDefault="00810CD3" w:rsidP="00AF5C6A">
            <w:pPr>
              <w:pStyle w:val="BodyText"/>
              <w:jc w:val="center"/>
              <w:rPr>
                <w:noProof/>
                <w:sz w:val="22"/>
                <w:szCs w:val="22"/>
              </w:rPr>
            </w:pPr>
          </w:p>
        </w:tc>
      </w:tr>
      <w:tr w:rsidR="00810CD3" w:rsidRPr="007D0076" w:rsidTr="00AF5C6A">
        <w:trPr>
          <w:gridAfter w:val="4"/>
          <w:wAfter w:w="5103" w:type="dxa"/>
          <w:trHeight w:val="412"/>
        </w:trPr>
        <w:tc>
          <w:tcPr>
            <w:tcW w:w="709" w:type="dxa"/>
            <w:tcBorders>
              <w:bottom w:val="single" w:sz="4" w:space="0" w:color="auto"/>
            </w:tcBorders>
            <w:vAlign w:val="center"/>
          </w:tcPr>
          <w:p w:rsidR="00810CD3" w:rsidRPr="007D0076" w:rsidRDefault="00810CD3" w:rsidP="00AF5C6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10CD3" w:rsidRPr="00C46B29" w:rsidRDefault="00810CD3" w:rsidP="00AF5C6A">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10CD3" w:rsidRPr="007D0076" w:rsidRDefault="00810CD3" w:rsidP="00AF5C6A">
            <w:pPr>
              <w:pStyle w:val="BodyText"/>
              <w:jc w:val="center"/>
              <w:rPr>
                <w:noProof/>
                <w:sz w:val="22"/>
                <w:szCs w:val="22"/>
              </w:rPr>
            </w:pPr>
          </w:p>
        </w:tc>
      </w:tr>
      <w:tr w:rsidR="00810CD3" w:rsidRPr="007D0076" w:rsidTr="00AF5C6A">
        <w:trPr>
          <w:gridAfter w:val="4"/>
          <w:wAfter w:w="5103" w:type="dxa"/>
          <w:trHeight w:val="419"/>
        </w:trPr>
        <w:tc>
          <w:tcPr>
            <w:tcW w:w="709" w:type="dxa"/>
            <w:tcBorders>
              <w:bottom w:val="single" w:sz="4" w:space="0" w:color="auto"/>
            </w:tcBorders>
            <w:vAlign w:val="center"/>
          </w:tcPr>
          <w:p w:rsidR="00810CD3" w:rsidRPr="007D0076" w:rsidRDefault="00810CD3" w:rsidP="00AF5C6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10CD3" w:rsidRPr="007D0076" w:rsidRDefault="00810CD3" w:rsidP="00AF5C6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10CD3" w:rsidRPr="007D0076" w:rsidRDefault="00810CD3" w:rsidP="00AF5C6A">
            <w:pPr>
              <w:pStyle w:val="BodyText"/>
              <w:jc w:val="center"/>
              <w:rPr>
                <w:noProof/>
                <w:sz w:val="22"/>
                <w:szCs w:val="22"/>
              </w:rPr>
            </w:pPr>
          </w:p>
        </w:tc>
      </w:tr>
    </w:tbl>
    <w:p w:rsidR="00810CD3" w:rsidRDefault="00810CD3" w:rsidP="00810CD3">
      <w:pPr>
        <w:pStyle w:val="BodyText"/>
        <w:rPr>
          <w:b/>
          <w:noProof/>
          <w:sz w:val="22"/>
          <w:szCs w:val="22"/>
        </w:rPr>
      </w:pPr>
    </w:p>
    <w:p w:rsidR="00810CD3" w:rsidRDefault="00810CD3" w:rsidP="00810CD3">
      <w:pPr>
        <w:pStyle w:val="BodyText"/>
        <w:rPr>
          <w:b/>
          <w:noProof/>
          <w:sz w:val="22"/>
          <w:szCs w:val="22"/>
        </w:rPr>
      </w:pPr>
    </w:p>
    <w:p w:rsidR="00810CD3" w:rsidRDefault="00810CD3" w:rsidP="00810CD3">
      <w:pPr>
        <w:pStyle w:val="BodyText"/>
        <w:rPr>
          <w:b/>
          <w:noProof/>
          <w:sz w:val="22"/>
          <w:szCs w:val="22"/>
        </w:rPr>
      </w:pPr>
    </w:p>
    <w:p w:rsidR="00810CD3" w:rsidRDefault="00810CD3" w:rsidP="00810CD3">
      <w:pPr>
        <w:pStyle w:val="BodyText"/>
        <w:rPr>
          <w:b/>
          <w:noProof/>
          <w:sz w:val="22"/>
          <w:szCs w:val="22"/>
        </w:rPr>
      </w:pPr>
    </w:p>
    <w:p w:rsidR="00810CD3" w:rsidRDefault="00810CD3" w:rsidP="00810CD3">
      <w:pPr>
        <w:pStyle w:val="BodyText"/>
        <w:rPr>
          <w:b/>
          <w:noProof/>
          <w:sz w:val="22"/>
          <w:szCs w:val="22"/>
        </w:rPr>
      </w:pPr>
    </w:p>
    <w:p w:rsidR="00810CD3" w:rsidRDefault="00810CD3" w:rsidP="00810CD3">
      <w:pPr>
        <w:pStyle w:val="BodyText"/>
        <w:rPr>
          <w:b/>
          <w:noProof/>
          <w:sz w:val="22"/>
          <w:szCs w:val="22"/>
        </w:rPr>
      </w:pPr>
    </w:p>
    <w:p w:rsidR="00810CD3" w:rsidRDefault="00810CD3" w:rsidP="00810CD3">
      <w:pPr>
        <w:pStyle w:val="BodyText"/>
        <w:rPr>
          <w:b/>
          <w:noProof/>
          <w:sz w:val="22"/>
          <w:szCs w:val="22"/>
        </w:rPr>
      </w:pPr>
    </w:p>
    <w:p w:rsidR="00810CD3" w:rsidRDefault="00810CD3" w:rsidP="00810CD3">
      <w:pPr>
        <w:pStyle w:val="BodyText"/>
        <w:rPr>
          <w:b/>
          <w:noProof/>
          <w:sz w:val="22"/>
          <w:szCs w:val="22"/>
        </w:rPr>
      </w:pPr>
    </w:p>
    <w:p w:rsidR="00810CD3" w:rsidRDefault="00810CD3" w:rsidP="00810CD3">
      <w:pPr>
        <w:pStyle w:val="BodyText"/>
        <w:rPr>
          <w:b/>
          <w:noProof/>
          <w:sz w:val="22"/>
          <w:szCs w:val="22"/>
        </w:rPr>
      </w:pPr>
    </w:p>
    <w:p w:rsidR="00810CD3" w:rsidRDefault="00810CD3" w:rsidP="00810CD3">
      <w:pPr>
        <w:pStyle w:val="BodyText"/>
        <w:rPr>
          <w:b/>
          <w:noProof/>
          <w:sz w:val="22"/>
          <w:szCs w:val="22"/>
        </w:rPr>
      </w:pPr>
    </w:p>
    <w:p w:rsidR="00810CD3" w:rsidRDefault="00810CD3" w:rsidP="00810CD3">
      <w:pPr>
        <w:pStyle w:val="BodyText"/>
        <w:rPr>
          <w:b/>
          <w:noProof/>
          <w:sz w:val="22"/>
          <w:szCs w:val="22"/>
        </w:rPr>
      </w:pPr>
    </w:p>
    <w:p w:rsidR="00810CD3" w:rsidRDefault="00810CD3" w:rsidP="00810CD3">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810CD3" w:rsidRPr="00FE1643" w:rsidRDefault="00810CD3" w:rsidP="00810CD3">
      <w:pPr>
        <w:pStyle w:val="BodyText"/>
        <w:rPr>
          <w:b/>
          <w:noProof/>
          <w:szCs w:val="24"/>
        </w:rPr>
      </w:pPr>
    </w:p>
    <w:p w:rsidR="00810CD3" w:rsidRPr="001D780E" w:rsidRDefault="00810CD3" w:rsidP="00810CD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10CD3" w:rsidRDefault="00810CD3" w:rsidP="00810CD3">
      <w:pPr>
        <w:pStyle w:val="BodyText"/>
        <w:rPr>
          <w:noProof/>
          <w:szCs w:val="24"/>
        </w:rPr>
      </w:pPr>
    </w:p>
    <w:p w:rsidR="00810CD3" w:rsidRPr="0001391B" w:rsidRDefault="00810CD3" w:rsidP="00810CD3">
      <w:pPr>
        <w:pStyle w:val="BodyText"/>
        <w:rPr>
          <w:noProof/>
          <w:szCs w:val="24"/>
        </w:rPr>
      </w:pPr>
    </w:p>
    <w:p w:rsidR="00810CD3" w:rsidRPr="0079325F" w:rsidRDefault="00810CD3" w:rsidP="00810CD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10CD3" w:rsidRPr="0079325F" w:rsidRDefault="00810CD3" w:rsidP="00810CD3">
      <w:pPr>
        <w:pStyle w:val="BodyText"/>
        <w:rPr>
          <w:noProof/>
          <w:szCs w:val="24"/>
        </w:rPr>
      </w:pPr>
    </w:p>
    <w:p w:rsidR="00810CD3" w:rsidRPr="0079325F" w:rsidRDefault="00810CD3" w:rsidP="007061B2">
      <w:pPr>
        <w:pStyle w:val="BodyText"/>
        <w:numPr>
          <w:ilvl w:val="0"/>
          <w:numId w:val="24"/>
        </w:numPr>
        <w:rPr>
          <w:noProof/>
          <w:szCs w:val="24"/>
        </w:rPr>
      </w:pPr>
      <w:r w:rsidRPr="0079325F">
        <w:rPr>
          <w:noProof/>
          <w:szCs w:val="24"/>
        </w:rPr>
        <w:t>Самостално</w:t>
      </w:r>
    </w:p>
    <w:p w:rsidR="00810CD3" w:rsidRPr="0079325F" w:rsidRDefault="00810CD3" w:rsidP="007061B2">
      <w:pPr>
        <w:pStyle w:val="BodyText"/>
        <w:numPr>
          <w:ilvl w:val="0"/>
          <w:numId w:val="24"/>
        </w:numPr>
        <w:rPr>
          <w:noProof/>
          <w:szCs w:val="24"/>
        </w:rPr>
      </w:pPr>
      <w:r w:rsidRPr="0079325F">
        <w:rPr>
          <w:noProof/>
          <w:szCs w:val="24"/>
        </w:rPr>
        <w:t>Заједничка понуда (навести ко су учесници у заједничкој понуди):___________________________________</w:t>
      </w:r>
    </w:p>
    <w:p w:rsidR="00810CD3" w:rsidRPr="000241FA" w:rsidRDefault="00810CD3" w:rsidP="007061B2">
      <w:pPr>
        <w:pStyle w:val="BodyText"/>
        <w:numPr>
          <w:ilvl w:val="0"/>
          <w:numId w:val="2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810CD3" w:rsidRDefault="00810CD3" w:rsidP="00810CD3">
      <w:pPr>
        <w:pStyle w:val="BodyText"/>
        <w:rPr>
          <w:noProof/>
          <w:szCs w:val="24"/>
          <w:lang w:val="sr-Cyrl-CS"/>
        </w:rPr>
      </w:pPr>
    </w:p>
    <w:p w:rsidR="00810CD3" w:rsidRDefault="00810CD3" w:rsidP="00810CD3">
      <w:pPr>
        <w:pStyle w:val="BodyText"/>
        <w:rPr>
          <w:noProof/>
          <w:szCs w:val="24"/>
          <w:lang w:val="sr-Cyrl-CS"/>
        </w:rPr>
      </w:pPr>
    </w:p>
    <w:p w:rsidR="00810CD3" w:rsidRDefault="00810CD3" w:rsidP="00810CD3">
      <w:pPr>
        <w:pStyle w:val="BodyText"/>
        <w:rPr>
          <w:noProof/>
          <w:szCs w:val="24"/>
          <w:lang w:val="sr-Cyrl-CS"/>
        </w:rPr>
      </w:pPr>
    </w:p>
    <w:p w:rsidR="00810CD3" w:rsidRPr="0079325F" w:rsidRDefault="00810CD3" w:rsidP="00810CD3">
      <w:pPr>
        <w:pStyle w:val="BodyText"/>
        <w:rPr>
          <w:noProof/>
          <w:szCs w:val="24"/>
          <w:lang w:val="sr-Cyrl-CS"/>
        </w:rPr>
      </w:pPr>
    </w:p>
    <w:p w:rsidR="00810CD3" w:rsidRPr="0079325F" w:rsidRDefault="00810CD3" w:rsidP="00810CD3">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810CD3" w:rsidRDefault="00810CD3" w:rsidP="00810CD3">
      <w:pPr>
        <w:pStyle w:val="BodyText"/>
        <w:rPr>
          <w:noProof/>
          <w:szCs w:val="24"/>
        </w:rPr>
      </w:pPr>
    </w:p>
    <w:p w:rsidR="00810CD3" w:rsidRPr="0079325F" w:rsidRDefault="00810CD3" w:rsidP="00810CD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10CD3" w:rsidRDefault="00810CD3" w:rsidP="00810CD3">
      <w:pPr>
        <w:pStyle w:val="BodyText"/>
        <w:rPr>
          <w:noProof/>
          <w:szCs w:val="24"/>
        </w:rPr>
      </w:pPr>
    </w:p>
    <w:p w:rsidR="00810CD3" w:rsidRPr="0079325F" w:rsidRDefault="00810CD3" w:rsidP="00810CD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10CD3" w:rsidRDefault="00810CD3" w:rsidP="00810CD3">
      <w:pPr>
        <w:pStyle w:val="BodyText"/>
        <w:rPr>
          <w:noProof/>
          <w:szCs w:val="24"/>
        </w:rPr>
      </w:pPr>
    </w:p>
    <w:p w:rsidR="00810CD3" w:rsidRDefault="00810CD3" w:rsidP="00810CD3">
      <w:pPr>
        <w:pStyle w:val="BodyText"/>
        <w:rPr>
          <w:noProof/>
          <w:szCs w:val="24"/>
        </w:rPr>
      </w:pPr>
      <w:r w:rsidRPr="0079325F">
        <w:rPr>
          <w:noProof/>
          <w:szCs w:val="24"/>
        </w:rPr>
        <w:t>Друго: __________________________________</w:t>
      </w:r>
    </w:p>
    <w:p w:rsidR="00810CD3" w:rsidRDefault="00810CD3" w:rsidP="002E7043">
      <w:pPr>
        <w:pStyle w:val="BodyText"/>
        <w:rPr>
          <w:noProof/>
          <w:szCs w:val="24"/>
        </w:rPr>
      </w:pPr>
    </w:p>
    <w:p w:rsidR="002E7043" w:rsidRDefault="002E7043" w:rsidP="00354E0B">
      <w:pPr>
        <w:pStyle w:val="BodyText"/>
        <w:rPr>
          <w:noProof/>
          <w:sz w:val="20"/>
        </w:rPr>
      </w:pPr>
    </w:p>
    <w:p w:rsidR="006C2E65" w:rsidRDefault="006C2E65" w:rsidP="00354E0B">
      <w:pPr>
        <w:pStyle w:val="BodyText"/>
        <w:rPr>
          <w:noProof/>
          <w:sz w:val="20"/>
        </w:rPr>
      </w:pPr>
    </w:p>
    <w:p w:rsidR="006C2E65" w:rsidRDefault="006C2E65" w:rsidP="00354E0B">
      <w:pPr>
        <w:pStyle w:val="BodyText"/>
        <w:rPr>
          <w:noProof/>
          <w:sz w:val="20"/>
        </w:rPr>
      </w:pPr>
    </w:p>
    <w:p w:rsidR="006C2E65" w:rsidRDefault="006C2E65" w:rsidP="00354E0B">
      <w:pPr>
        <w:pStyle w:val="BodyText"/>
        <w:rPr>
          <w:noProof/>
          <w:sz w:val="20"/>
        </w:rPr>
      </w:pPr>
    </w:p>
    <w:p w:rsidR="006C2E65" w:rsidRDefault="006C2E65" w:rsidP="00354E0B">
      <w:pPr>
        <w:pStyle w:val="BodyText"/>
        <w:rPr>
          <w:noProof/>
          <w:sz w:val="20"/>
        </w:rPr>
      </w:pPr>
    </w:p>
    <w:p w:rsidR="006C2E65" w:rsidRDefault="006C2E65" w:rsidP="00354E0B">
      <w:pPr>
        <w:pStyle w:val="BodyText"/>
        <w:rPr>
          <w:noProof/>
          <w:sz w:val="20"/>
        </w:rPr>
      </w:pPr>
    </w:p>
    <w:p w:rsidR="006C2E65" w:rsidRDefault="006C2E65" w:rsidP="00354E0B">
      <w:pPr>
        <w:pStyle w:val="BodyText"/>
        <w:rPr>
          <w:noProof/>
          <w:sz w:val="20"/>
        </w:rPr>
      </w:pPr>
    </w:p>
    <w:p w:rsidR="006C2E65" w:rsidRDefault="006C2E65" w:rsidP="00354E0B">
      <w:pPr>
        <w:pStyle w:val="BodyText"/>
        <w:rPr>
          <w:noProof/>
          <w:sz w:val="20"/>
        </w:rPr>
      </w:pPr>
    </w:p>
    <w:p w:rsidR="006C2E65" w:rsidRDefault="006C2E65" w:rsidP="00354E0B">
      <w:pPr>
        <w:pStyle w:val="BodyText"/>
        <w:rPr>
          <w:noProof/>
          <w:sz w:val="20"/>
        </w:rPr>
      </w:pPr>
    </w:p>
    <w:p w:rsidR="006C2E65" w:rsidRDefault="006C2E65" w:rsidP="00354E0B">
      <w:pPr>
        <w:pStyle w:val="BodyText"/>
        <w:rPr>
          <w:noProof/>
          <w:sz w:val="20"/>
        </w:rPr>
      </w:pPr>
    </w:p>
    <w:p w:rsidR="006C2E65" w:rsidRDefault="006C2E65" w:rsidP="00354E0B">
      <w:pPr>
        <w:pStyle w:val="BodyText"/>
        <w:rPr>
          <w:noProof/>
          <w:sz w:val="20"/>
        </w:rPr>
      </w:pPr>
    </w:p>
    <w:p w:rsidR="006C2E65" w:rsidRDefault="006C2E65" w:rsidP="00354E0B">
      <w:pPr>
        <w:pStyle w:val="BodyText"/>
        <w:rPr>
          <w:noProof/>
          <w:sz w:val="20"/>
        </w:rPr>
      </w:pPr>
    </w:p>
    <w:p w:rsidR="006C2E65" w:rsidRPr="00742C22" w:rsidRDefault="006C2E65" w:rsidP="006C2E65">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медицинских средстава и олива за скрининг слуха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126-18</w:t>
      </w:r>
      <w:r w:rsidRPr="00892426">
        <w:rPr>
          <w:b/>
          <w:noProof/>
        </w:rPr>
        <w:t>-О</w:t>
      </w:r>
    </w:p>
    <w:p w:rsidR="006C2E65" w:rsidRDefault="006C2E65" w:rsidP="006C2E65">
      <w:pPr>
        <w:pStyle w:val="BodyText"/>
        <w:jc w:val="left"/>
        <w:rPr>
          <w:noProof/>
          <w:sz w:val="22"/>
          <w:szCs w:val="22"/>
        </w:rPr>
      </w:pPr>
    </w:p>
    <w:p w:rsidR="006C2E65" w:rsidRPr="00636A58" w:rsidRDefault="006C2E65" w:rsidP="006C2E65">
      <w:pPr>
        <w:pStyle w:val="BodyText"/>
        <w:jc w:val="left"/>
        <w:rPr>
          <w:noProof/>
          <w:szCs w:val="24"/>
        </w:rPr>
      </w:pPr>
      <w:r w:rsidRPr="00636A58">
        <w:rPr>
          <w:noProof/>
          <w:szCs w:val="24"/>
        </w:rPr>
        <w:t>Понуђач:________________________________________                   Матични број:________________________________</w:t>
      </w:r>
    </w:p>
    <w:p w:rsidR="006C2E65" w:rsidRPr="00636A58" w:rsidRDefault="006C2E65" w:rsidP="006C2E65">
      <w:pPr>
        <w:pStyle w:val="BodyText"/>
        <w:jc w:val="left"/>
        <w:rPr>
          <w:noProof/>
          <w:szCs w:val="24"/>
        </w:rPr>
      </w:pPr>
      <w:r w:rsidRPr="00636A58">
        <w:rPr>
          <w:noProof/>
          <w:szCs w:val="24"/>
        </w:rPr>
        <w:t>Адреса, град, општина:____________________________                   Регистарски број:______________________________</w:t>
      </w:r>
    </w:p>
    <w:p w:rsidR="006C2E65" w:rsidRPr="00636A58" w:rsidRDefault="006C2E65" w:rsidP="006C2E65">
      <w:pPr>
        <w:pStyle w:val="BodyText"/>
        <w:jc w:val="left"/>
        <w:rPr>
          <w:noProof/>
          <w:szCs w:val="24"/>
        </w:rPr>
      </w:pPr>
      <w:r w:rsidRPr="00636A58">
        <w:rPr>
          <w:noProof/>
          <w:szCs w:val="24"/>
        </w:rPr>
        <w:t>Телефон:________________ Фах:____________________                  Шифра делатности:____________________________</w:t>
      </w:r>
    </w:p>
    <w:p w:rsidR="006C2E65" w:rsidRPr="00636A58" w:rsidRDefault="006C2E65" w:rsidP="006C2E65">
      <w:pPr>
        <w:pStyle w:val="BodyText"/>
        <w:jc w:val="left"/>
        <w:rPr>
          <w:noProof/>
          <w:szCs w:val="24"/>
        </w:rPr>
      </w:pPr>
      <w:r w:rsidRPr="00636A58">
        <w:rPr>
          <w:noProof/>
          <w:szCs w:val="24"/>
        </w:rPr>
        <w:t>Е-маил:_________________________________________                    Пиб:_________________________________________</w:t>
      </w:r>
    </w:p>
    <w:p w:rsidR="006C2E65" w:rsidRPr="00636A58" w:rsidRDefault="006C2E65" w:rsidP="006C2E65">
      <w:pPr>
        <w:pStyle w:val="BodyText"/>
        <w:jc w:val="left"/>
        <w:rPr>
          <w:noProof/>
          <w:szCs w:val="24"/>
        </w:rPr>
      </w:pPr>
      <w:r w:rsidRPr="00636A58">
        <w:rPr>
          <w:noProof/>
          <w:szCs w:val="24"/>
        </w:rPr>
        <w:t>Контакт особа:___________________________________                   Жиро-рачун:__________________________________</w:t>
      </w:r>
    </w:p>
    <w:p w:rsidR="006C2E65" w:rsidRDefault="006C2E65" w:rsidP="006C2E65">
      <w:pPr>
        <w:pStyle w:val="BodyText"/>
        <w:jc w:val="left"/>
        <w:rPr>
          <w:noProof/>
          <w:szCs w:val="24"/>
        </w:rPr>
      </w:pPr>
      <w:r w:rsidRPr="00636A58">
        <w:rPr>
          <w:noProof/>
          <w:szCs w:val="24"/>
        </w:rPr>
        <w:t>Овлашћено лице:_________________________________                   код Пословне банке:____________________________</w:t>
      </w:r>
    </w:p>
    <w:p w:rsidR="006C2E65" w:rsidRPr="00CF7754" w:rsidRDefault="006C2E65" w:rsidP="006C2E65">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559"/>
        <w:gridCol w:w="1134"/>
        <w:gridCol w:w="1418"/>
        <w:gridCol w:w="992"/>
      </w:tblGrid>
      <w:tr w:rsidR="006C2E65" w:rsidRPr="00210EBC" w:rsidTr="00AF5C6A">
        <w:trPr>
          <w:trHeight w:val="315"/>
        </w:trPr>
        <w:tc>
          <w:tcPr>
            <w:tcW w:w="13750" w:type="dxa"/>
            <w:gridSpan w:val="10"/>
            <w:tcBorders>
              <w:bottom w:val="single" w:sz="4" w:space="0" w:color="auto"/>
              <w:right w:val="single" w:sz="4" w:space="0" w:color="auto"/>
            </w:tcBorders>
            <w:vAlign w:val="center"/>
          </w:tcPr>
          <w:p w:rsidR="006C2E65" w:rsidRPr="00210EBC" w:rsidRDefault="006C2E65" w:rsidP="00AF5C6A">
            <w:pPr>
              <w:jc w:val="center"/>
              <w:rPr>
                <w:b/>
                <w:noProof/>
                <w:sz w:val="20"/>
                <w:szCs w:val="20"/>
              </w:rPr>
            </w:pPr>
            <w:r w:rsidRPr="00210EBC">
              <w:rPr>
                <w:b/>
                <w:noProof/>
                <w:sz w:val="20"/>
                <w:szCs w:val="20"/>
              </w:rPr>
              <w:t>КЛИНИЧКИ ЦЕНТАР ВОЈВОДИНЕ</w:t>
            </w:r>
          </w:p>
        </w:tc>
      </w:tr>
      <w:tr w:rsidR="006C2E65" w:rsidRPr="00210EBC" w:rsidTr="00AF5C6A">
        <w:tc>
          <w:tcPr>
            <w:tcW w:w="13750" w:type="dxa"/>
            <w:gridSpan w:val="10"/>
            <w:tcBorders>
              <w:bottom w:val="single" w:sz="4" w:space="0" w:color="auto"/>
              <w:right w:val="single" w:sz="4" w:space="0" w:color="auto"/>
            </w:tcBorders>
            <w:vAlign w:val="center"/>
          </w:tcPr>
          <w:p w:rsidR="006C2E65" w:rsidRPr="009355BF" w:rsidRDefault="006C2E65" w:rsidP="00AF5C6A">
            <w:pPr>
              <w:rPr>
                <w:b/>
                <w:noProof/>
                <w:sz w:val="22"/>
                <w:szCs w:val="22"/>
              </w:rPr>
            </w:pPr>
            <w:r>
              <w:rPr>
                <w:b/>
              </w:rPr>
              <w:t xml:space="preserve">Партија 14. - </w:t>
            </w:r>
            <w:r w:rsidRPr="006C2E65">
              <w:rPr>
                <w:b/>
                <w:noProof/>
                <w:lang w:val="sr-Cyrl-CS"/>
              </w:rPr>
              <w:t>Фоли катетер силиконски</w:t>
            </w:r>
          </w:p>
        </w:tc>
      </w:tr>
      <w:tr w:rsidR="006C2E65" w:rsidRPr="007D0076" w:rsidTr="00AF5C6A">
        <w:tc>
          <w:tcPr>
            <w:tcW w:w="709" w:type="dxa"/>
            <w:tcBorders>
              <w:bottom w:val="single" w:sz="4" w:space="0" w:color="auto"/>
            </w:tcBorders>
            <w:vAlign w:val="center"/>
          </w:tcPr>
          <w:p w:rsidR="006C2E65" w:rsidRPr="00D92EBF" w:rsidRDefault="006C2E65" w:rsidP="00AF5C6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6C2E65" w:rsidRPr="00D92EBF" w:rsidRDefault="006C2E65" w:rsidP="00AF5C6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6C2E65" w:rsidRPr="00D92EBF" w:rsidRDefault="006C2E65" w:rsidP="00AF5C6A">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6C2E65" w:rsidRPr="00D92EBF" w:rsidRDefault="006C2E65" w:rsidP="00AF5C6A">
            <w:pPr>
              <w:pStyle w:val="BodyText"/>
              <w:jc w:val="center"/>
              <w:rPr>
                <w:b/>
                <w:noProof/>
                <w:sz w:val="20"/>
              </w:rPr>
            </w:pPr>
            <w:r w:rsidRPr="00D92EBF">
              <w:rPr>
                <w:b/>
                <w:noProof/>
                <w:sz w:val="20"/>
              </w:rPr>
              <w:t>Количина</w:t>
            </w:r>
          </w:p>
        </w:tc>
        <w:tc>
          <w:tcPr>
            <w:tcW w:w="1560" w:type="dxa"/>
            <w:tcBorders>
              <w:bottom w:val="single" w:sz="4" w:space="0" w:color="auto"/>
            </w:tcBorders>
            <w:vAlign w:val="center"/>
          </w:tcPr>
          <w:p w:rsidR="006C2E65" w:rsidRPr="007F1E0A" w:rsidRDefault="006C2E65" w:rsidP="00AF5C6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6C2E65" w:rsidRPr="007F1E0A" w:rsidRDefault="006C2E65" w:rsidP="00AF5C6A">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6C2E65" w:rsidRPr="00D92EBF" w:rsidRDefault="006C2E65" w:rsidP="00AF5C6A">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6C2E65" w:rsidRPr="00D92EBF" w:rsidRDefault="006C2E65" w:rsidP="00AF5C6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6C2E65" w:rsidRPr="00D92EBF" w:rsidRDefault="006C2E65" w:rsidP="00AF5C6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6C2E65" w:rsidRPr="00D92EBF" w:rsidRDefault="006C2E65" w:rsidP="00AF5C6A">
            <w:pPr>
              <w:pStyle w:val="BodyText"/>
              <w:jc w:val="center"/>
              <w:rPr>
                <w:b/>
                <w:noProof/>
                <w:sz w:val="20"/>
                <w:lang w:val="sr-Cyrl-CS"/>
              </w:rPr>
            </w:pPr>
            <w:r w:rsidRPr="00D92EBF">
              <w:rPr>
                <w:b/>
                <w:sz w:val="20"/>
                <w:lang w:val="sr-Cyrl-CS"/>
              </w:rPr>
              <w:t>Каталошки број</w:t>
            </w:r>
          </w:p>
        </w:tc>
      </w:tr>
      <w:tr w:rsidR="006C2E65" w:rsidRPr="007D0076" w:rsidTr="00AF5C6A">
        <w:tc>
          <w:tcPr>
            <w:tcW w:w="709" w:type="dxa"/>
            <w:tcBorders>
              <w:bottom w:val="single" w:sz="4" w:space="0" w:color="auto"/>
            </w:tcBorders>
            <w:vAlign w:val="center"/>
          </w:tcPr>
          <w:p w:rsidR="006C2E65" w:rsidRPr="007D0076" w:rsidRDefault="006C2E65" w:rsidP="00AF5C6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6C2E65" w:rsidRPr="007D0076" w:rsidRDefault="006C2E65" w:rsidP="00AF5C6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6C2E65" w:rsidRPr="007D0076" w:rsidRDefault="006C2E65" w:rsidP="00AF5C6A">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6C2E65" w:rsidRPr="007D0076" w:rsidRDefault="006C2E65" w:rsidP="00AF5C6A">
            <w:pPr>
              <w:pStyle w:val="BodyText"/>
              <w:jc w:val="center"/>
              <w:rPr>
                <w:noProof/>
                <w:sz w:val="22"/>
                <w:szCs w:val="22"/>
              </w:rPr>
            </w:pPr>
            <w:r w:rsidRPr="007D0076">
              <w:rPr>
                <w:noProof/>
                <w:sz w:val="22"/>
                <w:szCs w:val="22"/>
              </w:rPr>
              <w:t>4</w:t>
            </w:r>
          </w:p>
        </w:tc>
        <w:tc>
          <w:tcPr>
            <w:tcW w:w="1560" w:type="dxa"/>
            <w:tcBorders>
              <w:bottom w:val="single" w:sz="4" w:space="0" w:color="auto"/>
            </w:tcBorders>
            <w:vAlign w:val="center"/>
          </w:tcPr>
          <w:p w:rsidR="006C2E65" w:rsidRPr="007D0076" w:rsidRDefault="006C2E65" w:rsidP="00AF5C6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6C2E65" w:rsidRPr="00892426" w:rsidRDefault="006C2E65" w:rsidP="00AF5C6A">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6C2E65" w:rsidRPr="00892426" w:rsidRDefault="006C2E65" w:rsidP="00AF5C6A">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6C2E65" w:rsidRPr="00892426" w:rsidRDefault="006C2E65" w:rsidP="00AF5C6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6C2E65" w:rsidRPr="00892426" w:rsidRDefault="006C2E65" w:rsidP="00AF5C6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6C2E65" w:rsidRPr="00892426" w:rsidRDefault="006C2E65" w:rsidP="00AF5C6A">
            <w:pPr>
              <w:pStyle w:val="BodyText"/>
              <w:jc w:val="center"/>
              <w:rPr>
                <w:noProof/>
                <w:sz w:val="22"/>
                <w:szCs w:val="22"/>
              </w:rPr>
            </w:pPr>
            <w:r>
              <w:rPr>
                <w:noProof/>
                <w:sz w:val="22"/>
                <w:szCs w:val="22"/>
              </w:rPr>
              <w:t>10</w:t>
            </w:r>
          </w:p>
        </w:tc>
      </w:tr>
      <w:tr w:rsidR="006C2E65" w:rsidRPr="00715CDA" w:rsidTr="006C2E65">
        <w:trPr>
          <w:trHeight w:val="698"/>
        </w:trPr>
        <w:tc>
          <w:tcPr>
            <w:tcW w:w="709" w:type="dxa"/>
            <w:tcBorders>
              <w:bottom w:val="single" w:sz="4" w:space="0" w:color="auto"/>
            </w:tcBorders>
            <w:vAlign w:val="center"/>
          </w:tcPr>
          <w:p w:rsidR="006C2E65" w:rsidRDefault="006C2E65" w:rsidP="006C2E65">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6C2E65" w:rsidRDefault="006C2E65" w:rsidP="006C2E65">
            <w:pPr>
              <w:jc w:val="center"/>
              <w:rPr>
                <w:color w:val="000000"/>
                <w:sz w:val="20"/>
                <w:szCs w:val="20"/>
              </w:rPr>
            </w:pPr>
            <w:r>
              <w:rPr>
                <w:color w:val="000000"/>
                <w:sz w:val="20"/>
                <w:szCs w:val="20"/>
              </w:rPr>
              <w:t>Foli kateter br. 14-20 silikonski dvožilni</w:t>
            </w:r>
          </w:p>
        </w:tc>
        <w:tc>
          <w:tcPr>
            <w:tcW w:w="680" w:type="dxa"/>
            <w:tcBorders>
              <w:bottom w:val="single" w:sz="4" w:space="0" w:color="auto"/>
            </w:tcBorders>
            <w:vAlign w:val="center"/>
          </w:tcPr>
          <w:p w:rsidR="006C2E65" w:rsidRDefault="006C2E65" w:rsidP="006C2E65">
            <w:pPr>
              <w:jc w:val="center"/>
              <w:rPr>
                <w:color w:val="000000"/>
                <w:sz w:val="20"/>
                <w:szCs w:val="20"/>
              </w:rPr>
            </w:pPr>
            <w:r>
              <w:rPr>
                <w:color w:val="000000"/>
                <w:sz w:val="20"/>
                <w:szCs w:val="20"/>
              </w:rPr>
              <w:t>kom</w:t>
            </w:r>
          </w:p>
        </w:tc>
        <w:tc>
          <w:tcPr>
            <w:tcW w:w="992" w:type="dxa"/>
            <w:tcBorders>
              <w:bottom w:val="single" w:sz="4" w:space="0" w:color="auto"/>
            </w:tcBorders>
            <w:vAlign w:val="center"/>
          </w:tcPr>
          <w:p w:rsidR="006C2E65" w:rsidRDefault="006C2E65" w:rsidP="006C2E65">
            <w:pPr>
              <w:jc w:val="center"/>
              <w:rPr>
                <w:sz w:val="20"/>
                <w:szCs w:val="20"/>
              </w:rPr>
            </w:pPr>
            <w:r>
              <w:rPr>
                <w:sz w:val="20"/>
                <w:szCs w:val="20"/>
              </w:rPr>
              <w:t>200</w:t>
            </w:r>
          </w:p>
        </w:tc>
        <w:tc>
          <w:tcPr>
            <w:tcW w:w="1560" w:type="dxa"/>
            <w:tcBorders>
              <w:bottom w:val="single" w:sz="4" w:space="0" w:color="auto"/>
            </w:tcBorders>
            <w:vAlign w:val="center"/>
          </w:tcPr>
          <w:p w:rsidR="006C2E65" w:rsidRPr="00934C72" w:rsidRDefault="006C2E65" w:rsidP="00AF5C6A">
            <w:pPr>
              <w:pStyle w:val="BodyText"/>
              <w:spacing w:before="240"/>
              <w:jc w:val="center"/>
              <w:rPr>
                <w:noProof/>
                <w:sz w:val="18"/>
                <w:szCs w:val="18"/>
                <w:lang w:val="sr-Cyrl-CS"/>
              </w:rPr>
            </w:pPr>
          </w:p>
        </w:tc>
        <w:tc>
          <w:tcPr>
            <w:tcW w:w="1984" w:type="dxa"/>
            <w:tcBorders>
              <w:bottom w:val="single" w:sz="4" w:space="0" w:color="auto"/>
            </w:tcBorders>
            <w:vAlign w:val="center"/>
          </w:tcPr>
          <w:p w:rsidR="006C2E65" w:rsidRPr="00715CDA" w:rsidRDefault="006C2E65" w:rsidP="00AF5C6A">
            <w:pPr>
              <w:pStyle w:val="BodyText"/>
              <w:spacing w:before="240"/>
              <w:jc w:val="center"/>
              <w:rPr>
                <w:noProof/>
                <w:sz w:val="20"/>
                <w:lang w:val="sr-Cyrl-CS"/>
              </w:rPr>
            </w:pPr>
          </w:p>
        </w:tc>
        <w:tc>
          <w:tcPr>
            <w:tcW w:w="1559" w:type="dxa"/>
            <w:tcBorders>
              <w:bottom w:val="single" w:sz="4" w:space="0" w:color="auto"/>
            </w:tcBorders>
            <w:vAlign w:val="center"/>
          </w:tcPr>
          <w:p w:rsidR="006C2E65" w:rsidRPr="00715CDA" w:rsidRDefault="006C2E65" w:rsidP="00AF5C6A">
            <w:pPr>
              <w:pStyle w:val="BodyText"/>
              <w:spacing w:before="240"/>
              <w:jc w:val="center"/>
              <w:rPr>
                <w:noProof/>
                <w:sz w:val="20"/>
                <w:lang w:val="sr-Cyrl-CS"/>
              </w:rPr>
            </w:pPr>
          </w:p>
        </w:tc>
        <w:tc>
          <w:tcPr>
            <w:tcW w:w="1134" w:type="dxa"/>
            <w:tcBorders>
              <w:bottom w:val="single" w:sz="4" w:space="0" w:color="auto"/>
            </w:tcBorders>
            <w:vAlign w:val="center"/>
          </w:tcPr>
          <w:p w:rsidR="006C2E65" w:rsidRPr="00715CDA" w:rsidRDefault="006C2E65" w:rsidP="00AF5C6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C2E65" w:rsidRPr="00715CDA" w:rsidRDefault="006C2E65" w:rsidP="00AF5C6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C2E65" w:rsidRPr="00715CDA" w:rsidRDefault="006C2E65" w:rsidP="00AF5C6A">
            <w:pPr>
              <w:pStyle w:val="BodyText"/>
              <w:spacing w:before="240"/>
              <w:jc w:val="center"/>
              <w:rPr>
                <w:noProof/>
                <w:sz w:val="20"/>
                <w:lang w:val="sr-Cyrl-CS"/>
              </w:rPr>
            </w:pPr>
          </w:p>
        </w:tc>
      </w:tr>
      <w:tr w:rsidR="006C2E65" w:rsidRPr="00715CDA" w:rsidTr="006C2E65">
        <w:trPr>
          <w:trHeight w:val="698"/>
        </w:trPr>
        <w:tc>
          <w:tcPr>
            <w:tcW w:w="709" w:type="dxa"/>
            <w:tcBorders>
              <w:bottom w:val="single" w:sz="4" w:space="0" w:color="auto"/>
            </w:tcBorders>
            <w:vAlign w:val="center"/>
          </w:tcPr>
          <w:p w:rsidR="006C2E65" w:rsidRDefault="006C2E65" w:rsidP="006C2E65">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6C2E65" w:rsidRDefault="006C2E65" w:rsidP="006C2E65">
            <w:pPr>
              <w:jc w:val="center"/>
              <w:rPr>
                <w:color w:val="000000"/>
                <w:sz w:val="20"/>
                <w:szCs w:val="20"/>
              </w:rPr>
            </w:pPr>
            <w:r>
              <w:rPr>
                <w:color w:val="000000"/>
                <w:sz w:val="20"/>
                <w:szCs w:val="20"/>
              </w:rPr>
              <w:t>Foli kateter br. 14-20 silikonski trožilni</w:t>
            </w:r>
          </w:p>
        </w:tc>
        <w:tc>
          <w:tcPr>
            <w:tcW w:w="680" w:type="dxa"/>
            <w:tcBorders>
              <w:bottom w:val="single" w:sz="4" w:space="0" w:color="auto"/>
            </w:tcBorders>
            <w:vAlign w:val="center"/>
          </w:tcPr>
          <w:p w:rsidR="006C2E65" w:rsidRDefault="006C2E65" w:rsidP="006C2E65">
            <w:pPr>
              <w:jc w:val="center"/>
              <w:rPr>
                <w:color w:val="000000"/>
                <w:sz w:val="20"/>
                <w:szCs w:val="20"/>
              </w:rPr>
            </w:pPr>
            <w:r>
              <w:rPr>
                <w:color w:val="000000"/>
                <w:sz w:val="20"/>
                <w:szCs w:val="20"/>
              </w:rPr>
              <w:t>kom</w:t>
            </w:r>
          </w:p>
        </w:tc>
        <w:tc>
          <w:tcPr>
            <w:tcW w:w="992" w:type="dxa"/>
            <w:tcBorders>
              <w:bottom w:val="single" w:sz="4" w:space="0" w:color="auto"/>
            </w:tcBorders>
            <w:vAlign w:val="center"/>
          </w:tcPr>
          <w:p w:rsidR="006C2E65" w:rsidRDefault="006C2E65" w:rsidP="006C2E65">
            <w:pPr>
              <w:jc w:val="center"/>
              <w:rPr>
                <w:sz w:val="20"/>
                <w:szCs w:val="20"/>
              </w:rPr>
            </w:pPr>
            <w:r>
              <w:rPr>
                <w:sz w:val="20"/>
                <w:szCs w:val="20"/>
              </w:rPr>
              <w:t>20</w:t>
            </w:r>
          </w:p>
        </w:tc>
        <w:tc>
          <w:tcPr>
            <w:tcW w:w="1560" w:type="dxa"/>
            <w:tcBorders>
              <w:bottom w:val="single" w:sz="4" w:space="0" w:color="auto"/>
            </w:tcBorders>
            <w:vAlign w:val="center"/>
          </w:tcPr>
          <w:p w:rsidR="006C2E65" w:rsidRPr="00934C72" w:rsidRDefault="006C2E65" w:rsidP="00AF5C6A">
            <w:pPr>
              <w:pStyle w:val="BodyText"/>
              <w:spacing w:before="240"/>
              <w:jc w:val="center"/>
              <w:rPr>
                <w:noProof/>
                <w:sz w:val="18"/>
                <w:szCs w:val="18"/>
                <w:lang w:val="sr-Cyrl-CS"/>
              </w:rPr>
            </w:pPr>
          </w:p>
        </w:tc>
        <w:tc>
          <w:tcPr>
            <w:tcW w:w="1984" w:type="dxa"/>
            <w:tcBorders>
              <w:bottom w:val="single" w:sz="4" w:space="0" w:color="auto"/>
            </w:tcBorders>
            <w:vAlign w:val="center"/>
          </w:tcPr>
          <w:p w:rsidR="006C2E65" w:rsidRPr="00715CDA" w:rsidRDefault="006C2E65" w:rsidP="00AF5C6A">
            <w:pPr>
              <w:pStyle w:val="BodyText"/>
              <w:spacing w:before="240"/>
              <w:jc w:val="center"/>
              <w:rPr>
                <w:noProof/>
                <w:sz w:val="20"/>
                <w:lang w:val="sr-Cyrl-CS"/>
              </w:rPr>
            </w:pPr>
          </w:p>
        </w:tc>
        <w:tc>
          <w:tcPr>
            <w:tcW w:w="1559" w:type="dxa"/>
            <w:tcBorders>
              <w:bottom w:val="single" w:sz="4" w:space="0" w:color="auto"/>
            </w:tcBorders>
            <w:vAlign w:val="center"/>
          </w:tcPr>
          <w:p w:rsidR="006C2E65" w:rsidRPr="00715CDA" w:rsidRDefault="006C2E65" w:rsidP="00AF5C6A">
            <w:pPr>
              <w:pStyle w:val="BodyText"/>
              <w:spacing w:before="240"/>
              <w:jc w:val="center"/>
              <w:rPr>
                <w:noProof/>
                <w:sz w:val="20"/>
                <w:lang w:val="sr-Cyrl-CS"/>
              </w:rPr>
            </w:pPr>
          </w:p>
        </w:tc>
        <w:tc>
          <w:tcPr>
            <w:tcW w:w="1134" w:type="dxa"/>
            <w:tcBorders>
              <w:bottom w:val="single" w:sz="4" w:space="0" w:color="auto"/>
            </w:tcBorders>
            <w:vAlign w:val="center"/>
          </w:tcPr>
          <w:p w:rsidR="006C2E65" w:rsidRPr="00715CDA" w:rsidRDefault="006C2E65" w:rsidP="00AF5C6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C2E65" w:rsidRPr="00715CDA" w:rsidRDefault="006C2E65" w:rsidP="00AF5C6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C2E65" w:rsidRPr="00715CDA" w:rsidRDefault="006C2E65" w:rsidP="00AF5C6A">
            <w:pPr>
              <w:pStyle w:val="BodyText"/>
              <w:spacing w:before="240"/>
              <w:jc w:val="center"/>
              <w:rPr>
                <w:noProof/>
                <w:sz w:val="20"/>
                <w:lang w:val="sr-Cyrl-CS"/>
              </w:rPr>
            </w:pPr>
          </w:p>
        </w:tc>
      </w:tr>
      <w:tr w:rsidR="006C2E65" w:rsidRPr="007D0076" w:rsidTr="00AF5C6A">
        <w:trPr>
          <w:gridAfter w:val="4"/>
          <w:wAfter w:w="5103" w:type="dxa"/>
          <w:trHeight w:val="420"/>
        </w:trPr>
        <w:tc>
          <w:tcPr>
            <w:tcW w:w="709" w:type="dxa"/>
            <w:tcBorders>
              <w:top w:val="single" w:sz="4" w:space="0" w:color="auto"/>
            </w:tcBorders>
            <w:vAlign w:val="center"/>
          </w:tcPr>
          <w:p w:rsidR="006C2E65" w:rsidRPr="007D0076" w:rsidRDefault="006C2E65" w:rsidP="00AF5C6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6C2E65" w:rsidRPr="007D0076" w:rsidRDefault="006C2E65" w:rsidP="00AF5C6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6C2E65" w:rsidRPr="007D0076" w:rsidRDefault="006C2E65" w:rsidP="00AF5C6A">
            <w:pPr>
              <w:pStyle w:val="BodyText"/>
              <w:jc w:val="center"/>
              <w:rPr>
                <w:noProof/>
                <w:sz w:val="22"/>
                <w:szCs w:val="22"/>
              </w:rPr>
            </w:pPr>
          </w:p>
        </w:tc>
      </w:tr>
      <w:tr w:rsidR="006C2E65" w:rsidRPr="007D0076" w:rsidTr="00AF5C6A">
        <w:trPr>
          <w:gridAfter w:val="4"/>
          <w:wAfter w:w="5103" w:type="dxa"/>
          <w:trHeight w:val="412"/>
        </w:trPr>
        <w:tc>
          <w:tcPr>
            <w:tcW w:w="709" w:type="dxa"/>
            <w:tcBorders>
              <w:bottom w:val="single" w:sz="4" w:space="0" w:color="auto"/>
            </w:tcBorders>
            <w:vAlign w:val="center"/>
          </w:tcPr>
          <w:p w:rsidR="006C2E65" w:rsidRPr="007D0076" w:rsidRDefault="006C2E65" w:rsidP="00AF5C6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6C2E65" w:rsidRPr="00C46B29" w:rsidRDefault="006C2E65" w:rsidP="00AF5C6A">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6C2E65" w:rsidRPr="007D0076" w:rsidRDefault="006C2E65" w:rsidP="00AF5C6A">
            <w:pPr>
              <w:pStyle w:val="BodyText"/>
              <w:jc w:val="center"/>
              <w:rPr>
                <w:noProof/>
                <w:sz w:val="22"/>
                <w:szCs w:val="22"/>
              </w:rPr>
            </w:pPr>
          </w:p>
        </w:tc>
      </w:tr>
      <w:tr w:rsidR="006C2E65" w:rsidRPr="007D0076" w:rsidTr="00AF5C6A">
        <w:trPr>
          <w:gridAfter w:val="4"/>
          <w:wAfter w:w="5103" w:type="dxa"/>
          <w:trHeight w:val="419"/>
        </w:trPr>
        <w:tc>
          <w:tcPr>
            <w:tcW w:w="709" w:type="dxa"/>
            <w:tcBorders>
              <w:bottom w:val="single" w:sz="4" w:space="0" w:color="auto"/>
            </w:tcBorders>
            <w:vAlign w:val="center"/>
          </w:tcPr>
          <w:p w:rsidR="006C2E65" w:rsidRPr="007D0076" w:rsidRDefault="006C2E65" w:rsidP="00AF5C6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6C2E65" w:rsidRPr="007D0076" w:rsidRDefault="006C2E65" w:rsidP="00AF5C6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6C2E65" w:rsidRPr="007D0076" w:rsidRDefault="006C2E65" w:rsidP="00AF5C6A">
            <w:pPr>
              <w:pStyle w:val="BodyText"/>
              <w:jc w:val="center"/>
              <w:rPr>
                <w:noProof/>
                <w:sz w:val="22"/>
                <w:szCs w:val="22"/>
              </w:rPr>
            </w:pPr>
          </w:p>
        </w:tc>
      </w:tr>
    </w:tbl>
    <w:p w:rsidR="006C2E65" w:rsidRDefault="006C2E65" w:rsidP="006C2E65">
      <w:pPr>
        <w:pStyle w:val="BodyText"/>
        <w:rPr>
          <w:b/>
          <w:noProof/>
          <w:sz w:val="22"/>
          <w:szCs w:val="22"/>
        </w:rPr>
      </w:pPr>
    </w:p>
    <w:p w:rsidR="006C2E65" w:rsidRDefault="006C2E65" w:rsidP="006C2E65">
      <w:pPr>
        <w:pStyle w:val="BodyText"/>
        <w:rPr>
          <w:b/>
          <w:noProof/>
          <w:sz w:val="22"/>
          <w:szCs w:val="22"/>
        </w:rPr>
      </w:pPr>
    </w:p>
    <w:p w:rsidR="006C2E65" w:rsidRDefault="006C2E65" w:rsidP="006C2E65">
      <w:pPr>
        <w:pStyle w:val="BodyText"/>
        <w:rPr>
          <w:b/>
          <w:noProof/>
          <w:sz w:val="22"/>
          <w:szCs w:val="22"/>
        </w:rPr>
      </w:pPr>
    </w:p>
    <w:p w:rsidR="006C2E65" w:rsidRDefault="006C2E65" w:rsidP="006C2E65">
      <w:pPr>
        <w:pStyle w:val="BodyText"/>
        <w:rPr>
          <w:b/>
          <w:noProof/>
          <w:sz w:val="22"/>
          <w:szCs w:val="22"/>
        </w:rPr>
      </w:pPr>
    </w:p>
    <w:p w:rsidR="006C2E65" w:rsidRDefault="006C2E65" w:rsidP="006C2E65">
      <w:pPr>
        <w:pStyle w:val="BodyText"/>
        <w:rPr>
          <w:b/>
          <w:noProof/>
          <w:sz w:val="22"/>
          <w:szCs w:val="22"/>
        </w:rPr>
      </w:pPr>
    </w:p>
    <w:p w:rsidR="006C2E65" w:rsidRDefault="006C2E65" w:rsidP="006C2E65">
      <w:pPr>
        <w:pStyle w:val="BodyText"/>
        <w:rPr>
          <w:b/>
          <w:noProof/>
          <w:sz w:val="22"/>
          <w:szCs w:val="22"/>
        </w:rPr>
      </w:pPr>
    </w:p>
    <w:p w:rsidR="006C2E65" w:rsidRDefault="006C2E65" w:rsidP="006C2E65">
      <w:pPr>
        <w:pStyle w:val="BodyText"/>
        <w:rPr>
          <w:b/>
          <w:noProof/>
          <w:sz w:val="22"/>
          <w:szCs w:val="22"/>
        </w:rPr>
      </w:pPr>
    </w:p>
    <w:p w:rsidR="006C2E65" w:rsidRDefault="006C2E65" w:rsidP="006C2E65">
      <w:pPr>
        <w:pStyle w:val="BodyText"/>
        <w:rPr>
          <w:b/>
          <w:noProof/>
          <w:sz w:val="22"/>
          <w:szCs w:val="22"/>
        </w:rPr>
      </w:pPr>
    </w:p>
    <w:p w:rsidR="006C2E65" w:rsidRDefault="006C2E65" w:rsidP="006C2E65">
      <w:pPr>
        <w:pStyle w:val="BodyText"/>
        <w:rPr>
          <w:b/>
          <w:noProof/>
          <w:sz w:val="22"/>
          <w:szCs w:val="22"/>
        </w:rPr>
      </w:pPr>
    </w:p>
    <w:p w:rsidR="006C2E65" w:rsidRDefault="006C2E65" w:rsidP="006C2E65">
      <w:pPr>
        <w:pStyle w:val="BodyText"/>
        <w:rPr>
          <w:b/>
          <w:noProof/>
          <w:sz w:val="22"/>
          <w:szCs w:val="22"/>
        </w:rPr>
      </w:pPr>
    </w:p>
    <w:p w:rsidR="006C2E65" w:rsidRDefault="006C2E65" w:rsidP="006C2E65">
      <w:pPr>
        <w:pStyle w:val="BodyText"/>
        <w:rPr>
          <w:b/>
          <w:noProof/>
          <w:sz w:val="22"/>
          <w:szCs w:val="22"/>
        </w:rPr>
      </w:pPr>
    </w:p>
    <w:p w:rsidR="006C2E65" w:rsidRDefault="006C2E65" w:rsidP="006C2E65">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6C2E65" w:rsidRPr="00FE1643" w:rsidRDefault="006C2E65" w:rsidP="006C2E65">
      <w:pPr>
        <w:pStyle w:val="BodyText"/>
        <w:rPr>
          <w:b/>
          <w:noProof/>
          <w:szCs w:val="24"/>
        </w:rPr>
      </w:pPr>
    </w:p>
    <w:p w:rsidR="006C2E65" w:rsidRPr="001D780E" w:rsidRDefault="006C2E65" w:rsidP="006C2E65">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6C2E65" w:rsidRDefault="006C2E65" w:rsidP="006C2E65">
      <w:pPr>
        <w:pStyle w:val="BodyText"/>
        <w:rPr>
          <w:noProof/>
          <w:szCs w:val="24"/>
        </w:rPr>
      </w:pPr>
    </w:p>
    <w:p w:rsidR="006C2E65" w:rsidRPr="0001391B" w:rsidRDefault="006C2E65" w:rsidP="006C2E65">
      <w:pPr>
        <w:pStyle w:val="BodyText"/>
        <w:rPr>
          <w:noProof/>
          <w:szCs w:val="24"/>
        </w:rPr>
      </w:pPr>
    </w:p>
    <w:p w:rsidR="006C2E65" w:rsidRPr="0079325F" w:rsidRDefault="006C2E65" w:rsidP="006C2E65">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6C2E65" w:rsidRPr="0079325F" w:rsidRDefault="006C2E65" w:rsidP="006C2E65">
      <w:pPr>
        <w:pStyle w:val="BodyText"/>
        <w:rPr>
          <w:noProof/>
          <w:szCs w:val="24"/>
        </w:rPr>
      </w:pPr>
    </w:p>
    <w:p w:rsidR="006C2E65" w:rsidRPr="0079325F" w:rsidRDefault="006C2E65" w:rsidP="007061B2">
      <w:pPr>
        <w:pStyle w:val="BodyText"/>
        <w:numPr>
          <w:ilvl w:val="0"/>
          <w:numId w:val="25"/>
        </w:numPr>
        <w:rPr>
          <w:noProof/>
          <w:szCs w:val="24"/>
        </w:rPr>
      </w:pPr>
      <w:r w:rsidRPr="0079325F">
        <w:rPr>
          <w:noProof/>
          <w:szCs w:val="24"/>
        </w:rPr>
        <w:t>Самостално</w:t>
      </w:r>
    </w:p>
    <w:p w:rsidR="006C2E65" w:rsidRPr="0079325F" w:rsidRDefault="006C2E65" w:rsidP="007061B2">
      <w:pPr>
        <w:pStyle w:val="BodyText"/>
        <w:numPr>
          <w:ilvl w:val="0"/>
          <w:numId w:val="25"/>
        </w:numPr>
        <w:rPr>
          <w:noProof/>
          <w:szCs w:val="24"/>
        </w:rPr>
      </w:pPr>
      <w:r w:rsidRPr="0079325F">
        <w:rPr>
          <w:noProof/>
          <w:szCs w:val="24"/>
        </w:rPr>
        <w:t>Заједничка понуда (навести ко су учесници у заједничкој понуди):___________________________________</w:t>
      </w:r>
    </w:p>
    <w:p w:rsidR="006C2E65" w:rsidRPr="000241FA" w:rsidRDefault="006C2E65" w:rsidP="007061B2">
      <w:pPr>
        <w:pStyle w:val="BodyText"/>
        <w:numPr>
          <w:ilvl w:val="0"/>
          <w:numId w:val="25"/>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6C2E65" w:rsidRDefault="006C2E65" w:rsidP="006C2E65">
      <w:pPr>
        <w:pStyle w:val="BodyText"/>
        <w:rPr>
          <w:noProof/>
          <w:szCs w:val="24"/>
          <w:lang w:val="sr-Cyrl-CS"/>
        </w:rPr>
      </w:pPr>
    </w:p>
    <w:p w:rsidR="006C2E65" w:rsidRDefault="006C2E65" w:rsidP="006C2E65">
      <w:pPr>
        <w:pStyle w:val="BodyText"/>
        <w:rPr>
          <w:noProof/>
          <w:szCs w:val="24"/>
          <w:lang w:val="sr-Cyrl-CS"/>
        </w:rPr>
      </w:pPr>
    </w:p>
    <w:p w:rsidR="006C2E65" w:rsidRDefault="006C2E65" w:rsidP="006C2E65">
      <w:pPr>
        <w:pStyle w:val="BodyText"/>
        <w:rPr>
          <w:noProof/>
          <w:szCs w:val="24"/>
          <w:lang w:val="sr-Cyrl-CS"/>
        </w:rPr>
      </w:pPr>
    </w:p>
    <w:p w:rsidR="006C2E65" w:rsidRPr="0079325F" w:rsidRDefault="006C2E65" w:rsidP="006C2E65">
      <w:pPr>
        <w:pStyle w:val="BodyText"/>
        <w:rPr>
          <w:noProof/>
          <w:szCs w:val="24"/>
          <w:lang w:val="sr-Cyrl-CS"/>
        </w:rPr>
      </w:pPr>
    </w:p>
    <w:p w:rsidR="006C2E65" w:rsidRPr="0079325F" w:rsidRDefault="006C2E65" w:rsidP="006C2E65">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6C2E65" w:rsidRDefault="006C2E65" w:rsidP="006C2E65">
      <w:pPr>
        <w:pStyle w:val="BodyText"/>
        <w:rPr>
          <w:noProof/>
          <w:szCs w:val="24"/>
        </w:rPr>
      </w:pPr>
    </w:p>
    <w:p w:rsidR="006C2E65" w:rsidRPr="0079325F" w:rsidRDefault="006C2E65" w:rsidP="006C2E65">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6C2E65" w:rsidRDefault="006C2E65" w:rsidP="006C2E65">
      <w:pPr>
        <w:pStyle w:val="BodyText"/>
        <w:rPr>
          <w:noProof/>
          <w:szCs w:val="24"/>
        </w:rPr>
      </w:pPr>
    </w:p>
    <w:p w:rsidR="006C2E65" w:rsidRPr="0079325F" w:rsidRDefault="006C2E65" w:rsidP="006C2E65">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6C2E65" w:rsidRDefault="006C2E65" w:rsidP="006C2E65">
      <w:pPr>
        <w:pStyle w:val="BodyText"/>
        <w:rPr>
          <w:noProof/>
          <w:szCs w:val="24"/>
        </w:rPr>
      </w:pPr>
    </w:p>
    <w:p w:rsidR="006C2E65" w:rsidRDefault="006C2E65" w:rsidP="006C2E65">
      <w:pPr>
        <w:pStyle w:val="BodyText"/>
        <w:rPr>
          <w:noProof/>
          <w:szCs w:val="24"/>
        </w:rPr>
      </w:pPr>
      <w:r w:rsidRPr="0079325F">
        <w:rPr>
          <w:noProof/>
          <w:szCs w:val="24"/>
        </w:rPr>
        <w:t>Друго: __________________________________</w:t>
      </w:r>
    </w:p>
    <w:p w:rsidR="007061B2" w:rsidRDefault="007061B2" w:rsidP="006C2E65">
      <w:pPr>
        <w:pStyle w:val="BodyText"/>
        <w:rPr>
          <w:noProof/>
          <w:szCs w:val="24"/>
        </w:rPr>
      </w:pPr>
    </w:p>
    <w:p w:rsidR="007061B2" w:rsidRDefault="007061B2" w:rsidP="006C2E65">
      <w:pPr>
        <w:pStyle w:val="BodyText"/>
        <w:rPr>
          <w:noProof/>
          <w:szCs w:val="24"/>
        </w:rPr>
      </w:pPr>
    </w:p>
    <w:p w:rsidR="007061B2" w:rsidRDefault="007061B2" w:rsidP="006C2E65">
      <w:pPr>
        <w:pStyle w:val="BodyText"/>
        <w:rPr>
          <w:noProof/>
          <w:szCs w:val="24"/>
        </w:rPr>
      </w:pPr>
    </w:p>
    <w:p w:rsidR="007061B2" w:rsidRDefault="007061B2" w:rsidP="006C2E65">
      <w:pPr>
        <w:pStyle w:val="BodyText"/>
        <w:rPr>
          <w:noProof/>
          <w:szCs w:val="24"/>
        </w:rPr>
      </w:pPr>
    </w:p>
    <w:p w:rsidR="007061B2" w:rsidRDefault="007061B2" w:rsidP="006C2E65">
      <w:pPr>
        <w:pStyle w:val="BodyText"/>
        <w:rPr>
          <w:noProof/>
          <w:szCs w:val="24"/>
        </w:rPr>
      </w:pPr>
    </w:p>
    <w:p w:rsidR="007061B2" w:rsidRDefault="007061B2" w:rsidP="006C2E65">
      <w:pPr>
        <w:pStyle w:val="BodyText"/>
        <w:rPr>
          <w:noProof/>
          <w:szCs w:val="24"/>
        </w:rPr>
      </w:pPr>
    </w:p>
    <w:p w:rsidR="007061B2" w:rsidRDefault="007061B2" w:rsidP="006C2E65">
      <w:pPr>
        <w:pStyle w:val="BodyText"/>
        <w:rPr>
          <w:noProof/>
          <w:szCs w:val="24"/>
        </w:rPr>
      </w:pPr>
    </w:p>
    <w:p w:rsidR="007061B2" w:rsidRDefault="007061B2" w:rsidP="006C2E65">
      <w:pPr>
        <w:pStyle w:val="BodyText"/>
        <w:rPr>
          <w:noProof/>
          <w:szCs w:val="24"/>
        </w:rPr>
      </w:pPr>
    </w:p>
    <w:p w:rsidR="007061B2" w:rsidRDefault="007061B2" w:rsidP="006C2E65">
      <w:pPr>
        <w:pStyle w:val="BodyText"/>
        <w:rPr>
          <w:noProof/>
          <w:szCs w:val="24"/>
        </w:rPr>
      </w:pPr>
    </w:p>
    <w:p w:rsidR="007061B2" w:rsidRDefault="007061B2" w:rsidP="006C2E65">
      <w:pPr>
        <w:pStyle w:val="BodyText"/>
        <w:rPr>
          <w:noProof/>
          <w:szCs w:val="24"/>
        </w:rPr>
      </w:pPr>
    </w:p>
    <w:p w:rsidR="007061B2" w:rsidRPr="00742C22" w:rsidRDefault="007061B2" w:rsidP="007061B2">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медицинских средстава и олива за скрининг слуха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126-18</w:t>
      </w:r>
      <w:r w:rsidRPr="00892426">
        <w:rPr>
          <w:b/>
          <w:noProof/>
        </w:rPr>
        <w:t>-О</w:t>
      </w:r>
    </w:p>
    <w:p w:rsidR="007061B2" w:rsidRDefault="007061B2" w:rsidP="007061B2">
      <w:pPr>
        <w:pStyle w:val="BodyText"/>
        <w:jc w:val="left"/>
        <w:rPr>
          <w:noProof/>
          <w:sz w:val="22"/>
          <w:szCs w:val="22"/>
        </w:rPr>
      </w:pPr>
    </w:p>
    <w:p w:rsidR="007061B2" w:rsidRPr="00636A58" w:rsidRDefault="007061B2" w:rsidP="007061B2">
      <w:pPr>
        <w:pStyle w:val="BodyText"/>
        <w:jc w:val="left"/>
        <w:rPr>
          <w:noProof/>
          <w:szCs w:val="24"/>
        </w:rPr>
      </w:pPr>
      <w:r w:rsidRPr="00636A58">
        <w:rPr>
          <w:noProof/>
          <w:szCs w:val="24"/>
        </w:rPr>
        <w:t>Понуђач:________________________________________                   Матични број:________________________________</w:t>
      </w:r>
    </w:p>
    <w:p w:rsidR="007061B2" w:rsidRPr="00636A58" w:rsidRDefault="007061B2" w:rsidP="007061B2">
      <w:pPr>
        <w:pStyle w:val="BodyText"/>
        <w:jc w:val="left"/>
        <w:rPr>
          <w:noProof/>
          <w:szCs w:val="24"/>
        </w:rPr>
      </w:pPr>
      <w:r w:rsidRPr="00636A58">
        <w:rPr>
          <w:noProof/>
          <w:szCs w:val="24"/>
        </w:rPr>
        <w:t>Адреса, град, општина:____________________________                   Регистарски број:______________________________</w:t>
      </w:r>
    </w:p>
    <w:p w:rsidR="007061B2" w:rsidRPr="00636A58" w:rsidRDefault="007061B2" w:rsidP="007061B2">
      <w:pPr>
        <w:pStyle w:val="BodyText"/>
        <w:jc w:val="left"/>
        <w:rPr>
          <w:noProof/>
          <w:szCs w:val="24"/>
        </w:rPr>
      </w:pPr>
      <w:r w:rsidRPr="00636A58">
        <w:rPr>
          <w:noProof/>
          <w:szCs w:val="24"/>
        </w:rPr>
        <w:t>Телефон:________________ Фах:____________________                  Шифра делатности:____________________________</w:t>
      </w:r>
    </w:p>
    <w:p w:rsidR="007061B2" w:rsidRPr="00636A58" w:rsidRDefault="007061B2" w:rsidP="007061B2">
      <w:pPr>
        <w:pStyle w:val="BodyText"/>
        <w:jc w:val="left"/>
        <w:rPr>
          <w:noProof/>
          <w:szCs w:val="24"/>
        </w:rPr>
      </w:pPr>
      <w:r w:rsidRPr="00636A58">
        <w:rPr>
          <w:noProof/>
          <w:szCs w:val="24"/>
        </w:rPr>
        <w:t>Е-маил:_________________________________________                    Пиб:_________________________________________</w:t>
      </w:r>
    </w:p>
    <w:p w:rsidR="007061B2" w:rsidRPr="00636A58" w:rsidRDefault="007061B2" w:rsidP="007061B2">
      <w:pPr>
        <w:pStyle w:val="BodyText"/>
        <w:jc w:val="left"/>
        <w:rPr>
          <w:noProof/>
          <w:szCs w:val="24"/>
        </w:rPr>
      </w:pPr>
      <w:r w:rsidRPr="00636A58">
        <w:rPr>
          <w:noProof/>
          <w:szCs w:val="24"/>
        </w:rPr>
        <w:t>Контакт особа:___________________________________                   Жиро-рачун:__________________________________</w:t>
      </w:r>
    </w:p>
    <w:p w:rsidR="007061B2" w:rsidRDefault="007061B2" w:rsidP="007061B2">
      <w:pPr>
        <w:pStyle w:val="BodyText"/>
        <w:jc w:val="left"/>
        <w:rPr>
          <w:noProof/>
          <w:szCs w:val="24"/>
        </w:rPr>
      </w:pPr>
      <w:r w:rsidRPr="00636A58">
        <w:rPr>
          <w:noProof/>
          <w:szCs w:val="24"/>
        </w:rPr>
        <w:t>Овлашћено лице:_________________________________                   код Пословне банке:____________________________</w:t>
      </w:r>
    </w:p>
    <w:p w:rsidR="007061B2" w:rsidRPr="00CF7754" w:rsidRDefault="007061B2" w:rsidP="007061B2">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559"/>
        <w:gridCol w:w="1134"/>
        <w:gridCol w:w="1418"/>
        <w:gridCol w:w="992"/>
      </w:tblGrid>
      <w:tr w:rsidR="007061B2" w:rsidRPr="00210EBC" w:rsidTr="00AF5C6A">
        <w:trPr>
          <w:trHeight w:val="315"/>
        </w:trPr>
        <w:tc>
          <w:tcPr>
            <w:tcW w:w="13750" w:type="dxa"/>
            <w:gridSpan w:val="10"/>
            <w:tcBorders>
              <w:bottom w:val="single" w:sz="4" w:space="0" w:color="auto"/>
              <w:right w:val="single" w:sz="4" w:space="0" w:color="auto"/>
            </w:tcBorders>
            <w:vAlign w:val="center"/>
          </w:tcPr>
          <w:p w:rsidR="007061B2" w:rsidRPr="00210EBC" w:rsidRDefault="007061B2" w:rsidP="00AF5C6A">
            <w:pPr>
              <w:jc w:val="center"/>
              <w:rPr>
                <w:b/>
                <w:noProof/>
                <w:sz w:val="20"/>
                <w:szCs w:val="20"/>
              </w:rPr>
            </w:pPr>
            <w:r w:rsidRPr="00210EBC">
              <w:rPr>
                <w:b/>
                <w:noProof/>
                <w:sz w:val="20"/>
                <w:szCs w:val="20"/>
              </w:rPr>
              <w:t>КЛИНИЧКИ ЦЕНТАР ВОЈВОДИНЕ</w:t>
            </w:r>
          </w:p>
        </w:tc>
      </w:tr>
      <w:tr w:rsidR="007061B2" w:rsidRPr="00210EBC" w:rsidTr="00AF5C6A">
        <w:tc>
          <w:tcPr>
            <w:tcW w:w="13750" w:type="dxa"/>
            <w:gridSpan w:val="10"/>
            <w:tcBorders>
              <w:bottom w:val="single" w:sz="4" w:space="0" w:color="auto"/>
              <w:right w:val="single" w:sz="4" w:space="0" w:color="auto"/>
            </w:tcBorders>
            <w:vAlign w:val="center"/>
          </w:tcPr>
          <w:p w:rsidR="007061B2" w:rsidRPr="009355BF" w:rsidRDefault="007061B2" w:rsidP="00AF5C6A">
            <w:pPr>
              <w:rPr>
                <w:b/>
                <w:noProof/>
                <w:sz w:val="22"/>
                <w:szCs w:val="22"/>
              </w:rPr>
            </w:pPr>
            <w:r>
              <w:rPr>
                <w:b/>
              </w:rPr>
              <w:t xml:space="preserve">Партија 15. - </w:t>
            </w:r>
            <w:r w:rsidRPr="007061B2">
              <w:rPr>
                <w:b/>
                <w:noProof/>
                <w:lang w:val="sr-Cyrl-CS"/>
              </w:rPr>
              <w:t xml:space="preserve">Спиналне игле са </w:t>
            </w:r>
            <w:r w:rsidRPr="007061B2">
              <w:rPr>
                <w:b/>
                <w:noProof/>
                <w:lang w:val="sr-Latn-CS"/>
              </w:rPr>
              <w:t>pencil point</w:t>
            </w:r>
            <w:r w:rsidRPr="007061B2">
              <w:rPr>
                <w:b/>
                <w:noProof/>
                <w:lang w:val="sr-Cyrl-CS"/>
              </w:rPr>
              <w:t xml:space="preserve"> врхом</w:t>
            </w:r>
          </w:p>
        </w:tc>
      </w:tr>
      <w:tr w:rsidR="007061B2" w:rsidRPr="007D0076" w:rsidTr="00AF5C6A">
        <w:tc>
          <w:tcPr>
            <w:tcW w:w="709" w:type="dxa"/>
            <w:tcBorders>
              <w:bottom w:val="single" w:sz="4" w:space="0" w:color="auto"/>
            </w:tcBorders>
            <w:vAlign w:val="center"/>
          </w:tcPr>
          <w:p w:rsidR="007061B2" w:rsidRPr="00D92EBF" w:rsidRDefault="007061B2" w:rsidP="00AF5C6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7061B2" w:rsidRPr="00D92EBF" w:rsidRDefault="007061B2" w:rsidP="00AF5C6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061B2" w:rsidRPr="00D92EBF" w:rsidRDefault="007061B2" w:rsidP="00AF5C6A">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7061B2" w:rsidRPr="00D92EBF" w:rsidRDefault="007061B2" w:rsidP="00AF5C6A">
            <w:pPr>
              <w:pStyle w:val="BodyText"/>
              <w:jc w:val="center"/>
              <w:rPr>
                <w:b/>
                <w:noProof/>
                <w:sz w:val="20"/>
              </w:rPr>
            </w:pPr>
            <w:r w:rsidRPr="00D92EBF">
              <w:rPr>
                <w:b/>
                <w:noProof/>
                <w:sz w:val="20"/>
              </w:rPr>
              <w:t>Количина</w:t>
            </w:r>
          </w:p>
        </w:tc>
        <w:tc>
          <w:tcPr>
            <w:tcW w:w="1560" w:type="dxa"/>
            <w:tcBorders>
              <w:bottom w:val="single" w:sz="4" w:space="0" w:color="auto"/>
            </w:tcBorders>
            <w:vAlign w:val="center"/>
          </w:tcPr>
          <w:p w:rsidR="007061B2" w:rsidRPr="007F1E0A" w:rsidRDefault="007061B2" w:rsidP="00AF5C6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061B2" w:rsidRPr="007F1E0A" w:rsidRDefault="007061B2" w:rsidP="00AF5C6A">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7061B2" w:rsidRPr="00D92EBF" w:rsidRDefault="007061B2" w:rsidP="00AF5C6A">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7061B2" w:rsidRPr="00D92EBF" w:rsidRDefault="007061B2" w:rsidP="00AF5C6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061B2" w:rsidRPr="00D92EBF" w:rsidRDefault="007061B2" w:rsidP="00AF5C6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061B2" w:rsidRPr="00D92EBF" w:rsidRDefault="007061B2" w:rsidP="00AF5C6A">
            <w:pPr>
              <w:pStyle w:val="BodyText"/>
              <w:jc w:val="center"/>
              <w:rPr>
                <w:b/>
                <w:noProof/>
                <w:sz w:val="20"/>
                <w:lang w:val="sr-Cyrl-CS"/>
              </w:rPr>
            </w:pPr>
            <w:r w:rsidRPr="00D92EBF">
              <w:rPr>
                <w:b/>
                <w:sz w:val="20"/>
                <w:lang w:val="sr-Cyrl-CS"/>
              </w:rPr>
              <w:t>Каталошки број</w:t>
            </w:r>
          </w:p>
        </w:tc>
      </w:tr>
      <w:tr w:rsidR="007061B2" w:rsidRPr="007D0076" w:rsidTr="00AF5C6A">
        <w:tc>
          <w:tcPr>
            <w:tcW w:w="709" w:type="dxa"/>
            <w:tcBorders>
              <w:bottom w:val="single" w:sz="4" w:space="0" w:color="auto"/>
            </w:tcBorders>
            <w:vAlign w:val="center"/>
          </w:tcPr>
          <w:p w:rsidR="007061B2" w:rsidRPr="007D0076" w:rsidRDefault="007061B2" w:rsidP="00AF5C6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7061B2" w:rsidRPr="007D0076" w:rsidRDefault="007061B2" w:rsidP="00AF5C6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061B2" w:rsidRPr="007D0076" w:rsidRDefault="007061B2" w:rsidP="00AF5C6A">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7061B2" w:rsidRPr="007D0076" w:rsidRDefault="007061B2" w:rsidP="00AF5C6A">
            <w:pPr>
              <w:pStyle w:val="BodyText"/>
              <w:jc w:val="center"/>
              <w:rPr>
                <w:noProof/>
                <w:sz w:val="22"/>
                <w:szCs w:val="22"/>
              </w:rPr>
            </w:pPr>
            <w:r w:rsidRPr="007D0076">
              <w:rPr>
                <w:noProof/>
                <w:sz w:val="22"/>
                <w:szCs w:val="22"/>
              </w:rPr>
              <w:t>4</w:t>
            </w:r>
          </w:p>
        </w:tc>
        <w:tc>
          <w:tcPr>
            <w:tcW w:w="1560" w:type="dxa"/>
            <w:tcBorders>
              <w:bottom w:val="single" w:sz="4" w:space="0" w:color="auto"/>
            </w:tcBorders>
            <w:vAlign w:val="center"/>
          </w:tcPr>
          <w:p w:rsidR="007061B2" w:rsidRPr="007D0076" w:rsidRDefault="007061B2" w:rsidP="00AF5C6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061B2" w:rsidRPr="00892426" w:rsidRDefault="007061B2" w:rsidP="00AF5C6A">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7061B2" w:rsidRPr="00892426" w:rsidRDefault="007061B2" w:rsidP="00AF5C6A">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7061B2" w:rsidRPr="00892426" w:rsidRDefault="007061B2" w:rsidP="00AF5C6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061B2" w:rsidRPr="00892426" w:rsidRDefault="007061B2" w:rsidP="00AF5C6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061B2" w:rsidRPr="00892426" w:rsidRDefault="007061B2" w:rsidP="00AF5C6A">
            <w:pPr>
              <w:pStyle w:val="BodyText"/>
              <w:jc w:val="center"/>
              <w:rPr>
                <w:noProof/>
                <w:sz w:val="22"/>
                <w:szCs w:val="22"/>
              </w:rPr>
            </w:pPr>
            <w:r>
              <w:rPr>
                <w:noProof/>
                <w:sz w:val="22"/>
                <w:szCs w:val="22"/>
              </w:rPr>
              <w:t>10</w:t>
            </w:r>
          </w:p>
        </w:tc>
      </w:tr>
      <w:tr w:rsidR="007061B2" w:rsidRPr="00715CDA" w:rsidTr="007061B2">
        <w:trPr>
          <w:trHeight w:val="698"/>
        </w:trPr>
        <w:tc>
          <w:tcPr>
            <w:tcW w:w="709" w:type="dxa"/>
            <w:tcBorders>
              <w:bottom w:val="single" w:sz="4" w:space="0" w:color="auto"/>
            </w:tcBorders>
            <w:vAlign w:val="center"/>
          </w:tcPr>
          <w:p w:rsidR="007061B2" w:rsidRDefault="007061B2" w:rsidP="007061B2">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7061B2" w:rsidRDefault="007061B2" w:rsidP="007061B2">
            <w:pPr>
              <w:jc w:val="center"/>
              <w:rPr>
                <w:sz w:val="20"/>
                <w:szCs w:val="20"/>
              </w:rPr>
            </w:pPr>
            <w:r>
              <w:rPr>
                <w:sz w:val="20"/>
                <w:szCs w:val="20"/>
              </w:rPr>
              <w:t>Spinalna igla sa pencil point vrhom, ergonomskim čvorištem sa kristalnom prizmom, 25G,  (prečnika 0.5mm, dužine 88 mm)</w:t>
            </w:r>
          </w:p>
        </w:tc>
        <w:tc>
          <w:tcPr>
            <w:tcW w:w="680" w:type="dxa"/>
            <w:tcBorders>
              <w:bottom w:val="single" w:sz="4" w:space="0" w:color="auto"/>
            </w:tcBorders>
            <w:vAlign w:val="center"/>
          </w:tcPr>
          <w:p w:rsidR="007061B2" w:rsidRDefault="007061B2" w:rsidP="007061B2">
            <w:pPr>
              <w:jc w:val="center"/>
              <w:rPr>
                <w:color w:val="000000"/>
                <w:sz w:val="20"/>
                <w:szCs w:val="20"/>
              </w:rPr>
            </w:pPr>
            <w:r>
              <w:rPr>
                <w:color w:val="000000"/>
                <w:sz w:val="20"/>
                <w:szCs w:val="20"/>
              </w:rPr>
              <w:t>kom</w:t>
            </w:r>
          </w:p>
        </w:tc>
        <w:tc>
          <w:tcPr>
            <w:tcW w:w="992" w:type="dxa"/>
            <w:tcBorders>
              <w:bottom w:val="single" w:sz="4" w:space="0" w:color="auto"/>
            </w:tcBorders>
            <w:vAlign w:val="center"/>
          </w:tcPr>
          <w:p w:rsidR="007061B2" w:rsidRDefault="007061B2" w:rsidP="007061B2">
            <w:pPr>
              <w:jc w:val="center"/>
              <w:rPr>
                <w:sz w:val="20"/>
                <w:szCs w:val="20"/>
              </w:rPr>
            </w:pPr>
            <w:r>
              <w:rPr>
                <w:sz w:val="20"/>
                <w:szCs w:val="20"/>
              </w:rPr>
              <w:t>400</w:t>
            </w:r>
          </w:p>
        </w:tc>
        <w:tc>
          <w:tcPr>
            <w:tcW w:w="1560" w:type="dxa"/>
            <w:tcBorders>
              <w:bottom w:val="single" w:sz="4" w:space="0" w:color="auto"/>
            </w:tcBorders>
            <w:vAlign w:val="center"/>
          </w:tcPr>
          <w:p w:rsidR="007061B2" w:rsidRPr="00934C72" w:rsidRDefault="007061B2" w:rsidP="00AF5C6A">
            <w:pPr>
              <w:pStyle w:val="BodyText"/>
              <w:spacing w:before="240"/>
              <w:jc w:val="center"/>
              <w:rPr>
                <w:noProof/>
                <w:sz w:val="18"/>
                <w:szCs w:val="18"/>
                <w:lang w:val="sr-Cyrl-CS"/>
              </w:rPr>
            </w:pPr>
          </w:p>
        </w:tc>
        <w:tc>
          <w:tcPr>
            <w:tcW w:w="1984" w:type="dxa"/>
            <w:tcBorders>
              <w:bottom w:val="single" w:sz="4" w:space="0" w:color="auto"/>
            </w:tcBorders>
            <w:vAlign w:val="center"/>
          </w:tcPr>
          <w:p w:rsidR="007061B2" w:rsidRPr="00715CDA" w:rsidRDefault="007061B2" w:rsidP="00AF5C6A">
            <w:pPr>
              <w:pStyle w:val="BodyText"/>
              <w:spacing w:before="240"/>
              <w:jc w:val="center"/>
              <w:rPr>
                <w:noProof/>
                <w:sz w:val="20"/>
                <w:lang w:val="sr-Cyrl-CS"/>
              </w:rPr>
            </w:pPr>
          </w:p>
        </w:tc>
        <w:tc>
          <w:tcPr>
            <w:tcW w:w="1559" w:type="dxa"/>
            <w:tcBorders>
              <w:bottom w:val="single" w:sz="4" w:space="0" w:color="auto"/>
            </w:tcBorders>
            <w:vAlign w:val="center"/>
          </w:tcPr>
          <w:p w:rsidR="007061B2" w:rsidRPr="00715CDA" w:rsidRDefault="007061B2" w:rsidP="00AF5C6A">
            <w:pPr>
              <w:pStyle w:val="BodyText"/>
              <w:spacing w:before="240"/>
              <w:jc w:val="center"/>
              <w:rPr>
                <w:noProof/>
                <w:sz w:val="20"/>
                <w:lang w:val="sr-Cyrl-CS"/>
              </w:rPr>
            </w:pPr>
          </w:p>
        </w:tc>
        <w:tc>
          <w:tcPr>
            <w:tcW w:w="1134" w:type="dxa"/>
            <w:tcBorders>
              <w:bottom w:val="single" w:sz="4" w:space="0" w:color="auto"/>
            </w:tcBorders>
            <w:vAlign w:val="center"/>
          </w:tcPr>
          <w:p w:rsidR="007061B2" w:rsidRPr="00715CDA" w:rsidRDefault="007061B2" w:rsidP="00AF5C6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061B2" w:rsidRPr="00715CDA" w:rsidRDefault="007061B2" w:rsidP="00AF5C6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061B2" w:rsidRPr="00715CDA" w:rsidRDefault="007061B2" w:rsidP="00AF5C6A">
            <w:pPr>
              <w:pStyle w:val="BodyText"/>
              <w:spacing w:before="240"/>
              <w:jc w:val="center"/>
              <w:rPr>
                <w:noProof/>
                <w:sz w:val="20"/>
                <w:lang w:val="sr-Cyrl-CS"/>
              </w:rPr>
            </w:pPr>
          </w:p>
        </w:tc>
      </w:tr>
      <w:tr w:rsidR="007061B2" w:rsidRPr="00715CDA" w:rsidTr="007061B2">
        <w:trPr>
          <w:trHeight w:val="698"/>
        </w:trPr>
        <w:tc>
          <w:tcPr>
            <w:tcW w:w="709" w:type="dxa"/>
            <w:tcBorders>
              <w:bottom w:val="single" w:sz="4" w:space="0" w:color="auto"/>
            </w:tcBorders>
            <w:vAlign w:val="center"/>
          </w:tcPr>
          <w:p w:rsidR="007061B2" w:rsidRDefault="007061B2" w:rsidP="007061B2">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7061B2" w:rsidRDefault="007061B2" w:rsidP="007061B2">
            <w:pPr>
              <w:jc w:val="center"/>
              <w:rPr>
                <w:sz w:val="20"/>
                <w:szCs w:val="20"/>
              </w:rPr>
            </w:pPr>
            <w:r>
              <w:rPr>
                <w:sz w:val="20"/>
                <w:szCs w:val="20"/>
              </w:rPr>
              <w:t>Spinalna igla sa pensil point vrhom, ergonomskim čvorištem sa kristalnom prizmom, 27G,  (prečnika 0.5mm, dužine 120mm)</w:t>
            </w:r>
          </w:p>
        </w:tc>
        <w:tc>
          <w:tcPr>
            <w:tcW w:w="680" w:type="dxa"/>
            <w:tcBorders>
              <w:bottom w:val="single" w:sz="4" w:space="0" w:color="auto"/>
            </w:tcBorders>
            <w:vAlign w:val="center"/>
          </w:tcPr>
          <w:p w:rsidR="007061B2" w:rsidRDefault="007061B2" w:rsidP="007061B2">
            <w:pPr>
              <w:jc w:val="center"/>
              <w:rPr>
                <w:color w:val="000000"/>
                <w:sz w:val="20"/>
                <w:szCs w:val="20"/>
              </w:rPr>
            </w:pPr>
            <w:r>
              <w:rPr>
                <w:color w:val="000000"/>
                <w:sz w:val="20"/>
                <w:szCs w:val="20"/>
              </w:rPr>
              <w:t>kom</w:t>
            </w:r>
          </w:p>
        </w:tc>
        <w:tc>
          <w:tcPr>
            <w:tcW w:w="992" w:type="dxa"/>
            <w:tcBorders>
              <w:bottom w:val="single" w:sz="4" w:space="0" w:color="auto"/>
            </w:tcBorders>
            <w:vAlign w:val="center"/>
          </w:tcPr>
          <w:p w:rsidR="007061B2" w:rsidRDefault="007061B2" w:rsidP="007061B2">
            <w:pPr>
              <w:jc w:val="center"/>
              <w:rPr>
                <w:sz w:val="20"/>
                <w:szCs w:val="20"/>
              </w:rPr>
            </w:pPr>
            <w:r>
              <w:rPr>
                <w:sz w:val="20"/>
                <w:szCs w:val="20"/>
              </w:rPr>
              <w:t>100</w:t>
            </w:r>
          </w:p>
        </w:tc>
        <w:tc>
          <w:tcPr>
            <w:tcW w:w="1560" w:type="dxa"/>
            <w:tcBorders>
              <w:bottom w:val="single" w:sz="4" w:space="0" w:color="auto"/>
            </w:tcBorders>
            <w:vAlign w:val="center"/>
          </w:tcPr>
          <w:p w:rsidR="007061B2" w:rsidRPr="00934C72" w:rsidRDefault="007061B2" w:rsidP="00AF5C6A">
            <w:pPr>
              <w:pStyle w:val="BodyText"/>
              <w:spacing w:before="240"/>
              <w:jc w:val="center"/>
              <w:rPr>
                <w:noProof/>
                <w:sz w:val="18"/>
                <w:szCs w:val="18"/>
                <w:lang w:val="sr-Cyrl-CS"/>
              </w:rPr>
            </w:pPr>
          </w:p>
        </w:tc>
        <w:tc>
          <w:tcPr>
            <w:tcW w:w="1984" w:type="dxa"/>
            <w:tcBorders>
              <w:bottom w:val="single" w:sz="4" w:space="0" w:color="auto"/>
            </w:tcBorders>
            <w:vAlign w:val="center"/>
          </w:tcPr>
          <w:p w:rsidR="007061B2" w:rsidRPr="00715CDA" w:rsidRDefault="007061B2" w:rsidP="00AF5C6A">
            <w:pPr>
              <w:pStyle w:val="BodyText"/>
              <w:spacing w:before="240"/>
              <w:jc w:val="center"/>
              <w:rPr>
                <w:noProof/>
                <w:sz w:val="20"/>
                <w:lang w:val="sr-Cyrl-CS"/>
              </w:rPr>
            </w:pPr>
          </w:p>
        </w:tc>
        <w:tc>
          <w:tcPr>
            <w:tcW w:w="1559" w:type="dxa"/>
            <w:tcBorders>
              <w:bottom w:val="single" w:sz="4" w:space="0" w:color="auto"/>
            </w:tcBorders>
            <w:vAlign w:val="center"/>
          </w:tcPr>
          <w:p w:rsidR="007061B2" w:rsidRPr="00715CDA" w:rsidRDefault="007061B2" w:rsidP="00AF5C6A">
            <w:pPr>
              <w:pStyle w:val="BodyText"/>
              <w:spacing w:before="240"/>
              <w:jc w:val="center"/>
              <w:rPr>
                <w:noProof/>
                <w:sz w:val="20"/>
                <w:lang w:val="sr-Cyrl-CS"/>
              </w:rPr>
            </w:pPr>
          </w:p>
        </w:tc>
        <w:tc>
          <w:tcPr>
            <w:tcW w:w="1134" w:type="dxa"/>
            <w:tcBorders>
              <w:bottom w:val="single" w:sz="4" w:space="0" w:color="auto"/>
            </w:tcBorders>
            <w:vAlign w:val="center"/>
          </w:tcPr>
          <w:p w:rsidR="007061B2" w:rsidRPr="00715CDA" w:rsidRDefault="007061B2" w:rsidP="00AF5C6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061B2" w:rsidRPr="00715CDA" w:rsidRDefault="007061B2" w:rsidP="00AF5C6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061B2" w:rsidRPr="00715CDA" w:rsidRDefault="007061B2" w:rsidP="00AF5C6A">
            <w:pPr>
              <w:pStyle w:val="BodyText"/>
              <w:spacing w:before="240"/>
              <w:jc w:val="center"/>
              <w:rPr>
                <w:noProof/>
                <w:sz w:val="20"/>
                <w:lang w:val="sr-Cyrl-CS"/>
              </w:rPr>
            </w:pPr>
          </w:p>
        </w:tc>
      </w:tr>
      <w:tr w:rsidR="007061B2" w:rsidRPr="00715CDA" w:rsidTr="007061B2">
        <w:trPr>
          <w:trHeight w:val="698"/>
        </w:trPr>
        <w:tc>
          <w:tcPr>
            <w:tcW w:w="709" w:type="dxa"/>
            <w:tcBorders>
              <w:bottom w:val="single" w:sz="4" w:space="0" w:color="auto"/>
            </w:tcBorders>
            <w:vAlign w:val="center"/>
          </w:tcPr>
          <w:p w:rsidR="007061B2" w:rsidRDefault="007061B2" w:rsidP="007061B2">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7061B2" w:rsidRDefault="007061B2" w:rsidP="007061B2">
            <w:pPr>
              <w:jc w:val="center"/>
              <w:rPr>
                <w:sz w:val="20"/>
                <w:szCs w:val="20"/>
              </w:rPr>
            </w:pPr>
            <w:r>
              <w:rPr>
                <w:sz w:val="20"/>
                <w:szCs w:val="20"/>
              </w:rPr>
              <w:t>Vodič igla (Round hub)- 20G dužine 35mm za spinalnu za spinalnu iglu Pencan 25G</w:t>
            </w:r>
          </w:p>
        </w:tc>
        <w:tc>
          <w:tcPr>
            <w:tcW w:w="680" w:type="dxa"/>
            <w:tcBorders>
              <w:bottom w:val="single" w:sz="4" w:space="0" w:color="auto"/>
            </w:tcBorders>
            <w:vAlign w:val="center"/>
          </w:tcPr>
          <w:p w:rsidR="007061B2" w:rsidRDefault="007061B2" w:rsidP="007061B2">
            <w:pPr>
              <w:jc w:val="center"/>
              <w:rPr>
                <w:color w:val="000000"/>
                <w:sz w:val="20"/>
                <w:szCs w:val="20"/>
              </w:rPr>
            </w:pPr>
            <w:r>
              <w:rPr>
                <w:color w:val="000000"/>
                <w:sz w:val="20"/>
                <w:szCs w:val="20"/>
              </w:rPr>
              <w:t>kom</w:t>
            </w:r>
          </w:p>
        </w:tc>
        <w:tc>
          <w:tcPr>
            <w:tcW w:w="992" w:type="dxa"/>
            <w:tcBorders>
              <w:bottom w:val="single" w:sz="4" w:space="0" w:color="auto"/>
            </w:tcBorders>
            <w:vAlign w:val="center"/>
          </w:tcPr>
          <w:p w:rsidR="007061B2" w:rsidRDefault="007061B2" w:rsidP="007061B2">
            <w:pPr>
              <w:jc w:val="center"/>
              <w:rPr>
                <w:sz w:val="20"/>
                <w:szCs w:val="20"/>
              </w:rPr>
            </w:pPr>
            <w:r>
              <w:rPr>
                <w:sz w:val="20"/>
                <w:szCs w:val="20"/>
              </w:rPr>
              <w:t>100</w:t>
            </w:r>
          </w:p>
        </w:tc>
        <w:tc>
          <w:tcPr>
            <w:tcW w:w="1560" w:type="dxa"/>
            <w:tcBorders>
              <w:bottom w:val="single" w:sz="4" w:space="0" w:color="auto"/>
            </w:tcBorders>
            <w:vAlign w:val="center"/>
          </w:tcPr>
          <w:p w:rsidR="007061B2" w:rsidRPr="00934C72" w:rsidRDefault="007061B2" w:rsidP="00AF5C6A">
            <w:pPr>
              <w:pStyle w:val="BodyText"/>
              <w:spacing w:before="240"/>
              <w:jc w:val="center"/>
              <w:rPr>
                <w:noProof/>
                <w:sz w:val="18"/>
                <w:szCs w:val="18"/>
                <w:lang w:val="sr-Cyrl-CS"/>
              </w:rPr>
            </w:pPr>
          </w:p>
        </w:tc>
        <w:tc>
          <w:tcPr>
            <w:tcW w:w="1984" w:type="dxa"/>
            <w:tcBorders>
              <w:bottom w:val="single" w:sz="4" w:space="0" w:color="auto"/>
            </w:tcBorders>
            <w:vAlign w:val="center"/>
          </w:tcPr>
          <w:p w:rsidR="007061B2" w:rsidRPr="00715CDA" w:rsidRDefault="007061B2" w:rsidP="00AF5C6A">
            <w:pPr>
              <w:pStyle w:val="BodyText"/>
              <w:spacing w:before="240"/>
              <w:jc w:val="center"/>
              <w:rPr>
                <w:noProof/>
                <w:sz w:val="20"/>
                <w:lang w:val="sr-Cyrl-CS"/>
              </w:rPr>
            </w:pPr>
          </w:p>
        </w:tc>
        <w:tc>
          <w:tcPr>
            <w:tcW w:w="1559" w:type="dxa"/>
            <w:tcBorders>
              <w:bottom w:val="single" w:sz="4" w:space="0" w:color="auto"/>
            </w:tcBorders>
            <w:vAlign w:val="center"/>
          </w:tcPr>
          <w:p w:rsidR="007061B2" w:rsidRPr="00715CDA" w:rsidRDefault="007061B2" w:rsidP="00AF5C6A">
            <w:pPr>
              <w:pStyle w:val="BodyText"/>
              <w:spacing w:before="240"/>
              <w:jc w:val="center"/>
              <w:rPr>
                <w:noProof/>
                <w:sz w:val="20"/>
                <w:lang w:val="sr-Cyrl-CS"/>
              </w:rPr>
            </w:pPr>
          </w:p>
        </w:tc>
        <w:tc>
          <w:tcPr>
            <w:tcW w:w="1134" w:type="dxa"/>
            <w:tcBorders>
              <w:bottom w:val="single" w:sz="4" w:space="0" w:color="auto"/>
            </w:tcBorders>
            <w:vAlign w:val="center"/>
          </w:tcPr>
          <w:p w:rsidR="007061B2" w:rsidRPr="00715CDA" w:rsidRDefault="007061B2" w:rsidP="00AF5C6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061B2" w:rsidRPr="00715CDA" w:rsidRDefault="007061B2" w:rsidP="00AF5C6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061B2" w:rsidRPr="00715CDA" w:rsidRDefault="007061B2" w:rsidP="00AF5C6A">
            <w:pPr>
              <w:pStyle w:val="BodyText"/>
              <w:spacing w:before="240"/>
              <w:jc w:val="center"/>
              <w:rPr>
                <w:noProof/>
                <w:sz w:val="20"/>
                <w:lang w:val="sr-Cyrl-CS"/>
              </w:rPr>
            </w:pPr>
          </w:p>
        </w:tc>
      </w:tr>
      <w:tr w:rsidR="007061B2" w:rsidRPr="007D0076" w:rsidTr="00AF5C6A">
        <w:trPr>
          <w:gridAfter w:val="4"/>
          <w:wAfter w:w="5103" w:type="dxa"/>
          <w:trHeight w:val="420"/>
        </w:trPr>
        <w:tc>
          <w:tcPr>
            <w:tcW w:w="709" w:type="dxa"/>
            <w:tcBorders>
              <w:top w:val="single" w:sz="4" w:space="0" w:color="auto"/>
            </w:tcBorders>
            <w:vAlign w:val="center"/>
          </w:tcPr>
          <w:p w:rsidR="007061B2" w:rsidRPr="007D0076" w:rsidRDefault="007061B2" w:rsidP="00AF5C6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7061B2" w:rsidRPr="007D0076" w:rsidRDefault="007061B2" w:rsidP="00AF5C6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061B2" w:rsidRPr="007D0076" w:rsidRDefault="007061B2" w:rsidP="00AF5C6A">
            <w:pPr>
              <w:pStyle w:val="BodyText"/>
              <w:jc w:val="center"/>
              <w:rPr>
                <w:noProof/>
                <w:sz w:val="22"/>
                <w:szCs w:val="22"/>
              </w:rPr>
            </w:pPr>
          </w:p>
        </w:tc>
      </w:tr>
      <w:tr w:rsidR="007061B2" w:rsidRPr="007D0076" w:rsidTr="00AF5C6A">
        <w:trPr>
          <w:gridAfter w:val="4"/>
          <w:wAfter w:w="5103" w:type="dxa"/>
          <w:trHeight w:val="412"/>
        </w:trPr>
        <w:tc>
          <w:tcPr>
            <w:tcW w:w="709" w:type="dxa"/>
            <w:tcBorders>
              <w:bottom w:val="single" w:sz="4" w:space="0" w:color="auto"/>
            </w:tcBorders>
            <w:vAlign w:val="center"/>
          </w:tcPr>
          <w:p w:rsidR="007061B2" w:rsidRPr="007D0076" w:rsidRDefault="007061B2" w:rsidP="00AF5C6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7061B2" w:rsidRPr="00C46B29" w:rsidRDefault="007061B2" w:rsidP="00AF5C6A">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061B2" w:rsidRPr="007D0076" w:rsidRDefault="007061B2" w:rsidP="00AF5C6A">
            <w:pPr>
              <w:pStyle w:val="BodyText"/>
              <w:jc w:val="center"/>
              <w:rPr>
                <w:noProof/>
                <w:sz w:val="22"/>
                <w:szCs w:val="22"/>
              </w:rPr>
            </w:pPr>
          </w:p>
        </w:tc>
      </w:tr>
      <w:tr w:rsidR="007061B2" w:rsidRPr="007D0076" w:rsidTr="00AF5C6A">
        <w:trPr>
          <w:gridAfter w:val="4"/>
          <w:wAfter w:w="5103" w:type="dxa"/>
          <w:trHeight w:val="419"/>
        </w:trPr>
        <w:tc>
          <w:tcPr>
            <w:tcW w:w="709" w:type="dxa"/>
            <w:tcBorders>
              <w:bottom w:val="single" w:sz="4" w:space="0" w:color="auto"/>
            </w:tcBorders>
            <w:vAlign w:val="center"/>
          </w:tcPr>
          <w:p w:rsidR="007061B2" w:rsidRPr="007D0076" w:rsidRDefault="007061B2" w:rsidP="00AF5C6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7061B2" w:rsidRPr="007D0076" w:rsidRDefault="007061B2" w:rsidP="00AF5C6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061B2" w:rsidRPr="007D0076" w:rsidRDefault="007061B2" w:rsidP="00AF5C6A">
            <w:pPr>
              <w:pStyle w:val="BodyText"/>
              <w:jc w:val="center"/>
              <w:rPr>
                <w:noProof/>
                <w:sz w:val="22"/>
                <w:szCs w:val="22"/>
              </w:rPr>
            </w:pPr>
          </w:p>
        </w:tc>
      </w:tr>
    </w:tbl>
    <w:p w:rsidR="007061B2" w:rsidRDefault="007061B2" w:rsidP="007061B2">
      <w:pPr>
        <w:pStyle w:val="BodyText"/>
        <w:rPr>
          <w:b/>
          <w:noProof/>
          <w:sz w:val="22"/>
          <w:szCs w:val="22"/>
        </w:rPr>
      </w:pPr>
    </w:p>
    <w:p w:rsidR="007061B2" w:rsidRDefault="007061B2" w:rsidP="007061B2">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061B2" w:rsidRPr="00FE1643" w:rsidRDefault="007061B2" w:rsidP="007061B2">
      <w:pPr>
        <w:pStyle w:val="BodyText"/>
        <w:rPr>
          <w:b/>
          <w:noProof/>
          <w:szCs w:val="24"/>
        </w:rPr>
      </w:pPr>
    </w:p>
    <w:p w:rsidR="007061B2" w:rsidRPr="001D780E" w:rsidRDefault="007061B2" w:rsidP="007061B2">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061B2" w:rsidRDefault="007061B2" w:rsidP="007061B2">
      <w:pPr>
        <w:pStyle w:val="BodyText"/>
        <w:rPr>
          <w:noProof/>
          <w:szCs w:val="24"/>
        </w:rPr>
      </w:pPr>
    </w:p>
    <w:p w:rsidR="007061B2" w:rsidRPr="0001391B" w:rsidRDefault="007061B2" w:rsidP="007061B2">
      <w:pPr>
        <w:pStyle w:val="BodyText"/>
        <w:rPr>
          <w:noProof/>
          <w:szCs w:val="24"/>
        </w:rPr>
      </w:pPr>
    </w:p>
    <w:p w:rsidR="007061B2" w:rsidRPr="0079325F" w:rsidRDefault="007061B2" w:rsidP="007061B2">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061B2" w:rsidRPr="0079325F" w:rsidRDefault="007061B2" w:rsidP="007061B2">
      <w:pPr>
        <w:pStyle w:val="BodyText"/>
        <w:rPr>
          <w:noProof/>
          <w:szCs w:val="24"/>
        </w:rPr>
      </w:pPr>
    </w:p>
    <w:p w:rsidR="007061B2" w:rsidRPr="0079325F" w:rsidRDefault="007061B2" w:rsidP="007061B2">
      <w:pPr>
        <w:pStyle w:val="BodyText"/>
        <w:numPr>
          <w:ilvl w:val="0"/>
          <w:numId w:val="26"/>
        </w:numPr>
        <w:rPr>
          <w:noProof/>
          <w:szCs w:val="24"/>
        </w:rPr>
      </w:pPr>
      <w:r w:rsidRPr="0079325F">
        <w:rPr>
          <w:noProof/>
          <w:szCs w:val="24"/>
        </w:rPr>
        <w:t>Самостално</w:t>
      </w:r>
    </w:p>
    <w:p w:rsidR="007061B2" w:rsidRPr="0079325F" w:rsidRDefault="007061B2" w:rsidP="007061B2">
      <w:pPr>
        <w:pStyle w:val="BodyText"/>
        <w:numPr>
          <w:ilvl w:val="0"/>
          <w:numId w:val="26"/>
        </w:numPr>
        <w:rPr>
          <w:noProof/>
          <w:szCs w:val="24"/>
        </w:rPr>
      </w:pPr>
      <w:r w:rsidRPr="0079325F">
        <w:rPr>
          <w:noProof/>
          <w:szCs w:val="24"/>
        </w:rPr>
        <w:t>Заједничка понуда (навести ко су учесници у заједничкој понуди):___________________________________</w:t>
      </w:r>
    </w:p>
    <w:p w:rsidR="007061B2" w:rsidRPr="000241FA" w:rsidRDefault="007061B2" w:rsidP="007061B2">
      <w:pPr>
        <w:pStyle w:val="BodyText"/>
        <w:numPr>
          <w:ilvl w:val="0"/>
          <w:numId w:val="26"/>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061B2" w:rsidRDefault="007061B2" w:rsidP="007061B2">
      <w:pPr>
        <w:pStyle w:val="BodyText"/>
        <w:rPr>
          <w:noProof/>
          <w:szCs w:val="24"/>
          <w:lang w:val="sr-Cyrl-CS"/>
        </w:rPr>
      </w:pPr>
    </w:p>
    <w:p w:rsidR="007061B2" w:rsidRDefault="007061B2" w:rsidP="007061B2">
      <w:pPr>
        <w:pStyle w:val="BodyText"/>
        <w:rPr>
          <w:noProof/>
          <w:szCs w:val="24"/>
          <w:lang w:val="sr-Cyrl-CS"/>
        </w:rPr>
      </w:pPr>
    </w:p>
    <w:p w:rsidR="007061B2" w:rsidRDefault="007061B2" w:rsidP="007061B2">
      <w:pPr>
        <w:pStyle w:val="BodyText"/>
        <w:rPr>
          <w:noProof/>
          <w:szCs w:val="24"/>
          <w:lang w:val="sr-Cyrl-CS"/>
        </w:rPr>
      </w:pPr>
    </w:p>
    <w:p w:rsidR="007061B2" w:rsidRPr="0079325F" w:rsidRDefault="007061B2" w:rsidP="007061B2">
      <w:pPr>
        <w:pStyle w:val="BodyText"/>
        <w:rPr>
          <w:noProof/>
          <w:szCs w:val="24"/>
          <w:lang w:val="sr-Cyrl-CS"/>
        </w:rPr>
      </w:pPr>
    </w:p>
    <w:p w:rsidR="007061B2" w:rsidRPr="0079325F" w:rsidRDefault="007061B2" w:rsidP="007061B2">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7061B2" w:rsidRDefault="007061B2" w:rsidP="007061B2">
      <w:pPr>
        <w:pStyle w:val="BodyText"/>
        <w:rPr>
          <w:noProof/>
          <w:szCs w:val="24"/>
        </w:rPr>
      </w:pPr>
    </w:p>
    <w:p w:rsidR="007061B2" w:rsidRPr="0079325F" w:rsidRDefault="007061B2" w:rsidP="007061B2">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061B2" w:rsidRDefault="007061B2" w:rsidP="007061B2">
      <w:pPr>
        <w:pStyle w:val="BodyText"/>
        <w:rPr>
          <w:noProof/>
          <w:szCs w:val="24"/>
        </w:rPr>
      </w:pPr>
    </w:p>
    <w:p w:rsidR="007061B2" w:rsidRPr="0079325F" w:rsidRDefault="007061B2" w:rsidP="007061B2">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061B2" w:rsidRDefault="007061B2" w:rsidP="007061B2">
      <w:pPr>
        <w:pStyle w:val="BodyText"/>
        <w:rPr>
          <w:noProof/>
          <w:szCs w:val="24"/>
        </w:rPr>
      </w:pPr>
    </w:p>
    <w:p w:rsidR="007061B2" w:rsidRDefault="007061B2" w:rsidP="007061B2">
      <w:pPr>
        <w:pStyle w:val="BodyText"/>
        <w:rPr>
          <w:noProof/>
          <w:szCs w:val="24"/>
        </w:rPr>
      </w:pPr>
      <w:r w:rsidRPr="0079325F">
        <w:rPr>
          <w:noProof/>
          <w:szCs w:val="24"/>
        </w:rPr>
        <w:t>Друго: __________________________________</w:t>
      </w:r>
    </w:p>
    <w:p w:rsidR="007061B2" w:rsidRDefault="007061B2" w:rsidP="006C2E65">
      <w:pPr>
        <w:pStyle w:val="BodyText"/>
        <w:rPr>
          <w:noProof/>
          <w:szCs w:val="24"/>
        </w:rPr>
      </w:pPr>
    </w:p>
    <w:p w:rsidR="006C2E65" w:rsidRDefault="006C2E65" w:rsidP="00354E0B">
      <w:pPr>
        <w:pStyle w:val="BodyText"/>
        <w:rPr>
          <w:noProof/>
          <w:sz w:val="20"/>
        </w:rPr>
      </w:pPr>
    </w:p>
    <w:p w:rsidR="007061B2" w:rsidRDefault="007061B2" w:rsidP="00354E0B">
      <w:pPr>
        <w:pStyle w:val="BodyText"/>
        <w:rPr>
          <w:noProof/>
          <w:sz w:val="20"/>
        </w:rPr>
      </w:pPr>
    </w:p>
    <w:p w:rsidR="007061B2" w:rsidRDefault="007061B2" w:rsidP="00354E0B">
      <w:pPr>
        <w:pStyle w:val="BodyText"/>
        <w:rPr>
          <w:noProof/>
          <w:sz w:val="20"/>
        </w:rPr>
      </w:pPr>
    </w:p>
    <w:p w:rsidR="007061B2" w:rsidRDefault="007061B2" w:rsidP="00354E0B">
      <w:pPr>
        <w:pStyle w:val="BodyText"/>
        <w:rPr>
          <w:noProof/>
          <w:sz w:val="20"/>
        </w:rPr>
      </w:pPr>
    </w:p>
    <w:p w:rsidR="007061B2" w:rsidRDefault="007061B2" w:rsidP="00354E0B">
      <w:pPr>
        <w:pStyle w:val="BodyText"/>
        <w:rPr>
          <w:noProof/>
          <w:sz w:val="20"/>
        </w:rPr>
      </w:pPr>
    </w:p>
    <w:p w:rsidR="007061B2" w:rsidRDefault="007061B2" w:rsidP="00354E0B">
      <w:pPr>
        <w:pStyle w:val="BodyText"/>
        <w:rPr>
          <w:noProof/>
          <w:sz w:val="20"/>
        </w:rPr>
      </w:pPr>
    </w:p>
    <w:p w:rsidR="007061B2" w:rsidRDefault="007061B2" w:rsidP="00354E0B">
      <w:pPr>
        <w:pStyle w:val="BodyText"/>
        <w:rPr>
          <w:noProof/>
          <w:sz w:val="20"/>
        </w:rPr>
      </w:pPr>
    </w:p>
    <w:p w:rsidR="007061B2" w:rsidRDefault="007061B2" w:rsidP="00354E0B">
      <w:pPr>
        <w:pStyle w:val="BodyText"/>
        <w:rPr>
          <w:noProof/>
          <w:sz w:val="20"/>
        </w:rPr>
      </w:pPr>
    </w:p>
    <w:p w:rsidR="007061B2" w:rsidRDefault="007061B2" w:rsidP="00354E0B">
      <w:pPr>
        <w:pStyle w:val="BodyText"/>
        <w:rPr>
          <w:noProof/>
          <w:sz w:val="20"/>
        </w:rPr>
      </w:pPr>
    </w:p>
    <w:p w:rsidR="007061B2" w:rsidRDefault="007061B2" w:rsidP="00354E0B">
      <w:pPr>
        <w:pStyle w:val="BodyText"/>
        <w:rPr>
          <w:noProof/>
          <w:sz w:val="20"/>
        </w:rPr>
      </w:pPr>
    </w:p>
    <w:p w:rsidR="007061B2" w:rsidRDefault="007061B2" w:rsidP="00354E0B">
      <w:pPr>
        <w:pStyle w:val="BodyText"/>
        <w:rPr>
          <w:noProof/>
          <w:sz w:val="20"/>
        </w:rPr>
      </w:pPr>
    </w:p>
    <w:p w:rsidR="007061B2" w:rsidRDefault="007061B2" w:rsidP="00354E0B">
      <w:pPr>
        <w:pStyle w:val="BodyText"/>
        <w:rPr>
          <w:noProof/>
          <w:sz w:val="20"/>
        </w:rPr>
      </w:pPr>
    </w:p>
    <w:p w:rsidR="007061B2" w:rsidRDefault="007061B2" w:rsidP="00354E0B">
      <w:pPr>
        <w:pStyle w:val="BodyText"/>
        <w:rPr>
          <w:noProof/>
          <w:sz w:val="20"/>
        </w:rPr>
      </w:pPr>
    </w:p>
    <w:p w:rsidR="007061B2" w:rsidRPr="00742C22" w:rsidRDefault="007061B2" w:rsidP="007061B2">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медицинских средстава и олива за скрининг слуха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126-18</w:t>
      </w:r>
      <w:r w:rsidRPr="00892426">
        <w:rPr>
          <w:b/>
          <w:noProof/>
        </w:rPr>
        <w:t>-О</w:t>
      </w:r>
    </w:p>
    <w:p w:rsidR="007061B2" w:rsidRDefault="007061B2" w:rsidP="007061B2">
      <w:pPr>
        <w:pStyle w:val="BodyText"/>
        <w:jc w:val="left"/>
        <w:rPr>
          <w:noProof/>
          <w:sz w:val="22"/>
          <w:szCs w:val="22"/>
        </w:rPr>
      </w:pPr>
    </w:p>
    <w:p w:rsidR="007061B2" w:rsidRPr="00636A58" w:rsidRDefault="007061B2" w:rsidP="007061B2">
      <w:pPr>
        <w:pStyle w:val="BodyText"/>
        <w:jc w:val="left"/>
        <w:rPr>
          <w:noProof/>
          <w:szCs w:val="24"/>
        </w:rPr>
      </w:pPr>
      <w:r w:rsidRPr="00636A58">
        <w:rPr>
          <w:noProof/>
          <w:szCs w:val="24"/>
        </w:rPr>
        <w:t>Понуђач:________________________________________                   Матични број:________________________________</w:t>
      </w:r>
    </w:p>
    <w:p w:rsidR="007061B2" w:rsidRPr="00636A58" w:rsidRDefault="007061B2" w:rsidP="007061B2">
      <w:pPr>
        <w:pStyle w:val="BodyText"/>
        <w:jc w:val="left"/>
        <w:rPr>
          <w:noProof/>
          <w:szCs w:val="24"/>
        </w:rPr>
      </w:pPr>
      <w:r w:rsidRPr="00636A58">
        <w:rPr>
          <w:noProof/>
          <w:szCs w:val="24"/>
        </w:rPr>
        <w:t>Адреса, град, општина:____________________________                   Регистарски број:______________________________</w:t>
      </w:r>
    </w:p>
    <w:p w:rsidR="007061B2" w:rsidRPr="00636A58" w:rsidRDefault="007061B2" w:rsidP="007061B2">
      <w:pPr>
        <w:pStyle w:val="BodyText"/>
        <w:jc w:val="left"/>
        <w:rPr>
          <w:noProof/>
          <w:szCs w:val="24"/>
        </w:rPr>
      </w:pPr>
      <w:r w:rsidRPr="00636A58">
        <w:rPr>
          <w:noProof/>
          <w:szCs w:val="24"/>
        </w:rPr>
        <w:t>Телефон:________________ Фах:____________________                  Шифра делатности:____________________________</w:t>
      </w:r>
    </w:p>
    <w:p w:rsidR="007061B2" w:rsidRPr="00636A58" w:rsidRDefault="007061B2" w:rsidP="007061B2">
      <w:pPr>
        <w:pStyle w:val="BodyText"/>
        <w:jc w:val="left"/>
        <w:rPr>
          <w:noProof/>
          <w:szCs w:val="24"/>
        </w:rPr>
      </w:pPr>
      <w:r w:rsidRPr="00636A58">
        <w:rPr>
          <w:noProof/>
          <w:szCs w:val="24"/>
        </w:rPr>
        <w:t>Е-маил:_________________________________________                    Пиб:_________________________________________</w:t>
      </w:r>
    </w:p>
    <w:p w:rsidR="007061B2" w:rsidRPr="00636A58" w:rsidRDefault="007061B2" w:rsidP="007061B2">
      <w:pPr>
        <w:pStyle w:val="BodyText"/>
        <w:jc w:val="left"/>
        <w:rPr>
          <w:noProof/>
          <w:szCs w:val="24"/>
        </w:rPr>
      </w:pPr>
      <w:r w:rsidRPr="00636A58">
        <w:rPr>
          <w:noProof/>
          <w:szCs w:val="24"/>
        </w:rPr>
        <w:t>Контакт особа:___________________________________                   Жиро-рачун:__________________________________</w:t>
      </w:r>
    </w:p>
    <w:p w:rsidR="007061B2" w:rsidRDefault="007061B2" w:rsidP="007061B2">
      <w:pPr>
        <w:pStyle w:val="BodyText"/>
        <w:jc w:val="left"/>
        <w:rPr>
          <w:noProof/>
          <w:szCs w:val="24"/>
        </w:rPr>
      </w:pPr>
      <w:r w:rsidRPr="00636A58">
        <w:rPr>
          <w:noProof/>
          <w:szCs w:val="24"/>
        </w:rPr>
        <w:t>Овлашћено лице:_________________________________                   код Пословне банке:____________________________</w:t>
      </w:r>
    </w:p>
    <w:p w:rsidR="007061B2" w:rsidRPr="00CF7754" w:rsidRDefault="007061B2" w:rsidP="007061B2">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559"/>
        <w:gridCol w:w="1134"/>
        <w:gridCol w:w="1418"/>
        <w:gridCol w:w="992"/>
      </w:tblGrid>
      <w:tr w:rsidR="007061B2" w:rsidRPr="00210EBC" w:rsidTr="00AF5C6A">
        <w:trPr>
          <w:trHeight w:val="315"/>
        </w:trPr>
        <w:tc>
          <w:tcPr>
            <w:tcW w:w="13750" w:type="dxa"/>
            <w:gridSpan w:val="10"/>
            <w:tcBorders>
              <w:bottom w:val="single" w:sz="4" w:space="0" w:color="auto"/>
              <w:right w:val="single" w:sz="4" w:space="0" w:color="auto"/>
            </w:tcBorders>
            <w:vAlign w:val="center"/>
          </w:tcPr>
          <w:p w:rsidR="007061B2" w:rsidRPr="00210EBC" w:rsidRDefault="007061B2" w:rsidP="00AF5C6A">
            <w:pPr>
              <w:jc w:val="center"/>
              <w:rPr>
                <w:b/>
                <w:noProof/>
                <w:sz w:val="20"/>
                <w:szCs w:val="20"/>
              </w:rPr>
            </w:pPr>
            <w:r w:rsidRPr="00210EBC">
              <w:rPr>
                <w:b/>
                <w:noProof/>
                <w:sz w:val="20"/>
                <w:szCs w:val="20"/>
              </w:rPr>
              <w:t>КЛИНИЧКИ ЦЕНТАР ВОЈВОДИНЕ</w:t>
            </w:r>
          </w:p>
        </w:tc>
      </w:tr>
      <w:tr w:rsidR="007061B2" w:rsidRPr="00210EBC" w:rsidTr="00AF5C6A">
        <w:tc>
          <w:tcPr>
            <w:tcW w:w="13750" w:type="dxa"/>
            <w:gridSpan w:val="10"/>
            <w:tcBorders>
              <w:bottom w:val="single" w:sz="4" w:space="0" w:color="auto"/>
              <w:right w:val="single" w:sz="4" w:space="0" w:color="auto"/>
            </w:tcBorders>
            <w:vAlign w:val="center"/>
          </w:tcPr>
          <w:p w:rsidR="007061B2" w:rsidRPr="009355BF" w:rsidRDefault="007061B2" w:rsidP="00AF5C6A">
            <w:pPr>
              <w:rPr>
                <w:b/>
                <w:noProof/>
                <w:sz w:val="22"/>
                <w:szCs w:val="22"/>
              </w:rPr>
            </w:pPr>
            <w:r>
              <w:rPr>
                <w:b/>
              </w:rPr>
              <w:t xml:space="preserve">Партија 16. - </w:t>
            </w:r>
            <w:r w:rsidRPr="007061B2">
              <w:rPr>
                <w:b/>
                <w:noProof/>
                <w:lang w:val="sr-Cyrl-CS"/>
              </w:rPr>
              <w:t xml:space="preserve">Тубинзи за перфусор </w:t>
            </w:r>
            <w:r w:rsidRPr="007061B2">
              <w:rPr>
                <w:b/>
                <w:noProof/>
              </w:rPr>
              <w:t>FM</w:t>
            </w:r>
            <w:r w:rsidRPr="007061B2">
              <w:rPr>
                <w:b/>
                <w:noProof/>
                <w:lang w:val="sr-Cyrl-CS"/>
              </w:rPr>
              <w:t xml:space="preserve"> и инфусомат </w:t>
            </w:r>
            <w:r w:rsidRPr="007061B2">
              <w:rPr>
                <w:b/>
                <w:noProof/>
                <w:lang w:val="sr-Latn-CS"/>
              </w:rPr>
              <w:t>SPACE</w:t>
            </w:r>
            <w:r w:rsidRPr="007061B2">
              <w:rPr>
                <w:b/>
                <w:noProof/>
                <w:lang w:val="sr-Cyrl-CS"/>
              </w:rPr>
              <w:t xml:space="preserve"> пумпе</w:t>
            </w:r>
          </w:p>
        </w:tc>
      </w:tr>
      <w:tr w:rsidR="007061B2" w:rsidRPr="007D0076" w:rsidTr="00AF5C6A">
        <w:tc>
          <w:tcPr>
            <w:tcW w:w="709" w:type="dxa"/>
            <w:tcBorders>
              <w:bottom w:val="single" w:sz="4" w:space="0" w:color="auto"/>
            </w:tcBorders>
            <w:vAlign w:val="center"/>
          </w:tcPr>
          <w:p w:rsidR="007061B2" w:rsidRPr="00D92EBF" w:rsidRDefault="007061B2" w:rsidP="00AF5C6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7061B2" w:rsidRPr="00D92EBF" w:rsidRDefault="007061B2" w:rsidP="00AF5C6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061B2" w:rsidRPr="00D92EBF" w:rsidRDefault="007061B2" w:rsidP="00AF5C6A">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7061B2" w:rsidRPr="00D92EBF" w:rsidRDefault="007061B2" w:rsidP="00AF5C6A">
            <w:pPr>
              <w:pStyle w:val="BodyText"/>
              <w:jc w:val="center"/>
              <w:rPr>
                <w:b/>
                <w:noProof/>
                <w:sz w:val="20"/>
              </w:rPr>
            </w:pPr>
            <w:r w:rsidRPr="00D92EBF">
              <w:rPr>
                <w:b/>
                <w:noProof/>
                <w:sz w:val="20"/>
              </w:rPr>
              <w:t>Количина</w:t>
            </w:r>
          </w:p>
        </w:tc>
        <w:tc>
          <w:tcPr>
            <w:tcW w:w="1560" w:type="dxa"/>
            <w:tcBorders>
              <w:bottom w:val="single" w:sz="4" w:space="0" w:color="auto"/>
            </w:tcBorders>
            <w:vAlign w:val="center"/>
          </w:tcPr>
          <w:p w:rsidR="007061B2" w:rsidRPr="007F1E0A" w:rsidRDefault="007061B2" w:rsidP="00AF5C6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061B2" w:rsidRPr="007F1E0A" w:rsidRDefault="007061B2" w:rsidP="00AF5C6A">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7061B2" w:rsidRPr="00D92EBF" w:rsidRDefault="007061B2" w:rsidP="00AF5C6A">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7061B2" w:rsidRPr="00D92EBF" w:rsidRDefault="007061B2" w:rsidP="00AF5C6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061B2" w:rsidRPr="00D92EBF" w:rsidRDefault="007061B2" w:rsidP="00AF5C6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061B2" w:rsidRPr="00D92EBF" w:rsidRDefault="007061B2" w:rsidP="00AF5C6A">
            <w:pPr>
              <w:pStyle w:val="BodyText"/>
              <w:jc w:val="center"/>
              <w:rPr>
                <w:b/>
                <w:noProof/>
                <w:sz w:val="20"/>
                <w:lang w:val="sr-Cyrl-CS"/>
              </w:rPr>
            </w:pPr>
            <w:r w:rsidRPr="00D92EBF">
              <w:rPr>
                <w:b/>
                <w:sz w:val="20"/>
                <w:lang w:val="sr-Cyrl-CS"/>
              </w:rPr>
              <w:t>Каталошки број</w:t>
            </w:r>
          </w:p>
        </w:tc>
      </w:tr>
      <w:tr w:rsidR="007061B2" w:rsidRPr="007D0076" w:rsidTr="00AF5C6A">
        <w:tc>
          <w:tcPr>
            <w:tcW w:w="709" w:type="dxa"/>
            <w:tcBorders>
              <w:bottom w:val="single" w:sz="4" w:space="0" w:color="auto"/>
            </w:tcBorders>
            <w:vAlign w:val="center"/>
          </w:tcPr>
          <w:p w:rsidR="007061B2" w:rsidRPr="007D0076" w:rsidRDefault="007061B2" w:rsidP="00AF5C6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7061B2" w:rsidRPr="007D0076" w:rsidRDefault="007061B2" w:rsidP="00AF5C6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061B2" w:rsidRPr="007D0076" w:rsidRDefault="007061B2" w:rsidP="00AF5C6A">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7061B2" w:rsidRPr="007D0076" w:rsidRDefault="007061B2" w:rsidP="00AF5C6A">
            <w:pPr>
              <w:pStyle w:val="BodyText"/>
              <w:jc w:val="center"/>
              <w:rPr>
                <w:noProof/>
                <w:sz w:val="22"/>
                <w:szCs w:val="22"/>
              </w:rPr>
            </w:pPr>
            <w:r w:rsidRPr="007D0076">
              <w:rPr>
                <w:noProof/>
                <w:sz w:val="22"/>
                <w:szCs w:val="22"/>
              </w:rPr>
              <w:t>4</w:t>
            </w:r>
          </w:p>
        </w:tc>
        <w:tc>
          <w:tcPr>
            <w:tcW w:w="1560" w:type="dxa"/>
            <w:tcBorders>
              <w:bottom w:val="single" w:sz="4" w:space="0" w:color="auto"/>
            </w:tcBorders>
            <w:vAlign w:val="center"/>
          </w:tcPr>
          <w:p w:rsidR="007061B2" w:rsidRPr="007D0076" w:rsidRDefault="007061B2" w:rsidP="00AF5C6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061B2" w:rsidRPr="00892426" w:rsidRDefault="007061B2" w:rsidP="00AF5C6A">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7061B2" w:rsidRPr="00892426" w:rsidRDefault="007061B2" w:rsidP="00AF5C6A">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7061B2" w:rsidRPr="00892426" w:rsidRDefault="007061B2" w:rsidP="00AF5C6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061B2" w:rsidRPr="00892426" w:rsidRDefault="007061B2" w:rsidP="00AF5C6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061B2" w:rsidRPr="00892426" w:rsidRDefault="007061B2" w:rsidP="00AF5C6A">
            <w:pPr>
              <w:pStyle w:val="BodyText"/>
              <w:jc w:val="center"/>
              <w:rPr>
                <w:noProof/>
                <w:sz w:val="22"/>
                <w:szCs w:val="22"/>
              </w:rPr>
            </w:pPr>
            <w:r>
              <w:rPr>
                <w:noProof/>
                <w:sz w:val="22"/>
                <w:szCs w:val="22"/>
              </w:rPr>
              <w:t>10</w:t>
            </w:r>
          </w:p>
        </w:tc>
      </w:tr>
      <w:tr w:rsidR="007061B2" w:rsidRPr="00715CDA" w:rsidTr="007061B2">
        <w:trPr>
          <w:trHeight w:val="698"/>
        </w:trPr>
        <w:tc>
          <w:tcPr>
            <w:tcW w:w="709" w:type="dxa"/>
            <w:tcBorders>
              <w:bottom w:val="single" w:sz="4" w:space="0" w:color="auto"/>
            </w:tcBorders>
            <w:vAlign w:val="center"/>
          </w:tcPr>
          <w:p w:rsidR="007061B2" w:rsidRDefault="007061B2" w:rsidP="007061B2">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7061B2" w:rsidRDefault="007061B2" w:rsidP="007061B2">
            <w:pPr>
              <w:jc w:val="center"/>
              <w:rPr>
                <w:sz w:val="20"/>
                <w:szCs w:val="20"/>
              </w:rPr>
            </w:pPr>
            <w:r>
              <w:rPr>
                <w:sz w:val="20"/>
                <w:szCs w:val="20"/>
              </w:rPr>
              <w:t>tubing za perfusor FM, 200cm</w:t>
            </w:r>
          </w:p>
        </w:tc>
        <w:tc>
          <w:tcPr>
            <w:tcW w:w="680" w:type="dxa"/>
            <w:tcBorders>
              <w:bottom w:val="single" w:sz="4" w:space="0" w:color="auto"/>
            </w:tcBorders>
            <w:vAlign w:val="center"/>
          </w:tcPr>
          <w:p w:rsidR="007061B2" w:rsidRDefault="007061B2" w:rsidP="007061B2">
            <w:pPr>
              <w:jc w:val="center"/>
              <w:rPr>
                <w:color w:val="000000"/>
                <w:sz w:val="20"/>
                <w:szCs w:val="20"/>
              </w:rPr>
            </w:pPr>
            <w:r>
              <w:rPr>
                <w:color w:val="000000"/>
                <w:sz w:val="20"/>
                <w:szCs w:val="20"/>
              </w:rPr>
              <w:t>kom</w:t>
            </w:r>
          </w:p>
        </w:tc>
        <w:tc>
          <w:tcPr>
            <w:tcW w:w="992" w:type="dxa"/>
            <w:tcBorders>
              <w:bottom w:val="single" w:sz="4" w:space="0" w:color="auto"/>
            </w:tcBorders>
            <w:vAlign w:val="center"/>
          </w:tcPr>
          <w:p w:rsidR="007061B2" w:rsidRDefault="007061B2" w:rsidP="007061B2">
            <w:pPr>
              <w:jc w:val="center"/>
              <w:rPr>
                <w:sz w:val="20"/>
                <w:szCs w:val="20"/>
              </w:rPr>
            </w:pPr>
            <w:r>
              <w:rPr>
                <w:sz w:val="20"/>
                <w:szCs w:val="20"/>
              </w:rPr>
              <w:t>2000</w:t>
            </w:r>
          </w:p>
        </w:tc>
        <w:tc>
          <w:tcPr>
            <w:tcW w:w="1560" w:type="dxa"/>
            <w:tcBorders>
              <w:bottom w:val="single" w:sz="4" w:space="0" w:color="auto"/>
            </w:tcBorders>
            <w:vAlign w:val="center"/>
          </w:tcPr>
          <w:p w:rsidR="007061B2" w:rsidRPr="00934C72" w:rsidRDefault="007061B2" w:rsidP="00AF5C6A">
            <w:pPr>
              <w:pStyle w:val="BodyText"/>
              <w:spacing w:before="240"/>
              <w:jc w:val="center"/>
              <w:rPr>
                <w:noProof/>
                <w:sz w:val="18"/>
                <w:szCs w:val="18"/>
                <w:lang w:val="sr-Cyrl-CS"/>
              </w:rPr>
            </w:pPr>
          </w:p>
        </w:tc>
        <w:tc>
          <w:tcPr>
            <w:tcW w:w="1984" w:type="dxa"/>
            <w:tcBorders>
              <w:bottom w:val="single" w:sz="4" w:space="0" w:color="auto"/>
            </w:tcBorders>
            <w:vAlign w:val="center"/>
          </w:tcPr>
          <w:p w:rsidR="007061B2" w:rsidRPr="00715CDA" w:rsidRDefault="007061B2" w:rsidP="00AF5C6A">
            <w:pPr>
              <w:pStyle w:val="BodyText"/>
              <w:spacing w:before="240"/>
              <w:jc w:val="center"/>
              <w:rPr>
                <w:noProof/>
                <w:sz w:val="20"/>
                <w:lang w:val="sr-Cyrl-CS"/>
              </w:rPr>
            </w:pPr>
          </w:p>
        </w:tc>
        <w:tc>
          <w:tcPr>
            <w:tcW w:w="1559" w:type="dxa"/>
            <w:tcBorders>
              <w:bottom w:val="single" w:sz="4" w:space="0" w:color="auto"/>
            </w:tcBorders>
            <w:vAlign w:val="center"/>
          </w:tcPr>
          <w:p w:rsidR="007061B2" w:rsidRPr="00715CDA" w:rsidRDefault="007061B2" w:rsidP="00AF5C6A">
            <w:pPr>
              <w:pStyle w:val="BodyText"/>
              <w:spacing w:before="240"/>
              <w:jc w:val="center"/>
              <w:rPr>
                <w:noProof/>
                <w:sz w:val="20"/>
                <w:lang w:val="sr-Cyrl-CS"/>
              </w:rPr>
            </w:pPr>
          </w:p>
        </w:tc>
        <w:tc>
          <w:tcPr>
            <w:tcW w:w="1134" w:type="dxa"/>
            <w:tcBorders>
              <w:bottom w:val="single" w:sz="4" w:space="0" w:color="auto"/>
            </w:tcBorders>
            <w:vAlign w:val="center"/>
          </w:tcPr>
          <w:p w:rsidR="007061B2" w:rsidRPr="00715CDA" w:rsidRDefault="007061B2" w:rsidP="00AF5C6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061B2" w:rsidRPr="00715CDA" w:rsidRDefault="007061B2" w:rsidP="00AF5C6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061B2" w:rsidRPr="00715CDA" w:rsidRDefault="007061B2" w:rsidP="00AF5C6A">
            <w:pPr>
              <w:pStyle w:val="BodyText"/>
              <w:spacing w:before="240"/>
              <w:jc w:val="center"/>
              <w:rPr>
                <w:noProof/>
                <w:sz w:val="20"/>
                <w:lang w:val="sr-Cyrl-CS"/>
              </w:rPr>
            </w:pPr>
          </w:p>
        </w:tc>
      </w:tr>
      <w:tr w:rsidR="007061B2" w:rsidRPr="00715CDA" w:rsidTr="007061B2">
        <w:trPr>
          <w:trHeight w:val="698"/>
        </w:trPr>
        <w:tc>
          <w:tcPr>
            <w:tcW w:w="709" w:type="dxa"/>
            <w:tcBorders>
              <w:bottom w:val="single" w:sz="4" w:space="0" w:color="auto"/>
            </w:tcBorders>
            <w:vAlign w:val="center"/>
          </w:tcPr>
          <w:p w:rsidR="007061B2" w:rsidRDefault="007061B2" w:rsidP="007061B2">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7061B2" w:rsidRDefault="007061B2" w:rsidP="007061B2">
            <w:pPr>
              <w:jc w:val="center"/>
              <w:rPr>
                <w:sz w:val="20"/>
                <w:szCs w:val="20"/>
              </w:rPr>
            </w:pPr>
            <w:r>
              <w:rPr>
                <w:sz w:val="20"/>
                <w:szCs w:val="20"/>
              </w:rPr>
              <w:t>tubing za infusomat SPACE</w:t>
            </w:r>
          </w:p>
        </w:tc>
        <w:tc>
          <w:tcPr>
            <w:tcW w:w="680" w:type="dxa"/>
            <w:tcBorders>
              <w:bottom w:val="single" w:sz="4" w:space="0" w:color="auto"/>
            </w:tcBorders>
            <w:vAlign w:val="center"/>
          </w:tcPr>
          <w:p w:rsidR="007061B2" w:rsidRDefault="007061B2" w:rsidP="007061B2">
            <w:pPr>
              <w:jc w:val="center"/>
              <w:rPr>
                <w:color w:val="000000"/>
                <w:sz w:val="20"/>
                <w:szCs w:val="20"/>
              </w:rPr>
            </w:pPr>
            <w:r>
              <w:rPr>
                <w:color w:val="000000"/>
                <w:sz w:val="20"/>
                <w:szCs w:val="20"/>
              </w:rPr>
              <w:t>kom</w:t>
            </w:r>
          </w:p>
        </w:tc>
        <w:tc>
          <w:tcPr>
            <w:tcW w:w="992" w:type="dxa"/>
            <w:tcBorders>
              <w:bottom w:val="single" w:sz="4" w:space="0" w:color="auto"/>
            </w:tcBorders>
            <w:vAlign w:val="center"/>
          </w:tcPr>
          <w:p w:rsidR="007061B2" w:rsidRDefault="007061B2" w:rsidP="007061B2">
            <w:pPr>
              <w:jc w:val="center"/>
              <w:rPr>
                <w:sz w:val="20"/>
                <w:szCs w:val="20"/>
              </w:rPr>
            </w:pPr>
            <w:r>
              <w:rPr>
                <w:sz w:val="20"/>
                <w:szCs w:val="20"/>
              </w:rPr>
              <w:t>1200</w:t>
            </w:r>
          </w:p>
        </w:tc>
        <w:tc>
          <w:tcPr>
            <w:tcW w:w="1560" w:type="dxa"/>
            <w:tcBorders>
              <w:bottom w:val="single" w:sz="4" w:space="0" w:color="auto"/>
            </w:tcBorders>
            <w:vAlign w:val="center"/>
          </w:tcPr>
          <w:p w:rsidR="007061B2" w:rsidRPr="00934C72" w:rsidRDefault="007061B2" w:rsidP="00AF5C6A">
            <w:pPr>
              <w:pStyle w:val="BodyText"/>
              <w:spacing w:before="240"/>
              <w:jc w:val="center"/>
              <w:rPr>
                <w:noProof/>
                <w:sz w:val="18"/>
                <w:szCs w:val="18"/>
                <w:lang w:val="sr-Cyrl-CS"/>
              </w:rPr>
            </w:pPr>
          </w:p>
        </w:tc>
        <w:tc>
          <w:tcPr>
            <w:tcW w:w="1984" w:type="dxa"/>
            <w:tcBorders>
              <w:bottom w:val="single" w:sz="4" w:space="0" w:color="auto"/>
            </w:tcBorders>
            <w:vAlign w:val="center"/>
          </w:tcPr>
          <w:p w:rsidR="007061B2" w:rsidRPr="00715CDA" w:rsidRDefault="007061B2" w:rsidP="00AF5C6A">
            <w:pPr>
              <w:pStyle w:val="BodyText"/>
              <w:spacing w:before="240"/>
              <w:jc w:val="center"/>
              <w:rPr>
                <w:noProof/>
                <w:sz w:val="20"/>
                <w:lang w:val="sr-Cyrl-CS"/>
              </w:rPr>
            </w:pPr>
          </w:p>
        </w:tc>
        <w:tc>
          <w:tcPr>
            <w:tcW w:w="1559" w:type="dxa"/>
            <w:tcBorders>
              <w:bottom w:val="single" w:sz="4" w:space="0" w:color="auto"/>
            </w:tcBorders>
            <w:vAlign w:val="center"/>
          </w:tcPr>
          <w:p w:rsidR="007061B2" w:rsidRPr="00715CDA" w:rsidRDefault="007061B2" w:rsidP="00AF5C6A">
            <w:pPr>
              <w:pStyle w:val="BodyText"/>
              <w:spacing w:before="240"/>
              <w:jc w:val="center"/>
              <w:rPr>
                <w:noProof/>
                <w:sz w:val="20"/>
                <w:lang w:val="sr-Cyrl-CS"/>
              </w:rPr>
            </w:pPr>
          </w:p>
        </w:tc>
        <w:tc>
          <w:tcPr>
            <w:tcW w:w="1134" w:type="dxa"/>
            <w:tcBorders>
              <w:bottom w:val="single" w:sz="4" w:space="0" w:color="auto"/>
            </w:tcBorders>
            <w:vAlign w:val="center"/>
          </w:tcPr>
          <w:p w:rsidR="007061B2" w:rsidRPr="00715CDA" w:rsidRDefault="007061B2" w:rsidP="00AF5C6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061B2" w:rsidRPr="00715CDA" w:rsidRDefault="007061B2" w:rsidP="00AF5C6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061B2" w:rsidRPr="00715CDA" w:rsidRDefault="007061B2" w:rsidP="00AF5C6A">
            <w:pPr>
              <w:pStyle w:val="BodyText"/>
              <w:spacing w:before="240"/>
              <w:jc w:val="center"/>
              <w:rPr>
                <w:noProof/>
                <w:sz w:val="20"/>
                <w:lang w:val="sr-Cyrl-CS"/>
              </w:rPr>
            </w:pPr>
          </w:p>
        </w:tc>
      </w:tr>
      <w:tr w:rsidR="007061B2" w:rsidRPr="007D0076" w:rsidTr="00AF5C6A">
        <w:trPr>
          <w:gridAfter w:val="4"/>
          <w:wAfter w:w="5103" w:type="dxa"/>
          <w:trHeight w:val="420"/>
        </w:trPr>
        <w:tc>
          <w:tcPr>
            <w:tcW w:w="709" w:type="dxa"/>
            <w:tcBorders>
              <w:top w:val="single" w:sz="4" w:space="0" w:color="auto"/>
            </w:tcBorders>
            <w:vAlign w:val="center"/>
          </w:tcPr>
          <w:p w:rsidR="007061B2" w:rsidRPr="007D0076" w:rsidRDefault="007061B2" w:rsidP="00AF5C6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7061B2" w:rsidRPr="007D0076" w:rsidRDefault="007061B2" w:rsidP="00AF5C6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061B2" w:rsidRPr="007D0076" w:rsidRDefault="007061B2" w:rsidP="00AF5C6A">
            <w:pPr>
              <w:pStyle w:val="BodyText"/>
              <w:jc w:val="center"/>
              <w:rPr>
                <w:noProof/>
                <w:sz w:val="22"/>
                <w:szCs w:val="22"/>
              </w:rPr>
            </w:pPr>
          </w:p>
        </w:tc>
      </w:tr>
      <w:tr w:rsidR="007061B2" w:rsidRPr="007D0076" w:rsidTr="00AF5C6A">
        <w:trPr>
          <w:gridAfter w:val="4"/>
          <w:wAfter w:w="5103" w:type="dxa"/>
          <w:trHeight w:val="412"/>
        </w:trPr>
        <w:tc>
          <w:tcPr>
            <w:tcW w:w="709" w:type="dxa"/>
            <w:tcBorders>
              <w:bottom w:val="single" w:sz="4" w:space="0" w:color="auto"/>
            </w:tcBorders>
            <w:vAlign w:val="center"/>
          </w:tcPr>
          <w:p w:rsidR="007061B2" w:rsidRPr="007D0076" w:rsidRDefault="007061B2" w:rsidP="00AF5C6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7061B2" w:rsidRPr="00C46B29" w:rsidRDefault="007061B2" w:rsidP="00AF5C6A">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061B2" w:rsidRPr="007D0076" w:rsidRDefault="007061B2" w:rsidP="00AF5C6A">
            <w:pPr>
              <w:pStyle w:val="BodyText"/>
              <w:jc w:val="center"/>
              <w:rPr>
                <w:noProof/>
                <w:sz w:val="22"/>
                <w:szCs w:val="22"/>
              </w:rPr>
            </w:pPr>
          </w:p>
        </w:tc>
      </w:tr>
      <w:tr w:rsidR="007061B2" w:rsidRPr="007D0076" w:rsidTr="00AF5C6A">
        <w:trPr>
          <w:gridAfter w:val="4"/>
          <w:wAfter w:w="5103" w:type="dxa"/>
          <w:trHeight w:val="419"/>
        </w:trPr>
        <w:tc>
          <w:tcPr>
            <w:tcW w:w="709" w:type="dxa"/>
            <w:tcBorders>
              <w:bottom w:val="single" w:sz="4" w:space="0" w:color="auto"/>
            </w:tcBorders>
            <w:vAlign w:val="center"/>
          </w:tcPr>
          <w:p w:rsidR="007061B2" w:rsidRPr="007D0076" w:rsidRDefault="007061B2" w:rsidP="00AF5C6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7061B2" w:rsidRPr="007D0076" w:rsidRDefault="007061B2" w:rsidP="00AF5C6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061B2" w:rsidRPr="007D0076" w:rsidRDefault="007061B2" w:rsidP="00AF5C6A">
            <w:pPr>
              <w:pStyle w:val="BodyText"/>
              <w:jc w:val="center"/>
              <w:rPr>
                <w:noProof/>
                <w:sz w:val="22"/>
                <w:szCs w:val="22"/>
              </w:rPr>
            </w:pPr>
          </w:p>
        </w:tc>
      </w:tr>
    </w:tbl>
    <w:p w:rsidR="007061B2" w:rsidRDefault="007061B2" w:rsidP="007061B2">
      <w:pPr>
        <w:pStyle w:val="BodyText"/>
        <w:rPr>
          <w:b/>
          <w:noProof/>
          <w:sz w:val="22"/>
          <w:szCs w:val="22"/>
        </w:rPr>
      </w:pPr>
    </w:p>
    <w:p w:rsidR="00AF5C6A" w:rsidRDefault="00AF5C6A" w:rsidP="007061B2">
      <w:pPr>
        <w:pStyle w:val="BodyText"/>
        <w:rPr>
          <w:b/>
          <w:noProof/>
          <w:sz w:val="22"/>
          <w:szCs w:val="22"/>
        </w:rPr>
      </w:pPr>
    </w:p>
    <w:p w:rsidR="00AF5C6A" w:rsidRDefault="00AF5C6A" w:rsidP="007061B2">
      <w:pPr>
        <w:pStyle w:val="BodyText"/>
        <w:rPr>
          <w:b/>
          <w:noProof/>
          <w:sz w:val="22"/>
          <w:szCs w:val="22"/>
        </w:rPr>
      </w:pPr>
    </w:p>
    <w:p w:rsidR="00AF5C6A" w:rsidRDefault="00AF5C6A" w:rsidP="007061B2">
      <w:pPr>
        <w:pStyle w:val="BodyText"/>
        <w:rPr>
          <w:b/>
          <w:noProof/>
          <w:sz w:val="22"/>
          <w:szCs w:val="22"/>
        </w:rPr>
      </w:pPr>
    </w:p>
    <w:p w:rsidR="00AF5C6A" w:rsidRDefault="00AF5C6A" w:rsidP="007061B2">
      <w:pPr>
        <w:pStyle w:val="BodyText"/>
        <w:rPr>
          <w:b/>
          <w:noProof/>
          <w:sz w:val="22"/>
          <w:szCs w:val="22"/>
        </w:rPr>
      </w:pPr>
    </w:p>
    <w:p w:rsidR="00AF5C6A" w:rsidRDefault="00AF5C6A" w:rsidP="007061B2">
      <w:pPr>
        <w:pStyle w:val="BodyText"/>
        <w:rPr>
          <w:b/>
          <w:noProof/>
          <w:sz w:val="22"/>
          <w:szCs w:val="22"/>
        </w:rPr>
      </w:pPr>
    </w:p>
    <w:p w:rsidR="00AF5C6A" w:rsidRDefault="00AF5C6A" w:rsidP="007061B2">
      <w:pPr>
        <w:pStyle w:val="BodyText"/>
        <w:rPr>
          <w:b/>
          <w:noProof/>
          <w:sz w:val="22"/>
          <w:szCs w:val="22"/>
        </w:rPr>
      </w:pPr>
    </w:p>
    <w:p w:rsidR="00AF5C6A" w:rsidRDefault="00AF5C6A" w:rsidP="007061B2">
      <w:pPr>
        <w:pStyle w:val="BodyText"/>
        <w:rPr>
          <w:b/>
          <w:noProof/>
          <w:sz w:val="22"/>
          <w:szCs w:val="22"/>
        </w:rPr>
      </w:pPr>
    </w:p>
    <w:p w:rsidR="007061B2" w:rsidRDefault="007061B2" w:rsidP="007061B2">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061B2" w:rsidRPr="00FE1643" w:rsidRDefault="007061B2" w:rsidP="007061B2">
      <w:pPr>
        <w:pStyle w:val="BodyText"/>
        <w:rPr>
          <w:b/>
          <w:noProof/>
          <w:szCs w:val="24"/>
        </w:rPr>
      </w:pPr>
    </w:p>
    <w:p w:rsidR="007061B2" w:rsidRPr="001D780E" w:rsidRDefault="007061B2" w:rsidP="007061B2">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061B2" w:rsidRDefault="007061B2" w:rsidP="007061B2">
      <w:pPr>
        <w:pStyle w:val="BodyText"/>
        <w:rPr>
          <w:noProof/>
          <w:szCs w:val="24"/>
        </w:rPr>
      </w:pPr>
    </w:p>
    <w:p w:rsidR="007061B2" w:rsidRPr="0001391B" w:rsidRDefault="007061B2" w:rsidP="007061B2">
      <w:pPr>
        <w:pStyle w:val="BodyText"/>
        <w:rPr>
          <w:noProof/>
          <w:szCs w:val="24"/>
        </w:rPr>
      </w:pPr>
    </w:p>
    <w:p w:rsidR="007061B2" w:rsidRPr="0079325F" w:rsidRDefault="007061B2" w:rsidP="007061B2">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061B2" w:rsidRPr="0079325F" w:rsidRDefault="007061B2" w:rsidP="007061B2">
      <w:pPr>
        <w:pStyle w:val="BodyText"/>
        <w:rPr>
          <w:noProof/>
          <w:szCs w:val="24"/>
        </w:rPr>
      </w:pPr>
    </w:p>
    <w:p w:rsidR="007061B2" w:rsidRPr="0079325F" w:rsidRDefault="007061B2" w:rsidP="007061B2">
      <w:pPr>
        <w:pStyle w:val="BodyText"/>
        <w:numPr>
          <w:ilvl w:val="0"/>
          <w:numId w:val="27"/>
        </w:numPr>
        <w:rPr>
          <w:noProof/>
          <w:szCs w:val="24"/>
        </w:rPr>
      </w:pPr>
      <w:r w:rsidRPr="0079325F">
        <w:rPr>
          <w:noProof/>
          <w:szCs w:val="24"/>
        </w:rPr>
        <w:t>Самостално</w:t>
      </w:r>
    </w:p>
    <w:p w:rsidR="007061B2" w:rsidRPr="0079325F" w:rsidRDefault="007061B2" w:rsidP="007061B2">
      <w:pPr>
        <w:pStyle w:val="BodyText"/>
        <w:numPr>
          <w:ilvl w:val="0"/>
          <w:numId w:val="27"/>
        </w:numPr>
        <w:rPr>
          <w:noProof/>
          <w:szCs w:val="24"/>
        </w:rPr>
      </w:pPr>
      <w:r w:rsidRPr="0079325F">
        <w:rPr>
          <w:noProof/>
          <w:szCs w:val="24"/>
        </w:rPr>
        <w:t>Заједничка понуда (навести ко су учесници у заједничкој понуди):___________________________________</w:t>
      </w:r>
    </w:p>
    <w:p w:rsidR="007061B2" w:rsidRPr="000241FA" w:rsidRDefault="007061B2" w:rsidP="007061B2">
      <w:pPr>
        <w:pStyle w:val="BodyText"/>
        <w:numPr>
          <w:ilvl w:val="0"/>
          <w:numId w:val="27"/>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061B2" w:rsidRDefault="007061B2" w:rsidP="007061B2">
      <w:pPr>
        <w:pStyle w:val="BodyText"/>
        <w:rPr>
          <w:noProof/>
          <w:szCs w:val="24"/>
          <w:lang w:val="sr-Cyrl-CS"/>
        </w:rPr>
      </w:pPr>
    </w:p>
    <w:p w:rsidR="007061B2" w:rsidRDefault="007061B2" w:rsidP="007061B2">
      <w:pPr>
        <w:pStyle w:val="BodyText"/>
        <w:rPr>
          <w:noProof/>
          <w:szCs w:val="24"/>
          <w:lang w:val="sr-Cyrl-CS"/>
        </w:rPr>
      </w:pPr>
    </w:p>
    <w:p w:rsidR="007061B2" w:rsidRDefault="007061B2" w:rsidP="007061B2">
      <w:pPr>
        <w:pStyle w:val="BodyText"/>
        <w:rPr>
          <w:noProof/>
          <w:szCs w:val="24"/>
          <w:lang w:val="sr-Cyrl-CS"/>
        </w:rPr>
      </w:pPr>
    </w:p>
    <w:p w:rsidR="007061B2" w:rsidRPr="0079325F" w:rsidRDefault="007061B2" w:rsidP="007061B2">
      <w:pPr>
        <w:pStyle w:val="BodyText"/>
        <w:rPr>
          <w:noProof/>
          <w:szCs w:val="24"/>
          <w:lang w:val="sr-Cyrl-CS"/>
        </w:rPr>
      </w:pPr>
    </w:p>
    <w:p w:rsidR="007061B2" w:rsidRPr="0079325F" w:rsidRDefault="007061B2" w:rsidP="007061B2">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7061B2" w:rsidRDefault="007061B2" w:rsidP="007061B2">
      <w:pPr>
        <w:pStyle w:val="BodyText"/>
        <w:rPr>
          <w:noProof/>
          <w:szCs w:val="24"/>
        </w:rPr>
      </w:pPr>
    </w:p>
    <w:p w:rsidR="007061B2" w:rsidRPr="0079325F" w:rsidRDefault="007061B2" w:rsidP="007061B2">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061B2" w:rsidRDefault="007061B2" w:rsidP="007061B2">
      <w:pPr>
        <w:pStyle w:val="BodyText"/>
        <w:rPr>
          <w:noProof/>
          <w:szCs w:val="24"/>
        </w:rPr>
      </w:pPr>
    </w:p>
    <w:p w:rsidR="007061B2" w:rsidRPr="0079325F" w:rsidRDefault="007061B2" w:rsidP="007061B2">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061B2" w:rsidRDefault="007061B2" w:rsidP="007061B2">
      <w:pPr>
        <w:pStyle w:val="BodyText"/>
        <w:rPr>
          <w:noProof/>
          <w:szCs w:val="24"/>
        </w:rPr>
      </w:pPr>
    </w:p>
    <w:p w:rsidR="007061B2" w:rsidRDefault="007061B2" w:rsidP="007061B2">
      <w:pPr>
        <w:pStyle w:val="BodyText"/>
        <w:rPr>
          <w:noProof/>
          <w:szCs w:val="24"/>
        </w:rPr>
      </w:pPr>
      <w:r w:rsidRPr="0079325F">
        <w:rPr>
          <w:noProof/>
          <w:szCs w:val="24"/>
        </w:rPr>
        <w:t>Друго: __________________________________</w:t>
      </w:r>
    </w:p>
    <w:p w:rsidR="00AF5C6A" w:rsidRDefault="00AF5C6A" w:rsidP="007061B2">
      <w:pPr>
        <w:pStyle w:val="BodyText"/>
        <w:rPr>
          <w:noProof/>
          <w:szCs w:val="24"/>
        </w:rPr>
      </w:pPr>
    </w:p>
    <w:p w:rsidR="00AF5C6A" w:rsidRDefault="00AF5C6A" w:rsidP="007061B2">
      <w:pPr>
        <w:pStyle w:val="BodyText"/>
        <w:rPr>
          <w:noProof/>
          <w:szCs w:val="24"/>
        </w:rPr>
      </w:pPr>
    </w:p>
    <w:p w:rsidR="00AF5C6A" w:rsidRDefault="00AF5C6A" w:rsidP="007061B2">
      <w:pPr>
        <w:pStyle w:val="BodyText"/>
        <w:rPr>
          <w:noProof/>
          <w:szCs w:val="24"/>
        </w:rPr>
      </w:pPr>
    </w:p>
    <w:p w:rsidR="00AF5C6A" w:rsidRDefault="00AF5C6A" w:rsidP="007061B2">
      <w:pPr>
        <w:pStyle w:val="BodyText"/>
        <w:rPr>
          <w:noProof/>
          <w:szCs w:val="24"/>
        </w:rPr>
      </w:pPr>
    </w:p>
    <w:p w:rsidR="00AF5C6A" w:rsidRDefault="00AF5C6A" w:rsidP="007061B2">
      <w:pPr>
        <w:pStyle w:val="BodyText"/>
        <w:rPr>
          <w:noProof/>
          <w:szCs w:val="24"/>
        </w:rPr>
      </w:pPr>
    </w:p>
    <w:p w:rsidR="00AF5C6A" w:rsidRDefault="00AF5C6A" w:rsidP="007061B2">
      <w:pPr>
        <w:pStyle w:val="BodyText"/>
        <w:rPr>
          <w:noProof/>
          <w:szCs w:val="24"/>
        </w:rPr>
      </w:pPr>
    </w:p>
    <w:p w:rsidR="00AF5C6A" w:rsidRDefault="00AF5C6A" w:rsidP="007061B2">
      <w:pPr>
        <w:pStyle w:val="BodyText"/>
        <w:rPr>
          <w:noProof/>
          <w:szCs w:val="24"/>
        </w:rPr>
      </w:pPr>
    </w:p>
    <w:p w:rsidR="00AF5C6A" w:rsidRDefault="00AF5C6A" w:rsidP="007061B2">
      <w:pPr>
        <w:pStyle w:val="BodyText"/>
        <w:rPr>
          <w:noProof/>
          <w:szCs w:val="24"/>
        </w:rPr>
      </w:pPr>
    </w:p>
    <w:p w:rsidR="00AF5C6A" w:rsidRDefault="00AF5C6A" w:rsidP="007061B2">
      <w:pPr>
        <w:pStyle w:val="BodyText"/>
        <w:rPr>
          <w:noProof/>
          <w:szCs w:val="24"/>
        </w:rPr>
      </w:pPr>
    </w:p>
    <w:p w:rsidR="00AF5C6A" w:rsidRDefault="00AF5C6A" w:rsidP="007061B2">
      <w:pPr>
        <w:pStyle w:val="BodyText"/>
        <w:rPr>
          <w:noProof/>
          <w:szCs w:val="24"/>
        </w:rPr>
      </w:pPr>
    </w:p>
    <w:p w:rsidR="00AF5C6A" w:rsidRDefault="00AF5C6A" w:rsidP="007061B2">
      <w:pPr>
        <w:pStyle w:val="BodyText"/>
        <w:rPr>
          <w:noProof/>
          <w:szCs w:val="24"/>
        </w:rPr>
      </w:pPr>
    </w:p>
    <w:p w:rsidR="00AF5C6A" w:rsidRPr="00742C22" w:rsidRDefault="00AF5C6A" w:rsidP="00AF5C6A">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медицинских средстава и олива за скрининг слуха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126-18</w:t>
      </w:r>
      <w:r w:rsidRPr="00892426">
        <w:rPr>
          <w:b/>
          <w:noProof/>
        </w:rPr>
        <w:t>-О</w:t>
      </w:r>
    </w:p>
    <w:p w:rsidR="00AF5C6A" w:rsidRDefault="00AF5C6A" w:rsidP="00AF5C6A">
      <w:pPr>
        <w:pStyle w:val="BodyText"/>
        <w:jc w:val="left"/>
        <w:rPr>
          <w:noProof/>
          <w:sz w:val="22"/>
          <w:szCs w:val="22"/>
        </w:rPr>
      </w:pPr>
    </w:p>
    <w:p w:rsidR="00AF5C6A" w:rsidRPr="00636A58" w:rsidRDefault="00AF5C6A" w:rsidP="00AF5C6A">
      <w:pPr>
        <w:pStyle w:val="BodyText"/>
        <w:jc w:val="left"/>
        <w:rPr>
          <w:noProof/>
          <w:szCs w:val="24"/>
        </w:rPr>
      </w:pPr>
      <w:r w:rsidRPr="00636A58">
        <w:rPr>
          <w:noProof/>
          <w:szCs w:val="24"/>
        </w:rPr>
        <w:t>Понуђач:________________________________________                   Матични број:________________________________</w:t>
      </w:r>
    </w:p>
    <w:p w:rsidR="00AF5C6A" w:rsidRPr="00636A58" w:rsidRDefault="00AF5C6A" w:rsidP="00AF5C6A">
      <w:pPr>
        <w:pStyle w:val="BodyText"/>
        <w:jc w:val="left"/>
        <w:rPr>
          <w:noProof/>
          <w:szCs w:val="24"/>
        </w:rPr>
      </w:pPr>
      <w:r w:rsidRPr="00636A58">
        <w:rPr>
          <w:noProof/>
          <w:szCs w:val="24"/>
        </w:rPr>
        <w:t>Адреса, град, општина:____________________________                   Регистарски број:______________________________</w:t>
      </w:r>
    </w:p>
    <w:p w:rsidR="00AF5C6A" w:rsidRPr="00636A58" w:rsidRDefault="00AF5C6A" w:rsidP="00AF5C6A">
      <w:pPr>
        <w:pStyle w:val="BodyText"/>
        <w:jc w:val="left"/>
        <w:rPr>
          <w:noProof/>
          <w:szCs w:val="24"/>
        </w:rPr>
      </w:pPr>
      <w:r w:rsidRPr="00636A58">
        <w:rPr>
          <w:noProof/>
          <w:szCs w:val="24"/>
        </w:rPr>
        <w:t>Телефон:________________ Фах:____________________                  Шифра делатности:____________________________</w:t>
      </w:r>
    </w:p>
    <w:p w:rsidR="00AF5C6A" w:rsidRPr="00636A58" w:rsidRDefault="00AF5C6A" w:rsidP="00AF5C6A">
      <w:pPr>
        <w:pStyle w:val="BodyText"/>
        <w:jc w:val="left"/>
        <w:rPr>
          <w:noProof/>
          <w:szCs w:val="24"/>
        </w:rPr>
      </w:pPr>
      <w:r w:rsidRPr="00636A58">
        <w:rPr>
          <w:noProof/>
          <w:szCs w:val="24"/>
        </w:rPr>
        <w:t>Е-маил:_________________________________________                    Пиб:_________________________________________</w:t>
      </w:r>
    </w:p>
    <w:p w:rsidR="00AF5C6A" w:rsidRPr="00636A58" w:rsidRDefault="00AF5C6A" w:rsidP="00AF5C6A">
      <w:pPr>
        <w:pStyle w:val="BodyText"/>
        <w:jc w:val="left"/>
        <w:rPr>
          <w:noProof/>
          <w:szCs w:val="24"/>
        </w:rPr>
      </w:pPr>
      <w:r w:rsidRPr="00636A58">
        <w:rPr>
          <w:noProof/>
          <w:szCs w:val="24"/>
        </w:rPr>
        <w:t>Контакт особа:___________________________________                   Жиро-рачун:__________________________________</w:t>
      </w:r>
    </w:p>
    <w:p w:rsidR="00AF5C6A" w:rsidRDefault="00AF5C6A" w:rsidP="00AF5C6A">
      <w:pPr>
        <w:pStyle w:val="BodyText"/>
        <w:jc w:val="left"/>
        <w:rPr>
          <w:noProof/>
          <w:szCs w:val="24"/>
        </w:rPr>
      </w:pPr>
      <w:r w:rsidRPr="00636A58">
        <w:rPr>
          <w:noProof/>
          <w:szCs w:val="24"/>
        </w:rPr>
        <w:t>Овлашћено лице:_________________________________                   код Пословне банке:____________________________</w:t>
      </w:r>
    </w:p>
    <w:p w:rsidR="00AF5C6A" w:rsidRPr="00CF7754" w:rsidRDefault="00AF5C6A" w:rsidP="00AF5C6A">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559"/>
        <w:gridCol w:w="1134"/>
        <w:gridCol w:w="1418"/>
        <w:gridCol w:w="992"/>
      </w:tblGrid>
      <w:tr w:rsidR="00AF5C6A" w:rsidRPr="00210EBC" w:rsidTr="00AF5C6A">
        <w:trPr>
          <w:trHeight w:val="315"/>
        </w:trPr>
        <w:tc>
          <w:tcPr>
            <w:tcW w:w="13750" w:type="dxa"/>
            <w:gridSpan w:val="10"/>
            <w:tcBorders>
              <w:bottom w:val="single" w:sz="4" w:space="0" w:color="auto"/>
              <w:right w:val="single" w:sz="4" w:space="0" w:color="auto"/>
            </w:tcBorders>
            <w:vAlign w:val="center"/>
          </w:tcPr>
          <w:p w:rsidR="00AF5C6A" w:rsidRPr="00210EBC" w:rsidRDefault="00AF5C6A" w:rsidP="00AF5C6A">
            <w:pPr>
              <w:jc w:val="center"/>
              <w:rPr>
                <w:b/>
                <w:noProof/>
                <w:sz w:val="20"/>
                <w:szCs w:val="20"/>
              </w:rPr>
            </w:pPr>
            <w:r w:rsidRPr="00210EBC">
              <w:rPr>
                <w:b/>
                <w:noProof/>
                <w:sz w:val="20"/>
                <w:szCs w:val="20"/>
              </w:rPr>
              <w:t>КЛИНИЧКИ ЦЕНТАР ВОЈВОДИНЕ</w:t>
            </w:r>
          </w:p>
        </w:tc>
      </w:tr>
      <w:tr w:rsidR="00AF5C6A" w:rsidRPr="00210EBC" w:rsidTr="00AF5C6A">
        <w:tc>
          <w:tcPr>
            <w:tcW w:w="13750" w:type="dxa"/>
            <w:gridSpan w:val="10"/>
            <w:tcBorders>
              <w:bottom w:val="single" w:sz="4" w:space="0" w:color="auto"/>
              <w:right w:val="single" w:sz="4" w:space="0" w:color="auto"/>
            </w:tcBorders>
            <w:vAlign w:val="center"/>
          </w:tcPr>
          <w:p w:rsidR="00AF5C6A" w:rsidRPr="009355BF" w:rsidRDefault="00AF5C6A" w:rsidP="00AF5C6A">
            <w:pPr>
              <w:rPr>
                <w:b/>
                <w:noProof/>
                <w:sz w:val="22"/>
                <w:szCs w:val="22"/>
              </w:rPr>
            </w:pPr>
            <w:r>
              <w:rPr>
                <w:b/>
              </w:rPr>
              <w:t xml:space="preserve">Партија 17. - </w:t>
            </w:r>
            <w:r w:rsidRPr="00AF5C6A">
              <w:rPr>
                <w:b/>
                <w:noProof/>
                <w:lang w:val="sr-Cyrl-CS"/>
              </w:rPr>
              <w:t>Оливице за скрининг слуха</w:t>
            </w:r>
          </w:p>
        </w:tc>
      </w:tr>
      <w:tr w:rsidR="00AF5C6A" w:rsidRPr="007D0076" w:rsidTr="00AF5C6A">
        <w:tc>
          <w:tcPr>
            <w:tcW w:w="709" w:type="dxa"/>
            <w:tcBorders>
              <w:bottom w:val="single" w:sz="4" w:space="0" w:color="auto"/>
            </w:tcBorders>
            <w:vAlign w:val="center"/>
          </w:tcPr>
          <w:p w:rsidR="00AF5C6A" w:rsidRPr="00D92EBF" w:rsidRDefault="00AF5C6A" w:rsidP="00AF5C6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AF5C6A" w:rsidRPr="00D92EBF" w:rsidRDefault="00AF5C6A" w:rsidP="00AF5C6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F5C6A" w:rsidRPr="00D92EBF" w:rsidRDefault="00AF5C6A" w:rsidP="00AF5C6A">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AF5C6A" w:rsidRPr="00D92EBF" w:rsidRDefault="00AF5C6A" w:rsidP="00AF5C6A">
            <w:pPr>
              <w:pStyle w:val="BodyText"/>
              <w:jc w:val="center"/>
              <w:rPr>
                <w:b/>
                <w:noProof/>
                <w:sz w:val="20"/>
              </w:rPr>
            </w:pPr>
            <w:r w:rsidRPr="00D92EBF">
              <w:rPr>
                <w:b/>
                <w:noProof/>
                <w:sz w:val="20"/>
              </w:rPr>
              <w:t>Количина</w:t>
            </w:r>
          </w:p>
        </w:tc>
        <w:tc>
          <w:tcPr>
            <w:tcW w:w="1560" w:type="dxa"/>
            <w:tcBorders>
              <w:bottom w:val="single" w:sz="4" w:space="0" w:color="auto"/>
            </w:tcBorders>
            <w:vAlign w:val="center"/>
          </w:tcPr>
          <w:p w:rsidR="00AF5C6A" w:rsidRPr="007F1E0A" w:rsidRDefault="00AF5C6A" w:rsidP="00AF5C6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AF5C6A" w:rsidRPr="007F1E0A" w:rsidRDefault="00AF5C6A" w:rsidP="00AF5C6A">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AF5C6A" w:rsidRPr="00D92EBF" w:rsidRDefault="00AF5C6A" w:rsidP="00AF5C6A">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AF5C6A" w:rsidRPr="00D92EBF" w:rsidRDefault="00AF5C6A" w:rsidP="00AF5C6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F5C6A" w:rsidRPr="00D92EBF" w:rsidRDefault="00AF5C6A" w:rsidP="00AF5C6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F5C6A" w:rsidRPr="00D92EBF" w:rsidRDefault="00AF5C6A" w:rsidP="00AF5C6A">
            <w:pPr>
              <w:pStyle w:val="BodyText"/>
              <w:jc w:val="center"/>
              <w:rPr>
                <w:b/>
                <w:noProof/>
                <w:sz w:val="20"/>
                <w:lang w:val="sr-Cyrl-CS"/>
              </w:rPr>
            </w:pPr>
            <w:r w:rsidRPr="00D92EBF">
              <w:rPr>
                <w:b/>
                <w:sz w:val="20"/>
                <w:lang w:val="sr-Cyrl-CS"/>
              </w:rPr>
              <w:t>Каталошки број</w:t>
            </w:r>
          </w:p>
        </w:tc>
      </w:tr>
      <w:tr w:rsidR="00AF5C6A" w:rsidRPr="007D0076" w:rsidTr="00AF5C6A">
        <w:tc>
          <w:tcPr>
            <w:tcW w:w="709" w:type="dxa"/>
            <w:tcBorders>
              <w:bottom w:val="single" w:sz="4" w:space="0" w:color="auto"/>
            </w:tcBorders>
            <w:vAlign w:val="center"/>
          </w:tcPr>
          <w:p w:rsidR="00AF5C6A" w:rsidRPr="007D0076" w:rsidRDefault="00AF5C6A" w:rsidP="00AF5C6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AF5C6A" w:rsidRPr="007D0076" w:rsidRDefault="00AF5C6A" w:rsidP="00AF5C6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F5C6A" w:rsidRPr="007D0076" w:rsidRDefault="00AF5C6A" w:rsidP="00AF5C6A">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AF5C6A" w:rsidRPr="007D0076" w:rsidRDefault="00AF5C6A" w:rsidP="00AF5C6A">
            <w:pPr>
              <w:pStyle w:val="BodyText"/>
              <w:jc w:val="center"/>
              <w:rPr>
                <w:noProof/>
                <w:sz w:val="22"/>
                <w:szCs w:val="22"/>
              </w:rPr>
            </w:pPr>
            <w:r w:rsidRPr="007D0076">
              <w:rPr>
                <w:noProof/>
                <w:sz w:val="22"/>
                <w:szCs w:val="22"/>
              </w:rPr>
              <w:t>4</w:t>
            </w:r>
          </w:p>
        </w:tc>
        <w:tc>
          <w:tcPr>
            <w:tcW w:w="1560" w:type="dxa"/>
            <w:tcBorders>
              <w:bottom w:val="single" w:sz="4" w:space="0" w:color="auto"/>
            </w:tcBorders>
            <w:vAlign w:val="center"/>
          </w:tcPr>
          <w:p w:rsidR="00AF5C6A" w:rsidRPr="007D0076" w:rsidRDefault="00AF5C6A" w:rsidP="00AF5C6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F5C6A" w:rsidRPr="00892426" w:rsidRDefault="00AF5C6A" w:rsidP="00AF5C6A">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AF5C6A" w:rsidRPr="00892426" w:rsidRDefault="00AF5C6A" w:rsidP="00AF5C6A">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AF5C6A" w:rsidRPr="00892426" w:rsidRDefault="00AF5C6A" w:rsidP="00AF5C6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F5C6A" w:rsidRPr="00892426" w:rsidRDefault="00AF5C6A" w:rsidP="00AF5C6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F5C6A" w:rsidRPr="00892426" w:rsidRDefault="00AF5C6A" w:rsidP="00AF5C6A">
            <w:pPr>
              <w:pStyle w:val="BodyText"/>
              <w:jc w:val="center"/>
              <w:rPr>
                <w:noProof/>
                <w:sz w:val="22"/>
                <w:szCs w:val="22"/>
              </w:rPr>
            </w:pPr>
            <w:r>
              <w:rPr>
                <w:noProof/>
                <w:sz w:val="22"/>
                <w:szCs w:val="22"/>
              </w:rPr>
              <w:t>10</w:t>
            </w:r>
          </w:p>
        </w:tc>
      </w:tr>
      <w:tr w:rsidR="00AF5C6A" w:rsidRPr="00715CDA" w:rsidTr="00AF5C6A">
        <w:trPr>
          <w:trHeight w:val="698"/>
        </w:trPr>
        <w:tc>
          <w:tcPr>
            <w:tcW w:w="709" w:type="dxa"/>
            <w:tcBorders>
              <w:bottom w:val="single" w:sz="4" w:space="0" w:color="auto"/>
            </w:tcBorders>
            <w:vAlign w:val="center"/>
          </w:tcPr>
          <w:p w:rsidR="00AF5C6A" w:rsidRDefault="00AF5C6A" w:rsidP="00AF5C6A">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AF5C6A" w:rsidRDefault="00AF5C6A" w:rsidP="00AF5C6A">
            <w:pPr>
              <w:jc w:val="center"/>
              <w:rPr>
                <w:sz w:val="20"/>
                <w:szCs w:val="20"/>
              </w:rPr>
            </w:pPr>
            <w:r w:rsidRPr="00AF5C6A">
              <w:rPr>
                <w:sz w:val="20"/>
                <w:szCs w:val="20"/>
              </w:rPr>
              <w:t>Olivice 3 mm za skrining sluha kod novorođenčadi za aparat OtoRead</w:t>
            </w:r>
          </w:p>
        </w:tc>
        <w:tc>
          <w:tcPr>
            <w:tcW w:w="680" w:type="dxa"/>
            <w:tcBorders>
              <w:bottom w:val="single" w:sz="4" w:space="0" w:color="auto"/>
            </w:tcBorders>
            <w:vAlign w:val="center"/>
          </w:tcPr>
          <w:p w:rsidR="00AF5C6A" w:rsidRDefault="00AF5C6A" w:rsidP="00AF5C6A">
            <w:pPr>
              <w:jc w:val="center"/>
              <w:rPr>
                <w:color w:val="000000"/>
                <w:sz w:val="20"/>
                <w:szCs w:val="20"/>
              </w:rPr>
            </w:pPr>
            <w:r>
              <w:rPr>
                <w:color w:val="000000"/>
                <w:sz w:val="20"/>
                <w:szCs w:val="20"/>
              </w:rPr>
              <w:t>kom</w:t>
            </w:r>
          </w:p>
        </w:tc>
        <w:tc>
          <w:tcPr>
            <w:tcW w:w="992" w:type="dxa"/>
            <w:tcBorders>
              <w:bottom w:val="single" w:sz="4" w:space="0" w:color="auto"/>
            </w:tcBorders>
            <w:vAlign w:val="center"/>
          </w:tcPr>
          <w:p w:rsidR="00AF5C6A" w:rsidRDefault="00AF5C6A" w:rsidP="00AF5C6A">
            <w:pPr>
              <w:jc w:val="center"/>
              <w:rPr>
                <w:sz w:val="20"/>
                <w:szCs w:val="20"/>
              </w:rPr>
            </w:pPr>
            <w:r>
              <w:rPr>
                <w:sz w:val="20"/>
                <w:szCs w:val="20"/>
              </w:rPr>
              <w:t>4700</w:t>
            </w:r>
          </w:p>
        </w:tc>
        <w:tc>
          <w:tcPr>
            <w:tcW w:w="1560" w:type="dxa"/>
            <w:tcBorders>
              <w:bottom w:val="single" w:sz="4" w:space="0" w:color="auto"/>
            </w:tcBorders>
            <w:vAlign w:val="center"/>
          </w:tcPr>
          <w:p w:rsidR="00AF5C6A" w:rsidRPr="00934C72" w:rsidRDefault="00AF5C6A" w:rsidP="00AF5C6A">
            <w:pPr>
              <w:pStyle w:val="BodyText"/>
              <w:spacing w:before="240"/>
              <w:jc w:val="center"/>
              <w:rPr>
                <w:noProof/>
                <w:sz w:val="18"/>
                <w:szCs w:val="18"/>
                <w:lang w:val="sr-Cyrl-CS"/>
              </w:rPr>
            </w:pPr>
          </w:p>
        </w:tc>
        <w:tc>
          <w:tcPr>
            <w:tcW w:w="1984" w:type="dxa"/>
            <w:tcBorders>
              <w:bottom w:val="single" w:sz="4" w:space="0" w:color="auto"/>
            </w:tcBorders>
            <w:vAlign w:val="center"/>
          </w:tcPr>
          <w:p w:rsidR="00AF5C6A" w:rsidRPr="00715CDA" w:rsidRDefault="00AF5C6A" w:rsidP="00AF5C6A">
            <w:pPr>
              <w:pStyle w:val="BodyText"/>
              <w:spacing w:before="240"/>
              <w:jc w:val="center"/>
              <w:rPr>
                <w:noProof/>
                <w:sz w:val="20"/>
                <w:lang w:val="sr-Cyrl-CS"/>
              </w:rPr>
            </w:pPr>
          </w:p>
        </w:tc>
        <w:tc>
          <w:tcPr>
            <w:tcW w:w="1559" w:type="dxa"/>
            <w:tcBorders>
              <w:bottom w:val="single" w:sz="4" w:space="0" w:color="auto"/>
            </w:tcBorders>
            <w:vAlign w:val="center"/>
          </w:tcPr>
          <w:p w:rsidR="00AF5C6A" w:rsidRPr="00715CDA" w:rsidRDefault="00AF5C6A" w:rsidP="00AF5C6A">
            <w:pPr>
              <w:pStyle w:val="BodyText"/>
              <w:spacing w:before="240"/>
              <w:jc w:val="center"/>
              <w:rPr>
                <w:noProof/>
                <w:sz w:val="20"/>
                <w:lang w:val="sr-Cyrl-CS"/>
              </w:rPr>
            </w:pPr>
          </w:p>
        </w:tc>
        <w:tc>
          <w:tcPr>
            <w:tcW w:w="1134" w:type="dxa"/>
            <w:tcBorders>
              <w:bottom w:val="single" w:sz="4" w:space="0" w:color="auto"/>
            </w:tcBorders>
            <w:vAlign w:val="center"/>
          </w:tcPr>
          <w:p w:rsidR="00AF5C6A" w:rsidRPr="00715CDA" w:rsidRDefault="00AF5C6A" w:rsidP="00AF5C6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F5C6A" w:rsidRPr="00715CDA" w:rsidRDefault="00AF5C6A" w:rsidP="00AF5C6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F5C6A" w:rsidRPr="00715CDA" w:rsidRDefault="00AF5C6A" w:rsidP="00AF5C6A">
            <w:pPr>
              <w:pStyle w:val="BodyText"/>
              <w:spacing w:before="240"/>
              <w:jc w:val="center"/>
              <w:rPr>
                <w:noProof/>
                <w:sz w:val="20"/>
                <w:lang w:val="sr-Cyrl-CS"/>
              </w:rPr>
            </w:pPr>
          </w:p>
        </w:tc>
      </w:tr>
      <w:tr w:rsidR="00AF5C6A" w:rsidRPr="00715CDA" w:rsidTr="00AF5C6A">
        <w:trPr>
          <w:trHeight w:val="698"/>
        </w:trPr>
        <w:tc>
          <w:tcPr>
            <w:tcW w:w="709" w:type="dxa"/>
            <w:tcBorders>
              <w:bottom w:val="single" w:sz="4" w:space="0" w:color="auto"/>
            </w:tcBorders>
            <w:vAlign w:val="center"/>
          </w:tcPr>
          <w:p w:rsidR="00AF5C6A" w:rsidRDefault="00AF5C6A" w:rsidP="00AF5C6A">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AF5C6A" w:rsidRDefault="00AF5C6A" w:rsidP="00AF5C6A">
            <w:pPr>
              <w:jc w:val="center"/>
              <w:rPr>
                <w:sz w:val="20"/>
                <w:szCs w:val="20"/>
              </w:rPr>
            </w:pPr>
            <w:r w:rsidRPr="00AF5C6A">
              <w:rPr>
                <w:sz w:val="20"/>
                <w:szCs w:val="20"/>
              </w:rPr>
              <w:t>Olivice 4 mm za skrining sluha kod novorođenčadi za aparat OtoRead</w:t>
            </w:r>
          </w:p>
        </w:tc>
        <w:tc>
          <w:tcPr>
            <w:tcW w:w="680" w:type="dxa"/>
            <w:tcBorders>
              <w:bottom w:val="single" w:sz="4" w:space="0" w:color="auto"/>
            </w:tcBorders>
            <w:vAlign w:val="center"/>
          </w:tcPr>
          <w:p w:rsidR="00AF5C6A" w:rsidRDefault="00AF5C6A" w:rsidP="00AF5C6A">
            <w:pPr>
              <w:jc w:val="center"/>
              <w:rPr>
                <w:color w:val="000000"/>
                <w:sz w:val="20"/>
                <w:szCs w:val="20"/>
              </w:rPr>
            </w:pPr>
            <w:r>
              <w:rPr>
                <w:color w:val="000000"/>
                <w:sz w:val="20"/>
                <w:szCs w:val="20"/>
              </w:rPr>
              <w:t>kom</w:t>
            </w:r>
          </w:p>
        </w:tc>
        <w:tc>
          <w:tcPr>
            <w:tcW w:w="992" w:type="dxa"/>
            <w:tcBorders>
              <w:bottom w:val="single" w:sz="4" w:space="0" w:color="auto"/>
            </w:tcBorders>
            <w:vAlign w:val="center"/>
          </w:tcPr>
          <w:p w:rsidR="00AF5C6A" w:rsidRDefault="00AF5C6A" w:rsidP="00AF5C6A">
            <w:pPr>
              <w:jc w:val="center"/>
              <w:rPr>
                <w:sz w:val="20"/>
                <w:szCs w:val="20"/>
              </w:rPr>
            </w:pPr>
            <w:r>
              <w:rPr>
                <w:sz w:val="20"/>
                <w:szCs w:val="20"/>
              </w:rPr>
              <w:t>7600</w:t>
            </w:r>
          </w:p>
        </w:tc>
        <w:tc>
          <w:tcPr>
            <w:tcW w:w="1560" w:type="dxa"/>
            <w:tcBorders>
              <w:bottom w:val="single" w:sz="4" w:space="0" w:color="auto"/>
            </w:tcBorders>
            <w:vAlign w:val="center"/>
          </w:tcPr>
          <w:p w:rsidR="00AF5C6A" w:rsidRPr="00934C72" w:rsidRDefault="00AF5C6A" w:rsidP="00AF5C6A">
            <w:pPr>
              <w:pStyle w:val="BodyText"/>
              <w:spacing w:before="240"/>
              <w:jc w:val="center"/>
              <w:rPr>
                <w:noProof/>
                <w:sz w:val="18"/>
                <w:szCs w:val="18"/>
                <w:lang w:val="sr-Cyrl-CS"/>
              </w:rPr>
            </w:pPr>
          </w:p>
        </w:tc>
        <w:tc>
          <w:tcPr>
            <w:tcW w:w="1984" w:type="dxa"/>
            <w:tcBorders>
              <w:bottom w:val="single" w:sz="4" w:space="0" w:color="auto"/>
            </w:tcBorders>
            <w:vAlign w:val="center"/>
          </w:tcPr>
          <w:p w:rsidR="00AF5C6A" w:rsidRPr="00715CDA" w:rsidRDefault="00AF5C6A" w:rsidP="00AF5C6A">
            <w:pPr>
              <w:pStyle w:val="BodyText"/>
              <w:spacing w:before="240"/>
              <w:jc w:val="center"/>
              <w:rPr>
                <w:noProof/>
                <w:sz w:val="20"/>
                <w:lang w:val="sr-Cyrl-CS"/>
              </w:rPr>
            </w:pPr>
          </w:p>
        </w:tc>
        <w:tc>
          <w:tcPr>
            <w:tcW w:w="1559" w:type="dxa"/>
            <w:tcBorders>
              <w:bottom w:val="single" w:sz="4" w:space="0" w:color="auto"/>
            </w:tcBorders>
            <w:vAlign w:val="center"/>
          </w:tcPr>
          <w:p w:rsidR="00AF5C6A" w:rsidRPr="00715CDA" w:rsidRDefault="00AF5C6A" w:rsidP="00AF5C6A">
            <w:pPr>
              <w:pStyle w:val="BodyText"/>
              <w:spacing w:before="240"/>
              <w:jc w:val="center"/>
              <w:rPr>
                <w:noProof/>
                <w:sz w:val="20"/>
                <w:lang w:val="sr-Cyrl-CS"/>
              </w:rPr>
            </w:pPr>
          </w:p>
        </w:tc>
        <w:tc>
          <w:tcPr>
            <w:tcW w:w="1134" w:type="dxa"/>
            <w:tcBorders>
              <w:bottom w:val="single" w:sz="4" w:space="0" w:color="auto"/>
            </w:tcBorders>
            <w:vAlign w:val="center"/>
          </w:tcPr>
          <w:p w:rsidR="00AF5C6A" w:rsidRPr="00715CDA" w:rsidRDefault="00AF5C6A" w:rsidP="00AF5C6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F5C6A" w:rsidRPr="00715CDA" w:rsidRDefault="00AF5C6A" w:rsidP="00AF5C6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F5C6A" w:rsidRPr="00715CDA" w:rsidRDefault="00AF5C6A" w:rsidP="00AF5C6A">
            <w:pPr>
              <w:pStyle w:val="BodyText"/>
              <w:spacing w:before="240"/>
              <w:jc w:val="center"/>
              <w:rPr>
                <w:noProof/>
                <w:sz w:val="20"/>
                <w:lang w:val="sr-Cyrl-CS"/>
              </w:rPr>
            </w:pPr>
          </w:p>
        </w:tc>
      </w:tr>
      <w:tr w:rsidR="00AF5C6A" w:rsidRPr="007D0076" w:rsidTr="00AF5C6A">
        <w:trPr>
          <w:gridAfter w:val="4"/>
          <w:wAfter w:w="5103" w:type="dxa"/>
          <w:trHeight w:val="420"/>
        </w:trPr>
        <w:tc>
          <w:tcPr>
            <w:tcW w:w="709" w:type="dxa"/>
            <w:tcBorders>
              <w:top w:val="single" w:sz="4" w:space="0" w:color="auto"/>
            </w:tcBorders>
            <w:vAlign w:val="center"/>
          </w:tcPr>
          <w:p w:rsidR="00AF5C6A" w:rsidRPr="007D0076" w:rsidRDefault="00AF5C6A" w:rsidP="00AF5C6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AF5C6A" w:rsidRPr="007D0076" w:rsidRDefault="00AF5C6A" w:rsidP="00AF5C6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F5C6A" w:rsidRPr="007D0076" w:rsidRDefault="00AF5C6A" w:rsidP="00AF5C6A">
            <w:pPr>
              <w:pStyle w:val="BodyText"/>
              <w:jc w:val="center"/>
              <w:rPr>
                <w:noProof/>
                <w:sz w:val="22"/>
                <w:szCs w:val="22"/>
              </w:rPr>
            </w:pPr>
          </w:p>
        </w:tc>
      </w:tr>
      <w:tr w:rsidR="00AF5C6A" w:rsidRPr="007D0076" w:rsidTr="00AF5C6A">
        <w:trPr>
          <w:gridAfter w:val="4"/>
          <w:wAfter w:w="5103" w:type="dxa"/>
          <w:trHeight w:val="412"/>
        </w:trPr>
        <w:tc>
          <w:tcPr>
            <w:tcW w:w="709" w:type="dxa"/>
            <w:tcBorders>
              <w:bottom w:val="single" w:sz="4" w:space="0" w:color="auto"/>
            </w:tcBorders>
            <w:vAlign w:val="center"/>
          </w:tcPr>
          <w:p w:rsidR="00AF5C6A" w:rsidRPr="007D0076" w:rsidRDefault="00AF5C6A" w:rsidP="00AF5C6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AF5C6A" w:rsidRPr="00C46B29" w:rsidRDefault="00AF5C6A" w:rsidP="00AF5C6A">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F5C6A" w:rsidRPr="007D0076" w:rsidRDefault="00AF5C6A" w:rsidP="00AF5C6A">
            <w:pPr>
              <w:pStyle w:val="BodyText"/>
              <w:jc w:val="center"/>
              <w:rPr>
                <w:noProof/>
                <w:sz w:val="22"/>
                <w:szCs w:val="22"/>
              </w:rPr>
            </w:pPr>
          </w:p>
        </w:tc>
      </w:tr>
      <w:tr w:rsidR="00AF5C6A" w:rsidRPr="007D0076" w:rsidTr="00AF5C6A">
        <w:trPr>
          <w:gridAfter w:val="4"/>
          <w:wAfter w:w="5103" w:type="dxa"/>
          <w:trHeight w:val="419"/>
        </w:trPr>
        <w:tc>
          <w:tcPr>
            <w:tcW w:w="709" w:type="dxa"/>
            <w:tcBorders>
              <w:bottom w:val="single" w:sz="4" w:space="0" w:color="auto"/>
            </w:tcBorders>
            <w:vAlign w:val="center"/>
          </w:tcPr>
          <w:p w:rsidR="00AF5C6A" w:rsidRPr="007D0076" w:rsidRDefault="00AF5C6A" w:rsidP="00AF5C6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AF5C6A" w:rsidRPr="007D0076" w:rsidRDefault="00AF5C6A" w:rsidP="00AF5C6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F5C6A" w:rsidRPr="007D0076" w:rsidRDefault="00AF5C6A" w:rsidP="00AF5C6A">
            <w:pPr>
              <w:pStyle w:val="BodyText"/>
              <w:jc w:val="center"/>
              <w:rPr>
                <w:noProof/>
                <w:sz w:val="22"/>
                <w:szCs w:val="22"/>
              </w:rPr>
            </w:pPr>
          </w:p>
        </w:tc>
      </w:tr>
    </w:tbl>
    <w:p w:rsidR="00AF5C6A" w:rsidRDefault="00AF5C6A" w:rsidP="00AF5C6A">
      <w:pPr>
        <w:pStyle w:val="BodyText"/>
        <w:rPr>
          <w:b/>
          <w:noProof/>
          <w:sz w:val="22"/>
          <w:szCs w:val="22"/>
        </w:rPr>
      </w:pPr>
    </w:p>
    <w:p w:rsidR="00AF5C6A" w:rsidRDefault="00AF5C6A" w:rsidP="00AF5C6A">
      <w:pPr>
        <w:pStyle w:val="BodyText"/>
        <w:rPr>
          <w:b/>
          <w:noProof/>
          <w:sz w:val="22"/>
          <w:szCs w:val="22"/>
        </w:rPr>
      </w:pPr>
    </w:p>
    <w:p w:rsidR="00AF5C6A" w:rsidRDefault="00AF5C6A" w:rsidP="00AF5C6A">
      <w:pPr>
        <w:pStyle w:val="BodyText"/>
        <w:rPr>
          <w:b/>
          <w:noProof/>
          <w:sz w:val="22"/>
          <w:szCs w:val="22"/>
        </w:rPr>
      </w:pPr>
    </w:p>
    <w:p w:rsidR="00AF5C6A" w:rsidRDefault="00AF5C6A" w:rsidP="00AF5C6A">
      <w:pPr>
        <w:pStyle w:val="BodyText"/>
        <w:rPr>
          <w:b/>
          <w:noProof/>
          <w:sz w:val="22"/>
          <w:szCs w:val="22"/>
        </w:rPr>
      </w:pPr>
    </w:p>
    <w:p w:rsidR="00AF5C6A" w:rsidRDefault="00AF5C6A" w:rsidP="00AF5C6A">
      <w:pPr>
        <w:pStyle w:val="BodyText"/>
        <w:rPr>
          <w:b/>
          <w:noProof/>
          <w:sz w:val="22"/>
          <w:szCs w:val="22"/>
        </w:rPr>
      </w:pPr>
    </w:p>
    <w:p w:rsidR="00AF5C6A" w:rsidRDefault="00AF5C6A" w:rsidP="00AF5C6A">
      <w:pPr>
        <w:pStyle w:val="BodyText"/>
        <w:rPr>
          <w:b/>
          <w:noProof/>
          <w:sz w:val="22"/>
          <w:szCs w:val="22"/>
        </w:rPr>
      </w:pPr>
    </w:p>
    <w:p w:rsidR="00AF5C6A" w:rsidRDefault="00AF5C6A" w:rsidP="00AF5C6A">
      <w:pPr>
        <w:pStyle w:val="BodyText"/>
        <w:rPr>
          <w:b/>
          <w:noProof/>
          <w:sz w:val="22"/>
          <w:szCs w:val="22"/>
        </w:rPr>
      </w:pPr>
    </w:p>
    <w:p w:rsidR="00AF5C6A" w:rsidRDefault="00AF5C6A" w:rsidP="00AF5C6A">
      <w:pPr>
        <w:pStyle w:val="BodyText"/>
        <w:rPr>
          <w:b/>
          <w:noProof/>
          <w:sz w:val="22"/>
          <w:szCs w:val="22"/>
        </w:rPr>
      </w:pPr>
    </w:p>
    <w:p w:rsidR="00AF5C6A" w:rsidRDefault="00AF5C6A" w:rsidP="00AF5C6A">
      <w:pPr>
        <w:pStyle w:val="BodyText"/>
        <w:rPr>
          <w:b/>
          <w:noProof/>
          <w:sz w:val="22"/>
          <w:szCs w:val="22"/>
        </w:rPr>
      </w:pPr>
    </w:p>
    <w:p w:rsidR="00AF5C6A" w:rsidRDefault="00AF5C6A" w:rsidP="00AF5C6A">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F5C6A" w:rsidRPr="00FE1643" w:rsidRDefault="00AF5C6A" w:rsidP="00AF5C6A">
      <w:pPr>
        <w:pStyle w:val="BodyText"/>
        <w:rPr>
          <w:b/>
          <w:noProof/>
          <w:szCs w:val="24"/>
        </w:rPr>
      </w:pPr>
    </w:p>
    <w:p w:rsidR="00AF5C6A" w:rsidRPr="001D780E" w:rsidRDefault="00AF5C6A" w:rsidP="00AF5C6A">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F5C6A" w:rsidRDefault="00AF5C6A" w:rsidP="00AF5C6A">
      <w:pPr>
        <w:pStyle w:val="BodyText"/>
        <w:rPr>
          <w:noProof/>
          <w:szCs w:val="24"/>
        </w:rPr>
      </w:pPr>
    </w:p>
    <w:p w:rsidR="00AF5C6A" w:rsidRPr="0001391B" w:rsidRDefault="00AF5C6A" w:rsidP="00AF5C6A">
      <w:pPr>
        <w:pStyle w:val="BodyText"/>
        <w:rPr>
          <w:noProof/>
          <w:szCs w:val="24"/>
        </w:rPr>
      </w:pPr>
    </w:p>
    <w:p w:rsidR="00AF5C6A" w:rsidRPr="0079325F" w:rsidRDefault="00AF5C6A" w:rsidP="00AF5C6A">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F5C6A" w:rsidRPr="0079325F" w:rsidRDefault="00AF5C6A" w:rsidP="00AF5C6A">
      <w:pPr>
        <w:pStyle w:val="BodyText"/>
        <w:rPr>
          <w:noProof/>
          <w:szCs w:val="24"/>
        </w:rPr>
      </w:pPr>
    </w:p>
    <w:p w:rsidR="00AF5C6A" w:rsidRPr="0079325F" w:rsidRDefault="00AF5C6A" w:rsidP="00AF5C6A">
      <w:pPr>
        <w:pStyle w:val="BodyText"/>
        <w:numPr>
          <w:ilvl w:val="0"/>
          <w:numId w:val="28"/>
        </w:numPr>
        <w:rPr>
          <w:noProof/>
          <w:szCs w:val="24"/>
        </w:rPr>
      </w:pPr>
      <w:r w:rsidRPr="0079325F">
        <w:rPr>
          <w:noProof/>
          <w:szCs w:val="24"/>
        </w:rPr>
        <w:t>Самостално</w:t>
      </w:r>
    </w:p>
    <w:p w:rsidR="00AF5C6A" w:rsidRPr="0079325F" w:rsidRDefault="00AF5C6A" w:rsidP="00AF5C6A">
      <w:pPr>
        <w:pStyle w:val="BodyText"/>
        <w:numPr>
          <w:ilvl w:val="0"/>
          <w:numId w:val="28"/>
        </w:numPr>
        <w:rPr>
          <w:noProof/>
          <w:szCs w:val="24"/>
        </w:rPr>
      </w:pPr>
      <w:r w:rsidRPr="0079325F">
        <w:rPr>
          <w:noProof/>
          <w:szCs w:val="24"/>
        </w:rPr>
        <w:t>Заједничка понуда (навести ко су учесници у заједничкој понуди):___________________________________</w:t>
      </w:r>
    </w:p>
    <w:p w:rsidR="00AF5C6A" w:rsidRPr="000241FA" w:rsidRDefault="00AF5C6A" w:rsidP="00AF5C6A">
      <w:pPr>
        <w:pStyle w:val="BodyText"/>
        <w:numPr>
          <w:ilvl w:val="0"/>
          <w:numId w:val="28"/>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AF5C6A" w:rsidRDefault="00AF5C6A" w:rsidP="00AF5C6A">
      <w:pPr>
        <w:pStyle w:val="BodyText"/>
        <w:rPr>
          <w:noProof/>
          <w:szCs w:val="24"/>
          <w:lang w:val="sr-Cyrl-CS"/>
        </w:rPr>
      </w:pPr>
    </w:p>
    <w:p w:rsidR="00AF5C6A" w:rsidRDefault="00AF5C6A" w:rsidP="00AF5C6A">
      <w:pPr>
        <w:pStyle w:val="BodyText"/>
        <w:rPr>
          <w:noProof/>
          <w:szCs w:val="24"/>
          <w:lang w:val="sr-Cyrl-CS"/>
        </w:rPr>
      </w:pPr>
    </w:p>
    <w:p w:rsidR="00AF5C6A" w:rsidRDefault="00AF5C6A" w:rsidP="00AF5C6A">
      <w:pPr>
        <w:pStyle w:val="BodyText"/>
        <w:rPr>
          <w:noProof/>
          <w:szCs w:val="24"/>
          <w:lang w:val="sr-Cyrl-CS"/>
        </w:rPr>
      </w:pPr>
    </w:p>
    <w:p w:rsidR="00AF5C6A" w:rsidRPr="0079325F" w:rsidRDefault="00AF5C6A" w:rsidP="00AF5C6A">
      <w:pPr>
        <w:pStyle w:val="BodyText"/>
        <w:rPr>
          <w:noProof/>
          <w:szCs w:val="24"/>
          <w:lang w:val="sr-Cyrl-CS"/>
        </w:rPr>
      </w:pPr>
    </w:p>
    <w:p w:rsidR="00AF5C6A" w:rsidRPr="0079325F" w:rsidRDefault="00AF5C6A" w:rsidP="00AF5C6A">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F5C6A" w:rsidRDefault="00AF5C6A" w:rsidP="00AF5C6A">
      <w:pPr>
        <w:pStyle w:val="BodyText"/>
        <w:rPr>
          <w:noProof/>
          <w:szCs w:val="24"/>
        </w:rPr>
      </w:pPr>
    </w:p>
    <w:p w:rsidR="00AF5C6A" w:rsidRPr="0079325F" w:rsidRDefault="00AF5C6A" w:rsidP="00AF5C6A">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F5C6A" w:rsidRDefault="00AF5C6A" w:rsidP="00AF5C6A">
      <w:pPr>
        <w:pStyle w:val="BodyText"/>
        <w:rPr>
          <w:noProof/>
          <w:szCs w:val="24"/>
        </w:rPr>
      </w:pPr>
    </w:p>
    <w:p w:rsidR="00AF5C6A" w:rsidRPr="0079325F" w:rsidRDefault="00AF5C6A" w:rsidP="00AF5C6A">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F5C6A" w:rsidRDefault="00AF5C6A" w:rsidP="00AF5C6A">
      <w:pPr>
        <w:pStyle w:val="BodyText"/>
        <w:rPr>
          <w:noProof/>
          <w:szCs w:val="24"/>
        </w:rPr>
      </w:pPr>
    </w:p>
    <w:p w:rsidR="00AF5C6A" w:rsidRDefault="00AF5C6A" w:rsidP="00AF5C6A">
      <w:pPr>
        <w:pStyle w:val="BodyText"/>
        <w:rPr>
          <w:noProof/>
          <w:szCs w:val="24"/>
        </w:rPr>
      </w:pPr>
      <w:r w:rsidRPr="0079325F">
        <w:rPr>
          <w:noProof/>
          <w:szCs w:val="24"/>
        </w:rPr>
        <w:t>Друго: __________________________________</w:t>
      </w:r>
    </w:p>
    <w:p w:rsidR="00AF5C6A" w:rsidRDefault="00AF5C6A" w:rsidP="007061B2">
      <w:pPr>
        <w:pStyle w:val="BodyText"/>
        <w:rPr>
          <w:noProof/>
          <w:szCs w:val="24"/>
        </w:rPr>
      </w:pPr>
    </w:p>
    <w:p w:rsidR="00AF5C6A" w:rsidRDefault="00AF5C6A" w:rsidP="007061B2">
      <w:pPr>
        <w:pStyle w:val="BodyText"/>
        <w:rPr>
          <w:noProof/>
          <w:szCs w:val="24"/>
        </w:rPr>
      </w:pPr>
    </w:p>
    <w:p w:rsidR="00AF5C6A" w:rsidRDefault="00AF5C6A" w:rsidP="007061B2">
      <w:pPr>
        <w:pStyle w:val="BodyText"/>
        <w:rPr>
          <w:noProof/>
          <w:szCs w:val="24"/>
        </w:rPr>
      </w:pPr>
    </w:p>
    <w:p w:rsidR="00AF5C6A" w:rsidRDefault="00AF5C6A" w:rsidP="007061B2">
      <w:pPr>
        <w:pStyle w:val="BodyText"/>
        <w:rPr>
          <w:noProof/>
          <w:szCs w:val="24"/>
        </w:rPr>
      </w:pPr>
    </w:p>
    <w:p w:rsidR="00AF5C6A" w:rsidRDefault="00AF5C6A" w:rsidP="007061B2">
      <w:pPr>
        <w:pStyle w:val="BodyText"/>
        <w:rPr>
          <w:noProof/>
          <w:szCs w:val="24"/>
        </w:rPr>
      </w:pPr>
    </w:p>
    <w:p w:rsidR="00AF5C6A" w:rsidRDefault="00AF5C6A" w:rsidP="007061B2">
      <w:pPr>
        <w:pStyle w:val="BodyText"/>
        <w:rPr>
          <w:noProof/>
          <w:szCs w:val="24"/>
        </w:rPr>
      </w:pPr>
    </w:p>
    <w:p w:rsidR="00AF5C6A" w:rsidRDefault="00AF5C6A" w:rsidP="007061B2">
      <w:pPr>
        <w:pStyle w:val="BodyText"/>
        <w:rPr>
          <w:noProof/>
          <w:szCs w:val="24"/>
        </w:rPr>
      </w:pPr>
    </w:p>
    <w:p w:rsidR="00AF5C6A" w:rsidRDefault="00AF5C6A" w:rsidP="007061B2">
      <w:pPr>
        <w:pStyle w:val="BodyText"/>
        <w:rPr>
          <w:noProof/>
          <w:szCs w:val="24"/>
        </w:rPr>
      </w:pPr>
    </w:p>
    <w:p w:rsidR="00AF5C6A" w:rsidRDefault="00AF5C6A" w:rsidP="007061B2">
      <w:pPr>
        <w:pStyle w:val="BodyText"/>
        <w:rPr>
          <w:noProof/>
          <w:szCs w:val="24"/>
        </w:rPr>
      </w:pPr>
    </w:p>
    <w:p w:rsidR="00AF5C6A" w:rsidRDefault="00AF5C6A" w:rsidP="007061B2">
      <w:pPr>
        <w:pStyle w:val="BodyText"/>
        <w:rPr>
          <w:noProof/>
          <w:szCs w:val="24"/>
        </w:rPr>
      </w:pPr>
    </w:p>
    <w:p w:rsidR="00AF5C6A" w:rsidRDefault="00AF5C6A" w:rsidP="007061B2">
      <w:pPr>
        <w:pStyle w:val="BodyText"/>
        <w:rPr>
          <w:noProof/>
          <w:szCs w:val="24"/>
        </w:rPr>
      </w:pPr>
    </w:p>
    <w:p w:rsidR="00AF5C6A" w:rsidRPr="00742C22" w:rsidRDefault="00AF5C6A" w:rsidP="00AF5C6A">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медицинских средстава и олива за скрининг слуха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126-18</w:t>
      </w:r>
      <w:r w:rsidRPr="00892426">
        <w:rPr>
          <w:b/>
          <w:noProof/>
        </w:rPr>
        <w:t>-О</w:t>
      </w:r>
    </w:p>
    <w:p w:rsidR="00AF5C6A" w:rsidRDefault="00AF5C6A" w:rsidP="00AF5C6A">
      <w:pPr>
        <w:pStyle w:val="BodyText"/>
        <w:jc w:val="left"/>
        <w:rPr>
          <w:noProof/>
          <w:sz w:val="22"/>
          <w:szCs w:val="22"/>
        </w:rPr>
      </w:pPr>
    </w:p>
    <w:p w:rsidR="00AF5C6A" w:rsidRPr="00636A58" w:rsidRDefault="00AF5C6A" w:rsidP="00AF5C6A">
      <w:pPr>
        <w:pStyle w:val="BodyText"/>
        <w:jc w:val="left"/>
        <w:rPr>
          <w:noProof/>
          <w:szCs w:val="24"/>
        </w:rPr>
      </w:pPr>
      <w:r w:rsidRPr="00636A58">
        <w:rPr>
          <w:noProof/>
          <w:szCs w:val="24"/>
        </w:rPr>
        <w:t>Понуђач:________________________________________                   Матични број:________________________________</w:t>
      </w:r>
    </w:p>
    <w:p w:rsidR="00AF5C6A" w:rsidRPr="00636A58" w:rsidRDefault="00AF5C6A" w:rsidP="00AF5C6A">
      <w:pPr>
        <w:pStyle w:val="BodyText"/>
        <w:jc w:val="left"/>
        <w:rPr>
          <w:noProof/>
          <w:szCs w:val="24"/>
        </w:rPr>
      </w:pPr>
      <w:r w:rsidRPr="00636A58">
        <w:rPr>
          <w:noProof/>
          <w:szCs w:val="24"/>
        </w:rPr>
        <w:t>Адреса, град, општина:____________________________                   Регистарски број:______________________________</w:t>
      </w:r>
    </w:p>
    <w:p w:rsidR="00AF5C6A" w:rsidRPr="00636A58" w:rsidRDefault="00AF5C6A" w:rsidP="00AF5C6A">
      <w:pPr>
        <w:pStyle w:val="BodyText"/>
        <w:jc w:val="left"/>
        <w:rPr>
          <w:noProof/>
          <w:szCs w:val="24"/>
        </w:rPr>
      </w:pPr>
      <w:r w:rsidRPr="00636A58">
        <w:rPr>
          <w:noProof/>
          <w:szCs w:val="24"/>
        </w:rPr>
        <w:t>Телефон:________________ Фах:____________________                  Шифра делатности:____________________________</w:t>
      </w:r>
    </w:p>
    <w:p w:rsidR="00AF5C6A" w:rsidRPr="00636A58" w:rsidRDefault="00AF5C6A" w:rsidP="00AF5C6A">
      <w:pPr>
        <w:pStyle w:val="BodyText"/>
        <w:jc w:val="left"/>
        <w:rPr>
          <w:noProof/>
          <w:szCs w:val="24"/>
        </w:rPr>
      </w:pPr>
      <w:r w:rsidRPr="00636A58">
        <w:rPr>
          <w:noProof/>
          <w:szCs w:val="24"/>
        </w:rPr>
        <w:t>Е-маил:_________________________________________                    Пиб:_________________________________________</w:t>
      </w:r>
    </w:p>
    <w:p w:rsidR="00AF5C6A" w:rsidRPr="00636A58" w:rsidRDefault="00AF5C6A" w:rsidP="00AF5C6A">
      <w:pPr>
        <w:pStyle w:val="BodyText"/>
        <w:jc w:val="left"/>
        <w:rPr>
          <w:noProof/>
          <w:szCs w:val="24"/>
        </w:rPr>
      </w:pPr>
      <w:r w:rsidRPr="00636A58">
        <w:rPr>
          <w:noProof/>
          <w:szCs w:val="24"/>
        </w:rPr>
        <w:t>Контакт особа:___________________________________                   Жиро-рачун:__________________________________</w:t>
      </w:r>
    </w:p>
    <w:p w:rsidR="00AF5C6A" w:rsidRDefault="00AF5C6A" w:rsidP="00AF5C6A">
      <w:pPr>
        <w:pStyle w:val="BodyText"/>
        <w:jc w:val="left"/>
        <w:rPr>
          <w:noProof/>
          <w:szCs w:val="24"/>
        </w:rPr>
      </w:pPr>
      <w:r w:rsidRPr="00636A58">
        <w:rPr>
          <w:noProof/>
          <w:szCs w:val="24"/>
        </w:rPr>
        <w:t>Овлашћено лице:_________________________________                   код Пословне банке:____________________________</w:t>
      </w:r>
    </w:p>
    <w:p w:rsidR="00AF5C6A" w:rsidRPr="00CF7754" w:rsidRDefault="00AF5C6A" w:rsidP="00AF5C6A">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559"/>
        <w:gridCol w:w="1134"/>
        <w:gridCol w:w="1418"/>
        <w:gridCol w:w="992"/>
      </w:tblGrid>
      <w:tr w:rsidR="00AF5C6A" w:rsidRPr="00210EBC" w:rsidTr="00AF5C6A">
        <w:trPr>
          <w:trHeight w:val="315"/>
        </w:trPr>
        <w:tc>
          <w:tcPr>
            <w:tcW w:w="13750" w:type="dxa"/>
            <w:gridSpan w:val="10"/>
            <w:tcBorders>
              <w:bottom w:val="single" w:sz="4" w:space="0" w:color="auto"/>
              <w:right w:val="single" w:sz="4" w:space="0" w:color="auto"/>
            </w:tcBorders>
            <w:vAlign w:val="center"/>
          </w:tcPr>
          <w:p w:rsidR="00AF5C6A" w:rsidRPr="00210EBC" w:rsidRDefault="00AF5C6A" w:rsidP="00AF5C6A">
            <w:pPr>
              <w:jc w:val="center"/>
              <w:rPr>
                <w:b/>
                <w:noProof/>
                <w:sz w:val="20"/>
                <w:szCs w:val="20"/>
              </w:rPr>
            </w:pPr>
            <w:r w:rsidRPr="00210EBC">
              <w:rPr>
                <w:b/>
                <w:noProof/>
                <w:sz w:val="20"/>
                <w:szCs w:val="20"/>
              </w:rPr>
              <w:t>КЛИНИЧКИ ЦЕНТАР ВОЈВОДИНЕ</w:t>
            </w:r>
          </w:p>
        </w:tc>
      </w:tr>
      <w:tr w:rsidR="00AF5C6A" w:rsidRPr="00210EBC" w:rsidTr="00AF5C6A">
        <w:tc>
          <w:tcPr>
            <w:tcW w:w="13750" w:type="dxa"/>
            <w:gridSpan w:val="10"/>
            <w:tcBorders>
              <w:bottom w:val="single" w:sz="4" w:space="0" w:color="auto"/>
              <w:right w:val="single" w:sz="4" w:space="0" w:color="auto"/>
            </w:tcBorders>
            <w:vAlign w:val="center"/>
          </w:tcPr>
          <w:p w:rsidR="00AF5C6A" w:rsidRPr="009355BF" w:rsidRDefault="00AF5C6A" w:rsidP="00AF5C6A">
            <w:pPr>
              <w:rPr>
                <w:b/>
                <w:noProof/>
                <w:sz w:val="22"/>
                <w:szCs w:val="22"/>
              </w:rPr>
            </w:pPr>
            <w:r>
              <w:rPr>
                <w:b/>
              </w:rPr>
              <w:t xml:space="preserve">Партија 18. - </w:t>
            </w:r>
            <w:r w:rsidRPr="00AF5C6A">
              <w:rPr>
                <w:b/>
                <w:noProof/>
                <w:lang w:val="sr-Cyrl-CS"/>
              </w:rPr>
              <w:t xml:space="preserve">Тубус </w:t>
            </w:r>
            <w:r w:rsidRPr="00AF5C6A">
              <w:rPr>
                <w:b/>
                <w:noProof/>
                <w:lang w:val="sr-Latn-CS"/>
              </w:rPr>
              <w:t>Carlens</w:t>
            </w:r>
            <w:r w:rsidRPr="00AF5C6A">
              <w:rPr>
                <w:b/>
                <w:noProof/>
                <w:lang w:val="sr-Cyrl-CS"/>
              </w:rPr>
              <w:t xml:space="preserve"> дволуменски</w:t>
            </w:r>
          </w:p>
        </w:tc>
      </w:tr>
      <w:tr w:rsidR="00AF5C6A" w:rsidRPr="007D0076" w:rsidTr="00AF5C6A">
        <w:tc>
          <w:tcPr>
            <w:tcW w:w="709" w:type="dxa"/>
            <w:tcBorders>
              <w:bottom w:val="single" w:sz="4" w:space="0" w:color="auto"/>
            </w:tcBorders>
            <w:vAlign w:val="center"/>
          </w:tcPr>
          <w:p w:rsidR="00AF5C6A" w:rsidRPr="00D92EBF" w:rsidRDefault="00AF5C6A" w:rsidP="00AF5C6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AF5C6A" w:rsidRPr="00D92EBF" w:rsidRDefault="00AF5C6A" w:rsidP="00AF5C6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F5C6A" w:rsidRPr="00D92EBF" w:rsidRDefault="00AF5C6A" w:rsidP="00AF5C6A">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AF5C6A" w:rsidRPr="00D92EBF" w:rsidRDefault="00AF5C6A" w:rsidP="00AF5C6A">
            <w:pPr>
              <w:pStyle w:val="BodyText"/>
              <w:jc w:val="center"/>
              <w:rPr>
                <w:b/>
                <w:noProof/>
                <w:sz w:val="20"/>
              </w:rPr>
            </w:pPr>
            <w:r w:rsidRPr="00D92EBF">
              <w:rPr>
                <w:b/>
                <w:noProof/>
                <w:sz w:val="20"/>
              </w:rPr>
              <w:t>Количина</w:t>
            </w:r>
          </w:p>
        </w:tc>
        <w:tc>
          <w:tcPr>
            <w:tcW w:w="1560" w:type="dxa"/>
            <w:tcBorders>
              <w:bottom w:val="single" w:sz="4" w:space="0" w:color="auto"/>
            </w:tcBorders>
            <w:vAlign w:val="center"/>
          </w:tcPr>
          <w:p w:rsidR="00AF5C6A" w:rsidRPr="007F1E0A" w:rsidRDefault="00AF5C6A" w:rsidP="00AF5C6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AF5C6A" w:rsidRPr="007F1E0A" w:rsidRDefault="00AF5C6A" w:rsidP="00AF5C6A">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AF5C6A" w:rsidRPr="00D92EBF" w:rsidRDefault="00AF5C6A" w:rsidP="00AF5C6A">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AF5C6A" w:rsidRPr="00D92EBF" w:rsidRDefault="00AF5C6A" w:rsidP="00AF5C6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F5C6A" w:rsidRPr="00D92EBF" w:rsidRDefault="00AF5C6A" w:rsidP="00AF5C6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F5C6A" w:rsidRPr="00D92EBF" w:rsidRDefault="00AF5C6A" w:rsidP="00AF5C6A">
            <w:pPr>
              <w:pStyle w:val="BodyText"/>
              <w:jc w:val="center"/>
              <w:rPr>
                <w:b/>
                <w:noProof/>
                <w:sz w:val="20"/>
                <w:lang w:val="sr-Cyrl-CS"/>
              </w:rPr>
            </w:pPr>
            <w:r w:rsidRPr="00D92EBF">
              <w:rPr>
                <w:b/>
                <w:sz w:val="20"/>
                <w:lang w:val="sr-Cyrl-CS"/>
              </w:rPr>
              <w:t>Каталошки број</w:t>
            </w:r>
          </w:p>
        </w:tc>
      </w:tr>
      <w:tr w:rsidR="00AF5C6A" w:rsidRPr="007D0076" w:rsidTr="00AF5C6A">
        <w:tc>
          <w:tcPr>
            <w:tcW w:w="709" w:type="dxa"/>
            <w:tcBorders>
              <w:bottom w:val="single" w:sz="4" w:space="0" w:color="auto"/>
            </w:tcBorders>
            <w:vAlign w:val="center"/>
          </w:tcPr>
          <w:p w:rsidR="00AF5C6A" w:rsidRPr="007D0076" w:rsidRDefault="00AF5C6A" w:rsidP="00AF5C6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AF5C6A" w:rsidRPr="007D0076" w:rsidRDefault="00AF5C6A" w:rsidP="00AF5C6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F5C6A" w:rsidRPr="007D0076" w:rsidRDefault="00AF5C6A" w:rsidP="00AF5C6A">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AF5C6A" w:rsidRPr="007D0076" w:rsidRDefault="00AF5C6A" w:rsidP="00AF5C6A">
            <w:pPr>
              <w:pStyle w:val="BodyText"/>
              <w:jc w:val="center"/>
              <w:rPr>
                <w:noProof/>
                <w:sz w:val="22"/>
                <w:szCs w:val="22"/>
              </w:rPr>
            </w:pPr>
            <w:r w:rsidRPr="007D0076">
              <w:rPr>
                <w:noProof/>
                <w:sz w:val="22"/>
                <w:szCs w:val="22"/>
              </w:rPr>
              <w:t>4</w:t>
            </w:r>
          </w:p>
        </w:tc>
        <w:tc>
          <w:tcPr>
            <w:tcW w:w="1560" w:type="dxa"/>
            <w:tcBorders>
              <w:bottom w:val="single" w:sz="4" w:space="0" w:color="auto"/>
            </w:tcBorders>
            <w:vAlign w:val="center"/>
          </w:tcPr>
          <w:p w:rsidR="00AF5C6A" w:rsidRPr="007D0076" w:rsidRDefault="00AF5C6A" w:rsidP="00AF5C6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F5C6A" w:rsidRPr="00892426" w:rsidRDefault="00AF5C6A" w:rsidP="00AF5C6A">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AF5C6A" w:rsidRPr="00892426" w:rsidRDefault="00AF5C6A" w:rsidP="00AF5C6A">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AF5C6A" w:rsidRPr="00892426" w:rsidRDefault="00AF5C6A" w:rsidP="00AF5C6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F5C6A" w:rsidRPr="00892426" w:rsidRDefault="00AF5C6A" w:rsidP="00AF5C6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F5C6A" w:rsidRPr="00892426" w:rsidRDefault="00AF5C6A" w:rsidP="00AF5C6A">
            <w:pPr>
              <w:pStyle w:val="BodyText"/>
              <w:jc w:val="center"/>
              <w:rPr>
                <w:noProof/>
                <w:sz w:val="22"/>
                <w:szCs w:val="22"/>
              </w:rPr>
            </w:pPr>
            <w:r>
              <w:rPr>
                <w:noProof/>
                <w:sz w:val="22"/>
                <w:szCs w:val="22"/>
              </w:rPr>
              <w:t>10</w:t>
            </w:r>
          </w:p>
        </w:tc>
      </w:tr>
      <w:tr w:rsidR="00AF5C6A" w:rsidRPr="00715CDA" w:rsidTr="00AF5C6A">
        <w:trPr>
          <w:trHeight w:val="698"/>
        </w:trPr>
        <w:tc>
          <w:tcPr>
            <w:tcW w:w="709" w:type="dxa"/>
            <w:tcBorders>
              <w:bottom w:val="single" w:sz="4" w:space="0" w:color="auto"/>
            </w:tcBorders>
            <w:vAlign w:val="center"/>
          </w:tcPr>
          <w:p w:rsidR="00AF5C6A" w:rsidRDefault="00AF5C6A" w:rsidP="00AF5C6A">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AF5C6A" w:rsidRDefault="00B377D0" w:rsidP="00AF5C6A">
            <w:pPr>
              <w:jc w:val="center"/>
              <w:rPr>
                <w:sz w:val="20"/>
                <w:szCs w:val="20"/>
              </w:rPr>
            </w:pPr>
            <w:r w:rsidRPr="00B377D0">
              <w:rPr>
                <w:sz w:val="20"/>
                <w:szCs w:val="20"/>
              </w:rPr>
              <w:t>Tubus Carlens dvolumenski br. 35, 37, 39, 41</w:t>
            </w:r>
          </w:p>
        </w:tc>
        <w:tc>
          <w:tcPr>
            <w:tcW w:w="680" w:type="dxa"/>
            <w:tcBorders>
              <w:bottom w:val="single" w:sz="4" w:space="0" w:color="auto"/>
            </w:tcBorders>
            <w:vAlign w:val="center"/>
          </w:tcPr>
          <w:p w:rsidR="00AF5C6A" w:rsidRDefault="00AF5C6A" w:rsidP="00AF5C6A">
            <w:pPr>
              <w:jc w:val="center"/>
              <w:rPr>
                <w:color w:val="000000"/>
                <w:sz w:val="20"/>
                <w:szCs w:val="20"/>
              </w:rPr>
            </w:pPr>
            <w:r>
              <w:rPr>
                <w:color w:val="000000"/>
                <w:sz w:val="20"/>
                <w:szCs w:val="20"/>
              </w:rPr>
              <w:t>kom</w:t>
            </w:r>
          </w:p>
        </w:tc>
        <w:tc>
          <w:tcPr>
            <w:tcW w:w="992" w:type="dxa"/>
            <w:tcBorders>
              <w:bottom w:val="single" w:sz="4" w:space="0" w:color="auto"/>
            </w:tcBorders>
            <w:vAlign w:val="center"/>
          </w:tcPr>
          <w:p w:rsidR="00AF5C6A" w:rsidRDefault="00B377D0" w:rsidP="00AF5C6A">
            <w:pPr>
              <w:jc w:val="center"/>
              <w:rPr>
                <w:sz w:val="20"/>
                <w:szCs w:val="20"/>
              </w:rPr>
            </w:pPr>
            <w:r>
              <w:rPr>
                <w:sz w:val="20"/>
                <w:szCs w:val="20"/>
              </w:rPr>
              <w:t>16</w:t>
            </w:r>
          </w:p>
        </w:tc>
        <w:tc>
          <w:tcPr>
            <w:tcW w:w="1560" w:type="dxa"/>
            <w:tcBorders>
              <w:bottom w:val="single" w:sz="4" w:space="0" w:color="auto"/>
            </w:tcBorders>
            <w:vAlign w:val="center"/>
          </w:tcPr>
          <w:p w:rsidR="00AF5C6A" w:rsidRPr="00934C72" w:rsidRDefault="00AF5C6A" w:rsidP="00AF5C6A">
            <w:pPr>
              <w:pStyle w:val="BodyText"/>
              <w:spacing w:before="240"/>
              <w:jc w:val="center"/>
              <w:rPr>
                <w:noProof/>
                <w:sz w:val="18"/>
                <w:szCs w:val="18"/>
                <w:lang w:val="sr-Cyrl-CS"/>
              </w:rPr>
            </w:pPr>
          </w:p>
        </w:tc>
        <w:tc>
          <w:tcPr>
            <w:tcW w:w="1984" w:type="dxa"/>
            <w:tcBorders>
              <w:bottom w:val="single" w:sz="4" w:space="0" w:color="auto"/>
            </w:tcBorders>
            <w:vAlign w:val="center"/>
          </w:tcPr>
          <w:p w:rsidR="00AF5C6A" w:rsidRPr="00715CDA" w:rsidRDefault="00AF5C6A" w:rsidP="00AF5C6A">
            <w:pPr>
              <w:pStyle w:val="BodyText"/>
              <w:spacing w:before="240"/>
              <w:jc w:val="center"/>
              <w:rPr>
                <w:noProof/>
                <w:sz w:val="20"/>
                <w:lang w:val="sr-Cyrl-CS"/>
              </w:rPr>
            </w:pPr>
          </w:p>
        </w:tc>
        <w:tc>
          <w:tcPr>
            <w:tcW w:w="1559" w:type="dxa"/>
            <w:tcBorders>
              <w:bottom w:val="single" w:sz="4" w:space="0" w:color="auto"/>
            </w:tcBorders>
            <w:vAlign w:val="center"/>
          </w:tcPr>
          <w:p w:rsidR="00AF5C6A" w:rsidRPr="00715CDA" w:rsidRDefault="00AF5C6A" w:rsidP="00AF5C6A">
            <w:pPr>
              <w:pStyle w:val="BodyText"/>
              <w:spacing w:before="240"/>
              <w:jc w:val="center"/>
              <w:rPr>
                <w:noProof/>
                <w:sz w:val="20"/>
                <w:lang w:val="sr-Cyrl-CS"/>
              </w:rPr>
            </w:pPr>
          </w:p>
        </w:tc>
        <w:tc>
          <w:tcPr>
            <w:tcW w:w="1134" w:type="dxa"/>
            <w:tcBorders>
              <w:bottom w:val="single" w:sz="4" w:space="0" w:color="auto"/>
            </w:tcBorders>
            <w:vAlign w:val="center"/>
          </w:tcPr>
          <w:p w:rsidR="00AF5C6A" w:rsidRPr="00715CDA" w:rsidRDefault="00AF5C6A" w:rsidP="00AF5C6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F5C6A" w:rsidRPr="00715CDA" w:rsidRDefault="00AF5C6A" w:rsidP="00AF5C6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F5C6A" w:rsidRPr="00715CDA" w:rsidRDefault="00AF5C6A" w:rsidP="00AF5C6A">
            <w:pPr>
              <w:pStyle w:val="BodyText"/>
              <w:spacing w:before="240"/>
              <w:jc w:val="center"/>
              <w:rPr>
                <w:noProof/>
                <w:sz w:val="20"/>
                <w:lang w:val="sr-Cyrl-CS"/>
              </w:rPr>
            </w:pPr>
          </w:p>
        </w:tc>
      </w:tr>
      <w:tr w:rsidR="00AF5C6A" w:rsidRPr="007D0076" w:rsidTr="00AF5C6A">
        <w:trPr>
          <w:gridAfter w:val="4"/>
          <w:wAfter w:w="5103" w:type="dxa"/>
          <w:trHeight w:val="420"/>
        </w:trPr>
        <w:tc>
          <w:tcPr>
            <w:tcW w:w="709" w:type="dxa"/>
            <w:tcBorders>
              <w:top w:val="single" w:sz="4" w:space="0" w:color="auto"/>
            </w:tcBorders>
            <w:vAlign w:val="center"/>
          </w:tcPr>
          <w:p w:rsidR="00AF5C6A" w:rsidRPr="007D0076" w:rsidRDefault="00AF5C6A" w:rsidP="00AF5C6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AF5C6A" w:rsidRPr="007D0076" w:rsidRDefault="00AF5C6A" w:rsidP="00AF5C6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F5C6A" w:rsidRPr="007D0076" w:rsidRDefault="00AF5C6A" w:rsidP="00AF5C6A">
            <w:pPr>
              <w:pStyle w:val="BodyText"/>
              <w:jc w:val="center"/>
              <w:rPr>
                <w:noProof/>
                <w:sz w:val="22"/>
                <w:szCs w:val="22"/>
              </w:rPr>
            </w:pPr>
          </w:p>
        </w:tc>
      </w:tr>
      <w:tr w:rsidR="00AF5C6A" w:rsidRPr="007D0076" w:rsidTr="00AF5C6A">
        <w:trPr>
          <w:gridAfter w:val="4"/>
          <w:wAfter w:w="5103" w:type="dxa"/>
          <w:trHeight w:val="412"/>
        </w:trPr>
        <w:tc>
          <w:tcPr>
            <w:tcW w:w="709" w:type="dxa"/>
            <w:tcBorders>
              <w:bottom w:val="single" w:sz="4" w:space="0" w:color="auto"/>
            </w:tcBorders>
            <w:vAlign w:val="center"/>
          </w:tcPr>
          <w:p w:rsidR="00AF5C6A" w:rsidRPr="007D0076" w:rsidRDefault="00AF5C6A" w:rsidP="00AF5C6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AF5C6A" w:rsidRPr="00C46B29" w:rsidRDefault="00AF5C6A" w:rsidP="00AF5C6A">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F5C6A" w:rsidRPr="007D0076" w:rsidRDefault="00AF5C6A" w:rsidP="00AF5C6A">
            <w:pPr>
              <w:pStyle w:val="BodyText"/>
              <w:jc w:val="center"/>
              <w:rPr>
                <w:noProof/>
                <w:sz w:val="22"/>
                <w:szCs w:val="22"/>
              </w:rPr>
            </w:pPr>
          </w:p>
        </w:tc>
      </w:tr>
      <w:tr w:rsidR="00AF5C6A" w:rsidRPr="007D0076" w:rsidTr="00AF5C6A">
        <w:trPr>
          <w:gridAfter w:val="4"/>
          <w:wAfter w:w="5103" w:type="dxa"/>
          <w:trHeight w:val="419"/>
        </w:trPr>
        <w:tc>
          <w:tcPr>
            <w:tcW w:w="709" w:type="dxa"/>
            <w:tcBorders>
              <w:bottom w:val="single" w:sz="4" w:space="0" w:color="auto"/>
            </w:tcBorders>
            <w:vAlign w:val="center"/>
          </w:tcPr>
          <w:p w:rsidR="00AF5C6A" w:rsidRPr="007D0076" w:rsidRDefault="00AF5C6A" w:rsidP="00AF5C6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AF5C6A" w:rsidRPr="007D0076" w:rsidRDefault="00AF5C6A" w:rsidP="00AF5C6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F5C6A" w:rsidRPr="007D0076" w:rsidRDefault="00AF5C6A" w:rsidP="00AF5C6A">
            <w:pPr>
              <w:pStyle w:val="BodyText"/>
              <w:jc w:val="center"/>
              <w:rPr>
                <w:noProof/>
                <w:sz w:val="22"/>
                <w:szCs w:val="22"/>
              </w:rPr>
            </w:pPr>
          </w:p>
        </w:tc>
      </w:tr>
    </w:tbl>
    <w:p w:rsidR="00AF5C6A" w:rsidRDefault="00AF5C6A" w:rsidP="00AF5C6A">
      <w:pPr>
        <w:pStyle w:val="BodyText"/>
        <w:rPr>
          <w:b/>
          <w:noProof/>
          <w:sz w:val="22"/>
          <w:szCs w:val="22"/>
        </w:rPr>
      </w:pPr>
    </w:p>
    <w:p w:rsidR="00AF5C6A" w:rsidRDefault="00AF5C6A" w:rsidP="00AF5C6A">
      <w:pPr>
        <w:pStyle w:val="BodyText"/>
        <w:rPr>
          <w:b/>
          <w:noProof/>
          <w:sz w:val="22"/>
          <w:szCs w:val="22"/>
        </w:rPr>
      </w:pPr>
    </w:p>
    <w:p w:rsidR="00AF5C6A" w:rsidRDefault="00AF5C6A" w:rsidP="00AF5C6A">
      <w:pPr>
        <w:pStyle w:val="BodyText"/>
        <w:rPr>
          <w:b/>
          <w:noProof/>
          <w:sz w:val="22"/>
          <w:szCs w:val="22"/>
        </w:rPr>
      </w:pPr>
    </w:p>
    <w:p w:rsidR="00AF5C6A" w:rsidRDefault="00AF5C6A" w:rsidP="00AF5C6A">
      <w:pPr>
        <w:pStyle w:val="BodyText"/>
        <w:rPr>
          <w:b/>
          <w:noProof/>
          <w:sz w:val="22"/>
          <w:szCs w:val="22"/>
        </w:rPr>
      </w:pPr>
    </w:p>
    <w:p w:rsidR="00AF5C6A" w:rsidRDefault="00AF5C6A" w:rsidP="00AF5C6A">
      <w:pPr>
        <w:pStyle w:val="BodyText"/>
        <w:rPr>
          <w:b/>
          <w:noProof/>
          <w:sz w:val="22"/>
          <w:szCs w:val="22"/>
        </w:rPr>
      </w:pPr>
    </w:p>
    <w:p w:rsidR="00AF5C6A" w:rsidRDefault="00AF5C6A" w:rsidP="00AF5C6A">
      <w:pPr>
        <w:pStyle w:val="BodyText"/>
        <w:rPr>
          <w:b/>
          <w:noProof/>
          <w:sz w:val="22"/>
          <w:szCs w:val="22"/>
        </w:rPr>
      </w:pPr>
    </w:p>
    <w:p w:rsidR="00AF5C6A" w:rsidRDefault="00AF5C6A" w:rsidP="00AF5C6A">
      <w:pPr>
        <w:pStyle w:val="BodyText"/>
        <w:rPr>
          <w:b/>
          <w:noProof/>
          <w:sz w:val="22"/>
          <w:szCs w:val="22"/>
        </w:rPr>
      </w:pPr>
    </w:p>
    <w:p w:rsidR="00AF5C6A" w:rsidRDefault="00AF5C6A" w:rsidP="00AF5C6A">
      <w:pPr>
        <w:pStyle w:val="BodyText"/>
        <w:rPr>
          <w:b/>
          <w:noProof/>
          <w:sz w:val="22"/>
          <w:szCs w:val="22"/>
        </w:rPr>
      </w:pPr>
    </w:p>
    <w:p w:rsidR="00AF5C6A" w:rsidRDefault="00AF5C6A" w:rsidP="00AF5C6A">
      <w:pPr>
        <w:pStyle w:val="BodyText"/>
        <w:rPr>
          <w:b/>
          <w:noProof/>
          <w:sz w:val="22"/>
          <w:szCs w:val="22"/>
        </w:rPr>
      </w:pPr>
    </w:p>
    <w:p w:rsidR="00B377D0" w:rsidRDefault="00B377D0" w:rsidP="00AF5C6A">
      <w:pPr>
        <w:pStyle w:val="BodyText"/>
        <w:rPr>
          <w:b/>
          <w:noProof/>
          <w:sz w:val="22"/>
          <w:szCs w:val="22"/>
        </w:rPr>
      </w:pPr>
    </w:p>
    <w:p w:rsidR="00B377D0" w:rsidRDefault="00B377D0" w:rsidP="00AF5C6A">
      <w:pPr>
        <w:pStyle w:val="BodyText"/>
        <w:rPr>
          <w:b/>
          <w:noProof/>
          <w:sz w:val="22"/>
          <w:szCs w:val="22"/>
        </w:rPr>
      </w:pPr>
    </w:p>
    <w:p w:rsidR="00AF5C6A" w:rsidRDefault="00AF5C6A" w:rsidP="00AF5C6A">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F5C6A" w:rsidRPr="00FE1643" w:rsidRDefault="00AF5C6A" w:rsidP="00AF5C6A">
      <w:pPr>
        <w:pStyle w:val="BodyText"/>
        <w:rPr>
          <w:b/>
          <w:noProof/>
          <w:szCs w:val="24"/>
        </w:rPr>
      </w:pPr>
    </w:p>
    <w:p w:rsidR="00AF5C6A" w:rsidRPr="001D780E" w:rsidRDefault="00AF5C6A" w:rsidP="00AF5C6A">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F5C6A" w:rsidRDefault="00AF5C6A" w:rsidP="00AF5C6A">
      <w:pPr>
        <w:pStyle w:val="BodyText"/>
        <w:rPr>
          <w:noProof/>
          <w:szCs w:val="24"/>
        </w:rPr>
      </w:pPr>
    </w:p>
    <w:p w:rsidR="00AF5C6A" w:rsidRPr="0001391B" w:rsidRDefault="00AF5C6A" w:rsidP="00AF5C6A">
      <w:pPr>
        <w:pStyle w:val="BodyText"/>
        <w:rPr>
          <w:noProof/>
          <w:szCs w:val="24"/>
        </w:rPr>
      </w:pPr>
    </w:p>
    <w:p w:rsidR="00AF5C6A" w:rsidRPr="0079325F" w:rsidRDefault="00AF5C6A" w:rsidP="00AF5C6A">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F5C6A" w:rsidRPr="0079325F" w:rsidRDefault="00AF5C6A" w:rsidP="00AF5C6A">
      <w:pPr>
        <w:pStyle w:val="BodyText"/>
        <w:rPr>
          <w:noProof/>
          <w:szCs w:val="24"/>
        </w:rPr>
      </w:pPr>
    </w:p>
    <w:p w:rsidR="00AF5C6A" w:rsidRPr="0079325F" w:rsidRDefault="00AF5C6A" w:rsidP="00AF5C6A">
      <w:pPr>
        <w:pStyle w:val="BodyText"/>
        <w:numPr>
          <w:ilvl w:val="0"/>
          <w:numId w:val="29"/>
        </w:numPr>
        <w:rPr>
          <w:noProof/>
          <w:szCs w:val="24"/>
        </w:rPr>
      </w:pPr>
      <w:r w:rsidRPr="0079325F">
        <w:rPr>
          <w:noProof/>
          <w:szCs w:val="24"/>
        </w:rPr>
        <w:t>Самостално</w:t>
      </w:r>
    </w:p>
    <w:p w:rsidR="00AF5C6A" w:rsidRPr="0079325F" w:rsidRDefault="00AF5C6A" w:rsidP="00AF5C6A">
      <w:pPr>
        <w:pStyle w:val="BodyText"/>
        <w:numPr>
          <w:ilvl w:val="0"/>
          <w:numId w:val="29"/>
        </w:numPr>
        <w:rPr>
          <w:noProof/>
          <w:szCs w:val="24"/>
        </w:rPr>
      </w:pPr>
      <w:r w:rsidRPr="0079325F">
        <w:rPr>
          <w:noProof/>
          <w:szCs w:val="24"/>
        </w:rPr>
        <w:t>Заједничка понуда (навести ко су учесници у заједничкој понуди):___________________________________</w:t>
      </w:r>
    </w:p>
    <w:p w:rsidR="00AF5C6A" w:rsidRPr="000241FA" w:rsidRDefault="00AF5C6A" w:rsidP="00AF5C6A">
      <w:pPr>
        <w:pStyle w:val="BodyText"/>
        <w:numPr>
          <w:ilvl w:val="0"/>
          <w:numId w:val="29"/>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AF5C6A" w:rsidRDefault="00AF5C6A" w:rsidP="00AF5C6A">
      <w:pPr>
        <w:pStyle w:val="BodyText"/>
        <w:rPr>
          <w:noProof/>
          <w:szCs w:val="24"/>
          <w:lang w:val="sr-Cyrl-CS"/>
        </w:rPr>
      </w:pPr>
    </w:p>
    <w:p w:rsidR="00AF5C6A" w:rsidRDefault="00AF5C6A" w:rsidP="00AF5C6A">
      <w:pPr>
        <w:pStyle w:val="BodyText"/>
        <w:rPr>
          <w:noProof/>
          <w:szCs w:val="24"/>
          <w:lang w:val="sr-Cyrl-CS"/>
        </w:rPr>
      </w:pPr>
    </w:p>
    <w:p w:rsidR="00AF5C6A" w:rsidRDefault="00AF5C6A" w:rsidP="00AF5C6A">
      <w:pPr>
        <w:pStyle w:val="BodyText"/>
        <w:rPr>
          <w:noProof/>
          <w:szCs w:val="24"/>
          <w:lang w:val="sr-Cyrl-CS"/>
        </w:rPr>
      </w:pPr>
    </w:p>
    <w:p w:rsidR="00AF5C6A" w:rsidRPr="0079325F" w:rsidRDefault="00AF5C6A" w:rsidP="00AF5C6A">
      <w:pPr>
        <w:pStyle w:val="BodyText"/>
        <w:rPr>
          <w:noProof/>
          <w:szCs w:val="24"/>
          <w:lang w:val="sr-Cyrl-CS"/>
        </w:rPr>
      </w:pPr>
    </w:p>
    <w:p w:rsidR="00AF5C6A" w:rsidRPr="0079325F" w:rsidRDefault="00AF5C6A" w:rsidP="00AF5C6A">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F5C6A" w:rsidRDefault="00AF5C6A" w:rsidP="00AF5C6A">
      <w:pPr>
        <w:pStyle w:val="BodyText"/>
        <w:rPr>
          <w:noProof/>
          <w:szCs w:val="24"/>
        </w:rPr>
      </w:pPr>
    </w:p>
    <w:p w:rsidR="00AF5C6A" w:rsidRPr="0079325F" w:rsidRDefault="00AF5C6A" w:rsidP="00AF5C6A">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F5C6A" w:rsidRDefault="00AF5C6A" w:rsidP="00AF5C6A">
      <w:pPr>
        <w:pStyle w:val="BodyText"/>
        <w:rPr>
          <w:noProof/>
          <w:szCs w:val="24"/>
        </w:rPr>
      </w:pPr>
    </w:p>
    <w:p w:rsidR="00AF5C6A" w:rsidRPr="0079325F" w:rsidRDefault="00AF5C6A" w:rsidP="00AF5C6A">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F5C6A" w:rsidRDefault="00AF5C6A" w:rsidP="00AF5C6A">
      <w:pPr>
        <w:pStyle w:val="BodyText"/>
        <w:rPr>
          <w:noProof/>
          <w:szCs w:val="24"/>
        </w:rPr>
      </w:pPr>
    </w:p>
    <w:p w:rsidR="00AF5C6A" w:rsidRDefault="00AF5C6A" w:rsidP="00AF5C6A">
      <w:pPr>
        <w:pStyle w:val="BodyText"/>
        <w:rPr>
          <w:noProof/>
          <w:szCs w:val="24"/>
        </w:rPr>
      </w:pPr>
      <w:r w:rsidRPr="0079325F">
        <w:rPr>
          <w:noProof/>
          <w:szCs w:val="24"/>
        </w:rPr>
        <w:t>Друго: __________________________________</w:t>
      </w:r>
    </w:p>
    <w:p w:rsidR="00AF5C6A" w:rsidRDefault="00AF5C6A" w:rsidP="007061B2">
      <w:pPr>
        <w:pStyle w:val="BodyText"/>
        <w:rPr>
          <w:noProof/>
          <w:szCs w:val="24"/>
        </w:rPr>
      </w:pPr>
    </w:p>
    <w:p w:rsidR="007061B2" w:rsidRDefault="007061B2" w:rsidP="00354E0B">
      <w:pPr>
        <w:pStyle w:val="BodyText"/>
        <w:rPr>
          <w:noProof/>
          <w:sz w:val="20"/>
        </w:rPr>
      </w:pPr>
    </w:p>
    <w:p w:rsidR="00B377D0" w:rsidRDefault="00B377D0" w:rsidP="00354E0B">
      <w:pPr>
        <w:pStyle w:val="BodyText"/>
        <w:rPr>
          <w:noProof/>
          <w:sz w:val="20"/>
        </w:rPr>
      </w:pPr>
    </w:p>
    <w:p w:rsidR="00B377D0" w:rsidRDefault="00B377D0" w:rsidP="00354E0B">
      <w:pPr>
        <w:pStyle w:val="BodyText"/>
        <w:rPr>
          <w:noProof/>
          <w:sz w:val="20"/>
        </w:rPr>
      </w:pPr>
    </w:p>
    <w:p w:rsidR="00B377D0" w:rsidRDefault="00B377D0" w:rsidP="00354E0B">
      <w:pPr>
        <w:pStyle w:val="BodyText"/>
        <w:rPr>
          <w:noProof/>
          <w:sz w:val="20"/>
        </w:rPr>
      </w:pPr>
    </w:p>
    <w:p w:rsidR="00B377D0" w:rsidRDefault="00B377D0" w:rsidP="00354E0B">
      <w:pPr>
        <w:pStyle w:val="BodyText"/>
        <w:rPr>
          <w:noProof/>
          <w:sz w:val="20"/>
        </w:rPr>
      </w:pPr>
    </w:p>
    <w:p w:rsidR="00B377D0" w:rsidRDefault="00B377D0" w:rsidP="00354E0B">
      <w:pPr>
        <w:pStyle w:val="BodyText"/>
        <w:rPr>
          <w:noProof/>
          <w:sz w:val="20"/>
        </w:rPr>
      </w:pPr>
    </w:p>
    <w:p w:rsidR="00B377D0" w:rsidRDefault="00B377D0" w:rsidP="00354E0B">
      <w:pPr>
        <w:pStyle w:val="BodyText"/>
        <w:rPr>
          <w:noProof/>
          <w:sz w:val="20"/>
        </w:rPr>
      </w:pPr>
    </w:p>
    <w:p w:rsidR="00B377D0" w:rsidRDefault="00B377D0" w:rsidP="00354E0B">
      <w:pPr>
        <w:pStyle w:val="BodyText"/>
        <w:rPr>
          <w:noProof/>
          <w:sz w:val="20"/>
        </w:rPr>
      </w:pPr>
    </w:p>
    <w:p w:rsidR="00B377D0" w:rsidRDefault="00B377D0" w:rsidP="00354E0B">
      <w:pPr>
        <w:pStyle w:val="BodyText"/>
        <w:rPr>
          <w:noProof/>
          <w:sz w:val="20"/>
        </w:rPr>
      </w:pPr>
    </w:p>
    <w:p w:rsidR="00B377D0" w:rsidRDefault="00B377D0" w:rsidP="00354E0B">
      <w:pPr>
        <w:pStyle w:val="BodyText"/>
        <w:rPr>
          <w:noProof/>
          <w:sz w:val="20"/>
        </w:rPr>
      </w:pPr>
    </w:p>
    <w:p w:rsidR="00B377D0" w:rsidRPr="00934C72" w:rsidRDefault="00B377D0"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lastRenderedPageBreak/>
              <w:br w:type="page"/>
            </w:r>
            <w:bookmarkStart w:id="86" w:name="_Toc364158554"/>
            <w:r w:rsidR="002A4E57">
              <w:rPr>
                <w:noProof/>
                <w:lang w:val="sr-Cyrl-CS"/>
              </w:rPr>
              <w:t xml:space="preserve">                  </w:t>
            </w:r>
            <w:bookmarkStart w:id="87" w:name="_Toc515522578"/>
            <w:r w:rsidR="00164230">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8" w:name="_Toc364158555"/>
            <w:r w:rsidR="002A4E57">
              <w:rPr>
                <w:noProof/>
                <w:lang w:val="sr-Cyrl-CS"/>
              </w:rPr>
              <w:t xml:space="preserve">                                                     </w:t>
            </w:r>
            <w:bookmarkStart w:id="89" w:name="_Toc515522579"/>
            <w:r w:rsidR="00164230">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1418" w:header="709" w:footer="709" w:gutter="0"/>
          <w:cols w:space="708"/>
          <w:docGrid w:linePitch="360"/>
        </w:sectPr>
      </w:pPr>
    </w:p>
    <w:p w:rsidR="00353984" w:rsidRDefault="00353984" w:rsidP="004B4B49">
      <w:pPr>
        <w:ind w:firstLine="720"/>
        <w:jc w:val="both"/>
        <w:rPr>
          <w:lang w:val="sr-Cyrl-CS"/>
        </w:rPr>
      </w:pPr>
    </w:p>
    <w:p w:rsidR="004B4B49" w:rsidRDefault="004B4B49" w:rsidP="004B4B49">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firstRow="1" w:lastRow="1" w:firstColumn="1" w:lastColumn="1" w:noHBand="0" w:noVBand="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firstRow="1" w:lastRow="1" w:firstColumn="1" w:lastColumn="1" w:noHBand="0" w:noVBand="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622BE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B377D0">
        <w:rPr>
          <w:b/>
        </w:rPr>
        <w:t>126</w:t>
      </w:r>
      <w:r w:rsidRPr="004B4B49">
        <w:rPr>
          <w:b/>
          <w:lang w:val="sr-Cyrl-CS"/>
        </w:rPr>
        <w:t>-</w:t>
      </w:r>
      <w:r>
        <w:rPr>
          <w:b/>
          <w:lang w:val="sr-Cyrl-CS"/>
        </w:rPr>
        <w:t xml:space="preserve">18-О </w:t>
      </w:r>
      <w:r>
        <w:rPr>
          <w:lang w:val="sr-Cyrl-CS"/>
        </w:rPr>
        <w:t xml:space="preserve">- </w:t>
      </w:r>
      <w:r w:rsidR="00B377D0">
        <w:rPr>
          <w:b/>
          <w:lang w:val="sr-Cyrl-CS"/>
        </w:rPr>
        <w:t>Набавка</w:t>
      </w:r>
      <w:r w:rsidR="00B377D0">
        <w:rPr>
          <w:b/>
        </w:rPr>
        <w:t xml:space="preserve"> медицинских средстава и олива за скрининг слуха за потребе </w:t>
      </w:r>
      <w:r w:rsidR="00B377D0" w:rsidRPr="00A978FC">
        <w:rPr>
          <w:b/>
          <w:noProof/>
        </w:rPr>
        <w:t>Клиничког центра Војводине</w:t>
      </w:r>
      <w:r>
        <w:rPr>
          <w:b/>
          <w:noProof/>
        </w:rPr>
        <w:t>,</w:t>
      </w:r>
      <w:r w:rsidR="00B51266">
        <w:rPr>
          <w:b/>
          <w:noProof/>
        </w:rPr>
        <w:t xml:space="preserve"> </w:t>
      </w:r>
      <w:r w:rsidR="00B51266" w:rsidRPr="00C3637C">
        <w:rPr>
          <w:b/>
          <w:noProof/>
        </w:rPr>
        <w:t>за партију број ____</w:t>
      </w:r>
      <w:r w:rsidRPr="007403E1">
        <w:rPr>
          <w:lang w:val="sr-Cyrl-CS"/>
        </w:rPr>
        <w:t xml:space="preserve"> заведен код </w:t>
      </w:r>
      <w:r>
        <w:t>продавца (дужника)</w:t>
      </w:r>
      <w:r w:rsidRPr="007403E1">
        <w:rPr>
          <w:lang w:val="sr-Cyrl-CS"/>
        </w:rPr>
        <w:t xml:space="preserve"> под бројем</w:t>
      </w:r>
      <w:r>
        <w:rPr>
          <w:lang w:val="sr-Cyrl-CS"/>
        </w:rPr>
        <w:t xml:space="preserve"> </w:t>
      </w:r>
      <w:r w:rsidRPr="007403E1">
        <w:rPr>
          <w:lang w:val="sr-Cyrl-CS"/>
        </w:rPr>
        <w:t>____________ дана _________________, уколико као дужник не изврши уговорене обавезе у предвиђеном року.</w:t>
      </w:r>
    </w:p>
    <w:p w:rsidR="001317B1" w:rsidRPr="007403E1" w:rsidRDefault="001317B1" w:rsidP="004B4B49">
      <w:pPr>
        <w:ind w:firstLine="720"/>
        <w:jc w:val="both"/>
        <w:rPr>
          <w:lang w:val="sr-Cyrl-CS"/>
        </w:rPr>
      </w:pP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1317B1" w:rsidRDefault="001317B1"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rPr>
            </w:pPr>
          </w:p>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045D22" w:rsidRDefault="00240507" w:rsidP="004C212D"/>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3D" w:rsidRDefault="003F663D">
      <w:r>
        <w:separator/>
      </w:r>
    </w:p>
  </w:endnote>
  <w:endnote w:type="continuationSeparator" w:id="0">
    <w:p w:rsidR="003F663D" w:rsidRDefault="003F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3F663D" w:rsidRPr="00F9120C" w:rsidRDefault="003F663D" w:rsidP="00F9120C">
            <w:pPr>
              <w:pStyle w:val="Footer"/>
              <w:jc w:val="right"/>
            </w:pPr>
            <w:r>
              <w:rPr>
                <w:b/>
                <w:bCs/>
              </w:rPr>
              <w:fldChar w:fldCharType="begin"/>
            </w:r>
            <w:r>
              <w:rPr>
                <w:b/>
                <w:bCs/>
              </w:rPr>
              <w:instrText xml:space="preserve"> PAGE </w:instrText>
            </w:r>
            <w:r>
              <w:rPr>
                <w:b/>
                <w:bCs/>
              </w:rPr>
              <w:fldChar w:fldCharType="separate"/>
            </w:r>
            <w:r w:rsidR="00446E67">
              <w:rPr>
                <w:b/>
                <w:bCs/>
                <w:noProof/>
              </w:rPr>
              <w:t>4</w:t>
            </w:r>
            <w:r>
              <w:rPr>
                <w:b/>
                <w:bCs/>
              </w:rPr>
              <w:fldChar w:fldCharType="end"/>
            </w:r>
            <w:r>
              <w:t xml:space="preserve"> / </w:t>
            </w:r>
            <w:r>
              <w:rPr>
                <w:b/>
                <w:bCs/>
              </w:rPr>
              <w:fldChar w:fldCharType="begin"/>
            </w:r>
            <w:r>
              <w:rPr>
                <w:b/>
                <w:bCs/>
              </w:rPr>
              <w:instrText xml:space="preserve"> NUMPAGES  </w:instrText>
            </w:r>
            <w:r>
              <w:rPr>
                <w:b/>
                <w:bCs/>
              </w:rPr>
              <w:fldChar w:fldCharType="separate"/>
            </w:r>
            <w:r w:rsidR="00446E67">
              <w:rPr>
                <w:b/>
                <w:bCs/>
                <w:noProof/>
              </w:rPr>
              <w:t>68</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3D" w:rsidRDefault="003F663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663D" w:rsidRDefault="003F663D"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3F663D" w:rsidRPr="00045D22" w:rsidRDefault="003F663D" w:rsidP="00045D22">
            <w:pPr>
              <w:pStyle w:val="Footer"/>
              <w:jc w:val="right"/>
            </w:pPr>
            <w:r>
              <w:rPr>
                <w:b/>
                <w:bCs/>
              </w:rPr>
              <w:fldChar w:fldCharType="begin"/>
            </w:r>
            <w:r>
              <w:rPr>
                <w:b/>
                <w:bCs/>
              </w:rPr>
              <w:instrText xml:space="preserve"> PAGE </w:instrText>
            </w:r>
            <w:r>
              <w:rPr>
                <w:b/>
                <w:bCs/>
              </w:rPr>
              <w:fldChar w:fldCharType="separate"/>
            </w:r>
            <w:r w:rsidR="00446E67">
              <w:rPr>
                <w:b/>
                <w:bCs/>
                <w:noProof/>
              </w:rPr>
              <w:t>29</w:t>
            </w:r>
            <w:r>
              <w:rPr>
                <w:b/>
                <w:bCs/>
              </w:rPr>
              <w:fldChar w:fldCharType="end"/>
            </w:r>
            <w:r>
              <w:t xml:space="preserve"> / </w:t>
            </w:r>
            <w:r>
              <w:rPr>
                <w:b/>
                <w:bCs/>
              </w:rPr>
              <w:fldChar w:fldCharType="begin"/>
            </w:r>
            <w:r>
              <w:rPr>
                <w:b/>
                <w:bCs/>
              </w:rPr>
              <w:instrText xml:space="preserve"> NUMPAGES  </w:instrText>
            </w:r>
            <w:r>
              <w:rPr>
                <w:b/>
                <w:bCs/>
              </w:rPr>
              <w:fldChar w:fldCharType="separate"/>
            </w:r>
            <w:r w:rsidR="00446E67">
              <w:rPr>
                <w:b/>
                <w:bCs/>
                <w:noProof/>
              </w:rPr>
              <w:t>68</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3D" w:rsidRDefault="003F6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3D" w:rsidRDefault="003F663D">
      <w:r>
        <w:separator/>
      </w:r>
    </w:p>
  </w:footnote>
  <w:footnote w:type="continuationSeparator" w:id="0">
    <w:p w:rsidR="003F663D" w:rsidRDefault="003F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3D" w:rsidRDefault="003F66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3D" w:rsidRPr="00884492" w:rsidRDefault="003F663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3D" w:rsidRDefault="003F6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2F41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7043C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7404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ABA7BD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095F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8003D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04A313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0A85B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1E30AB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4E3251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550780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006618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F133A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79207B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4163D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7DD3B7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28"/>
  </w:num>
  <w:num w:numId="3">
    <w:abstractNumId w:val="1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
  </w:num>
  <w:num w:numId="7">
    <w:abstractNumId w:val="12"/>
  </w:num>
  <w:num w:numId="8">
    <w:abstractNumId w:val="27"/>
  </w:num>
  <w:num w:numId="9">
    <w:abstractNumId w:val="8"/>
  </w:num>
  <w:num w:numId="10">
    <w:abstractNumId w:val="23"/>
  </w:num>
  <w:num w:numId="11">
    <w:abstractNumId w:val="10"/>
  </w:num>
  <w:num w:numId="12">
    <w:abstractNumId w:val="6"/>
  </w:num>
  <w:num w:numId="13">
    <w:abstractNumId w:val="31"/>
  </w:num>
  <w:num w:numId="14">
    <w:abstractNumId w:val="17"/>
  </w:num>
  <w:num w:numId="15">
    <w:abstractNumId w:val="18"/>
  </w:num>
  <w:num w:numId="16">
    <w:abstractNumId w:val="20"/>
  </w:num>
  <w:num w:numId="17">
    <w:abstractNumId w:val="19"/>
  </w:num>
  <w:num w:numId="18">
    <w:abstractNumId w:val="29"/>
  </w:num>
  <w:num w:numId="19">
    <w:abstractNumId w:val="9"/>
  </w:num>
  <w:num w:numId="20">
    <w:abstractNumId w:val="4"/>
  </w:num>
  <w:num w:numId="21">
    <w:abstractNumId w:val="25"/>
  </w:num>
  <w:num w:numId="22">
    <w:abstractNumId w:val="30"/>
  </w:num>
  <w:num w:numId="23">
    <w:abstractNumId w:val="26"/>
  </w:num>
  <w:num w:numId="24">
    <w:abstractNumId w:val="13"/>
  </w:num>
  <w:num w:numId="25">
    <w:abstractNumId w:val="5"/>
  </w:num>
  <w:num w:numId="26">
    <w:abstractNumId w:val="16"/>
  </w:num>
  <w:num w:numId="27">
    <w:abstractNumId w:val="14"/>
  </w:num>
  <w:num w:numId="28">
    <w:abstractNumId w:val="11"/>
  </w:num>
  <w:num w:numId="29">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966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230"/>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15D3"/>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63D"/>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6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27F4"/>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D84"/>
    <w:rsid w:val="004D134C"/>
    <w:rsid w:val="004D14C1"/>
    <w:rsid w:val="004D15BB"/>
    <w:rsid w:val="004D2E66"/>
    <w:rsid w:val="004D3B2E"/>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0BE6"/>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E7BDD"/>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28DA"/>
    <w:rsid w:val="00934C72"/>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766D"/>
    <w:rsid w:val="009577EB"/>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7D0"/>
    <w:rsid w:val="00B4168E"/>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72D5"/>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9665"/>
    <o:shapelayout v:ext="edit">
      <o:idmap v:ext="edit" data="1"/>
      <o:rules v:ext="edit">
        <o:r id="V:Rule5" type="connector" idref="#_x0000_s1030"/>
        <o:r id="V:Rule6" type="connector" idref="#Straight Arrow Connector 2"/>
        <o:r id="V:Rule7" type="connector" idref="#_x0000_s1029"/>
        <o:r id="V:Rule8"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D8FBB-A6D0-4111-AA90-F0DEABD1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68</Pages>
  <Words>13018</Words>
  <Characters>91246</Characters>
  <Application>Microsoft Office Word</Application>
  <DocSecurity>0</DocSecurity>
  <Lines>760</Lines>
  <Paragraphs>208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104056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58</cp:revision>
  <cp:lastPrinted>2018-05-31T07:54:00Z</cp:lastPrinted>
  <dcterms:created xsi:type="dcterms:W3CDTF">2017-06-23T07:48:00Z</dcterms:created>
  <dcterms:modified xsi:type="dcterms:W3CDTF">2018-05-31T08:11:00Z</dcterms:modified>
</cp:coreProperties>
</file>